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0A1" w:rsidRPr="008A22B8" w:rsidRDefault="007C70A1" w:rsidP="004064B1">
      <w:pPr>
        <w:keepNext/>
        <w:keepLines/>
        <w:ind w:right="1274"/>
        <w:rPr>
          <w:rFonts w:ascii="Tahoma" w:hAnsi="Tahoma" w:cs="Tahoma"/>
          <w:b/>
        </w:rPr>
      </w:pPr>
      <w:r w:rsidRPr="008A22B8">
        <w:rPr>
          <w:rFonts w:ascii="Tahoma" w:hAnsi="Tahoma" w:cs="Tahoma"/>
          <w:b/>
        </w:rPr>
        <w:t>Naročnik:</w:t>
      </w:r>
    </w:p>
    <w:p w:rsidR="007C70A1" w:rsidRPr="008A22B8" w:rsidRDefault="007C70A1" w:rsidP="004064B1">
      <w:pPr>
        <w:keepNext/>
        <w:keepLines/>
        <w:rPr>
          <w:rFonts w:ascii="Tahoma" w:hAnsi="Tahoma" w:cs="Tahoma"/>
          <w:b/>
        </w:rPr>
      </w:pPr>
    </w:p>
    <w:p w:rsidR="00BD2322" w:rsidRPr="008A22B8" w:rsidRDefault="00BD2322" w:rsidP="004064B1">
      <w:pPr>
        <w:keepNext/>
        <w:keepLines/>
        <w:rPr>
          <w:rFonts w:ascii="Tahoma" w:hAnsi="Tahoma" w:cs="Tahoma"/>
          <w:b/>
          <w:bCs/>
        </w:rPr>
      </w:pPr>
      <w:r w:rsidRPr="008A22B8">
        <w:rPr>
          <w:rFonts w:ascii="Tahoma" w:hAnsi="Tahoma" w:cs="Tahoma"/>
          <w:b/>
          <w:bCs/>
        </w:rPr>
        <w:t>SNAGA Javno podjetje, d.o.o.</w:t>
      </w:r>
    </w:p>
    <w:p w:rsidR="00BD2322" w:rsidRPr="008A22B8" w:rsidRDefault="00BD2322" w:rsidP="004064B1">
      <w:pPr>
        <w:keepNext/>
        <w:keepLines/>
        <w:rPr>
          <w:rFonts w:ascii="Tahoma" w:hAnsi="Tahoma" w:cs="Tahoma"/>
        </w:rPr>
      </w:pPr>
      <w:r w:rsidRPr="008A22B8">
        <w:rPr>
          <w:rFonts w:ascii="Tahoma" w:hAnsi="Tahoma" w:cs="Tahoma"/>
        </w:rPr>
        <w:t>Povšetova ulica 6</w:t>
      </w:r>
    </w:p>
    <w:p w:rsidR="00253AB2" w:rsidRPr="008A22B8" w:rsidRDefault="00BD2322" w:rsidP="004064B1">
      <w:pPr>
        <w:keepNext/>
        <w:keepLines/>
        <w:rPr>
          <w:rFonts w:ascii="Tahoma" w:hAnsi="Tahoma" w:cs="Tahoma"/>
        </w:rPr>
      </w:pPr>
      <w:r w:rsidRPr="008A22B8">
        <w:rPr>
          <w:rFonts w:ascii="Tahoma" w:hAnsi="Tahoma" w:cs="Tahoma"/>
        </w:rPr>
        <w:t>1000 Ljubljana</w:t>
      </w:r>
    </w:p>
    <w:p w:rsidR="007C70A1" w:rsidRPr="008A22B8" w:rsidRDefault="007C70A1" w:rsidP="004064B1">
      <w:pPr>
        <w:keepNext/>
        <w:keepLines/>
        <w:rPr>
          <w:rFonts w:ascii="Tahoma" w:hAnsi="Tahoma" w:cs="Tahoma"/>
        </w:rPr>
      </w:pPr>
    </w:p>
    <w:p w:rsidR="007C70A1" w:rsidRPr="008A22B8" w:rsidRDefault="007C70A1" w:rsidP="004064B1">
      <w:pPr>
        <w:keepNext/>
        <w:keepLines/>
        <w:rPr>
          <w:rFonts w:ascii="Tahoma" w:hAnsi="Tahoma" w:cs="Tahoma"/>
          <w:b/>
        </w:rPr>
      </w:pPr>
      <w:r w:rsidRPr="008A22B8">
        <w:rPr>
          <w:rFonts w:ascii="Tahoma" w:hAnsi="Tahoma" w:cs="Tahoma"/>
          <w:b/>
        </w:rPr>
        <w:t>Po pooblastilu javno naročilo vodi:</w:t>
      </w:r>
    </w:p>
    <w:p w:rsidR="007C70A1" w:rsidRPr="008A22B8" w:rsidRDefault="007C70A1" w:rsidP="004064B1">
      <w:pPr>
        <w:keepNext/>
        <w:keepLines/>
        <w:rPr>
          <w:rFonts w:ascii="Tahoma" w:hAnsi="Tahoma" w:cs="Tahoma"/>
        </w:rPr>
      </w:pPr>
    </w:p>
    <w:p w:rsidR="00A04160" w:rsidRPr="008A22B8" w:rsidRDefault="00A04160" w:rsidP="004064B1">
      <w:pPr>
        <w:keepNext/>
        <w:keepLines/>
        <w:rPr>
          <w:rFonts w:ascii="Tahoma" w:hAnsi="Tahoma" w:cs="Tahoma"/>
          <w:b/>
          <w:bCs/>
        </w:rPr>
      </w:pPr>
      <w:r w:rsidRPr="008A22B8">
        <w:rPr>
          <w:rFonts w:ascii="Tahoma" w:hAnsi="Tahoma" w:cs="Tahoma"/>
          <w:b/>
          <w:bCs/>
        </w:rPr>
        <w:t xml:space="preserve">JAVNI HOLDING Ljubljana, d.o.o. </w:t>
      </w:r>
    </w:p>
    <w:p w:rsidR="007C70A1" w:rsidRPr="008A22B8" w:rsidRDefault="00AA024E" w:rsidP="004064B1">
      <w:pPr>
        <w:keepNext/>
        <w:keepLines/>
        <w:rPr>
          <w:rFonts w:ascii="Tahoma" w:hAnsi="Tahoma" w:cs="Tahoma"/>
        </w:rPr>
      </w:pPr>
      <w:r w:rsidRPr="008A22B8">
        <w:rPr>
          <w:rFonts w:ascii="Tahoma" w:hAnsi="Tahoma" w:cs="Tahoma"/>
        </w:rPr>
        <w:t>Verovškova ulica 70</w:t>
      </w:r>
    </w:p>
    <w:p w:rsidR="00A04160" w:rsidRPr="008A22B8" w:rsidRDefault="00A04160" w:rsidP="004064B1">
      <w:pPr>
        <w:keepNext/>
        <w:keepLines/>
        <w:rPr>
          <w:rFonts w:ascii="Tahoma" w:hAnsi="Tahoma" w:cs="Tahoma"/>
        </w:rPr>
      </w:pPr>
      <w:r w:rsidRPr="008A22B8">
        <w:rPr>
          <w:rFonts w:ascii="Tahoma" w:hAnsi="Tahoma" w:cs="Tahoma"/>
        </w:rPr>
        <w:t>1000 Ljubljana</w:t>
      </w:r>
    </w:p>
    <w:p w:rsidR="007C70A1" w:rsidRPr="008A22B8" w:rsidRDefault="007C70A1" w:rsidP="004064B1">
      <w:pPr>
        <w:keepNext/>
        <w:keepLines/>
        <w:rPr>
          <w:rFonts w:ascii="Tahoma" w:hAnsi="Tahoma" w:cs="Tahoma"/>
          <w:b/>
        </w:rPr>
      </w:pPr>
    </w:p>
    <w:p w:rsidR="007C70A1" w:rsidRPr="008A22B8" w:rsidRDefault="007C70A1" w:rsidP="004064B1">
      <w:pPr>
        <w:keepNext/>
        <w:keepLines/>
        <w:jc w:val="center"/>
        <w:rPr>
          <w:rFonts w:ascii="Tahoma" w:hAnsi="Tahoma" w:cs="Tahoma"/>
        </w:rPr>
      </w:pPr>
    </w:p>
    <w:p w:rsidR="007C70A1" w:rsidRPr="008A22B8" w:rsidRDefault="007C70A1" w:rsidP="004064B1">
      <w:pPr>
        <w:keepNext/>
        <w:keepLines/>
        <w:jc w:val="center"/>
        <w:rPr>
          <w:rFonts w:ascii="Tahoma" w:hAnsi="Tahoma" w:cs="Tahoma"/>
        </w:rPr>
      </w:pPr>
    </w:p>
    <w:p w:rsidR="004958CB" w:rsidRPr="008A22B8" w:rsidRDefault="007C70A1" w:rsidP="004064B1">
      <w:pPr>
        <w:keepNext/>
        <w:keepLines/>
        <w:rPr>
          <w:rFonts w:ascii="Tahoma" w:hAnsi="Tahoma" w:cs="Tahoma"/>
          <w:b/>
        </w:rPr>
      </w:pPr>
      <w:r w:rsidRPr="008A22B8">
        <w:rPr>
          <w:rFonts w:ascii="Tahoma" w:hAnsi="Tahoma" w:cs="Tahoma"/>
        </w:rPr>
        <w:t xml:space="preserve">Številka: </w:t>
      </w:r>
      <w:r w:rsidR="009B4F05" w:rsidRPr="008A22B8">
        <w:rPr>
          <w:rFonts w:ascii="Tahoma" w:hAnsi="Tahoma" w:cs="Tahoma"/>
          <w:b/>
        </w:rPr>
        <w:t>SNAGA-</w:t>
      </w:r>
      <w:r w:rsidR="00AA64E6" w:rsidRPr="008A22B8">
        <w:rPr>
          <w:rFonts w:ascii="Tahoma" w:hAnsi="Tahoma" w:cs="Tahoma"/>
          <w:b/>
        </w:rPr>
        <w:t>18/18</w:t>
      </w:r>
    </w:p>
    <w:p w:rsidR="007C70A1" w:rsidRPr="008A22B8" w:rsidRDefault="007C70A1" w:rsidP="004064B1">
      <w:pPr>
        <w:keepNext/>
        <w:keepLines/>
        <w:rPr>
          <w:rFonts w:ascii="Tahoma" w:hAnsi="Tahoma" w:cs="Tahoma"/>
        </w:rPr>
      </w:pPr>
    </w:p>
    <w:p w:rsidR="004958CB" w:rsidRPr="008A22B8" w:rsidRDefault="004958CB" w:rsidP="004064B1">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8A22B8">
        <w:trPr>
          <w:trHeight w:val="851"/>
        </w:trPr>
        <w:tc>
          <w:tcPr>
            <w:tcW w:w="7094" w:type="dxa"/>
            <w:shd w:val="pct12" w:color="auto" w:fill="FFFFFF"/>
            <w:vAlign w:val="center"/>
          </w:tcPr>
          <w:p w:rsidR="007C70A1" w:rsidRPr="008A22B8" w:rsidRDefault="007C70A1" w:rsidP="004064B1">
            <w:pPr>
              <w:keepNext/>
              <w:keepLines/>
              <w:jc w:val="center"/>
              <w:rPr>
                <w:rFonts w:ascii="Tahoma" w:hAnsi="Tahoma" w:cs="Tahoma"/>
                <w:b/>
                <w:sz w:val="28"/>
                <w:szCs w:val="28"/>
              </w:rPr>
            </w:pPr>
            <w:r w:rsidRPr="008A22B8">
              <w:rPr>
                <w:rFonts w:ascii="Tahoma" w:hAnsi="Tahoma" w:cs="Tahoma"/>
                <w:b/>
                <w:sz w:val="28"/>
                <w:szCs w:val="28"/>
              </w:rPr>
              <w:t>RAZPISNA DOKUMENTACIJA</w:t>
            </w:r>
          </w:p>
        </w:tc>
      </w:tr>
    </w:tbl>
    <w:p w:rsidR="007C70A1" w:rsidRPr="008A22B8" w:rsidRDefault="007C70A1" w:rsidP="004064B1">
      <w:pPr>
        <w:keepNext/>
        <w:keepLines/>
        <w:ind w:right="-284"/>
        <w:jc w:val="center"/>
        <w:rPr>
          <w:rFonts w:ascii="Tahoma" w:hAnsi="Tahoma" w:cs="Tahoma"/>
          <w:b/>
        </w:rPr>
      </w:pPr>
    </w:p>
    <w:p w:rsidR="007C70A1" w:rsidRPr="008A22B8" w:rsidRDefault="007C70A1" w:rsidP="004064B1">
      <w:pPr>
        <w:keepNext/>
        <w:keepLines/>
        <w:ind w:right="-284"/>
        <w:jc w:val="center"/>
        <w:rPr>
          <w:rFonts w:ascii="Tahoma" w:hAnsi="Tahoma" w:cs="Tahoma"/>
          <w:b/>
        </w:rPr>
      </w:pPr>
    </w:p>
    <w:p w:rsidR="003C55BF" w:rsidRPr="008A22B8" w:rsidRDefault="004958CB" w:rsidP="004064B1">
      <w:pPr>
        <w:keepNext/>
        <w:keepLines/>
        <w:ind w:right="424"/>
        <w:jc w:val="center"/>
        <w:rPr>
          <w:rFonts w:ascii="Tahoma" w:hAnsi="Tahoma" w:cs="Tahoma"/>
        </w:rPr>
      </w:pPr>
      <w:r w:rsidRPr="008A22B8">
        <w:rPr>
          <w:rFonts w:ascii="Tahoma" w:hAnsi="Tahoma" w:cs="Tahoma"/>
          <w:sz w:val="24"/>
        </w:rPr>
        <w:t>ZA ODDAJO</w:t>
      </w:r>
      <w:r w:rsidR="009A5F76" w:rsidRPr="008A22B8">
        <w:rPr>
          <w:rFonts w:ascii="Tahoma" w:hAnsi="Tahoma" w:cs="Tahoma"/>
          <w:sz w:val="24"/>
        </w:rPr>
        <w:t xml:space="preserve"> </w:t>
      </w:r>
      <w:r w:rsidRPr="008A22B8">
        <w:rPr>
          <w:rFonts w:ascii="Tahoma" w:hAnsi="Tahoma" w:cs="Tahoma"/>
          <w:sz w:val="24"/>
        </w:rPr>
        <w:t xml:space="preserve">JAVNEGA NAROČILA PO </w:t>
      </w:r>
      <w:r w:rsidR="00F047D9" w:rsidRPr="008A22B8">
        <w:rPr>
          <w:rFonts w:ascii="Tahoma" w:hAnsi="Tahoma" w:cs="Tahoma"/>
          <w:sz w:val="24"/>
        </w:rPr>
        <w:t>POSTOPKU</w:t>
      </w:r>
      <w:r w:rsidR="0038049C" w:rsidRPr="008A22B8">
        <w:rPr>
          <w:rFonts w:ascii="Tahoma" w:hAnsi="Tahoma" w:cs="Tahoma"/>
          <w:sz w:val="24"/>
        </w:rPr>
        <w:t xml:space="preserve"> </w:t>
      </w:r>
      <w:r w:rsidR="003C55BF" w:rsidRPr="008A22B8">
        <w:rPr>
          <w:rFonts w:ascii="Tahoma" w:hAnsi="Tahoma" w:cs="Tahoma"/>
          <w:sz w:val="24"/>
        </w:rPr>
        <w:t xml:space="preserve">NAROČILA MALE VREDNOSTI </w:t>
      </w:r>
    </w:p>
    <w:p w:rsidR="004958CB" w:rsidRPr="008A22B8" w:rsidRDefault="004958CB" w:rsidP="004064B1">
      <w:pPr>
        <w:keepNext/>
        <w:keepLines/>
        <w:ind w:right="424"/>
        <w:jc w:val="center"/>
        <w:rPr>
          <w:rFonts w:ascii="Tahoma" w:hAnsi="Tahoma" w:cs="Tahoma"/>
        </w:rPr>
      </w:pPr>
    </w:p>
    <w:p w:rsidR="004958CB" w:rsidRPr="008A22B8" w:rsidRDefault="004958CB" w:rsidP="004064B1">
      <w:pPr>
        <w:keepNext/>
        <w:keepLines/>
        <w:ind w:right="424"/>
        <w:jc w:val="center"/>
        <w:rPr>
          <w:rFonts w:ascii="Tahoma" w:hAnsi="Tahoma" w:cs="Tahoma"/>
        </w:rPr>
      </w:pPr>
    </w:p>
    <w:p w:rsidR="004958CB" w:rsidRPr="008A22B8" w:rsidRDefault="009B4F05" w:rsidP="004064B1">
      <w:pPr>
        <w:keepNext/>
        <w:keepLines/>
        <w:ind w:right="424"/>
        <w:jc w:val="center"/>
        <w:rPr>
          <w:rFonts w:ascii="Tahoma" w:hAnsi="Tahoma" w:cs="Tahoma"/>
          <w:b/>
          <w:color w:val="000000"/>
          <w:sz w:val="28"/>
          <w:szCs w:val="28"/>
        </w:rPr>
      </w:pPr>
      <w:r w:rsidRPr="008A22B8">
        <w:rPr>
          <w:rFonts w:ascii="Tahoma" w:hAnsi="Tahoma" w:cs="Tahoma"/>
          <w:b/>
          <w:color w:val="000000"/>
          <w:sz w:val="28"/>
          <w:szCs w:val="28"/>
        </w:rPr>
        <w:t xml:space="preserve"> </w:t>
      </w:r>
      <w:r w:rsidR="00C11B61" w:rsidRPr="008A22B8">
        <w:rPr>
          <w:rFonts w:ascii="Tahoma" w:hAnsi="Tahoma" w:cs="Tahoma"/>
          <w:b/>
          <w:color w:val="000000"/>
          <w:sz w:val="28"/>
          <w:szCs w:val="28"/>
        </w:rPr>
        <w:t>»</w:t>
      </w:r>
      <w:r w:rsidR="00EA57A9" w:rsidRPr="008A22B8">
        <w:rPr>
          <w:rFonts w:ascii="Tahoma" w:hAnsi="Tahoma" w:cs="Tahoma"/>
          <w:b/>
          <w:color w:val="000000"/>
          <w:sz w:val="28"/>
          <w:szCs w:val="28"/>
        </w:rPr>
        <w:t>Dobava pnevmatik za vozila za obdobje dveh let</w:t>
      </w:r>
      <w:r w:rsidR="00C11B61" w:rsidRPr="008A22B8">
        <w:rPr>
          <w:rFonts w:ascii="Tahoma" w:hAnsi="Tahoma" w:cs="Tahoma"/>
          <w:b/>
          <w:color w:val="000000"/>
          <w:sz w:val="28"/>
          <w:szCs w:val="28"/>
        </w:rPr>
        <w:t>«</w:t>
      </w:r>
    </w:p>
    <w:p w:rsidR="004958CB" w:rsidRPr="008A22B8" w:rsidRDefault="004958CB" w:rsidP="004064B1">
      <w:pPr>
        <w:keepNext/>
        <w:keepLines/>
        <w:ind w:right="424"/>
        <w:jc w:val="center"/>
        <w:rPr>
          <w:rFonts w:ascii="Tahoma" w:hAnsi="Tahoma" w:cs="Tahoma"/>
          <w:b/>
        </w:rPr>
      </w:pPr>
    </w:p>
    <w:p w:rsidR="004958CB" w:rsidRPr="008A22B8" w:rsidRDefault="004958CB" w:rsidP="004064B1">
      <w:pPr>
        <w:keepNext/>
        <w:keepLines/>
        <w:ind w:right="424"/>
        <w:jc w:val="center"/>
        <w:rPr>
          <w:rFonts w:ascii="Tahoma" w:hAnsi="Tahoma" w:cs="Tahoma"/>
          <w:b/>
        </w:rPr>
      </w:pPr>
    </w:p>
    <w:p w:rsidR="004958CB" w:rsidRPr="008A22B8" w:rsidRDefault="004958CB" w:rsidP="004064B1">
      <w:pPr>
        <w:keepNext/>
        <w:keepLines/>
        <w:ind w:right="424"/>
        <w:jc w:val="center"/>
        <w:rPr>
          <w:rFonts w:ascii="Tahoma" w:hAnsi="Tahoma" w:cs="Tahoma"/>
          <w:b/>
          <w:color w:val="000000"/>
          <w:sz w:val="28"/>
          <w:szCs w:val="28"/>
        </w:rPr>
      </w:pPr>
    </w:p>
    <w:p w:rsidR="007C70A1" w:rsidRPr="008A22B8" w:rsidRDefault="007C70A1" w:rsidP="004064B1">
      <w:pPr>
        <w:keepNext/>
        <w:keepLines/>
        <w:ind w:right="424"/>
        <w:jc w:val="center"/>
        <w:rPr>
          <w:rFonts w:ascii="Tahoma" w:hAnsi="Tahoma" w:cs="Tahoma"/>
        </w:rPr>
      </w:pPr>
    </w:p>
    <w:p w:rsidR="00F46CA6" w:rsidRPr="008A22B8" w:rsidRDefault="00F46CA6" w:rsidP="004064B1">
      <w:pPr>
        <w:keepNext/>
        <w:keepLines/>
        <w:ind w:right="424"/>
        <w:jc w:val="center"/>
        <w:rPr>
          <w:rFonts w:ascii="Tahoma" w:hAnsi="Tahoma" w:cs="Tahoma"/>
          <w:noProof/>
        </w:rPr>
      </w:pPr>
    </w:p>
    <w:p w:rsidR="004064B1" w:rsidRPr="008A22B8" w:rsidRDefault="004064B1" w:rsidP="004064B1">
      <w:pPr>
        <w:keepNext/>
        <w:keepLines/>
        <w:ind w:right="424"/>
        <w:jc w:val="center"/>
        <w:rPr>
          <w:rFonts w:ascii="Tahoma" w:hAnsi="Tahoma" w:cs="Tahoma"/>
          <w:noProof/>
        </w:rPr>
      </w:pPr>
    </w:p>
    <w:p w:rsidR="004064B1" w:rsidRPr="008A22B8" w:rsidRDefault="004064B1" w:rsidP="004064B1">
      <w:pPr>
        <w:keepNext/>
        <w:keepLines/>
        <w:ind w:right="424"/>
        <w:jc w:val="center"/>
        <w:rPr>
          <w:rFonts w:ascii="Tahoma" w:hAnsi="Tahoma" w:cs="Tahoma"/>
          <w:noProof/>
        </w:rPr>
      </w:pPr>
    </w:p>
    <w:p w:rsidR="00650419" w:rsidRPr="008A22B8" w:rsidRDefault="00650419" w:rsidP="004064B1">
      <w:pPr>
        <w:keepNext/>
        <w:keepLines/>
        <w:ind w:right="424"/>
        <w:jc w:val="center"/>
        <w:rPr>
          <w:rFonts w:ascii="Tahoma" w:hAnsi="Tahoma" w:cs="Tahoma"/>
          <w:noProof/>
        </w:rPr>
      </w:pPr>
    </w:p>
    <w:p w:rsidR="00F46CA6" w:rsidRPr="008A22B8" w:rsidRDefault="00F46CA6" w:rsidP="004064B1">
      <w:pPr>
        <w:keepNext/>
        <w:keepLines/>
        <w:ind w:right="424"/>
        <w:jc w:val="center"/>
        <w:rPr>
          <w:rFonts w:ascii="Tahoma" w:hAnsi="Tahoma" w:cs="Tahoma"/>
          <w:noProof/>
        </w:rPr>
      </w:pPr>
    </w:p>
    <w:p w:rsidR="00413199" w:rsidRPr="008A22B8" w:rsidRDefault="000D748B" w:rsidP="004064B1">
      <w:pPr>
        <w:keepNext/>
        <w:keepLines/>
        <w:tabs>
          <w:tab w:val="left" w:pos="567"/>
        </w:tabs>
        <w:jc w:val="center"/>
        <w:rPr>
          <w:rFonts w:ascii="Tahoma" w:hAnsi="Tahoma" w:cs="Tahoma"/>
          <w:noProof/>
        </w:rPr>
        <w:sectPr w:rsidR="00413199" w:rsidRPr="008A22B8" w:rsidSect="00722C27">
          <w:headerReference w:type="default" r:id="rId9"/>
          <w:footerReference w:type="default" r:id="rId10"/>
          <w:headerReference w:type="first" r:id="rId11"/>
          <w:footerReference w:type="first" r:id="rId12"/>
          <w:type w:val="continuous"/>
          <w:pgSz w:w="11906" w:h="16838" w:code="9"/>
          <w:pgMar w:top="709" w:right="1276" w:bottom="1474" w:left="1276" w:header="567" w:footer="567" w:gutter="0"/>
          <w:cols w:space="708"/>
          <w:titlePg/>
          <w:docGrid w:linePitch="272"/>
        </w:sectPr>
      </w:pPr>
      <w:r w:rsidRPr="008A22B8">
        <w:rPr>
          <w:rFonts w:ascii="Tahoma" w:hAnsi="Tahoma" w:cs="Tahoma"/>
          <w:noProof/>
        </w:rPr>
        <w:t xml:space="preserve">Ljubljana, </w:t>
      </w:r>
      <w:r w:rsidR="00EA57A9" w:rsidRPr="008A22B8">
        <w:rPr>
          <w:rFonts w:ascii="Tahoma" w:hAnsi="Tahoma" w:cs="Tahoma"/>
          <w:noProof/>
        </w:rPr>
        <w:t>marec 2018</w:t>
      </w:r>
    </w:p>
    <w:p w:rsidR="0073769E" w:rsidRPr="008A22B8" w:rsidRDefault="0073769E" w:rsidP="004064B1">
      <w:pPr>
        <w:pStyle w:val="Naslov1"/>
        <w:keepLines/>
        <w:jc w:val="center"/>
        <w:rPr>
          <w:rFonts w:ascii="Tahoma" w:hAnsi="Tahoma" w:cs="Tahoma"/>
          <w:sz w:val="28"/>
          <w:szCs w:val="28"/>
        </w:rPr>
      </w:pPr>
      <w:bookmarkStart w:id="0" w:name="_Toc178483388"/>
    </w:p>
    <w:p w:rsidR="004958CB" w:rsidRPr="008A22B8" w:rsidRDefault="004958CB" w:rsidP="004064B1">
      <w:pPr>
        <w:pStyle w:val="Naslov1"/>
        <w:keepLines/>
        <w:jc w:val="center"/>
        <w:rPr>
          <w:rFonts w:ascii="Tahoma" w:hAnsi="Tahoma" w:cs="Tahoma"/>
          <w:sz w:val="28"/>
          <w:szCs w:val="28"/>
        </w:rPr>
      </w:pPr>
    </w:p>
    <w:p w:rsidR="00696FA4" w:rsidRPr="008A22B8" w:rsidRDefault="00696FA4" w:rsidP="004064B1">
      <w:pPr>
        <w:pStyle w:val="Naslov1"/>
        <w:keepLines/>
        <w:jc w:val="center"/>
        <w:rPr>
          <w:rFonts w:ascii="Tahoma" w:hAnsi="Tahoma" w:cs="Tahoma"/>
          <w:sz w:val="28"/>
          <w:szCs w:val="28"/>
          <w:lang w:val="sl-SI"/>
        </w:rPr>
      </w:pPr>
    </w:p>
    <w:p w:rsidR="00696FA4" w:rsidRPr="008A22B8" w:rsidRDefault="00696FA4" w:rsidP="004064B1">
      <w:pPr>
        <w:pStyle w:val="Naslov1"/>
        <w:keepLines/>
        <w:jc w:val="center"/>
        <w:rPr>
          <w:rFonts w:ascii="Tahoma" w:hAnsi="Tahoma" w:cs="Tahoma"/>
          <w:sz w:val="28"/>
          <w:szCs w:val="28"/>
          <w:lang w:val="sl-SI"/>
        </w:rPr>
      </w:pPr>
    </w:p>
    <w:p w:rsidR="00696FA4" w:rsidRPr="008A22B8" w:rsidRDefault="00696FA4" w:rsidP="004064B1">
      <w:pPr>
        <w:pStyle w:val="Naslov1"/>
        <w:keepLines/>
        <w:jc w:val="center"/>
        <w:rPr>
          <w:rFonts w:ascii="Tahoma" w:hAnsi="Tahoma" w:cs="Tahoma"/>
          <w:sz w:val="28"/>
          <w:szCs w:val="28"/>
          <w:lang w:val="sl-SI"/>
        </w:rPr>
      </w:pPr>
    </w:p>
    <w:p w:rsidR="007C70A1" w:rsidRPr="008A22B8" w:rsidRDefault="007C70A1" w:rsidP="004064B1">
      <w:pPr>
        <w:pStyle w:val="Naslov1"/>
        <w:keepLines/>
        <w:jc w:val="center"/>
        <w:rPr>
          <w:rFonts w:ascii="Tahoma" w:hAnsi="Tahoma" w:cs="Tahoma"/>
          <w:sz w:val="28"/>
          <w:szCs w:val="28"/>
        </w:rPr>
      </w:pPr>
      <w:r w:rsidRPr="008A22B8">
        <w:rPr>
          <w:rFonts w:ascii="Tahoma" w:hAnsi="Tahoma" w:cs="Tahoma"/>
          <w:sz w:val="28"/>
          <w:szCs w:val="28"/>
        </w:rPr>
        <w:t xml:space="preserve">POVABILO K ODDAJI </w:t>
      </w:r>
      <w:bookmarkEnd w:id="0"/>
      <w:r w:rsidR="00037AB0" w:rsidRPr="008A22B8">
        <w:rPr>
          <w:rFonts w:ascii="Tahoma" w:hAnsi="Tahoma" w:cs="Tahoma"/>
          <w:sz w:val="28"/>
          <w:szCs w:val="28"/>
        </w:rPr>
        <w:t>PONUDBE</w:t>
      </w:r>
    </w:p>
    <w:p w:rsidR="007C70A1" w:rsidRPr="008A22B8" w:rsidRDefault="007C70A1" w:rsidP="004064B1">
      <w:pPr>
        <w:keepNext/>
        <w:keepLines/>
        <w:tabs>
          <w:tab w:val="left" w:pos="2895"/>
        </w:tabs>
        <w:rPr>
          <w:rFonts w:ascii="Tahoma" w:hAnsi="Tahoma" w:cs="Tahoma"/>
        </w:rPr>
      </w:pPr>
      <w:r w:rsidRPr="008A22B8">
        <w:rPr>
          <w:rFonts w:ascii="Tahoma" w:hAnsi="Tahoma" w:cs="Tahoma"/>
        </w:rPr>
        <w:tab/>
      </w:r>
    </w:p>
    <w:p w:rsidR="007C70A1" w:rsidRPr="008A22B8" w:rsidRDefault="007C70A1" w:rsidP="004064B1">
      <w:pPr>
        <w:keepNext/>
        <w:keepLines/>
        <w:rPr>
          <w:rFonts w:ascii="Tahoma" w:hAnsi="Tahoma" w:cs="Tahoma"/>
        </w:rPr>
      </w:pPr>
    </w:p>
    <w:p w:rsidR="007C70A1" w:rsidRPr="008A22B8" w:rsidRDefault="007C70A1" w:rsidP="004064B1">
      <w:pPr>
        <w:keepNext/>
        <w:keepLines/>
        <w:rPr>
          <w:rFonts w:ascii="Tahoma" w:hAnsi="Tahoma" w:cs="Tahoma"/>
        </w:rPr>
      </w:pPr>
    </w:p>
    <w:p w:rsidR="007C70A1" w:rsidRPr="008A22B8" w:rsidRDefault="00A04160" w:rsidP="004064B1">
      <w:pPr>
        <w:keepNext/>
        <w:keepLines/>
        <w:jc w:val="both"/>
        <w:rPr>
          <w:rFonts w:ascii="Tahoma" w:hAnsi="Tahoma" w:cs="Tahoma"/>
        </w:rPr>
      </w:pPr>
      <w:r w:rsidRPr="008A22B8">
        <w:rPr>
          <w:rFonts w:ascii="Tahoma" w:hAnsi="Tahoma" w:cs="Tahoma"/>
        </w:rPr>
        <w:t xml:space="preserve">JAVNI HOLDING Ljubljana, d.o.o., </w:t>
      </w:r>
      <w:r w:rsidR="00AA024E" w:rsidRPr="008A22B8">
        <w:rPr>
          <w:rFonts w:ascii="Tahoma" w:hAnsi="Tahoma" w:cs="Tahoma"/>
        </w:rPr>
        <w:t>Verovškova ulica 70</w:t>
      </w:r>
      <w:r w:rsidR="008720E4" w:rsidRPr="008A22B8">
        <w:rPr>
          <w:rFonts w:ascii="Tahoma" w:hAnsi="Tahoma" w:cs="Tahoma"/>
        </w:rPr>
        <w:t xml:space="preserve">, </w:t>
      </w:r>
      <w:r w:rsidR="001E083D" w:rsidRPr="008A22B8">
        <w:rPr>
          <w:rFonts w:ascii="Tahoma" w:hAnsi="Tahoma" w:cs="Tahoma"/>
        </w:rPr>
        <w:t xml:space="preserve">1000 </w:t>
      </w:r>
      <w:r w:rsidR="008720E4" w:rsidRPr="008A22B8">
        <w:rPr>
          <w:rFonts w:ascii="Tahoma" w:hAnsi="Tahoma" w:cs="Tahoma"/>
        </w:rPr>
        <w:t>Ljubljana</w:t>
      </w:r>
      <w:r w:rsidR="007C70A1" w:rsidRPr="008A22B8">
        <w:rPr>
          <w:rFonts w:ascii="Tahoma" w:hAnsi="Tahoma" w:cs="Tahoma"/>
        </w:rPr>
        <w:t xml:space="preserve">, na podlagi </w:t>
      </w:r>
      <w:r w:rsidR="000778AC" w:rsidRPr="008A22B8">
        <w:rPr>
          <w:rFonts w:ascii="Tahoma" w:hAnsi="Tahoma" w:cs="Tahoma"/>
        </w:rPr>
        <w:t xml:space="preserve">pooblastila </w:t>
      </w:r>
      <w:r w:rsidR="009A5F76" w:rsidRPr="008A22B8">
        <w:rPr>
          <w:rFonts w:ascii="Tahoma" w:hAnsi="Tahoma" w:cs="Tahoma"/>
          <w:bCs/>
          <w:noProof/>
        </w:rPr>
        <w:t>SNAGA</w:t>
      </w:r>
      <w:r w:rsidR="000778AC" w:rsidRPr="008A22B8">
        <w:rPr>
          <w:rFonts w:ascii="Tahoma" w:hAnsi="Tahoma" w:cs="Tahoma"/>
          <w:bCs/>
          <w:noProof/>
        </w:rPr>
        <w:t xml:space="preserve"> Javno podjetje d.o.o.</w:t>
      </w:r>
      <w:r w:rsidR="000778AC" w:rsidRPr="008A22B8">
        <w:rPr>
          <w:rFonts w:ascii="Tahoma" w:hAnsi="Tahoma" w:cs="Tahoma"/>
          <w:bCs/>
        </w:rPr>
        <w:t xml:space="preserve">, št. </w:t>
      </w:r>
      <w:r w:rsidR="009B4F05" w:rsidRPr="008A22B8">
        <w:rPr>
          <w:rFonts w:ascii="Tahoma" w:hAnsi="Tahoma" w:cs="Tahoma"/>
          <w:bCs/>
        </w:rPr>
        <w:t>SNAGA-</w:t>
      </w:r>
      <w:r w:rsidR="00AA64E6" w:rsidRPr="008A22B8">
        <w:rPr>
          <w:rFonts w:ascii="Tahoma" w:hAnsi="Tahoma" w:cs="Tahoma"/>
          <w:bCs/>
        </w:rPr>
        <w:t>18/18</w:t>
      </w:r>
      <w:r w:rsidR="005154C7" w:rsidRPr="008A22B8">
        <w:rPr>
          <w:rFonts w:ascii="Tahoma" w:hAnsi="Tahoma" w:cs="Tahoma"/>
          <w:bCs/>
        </w:rPr>
        <w:t xml:space="preserve"> </w:t>
      </w:r>
      <w:r w:rsidR="007C70A1" w:rsidRPr="008A22B8">
        <w:rPr>
          <w:rFonts w:ascii="Tahoma" w:hAnsi="Tahoma" w:cs="Tahoma"/>
        </w:rPr>
        <w:t>z dne</w:t>
      </w:r>
      <w:r w:rsidR="005154C7" w:rsidRPr="008A22B8">
        <w:rPr>
          <w:rFonts w:ascii="Tahoma" w:hAnsi="Tahoma" w:cs="Tahoma"/>
        </w:rPr>
        <w:t xml:space="preserve"> </w:t>
      </w:r>
      <w:r w:rsidR="00AA64E6" w:rsidRPr="008A22B8">
        <w:rPr>
          <w:rFonts w:ascii="Tahoma" w:hAnsi="Tahoma" w:cs="Tahoma"/>
        </w:rPr>
        <w:t>5.2.2018</w:t>
      </w:r>
      <w:r w:rsidR="008720E4" w:rsidRPr="008A22B8">
        <w:rPr>
          <w:rFonts w:ascii="Tahoma" w:hAnsi="Tahoma" w:cs="Tahoma"/>
        </w:rPr>
        <w:t>,</w:t>
      </w:r>
    </w:p>
    <w:p w:rsidR="007C70A1" w:rsidRPr="008A22B8" w:rsidRDefault="007C70A1" w:rsidP="004064B1">
      <w:pPr>
        <w:keepNext/>
        <w:keepLines/>
        <w:rPr>
          <w:rFonts w:ascii="Tahoma" w:hAnsi="Tahoma" w:cs="Tahoma"/>
        </w:rPr>
      </w:pPr>
    </w:p>
    <w:p w:rsidR="007C70A1" w:rsidRPr="008A22B8" w:rsidRDefault="007C70A1" w:rsidP="004064B1">
      <w:pPr>
        <w:keepNext/>
        <w:keepLines/>
        <w:jc w:val="center"/>
        <w:rPr>
          <w:rFonts w:ascii="Tahoma" w:hAnsi="Tahoma" w:cs="Tahoma"/>
        </w:rPr>
      </w:pPr>
    </w:p>
    <w:p w:rsidR="007C70A1" w:rsidRPr="008A22B8" w:rsidRDefault="007C70A1" w:rsidP="004064B1">
      <w:pPr>
        <w:keepNext/>
        <w:keepLines/>
        <w:rPr>
          <w:rFonts w:ascii="Tahoma" w:hAnsi="Tahoma" w:cs="Tahoma"/>
          <w:b/>
        </w:rPr>
      </w:pPr>
      <w:r w:rsidRPr="008A22B8">
        <w:rPr>
          <w:rFonts w:ascii="Tahoma" w:hAnsi="Tahoma" w:cs="Tahoma"/>
          <w:b/>
        </w:rPr>
        <w:t xml:space="preserve"> vabi </w:t>
      </w:r>
    </w:p>
    <w:p w:rsidR="007C70A1" w:rsidRPr="008A22B8" w:rsidRDefault="007C70A1" w:rsidP="004064B1">
      <w:pPr>
        <w:keepNext/>
        <w:keepLines/>
        <w:jc w:val="center"/>
        <w:rPr>
          <w:rFonts w:ascii="Tahoma" w:hAnsi="Tahoma" w:cs="Tahoma"/>
        </w:rPr>
      </w:pPr>
    </w:p>
    <w:p w:rsidR="007C70A1" w:rsidRPr="008A22B8" w:rsidRDefault="007C70A1" w:rsidP="004064B1">
      <w:pPr>
        <w:keepNext/>
        <w:keepLines/>
        <w:jc w:val="center"/>
        <w:rPr>
          <w:rFonts w:ascii="Tahoma" w:hAnsi="Tahoma" w:cs="Tahoma"/>
        </w:rPr>
      </w:pPr>
    </w:p>
    <w:p w:rsidR="00D9227D" w:rsidRPr="008A22B8" w:rsidRDefault="00D9227D" w:rsidP="004064B1">
      <w:pPr>
        <w:keepNext/>
        <w:keepLines/>
        <w:jc w:val="center"/>
        <w:rPr>
          <w:rFonts w:ascii="Tahoma" w:hAnsi="Tahoma" w:cs="Tahoma"/>
        </w:rPr>
      </w:pPr>
    </w:p>
    <w:p w:rsidR="007C70A1" w:rsidRPr="008A22B8" w:rsidRDefault="007C70A1" w:rsidP="004064B1">
      <w:pPr>
        <w:keepNext/>
        <w:keepLines/>
        <w:jc w:val="both"/>
        <w:rPr>
          <w:rFonts w:ascii="Tahoma" w:hAnsi="Tahoma" w:cs="Tahoma"/>
        </w:rPr>
      </w:pPr>
      <w:r w:rsidRPr="008A22B8">
        <w:rPr>
          <w:rFonts w:ascii="Tahoma" w:hAnsi="Tahoma" w:cs="Tahoma"/>
        </w:rPr>
        <w:t>vse zainteresirane ponudnike, da predložijo svojo ponudbo po zahtevah razpisne dokumentaci</w:t>
      </w:r>
      <w:r w:rsidR="00905A92" w:rsidRPr="008A22B8">
        <w:rPr>
          <w:rFonts w:ascii="Tahoma" w:hAnsi="Tahoma" w:cs="Tahoma"/>
        </w:rPr>
        <w:t>je za oddajo javnega naročila:</w:t>
      </w:r>
    </w:p>
    <w:p w:rsidR="007C70A1" w:rsidRPr="008A22B8" w:rsidRDefault="007C70A1" w:rsidP="004064B1">
      <w:pPr>
        <w:keepNext/>
        <w:keepLines/>
        <w:rPr>
          <w:rFonts w:ascii="Tahoma" w:hAnsi="Tahoma" w:cs="Tahoma"/>
        </w:rPr>
      </w:pPr>
    </w:p>
    <w:p w:rsidR="001B10C8" w:rsidRPr="008A22B8" w:rsidRDefault="001B10C8" w:rsidP="004064B1">
      <w:pPr>
        <w:keepNext/>
        <w:keepLines/>
        <w:rPr>
          <w:rFonts w:ascii="Tahoma" w:hAnsi="Tahoma" w:cs="Tahoma"/>
        </w:rPr>
      </w:pPr>
    </w:p>
    <w:p w:rsidR="00D9227D" w:rsidRPr="008A22B8" w:rsidRDefault="00D9227D" w:rsidP="004064B1">
      <w:pPr>
        <w:keepNext/>
        <w:keepLines/>
        <w:rPr>
          <w:rFonts w:ascii="Tahoma" w:hAnsi="Tahoma" w:cs="Tahoma"/>
        </w:rPr>
      </w:pPr>
    </w:p>
    <w:p w:rsidR="00D9227D" w:rsidRPr="008A22B8" w:rsidRDefault="00D9227D" w:rsidP="004064B1">
      <w:pPr>
        <w:keepNext/>
        <w:keepLines/>
        <w:rPr>
          <w:rFonts w:ascii="Tahoma" w:hAnsi="Tahoma" w:cs="Tahoma"/>
        </w:rPr>
      </w:pPr>
    </w:p>
    <w:p w:rsidR="009A5F76" w:rsidRPr="008A22B8" w:rsidRDefault="00FF0BBB" w:rsidP="004064B1">
      <w:pPr>
        <w:keepNext/>
        <w:keepLines/>
        <w:ind w:right="424"/>
        <w:jc w:val="center"/>
        <w:rPr>
          <w:rFonts w:ascii="Tahoma" w:hAnsi="Tahoma" w:cs="Tahoma"/>
          <w:b/>
          <w:color w:val="000000"/>
          <w:sz w:val="28"/>
          <w:szCs w:val="28"/>
        </w:rPr>
      </w:pPr>
      <w:r w:rsidRPr="008A22B8">
        <w:rPr>
          <w:rFonts w:ascii="Tahoma" w:hAnsi="Tahoma" w:cs="Tahoma"/>
          <w:b/>
          <w:color w:val="000000"/>
          <w:sz w:val="28"/>
          <w:szCs w:val="28"/>
        </w:rPr>
        <w:t>»</w:t>
      </w:r>
      <w:r w:rsidR="00EA57A9" w:rsidRPr="008A22B8">
        <w:rPr>
          <w:rFonts w:ascii="Tahoma" w:hAnsi="Tahoma" w:cs="Tahoma"/>
          <w:b/>
          <w:color w:val="000000"/>
          <w:sz w:val="28"/>
          <w:szCs w:val="28"/>
        </w:rPr>
        <w:t>Dobava pnevmatik za vozila za obdobje dveh let</w:t>
      </w:r>
      <w:r w:rsidRPr="008A22B8">
        <w:rPr>
          <w:rFonts w:ascii="Tahoma" w:hAnsi="Tahoma" w:cs="Tahoma"/>
          <w:b/>
          <w:color w:val="000000"/>
          <w:sz w:val="28"/>
          <w:szCs w:val="28"/>
        </w:rPr>
        <w:t>«</w:t>
      </w:r>
      <w:r w:rsidR="009A5F76" w:rsidRPr="008A22B8">
        <w:rPr>
          <w:rFonts w:ascii="Tahoma" w:hAnsi="Tahoma" w:cs="Tahoma"/>
          <w:b/>
          <w:color w:val="000000"/>
          <w:sz w:val="28"/>
          <w:szCs w:val="28"/>
        </w:rPr>
        <w:t xml:space="preserve"> </w:t>
      </w:r>
    </w:p>
    <w:p w:rsidR="007C70A1" w:rsidRPr="008A22B8" w:rsidRDefault="007C70A1" w:rsidP="004064B1">
      <w:pPr>
        <w:keepNext/>
        <w:keepLines/>
        <w:jc w:val="center"/>
        <w:rPr>
          <w:rFonts w:ascii="Tahoma" w:hAnsi="Tahoma" w:cs="Tahoma"/>
        </w:rPr>
      </w:pPr>
    </w:p>
    <w:p w:rsidR="007D7739" w:rsidRPr="008A22B8" w:rsidRDefault="007D7739" w:rsidP="004064B1">
      <w:pPr>
        <w:keepNext/>
        <w:keepLines/>
        <w:jc w:val="center"/>
        <w:rPr>
          <w:rFonts w:ascii="Tahoma" w:hAnsi="Tahoma" w:cs="Tahoma"/>
        </w:rPr>
      </w:pPr>
    </w:p>
    <w:p w:rsidR="007F3A0A" w:rsidRPr="008A22B8" w:rsidRDefault="007F3A0A" w:rsidP="004064B1">
      <w:pPr>
        <w:keepNext/>
        <w:keepLines/>
        <w:jc w:val="both"/>
        <w:rPr>
          <w:rFonts w:ascii="Tahoma" w:hAnsi="Tahoma" w:cs="Tahoma"/>
        </w:rPr>
      </w:pPr>
    </w:p>
    <w:p w:rsidR="007C70A1" w:rsidRPr="008A22B8" w:rsidRDefault="007C70A1" w:rsidP="004064B1">
      <w:pPr>
        <w:keepNext/>
        <w:keepLines/>
        <w:ind w:right="565"/>
        <w:rPr>
          <w:rFonts w:ascii="Tahoma" w:hAnsi="Tahoma" w:cs="Tahoma"/>
          <w:b/>
          <w:noProof/>
        </w:rPr>
      </w:pPr>
    </w:p>
    <w:p w:rsidR="00D9227D" w:rsidRPr="008A22B8" w:rsidRDefault="00D9227D" w:rsidP="004064B1">
      <w:pPr>
        <w:keepNext/>
        <w:keepLines/>
        <w:rPr>
          <w:rFonts w:ascii="Tahoma" w:hAnsi="Tahoma" w:cs="Tahoma"/>
        </w:rPr>
      </w:pPr>
    </w:p>
    <w:p w:rsidR="00D9227D" w:rsidRPr="008A22B8" w:rsidRDefault="00D9227D" w:rsidP="004064B1">
      <w:pPr>
        <w:keepNext/>
        <w:keepLines/>
        <w:rPr>
          <w:rFonts w:ascii="Tahoma" w:hAnsi="Tahoma" w:cs="Tahoma"/>
        </w:rPr>
      </w:pPr>
    </w:p>
    <w:p w:rsidR="007C70A1" w:rsidRPr="008A22B8" w:rsidRDefault="007C70A1" w:rsidP="004064B1">
      <w:pPr>
        <w:keepNext/>
        <w:keepLines/>
        <w:jc w:val="both"/>
        <w:rPr>
          <w:rFonts w:ascii="Tahoma" w:hAnsi="Tahoma" w:cs="Tahoma"/>
        </w:rPr>
      </w:pPr>
      <w:r w:rsidRPr="008A22B8">
        <w:rPr>
          <w:rFonts w:ascii="Tahoma" w:hAnsi="Tahoma" w:cs="Tahoma"/>
        </w:rPr>
        <w:t>Razpisna dokumentacija natančno določa pre</w:t>
      </w:r>
      <w:r w:rsidR="002B3693" w:rsidRPr="008A22B8">
        <w:rPr>
          <w:rFonts w:ascii="Tahoma" w:hAnsi="Tahoma" w:cs="Tahoma"/>
        </w:rPr>
        <w:t>dmet javnega naročila ter</w:t>
      </w:r>
      <w:r w:rsidRPr="008A22B8">
        <w:rPr>
          <w:rFonts w:ascii="Tahoma" w:hAnsi="Tahoma" w:cs="Tahoma"/>
        </w:rPr>
        <w:t xml:space="preserve"> pogoje </w:t>
      </w:r>
      <w:r w:rsidR="002B3693" w:rsidRPr="008A22B8">
        <w:rPr>
          <w:rFonts w:ascii="Tahoma" w:hAnsi="Tahoma" w:cs="Tahoma"/>
        </w:rPr>
        <w:t xml:space="preserve">za </w:t>
      </w:r>
      <w:r w:rsidR="001F195B" w:rsidRPr="008A22B8">
        <w:rPr>
          <w:rFonts w:ascii="Tahoma" w:hAnsi="Tahoma" w:cs="Tahoma"/>
        </w:rPr>
        <w:t xml:space="preserve">izbiro </w:t>
      </w:r>
      <w:r w:rsidR="00027581" w:rsidRPr="008A22B8">
        <w:rPr>
          <w:rFonts w:ascii="Tahoma" w:hAnsi="Tahoma" w:cs="Tahoma"/>
        </w:rPr>
        <w:t xml:space="preserve">ekonomsko  </w:t>
      </w:r>
      <w:r w:rsidR="001F195B" w:rsidRPr="008A22B8">
        <w:rPr>
          <w:rFonts w:ascii="Tahoma" w:hAnsi="Tahoma" w:cs="Tahoma"/>
        </w:rPr>
        <w:t>najugodnejšega ponudnika</w:t>
      </w:r>
      <w:r w:rsidR="009A5F76" w:rsidRPr="008A22B8">
        <w:rPr>
          <w:rFonts w:ascii="Tahoma" w:hAnsi="Tahoma" w:cs="Tahoma"/>
        </w:rPr>
        <w:t>,</w:t>
      </w:r>
      <w:r w:rsidR="000D748B" w:rsidRPr="008A22B8">
        <w:rPr>
          <w:rFonts w:ascii="Tahoma" w:hAnsi="Tahoma" w:cs="Tahoma"/>
        </w:rPr>
        <w:t xml:space="preserve"> </w:t>
      </w:r>
      <w:r w:rsidR="001F195B" w:rsidRPr="008A22B8">
        <w:rPr>
          <w:rFonts w:ascii="Tahoma" w:hAnsi="Tahoma" w:cs="Tahoma"/>
        </w:rPr>
        <w:t>s katerim</w:t>
      </w:r>
      <w:r w:rsidR="002B3693" w:rsidRPr="008A22B8">
        <w:rPr>
          <w:rFonts w:ascii="Tahoma" w:hAnsi="Tahoma" w:cs="Tahoma"/>
        </w:rPr>
        <w:t xml:space="preserve"> bo sklen</w:t>
      </w:r>
      <w:r w:rsidR="008C6000" w:rsidRPr="008A22B8">
        <w:rPr>
          <w:rFonts w:ascii="Tahoma" w:hAnsi="Tahoma" w:cs="Tahoma"/>
        </w:rPr>
        <w:t>jen</w:t>
      </w:r>
      <w:r w:rsidR="00361C09" w:rsidRPr="008A22B8">
        <w:rPr>
          <w:rFonts w:ascii="Tahoma" w:hAnsi="Tahoma" w:cs="Tahoma"/>
        </w:rPr>
        <w:t xml:space="preserve"> </w:t>
      </w:r>
      <w:r w:rsidR="00F53E2F" w:rsidRPr="008A22B8">
        <w:rPr>
          <w:rFonts w:ascii="Tahoma" w:hAnsi="Tahoma" w:cs="Tahoma"/>
        </w:rPr>
        <w:t>okvirni sporazum</w:t>
      </w:r>
      <w:r w:rsidR="000D748B" w:rsidRPr="008A22B8">
        <w:rPr>
          <w:rFonts w:ascii="Tahoma" w:hAnsi="Tahoma" w:cs="Tahoma"/>
        </w:rPr>
        <w:t xml:space="preserve"> za </w:t>
      </w:r>
      <w:r w:rsidR="009659F1" w:rsidRPr="008A22B8">
        <w:rPr>
          <w:rFonts w:ascii="Tahoma" w:hAnsi="Tahoma" w:cs="Tahoma"/>
        </w:rPr>
        <w:t>posamezen</w:t>
      </w:r>
      <w:r w:rsidR="00D43C1A" w:rsidRPr="008A22B8">
        <w:rPr>
          <w:rFonts w:ascii="Tahoma" w:hAnsi="Tahoma" w:cs="Tahoma"/>
        </w:rPr>
        <w:t xml:space="preserve"> sklop predmeta javnega naročila.</w:t>
      </w:r>
    </w:p>
    <w:p w:rsidR="007C70A1" w:rsidRPr="008A22B8" w:rsidRDefault="007C70A1" w:rsidP="004064B1">
      <w:pPr>
        <w:keepNext/>
        <w:keepLines/>
        <w:rPr>
          <w:rFonts w:ascii="Tahoma" w:hAnsi="Tahoma" w:cs="Tahoma"/>
          <w:color w:val="FF0000"/>
        </w:rPr>
      </w:pPr>
    </w:p>
    <w:p w:rsidR="007C70A1" w:rsidRPr="008A22B8" w:rsidRDefault="007C70A1" w:rsidP="004064B1">
      <w:pPr>
        <w:keepNext/>
        <w:keepLines/>
        <w:rPr>
          <w:rFonts w:ascii="Tahoma" w:hAnsi="Tahoma" w:cs="Tahoma"/>
          <w:color w:val="000000"/>
        </w:rPr>
      </w:pPr>
      <w:r w:rsidRPr="008A22B8">
        <w:rPr>
          <w:rFonts w:ascii="Tahoma" w:hAnsi="Tahoma" w:cs="Tahoma"/>
          <w:color w:val="000000"/>
        </w:rPr>
        <w:t>S spoštovanjem!</w:t>
      </w:r>
    </w:p>
    <w:p w:rsidR="00325548" w:rsidRPr="008A22B8" w:rsidRDefault="00325548" w:rsidP="004064B1">
      <w:pPr>
        <w:keepNext/>
        <w:keepLines/>
        <w:autoSpaceDE w:val="0"/>
        <w:autoSpaceDN w:val="0"/>
        <w:adjustRightInd w:val="0"/>
        <w:rPr>
          <w:rFonts w:ascii="Tahoma" w:hAnsi="Tahoma" w:cs="Tahoma"/>
        </w:rPr>
      </w:pPr>
    </w:p>
    <w:p w:rsidR="00D9227D" w:rsidRPr="008A22B8" w:rsidRDefault="00D9227D" w:rsidP="004064B1">
      <w:pPr>
        <w:keepNext/>
        <w:keepLines/>
        <w:autoSpaceDE w:val="0"/>
        <w:autoSpaceDN w:val="0"/>
        <w:adjustRightInd w:val="0"/>
        <w:jc w:val="right"/>
        <w:rPr>
          <w:rFonts w:ascii="Tahoma" w:hAnsi="Tahoma" w:cs="Tahoma"/>
          <w:bCs/>
        </w:rPr>
      </w:pPr>
    </w:p>
    <w:p w:rsidR="00325548" w:rsidRPr="008A22B8" w:rsidRDefault="00325548" w:rsidP="004064B1">
      <w:pPr>
        <w:keepNext/>
        <w:keepLines/>
        <w:autoSpaceDE w:val="0"/>
        <w:autoSpaceDN w:val="0"/>
        <w:adjustRightInd w:val="0"/>
        <w:jc w:val="right"/>
        <w:rPr>
          <w:rFonts w:ascii="Tahoma" w:hAnsi="Tahoma" w:cs="Tahoma"/>
          <w:bCs/>
        </w:rPr>
      </w:pPr>
    </w:p>
    <w:p w:rsidR="00325548" w:rsidRPr="008A22B8" w:rsidRDefault="00325548" w:rsidP="004064B1">
      <w:pPr>
        <w:keepNext/>
        <w:keepLines/>
        <w:autoSpaceDE w:val="0"/>
        <w:autoSpaceDN w:val="0"/>
        <w:adjustRightInd w:val="0"/>
        <w:jc w:val="right"/>
        <w:rPr>
          <w:rFonts w:ascii="Tahoma" w:hAnsi="Tahoma" w:cs="Tahoma"/>
          <w:bCs/>
        </w:rPr>
      </w:pPr>
    </w:p>
    <w:p w:rsidR="00325548" w:rsidRPr="008A22B8" w:rsidRDefault="00325548" w:rsidP="004064B1">
      <w:pPr>
        <w:keepNext/>
        <w:keepLines/>
        <w:autoSpaceDE w:val="0"/>
        <w:autoSpaceDN w:val="0"/>
        <w:adjustRightInd w:val="0"/>
        <w:jc w:val="right"/>
        <w:rPr>
          <w:rFonts w:ascii="Tahoma" w:hAnsi="Tahoma" w:cs="Tahoma"/>
          <w:bCs/>
        </w:rPr>
      </w:pPr>
    </w:p>
    <w:p w:rsidR="00325548" w:rsidRPr="008A22B8" w:rsidRDefault="001F195B" w:rsidP="004064B1">
      <w:pPr>
        <w:keepNext/>
        <w:keepLines/>
        <w:autoSpaceDE w:val="0"/>
        <w:autoSpaceDN w:val="0"/>
        <w:adjustRightInd w:val="0"/>
        <w:ind w:left="6372"/>
        <w:rPr>
          <w:rFonts w:ascii="Tahoma" w:hAnsi="Tahoma" w:cs="Tahoma"/>
          <w:bCs/>
        </w:rPr>
      </w:pPr>
      <w:r w:rsidRPr="008A22B8">
        <w:rPr>
          <w:rFonts w:ascii="Tahoma" w:hAnsi="Tahoma" w:cs="Tahoma"/>
          <w:bCs/>
        </w:rPr>
        <w:t xml:space="preserve">    </w:t>
      </w:r>
      <w:r w:rsidR="00325548" w:rsidRPr="008A22B8">
        <w:rPr>
          <w:rFonts w:ascii="Tahoma" w:hAnsi="Tahoma" w:cs="Tahoma"/>
          <w:bCs/>
        </w:rPr>
        <w:t>Direktorica</w:t>
      </w:r>
    </w:p>
    <w:p w:rsidR="007C70A1" w:rsidRPr="008A22B8" w:rsidRDefault="00BA6432" w:rsidP="004064B1">
      <w:pPr>
        <w:keepNext/>
        <w:keepLines/>
        <w:ind w:left="4956" w:firstLine="708"/>
        <w:rPr>
          <w:rFonts w:ascii="Tahoma" w:hAnsi="Tahoma" w:cs="Tahoma"/>
        </w:rPr>
      </w:pPr>
      <w:r w:rsidRPr="008A22B8">
        <w:rPr>
          <w:rFonts w:ascii="Tahoma" w:hAnsi="Tahoma" w:cs="Tahoma"/>
          <w:bCs/>
        </w:rPr>
        <w:t xml:space="preserve">l.r. </w:t>
      </w:r>
      <w:r w:rsidR="00325548" w:rsidRPr="008A22B8">
        <w:rPr>
          <w:rFonts w:ascii="Tahoma" w:hAnsi="Tahoma" w:cs="Tahoma"/>
          <w:bCs/>
        </w:rPr>
        <w:t xml:space="preserve">Zdenka </w:t>
      </w:r>
      <w:r w:rsidR="001F195B" w:rsidRPr="008A22B8">
        <w:rPr>
          <w:rFonts w:ascii="Tahoma" w:hAnsi="Tahoma" w:cs="Tahoma"/>
          <w:bCs/>
        </w:rPr>
        <w:t>GROZDE</w:t>
      </w:r>
      <w:r w:rsidR="00325548" w:rsidRPr="008A22B8">
        <w:rPr>
          <w:rFonts w:ascii="Tahoma" w:hAnsi="Tahoma" w:cs="Tahoma"/>
          <w:bCs/>
        </w:rPr>
        <w:t>, univ. dipl. prav.</w:t>
      </w:r>
    </w:p>
    <w:p w:rsidR="007C70A1" w:rsidRPr="008A22B8" w:rsidRDefault="007C70A1" w:rsidP="004064B1">
      <w:pPr>
        <w:keepNext/>
        <w:keepLines/>
        <w:rPr>
          <w:rFonts w:ascii="Tahoma" w:hAnsi="Tahoma" w:cs="Tahoma"/>
        </w:rPr>
      </w:pPr>
    </w:p>
    <w:p w:rsidR="00325548" w:rsidRPr="008A22B8" w:rsidRDefault="00325548" w:rsidP="004064B1">
      <w:pPr>
        <w:keepNext/>
        <w:keepLines/>
        <w:rPr>
          <w:rFonts w:ascii="Tahoma" w:hAnsi="Tahoma" w:cs="Tahoma"/>
        </w:rPr>
      </w:pPr>
    </w:p>
    <w:p w:rsidR="00325548" w:rsidRPr="008A22B8" w:rsidRDefault="00325548" w:rsidP="004064B1">
      <w:pPr>
        <w:keepNext/>
        <w:keepLines/>
        <w:rPr>
          <w:rFonts w:ascii="Tahoma" w:hAnsi="Tahoma" w:cs="Tahoma"/>
        </w:rPr>
      </w:pPr>
    </w:p>
    <w:p w:rsidR="00325548" w:rsidRPr="008A22B8" w:rsidRDefault="00325548" w:rsidP="004064B1">
      <w:pPr>
        <w:keepNext/>
        <w:keepLines/>
        <w:rPr>
          <w:rFonts w:ascii="Tahoma" w:hAnsi="Tahoma" w:cs="Tahoma"/>
        </w:rPr>
      </w:pPr>
    </w:p>
    <w:p w:rsidR="00325548" w:rsidRPr="008A22B8" w:rsidRDefault="00325548" w:rsidP="004064B1">
      <w:pPr>
        <w:keepNext/>
        <w:keepLines/>
        <w:rPr>
          <w:rFonts w:ascii="Tahoma" w:hAnsi="Tahoma" w:cs="Tahoma"/>
        </w:rPr>
      </w:pPr>
    </w:p>
    <w:p w:rsidR="00325548" w:rsidRPr="008A22B8" w:rsidRDefault="00325548" w:rsidP="004064B1">
      <w:pPr>
        <w:keepNext/>
        <w:keepLines/>
        <w:rPr>
          <w:rFonts w:ascii="Tahoma" w:hAnsi="Tahoma" w:cs="Tahoma"/>
        </w:rPr>
      </w:pPr>
    </w:p>
    <w:p w:rsidR="00542462" w:rsidRPr="008A22B8" w:rsidRDefault="00890FA5" w:rsidP="004064B1">
      <w:pPr>
        <w:keepNext/>
        <w:keepLines/>
        <w:numPr>
          <w:ilvl w:val="0"/>
          <w:numId w:val="2"/>
        </w:numPr>
        <w:jc w:val="both"/>
        <w:rPr>
          <w:rFonts w:ascii="Tahoma" w:hAnsi="Tahoma" w:cs="Tahoma"/>
          <w:b/>
          <w:sz w:val="24"/>
        </w:rPr>
      </w:pPr>
      <w:r w:rsidRPr="008A22B8">
        <w:rPr>
          <w:rFonts w:ascii="Tahoma" w:hAnsi="Tahoma" w:cs="Tahoma"/>
          <w:b/>
        </w:rPr>
        <w:br w:type="page"/>
      </w:r>
      <w:r w:rsidR="00542462" w:rsidRPr="008A22B8">
        <w:rPr>
          <w:rFonts w:ascii="Tahoma" w:hAnsi="Tahoma" w:cs="Tahoma"/>
          <w:b/>
          <w:sz w:val="24"/>
        </w:rPr>
        <w:lastRenderedPageBreak/>
        <w:t xml:space="preserve">SPLOŠNA DOLOČILA </w:t>
      </w:r>
    </w:p>
    <w:p w:rsidR="007C70A1" w:rsidRPr="008A22B8" w:rsidRDefault="007C70A1" w:rsidP="004064B1">
      <w:pPr>
        <w:keepNext/>
        <w:keepLines/>
        <w:jc w:val="both"/>
        <w:rPr>
          <w:rFonts w:ascii="Tahoma" w:hAnsi="Tahoma" w:cs="Tahoma"/>
          <w:b/>
          <w:sz w:val="16"/>
          <w:szCs w:val="16"/>
        </w:rPr>
      </w:pPr>
    </w:p>
    <w:p w:rsidR="007C70A1" w:rsidRPr="008A22B8" w:rsidRDefault="007C70A1" w:rsidP="004064B1">
      <w:pPr>
        <w:keepNext/>
        <w:keepLines/>
        <w:numPr>
          <w:ilvl w:val="1"/>
          <w:numId w:val="2"/>
        </w:numPr>
        <w:jc w:val="both"/>
        <w:rPr>
          <w:rFonts w:ascii="Tahoma" w:hAnsi="Tahoma" w:cs="Tahoma"/>
          <w:b/>
        </w:rPr>
      </w:pPr>
      <w:r w:rsidRPr="008A22B8">
        <w:rPr>
          <w:rFonts w:ascii="Tahoma" w:hAnsi="Tahoma" w:cs="Tahoma"/>
          <w:b/>
        </w:rPr>
        <w:t xml:space="preserve">Predmet javnega naročila </w:t>
      </w:r>
    </w:p>
    <w:p w:rsidR="007C70A1" w:rsidRPr="008A22B8" w:rsidRDefault="007C70A1" w:rsidP="004064B1">
      <w:pPr>
        <w:keepNext/>
        <w:keepLines/>
        <w:jc w:val="both"/>
        <w:rPr>
          <w:rFonts w:ascii="Tahoma" w:hAnsi="Tahoma" w:cs="Tahoma"/>
          <w:b/>
        </w:rPr>
      </w:pPr>
    </w:p>
    <w:p w:rsidR="00AA64E6" w:rsidRPr="008A22B8" w:rsidRDefault="00AA64E6" w:rsidP="004064B1">
      <w:pPr>
        <w:keepNext/>
        <w:keepLines/>
        <w:jc w:val="both"/>
        <w:rPr>
          <w:rFonts w:ascii="Tahoma" w:hAnsi="Tahoma" w:cs="Tahoma"/>
        </w:rPr>
      </w:pPr>
      <w:r w:rsidRPr="008A22B8">
        <w:rPr>
          <w:rFonts w:ascii="Tahoma" w:hAnsi="Tahoma" w:cs="Tahoma"/>
        </w:rPr>
        <w:t xml:space="preserve">Predmet javnega naročila je »Dobava novih in obnovljenih pnevmatik za vozila«, za obdobje štiriindvajset (24) mesecev od sklenitve okvirnega sporazuma. </w:t>
      </w:r>
    </w:p>
    <w:p w:rsidR="00AA64E6" w:rsidRPr="008A22B8" w:rsidRDefault="00AA64E6" w:rsidP="004064B1">
      <w:pPr>
        <w:keepNext/>
        <w:keepLines/>
        <w:jc w:val="both"/>
        <w:rPr>
          <w:rFonts w:ascii="Tahoma" w:hAnsi="Tahoma" w:cs="Tahoma"/>
        </w:rPr>
      </w:pPr>
    </w:p>
    <w:p w:rsidR="00AA64E6" w:rsidRPr="008A22B8" w:rsidRDefault="00AA64E6" w:rsidP="004064B1">
      <w:pPr>
        <w:keepNext/>
        <w:keepLines/>
        <w:jc w:val="both"/>
        <w:rPr>
          <w:rFonts w:ascii="Tahoma" w:hAnsi="Tahoma" w:cs="Tahoma"/>
        </w:rPr>
      </w:pPr>
      <w:r w:rsidRPr="008A22B8">
        <w:rPr>
          <w:rFonts w:ascii="Tahoma" w:hAnsi="Tahoma" w:cs="Tahoma"/>
        </w:rPr>
        <w:t>Predmet javnega naročila je razdeljen na naslednja dva sklopa:</w:t>
      </w:r>
    </w:p>
    <w:p w:rsidR="00AA64E6" w:rsidRPr="008A22B8" w:rsidRDefault="00AA64E6" w:rsidP="004064B1">
      <w:pPr>
        <w:keepNext/>
        <w:keepLines/>
        <w:jc w:val="both"/>
        <w:rPr>
          <w:rFonts w:ascii="Tahoma" w:hAnsi="Tahoma" w:cs="Tahoma"/>
        </w:rPr>
      </w:pPr>
    </w:p>
    <w:p w:rsidR="00AA64E6" w:rsidRPr="008A22B8" w:rsidRDefault="00AA64E6" w:rsidP="004064B1">
      <w:pPr>
        <w:keepNext/>
        <w:keepLines/>
        <w:numPr>
          <w:ilvl w:val="0"/>
          <w:numId w:val="7"/>
        </w:numPr>
        <w:spacing w:after="40"/>
        <w:ind w:left="714" w:hanging="357"/>
        <w:jc w:val="both"/>
        <w:rPr>
          <w:rFonts w:ascii="Tahoma" w:hAnsi="Tahoma" w:cs="Tahoma"/>
        </w:rPr>
      </w:pPr>
      <w:r w:rsidRPr="008A22B8">
        <w:rPr>
          <w:rFonts w:ascii="Tahoma" w:hAnsi="Tahoma" w:cs="Tahoma"/>
        </w:rPr>
        <w:t>sklop 1: dobava novih pnevmatik,</w:t>
      </w:r>
    </w:p>
    <w:p w:rsidR="00AA64E6" w:rsidRPr="008A22B8" w:rsidRDefault="00AA64E6" w:rsidP="004064B1">
      <w:pPr>
        <w:keepNext/>
        <w:keepLines/>
        <w:numPr>
          <w:ilvl w:val="0"/>
          <w:numId w:val="7"/>
        </w:numPr>
        <w:spacing w:after="40"/>
        <w:ind w:left="714" w:hanging="357"/>
        <w:jc w:val="both"/>
        <w:rPr>
          <w:rFonts w:ascii="Tahoma" w:hAnsi="Tahoma" w:cs="Tahoma"/>
        </w:rPr>
      </w:pPr>
      <w:r w:rsidRPr="008A22B8">
        <w:rPr>
          <w:rFonts w:ascii="Tahoma" w:hAnsi="Tahoma" w:cs="Tahoma"/>
        </w:rPr>
        <w:t xml:space="preserve">sklop 2: dobava obnovljenih pnevmatik. </w:t>
      </w:r>
    </w:p>
    <w:p w:rsidR="00AA64E6" w:rsidRPr="008A22B8" w:rsidRDefault="00AA64E6" w:rsidP="004064B1">
      <w:pPr>
        <w:keepNext/>
        <w:keepLines/>
        <w:tabs>
          <w:tab w:val="left" w:pos="1702"/>
        </w:tabs>
        <w:jc w:val="both"/>
        <w:rPr>
          <w:rFonts w:ascii="Tahoma" w:hAnsi="Tahoma" w:cs="Tahoma"/>
        </w:rPr>
      </w:pPr>
    </w:p>
    <w:p w:rsidR="00AA64E6" w:rsidRPr="008A22B8" w:rsidRDefault="00AA64E6" w:rsidP="004064B1">
      <w:pPr>
        <w:keepNext/>
        <w:keepLines/>
        <w:tabs>
          <w:tab w:val="left" w:pos="1702"/>
        </w:tabs>
        <w:jc w:val="both"/>
        <w:rPr>
          <w:rFonts w:ascii="Tahoma" w:hAnsi="Tahoma" w:cs="Tahoma"/>
        </w:rPr>
      </w:pPr>
      <w:r w:rsidRPr="008A22B8">
        <w:rPr>
          <w:rFonts w:ascii="Tahoma" w:hAnsi="Tahoma" w:cs="Tahoma"/>
        </w:rPr>
        <w:t>Predmet javnega naročila za sklop št. 1 so nove pnevmatike za tovorna</w:t>
      </w:r>
      <w:r w:rsidR="00034D31" w:rsidRPr="008A22B8">
        <w:rPr>
          <w:rFonts w:ascii="Tahoma" w:hAnsi="Tahoma" w:cs="Tahoma"/>
        </w:rPr>
        <w:t xml:space="preserve"> in </w:t>
      </w:r>
      <w:r w:rsidRPr="008A22B8">
        <w:rPr>
          <w:rFonts w:ascii="Tahoma" w:hAnsi="Tahoma" w:cs="Tahoma"/>
        </w:rPr>
        <w:t>osebna vozila</w:t>
      </w:r>
      <w:r w:rsidR="00C67961" w:rsidRPr="008A22B8">
        <w:rPr>
          <w:rFonts w:ascii="Tahoma" w:hAnsi="Tahoma" w:cs="Tahoma"/>
        </w:rPr>
        <w:t>, ki so okoljsko manj obremenjujoče.</w:t>
      </w:r>
      <w:r w:rsidR="004C402F" w:rsidRPr="008A22B8">
        <w:rPr>
          <w:rFonts w:ascii="Tahoma" w:hAnsi="Tahoma" w:cs="Tahoma"/>
        </w:rPr>
        <w:t xml:space="preserve">  </w:t>
      </w:r>
      <w:r w:rsidRPr="008A22B8">
        <w:rPr>
          <w:rFonts w:ascii="Tahoma" w:hAnsi="Tahoma" w:cs="Tahoma"/>
        </w:rPr>
        <w:t>Predmet javnega naročila za sklop št. 2 so obnovljene pnevmatike za tovorna vozila. Predmet je podrobno opisan v ponudbenem predračunu in tehničnem opisu predmeta javnega naročila, ki je sestavni del razpisne dokumentacije.</w:t>
      </w:r>
    </w:p>
    <w:p w:rsidR="00AA64E6" w:rsidRPr="008A22B8" w:rsidRDefault="00AA64E6" w:rsidP="004064B1">
      <w:pPr>
        <w:keepNext/>
        <w:keepLines/>
        <w:jc w:val="both"/>
        <w:rPr>
          <w:rFonts w:ascii="Tahoma" w:hAnsi="Tahoma" w:cs="Tahoma"/>
        </w:rPr>
      </w:pPr>
    </w:p>
    <w:p w:rsidR="00AA64E6" w:rsidRPr="008A22B8" w:rsidRDefault="00AA64E6" w:rsidP="004064B1">
      <w:pPr>
        <w:keepNext/>
        <w:keepLines/>
        <w:jc w:val="both"/>
        <w:rPr>
          <w:rFonts w:ascii="Tahoma" w:hAnsi="Tahoma" w:cs="Tahoma"/>
        </w:rPr>
      </w:pPr>
      <w:r w:rsidRPr="008A22B8">
        <w:rPr>
          <w:rFonts w:ascii="Tahoma" w:hAnsi="Tahoma" w:cs="Tahoma"/>
        </w:rPr>
        <w:t>Ponujene pnevmatike morajo izpolnjevati ali presegati obvezne minimalne tehnične zahteve, ki so navedene v tehnični specifikaciji predmeta javnega naročila. V primeru, da ponujene pnevmatike ne bodo izpolnjevale minimalnih tehničnih zahtev, bo naročnik tako ponudbo kot neprimerno izločil iz nadaljnje obravnave.</w:t>
      </w:r>
    </w:p>
    <w:p w:rsidR="00AA64E6" w:rsidRPr="008A22B8" w:rsidRDefault="00AA64E6" w:rsidP="004064B1">
      <w:pPr>
        <w:keepNext/>
        <w:keepLines/>
        <w:jc w:val="both"/>
        <w:rPr>
          <w:rFonts w:ascii="Tahoma" w:hAnsi="Tahoma" w:cs="Tahoma"/>
        </w:rPr>
      </w:pPr>
    </w:p>
    <w:p w:rsidR="00AA64E6" w:rsidRPr="008A22B8" w:rsidRDefault="00AA64E6" w:rsidP="004064B1">
      <w:pPr>
        <w:keepNext/>
        <w:keepLines/>
        <w:jc w:val="both"/>
        <w:rPr>
          <w:rFonts w:ascii="Tahoma" w:hAnsi="Tahoma" w:cs="Tahoma"/>
        </w:rPr>
      </w:pPr>
      <w:r w:rsidRPr="008A22B8">
        <w:rPr>
          <w:rFonts w:ascii="Tahoma" w:hAnsi="Tahoma" w:cs="Tahoma"/>
        </w:rPr>
        <w:t>Količine, navedene v posameznih postavkah ponudbenega predračuna za posamezen sklop predmeta javnega naročila, so v času veljavnosti okvirnega sporazuma okvirne in odvisne od dejanskih potreb naročnika.</w:t>
      </w:r>
    </w:p>
    <w:p w:rsidR="00A271A0" w:rsidRPr="008A22B8" w:rsidRDefault="00A271A0" w:rsidP="004064B1">
      <w:pPr>
        <w:keepNext/>
        <w:keepLines/>
        <w:jc w:val="both"/>
        <w:rPr>
          <w:rFonts w:ascii="Tahoma" w:hAnsi="Tahoma" w:cs="Tahoma"/>
          <w:b/>
        </w:rPr>
      </w:pPr>
    </w:p>
    <w:p w:rsidR="007C70A1" w:rsidRPr="008A22B8" w:rsidRDefault="007C70A1" w:rsidP="004064B1">
      <w:pPr>
        <w:keepNext/>
        <w:keepLines/>
        <w:numPr>
          <w:ilvl w:val="1"/>
          <w:numId w:val="2"/>
        </w:numPr>
        <w:jc w:val="both"/>
        <w:rPr>
          <w:rFonts w:ascii="Tahoma" w:hAnsi="Tahoma" w:cs="Tahoma"/>
          <w:b/>
        </w:rPr>
      </w:pPr>
      <w:r w:rsidRPr="008A22B8">
        <w:rPr>
          <w:rFonts w:ascii="Tahoma" w:hAnsi="Tahoma" w:cs="Tahoma"/>
          <w:b/>
        </w:rPr>
        <w:t>Podatki o naročniku</w:t>
      </w:r>
    </w:p>
    <w:p w:rsidR="007C70A1" w:rsidRPr="008A22B8" w:rsidRDefault="007C70A1" w:rsidP="004064B1">
      <w:pPr>
        <w:keepNext/>
        <w:keepLines/>
        <w:jc w:val="both"/>
        <w:rPr>
          <w:rFonts w:ascii="Tahoma" w:hAnsi="Tahoma" w:cs="Tahoma"/>
        </w:rPr>
      </w:pPr>
    </w:p>
    <w:p w:rsidR="007C70A1" w:rsidRPr="008A22B8" w:rsidRDefault="007C70A1" w:rsidP="004064B1">
      <w:pPr>
        <w:keepNext/>
        <w:keepLines/>
        <w:jc w:val="both"/>
        <w:rPr>
          <w:rFonts w:ascii="Tahoma" w:hAnsi="Tahoma" w:cs="Tahoma"/>
          <w:snapToGrid w:val="0"/>
          <w:sz w:val="18"/>
          <w:szCs w:val="18"/>
        </w:rPr>
      </w:pPr>
      <w:r w:rsidRPr="008A22B8">
        <w:rPr>
          <w:rFonts w:ascii="Tahoma" w:hAnsi="Tahoma" w:cs="Tahoma"/>
        </w:rPr>
        <w:t xml:space="preserve">Naročnik javnega naročila je </w:t>
      </w:r>
      <w:r w:rsidR="009A5F76" w:rsidRPr="008A22B8">
        <w:rPr>
          <w:rFonts w:ascii="Tahoma" w:hAnsi="Tahoma" w:cs="Tahoma"/>
          <w:bCs/>
          <w:noProof/>
        </w:rPr>
        <w:t>SNAGA</w:t>
      </w:r>
      <w:r w:rsidR="00585C50" w:rsidRPr="008A22B8">
        <w:rPr>
          <w:rFonts w:ascii="Tahoma" w:hAnsi="Tahoma" w:cs="Tahoma"/>
          <w:bCs/>
          <w:noProof/>
        </w:rPr>
        <w:t xml:space="preserve"> Javno podjetje d.o.o., </w:t>
      </w:r>
      <w:r w:rsidR="008F6EBC" w:rsidRPr="008A22B8">
        <w:rPr>
          <w:rFonts w:ascii="Tahoma" w:hAnsi="Tahoma" w:cs="Tahoma"/>
        </w:rPr>
        <w:t>Povšetova ulica 6</w:t>
      </w:r>
      <w:r w:rsidR="005250B9" w:rsidRPr="008A22B8">
        <w:rPr>
          <w:rFonts w:ascii="Tahoma" w:hAnsi="Tahoma" w:cs="Tahoma"/>
        </w:rPr>
        <w:t xml:space="preserve">, </w:t>
      </w:r>
      <w:r w:rsidRPr="008A22B8">
        <w:rPr>
          <w:rFonts w:ascii="Tahoma" w:hAnsi="Tahoma" w:cs="Tahoma"/>
        </w:rPr>
        <w:t>1000 Ljubljana, ki</w:t>
      </w:r>
      <w:r w:rsidR="008F6EBC" w:rsidRPr="008A22B8">
        <w:rPr>
          <w:rFonts w:ascii="Tahoma" w:hAnsi="Tahoma" w:cs="Tahoma"/>
        </w:rPr>
        <w:t xml:space="preserve"> je na podlagi </w:t>
      </w:r>
      <w:r w:rsidR="008720E4" w:rsidRPr="008A22B8">
        <w:rPr>
          <w:rFonts w:ascii="Tahoma" w:hAnsi="Tahoma" w:cs="Tahoma"/>
        </w:rPr>
        <w:t>pooblastila</w:t>
      </w:r>
      <w:r w:rsidR="00EB607A" w:rsidRPr="008A22B8">
        <w:rPr>
          <w:rFonts w:ascii="Tahoma" w:hAnsi="Tahoma" w:cs="Tahoma"/>
          <w:bCs/>
        </w:rPr>
        <w:t xml:space="preserve"> </w:t>
      </w:r>
      <w:r w:rsidR="00D35A38" w:rsidRPr="008A22B8">
        <w:rPr>
          <w:rFonts w:ascii="Tahoma" w:hAnsi="Tahoma" w:cs="Tahoma"/>
          <w:bCs/>
        </w:rPr>
        <w:t xml:space="preserve">št. </w:t>
      </w:r>
      <w:r w:rsidR="009B4F05" w:rsidRPr="008A22B8">
        <w:rPr>
          <w:rFonts w:ascii="Tahoma" w:hAnsi="Tahoma" w:cs="Tahoma"/>
          <w:bCs/>
        </w:rPr>
        <w:t>SNAGA-</w:t>
      </w:r>
      <w:r w:rsidR="00AA64E6" w:rsidRPr="008A22B8">
        <w:rPr>
          <w:rFonts w:ascii="Tahoma" w:hAnsi="Tahoma" w:cs="Tahoma"/>
          <w:bCs/>
        </w:rPr>
        <w:t>18/18</w:t>
      </w:r>
      <w:r w:rsidR="00585C50" w:rsidRPr="008A22B8">
        <w:rPr>
          <w:rFonts w:ascii="Tahoma" w:hAnsi="Tahoma" w:cs="Tahoma"/>
        </w:rPr>
        <w:t xml:space="preserve"> z dne </w:t>
      </w:r>
      <w:r w:rsidR="004C402F" w:rsidRPr="008A22B8">
        <w:rPr>
          <w:rFonts w:ascii="Tahoma" w:hAnsi="Tahoma" w:cs="Tahoma"/>
        </w:rPr>
        <w:t>5.2.2018</w:t>
      </w:r>
      <w:r w:rsidR="008F6EBC" w:rsidRPr="008A22B8">
        <w:rPr>
          <w:rFonts w:ascii="Tahoma" w:hAnsi="Tahoma" w:cs="Tahoma"/>
        </w:rPr>
        <w:t>, prenesla</w:t>
      </w:r>
      <w:r w:rsidRPr="008A22B8">
        <w:rPr>
          <w:rFonts w:ascii="Tahoma" w:hAnsi="Tahoma" w:cs="Tahoma"/>
        </w:rPr>
        <w:t xml:space="preserve"> v izvedbo postop</w:t>
      </w:r>
      <w:r w:rsidR="00E34C6F" w:rsidRPr="008A22B8">
        <w:rPr>
          <w:rFonts w:ascii="Tahoma" w:hAnsi="Tahoma" w:cs="Tahoma"/>
        </w:rPr>
        <w:t>e</w:t>
      </w:r>
      <w:r w:rsidRPr="008A22B8">
        <w:rPr>
          <w:rFonts w:ascii="Tahoma" w:hAnsi="Tahoma" w:cs="Tahoma"/>
        </w:rPr>
        <w:t xml:space="preserve">k oddaje javnega naročila za </w:t>
      </w:r>
      <w:r w:rsidR="00B760FB" w:rsidRPr="008A22B8">
        <w:rPr>
          <w:rFonts w:ascii="Tahoma" w:hAnsi="Tahoma" w:cs="Tahoma"/>
        </w:rPr>
        <w:t>»</w:t>
      </w:r>
      <w:r w:rsidR="00EA57A9" w:rsidRPr="008A22B8">
        <w:rPr>
          <w:rFonts w:ascii="Tahoma" w:hAnsi="Tahoma" w:cs="Tahoma"/>
        </w:rPr>
        <w:t>Dobava pnevmatik za vozila za obdobje dveh let</w:t>
      </w:r>
      <w:r w:rsidR="00B760FB" w:rsidRPr="008A22B8">
        <w:rPr>
          <w:rFonts w:ascii="Tahoma" w:hAnsi="Tahoma" w:cs="Tahoma"/>
        </w:rPr>
        <w:t xml:space="preserve">« </w:t>
      </w:r>
      <w:r w:rsidRPr="008A22B8">
        <w:rPr>
          <w:rFonts w:ascii="Tahoma" w:hAnsi="Tahoma" w:cs="Tahoma"/>
        </w:rPr>
        <w:t xml:space="preserve">na </w:t>
      </w:r>
      <w:r w:rsidR="008720E4" w:rsidRPr="008A22B8">
        <w:rPr>
          <w:rFonts w:ascii="Tahoma" w:hAnsi="Tahoma" w:cs="Tahoma"/>
        </w:rPr>
        <w:t>JAVNI HOLDING Ljubljana, d.o.o.</w:t>
      </w:r>
      <w:r w:rsidRPr="008A22B8">
        <w:rPr>
          <w:rFonts w:ascii="Tahoma" w:hAnsi="Tahoma" w:cs="Tahoma"/>
        </w:rPr>
        <w:t xml:space="preserve">, </w:t>
      </w:r>
      <w:r w:rsidR="00175156" w:rsidRPr="008A22B8">
        <w:rPr>
          <w:rFonts w:ascii="Tahoma" w:hAnsi="Tahoma" w:cs="Tahoma"/>
        </w:rPr>
        <w:t>Verovškova ulica 70</w:t>
      </w:r>
      <w:r w:rsidR="00165C5E" w:rsidRPr="008A22B8">
        <w:rPr>
          <w:rFonts w:ascii="Tahoma" w:hAnsi="Tahoma" w:cs="Tahoma"/>
        </w:rPr>
        <w:t xml:space="preserve">, 1000 Ljubljana. </w:t>
      </w:r>
    </w:p>
    <w:p w:rsidR="007C70A1" w:rsidRPr="008A22B8" w:rsidRDefault="007C70A1" w:rsidP="004064B1">
      <w:pPr>
        <w:keepNext/>
        <w:keepLines/>
        <w:jc w:val="both"/>
        <w:rPr>
          <w:rFonts w:ascii="Tahoma" w:hAnsi="Tahoma" w:cs="Tahoma"/>
          <w:b/>
        </w:rPr>
      </w:pPr>
    </w:p>
    <w:p w:rsidR="007C70A1" w:rsidRPr="008A22B8" w:rsidRDefault="007C70A1" w:rsidP="004064B1">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8A22B8">
        <w:rPr>
          <w:rFonts w:ascii="Tahoma" w:hAnsi="Tahoma" w:cs="Tahoma"/>
          <w:b/>
        </w:rPr>
        <w:t>Pravna podlaga</w:t>
      </w:r>
    </w:p>
    <w:p w:rsidR="007C70A1" w:rsidRPr="008A22B8" w:rsidRDefault="007C70A1" w:rsidP="004064B1">
      <w:pPr>
        <w:keepNext/>
        <w:keepLines/>
        <w:jc w:val="both"/>
      </w:pPr>
    </w:p>
    <w:p w:rsidR="007C70A1" w:rsidRPr="008A22B8" w:rsidRDefault="007C70A1" w:rsidP="004064B1">
      <w:pPr>
        <w:pStyle w:val="Telobesedila3"/>
        <w:keepNext/>
        <w:keepLines/>
        <w:rPr>
          <w:rFonts w:ascii="Tahoma" w:hAnsi="Tahoma" w:cs="Tahoma"/>
        </w:rPr>
      </w:pPr>
      <w:r w:rsidRPr="008A22B8">
        <w:rPr>
          <w:rFonts w:ascii="Tahoma" w:hAnsi="Tahoma" w:cs="Tahoma"/>
        </w:rPr>
        <w:t xml:space="preserve">Javno naročilo </w:t>
      </w:r>
      <w:r w:rsidR="00027581" w:rsidRPr="008A22B8">
        <w:rPr>
          <w:rFonts w:ascii="Tahoma" w:hAnsi="Tahoma" w:cs="Tahoma"/>
        </w:rPr>
        <w:t xml:space="preserve">se izvaja skladno </w:t>
      </w:r>
      <w:r w:rsidR="00027581" w:rsidRPr="008A22B8">
        <w:rPr>
          <w:rFonts w:ascii="Tahoma" w:hAnsi="Tahoma" w:cs="Tahoma"/>
          <w:lang w:val="sl-SI"/>
        </w:rPr>
        <w:t>z</w:t>
      </w:r>
      <w:r w:rsidRPr="008A22B8">
        <w:rPr>
          <w:rFonts w:ascii="Tahoma" w:hAnsi="Tahoma" w:cs="Tahoma"/>
        </w:rPr>
        <w:t xml:space="preserve"> določbami:</w:t>
      </w:r>
    </w:p>
    <w:p w:rsidR="00F1423B" w:rsidRPr="008A22B8" w:rsidRDefault="00F1423B" w:rsidP="004064B1">
      <w:pPr>
        <w:keepNext/>
        <w:keepLines/>
        <w:numPr>
          <w:ilvl w:val="0"/>
          <w:numId w:val="7"/>
        </w:numPr>
        <w:jc w:val="both"/>
        <w:rPr>
          <w:rFonts w:ascii="Tahoma" w:hAnsi="Tahoma" w:cs="Tahoma"/>
        </w:rPr>
      </w:pPr>
      <w:r w:rsidRPr="008A22B8">
        <w:rPr>
          <w:rFonts w:ascii="Tahoma" w:hAnsi="Tahoma" w:cs="Tahoma"/>
        </w:rPr>
        <w:t xml:space="preserve">Zakona o javnem naročanju (Ur. l. RS, št. </w:t>
      </w:r>
      <w:r w:rsidR="00E34C6F" w:rsidRPr="008A22B8">
        <w:rPr>
          <w:rFonts w:ascii="Tahoma" w:hAnsi="Tahoma" w:cs="Tahoma"/>
        </w:rPr>
        <w:t>91/15; v nadaljevanju: ZJN-3</w:t>
      </w:r>
      <w:r w:rsidRPr="008A22B8">
        <w:rPr>
          <w:rFonts w:ascii="Tahoma" w:hAnsi="Tahoma" w:cs="Tahoma"/>
        </w:rPr>
        <w:t>),</w:t>
      </w:r>
    </w:p>
    <w:p w:rsidR="00AA64E6" w:rsidRPr="008A22B8" w:rsidRDefault="00F1423B" w:rsidP="004064B1">
      <w:pPr>
        <w:keepNext/>
        <w:keepLines/>
        <w:numPr>
          <w:ilvl w:val="0"/>
          <w:numId w:val="7"/>
        </w:numPr>
        <w:jc w:val="both"/>
        <w:rPr>
          <w:rFonts w:ascii="Tahoma" w:hAnsi="Tahoma" w:cs="Tahoma"/>
        </w:rPr>
      </w:pPr>
      <w:r w:rsidRPr="008A22B8">
        <w:rPr>
          <w:rFonts w:ascii="Tahoma" w:hAnsi="Tahoma" w:cs="Tahoma"/>
        </w:rPr>
        <w:t xml:space="preserve">Zakona o pravnem varstvu v postopkih javnega naročanja (Ur. l. RS, št. </w:t>
      </w:r>
      <w:r w:rsidR="00E34C6F" w:rsidRPr="008A22B8">
        <w:rPr>
          <w:rFonts w:ascii="Tahoma" w:hAnsi="Tahoma" w:cs="Tahoma"/>
        </w:rPr>
        <w:t>43/11, 60/11-ZTP-D in 63/13; v nadaljevanju: ZPVPJN</w:t>
      </w:r>
      <w:r w:rsidRPr="008A22B8">
        <w:rPr>
          <w:rFonts w:ascii="Tahoma" w:hAnsi="Tahoma" w:cs="Tahoma"/>
        </w:rPr>
        <w:t>),</w:t>
      </w:r>
    </w:p>
    <w:p w:rsidR="004064B1" w:rsidRPr="008A22B8" w:rsidRDefault="004064B1" w:rsidP="004064B1">
      <w:pPr>
        <w:keepNext/>
        <w:keepLines/>
        <w:numPr>
          <w:ilvl w:val="0"/>
          <w:numId w:val="7"/>
        </w:numPr>
        <w:jc w:val="both"/>
        <w:rPr>
          <w:rFonts w:ascii="Tahoma" w:hAnsi="Tahoma" w:cs="Tahoma"/>
        </w:rPr>
      </w:pPr>
      <w:r w:rsidRPr="008A22B8">
        <w:rPr>
          <w:rFonts w:ascii="Tahoma" w:hAnsi="Tahoma" w:cs="Tahoma"/>
        </w:rPr>
        <w:t>Uredbe o zelenem javnem naročanju (Ur. l. RS, št. 51/17),</w:t>
      </w:r>
    </w:p>
    <w:p w:rsidR="00FD6FC9" w:rsidRPr="008A22B8" w:rsidRDefault="00706C97" w:rsidP="004064B1">
      <w:pPr>
        <w:keepNext/>
        <w:keepLines/>
        <w:numPr>
          <w:ilvl w:val="0"/>
          <w:numId w:val="7"/>
        </w:numPr>
        <w:jc w:val="both"/>
        <w:rPr>
          <w:rFonts w:ascii="Tahoma" w:hAnsi="Tahoma" w:cs="Tahoma"/>
        </w:rPr>
      </w:pPr>
      <w:r w:rsidRPr="008A22B8">
        <w:rPr>
          <w:rFonts w:ascii="Tahoma" w:hAnsi="Tahoma" w:cs="Tahoma"/>
        </w:rPr>
        <w:t xml:space="preserve">ostalih predpisov, ki temeljijo na zgoraj navedenih zakonih ter </w:t>
      </w:r>
      <w:r w:rsidR="00FD6FC9" w:rsidRPr="008A22B8">
        <w:rPr>
          <w:rFonts w:ascii="Tahoma" w:hAnsi="Tahoma" w:cs="Tahoma"/>
        </w:rPr>
        <w:t>veljavno zakonodajo, ki se nanaš</w:t>
      </w:r>
      <w:r w:rsidR="00177058" w:rsidRPr="008A22B8">
        <w:rPr>
          <w:rFonts w:ascii="Tahoma" w:hAnsi="Tahoma" w:cs="Tahoma"/>
        </w:rPr>
        <w:t>a</w:t>
      </w:r>
      <w:r w:rsidRPr="008A22B8">
        <w:rPr>
          <w:rFonts w:ascii="Tahoma" w:hAnsi="Tahoma" w:cs="Tahoma"/>
        </w:rPr>
        <w:t xml:space="preserve"> na predmet</w:t>
      </w:r>
      <w:r w:rsidR="00FD6FC9" w:rsidRPr="008A22B8">
        <w:rPr>
          <w:rFonts w:ascii="Tahoma" w:hAnsi="Tahoma" w:cs="Tahoma"/>
        </w:rPr>
        <w:t xml:space="preserve"> javnega</w:t>
      </w:r>
      <w:r w:rsidRPr="008A22B8">
        <w:rPr>
          <w:rFonts w:ascii="Tahoma" w:hAnsi="Tahoma" w:cs="Tahoma"/>
        </w:rPr>
        <w:t xml:space="preserve"> naročila.</w:t>
      </w:r>
    </w:p>
    <w:p w:rsidR="00F1423B" w:rsidRPr="008A22B8" w:rsidRDefault="00F1423B" w:rsidP="004064B1">
      <w:pPr>
        <w:keepNext/>
        <w:keepLines/>
        <w:jc w:val="both"/>
        <w:rPr>
          <w:rFonts w:ascii="Tahoma" w:hAnsi="Tahoma" w:cs="Tahoma"/>
        </w:rPr>
      </w:pPr>
    </w:p>
    <w:p w:rsidR="007C70A1" w:rsidRPr="008A22B8" w:rsidRDefault="007C70A1" w:rsidP="004064B1">
      <w:pPr>
        <w:keepNext/>
        <w:keepLines/>
        <w:numPr>
          <w:ilvl w:val="1"/>
          <w:numId w:val="2"/>
        </w:numPr>
        <w:jc w:val="both"/>
        <w:rPr>
          <w:rFonts w:ascii="Tahoma" w:hAnsi="Tahoma" w:cs="Tahoma"/>
          <w:b/>
        </w:rPr>
      </w:pPr>
      <w:r w:rsidRPr="008A22B8">
        <w:rPr>
          <w:rFonts w:ascii="Tahoma" w:hAnsi="Tahoma" w:cs="Tahoma"/>
          <w:b/>
        </w:rPr>
        <w:t>Jezik in denarna enota</w:t>
      </w:r>
    </w:p>
    <w:p w:rsidR="007C70A1" w:rsidRPr="008A22B8" w:rsidRDefault="007C70A1" w:rsidP="004064B1">
      <w:pPr>
        <w:keepNext/>
        <w:keepLines/>
        <w:jc w:val="both"/>
        <w:rPr>
          <w:rFonts w:ascii="Tahoma" w:hAnsi="Tahoma" w:cs="Tahoma"/>
          <w:b/>
        </w:rPr>
      </w:pPr>
    </w:p>
    <w:p w:rsidR="00E34C6F" w:rsidRPr="008A22B8" w:rsidRDefault="00E34C6F" w:rsidP="004064B1">
      <w:pPr>
        <w:keepNext/>
        <w:keepLines/>
        <w:jc w:val="both"/>
        <w:rPr>
          <w:rFonts w:ascii="Tahoma" w:hAnsi="Tahoma" w:cs="Tahoma"/>
        </w:rPr>
      </w:pPr>
      <w:r w:rsidRPr="008A22B8">
        <w:rPr>
          <w:rFonts w:ascii="Tahoma" w:hAnsi="Tahoma" w:cs="Tahoma"/>
        </w:rPr>
        <w:t xml:space="preserve">Ponudniki predložijo ponudbo v slovenskem jeziku. V kolikor ponudnik v ponudbi priloži dokument ponudbe v tujem jeziku, si naročnik pridržuje pravico, da v fazi pregledovanja in ocenjevanja ponudb od ponudnika zahteva, da na lastne </w:t>
      </w:r>
      <w:r w:rsidRPr="008A22B8">
        <w:rPr>
          <w:rFonts w:ascii="Tahoma" w:hAnsi="Tahoma" w:cs="Tahoma"/>
          <w:color w:val="000000"/>
        </w:rPr>
        <w:t>stroške (tj. stroške ponudnika) predloži uradne prevode dokumentov/dokazil s strani sodnega tolmača za slovenski jezik, ki so predloženi v tujem jeziku.</w:t>
      </w:r>
    </w:p>
    <w:p w:rsidR="00E34C6F" w:rsidRPr="008A22B8" w:rsidRDefault="00E34C6F" w:rsidP="004064B1">
      <w:pPr>
        <w:keepNext/>
        <w:keepLines/>
        <w:jc w:val="both"/>
        <w:rPr>
          <w:rFonts w:ascii="Tahoma" w:hAnsi="Tahoma" w:cs="Tahoma"/>
        </w:rPr>
      </w:pPr>
    </w:p>
    <w:p w:rsidR="00E34C6F" w:rsidRPr="008A22B8" w:rsidRDefault="00E34C6F" w:rsidP="004064B1">
      <w:pPr>
        <w:keepNext/>
        <w:keepLines/>
        <w:jc w:val="both"/>
        <w:rPr>
          <w:rFonts w:ascii="Tahoma" w:hAnsi="Tahoma" w:cs="Tahoma"/>
        </w:rPr>
      </w:pPr>
      <w:r w:rsidRPr="008A22B8">
        <w:rPr>
          <w:rFonts w:ascii="Tahoma" w:hAnsi="Tahoma" w:cs="Tahoma"/>
        </w:rPr>
        <w:t>Finančni podatki morajo biti podani v evrih, na do dve (2) decimalni mesti natančno.</w:t>
      </w:r>
    </w:p>
    <w:p w:rsidR="0073174F" w:rsidRPr="008A22B8" w:rsidRDefault="0073174F" w:rsidP="004064B1">
      <w:pPr>
        <w:keepNext/>
        <w:keepLines/>
        <w:jc w:val="both"/>
        <w:rPr>
          <w:rFonts w:ascii="Tahoma" w:hAnsi="Tahoma" w:cs="Tahoma"/>
        </w:rPr>
      </w:pPr>
    </w:p>
    <w:p w:rsidR="007C70A1" w:rsidRPr="008A22B8" w:rsidRDefault="007C70A1" w:rsidP="004064B1">
      <w:pPr>
        <w:keepNext/>
        <w:keepLines/>
        <w:numPr>
          <w:ilvl w:val="1"/>
          <w:numId w:val="2"/>
        </w:numPr>
        <w:jc w:val="both"/>
        <w:rPr>
          <w:rFonts w:ascii="Tahoma" w:hAnsi="Tahoma" w:cs="Tahoma"/>
          <w:b/>
        </w:rPr>
      </w:pPr>
      <w:r w:rsidRPr="008A22B8">
        <w:rPr>
          <w:rFonts w:ascii="Tahoma" w:hAnsi="Tahoma" w:cs="Tahoma"/>
          <w:b/>
        </w:rPr>
        <w:t>Dodatna pojasnila ponudnikom</w:t>
      </w:r>
      <w:bookmarkEnd w:id="1"/>
      <w:bookmarkEnd w:id="2"/>
      <w:bookmarkEnd w:id="3"/>
      <w:bookmarkEnd w:id="4"/>
      <w:bookmarkEnd w:id="5"/>
    </w:p>
    <w:p w:rsidR="007C70A1" w:rsidRPr="008A22B8" w:rsidRDefault="007C70A1" w:rsidP="004064B1">
      <w:pPr>
        <w:keepNext/>
        <w:keepLines/>
        <w:jc w:val="both"/>
        <w:rPr>
          <w:rFonts w:ascii="Tahoma" w:hAnsi="Tahoma" w:cs="Tahoma"/>
        </w:rPr>
      </w:pPr>
    </w:p>
    <w:p w:rsidR="00E34C6F" w:rsidRPr="008A22B8" w:rsidRDefault="00E34C6F" w:rsidP="004064B1">
      <w:pPr>
        <w:keepNext/>
        <w:keepLines/>
        <w:jc w:val="both"/>
        <w:rPr>
          <w:rFonts w:ascii="Tahoma" w:hAnsi="Tahoma"/>
        </w:rPr>
      </w:pPr>
      <w:r w:rsidRPr="008A22B8">
        <w:rPr>
          <w:rFonts w:ascii="Tahoma" w:hAnsi="Tahoma"/>
        </w:rPr>
        <w:lastRenderedPageBreak/>
        <w:t xml:space="preserve">Dodatna pojasnila ali vprašanja o razpisni </w:t>
      </w:r>
      <w:r w:rsidRPr="008A22B8">
        <w:rPr>
          <w:rFonts w:ascii="Tahoma" w:hAnsi="Tahoma" w:cs="Tahoma"/>
        </w:rPr>
        <w:t xml:space="preserve">dokumentaciji </w:t>
      </w:r>
      <w:r w:rsidRPr="008A22B8">
        <w:rPr>
          <w:rFonts w:ascii="Tahoma" w:hAnsi="Tahoma"/>
        </w:rPr>
        <w:t xml:space="preserve">lahko zainteresirani ponudniki zahtevajo preko Portala javnih naročil, vendar najkasneje do </w:t>
      </w:r>
      <w:r w:rsidR="00027581" w:rsidRPr="008A22B8">
        <w:rPr>
          <w:rFonts w:ascii="Tahoma" w:hAnsi="Tahoma"/>
        </w:rPr>
        <w:t>šest</w:t>
      </w:r>
      <w:r w:rsidRPr="008A22B8">
        <w:rPr>
          <w:rFonts w:ascii="Tahoma" w:hAnsi="Tahoma"/>
        </w:rPr>
        <w:t xml:space="preserve"> (</w:t>
      </w:r>
      <w:r w:rsidR="00027581" w:rsidRPr="008A22B8">
        <w:rPr>
          <w:rFonts w:ascii="Tahoma" w:hAnsi="Tahoma"/>
        </w:rPr>
        <w:t>6</w:t>
      </w:r>
      <w:r w:rsidRPr="008A22B8">
        <w:rPr>
          <w:rFonts w:ascii="Tahoma" w:hAnsi="Tahoma"/>
        </w:rPr>
        <w:t>) koledarskih dni pred potekom roka za predložitev ponudb</w:t>
      </w:r>
      <w:r w:rsidR="000D144A" w:rsidRPr="008A22B8">
        <w:rPr>
          <w:rFonts w:ascii="Tahoma" w:hAnsi="Tahoma"/>
        </w:rPr>
        <w:t xml:space="preserve"> do 12:00 ure</w:t>
      </w:r>
      <w:r w:rsidRPr="008A22B8">
        <w:rPr>
          <w:rFonts w:ascii="Tahoma" w:hAnsi="Tahoma"/>
        </w:rPr>
        <w:t>. Odgovori oziroma pojasnila bodo objavljeni na spletnem naslovu podjetja JAVNI HOLDING Ljubljana, d.o.o. (</w:t>
      </w:r>
      <w:hyperlink r:id="rId13" w:history="1">
        <w:r w:rsidRPr="008A22B8">
          <w:rPr>
            <w:rStyle w:val="Hiperpovezava"/>
            <w:rFonts w:ascii="Tahoma" w:hAnsi="Tahoma" w:cs="Tahoma"/>
          </w:rPr>
          <w:t>http://www.jhl.si/javna-narocila-iz-podjetij</w:t>
        </w:r>
      </w:hyperlink>
      <w:r w:rsidRPr="008A22B8">
        <w:rPr>
          <w:rFonts w:ascii="Tahoma" w:hAnsi="Tahoma"/>
        </w:rPr>
        <w:t xml:space="preserve">) na mestu, kjer je objavljena razpisna </w:t>
      </w:r>
      <w:r w:rsidRPr="008A22B8">
        <w:rPr>
          <w:rFonts w:ascii="Tahoma" w:hAnsi="Tahoma" w:cs="Tahoma"/>
        </w:rPr>
        <w:t xml:space="preserve">dokumentacija </w:t>
      </w:r>
      <w:r w:rsidRPr="008A22B8">
        <w:rPr>
          <w:rFonts w:ascii="Tahoma" w:hAnsi="Tahoma"/>
        </w:rPr>
        <w:t>ter na Portalu javnih naročil, najkasneje</w:t>
      </w:r>
      <w:r w:rsidR="00722C27" w:rsidRPr="008A22B8">
        <w:rPr>
          <w:rFonts w:ascii="Tahoma" w:hAnsi="Tahoma"/>
        </w:rPr>
        <w:t xml:space="preserve"> </w:t>
      </w:r>
      <w:r w:rsidR="00027581" w:rsidRPr="008A22B8">
        <w:rPr>
          <w:rFonts w:ascii="Tahoma" w:hAnsi="Tahoma"/>
        </w:rPr>
        <w:t>štiri</w:t>
      </w:r>
      <w:r w:rsidR="00722C27" w:rsidRPr="008A22B8">
        <w:rPr>
          <w:rFonts w:ascii="Tahoma" w:hAnsi="Tahoma"/>
        </w:rPr>
        <w:t xml:space="preserve"> </w:t>
      </w:r>
      <w:r w:rsidRPr="008A22B8">
        <w:rPr>
          <w:rFonts w:ascii="Tahoma" w:hAnsi="Tahoma"/>
        </w:rPr>
        <w:t>(</w:t>
      </w:r>
      <w:r w:rsidR="00027581" w:rsidRPr="008A22B8">
        <w:rPr>
          <w:rFonts w:ascii="Tahoma" w:hAnsi="Tahoma"/>
        </w:rPr>
        <w:t>4</w:t>
      </w:r>
      <w:r w:rsidRPr="008A22B8">
        <w:rPr>
          <w:rFonts w:ascii="Tahoma" w:hAnsi="Tahoma"/>
        </w:rPr>
        <w:t>) koledarsk</w:t>
      </w:r>
      <w:r w:rsidR="00027581" w:rsidRPr="008A22B8">
        <w:rPr>
          <w:rFonts w:ascii="Tahoma" w:hAnsi="Tahoma"/>
        </w:rPr>
        <w:t>e</w:t>
      </w:r>
      <w:r w:rsidRPr="008A22B8">
        <w:rPr>
          <w:rFonts w:ascii="Tahoma" w:hAnsi="Tahoma"/>
        </w:rPr>
        <w:t xml:space="preserve"> dn</w:t>
      </w:r>
      <w:r w:rsidR="00027581" w:rsidRPr="008A22B8">
        <w:rPr>
          <w:rFonts w:ascii="Tahoma" w:hAnsi="Tahoma"/>
        </w:rPr>
        <w:t>i</w:t>
      </w:r>
      <w:r w:rsidR="00722C27" w:rsidRPr="008A22B8">
        <w:rPr>
          <w:rFonts w:ascii="Tahoma" w:hAnsi="Tahoma"/>
        </w:rPr>
        <w:t xml:space="preserve"> </w:t>
      </w:r>
      <w:r w:rsidRPr="008A22B8">
        <w:rPr>
          <w:rFonts w:ascii="Tahoma" w:hAnsi="Tahoma"/>
        </w:rPr>
        <w:t>pred rokom za oddajo ponudbe, pod pogojem, da bo zahteva posredovana pravočasno. Na drugače posredovane zahteve za dodatna pojasnila ali vprašanja naročnik ni dolžan odgovoriti.</w:t>
      </w:r>
    </w:p>
    <w:p w:rsidR="00623B62" w:rsidRPr="008A22B8" w:rsidRDefault="00623B62" w:rsidP="004064B1">
      <w:pPr>
        <w:keepNext/>
        <w:keepLines/>
        <w:jc w:val="both"/>
        <w:rPr>
          <w:rFonts w:ascii="Tahoma" w:hAnsi="Tahoma" w:cs="Tahoma"/>
          <w:color w:val="FF0000"/>
        </w:rPr>
      </w:pPr>
    </w:p>
    <w:p w:rsidR="007C70A1" w:rsidRPr="008A22B8" w:rsidRDefault="007C70A1" w:rsidP="004064B1">
      <w:pPr>
        <w:keepNext/>
        <w:keepLines/>
        <w:numPr>
          <w:ilvl w:val="1"/>
          <w:numId w:val="2"/>
        </w:numPr>
        <w:jc w:val="both"/>
        <w:rPr>
          <w:rFonts w:ascii="Tahoma" w:hAnsi="Tahoma" w:cs="Tahoma"/>
          <w:b/>
        </w:rPr>
      </w:pPr>
      <w:r w:rsidRPr="008A22B8">
        <w:rPr>
          <w:rFonts w:ascii="Tahoma" w:hAnsi="Tahoma" w:cs="Tahoma"/>
          <w:b/>
        </w:rPr>
        <w:t>Variantna ponudba</w:t>
      </w:r>
    </w:p>
    <w:p w:rsidR="007C70A1" w:rsidRPr="008A22B8" w:rsidRDefault="007C70A1" w:rsidP="004064B1">
      <w:pPr>
        <w:pStyle w:val="BESEDILO"/>
        <w:keepNext/>
        <w:widowControl/>
        <w:tabs>
          <w:tab w:val="clear" w:pos="2155"/>
        </w:tabs>
        <w:rPr>
          <w:rFonts w:ascii="Tahoma" w:hAnsi="Tahoma" w:cs="Tahoma"/>
          <w:kern w:val="0"/>
        </w:rPr>
      </w:pPr>
    </w:p>
    <w:p w:rsidR="00E34C6F" w:rsidRPr="008A22B8" w:rsidRDefault="00E34C6F" w:rsidP="004064B1">
      <w:pPr>
        <w:pStyle w:val="BESEDILO"/>
        <w:keepNext/>
        <w:rPr>
          <w:rFonts w:ascii="Tahoma" w:hAnsi="Tahoma" w:cs="Tahoma"/>
        </w:rPr>
      </w:pPr>
      <w:r w:rsidRPr="008A22B8">
        <w:rPr>
          <w:rFonts w:ascii="Tahoma" w:hAnsi="Tahoma" w:cs="Tahoma"/>
        </w:rPr>
        <w:t>Naročnik ne dopušča predložitve variantne ponudbe. Naročnik bo ponudbo, ki bo vsebovala variantno ponudbo, zavrnil kot nedopustno.</w:t>
      </w:r>
    </w:p>
    <w:p w:rsidR="001C5517" w:rsidRPr="008A22B8" w:rsidRDefault="001C5517" w:rsidP="004064B1">
      <w:pPr>
        <w:keepNext/>
        <w:keepLines/>
        <w:jc w:val="both"/>
        <w:rPr>
          <w:rFonts w:ascii="Tahoma" w:hAnsi="Tahoma" w:cs="Tahoma"/>
        </w:rPr>
      </w:pPr>
    </w:p>
    <w:p w:rsidR="007C70A1" w:rsidRPr="008A22B8" w:rsidRDefault="007C70A1" w:rsidP="004064B1">
      <w:pPr>
        <w:keepNext/>
        <w:keepLines/>
        <w:numPr>
          <w:ilvl w:val="1"/>
          <w:numId w:val="2"/>
        </w:numPr>
        <w:jc w:val="both"/>
        <w:rPr>
          <w:rFonts w:ascii="Tahoma" w:hAnsi="Tahoma" w:cs="Tahoma"/>
          <w:b/>
        </w:rPr>
      </w:pPr>
      <w:r w:rsidRPr="008A22B8">
        <w:rPr>
          <w:rFonts w:ascii="Tahoma" w:hAnsi="Tahoma" w:cs="Tahoma"/>
          <w:b/>
        </w:rPr>
        <w:t>Predložitev ponudbe</w:t>
      </w:r>
    </w:p>
    <w:p w:rsidR="007C70A1" w:rsidRPr="008A22B8" w:rsidRDefault="007C70A1" w:rsidP="004064B1">
      <w:pPr>
        <w:keepNext/>
        <w:keepLines/>
        <w:jc w:val="both"/>
        <w:rPr>
          <w:rFonts w:ascii="Tahoma" w:hAnsi="Tahoma" w:cs="Tahoma"/>
          <w:b/>
        </w:rPr>
      </w:pPr>
    </w:p>
    <w:p w:rsidR="007C70A1" w:rsidRPr="008A22B8" w:rsidRDefault="007C70A1" w:rsidP="004064B1">
      <w:pPr>
        <w:pStyle w:val="Telobesedila3"/>
        <w:keepNext/>
        <w:keepLines/>
        <w:tabs>
          <w:tab w:val="clear" w:pos="142"/>
        </w:tabs>
        <w:rPr>
          <w:rFonts w:ascii="Tahoma" w:hAnsi="Tahoma" w:cs="Tahoma"/>
        </w:rPr>
      </w:pPr>
      <w:r w:rsidRPr="008A22B8">
        <w:rPr>
          <w:rFonts w:ascii="Tahoma" w:hAnsi="Tahoma" w:cs="Tahoma"/>
        </w:rPr>
        <w:t>Ponudnik nosi vse stroške p</w:t>
      </w:r>
      <w:r w:rsidR="004244F8" w:rsidRPr="008A22B8">
        <w:rPr>
          <w:rFonts w:ascii="Tahoma" w:hAnsi="Tahoma" w:cs="Tahoma"/>
        </w:rPr>
        <w:t xml:space="preserve">riprave in predložitve ponudbe. </w:t>
      </w:r>
      <w:r w:rsidRPr="008A22B8">
        <w:rPr>
          <w:rFonts w:ascii="Tahoma" w:hAnsi="Tahoma" w:cs="Tahoma"/>
        </w:rPr>
        <w:t xml:space="preserve">Rok za predložitev ponudbe je </w:t>
      </w:r>
      <w:r w:rsidR="00ED4BBB" w:rsidRPr="008A22B8">
        <w:rPr>
          <w:rFonts w:ascii="Tahoma" w:hAnsi="Tahoma" w:cs="Tahoma"/>
          <w:b/>
          <w:lang w:val="sl-SI"/>
        </w:rPr>
        <w:t>20.4.2018</w:t>
      </w:r>
      <w:r w:rsidRPr="008A22B8">
        <w:rPr>
          <w:rFonts w:ascii="Tahoma" w:hAnsi="Tahoma" w:cs="Tahoma"/>
        </w:rPr>
        <w:t xml:space="preserve"> do </w:t>
      </w:r>
      <w:r w:rsidRPr="008A22B8">
        <w:rPr>
          <w:rFonts w:ascii="Tahoma" w:hAnsi="Tahoma" w:cs="Tahoma"/>
          <w:b/>
          <w:noProof/>
        </w:rPr>
        <w:t>1</w:t>
      </w:r>
      <w:r w:rsidR="00C67961" w:rsidRPr="008A22B8">
        <w:rPr>
          <w:rFonts w:ascii="Tahoma" w:hAnsi="Tahoma" w:cs="Tahoma"/>
          <w:b/>
          <w:noProof/>
          <w:lang w:val="sl-SI"/>
        </w:rPr>
        <w:t>0</w:t>
      </w:r>
      <w:r w:rsidRPr="008A22B8">
        <w:rPr>
          <w:rFonts w:ascii="Tahoma" w:hAnsi="Tahoma" w:cs="Tahoma"/>
          <w:b/>
          <w:noProof/>
        </w:rPr>
        <w:t>:00</w:t>
      </w:r>
      <w:r w:rsidRPr="008A22B8">
        <w:rPr>
          <w:rFonts w:ascii="Tahoma" w:hAnsi="Tahoma" w:cs="Tahoma"/>
        </w:rPr>
        <w:t xml:space="preserve"> </w:t>
      </w:r>
      <w:r w:rsidRPr="008A22B8">
        <w:rPr>
          <w:rFonts w:ascii="Tahoma" w:hAnsi="Tahoma" w:cs="Tahoma"/>
          <w:b/>
        </w:rPr>
        <w:t>ure</w:t>
      </w:r>
      <w:r w:rsidRPr="008A22B8">
        <w:rPr>
          <w:rFonts w:ascii="Tahoma" w:hAnsi="Tahoma" w:cs="Tahoma"/>
        </w:rPr>
        <w:t xml:space="preserve"> na naslov:</w:t>
      </w:r>
    </w:p>
    <w:p w:rsidR="008F6EBC" w:rsidRPr="008A22B8" w:rsidRDefault="009A5F76" w:rsidP="004064B1">
      <w:pPr>
        <w:keepNext/>
        <w:keepLines/>
        <w:jc w:val="center"/>
        <w:rPr>
          <w:rFonts w:ascii="Tahoma" w:hAnsi="Tahoma" w:cs="Tahoma"/>
          <w:b/>
        </w:rPr>
      </w:pPr>
      <w:r w:rsidRPr="008A22B8">
        <w:rPr>
          <w:rFonts w:ascii="Tahoma" w:hAnsi="Tahoma" w:cs="Tahoma"/>
          <w:b/>
        </w:rPr>
        <w:t>JAVNI HOLDING</w:t>
      </w:r>
      <w:r w:rsidR="008F6EBC" w:rsidRPr="008A22B8">
        <w:rPr>
          <w:rFonts w:ascii="Tahoma" w:hAnsi="Tahoma" w:cs="Tahoma"/>
          <w:b/>
        </w:rPr>
        <w:t xml:space="preserve"> Ljubljana, d.o.o., </w:t>
      </w:r>
      <w:r w:rsidR="00AA024E" w:rsidRPr="008A22B8">
        <w:rPr>
          <w:rFonts w:ascii="Tahoma" w:hAnsi="Tahoma" w:cs="Tahoma"/>
          <w:b/>
        </w:rPr>
        <w:t>Verovškova ulica 70</w:t>
      </w:r>
      <w:r w:rsidR="00D82CAB" w:rsidRPr="008A22B8">
        <w:rPr>
          <w:rFonts w:ascii="Tahoma" w:hAnsi="Tahoma" w:cs="Tahoma"/>
          <w:b/>
        </w:rPr>
        <w:t>, 1000 Ljubljana</w:t>
      </w:r>
      <w:r w:rsidR="008F6EBC" w:rsidRPr="008A22B8">
        <w:rPr>
          <w:rFonts w:ascii="Tahoma" w:hAnsi="Tahoma" w:cs="Tahoma"/>
          <w:b/>
        </w:rPr>
        <w:t>.</w:t>
      </w:r>
    </w:p>
    <w:p w:rsidR="007C70A1" w:rsidRPr="008A22B8" w:rsidRDefault="007C70A1" w:rsidP="004064B1">
      <w:pPr>
        <w:pStyle w:val="Telobesedila3"/>
        <w:keepNext/>
        <w:keepLines/>
        <w:tabs>
          <w:tab w:val="clear" w:pos="142"/>
        </w:tabs>
        <w:rPr>
          <w:rFonts w:ascii="Tahoma" w:hAnsi="Tahoma" w:cs="Tahoma"/>
          <w:b/>
        </w:rPr>
      </w:pPr>
    </w:p>
    <w:p w:rsidR="00EB607A" w:rsidRPr="008A22B8" w:rsidRDefault="0009013F" w:rsidP="004064B1">
      <w:pPr>
        <w:keepNext/>
        <w:keepLines/>
        <w:jc w:val="both"/>
        <w:rPr>
          <w:rFonts w:ascii="Tahoma" w:hAnsi="Tahoma" w:cs="Tahoma"/>
        </w:rPr>
      </w:pPr>
      <w:r w:rsidRPr="008A22B8">
        <w:rPr>
          <w:rFonts w:ascii="Tahoma" w:hAnsi="Tahoma" w:cs="Tahoma"/>
        </w:rPr>
        <w:t xml:space="preserve">Ponudba mora biti predložena v pisni obliki. </w:t>
      </w:r>
      <w:r w:rsidR="008F6EBC" w:rsidRPr="008A22B8">
        <w:rPr>
          <w:rFonts w:ascii="Tahoma" w:hAnsi="Tahoma" w:cs="Tahoma"/>
        </w:rPr>
        <w:t xml:space="preserve">Ponudba mora biti oddana v </w:t>
      </w:r>
      <w:r w:rsidR="00F1423B" w:rsidRPr="008A22B8">
        <w:rPr>
          <w:rFonts w:ascii="Tahoma" w:hAnsi="Tahoma" w:cs="Tahoma"/>
        </w:rPr>
        <w:t>zaprtem</w:t>
      </w:r>
      <w:r w:rsidR="008F6EBC" w:rsidRPr="008A22B8">
        <w:rPr>
          <w:rFonts w:ascii="Tahoma" w:hAnsi="Tahoma" w:cs="Tahoma"/>
        </w:rPr>
        <w:t xml:space="preserve"> ovitku (kuverti), na katero mora ponudnik pr</w:t>
      </w:r>
      <w:r w:rsidR="00717732" w:rsidRPr="008A22B8">
        <w:rPr>
          <w:rFonts w:ascii="Tahoma" w:hAnsi="Tahoma" w:cs="Tahoma"/>
        </w:rPr>
        <w:t xml:space="preserve">ilepiti obrazec v </w:t>
      </w:r>
      <w:r w:rsidR="00E34C6F" w:rsidRPr="008A22B8">
        <w:rPr>
          <w:rFonts w:ascii="Tahoma" w:hAnsi="Tahoma" w:cs="Tahoma"/>
        </w:rPr>
        <w:t>P</w:t>
      </w:r>
      <w:r w:rsidR="00657A97" w:rsidRPr="008A22B8">
        <w:rPr>
          <w:rFonts w:ascii="Tahoma" w:hAnsi="Tahoma" w:cs="Tahoma"/>
        </w:rPr>
        <w:t xml:space="preserve">rilogi </w:t>
      </w:r>
      <w:r w:rsidR="00ED4BBB" w:rsidRPr="008A22B8">
        <w:rPr>
          <w:rFonts w:ascii="Tahoma" w:hAnsi="Tahoma" w:cs="Tahoma"/>
        </w:rPr>
        <w:t>12</w:t>
      </w:r>
      <w:r w:rsidR="008F6EBC" w:rsidRPr="008A22B8">
        <w:rPr>
          <w:rFonts w:ascii="Tahoma" w:hAnsi="Tahoma" w:cs="Tahoma"/>
        </w:rPr>
        <w:t xml:space="preserve">. </w:t>
      </w:r>
      <w:r w:rsidR="00EB607A" w:rsidRPr="008A22B8">
        <w:rPr>
          <w:rFonts w:ascii="Tahoma" w:hAnsi="Tahoma" w:cs="Tahoma"/>
        </w:rPr>
        <w:t xml:space="preserve">V kolikor ponudnik dostavi ponudbo osebno, se ponudba odda na zgoraj navedenem naslovu, </w:t>
      </w:r>
      <w:r w:rsidR="00AA024E" w:rsidRPr="008A22B8">
        <w:rPr>
          <w:rFonts w:ascii="Tahoma" w:hAnsi="Tahoma" w:cs="Tahoma"/>
        </w:rPr>
        <w:t xml:space="preserve">v pritličju, </w:t>
      </w:r>
      <w:r w:rsidR="008F6EBC" w:rsidRPr="008A22B8">
        <w:rPr>
          <w:rFonts w:ascii="Tahoma" w:hAnsi="Tahoma" w:cs="Tahoma"/>
        </w:rPr>
        <w:t xml:space="preserve">v </w:t>
      </w:r>
      <w:r w:rsidR="00AA024E" w:rsidRPr="008A22B8">
        <w:rPr>
          <w:rFonts w:ascii="Tahoma" w:hAnsi="Tahoma" w:cs="Tahoma"/>
        </w:rPr>
        <w:t>vložišču podjetja.</w:t>
      </w:r>
    </w:p>
    <w:p w:rsidR="00EB607A" w:rsidRPr="008A22B8" w:rsidRDefault="00EB607A" w:rsidP="004064B1">
      <w:pPr>
        <w:keepNext/>
        <w:keepLines/>
        <w:jc w:val="both"/>
        <w:rPr>
          <w:rFonts w:ascii="Tahoma" w:hAnsi="Tahoma" w:cs="Tahoma"/>
        </w:rPr>
      </w:pPr>
    </w:p>
    <w:p w:rsidR="0009013F" w:rsidRPr="008A22B8" w:rsidRDefault="0009013F" w:rsidP="004064B1">
      <w:pPr>
        <w:keepNext/>
        <w:keepLines/>
        <w:jc w:val="both"/>
        <w:rPr>
          <w:rFonts w:ascii="Tahoma" w:hAnsi="Tahoma" w:cs="Tahoma"/>
        </w:rPr>
      </w:pPr>
      <w:r w:rsidRPr="008A22B8">
        <w:rPr>
          <w:rFonts w:ascii="Tahoma" w:hAnsi="Tahoma" w:cs="Tahoma"/>
        </w:rPr>
        <w:t>Ponudniki lahko spremenijo ali umaknejo ponudbe s pisnim obvestilom, ki mora v vložišče prispeti pred pretekom roka za predložitev ponudb. V primeru umika bo ponudba neodprta vrnjena ponudniku.</w:t>
      </w:r>
      <w:r w:rsidR="00E34C6F" w:rsidRPr="008A22B8">
        <w:rPr>
          <w:rFonts w:ascii="Tahoma" w:hAnsi="Tahoma" w:cs="Tahoma"/>
        </w:rPr>
        <w:t xml:space="preserve"> </w:t>
      </w:r>
      <w:r w:rsidRPr="008A22B8">
        <w:rPr>
          <w:rFonts w:ascii="Tahoma" w:hAnsi="Tahoma" w:cs="Tahoma"/>
        </w:rPr>
        <w:t>Ponudnikovo obvestilo o spremembi ali umiku ponudbe mora biti pripravljeno, zaprto, označeno in dostavljeno tako kot ponudba, namesto besede »PONUDBA« pa mora biti na ovojnici označeno »SPREMEMBA« ali »UMIK«.</w:t>
      </w:r>
    </w:p>
    <w:p w:rsidR="0009013F" w:rsidRPr="008A22B8" w:rsidRDefault="0009013F" w:rsidP="004064B1">
      <w:pPr>
        <w:keepNext/>
        <w:keepLines/>
        <w:jc w:val="both"/>
        <w:rPr>
          <w:rFonts w:ascii="Tahoma" w:hAnsi="Tahoma" w:cs="Tahoma"/>
        </w:rPr>
      </w:pPr>
    </w:p>
    <w:p w:rsidR="00F1423B" w:rsidRPr="008A22B8" w:rsidRDefault="00F1423B" w:rsidP="004064B1">
      <w:pPr>
        <w:keepNext/>
        <w:keepLines/>
        <w:jc w:val="both"/>
        <w:rPr>
          <w:rFonts w:ascii="Tahoma" w:hAnsi="Tahoma" w:cs="Tahoma"/>
        </w:rPr>
      </w:pPr>
      <w:r w:rsidRPr="008A22B8">
        <w:rPr>
          <w:rFonts w:ascii="Tahoma" w:hAnsi="Tahoma" w:cs="Tahoma"/>
        </w:rPr>
        <w:t>Če ponudba ni predložena v roku, določenem za prejem ponudb, se šteje, da je bila predložena prepozno. Tako ponudbo bo naročnik po končanem postopku odpiranja ponudb neodprto vrnil ponudniku, z navedbo, da je prepozna.</w:t>
      </w:r>
    </w:p>
    <w:p w:rsidR="00EB607A" w:rsidRPr="008A22B8" w:rsidRDefault="00EB607A" w:rsidP="004064B1">
      <w:pPr>
        <w:keepNext/>
        <w:keepLines/>
        <w:jc w:val="both"/>
        <w:rPr>
          <w:rFonts w:ascii="Tahoma" w:hAnsi="Tahoma" w:cs="Tahoma"/>
        </w:rPr>
      </w:pPr>
    </w:p>
    <w:p w:rsidR="007C70A1" w:rsidRPr="008A22B8" w:rsidRDefault="007C70A1" w:rsidP="004064B1">
      <w:pPr>
        <w:keepNext/>
        <w:keepLines/>
        <w:numPr>
          <w:ilvl w:val="1"/>
          <w:numId w:val="2"/>
        </w:numPr>
        <w:jc w:val="both"/>
        <w:rPr>
          <w:rFonts w:ascii="Tahoma" w:hAnsi="Tahoma" w:cs="Tahoma"/>
          <w:b/>
        </w:rPr>
      </w:pPr>
      <w:bookmarkStart w:id="6" w:name="_Toc116720500"/>
      <w:bookmarkStart w:id="7" w:name="_Toc116720564"/>
      <w:bookmarkStart w:id="8" w:name="_Toc116783473"/>
      <w:bookmarkStart w:id="9" w:name="_Toc116792907"/>
      <w:bookmarkStart w:id="10" w:name="_Toc136417479"/>
      <w:r w:rsidRPr="008A22B8">
        <w:rPr>
          <w:rFonts w:ascii="Tahoma" w:hAnsi="Tahoma" w:cs="Tahoma"/>
          <w:b/>
        </w:rPr>
        <w:t>Odpiranje ponudb</w:t>
      </w:r>
      <w:bookmarkEnd w:id="6"/>
      <w:bookmarkEnd w:id="7"/>
      <w:bookmarkEnd w:id="8"/>
      <w:bookmarkEnd w:id="9"/>
      <w:bookmarkEnd w:id="10"/>
    </w:p>
    <w:p w:rsidR="006E0A56" w:rsidRPr="008A22B8" w:rsidRDefault="006E0A56" w:rsidP="004064B1">
      <w:pPr>
        <w:keepNext/>
        <w:keepLines/>
        <w:jc w:val="both"/>
        <w:rPr>
          <w:rFonts w:ascii="Tahoma" w:hAnsi="Tahoma" w:cs="Tahoma"/>
          <w:b/>
        </w:rPr>
      </w:pPr>
    </w:p>
    <w:p w:rsidR="00E34C6F" w:rsidRPr="008A22B8" w:rsidRDefault="007C70A1" w:rsidP="004064B1">
      <w:pPr>
        <w:keepNext/>
        <w:keepLines/>
        <w:jc w:val="both"/>
        <w:rPr>
          <w:rFonts w:ascii="Tahoma" w:hAnsi="Tahoma" w:cs="Tahoma"/>
        </w:rPr>
      </w:pPr>
      <w:r w:rsidRPr="008A22B8">
        <w:rPr>
          <w:rFonts w:ascii="Tahoma" w:hAnsi="Tahoma" w:cs="Tahoma"/>
        </w:rPr>
        <w:t>Javno odpiranje ponudb bo</w:t>
      </w:r>
      <w:r w:rsidR="00F30F04" w:rsidRPr="008A22B8">
        <w:rPr>
          <w:rFonts w:ascii="Tahoma" w:hAnsi="Tahoma" w:cs="Tahoma"/>
        </w:rPr>
        <w:t xml:space="preserve"> </w:t>
      </w:r>
      <w:r w:rsidR="00ED4BBB" w:rsidRPr="008A22B8">
        <w:rPr>
          <w:rFonts w:ascii="Tahoma" w:hAnsi="Tahoma" w:cs="Tahoma"/>
          <w:b/>
        </w:rPr>
        <w:t>20.4.2018</w:t>
      </w:r>
      <w:r w:rsidR="00E34C6F" w:rsidRPr="008A22B8">
        <w:rPr>
          <w:rFonts w:ascii="Tahoma" w:hAnsi="Tahoma" w:cs="Tahoma"/>
          <w:b/>
        </w:rPr>
        <w:t xml:space="preserve"> </w:t>
      </w:r>
      <w:r w:rsidR="006C78C2" w:rsidRPr="008A22B8">
        <w:rPr>
          <w:rFonts w:ascii="Tahoma" w:hAnsi="Tahoma" w:cs="Tahoma"/>
          <w:b/>
        </w:rPr>
        <w:t>ob 1</w:t>
      </w:r>
      <w:r w:rsidR="00A532D3" w:rsidRPr="008A22B8">
        <w:rPr>
          <w:rFonts w:ascii="Tahoma" w:hAnsi="Tahoma" w:cs="Tahoma"/>
          <w:b/>
        </w:rPr>
        <w:t>2</w:t>
      </w:r>
      <w:r w:rsidR="00FD6FC9" w:rsidRPr="008A22B8">
        <w:rPr>
          <w:rFonts w:ascii="Tahoma" w:hAnsi="Tahoma" w:cs="Tahoma"/>
          <w:b/>
        </w:rPr>
        <w:t>:0</w:t>
      </w:r>
      <w:r w:rsidR="00D541E6" w:rsidRPr="008A22B8">
        <w:rPr>
          <w:rFonts w:ascii="Tahoma" w:hAnsi="Tahoma" w:cs="Tahoma"/>
          <w:b/>
        </w:rPr>
        <w:t>0</w:t>
      </w:r>
      <w:r w:rsidRPr="008A22B8">
        <w:rPr>
          <w:rFonts w:ascii="Tahoma" w:hAnsi="Tahoma" w:cs="Tahoma"/>
          <w:b/>
        </w:rPr>
        <w:t xml:space="preserve"> uri </w:t>
      </w:r>
      <w:r w:rsidR="008F6EBC" w:rsidRPr="008A22B8">
        <w:rPr>
          <w:rFonts w:ascii="Tahoma" w:hAnsi="Tahoma" w:cs="Tahoma"/>
        </w:rPr>
        <w:t xml:space="preserve">v sejni sobi v pritličju, na sedežu </w:t>
      </w:r>
      <w:r w:rsidR="009A5F76" w:rsidRPr="008A22B8">
        <w:rPr>
          <w:rFonts w:ascii="Tahoma" w:hAnsi="Tahoma"/>
        </w:rPr>
        <w:t>JAVNI HOLDING</w:t>
      </w:r>
      <w:r w:rsidR="008F6EBC" w:rsidRPr="008A22B8">
        <w:rPr>
          <w:rFonts w:ascii="Tahoma" w:hAnsi="Tahoma" w:cs="Tahoma"/>
        </w:rPr>
        <w:t xml:space="preserve"> Ljubljana, d.o.o., </w:t>
      </w:r>
      <w:r w:rsidR="00AA024E" w:rsidRPr="008A22B8">
        <w:rPr>
          <w:rFonts w:ascii="Tahoma" w:hAnsi="Tahoma" w:cs="Tahoma"/>
        </w:rPr>
        <w:t>Verovškova ulica 70</w:t>
      </w:r>
      <w:r w:rsidR="008F6EBC" w:rsidRPr="008A22B8">
        <w:rPr>
          <w:rFonts w:ascii="Tahoma" w:hAnsi="Tahoma" w:cs="Tahoma"/>
        </w:rPr>
        <w:t xml:space="preserve">, 1000 </w:t>
      </w:r>
      <w:r w:rsidR="00A65EBB" w:rsidRPr="008A22B8">
        <w:rPr>
          <w:rFonts w:ascii="Tahoma" w:hAnsi="Tahoma" w:cs="Tahoma"/>
        </w:rPr>
        <w:t>Ljubljana</w:t>
      </w:r>
      <w:r w:rsidR="003647C5" w:rsidRPr="008A22B8">
        <w:rPr>
          <w:rFonts w:ascii="Tahoma" w:hAnsi="Tahoma" w:cs="Tahoma"/>
        </w:rPr>
        <w:t xml:space="preserve">, </w:t>
      </w:r>
      <w:r w:rsidR="00373040" w:rsidRPr="008A22B8">
        <w:rPr>
          <w:rFonts w:ascii="Tahoma" w:hAnsi="Tahoma" w:cs="Tahoma"/>
        </w:rPr>
        <w:t>pri katerem lahko aktivno sodelujejo predstavniki ponudnikov, s pisnim pooblastilom za sodelo</w:t>
      </w:r>
      <w:r w:rsidR="00925D65" w:rsidRPr="008A22B8">
        <w:rPr>
          <w:rFonts w:ascii="Tahoma" w:hAnsi="Tahoma" w:cs="Tahoma"/>
        </w:rPr>
        <w:t xml:space="preserve">vanje na </w:t>
      </w:r>
      <w:r w:rsidR="00373040" w:rsidRPr="008A22B8">
        <w:rPr>
          <w:rFonts w:ascii="Tahoma" w:hAnsi="Tahoma" w:cs="Tahoma"/>
        </w:rPr>
        <w:t>odpiranju ponudb, ki bodo svoja poo</w:t>
      </w:r>
      <w:r w:rsidR="006C78C2" w:rsidRPr="008A22B8">
        <w:rPr>
          <w:rFonts w:ascii="Tahoma" w:hAnsi="Tahoma" w:cs="Tahoma"/>
        </w:rPr>
        <w:t>blastila oddali pred odpiranjem</w:t>
      </w:r>
      <w:r w:rsidR="00373040" w:rsidRPr="008A22B8">
        <w:rPr>
          <w:rFonts w:ascii="Tahoma" w:hAnsi="Tahoma" w:cs="Tahoma"/>
        </w:rPr>
        <w:t xml:space="preserve"> </w:t>
      </w:r>
      <w:r w:rsidR="006C78C2" w:rsidRPr="008A22B8">
        <w:rPr>
          <w:rFonts w:ascii="Tahoma" w:hAnsi="Tahoma" w:cs="Tahoma"/>
        </w:rPr>
        <w:t>(P</w:t>
      </w:r>
      <w:r w:rsidR="00657A97" w:rsidRPr="008A22B8">
        <w:rPr>
          <w:rFonts w:ascii="Tahoma" w:hAnsi="Tahoma" w:cs="Tahoma"/>
        </w:rPr>
        <w:t xml:space="preserve">riloga </w:t>
      </w:r>
      <w:r w:rsidR="00ED4BBB" w:rsidRPr="008A22B8">
        <w:rPr>
          <w:rFonts w:ascii="Tahoma" w:hAnsi="Tahoma" w:cs="Tahoma"/>
        </w:rPr>
        <w:t>13</w:t>
      </w:r>
      <w:r w:rsidR="000611F7" w:rsidRPr="008A22B8">
        <w:rPr>
          <w:rFonts w:ascii="Tahoma" w:hAnsi="Tahoma" w:cs="Tahoma"/>
        </w:rPr>
        <w:t>)</w:t>
      </w:r>
      <w:r w:rsidR="006C78C2" w:rsidRPr="008A22B8">
        <w:rPr>
          <w:rFonts w:ascii="Tahoma" w:hAnsi="Tahoma" w:cs="Tahoma"/>
        </w:rPr>
        <w:t>.</w:t>
      </w:r>
      <w:r w:rsidR="00E34C6F" w:rsidRPr="008A22B8">
        <w:rPr>
          <w:rFonts w:ascii="Tahoma" w:hAnsi="Tahoma" w:cs="Tahoma"/>
        </w:rPr>
        <w:t xml:space="preserve"> Pooblastila za zastopanje ne potrebujejo predstavniki ponudnikov, ki so registrirani za zastopanje.</w:t>
      </w:r>
    </w:p>
    <w:p w:rsidR="007C70A1" w:rsidRPr="008A22B8" w:rsidRDefault="007C70A1" w:rsidP="004064B1">
      <w:pPr>
        <w:keepNext/>
        <w:keepLines/>
        <w:rPr>
          <w:rFonts w:ascii="Tahoma" w:hAnsi="Tahoma" w:cs="Tahoma"/>
        </w:rPr>
      </w:pPr>
    </w:p>
    <w:p w:rsidR="00E34C6F" w:rsidRPr="008A22B8" w:rsidRDefault="00E34C6F" w:rsidP="004064B1">
      <w:pPr>
        <w:keepNext/>
        <w:keepLines/>
        <w:numPr>
          <w:ilvl w:val="1"/>
          <w:numId w:val="2"/>
        </w:numPr>
        <w:jc w:val="both"/>
        <w:rPr>
          <w:rFonts w:ascii="Tahoma" w:hAnsi="Tahoma" w:cs="Tahoma"/>
          <w:b/>
        </w:rPr>
      </w:pPr>
      <w:r w:rsidRPr="008A22B8">
        <w:rPr>
          <w:rFonts w:ascii="Tahoma" w:hAnsi="Tahoma" w:cs="Tahoma"/>
          <w:b/>
        </w:rPr>
        <w:t>Pregled in ocenjevanje ponudb</w:t>
      </w:r>
    </w:p>
    <w:p w:rsidR="00E34C6F" w:rsidRPr="008A22B8" w:rsidRDefault="00E34C6F" w:rsidP="004064B1">
      <w:pPr>
        <w:keepNext/>
        <w:keepLines/>
        <w:rPr>
          <w:rFonts w:ascii="Tahoma" w:hAnsi="Tahoma" w:cs="Tahoma"/>
        </w:rPr>
      </w:pPr>
    </w:p>
    <w:p w:rsidR="00E34C6F" w:rsidRPr="008A22B8" w:rsidRDefault="00E34C6F" w:rsidP="004064B1">
      <w:pPr>
        <w:keepNext/>
        <w:keepLines/>
        <w:jc w:val="both"/>
        <w:rPr>
          <w:rFonts w:ascii="Tahoma" w:hAnsi="Tahoma" w:cs="Tahoma"/>
        </w:rPr>
      </w:pPr>
      <w:r w:rsidRPr="008A22B8">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rsidR="001D5105" w:rsidRPr="008A22B8" w:rsidRDefault="001D5105" w:rsidP="004064B1">
      <w:pPr>
        <w:keepNext/>
        <w:keepLines/>
        <w:ind w:right="56"/>
        <w:jc w:val="both"/>
        <w:rPr>
          <w:rFonts w:ascii="Tahoma" w:hAnsi="Tahoma" w:cs="Tahoma"/>
        </w:rPr>
      </w:pPr>
    </w:p>
    <w:p w:rsidR="00391627" w:rsidRPr="008A22B8" w:rsidRDefault="00634ABD" w:rsidP="004064B1">
      <w:pPr>
        <w:keepNext/>
        <w:keepLines/>
        <w:numPr>
          <w:ilvl w:val="1"/>
          <w:numId w:val="2"/>
        </w:numPr>
        <w:jc w:val="both"/>
        <w:rPr>
          <w:rFonts w:ascii="Tahoma" w:hAnsi="Tahoma" w:cs="Tahoma"/>
          <w:b/>
        </w:rPr>
      </w:pPr>
      <w:r w:rsidRPr="008A22B8">
        <w:rPr>
          <w:rFonts w:ascii="Tahoma" w:hAnsi="Tahoma" w:cs="Tahoma"/>
          <w:b/>
        </w:rPr>
        <w:t xml:space="preserve">Opredelitev postopka </w:t>
      </w:r>
    </w:p>
    <w:p w:rsidR="007464D7" w:rsidRPr="008A22B8" w:rsidRDefault="007464D7" w:rsidP="004064B1">
      <w:pPr>
        <w:keepNext/>
        <w:keepLines/>
        <w:jc w:val="both"/>
        <w:rPr>
          <w:rFonts w:ascii="Tahoma" w:hAnsi="Tahoma" w:cs="Tahoma"/>
          <w:b/>
        </w:rPr>
      </w:pPr>
    </w:p>
    <w:p w:rsidR="00E34C6F" w:rsidRPr="008A22B8" w:rsidRDefault="00E34C6F" w:rsidP="004064B1">
      <w:pPr>
        <w:pStyle w:val="Telobesedila"/>
        <w:keepNext/>
        <w:keepLines/>
        <w:rPr>
          <w:rFonts w:ascii="Tahoma" w:hAnsi="Tahoma" w:cs="Tahoma"/>
        </w:rPr>
      </w:pPr>
      <w:bookmarkStart w:id="11" w:name="_Toc116720524"/>
      <w:bookmarkStart w:id="12" w:name="_Toc116720588"/>
      <w:bookmarkStart w:id="13" w:name="_Toc116783499"/>
      <w:bookmarkStart w:id="14" w:name="_Toc116792933"/>
      <w:bookmarkStart w:id="15" w:name="_Toc136417505"/>
      <w:r w:rsidRPr="008A22B8">
        <w:rPr>
          <w:rFonts w:ascii="Tahoma" w:hAnsi="Tahoma" w:cs="Tahoma"/>
          <w:b w:val="0"/>
        </w:rPr>
        <w:t>Naročnik izvaja javno naročilo po postopku</w:t>
      </w:r>
      <w:r w:rsidRPr="008A22B8">
        <w:rPr>
          <w:rFonts w:ascii="Tahoma" w:hAnsi="Tahoma" w:cs="Tahoma"/>
          <w:b w:val="0"/>
          <w:lang w:val="sl-SI"/>
        </w:rPr>
        <w:t xml:space="preserve"> naročila male vrednosti </w:t>
      </w:r>
      <w:r w:rsidRPr="008A22B8">
        <w:rPr>
          <w:rFonts w:ascii="Tahoma" w:hAnsi="Tahoma" w:cs="Tahoma"/>
          <w:b w:val="0"/>
        </w:rPr>
        <w:t xml:space="preserve">v skladu s </w:t>
      </w:r>
      <w:r w:rsidRPr="008A22B8">
        <w:rPr>
          <w:rFonts w:ascii="Tahoma" w:hAnsi="Tahoma" w:cs="Tahoma"/>
          <w:b w:val="0"/>
          <w:lang w:val="sl-SI"/>
        </w:rPr>
        <w:t>47.</w:t>
      </w:r>
      <w:r w:rsidRPr="008A22B8">
        <w:rPr>
          <w:rFonts w:ascii="Tahoma" w:hAnsi="Tahoma" w:cs="Tahoma"/>
          <w:b w:val="0"/>
        </w:rPr>
        <w:t xml:space="preserve"> členom ZJN-</w:t>
      </w:r>
      <w:r w:rsidRPr="008A22B8">
        <w:rPr>
          <w:rFonts w:ascii="Tahoma" w:hAnsi="Tahoma" w:cs="Tahoma"/>
          <w:b w:val="0"/>
          <w:lang w:val="sl-SI"/>
        </w:rPr>
        <w:t>3</w:t>
      </w:r>
      <w:r w:rsidRPr="008A22B8">
        <w:rPr>
          <w:rFonts w:ascii="Tahoma" w:hAnsi="Tahoma" w:cs="Tahoma"/>
          <w:b w:val="0"/>
        </w:rPr>
        <w:t>. Naročnik bo o vseh odločitvah v skladu s 90. členom ZJN-3 obvestil ponudnike na način, da bo podpisano odločitev iz tega člena objavil na portalu javnih naročil.</w:t>
      </w:r>
      <w:r w:rsidRPr="008A22B8">
        <w:rPr>
          <w:rFonts w:ascii="Tahoma" w:hAnsi="Tahoma" w:cs="Tahoma"/>
        </w:rPr>
        <w:t xml:space="preserve"> </w:t>
      </w:r>
    </w:p>
    <w:p w:rsidR="0073174F" w:rsidRPr="008A22B8" w:rsidRDefault="0073174F" w:rsidP="004064B1">
      <w:pPr>
        <w:keepNext/>
        <w:keepLines/>
        <w:jc w:val="both"/>
        <w:rPr>
          <w:rFonts w:ascii="Tahoma" w:hAnsi="Tahoma" w:cs="Tahoma"/>
        </w:rPr>
      </w:pPr>
    </w:p>
    <w:p w:rsidR="00E34C6F" w:rsidRPr="008A22B8" w:rsidRDefault="00E34C6F" w:rsidP="004064B1">
      <w:pPr>
        <w:keepNext/>
        <w:keepLines/>
        <w:numPr>
          <w:ilvl w:val="1"/>
          <w:numId w:val="2"/>
        </w:numPr>
        <w:jc w:val="both"/>
        <w:rPr>
          <w:rFonts w:ascii="Tahoma" w:hAnsi="Tahoma" w:cs="Tahoma"/>
          <w:b/>
        </w:rPr>
      </w:pPr>
      <w:r w:rsidRPr="008A22B8">
        <w:rPr>
          <w:rFonts w:ascii="Tahoma" w:hAnsi="Tahoma" w:cs="Tahoma"/>
          <w:b/>
        </w:rPr>
        <w:t>Okvirni sporazum</w:t>
      </w:r>
    </w:p>
    <w:p w:rsidR="00E34C6F" w:rsidRPr="008A22B8" w:rsidRDefault="00E34C6F" w:rsidP="004064B1">
      <w:pPr>
        <w:keepNext/>
        <w:keepLines/>
        <w:ind w:left="720"/>
        <w:jc w:val="both"/>
        <w:rPr>
          <w:rFonts w:ascii="Tahoma" w:hAnsi="Tahoma" w:cs="Tahoma"/>
          <w:b/>
        </w:rPr>
      </w:pPr>
    </w:p>
    <w:p w:rsidR="00E34C6F" w:rsidRPr="008A22B8" w:rsidRDefault="00E34C6F" w:rsidP="004064B1">
      <w:pPr>
        <w:keepNext/>
        <w:keepLines/>
        <w:jc w:val="both"/>
        <w:rPr>
          <w:rFonts w:ascii="Tahoma" w:hAnsi="Tahoma" w:cs="Tahoma"/>
        </w:rPr>
      </w:pPr>
      <w:r w:rsidRPr="008A22B8">
        <w:rPr>
          <w:rFonts w:ascii="Tahoma" w:hAnsi="Tahoma" w:cs="Tahoma"/>
        </w:rPr>
        <w:t>Okvirni sporazum</w:t>
      </w:r>
      <w:r w:rsidR="00ED4BBB" w:rsidRPr="008A22B8">
        <w:rPr>
          <w:rFonts w:ascii="Tahoma" w:hAnsi="Tahoma" w:cs="Tahoma"/>
        </w:rPr>
        <w:t xml:space="preserve"> za posamezen sklop </w:t>
      </w:r>
      <w:r w:rsidRPr="008A22B8">
        <w:rPr>
          <w:rFonts w:ascii="Tahoma" w:hAnsi="Tahoma" w:cs="Tahoma"/>
        </w:rPr>
        <w:t>z izbranim ponudnikom bo podpisal zakoniti zastopnik naročnika.</w:t>
      </w:r>
    </w:p>
    <w:p w:rsidR="00E34C6F" w:rsidRPr="008A22B8" w:rsidRDefault="00E34C6F" w:rsidP="004064B1">
      <w:pPr>
        <w:keepNext/>
        <w:keepLines/>
        <w:jc w:val="both"/>
        <w:rPr>
          <w:rFonts w:ascii="Tahoma" w:hAnsi="Tahoma" w:cs="Tahoma"/>
        </w:rPr>
      </w:pPr>
      <w:r w:rsidRPr="008A22B8">
        <w:rPr>
          <w:rFonts w:ascii="Tahoma" w:hAnsi="Tahoma" w:cs="Tahoma"/>
        </w:rPr>
        <w:lastRenderedPageBreak/>
        <w:t>Okvirni sporazum se bo pred podpisom vsebinsko prilagodil le glede na to, ali bo izbrani ponudnik predložil skupno ponudbo, prijavil sodelovanje podizvajalcev in podobno.</w:t>
      </w:r>
    </w:p>
    <w:p w:rsidR="00E34C6F" w:rsidRPr="008A22B8" w:rsidRDefault="00E34C6F" w:rsidP="004064B1">
      <w:pPr>
        <w:keepNext/>
        <w:keepLines/>
        <w:jc w:val="both"/>
        <w:rPr>
          <w:rFonts w:ascii="Tahoma" w:hAnsi="Tahoma" w:cs="Tahoma"/>
        </w:rPr>
      </w:pPr>
    </w:p>
    <w:p w:rsidR="00E34C6F" w:rsidRPr="008A22B8" w:rsidRDefault="00E34C6F" w:rsidP="004064B1">
      <w:pPr>
        <w:keepNext/>
        <w:keepLines/>
        <w:jc w:val="both"/>
        <w:rPr>
          <w:rFonts w:ascii="Tahoma" w:hAnsi="Tahoma" w:cs="Tahoma"/>
        </w:rPr>
      </w:pPr>
      <w:r w:rsidRPr="008A22B8">
        <w:rPr>
          <w:rFonts w:ascii="Tahoma" w:hAnsi="Tahoma" w:cs="Tahoma"/>
        </w:rPr>
        <w:t>V skladu s šestim odstavkom 14. člena Zakona o integriteti in preprečevanju korupcije (Ur. l. RS, št. 69/11-UPB2; v nadaljevanju ZIntPK) je dolžan izbrani ponudnik na poziv naročnika, predložiti izjavo ali podatke o udeležbi fizičnih in pravnih oseb v lastništvu izbranega ponudnika, ter o gospodarskih subjektih za katere se glede na določbe zakona, ki ureja gospodarske družbe, šteje, da so povezane družbe z izbranim ponudnikom (Obrazec 1 k Prilogi 3). Če bo ponudnik predložil lažno izjavo oziroma bo dal neresnične podatke o navedenih dejstvih, bo to imelo za posledico ničnost okvirnega sporazuma. Izjavo bodo morali podati tudi ostali gospodarski subjekti, ki nastopajo v ponudbi skupaj s ponudnikom.</w:t>
      </w:r>
    </w:p>
    <w:p w:rsidR="00BD6DCC" w:rsidRPr="008A22B8" w:rsidRDefault="00BD6DCC" w:rsidP="004064B1">
      <w:pPr>
        <w:keepNext/>
        <w:keepLines/>
        <w:jc w:val="both"/>
        <w:rPr>
          <w:rFonts w:ascii="Tahoma" w:hAnsi="Tahoma" w:cs="Tahoma"/>
        </w:rPr>
      </w:pPr>
    </w:p>
    <w:p w:rsidR="00E34C6F" w:rsidRPr="008A22B8" w:rsidRDefault="00027581" w:rsidP="004064B1">
      <w:pPr>
        <w:keepNext/>
        <w:keepLines/>
        <w:jc w:val="both"/>
        <w:rPr>
          <w:rFonts w:ascii="Tahoma" w:hAnsi="Tahoma" w:cs="Tahoma"/>
        </w:rPr>
      </w:pPr>
      <w:r w:rsidRPr="008A22B8">
        <w:rPr>
          <w:rFonts w:ascii="Tahoma" w:hAnsi="Tahoma" w:cs="Tahoma"/>
        </w:rPr>
        <w:t>Osnutek</w:t>
      </w:r>
      <w:r w:rsidR="00E34C6F" w:rsidRPr="008A22B8">
        <w:rPr>
          <w:rFonts w:ascii="Tahoma" w:hAnsi="Tahoma" w:cs="Tahoma"/>
        </w:rPr>
        <w:t xml:space="preserve"> okvirnega sporazuma je kot Priloga </w:t>
      </w:r>
      <w:r w:rsidR="00F450FE" w:rsidRPr="008A22B8">
        <w:rPr>
          <w:rFonts w:ascii="Tahoma" w:hAnsi="Tahoma" w:cs="Tahoma"/>
        </w:rPr>
        <w:t>10</w:t>
      </w:r>
      <w:r w:rsidR="00E34C6F" w:rsidRPr="008A22B8">
        <w:rPr>
          <w:rFonts w:ascii="Tahoma" w:hAnsi="Tahoma" w:cs="Tahoma"/>
        </w:rPr>
        <w:t xml:space="preserve"> sestavni del te razpisne dokumentacije. Ponudnik s podpisom Priloge 3/1 potrdi, da se strinja z vsebino okvirnega sporazuma.</w:t>
      </w:r>
      <w:r w:rsidR="00F450FE" w:rsidRPr="008A22B8">
        <w:rPr>
          <w:rFonts w:ascii="Tahoma" w:hAnsi="Tahoma" w:cs="Tahoma"/>
        </w:rPr>
        <w:t xml:space="preserve"> </w:t>
      </w:r>
    </w:p>
    <w:p w:rsidR="00E34C6F" w:rsidRPr="008A22B8" w:rsidRDefault="00E34C6F" w:rsidP="004064B1">
      <w:pPr>
        <w:keepNext/>
        <w:keepLines/>
        <w:ind w:left="720"/>
        <w:jc w:val="both"/>
        <w:rPr>
          <w:rFonts w:ascii="Tahoma" w:hAnsi="Tahoma" w:cs="Tahoma"/>
          <w:b/>
        </w:rPr>
      </w:pPr>
    </w:p>
    <w:p w:rsidR="007C70A1" w:rsidRPr="008A22B8" w:rsidRDefault="007C70A1" w:rsidP="004064B1">
      <w:pPr>
        <w:keepNext/>
        <w:keepLines/>
        <w:numPr>
          <w:ilvl w:val="1"/>
          <w:numId w:val="2"/>
        </w:numPr>
        <w:jc w:val="both"/>
        <w:rPr>
          <w:rFonts w:ascii="Tahoma" w:hAnsi="Tahoma" w:cs="Tahoma"/>
          <w:b/>
        </w:rPr>
      </w:pPr>
      <w:r w:rsidRPr="008A22B8">
        <w:rPr>
          <w:rFonts w:ascii="Tahoma" w:hAnsi="Tahoma" w:cs="Tahoma"/>
          <w:b/>
        </w:rPr>
        <w:t>Prav</w:t>
      </w:r>
      <w:bookmarkEnd w:id="11"/>
      <w:bookmarkEnd w:id="12"/>
      <w:bookmarkEnd w:id="13"/>
      <w:bookmarkEnd w:id="14"/>
      <w:bookmarkEnd w:id="15"/>
      <w:r w:rsidR="00712EF3" w:rsidRPr="008A22B8">
        <w:rPr>
          <w:rFonts w:ascii="Tahoma" w:hAnsi="Tahoma" w:cs="Tahoma"/>
          <w:b/>
        </w:rPr>
        <w:t>no varstvo</w:t>
      </w:r>
    </w:p>
    <w:p w:rsidR="007C70A1" w:rsidRPr="008A22B8" w:rsidRDefault="007C70A1" w:rsidP="004064B1">
      <w:pPr>
        <w:keepNext/>
        <w:keepLines/>
        <w:jc w:val="both"/>
        <w:rPr>
          <w:rFonts w:ascii="Tahoma" w:hAnsi="Tahoma" w:cs="Tahoma"/>
          <w:b/>
        </w:rPr>
      </w:pPr>
    </w:p>
    <w:p w:rsidR="00F1423B" w:rsidRPr="008A22B8" w:rsidRDefault="00F1423B" w:rsidP="004064B1">
      <w:pPr>
        <w:keepNext/>
        <w:keepLines/>
        <w:autoSpaceDE w:val="0"/>
        <w:autoSpaceDN w:val="0"/>
        <w:adjustRightInd w:val="0"/>
        <w:jc w:val="both"/>
        <w:rPr>
          <w:rFonts w:ascii="Tahoma" w:hAnsi="Tahoma" w:cs="Tahoma"/>
        </w:rPr>
      </w:pPr>
      <w:r w:rsidRPr="008A22B8">
        <w:rPr>
          <w:rFonts w:ascii="Tahoma" w:hAnsi="Tahoma" w:cs="Tahoma"/>
        </w:rPr>
        <w:t>Ponudnikom je zagotovljeno pravno varstvo, skladno z Zakonom o pravnem varstvu v postopkih javnega naročanja.</w:t>
      </w:r>
    </w:p>
    <w:p w:rsidR="00027581" w:rsidRPr="008A22B8" w:rsidRDefault="00027581" w:rsidP="004064B1">
      <w:pPr>
        <w:keepNext/>
        <w:keepLines/>
        <w:autoSpaceDE w:val="0"/>
        <w:autoSpaceDN w:val="0"/>
        <w:adjustRightInd w:val="0"/>
        <w:jc w:val="both"/>
        <w:rPr>
          <w:rFonts w:ascii="Tahoma" w:hAnsi="Tahoma" w:cs="Tahoma"/>
        </w:rPr>
      </w:pPr>
    </w:p>
    <w:p w:rsidR="00027581" w:rsidRPr="008A22B8" w:rsidRDefault="00027581" w:rsidP="004064B1">
      <w:pPr>
        <w:keepNext/>
        <w:keepLines/>
        <w:autoSpaceDE w:val="0"/>
        <w:autoSpaceDN w:val="0"/>
        <w:adjustRightInd w:val="0"/>
        <w:jc w:val="both"/>
        <w:rPr>
          <w:rFonts w:ascii="Tahoma" w:hAnsi="Tahoma" w:cs="Tahoma"/>
        </w:rPr>
      </w:pPr>
      <w:r w:rsidRPr="008A22B8">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rsidR="00027581" w:rsidRPr="008A22B8" w:rsidRDefault="00027581" w:rsidP="004064B1">
      <w:pPr>
        <w:keepNext/>
        <w:keepLines/>
        <w:autoSpaceDE w:val="0"/>
        <w:autoSpaceDN w:val="0"/>
        <w:adjustRightInd w:val="0"/>
        <w:jc w:val="both"/>
        <w:rPr>
          <w:rFonts w:ascii="Tahoma" w:hAnsi="Tahoma" w:cs="Tahoma"/>
        </w:rPr>
      </w:pPr>
    </w:p>
    <w:p w:rsidR="00027581" w:rsidRPr="008A22B8" w:rsidRDefault="00027581" w:rsidP="004064B1">
      <w:pPr>
        <w:keepNext/>
        <w:keepLines/>
        <w:autoSpaceDE w:val="0"/>
        <w:autoSpaceDN w:val="0"/>
        <w:adjustRightInd w:val="0"/>
        <w:jc w:val="both"/>
        <w:rPr>
          <w:rFonts w:ascii="Tahoma" w:hAnsi="Tahoma" w:cs="Tahoma"/>
        </w:rPr>
      </w:pPr>
      <w:r w:rsidRPr="008A22B8">
        <w:rPr>
          <w:rFonts w:ascii="Tahoma" w:hAnsi="Tahoma" w:cs="Tahoma"/>
        </w:rPr>
        <w:t xml:space="preserve">Če se zahtevek za revizijo nanaša na vsebino objave, povabilo k oddaji ponudbe ali </w:t>
      </w:r>
      <w:r w:rsidRPr="008A22B8">
        <w:rPr>
          <w:rFonts w:ascii="Tahoma" w:hAnsi="Tahoma"/>
        </w:rPr>
        <w:t>razpisno</w:t>
      </w:r>
      <w:r w:rsidRPr="008A22B8">
        <w:rPr>
          <w:rFonts w:ascii="Tahoma" w:hAnsi="Tahoma" w:cs="Tahoma"/>
        </w:rPr>
        <w:t xml:space="preserve"> dokumentacijo, je dolžan vlagatelj ob vložitvi zahtevka za revizijo vplačati takso v višini </w:t>
      </w:r>
      <w:r w:rsidR="00AA64E6" w:rsidRPr="008A22B8">
        <w:rPr>
          <w:rFonts w:ascii="Tahoma" w:hAnsi="Tahoma" w:cs="Tahoma"/>
        </w:rPr>
        <w:t>2.000</w:t>
      </w:r>
      <w:r w:rsidRPr="008A22B8">
        <w:rPr>
          <w:rFonts w:ascii="Tahoma" w:hAnsi="Tahoma" w:cs="Tahoma"/>
        </w:rPr>
        <w:t xml:space="preserve">,00 EUR na transakcijski račun št. SI56 0110 0100 0358 802, sklic 11 16110-7111290-XXXXXXLL (prvih šest številk je zaporedna številka objave na enotnem informacijskem portalu javnih naročil, ki jo ponudnik vpiše sam, zadnji dve številki pa pomenita oznako leta). </w:t>
      </w:r>
    </w:p>
    <w:p w:rsidR="00027581" w:rsidRPr="008A22B8" w:rsidRDefault="00027581" w:rsidP="004064B1">
      <w:pPr>
        <w:keepNext/>
        <w:keepLines/>
        <w:autoSpaceDE w:val="0"/>
        <w:autoSpaceDN w:val="0"/>
        <w:adjustRightInd w:val="0"/>
        <w:jc w:val="both"/>
        <w:rPr>
          <w:rFonts w:ascii="Tahoma" w:hAnsi="Tahoma" w:cs="Tahoma"/>
        </w:rPr>
      </w:pPr>
    </w:p>
    <w:p w:rsidR="00027581" w:rsidRPr="008A22B8" w:rsidRDefault="00027581" w:rsidP="004064B1">
      <w:pPr>
        <w:keepNext/>
        <w:keepLines/>
        <w:autoSpaceDE w:val="0"/>
        <w:autoSpaceDN w:val="0"/>
        <w:adjustRightInd w:val="0"/>
        <w:jc w:val="both"/>
        <w:rPr>
          <w:rFonts w:ascii="Tahoma" w:hAnsi="Tahoma" w:cs="Tahoma"/>
        </w:rPr>
      </w:pPr>
      <w:r w:rsidRPr="008A22B8">
        <w:rPr>
          <w:rFonts w:ascii="Tahoma" w:hAnsi="Tahoma" w:cs="Tahoma"/>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rsidR="00027581" w:rsidRPr="008A22B8" w:rsidRDefault="00027581" w:rsidP="004064B1">
      <w:pPr>
        <w:keepNext/>
        <w:keepLines/>
        <w:autoSpaceDE w:val="0"/>
        <w:autoSpaceDN w:val="0"/>
        <w:adjustRightInd w:val="0"/>
        <w:jc w:val="both"/>
        <w:rPr>
          <w:rFonts w:ascii="Tahoma" w:hAnsi="Tahoma" w:cs="Tahoma"/>
        </w:rPr>
      </w:pPr>
    </w:p>
    <w:p w:rsidR="007C70A1" w:rsidRPr="008A22B8" w:rsidRDefault="007C70A1" w:rsidP="004064B1">
      <w:pPr>
        <w:keepNext/>
        <w:keepLines/>
        <w:numPr>
          <w:ilvl w:val="1"/>
          <w:numId w:val="2"/>
        </w:numPr>
        <w:jc w:val="both"/>
        <w:rPr>
          <w:rFonts w:ascii="Tahoma" w:hAnsi="Tahoma" w:cs="Tahoma"/>
          <w:b/>
        </w:rPr>
      </w:pPr>
      <w:r w:rsidRPr="008A22B8">
        <w:rPr>
          <w:rFonts w:ascii="Tahoma" w:hAnsi="Tahoma" w:cs="Tahoma"/>
          <w:b/>
        </w:rPr>
        <w:t xml:space="preserve"> </w:t>
      </w:r>
      <w:bookmarkStart w:id="16" w:name="_Toc163615935"/>
      <w:r w:rsidRPr="008A22B8">
        <w:rPr>
          <w:rFonts w:ascii="Tahoma" w:hAnsi="Tahoma" w:cs="Tahoma"/>
          <w:b/>
        </w:rPr>
        <w:t>Zaupnost po</w:t>
      </w:r>
      <w:bookmarkEnd w:id="16"/>
      <w:r w:rsidR="00502E8E" w:rsidRPr="008A22B8">
        <w:rPr>
          <w:rFonts w:ascii="Tahoma" w:hAnsi="Tahoma" w:cs="Tahoma"/>
          <w:b/>
        </w:rPr>
        <w:t>datkov</w:t>
      </w:r>
    </w:p>
    <w:p w:rsidR="007C70A1" w:rsidRPr="008A22B8" w:rsidRDefault="007C70A1" w:rsidP="004064B1">
      <w:pPr>
        <w:pStyle w:val="tekst1"/>
        <w:keepNext/>
        <w:keepLines/>
        <w:spacing w:before="0" w:line="240" w:lineRule="auto"/>
        <w:rPr>
          <w:rFonts w:ascii="Tahoma" w:hAnsi="Tahoma" w:cs="Tahoma"/>
          <w:sz w:val="20"/>
        </w:rPr>
      </w:pPr>
    </w:p>
    <w:p w:rsidR="00404799" w:rsidRPr="008A22B8" w:rsidRDefault="00404799" w:rsidP="004064B1">
      <w:pPr>
        <w:keepNext/>
        <w:keepLines/>
        <w:jc w:val="both"/>
        <w:rPr>
          <w:rFonts w:ascii="Tahoma" w:hAnsi="Tahoma" w:cs="Tahoma"/>
        </w:rPr>
      </w:pPr>
      <w:r w:rsidRPr="008A22B8">
        <w:rPr>
          <w:rFonts w:ascii="Tahoma" w:hAnsi="Tahoma" w:cs="Tahoma"/>
        </w:rPr>
        <w:t>Naročnik zagotavlja javnost in zaupnost podatkov skladno s 35. členom ZJN-3 ob upoštevanju določb zakona, ki ureja varstvo osebnih podatkov, tajne podatke ali gospodarske družbe.</w:t>
      </w:r>
    </w:p>
    <w:p w:rsidR="00404799" w:rsidRPr="008A22B8" w:rsidRDefault="00404799" w:rsidP="004064B1">
      <w:pPr>
        <w:keepNext/>
        <w:keepLines/>
        <w:jc w:val="both"/>
        <w:rPr>
          <w:rFonts w:ascii="Tahoma" w:hAnsi="Tahoma" w:cs="Tahoma"/>
        </w:rPr>
      </w:pPr>
    </w:p>
    <w:p w:rsidR="00404799" w:rsidRPr="008A22B8" w:rsidRDefault="00404799" w:rsidP="004064B1">
      <w:pPr>
        <w:keepNext/>
        <w:keepLines/>
        <w:jc w:val="both"/>
        <w:rPr>
          <w:rFonts w:ascii="Tahoma" w:hAnsi="Tahoma" w:cs="Tahoma"/>
        </w:rPr>
      </w:pPr>
      <w:r w:rsidRPr="008A22B8">
        <w:rPr>
          <w:rFonts w:ascii="Tahoma" w:hAnsi="Tahoma" w:cs="Tahoma"/>
        </w:rPr>
        <w:t>Podatki, ki jih bo ponudnik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postopek. Ti podatki ne bodo objavljeni na odpiranju ponudb niti v nadaljevanju postopka ali kasneje. Naročnik bo v celoti odgovoren za varovanje zaupnosti tako dobljenih podatkov.</w:t>
      </w:r>
    </w:p>
    <w:p w:rsidR="009A5F76" w:rsidRPr="008A22B8" w:rsidRDefault="009A5F76" w:rsidP="004064B1">
      <w:pPr>
        <w:pStyle w:val="tekst1"/>
        <w:keepNext/>
        <w:keepLines/>
        <w:spacing w:before="0" w:line="240" w:lineRule="auto"/>
        <w:rPr>
          <w:rFonts w:ascii="Tahoma" w:hAnsi="Tahoma" w:cs="Tahoma"/>
          <w:sz w:val="20"/>
        </w:rPr>
      </w:pPr>
    </w:p>
    <w:p w:rsidR="007C70A1" w:rsidRPr="008A22B8" w:rsidRDefault="007C70A1" w:rsidP="004064B1">
      <w:pPr>
        <w:keepNext/>
        <w:keepLines/>
        <w:numPr>
          <w:ilvl w:val="1"/>
          <w:numId w:val="2"/>
        </w:numPr>
        <w:jc w:val="both"/>
        <w:rPr>
          <w:rFonts w:ascii="Tahoma" w:hAnsi="Tahoma" w:cs="Tahoma"/>
          <w:b/>
        </w:rPr>
      </w:pPr>
      <w:r w:rsidRPr="008A22B8">
        <w:rPr>
          <w:rFonts w:ascii="Tahoma" w:hAnsi="Tahoma" w:cs="Tahoma"/>
          <w:b/>
        </w:rPr>
        <w:t>Jamstvo za</w:t>
      </w:r>
      <w:r w:rsidR="00A96998" w:rsidRPr="008A22B8">
        <w:rPr>
          <w:rFonts w:ascii="Tahoma" w:hAnsi="Tahoma" w:cs="Tahoma"/>
          <w:b/>
        </w:rPr>
        <w:t xml:space="preserve"> </w:t>
      </w:r>
      <w:r w:rsidRPr="008A22B8">
        <w:rPr>
          <w:rFonts w:ascii="Tahoma" w:hAnsi="Tahoma" w:cs="Tahoma"/>
          <w:b/>
        </w:rPr>
        <w:t>napake</w:t>
      </w:r>
    </w:p>
    <w:p w:rsidR="007C70A1" w:rsidRPr="008A22B8" w:rsidRDefault="007C70A1" w:rsidP="004064B1">
      <w:pPr>
        <w:keepNext/>
        <w:keepLines/>
        <w:jc w:val="both"/>
        <w:rPr>
          <w:rFonts w:ascii="Tahoma" w:hAnsi="Tahoma" w:cs="Tahoma"/>
        </w:rPr>
      </w:pPr>
    </w:p>
    <w:p w:rsidR="007C70A1" w:rsidRPr="008A22B8" w:rsidRDefault="00787A19" w:rsidP="004064B1">
      <w:pPr>
        <w:keepNext/>
        <w:keepLines/>
        <w:jc w:val="both"/>
        <w:rPr>
          <w:rFonts w:ascii="Tahoma" w:hAnsi="Tahoma" w:cs="Tahoma"/>
        </w:rPr>
      </w:pPr>
      <w:r w:rsidRPr="008A22B8">
        <w:rPr>
          <w:rFonts w:ascii="Tahoma" w:hAnsi="Tahoma" w:cs="Tahoma"/>
        </w:rPr>
        <w:t>Izbrani ponudnik</w:t>
      </w:r>
      <w:r w:rsidR="007C70A1" w:rsidRPr="008A22B8">
        <w:rPr>
          <w:rFonts w:ascii="Tahoma" w:hAnsi="Tahoma" w:cs="Tahoma"/>
        </w:rPr>
        <w:t>, s kat</w:t>
      </w:r>
      <w:r w:rsidR="00502E8E" w:rsidRPr="008A22B8">
        <w:rPr>
          <w:rFonts w:ascii="Tahoma" w:hAnsi="Tahoma" w:cs="Tahoma"/>
        </w:rPr>
        <w:t xml:space="preserve">erim bo naročnik sklenil </w:t>
      </w:r>
      <w:r w:rsidR="00027581" w:rsidRPr="008A22B8">
        <w:rPr>
          <w:rFonts w:ascii="Tahoma" w:hAnsi="Tahoma" w:cs="Tahoma"/>
        </w:rPr>
        <w:t>okvirni sporazum</w:t>
      </w:r>
      <w:r w:rsidR="007C70A1" w:rsidRPr="008A22B8">
        <w:rPr>
          <w:rFonts w:ascii="Tahoma" w:hAnsi="Tahoma" w:cs="Tahoma"/>
        </w:rPr>
        <w:t>, bo moral jamčiti za odpravo vseh vrst napak</w:t>
      </w:r>
      <w:r w:rsidR="00325548" w:rsidRPr="008A22B8">
        <w:rPr>
          <w:rFonts w:ascii="Tahoma" w:hAnsi="Tahoma" w:cs="Tahoma"/>
        </w:rPr>
        <w:t xml:space="preserve"> na predmetu javnega naročila</w:t>
      </w:r>
      <w:r w:rsidR="00A10B9A" w:rsidRPr="008A22B8">
        <w:rPr>
          <w:rFonts w:ascii="Tahoma" w:hAnsi="Tahoma" w:cs="Tahoma"/>
        </w:rPr>
        <w:t>,</w:t>
      </w:r>
      <w:r w:rsidR="007C70A1" w:rsidRPr="008A22B8">
        <w:rPr>
          <w:rFonts w:ascii="Tahoma" w:hAnsi="Tahoma" w:cs="Tahoma"/>
        </w:rPr>
        <w:t xml:space="preserve"> skladno z določili Obligacijskega zakonika.</w:t>
      </w:r>
    </w:p>
    <w:p w:rsidR="005D1D6C" w:rsidRPr="008A22B8" w:rsidRDefault="005D1D6C" w:rsidP="004064B1">
      <w:pPr>
        <w:keepNext/>
        <w:keepLines/>
        <w:jc w:val="both"/>
        <w:rPr>
          <w:rFonts w:ascii="Tahoma" w:hAnsi="Tahoma" w:cs="Tahoma"/>
        </w:rPr>
      </w:pPr>
    </w:p>
    <w:p w:rsidR="005D1D6C" w:rsidRPr="008A22B8" w:rsidRDefault="00837427" w:rsidP="004064B1">
      <w:pPr>
        <w:keepNext/>
        <w:keepLines/>
        <w:numPr>
          <w:ilvl w:val="1"/>
          <w:numId w:val="2"/>
        </w:numPr>
        <w:jc w:val="both"/>
        <w:rPr>
          <w:rFonts w:ascii="Tahoma" w:hAnsi="Tahoma" w:cs="Tahoma"/>
          <w:b/>
        </w:rPr>
      </w:pPr>
      <w:r w:rsidRPr="008A22B8">
        <w:rPr>
          <w:rFonts w:ascii="Tahoma" w:hAnsi="Tahoma" w:cs="Tahoma"/>
          <w:b/>
        </w:rPr>
        <w:t>Celovitost ponudbe</w:t>
      </w:r>
    </w:p>
    <w:p w:rsidR="00837427" w:rsidRPr="008A22B8" w:rsidRDefault="00837427" w:rsidP="004064B1">
      <w:pPr>
        <w:keepNext/>
        <w:keepLines/>
        <w:jc w:val="both"/>
        <w:rPr>
          <w:rFonts w:ascii="Tahoma" w:hAnsi="Tahoma" w:cs="Tahoma"/>
        </w:rPr>
      </w:pPr>
    </w:p>
    <w:p w:rsidR="005154C7" w:rsidRPr="008A22B8" w:rsidRDefault="005154C7" w:rsidP="004064B1">
      <w:pPr>
        <w:keepNext/>
        <w:keepLines/>
        <w:jc w:val="both"/>
        <w:rPr>
          <w:rFonts w:ascii="Tahoma" w:hAnsi="Tahoma" w:cs="Tahoma"/>
        </w:rPr>
      </w:pPr>
      <w:r w:rsidRPr="008A22B8">
        <w:rPr>
          <w:rFonts w:ascii="Tahoma" w:hAnsi="Tahoma" w:cs="Tahoma"/>
        </w:rPr>
        <w:t xml:space="preserve">Ponudnik mora oddati ponudbo za celoten predmet javnega naročila, pri čemer mora ponudba ustrezati tehničnim in ostalim zahtevam, navedenim v predmetni dokumentaciji naročnika. V primeru, da predmet ponudbe ne bo v skladu z vsemi zahtevami in pogoji razpisne dokumentacije </w:t>
      </w:r>
      <w:r w:rsidRPr="008A22B8">
        <w:rPr>
          <w:rFonts w:ascii="Tahoma" w:hAnsi="Tahoma" w:cs="Tahoma"/>
          <w:bCs/>
        </w:rPr>
        <w:t xml:space="preserve">št. </w:t>
      </w:r>
      <w:r w:rsidR="009B4F05" w:rsidRPr="008A22B8">
        <w:rPr>
          <w:rFonts w:ascii="Tahoma" w:hAnsi="Tahoma" w:cs="Tahoma"/>
          <w:bCs/>
        </w:rPr>
        <w:t>SNAGA-</w:t>
      </w:r>
      <w:r w:rsidR="00AA64E6" w:rsidRPr="008A22B8">
        <w:rPr>
          <w:rFonts w:ascii="Tahoma" w:hAnsi="Tahoma" w:cs="Tahoma"/>
          <w:bCs/>
        </w:rPr>
        <w:t>18/18</w:t>
      </w:r>
      <w:r w:rsidRPr="008A22B8">
        <w:rPr>
          <w:rFonts w:ascii="Tahoma" w:hAnsi="Tahoma" w:cs="Tahoma"/>
        </w:rPr>
        <w:t>, bo naročnik tako ponudbo izključil iz sodelovanja v postopku oddaje javnega naročila.</w:t>
      </w:r>
    </w:p>
    <w:p w:rsidR="00034D31" w:rsidRPr="008A22B8" w:rsidRDefault="00034D31" w:rsidP="004064B1">
      <w:pPr>
        <w:keepNext/>
        <w:keepLines/>
        <w:jc w:val="both"/>
        <w:rPr>
          <w:rFonts w:ascii="Tahoma" w:hAnsi="Tahoma" w:cs="Tahoma"/>
        </w:rPr>
      </w:pPr>
    </w:p>
    <w:p w:rsidR="00581FA8" w:rsidRPr="008A22B8" w:rsidRDefault="00581FA8" w:rsidP="004064B1">
      <w:pPr>
        <w:keepNext/>
        <w:keepLines/>
        <w:numPr>
          <w:ilvl w:val="1"/>
          <w:numId w:val="2"/>
        </w:numPr>
        <w:jc w:val="both"/>
        <w:rPr>
          <w:rFonts w:ascii="Tahoma" w:hAnsi="Tahoma" w:cs="Tahoma"/>
          <w:b/>
        </w:rPr>
      </w:pPr>
      <w:r w:rsidRPr="008A22B8">
        <w:rPr>
          <w:rFonts w:ascii="Tahoma" w:hAnsi="Tahoma" w:cs="Tahoma"/>
          <w:b/>
        </w:rPr>
        <w:lastRenderedPageBreak/>
        <w:t>Skupna ponudba</w:t>
      </w:r>
    </w:p>
    <w:p w:rsidR="00581FA8" w:rsidRPr="008A22B8" w:rsidRDefault="00581FA8" w:rsidP="004064B1">
      <w:pPr>
        <w:keepNext/>
        <w:keepLines/>
        <w:rPr>
          <w:rFonts w:ascii="Tahoma" w:hAnsi="Tahoma" w:cs="Tahoma"/>
        </w:rPr>
      </w:pPr>
    </w:p>
    <w:p w:rsidR="005154C7" w:rsidRPr="008A22B8" w:rsidRDefault="005154C7" w:rsidP="004064B1">
      <w:pPr>
        <w:pStyle w:val="tekst1"/>
        <w:keepNext/>
        <w:keepLines/>
        <w:spacing w:before="0" w:line="240" w:lineRule="auto"/>
        <w:rPr>
          <w:rFonts w:ascii="Tahoma" w:hAnsi="Tahoma" w:cs="Tahoma"/>
          <w:sz w:val="20"/>
        </w:rPr>
      </w:pPr>
      <w:r w:rsidRPr="008A22B8">
        <w:rPr>
          <w:rFonts w:ascii="Tahoma" w:hAnsi="Tahoma" w:cs="Tahoma"/>
          <w:sz w:val="20"/>
        </w:rPr>
        <w:t xml:space="preserve">Ponudbo lahko predloži skupina ponudnikov, ki mora predložiti akt o skupni izvedbi naročila (za </w:t>
      </w:r>
      <w:r w:rsidR="00002128" w:rsidRPr="008A22B8">
        <w:rPr>
          <w:rFonts w:ascii="Tahoma" w:hAnsi="Tahoma" w:cs="Tahoma"/>
          <w:sz w:val="20"/>
        </w:rPr>
        <w:t>P</w:t>
      </w:r>
      <w:r w:rsidRPr="008A22B8">
        <w:rPr>
          <w:rFonts w:ascii="Tahoma" w:hAnsi="Tahoma" w:cs="Tahoma"/>
          <w:sz w:val="20"/>
        </w:rPr>
        <w:t>rilogo 1). Navedeni akt mora opredeliti:</w:t>
      </w:r>
    </w:p>
    <w:p w:rsidR="005154C7" w:rsidRPr="008A22B8" w:rsidRDefault="005154C7" w:rsidP="004064B1">
      <w:pPr>
        <w:keepNext/>
        <w:keepLines/>
        <w:numPr>
          <w:ilvl w:val="0"/>
          <w:numId w:val="7"/>
        </w:numPr>
        <w:jc w:val="both"/>
        <w:rPr>
          <w:rFonts w:ascii="Tahoma" w:hAnsi="Tahoma" w:cs="Tahoma"/>
        </w:rPr>
      </w:pPr>
      <w:r w:rsidRPr="008A22B8">
        <w:rPr>
          <w:rFonts w:ascii="Tahoma" w:hAnsi="Tahoma" w:cs="Tahoma"/>
        </w:rPr>
        <w:t>medsebojno odgovornost posameznih članov skupine za izvedbo naročila znotraj skupine,</w:t>
      </w:r>
    </w:p>
    <w:p w:rsidR="005154C7" w:rsidRPr="008A22B8" w:rsidRDefault="005154C7" w:rsidP="004064B1">
      <w:pPr>
        <w:keepNext/>
        <w:keepLines/>
        <w:numPr>
          <w:ilvl w:val="0"/>
          <w:numId w:val="7"/>
        </w:numPr>
        <w:jc w:val="both"/>
        <w:rPr>
          <w:rFonts w:ascii="Tahoma" w:hAnsi="Tahoma" w:cs="Tahoma"/>
        </w:rPr>
      </w:pPr>
      <w:r w:rsidRPr="008A22B8">
        <w:rPr>
          <w:rFonts w:ascii="Tahoma" w:hAnsi="Tahoma" w:cs="Tahoma"/>
        </w:rPr>
        <w:t>neomejeno solidarno odgovornost članov skupine do naročnika glede vseh obveznosti,</w:t>
      </w:r>
    </w:p>
    <w:p w:rsidR="005154C7" w:rsidRPr="008A22B8" w:rsidRDefault="005154C7" w:rsidP="004064B1">
      <w:pPr>
        <w:keepNext/>
        <w:keepLines/>
        <w:numPr>
          <w:ilvl w:val="0"/>
          <w:numId w:val="7"/>
        </w:numPr>
        <w:jc w:val="both"/>
        <w:rPr>
          <w:rFonts w:ascii="Tahoma" w:hAnsi="Tahoma" w:cs="Tahoma"/>
        </w:rPr>
      </w:pPr>
      <w:r w:rsidRPr="008A22B8">
        <w:rPr>
          <w:rFonts w:ascii="Tahoma" w:hAnsi="Tahoma" w:cs="Tahoma"/>
        </w:rPr>
        <w:t>glavnega nosilca izvedbe obveznosti, s katerim bo naročnik komuniciral,</w:t>
      </w:r>
    </w:p>
    <w:p w:rsidR="005154C7" w:rsidRPr="008A22B8" w:rsidRDefault="005154C7" w:rsidP="004064B1">
      <w:pPr>
        <w:keepNext/>
        <w:keepLines/>
        <w:numPr>
          <w:ilvl w:val="0"/>
          <w:numId w:val="7"/>
        </w:numPr>
        <w:jc w:val="both"/>
        <w:rPr>
          <w:rFonts w:ascii="Tahoma" w:hAnsi="Tahoma" w:cs="Tahoma"/>
        </w:rPr>
      </w:pPr>
      <w:r w:rsidRPr="008A22B8">
        <w:rPr>
          <w:rFonts w:ascii="Tahoma" w:hAnsi="Tahoma" w:cs="Tahoma"/>
        </w:rPr>
        <w:t>nosilca finančnih obračunov in transakcij z navedbo transakcijskega računa, preko katerega se bo izvajalo plačevanje izvedenih obveznosti,</w:t>
      </w:r>
    </w:p>
    <w:p w:rsidR="005154C7" w:rsidRPr="008A22B8" w:rsidRDefault="005154C7" w:rsidP="004064B1">
      <w:pPr>
        <w:pStyle w:val="tekst1"/>
        <w:keepNext/>
        <w:keepLines/>
        <w:numPr>
          <w:ilvl w:val="0"/>
          <w:numId w:val="7"/>
        </w:numPr>
        <w:suppressAutoHyphens/>
        <w:spacing w:before="0" w:line="240" w:lineRule="auto"/>
        <w:rPr>
          <w:rFonts w:ascii="Tahoma" w:hAnsi="Tahoma" w:cs="Tahoma"/>
          <w:sz w:val="20"/>
        </w:rPr>
      </w:pPr>
      <w:r w:rsidRPr="008A22B8">
        <w:rPr>
          <w:rFonts w:ascii="Tahoma" w:hAnsi="Tahoma" w:cs="Tahoma"/>
          <w:sz w:val="20"/>
        </w:rPr>
        <w:t xml:space="preserve">nosilca zavarovanja obveznost iz naslova dobre izvedbe del, </w:t>
      </w:r>
    </w:p>
    <w:p w:rsidR="005154C7" w:rsidRPr="008A22B8" w:rsidRDefault="005154C7" w:rsidP="004064B1">
      <w:pPr>
        <w:pStyle w:val="tekst1"/>
        <w:keepNext/>
        <w:keepLines/>
        <w:numPr>
          <w:ilvl w:val="0"/>
          <w:numId w:val="7"/>
        </w:numPr>
        <w:tabs>
          <w:tab w:val="left" w:pos="180"/>
        </w:tabs>
        <w:suppressAutoHyphens/>
        <w:spacing w:before="0" w:line="240" w:lineRule="auto"/>
        <w:rPr>
          <w:rFonts w:ascii="Tahoma" w:hAnsi="Tahoma" w:cs="Tahoma"/>
          <w:sz w:val="20"/>
        </w:rPr>
      </w:pPr>
      <w:r w:rsidRPr="008A22B8">
        <w:rPr>
          <w:rFonts w:ascii="Tahoma" w:hAnsi="Tahoma" w:cs="Tahoma"/>
          <w:sz w:val="20"/>
        </w:rPr>
        <w:t>določila v primeru izstopa partnerja,</w:t>
      </w:r>
    </w:p>
    <w:p w:rsidR="005154C7" w:rsidRPr="008A22B8" w:rsidRDefault="005154C7" w:rsidP="004064B1">
      <w:pPr>
        <w:pStyle w:val="tekst1"/>
        <w:keepNext/>
        <w:keepLines/>
        <w:numPr>
          <w:ilvl w:val="0"/>
          <w:numId w:val="7"/>
        </w:numPr>
        <w:tabs>
          <w:tab w:val="left" w:pos="180"/>
        </w:tabs>
        <w:suppressAutoHyphens/>
        <w:spacing w:before="0" w:line="240" w:lineRule="auto"/>
        <w:rPr>
          <w:rFonts w:ascii="Tahoma" w:hAnsi="Tahoma" w:cs="Tahoma"/>
          <w:sz w:val="20"/>
        </w:rPr>
      </w:pPr>
      <w:r w:rsidRPr="008A22B8">
        <w:rPr>
          <w:rFonts w:ascii="Tahoma" w:hAnsi="Tahoma" w:cs="Tahoma"/>
          <w:sz w:val="20"/>
        </w:rPr>
        <w:t>pooblastilo vodilnemu partnerju,</w:t>
      </w:r>
    </w:p>
    <w:p w:rsidR="005154C7" w:rsidRPr="008A22B8" w:rsidRDefault="005154C7" w:rsidP="004064B1">
      <w:pPr>
        <w:pStyle w:val="tekst1"/>
        <w:keepNext/>
        <w:keepLines/>
        <w:numPr>
          <w:ilvl w:val="0"/>
          <w:numId w:val="7"/>
        </w:numPr>
        <w:tabs>
          <w:tab w:val="left" w:pos="180"/>
        </w:tabs>
        <w:suppressAutoHyphens/>
        <w:spacing w:before="0" w:line="240" w:lineRule="auto"/>
        <w:rPr>
          <w:rFonts w:ascii="Tahoma" w:hAnsi="Tahoma" w:cs="Tahoma"/>
          <w:sz w:val="20"/>
        </w:rPr>
      </w:pPr>
      <w:r w:rsidRPr="008A22B8">
        <w:rPr>
          <w:rFonts w:ascii="Tahoma" w:hAnsi="Tahoma" w:cs="Tahoma"/>
          <w:sz w:val="20"/>
        </w:rPr>
        <w:t>opredelitev deležev in področje dela.</w:t>
      </w:r>
    </w:p>
    <w:p w:rsidR="005154C7" w:rsidRPr="008A22B8" w:rsidRDefault="005154C7" w:rsidP="004064B1">
      <w:pPr>
        <w:pStyle w:val="tekst1"/>
        <w:keepNext/>
        <w:keepLines/>
        <w:tabs>
          <w:tab w:val="left" w:pos="180"/>
        </w:tabs>
        <w:suppressAutoHyphens/>
        <w:spacing w:before="0" w:line="240" w:lineRule="auto"/>
        <w:ind w:left="720"/>
        <w:rPr>
          <w:rFonts w:ascii="Tahoma" w:hAnsi="Tahoma" w:cs="Tahoma"/>
          <w:sz w:val="20"/>
        </w:rPr>
      </w:pPr>
    </w:p>
    <w:p w:rsidR="005154C7" w:rsidRPr="008A22B8" w:rsidRDefault="005154C7" w:rsidP="004064B1">
      <w:pPr>
        <w:pStyle w:val="tekst1"/>
        <w:keepNext/>
        <w:keepLines/>
        <w:tabs>
          <w:tab w:val="left" w:pos="180"/>
        </w:tabs>
        <w:suppressAutoHyphens/>
        <w:spacing w:before="0" w:line="240" w:lineRule="auto"/>
        <w:rPr>
          <w:rFonts w:ascii="Tahoma" w:hAnsi="Tahoma" w:cs="Tahoma"/>
          <w:sz w:val="20"/>
        </w:rPr>
      </w:pPr>
      <w:r w:rsidRPr="008A22B8">
        <w:rPr>
          <w:rFonts w:ascii="Tahoma" w:hAnsi="Tahoma" w:cs="Tahoma"/>
          <w:sz w:val="20"/>
        </w:rPr>
        <w:t>V primeru skupne ponudbe, okvirni sporazum podpišejo vsi partnerji v skupni ponudbi.</w:t>
      </w:r>
      <w:r w:rsidR="00002128" w:rsidRPr="008A22B8">
        <w:rPr>
          <w:rFonts w:ascii="Tahoma" w:hAnsi="Tahoma" w:cs="Tahoma"/>
          <w:sz w:val="20"/>
        </w:rPr>
        <w:t xml:space="preserve"> </w:t>
      </w:r>
      <w:r w:rsidRPr="008A22B8">
        <w:rPr>
          <w:rFonts w:ascii="Tahoma" w:hAnsi="Tahoma" w:cs="Tahoma"/>
          <w:sz w:val="20"/>
        </w:rPr>
        <w:t>Vsak član skupine ponudnikov v okviru skupne ponudbe odgovarja naročniku neomejeno solidarno.</w:t>
      </w:r>
    </w:p>
    <w:p w:rsidR="00A97F0C" w:rsidRPr="008A22B8" w:rsidRDefault="00A97F0C" w:rsidP="004064B1">
      <w:pPr>
        <w:pStyle w:val="tekst1"/>
        <w:keepNext/>
        <w:keepLines/>
        <w:tabs>
          <w:tab w:val="left" w:pos="180"/>
        </w:tabs>
        <w:suppressAutoHyphens/>
        <w:spacing w:before="0" w:line="240" w:lineRule="auto"/>
        <w:rPr>
          <w:rFonts w:ascii="Tahoma" w:hAnsi="Tahoma" w:cs="Tahoma"/>
          <w:sz w:val="20"/>
        </w:rPr>
      </w:pPr>
    </w:p>
    <w:p w:rsidR="00A97F0C" w:rsidRPr="008A22B8" w:rsidRDefault="00A97F0C" w:rsidP="00A97F0C">
      <w:pPr>
        <w:keepNext/>
        <w:jc w:val="both"/>
        <w:rPr>
          <w:rFonts w:ascii="Tahoma" w:hAnsi="Tahoma" w:cs="Tahoma"/>
        </w:rPr>
      </w:pPr>
      <w:r w:rsidRPr="008A22B8">
        <w:rPr>
          <w:rFonts w:ascii="Tahoma" w:hAnsi="Tahoma" w:cs="Tahoma"/>
        </w:rPr>
        <w:t>Ponudnik, v primeru skupne ponudbe vsi partnerji v skupni ponudbi, mora v ponudbi priložiti:</w:t>
      </w:r>
    </w:p>
    <w:p w:rsidR="00F450FE" w:rsidRPr="008A22B8" w:rsidRDefault="00A97F0C" w:rsidP="00F450FE">
      <w:pPr>
        <w:keepNext/>
        <w:numPr>
          <w:ilvl w:val="0"/>
          <w:numId w:val="34"/>
        </w:numPr>
        <w:ind w:left="284" w:hanging="284"/>
        <w:jc w:val="both"/>
        <w:rPr>
          <w:rFonts w:ascii="Tahoma" w:hAnsi="Tahoma" w:cs="Tahoma"/>
        </w:rPr>
      </w:pPr>
      <w:r w:rsidRPr="008A22B8">
        <w:rPr>
          <w:rFonts w:ascii="Tahoma" w:hAnsi="Tahoma" w:cs="Tahoma"/>
        </w:rPr>
        <w:t>izpolnjeno in podpisano prilogo 3</w:t>
      </w:r>
      <w:r w:rsidR="00F450FE" w:rsidRPr="008A22B8">
        <w:rPr>
          <w:rFonts w:ascii="Tahoma" w:hAnsi="Tahoma" w:cs="Tahoma"/>
        </w:rPr>
        <w:t>/1</w:t>
      </w:r>
      <w:r w:rsidRPr="008A22B8">
        <w:rPr>
          <w:rFonts w:ascii="Tahoma" w:hAnsi="Tahoma" w:cs="Tahoma"/>
        </w:rPr>
        <w:t>,</w:t>
      </w:r>
    </w:p>
    <w:p w:rsidR="00F450FE" w:rsidRPr="008A22B8" w:rsidRDefault="00F450FE" w:rsidP="00F450FE">
      <w:pPr>
        <w:keepNext/>
        <w:numPr>
          <w:ilvl w:val="0"/>
          <w:numId w:val="34"/>
        </w:numPr>
        <w:ind w:left="284" w:hanging="284"/>
        <w:jc w:val="both"/>
        <w:rPr>
          <w:rFonts w:ascii="Tahoma" w:hAnsi="Tahoma" w:cs="Tahoma"/>
        </w:rPr>
      </w:pPr>
      <w:r w:rsidRPr="008A22B8">
        <w:rPr>
          <w:rFonts w:ascii="Tahoma" w:hAnsi="Tahoma" w:cs="Tahoma"/>
        </w:rPr>
        <w:t>izpolnjeno Prilogo 3/3 UGOTAVLJANJE SPOSOBNOSTI – Fizične osebe,</w:t>
      </w:r>
    </w:p>
    <w:p w:rsidR="00457F69" w:rsidRPr="008A22B8" w:rsidRDefault="00A97F0C" w:rsidP="00C67961">
      <w:pPr>
        <w:keepNext/>
        <w:numPr>
          <w:ilvl w:val="0"/>
          <w:numId w:val="34"/>
        </w:numPr>
        <w:ind w:left="284" w:hanging="284"/>
        <w:jc w:val="both"/>
        <w:rPr>
          <w:rFonts w:ascii="Tahoma" w:hAnsi="Tahoma" w:cs="Tahoma"/>
        </w:rPr>
      </w:pPr>
      <w:r w:rsidRPr="008A22B8">
        <w:rPr>
          <w:rFonts w:ascii="Tahoma" w:hAnsi="Tahoma" w:cs="Tahoma"/>
        </w:rPr>
        <w:t xml:space="preserve">izpolnjen in podpisan </w:t>
      </w:r>
      <w:r w:rsidR="00C67961" w:rsidRPr="008A22B8">
        <w:rPr>
          <w:rFonts w:ascii="Tahoma" w:hAnsi="Tahoma" w:cs="Tahoma"/>
        </w:rPr>
        <w:t>Obrazec 1 k prilogi 3.</w:t>
      </w:r>
    </w:p>
    <w:p w:rsidR="00C67961" w:rsidRPr="008A22B8" w:rsidRDefault="00C67961" w:rsidP="00C67961">
      <w:pPr>
        <w:keepNext/>
        <w:ind w:left="284"/>
        <w:jc w:val="both"/>
        <w:rPr>
          <w:rFonts w:ascii="Tahoma" w:hAnsi="Tahoma" w:cs="Tahoma"/>
        </w:rPr>
      </w:pPr>
    </w:p>
    <w:p w:rsidR="00F1423B" w:rsidRPr="008A22B8" w:rsidRDefault="00F1423B" w:rsidP="004064B1">
      <w:pPr>
        <w:keepNext/>
        <w:keepLines/>
        <w:numPr>
          <w:ilvl w:val="1"/>
          <w:numId w:val="2"/>
        </w:numPr>
        <w:jc w:val="both"/>
        <w:rPr>
          <w:rFonts w:ascii="Tahoma" w:hAnsi="Tahoma" w:cs="Tahoma"/>
          <w:b/>
        </w:rPr>
      </w:pPr>
      <w:r w:rsidRPr="008A22B8">
        <w:rPr>
          <w:rFonts w:ascii="Tahoma" w:hAnsi="Tahoma" w:cs="Tahoma"/>
          <w:b/>
        </w:rPr>
        <w:t>Ponudba s podizvajalci</w:t>
      </w:r>
    </w:p>
    <w:p w:rsidR="00F1423B" w:rsidRPr="008A22B8" w:rsidRDefault="00F1423B" w:rsidP="004064B1">
      <w:pPr>
        <w:keepNext/>
        <w:keepLines/>
        <w:jc w:val="both"/>
        <w:rPr>
          <w:rFonts w:ascii="Tahoma" w:hAnsi="Tahoma" w:cs="Tahoma"/>
        </w:rPr>
      </w:pPr>
    </w:p>
    <w:p w:rsidR="00AB395C" w:rsidRPr="008A22B8" w:rsidRDefault="005154C7" w:rsidP="004064B1">
      <w:pPr>
        <w:keepNext/>
        <w:keepLines/>
        <w:jc w:val="both"/>
        <w:rPr>
          <w:rFonts w:ascii="Tahoma" w:hAnsi="Tahoma" w:cs="Tahoma"/>
        </w:rPr>
      </w:pPr>
      <w:r w:rsidRPr="008A22B8">
        <w:rPr>
          <w:rFonts w:ascii="Tahoma" w:eastAsia="Calibri" w:hAnsi="Tahoma" w:cs="Tahoma"/>
          <w:kern w:val="16"/>
        </w:rPr>
        <w:t>Ponudnik lahko del javnega naročila odda v podizvajanje.</w:t>
      </w:r>
      <w:r w:rsidR="00AB395C" w:rsidRPr="008A22B8">
        <w:rPr>
          <w:rFonts w:ascii="Tahoma" w:eastAsia="Calibri" w:hAnsi="Tahoma" w:cs="Tahoma"/>
          <w:kern w:val="16"/>
        </w:rPr>
        <w:t xml:space="preserve"> </w:t>
      </w:r>
      <w:r w:rsidR="00AB395C" w:rsidRPr="008A22B8">
        <w:rPr>
          <w:rFonts w:ascii="Tahoma" w:hAnsi="Tahoma" w:cs="Tahoma"/>
        </w:rPr>
        <w:t xml:space="preserve">Če bo ponudnik izvajal javno naročilo s podizvajalci, mora v ponudbi priložiti: </w:t>
      </w:r>
    </w:p>
    <w:p w:rsidR="00AB395C" w:rsidRPr="008A22B8" w:rsidRDefault="00AB395C" w:rsidP="004064B1">
      <w:pPr>
        <w:keepNext/>
        <w:keepLines/>
        <w:numPr>
          <w:ilvl w:val="0"/>
          <w:numId w:val="19"/>
        </w:numPr>
        <w:jc w:val="both"/>
        <w:rPr>
          <w:rFonts w:ascii="Tahoma" w:hAnsi="Tahoma" w:cs="Tahoma"/>
        </w:rPr>
      </w:pPr>
      <w:r w:rsidRPr="008A22B8">
        <w:rPr>
          <w:rFonts w:ascii="Tahoma" w:hAnsi="Tahoma" w:cs="Tahoma"/>
        </w:rPr>
        <w:t>navesti vse podizvajalce, vsak del javnega naročila, ki ga namerava oddati v podizvajanje, ter kontaktne podatke in zakonite zastopnike predlaganih podizvajalcev (Priloga 4/1),</w:t>
      </w:r>
    </w:p>
    <w:p w:rsidR="00AB395C" w:rsidRPr="008A22B8" w:rsidRDefault="00AB395C" w:rsidP="004064B1">
      <w:pPr>
        <w:keepNext/>
        <w:keepLines/>
        <w:numPr>
          <w:ilvl w:val="0"/>
          <w:numId w:val="19"/>
        </w:numPr>
        <w:jc w:val="both"/>
        <w:rPr>
          <w:rFonts w:ascii="Tahoma" w:hAnsi="Tahoma" w:cs="Tahoma"/>
        </w:rPr>
      </w:pPr>
      <w:r w:rsidRPr="008A22B8">
        <w:rPr>
          <w:rFonts w:ascii="Tahoma" w:hAnsi="Tahoma" w:cs="Tahoma"/>
        </w:rPr>
        <w:t>izpolnjeno Prilogo 3/2 UGOTAVLJANJE SPOSOBNOSTI – Izjava podizvajalca/subjekta, katerega zmogljivost uporablja ponudnik teh podizvajalcev v skladu z 79. členom ZJN-3,</w:t>
      </w:r>
    </w:p>
    <w:p w:rsidR="00AB395C" w:rsidRPr="008A22B8" w:rsidRDefault="00AB395C" w:rsidP="004064B1">
      <w:pPr>
        <w:keepNext/>
        <w:keepLines/>
        <w:numPr>
          <w:ilvl w:val="0"/>
          <w:numId w:val="19"/>
        </w:numPr>
        <w:jc w:val="both"/>
        <w:rPr>
          <w:rFonts w:ascii="Tahoma" w:hAnsi="Tahoma" w:cs="Tahoma"/>
        </w:rPr>
      </w:pPr>
      <w:r w:rsidRPr="008A22B8">
        <w:rPr>
          <w:rFonts w:ascii="Tahoma" w:hAnsi="Tahoma" w:cs="Tahoma"/>
        </w:rPr>
        <w:t>priložiti zahtevo podizvajalca za neposredno plačilo, če podizvajalec to zahteva (Priloga 4/2),</w:t>
      </w:r>
    </w:p>
    <w:p w:rsidR="00A70BB4" w:rsidRPr="008A22B8" w:rsidRDefault="00AB395C" w:rsidP="004064B1">
      <w:pPr>
        <w:keepNext/>
        <w:keepLines/>
        <w:numPr>
          <w:ilvl w:val="0"/>
          <w:numId w:val="19"/>
        </w:numPr>
        <w:jc w:val="both"/>
        <w:rPr>
          <w:rFonts w:ascii="Tahoma" w:hAnsi="Tahoma" w:cs="Tahoma"/>
        </w:rPr>
      </w:pPr>
      <w:r w:rsidRPr="008A22B8">
        <w:rPr>
          <w:rFonts w:ascii="Tahoma" w:hAnsi="Tahoma" w:cs="Tahoma"/>
        </w:rPr>
        <w:t>izpolnjeno Prilogo 3/3 UGOTAVLJANJE SPOSOBNOSTI – Fizične osebe</w:t>
      </w:r>
      <w:r w:rsidR="00A70BB4" w:rsidRPr="008A22B8">
        <w:rPr>
          <w:rFonts w:ascii="Tahoma" w:hAnsi="Tahoma" w:cs="Tahoma"/>
        </w:rPr>
        <w:t>,</w:t>
      </w:r>
    </w:p>
    <w:p w:rsidR="00AB395C" w:rsidRPr="008A22B8" w:rsidRDefault="00A70BB4" w:rsidP="004064B1">
      <w:pPr>
        <w:keepNext/>
        <w:keepLines/>
        <w:numPr>
          <w:ilvl w:val="0"/>
          <w:numId w:val="19"/>
        </w:numPr>
        <w:jc w:val="both"/>
        <w:rPr>
          <w:rFonts w:ascii="Tahoma" w:hAnsi="Tahoma" w:cs="Tahoma"/>
        </w:rPr>
      </w:pPr>
      <w:r w:rsidRPr="008A22B8">
        <w:rPr>
          <w:rFonts w:ascii="Tahoma" w:hAnsi="Tahoma" w:cs="Tahoma"/>
        </w:rPr>
        <w:t>izpolnjen Obrazec 1 k Prilogi 3</w:t>
      </w:r>
      <w:r w:rsidR="00AB395C" w:rsidRPr="008A22B8">
        <w:rPr>
          <w:rFonts w:ascii="Tahoma" w:hAnsi="Tahoma" w:cs="Tahoma"/>
        </w:rPr>
        <w:t xml:space="preserve">. </w:t>
      </w:r>
    </w:p>
    <w:p w:rsidR="005154C7" w:rsidRPr="008A22B8" w:rsidRDefault="005154C7" w:rsidP="004064B1">
      <w:pPr>
        <w:keepNext/>
        <w:keepLines/>
        <w:jc w:val="both"/>
        <w:rPr>
          <w:rFonts w:ascii="Tahoma" w:hAnsi="Tahoma" w:cs="Tahoma"/>
        </w:rPr>
      </w:pPr>
    </w:p>
    <w:p w:rsidR="005154C7" w:rsidRPr="008A22B8" w:rsidRDefault="005154C7" w:rsidP="004064B1">
      <w:pPr>
        <w:keepNext/>
        <w:keepLines/>
        <w:jc w:val="both"/>
        <w:rPr>
          <w:rFonts w:ascii="Tahoma" w:hAnsi="Tahoma" w:cs="Tahoma"/>
        </w:rPr>
      </w:pPr>
      <w:r w:rsidRPr="008A22B8">
        <w:rPr>
          <w:rFonts w:ascii="Tahoma" w:hAnsi="Tahoma" w:cs="Tahoma"/>
        </w:rPr>
        <w:t xml:space="preserve">Naročnik bo zavrnil vsakega podizvajalca, če zanj obstajajo razlogi za izključitev iz tč. </w:t>
      </w:r>
      <w:r w:rsidR="00A10D5D" w:rsidRPr="008A22B8">
        <w:rPr>
          <w:rFonts w:ascii="Tahoma" w:hAnsi="Tahoma" w:cs="Tahoma"/>
        </w:rPr>
        <w:t>3</w:t>
      </w:r>
      <w:r w:rsidRPr="008A22B8">
        <w:rPr>
          <w:rFonts w:ascii="Tahoma" w:hAnsi="Tahoma" w:cs="Tahoma"/>
        </w:rPr>
        <w:t>.1. razpisne dokumentacije. Ponudnik mora za posameznega podizvajalca priložiti enaka dokazila za izpolnjevanje pogojev, določenih v prejšnjem stavku, kot jih mora priložiti zase, razen pri pogojih, kjer so že predvidena dokazila, ki jih mora podizvajalec predložiti.</w:t>
      </w:r>
    </w:p>
    <w:p w:rsidR="005154C7" w:rsidRPr="008A22B8" w:rsidRDefault="005154C7" w:rsidP="004064B1">
      <w:pPr>
        <w:keepNext/>
        <w:keepLines/>
        <w:jc w:val="both"/>
        <w:rPr>
          <w:rFonts w:ascii="Tahoma" w:hAnsi="Tahoma" w:cs="Tahoma"/>
        </w:rPr>
      </w:pPr>
    </w:p>
    <w:p w:rsidR="005154C7" w:rsidRPr="008A22B8" w:rsidRDefault="005154C7" w:rsidP="004064B1">
      <w:pPr>
        <w:keepNext/>
        <w:keepLines/>
        <w:jc w:val="both"/>
        <w:rPr>
          <w:rFonts w:ascii="Tahoma" w:hAnsi="Tahoma" w:cs="Tahoma"/>
        </w:rPr>
      </w:pPr>
      <w:r w:rsidRPr="008A22B8">
        <w:rPr>
          <w:rFonts w:ascii="Tahoma" w:hAnsi="Tahoma" w:cs="Tahoma"/>
        </w:rPr>
        <w:t>Ponudnik, kateremu bo javno naročilo oddano, bo v razmerju do naročnika v celoti odgovarjal za izvedbo prejetega naročila, ne glede na število podizvajalcev.</w:t>
      </w:r>
    </w:p>
    <w:p w:rsidR="005154C7" w:rsidRPr="008A22B8" w:rsidRDefault="005154C7" w:rsidP="004064B1">
      <w:pPr>
        <w:keepNext/>
        <w:keepLines/>
        <w:jc w:val="both"/>
        <w:rPr>
          <w:rFonts w:ascii="Tahoma" w:hAnsi="Tahoma" w:cs="Tahoma"/>
        </w:rPr>
      </w:pPr>
    </w:p>
    <w:p w:rsidR="005154C7" w:rsidRPr="008A22B8" w:rsidRDefault="00AB395C" w:rsidP="004064B1">
      <w:pPr>
        <w:keepNext/>
        <w:keepLines/>
        <w:numPr>
          <w:ilvl w:val="12"/>
          <w:numId w:val="0"/>
        </w:numPr>
        <w:jc w:val="both"/>
        <w:rPr>
          <w:rFonts w:ascii="Tahoma" w:hAnsi="Tahoma" w:cs="Tahoma"/>
        </w:rPr>
      </w:pPr>
      <w:r w:rsidRPr="008A22B8">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8A22B8">
        <w:t xml:space="preserve"> </w:t>
      </w:r>
      <w:r w:rsidR="005154C7" w:rsidRPr="008A22B8">
        <w:rPr>
          <w:rFonts w:ascii="Tahoma" w:hAnsi="Tahoma" w:cs="Tahoma"/>
          <w:kern w:val="16"/>
        </w:rPr>
        <w:t xml:space="preserve">Če ponudnik ne ravna v skladu s 94. člena ZJN-3, bo naročnik Državni revizijski komisiji podal predlog za uvedbo postopka o prekršku iz 2. točke prvega odstavka 112. člena ZJN-3. </w:t>
      </w:r>
    </w:p>
    <w:p w:rsidR="005154C7" w:rsidRPr="008A22B8" w:rsidRDefault="005154C7" w:rsidP="004064B1">
      <w:pPr>
        <w:keepNext/>
        <w:keepLines/>
        <w:jc w:val="both"/>
        <w:rPr>
          <w:rFonts w:ascii="Tahoma" w:hAnsi="Tahoma" w:cs="Tahoma"/>
        </w:rPr>
      </w:pPr>
    </w:p>
    <w:p w:rsidR="005154C7" w:rsidRPr="008A22B8" w:rsidRDefault="005154C7" w:rsidP="004064B1">
      <w:pPr>
        <w:keepNext/>
        <w:keepLines/>
        <w:jc w:val="both"/>
        <w:rPr>
          <w:rFonts w:ascii="Tahoma" w:hAnsi="Tahoma" w:cs="Tahoma"/>
        </w:rPr>
      </w:pPr>
      <w:r w:rsidRPr="008A22B8">
        <w:rPr>
          <w:rFonts w:ascii="Tahoma" w:hAnsi="Tahoma" w:cs="Tahoma"/>
        </w:rPr>
        <w:t xml:space="preserve">Naročnik lahko od ponudnika, kateremu se je odločil oddati javno naročilo zahteva predložitev </w:t>
      </w:r>
      <w:r w:rsidRPr="008A22B8">
        <w:rPr>
          <w:rFonts w:ascii="Tahoma" w:hAnsi="Tahoma" w:cs="Tahoma"/>
          <w:u w:val="single"/>
        </w:rPr>
        <w:t>podizvajalske pogodbe</w:t>
      </w:r>
      <w:r w:rsidRPr="008A22B8">
        <w:rPr>
          <w:rFonts w:ascii="Tahoma" w:hAnsi="Tahoma" w:cs="Tahoma"/>
        </w:rPr>
        <w:t>, v kateri morajo biti opredeljeni polni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rsidR="001B7B78" w:rsidRPr="008A22B8" w:rsidRDefault="001B7B78" w:rsidP="004064B1">
      <w:pPr>
        <w:keepNext/>
        <w:keepLines/>
        <w:jc w:val="both"/>
        <w:rPr>
          <w:rFonts w:ascii="Tahoma" w:hAnsi="Tahoma" w:cs="Tahoma"/>
        </w:rPr>
      </w:pPr>
    </w:p>
    <w:p w:rsidR="00AB395C" w:rsidRPr="008A22B8" w:rsidRDefault="00AB395C" w:rsidP="004064B1">
      <w:pPr>
        <w:keepNext/>
        <w:keepLines/>
        <w:jc w:val="both"/>
        <w:rPr>
          <w:rFonts w:ascii="Tahoma" w:hAnsi="Tahoma" w:cs="Tahoma"/>
          <w:i/>
        </w:rPr>
      </w:pPr>
      <w:r w:rsidRPr="008A22B8">
        <w:rPr>
          <w:rFonts w:ascii="Tahoma" w:hAnsi="Tahoma" w:cs="Tahoma"/>
          <w:i/>
        </w:rPr>
        <w:t>V kolikor ponudnik ne oddaja ponudbe z nobenim podizvajalcem, mu ni potrebno izpolniti/priložiti prilog, ki se nanašajo na podizvajalce.</w:t>
      </w:r>
    </w:p>
    <w:p w:rsidR="00AB395C" w:rsidRPr="008A22B8" w:rsidRDefault="00AB395C" w:rsidP="004064B1">
      <w:pPr>
        <w:keepNext/>
        <w:keepLines/>
        <w:jc w:val="both"/>
        <w:rPr>
          <w:rFonts w:ascii="Tahoma" w:hAnsi="Tahoma" w:cs="Tahoma"/>
        </w:rPr>
      </w:pPr>
    </w:p>
    <w:p w:rsidR="005154C7" w:rsidRPr="008A22B8" w:rsidRDefault="005154C7" w:rsidP="004064B1">
      <w:pPr>
        <w:keepNext/>
        <w:keepLines/>
        <w:numPr>
          <w:ilvl w:val="1"/>
          <w:numId w:val="2"/>
        </w:numPr>
        <w:jc w:val="both"/>
        <w:rPr>
          <w:rFonts w:ascii="Tahoma" w:hAnsi="Tahoma" w:cs="Tahoma"/>
          <w:b/>
        </w:rPr>
      </w:pPr>
      <w:r w:rsidRPr="008A22B8">
        <w:rPr>
          <w:rFonts w:ascii="Tahoma" w:hAnsi="Tahoma" w:cs="Tahoma"/>
          <w:b/>
        </w:rPr>
        <w:t>Uporaba zmogljivosti drugih subjektov</w:t>
      </w:r>
    </w:p>
    <w:p w:rsidR="005154C7" w:rsidRPr="008A22B8" w:rsidRDefault="005154C7" w:rsidP="004064B1">
      <w:pPr>
        <w:keepNext/>
        <w:keepLines/>
        <w:ind w:left="720"/>
        <w:jc w:val="both"/>
        <w:rPr>
          <w:rFonts w:ascii="Tahoma" w:hAnsi="Tahoma" w:cs="Tahoma"/>
          <w:b/>
        </w:rPr>
      </w:pPr>
    </w:p>
    <w:p w:rsidR="00AB395C" w:rsidRPr="008A22B8" w:rsidRDefault="00AB395C" w:rsidP="004064B1">
      <w:pPr>
        <w:keepNext/>
        <w:keepLines/>
        <w:jc w:val="both"/>
        <w:rPr>
          <w:rFonts w:ascii="Tahoma" w:hAnsi="Tahoma" w:cs="Tahoma"/>
        </w:rPr>
      </w:pPr>
      <w:r w:rsidRPr="008A22B8">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AB395C" w:rsidRPr="008A22B8" w:rsidRDefault="00AB395C" w:rsidP="004064B1">
      <w:pPr>
        <w:pStyle w:val="Telobesedila2"/>
        <w:keepNext/>
        <w:keepLines/>
        <w:rPr>
          <w:rFonts w:ascii="Tahoma" w:hAnsi="Tahoma" w:cs="Tahoma"/>
          <w:b w:val="0"/>
          <w:lang w:val="sl-SI"/>
        </w:rPr>
      </w:pPr>
    </w:p>
    <w:p w:rsidR="00AB395C" w:rsidRPr="008A22B8" w:rsidRDefault="00AB395C" w:rsidP="004064B1">
      <w:pPr>
        <w:pStyle w:val="Telobesedila2"/>
        <w:keepNext/>
        <w:keepLines/>
        <w:rPr>
          <w:rFonts w:ascii="Tahoma" w:hAnsi="Tahoma" w:cs="Tahoma"/>
          <w:b w:val="0"/>
          <w:lang w:val="sl-SI"/>
        </w:rPr>
      </w:pPr>
      <w:r w:rsidRPr="008A22B8">
        <w:rPr>
          <w:rFonts w:ascii="Tahoma" w:hAnsi="Tahoma" w:cs="Tahoma"/>
          <w:b w:val="0"/>
        </w:rPr>
        <w:t xml:space="preserve">Če želi </w:t>
      </w:r>
      <w:r w:rsidRPr="008A22B8">
        <w:rPr>
          <w:rFonts w:ascii="Tahoma" w:hAnsi="Tahoma" w:cs="Tahoma"/>
          <w:b w:val="0"/>
          <w:lang w:val="sl-SI"/>
        </w:rPr>
        <w:t>ponudnik</w:t>
      </w:r>
      <w:r w:rsidRPr="008A22B8">
        <w:rPr>
          <w:rFonts w:ascii="Tahoma" w:hAnsi="Tahoma" w:cs="Tahoma"/>
          <w:b w:val="0"/>
        </w:rPr>
        <w:t xml:space="preserve"> uporabiti</w:t>
      </w:r>
      <w:r w:rsidRPr="008A22B8">
        <w:rPr>
          <w:rFonts w:ascii="Tahoma" w:hAnsi="Tahoma" w:cs="Tahoma"/>
          <w:b w:val="0"/>
          <w:lang w:val="sl-SI"/>
        </w:rPr>
        <w:t xml:space="preserve"> </w:t>
      </w:r>
      <w:r w:rsidRPr="008A22B8">
        <w:rPr>
          <w:rFonts w:ascii="Tahoma" w:hAnsi="Tahoma" w:cs="Tahoma"/>
          <w:b w:val="0"/>
        </w:rPr>
        <w:t>zmogljivosti drugih subjektov, mora v ponudbi dokazati, da bo imel na voljo sredstva, na primer s</w:t>
      </w:r>
      <w:r w:rsidRPr="008A22B8">
        <w:rPr>
          <w:rFonts w:ascii="Tahoma" w:hAnsi="Tahoma" w:cs="Tahoma"/>
          <w:b w:val="0"/>
          <w:lang w:val="sl-SI"/>
        </w:rPr>
        <w:t xml:space="preserve"> </w:t>
      </w:r>
      <w:r w:rsidRPr="008A22B8">
        <w:rPr>
          <w:rFonts w:ascii="Tahoma" w:hAnsi="Tahoma" w:cs="Tahoma"/>
          <w:b w:val="0"/>
        </w:rPr>
        <w:t>predložitvijo zagotovil teh subjektov za ta namen. Naročnik bo v tem primeru ravnal v skladu s drugim</w:t>
      </w:r>
      <w:r w:rsidRPr="008A22B8">
        <w:rPr>
          <w:rFonts w:ascii="Tahoma" w:hAnsi="Tahoma" w:cs="Tahoma"/>
          <w:b w:val="0"/>
          <w:lang w:val="sl-SI"/>
        </w:rPr>
        <w:t xml:space="preserve"> odstavkom 81. člena ZJN-3. </w:t>
      </w:r>
    </w:p>
    <w:p w:rsidR="00AB395C" w:rsidRPr="008A22B8" w:rsidRDefault="00AB395C" w:rsidP="004064B1">
      <w:pPr>
        <w:pStyle w:val="Telobesedila2"/>
        <w:keepNext/>
        <w:keepLines/>
        <w:rPr>
          <w:rFonts w:ascii="Tahoma" w:hAnsi="Tahoma" w:cs="Tahoma"/>
          <w:b w:val="0"/>
          <w:lang w:val="sl-SI"/>
        </w:rPr>
      </w:pPr>
    </w:p>
    <w:p w:rsidR="00AB395C" w:rsidRPr="008A22B8" w:rsidRDefault="00AB395C" w:rsidP="004064B1">
      <w:pPr>
        <w:pStyle w:val="Telobesedila2"/>
        <w:keepNext/>
        <w:keepLines/>
        <w:rPr>
          <w:rFonts w:ascii="Tahoma" w:hAnsi="Tahoma" w:cs="Tahoma"/>
          <w:b w:val="0"/>
        </w:rPr>
      </w:pPr>
      <w:r w:rsidRPr="008A22B8">
        <w:rPr>
          <w:rFonts w:ascii="Tahoma" w:hAnsi="Tahoma" w:cs="Tahoma"/>
          <w:b w:val="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rsidR="00AB395C" w:rsidRPr="008A22B8" w:rsidRDefault="00AB395C" w:rsidP="004064B1">
      <w:pPr>
        <w:pStyle w:val="Telobesedila2"/>
        <w:keepNext/>
        <w:keepLines/>
        <w:numPr>
          <w:ilvl w:val="0"/>
          <w:numId w:val="18"/>
        </w:numPr>
        <w:rPr>
          <w:rFonts w:ascii="Tahoma" w:hAnsi="Tahoma" w:cs="Tahoma"/>
          <w:b w:val="0"/>
        </w:rPr>
      </w:pPr>
      <w:r w:rsidRPr="008A22B8">
        <w:rPr>
          <w:rFonts w:ascii="Tahoma" w:hAnsi="Tahoma" w:cs="Tahoma"/>
          <w:b w:val="0"/>
        </w:rPr>
        <w:t>Prilogo 3/2 UGOTAVLJANJE SPOSOBNOSTI – Izjava podizvajalca/subjekta, katerega zmogljivost uporablja ponudnik;</w:t>
      </w:r>
    </w:p>
    <w:p w:rsidR="004C402F" w:rsidRPr="008A22B8" w:rsidRDefault="004C402F" w:rsidP="004C402F">
      <w:pPr>
        <w:keepNext/>
        <w:numPr>
          <w:ilvl w:val="0"/>
          <w:numId w:val="18"/>
        </w:numPr>
        <w:jc w:val="both"/>
        <w:rPr>
          <w:rFonts w:ascii="Tahoma" w:hAnsi="Tahoma" w:cs="Tahoma"/>
        </w:rPr>
      </w:pPr>
      <w:r w:rsidRPr="008A22B8">
        <w:rPr>
          <w:rFonts w:ascii="Tahoma" w:hAnsi="Tahoma" w:cs="Tahoma"/>
        </w:rPr>
        <w:t>izpolnjen in podpisan obrazec 1 k prilogi 3 in obrazec 2 k prilogi 3,</w:t>
      </w:r>
    </w:p>
    <w:p w:rsidR="00AB395C" w:rsidRPr="008A22B8" w:rsidRDefault="00AB395C" w:rsidP="004064B1">
      <w:pPr>
        <w:pStyle w:val="Telobesedila2"/>
        <w:keepNext/>
        <w:keepLines/>
        <w:numPr>
          <w:ilvl w:val="0"/>
          <w:numId w:val="18"/>
        </w:numPr>
        <w:rPr>
          <w:rFonts w:ascii="Tahoma" w:hAnsi="Tahoma" w:cs="Tahoma"/>
          <w:b w:val="0"/>
        </w:rPr>
      </w:pPr>
      <w:r w:rsidRPr="008A22B8">
        <w:rPr>
          <w:rFonts w:ascii="Tahoma" w:hAnsi="Tahoma" w:cs="Tahoma"/>
          <w:b w:val="0"/>
        </w:rPr>
        <w:t xml:space="preserve">Prilogo 3/3 UGOTAVLJANJE SPOSOBNOSTI – Fizične osebe; </w:t>
      </w:r>
    </w:p>
    <w:p w:rsidR="00AB395C" w:rsidRPr="008A22B8" w:rsidRDefault="00AB395C" w:rsidP="004064B1">
      <w:pPr>
        <w:pStyle w:val="Telobesedila2"/>
        <w:keepNext/>
        <w:keepLines/>
        <w:numPr>
          <w:ilvl w:val="0"/>
          <w:numId w:val="18"/>
        </w:numPr>
        <w:rPr>
          <w:rFonts w:ascii="Tahoma" w:hAnsi="Tahoma" w:cs="Tahoma"/>
          <w:b w:val="0"/>
        </w:rPr>
      </w:pPr>
      <w:r w:rsidRPr="008A22B8">
        <w:rPr>
          <w:rFonts w:ascii="Tahoma" w:hAnsi="Tahoma" w:cs="Tahoma"/>
          <w:b w:val="0"/>
        </w:rPr>
        <w:t xml:space="preserve">Prilogo 4/3 </w:t>
      </w:r>
      <w:r w:rsidR="00C67961" w:rsidRPr="008A22B8">
        <w:rPr>
          <w:rFonts w:ascii="Tahoma" w:hAnsi="Tahoma" w:cs="Tahoma"/>
          <w:b w:val="0"/>
          <w:lang w:val="sl-SI"/>
        </w:rPr>
        <w:t>UDELEŽBA</w:t>
      </w:r>
      <w:r w:rsidR="00C67961" w:rsidRPr="008A22B8">
        <w:rPr>
          <w:rFonts w:ascii="Tahoma" w:hAnsi="Tahoma" w:cs="Tahoma"/>
          <w:b w:val="0"/>
        </w:rPr>
        <w:t xml:space="preserve"> SUBJEKT</w:t>
      </w:r>
      <w:r w:rsidR="00C67961" w:rsidRPr="008A22B8">
        <w:rPr>
          <w:rFonts w:ascii="Tahoma" w:hAnsi="Tahoma" w:cs="Tahoma"/>
          <w:b w:val="0"/>
          <w:lang w:val="sl-SI"/>
        </w:rPr>
        <w:t>A</w:t>
      </w:r>
      <w:r w:rsidR="00C67961" w:rsidRPr="008A22B8">
        <w:rPr>
          <w:rFonts w:ascii="Tahoma" w:hAnsi="Tahoma" w:cs="Tahoma"/>
          <w:b w:val="0"/>
        </w:rPr>
        <w:t>, KATER</w:t>
      </w:r>
      <w:r w:rsidR="00C67961" w:rsidRPr="008A22B8">
        <w:rPr>
          <w:rFonts w:ascii="Tahoma" w:hAnsi="Tahoma" w:cs="Tahoma"/>
          <w:b w:val="0"/>
          <w:lang w:val="sl-SI"/>
        </w:rPr>
        <w:t>EGA</w:t>
      </w:r>
      <w:r w:rsidRPr="008A22B8">
        <w:rPr>
          <w:rFonts w:ascii="Tahoma" w:hAnsi="Tahoma" w:cs="Tahoma"/>
          <w:b w:val="0"/>
        </w:rPr>
        <w:t xml:space="preserve"> ZMOGLJIVOST</w:t>
      </w:r>
      <w:r w:rsidR="00027581" w:rsidRPr="008A22B8">
        <w:rPr>
          <w:rFonts w:ascii="Tahoma" w:hAnsi="Tahoma" w:cs="Tahoma"/>
          <w:b w:val="0"/>
          <w:lang w:val="sl-SI"/>
        </w:rPr>
        <w:t>I</w:t>
      </w:r>
      <w:r w:rsidRPr="008A22B8">
        <w:rPr>
          <w:rFonts w:ascii="Tahoma" w:hAnsi="Tahoma" w:cs="Tahoma"/>
          <w:b w:val="0"/>
        </w:rPr>
        <w:t xml:space="preserve"> UPORABLJA PONUDNIK.</w:t>
      </w:r>
    </w:p>
    <w:p w:rsidR="00AB395C" w:rsidRPr="008A22B8" w:rsidRDefault="00AB395C" w:rsidP="004064B1">
      <w:pPr>
        <w:pStyle w:val="Telobesedila2"/>
        <w:keepNext/>
        <w:keepLines/>
        <w:rPr>
          <w:rFonts w:ascii="Tahoma" w:hAnsi="Tahoma" w:cs="Tahoma"/>
          <w:b w:val="0"/>
          <w:lang w:val="sl-SI"/>
        </w:rPr>
      </w:pPr>
    </w:p>
    <w:p w:rsidR="00AB395C" w:rsidRPr="008A22B8" w:rsidRDefault="00AB395C" w:rsidP="004064B1">
      <w:pPr>
        <w:pStyle w:val="Telobesedila2"/>
        <w:keepNext/>
        <w:keepLines/>
        <w:rPr>
          <w:rFonts w:ascii="Tahoma" w:hAnsi="Tahoma" w:cs="Tahoma"/>
          <w:b w:val="0"/>
          <w:lang w:val="sl-SI"/>
        </w:rPr>
      </w:pPr>
      <w:r w:rsidRPr="008A22B8">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rsidR="00F450FE" w:rsidRPr="008A22B8" w:rsidRDefault="00F450FE" w:rsidP="004064B1">
      <w:pPr>
        <w:pStyle w:val="Telobesedila2"/>
        <w:keepNext/>
        <w:keepLines/>
        <w:rPr>
          <w:rFonts w:ascii="Tahoma" w:hAnsi="Tahoma" w:cs="Tahoma"/>
          <w:b w:val="0"/>
          <w:lang w:val="sl-SI"/>
        </w:rPr>
      </w:pPr>
    </w:p>
    <w:p w:rsidR="00AB395C" w:rsidRPr="008A22B8" w:rsidRDefault="00AB395C" w:rsidP="004064B1">
      <w:pPr>
        <w:pStyle w:val="Telobesedila2"/>
        <w:keepNext/>
        <w:keepLines/>
        <w:rPr>
          <w:rFonts w:ascii="Tahoma" w:hAnsi="Tahoma" w:cs="Tahoma"/>
          <w:b w:val="0"/>
          <w:i/>
        </w:rPr>
      </w:pPr>
      <w:r w:rsidRPr="008A22B8">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00027581" w:rsidRPr="008A22B8">
        <w:rPr>
          <w:rFonts w:ascii="Tahoma" w:hAnsi="Tahoma" w:cs="Tahoma"/>
          <w:b w:val="0"/>
          <w:i/>
        </w:rPr>
        <w:t>i</w:t>
      </w:r>
      <w:r w:rsidR="00027581" w:rsidRPr="008A22B8">
        <w:rPr>
          <w:rFonts w:ascii="Tahoma" w:hAnsi="Tahoma" w:cs="Tahoma"/>
          <w:b w:val="0"/>
          <w:i/>
          <w:lang w:val="sl-SI"/>
        </w:rPr>
        <w:t xml:space="preserve"> </w:t>
      </w:r>
      <w:r w:rsidRPr="008A22B8">
        <w:rPr>
          <w:rFonts w:ascii="Tahoma" w:hAnsi="Tahoma" w:cs="Tahoma"/>
          <w:b w:val="0"/>
          <w:i/>
        </w:rPr>
        <w:t xml:space="preserve">uporablja ponudnik v ponudbi. </w:t>
      </w:r>
    </w:p>
    <w:p w:rsidR="005154C7" w:rsidRPr="008A22B8" w:rsidRDefault="005154C7" w:rsidP="004064B1">
      <w:pPr>
        <w:keepNext/>
        <w:keepLines/>
        <w:jc w:val="both"/>
        <w:rPr>
          <w:rFonts w:ascii="Tahoma" w:hAnsi="Tahoma" w:cs="Tahoma"/>
          <w:i/>
          <w:lang w:val="x-none"/>
        </w:rPr>
      </w:pPr>
    </w:p>
    <w:p w:rsidR="005154C7" w:rsidRPr="008A22B8" w:rsidRDefault="00F1423B" w:rsidP="004064B1">
      <w:pPr>
        <w:keepNext/>
        <w:keepLines/>
        <w:numPr>
          <w:ilvl w:val="1"/>
          <w:numId w:val="2"/>
        </w:numPr>
        <w:jc w:val="both"/>
        <w:rPr>
          <w:rFonts w:ascii="Tahoma" w:hAnsi="Tahoma" w:cs="Tahoma"/>
          <w:b/>
          <w:color w:val="000000"/>
        </w:rPr>
      </w:pPr>
      <w:r w:rsidRPr="008A22B8">
        <w:rPr>
          <w:rFonts w:ascii="Tahoma" w:hAnsi="Tahoma" w:cs="Tahoma"/>
          <w:b/>
          <w:color w:val="000000"/>
        </w:rPr>
        <w:t>Ponudbena cena</w:t>
      </w:r>
    </w:p>
    <w:p w:rsidR="005154C7" w:rsidRPr="008A22B8" w:rsidRDefault="005154C7" w:rsidP="004064B1">
      <w:pPr>
        <w:keepNext/>
        <w:keepLines/>
        <w:jc w:val="both"/>
        <w:rPr>
          <w:rFonts w:ascii="Tahoma" w:hAnsi="Tahoma" w:cs="Tahoma"/>
        </w:rPr>
      </w:pPr>
    </w:p>
    <w:p w:rsidR="00AA64E6" w:rsidRPr="008A22B8" w:rsidRDefault="00AA64E6" w:rsidP="004064B1">
      <w:pPr>
        <w:keepNext/>
        <w:keepLines/>
        <w:jc w:val="both"/>
        <w:rPr>
          <w:rFonts w:ascii="Tahoma" w:hAnsi="Tahoma" w:cs="Tahoma"/>
          <w:kern w:val="16"/>
        </w:rPr>
      </w:pPr>
      <w:r w:rsidRPr="008A22B8">
        <w:rPr>
          <w:rFonts w:ascii="Tahoma" w:hAnsi="Tahoma" w:cs="Tahoma"/>
          <w:kern w:val="16"/>
        </w:rPr>
        <w:t xml:space="preserve">Ponudbene cene </w:t>
      </w:r>
      <w:r w:rsidRPr="008A22B8">
        <w:rPr>
          <w:rFonts w:ascii="Tahoma" w:hAnsi="Tahoma" w:cs="Tahoma"/>
        </w:rPr>
        <w:t xml:space="preserve">oz. cena na enoto mere </w:t>
      </w:r>
      <w:r w:rsidRPr="008A22B8">
        <w:rPr>
          <w:rFonts w:ascii="Tahoma" w:hAnsi="Tahoma" w:cs="Tahoma"/>
          <w:kern w:val="16"/>
        </w:rPr>
        <w:t>morajo biti izražene v evrih. Ponudnik mora v priloženih predračunih izpolniti vse postavke.</w:t>
      </w:r>
    </w:p>
    <w:p w:rsidR="00AA64E6" w:rsidRPr="008A22B8" w:rsidRDefault="00AA64E6" w:rsidP="004064B1">
      <w:pPr>
        <w:keepNext/>
        <w:keepLines/>
        <w:jc w:val="both"/>
        <w:rPr>
          <w:rFonts w:ascii="Tahoma" w:hAnsi="Tahoma" w:cs="Tahoma"/>
          <w:kern w:val="16"/>
        </w:rPr>
      </w:pPr>
    </w:p>
    <w:p w:rsidR="00B41025" w:rsidRPr="008A22B8" w:rsidRDefault="00B41025" w:rsidP="004064B1">
      <w:pPr>
        <w:keepNext/>
        <w:keepLines/>
        <w:jc w:val="both"/>
        <w:rPr>
          <w:rFonts w:ascii="Tahoma" w:hAnsi="Tahoma" w:cs="Tahoma"/>
        </w:rPr>
      </w:pPr>
      <w:r w:rsidRPr="008A22B8">
        <w:rPr>
          <w:rFonts w:ascii="Tahoma" w:hAnsi="Tahoma" w:cs="Tahoma"/>
        </w:rPr>
        <w:t>Ponudbeni predračuni za posamezne sklope predmeta javnega naročila so priloga</w:t>
      </w:r>
      <w:r w:rsidRPr="008A22B8">
        <w:rPr>
          <w:rFonts w:ascii="Tahoma" w:hAnsi="Tahoma" w:cs="Tahoma"/>
          <w:kern w:val="16"/>
        </w:rPr>
        <w:t xml:space="preserve"> </w:t>
      </w:r>
      <w:r w:rsidR="00F450FE" w:rsidRPr="008A22B8">
        <w:rPr>
          <w:rFonts w:ascii="Tahoma" w:hAnsi="Tahoma" w:cs="Tahoma"/>
          <w:kern w:val="16"/>
        </w:rPr>
        <w:t>2/2</w:t>
      </w:r>
      <w:r w:rsidRPr="008A22B8">
        <w:rPr>
          <w:rFonts w:ascii="Tahoma" w:hAnsi="Tahoma" w:cs="Tahoma"/>
          <w:kern w:val="16"/>
        </w:rPr>
        <w:t xml:space="preserve"> </w:t>
      </w:r>
      <w:r w:rsidRPr="008A22B8">
        <w:rPr>
          <w:rFonts w:ascii="Tahoma" w:hAnsi="Tahoma" w:cs="Tahoma"/>
        </w:rPr>
        <w:t xml:space="preserve">k tej razpisni dokumentaciji in so na voljo v elektronski obliki. Ponudniki priloge ponudbenega predračuna ne smejo kakorkoli spreminjati, dodajati vrstice, stolpce ali celice ter spreminjati formule, ki jih je nastavil naročnik ali kakorkoli drugače dopolnjevati. V kolikor naročnik ugotovi kakršnekoli nedovoljene posege v ponudbeni </w:t>
      </w:r>
      <w:r w:rsidRPr="008A22B8">
        <w:rPr>
          <w:rFonts w:ascii="Tahoma" w:hAnsi="Tahoma" w:cs="Tahoma"/>
          <w:bCs/>
        </w:rPr>
        <w:t>predračun</w:t>
      </w:r>
      <w:r w:rsidRPr="008A22B8">
        <w:rPr>
          <w:rFonts w:ascii="Tahoma" w:hAnsi="Tahoma" w:cs="Tahoma"/>
        </w:rPr>
        <w:t>, bo naročnik takšno ponudbo izključil.</w:t>
      </w:r>
    </w:p>
    <w:p w:rsidR="00AA64E6" w:rsidRPr="008A22B8" w:rsidRDefault="00AA64E6" w:rsidP="004064B1">
      <w:pPr>
        <w:pStyle w:val="tekst1"/>
        <w:keepNext/>
        <w:keepLines/>
        <w:spacing w:before="0" w:line="240" w:lineRule="auto"/>
        <w:rPr>
          <w:rFonts w:ascii="Tahoma" w:hAnsi="Tahoma" w:cs="Tahoma"/>
          <w:kern w:val="16"/>
          <w:sz w:val="20"/>
        </w:rPr>
      </w:pPr>
    </w:p>
    <w:p w:rsidR="00AA64E6" w:rsidRPr="008A22B8" w:rsidRDefault="00AA64E6" w:rsidP="004064B1">
      <w:pPr>
        <w:pStyle w:val="tekst1"/>
        <w:keepNext/>
        <w:keepLines/>
        <w:spacing w:before="0" w:line="240" w:lineRule="auto"/>
        <w:rPr>
          <w:rFonts w:ascii="Tahoma" w:hAnsi="Tahoma" w:cs="Tahoma"/>
          <w:kern w:val="16"/>
          <w:sz w:val="20"/>
        </w:rPr>
      </w:pPr>
      <w:r w:rsidRPr="008A22B8">
        <w:rPr>
          <w:rFonts w:ascii="Tahoma" w:hAnsi="Tahoma" w:cs="Tahoma"/>
          <w:kern w:val="16"/>
          <w:sz w:val="20"/>
        </w:rPr>
        <w:t>Cene v ponudbenem predračunu morajo biti obvezno specificirane s:</w:t>
      </w:r>
    </w:p>
    <w:p w:rsidR="00AA64E6" w:rsidRPr="008A22B8" w:rsidRDefault="00AA64E6" w:rsidP="004064B1">
      <w:pPr>
        <w:pStyle w:val="Telobesedila2"/>
        <w:keepNext/>
        <w:keepLines/>
        <w:numPr>
          <w:ilvl w:val="0"/>
          <w:numId w:val="23"/>
        </w:numPr>
        <w:suppressAutoHyphens/>
        <w:ind w:right="0"/>
        <w:rPr>
          <w:rFonts w:ascii="Tahoma" w:hAnsi="Tahoma" w:cs="Tahoma"/>
          <w:b w:val="0"/>
          <w:kern w:val="16"/>
          <w:lang w:val="sl-SI"/>
        </w:rPr>
      </w:pPr>
      <w:r w:rsidRPr="008A22B8">
        <w:rPr>
          <w:rFonts w:ascii="Tahoma" w:hAnsi="Tahoma" w:cs="Tahoma"/>
          <w:b w:val="0"/>
          <w:kern w:val="16"/>
          <w:lang w:val="sl-SI"/>
        </w:rPr>
        <w:t>ceno za posamezno postavko ponudbenega predračuna brez DDV na enoto,</w:t>
      </w:r>
    </w:p>
    <w:p w:rsidR="00AA64E6" w:rsidRPr="008A22B8" w:rsidRDefault="00AA64E6" w:rsidP="004064B1">
      <w:pPr>
        <w:pStyle w:val="Telobesedila2"/>
        <w:keepNext/>
        <w:keepLines/>
        <w:numPr>
          <w:ilvl w:val="0"/>
          <w:numId w:val="23"/>
        </w:numPr>
        <w:suppressAutoHyphens/>
        <w:ind w:right="0"/>
        <w:rPr>
          <w:rFonts w:ascii="Tahoma" w:hAnsi="Tahoma" w:cs="Tahoma"/>
          <w:b w:val="0"/>
          <w:kern w:val="16"/>
          <w:lang w:val="sl-SI"/>
        </w:rPr>
      </w:pPr>
      <w:r w:rsidRPr="008A22B8">
        <w:rPr>
          <w:rFonts w:ascii="Tahoma" w:hAnsi="Tahoma" w:cs="Tahoma"/>
          <w:b w:val="0"/>
          <w:kern w:val="16"/>
          <w:lang w:val="sl-SI"/>
        </w:rPr>
        <w:t>popust za posamezno postavko,</w:t>
      </w:r>
    </w:p>
    <w:p w:rsidR="00AA64E6" w:rsidRPr="008A22B8" w:rsidRDefault="00AA64E6" w:rsidP="004064B1">
      <w:pPr>
        <w:pStyle w:val="Telobesedila2"/>
        <w:keepNext/>
        <w:keepLines/>
        <w:numPr>
          <w:ilvl w:val="0"/>
          <w:numId w:val="23"/>
        </w:numPr>
        <w:suppressAutoHyphens/>
        <w:ind w:right="0"/>
        <w:rPr>
          <w:rFonts w:ascii="Tahoma" w:hAnsi="Tahoma" w:cs="Tahoma"/>
          <w:b w:val="0"/>
          <w:kern w:val="16"/>
          <w:lang w:val="sl-SI"/>
        </w:rPr>
      </w:pPr>
      <w:r w:rsidRPr="008A22B8">
        <w:rPr>
          <w:rFonts w:ascii="Tahoma" w:hAnsi="Tahoma" w:cs="Tahoma"/>
          <w:b w:val="0"/>
          <w:kern w:val="16"/>
          <w:lang w:val="sl-SI"/>
        </w:rPr>
        <w:t xml:space="preserve">cena na enoto brez DDV s popustom, </w:t>
      </w:r>
    </w:p>
    <w:p w:rsidR="00AA64E6" w:rsidRPr="008A22B8" w:rsidRDefault="00AA64E6" w:rsidP="004064B1">
      <w:pPr>
        <w:pStyle w:val="Telobesedila2"/>
        <w:keepNext/>
        <w:keepLines/>
        <w:numPr>
          <w:ilvl w:val="0"/>
          <w:numId w:val="23"/>
        </w:numPr>
        <w:suppressAutoHyphens/>
        <w:ind w:right="0"/>
        <w:rPr>
          <w:rFonts w:ascii="Tahoma" w:hAnsi="Tahoma" w:cs="Tahoma"/>
          <w:b w:val="0"/>
          <w:kern w:val="16"/>
          <w:lang w:val="sl-SI"/>
        </w:rPr>
      </w:pPr>
      <w:r w:rsidRPr="008A22B8">
        <w:rPr>
          <w:rFonts w:ascii="Tahoma" w:hAnsi="Tahoma" w:cs="Tahoma"/>
          <w:b w:val="0"/>
          <w:kern w:val="16"/>
          <w:lang w:val="sl-SI"/>
        </w:rPr>
        <w:t>skupna cena brez DDV s popustom,</w:t>
      </w:r>
    </w:p>
    <w:p w:rsidR="00AA64E6" w:rsidRPr="008A22B8" w:rsidRDefault="00AA64E6" w:rsidP="004064B1">
      <w:pPr>
        <w:pStyle w:val="Telobesedila2"/>
        <w:keepNext/>
        <w:keepLines/>
        <w:suppressAutoHyphens/>
        <w:ind w:left="350" w:right="0"/>
        <w:rPr>
          <w:rFonts w:ascii="Tahoma" w:hAnsi="Tahoma" w:cs="Tahoma"/>
          <w:b w:val="0"/>
          <w:kern w:val="16"/>
          <w:lang w:val="sl-SI"/>
        </w:rPr>
      </w:pPr>
    </w:p>
    <w:p w:rsidR="00AA64E6" w:rsidRPr="008A22B8" w:rsidRDefault="00C67961" w:rsidP="004064B1">
      <w:pPr>
        <w:pStyle w:val="Telobesedila2"/>
        <w:keepNext/>
        <w:keepLines/>
        <w:rPr>
          <w:rFonts w:ascii="Tahoma" w:hAnsi="Tahoma" w:cs="Tahoma"/>
          <w:b w:val="0"/>
          <w:kern w:val="16"/>
          <w:lang w:val="sl-SI"/>
        </w:rPr>
      </w:pPr>
      <w:r w:rsidRPr="008A22B8">
        <w:rPr>
          <w:rFonts w:ascii="Tahoma" w:hAnsi="Tahoma" w:cs="Tahoma"/>
          <w:b w:val="0"/>
          <w:kern w:val="16"/>
          <w:lang w:val="sl-SI"/>
        </w:rPr>
        <w:t>V posameznih postavkah ponudbenega predračuna</w:t>
      </w:r>
      <w:r w:rsidR="00AA64E6" w:rsidRPr="008A22B8">
        <w:rPr>
          <w:rFonts w:ascii="Tahoma" w:hAnsi="Tahoma" w:cs="Tahoma"/>
          <w:b w:val="0"/>
          <w:kern w:val="16"/>
          <w:lang w:val="sl-SI"/>
        </w:rPr>
        <w:t xml:space="preserve"> (cenah na enoto) mora ponudnik vključiti vse materialne in nematerialne stroške (trošarine, takse, prevoz, zavarovanje, zbiranje in odvoz odpadnih pnevmatik, pregledi pnevmatik, ...), ki jih bo ponud</w:t>
      </w:r>
      <w:r w:rsidR="00034D31" w:rsidRPr="008A22B8">
        <w:rPr>
          <w:rFonts w:ascii="Tahoma" w:hAnsi="Tahoma" w:cs="Tahoma"/>
          <w:b w:val="0"/>
          <w:kern w:val="16"/>
          <w:lang w:val="sl-SI"/>
        </w:rPr>
        <w:t>nik imel z realizacijo naročila.</w:t>
      </w:r>
    </w:p>
    <w:p w:rsidR="00C67961" w:rsidRPr="008A22B8" w:rsidRDefault="00C67961" w:rsidP="004064B1">
      <w:pPr>
        <w:pStyle w:val="Telobesedila2"/>
        <w:keepNext/>
        <w:keepLines/>
        <w:rPr>
          <w:rFonts w:ascii="Tahoma" w:hAnsi="Tahoma" w:cs="Tahoma"/>
          <w:b w:val="0"/>
          <w:kern w:val="16"/>
          <w:lang w:val="sl-SI"/>
        </w:rPr>
      </w:pPr>
    </w:p>
    <w:p w:rsidR="00AA64E6" w:rsidRPr="008A22B8" w:rsidRDefault="00AA64E6" w:rsidP="004064B1">
      <w:pPr>
        <w:pStyle w:val="Telobesedila-zamik"/>
        <w:keepNext/>
        <w:keepLines/>
        <w:ind w:left="0"/>
        <w:rPr>
          <w:rFonts w:ascii="Tahoma" w:hAnsi="Tahoma" w:cs="Tahoma"/>
          <w:kern w:val="16"/>
          <w:sz w:val="20"/>
          <w:lang w:val="sl-SI"/>
        </w:rPr>
      </w:pPr>
      <w:r w:rsidRPr="008A22B8">
        <w:rPr>
          <w:rFonts w:ascii="Tahoma" w:hAnsi="Tahoma" w:cs="Tahoma"/>
          <w:kern w:val="16"/>
          <w:sz w:val="20"/>
          <w:lang w:val="sl-SI"/>
        </w:rPr>
        <w:t>Cene v ponudbenem predračunu morajo biti za obdobje enega (1) leta nespremenjene, po preteku enega (1) leta pa se lahko enkrat (1) letno, skladno s pravilnikom o načinih valorizacije denarnih obveznosti, ki jih v večletnih pogodbah dogovarjajo pravne osebe javnega sektorja, valorizira z indeksom rasti cen industrijskih proizvodov, ki ga uradno objavlja Statistični urad RS. Natančne določbe glede zvišanja cen so opredeljene v osnutku okvirnega sporazuma.</w:t>
      </w:r>
    </w:p>
    <w:p w:rsidR="00AA64E6" w:rsidRPr="008A22B8" w:rsidRDefault="00AA64E6" w:rsidP="004064B1">
      <w:pPr>
        <w:keepNext/>
        <w:keepLines/>
        <w:jc w:val="both"/>
        <w:rPr>
          <w:rFonts w:ascii="Tahoma" w:hAnsi="Tahoma" w:cs="Tahoma"/>
        </w:rPr>
      </w:pPr>
    </w:p>
    <w:p w:rsidR="008A75A6" w:rsidRPr="008A22B8" w:rsidRDefault="008A75A6" w:rsidP="004064B1">
      <w:pPr>
        <w:keepNext/>
        <w:keepLines/>
        <w:jc w:val="both"/>
        <w:rPr>
          <w:rFonts w:ascii="Tahoma" w:hAnsi="Tahoma" w:cs="Tahoma"/>
        </w:rPr>
      </w:pPr>
      <w:r w:rsidRPr="008A22B8">
        <w:rPr>
          <w:rFonts w:ascii="Tahoma" w:hAnsi="Tahoma" w:cs="Tahoma"/>
        </w:rPr>
        <w:lastRenderedPageBreak/>
        <w:t>Ponudnik mora v ponudbenem predračunu izpolniti vse navedene postavke, cene na enoto mere pa so lahko navedene na do dve (2) decimalni mesti. V primeru, da ponudnik v predračun za posamezno postavko ne vnese vrednosti (cene na enoto mere) ali vnese vrednost »0« (nič), bo naročnik štel, da je vrednost navedene postavke upoštevana v skupni ponudbeni ceni.</w:t>
      </w:r>
    </w:p>
    <w:p w:rsidR="008A75A6" w:rsidRPr="008A22B8" w:rsidRDefault="008A75A6" w:rsidP="004064B1">
      <w:pPr>
        <w:keepNext/>
        <w:keepLines/>
        <w:jc w:val="both"/>
        <w:rPr>
          <w:rFonts w:ascii="Tahoma" w:hAnsi="Tahoma" w:cs="Tahoma"/>
        </w:rPr>
      </w:pPr>
    </w:p>
    <w:p w:rsidR="00457F69" w:rsidRPr="008A22B8" w:rsidRDefault="00457F69" w:rsidP="004064B1">
      <w:pPr>
        <w:keepNext/>
        <w:keepLines/>
        <w:jc w:val="both"/>
        <w:rPr>
          <w:rFonts w:ascii="Tahoma" w:hAnsi="Tahoma" w:cs="Tahoma"/>
        </w:rPr>
      </w:pPr>
    </w:p>
    <w:p w:rsidR="0075292D" w:rsidRPr="008A22B8" w:rsidRDefault="00325548" w:rsidP="004064B1">
      <w:pPr>
        <w:keepNext/>
        <w:keepLines/>
        <w:numPr>
          <w:ilvl w:val="1"/>
          <w:numId w:val="2"/>
        </w:numPr>
        <w:jc w:val="both"/>
        <w:rPr>
          <w:rFonts w:ascii="Tahoma" w:hAnsi="Tahoma" w:cs="Tahoma"/>
          <w:b/>
          <w:color w:val="000000"/>
        </w:rPr>
      </w:pPr>
      <w:r w:rsidRPr="008A22B8">
        <w:rPr>
          <w:rFonts w:ascii="Tahoma" w:hAnsi="Tahoma" w:cs="Tahoma"/>
          <w:b/>
          <w:color w:val="000000"/>
        </w:rPr>
        <w:t>Veljavnost ponudbe</w:t>
      </w:r>
    </w:p>
    <w:p w:rsidR="00325548" w:rsidRPr="008A22B8" w:rsidRDefault="00325548" w:rsidP="004064B1">
      <w:pPr>
        <w:keepNext/>
        <w:keepLines/>
        <w:jc w:val="both"/>
        <w:rPr>
          <w:rFonts w:ascii="Tahoma" w:hAnsi="Tahoma" w:cs="Tahoma"/>
        </w:rPr>
      </w:pPr>
    </w:p>
    <w:p w:rsidR="00A10A27" w:rsidRPr="008A22B8" w:rsidRDefault="00CD5446" w:rsidP="004064B1">
      <w:pPr>
        <w:keepNext/>
        <w:keepLines/>
        <w:jc w:val="both"/>
        <w:rPr>
          <w:rFonts w:ascii="Tahoma" w:hAnsi="Tahoma" w:cs="Tahoma"/>
        </w:rPr>
      </w:pPr>
      <w:r w:rsidRPr="008A22B8">
        <w:rPr>
          <w:rFonts w:ascii="Tahoma" w:hAnsi="Tahoma" w:cs="Tahoma"/>
        </w:rPr>
        <w:t xml:space="preserve">Ponudba </w:t>
      </w:r>
      <w:r w:rsidR="00A10A27" w:rsidRPr="008A22B8">
        <w:rPr>
          <w:rFonts w:ascii="Tahoma" w:hAnsi="Tahoma" w:cs="Tahoma"/>
        </w:rPr>
        <w:t>m</w:t>
      </w:r>
      <w:r w:rsidR="004B7452" w:rsidRPr="008A22B8">
        <w:rPr>
          <w:rFonts w:ascii="Tahoma" w:hAnsi="Tahoma" w:cs="Tahoma"/>
        </w:rPr>
        <w:t xml:space="preserve">ora biti veljavna še najmanj </w:t>
      </w:r>
      <w:r w:rsidR="00B41025" w:rsidRPr="008A22B8">
        <w:rPr>
          <w:rFonts w:ascii="Tahoma" w:hAnsi="Tahoma" w:cs="Tahoma"/>
        </w:rPr>
        <w:t>4 mesece</w:t>
      </w:r>
      <w:r w:rsidRPr="008A22B8">
        <w:rPr>
          <w:rFonts w:ascii="Tahoma" w:hAnsi="Tahoma" w:cs="Tahoma"/>
        </w:rPr>
        <w:t xml:space="preserve"> </w:t>
      </w:r>
      <w:r w:rsidR="004F1672" w:rsidRPr="008A22B8">
        <w:rPr>
          <w:rFonts w:ascii="Tahoma" w:hAnsi="Tahoma" w:cs="Tahoma"/>
        </w:rPr>
        <w:t>od datuma</w:t>
      </w:r>
      <w:r w:rsidR="00073561" w:rsidRPr="008A22B8">
        <w:rPr>
          <w:rFonts w:ascii="Tahoma" w:hAnsi="Tahoma" w:cs="Tahoma"/>
        </w:rPr>
        <w:t xml:space="preserve"> določenega za oddajo ponudb</w:t>
      </w:r>
      <w:r w:rsidR="00A10A27" w:rsidRPr="008A22B8">
        <w:rPr>
          <w:rFonts w:ascii="Tahoma" w:hAnsi="Tahoma" w:cs="Tahoma"/>
        </w:rPr>
        <w:t>.</w:t>
      </w:r>
    </w:p>
    <w:p w:rsidR="00906709" w:rsidRPr="008A22B8" w:rsidRDefault="00906709" w:rsidP="004064B1">
      <w:pPr>
        <w:keepNext/>
        <w:keepLines/>
        <w:jc w:val="both"/>
        <w:rPr>
          <w:rFonts w:ascii="Tahoma" w:hAnsi="Tahoma" w:cs="Tahoma"/>
        </w:rPr>
      </w:pPr>
    </w:p>
    <w:p w:rsidR="00EA5F2D" w:rsidRPr="008A22B8" w:rsidRDefault="00EA5F2D" w:rsidP="004064B1">
      <w:pPr>
        <w:pStyle w:val="BESEDILO"/>
        <w:keepNext/>
        <w:rPr>
          <w:rFonts w:ascii="Tahoma" w:hAnsi="Tahoma" w:cs="Tahoma"/>
          <w:kern w:val="0"/>
        </w:rPr>
      </w:pPr>
    </w:p>
    <w:p w:rsidR="004064B1" w:rsidRPr="008A22B8" w:rsidRDefault="000C1023" w:rsidP="004064B1">
      <w:pPr>
        <w:keepNext/>
        <w:keepLines/>
        <w:numPr>
          <w:ilvl w:val="0"/>
          <w:numId w:val="2"/>
        </w:numPr>
        <w:jc w:val="both"/>
        <w:rPr>
          <w:rFonts w:ascii="Tahoma" w:hAnsi="Tahoma" w:cs="Tahoma"/>
          <w:b/>
          <w:sz w:val="24"/>
        </w:rPr>
      </w:pPr>
      <w:r w:rsidRPr="008A22B8">
        <w:rPr>
          <w:rFonts w:ascii="Tahoma" w:hAnsi="Tahoma" w:cs="Tahoma"/>
          <w:b/>
          <w:sz w:val="24"/>
        </w:rPr>
        <w:t>TEHNIČNE ZAHTEVE</w:t>
      </w:r>
    </w:p>
    <w:p w:rsidR="004064B1" w:rsidRPr="008A22B8" w:rsidRDefault="004064B1" w:rsidP="004064B1">
      <w:pPr>
        <w:keepNext/>
        <w:keepLines/>
        <w:ind w:left="360"/>
        <w:jc w:val="both"/>
        <w:rPr>
          <w:rFonts w:ascii="Tahoma" w:hAnsi="Tahoma" w:cs="Tahoma"/>
          <w:b/>
          <w:sz w:val="24"/>
        </w:rPr>
      </w:pPr>
    </w:p>
    <w:p w:rsidR="004064B1" w:rsidRPr="008A22B8" w:rsidRDefault="00B41025" w:rsidP="004064B1">
      <w:pPr>
        <w:keepNext/>
        <w:keepLines/>
        <w:jc w:val="both"/>
        <w:rPr>
          <w:rFonts w:ascii="Tahoma" w:hAnsi="Tahoma" w:cs="Tahoma"/>
          <w:b/>
          <w:sz w:val="24"/>
        </w:rPr>
      </w:pPr>
      <w:r w:rsidRPr="008A22B8">
        <w:rPr>
          <w:rFonts w:ascii="Tahoma" w:hAnsi="Tahoma" w:cs="Tahoma"/>
        </w:rPr>
        <w:t>Predmet naročila je dobava novih pnevmatik za tovorna</w:t>
      </w:r>
      <w:r w:rsidR="00C67961" w:rsidRPr="008A22B8">
        <w:rPr>
          <w:rFonts w:ascii="Tahoma" w:hAnsi="Tahoma" w:cs="Tahoma"/>
        </w:rPr>
        <w:t xml:space="preserve"> in</w:t>
      </w:r>
      <w:r w:rsidRPr="008A22B8">
        <w:rPr>
          <w:rFonts w:ascii="Tahoma" w:hAnsi="Tahoma" w:cs="Tahoma"/>
        </w:rPr>
        <w:t xml:space="preserve"> osebna vozila (sklop 1) in dobava obnovljenih pnevmatik za tovorna vozila (sklop 2). Ponudnik lahko poda ponudbo za posamezen sklop javnega naročila ali za oba sklopa hkrati. </w:t>
      </w:r>
    </w:p>
    <w:p w:rsidR="004064B1" w:rsidRPr="008A22B8" w:rsidRDefault="004064B1" w:rsidP="004064B1">
      <w:pPr>
        <w:keepNext/>
        <w:keepLines/>
        <w:jc w:val="both"/>
        <w:rPr>
          <w:rFonts w:ascii="Tahoma" w:hAnsi="Tahoma" w:cs="Tahoma"/>
          <w:b/>
          <w:sz w:val="24"/>
        </w:rPr>
      </w:pPr>
    </w:p>
    <w:p w:rsidR="00B41025" w:rsidRPr="008A22B8" w:rsidRDefault="00B41025" w:rsidP="004064B1">
      <w:pPr>
        <w:keepNext/>
        <w:keepLines/>
        <w:jc w:val="both"/>
        <w:rPr>
          <w:rFonts w:ascii="Tahoma" w:hAnsi="Tahoma" w:cs="Tahoma"/>
          <w:b/>
          <w:sz w:val="24"/>
        </w:rPr>
      </w:pPr>
      <w:r w:rsidRPr="008A22B8">
        <w:rPr>
          <w:rFonts w:ascii="Tahoma" w:hAnsi="Tahoma" w:cs="Tahoma"/>
        </w:rPr>
        <w:t>Vse pnevmatike morajo ustrezati tehničnim zahtevam:</w:t>
      </w:r>
    </w:p>
    <w:p w:rsidR="00B41025" w:rsidRPr="008A22B8" w:rsidRDefault="00B41025" w:rsidP="004064B1">
      <w:pPr>
        <w:keepNext/>
        <w:keepLines/>
        <w:numPr>
          <w:ilvl w:val="0"/>
          <w:numId w:val="25"/>
        </w:numPr>
        <w:rPr>
          <w:rFonts w:ascii="Tahoma" w:hAnsi="Tahoma" w:cs="Tahoma"/>
          <w:szCs w:val="24"/>
        </w:rPr>
      </w:pPr>
      <w:r w:rsidRPr="008A22B8">
        <w:rPr>
          <w:rFonts w:ascii="Tahoma" w:hAnsi="Tahoma" w:cs="Tahoma"/>
          <w:szCs w:val="24"/>
        </w:rPr>
        <w:t>da imajo čim večjo obremenitveno zmogljivost,</w:t>
      </w:r>
    </w:p>
    <w:p w:rsidR="00B41025" w:rsidRPr="008A22B8" w:rsidRDefault="00B41025" w:rsidP="004064B1">
      <w:pPr>
        <w:keepNext/>
        <w:keepLines/>
        <w:numPr>
          <w:ilvl w:val="0"/>
          <w:numId w:val="25"/>
        </w:numPr>
        <w:rPr>
          <w:rFonts w:ascii="Tahoma" w:hAnsi="Tahoma" w:cs="Tahoma"/>
          <w:szCs w:val="24"/>
        </w:rPr>
      </w:pPr>
      <w:r w:rsidRPr="008A22B8">
        <w:rPr>
          <w:rFonts w:ascii="Tahoma" w:hAnsi="Tahoma" w:cs="Tahoma"/>
          <w:szCs w:val="24"/>
        </w:rPr>
        <w:t>da imajo odličen oprijem, posebno na mokri cesti v težkih pogojih, zavorna pot na mokrem cestišču se ne sme podaljšati za več kot 50%,</w:t>
      </w:r>
    </w:p>
    <w:p w:rsidR="00B41025" w:rsidRPr="008A22B8" w:rsidRDefault="00B41025" w:rsidP="004064B1">
      <w:pPr>
        <w:keepNext/>
        <w:keepLines/>
        <w:numPr>
          <w:ilvl w:val="0"/>
          <w:numId w:val="25"/>
        </w:numPr>
        <w:rPr>
          <w:rFonts w:ascii="Tahoma" w:hAnsi="Tahoma" w:cs="Tahoma"/>
          <w:szCs w:val="24"/>
        </w:rPr>
      </w:pPr>
      <w:r w:rsidRPr="008A22B8">
        <w:rPr>
          <w:rFonts w:ascii="Tahoma" w:hAnsi="Tahoma" w:cs="Tahoma"/>
          <w:szCs w:val="24"/>
        </w:rPr>
        <w:t>profil pnevmatike mora omogočati odpornost na pojav »aquaplanning« do hitrosti 80 km/h,</w:t>
      </w:r>
    </w:p>
    <w:p w:rsidR="00B41025" w:rsidRPr="008A22B8" w:rsidRDefault="00B41025" w:rsidP="004064B1">
      <w:pPr>
        <w:keepNext/>
        <w:keepLines/>
        <w:numPr>
          <w:ilvl w:val="0"/>
          <w:numId w:val="25"/>
        </w:numPr>
        <w:rPr>
          <w:rFonts w:ascii="Tahoma" w:hAnsi="Tahoma" w:cs="Tahoma"/>
          <w:szCs w:val="24"/>
        </w:rPr>
      </w:pPr>
      <w:r w:rsidRPr="008A22B8">
        <w:rPr>
          <w:rFonts w:ascii="Tahoma" w:hAnsi="Tahoma" w:cs="Tahoma"/>
          <w:szCs w:val="24"/>
        </w:rPr>
        <w:t>da je gumena zmes odporna proti mehanskim poškodbam,</w:t>
      </w:r>
    </w:p>
    <w:p w:rsidR="00B41025" w:rsidRPr="008A22B8" w:rsidRDefault="00B41025" w:rsidP="004064B1">
      <w:pPr>
        <w:keepNext/>
        <w:keepLines/>
        <w:numPr>
          <w:ilvl w:val="0"/>
          <w:numId w:val="25"/>
        </w:numPr>
        <w:rPr>
          <w:rFonts w:ascii="Tahoma" w:hAnsi="Tahoma" w:cs="Tahoma"/>
          <w:szCs w:val="24"/>
        </w:rPr>
      </w:pPr>
      <w:r w:rsidRPr="008A22B8">
        <w:rPr>
          <w:rFonts w:ascii="Tahoma" w:hAnsi="Tahoma" w:cs="Tahoma"/>
          <w:szCs w:val="24"/>
        </w:rPr>
        <w:t>da po vsej naležni površini zagotavlja enakomerno razporeditev sil na cestišču.</w:t>
      </w:r>
    </w:p>
    <w:p w:rsidR="00B41025" w:rsidRPr="008A22B8" w:rsidRDefault="00B41025" w:rsidP="004064B1">
      <w:pPr>
        <w:keepNext/>
        <w:keepLines/>
        <w:ind w:left="360"/>
        <w:jc w:val="both"/>
        <w:rPr>
          <w:rFonts w:ascii="Tahoma" w:hAnsi="Tahoma" w:cs="Tahoma"/>
        </w:rPr>
      </w:pPr>
    </w:p>
    <w:p w:rsidR="00B41025" w:rsidRPr="008A22B8" w:rsidRDefault="00B41025" w:rsidP="004064B1">
      <w:pPr>
        <w:keepNext/>
        <w:keepLines/>
        <w:numPr>
          <w:ilvl w:val="2"/>
          <w:numId w:val="22"/>
        </w:numPr>
        <w:jc w:val="both"/>
        <w:rPr>
          <w:rFonts w:ascii="Tahoma" w:hAnsi="Tahoma" w:cs="Tahoma"/>
          <w:b/>
        </w:rPr>
      </w:pPr>
      <w:bookmarkStart w:id="17" w:name="_Toc166893604"/>
      <w:r w:rsidRPr="008A22B8">
        <w:rPr>
          <w:rFonts w:ascii="Tahoma" w:hAnsi="Tahoma" w:cs="Tahoma"/>
          <w:b/>
        </w:rPr>
        <w:t>Sklop 1: Nakup novih pnevmatik</w:t>
      </w:r>
    </w:p>
    <w:bookmarkEnd w:id="17"/>
    <w:p w:rsidR="00F450FE" w:rsidRPr="008A22B8" w:rsidRDefault="00F450FE" w:rsidP="004064B1">
      <w:pPr>
        <w:keepNext/>
        <w:keepLines/>
        <w:rPr>
          <w:rFonts w:ascii="Tahoma" w:hAnsi="Tahoma" w:cs="Tahoma"/>
          <w:szCs w:val="24"/>
        </w:rPr>
      </w:pPr>
    </w:p>
    <w:p w:rsidR="00F450FE" w:rsidRPr="008A22B8" w:rsidRDefault="00F450FE" w:rsidP="00AD3EFB">
      <w:pPr>
        <w:keepNext/>
        <w:keepLines/>
        <w:jc w:val="both"/>
        <w:rPr>
          <w:rFonts w:ascii="Tahoma" w:hAnsi="Tahoma" w:cs="Tahoma"/>
        </w:rPr>
      </w:pPr>
      <w:r w:rsidRPr="008A22B8">
        <w:rPr>
          <w:rFonts w:ascii="Tahoma" w:hAnsi="Tahoma" w:cs="Tahoma"/>
        </w:rPr>
        <w:t xml:space="preserve">Predmet sklopa </w:t>
      </w:r>
      <w:r w:rsidR="00AD3EFB" w:rsidRPr="008A22B8">
        <w:rPr>
          <w:rFonts w:ascii="Tahoma" w:hAnsi="Tahoma" w:cs="Tahoma"/>
        </w:rPr>
        <w:t xml:space="preserve">št. </w:t>
      </w:r>
      <w:r w:rsidRPr="008A22B8">
        <w:rPr>
          <w:rFonts w:ascii="Tahoma" w:hAnsi="Tahoma" w:cs="Tahoma"/>
        </w:rPr>
        <w:t xml:space="preserve">1 je </w:t>
      </w:r>
      <w:r w:rsidR="00AD3EFB" w:rsidRPr="008A22B8">
        <w:rPr>
          <w:rFonts w:ascii="Tahoma" w:hAnsi="Tahoma" w:cs="Tahoma"/>
        </w:rPr>
        <w:t>dobava</w:t>
      </w:r>
      <w:r w:rsidRPr="008A22B8">
        <w:rPr>
          <w:rFonts w:ascii="Tahoma" w:hAnsi="Tahoma" w:cs="Tahoma"/>
        </w:rPr>
        <w:t xml:space="preserve"> novih okoljsko manj obremenjujočih pnevmatik za vozila.</w:t>
      </w:r>
      <w:r w:rsidR="00AD3EFB" w:rsidRPr="008A22B8">
        <w:rPr>
          <w:rFonts w:ascii="Tahoma" w:hAnsi="Tahoma" w:cs="Tahoma"/>
        </w:rPr>
        <w:t xml:space="preserve"> </w:t>
      </w:r>
      <w:r w:rsidRPr="008A22B8">
        <w:rPr>
          <w:rFonts w:ascii="Tahoma" w:hAnsi="Tahoma" w:cs="Tahoma"/>
        </w:rPr>
        <w:t xml:space="preserve">Naročnik je ob upoštevanju Uredbe o zelenem javnem naročanju (Uradni list RS, št. </w:t>
      </w:r>
      <w:hyperlink r:id="rId14" w:tgtFrame="_blank" w:tooltip="Uredba o zelenem javnem naročanju" w:history="1">
        <w:r w:rsidRPr="008A22B8">
          <w:rPr>
            <w:rFonts w:ascii="Tahoma" w:hAnsi="Tahoma" w:cs="Tahoma"/>
          </w:rPr>
          <w:t>51/17</w:t>
        </w:r>
      </w:hyperlink>
      <w:r w:rsidRPr="008A22B8">
        <w:rPr>
          <w:rFonts w:ascii="Tahoma" w:hAnsi="Tahoma" w:cs="Tahoma"/>
        </w:rPr>
        <w:t xml:space="preserve">) v predračunu št. 2/2 za sklop </w:t>
      </w:r>
      <w:r w:rsidR="00AD3EFB" w:rsidRPr="008A22B8">
        <w:rPr>
          <w:rFonts w:ascii="Tahoma" w:hAnsi="Tahoma" w:cs="Tahoma"/>
        </w:rPr>
        <w:t xml:space="preserve">št. </w:t>
      </w:r>
      <w:r w:rsidRPr="008A22B8">
        <w:rPr>
          <w:rFonts w:ascii="Tahoma" w:hAnsi="Tahoma" w:cs="Tahoma"/>
        </w:rPr>
        <w:t>1 določil delež pnevmatik, ki so uvrščene v najvišji energijski razred, dostopen na trgu,</w:t>
      </w:r>
      <w:r w:rsidR="00AD3EFB" w:rsidRPr="008A22B8">
        <w:rPr>
          <w:rFonts w:ascii="Tahoma" w:hAnsi="Tahoma" w:cs="Tahoma"/>
        </w:rPr>
        <w:t xml:space="preserve"> ki</w:t>
      </w:r>
      <w:r w:rsidRPr="008A22B8">
        <w:rPr>
          <w:rFonts w:ascii="Tahoma" w:hAnsi="Tahoma" w:cs="Tahoma"/>
        </w:rPr>
        <w:t xml:space="preserve"> znaša najmanj 90 % </w:t>
      </w:r>
      <w:r w:rsidR="00AD3EFB" w:rsidRPr="008A22B8">
        <w:rPr>
          <w:rFonts w:ascii="Tahoma" w:hAnsi="Tahoma" w:cs="Tahoma"/>
        </w:rPr>
        <w:t>števila vseh artiklov pnevmatik.</w:t>
      </w:r>
    </w:p>
    <w:p w:rsidR="00F450FE" w:rsidRPr="008A22B8" w:rsidRDefault="00F450FE" w:rsidP="00AD3EFB">
      <w:pPr>
        <w:keepNext/>
        <w:keepLines/>
        <w:jc w:val="both"/>
        <w:rPr>
          <w:rFonts w:ascii="Tahoma" w:hAnsi="Tahoma" w:cs="Tahoma"/>
        </w:rPr>
      </w:pPr>
    </w:p>
    <w:p w:rsidR="00F450FE" w:rsidRPr="008A22B8" w:rsidRDefault="00F450FE" w:rsidP="00F450FE">
      <w:pPr>
        <w:keepNext/>
        <w:keepLines/>
        <w:rPr>
          <w:rFonts w:ascii="Tahoma" w:hAnsi="Tahoma" w:cs="Tahoma"/>
        </w:rPr>
      </w:pPr>
      <w:r w:rsidRPr="008A22B8">
        <w:rPr>
          <w:rFonts w:ascii="Tahoma" w:hAnsi="Tahoma" w:cs="Tahoma"/>
        </w:rPr>
        <w:t>Pnevmatike ob dobavi ne smejo biti starejše od dvanajst (1</w:t>
      </w:r>
      <w:r w:rsidR="00C67961" w:rsidRPr="008A22B8">
        <w:rPr>
          <w:rFonts w:ascii="Tahoma" w:hAnsi="Tahoma" w:cs="Tahoma"/>
        </w:rPr>
        <w:t xml:space="preserve">2) </w:t>
      </w:r>
      <w:r w:rsidRPr="008A22B8">
        <w:rPr>
          <w:rFonts w:ascii="Tahoma" w:hAnsi="Tahoma" w:cs="Tahoma"/>
        </w:rPr>
        <w:t>mesecev.</w:t>
      </w:r>
    </w:p>
    <w:p w:rsidR="00B41025" w:rsidRPr="008A22B8" w:rsidRDefault="00B41025" w:rsidP="004064B1">
      <w:pPr>
        <w:keepNext/>
        <w:keepLines/>
        <w:rPr>
          <w:rFonts w:ascii="Tahoma" w:hAnsi="Tahoma" w:cs="Tahoma"/>
        </w:rPr>
      </w:pPr>
    </w:p>
    <w:p w:rsidR="00B41025" w:rsidRPr="008A22B8" w:rsidRDefault="00B41025" w:rsidP="004064B1">
      <w:pPr>
        <w:keepNext/>
        <w:keepLines/>
        <w:tabs>
          <w:tab w:val="left" w:pos="709"/>
        </w:tabs>
        <w:jc w:val="both"/>
        <w:rPr>
          <w:rFonts w:ascii="Tahoma" w:hAnsi="Tahoma" w:cs="Tahoma"/>
        </w:rPr>
      </w:pPr>
      <w:r w:rsidRPr="008A22B8">
        <w:rPr>
          <w:rFonts w:ascii="Tahoma" w:hAnsi="Tahoma" w:cs="Tahoma"/>
        </w:rPr>
        <w:t>Ponujene nove tovorne pnevmatike izpolnjujejo naslednje pogoje:</w:t>
      </w:r>
    </w:p>
    <w:p w:rsidR="00B41025" w:rsidRPr="008A22B8" w:rsidRDefault="00B41025" w:rsidP="004064B1">
      <w:pPr>
        <w:keepNext/>
        <w:keepLines/>
        <w:numPr>
          <w:ilvl w:val="0"/>
          <w:numId w:val="26"/>
        </w:numPr>
        <w:rPr>
          <w:rFonts w:ascii="Tahoma" w:hAnsi="Tahoma" w:cs="Tahoma"/>
        </w:rPr>
      </w:pPr>
      <w:r w:rsidRPr="008A22B8">
        <w:rPr>
          <w:rFonts w:ascii="Tahoma" w:hAnsi="Tahoma" w:cs="Tahoma"/>
        </w:rPr>
        <w:t xml:space="preserve">omogočajo najmanj enkratno obnovo za tovorne pnevmatike (ponudnik je dolžan </w:t>
      </w:r>
      <w:r w:rsidR="00F450FE" w:rsidRPr="008A22B8">
        <w:rPr>
          <w:rFonts w:ascii="Tahoma" w:hAnsi="Tahoma" w:cs="Tahoma"/>
        </w:rPr>
        <w:t>priložiti potrdilo pod prilogo 7</w:t>
      </w:r>
      <w:r w:rsidRPr="008A22B8">
        <w:rPr>
          <w:rFonts w:ascii="Tahoma" w:hAnsi="Tahoma" w:cs="Tahoma"/>
        </w:rPr>
        <w:t>),</w:t>
      </w:r>
    </w:p>
    <w:p w:rsidR="00B41025" w:rsidRPr="00480913" w:rsidRDefault="00B41025" w:rsidP="004064B1">
      <w:pPr>
        <w:keepNext/>
        <w:keepLines/>
        <w:numPr>
          <w:ilvl w:val="0"/>
          <w:numId w:val="26"/>
        </w:numPr>
        <w:rPr>
          <w:rFonts w:ascii="Tahoma" w:hAnsi="Tahoma" w:cs="Tahoma"/>
        </w:rPr>
      </w:pPr>
      <w:r w:rsidRPr="00480913">
        <w:rPr>
          <w:rFonts w:ascii="Tahoma" w:hAnsi="Tahoma" w:cs="Tahoma"/>
        </w:rPr>
        <w:t>vodilne pnevmatike so s strani proizvajalca opredeljene za potrebe regionalnega transporta,</w:t>
      </w:r>
    </w:p>
    <w:p w:rsidR="00B41025" w:rsidRPr="00480913" w:rsidRDefault="00B41025" w:rsidP="004064B1">
      <w:pPr>
        <w:keepNext/>
        <w:keepLines/>
        <w:numPr>
          <w:ilvl w:val="0"/>
          <w:numId w:val="26"/>
        </w:numPr>
        <w:rPr>
          <w:rFonts w:ascii="Tahoma" w:hAnsi="Tahoma" w:cs="Tahoma"/>
        </w:rPr>
      </w:pPr>
      <w:r w:rsidRPr="00480913">
        <w:rPr>
          <w:rFonts w:ascii="Tahoma" w:hAnsi="Tahoma" w:cs="Tahoma"/>
        </w:rPr>
        <w:t>za pogonske osi imajo oznako M+S,</w:t>
      </w:r>
    </w:p>
    <w:p w:rsidR="00B41025" w:rsidRPr="00480913" w:rsidRDefault="00B41025" w:rsidP="004064B1">
      <w:pPr>
        <w:keepNext/>
        <w:keepLines/>
        <w:numPr>
          <w:ilvl w:val="0"/>
          <w:numId w:val="26"/>
        </w:numPr>
        <w:rPr>
          <w:rFonts w:ascii="Tahoma" w:hAnsi="Tahoma" w:cs="Tahoma"/>
          <w:szCs w:val="24"/>
        </w:rPr>
      </w:pPr>
      <w:r w:rsidRPr="00480913">
        <w:rPr>
          <w:rFonts w:ascii="Tahoma" w:hAnsi="Tahoma" w:cs="Tahoma"/>
          <w:szCs w:val="24"/>
        </w:rPr>
        <w:t xml:space="preserve">za pogonske osi pri dimenziji </w:t>
      </w:r>
      <w:r w:rsidR="00823968" w:rsidRPr="00480913">
        <w:rPr>
          <w:rFonts w:ascii="Tahoma" w:hAnsi="Tahoma" w:cs="Tahoma"/>
          <w:szCs w:val="24"/>
        </w:rPr>
        <w:t>19,5 in 22,5</w:t>
      </w:r>
      <w:r w:rsidR="00C84F20" w:rsidRPr="00480913">
        <w:rPr>
          <w:rFonts w:ascii="Tahoma" w:hAnsi="Tahoma" w:cs="Tahoma"/>
          <w:szCs w:val="24"/>
        </w:rPr>
        <w:t>,</w:t>
      </w:r>
      <w:r w:rsidRPr="00480913">
        <w:rPr>
          <w:rFonts w:ascii="Tahoma" w:hAnsi="Tahoma" w:cs="Tahoma"/>
          <w:szCs w:val="24"/>
        </w:rPr>
        <w:t xml:space="preserve"> imajo praviloma v celoti odprte bloke / za težje pogoje dela ON/OFF / profila na ramenskem delu</w:t>
      </w:r>
      <w:r w:rsidR="00823968" w:rsidRPr="00480913">
        <w:rPr>
          <w:rFonts w:ascii="Tahoma" w:hAnsi="Tahoma" w:cs="Tahoma"/>
          <w:szCs w:val="24"/>
        </w:rPr>
        <w:t>.</w:t>
      </w:r>
    </w:p>
    <w:p w:rsidR="00B41025" w:rsidRPr="008A22B8" w:rsidRDefault="00B41025" w:rsidP="004064B1">
      <w:pPr>
        <w:keepNext/>
        <w:keepLines/>
        <w:jc w:val="both"/>
        <w:rPr>
          <w:rFonts w:ascii="Tahoma" w:hAnsi="Tahoma" w:cs="Tahoma"/>
        </w:rPr>
      </w:pPr>
    </w:p>
    <w:p w:rsidR="00B41025" w:rsidRPr="008A22B8" w:rsidRDefault="00B41025" w:rsidP="00AD3EFB">
      <w:pPr>
        <w:keepNext/>
        <w:keepLines/>
        <w:autoSpaceDE w:val="0"/>
        <w:autoSpaceDN w:val="0"/>
        <w:jc w:val="both"/>
        <w:rPr>
          <w:rFonts w:ascii="Tahoma" w:hAnsi="Tahoma" w:cs="Tahoma"/>
        </w:rPr>
      </w:pPr>
      <w:r w:rsidRPr="008A22B8">
        <w:rPr>
          <w:rFonts w:ascii="Tahoma" w:hAnsi="Tahoma" w:cs="Tahoma"/>
        </w:rPr>
        <w:t xml:space="preserve">Načina preverjanja: Ponudnik mora pod prilogo </w:t>
      </w:r>
      <w:r w:rsidR="00AD3EFB" w:rsidRPr="008A22B8">
        <w:rPr>
          <w:rFonts w:ascii="Tahoma" w:hAnsi="Tahoma" w:cs="Tahoma"/>
        </w:rPr>
        <w:t>8</w:t>
      </w:r>
      <w:r w:rsidRPr="008A22B8">
        <w:rPr>
          <w:rFonts w:ascii="Tahoma" w:hAnsi="Tahoma" w:cs="Tahoma"/>
        </w:rPr>
        <w:t xml:space="preserve"> priložiti tehnično dokumentacijo proizvajalca pnevmatike, nalepko o uvrstitvi v razred glede na izkoristek goriva (energetska učinkovitost ali drugo ustrezno dokazilo, iz katerega izhaja, da blago izpolnjuje </w:t>
      </w:r>
      <w:r w:rsidR="00C67961" w:rsidRPr="008A22B8">
        <w:rPr>
          <w:rFonts w:ascii="Tahoma" w:hAnsi="Tahoma" w:cs="Tahoma"/>
        </w:rPr>
        <w:t xml:space="preserve">naročnikove </w:t>
      </w:r>
      <w:r w:rsidRPr="008A22B8">
        <w:rPr>
          <w:rFonts w:ascii="Tahoma" w:hAnsi="Tahoma" w:cs="Tahoma"/>
        </w:rPr>
        <w:t xml:space="preserve">zahteve. </w:t>
      </w:r>
    </w:p>
    <w:p w:rsidR="00AD3EFB" w:rsidRPr="008A22B8" w:rsidRDefault="00AD3EFB" w:rsidP="00AD3EFB">
      <w:pPr>
        <w:keepNext/>
        <w:keepLines/>
        <w:autoSpaceDE w:val="0"/>
        <w:autoSpaceDN w:val="0"/>
        <w:jc w:val="both"/>
        <w:rPr>
          <w:rFonts w:ascii="Tahoma" w:hAnsi="Tahoma" w:cs="Tahoma"/>
        </w:rPr>
      </w:pPr>
    </w:p>
    <w:p w:rsidR="00B41025" w:rsidRPr="008A22B8" w:rsidRDefault="00B41025" w:rsidP="004064B1">
      <w:pPr>
        <w:keepNext/>
        <w:keepLines/>
        <w:jc w:val="both"/>
        <w:rPr>
          <w:rFonts w:ascii="Tahoma" w:hAnsi="Tahoma" w:cs="Tahoma"/>
        </w:rPr>
      </w:pPr>
      <w:r w:rsidRPr="008A22B8">
        <w:rPr>
          <w:rFonts w:ascii="Tahoma" w:hAnsi="Tahoma" w:cs="Tahoma"/>
        </w:rPr>
        <w:t>Naročnik si pridržuje pravico od ponudnika pred oddajo naročila zahtevati dopolnitev oz. predložitev dodatnih dokazil, iz katerih bo razvidno, da ponujeno blago ustreza v razpisni dokumentaciji navedenim okoljskim zahtevam.</w:t>
      </w:r>
    </w:p>
    <w:p w:rsidR="00B41025" w:rsidRPr="008A22B8" w:rsidRDefault="00B41025" w:rsidP="004064B1">
      <w:pPr>
        <w:keepNext/>
        <w:keepLines/>
        <w:jc w:val="both"/>
        <w:rPr>
          <w:rFonts w:ascii="Tahoma" w:hAnsi="Tahoma" w:cs="Tahoma"/>
        </w:rPr>
      </w:pPr>
    </w:p>
    <w:p w:rsidR="00B41025" w:rsidRPr="008A22B8" w:rsidRDefault="00B41025" w:rsidP="004064B1">
      <w:pPr>
        <w:keepNext/>
        <w:keepLines/>
        <w:jc w:val="both"/>
        <w:rPr>
          <w:rFonts w:ascii="Tahoma" w:hAnsi="Tahoma" w:cs="Tahoma"/>
        </w:rPr>
      </w:pPr>
    </w:p>
    <w:p w:rsidR="00B41025" w:rsidRPr="008A22B8" w:rsidRDefault="00B41025" w:rsidP="004064B1">
      <w:pPr>
        <w:keepNext/>
        <w:keepLines/>
        <w:numPr>
          <w:ilvl w:val="2"/>
          <w:numId w:val="22"/>
        </w:numPr>
        <w:jc w:val="both"/>
        <w:rPr>
          <w:rFonts w:ascii="Tahoma" w:hAnsi="Tahoma" w:cs="Tahoma"/>
          <w:b/>
        </w:rPr>
      </w:pPr>
      <w:r w:rsidRPr="008A22B8">
        <w:rPr>
          <w:rFonts w:ascii="Tahoma" w:hAnsi="Tahoma" w:cs="Tahoma"/>
          <w:b/>
        </w:rPr>
        <w:t xml:space="preserve">Sklop 2: </w:t>
      </w:r>
      <w:r w:rsidR="00AD3EFB" w:rsidRPr="008A22B8">
        <w:rPr>
          <w:rFonts w:ascii="Tahoma" w:hAnsi="Tahoma" w:cs="Tahoma"/>
          <w:b/>
        </w:rPr>
        <w:t>dobava</w:t>
      </w:r>
      <w:r w:rsidRPr="008A22B8">
        <w:rPr>
          <w:rFonts w:ascii="Tahoma" w:hAnsi="Tahoma" w:cs="Tahoma"/>
          <w:b/>
        </w:rPr>
        <w:t xml:space="preserve"> obnovljenih pnevmatik </w:t>
      </w:r>
    </w:p>
    <w:p w:rsidR="00B41025" w:rsidRPr="008A22B8" w:rsidRDefault="00B41025" w:rsidP="004064B1">
      <w:pPr>
        <w:keepNext/>
        <w:keepLines/>
        <w:ind w:left="720"/>
        <w:jc w:val="both"/>
        <w:rPr>
          <w:rFonts w:ascii="Tahoma" w:hAnsi="Tahoma" w:cs="Tahoma"/>
          <w:b/>
        </w:rPr>
      </w:pPr>
    </w:p>
    <w:p w:rsidR="00B41025" w:rsidRPr="008A22B8" w:rsidRDefault="00B41025" w:rsidP="004064B1">
      <w:pPr>
        <w:keepNext/>
        <w:keepLines/>
        <w:rPr>
          <w:rFonts w:ascii="Tahoma" w:hAnsi="Tahoma" w:cs="Tahoma"/>
        </w:rPr>
      </w:pPr>
      <w:r w:rsidRPr="008A22B8">
        <w:rPr>
          <w:rFonts w:ascii="Tahoma" w:hAnsi="Tahoma" w:cs="Tahoma"/>
        </w:rPr>
        <w:t xml:space="preserve">Dodatne zahteve za sklop </w:t>
      </w:r>
      <w:r w:rsidR="00AD3EFB" w:rsidRPr="008A22B8">
        <w:rPr>
          <w:rFonts w:ascii="Tahoma" w:hAnsi="Tahoma" w:cs="Tahoma"/>
        </w:rPr>
        <w:t xml:space="preserve">št. </w:t>
      </w:r>
      <w:r w:rsidRPr="008A22B8">
        <w:rPr>
          <w:rFonts w:ascii="Tahoma" w:hAnsi="Tahoma" w:cs="Tahoma"/>
        </w:rPr>
        <w:t>2 so:</w:t>
      </w:r>
    </w:p>
    <w:p w:rsidR="00B41025" w:rsidRPr="008A22B8" w:rsidRDefault="00B41025" w:rsidP="004064B1">
      <w:pPr>
        <w:keepNext/>
        <w:keepLines/>
        <w:numPr>
          <w:ilvl w:val="1"/>
          <w:numId w:val="27"/>
        </w:numPr>
        <w:rPr>
          <w:rFonts w:ascii="Tahoma" w:hAnsi="Tahoma" w:cs="Tahoma"/>
        </w:rPr>
      </w:pPr>
      <w:r w:rsidRPr="008A22B8">
        <w:rPr>
          <w:rFonts w:ascii="Tahoma" w:hAnsi="Tahoma" w:cs="Tahoma"/>
        </w:rPr>
        <w:t>profil tekalne površine ima oznako M+S</w:t>
      </w:r>
    </w:p>
    <w:p w:rsidR="00B41025" w:rsidRPr="008A22B8" w:rsidRDefault="00B41025" w:rsidP="004064B1">
      <w:pPr>
        <w:keepNext/>
        <w:keepLines/>
        <w:numPr>
          <w:ilvl w:val="1"/>
          <w:numId w:val="27"/>
        </w:numPr>
        <w:rPr>
          <w:rFonts w:ascii="Tahoma" w:hAnsi="Tahoma" w:cs="Tahoma"/>
        </w:rPr>
      </w:pPr>
      <w:r w:rsidRPr="008A22B8">
        <w:rPr>
          <w:rFonts w:ascii="Tahoma" w:hAnsi="Tahoma" w:cs="Tahoma"/>
        </w:rPr>
        <w:lastRenderedPageBreak/>
        <w:t>profil tekalne površine ne odstopa bistveno od slike št. 1</w:t>
      </w:r>
    </w:p>
    <w:p w:rsidR="00B41025" w:rsidRPr="008A22B8" w:rsidRDefault="00B41025" w:rsidP="004064B1">
      <w:pPr>
        <w:keepNext/>
        <w:keepLines/>
        <w:numPr>
          <w:ilvl w:val="1"/>
          <w:numId w:val="27"/>
        </w:numPr>
        <w:rPr>
          <w:rFonts w:ascii="Tahoma" w:hAnsi="Tahoma" w:cs="Tahoma"/>
        </w:rPr>
      </w:pPr>
      <w:r w:rsidRPr="008A22B8">
        <w:rPr>
          <w:rFonts w:ascii="Tahoma" w:hAnsi="Tahoma" w:cs="Tahoma"/>
        </w:rPr>
        <w:t>globina profila ne bo manjša od 17,5 mm</w:t>
      </w:r>
    </w:p>
    <w:p w:rsidR="00B41025" w:rsidRPr="008A22B8" w:rsidRDefault="00B41025" w:rsidP="004064B1">
      <w:pPr>
        <w:keepNext/>
        <w:keepLines/>
        <w:numPr>
          <w:ilvl w:val="1"/>
          <w:numId w:val="27"/>
        </w:numPr>
        <w:rPr>
          <w:rFonts w:ascii="Tahoma" w:hAnsi="Tahoma" w:cs="Tahoma"/>
        </w:rPr>
      </w:pPr>
      <w:r w:rsidRPr="008A22B8">
        <w:rPr>
          <w:rFonts w:ascii="Tahoma" w:hAnsi="Tahoma" w:cs="Tahoma"/>
        </w:rPr>
        <w:t>obnovljene pnevmatike so homologirane po pravilniku UN/ECE R 109</w:t>
      </w:r>
    </w:p>
    <w:p w:rsidR="00B41025" w:rsidRPr="008A22B8" w:rsidRDefault="00B41025" w:rsidP="004064B1">
      <w:pPr>
        <w:keepNext/>
        <w:keepLines/>
        <w:numPr>
          <w:ilvl w:val="1"/>
          <w:numId w:val="27"/>
        </w:numPr>
        <w:rPr>
          <w:rFonts w:ascii="Tahoma" w:hAnsi="Tahoma" w:cs="Tahoma"/>
        </w:rPr>
      </w:pPr>
      <w:r w:rsidRPr="008A22B8">
        <w:rPr>
          <w:rFonts w:ascii="Tahoma" w:hAnsi="Tahoma" w:cs="Tahoma"/>
        </w:rPr>
        <w:t>teža tekalne površine ne bo manjša od 3,5 kg/m – ponudnik mora predložiti tehnične karakteristike profila tekalne površine</w:t>
      </w:r>
    </w:p>
    <w:p w:rsidR="00B41025" w:rsidRPr="008A22B8" w:rsidRDefault="00B41025" w:rsidP="004064B1">
      <w:pPr>
        <w:keepNext/>
        <w:keepLines/>
        <w:ind w:left="395"/>
        <w:rPr>
          <w:rFonts w:ascii="Tahoma" w:hAnsi="Tahoma" w:cs="Tahoma"/>
        </w:rPr>
      </w:pPr>
    </w:p>
    <w:p w:rsidR="00B41025" w:rsidRPr="008A22B8" w:rsidRDefault="00B41025" w:rsidP="004064B1">
      <w:pPr>
        <w:keepNext/>
        <w:keepLines/>
        <w:jc w:val="both"/>
        <w:rPr>
          <w:rFonts w:ascii="Tahoma" w:hAnsi="Tahoma" w:cs="Tahoma"/>
          <w:szCs w:val="24"/>
        </w:rPr>
      </w:pPr>
      <w:r w:rsidRPr="00480913">
        <w:rPr>
          <w:rFonts w:ascii="Tahoma" w:hAnsi="Tahoma" w:cs="Tahoma"/>
          <w:szCs w:val="24"/>
        </w:rPr>
        <w:t>Kark</w:t>
      </w:r>
      <w:r w:rsidR="00C84F20" w:rsidRPr="00480913">
        <w:rPr>
          <w:rFonts w:ascii="Tahoma" w:hAnsi="Tahoma" w:cs="Tahoma"/>
          <w:szCs w:val="24"/>
        </w:rPr>
        <w:t>a</w:t>
      </w:r>
      <w:r w:rsidRPr="00480913">
        <w:rPr>
          <w:rFonts w:ascii="Tahoma" w:hAnsi="Tahoma" w:cs="Tahoma"/>
          <w:szCs w:val="24"/>
        </w:rPr>
        <w:t>se za obnovljene pnevmatike zagotavlja naročnik.</w:t>
      </w:r>
      <w:r w:rsidRPr="008A22B8">
        <w:rPr>
          <w:rFonts w:ascii="Tahoma" w:hAnsi="Tahoma" w:cs="Tahoma"/>
          <w:szCs w:val="24"/>
        </w:rPr>
        <w:t xml:space="preserve"> </w:t>
      </w:r>
    </w:p>
    <w:p w:rsidR="00B41025" w:rsidRPr="008A22B8" w:rsidRDefault="00B41025" w:rsidP="004064B1">
      <w:pPr>
        <w:keepNext/>
        <w:keepLines/>
        <w:rPr>
          <w:rFonts w:ascii="Tahoma" w:hAnsi="Tahoma" w:cs="Tahoma"/>
          <w:szCs w:val="24"/>
        </w:rPr>
      </w:pPr>
    </w:p>
    <w:p w:rsidR="00B41025" w:rsidRPr="008A22B8" w:rsidRDefault="00B41025" w:rsidP="004064B1">
      <w:pPr>
        <w:keepNext/>
        <w:keepLines/>
        <w:jc w:val="both"/>
        <w:rPr>
          <w:rFonts w:ascii="Tahoma" w:hAnsi="Tahoma" w:cs="Tahoma"/>
        </w:rPr>
      </w:pPr>
      <w:r w:rsidRPr="008A22B8">
        <w:rPr>
          <w:rFonts w:ascii="Tahoma" w:hAnsi="Tahoma" w:cs="Tahoma"/>
        </w:rPr>
        <w:t>Način preverjanja: Ponudn</w:t>
      </w:r>
      <w:r w:rsidR="00AD3EFB" w:rsidRPr="008A22B8">
        <w:rPr>
          <w:rFonts w:ascii="Tahoma" w:hAnsi="Tahoma" w:cs="Tahoma"/>
        </w:rPr>
        <w:t>ik mora k ponudbi pod prilogo 9</w:t>
      </w:r>
      <w:r w:rsidRPr="008A22B8">
        <w:rPr>
          <w:rFonts w:ascii="Tahoma" w:hAnsi="Tahoma" w:cs="Tahoma"/>
        </w:rPr>
        <w:t xml:space="preserve"> priložiti sliko karakteristike ponujenega profila tekalne površine po posameznem proizvajalcu in nazivu ponujenega profila.</w:t>
      </w:r>
    </w:p>
    <w:p w:rsidR="00B41025" w:rsidRPr="008A22B8" w:rsidRDefault="00B41025" w:rsidP="004064B1">
      <w:pPr>
        <w:keepNext/>
        <w:keepLines/>
        <w:jc w:val="both"/>
        <w:rPr>
          <w:rFonts w:ascii="Tahoma" w:hAnsi="Tahoma" w:cs="Tahoma"/>
          <w:strike/>
        </w:rPr>
      </w:pPr>
    </w:p>
    <w:p w:rsidR="00B41025" w:rsidRPr="008A22B8" w:rsidRDefault="00B41025" w:rsidP="004064B1">
      <w:pPr>
        <w:keepNext/>
        <w:keepLines/>
        <w:jc w:val="both"/>
        <w:rPr>
          <w:rFonts w:ascii="Tahoma" w:hAnsi="Tahoma" w:cs="Tahoma"/>
        </w:rPr>
      </w:pPr>
      <w:r w:rsidRPr="008A22B8">
        <w:rPr>
          <w:rFonts w:ascii="Tahoma" w:hAnsi="Tahoma" w:cs="Tahoma"/>
        </w:rPr>
        <w:t>Naročnik si pridržuje pravico od ponudnika pred oddajo naročila zahtevati dopolnitev oz. predložitev dodatnih dokazil, iz katerih bo razvidno, da ponujeno blago ustreza tehničnim zahtevam v razpisni dokumentaciji.</w:t>
      </w:r>
    </w:p>
    <w:p w:rsidR="00B41025" w:rsidRPr="008A22B8" w:rsidRDefault="00B41025" w:rsidP="004064B1">
      <w:pPr>
        <w:pStyle w:val="Navadensplet"/>
        <w:keepNext/>
        <w:keepLines/>
        <w:spacing w:after="0" w:afterAutospacing="0"/>
        <w:rPr>
          <w:rFonts w:ascii="Tahoma" w:hAnsi="Tahoma" w:cs="Tahoma"/>
          <w:b/>
          <w:bCs/>
          <w:sz w:val="20"/>
          <w:szCs w:val="20"/>
        </w:rPr>
      </w:pPr>
      <w:r w:rsidRPr="008A22B8">
        <w:rPr>
          <w:rFonts w:ascii="Tahoma" w:hAnsi="Tahoma" w:cs="Tahoma"/>
          <w:b/>
          <w:bCs/>
          <w:sz w:val="20"/>
          <w:szCs w:val="20"/>
        </w:rPr>
        <w:t xml:space="preserve">Pregled karkas: </w:t>
      </w:r>
    </w:p>
    <w:p w:rsidR="00B41025" w:rsidRPr="008A22B8" w:rsidRDefault="00B41025" w:rsidP="004064B1">
      <w:pPr>
        <w:pStyle w:val="Navadensplet"/>
        <w:keepNext/>
        <w:keepLines/>
        <w:numPr>
          <w:ilvl w:val="0"/>
          <w:numId w:val="24"/>
        </w:numPr>
        <w:spacing w:after="0" w:afterAutospacing="0"/>
        <w:jc w:val="both"/>
      </w:pPr>
      <w:r w:rsidRPr="00480913">
        <w:rPr>
          <w:rFonts w:ascii="Tahoma" w:hAnsi="Tahoma" w:cs="Tahoma"/>
          <w:sz w:val="20"/>
          <w:szCs w:val="20"/>
        </w:rPr>
        <w:t>ponudnik bo na poziv naročnika, prevzel obrabljene pnevmatike na lokaciji naročnika in jih odpeljal na pregled. Po pregledu karkas prevzetih obrabljenih pnevmatik, bo ponudnik pisno obvestil naročnika o ugotovljenem stanju, oziroma navedel število za obnovo primernih karkas.</w:t>
      </w:r>
      <w:r w:rsidRPr="008A22B8">
        <w:rPr>
          <w:rFonts w:ascii="Tahoma" w:hAnsi="Tahoma" w:cs="Tahoma"/>
          <w:sz w:val="20"/>
          <w:szCs w:val="20"/>
        </w:rPr>
        <w:t xml:space="preserve"> Pnevmatike, katerih karkase niso primerne za obnavljanje, bo ponudnik posredoval, v, za naročnika brezplačno uničenje, koncesionarju za uničevanje pnevmatik. Za vsak prevzem pnevmatik posebej bo ponudnik naročniku dostavil izpolnjen evidenčni list o pnevmatikah, ki bodo uničene,</w:t>
      </w:r>
    </w:p>
    <w:p w:rsidR="00B41025" w:rsidRPr="008A22B8" w:rsidRDefault="00B41025" w:rsidP="004064B1">
      <w:pPr>
        <w:keepNext/>
        <w:keepLines/>
        <w:numPr>
          <w:ilvl w:val="0"/>
          <w:numId w:val="24"/>
        </w:numPr>
        <w:spacing w:before="100" w:beforeAutospacing="1"/>
        <w:jc w:val="both"/>
        <w:rPr>
          <w:sz w:val="24"/>
          <w:szCs w:val="24"/>
        </w:rPr>
      </w:pPr>
      <w:r w:rsidRPr="008A22B8">
        <w:rPr>
          <w:rFonts w:ascii="Tahoma" w:hAnsi="Tahoma" w:cs="Tahoma"/>
        </w:rPr>
        <w:t>ponudnik mora karkase primerne za obnovo v lastnem delovnem procesu na lokaciji podjetja, pregledati z ustreznimi postopki / NDI , ULTRAZVOK / . Na ta način odstrani vse karkase, ki niso primerne za obnovo, ter s tem zagotavlja kakovost obnovljenih pnevmatik.</w:t>
      </w:r>
    </w:p>
    <w:p w:rsidR="00B41025" w:rsidRPr="008A22B8" w:rsidRDefault="00B41025" w:rsidP="004064B1">
      <w:pPr>
        <w:keepNext/>
        <w:keepLines/>
        <w:tabs>
          <w:tab w:val="left" w:pos="1276"/>
        </w:tabs>
        <w:jc w:val="both"/>
        <w:rPr>
          <w:rFonts w:ascii="Tahoma" w:hAnsi="Tahoma" w:cs="Tahoma"/>
          <w:b/>
          <w:bCs/>
        </w:rPr>
      </w:pPr>
    </w:p>
    <w:p w:rsidR="00B41025" w:rsidRPr="008A22B8" w:rsidRDefault="00B41025" w:rsidP="004064B1">
      <w:pPr>
        <w:keepNext/>
        <w:keepLines/>
        <w:tabs>
          <w:tab w:val="left" w:pos="1276"/>
        </w:tabs>
        <w:jc w:val="both"/>
        <w:rPr>
          <w:rFonts w:ascii="Tahoma" w:hAnsi="Tahoma" w:cs="Tahoma"/>
        </w:rPr>
      </w:pPr>
      <w:r w:rsidRPr="008A22B8">
        <w:rPr>
          <w:rFonts w:ascii="Tahoma" w:hAnsi="Tahoma" w:cs="Tahoma"/>
          <w:b/>
          <w:bCs/>
        </w:rPr>
        <w:t xml:space="preserve">Homologacija postopka obnavljanja karkas: </w:t>
      </w:r>
      <w:r w:rsidRPr="008A22B8">
        <w:rPr>
          <w:rFonts w:ascii="Tahoma" w:hAnsi="Tahoma" w:cs="Tahoma"/>
        </w:rPr>
        <w:t>Pnevmatike morajo biti homologirane po pravilniku UN/ECE R 109, (Uradni list Evropske unije (UL L št. 181/06)). Ponudnik mora k ponudbi predložiti veljaven certifikat EC 109.</w:t>
      </w:r>
    </w:p>
    <w:p w:rsidR="00B41025" w:rsidRPr="008A22B8" w:rsidRDefault="00B41025" w:rsidP="004064B1">
      <w:pPr>
        <w:keepNext/>
        <w:keepLines/>
        <w:spacing w:before="100" w:beforeAutospacing="1"/>
        <w:jc w:val="both"/>
        <w:rPr>
          <w:sz w:val="24"/>
          <w:szCs w:val="24"/>
        </w:rPr>
      </w:pPr>
      <w:r w:rsidRPr="008A22B8">
        <w:rPr>
          <w:rFonts w:ascii="Tahoma" w:hAnsi="Tahoma" w:cs="Tahoma"/>
        </w:rPr>
        <w:t>Ponudnik mora predložiti  tudi dokument, po katerem bo razvidno interno označevanje obnovljenih pnevmatik z oznako EC 109</w:t>
      </w:r>
      <w:r w:rsidR="008E1D36" w:rsidRPr="008A22B8">
        <w:rPr>
          <w:rFonts w:ascii="Tahoma" w:hAnsi="Tahoma" w:cs="Tahoma"/>
        </w:rPr>
        <w:t xml:space="preserve"> (priloga 9/1)</w:t>
      </w:r>
      <w:r w:rsidRPr="008A22B8">
        <w:rPr>
          <w:rFonts w:ascii="Tahoma" w:hAnsi="Tahoma" w:cs="Tahoma"/>
        </w:rPr>
        <w:t>.</w:t>
      </w:r>
    </w:p>
    <w:p w:rsidR="00B41025" w:rsidRPr="008A22B8" w:rsidRDefault="00B41025" w:rsidP="004064B1">
      <w:pPr>
        <w:keepNext/>
        <w:keepLines/>
        <w:jc w:val="both"/>
        <w:rPr>
          <w:rFonts w:ascii="Tahoma" w:hAnsi="Tahoma" w:cs="Tahoma"/>
        </w:rPr>
      </w:pPr>
    </w:p>
    <w:p w:rsidR="00B41025" w:rsidRPr="008A22B8" w:rsidRDefault="00B41025" w:rsidP="004064B1">
      <w:pPr>
        <w:keepNext/>
        <w:keepLines/>
        <w:jc w:val="both"/>
        <w:rPr>
          <w:rFonts w:ascii="Tahoma" w:hAnsi="Tahoma" w:cs="Tahoma"/>
        </w:rPr>
      </w:pPr>
    </w:p>
    <w:p w:rsidR="00B41025" w:rsidRPr="008A22B8" w:rsidRDefault="00B41025" w:rsidP="004064B1">
      <w:pPr>
        <w:keepNext/>
        <w:keepLines/>
        <w:numPr>
          <w:ilvl w:val="2"/>
          <w:numId w:val="22"/>
        </w:numPr>
        <w:jc w:val="both"/>
        <w:rPr>
          <w:rFonts w:ascii="Tahoma" w:hAnsi="Tahoma" w:cs="Tahoma"/>
          <w:b/>
        </w:rPr>
      </w:pPr>
      <w:r w:rsidRPr="008A22B8">
        <w:rPr>
          <w:rFonts w:ascii="Tahoma" w:hAnsi="Tahoma" w:cs="Tahoma"/>
          <w:b/>
        </w:rPr>
        <w:t xml:space="preserve">Kakovost </w:t>
      </w:r>
    </w:p>
    <w:p w:rsidR="00B41025" w:rsidRPr="008A22B8" w:rsidRDefault="00B41025" w:rsidP="004064B1">
      <w:pPr>
        <w:keepNext/>
        <w:keepLines/>
        <w:jc w:val="both"/>
        <w:rPr>
          <w:rFonts w:ascii="Tahoma" w:hAnsi="Tahoma" w:cs="Tahoma"/>
        </w:rPr>
      </w:pPr>
    </w:p>
    <w:p w:rsidR="00B41025" w:rsidRPr="008A22B8" w:rsidRDefault="00B41025" w:rsidP="004064B1">
      <w:pPr>
        <w:keepNext/>
        <w:keepLines/>
        <w:jc w:val="both"/>
        <w:rPr>
          <w:rFonts w:ascii="Tahoma" w:hAnsi="Tahoma" w:cs="Tahoma"/>
        </w:rPr>
      </w:pPr>
      <w:r w:rsidRPr="008A22B8">
        <w:rPr>
          <w:rFonts w:ascii="Tahoma" w:hAnsi="Tahoma" w:cs="Tahoma"/>
        </w:rPr>
        <w:t xml:space="preserve">Naročnik zahteva, da predmet ponudbe ustreza veljavnim predpisom v Republiki Sloveniji ter vsem zahtevam, navedenim v tehnični specifikaciji. </w:t>
      </w:r>
    </w:p>
    <w:p w:rsidR="00B41025" w:rsidRPr="008A22B8" w:rsidRDefault="00B41025" w:rsidP="004064B1">
      <w:pPr>
        <w:keepNext/>
        <w:keepLines/>
        <w:jc w:val="both"/>
        <w:rPr>
          <w:rFonts w:ascii="Tahoma" w:hAnsi="Tahoma" w:cs="Tahoma"/>
        </w:rPr>
      </w:pPr>
    </w:p>
    <w:p w:rsidR="00B41025" w:rsidRPr="008A22B8" w:rsidRDefault="00B41025" w:rsidP="004064B1">
      <w:pPr>
        <w:keepNext/>
        <w:keepLines/>
        <w:jc w:val="both"/>
        <w:rPr>
          <w:rFonts w:ascii="Tahoma" w:hAnsi="Tahoma" w:cs="Tahoma"/>
        </w:rPr>
      </w:pPr>
      <w:r w:rsidRPr="008A22B8">
        <w:rPr>
          <w:rFonts w:ascii="Tahoma" w:hAnsi="Tahoma" w:cs="Tahoma"/>
        </w:rPr>
        <w:t>Ponudnik izkaže izpolnjevanje te zahteve s podpisom »Izjave o izpolnjevanju pogojev ponudnika« (priloga 3/1).</w:t>
      </w:r>
    </w:p>
    <w:p w:rsidR="00B41025" w:rsidRPr="008A22B8" w:rsidRDefault="00B41025" w:rsidP="004064B1">
      <w:pPr>
        <w:pStyle w:val="Telobesedila"/>
        <w:keepNext/>
        <w:keepLines/>
        <w:widowControl/>
        <w:rPr>
          <w:rFonts w:ascii="Tahoma" w:hAnsi="Tahoma" w:cs="Tahoma"/>
          <w:b w:val="0"/>
        </w:rPr>
      </w:pPr>
    </w:p>
    <w:p w:rsidR="00B41025" w:rsidRPr="008A22B8" w:rsidRDefault="00B41025" w:rsidP="004064B1">
      <w:pPr>
        <w:pStyle w:val="Telobesedila"/>
        <w:keepNext/>
        <w:keepLines/>
        <w:widowControl/>
        <w:rPr>
          <w:rFonts w:ascii="Tahoma" w:hAnsi="Tahoma" w:cs="Tahoma"/>
          <w:b w:val="0"/>
        </w:rPr>
      </w:pPr>
      <w:r w:rsidRPr="008A22B8">
        <w:rPr>
          <w:rFonts w:ascii="Tahoma" w:hAnsi="Tahoma" w:cs="Tahoma"/>
          <w:b w:val="0"/>
        </w:rPr>
        <w:t>V kolikor naročnik v postopku oddaje javnega naročila ugotovi, da je posamezen ponudnik v ponudbi predložil neresnična in zavajajoča dokazila</w:t>
      </w:r>
      <w:r w:rsidRPr="008A22B8">
        <w:rPr>
          <w:rFonts w:ascii="Tahoma" w:hAnsi="Tahoma" w:cs="Tahoma"/>
          <w:b w:val="0"/>
          <w:lang w:val="sl-SI"/>
        </w:rPr>
        <w:t>,</w:t>
      </w:r>
      <w:r w:rsidRPr="008A22B8">
        <w:rPr>
          <w:rFonts w:ascii="Tahoma" w:hAnsi="Tahoma" w:cs="Tahoma"/>
          <w:b w:val="0"/>
        </w:rPr>
        <w:t xml:space="preserve"> bo ponudnik izločen iz nadaljnjega postopka.</w:t>
      </w:r>
    </w:p>
    <w:p w:rsidR="00B41025" w:rsidRPr="008A22B8" w:rsidRDefault="00B41025" w:rsidP="004064B1">
      <w:pPr>
        <w:keepNext/>
        <w:keepLines/>
        <w:jc w:val="both"/>
        <w:rPr>
          <w:rFonts w:ascii="Tahoma" w:hAnsi="Tahoma" w:cs="Tahoma"/>
        </w:rPr>
      </w:pPr>
    </w:p>
    <w:p w:rsidR="00EA6F98" w:rsidRPr="008A22B8" w:rsidRDefault="00EA6F98" w:rsidP="00AD3EFB">
      <w:pPr>
        <w:keepNext/>
        <w:keepLines/>
        <w:numPr>
          <w:ilvl w:val="2"/>
          <w:numId w:val="22"/>
        </w:numPr>
        <w:jc w:val="both"/>
        <w:rPr>
          <w:rFonts w:ascii="Tahoma" w:hAnsi="Tahoma" w:cs="Tahoma"/>
          <w:b/>
        </w:rPr>
      </w:pPr>
      <w:r w:rsidRPr="008A22B8">
        <w:rPr>
          <w:rFonts w:ascii="Tahoma" w:hAnsi="Tahoma" w:cs="Tahoma"/>
          <w:b/>
        </w:rPr>
        <w:t xml:space="preserve">Roki dobave </w:t>
      </w:r>
    </w:p>
    <w:p w:rsidR="00EA6F98" w:rsidRPr="008A22B8" w:rsidRDefault="00EA6F98" w:rsidP="004064B1">
      <w:pPr>
        <w:keepNext/>
        <w:keepLines/>
        <w:jc w:val="both"/>
        <w:rPr>
          <w:rFonts w:ascii="Tahoma" w:hAnsi="Tahoma" w:cs="Tahoma"/>
        </w:rPr>
      </w:pPr>
    </w:p>
    <w:p w:rsidR="00B41025" w:rsidRPr="008A22B8" w:rsidRDefault="00B41025" w:rsidP="004064B1">
      <w:pPr>
        <w:keepNext/>
        <w:keepLines/>
        <w:ind w:right="56"/>
        <w:jc w:val="both"/>
        <w:rPr>
          <w:rFonts w:ascii="Tahoma" w:hAnsi="Tahoma" w:cs="Tahoma"/>
        </w:rPr>
      </w:pPr>
      <w:r w:rsidRPr="008A22B8">
        <w:rPr>
          <w:rFonts w:ascii="Tahoma" w:hAnsi="Tahoma" w:cs="Tahoma"/>
        </w:rPr>
        <w:t xml:space="preserve">Dobavni rok: </w:t>
      </w:r>
    </w:p>
    <w:p w:rsidR="00B41025" w:rsidRPr="008A22B8" w:rsidRDefault="00B41025" w:rsidP="004064B1">
      <w:pPr>
        <w:keepNext/>
        <w:keepLines/>
        <w:numPr>
          <w:ilvl w:val="0"/>
          <w:numId w:val="28"/>
        </w:numPr>
        <w:tabs>
          <w:tab w:val="clear" w:pos="0"/>
          <w:tab w:val="left" w:pos="426"/>
          <w:tab w:val="left" w:pos="2160"/>
        </w:tabs>
        <w:suppressAutoHyphens/>
        <w:ind w:left="426" w:right="56" w:hanging="466"/>
        <w:jc w:val="both"/>
        <w:rPr>
          <w:rFonts w:ascii="Tahoma" w:hAnsi="Tahoma" w:cs="Tahoma"/>
        </w:rPr>
      </w:pPr>
      <w:r w:rsidRPr="008A22B8">
        <w:rPr>
          <w:rFonts w:ascii="Tahoma" w:hAnsi="Tahoma" w:cs="Tahoma"/>
        </w:rPr>
        <w:t>za sklop 1: rok dobave novih pnevmatik ne sme biti daljši od sedmih (7) koledarskih dni od prejema pisnega naročila,</w:t>
      </w:r>
    </w:p>
    <w:p w:rsidR="00B41025" w:rsidRPr="008A22B8" w:rsidRDefault="00B41025" w:rsidP="004064B1">
      <w:pPr>
        <w:keepNext/>
        <w:keepLines/>
        <w:numPr>
          <w:ilvl w:val="0"/>
          <w:numId w:val="28"/>
        </w:numPr>
        <w:tabs>
          <w:tab w:val="left" w:pos="-40"/>
          <w:tab w:val="left" w:pos="426"/>
          <w:tab w:val="left" w:pos="2160"/>
        </w:tabs>
        <w:suppressAutoHyphens/>
        <w:ind w:left="-40" w:right="56" w:firstLine="0"/>
        <w:jc w:val="both"/>
        <w:rPr>
          <w:rFonts w:ascii="Tahoma" w:hAnsi="Tahoma" w:cs="Tahoma"/>
        </w:rPr>
      </w:pPr>
      <w:r w:rsidRPr="00480913">
        <w:rPr>
          <w:rFonts w:ascii="Tahoma" w:hAnsi="Tahoma" w:cs="Tahoma"/>
        </w:rPr>
        <w:t xml:space="preserve">za sklop 2: rok dobave obnovljenih pnevmatik ne sme biti daljši od </w:t>
      </w:r>
      <w:r w:rsidR="00C84F20" w:rsidRPr="00480913">
        <w:rPr>
          <w:rFonts w:ascii="Tahoma" w:hAnsi="Tahoma" w:cs="Tahoma"/>
        </w:rPr>
        <w:t xml:space="preserve">sedmih (7) </w:t>
      </w:r>
      <w:r w:rsidRPr="00480913">
        <w:rPr>
          <w:rFonts w:ascii="Tahoma" w:hAnsi="Tahoma" w:cs="Tahoma"/>
        </w:rPr>
        <w:t xml:space="preserve"> delovnih dni od</w:t>
      </w:r>
      <w:r w:rsidRPr="008A22B8">
        <w:rPr>
          <w:rFonts w:ascii="Tahoma" w:hAnsi="Tahoma" w:cs="Tahoma"/>
        </w:rPr>
        <w:t xml:space="preserve"> prejema pisnega naročila.</w:t>
      </w:r>
    </w:p>
    <w:p w:rsidR="00B41025" w:rsidRPr="008A22B8" w:rsidRDefault="00B41025" w:rsidP="004064B1">
      <w:pPr>
        <w:keepNext/>
        <w:keepLines/>
        <w:jc w:val="both"/>
        <w:rPr>
          <w:rFonts w:ascii="Tahoma" w:hAnsi="Tahoma" w:cs="Tahoma"/>
        </w:rPr>
      </w:pPr>
    </w:p>
    <w:p w:rsidR="00B41025" w:rsidRPr="008A22B8" w:rsidRDefault="00B41025" w:rsidP="004064B1">
      <w:pPr>
        <w:keepNext/>
        <w:keepLines/>
        <w:jc w:val="both"/>
        <w:rPr>
          <w:rFonts w:ascii="Tahoma" w:hAnsi="Tahoma" w:cs="Tahoma"/>
        </w:rPr>
      </w:pPr>
      <w:r w:rsidRPr="008A22B8">
        <w:rPr>
          <w:rFonts w:ascii="Tahoma" w:hAnsi="Tahoma" w:cs="Tahoma"/>
        </w:rPr>
        <w:lastRenderedPageBreak/>
        <w:t xml:space="preserve">Prodajalec dobavi pnevmatike </w:t>
      </w:r>
      <w:r w:rsidRPr="008A22B8">
        <w:rPr>
          <w:rFonts w:ascii="Tahoma" w:hAnsi="Tahoma" w:cs="Tahoma"/>
          <w:lang w:val="x-none"/>
        </w:rPr>
        <w:t>na lokacijo skladišča kupca: Kompleks SNAGA, Cesta dveh cesarjev</w:t>
      </w:r>
      <w:r w:rsidRPr="008A22B8">
        <w:rPr>
          <w:rFonts w:ascii="Tahoma" w:hAnsi="Tahoma" w:cs="Tahoma"/>
        </w:rPr>
        <w:t xml:space="preserve"> 111</w:t>
      </w:r>
      <w:r w:rsidRPr="008A22B8">
        <w:rPr>
          <w:rFonts w:ascii="Tahoma" w:hAnsi="Tahoma" w:cs="Tahoma"/>
          <w:lang w:val="x-none"/>
        </w:rPr>
        <w:t>, Ljubljana</w:t>
      </w:r>
      <w:r w:rsidRPr="008A22B8">
        <w:rPr>
          <w:rFonts w:ascii="Tahoma" w:hAnsi="Tahoma" w:cs="Tahoma"/>
        </w:rPr>
        <w:t>.</w:t>
      </w:r>
    </w:p>
    <w:p w:rsidR="00B41025" w:rsidRPr="008A22B8" w:rsidRDefault="00B41025" w:rsidP="004064B1">
      <w:pPr>
        <w:keepNext/>
        <w:keepLines/>
        <w:jc w:val="both"/>
        <w:rPr>
          <w:rFonts w:ascii="Tahoma" w:hAnsi="Tahoma" w:cs="Tahoma"/>
        </w:rPr>
      </w:pPr>
    </w:p>
    <w:p w:rsidR="00AD3EFB" w:rsidRPr="008A22B8" w:rsidRDefault="00AD3EFB" w:rsidP="00AD3EFB">
      <w:pPr>
        <w:keepNext/>
        <w:keepLines/>
        <w:numPr>
          <w:ilvl w:val="2"/>
          <w:numId w:val="22"/>
        </w:numPr>
        <w:jc w:val="both"/>
        <w:rPr>
          <w:rFonts w:ascii="Tahoma" w:hAnsi="Tahoma" w:cs="Tahoma"/>
          <w:b/>
        </w:rPr>
      </w:pPr>
      <w:r w:rsidRPr="008A22B8">
        <w:rPr>
          <w:rFonts w:ascii="Tahoma" w:hAnsi="Tahoma" w:cs="Tahoma"/>
          <w:b/>
        </w:rPr>
        <w:t>Reklamacije</w:t>
      </w:r>
    </w:p>
    <w:p w:rsidR="00AD3EFB" w:rsidRPr="008A22B8" w:rsidRDefault="00AD3EFB" w:rsidP="00AD3EFB">
      <w:pPr>
        <w:keepNext/>
        <w:keepLines/>
        <w:ind w:left="720"/>
        <w:jc w:val="both"/>
        <w:rPr>
          <w:rFonts w:ascii="Tahoma" w:hAnsi="Tahoma" w:cs="Tahoma"/>
          <w:b/>
        </w:rPr>
      </w:pPr>
      <w:r w:rsidRPr="008A22B8">
        <w:rPr>
          <w:rFonts w:ascii="Tahoma" w:hAnsi="Tahoma" w:cs="Tahoma"/>
          <w:b/>
        </w:rPr>
        <w:t xml:space="preserve"> </w:t>
      </w:r>
    </w:p>
    <w:p w:rsidR="00B41025" w:rsidRPr="008A22B8" w:rsidRDefault="00B41025" w:rsidP="004064B1">
      <w:pPr>
        <w:keepNext/>
        <w:keepLines/>
        <w:jc w:val="both"/>
        <w:rPr>
          <w:rFonts w:ascii="Tahoma" w:hAnsi="Tahoma" w:cs="Tahoma"/>
        </w:rPr>
      </w:pPr>
      <w:r w:rsidRPr="008A22B8">
        <w:rPr>
          <w:rFonts w:ascii="Tahoma" w:hAnsi="Tahoma" w:cs="Tahoma"/>
        </w:rPr>
        <w:t>Naročnik bo morebitne reklamacije uveljavljal v skladu z določili Obligacijskega zakonika ter v skladu z določili, navedenimi v osnutku okvirnega sporazuma.</w:t>
      </w:r>
    </w:p>
    <w:p w:rsidR="00027581" w:rsidRPr="008A22B8" w:rsidRDefault="00027581" w:rsidP="004064B1">
      <w:pPr>
        <w:keepNext/>
        <w:keepLines/>
        <w:jc w:val="both"/>
        <w:rPr>
          <w:rFonts w:ascii="Tahoma" w:hAnsi="Tahoma" w:cs="Tahoma"/>
        </w:rPr>
      </w:pPr>
    </w:p>
    <w:p w:rsidR="00B41025" w:rsidRPr="008A22B8" w:rsidRDefault="00B41025" w:rsidP="004064B1">
      <w:pPr>
        <w:keepNext/>
        <w:keepLines/>
        <w:numPr>
          <w:ilvl w:val="2"/>
          <w:numId w:val="22"/>
        </w:numPr>
        <w:jc w:val="both"/>
        <w:rPr>
          <w:rFonts w:ascii="Tahoma" w:hAnsi="Tahoma" w:cs="Tahoma"/>
          <w:b/>
        </w:rPr>
      </w:pPr>
      <w:r w:rsidRPr="008A22B8">
        <w:rPr>
          <w:rFonts w:ascii="Tahoma" w:hAnsi="Tahoma" w:cs="Tahoma"/>
          <w:b/>
        </w:rPr>
        <w:t xml:space="preserve">Garancija </w:t>
      </w:r>
    </w:p>
    <w:p w:rsidR="00B41025" w:rsidRPr="008A22B8" w:rsidRDefault="00B41025" w:rsidP="004064B1">
      <w:pPr>
        <w:keepNext/>
        <w:keepLines/>
        <w:jc w:val="both"/>
        <w:rPr>
          <w:rFonts w:ascii="Tahoma" w:hAnsi="Tahoma" w:cs="Tahoma"/>
        </w:rPr>
      </w:pPr>
    </w:p>
    <w:p w:rsidR="00B41025" w:rsidRPr="008A22B8" w:rsidRDefault="00B41025" w:rsidP="004064B1">
      <w:pPr>
        <w:keepNext/>
        <w:keepLines/>
        <w:jc w:val="both"/>
        <w:rPr>
          <w:rFonts w:ascii="Tahoma" w:hAnsi="Tahoma" w:cs="Tahoma"/>
        </w:rPr>
      </w:pPr>
      <w:r w:rsidRPr="008A22B8">
        <w:rPr>
          <w:rFonts w:ascii="Tahoma" w:hAnsi="Tahoma" w:cs="Tahoma"/>
        </w:rPr>
        <w:t>Naročnik za ponujene pnevmatike zahteva naslednje garancijske dobe:</w:t>
      </w:r>
    </w:p>
    <w:p w:rsidR="00B41025" w:rsidRPr="008A22B8" w:rsidRDefault="00B41025" w:rsidP="004064B1">
      <w:pPr>
        <w:keepNext/>
        <w:keepLines/>
        <w:jc w:val="both"/>
        <w:rPr>
          <w:rFonts w:ascii="Tahoma" w:hAnsi="Tahoma" w:cs="Tahoma"/>
          <w:b/>
        </w:rPr>
      </w:pPr>
    </w:p>
    <w:p w:rsidR="00B41025" w:rsidRPr="008A22B8" w:rsidRDefault="00B41025" w:rsidP="004064B1">
      <w:pPr>
        <w:keepNext/>
        <w:keepLines/>
        <w:jc w:val="both"/>
        <w:rPr>
          <w:rFonts w:ascii="Tahoma" w:hAnsi="Tahoma" w:cs="Tahoma"/>
        </w:rPr>
      </w:pPr>
      <w:r w:rsidRPr="008A22B8">
        <w:rPr>
          <w:rFonts w:ascii="Tahoma" w:hAnsi="Tahoma" w:cs="Tahoma"/>
          <w:b/>
        </w:rPr>
        <w:t>Sklop 1 (nove pnevmatike):</w:t>
      </w:r>
      <w:r w:rsidRPr="008A22B8">
        <w:rPr>
          <w:rFonts w:ascii="Tahoma" w:hAnsi="Tahoma" w:cs="Tahoma"/>
        </w:rPr>
        <w:t xml:space="preserve"> Ponudnik mora za pnevmatike, ki so navedene v predračunu št. </w:t>
      </w:r>
      <w:r w:rsidR="00AD3EFB" w:rsidRPr="008A22B8">
        <w:rPr>
          <w:rFonts w:ascii="Tahoma" w:hAnsi="Tahoma" w:cs="Tahoma"/>
        </w:rPr>
        <w:t>2/2/</w:t>
      </w:r>
      <w:r w:rsidRPr="008A22B8">
        <w:rPr>
          <w:rFonts w:ascii="Tahoma" w:hAnsi="Tahoma" w:cs="Tahoma"/>
        </w:rPr>
        <w:t>1 ponuditi dvoletno (2) garancijsko dobo, katera začne teči z dnem namestitve pnevmatike na vozilo.</w:t>
      </w:r>
    </w:p>
    <w:p w:rsidR="00B41025" w:rsidRPr="008A22B8" w:rsidRDefault="00B41025" w:rsidP="004064B1">
      <w:pPr>
        <w:keepNext/>
        <w:keepLines/>
        <w:jc w:val="both"/>
        <w:rPr>
          <w:rFonts w:ascii="Tahoma" w:hAnsi="Tahoma" w:cs="Tahoma"/>
          <w:b/>
        </w:rPr>
      </w:pPr>
    </w:p>
    <w:p w:rsidR="00B41025" w:rsidRPr="008A22B8" w:rsidRDefault="00B41025" w:rsidP="004064B1">
      <w:pPr>
        <w:keepNext/>
        <w:keepLines/>
        <w:jc w:val="both"/>
        <w:rPr>
          <w:rFonts w:ascii="Tahoma" w:hAnsi="Tahoma" w:cs="Tahoma"/>
        </w:rPr>
      </w:pPr>
      <w:r w:rsidRPr="008A22B8">
        <w:rPr>
          <w:rFonts w:ascii="Tahoma" w:hAnsi="Tahoma" w:cs="Tahoma"/>
          <w:b/>
        </w:rPr>
        <w:t>Sklop 2 (obnovljene):</w:t>
      </w:r>
      <w:r w:rsidRPr="008A22B8">
        <w:rPr>
          <w:rFonts w:ascii="Tahoma" w:hAnsi="Tahoma" w:cs="Tahoma"/>
        </w:rPr>
        <w:t xml:space="preserve"> ponudnik mora za pnevmatike, ki so navedene v predračunu št. </w:t>
      </w:r>
      <w:r w:rsidR="008E1D36" w:rsidRPr="008A22B8">
        <w:rPr>
          <w:rFonts w:ascii="Tahoma" w:hAnsi="Tahoma" w:cs="Tahoma"/>
        </w:rPr>
        <w:t>2/2/2</w:t>
      </w:r>
      <w:r w:rsidRPr="008A22B8">
        <w:rPr>
          <w:rFonts w:ascii="Tahoma" w:hAnsi="Tahoma" w:cs="Tahoma"/>
        </w:rPr>
        <w:t xml:space="preserve"> ponuditi enoletno (1) garancijsko dobo, katera začne teči z dnem namestitve pnevmatike na vozilo.</w:t>
      </w:r>
    </w:p>
    <w:p w:rsidR="00B41025" w:rsidRPr="008A22B8" w:rsidRDefault="00B41025" w:rsidP="004064B1">
      <w:pPr>
        <w:keepNext/>
        <w:keepLines/>
        <w:tabs>
          <w:tab w:val="left" w:pos="6267"/>
        </w:tabs>
        <w:jc w:val="both"/>
        <w:rPr>
          <w:rFonts w:ascii="Tahoma" w:hAnsi="Tahoma" w:cs="Tahoma"/>
        </w:rPr>
      </w:pPr>
    </w:p>
    <w:p w:rsidR="00B41025" w:rsidRPr="008A22B8" w:rsidRDefault="00B41025" w:rsidP="004064B1">
      <w:pPr>
        <w:keepNext/>
        <w:keepLines/>
        <w:tabs>
          <w:tab w:val="left" w:pos="426"/>
        </w:tabs>
        <w:jc w:val="both"/>
        <w:rPr>
          <w:rFonts w:ascii="Tahoma" w:hAnsi="Tahoma" w:cs="Tahoma"/>
        </w:rPr>
      </w:pPr>
      <w:r w:rsidRPr="008A22B8">
        <w:rPr>
          <w:rFonts w:ascii="Tahoma" w:hAnsi="Tahoma" w:cs="Tahoma"/>
        </w:rPr>
        <w:t>Ponudnik se obvezuje, da bo v času garancijske dobe zamenjal nekakovostno pnevmatiko z drugo (novo ali obnovljeno), če se ugotovi nekakovost pnevmatike zaradi tovarniške napake (nova pnevmatika) oz. nekakovost zaradi slabe karkase ali obnove (obnovljena pnevmatika).</w:t>
      </w:r>
    </w:p>
    <w:p w:rsidR="00B41025" w:rsidRPr="008A22B8" w:rsidRDefault="00B41025" w:rsidP="004064B1">
      <w:pPr>
        <w:keepNext/>
        <w:keepLines/>
        <w:tabs>
          <w:tab w:val="left" w:pos="426"/>
        </w:tabs>
        <w:jc w:val="both"/>
        <w:rPr>
          <w:rFonts w:ascii="Tahoma" w:hAnsi="Tahoma" w:cs="Tahoma"/>
        </w:rPr>
      </w:pPr>
    </w:p>
    <w:p w:rsidR="00B41025" w:rsidRPr="008A22B8" w:rsidRDefault="00B41025" w:rsidP="004064B1">
      <w:pPr>
        <w:keepNext/>
        <w:keepLines/>
        <w:tabs>
          <w:tab w:val="left" w:pos="426"/>
        </w:tabs>
        <w:jc w:val="both"/>
        <w:rPr>
          <w:rFonts w:ascii="Tahoma" w:hAnsi="Tahoma" w:cs="Tahoma"/>
        </w:rPr>
      </w:pPr>
      <w:r w:rsidRPr="008A22B8">
        <w:rPr>
          <w:rFonts w:ascii="Tahoma" w:hAnsi="Tahoma" w:cs="Tahoma"/>
        </w:rPr>
        <w:t>V primeru, da ima dobavljena pnevmatika takšno napako, ki povzroči, da le-ta pri prvi montaži oz. pri prvi polnitvi s tlakom eksplodira, je to lahko razlog za odpoved okvirnega sporazuma ter unovčitev menice za zavarovanje dobre izvedbe obveznosti iz okvirnega sporazuma.</w:t>
      </w:r>
    </w:p>
    <w:p w:rsidR="00B41025" w:rsidRPr="008A22B8" w:rsidRDefault="00B41025" w:rsidP="004064B1">
      <w:pPr>
        <w:keepNext/>
        <w:keepLines/>
        <w:tabs>
          <w:tab w:val="left" w:pos="426"/>
        </w:tabs>
        <w:jc w:val="both"/>
        <w:rPr>
          <w:rFonts w:ascii="Tahoma" w:hAnsi="Tahoma" w:cs="Tahoma"/>
        </w:rPr>
      </w:pPr>
    </w:p>
    <w:p w:rsidR="00B41025" w:rsidRPr="008A22B8" w:rsidRDefault="00B41025" w:rsidP="004064B1">
      <w:pPr>
        <w:keepNext/>
        <w:keepLines/>
        <w:tabs>
          <w:tab w:val="left" w:pos="426"/>
        </w:tabs>
        <w:jc w:val="both"/>
        <w:rPr>
          <w:rFonts w:ascii="Tahoma" w:hAnsi="Tahoma" w:cs="Tahoma"/>
        </w:rPr>
      </w:pPr>
      <w:r w:rsidRPr="008A22B8">
        <w:rPr>
          <w:rFonts w:ascii="Tahoma" w:hAnsi="Tahoma" w:cs="Tahoma"/>
        </w:rPr>
        <w:t>Garancija začne teči z dnem montaže pnevmatike na vozilo oz. od dneva izdaje pnevmatike iz skladišča, kar je razvidno iz naročnikovega dokumenta Izdajnica.</w:t>
      </w:r>
    </w:p>
    <w:p w:rsidR="00B41025" w:rsidRPr="008A22B8" w:rsidRDefault="00B41025" w:rsidP="004064B1">
      <w:pPr>
        <w:keepNext/>
        <w:keepLines/>
        <w:tabs>
          <w:tab w:val="left" w:pos="426"/>
        </w:tabs>
        <w:jc w:val="both"/>
        <w:rPr>
          <w:rFonts w:ascii="Tahoma" w:hAnsi="Tahoma" w:cs="Tahoma"/>
        </w:rPr>
      </w:pPr>
    </w:p>
    <w:p w:rsidR="00B41025" w:rsidRPr="008A22B8" w:rsidRDefault="00B41025" w:rsidP="004064B1">
      <w:pPr>
        <w:keepNext/>
        <w:keepLines/>
        <w:numPr>
          <w:ilvl w:val="2"/>
          <w:numId w:val="22"/>
        </w:numPr>
        <w:jc w:val="both"/>
        <w:rPr>
          <w:rFonts w:ascii="Tahoma" w:hAnsi="Tahoma" w:cs="Tahoma"/>
          <w:b/>
        </w:rPr>
      </w:pPr>
      <w:bookmarkStart w:id="18" w:name="_Toc166893612"/>
      <w:r w:rsidRPr="008A22B8">
        <w:rPr>
          <w:rFonts w:ascii="Tahoma" w:hAnsi="Tahoma" w:cs="Tahoma"/>
          <w:b/>
        </w:rPr>
        <w:t>Odvoz in uničenje pnevmatik</w:t>
      </w:r>
      <w:bookmarkEnd w:id="18"/>
    </w:p>
    <w:p w:rsidR="00B41025" w:rsidRPr="008A22B8" w:rsidRDefault="00B41025" w:rsidP="004064B1">
      <w:pPr>
        <w:pStyle w:val="Telobesedila2"/>
        <w:keepNext/>
        <w:keepLines/>
        <w:rPr>
          <w:rFonts w:ascii="Tahoma" w:hAnsi="Tahoma" w:cs="Tahoma"/>
          <w:b w:val="0"/>
          <w:lang w:val="sl-SI"/>
        </w:rPr>
      </w:pPr>
    </w:p>
    <w:p w:rsidR="00B41025" w:rsidRPr="008A22B8" w:rsidRDefault="00B41025" w:rsidP="004064B1">
      <w:pPr>
        <w:pStyle w:val="Telobesedila-zamik3"/>
        <w:keepNext/>
        <w:keepLines/>
        <w:ind w:left="0"/>
        <w:rPr>
          <w:rFonts w:ascii="Tahoma" w:hAnsi="Tahoma" w:cs="Tahoma"/>
          <w:sz w:val="20"/>
        </w:rPr>
      </w:pPr>
      <w:r w:rsidRPr="008A22B8">
        <w:rPr>
          <w:rFonts w:ascii="Tahoma" w:hAnsi="Tahoma" w:cs="Tahoma"/>
          <w:sz w:val="20"/>
          <w:lang w:val="sl-SI"/>
        </w:rPr>
        <w:t>Izbrani ponudnik (oziroma njegov pogodbeni partner) bo moral ravnati skladno z</w:t>
      </w:r>
      <w:r w:rsidRPr="008A22B8">
        <w:rPr>
          <w:rFonts w:ascii="Tahoma" w:hAnsi="Tahoma" w:cs="Tahoma"/>
          <w:sz w:val="20"/>
        </w:rPr>
        <w:t xml:space="preserve"> Uredb</w:t>
      </w:r>
      <w:r w:rsidRPr="008A22B8">
        <w:rPr>
          <w:rFonts w:ascii="Tahoma" w:hAnsi="Tahoma" w:cs="Tahoma"/>
          <w:sz w:val="20"/>
          <w:lang w:val="sl-SI"/>
        </w:rPr>
        <w:t>o o</w:t>
      </w:r>
      <w:r w:rsidRPr="008A22B8">
        <w:rPr>
          <w:rFonts w:ascii="Tahoma" w:hAnsi="Tahoma" w:cs="Tahoma"/>
          <w:sz w:val="20"/>
        </w:rPr>
        <w:t xml:space="preserve"> ravnanju z izrabljenimi gumami (Ur. l. RS št. 63/2009) </w:t>
      </w:r>
      <w:r w:rsidRPr="008A22B8">
        <w:rPr>
          <w:rFonts w:ascii="Tahoma" w:hAnsi="Tahoma" w:cs="Tahoma"/>
          <w:sz w:val="20"/>
          <w:lang w:val="sl-SI"/>
        </w:rPr>
        <w:t xml:space="preserve">ter </w:t>
      </w:r>
      <w:r w:rsidRPr="008A22B8">
        <w:rPr>
          <w:rFonts w:ascii="Tahoma" w:hAnsi="Tahoma" w:cs="Tahoma"/>
          <w:sz w:val="20"/>
        </w:rPr>
        <w:t>poskrbe</w:t>
      </w:r>
      <w:r w:rsidRPr="008A22B8">
        <w:rPr>
          <w:rFonts w:ascii="Tahoma" w:hAnsi="Tahoma" w:cs="Tahoma"/>
          <w:sz w:val="20"/>
          <w:lang w:val="sl-SI"/>
        </w:rPr>
        <w:t>ti</w:t>
      </w:r>
      <w:r w:rsidRPr="008A22B8">
        <w:rPr>
          <w:rFonts w:ascii="Tahoma" w:hAnsi="Tahoma" w:cs="Tahoma"/>
          <w:sz w:val="20"/>
        </w:rPr>
        <w:t xml:space="preserve"> za brezplačen odvoz, uničenje oziroma reciklažo neuporabnih pnevmatik ter </w:t>
      </w:r>
      <w:r w:rsidRPr="008A22B8">
        <w:rPr>
          <w:rFonts w:ascii="Tahoma" w:hAnsi="Tahoma" w:cs="Tahoma"/>
          <w:sz w:val="20"/>
          <w:lang w:val="sl-SI"/>
        </w:rPr>
        <w:t>za vsak</w:t>
      </w:r>
      <w:r w:rsidRPr="008A22B8">
        <w:rPr>
          <w:rFonts w:ascii="Tahoma" w:hAnsi="Tahoma" w:cs="Tahoma"/>
          <w:sz w:val="20"/>
        </w:rPr>
        <w:t xml:space="preserve"> odvoz izstavi</w:t>
      </w:r>
      <w:r w:rsidRPr="008A22B8">
        <w:rPr>
          <w:rFonts w:ascii="Tahoma" w:hAnsi="Tahoma" w:cs="Tahoma"/>
          <w:sz w:val="20"/>
          <w:lang w:val="sl-SI"/>
        </w:rPr>
        <w:t xml:space="preserve">ti </w:t>
      </w:r>
      <w:r w:rsidRPr="008A22B8">
        <w:rPr>
          <w:rFonts w:ascii="Tahoma" w:hAnsi="Tahoma" w:cs="Tahoma"/>
          <w:sz w:val="20"/>
        </w:rPr>
        <w:t xml:space="preserve">evidenčni list. </w:t>
      </w:r>
    </w:p>
    <w:p w:rsidR="00B41025" w:rsidRPr="008A22B8" w:rsidRDefault="00B41025" w:rsidP="004064B1">
      <w:pPr>
        <w:pStyle w:val="Telobesedila2"/>
        <w:keepNext/>
        <w:keepLines/>
        <w:rPr>
          <w:rFonts w:ascii="Tahoma" w:hAnsi="Tahoma" w:cs="Tahoma"/>
          <w:b w:val="0"/>
          <w:lang w:val="sl-SI"/>
        </w:rPr>
      </w:pPr>
    </w:p>
    <w:p w:rsidR="00B41025" w:rsidRPr="008A22B8" w:rsidRDefault="00B41025" w:rsidP="004064B1">
      <w:pPr>
        <w:pStyle w:val="Telobesedila2"/>
        <w:keepNext/>
        <w:keepLines/>
        <w:rPr>
          <w:rFonts w:ascii="Tahoma" w:hAnsi="Tahoma" w:cs="Tahoma"/>
          <w:b w:val="0"/>
        </w:rPr>
      </w:pPr>
      <w:r w:rsidRPr="008A22B8">
        <w:rPr>
          <w:rFonts w:ascii="Tahoma" w:hAnsi="Tahoma" w:cs="Tahoma"/>
          <w:b w:val="0"/>
        </w:rPr>
        <w:t xml:space="preserve">Ponudnik mora (za </w:t>
      </w:r>
      <w:r w:rsidR="0058321D" w:rsidRPr="008A22B8">
        <w:rPr>
          <w:rFonts w:ascii="Tahoma" w:hAnsi="Tahoma" w:cs="Tahoma"/>
          <w:b w:val="0"/>
          <w:lang w:val="sl-SI"/>
        </w:rPr>
        <w:t>oba</w:t>
      </w:r>
      <w:r w:rsidRPr="008A22B8">
        <w:rPr>
          <w:rFonts w:ascii="Tahoma" w:hAnsi="Tahoma" w:cs="Tahoma"/>
          <w:b w:val="0"/>
        </w:rPr>
        <w:t xml:space="preserve"> sklop</w:t>
      </w:r>
      <w:r w:rsidR="0058321D" w:rsidRPr="008A22B8">
        <w:rPr>
          <w:rFonts w:ascii="Tahoma" w:hAnsi="Tahoma" w:cs="Tahoma"/>
          <w:b w:val="0"/>
          <w:lang w:val="sl-SI"/>
        </w:rPr>
        <w:t>a</w:t>
      </w:r>
      <w:r w:rsidRPr="008A22B8">
        <w:rPr>
          <w:rFonts w:ascii="Tahoma" w:hAnsi="Tahoma" w:cs="Tahoma"/>
          <w:b w:val="0"/>
        </w:rPr>
        <w:t xml:space="preserve">) podpisati izjavo, da bo v primeru, če bo izbran kot najugodnejši ponudnik, poskrbel </w:t>
      </w:r>
      <w:r w:rsidRPr="008A22B8">
        <w:rPr>
          <w:rFonts w:ascii="Tahoma" w:hAnsi="Tahoma" w:cs="Tahoma"/>
          <w:b w:val="0"/>
          <w:lang w:val="sl-SI"/>
        </w:rPr>
        <w:t xml:space="preserve">sam (oziroma njegov pogodbeni partner) </w:t>
      </w:r>
      <w:r w:rsidRPr="008A22B8">
        <w:rPr>
          <w:rFonts w:ascii="Tahoma" w:hAnsi="Tahoma" w:cs="Tahoma"/>
          <w:b w:val="0"/>
        </w:rPr>
        <w:t>v skladu z Uredb</w:t>
      </w:r>
      <w:r w:rsidRPr="008A22B8">
        <w:rPr>
          <w:rFonts w:ascii="Tahoma" w:hAnsi="Tahoma" w:cs="Tahoma"/>
          <w:b w:val="0"/>
          <w:lang w:val="sl-SI"/>
        </w:rPr>
        <w:t>o o</w:t>
      </w:r>
      <w:r w:rsidRPr="008A22B8">
        <w:rPr>
          <w:rFonts w:ascii="Tahoma" w:hAnsi="Tahoma" w:cs="Tahoma"/>
          <w:b w:val="0"/>
        </w:rPr>
        <w:t xml:space="preserve"> ravnanju z izrabljenimi gumami (Ur. l. RS št. 63/2009) za brezplač</w:t>
      </w:r>
      <w:r w:rsidRPr="008A22B8">
        <w:rPr>
          <w:rFonts w:ascii="Tahoma" w:hAnsi="Tahoma" w:cs="Tahoma"/>
          <w:b w:val="0"/>
          <w:lang w:val="sl-SI"/>
        </w:rPr>
        <w:t>en</w:t>
      </w:r>
      <w:r w:rsidRPr="008A22B8">
        <w:rPr>
          <w:rFonts w:ascii="Tahoma" w:hAnsi="Tahoma" w:cs="Tahoma"/>
          <w:b w:val="0"/>
        </w:rPr>
        <w:t xml:space="preserve"> odvoz in uničenje </w:t>
      </w:r>
      <w:r w:rsidRPr="008A22B8">
        <w:rPr>
          <w:rFonts w:ascii="Tahoma" w:hAnsi="Tahoma" w:cs="Tahoma"/>
          <w:b w:val="0"/>
          <w:lang w:val="sl-SI"/>
        </w:rPr>
        <w:t xml:space="preserve">oziroma reciklažo </w:t>
      </w:r>
      <w:r w:rsidRPr="008A22B8">
        <w:rPr>
          <w:rFonts w:ascii="Tahoma" w:hAnsi="Tahoma" w:cs="Tahoma"/>
          <w:b w:val="0"/>
        </w:rPr>
        <w:t xml:space="preserve">neuporabnih pnevmatik ter da bo </w:t>
      </w:r>
      <w:r w:rsidRPr="008A22B8">
        <w:rPr>
          <w:rFonts w:ascii="Tahoma" w:hAnsi="Tahoma" w:cs="Tahoma"/>
          <w:b w:val="0"/>
          <w:lang w:val="sl-SI"/>
        </w:rPr>
        <w:t xml:space="preserve">poskrbel, da bo naročnik </w:t>
      </w:r>
      <w:r w:rsidRPr="008A22B8">
        <w:rPr>
          <w:rFonts w:ascii="Tahoma" w:hAnsi="Tahoma" w:cs="Tahoma"/>
          <w:b w:val="0"/>
        </w:rPr>
        <w:t xml:space="preserve">za vsak posamezni </w:t>
      </w:r>
      <w:r w:rsidRPr="008A22B8">
        <w:rPr>
          <w:rFonts w:ascii="Tahoma" w:hAnsi="Tahoma" w:cs="Tahoma"/>
          <w:b w:val="0"/>
          <w:lang w:val="sl-SI"/>
        </w:rPr>
        <w:t xml:space="preserve">vsak </w:t>
      </w:r>
      <w:r w:rsidRPr="008A22B8">
        <w:rPr>
          <w:rFonts w:ascii="Tahoma" w:hAnsi="Tahoma" w:cs="Tahoma"/>
          <w:b w:val="0"/>
        </w:rPr>
        <w:t xml:space="preserve">odvoz </w:t>
      </w:r>
      <w:r w:rsidRPr="008A22B8">
        <w:rPr>
          <w:rFonts w:ascii="Tahoma" w:hAnsi="Tahoma" w:cs="Tahoma"/>
          <w:b w:val="0"/>
          <w:lang w:val="sl-SI"/>
        </w:rPr>
        <w:t>prejel</w:t>
      </w:r>
      <w:r w:rsidRPr="008A22B8">
        <w:rPr>
          <w:rFonts w:ascii="Tahoma" w:hAnsi="Tahoma" w:cs="Tahoma"/>
          <w:b w:val="0"/>
        </w:rPr>
        <w:t xml:space="preserve"> evidenčni list</w:t>
      </w:r>
      <w:r w:rsidRPr="008A22B8">
        <w:rPr>
          <w:rFonts w:ascii="Tahoma" w:hAnsi="Tahoma" w:cs="Tahoma"/>
          <w:b w:val="0"/>
          <w:lang w:val="sl-SI"/>
        </w:rPr>
        <w:t xml:space="preserve"> (priloga 3/1) </w:t>
      </w:r>
      <w:r w:rsidRPr="008A22B8">
        <w:rPr>
          <w:rFonts w:ascii="Tahoma" w:hAnsi="Tahoma" w:cs="Tahoma"/>
          <w:b w:val="0"/>
        </w:rPr>
        <w:t>.</w:t>
      </w:r>
    </w:p>
    <w:p w:rsidR="00B41025" w:rsidRPr="008A22B8" w:rsidRDefault="00B41025" w:rsidP="004064B1">
      <w:pPr>
        <w:pStyle w:val="Telobesedila2"/>
        <w:keepNext/>
        <w:keepLines/>
        <w:rPr>
          <w:rFonts w:ascii="Tahoma" w:hAnsi="Tahoma" w:cs="Tahoma"/>
          <w:b w:val="0"/>
          <w:lang w:val="sl-SI"/>
        </w:rPr>
      </w:pPr>
    </w:p>
    <w:p w:rsidR="00E3019F" w:rsidRPr="008A22B8" w:rsidRDefault="00B41025" w:rsidP="00E3019F">
      <w:pPr>
        <w:tabs>
          <w:tab w:val="left" w:pos="426"/>
        </w:tabs>
        <w:jc w:val="both"/>
        <w:rPr>
          <w:rFonts w:ascii="Tahoma" w:hAnsi="Tahoma" w:cs="Tahoma"/>
        </w:rPr>
      </w:pPr>
      <w:r w:rsidRPr="008A22B8">
        <w:rPr>
          <w:rFonts w:ascii="Tahoma" w:hAnsi="Tahoma" w:cs="Tahoma"/>
        </w:rPr>
        <w:t>Ponudnik mora k ponudbi predložiti kopijo veljavne pogodbe z izvajalcem, kateremu je bila podeljena koncesija za uničevanje neuporabnih pnevmatik. Ponudnik</w:t>
      </w:r>
      <w:r w:rsidR="00E3019F" w:rsidRPr="008A22B8">
        <w:rPr>
          <w:rFonts w:ascii="Tahoma" w:hAnsi="Tahoma" w:cs="Tahoma"/>
        </w:rPr>
        <w:t xml:space="preserve"> mora</w:t>
      </w:r>
      <w:r w:rsidRPr="008A22B8">
        <w:rPr>
          <w:rFonts w:ascii="Tahoma" w:hAnsi="Tahoma" w:cs="Tahoma"/>
        </w:rPr>
        <w:t xml:space="preserve"> </w:t>
      </w:r>
      <w:r w:rsidR="00E3019F" w:rsidRPr="008A22B8">
        <w:rPr>
          <w:rFonts w:ascii="Tahoma" w:hAnsi="Tahoma" w:cs="Tahoma"/>
        </w:rPr>
        <w:t xml:space="preserve">pod prilogo 6 priložiti </w:t>
      </w:r>
      <w:r w:rsidRPr="008A22B8">
        <w:rPr>
          <w:rFonts w:ascii="Tahoma" w:hAnsi="Tahoma" w:cs="Tahoma"/>
        </w:rPr>
        <w:t xml:space="preserve">kopijo pogodbe </w:t>
      </w:r>
      <w:r w:rsidR="00E3019F" w:rsidRPr="008A22B8">
        <w:rPr>
          <w:rFonts w:ascii="Tahoma" w:hAnsi="Tahoma" w:cs="Tahoma"/>
        </w:rPr>
        <w:t>z izvajalcem, kateremu je bila podeljena koncesija za uničevanje neuporabnih pnevmatik ter priložiti izpis iz Seznama proizvajalcev, ki so vključeni v skupni načrt ravnanja z izrabljenimi gumami ali potrjen individualni načrt.</w:t>
      </w:r>
    </w:p>
    <w:p w:rsidR="00B41025" w:rsidRPr="008A22B8" w:rsidRDefault="00B41025" w:rsidP="004064B1">
      <w:pPr>
        <w:keepNext/>
        <w:keepLines/>
        <w:numPr>
          <w:ilvl w:val="2"/>
          <w:numId w:val="22"/>
        </w:numPr>
        <w:tabs>
          <w:tab w:val="left" w:pos="426"/>
        </w:tabs>
        <w:jc w:val="both"/>
        <w:rPr>
          <w:rFonts w:ascii="Tahoma" w:hAnsi="Tahoma" w:cs="Tahoma"/>
          <w:b/>
        </w:rPr>
      </w:pPr>
      <w:r w:rsidRPr="008A22B8">
        <w:rPr>
          <w:rFonts w:ascii="Tahoma" w:hAnsi="Tahoma" w:cs="Tahoma"/>
          <w:b/>
        </w:rPr>
        <w:lastRenderedPageBreak/>
        <w:t>Osnutek okvirnega sporazuma</w:t>
      </w:r>
    </w:p>
    <w:p w:rsidR="00B41025" w:rsidRPr="008A22B8" w:rsidRDefault="00B41025" w:rsidP="004064B1">
      <w:pPr>
        <w:keepNext/>
        <w:keepLines/>
        <w:jc w:val="both"/>
        <w:rPr>
          <w:rFonts w:ascii="Tahoma" w:hAnsi="Tahoma" w:cs="Tahoma"/>
          <w:sz w:val="16"/>
          <w:szCs w:val="16"/>
        </w:rPr>
      </w:pPr>
    </w:p>
    <w:p w:rsidR="00B41025" w:rsidRPr="008A22B8" w:rsidRDefault="00B41025" w:rsidP="004064B1">
      <w:pPr>
        <w:keepNext/>
        <w:keepLines/>
        <w:jc w:val="both"/>
        <w:rPr>
          <w:rFonts w:ascii="Tahoma" w:hAnsi="Tahoma" w:cs="Tahoma"/>
        </w:rPr>
      </w:pPr>
      <w:r w:rsidRPr="008A22B8">
        <w:rPr>
          <w:rFonts w:ascii="Tahoma" w:hAnsi="Tahoma" w:cs="Tahoma"/>
        </w:rPr>
        <w:t xml:space="preserve">Ostale zahteve naročnika so podrobno opisane v osnutku okvirnega sporazuma, ki je sestavni del te razpisne dokumentacije. Ponudnik mora osnutek okvirnega sporazuma izpolniti, žigosati in podpisati, s čimer potrjuje, da se z osnutkom strinja (priloga </w:t>
      </w:r>
      <w:r w:rsidR="00AD3EFB" w:rsidRPr="008A22B8">
        <w:rPr>
          <w:rFonts w:ascii="Tahoma" w:hAnsi="Tahoma" w:cs="Tahoma"/>
        </w:rPr>
        <w:t>10</w:t>
      </w:r>
      <w:r w:rsidRPr="008A22B8">
        <w:rPr>
          <w:rFonts w:ascii="Tahoma" w:hAnsi="Tahoma" w:cs="Tahoma"/>
        </w:rPr>
        <w:t>).</w:t>
      </w:r>
    </w:p>
    <w:p w:rsidR="00B41025" w:rsidRPr="008A22B8" w:rsidRDefault="00B41025" w:rsidP="004064B1">
      <w:pPr>
        <w:keepNext/>
        <w:keepLines/>
        <w:jc w:val="both"/>
        <w:rPr>
          <w:rFonts w:ascii="Tahoma" w:hAnsi="Tahoma" w:cs="Tahoma"/>
        </w:rPr>
      </w:pPr>
    </w:p>
    <w:p w:rsidR="00B41025" w:rsidRPr="008A22B8" w:rsidRDefault="00B41025" w:rsidP="004064B1">
      <w:pPr>
        <w:keepNext/>
        <w:keepLines/>
        <w:jc w:val="both"/>
        <w:rPr>
          <w:rFonts w:ascii="Tahoma" w:hAnsi="Tahoma" w:cs="Tahoma"/>
        </w:rPr>
      </w:pPr>
    </w:p>
    <w:p w:rsidR="007C70A1" w:rsidRPr="008A22B8" w:rsidRDefault="009F4E76" w:rsidP="004064B1">
      <w:pPr>
        <w:keepNext/>
        <w:keepLines/>
        <w:numPr>
          <w:ilvl w:val="0"/>
          <w:numId w:val="2"/>
        </w:numPr>
        <w:jc w:val="both"/>
        <w:rPr>
          <w:rFonts w:ascii="Tahoma" w:hAnsi="Tahoma" w:cs="Tahoma"/>
          <w:b/>
          <w:sz w:val="24"/>
        </w:rPr>
      </w:pPr>
      <w:r w:rsidRPr="008A22B8">
        <w:rPr>
          <w:rFonts w:ascii="Tahoma" w:hAnsi="Tahoma" w:cs="Tahoma"/>
          <w:b/>
          <w:sz w:val="24"/>
        </w:rPr>
        <w:t>UGOTAVLJANJE SPOSOBNOSTI</w:t>
      </w:r>
    </w:p>
    <w:p w:rsidR="007C70A1" w:rsidRPr="008A22B8" w:rsidRDefault="007C70A1" w:rsidP="004064B1">
      <w:pPr>
        <w:keepNext/>
        <w:keepLines/>
        <w:jc w:val="both"/>
        <w:rPr>
          <w:rFonts w:ascii="Tahoma" w:hAnsi="Tahoma" w:cs="Tahoma"/>
        </w:rPr>
      </w:pPr>
    </w:p>
    <w:p w:rsidR="00433345" w:rsidRPr="008A22B8" w:rsidRDefault="001769DE" w:rsidP="004064B1">
      <w:pPr>
        <w:keepNext/>
        <w:keepLines/>
        <w:jc w:val="both"/>
        <w:rPr>
          <w:rFonts w:ascii="Tahoma" w:hAnsi="Tahoma" w:cs="Tahoma"/>
        </w:rPr>
      </w:pPr>
      <w:r w:rsidRPr="008A22B8">
        <w:rPr>
          <w:rFonts w:ascii="Tahoma" w:hAnsi="Tahoma" w:cs="Tahoma"/>
          <w:bCs/>
        </w:rPr>
        <w:t xml:space="preserve">Za ugotavljanje sposobnosti mora ponudnik izpolnjevati pogoje skladno z določbami ZJN-3 in pogoje, ki so določeni v tej razpisni </w:t>
      </w:r>
      <w:r w:rsidRPr="008A22B8">
        <w:rPr>
          <w:rFonts w:ascii="Tahoma" w:hAnsi="Tahoma" w:cs="Tahoma"/>
        </w:rPr>
        <w:t>dokumentaciji</w:t>
      </w:r>
      <w:r w:rsidRPr="008A22B8">
        <w:rPr>
          <w:rFonts w:ascii="Tahoma" w:hAnsi="Tahoma" w:cs="Tahoma"/>
          <w:bCs/>
        </w:rPr>
        <w:t xml:space="preserve">. </w:t>
      </w:r>
      <w:r w:rsidRPr="008A22B8">
        <w:rPr>
          <w:rFonts w:ascii="Tahoma" w:hAnsi="Tahoma" w:cs="Tahoma"/>
        </w:rPr>
        <w:t xml:space="preserve">Za ugotavljanje sposobnosti mora ponudnik predložiti dokazila kot so navedena za vsakim zahtevanim pogojem. </w:t>
      </w:r>
    </w:p>
    <w:p w:rsidR="0058321D" w:rsidRPr="008A22B8" w:rsidRDefault="0058321D" w:rsidP="004064B1">
      <w:pPr>
        <w:keepNext/>
        <w:keepLines/>
        <w:jc w:val="both"/>
        <w:rPr>
          <w:rFonts w:ascii="Tahoma" w:hAnsi="Tahoma" w:cs="Tahoma"/>
        </w:rPr>
      </w:pPr>
    </w:p>
    <w:p w:rsidR="001769DE" w:rsidRPr="008A22B8" w:rsidRDefault="001769DE" w:rsidP="004064B1">
      <w:pPr>
        <w:keepNext/>
        <w:keepLines/>
        <w:jc w:val="both"/>
        <w:rPr>
          <w:rFonts w:ascii="Tahoma" w:hAnsi="Tahoma" w:cs="Tahoma"/>
        </w:rPr>
      </w:pPr>
      <w:r w:rsidRPr="008A22B8">
        <w:rPr>
          <w:rFonts w:ascii="Tahoma" w:hAnsi="Tahoma" w:cs="Tahoma"/>
        </w:rPr>
        <w:t>Naročnik si pridržuje pravico, da v času pregleda ponudb in vse do podpisa okvirnega sporazuma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rsidR="001769DE" w:rsidRPr="008A22B8" w:rsidRDefault="001769DE" w:rsidP="004064B1">
      <w:pPr>
        <w:keepNext/>
        <w:keepLines/>
        <w:jc w:val="both"/>
        <w:rPr>
          <w:rFonts w:ascii="Tahoma" w:hAnsi="Tahoma" w:cs="Tahoma"/>
        </w:rPr>
      </w:pPr>
    </w:p>
    <w:p w:rsidR="001769DE" w:rsidRPr="008A22B8" w:rsidRDefault="001769DE" w:rsidP="004064B1">
      <w:pPr>
        <w:keepNext/>
        <w:keepLines/>
        <w:jc w:val="both"/>
        <w:rPr>
          <w:rFonts w:ascii="Tahoma" w:hAnsi="Tahoma" w:cs="Tahoma"/>
        </w:rPr>
      </w:pPr>
      <w:r w:rsidRPr="008A22B8">
        <w:rPr>
          <w:rFonts w:ascii="Tahoma" w:hAnsi="Tahoma" w:cs="Tahoma"/>
        </w:rPr>
        <w:t>Če ni v teh navodilih za posamezne dokumente drugače določeno, zadošča predložitev kopij zahtevanih dokumentov. Naročnik si pridržuje pravico do vpogleda v originalne dokumente.</w:t>
      </w:r>
    </w:p>
    <w:p w:rsidR="001769DE" w:rsidRPr="008A22B8" w:rsidRDefault="001769DE" w:rsidP="004064B1">
      <w:pPr>
        <w:keepNext/>
        <w:keepLines/>
        <w:jc w:val="both"/>
        <w:rPr>
          <w:rFonts w:ascii="Tahoma" w:hAnsi="Tahoma" w:cs="Tahoma"/>
        </w:rPr>
      </w:pPr>
    </w:p>
    <w:p w:rsidR="001769DE" w:rsidRPr="008A22B8" w:rsidRDefault="001769DE" w:rsidP="004064B1">
      <w:pPr>
        <w:keepNext/>
        <w:keepLines/>
        <w:jc w:val="both"/>
        <w:rPr>
          <w:rFonts w:ascii="Tahoma" w:hAnsi="Tahoma" w:cs="Tahoma"/>
        </w:rPr>
      </w:pPr>
      <w:r w:rsidRPr="008A22B8">
        <w:rPr>
          <w:rFonts w:ascii="Tahoma" w:hAnsi="Tahoma" w:cs="Tahoma"/>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rsidR="001769DE" w:rsidRPr="008A22B8" w:rsidRDefault="001769DE" w:rsidP="004064B1">
      <w:pPr>
        <w:keepNext/>
        <w:keepLines/>
        <w:jc w:val="both"/>
        <w:rPr>
          <w:rFonts w:ascii="Tahoma" w:hAnsi="Tahoma" w:cs="Tahoma"/>
          <w:bCs/>
        </w:rPr>
      </w:pPr>
    </w:p>
    <w:p w:rsidR="001769DE" w:rsidRPr="008A22B8" w:rsidRDefault="001769DE" w:rsidP="004064B1">
      <w:pPr>
        <w:keepNext/>
        <w:keepLines/>
        <w:jc w:val="both"/>
        <w:rPr>
          <w:rFonts w:ascii="Tahoma" w:hAnsi="Tahoma" w:cs="Tahoma"/>
          <w:bCs/>
        </w:rPr>
      </w:pPr>
      <w:r w:rsidRPr="008A22B8">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rsidR="00C64A6C" w:rsidRPr="008A22B8" w:rsidRDefault="00C64A6C" w:rsidP="004064B1">
      <w:pPr>
        <w:keepNext/>
        <w:keepLines/>
        <w:jc w:val="both"/>
        <w:rPr>
          <w:rFonts w:ascii="Tahoma" w:hAnsi="Tahoma" w:cs="Tahoma"/>
          <w:bCs/>
        </w:rPr>
      </w:pPr>
    </w:p>
    <w:p w:rsidR="00A532D3" w:rsidRPr="008A22B8" w:rsidRDefault="00A532D3" w:rsidP="004064B1">
      <w:pPr>
        <w:keepNext/>
        <w:keepLines/>
        <w:jc w:val="both"/>
        <w:rPr>
          <w:rFonts w:ascii="Tahoma" w:hAnsi="Tahoma" w:cs="Tahoma"/>
          <w:bCs/>
        </w:rPr>
      </w:pPr>
    </w:p>
    <w:p w:rsidR="001769DE" w:rsidRPr="008A22B8" w:rsidRDefault="001769DE" w:rsidP="004064B1">
      <w:pPr>
        <w:keepNext/>
        <w:keepLines/>
        <w:numPr>
          <w:ilvl w:val="1"/>
          <w:numId w:val="2"/>
        </w:numPr>
        <w:jc w:val="both"/>
        <w:rPr>
          <w:rFonts w:ascii="Tahoma" w:hAnsi="Tahoma" w:cs="Tahoma"/>
          <w:b/>
        </w:rPr>
      </w:pPr>
      <w:r w:rsidRPr="008A22B8">
        <w:rPr>
          <w:rFonts w:ascii="Tahoma" w:hAnsi="Tahoma" w:cs="Tahoma"/>
          <w:b/>
        </w:rPr>
        <w:t>Razlogi za izključitev</w:t>
      </w:r>
    </w:p>
    <w:p w:rsidR="001769DE" w:rsidRPr="008A22B8" w:rsidRDefault="001769DE" w:rsidP="004064B1">
      <w:pPr>
        <w:keepNext/>
        <w:keepLines/>
        <w:jc w:val="both"/>
        <w:rPr>
          <w:rFonts w:ascii="Tahoma" w:hAnsi="Tahoma" w:cs="Tahoma"/>
        </w:rPr>
      </w:pPr>
    </w:p>
    <w:p w:rsidR="001769DE" w:rsidRPr="008A22B8" w:rsidRDefault="001769DE" w:rsidP="004064B1">
      <w:pPr>
        <w:keepNext/>
        <w:keepLines/>
        <w:jc w:val="both"/>
        <w:rPr>
          <w:rFonts w:ascii="Tahoma" w:hAnsi="Tahoma" w:cs="Tahoma"/>
        </w:rPr>
      </w:pPr>
      <w:r w:rsidRPr="008A22B8">
        <w:rPr>
          <w:rFonts w:ascii="Tahoma" w:hAnsi="Tahoma" w:cs="Tahoma"/>
        </w:rPr>
        <w:t xml:space="preserve">Pogoj mora izpolniti ponudnik. V primeru skupne ponudbe mora pogoj izpolniti vsak izmed partnerjev. V primeru ponudbe s podizvajalci mora pogoj izpolniti vsak izmed nominiranih podizvajalcev. </w:t>
      </w:r>
      <w:r w:rsidRPr="008A22B8">
        <w:rPr>
          <w:rFonts w:ascii="Tahoma" w:hAnsi="Tahoma" w:cs="Tahoma"/>
          <w:bCs/>
        </w:rPr>
        <w:t>V kolikor ponudnik glede pogojev v zvezi z ekonomskim in finančnim položajem ter tehnično in strokovno sposobnostjo, v skladu z 81. členom ZJN-3, uporabi zmogljivosti drugih subjektov, morajo spodaj navedene pogoje izpolnjevati tudi subjekti, katerih zmogljivosti uporablja ponudnik.</w:t>
      </w:r>
    </w:p>
    <w:p w:rsidR="00D307FF" w:rsidRPr="008A22B8" w:rsidRDefault="00D307FF" w:rsidP="004064B1">
      <w:pPr>
        <w:pStyle w:val="Telobesedila2"/>
        <w:keepNext/>
        <w:keepLines/>
        <w:rPr>
          <w:rFonts w:ascii="Tahoma" w:hAnsi="Tahoma" w:cs="Tahoma"/>
          <w:b w:val="0"/>
          <w:lang w:val="sl-SI"/>
        </w:rPr>
      </w:pPr>
    </w:p>
    <w:p w:rsidR="001769DE" w:rsidRPr="008A22B8" w:rsidRDefault="001769DE" w:rsidP="004064B1">
      <w:pPr>
        <w:pStyle w:val="Telobesedila2"/>
        <w:keepNext/>
        <w:keepLines/>
        <w:rPr>
          <w:rFonts w:ascii="Tahoma" w:hAnsi="Tahoma" w:cs="Tahoma"/>
          <w:lang w:val="sl-SI"/>
        </w:rPr>
      </w:pPr>
      <w:r w:rsidRPr="008A22B8">
        <w:rPr>
          <w:rFonts w:ascii="Tahoma" w:hAnsi="Tahoma" w:cs="Tahoma"/>
          <w:lang w:val="sl-SI"/>
        </w:rPr>
        <w:t xml:space="preserve">A: Razlogi, povezani s kazenskimi obsodbami </w:t>
      </w:r>
    </w:p>
    <w:p w:rsidR="001769DE" w:rsidRPr="008A22B8" w:rsidRDefault="001769DE" w:rsidP="004064B1">
      <w:pPr>
        <w:pStyle w:val="Telobesedila2"/>
        <w:keepNext/>
        <w:keepLines/>
        <w:rPr>
          <w:rFonts w:ascii="Tahoma" w:hAnsi="Tahoma" w:cs="Tahoma"/>
          <w:b w:val="0"/>
          <w:lang w:val="sl-SI"/>
        </w:rPr>
      </w:pPr>
      <w:r w:rsidRPr="008A22B8">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rsidR="00D307FF" w:rsidRPr="008A22B8" w:rsidRDefault="00D307FF" w:rsidP="004064B1">
      <w:pPr>
        <w:pStyle w:val="Telobesedila2"/>
        <w:keepNext/>
        <w:keepLines/>
        <w:rPr>
          <w:rFonts w:ascii="Tahoma" w:hAnsi="Tahoma" w:cs="Tahoma"/>
          <w:b w:val="0"/>
          <w:lang w:val="sl-SI"/>
        </w:rPr>
      </w:pPr>
    </w:p>
    <w:p w:rsidR="001769DE" w:rsidRPr="008A22B8" w:rsidRDefault="001769DE" w:rsidP="004064B1">
      <w:pPr>
        <w:pStyle w:val="Telobesedila2"/>
        <w:keepNext/>
        <w:keepLines/>
        <w:rPr>
          <w:rFonts w:ascii="Tahoma" w:hAnsi="Tahoma" w:cs="Tahoma"/>
          <w:smallCaps/>
          <w:lang w:val="sl-SI"/>
        </w:rPr>
      </w:pPr>
      <w:r w:rsidRPr="008A22B8">
        <w:rPr>
          <w:rFonts w:ascii="Tahoma" w:hAnsi="Tahoma" w:cs="Tahoma"/>
          <w:smallCaps/>
          <w:lang w:val="sl-SI"/>
        </w:rPr>
        <w:t>Dokazilo:</w:t>
      </w:r>
    </w:p>
    <w:p w:rsidR="001769DE" w:rsidRPr="008A22B8" w:rsidRDefault="001769DE" w:rsidP="004064B1">
      <w:pPr>
        <w:pStyle w:val="Telobesedila2"/>
        <w:keepNext/>
        <w:keepLines/>
        <w:rPr>
          <w:rFonts w:ascii="Tahoma" w:hAnsi="Tahoma" w:cs="Tahoma"/>
          <w:b w:val="0"/>
          <w:lang w:val="sl-SI"/>
        </w:rPr>
      </w:pPr>
      <w:r w:rsidRPr="008A22B8">
        <w:rPr>
          <w:rFonts w:ascii="Tahoma" w:hAnsi="Tahoma" w:cs="Tahoma"/>
          <w:b w:val="0"/>
          <w:lang w:val="sl-SI"/>
        </w:rPr>
        <w:t>Izpolnjena in podpisana Priloga 3/1 – »UGOTAVLJANJE SPOSOBNOSTI – Izjava ponudnika« (in partnerja v primeru skupne ponudbe) oz. Priloga 3/2 – »UGOTAVLJANJE SPOSOBNOSTI – Izjava podizvajalca/subjekta, katerega zmogljivost</w:t>
      </w:r>
      <w:r w:rsidR="00027581" w:rsidRPr="008A22B8">
        <w:rPr>
          <w:rFonts w:ascii="Tahoma" w:hAnsi="Tahoma" w:cs="Tahoma"/>
          <w:b w:val="0"/>
          <w:lang w:val="sl-SI"/>
        </w:rPr>
        <w:t>i</w:t>
      </w:r>
      <w:r w:rsidRPr="008A22B8">
        <w:rPr>
          <w:rFonts w:ascii="Tahoma" w:hAnsi="Tahoma" w:cs="Tahoma"/>
          <w:b w:val="0"/>
          <w:lang w:val="sl-SI"/>
        </w:rPr>
        <w:t xml:space="preserve"> uporablja ponudnik«.</w:t>
      </w:r>
    </w:p>
    <w:p w:rsidR="007A79FA" w:rsidRPr="008A22B8" w:rsidRDefault="007A79FA" w:rsidP="004064B1">
      <w:pPr>
        <w:pStyle w:val="Telobesedila2"/>
        <w:keepNext/>
        <w:keepLines/>
        <w:rPr>
          <w:rFonts w:ascii="Tahoma" w:hAnsi="Tahoma" w:cs="Tahoma"/>
          <w:b w:val="0"/>
          <w:lang w:val="sl-SI"/>
        </w:rPr>
      </w:pPr>
    </w:p>
    <w:p w:rsidR="001769DE" w:rsidRPr="008A22B8" w:rsidRDefault="001769DE" w:rsidP="004064B1">
      <w:pPr>
        <w:pStyle w:val="Telobesedila2"/>
        <w:keepNext/>
        <w:keepLines/>
        <w:rPr>
          <w:rFonts w:ascii="Tahoma" w:hAnsi="Tahoma" w:cs="Tahoma"/>
          <w:b w:val="0"/>
          <w:lang w:val="sl-SI"/>
        </w:rPr>
      </w:pPr>
      <w:r w:rsidRPr="008A22B8">
        <w:rPr>
          <w:rFonts w:ascii="Tahoma" w:hAnsi="Tahoma" w:cs="Tahoma"/>
          <w:b w:val="0"/>
          <w:lang w:val="sl-SI"/>
        </w:rPr>
        <w:lastRenderedPageBreak/>
        <w:t>Osebe, ki so člani upravnega, vodstvenega ali nadzornega organa ponudnika, partnerja v primeru skupne ponudbe, podizvajalca in subjekta, katerega zmogljivosti uporablja ponudnik ali ki imajo pooblastila za njegovo zastopanje ali odločanje ali nadzor v njem, morajo izpolniti in podpisati Prilogo 3/3.</w:t>
      </w:r>
    </w:p>
    <w:p w:rsidR="001769DE" w:rsidRPr="008A22B8" w:rsidRDefault="001769DE" w:rsidP="004064B1">
      <w:pPr>
        <w:pStyle w:val="Telobesedila2"/>
        <w:keepNext/>
        <w:keepLines/>
        <w:rPr>
          <w:rFonts w:ascii="Tahoma" w:hAnsi="Tahoma" w:cs="Tahoma"/>
          <w:b w:val="0"/>
          <w:lang w:val="sl-SI"/>
        </w:rPr>
      </w:pPr>
    </w:p>
    <w:p w:rsidR="001769DE" w:rsidRPr="008A22B8" w:rsidRDefault="001769DE" w:rsidP="004064B1">
      <w:pPr>
        <w:pStyle w:val="Telobesedila2"/>
        <w:keepNext/>
        <w:keepLines/>
        <w:rPr>
          <w:rFonts w:ascii="Tahoma" w:hAnsi="Tahoma" w:cs="Tahoma"/>
          <w:lang w:val="sl-SI"/>
        </w:rPr>
      </w:pPr>
      <w:r w:rsidRPr="008A22B8">
        <w:rPr>
          <w:rFonts w:ascii="Tahoma" w:hAnsi="Tahoma" w:cs="Tahoma"/>
          <w:lang w:val="sl-SI"/>
        </w:rPr>
        <w:t>B: Razlogi, povezani s plačilom davkov ali prispevkov za socialno varnost</w:t>
      </w:r>
    </w:p>
    <w:p w:rsidR="001769DE" w:rsidRPr="008A22B8" w:rsidRDefault="001769DE" w:rsidP="004064B1">
      <w:pPr>
        <w:pStyle w:val="Telobesedila2"/>
        <w:keepNext/>
        <w:keepLines/>
        <w:rPr>
          <w:rFonts w:ascii="Tahoma" w:hAnsi="Tahoma" w:cs="Tahoma"/>
          <w:b w:val="0"/>
          <w:lang w:val="sl-SI"/>
        </w:rPr>
      </w:pPr>
      <w:r w:rsidRPr="008A22B8">
        <w:rPr>
          <w:rFonts w:ascii="Tahoma" w:hAnsi="Tahoma" w:cs="Tahoma"/>
          <w:b w:val="0"/>
          <w:lang w:val="sl-SI"/>
        </w:rPr>
        <w:t>Naročnik bo iz sodelovanja v postopku javnega naročanja izključil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1769DE" w:rsidRPr="008A22B8" w:rsidRDefault="001769DE" w:rsidP="004064B1">
      <w:pPr>
        <w:pStyle w:val="Telobesedila2"/>
        <w:keepNext/>
        <w:keepLines/>
        <w:ind w:left="1080"/>
        <w:rPr>
          <w:rFonts w:ascii="Tahoma" w:hAnsi="Tahoma" w:cs="Tahoma"/>
          <w:b w:val="0"/>
          <w:lang w:val="sl-SI"/>
        </w:rPr>
      </w:pPr>
    </w:p>
    <w:p w:rsidR="001769DE" w:rsidRPr="008A22B8" w:rsidRDefault="001769DE" w:rsidP="004064B1">
      <w:pPr>
        <w:pStyle w:val="Telobesedila2"/>
        <w:keepNext/>
        <w:keepLines/>
        <w:rPr>
          <w:rFonts w:ascii="Tahoma" w:hAnsi="Tahoma" w:cs="Tahoma"/>
          <w:smallCaps/>
          <w:lang w:val="sl-SI"/>
        </w:rPr>
      </w:pPr>
      <w:r w:rsidRPr="008A22B8">
        <w:rPr>
          <w:rFonts w:ascii="Tahoma" w:hAnsi="Tahoma" w:cs="Tahoma"/>
          <w:smallCaps/>
          <w:lang w:val="sl-SI"/>
        </w:rPr>
        <w:t>Dokazilo:</w:t>
      </w:r>
    </w:p>
    <w:p w:rsidR="001769DE" w:rsidRPr="008A22B8" w:rsidRDefault="001769DE" w:rsidP="004064B1">
      <w:pPr>
        <w:pStyle w:val="Telobesedila2"/>
        <w:keepNext/>
        <w:keepLines/>
        <w:rPr>
          <w:rFonts w:ascii="Tahoma" w:hAnsi="Tahoma" w:cs="Tahoma"/>
          <w:b w:val="0"/>
          <w:lang w:val="sl-SI"/>
        </w:rPr>
      </w:pPr>
      <w:r w:rsidRPr="008A22B8">
        <w:rPr>
          <w:rFonts w:ascii="Tahoma" w:hAnsi="Tahoma" w:cs="Tahoma"/>
          <w:b w:val="0"/>
          <w:lang w:val="sl-SI"/>
        </w:rPr>
        <w:t>Izpolnjena in podpisana Priloga 3/1 – »UGOTAVLJANJE SPOSOBNOSTI – Izjava ponudnika« (in partnerja v primeru skupne ponudbe) oz. Priloga 3/2 – »UGOTAVLJANJE SPOSOBNOSTI – Izjava podizvajalca/subjekta, katerega zmogljivost</w:t>
      </w:r>
      <w:r w:rsidR="00027581" w:rsidRPr="008A22B8">
        <w:rPr>
          <w:rFonts w:ascii="Tahoma" w:hAnsi="Tahoma" w:cs="Tahoma"/>
          <w:b w:val="0"/>
          <w:lang w:val="sl-SI"/>
        </w:rPr>
        <w:t>i</w:t>
      </w:r>
      <w:r w:rsidRPr="008A22B8">
        <w:rPr>
          <w:rFonts w:ascii="Tahoma" w:hAnsi="Tahoma" w:cs="Tahoma"/>
          <w:b w:val="0"/>
          <w:lang w:val="sl-SI"/>
        </w:rPr>
        <w:t xml:space="preserve"> uporablja ponudnik«.</w:t>
      </w:r>
    </w:p>
    <w:p w:rsidR="00FC4421" w:rsidRPr="008A22B8" w:rsidRDefault="00FC4421" w:rsidP="004064B1">
      <w:pPr>
        <w:pStyle w:val="Telobesedila2"/>
        <w:keepNext/>
        <w:keepLines/>
        <w:rPr>
          <w:rFonts w:ascii="Tahoma" w:hAnsi="Tahoma" w:cs="Tahoma"/>
          <w:b w:val="0"/>
          <w:lang w:val="sl-SI"/>
        </w:rPr>
      </w:pPr>
    </w:p>
    <w:p w:rsidR="001769DE" w:rsidRPr="008A22B8" w:rsidRDefault="001769DE" w:rsidP="004064B1">
      <w:pPr>
        <w:pStyle w:val="Telobesedila2"/>
        <w:keepNext/>
        <w:keepLines/>
        <w:ind w:left="284" w:hanging="284"/>
        <w:rPr>
          <w:rFonts w:ascii="Tahoma" w:hAnsi="Tahoma" w:cs="Tahoma"/>
          <w:lang w:val="sl-SI"/>
        </w:rPr>
      </w:pPr>
      <w:r w:rsidRPr="008A22B8">
        <w:rPr>
          <w:rFonts w:ascii="Tahoma" w:hAnsi="Tahoma" w:cs="Tahoma"/>
          <w:lang w:val="sl-SI"/>
        </w:rPr>
        <w:t>C: Razlogi, povezani z insolventnostjo, nasprotjem interesov ali kršitvijo poklicnih pravil</w:t>
      </w:r>
    </w:p>
    <w:p w:rsidR="001769DE" w:rsidRPr="008A22B8" w:rsidRDefault="001769DE" w:rsidP="004064B1">
      <w:pPr>
        <w:pStyle w:val="Telobesedila2"/>
        <w:keepNext/>
        <w:keepLines/>
        <w:rPr>
          <w:rFonts w:ascii="Tahoma" w:hAnsi="Tahoma" w:cs="Tahoma"/>
          <w:b w:val="0"/>
          <w:lang w:val="sl-SI"/>
        </w:rPr>
      </w:pPr>
      <w:r w:rsidRPr="008A22B8">
        <w:rPr>
          <w:rFonts w:ascii="Tahoma" w:hAnsi="Tahoma" w:cs="Tahoma"/>
          <w:b w:val="0"/>
          <w:lang w:val="sl-SI"/>
        </w:rPr>
        <w:t>Naročnik bo iz sodelovanja v postopku javnega naročanja izključil gospodarski subjekt tudi v naslednjih primerih:</w:t>
      </w:r>
    </w:p>
    <w:p w:rsidR="001769DE" w:rsidRPr="008A22B8" w:rsidRDefault="001769DE" w:rsidP="004064B1">
      <w:pPr>
        <w:pStyle w:val="Telobesedila2"/>
        <w:keepNext/>
        <w:keepLines/>
        <w:numPr>
          <w:ilvl w:val="0"/>
          <w:numId w:val="11"/>
        </w:numPr>
        <w:rPr>
          <w:rFonts w:ascii="Tahoma" w:hAnsi="Tahoma" w:cs="Tahoma"/>
          <w:b w:val="0"/>
          <w:lang w:val="sl-SI"/>
        </w:rPr>
      </w:pPr>
      <w:r w:rsidRPr="008A22B8">
        <w:rPr>
          <w:rFonts w:ascii="Tahoma" w:hAnsi="Tahoma" w:cs="Tahoma"/>
          <w:b w:val="0"/>
          <w:lang w:val="sl-SI"/>
        </w:rPr>
        <w:t>če lahko naročnik na kakršen koli način izkaže kršitev obveznosti iz drugega odstavka 3. člena ZJN-3;</w:t>
      </w:r>
    </w:p>
    <w:p w:rsidR="001769DE" w:rsidRPr="008A22B8" w:rsidRDefault="001769DE" w:rsidP="004064B1">
      <w:pPr>
        <w:pStyle w:val="Telobesedila2"/>
        <w:keepNext/>
        <w:keepLines/>
        <w:numPr>
          <w:ilvl w:val="0"/>
          <w:numId w:val="11"/>
        </w:numPr>
        <w:rPr>
          <w:rFonts w:ascii="Tahoma" w:hAnsi="Tahoma" w:cs="Tahoma"/>
          <w:b w:val="0"/>
          <w:lang w:val="sl-SI"/>
        </w:rPr>
      </w:pPr>
      <w:r w:rsidRPr="008A22B8">
        <w:rPr>
          <w:rFonts w:ascii="Tahoma" w:hAnsi="Tahoma" w:cs="Tahoma"/>
          <w:b w:val="0"/>
          <w:lang w:val="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1769DE" w:rsidRPr="008A22B8" w:rsidRDefault="001769DE" w:rsidP="004064B1">
      <w:pPr>
        <w:pStyle w:val="Telobesedila2"/>
        <w:keepNext/>
        <w:keepLines/>
        <w:numPr>
          <w:ilvl w:val="0"/>
          <w:numId w:val="11"/>
        </w:numPr>
        <w:rPr>
          <w:rFonts w:ascii="Tahoma" w:hAnsi="Tahoma" w:cs="Tahoma"/>
          <w:b w:val="0"/>
          <w:lang w:val="sl-SI"/>
        </w:rPr>
      </w:pPr>
      <w:r w:rsidRPr="008A22B8">
        <w:rPr>
          <w:rFonts w:ascii="Tahoma" w:hAnsi="Tahoma" w:cs="Tahoma"/>
          <w:b w:val="0"/>
          <w:lang w:val="sl-SI"/>
        </w:rPr>
        <w:t>če lahko naročnik z ustreznimi sredstvi izkaže, da je gospodarski subjekt zagrešil hujšo kršitev poklicnih pravil, zaradi česar je omajana njegova integriteta;</w:t>
      </w:r>
    </w:p>
    <w:p w:rsidR="001769DE" w:rsidRPr="008A22B8" w:rsidRDefault="001769DE" w:rsidP="004064B1">
      <w:pPr>
        <w:pStyle w:val="Telobesedila2"/>
        <w:keepNext/>
        <w:keepLines/>
        <w:numPr>
          <w:ilvl w:val="0"/>
          <w:numId w:val="11"/>
        </w:numPr>
        <w:rPr>
          <w:rFonts w:ascii="Tahoma" w:hAnsi="Tahoma" w:cs="Tahoma"/>
          <w:b w:val="0"/>
          <w:lang w:val="sl-SI"/>
        </w:rPr>
      </w:pPr>
      <w:r w:rsidRPr="008A22B8">
        <w:rPr>
          <w:rFonts w:ascii="Tahoma" w:hAnsi="Tahoma" w:cs="Tahoma"/>
          <w:b w:val="0"/>
          <w:lang w:val="sl-SI"/>
        </w:rPr>
        <w:t>če izkrivljanja konkurence zaradi predhodnega sodelovanja gospodarskih subjektov pri pripravi postopka javnega naročanja v skladu s 65. členom ZJN-3 ni mogoče učinkovito odpraviti z drugimi, blažjimi ukrepi;</w:t>
      </w:r>
    </w:p>
    <w:p w:rsidR="001769DE" w:rsidRPr="008A22B8" w:rsidRDefault="001769DE" w:rsidP="004064B1">
      <w:pPr>
        <w:pStyle w:val="Telobesedila2"/>
        <w:keepNext/>
        <w:keepLines/>
        <w:numPr>
          <w:ilvl w:val="0"/>
          <w:numId w:val="11"/>
        </w:numPr>
        <w:rPr>
          <w:rFonts w:ascii="Tahoma" w:hAnsi="Tahoma" w:cs="Tahoma"/>
          <w:b w:val="0"/>
          <w:lang w:val="sl-SI"/>
        </w:rPr>
      </w:pPr>
      <w:r w:rsidRPr="008A22B8">
        <w:rPr>
          <w:rFonts w:ascii="Tahoma" w:hAnsi="Tahoma" w:cs="Tahoma"/>
          <w:b w:val="0"/>
          <w:lang w:val="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D307FF" w:rsidRPr="008A22B8" w:rsidRDefault="00D307FF" w:rsidP="004064B1">
      <w:pPr>
        <w:pStyle w:val="Telobesedila2"/>
        <w:keepNext/>
        <w:keepLines/>
        <w:rPr>
          <w:rFonts w:ascii="Tahoma" w:hAnsi="Tahoma" w:cs="Tahoma"/>
          <w:smallCaps/>
          <w:lang w:val="sl-SI"/>
        </w:rPr>
      </w:pPr>
    </w:p>
    <w:p w:rsidR="001769DE" w:rsidRPr="008A22B8" w:rsidRDefault="001769DE" w:rsidP="004064B1">
      <w:pPr>
        <w:pStyle w:val="Telobesedila2"/>
        <w:keepNext/>
        <w:keepLines/>
        <w:rPr>
          <w:rFonts w:ascii="Tahoma" w:hAnsi="Tahoma" w:cs="Tahoma"/>
          <w:smallCaps/>
          <w:lang w:val="sl-SI"/>
        </w:rPr>
      </w:pPr>
      <w:r w:rsidRPr="008A22B8">
        <w:rPr>
          <w:rFonts w:ascii="Tahoma" w:hAnsi="Tahoma" w:cs="Tahoma"/>
          <w:smallCaps/>
          <w:lang w:val="sl-SI"/>
        </w:rPr>
        <w:t>Dokazilo:</w:t>
      </w:r>
    </w:p>
    <w:p w:rsidR="001769DE" w:rsidRPr="008A22B8" w:rsidRDefault="001769DE" w:rsidP="004064B1">
      <w:pPr>
        <w:pStyle w:val="Telobesedila2"/>
        <w:keepNext/>
        <w:keepLines/>
        <w:rPr>
          <w:rFonts w:ascii="Tahoma" w:hAnsi="Tahoma" w:cs="Tahoma"/>
          <w:b w:val="0"/>
          <w:lang w:val="sl-SI"/>
        </w:rPr>
      </w:pPr>
      <w:r w:rsidRPr="008A22B8">
        <w:rPr>
          <w:rFonts w:ascii="Tahoma" w:hAnsi="Tahoma" w:cs="Tahoma"/>
          <w:b w:val="0"/>
          <w:lang w:val="sl-SI"/>
        </w:rPr>
        <w:t>Izpolnjena in podpisana Priloga 3/1 – »UGOTAVLJANJE SPOSOBNOSTI – Izjava ponudnika« (in partnerja v primeru skupne ponudbe) oz. Priloga 3/2 – »UGOTAVLJANJE SPOSOBNOSTI – Izjava podizvajalca/subjekta, katerega zmogljivost</w:t>
      </w:r>
      <w:r w:rsidR="00027581" w:rsidRPr="008A22B8">
        <w:rPr>
          <w:rFonts w:ascii="Tahoma" w:hAnsi="Tahoma" w:cs="Tahoma"/>
          <w:b w:val="0"/>
          <w:lang w:val="sl-SI"/>
        </w:rPr>
        <w:t>i</w:t>
      </w:r>
      <w:r w:rsidRPr="008A22B8">
        <w:rPr>
          <w:rFonts w:ascii="Tahoma" w:hAnsi="Tahoma" w:cs="Tahoma"/>
          <w:b w:val="0"/>
          <w:lang w:val="sl-SI"/>
        </w:rPr>
        <w:t xml:space="preserve"> uporablja ponudnik«.</w:t>
      </w:r>
    </w:p>
    <w:p w:rsidR="001769DE" w:rsidRPr="008A22B8" w:rsidRDefault="001769DE" w:rsidP="004064B1">
      <w:pPr>
        <w:pStyle w:val="Telobesedila2"/>
        <w:keepNext/>
        <w:keepLines/>
        <w:rPr>
          <w:rFonts w:ascii="Tahoma" w:hAnsi="Tahoma" w:cs="Tahoma"/>
          <w:lang w:val="sl-SI"/>
        </w:rPr>
      </w:pPr>
    </w:p>
    <w:p w:rsidR="001769DE" w:rsidRPr="008A22B8" w:rsidRDefault="001769DE" w:rsidP="004064B1">
      <w:pPr>
        <w:pStyle w:val="Telobesedila2"/>
        <w:keepNext/>
        <w:keepLines/>
        <w:rPr>
          <w:rFonts w:ascii="Tahoma" w:hAnsi="Tahoma" w:cs="Tahoma"/>
          <w:lang w:val="sl-SI"/>
        </w:rPr>
      </w:pPr>
      <w:r w:rsidRPr="008A22B8">
        <w:rPr>
          <w:rFonts w:ascii="Tahoma" w:hAnsi="Tahoma" w:cs="Tahoma"/>
          <w:lang w:val="sl-SI"/>
        </w:rPr>
        <w:t>D: Nacionalni razlogi za izključitev</w:t>
      </w:r>
    </w:p>
    <w:p w:rsidR="001769DE" w:rsidRPr="008A22B8" w:rsidRDefault="001769DE" w:rsidP="004064B1">
      <w:pPr>
        <w:pStyle w:val="Telobesedila2"/>
        <w:keepNext/>
        <w:keepLines/>
        <w:rPr>
          <w:rFonts w:ascii="Tahoma" w:hAnsi="Tahoma" w:cs="Tahoma"/>
          <w:b w:val="0"/>
          <w:lang w:val="sl-SI"/>
        </w:rPr>
      </w:pPr>
      <w:r w:rsidRPr="008A22B8">
        <w:rPr>
          <w:rFonts w:ascii="Tahoma" w:hAnsi="Tahoma" w:cs="Tahoma"/>
          <w:b w:val="0"/>
          <w:lang w:val="sl-SI"/>
        </w:rPr>
        <w:t>Naročnik bo iz posameznega postopka javnega naročanja izključil gospodarski subjekt:</w:t>
      </w:r>
    </w:p>
    <w:p w:rsidR="001769DE" w:rsidRPr="008A22B8" w:rsidRDefault="001769DE" w:rsidP="004064B1">
      <w:pPr>
        <w:pStyle w:val="Telobesedila2"/>
        <w:keepNext/>
        <w:keepLines/>
        <w:numPr>
          <w:ilvl w:val="0"/>
          <w:numId w:val="11"/>
        </w:numPr>
        <w:rPr>
          <w:rFonts w:ascii="Tahoma" w:hAnsi="Tahoma" w:cs="Tahoma"/>
          <w:b w:val="0"/>
          <w:lang w:val="sl-SI"/>
        </w:rPr>
      </w:pPr>
      <w:r w:rsidRPr="008A22B8">
        <w:rPr>
          <w:rFonts w:ascii="Tahoma" w:hAnsi="Tahoma" w:cs="Tahoma"/>
          <w:b w:val="0"/>
          <w:lang w:val="sl-SI"/>
        </w:rPr>
        <w:t>če je ta na dan, ko poteče rok za oddajo ponudb, izločen iz postopkov oddaje javnih naročil zaradi uvrstitve v evidenco gospodarskih subjektov z negativnimi referencami;</w:t>
      </w:r>
    </w:p>
    <w:p w:rsidR="001769DE" w:rsidRPr="008A22B8" w:rsidRDefault="001769DE" w:rsidP="004064B1">
      <w:pPr>
        <w:pStyle w:val="Telobesedila2"/>
        <w:keepNext/>
        <w:keepLines/>
        <w:numPr>
          <w:ilvl w:val="0"/>
          <w:numId w:val="11"/>
        </w:numPr>
        <w:rPr>
          <w:rFonts w:ascii="Tahoma" w:hAnsi="Tahoma" w:cs="Tahoma"/>
          <w:b w:val="0"/>
          <w:lang w:val="sl-SI"/>
        </w:rPr>
      </w:pPr>
      <w:r w:rsidRPr="008A22B8">
        <w:rPr>
          <w:rFonts w:ascii="Tahoma" w:hAnsi="Tahoma" w:cs="Tahoma"/>
          <w:b w:val="0"/>
          <w:lang w:val="sl-SI"/>
        </w:rPr>
        <w:t>če mu je bila v zadnjih treh letih pred potekom roka za oddajo ponudb s pravnomočno odločbo pristojnega organa Republike Slovenije ali druge države članice ali tretje države dvakrat izrečena globa zaradi prekrška v zvezi s plačilom za delo.</w:t>
      </w:r>
    </w:p>
    <w:p w:rsidR="00EA6F98" w:rsidRPr="008A22B8" w:rsidRDefault="00EA6F98" w:rsidP="004064B1">
      <w:pPr>
        <w:pStyle w:val="Telobesedila2"/>
        <w:keepNext/>
        <w:keepLines/>
        <w:rPr>
          <w:rFonts w:ascii="Tahoma" w:hAnsi="Tahoma" w:cs="Tahoma"/>
          <w:smallCaps/>
          <w:lang w:val="sl-SI"/>
        </w:rPr>
      </w:pPr>
    </w:p>
    <w:p w:rsidR="001769DE" w:rsidRPr="008A22B8" w:rsidRDefault="001769DE" w:rsidP="004064B1">
      <w:pPr>
        <w:pStyle w:val="Telobesedila2"/>
        <w:keepNext/>
        <w:keepLines/>
        <w:rPr>
          <w:rFonts w:ascii="Tahoma" w:hAnsi="Tahoma" w:cs="Tahoma"/>
          <w:smallCaps/>
          <w:lang w:val="sl-SI"/>
        </w:rPr>
      </w:pPr>
      <w:r w:rsidRPr="008A22B8">
        <w:rPr>
          <w:rFonts w:ascii="Tahoma" w:hAnsi="Tahoma" w:cs="Tahoma"/>
          <w:smallCaps/>
          <w:lang w:val="sl-SI"/>
        </w:rPr>
        <w:t>Dokazilo:</w:t>
      </w:r>
    </w:p>
    <w:p w:rsidR="001769DE" w:rsidRPr="008A22B8" w:rsidRDefault="001769DE" w:rsidP="004064B1">
      <w:pPr>
        <w:pStyle w:val="Telobesedila2"/>
        <w:keepNext/>
        <w:keepLines/>
        <w:rPr>
          <w:rFonts w:ascii="Tahoma" w:hAnsi="Tahoma" w:cs="Tahoma"/>
          <w:b w:val="0"/>
          <w:lang w:val="sl-SI"/>
        </w:rPr>
      </w:pPr>
      <w:r w:rsidRPr="008A22B8">
        <w:rPr>
          <w:rFonts w:ascii="Tahoma" w:hAnsi="Tahoma" w:cs="Tahoma"/>
          <w:b w:val="0"/>
          <w:lang w:val="sl-SI"/>
        </w:rPr>
        <w:lastRenderedPageBreak/>
        <w:t>Izpolnjena in podpisana Priloga 3/1 – »UGOTAVLJANJE SPOSOBNOSTI – Izjava ponudnika« (in partnerja v primeru skupne ponudbe) oz. Priloga 3/2 – »UGOTAVLJANJE SPOSOBNOSTI – Izjava podizvajalca/subjekta, katerega zmogljivost</w:t>
      </w:r>
      <w:r w:rsidR="00027581" w:rsidRPr="008A22B8">
        <w:rPr>
          <w:rFonts w:ascii="Tahoma" w:hAnsi="Tahoma" w:cs="Tahoma"/>
          <w:b w:val="0"/>
          <w:lang w:val="sl-SI"/>
        </w:rPr>
        <w:t>i uporablja ponudnik</w:t>
      </w:r>
      <w:r w:rsidRPr="008A22B8">
        <w:rPr>
          <w:rFonts w:ascii="Tahoma" w:hAnsi="Tahoma" w:cs="Tahoma"/>
          <w:b w:val="0"/>
          <w:lang w:val="sl-SI"/>
        </w:rPr>
        <w:t>«.</w:t>
      </w:r>
    </w:p>
    <w:p w:rsidR="009C629E" w:rsidRPr="008A22B8" w:rsidRDefault="009C629E" w:rsidP="004064B1">
      <w:pPr>
        <w:keepNext/>
        <w:keepLines/>
        <w:ind w:left="720"/>
        <w:jc w:val="both"/>
        <w:rPr>
          <w:rFonts w:ascii="Tahoma" w:hAnsi="Tahoma" w:cs="Tahoma"/>
          <w:szCs w:val="22"/>
        </w:rPr>
      </w:pPr>
    </w:p>
    <w:p w:rsidR="004C402F" w:rsidRPr="008A22B8" w:rsidRDefault="004C402F" w:rsidP="004C402F">
      <w:pPr>
        <w:keepNext/>
        <w:jc w:val="both"/>
        <w:rPr>
          <w:rFonts w:ascii="Tahoma" w:hAnsi="Tahoma" w:cs="Tahoma"/>
        </w:rPr>
      </w:pPr>
      <w:r w:rsidRPr="008A22B8">
        <w:rPr>
          <w:rFonts w:ascii="Tahoma" w:hAnsi="Tahoma" w:cs="Tahoma"/>
        </w:rPr>
        <w:t xml:space="preserve">Ponudnik je dolžan priložiti tudi izpolnjenim in podpisanim </w:t>
      </w:r>
      <w:r w:rsidRPr="008A22B8">
        <w:rPr>
          <w:rFonts w:ascii="Tahoma" w:hAnsi="Tahoma" w:cs="Tahoma"/>
          <w:b/>
        </w:rPr>
        <w:t>obrazec 1 k prilogi 3</w:t>
      </w:r>
      <w:r w:rsidRPr="008A22B8">
        <w:rPr>
          <w:rFonts w:ascii="Tahoma" w:hAnsi="Tahoma" w:cs="Tahoma"/>
        </w:rPr>
        <w:t>.</w:t>
      </w:r>
    </w:p>
    <w:p w:rsidR="004C402F" w:rsidRPr="008A22B8" w:rsidRDefault="004C402F" w:rsidP="004C402F">
      <w:pPr>
        <w:keepNext/>
        <w:jc w:val="both"/>
        <w:rPr>
          <w:rFonts w:ascii="Tahoma" w:hAnsi="Tahoma" w:cs="Tahoma"/>
        </w:rPr>
      </w:pPr>
    </w:p>
    <w:p w:rsidR="004C402F" w:rsidRPr="008A22B8" w:rsidRDefault="004C402F" w:rsidP="004064B1">
      <w:pPr>
        <w:keepNext/>
        <w:keepLines/>
        <w:ind w:left="720"/>
        <w:jc w:val="both"/>
        <w:rPr>
          <w:rFonts w:ascii="Tahoma" w:hAnsi="Tahoma" w:cs="Tahoma"/>
          <w:szCs w:val="22"/>
        </w:rPr>
      </w:pPr>
    </w:p>
    <w:p w:rsidR="001769DE" w:rsidRPr="008A22B8" w:rsidRDefault="001769DE" w:rsidP="004064B1">
      <w:pPr>
        <w:keepNext/>
        <w:keepLines/>
        <w:numPr>
          <w:ilvl w:val="1"/>
          <w:numId w:val="2"/>
        </w:numPr>
        <w:jc w:val="both"/>
        <w:rPr>
          <w:rFonts w:ascii="Tahoma" w:hAnsi="Tahoma" w:cs="Tahoma"/>
          <w:b/>
        </w:rPr>
      </w:pPr>
      <w:r w:rsidRPr="008A22B8">
        <w:rPr>
          <w:rFonts w:ascii="Tahoma" w:hAnsi="Tahoma" w:cs="Tahoma"/>
          <w:b/>
        </w:rPr>
        <w:t xml:space="preserve">Pogoji za sodelovanje </w:t>
      </w:r>
    </w:p>
    <w:p w:rsidR="001769DE" w:rsidRPr="008A22B8" w:rsidRDefault="001769DE" w:rsidP="004064B1">
      <w:pPr>
        <w:keepNext/>
        <w:keepLines/>
        <w:ind w:left="720"/>
        <w:jc w:val="both"/>
        <w:rPr>
          <w:rFonts w:ascii="Tahoma" w:hAnsi="Tahoma" w:cs="Tahoma"/>
          <w:b/>
        </w:rPr>
      </w:pPr>
    </w:p>
    <w:p w:rsidR="001769DE" w:rsidRPr="008A22B8" w:rsidRDefault="001769DE" w:rsidP="004064B1">
      <w:pPr>
        <w:keepNext/>
        <w:keepLines/>
        <w:numPr>
          <w:ilvl w:val="2"/>
          <w:numId w:val="2"/>
        </w:numPr>
        <w:jc w:val="both"/>
        <w:rPr>
          <w:rFonts w:ascii="Tahoma" w:hAnsi="Tahoma" w:cs="Tahoma"/>
          <w:b/>
        </w:rPr>
      </w:pPr>
      <w:r w:rsidRPr="008A22B8">
        <w:rPr>
          <w:rFonts w:ascii="Tahoma" w:hAnsi="Tahoma" w:cs="Tahoma"/>
          <w:b/>
        </w:rPr>
        <w:t>Ustreznost za opravljanje poklicne dejavnosti</w:t>
      </w:r>
    </w:p>
    <w:p w:rsidR="001769DE" w:rsidRPr="008A22B8" w:rsidRDefault="001769DE" w:rsidP="004064B1">
      <w:pPr>
        <w:keepNext/>
        <w:keepLines/>
        <w:jc w:val="both"/>
        <w:rPr>
          <w:rFonts w:ascii="Tahoma" w:hAnsi="Tahoma" w:cs="Tahoma"/>
        </w:rPr>
      </w:pPr>
    </w:p>
    <w:p w:rsidR="001769DE" w:rsidRPr="008A22B8" w:rsidRDefault="001769DE" w:rsidP="004064B1">
      <w:pPr>
        <w:keepNext/>
        <w:keepLines/>
        <w:jc w:val="both"/>
        <w:rPr>
          <w:rFonts w:ascii="Tahoma" w:hAnsi="Tahoma" w:cs="Tahoma"/>
        </w:rPr>
      </w:pPr>
      <w:r w:rsidRPr="008A22B8">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1769DE" w:rsidRPr="008A22B8" w:rsidRDefault="001769DE" w:rsidP="004064B1">
      <w:pPr>
        <w:keepNext/>
        <w:keepLines/>
        <w:jc w:val="both"/>
        <w:rPr>
          <w:rFonts w:ascii="Tahoma" w:hAnsi="Tahoma" w:cs="Tahoma"/>
        </w:rPr>
      </w:pPr>
    </w:p>
    <w:p w:rsidR="001769DE" w:rsidRPr="008A22B8" w:rsidRDefault="001769DE" w:rsidP="004064B1">
      <w:pPr>
        <w:keepNext/>
        <w:keepLines/>
        <w:jc w:val="both"/>
        <w:rPr>
          <w:rFonts w:ascii="Tahoma" w:hAnsi="Tahoma" w:cs="Tahoma"/>
        </w:rPr>
      </w:pPr>
      <w:r w:rsidRPr="008A22B8">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E03FE3" w:rsidRPr="008A22B8" w:rsidRDefault="00E03FE3" w:rsidP="004064B1">
      <w:pPr>
        <w:keepNext/>
        <w:keepLines/>
        <w:jc w:val="both"/>
        <w:rPr>
          <w:rFonts w:ascii="Tahoma" w:eastAsia="Calibri" w:hAnsi="Tahoma" w:cs="Tahoma"/>
          <w:bCs/>
        </w:rPr>
      </w:pPr>
    </w:p>
    <w:p w:rsidR="001769DE" w:rsidRPr="008A22B8" w:rsidRDefault="001769DE" w:rsidP="004064B1">
      <w:pPr>
        <w:pStyle w:val="Telobesedila2"/>
        <w:keepNext/>
        <w:keepLines/>
        <w:rPr>
          <w:rFonts w:ascii="Tahoma" w:hAnsi="Tahoma" w:cs="Tahoma"/>
          <w:smallCaps/>
          <w:lang w:val="sl-SI"/>
        </w:rPr>
      </w:pPr>
      <w:r w:rsidRPr="008A22B8">
        <w:rPr>
          <w:rFonts w:ascii="Tahoma" w:hAnsi="Tahoma" w:cs="Tahoma"/>
          <w:smallCaps/>
          <w:lang w:val="sl-SI"/>
        </w:rPr>
        <w:t>Dokazila:</w:t>
      </w:r>
    </w:p>
    <w:p w:rsidR="001769DE" w:rsidRPr="008A22B8" w:rsidRDefault="001769DE" w:rsidP="004064B1">
      <w:pPr>
        <w:pStyle w:val="Telobesedila2"/>
        <w:keepNext/>
        <w:keepLines/>
        <w:rPr>
          <w:rFonts w:ascii="Tahoma" w:hAnsi="Tahoma" w:cs="Tahoma"/>
          <w:b w:val="0"/>
          <w:lang w:val="sl-SI"/>
        </w:rPr>
      </w:pPr>
      <w:r w:rsidRPr="008A22B8">
        <w:rPr>
          <w:rFonts w:ascii="Tahoma" w:hAnsi="Tahoma" w:cs="Tahoma"/>
          <w:b w:val="0"/>
          <w:lang w:val="sl-SI"/>
        </w:rPr>
        <w:t>Izpolnjena in podpisana Priloga 3/1 – »UGOTAVLJANJE SPOSOBNOSTI – Izjava ponudnika« (in partnerja v primeru skupne ponudbe) oz. Priloga 3/2 – »UGOTAVLJANJE SPOSOBNOSTI – Izjava podizvajalca/subjekta, katerega zmogljivost</w:t>
      </w:r>
      <w:r w:rsidR="00027581" w:rsidRPr="008A22B8">
        <w:rPr>
          <w:rFonts w:ascii="Tahoma" w:hAnsi="Tahoma" w:cs="Tahoma"/>
          <w:b w:val="0"/>
          <w:lang w:val="sl-SI"/>
        </w:rPr>
        <w:t>i</w:t>
      </w:r>
      <w:r w:rsidRPr="008A22B8">
        <w:rPr>
          <w:rFonts w:ascii="Tahoma" w:hAnsi="Tahoma" w:cs="Tahoma"/>
          <w:b w:val="0"/>
          <w:lang w:val="sl-SI"/>
        </w:rPr>
        <w:t xml:space="preserve"> uporablja ponudnik«.</w:t>
      </w:r>
    </w:p>
    <w:p w:rsidR="006907E9" w:rsidRPr="008A22B8" w:rsidRDefault="006907E9" w:rsidP="004064B1">
      <w:pPr>
        <w:keepNext/>
        <w:keepLines/>
        <w:jc w:val="both"/>
        <w:rPr>
          <w:rFonts w:ascii="Tahoma" w:hAnsi="Tahoma" w:cs="Tahoma"/>
        </w:rPr>
      </w:pPr>
    </w:p>
    <w:p w:rsidR="00610362" w:rsidRPr="008A22B8" w:rsidRDefault="00610362" w:rsidP="004064B1">
      <w:pPr>
        <w:keepNext/>
        <w:keepLines/>
        <w:numPr>
          <w:ilvl w:val="2"/>
          <w:numId w:val="2"/>
        </w:numPr>
        <w:tabs>
          <w:tab w:val="clear" w:pos="1080"/>
          <w:tab w:val="num" w:pos="709"/>
        </w:tabs>
        <w:jc w:val="both"/>
        <w:rPr>
          <w:rFonts w:ascii="Tahoma" w:hAnsi="Tahoma" w:cs="Tahoma"/>
          <w:b/>
        </w:rPr>
      </w:pPr>
      <w:r w:rsidRPr="008A22B8">
        <w:rPr>
          <w:rFonts w:ascii="Tahoma" w:hAnsi="Tahoma" w:cs="Tahoma"/>
          <w:b/>
        </w:rPr>
        <w:t>Tehnična sposobnost</w:t>
      </w:r>
    </w:p>
    <w:p w:rsidR="00610362" w:rsidRPr="008A22B8" w:rsidRDefault="00610362" w:rsidP="004064B1">
      <w:pPr>
        <w:keepNext/>
        <w:keepLines/>
        <w:jc w:val="both"/>
        <w:rPr>
          <w:rFonts w:ascii="Tahoma" w:hAnsi="Tahoma" w:cs="Tahoma"/>
        </w:rPr>
      </w:pPr>
    </w:p>
    <w:p w:rsidR="009D68DF" w:rsidRPr="008A22B8" w:rsidRDefault="009D68DF" w:rsidP="004064B1">
      <w:pPr>
        <w:keepNext/>
        <w:keepLines/>
        <w:jc w:val="both"/>
        <w:rPr>
          <w:rFonts w:ascii="Tahoma" w:hAnsi="Tahoma" w:cs="Tahoma"/>
        </w:rPr>
      </w:pPr>
      <w:r w:rsidRPr="008A22B8">
        <w:rPr>
          <w:rFonts w:ascii="Tahoma" w:hAnsi="Tahoma" w:cs="Tahoma"/>
        </w:rPr>
        <w:t xml:space="preserve">Ponudnik mora razpolagati z vsemi tehničnimi sredstvi in opremo, ter mora zagotoviti ustrezne tehnične zmogljivosti za kvalitetno </w:t>
      </w:r>
      <w:r w:rsidR="00406EA7" w:rsidRPr="008A22B8">
        <w:rPr>
          <w:rFonts w:ascii="Tahoma" w:hAnsi="Tahoma" w:cs="Tahoma"/>
        </w:rPr>
        <w:t>dobavo</w:t>
      </w:r>
      <w:r w:rsidRPr="008A22B8">
        <w:rPr>
          <w:rFonts w:ascii="Tahoma" w:hAnsi="Tahoma" w:cs="Tahoma"/>
        </w:rPr>
        <w:t xml:space="preserve"> naročila v predvidenem roku, skladno z zahtevami iz razpisne dokumentacije, pravili stroke ter določili predpisov in standardov s področja predmeta naročila. </w:t>
      </w:r>
    </w:p>
    <w:p w:rsidR="00186517" w:rsidRPr="008A22B8" w:rsidRDefault="00186517" w:rsidP="004064B1">
      <w:pPr>
        <w:keepNext/>
        <w:keepLines/>
        <w:jc w:val="both"/>
        <w:rPr>
          <w:rFonts w:ascii="Tahoma" w:hAnsi="Tahoma" w:cs="Tahoma"/>
        </w:rPr>
      </w:pPr>
    </w:p>
    <w:p w:rsidR="00186517" w:rsidRPr="008A22B8" w:rsidRDefault="00186517" w:rsidP="004064B1">
      <w:pPr>
        <w:keepNext/>
        <w:keepLines/>
        <w:jc w:val="both"/>
        <w:rPr>
          <w:rFonts w:ascii="Tahoma" w:hAnsi="Tahoma" w:cs="Tahoma"/>
        </w:rPr>
      </w:pPr>
      <w:r w:rsidRPr="008A22B8">
        <w:rPr>
          <w:rFonts w:ascii="Tahoma" w:hAnsi="Tahoma" w:cs="Tahoma"/>
        </w:rPr>
        <w:t xml:space="preserve">Naročnik zahteva dokazovanje tehnične sposobnosti s predložitvijo seznama dobav (novih in obnovljenih pnevmatik za gospodarska vozila). Ponudnik mora seznamu priložiti referenčna potrdila, ki jih potrdi kupec dobavljenih pnevmatik za gospodarska vozila. Ponudnik (skupaj s člani skupine ponudnikov v primeru oddaje skupne ponudbe) mora v ponudbi izkazati, da je v zadnjih treh (3) letih pred oddajo ponudbe za posamezen sklop uspešno izvedel vsaj tri (3) dobave posameznim kupcem, v skupni vrednosti: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1"/>
        <w:gridCol w:w="3688"/>
      </w:tblGrid>
      <w:tr w:rsidR="00186517" w:rsidRPr="008A22B8" w:rsidTr="00186517">
        <w:tc>
          <w:tcPr>
            <w:tcW w:w="5101" w:type="dxa"/>
          </w:tcPr>
          <w:p w:rsidR="00186517" w:rsidRPr="008A22B8" w:rsidRDefault="00186517" w:rsidP="004064B1">
            <w:pPr>
              <w:keepNext/>
              <w:keepLines/>
              <w:jc w:val="both"/>
              <w:rPr>
                <w:rFonts w:ascii="Tahoma" w:hAnsi="Tahoma" w:cs="Tahoma"/>
              </w:rPr>
            </w:pPr>
            <w:r w:rsidRPr="008A22B8">
              <w:rPr>
                <w:rFonts w:ascii="Tahoma" w:hAnsi="Tahoma" w:cs="Tahoma"/>
              </w:rPr>
              <w:t xml:space="preserve">      </w:t>
            </w:r>
          </w:p>
          <w:p w:rsidR="00186517" w:rsidRPr="008A22B8" w:rsidRDefault="00186517" w:rsidP="004064B1">
            <w:pPr>
              <w:keepNext/>
              <w:keepLines/>
              <w:jc w:val="both"/>
              <w:rPr>
                <w:rFonts w:ascii="Tahoma" w:hAnsi="Tahoma" w:cs="Tahoma"/>
              </w:rPr>
            </w:pPr>
            <w:r w:rsidRPr="008A22B8">
              <w:rPr>
                <w:rFonts w:ascii="Tahoma" w:hAnsi="Tahoma" w:cs="Tahoma"/>
              </w:rPr>
              <w:t xml:space="preserve">      SKLOP</w:t>
            </w:r>
          </w:p>
        </w:tc>
        <w:tc>
          <w:tcPr>
            <w:tcW w:w="3688" w:type="dxa"/>
          </w:tcPr>
          <w:p w:rsidR="00186517" w:rsidRPr="008A22B8" w:rsidRDefault="00186517" w:rsidP="004064B1">
            <w:pPr>
              <w:keepNext/>
              <w:keepLines/>
              <w:jc w:val="both"/>
              <w:rPr>
                <w:rFonts w:ascii="Tahoma" w:hAnsi="Tahoma" w:cs="Tahoma"/>
              </w:rPr>
            </w:pPr>
            <w:r w:rsidRPr="008A22B8">
              <w:rPr>
                <w:rFonts w:ascii="Tahoma" w:hAnsi="Tahoma" w:cs="Tahoma"/>
              </w:rPr>
              <w:t>Skupna vrednost vseh referenc v EUR</w:t>
            </w:r>
            <w:r w:rsidR="0058321D" w:rsidRPr="008A22B8">
              <w:rPr>
                <w:rFonts w:ascii="Tahoma" w:hAnsi="Tahoma" w:cs="Tahoma"/>
              </w:rPr>
              <w:t xml:space="preserve"> brez DDV</w:t>
            </w:r>
            <w:r w:rsidRPr="008A22B8">
              <w:rPr>
                <w:rFonts w:ascii="Tahoma" w:hAnsi="Tahoma" w:cs="Tahoma"/>
              </w:rPr>
              <w:t xml:space="preserve"> v zadnjih treh (3) letih</w:t>
            </w:r>
          </w:p>
        </w:tc>
      </w:tr>
      <w:tr w:rsidR="00186517" w:rsidRPr="008A22B8" w:rsidTr="00186517">
        <w:tc>
          <w:tcPr>
            <w:tcW w:w="5101" w:type="dxa"/>
            <w:vAlign w:val="bottom"/>
          </w:tcPr>
          <w:p w:rsidR="00186517" w:rsidRPr="008A22B8" w:rsidRDefault="00186517" w:rsidP="00AD3EFB">
            <w:pPr>
              <w:keepNext/>
              <w:keepLines/>
              <w:numPr>
                <w:ilvl w:val="0"/>
                <w:numId w:val="7"/>
              </w:numPr>
              <w:spacing w:after="40"/>
              <w:ind w:left="714" w:hanging="357"/>
              <w:jc w:val="both"/>
              <w:rPr>
                <w:rFonts w:ascii="Tahoma" w:hAnsi="Tahoma" w:cs="Tahoma"/>
              </w:rPr>
            </w:pPr>
            <w:r w:rsidRPr="008A22B8">
              <w:rPr>
                <w:rFonts w:ascii="Tahoma" w:hAnsi="Tahoma" w:cs="Tahoma"/>
              </w:rPr>
              <w:t xml:space="preserve">sklop 1: </w:t>
            </w:r>
            <w:r w:rsidR="00AD3EFB" w:rsidRPr="008A22B8">
              <w:rPr>
                <w:rFonts w:ascii="Tahoma" w:hAnsi="Tahoma" w:cs="Tahoma"/>
              </w:rPr>
              <w:t>DOBAVA</w:t>
            </w:r>
            <w:r w:rsidRPr="008A22B8">
              <w:rPr>
                <w:rFonts w:ascii="Tahoma" w:hAnsi="Tahoma" w:cs="Tahoma"/>
              </w:rPr>
              <w:t xml:space="preserve"> NOVIH PNEVMATIK </w:t>
            </w:r>
          </w:p>
        </w:tc>
        <w:tc>
          <w:tcPr>
            <w:tcW w:w="3688" w:type="dxa"/>
          </w:tcPr>
          <w:p w:rsidR="00186517" w:rsidRPr="008A22B8" w:rsidRDefault="00186517" w:rsidP="004064B1">
            <w:pPr>
              <w:pStyle w:val="Telobesedila2"/>
              <w:keepNext/>
              <w:keepLines/>
              <w:rPr>
                <w:rFonts w:ascii="Tahoma" w:hAnsi="Tahoma" w:cs="Tahoma"/>
                <w:b w:val="0"/>
                <w:lang w:val="sl-SI"/>
              </w:rPr>
            </w:pPr>
            <w:r w:rsidRPr="008A22B8">
              <w:rPr>
                <w:rFonts w:ascii="Tahoma" w:hAnsi="Tahoma" w:cs="Tahoma"/>
                <w:b w:val="0"/>
                <w:lang w:val="sl-SI"/>
              </w:rPr>
              <w:t>150.000,00</w:t>
            </w:r>
          </w:p>
        </w:tc>
      </w:tr>
      <w:tr w:rsidR="00186517" w:rsidRPr="008A22B8" w:rsidTr="00186517">
        <w:tc>
          <w:tcPr>
            <w:tcW w:w="5101" w:type="dxa"/>
            <w:vAlign w:val="bottom"/>
          </w:tcPr>
          <w:p w:rsidR="00186517" w:rsidRPr="008A22B8" w:rsidRDefault="00186517" w:rsidP="004064B1">
            <w:pPr>
              <w:keepNext/>
              <w:keepLines/>
              <w:numPr>
                <w:ilvl w:val="0"/>
                <w:numId w:val="7"/>
              </w:numPr>
              <w:spacing w:after="40"/>
              <w:ind w:left="714" w:hanging="357"/>
              <w:jc w:val="both"/>
              <w:rPr>
                <w:rFonts w:ascii="Tahoma" w:hAnsi="Tahoma" w:cs="Tahoma"/>
              </w:rPr>
            </w:pPr>
            <w:r w:rsidRPr="008A22B8">
              <w:rPr>
                <w:rFonts w:ascii="Tahoma" w:hAnsi="Tahoma" w:cs="Tahoma"/>
              </w:rPr>
              <w:t xml:space="preserve">sklop 2: </w:t>
            </w:r>
            <w:r w:rsidR="00AD3EFB" w:rsidRPr="008A22B8">
              <w:rPr>
                <w:rFonts w:ascii="Tahoma" w:hAnsi="Tahoma" w:cs="Tahoma"/>
              </w:rPr>
              <w:t xml:space="preserve">DOBAVA </w:t>
            </w:r>
            <w:r w:rsidRPr="008A22B8">
              <w:rPr>
                <w:rFonts w:ascii="Tahoma" w:hAnsi="Tahoma" w:cs="Tahoma"/>
              </w:rPr>
              <w:t xml:space="preserve">OBNOVLJENIH PNEVMATIK </w:t>
            </w:r>
          </w:p>
        </w:tc>
        <w:tc>
          <w:tcPr>
            <w:tcW w:w="3688" w:type="dxa"/>
          </w:tcPr>
          <w:p w:rsidR="00186517" w:rsidRPr="008A22B8" w:rsidRDefault="0022600C" w:rsidP="004064B1">
            <w:pPr>
              <w:pStyle w:val="Telobesedila2"/>
              <w:keepNext/>
              <w:keepLines/>
              <w:rPr>
                <w:rFonts w:ascii="Tahoma" w:hAnsi="Tahoma" w:cs="Tahoma"/>
                <w:b w:val="0"/>
                <w:lang w:val="sl-SI"/>
              </w:rPr>
            </w:pPr>
            <w:r w:rsidRPr="008A22B8">
              <w:rPr>
                <w:rFonts w:ascii="Tahoma" w:hAnsi="Tahoma" w:cs="Tahoma"/>
                <w:b w:val="0"/>
                <w:lang w:val="sl-SI"/>
              </w:rPr>
              <w:t>5</w:t>
            </w:r>
            <w:r w:rsidR="00186517" w:rsidRPr="008A22B8">
              <w:rPr>
                <w:rFonts w:ascii="Tahoma" w:hAnsi="Tahoma" w:cs="Tahoma"/>
                <w:b w:val="0"/>
                <w:lang w:val="sl-SI"/>
              </w:rPr>
              <w:t>0.000,00</w:t>
            </w:r>
          </w:p>
        </w:tc>
      </w:tr>
    </w:tbl>
    <w:p w:rsidR="00186517" w:rsidRPr="008A22B8" w:rsidRDefault="00186517" w:rsidP="004064B1">
      <w:pPr>
        <w:keepNext/>
        <w:keepLines/>
        <w:spacing w:line="276" w:lineRule="auto"/>
        <w:jc w:val="both"/>
        <w:rPr>
          <w:rFonts w:ascii="Tahoma" w:hAnsi="Tahoma" w:cs="Tahoma"/>
        </w:rPr>
      </w:pPr>
    </w:p>
    <w:p w:rsidR="00186517" w:rsidRPr="008A22B8" w:rsidRDefault="00186517" w:rsidP="004064B1">
      <w:pPr>
        <w:keepNext/>
        <w:keepLines/>
        <w:spacing w:line="276" w:lineRule="auto"/>
        <w:jc w:val="both"/>
        <w:rPr>
          <w:rFonts w:ascii="Tahoma" w:hAnsi="Tahoma" w:cs="Tahoma"/>
        </w:rPr>
      </w:pPr>
      <w:r w:rsidRPr="008A22B8">
        <w:rPr>
          <w:rFonts w:ascii="Tahoma" w:hAnsi="Tahoma" w:cs="Tahoma"/>
        </w:rPr>
        <w:t>Posamezna referenca mora biti predložena v vrednosti najmanj 20.000,00 EUR.</w:t>
      </w:r>
    </w:p>
    <w:p w:rsidR="00186517" w:rsidRPr="008A22B8" w:rsidRDefault="00186517" w:rsidP="004064B1">
      <w:pPr>
        <w:keepNext/>
        <w:keepLines/>
        <w:ind w:left="567" w:firstLine="60"/>
        <w:jc w:val="both"/>
        <w:rPr>
          <w:rFonts w:ascii="Tahoma" w:hAnsi="Tahoma" w:cs="Tahoma"/>
        </w:rPr>
      </w:pPr>
    </w:p>
    <w:p w:rsidR="0082197C" w:rsidRPr="008A22B8" w:rsidRDefault="0082197C" w:rsidP="004064B1">
      <w:pPr>
        <w:pStyle w:val="Telobesedila2"/>
        <w:keepNext/>
        <w:keepLines/>
        <w:rPr>
          <w:rFonts w:ascii="Tahoma" w:hAnsi="Tahoma" w:cs="Tahoma"/>
          <w:smallCaps/>
          <w:lang w:val="sl-SI"/>
        </w:rPr>
      </w:pPr>
      <w:r w:rsidRPr="008A22B8">
        <w:rPr>
          <w:rFonts w:ascii="Tahoma" w:hAnsi="Tahoma" w:cs="Tahoma"/>
          <w:smallCaps/>
          <w:lang w:val="sl-SI"/>
        </w:rPr>
        <w:t>Dokazila:</w:t>
      </w:r>
    </w:p>
    <w:p w:rsidR="009D68DF" w:rsidRPr="008A22B8" w:rsidRDefault="009D68DF" w:rsidP="004064B1">
      <w:pPr>
        <w:keepNext/>
        <w:keepLines/>
        <w:numPr>
          <w:ilvl w:val="0"/>
          <w:numId w:val="17"/>
        </w:numPr>
        <w:jc w:val="both"/>
        <w:rPr>
          <w:rFonts w:ascii="Tahoma" w:hAnsi="Tahoma" w:cs="Tahoma"/>
          <w:bCs/>
        </w:rPr>
      </w:pPr>
      <w:r w:rsidRPr="008A22B8">
        <w:rPr>
          <w:rFonts w:ascii="Tahoma" w:hAnsi="Tahoma" w:cs="Tahoma"/>
          <w:bCs/>
        </w:rPr>
        <w:t>Izpolnjena in podpisana Priloga 3/1 – »UGOTAVLJANJE SPOSOBNOSTI – Izjava ponudnika« (in partnerja v primeru skupne ponudbe) oz. Priloga 3/2 – »UGOTAVLJANJE SPOSOBNOSTI – Izjava podizvajalca/subjekta, katerega zmogljivost</w:t>
      </w:r>
      <w:r w:rsidR="00027581" w:rsidRPr="008A22B8">
        <w:rPr>
          <w:rFonts w:ascii="Tahoma" w:hAnsi="Tahoma" w:cs="Tahoma"/>
          <w:bCs/>
        </w:rPr>
        <w:t>i</w:t>
      </w:r>
      <w:r w:rsidRPr="008A22B8">
        <w:rPr>
          <w:rFonts w:ascii="Tahoma" w:hAnsi="Tahoma" w:cs="Tahoma"/>
          <w:bCs/>
        </w:rPr>
        <w:t xml:space="preserve"> uporablja ponudnik«.</w:t>
      </w:r>
    </w:p>
    <w:p w:rsidR="00186517" w:rsidRPr="008A22B8" w:rsidRDefault="00186517" w:rsidP="004064B1">
      <w:pPr>
        <w:pStyle w:val="Odstavekseznama"/>
        <w:keepNext/>
        <w:keepLines/>
        <w:numPr>
          <w:ilvl w:val="0"/>
          <w:numId w:val="17"/>
        </w:numPr>
        <w:jc w:val="both"/>
        <w:rPr>
          <w:rFonts w:ascii="Tahoma" w:hAnsi="Tahoma" w:cs="Tahoma"/>
        </w:rPr>
      </w:pPr>
      <w:r w:rsidRPr="008A22B8">
        <w:rPr>
          <w:rFonts w:ascii="Tahoma" w:hAnsi="Tahoma" w:cs="Tahoma"/>
        </w:rPr>
        <w:t>S podpisom izpolnjenega »Seznama referenc« (priloga 5</w:t>
      </w:r>
      <w:r w:rsidR="00AD3EFB" w:rsidRPr="008A22B8">
        <w:rPr>
          <w:rFonts w:ascii="Tahoma" w:hAnsi="Tahoma" w:cs="Tahoma"/>
        </w:rPr>
        <w:t>/1</w:t>
      </w:r>
      <w:r w:rsidRPr="008A22B8">
        <w:rPr>
          <w:rFonts w:ascii="Tahoma" w:hAnsi="Tahoma" w:cs="Tahoma"/>
        </w:rPr>
        <w:t xml:space="preserve">) in s podpisom izpolnjenega obrazca »Potrditev referenc s strani posameznih naročnikov« (priloga </w:t>
      </w:r>
      <w:r w:rsidR="00AD3EFB" w:rsidRPr="008A22B8">
        <w:rPr>
          <w:rFonts w:ascii="Tahoma" w:hAnsi="Tahoma" w:cs="Tahoma"/>
        </w:rPr>
        <w:t>5/2</w:t>
      </w:r>
      <w:r w:rsidRPr="008A22B8">
        <w:rPr>
          <w:rFonts w:ascii="Tahoma" w:hAnsi="Tahoma" w:cs="Tahoma"/>
        </w:rPr>
        <w:t xml:space="preserve">), s katerim potrjuje, da je ponudnik dela opravil strokovno pravilno, kvalitetno in v pogodbenem roku. </w:t>
      </w:r>
    </w:p>
    <w:p w:rsidR="00186517" w:rsidRPr="008A22B8" w:rsidRDefault="00186517" w:rsidP="004064B1">
      <w:pPr>
        <w:keepNext/>
        <w:keepLines/>
        <w:ind w:left="360"/>
        <w:jc w:val="both"/>
        <w:rPr>
          <w:rFonts w:ascii="Tahoma" w:hAnsi="Tahoma" w:cs="Tahoma"/>
        </w:rPr>
      </w:pPr>
    </w:p>
    <w:p w:rsidR="00186517" w:rsidRPr="008A22B8" w:rsidRDefault="00186517" w:rsidP="004064B1">
      <w:pPr>
        <w:keepNext/>
        <w:keepLines/>
        <w:jc w:val="both"/>
        <w:rPr>
          <w:rFonts w:ascii="Tahoma" w:hAnsi="Tahoma" w:cs="Tahoma"/>
        </w:rPr>
      </w:pPr>
      <w:r w:rsidRPr="008A22B8">
        <w:rPr>
          <w:rFonts w:ascii="Tahoma" w:hAnsi="Tahoma" w:cs="Tahoma"/>
        </w:rPr>
        <w:t>Ponudnik se z oddajo svoje ponudbe strinja, da naročnik pri izdajatelju reference preveri navedbe iz priloženih referenc s Seznama referenčnih del oziroma uspešno izvedenih poslov ponudnika oziroma da predloži dodatna zahtevana dokazila (pogodba, računi,… ), da je bila referenčna dobava izvršena.</w:t>
      </w:r>
    </w:p>
    <w:p w:rsidR="00186517" w:rsidRPr="008A22B8" w:rsidRDefault="00186517" w:rsidP="004064B1">
      <w:pPr>
        <w:keepNext/>
        <w:keepLines/>
        <w:ind w:left="720"/>
        <w:jc w:val="both"/>
        <w:rPr>
          <w:rFonts w:ascii="Tahoma" w:hAnsi="Tahoma" w:cs="Tahoma"/>
          <w:bCs/>
        </w:rPr>
      </w:pPr>
    </w:p>
    <w:p w:rsidR="00610362" w:rsidRPr="008A22B8" w:rsidRDefault="00610362" w:rsidP="004064B1">
      <w:pPr>
        <w:keepNext/>
        <w:keepLines/>
        <w:numPr>
          <w:ilvl w:val="2"/>
          <w:numId w:val="2"/>
        </w:numPr>
        <w:tabs>
          <w:tab w:val="clear" w:pos="1080"/>
          <w:tab w:val="num" w:pos="709"/>
        </w:tabs>
        <w:jc w:val="both"/>
        <w:rPr>
          <w:rFonts w:ascii="Tahoma" w:hAnsi="Tahoma" w:cs="Tahoma"/>
        </w:rPr>
      </w:pPr>
      <w:r w:rsidRPr="008A22B8">
        <w:rPr>
          <w:rFonts w:ascii="Tahoma" w:hAnsi="Tahoma" w:cs="Tahoma"/>
        </w:rPr>
        <w:lastRenderedPageBreak/>
        <w:t>Kadrovska sposobnost</w:t>
      </w:r>
    </w:p>
    <w:p w:rsidR="00F3092F" w:rsidRPr="008A22B8" w:rsidRDefault="00F3092F" w:rsidP="004064B1">
      <w:pPr>
        <w:keepNext/>
        <w:keepLines/>
        <w:ind w:left="1080"/>
        <w:jc w:val="both"/>
        <w:rPr>
          <w:rFonts w:ascii="Tahoma" w:hAnsi="Tahoma" w:cs="Tahoma"/>
          <w:b/>
        </w:rPr>
      </w:pPr>
    </w:p>
    <w:p w:rsidR="00F3092F" w:rsidRPr="008A22B8" w:rsidRDefault="00F3092F" w:rsidP="004064B1">
      <w:pPr>
        <w:keepNext/>
        <w:keepLines/>
        <w:jc w:val="both"/>
        <w:rPr>
          <w:rFonts w:ascii="Tahoma" w:hAnsi="Tahoma" w:cs="Tahoma"/>
        </w:rPr>
      </w:pPr>
      <w:r w:rsidRPr="008A22B8">
        <w:rPr>
          <w:rFonts w:ascii="Tahoma" w:hAnsi="Tahoma" w:cs="Tahoma"/>
        </w:rPr>
        <w:t xml:space="preserve">Ponudnik ali skupina ponudnikov v okviru skupne ponudbe mora razpolagati z ustreznim kadrom, ki bo sodeloval pri izvedbi predmetnega javnega naročila. </w:t>
      </w:r>
    </w:p>
    <w:p w:rsidR="00F3092F" w:rsidRPr="008A22B8" w:rsidRDefault="00F3092F" w:rsidP="004064B1">
      <w:pPr>
        <w:keepNext/>
        <w:keepLines/>
        <w:jc w:val="both"/>
        <w:rPr>
          <w:rFonts w:ascii="Tahoma" w:hAnsi="Tahoma" w:cs="Tahoma"/>
        </w:rPr>
      </w:pPr>
    </w:p>
    <w:p w:rsidR="00F3092F" w:rsidRPr="008A22B8" w:rsidRDefault="00F3092F" w:rsidP="004064B1">
      <w:pPr>
        <w:pStyle w:val="Telobesedila2"/>
        <w:keepNext/>
        <w:keepLines/>
        <w:rPr>
          <w:rFonts w:ascii="Tahoma" w:hAnsi="Tahoma" w:cs="Tahoma"/>
          <w:smallCaps/>
          <w:lang w:val="sl-SI"/>
        </w:rPr>
      </w:pPr>
      <w:r w:rsidRPr="008A22B8">
        <w:rPr>
          <w:rFonts w:ascii="Tahoma" w:hAnsi="Tahoma" w:cs="Tahoma"/>
          <w:smallCaps/>
          <w:lang w:val="sl-SI"/>
        </w:rPr>
        <w:t>Dokazila:</w:t>
      </w:r>
    </w:p>
    <w:p w:rsidR="004064B1" w:rsidRPr="008A22B8" w:rsidRDefault="00F3092F" w:rsidP="004064B1">
      <w:pPr>
        <w:keepNext/>
        <w:keepLines/>
        <w:numPr>
          <w:ilvl w:val="0"/>
          <w:numId w:val="17"/>
        </w:numPr>
        <w:jc w:val="both"/>
        <w:rPr>
          <w:rFonts w:ascii="Tahoma" w:hAnsi="Tahoma" w:cs="Tahoma"/>
          <w:bCs/>
        </w:rPr>
      </w:pPr>
      <w:r w:rsidRPr="008A22B8">
        <w:rPr>
          <w:rFonts w:ascii="Tahoma" w:hAnsi="Tahoma" w:cs="Tahoma"/>
          <w:bCs/>
        </w:rPr>
        <w:t>Izpolnjena in podpisana Priloga 3/1 – »UGOTAVLJANJE SPOSOBNOSTI – Izjava ponudnika« (in partnerja v primeru skupne ponudbe) oz. Priloga 3/2 – »UGOTAVLJANJE SPOSOBNOSTI – Izjava podizvajalca/subjekta, katerega zmogljivost</w:t>
      </w:r>
      <w:r w:rsidR="00027581" w:rsidRPr="008A22B8">
        <w:rPr>
          <w:rFonts w:ascii="Tahoma" w:hAnsi="Tahoma" w:cs="Tahoma"/>
          <w:bCs/>
        </w:rPr>
        <w:t>i</w:t>
      </w:r>
      <w:r w:rsidRPr="008A22B8">
        <w:rPr>
          <w:rFonts w:ascii="Tahoma" w:hAnsi="Tahoma" w:cs="Tahoma"/>
          <w:bCs/>
        </w:rPr>
        <w:t xml:space="preserve"> uporablja ponudnik«.</w:t>
      </w:r>
    </w:p>
    <w:p w:rsidR="004064B1" w:rsidRPr="008A22B8" w:rsidRDefault="004064B1" w:rsidP="004064B1">
      <w:pPr>
        <w:keepNext/>
        <w:keepLines/>
        <w:jc w:val="both"/>
        <w:rPr>
          <w:rFonts w:ascii="Tahoma" w:hAnsi="Tahoma" w:cs="Tahoma"/>
          <w:bCs/>
        </w:rPr>
      </w:pPr>
    </w:p>
    <w:p w:rsidR="004064B1" w:rsidRPr="008A22B8" w:rsidRDefault="004064B1" w:rsidP="004064B1">
      <w:pPr>
        <w:keepNext/>
        <w:keepLines/>
        <w:jc w:val="both"/>
        <w:rPr>
          <w:rFonts w:ascii="Tahoma" w:hAnsi="Tahoma" w:cs="Tahoma"/>
          <w:bCs/>
        </w:rPr>
      </w:pPr>
    </w:p>
    <w:p w:rsidR="008A2986" w:rsidRPr="008A22B8" w:rsidRDefault="00302C77" w:rsidP="004064B1">
      <w:pPr>
        <w:keepNext/>
        <w:keepLines/>
        <w:numPr>
          <w:ilvl w:val="1"/>
          <w:numId w:val="2"/>
        </w:numPr>
        <w:jc w:val="both"/>
        <w:rPr>
          <w:rFonts w:ascii="Tahoma" w:hAnsi="Tahoma" w:cs="Tahoma"/>
          <w:b/>
        </w:rPr>
      </w:pPr>
      <w:r w:rsidRPr="008A22B8">
        <w:rPr>
          <w:rFonts w:ascii="Tahoma" w:hAnsi="Tahoma" w:cs="Tahoma"/>
          <w:b/>
        </w:rPr>
        <w:t>O</w:t>
      </w:r>
      <w:r w:rsidR="00385E71" w:rsidRPr="008A22B8">
        <w:rPr>
          <w:rFonts w:ascii="Tahoma" w:hAnsi="Tahoma" w:cs="Tahoma"/>
          <w:b/>
        </w:rPr>
        <w:t>stale zahteve naročnika</w:t>
      </w:r>
    </w:p>
    <w:p w:rsidR="008A2986" w:rsidRPr="008A22B8" w:rsidRDefault="008A2986" w:rsidP="004064B1">
      <w:pPr>
        <w:keepNext/>
        <w:keepLines/>
        <w:jc w:val="both"/>
        <w:rPr>
          <w:rFonts w:ascii="Tahoma" w:hAnsi="Tahoma" w:cs="Tahoma"/>
        </w:rPr>
      </w:pPr>
    </w:p>
    <w:p w:rsidR="001769DE" w:rsidRPr="008A22B8" w:rsidRDefault="001769DE" w:rsidP="004064B1">
      <w:pPr>
        <w:keepNext/>
        <w:keepLines/>
        <w:tabs>
          <w:tab w:val="left" w:pos="0"/>
        </w:tabs>
        <w:jc w:val="both"/>
        <w:rPr>
          <w:rFonts w:ascii="Tahoma" w:hAnsi="Tahoma" w:cs="Tahoma"/>
        </w:rPr>
      </w:pPr>
      <w:r w:rsidRPr="008A22B8">
        <w:rPr>
          <w:rFonts w:ascii="Tahoma" w:hAnsi="Tahoma" w:cs="Tahoma"/>
          <w:bCs/>
        </w:rPr>
        <w:t xml:space="preserve">Gospodarski subjekt </w:t>
      </w:r>
      <w:r w:rsidRPr="008A22B8">
        <w:rPr>
          <w:rFonts w:ascii="Tahoma" w:hAnsi="Tahoma" w:cs="Tahoma"/>
        </w:rPr>
        <w:t>ne sme biti uvrščen na seznam poslovnih subjektov, s katerimi na podlagi 35. člena Zakona o integriteti in preprečevanju korupcije (Ur. l. RS, št. 69/11-UPB2, v nadaljevanju: ZIntPK), naročniki ne smejo sodelovati.</w:t>
      </w:r>
    </w:p>
    <w:p w:rsidR="001769DE" w:rsidRPr="008A22B8" w:rsidRDefault="001769DE" w:rsidP="004064B1">
      <w:pPr>
        <w:keepNext/>
        <w:keepLines/>
        <w:tabs>
          <w:tab w:val="left" w:pos="0"/>
        </w:tabs>
        <w:jc w:val="both"/>
        <w:rPr>
          <w:rFonts w:ascii="Tahoma" w:hAnsi="Tahoma" w:cs="Tahoma"/>
        </w:rPr>
      </w:pPr>
    </w:p>
    <w:p w:rsidR="001769DE" w:rsidRPr="008A22B8" w:rsidRDefault="001769DE" w:rsidP="004064B1">
      <w:pPr>
        <w:keepNext/>
        <w:keepLines/>
        <w:tabs>
          <w:tab w:val="left" w:pos="0"/>
        </w:tabs>
        <w:jc w:val="both"/>
        <w:rPr>
          <w:rFonts w:ascii="Tahoma" w:hAnsi="Tahoma" w:cs="Tahoma"/>
          <w:b/>
        </w:rPr>
      </w:pPr>
      <w:r w:rsidRPr="008A22B8">
        <w:rPr>
          <w:rFonts w:ascii="Tahoma" w:hAnsi="Tahoma" w:cs="Tahoma"/>
          <w:b/>
          <w:smallCaps/>
        </w:rPr>
        <w:t>Dokazila</w:t>
      </w:r>
      <w:r w:rsidRPr="008A22B8">
        <w:rPr>
          <w:rFonts w:ascii="Tahoma" w:hAnsi="Tahoma" w:cs="Tahoma"/>
          <w:b/>
        </w:rPr>
        <w:t>:</w:t>
      </w:r>
    </w:p>
    <w:p w:rsidR="001769DE" w:rsidRPr="008A22B8" w:rsidRDefault="001769DE" w:rsidP="004064B1">
      <w:pPr>
        <w:pStyle w:val="Telobesedila2"/>
        <w:keepNext/>
        <w:keepLines/>
        <w:rPr>
          <w:rFonts w:ascii="Tahoma" w:hAnsi="Tahoma" w:cs="Tahoma"/>
          <w:b w:val="0"/>
          <w:lang w:val="sl-SI"/>
        </w:rPr>
      </w:pPr>
      <w:r w:rsidRPr="008A22B8">
        <w:rPr>
          <w:rFonts w:ascii="Tahoma" w:hAnsi="Tahoma" w:cs="Tahoma"/>
          <w:b w:val="0"/>
          <w:lang w:val="sl-SI"/>
        </w:rPr>
        <w:t>Izpolnjena in podpisana Priloga 3/1 – »UGOTAVLJANJE SPOSOBNOSTI – Izjava ponudnika« (in partnerja v primeru skupne ponudbe) oz. Priloga 3/2 – »UGOTAVLJANJE SPOSOBNOSTI – Izjava podizvajalca/subjekta, katerega zmogljivost</w:t>
      </w:r>
      <w:r w:rsidR="00027581" w:rsidRPr="008A22B8">
        <w:rPr>
          <w:rFonts w:ascii="Tahoma" w:hAnsi="Tahoma" w:cs="Tahoma"/>
          <w:b w:val="0"/>
          <w:lang w:val="sl-SI"/>
        </w:rPr>
        <w:t>i</w:t>
      </w:r>
      <w:r w:rsidRPr="008A22B8">
        <w:rPr>
          <w:rFonts w:ascii="Tahoma" w:hAnsi="Tahoma" w:cs="Tahoma"/>
          <w:b w:val="0"/>
          <w:lang w:val="sl-SI"/>
        </w:rPr>
        <w:t xml:space="preserve"> uporablja ponudnik«.</w:t>
      </w:r>
    </w:p>
    <w:p w:rsidR="00002128" w:rsidRPr="008A22B8" w:rsidRDefault="00002128" w:rsidP="004064B1">
      <w:pPr>
        <w:keepNext/>
        <w:keepLines/>
        <w:jc w:val="both"/>
        <w:rPr>
          <w:rFonts w:ascii="Tahoma" w:hAnsi="Tahoma" w:cs="Tahoma"/>
        </w:rPr>
      </w:pPr>
    </w:p>
    <w:p w:rsidR="00695813" w:rsidRPr="008A22B8" w:rsidRDefault="008873D9" w:rsidP="004064B1">
      <w:pPr>
        <w:keepNext/>
        <w:keepLines/>
        <w:numPr>
          <w:ilvl w:val="0"/>
          <w:numId w:val="2"/>
        </w:numPr>
        <w:jc w:val="both"/>
        <w:rPr>
          <w:rFonts w:ascii="Tahoma" w:hAnsi="Tahoma" w:cs="Tahoma"/>
          <w:b/>
        </w:rPr>
      </w:pPr>
      <w:r w:rsidRPr="008A22B8">
        <w:rPr>
          <w:rFonts w:ascii="Tahoma" w:hAnsi="Tahoma" w:cs="Tahoma"/>
          <w:b/>
          <w:sz w:val="24"/>
        </w:rPr>
        <w:t>FINANČNA ZAVAROVANJA</w:t>
      </w:r>
      <w:r w:rsidR="005B288F" w:rsidRPr="008A22B8">
        <w:rPr>
          <w:rFonts w:ascii="Tahoma" w:hAnsi="Tahoma" w:cs="Tahoma"/>
          <w:b/>
          <w:sz w:val="24"/>
        </w:rPr>
        <w:t xml:space="preserve"> </w:t>
      </w:r>
    </w:p>
    <w:p w:rsidR="00C63E9D" w:rsidRPr="008A22B8" w:rsidRDefault="00C63E9D" w:rsidP="004064B1">
      <w:pPr>
        <w:keepNext/>
        <w:keepLines/>
      </w:pPr>
    </w:p>
    <w:p w:rsidR="008873D9" w:rsidRPr="008A22B8" w:rsidRDefault="008873D9" w:rsidP="004064B1">
      <w:pPr>
        <w:keepNext/>
        <w:keepLines/>
        <w:numPr>
          <w:ilvl w:val="1"/>
          <w:numId w:val="2"/>
        </w:numPr>
        <w:jc w:val="both"/>
        <w:rPr>
          <w:rFonts w:ascii="Tahoma" w:hAnsi="Tahoma" w:cs="Tahoma"/>
          <w:b/>
        </w:rPr>
      </w:pPr>
      <w:r w:rsidRPr="008A22B8">
        <w:rPr>
          <w:rFonts w:ascii="Tahoma" w:hAnsi="Tahoma" w:cs="Tahoma"/>
          <w:b/>
        </w:rPr>
        <w:t>Zavar</w:t>
      </w:r>
      <w:r w:rsidR="00A46D15" w:rsidRPr="008A22B8">
        <w:rPr>
          <w:rFonts w:ascii="Tahoma" w:hAnsi="Tahoma" w:cs="Tahoma"/>
          <w:b/>
        </w:rPr>
        <w:t>ovanje dobre izvedbe obveznosti</w:t>
      </w:r>
      <w:r w:rsidR="00885C27" w:rsidRPr="008A22B8">
        <w:rPr>
          <w:rFonts w:ascii="Tahoma" w:hAnsi="Tahoma" w:cs="Tahoma"/>
          <w:b/>
        </w:rPr>
        <w:t xml:space="preserve"> iz okvirnega sporazuma</w:t>
      </w:r>
    </w:p>
    <w:p w:rsidR="002C60A1" w:rsidRPr="008A22B8" w:rsidRDefault="002C60A1" w:rsidP="004064B1">
      <w:pPr>
        <w:keepNext/>
        <w:keepLines/>
        <w:jc w:val="both"/>
        <w:rPr>
          <w:rFonts w:ascii="Tahoma" w:hAnsi="Tahoma" w:cs="Tahoma"/>
        </w:rPr>
      </w:pPr>
    </w:p>
    <w:p w:rsidR="00186517" w:rsidRPr="008A22B8" w:rsidRDefault="00186517" w:rsidP="004064B1">
      <w:pPr>
        <w:keepNext/>
        <w:keepLines/>
        <w:jc w:val="both"/>
        <w:rPr>
          <w:rFonts w:ascii="Tahoma" w:hAnsi="Tahoma" w:cs="Tahoma"/>
        </w:rPr>
      </w:pPr>
      <w:r w:rsidRPr="008A22B8">
        <w:rPr>
          <w:rFonts w:ascii="Tahoma" w:hAnsi="Tahoma" w:cs="Tahoma"/>
        </w:rPr>
        <w:t xml:space="preserve">Izbrani ponudnik bo moral, najkasneje ob sklenitvi okvirnega sporazuma za posamezen sklop predmeta javnega naročila, predložiti naročniku podpisano in žigosano bianko menico z izpolnjeno, podpisano in žigosano menično izjavo za zavarovanje dobre izvedbe obveznosti iz okvirnega sporazuma, v višini 10.000,00 EUR za sklop 1 in 4.000,00 EUR za sklop 2, z dobo veljavnost še najmanj trideset (30) dni po izteku veljavnosti okvirnega sporazuma. </w:t>
      </w:r>
    </w:p>
    <w:p w:rsidR="00186517" w:rsidRPr="008A22B8" w:rsidRDefault="00186517" w:rsidP="004064B1">
      <w:pPr>
        <w:keepNext/>
        <w:keepLines/>
        <w:jc w:val="both"/>
        <w:rPr>
          <w:rFonts w:ascii="Tahoma" w:hAnsi="Tahoma" w:cs="Tahoma"/>
        </w:rPr>
      </w:pPr>
    </w:p>
    <w:p w:rsidR="00186517" w:rsidRPr="008A22B8" w:rsidRDefault="00186517" w:rsidP="004064B1">
      <w:pPr>
        <w:keepNext/>
        <w:keepLines/>
        <w:jc w:val="both"/>
        <w:rPr>
          <w:rFonts w:ascii="Tahoma" w:hAnsi="Tahoma" w:cs="Tahoma"/>
        </w:rPr>
      </w:pPr>
      <w:r w:rsidRPr="008A22B8">
        <w:rPr>
          <w:rFonts w:ascii="Tahoma" w:hAnsi="Tahoma" w:cs="Tahoma"/>
        </w:rPr>
        <w:t xml:space="preserve">Vzorec finančnega zavarovanja (menična izjava) za zavarovanje dobre izvedbe obveznosti iz okvirnega sporazuma je priložen v </w:t>
      </w:r>
      <w:r w:rsidR="0058321D" w:rsidRPr="008A22B8">
        <w:rPr>
          <w:rFonts w:ascii="Tahoma" w:hAnsi="Tahoma" w:cs="Tahoma"/>
        </w:rPr>
        <w:t xml:space="preserve">prilogi 11 </w:t>
      </w:r>
      <w:r w:rsidRPr="008A22B8">
        <w:rPr>
          <w:rFonts w:ascii="Tahoma" w:hAnsi="Tahoma" w:cs="Tahoma"/>
        </w:rPr>
        <w:t>razpisne dokumentacije.</w:t>
      </w:r>
    </w:p>
    <w:p w:rsidR="00186517" w:rsidRPr="008A22B8" w:rsidRDefault="00186517" w:rsidP="004064B1">
      <w:pPr>
        <w:keepNext/>
        <w:keepLines/>
        <w:jc w:val="both"/>
        <w:rPr>
          <w:rFonts w:ascii="Tahoma" w:hAnsi="Tahoma" w:cs="Tahoma"/>
        </w:rPr>
      </w:pPr>
    </w:p>
    <w:p w:rsidR="00186517" w:rsidRPr="008A22B8" w:rsidRDefault="00186517" w:rsidP="004064B1">
      <w:pPr>
        <w:keepNext/>
        <w:keepLines/>
        <w:jc w:val="both"/>
        <w:rPr>
          <w:rFonts w:ascii="Tahoma" w:hAnsi="Tahoma" w:cs="Tahoma"/>
        </w:rPr>
      </w:pPr>
      <w:r w:rsidRPr="008A22B8">
        <w:rPr>
          <w:rFonts w:ascii="Tahoma" w:hAnsi="Tahoma" w:cs="Tahoma"/>
        </w:rPr>
        <w:t xml:space="preserve">V kolikor izbrani ponudnik ne predloži bianko menico z menično izjavo za zavarovanje dobre izvedbe obveznosti iz okvirnega sporazuma se šteje, da od sklenitve okvirnega sporazuma odstopa. </w:t>
      </w:r>
    </w:p>
    <w:p w:rsidR="00186517" w:rsidRPr="008A22B8" w:rsidRDefault="00186517" w:rsidP="004064B1">
      <w:pPr>
        <w:keepNext/>
        <w:keepLines/>
        <w:jc w:val="both"/>
        <w:rPr>
          <w:rFonts w:ascii="Tahoma" w:hAnsi="Tahoma" w:cs="Tahoma"/>
        </w:rPr>
      </w:pPr>
    </w:p>
    <w:p w:rsidR="00A70BB4" w:rsidRPr="008A22B8" w:rsidRDefault="00A70BB4" w:rsidP="004064B1">
      <w:pPr>
        <w:keepNext/>
        <w:keepLines/>
        <w:jc w:val="both"/>
        <w:rPr>
          <w:rFonts w:ascii="Tahoma" w:hAnsi="Tahoma" w:cs="Tahoma"/>
        </w:rPr>
      </w:pPr>
    </w:p>
    <w:p w:rsidR="00864212" w:rsidRPr="008A22B8" w:rsidRDefault="00864212" w:rsidP="004064B1">
      <w:pPr>
        <w:keepNext/>
        <w:keepLines/>
        <w:numPr>
          <w:ilvl w:val="0"/>
          <w:numId w:val="2"/>
        </w:numPr>
        <w:jc w:val="both"/>
        <w:rPr>
          <w:rFonts w:ascii="Tahoma" w:hAnsi="Tahoma" w:cs="Tahoma"/>
          <w:b/>
          <w:sz w:val="24"/>
        </w:rPr>
      </w:pPr>
      <w:r w:rsidRPr="008A22B8">
        <w:rPr>
          <w:rFonts w:ascii="Tahoma" w:hAnsi="Tahoma" w:cs="Tahoma"/>
          <w:b/>
          <w:sz w:val="24"/>
        </w:rPr>
        <w:t>MERILA ZA IZBIRO PONUDNIKOV</w:t>
      </w:r>
    </w:p>
    <w:p w:rsidR="0081255E" w:rsidRPr="008A22B8" w:rsidRDefault="0081255E" w:rsidP="004064B1">
      <w:pPr>
        <w:keepNext/>
        <w:keepLines/>
        <w:jc w:val="both"/>
        <w:rPr>
          <w:rFonts w:ascii="Tahoma" w:hAnsi="Tahoma"/>
        </w:rPr>
      </w:pPr>
    </w:p>
    <w:p w:rsidR="002F1E49" w:rsidRPr="008A22B8" w:rsidRDefault="002F1E49" w:rsidP="004064B1">
      <w:pPr>
        <w:keepNext/>
        <w:keepLines/>
        <w:jc w:val="both"/>
        <w:rPr>
          <w:rFonts w:ascii="Tahoma" w:hAnsi="Tahoma" w:cs="Tahoma"/>
        </w:rPr>
      </w:pPr>
      <w:r w:rsidRPr="008A22B8">
        <w:rPr>
          <w:rFonts w:ascii="Tahoma" w:hAnsi="Tahoma" w:cs="Tahoma"/>
        </w:rPr>
        <w:t xml:space="preserve">Merilo za izbiro </w:t>
      </w:r>
      <w:r w:rsidR="00406EA7" w:rsidRPr="008A22B8">
        <w:rPr>
          <w:rFonts w:ascii="Tahoma" w:hAnsi="Tahoma" w:cs="Tahoma"/>
        </w:rPr>
        <w:t>ekonomsko</w:t>
      </w:r>
      <w:r w:rsidRPr="008A22B8">
        <w:rPr>
          <w:rFonts w:ascii="Tahoma" w:hAnsi="Tahoma" w:cs="Tahoma"/>
        </w:rPr>
        <w:t xml:space="preserve"> najugodnejšega ponudnika je </w:t>
      </w:r>
      <w:r w:rsidRPr="008A22B8">
        <w:rPr>
          <w:rFonts w:ascii="Tahoma" w:hAnsi="Tahoma" w:cs="Tahoma"/>
          <w:b/>
        </w:rPr>
        <w:t>najnižja skupna ponudbena cena v EUR brez DDV</w:t>
      </w:r>
      <w:r w:rsidR="00F3092F" w:rsidRPr="008A22B8">
        <w:rPr>
          <w:rFonts w:ascii="Tahoma" w:hAnsi="Tahoma" w:cs="Tahoma"/>
          <w:b/>
        </w:rPr>
        <w:t xml:space="preserve"> za posamezen sklop,</w:t>
      </w:r>
      <w:r w:rsidRPr="008A22B8">
        <w:rPr>
          <w:rFonts w:ascii="Tahoma" w:hAnsi="Tahoma" w:cs="Tahoma"/>
          <w:b/>
        </w:rPr>
        <w:t xml:space="preserve"> </w:t>
      </w:r>
      <w:r w:rsidRPr="008A22B8">
        <w:rPr>
          <w:rFonts w:ascii="Tahoma" w:hAnsi="Tahoma" w:cs="Tahoma"/>
        </w:rPr>
        <w:t xml:space="preserve">navedena v Prilogi 2/1. </w:t>
      </w:r>
    </w:p>
    <w:p w:rsidR="00A70BB4" w:rsidRPr="008A22B8" w:rsidRDefault="00A70BB4" w:rsidP="004064B1">
      <w:pPr>
        <w:keepNext/>
        <w:keepLines/>
        <w:jc w:val="both"/>
        <w:rPr>
          <w:rFonts w:ascii="Tahoma" w:hAnsi="Tahoma" w:cs="Tahoma"/>
        </w:rPr>
      </w:pPr>
    </w:p>
    <w:p w:rsidR="00186517" w:rsidRPr="008A22B8" w:rsidRDefault="00186517" w:rsidP="004064B1">
      <w:pPr>
        <w:keepNext/>
        <w:keepLines/>
        <w:jc w:val="both"/>
        <w:rPr>
          <w:rFonts w:ascii="Tahoma" w:hAnsi="Tahoma" w:cs="Tahoma"/>
        </w:rPr>
      </w:pPr>
    </w:p>
    <w:p w:rsidR="007C70A1" w:rsidRPr="008A22B8" w:rsidRDefault="00527046" w:rsidP="004064B1">
      <w:pPr>
        <w:keepNext/>
        <w:keepLines/>
        <w:numPr>
          <w:ilvl w:val="0"/>
          <w:numId w:val="2"/>
        </w:numPr>
        <w:jc w:val="both"/>
        <w:rPr>
          <w:rFonts w:ascii="Tahoma" w:hAnsi="Tahoma" w:cs="Tahoma"/>
          <w:b/>
          <w:sz w:val="24"/>
        </w:rPr>
      </w:pPr>
      <w:r w:rsidRPr="008A22B8">
        <w:rPr>
          <w:rFonts w:ascii="Tahoma" w:hAnsi="Tahoma" w:cs="Tahoma"/>
          <w:b/>
          <w:sz w:val="24"/>
        </w:rPr>
        <w:t>N</w:t>
      </w:r>
      <w:r w:rsidR="00A7327B" w:rsidRPr="008A22B8">
        <w:rPr>
          <w:rFonts w:ascii="Tahoma" w:hAnsi="Tahoma" w:cs="Tahoma"/>
          <w:b/>
          <w:sz w:val="24"/>
        </w:rPr>
        <w:t>AVODILA PONUDNIKOM ZA IZDELAVO PONUDBE</w:t>
      </w:r>
    </w:p>
    <w:p w:rsidR="007C70A1" w:rsidRPr="008A22B8" w:rsidRDefault="007C70A1" w:rsidP="004064B1">
      <w:pPr>
        <w:pStyle w:val="Telobesedila3"/>
        <w:keepNext/>
        <w:keepLines/>
        <w:tabs>
          <w:tab w:val="clear" w:pos="142"/>
        </w:tabs>
        <w:rPr>
          <w:rFonts w:ascii="Tahoma" w:hAnsi="Tahoma" w:cs="Tahoma"/>
        </w:rPr>
      </w:pPr>
    </w:p>
    <w:p w:rsidR="00A7327B" w:rsidRPr="008A22B8" w:rsidRDefault="00A7327B" w:rsidP="004064B1">
      <w:pPr>
        <w:keepNext/>
        <w:keepLines/>
        <w:numPr>
          <w:ilvl w:val="1"/>
          <w:numId w:val="2"/>
        </w:numPr>
        <w:jc w:val="both"/>
        <w:rPr>
          <w:rFonts w:ascii="Tahoma" w:hAnsi="Tahoma" w:cs="Tahoma"/>
          <w:b/>
        </w:rPr>
      </w:pPr>
      <w:r w:rsidRPr="008A22B8">
        <w:rPr>
          <w:rFonts w:ascii="Tahoma" w:hAnsi="Tahoma" w:cs="Tahoma"/>
          <w:b/>
        </w:rPr>
        <w:t>Izdelava ponudbe</w:t>
      </w:r>
    </w:p>
    <w:p w:rsidR="00A7327B" w:rsidRPr="008A22B8" w:rsidRDefault="00A7327B" w:rsidP="004064B1">
      <w:pPr>
        <w:keepNext/>
        <w:keepLines/>
        <w:jc w:val="both"/>
        <w:rPr>
          <w:rFonts w:ascii="Tahoma" w:hAnsi="Tahoma" w:cs="Tahoma"/>
        </w:rPr>
      </w:pPr>
    </w:p>
    <w:p w:rsidR="0056453C" w:rsidRPr="008A22B8" w:rsidRDefault="0056453C" w:rsidP="004064B1">
      <w:pPr>
        <w:keepNext/>
        <w:keepLines/>
        <w:jc w:val="both"/>
        <w:rPr>
          <w:rFonts w:ascii="Tahoma" w:hAnsi="Tahoma" w:cs="Tahoma"/>
        </w:rPr>
      </w:pPr>
      <w:r w:rsidRPr="008A22B8">
        <w:rPr>
          <w:rFonts w:ascii="Tahoma" w:hAnsi="Tahoma" w:cs="Tahoma"/>
        </w:rPr>
        <w:t>Zaželeno je, da:</w:t>
      </w:r>
    </w:p>
    <w:p w:rsidR="0056453C" w:rsidRPr="008A22B8" w:rsidRDefault="00864212" w:rsidP="004064B1">
      <w:pPr>
        <w:keepNext/>
        <w:keepLines/>
        <w:numPr>
          <w:ilvl w:val="0"/>
          <w:numId w:val="4"/>
        </w:numPr>
        <w:jc w:val="both"/>
        <w:rPr>
          <w:rFonts w:ascii="Tahoma" w:hAnsi="Tahoma" w:cs="Tahoma"/>
        </w:rPr>
      </w:pPr>
      <w:r w:rsidRPr="008A22B8">
        <w:rPr>
          <w:rFonts w:ascii="Tahoma" w:hAnsi="Tahoma" w:cs="Tahoma"/>
        </w:rPr>
        <w:t xml:space="preserve">ponudba </w:t>
      </w:r>
      <w:r w:rsidR="0056453C" w:rsidRPr="008A22B8">
        <w:rPr>
          <w:rFonts w:ascii="Tahoma" w:hAnsi="Tahoma" w:cs="Tahoma"/>
        </w:rPr>
        <w:t>vsebuje vse zahtevane dokumente in obrazce, navedene v 6.2 poglavju razpisne dokumentacije,</w:t>
      </w:r>
    </w:p>
    <w:p w:rsidR="0056453C" w:rsidRPr="008A22B8" w:rsidRDefault="0056453C" w:rsidP="004064B1">
      <w:pPr>
        <w:keepNext/>
        <w:keepLines/>
        <w:numPr>
          <w:ilvl w:val="0"/>
          <w:numId w:val="4"/>
        </w:numPr>
        <w:jc w:val="both"/>
        <w:rPr>
          <w:rFonts w:ascii="Tahoma" w:hAnsi="Tahoma" w:cs="Tahoma"/>
        </w:rPr>
      </w:pPr>
      <w:r w:rsidRPr="008A22B8">
        <w:rPr>
          <w:rFonts w:ascii="Tahoma" w:hAnsi="Tahoma" w:cs="Tahoma"/>
        </w:rPr>
        <w:t xml:space="preserve">je </w:t>
      </w:r>
      <w:r w:rsidR="00864212" w:rsidRPr="008A22B8">
        <w:rPr>
          <w:rFonts w:ascii="Tahoma" w:hAnsi="Tahoma" w:cs="Tahoma"/>
        </w:rPr>
        <w:t xml:space="preserve">ponudba </w:t>
      </w:r>
      <w:r w:rsidRPr="008A22B8">
        <w:rPr>
          <w:rFonts w:ascii="Tahoma" w:hAnsi="Tahoma" w:cs="Tahoma"/>
        </w:rPr>
        <w:t>v celoti zvezana tako, da posameznih listov oziroma prilog ni možno naknadno vložiti, odstraniti ali zamenjati brez vidne poškodbe listov</w:t>
      </w:r>
      <w:r w:rsidR="00F74B31" w:rsidRPr="008A22B8">
        <w:rPr>
          <w:rFonts w:ascii="Tahoma" w:hAnsi="Tahoma" w:cs="Tahoma"/>
        </w:rPr>
        <w:t>; zvezani listi morajo naročniku omogočiti listanje in fotokopiranje,</w:t>
      </w:r>
    </w:p>
    <w:p w:rsidR="0056453C" w:rsidRPr="008A22B8" w:rsidRDefault="00864212" w:rsidP="004064B1">
      <w:pPr>
        <w:keepNext/>
        <w:keepLines/>
        <w:numPr>
          <w:ilvl w:val="0"/>
          <w:numId w:val="4"/>
        </w:numPr>
        <w:jc w:val="both"/>
        <w:rPr>
          <w:rFonts w:ascii="Tahoma" w:hAnsi="Tahoma" w:cs="Tahoma"/>
        </w:rPr>
      </w:pPr>
      <w:r w:rsidRPr="008A22B8">
        <w:rPr>
          <w:rFonts w:ascii="Tahoma" w:hAnsi="Tahoma" w:cs="Tahoma"/>
        </w:rPr>
        <w:lastRenderedPageBreak/>
        <w:t xml:space="preserve">je ponudba predložena </w:t>
      </w:r>
      <w:r w:rsidR="0056453C" w:rsidRPr="008A22B8">
        <w:rPr>
          <w:rFonts w:ascii="Tahoma" w:hAnsi="Tahoma" w:cs="Tahoma"/>
        </w:rPr>
        <w:t>v zaprti ovojnici,</w:t>
      </w:r>
    </w:p>
    <w:p w:rsidR="0056453C" w:rsidRPr="008A22B8" w:rsidRDefault="0056453C" w:rsidP="004064B1">
      <w:pPr>
        <w:keepNext/>
        <w:keepLines/>
        <w:numPr>
          <w:ilvl w:val="0"/>
          <w:numId w:val="4"/>
        </w:numPr>
        <w:jc w:val="both"/>
        <w:rPr>
          <w:rFonts w:ascii="Tahoma" w:hAnsi="Tahoma" w:cs="Tahoma"/>
        </w:rPr>
      </w:pPr>
      <w:r w:rsidRPr="008A22B8">
        <w:rPr>
          <w:rFonts w:ascii="Tahoma" w:hAnsi="Tahoma" w:cs="Tahoma"/>
        </w:rPr>
        <w:t>je ponudba podpisana in žigosana na mestih, kjer je to zahtevano.</w:t>
      </w:r>
    </w:p>
    <w:p w:rsidR="0056453C" w:rsidRPr="008A22B8" w:rsidRDefault="0056453C" w:rsidP="004064B1">
      <w:pPr>
        <w:keepNext/>
        <w:keepLines/>
        <w:jc w:val="both"/>
        <w:rPr>
          <w:rFonts w:ascii="Tahoma" w:hAnsi="Tahoma" w:cs="Tahoma"/>
        </w:rPr>
      </w:pPr>
    </w:p>
    <w:p w:rsidR="00864212" w:rsidRPr="008A22B8" w:rsidRDefault="00864212" w:rsidP="004064B1">
      <w:pPr>
        <w:keepNext/>
        <w:keepLines/>
        <w:jc w:val="both"/>
        <w:rPr>
          <w:rFonts w:ascii="Tahoma" w:hAnsi="Tahoma" w:cs="Tahoma"/>
          <w:b/>
        </w:rPr>
      </w:pPr>
      <w:r w:rsidRPr="008A22B8">
        <w:rPr>
          <w:rFonts w:ascii="Tahoma" w:hAnsi="Tahoma" w:cs="Tahoma"/>
          <w:b/>
        </w:rPr>
        <w:t xml:space="preserve">Ponudnik mora ponudbi priložiti tudi zgoščenko (CD, DVD) ali USB medij </w:t>
      </w:r>
      <w:r w:rsidRPr="008A22B8">
        <w:rPr>
          <w:rFonts w:ascii="Tahoma" w:hAnsi="Tahoma" w:cs="Tahoma"/>
          <w:b/>
          <w:bCs/>
          <w:u w:val="single"/>
        </w:rPr>
        <w:t>z elektronsko kopijo vseh ponudbenih listin v "pdf"</w:t>
      </w:r>
      <w:r w:rsidRPr="008A22B8">
        <w:rPr>
          <w:rFonts w:ascii="Tahoma" w:hAnsi="Tahoma" w:cs="Tahoma"/>
          <w:b/>
          <w:bCs/>
          <w:i/>
          <w:iCs/>
          <w:u w:val="single"/>
        </w:rPr>
        <w:t xml:space="preserve"> </w:t>
      </w:r>
      <w:r w:rsidRPr="008A22B8">
        <w:rPr>
          <w:rFonts w:ascii="Tahoma" w:hAnsi="Tahoma" w:cs="Tahoma"/>
          <w:b/>
          <w:bCs/>
          <w:u w:val="single"/>
        </w:rPr>
        <w:t>zapisu</w:t>
      </w:r>
      <w:r w:rsidRPr="008A22B8">
        <w:rPr>
          <w:rFonts w:ascii="Tahoma" w:hAnsi="Tahoma" w:cs="Tahoma"/>
          <w:b/>
        </w:rPr>
        <w:t xml:space="preserve"> (scan celotne ponudbe z izpolnjenimi in podpisanimi ponudbenimi listinami).</w:t>
      </w:r>
      <w:r w:rsidR="00EF706F" w:rsidRPr="008A22B8">
        <w:rPr>
          <w:rFonts w:ascii="Tahoma" w:hAnsi="Tahoma" w:cs="Tahoma"/>
          <w:b/>
        </w:rPr>
        <w:t xml:space="preserve"> Ponudnik priloži na elekronskem mediju tudi predračun v excel formatu.</w:t>
      </w:r>
      <w:r w:rsidRPr="008A22B8">
        <w:rPr>
          <w:rFonts w:ascii="Tahoma" w:hAnsi="Tahoma" w:cs="Tahoma"/>
          <w:b/>
        </w:rPr>
        <w:t xml:space="preserve"> V primeru razlikovanja med tiskano in elektronsko obliko ponudbe bo naročnik upošteval tiskano obliko.</w:t>
      </w:r>
    </w:p>
    <w:p w:rsidR="00864212" w:rsidRPr="008A22B8" w:rsidRDefault="00864212" w:rsidP="004064B1">
      <w:pPr>
        <w:keepNext/>
        <w:keepLines/>
        <w:jc w:val="both"/>
        <w:rPr>
          <w:rFonts w:ascii="Tahoma" w:hAnsi="Tahoma" w:cs="Tahoma"/>
        </w:rPr>
      </w:pPr>
    </w:p>
    <w:p w:rsidR="00864212" w:rsidRPr="008A22B8" w:rsidRDefault="00864212" w:rsidP="004064B1">
      <w:pPr>
        <w:keepNext/>
        <w:keepLines/>
        <w:jc w:val="both"/>
        <w:rPr>
          <w:rFonts w:ascii="Tahoma" w:hAnsi="Tahoma" w:cs="Tahoma"/>
        </w:rPr>
      </w:pPr>
      <w:r w:rsidRPr="008A22B8">
        <w:rPr>
          <w:rFonts w:ascii="Tahoma" w:hAnsi="Tahoma" w:cs="Tahoma"/>
        </w:rPr>
        <w:t xml:space="preserve">Priloge razpisne dokumentacije, ki jih morajo izpolniti ponudniki, so osnova za ugotavljanje dopustnosti ponudbe in osnova za ugotavljanje sposobnosti, glede na zahteve in pogoje te razpisne dokumentacije. Sestavni del razpisne dokumentacije so tudi vse morebitne spremembe, dopolnitve in popravki razpisne dokumentacije ter pojasnila in odgovori na vprašanja ponudnikov, objavljena na portalu javnih naročil in na spletni strani </w:t>
      </w:r>
      <w:hyperlink r:id="rId15" w:history="1">
        <w:r w:rsidRPr="008A22B8">
          <w:rPr>
            <w:rStyle w:val="Hiperpovezava"/>
            <w:rFonts w:ascii="Tahoma" w:hAnsi="Tahoma" w:cs="Tahoma"/>
          </w:rPr>
          <w:t>http://www.jhl.si/javna-narocila-iz-podjetij</w:t>
        </w:r>
      </w:hyperlink>
      <w:r w:rsidRPr="008A22B8">
        <w:rPr>
          <w:rFonts w:ascii="Tahoma" w:hAnsi="Tahoma" w:cs="Tahoma"/>
        </w:rPr>
        <w:t>, kjer je objavljena predmetna razpisna dokumentacija, ki jih morajo ponudniki upoštevati pri pripravi ponudbene dokumentacije.</w:t>
      </w:r>
    </w:p>
    <w:p w:rsidR="00E32927" w:rsidRPr="008A22B8" w:rsidRDefault="00E32927" w:rsidP="004064B1">
      <w:pPr>
        <w:keepNext/>
        <w:keepLines/>
        <w:jc w:val="both"/>
        <w:rPr>
          <w:rFonts w:ascii="Tahoma" w:hAnsi="Tahoma" w:cs="Tahoma"/>
          <w:b/>
        </w:rPr>
      </w:pPr>
    </w:p>
    <w:p w:rsidR="00B57CB6" w:rsidRPr="008A22B8" w:rsidRDefault="00B57CB6" w:rsidP="004064B1">
      <w:pPr>
        <w:keepNext/>
        <w:keepLines/>
        <w:jc w:val="both"/>
        <w:rPr>
          <w:rFonts w:ascii="Tahoma" w:hAnsi="Tahoma" w:cs="Tahoma"/>
          <w:b/>
        </w:rPr>
      </w:pPr>
    </w:p>
    <w:p w:rsidR="00A7327B" w:rsidRPr="008A22B8" w:rsidRDefault="00A7327B" w:rsidP="00654EDE">
      <w:pPr>
        <w:keepNext/>
        <w:keepLines/>
        <w:numPr>
          <w:ilvl w:val="1"/>
          <w:numId w:val="2"/>
        </w:numPr>
        <w:jc w:val="both"/>
        <w:rPr>
          <w:rFonts w:ascii="Tahoma" w:hAnsi="Tahoma" w:cs="Tahoma"/>
          <w:b/>
        </w:rPr>
      </w:pPr>
      <w:r w:rsidRPr="008A22B8">
        <w:rPr>
          <w:rFonts w:ascii="Tahoma" w:hAnsi="Tahoma" w:cs="Tahoma"/>
          <w:b/>
        </w:rPr>
        <w:t>Vsebina ponudbene dokumentacije</w:t>
      </w:r>
    </w:p>
    <w:p w:rsidR="00A7327B" w:rsidRPr="008A22B8" w:rsidRDefault="00A7327B" w:rsidP="00654EDE">
      <w:pPr>
        <w:pStyle w:val="Telobesedila3"/>
        <w:keepNext/>
        <w:keepLines/>
        <w:tabs>
          <w:tab w:val="clear" w:pos="142"/>
        </w:tabs>
        <w:rPr>
          <w:rFonts w:ascii="Tahoma" w:hAnsi="Tahoma" w:cs="Tahoma"/>
        </w:rPr>
      </w:pPr>
    </w:p>
    <w:p w:rsidR="005649BD" w:rsidRPr="008A22B8" w:rsidRDefault="007C70A1" w:rsidP="00654EDE">
      <w:pPr>
        <w:keepNext/>
        <w:keepLines/>
        <w:tabs>
          <w:tab w:val="left" w:pos="2731"/>
        </w:tabs>
        <w:jc w:val="both"/>
        <w:rPr>
          <w:rFonts w:ascii="Tahoma" w:hAnsi="Tahoma" w:cs="Tahoma"/>
          <w:b/>
        </w:rPr>
      </w:pPr>
      <w:r w:rsidRPr="008A22B8">
        <w:rPr>
          <w:rFonts w:ascii="Tahoma" w:hAnsi="Tahoma" w:cs="Tahoma"/>
          <w:b/>
        </w:rPr>
        <w:t>Ponudbena dokumentacija, ki jo naročnik zahteva z javnim razpisom je navedena v nadaljevanju:</w:t>
      </w:r>
    </w:p>
    <w:p w:rsidR="00B57CB6" w:rsidRPr="008A22B8" w:rsidRDefault="00B57CB6" w:rsidP="00654EDE">
      <w:pPr>
        <w:keepNext/>
        <w:keepLines/>
        <w:tabs>
          <w:tab w:val="left" w:pos="2731"/>
        </w:tabs>
        <w:jc w:val="both"/>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C70A1" w:rsidRPr="008A22B8">
        <w:tc>
          <w:tcPr>
            <w:tcW w:w="599" w:type="dxa"/>
            <w:tcBorders>
              <w:right w:val="nil"/>
            </w:tcBorders>
          </w:tcPr>
          <w:p w:rsidR="007C70A1" w:rsidRPr="008A22B8" w:rsidRDefault="007C70A1" w:rsidP="00654EDE">
            <w:pPr>
              <w:keepNext/>
              <w:keepLines/>
              <w:jc w:val="both"/>
              <w:rPr>
                <w:rFonts w:ascii="Tahoma" w:hAnsi="Tahoma" w:cs="Tahoma"/>
              </w:rPr>
            </w:pPr>
          </w:p>
        </w:tc>
        <w:tc>
          <w:tcPr>
            <w:tcW w:w="7653" w:type="dxa"/>
            <w:tcBorders>
              <w:left w:val="nil"/>
            </w:tcBorders>
          </w:tcPr>
          <w:p w:rsidR="007C70A1" w:rsidRPr="008A22B8" w:rsidRDefault="007C70A1" w:rsidP="00654EDE">
            <w:pPr>
              <w:keepNext/>
              <w:keepLines/>
              <w:jc w:val="both"/>
              <w:rPr>
                <w:rFonts w:ascii="Tahoma" w:hAnsi="Tahoma" w:cs="Tahoma"/>
              </w:rPr>
            </w:pPr>
            <w:r w:rsidRPr="008A22B8">
              <w:rPr>
                <w:rFonts w:ascii="Tahoma" w:hAnsi="Tahoma" w:cs="Tahoma"/>
              </w:rPr>
              <w:t xml:space="preserve">PODATKI O PONUDNIKU </w:t>
            </w:r>
          </w:p>
        </w:tc>
        <w:tc>
          <w:tcPr>
            <w:tcW w:w="912" w:type="dxa"/>
            <w:tcBorders>
              <w:right w:val="nil"/>
            </w:tcBorders>
          </w:tcPr>
          <w:p w:rsidR="007C70A1" w:rsidRPr="008A22B8" w:rsidRDefault="00864212" w:rsidP="00654EDE">
            <w:pPr>
              <w:keepNext/>
              <w:keepLines/>
              <w:jc w:val="both"/>
              <w:rPr>
                <w:rFonts w:ascii="Tahoma" w:hAnsi="Tahoma" w:cs="Tahoma"/>
                <w:b/>
              </w:rPr>
            </w:pPr>
            <w:r w:rsidRPr="008A22B8">
              <w:rPr>
                <w:rFonts w:ascii="Tahoma" w:hAnsi="Tahoma" w:cs="Tahoma"/>
                <w:b/>
                <w:i/>
              </w:rPr>
              <w:t>P</w:t>
            </w:r>
            <w:r w:rsidR="007C70A1" w:rsidRPr="008A22B8">
              <w:rPr>
                <w:rFonts w:ascii="Tahoma" w:hAnsi="Tahoma" w:cs="Tahoma"/>
                <w:b/>
                <w:i/>
              </w:rPr>
              <w:t xml:space="preserve">riloga </w:t>
            </w:r>
          </w:p>
        </w:tc>
        <w:tc>
          <w:tcPr>
            <w:tcW w:w="551" w:type="dxa"/>
            <w:tcBorders>
              <w:left w:val="nil"/>
            </w:tcBorders>
          </w:tcPr>
          <w:p w:rsidR="007C70A1" w:rsidRPr="008A22B8" w:rsidRDefault="007C70A1" w:rsidP="00654EDE">
            <w:pPr>
              <w:keepNext/>
              <w:keepLines/>
              <w:jc w:val="both"/>
              <w:rPr>
                <w:rFonts w:ascii="Tahoma" w:hAnsi="Tahoma" w:cs="Tahoma"/>
                <w:b/>
                <w:i/>
              </w:rPr>
            </w:pPr>
            <w:r w:rsidRPr="008A22B8">
              <w:rPr>
                <w:rFonts w:ascii="Tahoma" w:hAnsi="Tahoma" w:cs="Tahoma"/>
                <w:b/>
                <w:i/>
              </w:rPr>
              <w:t>1</w:t>
            </w:r>
          </w:p>
        </w:tc>
      </w:tr>
    </w:tbl>
    <w:p w:rsidR="006C3E29" w:rsidRPr="008A22B8" w:rsidRDefault="00864212" w:rsidP="00654EDE">
      <w:pPr>
        <w:keepNext/>
        <w:keepLines/>
        <w:jc w:val="both"/>
        <w:rPr>
          <w:rFonts w:ascii="Tahoma" w:hAnsi="Tahoma" w:cs="Tahoma"/>
        </w:rPr>
      </w:pPr>
      <w:r w:rsidRPr="008A22B8">
        <w:rPr>
          <w:rFonts w:ascii="Tahoma" w:hAnsi="Tahoma" w:cs="Tahoma"/>
        </w:rPr>
        <w:t>Ponudnik mora p</w:t>
      </w:r>
      <w:r w:rsidR="007C70A1" w:rsidRPr="008A22B8">
        <w:rPr>
          <w:rFonts w:ascii="Tahoma" w:hAnsi="Tahoma" w:cs="Tahoma"/>
        </w:rPr>
        <w:t xml:space="preserve">rilogo izpolniti, podpisati in žigosati. </w:t>
      </w:r>
      <w:r w:rsidRPr="008A22B8">
        <w:rPr>
          <w:rFonts w:ascii="Tahoma" w:hAnsi="Tahoma" w:cs="Tahoma"/>
        </w:rPr>
        <w:t xml:space="preserve">V primeru skupne ponudbe morajo razmnožen obrazec </w:t>
      </w:r>
      <w:r w:rsidR="0073174F" w:rsidRPr="008A22B8">
        <w:rPr>
          <w:rFonts w:ascii="Tahoma" w:hAnsi="Tahoma" w:cs="Tahoma"/>
        </w:rPr>
        <w:t>P</w:t>
      </w:r>
      <w:r w:rsidRPr="008A22B8">
        <w:rPr>
          <w:rFonts w:ascii="Tahoma" w:hAnsi="Tahoma" w:cs="Tahoma"/>
        </w:rPr>
        <w:t>riloge 1 izpolniti vsi ponudniki – partnerji. Za prilogo se priloži pravni akt o skupni izvedbi naročila.</w:t>
      </w:r>
    </w:p>
    <w:p w:rsidR="00864212" w:rsidRPr="008A22B8" w:rsidRDefault="00864212" w:rsidP="00654EDE">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C70A1" w:rsidRPr="008A22B8">
        <w:tc>
          <w:tcPr>
            <w:tcW w:w="599" w:type="dxa"/>
            <w:tcBorders>
              <w:right w:val="nil"/>
            </w:tcBorders>
          </w:tcPr>
          <w:p w:rsidR="007C70A1" w:rsidRPr="008A22B8" w:rsidRDefault="007C70A1" w:rsidP="00654EDE">
            <w:pPr>
              <w:keepNext/>
              <w:keepLines/>
              <w:jc w:val="both"/>
              <w:rPr>
                <w:rFonts w:ascii="Tahoma" w:hAnsi="Tahoma" w:cs="Tahoma"/>
              </w:rPr>
            </w:pPr>
          </w:p>
        </w:tc>
        <w:tc>
          <w:tcPr>
            <w:tcW w:w="7653" w:type="dxa"/>
            <w:tcBorders>
              <w:left w:val="nil"/>
            </w:tcBorders>
          </w:tcPr>
          <w:p w:rsidR="007C70A1" w:rsidRPr="008A22B8" w:rsidRDefault="007C70A1" w:rsidP="00654EDE">
            <w:pPr>
              <w:keepNext/>
              <w:keepLines/>
              <w:jc w:val="both"/>
              <w:rPr>
                <w:rFonts w:ascii="Tahoma" w:hAnsi="Tahoma" w:cs="Tahoma"/>
              </w:rPr>
            </w:pPr>
            <w:r w:rsidRPr="008A22B8">
              <w:rPr>
                <w:rFonts w:ascii="Tahoma" w:hAnsi="Tahoma" w:cs="Tahoma"/>
              </w:rPr>
              <w:t>PONUDBA</w:t>
            </w:r>
          </w:p>
        </w:tc>
        <w:tc>
          <w:tcPr>
            <w:tcW w:w="912" w:type="dxa"/>
            <w:tcBorders>
              <w:right w:val="nil"/>
            </w:tcBorders>
          </w:tcPr>
          <w:p w:rsidR="007C70A1" w:rsidRPr="008A22B8" w:rsidRDefault="00864212" w:rsidP="00654EDE">
            <w:pPr>
              <w:keepNext/>
              <w:keepLines/>
              <w:jc w:val="both"/>
              <w:rPr>
                <w:rFonts w:ascii="Tahoma" w:hAnsi="Tahoma" w:cs="Tahoma"/>
                <w:b/>
              </w:rPr>
            </w:pPr>
            <w:r w:rsidRPr="008A22B8">
              <w:rPr>
                <w:rFonts w:ascii="Tahoma" w:hAnsi="Tahoma" w:cs="Tahoma"/>
                <w:b/>
                <w:i/>
              </w:rPr>
              <w:t>P</w:t>
            </w:r>
            <w:r w:rsidR="007C70A1" w:rsidRPr="008A22B8">
              <w:rPr>
                <w:rFonts w:ascii="Tahoma" w:hAnsi="Tahoma" w:cs="Tahoma"/>
                <w:b/>
                <w:i/>
              </w:rPr>
              <w:t xml:space="preserve">riloga </w:t>
            </w:r>
          </w:p>
        </w:tc>
        <w:tc>
          <w:tcPr>
            <w:tcW w:w="551" w:type="dxa"/>
            <w:tcBorders>
              <w:left w:val="nil"/>
            </w:tcBorders>
          </w:tcPr>
          <w:p w:rsidR="007C70A1" w:rsidRPr="008A22B8" w:rsidRDefault="00BB593C" w:rsidP="00654EDE">
            <w:pPr>
              <w:keepNext/>
              <w:keepLines/>
              <w:jc w:val="both"/>
              <w:rPr>
                <w:rFonts w:ascii="Tahoma" w:hAnsi="Tahoma" w:cs="Tahoma"/>
                <w:b/>
                <w:i/>
              </w:rPr>
            </w:pPr>
            <w:r w:rsidRPr="008A22B8">
              <w:rPr>
                <w:rFonts w:ascii="Tahoma" w:hAnsi="Tahoma" w:cs="Tahoma"/>
                <w:b/>
                <w:i/>
              </w:rPr>
              <w:t>2</w:t>
            </w:r>
            <w:r w:rsidR="007237CA" w:rsidRPr="008A22B8">
              <w:rPr>
                <w:rFonts w:ascii="Tahoma" w:hAnsi="Tahoma" w:cs="Tahoma"/>
                <w:b/>
                <w:i/>
              </w:rPr>
              <w:t>/1</w:t>
            </w:r>
          </w:p>
        </w:tc>
      </w:tr>
    </w:tbl>
    <w:p w:rsidR="00852E15" w:rsidRPr="008A22B8" w:rsidRDefault="005649BD" w:rsidP="00654EDE">
      <w:pPr>
        <w:keepNext/>
        <w:keepLines/>
        <w:jc w:val="both"/>
        <w:rPr>
          <w:rFonts w:ascii="Tahoma" w:hAnsi="Tahoma" w:cs="Tahoma"/>
        </w:rPr>
      </w:pPr>
      <w:r w:rsidRPr="008A22B8">
        <w:rPr>
          <w:rFonts w:ascii="Tahoma" w:hAnsi="Tahoma" w:cs="Tahoma"/>
        </w:rPr>
        <w:t>Ponudnik mora obrazec ponudbe izpolniti, podpisati in žigosati</w:t>
      </w:r>
      <w:r w:rsidR="00864212" w:rsidRPr="008A22B8">
        <w:rPr>
          <w:rFonts w:ascii="Tahoma" w:hAnsi="Tahoma" w:cs="Tahoma"/>
        </w:rPr>
        <w:t xml:space="preserve"> ter ga priložiti v ponudbo</w:t>
      </w:r>
      <w:r w:rsidRPr="008A22B8">
        <w:rPr>
          <w:rFonts w:ascii="Tahoma" w:hAnsi="Tahoma" w:cs="Tahoma"/>
        </w:rPr>
        <w:t xml:space="preserve">. </w:t>
      </w:r>
    </w:p>
    <w:p w:rsidR="00A76806" w:rsidRPr="008A22B8" w:rsidRDefault="00A76806" w:rsidP="00654EDE">
      <w:pPr>
        <w:keepNext/>
        <w:keepLines/>
        <w:jc w:val="both"/>
        <w:rPr>
          <w:rFonts w:ascii="Tahoma" w:hAnsi="Tahoma" w:cs="Tahoma"/>
        </w:rPr>
      </w:pPr>
    </w:p>
    <w:tbl>
      <w:tblPr>
        <w:tblW w:w="9715"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20F9B" w:rsidRPr="008A22B8" w:rsidTr="00CC54EB">
        <w:tc>
          <w:tcPr>
            <w:tcW w:w="599" w:type="dxa"/>
            <w:tcBorders>
              <w:right w:val="nil"/>
            </w:tcBorders>
          </w:tcPr>
          <w:p w:rsidR="00820F9B" w:rsidRPr="008A22B8" w:rsidRDefault="00820F9B" w:rsidP="00654EDE">
            <w:pPr>
              <w:keepNext/>
              <w:keepLines/>
              <w:jc w:val="both"/>
              <w:rPr>
                <w:rFonts w:ascii="Tahoma" w:hAnsi="Tahoma" w:cs="Tahoma"/>
              </w:rPr>
            </w:pPr>
          </w:p>
        </w:tc>
        <w:tc>
          <w:tcPr>
            <w:tcW w:w="7653" w:type="dxa"/>
            <w:tcBorders>
              <w:left w:val="nil"/>
            </w:tcBorders>
          </w:tcPr>
          <w:p w:rsidR="00820F9B" w:rsidRPr="008A22B8" w:rsidRDefault="00073172" w:rsidP="00654EDE">
            <w:pPr>
              <w:keepNext/>
              <w:keepLines/>
              <w:jc w:val="both"/>
              <w:rPr>
                <w:rFonts w:ascii="Tahoma" w:hAnsi="Tahoma" w:cs="Tahoma"/>
              </w:rPr>
            </w:pPr>
            <w:r w:rsidRPr="008A22B8">
              <w:rPr>
                <w:rFonts w:ascii="Tahoma" w:hAnsi="Tahoma" w:cs="Tahoma"/>
              </w:rPr>
              <w:t>PONUDBENI PREDRAČUN</w:t>
            </w:r>
          </w:p>
        </w:tc>
        <w:tc>
          <w:tcPr>
            <w:tcW w:w="912" w:type="dxa"/>
            <w:tcBorders>
              <w:right w:val="nil"/>
            </w:tcBorders>
          </w:tcPr>
          <w:p w:rsidR="00820F9B" w:rsidRPr="008A22B8" w:rsidRDefault="00820F9B" w:rsidP="00654EDE">
            <w:pPr>
              <w:keepNext/>
              <w:keepLines/>
              <w:jc w:val="both"/>
              <w:rPr>
                <w:rFonts w:ascii="Tahoma" w:hAnsi="Tahoma" w:cs="Tahoma"/>
                <w:b/>
              </w:rPr>
            </w:pPr>
            <w:r w:rsidRPr="008A22B8">
              <w:rPr>
                <w:rFonts w:ascii="Tahoma" w:hAnsi="Tahoma" w:cs="Tahoma"/>
                <w:b/>
                <w:i/>
              </w:rPr>
              <w:t xml:space="preserve">Priloga </w:t>
            </w:r>
          </w:p>
        </w:tc>
        <w:tc>
          <w:tcPr>
            <w:tcW w:w="551" w:type="dxa"/>
            <w:tcBorders>
              <w:left w:val="nil"/>
            </w:tcBorders>
          </w:tcPr>
          <w:p w:rsidR="00820F9B" w:rsidRPr="008A22B8" w:rsidRDefault="00820F9B" w:rsidP="00654EDE">
            <w:pPr>
              <w:keepNext/>
              <w:keepLines/>
              <w:jc w:val="both"/>
              <w:rPr>
                <w:rFonts w:ascii="Tahoma" w:hAnsi="Tahoma" w:cs="Tahoma"/>
                <w:b/>
                <w:i/>
              </w:rPr>
            </w:pPr>
            <w:r w:rsidRPr="008A22B8">
              <w:rPr>
                <w:rFonts w:ascii="Tahoma" w:hAnsi="Tahoma" w:cs="Tahoma"/>
                <w:b/>
                <w:i/>
              </w:rPr>
              <w:t>2/2</w:t>
            </w:r>
          </w:p>
        </w:tc>
      </w:tr>
    </w:tbl>
    <w:p w:rsidR="00BD143F" w:rsidRPr="008A22B8" w:rsidRDefault="00820F9B" w:rsidP="00654EDE">
      <w:pPr>
        <w:keepNext/>
        <w:keepLines/>
        <w:jc w:val="both"/>
        <w:rPr>
          <w:rFonts w:ascii="Tahoma" w:hAnsi="Tahoma" w:cs="Tahoma"/>
        </w:rPr>
      </w:pPr>
      <w:r w:rsidRPr="008A22B8">
        <w:rPr>
          <w:rFonts w:ascii="Tahoma" w:hAnsi="Tahoma" w:cs="Tahoma"/>
        </w:rPr>
        <w:t xml:space="preserve">Ponudnik </w:t>
      </w:r>
      <w:r w:rsidR="00073172" w:rsidRPr="008A22B8">
        <w:rPr>
          <w:rFonts w:ascii="Tahoma" w:hAnsi="Tahoma" w:cs="Tahoma"/>
        </w:rPr>
        <w:t>za to stranjo priloži izpolnjen, podpisan</w:t>
      </w:r>
      <w:r w:rsidR="00BD143F" w:rsidRPr="008A22B8">
        <w:rPr>
          <w:rFonts w:ascii="Tahoma" w:hAnsi="Tahoma" w:cs="Tahoma"/>
        </w:rPr>
        <w:t xml:space="preserve"> in žigosan ponudbeni predračun</w:t>
      </w:r>
      <w:r w:rsidR="00406EA7" w:rsidRPr="008A22B8">
        <w:rPr>
          <w:rFonts w:ascii="Tahoma" w:hAnsi="Tahoma" w:cs="Tahoma"/>
        </w:rPr>
        <w:t xml:space="preserve"> za vsak posamezen sklop, za katerega oddaja ponudbo</w:t>
      </w:r>
      <w:r w:rsidR="00BD143F" w:rsidRPr="008A22B8">
        <w:rPr>
          <w:rFonts w:ascii="Tahoma" w:hAnsi="Tahoma" w:cs="Tahoma"/>
        </w:rPr>
        <w:t>.</w:t>
      </w:r>
      <w:r w:rsidR="0058321D" w:rsidRPr="008A22B8">
        <w:rPr>
          <w:rFonts w:ascii="Tahoma" w:hAnsi="Tahoma" w:cs="Tahoma"/>
        </w:rPr>
        <w:t xml:space="preserve"> Ponudnik predračun stiska iz spletne strani naročnika, kjer je v Excel datoteki kot priloga k tej razpisni dokumentaciji. </w:t>
      </w:r>
    </w:p>
    <w:p w:rsidR="0058321D" w:rsidRPr="008A22B8" w:rsidRDefault="0058321D" w:rsidP="00654EDE">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143F" w:rsidRPr="008A22B8" w:rsidTr="00245654">
        <w:tc>
          <w:tcPr>
            <w:tcW w:w="599" w:type="dxa"/>
            <w:tcBorders>
              <w:right w:val="nil"/>
            </w:tcBorders>
          </w:tcPr>
          <w:p w:rsidR="00BD143F" w:rsidRPr="008A22B8" w:rsidRDefault="00BD143F" w:rsidP="00654EDE">
            <w:pPr>
              <w:keepNext/>
              <w:keepLines/>
              <w:jc w:val="both"/>
              <w:rPr>
                <w:rFonts w:ascii="Tahoma" w:hAnsi="Tahoma" w:cs="Tahoma"/>
              </w:rPr>
            </w:pPr>
          </w:p>
        </w:tc>
        <w:tc>
          <w:tcPr>
            <w:tcW w:w="7653" w:type="dxa"/>
            <w:tcBorders>
              <w:left w:val="nil"/>
            </w:tcBorders>
          </w:tcPr>
          <w:p w:rsidR="00BD143F" w:rsidRPr="008A22B8" w:rsidRDefault="00BD143F" w:rsidP="00654EDE">
            <w:pPr>
              <w:keepNext/>
              <w:keepLines/>
              <w:jc w:val="both"/>
              <w:rPr>
                <w:rFonts w:ascii="Tahoma" w:hAnsi="Tahoma" w:cs="Tahoma"/>
              </w:rPr>
            </w:pPr>
            <w:r w:rsidRPr="008A22B8">
              <w:rPr>
                <w:rFonts w:ascii="Tahoma" w:hAnsi="Tahoma" w:cs="Tahoma"/>
              </w:rPr>
              <w:t xml:space="preserve">ELEKTRONSKA KOPIJA PONUDBE </w:t>
            </w:r>
          </w:p>
        </w:tc>
        <w:tc>
          <w:tcPr>
            <w:tcW w:w="912" w:type="dxa"/>
            <w:tcBorders>
              <w:right w:val="nil"/>
            </w:tcBorders>
          </w:tcPr>
          <w:p w:rsidR="00BD143F" w:rsidRPr="008A22B8" w:rsidRDefault="00BD143F" w:rsidP="00654EDE">
            <w:pPr>
              <w:keepNext/>
              <w:keepLines/>
              <w:jc w:val="both"/>
              <w:rPr>
                <w:rFonts w:ascii="Tahoma" w:hAnsi="Tahoma" w:cs="Tahoma"/>
                <w:b/>
              </w:rPr>
            </w:pPr>
            <w:r w:rsidRPr="008A22B8">
              <w:rPr>
                <w:rFonts w:ascii="Tahoma" w:hAnsi="Tahoma" w:cs="Tahoma"/>
                <w:b/>
                <w:i/>
              </w:rPr>
              <w:t xml:space="preserve">Priloga </w:t>
            </w:r>
          </w:p>
        </w:tc>
        <w:tc>
          <w:tcPr>
            <w:tcW w:w="551" w:type="dxa"/>
            <w:tcBorders>
              <w:left w:val="nil"/>
            </w:tcBorders>
          </w:tcPr>
          <w:p w:rsidR="00BD143F" w:rsidRPr="008A22B8" w:rsidRDefault="00BD143F" w:rsidP="00654EDE">
            <w:pPr>
              <w:keepNext/>
              <w:keepLines/>
              <w:jc w:val="both"/>
              <w:rPr>
                <w:rFonts w:ascii="Tahoma" w:hAnsi="Tahoma" w:cs="Tahoma"/>
                <w:b/>
                <w:i/>
              </w:rPr>
            </w:pPr>
            <w:r w:rsidRPr="008A22B8">
              <w:rPr>
                <w:rFonts w:ascii="Tahoma" w:hAnsi="Tahoma" w:cs="Tahoma"/>
                <w:b/>
                <w:i/>
              </w:rPr>
              <w:t>2/3</w:t>
            </w:r>
          </w:p>
        </w:tc>
      </w:tr>
    </w:tbl>
    <w:p w:rsidR="00BD143F" w:rsidRPr="008A22B8" w:rsidRDefault="00BD143F" w:rsidP="00654EDE">
      <w:pPr>
        <w:keepNext/>
        <w:keepLines/>
        <w:jc w:val="both"/>
        <w:rPr>
          <w:rFonts w:ascii="Tahoma" w:hAnsi="Tahoma" w:cs="Tahoma"/>
        </w:rPr>
      </w:pPr>
      <w:r w:rsidRPr="008A22B8">
        <w:rPr>
          <w:rFonts w:ascii="Tahoma" w:hAnsi="Tahoma" w:cs="Tahoma"/>
        </w:rPr>
        <w:t xml:space="preserve">Ponudnik za to stranjo priloži zgoščenko (CD) ali USB medij </w:t>
      </w:r>
      <w:r w:rsidRPr="008A22B8">
        <w:rPr>
          <w:rFonts w:ascii="Tahoma" w:hAnsi="Tahoma" w:cs="Tahoma"/>
          <w:bCs/>
          <w:u w:val="single"/>
        </w:rPr>
        <w:t>z elektronsko kopijo vseh ponudbenih listin v »pdf«</w:t>
      </w:r>
      <w:r w:rsidRPr="008A22B8">
        <w:rPr>
          <w:rFonts w:ascii="Tahoma" w:hAnsi="Tahoma" w:cs="Tahoma"/>
          <w:bCs/>
          <w:i/>
          <w:iCs/>
          <w:u w:val="single"/>
        </w:rPr>
        <w:t xml:space="preserve"> </w:t>
      </w:r>
      <w:r w:rsidRPr="008A22B8">
        <w:rPr>
          <w:rFonts w:ascii="Tahoma" w:hAnsi="Tahoma" w:cs="Tahoma"/>
          <w:bCs/>
          <w:u w:val="single"/>
        </w:rPr>
        <w:t>zapisu</w:t>
      </w:r>
      <w:r w:rsidRPr="008A22B8">
        <w:rPr>
          <w:rFonts w:ascii="Tahoma" w:hAnsi="Tahoma" w:cs="Tahoma"/>
        </w:rPr>
        <w:t xml:space="preserve"> (scan celotne ponudbe z izpolnjenimi in pod</w:t>
      </w:r>
      <w:r w:rsidR="00406EA7" w:rsidRPr="008A22B8">
        <w:rPr>
          <w:rFonts w:ascii="Tahoma" w:hAnsi="Tahoma" w:cs="Tahoma"/>
        </w:rPr>
        <w:t>pisanimi ponudbenimi listinami) ter ponudbeni predračun v Excel datoteki.</w:t>
      </w:r>
    </w:p>
    <w:p w:rsidR="00820F9B" w:rsidRPr="008A22B8" w:rsidRDefault="00820F9B" w:rsidP="00654EDE">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6453C" w:rsidRPr="008A22B8" w:rsidTr="0054060F">
        <w:tc>
          <w:tcPr>
            <w:tcW w:w="599" w:type="dxa"/>
            <w:tcBorders>
              <w:right w:val="nil"/>
            </w:tcBorders>
          </w:tcPr>
          <w:p w:rsidR="0056453C" w:rsidRPr="008A22B8" w:rsidRDefault="0056453C" w:rsidP="00654EDE">
            <w:pPr>
              <w:keepNext/>
              <w:keepLines/>
              <w:jc w:val="both"/>
              <w:rPr>
                <w:rFonts w:ascii="Tahoma" w:hAnsi="Tahoma" w:cs="Tahoma"/>
              </w:rPr>
            </w:pPr>
          </w:p>
        </w:tc>
        <w:tc>
          <w:tcPr>
            <w:tcW w:w="7653" w:type="dxa"/>
            <w:tcBorders>
              <w:left w:val="nil"/>
            </w:tcBorders>
          </w:tcPr>
          <w:p w:rsidR="0056453C" w:rsidRPr="008A22B8" w:rsidRDefault="00864212" w:rsidP="00654EDE">
            <w:pPr>
              <w:keepNext/>
              <w:keepLines/>
              <w:jc w:val="both"/>
              <w:rPr>
                <w:rFonts w:ascii="Tahoma" w:hAnsi="Tahoma" w:cs="Tahoma"/>
              </w:rPr>
            </w:pPr>
            <w:r w:rsidRPr="008A22B8">
              <w:rPr>
                <w:rFonts w:ascii="Tahoma" w:hAnsi="Tahoma" w:cs="Tahoma"/>
              </w:rPr>
              <w:t>UGOTAVLJANJE SPOSOBNOSTI – Izjava ponudnika (partnerja)</w:t>
            </w:r>
          </w:p>
        </w:tc>
        <w:tc>
          <w:tcPr>
            <w:tcW w:w="912" w:type="dxa"/>
            <w:tcBorders>
              <w:right w:val="nil"/>
            </w:tcBorders>
          </w:tcPr>
          <w:p w:rsidR="0056453C" w:rsidRPr="008A22B8" w:rsidRDefault="00864212" w:rsidP="00654EDE">
            <w:pPr>
              <w:keepNext/>
              <w:keepLines/>
              <w:jc w:val="both"/>
              <w:rPr>
                <w:rFonts w:ascii="Tahoma" w:hAnsi="Tahoma" w:cs="Tahoma"/>
                <w:b/>
              </w:rPr>
            </w:pPr>
            <w:r w:rsidRPr="008A22B8">
              <w:rPr>
                <w:rFonts w:ascii="Tahoma" w:hAnsi="Tahoma" w:cs="Tahoma"/>
                <w:b/>
                <w:i/>
              </w:rPr>
              <w:t>P</w:t>
            </w:r>
            <w:r w:rsidR="0056453C" w:rsidRPr="008A22B8">
              <w:rPr>
                <w:rFonts w:ascii="Tahoma" w:hAnsi="Tahoma" w:cs="Tahoma"/>
                <w:b/>
                <w:i/>
              </w:rPr>
              <w:t xml:space="preserve">riloga </w:t>
            </w:r>
          </w:p>
        </w:tc>
        <w:tc>
          <w:tcPr>
            <w:tcW w:w="551" w:type="dxa"/>
            <w:tcBorders>
              <w:left w:val="nil"/>
            </w:tcBorders>
          </w:tcPr>
          <w:p w:rsidR="0056453C" w:rsidRPr="008A22B8" w:rsidRDefault="0056453C" w:rsidP="00654EDE">
            <w:pPr>
              <w:keepNext/>
              <w:keepLines/>
              <w:jc w:val="both"/>
              <w:rPr>
                <w:rFonts w:ascii="Tahoma" w:hAnsi="Tahoma" w:cs="Tahoma"/>
                <w:b/>
                <w:i/>
              </w:rPr>
            </w:pPr>
            <w:r w:rsidRPr="008A22B8">
              <w:rPr>
                <w:rFonts w:ascii="Tahoma" w:hAnsi="Tahoma" w:cs="Tahoma"/>
                <w:b/>
                <w:i/>
              </w:rPr>
              <w:t>3/1</w:t>
            </w:r>
          </w:p>
        </w:tc>
      </w:tr>
    </w:tbl>
    <w:p w:rsidR="00864212" w:rsidRPr="008A22B8" w:rsidRDefault="00864212" w:rsidP="00654EDE">
      <w:pPr>
        <w:keepNext/>
        <w:keepLines/>
        <w:jc w:val="both"/>
        <w:rPr>
          <w:rFonts w:ascii="Tahoma" w:hAnsi="Tahoma" w:cs="Tahoma"/>
        </w:rPr>
      </w:pPr>
      <w:r w:rsidRPr="008A22B8">
        <w:rPr>
          <w:rFonts w:ascii="Tahoma" w:hAnsi="Tahoma" w:cs="Tahoma"/>
        </w:rPr>
        <w:t>Za ugotavljanje sposobnosti mora ponudnik predložiti izpolnjeno in podpisano Prilogo 3/1.</w:t>
      </w:r>
    </w:p>
    <w:p w:rsidR="00A70BB4" w:rsidRPr="008A22B8" w:rsidRDefault="00A70BB4" w:rsidP="00654EDE">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6453C" w:rsidRPr="008A22B8" w:rsidTr="0054060F">
        <w:tc>
          <w:tcPr>
            <w:tcW w:w="599" w:type="dxa"/>
            <w:tcBorders>
              <w:right w:val="nil"/>
            </w:tcBorders>
          </w:tcPr>
          <w:p w:rsidR="0056453C" w:rsidRPr="008A22B8" w:rsidRDefault="0056453C" w:rsidP="00654EDE">
            <w:pPr>
              <w:keepNext/>
              <w:keepLines/>
              <w:jc w:val="both"/>
              <w:rPr>
                <w:rFonts w:ascii="Tahoma" w:hAnsi="Tahoma" w:cs="Tahoma"/>
              </w:rPr>
            </w:pPr>
          </w:p>
        </w:tc>
        <w:tc>
          <w:tcPr>
            <w:tcW w:w="7653" w:type="dxa"/>
            <w:tcBorders>
              <w:left w:val="nil"/>
            </w:tcBorders>
          </w:tcPr>
          <w:p w:rsidR="0056453C" w:rsidRPr="008A22B8" w:rsidRDefault="00864212" w:rsidP="00654EDE">
            <w:pPr>
              <w:keepNext/>
              <w:keepLines/>
              <w:jc w:val="both"/>
              <w:rPr>
                <w:rFonts w:ascii="Tahoma" w:hAnsi="Tahoma" w:cs="Tahoma"/>
              </w:rPr>
            </w:pPr>
            <w:r w:rsidRPr="008A22B8">
              <w:rPr>
                <w:rFonts w:ascii="Tahoma" w:hAnsi="Tahoma" w:cs="Tahoma"/>
              </w:rPr>
              <w:t>UGOTAVLJANJE SPOSOBNOSTI – Izjava podizvajalca/subjekta, katerega zmogljivost</w:t>
            </w:r>
            <w:r w:rsidR="00406EA7" w:rsidRPr="008A22B8">
              <w:rPr>
                <w:rFonts w:ascii="Tahoma" w:hAnsi="Tahoma" w:cs="Tahoma"/>
              </w:rPr>
              <w:t>i</w:t>
            </w:r>
            <w:r w:rsidRPr="008A22B8">
              <w:rPr>
                <w:rFonts w:ascii="Tahoma" w:hAnsi="Tahoma" w:cs="Tahoma"/>
              </w:rPr>
              <w:t xml:space="preserve"> uporablja</w:t>
            </w:r>
            <w:r w:rsidR="0058321D" w:rsidRPr="008A22B8">
              <w:rPr>
                <w:rFonts w:ascii="Tahoma" w:hAnsi="Tahoma" w:cs="Tahoma"/>
              </w:rPr>
              <w:t xml:space="preserve"> ponudnik</w:t>
            </w:r>
          </w:p>
        </w:tc>
        <w:tc>
          <w:tcPr>
            <w:tcW w:w="912" w:type="dxa"/>
            <w:tcBorders>
              <w:right w:val="nil"/>
            </w:tcBorders>
          </w:tcPr>
          <w:p w:rsidR="0056453C" w:rsidRPr="008A22B8" w:rsidRDefault="00864212" w:rsidP="00654EDE">
            <w:pPr>
              <w:keepNext/>
              <w:keepLines/>
              <w:jc w:val="both"/>
              <w:rPr>
                <w:rFonts w:ascii="Tahoma" w:hAnsi="Tahoma" w:cs="Tahoma"/>
                <w:b/>
              </w:rPr>
            </w:pPr>
            <w:r w:rsidRPr="008A22B8">
              <w:rPr>
                <w:rFonts w:ascii="Tahoma" w:hAnsi="Tahoma" w:cs="Tahoma"/>
                <w:b/>
                <w:i/>
              </w:rPr>
              <w:t>P</w:t>
            </w:r>
            <w:r w:rsidR="0056453C" w:rsidRPr="008A22B8">
              <w:rPr>
                <w:rFonts w:ascii="Tahoma" w:hAnsi="Tahoma" w:cs="Tahoma"/>
                <w:b/>
                <w:i/>
              </w:rPr>
              <w:t xml:space="preserve">riloga </w:t>
            </w:r>
          </w:p>
        </w:tc>
        <w:tc>
          <w:tcPr>
            <w:tcW w:w="551" w:type="dxa"/>
            <w:tcBorders>
              <w:left w:val="nil"/>
            </w:tcBorders>
          </w:tcPr>
          <w:p w:rsidR="0056453C" w:rsidRPr="008A22B8" w:rsidRDefault="0056453C" w:rsidP="00654EDE">
            <w:pPr>
              <w:keepNext/>
              <w:keepLines/>
              <w:jc w:val="both"/>
              <w:rPr>
                <w:rFonts w:ascii="Tahoma" w:hAnsi="Tahoma" w:cs="Tahoma"/>
                <w:b/>
                <w:i/>
              </w:rPr>
            </w:pPr>
            <w:r w:rsidRPr="008A22B8">
              <w:rPr>
                <w:rFonts w:ascii="Tahoma" w:hAnsi="Tahoma" w:cs="Tahoma"/>
                <w:b/>
                <w:i/>
              </w:rPr>
              <w:t>3/2</w:t>
            </w:r>
          </w:p>
        </w:tc>
      </w:tr>
    </w:tbl>
    <w:p w:rsidR="00864212" w:rsidRPr="008A22B8" w:rsidRDefault="00864212" w:rsidP="00654EDE">
      <w:pPr>
        <w:keepNext/>
        <w:keepLines/>
        <w:jc w:val="both"/>
        <w:rPr>
          <w:rFonts w:ascii="Tahoma" w:hAnsi="Tahoma" w:cs="Tahoma"/>
        </w:rPr>
      </w:pPr>
      <w:r w:rsidRPr="008A22B8">
        <w:rPr>
          <w:rFonts w:ascii="Tahoma" w:hAnsi="Tahoma" w:cs="Tahoma"/>
        </w:rPr>
        <w:t>Za ugotavljanje sposobnosti mora podizvajalec/subjekt, katerega zmogljivost</w:t>
      </w:r>
      <w:r w:rsidR="00406EA7" w:rsidRPr="008A22B8">
        <w:rPr>
          <w:rFonts w:ascii="Tahoma" w:hAnsi="Tahoma" w:cs="Tahoma"/>
        </w:rPr>
        <w:t>i</w:t>
      </w:r>
      <w:r w:rsidRPr="008A22B8">
        <w:rPr>
          <w:rFonts w:ascii="Tahoma" w:hAnsi="Tahoma" w:cs="Tahoma"/>
        </w:rPr>
        <w:t xml:space="preserve"> uporablja </w:t>
      </w:r>
      <w:r w:rsidR="00406EA7" w:rsidRPr="008A22B8">
        <w:rPr>
          <w:rFonts w:ascii="Tahoma" w:hAnsi="Tahoma" w:cs="Tahoma"/>
        </w:rPr>
        <w:t xml:space="preserve">ponudnik </w:t>
      </w:r>
      <w:r w:rsidRPr="008A22B8">
        <w:rPr>
          <w:rFonts w:ascii="Tahoma" w:hAnsi="Tahoma" w:cs="Tahoma"/>
        </w:rPr>
        <w:t>predložiti izpolnjeno in podpisano Prilogo 3/2. V kolikor ponudnik v predmetnem naročilu ne nastopa z nobenim podizvajalcem/subjektom, katerega zmogljivost</w:t>
      </w:r>
      <w:r w:rsidR="00406EA7" w:rsidRPr="008A22B8">
        <w:rPr>
          <w:rFonts w:ascii="Tahoma" w:hAnsi="Tahoma" w:cs="Tahoma"/>
        </w:rPr>
        <w:t>i uporablja, p</w:t>
      </w:r>
      <w:r w:rsidRPr="008A22B8">
        <w:rPr>
          <w:rFonts w:ascii="Tahoma" w:hAnsi="Tahoma" w:cs="Tahoma"/>
        </w:rPr>
        <w:t>riloge ni treba prilagati.</w:t>
      </w:r>
    </w:p>
    <w:p w:rsidR="00002128" w:rsidRPr="008A22B8" w:rsidRDefault="00002128" w:rsidP="00654EDE">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64212" w:rsidRPr="008A22B8" w:rsidTr="001B1358">
        <w:tc>
          <w:tcPr>
            <w:tcW w:w="599" w:type="dxa"/>
            <w:tcBorders>
              <w:right w:val="nil"/>
            </w:tcBorders>
          </w:tcPr>
          <w:p w:rsidR="00864212" w:rsidRPr="008A22B8" w:rsidRDefault="00864212" w:rsidP="00654EDE">
            <w:pPr>
              <w:keepNext/>
              <w:keepLines/>
              <w:jc w:val="both"/>
              <w:rPr>
                <w:rFonts w:ascii="Tahoma" w:hAnsi="Tahoma" w:cs="Tahoma"/>
              </w:rPr>
            </w:pPr>
          </w:p>
        </w:tc>
        <w:tc>
          <w:tcPr>
            <w:tcW w:w="7653" w:type="dxa"/>
            <w:tcBorders>
              <w:left w:val="nil"/>
            </w:tcBorders>
          </w:tcPr>
          <w:p w:rsidR="00864212" w:rsidRPr="008A22B8" w:rsidRDefault="00864212" w:rsidP="00654EDE">
            <w:pPr>
              <w:keepNext/>
              <w:keepLines/>
              <w:jc w:val="both"/>
              <w:rPr>
                <w:rFonts w:ascii="Tahoma" w:hAnsi="Tahoma" w:cs="Tahoma"/>
              </w:rPr>
            </w:pPr>
            <w:r w:rsidRPr="008A22B8">
              <w:rPr>
                <w:rFonts w:ascii="Tahoma" w:hAnsi="Tahoma" w:cs="Tahoma"/>
              </w:rPr>
              <w:t>UGOTAVLJANJE SPOSOBNOSTI – Fizične osebe</w:t>
            </w:r>
          </w:p>
        </w:tc>
        <w:tc>
          <w:tcPr>
            <w:tcW w:w="912" w:type="dxa"/>
            <w:tcBorders>
              <w:right w:val="nil"/>
            </w:tcBorders>
          </w:tcPr>
          <w:p w:rsidR="00864212" w:rsidRPr="008A22B8" w:rsidRDefault="00864212" w:rsidP="00654EDE">
            <w:pPr>
              <w:keepNext/>
              <w:keepLines/>
              <w:jc w:val="both"/>
              <w:rPr>
                <w:rFonts w:ascii="Tahoma" w:hAnsi="Tahoma" w:cs="Tahoma"/>
                <w:b/>
              </w:rPr>
            </w:pPr>
            <w:r w:rsidRPr="008A22B8">
              <w:rPr>
                <w:rFonts w:ascii="Tahoma" w:hAnsi="Tahoma" w:cs="Tahoma"/>
                <w:b/>
                <w:i/>
              </w:rPr>
              <w:t xml:space="preserve">Priloga </w:t>
            </w:r>
          </w:p>
        </w:tc>
        <w:tc>
          <w:tcPr>
            <w:tcW w:w="551" w:type="dxa"/>
            <w:tcBorders>
              <w:left w:val="nil"/>
            </w:tcBorders>
          </w:tcPr>
          <w:p w:rsidR="00864212" w:rsidRPr="008A22B8" w:rsidRDefault="00864212" w:rsidP="00654EDE">
            <w:pPr>
              <w:keepNext/>
              <w:keepLines/>
              <w:jc w:val="both"/>
              <w:rPr>
                <w:rFonts w:ascii="Tahoma" w:hAnsi="Tahoma" w:cs="Tahoma"/>
                <w:b/>
                <w:i/>
              </w:rPr>
            </w:pPr>
            <w:r w:rsidRPr="008A22B8">
              <w:rPr>
                <w:rFonts w:ascii="Tahoma" w:hAnsi="Tahoma" w:cs="Tahoma"/>
                <w:b/>
                <w:i/>
              </w:rPr>
              <w:t>3/3</w:t>
            </w:r>
          </w:p>
        </w:tc>
      </w:tr>
    </w:tbl>
    <w:p w:rsidR="00864212" w:rsidRPr="008A22B8" w:rsidRDefault="00864212" w:rsidP="00654EDE">
      <w:pPr>
        <w:keepNext/>
        <w:keepLines/>
        <w:jc w:val="both"/>
        <w:rPr>
          <w:rFonts w:ascii="Tahoma" w:hAnsi="Tahoma" w:cs="Tahoma"/>
        </w:rPr>
      </w:pPr>
      <w:r w:rsidRPr="008A22B8">
        <w:rPr>
          <w:rFonts w:ascii="Tahoma" w:hAnsi="Tahoma" w:cs="Tahoma"/>
        </w:rPr>
        <w:t>Izjavo izpolnijo in podpišejo VSE osebe, ki so člani upravnega, vodstvenega ali nadzornega organa gospodarskega subjekta (ponudnika, partnerja, podizvajalca, subjekta) ali ki imajo pooblastila za njegovo zastopanje ali odločanje ali nadzor v njem.</w:t>
      </w:r>
    </w:p>
    <w:p w:rsidR="00ED4BBB" w:rsidRPr="008A22B8" w:rsidRDefault="00ED4BBB" w:rsidP="00654EDE">
      <w:pPr>
        <w:keepNext/>
        <w:keepLines/>
        <w:jc w:val="both"/>
        <w:rPr>
          <w:rFonts w:ascii="Tahoma" w:hAnsi="Tahoma" w:cs="Tahoma"/>
        </w:rPr>
      </w:pPr>
    </w:p>
    <w:p w:rsidR="00654EDE" w:rsidRPr="008A22B8" w:rsidRDefault="00654EDE" w:rsidP="00654EDE">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1303"/>
        <w:gridCol w:w="160"/>
      </w:tblGrid>
      <w:tr w:rsidR="00ED4BBB" w:rsidRPr="008A22B8" w:rsidTr="00ED4BBB">
        <w:tc>
          <w:tcPr>
            <w:tcW w:w="599" w:type="dxa"/>
            <w:tcBorders>
              <w:right w:val="nil"/>
            </w:tcBorders>
          </w:tcPr>
          <w:p w:rsidR="00ED4BBB" w:rsidRPr="008A22B8" w:rsidRDefault="00ED4BBB" w:rsidP="00654EDE">
            <w:pPr>
              <w:keepNext/>
              <w:keepLines/>
              <w:jc w:val="both"/>
              <w:rPr>
                <w:rFonts w:ascii="Tahoma" w:hAnsi="Tahoma" w:cs="Tahoma"/>
              </w:rPr>
            </w:pPr>
          </w:p>
        </w:tc>
        <w:tc>
          <w:tcPr>
            <w:tcW w:w="7653" w:type="dxa"/>
            <w:tcBorders>
              <w:left w:val="nil"/>
            </w:tcBorders>
          </w:tcPr>
          <w:p w:rsidR="00ED4BBB" w:rsidRPr="008A22B8" w:rsidRDefault="00ED4BBB" w:rsidP="00654EDE">
            <w:pPr>
              <w:keepNext/>
              <w:keepLines/>
              <w:tabs>
                <w:tab w:val="left" w:pos="284"/>
              </w:tabs>
              <w:rPr>
                <w:rFonts w:ascii="Tahoma" w:hAnsi="Tahoma" w:cs="Tahoma"/>
              </w:rPr>
            </w:pPr>
            <w:r w:rsidRPr="008A22B8">
              <w:rPr>
                <w:rFonts w:ascii="Tahoma" w:hAnsi="Tahoma" w:cs="Tahoma"/>
              </w:rPr>
              <w:t>IZJAVA O UDELEŽBI FIZIČNIH IN PRAVNIH OSEB V LASTNIŠTVU PONUDNIKA</w:t>
            </w:r>
          </w:p>
          <w:p w:rsidR="00ED4BBB" w:rsidRPr="008A22B8" w:rsidRDefault="00ED4BBB" w:rsidP="00654EDE">
            <w:pPr>
              <w:keepNext/>
              <w:keepLines/>
              <w:jc w:val="both"/>
              <w:rPr>
                <w:rFonts w:ascii="Tahoma" w:hAnsi="Tahoma" w:cs="Tahoma"/>
              </w:rPr>
            </w:pPr>
          </w:p>
        </w:tc>
        <w:tc>
          <w:tcPr>
            <w:tcW w:w="1303" w:type="dxa"/>
            <w:tcBorders>
              <w:right w:val="nil"/>
            </w:tcBorders>
          </w:tcPr>
          <w:p w:rsidR="00ED4BBB" w:rsidRPr="008A22B8" w:rsidRDefault="00ED4BBB" w:rsidP="00654EDE">
            <w:pPr>
              <w:keepNext/>
              <w:keepLines/>
              <w:jc w:val="both"/>
              <w:rPr>
                <w:rFonts w:ascii="Tahoma" w:hAnsi="Tahoma" w:cs="Tahoma"/>
                <w:b/>
              </w:rPr>
            </w:pPr>
            <w:r w:rsidRPr="008A22B8">
              <w:rPr>
                <w:rFonts w:ascii="Tahoma" w:hAnsi="Tahoma" w:cs="Tahoma"/>
                <w:b/>
              </w:rPr>
              <w:t>Obrazec 1 k Prilogi 3</w:t>
            </w:r>
            <w:r w:rsidRPr="008A22B8">
              <w:rPr>
                <w:rFonts w:ascii="Tahoma" w:hAnsi="Tahoma" w:cs="Tahoma"/>
                <w:b/>
                <w:i/>
              </w:rPr>
              <w:t xml:space="preserve"> </w:t>
            </w:r>
          </w:p>
        </w:tc>
        <w:tc>
          <w:tcPr>
            <w:tcW w:w="160" w:type="dxa"/>
            <w:tcBorders>
              <w:left w:val="nil"/>
            </w:tcBorders>
          </w:tcPr>
          <w:p w:rsidR="00ED4BBB" w:rsidRPr="008A22B8" w:rsidRDefault="00ED4BBB" w:rsidP="00654EDE">
            <w:pPr>
              <w:keepNext/>
              <w:keepLines/>
              <w:jc w:val="both"/>
              <w:rPr>
                <w:rFonts w:ascii="Tahoma" w:hAnsi="Tahoma" w:cs="Tahoma"/>
                <w:b/>
                <w:i/>
              </w:rPr>
            </w:pPr>
          </w:p>
        </w:tc>
      </w:tr>
    </w:tbl>
    <w:p w:rsidR="00617B52" w:rsidRPr="008A22B8" w:rsidRDefault="00ED4BBB" w:rsidP="00654EDE">
      <w:pPr>
        <w:keepNext/>
        <w:keepLines/>
        <w:tabs>
          <w:tab w:val="num" w:pos="1070"/>
        </w:tabs>
        <w:jc w:val="both"/>
        <w:rPr>
          <w:rFonts w:ascii="Tahoma" w:hAnsi="Tahoma" w:cs="Tahoma"/>
        </w:rPr>
      </w:pPr>
      <w:r w:rsidRPr="008A22B8">
        <w:rPr>
          <w:rFonts w:ascii="Tahoma" w:hAnsi="Tahoma" w:cs="Tahoma"/>
        </w:rPr>
        <w:t>Ponudnik, kot tudi vsi posamezni člani skupine ponudnikov (partnerji) v primeru skupne ponudbe, vsi podizvajalci (če ponudnik izvaja javno naročilo s podizvajalci) ter vsi gospodarski subjekti katerih zmogljivosti uporablja ponudnik ponudbi priložijo izpolnjen in podpisan obrazec 1 k prilogi 3.</w:t>
      </w:r>
    </w:p>
    <w:p w:rsidR="00073172" w:rsidRPr="008A22B8" w:rsidRDefault="00073172" w:rsidP="00654EDE">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64212" w:rsidRPr="008A22B8" w:rsidTr="001B1358">
        <w:tc>
          <w:tcPr>
            <w:tcW w:w="599" w:type="dxa"/>
            <w:tcBorders>
              <w:right w:val="nil"/>
            </w:tcBorders>
          </w:tcPr>
          <w:p w:rsidR="00864212" w:rsidRPr="008A22B8" w:rsidRDefault="00864212" w:rsidP="00654EDE">
            <w:pPr>
              <w:keepNext/>
              <w:keepLines/>
              <w:jc w:val="both"/>
              <w:rPr>
                <w:rFonts w:ascii="Tahoma" w:hAnsi="Tahoma" w:cs="Tahoma"/>
              </w:rPr>
            </w:pPr>
          </w:p>
        </w:tc>
        <w:tc>
          <w:tcPr>
            <w:tcW w:w="7653" w:type="dxa"/>
            <w:tcBorders>
              <w:left w:val="nil"/>
            </w:tcBorders>
          </w:tcPr>
          <w:p w:rsidR="00864212" w:rsidRPr="008A22B8" w:rsidRDefault="006C74A1" w:rsidP="00654EDE">
            <w:pPr>
              <w:keepNext/>
              <w:keepLines/>
              <w:jc w:val="both"/>
              <w:rPr>
                <w:rFonts w:ascii="Tahoma" w:hAnsi="Tahoma" w:cs="Tahoma"/>
              </w:rPr>
            </w:pPr>
            <w:r w:rsidRPr="008A22B8">
              <w:rPr>
                <w:rFonts w:ascii="Tahoma" w:hAnsi="Tahoma" w:cs="Tahoma"/>
              </w:rPr>
              <w:t>UDELEŽBA PODIZVAJALCA</w:t>
            </w:r>
          </w:p>
        </w:tc>
        <w:tc>
          <w:tcPr>
            <w:tcW w:w="912" w:type="dxa"/>
            <w:tcBorders>
              <w:right w:val="nil"/>
            </w:tcBorders>
          </w:tcPr>
          <w:p w:rsidR="00864212" w:rsidRPr="008A22B8" w:rsidRDefault="00864212" w:rsidP="00654EDE">
            <w:pPr>
              <w:keepNext/>
              <w:keepLines/>
              <w:jc w:val="both"/>
              <w:rPr>
                <w:rFonts w:ascii="Tahoma" w:hAnsi="Tahoma" w:cs="Tahoma"/>
                <w:b/>
              </w:rPr>
            </w:pPr>
            <w:r w:rsidRPr="008A22B8">
              <w:rPr>
                <w:rFonts w:ascii="Tahoma" w:hAnsi="Tahoma" w:cs="Tahoma"/>
                <w:b/>
                <w:i/>
              </w:rPr>
              <w:t xml:space="preserve">Priloga </w:t>
            </w:r>
          </w:p>
        </w:tc>
        <w:tc>
          <w:tcPr>
            <w:tcW w:w="551" w:type="dxa"/>
            <w:tcBorders>
              <w:left w:val="nil"/>
            </w:tcBorders>
          </w:tcPr>
          <w:p w:rsidR="00864212" w:rsidRPr="008A22B8" w:rsidRDefault="00864212" w:rsidP="00654EDE">
            <w:pPr>
              <w:keepNext/>
              <w:keepLines/>
              <w:jc w:val="both"/>
              <w:rPr>
                <w:rFonts w:ascii="Tahoma" w:hAnsi="Tahoma" w:cs="Tahoma"/>
                <w:b/>
                <w:i/>
              </w:rPr>
            </w:pPr>
            <w:r w:rsidRPr="008A22B8">
              <w:rPr>
                <w:rFonts w:ascii="Tahoma" w:hAnsi="Tahoma" w:cs="Tahoma"/>
                <w:b/>
                <w:i/>
              </w:rPr>
              <w:t>4/1</w:t>
            </w:r>
          </w:p>
        </w:tc>
      </w:tr>
    </w:tbl>
    <w:p w:rsidR="00864212" w:rsidRPr="008A22B8" w:rsidRDefault="00864212" w:rsidP="00654EDE">
      <w:pPr>
        <w:keepNext/>
        <w:keepLines/>
        <w:jc w:val="both"/>
        <w:rPr>
          <w:rFonts w:ascii="Tahoma" w:hAnsi="Tahoma" w:cs="Tahoma"/>
        </w:rPr>
      </w:pPr>
      <w:r w:rsidRPr="008A22B8">
        <w:rPr>
          <w:rFonts w:ascii="Tahoma" w:hAnsi="Tahoma" w:cs="Tahoma"/>
        </w:rPr>
        <w:t>Podizvajalec izpolni vse zahtevane podatke, v kolikor ponudnik del javnega naročila odda v podizvajanje. V kolikor ponudnik v predmetnem naročilu ne nastopa z nobenim podizvajalcem, priloge ni treba prilagati.</w:t>
      </w:r>
    </w:p>
    <w:p w:rsidR="00864212" w:rsidRPr="008A22B8" w:rsidRDefault="00864212" w:rsidP="00654EDE">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64212" w:rsidRPr="008A22B8" w:rsidTr="001B1358">
        <w:tc>
          <w:tcPr>
            <w:tcW w:w="599" w:type="dxa"/>
            <w:tcBorders>
              <w:right w:val="nil"/>
            </w:tcBorders>
          </w:tcPr>
          <w:p w:rsidR="00864212" w:rsidRPr="008A22B8" w:rsidRDefault="00864212" w:rsidP="00654EDE">
            <w:pPr>
              <w:keepNext/>
              <w:keepLines/>
              <w:jc w:val="both"/>
              <w:rPr>
                <w:rFonts w:ascii="Tahoma" w:hAnsi="Tahoma" w:cs="Tahoma"/>
              </w:rPr>
            </w:pPr>
          </w:p>
        </w:tc>
        <w:tc>
          <w:tcPr>
            <w:tcW w:w="7653" w:type="dxa"/>
            <w:tcBorders>
              <w:left w:val="nil"/>
            </w:tcBorders>
          </w:tcPr>
          <w:p w:rsidR="00864212" w:rsidRPr="008A22B8" w:rsidRDefault="00864212" w:rsidP="00654EDE">
            <w:pPr>
              <w:keepNext/>
              <w:keepLines/>
              <w:jc w:val="both"/>
              <w:rPr>
                <w:rFonts w:ascii="Tahoma" w:hAnsi="Tahoma" w:cs="Tahoma"/>
              </w:rPr>
            </w:pPr>
            <w:r w:rsidRPr="008A22B8">
              <w:rPr>
                <w:rFonts w:ascii="Tahoma" w:hAnsi="Tahoma" w:cs="Tahoma"/>
              </w:rPr>
              <w:t>ZAHTEVA ZA NEPOSREDNO PLAČILO</w:t>
            </w:r>
          </w:p>
        </w:tc>
        <w:tc>
          <w:tcPr>
            <w:tcW w:w="912" w:type="dxa"/>
            <w:tcBorders>
              <w:right w:val="nil"/>
            </w:tcBorders>
          </w:tcPr>
          <w:p w:rsidR="00864212" w:rsidRPr="008A22B8" w:rsidRDefault="00864212" w:rsidP="00654EDE">
            <w:pPr>
              <w:keepNext/>
              <w:keepLines/>
              <w:jc w:val="both"/>
              <w:rPr>
                <w:rFonts w:ascii="Tahoma" w:hAnsi="Tahoma" w:cs="Tahoma"/>
                <w:b/>
              </w:rPr>
            </w:pPr>
            <w:r w:rsidRPr="008A22B8">
              <w:rPr>
                <w:rFonts w:ascii="Tahoma" w:hAnsi="Tahoma" w:cs="Tahoma"/>
                <w:b/>
                <w:i/>
              </w:rPr>
              <w:t xml:space="preserve">Priloga </w:t>
            </w:r>
          </w:p>
        </w:tc>
        <w:tc>
          <w:tcPr>
            <w:tcW w:w="551" w:type="dxa"/>
            <w:tcBorders>
              <w:left w:val="nil"/>
            </w:tcBorders>
          </w:tcPr>
          <w:p w:rsidR="00864212" w:rsidRPr="008A22B8" w:rsidRDefault="00864212" w:rsidP="00654EDE">
            <w:pPr>
              <w:keepNext/>
              <w:keepLines/>
              <w:jc w:val="both"/>
              <w:rPr>
                <w:rFonts w:ascii="Tahoma" w:hAnsi="Tahoma" w:cs="Tahoma"/>
                <w:b/>
                <w:i/>
              </w:rPr>
            </w:pPr>
            <w:r w:rsidRPr="008A22B8">
              <w:rPr>
                <w:rFonts w:ascii="Tahoma" w:hAnsi="Tahoma" w:cs="Tahoma"/>
                <w:b/>
                <w:i/>
              </w:rPr>
              <w:t>4/2</w:t>
            </w:r>
          </w:p>
        </w:tc>
      </w:tr>
    </w:tbl>
    <w:p w:rsidR="00864212" w:rsidRPr="008A22B8" w:rsidRDefault="00864212" w:rsidP="00654EDE">
      <w:pPr>
        <w:keepNext/>
        <w:keepLines/>
        <w:jc w:val="both"/>
        <w:rPr>
          <w:rFonts w:ascii="Tahoma" w:hAnsi="Tahoma" w:cs="Tahoma"/>
        </w:rPr>
      </w:pPr>
      <w:r w:rsidRPr="008A22B8">
        <w:rPr>
          <w:rFonts w:ascii="Tahoma" w:hAnsi="Tahoma" w:cs="Tahoma"/>
        </w:rPr>
        <w:t>Podizvajalec izpolni in podpiše prilogo, v kolikor zahteva neposredna plačila. V nasprotnem primeru priloge ne izpolni in je ne prilaga ponudbeni dokumentaciji.</w:t>
      </w:r>
    </w:p>
    <w:p w:rsidR="00864212" w:rsidRPr="008A22B8" w:rsidRDefault="00864212" w:rsidP="00654EDE">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C74A1" w:rsidRPr="008A22B8" w:rsidTr="00AE5219">
        <w:tc>
          <w:tcPr>
            <w:tcW w:w="599" w:type="dxa"/>
            <w:tcBorders>
              <w:right w:val="nil"/>
            </w:tcBorders>
          </w:tcPr>
          <w:p w:rsidR="006C74A1" w:rsidRPr="008A22B8" w:rsidRDefault="006C74A1" w:rsidP="00654EDE">
            <w:pPr>
              <w:keepNext/>
              <w:keepLines/>
              <w:jc w:val="both"/>
              <w:rPr>
                <w:rFonts w:ascii="Tahoma" w:hAnsi="Tahoma" w:cs="Tahoma"/>
              </w:rPr>
            </w:pPr>
          </w:p>
        </w:tc>
        <w:tc>
          <w:tcPr>
            <w:tcW w:w="7653" w:type="dxa"/>
            <w:tcBorders>
              <w:left w:val="nil"/>
            </w:tcBorders>
          </w:tcPr>
          <w:p w:rsidR="006C74A1" w:rsidRPr="008A22B8" w:rsidRDefault="006C74A1" w:rsidP="00654EDE">
            <w:pPr>
              <w:keepNext/>
              <w:keepLines/>
              <w:jc w:val="both"/>
              <w:rPr>
                <w:rFonts w:ascii="Tahoma" w:hAnsi="Tahoma" w:cs="Tahoma"/>
              </w:rPr>
            </w:pPr>
            <w:r w:rsidRPr="008A22B8">
              <w:rPr>
                <w:rFonts w:ascii="Tahoma" w:hAnsi="Tahoma" w:cs="Tahoma"/>
              </w:rPr>
              <w:t>UDELEŽBA SUBJEKTA, KATEREGA ZMOGLJIVOST</w:t>
            </w:r>
            <w:r w:rsidR="0058321D" w:rsidRPr="008A22B8">
              <w:rPr>
                <w:rFonts w:ascii="Tahoma" w:hAnsi="Tahoma" w:cs="Tahoma"/>
              </w:rPr>
              <w:t>I</w:t>
            </w:r>
            <w:r w:rsidRPr="008A22B8">
              <w:rPr>
                <w:rFonts w:ascii="Tahoma" w:hAnsi="Tahoma" w:cs="Tahoma"/>
              </w:rPr>
              <w:t xml:space="preserve"> UPORABLJA PONUDNIK</w:t>
            </w:r>
          </w:p>
        </w:tc>
        <w:tc>
          <w:tcPr>
            <w:tcW w:w="912" w:type="dxa"/>
            <w:tcBorders>
              <w:right w:val="nil"/>
            </w:tcBorders>
          </w:tcPr>
          <w:p w:rsidR="006C74A1" w:rsidRPr="008A22B8" w:rsidRDefault="006C74A1" w:rsidP="00654EDE">
            <w:pPr>
              <w:keepNext/>
              <w:keepLines/>
              <w:jc w:val="both"/>
              <w:rPr>
                <w:rFonts w:ascii="Tahoma" w:hAnsi="Tahoma" w:cs="Tahoma"/>
                <w:b/>
              </w:rPr>
            </w:pPr>
            <w:r w:rsidRPr="008A22B8">
              <w:rPr>
                <w:rFonts w:ascii="Tahoma" w:hAnsi="Tahoma" w:cs="Tahoma"/>
                <w:b/>
                <w:i/>
              </w:rPr>
              <w:t xml:space="preserve">Priloga </w:t>
            </w:r>
          </w:p>
        </w:tc>
        <w:tc>
          <w:tcPr>
            <w:tcW w:w="551" w:type="dxa"/>
            <w:tcBorders>
              <w:left w:val="nil"/>
            </w:tcBorders>
          </w:tcPr>
          <w:p w:rsidR="006C74A1" w:rsidRPr="008A22B8" w:rsidRDefault="006C74A1" w:rsidP="00654EDE">
            <w:pPr>
              <w:keepNext/>
              <w:keepLines/>
              <w:jc w:val="both"/>
              <w:rPr>
                <w:rFonts w:ascii="Tahoma" w:hAnsi="Tahoma" w:cs="Tahoma"/>
                <w:b/>
                <w:i/>
              </w:rPr>
            </w:pPr>
            <w:r w:rsidRPr="008A22B8">
              <w:rPr>
                <w:rFonts w:ascii="Tahoma" w:hAnsi="Tahoma" w:cs="Tahoma"/>
                <w:b/>
                <w:i/>
              </w:rPr>
              <w:t>4/3</w:t>
            </w:r>
          </w:p>
        </w:tc>
      </w:tr>
    </w:tbl>
    <w:p w:rsidR="006C74A1" w:rsidRPr="008A22B8" w:rsidRDefault="006C74A1" w:rsidP="00654EDE">
      <w:pPr>
        <w:keepNext/>
        <w:keepLines/>
        <w:jc w:val="both"/>
        <w:rPr>
          <w:rFonts w:ascii="Tahoma" w:hAnsi="Tahoma" w:cs="Tahoma"/>
        </w:rPr>
      </w:pPr>
      <w:r w:rsidRPr="008A22B8">
        <w:rPr>
          <w:rFonts w:ascii="Tahoma" w:hAnsi="Tahoma" w:cs="Tahoma"/>
        </w:rPr>
        <w:t>Ponudnik mora prilogo izpolniti, v kolikor uporabi zmogljivost</w:t>
      </w:r>
      <w:r w:rsidR="0058321D" w:rsidRPr="008A22B8">
        <w:rPr>
          <w:rFonts w:ascii="Tahoma" w:hAnsi="Tahoma" w:cs="Tahoma"/>
        </w:rPr>
        <w:t>i</w:t>
      </w:r>
      <w:r w:rsidRPr="008A22B8">
        <w:rPr>
          <w:rFonts w:ascii="Tahoma" w:hAnsi="Tahoma" w:cs="Tahoma"/>
        </w:rPr>
        <w:t xml:space="preserve"> drugih subjektov za izvedbo javnega naročila, </w:t>
      </w:r>
      <w:r w:rsidRPr="008A22B8">
        <w:rPr>
          <w:rFonts w:ascii="Tahoma" w:hAnsi="Tahoma" w:cs="Tahoma"/>
          <w:u w:val="single"/>
        </w:rPr>
        <w:t>ki niso partner/ji v primeru skupne ponudbe ali podizvajalec/ci</w:t>
      </w:r>
      <w:r w:rsidRPr="008A22B8">
        <w:rPr>
          <w:rFonts w:ascii="Tahoma" w:hAnsi="Tahoma" w:cs="Tahoma"/>
        </w:rPr>
        <w:t>. Ponudnik razmnoži potrebno število izvodov vseh obrazcev. V kolikor ponudnik ne bo uporabil zmogljivosti drugih subjektov za izvedbo javnega naročila, priloge ni potrebno izpolni.</w:t>
      </w:r>
    </w:p>
    <w:p w:rsidR="004F32C4" w:rsidRPr="008A22B8" w:rsidRDefault="004F32C4" w:rsidP="00654EDE">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F32C4" w:rsidRPr="008A22B8" w:rsidTr="001E390B">
        <w:tc>
          <w:tcPr>
            <w:tcW w:w="599" w:type="dxa"/>
            <w:tcBorders>
              <w:top w:val="single" w:sz="4" w:space="0" w:color="auto"/>
              <w:bottom w:val="single" w:sz="4" w:space="0" w:color="auto"/>
              <w:right w:val="nil"/>
            </w:tcBorders>
          </w:tcPr>
          <w:p w:rsidR="004F32C4" w:rsidRPr="008A22B8" w:rsidRDefault="004F32C4" w:rsidP="00654EDE">
            <w:pPr>
              <w:keepNext/>
              <w:keepLines/>
              <w:jc w:val="right"/>
              <w:rPr>
                <w:rFonts w:ascii="Tahoma" w:hAnsi="Tahoma" w:cs="Tahoma"/>
              </w:rPr>
            </w:pPr>
            <w:r w:rsidRPr="008A22B8">
              <w:rPr>
                <w:rFonts w:ascii="Tahoma" w:hAnsi="Tahoma" w:cs="Tahoma"/>
                <w:sz w:val="18"/>
              </w:rPr>
              <w:br w:type="page"/>
            </w:r>
          </w:p>
        </w:tc>
        <w:tc>
          <w:tcPr>
            <w:tcW w:w="7653" w:type="dxa"/>
            <w:tcBorders>
              <w:top w:val="single" w:sz="4" w:space="0" w:color="auto"/>
              <w:left w:val="nil"/>
              <w:bottom w:val="single" w:sz="4" w:space="0" w:color="auto"/>
            </w:tcBorders>
          </w:tcPr>
          <w:p w:rsidR="004F32C4" w:rsidRPr="008A22B8" w:rsidRDefault="004F32C4" w:rsidP="00654EDE">
            <w:pPr>
              <w:keepNext/>
              <w:keepLines/>
              <w:rPr>
                <w:rFonts w:ascii="Tahoma" w:hAnsi="Tahoma" w:cs="Tahoma"/>
              </w:rPr>
            </w:pPr>
            <w:r w:rsidRPr="008A22B8">
              <w:rPr>
                <w:rFonts w:ascii="Tahoma" w:hAnsi="Tahoma" w:cs="Tahoma"/>
              </w:rPr>
              <w:t xml:space="preserve">SEZNAM REFERENC  </w:t>
            </w:r>
          </w:p>
        </w:tc>
        <w:tc>
          <w:tcPr>
            <w:tcW w:w="912" w:type="dxa"/>
            <w:tcBorders>
              <w:top w:val="single" w:sz="4" w:space="0" w:color="auto"/>
              <w:bottom w:val="single" w:sz="4" w:space="0" w:color="auto"/>
              <w:right w:val="nil"/>
            </w:tcBorders>
          </w:tcPr>
          <w:p w:rsidR="004F32C4" w:rsidRPr="008A22B8" w:rsidRDefault="004F32C4" w:rsidP="00654EDE">
            <w:pPr>
              <w:keepNext/>
              <w:keepLines/>
              <w:jc w:val="right"/>
              <w:rPr>
                <w:rFonts w:ascii="Tahoma" w:hAnsi="Tahoma" w:cs="Tahoma"/>
                <w:b/>
              </w:rPr>
            </w:pPr>
            <w:r w:rsidRPr="008A22B8">
              <w:rPr>
                <w:rFonts w:ascii="Tahoma" w:hAnsi="Tahoma" w:cs="Tahoma"/>
                <w:b/>
                <w:i/>
              </w:rPr>
              <w:t xml:space="preserve">priloga </w:t>
            </w:r>
          </w:p>
        </w:tc>
        <w:tc>
          <w:tcPr>
            <w:tcW w:w="551" w:type="dxa"/>
            <w:tcBorders>
              <w:top w:val="single" w:sz="4" w:space="0" w:color="auto"/>
              <w:left w:val="nil"/>
              <w:bottom w:val="single" w:sz="4" w:space="0" w:color="auto"/>
            </w:tcBorders>
          </w:tcPr>
          <w:p w:rsidR="004F32C4" w:rsidRPr="008A22B8" w:rsidRDefault="00ED4BBB" w:rsidP="00654EDE">
            <w:pPr>
              <w:keepNext/>
              <w:keepLines/>
              <w:rPr>
                <w:rFonts w:ascii="Tahoma" w:hAnsi="Tahoma" w:cs="Tahoma"/>
                <w:b/>
                <w:i/>
              </w:rPr>
            </w:pPr>
            <w:r w:rsidRPr="008A22B8">
              <w:rPr>
                <w:rFonts w:ascii="Tahoma" w:hAnsi="Tahoma" w:cs="Tahoma"/>
                <w:b/>
                <w:i/>
              </w:rPr>
              <w:t>5</w:t>
            </w:r>
            <w:r w:rsidR="004F32C4" w:rsidRPr="008A22B8">
              <w:rPr>
                <w:rFonts w:ascii="Tahoma" w:hAnsi="Tahoma" w:cs="Tahoma"/>
                <w:b/>
                <w:i/>
              </w:rPr>
              <w:t>/1</w:t>
            </w:r>
          </w:p>
        </w:tc>
      </w:tr>
    </w:tbl>
    <w:p w:rsidR="004F32C4" w:rsidRPr="008A22B8" w:rsidRDefault="004F32C4" w:rsidP="00654EDE">
      <w:pPr>
        <w:keepNext/>
        <w:keepLines/>
        <w:spacing w:before="120"/>
        <w:jc w:val="both"/>
        <w:rPr>
          <w:rFonts w:ascii="Tahoma" w:hAnsi="Tahoma" w:cs="Tahoma"/>
          <w:b/>
        </w:rPr>
      </w:pPr>
      <w:r w:rsidRPr="008A22B8">
        <w:rPr>
          <w:rFonts w:ascii="Tahoma" w:hAnsi="Tahoma" w:cs="Tahoma"/>
        </w:rPr>
        <w:t>Ponudnik mora v obrazcu navesti pridobljene reference za predmetno javno naročilo za vsak sklop posebej. Ponudnik mora obrazec razmnožiti v potrebnem številu.</w:t>
      </w:r>
      <w:r w:rsidRPr="008A22B8">
        <w:rPr>
          <w:rFonts w:ascii="Tahoma" w:hAnsi="Tahoma" w:cs="Tahoma"/>
          <w:b/>
        </w:rPr>
        <w:t xml:space="preserve"> </w:t>
      </w:r>
    </w:p>
    <w:p w:rsidR="004F32C4" w:rsidRPr="008A22B8" w:rsidRDefault="004F32C4" w:rsidP="00654EDE">
      <w:pPr>
        <w:keepNext/>
        <w:keepLines/>
        <w:jc w:val="both"/>
        <w:rPr>
          <w:rFonts w:ascii="Tahoma" w:hAnsi="Tahoma" w:cs="Tahoma"/>
          <w:b/>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F32C4" w:rsidRPr="008A22B8" w:rsidTr="001E390B">
        <w:tc>
          <w:tcPr>
            <w:tcW w:w="599" w:type="dxa"/>
            <w:tcBorders>
              <w:top w:val="single" w:sz="4" w:space="0" w:color="auto"/>
              <w:bottom w:val="single" w:sz="4" w:space="0" w:color="auto"/>
              <w:right w:val="nil"/>
            </w:tcBorders>
          </w:tcPr>
          <w:p w:rsidR="004F32C4" w:rsidRPr="008A22B8" w:rsidRDefault="004F32C4" w:rsidP="00654EDE">
            <w:pPr>
              <w:keepNext/>
              <w:keepLines/>
              <w:jc w:val="right"/>
              <w:rPr>
                <w:rFonts w:ascii="Tahoma" w:hAnsi="Tahoma" w:cs="Tahoma"/>
              </w:rPr>
            </w:pPr>
            <w:r w:rsidRPr="008A22B8">
              <w:rPr>
                <w:rFonts w:ascii="Tahoma" w:hAnsi="Tahoma" w:cs="Tahoma"/>
                <w:sz w:val="18"/>
              </w:rPr>
              <w:br w:type="page"/>
            </w:r>
          </w:p>
        </w:tc>
        <w:tc>
          <w:tcPr>
            <w:tcW w:w="7653" w:type="dxa"/>
            <w:tcBorders>
              <w:top w:val="single" w:sz="4" w:space="0" w:color="auto"/>
              <w:left w:val="nil"/>
              <w:bottom w:val="single" w:sz="4" w:space="0" w:color="auto"/>
            </w:tcBorders>
          </w:tcPr>
          <w:p w:rsidR="004F32C4" w:rsidRPr="008A22B8" w:rsidRDefault="004F32C4" w:rsidP="00654EDE">
            <w:pPr>
              <w:keepNext/>
              <w:keepLines/>
              <w:rPr>
                <w:rFonts w:ascii="Tahoma" w:hAnsi="Tahoma" w:cs="Tahoma"/>
              </w:rPr>
            </w:pPr>
            <w:r w:rsidRPr="008A22B8">
              <w:rPr>
                <w:rFonts w:ascii="Tahoma" w:hAnsi="Tahoma" w:cs="Tahoma"/>
              </w:rPr>
              <w:t>POTRDITEV REFERENC S STRANI POSAMEZNIH NAROČNIKOV</w:t>
            </w:r>
          </w:p>
        </w:tc>
        <w:tc>
          <w:tcPr>
            <w:tcW w:w="912" w:type="dxa"/>
            <w:tcBorders>
              <w:top w:val="single" w:sz="4" w:space="0" w:color="auto"/>
              <w:bottom w:val="single" w:sz="4" w:space="0" w:color="auto"/>
              <w:right w:val="nil"/>
            </w:tcBorders>
          </w:tcPr>
          <w:p w:rsidR="004F32C4" w:rsidRPr="008A22B8" w:rsidRDefault="004F32C4" w:rsidP="00654EDE">
            <w:pPr>
              <w:keepNext/>
              <w:keepLines/>
              <w:jc w:val="right"/>
              <w:rPr>
                <w:rFonts w:ascii="Tahoma" w:hAnsi="Tahoma" w:cs="Tahoma"/>
                <w:b/>
              </w:rPr>
            </w:pPr>
            <w:r w:rsidRPr="008A22B8">
              <w:rPr>
                <w:rFonts w:ascii="Tahoma" w:hAnsi="Tahoma" w:cs="Tahoma"/>
                <w:b/>
                <w:i/>
              </w:rPr>
              <w:t xml:space="preserve">priloga </w:t>
            </w:r>
          </w:p>
        </w:tc>
        <w:tc>
          <w:tcPr>
            <w:tcW w:w="551" w:type="dxa"/>
            <w:tcBorders>
              <w:top w:val="single" w:sz="4" w:space="0" w:color="auto"/>
              <w:left w:val="nil"/>
              <w:bottom w:val="single" w:sz="4" w:space="0" w:color="auto"/>
            </w:tcBorders>
          </w:tcPr>
          <w:p w:rsidR="004F32C4" w:rsidRPr="008A22B8" w:rsidRDefault="00ED4BBB" w:rsidP="00654EDE">
            <w:pPr>
              <w:keepNext/>
              <w:keepLines/>
              <w:rPr>
                <w:rFonts w:ascii="Tahoma" w:hAnsi="Tahoma" w:cs="Tahoma"/>
                <w:b/>
                <w:i/>
              </w:rPr>
            </w:pPr>
            <w:r w:rsidRPr="008A22B8">
              <w:rPr>
                <w:rFonts w:ascii="Tahoma" w:hAnsi="Tahoma" w:cs="Tahoma"/>
                <w:b/>
                <w:i/>
              </w:rPr>
              <w:t>5</w:t>
            </w:r>
            <w:r w:rsidR="004F32C4" w:rsidRPr="008A22B8">
              <w:rPr>
                <w:rFonts w:ascii="Tahoma" w:hAnsi="Tahoma" w:cs="Tahoma"/>
                <w:b/>
                <w:i/>
              </w:rPr>
              <w:t>/2</w:t>
            </w:r>
          </w:p>
        </w:tc>
      </w:tr>
    </w:tbl>
    <w:p w:rsidR="004F32C4" w:rsidRPr="008A22B8" w:rsidRDefault="004F32C4" w:rsidP="00654EDE">
      <w:pPr>
        <w:keepNext/>
        <w:keepLines/>
        <w:spacing w:before="120"/>
        <w:jc w:val="both"/>
        <w:rPr>
          <w:rFonts w:ascii="Tahoma" w:hAnsi="Tahoma" w:cs="Tahoma"/>
          <w:b/>
        </w:rPr>
      </w:pPr>
      <w:r w:rsidRPr="008A22B8">
        <w:rPr>
          <w:rFonts w:ascii="Tahoma" w:hAnsi="Tahoma" w:cs="Tahoma"/>
        </w:rPr>
        <w:t xml:space="preserve">V prilogi mora ponudnik priložiti izpolnjene obrazce za vse reference, ki jih ponudnik navaja v prilogi </w:t>
      </w:r>
      <w:r w:rsidR="00ED4BBB" w:rsidRPr="008A22B8">
        <w:rPr>
          <w:rFonts w:ascii="Tahoma" w:hAnsi="Tahoma" w:cs="Tahoma"/>
        </w:rPr>
        <w:t>5</w:t>
      </w:r>
      <w:r w:rsidRPr="008A22B8">
        <w:rPr>
          <w:rFonts w:ascii="Tahoma" w:hAnsi="Tahoma" w:cs="Tahoma"/>
          <w:i/>
        </w:rPr>
        <w:t>/1</w:t>
      </w:r>
      <w:r w:rsidRPr="008A22B8">
        <w:rPr>
          <w:rFonts w:ascii="Tahoma" w:hAnsi="Tahoma" w:cs="Tahoma"/>
        </w:rPr>
        <w:t>. Ponudnik mora obrazec razmnožiti v potrebnem številu.</w:t>
      </w:r>
      <w:r w:rsidRPr="008A22B8">
        <w:rPr>
          <w:rFonts w:ascii="Tahoma" w:hAnsi="Tahoma" w:cs="Tahoma"/>
          <w:b/>
        </w:rPr>
        <w:t xml:space="preserve"> </w:t>
      </w:r>
    </w:p>
    <w:p w:rsidR="004F32C4" w:rsidRPr="008A22B8" w:rsidRDefault="004F32C4" w:rsidP="00654EDE">
      <w:pPr>
        <w:keepNext/>
        <w:keepLines/>
        <w:spacing w:before="120"/>
        <w:jc w:val="both"/>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F32C4" w:rsidRPr="008A22B8" w:rsidTr="001E390B">
        <w:tc>
          <w:tcPr>
            <w:tcW w:w="599" w:type="dxa"/>
            <w:tcBorders>
              <w:right w:val="nil"/>
            </w:tcBorders>
          </w:tcPr>
          <w:p w:rsidR="004F32C4" w:rsidRPr="008A22B8" w:rsidRDefault="004F32C4" w:rsidP="00654EDE">
            <w:pPr>
              <w:keepNext/>
              <w:keepLines/>
              <w:jc w:val="both"/>
              <w:rPr>
                <w:rFonts w:ascii="Tahoma" w:hAnsi="Tahoma" w:cs="Tahoma"/>
              </w:rPr>
            </w:pPr>
          </w:p>
        </w:tc>
        <w:tc>
          <w:tcPr>
            <w:tcW w:w="7653" w:type="dxa"/>
            <w:tcBorders>
              <w:left w:val="nil"/>
            </w:tcBorders>
          </w:tcPr>
          <w:p w:rsidR="004F32C4" w:rsidRPr="008A22B8" w:rsidRDefault="004F32C4" w:rsidP="00654EDE">
            <w:pPr>
              <w:keepNext/>
              <w:keepLines/>
              <w:jc w:val="both"/>
              <w:rPr>
                <w:rFonts w:ascii="Tahoma" w:hAnsi="Tahoma" w:cs="Tahoma"/>
              </w:rPr>
            </w:pPr>
            <w:r w:rsidRPr="008A22B8">
              <w:rPr>
                <w:rFonts w:ascii="Tahoma" w:hAnsi="Tahoma" w:cs="Tahoma"/>
              </w:rPr>
              <w:t>POGODBA Z IZVAJALCEM ZA UNIČENJE NEUPORABNIH PNEVMATIK</w:t>
            </w:r>
          </w:p>
        </w:tc>
        <w:tc>
          <w:tcPr>
            <w:tcW w:w="912" w:type="dxa"/>
            <w:tcBorders>
              <w:right w:val="nil"/>
            </w:tcBorders>
          </w:tcPr>
          <w:p w:rsidR="004F32C4" w:rsidRPr="008A22B8" w:rsidRDefault="004F32C4" w:rsidP="00654EDE">
            <w:pPr>
              <w:keepNext/>
              <w:keepLines/>
              <w:jc w:val="both"/>
              <w:rPr>
                <w:rFonts w:ascii="Tahoma" w:hAnsi="Tahoma" w:cs="Tahoma"/>
                <w:b/>
              </w:rPr>
            </w:pPr>
            <w:r w:rsidRPr="008A22B8">
              <w:rPr>
                <w:rFonts w:ascii="Tahoma" w:hAnsi="Tahoma" w:cs="Tahoma"/>
                <w:b/>
                <w:i/>
              </w:rPr>
              <w:t xml:space="preserve">priloga </w:t>
            </w:r>
          </w:p>
        </w:tc>
        <w:tc>
          <w:tcPr>
            <w:tcW w:w="551" w:type="dxa"/>
            <w:tcBorders>
              <w:left w:val="nil"/>
            </w:tcBorders>
          </w:tcPr>
          <w:p w:rsidR="004F32C4" w:rsidRPr="008A22B8" w:rsidRDefault="00ED4BBB" w:rsidP="00654EDE">
            <w:pPr>
              <w:keepNext/>
              <w:keepLines/>
              <w:jc w:val="both"/>
              <w:rPr>
                <w:rFonts w:ascii="Tahoma" w:hAnsi="Tahoma" w:cs="Tahoma"/>
                <w:b/>
                <w:i/>
              </w:rPr>
            </w:pPr>
            <w:r w:rsidRPr="008A22B8">
              <w:rPr>
                <w:rFonts w:ascii="Tahoma" w:hAnsi="Tahoma" w:cs="Tahoma"/>
                <w:b/>
                <w:i/>
              </w:rPr>
              <w:t>6</w:t>
            </w:r>
          </w:p>
        </w:tc>
      </w:tr>
    </w:tbl>
    <w:p w:rsidR="004F32C4" w:rsidRPr="008A22B8" w:rsidRDefault="004F32C4" w:rsidP="00654EDE">
      <w:pPr>
        <w:pStyle w:val="Telobesedila2"/>
        <w:keepNext/>
        <w:keepLines/>
        <w:rPr>
          <w:rFonts w:ascii="Tahoma" w:hAnsi="Tahoma" w:cs="Tahoma"/>
          <w:b w:val="0"/>
        </w:rPr>
      </w:pPr>
    </w:p>
    <w:p w:rsidR="004F32C4" w:rsidRPr="008A22B8" w:rsidRDefault="00E3019F" w:rsidP="00654EDE">
      <w:pPr>
        <w:keepNext/>
        <w:keepLines/>
        <w:tabs>
          <w:tab w:val="left" w:pos="426"/>
        </w:tabs>
        <w:jc w:val="both"/>
        <w:rPr>
          <w:rFonts w:ascii="Tahoma" w:hAnsi="Tahoma" w:cs="Tahoma"/>
        </w:rPr>
      </w:pPr>
      <w:r w:rsidRPr="008A22B8">
        <w:rPr>
          <w:rFonts w:ascii="Tahoma" w:hAnsi="Tahoma" w:cs="Tahoma"/>
        </w:rPr>
        <w:t>Ponudnik mora za tem listom predložiti kopijo veljavne pogodbe z izvajalcem, kateremu je bila podeljena koncesija za uničevanje neuporabnih pnevmatik ter priložiti izpis iz Seznama proizvajalcev, ki so vključeni v skupni načrt ravnanja z izrabljenimi gumami ali potrjen individualni načrt.</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F32C4" w:rsidRPr="008A22B8" w:rsidTr="001E390B">
        <w:tc>
          <w:tcPr>
            <w:tcW w:w="599" w:type="dxa"/>
            <w:tcBorders>
              <w:right w:val="nil"/>
            </w:tcBorders>
          </w:tcPr>
          <w:p w:rsidR="004F32C4" w:rsidRPr="008A22B8" w:rsidRDefault="004F32C4" w:rsidP="00654EDE">
            <w:pPr>
              <w:keepNext/>
              <w:keepLines/>
              <w:jc w:val="both"/>
              <w:rPr>
                <w:rFonts w:ascii="Tahoma" w:hAnsi="Tahoma" w:cs="Tahoma"/>
              </w:rPr>
            </w:pPr>
          </w:p>
        </w:tc>
        <w:tc>
          <w:tcPr>
            <w:tcW w:w="7653" w:type="dxa"/>
            <w:tcBorders>
              <w:left w:val="nil"/>
            </w:tcBorders>
          </w:tcPr>
          <w:p w:rsidR="004F32C4" w:rsidRPr="008A22B8" w:rsidRDefault="004F32C4" w:rsidP="00654EDE">
            <w:pPr>
              <w:keepNext/>
              <w:keepLines/>
              <w:jc w:val="both"/>
              <w:rPr>
                <w:rFonts w:ascii="Tahoma" w:hAnsi="Tahoma" w:cs="Tahoma"/>
              </w:rPr>
            </w:pPr>
            <w:r w:rsidRPr="008A22B8">
              <w:rPr>
                <w:rFonts w:ascii="Tahoma" w:hAnsi="Tahoma" w:cs="Tahoma"/>
              </w:rPr>
              <w:t>POTRDILO, DA PONUJENE NOVE PNEVMATIKE OMOGOČAJO OBNOVO (samo za sklop 1)</w:t>
            </w:r>
          </w:p>
        </w:tc>
        <w:tc>
          <w:tcPr>
            <w:tcW w:w="912" w:type="dxa"/>
            <w:tcBorders>
              <w:right w:val="nil"/>
            </w:tcBorders>
          </w:tcPr>
          <w:p w:rsidR="004F32C4" w:rsidRPr="008A22B8" w:rsidRDefault="004F32C4" w:rsidP="00654EDE">
            <w:pPr>
              <w:keepNext/>
              <w:keepLines/>
              <w:jc w:val="both"/>
              <w:rPr>
                <w:rFonts w:ascii="Tahoma" w:hAnsi="Tahoma" w:cs="Tahoma"/>
                <w:b/>
              </w:rPr>
            </w:pPr>
            <w:r w:rsidRPr="008A22B8">
              <w:rPr>
                <w:rFonts w:ascii="Tahoma" w:hAnsi="Tahoma" w:cs="Tahoma"/>
                <w:b/>
                <w:i/>
              </w:rPr>
              <w:t xml:space="preserve">priloga </w:t>
            </w:r>
          </w:p>
        </w:tc>
        <w:tc>
          <w:tcPr>
            <w:tcW w:w="551" w:type="dxa"/>
            <w:tcBorders>
              <w:left w:val="nil"/>
            </w:tcBorders>
          </w:tcPr>
          <w:p w:rsidR="004F32C4" w:rsidRPr="008A22B8" w:rsidRDefault="00ED4BBB" w:rsidP="00654EDE">
            <w:pPr>
              <w:keepNext/>
              <w:keepLines/>
              <w:jc w:val="both"/>
              <w:rPr>
                <w:rFonts w:ascii="Tahoma" w:hAnsi="Tahoma" w:cs="Tahoma"/>
                <w:b/>
                <w:i/>
              </w:rPr>
            </w:pPr>
            <w:r w:rsidRPr="008A22B8">
              <w:rPr>
                <w:rFonts w:ascii="Tahoma" w:hAnsi="Tahoma" w:cs="Tahoma"/>
                <w:b/>
                <w:i/>
              </w:rPr>
              <w:t>7</w:t>
            </w:r>
          </w:p>
        </w:tc>
      </w:tr>
    </w:tbl>
    <w:p w:rsidR="004F32C4" w:rsidRPr="008A22B8" w:rsidRDefault="004F32C4" w:rsidP="00654EDE">
      <w:pPr>
        <w:keepNext/>
        <w:keepLines/>
        <w:tabs>
          <w:tab w:val="left" w:pos="1418"/>
        </w:tabs>
        <w:suppressAutoHyphens/>
        <w:snapToGrid w:val="0"/>
        <w:jc w:val="both"/>
      </w:pPr>
    </w:p>
    <w:p w:rsidR="004F32C4" w:rsidRPr="008A22B8" w:rsidRDefault="004F32C4" w:rsidP="00654EDE">
      <w:pPr>
        <w:pStyle w:val="Telobesedila2"/>
        <w:keepNext/>
        <w:keepLines/>
        <w:rPr>
          <w:rFonts w:ascii="Tahoma" w:hAnsi="Tahoma" w:cs="Tahoma"/>
          <w:b w:val="0"/>
        </w:rPr>
      </w:pPr>
      <w:r w:rsidRPr="008A22B8">
        <w:rPr>
          <w:rFonts w:ascii="Tahoma" w:hAnsi="Tahoma" w:cs="Tahoma"/>
          <w:b w:val="0"/>
        </w:rPr>
        <w:t>Ponudnik mora ponudbi priložiti potrdilo vsaj dveh v Sloveniji registriranih podjetij za obnavljanje pnevmatik, da ponujene nove pnevmatike</w:t>
      </w:r>
      <w:r w:rsidRPr="008A22B8">
        <w:rPr>
          <w:rFonts w:ascii="Tahoma" w:hAnsi="Tahoma" w:cs="Tahoma"/>
          <w:b w:val="0"/>
          <w:lang w:val="sl-SI"/>
        </w:rPr>
        <w:t xml:space="preserve"> / 17,5 , 19,5 in 22,5 col /</w:t>
      </w:r>
      <w:r w:rsidRPr="008A22B8">
        <w:rPr>
          <w:rFonts w:ascii="Tahoma" w:hAnsi="Tahoma" w:cs="Tahoma"/>
          <w:b w:val="0"/>
        </w:rPr>
        <w:t>, ki jih ponuja v ponudbenem predračunu za sklop 1 omogočajo vsaj enkratno obnovo, v primeru običajne uporabe in izrabe.</w:t>
      </w:r>
      <w:r w:rsidRPr="008A22B8">
        <w:rPr>
          <w:rFonts w:ascii="Tahoma" w:hAnsi="Tahoma" w:cs="Tahoma"/>
          <w:b w:val="0"/>
          <w:lang w:val="sl-SI"/>
        </w:rPr>
        <w:t xml:space="preserve"> </w:t>
      </w:r>
      <w:r w:rsidRPr="008A22B8">
        <w:rPr>
          <w:rFonts w:ascii="Tahoma" w:hAnsi="Tahoma" w:cs="Tahoma"/>
          <w:b w:val="0"/>
        </w:rPr>
        <w:t>Podjetje za obnovo pnevmatik samo sebi ne more izdati potrdila.</w:t>
      </w:r>
    </w:p>
    <w:p w:rsidR="004F32C4" w:rsidRPr="008A22B8" w:rsidRDefault="004F32C4" w:rsidP="00654EDE">
      <w:pPr>
        <w:pStyle w:val="Telobesedila2"/>
        <w:keepNext/>
        <w:keepLines/>
        <w:rPr>
          <w:rFonts w:ascii="Tahoma" w:hAnsi="Tahoma" w:cs="Tahoma"/>
          <w:b w:val="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F32C4" w:rsidRPr="008A22B8" w:rsidTr="001E390B">
        <w:tc>
          <w:tcPr>
            <w:tcW w:w="599" w:type="dxa"/>
            <w:tcBorders>
              <w:right w:val="nil"/>
            </w:tcBorders>
          </w:tcPr>
          <w:p w:rsidR="004F32C4" w:rsidRPr="008A22B8" w:rsidRDefault="004F32C4" w:rsidP="00654EDE">
            <w:pPr>
              <w:keepNext/>
              <w:keepLines/>
              <w:jc w:val="both"/>
              <w:rPr>
                <w:rFonts w:ascii="Tahoma" w:hAnsi="Tahoma" w:cs="Tahoma"/>
              </w:rPr>
            </w:pPr>
          </w:p>
        </w:tc>
        <w:tc>
          <w:tcPr>
            <w:tcW w:w="7653" w:type="dxa"/>
            <w:tcBorders>
              <w:left w:val="nil"/>
            </w:tcBorders>
          </w:tcPr>
          <w:p w:rsidR="004F32C4" w:rsidRPr="008A22B8" w:rsidRDefault="004F32C4" w:rsidP="00654EDE">
            <w:pPr>
              <w:keepNext/>
              <w:keepLines/>
              <w:jc w:val="both"/>
              <w:rPr>
                <w:rFonts w:ascii="Tahoma" w:hAnsi="Tahoma" w:cs="Tahoma"/>
              </w:rPr>
            </w:pPr>
            <w:r w:rsidRPr="008A22B8">
              <w:rPr>
                <w:rFonts w:ascii="Tahoma" w:hAnsi="Tahoma" w:cs="Tahoma"/>
              </w:rPr>
              <w:t>DOKAZILA O IZPOLNJEVANJU OKOLJSKIH ZAHTEV ZA NOVE PNEVMATIKE (za sklop 1)</w:t>
            </w:r>
          </w:p>
        </w:tc>
        <w:tc>
          <w:tcPr>
            <w:tcW w:w="912" w:type="dxa"/>
            <w:tcBorders>
              <w:right w:val="nil"/>
            </w:tcBorders>
          </w:tcPr>
          <w:p w:rsidR="004F32C4" w:rsidRPr="008A22B8" w:rsidRDefault="004F32C4" w:rsidP="00654EDE">
            <w:pPr>
              <w:keepNext/>
              <w:keepLines/>
              <w:jc w:val="both"/>
              <w:rPr>
                <w:rFonts w:ascii="Tahoma" w:hAnsi="Tahoma" w:cs="Tahoma"/>
                <w:b/>
              </w:rPr>
            </w:pPr>
            <w:r w:rsidRPr="008A22B8">
              <w:rPr>
                <w:rFonts w:ascii="Tahoma" w:hAnsi="Tahoma" w:cs="Tahoma"/>
                <w:b/>
                <w:i/>
              </w:rPr>
              <w:t xml:space="preserve">priloga </w:t>
            </w:r>
          </w:p>
        </w:tc>
        <w:tc>
          <w:tcPr>
            <w:tcW w:w="551" w:type="dxa"/>
            <w:tcBorders>
              <w:left w:val="nil"/>
            </w:tcBorders>
          </w:tcPr>
          <w:p w:rsidR="004F32C4" w:rsidRPr="008A22B8" w:rsidRDefault="00ED4BBB" w:rsidP="00654EDE">
            <w:pPr>
              <w:keepNext/>
              <w:keepLines/>
              <w:jc w:val="both"/>
              <w:rPr>
                <w:rFonts w:ascii="Tahoma" w:hAnsi="Tahoma" w:cs="Tahoma"/>
                <w:b/>
                <w:i/>
              </w:rPr>
            </w:pPr>
            <w:r w:rsidRPr="008A22B8">
              <w:rPr>
                <w:rFonts w:ascii="Tahoma" w:hAnsi="Tahoma" w:cs="Tahoma"/>
                <w:b/>
                <w:i/>
              </w:rPr>
              <w:t>8</w:t>
            </w:r>
          </w:p>
        </w:tc>
      </w:tr>
    </w:tbl>
    <w:p w:rsidR="004F32C4" w:rsidRPr="008A22B8" w:rsidRDefault="004F32C4" w:rsidP="00654EDE">
      <w:pPr>
        <w:pStyle w:val="Telobesedila2"/>
        <w:keepNext/>
        <w:keepLines/>
        <w:rPr>
          <w:rFonts w:ascii="Tahoma" w:hAnsi="Tahoma" w:cs="Tahoma"/>
          <w:b w:val="0"/>
          <w:lang w:val="sl-SI"/>
        </w:rPr>
      </w:pPr>
    </w:p>
    <w:p w:rsidR="004F32C4" w:rsidRPr="008A22B8" w:rsidRDefault="004F32C4" w:rsidP="00654EDE">
      <w:pPr>
        <w:keepNext/>
        <w:keepLines/>
        <w:autoSpaceDE w:val="0"/>
        <w:autoSpaceDN w:val="0"/>
        <w:jc w:val="both"/>
        <w:rPr>
          <w:rFonts w:ascii="Tahoma" w:hAnsi="Tahoma" w:cs="Tahoma"/>
        </w:rPr>
      </w:pPr>
      <w:r w:rsidRPr="008A22B8">
        <w:rPr>
          <w:rFonts w:ascii="Tahoma" w:hAnsi="Tahoma" w:cs="Tahoma"/>
        </w:rPr>
        <w:t>Ponudnik mora za tem listom priložiti tehnično dokumentacijo proizvajalca pnevmatike, nalepko o uvrstitvi v razred glede na izkoristek goriva (energetska učinkovitost), iz katerega izhaja, da blago izpolnjuje zahteve.</w:t>
      </w:r>
    </w:p>
    <w:p w:rsidR="004F32C4" w:rsidRPr="008A22B8" w:rsidRDefault="004F32C4" w:rsidP="00654EDE">
      <w:pPr>
        <w:keepNext/>
        <w:keepLines/>
        <w:tabs>
          <w:tab w:val="left" w:pos="1418"/>
        </w:tabs>
        <w:suppressAutoHyphens/>
        <w:snapToGrid w:val="0"/>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F32C4" w:rsidRPr="008A22B8" w:rsidTr="001E390B">
        <w:trPr>
          <w:trHeight w:val="277"/>
        </w:trPr>
        <w:tc>
          <w:tcPr>
            <w:tcW w:w="599" w:type="dxa"/>
            <w:tcBorders>
              <w:right w:val="nil"/>
            </w:tcBorders>
          </w:tcPr>
          <w:p w:rsidR="004F32C4" w:rsidRPr="008A22B8" w:rsidRDefault="004F32C4" w:rsidP="00654EDE">
            <w:pPr>
              <w:keepNext/>
              <w:keepLines/>
              <w:jc w:val="both"/>
              <w:rPr>
                <w:rFonts w:ascii="Tahoma" w:hAnsi="Tahoma" w:cs="Tahoma"/>
              </w:rPr>
            </w:pPr>
          </w:p>
        </w:tc>
        <w:tc>
          <w:tcPr>
            <w:tcW w:w="7653" w:type="dxa"/>
            <w:tcBorders>
              <w:left w:val="nil"/>
            </w:tcBorders>
          </w:tcPr>
          <w:p w:rsidR="004F32C4" w:rsidRPr="008A22B8" w:rsidRDefault="004F32C4" w:rsidP="00654EDE">
            <w:pPr>
              <w:keepNext/>
              <w:keepLines/>
              <w:tabs>
                <w:tab w:val="left" w:pos="1418"/>
              </w:tabs>
              <w:suppressAutoHyphens/>
              <w:snapToGrid w:val="0"/>
              <w:jc w:val="both"/>
              <w:rPr>
                <w:rFonts w:ascii="Tahoma" w:hAnsi="Tahoma" w:cs="Tahoma"/>
              </w:rPr>
            </w:pPr>
            <w:r w:rsidRPr="008A22B8">
              <w:rPr>
                <w:rFonts w:ascii="Tahoma" w:hAnsi="Tahoma" w:cs="Tahoma"/>
              </w:rPr>
              <w:t>ZAHTEVAN PROFIL TEKALNE POVRŠINE (samo za sklop 2)</w:t>
            </w:r>
          </w:p>
        </w:tc>
        <w:tc>
          <w:tcPr>
            <w:tcW w:w="912" w:type="dxa"/>
            <w:tcBorders>
              <w:right w:val="nil"/>
            </w:tcBorders>
          </w:tcPr>
          <w:p w:rsidR="004F32C4" w:rsidRPr="008A22B8" w:rsidRDefault="004F32C4" w:rsidP="00654EDE">
            <w:pPr>
              <w:keepNext/>
              <w:keepLines/>
              <w:jc w:val="both"/>
              <w:rPr>
                <w:rFonts w:ascii="Tahoma" w:hAnsi="Tahoma" w:cs="Tahoma"/>
                <w:b/>
              </w:rPr>
            </w:pPr>
            <w:r w:rsidRPr="008A22B8">
              <w:rPr>
                <w:rFonts w:ascii="Tahoma" w:hAnsi="Tahoma" w:cs="Tahoma"/>
                <w:b/>
                <w:i/>
              </w:rPr>
              <w:t xml:space="preserve">priloga </w:t>
            </w:r>
          </w:p>
        </w:tc>
        <w:tc>
          <w:tcPr>
            <w:tcW w:w="551" w:type="dxa"/>
            <w:tcBorders>
              <w:left w:val="nil"/>
            </w:tcBorders>
          </w:tcPr>
          <w:p w:rsidR="004F32C4" w:rsidRPr="008A22B8" w:rsidRDefault="00ED4BBB" w:rsidP="00654EDE">
            <w:pPr>
              <w:keepNext/>
              <w:keepLines/>
              <w:jc w:val="both"/>
              <w:rPr>
                <w:rFonts w:ascii="Tahoma" w:hAnsi="Tahoma" w:cs="Tahoma"/>
                <w:b/>
                <w:i/>
              </w:rPr>
            </w:pPr>
            <w:r w:rsidRPr="008A22B8">
              <w:rPr>
                <w:rFonts w:ascii="Tahoma" w:hAnsi="Tahoma" w:cs="Tahoma"/>
                <w:b/>
                <w:i/>
              </w:rPr>
              <w:t>9</w:t>
            </w:r>
          </w:p>
        </w:tc>
      </w:tr>
    </w:tbl>
    <w:p w:rsidR="004F32C4" w:rsidRPr="008A22B8" w:rsidRDefault="004F32C4" w:rsidP="00654EDE">
      <w:pPr>
        <w:keepNext/>
        <w:keepLines/>
        <w:tabs>
          <w:tab w:val="left" w:pos="1418"/>
        </w:tabs>
        <w:suppressAutoHyphens/>
        <w:snapToGrid w:val="0"/>
        <w:jc w:val="both"/>
        <w:rPr>
          <w:rFonts w:ascii="Tahoma" w:hAnsi="Tahoma" w:cs="Tahoma"/>
        </w:rPr>
      </w:pPr>
    </w:p>
    <w:p w:rsidR="004F32C4" w:rsidRPr="008A22B8" w:rsidRDefault="004F32C4" w:rsidP="00654EDE">
      <w:pPr>
        <w:keepNext/>
        <w:keepLines/>
        <w:tabs>
          <w:tab w:val="left" w:pos="1418"/>
        </w:tabs>
        <w:suppressAutoHyphens/>
        <w:snapToGrid w:val="0"/>
        <w:jc w:val="both"/>
        <w:rPr>
          <w:rFonts w:ascii="Tahoma" w:hAnsi="Tahoma" w:cs="Tahoma"/>
          <w:sz w:val="24"/>
          <w:szCs w:val="24"/>
        </w:rPr>
      </w:pPr>
      <w:r w:rsidRPr="008A22B8">
        <w:rPr>
          <w:rFonts w:ascii="Tahoma" w:hAnsi="Tahoma" w:cs="Tahoma"/>
        </w:rPr>
        <w:t xml:space="preserve">Profil tekalne površine obnovljene pnevmatike za vse dimenzije ne </w:t>
      </w:r>
      <w:r w:rsidR="0058321D" w:rsidRPr="008A22B8">
        <w:rPr>
          <w:rFonts w:ascii="Tahoma" w:hAnsi="Tahoma" w:cs="Tahoma"/>
        </w:rPr>
        <w:t xml:space="preserve">sme </w:t>
      </w:r>
      <w:r w:rsidRPr="008A22B8">
        <w:rPr>
          <w:rFonts w:ascii="Tahoma" w:hAnsi="Tahoma" w:cs="Tahoma"/>
        </w:rPr>
        <w:t>odstopa</w:t>
      </w:r>
      <w:r w:rsidR="0058321D" w:rsidRPr="008A22B8">
        <w:rPr>
          <w:rFonts w:ascii="Tahoma" w:hAnsi="Tahoma" w:cs="Tahoma"/>
        </w:rPr>
        <w:t>ti</w:t>
      </w:r>
      <w:r w:rsidRPr="008A22B8">
        <w:rPr>
          <w:rFonts w:ascii="Tahoma" w:hAnsi="Tahoma" w:cs="Tahoma"/>
        </w:rPr>
        <w:t xml:space="preserve"> od slike št. 1.</w:t>
      </w:r>
    </w:p>
    <w:p w:rsidR="004F32C4" w:rsidRPr="008A22B8" w:rsidRDefault="004F32C4" w:rsidP="00654EDE">
      <w:pPr>
        <w:keepNext/>
        <w:keepLines/>
        <w:spacing w:before="120"/>
        <w:jc w:val="both"/>
        <w:rPr>
          <w:rFonts w:ascii="Tahoma" w:hAnsi="Tahoma" w:cs="Tahoma"/>
        </w:rPr>
      </w:pPr>
      <w:r w:rsidRPr="008A22B8">
        <w:rPr>
          <w:rFonts w:ascii="Tahoma" w:hAnsi="Tahoma" w:cs="Tahoma"/>
        </w:rPr>
        <w:t>Ponudnik ponudbi priloži podpisano in žigosano prilogo 11, in prilogi priloži sliko in tehnične karakteristike profila tekalne površine ponujenih pnevmatik.</w:t>
      </w:r>
    </w:p>
    <w:p w:rsidR="008E1D36" w:rsidRPr="008A22B8" w:rsidRDefault="008E1D36" w:rsidP="00654EDE">
      <w:pPr>
        <w:keepNext/>
        <w:keepLines/>
        <w:spacing w:before="120"/>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E1D36" w:rsidRPr="008A22B8" w:rsidTr="00823968">
        <w:tc>
          <w:tcPr>
            <w:tcW w:w="599" w:type="dxa"/>
            <w:tcBorders>
              <w:right w:val="nil"/>
            </w:tcBorders>
          </w:tcPr>
          <w:p w:rsidR="008E1D36" w:rsidRPr="008A22B8" w:rsidRDefault="008E1D36" w:rsidP="00654EDE">
            <w:pPr>
              <w:keepNext/>
              <w:keepLines/>
              <w:jc w:val="both"/>
              <w:rPr>
                <w:rFonts w:ascii="Tahoma" w:hAnsi="Tahoma" w:cs="Tahoma"/>
              </w:rPr>
            </w:pPr>
          </w:p>
        </w:tc>
        <w:tc>
          <w:tcPr>
            <w:tcW w:w="7653" w:type="dxa"/>
            <w:tcBorders>
              <w:left w:val="nil"/>
            </w:tcBorders>
          </w:tcPr>
          <w:p w:rsidR="008E1D36" w:rsidRPr="008A22B8" w:rsidRDefault="008E1D36" w:rsidP="00654EDE">
            <w:pPr>
              <w:keepNext/>
              <w:keepLines/>
              <w:tabs>
                <w:tab w:val="left" w:pos="1418"/>
              </w:tabs>
              <w:suppressAutoHyphens/>
              <w:snapToGrid w:val="0"/>
              <w:jc w:val="both"/>
              <w:rPr>
                <w:rFonts w:ascii="Tahoma" w:hAnsi="Tahoma" w:cs="Tahoma"/>
              </w:rPr>
            </w:pPr>
            <w:r w:rsidRPr="008A22B8">
              <w:rPr>
                <w:rFonts w:ascii="Tahoma" w:hAnsi="Tahoma" w:cs="Tahoma"/>
              </w:rPr>
              <w:t>OZNAČEVANJE OBNOVLJENIH PNEVMATIK (samo za sklop 2)</w:t>
            </w:r>
          </w:p>
        </w:tc>
        <w:tc>
          <w:tcPr>
            <w:tcW w:w="912" w:type="dxa"/>
            <w:tcBorders>
              <w:right w:val="nil"/>
            </w:tcBorders>
          </w:tcPr>
          <w:p w:rsidR="008E1D36" w:rsidRPr="008A22B8" w:rsidRDefault="008E1D36" w:rsidP="00654EDE">
            <w:pPr>
              <w:keepNext/>
              <w:keepLines/>
              <w:jc w:val="both"/>
              <w:rPr>
                <w:rFonts w:ascii="Tahoma" w:hAnsi="Tahoma" w:cs="Tahoma"/>
                <w:b/>
              </w:rPr>
            </w:pPr>
            <w:r w:rsidRPr="008A22B8">
              <w:rPr>
                <w:rFonts w:ascii="Tahoma" w:hAnsi="Tahoma" w:cs="Tahoma"/>
                <w:b/>
                <w:i/>
              </w:rPr>
              <w:t xml:space="preserve">priloga </w:t>
            </w:r>
          </w:p>
        </w:tc>
        <w:tc>
          <w:tcPr>
            <w:tcW w:w="551" w:type="dxa"/>
            <w:tcBorders>
              <w:left w:val="nil"/>
            </w:tcBorders>
          </w:tcPr>
          <w:p w:rsidR="008E1D36" w:rsidRPr="008A22B8" w:rsidRDefault="008E1D36" w:rsidP="00654EDE">
            <w:pPr>
              <w:keepNext/>
              <w:keepLines/>
              <w:jc w:val="both"/>
              <w:rPr>
                <w:rFonts w:ascii="Tahoma" w:hAnsi="Tahoma" w:cs="Tahoma"/>
                <w:b/>
                <w:i/>
              </w:rPr>
            </w:pPr>
            <w:r w:rsidRPr="008A22B8">
              <w:rPr>
                <w:rFonts w:ascii="Tahoma" w:hAnsi="Tahoma" w:cs="Tahoma"/>
                <w:b/>
                <w:i/>
              </w:rPr>
              <w:t>9/1</w:t>
            </w:r>
          </w:p>
        </w:tc>
      </w:tr>
    </w:tbl>
    <w:p w:rsidR="008E1D36" w:rsidRPr="008A22B8" w:rsidRDefault="008E1D36" w:rsidP="00654EDE">
      <w:pPr>
        <w:pStyle w:val="Telobesedila21"/>
        <w:keepNext/>
        <w:keepLines/>
        <w:widowControl/>
        <w:tabs>
          <w:tab w:val="left" w:pos="1418"/>
        </w:tabs>
        <w:snapToGrid w:val="0"/>
        <w:rPr>
          <w:rFonts w:ascii="Tahoma" w:hAnsi="Tahoma" w:cs="Tahoma"/>
          <w:sz w:val="20"/>
        </w:rPr>
      </w:pPr>
    </w:p>
    <w:p w:rsidR="008E1D36" w:rsidRPr="008A22B8" w:rsidRDefault="008E1D36" w:rsidP="00654EDE">
      <w:pPr>
        <w:keepNext/>
        <w:keepLines/>
        <w:tabs>
          <w:tab w:val="left" w:pos="1418"/>
        </w:tabs>
        <w:suppressAutoHyphens/>
        <w:snapToGrid w:val="0"/>
        <w:jc w:val="both"/>
        <w:rPr>
          <w:rFonts w:ascii="Tahoma" w:hAnsi="Tahoma" w:cs="Tahoma"/>
        </w:rPr>
      </w:pPr>
      <w:r w:rsidRPr="008A22B8">
        <w:rPr>
          <w:rFonts w:ascii="Tahoma" w:hAnsi="Tahoma" w:cs="Tahoma"/>
        </w:rPr>
        <w:t>Ponudnik mora predložiti dokument, po katerem bo razvidno interno označevanje obnovl</w:t>
      </w:r>
      <w:r w:rsidR="0058321D" w:rsidRPr="008A22B8">
        <w:rPr>
          <w:rFonts w:ascii="Tahoma" w:hAnsi="Tahoma" w:cs="Tahoma"/>
        </w:rPr>
        <w:t>jenih pnevmatik z oznako EC 109 ter veljaven EC 109 certifikat.</w:t>
      </w:r>
    </w:p>
    <w:p w:rsidR="008E1D36" w:rsidRPr="008A22B8" w:rsidRDefault="008E1D36" w:rsidP="00654EDE">
      <w:pPr>
        <w:keepNext/>
        <w:keepLines/>
        <w:spacing w:before="120"/>
        <w:jc w:val="both"/>
        <w:rPr>
          <w:rFonts w:ascii="Tahoma" w:hAnsi="Tahoma" w:cs="Tahoma"/>
        </w:rPr>
      </w:pPr>
    </w:p>
    <w:p w:rsidR="00073172" w:rsidRPr="008A22B8" w:rsidRDefault="00073172" w:rsidP="00654EDE">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C70A1" w:rsidRPr="008A22B8">
        <w:tc>
          <w:tcPr>
            <w:tcW w:w="599" w:type="dxa"/>
            <w:tcBorders>
              <w:right w:val="nil"/>
            </w:tcBorders>
          </w:tcPr>
          <w:p w:rsidR="007C70A1" w:rsidRPr="008A22B8" w:rsidRDefault="007C70A1" w:rsidP="00654EDE">
            <w:pPr>
              <w:keepNext/>
              <w:keepLines/>
              <w:jc w:val="both"/>
              <w:rPr>
                <w:rFonts w:ascii="Tahoma" w:hAnsi="Tahoma" w:cs="Tahoma"/>
              </w:rPr>
            </w:pPr>
          </w:p>
        </w:tc>
        <w:tc>
          <w:tcPr>
            <w:tcW w:w="7653" w:type="dxa"/>
            <w:tcBorders>
              <w:left w:val="nil"/>
            </w:tcBorders>
          </w:tcPr>
          <w:p w:rsidR="007C70A1" w:rsidRPr="008A22B8" w:rsidRDefault="005300DB" w:rsidP="00654EDE">
            <w:pPr>
              <w:keepNext/>
              <w:keepLines/>
              <w:jc w:val="both"/>
              <w:rPr>
                <w:rFonts w:ascii="Tahoma" w:hAnsi="Tahoma" w:cs="Tahoma"/>
              </w:rPr>
            </w:pPr>
            <w:r w:rsidRPr="008A22B8">
              <w:rPr>
                <w:rFonts w:ascii="Tahoma" w:hAnsi="Tahoma" w:cs="Tahoma"/>
              </w:rPr>
              <w:t>OSNUTEK OKVIRNEGA SPORAZUMA</w:t>
            </w:r>
          </w:p>
        </w:tc>
        <w:tc>
          <w:tcPr>
            <w:tcW w:w="912" w:type="dxa"/>
            <w:tcBorders>
              <w:right w:val="nil"/>
            </w:tcBorders>
          </w:tcPr>
          <w:p w:rsidR="007C70A1" w:rsidRPr="008A22B8" w:rsidRDefault="008A7DC7" w:rsidP="00654EDE">
            <w:pPr>
              <w:keepNext/>
              <w:keepLines/>
              <w:jc w:val="both"/>
              <w:rPr>
                <w:rFonts w:ascii="Tahoma" w:hAnsi="Tahoma" w:cs="Tahoma"/>
                <w:b/>
              </w:rPr>
            </w:pPr>
            <w:r w:rsidRPr="008A22B8">
              <w:rPr>
                <w:rFonts w:ascii="Tahoma" w:hAnsi="Tahoma" w:cs="Tahoma"/>
                <w:b/>
                <w:i/>
              </w:rPr>
              <w:t>P</w:t>
            </w:r>
            <w:r w:rsidR="007C70A1" w:rsidRPr="008A22B8">
              <w:rPr>
                <w:rFonts w:ascii="Tahoma" w:hAnsi="Tahoma" w:cs="Tahoma"/>
                <w:b/>
                <w:i/>
              </w:rPr>
              <w:t xml:space="preserve">riloga </w:t>
            </w:r>
          </w:p>
        </w:tc>
        <w:tc>
          <w:tcPr>
            <w:tcW w:w="551" w:type="dxa"/>
            <w:tcBorders>
              <w:left w:val="nil"/>
            </w:tcBorders>
          </w:tcPr>
          <w:p w:rsidR="007C70A1" w:rsidRPr="008A22B8" w:rsidRDefault="00ED4BBB" w:rsidP="00654EDE">
            <w:pPr>
              <w:keepNext/>
              <w:keepLines/>
              <w:jc w:val="both"/>
              <w:rPr>
                <w:rFonts w:ascii="Tahoma" w:hAnsi="Tahoma" w:cs="Tahoma"/>
                <w:b/>
                <w:i/>
              </w:rPr>
            </w:pPr>
            <w:r w:rsidRPr="008A22B8">
              <w:rPr>
                <w:rFonts w:ascii="Tahoma" w:hAnsi="Tahoma" w:cs="Tahoma"/>
                <w:b/>
                <w:i/>
              </w:rPr>
              <w:t>10</w:t>
            </w:r>
          </w:p>
        </w:tc>
      </w:tr>
    </w:tbl>
    <w:p w:rsidR="00AC2D28" w:rsidRPr="008A22B8" w:rsidRDefault="0058321D" w:rsidP="00654EDE">
      <w:pPr>
        <w:keepNext/>
        <w:keepLines/>
        <w:jc w:val="both"/>
        <w:rPr>
          <w:rFonts w:ascii="Tahoma" w:hAnsi="Tahoma" w:cs="Tahoma"/>
        </w:rPr>
      </w:pPr>
      <w:r w:rsidRPr="008A22B8">
        <w:rPr>
          <w:rFonts w:ascii="Tahoma" w:hAnsi="Tahoma" w:cs="Tahoma"/>
        </w:rPr>
        <w:t>Ponudbeni</w:t>
      </w:r>
      <w:r w:rsidR="0056453C" w:rsidRPr="008A22B8">
        <w:rPr>
          <w:rFonts w:ascii="Tahoma" w:hAnsi="Tahoma" w:cs="Tahoma"/>
        </w:rPr>
        <w:t xml:space="preserve"> dokumentaciji </w:t>
      </w:r>
      <w:r w:rsidRPr="008A22B8">
        <w:rPr>
          <w:rFonts w:ascii="Tahoma" w:hAnsi="Tahoma" w:cs="Tahoma"/>
        </w:rPr>
        <w:t>naj bo</w:t>
      </w:r>
      <w:r w:rsidR="0056453C" w:rsidRPr="008A22B8">
        <w:rPr>
          <w:rFonts w:ascii="Tahoma" w:hAnsi="Tahoma" w:cs="Tahoma"/>
        </w:rPr>
        <w:t xml:space="preserve"> priložen je </w:t>
      </w:r>
      <w:r w:rsidR="005300DB" w:rsidRPr="008A22B8">
        <w:rPr>
          <w:rFonts w:ascii="Tahoma" w:hAnsi="Tahoma" w:cs="Tahoma"/>
        </w:rPr>
        <w:t>osnutek okvirnega sporazuma</w:t>
      </w:r>
      <w:r w:rsidR="0056453C" w:rsidRPr="008A22B8">
        <w:rPr>
          <w:rFonts w:ascii="Tahoma" w:hAnsi="Tahoma" w:cs="Tahoma"/>
        </w:rPr>
        <w:t xml:space="preserve">. </w:t>
      </w:r>
    </w:p>
    <w:p w:rsidR="006907E9" w:rsidRPr="008A22B8" w:rsidRDefault="006907E9" w:rsidP="00654EDE">
      <w:pPr>
        <w:keepNext/>
        <w:keepLines/>
        <w:jc w:val="both"/>
        <w:rPr>
          <w:rFonts w:ascii="Tahoma" w:hAnsi="Tahoma" w:cs="Tahoma"/>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37"/>
        <w:gridCol w:w="7655"/>
        <w:gridCol w:w="850"/>
        <w:gridCol w:w="567"/>
      </w:tblGrid>
      <w:tr w:rsidR="00A1784D" w:rsidRPr="008A22B8" w:rsidTr="00F538BF">
        <w:tc>
          <w:tcPr>
            <w:tcW w:w="637" w:type="dxa"/>
            <w:tcBorders>
              <w:top w:val="single" w:sz="4" w:space="0" w:color="auto"/>
              <w:bottom w:val="single" w:sz="4" w:space="0" w:color="auto"/>
              <w:right w:val="nil"/>
            </w:tcBorders>
          </w:tcPr>
          <w:p w:rsidR="00A1784D" w:rsidRPr="008A22B8" w:rsidRDefault="00A1784D" w:rsidP="00654EDE">
            <w:pPr>
              <w:keepNext/>
              <w:keepLines/>
              <w:jc w:val="right"/>
              <w:rPr>
                <w:rFonts w:ascii="Tahoma" w:hAnsi="Tahoma" w:cs="Tahoma"/>
              </w:rPr>
            </w:pPr>
            <w:r w:rsidRPr="008A22B8">
              <w:rPr>
                <w:rFonts w:ascii="Tahoma" w:hAnsi="Tahoma" w:cs="Tahoma"/>
              </w:rPr>
              <w:t xml:space="preserve">   </w:t>
            </w:r>
          </w:p>
        </w:tc>
        <w:tc>
          <w:tcPr>
            <w:tcW w:w="7655" w:type="dxa"/>
            <w:tcBorders>
              <w:top w:val="single" w:sz="4" w:space="0" w:color="auto"/>
              <w:left w:val="nil"/>
              <w:bottom w:val="single" w:sz="4" w:space="0" w:color="auto"/>
            </w:tcBorders>
          </w:tcPr>
          <w:p w:rsidR="00A1784D" w:rsidRPr="008A22B8" w:rsidRDefault="004F32C4" w:rsidP="00654EDE">
            <w:pPr>
              <w:keepNext/>
              <w:keepLines/>
              <w:rPr>
                <w:rFonts w:ascii="Tahoma" w:hAnsi="Tahoma" w:cs="Tahoma"/>
              </w:rPr>
            </w:pPr>
            <w:r w:rsidRPr="008A22B8">
              <w:rPr>
                <w:rFonts w:ascii="Tahoma" w:hAnsi="Tahoma" w:cs="Tahoma"/>
              </w:rPr>
              <w:t>VZOREC MENIČNE IZJAVE ZA ZAVAROVANJE DOBRE IZVEDBE OBVEZNOSTI IZ OKVIRNEGA SPORAZUMA</w:t>
            </w:r>
          </w:p>
        </w:tc>
        <w:tc>
          <w:tcPr>
            <w:tcW w:w="850" w:type="dxa"/>
            <w:tcBorders>
              <w:top w:val="single" w:sz="4" w:space="0" w:color="auto"/>
              <w:bottom w:val="single" w:sz="4" w:space="0" w:color="auto"/>
              <w:right w:val="nil"/>
            </w:tcBorders>
          </w:tcPr>
          <w:p w:rsidR="00A1784D" w:rsidRPr="008A22B8" w:rsidRDefault="008A7DC7" w:rsidP="00654EDE">
            <w:pPr>
              <w:keepNext/>
              <w:keepLines/>
              <w:rPr>
                <w:rFonts w:ascii="Tahoma" w:hAnsi="Tahoma" w:cs="Tahoma"/>
                <w:b/>
              </w:rPr>
            </w:pPr>
            <w:r w:rsidRPr="008A22B8">
              <w:rPr>
                <w:rFonts w:ascii="Tahoma" w:hAnsi="Tahoma" w:cs="Tahoma"/>
                <w:b/>
                <w:i/>
              </w:rPr>
              <w:t>P</w:t>
            </w:r>
            <w:r w:rsidR="00A1784D" w:rsidRPr="008A22B8">
              <w:rPr>
                <w:rFonts w:ascii="Tahoma" w:hAnsi="Tahoma" w:cs="Tahoma"/>
                <w:b/>
                <w:i/>
              </w:rPr>
              <w:t xml:space="preserve">riloga </w:t>
            </w:r>
          </w:p>
        </w:tc>
        <w:tc>
          <w:tcPr>
            <w:tcW w:w="567" w:type="dxa"/>
            <w:tcBorders>
              <w:top w:val="single" w:sz="4" w:space="0" w:color="auto"/>
              <w:left w:val="nil"/>
              <w:bottom w:val="single" w:sz="4" w:space="0" w:color="auto"/>
            </w:tcBorders>
          </w:tcPr>
          <w:p w:rsidR="00A1784D" w:rsidRPr="008A22B8" w:rsidRDefault="00ED4BBB" w:rsidP="00654EDE">
            <w:pPr>
              <w:keepNext/>
              <w:keepLines/>
              <w:rPr>
                <w:rFonts w:ascii="Tahoma" w:hAnsi="Tahoma" w:cs="Tahoma"/>
                <w:b/>
                <w:i/>
              </w:rPr>
            </w:pPr>
            <w:r w:rsidRPr="008A22B8">
              <w:rPr>
                <w:rFonts w:ascii="Tahoma" w:hAnsi="Tahoma" w:cs="Tahoma"/>
                <w:b/>
                <w:i/>
              </w:rPr>
              <w:t>11</w:t>
            </w:r>
          </w:p>
        </w:tc>
      </w:tr>
    </w:tbl>
    <w:p w:rsidR="000E0D70" w:rsidRPr="008A22B8" w:rsidRDefault="004F32C4" w:rsidP="00654EDE">
      <w:pPr>
        <w:keepNext/>
        <w:keepLines/>
        <w:spacing w:before="120"/>
        <w:jc w:val="both"/>
        <w:rPr>
          <w:rFonts w:ascii="Tahoma" w:hAnsi="Tahoma" w:cs="Tahoma"/>
        </w:rPr>
      </w:pPr>
      <w:r w:rsidRPr="008A22B8">
        <w:rPr>
          <w:rFonts w:ascii="Tahoma" w:hAnsi="Tahoma" w:cs="Tahoma"/>
        </w:rPr>
        <w:t>Ponudnik mora k ponudbi priložiti podpisan in žigosan vzorec menične izjave, s čimer potrjuje, da se strinja z vzorcem.</w:t>
      </w:r>
    </w:p>
    <w:p w:rsidR="005300DB" w:rsidRPr="008A22B8" w:rsidRDefault="005300DB" w:rsidP="00654EDE">
      <w:pPr>
        <w:pStyle w:val="Telobesedila3"/>
        <w:keepNext/>
        <w:keepLines/>
        <w:tabs>
          <w:tab w:val="left" w:pos="567"/>
          <w:tab w:val="num" w:pos="851"/>
          <w:tab w:val="left" w:pos="993"/>
        </w:tabs>
        <w:rPr>
          <w:rFonts w:ascii="Tahoma" w:hAnsi="Tahoma" w:cs="Tahoma"/>
          <w:lang w:val="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C70A1" w:rsidRPr="008A22B8">
        <w:tc>
          <w:tcPr>
            <w:tcW w:w="599" w:type="dxa"/>
            <w:tcBorders>
              <w:top w:val="single" w:sz="4" w:space="0" w:color="auto"/>
              <w:bottom w:val="single" w:sz="4" w:space="0" w:color="auto"/>
              <w:right w:val="nil"/>
            </w:tcBorders>
          </w:tcPr>
          <w:p w:rsidR="007C70A1" w:rsidRPr="008A22B8" w:rsidRDefault="007C70A1" w:rsidP="00654EDE">
            <w:pPr>
              <w:keepNext/>
              <w:keepLines/>
              <w:jc w:val="right"/>
              <w:rPr>
                <w:rFonts w:ascii="Tahoma" w:hAnsi="Tahoma" w:cs="Tahoma"/>
              </w:rPr>
            </w:pPr>
            <w:r w:rsidRPr="008A22B8">
              <w:rPr>
                <w:rFonts w:ascii="Tahoma" w:hAnsi="Tahoma" w:cs="Tahoma"/>
              </w:rPr>
              <w:t xml:space="preserve">      </w:t>
            </w:r>
          </w:p>
        </w:tc>
        <w:tc>
          <w:tcPr>
            <w:tcW w:w="7653" w:type="dxa"/>
            <w:tcBorders>
              <w:top w:val="single" w:sz="4" w:space="0" w:color="auto"/>
              <w:left w:val="nil"/>
              <w:bottom w:val="single" w:sz="4" w:space="0" w:color="auto"/>
            </w:tcBorders>
          </w:tcPr>
          <w:p w:rsidR="007C70A1" w:rsidRPr="008A22B8" w:rsidRDefault="00495496" w:rsidP="00654EDE">
            <w:pPr>
              <w:keepNext/>
              <w:keepLines/>
              <w:rPr>
                <w:rFonts w:ascii="Tahoma" w:hAnsi="Tahoma" w:cs="Tahoma"/>
              </w:rPr>
            </w:pPr>
            <w:r w:rsidRPr="008A22B8">
              <w:rPr>
                <w:rFonts w:ascii="Tahoma" w:hAnsi="Tahoma" w:cs="Tahoma"/>
              </w:rPr>
              <w:t>OBRAZEC ZA KUVERTO</w:t>
            </w:r>
          </w:p>
        </w:tc>
        <w:tc>
          <w:tcPr>
            <w:tcW w:w="912" w:type="dxa"/>
            <w:tcBorders>
              <w:top w:val="single" w:sz="4" w:space="0" w:color="auto"/>
              <w:bottom w:val="single" w:sz="4" w:space="0" w:color="auto"/>
              <w:right w:val="nil"/>
            </w:tcBorders>
          </w:tcPr>
          <w:p w:rsidR="007C70A1" w:rsidRPr="008A22B8" w:rsidRDefault="008A7DC7" w:rsidP="00654EDE">
            <w:pPr>
              <w:keepNext/>
              <w:keepLines/>
              <w:jc w:val="right"/>
              <w:rPr>
                <w:rFonts w:ascii="Tahoma" w:hAnsi="Tahoma" w:cs="Tahoma"/>
                <w:b/>
              </w:rPr>
            </w:pPr>
            <w:r w:rsidRPr="008A22B8">
              <w:rPr>
                <w:rFonts w:ascii="Tahoma" w:hAnsi="Tahoma" w:cs="Tahoma"/>
                <w:b/>
                <w:i/>
              </w:rPr>
              <w:t>P</w:t>
            </w:r>
            <w:r w:rsidR="007C70A1" w:rsidRPr="008A22B8">
              <w:rPr>
                <w:rFonts w:ascii="Tahoma" w:hAnsi="Tahoma" w:cs="Tahoma"/>
                <w:b/>
                <w:i/>
              </w:rPr>
              <w:t xml:space="preserve">riloga </w:t>
            </w:r>
          </w:p>
        </w:tc>
        <w:tc>
          <w:tcPr>
            <w:tcW w:w="551" w:type="dxa"/>
            <w:tcBorders>
              <w:top w:val="single" w:sz="4" w:space="0" w:color="auto"/>
              <w:left w:val="nil"/>
              <w:bottom w:val="single" w:sz="4" w:space="0" w:color="auto"/>
            </w:tcBorders>
          </w:tcPr>
          <w:p w:rsidR="007C70A1" w:rsidRPr="008A22B8" w:rsidRDefault="00ED4BBB" w:rsidP="00654EDE">
            <w:pPr>
              <w:keepNext/>
              <w:keepLines/>
              <w:rPr>
                <w:rFonts w:ascii="Tahoma" w:hAnsi="Tahoma" w:cs="Tahoma"/>
                <w:b/>
                <w:i/>
              </w:rPr>
            </w:pPr>
            <w:r w:rsidRPr="008A22B8">
              <w:rPr>
                <w:rFonts w:ascii="Tahoma" w:hAnsi="Tahoma" w:cs="Tahoma"/>
                <w:b/>
                <w:i/>
              </w:rPr>
              <w:t>12</w:t>
            </w:r>
          </w:p>
        </w:tc>
      </w:tr>
    </w:tbl>
    <w:p w:rsidR="005001BB" w:rsidRPr="008A22B8" w:rsidRDefault="00E940CF" w:rsidP="00654EDE">
      <w:pPr>
        <w:keepNext/>
        <w:keepLines/>
        <w:jc w:val="both"/>
        <w:rPr>
          <w:rFonts w:ascii="Tahoma" w:hAnsi="Tahoma" w:cs="Tahoma"/>
        </w:rPr>
      </w:pPr>
      <w:r w:rsidRPr="008A22B8">
        <w:rPr>
          <w:rFonts w:ascii="Tahoma" w:hAnsi="Tahoma" w:cs="Tahoma"/>
        </w:rPr>
        <w:t xml:space="preserve">Ponudnik mora </w:t>
      </w:r>
      <w:r w:rsidR="00495496" w:rsidRPr="008A22B8">
        <w:rPr>
          <w:rFonts w:ascii="Tahoma" w:hAnsi="Tahoma" w:cs="Tahoma"/>
        </w:rPr>
        <w:t>obrazec nalepiti</w:t>
      </w:r>
      <w:r w:rsidRPr="008A22B8">
        <w:rPr>
          <w:rFonts w:ascii="Tahoma" w:hAnsi="Tahoma" w:cs="Tahoma"/>
        </w:rPr>
        <w:t xml:space="preserve"> na kuverto.</w:t>
      </w:r>
    </w:p>
    <w:p w:rsidR="008A7DC7" w:rsidRPr="008A22B8" w:rsidRDefault="008A7DC7" w:rsidP="00654EDE">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E0A56" w:rsidRPr="008A22B8" w:rsidTr="00300D38">
        <w:tc>
          <w:tcPr>
            <w:tcW w:w="599" w:type="dxa"/>
            <w:tcBorders>
              <w:top w:val="single" w:sz="4" w:space="0" w:color="auto"/>
              <w:bottom w:val="single" w:sz="4" w:space="0" w:color="auto"/>
              <w:right w:val="nil"/>
            </w:tcBorders>
          </w:tcPr>
          <w:p w:rsidR="006E0A56" w:rsidRPr="008A22B8" w:rsidRDefault="006E0A56" w:rsidP="00654EDE">
            <w:pPr>
              <w:keepNext/>
              <w:keepLines/>
              <w:jc w:val="right"/>
              <w:rPr>
                <w:rFonts w:ascii="Tahoma" w:hAnsi="Tahoma" w:cs="Tahoma"/>
              </w:rPr>
            </w:pPr>
            <w:r w:rsidRPr="008A22B8">
              <w:rPr>
                <w:rFonts w:ascii="Tahoma" w:hAnsi="Tahoma" w:cs="Tahoma"/>
              </w:rPr>
              <w:t xml:space="preserve">      </w:t>
            </w:r>
          </w:p>
        </w:tc>
        <w:tc>
          <w:tcPr>
            <w:tcW w:w="7653" w:type="dxa"/>
            <w:tcBorders>
              <w:top w:val="single" w:sz="4" w:space="0" w:color="auto"/>
              <w:left w:val="nil"/>
              <w:bottom w:val="single" w:sz="4" w:space="0" w:color="auto"/>
            </w:tcBorders>
          </w:tcPr>
          <w:p w:rsidR="006E0A56" w:rsidRPr="008A22B8" w:rsidRDefault="006E0A56" w:rsidP="00654EDE">
            <w:pPr>
              <w:keepNext/>
              <w:keepLines/>
              <w:rPr>
                <w:rFonts w:ascii="Tahoma" w:hAnsi="Tahoma" w:cs="Tahoma"/>
              </w:rPr>
            </w:pPr>
            <w:r w:rsidRPr="008A22B8">
              <w:rPr>
                <w:rFonts w:ascii="Tahoma" w:hAnsi="Tahoma" w:cs="Tahoma"/>
              </w:rPr>
              <w:t>OBRAZE</w:t>
            </w:r>
            <w:r w:rsidR="00925D65" w:rsidRPr="008A22B8">
              <w:rPr>
                <w:rFonts w:ascii="Tahoma" w:hAnsi="Tahoma" w:cs="Tahoma"/>
              </w:rPr>
              <w:t>C POOBLASTILA ZA SODELOVANJE NA</w:t>
            </w:r>
            <w:r w:rsidRPr="008A22B8">
              <w:rPr>
                <w:rFonts w:ascii="Tahoma" w:hAnsi="Tahoma" w:cs="Tahoma"/>
              </w:rPr>
              <w:t xml:space="preserve"> JAVNEM ODPIRANJU PONUDB </w:t>
            </w:r>
          </w:p>
        </w:tc>
        <w:tc>
          <w:tcPr>
            <w:tcW w:w="912" w:type="dxa"/>
            <w:tcBorders>
              <w:top w:val="single" w:sz="4" w:space="0" w:color="auto"/>
              <w:bottom w:val="single" w:sz="4" w:space="0" w:color="auto"/>
              <w:right w:val="nil"/>
            </w:tcBorders>
          </w:tcPr>
          <w:p w:rsidR="006E0A56" w:rsidRPr="008A22B8" w:rsidRDefault="008A7DC7" w:rsidP="00654EDE">
            <w:pPr>
              <w:keepNext/>
              <w:keepLines/>
              <w:jc w:val="right"/>
              <w:rPr>
                <w:rFonts w:ascii="Tahoma" w:hAnsi="Tahoma" w:cs="Tahoma"/>
                <w:b/>
              </w:rPr>
            </w:pPr>
            <w:r w:rsidRPr="008A22B8">
              <w:rPr>
                <w:rFonts w:ascii="Tahoma" w:hAnsi="Tahoma" w:cs="Tahoma"/>
                <w:b/>
                <w:i/>
              </w:rPr>
              <w:t>P</w:t>
            </w:r>
            <w:r w:rsidR="006E0A56" w:rsidRPr="008A22B8">
              <w:rPr>
                <w:rFonts w:ascii="Tahoma" w:hAnsi="Tahoma" w:cs="Tahoma"/>
                <w:b/>
                <w:i/>
              </w:rPr>
              <w:t xml:space="preserve">riloga </w:t>
            </w:r>
          </w:p>
        </w:tc>
        <w:tc>
          <w:tcPr>
            <w:tcW w:w="551" w:type="dxa"/>
            <w:tcBorders>
              <w:top w:val="single" w:sz="4" w:space="0" w:color="auto"/>
              <w:left w:val="nil"/>
              <w:bottom w:val="single" w:sz="4" w:space="0" w:color="auto"/>
            </w:tcBorders>
          </w:tcPr>
          <w:p w:rsidR="006E0A56" w:rsidRPr="008A22B8" w:rsidRDefault="00ED4BBB" w:rsidP="00654EDE">
            <w:pPr>
              <w:keepNext/>
              <w:keepLines/>
              <w:rPr>
                <w:rFonts w:ascii="Tahoma" w:hAnsi="Tahoma" w:cs="Tahoma"/>
                <w:b/>
                <w:i/>
              </w:rPr>
            </w:pPr>
            <w:r w:rsidRPr="008A22B8">
              <w:rPr>
                <w:rFonts w:ascii="Tahoma" w:hAnsi="Tahoma" w:cs="Tahoma"/>
                <w:b/>
                <w:i/>
              </w:rPr>
              <w:t>13</w:t>
            </w:r>
          </w:p>
        </w:tc>
      </w:tr>
    </w:tbl>
    <w:p w:rsidR="00BB593C" w:rsidRPr="008A22B8" w:rsidRDefault="004F161D" w:rsidP="00654EDE">
      <w:pPr>
        <w:keepNext/>
        <w:keepLines/>
        <w:jc w:val="both"/>
        <w:rPr>
          <w:rFonts w:ascii="Tahoma" w:hAnsi="Tahoma" w:cs="Tahoma"/>
        </w:rPr>
      </w:pPr>
      <w:r w:rsidRPr="008A22B8">
        <w:rPr>
          <w:rFonts w:ascii="Tahoma" w:hAnsi="Tahoma" w:cs="Tahoma"/>
        </w:rPr>
        <w:t>Predstavnik ponudnika mora izpolnjen obraze</w:t>
      </w:r>
      <w:r w:rsidR="00925D65" w:rsidRPr="008A22B8">
        <w:rPr>
          <w:rFonts w:ascii="Tahoma" w:hAnsi="Tahoma" w:cs="Tahoma"/>
        </w:rPr>
        <w:t>c pooblastila za sodelovanje na</w:t>
      </w:r>
      <w:r w:rsidRPr="008A22B8">
        <w:rPr>
          <w:rFonts w:ascii="Tahoma" w:hAnsi="Tahoma" w:cs="Tahoma"/>
        </w:rPr>
        <w:t xml:space="preserve"> javnem odpiranju ponudb priložiti strokovni komisiji naročnika na dan odpiranja ponudb.</w:t>
      </w:r>
    </w:p>
    <w:p w:rsidR="00BD143F" w:rsidRPr="008A22B8" w:rsidRDefault="00BD143F" w:rsidP="00654EDE">
      <w:pPr>
        <w:keepNext/>
        <w:keepLines/>
        <w:jc w:val="both"/>
        <w:rPr>
          <w:rFonts w:ascii="Tahoma" w:hAnsi="Tahoma" w:cs="Tahoma"/>
        </w:rPr>
      </w:pPr>
    </w:p>
    <w:p w:rsidR="00DB754D" w:rsidRPr="008A22B8" w:rsidRDefault="00DB754D" w:rsidP="00654EDE">
      <w:pPr>
        <w:keepNext/>
        <w:keepLines/>
        <w:jc w:val="both"/>
        <w:rPr>
          <w:rFonts w:ascii="Tahoma" w:hAnsi="Tahoma" w:cs="Tahoma"/>
        </w:rPr>
      </w:pPr>
    </w:p>
    <w:p w:rsidR="00ED4BBB" w:rsidRPr="008A22B8" w:rsidRDefault="00ED4BBB" w:rsidP="00654EDE">
      <w:pPr>
        <w:keepNext/>
        <w:keepLines/>
        <w:jc w:val="both"/>
        <w:rPr>
          <w:rFonts w:ascii="Tahoma" w:hAnsi="Tahoma" w:cs="Tahoma"/>
        </w:rPr>
      </w:pPr>
    </w:p>
    <w:p w:rsidR="00ED4BBB" w:rsidRPr="008A22B8" w:rsidRDefault="00ED4BBB" w:rsidP="00654EDE">
      <w:pPr>
        <w:keepNext/>
        <w:keepLines/>
        <w:jc w:val="both"/>
        <w:rPr>
          <w:rFonts w:ascii="Tahoma" w:hAnsi="Tahoma" w:cs="Tahoma"/>
        </w:rPr>
      </w:pPr>
    </w:p>
    <w:p w:rsidR="00ED4BBB" w:rsidRPr="008A22B8" w:rsidRDefault="00ED4BBB" w:rsidP="004064B1">
      <w:pPr>
        <w:keepNext/>
        <w:keepLines/>
        <w:jc w:val="both"/>
        <w:rPr>
          <w:rFonts w:ascii="Tahoma" w:hAnsi="Tahoma" w:cs="Tahoma"/>
        </w:rPr>
      </w:pPr>
    </w:p>
    <w:p w:rsidR="00ED4BBB" w:rsidRPr="008A22B8" w:rsidRDefault="00ED4BBB" w:rsidP="004064B1">
      <w:pPr>
        <w:keepNext/>
        <w:keepLines/>
        <w:jc w:val="both"/>
        <w:rPr>
          <w:rFonts w:ascii="Tahoma" w:hAnsi="Tahoma" w:cs="Tahoma"/>
        </w:rPr>
      </w:pPr>
    </w:p>
    <w:p w:rsidR="00ED4BBB" w:rsidRPr="008A22B8" w:rsidRDefault="00ED4BBB" w:rsidP="004064B1">
      <w:pPr>
        <w:keepNext/>
        <w:keepLines/>
        <w:jc w:val="both"/>
        <w:rPr>
          <w:rFonts w:ascii="Tahoma" w:hAnsi="Tahoma" w:cs="Tahoma"/>
        </w:rPr>
      </w:pPr>
    </w:p>
    <w:p w:rsidR="00ED4BBB" w:rsidRPr="008A22B8" w:rsidRDefault="00ED4BBB" w:rsidP="004064B1">
      <w:pPr>
        <w:keepNext/>
        <w:keepLines/>
        <w:jc w:val="both"/>
        <w:rPr>
          <w:rFonts w:ascii="Tahoma" w:hAnsi="Tahoma" w:cs="Tahoma"/>
        </w:rPr>
      </w:pPr>
    </w:p>
    <w:p w:rsidR="00ED4BBB" w:rsidRPr="008A22B8" w:rsidRDefault="00ED4BBB" w:rsidP="004064B1">
      <w:pPr>
        <w:keepNext/>
        <w:keepLines/>
        <w:jc w:val="both"/>
        <w:rPr>
          <w:rFonts w:ascii="Tahoma" w:hAnsi="Tahoma" w:cs="Tahoma"/>
        </w:rPr>
      </w:pPr>
    </w:p>
    <w:p w:rsidR="00ED4BBB" w:rsidRPr="008A22B8" w:rsidRDefault="00ED4BBB" w:rsidP="004064B1">
      <w:pPr>
        <w:keepNext/>
        <w:keepLines/>
        <w:jc w:val="both"/>
        <w:rPr>
          <w:rFonts w:ascii="Tahoma" w:hAnsi="Tahoma" w:cs="Tahoma"/>
        </w:rPr>
      </w:pPr>
    </w:p>
    <w:p w:rsidR="00ED4BBB" w:rsidRPr="008A22B8" w:rsidRDefault="00ED4BBB" w:rsidP="004064B1">
      <w:pPr>
        <w:keepNext/>
        <w:keepLines/>
        <w:jc w:val="both"/>
        <w:rPr>
          <w:rFonts w:ascii="Tahoma" w:hAnsi="Tahoma" w:cs="Tahoma"/>
        </w:rPr>
      </w:pPr>
    </w:p>
    <w:p w:rsidR="00ED4BBB" w:rsidRPr="008A22B8" w:rsidRDefault="00ED4BBB" w:rsidP="004064B1">
      <w:pPr>
        <w:keepNext/>
        <w:keepLines/>
        <w:jc w:val="both"/>
        <w:rPr>
          <w:rFonts w:ascii="Tahoma" w:hAnsi="Tahoma" w:cs="Tahoma"/>
        </w:rPr>
      </w:pPr>
    </w:p>
    <w:p w:rsidR="00ED4BBB" w:rsidRPr="008A22B8" w:rsidRDefault="00ED4BBB" w:rsidP="004064B1">
      <w:pPr>
        <w:keepNext/>
        <w:keepLines/>
        <w:jc w:val="both"/>
        <w:rPr>
          <w:rFonts w:ascii="Tahoma" w:hAnsi="Tahoma" w:cs="Tahoma"/>
        </w:rPr>
      </w:pPr>
    </w:p>
    <w:p w:rsidR="00ED4BBB" w:rsidRPr="008A22B8" w:rsidRDefault="00ED4BBB" w:rsidP="004064B1">
      <w:pPr>
        <w:keepNext/>
        <w:keepLines/>
        <w:jc w:val="both"/>
        <w:rPr>
          <w:rFonts w:ascii="Tahoma" w:hAnsi="Tahoma" w:cs="Tahoma"/>
        </w:rPr>
      </w:pPr>
    </w:p>
    <w:p w:rsidR="00ED4BBB" w:rsidRPr="008A22B8" w:rsidRDefault="00ED4BBB" w:rsidP="004064B1">
      <w:pPr>
        <w:keepNext/>
        <w:keepLines/>
        <w:jc w:val="both"/>
        <w:rPr>
          <w:rFonts w:ascii="Tahoma" w:hAnsi="Tahoma" w:cs="Tahoma"/>
        </w:rPr>
      </w:pPr>
    </w:p>
    <w:p w:rsidR="00ED4BBB" w:rsidRPr="008A22B8" w:rsidRDefault="00ED4BBB" w:rsidP="004064B1">
      <w:pPr>
        <w:keepNext/>
        <w:keepLines/>
        <w:jc w:val="both"/>
        <w:rPr>
          <w:rFonts w:ascii="Tahoma" w:hAnsi="Tahoma" w:cs="Tahoma"/>
        </w:rPr>
      </w:pPr>
    </w:p>
    <w:p w:rsidR="00ED4BBB" w:rsidRPr="008A22B8" w:rsidRDefault="00ED4BBB" w:rsidP="004064B1">
      <w:pPr>
        <w:keepNext/>
        <w:keepLines/>
        <w:jc w:val="both"/>
        <w:rPr>
          <w:rFonts w:ascii="Tahoma" w:hAnsi="Tahoma" w:cs="Tahoma"/>
        </w:rPr>
      </w:pPr>
    </w:p>
    <w:p w:rsidR="00ED4BBB" w:rsidRPr="008A22B8" w:rsidRDefault="00ED4BBB" w:rsidP="004064B1">
      <w:pPr>
        <w:keepNext/>
        <w:keepLines/>
        <w:jc w:val="both"/>
        <w:rPr>
          <w:rFonts w:ascii="Tahoma" w:hAnsi="Tahoma" w:cs="Tahoma"/>
        </w:rPr>
      </w:pPr>
    </w:p>
    <w:p w:rsidR="00ED4BBB" w:rsidRPr="008A22B8" w:rsidRDefault="00ED4BBB" w:rsidP="004064B1">
      <w:pPr>
        <w:keepNext/>
        <w:keepLines/>
        <w:jc w:val="both"/>
        <w:rPr>
          <w:rFonts w:ascii="Tahoma" w:hAnsi="Tahoma" w:cs="Tahoma"/>
        </w:rPr>
      </w:pPr>
    </w:p>
    <w:p w:rsidR="00ED4BBB" w:rsidRPr="008A22B8" w:rsidRDefault="00ED4BBB" w:rsidP="004064B1">
      <w:pPr>
        <w:keepNext/>
        <w:keepLines/>
        <w:jc w:val="both"/>
        <w:rPr>
          <w:rFonts w:ascii="Tahoma" w:hAnsi="Tahoma" w:cs="Tahoma"/>
        </w:rPr>
      </w:pPr>
    </w:p>
    <w:p w:rsidR="00ED4BBB" w:rsidRPr="008A22B8" w:rsidRDefault="00ED4BBB" w:rsidP="004064B1">
      <w:pPr>
        <w:keepNext/>
        <w:keepLines/>
        <w:jc w:val="both"/>
        <w:rPr>
          <w:rFonts w:ascii="Tahoma" w:hAnsi="Tahoma" w:cs="Tahoma"/>
        </w:rPr>
      </w:pPr>
    </w:p>
    <w:p w:rsidR="00ED4BBB" w:rsidRPr="008A22B8" w:rsidRDefault="00ED4BBB" w:rsidP="004064B1">
      <w:pPr>
        <w:keepNext/>
        <w:keepLines/>
        <w:jc w:val="both"/>
        <w:rPr>
          <w:rFonts w:ascii="Tahoma" w:hAnsi="Tahoma" w:cs="Tahoma"/>
        </w:rPr>
      </w:pPr>
    </w:p>
    <w:p w:rsidR="00AD3EFB" w:rsidRPr="008A22B8" w:rsidRDefault="00AD3EFB" w:rsidP="004064B1">
      <w:pPr>
        <w:keepNext/>
        <w:keepLines/>
        <w:jc w:val="both"/>
        <w:rPr>
          <w:rFonts w:ascii="Tahoma" w:hAnsi="Tahoma" w:cs="Tahoma"/>
        </w:rPr>
      </w:pPr>
    </w:p>
    <w:p w:rsidR="00AD3EFB" w:rsidRPr="008A22B8" w:rsidRDefault="00AD3EFB" w:rsidP="004064B1">
      <w:pPr>
        <w:keepNext/>
        <w:keepLines/>
        <w:jc w:val="both"/>
        <w:rPr>
          <w:rFonts w:ascii="Tahoma" w:hAnsi="Tahoma" w:cs="Tahoma"/>
        </w:rPr>
      </w:pPr>
    </w:p>
    <w:p w:rsidR="00AD3EFB" w:rsidRPr="008A22B8" w:rsidRDefault="00AD3EFB" w:rsidP="004064B1">
      <w:pPr>
        <w:keepNext/>
        <w:keepLines/>
        <w:jc w:val="both"/>
        <w:rPr>
          <w:rFonts w:ascii="Tahoma" w:hAnsi="Tahoma" w:cs="Tahoma"/>
        </w:rPr>
      </w:pPr>
    </w:p>
    <w:p w:rsidR="00AD3EFB" w:rsidRPr="008A22B8" w:rsidRDefault="00AD3EFB" w:rsidP="004064B1">
      <w:pPr>
        <w:keepNext/>
        <w:keepLines/>
        <w:jc w:val="both"/>
        <w:rPr>
          <w:rFonts w:ascii="Tahoma" w:hAnsi="Tahoma" w:cs="Tahoma"/>
        </w:rPr>
      </w:pPr>
    </w:p>
    <w:p w:rsidR="00AD3EFB" w:rsidRPr="008A22B8" w:rsidRDefault="00AD3EFB" w:rsidP="004064B1">
      <w:pPr>
        <w:keepNext/>
        <w:keepLines/>
        <w:jc w:val="both"/>
        <w:rPr>
          <w:rFonts w:ascii="Tahoma" w:hAnsi="Tahoma" w:cs="Tahoma"/>
        </w:rPr>
      </w:pPr>
    </w:p>
    <w:p w:rsidR="00AD3EFB" w:rsidRPr="008A22B8" w:rsidRDefault="00AD3EFB" w:rsidP="004064B1">
      <w:pPr>
        <w:keepNext/>
        <w:keepLines/>
        <w:jc w:val="both"/>
        <w:rPr>
          <w:rFonts w:ascii="Tahoma" w:hAnsi="Tahoma" w:cs="Tahoma"/>
        </w:rPr>
      </w:pPr>
    </w:p>
    <w:p w:rsidR="00AD3EFB" w:rsidRPr="008A22B8" w:rsidRDefault="00AD3EFB" w:rsidP="004064B1">
      <w:pPr>
        <w:keepNext/>
        <w:keepLines/>
        <w:jc w:val="both"/>
        <w:rPr>
          <w:rFonts w:ascii="Tahoma" w:hAnsi="Tahoma" w:cs="Tahoma"/>
        </w:rPr>
      </w:pPr>
    </w:p>
    <w:p w:rsidR="00AD3EFB" w:rsidRPr="008A22B8" w:rsidRDefault="00AD3EFB" w:rsidP="004064B1">
      <w:pPr>
        <w:keepNext/>
        <w:keepLines/>
        <w:jc w:val="both"/>
        <w:rPr>
          <w:rFonts w:ascii="Tahoma" w:hAnsi="Tahoma" w:cs="Tahoma"/>
        </w:rPr>
      </w:pPr>
    </w:p>
    <w:p w:rsidR="00AD3EFB" w:rsidRPr="008A22B8" w:rsidRDefault="00AD3EFB" w:rsidP="004064B1">
      <w:pPr>
        <w:keepNext/>
        <w:keepLines/>
        <w:jc w:val="both"/>
        <w:rPr>
          <w:rFonts w:ascii="Tahoma" w:hAnsi="Tahoma" w:cs="Tahoma"/>
        </w:rPr>
      </w:pPr>
    </w:p>
    <w:p w:rsidR="00AD3EFB" w:rsidRPr="008A22B8" w:rsidRDefault="00AD3EFB" w:rsidP="004064B1">
      <w:pPr>
        <w:keepNext/>
        <w:keepLines/>
        <w:jc w:val="both"/>
        <w:rPr>
          <w:rFonts w:ascii="Tahoma" w:hAnsi="Tahoma" w:cs="Tahoma"/>
        </w:rPr>
      </w:pPr>
    </w:p>
    <w:p w:rsidR="00AD3EFB" w:rsidRPr="008A22B8" w:rsidRDefault="00AD3EFB" w:rsidP="004064B1">
      <w:pPr>
        <w:keepNext/>
        <w:keepLine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7C70A1" w:rsidRPr="008A22B8">
        <w:tc>
          <w:tcPr>
            <w:tcW w:w="567" w:type="dxa"/>
            <w:tcBorders>
              <w:right w:val="nil"/>
            </w:tcBorders>
          </w:tcPr>
          <w:p w:rsidR="007C70A1" w:rsidRPr="008A22B8" w:rsidRDefault="00722C27" w:rsidP="004064B1">
            <w:pPr>
              <w:keepNext/>
              <w:keepLines/>
              <w:jc w:val="both"/>
              <w:rPr>
                <w:rFonts w:ascii="Tahoma" w:hAnsi="Tahoma" w:cs="Tahoma"/>
              </w:rPr>
            </w:pPr>
            <w:r w:rsidRPr="008A22B8">
              <w:lastRenderedPageBreak/>
              <w:br w:type="page"/>
            </w:r>
          </w:p>
        </w:tc>
        <w:tc>
          <w:tcPr>
            <w:tcW w:w="7655" w:type="dxa"/>
            <w:tcBorders>
              <w:left w:val="nil"/>
            </w:tcBorders>
            <w:vAlign w:val="bottom"/>
          </w:tcPr>
          <w:p w:rsidR="007C70A1" w:rsidRPr="008A22B8" w:rsidRDefault="007C70A1" w:rsidP="004064B1">
            <w:pPr>
              <w:keepNext/>
              <w:keepLines/>
              <w:jc w:val="both"/>
              <w:rPr>
                <w:rFonts w:ascii="Tahoma" w:hAnsi="Tahoma" w:cs="Tahoma"/>
              </w:rPr>
            </w:pPr>
            <w:r w:rsidRPr="008A22B8">
              <w:rPr>
                <w:rFonts w:ascii="Tahoma" w:hAnsi="Tahoma" w:cs="Tahoma"/>
              </w:rPr>
              <w:t xml:space="preserve">PODATKI O PONUDNIKU </w:t>
            </w:r>
          </w:p>
        </w:tc>
        <w:tc>
          <w:tcPr>
            <w:tcW w:w="850" w:type="dxa"/>
            <w:tcBorders>
              <w:right w:val="nil"/>
            </w:tcBorders>
          </w:tcPr>
          <w:p w:rsidR="007C70A1" w:rsidRPr="008A22B8" w:rsidRDefault="008A7DC7" w:rsidP="004064B1">
            <w:pPr>
              <w:keepNext/>
              <w:keepLines/>
              <w:jc w:val="both"/>
              <w:rPr>
                <w:rFonts w:ascii="Tahoma" w:hAnsi="Tahoma" w:cs="Tahoma"/>
                <w:b/>
              </w:rPr>
            </w:pPr>
            <w:r w:rsidRPr="008A22B8">
              <w:rPr>
                <w:rFonts w:ascii="Tahoma" w:hAnsi="Tahoma" w:cs="Tahoma"/>
                <w:b/>
                <w:i/>
              </w:rPr>
              <w:t>P</w:t>
            </w:r>
            <w:r w:rsidR="007C70A1" w:rsidRPr="008A22B8">
              <w:rPr>
                <w:rFonts w:ascii="Tahoma" w:hAnsi="Tahoma" w:cs="Tahoma"/>
                <w:b/>
                <w:i/>
              </w:rPr>
              <w:t xml:space="preserve">riloga </w:t>
            </w:r>
          </w:p>
        </w:tc>
        <w:tc>
          <w:tcPr>
            <w:tcW w:w="567" w:type="dxa"/>
            <w:tcBorders>
              <w:left w:val="nil"/>
            </w:tcBorders>
          </w:tcPr>
          <w:p w:rsidR="007C70A1" w:rsidRPr="008A22B8" w:rsidRDefault="007C70A1" w:rsidP="004064B1">
            <w:pPr>
              <w:keepNext/>
              <w:keepLines/>
              <w:jc w:val="both"/>
              <w:rPr>
                <w:rFonts w:ascii="Tahoma" w:hAnsi="Tahoma" w:cs="Tahoma"/>
                <w:b/>
                <w:i/>
              </w:rPr>
            </w:pPr>
            <w:r w:rsidRPr="008A22B8">
              <w:rPr>
                <w:rFonts w:ascii="Tahoma" w:hAnsi="Tahoma" w:cs="Tahoma"/>
                <w:b/>
                <w:i/>
              </w:rPr>
              <w:t>1</w:t>
            </w:r>
          </w:p>
        </w:tc>
      </w:tr>
    </w:tbl>
    <w:p w:rsidR="007C70A1" w:rsidRPr="008A22B8" w:rsidRDefault="007C70A1" w:rsidP="004064B1">
      <w:pPr>
        <w:keepNext/>
        <w:keepLines/>
        <w:tabs>
          <w:tab w:val="left" w:pos="567"/>
          <w:tab w:val="num" w:pos="851"/>
          <w:tab w:val="left" w:pos="993"/>
        </w:tabs>
        <w:jc w:val="both"/>
        <w:rPr>
          <w:rFonts w:ascii="Tahoma" w:hAnsi="Tahoma" w:cs="Tahoma"/>
        </w:rPr>
      </w:pPr>
    </w:p>
    <w:p w:rsidR="008A7DC7" w:rsidRPr="008A22B8" w:rsidRDefault="009B4F05" w:rsidP="004064B1">
      <w:pPr>
        <w:keepNext/>
        <w:keepLines/>
        <w:jc w:val="both"/>
        <w:rPr>
          <w:rFonts w:ascii="Tahoma" w:hAnsi="Tahoma" w:cs="Tahoma"/>
        </w:rPr>
      </w:pPr>
      <w:r w:rsidRPr="008A22B8">
        <w:rPr>
          <w:rFonts w:ascii="Tahoma" w:hAnsi="Tahoma" w:cs="Tahoma"/>
          <w:b/>
        </w:rPr>
        <w:t>SNAGA-</w:t>
      </w:r>
      <w:r w:rsidR="00AA64E6" w:rsidRPr="008A22B8">
        <w:rPr>
          <w:rFonts w:ascii="Tahoma" w:hAnsi="Tahoma" w:cs="Tahoma"/>
          <w:b/>
        </w:rPr>
        <w:t>18/18</w:t>
      </w:r>
      <w:r w:rsidR="008A7DC7" w:rsidRPr="008A22B8">
        <w:rPr>
          <w:rFonts w:ascii="Tahoma" w:hAnsi="Tahoma" w:cs="Tahoma"/>
          <w:b/>
        </w:rPr>
        <w:t xml:space="preserve"> – </w:t>
      </w:r>
      <w:r w:rsidRPr="008A22B8">
        <w:rPr>
          <w:rFonts w:ascii="Tahoma" w:hAnsi="Tahoma" w:cs="Tahoma"/>
          <w:b/>
        </w:rPr>
        <w:t xml:space="preserve"> </w:t>
      </w:r>
      <w:r w:rsidR="00EA57A9" w:rsidRPr="008A22B8">
        <w:rPr>
          <w:rFonts w:ascii="Tahoma" w:hAnsi="Tahoma" w:cs="Tahoma"/>
          <w:b/>
        </w:rPr>
        <w:t>Dobava pnevmatik za vozila za obdobje dveh let</w:t>
      </w:r>
      <w:r w:rsidR="008A7DC7" w:rsidRPr="008A22B8">
        <w:rPr>
          <w:rFonts w:ascii="Tahoma" w:hAnsi="Tahoma" w:cs="Tahoma"/>
          <w:b/>
        </w:rPr>
        <w:t xml:space="preserve"> </w:t>
      </w:r>
    </w:p>
    <w:p w:rsidR="007C70A1" w:rsidRPr="008A22B8" w:rsidRDefault="007C70A1" w:rsidP="004064B1">
      <w:pPr>
        <w:keepNext/>
        <w:keepLines/>
        <w:tabs>
          <w:tab w:val="left" w:pos="567"/>
          <w:tab w:val="num" w:pos="851"/>
          <w:tab w:val="left" w:pos="993"/>
        </w:tab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8A22B8">
        <w:tc>
          <w:tcPr>
            <w:tcW w:w="2552" w:type="dxa"/>
            <w:tcBorders>
              <w:top w:val="nil"/>
              <w:left w:val="nil"/>
              <w:bottom w:val="nil"/>
              <w:right w:val="nil"/>
            </w:tcBorders>
            <w:vAlign w:val="bottom"/>
          </w:tcPr>
          <w:p w:rsidR="007C70A1" w:rsidRPr="008A22B8" w:rsidRDefault="007C70A1" w:rsidP="004064B1">
            <w:pPr>
              <w:pStyle w:val="BESEDILO"/>
              <w:keepNext/>
              <w:widowControl/>
              <w:tabs>
                <w:tab w:val="clear" w:pos="2155"/>
                <w:tab w:val="left" w:pos="567"/>
                <w:tab w:val="num" w:pos="851"/>
                <w:tab w:val="left" w:pos="993"/>
              </w:tabs>
              <w:rPr>
                <w:rFonts w:ascii="Tahoma" w:hAnsi="Tahoma" w:cs="Tahoma"/>
                <w:kern w:val="0"/>
                <w:sz w:val="24"/>
              </w:rPr>
            </w:pPr>
            <w:r w:rsidRPr="008A22B8">
              <w:rPr>
                <w:rFonts w:ascii="Tahoma" w:hAnsi="Tahoma" w:cs="Tahoma"/>
                <w:kern w:val="0"/>
              </w:rPr>
              <w:t>Naziv ponudnika</w:t>
            </w:r>
          </w:p>
        </w:tc>
        <w:tc>
          <w:tcPr>
            <w:tcW w:w="7087" w:type="dxa"/>
            <w:tcBorders>
              <w:top w:val="nil"/>
              <w:left w:val="nil"/>
              <w:right w:val="nil"/>
            </w:tcBorders>
          </w:tcPr>
          <w:p w:rsidR="007C70A1" w:rsidRPr="008A22B8" w:rsidRDefault="007C70A1" w:rsidP="004064B1">
            <w:pPr>
              <w:keepNext/>
              <w:keepLines/>
              <w:tabs>
                <w:tab w:val="left" w:pos="567"/>
                <w:tab w:val="num" w:pos="851"/>
                <w:tab w:val="left" w:pos="993"/>
              </w:tabs>
              <w:jc w:val="both"/>
              <w:rPr>
                <w:rFonts w:ascii="Tahoma" w:hAnsi="Tahoma" w:cs="Tahoma"/>
                <w:sz w:val="28"/>
              </w:rPr>
            </w:pPr>
          </w:p>
        </w:tc>
      </w:tr>
      <w:tr w:rsidR="007C70A1" w:rsidRPr="008A22B8">
        <w:tc>
          <w:tcPr>
            <w:tcW w:w="2552" w:type="dxa"/>
            <w:tcBorders>
              <w:top w:val="nil"/>
              <w:left w:val="nil"/>
              <w:bottom w:val="nil"/>
              <w:right w:val="nil"/>
            </w:tcBorders>
          </w:tcPr>
          <w:p w:rsidR="007C70A1" w:rsidRPr="008A22B8" w:rsidRDefault="007C70A1" w:rsidP="004064B1">
            <w:pPr>
              <w:keepNext/>
              <w:keepLines/>
              <w:tabs>
                <w:tab w:val="left" w:pos="567"/>
                <w:tab w:val="num" w:pos="851"/>
                <w:tab w:val="left" w:pos="993"/>
              </w:tabs>
              <w:jc w:val="both"/>
              <w:rPr>
                <w:rFonts w:ascii="Tahoma" w:hAnsi="Tahoma" w:cs="Tahoma"/>
                <w:sz w:val="28"/>
              </w:rPr>
            </w:pPr>
          </w:p>
        </w:tc>
        <w:tc>
          <w:tcPr>
            <w:tcW w:w="7087" w:type="dxa"/>
            <w:tcBorders>
              <w:left w:val="nil"/>
              <w:right w:val="nil"/>
            </w:tcBorders>
          </w:tcPr>
          <w:p w:rsidR="007C70A1" w:rsidRPr="008A22B8" w:rsidRDefault="007C70A1" w:rsidP="004064B1">
            <w:pPr>
              <w:keepNext/>
              <w:keepLines/>
              <w:tabs>
                <w:tab w:val="left" w:pos="567"/>
                <w:tab w:val="num" w:pos="851"/>
                <w:tab w:val="left" w:pos="993"/>
              </w:tabs>
              <w:jc w:val="both"/>
              <w:rPr>
                <w:rFonts w:ascii="Tahoma" w:hAnsi="Tahoma" w:cs="Tahoma"/>
                <w:sz w:val="28"/>
              </w:rPr>
            </w:pPr>
          </w:p>
        </w:tc>
      </w:tr>
    </w:tbl>
    <w:p w:rsidR="007C70A1" w:rsidRPr="008A22B8" w:rsidRDefault="007C70A1" w:rsidP="004064B1">
      <w:pPr>
        <w:pStyle w:val="BESEDILO"/>
        <w:keepNext/>
        <w:widowControl/>
        <w:tabs>
          <w:tab w:val="clear" w:pos="2155"/>
          <w:tab w:val="left" w:pos="567"/>
          <w:tab w:val="num" w:pos="851"/>
          <w:tab w:val="left" w:pos="993"/>
        </w:tabs>
        <w:rPr>
          <w:rFonts w:ascii="Tahoma" w:hAnsi="Tahoma" w:cs="Tahoma"/>
          <w:kern w:val="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8A22B8">
        <w:tc>
          <w:tcPr>
            <w:tcW w:w="2552" w:type="dxa"/>
            <w:tcBorders>
              <w:top w:val="nil"/>
              <w:left w:val="nil"/>
              <w:bottom w:val="nil"/>
              <w:right w:val="nil"/>
            </w:tcBorders>
            <w:vAlign w:val="bottom"/>
          </w:tcPr>
          <w:p w:rsidR="007C70A1" w:rsidRPr="008A22B8" w:rsidRDefault="007C70A1" w:rsidP="004064B1">
            <w:pPr>
              <w:keepNext/>
              <w:keepLines/>
              <w:tabs>
                <w:tab w:val="left" w:pos="567"/>
                <w:tab w:val="num" w:pos="851"/>
                <w:tab w:val="left" w:pos="993"/>
              </w:tabs>
              <w:jc w:val="both"/>
              <w:rPr>
                <w:rFonts w:ascii="Tahoma" w:hAnsi="Tahoma" w:cs="Tahoma"/>
                <w:sz w:val="24"/>
              </w:rPr>
            </w:pPr>
            <w:r w:rsidRPr="008A22B8">
              <w:rPr>
                <w:rFonts w:ascii="Tahoma" w:hAnsi="Tahoma" w:cs="Tahoma"/>
              </w:rPr>
              <w:t>Naslov ponudnika</w:t>
            </w:r>
          </w:p>
        </w:tc>
        <w:tc>
          <w:tcPr>
            <w:tcW w:w="7087" w:type="dxa"/>
            <w:tcBorders>
              <w:top w:val="nil"/>
              <w:left w:val="nil"/>
              <w:right w:val="nil"/>
            </w:tcBorders>
          </w:tcPr>
          <w:p w:rsidR="007C70A1" w:rsidRPr="008A22B8" w:rsidRDefault="007C70A1" w:rsidP="004064B1">
            <w:pPr>
              <w:keepNext/>
              <w:keepLines/>
              <w:tabs>
                <w:tab w:val="left" w:pos="567"/>
                <w:tab w:val="num" w:pos="851"/>
                <w:tab w:val="left" w:pos="993"/>
              </w:tabs>
              <w:jc w:val="both"/>
              <w:rPr>
                <w:rFonts w:ascii="Tahoma" w:hAnsi="Tahoma" w:cs="Tahoma"/>
                <w:sz w:val="28"/>
              </w:rPr>
            </w:pPr>
          </w:p>
        </w:tc>
      </w:tr>
      <w:tr w:rsidR="007C70A1" w:rsidRPr="008A22B8">
        <w:tc>
          <w:tcPr>
            <w:tcW w:w="2552" w:type="dxa"/>
            <w:tcBorders>
              <w:top w:val="nil"/>
              <w:left w:val="nil"/>
              <w:bottom w:val="nil"/>
              <w:right w:val="nil"/>
            </w:tcBorders>
          </w:tcPr>
          <w:p w:rsidR="007C70A1" w:rsidRPr="008A22B8" w:rsidRDefault="007C70A1" w:rsidP="004064B1">
            <w:pPr>
              <w:keepNext/>
              <w:keepLines/>
              <w:tabs>
                <w:tab w:val="left" w:pos="567"/>
                <w:tab w:val="num" w:pos="851"/>
                <w:tab w:val="left" w:pos="993"/>
              </w:tabs>
              <w:jc w:val="both"/>
              <w:rPr>
                <w:rFonts w:ascii="Tahoma" w:hAnsi="Tahoma" w:cs="Tahoma"/>
                <w:sz w:val="28"/>
              </w:rPr>
            </w:pPr>
          </w:p>
        </w:tc>
        <w:tc>
          <w:tcPr>
            <w:tcW w:w="7087" w:type="dxa"/>
            <w:tcBorders>
              <w:left w:val="nil"/>
              <w:right w:val="nil"/>
            </w:tcBorders>
          </w:tcPr>
          <w:p w:rsidR="007C70A1" w:rsidRPr="008A22B8" w:rsidRDefault="007C70A1" w:rsidP="004064B1">
            <w:pPr>
              <w:keepNext/>
              <w:keepLines/>
              <w:tabs>
                <w:tab w:val="left" w:pos="567"/>
                <w:tab w:val="num" w:pos="851"/>
                <w:tab w:val="left" w:pos="993"/>
              </w:tabs>
              <w:jc w:val="both"/>
              <w:rPr>
                <w:rFonts w:ascii="Tahoma" w:hAnsi="Tahoma" w:cs="Tahoma"/>
                <w:sz w:val="28"/>
              </w:rPr>
            </w:pPr>
          </w:p>
        </w:tc>
      </w:tr>
    </w:tbl>
    <w:p w:rsidR="007C70A1" w:rsidRPr="008A22B8" w:rsidRDefault="007C70A1" w:rsidP="004064B1">
      <w:pPr>
        <w:pStyle w:val="BESEDILO"/>
        <w:keepNext/>
        <w:widowControl/>
        <w:tabs>
          <w:tab w:val="clear" w:pos="2155"/>
          <w:tab w:val="left" w:pos="567"/>
          <w:tab w:val="num" w:pos="851"/>
          <w:tab w:val="left" w:pos="993"/>
        </w:tabs>
        <w:rPr>
          <w:rFonts w:ascii="Tahoma" w:hAnsi="Tahoma" w:cs="Tahoma"/>
          <w:kern w:val="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8A22B8">
        <w:tc>
          <w:tcPr>
            <w:tcW w:w="2552" w:type="dxa"/>
            <w:tcBorders>
              <w:top w:val="nil"/>
              <w:left w:val="nil"/>
              <w:bottom w:val="nil"/>
              <w:right w:val="nil"/>
            </w:tcBorders>
            <w:vAlign w:val="bottom"/>
          </w:tcPr>
          <w:p w:rsidR="0051252B" w:rsidRPr="008A22B8" w:rsidRDefault="0051252B" w:rsidP="004064B1">
            <w:pPr>
              <w:keepNext/>
              <w:keepLines/>
              <w:tabs>
                <w:tab w:val="left" w:pos="567"/>
                <w:tab w:val="num" w:pos="851"/>
                <w:tab w:val="left" w:pos="993"/>
              </w:tabs>
              <w:rPr>
                <w:rFonts w:ascii="Tahoma" w:hAnsi="Tahoma" w:cs="Tahoma"/>
              </w:rPr>
            </w:pPr>
            <w:r w:rsidRPr="008A22B8">
              <w:rPr>
                <w:rFonts w:ascii="Tahoma" w:hAnsi="Tahoma" w:cs="Tahoma"/>
              </w:rPr>
              <w:t>Zastopnik</w:t>
            </w:r>
          </w:p>
          <w:p w:rsidR="007C70A1" w:rsidRPr="008A22B8" w:rsidRDefault="003B620D" w:rsidP="004064B1">
            <w:pPr>
              <w:keepNext/>
              <w:keepLines/>
              <w:tabs>
                <w:tab w:val="left" w:pos="567"/>
                <w:tab w:val="num" w:pos="851"/>
                <w:tab w:val="left" w:pos="993"/>
              </w:tabs>
              <w:rPr>
                <w:rFonts w:ascii="Tahoma" w:hAnsi="Tahoma" w:cs="Tahoma"/>
              </w:rPr>
            </w:pPr>
            <w:r w:rsidRPr="008A22B8">
              <w:rPr>
                <w:rFonts w:ascii="Tahoma" w:hAnsi="Tahoma" w:cs="Tahoma"/>
              </w:rPr>
              <w:t>(pod</w:t>
            </w:r>
            <w:r w:rsidR="00F117C5" w:rsidRPr="008A22B8">
              <w:rPr>
                <w:rFonts w:ascii="Tahoma" w:hAnsi="Tahoma" w:cs="Tahoma"/>
              </w:rPr>
              <w:t xml:space="preserve">pisnik </w:t>
            </w:r>
            <w:r w:rsidR="00A00967" w:rsidRPr="008A22B8">
              <w:rPr>
                <w:rFonts w:ascii="Tahoma" w:hAnsi="Tahoma" w:cs="Tahoma"/>
              </w:rPr>
              <w:t>okvirnega sporazuma</w:t>
            </w:r>
            <w:r w:rsidR="007C70A1" w:rsidRPr="008A22B8">
              <w:rPr>
                <w:rFonts w:ascii="Tahoma" w:hAnsi="Tahoma" w:cs="Tahoma"/>
              </w:rPr>
              <w:t>)</w:t>
            </w:r>
          </w:p>
        </w:tc>
        <w:tc>
          <w:tcPr>
            <w:tcW w:w="7087" w:type="dxa"/>
            <w:tcBorders>
              <w:top w:val="nil"/>
              <w:left w:val="nil"/>
              <w:right w:val="nil"/>
            </w:tcBorders>
          </w:tcPr>
          <w:p w:rsidR="007C70A1" w:rsidRPr="008A22B8" w:rsidRDefault="007C70A1" w:rsidP="004064B1">
            <w:pPr>
              <w:keepNext/>
              <w:keepLines/>
              <w:tabs>
                <w:tab w:val="left" w:pos="567"/>
                <w:tab w:val="num" w:pos="851"/>
                <w:tab w:val="left" w:pos="993"/>
              </w:tabs>
              <w:jc w:val="both"/>
              <w:rPr>
                <w:rFonts w:ascii="Tahoma" w:hAnsi="Tahoma" w:cs="Tahoma"/>
                <w:sz w:val="24"/>
              </w:rPr>
            </w:pPr>
          </w:p>
        </w:tc>
      </w:tr>
      <w:tr w:rsidR="007C70A1" w:rsidRPr="008A22B8">
        <w:tc>
          <w:tcPr>
            <w:tcW w:w="2552" w:type="dxa"/>
            <w:tcBorders>
              <w:top w:val="nil"/>
              <w:left w:val="nil"/>
              <w:bottom w:val="nil"/>
              <w:right w:val="nil"/>
            </w:tcBorders>
            <w:vAlign w:val="bottom"/>
          </w:tcPr>
          <w:p w:rsidR="007C70A1" w:rsidRPr="008A22B8" w:rsidRDefault="007C70A1" w:rsidP="004064B1">
            <w:pPr>
              <w:keepNext/>
              <w:keepLines/>
              <w:numPr>
                <w:ilvl w:val="0"/>
                <w:numId w:val="3"/>
              </w:numPr>
              <w:tabs>
                <w:tab w:val="left" w:pos="567"/>
                <w:tab w:val="left" w:pos="993"/>
              </w:tabs>
              <w:jc w:val="both"/>
              <w:rPr>
                <w:rFonts w:ascii="Tahoma" w:hAnsi="Tahoma" w:cs="Tahoma"/>
              </w:rPr>
            </w:pPr>
            <w:r w:rsidRPr="008A22B8">
              <w:rPr>
                <w:rFonts w:ascii="Tahoma" w:hAnsi="Tahoma" w:cs="Tahoma"/>
              </w:rPr>
              <w:t>funkcija</w:t>
            </w:r>
          </w:p>
        </w:tc>
        <w:tc>
          <w:tcPr>
            <w:tcW w:w="7087" w:type="dxa"/>
            <w:tcBorders>
              <w:left w:val="nil"/>
              <w:right w:val="nil"/>
            </w:tcBorders>
          </w:tcPr>
          <w:p w:rsidR="007C70A1" w:rsidRPr="008A22B8" w:rsidRDefault="007C70A1" w:rsidP="004064B1">
            <w:pPr>
              <w:keepNext/>
              <w:keepLines/>
              <w:tabs>
                <w:tab w:val="left" w:pos="567"/>
                <w:tab w:val="num" w:pos="851"/>
                <w:tab w:val="left" w:pos="993"/>
              </w:tabs>
              <w:jc w:val="both"/>
              <w:rPr>
                <w:rFonts w:ascii="Tahoma" w:hAnsi="Tahoma" w:cs="Tahoma"/>
                <w:sz w:val="28"/>
              </w:rPr>
            </w:pPr>
          </w:p>
        </w:tc>
      </w:tr>
      <w:tr w:rsidR="007C70A1" w:rsidRPr="008A22B8">
        <w:tc>
          <w:tcPr>
            <w:tcW w:w="2552" w:type="dxa"/>
            <w:tcBorders>
              <w:top w:val="nil"/>
              <w:left w:val="nil"/>
              <w:bottom w:val="nil"/>
              <w:right w:val="nil"/>
            </w:tcBorders>
            <w:vAlign w:val="bottom"/>
          </w:tcPr>
          <w:p w:rsidR="007C70A1" w:rsidRPr="008A22B8" w:rsidRDefault="007C70A1" w:rsidP="004064B1">
            <w:pPr>
              <w:keepNext/>
              <w:keepLines/>
              <w:numPr>
                <w:ilvl w:val="0"/>
                <w:numId w:val="3"/>
              </w:numPr>
              <w:tabs>
                <w:tab w:val="left" w:pos="567"/>
                <w:tab w:val="left" w:pos="993"/>
              </w:tabs>
              <w:jc w:val="both"/>
              <w:rPr>
                <w:rFonts w:ascii="Tahoma" w:hAnsi="Tahoma" w:cs="Tahoma"/>
              </w:rPr>
            </w:pPr>
            <w:r w:rsidRPr="008A22B8">
              <w:rPr>
                <w:rFonts w:ascii="Tahoma" w:hAnsi="Tahoma" w:cs="Tahoma"/>
              </w:rPr>
              <w:t>telefon</w:t>
            </w:r>
          </w:p>
        </w:tc>
        <w:tc>
          <w:tcPr>
            <w:tcW w:w="7087" w:type="dxa"/>
            <w:tcBorders>
              <w:left w:val="nil"/>
              <w:right w:val="nil"/>
            </w:tcBorders>
          </w:tcPr>
          <w:p w:rsidR="007C70A1" w:rsidRPr="008A22B8" w:rsidRDefault="007C70A1" w:rsidP="004064B1">
            <w:pPr>
              <w:keepNext/>
              <w:keepLines/>
              <w:tabs>
                <w:tab w:val="left" w:pos="567"/>
                <w:tab w:val="num" w:pos="851"/>
                <w:tab w:val="left" w:pos="993"/>
              </w:tabs>
              <w:jc w:val="both"/>
              <w:rPr>
                <w:rFonts w:ascii="Tahoma" w:hAnsi="Tahoma" w:cs="Tahoma"/>
                <w:sz w:val="28"/>
              </w:rPr>
            </w:pPr>
          </w:p>
        </w:tc>
      </w:tr>
      <w:tr w:rsidR="007C70A1" w:rsidRPr="008A22B8">
        <w:tc>
          <w:tcPr>
            <w:tcW w:w="2552" w:type="dxa"/>
            <w:tcBorders>
              <w:top w:val="nil"/>
              <w:left w:val="nil"/>
              <w:bottom w:val="nil"/>
              <w:right w:val="nil"/>
            </w:tcBorders>
            <w:vAlign w:val="bottom"/>
          </w:tcPr>
          <w:p w:rsidR="007C70A1" w:rsidRPr="008A22B8" w:rsidRDefault="007C70A1" w:rsidP="004064B1">
            <w:pPr>
              <w:keepNext/>
              <w:keepLines/>
              <w:numPr>
                <w:ilvl w:val="0"/>
                <w:numId w:val="3"/>
              </w:numPr>
              <w:tabs>
                <w:tab w:val="left" w:pos="567"/>
                <w:tab w:val="left" w:pos="993"/>
              </w:tabs>
              <w:jc w:val="both"/>
              <w:rPr>
                <w:rFonts w:ascii="Tahoma" w:hAnsi="Tahoma" w:cs="Tahoma"/>
              </w:rPr>
            </w:pPr>
            <w:r w:rsidRPr="008A22B8">
              <w:rPr>
                <w:rFonts w:ascii="Tahoma" w:hAnsi="Tahoma" w:cs="Tahoma"/>
              </w:rPr>
              <w:t>telefax</w:t>
            </w:r>
          </w:p>
        </w:tc>
        <w:tc>
          <w:tcPr>
            <w:tcW w:w="7087" w:type="dxa"/>
            <w:tcBorders>
              <w:left w:val="nil"/>
              <w:right w:val="nil"/>
            </w:tcBorders>
          </w:tcPr>
          <w:p w:rsidR="007C70A1" w:rsidRPr="008A22B8" w:rsidRDefault="007C70A1" w:rsidP="004064B1">
            <w:pPr>
              <w:keepNext/>
              <w:keepLines/>
              <w:tabs>
                <w:tab w:val="left" w:pos="567"/>
                <w:tab w:val="num" w:pos="851"/>
                <w:tab w:val="left" w:pos="993"/>
              </w:tabs>
              <w:jc w:val="both"/>
              <w:rPr>
                <w:rFonts w:ascii="Tahoma" w:hAnsi="Tahoma" w:cs="Tahoma"/>
                <w:sz w:val="28"/>
              </w:rPr>
            </w:pPr>
          </w:p>
        </w:tc>
      </w:tr>
      <w:tr w:rsidR="007C70A1" w:rsidRPr="008A22B8">
        <w:tc>
          <w:tcPr>
            <w:tcW w:w="2552" w:type="dxa"/>
            <w:tcBorders>
              <w:top w:val="nil"/>
              <w:left w:val="nil"/>
              <w:bottom w:val="nil"/>
              <w:right w:val="nil"/>
            </w:tcBorders>
            <w:vAlign w:val="bottom"/>
          </w:tcPr>
          <w:p w:rsidR="007C70A1" w:rsidRPr="008A22B8" w:rsidRDefault="007C70A1" w:rsidP="004064B1">
            <w:pPr>
              <w:keepNext/>
              <w:keepLines/>
              <w:numPr>
                <w:ilvl w:val="0"/>
                <w:numId w:val="3"/>
              </w:numPr>
              <w:tabs>
                <w:tab w:val="left" w:pos="567"/>
                <w:tab w:val="left" w:pos="993"/>
              </w:tabs>
              <w:jc w:val="both"/>
              <w:rPr>
                <w:rFonts w:ascii="Tahoma" w:hAnsi="Tahoma" w:cs="Tahoma"/>
              </w:rPr>
            </w:pPr>
            <w:r w:rsidRPr="008A22B8">
              <w:rPr>
                <w:rFonts w:ascii="Tahoma" w:hAnsi="Tahoma" w:cs="Tahoma"/>
              </w:rPr>
              <w:t>e-mail</w:t>
            </w:r>
          </w:p>
        </w:tc>
        <w:tc>
          <w:tcPr>
            <w:tcW w:w="7087" w:type="dxa"/>
            <w:tcBorders>
              <w:left w:val="nil"/>
              <w:right w:val="nil"/>
            </w:tcBorders>
          </w:tcPr>
          <w:p w:rsidR="007C70A1" w:rsidRPr="008A22B8" w:rsidRDefault="007C70A1" w:rsidP="004064B1">
            <w:pPr>
              <w:keepNext/>
              <w:keepLines/>
              <w:tabs>
                <w:tab w:val="left" w:pos="567"/>
                <w:tab w:val="num" w:pos="851"/>
                <w:tab w:val="left" w:pos="993"/>
              </w:tabs>
              <w:jc w:val="both"/>
              <w:rPr>
                <w:rFonts w:ascii="Tahoma" w:hAnsi="Tahoma" w:cs="Tahoma"/>
                <w:sz w:val="28"/>
              </w:rPr>
            </w:pPr>
          </w:p>
        </w:tc>
      </w:tr>
    </w:tbl>
    <w:p w:rsidR="007C70A1" w:rsidRPr="008A22B8" w:rsidRDefault="007C70A1" w:rsidP="004064B1">
      <w:pPr>
        <w:keepNext/>
        <w:keepLines/>
        <w:tabs>
          <w:tab w:val="left" w:pos="2835"/>
        </w:tabs>
        <w:jc w:val="both"/>
        <w:rPr>
          <w:rFonts w:ascii="Tahoma" w:hAnsi="Tahoma" w:cs="Tahoma"/>
        </w:rPr>
      </w:pPr>
    </w:p>
    <w:p w:rsidR="00FF69E9" w:rsidRPr="008A22B8" w:rsidRDefault="00FF69E9" w:rsidP="004064B1">
      <w:pPr>
        <w:keepNext/>
        <w:keepLines/>
        <w:tabs>
          <w:tab w:val="left" w:pos="2835"/>
        </w:tab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8A22B8">
        <w:tc>
          <w:tcPr>
            <w:tcW w:w="2552" w:type="dxa"/>
            <w:tcBorders>
              <w:top w:val="nil"/>
              <w:left w:val="nil"/>
              <w:bottom w:val="nil"/>
              <w:right w:val="nil"/>
            </w:tcBorders>
            <w:vAlign w:val="bottom"/>
          </w:tcPr>
          <w:p w:rsidR="007C70A1" w:rsidRPr="008A22B8" w:rsidRDefault="007C70A1" w:rsidP="004064B1">
            <w:pPr>
              <w:keepNext/>
              <w:keepLines/>
              <w:tabs>
                <w:tab w:val="left" w:pos="567"/>
                <w:tab w:val="num" w:pos="851"/>
                <w:tab w:val="left" w:pos="993"/>
              </w:tabs>
              <w:jc w:val="both"/>
              <w:rPr>
                <w:rFonts w:ascii="Tahoma" w:hAnsi="Tahoma" w:cs="Tahoma"/>
                <w:sz w:val="24"/>
              </w:rPr>
            </w:pPr>
            <w:r w:rsidRPr="008A22B8">
              <w:rPr>
                <w:rFonts w:ascii="Tahoma" w:hAnsi="Tahoma" w:cs="Tahoma"/>
              </w:rPr>
              <w:t>Kontaktna oseba</w:t>
            </w:r>
          </w:p>
        </w:tc>
        <w:tc>
          <w:tcPr>
            <w:tcW w:w="7087" w:type="dxa"/>
            <w:tcBorders>
              <w:top w:val="nil"/>
              <w:left w:val="nil"/>
              <w:right w:val="nil"/>
            </w:tcBorders>
          </w:tcPr>
          <w:p w:rsidR="007C70A1" w:rsidRPr="008A22B8" w:rsidRDefault="007C70A1" w:rsidP="004064B1">
            <w:pPr>
              <w:keepNext/>
              <w:keepLines/>
              <w:tabs>
                <w:tab w:val="left" w:pos="567"/>
                <w:tab w:val="num" w:pos="851"/>
                <w:tab w:val="left" w:pos="993"/>
              </w:tabs>
              <w:jc w:val="both"/>
              <w:rPr>
                <w:rFonts w:ascii="Tahoma" w:hAnsi="Tahoma" w:cs="Tahoma"/>
                <w:sz w:val="28"/>
              </w:rPr>
            </w:pPr>
          </w:p>
        </w:tc>
      </w:tr>
      <w:tr w:rsidR="007C70A1" w:rsidRPr="008A22B8">
        <w:tc>
          <w:tcPr>
            <w:tcW w:w="2552" w:type="dxa"/>
            <w:tcBorders>
              <w:top w:val="nil"/>
              <w:left w:val="nil"/>
              <w:bottom w:val="nil"/>
              <w:right w:val="nil"/>
            </w:tcBorders>
            <w:vAlign w:val="bottom"/>
          </w:tcPr>
          <w:p w:rsidR="007C70A1" w:rsidRPr="008A22B8" w:rsidRDefault="007C70A1" w:rsidP="004064B1">
            <w:pPr>
              <w:keepNext/>
              <w:keepLines/>
              <w:numPr>
                <w:ilvl w:val="0"/>
                <w:numId w:val="3"/>
              </w:numPr>
              <w:tabs>
                <w:tab w:val="left" w:pos="567"/>
                <w:tab w:val="left" w:pos="993"/>
              </w:tabs>
              <w:jc w:val="both"/>
              <w:rPr>
                <w:rFonts w:ascii="Tahoma" w:hAnsi="Tahoma" w:cs="Tahoma"/>
              </w:rPr>
            </w:pPr>
            <w:r w:rsidRPr="008A22B8">
              <w:rPr>
                <w:rFonts w:ascii="Tahoma" w:hAnsi="Tahoma" w:cs="Tahoma"/>
              </w:rPr>
              <w:t>funkcija</w:t>
            </w:r>
          </w:p>
        </w:tc>
        <w:tc>
          <w:tcPr>
            <w:tcW w:w="7087" w:type="dxa"/>
            <w:tcBorders>
              <w:left w:val="nil"/>
              <w:right w:val="nil"/>
            </w:tcBorders>
          </w:tcPr>
          <w:p w:rsidR="007C70A1" w:rsidRPr="008A22B8" w:rsidRDefault="007C70A1" w:rsidP="004064B1">
            <w:pPr>
              <w:keepNext/>
              <w:keepLines/>
              <w:tabs>
                <w:tab w:val="left" w:pos="567"/>
                <w:tab w:val="num" w:pos="851"/>
                <w:tab w:val="left" w:pos="993"/>
              </w:tabs>
              <w:jc w:val="both"/>
              <w:rPr>
                <w:rFonts w:ascii="Tahoma" w:hAnsi="Tahoma" w:cs="Tahoma"/>
                <w:sz w:val="28"/>
              </w:rPr>
            </w:pPr>
          </w:p>
        </w:tc>
      </w:tr>
      <w:tr w:rsidR="007C70A1" w:rsidRPr="008A22B8">
        <w:tc>
          <w:tcPr>
            <w:tcW w:w="2552" w:type="dxa"/>
            <w:tcBorders>
              <w:top w:val="nil"/>
              <w:left w:val="nil"/>
              <w:bottom w:val="nil"/>
              <w:right w:val="nil"/>
            </w:tcBorders>
            <w:vAlign w:val="bottom"/>
          </w:tcPr>
          <w:p w:rsidR="007C70A1" w:rsidRPr="008A22B8" w:rsidRDefault="007C70A1" w:rsidP="004064B1">
            <w:pPr>
              <w:keepNext/>
              <w:keepLines/>
              <w:numPr>
                <w:ilvl w:val="0"/>
                <w:numId w:val="3"/>
              </w:numPr>
              <w:tabs>
                <w:tab w:val="left" w:pos="567"/>
                <w:tab w:val="left" w:pos="993"/>
              </w:tabs>
              <w:jc w:val="both"/>
              <w:rPr>
                <w:rFonts w:ascii="Tahoma" w:hAnsi="Tahoma" w:cs="Tahoma"/>
              </w:rPr>
            </w:pPr>
            <w:r w:rsidRPr="008A22B8">
              <w:rPr>
                <w:rFonts w:ascii="Tahoma" w:hAnsi="Tahoma" w:cs="Tahoma"/>
              </w:rPr>
              <w:t>telefon</w:t>
            </w:r>
          </w:p>
        </w:tc>
        <w:tc>
          <w:tcPr>
            <w:tcW w:w="7087" w:type="dxa"/>
            <w:tcBorders>
              <w:left w:val="nil"/>
              <w:right w:val="nil"/>
            </w:tcBorders>
          </w:tcPr>
          <w:p w:rsidR="007C70A1" w:rsidRPr="008A22B8" w:rsidRDefault="007C70A1" w:rsidP="004064B1">
            <w:pPr>
              <w:keepNext/>
              <w:keepLines/>
              <w:tabs>
                <w:tab w:val="left" w:pos="567"/>
                <w:tab w:val="num" w:pos="851"/>
                <w:tab w:val="left" w:pos="993"/>
              </w:tabs>
              <w:jc w:val="both"/>
              <w:rPr>
                <w:rFonts w:ascii="Tahoma" w:hAnsi="Tahoma" w:cs="Tahoma"/>
                <w:sz w:val="28"/>
              </w:rPr>
            </w:pPr>
          </w:p>
        </w:tc>
      </w:tr>
      <w:tr w:rsidR="007C70A1" w:rsidRPr="008A22B8">
        <w:tc>
          <w:tcPr>
            <w:tcW w:w="2552" w:type="dxa"/>
            <w:tcBorders>
              <w:top w:val="nil"/>
              <w:left w:val="nil"/>
              <w:bottom w:val="nil"/>
              <w:right w:val="nil"/>
            </w:tcBorders>
            <w:vAlign w:val="bottom"/>
          </w:tcPr>
          <w:p w:rsidR="007C70A1" w:rsidRPr="008A22B8" w:rsidRDefault="007C70A1" w:rsidP="004064B1">
            <w:pPr>
              <w:keepNext/>
              <w:keepLines/>
              <w:numPr>
                <w:ilvl w:val="0"/>
                <w:numId w:val="3"/>
              </w:numPr>
              <w:tabs>
                <w:tab w:val="left" w:pos="567"/>
                <w:tab w:val="left" w:pos="993"/>
              </w:tabs>
              <w:jc w:val="both"/>
              <w:rPr>
                <w:rFonts w:ascii="Tahoma" w:hAnsi="Tahoma" w:cs="Tahoma"/>
              </w:rPr>
            </w:pPr>
            <w:r w:rsidRPr="008A22B8">
              <w:rPr>
                <w:rFonts w:ascii="Tahoma" w:hAnsi="Tahoma" w:cs="Tahoma"/>
              </w:rPr>
              <w:t>telefax</w:t>
            </w:r>
          </w:p>
        </w:tc>
        <w:tc>
          <w:tcPr>
            <w:tcW w:w="7087" w:type="dxa"/>
            <w:tcBorders>
              <w:left w:val="nil"/>
              <w:right w:val="nil"/>
            </w:tcBorders>
          </w:tcPr>
          <w:p w:rsidR="007C70A1" w:rsidRPr="008A22B8" w:rsidRDefault="007C70A1" w:rsidP="004064B1">
            <w:pPr>
              <w:keepNext/>
              <w:keepLines/>
              <w:tabs>
                <w:tab w:val="left" w:pos="567"/>
                <w:tab w:val="num" w:pos="851"/>
                <w:tab w:val="left" w:pos="993"/>
              </w:tabs>
              <w:jc w:val="both"/>
              <w:rPr>
                <w:rFonts w:ascii="Tahoma" w:hAnsi="Tahoma" w:cs="Tahoma"/>
                <w:sz w:val="28"/>
              </w:rPr>
            </w:pPr>
          </w:p>
        </w:tc>
      </w:tr>
      <w:tr w:rsidR="007C70A1" w:rsidRPr="008A22B8">
        <w:tc>
          <w:tcPr>
            <w:tcW w:w="2552" w:type="dxa"/>
            <w:tcBorders>
              <w:top w:val="nil"/>
              <w:left w:val="nil"/>
              <w:bottom w:val="nil"/>
              <w:right w:val="nil"/>
            </w:tcBorders>
            <w:vAlign w:val="bottom"/>
          </w:tcPr>
          <w:p w:rsidR="007C70A1" w:rsidRPr="008A22B8" w:rsidRDefault="007C70A1" w:rsidP="004064B1">
            <w:pPr>
              <w:keepNext/>
              <w:keepLines/>
              <w:numPr>
                <w:ilvl w:val="0"/>
                <w:numId w:val="3"/>
              </w:numPr>
              <w:tabs>
                <w:tab w:val="left" w:pos="567"/>
                <w:tab w:val="left" w:pos="993"/>
              </w:tabs>
              <w:jc w:val="both"/>
              <w:rPr>
                <w:rFonts w:ascii="Tahoma" w:hAnsi="Tahoma" w:cs="Tahoma"/>
              </w:rPr>
            </w:pPr>
            <w:r w:rsidRPr="008A22B8">
              <w:rPr>
                <w:rFonts w:ascii="Tahoma" w:hAnsi="Tahoma" w:cs="Tahoma"/>
              </w:rPr>
              <w:t>e-mail</w:t>
            </w:r>
          </w:p>
        </w:tc>
        <w:tc>
          <w:tcPr>
            <w:tcW w:w="7087" w:type="dxa"/>
            <w:tcBorders>
              <w:left w:val="nil"/>
              <w:right w:val="nil"/>
            </w:tcBorders>
          </w:tcPr>
          <w:p w:rsidR="007C70A1" w:rsidRPr="008A22B8" w:rsidRDefault="007C70A1" w:rsidP="004064B1">
            <w:pPr>
              <w:keepNext/>
              <w:keepLines/>
              <w:tabs>
                <w:tab w:val="left" w:pos="567"/>
                <w:tab w:val="num" w:pos="851"/>
                <w:tab w:val="left" w:pos="993"/>
              </w:tabs>
              <w:jc w:val="both"/>
              <w:rPr>
                <w:rFonts w:ascii="Tahoma" w:hAnsi="Tahoma" w:cs="Tahoma"/>
                <w:sz w:val="28"/>
              </w:rPr>
            </w:pPr>
          </w:p>
        </w:tc>
      </w:tr>
    </w:tbl>
    <w:p w:rsidR="007C70A1" w:rsidRPr="008A22B8" w:rsidRDefault="007C70A1" w:rsidP="004064B1">
      <w:pPr>
        <w:keepNext/>
        <w:keepLines/>
        <w:tabs>
          <w:tab w:val="left" w:pos="2835"/>
        </w:tabs>
        <w:ind w:left="284" w:hanging="284"/>
        <w:jc w:val="both"/>
        <w:rPr>
          <w:rFonts w:ascii="Tahoma" w:hAnsi="Tahoma" w:cs="Tahoma"/>
        </w:rPr>
      </w:pPr>
    </w:p>
    <w:p w:rsidR="00FF3C2E" w:rsidRPr="008A22B8" w:rsidRDefault="00FF3C2E" w:rsidP="004064B1">
      <w:pPr>
        <w:keepNext/>
        <w:keepLines/>
        <w:tabs>
          <w:tab w:val="left" w:pos="2835"/>
        </w:tabs>
        <w:ind w:left="284" w:hanging="284"/>
        <w:jc w:val="both"/>
        <w:rPr>
          <w:rFonts w:ascii="Tahoma" w:hAnsi="Tahoma" w:cs="Tahoma"/>
        </w:rPr>
      </w:pPr>
    </w:p>
    <w:tbl>
      <w:tblPr>
        <w:tblW w:w="9639" w:type="dxa"/>
        <w:tblInd w:w="108" w:type="dxa"/>
        <w:tblBorders>
          <w:bottom w:val="single" w:sz="4" w:space="0" w:color="auto"/>
          <w:insideV w:val="single" w:sz="4" w:space="0" w:color="auto"/>
        </w:tblBorders>
        <w:tblLook w:val="04A0" w:firstRow="1" w:lastRow="0" w:firstColumn="1" w:lastColumn="0" w:noHBand="0" w:noVBand="1"/>
      </w:tblPr>
      <w:tblGrid>
        <w:gridCol w:w="4536"/>
        <w:gridCol w:w="5103"/>
      </w:tblGrid>
      <w:tr w:rsidR="00FF3C2E" w:rsidRPr="008A22B8" w:rsidTr="00F538BF">
        <w:tc>
          <w:tcPr>
            <w:tcW w:w="4536" w:type="dxa"/>
            <w:shd w:val="clear" w:color="auto" w:fill="auto"/>
          </w:tcPr>
          <w:p w:rsidR="00FF3C2E" w:rsidRPr="008A22B8" w:rsidRDefault="00FF3C2E" w:rsidP="004064B1">
            <w:pPr>
              <w:keepNext/>
              <w:keepLines/>
              <w:tabs>
                <w:tab w:val="left" w:pos="2552"/>
              </w:tabs>
              <w:ind w:left="284" w:hanging="284"/>
              <w:jc w:val="both"/>
              <w:rPr>
                <w:rFonts w:ascii="Tahoma" w:hAnsi="Tahoma" w:cs="Tahoma"/>
              </w:rPr>
            </w:pPr>
            <w:r w:rsidRPr="008A22B8">
              <w:rPr>
                <w:rFonts w:ascii="Tahoma" w:hAnsi="Tahoma" w:cs="Tahoma"/>
              </w:rPr>
              <w:t xml:space="preserve">E-mail za vročitev odločitve po 90. členu ZJN-3 </w:t>
            </w:r>
          </w:p>
          <w:p w:rsidR="00FF3C2E" w:rsidRPr="008A22B8" w:rsidRDefault="00FF3C2E" w:rsidP="004064B1">
            <w:pPr>
              <w:keepNext/>
              <w:keepLines/>
              <w:tabs>
                <w:tab w:val="left" w:pos="2552"/>
              </w:tabs>
              <w:ind w:left="284" w:hanging="284"/>
              <w:jc w:val="both"/>
              <w:rPr>
                <w:rFonts w:ascii="Tahoma" w:hAnsi="Tahoma" w:cs="Tahoma"/>
              </w:rPr>
            </w:pPr>
            <w:r w:rsidRPr="008A22B8">
              <w:rPr>
                <w:rFonts w:ascii="Tahoma" w:hAnsi="Tahoma" w:cs="Tahoma"/>
              </w:rPr>
              <w:t>preko Portala javnih naročil:</w:t>
            </w:r>
          </w:p>
        </w:tc>
        <w:tc>
          <w:tcPr>
            <w:tcW w:w="5103" w:type="dxa"/>
            <w:shd w:val="clear" w:color="auto" w:fill="auto"/>
          </w:tcPr>
          <w:p w:rsidR="00FF3C2E" w:rsidRPr="008A22B8" w:rsidRDefault="00FF3C2E" w:rsidP="004064B1">
            <w:pPr>
              <w:keepNext/>
              <w:keepLines/>
              <w:tabs>
                <w:tab w:val="left" w:pos="2552"/>
              </w:tabs>
              <w:jc w:val="both"/>
              <w:rPr>
                <w:rFonts w:ascii="Tahoma" w:hAnsi="Tahoma" w:cs="Tahoma"/>
              </w:rPr>
            </w:pPr>
          </w:p>
        </w:tc>
      </w:tr>
    </w:tbl>
    <w:p w:rsidR="00FF3C2E" w:rsidRPr="008A22B8" w:rsidRDefault="00FF3C2E" w:rsidP="004064B1">
      <w:pPr>
        <w:keepNext/>
        <w:keepLines/>
        <w:tabs>
          <w:tab w:val="left" w:pos="2835"/>
        </w:tabs>
        <w:ind w:left="284" w:hanging="284"/>
        <w:jc w:val="both"/>
        <w:rPr>
          <w:rFonts w:ascii="Tahoma" w:hAnsi="Tahoma" w:cs="Tahoma"/>
        </w:rPr>
      </w:pPr>
    </w:p>
    <w:p w:rsidR="00FF3C2E" w:rsidRPr="008A22B8" w:rsidRDefault="00FF3C2E" w:rsidP="004064B1">
      <w:pPr>
        <w:keepNext/>
        <w:keepLines/>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8A22B8">
        <w:tc>
          <w:tcPr>
            <w:tcW w:w="2552" w:type="dxa"/>
            <w:tcBorders>
              <w:top w:val="nil"/>
              <w:left w:val="nil"/>
              <w:bottom w:val="nil"/>
              <w:right w:val="nil"/>
            </w:tcBorders>
            <w:vAlign w:val="bottom"/>
          </w:tcPr>
          <w:p w:rsidR="007C70A1" w:rsidRPr="008A22B8" w:rsidRDefault="007C70A1" w:rsidP="004064B1">
            <w:pPr>
              <w:keepNext/>
              <w:keepLines/>
              <w:tabs>
                <w:tab w:val="left" w:pos="567"/>
                <w:tab w:val="num" w:pos="851"/>
                <w:tab w:val="left" w:pos="993"/>
              </w:tabs>
              <w:jc w:val="both"/>
              <w:rPr>
                <w:rFonts w:ascii="Tahoma" w:hAnsi="Tahoma" w:cs="Tahoma"/>
                <w:sz w:val="24"/>
              </w:rPr>
            </w:pPr>
            <w:r w:rsidRPr="008A22B8">
              <w:rPr>
                <w:rFonts w:ascii="Tahoma" w:hAnsi="Tahoma" w:cs="Tahoma"/>
              </w:rPr>
              <w:t>Transakcijski račun</w:t>
            </w:r>
          </w:p>
        </w:tc>
        <w:tc>
          <w:tcPr>
            <w:tcW w:w="7087" w:type="dxa"/>
            <w:tcBorders>
              <w:top w:val="nil"/>
              <w:left w:val="nil"/>
              <w:right w:val="nil"/>
            </w:tcBorders>
          </w:tcPr>
          <w:p w:rsidR="007C70A1" w:rsidRPr="008A22B8" w:rsidRDefault="007C70A1" w:rsidP="004064B1">
            <w:pPr>
              <w:keepNext/>
              <w:keepLines/>
              <w:tabs>
                <w:tab w:val="left" w:pos="567"/>
                <w:tab w:val="num" w:pos="851"/>
                <w:tab w:val="left" w:pos="993"/>
              </w:tabs>
              <w:jc w:val="both"/>
              <w:rPr>
                <w:rFonts w:ascii="Tahoma" w:hAnsi="Tahoma" w:cs="Tahoma"/>
                <w:sz w:val="28"/>
              </w:rPr>
            </w:pPr>
          </w:p>
        </w:tc>
      </w:tr>
      <w:tr w:rsidR="007C70A1" w:rsidRPr="008A22B8">
        <w:tc>
          <w:tcPr>
            <w:tcW w:w="2552" w:type="dxa"/>
            <w:tcBorders>
              <w:top w:val="nil"/>
              <w:left w:val="nil"/>
              <w:bottom w:val="nil"/>
              <w:right w:val="nil"/>
            </w:tcBorders>
            <w:vAlign w:val="bottom"/>
          </w:tcPr>
          <w:p w:rsidR="007C70A1" w:rsidRPr="008A22B8" w:rsidRDefault="007C70A1" w:rsidP="004064B1">
            <w:pPr>
              <w:keepNext/>
              <w:keepLines/>
              <w:tabs>
                <w:tab w:val="left" w:pos="567"/>
                <w:tab w:val="left" w:pos="993"/>
              </w:tabs>
              <w:jc w:val="both"/>
              <w:rPr>
                <w:rFonts w:ascii="Tahoma" w:hAnsi="Tahoma" w:cs="Tahoma"/>
              </w:rPr>
            </w:pPr>
            <w:r w:rsidRPr="008A22B8">
              <w:rPr>
                <w:rFonts w:ascii="Tahoma" w:hAnsi="Tahoma" w:cs="Tahoma"/>
              </w:rPr>
              <w:t>Matična banka</w:t>
            </w:r>
          </w:p>
        </w:tc>
        <w:tc>
          <w:tcPr>
            <w:tcW w:w="7087" w:type="dxa"/>
            <w:tcBorders>
              <w:left w:val="nil"/>
              <w:right w:val="nil"/>
            </w:tcBorders>
          </w:tcPr>
          <w:p w:rsidR="007C70A1" w:rsidRPr="008A22B8" w:rsidRDefault="007C70A1" w:rsidP="004064B1">
            <w:pPr>
              <w:keepNext/>
              <w:keepLines/>
              <w:tabs>
                <w:tab w:val="left" w:pos="567"/>
                <w:tab w:val="num" w:pos="851"/>
                <w:tab w:val="left" w:pos="993"/>
              </w:tabs>
              <w:jc w:val="both"/>
              <w:rPr>
                <w:rFonts w:ascii="Tahoma" w:hAnsi="Tahoma" w:cs="Tahoma"/>
                <w:sz w:val="28"/>
              </w:rPr>
            </w:pPr>
          </w:p>
        </w:tc>
      </w:tr>
      <w:tr w:rsidR="007C70A1" w:rsidRPr="008A22B8">
        <w:tc>
          <w:tcPr>
            <w:tcW w:w="2552" w:type="dxa"/>
            <w:tcBorders>
              <w:top w:val="nil"/>
              <w:left w:val="nil"/>
              <w:bottom w:val="nil"/>
              <w:right w:val="nil"/>
            </w:tcBorders>
            <w:vAlign w:val="bottom"/>
          </w:tcPr>
          <w:p w:rsidR="007C70A1" w:rsidRPr="008A22B8" w:rsidRDefault="007C70A1" w:rsidP="004064B1">
            <w:pPr>
              <w:pStyle w:val="BESEDILO"/>
              <w:keepNext/>
              <w:widowControl/>
              <w:tabs>
                <w:tab w:val="clear" w:pos="2155"/>
                <w:tab w:val="left" w:pos="567"/>
                <w:tab w:val="left" w:pos="993"/>
              </w:tabs>
              <w:rPr>
                <w:rFonts w:ascii="Tahoma" w:hAnsi="Tahoma" w:cs="Tahoma"/>
                <w:kern w:val="0"/>
              </w:rPr>
            </w:pPr>
            <w:r w:rsidRPr="008A22B8">
              <w:rPr>
                <w:rFonts w:ascii="Tahoma" w:hAnsi="Tahoma" w:cs="Tahoma"/>
                <w:kern w:val="0"/>
              </w:rPr>
              <w:t>ID številka za DDV</w:t>
            </w:r>
          </w:p>
        </w:tc>
        <w:tc>
          <w:tcPr>
            <w:tcW w:w="7087" w:type="dxa"/>
            <w:tcBorders>
              <w:left w:val="nil"/>
              <w:right w:val="nil"/>
            </w:tcBorders>
          </w:tcPr>
          <w:p w:rsidR="007C70A1" w:rsidRPr="008A22B8" w:rsidRDefault="007C70A1" w:rsidP="004064B1">
            <w:pPr>
              <w:keepNext/>
              <w:keepLines/>
              <w:tabs>
                <w:tab w:val="left" w:pos="567"/>
                <w:tab w:val="num" w:pos="851"/>
                <w:tab w:val="left" w:pos="993"/>
              </w:tabs>
              <w:jc w:val="both"/>
              <w:rPr>
                <w:rFonts w:ascii="Tahoma" w:hAnsi="Tahoma" w:cs="Tahoma"/>
                <w:sz w:val="28"/>
              </w:rPr>
            </w:pPr>
          </w:p>
        </w:tc>
      </w:tr>
      <w:tr w:rsidR="00FF3C2E" w:rsidRPr="008A22B8">
        <w:tc>
          <w:tcPr>
            <w:tcW w:w="2552" w:type="dxa"/>
            <w:tcBorders>
              <w:top w:val="nil"/>
              <w:left w:val="nil"/>
              <w:bottom w:val="nil"/>
              <w:right w:val="nil"/>
            </w:tcBorders>
            <w:vAlign w:val="bottom"/>
          </w:tcPr>
          <w:p w:rsidR="00FF3C2E" w:rsidRPr="008A22B8" w:rsidRDefault="00FF3C2E" w:rsidP="004064B1">
            <w:pPr>
              <w:pStyle w:val="BESEDILO"/>
              <w:keepNext/>
              <w:widowControl/>
              <w:tabs>
                <w:tab w:val="clear" w:pos="2155"/>
                <w:tab w:val="left" w:pos="567"/>
                <w:tab w:val="left" w:pos="993"/>
              </w:tabs>
              <w:rPr>
                <w:rFonts w:ascii="Tahoma" w:hAnsi="Tahoma" w:cs="Tahoma"/>
                <w:kern w:val="0"/>
              </w:rPr>
            </w:pPr>
            <w:r w:rsidRPr="008A22B8">
              <w:rPr>
                <w:rFonts w:ascii="Tahoma" w:hAnsi="Tahoma" w:cs="Tahoma"/>
                <w:kern w:val="0"/>
              </w:rPr>
              <w:t>Finančni urad</w:t>
            </w:r>
          </w:p>
        </w:tc>
        <w:tc>
          <w:tcPr>
            <w:tcW w:w="7087" w:type="dxa"/>
            <w:tcBorders>
              <w:left w:val="nil"/>
              <w:right w:val="nil"/>
            </w:tcBorders>
          </w:tcPr>
          <w:p w:rsidR="00FF3C2E" w:rsidRPr="008A22B8" w:rsidRDefault="00FF3C2E" w:rsidP="004064B1">
            <w:pPr>
              <w:keepNext/>
              <w:keepLines/>
              <w:tabs>
                <w:tab w:val="left" w:pos="567"/>
                <w:tab w:val="num" w:pos="851"/>
                <w:tab w:val="left" w:pos="993"/>
              </w:tabs>
              <w:jc w:val="both"/>
              <w:rPr>
                <w:rFonts w:ascii="Tahoma" w:hAnsi="Tahoma" w:cs="Tahoma"/>
                <w:sz w:val="28"/>
              </w:rPr>
            </w:pPr>
          </w:p>
        </w:tc>
      </w:tr>
      <w:tr w:rsidR="007C70A1" w:rsidRPr="008A22B8">
        <w:tc>
          <w:tcPr>
            <w:tcW w:w="2552" w:type="dxa"/>
            <w:tcBorders>
              <w:top w:val="nil"/>
              <w:left w:val="nil"/>
              <w:bottom w:val="nil"/>
              <w:right w:val="nil"/>
            </w:tcBorders>
            <w:vAlign w:val="bottom"/>
          </w:tcPr>
          <w:p w:rsidR="007C70A1" w:rsidRPr="008A22B8" w:rsidRDefault="007C70A1" w:rsidP="004064B1">
            <w:pPr>
              <w:keepNext/>
              <w:keepLines/>
              <w:tabs>
                <w:tab w:val="left" w:pos="567"/>
                <w:tab w:val="left" w:pos="993"/>
              </w:tabs>
              <w:jc w:val="both"/>
              <w:rPr>
                <w:rFonts w:ascii="Tahoma" w:hAnsi="Tahoma" w:cs="Tahoma"/>
              </w:rPr>
            </w:pPr>
            <w:r w:rsidRPr="008A22B8">
              <w:rPr>
                <w:rFonts w:ascii="Tahoma" w:hAnsi="Tahoma" w:cs="Tahoma"/>
              </w:rPr>
              <w:t>Matična številka</w:t>
            </w:r>
          </w:p>
        </w:tc>
        <w:tc>
          <w:tcPr>
            <w:tcW w:w="7087" w:type="dxa"/>
            <w:tcBorders>
              <w:left w:val="nil"/>
              <w:right w:val="nil"/>
            </w:tcBorders>
          </w:tcPr>
          <w:p w:rsidR="007C70A1" w:rsidRPr="008A22B8" w:rsidRDefault="007C70A1" w:rsidP="004064B1">
            <w:pPr>
              <w:keepNext/>
              <w:keepLines/>
              <w:tabs>
                <w:tab w:val="left" w:pos="567"/>
                <w:tab w:val="num" w:pos="851"/>
                <w:tab w:val="left" w:pos="993"/>
              </w:tabs>
              <w:jc w:val="both"/>
              <w:rPr>
                <w:rFonts w:ascii="Tahoma" w:hAnsi="Tahoma" w:cs="Tahoma"/>
                <w:sz w:val="28"/>
              </w:rPr>
            </w:pPr>
          </w:p>
        </w:tc>
      </w:tr>
    </w:tbl>
    <w:p w:rsidR="007C70A1" w:rsidRPr="008A22B8" w:rsidRDefault="007C70A1" w:rsidP="004064B1">
      <w:pPr>
        <w:keepNext/>
        <w:keepLines/>
        <w:tabs>
          <w:tab w:val="left" w:pos="2835"/>
        </w:tabs>
        <w:ind w:left="284" w:hanging="284"/>
        <w:jc w:val="both"/>
        <w:rPr>
          <w:rFonts w:ascii="Tahoma" w:hAnsi="Tahoma" w:cs="Tahoma"/>
        </w:rPr>
      </w:pPr>
    </w:p>
    <w:tbl>
      <w:tblPr>
        <w:tblW w:w="0" w:type="auto"/>
        <w:tblInd w:w="250" w:type="dxa"/>
        <w:tblLook w:val="04A0" w:firstRow="1" w:lastRow="0" w:firstColumn="1" w:lastColumn="0" w:noHBand="0" w:noVBand="1"/>
      </w:tblPr>
      <w:tblGrid>
        <w:gridCol w:w="3420"/>
        <w:gridCol w:w="2950"/>
        <w:gridCol w:w="2950"/>
      </w:tblGrid>
      <w:tr w:rsidR="00FF3C2E" w:rsidRPr="008A22B8" w:rsidTr="001B1358">
        <w:tc>
          <w:tcPr>
            <w:tcW w:w="3420" w:type="dxa"/>
            <w:shd w:val="clear" w:color="auto" w:fill="auto"/>
          </w:tcPr>
          <w:p w:rsidR="00FF3C2E" w:rsidRPr="008A22B8" w:rsidRDefault="00FF3C2E" w:rsidP="004064B1">
            <w:pPr>
              <w:keepNext/>
              <w:keepLines/>
              <w:tabs>
                <w:tab w:val="left" w:pos="2835"/>
              </w:tabs>
              <w:jc w:val="both"/>
              <w:rPr>
                <w:rFonts w:ascii="Tahoma" w:hAnsi="Tahoma" w:cs="Tahoma"/>
              </w:rPr>
            </w:pPr>
          </w:p>
          <w:p w:rsidR="00FF3C2E" w:rsidRPr="008A22B8" w:rsidRDefault="00FF3C2E" w:rsidP="004064B1">
            <w:pPr>
              <w:keepNext/>
              <w:keepLines/>
              <w:tabs>
                <w:tab w:val="left" w:pos="2835"/>
              </w:tabs>
              <w:ind w:left="-108"/>
              <w:jc w:val="both"/>
              <w:rPr>
                <w:rFonts w:ascii="Tahoma" w:hAnsi="Tahoma" w:cs="Tahoma"/>
              </w:rPr>
            </w:pPr>
            <w:r w:rsidRPr="008A22B8">
              <w:rPr>
                <w:rFonts w:ascii="Tahoma" w:hAnsi="Tahoma" w:cs="Tahoma"/>
              </w:rPr>
              <w:t>Ponudnik je MSP* (označi):</w:t>
            </w:r>
          </w:p>
        </w:tc>
        <w:tc>
          <w:tcPr>
            <w:tcW w:w="2950" w:type="dxa"/>
            <w:shd w:val="clear" w:color="auto" w:fill="auto"/>
          </w:tcPr>
          <w:p w:rsidR="00FF3C2E" w:rsidRPr="008A22B8" w:rsidRDefault="00FF3C2E" w:rsidP="004064B1">
            <w:pPr>
              <w:keepNext/>
              <w:keepLines/>
              <w:numPr>
                <w:ilvl w:val="0"/>
                <w:numId w:val="12"/>
              </w:numPr>
              <w:tabs>
                <w:tab w:val="left" w:pos="1008"/>
                <w:tab w:val="left" w:pos="3843"/>
              </w:tabs>
              <w:ind w:left="1717" w:hanging="1357"/>
              <w:jc w:val="both"/>
              <w:rPr>
                <w:rFonts w:ascii="Tahoma" w:hAnsi="Tahoma" w:cs="Tahoma"/>
              </w:rPr>
            </w:pPr>
            <w:r w:rsidRPr="008A22B8">
              <w:rPr>
                <w:rFonts w:ascii="Tahoma" w:hAnsi="Tahoma" w:cs="Tahoma"/>
              </w:rPr>
              <w:t>Da</w:t>
            </w:r>
          </w:p>
        </w:tc>
        <w:tc>
          <w:tcPr>
            <w:tcW w:w="2950" w:type="dxa"/>
            <w:shd w:val="clear" w:color="auto" w:fill="auto"/>
          </w:tcPr>
          <w:p w:rsidR="00FF3C2E" w:rsidRPr="008A22B8" w:rsidRDefault="00FF3C2E" w:rsidP="004064B1">
            <w:pPr>
              <w:keepNext/>
              <w:keepLines/>
              <w:numPr>
                <w:ilvl w:val="0"/>
                <w:numId w:val="12"/>
              </w:numPr>
              <w:tabs>
                <w:tab w:val="left" w:pos="893"/>
              </w:tabs>
              <w:jc w:val="both"/>
              <w:rPr>
                <w:rFonts w:ascii="Tahoma" w:hAnsi="Tahoma" w:cs="Tahoma"/>
              </w:rPr>
            </w:pPr>
            <w:r w:rsidRPr="008A22B8">
              <w:rPr>
                <w:rFonts w:ascii="Tahoma" w:hAnsi="Tahoma" w:cs="Tahoma"/>
              </w:rPr>
              <w:t xml:space="preserve">Ne </w:t>
            </w:r>
          </w:p>
        </w:tc>
      </w:tr>
    </w:tbl>
    <w:p w:rsidR="00FF3C2E" w:rsidRPr="008A22B8" w:rsidRDefault="00FF3C2E" w:rsidP="004064B1">
      <w:pPr>
        <w:keepNext/>
        <w:keepLines/>
        <w:tabs>
          <w:tab w:val="left" w:pos="2835"/>
        </w:tabs>
        <w:ind w:left="284"/>
        <w:jc w:val="both"/>
        <w:rPr>
          <w:rFonts w:ascii="Tahoma" w:hAnsi="Tahoma" w:cs="Tahoma"/>
          <w:sz w:val="18"/>
          <w:szCs w:val="18"/>
        </w:rPr>
      </w:pPr>
      <w:r w:rsidRPr="008A22B8">
        <w:rPr>
          <w:rFonts w:ascii="Tahoma" w:hAnsi="Tahoma" w:cs="Tahoma"/>
          <w:sz w:val="18"/>
          <w:szCs w:val="18"/>
        </w:rPr>
        <w:t>*MSP: mikro, mala in srednje velika podjetja kot so opredeljena v Priporočilu Komisije 2003/361/ES.</w:t>
      </w:r>
    </w:p>
    <w:p w:rsidR="007C70A1" w:rsidRPr="008A22B8" w:rsidRDefault="007C70A1" w:rsidP="004064B1">
      <w:pPr>
        <w:keepNext/>
        <w:keepLines/>
        <w:tabs>
          <w:tab w:val="left" w:pos="2552"/>
        </w:tabs>
        <w:ind w:left="284" w:hanging="284"/>
        <w:jc w:val="both"/>
        <w:rPr>
          <w:rFonts w:ascii="Tahoma" w:hAnsi="Tahoma" w:cs="Tahoma"/>
        </w:rPr>
      </w:pPr>
    </w:p>
    <w:p w:rsidR="009E3BA6" w:rsidRPr="008A22B8" w:rsidRDefault="009E3BA6" w:rsidP="004064B1">
      <w:pPr>
        <w:keepNext/>
        <w:keepLines/>
        <w:tabs>
          <w:tab w:val="left" w:pos="2552"/>
        </w:tabs>
        <w:ind w:left="284" w:hanging="284"/>
        <w:jc w:val="both"/>
        <w:rPr>
          <w:rFonts w:ascii="Tahoma" w:hAnsi="Tahoma" w:cs="Tahoma"/>
        </w:rPr>
      </w:pPr>
    </w:p>
    <w:p w:rsidR="004C402F" w:rsidRPr="008A22B8" w:rsidRDefault="004C402F" w:rsidP="004064B1">
      <w:pPr>
        <w:keepNext/>
        <w:keepLines/>
        <w:tabs>
          <w:tab w:val="left" w:pos="2552"/>
        </w:tabs>
        <w:ind w:left="284" w:hanging="284"/>
        <w:jc w:val="both"/>
        <w:rPr>
          <w:rFonts w:ascii="Tahoma" w:hAnsi="Tahoma" w:cs="Tahoma"/>
        </w:rPr>
      </w:pPr>
    </w:p>
    <w:p w:rsidR="004C402F" w:rsidRPr="008A22B8" w:rsidRDefault="004C402F" w:rsidP="004064B1">
      <w:pPr>
        <w:keepNext/>
        <w:keepLines/>
        <w:tabs>
          <w:tab w:val="left" w:pos="2552"/>
        </w:tabs>
        <w:ind w:left="284" w:hanging="284"/>
        <w:jc w:val="both"/>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402E6E" w:rsidRPr="008A22B8">
        <w:trPr>
          <w:trHeight w:val="235"/>
        </w:trPr>
        <w:tc>
          <w:tcPr>
            <w:tcW w:w="3402" w:type="dxa"/>
            <w:tcBorders>
              <w:bottom w:val="single" w:sz="4" w:space="0" w:color="auto"/>
            </w:tcBorders>
          </w:tcPr>
          <w:p w:rsidR="00402E6E" w:rsidRPr="008A22B8" w:rsidRDefault="00402E6E" w:rsidP="004064B1">
            <w:pPr>
              <w:keepNext/>
              <w:keepLines/>
              <w:jc w:val="both"/>
              <w:rPr>
                <w:rFonts w:ascii="Tahoma" w:hAnsi="Tahoma" w:cs="Tahoma"/>
                <w:snapToGrid w:val="0"/>
                <w:color w:val="000000"/>
              </w:rPr>
            </w:pPr>
          </w:p>
        </w:tc>
        <w:tc>
          <w:tcPr>
            <w:tcW w:w="2977" w:type="dxa"/>
          </w:tcPr>
          <w:p w:rsidR="00402E6E" w:rsidRPr="008A22B8" w:rsidRDefault="00402E6E" w:rsidP="004064B1">
            <w:pPr>
              <w:keepNext/>
              <w:keepLines/>
              <w:jc w:val="center"/>
              <w:rPr>
                <w:rFonts w:ascii="Tahoma" w:hAnsi="Tahoma" w:cs="Tahoma"/>
                <w:snapToGrid w:val="0"/>
                <w:color w:val="000000"/>
              </w:rPr>
            </w:pPr>
          </w:p>
        </w:tc>
        <w:tc>
          <w:tcPr>
            <w:tcW w:w="3260" w:type="dxa"/>
            <w:tcBorders>
              <w:bottom w:val="single" w:sz="4" w:space="0" w:color="auto"/>
            </w:tcBorders>
          </w:tcPr>
          <w:p w:rsidR="00402E6E" w:rsidRPr="008A22B8" w:rsidRDefault="00402E6E" w:rsidP="004064B1">
            <w:pPr>
              <w:keepNext/>
              <w:keepLines/>
              <w:tabs>
                <w:tab w:val="left" w:pos="567"/>
                <w:tab w:val="num" w:pos="851"/>
                <w:tab w:val="left" w:pos="993"/>
              </w:tabs>
              <w:jc w:val="both"/>
              <w:rPr>
                <w:rFonts w:ascii="Tahoma" w:hAnsi="Tahoma" w:cs="Tahoma"/>
                <w:snapToGrid w:val="0"/>
                <w:color w:val="000000"/>
                <w:sz w:val="28"/>
              </w:rPr>
            </w:pPr>
          </w:p>
        </w:tc>
      </w:tr>
      <w:tr w:rsidR="00402E6E" w:rsidRPr="008A22B8">
        <w:trPr>
          <w:trHeight w:val="235"/>
        </w:trPr>
        <w:tc>
          <w:tcPr>
            <w:tcW w:w="3402" w:type="dxa"/>
            <w:tcBorders>
              <w:top w:val="single" w:sz="4" w:space="0" w:color="auto"/>
            </w:tcBorders>
          </w:tcPr>
          <w:p w:rsidR="00402E6E" w:rsidRPr="008A22B8" w:rsidRDefault="00402E6E" w:rsidP="004064B1">
            <w:pPr>
              <w:keepNext/>
              <w:keepLines/>
              <w:jc w:val="center"/>
              <w:rPr>
                <w:rFonts w:ascii="Tahoma" w:hAnsi="Tahoma" w:cs="Tahoma"/>
                <w:snapToGrid w:val="0"/>
                <w:color w:val="000000"/>
              </w:rPr>
            </w:pPr>
            <w:r w:rsidRPr="008A22B8">
              <w:rPr>
                <w:rFonts w:ascii="Tahoma" w:hAnsi="Tahoma" w:cs="Tahoma"/>
                <w:snapToGrid w:val="0"/>
                <w:color w:val="000000"/>
              </w:rPr>
              <w:t>(kraj, datum)</w:t>
            </w:r>
          </w:p>
        </w:tc>
        <w:tc>
          <w:tcPr>
            <w:tcW w:w="2977" w:type="dxa"/>
          </w:tcPr>
          <w:p w:rsidR="00402E6E" w:rsidRPr="008A22B8" w:rsidRDefault="00402E6E" w:rsidP="004064B1">
            <w:pPr>
              <w:keepNext/>
              <w:keepLines/>
              <w:jc w:val="center"/>
              <w:rPr>
                <w:rFonts w:ascii="Tahoma" w:hAnsi="Tahoma" w:cs="Tahoma"/>
                <w:snapToGrid w:val="0"/>
                <w:color w:val="000000"/>
              </w:rPr>
            </w:pPr>
            <w:r w:rsidRPr="008A22B8">
              <w:rPr>
                <w:rFonts w:ascii="Tahoma" w:hAnsi="Tahoma" w:cs="Tahoma"/>
                <w:snapToGrid w:val="0"/>
                <w:color w:val="000000"/>
              </w:rPr>
              <w:t>žig</w:t>
            </w:r>
          </w:p>
        </w:tc>
        <w:tc>
          <w:tcPr>
            <w:tcW w:w="3260" w:type="dxa"/>
            <w:tcBorders>
              <w:top w:val="single" w:sz="4" w:space="0" w:color="auto"/>
            </w:tcBorders>
          </w:tcPr>
          <w:p w:rsidR="00402E6E" w:rsidRPr="008A22B8" w:rsidRDefault="00402E6E" w:rsidP="004064B1">
            <w:pPr>
              <w:keepNext/>
              <w:keepLines/>
              <w:jc w:val="center"/>
              <w:rPr>
                <w:rFonts w:ascii="Tahoma" w:hAnsi="Tahoma" w:cs="Tahoma"/>
                <w:snapToGrid w:val="0"/>
                <w:color w:val="000000"/>
              </w:rPr>
            </w:pPr>
            <w:r w:rsidRPr="008A22B8">
              <w:rPr>
                <w:rFonts w:ascii="Tahoma" w:hAnsi="Tahoma" w:cs="Tahoma"/>
                <w:snapToGrid w:val="0"/>
                <w:color w:val="000000"/>
              </w:rPr>
              <w:t>(</w:t>
            </w:r>
            <w:r w:rsidR="00FF3C2E" w:rsidRPr="008A22B8">
              <w:rPr>
                <w:rFonts w:ascii="Tahoma" w:hAnsi="Tahoma" w:cs="Tahoma"/>
                <w:snapToGrid w:val="0"/>
                <w:color w:val="000000"/>
              </w:rPr>
              <w:t>Naziv in podpis ponudnika</w:t>
            </w:r>
            <w:r w:rsidRPr="008A22B8">
              <w:rPr>
                <w:rFonts w:ascii="Tahoma" w:hAnsi="Tahoma" w:cs="Tahoma"/>
                <w:snapToGrid w:val="0"/>
                <w:color w:val="000000"/>
              </w:rPr>
              <w:t>)</w:t>
            </w:r>
          </w:p>
        </w:tc>
      </w:tr>
    </w:tbl>
    <w:p w:rsidR="007C70A1" w:rsidRPr="008A22B8" w:rsidRDefault="007C70A1" w:rsidP="004064B1">
      <w:pPr>
        <w:keepNext/>
        <w:keepLines/>
        <w:tabs>
          <w:tab w:val="left" w:pos="2835"/>
        </w:tabs>
        <w:ind w:left="284" w:hanging="284"/>
        <w:jc w:val="both"/>
        <w:rPr>
          <w:rFonts w:ascii="Tahoma" w:hAnsi="Tahoma" w:cs="Tahoma"/>
        </w:rPr>
      </w:pPr>
    </w:p>
    <w:p w:rsidR="009D3D5B" w:rsidRPr="008A22B8" w:rsidRDefault="00FF3C2E" w:rsidP="004064B1">
      <w:pPr>
        <w:keepNext/>
        <w:keepLines/>
        <w:jc w:val="both"/>
        <w:rPr>
          <w:rFonts w:ascii="Tahoma" w:hAnsi="Tahoma" w:cs="Tahoma"/>
          <w:i/>
          <w:sz w:val="18"/>
          <w:szCs w:val="18"/>
        </w:rPr>
      </w:pPr>
      <w:r w:rsidRPr="008A22B8">
        <w:rPr>
          <w:rFonts w:ascii="Tahoma" w:hAnsi="Tahoma" w:cs="Tahoma"/>
          <w:i/>
          <w:sz w:val="18"/>
          <w:szCs w:val="18"/>
        </w:rPr>
        <w:t xml:space="preserve">Navodilo: V primeru skupne ponudbe se ta obrazec kopira v ustreznem številu, za </w:t>
      </w:r>
      <w:r w:rsidR="00675D6B" w:rsidRPr="008A22B8">
        <w:rPr>
          <w:rFonts w:ascii="Tahoma" w:hAnsi="Tahoma" w:cs="Tahoma"/>
          <w:i/>
          <w:sz w:val="18"/>
          <w:szCs w:val="18"/>
        </w:rPr>
        <w:t>to stranjo pa se priloži pravni</w:t>
      </w:r>
      <w:r w:rsidRPr="008A22B8">
        <w:rPr>
          <w:rFonts w:ascii="Tahoma" w:hAnsi="Tahoma" w:cs="Tahoma"/>
          <w:i/>
          <w:sz w:val="18"/>
          <w:szCs w:val="18"/>
        </w:rPr>
        <w:t xml:space="preserve"> akt o skupni izvedbi naročila.</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81"/>
        <w:gridCol w:w="851"/>
        <w:gridCol w:w="567"/>
      </w:tblGrid>
      <w:tr w:rsidR="007C70A1" w:rsidRPr="008A22B8" w:rsidTr="00BC7A6F">
        <w:tc>
          <w:tcPr>
            <w:tcW w:w="599" w:type="dxa"/>
            <w:tcBorders>
              <w:right w:val="nil"/>
            </w:tcBorders>
          </w:tcPr>
          <w:p w:rsidR="007C70A1" w:rsidRPr="008A22B8" w:rsidRDefault="00E81E01" w:rsidP="004B6721">
            <w:pPr>
              <w:keepNext/>
              <w:keepLines/>
              <w:jc w:val="both"/>
              <w:rPr>
                <w:rFonts w:ascii="Tahoma" w:hAnsi="Tahoma" w:cs="Tahoma"/>
              </w:rPr>
            </w:pPr>
            <w:r w:rsidRPr="008A22B8">
              <w:rPr>
                <w:rFonts w:ascii="Tahoma" w:hAnsi="Tahoma" w:cs="Tahoma"/>
              </w:rPr>
              <w:lastRenderedPageBreak/>
              <w:br w:type="page"/>
            </w:r>
            <w:r w:rsidR="00C765A2" w:rsidRPr="008A22B8">
              <w:rPr>
                <w:rFonts w:ascii="Tahoma" w:hAnsi="Tahoma" w:cs="Tahoma"/>
              </w:rPr>
              <w:br w:type="page"/>
            </w:r>
            <w:r w:rsidR="00BB593C" w:rsidRPr="008A22B8">
              <w:rPr>
                <w:rFonts w:ascii="Tahoma" w:hAnsi="Tahoma" w:cs="Tahoma"/>
              </w:rPr>
              <w:br w:type="page"/>
            </w:r>
            <w:r w:rsidR="00BB593C" w:rsidRPr="008A22B8">
              <w:br w:type="page"/>
            </w:r>
            <w:r w:rsidR="00BB593C" w:rsidRPr="008A22B8">
              <w:br w:type="page"/>
            </w:r>
            <w:r w:rsidR="00FF69E9" w:rsidRPr="008A22B8">
              <w:br w:type="page"/>
            </w:r>
          </w:p>
        </w:tc>
        <w:tc>
          <w:tcPr>
            <w:tcW w:w="7481" w:type="dxa"/>
            <w:tcBorders>
              <w:left w:val="nil"/>
            </w:tcBorders>
            <w:vAlign w:val="bottom"/>
          </w:tcPr>
          <w:p w:rsidR="007C70A1" w:rsidRPr="008A22B8" w:rsidRDefault="007C70A1" w:rsidP="004B6721">
            <w:pPr>
              <w:keepNext/>
              <w:keepLines/>
              <w:jc w:val="both"/>
              <w:rPr>
                <w:rFonts w:ascii="Tahoma" w:hAnsi="Tahoma" w:cs="Tahoma"/>
              </w:rPr>
            </w:pPr>
            <w:r w:rsidRPr="008A22B8">
              <w:rPr>
                <w:rFonts w:ascii="Tahoma" w:hAnsi="Tahoma" w:cs="Tahoma"/>
              </w:rPr>
              <w:t xml:space="preserve">PONUDBA </w:t>
            </w:r>
          </w:p>
        </w:tc>
        <w:tc>
          <w:tcPr>
            <w:tcW w:w="851" w:type="dxa"/>
            <w:tcBorders>
              <w:right w:val="nil"/>
            </w:tcBorders>
          </w:tcPr>
          <w:p w:rsidR="007C70A1" w:rsidRPr="008A22B8" w:rsidRDefault="00FF3C2E" w:rsidP="004B6721">
            <w:pPr>
              <w:keepNext/>
              <w:keepLines/>
              <w:jc w:val="both"/>
              <w:rPr>
                <w:rFonts w:ascii="Tahoma" w:hAnsi="Tahoma" w:cs="Tahoma"/>
                <w:b/>
              </w:rPr>
            </w:pPr>
            <w:r w:rsidRPr="008A22B8">
              <w:rPr>
                <w:rFonts w:ascii="Tahoma" w:hAnsi="Tahoma" w:cs="Tahoma"/>
                <w:b/>
                <w:i/>
              </w:rPr>
              <w:t>P</w:t>
            </w:r>
            <w:r w:rsidR="007C70A1" w:rsidRPr="008A22B8">
              <w:rPr>
                <w:rFonts w:ascii="Tahoma" w:hAnsi="Tahoma" w:cs="Tahoma"/>
                <w:b/>
                <w:i/>
              </w:rPr>
              <w:t xml:space="preserve">riloga </w:t>
            </w:r>
          </w:p>
        </w:tc>
        <w:tc>
          <w:tcPr>
            <w:tcW w:w="567" w:type="dxa"/>
            <w:tcBorders>
              <w:left w:val="nil"/>
            </w:tcBorders>
          </w:tcPr>
          <w:p w:rsidR="007C70A1" w:rsidRPr="008A22B8" w:rsidRDefault="007C70A1" w:rsidP="004B6721">
            <w:pPr>
              <w:keepNext/>
              <w:keepLines/>
              <w:jc w:val="both"/>
              <w:rPr>
                <w:rFonts w:ascii="Tahoma" w:hAnsi="Tahoma" w:cs="Tahoma"/>
                <w:b/>
                <w:i/>
              </w:rPr>
            </w:pPr>
            <w:r w:rsidRPr="008A22B8">
              <w:rPr>
                <w:rFonts w:ascii="Tahoma" w:hAnsi="Tahoma" w:cs="Tahoma"/>
                <w:b/>
                <w:i/>
              </w:rPr>
              <w:t>2</w:t>
            </w:r>
            <w:r w:rsidR="00BC7A6F" w:rsidRPr="008A22B8">
              <w:rPr>
                <w:rFonts w:ascii="Tahoma" w:hAnsi="Tahoma" w:cs="Tahoma"/>
                <w:b/>
                <w:i/>
              </w:rPr>
              <w:t>/1</w:t>
            </w:r>
          </w:p>
        </w:tc>
      </w:tr>
    </w:tbl>
    <w:p w:rsidR="00BB593C" w:rsidRPr="008A22B8" w:rsidRDefault="00BB593C" w:rsidP="004B6721">
      <w:pPr>
        <w:keepNext/>
        <w:keepLines/>
        <w:jc w:val="both"/>
        <w:rPr>
          <w:rFonts w:ascii="Tahoma" w:hAnsi="Tahoma" w:cs="Tahoma"/>
          <w:b/>
        </w:rPr>
      </w:pPr>
    </w:p>
    <w:p w:rsidR="007C70A1" w:rsidRPr="008A22B8" w:rsidRDefault="0013381C" w:rsidP="004B6721">
      <w:pPr>
        <w:keepNext/>
        <w:keepLines/>
        <w:jc w:val="both"/>
        <w:rPr>
          <w:rFonts w:ascii="Tahoma" w:hAnsi="Tahoma" w:cs="Tahoma"/>
        </w:rPr>
      </w:pPr>
      <w:r w:rsidRPr="008A22B8">
        <w:rPr>
          <w:rFonts w:ascii="Tahoma" w:hAnsi="Tahoma" w:cs="Tahoma"/>
        </w:rPr>
        <w:t>PONUDBA št.</w:t>
      </w:r>
      <w:r w:rsidR="00505C46" w:rsidRPr="008A22B8">
        <w:rPr>
          <w:rFonts w:ascii="Tahoma" w:hAnsi="Tahoma" w:cs="Tahoma"/>
        </w:rPr>
        <w:t>:</w:t>
      </w:r>
      <w:r w:rsidRPr="008A22B8">
        <w:rPr>
          <w:rFonts w:ascii="Tahoma" w:hAnsi="Tahoma" w:cs="Tahoma"/>
        </w:rPr>
        <w:t xml:space="preserve"> _____________</w:t>
      </w:r>
      <w:r w:rsidR="00505C46" w:rsidRPr="008A22B8">
        <w:rPr>
          <w:rFonts w:ascii="Tahoma" w:hAnsi="Tahoma" w:cs="Tahoma"/>
        </w:rPr>
        <w:t>_____________</w:t>
      </w:r>
      <w:r w:rsidRPr="008A22B8">
        <w:rPr>
          <w:rFonts w:ascii="Tahoma" w:hAnsi="Tahoma" w:cs="Tahoma"/>
        </w:rPr>
        <w:t xml:space="preserve"> za </w:t>
      </w:r>
      <w:r w:rsidR="00D112A4" w:rsidRPr="008A22B8">
        <w:rPr>
          <w:rFonts w:ascii="Tahoma" w:hAnsi="Tahoma" w:cs="Tahoma"/>
        </w:rPr>
        <w:t>j</w:t>
      </w:r>
      <w:r w:rsidR="007C70A1" w:rsidRPr="008A22B8">
        <w:rPr>
          <w:rFonts w:ascii="Tahoma" w:hAnsi="Tahoma" w:cs="Tahoma"/>
        </w:rPr>
        <w:t>avno na</w:t>
      </w:r>
      <w:r w:rsidR="0054060F" w:rsidRPr="008A22B8">
        <w:rPr>
          <w:rFonts w:ascii="Tahoma" w:hAnsi="Tahoma" w:cs="Tahoma"/>
        </w:rPr>
        <w:t xml:space="preserve">ročilo št. </w:t>
      </w:r>
      <w:r w:rsidR="009B4F05" w:rsidRPr="008A22B8">
        <w:rPr>
          <w:rFonts w:ascii="Tahoma" w:hAnsi="Tahoma" w:cs="Tahoma"/>
          <w:b/>
        </w:rPr>
        <w:t>SNAGA-</w:t>
      </w:r>
      <w:r w:rsidR="00AA64E6" w:rsidRPr="008A22B8">
        <w:rPr>
          <w:rFonts w:ascii="Tahoma" w:hAnsi="Tahoma" w:cs="Tahoma"/>
          <w:b/>
        </w:rPr>
        <w:t>18/18</w:t>
      </w:r>
      <w:r w:rsidR="00B75C76" w:rsidRPr="008A22B8">
        <w:rPr>
          <w:rFonts w:ascii="Tahoma" w:hAnsi="Tahoma" w:cs="Tahoma"/>
          <w:b/>
        </w:rPr>
        <w:t xml:space="preserve"> – </w:t>
      </w:r>
      <w:r w:rsidR="009B4F05" w:rsidRPr="008A22B8">
        <w:rPr>
          <w:rFonts w:ascii="Tahoma" w:hAnsi="Tahoma" w:cs="Tahoma"/>
          <w:b/>
        </w:rPr>
        <w:t xml:space="preserve"> </w:t>
      </w:r>
      <w:r w:rsidR="00EA57A9" w:rsidRPr="008A22B8">
        <w:rPr>
          <w:rFonts w:ascii="Tahoma" w:hAnsi="Tahoma" w:cs="Tahoma"/>
          <w:b/>
        </w:rPr>
        <w:t>Dobava pnevmatik za vozila za obdobje dveh let</w:t>
      </w:r>
      <w:r w:rsidR="00F73AED" w:rsidRPr="008A22B8">
        <w:rPr>
          <w:rFonts w:ascii="Tahoma" w:hAnsi="Tahoma" w:cs="Tahoma"/>
          <w:b/>
        </w:rPr>
        <w:t xml:space="preserve"> </w:t>
      </w:r>
    </w:p>
    <w:p w:rsidR="008827E0" w:rsidRPr="008A22B8" w:rsidRDefault="00D94021" w:rsidP="004B6721">
      <w:pPr>
        <w:keepNext/>
        <w:keepLines/>
        <w:ind w:left="1080" w:hanging="1080"/>
        <w:jc w:val="both"/>
        <w:rPr>
          <w:rFonts w:ascii="Tahoma" w:hAnsi="Tahoma" w:cs="Tahoma"/>
          <w:b/>
        </w:rPr>
      </w:pPr>
      <w:r w:rsidRPr="008A22B8">
        <w:rPr>
          <w:rFonts w:ascii="Tahoma" w:hAnsi="Tahoma" w:cs="Tahoma"/>
          <w:b/>
        </w:rPr>
        <w:t xml:space="preserve"> </w:t>
      </w:r>
    </w:p>
    <w:p w:rsidR="00B94379" w:rsidRPr="008A22B8" w:rsidRDefault="00B94379" w:rsidP="004B6721">
      <w:pPr>
        <w:keepNext/>
        <w:keepLines/>
        <w:ind w:left="1080" w:hanging="1080"/>
        <w:jc w:val="both"/>
        <w:rPr>
          <w:rFonts w:ascii="Tahoma" w:hAnsi="Tahoma" w:cs="Tahoma"/>
          <w:b/>
        </w:rPr>
      </w:pPr>
      <w:r w:rsidRPr="008A22B8">
        <w:rPr>
          <w:rFonts w:ascii="Tahoma" w:hAnsi="Tahoma" w:cs="Tahoma"/>
        </w:rPr>
        <w:t>Ponudbo oddajamo (označi):</w:t>
      </w:r>
      <w:r w:rsidRPr="008A22B8">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FF3C2E" w:rsidRPr="008A22B8" w:rsidTr="001B1358">
        <w:tc>
          <w:tcPr>
            <w:tcW w:w="1688" w:type="dxa"/>
          </w:tcPr>
          <w:p w:rsidR="00FF3C2E" w:rsidRPr="008A22B8" w:rsidRDefault="00FF3C2E" w:rsidP="004B6721">
            <w:pPr>
              <w:keepNext/>
              <w:keepLines/>
              <w:numPr>
                <w:ilvl w:val="0"/>
                <w:numId w:val="10"/>
              </w:numPr>
              <w:ind w:left="318" w:hanging="426"/>
              <w:jc w:val="both"/>
              <w:rPr>
                <w:rFonts w:ascii="Tahoma" w:hAnsi="Tahoma" w:cs="Tahoma"/>
                <w:b/>
                <w:sz w:val="18"/>
                <w:szCs w:val="18"/>
              </w:rPr>
            </w:pPr>
            <w:r w:rsidRPr="008A22B8">
              <w:rPr>
                <w:rFonts w:ascii="Tahoma" w:hAnsi="Tahoma" w:cs="Tahoma"/>
                <w:sz w:val="18"/>
                <w:szCs w:val="18"/>
              </w:rPr>
              <w:t>samostojno</w:t>
            </w:r>
          </w:p>
        </w:tc>
        <w:tc>
          <w:tcPr>
            <w:tcW w:w="2507" w:type="dxa"/>
          </w:tcPr>
          <w:p w:rsidR="00FF3C2E" w:rsidRPr="008A22B8" w:rsidRDefault="00FF3C2E" w:rsidP="004B6721">
            <w:pPr>
              <w:keepNext/>
              <w:keepLines/>
              <w:numPr>
                <w:ilvl w:val="0"/>
                <w:numId w:val="10"/>
              </w:numPr>
              <w:ind w:left="601" w:hanging="425"/>
              <w:jc w:val="both"/>
              <w:rPr>
                <w:rFonts w:ascii="Tahoma" w:hAnsi="Tahoma" w:cs="Tahoma"/>
                <w:b/>
                <w:sz w:val="18"/>
                <w:szCs w:val="18"/>
              </w:rPr>
            </w:pPr>
            <w:r w:rsidRPr="008A22B8">
              <w:rPr>
                <w:rFonts w:ascii="Tahoma" w:hAnsi="Tahoma" w:cs="Tahoma"/>
                <w:sz w:val="18"/>
                <w:szCs w:val="18"/>
              </w:rPr>
              <w:t>skupna ponudba</w:t>
            </w:r>
          </w:p>
        </w:tc>
        <w:tc>
          <w:tcPr>
            <w:tcW w:w="2184" w:type="dxa"/>
          </w:tcPr>
          <w:p w:rsidR="00FF3C2E" w:rsidRPr="008A22B8" w:rsidRDefault="00FF3C2E" w:rsidP="004B6721">
            <w:pPr>
              <w:keepNext/>
              <w:keepLines/>
              <w:numPr>
                <w:ilvl w:val="0"/>
                <w:numId w:val="10"/>
              </w:numPr>
              <w:ind w:left="601" w:hanging="426"/>
              <w:jc w:val="both"/>
              <w:rPr>
                <w:rFonts w:ascii="Tahoma" w:hAnsi="Tahoma" w:cs="Tahoma"/>
                <w:b/>
                <w:sz w:val="18"/>
                <w:szCs w:val="18"/>
              </w:rPr>
            </w:pPr>
            <w:r w:rsidRPr="008A22B8">
              <w:rPr>
                <w:rFonts w:ascii="Tahoma" w:hAnsi="Tahoma" w:cs="Tahoma"/>
                <w:sz w:val="18"/>
                <w:szCs w:val="18"/>
              </w:rPr>
              <w:t>s podizvajalci</w:t>
            </w:r>
          </w:p>
        </w:tc>
        <w:tc>
          <w:tcPr>
            <w:tcW w:w="2605" w:type="dxa"/>
          </w:tcPr>
          <w:p w:rsidR="00FF3C2E" w:rsidRPr="008A22B8" w:rsidRDefault="00FF3C2E" w:rsidP="004B6721">
            <w:pPr>
              <w:keepNext/>
              <w:keepLines/>
              <w:numPr>
                <w:ilvl w:val="0"/>
                <w:numId w:val="10"/>
              </w:numPr>
              <w:ind w:left="601" w:hanging="426"/>
              <w:jc w:val="both"/>
              <w:rPr>
                <w:rFonts w:ascii="Tahoma" w:hAnsi="Tahoma" w:cs="Tahoma"/>
                <w:sz w:val="18"/>
                <w:szCs w:val="18"/>
              </w:rPr>
            </w:pPr>
            <w:r w:rsidRPr="008A22B8">
              <w:rPr>
                <w:rFonts w:ascii="Tahoma" w:hAnsi="Tahoma" w:cs="Tahoma"/>
                <w:sz w:val="18"/>
                <w:szCs w:val="18"/>
              </w:rPr>
              <w:t>Uporaba zmogljivosti drugih subjektov</w:t>
            </w:r>
          </w:p>
        </w:tc>
      </w:tr>
    </w:tbl>
    <w:p w:rsidR="00A77F70" w:rsidRPr="008A22B8" w:rsidRDefault="00A77F70" w:rsidP="004B6721">
      <w:pPr>
        <w:keepNext/>
        <w:keepLines/>
        <w:tabs>
          <w:tab w:val="num" w:pos="426"/>
        </w:tabs>
        <w:rPr>
          <w:rFonts w:ascii="Tahoma" w:hAnsi="Tahoma" w:cs="Tahoma"/>
          <w:b/>
        </w:rPr>
      </w:pPr>
    </w:p>
    <w:p w:rsidR="00BD143F" w:rsidRPr="008A22B8" w:rsidRDefault="00BD143F" w:rsidP="004B6721">
      <w:pPr>
        <w:keepNext/>
        <w:keepLines/>
        <w:tabs>
          <w:tab w:val="num" w:pos="426"/>
        </w:tabs>
        <w:rPr>
          <w:rFonts w:ascii="Tahoma" w:hAnsi="Tahoma" w:cs="Tahoma"/>
          <w:b/>
        </w:rPr>
      </w:pPr>
    </w:p>
    <w:p w:rsidR="002F1E49" w:rsidRPr="008A22B8" w:rsidRDefault="002F1E49" w:rsidP="004B6721">
      <w:pPr>
        <w:keepNext/>
        <w:keepLines/>
        <w:numPr>
          <w:ilvl w:val="0"/>
          <w:numId w:val="5"/>
        </w:numPr>
        <w:tabs>
          <w:tab w:val="num" w:pos="426"/>
        </w:tabs>
        <w:ind w:left="0" w:firstLine="0"/>
        <w:rPr>
          <w:rFonts w:ascii="Tahoma" w:hAnsi="Tahoma" w:cs="Tahoma"/>
          <w:b/>
        </w:rPr>
      </w:pPr>
      <w:r w:rsidRPr="008A22B8">
        <w:rPr>
          <w:rFonts w:ascii="Tahoma" w:hAnsi="Tahoma" w:cs="Tahoma"/>
          <w:b/>
        </w:rPr>
        <w:t xml:space="preserve">SKUPNA </w:t>
      </w:r>
      <w:r w:rsidR="007C70A1" w:rsidRPr="008A22B8">
        <w:rPr>
          <w:rFonts w:ascii="Tahoma" w:hAnsi="Tahoma" w:cs="Tahoma"/>
          <w:b/>
        </w:rPr>
        <w:t xml:space="preserve">PONUDBENA </w:t>
      </w:r>
      <w:r w:rsidR="00300D38" w:rsidRPr="008A22B8">
        <w:rPr>
          <w:rFonts w:ascii="Tahoma" w:hAnsi="Tahoma" w:cs="Tahoma"/>
          <w:b/>
        </w:rPr>
        <w:t xml:space="preserve">CENA </w:t>
      </w:r>
    </w:p>
    <w:p w:rsidR="004B6721" w:rsidRPr="008A22B8" w:rsidRDefault="004B6721" w:rsidP="004B6721">
      <w:pPr>
        <w:keepNext/>
        <w:keepLines/>
        <w:tabs>
          <w:tab w:val="num" w:pos="426"/>
        </w:tabs>
        <w:rPr>
          <w:rFonts w:ascii="Tahoma" w:hAnsi="Tahoma" w:cs="Tahoma"/>
          <w:b/>
        </w:rPr>
      </w:pPr>
    </w:p>
    <w:tbl>
      <w:tblPr>
        <w:tblpPr w:leftFromText="141" w:rightFromText="141" w:vertAnchor="text" w:horzAnchor="margin" w:tblpX="216" w:tblpY="112"/>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694"/>
        <w:gridCol w:w="2835"/>
      </w:tblGrid>
      <w:tr w:rsidR="004B6721" w:rsidRPr="008A22B8" w:rsidTr="00823968">
        <w:tc>
          <w:tcPr>
            <w:tcW w:w="3119" w:type="dxa"/>
            <w:shd w:val="clear" w:color="auto" w:fill="F2F2F2"/>
            <w:vAlign w:val="center"/>
          </w:tcPr>
          <w:p w:rsidR="004B6721" w:rsidRPr="008A22B8" w:rsidRDefault="004B6721" w:rsidP="00823968">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sz w:val="18"/>
                <w:szCs w:val="18"/>
              </w:rPr>
            </w:pPr>
          </w:p>
        </w:tc>
        <w:tc>
          <w:tcPr>
            <w:tcW w:w="2694" w:type="dxa"/>
            <w:shd w:val="clear" w:color="auto" w:fill="F2F2F2"/>
            <w:vAlign w:val="center"/>
          </w:tcPr>
          <w:p w:rsidR="004B6721" w:rsidRPr="008A22B8" w:rsidRDefault="004B6721" w:rsidP="00823968">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jc w:val="center"/>
              <w:rPr>
                <w:rFonts w:ascii="Tahoma" w:hAnsi="Tahoma" w:cs="Tahoma"/>
                <w:b/>
                <w:sz w:val="18"/>
                <w:szCs w:val="18"/>
              </w:rPr>
            </w:pPr>
            <w:r w:rsidRPr="008A22B8">
              <w:rPr>
                <w:rFonts w:ascii="Tahoma" w:hAnsi="Tahoma" w:cs="Tahoma"/>
                <w:b/>
                <w:sz w:val="18"/>
                <w:szCs w:val="18"/>
              </w:rPr>
              <w:t>Sklop 1</w:t>
            </w:r>
          </w:p>
        </w:tc>
        <w:tc>
          <w:tcPr>
            <w:tcW w:w="2835" w:type="dxa"/>
            <w:shd w:val="clear" w:color="auto" w:fill="F2F2F2"/>
            <w:vAlign w:val="center"/>
          </w:tcPr>
          <w:p w:rsidR="004B6721" w:rsidRPr="008A22B8" w:rsidRDefault="004B6721" w:rsidP="00823968">
            <w:pPr>
              <w:keepNext/>
              <w:keepLines/>
              <w:tabs>
                <w:tab w:val="left" w:pos="-620"/>
                <w:tab w:val="left" w:pos="284"/>
                <w:tab w:val="left" w:pos="1310"/>
                <w:tab w:val="left" w:pos="1593"/>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sz w:val="18"/>
                <w:szCs w:val="18"/>
              </w:rPr>
            </w:pPr>
            <w:r w:rsidRPr="008A22B8">
              <w:rPr>
                <w:rFonts w:ascii="Tahoma" w:hAnsi="Tahoma" w:cs="Tahoma"/>
                <w:b/>
                <w:sz w:val="18"/>
                <w:szCs w:val="18"/>
              </w:rPr>
              <w:t xml:space="preserve">        Sklop 2</w:t>
            </w:r>
          </w:p>
        </w:tc>
      </w:tr>
      <w:tr w:rsidR="004B6721" w:rsidRPr="008A22B8" w:rsidTr="00823968">
        <w:trPr>
          <w:trHeight w:val="1184"/>
        </w:trPr>
        <w:tc>
          <w:tcPr>
            <w:tcW w:w="3119" w:type="dxa"/>
            <w:shd w:val="clear" w:color="auto" w:fill="F2F2F2"/>
            <w:vAlign w:val="center"/>
          </w:tcPr>
          <w:p w:rsidR="004B6721" w:rsidRPr="008A22B8" w:rsidRDefault="004B6721" w:rsidP="00823968">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sz w:val="18"/>
                <w:szCs w:val="18"/>
              </w:rPr>
            </w:pPr>
          </w:p>
          <w:p w:rsidR="004B6721" w:rsidRPr="008A22B8" w:rsidRDefault="004B6721" w:rsidP="00823968">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sz w:val="18"/>
                <w:szCs w:val="18"/>
              </w:rPr>
            </w:pPr>
            <w:r w:rsidRPr="008A22B8">
              <w:rPr>
                <w:rFonts w:ascii="Tahoma" w:hAnsi="Tahoma" w:cs="Tahoma"/>
                <w:b/>
                <w:sz w:val="18"/>
                <w:szCs w:val="18"/>
              </w:rPr>
              <w:t>Skupna ponudbena cena v EUR brez DDV</w:t>
            </w:r>
          </w:p>
          <w:p w:rsidR="004B6721" w:rsidRPr="008A22B8" w:rsidRDefault="004B6721" w:rsidP="00823968">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sz w:val="18"/>
                <w:szCs w:val="18"/>
              </w:rPr>
            </w:pPr>
          </w:p>
        </w:tc>
        <w:tc>
          <w:tcPr>
            <w:tcW w:w="2694" w:type="dxa"/>
            <w:shd w:val="clear" w:color="auto" w:fill="F2F2F2"/>
            <w:vAlign w:val="center"/>
          </w:tcPr>
          <w:p w:rsidR="004B6721" w:rsidRPr="008A22B8" w:rsidRDefault="004B6721" w:rsidP="00823968">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jc w:val="right"/>
              <w:rPr>
                <w:rFonts w:ascii="Tahoma" w:hAnsi="Tahoma" w:cs="Tahoma"/>
                <w:b/>
                <w:sz w:val="18"/>
                <w:szCs w:val="18"/>
              </w:rPr>
            </w:pPr>
            <w:r w:rsidRPr="008A22B8">
              <w:rPr>
                <w:rFonts w:ascii="Tahoma" w:hAnsi="Tahoma" w:cs="Tahoma"/>
                <w:b/>
                <w:sz w:val="18"/>
                <w:szCs w:val="18"/>
              </w:rPr>
              <w:t>EUR</w:t>
            </w:r>
          </w:p>
        </w:tc>
        <w:tc>
          <w:tcPr>
            <w:tcW w:w="2835" w:type="dxa"/>
            <w:shd w:val="clear" w:color="auto" w:fill="F2F2F2"/>
            <w:vAlign w:val="center"/>
          </w:tcPr>
          <w:p w:rsidR="004B6721" w:rsidRPr="008A22B8" w:rsidRDefault="004B6721" w:rsidP="00823968">
            <w:pPr>
              <w:keepNext/>
              <w:keepLines/>
              <w:tabs>
                <w:tab w:val="left" w:pos="-620"/>
                <w:tab w:val="left" w:pos="284"/>
                <w:tab w:val="left" w:pos="1310"/>
                <w:tab w:val="left" w:pos="1593"/>
                <w:tab w:val="left" w:pos="2259"/>
                <w:tab w:val="left" w:pos="2979"/>
                <w:tab w:val="left" w:pos="3699"/>
                <w:tab w:val="left" w:pos="4419"/>
                <w:tab w:val="left" w:pos="5139"/>
                <w:tab w:val="left" w:pos="5859"/>
                <w:tab w:val="left" w:pos="6579"/>
                <w:tab w:val="left" w:pos="7299"/>
                <w:tab w:val="left" w:pos="8019"/>
                <w:tab w:val="left" w:pos="8739"/>
              </w:tabs>
              <w:ind w:left="284"/>
              <w:jc w:val="center"/>
              <w:rPr>
                <w:rFonts w:ascii="Tahoma" w:hAnsi="Tahoma" w:cs="Tahoma"/>
                <w:b/>
                <w:sz w:val="18"/>
                <w:szCs w:val="18"/>
              </w:rPr>
            </w:pPr>
            <w:r w:rsidRPr="008A22B8">
              <w:rPr>
                <w:rFonts w:ascii="Tahoma" w:hAnsi="Tahoma" w:cs="Tahoma"/>
                <w:b/>
                <w:sz w:val="18"/>
                <w:szCs w:val="18"/>
              </w:rPr>
              <w:t xml:space="preserve">                                    EUR</w:t>
            </w:r>
          </w:p>
        </w:tc>
      </w:tr>
    </w:tbl>
    <w:p w:rsidR="004B6721" w:rsidRPr="008A22B8" w:rsidRDefault="004B6721" w:rsidP="004B6721">
      <w:pPr>
        <w:keepNext/>
        <w:keepLines/>
        <w:tabs>
          <w:tab w:val="num" w:pos="426"/>
        </w:tabs>
        <w:rPr>
          <w:rFonts w:ascii="Tahoma" w:hAnsi="Tahoma" w:cs="Tahoma"/>
          <w:b/>
        </w:rPr>
      </w:pPr>
    </w:p>
    <w:p w:rsidR="004B6721" w:rsidRPr="008A22B8" w:rsidRDefault="004B6721" w:rsidP="004B6721">
      <w:pPr>
        <w:keepNext/>
        <w:keepLines/>
        <w:tabs>
          <w:tab w:val="num" w:pos="426"/>
        </w:tabs>
        <w:rPr>
          <w:rFonts w:ascii="Tahoma" w:hAnsi="Tahoma" w:cs="Tahoma"/>
          <w:b/>
        </w:rPr>
      </w:pPr>
    </w:p>
    <w:p w:rsidR="004B6721" w:rsidRPr="008A22B8" w:rsidRDefault="004B6721" w:rsidP="004B6721">
      <w:pPr>
        <w:keepNext/>
        <w:keepLines/>
        <w:tabs>
          <w:tab w:val="num" w:pos="426"/>
        </w:tabs>
        <w:rPr>
          <w:rFonts w:ascii="Tahoma" w:hAnsi="Tahoma" w:cs="Tahoma"/>
          <w:b/>
        </w:rPr>
      </w:pPr>
    </w:p>
    <w:p w:rsidR="004B6721" w:rsidRPr="008A22B8" w:rsidRDefault="004B6721" w:rsidP="004B6721">
      <w:pPr>
        <w:keepNext/>
        <w:keepLines/>
        <w:tabs>
          <w:tab w:val="num" w:pos="426"/>
        </w:tabs>
        <w:rPr>
          <w:rFonts w:ascii="Tahoma" w:hAnsi="Tahoma" w:cs="Tahoma"/>
          <w:b/>
        </w:rPr>
      </w:pPr>
    </w:p>
    <w:p w:rsidR="004B6721" w:rsidRPr="008A22B8" w:rsidRDefault="004B6721" w:rsidP="004B6721">
      <w:pPr>
        <w:keepNext/>
        <w:keepLines/>
        <w:tabs>
          <w:tab w:val="num" w:pos="426"/>
        </w:tabs>
        <w:rPr>
          <w:rFonts w:ascii="Tahoma" w:hAnsi="Tahoma" w:cs="Tahoma"/>
          <w:b/>
        </w:rPr>
      </w:pPr>
    </w:p>
    <w:p w:rsidR="004B6721" w:rsidRPr="008A22B8" w:rsidRDefault="004B6721" w:rsidP="004B6721">
      <w:pPr>
        <w:keepNext/>
        <w:keepLines/>
        <w:tabs>
          <w:tab w:val="num" w:pos="426"/>
        </w:tabs>
        <w:rPr>
          <w:rFonts w:ascii="Tahoma" w:hAnsi="Tahoma" w:cs="Tahoma"/>
          <w:b/>
        </w:rPr>
      </w:pPr>
    </w:p>
    <w:p w:rsidR="004B6721" w:rsidRPr="008A22B8" w:rsidRDefault="004B6721" w:rsidP="004B6721">
      <w:pPr>
        <w:keepNext/>
        <w:keepLines/>
        <w:tabs>
          <w:tab w:val="num" w:pos="426"/>
        </w:tabs>
        <w:rPr>
          <w:rFonts w:ascii="Tahoma" w:hAnsi="Tahoma" w:cs="Tahoma"/>
          <w:b/>
        </w:rPr>
      </w:pPr>
    </w:p>
    <w:p w:rsidR="004B6721" w:rsidRPr="008A22B8" w:rsidRDefault="004B6721" w:rsidP="004B6721">
      <w:pPr>
        <w:keepNext/>
        <w:keepLines/>
        <w:numPr>
          <w:ilvl w:val="0"/>
          <w:numId w:val="5"/>
        </w:numPr>
        <w:tabs>
          <w:tab w:val="num" w:pos="426"/>
        </w:tabs>
        <w:ind w:left="0" w:firstLine="0"/>
        <w:rPr>
          <w:rFonts w:ascii="Tahoma" w:hAnsi="Tahoma" w:cs="Tahoma"/>
          <w:b/>
        </w:rPr>
      </w:pPr>
      <w:r w:rsidRPr="008A22B8">
        <w:rPr>
          <w:rFonts w:ascii="Tahoma" w:hAnsi="Tahoma" w:cs="Tahoma"/>
          <w:b/>
        </w:rPr>
        <w:t>DOBAVNI ROK ZNAŠA ZA:</w:t>
      </w:r>
    </w:p>
    <w:p w:rsidR="004B6721" w:rsidRPr="008A22B8" w:rsidRDefault="004B6721" w:rsidP="004B6721">
      <w:pPr>
        <w:pStyle w:val="Telobesedila2"/>
        <w:keepNext/>
        <w:keepLines/>
        <w:tabs>
          <w:tab w:val="left" w:pos="360"/>
          <w:tab w:val="left" w:pos="720"/>
        </w:tabs>
        <w:rPr>
          <w:rFonts w:ascii="Tahoma" w:hAnsi="Tahoma" w:cs="Tahoma"/>
          <w:iCs/>
        </w:rPr>
      </w:pPr>
    </w:p>
    <w:p w:rsidR="004B6721" w:rsidRPr="008A22B8" w:rsidRDefault="004B6721" w:rsidP="004B6721">
      <w:pPr>
        <w:keepNext/>
        <w:keepLines/>
        <w:numPr>
          <w:ilvl w:val="1"/>
          <w:numId w:val="29"/>
        </w:numPr>
        <w:suppressAutoHyphens/>
        <w:ind w:left="709" w:hanging="567"/>
        <w:jc w:val="both"/>
        <w:rPr>
          <w:rFonts w:ascii="Tahoma" w:hAnsi="Tahoma" w:cs="Tahoma"/>
        </w:rPr>
      </w:pPr>
      <w:r w:rsidRPr="008A22B8">
        <w:rPr>
          <w:rFonts w:ascii="Tahoma" w:hAnsi="Tahoma" w:cs="Tahoma"/>
        </w:rPr>
        <w:t>nove pnevmatike: _______ (največ sedem (7)) koledarskih dni od prejema pisnega naročila,</w:t>
      </w:r>
    </w:p>
    <w:p w:rsidR="004B6721" w:rsidRPr="008A22B8" w:rsidRDefault="004B6721" w:rsidP="004B6721">
      <w:pPr>
        <w:keepNext/>
        <w:keepLines/>
        <w:suppressAutoHyphens/>
        <w:ind w:hanging="567"/>
        <w:jc w:val="both"/>
        <w:rPr>
          <w:rFonts w:ascii="Tahoma" w:hAnsi="Tahoma" w:cs="Tahoma"/>
        </w:rPr>
      </w:pPr>
    </w:p>
    <w:p w:rsidR="004B6721" w:rsidRPr="008A22B8" w:rsidRDefault="004B6721" w:rsidP="004B6721">
      <w:pPr>
        <w:keepNext/>
        <w:keepLines/>
        <w:numPr>
          <w:ilvl w:val="1"/>
          <w:numId w:val="29"/>
        </w:numPr>
        <w:suppressAutoHyphens/>
        <w:ind w:left="709" w:hanging="567"/>
        <w:jc w:val="both"/>
        <w:rPr>
          <w:rFonts w:ascii="Tahoma" w:hAnsi="Tahoma" w:cs="Tahoma"/>
        </w:rPr>
      </w:pPr>
      <w:r w:rsidRPr="008A22B8">
        <w:rPr>
          <w:rFonts w:ascii="Tahoma" w:hAnsi="Tahoma" w:cs="Tahoma"/>
        </w:rPr>
        <w:t>obnovljene pnevmatike: _______ (največ štirje delovni (4)) dnevi od prejema pisnega naročila.</w:t>
      </w:r>
    </w:p>
    <w:p w:rsidR="004B6721" w:rsidRPr="008A22B8" w:rsidRDefault="004B6721" w:rsidP="004B6721">
      <w:pPr>
        <w:pStyle w:val="Odstavekseznama"/>
        <w:keepNext/>
        <w:keepLines/>
        <w:rPr>
          <w:rFonts w:ascii="Tahoma" w:hAnsi="Tahoma" w:cs="Tahoma"/>
        </w:rPr>
      </w:pPr>
    </w:p>
    <w:p w:rsidR="004B6721" w:rsidRPr="008A22B8" w:rsidRDefault="004B6721" w:rsidP="004B6721">
      <w:pPr>
        <w:pStyle w:val="Odstavekseznama"/>
        <w:keepNext/>
        <w:keepLines/>
        <w:rPr>
          <w:rFonts w:ascii="Tahoma" w:hAnsi="Tahoma" w:cs="Tahoma"/>
        </w:rPr>
      </w:pPr>
    </w:p>
    <w:p w:rsidR="004B6721" w:rsidRPr="008A22B8" w:rsidRDefault="004B6721" w:rsidP="004B6721">
      <w:pPr>
        <w:keepNext/>
        <w:keepLines/>
        <w:numPr>
          <w:ilvl w:val="0"/>
          <w:numId w:val="5"/>
        </w:numPr>
        <w:tabs>
          <w:tab w:val="clear" w:pos="360"/>
          <w:tab w:val="num" w:pos="426"/>
        </w:tabs>
        <w:ind w:left="0" w:firstLine="0"/>
        <w:rPr>
          <w:rFonts w:ascii="Tahoma" w:hAnsi="Tahoma" w:cs="Tahoma"/>
          <w:b/>
        </w:rPr>
      </w:pPr>
      <w:r w:rsidRPr="008A22B8">
        <w:rPr>
          <w:rFonts w:ascii="Tahoma" w:hAnsi="Tahoma" w:cs="Tahoma"/>
          <w:b/>
        </w:rPr>
        <w:t>GARANCIJSKA DOBA</w:t>
      </w:r>
    </w:p>
    <w:p w:rsidR="004B6721" w:rsidRPr="008A22B8" w:rsidRDefault="004B6721" w:rsidP="004B6721">
      <w:pPr>
        <w:keepNext/>
        <w:keepLines/>
        <w:jc w:val="both"/>
        <w:rPr>
          <w:rFonts w:ascii="Tahoma" w:hAnsi="Tahoma" w:cs="Tahoma"/>
        </w:rPr>
      </w:pPr>
    </w:p>
    <w:p w:rsidR="004B6721" w:rsidRPr="008A22B8" w:rsidRDefault="004B6721" w:rsidP="004B6721">
      <w:pPr>
        <w:keepNext/>
        <w:keepLines/>
        <w:jc w:val="both"/>
        <w:rPr>
          <w:rFonts w:ascii="Tahoma" w:hAnsi="Tahoma" w:cs="Tahoma"/>
        </w:rPr>
      </w:pPr>
      <w:r w:rsidRPr="008A22B8">
        <w:rPr>
          <w:rFonts w:ascii="Tahoma" w:hAnsi="Tahoma" w:cs="Tahoma"/>
        </w:rPr>
        <w:t xml:space="preserve">Garancijska doba znaša za sklop 1 (nove pnevmatike) ___________ mesecev (najmanj 24 </w:t>
      </w:r>
      <w:r w:rsidRPr="008A22B8">
        <w:rPr>
          <w:rFonts w:ascii="Tahoma" w:hAnsi="Tahoma" w:cs="Tahoma"/>
          <w:snapToGrid w:val="0"/>
        </w:rPr>
        <w:t>mesecev</w:t>
      </w:r>
      <w:r w:rsidRPr="008A22B8">
        <w:rPr>
          <w:rFonts w:ascii="Tahoma" w:hAnsi="Tahoma" w:cs="Tahoma"/>
        </w:rPr>
        <w:t xml:space="preserve">) </w:t>
      </w:r>
      <w:r w:rsidRPr="008A22B8">
        <w:rPr>
          <w:rFonts w:ascii="Tahoma" w:hAnsi="Tahoma" w:cs="Tahoma"/>
          <w:snapToGrid w:val="0"/>
        </w:rPr>
        <w:t xml:space="preserve"> od dneva </w:t>
      </w:r>
      <w:r w:rsidRPr="008A22B8">
        <w:rPr>
          <w:rFonts w:ascii="Tahoma" w:hAnsi="Tahoma" w:cs="Tahoma"/>
        </w:rPr>
        <w:t>namestitve pnevmatike na vozilo oz. stroj.</w:t>
      </w:r>
    </w:p>
    <w:p w:rsidR="004B6721" w:rsidRPr="008A22B8" w:rsidRDefault="004B6721" w:rsidP="004B6721">
      <w:pPr>
        <w:keepNext/>
        <w:keepLines/>
        <w:jc w:val="both"/>
        <w:rPr>
          <w:rFonts w:ascii="Tahoma" w:hAnsi="Tahoma" w:cs="Tahoma"/>
        </w:rPr>
      </w:pPr>
      <w:r w:rsidRPr="008A22B8">
        <w:rPr>
          <w:rFonts w:ascii="Tahoma" w:hAnsi="Tahoma" w:cs="Tahoma"/>
        </w:rPr>
        <w:t>Garancijska doba znaša za sklop 2 (obnovljene pnevmatike) ___________ mesecev (najmanj 12</w:t>
      </w:r>
      <w:r w:rsidRPr="008A22B8">
        <w:rPr>
          <w:rFonts w:ascii="Tahoma" w:hAnsi="Tahoma" w:cs="Tahoma"/>
          <w:snapToGrid w:val="0"/>
        </w:rPr>
        <w:t xml:space="preserve"> mesecev</w:t>
      </w:r>
      <w:r w:rsidRPr="008A22B8">
        <w:rPr>
          <w:rFonts w:ascii="Tahoma" w:hAnsi="Tahoma" w:cs="Tahoma"/>
        </w:rPr>
        <w:t xml:space="preserve">) </w:t>
      </w:r>
      <w:r w:rsidRPr="008A22B8">
        <w:rPr>
          <w:rFonts w:ascii="Tahoma" w:hAnsi="Tahoma" w:cs="Tahoma"/>
          <w:snapToGrid w:val="0"/>
        </w:rPr>
        <w:t xml:space="preserve">od dneva </w:t>
      </w:r>
      <w:r w:rsidRPr="008A22B8">
        <w:rPr>
          <w:rFonts w:ascii="Tahoma" w:hAnsi="Tahoma" w:cs="Tahoma"/>
        </w:rPr>
        <w:t>namestitve pnevmatike na vozilo.</w:t>
      </w:r>
      <w:r w:rsidRPr="008A22B8">
        <w:rPr>
          <w:rFonts w:ascii="Tahoma" w:hAnsi="Tahoma" w:cs="Tahoma"/>
          <w:snapToGrid w:val="0"/>
        </w:rPr>
        <w:t xml:space="preserve"> </w:t>
      </w:r>
    </w:p>
    <w:p w:rsidR="004B6721" w:rsidRPr="008A22B8" w:rsidRDefault="004B6721" w:rsidP="004B6721">
      <w:pPr>
        <w:keepNext/>
        <w:keepLines/>
        <w:jc w:val="both"/>
        <w:rPr>
          <w:rFonts w:ascii="Tahoma" w:hAnsi="Tahoma" w:cs="Tahoma"/>
        </w:rPr>
      </w:pPr>
    </w:p>
    <w:p w:rsidR="004B6721" w:rsidRPr="008A22B8" w:rsidRDefault="004B6721" w:rsidP="004B6721">
      <w:pPr>
        <w:keepNext/>
        <w:keepLines/>
        <w:jc w:val="both"/>
        <w:rPr>
          <w:rFonts w:ascii="Tahoma" w:hAnsi="Tahoma" w:cs="Tahoma"/>
        </w:rPr>
      </w:pPr>
    </w:p>
    <w:p w:rsidR="004B6721" w:rsidRPr="008A22B8" w:rsidRDefault="004B6721" w:rsidP="004B6721">
      <w:pPr>
        <w:keepNext/>
        <w:keepLines/>
        <w:numPr>
          <w:ilvl w:val="0"/>
          <w:numId w:val="5"/>
        </w:numPr>
        <w:tabs>
          <w:tab w:val="clear" w:pos="360"/>
        </w:tabs>
        <w:ind w:left="567" w:hanging="567"/>
        <w:rPr>
          <w:rFonts w:ascii="Tahoma" w:hAnsi="Tahoma" w:cs="Tahoma"/>
          <w:b/>
        </w:rPr>
      </w:pPr>
      <w:r w:rsidRPr="008A22B8">
        <w:rPr>
          <w:rFonts w:ascii="Tahoma" w:hAnsi="Tahoma" w:cs="Tahoma"/>
          <w:b/>
        </w:rPr>
        <w:t>VELJAVNOST PONUDBE</w:t>
      </w:r>
    </w:p>
    <w:p w:rsidR="004B6721" w:rsidRPr="008A22B8" w:rsidRDefault="004B6721" w:rsidP="004B6721">
      <w:pPr>
        <w:keepNext/>
        <w:keepLines/>
        <w:jc w:val="both"/>
        <w:rPr>
          <w:rFonts w:ascii="Tahoma" w:hAnsi="Tahoma" w:cs="Tahoma"/>
        </w:rPr>
      </w:pPr>
    </w:p>
    <w:p w:rsidR="004B6721" w:rsidRPr="008A22B8" w:rsidRDefault="004B6721" w:rsidP="004B6721">
      <w:pPr>
        <w:keepNext/>
        <w:keepLines/>
        <w:jc w:val="both"/>
        <w:rPr>
          <w:rFonts w:ascii="Tahoma" w:hAnsi="Tahoma" w:cs="Tahoma"/>
        </w:rPr>
      </w:pPr>
      <w:r w:rsidRPr="008A22B8">
        <w:rPr>
          <w:rFonts w:ascii="Tahoma" w:hAnsi="Tahoma" w:cs="Tahoma"/>
        </w:rPr>
        <w:t>Veljavnost ponudbe je ______________ dni (minimalno 4 mesece od datuma odpiranja ponudb).</w:t>
      </w:r>
    </w:p>
    <w:p w:rsidR="004B6721" w:rsidRPr="008A22B8" w:rsidRDefault="004B6721" w:rsidP="004B6721">
      <w:pPr>
        <w:keepNext/>
        <w:keepLines/>
        <w:ind w:firstLine="360"/>
        <w:jc w:val="both"/>
        <w:rPr>
          <w:rFonts w:ascii="Tahoma" w:hAnsi="Tahoma" w:cs="Tahoma"/>
        </w:rPr>
      </w:pPr>
    </w:p>
    <w:p w:rsidR="004B6721" w:rsidRPr="008A22B8" w:rsidRDefault="004B6721" w:rsidP="004B6721">
      <w:pPr>
        <w:keepNext/>
        <w:keepLines/>
        <w:ind w:firstLine="360"/>
        <w:jc w:val="both"/>
        <w:rPr>
          <w:rFonts w:ascii="Tahoma" w:hAnsi="Tahoma" w:cs="Tahoma"/>
        </w:rPr>
      </w:pPr>
    </w:p>
    <w:p w:rsidR="004B6721" w:rsidRPr="008A22B8" w:rsidRDefault="004B6721" w:rsidP="004B6721">
      <w:pPr>
        <w:keepNext/>
        <w:keepLines/>
        <w:ind w:firstLine="360"/>
        <w:jc w:val="both"/>
        <w:rPr>
          <w:rFonts w:ascii="Tahoma" w:hAnsi="Tahoma" w:cs="Tahoma"/>
        </w:rPr>
      </w:pPr>
    </w:p>
    <w:p w:rsidR="004B6721" w:rsidRPr="008A22B8" w:rsidRDefault="004B6721" w:rsidP="004B6721">
      <w:pPr>
        <w:keepNext/>
        <w:keepLines/>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4B6721" w:rsidRPr="008A22B8" w:rsidTr="00823968">
        <w:trPr>
          <w:trHeight w:val="235"/>
        </w:trPr>
        <w:tc>
          <w:tcPr>
            <w:tcW w:w="3402" w:type="dxa"/>
            <w:tcBorders>
              <w:bottom w:val="single" w:sz="4" w:space="0" w:color="auto"/>
            </w:tcBorders>
          </w:tcPr>
          <w:p w:rsidR="004B6721" w:rsidRPr="008A22B8" w:rsidRDefault="004B6721" w:rsidP="00823968">
            <w:pPr>
              <w:keepNext/>
              <w:keepLines/>
              <w:jc w:val="both"/>
              <w:rPr>
                <w:rFonts w:ascii="Tahoma" w:hAnsi="Tahoma" w:cs="Tahoma"/>
                <w:snapToGrid w:val="0"/>
                <w:color w:val="000000"/>
              </w:rPr>
            </w:pPr>
          </w:p>
        </w:tc>
        <w:tc>
          <w:tcPr>
            <w:tcW w:w="2977" w:type="dxa"/>
          </w:tcPr>
          <w:p w:rsidR="004B6721" w:rsidRPr="008A22B8" w:rsidRDefault="004B6721" w:rsidP="00823968">
            <w:pPr>
              <w:keepNext/>
              <w:keepLines/>
              <w:jc w:val="center"/>
              <w:rPr>
                <w:rFonts w:ascii="Tahoma" w:hAnsi="Tahoma" w:cs="Tahoma"/>
                <w:snapToGrid w:val="0"/>
                <w:color w:val="000000"/>
              </w:rPr>
            </w:pPr>
          </w:p>
        </w:tc>
        <w:tc>
          <w:tcPr>
            <w:tcW w:w="3119" w:type="dxa"/>
            <w:tcBorders>
              <w:bottom w:val="single" w:sz="4" w:space="0" w:color="auto"/>
            </w:tcBorders>
          </w:tcPr>
          <w:p w:rsidR="004B6721" w:rsidRPr="008A22B8" w:rsidRDefault="004B6721" w:rsidP="00823968">
            <w:pPr>
              <w:keepNext/>
              <w:keepLines/>
              <w:tabs>
                <w:tab w:val="left" w:pos="567"/>
                <w:tab w:val="num" w:pos="851"/>
                <w:tab w:val="left" w:pos="993"/>
              </w:tabs>
              <w:jc w:val="both"/>
              <w:rPr>
                <w:rFonts w:ascii="Tahoma" w:hAnsi="Tahoma" w:cs="Tahoma"/>
                <w:snapToGrid w:val="0"/>
                <w:color w:val="000000"/>
                <w:sz w:val="28"/>
              </w:rPr>
            </w:pPr>
          </w:p>
        </w:tc>
      </w:tr>
      <w:tr w:rsidR="004B6721" w:rsidRPr="008A22B8" w:rsidTr="00823968">
        <w:trPr>
          <w:trHeight w:val="235"/>
        </w:trPr>
        <w:tc>
          <w:tcPr>
            <w:tcW w:w="3402" w:type="dxa"/>
            <w:tcBorders>
              <w:top w:val="single" w:sz="4" w:space="0" w:color="auto"/>
            </w:tcBorders>
          </w:tcPr>
          <w:p w:rsidR="004B6721" w:rsidRPr="008A22B8" w:rsidRDefault="004B6721" w:rsidP="00823968">
            <w:pPr>
              <w:keepNext/>
              <w:keepLines/>
              <w:jc w:val="center"/>
              <w:rPr>
                <w:rFonts w:ascii="Tahoma" w:hAnsi="Tahoma" w:cs="Tahoma"/>
                <w:snapToGrid w:val="0"/>
                <w:color w:val="000000"/>
              </w:rPr>
            </w:pPr>
            <w:r w:rsidRPr="008A22B8">
              <w:rPr>
                <w:rFonts w:ascii="Tahoma" w:hAnsi="Tahoma" w:cs="Tahoma"/>
                <w:snapToGrid w:val="0"/>
                <w:color w:val="000000"/>
              </w:rPr>
              <w:t>(kraj, datum)</w:t>
            </w:r>
          </w:p>
        </w:tc>
        <w:tc>
          <w:tcPr>
            <w:tcW w:w="2977" w:type="dxa"/>
          </w:tcPr>
          <w:p w:rsidR="004B6721" w:rsidRPr="008A22B8" w:rsidRDefault="004B6721" w:rsidP="00823968">
            <w:pPr>
              <w:keepNext/>
              <w:keepLines/>
              <w:jc w:val="center"/>
              <w:rPr>
                <w:rFonts w:ascii="Tahoma" w:hAnsi="Tahoma" w:cs="Tahoma"/>
                <w:snapToGrid w:val="0"/>
                <w:color w:val="000000"/>
              </w:rPr>
            </w:pPr>
            <w:r w:rsidRPr="008A22B8">
              <w:rPr>
                <w:rFonts w:ascii="Tahoma" w:hAnsi="Tahoma" w:cs="Tahoma"/>
                <w:snapToGrid w:val="0"/>
                <w:color w:val="000000"/>
              </w:rPr>
              <w:t>žig</w:t>
            </w:r>
          </w:p>
        </w:tc>
        <w:tc>
          <w:tcPr>
            <w:tcW w:w="3119" w:type="dxa"/>
            <w:tcBorders>
              <w:top w:val="single" w:sz="4" w:space="0" w:color="auto"/>
            </w:tcBorders>
          </w:tcPr>
          <w:p w:rsidR="004B6721" w:rsidRPr="008A22B8" w:rsidRDefault="004B6721" w:rsidP="00823968">
            <w:pPr>
              <w:keepNext/>
              <w:keepLines/>
              <w:jc w:val="center"/>
              <w:rPr>
                <w:rFonts w:ascii="Tahoma" w:hAnsi="Tahoma" w:cs="Tahoma"/>
                <w:snapToGrid w:val="0"/>
                <w:color w:val="000000"/>
              </w:rPr>
            </w:pPr>
            <w:r w:rsidRPr="008A22B8">
              <w:rPr>
                <w:rFonts w:ascii="Tahoma" w:hAnsi="Tahoma" w:cs="Tahoma"/>
                <w:snapToGrid w:val="0"/>
                <w:color w:val="000000"/>
              </w:rPr>
              <w:t>(Naziv in podpis ponudnika)</w:t>
            </w:r>
          </w:p>
          <w:p w:rsidR="004B6721" w:rsidRPr="008A22B8" w:rsidRDefault="004B6721" w:rsidP="00823968">
            <w:pPr>
              <w:keepNext/>
              <w:keepLines/>
              <w:jc w:val="center"/>
              <w:rPr>
                <w:rFonts w:ascii="Tahoma" w:hAnsi="Tahoma" w:cs="Tahoma"/>
                <w:snapToGrid w:val="0"/>
                <w:color w:val="000000"/>
              </w:rPr>
            </w:pPr>
          </w:p>
          <w:p w:rsidR="004B6721" w:rsidRPr="008A22B8" w:rsidRDefault="004B6721" w:rsidP="00823968">
            <w:pPr>
              <w:keepNext/>
              <w:keepLines/>
              <w:jc w:val="center"/>
              <w:rPr>
                <w:rFonts w:ascii="Tahoma" w:hAnsi="Tahoma" w:cs="Tahoma"/>
                <w:snapToGrid w:val="0"/>
                <w:color w:val="000000"/>
              </w:rPr>
            </w:pPr>
          </w:p>
        </w:tc>
      </w:tr>
    </w:tbl>
    <w:p w:rsidR="004B6721" w:rsidRPr="008A22B8" w:rsidRDefault="004B6721" w:rsidP="004B6721">
      <w:pPr>
        <w:keepNext/>
        <w:keepLines/>
        <w:tabs>
          <w:tab w:val="num" w:pos="426"/>
        </w:tabs>
        <w:rPr>
          <w:rFonts w:ascii="Tahoma" w:hAnsi="Tahoma" w:cs="Tahoma"/>
          <w:b/>
        </w:rPr>
      </w:pPr>
    </w:p>
    <w:p w:rsidR="004B6721" w:rsidRPr="008A22B8" w:rsidRDefault="004B6721" w:rsidP="004B6721">
      <w:pPr>
        <w:keepNext/>
        <w:keepLines/>
        <w:tabs>
          <w:tab w:val="num" w:pos="426"/>
        </w:tabs>
        <w:rPr>
          <w:rFonts w:ascii="Tahoma" w:hAnsi="Tahoma" w:cs="Tahoma"/>
          <w:b/>
        </w:rPr>
      </w:pPr>
    </w:p>
    <w:p w:rsidR="004B6721" w:rsidRPr="008A22B8" w:rsidRDefault="004B6721" w:rsidP="004B6721">
      <w:pPr>
        <w:keepNext/>
        <w:keepLines/>
        <w:tabs>
          <w:tab w:val="num" w:pos="426"/>
        </w:tabs>
        <w:rPr>
          <w:rFonts w:ascii="Tahoma" w:hAnsi="Tahoma" w:cs="Tahoma"/>
          <w:b/>
        </w:rPr>
      </w:pPr>
    </w:p>
    <w:tbl>
      <w:tblPr>
        <w:tblpPr w:leftFromText="141" w:rightFromText="141" w:vertAnchor="text" w:horzAnchor="margin" w:tblpX="216" w:tblpY="112"/>
        <w:tblW w:w="8648" w:type="dxa"/>
        <w:tblLook w:val="04A0" w:firstRow="1" w:lastRow="0" w:firstColumn="1" w:lastColumn="0" w:noHBand="0" w:noVBand="1"/>
      </w:tblPr>
      <w:tblGrid>
        <w:gridCol w:w="3119"/>
        <w:gridCol w:w="2694"/>
        <w:gridCol w:w="2835"/>
      </w:tblGrid>
      <w:tr w:rsidR="004F32C4" w:rsidRPr="008A22B8" w:rsidTr="004B6721">
        <w:trPr>
          <w:trHeight w:val="269"/>
        </w:trPr>
        <w:tc>
          <w:tcPr>
            <w:tcW w:w="3119" w:type="dxa"/>
            <w:shd w:val="clear" w:color="auto" w:fill="F2F2F2"/>
            <w:vAlign w:val="center"/>
          </w:tcPr>
          <w:p w:rsidR="004F32C4" w:rsidRPr="008A22B8" w:rsidRDefault="004F32C4" w:rsidP="004B6721">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color w:val="F2F2F2" w:themeColor="background1" w:themeShade="F2"/>
                <w:sz w:val="18"/>
                <w:szCs w:val="18"/>
              </w:rPr>
            </w:pPr>
          </w:p>
        </w:tc>
        <w:tc>
          <w:tcPr>
            <w:tcW w:w="2694" w:type="dxa"/>
            <w:shd w:val="clear" w:color="auto" w:fill="F2F2F2"/>
            <w:vAlign w:val="center"/>
          </w:tcPr>
          <w:p w:rsidR="004F32C4" w:rsidRPr="008A22B8" w:rsidRDefault="004F32C4" w:rsidP="004B6721">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jc w:val="center"/>
              <w:rPr>
                <w:rFonts w:ascii="Tahoma" w:hAnsi="Tahoma" w:cs="Tahoma"/>
                <w:b/>
                <w:color w:val="F2F2F2" w:themeColor="background1" w:themeShade="F2"/>
                <w:sz w:val="18"/>
                <w:szCs w:val="18"/>
              </w:rPr>
            </w:pPr>
            <w:r w:rsidRPr="008A22B8">
              <w:rPr>
                <w:rFonts w:ascii="Tahoma" w:hAnsi="Tahoma" w:cs="Tahoma"/>
                <w:b/>
                <w:color w:val="F2F2F2" w:themeColor="background1" w:themeShade="F2"/>
                <w:sz w:val="18"/>
                <w:szCs w:val="18"/>
              </w:rPr>
              <w:t>Sklop 1</w:t>
            </w:r>
          </w:p>
        </w:tc>
        <w:tc>
          <w:tcPr>
            <w:tcW w:w="2835" w:type="dxa"/>
            <w:shd w:val="clear" w:color="auto" w:fill="F2F2F2"/>
            <w:vAlign w:val="center"/>
          </w:tcPr>
          <w:p w:rsidR="004F32C4" w:rsidRPr="008A22B8" w:rsidRDefault="004F32C4" w:rsidP="004B6721">
            <w:pPr>
              <w:keepNext/>
              <w:keepLines/>
              <w:tabs>
                <w:tab w:val="left" w:pos="-620"/>
                <w:tab w:val="left" w:pos="284"/>
                <w:tab w:val="left" w:pos="1310"/>
                <w:tab w:val="left" w:pos="1593"/>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color w:val="F2F2F2" w:themeColor="background1" w:themeShade="F2"/>
                <w:sz w:val="18"/>
                <w:szCs w:val="18"/>
              </w:rPr>
            </w:pPr>
            <w:r w:rsidRPr="008A22B8">
              <w:rPr>
                <w:rFonts w:ascii="Tahoma" w:hAnsi="Tahoma" w:cs="Tahoma"/>
                <w:b/>
                <w:color w:val="F2F2F2" w:themeColor="background1" w:themeShade="F2"/>
                <w:sz w:val="18"/>
                <w:szCs w:val="18"/>
              </w:rPr>
              <w:t xml:space="preserve">        Sklop 2</w:t>
            </w:r>
          </w:p>
        </w:tc>
      </w:tr>
      <w:tr w:rsidR="004F32C4" w:rsidRPr="008A22B8" w:rsidTr="004B6721">
        <w:trPr>
          <w:trHeight w:val="1184"/>
        </w:trPr>
        <w:tc>
          <w:tcPr>
            <w:tcW w:w="3119" w:type="dxa"/>
            <w:shd w:val="clear" w:color="auto" w:fill="F2F2F2"/>
            <w:vAlign w:val="center"/>
          </w:tcPr>
          <w:p w:rsidR="004F32C4" w:rsidRPr="008A22B8" w:rsidRDefault="004F32C4" w:rsidP="004B6721">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color w:val="F2F2F2" w:themeColor="background1" w:themeShade="F2"/>
                <w:sz w:val="18"/>
                <w:szCs w:val="18"/>
              </w:rPr>
            </w:pPr>
          </w:p>
          <w:p w:rsidR="004F32C4" w:rsidRPr="008A22B8" w:rsidRDefault="004F32C4" w:rsidP="004B6721">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color w:val="F2F2F2" w:themeColor="background1" w:themeShade="F2"/>
                <w:sz w:val="18"/>
                <w:szCs w:val="18"/>
              </w:rPr>
            </w:pPr>
            <w:r w:rsidRPr="008A22B8">
              <w:rPr>
                <w:rFonts w:ascii="Tahoma" w:hAnsi="Tahoma" w:cs="Tahoma"/>
                <w:b/>
                <w:color w:val="F2F2F2" w:themeColor="background1" w:themeShade="F2"/>
                <w:sz w:val="18"/>
                <w:szCs w:val="18"/>
              </w:rPr>
              <w:t>Skupna ponudbena cena v EUR brez DDV</w:t>
            </w:r>
          </w:p>
          <w:p w:rsidR="004F32C4" w:rsidRPr="008A22B8" w:rsidRDefault="004F32C4" w:rsidP="004B6721">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color w:val="F2F2F2" w:themeColor="background1" w:themeShade="F2"/>
                <w:sz w:val="18"/>
                <w:szCs w:val="18"/>
              </w:rPr>
            </w:pPr>
          </w:p>
        </w:tc>
        <w:tc>
          <w:tcPr>
            <w:tcW w:w="2694" w:type="dxa"/>
            <w:shd w:val="clear" w:color="auto" w:fill="F2F2F2"/>
            <w:vAlign w:val="center"/>
          </w:tcPr>
          <w:p w:rsidR="004F32C4" w:rsidRPr="008A22B8" w:rsidRDefault="004F32C4" w:rsidP="004B6721">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jc w:val="right"/>
              <w:rPr>
                <w:rFonts w:ascii="Tahoma" w:hAnsi="Tahoma" w:cs="Tahoma"/>
                <w:b/>
                <w:color w:val="F2F2F2" w:themeColor="background1" w:themeShade="F2"/>
                <w:sz w:val="18"/>
                <w:szCs w:val="18"/>
              </w:rPr>
            </w:pPr>
            <w:r w:rsidRPr="008A22B8">
              <w:rPr>
                <w:rFonts w:ascii="Tahoma" w:hAnsi="Tahoma" w:cs="Tahoma"/>
                <w:b/>
                <w:color w:val="F2F2F2" w:themeColor="background1" w:themeShade="F2"/>
                <w:sz w:val="18"/>
                <w:szCs w:val="18"/>
              </w:rPr>
              <w:t>EUR</w:t>
            </w:r>
          </w:p>
        </w:tc>
        <w:tc>
          <w:tcPr>
            <w:tcW w:w="2835" w:type="dxa"/>
            <w:shd w:val="clear" w:color="auto" w:fill="F2F2F2"/>
            <w:vAlign w:val="center"/>
          </w:tcPr>
          <w:p w:rsidR="004F32C4" w:rsidRPr="008A22B8" w:rsidRDefault="004F32C4" w:rsidP="004B6721">
            <w:pPr>
              <w:keepNext/>
              <w:keepLines/>
              <w:tabs>
                <w:tab w:val="left" w:pos="-620"/>
                <w:tab w:val="left" w:pos="284"/>
                <w:tab w:val="left" w:pos="1310"/>
                <w:tab w:val="left" w:pos="1593"/>
                <w:tab w:val="left" w:pos="2259"/>
                <w:tab w:val="left" w:pos="2979"/>
                <w:tab w:val="left" w:pos="3699"/>
                <w:tab w:val="left" w:pos="4419"/>
                <w:tab w:val="left" w:pos="5139"/>
                <w:tab w:val="left" w:pos="5859"/>
                <w:tab w:val="left" w:pos="6579"/>
                <w:tab w:val="left" w:pos="7299"/>
                <w:tab w:val="left" w:pos="8019"/>
                <w:tab w:val="left" w:pos="8739"/>
              </w:tabs>
              <w:ind w:left="284"/>
              <w:jc w:val="center"/>
              <w:rPr>
                <w:rFonts w:ascii="Tahoma" w:hAnsi="Tahoma" w:cs="Tahoma"/>
                <w:b/>
                <w:color w:val="F2F2F2" w:themeColor="background1" w:themeShade="F2"/>
                <w:sz w:val="18"/>
                <w:szCs w:val="18"/>
              </w:rPr>
            </w:pPr>
            <w:r w:rsidRPr="008A22B8">
              <w:rPr>
                <w:rFonts w:ascii="Tahoma" w:hAnsi="Tahoma" w:cs="Tahoma"/>
                <w:b/>
                <w:color w:val="F2F2F2" w:themeColor="background1" w:themeShade="F2"/>
                <w:sz w:val="18"/>
                <w:szCs w:val="18"/>
              </w:rPr>
              <w:t xml:space="preserve">                                    EUR</w:t>
            </w:r>
          </w:p>
        </w:tc>
      </w:tr>
    </w:tbl>
    <w:tbl>
      <w:tblPr>
        <w:tblW w:w="9715"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08"/>
        <w:gridCol w:w="992"/>
        <w:gridCol w:w="816"/>
      </w:tblGrid>
      <w:tr w:rsidR="00A77F70" w:rsidRPr="008A22B8" w:rsidTr="003406FD">
        <w:tc>
          <w:tcPr>
            <w:tcW w:w="599" w:type="dxa"/>
            <w:tcBorders>
              <w:right w:val="nil"/>
            </w:tcBorders>
          </w:tcPr>
          <w:p w:rsidR="00A77F70" w:rsidRPr="008A22B8" w:rsidRDefault="00A77F70" w:rsidP="004064B1">
            <w:pPr>
              <w:keepNext/>
              <w:keepLines/>
              <w:jc w:val="both"/>
              <w:rPr>
                <w:rFonts w:ascii="Tahoma" w:hAnsi="Tahoma" w:cs="Tahoma"/>
              </w:rPr>
            </w:pPr>
          </w:p>
        </w:tc>
        <w:tc>
          <w:tcPr>
            <w:tcW w:w="7308" w:type="dxa"/>
            <w:tcBorders>
              <w:left w:val="nil"/>
            </w:tcBorders>
          </w:tcPr>
          <w:p w:rsidR="00A77F70" w:rsidRPr="008A22B8" w:rsidRDefault="00A77F70" w:rsidP="00E3019F">
            <w:pPr>
              <w:keepNext/>
              <w:keepLines/>
              <w:jc w:val="both"/>
              <w:rPr>
                <w:rFonts w:ascii="Tahoma" w:hAnsi="Tahoma" w:cs="Tahoma"/>
              </w:rPr>
            </w:pPr>
            <w:r w:rsidRPr="008A22B8">
              <w:rPr>
                <w:rFonts w:ascii="Tahoma" w:hAnsi="Tahoma" w:cs="Tahoma"/>
              </w:rPr>
              <w:t>PONUDBENI PREDRAČUN</w:t>
            </w:r>
            <w:r w:rsidR="003406FD" w:rsidRPr="008A22B8">
              <w:rPr>
                <w:rFonts w:ascii="Tahoma" w:hAnsi="Tahoma" w:cs="Tahoma"/>
              </w:rPr>
              <w:t xml:space="preserve"> </w:t>
            </w:r>
          </w:p>
        </w:tc>
        <w:tc>
          <w:tcPr>
            <w:tcW w:w="992" w:type="dxa"/>
            <w:tcBorders>
              <w:right w:val="nil"/>
            </w:tcBorders>
          </w:tcPr>
          <w:p w:rsidR="00A77F70" w:rsidRPr="008A22B8" w:rsidRDefault="00A77F70" w:rsidP="004064B1">
            <w:pPr>
              <w:keepNext/>
              <w:keepLines/>
              <w:jc w:val="both"/>
              <w:rPr>
                <w:rFonts w:ascii="Tahoma" w:hAnsi="Tahoma" w:cs="Tahoma"/>
                <w:b/>
              </w:rPr>
            </w:pPr>
            <w:r w:rsidRPr="008A22B8">
              <w:rPr>
                <w:rFonts w:ascii="Tahoma" w:hAnsi="Tahoma" w:cs="Tahoma"/>
                <w:b/>
                <w:i/>
              </w:rPr>
              <w:t xml:space="preserve">Priloga </w:t>
            </w:r>
          </w:p>
        </w:tc>
        <w:tc>
          <w:tcPr>
            <w:tcW w:w="816" w:type="dxa"/>
            <w:tcBorders>
              <w:left w:val="nil"/>
            </w:tcBorders>
          </w:tcPr>
          <w:p w:rsidR="00A77F70" w:rsidRPr="008A22B8" w:rsidRDefault="00A77F70" w:rsidP="004064B1">
            <w:pPr>
              <w:keepNext/>
              <w:keepLines/>
              <w:jc w:val="both"/>
              <w:rPr>
                <w:rFonts w:ascii="Tahoma" w:hAnsi="Tahoma" w:cs="Tahoma"/>
                <w:b/>
                <w:i/>
              </w:rPr>
            </w:pPr>
            <w:r w:rsidRPr="008A22B8">
              <w:rPr>
                <w:rFonts w:ascii="Tahoma" w:hAnsi="Tahoma" w:cs="Tahoma"/>
                <w:b/>
                <w:i/>
              </w:rPr>
              <w:t>2/2</w:t>
            </w:r>
            <w:r w:rsidR="003406FD" w:rsidRPr="008A22B8">
              <w:rPr>
                <w:rFonts w:ascii="Tahoma" w:hAnsi="Tahoma" w:cs="Tahoma"/>
                <w:b/>
                <w:i/>
              </w:rPr>
              <w:t xml:space="preserve"> (1,2)</w:t>
            </w:r>
          </w:p>
        </w:tc>
      </w:tr>
    </w:tbl>
    <w:p w:rsidR="00701964" w:rsidRPr="008A22B8" w:rsidRDefault="00701964" w:rsidP="004064B1">
      <w:pPr>
        <w:pStyle w:val="Blokbesedila"/>
        <w:keepNext/>
        <w:keepLines/>
        <w:tabs>
          <w:tab w:val="left" w:pos="9354"/>
        </w:tabs>
        <w:ind w:left="0" w:right="-2"/>
        <w:jc w:val="both"/>
        <w:rPr>
          <w:rFonts w:ascii="Tahoma" w:hAnsi="Tahoma" w:cs="Tahoma"/>
          <w:sz w:val="20"/>
        </w:rPr>
      </w:pPr>
    </w:p>
    <w:p w:rsidR="0089619A" w:rsidRPr="008A22B8" w:rsidRDefault="00C455E5" w:rsidP="004064B1">
      <w:pPr>
        <w:pStyle w:val="Blokbesedila"/>
        <w:keepNext/>
        <w:keepLines/>
        <w:tabs>
          <w:tab w:val="left" w:pos="9354"/>
        </w:tabs>
        <w:ind w:left="0" w:right="-2"/>
        <w:jc w:val="both"/>
        <w:rPr>
          <w:rFonts w:ascii="Tahoma" w:hAnsi="Tahoma" w:cs="Tahoma"/>
          <w:sz w:val="20"/>
        </w:rPr>
      </w:pPr>
      <w:r w:rsidRPr="008A22B8">
        <w:rPr>
          <w:rFonts w:ascii="Tahoma" w:hAnsi="Tahoma" w:cs="Tahoma"/>
          <w:sz w:val="20"/>
        </w:rPr>
        <w:t>Ponudnik za to stranjo priloži izpolnjen in podpisan ponudbeni predračun</w:t>
      </w:r>
      <w:r w:rsidR="00F538BF" w:rsidRPr="008A22B8">
        <w:rPr>
          <w:rFonts w:ascii="Tahoma" w:hAnsi="Tahoma" w:cs="Tahoma"/>
          <w:sz w:val="20"/>
        </w:rPr>
        <w:t xml:space="preserve"> za sklop za katerega oddaja ponudbo</w:t>
      </w:r>
      <w:r w:rsidRPr="008A22B8">
        <w:rPr>
          <w:rFonts w:ascii="Tahoma" w:hAnsi="Tahoma" w:cs="Tahoma"/>
          <w:sz w:val="20"/>
        </w:rPr>
        <w:t>.</w:t>
      </w:r>
    </w:p>
    <w:p w:rsidR="00C455E5" w:rsidRPr="008A22B8" w:rsidRDefault="00C455E5" w:rsidP="004064B1">
      <w:pPr>
        <w:pStyle w:val="Blokbesedila"/>
        <w:keepNext/>
        <w:keepLines/>
        <w:tabs>
          <w:tab w:val="left" w:pos="9354"/>
        </w:tabs>
        <w:ind w:left="0" w:right="-2"/>
        <w:jc w:val="both"/>
        <w:rPr>
          <w:rFonts w:ascii="Tahoma" w:hAnsi="Tahoma" w:cs="Tahoma"/>
          <w:sz w:val="20"/>
        </w:rPr>
      </w:pPr>
    </w:p>
    <w:p w:rsidR="003406FD" w:rsidRPr="008A22B8" w:rsidRDefault="003406FD" w:rsidP="003406FD">
      <w:pPr>
        <w:keepNext/>
        <w:keepLines/>
        <w:jc w:val="both"/>
        <w:rPr>
          <w:rFonts w:ascii="Tahoma" w:hAnsi="Tahoma" w:cs="Tahoma"/>
        </w:rPr>
      </w:pPr>
      <w:r w:rsidRPr="008A22B8">
        <w:rPr>
          <w:rFonts w:ascii="Tahoma" w:hAnsi="Tahoma" w:cs="Tahoma"/>
        </w:rPr>
        <w:t>Ponudnik mora priložiti izpolnjen, natisnjen in podpisan predračun 2/2/(1,2), ki ga je natisnil iz popisa v elektronski obliki ter identičnega priloži tudi na elektronskem mediju.</w:t>
      </w:r>
    </w:p>
    <w:p w:rsidR="003406FD" w:rsidRPr="008A22B8" w:rsidRDefault="003406FD" w:rsidP="003406FD">
      <w:pPr>
        <w:keepNext/>
        <w:keepLines/>
        <w:jc w:val="both"/>
        <w:rPr>
          <w:rFonts w:ascii="Tahoma" w:hAnsi="Tahoma" w:cs="Tahoma"/>
        </w:rPr>
      </w:pPr>
    </w:p>
    <w:p w:rsidR="003406FD" w:rsidRPr="008A22B8" w:rsidRDefault="003406FD" w:rsidP="003406FD">
      <w:pPr>
        <w:keepNext/>
        <w:keepLines/>
        <w:jc w:val="both"/>
        <w:rPr>
          <w:rFonts w:ascii="Tahoma" w:hAnsi="Tahoma" w:cs="Tahoma"/>
        </w:rPr>
      </w:pPr>
      <w:r w:rsidRPr="008A22B8">
        <w:rPr>
          <w:rFonts w:ascii="Tahoma" w:hAnsi="Tahoma" w:cs="Tahoma"/>
        </w:rPr>
        <w:t>Ponudbenega predračuna ni dovoljeno kakorkoli spreminjati, dodajati vrstice, stolpce ali celice, ki jih je navedel naročnik.</w:t>
      </w:r>
    </w:p>
    <w:p w:rsidR="00C455E5" w:rsidRPr="008A22B8" w:rsidRDefault="00C455E5" w:rsidP="004064B1">
      <w:pPr>
        <w:pStyle w:val="Blokbesedila"/>
        <w:keepNext/>
        <w:keepLines/>
        <w:tabs>
          <w:tab w:val="left" w:pos="9354"/>
        </w:tabs>
        <w:ind w:left="0" w:right="-2"/>
        <w:jc w:val="both"/>
        <w:rPr>
          <w:rFonts w:ascii="Tahoma" w:hAnsi="Tahoma" w:cs="Tahoma"/>
          <w:sz w:val="20"/>
        </w:rPr>
      </w:pPr>
    </w:p>
    <w:p w:rsidR="00C455E5" w:rsidRPr="008A22B8" w:rsidRDefault="00C455E5" w:rsidP="004064B1">
      <w:pPr>
        <w:pStyle w:val="Blokbesedila"/>
        <w:keepNext/>
        <w:keepLines/>
        <w:tabs>
          <w:tab w:val="left" w:pos="9354"/>
        </w:tabs>
        <w:ind w:left="0" w:right="-2"/>
        <w:jc w:val="both"/>
        <w:rPr>
          <w:rFonts w:ascii="Tahoma" w:hAnsi="Tahoma" w:cs="Tahoma"/>
          <w:sz w:val="20"/>
        </w:rPr>
      </w:pPr>
    </w:p>
    <w:p w:rsidR="00C455E5" w:rsidRPr="008A22B8" w:rsidRDefault="00C455E5" w:rsidP="004064B1">
      <w:pPr>
        <w:pStyle w:val="Blokbesedila"/>
        <w:keepNext/>
        <w:keepLines/>
        <w:tabs>
          <w:tab w:val="left" w:pos="9354"/>
        </w:tabs>
        <w:ind w:left="0" w:right="-2"/>
        <w:jc w:val="both"/>
        <w:rPr>
          <w:rFonts w:ascii="Tahoma" w:hAnsi="Tahoma" w:cs="Tahoma"/>
          <w:sz w:val="20"/>
        </w:rPr>
      </w:pPr>
    </w:p>
    <w:p w:rsidR="00C455E5" w:rsidRPr="008A22B8" w:rsidRDefault="00C455E5" w:rsidP="004064B1">
      <w:pPr>
        <w:pStyle w:val="Blokbesedila"/>
        <w:keepNext/>
        <w:keepLines/>
        <w:tabs>
          <w:tab w:val="left" w:pos="9354"/>
        </w:tabs>
        <w:ind w:left="0" w:right="-2"/>
        <w:jc w:val="both"/>
        <w:rPr>
          <w:rFonts w:ascii="Tahoma" w:hAnsi="Tahoma" w:cs="Tahoma"/>
          <w:sz w:val="20"/>
        </w:rPr>
      </w:pPr>
    </w:p>
    <w:p w:rsidR="003406FD" w:rsidRPr="008A22B8" w:rsidRDefault="003406FD" w:rsidP="003406FD">
      <w:pPr>
        <w:keepNext/>
        <w:keepLines/>
        <w:rPr>
          <w:rFonts w:ascii="Tahoma" w:hAnsi="Tahoma" w:cs="Tahoma"/>
          <w:sz w:val="18"/>
          <w:szCs w:val="18"/>
        </w:rPr>
      </w:pPr>
    </w:p>
    <w:p w:rsidR="003406FD" w:rsidRPr="008A22B8" w:rsidRDefault="003406FD" w:rsidP="003406FD">
      <w:pPr>
        <w:keepNext/>
        <w:keepLines/>
        <w:rPr>
          <w:rFonts w:ascii="Tahoma" w:hAnsi="Tahoma" w:cs="Tahoma"/>
          <w:sz w:val="18"/>
          <w:szCs w:val="18"/>
        </w:rPr>
      </w:pPr>
    </w:p>
    <w:p w:rsidR="003406FD" w:rsidRPr="008A22B8" w:rsidRDefault="003406FD" w:rsidP="003406FD">
      <w:pPr>
        <w:keepNext/>
        <w:keepLines/>
        <w:rPr>
          <w:rFonts w:ascii="Tahoma" w:hAnsi="Tahoma" w:cs="Tahoma"/>
          <w:sz w:val="18"/>
          <w:szCs w:val="18"/>
        </w:rPr>
      </w:pPr>
    </w:p>
    <w:p w:rsidR="003406FD" w:rsidRPr="008A22B8" w:rsidRDefault="003406FD" w:rsidP="003406FD">
      <w:pPr>
        <w:keepNext/>
        <w:keepLines/>
        <w:rPr>
          <w:rFonts w:ascii="Tahoma" w:hAnsi="Tahoma" w:cs="Tahoma"/>
          <w:sz w:val="18"/>
          <w:szCs w:val="18"/>
        </w:rPr>
      </w:pPr>
    </w:p>
    <w:p w:rsidR="003406FD" w:rsidRPr="008A22B8" w:rsidRDefault="003406FD" w:rsidP="003406FD">
      <w:pPr>
        <w:keepNext/>
        <w:keepLines/>
        <w:rPr>
          <w:rFonts w:ascii="Tahoma" w:hAnsi="Tahoma" w:cs="Tahoma"/>
          <w:sz w:val="18"/>
          <w:szCs w:val="18"/>
        </w:rPr>
      </w:pPr>
    </w:p>
    <w:p w:rsidR="003406FD" w:rsidRPr="008A22B8" w:rsidRDefault="003406FD" w:rsidP="003406FD">
      <w:pPr>
        <w:keepNext/>
        <w:keepLines/>
        <w:rPr>
          <w:rFonts w:ascii="Tahoma" w:hAnsi="Tahoma" w:cs="Tahoma"/>
          <w:sz w:val="18"/>
          <w:szCs w:val="18"/>
        </w:rPr>
      </w:pPr>
    </w:p>
    <w:p w:rsidR="003406FD" w:rsidRPr="008A22B8" w:rsidRDefault="003406FD" w:rsidP="003406FD">
      <w:pPr>
        <w:keepNext/>
        <w:keepLines/>
        <w:rPr>
          <w:rFonts w:ascii="Tahoma" w:hAnsi="Tahoma" w:cs="Tahoma"/>
          <w:sz w:val="18"/>
          <w:szCs w:val="18"/>
        </w:rPr>
      </w:pPr>
    </w:p>
    <w:p w:rsidR="003406FD" w:rsidRPr="008A22B8" w:rsidRDefault="003406FD" w:rsidP="003406FD">
      <w:pPr>
        <w:keepNext/>
        <w:keepLines/>
        <w:rPr>
          <w:rFonts w:ascii="Tahoma" w:hAnsi="Tahoma" w:cs="Tahoma"/>
          <w:sz w:val="18"/>
          <w:szCs w:val="18"/>
        </w:rPr>
      </w:pPr>
    </w:p>
    <w:p w:rsidR="003406FD" w:rsidRPr="008A22B8" w:rsidRDefault="003406FD" w:rsidP="003406FD">
      <w:pPr>
        <w:keepNext/>
        <w:keepLines/>
        <w:rPr>
          <w:rFonts w:ascii="Tahoma" w:hAnsi="Tahoma" w:cs="Tahoma"/>
          <w:sz w:val="18"/>
          <w:szCs w:val="18"/>
        </w:rPr>
      </w:pPr>
    </w:p>
    <w:p w:rsidR="003406FD" w:rsidRPr="008A22B8" w:rsidRDefault="003406FD" w:rsidP="003406FD">
      <w:pPr>
        <w:keepNext/>
        <w:keepLines/>
        <w:rPr>
          <w:rFonts w:ascii="Tahoma" w:hAnsi="Tahoma" w:cs="Tahoma"/>
          <w:sz w:val="18"/>
          <w:szCs w:val="18"/>
        </w:rPr>
      </w:pPr>
    </w:p>
    <w:p w:rsidR="003406FD" w:rsidRPr="008A22B8" w:rsidRDefault="003406FD" w:rsidP="003406FD">
      <w:pPr>
        <w:keepNext/>
        <w:keepLines/>
        <w:rPr>
          <w:rFonts w:ascii="Tahoma" w:hAnsi="Tahoma" w:cs="Tahoma"/>
          <w:sz w:val="18"/>
          <w:szCs w:val="18"/>
        </w:rPr>
      </w:pPr>
    </w:p>
    <w:p w:rsidR="003406FD" w:rsidRPr="008A22B8" w:rsidRDefault="003406FD" w:rsidP="003406FD">
      <w:pPr>
        <w:keepNext/>
        <w:keepLines/>
        <w:rPr>
          <w:rFonts w:ascii="Tahoma" w:hAnsi="Tahoma" w:cs="Tahoma"/>
          <w:sz w:val="18"/>
          <w:szCs w:val="18"/>
        </w:rPr>
      </w:pPr>
    </w:p>
    <w:p w:rsidR="003406FD" w:rsidRPr="008A22B8" w:rsidRDefault="003406FD" w:rsidP="003406FD">
      <w:pPr>
        <w:keepNext/>
        <w:keepLines/>
        <w:rPr>
          <w:rFonts w:ascii="Tahoma" w:hAnsi="Tahoma" w:cs="Tahoma"/>
          <w:sz w:val="18"/>
          <w:szCs w:val="18"/>
        </w:rPr>
      </w:pPr>
    </w:p>
    <w:p w:rsidR="003406FD" w:rsidRPr="008A22B8" w:rsidRDefault="003406FD" w:rsidP="003406FD">
      <w:pPr>
        <w:keepNext/>
        <w:keepLines/>
        <w:rPr>
          <w:rFonts w:ascii="Tahoma" w:hAnsi="Tahoma" w:cs="Tahoma"/>
          <w:sz w:val="18"/>
          <w:szCs w:val="18"/>
        </w:rPr>
      </w:pPr>
    </w:p>
    <w:p w:rsidR="003406FD" w:rsidRPr="008A22B8" w:rsidRDefault="003406FD" w:rsidP="003406FD">
      <w:pPr>
        <w:keepNext/>
        <w:keepLines/>
        <w:rPr>
          <w:rFonts w:ascii="Tahoma" w:hAnsi="Tahoma" w:cs="Tahoma"/>
          <w:sz w:val="18"/>
          <w:szCs w:val="18"/>
        </w:rPr>
      </w:pPr>
    </w:p>
    <w:p w:rsidR="003406FD" w:rsidRPr="008A22B8" w:rsidRDefault="003406FD" w:rsidP="003406FD">
      <w:pPr>
        <w:keepNext/>
        <w:keepLines/>
        <w:rPr>
          <w:rFonts w:ascii="Tahoma" w:hAnsi="Tahoma" w:cs="Tahoma"/>
          <w:sz w:val="18"/>
          <w:szCs w:val="18"/>
        </w:rPr>
      </w:pPr>
    </w:p>
    <w:p w:rsidR="003406FD" w:rsidRPr="008A22B8" w:rsidRDefault="003406FD" w:rsidP="003406FD">
      <w:pPr>
        <w:keepNext/>
        <w:keepLines/>
        <w:rPr>
          <w:rFonts w:ascii="Tahoma" w:hAnsi="Tahoma" w:cs="Tahoma"/>
          <w:sz w:val="18"/>
          <w:szCs w:val="18"/>
        </w:rPr>
      </w:pPr>
    </w:p>
    <w:p w:rsidR="003406FD" w:rsidRPr="008A22B8" w:rsidRDefault="003406FD" w:rsidP="003406FD">
      <w:pPr>
        <w:keepNext/>
        <w:keepLines/>
        <w:rPr>
          <w:rFonts w:ascii="Tahoma" w:hAnsi="Tahoma" w:cs="Tahoma"/>
          <w:sz w:val="18"/>
          <w:szCs w:val="18"/>
        </w:rPr>
      </w:pPr>
    </w:p>
    <w:p w:rsidR="003406FD" w:rsidRPr="008A22B8" w:rsidRDefault="003406FD" w:rsidP="003406FD">
      <w:pPr>
        <w:keepNext/>
        <w:keepLines/>
        <w:rPr>
          <w:rFonts w:ascii="Tahoma" w:hAnsi="Tahoma" w:cs="Tahoma"/>
          <w:sz w:val="18"/>
          <w:szCs w:val="18"/>
        </w:rPr>
      </w:pPr>
    </w:p>
    <w:p w:rsidR="003406FD" w:rsidRPr="008A22B8" w:rsidRDefault="003406FD" w:rsidP="003406FD">
      <w:pPr>
        <w:keepNext/>
        <w:keepLines/>
        <w:rPr>
          <w:rFonts w:ascii="Tahoma" w:hAnsi="Tahoma" w:cs="Tahoma"/>
          <w:sz w:val="18"/>
          <w:szCs w:val="18"/>
        </w:rPr>
      </w:pPr>
    </w:p>
    <w:p w:rsidR="003406FD" w:rsidRPr="008A22B8" w:rsidRDefault="003406FD" w:rsidP="003406FD">
      <w:pPr>
        <w:keepNext/>
        <w:keepLines/>
        <w:rPr>
          <w:rFonts w:ascii="Tahoma" w:hAnsi="Tahoma" w:cs="Tahoma"/>
          <w:sz w:val="18"/>
          <w:szCs w:val="18"/>
        </w:rPr>
      </w:pPr>
    </w:p>
    <w:p w:rsidR="003406FD" w:rsidRPr="008A22B8" w:rsidRDefault="003406FD" w:rsidP="003406FD">
      <w:pPr>
        <w:keepNext/>
        <w:keepLines/>
        <w:rPr>
          <w:rFonts w:ascii="Tahoma" w:hAnsi="Tahoma" w:cs="Tahoma"/>
          <w:sz w:val="18"/>
          <w:szCs w:val="18"/>
        </w:rPr>
      </w:pPr>
    </w:p>
    <w:p w:rsidR="003406FD" w:rsidRPr="008A22B8" w:rsidRDefault="003406FD" w:rsidP="003406FD">
      <w:pPr>
        <w:keepNext/>
        <w:keepLines/>
        <w:rPr>
          <w:rFonts w:ascii="Tahoma" w:hAnsi="Tahoma" w:cs="Tahoma"/>
          <w:sz w:val="18"/>
          <w:szCs w:val="18"/>
        </w:rPr>
      </w:pPr>
    </w:p>
    <w:p w:rsidR="003406FD" w:rsidRPr="008A22B8" w:rsidRDefault="003406FD" w:rsidP="003406FD">
      <w:pPr>
        <w:keepNext/>
        <w:keepLines/>
        <w:rPr>
          <w:rFonts w:ascii="Tahoma" w:hAnsi="Tahoma" w:cs="Tahoma"/>
          <w:sz w:val="18"/>
          <w:szCs w:val="18"/>
        </w:rPr>
      </w:pPr>
    </w:p>
    <w:p w:rsidR="003406FD" w:rsidRPr="008A22B8" w:rsidRDefault="003406FD" w:rsidP="003406FD">
      <w:pPr>
        <w:keepNext/>
        <w:keepLines/>
        <w:rPr>
          <w:rFonts w:ascii="Tahoma" w:hAnsi="Tahoma" w:cs="Tahoma"/>
          <w:sz w:val="18"/>
          <w:szCs w:val="18"/>
        </w:rPr>
      </w:pPr>
    </w:p>
    <w:p w:rsidR="003406FD" w:rsidRPr="008A22B8" w:rsidRDefault="003406FD" w:rsidP="003406FD">
      <w:pPr>
        <w:keepNext/>
        <w:keepLines/>
        <w:rPr>
          <w:rFonts w:ascii="Tahoma" w:hAnsi="Tahoma" w:cs="Tahoma"/>
          <w:sz w:val="18"/>
          <w:szCs w:val="18"/>
        </w:rPr>
      </w:pPr>
    </w:p>
    <w:p w:rsidR="003406FD" w:rsidRPr="008A22B8" w:rsidRDefault="003406FD" w:rsidP="003406FD">
      <w:pPr>
        <w:keepNext/>
        <w:keepLines/>
        <w:rPr>
          <w:rFonts w:ascii="Tahoma" w:hAnsi="Tahoma" w:cs="Tahoma"/>
          <w:sz w:val="18"/>
          <w:szCs w:val="18"/>
        </w:rPr>
      </w:pPr>
    </w:p>
    <w:p w:rsidR="003406FD" w:rsidRPr="008A22B8" w:rsidRDefault="003406FD" w:rsidP="003406FD">
      <w:pPr>
        <w:keepNext/>
        <w:keepLines/>
        <w:rPr>
          <w:rFonts w:ascii="Tahoma" w:hAnsi="Tahoma" w:cs="Tahoma"/>
          <w:sz w:val="18"/>
          <w:szCs w:val="18"/>
        </w:rPr>
      </w:pPr>
    </w:p>
    <w:p w:rsidR="003406FD" w:rsidRPr="008A22B8" w:rsidRDefault="003406FD" w:rsidP="003406FD">
      <w:pPr>
        <w:keepNext/>
        <w:keepLines/>
        <w:rPr>
          <w:rFonts w:ascii="Tahoma" w:hAnsi="Tahoma" w:cs="Tahoma"/>
          <w:sz w:val="18"/>
          <w:szCs w:val="18"/>
        </w:rPr>
      </w:pPr>
    </w:p>
    <w:p w:rsidR="003406FD" w:rsidRPr="008A22B8" w:rsidRDefault="003406FD" w:rsidP="003406FD">
      <w:pPr>
        <w:keepNext/>
        <w:keepLines/>
        <w:rPr>
          <w:rFonts w:ascii="Tahoma" w:hAnsi="Tahoma" w:cs="Tahoma"/>
          <w:sz w:val="18"/>
          <w:szCs w:val="18"/>
        </w:rPr>
      </w:pPr>
    </w:p>
    <w:p w:rsidR="003406FD" w:rsidRPr="008A22B8" w:rsidRDefault="003406FD" w:rsidP="003406FD">
      <w:pPr>
        <w:keepNext/>
        <w:keepLines/>
        <w:rPr>
          <w:rFonts w:ascii="Tahoma" w:hAnsi="Tahoma" w:cs="Tahoma"/>
          <w:sz w:val="18"/>
          <w:szCs w:val="18"/>
        </w:rPr>
      </w:pPr>
    </w:p>
    <w:p w:rsidR="003406FD" w:rsidRPr="008A22B8" w:rsidRDefault="003406FD" w:rsidP="003406FD">
      <w:pPr>
        <w:keepNext/>
        <w:keepLines/>
        <w:rPr>
          <w:rFonts w:ascii="Tahoma" w:hAnsi="Tahoma" w:cs="Tahoma"/>
          <w:sz w:val="18"/>
          <w:szCs w:val="18"/>
        </w:rPr>
      </w:pPr>
    </w:p>
    <w:p w:rsidR="003406FD" w:rsidRPr="008A22B8" w:rsidRDefault="003406FD" w:rsidP="003406FD">
      <w:pPr>
        <w:keepNext/>
        <w:keepLines/>
        <w:rPr>
          <w:rFonts w:ascii="Tahoma" w:hAnsi="Tahoma" w:cs="Tahoma"/>
          <w:sz w:val="18"/>
          <w:szCs w:val="18"/>
        </w:rPr>
      </w:pPr>
    </w:p>
    <w:p w:rsidR="003406FD" w:rsidRPr="008A22B8" w:rsidRDefault="003406FD" w:rsidP="003406FD">
      <w:pPr>
        <w:keepNext/>
        <w:keepLines/>
        <w:rPr>
          <w:rFonts w:ascii="Tahoma" w:hAnsi="Tahoma" w:cs="Tahoma"/>
          <w:sz w:val="18"/>
          <w:szCs w:val="18"/>
        </w:rPr>
      </w:pPr>
    </w:p>
    <w:p w:rsidR="003406FD" w:rsidRPr="008A22B8" w:rsidRDefault="003406FD" w:rsidP="003406FD">
      <w:pPr>
        <w:keepNext/>
        <w:keepLines/>
        <w:rPr>
          <w:rFonts w:ascii="Tahoma" w:hAnsi="Tahoma" w:cs="Tahoma"/>
          <w:sz w:val="18"/>
          <w:szCs w:val="18"/>
        </w:rPr>
      </w:pPr>
    </w:p>
    <w:p w:rsidR="003406FD" w:rsidRPr="008A22B8" w:rsidRDefault="003406FD" w:rsidP="003406FD">
      <w:pPr>
        <w:keepNext/>
        <w:keepLines/>
        <w:rPr>
          <w:rFonts w:ascii="Tahoma" w:hAnsi="Tahoma" w:cs="Tahoma"/>
          <w:sz w:val="18"/>
          <w:szCs w:val="18"/>
        </w:rPr>
      </w:pPr>
    </w:p>
    <w:p w:rsidR="003406FD" w:rsidRPr="008A22B8" w:rsidRDefault="003406FD" w:rsidP="003406FD">
      <w:pPr>
        <w:keepNext/>
        <w:keepLines/>
        <w:rPr>
          <w:rFonts w:ascii="Tahoma" w:hAnsi="Tahoma" w:cs="Tahoma"/>
          <w:sz w:val="18"/>
          <w:szCs w:val="18"/>
        </w:rPr>
      </w:pPr>
    </w:p>
    <w:p w:rsidR="00C455E5" w:rsidRPr="008A22B8" w:rsidRDefault="00C455E5" w:rsidP="004064B1">
      <w:pPr>
        <w:pStyle w:val="Blokbesedila"/>
        <w:keepNext/>
        <w:keepLines/>
        <w:tabs>
          <w:tab w:val="left" w:pos="9354"/>
        </w:tabs>
        <w:ind w:left="0" w:right="-2"/>
        <w:jc w:val="both"/>
        <w:rPr>
          <w:rFonts w:ascii="Tahoma" w:hAnsi="Tahoma" w:cs="Tahoma"/>
          <w:sz w:val="20"/>
        </w:rPr>
      </w:pPr>
    </w:p>
    <w:p w:rsidR="00C455E5" w:rsidRPr="008A22B8" w:rsidRDefault="00C455E5" w:rsidP="004064B1">
      <w:pPr>
        <w:pStyle w:val="Blokbesedila"/>
        <w:keepNext/>
        <w:keepLines/>
        <w:tabs>
          <w:tab w:val="left" w:pos="9354"/>
        </w:tabs>
        <w:ind w:left="0" w:right="-2"/>
        <w:jc w:val="both"/>
        <w:rPr>
          <w:rFonts w:ascii="Tahoma" w:hAnsi="Tahoma" w:cs="Tahoma"/>
          <w:sz w:val="20"/>
        </w:rPr>
      </w:pPr>
    </w:p>
    <w:p w:rsidR="00C455E5" w:rsidRPr="008A22B8" w:rsidRDefault="00C455E5" w:rsidP="004064B1">
      <w:pPr>
        <w:pStyle w:val="Blokbesedila"/>
        <w:keepNext/>
        <w:keepLines/>
        <w:tabs>
          <w:tab w:val="left" w:pos="9354"/>
        </w:tabs>
        <w:ind w:left="0" w:right="-2"/>
        <w:jc w:val="both"/>
        <w:rPr>
          <w:rFonts w:ascii="Tahoma" w:hAnsi="Tahoma" w:cs="Tahoma"/>
          <w:sz w:val="20"/>
        </w:rPr>
      </w:pPr>
    </w:p>
    <w:p w:rsidR="00C455E5" w:rsidRPr="008A22B8" w:rsidRDefault="00C455E5" w:rsidP="004064B1">
      <w:pPr>
        <w:pStyle w:val="Blokbesedila"/>
        <w:keepNext/>
        <w:keepLines/>
        <w:tabs>
          <w:tab w:val="left" w:pos="9354"/>
        </w:tabs>
        <w:ind w:left="0" w:right="-2"/>
        <w:jc w:val="both"/>
        <w:rPr>
          <w:rFonts w:ascii="Tahoma" w:hAnsi="Tahoma" w:cs="Tahoma"/>
          <w:sz w:val="20"/>
        </w:rPr>
      </w:pPr>
    </w:p>
    <w:p w:rsidR="00C455E5" w:rsidRPr="008A22B8" w:rsidRDefault="00C455E5" w:rsidP="004064B1">
      <w:pPr>
        <w:pStyle w:val="Blokbesedila"/>
        <w:keepNext/>
        <w:keepLines/>
        <w:tabs>
          <w:tab w:val="left" w:pos="9354"/>
        </w:tabs>
        <w:ind w:left="0" w:right="-2"/>
        <w:jc w:val="both"/>
        <w:rPr>
          <w:rFonts w:ascii="Tahoma" w:hAnsi="Tahoma" w:cs="Tahoma"/>
          <w:sz w:val="20"/>
        </w:rPr>
      </w:pPr>
    </w:p>
    <w:p w:rsidR="00C455E5" w:rsidRPr="008A22B8" w:rsidRDefault="00C455E5" w:rsidP="004064B1">
      <w:pPr>
        <w:pStyle w:val="Blokbesedila"/>
        <w:keepNext/>
        <w:keepLines/>
        <w:tabs>
          <w:tab w:val="left" w:pos="9354"/>
        </w:tabs>
        <w:ind w:left="0" w:right="-2"/>
        <w:jc w:val="both"/>
        <w:rPr>
          <w:rFonts w:ascii="Tahoma" w:hAnsi="Tahoma" w:cs="Tahoma"/>
          <w:sz w:val="20"/>
        </w:rPr>
      </w:pPr>
    </w:p>
    <w:p w:rsidR="00C455E5" w:rsidRPr="008A22B8" w:rsidRDefault="00C455E5" w:rsidP="004064B1">
      <w:pPr>
        <w:pStyle w:val="Blokbesedila"/>
        <w:keepNext/>
        <w:keepLines/>
        <w:tabs>
          <w:tab w:val="left" w:pos="9354"/>
        </w:tabs>
        <w:ind w:left="0" w:right="-2"/>
        <w:jc w:val="both"/>
        <w:rPr>
          <w:rFonts w:ascii="Tahoma" w:hAnsi="Tahoma" w:cs="Tahoma"/>
          <w:sz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E78D4" w:rsidRPr="008A22B8" w:rsidTr="004F7663">
        <w:tc>
          <w:tcPr>
            <w:tcW w:w="599" w:type="dxa"/>
            <w:tcBorders>
              <w:right w:val="nil"/>
            </w:tcBorders>
          </w:tcPr>
          <w:p w:rsidR="00BE78D4" w:rsidRPr="008A22B8" w:rsidRDefault="00BE78D4" w:rsidP="004064B1">
            <w:pPr>
              <w:keepNext/>
              <w:keepLines/>
              <w:jc w:val="both"/>
              <w:rPr>
                <w:rFonts w:ascii="Tahoma" w:hAnsi="Tahoma" w:cs="Tahoma"/>
              </w:rPr>
            </w:pPr>
          </w:p>
        </w:tc>
        <w:tc>
          <w:tcPr>
            <w:tcW w:w="7653" w:type="dxa"/>
            <w:tcBorders>
              <w:left w:val="nil"/>
            </w:tcBorders>
          </w:tcPr>
          <w:p w:rsidR="00BE78D4" w:rsidRPr="008A22B8" w:rsidRDefault="00BE78D4" w:rsidP="004064B1">
            <w:pPr>
              <w:keepNext/>
              <w:keepLines/>
              <w:jc w:val="both"/>
              <w:rPr>
                <w:rFonts w:ascii="Tahoma" w:hAnsi="Tahoma" w:cs="Tahoma"/>
              </w:rPr>
            </w:pPr>
            <w:r w:rsidRPr="008A22B8">
              <w:rPr>
                <w:rFonts w:ascii="Tahoma" w:hAnsi="Tahoma" w:cs="Tahoma"/>
              </w:rPr>
              <w:t xml:space="preserve">ELEKTRONSKA KOPIJA PONUDBE </w:t>
            </w:r>
          </w:p>
        </w:tc>
        <w:tc>
          <w:tcPr>
            <w:tcW w:w="912" w:type="dxa"/>
            <w:tcBorders>
              <w:right w:val="nil"/>
            </w:tcBorders>
          </w:tcPr>
          <w:p w:rsidR="00BE78D4" w:rsidRPr="008A22B8" w:rsidRDefault="00BE78D4" w:rsidP="004064B1">
            <w:pPr>
              <w:keepNext/>
              <w:keepLines/>
              <w:jc w:val="both"/>
              <w:rPr>
                <w:rFonts w:ascii="Tahoma" w:hAnsi="Tahoma" w:cs="Tahoma"/>
                <w:b/>
              </w:rPr>
            </w:pPr>
            <w:r w:rsidRPr="008A22B8">
              <w:rPr>
                <w:rFonts w:ascii="Tahoma" w:hAnsi="Tahoma" w:cs="Tahoma"/>
                <w:b/>
                <w:i/>
              </w:rPr>
              <w:t xml:space="preserve">Priloga </w:t>
            </w:r>
          </w:p>
        </w:tc>
        <w:tc>
          <w:tcPr>
            <w:tcW w:w="551" w:type="dxa"/>
            <w:tcBorders>
              <w:left w:val="nil"/>
            </w:tcBorders>
          </w:tcPr>
          <w:p w:rsidR="00BE78D4" w:rsidRPr="008A22B8" w:rsidRDefault="00BE78D4" w:rsidP="004064B1">
            <w:pPr>
              <w:keepNext/>
              <w:keepLines/>
              <w:jc w:val="both"/>
              <w:rPr>
                <w:rFonts w:ascii="Tahoma" w:hAnsi="Tahoma" w:cs="Tahoma"/>
                <w:b/>
                <w:i/>
              </w:rPr>
            </w:pPr>
            <w:r w:rsidRPr="008A22B8">
              <w:rPr>
                <w:rFonts w:ascii="Tahoma" w:hAnsi="Tahoma" w:cs="Tahoma"/>
                <w:b/>
                <w:i/>
              </w:rPr>
              <w:t>2/3</w:t>
            </w:r>
          </w:p>
        </w:tc>
      </w:tr>
    </w:tbl>
    <w:p w:rsidR="00BE78D4" w:rsidRPr="008A22B8" w:rsidRDefault="00BE78D4" w:rsidP="004064B1">
      <w:pPr>
        <w:keepNext/>
        <w:keepLines/>
        <w:jc w:val="both"/>
        <w:rPr>
          <w:rFonts w:ascii="Tahoma" w:hAnsi="Tahoma" w:cs="Tahoma"/>
        </w:rPr>
      </w:pPr>
    </w:p>
    <w:p w:rsidR="00BE78D4" w:rsidRPr="008A22B8" w:rsidRDefault="00BE78D4" w:rsidP="004064B1">
      <w:pPr>
        <w:keepNext/>
        <w:keepLines/>
        <w:jc w:val="both"/>
        <w:rPr>
          <w:rFonts w:ascii="Tahoma" w:hAnsi="Tahoma" w:cs="Tahoma"/>
        </w:rPr>
      </w:pPr>
      <w:r w:rsidRPr="008A22B8">
        <w:rPr>
          <w:rFonts w:ascii="Tahoma" w:hAnsi="Tahoma" w:cs="Tahoma"/>
        </w:rPr>
        <w:t xml:space="preserve">Ponudnik za to stranjo priloži zgoščenko (CD) ali USB medij </w:t>
      </w:r>
      <w:r w:rsidRPr="008A22B8">
        <w:rPr>
          <w:rFonts w:ascii="Tahoma" w:hAnsi="Tahoma" w:cs="Tahoma"/>
          <w:bCs/>
          <w:u w:val="single"/>
        </w:rPr>
        <w:t>z elektronsko kopijo vseh ponudbenih listin v »pdf«</w:t>
      </w:r>
      <w:r w:rsidRPr="008A22B8">
        <w:rPr>
          <w:rFonts w:ascii="Tahoma" w:hAnsi="Tahoma" w:cs="Tahoma"/>
          <w:bCs/>
          <w:i/>
          <w:iCs/>
          <w:u w:val="single"/>
        </w:rPr>
        <w:t xml:space="preserve"> </w:t>
      </w:r>
      <w:r w:rsidRPr="008A22B8">
        <w:rPr>
          <w:rFonts w:ascii="Tahoma" w:hAnsi="Tahoma" w:cs="Tahoma"/>
          <w:bCs/>
          <w:u w:val="single"/>
        </w:rPr>
        <w:t>zapisu</w:t>
      </w:r>
      <w:r w:rsidRPr="008A22B8">
        <w:rPr>
          <w:rFonts w:ascii="Tahoma" w:hAnsi="Tahoma" w:cs="Tahoma"/>
        </w:rPr>
        <w:t xml:space="preserve"> (scan celotne ponudbe z izpolnjenimi in podpisanimi ponudbenimi listinami)</w:t>
      </w:r>
      <w:r w:rsidR="00BF1288" w:rsidRPr="008A22B8">
        <w:rPr>
          <w:rFonts w:ascii="Tahoma" w:hAnsi="Tahoma" w:cs="Tahoma"/>
        </w:rPr>
        <w:t xml:space="preserve"> in ponudbeni predračun v Excel datoteki</w:t>
      </w:r>
      <w:r w:rsidRPr="008A22B8">
        <w:rPr>
          <w:rFonts w:ascii="Tahoma" w:hAnsi="Tahoma" w:cs="Tahoma"/>
        </w:rPr>
        <w:t>. V primeru razlikovanja med tiskano in elektronsko obliko ponudbe ali manjkajoče/nepopolne elektronske oblike ponudbe, bo naročnik upošteval tiskano obliko.</w:t>
      </w:r>
    </w:p>
    <w:p w:rsidR="00BE78D4" w:rsidRPr="008A22B8" w:rsidRDefault="00BE78D4" w:rsidP="004064B1">
      <w:pPr>
        <w:keepNext/>
        <w:keepLines/>
        <w:jc w:val="both"/>
        <w:rPr>
          <w:rFonts w:ascii="Tahoma" w:hAnsi="Tahoma" w:cs="Tahoma"/>
        </w:rPr>
      </w:pPr>
    </w:p>
    <w:p w:rsidR="00BE78D4" w:rsidRPr="008A22B8" w:rsidRDefault="00BE78D4" w:rsidP="004064B1">
      <w:pPr>
        <w:keepNext/>
        <w:keepLines/>
        <w:jc w:val="both"/>
        <w:rPr>
          <w:rFonts w:ascii="Tahoma" w:hAnsi="Tahoma" w:cs="Tahoma"/>
        </w:rPr>
      </w:pPr>
    </w:p>
    <w:p w:rsidR="00BE78D4" w:rsidRPr="008A22B8" w:rsidRDefault="00BE78D4" w:rsidP="004064B1">
      <w:pPr>
        <w:keepNext/>
        <w:keepLines/>
        <w:jc w:val="both"/>
        <w:rPr>
          <w:rFonts w:ascii="Tahoma" w:hAnsi="Tahoma" w:cs="Tahoma"/>
        </w:rPr>
      </w:pPr>
    </w:p>
    <w:p w:rsidR="00BE78D4" w:rsidRPr="008A22B8" w:rsidRDefault="00BE78D4" w:rsidP="004064B1">
      <w:pPr>
        <w:keepNext/>
        <w:keepLines/>
        <w:jc w:val="both"/>
        <w:rPr>
          <w:rFonts w:ascii="Tahoma" w:hAnsi="Tahoma" w:cs="Tahoma"/>
        </w:rPr>
      </w:pPr>
    </w:p>
    <w:p w:rsidR="00BE78D4" w:rsidRPr="008A22B8" w:rsidRDefault="00BE78D4" w:rsidP="004064B1">
      <w:pPr>
        <w:keepNext/>
        <w:keepLines/>
        <w:jc w:val="both"/>
        <w:rPr>
          <w:rFonts w:ascii="Tahoma" w:hAnsi="Tahoma" w:cs="Tahoma"/>
        </w:rPr>
      </w:pPr>
    </w:p>
    <w:p w:rsidR="00BE78D4" w:rsidRPr="008A22B8" w:rsidRDefault="00BE78D4" w:rsidP="004064B1">
      <w:pPr>
        <w:pStyle w:val="Blokbesedila"/>
        <w:keepNext/>
        <w:keepLines/>
        <w:tabs>
          <w:tab w:val="left" w:pos="9354"/>
        </w:tabs>
        <w:ind w:left="0" w:right="-2"/>
        <w:jc w:val="both"/>
        <w:rPr>
          <w:rFonts w:ascii="Tahoma" w:hAnsi="Tahoma" w:cs="Tahoma"/>
          <w:sz w:val="20"/>
        </w:rPr>
      </w:pPr>
    </w:p>
    <w:p w:rsidR="00BE78D4" w:rsidRPr="008A22B8" w:rsidRDefault="00BE78D4" w:rsidP="004064B1">
      <w:pPr>
        <w:pStyle w:val="Blokbesedila"/>
        <w:keepNext/>
        <w:keepLines/>
        <w:tabs>
          <w:tab w:val="left" w:pos="9354"/>
        </w:tabs>
        <w:ind w:left="0" w:right="-2"/>
        <w:jc w:val="both"/>
        <w:rPr>
          <w:rFonts w:ascii="Tahoma" w:hAnsi="Tahoma" w:cs="Tahoma"/>
          <w:sz w:val="20"/>
        </w:rPr>
      </w:pPr>
    </w:p>
    <w:p w:rsidR="00BE78D4" w:rsidRPr="008A22B8" w:rsidRDefault="00BE78D4" w:rsidP="004064B1">
      <w:pPr>
        <w:pStyle w:val="Blokbesedila"/>
        <w:keepNext/>
        <w:keepLines/>
        <w:tabs>
          <w:tab w:val="left" w:pos="9354"/>
        </w:tabs>
        <w:ind w:left="0" w:right="-2"/>
        <w:jc w:val="both"/>
        <w:rPr>
          <w:rFonts w:ascii="Tahoma" w:hAnsi="Tahoma" w:cs="Tahoma"/>
          <w:sz w:val="20"/>
        </w:rPr>
      </w:pPr>
    </w:p>
    <w:p w:rsidR="00BE78D4" w:rsidRPr="008A22B8" w:rsidRDefault="00BE78D4" w:rsidP="004064B1">
      <w:pPr>
        <w:pStyle w:val="Blokbesedila"/>
        <w:keepNext/>
        <w:keepLines/>
        <w:tabs>
          <w:tab w:val="left" w:pos="9354"/>
        </w:tabs>
        <w:ind w:left="0" w:right="-2"/>
        <w:jc w:val="both"/>
        <w:rPr>
          <w:rFonts w:ascii="Tahoma" w:hAnsi="Tahoma" w:cs="Tahoma"/>
          <w:sz w:val="20"/>
        </w:rPr>
      </w:pPr>
    </w:p>
    <w:p w:rsidR="00BE78D4" w:rsidRPr="008A22B8" w:rsidRDefault="00BE78D4" w:rsidP="004064B1">
      <w:pPr>
        <w:pStyle w:val="Blokbesedila"/>
        <w:keepNext/>
        <w:keepLines/>
        <w:tabs>
          <w:tab w:val="left" w:pos="9354"/>
        </w:tabs>
        <w:ind w:left="0" w:right="-2"/>
        <w:jc w:val="both"/>
        <w:rPr>
          <w:rFonts w:ascii="Tahoma" w:hAnsi="Tahoma" w:cs="Tahoma"/>
          <w:sz w:val="20"/>
        </w:rPr>
      </w:pPr>
    </w:p>
    <w:p w:rsidR="00BE78D4" w:rsidRPr="008A22B8" w:rsidRDefault="00BE78D4" w:rsidP="004064B1">
      <w:pPr>
        <w:pStyle w:val="Blokbesedila"/>
        <w:keepNext/>
        <w:keepLines/>
        <w:tabs>
          <w:tab w:val="left" w:pos="9354"/>
        </w:tabs>
        <w:ind w:left="0" w:right="-2"/>
        <w:jc w:val="both"/>
        <w:rPr>
          <w:rFonts w:ascii="Tahoma" w:hAnsi="Tahoma" w:cs="Tahoma"/>
          <w:sz w:val="20"/>
        </w:rPr>
      </w:pPr>
    </w:p>
    <w:p w:rsidR="00BE78D4" w:rsidRPr="008A22B8" w:rsidRDefault="00BE78D4" w:rsidP="004064B1">
      <w:pPr>
        <w:pStyle w:val="Blokbesedila"/>
        <w:keepNext/>
        <w:keepLines/>
        <w:tabs>
          <w:tab w:val="left" w:pos="9354"/>
        </w:tabs>
        <w:ind w:left="0" w:right="-2"/>
        <w:jc w:val="both"/>
        <w:rPr>
          <w:rFonts w:ascii="Tahoma" w:hAnsi="Tahoma" w:cs="Tahoma"/>
          <w:sz w:val="20"/>
        </w:rPr>
      </w:pPr>
    </w:p>
    <w:p w:rsidR="00BE78D4" w:rsidRPr="008A22B8" w:rsidRDefault="00BE78D4" w:rsidP="004064B1">
      <w:pPr>
        <w:pStyle w:val="Blokbesedila"/>
        <w:keepNext/>
        <w:keepLines/>
        <w:tabs>
          <w:tab w:val="left" w:pos="9354"/>
        </w:tabs>
        <w:ind w:left="0" w:right="-2"/>
        <w:jc w:val="both"/>
        <w:rPr>
          <w:rFonts w:ascii="Tahoma" w:hAnsi="Tahoma" w:cs="Tahoma"/>
          <w:sz w:val="20"/>
        </w:rPr>
      </w:pPr>
    </w:p>
    <w:p w:rsidR="00BE78D4" w:rsidRPr="008A22B8" w:rsidRDefault="00BE78D4" w:rsidP="004064B1">
      <w:pPr>
        <w:pStyle w:val="Blokbesedila"/>
        <w:keepNext/>
        <w:keepLines/>
        <w:tabs>
          <w:tab w:val="left" w:pos="9354"/>
        </w:tabs>
        <w:ind w:left="0" w:right="-2"/>
        <w:jc w:val="both"/>
        <w:rPr>
          <w:rFonts w:ascii="Tahoma" w:hAnsi="Tahoma" w:cs="Tahoma"/>
          <w:sz w:val="20"/>
        </w:rPr>
      </w:pPr>
    </w:p>
    <w:p w:rsidR="00BE78D4" w:rsidRPr="008A22B8" w:rsidRDefault="00BE78D4" w:rsidP="004064B1">
      <w:pPr>
        <w:pStyle w:val="Blokbesedila"/>
        <w:keepNext/>
        <w:keepLines/>
        <w:tabs>
          <w:tab w:val="left" w:pos="9354"/>
        </w:tabs>
        <w:ind w:left="0" w:right="-2"/>
        <w:jc w:val="both"/>
        <w:rPr>
          <w:rFonts w:ascii="Tahoma" w:hAnsi="Tahoma" w:cs="Tahoma"/>
          <w:sz w:val="20"/>
        </w:rPr>
      </w:pPr>
    </w:p>
    <w:p w:rsidR="00BE78D4" w:rsidRPr="008A22B8" w:rsidRDefault="00BE78D4" w:rsidP="004064B1">
      <w:pPr>
        <w:pStyle w:val="Blokbesedila"/>
        <w:keepNext/>
        <w:keepLines/>
        <w:tabs>
          <w:tab w:val="left" w:pos="9354"/>
        </w:tabs>
        <w:ind w:left="0" w:right="-2"/>
        <w:jc w:val="both"/>
        <w:rPr>
          <w:rFonts w:ascii="Tahoma" w:hAnsi="Tahoma" w:cs="Tahoma"/>
          <w:sz w:val="20"/>
        </w:rPr>
      </w:pPr>
    </w:p>
    <w:p w:rsidR="00BE78D4" w:rsidRPr="008A22B8" w:rsidRDefault="00BE78D4" w:rsidP="004064B1">
      <w:pPr>
        <w:pStyle w:val="Blokbesedila"/>
        <w:keepNext/>
        <w:keepLines/>
        <w:tabs>
          <w:tab w:val="left" w:pos="9354"/>
        </w:tabs>
        <w:ind w:left="0" w:right="-2"/>
        <w:jc w:val="both"/>
        <w:rPr>
          <w:rFonts w:ascii="Tahoma" w:hAnsi="Tahoma" w:cs="Tahoma"/>
          <w:sz w:val="20"/>
        </w:rPr>
      </w:pPr>
    </w:p>
    <w:p w:rsidR="00BE78D4" w:rsidRPr="008A22B8" w:rsidRDefault="00BE78D4" w:rsidP="004064B1">
      <w:pPr>
        <w:pStyle w:val="Blokbesedila"/>
        <w:keepNext/>
        <w:keepLines/>
        <w:tabs>
          <w:tab w:val="left" w:pos="9354"/>
        </w:tabs>
        <w:ind w:left="0" w:right="-2"/>
        <w:jc w:val="both"/>
        <w:rPr>
          <w:rFonts w:ascii="Tahoma" w:hAnsi="Tahoma" w:cs="Tahoma"/>
          <w:sz w:val="20"/>
        </w:rPr>
      </w:pPr>
    </w:p>
    <w:p w:rsidR="00BE78D4" w:rsidRPr="008A22B8" w:rsidRDefault="00BE78D4" w:rsidP="004064B1">
      <w:pPr>
        <w:pStyle w:val="Blokbesedila"/>
        <w:keepNext/>
        <w:keepLines/>
        <w:tabs>
          <w:tab w:val="left" w:pos="9354"/>
        </w:tabs>
        <w:ind w:left="0" w:right="-2"/>
        <w:jc w:val="both"/>
        <w:rPr>
          <w:rFonts w:ascii="Tahoma" w:hAnsi="Tahoma" w:cs="Tahoma"/>
          <w:sz w:val="20"/>
        </w:rPr>
      </w:pPr>
    </w:p>
    <w:p w:rsidR="00BE78D4" w:rsidRPr="008A22B8" w:rsidRDefault="00BE78D4" w:rsidP="004064B1">
      <w:pPr>
        <w:pStyle w:val="Blokbesedila"/>
        <w:keepNext/>
        <w:keepLines/>
        <w:tabs>
          <w:tab w:val="left" w:pos="9354"/>
        </w:tabs>
        <w:ind w:left="0" w:right="-2"/>
        <w:jc w:val="both"/>
        <w:rPr>
          <w:rFonts w:ascii="Tahoma" w:hAnsi="Tahoma" w:cs="Tahoma"/>
          <w:sz w:val="20"/>
        </w:rPr>
      </w:pPr>
    </w:p>
    <w:p w:rsidR="00BE78D4" w:rsidRPr="008A22B8" w:rsidRDefault="00BE78D4" w:rsidP="004064B1">
      <w:pPr>
        <w:pStyle w:val="Blokbesedila"/>
        <w:keepNext/>
        <w:keepLines/>
        <w:tabs>
          <w:tab w:val="left" w:pos="9354"/>
        </w:tabs>
        <w:ind w:left="0" w:right="-2"/>
        <w:jc w:val="both"/>
        <w:rPr>
          <w:rFonts w:ascii="Tahoma" w:hAnsi="Tahoma" w:cs="Tahoma"/>
          <w:sz w:val="20"/>
        </w:rPr>
      </w:pPr>
    </w:p>
    <w:p w:rsidR="00BE78D4" w:rsidRPr="008A22B8" w:rsidRDefault="00BE78D4" w:rsidP="004064B1">
      <w:pPr>
        <w:pStyle w:val="Blokbesedila"/>
        <w:keepNext/>
        <w:keepLines/>
        <w:tabs>
          <w:tab w:val="left" w:pos="9354"/>
        </w:tabs>
        <w:ind w:left="0" w:right="-2"/>
        <w:jc w:val="both"/>
        <w:rPr>
          <w:rFonts w:ascii="Tahoma" w:hAnsi="Tahoma" w:cs="Tahoma"/>
          <w:sz w:val="20"/>
        </w:rPr>
      </w:pPr>
    </w:p>
    <w:p w:rsidR="00BE78D4" w:rsidRPr="008A22B8" w:rsidRDefault="00BE78D4" w:rsidP="004064B1">
      <w:pPr>
        <w:pStyle w:val="Blokbesedila"/>
        <w:keepNext/>
        <w:keepLines/>
        <w:tabs>
          <w:tab w:val="left" w:pos="9354"/>
        </w:tabs>
        <w:ind w:left="0" w:right="-2"/>
        <w:jc w:val="both"/>
        <w:rPr>
          <w:rFonts w:ascii="Tahoma" w:hAnsi="Tahoma" w:cs="Tahoma"/>
          <w:sz w:val="20"/>
        </w:rPr>
      </w:pPr>
    </w:p>
    <w:p w:rsidR="00BE78D4" w:rsidRPr="008A22B8" w:rsidRDefault="00BE78D4" w:rsidP="004064B1">
      <w:pPr>
        <w:pStyle w:val="Blokbesedila"/>
        <w:keepNext/>
        <w:keepLines/>
        <w:tabs>
          <w:tab w:val="left" w:pos="9354"/>
        </w:tabs>
        <w:ind w:left="0" w:right="-2"/>
        <w:jc w:val="both"/>
        <w:rPr>
          <w:rFonts w:ascii="Tahoma" w:hAnsi="Tahoma" w:cs="Tahoma"/>
          <w:sz w:val="20"/>
        </w:rPr>
      </w:pPr>
    </w:p>
    <w:p w:rsidR="00BE78D4" w:rsidRPr="008A22B8" w:rsidRDefault="00BE78D4" w:rsidP="004064B1">
      <w:pPr>
        <w:pStyle w:val="Blokbesedila"/>
        <w:keepNext/>
        <w:keepLines/>
        <w:tabs>
          <w:tab w:val="left" w:pos="9354"/>
        </w:tabs>
        <w:ind w:left="0" w:right="-2"/>
        <w:jc w:val="both"/>
        <w:rPr>
          <w:rFonts w:ascii="Tahoma" w:hAnsi="Tahoma" w:cs="Tahoma"/>
          <w:sz w:val="20"/>
        </w:rPr>
      </w:pPr>
    </w:p>
    <w:p w:rsidR="00BE78D4" w:rsidRPr="008A22B8" w:rsidRDefault="00BE78D4" w:rsidP="004064B1">
      <w:pPr>
        <w:pStyle w:val="Blokbesedila"/>
        <w:keepNext/>
        <w:keepLines/>
        <w:tabs>
          <w:tab w:val="left" w:pos="9354"/>
        </w:tabs>
        <w:ind w:left="0" w:right="-2"/>
        <w:jc w:val="both"/>
        <w:rPr>
          <w:rFonts w:ascii="Tahoma" w:hAnsi="Tahoma" w:cs="Tahoma"/>
          <w:sz w:val="20"/>
        </w:rPr>
      </w:pPr>
    </w:p>
    <w:p w:rsidR="00BE78D4" w:rsidRPr="008A22B8" w:rsidRDefault="00BE78D4" w:rsidP="004064B1">
      <w:pPr>
        <w:pStyle w:val="Blokbesedila"/>
        <w:keepNext/>
        <w:keepLines/>
        <w:tabs>
          <w:tab w:val="left" w:pos="9354"/>
        </w:tabs>
        <w:ind w:left="0" w:right="-2"/>
        <w:jc w:val="both"/>
        <w:rPr>
          <w:rFonts w:ascii="Tahoma" w:hAnsi="Tahoma" w:cs="Tahoma"/>
          <w:sz w:val="20"/>
        </w:rPr>
      </w:pPr>
    </w:p>
    <w:p w:rsidR="00BE78D4" w:rsidRPr="008A22B8" w:rsidRDefault="00BE78D4" w:rsidP="004064B1">
      <w:pPr>
        <w:pStyle w:val="Blokbesedila"/>
        <w:keepNext/>
        <w:keepLines/>
        <w:tabs>
          <w:tab w:val="left" w:pos="9354"/>
        </w:tabs>
        <w:ind w:left="0" w:right="-2"/>
        <w:jc w:val="both"/>
        <w:rPr>
          <w:rFonts w:ascii="Tahoma" w:hAnsi="Tahoma" w:cs="Tahoma"/>
          <w:sz w:val="20"/>
        </w:rPr>
      </w:pPr>
    </w:p>
    <w:p w:rsidR="00BE78D4" w:rsidRPr="008A22B8" w:rsidRDefault="00BE78D4" w:rsidP="004064B1">
      <w:pPr>
        <w:pStyle w:val="Blokbesedila"/>
        <w:keepNext/>
        <w:keepLines/>
        <w:tabs>
          <w:tab w:val="left" w:pos="9354"/>
        </w:tabs>
        <w:ind w:left="0" w:right="-2"/>
        <w:jc w:val="both"/>
        <w:rPr>
          <w:rFonts w:ascii="Tahoma" w:hAnsi="Tahoma" w:cs="Tahoma"/>
          <w:sz w:val="20"/>
        </w:rPr>
      </w:pPr>
    </w:p>
    <w:p w:rsidR="00BE78D4" w:rsidRPr="008A22B8" w:rsidRDefault="00BE78D4" w:rsidP="004064B1">
      <w:pPr>
        <w:pStyle w:val="Blokbesedila"/>
        <w:keepNext/>
        <w:keepLines/>
        <w:tabs>
          <w:tab w:val="left" w:pos="9354"/>
        </w:tabs>
        <w:ind w:left="0" w:right="-2"/>
        <w:jc w:val="both"/>
        <w:rPr>
          <w:rFonts w:ascii="Tahoma" w:hAnsi="Tahoma" w:cs="Tahoma"/>
          <w:sz w:val="20"/>
        </w:rPr>
      </w:pPr>
    </w:p>
    <w:p w:rsidR="00BE78D4" w:rsidRPr="008A22B8" w:rsidRDefault="00BE78D4" w:rsidP="004064B1">
      <w:pPr>
        <w:pStyle w:val="Blokbesedila"/>
        <w:keepNext/>
        <w:keepLines/>
        <w:tabs>
          <w:tab w:val="left" w:pos="9354"/>
        </w:tabs>
        <w:ind w:left="0" w:right="-2"/>
        <w:jc w:val="both"/>
        <w:rPr>
          <w:rFonts w:ascii="Tahoma" w:hAnsi="Tahoma" w:cs="Tahoma"/>
          <w:sz w:val="20"/>
        </w:rPr>
      </w:pPr>
    </w:p>
    <w:p w:rsidR="00BE78D4" w:rsidRPr="008A22B8" w:rsidRDefault="00BE78D4" w:rsidP="004064B1">
      <w:pPr>
        <w:pStyle w:val="Blokbesedila"/>
        <w:keepNext/>
        <w:keepLines/>
        <w:tabs>
          <w:tab w:val="left" w:pos="9354"/>
        </w:tabs>
        <w:ind w:left="0" w:right="-2"/>
        <w:jc w:val="both"/>
        <w:rPr>
          <w:rFonts w:ascii="Tahoma" w:hAnsi="Tahoma" w:cs="Tahoma"/>
          <w:sz w:val="20"/>
        </w:rPr>
      </w:pPr>
    </w:p>
    <w:p w:rsidR="00BE78D4" w:rsidRPr="008A22B8" w:rsidRDefault="00BE78D4" w:rsidP="004064B1">
      <w:pPr>
        <w:pStyle w:val="Blokbesedila"/>
        <w:keepNext/>
        <w:keepLines/>
        <w:tabs>
          <w:tab w:val="left" w:pos="9354"/>
        </w:tabs>
        <w:ind w:left="0" w:right="-2"/>
        <w:jc w:val="both"/>
        <w:rPr>
          <w:rFonts w:ascii="Tahoma" w:hAnsi="Tahoma" w:cs="Tahoma"/>
          <w:sz w:val="20"/>
        </w:rPr>
      </w:pPr>
    </w:p>
    <w:p w:rsidR="00BE78D4" w:rsidRPr="008A22B8" w:rsidRDefault="00BE78D4" w:rsidP="004064B1">
      <w:pPr>
        <w:pStyle w:val="Blokbesedila"/>
        <w:keepNext/>
        <w:keepLines/>
        <w:tabs>
          <w:tab w:val="left" w:pos="9354"/>
        </w:tabs>
        <w:ind w:left="0" w:right="-2"/>
        <w:jc w:val="both"/>
        <w:rPr>
          <w:rFonts w:ascii="Tahoma" w:hAnsi="Tahoma" w:cs="Tahoma"/>
          <w:sz w:val="20"/>
        </w:rPr>
      </w:pPr>
    </w:p>
    <w:p w:rsidR="00BE78D4" w:rsidRPr="008A22B8" w:rsidRDefault="00BE78D4" w:rsidP="004064B1">
      <w:pPr>
        <w:pStyle w:val="Blokbesedila"/>
        <w:keepNext/>
        <w:keepLines/>
        <w:tabs>
          <w:tab w:val="left" w:pos="9354"/>
        </w:tabs>
        <w:ind w:left="0" w:right="-2"/>
        <w:jc w:val="both"/>
        <w:rPr>
          <w:rFonts w:ascii="Tahoma" w:hAnsi="Tahoma" w:cs="Tahoma"/>
          <w:sz w:val="20"/>
        </w:rPr>
      </w:pPr>
    </w:p>
    <w:p w:rsidR="00BE78D4" w:rsidRPr="008A22B8" w:rsidRDefault="00BE78D4" w:rsidP="004064B1">
      <w:pPr>
        <w:pStyle w:val="Blokbesedila"/>
        <w:keepNext/>
        <w:keepLines/>
        <w:tabs>
          <w:tab w:val="left" w:pos="9354"/>
        </w:tabs>
        <w:ind w:left="0" w:right="-2"/>
        <w:jc w:val="both"/>
        <w:rPr>
          <w:rFonts w:ascii="Tahoma" w:hAnsi="Tahoma" w:cs="Tahoma"/>
          <w:sz w:val="20"/>
        </w:rPr>
      </w:pPr>
    </w:p>
    <w:p w:rsidR="00BE78D4" w:rsidRPr="008A22B8" w:rsidRDefault="00BE78D4" w:rsidP="004064B1">
      <w:pPr>
        <w:pStyle w:val="Blokbesedila"/>
        <w:keepNext/>
        <w:keepLines/>
        <w:tabs>
          <w:tab w:val="left" w:pos="9354"/>
        </w:tabs>
        <w:ind w:left="0" w:right="-2"/>
        <w:jc w:val="both"/>
        <w:rPr>
          <w:rFonts w:ascii="Tahoma" w:hAnsi="Tahoma" w:cs="Tahoma"/>
          <w:sz w:val="20"/>
        </w:rPr>
      </w:pPr>
    </w:p>
    <w:p w:rsidR="00BE78D4" w:rsidRPr="008A22B8" w:rsidRDefault="00BE78D4" w:rsidP="004064B1">
      <w:pPr>
        <w:pStyle w:val="Blokbesedila"/>
        <w:keepNext/>
        <w:keepLines/>
        <w:tabs>
          <w:tab w:val="left" w:pos="9354"/>
        </w:tabs>
        <w:ind w:left="0" w:right="-2"/>
        <w:jc w:val="both"/>
        <w:rPr>
          <w:rFonts w:ascii="Tahoma" w:hAnsi="Tahoma" w:cs="Tahoma"/>
          <w:sz w:val="20"/>
        </w:rPr>
      </w:pPr>
    </w:p>
    <w:p w:rsidR="00BE78D4" w:rsidRPr="008A22B8" w:rsidRDefault="00BE78D4" w:rsidP="004064B1">
      <w:pPr>
        <w:pStyle w:val="Blokbesedila"/>
        <w:keepNext/>
        <w:keepLines/>
        <w:tabs>
          <w:tab w:val="left" w:pos="9354"/>
        </w:tabs>
        <w:ind w:left="0" w:right="-2"/>
        <w:jc w:val="both"/>
        <w:rPr>
          <w:rFonts w:ascii="Tahoma" w:hAnsi="Tahoma" w:cs="Tahoma"/>
          <w:sz w:val="20"/>
        </w:rPr>
      </w:pPr>
    </w:p>
    <w:p w:rsidR="00BE78D4" w:rsidRPr="008A22B8" w:rsidRDefault="00BE78D4" w:rsidP="004064B1">
      <w:pPr>
        <w:pStyle w:val="Blokbesedila"/>
        <w:keepNext/>
        <w:keepLines/>
        <w:tabs>
          <w:tab w:val="left" w:pos="9354"/>
        </w:tabs>
        <w:ind w:left="0" w:right="-2"/>
        <w:jc w:val="both"/>
        <w:rPr>
          <w:rFonts w:ascii="Tahoma" w:hAnsi="Tahoma" w:cs="Tahoma"/>
          <w:sz w:val="20"/>
        </w:rPr>
      </w:pPr>
    </w:p>
    <w:p w:rsidR="00BE78D4" w:rsidRPr="008A22B8" w:rsidRDefault="00BE78D4" w:rsidP="004064B1">
      <w:pPr>
        <w:pStyle w:val="Blokbesedila"/>
        <w:keepNext/>
        <w:keepLines/>
        <w:tabs>
          <w:tab w:val="left" w:pos="9354"/>
        </w:tabs>
        <w:ind w:left="0" w:right="-2"/>
        <w:jc w:val="both"/>
        <w:rPr>
          <w:rFonts w:ascii="Tahoma" w:hAnsi="Tahoma" w:cs="Tahoma"/>
          <w:sz w:val="20"/>
        </w:rPr>
      </w:pPr>
    </w:p>
    <w:p w:rsidR="00BE78D4" w:rsidRPr="008A22B8" w:rsidRDefault="00BE78D4" w:rsidP="004064B1">
      <w:pPr>
        <w:pStyle w:val="Blokbesedila"/>
        <w:keepNext/>
        <w:keepLines/>
        <w:tabs>
          <w:tab w:val="left" w:pos="9354"/>
        </w:tabs>
        <w:ind w:left="0" w:right="-2"/>
        <w:jc w:val="both"/>
        <w:rPr>
          <w:rFonts w:ascii="Tahoma" w:hAnsi="Tahoma" w:cs="Tahoma"/>
          <w:sz w:val="20"/>
        </w:rPr>
      </w:pPr>
    </w:p>
    <w:p w:rsidR="00BE78D4" w:rsidRPr="008A22B8" w:rsidRDefault="00BE78D4" w:rsidP="004064B1">
      <w:pPr>
        <w:pStyle w:val="Blokbesedila"/>
        <w:keepNext/>
        <w:keepLines/>
        <w:tabs>
          <w:tab w:val="left" w:pos="9354"/>
        </w:tabs>
        <w:ind w:left="0" w:right="-2"/>
        <w:jc w:val="both"/>
        <w:rPr>
          <w:rFonts w:ascii="Tahoma" w:hAnsi="Tahoma" w:cs="Tahoma"/>
          <w:sz w:val="20"/>
        </w:rPr>
      </w:pPr>
    </w:p>
    <w:p w:rsidR="00BE78D4" w:rsidRPr="008A22B8" w:rsidRDefault="00BE78D4" w:rsidP="004064B1">
      <w:pPr>
        <w:pStyle w:val="Blokbesedila"/>
        <w:keepNext/>
        <w:keepLines/>
        <w:tabs>
          <w:tab w:val="left" w:pos="9354"/>
        </w:tabs>
        <w:ind w:left="0" w:right="-2"/>
        <w:jc w:val="both"/>
        <w:rPr>
          <w:rFonts w:ascii="Tahoma" w:hAnsi="Tahoma" w:cs="Tahoma"/>
          <w:sz w:val="20"/>
        </w:rPr>
      </w:pPr>
    </w:p>
    <w:p w:rsidR="00BE78D4" w:rsidRPr="008A22B8" w:rsidRDefault="00BE78D4" w:rsidP="004064B1">
      <w:pPr>
        <w:pStyle w:val="Blokbesedila"/>
        <w:keepNext/>
        <w:keepLines/>
        <w:tabs>
          <w:tab w:val="left" w:pos="9354"/>
        </w:tabs>
        <w:ind w:left="0" w:right="-2"/>
        <w:jc w:val="both"/>
        <w:rPr>
          <w:rFonts w:ascii="Tahoma" w:hAnsi="Tahoma" w:cs="Tahoma"/>
          <w:sz w:val="20"/>
        </w:rPr>
      </w:pPr>
    </w:p>
    <w:p w:rsidR="00BE78D4" w:rsidRPr="008A22B8" w:rsidRDefault="00BE78D4" w:rsidP="004064B1">
      <w:pPr>
        <w:pStyle w:val="Blokbesedila"/>
        <w:keepNext/>
        <w:keepLines/>
        <w:tabs>
          <w:tab w:val="left" w:pos="9354"/>
        </w:tabs>
        <w:ind w:left="0" w:right="-2"/>
        <w:jc w:val="both"/>
        <w:rPr>
          <w:rFonts w:ascii="Tahoma" w:hAnsi="Tahoma" w:cs="Tahoma"/>
          <w:sz w:val="20"/>
        </w:rPr>
      </w:pPr>
    </w:p>
    <w:p w:rsidR="00BE78D4" w:rsidRPr="008A22B8" w:rsidRDefault="00BE78D4" w:rsidP="004064B1">
      <w:pPr>
        <w:pStyle w:val="Blokbesedila"/>
        <w:keepNext/>
        <w:keepLines/>
        <w:tabs>
          <w:tab w:val="left" w:pos="9354"/>
        </w:tabs>
        <w:ind w:left="0" w:right="-2"/>
        <w:jc w:val="both"/>
        <w:rPr>
          <w:rFonts w:ascii="Tahoma" w:hAnsi="Tahoma" w:cs="Tahoma"/>
          <w:sz w:val="20"/>
        </w:rPr>
      </w:pPr>
    </w:p>
    <w:p w:rsidR="00BE78D4" w:rsidRPr="008A22B8" w:rsidRDefault="00BE78D4" w:rsidP="004064B1">
      <w:pPr>
        <w:pStyle w:val="Blokbesedila"/>
        <w:keepNext/>
        <w:keepLines/>
        <w:tabs>
          <w:tab w:val="left" w:pos="9354"/>
        </w:tabs>
        <w:ind w:left="0" w:right="-2"/>
        <w:jc w:val="both"/>
        <w:rPr>
          <w:rFonts w:ascii="Tahoma" w:hAnsi="Tahoma" w:cs="Tahoma"/>
          <w:sz w:val="20"/>
        </w:rPr>
      </w:pPr>
    </w:p>
    <w:p w:rsidR="00C455E5" w:rsidRPr="008A22B8" w:rsidRDefault="00C455E5" w:rsidP="004064B1">
      <w:pPr>
        <w:pStyle w:val="Blokbesedila"/>
        <w:keepNext/>
        <w:keepLines/>
        <w:tabs>
          <w:tab w:val="left" w:pos="9354"/>
        </w:tabs>
        <w:ind w:left="0" w:right="-2"/>
        <w:jc w:val="both"/>
        <w:rPr>
          <w:rFonts w:ascii="Tahoma" w:hAnsi="Tahoma" w:cs="Tahoma"/>
          <w:sz w:val="20"/>
        </w:rPr>
      </w:pPr>
    </w:p>
    <w:p w:rsidR="005B19E0" w:rsidRPr="008A22B8" w:rsidRDefault="005B19E0" w:rsidP="004064B1">
      <w:pPr>
        <w:keepNext/>
        <w:keepLines/>
        <w:spacing w:line="120" w:lineRule="auto"/>
        <w:contextualSpacing/>
        <w:jc w:val="both"/>
        <w:rPr>
          <w:rFonts w:ascii="Tahoma" w:hAnsi="Tahoma" w:cs="Tahoma"/>
        </w:rPr>
      </w:pPr>
    </w:p>
    <w:tbl>
      <w:tblPr>
        <w:tblW w:w="9715"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94379" w:rsidRPr="008A22B8" w:rsidTr="004E042F">
        <w:tc>
          <w:tcPr>
            <w:tcW w:w="599" w:type="dxa"/>
            <w:tcBorders>
              <w:right w:val="nil"/>
            </w:tcBorders>
          </w:tcPr>
          <w:p w:rsidR="00B94379" w:rsidRPr="008A22B8" w:rsidRDefault="00B94379" w:rsidP="004064B1">
            <w:pPr>
              <w:keepNext/>
              <w:keepLines/>
              <w:jc w:val="both"/>
              <w:rPr>
                <w:rFonts w:ascii="Tahoma" w:hAnsi="Tahoma" w:cs="Tahoma"/>
              </w:rPr>
            </w:pPr>
          </w:p>
        </w:tc>
        <w:tc>
          <w:tcPr>
            <w:tcW w:w="7653" w:type="dxa"/>
            <w:tcBorders>
              <w:left w:val="nil"/>
            </w:tcBorders>
          </w:tcPr>
          <w:p w:rsidR="00B94379" w:rsidRPr="008A22B8" w:rsidRDefault="00FF3C2E" w:rsidP="004064B1">
            <w:pPr>
              <w:keepNext/>
              <w:keepLines/>
              <w:jc w:val="both"/>
              <w:rPr>
                <w:rFonts w:ascii="Tahoma" w:hAnsi="Tahoma" w:cs="Tahoma"/>
              </w:rPr>
            </w:pPr>
            <w:r w:rsidRPr="008A22B8">
              <w:rPr>
                <w:rFonts w:ascii="Tahoma" w:hAnsi="Tahoma" w:cs="Tahoma"/>
              </w:rPr>
              <w:t>UGOTAVLJANJE SPOSOBNOSTI – Izjava ponudnika (partnerja)</w:t>
            </w:r>
          </w:p>
        </w:tc>
        <w:tc>
          <w:tcPr>
            <w:tcW w:w="912" w:type="dxa"/>
            <w:tcBorders>
              <w:right w:val="nil"/>
            </w:tcBorders>
          </w:tcPr>
          <w:p w:rsidR="00B94379" w:rsidRPr="008A22B8" w:rsidRDefault="00FF3C2E" w:rsidP="004064B1">
            <w:pPr>
              <w:keepNext/>
              <w:keepLines/>
              <w:jc w:val="both"/>
              <w:rPr>
                <w:rFonts w:ascii="Tahoma" w:hAnsi="Tahoma" w:cs="Tahoma"/>
                <w:b/>
              </w:rPr>
            </w:pPr>
            <w:r w:rsidRPr="008A22B8">
              <w:rPr>
                <w:rFonts w:ascii="Tahoma" w:hAnsi="Tahoma" w:cs="Tahoma"/>
                <w:b/>
                <w:i/>
              </w:rPr>
              <w:t>P</w:t>
            </w:r>
            <w:r w:rsidR="00B94379" w:rsidRPr="008A22B8">
              <w:rPr>
                <w:rFonts w:ascii="Tahoma" w:hAnsi="Tahoma" w:cs="Tahoma"/>
                <w:b/>
                <w:i/>
              </w:rPr>
              <w:t xml:space="preserve">riloga </w:t>
            </w:r>
          </w:p>
        </w:tc>
        <w:tc>
          <w:tcPr>
            <w:tcW w:w="551" w:type="dxa"/>
            <w:tcBorders>
              <w:left w:val="nil"/>
            </w:tcBorders>
          </w:tcPr>
          <w:p w:rsidR="00B94379" w:rsidRPr="008A22B8" w:rsidRDefault="00B94379" w:rsidP="004064B1">
            <w:pPr>
              <w:keepNext/>
              <w:keepLines/>
              <w:jc w:val="both"/>
              <w:rPr>
                <w:rFonts w:ascii="Tahoma" w:hAnsi="Tahoma" w:cs="Tahoma"/>
                <w:b/>
                <w:i/>
              </w:rPr>
            </w:pPr>
            <w:r w:rsidRPr="008A22B8">
              <w:rPr>
                <w:rFonts w:ascii="Tahoma" w:hAnsi="Tahoma" w:cs="Tahoma"/>
                <w:b/>
                <w:i/>
              </w:rPr>
              <w:t>3/1</w:t>
            </w:r>
          </w:p>
        </w:tc>
      </w:tr>
    </w:tbl>
    <w:p w:rsidR="00753367" w:rsidRPr="008A22B8" w:rsidRDefault="00753367" w:rsidP="004064B1">
      <w:pPr>
        <w:keepNext/>
        <w:keepLines/>
        <w:jc w:val="both"/>
        <w:rPr>
          <w:rFonts w:ascii="Tahoma" w:hAnsi="Tahoma" w:cs="Tahoma"/>
        </w:rPr>
      </w:pPr>
    </w:p>
    <w:p w:rsidR="0054060F" w:rsidRPr="008A22B8" w:rsidRDefault="00FF3C2E" w:rsidP="004064B1">
      <w:pPr>
        <w:keepNext/>
        <w:keepLines/>
        <w:jc w:val="both"/>
        <w:rPr>
          <w:rFonts w:ascii="Tahoma" w:hAnsi="Tahoma" w:cs="Tahoma"/>
          <w:i/>
        </w:rPr>
      </w:pPr>
      <w:r w:rsidRPr="008A22B8">
        <w:rPr>
          <w:rFonts w:ascii="Tahoma" w:hAnsi="Tahoma" w:cs="Tahoma"/>
        </w:rPr>
        <w:t>V zvezi z javnim naročilom</w:t>
      </w:r>
      <w:r w:rsidRPr="008A22B8" w:rsidDel="00FF3C2E">
        <w:rPr>
          <w:rFonts w:ascii="Tahoma" w:hAnsi="Tahoma" w:cs="Tahoma"/>
        </w:rPr>
        <w:t xml:space="preserve"> </w:t>
      </w:r>
      <w:r w:rsidRPr="008A22B8">
        <w:rPr>
          <w:rFonts w:ascii="Tahoma" w:hAnsi="Tahoma" w:cs="Tahoma"/>
        </w:rPr>
        <w:t xml:space="preserve">št. </w:t>
      </w:r>
      <w:r w:rsidR="009B4F05" w:rsidRPr="008A22B8">
        <w:rPr>
          <w:rFonts w:ascii="Tahoma" w:hAnsi="Tahoma" w:cs="Tahoma"/>
          <w:b/>
        </w:rPr>
        <w:t>SNAGA-</w:t>
      </w:r>
      <w:r w:rsidR="00AA64E6" w:rsidRPr="008A22B8">
        <w:rPr>
          <w:rFonts w:ascii="Tahoma" w:hAnsi="Tahoma" w:cs="Tahoma"/>
          <w:b/>
        </w:rPr>
        <w:t>18/18</w:t>
      </w:r>
      <w:r w:rsidR="0054060F" w:rsidRPr="008A22B8">
        <w:rPr>
          <w:rFonts w:ascii="Tahoma" w:hAnsi="Tahoma" w:cs="Tahoma"/>
          <w:b/>
        </w:rPr>
        <w:t xml:space="preserve"> – </w:t>
      </w:r>
      <w:r w:rsidR="009B4F05" w:rsidRPr="008A22B8">
        <w:rPr>
          <w:rFonts w:ascii="Tahoma" w:hAnsi="Tahoma" w:cs="Tahoma"/>
          <w:b/>
        </w:rPr>
        <w:t xml:space="preserve"> </w:t>
      </w:r>
      <w:r w:rsidR="00EA57A9" w:rsidRPr="008A22B8">
        <w:rPr>
          <w:rFonts w:ascii="Tahoma" w:hAnsi="Tahoma" w:cs="Tahoma"/>
          <w:b/>
        </w:rPr>
        <w:t>Dobava pnevmatik za vozila za obdobje dveh let</w:t>
      </w:r>
      <w:r w:rsidR="0054060F" w:rsidRPr="008A22B8">
        <w:rPr>
          <w:rFonts w:ascii="Tahoma" w:hAnsi="Tahoma" w:cs="Tahoma"/>
        </w:rPr>
        <w:t xml:space="preserve">, </w:t>
      </w:r>
      <w:r w:rsidRPr="008A22B8">
        <w:rPr>
          <w:rFonts w:ascii="Tahoma" w:hAnsi="Tahoma" w:cs="Tahoma"/>
        </w:rPr>
        <w:t xml:space="preserve">kot </w:t>
      </w:r>
      <w:r w:rsidRPr="008A22B8">
        <w:rPr>
          <w:rFonts w:ascii="Tahoma" w:hAnsi="Tahoma" w:cs="Tahoma"/>
          <w:b/>
        </w:rPr>
        <w:t>ponudnik/partner _____________________________________</w:t>
      </w:r>
      <w:r w:rsidR="00A271A0" w:rsidRPr="008A22B8">
        <w:rPr>
          <w:rFonts w:ascii="Tahoma" w:hAnsi="Tahoma" w:cs="Tahoma"/>
          <w:b/>
        </w:rPr>
        <w:t xml:space="preserve"> </w:t>
      </w:r>
      <w:r w:rsidR="00A271A0" w:rsidRPr="008A22B8">
        <w:rPr>
          <w:rFonts w:ascii="Tahoma" w:hAnsi="Tahoma" w:cs="Tahoma"/>
          <w:i/>
        </w:rPr>
        <w:t>(navedba ponudnika/partnerja)</w:t>
      </w:r>
    </w:p>
    <w:p w:rsidR="0054060F" w:rsidRPr="008A22B8" w:rsidRDefault="0054060F" w:rsidP="004064B1">
      <w:pPr>
        <w:pStyle w:val="Blokbesedila"/>
        <w:keepNext/>
        <w:keepLines/>
        <w:ind w:left="0" w:right="565"/>
        <w:jc w:val="both"/>
        <w:rPr>
          <w:rFonts w:ascii="Tahoma" w:hAnsi="Tahoma" w:cs="Tahoma"/>
          <w:sz w:val="20"/>
        </w:rPr>
      </w:pPr>
    </w:p>
    <w:p w:rsidR="00FF3C2E" w:rsidRPr="008A22B8" w:rsidRDefault="00FF3C2E" w:rsidP="004064B1">
      <w:pPr>
        <w:pStyle w:val="Blokbesedila"/>
        <w:keepNext/>
        <w:keepLines/>
        <w:tabs>
          <w:tab w:val="left" w:pos="9354"/>
        </w:tabs>
        <w:ind w:left="0" w:right="-2"/>
        <w:jc w:val="center"/>
        <w:rPr>
          <w:rFonts w:ascii="Tahoma" w:hAnsi="Tahoma" w:cs="Tahoma"/>
          <w:b/>
          <w:sz w:val="20"/>
        </w:rPr>
      </w:pPr>
      <w:r w:rsidRPr="008A22B8">
        <w:rPr>
          <w:rFonts w:ascii="Tahoma" w:hAnsi="Tahoma" w:cs="Tahoma"/>
          <w:b/>
          <w:sz w:val="20"/>
        </w:rPr>
        <w:t>IZJAVLJAMO,</w:t>
      </w:r>
    </w:p>
    <w:p w:rsidR="00753367" w:rsidRPr="008A22B8" w:rsidRDefault="00753367" w:rsidP="004064B1">
      <w:pPr>
        <w:pStyle w:val="Blokbesedila"/>
        <w:keepNext/>
        <w:keepLines/>
        <w:tabs>
          <w:tab w:val="left" w:pos="9354"/>
        </w:tabs>
        <w:ind w:left="0" w:right="-2"/>
        <w:jc w:val="center"/>
        <w:rPr>
          <w:rFonts w:ascii="Tahoma" w:hAnsi="Tahoma" w:cs="Tahoma"/>
          <w:b/>
          <w:sz w:val="20"/>
        </w:rPr>
      </w:pPr>
    </w:p>
    <w:p w:rsidR="00FF3C2E" w:rsidRPr="008A22B8" w:rsidRDefault="00FF3C2E" w:rsidP="004064B1">
      <w:pPr>
        <w:pStyle w:val="Blokbesedila"/>
        <w:keepNext/>
        <w:keepLines/>
        <w:numPr>
          <w:ilvl w:val="0"/>
          <w:numId w:val="13"/>
        </w:numPr>
        <w:tabs>
          <w:tab w:val="clear" w:pos="8647"/>
          <w:tab w:val="left" w:pos="426"/>
          <w:tab w:val="left" w:pos="9354"/>
        </w:tabs>
        <w:ind w:right="-2"/>
        <w:rPr>
          <w:rFonts w:ascii="Tahoma" w:hAnsi="Tahoma" w:cs="Tahoma"/>
          <w:b/>
          <w:smallCaps/>
          <w:sz w:val="20"/>
        </w:rPr>
      </w:pPr>
      <w:r w:rsidRPr="008A22B8">
        <w:rPr>
          <w:rFonts w:ascii="Tahoma" w:hAnsi="Tahoma" w:cs="Tahoma"/>
          <w:b/>
          <w:smallCaps/>
          <w:sz w:val="20"/>
        </w:rPr>
        <w:t>Razlogi za izključitev</w:t>
      </w:r>
    </w:p>
    <w:p w:rsidR="00FF3C2E" w:rsidRPr="008A22B8" w:rsidRDefault="00FF3C2E" w:rsidP="004064B1">
      <w:pPr>
        <w:pStyle w:val="Blokbesedila"/>
        <w:keepNext/>
        <w:keepLines/>
        <w:numPr>
          <w:ilvl w:val="1"/>
          <w:numId w:val="13"/>
        </w:numPr>
        <w:tabs>
          <w:tab w:val="clear" w:pos="8647"/>
          <w:tab w:val="left" w:pos="426"/>
          <w:tab w:val="left" w:pos="9354"/>
        </w:tabs>
        <w:ind w:left="426" w:right="-2" w:hanging="426"/>
        <w:jc w:val="both"/>
        <w:rPr>
          <w:rFonts w:ascii="Tahoma" w:hAnsi="Tahoma" w:cs="Tahoma"/>
          <w:sz w:val="20"/>
        </w:rPr>
      </w:pPr>
      <w:r w:rsidRPr="008A22B8">
        <w:rPr>
          <w:rFonts w:ascii="Tahoma" w:hAnsi="Tahoma" w:cs="Tahoma"/>
          <w:sz w:val="20"/>
        </w:rPr>
        <w:t>da nam (gospodarskem subjektu) ni bila izrečena pravnomočna sodba, ki ima elemente naslednjih kaznivih dejanj, ki so opredeljena v prvem odstavku 75. člena ZJN-3;</w:t>
      </w:r>
    </w:p>
    <w:p w:rsidR="00FF3C2E" w:rsidRPr="008A22B8" w:rsidRDefault="00FF3C2E" w:rsidP="004064B1">
      <w:pPr>
        <w:pStyle w:val="Blokbesedila"/>
        <w:keepNext/>
        <w:keepLines/>
        <w:numPr>
          <w:ilvl w:val="1"/>
          <w:numId w:val="13"/>
        </w:numPr>
        <w:tabs>
          <w:tab w:val="clear" w:pos="8647"/>
          <w:tab w:val="left" w:pos="426"/>
          <w:tab w:val="left" w:pos="9354"/>
        </w:tabs>
        <w:ind w:left="426" w:right="-2" w:hanging="426"/>
        <w:jc w:val="both"/>
        <w:rPr>
          <w:rFonts w:ascii="Tahoma" w:hAnsi="Tahoma" w:cs="Tahoma"/>
          <w:sz w:val="20"/>
        </w:rPr>
      </w:pPr>
      <w:r w:rsidRPr="008A22B8">
        <w:rPr>
          <w:rFonts w:ascii="Tahoma" w:hAnsi="Tahoma" w:cs="Tahoma"/>
          <w:sz w:val="20"/>
          <w:lang w:val="x-none"/>
        </w:rPr>
        <w:t>da</w:t>
      </w:r>
      <w:r w:rsidRPr="008A22B8">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rsidR="00FF3C2E" w:rsidRPr="008A22B8" w:rsidRDefault="00FF3C2E" w:rsidP="004064B1">
      <w:pPr>
        <w:pStyle w:val="Blokbesedila"/>
        <w:keepNext/>
        <w:keepLines/>
        <w:numPr>
          <w:ilvl w:val="1"/>
          <w:numId w:val="13"/>
        </w:numPr>
        <w:tabs>
          <w:tab w:val="clear" w:pos="8647"/>
          <w:tab w:val="left" w:pos="426"/>
          <w:tab w:val="left" w:pos="9354"/>
        </w:tabs>
        <w:ind w:left="426" w:right="-2" w:hanging="426"/>
        <w:jc w:val="both"/>
        <w:rPr>
          <w:rFonts w:ascii="Tahoma" w:hAnsi="Tahoma" w:cs="Tahoma"/>
          <w:sz w:val="20"/>
        </w:rPr>
      </w:pPr>
      <w:r w:rsidRPr="008A22B8">
        <w:rPr>
          <w:rFonts w:ascii="Tahoma" w:hAnsi="Tahoma" w:cs="Tahoma"/>
          <w:sz w:val="20"/>
        </w:rPr>
        <w:t>da na dan, ko je potekel rok za oddajo ponudb, nismo izločeni iz postopkov oddaje javnih naročil zaradi uvrstitve v evidenco gospodarskih subjektov z negativnimi referencami;</w:t>
      </w:r>
    </w:p>
    <w:p w:rsidR="00FF3C2E" w:rsidRPr="008A22B8" w:rsidRDefault="00FF3C2E" w:rsidP="004064B1">
      <w:pPr>
        <w:pStyle w:val="Blokbesedila"/>
        <w:keepNext/>
        <w:keepLines/>
        <w:numPr>
          <w:ilvl w:val="1"/>
          <w:numId w:val="13"/>
        </w:numPr>
        <w:tabs>
          <w:tab w:val="clear" w:pos="8647"/>
          <w:tab w:val="left" w:pos="426"/>
          <w:tab w:val="left" w:pos="9354"/>
        </w:tabs>
        <w:ind w:left="426" w:right="-2" w:hanging="426"/>
        <w:jc w:val="both"/>
        <w:rPr>
          <w:rFonts w:ascii="Tahoma" w:hAnsi="Tahoma" w:cs="Tahoma"/>
          <w:sz w:val="20"/>
        </w:rPr>
      </w:pPr>
      <w:r w:rsidRPr="008A22B8">
        <w:rPr>
          <w:rFonts w:ascii="Tahoma" w:hAnsi="Tahoma" w:cs="Tahoma"/>
          <w:sz w:val="20"/>
        </w:rPr>
        <w:t>da nam v zadnjih treh letih pred potekom roka za oddajo ponudb s pravnomočno odločbo pristojnega organa Republike Slovenije ali druge države članice ali tretje države ni bila dvakrat izrečena globa zaradi prekrška v zvezi s plačilom za delo;</w:t>
      </w:r>
    </w:p>
    <w:p w:rsidR="00FF3C2E" w:rsidRPr="008A22B8" w:rsidRDefault="00FF3C2E" w:rsidP="004064B1">
      <w:pPr>
        <w:pStyle w:val="Blokbesedila"/>
        <w:keepNext/>
        <w:keepLines/>
        <w:numPr>
          <w:ilvl w:val="1"/>
          <w:numId w:val="13"/>
        </w:numPr>
        <w:tabs>
          <w:tab w:val="clear" w:pos="8647"/>
          <w:tab w:val="left" w:pos="426"/>
          <w:tab w:val="left" w:pos="9354"/>
        </w:tabs>
        <w:ind w:left="426" w:right="-2" w:hanging="426"/>
        <w:jc w:val="both"/>
        <w:rPr>
          <w:rFonts w:ascii="Tahoma" w:hAnsi="Tahoma" w:cs="Tahoma"/>
          <w:sz w:val="20"/>
        </w:rPr>
      </w:pPr>
      <w:r w:rsidRPr="008A22B8">
        <w:rPr>
          <w:rFonts w:ascii="Tahoma" w:hAnsi="Tahoma" w:cs="Tahoma"/>
          <w:sz w:val="20"/>
        </w:rPr>
        <w:t>da nismo kršili obveznosti iz drugega odstavka 3. člena ZJN-3;</w:t>
      </w:r>
    </w:p>
    <w:p w:rsidR="00FF3C2E" w:rsidRPr="008A22B8" w:rsidRDefault="00FF3C2E" w:rsidP="004064B1">
      <w:pPr>
        <w:pStyle w:val="Blokbesedila"/>
        <w:keepNext/>
        <w:keepLines/>
        <w:numPr>
          <w:ilvl w:val="1"/>
          <w:numId w:val="13"/>
        </w:numPr>
        <w:tabs>
          <w:tab w:val="clear" w:pos="8647"/>
          <w:tab w:val="left" w:pos="426"/>
          <w:tab w:val="left" w:pos="9354"/>
        </w:tabs>
        <w:ind w:left="426" w:right="-2" w:hanging="426"/>
        <w:jc w:val="both"/>
        <w:rPr>
          <w:rFonts w:ascii="Tahoma" w:hAnsi="Tahoma" w:cs="Tahoma"/>
          <w:sz w:val="20"/>
        </w:rPr>
      </w:pPr>
      <w:r w:rsidRPr="008A22B8">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FF3C2E" w:rsidRPr="008A22B8" w:rsidRDefault="00FF3C2E" w:rsidP="004064B1">
      <w:pPr>
        <w:pStyle w:val="Blokbesedila"/>
        <w:keepNext/>
        <w:keepLines/>
        <w:numPr>
          <w:ilvl w:val="1"/>
          <w:numId w:val="13"/>
        </w:numPr>
        <w:tabs>
          <w:tab w:val="clear" w:pos="8647"/>
          <w:tab w:val="left" w:pos="426"/>
          <w:tab w:val="left" w:pos="9354"/>
        </w:tabs>
        <w:ind w:left="426" w:right="-2" w:hanging="426"/>
        <w:jc w:val="both"/>
        <w:rPr>
          <w:rFonts w:ascii="Tahoma" w:hAnsi="Tahoma" w:cs="Tahoma"/>
          <w:sz w:val="20"/>
        </w:rPr>
      </w:pPr>
      <w:r w:rsidRPr="008A22B8">
        <w:rPr>
          <w:rFonts w:ascii="Tahoma" w:hAnsi="Tahoma" w:cs="Tahoma"/>
          <w:sz w:val="20"/>
        </w:rPr>
        <w:t>da nismo zagrešili hujšo kršitev poklicnih pravil, zaradi česar je omajana naša integriteta;</w:t>
      </w:r>
    </w:p>
    <w:p w:rsidR="00FF3C2E" w:rsidRPr="008A22B8" w:rsidRDefault="0043242C" w:rsidP="004064B1">
      <w:pPr>
        <w:pStyle w:val="Blokbesedila"/>
        <w:keepNext/>
        <w:keepLines/>
        <w:numPr>
          <w:ilvl w:val="1"/>
          <w:numId w:val="13"/>
        </w:numPr>
        <w:tabs>
          <w:tab w:val="clear" w:pos="8647"/>
          <w:tab w:val="left" w:pos="426"/>
          <w:tab w:val="left" w:pos="9354"/>
        </w:tabs>
        <w:ind w:left="426" w:right="-2" w:hanging="426"/>
        <w:jc w:val="both"/>
        <w:rPr>
          <w:rFonts w:ascii="Tahoma" w:hAnsi="Tahoma" w:cs="Tahoma"/>
          <w:sz w:val="20"/>
        </w:rPr>
      </w:pPr>
      <w:r w:rsidRPr="008A22B8">
        <w:rPr>
          <w:rFonts w:ascii="Tahoma" w:hAnsi="Tahoma" w:cs="Tahoma"/>
          <w:sz w:val="20"/>
        </w:rPr>
        <w:t>da ne obstaja izkrivljanje</w:t>
      </w:r>
      <w:r w:rsidR="00FF3C2E" w:rsidRPr="008A22B8">
        <w:rPr>
          <w:rFonts w:ascii="Tahoma" w:hAnsi="Tahoma" w:cs="Tahoma"/>
          <w:sz w:val="20"/>
        </w:rPr>
        <w:t xml:space="preserve"> konkurence zaradi predhodnega sodelovanja gospodarskih subjektov pri pripravi postopka javnega naročanja v skladu s 65. členom ZJN-3;</w:t>
      </w:r>
    </w:p>
    <w:p w:rsidR="00FF3C2E" w:rsidRPr="008A22B8" w:rsidRDefault="00FF3C2E" w:rsidP="004064B1">
      <w:pPr>
        <w:pStyle w:val="Blokbesedila"/>
        <w:keepNext/>
        <w:keepLines/>
        <w:numPr>
          <w:ilvl w:val="1"/>
          <w:numId w:val="13"/>
        </w:numPr>
        <w:tabs>
          <w:tab w:val="clear" w:pos="8647"/>
          <w:tab w:val="left" w:pos="426"/>
          <w:tab w:val="left" w:pos="9354"/>
        </w:tabs>
        <w:ind w:left="426" w:right="-2" w:hanging="426"/>
        <w:jc w:val="both"/>
        <w:rPr>
          <w:rFonts w:ascii="Tahoma" w:hAnsi="Tahoma" w:cs="Tahoma"/>
          <w:sz w:val="20"/>
        </w:rPr>
      </w:pPr>
      <w:r w:rsidRPr="008A22B8">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1B1358" w:rsidRPr="008A22B8" w:rsidRDefault="001B1358" w:rsidP="004064B1">
      <w:pPr>
        <w:pStyle w:val="Blokbesedila"/>
        <w:keepNext/>
        <w:keepLines/>
        <w:tabs>
          <w:tab w:val="clear" w:pos="8647"/>
          <w:tab w:val="left" w:pos="426"/>
          <w:tab w:val="left" w:pos="9354"/>
        </w:tabs>
        <w:ind w:left="426" w:right="-2"/>
        <w:jc w:val="both"/>
        <w:rPr>
          <w:rFonts w:ascii="Tahoma" w:hAnsi="Tahoma" w:cs="Tahoma"/>
          <w:sz w:val="20"/>
        </w:rPr>
      </w:pPr>
    </w:p>
    <w:p w:rsidR="00FF3C2E" w:rsidRPr="008A22B8" w:rsidRDefault="00FF3C2E" w:rsidP="004064B1">
      <w:pPr>
        <w:pStyle w:val="Blokbesedila"/>
        <w:keepNext/>
        <w:keepLines/>
        <w:numPr>
          <w:ilvl w:val="0"/>
          <w:numId w:val="13"/>
        </w:numPr>
        <w:tabs>
          <w:tab w:val="clear" w:pos="8647"/>
          <w:tab w:val="left" w:pos="426"/>
          <w:tab w:val="left" w:pos="9354"/>
        </w:tabs>
        <w:ind w:right="-2"/>
        <w:rPr>
          <w:rFonts w:ascii="Tahoma" w:hAnsi="Tahoma" w:cs="Tahoma"/>
          <w:b/>
          <w:smallCaps/>
          <w:sz w:val="20"/>
        </w:rPr>
      </w:pPr>
      <w:r w:rsidRPr="008A22B8">
        <w:rPr>
          <w:rFonts w:ascii="Tahoma" w:hAnsi="Tahoma" w:cs="Tahoma"/>
          <w:b/>
          <w:smallCaps/>
          <w:sz w:val="20"/>
        </w:rPr>
        <w:t>Pogoji za sodelovanje</w:t>
      </w:r>
    </w:p>
    <w:p w:rsidR="00907832" w:rsidRPr="008A22B8" w:rsidRDefault="00FF3C2E" w:rsidP="004064B1">
      <w:pPr>
        <w:pStyle w:val="Blokbesedila"/>
        <w:keepNext/>
        <w:keepLines/>
        <w:numPr>
          <w:ilvl w:val="1"/>
          <w:numId w:val="13"/>
        </w:numPr>
        <w:tabs>
          <w:tab w:val="clear" w:pos="8647"/>
          <w:tab w:val="left" w:pos="426"/>
        </w:tabs>
        <w:ind w:left="426" w:right="-2" w:hanging="426"/>
        <w:jc w:val="both"/>
        <w:rPr>
          <w:rFonts w:ascii="Tahoma" w:hAnsi="Tahoma" w:cs="Tahoma"/>
          <w:sz w:val="20"/>
        </w:rPr>
      </w:pPr>
      <w:r w:rsidRPr="008A22B8">
        <w:rPr>
          <w:rFonts w:ascii="Tahoma" w:hAnsi="Tahoma" w:cs="Tahoma"/>
          <w:sz w:val="20"/>
        </w:rPr>
        <w:t>da smo sposobni za opravljanje poklicne dejavnosti oziroma imamo registrirano dejavnost oziroma smo vpisani v enega od poklicnih ali poslovnih registrov, ki se vodijo v državi članici, v kateri imamo sedež;</w:t>
      </w:r>
    </w:p>
    <w:p w:rsidR="0099040D" w:rsidRPr="008A22B8" w:rsidRDefault="003406FD" w:rsidP="0099040D">
      <w:pPr>
        <w:pStyle w:val="Odstavekseznama"/>
        <w:keepNext/>
        <w:keepLines/>
        <w:numPr>
          <w:ilvl w:val="1"/>
          <w:numId w:val="13"/>
        </w:numPr>
        <w:tabs>
          <w:tab w:val="left" w:pos="426"/>
        </w:tabs>
        <w:ind w:left="426" w:right="-2" w:hanging="426"/>
        <w:jc w:val="both"/>
        <w:rPr>
          <w:rFonts w:ascii="Tahoma" w:hAnsi="Tahoma" w:cs="Tahoma"/>
        </w:rPr>
      </w:pPr>
      <w:r w:rsidRPr="008A22B8">
        <w:rPr>
          <w:rFonts w:ascii="Tahoma" w:hAnsi="Tahoma" w:cs="Tahoma"/>
        </w:rPr>
        <w:t>da razpolagamo z zahtevanim kadrom, ki je izkušen, strokovno usposobljen in sposobni izvesti predmet tega javnega naročila,</w:t>
      </w:r>
      <w:r w:rsidR="0099040D" w:rsidRPr="008A22B8">
        <w:rPr>
          <w:rFonts w:ascii="Tahoma" w:hAnsi="Tahoma" w:cs="Tahoma"/>
        </w:rPr>
        <w:t xml:space="preserve"> </w:t>
      </w:r>
    </w:p>
    <w:p w:rsidR="0099040D" w:rsidRPr="008A22B8" w:rsidRDefault="0099040D" w:rsidP="0099040D">
      <w:pPr>
        <w:pStyle w:val="Odstavekseznama"/>
        <w:keepNext/>
        <w:keepLines/>
        <w:numPr>
          <w:ilvl w:val="1"/>
          <w:numId w:val="13"/>
        </w:numPr>
        <w:tabs>
          <w:tab w:val="left" w:pos="426"/>
        </w:tabs>
        <w:ind w:left="426" w:right="-2" w:hanging="426"/>
        <w:jc w:val="both"/>
        <w:rPr>
          <w:rFonts w:ascii="Tahoma" w:hAnsi="Tahoma" w:cs="Tahoma"/>
        </w:rPr>
      </w:pPr>
      <w:r w:rsidRPr="008A22B8">
        <w:rPr>
          <w:rFonts w:ascii="Tahoma" w:hAnsi="Tahoma" w:cs="Tahoma"/>
        </w:rPr>
        <w:t>da razpolagamo z vsemi tehničnimi sredstvi in opremo, ter zagotavljamo ustrezne tehnične zmogljivosti za kvalitetno dobavo naročila v predvidenem roku, skladno z zahtevami iz razpisne dokumentacije, pravili stroke ter določili predpisov in standardov s področja predmeta naročila,</w:t>
      </w:r>
    </w:p>
    <w:p w:rsidR="0099040D" w:rsidRPr="008A22B8" w:rsidRDefault="0099040D" w:rsidP="0099040D">
      <w:pPr>
        <w:pStyle w:val="Blokbesedila"/>
        <w:keepNext/>
        <w:keepLines/>
        <w:numPr>
          <w:ilvl w:val="1"/>
          <w:numId w:val="13"/>
        </w:numPr>
        <w:tabs>
          <w:tab w:val="clear" w:pos="8647"/>
          <w:tab w:val="left" w:pos="426"/>
        </w:tabs>
        <w:ind w:left="426" w:right="-2" w:hanging="426"/>
        <w:jc w:val="both"/>
        <w:rPr>
          <w:rFonts w:ascii="Tahoma" w:hAnsi="Tahoma" w:cs="Tahoma"/>
          <w:sz w:val="20"/>
        </w:rPr>
      </w:pPr>
      <w:r w:rsidRPr="008A22B8">
        <w:rPr>
          <w:rFonts w:ascii="Tahoma" w:hAnsi="Tahoma" w:cs="Tahoma"/>
          <w:sz w:val="20"/>
        </w:rPr>
        <w:t>nismo uvrščeni na seznam poslovnih subjektov, s katerimi na podlagi 35. člena Zakona o integriteti in preprečevanju korupcije (Ur. l. RS, št. 69/11-UPB2, v nadaljevanju: ZIntPK), naročniki ne smejo sodelovati.</w:t>
      </w:r>
    </w:p>
    <w:p w:rsidR="003406FD" w:rsidRPr="008A22B8" w:rsidRDefault="003406FD" w:rsidP="0099040D">
      <w:pPr>
        <w:pStyle w:val="Blokbesedila"/>
        <w:tabs>
          <w:tab w:val="clear" w:pos="8647"/>
          <w:tab w:val="left" w:pos="426"/>
        </w:tabs>
        <w:ind w:left="426" w:right="-2"/>
        <w:jc w:val="both"/>
        <w:rPr>
          <w:rFonts w:ascii="Tahoma" w:hAnsi="Tahoma" w:cs="Tahoma"/>
          <w:sz w:val="20"/>
        </w:rPr>
      </w:pPr>
    </w:p>
    <w:p w:rsidR="00A97F0C" w:rsidRPr="008A22B8" w:rsidRDefault="00A97F0C" w:rsidP="00A97F0C">
      <w:pPr>
        <w:pStyle w:val="Blokbesedila"/>
        <w:keepNext/>
        <w:keepLines/>
        <w:numPr>
          <w:ilvl w:val="1"/>
          <w:numId w:val="13"/>
        </w:numPr>
        <w:tabs>
          <w:tab w:val="clear" w:pos="8647"/>
          <w:tab w:val="left" w:pos="426"/>
        </w:tabs>
        <w:ind w:left="426" w:right="-2" w:hanging="426"/>
        <w:jc w:val="both"/>
        <w:rPr>
          <w:rFonts w:ascii="Tahoma" w:hAnsi="Tahoma" w:cs="Tahoma"/>
          <w:sz w:val="20"/>
        </w:rPr>
      </w:pPr>
      <w:r w:rsidRPr="008A22B8">
        <w:rPr>
          <w:rFonts w:ascii="Tahoma" w:hAnsi="Tahoma" w:cs="Tahoma"/>
          <w:sz w:val="20"/>
        </w:rPr>
        <w:lastRenderedPageBreak/>
        <w:t>da bomo na naročnikov poziv v 8 dneh od prejema poziva posredovali izjavo s podatki o:</w:t>
      </w:r>
    </w:p>
    <w:p w:rsidR="00A97F0C" w:rsidRPr="008A22B8" w:rsidRDefault="00A97F0C" w:rsidP="00A97F0C">
      <w:pPr>
        <w:keepNext/>
        <w:numPr>
          <w:ilvl w:val="0"/>
          <w:numId w:val="36"/>
        </w:numPr>
        <w:ind w:left="709" w:hanging="425"/>
        <w:jc w:val="both"/>
        <w:rPr>
          <w:rFonts w:ascii="Tahoma" w:hAnsi="Tahoma" w:cs="Tahoma"/>
        </w:rPr>
      </w:pPr>
      <w:r w:rsidRPr="008A22B8">
        <w:rPr>
          <w:rFonts w:ascii="Tahoma" w:hAnsi="Tahoma" w:cs="Tahoma"/>
        </w:rPr>
        <w:t>svojih ustanoviteljih, družbenikih, vključno s tihimi družbeniki, delničarjih, komanditistih ali drugih lastnikih in podatke o lastniških deležih navedenih oseb,</w:t>
      </w:r>
    </w:p>
    <w:p w:rsidR="00A97F0C" w:rsidRPr="008A22B8" w:rsidRDefault="00A97F0C" w:rsidP="00A97F0C">
      <w:pPr>
        <w:keepNext/>
        <w:numPr>
          <w:ilvl w:val="0"/>
          <w:numId w:val="36"/>
        </w:numPr>
        <w:ind w:left="709" w:hanging="425"/>
        <w:jc w:val="both"/>
        <w:rPr>
          <w:rFonts w:ascii="Tahoma" w:hAnsi="Tahoma" w:cs="Tahoma"/>
        </w:rPr>
      </w:pPr>
      <w:r w:rsidRPr="008A22B8">
        <w:rPr>
          <w:rFonts w:ascii="Tahoma" w:hAnsi="Tahoma" w:cs="Tahoma"/>
        </w:rPr>
        <w:t>gospodarskih subjektih, za katere se glede na določbe zakona, ki ureja gospodarske družbe šteje, da so z njim povezane družbe;</w:t>
      </w:r>
    </w:p>
    <w:p w:rsidR="008E1D36" w:rsidRPr="008A22B8" w:rsidRDefault="008E1D36" w:rsidP="008E1D36">
      <w:pPr>
        <w:pStyle w:val="Blokbesedila"/>
        <w:keepNext/>
        <w:keepLines/>
        <w:numPr>
          <w:ilvl w:val="1"/>
          <w:numId w:val="13"/>
        </w:numPr>
        <w:tabs>
          <w:tab w:val="clear" w:pos="8647"/>
          <w:tab w:val="left" w:pos="426"/>
        </w:tabs>
        <w:ind w:left="426" w:right="-2" w:hanging="426"/>
        <w:jc w:val="both"/>
        <w:rPr>
          <w:rFonts w:ascii="Tahoma" w:hAnsi="Tahoma" w:cs="Tahoma"/>
          <w:sz w:val="20"/>
        </w:rPr>
      </w:pPr>
      <w:r w:rsidRPr="008A22B8">
        <w:rPr>
          <w:rFonts w:ascii="Tahoma" w:hAnsi="Tahoma" w:cs="Tahoma"/>
          <w:sz w:val="20"/>
        </w:rPr>
        <w:t>da bo</w:t>
      </w:r>
      <w:r w:rsidR="0058321D" w:rsidRPr="008A22B8">
        <w:rPr>
          <w:rFonts w:ascii="Tahoma" w:hAnsi="Tahoma" w:cs="Tahoma"/>
          <w:sz w:val="20"/>
        </w:rPr>
        <w:t>mo</w:t>
      </w:r>
      <w:r w:rsidRPr="008A22B8">
        <w:rPr>
          <w:rFonts w:ascii="Tahoma" w:hAnsi="Tahoma" w:cs="Tahoma"/>
          <w:sz w:val="20"/>
        </w:rPr>
        <w:t xml:space="preserve"> v primeru, če bomo izbrani kot najugodnejši ponudnik, poskrbeli v skladu z Uredbo o ravnanju z izrabljenimi gumami (Ur. l. RS št. 63/2009) za brezplačen odvoz in uničenje oziroma reciklažo neuporabnih pnevmatik ter da bo</w:t>
      </w:r>
      <w:r w:rsidR="0058321D" w:rsidRPr="008A22B8">
        <w:rPr>
          <w:rFonts w:ascii="Tahoma" w:hAnsi="Tahoma" w:cs="Tahoma"/>
          <w:sz w:val="20"/>
        </w:rPr>
        <w:t>mo</w:t>
      </w:r>
      <w:r w:rsidRPr="008A22B8">
        <w:rPr>
          <w:rFonts w:ascii="Tahoma" w:hAnsi="Tahoma" w:cs="Tahoma"/>
          <w:sz w:val="20"/>
        </w:rPr>
        <w:t xml:space="preserve"> poskrbel</w:t>
      </w:r>
      <w:r w:rsidR="0058321D" w:rsidRPr="008A22B8">
        <w:rPr>
          <w:rFonts w:ascii="Tahoma" w:hAnsi="Tahoma" w:cs="Tahoma"/>
          <w:sz w:val="20"/>
        </w:rPr>
        <w:t>i</w:t>
      </w:r>
      <w:r w:rsidRPr="008A22B8">
        <w:rPr>
          <w:rFonts w:ascii="Tahoma" w:hAnsi="Tahoma" w:cs="Tahoma"/>
          <w:sz w:val="20"/>
        </w:rPr>
        <w:t>, da bo naročnik za vsak posamezni vsak odvoz prejel evidenčni list</w:t>
      </w:r>
      <w:r w:rsidR="0058321D" w:rsidRPr="008A22B8">
        <w:rPr>
          <w:rFonts w:ascii="Tahoma" w:hAnsi="Tahoma" w:cs="Tahoma"/>
          <w:sz w:val="20"/>
        </w:rPr>
        <w:t>.</w:t>
      </w:r>
    </w:p>
    <w:p w:rsidR="00A97F0C" w:rsidRPr="008A22B8" w:rsidRDefault="00A97F0C" w:rsidP="00A97F0C">
      <w:pPr>
        <w:pStyle w:val="Blokbesedila"/>
        <w:keepNext/>
        <w:keepLines/>
        <w:tabs>
          <w:tab w:val="clear" w:pos="8647"/>
          <w:tab w:val="left" w:pos="426"/>
        </w:tabs>
        <w:ind w:left="426" w:right="-2"/>
        <w:jc w:val="both"/>
        <w:rPr>
          <w:rFonts w:ascii="Tahoma" w:hAnsi="Tahoma" w:cs="Tahoma"/>
          <w:sz w:val="20"/>
        </w:rPr>
      </w:pPr>
    </w:p>
    <w:p w:rsidR="00A97F0C" w:rsidRPr="008A22B8" w:rsidRDefault="00A97F0C" w:rsidP="00A97F0C">
      <w:pPr>
        <w:pStyle w:val="Blokbesedila"/>
        <w:keepNext/>
        <w:keepLines/>
        <w:tabs>
          <w:tab w:val="clear" w:pos="8647"/>
          <w:tab w:val="left" w:pos="426"/>
        </w:tabs>
        <w:ind w:left="426" w:right="-2"/>
        <w:jc w:val="both"/>
        <w:rPr>
          <w:rFonts w:ascii="Tahoma" w:hAnsi="Tahoma" w:cs="Tahoma"/>
          <w:sz w:val="20"/>
        </w:rPr>
      </w:pPr>
    </w:p>
    <w:p w:rsidR="00FF3C2E" w:rsidRPr="008A22B8" w:rsidRDefault="00FF3C2E" w:rsidP="004064B1">
      <w:pPr>
        <w:pStyle w:val="Blokbesedila"/>
        <w:keepNext/>
        <w:keepLines/>
        <w:tabs>
          <w:tab w:val="left" w:pos="0"/>
        </w:tabs>
        <w:ind w:left="0" w:right="-2"/>
        <w:jc w:val="both"/>
        <w:rPr>
          <w:rFonts w:ascii="Tahoma" w:hAnsi="Tahoma" w:cs="Tahoma"/>
          <w:b/>
          <w:sz w:val="20"/>
        </w:rPr>
      </w:pPr>
      <w:r w:rsidRPr="008A22B8">
        <w:rPr>
          <w:rFonts w:ascii="Tahoma" w:hAnsi="Tahoma" w:cs="Tahoma"/>
          <w:b/>
          <w:sz w:val="20"/>
        </w:rPr>
        <w:t>S podpisom te izjave sprejemamo tudi vse ostale pogoje in zahteve predmetne razpisne dokumentacije, vključno z vsebino okvirnega sporazuma, ter prevzemamo kazensko in materialno odgovornost, da so vsi podatki in dokumenti, podani v ponudbi, resnični, in da fotokopije priloženih listin ustrezajo originalu.</w:t>
      </w:r>
    </w:p>
    <w:p w:rsidR="00FF3C2E" w:rsidRPr="008A22B8" w:rsidRDefault="00FF3C2E" w:rsidP="004064B1">
      <w:pPr>
        <w:pStyle w:val="Blokbesedila"/>
        <w:keepNext/>
        <w:keepLines/>
        <w:tabs>
          <w:tab w:val="left" w:pos="0"/>
        </w:tabs>
        <w:ind w:left="0" w:right="-2"/>
        <w:jc w:val="both"/>
        <w:rPr>
          <w:rFonts w:ascii="Tahoma" w:hAnsi="Tahoma" w:cs="Tahoma"/>
          <w:b/>
          <w:sz w:val="20"/>
        </w:rPr>
      </w:pPr>
      <w:r w:rsidRPr="008A22B8">
        <w:rPr>
          <w:rFonts w:ascii="Tahoma" w:hAnsi="Tahoma" w:cs="Tahoma"/>
          <w:b/>
          <w:sz w:val="20"/>
        </w:rPr>
        <w:t>S podpisom te izjave dajemo soglasje, da naročnik v zvezi z oddajo predmetnega javnega naročila pridobi podatke za preveritev ponudbe v skladu z 89. členom ZJN-3 v enotnem informacijskem sistemu – eDosje iz devetega odstavka 77. člena ZJN-3.</w:t>
      </w:r>
    </w:p>
    <w:p w:rsidR="00C455E5" w:rsidRPr="008A22B8" w:rsidRDefault="00C455E5" w:rsidP="004064B1">
      <w:pPr>
        <w:pStyle w:val="Blokbesedila"/>
        <w:keepNext/>
        <w:keepLines/>
        <w:tabs>
          <w:tab w:val="left" w:pos="0"/>
        </w:tabs>
        <w:ind w:left="0" w:right="-2"/>
        <w:jc w:val="both"/>
        <w:rPr>
          <w:rFonts w:ascii="Tahoma" w:hAnsi="Tahoma" w:cs="Tahoma"/>
          <w:b/>
          <w:sz w:val="16"/>
          <w:szCs w:val="18"/>
        </w:rPr>
      </w:pPr>
    </w:p>
    <w:p w:rsidR="00907832" w:rsidRPr="008A22B8" w:rsidRDefault="00907832" w:rsidP="004064B1">
      <w:pPr>
        <w:pStyle w:val="Blokbesedila"/>
        <w:keepNext/>
        <w:keepLines/>
        <w:tabs>
          <w:tab w:val="left" w:pos="0"/>
        </w:tabs>
        <w:ind w:left="0" w:right="-2"/>
        <w:jc w:val="both"/>
        <w:rPr>
          <w:rFonts w:ascii="Tahoma" w:hAnsi="Tahoma" w:cs="Tahoma"/>
          <w:b/>
          <w:sz w:val="16"/>
          <w:szCs w:val="18"/>
        </w:rPr>
      </w:pPr>
    </w:p>
    <w:p w:rsidR="00907832" w:rsidRPr="008A22B8" w:rsidRDefault="00907832" w:rsidP="004064B1">
      <w:pPr>
        <w:pStyle w:val="Blokbesedila"/>
        <w:keepNext/>
        <w:keepLines/>
        <w:tabs>
          <w:tab w:val="left" w:pos="0"/>
        </w:tabs>
        <w:ind w:left="0" w:right="-2"/>
        <w:jc w:val="both"/>
        <w:rPr>
          <w:rFonts w:ascii="Tahoma" w:hAnsi="Tahoma" w:cs="Tahoma"/>
          <w:b/>
          <w:sz w:val="16"/>
          <w:szCs w:val="18"/>
        </w:rPr>
      </w:pPr>
    </w:p>
    <w:p w:rsidR="00F538BF" w:rsidRPr="008A22B8" w:rsidRDefault="00F538BF" w:rsidP="004064B1">
      <w:pPr>
        <w:pStyle w:val="Blokbesedila"/>
        <w:keepNext/>
        <w:keepLines/>
        <w:tabs>
          <w:tab w:val="left" w:pos="0"/>
        </w:tabs>
        <w:ind w:left="0" w:right="-2"/>
        <w:jc w:val="both"/>
        <w:rPr>
          <w:rFonts w:ascii="Tahoma" w:hAnsi="Tahoma" w:cs="Tahoma"/>
          <w:b/>
          <w:sz w:val="16"/>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FF3C2E" w:rsidRPr="008A22B8" w:rsidTr="001B1358">
        <w:trPr>
          <w:trHeight w:val="235"/>
        </w:trPr>
        <w:tc>
          <w:tcPr>
            <w:tcW w:w="3430" w:type="dxa"/>
            <w:tcBorders>
              <w:bottom w:val="single" w:sz="4" w:space="0" w:color="auto"/>
            </w:tcBorders>
          </w:tcPr>
          <w:p w:rsidR="00FF3C2E" w:rsidRPr="008A22B8" w:rsidRDefault="00FF3C2E" w:rsidP="004064B1">
            <w:pPr>
              <w:keepNext/>
              <w:keepLines/>
              <w:jc w:val="both"/>
              <w:rPr>
                <w:rFonts w:ascii="Tahoma" w:hAnsi="Tahoma" w:cs="Tahoma"/>
                <w:snapToGrid w:val="0"/>
                <w:color w:val="000000"/>
                <w:sz w:val="18"/>
              </w:rPr>
            </w:pPr>
          </w:p>
        </w:tc>
        <w:tc>
          <w:tcPr>
            <w:tcW w:w="2574" w:type="dxa"/>
          </w:tcPr>
          <w:p w:rsidR="00FF3C2E" w:rsidRPr="008A22B8" w:rsidRDefault="00FF3C2E" w:rsidP="004064B1">
            <w:pPr>
              <w:keepNext/>
              <w:keepLines/>
              <w:jc w:val="center"/>
              <w:rPr>
                <w:rFonts w:ascii="Tahoma" w:hAnsi="Tahoma" w:cs="Tahoma"/>
                <w:snapToGrid w:val="0"/>
                <w:color w:val="000000"/>
                <w:sz w:val="18"/>
              </w:rPr>
            </w:pPr>
          </w:p>
        </w:tc>
        <w:tc>
          <w:tcPr>
            <w:tcW w:w="3715" w:type="dxa"/>
            <w:tcBorders>
              <w:bottom w:val="single" w:sz="4" w:space="0" w:color="auto"/>
            </w:tcBorders>
          </w:tcPr>
          <w:p w:rsidR="00FF3C2E" w:rsidRPr="008A22B8" w:rsidRDefault="00FF3C2E" w:rsidP="004064B1">
            <w:pPr>
              <w:keepNext/>
              <w:keepLines/>
              <w:tabs>
                <w:tab w:val="left" w:pos="567"/>
                <w:tab w:val="num" w:pos="851"/>
                <w:tab w:val="left" w:pos="993"/>
              </w:tabs>
              <w:jc w:val="both"/>
              <w:rPr>
                <w:rFonts w:ascii="Tahoma" w:hAnsi="Tahoma" w:cs="Tahoma"/>
                <w:snapToGrid w:val="0"/>
                <w:color w:val="000000"/>
                <w:sz w:val="18"/>
              </w:rPr>
            </w:pPr>
          </w:p>
        </w:tc>
      </w:tr>
      <w:tr w:rsidR="00FF3C2E" w:rsidRPr="008A22B8" w:rsidTr="001B1358">
        <w:trPr>
          <w:trHeight w:val="235"/>
        </w:trPr>
        <w:tc>
          <w:tcPr>
            <w:tcW w:w="3430" w:type="dxa"/>
            <w:tcBorders>
              <w:top w:val="single" w:sz="4" w:space="0" w:color="auto"/>
            </w:tcBorders>
          </w:tcPr>
          <w:p w:rsidR="00FF3C2E" w:rsidRPr="008A22B8" w:rsidRDefault="00FF3C2E" w:rsidP="004064B1">
            <w:pPr>
              <w:keepNext/>
              <w:keepLines/>
              <w:jc w:val="center"/>
              <w:rPr>
                <w:rFonts w:ascii="Tahoma" w:hAnsi="Tahoma" w:cs="Tahoma"/>
                <w:snapToGrid w:val="0"/>
                <w:color w:val="000000"/>
              </w:rPr>
            </w:pPr>
            <w:r w:rsidRPr="008A22B8">
              <w:rPr>
                <w:rFonts w:ascii="Tahoma" w:hAnsi="Tahoma" w:cs="Tahoma"/>
                <w:snapToGrid w:val="0"/>
                <w:color w:val="000000"/>
              </w:rPr>
              <w:t>(kraj, datum)</w:t>
            </w:r>
          </w:p>
        </w:tc>
        <w:tc>
          <w:tcPr>
            <w:tcW w:w="2574" w:type="dxa"/>
          </w:tcPr>
          <w:p w:rsidR="00FF3C2E" w:rsidRPr="008A22B8" w:rsidRDefault="00FF3C2E" w:rsidP="004064B1">
            <w:pPr>
              <w:keepNext/>
              <w:keepLines/>
              <w:jc w:val="center"/>
              <w:rPr>
                <w:rFonts w:ascii="Tahoma" w:hAnsi="Tahoma" w:cs="Tahoma"/>
                <w:snapToGrid w:val="0"/>
                <w:color w:val="000000"/>
              </w:rPr>
            </w:pPr>
            <w:r w:rsidRPr="008A22B8">
              <w:rPr>
                <w:rFonts w:ascii="Tahoma" w:hAnsi="Tahoma" w:cs="Tahoma"/>
                <w:snapToGrid w:val="0"/>
                <w:color w:val="000000"/>
              </w:rPr>
              <w:t>žig</w:t>
            </w:r>
          </w:p>
        </w:tc>
        <w:tc>
          <w:tcPr>
            <w:tcW w:w="3715" w:type="dxa"/>
            <w:tcBorders>
              <w:top w:val="single" w:sz="4" w:space="0" w:color="auto"/>
            </w:tcBorders>
          </w:tcPr>
          <w:p w:rsidR="00FF3C2E" w:rsidRPr="008A22B8" w:rsidRDefault="00FF3C2E" w:rsidP="004064B1">
            <w:pPr>
              <w:keepNext/>
              <w:keepLines/>
              <w:jc w:val="both"/>
              <w:rPr>
                <w:rFonts w:ascii="Tahoma" w:hAnsi="Tahoma" w:cs="Tahoma"/>
                <w:snapToGrid w:val="0"/>
                <w:color w:val="000000"/>
              </w:rPr>
            </w:pPr>
            <w:r w:rsidRPr="008A22B8">
              <w:rPr>
                <w:rFonts w:ascii="Tahoma" w:hAnsi="Tahoma" w:cs="Tahoma"/>
                <w:snapToGrid w:val="0"/>
                <w:color w:val="000000"/>
              </w:rPr>
              <w:t>(</w:t>
            </w:r>
            <w:r w:rsidR="001B1358" w:rsidRPr="008A22B8">
              <w:rPr>
                <w:rFonts w:ascii="Tahoma" w:hAnsi="Tahoma" w:cs="Tahoma"/>
                <w:snapToGrid w:val="0"/>
                <w:color w:val="000000"/>
              </w:rPr>
              <w:t xml:space="preserve">Naziv in podpis </w:t>
            </w:r>
            <w:r w:rsidRPr="008A22B8">
              <w:rPr>
                <w:rFonts w:ascii="Tahoma" w:hAnsi="Tahoma" w:cs="Tahoma"/>
                <w:snapToGrid w:val="0"/>
                <w:color w:val="000000"/>
              </w:rPr>
              <w:t>ponudnika</w:t>
            </w:r>
            <w:r w:rsidR="00A271A0" w:rsidRPr="008A22B8">
              <w:rPr>
                <w:rFonts w:ascii="Tahoma" w:hAnsi="Tahoma" w:cs="Tahoma"/>
                <w:snapToGrid w:val="0"/>
                <w:color w:val="000000"/>
              </w:rPr>
              <w:t>/partnerja</w:t>
            </w:r>
            <w:r w:rsidRPr="008A22B8">
              <w:rPr>
                <w:rFonts w:ascii="Tahoma" w:hAnsi="Tahoma" w:cs="Tahoma"/>
                <w:snapToGrid w:val="0"/>
                <w:color w:val="000000"/>
              </w:rPr>
              <w:t>)</w:t>
            </w:r>
          </w:p>
        </w:tc>
      </w:tr>
    </w:tbl>
    <w:p w:rsidR="00C455E5" w:rsidRPr="008A22B8" w:rsidRDefault="00C455E5" w:rsidP="004064B1">
      <w:pPr>
        <w:keepNext/>
        <w:keepLines/>
        <w:jc w:val="both"/>
        <w:rPr>
          <w:rFonts w:ascii="Tahoma" w:hAnsi="Tahoma" w:cs="Tahoma"/>
          <w:b/>
          <w:bCs/>
          <w:i/>
          <w:noProof/>
          <w:sz w:val="18"/>
          <w:szCs w:val="18"/>
        </w:rPr>
      </w:pPr>
    </w:p>
    <w:p w:rsidR="00C93259" w:rsidRPr="008A22B8" w:rsidRDefault="00C93259" w:rsidP="004064B1">
      <w:pPr>
        <w:keepNext/>
        <w:keepLines/>
        <w:jc w:val="both"/>
        <w:rPr>
          <w:rFonts w:ascii="Tahoma" w:hAnsi="Tahoma" w:cs="Tahoma"/>
          <w:b/>
          <w:bCs/>
          <w:i/>
          <w:noProof/>
          <w:sz w:val="18"/>
          <w:szCs w:val="18"/>
        </w:rPr>
      </w:pPr>
    </w:p>
    <w:p w:rsidR="00C93259" w:rsidRPr="008A22B8" w:rsidRDefault="00C93259" w:rsidP="004064B1">
      <w:pPr>
        <w:keepNext/>
        <w:keepLines/>
        <w:jc w:val="both"/>
        <w:rPr>
          <w:rFonts w:ascii="Tahoma" w:hAnsi="Tahoma" w:cs="Tahoma"/>
          <w:b/>
          <w:bCs/>
          <w:i/>
          <w:noProof/>
          <w:sz w:val="18"/>
          <w:szCs w:val="18"/>
        </w:rPr>
      </w:pPr>
    </w:p>
    <w:p w:rsidR="00C93259" w:rsidRPr="008A22B8" w:rsidRDefault="00C93259" w:rsidP="004064B1">
      <w:pPr>
        <w:keepNext/>
        <w:keepLines/>
        <w:jc w:val="both"/>
        <w:rPr>
          <w:rFonts w:ascii="Tahoma" w:hAnsi="Tahoma" w:cs="Tahoma"/>
          <w:b/>
          <w:bCs/>
          <w:i/>
          <w:noProof/>
          <w:sz w:val="18"/>
          <w:szCs w:val="18"/>
        </w:rPr>
      </w:pPr>
    </w:p>
    <w:p w:rsidR="00FF3C2E" w:rsidRPr="008A22B8" w:rsidRDefault="00FF3C2E" w:rsidP="004064B1">
      <w:pPr>
        <w:keepNext/>
        <w:keepLines/>
        <w:jc w:val="both"/>
        <w:rPr>
          <w:rFonts w:ascii="Tahoma" w:hAnsi="Tahoma" w:cs="Tahoma"/>
          <w:bCs/>
          <w:i/>
          <w:iCs/>
          <w:noProof/>
          <w:sz w:val="18"/>
          <w:szCs w:val="18"/>
        </w:rPr>
      </w:pPr>
      <w:r w:rsidRPr="008A22B8">
        <w:rPr>
          <w:rFonts w:ascii="Tahoma" w:hAnsi="Tahoma" w:cs="Tahoma"/>
          <w:b/>
          <w:bCs/>
          <w:i/>
          <w:noProof/>
          <w:sz w:val="18"/>
          <w:szCs w:val="18"/>
        </w:rPr>
        <w:t xml:space="preserve">Navodilo: </w:t>
      </w:r>
      <w:r w:rsidRPr="008A22B8">
        <w:rPr>
          <w:rFonts w:ascii="Tahoma" w:hAnsi="Tahoma" w:cs="Tahoma"/>
          <w:bCs/>
          <w:i/>
          <w:iCs/>
          <w:noProof/>
          <w:sz w:val="18"/>
          <w:szCs w:val="18"/>
        </w:rPr>
        <w:t xml:space="preserve">Izjavo izpolni in podpiše </w:t>
      </w:r>
      <w:r w:rsidRPr="008A22B8">
        <w:rPr>
          <w:rFonts w:ascii="Tahoma" w:hAnsi="Tahoma" w:cs="Tahoma"/>
          <w:bCs/>
          <w:i/>
          <w:iCs/>
          <w:noProof/>
          <w:sz w:val="18"/>
          <w:szCs w:val="18"/>
          <w:u w:val="single"/>
        </w:rPr>
        <w:t>ponudnik</w:t>
      </w:r>
      <w:r w:rsidRPr="008A22B8">
        <w:rPr>
          <w:rFonts w:ascii="Tahoma" w:hAnsi="Tahoma" w:cs="Tahoma"/>
          <w:bCs/>
          <w:i/>
          <w:iCs/>
          <w:noProof/>
          <w:sz w:val="18"/>
          <w:szCs w:val="18"/>
        </w:rPr>
        <w:t xml:space="preserve"> kot tudi vsi </w:t>
      </w:r>
      <w:r w:rsidRPr="008A22B8">
        <w:rPr>
          <w:rFonts w:ascii="Tahoma" w:hAnsi="Tahoma" w:cs="Tahoma"/>
          <w:bCs/>
          <w:i/>
          <w:iCs/>
          <w:noProof/>
          <w:sz w:val="18"/>
          <w:szCs w:val="18"/>
          <w:u w:val="single"/>
        </w:rPr>
        <w:t>posamezni člani skupine ponudnikov</w:t>
      </w:r>
      <w:r w:rsidRPr="008A22B8">
        <w:rPr>
          <w:rFonts w:ascii="Tahoma" w:hAnsi="Tahoma" w:cs="Tahoma"/>
          <w:bCs/>
          <w:i/>
          <w:iCs/>
          <w:noProof/>
          <w:sz w:val="18"/>
          <w:szCs w:val="18"/>
        </w:rPr>
        <w:t xml:space="preserve"> (partnerji) v primeru skupne ponudbe.</w:t>
      </w:r>
    </w:p>
    <w:p w:rsidR="00C455E5" w:rsidRPr="008A22B8" w:rsidRDefault="00C455E5" w:rsidP="004064B1">
      <w:pPr>
        <w:keepNext/>
        <w:keepLines/>
        <w:jc w:val="both"/>
        <w:rPr>
          <w:rFonts w:ascii="Tahoma" w:hAnsi="Tahoma" w:cs="Tahoma"/>
          <w:bCs/>
          <w:i/>
          <w:iCs/>
          <w:noProof/>
          <w:sz w:val="18"/>
          <w:szCs w:val="18"/>
        </w:rPr>
      </w:pPr>
    </w:p>
    <w:p w:rsidR="00C455E5" w:rsidRPr="008A22B8" w:rsidRDefault="00C455E5" w:rsidP="004064B1">
      <w:pPr>
        <w:keepNext/>
        <w:keepLines/>
        <w:jc w:val="both"/>
        <w:rPr>
          <w:rFonts w:ascii="Tahoma" w:hAnsi="Tahoma" w:cs="Tahoma"/>
          <w:bCs/>
          <w:i/>
          <w:iCs/>
          <w:noProof/>
          <w:sz w:val="18"/>
          <w:szCs w:val="18"/>
        </w:rPr>
      </w:pPr>
    </w:p>
    <w:p w:rsidR="00363CF5" w:rsidRPr="008A22B8" w:rsidRDefault="00363CF5" w:rsidP="004064B1">
      <w:pPr>
        <w:keepNext/>
        <w:keepLines/>
        <w:jc w:val="both"/>
        <w:rPr>
          <w:rFonts w:ascii="Tahoma" w:hAnsi="Tahoma" w:cs="Tahoma"/>
          <w:bCs/>
          <w:i/>
          <w:iCs/>
          <w:noProof/>
          <w:sz w:val="18"/>
          <w:szCs w:val="18"/>
        </w:rPr>
      </w:pPr>
    </w:p>
    <w:p w:rsidR="00A97F0C" w:rsidRPr="008A22B8" w:rsidRDefault="00A97F0C" w:rsidP="00A97F0C">
      <w:pPr>
        <w:keepNext/>
        <w:jc w:val="both"/>
        <w:rPr>
          <w:rFonts w:ascii="Tahoma" w:hAnsi="Tahoma" w:cs="Tahoma"/>
          <w:b/>
          <w:bCs/>
          <w:i/>
          <w:sz w:val="18"/>
        </w:rPr>
      </w:pPr>
      <w:r w:rsidRPr="008A22B8">
        <w:rPr>
          <w:rFonts w:ascii="Tahoma" w:hAnsi="Tahoma" w:cs="Tahoma"/>
          <w:b/>
          <w:bCs/>
          <w:i/>
          <w:sz w:val="18"/>
        </w:rPr>
        <w:t>Prilogi:</w:t>
      </w:r>
    </w:p>
    <w:p w:rsidR="00A97F0C" w:rsidRPr="008A22B8" w:rsidRDefault="00A97F0C" w:rsidP="00A97F0C">
      <w:pPr>
        <w:keepNext/>
        <w:numPr>
          <w:ilvl w:val="0"/>
          <w:numId w:val="3"/>
        </w:numPr>
        <w:tabs>
          <w:tab w:val="num" w:pos="1070"/>
        </w:tabs>
        <w:ind w:left="284" w:hanging="284"/>
        <w:jc w:val="both"/>
        <w:rPr>
          <w:rFonts w:ascii="Tahoma" w:hAnsi="Tahoma" w:cs="Tahoma"/>
          <w:i/>
          <w:iCs/>
          <w:sz w:val="16"/>
        </w:rPr>
      </w:pPr>
      <w:r w:rsidRPr="008A22B8">
        <w:rPr>
          <w:rFonts w:ascii="Tahoma" w:hAnsi="Tahoma" w:cs="Tahoma"/>
          <w:i/>
          <w:iCs/>
          <w:sz w:val="16"/>
        </w:rPr>
        <w:t>Obrazec 1 k prilogi 3</w:t>
      </w:r>
    </w:p>
    <w:p w:rsidR="00C455E5" w:rsidRPr="008A22B8" w:rsidRDefault="00C455E5" w:rsidP="004064B1">
      <w:pPr>
        <w:keepNext/>
        <w:keepLines/>
        <w:jc w:val="both"/>
        <w:rPr>
          <w:rFonts w:ascii="Tahoma" w:hAnsi="Tahoma" w:cs="Tahoma"/>
          <w:bCs/>
          <w:i/>
          <w:iCs/>
          <w:noProof/>
          <w:sz w:val="18"/>
          <w:szCs w:val="18"/>
        </w:rPr>
      </w:pPr>
    </w:p>
    <w:p w:rsidR="00C455E5" w:rsidRPr="008A22B8" w:rsidRDefault="00C455E5" w:rsidP="004064B1">
      <w:pPr>
        <w:keepNext/>
        <w:keepLines/>
        <w:jc w:val="both"/>
        <w:rPr>
          <w:rFonts w:ascii="Tahoma" w:hAnsi="Tahoma" w:cs="Tahoma"/>
          <w:bCs/>
          <w:i/>
          <w:iCs/>
          <w:noProof/>
          <w:sz w:val="18"/>
          <w:szCs w:val="18"/>
        </w:rPr>
      </w:pPr>
    </w:p>
    <w:p w:rsidR="00C455E5" w:rsidRPr="008A22B8" w:rsidRDefault="00C455E5" w:rsidP="004064B1">
      <w:pPr>
        <w:keepNext/>
        <w:keepLines/>
        <w:jc w:val="both"/>
        <w:rPr>
          <w:rFonts w:ascii="Tahoma" w:hAnsi="Tahoma" w:cs="Tahoma"/>
          <w:bCs/>
          <w:i/>
          <w:iCs/>
          <w:noProof/>
          <w:sz w:val="18"/>
          <w:szCs w:val="18"/>
        </w:rPr>
      </w:pPr>
    </w:p>
    <w:p w:rsidR="00C455E5" w:rsidRPr="008A22B8" w:rsidRDefault="00C455E5" w:rsidP="004064B1">
      <w:pPr>
        <w:keepNext/>
        <w:keepLines/>
        <w:jc w:val="both"/>
        <w:rPr>
          <w:rFonts w:ascii="Tahoma" w:hAnsi="Tahoma" w:cs="Tahoma"/>
          <w:bCs/>
          <w:i/>
          <w:iCs/>
          <w:noProof/>
          <w:sz w:val="18"/>
          <w:szCs w:val="18"/>
        </w:rPr>
      </w:pPr>
    </w:p>
    <w:p w:rsidR="00C455E5" w:rsidRPr="008A22B8" w:rsidRDefault="00C455E5" w:rsidP="004064B1">
      <w:pPr>
        <w:keepNext/>
        <w:keepLines/>
        <w:jc w:val="both"/>
        <w:rPr>
          <w:rFonts w:ascii="Tahoma" w:hAnsi="Tahoma" w:cs="Tahoma"/>
          <w:bCs/>
          <w:i/>
          <w:iCs/>
          <w:noProof/>
          <w:sz w:val="18"/>
          <w:szCs w:val="18"/>
        </w:rPr>
      </w:pPr>
    </w:p>
    <w:p w:rsidR="00C455E5" w:rsidRPr="008A22B8" w:rsidRDefault="00C455E5" w:rsidP="004064B1">
      <w:pPr>
        <w:keepNext/>
        <w:keepLines/>
        <w:jc w:val="both"/>
        <w:rPr>
          <w:rFonts w:ascii="Tahoma" w:hAnsi="Tahoma" w:cs="Tahoma"/>
          <w:bCs/>
          <w:i/>
          <w:iCs/>
          <w:noProof/>
          <w:sz w:val="18"/>
          <w:szCs w:val="18"/>
        </w:rPr>
      </w:pPr>
    </w:p>
    <w:p w:rsidR="00C455E5" w:rsidRPr="008A22B8" w:rsidRDefault="00C455E5" w:rsidP="004064B1">
      <w:pPr>
        <w:keepNext/>
        <w:keepLines/>
        <w:jc w:val="both"/>
        <w:rPr>
          <w:rFonts w:ascii="Tahoma" w:hAnsi="Tahoma" w:cs="Tahoma"/>
          <w:bCs/>
          <w:i/>
          <w:iCs/>
          <w:noProof/>
          <w:sz w:val="18"/>
          <w:szCs w:val="18"/>
        </w:rPr>
      </w:pPr>
    </w:p>
    <w:p w:rsidR="00C455E5" w:rsidRPr="008A22B8" w:rsidRDefault="00C455E5" w:rsidP="004064B1">
      <w:pPr>
        <w:keepNext/>
        <w:keepLines/>
        <w:jc w:val="both"/>
        <w:rPr>
          <w:rFonts w:ascii="Tahoma" w:hAnsi="Tahoma" w:cs="Tahoma"/>
          <w:bCs/>
          <w:i/>
          <w:iCs/>
          <w:noProof/>
          <w:sz w:val="18"/>
          <w:szCs w:val="18"/>
        </w:rPr>
      </w:pPr>
    </w:p>
    <w:p w:rsidR="00C455E5" w:rsidRPr="008A22B8" w:rsidRDefault="00C455E5" w:rsidP="004064B1">
      <w:pPr>
        <w:keepNext/>
        <w:keepLines/>
        <w:jc w:val="both"/>
        <w:rPr>
          <w:rFonts w:ascii="Tahoma" w:hAnsi="Tahoma" w:cs="Tahoma"/>
          <w:bCs/>
          <w:i/>
          <w:iCs/>
          <w:noProof/>
          <w:sz w:val="18"/>
          <w:szCs w:val="18"/>
        </w:rPr>
      </w:pPr>
    </w:p>
    <w:p w:rsidR="00C455E5" w:rsidRPr="008A22B8" w:rsidRDefault="00C455E5" w:rsidP="004064B1">
      <w:pPr>
        <w:keepNext/>
        <w:keepLines/>
        <w:jc w:val="both"/>
        <w:rPr>
          <w:rFonts w:ascii="Tahoma" w:hAnsi="Tahoma" w:cs="Tahoma"/>
          <w:bCs/>
          <w:i/>
          <w:iCs/>
          <w:noProof/>
          <w:sz w:val="18"/>
          <w:szCs w:val="18"/>
        </w:rPr>
      </w:pPr>
    </w:p>
    <w:p w:rsidR="00C455E5" w:rsidRPr="008A22B8" w:rsidRDefault="00C455E5" w:rsidP="004064B1">
      <w:pPr>
        <w:keepNext/>
        <w:keepLines/>
        <w:jc w:val="both"/>
        <w:rPr>
          <w:rFonts w:ascii="Tahoma" w:hAnsi="Tahoma" w:cs="Tahoma"/>
          <w:bCs/>
          <w:i/>
          <w:iCs/>
          <w:noProof/>
          <w:sz w:val="18"/>
          <w:szCs w:val="18"/>
        </w:rPr>
      </w:pPr>
    </w:p>
    <w:p w:rsidR="00C455E5" w:rsidRPr="008A22B8" w:rsidRDefault="00C455E5" w:rsidP="004064B1">
      <w:pPr>
        <w:keepNext/>
        <w:keepLines/>
        <w:jc w:val="both"/>
        <w:rPr>
          <w:rFonts w:ascii="Tahoma" w:hAnsi="Tahoma" w:cs="Tahoma"/>
          <w:bCs/>
          <w:i/>
          <w:iCs/>
          <w:noProof/>
          <w:sz w:val="18"/>
          <w:szCs w:val="18"/>
        </w:rPr>
      </w:pPr>
    </w:p>
    <w:p w:rsidR="00C455E5" w:rsidRPr="008A22B8" w:rsidRDefault="00C455E5" w:rsidP="004064B1">
      <w:pPr>
        <w:keepNext/>
        <w:keepLines/>
        <w:jc w:val="both"/>
        <w:rPr>
          <w:rFonts w:ascii="Tahoma" w:hAnsi="Tahoma" w:cs="Tahoma"/>
          <w:bCs/>
          <w:i/>
          <w:iCs/>
          <w:noProof/>
          <w:sz w:val="18"/>
          <w:szCs w:val="18"/>
        </w:rPr>
      </w:pPr>
    </w:p>
    <w:p w:rsidR="00C455E5" w:rsidRPr="008A22B8" w:rsidRDefault="00C455E5" w:rsidP="004064B1">
      <w:pPr>
        <w:keepNext/>
        <w:keepLines/>
        <w:jc w:val="both"/>
        <w:rPr>
          <w:rFonts w:ascii="Tahoma" w:hAnsi="Tahoma" w:cs="Tahoma"/>
          <w:bCs/>
          <w:i/>
          <w:iCs/>
          <w:noProof/>
          <w:sz w:val="18"/>
          <w:szCs w:val="18"/>
        </w:rPr>
      </w:pPr>
    </w:p>
    <w:p w:rsidR="00C455E5" w:rsidRPr="008A22B8" w:rsidRDefault="00C455E5" w:rsidP="004064B1">
      <w:pPr>
        <w:keepNext/>
        <w:keepLines/>
        <w:jc w:val="both"/>
        <w:rPr>
          <w:rFonts w:ascii="Tahoma" w:hAnsi="Tahoma" w:cs="Tahoma"/>
          <w:bCs/>
          <w:i/>
          <w:iCs/>
          <w:noProof/>
          <w:sz w:val="18"/>
          <w:szCs w:val="18"/>
        </w:rPr>
      </w:pPr>
    </w:p>
    <w:p w:rsidR="00C455E5" w:rsidRPr="008A22B8" w:rsidRDefault="00C455E5" w:rsidP="004064B1">
      <w:pPr>
        <w:keepNext/>
        <w:keepLines/>
        <w:jc w:val="both"/>
        <w:rPr>
          <w:rFonts w:ascii="Tahoma" w:hAnsi="Tahoma" w:cs="Tahoma"/>
          <w:bCs/>
          <w:i/>
          <w:iCs/>
          <w:noProof/>
          <w:sz w:val="18"/>
          <w:szCs w:val="18"/>
        </w:rPr>
      </w:pPr>
    </w:p>
    <w:p w:rsidR="0099040D" w:rsidRPr="008A22B8" w:rsidRDefault="0099040D" w:rsidP="004064B1">
      <w:pPr>
        <w:keepNext/>
        <w:keepLines/>
        <w:jc w:val="both"/>
        <w:rPr>
          <w:rFonts w:ascii="Tahoma" w:hAnsi="Tahoma" w:cs="Tahoma"/>
          <w:bCs/>
          <w:i/>
          <w:iCs/>
          <w:noProof/>
          <w:sz w:val="18"/>
          <w:szCs w:val="18"/>
        </w:rPr>
      </w:pPr>
    </w:p>
    <w:p w:rsidR="0099040D" w:rsidRPr="008A22B8" w:rsidRDefault="0099040D" w:rsidP="004064B1">
      <w:pPr>
        <w:keepNext/>
        <w:keepLines/>
        <w:jc w:val="both"/>
        <w:rPr>
          <w:rFonts w:ascii="Tahoma" w:hAnsi="Tahoma" w:cs="Tahoma"/>
          <w:bCs/>
          <w:i/>
          <w:iCs/>
          <w:noProof/>
          <w:sz w:val="18"/>
          <w:szCs w:val="18"/>
        </w:rPr>
      </w:pPr>
    </w:p>
    <w:p w:rsidR="0099040D" w:rsidRPr="008A22B8" w:rsidRDefault="0099040D" w:rsidP="004064B1">
      <w:pPr>
        <w:keepNext/>
        <w:keepLines/>
        <w:jc w:val="both"/>
        <w:rPr>
          <w:rFonts w:ascii="Tahoma" w:hAnsi="Tahoma" w:cs="Tahoma"/>
          <w:bCs/>
          <w:i/>
          <w:iCs/>
          <w:noProof/>
          <w:sz w:val="18"/>
          <w:szCs w:val="18"/>
        </w:rPr>
      </w:pPr>
    </w:p>
    <w:p w:rsidR="0099040D" w:rsidRPr="008A22B8" w:rsidRDefault="0099040D" w:rsidP="004064B1">
      <w:pPr>
        <w:keepNext/>
        <w:keepLines/>
        <w:jc w:val="both"/>
        <w:rPr>
          <w:rFonts w:ascii="Tahoma" w:hAnsi="Tahoma" w:cs="Tahoma"/>
          <w:bCs/>
          <w:i/>
          <w:iCs/>
          <w:noProof/>
          <w:sz w:val="18"/>
          <w:szCs w:val="18"/>
        </w:rPr>
      </w:pPr>
    </w:p>
    <w:p w:rsidR="0099040D" w:rsidRPr="008A22B8" w:rsidRDefault="0099040D" w:rsidP="004064B1">
      <w:pPr>
        <w:keepNext/>
        <w:keepLines/>
        <w:jc w:val="both"/>
        <w:rPr>
          <w:rFonts w:ascii="Tahoma" w:hAnsi="Tahoma" w:cs="Tahoma"/>
          <w:bCs/>
          <w:i/>
          <w:iCs/>
          <w:noProof/>
          <w:sz w:val="18"/>
          <w:szCs w:val="18"/>
        </w:rPr>
      </w:pPr>
    </w:p>
    <w:p w:rsidR="0099040D" w:rsidRPr="008A22B8" w:rsidRDefault="0099040D" w:rsidP="004064B1">
      <w:pPr>
        <w:keepNext/>
        <w:keepLines/>
        <w:jc w:val="both"/>
        <w:rPr>
          <w:rFonts w:ascii="Tahoma" w:hAnsi="Tahoma" w:cs="Tahoma"/>
          <w:bCs/>
          <w:i/>
          <w:iCs/>
          <w:noProof/>
          <w:sz w:val="18"/>
          <w:szCs w:val="18"/>
        </w:rPr>
      </w:pPr>
    </w:p>
    <w:p w:rsidR="0099040D" w:rsidRPr="008A22B8" w:rsidRDefault="0099040D" w:rsidP="004064B1">
      <w:pPr>
        <w:keepNext/>
        <w:keepLines/>
        <w:jc w:val="both"/>
        <w:rPr>
          <w:rFonts w:ascii="Tahoma" w:hAnsi="Tahoma" w:cs="Tahoma"/>
          <w:bCs/>
          <w:i/>
          <w:iCs/>
          <w:noProof/>
          <w:sz w:val="18"/>
          <w:szCs w:val="18"/>
        </w:rPr>
      </w:pPr>
    </w:p>
    <w:p w:rsidR="00701964" w:rsidRPr="008A22B8" w:rsidRDefault="00701964" w:rsidP="004064B1">
      <w:pPr>
        <w:keepNext/>
        <w:keepLines/>
        <w:jc w:val="both"/>
        <w:rPr>
          <w:rFonts w:ascii="Tahoma" w:hAnsi="Tahoma" w:cs="Tahoma"/>
          <w:bCs/>
          <w:i/>
          <w:iCs/>
          <w:noProof/>
          <w:sz w:val="18"/>
          <w:szCs w:val="18"/>
        </w:rPr>
      </w:pPr>
    </w:p>
    <w:p w:rsidR="00701964" w:rsidRPr="008A22B8" w:rsidRDefault="00701964" w:rsidP="004064B1">
      <w:pPr>
        <w:keepNext/>
        <w:keepLines/>
        <w:jc w:val="both"/>
        <w:rPr>
          <w:rFonts w:ascii="Tahoma" w:hAnsi="Tahoma" w:cs="Tahoma"/>
          <w:bCs/>
          <w:i/>
          <w:iCs/>
          <w:noProof/>
          <w:sz w:val="18"/>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81"/>
        <w:gridCol w:w="851"/>
        <w:gridCol w:w="567"/>
      </w:tblGrid>
      <w:tr w:rsidR="002D05E7" w:rsidRPr="008A22B8" w:rsidTr="00DE3254">
        <w:tc>
          <w:tcPr>
            <w:tcW w:w="599" w:type="dxa"/>
            <w:tcBorders>
              <w:right w:val="nil"/>
            </w:tcBorders>
          </w:tcPr>
          <w:p w:rsidR="002D05E7" w:rsidRPr="008A22B8" w:rsidRDefault="00722C27" w:rsidP="004064B1">
            <w:pPr>
              <w:keepNext/>
              <w:keepLines/>
              <w:jc w:val="both"/>
              <w:rPr>
                <w:rFonts w:ascii="Tahoma" w:hAnsi="Tahoma" w:cs="Tahoma"/>
              </w:rPr>
            </w:pPr>
            <w:r w:rsidRPr="008A22B8">
              <w:lastRenderedPageBreak/>
              <w:br w:type="page"/>
            </w:r>
            <w:r w:rsidR="002D05E7" w:rsidRPr="008A22B8">
              <w:rPr>
                <w:rFonts w:ascii="Tahoma" w:hAnsi="Tahoma" w:cs="Tahoma"/>
                <w:b/>
              </w:rPr>
              <w:br w:type="page"/>
            </w:r>
            <w:r w:rsidR="002D05E7" w:rsidRPr="008A22B8">
              <w:rPr>
                <w:rFonts w:ascii="Tahoma" w:hAnsi="Tahoma" w:cs="Tahoma"/>
                <w:b/>
              </w:rPr>
              <w:br w:type="page"/>
            </w:r>
            <w:r w:rsidR="002D05E7" w:rsidRPr="008A22B8">
              <w:br w:type="page"/>
            </w:r>
            <w:r w:rsidR="002D05E7" w:rsidRPr="008A22B8">
              <w:br w:type="page"/>
            </w:r>
            <w:r w:rsidR="002D05E7" w:rsidRPr="008A22B8">
              <w:br w:type="page"/>
            </w:r>
            <w:r w:rsidR="002D05E7" w:rsidRPr="008A22B8">
              <w:rPr>
                <w:rFonts w:ascii="Tahoma" w:hAnsi="Tahoma" w:cs="Tahoma"/>
              </w:rPr>
              <w:br w:type="page"/>
            </w:r>
            <w:r w:rsidR="002D05E7" w:rsidRPr="008A22B8">
              <w:rPr>
                <w:rFonts w:ascii="Tahoma" w:hAnsi="Tahoma" w:cs="Tahoma"/>
                <w:b/>
              </w:rPr>
              <w:br w:type="page"/>
            </w:r>
            <w:r w:rsidR="002D05E7" w:rsidRPr="008A22B8">
              <w:rPr>
                <w:rFonts w:ascii="Tahoma" w:hAnsi="Tahoma" w:cs="Tahoma"/>
              </w:rPr>
              <w:br w:type="page"/>
            </w:r>
          </w:p>
        </w:tc>
        <w:tc>
          <w:tcPr>
            <w:tcW w:w="7481" w:type="dxa"/>
            <w:tcBorders>
              <w:left w:val="nil"/>
            </w:tcBorders>
            <w:vAlign w:val="bottom"/>
          </w:tcPr>
          <w:p w:rsidR="002D05E7" w:rsidRPr="008A22B8" w:rsidRDefault="001B1358" w:rsidP="004064B1">
            <w:pPr>
              <w:keepNext/>
              <w:keepLines/>
              <w:jc w:val="both"/>
              <w:rPr>
                <w:rFonts w:ascii="Tahoma" w:hAnsi="Tahoma" w:cs="Tahoma"/>
              </w:rPr>
            </w:pPr>
            <w:r w:rsidRPr="008A22B8">
              <w:rPr>
                <w:rFonts w:ascii="Tahoma" w:hAnsi="Tahoma" w:cs="Tahoma"/>
              </w:rPr>
              <w:t>UGOTAVLJANJE SPOSOBNOSTI – Izjava podizvajalca</w:t>
            </w:r>
            <w:r w:rsidR="0073174F" w:rsidRPr="008A22B8">
              <w:rPr>
                <w:rFonts w:ascii="Tahoma" w:hAnsi="Tahoma" w:cs="Tahoma"/>
              </w:rPr>
              <w:t>/</w:t>
            </w:r>
            <w:r w:rsidRPr="008A22B8">
              <w:rPr>
                <w:rFonts w:ascii="Tahoma" w:hAnsi="Tahoma" w:cs="Tahoma"/>
              </w:rPr>
              <w:t>subjekta, katerega zmogljivost uporablja</w:t>
            </w:r>
          </w:p>
        </w:tc>
        <w:tc>
          <w:tcPr>
            <w:tcW w:w="851" w:type="dxa"/>
            <w:tcBorders>
              <w:right w:val="nil"/>
            </w:tcBorders>
          </w:tcPr>
          <w:p w:rsidR="002D05E7" w:rsidRPr="008A22B8" w:rsidRDefault="001B1358" w:rsidP="004064B1">
            <w:pPr>
              <w:keepNext/>
              <w:keepLines/>
              <w:jc w:val="both"/>
              <w:rPr>
                <w:rFonts w:ascii="Tahoma" w:hAnsi="Tahoma" w:cs="Tahoma"/>
                <w:b/>
              </w:rPr>
            </w:pPr>
            <w:r w:rsidRPr="008A22B8">
              <w:rPr>
                <w:rFonts w:ascii="Tahoma" w:hAnsi="Tahoma" w:cs="Tahoma"/>
                <w:b/>
                <w:i/>
              </w:rPr>
              <w:t>P</w:t>
            </w:r>
            <w:r w:rsidR="002D05E7" w:rsidRPr="008A22B8">
              <w:rPr>
                <w:rFonts w:ascii="Tahoma" w:hAnsi="Tahoma" w:cs="Tahoma"/>
                <w:b/>
                <w:i/>
              </w:rPr>
              <w:t xml:space="preserve">riloga </w:t>
            </w:r>
          </w:p>
        </w:tc>
        <w:tc>
          <w:tcPr>
            <w:tcW w:w="567" w:type="dxa"/>
            <w:tcBorders>
              <w:left w:val="nil"/>
            </w:tcBorders>
          </w:tcPr>
          <w:p w:rsidR="002D05E7" w:rsidRPr="008A22B8" w:rsidRDefault="002D05E7" w:rsidP="004064B1">
            <w:pPr>
              <w:keepNext/>
              <w:keepLines/>
              <w:jc w:val="both"/>
              <w:rPr>
                <w:rFonts w:ascii="Tahoma" w:hAnsi="Tahoma" w:cs="Tahoma"/>
                <w:b/>
                <w:i/>
              </w:rPr>
            </w:pPr>
            <w:r w:rsidRPr="008A22B8">
              <w:rPr>
                <w:rFonts w:ascii="Tahoma" w:hAnsi="Tahoma" w:cs="Tahoma"/>
                <w:b/>
                <w:i/>
              </w:rPr>
              <w:t>3/2</w:t>
            </w:r>
          </w:p>
        </w:tc>
      </w:tr>
    </w:tbl>
    <w:p w:rsidR="001B1358" w:rsidRPr="008A22B8" w:rsidRDefault="001B1358" w:rsidP="004064B1">
      <w:pPr>
        <w:keepNext/>
        <w:keepLines/>
        <w:jc w:val="both"/>
        <w:rPr>
          <w:rFonts w:ascii="Tahoma" w:hAnsi="Tahoma" w:cs="Tahoma"/>
          <w:i/>
        </w:rPr>
      </w:pPr>
      <w:r w:rsidRPr="008A22B8">
        <w:rPr>
          <w:rFonts w:ascii="Tahoma" w:hAnsi="Tahoma" w:cs="Tahoma"/>
        </w:rPr>
        <w:t>V zvezi z javnim naročilom</w:t>
      </w:r>
      <w:r w:rsidRPr="008A22B8" w:rsidDel="00FF3C2E">
        <w:rPr>
          <w:rFonts w:ascii="Tahoma" w:hAnsi="Tahoma" w:cs="Tahoma"/>
        </w:rPr>
        <w:t xml:space="preserve"> </w:t>
      </w:r>
      <w:r w:rsidRPr="008A22B8">
        <w:rPr>
          <w:rFonts w:ascii="Tahoma" w:hAnsi="Tahoma" w:cs="Tahoma"/>
        </w:rPr>
        <w:t xml:space="preserve">št. </w:t>
      </w:r>
      <w:r w:rsidR="009B4F05" w:rsidRPr="008A22B8">
        <w:rPr>
          <w:rFonts w:ascii="Tahoma" w:hAnsi="Tahoma" w:cs="Tahoma"/>
          <w:b/>
        </w:rPr>
        <w:t>SNAGA-</w:t>
      </w:r>
      <w:r w:rsidR="00AA64E6" w:rsidRPr="008A22B8">
        <w:rPr>
          <w:rFonts w:ascii="Tahoma" w:hAnsi="Tahoma" w:cs="Tahoma"/>
          <w:b/>
        </w:rPr>
        <w:t>18/18</w:t>
      </w:r>
      <w:r w:rsidRPr="008A22B8">
        <w:rPr>
          <w:rFonts w:ascii="Tahoma" w:hAnsi="Tahoma" w:cs="Tahoma"/>
          <w:b/>
        </w:rPr>
        <w:t xml:space="preserve"> – </w:t>
      </w:r>
      <w:r w:rsidR="009B4F05" w:rsidRPr="008A22B8">
        <w:rPr>
          <w:rFonts w:ascii="Tahoma" w:hAnsi="Tahoma" w:cs="Tahoma"/>
          <w:b/>
        </w:rPr>
        <w:t xml:space="preserve"> </w:t>
      </w:r>
      <w:r w:rsidR="00EA57A9" w:rsidRPr="008A22B8">
        <w:rPr>
          <w:rFonts w:ascii="Tahoma" w:hAnsi="Tahoma" w:cs="Tahoma"/>
          <w:b/>
        </w:rPr>
        <w:t>Dobava pnevmatik za vozila za obdobje dveh let</w:t>
      </w:r>
      <w:r w:rsidRPr="008A22B8">
        <w:rPr>
          <w:rFonts w:ascii="Tahoma" w:hAnsi="Tahoma" w:cs="Tahoma"/>
        </w:rPr>
        <w:t xml:space="preserve">, kot </w:t>
      </w:r>
      <w:r w:rsidRPr="008A22B8">
        <w:rPr>
          <w:rFonts w:ascii="Tahoma" w:hAnsi="Tahoma" w:cs="Tahoma"/>
          <w:b/>
        </w:rPr>
        <w:t>podizvajalec/subjekt, katerega zmogljivost uporablja ponudnik _____________________________________</w:t>
      </w:r>
      <w:r w:rsidR="00C93259" w:rsidRPr="008A22B8">
        <w:rPr>
          <w:rFonts w:ascii="Tahoma" w:hAnsi="Tahoma" w:cs="Tahoma"/>
          <w:b/>
        </w:rPr>
        <w:t xml:space="preserve"> </w:t>
      </w:r>
      <w:r w:rsidR="00C93259" w:rsidRPr="008A22B8">
        <w:rPr>
          <w:rFonts w:ascii="Tahoma" w:hAnsi="Tahoma" w:cs="Tahoma"/>
          <w:i/>
        </w:rPr>
        <w:t>(navedba podizvajalca/subjekta, katerega zmogljivost</w:t>
      </w:r>
      <w:r w:rsidR="00ED657A" w:rsidRPr="008A22B8">
        <w:rPr>
          <w:rFonts w:ascii="Tahoma" w:hAnsi="Tahoma" w:cs="Tahoma"/>
          <w:i/>
        </w:rPr>
        <w:t>i</w:t>
      </w:r>
      <w:r w:rsidR="00C93259" w:rsidRPr="008A22B8">
        <w:rPr>
          <w:rFonts w:ascii="Tahoma" w:hAnsi="Tahoma" w:cs="Tahoma"/>
          <w:i/>
        </w:rPr>
        <w:t xml:space="preserve"> uporablja ponudnik)</w:t>
      </w:r>
    </w:p>
    <w:p w:rsidR="002D05E7" w:rsidRPr="008A22B8" w:rsidRDefault="002D05E7" w:rsidP="004064B1">
      <w:pPr>
        <w:pStyle w:val="Naslov"/>
        <w:keepNext/>
        <w:keepLines/>
        <w:jc w:val="both"/>
        <w:rPr>
          <w:rFonts w:ascii="Tahoma" w:hAnsi="Tahoma" w:cs="Tahoma"/>
          <w:b w:val="0"/>
          <w:sz w:val="20"/>
        </w:rPr>
      </w:pPr>
    </w:p>
    <w:p w:rsidR="001B1358" w:rsidRPr="008A22B8" w:rsidRDefault="001B1358" w:rsidP="004064B1">
      <w:pPr>
        <w:pStyle w:val="Blokbesedila"/>
        <w:keepNext/>
        <w:keepLines/>
        <w:tabs>
          <w:tab w:val="left" w:pos="9354"/>
        </w:tabs>
        <w:ind w:left="0" w:right="-2"/>
        <w:jc w:val="center"/>
        <w:rPr>
          <w:rFonts w:ascii="Tahoma" w:hAnsi="Tahoma" w:cs="Tahoma"/>
          <w:b/>
          <w:sz w:val="20"/>
        </w:rPr>
      </w:pPr>
      <w:r w:rsidRPr="008A22B8">
        <w:rPr>
          <w:rFonts w:ascii="Tahoma" w:hAnsi="Tahoma" w:cs="Tahoma"/>
          <w:b/>
          <w:sz w:val="20"/>
        </w:rPr>
        <w:t>IZJAVLJAMO,</w:t>
      </w:r>
    </w:p>
    <w:p w:rsidR="001B1358" w:rsidRPr="008A22B8" w:rsidRDefault="001B1358" w:rsidP="004064B1">
      <w:pPr>
        <w:pStyle w:val="Blokbesedila"/>
        <w:keepNext/>
        <w:keepLines/>
        <w:numPr>
          <w:ilvl w:val="0"/>
          <w:numId w:val="14"/>
        </w:numPr>
        <w:tabs>
          <w:tab w:val="clear" w:pos="8647"/>
          <w:tab w:val="left" w:pos="426"/>
          <w:tab w:val="left" w:pos="9354"/>
        </w:tabs>
        <w:ind w:right="-2"/>
        <w:rPr>
          <w:rFonts w:ascii="Tahoma" w:hAnsi="Tahoma" w:cs="Tahoma"/>
          <w:b/>
          <w:smallCaps/>
          <w:sz w:val="20"/>
        </w:rPr>
      </w:pPr>
      <w:r w:rsidRPr="008A22B8">
        <w:rPr>
          <w:rFonts w:ascii="Tahoma" w:hAnsi="Tahoma" w:cs="Tahoma"/>
          <w:b/>
          <w:smallCaps/>
          <w:sz w:val="20"/>
        </w:rPr>
        <w:t>Razlogi za izključitev</w:t>
      </w:r>
    </w:p>
    <w:p w:rsidR="001B1358" w:rsidRPr="008A22B8" w:rsidRDefault="001B1358" w:rsidP="004064B1">
      <w:pPr>
        <w:pStyle w:val="Blokbesedila"/>
        <w:keepNext/>
        <w:keepLines/>
        <w:tabs>
          <w:tab w:val="left" w:pos="9354"/>
        </w:tabs>
        <w:ind w:left="0" w:right="-2"/>
        <w:jc w:val="both"/>
        <w:rPr>
          <w:rFonts w:ascii="Tahoma" w:hAnsi="Tahoma" w:cs="Tahoma"/>
          <w:b/>
          <w:sz w:val="20"/>
        </w:rPr>
      </w:pPr>
    </w:p>
    <w:p w:rsidR="001B1358" w:rsidRPr="008A22B8" w:rsidRDefault="001B1358" w:rsidP="004064B1">
      <w:pPr>
        <w:pStyle w:val="Blokbesedila"/>
        <w:keepNext/>
        <w:keepLines/>
        <w:numPr>
          <w:ilvl w:val="1"/>
          <w:numId w:val="14"/>
        </w:numPr>
        <w:tabs>
          <w:tab w:val="clear" w:pos="8647"/>
          <w:tab w:val="left" w:pos="426"/>
          <w:tab w:val="left" w:pos="9354"/>
        </w:tabs>
        <w:ind w:left="426" w:right="-2" w:hanging="426"/>
        <w:jc w:val="both"/>
        <w:rPr>
          <w:rFonts w:ascii="Tahoma" w:hAnsi="Tahoma" w:cs="Tahoma"/>
          <w:sz w:val="20"/>
        </w:rPr>
      </w:pPr>
      <w:r w:rsidRPr="008A22B8">
        <w:rPr>
          <w:rFonts w:ascii="Tahoma" w:hAnsi="Tahoma" w:cs="Tahoma"/>
          <w:sz w:val="20"/>
        </w:rPr>
        <w:t>da nam (gospodarskem subjektu) ni bila izrečena pravnomočna sodba, ki ima elemente naslednjih kaznivih dejanj, ki so opredeljena v prvem odstavku 75. člena ZJN-3;</w:t>
      </w:r>
    </w:p>
    <w:p w:rsidR="001B1358" w:rsidRPr="008A22B8" w:rsidRDefault="001B1358" w:rsidP="004064B1">
      <w:pPr>
        <w:pStyle w:val="Blokbesedila"/>
        <w:keepNext/>
        <w:keepLines/>
        <w:numPr>
          <w:ilvl w:val="1"/>
          <w:numId w:val="14"/>
        </w:numPr>
        <w:tabs>
          <w:tab w:val="clear" w:pos="8647"/>
          <w:tab w:val="left" w:pos="426"/>
          <w:tab w:val="left" w:pos="9354"/>
        </w:tabs>
        <w:ind w:left="426" w:right="-2" w:hanging="426"/>
        <w:jc w:val="both"/>
        <w:rPr>
          <w:rFonts w:ascii="Tahoma" w:hAnsi="Tahoma" w:cs="Tahoma"/>
          <w:sz w:val="20"/>
        </w:rPr>
      </w:pPr>
      <w:r w:rsidRPr="008A22B8">
        <w:rPr>
          <w:rFonts w:ascii="Tahoma" w:hAnsi="Tahoma" w:cs="Tahoma"/>
          <w:sz w:val="20"/>
          <w:lang w:val="x-none"/>
        </w:rPr>
        <w:t>da</w:t>
      </w:r>
      <w:r w:rsidRPr="008A22B8">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rsidR="001B1358" w:rsidRPr="008A22B8" w:rsidRDefault="001B1358" w:rsidP="004064B1">
      <w:pPr>
        <w:pStyle w:val="Blokbesedila"/>
        <w:keepNext/>
        <w:keepLines/>
        <w:numPr>
          <w:ilvl w:val="1"/>
          <w:numId w:val="14"/>
        </w:numPr>
        <w:tabs>
          <w:tab w:val="clear" w:pos="8647"/>
          <w:tab w:val="left" w:pos="426"/>
          <w:tab w:val="left" w:pos="9354"/>
        </w:tabs>
        <w:ind w:left="426" w:right="-2" w:hanging="426"/>
        <w:jc w:val="both"/>
        <w:rPr>
          <w:rFonts w:ascii="Tahoma" w:hAnsi="Tahoma" w:cs="Tahoma"/>
          <w:sz w:val="20"/>
        </w:rPr>
      </w:pPr>
      <w:r w:rsidRPr="008A22B8">
        <w:rPr>
          <w:rFonts w:ascii="Tahoma" w:hAnsi="Tahoma" w:cs="Tahoma"/>
          <w:sz w:val="20"/>
        </w:rPr>
        <w:t>da na dan, ko je potekel rok za oddajo ponudb, nismo izločeni iz postopkov oddaje javnih naročil zaradi uvrstitve v evidenco gospodarskih subjektov z negativnimi referencami;</w:t>
      </w:r>
    </w:p>
    <w:p w:rsidR="001B1358" w:rsidRPr="008A22B8" w:rsidRDefault="001B1358" w:rsidP="004064B1">
      <w:pPr>
        <w:pStyle w:val="Blokbesedila"/>
        <w:keepNext/>
        <w:keepLines/>
        <w:numPr>
          <w:ilvl w:val="1"/>
          <w:numId w:val="14"/>
        </w:numPr>
        <w:tabs>
          <w:tab w:val="clear" w:pos="8647"/>
          <w:tab w:val="left" w:pos="426"/>
          <w:tab w:val="left" w:pos="9354"/>
        </w:tabs>
        <w:ind w:left="426" w:right="-2" w:hanging="426"/>
        <w:jc w:val="both"/>
        <w:rPr>
          <w:rFonts w:ascii="Tahoma" w:hAnsi="Tahoma" w:cs="Tahoma"/>
          <w:sz w:val="20"/>
        </w:rPr>
      </w:pPr>
      <w:r w:rsidRPr="008A22B8">
        <w:rPr>
          <w:rFonts w:ascii="Tahoma" w:hAnsi="Tahoma" w:cs="Tahoma"/>
          <w:sz w:val="20"/>
        </w:rPr>
        <w:t>da nam v zadnjih treh letih pred potekom roka za oddajo ponudb s pravnomočno odločbo pristojnega organa Republike Slovenije ali druge države članice ali tretje države ni bila dvakrat izrečena globa zaradi prekrška v zvezi s plačilom za delo;</w:t>
      </w:r>
    </w:p>
    <w:p w:rsidR="001B1358" w:rsidRPr="008A22B8" w:rsidRDefault="001B1358" w:rsidP="004064B1">
      <w:pPr>
        <w:pStyle w:val="Blokbesedila"/>
        <w:keepNext/>
        <w:keepLines/>
        <w:numPr>
          <w:ilvl w:val="1"/>
          <w:numId w:val="14"/>
        </w:numPr>
        <w:tabs>
          <w:tab w:val="clear" w:pos="8647"/>
          <w:tab w:val="left" w:pos="426"/>
          <w:tab w:val="left" w:pos="9354"/>
        </w:tabs>
        <w:ind w:left="426" w:right="-2" w:hanging="426"/>
        <w:jc w:val="both"/>
        <w:rPr>
          <w:rFonts w:ascii="Tahoma" w:hAnsi="Tahoma" w:cs="Tahoma"/>
          <w:sz w:val="20"/>
        </w:rPr>
      </w:pPr>
      <w:r w:rsidRPr="008A22B8">
        <w:rPr>
          <w:rFonts w:ascii="Tahoma" w:hAnsi="Tahoma" w:cs="Tahoma"/>
          <w:sz w:val="20"/>
        </w:rPr>
        <w:t>da nismo kršili obveznosti iz drugega odstavka 3. člena ZJN-3;</w:t>
      </w:r>
    </w:p>
    <w:p w:rsidR="001B1358" w:rsidRPr="008A22B8" w:rsidRDefault="001B1358" w:rsidP="004064B1">
      <w:pPr>
        <w:pStyle w:val="Blokbesedila"/>
        <w:keepNext/>
        <w:keepLines/>
        <w:numPr>
          <w:ilvl w:val="1"/>
          <w:numId w:val="14"/>
        </w:numPr>
        <w:tabs>
          <w:tab w:val="clear" w:pos="8647"/>
          <w:tab w:val="left" w:pos="426"/>
          <w:tab w:val="left" w:pos="9354"/>
        </w:tabs>
        <w:ind w:left="426" w:right="-2" w:hanging="426"/>
        <w:jc w:val="both"/>
        <w:rPr>
          <w:rFonts w:ascii="Tahoma" w:hAnsi="Tahoma" w:cs="Tahoma"/>
          <w:sz w:val="20"/>
        </w:rPr>
      </w:pPr>
      <w:r w:rsidRPr="008A22B8">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1B1358" w:rsidRPr="008A22B8" w:rsidRDefault="001B1358" w:rsidP="004064B1">
      <w:pPr>
        <w:pStyle w:val="Blokbesedila"/>
        <w:keepNext/>
        <w:keepLines/>
        <w:numPr>
          <w:ilvl w:val="1"/>
          <w:numId w:val="14"/>
        </w:numPr>
        <w:tabs>
          <w:tab w:val="clear" w:pos="8647"/>
          <w:tab w:val="left" w:pos="426"/>
          <w:tab w:val="left" w:pos="9354"/>
        </w:tabs>
        <w:ind w:left="426" w:right="-2" w:hanging="426"/>
        <w:jc w:val="both"/>
        <w:rPr>
          <w:rFonts w:ascii="Tahoma" w:hAnsi="Tahoma" w:cs="Tahoma"/>
          <w:sz w:val="20"/>
        </w:rPr>
      </w:pPr>
      <w:r w:rsidRPr="008A22B8">
        <w:rPr>
          <w:rFonts w:ascii="Tahoma" w:hAnsi="Tahoma" w:cs="Tahoma"/>
          <w:sz w:val="20"/>
        </w:rPr>
        <w:t>da nismo zagrešili hujšo kršitev poklicnih pravil, zaradi česar je omajana naša integriteta;</w:t>
      </w:r>
    </w:p>
    <w:p w:rsidR="001B1358" w:rsidRPr="008A22B8" w:rsidRDefault="001B1358" w:rsidP="004064B1">
      <w:pPr>
        <w:pStyle w:val="Blokbesedila"/>
        <w:keepNext/>
        <w:keepLines/>
        <w:numPr>
          <w:ilvl w:val="1"/>
          <w:numId w:val="14"/>
        </w:numPr>
        <w:tabs>
          <w:tab w:val="clear" w:pos="8647"/>
          <w:tab w:val="left" w:pos="426"/>
          <w:tab w:val="left" w:pos="9354"/>
        </w:tabs>
        <w:ind w:left="426" w:right="-2" w:hanging="426"/>
        <w:jc w:val="both"/>
        <w:rPr>
          <w:rFonts w:ascii="Tahoma" w:hAnsi="Tahoma" w:cs="Tahoma"/>
          <w:sz w:val="20"/>
        </w:rPr>
      </w:pPr>
      <w:r w:rsidRPr="008A22B8">
        <w:rPr>
          <w:rFonts w:ascii="Tahoma" w:hAnsi="Tahoma" w:cs="Tahoma"/>
          <w:sz w:val="20"/>
        </w:rPr>
        <w:t>da ne obstaja izkrivljanja konkurence zaradi predhodnega sodelovanja gospodarskih subjektov pri pripravi postopka javnega naročanja v skladu s 65. členom ZJN-3;</w:t>
      </w:r>
    </w:p>
    <w:p w:rsidR="001B1358" w:rsidRPr="008A22B8" w:rsidRDefault="001B1358" w:rsidP="004064B1">
      <w:pPr>
        <w:pStyle w:val="Blokbesedila"/>
        <w:keepNext/>
        <w:keepLines/>
        <w:numPr>
          <w:ilvl w:val="1"/>
          <w:numId w:val="14"/>
        </w:numPr>
        <w:tabs>
          <w:tab w:val="clear" w:pos="8647"/>
          <w:tab w:val="left" w:pos="426"/>
          <w:tab w:val="left" w:pos="9354"/>
        </w:tabs>
        <w:ind w:left="426" w:right="-2" w:hanging="426"/>
        <w:jc w:val="both"/>
        <w:rPr>
          <w:rFonts w:ascii="Tahoma" w:hAnsi="Tahoma" w:cs="Tahoma"/>
          <w:sz w:val="20"/>
        </w:rPr>
      </w:pPr>
      <w:r w:rsidRPr="008A22B8">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1B1358" w:rsidRPr="008A22B8" w:rsidRDefault="001B1358" w:rsidP="004064B1">
      <w:pPr>
        <w:keepNext/>
        <w:keepLines/>
        <w:jc w:val="both"/>
        <w:rPr>
          <w:rFonts w:ascii="Tahoma" w:hAnsi="Tahoma" w:cs="Tahoma"/>
          <w:bCs/>
          <w:i/>
          <w:noProof/>
          <w:sz w:val="18"/>
          <w:szCs w:val="18"/>
        </w:rPr>
      </w:pPr>
    </w:p>
    <w:p w:rsidR="001B1358" w:rsidRPr="008A22B8" w:rsidRDefault="001B1358" w:rsidP="004064B1">
      <w:pPr>
        <w:pStyle w:val="Blokbesedila"/>
        <w:keepNext/>
        <w:keepLines/>
        <w:numPr>
          <w:ilvl w:val="0"/>
          <w:numId w:val="14"/>
        </w:numPr>
        <w:tabs>
          <w:tab w:val="clear" w:pos="8647"/>
          <w:tab w:val="left" w:pos="426"/>
          <w:tab w:val="left" w:pos="9354"/>
        </w:tabs>
        <w:ind w:right="-2"/>
        <w:rPr>
          <w:rFonts w:ascii="Tahoma" w:hAnsi="Tahoma" w:cs="Tahoma"/>
          <w:b/>
          <w:smallCaps/>
          <w:sz w:val="20"/>
        </w:rPr>
      </w:pPr>
      <w:r w:rsidRPr="008A22B8">
        <w:rPr>
          <w:rFonts w:ascii="Tahoma" w:hAnsi="Tahoma" w:cs="Tahoma"/>
          <w:b/>
          <w:smallCaps/>
          <w:sz w:val="20"/>
        </w:rPr>
        <w:t>Pogoji za sodelovanje</w:t>
      </w:r>
    </w:p>
    <w:p w:rsidR="001B1358" w:rsidRPr="008A22B8" w:rsidRDefault="001B1358" w:rsidP="004064B1">
      <w:pPr>
        <w:keepNext/>
        <w:keepLines/>
        <w:ind w:left="426" w:hanging="426"/>
        <w:jc w:val="both"/>
        <w:rPr>
          <w:rFonts w:ascii="Tahoma" w:hAnsi="Tahoma" w:cs="Tahoma"/>
          <w:bCs/>
          <w:noProof/>
          <w:sz w:val="18"/>
          <w:szCs w:val="18"/>
        </w:rPr>
      </w:pPr>
    </w:p>
    <w:p w:rsidR="001B1358" w:rsidRPr="008A22B8" w:rsidRDefault="001B1358" w:rsidP="004064B1">
      <w:pPr>
        <w:keepNext/>
        <w:keepLines/>
        <w:jc w:val="both"/>
        <w:rPr>
          <w:rFonts w:ascii="Tahoma" w:hAnsi="Tahoma" w:cs="Tahoma"/>
          <w:b/>
          <w:bCs/>
          <w:noProof/>
          <w:sz w:val="18"/>
          <w:szCs w:val="18"/>
        </w:rPr>
      </w:pPr>
      <w:r w:rsidRPr="008A22B8">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1B1358" w:rsidRPr="008A22B8" w:rsidRDefault="001B1358" w:rsidP="004064B1">
      <w:pPr>
        <w:keepNext/>
        <w:keepLines/>
        <w:ind w:left="426" w:hanging="426"/>
        <w:jc w:val="both"/>
        <w:rPr>
          <w:rFonts w:ascii="Tahoma" w:hAnsi="Tahoma" w:cs="Tahoma"/>
          <w:bCs/>
          <w:noProof/>
          <w:sz w:val="18"/>
          <w:szCs w:val="18"/>
        </w:rPr>
      </w:pPr>
    </w:p>
    <w:p w:rsidR="003406FD" w:rsidRPr="008A22B8" w:rsidRDefault="001B1358" w:rsidP="003406FD">
      <w:pPr>
        <w:keepNext/>
        <w:keepLines/>
        <w:numPr>
          <w:ilvl w:val="1"/>
          <w:numId w:val="14"/>
        </w:numPr>
        <w:ind w:left="426" w:hanging="426"/>
        <w:jc w:val="both"/>
        <w:rPr>
          <w:rFonts w:ascii="Tahoma" w:hAnsi="Tahoma" w:cs="Tahoma"/>
        </w:rPr>
      </w:pPr>
      <w:r w:rsidRPr="008A22B8">
        <w:rPr>
          <w:rFonts w:ascii="Tahoma" w:hAnsi="Tahoma" w:cs="Tahoma"/>
        </w:rPr>
        <w:t>da smo sposobni za opravljanje poklicne dejavnosti oziroma imamo registrirano dejavnost oziroma smo vpisani v enega od poklicnih ali poslovnih registrov, ki se vodijo v državi članici, v kateri imamo sedež;</w:t>
      </w:r>
    </w:p>
    <w:p w:rsidR="003406FD" w:rsidRPr="008A22B8" w:rsidRDefault="003406FD" w:rsidP="003406FD">
      <w:pPr>
        <w:keepNext/>
        <w:keepLines/>
        <w:numPr>
          <w:ilvl w:val="1"/>
          <w:numId w:val="14"/>
        </w:numPr>
        <w:ind w:left="426" w:hanging="426"/>
        <w:jc w:val="both"/>
        <w:rPr>
          <w:rFonts w:ascii="Tahoma" w:hAnsi="Tahoma" w:cs="Tahoma"/>
        </w:rPr>
      </w:pPr>
      <w:r w:rsidRPr="008A22B8">
        <w:rPr>
          <w:rFonts w:ascii="Tahoma" w:hAnsi="Tahoma" w:cs="Tahoma"/>
        </w:rPr>
        <w:t>da smo sposobni za opravljanje poklicne dejavnosti oziroma imamo registrirano dejavnost oziroma smo vpisani v enega od poklicnih ali poslovnih registrov, ki se vodijo v državi članici, v kateri imamo sedež;</w:t>
      </w:r>
    </w:p>
    <w:p w:rsidR="003406FD" w:rsidRPr="008A22B8" w:rsidRDefault="003406FD" w:rsidP="003406FD">
      <w:pPr>
        <w:keepNext/>
        <w:keepLines/>
        <w:numPr>
          <w:ilvl w:val="1"/>
          <w:numId w:val="14"/>
        </w:numPr>
        <w:ind w:left="426" w:hanging="426"/>
        <w:jc w:val="both"/>
        <w:rPr>
          <w:rFonts w:ascii="Tahoma" w:hAnsi="Tahoma" w:cs="Tahoma"/>
        </w:rPr>
      </w:pPr>
      <w:r w:rsidRPr="008A22B8">
        <w:rPr>
          <w:rFonts w:ascii="Tahoma" w:hAnsi="Tahoma" w:cs="Tahoma"/>
        </w:rPr>
        <w:t>da razpolagamo z zahtevanim kadrom, ki je izkušen, strokovno usposobljen in sposobni izvesti predmet tega javnega naročila,</w:t>
      </w:r>
    </w:p>
    <w:p w:rsidR="001B1358" w:rsidRPr="008A22B8" w:rsidRDefault="001B1358" w:rsidP="004064B1">
      <w:pPr>
        <w:keepNext/>
        <w:keepLines/>
        <w:numPr>
          <w:ilvl w:val="1"/>
          <w:numId w:val="14"/>
        </w:numPr>
        <w:ind w:left="426" w:hanging="426"/>
        <w:jc w:val="both"/>
        <w:rPr>
          <w:rFonts w:ascii="Tahoma" w:hAnsi="Tahoma" w:cs="Tahoma"/>
        </w:rPr>
      </w:pPr>
      <w:r w:rsidRPr="008A22B8">
        <w:rPr>
          <w:rFonts w:ascii="Tahoma" w:hAnsi="Tahoma" w:cs="Tahoma"/>
        </w:rPr>
        <w:lastRenderedPageBreak/>
        <w:t>nismo uvrščeni na seznam poslovnih subjektov, s katerimi na podlagi 35. člena Zakona o integriteti in preprečevanju korupcije (Ur. l. RS, št. 69/11-UPB2, v nadaljevanju: ZIntPK), naročniki ne smejo sodelovati.</w:t>
      </w:r>
    </w:p>
    <w:p w:rsidR="001B1358" w:rsidRPr="008A22B8" w:rsidRDefault="001B1358" w:rsidP="004064B1">
      <w:pPr>
        <w:keepNext/>
        <w:keepLines/>
        <w:ind w:left="426" w:hanging="426"/>
        <w:jc w:val="both"/>
        <w:rPr>
          <w:rFonts w:ascii="Tahoma" w:hAnsi="Tahoma" w:cs="Tahoma"/>
        </w:rPr>
      </w:pPr>
    </w:p>
    <w:p w:rsidR="001B1358" w:rsidRPr="008A22B8" w:rsidRDefault="001B1358" w:rsidP="004064B1">
      <w:pPr>
        <w:keepNext/>
        <w:keepLines/>
        <w:jc w:val="both"/>
        <w:rPr>
          <w:rFonts w:ascii="Tahoma" w:hAnsi="Tahoma" w:cs="Tahoma"/>
          <w:b/>
        </w:rPr>
      </w:pPr>
      <w:r w:rsidRPr="008A22B8">
        <w:rPr>
          <w:rFonts w:ascii="Tahoma" w:hAnsi="Tahoma" w:cs="Tahoma"/>
          <w:b/>
        </w:rPr>
        <w:t>S podpisom te izjave sprejemamo tudi vse pogoje in ostale zahteve predmetne razpisne dokumentacije, ki se nanašajo na podizvajalce ter prevzemamo kazensko in materialno odgovornost, da so vsi podatki in dokumenti, podani v ponudbi, resnični, in da fotokopije priloženih listin ustrezajo originalu.</w:t>
      </w:r>
    </w:p>
    <w:p w:rsidR="001B1358" w:rsidRPr="008A22B8" w:rsidRDefault="001B1358" w:rsidP="004064B1">
      <w:pPr>
        <w:pStyle w:val="Blokbesedila"/>
        <w:keepNext/>
        <w:keepLines/>
        <w:tabs>
          <w:tab w:val="left" w:pos="0"/>
        </w:tabs>
        <w:ind w:left="0" w:right="-2"/>
        <w:jc w:val="both"/>
        <w:rPr>
          <w:rFonts w:ascii="Tahoma" w:hAnsi="Tahoma" w:cs="Tahoma"/>
          <w:b/>
          <w:sz w:val="20"/>
        </w:rPr>
      </w:pPr>
      <w:r w:rsidRPr="008A22B8">
        <w:rPr>
          <w:rFonts w:ascii="Tahoma" w:hAnsi="Tahoma" w:cs="Tahoma"/>
          <w:b/>
          <w:sz w:val="20"/>
        </w:rPr>
        <w:t>S podpisom te izjave dajemo soglasje, da naročnik v zvezi z oddajo predmetnega javnega naročila pridobi podatke za preveritev ponudbe v skladu z 89. členom ZJN-3 v enotnem informacijskem sistemu – eDosje iz devetega odstavka 77. člena ZJN-3.</w:t>
      </w:r>
    </w:p>
    <w:p w:rsidR="001B1358" w:rsidRPr="008A22B8" w:rsidRDefault="001B1358" w:rsidP="004064B1">
      <w:pPr>
        <w:keepNext/>
        <w:keepLines/>
        <w:jc w:val="both"/>
        <w:rPr>
          <w:rFonts w:ascii="Tahoma" w:hAnsi="Tahoma" w:cs="Tahoma"/>
          <w:bCs/>
          <w:i/>
          <w:noProof/>
          <w:sz w:val="18"/>
          <w:szCs w:val="18"/>
        </w:rPr>
      </w:pPr>
    </w:p>
    <w:p w:rsidR="005E7F25" w:rsidRPr="008A22B8" w:rsidRDefault="005E7F25" w:rsidP="004064B1">
      <w:pPr>
        <w:keepNext/>
        <w:keepLines/>
        <w:jc w:val="both"/>
        <w:rPr>
          <w:rFonts w:ascii="Tahoma" w:hAnsi="Tahoma" w:cs="Tahoma"/>
          <w:bCs/>
          <w:i/>
          <w:noProof/>
          <w:sz w:val="18"/>
          <w:szCs w:val="18"/>
        </w:rPr>
      </w:pPr>
    </w:p>
    <w:p w:rsidR="00ED657A" w:rsidRPr="008A22B8" w:rsidRDefault="00ED657A" w:rsidP="004064B1">
      <w:pPr>
        <w:keepNext/>
        <w:keepLines/>
        <w:jc w:val="both"/>
        <w:rPr>
          <w:rFonts w:ascii="Tahoma" w:hAnsi="Tahoma" w:cs="Tahoma"/>
          <w:bCs/>
          <w:i/>
          <w:noProof/>
          <w:sz w:val="18"/>
          <w:szCs w:val="18"/>
        </w:rPr>
      </w:pPr>
    </w:p>
    <w:p w:rsidR="004B6721" w:rsidRPr="008A22B8" w:rsidRDefault="004B6721" w:rsidP="004064B1">
      <w:pPr>
        <w:keepNext/>
        <w:keepLines/>
        <w:jc w:val="both"/>
        <w:rPr>
          <w:rFonts w:ascii="Tahoma" w:hAnsi="Tahoma" w:cs="Tahoma"/>
          <w:bCs/>
          <w:i/>
          <w:noProof/>
          <w:sz w:val="18"/>
          <w:szCs w:val="18"/>
        </w:rPr>
      </w:pPr>
    </w:p>
    <w:p w:rsidR="00ED657A" w:rsidRPr="008A22B8" w:rsidRDefault="00ED657A" w:rsidP="004064B1">
      <w:pPr>
        <w:keepNext/>
        <w:keepLines/>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B1358" w:rsidRPr="008A22B8" w:rsidTr="001B1358">
        <w:trPr>
          <w:trHeight w:val="235"/>
        </w:trPr>
        <w:tc>
          <w:tcPr>
            <w:tcW w:w="3430" w:type="dxa"/>
            <w:tcBorders>
              <w:bottom w:val="single" w:sz="4" w:space="0" w:color="auto"/>
            </w:tcBorders>
          </w:tcPr>
          <w:p w:rsidR="001B1358" w:rsidRPr="008A22B8" w:rsidRDefault="001B1358" w:rsidP="004064B1">
            <w:pPr>
              <w:keepNext/>
              <w:keepLines/>
              <w:jc w:val="both"/>
              <w:rPr>
                <w:rFonts w:ascii="Tahoma" w:hAnsi="Tahoma" w:cs="Tahoma"/>
                <w:snapToGrid w:val="0"/>
                <w:color w:val="000000"/>
              </w:rPr>
            </w:pPr>
          </w:p>
        </w:tc>
        <w:tc>
          <w:tcPr>
            <w:tcW w:w="2574" w:type="dxa"/>
          </w:tcPr>
          <w:p w:rsidR="001B1358" w:rsidRPr="008A22B8" w:rsidRDefault="001B1358" w:rsidP="004064B1">
            <w:pPr>
              <w:keepNext/>
              <w:keepLines/>
              <w:jc w:val="center"/>
              <w:rPr>
                <w:rFonts w:ascii="Tahoma" w:hAnsi="Tahoma" w:cs="Tahoma"/>
                <w:snapToGrid w:val="0"/>
                <w:color w:val="000000"/>
              </w:rPr>
            </w:pPr>
          </w:p>
        </w:tc>
        <w:tc>
          <w:tcPr>
            <w:tcW w:w="3715" w:type="dxa"/>
            <w:tcBorders>
              <w:bottom w:val="single" w:sz="4" w:space="0" w:color="auto"/>
            </w:tcBorders>
          </w:tcPr>
          <w:p w:rsidR="001B1358" w:rsidRPr="008A22B8" w:rsidRDefault="001B1358" w:rsidP="004064B1">
            <w:pPr>
              <w:keepNext/>
              <w:keepLines/>
              <w:tabs>
                <w:tab w:val="left" w:pos="567"/>
                <w:tab w:val="num" w:pos="851"/>
                <w:tab w:val="left" w:pos="993"/>
              </w:tabs>
              <w:jc w:val="both"/>
              <w:rPr>
                <w:rFonts w:ascii="Tahoma" w:hAnsi="Tahoma" w:cs="Tahoma"/>
                <w:snapToGrid w:val="0"/>
                <w:color w:val="000000"/>
              </w:rPr>
            </w:pPr>
          </w:p>
        </w:tc>
      </w:tr>
      <w:tr w:rsidR="001B1358" w:rsidRPr="008A22B8" w:rsidTr="001B1358">
        <w:trPr>
          <w:trHeight w:val="235"/>
        </w:trPr>
        <w:tc>
          <w:tcPr>
            <w:tcW w:w="3430" w:type="dxa"/>
            <w:tcBorders>
              <w:top w:val="single" w:sz="4" w:space="0" w:color="auto"/>
            </w:tcBorders>
          </w:tcPr>
          <w:p w:rsidR="001B1358" w:rsidRPr="008A22B8" w:rsidRDefault="001B1358" w:rsidP="004064B1">
            <w:pPr>
              <w:keepNext/>
              <w:keepLines/>
              <w:jc w:val="center"/>
              <w:rPr>
                <w:rFonts w:ascii="Tahoma" w:hAnsi="Tahoma" w:cs="Tahoma"/>
                <w:snapToGrid w:val="0"/>
                <w:color w:val="000000"/>
              </w:rPr>
            </w:pPr>
            <w:r w:rsidRPr="008A22B8">
              <w:rPr>
                <w:rFonts w:ascii="Tahoma" w:hAnsi="Tahoma" w:cs="Tahoma"/>
                <w:snapToGrid w:val="0"/>
                <w:color w:val="000000"/>
              </w:rPr>
              <w:t>(kraj, datum)</w:t>
            </w:r>
          </w:p>
        </w:tc>
        <w:tc>
          <w:tcPr>
            <w:tcW w:w="2574" w:type="dxa"/>
          </w:tcPr>
          <w:p w:rsidR="001B1358" w:rsidRPr="008A22B8" w:rsidRDefault="001B1358" w:rsidP="004064B1">
            <w:pPr>
              <w:keepNext/>
              <w:keepLines/>
              <w:jc w:val="center"/>
              <w:rPr>
                <w:rFonts w:ascii="Tahoma" w:hAnsi="Tahoma" w:cs="Tahoma"/>
                <w:snapToGrid w:val="0"/>
                <w:color w:val="000000"/>
              </w:rPr>
            </w:pPr>
            <w:r w:rsidRPr="008A22B8">
              <w:rPr>
                <w:rFonts w:ascii="Tahoma" w:hAnsi="Tahoma" w:cs="Tahoma"/>
                <w:snapToGrid w:val="0"/>
                <w:color w:val="000000"/>
              </w:rPr>
              <w:t>žig</w:t>
            </w:r>
          </w:p>
        </w:tc>
        <w:tc>
          <w:tcPr>
            <w:tcW w:w="3715" w:type="dxa"/>
            <w:tcBorders>
              <w:top w:val="single" w:sz="4" w:space="0" w:color="auto"/>
            </w:tcBorders>
          </w:tcPr>
          <w:p w:rsidR="001B1358" w:rsidRPr="008A22B8" w:rsidRDefault="001B1358" w:rsidP="004064B1">
            <w:pPr>
              <w:keepNext/>
              <w:keepLines/>
              <w:jc w:val="both"/>
              <w:rPr>
                <w:rFonts w:ascii="Tahoma" w:hAnsi="Tahoma" w:cs="Tahoma"/>
                <w:snapToGrid w:val="0"/>
                <w:color w:val="000000"/>
              </w:rPr>
            </w:pPr>
            <w:r w:rsidRPr="008A22B8">
              <w:rPr>
                <w:rFonts w:ascii="Tahoma" w:hAnsi="Tahoma" w:cs="Tahoma"/>
                <w:snapToGrid w:val="0"/>
                <w:color w:val="000000"/>
              </w:rPr>
              <w:t>(Naziv in podpis podizvajalca/subjekta)</w:t>
            </w:r>
          </w:p>
        </w:tc>
      </w:tr>
    </w:tbl>
    <w:p w:rsidR="001B1358" w:rsidRPr="008A22B8" w:rsidRDefault="001B1358" w:rsidP="004064B1">
      <w:pPr>
        <w:keepNext/>
        <w:keepLines/>
        <w:jc w:val="both"/>
        <w:rPr>
          <w:rFonts w:ascii="Tahoma" w:hAnsi="Tahoma" w:cs="Tahoma"/>
          <w:bCs/>
          <w:i/>
          <w:noProof/>
          <w:sz w:val="18"/>
          <w:szCs w:val="18"/>
        </w:rPr>
      </w:pPr>
    </w:p>
    <w:p w:rsidR="005E7F25" w:rsidRPr="008A22B8" w:rsidRDefault="005E7F25" w:rsidP="004064B1">
      <w:pPr>
        <w:keepNext/>
        <w:keepLines/>
        <w:jc w:val="both"/>
        <w:rPr>
          <w:rFonts w:ascii="Tahoma" w:hAnsi="Tahoma" w:cs="Tahoma"/>
          <w:bCs/>
          <w:i/>
          <w:noProof/>
          <w:sz w:val="18"/>
          <w:szCs w:val="18"/>
        </w:rPr>
      </w:pPr>
    </w:p>
    <w:p w:rsidR="00363CF5" w:rsidRPr="008A22B8" w:rsidRDefault="00363CF5" w:rsidP="004064B1">
      <w:pPr>
        <w:keepNext/>
        <w:keepLines/>
        <w:jc w:val="both"/>
        <w:rPr>
          <w:rFonts w:ascii="Tahoma" w:hAnsi="Tahoma" w:cs="Tahoma"/>
          <w:b/>
          <w:bCs/>
          <w:i/>
          <w:noProof/>
          <w:sz w:val="18"/>
          <w:szCs w:val="18"/>
        </w:rPr>
      </w:pPr>
    </w:p>
    <w:p w:rsidR="00363CF5" w:rsidRPr="008A22B8" w:rsidRDefault="00363CF5" w:rsidP="004064B1">
      <w:pPr>
        <w:keepNext/>
        <w:keepLines/>
        <w:jc w:val="both"/>
        <w:rPr>
          <w:rFonts w:ascii="Tahoma" w:hAnsi="Tahoma" w:cs="Tahoma"/>
          <w:b/>
          <w:bCs/>
          <w:i/>
          <w:noProof/>
          <w:sz w:val="18"/>
          <w:szCs w:val="18"/>
        </w:rPr>
      </w:pPr>
    </w:p>
    <w:p w:rsidR="00363CF5" w:rsidRPr="008A22B8" w:rsidRDefault="00363CF5" w:rsidP="004064B1">
      <w:pPr>
        <w:keepNext/>
        <w:keepLines/>
        <w:jc w:val="both"/>
        <w:rPr>
          <w:rFonts w:ascii="Tahoma" w:hAnsi="Tahoma" w:cs="Tahoma"/>
          <w:b/>
          <w:bCs/>
          <w:i/>
          <w:noProof/>
          <w:sz w:val="18"/>
          <w:szCs w:val="18"/>
        </w:rPr>
      </w:pPr>
    </w:p>
    <w:p w:rsidR="001B1358" w:rsidRPr="008A22B8" w:rsidRDefault="001B1358" w:rsidP="004064B1">
      <w:pPr>
        <w:keepNext/>
        <w:keepLines/>
        <w:jc w:val="both"/>
        <w:rPr>
          <w:rFonts w:ascii="Tahoma" w:hAnsi="Tahoma" w:cs="Tahoma"/>
          <w:i/>
          <w:iCs/>
          <w:sz w:val="18"/>
        </w:rPr>
      </w:pPr>
      <w:r w:rsidRPr="008A22B8">
        <w:rPr>
          <w:rFonts w:ascii="Tahoma" w:hAnsi="Tahoma" w:cs="Tahoma"/>
          <w:b/>
          <w:bCs/>
          <w:i/>
          <w:noProof/>
          <w:sz w:val="18"/>
          <w:szCs w:val="18"/>
        </w:rPr>
        <w:t>Navodilo:</w:t>
      </w:r>
      <w:r w:rsidRPr="008A22B8">
        <w:rPr>
          <w:rFonts w:ascii="Tahoma" w:hAnsi="Tahoma" w:cs="Tahoma"/>
          <w:bCs/>
          <w:i/>
          <w:noProof/>
          <w:sz w:val="18"/>
          <w:szCs w:val="18"/>
        </w:rPr>
        <w:t xml:space="preserve"> </w:t>
      </w:r>
      <w:r w:rsidRPr="008A22B8">
        <w:rPr>
          <w:rFonts w:ascii="Tahoma" w:hAnsi="Tahoma" w:cs="Tahoma"/>
          <w:i/>
          <w:iCs/>
          <w:sz w:val="18"/>
        </w:rPr>
        <w:t xml:space="preserve">Izjavo izpolni in podpiše </w:t>
      </w:r>
      <w:r w:rsidRPr="008A22B8">
        <w:rPr>
          <w:rFonts w:ascii="Tahoma" w:hAnsi="Tahoma" w:cs="Tahoma"/>
          <w:i/>
          <w:iCs/>
          <w:sz w:val="18"/>
          <w:u w:val="single"/>
        </w:rPr>
        <w:t>nominiran podizvajalec</w:t>
      </w:r>
      <w:r w:rsidRPr="008A22B8">
        <w:rPr>
          <w:rFonts w:ascii="Tahoma" w:hAnsi="Tahoma" w:cs="Tahoma"/>
          <w:i/>
          <w:iCs/>
          <w:sz w:val="18"/>
        </w:rPr>
        <w:t xml:space="preserve">, če ponudnik izvaja javno naročilo s podizvajalci, </w:t>
      </w:r>
      <w:r w:rsidRPr="008A22B8">
        <w:rPr>
          <w:rFonts w:ascii="Tahoma" w:hAnsi="Tahoma" w:cs="Tahoma"/>
          <w:i/>
          <w:iCs/>
          <w:sz w:val="18"/>
          <w:u w:val="single"/>
        </w:rPr>
        <w:t>oz. subjekt, katerega zmogljivost uporablja ponudnik</w:t>
      </w:r>
      <w:r w:rsidRPr="008A22B8">
        <w:rPr>
          <w:rFonts w:ascii="Tahoma" w:hAnsi="Tahoma" w:cs="Tahoma"/>
          <w:i/>
          <w:iCs/>
          <w:sz w:val="18"/>
        </w:rPr>
        <w:t>.</w:t>
      </w:r>
    </w:p>
    <w:p w:rsidR="00363CF5" w:rsidRPr="008A22B8" w:rsidRDefault="00363CF5" w:rsidP="004064B1">
      <w:pPr>
        <w:keepNext/>
        <w:keepLines/>
        <w:jc w:val="both"/>
        <w:rPr>
          <w:rFonts w:ascii="Tahoma" w:hAnsi="Tahoma" w:cs="Tahoma"/>
          <w:i/>
          <w:iCs/>
          <w:sz w:val="18"/>
        </w:rPr>
      </w:pPr>
    </w:p>
    <w:p w:rsidR="003406FD" w:rsidRPr="008A22B8" w:rsidRDefault="003406FD" w:rsidP="004064B1">
      <w:pPr>
        <w:keepNext/>
        <w:keepLines/>
        <w:jc w:val="both"/>
        <w:rPr>
          <w:rFonts w:ascii="Tahoma" w:hAnsi="Tahoma" w:cs="Tahoma"/>
          <w:i/>
          <w:iCs/>
          <w:sz w:val="18"/>
        </w:rPr>
      </w:pPr>
    </w:p>
    <w:p w:rsidR="00363CF5" w:rsidRPr="008A22B8" w:rsidRDefault="00363CF5" w:rsidP="00363CF5">
      <w:pPr>
        <w:keepNext/>
        <w:jc w:val="both"/>
        <w:rPr>
          <w:rFonts w:ascii="Tahoma" w:hAnsi="Tahoma" w:cs="Tahoma"/>
          <w:b/>
          <w:bCs/>
          <w:i/>
          <w:sz w:val="18"/>
        </w:rPr>
      </w:pPr>
      <w:r w:rsidRPr="008A22B8">
        <w:rPr>
          <w:rFonts w:ascii="Tahoma" w:hAnsi="Tahoma" w:cs="Tahoma"/>
          <w:b/>
          <w:bCs/>
          <w:i/>
          <w:sz w:val="18"/>
        </w:rPr>
        <w:t>Prilog</w:t>
      </w:r>
      <w:r w:rsidR="00AD3EFB" w:rsidRPr="008A22B8">
        <w:rPr>
          <w:rFonts w:ascii="Tahoma" w:hAnsi="Tahoma" w:cs="Tahoma"/>
          <w:b/>
          <w:bCs/>
          <w:i/>
          <w:sz w:val="18"/>
        </w:rPr>
        <w:t>a</w:t>
      </w:r>
      <w:r w:rsidRPr="008A22B8">
        <w:rPr>
          <w:rFonts w:ascii="Tahoma" w:hAnsi="Tahoma" w:cs="Tahoma"/>
          <w:b/>
          <w:bCs/>
          <w:i/>
          <w:sz w:val="18"/>
        </w:rPr>
        <w:t>:</w:t>
      </w:r>
    </w:p>
    <w:p w:rsidR="00363CF5" w:rsidRPr="008A22B8" w:rsidRDefault="00363CF5" w:rsidP="00363CF5">
      <w:pPr>
        <w:keepNext/>
        <w:numPr>
          <w:ilvl w:val="0"/>
          <w:numId w:val="3"/>
        </w:numPr>
        <w:tabs>
          <w:tab w:val="num" w:pos="1070"/>
        </w:tabs>
        <w:ind w:left="284" w:hanging="284"/>
        <w:jc w:val="both"/>
        <w:rPr>
          <w:rFonts w:ascii="Tahoma" w:hAnsi="Tahoma" w:cs="Tahoma"/>
          <w:i/>
          <w:iCs/>
          <w:sz w:val="16"/>
        </w:rPr>
      </w:pPr>
      <w:r w:rsidRPr="008A22B8">
        <w:rPr>
          <w:rFonts w:ascii="Tahoma" w:hAnsi="Tahoma" w:cs="Tahoma"/>
          <w:i/>
          <w:iCs/>
          <w:sz w:val="16"/>
        </w:rPr>
        <w:t>Obrazec 1 k prilogi 3</w:t>
      </w:r>
    </w:p>
    <w:p w:rsidR="00363CF5" w:rsidRPr="008A22B8" w:rsidRDefault="00363CF5" w:rsidP="00363CF5">
      <w:pPr>
        <w:keepNext/>
        <w:keepLines/>
        <w:jc w:val="both"/>
        <w:rPr>
          <w:rFonts w:ascii="Tahoma" w:hAnsi="Tahoma" w:cs="Tahoma"/>
          <w:bCs/>
          <w:i/>
          <w:iCs/>
          <w:noProof/>
          <w:sz w:val="18"/>
          <w:szCs w:val="18"/>
        </w:rPr>
      </w:pPr>
    </w:p>
    <w:p w:rsidR="00363CF5" w:rsidRPr="008A22B8" w:rsidRDefault="00363CF5" w:rsidP="00363CF5">
      <w:pPr>
        <w:keepNext/>
        <w:keepLines/>
        <w:jc w:val="both"/>
        <w:rPr>
          <w:rFonts w:ascii="Tahoma" w:hAnsi="Tahoma" w:cs="Tahoma"/>
          <w:bCs/>
          <w:i/>
          <w:iCs/>
          <w:noProof/>
          <w:sz w:val="18"/>
          <w:szCs w:val="18"/>
        </w:rPr>
      </w:pPr>
    </w:p>
    <w:p w:rsidR="00363CF5" w:rsidRPr="008A22B8" w:rsidRDefault="00363CF5" w:rsidP="00363CF5">
      <w:pPr>
        <w:keepNext/>
        <w:keepLines/>
        <w:jc w:val="both"/>
        <w:rPr>
          <w:rFonts w:ascii="Tahoma" w:hAnsi="Tahoma" w:cs="Tahoma"/>
          <w:bCs/>
          <w:i/>
          <w:iCs/>
          <w:noProof/>
          <w:sz w:val="18"/>
          <w:szCs w:val="18"/>
        </w:rPr>
      </w:pPr>
    </w:p>
    <w:p w:rsidR="002D05E7" w:rsidRPr="008A22B8" w:rsidRDefault="002D05E7" w:rsidP="004064B1">
      <w:pPr>
        <w:keepNext/>
        <w:keepLines/>
        <w:tabs>
          <w:tab w:val="left" w:pos="567"/>
          <w:tab w:val="num" w:pos="851"/>
          <w:tab w:val="left" w:pos="993"/>
        </w:tabs>
        <w:jc w:val="right"/>
        <w:rPr>
          <w:rFonts w:ascii="Tahoma" w:hAnsi="Tahoma" w:cs="Tahoma"/>
          <w:b/>
        </w:rPr>
      </w:pPr>
    </w:p>
    <w:p w:rsidR="001B1358" w:rsidRPr="008A22B8" w:rsidRDefault="001B1358" w:rsidP="004064B1">
      <w:pPr>
        <w:keepNext/>
        <w:keepLines/>
        <w:tabs>
          <w:tab w:val="left" w:pos="567"/>
          <w:tab w:val="num" w:pos="851"/>
          <w:tab w:val="left" w:pos="993"/>
        </w:tabs>
        <w:jc w:val="right"/>
        <w:rPr>
          <w:rFonts w:ascii="Tahoma" w:hAnsi="Tahoma" w:cs="Tahoma"/>
          <w:b/>
        </w:rPr>
      </w:pPr>
    </w:p>
    <w:p w:rsidR="001B1358" w:rsidRPr="008A22B8" w:rsidRDefault="001B1358" w:rsidP="004064B1">
      <w:pPr>
        <w:keepNext/>
        <w:keepLines/>
        <w:tabs>
          <w:tab w:val="left" w:pos="567"/>
          <w:tab w:val="num" w:pos="851"/>
          <w:tab w:val="left" w:pos="993"/>
        </w:tabs>
        <w:jc w:val="right"/>
        <w:rPr>
          <w:rFonts w:ascii="Tahoma" w:hAnsi="Tahoma" w:cs="Tahoma"/>
          <w:b/>
        </w:rPr>
      </w:pPr>
    </w:p>
    <w:p w:rsidR="001B1358" w:rsidRPr="008A22B8" w:rsidRDefault="001B1358" w:rsidP="004064B1">
      <w:pPr>
        <w:keepNext/>
        <w:keepLines/>
        <w:tabs>
          <w:tab w:val="left" w:pos="567"/>
          <w:tab w:val="num" w:pos="851"/>
          <w:tab w:val="left" w:pos="993"/>
        </w:tabs>
        <w:jc w:val="right"/>
        <w:rPr>
          <w:rFonts w:ascii="Tahoma" w:hAnsi="Tahoma" w:cs="Tahoma"/>
          <w:b/>
        </w:rPr>
      </w:pPr>
    </w:p>
    <w:p w:rsidR="001B1358" w:rsidRPr="008A22B8" w:rsidRDefault="001B1358" w:rsidP="004064B1">
      <w:pPr>
        <w:keepNext/>
        <w:keepLines/>
        <w:tabs>
          <w:tab w:val="left" w:pos="567"/>
          <w:tab w:val="num" w:pos="851"/>
          <w:tab w:val="left" w:pos="993"/>
        </w:tabs>
        <w:jc w:val="right"/>
        <w:rPr>
          <w:rFonts w:ascii="Tahoma" w:hAnsi="Tahoma" w:cs="Tahoma"/>
          <w:b/>
        </w:rPr>
      </w:pPr>
    </w:p>
    <w:p w:rsidR="001B1358" w:rsidRPr="008A22B8" w:rsidRDefault="001B1358" w:rsidP="004064B1">
      <w:pPr>
        <w:keepNext/>
        <w:keepLines/>
        <w:tabs>
          <w:tab w:val="left" w:pos="567"/>
          <w:tab w:val="num" w:pos="851"/>
          <w:tab w:val="left" w:pos="993"/>
        </w:tabs>
        <w:jc w:val="right"/>
        <w:rPr>
          <w:rFonts w:ascii="Tahoma" w:hAnsi="Tahoma" w:cs="Tahoma"/>
          <w:b/>
        </w:rPr>
      </w:pPr>
    </w:p>
    <w:p w:rsidR="001B1358" w:rsidRPr="008A22B8" w:rsidRDefault="001B1358" w:rsidP="004064B1">
      <w:pPr>
        <w:keepNext/>
        <w:keepLines/>
        <w:tabs>
          <w:tab w:val="left" w:pos="567"/>
          <w:tab w:val="num" w:pos="851"/>
          <w:tab w:val="left" w:pos="993"/>
        </w:tabs>
        <w:jc w:val="right"/>
        <w:rPr>
          <w:rFonts w:ascii="Tahoma" w:hAnsi="Tahoma" w:cs="Tahoma"/>
          <w:b/>
        </w:rPr>
      </w:pPr>
    </w:p>
    <w:p w:rsidR="001B1358" w:rsidRPr="008A22B8" w:rsidRDefault="001B1358" w:rsidP="004064B1">
      <w:pPr>
        <w:keepNext/>
        <w:keepLines/>
        <w:tabs>
          <w:tab w:val="left" w:pos="567"/>
          <w:tab w:val="num" w:pos="851"/>
          <w:tab w:val="left" w:pos="993"/>
        </w:tabs>
        <w:jc w:val="right"/>
        <w:rPr>
          <w:rFonts w:ascii="Tahoma" w:hAnsi="Tahoma" w:cs="Tahoma"/>
          <w:b/>
        </w:rPr>
      </w:pPr>
    </w:p>
    <w:p w:rsidR="001B1358" w:rsidRPr="008A22B8" w:rsidRDefault="001B1358" w:rsidP="004064B1">
      <w:pPr>
        <w:keepNext/>
        <w:keepLines/>
        <w:tabs>
          <w:tab w:val="left" w:pos="567"/>
          <w:tab w:val="num" w:pos="851"/>
          <w:tab w:val="left" w:pos="993"/>
        </w:tabs>
        <w:jc w:val="right"/>
        <w:rPr>
          <w:rFonts w:ascii="Tahoma" w:hAnsi="Tahoma" w:cs="Tahoma"/>
          <w:b/>
        </w:rPr>
      </w:pPr>
    </w:p>
    <w:p w:rsidR="001B1358" w:rsidRPr="008A22B8" w:rsidRDefault="001B1358" w:rsidP="004064B1">
      <w:pPr>
        <w:keepNext/>
        <w:keepLines/>
        <w:tabs>
          <w:tab w:val="left" w:pos="567"/>
          <w:tab w:val="num" w:pos="851"/>
          <w:tab w:val="left" w:pos="993"/>
        </w:tabs>
        <w:jc w:val="right"/>
        <w:rPr>
          <w:rFonts w:ascii="Tahoma" w:hAnsi="Tahoma" w:cs="Tahoma"/>
          <w:b/>
        </w:rPr>
      </w:pPr>
    </w:p>
    <w:p w:rsidR="001B1358" w:rsidRPr="008A22B8" w:rsidRDefault="001B1358" w:rsidP="004064B1">
      <w:pPr>
        <w:keepNext/>
        <w:keepLines/>
        <w:tabs>
          <w:tab w:val="left" w:pos="567"/>
          <w:tab w:val="num" w:pos="851"/>
          <w:tab w:val="left" w:pos="993"/>
        </w:tabs>
        <w:jc w:val="right"/>
        <w:rPr>
          <w:rFonts w:ascii="Tahoma" w:hAnsi="Tahoma" w:cs="Tahoma"/>
          <w:b/>
        </w:rPr>
      </w:pPr>
    </w:p>
    <w:p w:rsidR="001B1358" w:rsidRPr="008A22B8" w:rsidRDefault="001B1358" w:rsidP="004064B1">
      <w:pPr>
        <w:keepNext/>
        <w:keepLines/>
        <w:tabs>
          <w:tab w:val="left" w:pos="567"/>
          <w:tab w:val="num" w:pos="851"/>
          <w:tab w:val="left" w:pos="993"/>
        </w:tabs>
        <w:jc w:val="right"/>
        <w:rPr>
          <w:rFonts w:ascii="Tahoma" w:hAnsi="Tahoma" w:cs="Tahoma"/>
          <w:b/>
        </w:rPr>
      </w:pPr>
    </w:p>
    <w:p w:rsidR="001B1358" w:rsidRPr="008A22B8" w:rsidRDefault="001B1358" w:rsidP="004064B1">
      <w:pPr>
        <w:keepNext/>
        <w:keepLines/>
        <w:tabs>
          <w:tab w:val="left" w:pos="567"/>
          <w:tab w:val="num" w:pos="851"/>
          <w:tab w:val="left" w:pos="993"/>
        </w:tabs>
        <w:jc w:val="right"/>
        <w:rPr>
          <w:rFonts w:ascii="Tahoma" w:hAnsi="Tahoma" w:cs="Tahoma"/>
          <w:b/>
        </w:rPr>
      </w:pPr>
    </w:p>
    <w:p w:rsidR="001B1358" w:rsidRPr="008A22B8" w:rsidRDefault="001B1358" w:rsidP="004064B1">
      <w:pPr>
        <w:keepNext/>
        <w:keepLines/>
        <w:tabs>
          <w:tab w:val="left" w:pos="567"/>
          <w:tab w:val="num" w:pos="851"/>
          <w:tab w:val="left" w:pos="993"/>
        </w:tabs>
        <w:jc w:val="right"/>
        <w:rPr>
          <w:rFonts w:ascii="Tahoma" w:hAnsi="Tahoma" w:cs="Tahoma"/>
          <w:b/>
        </w:rPr>
      </w:pPr>
    </w:p>
    <w:p w:rsidR="001B1358" w:rsidRPr="008A22B8" w:rsidRDefault="001B1358" w:rsidP="004064B1">
      <w:pPr>
        <w:keepNext/>
        <w:keepLines/>
        <w:tabs>
          <w:tab w:val="left" w:pos="567"/>
          <w:tab w:val="num" w:pos="851"/>
          <w:tab w:val="left" w:pos="993"/>
        </w:tabs>
        <w:jc w:val="right"/>
        <w:rPr>
          <w:rFonts w:ascii="Tahoma" w:hAnsi="Tahoma" w:cs="Tahoma"/>
          <w:b/>
        </w:rPr>
      </w:pPr>
    </w:p>
    <w:p w:rsidR="001B1358" w:rsidRPr="008A22B8" w:rsidRDefault="001B1358" w:rsidP="004064B1">
      <w:pPr>
        <w:keepNext/>
        <w:keepLines/>
        <w:tabs>
          <w:tab w:val="left" w:pos="567"/>
          <w:tab w:val="num" w:pos="851"/>
          <w:tab w:val="left" w:pos="993"/>
        </w:tabs>
        <w:jc w:val="right"/>
        <w:rPr>
          <w:rFonts w:ascii="Tahoma" w:hAnsi="Tahoma" w:cs="Tahoma"/>
          <w:b/>
        </w:rPr>
      </w:pPr>
    </w:p>
    <w:p w:rsidR="001B1358" w:rsidRPr="008A22B8" w:rsidRDefault="001B1358" w:rsidP="004064B1">
      <w:pPr>
        <w:keepNext/>
        <w:keepLines/>
        <w:tabs>
          <w:tab w:val="left" w:pos="567"/>
          <w:tab w:val="num" w:pos="851"/>
          <w:tab w:val="left" w:pos="993"/>
        </w:tabs>
        <w:jc w:val="right"/>
        <w:rPr>
          <w:rFonts w:ascii="Tahoma" w:hAnsi="Tahoma" w:cs="Tahoma"/>
          <w:b/>
        </w:rPr>
      </w:pPr>
    </w:p>
    <w:p w:rsidR="001B1358" w:rsidRPr="008A22B8" w:rsidRDefault="001B1358" w:rsidP="004064B1">
      <w:pPr>
        <w:keepNext/>
        <w:keepLines/>
        <w:tabs>
          <w:tab w:val="left" w:pos="567"/>
          <w:tab w:val="num" w:pos="851"/>
          <w:tab w:val="left" w:pos="993"/>
        </w:tabs>
        <w:jc w:val="right"/>
        <w:rPr>
          <w:rFonts w:ascii="Tahoma" w:hAnsi="Tahoma" w:cs="Tahoma"/>
          <w:b/>
        </w:rPr>
      </w:pPr>
    </w:p>
    <w:p w:rsidR="001B1358" w:rsidRPr="008A22B8" w:rsidRDefault="001B1358" w:rsidP="004064B1">
      <w:pPr>
        <w:keepNext/>
        <w:keepLines/>
        <w:tabs>
          <w:tab w:val="left" w:pos="567"/>
          <w:tab w:val="num" w:pos="851"/>
          <w:tab w:val="left" w:pos="993"/>
        </w:tabs>
        <w:jc w:val="right"/>
        <w:rPr>
          <w:rFonts w:ascii="Tahoma" w:hAnsi="Tahoma" w:cs="Tahoma"/>
          <w:b/>
        </w:rPr>
      </w:pPr>
    </w:p>
    <w:p w:rsidR="001B1358" w:rsidRPr="008A22B8" w:rsidRDefault="001B1358" w:rsidP="004064B1">
      <w:pPr>
        <w:keepNext/>
        <w:keepLines/>
        <w:tabs>
          <w:tab w:val="left" w:pos="567"/>
          <w:tab w:val="num" w:pos="851"/>
          <w:tab w:val="left" w:pos="993"/>
        </w:tabs>
        <w:jc w:val="right"/>
        <w:rPr>
          <w:rFonts w:ascii="Tahoma" w:hAnsi="Tahoma" w:cs="Tahoma"/>
          <w:b/>
        </w:rPr>
      </w:pPr>
    </w:p>
    <w:p w:rsidR="001B1358" w:rsidRPr="008A22B8" w:rsidRDefault="001B1358" w:rsidP="004064B1">
      <w:pPr>
        <w:keepNext/>
        <w:keepLines/>
        <w:tabs>
          <w:tab w:val="left" w:pos="567"/>
          <w:tab w:val="num" w:pos="851"/>
          <w:tab w:val="left" w:pos="993"/>
        </w:tabs>
        <w:jc w:val="right"/>
        <w:rPr>
          <w:rFonts w:ascii="Tahoma" w:hAnsi="Tahoma" w:cs="Tahoma"/>
          <w:b/>
        </w:rPr>
      </w:pPr>
    </w:p>
    <w:p w:rsidR="001B1358" w:rsidRPr="008A22B8" w:rsidRDefault="001B1358" w:rsidP="004064B1">
      <w:pPr>
        <w:keepNext/>
        <w:keepLines/>
        <w:tabs>
          <w:tab w:val="left" w:pos="567"/>
          <w:tab w:val="num" w:pos="851"/>
          <w:tab w:val="left" w:pos="993"/>
        </w:tabs>
        <w:jc w:val="right"/>
        <w:rPr>
          <w:rFonts w:ascii="Tahoma" w:hAnsi="Tahoma" w:cs="Tahoma"/>
          <w:b/>
        </w:rPr>
      </w:pPr>
    </w:p>
    <w:p w:rsidR="001B1358" w:rsidRPr="008A22B8" w:rsidRDefault="001B1358" w:rsidP="004064B1">
      <w:pPr>
        <w:keepNext/>
        <w:keepLines/>
        <w:tabs>
          <w:tab w:val="left" w:pos="567"/>
          <w:tab w:val="num" w:pos="851"/>
          <w:tab w:val="left" w:pos="993"/>
        </w:tabs>
        <w:jc w:val="right"/>
        <w:rPr>
          <w:rFonts w:ascii="Tahoma" w:hAnsi="Tahoma" w:cs="Tahoma"/>
          <w:b/>
        </w:rPr>
      </w:pPr>
    </w:p>
    <w:p w:rsidR="001B1358" w:rsidRPr="008A22B8" w:rsidRDefault="001B1358" w:rsidP="004064B1">
      <w:pPr>
        <w:keepNext/>
        <w:keepLines/>
        <w:tabs>
          <w:tab w:val="left" w:pos="567"/>
          <w:tab w:val="num" w:pos="851"/>
          <w:tab w:val="left" w:pos="993"/>
        </w:tabs>
        <w:jc w:val="right"/>
        <w:rPr>
          <w:rFonts w:ascii="Tahoma" w:hAnsi="Tahoma" w:cs="Tahoma"/>
          <w:b/>
        </w:rPr>
      </w:pPr>
    </w:p>
    <w:p w:rsidR="001B1358" w:rsidRPr="008A22B8" w:rsidRDefault="001B1358" w:rsidP="004064B1">
      <w:pPr>
        <w:keepNext/>
        <w:keepLines/>
        <w:tabs>
          <w:tab w:val="left" w:pos="567"/>
          <w:tab w:val="num" w:pos="851"/>
          <w:tab w:val="left" w:pos="993"/>
        </w:tabs>
        <w:jc w:val="right"/>
        <w:rPr>
          <w:rFonts w:ascii="Tahoma" w:hAnsi="Tahoma" w:cs="Tahoma"/>
          <w:b/>
        </w:rPr>
      </w:pPr>
    </w:p>
    <w:p w:rsidR="001B1358" w:rsidRPr="008A22B8" w:rsidRDefault="001B1358" w:rsidP="004064B1">
      <w:pPr>
        <w:keepNext/>
        <w:keepLines/>
        <w:tabs>
          <w:tab w:val="left" w:pos="567"/>
          <w:tab w:val="num" w:pos="851"/>
          <w:tab w:val="left" w:pos="993"/>
        </w:tabs>
        <w:jc w:val="right"/>
        <w:rPr>
          <w:rFonts w:ascii="Tahoma" w:hAnsi="Tahoma" w:cs="Tahoma"/>
          <w:b/>
        </w:rPr>
      </w:pPr>
    </w:p>
    <w:p w:rsidR="001B1358" w:rsidRPr="008A22B8" w:rsidRDefault="001B1358" w:rsidP="004064B1">
      <w:pPr>
        <w:keepNext/>
        <w:keepLines/>
        <w:tabs>
          <w:tab w:val="left" w:pos="567"/>
          <w:tab w:val="num" w:pos="851"/>
          <w:tab w:val="left" w:pos="993"/>
        </w:tabs>
        <w:jc w:val="right"/>
        <w:rPr>
          <w:rFonts w:ascii="Tahoma" w:hAnsi="Tahoma" w:cs="Tahoma"/>
          <w:b/>
        </w:rPr>
      </w:pPr>
    </w:p>
    <w:p w:rsidR="001B1358" w:rsidRPr="008A22B8" w:rsidRDefault="001B1358" w:rsidP="004064B1">
      <w:pPr>
        <w:keepNext/>
        <w:keepLines/>
        <w:tabs>
          <w:tab w:val="left" w:pos="567"/>
          <w:tab w:val="num" w:pos="851"/>
          <w:tab w:val="left" w:pos="993"/>
        </w:tabs>
        <w:jc w:val="right"/>
        <w:rPr>
          <w:rFonts w:ascii="Tahoma" w:hAnsi="Tahoma" w:cs="Tahoma"/>
          <w:b/>
        </w:rPr>
      </w:pPr>
    </w:p>
    <w:p w:rsidR="002D05E7" w:rsidRPr="008A22B8" w:rsidRDefault="005E7F25" w:rsidP="004064B1">
      <w:pPr>
        <w:keepNext/>
        <w:keepLines/>
        <w:tabs>
          <w:tab w:val="left" w:pos="567"/>
          <w:tab w:val="num" w:pos="851"/>
          <w:tab w:val="left" w:pos="993"/>
        </w:tabs>
        <w:jc w:val="right"/>
        <w:rPr>
          <w:rFonts w:ascii="Tahoma" w:hAnsi="Tahoma" w:cs="Tahoma"/>
          <w:b/>
        </w:rPr>
      </w:pPr>
      <w:r w:rsidRPr="008A22B8">
        <w:rPr>
          <w:rFonts w:ascii="Tahoma" w:hAnsi="Tahoma" w:cs="Tahoma"/>
          <w:b/>
        </w:rPr>
        <w:t>O</w:t>
      </w:r>
      <w:r w:rsidR="002D05E7" w:rsidRPr="008A22B8">
        <w:rPr>
          <w:rFonts w:ascii="Tahoma" w:hAnsi="Tahoma" w:cs="Tahoma"/>
          <w:b/>
        </w:rPr>
        <w:t xml:space="preserve">brazec </w:t>
      </w:r>
      <w:r w:rsidR="001B1358" w:rsidRPr="008A22B8">
        <w:rPr>
          <w:rFonts w:ascii="Tahoma" w:hAnsi="Tahoma" w:cs="Tahoma"/>
          <w:b/>
        </w:rPr>
        <w:t>1</w:t>
      </w:r>
      <w:r w:rsidR="002D05E7" w:rsidRPr="008A22B8">
        <w:rPr>
          <w:rFonts w:ascii="Tahoma" w:hAnsi="Tahoma" w:cs="Tahoma"/>
          <w:b/>
        </w:rPr>
        <w:t xml:space="preserve"> k </w:t>
      </w:r>
      <w:r w:rsidR="0073174F" w:rsidRPr="008A22B8">
        <w:rPr>
          <w:rFonts w:ascii="Tahoma" w:hAnsi="Tahoma" w:cs="Tahoma"/>
          <w:b/>
        </w:rPr>
        <w:t>P</w:t>
      </w:r>
      <w:r w:rsidR="002D05E7" w:rsidRPr="008A22B8">
        <w:rPr>
          <w:rFonts w:ascii="Tahoma" w:hAnsi="Tahoma" w:cs="Tahoma"/>
          <w:b/>
        </w:rPr>
        <w:t>rilogi 3</w:t>
      </w:r>
    </w:p>
    <w:p w:rsidR="002D05E7" w:rsidRPr="008A22B8" w:rsidRDefault="002D05E7" w:rsidP="004064B1">
      <w:pPr>
        <w:keepNext/>
        <w:keepLines/>
        <w:tabs>
          <w:tab w:val="left" w:pos="567"/>
          <w:tab w:val="num" w:pos="851"/>
          <w:tab w:val="left" w:pos="993"/>
        </w:tabs>
        <w:rPr>
          <w:rFonts w:ascii="Tahoma" w:hAnsi="Tahoma" w:cs="Tahoma"/>
          <w:b/>
        </w:rPr>
      </w:pPr>
    </w:p>
    <w:p w:rsidR="00753367" w:rsidRPr="008A22B8" w:rsidRDefault="00753367" w:rsidP="004064B1">
      <w:pPr>
        <w:keepNext/>
        <w:keepLines/>
        <w:tabs>
          <w:tab w:val="left" w:pos="567"/>
          <w:tab w:val="num" w:pos="851"/>
          <w:tab w:val="left" w:pos="993"/>
        </w:tabs>
        <w:rPr>
          <w:rFonts w:ascii="Tahoma" w:hAnsi="Tahoma" w:cs="Tahoma"/>
          <w:b/>
        </w:rPr>
      </w:pPr>
    </w:p>
    <w:p w:rsidR="002D05E7" w:rsidRPr="008A22B8" w:rsidRDefault="002D05E7" w:rsidP="004064B1">
      <w:pPr>
        <w:keepNext/>
        <w:keepLines/>
        <w:tabs>
          <w:tab w:val="left" w:pos="2694"/>
          <w:tab w:val="left" w:pos="2977"/>
        </w:tabs>
        <w:spacing w:line="276" w:lineRule="auto"/>
        <w:ind w:right="1"/>
        <w:jc w:val="center"/>
        <w:rPr>
          <w:rFonts w:ascii="Tahoma" w:hAnsi="Tahoma" w:cs="Tahoma"/>
          <w:b/>
        </w:rPr>
      </w:pPr>
      <w:r w:rsidRPr="008A22B8">
        <w:rPr>
          <w:rFonts w:ascii="Tahoma" w:hAnsi="Tahoma" w:cs="Tahoma"/>
          <w:b/>
        </w:rPr>
        <w:t>I Z J A V A</w:t>
      </w:r>
    </w:p>
    <w:p w:rsidR="002D05E7" w:rsidRPr="008A22B8" w:rsidRDefault="002D05E7" w:rsidP="004064B1">
      <w:pPr>
        <w:keepNext/>
        <w:keepLines/>
        <w:spacing w:line="276" w:lineRule="auto"/>
        <w:ind w:right="1"/>
        <w:jc w:val="center"/>
        <w:rPr>
          <w:rFonts w:ascii="Tahoma" w:hAnsi="Tahoma" w:cs="Tahoma"/>
          <w:b/>
        </w:rPr>
      </w:pPr>
      <w:r w:rsidRPr="008A22B8">
        <w:rPr>
          <w:rFonts w:ascii="Tahoma" w:hAnsi="Tahoma" w:cs="Tahoma"/>
          <w:b/>
        </w:rPr>
        <w:t xml:space="preserve">O UDELEŽBI FIZIČNIH IN PRAVNIH OSEB V LASTNIŠTVU </w:t>
      </w:r>
      <w:r w:rsidR="001B1358" w:rsidRPr="008A22B8">
        <w:rPr>
          <w:rFonts w:ascii="Tahoma" w:hAnsi="Tahoma" w:cs="Tahoma"/>
          <w:b/>
        </w:rPr>
        <w:t>GOSPODARSKEGA SUBJEKTA</w:t>
      </w:r>
      <w:r w:rsidR="001B1358" w:rsidRPr="008A22B8">
        <w:rPr>
          <w:rStyle w:val="Sprotnaopomba-sklic"/>
          <w:rFonts w:ascii="Tahoma" w:hAnsi="Tahoma" w:cs="Tahoma"/>
          <w:b/>
        </w:rPr>
        <w:footnoteReference w:id="1"/>
      </w:r>
    </w:p>
    <w:p w:rsidR="002D05E7" w:rsidRPr="008A22B8" w:rsidRDefault="002D05E7" w:rsidP="004064B1">
      <w:pPr>
        <w:keepNext/>
        <w:keepLines/>
        <w:tabs>
          <w:tab w:val="left" w:pos="284"/>
        </w:tabs>
        <w:rPr>
          <w:rFonts w:ascii="Tahoma" w:hAnsi="Tahoma" w:cs="Tahoma"/>
          <w:b/>
        </w:rPr>
      </w:pPr>
    </w:p>
    <w:p w:rsidR="002D05E7" w:rsidRPr="008A22B8" w:rsidRDefault="002D05E7" w:rsidP="004064B1">
      <w:pPr>
        <w:keepNext/>
        <w:keepLines/>
        <w:tabs>
          <w:tab w:val="left" w:pos="284"/>
        </w:tabs>
        <w:jc w:val="both"/>
        <w:rPr>
          <w:rFonts w:ascii="Tahoma" w:hAnsi="Tahoma" w:cs="Tahoma"/>
        </w:rPr>
      </w:pPr>
    </w:p>
    <w:p w:rsidR="002D05E7" w:rsidRPr="008A22B8" w:rsidRDefault="002D05E7" w:rsidP="004064B1">
      <w:pPr>
        <w:keepNext/>
        <w:keepLines/>
        <w:ind w:right="1"/>
        <w:jc w:val="both"/>
        <w:rPr>
          <w:rFonts w:ascii="Tahoma" w:hAnsi="Tahoma" w:cs="Tahoma"/>
          <w:i/>
        </w:rPr>
      </w:pPr>
      <w:r w:rsidRPr="008A22B8">
        <w:rPr>
          <w:rFonts w:ascii="Tahoma" w:hAnsi="Tahoma" w:cs="Tahoma"/>
          <w:i/>
        </w:rPr>
        <w:t>Podatki o pravni osebi (ponudniku):</w:t>
      </w:r>
    </w:p>
    <w:p w:rsidR="002D05E7" w:rsidRPr="008A22B8" w:rsidRDefault="002D05E7" w:rsidP="004064B1">
      <w:pPr>
        <w:keepNext/>
        <w:keepLines/>
        <w:spacing w:before="240" w:after="240"/>
        <w:ind w:right="1"/>
        <w:jc w:val="both"/>
        <w:rPr>
          <w:rFonts w:ascii="Tahoma" w:hAnsi="Tahoma" w:cs="Tahoma"/>
        </w:rPr>
      </w:pPr>
      <w:r w:rsidRPr="008A22B8">
        <w:rPr>
          <w:rFonts w:ascii="Tahoma" w:hAnsi="Tahoma" w:cs="Tahoma"/>
          <w:bCs/>
        </w:rPr>
        <w:t>Polno ime podjetja</w:t>
      </w:r>
      <w:r w:rsidRPr="008A22B8">
        <w:rPr>
          <w:rFonts w:ascii="Tahoma" w:hAnsi="Tahoma" w:cs="Tahoma"/>
        </w:rPr>
        <w:t>: ____________________________________________________________________</w:t>
      </w:r>
    </w:p>
    <w:p w:rsidR="002D05E7" w:rsidRPr="008A22B8" w:rsidRDefault="002D05E7" w:rsidP="004064B1">
      <w:pPr>
        <w:keepNext/>
        <w:keepLines/>
        <w:spacing w:before="240" w:after="240"/>
        <w:ind w:right="1"/>
        <w:jc w:val="both"/>
        <w:rPr>
          <w:rFonts w:ascii="Tahoma" w:hAnsi="Tahoma" w:cs="Tahoma"/>
        </w:rPr>
      </w:pPr>
      <w:r w:rsidRPr="008A22B8">
        <w:rPr>
          <w:rFonts w:ascii="Tahoma" w:hAnsi="Tahoma" w:cs="Tahoma"/>
          <w:bCs/>
        </w:rPr>
        <w:t>Sedež podjetja</w:t>
      </w:r>
      <w:r w:rsidRPr="008A22B8">
        <w:rPr>
          <w:rFonts w:ascii="Tahoma" w:hAnsi="Tahoma" w:cs="Tahoma"/>
        </w:rPr>
        <w:t>: _______________________________________________________________________</w:t>
      </w:r>
    </w:p>
    <w:p w:rsidR="002D05E7" w:rsidRPr="008A22B8" w:rsidRDefault="002D05E7" w:rsidP="004064B1">
      <w:pPr>
        <w:keepNext/>
        <w:keepLines/>
        <w:spacing w:before="240" w:after="240"/>
        <w:ind w:right="1"/>
        <w:jc w:val="both"/>
        <w:rPr>
          <w:rFonts w:ascii="Tahoma" w:hAnsi="Tahoma" w:cs="Tahoma"/>
        </w:rPr>
      </w:pPr>
      <w:r w:rsidRPr="008A22B8">
        <w:rPr>
          <w:rFonts w:ascii="Tahoma" w:hAnsi="Tahoma" w:cs="Tahoma"/>
          <w:bCs/>
        </w:rPr>
        <w:t>Občina sedeža podjetja</w:t>
      </w:r>
      <w:r w:rsidRPr="008A22B8">
        <w:rPr>
          <w:rFonts w:ascii="Tahoma" w:hAnsi="Tahoma" w:cs="Tahoma"/>
        </w:rPr>
        <w:t>: ________________________________________________________________</w:t>
      </w:r>
    </w:p>
    <w:p w:rsidR="002D05E7" w:rsidRPr="008A22B8" w:rsidRDefault="002D05E7" w:rsidP="004064B1">
      <w:pPr>
        <w:keepNext/>
        <w:keepLines/>
        <w:spacing w:before="240" w:after="240"/>
        <w:ind w:right="1"/>
        <w:jc w:val="both"/>
        <w:rPr>
          <w:rFonts w:ascii="Tahoma" w:hAnsi="Tahoma" w:cs="Tahoma"/>
        </w:rPr>
      </w:pPr>
      <w:r w:rsidRPr="008A22B8">
        <w:rPr>
          <w:rFonts w:ascii="Tahoma" w:hAnsi="Tahoma" w:cs="Tahoma"/>
          <w:bCs/>
        </w:rPr>
        <w:t>Številka vpisa v sodni register (št. vložka)</w:t>
      </w:r>
      <w:r w:rsidRPr="008A22B8">
        <w:rPr>
          <w:rFonts w:ascii="Tahoma" w:hAnsi="Tahoma" w:cs="Tahoma"/>
        </w:rPr>
        <w:t>: _________________________________________________</w:t>
      </w:r>
    </w:p>
    <w:p w:rsidR="002D05E7" w:rsidRPr="008A22B8" w:rsidRDefault="002D05E7" w:rsidP="004064B1">
      <w:pPr>
        <w:keepNext/>
        <w:keepLines/>
        <w:spacing w:before="240" w:after="240"/>
        <w:ind w:right="1"/>
        <w:jc w:val="both"/>
        <w:rPr>
          <w:rFonts w:ascii="Tahoma" w:hAnsi="Tahoma" w:cs="Tahoma"/>
        </w:rPr>
      </w:pPr>
      <w:r w:rsidRPr="008A22B8">
        <w:rPr>
          <w:rFonts w:ascii="Tahoma" w:hAnsi="Tahoma" w:cs="Tahoma"/>
          <w:bCs/>
        </w:rPr>
        <w:t>Matična številka podjetja</w:t>
      </w:r>
      <w:r w:rsidRPr="008A22B8">
        <w:rPr>
          <w:rFonts w:ascii="Tahoma" w:hAnsi="Tahoma" w:cs="Tahoma"/>
        </w:rPr>
        <w:t>: _______________________________________________________________</w:t>
      </w:r>
    </w:p>
    <w:p w:rsidR="002D05E7" w:rsidRPr="008A22B8" w:rsidRDefault="002D05E7" w:rsidP="004064B1">
      <w:pPr>
        <w:keepNext/>
        <w:keepLines/>
        <w:spacing w:before="240" w:after="240"/>
        <w:ind w:right="1"/>
        <w:jc w:val="both"/>
        <w:rPr>
          <w:rFonts w:ascii="Tahoma" w:hAnsi="Tahoma" w:cs="Tahoma"/>
        </w:rPr>
      </w:pPr>
      <w:r w:rsidRPr="008A22B8">
        <w:rPr>
          <w:rFonts w:ascii="Tahoma" w:hAnsi="Tahoma" w:cs="Tahoma"/>
          <w:bCs/>
        </w:rPr>
        <w:t>ID ZA DDV:</w:t>
      </w:r>
      <w:r w:rsidRPr="008A22B8">
        <w:rPr>
          <w:rFonts w:ascii="Tahoma" w:hAnsi="Tahoma" w:cs="Tahoma"/>
        </w:rPr>
        <w:t>: _________________________________________________________________________</w:t>
      </w:r>
    </w:p>
    <w:p w:rsidR="002D05E7" w:rsidRPr="008A22B8" w:rsidRDefault="002D05E7" w:rsidP="004064B1">
      <w:pPr>
        <w:keepNext/>
        <w:keepLines/>
        <w:ind w:right="1"/>
        <w:jc w:val="both"/>
        <w:rPr>
          <w:rFonts w:ascii="Tahoma" w:hAnsi="Tahoma" w:cs="Tahoma"/>
        </w:rPr>
      </w:pPr>
    </w:p>
    <w:p w:rsidR="002D05E7" w:rsidRPr="008A22B8" w:rsidRDefault="002D05E7" w:rsidP="004064B1">
      <w:pPr>
        <w:keepNext/>
        <w:keepLines/>
        <w:ind w:right="1"/>
        <w:jc w:val="both"/>
        <w:rPr>
          <w:rFonts w:ascii="Tahoma" w:hAnsi="Tahoma" w:cs="Tahoma"/>
        </w:rPr>
      </w:pPr>
      <w:r w:rsidRPr="008A22B8">
        <w:rPr>
          <w:rFonts w:ascii="Tahoma" w:hAnsi="Tahoma" w:cs="Tahoma"/>
        </w:rPr>
        <w:t xml:space="preserve">V zvezi z javnim naročilom </w:t>
      </w:r>
      <w:r w:rsidR="009B4F05" w:rsidRPr="008A22B8">
        <w:rPr>
          <w:rFonts w:ascii="Tahoma" w:hAnsi="Tahoma" w:cs="Tahoma"/>
          <w:b/>
        </w:rPr>
        <w:t>SNAGA-</w:t>
      </w:r>
      <w:r w:rsidR="00AA64E6" w:rsidRPr="008A22B8">
        <w:rPr>
          <w:rFonts w:ascii="Tahoma" w:hAnsi="Tahoma" w:cs="Tahoma"/>
          <w:b/>
        </w:rPr>
        <w:t>18/18</w:t>
      </w:r>
      <w:r w:rsidRPr="008A22B8">
        <w:rPr>
          <w:rFonts w:ascii="Tahoma" w:hAnsi="Tahoma" w:cs="Tahoma"/>
          <w:b/>
        </w:rPr>
        <w:t xml:space="preserve"> – </w:t>
      </w:r>
      <w:r w:rsidR="009B4F05" w:rsidRPr="008A22B8">
        <w:rPr>
          <w:rFonts w:ascii="Tahoma" w:hAnsi="Tahoma" w:cs="Tahoma"/>
          <w:b/>
        </w:rPr>
        <w:t xml:space="preserve"> </w:t>
      </w:r>
      <w:r w:rsidR="00EA57A9" w:rsidRPr="008A22B8">
        <w:rPr>
          <w:rFonts w:ascii="Tahoma" w:hAnsi="Tahoma" w:cs="Tahoma"/>
          <w:b/>
        </w:rPr>
        <w:t>Dobava pnevmatik za vozila za obdobje dveh let</w:t>
      </w:r>
      <w:r w:rsidRPr="008A22B8">
        <w:rPr>
          <w:rFonts w:ascii="Tahoma" w:hAnsi="Tahoma" w:cs="Tahoma"/>
        </w:rPr>
        <w:t xml:space="preserve"> posredujemo na osnovi šestega odstavka 14. člena ZIntPK-UPB2 podatke o udeležbi fizičnih in pravnih oseb v lastništvu </w:t>
      </w:r>
      <w:r w:rsidR="001B1358" w:rsidRPr="008A22B8">
        <w:rPr>
          <w:rFonts w:ascii="Tahoma" w:hAnsi="Tahoma" w:cs="Tahoma"/>
        </w:rPr>
        <w:t>gospodarskega subjekta</w:t>
      </w:r>
      <w:r w:rsidRPr="008A22B8">
        <w:rPr>
          <w:rFonts w:ascii="Tahoma" w:hAnsi="Tahoma" w:cs="Tahoma"/>
        </w:rPr>
        <w:t xml:space="preserve">, vključno z udeležbo tihih družbenikov, ter gospodarskih subjektih, za katere se glede na določbe zakona, ki ureja gospodarske družbe šteje, da so povezane družbe </w:t>
      </w:r>
      <w:r w:rsidR="001B1358" w:rsidRPr="008A22B8">
        <w:rPr>
          <w:rFonts w:ascii="Tahoma" w:hAnsi="Tahoma" w:cs="Tahoma"/>
        </w:rPr>
        <w:t>z gospodarskim subjektom</w:t>
      </w:r>
      <w:r w:rsidRPr="008A22B8">
        <w:rPr>
          <w:rFonts w:ascii="Tahoma" w:hAnsi="Tahoma" w:cs="Tahoma"/>
        </w:rPr>
        <w:t>.</w:t>
      </w:r>
    </w:p>
    <w:p w:rsidR="002D05E7" w:rsidRPr="008A22B8" w:rsidRDefault="002D05E7" w:rsidP="004064B1">
      <w:pPr>
        <w:keepNext/>
        <w:keepLines/>
        <w:jc w:val="both"/>
      </w:pPr>
    </w:p>
    <w:p w:rsidR="002D05E7" w:rsidRPr="008A22B8" w:rsidRDefault="002D05E7" w:rsidP="004064B1">
      <w:pPr>
        <w:keepNext/>
        <w:keepLines/>
        <w:jc w:val="both"/>
        <w:rPr>
          <w:rFonts w:ascii="Tahoma" w:hAnsi="Tahoma" w:cs="Tahoma"/>
        </w:rPr>
      </w:pPr>
      <w:r w:rsidRPr="008A22B8">
        <w:rPr>
          <w:rFonts w:ascii="Tahoma" w:hAnsi="Tahoma" w:cs="Tahoma"/>
          <w:b/>
        </w:rPr>
        <w:t>IZJAVLJAMO</w:t>
      </w:r>
      <w:r w:rsidRPr="008A22B8">
        <w:rPr>
          <w:rFonts w:ascii="Tahoma" w:hAnsi="Tahoma" w:cs="Tahoma"/>
        </w:rPr>
        <w:t xml:space="preserve">, da so pri lastništvu zgoraj navedenega </w:t>
      </w:r>
      <w:r w:rsidR="001B1358" w:rsidRPr="008A22B8">
        <w:rPr>
          <w:rFonts w:ascii="Tahoma" w:hAnsi="Tahoma" w:cs="Tahoma"/>
        </w:rPr>
        <w:t xml:space="preserve">gospodarskega subjekta </w:t>
      </w:r>
      <w:r w:rsidRPr="008A22B8">
        <w:rPr>
          <w:rFonts w:ascii="Tahoma" w:hAnsi="Tahoma" w:cs="Tahoma"/>
        </w:rPr>
        <w:t xml:space="preserve">udeležene naslednje </w:t>
      </w:r>
      <w:r w:rsidRPr="008A22B8">
        <w:rPr>
          <w:rFonts w:ascii="Tahoma" w:hAnsi="Tahoma" w:cs="Tahoma"/>
          <w:u w:val="single"/>
        </w:rPr>
        <w:t>pravne osebe</w:t>
      </w:r>
      <w:r w:rsidRPr="008A22B8">
        <w:rPr>
          <w:rFonts w:ascii="Tahoma" w:hAnsi="Tahoma" w:cs="Tahoma"/>
        </w:rPr>
        <w:t>, vključno z udeležbo tihih družbenikov:</w:t>
      </w:r>
    </w:p>
    <w:p w:rsidR="002D05E7" w:rsidRPr="008A22B8" w:rsidRDefault="002D05E7" w:rsidP="004064B1">
      <w:pPr>
        <w:keepNext/>
        <w:keepLine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D05E7" w:rsidRPr="008A22B8" w:rsidTr="00DE3254">
        <w:tc>
          <w:tcPr>
            <w:tcW w:w="533" w:type="dxa"/>
            <w:shd w:val="clear" w:color="auto" w:fill="auto"/>
          </w:tcPr>
          <w:p w:rsidR="002D05E7" w:rsidRPr="008A22B8" w:rsidRDefault="002D05E7" w:rsidP="004064B1">
            <w:pPr>
              <w:keepNext/>
              <w:keepLines/>
              <w:jc w:val="both"/>
              <w:rPr>
                <w:rFonts w:ascii="Tahoma" w:hAnsi="Tahoma" w:cs="Tahoma"/>
                <w:b/>
              </w:rPr>
            </w:pPr>
            <w:r w:rsidRPr="008A22B8">
              <w:rPr>
                <w:rFonts w:ascii="Tahoma" w:hAnsi="Tahoma" w:cs="Tahoma"/>
                <w:b/>
              </w:rPr>
              <w:t>Št.</w:t>
            </w:r>
          </w:p>
        </w:tc>
        <w:tc>
          <w:tcPr>
            <w:tcW w:w="3403" w:type="dxa"/>
            <w:shd w:val="clear" w:color="auto" w:fill="auto"/>
          </w:tcPr>
          <w:p w:rsidR="002D05E7" w:rsidRPr="008A22B8" w:rsidRDefault="002D05E7" w:rsidP="004064B1">
            <w:pPr>
              <w:keepNext/>
              <w:keepLines/>
              <w:jc w:val="both"/>
              <w:rPr>
                <w:rFonts w:ascii="Tahoma" w:hAnsi="Tahoma" w:cs="Tahoma"/>
                <w:b/>
              </w:rPr>
            </w:pPr>
            <w:r w:rsidRPr="008A22B8">
              <w:rPr>
                <w:rFonts w:ascii="Tahoma" w:hAnsi="Tahoma" w:cs="Tahoma"/>
                <w:b/>
              </w:rPr>
              <w:t>Naziv</w:t>
            </w:r>
          </w:p>
        </w:tc>
        <w:tc>
          <w:tcPr>
            <w:tcW w:w="3685" w:type="dxa"/>
          </w:tcPr>
          <w:p w:rsidR="002D05E7" w:rsidRPr="008A22B8" w:rsidRDefault="002D05E7" w:rsidP="004064B1">
            <w:pPr>
              <w:keepNext/>
              <w:keepLines/>
              <w:jc w:val="both"/>
              <w:rPr>
                <w:rFonts w:ascii="Tahoma" w:hAnsi="Tahoma" w:cs="Tahoma"/>
                <w:b/>
              </w:rPr>
            </w:pPr>
            <w:r w:rsidRPr="008A22B8">
              <w:rPr>
                <w:rFonts w:ascii="Tahoma" w:hAnsi="Tahoma" w:cs="Tahoma"/>
                <w:b/>
              </w:rPr>
              <w:t>Sedež</w:t>
            </w:r>
          </w:p>
        </w:tc>
        <w:tc>
          <w:tcPr>
            <w:tcW w:w="1843" w:type="dxa"/>
            <w:shd w:val="clear" w:color="auto" w:fill="auto"/>
          </w:tcPr>
          <w:p w:rsidR="002D05E7" w:rsidRPr="008A22B8" w:rsidRDefault="002D05E7" w:rsidP="004064B1">
            <w:pPr>
              <w:keepNext/>
              <w:keepLines/>
              <w:jc w:val="both"/>
              <w:rPr>
                <w:rFonts w:ascii="Tahoma" w:hAnsi="Tahoma" w:cs="Tahoma"/>
                <w:b/>
              </w:rPr>
            </w:pPr>
            <w:r w:rsidRPr="008A22B8">
              <w:rPr>
                <w:rFonts w:ascii="Tahoma" w:hAnsi="Tahoma" w:cs="Tahoma"/>
                <w:b/>
              </w:rPr>
              <w:t>Delež lastništva v %</w:t>
            </w:r>
          </w:p>
        </w:tc>
      </w:tr>
      <w:tr w:rsidR="002D05E7" w:rsidRPr="008A22B8" w:rsidTr="00DE3254">
        <w:tc>
          <w:tcPr>
            <w:tcW w:w="533" w:type="dxa"/>
            <w:shd w:val="clear" w:color="auto" w:fill="auto"/>
          </w:tcPr>
          <w:p w:rsidR="002D05E7" w:rsidRPr="008A22B8" w:rsidRDefault="002D05E7" w:rsidP="004064B1">
            <w:pPr>
              <w:keepNext/>
              <w:keepLines/>
              <w:jc w:val="both"/>
              <w:rPr>
                <w:rFonts w:ascii="Tahoma" w:hAnsi="Tahoma" w:cs="Tahoma"/>
                <w:b/>
              </w:rPr>
            </w:pPr>
            <w:r w:rsidRPr="008A22B8">
              <w:rPr>
                <w:rFonts w:ascii="Tahoma" w:hAnsi="Tahoma" w:cs="Tahoma"/>
                <w:b/>
              </w:rPr>
              <w:t>1.</w:t>
            </w:r>
          </w:p>
        </w:tc>
        <w:tc>
          <w:tcPr>
            <w:tcW w:w="3403" w:type="dxa"/>
            <w:shd w:val="clear" w:color="auto" w:fill="auto"/>
          </w:tcPr>
          <w:p w:rsidR="002D05E7" w:rsidRPr="008A22B8" w:rsidRDefault="002D05E7" w:rsidP="004064B1">
            <w:pPr>
              <w:keepNext/>
              <w:keepLines/>
              <w:jc w:val="both"/>
              <w:rPr>
                <w:rFonts w:ascii="Tahoma" w:hAnsi="Tahoma" w:cs="Tahoma"/>
                <w:b/>
              </w:rPr>
            </w:pPr>
          </w:p>
        </w:tc>
        <w:tc>
          <w:tcPr>
            <w:tcW w:w="3685" w:type="dxa"/>
          </w:tcPr>
          <w:p w:rsidR="002D05E7" w:rsidRPr="008A22B8" w:rsidRDefault="002D05E7" w:rsidP="004064B1">
            <w:pPr>
              <w:keepNext/>
              <w:keepLines/>
              <w:jc w:val="both"/>
              <w:rPr>
                <w:rFonts w:ascii="Tahoma" w:hAnsi="Tahoma" w:cs="Tahoma"/>
                <w:b/>
              </w:rPr>
            </w:pPr>
          </w:p>
        </w:tc>
        <w:tc>
          <w:tcPr>
            <w:tcW w:w="1843" w:type="dxa"/>
            <w:shd w:val="clear" w:color="auto" w:fill="auto"/>
          </w:tcPr>
          <w:p w:rsidR="002D05E7" w:rsidRPr="008A22B8" w:rsidRDefault="002D05E7" w:rsidP="004064B1">
            <w:pPr>
              <w:keepNext/>
              <w:keepLines/>
              <w:jc w:val="both"/>
              <w:rPr>
                <w:rFonts w:ascii="Tahoma" w:hAnsi="Tahoma" w:cs="Tahoma"/>
                <w:b/>
              </w:rPr>
            </w:pPr>
          </w:p>
        </w:tc>
      </w:tr>
      <w:tr w:rsidR="002D05E7" w:rsidRPr="008A22B8" w:rsidTr="00DE3254">
        <w:tc>
          <w:tcPr>
            <w:tcW w:w="533" w:type="dxa"/>
            <w:shd w:val="clear" w:color="auto" w:fill="auto"/>
          </w:tcPr>
          <w:p w:rsidR="002D05E7" w:rsidRPr="008A22B8" w:rsidRDefault="002D05E7" w:rsidP="004064B1">
            <w:pPr>
              <w:keepNext/>
              <w:keepLines/>
              <w:jc w:val="both"/>
              <w:rPr>
                <w:rFonts w:ascii="Tahoma" w:hAnsi="Tahoma" w:cs="Tahoma"/>
                <w:b/>
              </w:rPr>
            </w:pPr>
            <w:r w:rsidRPr="008A22B8">
              <w:rPr>
                <w:rFonts w:ascii="Tahoma" w:hAnsi="Tahoma" w:cs="Tahoma"/>
                <w:b/>
              </w:rPr>
              <w:t>2.</w:t>
            </w:r>
          </w:p>
        </w:tc>
        <w:tc>
          <w:tcPr>
            <w:tcW w:w="3403" w:type="dxa"/>
            <w:shd w:val="clear" w:color="auto" w:fill="auto"/>
          </w:tcPr>
          <w:p w:rsidR="002D05E7" w:rsidRPr="008A22B8" w:rsidRDefault="002D05E7" w:rsidP="004064B1">
            <w:pPr>
              <w:keepNext/>
              <w:keepLines/>
              <w:jc w:val="both"/>
              <w:rPr>
                <w:rFonts w:ascii="Tahoma" w:hAnsi="Tahoma" w:cs="Tahoma"/>
                <w:b/>
              </w:rPr>
            </w:pPr>
          </w:p>
        </w:tc>
        <w:tc>
          <w:tcPr>
            <w:tcW w:w="3685" w:type="dxa"/>
          </w:tcPr>
          <w:p w:rsidR="002D05E7" w:rsidRPr="008A22B8" w:rsidRDefault="002D05E7" w:rsidP="004064B1">
            <w:pPr>
              <w:keepNext/>
              <w:keepLines/>
              <w:jc w:val="both"/>
              <w:rPr>
                <w:rFonts w:ascii="Tahoma" w:hAnsi="Tahoma" w:cs="Tahoma"/>
                <w:b/>
              </w:rPr>
            </w:pPr>
          </w:p>
        </w:tc>
        <w:tc>
          <w:tcPr>
            <w:tcW w:w="1843" w:type="dxa"/>
            <w:shd w:val="clear" w:color="auto" w:fill="auto"/>
          </w:tcPr>
          <w:p w:rsidR="002D05E7" w:rsidRPr="008A22B8" w:rsidRDefault="002D05E7" w:rsidP="004064B1">
            <w:pPr>
              <w:keepNext/>
              <w:keepLines/>
              <w:jc w:val="both"/>
              <w:rPr>
                <w:rFonts w:ascii="Tahoma" w:hAnsi="Tahoma" w:cs="Tahoma"/>
                <w:b/>
              </w:rPr>
            </w:pPr>
          </w:p>
        </w:tc>
      </w:tr>
      <w:tr w:rsidR="002D05E7" w:rsidRPr="008A22B8" w:rsidTr="00DE3254">
        <w:tc>
          <w:tcPr>
            <w:tcW w:w="533" w:type="dxa"/>
            <w:shd w:val="clear" w:color="auto" w:fill="auto"/>
          </w:tcPr>
          <w:p w:rsidR="002D05E7" w:rsidRPr="008A22B8" w:rsidRDefault="002D05E7" w:rsidP="004064B1">
            <w:pPr>
              <w:keepNext/>
              <w:keepLines/>
              <w:jc w:val="both"/>
              <w:rPr>
                <w:rFonts w:ascii="Tahoma" w:hAnsi="Tahoma" w:cs="Tahoma"/>
                <w:b/>
              </w:rPr>
            </w:pPr>
            <w:r w:rsidRPr="008A22B8">
              <w:rPr>
                <w:rFonts w:ascii="Tahoma" w:hAnsi="Tahoma" w:cs="Tahoma"/>
                <w:b/>
              </w:rPr>
              <w:t>3.</w:t>
            </w:r>
          </w:p>
        </w:tc>
        <w:tc>
          <w:tcPr>
            <w:tcW w:w="3403" w:type="dxa"/>
            <w:shd w:val="clear" w:color="auto" w:fill="auto"/>
          </w:tcPr>
          <w:p w:rsidR="002D05E7" w:rsidRPr="008A22B8" w:rsidRDefault="002D05E7" w:rsidP="004064B1">
            <w:pPr>
              <w:keepNext/>
              <w:keepLines/>
              <w:jc w:val="both"/>
              <w:rPr>
                <w:rFonts w:ascii="Tahoma" w:hAnsi="Tahoma" w:cs="Tahoma"/>
                <w:b/>
              </w:rPr>
            </w:pPr>
          </w:p>
        </w:tc>
        <w:tc>
          <w:tcPr>
            <w:tcW w:w="3685" w:type="dxa"/>
          </w:tcPr>
          <w:p w:rsidR="002D05E7" w:rsidRPr="008A22B8" w:rsidRDefault="002D05E7" w:rsidP="004064B1">
            <w:pPr>
              <w:keepNext/>
              <w:keepLines/>
              <w:jc w:val="both"/>
              <w:rPr>
                <w:rFonts w:ascii="Tahoma" w:hAnsi="Tahoma" w:cs="Tahoma"/>
                <w:b/>
              </w:rPr>
            </w:pPr>
          </w:p>
        </w:tc>
        <w:tc>
          <w:tcPr>
            <w:tcW w:w="1843" w:type="dxa"/>
            <w:shd w:val="clear" w:color="auto" w:fill="auto"/>
          </w:tcPr>
          <w:p w:rsidR="002D05E7" w:rsidRPr="008A22B8" w:rsidRDefault="002D05E7" w:rsidP="004064B1">
            <w:pPr>
              <w:keepNext/>
              <w:keepLines/>
              <w:jc w:val="both"/>
              <w:rPr>
                <w:rFonts w:ascii="Tahoma" w:hAnsi="Tahoma" w:cs="Tahoma"/>
                <w:b/>
              </w:rPr>
            </w:pPr>
          </w:p>
        </w:tc>
      </w:tr>
      <w:tr w:rsidR="002D05E7" w:rsidRPr="008A22B8" w:rsidTr="00DE3254">
        <w:tc>
          <w:tcPr>
            <w:tcW w:w="533" w:type="dxa"/>
            <w:shd w:val="clear" w:color="auto" w:fill="auto"/>
          </w:tcPr>
          <w:p w:rsidR="002D05E7" w:rsidRPr="008A22B8" w:rsidRDefault="002D05E7" w:rsidP="004064B1">
            <w:pPr>
              <w:keepNext/>
              <w:keepLines/>
              <w:jc w:val="both"/>
              <w:rPr>
                <w:rFonts w:ascii="Tahoma" w:hAnsi="Tahoma" w:cs="Tahoma"/>
                <w:b/>
              </w:rPr>
            </w:pPr>
            <w:r w:rsidRPr="008A22B8">
              <w:rPr>
                <w:rFonts w:ascii="Tahoma" w:hAnsi="Tahoma" w:cs="Tahoma"/>
                <w:b/>
              </w:rPr>
              <w:t>….</w:t>
            </w:r>
          </w:p>
        </w:tc>
        <w:tc>
          <w:tcPr>
            <w:tcW w:w="3403" w:type="dxa"/>
            <w:shd w:val="clear" w:color="auto" w:fill="auto"/>
          </w:tcPr>
          <w:p w:rsidR="002D05E7" w:rsidRPr="008A22B8" w:rsidRDefault="002D05E7" w:rsidP="004064B1">
            <w:pPr>
              <w:keepNext/>
              <w:keepLines/>
              <w:jc w:val="both"/>
              <w:rPr>
                <w:rFonts w:ascii="Tahoma" w:hAnsi="Tahoma" w:cs="Tahoma"/>
                <w:b/>
              </w:rPr>
            </w:pPr>
          </w:p>
        </w:tc>
        <w:tc>
          <w:tcPr>
            <w:tcW w:w="3685" w:type="dxa"/>
          </w:tcPr>
          <w:p w:rsidR="002D05E7" w:rsidRPr="008A22B8" w:rsidRDefault="002D05E7" w:rsidP="004064B1">
            <w:pPr>
              <w:keepNext/>
              <w:keepLines/>
              <w:jc w:val="both"/>
              <w:rPr>
                <w:rFonts w:ascii="Tahoma" w:hAnsi="Tahoma" w:cs="Tahoma"/>
                <w:b/>
              </w:rPr>
            </w:pPr>
          </w:p>
        </w:tc>
        <w:tc>
          <w:tcPr>
            <w:tcW w:w="1843" w:type="dxa"/>
            <w:shd w:val="clear" w:color="auto" w:fill="auto"/>
          </w:tcPr>
          <w:p w:rsidR="002D05E7" w:rsidRPr="008A22B8" w:rsidRDefault="002D05E7" w:rsidP="004064B1">
            <w:pPr>
              <w:keepNext/>
              <w:keepLines/>
              <w:jc w:val="both"/>
              <w:rPr>
                <w:rFonts w:ascii="Tahoma" w:hAnsi="Tahoma" w:cs="Tahoma"/>
                <w:b/>
              </w:rPr>
            </w:pPr>
          </w:p>
        </w:tc>
      </w:tr>
    </w:tbl>
    <w:p w:rsidR="002D05E7" w:rsidRPr="008A22B8" w:rsidRDefault="002D05E7" w:rsidP="004064B1">
      <w:pPr>
        <w:keepNext/>
        <w:keepLines/>
        <w:jc w:val="both"/>
        <w:rPr>
          <w:rFonts w:ascii="Tahoma" w:hAnsi="Tahoma" w:cs="Tahoma"/>
          <w:b/>
        </w:rPr>
      </w:pPr>
    </w:p>
    <w:p w:rsidR="002D05E7" w:rsidRPr="008A22B8" w:rsidRDefault="002D05E7" w:rsidP="004064B1">
      <w:pPr>
        <w:keepNext/>
        <w:keepLines/>
        <w:jc w:val="both"/>
        <w:rPr>
          <w:rFonts w:ascii="Tahoma" w:hAnsi="Tahoma" w:cs="Tahoma"/>
        </w:rPr>
      </w:pPr>
      <w:r w:rsidRPr="008A22B8">
        <w:rPr>
          <w:rFonts w:ascii="Tahoma" w:hAnsi="Tahoma" w:cs="Tahoma"/>
          <w:b/>
        </w:rPr>
        <w:t>IZJAVLJAMO</w:t>
      </w:r>
      <w:r w:rsidRPr="008A22B8">
        <w:rPr>
          <w:rFonts w:ascii="Tahoma" w:hAnsi="Tahoma" w:cs="Tahoma"/>
        </w:rPr>
        <w:t xml:space="preserve">, da so pri lastništvu zgoraj navedenega </w:t>
      </w:r>
      <w:r w:rsidR="001B1358" w:rsidRPr="008A22B8">
        <w:rPr>
          <w:rFonts w:ascii="Tahoma" w:hAnsi="Tahoma" w:cs="Tahoma"/>
        </w:rPr>
        <w:t xml:space="preserve">gospodarskega subjekta </w:t>
      </w:r>
      <w:r w:rsidRPr="008A22B8">
        <w:rPr>
          <w:rFonts w:ascii="Tahoma" w:hAnsi="Tahoma" w:cs="Tahoma"/>
        </w:rPr>
        <w:t xml:space="preserve">udeležene naslednje </w:t>
      </w:r>
      <w:r w:rsidRPr="008A22B8">
        <w:rPr>
          <w:rFonts w:ascii="Tahoma" w:hAnsi="Tahoma" w:cs="Tahoma"/>
          <w:u w:val="single"/>
        </w:rPr>
        <w:t>fizične osebe</w:t>
      </w:r>
      <w:r w:rsidRPr="008A22B8">
        <w:rPr>
          <w:rFonts w:ascii="Tahoma" w:hAnsi="Tahoma" w:cs="Tahoma"/>
        </w:rPr>
        <w:t>, vključno z udeležbo tihih družbenikov:</w:t>
      </w:r>
    </w:p>
    <w:p w:rsidR="002D05E7" w:rsidRPr="008A22B8" w:rsidRDefault="002D05E7" w:rsidP="004064B1">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D05E7" w:rsidRPr="008A22B8" w:rsidTr="00DE3254">
        <w:tc>
          <w:tcPr>
            <w:tcW w:w="534" w:type="dxa"/>
            <w:shd w:val="clear" w:color="auto" w:fill="auto"/>
          </w:tcPr>
          <w:p w:rsidR="002D05E7" w:rsidRPr="008A22B8" w:rsidRDefault="002D05E7" w:rsidP="004064B1">
            <w:pPr>
              <w:keepNext/>
              <w:keepLines/>
              <w:jc w:val="both"/>
              <w:rPr>
                <w:rFonts w:ascii="Tahoma" w:hAnsi="Tahoma" w:cs="Tahoma"/>
                <w:b/>
              </w:rPr>
            </w:pPr>
            <w:r w:rsidRPr="008A22B8">
              <w:rPr>
                <w:rFonts w:ascii="Tahoma" w:hAnsi="Tahoma" w:cs="Tahoma"/>
                <w:b/>
              </w:rPr>
              <w:t>Št.</w:t>
            </w:r>
          </w:p>
        </w:tc>
        <w:tc>
          <w:tcPr>
            <w:tcW w:w="3402" w:type="dxa"/>
            <w:shd w:val="clear" w:color="auto" w:fill="auto"/>
          </w:tcPr>
          <w:p w:rsidR="002D05E7" w:rsidRPr="008A22B8" w:rsidRDefault="002D05E7" w:rsidP="004064B1">
            <w:pPr>
              <w:keepNext/>
              <w:keepLines/>
              <w:jc w:val="both"/>
              <w:rPr>
                <w:rFonts w:ascii="Tahoma" w:hAnsi="Tahoma" w:cs="Tahoma"/>
                <w:b/>
              </w:rPr>
            </w:pPr>
            <w:r w:rsidRPr="008A22B8">
              <w:rPr>
                <w:rFonts w:ascii="Tahoma" w:hAnsi="Tahoma" w:cs="Tahoma"/>
                <w:b/>
              </w:rPr>
              <w:t>Ime in priimek</w:t>
            </w:r>
          </w:p>
        </w:tc>
        <w:tc>
          <w:tcPr>
            <w:tcW w:w="3685" w:type="dxa"/>
            <w:shd w:val="clear" w:color="auto" w:fill="auto"/>
          </w:tcPr>
          <w:p w:rsidR="002D05E7" w:rsidRPr="008A22B8" w:rsidRDefault="002D05E7" w:rsidP="004064B1">
            <w:pPr>
              <w:keepNext/>
              <w:keepLines/>
              <w:jc w:val="both"/>
              <w:rPr>
                <w:rFonts w:ascii="Tahoma" w:hAnsi="Tahoma" w:cs="Tahoma"/>
                <w:b/>
              </w:rPr>
            </w:pPr>
            <w:r w:rsidRPr="008A22B8">
              <w:rPr>
                <w:rFonts w:ascii="Tahoma" w:hAnsi="Tahoma" w:cs="Tahoma"/>
                <w:b/>
              </w:rPr>
              <w:t>Naslov stalnega bivališča</w:t>
            </w:r>
          </w:p>
        </w:tc>
        <w:tc>
          <w:tcPr>
            <w:tcW w:w="1810" w:type="dxa"/>
            <w:shd w:val="clear" w:color="auto" w:fill="auto"/>
          </w:tcPr>
          <w:p w:rsidR="002D05E7" w:rsidRPr="008A22B8" w:rsidRDefault="002D05E7" w:rsidP="004064B1">
            <w:pPr>
              <w:keepNext/>
              <w:keepLines/>
              <w:jc w:val="both"/>
              <w:rPr>
                <w:rFonts w:ascii="Tahoma" w:hAnsi="Tahoma" w:cs="Tahoma"/>
                <w:b/>
              </w:rPr>
            </w:pPr>
            <w:r w:rsidRPr="008A22B8">
              <w:rPr>
                <w:rFonts w:ascii="Tahoma" w:hAnsi="Tahoma" w:cs="Tahoma"/>
                <w:b/>
              </w:rPr>
              <w:t>Delež lastništva v %</w:t>
            </w:r>
          </w:p>
        </w:tc>
      </w:tr>
      <w:tr w:rsidR="002D05E7" w:rsidRPr="008A22B8" w:rsidTr="00DE3254">
        <w:tc>
          <w:tcPr>
            <w:tcW w:w="534" w:type="dxa"/>
            <w:shd w:val="clear" w:color="auto" w:fill="auto"/>
          </w:tcPr>
          <w:p w:rsidR="002D05E7" w:rsidRPr="008A22B8" w:rsidRDefault="002D05E7" w:rsidP="004064B1">
            <w:pPr>
              <w:keepNext/>
              <w:keepLines/>
              <w:jc w:val="both"/>
              <w:rPr>
                <w:rFonts w:ascii="Tahoma" w:hAnsi="Tahoma" w:cs="Tahoma"/>
                <w:b/>
              </w:rPr>
            </w:pPr>
            <w:r w:rsidRPr="008A22B8">
              <w:rPr>
                <w:rFonts w:ascii="Tahoma" w:hAnsi="Tahoma" w:cs="Tahoma"/>
                <w:b/>
              </w:rPr>
              <w:t>1.</w:t>
            </w:r>
          </w:p>
        </w:tc>
        <w:tc>
          <w:tcPr>
            <w:tcW w:w="3402" w:type="dxa"/>
            <w:shd w:val="clear" w:color="auto" w:fill="auto"/>
          </w:tcPr>
          <w:p w:rsidR="002D05E7" w:rsidRPr="008A22B8" w:rsidRDefault="002D05E7" w:rsidP="004064B1">
            <w:pPr>
              <w:keepNext/>
              <w:keepLines/>
              <w:jc w:val="both"/>
              <w:rPr>
                <w:rFonts w:ascii="Tahoma" w:hAnsi="Tahoma" w:cs="Tahoma"/>
                <w:b/>
              </w:rPr>
            </w:pPr>
          </w:p>
        </w:tc>
        <w:tc>
          <w:tcPr>
            <w:tcW w:w="3685" w:type="dxa"/>
            <w:shd w:val="clear" w:color="auto" w:fill="auto"/>
          </w:tcPr>
          <w:p w:rsidR="002D05E7" w:rsidRPr="008A22B8" w:rsidRDefault="002D05E7" w:rsidP="004064B1">
            <w:pPr>
              <w:keepNext/>
              <w:keepLines/>
              <w:jc w:val="both"/>
              <w:rPr>
                <w:rFonts w:ascii="Tahoma" w:hAnsi="Tahoma" w:cs="Tahoma"/>
                <w:b/>
              </w:rPr>
            </w:pPr>
          </w:p>
        </w:tc>
        <w:tc>
          <w:tcPr>
            <w:tcW w:w="1810" w:type="dxa"/>
            <w:shd w:val="clear" w:color="auto" w:fill="auto"/>
          </w:tcPr>
          <w:p w:rsidR="002D05E7" w:rsidRPr="008A22B8" w:rsidRDefault="002D05E7" w:rsidP="004064B1">
            <w:pPr>
              <w:keepNext/>
              <w:keepLines/>
              <w:jc w:val="both"/>
              <w:rPr>
                <w:rFonts w:ascii="Tahoma" w:hAnsi="Tahoma" w:cs="Tahoma"/>
                <w:b/>
              </w:rPr>
            </w:pPr>
          </w:p>
        </w:tc>
      </w:tr>
      <w:tr w:rsidR="002D05E7" w:rsidRPr="008A22B8" w:rsidTr="00DE3254">
        <w:tc>
          <w:tcPr>
            <w:tcW w:w="534" w:type="dxa"/>
            <w:shd w:val="clear" w:color="auto" w:fill="auto"/>
          </w:tcPr>
          <w:p w:rsidR="002D05E7" w:rsidRPr="008A22B8" w:rsidRDefault="002D05E7" w:rsidP="004064B1">
            <w:pPr>
              <w:keepNext/>
              <w:keepLines/>
              <w:jc w:val="both"/>
              <w:rPr>
                <w:rFonts w:ascii="Tahoma" w:hAnsi="Tahoma" w:cs="Tahoma"/>
                <w:b/>
              </w:rPr>
            </w:pPr>
            <w:r w:rsidRPr="008A22B8">
              <w:rPr>
                <w:rFonts w:ascii="Tahoma" w:hAnsi="Tahoma" w:cs="Tahoma"/>
                <w:b/>
              </w:rPr>
              <w:t>2.</w:t>
            </w:r>
          </w:p>
        </w:tc>
        <w:tc>
          <w:tcPr>
            <w:tcW w:w="3402" w:type="dxa"/>
            <w:shd w:val="clear" w:color="auto" w:fill="auto"/>
          </w:tcPr>
          <w:p w:rsidR="002D05E7" w:rsidRPr="008A22B8" w:rsidRDefault="002D05E7" w:rsidP="004064B1">
            <w:pPr>
              <w:keepNext/>
              <w:keepLines/>
              <w:jc w:val="both"/>
              <w:rPr>
                <w:rFonts w:ascii="Tahoma" w:hAnsi="Tahoma" w:cs="Tahoma"/>
                <w:b/>
              </w:rPr>
            </w:pPr>
          </w:p>
        </w:tc>
        <w:tc>
          <w:tcPr>
            <w:tcW w:w="3685" w:type="dxa"/>
            <w:shd w:val="clear" w:color="auto" w:fill="auto"/>
          </w:tcPr>
          <w:p w:rsidR="002D05E7" w:rsidRPr="008A22B8" w:rsidRDefault="002D05E7" w:rsidP="004064B1">
            <w:pPr>
              <w:keepNext/>
              <w:keepLines/>
              <w:jc w:val="both"/>
              <w:rPr>
                <w:rFonts w:ascii="Tahoma" w:hAnsi="Tahoma" w:cs="Tahoma"/>
                <w:b/>
              </w:rPr>
            </w:pPr>
          </w:p>
        </w:tc>
        <w:tc>
          <w:tcPr>
            <w:tcW w:w="1810" w:type="dxa"/>
            <w:shd w:val="clear" w:color="auto" w:fill="auto"/>
          </w:tcPr>
          <w:p w:rsidR="002D05E7" w:rsidRPr="008A22B8" w:rsidRDefault="002D05E7" w:rsidP="004064B1">
            <w:pPr>
              <w:keepNext/>
              <w:keepLines/>
              <w:jc w:val="both"/>
              <w:rPr>
                <w:rFonts w:ascii="Tahoma" w:hAnsi="Tahoma" w:cs="Tahoma"/>
                <w:b/>
              </w:rPr>
            </w:pPr>
          </w:p>
        </w:tc>
      </w:tr>
      <w:tr w:rsidR="002D05E7" w:rsidRPr="008A22B8" w:rsidTr="00DE3254">
        <w:tc>
          <w:tcPr>
            <w:tcW w:w="534" w:type="dxa"/>
            <w:shd w:val="clear" w:color="auto" w:fill="auto"/>
          </w:tcPr>
          <w:p w:rsidR="002D05E7" w:rsidRPr="008A22B8" w:rsidRDefault="002D05E7" w:rsidP="004064B1">
            <w:pPr>
              <w:keepNext/>
              <w:keepLines/>
              <w:jc w:val="both"/>
              <w:rPr>
                <w:rFonts w:ascii="Tahoma" w:hAnsi="Tahoma" w:cs="Tahoma"/>
                <w:b/>
              </w:rPr>
            </w:pPr>
            <w:r w:rsidRPr="008A22B8">
              <w:rPr>
                <w:rFonts w:ascii="Tahoma" w:hAnsi="Tahoma" w:cs="Tahoma"/>
                <w:b/>
              </w:rPr>
              <w:t>3.</w:t>
            </w:r>
          </w:p>
        </w:tc>
        <w:tc>
          <w:tcPr>
            <w:tcW w:w="3402" w:type="dxa"/>
            <w:shd w:val="clear" w:color="auto" w:fill="auto"/>
          </w:tcPr>
          <w:p w:rsidR="002D05E7" w:rsidRPr="008A22B8" w:rsidRDefault="002D05E7" w:rsidP="004064B1">
            <w:pPr>
              <w:keepNext/>
              <w:keepLines/>
              <w:jc w:val="both"/>
              <w:rPr>
                <w:rFonts w:ascii="Tahoma" w:hAnsi="Tahoma" w:cs="Tahoma"/>
                <w:b/>
              </w:rPr>
            </w:pPr>
          </w:p>
        </w:tc>
        <w:tc>
          <w:tcPr>
            <w:tcW w:w="3685" w:type="dxa"/>
            <w:shd w:val="clear" w:color="auto" w:fill="auto"/>
          </w:tcPr>
          <w:p w:rsidR="002D05E7" w:rsidRPr="008A22B8" w:rsidRDefault="002D05E7" w:rsidP="004064B1">
            <w:pPr>
              <w:keepNext/>
              <w:keepLines/>
              <w:jc w:val="both"/>
              <w:rPr>
                <w:rFonts w:ascii="Tahoma" w:hAnsi="Tahoma" w:cs="Tahoma"/>
                <w:b/>
              </w:rPr>
            </w:pPr>
          </w:p>
        </w:tc>
        <w:tc>
          <w:tcPr>
            <w:tcW w:w="1810" w:type="dxa"/>
            <w:shd w:val="clear" w:color="auto" w:fill="auto"/>
          </w:tcPr>
          <w:p w:rsidR="002D05E7" w:rsidRPr="008A22B8" w:rsidRDefault="002D05E7" w:rsidP="004064B1">
            <w:pPr>
              <w:keepNext/>
              <w:keepLines/>
              <w:jc w:val="both"/>
              <w:rPr>
                <w:rFonts w:ascii="Tahoma" w:hAnsi="Tahoma" w:cs="Tahoma"/>
                <w:b/>
              </w:rPr>
            </w:pPr>
          </w:p>
        </w:tc>
      </w:tr>
      <w:tr w:rsidR="002D05E7" w:rsidRPr="008A22B8" w:rsidTr="00DE3254">
        <w:tc>
          <w:tcPr>
            <w:tcW w:w="534" w:type="dxa"/>
            <w:shd w:val="clear" w:color="auto" w:fill="auto"/>
          </w:tcPr>
          <w:p w:rsidR="002D05E7" w:rsidRPr="008A22B8" w:rsidRDefault="002D05E7" w:rsidP="004064B1">
            <w:pPr>
              <w:keepNext/>
              <w:keepLines/>
              <w:jc w:val="both"/>
              <w:rPr>
                <w:rFonts w:ascii="Tahoma" w:hAnsi="Tahoma" w:cs="Tahoma"/>
                <w:b/>
              </w:rPr>
            </w:pPr>
            <w:r w:rsidRPr="008A22B8">
              <w:rPr>
                <w:rFonts w:ascii="Tahoma" w:hAnsi="Tahoma" w:cs="Tahoma"/>
                <w:b/>
              </w:rPr>
              <w:t>…</w:t>
            </w:r>
          </w:p>
        </w:tc>
        <w:tc>
          <w:tcPr>
            <w:tcW w:w="3402" w:type="dxa"/>
            <w:shd w:val="clear" w:color="auto" w:fill="auto"/>
          </w:tcPr>
          <w:p w:rsidR="002D05E7" w:rsidRPr="008A22B8" w:rsidRDefault="002D05E7" w:rsidP="004064B1">
            <w:pPr>
              <w:keepNext/>
              <w:keepLines/>
              <w:jc w:val="both"/>
              <w:rPr>
                <w:rFonts w:ascii="Tahoma" w:hAnsi="Tahoma" w:cs="Tahoma"/>
                <w:b/>
              </w:rPr>
            </w:pPr>
          </w:p>
        </w:tc>
        <w:tc>
          <w:tcPr>
            <w:tcW w:w="3685" w:type="dxa"/>
            <w:shd w:val="clear" w:color="auto" w:fill="auto"/>
          </w:tcPr>
          <w:p w:rsidR="002D05E7" w:rsidRPr="008A22B8" w:rsidRDefault="002D05E7" w:rsidP="004064B1">
            <w:pPr>
              <w:keepNext/>
              <w:keepLines/>
              <w:jc w:val="both"/>
              <w:rPr>
                <w:rFonts w:ascii="Tahoma" w:hAnsi="Tahoma" w:cs="Tahoma"/>
                <w:b/>
              </w:rPr>
            </w:pPr>
          </w:p>
        </w:tc>
        <w:tc>
          <w:tcPr>
            <w:tcW w:w="1810" w:type="dxa"/>
            <w:shd w:val="clear" w:color="auto" w:fill="auto"/>
          </w:tcPr>
          <w:p w:rsidR="002D05E7" w:rsidRPr="008A22B8" w:rsidRDefault="002D05E7" w:rsidP="004064B1">
            <w:pPr>
              <w:keepNext/>
              <w:keepLines/>
              <w:jc w:val="both"/>
              <w:rPr>
                <w:rFonts w:ascii="Tahoma" w:hAnsi="Tahoma" w:cs="Tahoma"/>
                <w:b/>
              </w:rPr>
            </w:pPr>
          </w:p>
        </w:tc>
      </w:tr>
    </w:tbl>
    <w:p w:rsidR="002D05E7" w:rsidRPr="008A22B8" w:rsidRDefault="002D05E7" w:rsidP="004064B1">
      <w:pPr>
        <w:keepNext/>
        <w:keepLines/>
        <w:jc w:val="both"/>
        <w:rPr>
          <w:rFonts w:ascii="Tahoma" w:hAnsi="Tahoma" w:cs="Tahoma"/>
          <w:b/>
        </w:rPr>
      </w:pPr>
    </w:p>
    <w:p w:rsidR="002D05E7" w:rsidRPr="008A22B8" w:rsidRDefault="00722C27" w:rsidP="004064B1">
      <w:pPr>
        <w:keepNext/>
        <w:keepLines/>
        <w:jc w:val="both"/>
        <w:rPr>
          <w:rFonts w:ascii="Tahoma" w:hAnsi="Tahoma" w:cs="Tahoma"/>
        </w:rPr>
      </w:pPr>
      <w:r w:rsidRPr="008A22B8">
        <w:rPr>
          <w:rFonts w:ascii="Tahoma" w:hAnsi="Tahoma" w:cs="Tahoma"/>
          <w:b/>
        </w:rPr>
        <w:br w:type="page"/>
      </w:r>
      <w:r w:rsidR="002D05E7" w:rsidRPr="008A22B8">
        <w:rPr>
          <w:rFonts w:ascii="Tahoma" w:hAnsi="Tahoma" w:cs="Tahoma"/>
          <w:b/>
        </w:rPr>
        <w:lastRenderedPageBreak/>
        <w:t>IZJAVLJAMO</w:t>
      </w:r>
      <w:r w:rsidR="002D05E7" w:rsidRPr="008A22B8">
        <w:rPr>
          <w:rFonts w:ascii="Tahoma" w:hAnsi="Tahoma" w:cs="Tahoma"/>
        </w:rPr>
        <w:t xml:space="preserve">, da so skladno z določbami zakona, ki ureja gospodarske družbe, </w:t>
      </w:r>
      <w:r w:rsidR="002D05E7" w:rsidRPr="008A22B8">
        <w:rPr>
          <w:rFonts w:ascii="Tahoma" w:hAnsi="Tahoma" w:cs="Tahoma"/>
          <w:u w:val="single"/>
        </w:rPr>
        <w:t>povezane družbe</w:t>
      </w:r>
      <w:r w:rsidR="002D05E7" w:rsidRPr="008A22B8">
        <w:rPr>
          <w:rFonts w:ascii="Tahoma" w:hAnsi="Tahoma" w:cs="Tahoma"/>
        </w:rPr>
        <w:t xml:space="preserve"> z zgoraj navedenim </w:t>
      </w:r>
      <w:r w:rsidR="001B1358" w:rsidRPr="008A22B8">
        <w:rPr>
          <w:rFonts w:ascii="Tahoma" w:hAnsi="Tahoma" w:cs="Tahoma"/>
        </w:rPr>
        <w:t>gospodarskim subjektom</w:t>
      </w:r>
      <w:r w:rsidR="002D05E7" w:rsidRPr="008A22B8">
        <w:rPr>
          <w:rFonts w:ascii="Tahoma" w:hAnsi="Tahoma" w:cs="Tahoma"/>
        </w:rPr>
        <w:t>, naslednji gospodarski subjekti:</w:t>
      </w:r>
    </w:p>
    <w:p w:rsidR="002D05E7" w:rsidRPr="008A22B8" w:rsidRDefault="002D05E7" w:rsidP="004064B1">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D05E7" w:rsidRPr="008A22B8" w:rsidTr="00DE3254">
        <w:tc>
          <w:tcPr>
            <w:tcW w:w="533" w:type="dxa"/>
            <w:shd w:val="clear" w:color="auto" w:fill="auto"/>
          </w:tcPr>
          <w:p w:rsidR="002D05E7" w:rsidRPr="008A22B8" w:rsidRDefault="002D05E7" w:rsidP="004064B1">
            <w:pPr>
              <w:keepNext/>
              <w:keepLines/>
              <w:jc w:val="both"/>
              <w:rPr>
                <w:rFonts w:ascii="Tahoma" w:hAnsi="Tahoma" w:cs="Tahoma"/>
                <w:b/>
              </w:rPr>
            </w:pPr>
            <w:r w:rsidRPr="008A22B8">
              <w:rPr>
                <w:rFonts w:ascii="Tahoma" w:hAnsi="Tahoma" w:cs="Tahoma"/>
                <w:b/>
              </w:rPr>
              <w:t>Št.</w:t>
            </w:r>
          </w:p>
        </w:tc>
        <w:tc>
          <w:tcPr>
            <w:tcW w:w="3376" w:type="dxa"/>
            <w:shd w:val="clear" w:color="auto" w:fill="auto"/>
          </w:tcPr>
          <w:p w:rsidR="002D05E7" w:rsidRPr="008A22B8" w:rsidRDefault="002D05E7" w:rsidP="004064B1">
            <w:pPr>
              <w:keepNext/>
              <w:keepLines/>
              <w:jc w:val="both"/>
              <w:rPr>
                <w:rFonts w:ascii="Tahoma" w:hAnsi="Tahoma" w:cs="Tahoma"/>
                <w:b/>
              </w:rPr>
            </w:pPr>
            <w:r w:rsidRPr="008A22B8">
              <w:rPr>
                <w:rFonts w:ascii="Tahoma" w:hAnsi="Tahoma" w:cs="Tahoma"/>
                <w:b/>
              </w:rPr>
              <w:t xml:space="preserve">Naziv </w:t>
            </w:r>
          </w:p>
        </w:tc>
        <w:tc>
          <w:tcPr>
            <w:tcW w:w="3657" w:type="dxa"/>
            <w:shd w:val="clear" w:color="auto" w:fill="auto"/>
          </w:tcPr>
          <w:p w:rsidR="002D05E7" w:rsidRPr="008A22B8" w:rsidRDefault="002D05E7" w:rsidP="004064B1">
            <w:pPr>
              <w:keepNext/>
              <w:keepLines/>
              <w:jc w:val="both"/>
              <w:rPr>
                <w:rFonts w:ascii="Tahoma" w:hAnsi="Tahoma" w:cs="Tahoma"/>
                <w:b/>
              </w:rPr>
            </w:pPr>
            <w:r w:rsidRPr="008A22B8">
              <w:rPr>
                <w:rFonts w:ascii="Tahoma" w:hAnsi="Tahoma" w:cs="Tahoma"/>
                <w:b/>
              </w:rPr>
              <w:t xml:space="preserve">Sedež </w:t>
            </w:r>
          </w:p>
        </w:tc>
        <w:tc>
          <w:tcPr>
            <w:tcW w:w="1865" w:type="dxa"/>
            <w:shd w:val="clear" w:color="auto" w:fill="auto"/>
          </w:tcPr>
          <w:p w:rsidR="002D05E7" w:rsidRPr="008A22B8" w:rsidRDefault="002D05E7" w:rsidP="004064B1">
            <w:pPr>
              <w:keepNext/>
              <w:keepLines/>
              <w:jc w:val="both"/>
              <w:rPr>
                <w:rFonts w:ascii="Tahoma" w:hAnsi="Tahoma" w:cs="Tahoma"/>
                <w:b/>
              </w:rPr>
            </w:pPr>
            <w:r w:rsidRPr="008A22B8">
              <w:rPr>
                <w:rFonts w:ascii="Tahoma" w:hAnsi="Tahoma" w:cs="Tahoma"/>
                <w:b/>
              </w:rPr>
              <w:t>Matična številka</w:t>
            </w:r>
          </w:p>
        </w:tc>
      </w:tr>
      <w:tr w:rsidR="002D05E7" w:rsidRPr="008A22B8" w:rsidTr="00DE3254">
        <w:tc>
          <w:tcPr>
            <w:tcW w:w="533" w:type="dxa"/>
            <w:shd w:val="clear" w:color="auto" w:fill="auto"/>
          </w:tcPr>
          <w:p w:rsidR="002D05E7" w:rsidRPr="008A22B8" w:rsidRDefault="002D05E7" w:rsidP="004064B1">
            <w:pPr>
              <w:keepNext/>
              <w:keepLines/>
              <w:jc w:val="both"/>
              <w:rPr>
                <w:rFonts w:ascii="Tahoma" w:hAnsi="Tahoma" w:cs="Tahoma"/>
                <w:b/>
              </w:rPr>
            </w:pPr>
            <w:r w:rsidRPr="008A22B8">
              <w:rPr>
                <w:rFonts w:ascii="Tahoma" w:hAnsi="Tahoma" w:cs="Tahoma"/>
                <w:b/>
              </w:rPr>
              <w:t>1.</w:t>
            </w:r>
          </w:p>
        </w:tc>
        <w:tc>
          <w:tcPr>
            <w:tcW w:w="3376" w:type="dxa"/>
            <w:shd w:val="clear" w:color="auto" w:fill="auto"/>
          </w:tcPr>
          <w:p w:rsidR="002D05E7" w:rsidRPr="008A22B8" w:rsidRDefault="002D05E7" w:rsidP="004064B1">
            <w:pPr>
              <w:keepNext/>
              <w:keepLines/>
              <w:jc w:val="both"/>
              <w:rPr>
                <w:rFonts w:ascii="Tahoma" w:hAnsi="Tahoma" w:cs="Tahoma"/>
                <w:b/>
              </w:rPr>
            </w:pPr>
          </w:p>
        </w:tc>
        <w:tc>
          <w:tcPr>
            <w:tcW w:w="3657" w:type="dxa"/>
            <w:shd w:val="clear" w:color="auto" w:fill="auto"/>
          </w:tcPr>
          <w:p w:rsidR="002D05E7" w:rsidRPr="008A22B8" w:rsidRDefault="002D05E7" w:rsidP="004064B1">
            <w:pPr>
              <w:keepNext/>
              <w:keepLines/>
              <w:jc w:val="both"/>
              <w:rPr>
                <w:rFonts w:ascii="Tahoma" w:hAnsi="Tahoma" w:cs="Tahoma"/>
                <w:b/>
              </w:rPr>
            </w:pPr>
          </w:p>
        </w:tc>
        <w:tc>
          <w:tcPr>
            <w:tcW w:w="1865" w:type="dxa"/>
            <w:shd w:val="clear" w:color="auto" w:fill="auto"/>
          </w:tcPr>
          <w:p w:rsidR="002D05E7" w:rsidRPr="008A22B8" w:rsidRDefault="002D05E7" w:rsidP="004064B1">
            <w:pPr>
              <w:keepNext/>
              <w:keepLines/>
              <w:jc w:val="both"/>
              <w:rPr>
                <w:rFonts w:ascii="Tahoma" w:hAnsi="Tahoma" w:cs="Tahoma"/>
                <w:b/>
              </w:rPr>
            </w:pPr>
          </w:p>
        </w:tc>
      </w:tr>
      <w:tr w:rsidR="002D05E7" w:rsidRPr="008A22B8" w:rsidTr="00DE3254">
        <w:tc>
          <w:tcPr>
            <w:tcW w:w="533" w:type="dxa"/>
            <w:shd w:val="clear" w:color="auto" w:fill="auto"/>
          </w:tcPr>
          <w:p w:rsidR="002D05E7" w:rsidRPr="008A22B8" w:rsidRDefault="002D05E7" w:rsidP="004064B1">
            <w:pPr>
              <w:keepNext/>
              <w:keepLines/>
              <w:jc w:val="both"/>
              <w:rPr>
                <w:rFonts w:ascii="Tahoma" w:hAnsi="Tahoma" w:cs="Tahoma"/>
                <w:b/>
              </w:rPr>
            </w:pPr>
            <w:r w:rsidRPr="008A22B8">
              <w:rPr>
                <w:rFonts w:ascii="Tahoma" w:hAnsi="Tahoma" w:cs="Tahoma"/>
                <w:b/>
              </w:rPr>
              <w:t>2.</w:t>
            </w:r>
          </w:p>
        </w:tc>
        <w:tc>
          <w:tcPr>
            <w:tcW w:w="3376" w:type="dxa"/>
            <w:shd w:val="clear" w:color="auto" w:fill="auto"/>
          </w:tcPr>
          <w:p w:rsidR="002D05E7" w:rsidRPr="008A22B8" w:rsidRDefault="002D05E7" w:rsidP="004064B1">
            <w:pPr>
              <w:keepNext/>
              <w:keepLines/>
              <w:jc w:val="both"/>
              <w:rPr>
                <w:rFonts w:ascii="Tahoma" w:hAnsi="Tahoma" w:cs="Tahoma"/>
                <w:b/>
              </w:rPr>
            </w:pPr>
          </w:p>
        </w:tc>
        <w:tc>
          <w:tcPr>
            <w:tcW w:w="3657" w:type="dxa"/>
            <w:shd w:val="clear" w:color="auto" w:fill="auto"/>
          </w:tcPr>
          <w:p w:rsidR="002D05E7" w:rsidRPr="008A22B8" w:rsidRDefault="002D05E7" w:rsidP="004064B1">
            <w:pPr>
              <w:keepNext/>
              <w:keepLines/>
              <w:jc w:val="both"/>
              <w:rPr>
                <w:rFonts w:ascii="Tahoma" w:hAnsi="Tahoma" w:cs="Tahoma"/>
                <w:b/>
              </w:rPr>
            </w:pPr>
          </w:p>
        </w:tc>
        <w:tc>
          <w:tcPr>
            <w:tcW w:w="1865" w:type="dxa"/>
            <w:shd w:val="clear" w:color="auto" w:fill="auto"/>
          </w:tcPr>
          <w:p w:rsidR="002D05E7" w:rsidRPr="008A22B8" w:rsidRDefault="002D05E7" w:rsidP="004064B1">
            <w:pPr>
              <w:keepNext/>
              <w:keepLines/>
              <w:jc w:val="both"/>
              <w:rPr>
                <w:rFonts w:ascii="Tahoma" w:hAnsi="Tahoma" w:cs="Tahoma"/>
                <w:b/>
              </w:rPr>
            </w:pPr>
          </w:p>
        </w:tc>
      </w:tr>
      <w:tr w:rsidR="002D05E7" w:rsidRPr="008A22B8" w:rsidTr="00DE3254">
        <w:tc>
          <w:tcPr>
            <w:tcW w:w="533" w:type="dxa"/>
            <w:shd w:val="clear" w:color="auto" w:fill="auto"/>
          </w:tcPr>
          <w:p w:rsidR="002D05E7" w:rsidRPr="008A22B8" w:rsidRDefault="002D05E7" w:rsidP="004064B1">
            <w:pPr>
              <w:keepNext/>
              <w:keepLines/>
              <w:jc w:val="both"/>
              <w:rPr>
                <w:rFonts w:ascii="Tahoma" w:hAnsi="Tahoma" w:cs="Tahoma"/>
                <w:b/>
              </w:rPr>
            </w:pPr>
            <w:r w:rsidRPr="008A22B8">
              <w:rPr>
                <w:rFonts w:ascii="Tahoma" w:hAnsi="Tahoma" w:cs="Tahoma"/>
                <w:b/>
              </w:rPr>
              <w:t>3.</w:t>
            </w:r>
          </w:p>
        </w:tc>
        <w:tc>
          <w:tcPr>
            <w:tcW w:w="3376" w:type="dxa"/>
            <w:shd w:val="clear" w:color="auto" w:fill="auto"/>
          </w:tcPr>
          <w:p w:rsidR="002D05E7" w:rsidRPr="008A22B8" w:rsidRDefault="002D05E7" w:rsidP="004064B1">
            <w:pPr>
              <w:keepNext/>
              <w:keepLines/>
              <w:jc w:val="both"/>
              <w:rPr>
                <w:rFonts w:ascii="Tahoma" w:hAnsi="Tahoma" w:cs="Tahoma"/>
                <w:b/>
              </w:rPr>
            </w:pPr>
          </w:p>
        </w:tc>
        <w:tc>
          <w:tcPr>
            <w:tcW w:w="3657" w:type="dxa"/>
            <w:shd w:val="clear" w:color="auto" w:fill="auto"/>
          </w:tcPr>
          <w:p w:rsidR="002D05E7" w:rsidRPr="008A22B8" w:rsidRDefault="002D05E7" w:rsidP="004064B1">
            <w:pPr>
              <w:keepNext/>
              <w:keepLines/>
              <w:jc w:val="both"/>
              <w:rPr>
                <w:rFonts w:ascii="Tahoma" w:hAnsi="Tahoma" w:cs="Tahoma"/>
                <w:b/>
              </w:rPr>
            </w:pPr>
          </w:p>
        </w:tc>
        <w:tc>
          <w:tcPr>
            <w:tcW w:w="1865" w:type="dxa"/>
            <w:shd w:val="clear" w:color="auto" w:fill="auto"/>
          </w:tcPr>
          <w:p w:rsidR="002D05E7" w:rsidRPr="008A22B8" w:rsidRDefault="002D05E7" w:rsidP="004064B1">
            <w:pPr>
              <w:keepNext/>
              <w:keepLines/>
              <w:jc w:val="both"/>
              <w:rPr>
                <w:rFonts w:ascii="Tahoma" w:hAnsi="Tahoma" w:cs="Tahoma"/>
                <w:b/>
              </w:rPr>
            </w:pPr>
          </w:p>
        </w:tc>
      </w:tr>
      <w:tr w:rsidR="002D05E7" w:rsidRPr="008A22B8" w:rsidTr="00DE3254">
        <w:tc>
          <w:tcPr>
            <w:tcW w:w="533" w:type="dxa"/>
            <w:shd w:val="clear" w:color="auto" w:fill="auto"/>
          </w:tcPr>
          <w:p w:rsidR="002D05E7" w:rsidRPr="008A22B8" w:rsidRDefault="002D05E7" w:rsidP="004064B1">
            <w:pPr>
              <w:keepNext/>
              <w:keepLines/>
              <w:jc w:val="both"/>
              <w:rPr>
                <w:rFonts w:ascii="Tahoma" w:hAnsi="Tahoma" w:cs="Tahoma"/>
                <w:b/>
              </w:rPr>
            </w:pPr>
            <w:r w:rsidRPr="008A22B8">
              <w:rPr>
                <w:rFonts w:ascii="Tahoma" w:hAnsi="Tahoma" w:cs="Tahoma"/>
                <w:b/>
              </w:rPr>
              <w:t>….</w:t>
            </w:r>
          </w:p>
        </w:tc>
        <w:tc>
          <w:tcPr>
            <w:tcW w:w="3376" w:type="dxa"/>
            <w:shd w:val="clear" w:color="auto" w:fill="auto"/>
          </w:tcPr>
          <w:p w:rsidR="002D05E7" w:rsidRPr="008A22B8" w:rsidRDefault="002D05E7" w:rsidP="004064B1">
            <w:pPr>
              <w:keepNext/>
              <w:keepLines/>
              <w:jc w:val="both"/>
              <w:rPr>
                <w:rFonts w:ascii="Tahoma" w:hAnsi="Tahoma" w:cs="Tahoma"/>
                <w:b/>
              </w:rPr>
            </w:pPr>
          </w:p>
        </w:tc>
        <w:tc>
          <w:tcPr>
            <w:tcW w:w="3657" w:type="dxa"/>
            <w:shd w:val="clear" w:color="auto" w:fill="auto"/>
          </w:tcPr>
          <w:p w:rsidR="002D05E7" w:rsidRPr="008A22B8" w:rsidRDefault="002D05E7" w:rsidP="004064B1">
            <w:pPr>
              <w:keepNext/>
              <w:keepLines/>
              <w:jc w:val="both"/>
              <w:rPr>
                <w:rFonts w:ascii="Tahoma" w:hAnsi="Tahoma" w:cs="Tahoma"/>
                <w:b/>
              </w:rPr>
            </w:pPr>
          </w:p>
        </w:tc>
        <w:tc>
          <w:tcPr>
            <w:tcW w:w="1865" w:type="dxa"/>
            <w:shd w:val="clear" w:color="auto" w:fill="auto"/>
          </w:tcPr>
          <w:p w:rsidR="002D05E7" w:rsidRPr="008A22B8" w:rsidRDefault="002D05E7" w:rsidP="004064B1">
            <w:pPr>
              <w:keepNext/>
              <w:keepLines/>
              <w:jc w:val="both"/>
              <w:rPr>
                <w:rFonts w:ascii="Tahoma" w:hAnsi="Tahoma" w:cs="Tahoma"/>
                <w:b/>
              </w:rPr>
            </w:pPr>
          </w:p>
        </w:tc>
      </w:tr>
    </w:tbl>
    <w:p w:rsidR="001B1358" w:rsidRPr="008A22B8" w:rsidRDefault="001B1358" w:rsidP="004064B1">
      <w:pPr>
        <w:keepNext/>
        <w:keepLines/>
        <w:jc w:val="both"/>
        <w:rPr>
          <w:rFonts w:ascii="Tahoma" w:hAnsi="Tahoma" w:cs="Tahoma"/>
        </w:rPr>
      </w:pPr>
    </w:p>
    <w:p w:rsidR="002D05E7" w:rsidRPr="008A22B8" w:rsidRDefault="002D05E7" w:rsidP="004064B1">
      <w:pPr>
        <w:keepNext/>
        <w:keepLines/>
        <w:jc w:val="both"/>
        <w:rPr>
          <w:rFonts w:ascii="Tahoma" w:hAnsi="Tahoma" w:cs="Tahoma"/>
        </w:rPr>
      </w:pPr>
      <w:r w:rsidRPr="008A22B8">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D05E7" w:rsidRPr="008A22B8" w:rsidRDefault="002D05E7" w:rsidP="004064B1">
      <w:pPr>
        <w:keepNext/>
        <w:keepLines/>
        <w:jc w:val="both"/>
        <w:rPr>
          <w:rFonts w:ascii="Tahoma" w:hAnsi="Tahoma" w:cs="Tahoma"/>
        </w:rPr>
      </w:pPr>
    </w:p>
    <w:p w:rsidR="002D05E7" w:rsidRPr="008A22B8" w:rsidRDefault="002D05E7" w:rsidP="004064B1">
      <w:pPr>
        <w:keepNext/>
        <w:keepLines/>
        <w:jc w:val="both"/>
        <w:rPr>
          <w:rFonts w:ascii="Tahoma" w:hAnsi="Tahoma" w:cs="Tahoma"/>
        </w:rPr>
      </w:pPr>
      <w:r w:rsidRPr="008A22B8">
        <w:rPr>
          <w:rFonts w:ascii="Tahoma" w:hAnsi="Tahoma" w:cs="Tahoma"/>
        </w:rPr>
        <w:t xml:space="preserve">S podpisom te izjave jamčim za točnost in resničnost podatkov ter se zavedam, da je </w:t>
      </w:r>
      <w:r w:rsidR="004915A1" w:rsidRPr="008A22B8">
        <w:rPr>
          <w:rFonts w:ascii="Tahoma" w:hAnsi="Tahoma" w:cs="Tahoma"/>
        </w:rPr>
        <w:t>okvirni sporazum</w:t>
      </w:r>
      <w:r w:rsidRPr="008A22B8">
        <w:rPr>
          <w:rFonts w:ascii="Tahoma" w:hAnsi="Tahoma" w:cs="Tahoma"/>
        </w:rPr>
        <w:t xml:space="preserve"> v primeru lažne izjave ali neresničnih podatkov o dejstvih v izjavi nič</w:t>
      </w:r>
      <w:r w:rsidR="004915A1" w:rsidRPr="008A22B8">
        <w:rPr>
          <w:rFonts w:ascii="Tahoma" w:hAnsi="Tahoma" w:cs="Tahoma"/>
        </w:rPr>
        <w:t>e</w:t>
      </w:r>
      <w:r w:rsidRPr="008A22B8">
        <w:rPr>
          <w:rFonts w:ascii="Tahoma" w:hAnsi="Tahoma" w:cs="Tahoma"/>
        </w:rPr>
        <w:t>n. Zavezujem se, da bom naročnika obvestil o vsaki spremembi posredovanih podatkov.</w:t>
      </w:r>
    </w:p>
    <w:p w:rsidR="002D05E7" w:rsidRPr="008A22B8" w:rsidRDefault="002D05E7" w:rsidP="004064B1">
      <w:pPr>
        <w:keepNext/>
        <w:keepLines/>
        <w:jc w:val="both"/>
        <w:rPr>
          <w:rFonts w:ascii="Tahoma" w:hAnsi="Tahoma" w:cs="Tahoma"/>
          <w:b/>
        </w:rPr>
      </w:pPr>
    </w:p>
    <w:p w:rsidR="002D05E7" w:rsidRPr="008A22B8" w:rsidRDefault="002D05E7" w:rsidP="004064B1">
      <w:pPr>
        <w:keepNext/>
        <w:keepLines/>
        <w:jc w:val="both"/>
        <w:rPr>
          <w:rFonts w:ascii="Tahoma" w:hAnsi="Tahoma" w:cs="Tahoma"/>
          <w:i/>
          <w:u w:val="single"/>
        </w:rPr>
      </w:pPr>
    </w:p>
    <w:p w:rsidR="002D05E7" w:rsidRPr="008A22B8" w:rsidRDefault="002D05E7" w:rsidP="004064B1">
      <w:pPr>
        <w:keepNext/>
        <w:keepLines/>
        <w:jc w:val="both"/>
        <w:rPr>
          <w:rFonts w:ascii="Tahoma" w:hAnsi="Tahoma" w:cs="Tahoma"/>
          <w:i/>
          <w:u w:val="single"/>
        </w:rPr>
      </w:pPr>
      <w:r w:rsidRPr="008A22B8">
        <w:rPr>
          <w:rFonts w:ascii="Tahoma" w:hAnsi="Tahoma" w:cs="Tahoma"/>
          <w:i/>
          <w:u w:val="single"/>
        </w:rPr>
        <w:t>Vse izjave podajamo pod kazensko in materialno odgovornostjo.</w:t>
      </w:r>
    </w:p>
    <w:p w:rsidR="002D05E7" w:rsidRPr="008A22B8" w:rsidRDefault="002D05E7" w:rsidP="004064B1">
      <w:pPr>
        <w:keepNext/>
        <w:keepLines/>
        <w:jc w:val="both"/>
        <w:rPr>
          <w:rFonts w:ascii="Tahoma" w:hAnsi="Tahoma" w:cs="Tahoma"/>
          <w:b/>
        </w:rPr>
      </w:pPr>
    </w:p>
    <w:p w:rsidR="002D05E7" w:rsidRPr="008A22B8" w:rsidRDefault="002D05E7" w:rsidP="004064B1">
      <w:pPr>
        <w:keepNext/>
        <w:keepLines/>
        <w:jc w:val="both"/>
        <w:rPr>
          <w:rFonts w:ascii="Tahoma" w:hAnsi="Tahoma" w:cs="Tahoma"/>
          <w:b/>
        </w:rPr>
      </w:pPr>
    </w:p>
    <w:p w:rsidR="00ED657A" w:rsidRPr="008A22B8" w:rsidRDefault="00ED657A" w:rsidP="004064B1">
      <w:pPr>
        <w:keepNext/>
        <w:keepLines/>
        <w:jc w:val="both"/>
        <w:rPr>
          <w:rFonts w:ascii="Tahoma" w:hAnsi="Tahoma" w:cs="Tahoma"/>
          <w:b/>
        </w:rPr>
      </w:pPr>
    </w:p>
    <w:p w:rsidR="002D05E7" w:rsidRPr="008A22B8" w:rsidRDefault="002D05E7" w:rsidP="004064B1">
      <w:pPr>
        <w:keepNext/>
        <w:keepLines/>
        <w:jc w:val="both"/>
        <w:rPr>
          <w:rFonts w:ascii="Tahoma" w:hAnsi="Tahoma" w:cs="Tahoma"/>
          <w:b/>
        </w:rPr>
      </w:pPr>
    </w:p>
    <w:p w:rsidR="002D05E7" w:rsidRPr="008A22B8" w:rsidRDefault="002D05E7" w:rsidP="004064B1">
      <w:pPr>
        <w:keepNext/>
        <w:keepLines/>
        <w:jc w:val="both"/>
        <w:rPr>
          <w:rFonts w:ascii="Tahoma" w:hAnsi="Tahoma" w:cs="Tahoma"/>
          <w:b/>
        </w:rPr>
      </w:pPr>
      <w:r w:rsidRPr="008A22B8">
        <w:rPr>
          <w:rFonts w:ascii="Tahoma" w:hAnsi="Tahoma" w:cs="Tahoma"/>
          <w:b/>
        </w:rPr>
        <w:t>__________________________                                    _____________________________</w:t>
      </w:r>
    </w:p>
    <w:p w:rsidR="002D05E7" w:rsidRPr="008A22B8" w:rsidRDefault="002D05E7" w:rsidP="004064B1">
      <w:pPr>
        <w:keepNext/>
        <w:keepLines/>
        <w:jc w:val="both"/>
        <w:rPr>
          <w:rFonts w:ascii="Tahoma" w:hAnsi="Tahoma" w:cs="Tahoma"/>
        </w:rPr>
      </w:pPr>
      <w:r w:rsidRPr="008A22B8">
        <w:rPr>
          <w:rFonts w:ascii="Tahoma" w:hAnsi="Tahoma" w:cs="Tahoma"/>
        </w:rPr>
        <w:t>(Kraj in datum)                                         Žig                      (</w:t>
      </w:r>
      <w:r w:rsidR="001B1358" w:rsidRPr="008A22B8">
        <w:rPr>
          <w:rFonts w:ascii="Tahoma" w:hAnsi="Tahoma" w:cs="Tahoma"/>
          <w:snapToGrid w:val="0"/>
          <w:color w:val="000000"/>
        </w:rPr>
        <w:t>Naziv in podpis gospodarskega subjekta</w:t>
      </w:r>
      <w:r w:rsidRPr="008A22B8">
        <w:rPr>
          <w:rFonts w:ascii="Tahoma" w:hAnsi="Tahoma" w:cs="Tahoma"/>
        </w:rPr>
        <w:t xml:space="preserve">) </w:t>
      </w:r>
    </w:p>
    <w:p w:rsidR="002D05E7" w:rsidRPr="008A22B8" w:rsidRDefault="002D05E7" w:rsidP="004064B1">
      <w:pPr>
        <w:keepNext/>
        <w:keepLines/>
        <w:tabs>
          <w:tab w:val="left" w:pos="284"/>
        </w:tabs>
        <w:jc w:val="both"/>
        <w:rPr>
          <w:rFonts w:ascii="Tahoma" w:hAnsi="Tahoma" w:cs="Tahoma"/>
        </w:rPr>
      </w:pPr>
    </w:p>
    <w:p w:rsidR="002D05E7" w:rsidRPr="008A22B8" w:rsidRDefault="002D05E7" w:rsidP="004064B1">
      <w:pPr>
        <w:keepNext/>
        <w:keepLines/>
        <w:tabs>
          <w:tab w:val="left" w:pos="284"/>
        </w:tabs>
        <w:jc w:val="both"/>
        <w:rPr>
          <w:rFonts w:ascii="Tahoma" w:hAnsi="Tahoma" w:cs="Tahoma"/>
        </w:rPr>
      </w:pPr>
    </w:p>
    <w:p w:rsidR="002D05E7" w:rsidRPr="008A22B8" w:rsidRDefault="002D05E7" w:rsidP="004064B1">
      <w:pPr>
        <w:keepNext/>
        <w:keepLines/>
        <w:tabs>
          <w:tab w:val="left" w:pos="284"/>
        </w:tabs>
        <w:jc w:val="both"/>
        <w:rPr>
          <w:rFonts w:ascii="Tahoma" w:hAnsi="Tahoma" w:cs="Tahoma"/>
        </w:rPr>
      </w:pPr>
    </w:p>
    <w:p w:rsidR="002D05E7" w:rsidRPr="008A22B8" w:rsidRDefault="002D05E7" w:rsidP="004064B1">
      <w:pPr>
        <w:keepNext/>
        <w:keepLines/>
        <w:tabs>
          <w:tab w:val="left" w:pos="284"/>
        </w:tabs>
        <w:jc w:val="both"/>
        <w:rPr>
          <w:rFonts w:ascii="Tahoma" w:hAnsi="Tahoma" w:cs="Tahoma"/>
        </w:rPr>
      </w:pPr>
    </w:p>
    <w:p w:rsidR="002D05E7" w:rsidRPr="008A22B8" w:rsidRDefault="002D05E7" w:rsidP="004064B1">
      <w:pPr>
        <w:keepNext/>
        <w:keepLines/>
        <w:tabs>
          <w:tab w:val="left" w:pos="284"/>
        </w:tabs>
        <w:jc w:val="both"/>
        <w:rPr>
          <w:rFonts w:ascii="Tahoma" w:hAnsi="Tahoma" w:cs="Tahoma"/>
        </w:rPr>
      </w:pPr>
    </w:p>
    <w:p w:rsidR="001B1358" w:rsidRPr="008A22B8" w:rsidRDefault="001B1358" w:rsidP="004064B1">
      <w:pPr>
        <w:keepNext/>
        <w:keepLines/>
        <w:tabs>
          <w:tab w:val="left" w:pos="284"/>
        </w:tabs>
        <w:jc w:val="both"/>
        <w:rPr>
          <w:rFonts w:ascii="Tahoma" w:hAnsi="Tahoma" w:cs="Tahoma"/>
          <w:i/>
        </w:rPr>
      </w:pPr>
      <w:r w:rsidRPr="008A22B8">
        <w:rPr>
          <w:rFonts w:ascii="Tahoma" w:hAnsi="Tahoma" w:cs="Tahoma"/>
          <w:b/>
          <w:i/>
        </w:rPr>
        <w:t>Opomba</w:t>
      </w:r>
      <w:r w:rsidRPr="008A22B8">
        <w:rPr>
          <w:rFonts w:ascii="Tahoma" w:hAnsi="Tahoma" w:cs="Tahoma"/>
          <w:i/>
        </w:rPr>
        <w:t>: Izjava je lahko podana tudi na lastnem obrazcu ali v elektronski obliki.</w:t>
      </w:r>
    </w:p>
    <w:p w:rsidR="001B1358" w:rsidRPr="008A22B8" w:rsidRDefault="001B1358" w:rsidP="004064B1">
      <w:pPr>
        <w:keepNext/>
        <w:keepLines/>
        <w:tabs>
          <w:tab w:val="left" w:pos="284"/>
        </w:tabs>
        <w:jc w:val="both"/>
        <w:rPr>
          <w:rFonts w:ascii="Tahoma" w:hAnsi="Tahoma" w:cs="Tahoma"/>
        </w:rPr>
      </w:pPr>
    </w:p>
    <w:p w:rsidR="001B1358" w:rsidRPr="008A22B8" w:rsidRDefault="001B1358" w:rsidP="004064B1">
      <w:pPr>
        <w:keepNext/>
        <w:keepLines/>
        <w:tabs>
          <w:tab w:val="left" w:pos="284"/>
        </w:tabs>
        <w:jc w:val="both"/>
        <w:rPr>
          <w:rFonts w:ascii="Tahoma" w:hAnsi="Tahoma" w:cs="Tahoma"/>
        </w:rPr>
      </w:pPr>
    </w:p>
    <w:p w:rsidR="001B1358" w:rsidRPr="008A22B8" w:rsidRDefault="001B1358" w:rsidP="004064B1">
      <w:pPr>
        <w:keepNext/>
        <w:keepLines/>
        <w:tabs>
          <w:tab w:val="left" w:pos="284"/>
        </w:tabs>
        <w:jc w:val="both"/>
        <w:rPr>
          <w:rFonts w:ascii="Tahoma" w:hAnsi="Tahoma" w:cs="Tahoma"/>
          <w:b/>
          <w:i/>
          <w:sz w:val="16"/>
          <w:szCs w:val="16"/>
        </w:rPr>
      </w:pPr>
      <w:r w:rsidRPr="008A22B8">
        <w:rPr>
          <w:rFonts w:ascii="Tahoma" w:hAnsi="Tahoma" w:cs="Tahoma"/>
          <w:b/>
          <w:i/>
          <w:sz w:val="16"/>
          <w:szCs w:val="16"/>
        </w:rPr>
        <w:t xml:space="preserve">V skladu z odgovorom Komisije za preprečevanje korupcije na vprašanje št. 214 z dne 23.2.2012 v zadevi pod št. 0672-1/2012-39 (objavljeno na spletni strani </w:t>
      </w:r>
      <w:hyperlink r:id="rId16" w:history="1">
        <w:r w:rsidRPr="008A22B8">
          <w:rPr>
            <w:i/>
            <w:sz w:val="16"/>
            <w:szCs w:val="16"/>
          </w:rPr>
          <w:t>https://www.kpk-rs.si/sl/pogosta-vprasanja</w:t>
        </w:r>
      </w:hyperlink>
      <w:r w:rsidRPr="008A22B8">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rsidR="002D05E7" w:rsidRPr="008A22B8" w:rsidRDefault="002D05E7" w:rsidP="004064B1">
      <w:pPr>
        <w:keepNext/>
        <w:keepLines/>
        <w:tabs>
          <w:tab w:val="left" w:pos="284"/>
        </w:tabs>
        <w:jc w:val="both"/>
        <w:rPr>
          <w:rFonts w:ascii="Tahoma" w:hAnsi="Tahoma" w:cs="Tahoma"/>
        </w:rPr>
      </w:pPr>
    </w:p>
    <w:p w:rsidR="002D05E7" w:rsidRPr="008A22B8" w:rsidRDefault="002D05E7" w:rsidP="004064B1">
      <w:pPr>
        <w:keepNext/>
        <w:keepLines/>
        <w:tabs>
          <w:tab w:val="left" w:pos="284"/>
        </w:tabs>
        <w:jc w:val="both"/>
        <w:rPr>
          <w:rFonts w:ascii="Tahoma" w:hAnsi="Tahoma" w:cs="Tahoma"/>
        </w:rPr>
      </w:pPr>
    </w:p>
    <w:p w:rsidR="002D05E7" w:rsidRPr="008A22B8" w:rsidRDefault="002D05E7" w:rsidP="004064B1">
      <w:pPr>
        <w:keepNext/>
        <w:keepLines/>
        <w:tabs>
          <w:tab w:val="left" w:pos="284"/>
        </w:tabs>
        <w:jc w:val="both"/>
        <w:rPr>
          <w:rFonts w:ascii="Tahoma" w:hAnsi="Tahoma" w:cs="Tahoma"/>
        </w:rPr>
      </w:pPr>
    </w:p>
    <w:p w:rsidR="002D05E7" w:rsidRPr="008A22B8" w:rsidRDefault="002D05E7" w:rsidP="004064B1">
      <w:pPr>
        <w:keepNext/>
        <w:keepLines/>
        <w:tabs>
          <w:tab w:val="left" w:pos="284"/>
        </w:tabs>
        <w:jc w:val="both"/>
        <w:rPr>
          <w:rFonts w:ascii="Tahoma" w:hAnsi="Tahoma" w:cs="Tahoma"/>
        </w:rPr>
      </w:pPr>
    </w:p>
    <w:p w:rsidR="002D05E7" w:rsidRPr="008A22B8" w:rsidRDefault="002D05E7" w:rsidP="004064B1">
      <w:pPr>
        <w:keepNext/>
        <w:keepLines/>
        <w:tabs>
          <w:tab w:val="left" w:pos="284"/>
        </w:tabs>
        <w:jc w:val="both"/>
        <w:rPr>
          <w:rFonts w:ascii="Tahoma" w:hAnsi="Tahoma" w:cs="Tahoma"/>
        </w:rPr>
      </w:pPr>
    </w:p>
    <w:p w:rsidR="002D05E7" w:rsidRPr="008A22B8" w:rsidRDefault="002D05E7" w:rsidP="004064B1">
      <w:pPr>
        <w:keepNext/>
        <w:keepLines/>
        <w:tabs>
          <w:tab w:val="left" w:pos="284"/>
        </w:tabs>
        <w:jc w:val="both"/>
        <w:rPr>
          <w:rFonts w:ascii="Tahoma" w:hAnsi="Tahoma" w:cs="Tahoma"/>
        </w:rPr>
      </w:pPr>
    </w:p>
    <w:p w:rsidR="002D05E7" w:rsidRPr="008A22B8" w:rsidRDefault="002D05E7" w:rsidP="004064B1">
      <w:pPr>
        <w:keepNext/>
        <w:keepLines/>
        <w:tabs>
          <w:tab w:val="left" w:pos="284"/>
        </w:tabs>
        <w:jc w:val="both"/>
        <w:rPr>
          <w:rFonts w:ascii="Tahoma" w:hAnsi="Tahoma" w:cs="Tahoma"/>
        </w:rPr>
      </w:pPr>
    </w:p>
    <w:p w:rsidR="002D05E7" w:rsidRPr="008A22B8" w:rsidRDefault="002D05E7" w:rsidP="004064B1">
      <w:pPr>
        <w:keepNext/>
        <w:keepLines/>
        <w:tabs>
          <w:tab w:val="left" w:pos="284"/>
        </w:tabs>
        <w:jc w:val="both"/>
        <w:rPr>
          <w:rFonts w:ascii="Tahoma" w:hAnsi="Tahoma" w:cs="Tahoma"/>
        </w:rPr>
      </w:pPr>
    </w:p>
    <w:p w:rsidR="002D05E7" w:rsidRPr="008A22B8" w:rsidRDefault="002D05E7" w:rsidP="004064B1">
      <w:pPr>
        <w:keepNext/>
        <w:keepLines/>
        <w:tabs>
          <w:tab w:val="left" w:pos="284"/>
        </w:tabs>
        <w:jc w:val="both"/>
        <w:rPr>
          <w:rFonts w:ascii="Tahoma" w:hAnsi="Tahoma" w:cs="Tahoma"/>
        </w:rPr>
      </w:pPr>
    </w:p>
    <w:p w:rsidR="002D05E7" w:rsidRPr="008A22B8" w:rsidRDefault="002D05E7" w:rsidP="004064B1">
      <w:pPr>
        <w:keepNext/>
        <w:keepLines/>
        <w:tabs>
          <w:tab w:val="left" w:pos="284"/>
        </w:tabs>
        <w:jc w:val="both"/>
        <w:rPr>
          <w:rFonts w:ascii="Tahoma" w:hAnsi="Tahoma" w:cs="Tahoma"/>
        </w:rPr>
      </w:pPr>
    </w:p>
    <w:p w:rsidR="002D05E7" w:rsidRPr="008A22B8" w:rsidRDefault="002D05E7" w:rsidP="004064B1">
      <w:pPr>
        <w:keepNext/>
        <w:keepLines/>
        <w:tabs>
          <w:tab w:val="left" w:pos="284"/>
        </w:tabs>
        <w:jc w:val="both"/>
        <w:rPr>
          <w:rFonts w:ascii="Tahoma" w:hAnsi="Tahoma" w:cs="Tahoma"/>
        </w:rPr>
      </w:pPr>
    </w:p>
    <w:p w:rsidR="002D05E7" w:rsidRPr="008A22B8" w:rsidRDefault="002D05E7" w:rsidP="004064B1">
      <w:pPr>
        <w:keepNext/>
        <w:keepLines/>
        <w:tabs>
          <w:tab w:val="left" w:pos="284"/>
        </w:tabs>
        <w:jc w:val="both"/>
        <w:rPr>
          <w:rFonts w:ascii="Tahoma" w:hAnsi="Tahoma" w:cs="Tahoma"/>
        </w:rPr>
      </w:pPr>
    </w:p>
    <w:p w:rsidR="002D05E7" w:rsidRPr="008A22B8" w:rsidRDefault="002D05E7" w:rsidP="004064B1">
      <w:pPr>
        <w:keepNext/>
        <w:keepLines/>
        <w:tabs>
          <w:tab w:val="left" w:pos="284"/>
        </w:tabs>
        <w:jc w:val="both"/>
        <w:rPr>
          <w:rFonts w:ascii="Tahoma" w:hAnsi="Tahoma" w:cs="Tahoma"/>
        </w:rPr>
      </w:pPr>
    </w:p>
    <w:p w:rsidR="002D05E7" w:rsidRPr="008A22B8" w:rsidRDefault="002D05E7" w:rsidP="004064B1">
      <w:pPr>
        <w:keepNext/>
        <w:keepLines/>
        <w:tabs>
          <w:tab w:val="left" w:pos="284"/>
        </w:tabs>
        <w:jc w:val="both"/>
        <w:rPr>
          <w:rFonts w:ascii="Tahoma" w:hAnsi="Tahoma" w:cs="Tahoma"/>
        </w:rPr>
      </w:pPr>
    </w:p>
    <w:p w:rsidR="002D05E7" w:rsidRPr="008A22B8" w:rsidRDefault="002D05E7" w:rsidP="004064B1">
      <w:pPr>
        <w:keepNext/>
        <w:keepLines/>
        <w:tabs>
          <w:tab w:val="left" w:pos="284"/>
        </w:tabs>
        <w:jc w:val="both"/>
        <w:rPr>
          <w:rFonts w:ascii="Tahoma" w:hAnsi="Tahoma" w:cs="Tahoma"/>
        </w:rPr>
      </w:pPr>
    </w:p>
    <w:p w:rsidR="002D05E7" w:rsidRPr="008A22B8" w:rsidRDefault="002D05E7" w:rsidP="004064B1">
      <w:pPr>
        <w:keepNext/>
        <w:keepLines/>
        <w:tabs>
          <w:tab w:val="left" w:pos="284"/>
        </w:tabs>
        <w:jc w:val="both"/>
        <w:rPr>
          <w:rFonts w:ascii="Tahoma" w:hAnsi="Tahoma" w:cs="Tahoma"/>
        </w:rPr>
      </w:pPr>
    </w:p>
    <w:p w:rsidR="002D05E7" w:rsidRPr="008A22B8" w:rsidRDefault="002D05E7" w:rsidP="004064B1">
      <w:pPr>
        <w:keepNext/>
        <w:keepLines/>
        <w:tabs>
          <w:tab w:val="left" w:pos="284"/>
        </w:tabs>
        <w:jc w:val="both"/>
        <w:rPr>
          <w:rFonts w:ascii="Tahoma" w:hAnsi="Tahoma" w:cs="Tahoma"/>
        </w:rPr>
      </w:pPr>
    </w:p>
    <w:p w:rsidR="002D05E7" w:rsidRPr="008A22B8" w:rsidRDefault="002D05E7" w:rsidP="004064B1">
      <w:pPr>
        <w:keepNext/>
        <w:keepLines/>
        <w:tabs>
          <w:tab w:val="left" w:pos="284"/>
        </w:tabs>
        <w:jc w:val="both"/>
        <w:rPr>
          <w:rFonts w:ascii="Tahoma" w:hAnsi="Tahoma" w:cs="Tahoma"/>
        </w:rPr>
      </w:pPr>
    </w:p>
    <w:p w:rsidR="005E7F25" w:rsidRPr="008A22B8" w:rsidRDefault="005E7F25" w:rsidP="004064B1">
      <w:pPr>
        <w:keepNext/>
        <w:keepLines/>
        <w:tabs>
          <w:tab w:val="left" w:pos="284"/>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B1358" w:rsidRPr="008A22B8" w:rsidTr="001B1358">
        <w:tc>
          <w:tcPr>
            <w:tcW w:w="599" w:type="dxa"/>
            <w:tcBorders>
              <w:right w:val="nil"/>
            </w:tcBorders>
          </w:tcPr>
          <w:p w:rsidR="001B1358" w:rsidRPr="008A22B8" w:rsidRDefault="00722C27" w:rsidP="004064B1">
            <w:pPr>
              <w:keepNext/>
              <w:keepLines/>
              <w:jc w:val="both"/>
              <w:rPr>
                <w:rFonts w:ascii="Tahoma" w:hAnsi="Tahoma" w:cs="Tahoma"/>
              </w:rPr>
            </w:pPr>
            <w:r w:rsidRPr="008A22B8">
              <w:lastRenderedPageBreak/>
              <w:br w:type="page"/>
            </w:r>
          </w:p>
        </w:tc>
        <w:tc>
          <w:tcPr>
            <w:tcW w:w="7653" w:type="dxa"/>
            <w:tcBorders>
              <w:left w:val="nil"/>
            </w:tcBorders>
          </w:tcPr>
          <w:p w:rsidR="001B1358" w:rsidRPr="008A22B8" w:rsidRDefault="001B1358" w:rsidP="004064B1">
            <w:pPr>
              <w:keepNext/>
              <w:keepLines/>
              <w:jc w:val="both"/>
              <w:rPr>
                <w:rFonts w:ascii="Tahoma" w:hAnsi="Tahoma" w:cs="Tahoma"/>
              </w:rPr>
            </w:pPr>
            <w:r w:rsidRPr="008A22B8">
              <w:rPr>
                <w:rFonts w:ascii="Tahoma" w:hAnsi="Tahoma" w:cs="Tahoma"/>
              </w:rPr>
              <w:t>UGOTAVLJANJE SPOSOBNOSTI – Fizične osebe</w:t>
            </w:r>
          </w:p>
        </w:tc>
        <w:tc>
          <w:tcPr>
            <w:tcW w:w="912" w:type="dxa"/>
            <w:tcBorders>
              <w:right w:val="nil"/>
            </w:tcBorders>
          </w:tcPr>
          <w:p w:rsidR="001B1358" w:rsidRPr="008A22B8" w:rsidRDefault="001B1358" w:rsidP="004064B1">
            <w:pPr>
              <w:keepNext/>
              <w:keepLines/>
              <w:jc w:val="both"/>
              <w:rPr>
                <w:rFonts w:ascii="Tahoma" w:hAnsi="Tahoma" w:cs="Tahoma"/>
                <w:b/>
              </w:rPr>
            </w:pPr>
            <w:r w:rsidRPr="008A22B8">
              <w:rPr>
                <w:rFonts w:ascii="Tahoma" w:hAnsi="Tahoma" w:cs="Tahoma"/>
                <w:b/>
                <w:i/>
              </w:rPr>
              <w:t xml:space="preserve">Priloga </w:t>
            </w:r>
          </w:p>
        </w:tc>
        <w:tc>
          <w:tcPr>
            <w:tcW w:w="551" w:type="dxa"/>
            <w:tcBorders>
              <w:left w:val="nil"/>
            </w:tcBorders>
          </w:tcPr>
          <w:p w:rsidR="001B1358" w:rsidRPr="008A22B8" w:rsidRDefault="001B1358" w:rsidP="004064B1">
            <w:pPr>
              <w:keepNext/>
              <w:keepLines/>
              <w:jc w:val="both"/>
              <w:rPr>
                <w:rFonts w:ascii="Tahoma" w:hAnsi="Tahoma" w:cs="Tahoma"/>
                <w:b/>
                <w:i/>
              </w:rPr>
            </w:pPr>
            <w:r w:rsidRPr="008A22B8">
              <w:rPr>
                <w:rFonts w:ascii="Tahoma" w:hAnsi="Tahoma" w:cs="Tahoma"/>
                <w:b/>
                <w:i/>
              </w:rPr>
              <w:t>3/3</w:t>
            </w:r>
          </w:p>
        </w:tc>
      </w:tr>
    </w:tbl>
    <w:p w:rsidR="001B1358" w:rsidRPr="008A22B8" w:rsidRDefault="001B1358" w:rsidP="004064B1">
      <w:pPr>
        <w:keepNext/>
        <w:keepLines/>
        <w:jc w:val="both"/>
        <w:rPr>
          <w:rFonts w:ascii="Tahoma" w:hAnsi="Tahoma" w:cs="Tahoma"/>
          <w:bCs/>
          <w:i/>
          <w:noProof/>
          <w:sz w:val="18"/>
          <w:szCs w:val="18"/>
        </w:rPr>
      </w:pPr>
    </w:p>
    <w:p w:rsidR="001B1358" w:rsidRPr="008A22B8" w:rsidRDefault="001B1358" w:rsidP="004064B1">
      <w:pPr>
        <w:keepNext/>
        <w:keepLines/>
        <w:jc w:val="both"/>
        <w:rPr>
          <w:rFonts w:ascii="Tahoma" w:hAnsi="Tahoma" w:cs="Tahoma"/>
          <w:bCs/>
          <w:i/>
          <w:noProof/>
          <w:sz w:val="18"/>
          <w:szCs w:val="18"/>
        </w:rPr>
      </w:pPr>
    </w:p>
    <w:p w:rsidR="001B1358" w:rsidRPr="008A22B8" w:rsidRDefault="001B1358" w:rsidP="004064B1">
      <w:pPr>
        <w:keepNext/>
        <w:keepLines/>
        <w:tabs>
          <w:tab w:val="left" w:pos="567"/>
          <w:tab w:val="num" w:pos="851"/>
          <w:tab w:val="left" w:pos="993"/>
        </w:tabs>
        <w:jc w:val="both"/>
        <w:rPr>
          <w:rFonts w:ascii="Tahoma" w:hAnsi="Tahoma" w:cs="Tahoma"/>
        </w:rPr>
      </w:pPr>
      <w:r w:rsidRPr="008A22B8">
        <w:rPr>
          <w:rFonts w:ascii="Tahoma" w:hAnsi="Tahoma" w:cs="Tahoma"/>
        </w:rPr>
        <w:t xml:space="preserve">Ime in priimek _____________________________________________________________________ </w:t>
      </w:r>
    </w:p>
    <w:p w:rsidR="001B1358" w:rsidRPr="008A22B8" w:rsidRDefault="001B1358" w:rsidP="004064B1">
      <w:pPr>
        <w:keepNext/>
        <w:keepLines/>
        <w:tabs>
          <w:tab w:val="left" w:pos="567"/>
          <w:tab w:val="num" w:pos="851"/>
          <w:tab w:val="left" w:pos="993"/>
        </w:tabs>
        <w:jc w:val="both"/>
        <w:rPr>
          <w:rFonts w:ascii="Tahoma" w:hAnsi="Tahoma" w:cs="Tahoma"/>
        </w:rPr>
      </w:pPr>
    </w:p>
    <w:p w:rsidR="001B1358" w:rsidRPr="008A22B8" w:rsidRDefault="001B1358" w:rsidP="004064B1">
      <w:pPr>
        <w:keepNext/>
        <w:keepLines/>
        <w:tabs>
          <w:tab w:val="left" w:pos="567"/>
          <w:tab w:val="num" w:pos="851"/>
          <w:tab w:val="left" w:pos="993"/>
        </w:tabs>
        <w:jc w:val="both"/>
        <w:rPr>
          <w:rFonts w:ascii="Tahoma" w:hAnsi="Tahoma" w:cs="Tahoma"/>
        </w:rPr>
      </w:pPr>
      <w:r w:rsidRPr="008A22B8">
        <w:rPr>
          <w:rFonts w:ascii="Tahoma" w:hAnsi="Tahoma" w:cs="Tahoma"/>
        </w:rPr>
        <w:t>EMŠO ____________________________________________________________________________</w:t>
      </w:r>
    </w:p>
    <w:p w:rsidR="001B1358" w:rsidRPr="008A22B8" w:rsidRDefault="001B1358" w:rsidP="004064B1">
      <w:pPr>
        <w:keepNext/>
        <w:keepLines/>
        <w:tabs>
          <w:tab w:val="left" w:pos="567"/>
          <w:tab w:val="num" w:pos="851"/>
          <w:tab w:val="left" w:pos="993"/>
        </w:tabs>
        <w:jc w:val="both"/>
        <w:rPr>
          <w:rFonts w:ascii="Tahoma" w:hAnsi="Tahoma" w:cs="Tahoma"/>
        </w:rPr>
      </w:pPr>
    </w:p>
    <w:p w:rsidR="001B1358" w:rsidRPr="008A22B8" w:rsidRDefault="001B1358" w:rsidP="004064B1">
      <w:pPr>
        <w:keepNext/>
        <w:keepLines/>
        <w:tabs>
          <w:tab w:val="left" w:pos="567"/>
          <w:tab w:val="num" w:pos="851"/>
          <w:tab w:val="left" w:pos="993"/>
        </w:tabs>
        <w:jc w:val="both"/>
        <w:rPr>
          <w:rFonts w:ascii="Tahoma" w:hAnsi="Tahoma" w:cs="Tahoma"/>
        </w:rPr>
      </w:pPr>
    </w:p>
    <w:p w:rsidR="001B1358" w:rsidRPr="008A22B8" w:rsidRDefault="001B1358" w:rsidP="004064B1">
      <w:pPr>
        <w:keepNext/>
        <w:keepLines/>
        <w:tabs>
          <w:tab w:val="left" w:pos="567"/>
          <w:tab w:val="num" w:pos="851"/>
          <w:tab w:val="left" w:pos="993"/>
        </w:tabs>
        <w:jc w:val="both"/>
        <w:rPr>
          <w:rFonts w:ascii="Tahoma" w:hAnsi="Tahoma" w:cs="Tahoma"/>
        </w:rPr>
      </w:pPr>
      <w:r w:rsidRPr="008A22B8">
        <w:rPr>
          <w:rFonts w:ascii="Tahoma" w:hAnsi="Tahoma" w:cs="Tahoma"/>
        </w:rPr>
        <w:t>Spodaj podpisani/a, ki sem pri gospodarskemu subjektu ________________________________________</w:t>
      </w:r>
    </w:p>
    <w:p w:rsidR="001B1358" w:rsidRPr="008A22B8" w:rsidRDefault="001B1358" w:rsidP="004064B1">
      <w:pPr>
        <w:keepNext/>
        <w:keepLines/>
        <w:tabs>
          <w:tab w:val="left" w:pos="567"/>
          <w:tab w:val="num" w:pos="851"/>
          <w:tab w:val="left" w:pos="993"/>
        </w:tabs>
        <w:jc w:val="both"/>
        <w:rPr>
          <w:rFonts w:ascii="Tahoma" w:hAnsi="Tahoma" w:cs="Tahoma"/>
        </w:rPr>
      </w:pPr>
      <w:r w:rsidRPr="008A22B8">
        <w:rPr>
          <w:rFonts w:ascii="Tahoma" w:hAnsi="Tahoma" w:cs="Tahoma"/>
        </w:rPr>
        <w:t>član/ica (ustrezno obkrožiti/označiti):</w:t>
      </w:r>
    </w:p>
    <w:p w:rsidR="001B1358" w:rsidRPr="008A22B8" w:rsidRDefault="001B1358" w:rsidP="004064B1">
      <w:pPr>
        <w:pStyle w:val="Odstavekseznama"/>
        <w:keepNext/>
        <w:keepLines/>
        <w:numPr>
          <w:ilvl w:val="0"/>
          <w:numId w:val="15"/>
        </w:numPr>
        <w:tabs>
          <w:tab w:val="left" w:pos="567"/>
          <w:tab w:val="num" w:pos="851"/>
          <w:tab w:val="left" w:pos="993"/>
        </w:tabs>
        <w:jc w:val="both"/>
        <w:rPr>
          <w:rFonts w:ascii="Tahoma" w:hAnsi="Tahoma" w:cs="Tahoma"/>
        </w:rPr>
      </w:pPr>
      <w:r w:rsidRPr="008A22B8">
        <w:rPr>
          <w:rFonts w:ascii="Tahoma" w:hAnsi="Tahoma" w:cs="Tahoma"/>
        </w:rPr>
        <w:t xml:space="preserve">upravnega organa ali </w:t>
      </w:r>
    </w:p>
    <w:p w:rsidR="001B1358" w:rsidRPr="008A22B8" w:rsidRDefault="001B1358" w:rsidP="004064B1">
      <w:pPr>
        <w:pStyle w:val="Odstavekseznama"/>
        <w:keepNext/>
        <w:keepLines/>
        <w:numPr>
          <w:ilvl w:val="0"/>
          <w:numId w:val="15"/>
        </w:numPr>
        <w:tabs>
          <w:tab w:val="left" w:pos="567"/>
          <w:tab w:val="num" w:pos="851"/>
          <w:tab w:val="left" w:pos="993"/>
        </w:tabs>
        <w:jc w:val="both"/>
        <w:rPr>
          <w:rFonts w:ascii="Tahoma" w:hAnsi="Tahoma" w:cs="Tahoma"/>
        </w:rPr>
      </w:pPr>
      <w:r w:rsidRPr="008A22B8">
        <w:rPr>
          <w:rFonts w:ascii="Tahoma" w:hAnsi="Tahoma" w:cs="Tahoma"/>
        </w:rPr>
        <w:t>vodstvenega organa ali</w:t>
      </w:r>
    </w:p>
    <w:p w:rsidR="001B1358" w:rsidRPr="008A22B8" w:rsidRDefault="001B1358" w:rsidP="004064B1">
      <w:pPr>
        <w:pStyle w:val="Odstavekseznama"/>
        <w:keepNext/>
        <w:keepLines/>
        <w:numPr>
          <w:ilvl w:val="0"/>
          <w:numId w:val="15"/>
        </w:numPr>
        <w:tabs>
          <w:tab w:val="left" w:pos="567"/>
          <w:tab w:val="num" w:pos="851"/>
          <w:tab w:val="left" w:pos="993"/>
        </w:tabs>
        <w:jc w:val="both"/>
        <w:rPr>
          <w:rFonts w:ascii="Tahoma" w:hAnsi="Tahoma" w:cs="Tahoma"/>
        </w:rPr>
      </w:pPr>
      <w:r w:rsidRPr="008A22B8">
        <w:rPr>
          <w:rFonts w:ascii="Tahoma" w:hAnsi="Tahoma" w:cs="Tahoma"/>
        </w:rPr>
        <w:t xml:space="preserve">nadzornega organa </w:t>
      </w:r>
    </w:p>
    <w:p w:rsidR="001B1358" w:rsidRPr="008A22B8" w:rsidRDefault="001B1358" w:rsidP="004064B1">
      <w:pPr>
        <w:keepNext/>
        <w:keepLines/>
        <w:tabs>
          <w:tab w:val="left" w:pos="567"/>
          <w:tab w:val="num" w:pos="851"/>
          <w:tab w:val="left" w:pos="993"/>
        </w:tabs>
        <w:jc w:val="both"/>
        <w:rPr>
          <w:rFonts w:ascii="Tahoma" w:hAnsi="Tahoma" w:cs="Tahoma"/>
        </w:rPr>
      </w:pPr>
    </w:p>
    <w:p w:rsidR="001B1358" w:rsidRPr="008A22B8" w:rsidRDefault="001B1358" w:rsidP="004064B1">
      <w:pPr>
        <w:keepNext/>
        <w:keepLines/>
        <w:tabs>
          <w:tab w:val="left" w:pos="567"/>
          <w:tab w:val="num" w:pos="851"/>
          <w:tab w:val="left" w:pos="993"/>
        </w:tabs>
        <w:jc w:val="both"/>
        <w:rPr>
          <w:rFonts w:ascii="Tahoma" w:hAnsi="Tahoma" w:cs="Tahoma"/>
        </w:rPr>
      </w:pPr>
      <w:r w:rsidRPr="008A22B8">
        <w:rPr>
          <w:rFonts w:ascii="Tahoma" w:hAnsi="Tahoma" w:cs="Tahoma"/>
        </w:rPr>
        <w:t>oziroma imam pooblastila za (ustrezno obkrožiti/označiti):</w:t>
      </w:r>
    </w:p>
    <w:p w:rsidR="001B1358" w:rsidRPr="008A22B8" w:rsidRDefault="001B1358" w:rsidP="004064B1">
      <w:pPr>
        <w:pStyle w:val="Odstavekseznama"/>
        <w:keepNext/>
        <w:keepLines/>
        <w:numPr>
          <w:ilvl w:val="0"/>
          <w:numId w:val="15"/>
        </w:numPr>
        <w:tabs>
          <w:tab w:val="left" w:pos="567"/>
          <w:tab w:val="num" w:pos="851"/>
          <w:tab w:val="left" w:pos="993"/>
        </w:tabs>
        <w:jc w:val="both"/>
        <w:rPr>
          <w:rFonts w:ascii="Tahoma" w:hAnsi="Tahoma" w:cs="Tahoma"/>
        </w:rPr>
      </w:pPr>
      <w:r w:rsidRPr="008A22B8">
        <w:rPr>
          <w:rFonts w:ascii="Tahoma" w:hAnsi="Tahoma" w:cs="Tahoma"/>
        </w:rPr>
        <w:t>njegovo zastopanje ali</w:t>
      </w:r>
    </w:p>
    <w:p w:rsidR="001B1358" w:rsidRPr="008A22B8" w:rsidRDefault="001B1358" w:rsidP="004064B1">
      <w:pPr>
        <w:pStyle w:val="Odstavekseznama"/>
        <w:keepNext/>
        <w:keepLines/>
        <w:numPr>
          <w:ilvl w:val="0"/>
          <w:numId w:val="15"/>
        </w:numPr>
        <w:tabs>
          <w:tab w:val="left" w:pos="567"/>
          <w:tab w:val="num" w:pos="851"/>
          <w:tab w:val="left" w:pos="993"/>
        </w:tabs>
        <w:jc w:val="both"/>
        <w:rPr>
          <w:rFonts w:ascii="Tahoma" w:hAnsi="Tahoma" w:cs="Tahoma"/>
        </w:rPr>
      </w:pPr>
      <w:r w:rsidRPr="008A22B8">
        <w:rPr>
          <w:rFonts w:ascii="Tahoma" w:hAnsi="Tahoma" w:cs="Tahoma"/>
        </w:rPr>
        <w:t>odločanje ali</w:t>
      </w:r>
    </w:p>
    <w:p w:rsidR="001B1358" w:rsidRPr="008A22B8" w:rsidRDefault="001B1358" w:rsidP="004064B1">
      <w:pPr>
        <w:pStyle w:val="Odstavekseznama"/>
        <w:keepNext/>
        <w:keepLines/>
        <w:numPr>
          <w:ilvl w:val="0"/>
          <w:numId w:val="15"/>
        </w:numPr>
        <w:tabs>
          <w:tab w:val="left" w:pos="567"/>
          <w:tab w:val="num" w:pos="851"/>
          <w:tab w:val="left" w:pos="993"/>
        </w:tabs>
        <w:jc w:val="both"/>
        <w:rPr>
          <w:rFonts w:ascii="Tahoma" w:hAnsi="Tahoma" w:cs="Tahoma"/>
        </w:rPr>
      </w:pPr>
      <w:r w:rsidRPr="008A22B8">
        <w:rPr>
          <w:rFonts w:ascii="Tahoma" w:hAnsi="Tahoma" w:cs="Tahoma"/>
        </w:rPr>
        <w:t>nadzor v njem,</w:t>
      </w:r>
    </w:p>
    <w:p w:rsidR="001B1358" w:rsidRPr="008A22B8" w:rsidRDefault="001B1358" w:rsidP="004064B1">
      <w:pPr>
        <w:keepNext/>
        <w:keepLines/>
        <w:tabs>
          <w:tab w:val="left" w:pos="567"/>
          <w:tab w:val="num" w:pos="851"/>
          <w:tab w:val="left" w:pos="993"/>
        </w:tabs>
        <w:jc w:val="both"/>
        <w:rPr>
          <w:rFonts w:ascii="Tahoma" w:hAnsi="Tahoma" w:cs="Tahoma"/>
        </w:rPr>
      </w:pPr>
    </w:p>
    <w:p w:rsidR="001B1358" w:rsidRPr="008A22B8" w:rsidRDefault="001B1358" w:rsidP="004064B1">
      <w:pPr>
        <w:keepNext/>
        <w:keepLines/>
        <w:tabs>
          <w:tab w:val="left" w:pos="567"/>
          <w:tab w:val="num" w:pos="851"/>
          <w:tab w:val="left" w:pos="993"/>
        </w:tabs>
        <w:jc w:val="both"/>
        <w:rPr>
          <w:rFonts w:ascii="Tahoma" w:hAnsi="Tahoma" w:cs="Tahoma"/>
        </w:rPr>
      </w:pPr>
      <w:r w:rsidRPr="008A22B8">
        <w:rPr>
          <w:rFonts w:ascii="Tahoma" w:hAnsi="Tahoma" w:cs="Tahoma"/>
          <w:b/>
        </w:rPr>
        <w:t>pod kazensko in materialno odgovornostjo</w:t>
      </w:r>
      <w:r w:rsidRPr="008A22B8">
        <w:rPr>
          <w:rFonts w:ascii="Tahoma" w:hAnsi="Tahoma" w:cs="Tahoma"/>
        </w:rPr>
        <w:t xml:space="preserve"> </w:t>
      </w:r>
    </w:p>
    <w:p w:rsidR="001B1358" w:rsidRPr="008A22B8" w:rsidRDefault="001B1358" w:rsidP="004064B1">
      <w:pPr>
        <w:keepNext/>
        <w:keepLines/>
        <w:tabs>
          <w:tab w:val="left" w:pos="567"/>
          <w:tab w:val="num" w:pos="851"/>
          <w:tab w:val="left" w:pos="993"/>
        </w:tabs>
        <w:jc w:val="both"/>
        <w:rPr>
          <w:rFonts w:ascii="Tahoma" w:hAnsi="Tahoma" w:cs="Tahoma"/>
        </w:rPr>
      </w:pPr>
    </w:p>
    <w:p w:rsidR="001B1358" w:rsidRPr="008A22B8" w:rsidRDefault="001B1358" w:rsidP="004064B1">
      <w:pPr>
        <w:keepNext/>
        <w:keepLines/>
        <w:tabs>
          <w:tab w:val="left" w:pos="567"/>
          <w:tab w:val="num" w:pos="851"/>
          <w:tab w:val="left" w:pos="993"/>
        </w:tabs>
        <w:jc w:val="center"/>
        <w:rPr>
          <w:rFonts w:ascii="Tahoma" w:hAnsi="Tahoma" w:cs="Tahoma"/>
          <w:b/>
        </w:rPr>
      </w:pPr>
    </w:p>
    <w:p w:rsidR="001B1358" w:rsidRPr="008A22B8" w:rsidRDefault="001B1358" w:rsidP="004064B1">
      <w:pPr>
        <w:keepNext/>
        <w:keepLines/>
        <w:tabs>
          <w:tab w:val="left" w:pos="567"/>
          <w:tab w:val="num" w:pos="851"/>
          <w:tab w:val="left" w:pos="993"/>
        </w:tabs>
        <w:jc w:val="center"/>
        <w:rPr>
          <w:rFonts w:ascii="Tahoma" w:hAnsi="Tahoma" w:cs="Tahoma"/>
          <w:b/>
        </w:rPr>
      </w:pPr>
      <w:r w:rsidRPr="008A22B8">
        <w:rPr>
          <w:rFonts w:ascii="Tahoma" w:hAnsi="Tahoma" w:cs="Tahoma"/>
          <w:b/>
        </w:rPr>
        <w:t>IZJAVLJAM</w:t>
      </w:r>
    </w:p>
    <w:p w:rsidR="001B1358" w:rsidRPr="008A22B8" w:rsidRDefault="001B1358" w:rsidP="004064B1">
      <w:pPr>
        <w:keepNext/>
        <w:keepLines/>
        <w:tabs>
          <w:tab w:val="left" w:pos="567"/>
          <w:tab w:val="num" w:pos="851"/>
          <w:tab w:val="left" w:pos="993"/>
        </w:tabs>
        <w:jc w:val="both"/>
        <w:rPr>
          <w:rFonts w:ascii="Tahoma" w:hAnsi="Tahoma" w:cs="Tahoma"/>
        </w:rPr>
      </w:pPr>
    </w:p>
    <w:p w:rsidR="001B1358" w:rsidRPr="008A22B8" w:rsidRDefault="001B1358" w:rsidP="004064B1">
      <w:pPr>
        <w:keepNext/>
        <w:keepLines/>
        <w:tabs>
          <w:tab w:val="left" w:pos="567"/>
          <w:tab w:val="num" w:pos="851"/>
          <w:tab w:val="left" w:pos="993"/>
        </w:tabs>
        <w:jc w:val="both"/>
        <w:rPr>
          <w:rFonts w:ascii="Tahoma" w:hAnsi="Tahoma" w:cs="Tahoma"/>
        </w:rPr>
      </w:pPr>
      <w:r w:rsidRPr="008A22B8">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rsidR="001B1358" w:rsidRPr="008A22B8" w:rsidRDefault="001B1358" w:rsidP="004064B1">
      <w:pPr>
        <w:keepNext/>
        <w:keepLines/>
        <w:tabs>
          <w:tab w:val="left" w:pos="567"/>
          <w:tab w:val="num" w:pos="851"/>
          <w:tab w:val="left" w:pos="993"/>
        </w:tabs>
        <w:jc w:val="both"/>
        <w:rPr>
          <w:rFonts w:ascii="Tahoma" w:hAnsi="Tahoma" w:cs="Tahoma"/>
          <w:sz w:val="18"/>
          <w:szCs w:val="18"/>
        </w:rPr>
      </w:pPr>
    </w:p>
    <w:p w:rsidR="001B1358" w:rsidRPr="008A22B8" w:rsidRDefault="001B1358" w:rsidP="004064B1">
      <w:pPr>
        <w:keepNext/>
        <w:keepLines/>
        <w:tabs>
          <w:tab w:val="left" w:pos="567"/>
          <w:tab w:val="num" w:pos="851"/>
          <w:tab w:val="left" w:pos="993"/>
        </w:tabs>
        <w:jc w:val="both"/>
        <w:rPr>
          <w:rFonts w:ascii="Tahoma" w:hAnsi="Tahoma" w:cs="Tahoma"/>
          <w:sz w:val="18"/>
          <w:szCs w:val="18"/>
        </w:rPr>
      </w:pPr>
    </w:p>
    <w:p w:rsidR="001B1358" w:rsidRPr="008A22B8" w:rsidRDefault="001B1358" w:rsidP="004064B1">
      <w:pPr>
        <w:keepNext/>
        <w:keepLines/>
        <w:tabs>
          <w:tab w:val="left" w:pos="567"/>
          <w:tab w:val="num" w:pos="851"/>
          <w:tab w:val="left" w:pos="993"/>
        </w:tabs>
        <w:jc w:val="both"/>
        <w:rPr>
          <w:rFonts w:ascii="Tahoma" w:hAnsi="Tahoma" w:cs="Tahoma"/>
          <w:sz w:val="18"/>
          <w:szCs w:val="18"/>
        </w:rPr>
      </w:pPr>
    </w:p>
    <w:p w:rsidR="001B1358" w:rsidRPr="008A22B8" w:rsidRDefault="001B1358" w:rsidP="004064B1">
      <w:pPr>
        <w:keepNext/>
        <w:keepLines/>
        <w:tabs>
          <w:tab w:val="left" w:pos="567"/>
          <w:tab w:val="num" w:pos="851"/>
          <w:tab w:val="left" w:pos="993"/>
        </w:tabs>
        <w:jc w:val="both"/>
        <w:rPr>
          <w:rFonts w:ascii="Tahoma" w:hAnsi="Tahoma" w:cs="Tahoma"/>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B1358" w:rsidRPr="008A22B8" w:rsidTr="001B1358">
        <w:trPr>
          <w:trHeight w:val="235"/>
        </w:trPr>
        <w:tc>
          <w:tcPr>
            <w:tcW w:w="3402" w:type="dxa"/>
            <w:tcBorders>
              <w:top w:val="single" w:sz="4" w:space="0" w:color="auto"/>
            </w:tcBorders>
          </w:tcPr>
          <w:p w:rsidR="001B1358" w:rsidRPr="008A22B8" w:rsidRDefault="001B1358" w:rsidP="004064B1">
            <w:pPr>
              <w:keepNext/>
              <w:keepLines/>
              <w:jc w:val="center"/>
              <w:rPr>
                <w:rFonts w:ascii="Tahoma" w:hAnsi="Tahoma" w:cs="Tahoma"/>
                <w:snapToGrid w:val="0"/>
                <w:color w:val="000000"/>
              </w:rPr>
            </w:pPr>
            <w:r w:rsidRPr="008A22B8">
              <w:rPr>
                <w:rFonts w:ascii="Tahoma" w:hAnsi="Tahoma" w:cs="Tahoma"/>
                <w:snapToGrid w:val="0"/>
                <w:color w:val="000000"/>
              </w:rPr>
              <w:t xml:space="preserve"> (Kraj, datum)</w:t>
            </w:r>
          </w:p>
        </w:tc>
        <w:tc>
          <w:tcPr>
            <w:tcW w:w="2410" w:type="dxa"/>
          </w:tcPr>
          <w:p w:rsidR="001B1358" w:rsidRPr="008A22B8" w:rsidRDefault="001B1358" w:rsidP="004064B1">
            <w:pPr>
              <w:keepNext/>
              <w:keepLines/>
              <w:jc w:val="center"/>
              <w:rPr>
                <w:rFonts w:ascii="Tahoma" w:hAnsi="Tahoma" w:cs="Tahoma"/>
                <w:snapToGrid w:val="0"/>
                <w:color w:val="000000"/>
              </w:rPr>
            </w:pPr>
          </w:p>
        </w:tc>
        <w:tc>
          <w:tcPr>
            <w:tcW w:w="3686" w:type="dxa"/>
            <w:tcBorders>
              <w:top w:val="single" w:sz="4" w:space="0" w:color="auto"/>
            </w:tcBorders>
          </w:tcPr>
          <w:p w:rsidR="001B1358" w:rsidRPr="008A22B8" w:rsidRDefault="001B1358" w:rsidP="004064B1">
            <w:pPr>
              <w:keepNext/>
              <w:keepLines/>
              <w:jc w:val="center"/>
              <w:rPr>
                <w:rFonts w:ascii="Tahoma" w:hAnsi="Tahoma" w:cs="Tahoma"/>
                <w:snapToGrid w:val="0"/>
                <w:color w:val="000000"/>
              </w:rPr>
            </w:pPr>
            <w:r w:rsidRPr="008A22B8">
              <w:rPr>
                <w:rFonts w:ascii="Tahoma" w:hAnsi="Tahoma" w:cs="Tahoma"/>
                <w:snapToGrid w:val="0"/>
                <w:color w:val="000000"/>
              </w:rPr>
              <w:t>(Podpis fizične osebe)</w:t>
            </w:r>
          </w:p>
        </w:tc>
      </w:tr>
    </w:tbl>
    <w:p w:rsidR="001B1358" w:rsidRPr="008A22B8" w:rsidRDefault="001B1358" w:rsidP="004064B1">
      <w:pPr>
        <w:keepNext/>
        <w:keepLines/>
        <w:tabs>
          <w:tab w:val="left" w:pos="284"/>
        </w:tabs>
        <w:jc w:val="both"/>
        <w:rPr>
          <w:rFonts w:ascii="Tahoma" w:hAnsi="Tahoma" w:cs="Tahoma"/>
        </w:rPr>
      </w:pPr>
    </w:p>
    <w:p w:rsidR="001B1358" w:rsidRPr="008A22B8" w:rsidRDefault="001B1358" w:rsidP="004064B1">
      <w:pPr>
        <w:keepNext/>
        <w:keepLines/>
        <w:tabs>
          <w:tab w:val="left" w:pos="284"/>
        </w:tabs>
        <w:jc w:val="both"/>
        <w:rPr>
          <w:rFonts w:ascii="Tahoma" w:hAnsi="Tahoma" w:cs="Tahoma"/>
        </w:rPr>
      </w:pPr>
    </w:p>
    <w:p w:rsidR="001B1358" w:rsidRPr="008A22B8" w:rsidRDefault="001B1358" w:rsidP="004064B1">
      <w:pPr>
        <w:keepNext/>
        <w:keepLines/>
        <w:tabs>
          <w:tab w:val="left" w:pos="284"/>
        </w:tabs>
        <w:jc w:val="both"/>
        <w:rPr>
          <w:rFonts w:ascii="Tahoma" w:hAnsi="Tahoma" w:cs="Tahoma"/>
        </w:rPr>
      </w:pPr>
    </w:p>
    <w:p w:rsidR="00363CF5" w:rsidRPr="008A22B8" w:rsidRDefault="00363CF5" w:rsidP="004064B1">
      <w:pPr>
        <w:keepNext/>
        <w:keepLines/>
        <w:tabs>
          <w:tab w:val="left" w:pos="284"/>
        </w:tabs>
        <w:jc w:val="both"/>
        <w:rPr>
          <w:rFonts w:ascii="Tahoma" w:hAnsi="Tahoma" w:cs="Tahoma"/>
        </w:rPr>
      </w:pPr>
    </w:p>
    <w:p w:rsidR="00363CF5" w:rsidRPr="008A22B8" w:rsidRDefault="00363CF5" w:rsidP="004064B1">
      <w:pPr>
        <w:keepNext/>
        <w:keepLines/>
        <w:tabs>
          <w:tab w:val="left" w:pos="284"/>
        </w:tabs>
        <w:jc w:val="both"/>
        <w:rPr>
          <w:rFonts w:ascii="Tahoma" w:hAnsi="Tahoma" w:cs="Tahoma"/>
        </w:rPr>
      </w:pPr>
    </w:p>
    <w:p w:rsidR="001B1358" w:rsidRPr="008A22B8" w:rsidRDefault="001B1358" w:rsidP="004064B1">
      <w:pPr>
        <w:keepNext/>
        <w:keepLines/>
        <w:tabs>
          <w:tab w:val="left" w:pos="284"/>
        </w:tabs>
        <w:jc w:val="both"/>
        <w:rPr>
          <w:rFonts w:ascii="Tahoma" w:hAnsi="Tahoma" w:cs="Tahoma"/>
          <w:i/>
          <w:sz w:val="18"/>
          <w:szCs w:val="18"/>
        </w:rPr>
      </w:pPr>
      <w:r w:rsidRPr="008A22B8">
        <w:rPr>
          <w:rFonts w:ascii="Tahoma" w:hAnsi="Tahoma" w:cs="Tahoma"/>
          <w:b/>
          <w:i/>
          <w:sz w:val="18"/>
          <w:szCs w:val="18"/>
        </w:rPr>
        <w:t>Navodilo:</w:t>
      </w:r>
      <w:r w:rsidRPr="008A22B8">
        <w:rPr>
          <w:rFonts w:ascii="Tahoma" w:hAnsi="Tahoma" w:cs="Tahoma"/>
          <w:i/>
          <w:sz w:val="18"/>
          <w:szCs w:val="18"/>
        </w:rPr>
        <w:t xml:space="preserve"> Izjavo izpolnijo in podpišejo VSE osebe, ki so:</w:t>
      </w:r>
    </w:p>
    <w:p w:rsidR="001B1358" w:rsidRPr="008A22B8" w:rsidRDefault="001B1358" w:rsidP="004064B1">
      <w:pPr>
        <w:keepNext/>
        <w:keepLines/>
        <w:numPr>
          <w:ilvl w:val="0"/>
          <w:numId w:val="3"/>
        </w:numPr>
        <w:tabs>
          <w:tab w:val="clear" w:pos="360"/>
          <w:tab w:val="num" w:pos="284"/>
        </w:tabs>
        <w:ind w:left="284" w:hanging="284"/>
        <w:jc w:val="both"/>
        <w:rPr>
          <w:rFonts w:ascii="Tahoma" w:hAnsi="Tahoma" w:cs="Tahoma"/>
          <w:i/>
          <w:sz w:val="18"/>
          <w:szCs w:val="18"/>
        </w:rPr>
      </w:pPr>
      <w:r w:rsidRPr="008A22B8">
        <w:rPr>
          <w:rFonts w:ascii="Tahoma" w:hAnsi="Tahoma" w:cs="Tahoma"/>
          <w:i/>
          <w:sz w:val="18"/>
          <w:szCs w:val="18"/>
        </w:rPr>
        <w:t xml:space="preserve">člani upravnega, vodstvenega ali nadzornega organa ponudnika (v primeru skupne ponudbe velja za vse člane skupine ponudnikov – partnerje), podizvajalca </w:t>
      </w:r>
      <w:r w:rsidRPr="008A22B8">
        <w:rPr>
          <w:rFonts w:ascii="Tahoma" w:hAnsi="Tahoma" w:cs="Tahoma"/>
          <w:i/>
          <w:iCs/>
          <w:sz w:val="18"/>
          <w:szCs w:val="18"/>
        </w:rPr>
        <w:t>oz. subjekt, katerega zmogljivost uporablja ponudnik</w:t>
      </w:r>
      <w:r w:rsidRPr="008A22B8">
        <w:rPr>
          <w:rFonts w:ascii="Tahoma" w:hAnsi="Tahoma" w:cs="Tahoma"/>
          <w:i/>
          <w:sz w:val="18"/>
          <w:szCs w:val="18"/>
        </w:rPr>
        <w:t xml:space="preserve"> ali</w:t>
      </w:r>
    </w:p>
    <w:p w:rsidR="001B1358" w:rsidRPr="008A22B8" w:rsidRDefault="001B1358" w:rsidP="004064B1">
      <w:pPr>
        <w:keepNext/>
        <w:keepLines/>
        <w:numPr>
          <w:ilvl w:val="0"/>
          <w:numId w:val="3"/>
        </w:numPr>
        <w:tabs>
          <w:tab w:val="clear" w:pos="360"/>
          <w:tab w:val="num" w:pos="284"/>
        </w:tabs>
        <w:ind w:left="284" w:hanging="284"/>
        <w:jc w:val="both"/>
        <w:rPr>
          <w:rFonts w:ascii="Tahoma" w:hAnsi="Tahoma" w:cs="Tahoma"/>
          <w:i/>
          <w:sz w:val="18"/>
          <w:szCs w:val="18"/>
        </w:rPr>
      </w:pPr>
      <w:r w:rsidRPr="008A22B8">
        <w:rPr>
          <w:rFonts w:ascii="Tahoma" w:hAnsi="Tahoma" w:cs="Tahoma"/>
          <w:i/>
          <w:sz w:val="18"/>
          <w:szCs w:val="18"/>
        </w:rPr>
        <w:t>ki imajo pooblastila za njegovo zastopanje ali odločanje ali nadzor v njem.</w:t>
      </w:r>
    </w:p>
    <w:p w:rsidR="001B1358" w:rsidRPr="008A22B8" w:rsidRDefault="001B1358" w:rsidP="004064B1">
      <w:pPr>
        <w:keepNext/>
        <w:keepLines/>
        <w:tabs>
          <w:tab w:val="left" w:pos="0"/>
        </w:tabs>
        <w:jc w:val="both"/>
        <w:rPr>
          <w:rFonts w:ascii="Tahoma" w:hAnsi="Tahoma" w:cs="Tahoma"/>
          <w:i/>
          <w:sz w:val="18"/>
          <w:szCs w:val="18"/>
        </w:rPr>
      </w:pPr>
      <w:r w:rsidRPr="008A22B8">
        <w:rPr>
          <w:rFonts w:ascii="Tahoma" w:hAnsi="Tahoma" w:cs="Tahoma"/>
          <w:i/>
          <w:sz w:val="18"/>
          <w:szCs w:val="18"/>
        </w:rPr>
        <w:t>V kolikor oseba opravlja več funkcija hkrati, ustrezno označi vse funkcije v katerih nastopa.</w:t>
      </w:r>
    </w:p>
    <w:p w:rsidR="001B1358" w:rsidRPr="008A22B8" w:rsidRDefault="001B1358" w:rsidP="004064B1">
      <w:pPr>
        <w:keepNext/>
        <w:keepLines/>
        <w:jc w:val="both"/>
        <w:rPr>
          <w:rFonts w:ascii="Tahoma" w:hAnsi="Tahoma" w:cs="Tahoma"/>
          <w:b/>
          <w:i/>
          <w:sz w:val="18"/>
          <w:szCs w:val="18"/>
        </w:rPr>
      </w:pPr>
    </w:p>
    <w:p w:rsidR="001B1358" w:rsidRPr="008A22B8" w:rsidRDefault="001B1358" w:rsidP="004064B1">
      <w:pPr>
        <w:keepNext/>
        <w:keepLines/>
        <w:jc w:val="both"/>
        <w:rPr>
          <w:rFonts w:ascii="Tahoma" w:hAnsi="Tahoma" w:cs="Tahoma"/>
          <w:i/>
          <w:sz w:val="18"/>
          <w:szCs w:val="18"/>
        </w:rPr>
      </w:pPr>
      <w:r w:rsidRPr="008A22B8">
        <w:rPr>
          <w:rFonts w:ascii="Tahoma" w:hAnsi="Tahoma" w:cs="Tahoma"/>
          <w:i/>
          <w:sz w:val="18"/>
          <w:szCs w:val="18"/>
        </w:rPr>
        <w:t>Obrazec se po potrebi fotokopira!</w:t>
      </w:r>
    </w:p>
    <w:p w:rsidR="001B1358" w:rsidRPr="008A22B8" w:rsidRDefault="001B1358" w:rsidP="004064B1">
      <w:pPr>
        <w:keepNext/>
        <w:keepLines/>
        <w:jc w:val="both"/>
        <w:rPr>
          <w:rFonts w:ascii="Tahoma" w:hAnsi="Tahoma" w:cs="Tahoma"/>
          <w:b/>
          <w:i/>
          <w:sz w:val="18"/>
          <w:szCs w:val="18"/>
        </w:rPr>
      </w:pPr>
    </w:p>
    <w:p w:rsidR="001B1358" w:rsidRPr="008A22B8" w:rsidRDefault="001B1358" w:rsidP="004064B1">
      <w:pPr>
        <w:keepNext/>
        <w:keepLines/>
        <w:jc w:val="both"/>
        <w:rPr>
          <w:rFonts w:ascii="Tahoma" w:hAnsi="Tahoma" w:cs="Tahoma"/>
          <w:b/>
          <w:i/>
          <w:sz w:val="18"/>
          <w:szCs w:val="18"/>
        </w:rPr>
      </w:pPr>
    </w:p>
    <w:p w:rsidR="002D05E7" w:rsidRPr="008A22B8" w:rsidRDefault="002D05E7" w:rsidP="004064B1">
      <w:pPr>
        <w:keepNext/>
        <w:keepLines/>
        <w:tabs>
          <w:tab w:val="left" w:pos="284"/>
        </w:tabs>
        <w:jc w:val="both"/>
        <w:rPr>
          <w:rFonts w:ascii="Tahoma" w:hAnsi="Tahoma" w:cs="Tahoma"/>
        </w:rPr>
      </w:pPr>
    </w:p>
    <w:p w:rsidR="00BD7331" w:rsidRPr="008A22B8" w:rsidRDefault="00BD7331" w:rsidP="004064B1">
      <w:pPr>
        <w:keepNext/>
        <w:keepLines/>
        <w:tabs>
          <w:tab w:val="left" w:pos="284"/>
        </w:tabs>
        <w:jc w:val="both"/>
        <w:rPr>
          <w:rFonts w:ascii="Tahoma" w:hAnsi="Tahoma" w:cs="Tahoma"/>
        </w:rPr>
      </w:pPr>
    </w:p>
    <w:p w:rsidR="00BD7331" w:rsidRPr="008A22B8" w:rsidRDefault="00BD7331" w:rsidP="004064B1">
      <w:pPr>
        <w:keepNext/>
        <w:keepLines/>
        <w:tabs>
          <w:tab w:val="left" w:pos="284"/>
        </w:tabs>
        <w:jc w:val="both"/>
        <w:rPr>
          <w:rFonts w:ascii="Tahoma" w:hAnsi="Tahoma" w:cs="Tahoma"/>
        </w:rPr>
      </w:pPr>
    </w:p>
    <w:p w:rsidR="00BD7331" w:rsidRPr="008A22B8" w:rsidRDefault="00BD7331" w:rsidP="004064B1">
      <w:pPr>
        <w:keepNext/>
        <w:keepLines/>
        <w:tabs>
          <w:tab w:val="left" w:pos="284"/>
        </w:tabs>
        <w:jc w:val="both"/>
        <w:rPr>
          <w:rFonts w:ascii="Tahoma" w:hAnsi="Tahoma" w:cs="Tahoma"/>
        </w:rPr>
      </w:pPr>
    </w:p>
    <w:p w:rsidR="00BD7331" w:rsidRPr="008A22B8" w:rsidRDefault="00BD7331" w:rsidP="004064B1">
      <w:pPr>
        <w:keepNext/>
        <w:keepLines/>
        <w:tabs>
          <w:tab w:val="left" w:pos="284"/>
        </w:tabs>
        <w:jc w:val="both"/>
        <w:rPr>
          <w:rFonts w:ascii="Tahoma" w:hAnsi="Tahoma" w:cs="Tahoma"/>
        </w:rPr>
      </w:pPr>
    </w:p>
    <w:p w:rsidR="00BD7331" w:rsidRPr="008A22B8" w:rsidRDefault="00BD7331" w:rsidP="004064B1">
      <w:pPr>
        <w:keepNext/>
        <w:keepLines/>
        <w:tabs>
          <w:tab w:val="left" w:pos="284"/>
        </w:tabs>
        <w:jc w:val="both"/>
        <w:rPr>
          <w:rFonts w:ascii="Tahoma" w:hAnsi="Tahoma" w:cs="Tahoma"/>
        </w:rPr>
      </w:pPr>
    </w:p>
    <w:p w:rsidR="00BD7331" w:rsidRPr="008A22B8" w:rsidRDefault="00BD7331" w:rsidP="004064B1">
      <w:pPr>
        <w:keepNext/>
        <w:keepLines/>
        <w:tabs>
          <w:tab w:val="left" w:pos="284"/>
        </w:tabs>
        <w:jc w:val="both"/>
        <w:rPr>
          <w:rFonts w:ascii="Tahoma" w:hAnsi="Tahoma" w:cs="Tahoma"/>
        </w:rPr>
      </w:pPr>
    </w:p>
    <w:p w:rsidR="00BD7331" w:rsidRPr="008A22B8" w:rsidRDefault="00BD7331" w:rsidP="004064B1">
      <w:pPr>
        <w:keepNext/>
        <w:keepLines/>
        <w:tabs>
          <w:tab w:val="left" w:pos="284"/>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B1358" w:rsidRPr="008A22B8" w:rsidTr="001B1358">
        <w:tc>
          <w:tcPr>
            <w:tcW w:w="599" w:type="dxa"/>
            <w:tcBorders>
              <w:right w:val="nil"/>
            </w:tcBorders>
          </w:tcPr>
          <w:p w:rsidR="001B1358" w:rsidRPr="008A22B8" w:rsidRDefault="00722C27" w:rsidP="004064B1">
            <w:pPr>
              <w:keepNext/>
              <w:keepLines/>
              <w:jc w:val="both"/>
              <w:rPr>
                <w:rFonts w:ascii="Tahoma" w:hAnsi="Tahoma" w:cs="Tahoma"/>
              </w:rPr>
            </w:pPr>
            <w:r w:rsidRPr="008A22B8">
              <w:br w:type="page"/>
            </w:r>
          </w:p>
        </w:tc>
        <w:tc>
          <w:tcPr>
            <w:tcW w:w="7653" w:type="dxa"/>
            <w:tcBorders>
              <w:left w:val="nil"/>
            </w:tcBorders>
          </w:tcPr>
          <w:p w:rsidR="001B1358" w:rsidRPr="008A22B8" w:rsidRDefault="006C74A1" w:rsidP="004064B1">
            <w:pPr>
              <w:keepNext/>
              <w:keepLines/>
              <w:jc w:val="both"/>
              <w:rPr>
                <w:rFonts w:ascii="Tahoma" w:hAnsi="Tahoma" w:cs="Tahoma"/>
              </w:rPr>
            </w:pPr>
            <w:r w:rsidRPr="008A22B8">
              <w:rPr>
                <w:rFonts w:ascii="Tahoma" w:hAnsi="Tahoma" w:cs="Tahoma"/>
              </w:rPr>
              <w:t>UDELEŽBA PODIZVAJALCA</w:t>
            </w:r>
          </w:p>
        </w:tc>
        <w:tc>
          <w:tcPr>
            <w:tcW w:w="912" w:type="dxa"/>
            <w:tcBorders>
              <w:right w:val="nil"/>
            </w:tcBorders>
          </w:tcPr>
          <w:p w:rsidR="001B1358" w:rsidRPr="008A22B8" w:rsidRDefault="001B1358" w:rsidP="004064B1">
            <w:pPr>
              <w:keepNext/>
              <w:keepLines/>
              <w:jc w:val="both"/>
              <w:rPr>
                <w:rFonts w:ascii="Tahoma" w:hAnsi="Tahoma" w:cs="Tahoma"/>
                <w:b/>
              </w:rPr>
            </w:pPr>
            <w:r w:rsidRPr="008A22B8">
              <w:rPr>
                <w:rFonts w:ascii="Tahoma" w:hAnsi="Tahoma" w:cs="Tahoma"/>
                <w:b/>
                <w:i/>
              </w:rPr>
              <w:t xml:space="preserve">Priloga </w:t>
            </w:r>
          </w:p>
        </w:tc>
        <w:tc>
          <w:tcPr>
            <w:tcW w:w="551" w:type="dxa"/>
            <w:tcBorders>
              <w:left w:val="nil"/>
            </w:tcBorders>
          </w:tcPr>
          <w:p w:rsidR="001B1358" w:rsidRPr="008A22B8" w:rsidRDefault="001B1358" w:rsidP="004064B1">
            <w:pPr>
              <w:keepNext/>
              <w:keepLines/>
              <w:jc w:val="both"/>
              <w:rPr>
                <w:rFonts w:ascii="Tahoma" w:hAnsi="Tahoma" w:cs="Tahoma"/>
                <w:b/>
                <w:i/>
              </w:rPr>
            </w:pPr>
            <w:r w:rsidRPr="008A22B8">
              <w:rPr>
                <w:rFonts w:ascii="Tahoma" w:hAnsi="Tahoma" w:cs="Tahoma"/>
                <w:b/>
                <w:i/>
              </w:rPr>
              <w:t>4/1</w:t>
            </w:r>
          </w:p>
        </w:tc>
      </w:tr>
    </w:tbl>
    <w:p w:rsidR="001B1358" w:rsidRPr="008A22B8" w:rsidRDefault="001B1358" w:rsidP="004064B1">
      <w:pPr>
        <w:keepNext/>
        <w:keepLines/>
        <w:jc w:val="both"/>
        <w:rPr>
          <w:rFonts w:ascii="Tahoma" w:hAnsi="Tahoma" w:cs="Tahoma"/>
        </w:rPr>
      </w:pPr>
    </w:p>
    <w:p w:rsidR="001B1358" w:rsidRPr="008A22B8" w:rsidRDefault="009B4F05" w:rsidP="004064B1">
      <w:pPr>
        <w:keepNext/>
        <w:keepLines/>
        <w:jc w:val="both"/>
        <w:rPr>
          <w:rFonts w:ascii="Tahoma" w:hAnsi="Tahoma" w:cs="Tahoma"/>
          <w:b/>
        </w:rPr>
      </w:pPr>
      <w:r w:rsidRPr="008A22B8">
        <w:rPr>
          <w:rFonts w:ascii="Tahoma" w:hAnsi="Tahoma" w:cs="Tahoma"/>
          <w:b/>
        </w:rPr>
        <w:t>SNAGA-</w:t>
      </w:r>
      <w:r w:rsidR="00AA64E6" w:rsidRPr="008A22B8">
        <w:rPr>
          <w:rFonts w:ascii="Tahoma" w:hAnsi="Tahoma" w:cs="Tahoma"/>
          <w:b/>
        </w:rPr>
        <w:t>18/18</w:t>
      </w:r>
      <w:r w:rsidR="001B1358" w:rsidRPr="008A22B8">
        <w:rPr>
          <w:rFonts w:ascii="Tahoma" w:hAnsi="Tahoma" w:cs="Tahoma"/>
          <w:b/>
        </w:rPr>
        <w:t xml:space="preserve"> – </w:t>
      </w:r>
      <w:r w:rsidRPr="008A22B8">
        <w:rPr>
          <w:rFonts w:ascii="Tahoma" w:hAnsi="Tahoma" w:cs="Tahoma"/>
          <w:b/>
        </w:rPr>
        <w:t xml:space="preserve"> </w:t>
      </w:r>
      <w:r w:rsidR="00EA57A9" w:rsidRPr="008A22B8">
        <w:rPr>
          <w:rFonts w:ascii="Tahoma" w:hAnsi="Tahoma" w:cs="Tahoma"/>
          <w:b/>
        </w:rPr>
        <w:t>Dobava pnevmatik za vozila za obdobje dveh let</w:t>
      </w:r>
    </w:p>
    <w:p w:rsidR="007439FA" w:rsidRPr="008A22B8" w:rsidRDefault="007439FA" w:rsidP="004064B1">
      <w:pPr>
        <w:keepNext/>
        <w:keepLines/>
        <w:jc w:val="both"/>
        <w:rPr>
          <w:rFonts w:ascii="Tahoma" w:hAnsi="Tahoma" w:cs="Tahoma"/>
          <w:b/>
        </w:rPr>
      </w:pPr>
    </w:p>
    <w:tbl>
      <w:tblPr>
        <w:tblW w:w="0" w:type="auto"/>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6C74A1" w:rsidRPr="008A22B8" w:rsidTr="00AE521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8A22B8" w:rsidRDefault="006C74A1" w:rsidP="004064B1">
            <w:pPr>
              <w:keepNext/>
              <w:keepLines/>
              <w:rPr>
                <w:rFonts w:ascii="Tahoma" w:hAnsi="Tahoma" w:cs="Tahoma"/>
                <w:sz w:val="18"/>
                <w:szCs w:val="18"/>
              </w:rPr>
            </w:pPr>
            <w:r w:rsidRPr="008A22B8">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8A22B8" w:rsidRDefault="006C74A1" w:rsidP="004064B1">
            <w:pPr>
              <w:keepNext/>
              <w:keepLines/>
              <w:rPr>
                <w:rFonts w:ascii="Tahoma" w:hAnsi="Tahoma" w:cs="Tahoma"/>
                <w:sz w:val="18"/>
                <w:szCs w:val="18"/>
              </w:rPr>
            </w:pPr>
          </w:p>
          <w:p w:rsidR="006C74A1" w:rsidRPr="008A22B8" w:rsidRDefault="006C74A1" w:rsidP="004064B1">
            <w:pPr>
              <w:keepNext/>
              <w:keepLines/>
              <w:rPr>
                <w:rFonts w:ascii="Tahoma" w:hAnsi="Tahoma" w:cs="Tahoma"/>
                <w:sz w:val="18"/>
                <w:szCs w:val="18"/>
              </w:rPr>
            </w:pPr>
          </w:p>
        </w:tc>
      </w:tr>
      <w:tr w:rsidR="006C74A1" w:rsidRPr="008A22B8" w:rsidTr="00AE5219">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8A22B8" w:rsidRDefault="006C74A1" w:rsidP="004064B1">
            <w:pPr>
              <w:keepNext/>
              <w:keepLines/>
              <w:rPr>
                <w:rFonts w:ascii="Tahoma" w:hAnsi="Tahoma" w:cs="Tahoma"/>
                <w:sz w:val="18"/>
                <w:szCs w:val="18"/>
              </w:rPr>
            </w:pPr>
            <w:r w:rsidRPr="008A22B8">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8A22B8" w:rsidRDefault="006C74A1" w:rsidP="004064B1">
            <w:pPr>
              <w:keepNext/>
              <w:keepLines/>
              <w:rPr>
                <w:rFonts w:ascii="Tahoma" w:hAnsi="Tahoma" w:cs="Tahoma"/>
                <w:sz w:val="18"/>
                <w:szCs w:val="18"/>
              </w:rPr>
            </w:pPr>
          </w:p>
          <w:p w:rsidR="006C74A1" w:rsidRPr="008A22B8" w:rsidRDefault="006C74A1" w:rsidP="004064B1">
            <w:pPr>
              <w:keepNext/>
              <w:keepLines/>
              <w:rPr>
                <w:rFonts w:ascii="Tahoma" w:hAnsi="Tahoma" w:cs="Tahoma"/>
                <w:sz w:val="18"/>
                <w:szCs w:val="18"/>
              </w:rPr>
            </w:pPr>
          </w:p>
        </w:tc>
      </w:tr>
      <w:tr w:rsidR="006C74A1" w:rsidRPr="008A22B8" w:rsidTr="00AE5219">
        <w:trPr>
          <w:trHeight w:val="334"/>
          <w:jc w:val="center"/>
        </w:trPr>
        <w:tc>
          <w:tcPr>
            <w:tcW w:w="3367" w:type="dxa"/>
            <w:vMerge w:val="restart"/>
            <w:tcBorders>
              <w:top w:val="single" w:sz="4" w:space="0" w:color="auto"/>
              <w:left w:val="single" w:sz="4" w:space="0" w:color="auto"/>
              <w:right w:val="single" w:sz="4" w:space="0" w:color="auto"/>
            </w:tcBorders>
            <w:vAlign w:val="center"/>
          </w:tcPr>
          <w:p w:rsidR="006C74A1" w:rsidRPr="008A22B8" w:rsidRDefault="006C74A1" w:rsidP="004064B1">
            <w:pPr>
              <w:keepNext/>
              <w:keepLines/>
              <w:spacing w:line="276" w:lineRule="auto"/>
              <w:jc w:val="both"/>
              <w:rPr>
                <w:rFonts w:ascii="Tahoma" w:hAnsi="Tahoma" w:cs="Tahoma"/>
                <w:sz w:val="18"/>
                <w:szCs w:val="17"/>
              </w:rPr>
            </w:pPr>
            <w:r w:rsidRPr="008A22B8">
              <w:rPr>
                <w:rFonts w:ascii="Tahoma" w:hAnsi="Tahoma" w:cs="Tahoma"/>
                <w:sz w:val="18"/>
                <w:szCs w:val="18"/>
              </w:rPr>
              <w:t>V skladu s 94. členom ZJN-3 kot podizvajalec zahtevamo neposredno plačilo s strani naročnika</w:t>
            </w:r>
            <w:r w:rsidRPr="008A22B8">
              <w:rPr>
                <w:rFonts w:ascii="Tahoma" w:hAnsi="Tahoma" w:cs="Tahoma"/>
                <w:sz w:val="18"/>
                <w:szCs w:val="17"/>
              </w:rPr>
              <w:t xml:space="preserve">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8A22B8" w:rsidRDefault="006C74A1" w:rsidP="004064B1">
            <w:pPr>
              <w:keepNext/>
              <w:keepLines/>
              <w:jc w:val="center"/>
              <w:rPr>
                <w:rFonts w:ascii="Tahoma" w:hAnsi="Tahoma" w:cs="Tahoma"/>
                <w:sz w:val="18"/>
                <w:szCs w:val="18"/>
              </w:rPr>
            </w:pPr>
            <w:r w:rsidRPr="008A22B8">
              <w:rPr>
                <w:rFonts w:ascii="Tahoma" w:hAnsi="Tahoma" w:cs="Tahoma"/>
                <w:sz w:val="16"/>
                <w:szCs w:val="18"/>
              </w:rPr>
              <w:t xml:space="preserve">Obkrožite/označite </w:t>
            </w:r>
          </w:p>
        </w:tc>
      </w:tr>
      <w:tr w:rsidR="006C74A1" w:rsidRPr="008A22B8" w:rsidTr="00AE5219">
        <w:trPr>
          <w:trHeight w:val="334"/>
          <w:jc w:val="center"/>
        </w:trPr>
        <w:tc>
          <w:tcPr>
            <w:tcW w:w="3367" w:type="dxa"/>
            <w:vMerge/>
            <w:tcBorders>
              <w:left w:val="single" w:sz="4" w:space="0" w:color="auto"/>
              <w:bottom w:val="single" w:sz="4" w:space="0" w:color="auto"/>
              <w:right w:val="single" w:sz="4" w:space="0" w:color="auto"/>
            </w:tcBorders>
            <w:vAlign w:val="center"/>
          </w:tcPr>
          <w:p w:rsidR="006C74A1" w:rsidRPr="008A22B8" w:rsidRDefault="006C74A1" w:rsidP="004064B1">
            <w:pPr>
              <w:keepNext/>
              <w:keepLines/>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6C74A1" w:rsidRPr="008A22B8" w:rsidRDefault="006C74A1" w:rsidP="004064B1">
            <w:pPr>
              <w:keepNext/>
              <w:keepLines/>
              <w:jc w:val="center"/>
              <w:rPr>
                <w:rFonts w:ascii="Tahoma" w:hAnsi="Tahoma" w:cs="Tahoma"/>
                <w:sz w:val="18"/>
                <w:szCs w:val="18"/>
              </w:rPr>
            </w:pPr>
            <w:r w:rsidRPr="008A22B8">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6C74A1" w:rsidRPr="008A22B8" w:rsidRDefault="006C74A1" w:rsidP="004064B1">
            <w:pPr>
              <w:keepNext/>
              <w:keepLines/>
              <w:jc w:val="center"/>
              <w:rPr>
                <w:rFonts w:ascii="Tahoma" w:hAnsi="Tahoma" w:cs="Tahoma"/>
                <w:sz w:val="18"/>
                <w:szCs w:val="18"/>
              </w:rPr>
            </w:pPr>
            <w:r w:rsidRPr="008A22B8">
              <w:rPr>
                <w:rFonts w:ascii="Tahoma" w:hAnsi="Tahoma" w:cs="Tahoma"/>
                <w:sz w:val="18"/>
                <w:szCs w:val="18"/>
              </w:rPr>
              <w:t>NE</w:t>
            </w:r>
          </w:p>
        </w:tc>
      </w:tr>
      <w:tr w:rsidR="006C74A1" w:rsidRPr="008A22B8" w:rsidTr="00AE5219">
        <w:trPr>
          <w:trHeight w:val="1053"/>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8A22B8" w:rsidRDefault="006C74A1" w:rsidP="004064B1">
            <w:pPr>
              <w:keepNext/>
              <w:keepLines/>
              <w:rPr>
                <w:rFonts w:ascii="Tahoma" w:hAnsi="Tahoma" w:cs="Tahoma"/>
                <w:sz w:val="18"/>
                <w:szCs w:val="18"/>
              </w:rPr>
            </w:pPr>
          </w:p>
          <w:p w:rsidR="006C74A1" w:rsidRPr="008A22B8" w:rsidRDefault="006C74A1" w:rsidP="004064B1">
            <w:pPr>
              <w:keepNext/>
              <w:keepLines/>
              <w:jc w:val="both"/>
              <w:rPr>
                <w:rFonts w:ascii="Tahoma" w:hAnsi="Tahoma" w:cs="Tahoma"/>
                <w:sz w:val="18"/>
                <w:szCs w:val="18"/>
              </w:rPr>
            </w:pPr>
            <w:r w:rsidRPr="008A22B8">
              <w:rPr>
                <w:rFonts w:ascii="Tahoma" w:hAnsi="Tahoma" w:cs="Tahoma"/>
                <w:sz w:val="18"/>
                <w:szCs w:val="18"/>
              </w:rPr>
              <w:t xml:space="preserve">Vsi zakoniti zastopniki podizvajalca </w:t>
            </w:r>
          </w:p>
          <w:p w:rsidR="006C74A1" w:rsidRPr="008A22B8" w:rsidRDefault="006C74A1" w:rsidP="004064B1">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8A22B8" w:rsidRDefault="006C74A1" w:rsidP="004064B1">
            <w:pPr>
              <w:keepNext/>
              <w:keepLines/>
              <w:rPr>
                <w:rFonts w:ascii="Tahoma" w:hAnsi="Tahoma" w:cs="Tahoma"/>
                <w:sz w:val="18"/>
                <w:szCs w:val="18"/>
              </w:rPr>
            </w:pPr>
          </w:p>
          <w:p w:rsidR="006C74A1" w:rsidRPr="008A22B8" w:rsidRDefault="006C74A1" w:rsidP="004064B1">
            <w:pPr>
              <w:keepNext/>
              <w:keepLines/>
              <w:rPr>
                <w:rFonts w:ascii="Tahoma" w:hAnsi="Tahoma" w:cs="Tahoma"/>
                <w:sz w:val="18"/>
                <w:szCs w:val="18"/>
              </w:rPr>
            </w:pPr>
          </w:p>
          <w:p w:rsidR="006C74A1" w:rsidRPr="008A22B8" w:rsidRDefault="006C74A1" w:rsidP="004064B1">
            <w:pPr>
              <w:keepNext/>
              <w:keepLines/>
              <w:rPr>
                <w:rFonts w:ascii="Tahoma" w:hAnsi="Tahoma" w:cs="Tahoma"/>
                <w:sz w:val="18"/>
                <w:szCs w:val="18"/>
              </w:rPr>
            </w:pPr>
          </w:p>
          <w:p w:rsidR="006C74A1" w:rsidRPr="008A22B8" w:rsidRDefault="006C74A1" w:rsidP="004064B1">
            <w:pPr>
              <w:keepNext/>
              <w:keepLines/>
              <w:rPr>
                <w:rFonts w:ascii="Tahoma" w:hAnsi="Tahoma" w:cs="Tahoma"/>
                <w:sz w:val="18"/>
                <w:szCs w:val="18"/>
              </w:rPr>
            </w:pPr>
          </w:p>
        </w:tc>
      </w:tr>
      <w:tr w:rsidR="006C74A1" w:rsidRPr="008A22B8" w:rsidTr="00AE521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8A22B8" w:rsidRDefault="006C74A1" w:rsidP="004064B1">
            <w:pPr>
              <w:keepNext/>
              <w:keepLines/>
              <w:spacing w:line="276" w:lineRule="auto"/>
              <w:rPr>
                <w:rFonts w:ascii="Tahoma" w:hAnsi="Tahoma" w:cs="Tahoma"/>
                <w:sz w:val="18"/>
                <w:szCs w:val="18"/>
              </w:rPr>
            </w:pPr>
            <w:r w:rsidRPr="008A22B8">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8A22B8" w:rsidRDefault="006C74A1" w:rsidP="004064B1">
            <w:pPr>
              <w:keepNext/>
              <w:keepLines/>
              <w:spacing w:line="276" w:lineRule="auto"/>
              <w:rPr>
                <w:rFonts w:ascii="Tahoma" w:hAnsi="Tahoma" w:cs="Tahoma"/>
                <w:sz w:val="18"/>
                <w:szCs w:val="18"/>
              </w:rPr>
            </w:pPr>
          </w:p>
        </w:tc>
      </w:tr>
      <w:tr w:rsidR="006C74A1" w:rsidRPr="008A22B8" w:rsidTr="00AE5219">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8A22B8" w:rsidRDefault="006C74A1" w:rsidP="004064B1">
            <w:pPr>
              <w:keepNext/>
              <w:keepLines/>
              <w:spacing w:line="276" w:lineRule="auto"/>
              <w:rPr>
                <w:rFonts w:ascii="Tahoma" w:hAnsi="Tahoma" w:cs="Tahoma"/>
                <w:sz w:val="18"/>
                <w:szCs w:val="18"/>
              </w:rPr>
            </w:pPr>
            <w:r w:rsidRPr="008A22B8">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8A22B8" w:rsidRDefault="006C74A1" w:rsidP="004064B1">
            <w:pPr>
              <w:keepNext/>
              <w:keepLines/>
              <w:spacing w:line="276" w:lineRule="auto"/>
              <w:rPr>
                <w:rFonts w:ascii="Tahoma" w:hAnsi="Tahoma" w:cs="Tahoma"/>
                <w:sz w:val="18"/>
                <w:szCs w:val="18"/>
              </w:rPr>
            </w:pPr>
          </w:p>
        </w:tc>
      </w:tr>
      <w:tr w:rsidR="006C74A1" w:rsidRPr="008A22B8" w:rsidTr="00AE521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8A22B8" w:rsidRDefault="006C74A1" w:rsidP="004064B1">
            <w:pPr>
              <w:keepNext/>
              <w:keepLines/>
              <w:spacing w:line="276" w:lineRule="auto"/>
              <w:rPr>
                <w:rFonts w:ascii="Tahoma" w:hAnsi="Tahoma" w:cs="Tahoma"/>
                <w:sz w:val="18"/>
                <w:szCs w:val="18"/>
              </w:rPr>
            </w:pPr>
            <w:r w:rsidRPr="008A22B8">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8A22B8" w:rsidRDefault="006C74A1" w:rsidP="004064B1">
            <w:pPr>
              <w:keepNext/>
              <w:keepLines/>
              <w:spacing w:line="276" w:lineRule="auto"/>
              <w:rPr>
                <w:rFonts w:ascii="Tahoma" w:hAnsi="Tahoma" w:cs="Tahoma"/>
                <w:sz w:val="18"/>
                <w:szCs w:val="18"/>
              </w:rPr>
            </w:pPr>
          </w:p>
        </w:tc>
      </w:tr>
      <w:tr w:rsidR="006C74A1" w:rsidRPr="008A22B8" w:rsidTr="00AE521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6C74A1" w:rsidRPr="008A22B8" w:rsidRDefault="006C74A1" w:rsidP="004064B1">
            <w:pPr>
              <w:keepNext/>
              <w:keepLines/>
              <w:jc w:val="center"/>
              <w:rPr>
                <w:rFonts w:ascii="Tahoma" w:hAnsi="Tahoma" w:cs="Tahoma"/>
                <w:sz w:val="18"/>
                <w:szCs w:val="18"/>
              </w:rPr>
            </w:pPr>
          </w:p>
          <w:p w:rsidR="006C74A1" w:rsidRPr="008A22B8" w:rsidRDefault="006C74A1" w:rsidP="004064B1">
            <w:pPr>
              <w:keepNext/>
              <w:keepLines/>
              <w:jc w:val="center"/>
              <w:rPr>
                <w:rFonts w:ascii="Tahoma" w:hAnsi="Tahoma" w:cs="Tahoma"/>
                <w:sz w:val="18"/>
                <w:szCs w:val="18"/>
              </w:rPr>
            </w:pPr>
          </w:p>
          <w:p w:rsidR="006C74A1" w:rsidRPr="008A22B8" w:rsidRDefault="006C74A1" w:rsidP="004064B1">
            <w:pPr>
              <w:keepNext/>
              <w:keepLines/>
              <w:jc w:val="center"/>
              <w:rPr>
                <w:rFonts w:ascii="Tahoma" w:hAnsi="Tahoma" w:cs="Tahoma"/>
                <w:sz w:val="18"/>
                <w:szCs w:val="18"/>
              </w:rPr>
            </w:pPr>
          </w:p>
          <w:p w:rsidR="006C74A1" w:rsidRPr="008A22B8" w:rsidRDefault="006C74A1" w:rsidP="004064B1">
            <w:pPr>
              <w:keepNext/>
              <w:keepLines/>
              <w:jc w:val="center"/>
              <w:rPr>
                <w:rFonts w:ascii="Tahoma" w:hAnsi="Tahoma" w:cs="Tahoma"/>
                <w:sz w:val="18"/>
                <w:szCs w:val="18"/>
              </w:rPr>
            </w:pPr>
          </w:p>
          <w:p w:rsidR="006C74A1" w:rsidRPr="008A22B8" w:rsidRDefault="006C74A1" w:rsidP="004064B1">
            <w:pPr>
              <w:keepNext/>
              <w:keepLines/>
              <w:spacing w:line="276" w:lineRule="auto"/>
              <w:rPr>
                <w:rFonts w:ascii="Tahoma" w:hAnsi="Tahoma" w:cs="Tahoma"/>
                <w:sz w:val="18"/>
                <w:szCs w:val="18"/>
              </w:rPr>
            </w:pPr>
            <w:r w:rsidRPr="008A22B8">
              <w:rPr>
                <w:rFonts w:ascii="Tahoma" w:hAnsi="Tahoma" w:cs="Tahoma"/>
                <w:sz w:val="18"/>
                <w:szCs w:val="18"/>
              </w:rPr>
              <w:t>Vsak del javnega naročila (storitev/gradnja/blago), ki se oddaja v podizvajanje (vrsta/opis del)</w:t>
            </w:r>
          </w:p>
          <w:p w:rsidR="006C74A1" w:rsidRPr="008A22B8" w:rsidRDefault="006C74A1" w:rsidP="004064B1">
            <w:pPr>
              <w:keepNext/>
              <w:keepLines/>
              <w:jc w:val="center"/>
              <w:rPr>
                <w:rFonts w:ascii="Tahoma" w:hAnsi="Tahoma" w:cs="Tahoma"/>
                <w:sz w:val="18"/>
                <w:szCs w:val="18"/>
              </w:rPr>
            </w:pPr>
          </w:p>
          <w:p w:rsidR="006C74A1" w:rsidRPr="008A22B8" w:rsidRDefault="006C74A1" w:rsidP="004064B1">
            <w:pPr>
              <w:keepNext/>
              <w:keepLines/>
              <w:jc w:val="center"/>
              <w:rPr>
                <w:rFonts w:ascii="Tahoma" w:hAnsi="Tahoma" w:cs="Tahoma"/>
                <w:sz w:val="18"/>
                <w:szCs w:val="18"/>
              </w:rPr>
            </w:pPr>
          </w:p>
          <w:p w:rsidR="006C74A1" w:rsidRPr="008A22B8" w:rsidRDefault="006C74A1" w:rsidP="004064B1">
            <w:pPr>
              <w:keepNext/>
              <w:keepLines/>
              <w:jc w:val="center"/>
              <w:rPr>
                <w:rFonts w:ascii="Tahoma" w:hAnsi="Tahoma" w:cs="Tahoma"/>
                <w:sz w:val="18"/>
                <w:szCs w:val="18"/>
              </w:rPr>
            </w:pPr>
          </w:p>
          <w:p w:rsidR="006C74A1" w:rsidRPr="008A22B8" w:rsidRDefault="006C74A1" w:rsidP="004064B1">
            <w:pPr>
              <w:keepNext/>
              <w:keepLines/>
              <w:rPr>
                <w:rFonts w:ascii="Tahoma" w:hAnsi="Tahoma" w:cs="Tahoma"/>
                <w:sz w:val="18"/>
                <w:szCs w:val="18"/>
              </w:rPr>
            </w:pPr>
          </w:p>
          <w:p w:rsidR="006C74A1" w:rsidRPr="008A22B8" w:rsidRDefault="006C74A1" w:rsidP="004064B1">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8A22B8" w:rsidRDefault="006C74A1" w:rsidP="004064B1">
            <w:pPr>
              <w:keepNext/>
              <w:keepLines/>
              <w:rPr>
                <w:sz w:val="18"/>
                <w:szCs w:val="18"/>
              </w:rPr>
            </w:pPr>
          </w:p>
          <w:p w:rsidR="006C74A1" w:rsidRPr="008A22B8" w:rsidRDefault="006C74A1" w:rsidP="004064B1">
            <w:pPr>
              <w:keepNext/>
              <w:keepLines/>
              <w:rPr>
                <w:sz w:val="18"/>
                <w:szCs w:val="18"/>
              </w:rPr>
            </w:pPr>
          </w:p>
        </w:tc>
      </w:tr>
      <w:tr w:rsidR="006C74A1" w:rsidRPr="008A22B8"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8A22B8" w:rsidRDefault="006C74A1" w:rsidP="004064B1">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8A22B8" w:rsidRDefault="006C74A1" w:rsidP="004064B1">
            <w:pPr>
              <w:keepNext/>
              <w:keepLines/>
              <w:rPr>
                <w:sz w:val="18"/>
                <w:szCs w:val="18"/>
              </w:rPr>
            </w:pPr>
          </w:p>
          <w:p w:rsidR="006C74A1" w:rsidRPr="008A22B8" w:rsidRDefault="006C74A1" w:rsidP="004064B1">
            <w:pPr>
              <w:keepNext/>
              <w:keepLines/>
              <w:rPr>
                <w:sz w:val="18"/>
                <w:szCs w:val="18"/>
              </w:rPr>
            </w:pPr>
          </w:p>
        </w:tc>
      </w:tr>
      <w:tr w:rsidR="006C74A1" w:rsidRPr="008A22B8"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8A22B8" w:rsidRDefault="006C74A1" w:rsidP="004064B1">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8A22B8" w:rsidRDefault="006C74A1" w:rsidP="004064B1">
            <w:pPr>
              <w:keepNext/>
              <w:keepLines/>
              <w:rPr>
                <w:sz w:val="18"/>
                <w:szCs w:val="18"/>
              </w:rPr>
            </w:pPr>
          </w:p>
          <w:p w:rsidR="006C74A1" w:rsidRPr="008A22B8" w:rsidRDefault="006C74A1" w:rsidP="004064B1">
            <w:pPr>
              <w:keepNext/>
              <w:keepLines/>
              <w:rPr>
                <w:sz w:val="18"/>
                <w:szCs w:val="18"/>
              </w:rPr>
            </w:pPr>
          </w:p>
        </w:tc>
      </w:tr>
      <w:tr w:rsidR="006C74A1" w:rsidRPr="008A22B8"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8A22B8" w:rsidRDefault="006C74A1" w:rsidP="004064B1">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8A22B8" w:rsidRDefault="006C74A1" w:rsidP="004064B1">
            <w:pPr>
              <w:keepNext/>
              <w:keepLines/>
              <w:rPr>
                <w:sz w:val="18"/>
                <w:szCs w:val="18"/>
              </w:rPr>
            </w:pPr>
          </w:p>
          <w:p w:rsidR="006C74A1" w:rsidRPr="008A22B8" w:rsidRDefault="006C74A1" w:rsidP="004064B1">
            <w:pPr>
              <w:keepNext/>
              <w:keepLines/>
              <w:rPr>
                <w:sz w:val="18"/>
                <w:szCs w:val="18"/>
              </w:rPr>
            </w:pPr>
          </w:p>
        </w:tc>
      </w:tr>
      <w:tr w:rsidR="006C74A1" w:rsidRPr="008A22B8"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8A22B8" w:rsidRDefault="006C74A1" w:rsidP="004064B1">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8A22B8" w:rsidRDefault="006C74A1" w:rsidP="004064B1">
            <w:pPr>
              <w:keepNext/>
              <w:keepLines/>
              <w:rPr>
                <w:sz w:val="18"/>
                <w:szCs w:val="18"/>
              </w:rPr>
            </w:pPr>
          </w:p>
          <w:p w:rsidR="006C74A1" w:rsidRPr="008A22B8" w:rsidRDefault="006C74A1" w:rsidP="004064B1">
            <w:pPr>
              <w:keepNext/>
              <w:keepLines/>
              <w:rPr>
                <w:sz w:val="18"/>
                <w:szCs w:val="18"/>
              </w:rPr>
            </w:pPr>
          </w:p>
        </w:tc>
      </w:tr>
      <w:tr w:rsidR="006C74A1" w:rsidRPr="008A22B8"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8A22B8" w:rsidRDefault="006C74A1" w:rsidP="004064B1">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8A22B8" w:rsidRDefault="006C74A1" w:rsidP="004064B1">
            <w:pPr>
              <w:keepNext/>
              <w:keepLines/>
              <w:rPr>
                <w:sz w:val="18"/>
                <w:szCs w:val="18"/>
              </w:rPr>
            </w:pPr>
          </w:p>
        </w:tc>
      </w:tr>
      <w:tr w:rsidR="006C74A1" w:rsidRPr="008A22B8" w:rsidTr="00AE5219">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8A22B8" w:rsidRDefault="006C74A1" w:rsidP="004064B1">
            <w:pPr>
              <w:keepNext/>
              <w:keepLines/>
              <w:rPr>
                <w:rFonts w:ascii="Tahoma" w:hAnsi="Tahoma" w:cs="Tahoma"/>
                <w:sz w:val="18"/>
                <w:szCs w:val="18"/>
              </w:rPr>
            </w:pPr>
            <w:r w:rsidRPr="008A22B8">
              <w:rPr>
                <w:rFonts w:ascii="Tahoma" w:hAnsi="Tahoma" w:cs="Tahoma"/>
                <w:sz w:val="18"/>
                <w:szCs w:val="18"/>
              </w:rPr>
              <w:t>Količina/Delež (%) javnega naročila,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8A22B8" w:rsidRDefault="006C74A1" w:rsidP="004064B1">
            <w:pPr>
              <w:keepNext/>
              <w:keepLines/>
              <w:rPr>
                <w:sz w:val="18"/>
                <w:szCs w:val="18"/>
              </w:rPr>
            </w:pPr>
          </w:p>
        </w:tc>
      </w:tr>
      <w:tr w:rsidR="006C74A1" w:rsidRPr="008A22B8" w:rsidTr="00AE5219">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8A22B8" w:rsidRDefault="006C74A1" w:rsidP="004064B1">
            <w:pPr>
              <w:keepNext/>
              <w:keepLines/>
              <w:rPr>
                <w:rFonts w:ascii="Tahoma" w:hAnsi="Tahoma" w:cs="Tahoma"/>
                <w:sz w:val="18"/>
                <w:szCs w:val="18"/>
              </w:rPr>
            </w:pPr>
            <w:r w:rsidRPr="008A22B8">
              <w:rPr>
                <w:rFonts w:ascii="Tahoma" w:hAnsi="Tahoma" w:cs="Tahoma"/>
                <w:sz w:val="18"/>
                <w:szCs w:val="18"/>
              </w:rPr>
              <w:t>Vrednost del v EUR brez DDV,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8A22B8" w:rsidRDefault="006C74A1" w:rsidP="004064B1">
            <w:pPr>
              <w:keepNext/>
              <w:keepLines/>
              <w:rPr>
                <w:sz w:val="18"/>
                <w:szCs w:val="18"/>
              </w:rPr>
            </w:pPr>
          </w:p>
        </w:tc>
      </w:tr>
      <w:tr w:rsidR="006C74A1" w:rsidRPr="008A22B8" w:rsidTr="00AE5219">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8A22B8" w:rsidRDefault="006C74A1" w:rsidP="004064B1">
            <w:pPr>
              <w:keepNext/>
              <w:keepLines/>
              <w:rPr>
                <w:rFonts w:ascii="Tahoma" w:hAnsi="Tahoma" w:cs="Tahoma"/>
                <w:sz w:val="18"/>
                <w:szCs w:val="18"/>
              </w:rPr>
            </w:pPr>
            <w:r w:rsidRPr="008A22B8">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8A22B8" w:rsidRDefault="006C74A1" w:rsidP="004064B1">
            <w:pPr>
              <w:keepNext/>
              <w:keepLines/>
              <w:rPr>
                <w:sz w:val="18"/>
                <w:szCs w:val="18"/>
              </w:rPr>
            </w:pPr>
          </w:p>
        </w:tc>
      </w:tr>
      <w:tr w:rsidR="006C74A1" w:rsidRPr="008A22B8" w:rsidTr="00AE5219">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8A22B8" w:rsidRDefault="006C74A1" w:rsidP="004064B1">
            <w:pPr>
              <w:keepNext/>
              <w:keepLines/>
              <w:rPr>
                <w:rFonts w:ascii="Tahoma" w:hAnsi="Tahoma" w:cs="Tahoma"/>
                <w:sz w:val="18"/>
                <w:szCs w:val="18"/>
              </w:rPr>
            </w:pPr>
            <w:r w:rsidRPr="008A22B8">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8A22B8" w:rsidRDefault="006C74A1" w:rsidP="004064B1">
            <w:pPr>
              <w:keepNext/>
              <w:keepLines/>
              <w:rPr>
                <w:sz w:val="18"/>
                <w:szCs w:val="18"/>
              </w:rPr>
            </w:pPr>
          </w:p>
        </w:tc>
      </w:tr>
    </w:tbl>
    <w:p w:rsidR="007439FA" w:rsidRPr="008A22B8" w:rsidRDefault="007439FA" w:rsidP="004064B1">
      <w:pPr>
        <w:keepNext/>
        <w:keepLines/>
        <w:jc w:val="both"/>
        <w:rPr>
          <w:rFonts w:ascii="Tahoma" w:hAnsi="Tahoma" w:cs="Tahoma"/>
          <w:b/>
        </w:rPr>
      </w:pPr>
    </w:p>
    <w:p w:rsidR="00ED657A" w:rsidRPr="008A22B8" w:rsidRDefault="00ED657A" w:rsidP="004064B1">
      <w:pPr>
        <w:keepNext/>
        <w:keepLines/>
        <w:jc w:val="both"/>
        <w:rPr>
          <w:rFonts w:ascii="Tahoma" w:hAnsi="Tahoma" w:cs="Tahoma"/>
          <w:b/>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439FA" w:rsidRPr="008A22B8" w:rsidTr="008E3093">
        <w:trPr>
          <w:trHeight w:val="235"/>
        </w:trPr>
        <w:tc>
          <w:tcPr>
            <w:tcW w:w="3402" w:type="dxa"/>
            <w:tcBorders>
              <w:bottom w:val="single" w:sz="4" w:space="0" w:color="auto"/>
            </w:tcBorders>
          </w:tcPr>
          <w:p w:rsidR="007439FA" w:rsidRPr="008A22B8" w:rsidRDefault="007439FA" w:rsidP="004064B1">
            <w:pPr>
              <w:keepNext/>
              <w:keepLines/>
              <w:jc w:val="both"/>
              <w:rPr>
                <w:rFonts w:ascii="Tahoma" w:hAnsi="Tahoma" w:cs="Tahoma"/>
                <w:snapToGrid w:val="0"/>
              </w:rPr>
            </w:pPr>
          </w:p>
        </w:tc>
        <w:tc>
          <w:tcPr>
            <w:tcW w:w="2977" w:type="dxa"/>
          </w:tcPr>
          <w:p w:rsidR="007439FA" w:rsidRPr="008A22B8" w:rsidRDefault="007439FA" w:rsidP="004064B1">
            <w:pPr>
              <w:keepNext/>
              <w:keepLines/>
              <w:jc w:val="both"/>
              <w:rPr>
                <w:rFonts w:ascii="Tahoma" w:hAnsi="Tahoma" w:cs="Tahoma"/>
                <w:snapToGrid w:val="0"/>
              </w:rPr>
            </w:pPr>
          </w:p>
        </w:tc>
        <w:tc>
          <w:tcPr>
            <w:tcW w:w="3119" w:type="dxa"/>
            <w:tcBorders>
              <w:bottom w:val="single" w:sz="4" w:space="0" w:color="auto"/>
            </w:tcBorders>
          </w:tcPr>
          <w:p w:rsidR="007439FA" w:rsidRPr="008A22B8" w:rsidRDefault="007439FA" w:rsidP="004064B1">
            <w:pPr>
              <w:keepNext/>
              <w:keepLines/>
              <w:ind w:hanging="144"/>
              <w:jc w:val="both"/>
              <w:rPr>
                <w:rFonts w:ascii="Tahoma" w:hAnsi="Tahoma" w:cs="Tahoma"/>
                <w:snapToGrid w:val="0"/>
              </w:rPr>
            </w:pPr>
          </w:p>
        </w:tc>
      </w:tr>
      <w:tr w:rsidR="007439FA" w:rsidRPr="008A22B8" w:rsidTr="008E3093">
        <w:trPr>
          <w:trHeight w:val="235"/>
        </w:trPr>
        <w:tc>
          <w:tcPr>
            <w:tcW w:w="3402" w:type="dxa"/>
            <w:tcBorders>
              <w:top w:val="single" w:sz="4" w:space="0" w:color="auto"/>
            </w:tcBorders>
          </w:tcPr>
          <w:p w:rsidR="007439FA" w:rsidRPr="008A22B8" w:rsidRDefault="007439FA" w:rsidP="004064B1">
            <w:pPr>
              <w:keepNext/>
              <w:keepLines/>
              <w:jc w:val="both"/>
              <w:rPr>
                <w:rFonts w:ascii="Tahoma" w:hAnsi="Tahoma" w:cs="Tahoma"/>
                <w:snapToGrid w:val="0"/>
              </w:rPr>
            </w:pPr>
            <w:r w:rsidRPr="008A22B8">
              <w:rPr>
                <w:rFonts w:ascii="Tahoma" w:hAnsi="Tahoma" w:cs="Tahoma"/>
                <w:snapToGrid w:val="0"/>
              </w:rPr>
              <w:t>(kraj, datum)</w:t>
            </w:r>
          </w:p>
        </w:tc>
        <w:tc>
          <w:tcPr>
            <w:tcW w:w="2977" w:type="dxa"/>
          </w:tcPr>
          <w:p w:rsidR="007439FA" w:rsidRPr="008A22B8" w:rsidRDefault="007439FA" w:rsidP="004064B1">
            <w:pPr>
              <w:keepNext/>
              <w:keepLines/>
              <w:jc w:val="center"/>
              <w:rPr>
                <w:rFonts w:ascii="Tahoma" w:hAnsi="Tahoma" w:cs="Tahoma"/>
                <w:snapToGrid w:val="0"/>
              </w:rPr>
            </w:pPr>
            <w:r w:rsidRPr="008A22B8">
              <w:rPr>
                <w:rFonts w:ascii="Tahoma" w:hAnsi="Tahoma" w:cs="Tahoma"/>
                <w:snapToGrid w:val="0"/>
              </w:rPr>
              <w:t>žig</w:t>
            </w:r>
          </w:p>
        </w:tc>
        <w:tc>
          <w:tcPr>
            <w:tcW w:w="3119" w:type="dxa"/>
            <w:tcBorders>
              <w:top w:val="single" w:sz="4" w:space="0" w:color="auto"/>
            </w:tcBorders>
          </w:tcPr>
          <w:p w:rsidR="007439FA" w:rsidRPr="008A22B8" w:rsidRDefault="007439FA" w:rsidP="004064B1">
            <w:pPr>
              <w:keepNext/>
              <w:keepLines/>
              <w:jc w:val="both"/>
              <w:rPr>
                <w:rFonts w:ascii="Tahoma" w:hAnsi="Tahoma" w:cs="Tahoma"/>
                <w:snapToGrid w:val="0"/>
              </w:rPr>
            </w:pPr>
            <w:r w:rsidRPr="008A22B8">
              <w:rPr>
                <w:rFonts w:ascii="Tahoma" w:hAnsi="Tahoma" w:cs="Tahoma"/>
                <w:snapToGrid w:val="0"/>
              </w:rPr>
              <w:t xml:space="preserve">(Naziv in </w:t>
            </w:r>
            <w:r w:rsidRPr="008A22B8">
              <w:rPr>
                <w:rFonts w:ascii="Tahoma" w:hAnsi="Tahoma" w:cs="Tahoma"/>
              </w:rPr>
              <w:t xml:space="preserve">podpis </w:t>
            </w:r>
            <w:r w:rsidRPr="008A22B8">
              <w:rPr>
                <w:rFonts w:ascii="Tahoma" w:hAnsi="Tahoma" w:cs="Tahoma"/>
                <w:b/>
              </w:rPr>
              <w:t>podizvajalca</w:t>
            </w:r>
            <w:r w:rsidRPr="008A22B8">
              <w:rPr>
                <w:rFonts w:ascii="Tahoma" w:hAnsi="Tahoma" w:cs="Tahoma"/>
                <w:snapToGrid w:val="0"/>
              </w:rPr>
              <w:t>)</w:t>
            </w:r>
          </w:p>
        </w:tc>
      </w:tr>
    </w:tbl>
    <w:p w:rsidR="007439FA" w:rsidRPr="008A22B8" w:rsidRDefault="007439FA" w:rsidP="004064B1">
      <w:pPr>
        <w:keepNext/>
        <w:keepLines/>
        <w:jc w:val="both"/>
        <w:rPr>
          <w:rFonts w:ascii="Tahoma" w:hAnsi="Tahoma" w:cs="Tahoma"/>
          <w:b/>
        </w:rPr>
      </w:pPr>
    </w:p>
    <w:p w:rsidR="00ED657A" w:rsidRPr="008A22B8" w:rsidRDefault="00ED657A" w:rsidP="004064B1">
      <w:pPr>
        <w:keepNext/>
        <w:keepLines/>
        <w:jc w:val="both"/>
        <w:rPr>
          <w:rFonts w:ascii="Tahoma" w:hAnsi="Tahoma" w:cs="Tahoma"/>
          <w:b/>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439FA" w:rsidRPr="008A22B8" w:rsidTr="008E3093">
        <w:trPr>
          <w:trHeight w:val="235"/>
        </w:trPr>
        <w:tc>
          <w:tcPr>
            <w:tcW w:w="3402" w:type="dxa"/>
            <w:tcBorders>
              <w:bottom w:val="single" w:sz="4" w:space="0" w:color="auto"/>
            </w:tcBorders>
          </w:tcPr>
          <w:p w:rsidR="007439FA" w:rsidRPr="008A22B8" w:rsidRDefault="007439FA" w:rsidP="004064B1">
            <w:pPr>
              <w:keepNext/>
              <w:keepLines/>
              <w:jc w:val="both"/>
              <w:rPr>
                <w:rFonts w:ascii="Tahoma" w:hAnsi="Tahoma" w:cs="Tahoma"/>
                <w:snapToGrid w:val="0"/>
              </w:rPr>
            </w:pPr>
          </w:p>
        </w:tc>
        <w:tc>
          <w:tcPr>
            <w:tcW w:w="2977" w:type="dxa"/>
          </w:tcPr>
          <w:p w:rsidR="007439FA" w:rsidRPr="008A22B8" w:rsidRDefault="007439FA" w:rsidP="004064B1">
            <w:pPr>
              <w:keepNext/>
              <w:keepLines/>
              <w:jc w:val="both"/>
              <w:rPr>
                <w:rFonts w:ascii="Tahoma" w:hAnsi="Tahoma" w:cs="Tahoma"/>
                <w:snapToGrid w:val="0"/>
              </w:rPr>
            </w:pPr>
          </w:p>
        </w:tc>
        <w:tc>
          <w:tcPr>
            <w:tcW w:w="3119" w:type="dxa"/>
            <w:tcBorders>
              <w:bottom w:val="single" w:sz="4" w:space="0" w:color="auto"/>
            </w:tcBorders>
          </w:tcPr>
          <w:p w:rsidR="007439FA" w:rsidRPr="008A22B8" w:rsidRDefault="007439FA" w:rsidP="004064B1">
            <w:pPr>
              <w:keepNext/>
              <w:keepLines/>
              <w:jc w:val="both"/>
              <w:rPr>
                <w:rFonts w:ascii="Tahoma" w:hAnsi="Tahoma" w:cs="Tahoma"/>
                <w:snapToGrid w:val="0"/>
              </w:rPr>
            </w:pPr>
          </w:p>
        </w:tc>
      </w:tr>
      <w:tr w:rsidR="007439FA" w:rsidRPr="008A22B8" w:rsidTr="008E3093">
        <w:trPr>
          <w:trHeight w:val="235"/>
        </w:trPr>
        <w:tc>
          <w:tcPr>
            <w:tcW w:w="3402" w:type="dxa"/>
            <w:tcBorders>
              <w:top w:val="single" w:sz="4" w:space="0" w:color="auto"/>
            </w:tcBorders>
          </w:tcPr>
          <w:p w:rsidR="007439FA" w:rsidRPr="008A22B8" w:rsidRDefault="007439FA" w:rsidP="004064B1">
            <w:pPr>
              <w:keepNext/>
              <w:keepLines/>
              <w:jc w:val="both"/>
              <w:rPr>
                <w:rFonts w:ascii="Tahoma" w:hAnsi="Tahoma" w:cs="Tahoma"/>
                <w:snapToGrid w:val="0"/>
              </w:rPr>
            </w:pPr>
            <w:r w:rsidRPr="008A22B8">
              <w:rPr>
                <w:rFonts w:ascii="Tahoma" w:hAnsi="Tahoma" w:cs="Tahoma"/>
                <w:snapToGrid w:val="0"/>
              </w:rPr>
              <w:t>(kraj, datum)</w:t>
            </w:r>
          </w:p>
        </w:tc>
        <w:tc>
          <w:tcPr>
            <w:tcW w:w="2977" w:type="dxa"/>
          </w:tcPr>
          <w:p w:rsidR="007439FA" w:rsidRPr="008A22B8" w:rsidRDefault="007439FA" w:rsidP="004064B1">
            <w:pPr>
              <w:keepNext/>
              <w:keepLines/>
              <w:jc w:val="center"/>
              <w:rPr>
                <w:rFonts w:ascii="Tahoma" w:hAnsi="Tahoma" w:cs="Tahoma"/>
                <w:snapToGrid w:val="0"/>
              </w:rPr>
            </w:pPr>
            <w:r w:rsidRPr="008A22B8">
              <w:rPr>
                <w:rFonts w:ascii="Tahoma" w:hAnsi="Tahoma" w:cs="Tahoma"/>
                <w:snapToGrid w:val="0"/>
              </w:rPr>
              <w:t>žig</w:t>
            </w:r>
          </w:p>
        </w:tc>
        <w:tc>
          <w:tcPr>
            <w:tcW w:w="3119" w:type="dxa"/>
            <w:tcBorders>
              <w:top w:val="single" w:sz="4" w:space="0" w:color="auto"/>
            </w:tcBorders>
          </w:tcPr>
          <w:p w:rsidR="007439FA" w:rsidRPr="008A22B8" w:rsidRDefault="007439FA" w:rsidP="004064B1">
            <w:pPr>
              <w:keepNext/>
              <w:keepLines/>
              <w:jc w:val="both"/>
              <w:rPr>
                <w:rFonts w:ascii="Tahoma" w:hAnsi="Tahoma" w:cs="Tahoma"/>
                <w:snapToGrid w:val="0"/>
              </w:rPr>
            </w:pPr>
            <w:r w:rsidRPr="008A22B8">
              <w:rPr>
                <w:rFonts w:ascii="Tahoma" w:hAnsi="Tahoma" w:cs="Tahoma"/>
                <w:snapToGrid w:val="0"/>
              </w:rPr>
              <w:t xml:space="preserve">(Naziv in </w:t>
            </w:r>
            <w:r w:rsidRPr="008A22B8">
              <w:rPr>
                <w:rFonts w:ascii="Tahoma" w:hAnsi="Tahoma" w:cs="Tahoma"/>
              </w:rPr>
              <w:t xml:space="preserve">podpis </w:t>
            </w:r>
            <w:r w:rsidRPr="008A22B8">
              <w:rPr>
                <w:rFonts w:ascii="Tahoma" w:hAnsi="Tahoma" w:cs="Tahoma"/>
                <w:b/>
              </w:rPr>
              <w:t>ponudnika</w:t>
            </w:r>
            <w:r w:rsidRPr="008A22B8">
              <w:rPr>
                <w:rFonts w:ascii="Tahoma" w:hAnsi="Tahoma" w:cs="Tahoma"/>
                <w:snapToGrid w:val="0"/>
              </w:rPr>
              <w:t>)</w:t>
            </w:r>
          </w:p>
        </w:tc>
      </w:tr>
    </w:tbl>
    <w:p w:rsidR="00722C27" w:rsidRPr="008A22B8" w:rsidRDefault="00722C27" w:rsidP="004064B1">
      <w:pPr>
        <w:keepNext/>
        <w:keepLines/>
        <w:tabs>
          <w:tab w:val="left" w:pos="567"/>
          <w:tab w:val="left" w:pos="851"/>
          <w:tab w:val="left" w:pos="993"/>
        </w:tabs>
        <w:suppressAutoHyphens/>
        <w:jc w:val="both"/>
        <w:rPr>
          <w:rFonts w:ascii="Tahoma" w:hAnsi="Tahoma" w:cs="Tahoma"/>
          <w:b/>
          <w:i/>
          <w:sz w:val="18"/>
          <w:szCs w:val="22"/>
          <w:lang w:eastAsia="ar-SA"/>
        </w:rPr>
      </w:pPr>
    </w:p>
    <w:p w:rsidR="003406FD" w:rsidRPr="008A22B8" w:rsidRDefault="003406FD" w:rsidP="004064B1">
      <w:pPr>
        <w:keepNext/>
        <w:keepLines/>
        <w:tabs>
          <w:tab w:val="left" w:pos="567"/>
          <w:tab w:val="left" w:pos="851"/>
          <w:tab w:val="left" w:pos="993"/>
        </w:tabs>
        <w:suppressAutoHyphens/>
        <w:jc w:val="both"/>
        <w:rPr>
          <w:rFonts w:ascii="Tahoma" w:hAnsi="Tahoma" w:cs="Tahoma"/>
          <w:b/>
          <w:i/>
          <w:sz w:val="18"/>
          <w:szCs w:val="22"/>
          <w:lang w:eastAsia="ar-SA"/>
        </w:rPr>
      </w:pPr>
    </w:p>
    <w:p w:rsidR="007439FA" w:rsidRPr="008A22B8" w:rsidRDefault="007439FA" w:rsidP="004064B1">
      <w:pPr>
        <w:keepNext/>
        <w:keepLines/>
        <w:tabs>
          <w:tab w:val="left" w:pos="567"/>
          <w:tab w:val="left" w:pos="851"/>
          <w:tab w:val="left" w:pos="993"/>
        </w:tabs>
        <w:suppressAutoHyphens/>
        <w:jc w:val="both"/>
        <w:rPr>
          <w:rFonts w:ascii="Tahoma" w:hAnsi="Tahoma" w:cs="Tahoma"/>
          <w:i/>
          <w:sz w:val="18"/>
          <w:szCs w:val="22"/>
          <w:lang w:eastAsia="ar-SA"/>
        </w:rPr>
      </w:pPr>
      <w:r w:rsidRPr="008A22B8">
        <w:rPr>
          <w:rFonts w:ascii="Tahoma" w:hAnsi="Tahoma" w:cs="Tahoma"/>
          <w:b/>
          <w:i/>
          <w:sz w:val="18"/>
          <w:szCs w:val="22"/>
          <w:lang w:eastAsia="ar-SA"/>
        </w:rPr>
        <w:t>Navodilo</w:t>
      </w:r>
      <w:r w:rsidRPr="008A22B8">
        <w:rPr>
          <w:rFonts w:ascii="Tahoma" w:hAnsi="Tahoma" w:cs="Tahoma"/>
          <w:i/>
          <w:sz w:val="18"/>
          <w:szCs w:val="22"/>
          <w:lang w:eastAsia="ar-SA"/>
        </w:rPr>
        <w:t>: Obrazec se po potrebi kopira!</w:t>
      </w:r>
    </w:p>
    <w:p w:rsidR="005E7F25" w:rsidRPr="008A22B8" w:rsidRDefault="005E7F25" w:rsidP="004064B1">
      <w:pPr>
        <w:keepNext/>
        <w:keepLines/>
        <w:tabs>
          <w:tab w:val="left" w:pos="567"/>
          <w:tab w:val="left" w:pos="851"/>
          <w:tab w:val="left" w:pos="993"/>
        </w:tabs>
        <w:suppressAutoHyphens/>
        <w:jc w:val="both"/>
        <w:rPr>
          <w:rFonts w:ascii="Tahoma" w:hAnsi="Tahoma" w:cs="Tahoma"/>
          <w:i/>
          <w:sz w:val="18"/>
          <w:szCs w:val="22"/>
          <w:lang w:eastAsia="ar-SA"/>
        </w:rPr>
      </w:pPr>
    </w:p>
    <w:p w:rsidR="001B1358" w:rsidRPr="008A22B8" w:rsidRDefault="001B1358" w:rsidP="004064B1">
      <w:pPr>
        <w:keepNext/>
        <w:keepLines/>
        <w:jc w:val="both"/>
        <w:rPr>
          <w:rFonts w:ascii="Tahoma" w:hAnsi="Tahoma" w:cs="Tahoma"/>
          <w:bCs/>
          <w:i/>
          <w:noProof/>
          <w:sz w:val="18"/>
          <w:szCs w:val="18"/>
        </w:rPr>
      </w:pPr>
    </w:p>
    <w:p w:rsidR="001B1358" w:rsidRPr="008A22B8" w:rsidRDefault="001B1358" w:rsidP="004064B1">
      <w:pPr>
        <w:keepNext/>
        <w:keepLines/>
        <w:jc w:val="both"/>
        <w:rPr>
          <w:rFonts w:ascii="Tahoma" w:hAnsi="Tahoma" w:cs="Tahoma"/>
          <w:bCs/>
          <w:i/>
          <w:noProof/>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7331" w:rsidRPr="008A22B8" w:rsidTr="00D972B9">
        <w:tc>
          <w:tcPr>
            <w:tcW w:w="599" w:type="dxa"/>
            <w:tcBorders>
              <w:right w:val="nil"/>
            </w:tcBorders>
          </w:tcPr>
          <w:p w:rsidR="00BD7331" w:rsidRPr="008A22B8" w:rsidRDefault="00BD7331" w:rsidP="004064B1">
            <w:pPr>
              <w:keepNext/>
              <w:keepLines/>
              <w:jc w:val="both"/>
              <w:rPr>
                <w:rFonts w:ascii="Tahoma" w:hAnsi="Tahoma" w:cs="Tahoma"/>
              </w:rPr>
            </w:pPr>
            <w:r w:rsidRPr="008A22B8">
              <w:br w:type="page"/>
            </w:r>
          </w:p>
        </w:tc>
        <w:tc>
          <w:tcPr>
            <w:tcW w:w="7653" w:type="dxa"/>
            <w:tcBorders>
              <w:left w:val="nil"/>
            </w:tcBorders>
          </w:tcPr>
          <w:p w:rsidR="00BD7331" w:rsidRPr="008A22B8" w:rsidRDefault="00BD7331" w:rsidP="004064B1">
            <w:pPr>
              <w:keepNext/>
              <w:keepLines/>
              <w:jc w:val="both"/>
              <w:rPr>
                <w:rFonts w:ascii="Tahoma" w:hAnsi="Tahoma" w:cs="Tahoma"/>
              </w:rPr>
            </w:pPr>
            <w:r w:rsidRPr="008A22B8">
              <w:rPr>
                <w:rFonts w:ascii="Tahoma" w:hAnsi="Tahoma" w:cs="Tahoma"/>
              </w:rPr>
              <w:t>ZAHTEVA ZA NEPOSREDNO PLAČILO</w:t>
            </w:r>
          </w:p>
        </w:tc>
        <w:tc>
          <w:tcPr>
            <w:tcW w:w="912" w:type="dxa"/>
            <w:tcBorders>
              <w:right w:val="nil"/>
            </w:tcBorders>
          </w:tcPr>
          <w:p w:rsidR="00BD7331" w:rsidRPr="008A22B8" w:rsidRDefault="00BD7331" w:rsidP="004064B1">
            <w:pPr>
              <w:keepNext/>
              <w:keepLines/>
              <w:jc w:val="both"/>
              <w:rPr>
                <w:rFonts w:ascii="Tahoma" w:hAnsi="Tahoma" w:cs="Tahoma"/>
                <w:b/>
              </w:rPr>
            </w:pPr>
            <w:r w:rsidRPr="008A22B8">
              <w:rPr>
                <w:rFonts w:ascii="Tahoma" w:hAnsi="Tahoma" w:cs="Tahoma"/>
                <w:b/>
                <w:i/>
              </w:rPr>
              <w:t xml:space="preserve">Priloga </w:t>
            </w:r>
          </w:p>
        </w:tc>
        <w:tc>
          <w:tcPr>
            <w:tcW w:w="551" w:type="dxa"/>
            <w:tcBorders>
              <w:left w:val="nil"/>
            </w:tcBorders>
          </w:tcPr>
          <w:p w:rsidR="00BD7331" w:rsidRPr="008A22B8" w:rsidRDefault="00BD7331" w:rsidP="004064B1">
            <w:pPr>
              <w:keepNext/>
              <w:keepLines/>
              <w:jc w:val="both"/>
              <w:rPr>
                <w:rFonts w:ascii="Tahoma" w:hAnsi="Tahoma" w:cs="Tahoma"/>
                <w:b/>
                <w:i/>
              </w:rPr>
            </w:pPr>
            <w:r w:rsidRPr="008A22B8">
              <w:rPr>
                <w:rFonts w:ascii="Tahoma" w:hAnsi="Tahoma" w:cs="Tahoma"/>
                <w:b/>
                <w:i/>
              </w:rPr>
              <w:t>4/2</w:t>
            </w:r>
          </w:p>
        </w:tc>
      </w:tr>
    </w:tbl>
    <w:p w:rsidR="00BD7331" w:rsidRPr="008A22B8" w:rsidRDefault="00BD7331" w:rsidP="004064B1">
      <w:pPr>
        <w:keepNext/>
        <w:keepLines/>
        <w:tabs>
          <w:tab w:val="left" w:pos="567"/>
          <w:tab w:val="left" w:pos="851"/>
          <w:tab w:val="left" w:pos="993"/>
        </w:tabs>
        <w:suppressAutoHyphens/>
        <w:jc w:val="both"/>
        <w:rPr>
          <w:rFonts w:ascii="Tahoma" w:hAnsi="Tahoma" w:cs="Tahoma"/>
          <w:i/>
          <w:sz w:val="18"/>
          <w:szCs w:val="22"/>
          <w:lang w:eastAsia="ar-SA"/>
        </w:rPr>
      </w:pPr>
    </w:p>
    <w:p w:rsidR="001B1358" w:rsidRPr="008A22B8" w:rsidRDefault="001B1358" w:rsidP="004064B1">
      <w:pPr>
        <w:keepNext/>
        <w:keepLines/>
        <w:jc w:val="both"/>
        <w:rPr>
          <w:rFonts w:ascii="Tahoma" w:hAnsi="Tahoma" w:cs="Tahoma"/>
        </w:rPr>
      </w:pPr>
      <w:r w:rsidRPr="008A22B8">
        <w:rPr>
          <w:rFonts w:ascii="Tahoma" w:hAnsi="Tahoma" w:cs="Tahoma"/>
        </w:rPr>
        <w:t>Podizvajalec ___________________________________________________________________________ (</w:t>
      </w:r>
      <w:r w:rsidRPr="008A22B8">
        <w:rPr>
          <w:rFonts w:ascii="Tahoma" w:hAnsi="Tahoma" w:cs="Tahoma"/>
          <w:i/>
        </w:rPr>
        <w:t>naziv podizvajalca in polni naslov</w:t>
      </w:r>
      <w:r w:rsidRPr="008A22B8">
        <w:rPr>
          <w:rFonts w:ascii="Tahoma" w:hAnsi="Tahoma" w:cs="Tahoma"/>
        </w:rPr>
        <w:t>)</w:t>
      </w:r>
    </w:p>
    <w:p w:rsidR="001B1358" w:rsidRPr="008A22B8" w:rsidRDefault="001B1358" w:rsidP="004064B1">
      <w:pPr>
        <w:keepNext/>
        <w:keepLines/>
        <w:jc w:val="both"/>
        <w:rPr>
          <w:rFonts w:ascii="Tahoma" w:hAnsi="Tahoma" w:cs="Tahoma"/>
        </w:rPr>
      </w:pPr>
    </w:p>
    <w:p w:rsidR="001B1358" w:rsidRPr="008A22B8" w:rsidRDefault="001B1358" w:rsidP="004064B1">
      <w:pPr>
        <w:keepNext/>
        <w:keepLines/>
        <w:jc w:val="center"/>
        <w:rPr>
          <w:rFonts w:ascii="Tahoma" w:hAnsi="Tahoma" w:cs="Tahoma"/>
          <w:b/>
        </w:rPr>
      </w:pPr>
      <w:r w:rsidRPr="008A22B8">
        <w:rPr>
          <w:rFonts w:ascii="Tahoma" w:hAnsi="Tahoma" w:cs="Tahoma"/>
          <w:b/>
        </w:rPr>
        <w:t>ZAHTEVAM,</w:t>
      </w:r>
    </w:p>
    <w:p w:rsidR="001B1358" w:rsidRPr="008A22B8" w:rsidRDefault="001B1358" w:rsidP="004064B1">
      <w:pPr>
        <w:keepNext/>
        <w:keepLines/>
        <w:jc w:val="center"/>
        <w:rPr>
          <w:rFonts w:ascii="Tahoma" w:hAnsi="Tahoma" w:cs="Tahoma"/>
          <w:b/>
        </w:rPr>
      </w:pPr>
    </w:p>
    <w:p w:rsidR="001B1358" w:rsidRPr="008A22B8" w:rsidRDefault="001B1358" w:rsidP="004064B1">
      <w:pPr>
        <w:keepNext/>
        <w:keepLines/>
        <w:jc w:val="both"/>
        <w:rPr>
          <w:rFonts w:ascii="Tahoma" w:hAnsi="Tahoma" w:cs="Tahoma"/>
        </w:rPr>
      </w:pPr>
      <w:r w:rsidRPr="008A22B8">
        <w:rPr>
          <w:rFonts w:ascii="Tahoma" w:hAnsi="Tahoma" w:cs="Tahoma"/>
        </w:rPr>
        <w:t xml:space="preserve">da naročnik naše terjatve do izvajalca (ponudnika, pri katerem bomo sodelovali kot podizvajalec), v zvezi z izvedbo predmeta javnega naročila št. </w:t>
      </w:r>
      <w:r w:rsidR="009B4F05" w:rsidRPr="008A22B8">
        <w:rPr>
          <w:rFonts w:ascii="Tahoma" w:hAnsi="Tahoma" w:cs="Tahoma"/>
          <w:b/>
        </w:rPr>
        <w:t>SNAGA-</w:t>
      </w:r>
      <w:r w:rsidR="00AA64E6" w:rsidRPr="008A22B8">
        <w:rPr>
          <w:rFonts w:ascii="Tahoma" w:hAnsi="Tahoma" w:cs="Tahoma"/>
          <w:b/>
        </w:rPr>
        <w:t>18/18</w:t>
      </w:r>
      <w:r w:rsidRPr="008A22B8">
        <w:rPr>
          <w:rFonts w:ascii="Tahoma" w:hAnsi="Tahoma" w:cs="Tahoma"/>
          <w:b/>
        </w:rPr>
        <w:t xml:space="preserve"> – </w:t>
      </w:r>
      <w:r w:rsidR="00EA57A9" w:rsidRPr="008A22B8">
        <w:rPr>
          <w:rFonts w:ascii="Tahoma" w:hAnsi="Tahoma" w:cs="Tahoma"/>
          <w:b/>
        </w:rPr>
        <w:t>Dobava pnevmatik za vozila za obdobje dveh let</w:t>
      </w:r>
      <w:r w:rsidRPr="008A22B8">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rsidR="001B1358" w:rsidRPr="008A22B8" w:rsidRDefault="001B1358" w:rsidP="004064B1">
      <w:pPr>
        <w:keepNext/>
        <w:keepLines/>
        <w:jc w:val="both"/>
        <w:rPr>
          <w:rFonts w:ascii="Tahoma" w:hAnsi="Tahoma" w:cs="Tahoma"/>
        </w:rPr>
      </w:pPr>
    </w:p>
    <w:p w:rsidR="001B1358" w:rsidRPr="008A22B8" w:rsidRDefault="001B1358" w:rsidP="004064B1">
      <w:pPr>
        <w:keepNext/>
        <w:keepLines/>
        <w:jc w:val="both"/>
        <w:rPr>
          <w:rFonts w:ascii="Tahoma" w:hAnsi="Tahoma" w:cs="Tahoma"/>
        </w:rPr>
      </w:pPr>
    </w:p>
    <w:p w:rsidR="001B1358" w:rsidRPr="008A22B8" w:rsidRDefault="001B1358" w:rsidP="004064B1">
      <w:pPr>
        <w:keepNext/>
        <w:keepLines/>
        <w:jc w:val="both"/>
        <w:rPr>
          <w:rFonts w:ascii="Tahoma" w:hAnsi="Tahoma" w:cs="Tahoma"/>
        </w:rPr>
      </w:pPr>
    </w:p>
    <w:p w:rsidR="001B1358" w:rsidRPr="008A22B8" w:rsidRDefault="001B1358" w:rsidP="004064B1">
      <w:pPr>
        <w:keepNext/>
        <w:keepLines/>
        <w:jc w:val="both"/>
        <w:rPr>
          <w:rFonts w:ascii="Tahoma" w:hAnsi="Tahoma" w:cs="Tahoma"/>
          <w:b/>
        </w:rPr>
      </w:pPr>
    </w:p>
    <w:p w:rsidR="00ED657A" w:rsidRPr="008A22B8" w:rsidRDefault="00ED657A" w:rsidP="004064B1">
      <w:pPr>
        <w:keepNext/>
        <w:keepLines/>
        <w:jc w:val="both"/>
        <w:rPr>
          <w:rFonts w:ascii="Tahoma" w:hAnsi="Tahoma" w:cs="Tahoma"/>
          <w:b/>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1B1358" w:rsidRPr="008A22B8" w:rsidTr="001B1358">
        <w:trPr>
          <w:trHeight w:val="235"/>
        </w:trPr>
        <w:tc>
          <w:tcPr>
            <w:tcW w:w="3402" w:type="dxa"/>
            <w:tcBorders>
              <w:bottom w:val="single" w:sz="4" w:space="0" w:color="auto"/>
            </w:tcBorders>
          </w:tcPr>
          <w:p w:rsidR="001B1358" w:rsidRPr="008A22B8" w:rsidRDefault="001B1358" w:rsidP="004064B1">
            <w:pPr>
              <w:keepNext/>
              <w:keepLines/>
              <w:jc w:val="both"/>
              <w:rPr>
                <w:rFonts w:ascii="Tahoma" w:hAnsi="Tahoma" w:cs="Tahoma"/>
                <w:snapToGrid w:val="0"/>
              </w:rPr>
            </w:pPr>
          </w:p>
        </w:tc>
        <w:tc>
          <w:tcPr>
            <w:tcW w:w="2977" w:type="dxa"/>
          </w:tcPr>
          <w:p w:rsidR="001B1358" w:rsidRPr="008A22B8" w:rsidRDefault="001B1358" w:rsidP="004064B1">
            <w:pPr>
              <w:keepNext/>
              <w:keepLines/>
              <w:jc w:val="both"/>
              <w:rPr>
                <w:rFonts w:ascii="Tahoma" w:hAnsi="Tahoma" w:cs="Tahoma"/>
                <w:snapToGrid w:val="0"/>
              </w:rPr>
            </w:pPr>
          </w:p>
        </w:tc>
        <w:tc>
          <w:tcPr>
            <w:tcW w:w="3119" w:type="dxa"/>
            <w:tcBorders>
              <w:bottom w:val="single" w:sz="4" w:space="0" w:color="auto"/>
            </w:tcBorders>
          </w:tcPr>
          <w:p w:rsidR="001B1358" w:rsidRPr="008A22B8" w:rsidRDefault="001B1358" w:rsidP="004064B1">
            <w:pPr>
              <w:keepNext/>
              <w:keepLines/>
              <w:jc w:val="both"/>
              <w:rPr>
                <w:rFonts w:ascii="Tahoma" w:hAnsi="Tahoma" w:cs="Tahoma"/>
                <w:snapToGrid w:val="0"/>
              </w:rPr>
            </w:pPr>
          </w:p>
        </w:tc>
      </w:tr>
      <w:tr w:rsidR="001B1358" w:rsidRPr="008A22B8" w:rsidTr="001B1358">
        <w:trPr>
          <w:trHeight w:val="235"/>
        </w:trPr>
        <w:tc>
          <w:tcPr>
            <w:tcW w:w="3402" w:type="dxa"/>
            <w:tcBorders>
              <w:top w:val="single" w:sz="4" w:space="0" w:color="auto"/>
            </w:tcBorders>
          </w:tcPr>
          <w:p w:rsidR="001B1358" w:rsidRPr="008A22B8" w:rsidRDefault="001B1358" w:rsidP="004064B1">
            <w:pPr>
              <w:keepNext/>
              <w:keepLines/>
              <w:jc w:val="both"/>
              <w:rPr>
                <w:rFonts w:ascii="Tahoma" w:hAnsi="Tahoma" w:cs="Tahoma"/>
                <w:snapToGrid w:val="0"/>
              </w:rPr>
            </w:pPr>
            <w:r w:rsidRPr="008A22B8">
              <w:rPr>
                <w:rFonts w:ascii="Tahoma" w:hAnsi="Tahoma" w:cs="Tahoma"/>
                <w:snapToGrid w:val="0"/>
              </w:rPr>
              <w:t>(kraj, datum)</w:t>
            </w:r>
          </w:p>
        </w:tc>
        <w:tc>
          <w:tcPr>
            <w:tcW w:w="2977" w:type="dxa"/>
          </w:tcPr>
          <w:p w:rsidR="001B1358" w:rsidRPr="008A22B8" w:rsidRDefault="001B1358" w:rsidP="004064B1">
            <w:pPr>
              <w:keepNext/>
              <w:keepLines/>
              <w:jc w:val="center"/>
              <w:rPr>
                <w:rFonts w:ascii="Tahoma" w:hAnsi="Tahoma" w:cs="Tahoma"/>
                <w:snapToGrid w:val="0"/>
              </w:rPr>
            </w:pPr>
            <w:r w:rsidRPr="008A22B8">
              <w:rPr>
                <w:rFonts w:ascii="Tahoma" w:hAnsi="Tahoma" w:cs="Tahoma"/>
                <w:snapToGrid w:val="0"/>
              </w:rPr>
              <w:t>žig</w:t>
            </w:r>
          </w:p>
        </w:tc>
        <w:tc>
          <w:tcPr>
            <w:tcW w:w="3119" w:type="dxa"/>
            <w:tcBorders>
              <w:top w:val="single" w:sz="4" w:space="0" w:color="auto"/>
            </w:tcBorders>
          </w:tcPr>
          <w:p w:rsidR="001B1358" w:rsidRPr="008A22B8" w:rsidRDefault="001B1358" w:rsidP="004064B1">
            <w:pPr>
              <w:keepNext/>
              <w:keepLines/>
              <w:jc w:val="both"/>
              <w:rPr>
                <w:rFonts w:ascii="Tahoma" w:hAnsi="Tahoma" w:cs="Tahoma"/>
                <w:snapToGrid w:val="0"/>
              </w:rPr>
            </w:pPr>
            <w:r w:rsidRPr="008A22B8">
              <w:rPr>
                <w:rFonts w:ascii="Tahoma" w:hAnsi="Tahoma" w:cs="Tahoma"/>
                <w:snapToGrid w:val="0"/>
              </w:rPr>
              <w:t>(Naziv in</w:t>
            </w:r>
            <w:r w:rsidRPr="008A22B8">
              <w:rPr>
                <w:rFonts w:ascii="Tahoma" w:hAnsi="Tahoma" w:cs="Tahoma"/>
              </w:rPr>
              <w:t xml:space="preserve"> podpis </w:t>
            </w:r>
            <w:r w:rsidRPr="008A22B8">
              <w:rPr>
                <w:rFonts w:ascii="Tahoma" w:hAnsi="Tahoma" w:cs="Tahoma"/>
                <w:b/>
              </w:rPr>
              <w:t>podizvajalca</w:t>
            </w:r>
            <w:r w:rsidRPr="008A22B8">
              <w:rPr>
                <w:rFonts w:ascii="Tahoma" w:hAnsi="Tahoma" w:cs="Tahoma"/>
                <w:snapToGrid w:val="0"/>
              </w:rPr>
              <w:t>)</w:t>
            </w:r>
          </w:p>
        </w:tc>
      </w:tr>
    </w:tbl>
    <w:p w:rsidR="001B1358" w:rsidRPr="008A22B8" w:rsidRDefault="001B1358" w:rsidP="004064B1">
      <w:pPr>
        <w:keepNext/>
        <w:keepLines/>
        <w:jc w:val="both"/>
        <w:rPr>
          <w:rFonts w:ascii="Tahoma" w:hAnsi="Tahoma" w:cs="Tahoma"/>
          <w:bCs/>
          <w:i/>
          <w:noProof/>
          <w:sz w:val="18"/>
          <w:szCs w:val="18"/>
        </w:rPr>
      </w:pPr>
    </w:p>
    <w:p w:rsidR="001B1358" w:rsidRPr="008A22B8" w:rsidRDefault="001B1358" w:rsidP="004064B1">
      <w:pPr>
        <w:keepNext/>
        <w:keepLines/>
        <w:jc w:val="both"/>
        <w:rPr>
          <w:rFonts w:ascii="Tahoma" w:hAnsi="Tahoma" w:cs="Tahoma"/>
          <w:bCs/>
          <w:i/>
          <w:noProof/>
          <w:sz w:val="18"/>
          <w:szCs w:val="18"/>
        </w:rPr>
      </w:pPr>
    </w:p>
    <w:p w:rsidR="001B1358" w:rsidRPr="008A22B8" w:rsidRDefault="001B1358" w:rsidP="004064B1">
      <w:pPr>
        <w:keepNext/>
        <w:keepLines/>
        <w:jc w:val="both"/>
        <w:rPr>
          <w:rFonts w:ascii="Tahoma" w:hAnsi="Tahoma" w:cs="Tahoma"/>
          <w:bCs/>
          <w:i/>
          <w:noProof/>
          <w:sz w:val="18"/>
          <w:szCs w:val="18"/>
        </w:rPr>
      </w:pPr>
    </w:p>
    <w:p w:rsidR="001B1358" w:rsidRPr="008A22B8" w:rsidRDefault="001B1358" w:rsidP="004064B1">
      <w:pPr>
        <w:keepNext/>
        <w:keepLines/>
        <w:jc w:val="both"/>
        <w:rPr>
          <w:rFonts w:ascii="Tahoma" w:hAnsi="Tahoma" w:cs="Tahoma"/>
          <w:bCs/>
          <w:i/>
          <w:noProof/>
          <w:sz w:val="18"/>
          <w:szCs w:val="18"/>
        </w:rPr>
      </w:pPr>
    </w:p>
    <w:p w:rsidR="001B1358" w:rsidRPr="008A22B8" w:rsidRDefault="001B1358" w:rsidP="004064B1">
      <w:pPr>
        <w:keepNext/>
        <w:keepLines/>
        <w:tabs>
          <w:tab w:val="left" w:pos="567"/>
          <w:tab w:val="left" w:pos="851"/>
          <w:tab w:val="left" w:pos="993"/>
        </w:tabs>
        <w:suppressAutoHyphens/>
        <w:jc w:val="both"/>
        <w:rPr>
          <w:rFonts w:ascii="Tahoma" w:hAnsi="Tahoma" w:cs="Tahoma"/>
          <w:b/>
          <w:i/>
          <w:sz w:val="18"/>
          <w:szCs w:val="22"/>
          <w:lang w:eastAsia="ar-SA"/>
        </w:rPr>
      </w:pPr>
    </w:p>
    <w:p w:rsidR="001B1358" w:rsidRPr="008A22B8" w:rsidRDefault="001B1358" w:rsidP="004064B1">
      <w:pPr>
        <w:keepNext/>
        <w:keepLines/>
        <w:tabs>
          <w:tab w:val="left" w:pos="567"/>
          <w:tab w:val="left" w:pos="851"/>
          <w:tab w:val="left" w:pos="993"/>
        </w:tabs>
        <w:suppressAutoHyphens/>
        <w:jc w:val="both"/>
        <w:rPr>
          <w:rFonts w:ascii="Tahoma" w:hAnsi="Tahoma" w:cs="Tahoma"/>
          <w:b/>
          <w:i/>
          <w:sz w:val="18"/>
          <w:szCs w:val="22"/>
          <w:lang w:eastAsia="ar-SA"/>
        </w:rPr>
      </w:pPr>
    </w:p>
    <w:p w:rsidR="001B1358" w:rsidRPr="008A22B8" w:rsidRDefault="001B1358" w:rsidP="004064B1">
      <w:pPr>
        <w:keepNext/>
        <w:keepLines/>
        <w:tabs>
          <w:tab w:val="left" w:pos="567"/>
          <w:tab w:val="left" w:pos="851"/>
          <w:tab w:val="left" w:pos="993"/>
        </w:tabs>
        <w:suppressAutoHyphens/>
        <w:jc w:val="both"/>
        <w:rPr>
          <w:rFonts w:ascii="Tahoma" w:hAnsi="Tahoma" w:cs="Tahoma"/>
          <w:b/>
          <w:i/>
          <w:sz w:val="18"/>
          <w:szCs w:val="22"/>
          <w:lang w:eastAsia="ar-SA"/>
        </w:rPr>
      </w:pPr>
    </w:p>
    <w:p w:rsidR="001B1358" w:rsidRPr="008A22B8" w:rsidRDefault="001B1358" w:rsidP="004064B1">
      <w:pPr>
        <w:keepNext/>
        <w:keepLines/>
        <w:tabs>
          <w:tab w:val="left" w:pos="567"/>
          <w:tab w:val="left" w:pos="851"/>
          <w:tab w:val="left" w:pos="993"/>
        </w:tabs>
        <w:suppressAutoHyphens/>
        <w:jc w:val="both"/>
        <w:rPr>
          <w:rFonts w:ascii="Tahoma" w:hAnsi="Tahoma" w:cs="Tahoma"/>
          <w:i/>
          <w:sz w:val="18"/>
          <w:szCs w:val="22"/>
          <w:lang w:eastAsia="ar-SA"/>
        </w:rPr>
      </w:pPr>
      <w:r w:rsidRPr="008A22B8">
        <w:rPr>
          <w:rFonts w:ascii="Tahoma" w:hAnsi="Tahoma" w:cs="Tahoma"/>
          <w:b/>
          <w:i/>
          <w:sz w:val="18"/>
          <w:szCs w:val="22"/>
          <w:lang w:eastAsia="ar-SA"/>
        </w:rPr>
        <w:t>Navodilo</w:t>
      </w:r>
      <w:r w:rsidRPr="008A22B8">
        <w:rPr>
          <w:rFonts w:ascii="Tahoma" w:hAnsi="Tahoma" w:cs="Tahoma"/>
          <w:i/>
          <w:sz w:val="18"/>
          <w:szCs w:val="22"/>
          <w:lang w:eastAsia="ar-SA"/>
        </w:rPr>
        <w:t>: Obrazec se po potrebi kopira!</w:t>
      </w:r>
    </w:p>
    <w:p w:rsidR="001B1358" w:rsidRPr="008A22B8" w:rsidRDefault="001B1358" w:rsidP="004064B1">
      <w:pPr>
        <w:keepNext/>
        <w:keepLines/>
        <w:tabs>
          <w:tab w:val="left" w:pos="567"/>
          <w:tab w:val="left" w:pos="851"/>
          <w:tab w:val="left" w:pos="993"/>
        </w:tabs>
        <w:suppressAutoHyphens/>
        <w:jc w:val="both"/>
        <w:rPr>
          <w:rFonts w:ascii="Tahoma" w:hAnsi="Tahoma" w:cs="Tahoma"/>
          <w:i/>
          <w:sz w:val="18"/>
          <w:szCs w:val="22"/>
          <w:lang w:eastAsia="ar-SA"/>
        </w:rPr>
      </w:pPr>
      <w:r w:rsidRPr="008A22B8">
        <w:rPr>
          <w:rFonts w:ascii="Tahoma" w:hAnsi="Tahoma" w:cs="Tahoma"/>
          <w:i/>
          <w:sz w:val="18"/>
          <w:szCs w:val="22"/>
          <w:lang w:eastAsia="ar-SA"/>
        </w:rPr>
        <w:t>Podizvajalec izpolni in podpiše prilogo, v kolikor zahteva neposredna plačila. V nasprotnem primeru priloge ne izpolni in je ne prilaga ponudbeni dokumentaciji.</w:t>
      </w:r>
    </w:p>
    <w:p w:rsidR="00FA2083" w:rsidRPr="008A22B8" w:rsidRDefault="00FA2083" w:rsidP="004064B1">
      <w:pPr>
        <w:keepNext/>
        <w:keepLines/>
      </w:pPr>
    </w:p>
    <w:p w:rsidR="00A00967" w:rsidRPr="008A22B8" w:rsidRDefault="00A00967" w:rsidP="004064B1">
      <w:pPr>
        <w:keepNext/>
        <w:keepLines/>
      </w:pPr>
    </w:p>
    <w:p w:rsidR="00422D72" w:rsidRPr="008A22B8" w:rsidRDefault="00422D72" w:rsidP="004064B1">
      <w:pPr>
        <w:keepNext/>
        <w:keepLines/>
      </w:pPr>
    </w:p>
    <w:p w:rsidR="00422D72" w:rsidRPr="008A22B8" w:rsidRDefault="00422D72" w:rsidP="004064B1">
      <w:pPr>
        <w:keepNext/>
        <w:keepLines/>
      </w:pPr>
    </w:p>
    <w:p w:rsidR="00422D72" w:rsidRPr="008A22B8" w:rsidRDefault="00422D72" w:rsidP="004064B1">
      <w:pPr>
        <w:keepNext/>
        <w:keepLines/>
      </w:pPr>
    </w:p>
    <w:p w:rsidR="00422D72" w:rsidRPr="008A22B8" w:rsidRDefault="00422D72" w:rsidP="004064B1">
      <w:pPr>
        <w:keepNext/>
        <w:keepLines/>
      </w:pPr>
    </w:p>
    <w:p w:rsidR="00422D72" w:rsidRPr="008A22B8" w:rsidRDefault="00422D72" w:rsidP="004064B1">
      <w:pPr>
        <w:keepNext/>
        <w:keepLines/>
      </w:pPr>
    </w:p>
    <w:p w:rsidR="00422D72" w:rsidRPr="008A22B8" w:rsidRDefault="00422D72" w:rsidP="004064B1">
      <w:pPr>
        <w:keepNext/>
        <w:keepLines/>
      </w:pPr>
    </w:p>
    <w:p w:rsidR="00422D72" w:rsidRPr="008A22B8" w:rsidRDefault="00422D72" w:rsidP="004064B1">
      <w:pPr>
        <w:keepNext/>
        <w:keepLines/>
      </w:pPr>
    </w:p>
    <w:p w:rsidR="00422D72" w:rsidRPr="008A22B8" w:rsidRDefault="00422D72" w:rsidP="004064B1">
      <w:pPr>
        <w:keepNext/>
        <w:keepLines/>
      </w:pPr>
    </w:p>
    <w:p w:rsidR="00422D72" w:rsidRPr="008A22B8" w:rsidRDefault="00422D72" w:rsidP="004064B1">
      <w:pPr>
        <w:keepNext/>
        <w:keepLines/>
      </w:pPr>
    </w:p>
    <w:p w:rsidR="00422D72" w:rsidRPr="008A22B8" w:rsidRDefault="00422D72" w:rsidP="004064B1">
      <w:pPr>
        <w:keepNext/>
        <w:keepLines/>
      </w:pPr>
    </w:p>
    <w:p w:rsidR="00422D72" w:rsidRPr="008A22B8" w:rsidRDefault="00422D72" w:rsidP="004064B1">
      <w:pPr>
        <w:keepNext/>
        <w:keepLines/>
      </w:pPr>
    </w:p>
    <w:p w:rsidR="00422D72" w:rsidRPr="008A22B8" w:rsidRDefault="00422D72" w:rsidP="004064B1">
      <w:pPr>
        <w:keepNext/>
        <w:keepLines/>
      </w:pPr>
    </w:p>
    <w:p w:rsidR="00422D72" w:rsidRPr="008A22B8" w:rsidRDefault="00422D72" w:rsidP="004064B1">
      <w:pPr>
        <w:keepNext/>
        <w:keepLines/>
      </w:pPr>
    </w:p>
    <w:p w:rsidR="00422D72" w:rsidRPr="008A22B8" w:rsidRDefault="00422D72" w:rsidP="004064B1">
      <w:pPr>
        <w:keepNext/>
        <w:keepLines/>
      </w:pPr>
    </w:p>
    <w:p w:rsidR="00422D72" w:rsidRPr="008A22B8" w:rsidRDefault="00422D72" w:rsidP="004064B1">
      <w:pPr>
        <w:keepNext/>
        <w:keepLines/>
      </w:pPr>
    </w:p>
    <w:p w:rsidR="00422D72" w:rsidRPr="008A22B8" w:rsidRDefault="00422D72" w:rsidP="004064B1">
      <w:pPr>
        <w:keepNext/>
        <w:keepLines/>
      </w:pPr>
    </w:p>
    <w:p w:rsidR="00422D72" w:rsidRPr="008A22B8" w:rsidRDefault="00422D72" w:rsidP="004064B1">
      <w:pPr>
        <w:keepNext/>
        <w:keepLines/>
      </w:pPr>
    </w:p>
    <w:p w:rsidR="00753367" w:rsidRPr="008A22B8" w:rsidRDefault="00753367" w:rsidP="004064B1">
      <w:pPr>
        <w:keepNext/>
        <w:keepLines/>
      </w:pPr>
    </w:p>
    <w:p w:rsidR="00422D72" w:rsidRPr="008A22B8" w:rsidRDefault="00422D72" w:rsidP="004064B1">
      <w:pPr>
        <w:keepNext/>
        <w:keepLines/>
      </w:pPr>
    </w:p>
    <w:p w:rsidR="00422D72" w:rsidRPr="008A22B8" w:rsidRDefault="00422D72" w:rsidP="004064B1">
      <w:pPr>
        <w:keepNext/>
        <w:keepLines/>
      </w:pPr>
    </w:p>
    <w:p w:rsidR="00422D72" w:rsidRPr="008A22B8" w:rsidRDefault="00422D72" w:rsidP="004064B1">
      <w:pPr>
        <w:keepNext/>
        <w:keepLines/>
      </w:pPr>
    </w:p>
    <w:p w:rsidR="00422D72" w:rsidRPr="008A22B8" w:rsidRDefault="00422D72" w:rsidP="004064B1">
      <w:pPr>
        <w:keepNext/>
        <w:keepLines/>
      </w:pPr>
    </w:p>
    <w:p w:rsidR="00422D72" w:rsidRPr="008A22B8" w:rsidRDefault="00422D72" w:rsidP="004064B1">
      <w:pPr>
        <w:keepNext/>
        <w:keepLines/>
      </w:pPr>
    </w:p>
    <w:p w:rsidR="005E7F25" w:rsidRPr="008A22B8" w:rsidRDefault="005E7F25" w:rsidP="004064B1">
      <w:pPr>
        <w:keepNext/>
        <w:keepLines/>
      </w:pPr>
    </w:p>
    <w:p w:rsidR="005E7F25" w:rsidRPr="008A22B8" w:rsidRDefault="005E7F25" w:rsidP="004064B1">
      <w:pPr>
        <w:keepNext/>
        <w:keepLines/>
      </w:pPr>
    </w:p>
    <w:p w:rsidR="005E7F25" w:rsidRPr="008A22B8" w:rsidRDefault="005E7F25" w:rsidP="004064B1">
      <w:pPr>
        <w:keepNext/>
        <w:keepLines/>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C74A1" w:rsidRPr="008A22B8" w:rsidTr="00AE5219">
        <w:tc>
          <w:tcPr>
            <w:tcW w:w="599" w:type="dxa"/>
            <w:tcBorders>
              <w:right w:val="nil"/>
            </w:tcBorders>
          </w:tcPr>
          <w:p w:rsidR="006C74A1" w:rsidRPr="008A22B8" w:rsidRDefault="006C74A1" w:rsidP="004064B1">
            <w:pPr>
              <w:keepNext/>
              <w:keepLines/>
              <w:jc w:val="both"/>
              <w:rPr>
                <w:rFonts w:ascii="Tahoma" w:hAnsi="Tahoma" w:cs="Tahoma"/>
              </w:rPr>
            </w:pPr>
          </w:p>
        </w:tc>
        <w:tc>
          <w:tcPr>
            <w:tcW w:w="7653" w:type="dxa"/>
            <w:tcBorders>
              <w:left w:val="nil"/>
            </w:tcBorders>
          </w:tcPr>
          <w:p w:rsidR="006C74A1" w:rsidRPr="008A22B8" w:rsidRDefault="006C74A1" w:rsidP="004064B1">
            <w:pPr>
              <w:keepNext/>
              <w:keepLines/>
              <w:jc w:val="both"/>
              <w:rPr>
                <w:rFonts w:ascii="Tahoma" w:hAnsi="Tahoma" w:cs="Tahoma"/>
              </w:rPr>
            </w:pPr>
            <w:r w:rsidRPr="008A22B8">
              <w:rPr>
                <w:rFonts w:ascii="Tahoma" w:hAnsi="Tahoma" w:cs="Tahoma"/>
              </w:rPr>
              <w:t>UDELEŽBA SUBJEKTA, KATEREGA ZMOGLJIVOST</w:t>
            </w:r>
            <w:r w:rsidR="00ED657A" w:rsidRPr="008A22B8">
              <w:rPr>
                <w:rFonts w:ascii="Tahoma" w:hAnsi="Tahoma" w:cs="Tahoma"/>
              </w:rPr>
              <w:t>I</w:t>
            </w:r>
            <w:r w:rsidRPr="008A22B8">
              <w:rPr>
                <w:rFonts w:ascii="Tahoma" w:hAnsi="Tahoma" w:cs="Tahoma"/>
              </w:rPr>
              <w:t xml:space="preserve"> UPORABLJA PONUDNIK</w:t>
            </w:r>
          </w:p>
        </w:tc>
        <w:tc>
          <w:tcPr>
            <w:tcW w:w="912" w:type="dxa"/>
            <w:tcBorders>
              <w:right w:val="nil"/>
            </w:tcBorders>
          </w:tcPr>
          <w:p w:rsidR="006C74A1" w:rsidRPr="008A22B8" w:rsidRDefault="006C74A1" w:rsidP="004064B1">
            <w:pPr>
              <w:keepNext/>
              <w:keepLines/>
              <w:jc w:val="both"/>
              <w:rPr>
                <w:rFonts w:ascii="Tahoma" w:hAnsi="Tahoma" w:cs="Tahoma"/>
                <w:b/>
              </w:rPr>
            </w:pPr>
            <w:r w:rsidRPr="008A22B8">
              <w:rPr>
                <w:rFonts w:ascii="Tahoma" w:hAnsi="Tahoma" w:cs="Tahoma"/>
                <w:b/>
                <w:i/>
              </w:rPr>
              <w:t xml:space="preserve">Priloga </w:t>
            </w:r>
          </w:p>
        </w:tc>
        <w:tc>
          <w:tcPr>
            <w:tcW w:w="551" w:type="dxa"/>
            <w:tcBorders>
              <w:left w:val="nil"/>
            </w:tcBorders>
          </w:tcPr>
          <w:p w:rsidR="006C74A1" w:rsidRPr="008A22B8" w:rsidRDefault="006C74A1" w:rsidP="004064B1">
            <w:pPr>
              <w:keepNext/>
              <w:keepLines/>
              <w:jc w:val="both"/>
              <w:rPr>
                <w:rFonts w:ascii="Tahoma" w:hAnsi="Tahoma" w:cs="Tahoma"/>
                <w:b/>
                <w:i/>
              </w:rPr>
            </w:pPr>
            <w:r w:rsidRPr="008A22B8">
              <w:rPr>
                <w:rFonts w:ascii="Tahoma" w:hAnsi="Tahoma" w:cs="Tahoma"/>
                <w:b/>
                <w:i/>
              </w:rPr>
              <w:t>4/3</w:t>
            </w:r>
          </w:p>
        </w:tc>
      </w:tr>
    </w:tbl>
    <w:p w:rsidR="006C74A1" w:rsidRPr="008A22B8" w:rsidRDefault="006C74A1" w:rsidP="004064B1">
      <w:pPr>
        <w:keepNext/>
        <w:keepLines/>
      </w:pPr>
    </w:p>
    <w:p w:rsidR="006C74A1" w:rsidRPr="008A22B8" w:rsidRDefault="009B4F05" w:rsidP="004064B1">
      <w:pPr>
        <w:keepNext/>
        <w:keepLines/>
      </w:pPr>
      <w:r w:rsidRPr="008A22B8">
        <w:rPr>
          <w:rFonts w:ascii="Tahoma" w:hAnsi="Tahoma" w:cs="Tahoma"/>
          <w:b/>
        </w:rPr>
        <w:t>SNAGA-</w:t>
      </w:r>
      <w:r w:rsidR="00AA64E6" w:rsidRPr="008A22B8">
        <w:rPr>
          <w:rFonts w:ascii="Tahoma" w:hAnsi="Tahoma" w:cs="Tahoma"/>
          <w:b/>
        </w:rPr>
        <w:t>18/18</w:t>
      </w:r>
      <w:r w:rsidR="006C74A1" w:rsidRPr="008A22B8">
        <w:rPr>
          <w:rFonts w:ascii="Tahoma" w:hAnsi="Tahoma" w:cs="Tahoma"/>
          <w:b/>
        </w:rPr>
        <w:t xml:space="preserve"> – </w:t>
      </w:r>
      <w:r w:rsidR="00EA57A9" w:rsidRPr="008A22B8">
        <w:rPr>
          <w:rFonts w:ascii="Tahoma" w:hAnsi="Tahoma" w:cs="Tahoma"/>
          <w:b/>
        </w:rPr>
        <w:t>Dobava pnevmatik za vozila za obdobje dveh let</w:t>
      </w:r>
    </w:p>
    <w:p w:rsidR="006C74A1" w:rsidRPr="008A22B8" w:rsidRDefault="006C74A1" w:rsidP="004064B1">
      <w:pPr>
        <w:keepNext/>
        <w:keepLines/>
      </w:pPr>
    </w:p>
    <w:tbl>
      <w:tblPr>
        <w:tblW w:w="9637"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6C74A1" w:rsidRPr="008A22B8" w:rsidTr="00AE5219">
        <w:trPr>
          <w:trHeight w:val="385"/>
          <w:jc w:val="center"/>
        </w:trPr>
        <w:tc>
          <w:tcPr>
            <w:tcW w:w="2906" w:type="dxa"/>
            <w:vAlign w:val="center"/>
          </w:tcPr>
          <w:p w:rsidR="006C74A1" w:rsidRPr="008A22B8" w:rsidRDefault="006C74A1" w:rsidP="004064B1">
            <w:pPr>
              <w:keepNext/>
              <w:keepLines/>
              <w:rPr>
                <w:rFonts w:ascii="Tahoma" w:hAnsi="Tahoma" w:cs="Tahoma"/>
                <w:sz w:val="18"/>
                <w:szCs w:val="18"/>
              </w:rPr>
            </w:pPr>
            <w:r w:rsidRPr="008A22B8">
              <w:rPr>
                <w:rFonts w:ascii="Tahoma" w:hAnsi="Tahoma" w:cs="Tahoma"/>
                <w:sz w:val="18"/>
                <w:szCs w:val="18"/>
              </w:rPr>
              <w:t>Naziv subjekta</w:t>
            </w:r>
          </w:p>
        </w:tc>
        <w:tc>
          <w:tcPr>
            <w:tcW w:w="6731" w:type="dxa"/>
            <w:vAlign w:val="center"/>
          </w:tcPr>
          <w:p w:rsidR="006C74A1" w:rsidRPr="008A22B8" w:rsidRDefault="006C74A1" w:rsidP="004064B1">
            <w:pPr>
              <w:keepNext/>
              <w:keepLines/>
              <w:rPr>
                <w:rFonts w:ascii="Tahoma" w:hAnsi="Tahoma" w:cs="Tahoma"/>
                <w:sz w:val="18"/>
                <w:szCs w:val="18"/>
              </w:rPr>
            </w:pPr>
          </w:p>
          <w:p w:rsidR="006C74A1" w:rsidRPr="008A22B8" w:rsidRDefault="006C74A1" w:rsidP="004064B1">
            <w:pPr>
              <w:keepNext/>
              <w:keepLines/>
              <w:rPr>
                <w:rFonts w:ascii="Tahoma" w:hAnsi="Tahoma" w:cs="Tahoma"/>
                <w:sz w:val="18"/>
                <w:szCs w:val="18"/>
              </w:rPr>
            </w:pPr>
          </w:p>
        </w:tc>
      </w:tr>
      <w:tr w:rsidR="006C74A1" w:rsidRPr="008A22B8" w:rsidTr="00AE5219">
        <w:trPr>
          <w:jc w:val="center"/>
        </w:trPr>
        <w:tc>
          <w:tcPr>
            <w:tcW w:w="2906" w:type="dxa"/>
            <w:vAlign w:val="center"/>
          </w:tcPr>
          <w:p w:rsidR="006C74A1" w:rsidRPr="008A22B8" w:rsidRDefault="006C74A1" w:rsidP="004064B1">
            <w:pPr>
              <w:keepNext/>
              <w:keepLines/>
              <w:rPr>
                <w:rFonts w:ascii="Tahoma" w:hAnsi="Tahoma" w:cs="Tahoma"/>
                <w:sz w:val="18"/>
                <w:szCs w:val="18"/>
              </w:rPr>
            </w:pPr>
            <w:r w:rsidRPr="008A22B8">
              <w:rPr>
                <w:rFonts w:ascii="Tahoma" w:hAnsi="Tahoma" w:cs="Tahoma"/>
                <w:sz w:val="18"/>
                <w:szCs w:val="18"/>
              </w:rPr>
              <w:t>Polni naslov</w:t>
            </w:r>
          </w:p>
        </w:tc>
        <w:tc>
          <w:tcPr>
            <w:tcW w:w="6731" w:type="dxa"/>
            <w:vAlign w:val="center"/>
          </w:tcPr>
          <w:p w:rsidR="006C74A1" w:rsidRPr="008A22B8" w:rsidRDefault="006C74A1" w:rsidP="004064B1">
            <w:pPr>
              <w:keepNext/>
              <w:keepLines/>
              <w:rPr>
                <w:rFonts w:ascii="Tahoma" w:hAnsi="Tahoma" w:cs="Tahoma"/>
                <w:sz w:val="18"/>
                <w:szCs w:val="18"/>
              </w:rPr>
            </w:pPr>
          </w:p>
          <w:p w:rsidR="006C74A1" w:rsidRPr="008A22B8" w:rsidRDefault="006C74A1" w:rsidP="004064B1">
            <w:pPr>
              <w:keepNext/>
              <w:keepLines/>
              <w:rPr>
                <w:rFonts w:ascii="Tahoma" w:hAnsi="Tahoma" w:cs="Tahoma"/>
                <w:sz w:val="18"/>
                <w:szCs w:val="18"/>
              </w:rPr>
            </w:pPr>
          </w:p>
        </w:tc>
      </w:tr>
      <w:tr w:rsidR="006C74A1" w:rsidRPr="008A22B8" w:rsidTr="00AE5219">
        <w:trPr>
          <w:jc w:val="center"/>
        </w:trPr>
        <w:tc>
          <w:tcPr>
            <w:tcW w:w="2906" w:type="dxa"/>
            <w:vAlign w:val="center"/>
          </w:tcPr>
          <w:p w:rsidR="006C74A1" w:rsidRPr="008A22B8" w:rsidRDefault="006C74A1" w:rsidP="004064B1">
            <w:pPr>
              <w:keepNext/>
              <w:keepLines/>
              <w:rPr>
                <w:rFonts w:ascii="Tahoma" w:hAnsi="Tahoma" w:cs="Tahoma"/>
                <w:sz w:val="18"/>
                <w:szCs w:val="18"/>
              </w:rPr>
            </w:pPr>
          </w:p>
          <w:p w:rsidR="006C74A1" w:rsidRPr="008A22B8" w:rsidRDefault="006C74A1" w:rsidP="004064B1">
            <w:pPr>
              <w:keepNext/>
              <w:keepLines/>
              <w:rPr>
                <w:rFonts w:ascii="Tahoma" w:hAnsi="Tahoma" w:cs="Tahoma"/>
                <w:sz w:val="18"/>
                <w:szCs w:val="18"/>
              </w:rPr>
            </w:pPr>
            <w:r w:rsidRPr="008A22B8">
              <w:rPr>
                <w:rFonts w:ascii="Tahoma" w:hAnsi="Tahoma" w:cs="Tahoma"/>
                <w:sz w:val="18"/>
                <w:szCs w:val="18"/>
              </w:rPr>
              <w:t>Vsi zakoniti zastopniki subjekta</w:t>
            </w:r>
          </w:p>
          <w:p w:rsidR="006C74A1" w:rsidRPr="008A22B8" w:rsidRDefault="006C74A1" w:rsidP="004064B1">
            <w:pPr>
              <w:keepNext/>
              <w:keepLines/>
              <w:rPr>
                <w:rFonts w:ascii="Tahoma" w:hAnsi="Tahoma" w:cs="Tahoma"/>
                <w:sz w:val="18"/>
                <w:szCs w:val="18"/>
              </w:rPr>
            </w:pPr>
          </w:p>
        </w:tc>
        <w:tc>
          <w:tcPr>
            <w:tcW w:w="6731" w:type="dxa"/>
            <w:vAlign w:val="center"/>
          </w:tcPr>
          <w:p w:rsidR="006C74A1" w:rsidRPr="008A22B8" w:rsidRDefault="006C74A1" w:rsidP="004064B1">
            <w:pPr>
              <w:keepNext/>
              <w:keepLines/>
              <w:rPr>
                <w:rFonts w:ascii="Tahoma" w:hAnsi="Tahoma" w:cs="Tahoma"/>
                <w:sz w:val="18"/>
                <w:szCs w:val="18"/>
              </w:rPr>
            </w:pPr>
          </w:p>
          <w:p w:rsidR="006C74A1" w:rsidRPr="008A22B8" w:rsidRDefault="006C74A1" w:rsidP="004064B1">
            <w:pPr>
              <w:keepNext/>
              <w:keepLines/>
              <w:rPr>
                <w:rFonts w:ascii="Tahoma" w:hAnsi="Tahoma" w:cs="Tahoma"/>
                <w:sz w:val="18"/>
                <w:szCs w:val="18"/>
              </w:rPr>
            </w:pPr>
          </w:p>
          <w:p w:rsidR="006C74A1" w:rsidRPr="008A22B8" w:rsidRDefault="006C74A1" w:rsidP="004064B1">
            <w:pPr>
              <w:keepNext/>
              <w:keepLines/>
              <w:rPr>
                <w:rFonts w:ascii="Tahoma" w:hAnsi="Tahoma" w:cs="Tahoma"/>
                <w:sz w:val="18"/>
                <w:szCs w:val="18"/>
              </w:rPr>
            </w:pPr>
          </w:p>
          <w:p w:rsidR="006C74A1" w:rsidRPr="008A22B8" w:rsidRDefault="006C74A1" w:rsidP="004064B1">
            <w:pPr>
              <w:keepNext/>
              <w:keepLines/>
              <w:rPr>
                <w:rFonts w:ascii="Tahoma" w:hAnsi="Tahoma" w:cs="Tahoma"/>
                <w:sz w:val="18"/>
                <w:szCs w:val="18"/>
              </w:rPr>
            </w:pPr>
          </w:p>
        </w:tc>
      </w:tr>
      <w:tr w:rsidR="006C74A1" w:rsidRPr="008A22B8" w:rsidTr="00AE5219">
        <w:trPr>
          <w:trHeight w:val="357"/>
          <w:jc w:val="center"/>
        </w:trPr>
        <w:tc>
          <w:tcPr>
            <w:tcW w:w="2906" w:type="dxa"/>
            <w:vAlign w:val="center"/>
          </w:tcPr>
          <w:p w:rsidR="006C74A1" w:rsidRPr="008A22B8" w:rsidRDefault="006C74A1" w:rsidP="004064B1">
            <w:pPr>
              <w:keepNext/>
              <w:keepLines/>
              <w:spacing w:line="276" w:lineRule="auto"/>
              <w:rPr>
                <w:rFonts w:ascii="Tahoma" w:hAnsi="Tahoma" w:cs="Tahoma"/>
                <w:sz w:val="18"/>
                <w:szCs w:val="18"/>
              </w:rPr>
            </w:pPr>
            <w:r w:rsidRPr="008A22B8">
              <w:rPr>
                <w:rFonts w:ascii="Tahoma" w:hAnsi="Tahoma" w:cs="Tahoma"/>
                <w:sz w:val="18"/>
                <w:szCs w:val="18"/>
              </w:rPr>
              <w:t>Matična številka subjekta</w:t>
            </w:r>
          </w:p>
        </w:tc>
        <w:tc>
          <w:tcPr>
            <w:tcW w:w="6731" w:type="dxa"/>
            <w:vAlign w:val="center"/>
          </w:tcPr>
          <w:p w:rsidR="006C74A1" w:rsidRPr="008A22B8" w:rsidRDefault="006C74A1" w:rsidP="004064B1">
            <w:pPr>
              <w:keepNext/>
              <w:keepLines/>
              <w:spacing w:line="276" w:lineRule="auto"/>
              <w:rPr>
                <w:rFonts w:ascii="Tahoma" w:hAnsi="Tahoma" w:cs="Tahoma"/>
                <w:sz w:val="18"/>
                <w:szCs w:val="18"/>
              </w:rPr>
            </w:pPr>
          </w:p>
        </w:tc>
      </w:tr>
      <w:tr w:rsidR="006C74A1" w:rsidRPr="008A22B8" w:rsidTr="00AE5219">
        <w:trPr>
          <w:trHeight w:val="405"/>
          <w:jc w:val="center"/>
        </w:trPr>
        <w:tc>
          <w:tcPr>
            <w:tcW w:w="2906" w:type="dxa"/>
            <w:vAlign w:val="center"/>
          </w:tcPr>
          <w:p w:rsidR="006C74A1" w:rsidRPr="008A22B8" w:rsidRDefault="006C74A1" w:rsidP="004064B1">
            <w:pPr>
              <w:keepNext/>
              <w:keepLines/>
              <w:spacing w:line="276" w:lineRule="auto"/>
              <w:rPr>
                <w:rFonts w:ascii="Tahoma" w:hAnsi="Tahoma" w:cs="Tahoma"/>
                <w:sz w:val="18"/>
                <w:szCs w:val="18"/>
              </w:rPr>
            </w:pPr>
            <w:r w:rsidRPr="008A22B8">
              <w:rPr>
                <w:rFonts w:ascii="Tahoma" w:hAnsi="Tahoma" w:cs="Tahoma"/>
                <w:sz w:val="18"/>
                <w:szCs w:val="18"/>
              </w:rPr>
              <w:t>Davčna številka subjekta</w:t>
            </w:r>
          </w:p>
        </w:tc>
        <w:tc>
          <w:tcPr>
            <w:tcW w:w="6731" w:type="dxa"/>
            <w:vAlign w:val="center"/>
          </w:tcPr>
          <w:p w:rsidR="006C74A1" w:rsidRPr="008A22B8" w:rsidRDefault="006C74A1" w:rsidP="004064B1">
            <w:pPr>
              <w:keepNext/>
              <w:keepLines/>
              <w:spacing w:line="276" w:lineRule="auto"/>
              <w:rPr>
                <w:rFonts w:ascii="Tahoma" w:hAnsi="Tahoma" w:cs="Tahoma"/>
                <w:sz w:val="18"/>
                <w:szCs w:val="18"/>
              </w:rPr>
            </w:pPr>
          </w:p>
        </w:tc>
      </w:tr>
      <w:tr w:rsidR="006C74A1" w:rsidRPr="008A22B8" w:rsidTr="00AE5219">
        <w:trPr>
          <w:trHeight w:val="410"/>
          <w:jc w:val="center"/>
        </w:trPr>
        <w:tc>
          <w:tcPr>
            <w:tcW w:w="2906" w:type="dxa"/>
            <w:vAlign w:val="center"/>
          </w:tcPr>
          <w:p w:rsidR="006C74A1" w:rsidRPr="008A22B8" w:rsidRDefault="006C74A1" w:rsidP="004064B1">
            <w:pPr>
              <w:keepNext/>
              <w:keepLines/>
              <w:spacing w:line="276" w:lineRule="auto"/>
              <w:rPr>
                <w:rFonts w:ascii="Tahoma" w:hAnsi="Tahoma" w:cs="Tahoma"/>
                <w:sz w:val="18"/>
                <w:szCs w:val="18"/>
              </w:rPr>
            </w:pPr>
            <w:r w:rsidRPr="008A22B8">
              <w:rPr>
                <w:rFonts w:ascii="Tahoma" w:hAnsi="Tahoma" w:cs="Tahoma"/>
                <w:sz w:val="18"/>
                <w:szCs w:val="18"/>
              </w:rPr>
              <w:t>Transakcijski račun subjekta</w:t>
            </w:r>
          </w:p>
        </w:tc>
        <w:tc>
          <w:tcPr>
            <w:tcW w:w="6731" w:type="dxa"/>
            <w:vAlign w:val="center"/>
          </w:tcPr>
          <w:p w:rsidR="006C74A1" w:rsidRPr="008A22B8" w:rsidRDefault="006C74A1" w:rsidP="004064B1">
            <w:pPr>
              <w:keepNext/>
              <w:keepLines/>
              <w:spacing w:line="276" w:lineRule="auto"/>
              <w:rPr>
                <w:rFonts w:ascii="Tahoma" w:hAnsi="Tahoma" w:cs="Tahoma"/>
                <w:sz w:val="18"/>
                <w:szCs w:val="18"/>
              </w:rPr>
            </w:pPr>
          </w:p>
        </w:tc>
      </w:tr>
      <w:tr w:rsidR="006C74A1" w:rsidRPr="008A22B8" w:rsidTr="00AE5219">
        <w:trPr>
          <w:jc w:val="center"/>
        </w:trPr>
        <w:tc>
          <w:tcPr>
            <w:tcW w:w="2906" w:type="dxa"/>
            <w:vAlign w:val="center"/>
          </w:tcPr>
          <w:p w:rsidR="006C74A1" w:rsidRPr="008A22B8" w:rsidRDefault="006C74A1" w:rsidP="004064B1">
            <w:pPr>
              <w:keepNext/>
              <w:keepLines/>
              <w:jc w:val="center"/>
              <w:rPr>
                <w:rFonts w:ascii="Tahoma" w:hAnsi="Tahoma" w:cs="Tahoma"/>
                <w:sz w:val="18"/>
                <w:szCs w:val="18"/>
              </w:rPr>
            </w:pPr>
          </w:p>
          <w:p w:rsidR="006C74A1" w:rsidRPr="008A22B8" w:rsidRDefault="006C74A1" w:rsidP="004064B1">
            <w:pPr>
              <w:keepNext/>
              <w:keepLines/>
              <w:jc w:val="center"/>
              <w:rPr>
                <w:rFonts w:ascii="Tahoma" w:hAnsi="Tahoma" w:cs="Tahoma"/>
                <w:sz w:val="18"/>
                <w:szCs w:val="18"/>
              </w:rPr>
            </w:pPr>
          </w:p>
          <w:p w:rsidR="006C74A1" w:rsidRPr="008A22B8" w:rsidRDefault="006C74A1" w:rsidP="004064B1">
            <w:pPr>
              <w:keepNext/>
              <w:keepLines/>
              <w:jc w:val="center"/>
              <w:rPr>
                <w:rFonts w:ascii="Tahoma" w:hAnsi="Tahoma" w:cs="Tahoma"/>
                <w:sz w:val="18"/>
                <w:szCs w:val="18"/>
              </w:rPr>
            </w:pPr>
          </w:p>
          <w:p w:rsidR="006C74A1" w:rsidRPr="008A22B8" w:rsidRDefault="006C74A1" w:rsidP="004064B1">
            <w:pPr>
              <w:keepNext/>
              <w:keepLines/>
              <w:jc w:val="center"/>
              <w:rPr>
                <w:rFonts w:ascii="Tahoma" w:hAnsi="Tahoma" w:cs="Tahoma"/>
                <w:sz w:val="18"/>
                <w:szCs w:val="18"/>
              </w:rPr>
            </w:pPr>
          </w:p>
          <w:p w:rsidR="006C74A1" w:rsidRPr="008A22B8" w:rsidRDefault="006C74A1" w:rsidP="004064B1">
            <w:pPr>
              <w:keepNext/>
              <w:keepLines/>
              <w:rPr>
                <w:rFonts w:ascii="Tahoma" w:hAnsi="Tahoma" w:cs="Tahoma"/>
                <w:sz w:val="18"/>
                <w:szCs w:val="18"/>
              </w:rPr>
            </w:pPr>
            <w:r w:rsidRPr="008A22B8">
              <w:rPr>
                <w:rFonts w:ascii="Tahoma" w:hAnsi="Tahoma" w:cs="Tahoma"/>
                <w:sz w:val="18"/>
                <w:szCs w:val="18"/>
              </w:rPr>
              <w:t>Vsak del javnega naročila, za katere namerava ponudnik uporabiti zmogljivost</w:t>
            </w:r>
            <w:r w:rsidR="00ED657A" w:rsidRPr="008A22B8">
              <w:rPr>
                <w:rFonts w:ascii="Tahoma" w:hAnsi="Tahoma" w:cs="Tahoma"/>
                <w:sz w:val="18"/>
                <w:szCs w:val="18"/>
              </w:rPr>
              <w:t>i</w:t>
            </w:r>
            <w:r w:rsidRPr="008A22B8">
              <w:rPr>
                <w:rFonts w:ascii="Tahoma" w:hAnsi="Tahoma" w:cs="Tahoma"/>
                <w:sz w:val="18"/>
                <w:szCs w:val="18"/>
              </w:rPr>
              <w:t xml:space="preserve"> subjekta</w:t>
            </w:r>
          </w:p>
          <w:p w:rsidR="006C74A1" w:rsidRPr="008A22B8" w:rsidRDefault="006C74A1" w:rsidP="004064B1">
            <w:pPr>
              <w:keepNext/>
              <w:keepLines/>
              <w:jc w:val="center"/>
              <w:rPr>
                <w:rFonts w:ascii="Tahoma" w:hAnsi="Tahoma" w:cs="Tahoma"/>
                <w:sz w:val="18"/>
                <w:szCs w:val="18"/>
              </w:rPr>
            </w:pPr>
          </w:p>
          <w:p w:rsidR="006C74A1" w:rsidRPr="008A22B8" w:rsidRDefault="006C74A1" w:rsidP="004064B1">
            <w:pPr>
              <w:keepNext/>
              <w:keepLines/>
              <w:jc w:val="center"/>
              <w:rPr>
                <w:rFonts w:ascii="Tahoma" w:hAnsi="Tahoma" w:cs="Tahoma"/>
                <w:sz w:val="18"/>
                <w:szCs w:val="18"/>
              </w:rPr>
            </w:pPr>
          </w:p>
          <w:p w:rsidR="006C74A1" w:rsidRPr="008A22B8" w:rsidRDefault="006C74A1" w:rsidP="004064B1">
            <w:pPr>
              <w:keepNext/>
              <w:keepLines/>
              <w:jc w:val="center"/>
              <w:rPr>
                <w:rFonts w:ascii="Tahoma" w:hAnsi="Tahoma" w:cs="Tahoma"/>
                <w:sz w:val="18"/>
                <w:szCs w:val="18"/>
              </w:rPr>
            </w:pPr>
          </w:p>
          <w:p w:rsidR="006C74A1" w:rsidRPr="008A22B8" w:rsidRDefault="006C74A1" w:rsidP="004064B1">
            <w:pPr>
              <w:keepNext/>
              <w:keepLines/>
              <w:jc w:val="center"/>
              <w:rPr>
                <w:rFonts w:ascii="Tahoma" w:hAnsi="Tahoma" w:cs="Tahoma"/>
                <w:sz w:val="18"/>
                <w:szCs w:val="18"/>
              </w:rPr>
            </w:pPr>
          </w:p>
          <w:p w:rsidR="006C74A1" w:rsidRPr="008A22B8" w:rsidRDefault="006C74A1" w:rsidP="004064B1">
            <w:pPr>
              <w:keepNext/>
              <w:keepLines/>
              <w:jc w:val="center"/>
              <w:rPr>
                <w:rFonts w:ascii="Tahoma" w:hAnsi="Tahoma" w:cs="Tahoma"/>
                <w:sz w:val="18"/>
                <w:szCs w:val="18"/>
              </w:rPr>
            </w:pPr>
          </w:p>
          <w:p w:rsidR="006C74A1" w:rsidRPr="008A22B8" w:rsidRDefault="006C74A1" w:rsidP="004064B1">
            <w:pPr>
              <w:keepNext/>
              <w:keepLines/>
              <w:jc w:val="center"/>
              <w:rPr>
                <w:rFonts w:ascii="Tahoma" w:hAnsi="Tahoma" w:cs="Tahoma"/>
                <w:sz w:val="18"/>
                <w:szCs w:val="18"/>
              </w:rPr>
            </w:pPr>
          </w:p>
          <w:p w:rsidR="006C74A1" w:rsidRPr="008A22B8" w:rsidRDefault="006C74A1" w:rsidP="004064B1">
            <w:pPr>
              <w:keepNext/>
              <w:keepLines/>
              <w:jc w:val="center"/>
              <w:rPr>
                <w:rFonts w:ascii="Tahoma" w:hAnsi="Tahoma" w:cs="Tahoma"/>
                <w:sz w:val="18"/>
                <w:szCs w:val="18"/>
              </w:rPr>
            </w:pPr>
          </w:p>
        </w:tc>
        <w:tc>
          <w:tcPr>
            <w:tcW w:w="6731" w:type="dxa"/>
            <w:vAlign w:val="center"/>
          </w:tcPr>
          <w:p w:rsidR="006C74A1" w:rsidRPr="008A22B8" w:rsidRDefault="006C74A1" w:rsidP="004064B1">
            <w:pPr>
              <w:keepNext/>
              <w:keepLines/>
              <w:rPr>
                <w:sz w:val="18"/>
                <w:szCs w:val="18"/>
              </w:rPr>
            </w:pPr>
          </w:p>
          <w:p w:rsidR="006C74A1" w:rsidRPr="008A22B8" w:rsidRDefault="006C74A1" w:rsidP="004064B1">
            <w:pPr>
              <w:keepNext/>
              <w:keepLines/>
              <w:rPr>
                <w:sz w:val="18"/>
                <w:szCs w:val="18"/>
              </w:rPr>
            </w:pPr>
          </w:p>
        </w:tc>
      </w:tr>
      <w:tr w:rsidR="006C74A1" w:rsidRPr="008A22B8" w:rsidTr="00AE5219">
        <w:trPr>
          <w:trHeight w:val="525"/>
          <w:jc w:val="center"/>
        </w:trPr>
        <w:tc>
          <w:tcPr>
            <w:tcW w:w="2906" w:type="dxa"/>
            <w:vAlign w:val="center"/>
          </w:tcPr>
          <w:p w:rsidR="006C74A1" w:rsidRPr="008A22B8" w:rsidRDefault="006C74A1" w:rsidP="004064B1">
            <w:pPr>
              <w:keepNext/>
              <w:keepLines/>
              <w:rPr>
                <w:rFonts w:ascii="Tahoma" w:hAnsi="Tahoma" w:cs="Tahoma"/>
                <w:sz w:val="18"/>
                <w:szCs w:val="18"/>
              </w:rPr>
            </w:pPr>
            <w:r w:rsidRPr="008A22B8">
              <w:rPr>
                <w:rFonts w:ascii="Tahoma" w:hAnsi="Tahoma" w:cs="Tahoma"/>
                <w:sz w:val="18"/>
                <w:szCs w:val="18"/>
              </w:rPr>
              <w:t>Količina/Delež (%) javnega naročila</w:t>
            </w:r>
          </w:p>
        </w:tc>
        <w:tc>
          <w:tcPr>
            <w:tcW w:w="6731" w:type="dxa"/>
            <w:vAlign w:val="center"/>
          </w:tcPr>
          <w:p w:rsidR="006C74A1" w:rsidRPr="008A22B8" w:rsidRDefault="006C74A1" w:rsidP="004064B1">
            <w:pPr>
              <w:keepNext/>
              <w:keepLines/>
              <w:rPr>
                <w:sz w:val="18"/>
                <w:szCs w:val="18"/>
              </w:rPr>
            </w:pPr>
          </w:p>
          <w:p w:rsidR="006C74A1" w:rsidRPr="008A22B8" w:rsidRDefault="006C74A1" w:rsidP="004064B1">
            <w:pPr>
              <w:keepNext/>
              <w:keepLines/>
              <w:rPr>
                <w:sz w:val="18"/>
                <w:szCs w:val="18"/>
              </w:rPr>
            </w:pPr>
          </w:p>
        </w:tc>
      </w:tr>
      <w:tr w:rsidR="006C74A1" w:rsidRPr="008A22B8" w:rsidTr="00AE5219">
        <w:trPr>
          <w:jc w:val="center"/>
        </w:trPr>
        <w:tc>
          <w:tcPr>
            <w:tcW w:w="2906" w:type="dxa"/>
            <w:vAlign w:val="center"/>
          </w:tcPr>
          <w:p w:rsidR="006C74A1" w:rsidRPr="008A22B8" w:rsidRDefault="006C74A1" w:rsidP="004064B1">
            <w:pPr>
              <w:keepNext/>
              <w:keepLines/>
              <w:rPr>
                <w:rFonts w:ascii="Tahoma" w:hAnsi="Tahoma" w:cs="Tahoma"/>
                <w:sz w:val="18"/>
                <w:szCs w:val="18"/>
              </w:rPr>
            </w:pPr>
            <w:r w:rsidRPr="008A22B8">
              <w:rPr>
                <w:rFonts w:ascii="Tahoma" w:hAnsi="Tahoma" w:cs="Tahoma"/>
                <w:sz w:val="18"/>
                <w:szCs w:val="18"/>
              </w:rPr>
              <w:t>Kraj izvedbe</w:t>
            </w:r>
          </w:p>
        </w:tc>
        <w:tc>
          <w:tcPr>
            <w:tcW w:w="6731" w:type="dxa"/>
            <w:vAlign w:val="center"/>
          </w:tcPr>
          <w:p w:rsidR="006C74A1" w:rsidRPr="008A22B8" w:rsidRDefault="006C74A1" w:rsidP="004064B1">
            <w:pPr>
              <w:keepNext/>
              <w:keepLines/>
              <w:rPr>
                <w:sz w:val="18"/>
                <w:szCs w:val="18"/>
              </w:rPr>
            </w:pPr>
          </w:p>
          <w:p w:rsidR="006C74A1" w:rsidRPr="008A22B8" w:rsidRDefault="006C74A1" w:rsidP="004064B1">
            <w:pPr>
              <w:keepNext/>
              <w:keepLines/>
              <w:rPr>
                <w:sz w:val="18"/>
                <w:szCs w:val="18"/>
              </w:rPr>
            </w:pPr>
          </w:p>
        </w:tc>
      </w:tr>
      <w:tr w:rsidR="006C74A1" w:rsidRPr="008A22B8" w:rsidTr="00AE5219">
        <w:trPr>
          <w:jc w:val="center"/>
        </w:trPr>
        <w:tc>
          <w:tcPr>
            <w:tcW w:w="2906" w:type="dxa"/>
            <w:vAlign w:val="center"/>
          </w:tcPr>
          <w:p w:rsidR="006C74A1" w:rsidRPr="008A22B8" w:rsidRDefault="006C74A1" w:rsidP="004064B1">
            <w:pPr>
              <w:keepNext/>
              <w:keepLines/>
              <w:rPr>
                <w:rFonts w:ascii="Tahoma" w:hAnsi="Tahoma" w:cs="Tahoma"/>
                <w:sz w:val="18"/>
                <w:szCs w:val="18"/>
              </w:rPr>
            </w:pPr>
            <w:r w:rsidRPr="008A22B8">
              <w:rPr>
                <w:rFonts w:ascii="Tahoma" w:hAnsi="Tahoma" w:cs="Tahoma"/>
                <w:sz w:val="18"/>
                <w:szCs w:val="18"/>
              </w:rPr>
              <w:t>Rok izvedbe</w:t>
            </w:r>
          </w:p>
        </w:tc>
        <w:tc>
          <w:tcPr>
            <w:tcW w:w="6731" w:type="dxa"/>
            <w:vAlign w:val="center"/>
          </w:tcPr>
          <w:p w:rsidR="006C74A1" w:rsidRPr="008A22B8" w:rsidRDefault="006C74A1" w:rsidP="004064B1">
            <w:pPr>
              <w:keepNext/>
              <w:keepLines/>
              <w:rPr>
                <w:sz w:val="18"/>
                <w:szCs w:val="18"/>
              </w:rPr>
            </w:pPr>
          </w:p>
          <w:p w:rsidR="006C74A1" w:rsidRPr="008A22B8" w:rsidRDefault="006C74A1" w:rsidP="004064B1">
            <w:pPr>
              <w:keepNext/>
              <w:keepLines/>
              <w:rPr>
                <w:sz w:val="18"/>
                <w:szCs w:val="18"/>
              </w:rPr>
            </w:pPr>
          </w:p>
        </w:tc>
      </w:tr>
    </w:tbl>
    <w:p w:rsidR="006C74A1" w:rsidRPr="008A22B8" w:rsidRDefault="006C74A1" w:rsidP="004064B1">
      <w:pPr>
        <w:keepNext/>
        <w:keepLines/>
      </w:pPr>
    </w:p>
    <w:p w:rsidR="006C74A1" w:rsidRPr="008A22B8" w:rsidRDefault="006C74A1" w:rsidP="004064B1">
      <w:pPr>
        <w:keepNext/>
        <w:keepLines/>
      </w:pPr>
    </w:p>
    <w:p w:rsidR="006C74A1" w:rsidRPr="008A22B8" w:rsidRDefault="006C74A1" w:rsidP="004064B1">
      <w:pPr>
        <w:keepNext/>
        <w:keepLines/>
        <w:tabs>
          <w:tab w:val="left" w:pos="5400"/>
        </w:tabs>
        <w:rPr>
          <w:rFonts w:ascii="Tahoma" w:hAnsi="Tahoma" w:cs="Tahoma"/>
        </w:rPr>
      </w:pPr>
      <w:r w:rsidRPr="008A22B8">
        <w:rPr>
          <w:rFonts w:ascii="Tahoma" w:hAnsi="Tahoma" w:cs="Tahoma"/>
        </w:rPr>
        <w:t>Datum:.........................</w:t>
      </w:r>
      <w:r w:rsidRPr="008A22B8">
        <w:rPr>
          <w:rFonts w:ascii="Tahoma" w:hAnsi="Tahoma" w:cs="Tahoma"/>
        </w:rPr>
        <w:tab/>
        <w:t>Datum:.........................</w:t>
      </w:r>
    </w:p>
    <w:p w:rsidR="006C74A1" w:rsidRPr="008A22B8" w:rsidRDefault="006C74A1" w:rsidP="004064B1">
      <w:pPr>
        <w:keepNext/>
        <w:keepLines/>
        <w:tabs>
          <w:tab w:val="left" w:pos="5400"/>
        </w:tabs>
        <w:jc w:val="both"/>
        <w:rPr>
          <w:rFonts w:ascii="Tahoma" w:hAnsi="Tahoma" w:cs="Tahoma"/>
        </w:rPr>
      </w:pPr>
    </w:p>
    <w:p w:rsidR="006C74A1" w:rsidRPr="008A22B8" w:rsidRDefault="006C74A1" w:rsidP="004064B1">
      <w:pPr>
        <w:keepNext/>
        <w:keepLines/>
        <w:tabs>
          <w:tab w:val="left" w:pos="5400"/>
        </w:tabs>
        <w:jc w:val="both"/>
        <w:rPr>
          <w:rFonts w:ascii="Tahoma" w:hAnsi="Tahoma" w:cs="Tahoma"/>
        </w:rPr>
      </w:pPr>
    </w:p>
    <w:p w:rsidR="006C74A1" w:rsidRPr="008A22B8" w:rsidRDefault="006C74A1" w:rsidP="004064B1">
      <w:pPr>
        <w:keepNext/>
        <w:keepLines/>
        <w:tabs>
          <w:tab w:val="left" w:pos="5400"/>
        </w:tabs>
        <w:jc w:val="both"/>
        <w:rPr>
          <w:rFonts w:ascii="Tahoma" w:hAnsi="Tahoma" w:cs="Tahoma"/>
        </w:rPr>
      </w:pPr>
      <w:r w:rsidRPr="008A22B8">
        <w:rPr>
          <w:rFonts w:ascii="Tahoma" w:hAnsi="Tahoma" w:cs="Tahoma"/>
        </w:rPr>
        <w:t xml:space="preserve">Naziv in podpis </w:t>
      </w:r>
      <w:r w:rsidRPr="008A22B8">
        <w:rPr>
          <w:rFonts w:ascii="Tahoma" w:hAnsi="Tahoma" w:cs="Tahoma"/>
          <w:b/>
        </w:rPr>
        <w:t>ponudnika</w:t>
      </w:r>
      <w:r w:rsidRPr="008A22B8">
        <w:rPr>
          <w:rFonts w:ascii="Tahoma" w:hAnsi="Tahoma" w:cs="Tahoma"/>
        </w:rPr>
        <w:tab/>
        <w:t xml:space="preserve">Naziv in podpis </w:t>
      </w:r>
      <w:r w:rsidRPr="008A22B8">
        <w:rPr>
          <w:rFonts w:ascii="Tahoma" w:hAnsi="Tahoma" w:cs="Tahoma"/>
          <w:b/>
        </w:rPr>
        <w:t>subjekta</w:t>
      </w:r>
    </w:p>
    <w:p w:rsidR="006C74A1" w:rsidRPr="008A22B8" w:rsidRDefault="006C74A1" w:rsidP="004064B1">
      <w:pPr>
        <w:keepNext/>
        <w:keepLines/>
        <w:tabs>
          <w:tab w:val="left" w:pos="5400"/>
        </w:tabs>
        <w:rPr>
          <w:rFonts w:ascii="Tahoma" w:hAnsi="Tahoma" w:cs="Tahoma"/>
        </w:rPr>
      </w:pPr>
    </w:p>
    <w:p w:rsidR="006C74A1" w:rsidRPr="008A22B8" w:rsidRDefault="006C74A1" w:rsidP="004064B1">
      <w:pPr>
        <w:keepNext/>
        <w:keepLines/>
        <w:rPr>
          <w:rFonts w:ascii="Tahoma" w:hAnsi="Tahoma" w:cs="Tahoma"/>
        </w:rPr>
      </w:pPr>
      <w:r w:rsidRPr="008A22B8">
        <w:rPr>
          <w:rFonts w:ascii="Tahoma" w:hAnsi="Tahoma" w:cs="Tahoma"/>
        </w:rPr>
        <w:t>..........................................</w:t>
      </w:r>
      <w:r w:rsidRPr="008A22B8">
        <w:rPr>
          <w:rFonts w:ascii="Tahoma" w:hAnsi="Tahoma" w:cs="Tahoma"/>
        </w:rPr>
        <w:tab/>
      </w:r>
      <w:r w:rsidRPr="008A22B8">
        <w:rPr>
          <w:rFonts w:ascii="Tahoma" w:hAnsi="Tahoma" w:cs="Tahoma"/>
        </w:rPr>
        <w:tab/>
      </w:r>
      <w:r w:rsidRPr="008A22B8">
        <w:rPr>
          <w:rFonts w:ascii="Tahoma" w:hAnsi="Tahoma" w:cs="Tahoma"/>
        </w:rPr>
        <w:tab/>
        <w:t xml:space="preserve">                   ………………………………………………</w:t>
      </w:r>
    </w:p>
    <w:p w:rsidR="006C74A1" w:rsidRPr="008A22B8" w:rsidRDefault="006C74A1" w:rsidP="004064B1">
      <w:pPr>
        <w:keepNext/>
        <w:keepLines/>
        <w:tabs>
          <w:tab w:val="left" w:pos="284"/>
        </w:tabs>
        <w:jc w:val="both"/>
        <w:rPr>
          <w:rFonts w:ascii="Tahoma" w:hAnsi="Tahoma" w:cs="Tahoma"/>
          <w:b/>
        </w:rPr>
      </w:pPr>
      <w:r w:rsidRPr="008A22B8">
        <w:rPr>
          <w:rFonts w:ascii="Tahoma" w:hAnsi="Tahoma" w:cs="Tahoma"/>
          <w:b/>
        </w:rPr>
        <w:tab/>
      </w:r>
      <w:r w:rsidRPr="008A22B8">
        <w:rPr>
          <w:rFonts w:ascii="Tahoma" w:hAnsi="Tahoma" w:cs="Tahoma"/>
          <w:b/>
        </w:rPr>
        <w:tab/>
        <w:t xml:space="preserve">   </w:t>
      </w:r>
      <w:r w:rsidRPr="008A22B8">
        <w:rPr>
          <w:rFonts w:ascii="Tahoma" w:hAnsi="Tahoma" w:cs="Tahoma"/>
        </w:rPr>
        <w:t xml:space="preserve">Žig: </w:t>
      </w:r>
      <w:r w:rsidRPr="008A22B8">
        <w:rPr>
          <w:rFonts w:ascii="Tahoma" w:hAnsi="Tahoma" w:cs="Tahoma"/>
        </w:rPr>
        <w:tab/>
      </w:r>
      <w:r w:rsidRPr="008A22B8">
        <w:rPr>
          <w:rFonts w:ascii="Tahoma" w:hAnsi="Tahoma" w:cs="Tahoma"/>
        </w:rPr>
        <w:tab/>
      </w:r>
      <w:r w:rsidRPr="008A22B8">
        <w:rPr>
          <w:rFonts w:ascii="Tahoma" w:hAnsi="Tahoma" w:cs="Tahoma"/>
        </w:rPr>
        <w:tab/>
      </w:r>
      <w:r w:rsidRPr="008A22B8">
        <w:rPr>
          <w:rFonts w:ascii="Tahoma" w:hAnsi="Tahoma" w:cs="Tahoma"/>
        </w:rPr>
        <w:tab/>
      </w:r>
      <w:r w:rsidRPr="008A22B8">
        <w:rPr>
          <w:rFonts w:ascii="Tahoma" w:hAnsi="Tahoma" w:cs="Tahoma"/>
        </w:rPr>
        <w:tab/>
      </w:r>
      <w:r w:rsidRPr="008A22B8">
        <w:rPr>
          <w:rFonts w:ascii="Tahoma" w:hAnsi="Tahoma" w:cs="Tahoma"/>
        </w:rPr>
        <w:tab/>
      </w:r>
      <w:r w:rsidRPr="008A22B8">
        <w:rPr>
          <w:rFonts w:ascii="Tahoma" w:hAnsi="Tahoma" w:cs="Tahoma"/>
        </w:rPr>
        <w:tab/>
      </w:r>
      <w:r w:rsidRPr="008A22B8">
        <w:rPr>
          <w:rFonts w:ascii="Tahoma" w:hAnsi="Tahoma" w:cs="Tahoma"/>
        </w:rPr>
        <w:tab/>
        <w:t xml:space="preserve">        Žig:</w:t>
      </w:r>
    </w:p>
    <w:p w:rsidR="006C74A1" w:rsidRPr="008A22B8" w:rsidRDefault="006C74A1" w:rsidP="004064B1">
      <w:pPr>
        <w:keepNext/>
        <w:keepLines/>
        <w:tabs>
          <w:tab w:val="left" w:pos="567"/>
          <w:tab w:val="left" w:pos="851"/>
          <w:tab w:val="left" w:pos="993"/>
        </w:tabs>
        <w:suppressAutoHyphens/>
        <w:jc w:val="both"/>
        <w:rPr>
          <w:rFonts w:ascii="Tahoma" w:hAnsi="Tahoma" w:cs="Tahoma"/>
          <w:b/>
          <w:i/>
          <w:sz w:val="18"/>
          <w:szCs w:val="18"/>
          <w:lang w:eastAsia="ar-SA"/>
        </w:rPr>
      </w:pPr>
    </w:p>
    <w:p w:rsidR="006C74A1" w:rsidRPr="008A22B8" w:rsidRDefault="006C74A1" w:rsidP="004064B1">
      <w:pPr>
        <w:keepNext/>
        <w:keepLines/>
        <w:tabs>
          <w:tab w:val="left" w:pos="567"/>
          <w:tab w:val="left" w:pos="851"/>
          <w:tab w:val="left" w:pos="993"/>
        </w:tabs>
        <w:suppressAutoHyphens/>
        <w:jc w:val="both"/>
        <w:rPr>
          <w:rFonts w:ascii="Tahoma" w:hAnsi="Tahoma" w:cs="Tahoma"/>
          <w:b/>
          <w:i/>
          <w:sz w:val="18"/>
          <w:szCs w:val="18"/>
          <w:lang w:eastAsia="ar-SA"/>
        </w:rPr>
      </w:pPr>
    </w:p>
    <w:p w:rsidR="006C74A1" w:rsidRPr="008A22B8" w:rsidRDefault="006C74A1" w:rsidP="004064B1">
      <w:pPr>
        <w:keepNext/>
        <w:keepLines/>
        <w:tabs>
          <w:tab w:val="left" w:pos="567"/>
          <w:tab w:val="left" w:pos="851"/>
          <w:tab w:val="left" w:pos="993"/>
        </w:tabs>
        <w:suppressAutoHyphens/>
        <w:jc w:val="both"/>
        <w:rPr>
          <w:rFonts w:ascii="Tahoma" w:hAnsi="Tahoma" w:cs="Tahoma"/>
          <w:b/>
          <w:i/>
          <w:sz w:val="18"/>
          <w:szCs w:val="18"/>
          <w:lang w:eastAsia="ar-SA"/>
        </w:rPr>
      </w:pPr>
    </w:p>
    <w:p w:rsidR="006C74A1" w:rsidRPr="008A22B8" w:rsidRDefault="006C74A1" w:rsidP="004064B1">
      <w:pPr>
        <w:keepNext/>
        <w:keepLines/>
        <w:spacing w:after="40"/>
        <w:jc w:val="both"/>
        <w:rPr>
          <w:rFonts w:ascii="Tahoma" w:hAnsi="Tahoma" w:cs="Tahoma"/>
          <w:b/>
          <w:i/>
          <w:sz w:val="18"/>
          <w:szCs w:val="18"/>
          <w:u w:val="single"/>
        </w:rPr>
      </w:pPr>
      <w:r w:rsidRPr="008A22B8">
        <w:rPr>
          <w:rFonts w:ascii="Tahoma" w:hAnsi="Tahoma" w:cs="Tahoma"/>
          <w:b/>
          <w:i/>
          <w:sz w:val="18"/>
          <w:szCs w:val="18"/>
          <w:u w:val="single"/>
        </w:rPr>
        <w:t xml:space="preserve">Opomba: </w:t>
      </w:r>
    </w:p>
    <w:p w:rsidR="006C74A1" w:rsidRPr="008A22B8" w:rsidRDefault="006C74A1" w:rsidP="004064B1">
      <w:pPr>
        <w:keepNext/>
        <w:keepLines/>
        <w:jc w:val="both"/>
        <w:rPr>
          <w:rFonts w:ascii="Tahoma" w:hAnsi="Tahoma" w:cs="Tahoma"/>
          <w:i/>
          <w:sz w:val="18"/>
        </w:rPr>
      </w:pPr>
      <w:r w:rsidRPr="008A22B8">
        <w:rPr>
          <w:rFonts w:ascii="Tahoma" w:hAnsi="Tahoma" w:cs="Tahoma"/>
          <w:i/>
          <w:sz w:val="18"/>
        </w:rPr>
        <w:t>Prilogo je potrebno izpolniti, v kolik</w:t>
      </w:r>
      <w:r w:rsidR="003406FD" w:rsidRPr="008A22B8">
        <w:rPr>
          <w:rFonts w:ascii="Tahoma" w:hAnsi="Tahoma" w:cs="Tahoma"/>
          <w:i/>
          <w:sz w:val="18"/>
        </w:rPr>
        <w:t xml:space="preserve">or ponudnik uporabi zmogljivosti </w:t>
      </w:r>
      <w:r w:rsidRPr="008A22B8">
        <w:rPr>
          <w:rFonts w:ascii="Tahoma" w:hAnsi="Tahoma" w:cs="Tahoma"/>
          <w:i/>
          <w:sz w:val="18"/>
        </w:rPr>
        <w:t>drugih subjektov za izvedbo javnega naročila.</w:t>
      </w:r>
    </w:p>
    <w:p w:rsidR="006C74A1" w:rsidRPr="008A22B8" w:rsidRDefault="006C74A1" w:rsidP="004064B1">
      <w:pPr>
        <w:keepNext/>
        <w:keepLines/>
        <w:tabs>
          <w:tab w:val="left" w:pos="567"/>
          <w:tab w:val="left" w:pos="851"/>
          <w:tab w:val="left" w:pos="993"/>
        </w:tabs>
        <w:suppressAutoHyphens/>
        <w:jc w:val="both"/>
        <w:rPr>
          <w:rFonts w:ascii="Tahoma" w:hAnsi="Tahoma" w:cs="Tahoma"/>
          <w:b/>
          <w:i/>
          <w:sz w:val="22"/>
          <w:szCs w:val="18"/>
          <w:lang w:eastAsia="ar-SA"/>
        </w:rPr>
      </w:pPr>
    </w:p>
    <w:p w:rsidR="006C74A1" w:rsidRPr="008A22B8" w:rsidRDefault="006C74A1" w:rsidP="004064B1">
      <w:pPr>
        <w:keepNext/>
        <w:keepLines/>
        <w:spacing w:after="40"/>
        <w:jc w:val="both"/>
        <w:rPr>
          <w:rFonts w:ascii="Tahoma" w:hAnsi="Tahoma" w:cs="Tahoma"/>
          <w:b/>
          <w:i/>
          <w:sz w:val="18"/>
          <w:szCs w:val="18"/>
          <w:u w:val="single"/>
        </w:rPr>
      </w:pPr>
      <w:r w:rsidRPr="008A22B8">
        <w:rPr>
          <w:rFonts w:ascii="Tahoma" w:hAnsi="Tahoma" w:cs="Tahoma"/>
          <w:b/>
          <w:i/>
          <w:sz w:val="18"/>
          <w:szCs w:val="18"/>
          <w:u w:val="single"/>
        </w:rPr>
        <w:t xml:space="preserve">Navodilo: </w:t>
      </w:r>
    </w:p>
    <w:p w:rsidR="006C74A1" w:rsidRPr="008A22B8" w:rsidRDefault="006C74A1" w:rsidP="004064B1">
      <w:pPr>
        <w:keepNext/>
        <w:keepLines/>
        <w:jc w:val="both"/>
        <w:rPr>
          <w:rFonts w:ascii="Tahoma" w:hAnsi="Tahoma" w:cs="Tahoma"/>
          <w:i/>
          <w:sz w:val="18"/>
        </w:rPr>
      </w:pPr>
      <w:r w:rsidRPr="008A22B8">
        <w:rPr>
          <w:rFonts w:ascii="Tahoma" w:hAnsi="Tahoma" w:cs="Tahoma"/>
          <w:i/>
          <w:sz w:val="18"/>
        </w:rPr>
        <w:t>Obrazec se po potrebi kopira!</w:t>
      </w:r>
    </w:p>
    <w:p w:rsidR="00A655E4" w:rsidRDefault="00A655E4" w:rsidP="004064B1">
      <w:pPr>
        <w:keepNext/>
        <w:keepLines/>
        <w:jc w:val="both"/>
        <w:rPr>
          <w:rFonts w:ascii="Tahoma" w:hAnsi="Tahoma" w:cs="Tahoma"/>
          <w:i/>
          <w:sz w:val="18"/>
        </w:rPr>
      </w:pPr>
    </w:p>
    <w:p w:rsidR="008A22B8" w:rsidRDefault="008A22B8" w:rsidP="004064B1">
      <w:pPr>
        <w:keepNext/>
        <w:keepLines/>
        <w:jc w:val="both"/>
        <w:rPr>
          <w:rFonts w:ascii="Tahoma" w:hAnsi="Tahoma" w:cs="Tahoma"/>
          <w:i/>
          <w:sz w:val="18"/>
        </w:rPr>
      </w:pPr>
    </w:p>
    <w:p w:rsidR="008A22B8" w:rsidRPr="008A22B8" w:rsidRDefault="008A22B8" w:rsidP="004064B1">
      <w:pPr>
        <w:keepNext/>
        <w:keepLines/>
        <w:jc w:val="both"/>
        <w:rPr>
          <w:rFonts w:ascii="Tahoma" w:hAnsi="Tahoma" w:cs="Tahoma"/>
          <w:i/>
          <w:sz w:val="18"/>
        </w:rPr>
      </w:pPr>
    </w:p>
    <w:p w:rsidR="00A655E4" w:rsidRPr="008A22B8" w:rsidRDefault="00A655E4" w:rsidP="004064B1">
      <w:pPr>
        <w:keepNext/>
        <w:keepLines/>
        <w:jc w:val="both"/>
        <w:rPr>
          <w:rFonts w:ascii="Tahoma" w:hAnsi="Tahoma" w:cs="Tahoma"/>
          <w:i/>
          <w:sz w:val="18"/>
        </w:rPr>
      </w:pPr>
    </w:p>
    <w:p w:rsidR="00A655E4" w:rsidRPr="008A22B8" w:rsidRDefault="00A655E4" w:rsidP="004064B1">
      <w:pPr>
        <w:keepNext/>
        <w:keepLines/>
        <w:jc w:val="both"/>
        <w:rPr>
          <w:rFonts w:ascii="Tahoma" w:hAnsi="Tahoma" w:cs="Tahoma"/>
          <w:i/>
          <w:sz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07BC4" w:rsidRPr="008A22B8" w:rsidTr="001E390B">
        <w:tc>
          <w:tcPr>
            <w:tcW w:w="599" w:type="dxa"/>
            <w:tcBorders>
              <w:top w:val="single" w:sz="4" w:space="0" w:color="auto"/>
              <w:bottom w:val="single" w:sz="4" w:space="0" w:color="auto"/>
              <w:right w:val="nil"/>
            </w:tcBorders>
          </w:tcPr>
          <w:p w:rsidR="00107BC4" w:rsidRPr="008A22B8" w:rsidRDefault="00107BC4" w:rsidP="004064B1">
            <w:pPr>
              <w:keepNext/>
              <w:keepLines/>
              <w:jc w:val="right"/>
              <w:rPr>
                <w:rFonts w:ascii="Tahoma" w:hAnsi="Tahoma" w:cs="Tahoma"/>
              </w:rPr>
            </w:pPr>
            <w:r w:rsidRPr="008A22B8">
              <w:rPr>
                <w:rFonts w:ascii="Tahoma" w:hAnsi="Tahoma" w:cs="Tahoma"/>
                <w:sz w:val="18"/>
              </w:rPr>
              <w:lastRenderedPageBreak/>
              <w:br w:type="page"/>
            </w:r>
          </w:p>
        </w:tc>
        <w:tc>
          <w:tcPr>
            <w:tcW w:w="7653" w:type="dxa"/>
            <w:tcBorders>
              <w:top w:val="single" w:sz="4" w:space="0" w:color="auto"/>
              <w:left w:val="nil"/>
              <w:bottom w:val="single" w:sz="4" w:space="0" w:color="auto"/>
            </w:tcBorders>
          </w:tcPr>
          <w:p w:rsidR="00107BC4" w:rsidRPr="008A22B8" w:rsidRDefault="00107BC4" w:rsidP="004064B1">
            <w:pPr>
              <w:keepNext/>
              <w:keepLines/>
              <w:rPr>
                <w:rFonts w:ascii="Tahoma" w:hAnsi="Tahoma" w:cs="Tahoma"/>
              </w:rPr>
            </w:pPr>
            <w:r w:rsidRPr="008A22B8">
              <w:rPr>
                <w:rFonts w:ascii="Tahoma" w:hAnsi="Tahoma" w:cs="Tahoma"/>
              </w:rPr>
              <w:t xml:space="preserve">SEZNAM REFERENC  </w:t>
            </w:r>
          </w:p>
        </w:tc>
        <w:tc>
          <w:tcPr>
            <w:tcW w:w="912" w:type="dxa"/>
            <w:tcBorders>
              <w:top w:val="single" w:sz="4" w:space="0" w:color="auto"/>
              <w:bottom w:val="single" w:sz="4" w:space="0" w:color="auto"/>
              <w:right w:val="nil"/>
            </w:tcBorders>
          </w:tcPr>
          <w:p w:rsidR="00107BC4" w:rsidRPr="008A22B8" w:rsidRDefault="00107BC4" w:rsidP="004064B1">
            <w:pPr>
              <w:keepNext/>
              <w:keepLines/>
              <w:jc w:val="right"/>
              <w:rPr>
                <w:rFonts w:ascii="Tahoma" w:hAnsi="Tahoma" w:cs="Tahoma"/>
                <w:b/>
              </w:rPr>
            </w:pPr>
            <w:r w:rsidRPr="008A22B8">
              <w:rPr>
                <w:rFonts w:ascii="Tahoma" w:hAnsi="Tahoma" w:cs="Tahoma"/>
                <w:b/>
                <w:i/>
              </w:rPr>
              <w:t xml:space="preserve">priloga </w:t>
            </w:r>
          </w:p>
        </w:tc>
        <w:tc>
          <w:tcPr>
            <w:tcW w:w="551" w:type="dxa"/>
            <w:tcBorders>
              <w:top w:val="single" w:sz="4" w:space="0" w:color="auto"/>
              <w:left w:val="nil"/>
              <w:bottom w:val="single" w:sz="4" w:space="0" w:color="auto"/>
            </w:tcBorders>
          </w:tcPr>
          <w:p w:rsidR="00107BC4" w:rsidRPr="008A22B8" w:rsidRDefault="003406FD" w:rsidP="004064B1">
            <w:pPr>
              <w:keepNext/>
              <w:keepLines/>
              <w:rPr>
                <w:rFonts w:ascii="Tahoma" w:hAnsi="Tahoma" w:cs="Tahoma"/>
                <w:b/>
                <w:i/>
              </w:rPr>
            </w:pPr>
            <w:r w:rsidRPr="008A22B8">
              <w:rPr>
                <w:rFonts w:ascii="Tahoma" w:hAnsi="Tahoma" w:cs="Tahoma"/>
                <w:b/>
                <w:i/>
              </w:rPr>
              <w:t>5</w:t>
            </w:r>
            <w:r w:rsidR="00107BC4" w:rsidRPr="008A22B8">
              <w:rPr>
                <w:rFonts w:ascii="Tahoma" w:hAnsi="Tahoma" w:cs="Tahoma"/>
                <w:b/>
                <w:i/>
              </w:rPr>
              <w:t>/1</w:t>
            </w:r>
          </w:p>
        </w:tc>
      </w:tr>
    </w:tbl>
    <w:p w:rsidR="00107BC4" w:rsidRPr="008A22B8" w:rsidRDefault="00107BC4" w:rsidP="004064B1">
      <w:pPr>
        <w:keepNext/>
        <w:keepLines/>
      </w:pPr>
    </w:p>
    <w:p w:rsidR="00107BC4" w:rsidRPr="008A22B8" w:rsidRDefault="00107BC4" w:rsidP="004064B1">
      <w:pPr>
        <w:keepNext/>
        <w:keepLines/>
        <w:jc w:val="right"/>
        <w:rPr>
          <w:rFonts w:ascii="Tahoma" w:hAnsi="Tahoma" w:cs="Tahoma"/>
          <w:i/>
          <w:sz w:val="22"/>
        </w:rPr>
      </w:pPr>
      <w:r w:rsidRPr="008A22B8">
        <w:rPr>
          <w:rFonts w:ascii="Tahoma" w:hAnsi="Tahoma" w:cs="Tahoma"/>
          <w:i/>
          <w:sz w:val="22"/>
        </w:rPr>
        <w:t>……/……</w:t>
      </w:r>
    </w:p>
    <w:p w:rsidR="00107BC4" w:rsidRPr="008A22B8" w:rsidRDefault="00107BC4" w:rsidP="004064B1">
      <w:pPr>
        <w:keepNext/>
        <w:keepLines/>
        <w:jc w:val="right"/>
        <w:rPr>
          <w:rFonts w:ascii="Tahoma" w:hAnsi="Tahoma" w:cs="Tahoma"/>
          <w:i/>
        </w:rPr>
      </w:pPr>
      <w:r w:rsidRPr="008A22B8">
        <w:rPr>
          <w:rFonts w:ascii="Tahoma" w:hAnsi="Tahoma" w:cs="Tahoma"/>
          <w:i/>
        </w:rPr>
        <w:t>(št. izvoda / št. vseh izvodov)</w:t>
      </w:r>
    </w:p>
    <w:p w:rsidR="00107BC4" w:rsidRPr="008A22B8" w:rsidRDefault="00107BC4" w:rsidP="004064B1">
      <w:pPr>
        <w:keepNext/>
        <w:keepLines/>
        <w:jc w:val="right"/>
        <w:rPr>
          <w:rFonts w:ascii="Tahoma" w:hAnsi="Tahoma" w:cs="Tahoma"/>
          <w:b/>
          <w:i/>
          <w:sz w:val="24"/>
        </w:rPr>
      </w:pPr>
    </w:p>
    <w:p w:rsidR="00107BC4" w:rsidRPr="008A22B8" w:rsidRDefault="00107BC4" w:rsidP="004064B1">
      <w:pPr>
        <w:keepNext/>
        <w:keepLines/>
        <w:tabs>
          <w:tab w:val="left" w:pos="0"/>
        </w:tabs>
        <w:jc w:val="center"/>
        <w:rPr>
          <w:rFonts w:ascii="Tahoma" w:hAnsi="Tahoma" w:cs="Tahoma"/>
          <w:b/>
          <w:sz w:val="22"/>
        </w:rPr>
      </w:pPr>
      <w:r w:rsidRPr="008A22B8">
        <w:rPr>
          <w:rFonts w:ascii="Tahoma" w:hAnsi="Tahoma" w:cs="Tahoma"/>
          <w:b/>
          <w:sz w:val="22"/>
        </w:rPr>
        <w:t>Seznam referenčnih del oziroma uspešno izvedenih poslov ponudnika</w:t>
      </w:r>
    </w:p>
    <w:p w:rsidR="00107BC4" w:rsidRPr="008A22B8" w:rsidRDefault="00107BC4" w:rsidP="004064B1">
      <w:pPr>
        <w:keepNext/>
        <w:keepLines/>
        <w:tabs>
          <w:tab w:val="left" w:pos="0"/>
        </w:tabs>
        <w:rPr>
          <w:rFonts w:ascii="Tahoma" w:hAnsi="Tahoma" w:cs="Tahoma"/>
          <w:sz w:val="22"/>
        </w:rPr>
      </w:pPr>
    </w:p>
    <w:p w:rsidR="00107BC4" w:rsidRPr="008A22B8" w:rsidRDefault="00107BC4" w:rsidP="004064B1">
      <w:pPr>
        <w:keepNext/>
        <w:keepLines/>
        <w:tabs>
          <w:tab w:val="left" w:pos="567"/>
          <w:tab w:val="num" w:pos="851"/>
          <w:tab w:val="left" w:pos="993"/>
        </w:tabs>
        <w:rPr>
          <w:rFonts w:ascii="Tahoma" w:hAnsi="Tahoma" w:cs="Tahoma"/>
          <w:sz w:val="22"/>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33"/>
        <w:gridCol w:w="3800"/>
        <w:gridCol w:w="3900"/>
      </w:tblGrid>
      <w:tr w:rsidR="00107BC4" w:rsidRPr="008A22B8" w:rsidTr="001E390B">
        <w:trPr>
          <w:trHeight w:val="482"/>
        </w:trPr>
        <w:tc>
          <w:tcPr>
            <w:tcW w:w="637" w:type="dxa"/>
            <w:tcBorders>
              <w:top w:val="single" w:sz="2" w:space="0" w:color="auto"/>
              <w:left w:val="single" w:sz="2" w:space="0" w:color="auto"/>
              <w:bottom w:val="single" w:sz="12" w:space="0" w:color="auto"/>
              <w:right w:val="single" w:sz="2" w:space="0" w:color="auto"/>
            </w:tcBorders>
            <w:vAlign w:val="center"/>
          </w:tcPr>
          <w:p w:rsidR="00107BC4" w:rsidRPr="008A22B8" w:rsidRDefault="00107BC4" w:rsidP="004064B1">
            <w:pPr>
              <w:keepNext/>
              <w:keepLines/>
              <w:tabs>
                <w:tab w:val="left" w:pos="567"/>
                <w:tab w:val="num" w:pos="851"/>
                <w:tab w:val="left" w:pos="993"/>
              </w:tabs>
              <w:jc w:val="center"/>
              <w:rPr>
                <w:rFonts w:ascii="Tahoma" w:hAnsi="Tahoma" w:cs="Tahoma"/>
                <w:sz w:val="18"/>
              </w:rPr>
            </w:pPr>
            <w:r w:rsidRPr="008A22B8">
              <w:rPr>
                <w:rFonts w:ascii="Tahoma" w:hAnsi="Tahoma" w:cs="Tahoma"/>
                <w:sz w:val="18"/>
              </w:rPr>
              <w:t>zap. št.</w:t>
            </w:r>
          </w:p>
        </w:tc>
        <w:tc>
          <w:tcPr>
            <w:tcW w:w="933" w:type="dxa"/>
            <w:tcBorders>
              <w:top w:val="single" w:sz="2" w:space="0" w:color="auto"/>
              <w:left w:val="single" w:sz="2" w:space="0" w:color="auto"/>
              <w:bottom w:val="single" w:sz="12" w:space="0" w:color="auto"/>
              <w:right w:val="single" w:sz="2" w:space="0" w:color="auto"/>
            </w:tcBorders>
            <w:vAlign w:val="center"/>
          </w:tcPr>
          <w:p w:rsidR="00107BC4" w:rsidRPr="008A22B8" w:rsidRDefault="00107BC4" w:rsidP="004064B1">
            <w:pPr>
              <w:keepNext/>
              <w:keepLines/>
              <w:tabs>
                <w:tab w:val="left" w:pos="567"/>
                <w:tab w:val="num" w:pos="851"/>
                <w:tab w:val="left" w:pos="993"/>
              </w:tabs>
              <w:jc w:val="center"/>
              <w:rPr>
                <w:rFonts w:ascii="Tahoma" w:hAnsi="Tahoma" w:cs="Tahoma"/>
                <w:sz w:val="18"/>
              </w:rPr>
            </w:pPr>
            <w:r w:rsidRPr="008A22B8">
              <w:rPr>
                <w:rFonts w:ascii="Tahoma" w:hAnsi="Tahoma" w:cs="Tahoma"/>
                <w:sz w:val="18"/>
              </w:rPr>
              <w:t>javni naročnik</w:t>
            </w:r>
          </w:p>
        </w:tc>
        <w:tc>
          <w:tcPr>
            <w:tcW w:w="3800" w:type="dxa"/>
            <w:tcBorders>
              <w:top w:val="single" w:sz="2" w:space="0" w:color="auto"/>
              <w:left w:val="single" w:sz="2" w:space="0" w:color="auto"/>
              <w:bottom w:val="single" w:sz="12" w:space="0" w:color="auto"/>
              <w:right w:val="single" w:sz="2" w:space="0" w:color="auto"/>
            </w:tcBorders>
          </w:tcPr>
          <w:p w:rsidR="00107BC4" w:rsidRPr="008A22B8" w:rsidRDefault="00107BC4" w:rsidP="004064B1">
            <w:pPr>
              <w:keepNext/>
              <w:keepLines/>
              <w:tabs>
                <w:tab w:val="left" w:pos="567"/>
                <w:tab w:val="num" w:pos="851"/>
                <w:tab w:val="left" w:pos="993"/>
              </w:tabs>
              <w:jc w:val="center"/>
              <w:rPr>
                <w:rFonts w:ascii="Tahoma" w:hAnsi="Tahoma" w:cs="Tahoma"/>
                <w:sz w:val="18"/>
              </w:rPr>
            </w:pPr>
          </w:p>
          <w:p w:rsidR="00107BC4" w:rsidRPr="008A22B8" w:rsidRDefault="00107BC4" w:rsidP="004064B1">
            <w:pPr>
              <w:keepNext/>
              <w:keepLines/>
              <w:tabs>
                <w:tab w:val="left" w:pos="567"/>
                <w:tab w:val="num" w:pos="851"/>
                <w:tab w:val="left" w:pos="993"/>
              </w:tabs>
              <w:jc w:val="center"/>
              <w:rPr>
                <w:rFonts w:ascii="Tahoma" w:hAnsi="Tahoma" w:cs="Tahoma"/>
                <w:sz w:val="18"/>
              </w:rPr>
            </w:pPr>
            <w:r w:rsidRPr="008A22B8">
              <w:rPr>
                <w:rFonts w:ascii="Tahoma" w:hAnsi="Tahoma" w:cs="Tahoma"/>
                <w:sz w:val="18"/>
              </w:rPr>
              <w:t>Naziv naročnika/kupca</w:t>
            </w:r>
          </w:p>
        </w:tc>
        <w:tc>
          <w:tcPr>
            <w:tcW w:w="3900" w:type="dxa"/>
            <w:tcBorders>
              <w:top w:val="single" w:sz="2" w:space="0" w:color="auto"/>
              <w:left w:val="single" w:sz="2" w:space="0" w:color="auto"/>
              <w:bottom w:val="single" w:sz="12" w:space="0" w:color="auto"/>
              <w:right w:val="single" w:sz="2" w:space="0" w:color="auto"/>
            </w:tcBorders>
            <w:vAlign w:val="center"/>
          </w:tcPr>
          <w:p w:rsidR="00107BC4" w:rsidRPr="008A22B8" w:rsidRDefault="00107BC4" w:rsidP="004064B1">
            <w:pPr>
              <w:keepNext/>
              <w:keepLines/>
              <w:tabs>
                <w:tab w:val="left" w:pos="567"/>
                <w:tab w:val="num" w:pos="851"/>
                <w:tab w:val="left" w:pos="993"/>
              </w:tabs>
              <w:ind w:left="330" w:hanging="330"/>
              <w:jc w:val="center"/>
              <w:rPr>
                <w:rFonts w:ascii="Tahoma" w:hAnsi="Tahoma" w:cs="Tahoma"/>
                <w:sz w:val="18"/>
              </w:rPr>
            </w:pPr>
            <w:r w:rsidRPr="008A22B8">
              <w:rPr>
                <w:rFonts w:ascii="Tahoma" w:hAnsi="Tahoma" w:cs="Tahoma"/>
                <w:sz w:val="18"/>
              </w:rPr>
              <w:t>Predmet naročila</w:t>
            </w:r>
          </w:p>
        </w:tc>
      </w:tr>
      <w:tr w:rsidR="00107BC4" w:rsidRPr="008A22B8" w:rsidTr="001E390B">
        <w:trPr>
          <w:trHeight w:val="780"/>
        </w:trPr>
        <w:tc>
          <w:tcPr>
            <w:tcW w:w="637" w:type="dxa"/>
            <w:tcBorders>
              <w:top w:val="nil"/>
            </w:tcBorders>
          </w:tcPr>
          <w:p w:rsidR="00107BC4" w:rsidRPr="008A22B8" w:rsidRDefault="00107BC4" w:rsidP="004064B1">
            <w:pPr>
              <w:keepNext/>
              <w:keepLines/>
              <w:tabs>
                <w:tab w:val="left" w:pos="567"/>
                <w:tab w:val="num" w:pos="851"/>
                <w:tab w:val="left" w:pos="993"/>
              </w:tabs>
              <w:rPr>
                <w:rFonts w:ascii="Tahoma" w:hAnsi="Tahoma" w:cs="Tahoma"/>
                <w:sz w:val="22"/>
              </w:rPr>
            </w:pPr>
            <w:r w:rsidRPr="008A22B8">
              <w:rPr>
                <w:rFonts w:ascii="Tahoma" w:hAnsi="Tahoma" w:cs="Tahoma"/>
                <w:sz w:val="22"/>
              </w:rPr>
              <w:t xml:space="preserve"> </w:t>
            </w:r>
          </w:p>
        </w:tc>
        <w:tc>
          <w:tcPr>
            <w:tcW w:w="933" w:type="dxa"/>
            <w:tcBorders>
              <w:top w:val="nil"/>
            </w:tcBorders>
            <w:vAlign w:val="center"/>
          </w:tcPr>
          <w:p w:rsidR="00107BC4" w:rsidRPr="008A22B8" w:rsidRDefault="00107BC4" w:rsidP="004064B1">
            <w:pPr>
              <w:keepNext/>
              <w:keepLines/>
              <w:tabs>
                <w:tab w:val="left" w:pos="567"/>
                <w:tab w:val="num" w:pos="851"/>
                <w:tab w:val="left" w:pos="993"/>
              </w:tabs>
              <w:jc w:val="center"/>
              <w:rPr>
                <w:rFonts w:ascii="Tahoma" w:hAnsi="Tahoma" w:cs="Tahoma"/>
              </w:rPr>
            </w:pPr>
            <w:r w:rsidRPr="008A22B8">
              <w:rPr>
                <w:rFonts w:ascii="Tahoma" w:hAnsi="Tahoma" w:cs="Tahoma"/>
              </w:rPr>
              <w:t>DA</w:t>
            </w:r>
          </w:p>
          <w:p w:rsidR="00107BC4" w:rsidRPr="008A22B8" w:rsidRDefault="00107BC4" w:rsidP="004064B1">
            <w:pPr>
              <w:keepNext/>
              <w:keepLines/>
              <w:tabs>
                <w:tab w:val="left" w:pos="567"/>
                <w:tab w:val="num" w:pos="851"/>
                <w:tab w:val="left" w:pos="993"/>
              </w:tabs>
              <w:jc w:val="center"/>
              <w:rPr>
                <w:rFonts w:ascii="Tahoma" w:hAnsi="Tahoma" w:cs="Tahoma"/>
                <w:sz w:val="12"/>
                <w:szCs w:val="12"/>
              </w:rPr>
            </w:pPr>
          </w:p>
          <w:p w:rsidR="00107BC4" w:rsidRPr="008A22B8" w:rsidRDefault="00107BC4" w:rsidP="004064B1">
            <w:pPr>
              <w:keepNext/>
              <w:keepLines/>
              <w:tabs>
                <w:tab w:val="left" w:pos="567"/>
                <w:tab w:val="num" w:pos="851"/>
                <w:tab w:val="left" w:pos="993"/>
              </w:tabs>
              <w:jc w:val="center"/>
              <w:rPr>
                <w:rFonts w:ascii="Tahoma" w:hAnsi="Tahoma" w:cs="Tahoma"/>
                <w:sz w:val="22"/>
              </w:rPr>
            </w:pPr>
            <w:r w:rsidRPr="008A22B8">
              <w:rPr>
                <w:rFonts w:ascii="Tahoma" w:hAnsi="Tahoma" w:cs="Tahoma"/>
              </w:rPr>
              <w:t>NE</w:t>
            </w:r>
          </w:p>
        </w:tc>
        <w:tc>
          <w:tcPr>
            <w:tcW w:w="3800" w:type="dxa"/>
            <w:tcBorders>
              <w:top w:val="nil"/>
            </w:tcBorders>
          </w:tcPr>
          <w:p w:rsidR="00107BC4" w:rsidRPr="008A22B8" w:rsidRDefault="00107BC4" w:rsidP="004064B1">
            <w:pPr>
              <w:keepNext/>
              <w:keepLines/>
              <w:tabs>
                <w:tab w:val="left" w:pos="567"/>
                <w:tab w:val="num" w:pos="851"/>
                <w:tab w:val="left" w:pos="993"/>
              </w:tabs>
              <w:rPr>
                <w:rFonts w:ascii="Tahoma" w:hAnsi="Tahoma" w:cs="Tahoma"/>
                <w:sz w:val="22"/>
              </w:rPr>
            </w:pPr>
          </w:p>
        </w:tc>
        <w:tc>
          <w:tcPr>
            <w:tcW w:w="3900" w:type="dxa"/>
            <w:tcBorders>
              <w:top w:val="nil"/>
            </w:tcBorders>
          </w:tcPr>
          <w:p w:rsidR="00107BC4" w:rsidRPr="008A22B8" w:rsidRDefault="00107BC4" w:rsidP="004064B1">
            <w:pPr>
              <w:keepNext/>
              <w:keepLines/>
              <w:tabs>
                <w:tab w:val="left" w:pos="567"/>
                <w:tab w:val="num" w:pos="851"/>
                <w:tab w:val="left" w:pos="993"/>
              </w:tabs>
              <w:ind w:left="330" w:hanging="330"/>
              <w:rPr>
                <w:rFonts w:ascii="Tahoma" w:hAnsi="Tahoma" w:cs="Tahoma"/>
                <w:sz w:val="22"/>
              </w:rPr>
            </w:pPr>
          </w:p>
        </w:tc>
      </w:tr>
      <w:tr w:rsidR="00107BC4" w:rsidRPr="008A22B8" w:rsidTr="001E390B">
        <w:trPr>
          <w:trHeight w:val="780"/>
        </w:trPr>
        <w:tc>
          <w:tcPr>
            <w:tcW w:w="637" w:type="dxa"/>
          </w:tcPr>
          <w:p w:rsidR="00107BC4" w:rsidRPr="008A22B8" w:rsidRDefault="00107BC4" w:rsidP="004064B1">
            <w:pPr>
              <w:keepNext/>
              <w:keepLines/>
              <w:tabs>
                <w:tab w:val="left" w:pos="567"/>
                <w:tab w:val="num" w:pos="851"/>
                <w:tab w:val="left" w:pos="993"/>
              </w:tabs>
              <w:rPr>
                <w:rFonts w:ascii="Tahoma" w:hAnsi="Tahoma" w:cs="Tahoma"/>
                <w:sz w:val="22"/>
              </w:rPr>
            </w:pPr>
          </w:p>
        </w:tc>
        <w:tc>
          <w:tcPr>
            <w:tcW w:w="933" w:type="dxa"/>
            <w:vAlign w:val="center"/>
          </w:tcPr>
          <w:p w:rsidR="00107BC4" w:rsidRPr="008A22B8" w:rsidRDefault="00107BC4" w:rsidP="004064B1">
            <w:pPr>
              <w:keepNext/>
              <w:keepLines/>
              <w:tabs>
                <w:tab w:val="left" w:pos="567"/>
                <w:tab w:val="num" w:pos="851"/>
                <w:tab w:val="left" w:pos="993"/>
              </w:tabs>
              <w:jc w:val="center"/>
              <w:rPr>
                <w:rFonts w:ascii="Tahoma" w:hAnsi="Tahoma" w:cs="Tahoma"/>
              </w:rPr>
            </w:pPr>
            <w:r w:rsidRPr="008A22B8">
              <w:rPr>
                <w:rFonts w:ascii="Tahoma" w:hAnsi="Tahoma" w:cs="Tahoma"/>
              </w:rPr>
              <w:t>DA</w:t>
            </w:r>
          </w:p>
          <w:p w:rsidR="00107BC4" w:rsidRPr="008A22B8" w:rsidRDefault="00107BC4" w:rsidP="004064B1">
            <w:pPr>
              <w:keepNext/>
              <w:keepLines/>
              <w:tabs>
                <w:tab w:val="left" w:pos="567"/>
                <w:tab w:val="num" w:pos="851"/>
                <w:tab w:val="left" w:pos="993"/>
              </w:tabs>
              <w:jc w:val="center"/>
              <w:rPr>
                <w:rFonts w:ascii="Tahoma" w:hAnsi="Tahoma" w:cs="Tahoma"/>
                <w:sz w:val="12"/>
                <w:szCs w:val="12"/>
              </w:rPr>
            </w:pPr>
          </w:p>
          <w:p w:rsidR="00107BC4" w:rsidRPr="008A22B8" w:rsidRDefault="00107BC4" w:rsidP="004064B1">
            <w:pPr>
              <w:keepNext/>
              <w:keepLines/>
              <w:tabs>
                <w:tab w:val="left" w:pos="567"/>
                <w:tab w:val="num" w:pos="851"/>
                <w:tab w:val="left" w:pos="993"/>
              </w:tabs>
              <w:jc w:val="center"/>
              <w:rPr>
                <w:rFonts w:ascii="Tahoma" w:hAnsi="Tahoma" w:cs="Tahoma"/>
                <w:sz w:val="22"/>
              </w:rPr>
            </w:pPr>
            <w:r w:rsidRPr="008A22B8">
              <w:rPr>
                <w:rFonts w:ascii="Tahoma" w:hAnsi="Tahoma" w:cs="Tahoma"/>
              </w:rPr>
              <w:t>NE</w:t>
            </w:r>
          </w:p>
        </w:tc>
        <w:tc>
          <w:tcPr>
            <w:tcW w:w="3800" w:type="dxa"/>
          </w:tcPr>
          <w:p w:rsidR="00107BC4" w:rsidRPr="008A22B8" w:rsidRDefault="00107BC4" w:rsidP="004064B1">
            <w:pPr>
              <w:keepNext/>
              <w:keepLines/>
              <w:tabs>
                <w:tab w:val="left" w:pos="567"/>
                <w:tab w:val="num" w:pos="851"/>
                <w:tab w:val="left" w:pos="993"/>
              </w:tabs>
              <w:rPr>
                <w:rFonts w:ascii="Tahoma" w:hAnsi="Tahoma" w:cs="Tahoma"/>
                <w:sz w:val="22"/>
              </w:rPr>
            </w:pPr>
          </w:p>
        </w:tc>
        <w:tc>
          <w:tcPr>
            <w:tcW w:w="3900" w:type="dxa"/>
          </w:tcPr>
          <w:p w:rsidR="00107BC4" w:rsidRPr="008A22B8" w:rsidRDefault="00107BC4" w:rsidP="004064B1">
            <w:pPr>
              <w:keepNext/>
              <w:keepLines/>
              <w:tabs>
                <w:tab w:val="left" w:pos="567"/>
                <w:tab w:val="num" w:pos="851"/>
                <w:tab w:val="left" w:pos="993"/>
              </w:tabs>
              <w:ind w:left="330" w:hanging="330"/>
              <w:rPr>
                <w:rFonts w:ascii="Tahoma" w:hAnsi="Tahoma" w:cs="Tahoma"/>
                <w:sz w:val="22"/>
              </w:rPr>
            </w:pPr>
          </w:p>
        </w:tc>
      </w:tr>
      <w:tr w:rsidR="00107BC4" w:rsidRPr="008A22B8" w:rsidTr="001E390B">
        <w:trPr>
          <w:trHeight w:val="780"/>
        </w:trPr>
        <w:tc>
          <w:tcPr>
            <w:tcW w:w="637" w:type="dxa"/>
          </w:tcPr>
          <w:p w:rsidR="00107BC4" w:rsidRPr="008A22B8" w:rsidRDefault="00107BC4" w:rsidP="004064B1">
            <w:pPr>
              <w:keepNext/>
              <w:keepLines/>
              <w:tabs>
                <w:tab w:val="left" w:pos="567"/>
                <w:tab w:val="num" w:pos="851"/>
                <w:tab w:val="left" w:pos="993"/>
              </w:tabs>
              <w:rPr>
                <w:rFonts w:ascii="Tahoma" w:hAnsi="Tahoma" w:cs="Tahoma"/>
                <w:sz w:val="22"/>
              </w:rPr>
            </w:pPr>
          </w:p>
        </w:tc>
        <w:tc>
          <w:tcPr>
            <w:tcW w:w="933" w:type="dxa"/>
            <w:vAlign w:val="center"/>
          </w:tcPr>
          <w:p w:rsidR="00107BC4" w:rsidRPr="008A22B8" w:rsidRDefault="00107BC4" w:rsidP="004064B1">
            <w:pPr>
              <w:keepNext/>
              <w:keepLines/>
              <w:tabs>
                <w:tab w:val="left" w:pos="567"/>
                <w:tab w:val="num" w:pos="851"/>
                <w:tab w:val="left" w:pos="993"/>
              </w:tabs>
              <w:jc w:val="center"/>
              <w:rPr>
                <w:rFonts w:ascii="Tahoma" w:hAnsi="Tahoma" w:cs="Tahoma"/>
              </w:rPr>
            </w:pPr>
            <w:r w:rsidRPr="008A22B8">
              <w:rPr>
                <w:rFonts w:ascii="Tahoma" w:hAnsi="Tahoma" w:cs="Tahoma"/>
              </w:rPr>
              <w:t>DA</w:t>
            </w:r>
          </w:p>
          <w:p w:rsidR="00107BC4" w:rsidRPr="008A22B8" w:rsidRDefault="00107BC4" w:rsidP="004064B1">
            <w:pPr>
              <w:keepNext/>
              <w:keepLines/>
              <w:tabs>
                <w:tab w:val="left" w:pos="567"/>
                <w:tab w:val="num" w:pos="851"/>
                <w:tab w:val="left" w:pos="993"/>
              </w:tabs>
              <w:jc w:val="center"/>
              <w:rPr>
                <w:rFonts w:ascii="Tahoma" w:hAnsi="Tahoma" w:cs="Tahoma"/>
                <w:sz w:val="12"/>
                <w:szCs w:val="12"/>
              </w:rPr>
            </w:pPr>
          </w:p>
          <w:p w:rsidR="00107BC4" w:rsidRPr="008A22B8" w:rsidRDefault="00107BC4" w:rsidP="004064B1">
            <w:pPr>
              <w:keepNext/>
              <w:keepLines/>
              <w:tabs>
                <w:tab w:val="left" w:pos="567"/>
                <w:tab w:val="num" w:pos="851"/>
                <w:tab w:val="left" w:pos="993"/>
              </w:tabs>
              <w:jc w:val="center"/>
              <w:rPr>
                <w:rFonts w:ascii="Tahoma" w:hAnsi="Tahoma" w:cs="Tahoma"/>
                <w:sz w:val="22"/>
              </w:rPr>
            </w:pPr>
            <w:r w:rsidRPr="008A22B8">
              <w:rPr>
                <w:rFonts w:ascii="Tahoma" w:hAnsi="Tahoma" w:cs="Tahoma"/>
              </w:rPr>
              <w:t>NE</w:t>
            </w:r>
          </w:p>
        </w:tc>
        <w:tc>
          <w:tcPr>
            <w:tcW w:w="3800" w:type="dxa"/>
          </w:tcPr>
          <w:p w:rsidR="00107BC4" w:rsidRPr="008A22B8" w:rsidRDefault="00107BC4" w:rsidP="004064B1">
            <w:pPr>
              <w:keepNext/>
              <w:keepLines/>
              <w:tabs>
                <w:tab w:val="left" w:pos="567"/>
                <w:tab w:val="num" w:pos="851"/>
                <w:tab w:val="left" w:pos="993"/>
              </w:tabs>
              <w:rPr>
                <w:rFonts w:ascii="Tahoma" w:hAnsi="Tahoma" w:cs="Tahoma"/>
                <w:sz w:val="22"/>
              </w:rPr>
            </w:pPr>
          </w:p>
        </w:tc>
        <w:tc>
          <w:tcPr>
            <w:tcW w:w="3900" w:type="dxa"/>
          </w:tcPr>
          <w:p w:rsidR="00107BC4" w:rsidRPr="008A22B8" w:rsidRDefault="00107BC4" w:rsidP="004064B1">
            <w:pPr>
              <w:keepNext/>
              <w:keepLines/>
              <w:tabs>
                <w:tab w:val="left" w:pos="567"/>
                <w:tab w:val="num" w:pos="851"/>
                <w:tab w:val="left" w:pos="993"/>
              </w:tabs>
              <w:ind w:left="330" w:hanging="330"/>
              <w:rPr>
                <w:rFonts w:ascii="Tahoma" w:hAnsi="Tahoma" w:cs="Tahoma"/>
                <w:sz w:val="22"/>
              </w:rPr>
            </w:pPr>
          </w:p>
        </w:tc>
      </w:tr>
      <w:tr w:rsidR="00107BC4" w:rsidRPr="008A22B8" w:rsidTr="001E390B">
        <w:trPr>
          <w:trHeight w:val="780"/>
        </w:trPr>
        <w:tc>
          <w:tcPr>
            <w:tcW w:w="637" w:type="dxa"/>
          </w:tcPr>
          <w:p w:rsidR="00107BC4" w:rsidRPr="008A22B8" w:rsidRDefault="00107BC4" w:rsidP="004064B1">
            <w:pPr>
              <w:keepNext/>
              <w:keepLines/>
              <w:tabs>
                <w:tab w:val="left" w:pos="567"/>
                <w:tab w:val="num" w:pos="851"/>
                <w:tab w:val="left" w:pos="993"/>
              </w:tabs>
              <w:rPr>
                <w:rFonts w:ascii="Tahoma" w:hAnsi="Tahoma" w:cs="Tahoma"/>
                <w:sz w:val="22"/>
              </w:rPr>
            </w:pPr>
          </w:p>
        </w:tc>
        <w:tc>
          <w:tcPr>
            <w:tcW w:w="933" w:type="dxa"/>
            <w:vAlign w:val="center"/>
          </w:tcPr>
          <w:p w:rsidR="00107BC4" w:rsidRPr="008A22B8" w:rsidRDefault="00107BC4" w:rsidP="004064B1">
            <w:pPr>
              <w:keepNext/>
              <w:keepLines/>
              <w:tabs>
                <w:tab w:val="left" w:pos="567"/>
                <w:tab w:val="num" w:pos="851"/>
                <w:tab w:val="left" w:pos="993"/>
              </w:tabs>
              <w:jc w:val="center"/>
              <w:rPr>
                <w:rFonts w:ascii="Tahoma" w:hAnsi="Tahoma" w:cs="Tahoma"/>
              </w:rPr>
            </w:pPr>
            <w:r w:rsidRPr="008A22B8">
              <w:rPr>
                <w:rFonts w:ascii="Tahoma" w:hAnsi="Tahoma" w:cs="Tahoma"/>
              </w:rPr>
              <w:t>DA</w:t>
            </w:r>
          </w:p>
          <w:p w:rsidR="00107BC4" w:rsidRPr="008A22B8" w:rsidRDefault="00107BC4" w:rsidP="004064B1">
            <w:pPr>
              <w:keepNext/>
              <w:keepLines/>
              <w:tabs>
                <w:tab w:val="left" w:pos="567"/>
                <w:tab w:val="num" w:pos="851"/>
                <w:tab w:val="left" w:pos="993"/>
              </w:tabs>
              <w:jc w:val="center"/>
              <w:rPr>
                <w:rFonts w:ascii="Tahoma" w:hAnsi="Tahoma" w:cs="Tahoma"/>
                <w:sz w:val="12"/>
                <w:szCs w:val="12"/>
              </w:rPr>
            </w:pPr>
          </w:p>
          <w:p w:rsidR="00107BC4" w:rsidRPr="008A22B8" w:rsidRDefault="00107BC4" w:rsidP="004064B1">
            <w:pPr>
              <w:keepNext/>
              <w:keepLines/>
              <w:tabs>
                <w:tab w:val="left" w:pos="567"/>
                <w:tab w:val="num" w:pos="851"/>
                <w:tab w:val="left" w:pos="993"/>
              </w:tabs>
              <w:jc w:val="center"/>
              <w:rPr>
                <w:rFonts w:ascii="Tahoma" w:hAnsi="Tahoma" w:cs="Tahoma"/>
                <w:sz w:val="22"/>
              </w:rPr>
            </w:pPr>
            <w:r w:rsidRPr="008A22B8">
              <w:rPr>
                <w:rFonts w:ascii="Tahoma" w:hAnsi="Tahoma" w:cs="Tahoma"/>
              </w:rPr>
              <w:t>NE</w:t>
            </w:r>
          </w:p>
        </w:tc>
        <w:tc>
          <w:tcPr>
            <w:tcW w:w="3800" w:type="dxa"/>
          </w:tcPr>
          <w:p w:rsidR="00107BC4" w:rsidRPr="008A22B8" w:rsidRDefault="00107BC4" w:rsidP="004064B1">
            <w:pPr>
              <w:keepNext/>
              <w:keepLines/>
              <w:tabs>
                <w:tab w:val="left" w:pos="567"/>
                <w:tab w:val="num" w:pos="851"/>
                <w:tab w:val="left" w:pos="993"/>
              </w:tabs>
              <w:rPr>
                <w:rFonts w:ascii="Tahoma" w:hAnsi="Tahoma" w:cs="Tahoma"/>
                <w:sz w:val="22"/>
              </w:rPr>
            </w:pPr>
          </w:p>
        </w:tc>
        <w:tc>
          <w:tcPr>
            <w:tcW w:w="3900" w:type="dxa"/>
          </w:tcPr>
          <w:p w:rsidR="00107BC4" w:rsidRPr="008A22B8" w:rsidRDefault="00107BC4" w:rsidP="004064B1">
            <w:pPr>
              <w:keepNext/>
              <w:keepLines/>
              <w:tabs>
                <w:tab w:val="left" w:pos="567"/>
                <w:tab w:val="num" w:pos="851"/>
                <w:tab w:val="left" w:pos="993"/>
              </w:tabs>
              <w:ind w:left="330" w:hanging="330"/>
              <w:rPr>
                <w:rFonts w:ascii="Tahoma" w:hAnsi="Tahoma" w:cs="Tahoma"/>
                <w:sz w:val="22"/>
              </w:rPr>
            </w:pPr>
          </w:p>
        </w:tc>
      </w:tr>
      <w:tr w:rsidR="00107BC4" w:rsidRPr="008A22B8" w:rsidTr="001E390B">
        <w:trPr>
          <w:trHeight w:val="780"/>
        </w:trPr>
        <w:tc>
          <w:tcPr>
            <w:tcW w:w="637" w:type="dxa"/>
          </w:tcPr>
          <w:p w:rsidR="00107BC4" w:rsidRPr="008A22B8" w:rsidRDefault="00107BC4" w:rsidP="004064B1">
            <w:pPr>
              <w:keepNext/>
              <w:keepLines/>
              <w:tabs>
                <w:tab w:val="left" w:pos="567"/>
                <w:tab w:val="num" w:pos="851"/>
                <w:tab w:val="left" w:pos="993"/>
              </w:tabs>
              <w:rPr>
                <w:rFonts w:ascii="Tahoma" w:hAnsi="Tahoma" w:cs="Tahoma"/>
                <w:sz w:val="22"/>
              </w:rPr>
            </w:pPr>
          </w:p>
        </w:tc>
        <w:tc>
          <w:tcPr>
            <w:tcW w:w="933" w:type="dxa"/>
            <w:vAlign w:val="center"/>
          </w:tcPr>
          <w:p w:rsidR="00107BC4" w:rsidRPr="008A22B8" w:rsidRDefault="00107BC4" w:rsidP="004064B1">
            <w:pPr>
              <w:keepNext/>
              <w:keepLines/>
              <w:tabs>
                <w:tab w:val="left" w:pos="567"/>
                <w:tab w:val="num" w:pos="851"/>
                <w:tab w:val="left" w:pos="993"/>
              </w:tabs>
              <w:jc w:val="center"/>
              <w:rPr>
                <w:rFonts w:ascii="Tahoma" w:hAnsi="Tahoma" w:cs="Tahoma"/>
              </w:rPr>
            </w:pPr>
            <w:r w:rsidRPr="008A22B8">
              <w:rPr>
                <w:rFonts w:ascii="Tahoma" w:hAnsi="Tahoma" w:cs="Tahoma"/>
              </w:rPr>
              <w:t>DA</w:t>
            </w:r>
          </w:p>
          <w:p w:rsidR="00107BC4" w:rsidRPr="008A22B8" w:rsidRDefault="00107BC4" w:rsidP="004064B1">
            <w:pPr>
              <w:keepNext/>
              <w:keepLines/>
              <w:tabs>
                <w:tab w:val="left" w:pos="567"/>
                <w:tab w:val="num" w:pos="851"/>
                <w:tab w:val="left" w:pos="993"/>
              </w:tabs>
              <w:jc w:val="center"/>
              <w:rPr>
                <w:rFonts w:ascii="Tahoma" w:hAnsi="Tahoma" w:cs="Tahoma"/>
                <w:sz w:val="12"/>
                <w:szCs w:val="12"/>
              </w:rPr>
            </w:pPr>
          </w:p>
          <w:p w:rsidR="00107BC4" w:rsidRPr="008A22B8" w:rsidRDefault="00107BC4" w:rsidP="004064B1">
            <w:pPr>
              <w:keepNext/>
              <w:keepLines/>
              <w:tabs>
                <w:tab w:val="left" w:pos="567"/>
                <w:tab w:val="num" w:pos="851"/>
                <w:tab w:val="left" w:pos="993"/>
              </w:tabs>
              <w:jc w:val="center"/>
              <w:rPr>
                <w:rFonts w:ascii="Tahoma" w:hAnsi="Tahoma" w:cs="Tahoma"/>
                <w:sz w:val="22"/>
              </w:rPr>
            </w:pPr>
            <w:r w:rsidRPr="008A22B8">
              <w:rPr>
                <w:rFonts w:ascii="Tahoma" w:hAnsi="Tahoma" w:cs="Tahoma"/>
              </w:rPr>
              <w:t>NE</w:t>
            </w:r>
          </w:p>
        </w:tc>
        <w:tc>
          <w:tcPr>
            <w:tcW w:w="3800" w:type="dxa"/>
          </w:tcPr>
          <w:p w:rsidR="00107BC4" w:rsidRPr="008A22B8" w:rsidRDefault="00107BC4" w:rsidP="004064B1">
            <w:pPr>
              <w:keepNext/>
              <w:keepLines/>
              <w:tabs>
                <w:tab w:val="left" w:pos="567"/>
                <w:tab w:val="num" w:pos="851"/>
                <w:tab w:val="left" w:pos="993"/>
              </w:tabs>
              <w:rPr>
                <w:rFonts w:ascii="Tahoma" w:hAnsi="Tahoma" w:cs="Tahoma"/>
                <w:sz w:val="22"/>
              </w:rPr>
            </w:pPr>
          </w:p>
        </w:tc>
        <w:tc>
          <w:tcPr>
            <w:tcW w:w="3900" w:type="dxa"/>
          </w:tcPr>
          <w:p w:rsidR="00107BC4" w:rsidRPr="008A22B8" w:rsidRDefault="00107BC4" w:rsidP="004064B1">
            <w:pPr>
              <w:keepNext/>
              <w:keepLines/>
              <w:tabs>
                <w:tab w:val="left" w:pos="567"/>
                <w:tab w:val="num" w:pos="851"/>
                <w:tab w:val="left" w:pos="993"/>
              </w:tabs>
              <w:ind w:left="330" w:hanging="330"/>
              <w:rPr>
                <w:rFonts w:ascii="Tahoma" w:hAnsi="Tahoma" w:cs="Tahoma"/>
                <w:sz w:val="22"/>
              </w:rPr>
            </w:pPr>
          </w:p>
        </w:tc>
      </w:tr>
      <w:tr w:rsidR="00107BC4" w:rsidRPr="008A22B8" w:rsidTr="001E390B">
        <w:trPr>
          <w:trHeight w:val="780"/>
        </w:trPr>
        <w:tc>
          <w:tcPr>
            <w:tcW w:w="637" w:type="dxa"/>
          </w:tcPr>
          <w:p w:rsidR="00107BC4" w:rsidRPr="008A22B8" w:rsidRDefault="00107BC4" w:rsidP="004064B1">
            <w:pPr>
              <w:keepNext/>
              <w:keepLines/>
              <w:tabs>
                <w:tab w:val="left" w:pos="567"/>
                <w:tab w:val="num" w:pos="851"/>
                <w:tab w:val="left" w:pos="993"/>
              </w:tabs>
              <w:rPr>
                <w:rFonts w:ascii="Tahoma" w:hAnsi="Tahoma" w:cs="Tahoma"/>
                <w:sz w:val="22"/>
              </w:rPr>
            </w:pPr>
          </w:p>
        </w:tc>
        <w:tc>
          <w:tcPr>
            <w:tcW w:w="933" w:type="dxa"/>
            <w:vAlign w:val="center"/>
          </w:tcPr>
          <w:p w:rsidR="00107BC4" w:rsidRPr="008A22B8" w:rsidRDefault="00107BC4" w:rsidP="004064B1">
            <w:pPr>
              <w:keepNext/>
              <w:keepLines/>
              <w:tabs>
                <w:tab w:val="left" w:pos="567"/>
                <w:tab w:val="num" w:pos="851"/>
                <w:tab w:val="left" w:pos="993"/>
              </w:tabs>
              <w:jc w:val="center"/>
              <w:rPr>
                <w:rFonts w:ascii="Tahoma" w:hAnsi="Tahoma" w:cs="Tahoma"/>
              </w:rPr>
            </w:pPr>
            <w:r w:rsidRPr="008A22B8">
              <w:rPr>
                <w:rFonts w:ascii="Tahoma" w:hAnsi="Tahoma" w:cs="Tahoma"/>
              </w:rPr>
              <w:t>DA</w:t>
            </w:r>
          </w:p>
          <w:p w:rsidR="00107BC4" w:rsidRPr="008A22B8" w:rsidRDefault="00107BC4" w:rsidP="004064B1">
            <w:pPr>
              <w:keepNext/>
              <w:keepLines/>
              <w:tabs>
                <w:tab w:val="left" w:pos="567"/>
                <w:tab w:val="num" w:pos="851"/>
                <w:tab w:val="left" w:pos="993"/>
              </w:tabs>
              <w:jc w:val="center"/>
              <w:rPr>
                <w:rFonts w:ascii="Tahoma" w:hAnsi="Tahoma" w:cs="Tahoma"/>
                <w:sz w:val="12"/>
                <w:szCs w:val="12"/>
              </w:rPr>
            </w:pPr>
          </w:p>
          <w:p w:rsidR="00107BC4" w:rsidRPr="008A22B8" w:rsidRDefault="00107BC4" w:rsidP="004064B1">
            <w:pPr>
              <w:keepNext/>
              <w:keepLines/>
              <w:tabs>
                <w:tab w:val="left" w:pos="567"/>
                <w:tab w:val="num" w:pos="851"/>
                <w:tab w:val="left" w:pos="993"/>
              </w:tabs>
              <w:jc w:val="center"/>
              <w:rPr>
                <w:rFonts w:ascii="Tahoma" w:hAnsi="Tahoma" w:cs="Tahoma"/>
                <w:sz w:val="22"/>
              </w:rPr>
            </w:pPr>
            <w:r w:rsidRPr="008A22B8">
              <w:rPr>
                <w:rFonts w:ascii="Tahoma" w:hAnsi="Tahoma" w:cs="Tahoma"/>
              </w:rPr>
              <w:t>NE</w:t>
            </w:r>
          </w:p>
        </w:tc>
        <w:tc>
          <w:tcPr>
            <w:tcW w:w="3800" w:type="dxa"/>
          </w:tcPr>
          <w:p w:rsidR="00107BC4" w:rsidRPr="008A22B8" w:rsidRDefault="00107BC4" w:rsidP="004064B1">
            <w:pPr>
              <w:keepNext/>
              <w:keepLines/>
              <w:tabs>
                <w:tab w:val="left" w:pos="567"/>
                <w:tab w:val="num" w:pos="851"/>
                <w:tab w:val="left" w:pos="993"/>
              </w:tabs>
              <w:rPr>
                <w:rFonts w:ascii="Tahoma" w:hAnsi="Tahoma" w:cs="Tahoma"/>
                <w:sz w:val="22"/>
              </w:rPr>
            </w:pPr>
          </w:p>
        </w:tc>
        <w:tc>
          <w:tcPr>
            <w:tcW w:w="3900" w:type="dxa"/>
          </w:tcPr>
          <w:p w:rsidR="00107BC4" w:rsidRPr="008A22B8" w:rsidRDefault="00107BC4" w:rsidP="004064B1">
            <w:pPr>
              <w:keepNext/>
              <w:keepLines/>
              <w:tabs>
                <w:tab w:val="left" w:pos="567"/>
                <w:tab w:val="num" w:pos="851"/>
                <w:tab w:val="left" w:pos="993"/>
              </w:tabs>
              <w:ind w:left="330" w:hanging="330"/>
              <w:rPr>
                <w:rFonts w:ascii="Tahoma" w:hAnsi="Tahoma" w:cs="Tahoma"/>
                <w:sz w:val="22"/>
              </w:rPr>
            </w:pPr>
          </w:p>
        </w:tc>
      </w:tr>
      <w:tr w:rsidR="00107BC4" w:rsidRPr="008A22B8" w:rsidTr="001E390B">
        <w:trPr>
          <w:trHeight w:val="780"/>
        </w:trPr>
        <w:tc>
          <w:tcPr>
            <w:tcW w:w="637" w:type="dxa"/>
          </w:tcPr>
          <w:p w:rsidR="00107BC4" w:rsidRPr="008A22B8" w:rsidRDefault="00107BC4" w:rsidP="004064B1">
            <w:pPr>
              <w:keepNext/>
              <w:keepLines/>
              <w:tabs>
                <w:tab w:val="left" w:pos="567"/>
                <w:tab w:val="num" w:pos="851"/>
                <w:tab w:val="left" w:pos="993"/>
              </w:tabs>
              <w:rPr>
                <w:rFonts w:ascii="Tahoma" w:hAnsi="Tahoma" w:cs="Tahoma"/>
                <w:sz w:val="22"/>
              </w:rPr>
            </w:pPr>
          </w:p>
        </w:tc>
        <w:tc>
          <w:tcPr>
            <w:tcW w:w="933" w:type="dxa"/>
            <w:vAlign w:val="center"/>
          </w:tcPr>
          <w:p w:rsidR="00107BC4" w:rsidRPr="008A22B8" w:rsidRDefault="00107BC4" w:rsidP="004064B1">
            <w:pPr>
              <w:keepNext/>
              <w:keepLines/>
              <w:tabs>
                <w:tab w:val="left" w:pos="567"/>
                <w:tab w:val="num" w:pos="851"/>
                <w:tab w:val="left" w:pos="993"/>
              </w:tabs>
              <w:jc w:val="center"/>
              <w:rPr>
                <w:rFonts w:ascii="Tahoma" w:hAnsi="Tahoma" w:cs="Tahoma"/>
              </w:rPr>
            </w:pPr>
            <w:r w:rsidRPr="008A22B8">
              <w:rPr>
                <w:rFonts w:ascii="Tahoma" w:hAnsi="Tahoma" w:cs="Tahoma"/>
              </w:rPr>
              <w:t>DA</w:t>
            </w:r>
          </w:p>
          <w:p w:rsidR="00107BC4" w:rsidRPr="008A22B8" w:rsidRDefault="00107BC4" w:rsidP="004064B1">
            <w:pPr>
              <w:keepNext/>
              <w:keepLines/>
              <w:tabs>
                <w:tab w:val="left" w:pos="567"/>
                <w:tab w:val="num" w:pos="851"/>
                <w:tab w:val="left" w:pos="993"/>
              </w:tabs>
              <w:jc w:val="center"/>
              <w:rPr>
                <w:rFonts w:ascii="Tahoma" w:hAnsi="Tahoma" w:cs="Tahoma"/>
                <w:sz w:val="12"/>
                <w:szCs w:val="12"/>
              </w:rPr>
            </w:pPr>
          </w:p>
          <w:p w:rsidR="00107BC4" w:rsidRPr="008A22B8" w:rsidRDefault="00107BC4" w:rsidP="004064B1">
            <w:pPr>
              <w:keepNext/>
              <w:keepLines/>
              <w:tabs>
                <w:tab w:val="left" w:pos="567"/>
                <w:tab w:val="num" w:pos="851"/>
                <w:tab w:val="left" w:pos="993"/>
              </w:tabs>
              <w:jc w:val="center"/>
              <w:rPr>
                <w:rFonts w:ascii="Tahoma" w:hAnsi="Tahoma" w:cs="Tahoma"/>
                <w:sz w:val="22"/>
              </w:rPr>
            </w:pPr>
            <w:r w:rsidRPr="008A22B8">
              <w:rPr>
                <w:rFonts w:ascii="Tahoma" w:hAnsi="Tahoma" w:cs="Tahoma"/>
              </w:rPr>
              <w:t>NE</w:t>
            </w:r>
          </w:p>
        </w:tc>
        <w:tc>
          <w:tcPr>
            <w:tcW w:w="3800" w:type="dxa"/>
          </w:tcPr>
          <w:p w:rsidR="00107BC4" w:rsidRPr="008A22B8" w:rsidRDefault="00107BC4" w:rsidP="004064B1">
            <w:pPr>
              <w:keepNext/>
              <w:keepLines/>
              <w:tabs>
                <w:tab w:val="left" w:pos="567"/>
                <w:tab w:val="num" w:pos="851"/>
                <w:tab w:val="left" w:pos="993"/>
              </w:tabs>
              <w:rPr>
                <w:rFonts w:ascii="Tahoma" w:hAnsi="Tahoma" w:cs="Tahoma"/>
                <w:sz w:val="22"/>
              </w:rPr>
            </w:pPr>
          </w:p>
        </w:tc>
        <w:tc>
          <w:tcPr>
            <w:tcW w:w="3900" w:type="dxa"/>
          </w:tcPr>
          <w:p w:rsidR="00107BC4" w:rsidRPr="008A22B8" w:rsidRDefault="00107BC4" w:rsidP="004064B1">
            <w:pPr>
              <w:keepNext/>
              <w:keepLines/>
              <w:tabs>
                <w:tab w:val="left" w:pos="567"/>
                <w:tab w:val="num" w:pos="851"/>
                <w:tab w:val="left" w:pos="993"/>
              </w:tabs>
              <w:ind w:left="330" w:hanging="330"/>
              <w:rPr>
                <w:rFonts w:ascii="Tahoma" w:hAnsi="Tahoma" w:cs="Tahoma"/>
                <w:sz w:val="22"/>
              </w:rPr>
            </w:pPr>
          </w:p>
        </w:tc>
      </w:tr>
      <w:tr w:rsidR="00107BC4" w:rsidRPr="008A22B8" w:rsidTr="001E390B">
        <w:trPr>
          <w:trHeight w:val="866"/>
        </w:trPr>
        <w:tc>
          <w:tcPr>
            <w:tcW w:w="637" w:type="dxa"/>
          </w:tcPr>
          <w:p w:rsidR="00107BC4" w:rsidRPr="008A22B8" w:rsidRDefault="00107BC4" w:rsidP="004064B1">
            <w:pPr>
              <w:keepNext/>
              <w:keepLines/>
              <w:tabs>
                <w:tab w:val="left" w:pos="567"/>
                <w:tab w:val="num" w:pos="851"/>
                <w:tab w:val="left" w:pos="993"/>
              </w:tabs>
              <w:rPr>
                <w:rFonts w:ascii="Tahoma" w:hAnsi="Tahoma" w:cs="Tahoma"/>
                <w:sz w:val="22"/>
              </w:rPr>
            </w:pPr>
          </w:p>
        </w:tc>
        <w:tc>
          <w:tcPr>
            <w:tcW w:w="933" w:type="dxa"/>
            <w:vAlign w:val="center"/>
          </w:tcPr>
          <w:p w:rsidR="00107BC4" w:rsidRPr="008A22B8" w:rsidRDefault="00107BC4" w:rsidP="004064B1">
            <w:pPr>
              <w:keepNext/>
              <w:keepLines/>
              <w:tabs>
                <w:tab w:val="left" w:pos="567"/>
                <w:tab w:val="num" w:pos="851"/>
                <w:tab w:val="left" w:pos="993"/>
              </w:tabs>
              <w:jc w:val="center"/>
              <w:rPr>
                <w:rFonts w:ascii="Tahoma" w:hAnsi="Tahoma" w:cs="Tahoma"/>
              </w:rPr>
            </w:pPr>
            <w:r w:rsidRPr="008A22B8">
              <w:rPr>
                <w:rFonts w:ascii="Tahoma" w:hAnsi="Tahoma" w:cs="Tahoma"/>
              </w:rPr>
              <w:t>DA</w:t>
            </w:r>
          </w:p>
          <w:p w:rsidR="00107BC4" w:rsidRPr="008A22B8" w:rsidRDefault="00107BC4" w:rsidP="004064B1">
            <w:pPr>
              <w:keepNext/>
              <w:keepLines/>
              <w:tabs>
                <w:tab w:val="left" w:pos="567"/>
                <w:tab w:val="num" w:pos="851"/>
                <w:tab w:val="left" w:pos="993"/>
              </w:tabs>
              <w:jc w:val="center"/>
              <w:rPr>
                <w:rFonts w:ascii="Tahoma" w:hAnsi="Tahoma" w:cs="Tahoma"/>
                <w:sz w:val="12"/>
                <w:szCs w:val="12"/>
              </w:rPr>
            </w:pPr>
          </w:p>
          <w:p w:rsidR="00107BC4" w:rsidRPr="008A22B8" w:rsidRDefault="00107BC4" w:rsidP="004064B1">
            <w:pPr>
              <w:keepNext/>
              <w:keepLines/>
              <w:tabs>
                <w:tab w:val="left" w:pos="567"/>
                <w:tab w:val="num" w:pos="851"/>
                <w:tab w:val="left" w:pos="993"/>
              </w:tabs>
              <w:jc w:val="center"/>
              <w:rPr>
                <w:rFonts w:ascii="Tahoma" w:hAnsi="Tahoma" w:cs="Tahoma"/>
                <w:sz w:val="22"/>
              </w:rPr>
            </w:pPr>
            <w:r w:rsidRPr="008A22B8">
              <w:rPr>
                <w:rFonts w:ascii="Tahoma" w:hAnsi="Tahoma" w:cs="Tahoma"/>
              </w:rPr>
              <w:t>NE</w:t>
            </w:r>
          </w:p>
        </w:tc>
        <w:tc>
          <w:tcPr>
            <w:tcW w:w="3800" w:type="dxa"/>
          </w:tcPr>
          <w:p w:rsidR="00107BC4" w:rsidRPr="008A22B8" w:rsidRDefault="00107BC4" w:rsidP="004064B1">
            <w:pPr>
              <w:keepNext/>
              <w:keepLines/>
              <w:tabs>
                <w:tab w:val="left" w:pos="567"/>
                <w:tab w:val="num" w:pos="851"/>
                <w:tab w:val="left" w:pos="993"/>
              </w:tabs>
              <w:rPr>
                <w:rFonts w:ascii="Tahoma" w:hAnsi="Tahoma" w:cs="Tahoma"/>
                <w:sz w:val="22"/>
              </w:rPr>
            </w:pPr>
          </w:p>
        </w:tc>
        <w:tc>
          <w:tcPr>
            <w:tcW w:w="3900" w:type="dxa"/>
          </w:tcPr>
          <w:p w:rsidR="00107BC4" w:rsidRPr="008A22B8" w:rsidRDefault="00107BC4" w:rsidP="004064B1">
            <w:pPr>
              <w:keepNext/>
              <w:keepLines/>
              <w:tabs>
                <w:tab w:val="left" w:pos="567"/>
                <w:tab w:val="num" w:pos="851"/>
                <w:tab w:val="left" w:pos="993"/>
              </w:tabs>
              <w:ind w:left="330" w:hanging="330"/>
              <w:rPr>
                <w:rFonts w:ascii="Tahoma" w:hAnsi="Tahoma" w:cs="Tahoma"/>
                <w:sz w:val="22"/>
              </w:rPr>
            </w:pPr>
          </w:p>
        </w:tc>
      </w:tr>
      <w:tr w:rsidR="00107BC4" w:rsidRPr="008A22B8" w:rsidTr="001E390B">
        <w:trPr>
          <w:trHeight w:val="780"/>
        </w:trPr>
        <w:tc>
          <w:tcPr>
            <w:tcW w:w="637" w:type="dxa"/>
          </w:tcPr>
          <w:p w:rsidR="00107BC4" w:rsidRPr="008A22B8" w:rsidRDefault="00107BC4" w:rsidP="004064B1">
            <w:pPr>
              <w:keepNext/>
              <w:keepLines/>
              <w:tabs>
                <w:tab w:val="left" w:pos="567"/>
                <w:tab w:val="num" w:pos="851"/>
                <w:tab w:val="left" w:pos="993"/>
              </w:tabs>
              <w:rPr>
                <w:rFonts w:ascii="Tahoma" w:hAnsi="Tahoma" w:cs="Tahoma"/>
                <w:sz w:val="22"/>
              </w:rPr>
            </w:pPr>
          </w:p>
        </w:tc>
        <w:tc>
          <w:tcPr>
            <w:tcW w:w="933" w:type="dxa"/>
            <w:vAlign w:val="center"/>
          </w:tcPr>
          <w:p w:rsidR="00107BC4" w:rsidRPr="008A22B8" w:rsidRDefault="00107BC4" w:rsidP="004064B1">
            <w:pPr>
              <w:keepNext/>
              <w:keepLines/>
              <w:tabs>
                <w:tab w:val="left" w:pos="567"/>
                <w:tab w:val="num" w:pos="851"/>
                <w:tab w:val="left" w:pos="993"/>
              </w:tabs>
              <w:jc w:val="center"/>
              <w:rPr>
                <w:rFonts w:ascii="Tahoma" w:hAnsi="Tahoma" w:cs="Tahoma"/>
              </w:rPr>
            </w:pPr>
            <w:r w:rsidRPr="008A22B8">
              <w:rPr>
                <w:rFonts w:ascii="Tahoma" w:hAnsi="Tahoma" w:cs="Tahoma"/>
              </w:rPr>
              <w:t>DA</w:t>
            </w:r>
          </w:p>
          <w:p w:rsidR="00107BC4" w:rsidRPr="008A22B8" w:rsidRDefault="00107BC4" w:rsidP="004064B1">
            <w:pPr>
              <w:keepNext/>
              <w:keepLines/>
              <w:tabs>
                <w:tab w:val="left" w:pos="567"/>
                <w:tab w:val="num" w:pos="851"/>
                <w:tab w:val="left" w:pos="993"/>
              </w:tabs>
              <w:jc w:val="center"/>
              <w:rPr>
                <w:rFonts w:ascii="Tahoma" w:hAnsi="Tahoma" w:cs="Tahoma"/>
                <w:sz w:val="12"/>
                <w:szCs w:val="12"/>
              </w:rPr>
            </w:pPr>
          </w:p>
          <w:p w:rsidR="00107BC4" w:rsidRPr="008A22B8" w:rsidRDefault="00107BC4" w:rsidP="004064B1">
            <w:pPr>
              <w:keepNext/>
              <w:keepLines/>
              <w:tabs>
                <w:tab w:val="left" w:pos="567"/>
                <w:tab w:val="num" w:pos="851"/>
                <w:tab w:val="left" w:pos="993"/>
              </w:tabs>
              <w:jc w:val="center"/>
              <w:rPr>
                <w:rFonts w:ascii="Tahoma" w:hAnsi="Tahoma" w:cs="Tahoma"/>
                <w:sz w:val="22"/>
              </w:rPr>
            </w:pPr>
            <w:r w:rsidRPr="008A22B8">
              <w:rPr>
                <w:rFonts w:ascii="Tahoma" w:hAnsi="Tahoma" w:cs="Tahoma"/>
              </w:rPr>
              <w:t>NE</w:t>
            </w:r>
          </w:p>
        </w:tc>
        <w:tc>
          <w:tcPr>
            <w:tcW w:w="3800" w:type="dxa"/>
          </w:tcPr>
          <w:p w:rsidR="00107BC4" w:rsidRPr="008A22B8" w:rsidRDefault="00107BC4" w:rsidP="004064B1">
            <w:pPr>
              <w:keepNext/>
              <w:keepLines/>
              <w:tabs>
                <w:tab w:val="left" w:pos="567"/>
                <w:tab w:val="num" w:pos="851"/>
                <w:tab w:val="left" w:pos="993"/>
              </w:tabs>
              <w:rPr>
                <w:rFonts w:ascii="Tahoma" w:hAnsi="Tahoma" w:cs="Tahoma"/>
                <w:sz w:val="22"/>
              </w:rPr>
            </w:pPr>
          </w:p>
        </w:tc>
        <w:tc>
          <w:tcPr>
            <w:tcW w:w="3900" w:type="dxa"/>
          </w:tcPr>
          <w:p w:rsidR="00107BC4" w:rsidRPr="008A22B8" w:rsidRDefault="00107BC4" w:rsidP="004064B1">
            <w:pPr>
              <w:keepNext/>
              <w:keepLines/>
              <w:tabs>
                <w:tab w:val="left" w:pos="567"/>
                <w:tab w:val="num" w:pos="851"/>
                <w:tab w:val="left" w:pos="993"/>
              </w:tabs>
              <w:ind w:left="330" w:hanging="330"/>
              <w:rPr>
                <w:rFonts w:ascii="Tahoma" w:hAnsi="Tahoma" w:cs="Tahoma"/>
                <w:sz w:val="22"/>
              </w:rPr>
            </w:pPr>
          </w:p>
        </w:tc>
      </w:tr>
      <w:tr w:rsidR="00107BC4" w:rsidRPr="008A22B8" w:rsidTr="001E390B">
        <w:trPr>
          <w:trHeight w:val="780"/>
        </w:trPr>
        <w:tc>
          <w:tcPr>
            <w:tcW w:w="637" w:type="dxa"/>
          </w:tcPr>
          <w:p w:rsidR="00107BC4" w:rsidRPr="008A22B8" w:rsidRDefault="00107BC4" w:rsidP="004064B1">
            <w:pPr>
              <w:keepNext/>
              <w:keepLines/>
              <w:tabs>
                <w:tab w:val="left" w:pos="567"/>
                <w:tab w:val="num" w:pos="851"/>
                <w:tab w:val="left" w:pos="993"/>
              </w:tabs>
              <w:rPr>
                <w:rFonts w:ascii="Tahoma" w:hAnsi="Tahoma" w:cs="Tahoma"/>
                <w:sz w:val="22"/>
              </w:rPr>
            </w:pPr>
          </w:p>
        </w:tc>
        <w:tc>
          <w:tcPr>
            <w:tcW w:w="933" w:type="dxa"/>
            <w:vAlign w:val="center"/>
          </w:tcPr>
          <w:p w:rsidR="00107BC4" w:rsidRPr="008A22B8" w:rsidRDefault="00107BC4" w:rsidP="004064B1">
            <w:pPr>
              <w:keepNext/>
              <w:keepLines/>
              <w:tabs>
                <w:tab w:val="left" w:pos="567"/>
                <w:tab w:val="num" w:pos="851"/>
                <w:tab w:val="left" w:pos="993"/>
              </w:tabs>
              <w:jc w:val="center"/>
              <w:rPr>
                <w:rFonts w:ascii="Tahoma" w:hAnsi="Tahoma" w:cs="Tahoma"/>
              </w:rPr>
            </w:pPr>
            <w:r w:rsidRPr="008A22B8">
              <w:rPr>
                <w:rFonts w:ascii="Tahoma" w:hAnsi="Tahoma" w:cs="Tahoma"/>
              </w:rPr>
              <w:t>DA</w:t>
            </w:r>
          </w:p>
          <w:p w:rsidR="00107BC4" w:rsidRPr="008A22B8" w:rsidRDefault="00107BC4" w:rsidP="004064B1">
            <w:pPr>
              <w:keepNext/>
              <w:keepLines/>
              <w:tabs>
                <w:tab w:val="left" w:pos="567"/>
                <w:tab w:val="num" w:pos="851"/>
                <w:tab w:val="left" w:pos="993"/>
              </w:tabs>
              <w:jc w:val="center"/>
              <w:rPr>
                <w:rFonts w:ascii="Tahoma" w:hAnsi="Tahoma" w:cs="Tahoma"/>
                <w:sz w:val="12"/>
                <w:szCs w:val="12"/>
              </w:rPr>
            </w:pPr>
          </w:p>
          <w:p w:rsidR="00107BC4" w:rsidRPr="008A22B8" w:rsidRDefault="00107BC4" w:rsidP="004064B1">
            <w:pPr>
              <w:keepNext/>
              <w:keepLines/>
              <w:tabs>
                <w:tab w:val="left" w:pos="567"/>
                <w:tab w:val="num" w:pos="851"/>
                <w:tab w:val="left" w:pos="993"/>
              </w:tabs>
              <w:jc w:val="center"/>
              <w:rPr>
                <w:rFonts w:ascii="Tahoma" w:hAnsi="Tahoma" w:cs="Tahoma"/>
                <w:sz w:val="22"/>
              </w:rPr>
            </w:pPr>
            <w:r w:rsidRPr="008A22B8">
              <w:rPr>
                <w:rFonts w:ascii="Tahoma" w:hAnsi="Tahoma" w:cs="Tahoma"/>
              </w:rPr>
              <w:t>NE</w:t>
            </w:r>
          </w:p>
        </w:tc>
        <w:tc>
          <w:tcPr>
            <w:tcW w:w="3800" w:type="dxa"/>
          </w:tcPr>
          <w:p w:rsidR="00107BC4" w:rsidRPr="008A22B8" w:rsidRDefault="00107BC4" w:rsidP="004064B1">
            <w:pPr>
              <w:keepNext/>
              <w:keepLines/>
              <w:tabs>
                <w:tab w:val="left" w:pos="567"/>
                <w:tab w:val="num" w:pos="851"/>
                <w:tab w:val="left" w:pos="993"/>
              </w:tabs>
              <w:rPr>
                <w:rFonts w:ascii="Tahoma" w:hAnsi="Tahoma" w:cs="Tahoma"/>
                <w:sz w:val="22"/>
              </w:rPr>
            </w:pPr>
          </w:p>
        </w:tc>
        <w:tc>
          <w:tcPr>
            <w:tcW w:w="3900" w:type="dxa"/>
          </w:tcPr>
          <w:p w:rsidR="00107BC4" w:rsidRPr="008A22B8" w:rsidRDefault="00107BC4" w:rsidP="004064B1">
            <w:pPr>
              <w:keepNext/>
              <w:keepLines/>
              <w:tabs>
                <w:tab w:val="left" w:pos="567"/>
                <w:tab w:val="num" w:pos="851"/>
                <w:tab w:val="left" w:pos="993"/>
              </w:tabs>
              <w:ind w:left="330" w:hanging="330"/>
              <w:rPr>
                <w:rFonts w:ascii="Tahoma" w:hAnsi="Tahoma" w:cs="Tahoma"/>
                <w:sz w:val="22"/>
              </w:rPr>
            </w:pPr>
          </w:p>
        </w:tc>
      </w:tr>
    </w:tbl>
    <w:p w:rsidR="00107BC4" w:rsidRPr="008A22B8" w:rsidRDefault="00107BC4" w:rsidP="004064B1">
      <w:pPr>
        <w:keepNext/>
        <w:keepLines/>
        <w:tabs>
          <w:tab w:val="left" w:pos="567"/>
          <w:tab w:val="num" w:pos="851"/>
          <w:tab w:val="left" w:pos="993"/>
        </w:tabs>
        <w:rPr>
          <w:rFonts w:ascii="Tahoma" w:hAnsi="Tahoma" w:cs="Tahoma"/>
          <w:sz w:val="22"/>
        </w:rPr>
      </w:pPr>
    </w:p>
    <w:p w:rsidR="00107BC4" w:rsidRPr="008A22B8" w:rsidRDefault="00107BC4" w:rsidP="004064B1">
      <w:pPr>
        <w:keepNext/>
        <w:keepLines/>
        <w:tabs>
          <w:tab w:val="left" w:pos="567"/>
          <w:tab w:val="num" w:pos="851"/>
          <w:tab w:val="left" w:pos="993"/>
        </w:tabs>
        <w:rPr>
          <w:rFonts w:ascii="Tahoma" w:hAnsi="Tahoma" w:cs="Tahoma"/>
          <w:sz w:val="22"/>
        </w:rPr>
      </w:pPr>
    </w:p>
    <w:tbl>
      <w:tblPr>
        <w:tblW w:w="0" w:type="auto"/>
        <w:tblInd w:w="30" w:type="dxa"/>
        <w:tblLayout w:type="fixed"/>
        <w:tblCellMar>
          <w:left w:w="30" w:type="dxa"/>
          <w:right w:w="30" w:type="dxa"/>
        </w:tblCellMar>
        <w:tblLook w:val="0000" w:firstRow="0" w:lastRow="0" w:firstColumn="0" w:lastColumn="0" w:noHBand="0" w:noVBand="0"/>
      </w:tblPr>
      <w:tblGrid>
        <w:gridCol w:w="2694"/>
        <w:gridCol w:w="2693"/>
        <w:gridCol w:w="4111"/>
      </w:tblGrid>
      <w:tr w:rsidR="00107BC4" w:rsidRPr="008A22B8" w:rsidTr="001E390B">
        <w:trPr>
          <w:trHeight w:val="235"/>
        </w:trPr>
        <w:tc>
          <w:tcPr>
            <w:tcW w:w="2694" w:type="dxa"/>
            <w:tcBorders>
              <w:bottom w:val="single" w:sz="4" w:space="0" w:color="auto"/>
            </w:tcBorders>
          </w:tcPr>
          <w:p w:rsidR="00107BC4" w:rsidRPr="008A22B8" w:rsidRDefault="00107BC4" w:rsidP="004064B1">
            <w:pPr>
              <w:keepNext/>
              <w:keepLines/>
              <w:jc w:val="both"/>
              <w:rPr>
                <w:rFonts w:ascii="Tahoma" w:hAnsi="Tahoma" w:cs="Tahoma"/>
                <w:snapToGrid w:val="0"/>
              </w:rPr>
            </w:pPr>
          </w:p>
        </w:tc>
        <w:tc>
          <w:tcPr>
            <w:tcW w:w="2693" w:type="dxa"/>
          </w:tcPr>
          <w:p w:rsidR="00107BC4" w:rsidRPr="008A22B8" w:rsidRDefault="00107BC4" w:rsidP="004064B1">
            <w:pPr>
              <w:keepNext/>
              <w:keepLines/>
              <w:jc w:val="center"/>
              <w:rPr>
                <w:rFonts w:ascii="Tahoma" w:hAnsi="Tahoma" w:cs="Tahoma"/>
                <w:snapToGrid w:val="0"/>
              </w:rPr>
            </w:pPr>
          </w:p>
        </w:tc>
        <w:tc>
          <w:tcPr>
            <w:tcW w:w="4111" w:type="dxa"/>
            <w:tcBorders>
              <w:bottom w:val="single" w:sz="4" w:space="0" w:color="auto"/>
            </w:tcBorders>
          </w:tcPr>
          <w:p w:rsidR="00107BC4" w:rsidRPr="008A22B8" w:rsidRDefault="00107BC4" w:rsidP="004064B1">
            <w:pPr>
              <w:keepNext/>
              <w:keepLines/>
              <w:jc w:val="both"/>
              <w:rPr>
                <w:rFonts w:ascii="Tahoma" w:hAnsi="Tahoma" w:cs="Tahoma"/>
                <w:snapToGrid w:val="0"/>
                <w:sz w:val="28"/>
              </w:rPr>
            </w:pPr>
          </w:p>
        </w:tc>
      </w:tr>
      <w:tr w:rsidR="00107BC4" w:rsidRPr="008A22B8" w:rsidTr="001E390B">
        <w:trPr>
          <w:trHeight w:val="235"/>
        </w:trPr>
        <w:tc>
          <w:tcPr>
            <w:tcW w:w="2694" w:type="dxa"/>
            <w:tcBorders>
              <w:top w:val="single" w:sz="4" w:space="0" w:color="auto"/>
            </w:tcBorders>
          </w:tcPr>
          <w:p w:rsidR="00107BC4" w:rsidRPr="008A22B8" w:rsidRDefault="00107BC4" w:rsidP="004064B1">
            <w:pPr>
              <w:keepNext/>
              <w:keepLines/>
              <w:jc w:val="center"/>
              <w:rPr>
                <w:rFonts w:ascii="Tahoma" w:hAnsi="Tahoma" w:cs="Tahoma"/>
                <w:snapToGrid w:val="0"/>
              </w:rPr>
            </w:pPr>
            <w:r w:rsidRPr="008A22B8">
              <w:rPr>
                <w:rFonts w:ascii="Tahoma" w:hAnsi="Tahoma" w:cs="Tahoma"/>
                <w:snapToGrid w:val="0"/>
              </w:rPr>
              <w:t>(kraj, datum)</w:t>
            </w:r>
          </w:p>
        </w:tc>
        <w:tc>
          <w:tcPr>
            <w:tcW w:w="2693" w:type="dxa"/>
          </w:tcPr>
          <w:p w:rsidR="00107BC4" w:rsidRPr="008A22B8" w:rsidRDefault="00107BC4" w:rsidP="004064B1">
            <w:pPr>
              <w:keepNext/>
              <w:keepLines/>
              <w:jc w:val="center"/>
              <w:rPr>
                <w:rFonts w:ascii="Tahoma" w:hAnsi="Tahoma" w:cs="Tahoma"/>
                <w:snapToGrid w:val="0"/>
              </w:rPr>
            </w:pPr>
            <w:r w:rsidRPr="008A22B8">
              <w:rPr>
                <w:rFonts w:ascii="Tahoma" w:hAnsi="Tahoma" w:cs="Tahoma"/>
                <w:snapToGrid w:val="0"/>
              </w:rPr>
              <w:t>žig</w:t>
            </w:r>
          </w:p>
        </w:tc>
        <w:tc>
          <w:tcPr>
            <w:tcW w:w="4111" w:type="dxa"/>
            <w:tcBorders>
              <w:top w:val="single" w:sz="4" w:space="0" w:color="auto"/>
            </w:tcBorders>
          </w:tcPr>
          <w:p w:rsidR="00107BC4" w:rsidRPr="008A22B8" w:rsidRDefault="00107BC4" w:rsidP="004064B1">
            <w:pPr>
              <w:keepNext/>
              <w:keepLines/>
              <w:jc w:val="center"/>
              <w:rPr>
                <w:rFonts w:ascii="Tahoma" w:hAnsi="Tahoma" w:cs="Tahoma"/>
                <w:snapToGrid w:val="0"/>
              </w:rPr>
            </w:pPr>
            <w:r w:rsidRPr="008A22B8">
              <w:rPr>
                <w:rFonts w:ascii="Tahoma" w:hAnsi="Tahoma" w:cs="Tahoma"/>
                <w:snapToGrid w:val="0"/>
              </w:rPr>
              <w:t>(podpis zakonitega zastopnika ponudnika)</w:t>
            </w:r>
          </w:p>
        </w:tc>
      </w:tr>
    </w:tbl>
    <w:p w:rsidR="00107BC4" w:rsidRPr="008A22B8" w:rsidRDefault="00107BC4" w:rsidP="004064B1">
      <w:pPr>
        <w:pStyle w:val="Naslov"/>
        <w:keepNext/>
        <w:keepLines/>
        <w:tabs>
          <w:tab w:val="left" w:pos="5400"/>
        </w:tabs>
        <w:jc w:val="left"/>
        <w:rPr>
          <w:rFonts w:ascii="Tahoma" w:hAnsi="Tahoma" w:cs="Tahoma"/>
          <w:b w:val="0"/>
          <w:sz w:val="20"/>
          <w:lang w:val="sl-SI"/>
        </w:rPr>
      </w:pPr>
    </w:p>
    <w:p w:rsidR="00107BC4" w:rsidRPr="008A22B8" w:rsidRDefault="00107BC4" w:rsidP="004064B1">
      <w:pPr>
        <w:pStyle w:val="Naslov"/>
        <w:keepNext/>
        <w:keepLines/>
        <w:tabs>
          <w:tab w:val="left" w:pos="5400"/>
        </w:tabs>
        <w:jc w:val="left"/>
        <w:rPr>
          <w:rFonts w:ascii="Tahoma" w:hAnsi="Tahoma" w:cs="Tahoma"/>
          <w:b w:val="0"/>
          <w:sz w:val="20"/>
          <w:lang w:val="sl-SI"/>
        </w:rPr>
      </w:pPr>
    </w:p>
    <w:p w:rsidR="00107BC4" w:rsidRPr="008A22B8" w:rsidRDefault="00107BC4" w:rsidP="004064B1">
      <w:pPr>
        <w:pStyle w:val="Naslov"/>
        <w:keepNext/>
        <w:keepLines/>
        <w:tabs>
          <w:tab w:val="left" w:pos="5400"/>
        </w:tabs>
        <w:jc w:val="left"/>
        <w:rPr>
          <w:rFonts w:ascii="Tahoma" w:hAnsi="Tahoma" w:cs="Tahoma"/>
          <w:b w:val="0"/>
          <w:sz w:val="20"/>
          <w:lang w:val="sl-SI"/>
        </w:rPr>
      </w:pPr>
    </w:p>
    <w:p w:rsidR="00107BC4" w:rsidRPr="008A22B8" w:rsidRDefault="00107BC4" w:rsidP="004064B1">
      <w:pPr>
        <w:keepNext/>
        <w:keepLines/>
        <w:tabs>
          <w:tab w:val="left" w:pos="284"/>
        </w:tabs>
        <w:rPr>
          <w:rFonts w:ascii="Tahoma" w:hAnsi="Tahoma" w:cs="Tahoma"/>
          <w:i/>
          <w:sz w:val="18"/>
          <w:szCs w:val="18"/>
        </w:rPr>
      </w:pPr>
      <w:r w:rsidRPr="008A22B8">
        <w:rPr>
          <w:rFonts w:ascii="Tahoma" w:hAnsi="Tahoma" w:cs="Tahoma"/>
          <w:i/>
          <w:sz w:val="18"/>
          <w:szCs w:val="18"/>
        </w:rPr>
        <w:t>Obrazec se po potrebi fotokopira!</w:t>
      </w:r>
    </w:p>
    <w:p w:rsidR="004B6721" w:rsidRPr="008A22B8" w:rsidRDefault="004B6721" w:rsidP="004064B1">
      <w:pPr>
        <w:keepNext/>
        <w:keepLines/>
        <w:tabs>
          <w:tab w:val="left" w:pos="284"/>
        </w:tabs>
        <w:rPr>
          <w:rFonts w:ascii="Tahoma" w:hAnsi="Tahoma" w:cs="Tahoma"/>
          <w:i/>
          <w:sz w:val="18"/>
          <w:szCs w:val="18"/>
        </w:rPr>
      </w:pPr>
    </w:p>
    <w:p w:rsidR="004B6721" w:rsidRPr="008A22B8" w:rsidRDefault="004B6721" w:rsidP="004064B1">
      <w:pPr>
        <w:keepNext/>
        <w:keepLines/>
        <w:tabs>
          <w:tab w:val="left" w:pos="284"/>
        </w:tabs>
        <w:rPr>
          <w:rFonts w:ascii="Tahoma" w:hAnsi="Tahoma" w:cs="Tahoma"/>
          <w:i/>
          <w:sz w:val="18"/>
          <w:szCs w:val="18"/>
        </w:rPr>
      </w:pPr>
    </w:p>
    <w:p w:rsidR="004B6721" w:rsidRPr="008A22B8" w:rsidRDefault="004B6721" w:rsidP="004064B1">
      <w:pPr>
        <w:keepNext/>
        <w:keepLines/>
        <w:tabs>
          <w:tab w:val="left" w:pos="284"/>
        </w:tabs>
        <w:rPr>
          <w:rFonts w:ascii="Tahoma" w:hAnsi="Tahoma" w:cs="Tahoma"/>
          <w:i/>
          <w:sz w:val="18"/>
          <w:szCs w:val="18"/>
        </w:rPr>
      </w:pPr>
    </w:p>
    <w:p w:rsidR="004B6721" w:rsidRPr="008A22B8" w:rsidRDefault="004B6721" w:rsidP="004064B1">
      <w:pPr>
        <w:keepNext/>
        <w:keepLines/>
        <w:tabs>
          <w:tab w:val="left" w:pos="284"/>
        </w:tabs>
        <w:rPr>
          <w:rFonts w:ascii="Tahoma" w:hAnsi="Tahoma" w:cs="Tahoma"/>
          <w:i/>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07BC4" w:rsidRPr="008A22B8" w:rsidTr="001E390B">
        <w:tc>
          <w:tcPr>
            <w:tcW w:w="599" w:type="dxa"/>
            <w:tcBorders>
              <w:top w:val="single" w:sz="4" w:space="0" w:color="auto"/>
              <w:bottom w:val="single" w:sz="4" w:space="0" w:color="auto"/>
              <w:right w:val="nil"/>
            </w:tcBorders>
          </w:tcPr>
          <w:p w:rsidR="00107BC4" w:rsidRPr="008A22B8" w:rsidRDefault="00107BC4" w:rsidP="004064B1">
            <w:pPr>
              <w:keepNext/>
              <w:keepLines/>
              <w:jc w:val="right"/>
              <w:rPr>
                <w:rFonts w:ascii="Tahoma" w:hAnsi="Tahoma" w:cs="Tahoma"/>
              </w:rPr>
            </w:pPr>
          </w:p>
        </w:tc>
        <w:tc>
          <w:tcPr>
            <w:tcW w:w="7653" w:type="dxa"/>
            <w:tcBorders>
              <w:top w:val="single" w:sz="4" w:space="0" w:color="auto"/>
              <w:left w:val="nil"/>
              <w:bottom w:val="single" w:sz="4" w:space="0" w:color="auto"/>
            </w:tcBorders>
          </w:tcPr>
          <w:p w:rsidR="00107BC4" w:rsidRPr="008A22B8" w:rsidRDefault="00107BC4" w:rsidP="004064B1">
            <w:pPr>
              <w:keepNext/>
              <w:keepLines/>
              <w:rPr>
                <w:rFonts w:ascii="Tahoma" w:hAnsi="Tahoma" w:cs="Tahoma"/>
              </w:rPr>
            </w:pPr>
            <w:r w:rsidRPr="008A22B8">
              <w:rPr>
                <w:rFonts w:ascii="Tahoma" w:hAnsi="Tahoma" w:cs="Tahoma"/>
              </w:rPr>
              <w:t xml:space="preserve">POTRDITEV REFERENC S STRANI POSAMEZNIH NAROČNIKOV </w:t>
            </w:r>
          </w:p>
        </w:tc>
        <w:tc>
          <w:tcPr>
            <w:tcW w:w="912" w:type="dxa"/>
            <w:tcBorders>
              <w:top w:val="single" w:sz="4" w:space="0" w:color="auto"/>
              <w:bottom w:val="single" w:sz="4" w:space="0" w:color="auto"/>
              <w:right w:val="nil"/>
            </w:tcBorders>
          </w:tcPr>
          <w:p w:rsidR="00107BC4" w:rsidRPr="008A22B8" w:rsidRDefault="00107BC4" w:rsidP="004064B1">
            <w:pPr>
              <w:keepNext/>
              <w:keepLines/>
              <w:jc w:val="right"/>
              <w:rPr>
                <w:rFonts w:ascii="Tahoma" w:hAnsi="Tahoma" w:cs="Tahoma"/>
                <w:b/>
              </w:rPr>
            </w:pPr>
            <w:r w:rsidRPr="008A22B8">
              <w:rPr>
                <w:rFonts w:ascii="Tahoma" w:hAnsi="Tahoma" w:cs="Tahoma"/>
                <w:b/>
                <w:i/>
              </w:rPr>
              <w:t xml:space="preserve">priloga </w:t>
            </w:r>
          </w:p>
        </w:tc>
        <w:tc>
          <w:tcPr>
            <w:tcW w:w="551" w:type="dxa"/>
            <w:tcBorders>
              <w:top w:val="single" w:sz="4" w:space="0" w:color="auto"/>
              <w:left w:val="nil"/>
              <w:bottom w:val="single" w:sz="4" w:space="0" w:color="auto"/>
            </w:tcBorders>
          </w:tcPr>
          <w:p w:rsidR="00107BC4" w:rsidRPr="008A22B8" w:rsidRDefault="003406FD" w:rsidP="004064B1">
            <w:pPr>
              <w:keepNext/>
              <w:keepLines/>
              <w:rPr>
                <w:rFonts w:ascii="Tahoma" w:hAnsi="Tahoma" w:cs="Tahoma"/>
                <w:b/>
                <w:i/>
              </w:rPr>
            </w:pPr>
            <w:r w:rsidRPr="008A22B8">
              <w:rPr>
                <w:rFonts w:ascii="Tahoma" w:hAnsi="Tahoma" w:cs="Tahoma"/>
                <w:b/>
                <w:i/>
              </w:rPr>
              <w:t>5</w:t>
            </w:r>
            <w:r w:rsidR="00107BC4" w:rsidRPr="008A22B8">
              <w:rPr>
                <w:rFonts w:ascii="Tahoma" w:hAnsi="Tahoma" w:cs="Tahoma"/>
                <w:b/>
                <w:i/>
              </w:rPr>
              <w:t>/2</w:t>
            </w:r>
          </w:p>
        </w:tc>
      </w:tr>
    </w:tbl>
    <w:p w:rsidR="00107BC4" w:rsidRPr="008A22B8" w:rsidRDefault="00107BC4" w:rsidP="004064B1">
      <w:pPr>
        <w:keepNext/>
        <w:keepLines/>
        <w:tabs>
          <w:tab w:val="left" w:pos="284"/>
        </w:tabs>
        <w:rPr>
          <w:rFonts w:ascii="Tahoma" w:hAnsi="Tahoma" w:cs="Tahoma"/>
        </w:rPr>
      </w:pPr>
    </w:p>
    <w:p w:rsidR="00107BC4" w:rsidRPr="008A22B8" w:rsidRDefault="00107BC4" w:rsidP="004064B1">
      <w:pPr>
        <w:keepNext/>
        <w:keepLines/>
        <w:jc w:val="both"/>
        <w:rPr>
          <w:rFonts w:ascii="Tahoma" w:hAnsi="Tahoma" w:cs="Tahoma"/>
        </w:rPr>
      </w:pPr>
      <w:r w:rsidRPr="008A22B8">
        <w:rPr>
          <w:rFonts w:ascii="Tahoma" w:hAnsi="Tahoma" w:cs="Tahoma"/>
        </w:rPr>
        <w:t>Pod kazensko in materialno odgovornostjo izjavljamo, da so spodaj navedeni podatki o referenčnih dobavah resnični. Na podlagi poziva bomo naročniku v zahtevanem roku predložili dodatna dokazila kopija pogodbe, računov) o uspešni izvedbi navedenih referenčnih del oziroma</w:t>
      </w:r>
      <w:r w:rsidRPr="008A22B8">
        <w:rPr>
          <w:rFonts w:ascii="Tahoma" w:hAnsi="Tahoma" w:cs="Tahoma"/>
          <w:b/>
        </w:rPr>
        <w:t xml:space="preserve"> </w:t>
      </w:r>
      <w:r w:rsidRPr="008A22B8">
        <w:rPr>
          <w:rFonts w:ascii="Tahoma" w:hAnsi="Tahoma" w:cs="Tahoma"/>
        </w:rPr>
        <w:t xml:space="preserve">uspešno izvedenih poslov ponudnika. </w:t>
      </w:r>
    </w:p>
    <w:p w:rsidR="00107BC4" w:rsidRPr="008A22B8" w:rsidRDefault="00107BC4" w:rsidP="004064B1">
      <w:pPr>
        <w:keepNext/>
        <w:keepLines/>
        <w:jc w:val="both"/>
        <w:rPr>
          <w:rFonts w:ascii="Tahoma" w:hAnsi="Tahoma" w:cs="Tahom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6095"/>
      </w:tblGrid>
      <w:tr w:rsidR="00107BC4" w:rsidRPr="008A22B8" w:rsidTr="001E390B">
        <w:trPr>
          <w:trHeight w:val="310"/>
        </w:trPr>
        <w:tc>
          <w:tcPr>
            <w:tcW w:w="3544" w:type="dxa"/>
            <w:vAlign w:val="center"/>
          </w:tcPr>
          <w:p w:rsidR="00107BC4" w:rsidRPr="008A22B8" w:rsidRDefault="00107BC4" w:rsidP="004064B1">
            <w:pPr>
              <w:pStyle w:val="NavadenTimesNewRoman"/>
              <w:keepNext/>
              <w:keepLines/>
              <w:widowControl/>
              <w:rPr>
                <w:rFonts w:ascii="Tahoma" w:hAnsi="Tahoma" w:cs="Tahoma"/>
                <w:sz w:val="20"/>
              </w:rPr>
            </w:pPr>
            <w:r w:rsidRPr="008A22B8">
              <w:rPr>
                <w:rFonts w:ascii="Tahoma" w:hAnsi="Tahoma" w:cs="Tahoma"/>
                <w:sz w:val="20"/>
              </w:rPr>
              <w:t>Naročnik oz. kupec (izdajatelj reference):</w:t>
            </w:r>
          </w:p>
        </w:tc>
        <w:tc>
          <w:tcPr>
            <w:tcW w:w="6095" w:type="dxa"/>
          </w:tcPr>
          <w:p w:rsidR="00107BC4" w:rsidRPr="008A22B8" w:rsidRDefault="00107BC4" w:rsidP="004064B1">
            <w:pPr>
              <w:pStyle w:val="NavadenTimesNewRoman"/>
              <w:keepNext/>
              <w:keepLines/>
              <w:widowControl/>
              <w:rPr>
                <w:rFonts w:ascii="Tahoma" w:hAnsi="Tahoma" w:cs="Tahoma"/>
                <w:sz w:val="20"/>
              </w:rPr>
            </w:pPr>
          </w:p>
          <w:p w:rsidR="00107BC4" w:rsidRPr="008A22B8" w:rsidRDefault="00107BC4" w:rsidP="004064B1">
            <w:pPr>
              <w:pStyle w:val="NavadenTimesNewRoman"/>
              <w:keepNext/>
              <w:keepLines/>
              <w:widowControl/>
              <w:rPr>
                <w:rFonts w:ascii="Tahoma" w:hAnsi="Tahoma" w:cs="Tahoma"/>
                <w:sz w:val="20"/>
              </w:rPr>
            </w:pPr>
          </w:p>
        </w:tc>
      </w:tr>
      <w:tr w:rsidR="00107BC4" w:rsidRPr="008A22B8" w:rsidTr="001E390B">
        <w:trPr>
          <w:trHeight w:val="375"/>
        </w:trPr>
        <w:tc>
          <w:tcPr>
            <w:tcW w:w="3544" w:type="dxa"/>
            <w:vAlign w:val="center"/>
          </w:tcPr>
          <w:p w:rsidR="00107BC4" w:rsidRPr="008A22B8" w:rsidRDefault="00107BC4" w:rsidP="004064B1">
            <w:pPr>
              <w:pStyle w:val="NavadenTimesNewRoman"/>
              <w:keepNext/>
              <w:keepLines/>
              <w:widowControl/>
              <w:rPr>
                <w:rFonts w:ascii="Tahoma" w:hAnsi="Tahoma" w:cs="Tahoma"/>
                <w:sz w:val="20"/>
              </w:rPr>
            </w:pPr>
            <w:r w:rsidRPr="008A22B8">
              <w:rPr>
                <w:rFonts w:ascii="Tahoma" w:hAnsi="Tahoma" w:cs="Tahoma"/>
                <w:sz w:val="20"/>
              </w:rPr>
              <w:t>Naslov:</w:t>
            </w:r>
          </w:p>
        </w:tc>
        <w:tc>
          <w:tcPr>
            <w:tcW w:w="6095" w:type="dxa"/>
          </w:tcPr>
          <w:p w:rsidR="00107BC4" w:rsidRPr="008A22B8" w:rsidRDefault="00107BC4" w:rsidP="004064B1">
            <w:pPr>
              <w:pStyle w:val="NavadenTimesNewRoman"/>
              <w:keepNext/>
              <w:keepLines/>
              <w:widowControl/>
              <w:rPr>
                <w:rFonts w:ascii="Tahoma" w:hAnsi="Tahoma" w:cs="Tahoma"/>
                <w:sz w:val="20"/>
              </w:rPr>
            </w:pPr>
          </w:p>
          <w:p w:rsidR="00107BC4" w:rsidRPr="008A22B8" w:rsidRDefault="00107BC4" w:rsidP="004064B1">
            <w:pPr>
              <w:pStyle w:val="NavadenTimesNewRoman"/>
              <w:keepNext/>
              <w:keepLines/>
              <w:widowControl/>
              <w:rPr>
                <w:rFonts w:ascii="Tahoma" w:hAnsi="Tahoma" w:cs="Tahoma"/>
                <w:sz w:val="20"/>
              </w:rPr>
            </w:pPr>
          </w:p>
        </w:tc>
      </w:tr>
      <w:tr w:rsidR="00107BC4" w:rsidRPr="008A22B8" w:rsidTr="001E390B">
        <w:trPr>
          <w:trHeight w:val="559"/>
        </w:trPr>
        <w:tc>
          <w:tcPr>
            <w:tcW w:w="3544" w:type="dxa"/>
            <w:vAlign w:val="center"/>
          </w:tcPr>
          <w:p w:rsidR="00107BC4" w:rsidRPr="008A22B8" w:rsidRDefault="00107BC4" w:rsidP="004064B1">
            <w:pPr>
              <w:pStyle w:val="NavadenTimesNewRoman"/>
              <w:keepNext/>
              <w:keepLines/>
              <w:widowControl/>
              <w:rPr>
                <w:rFonts w:ascii="Tahoma" w:hAnsi="Tahoma" w:cs="Tahoma"/>
                <w:sz w:val="20"/>
              </w:rPr>
            </w:pPr>
            <w:r w:rsidRPr="008A22B8">
              <w:rPr>
                <w:rFonts w:ascii="Tahoma" w:hAnsi="Tahoma" w:cs="Tahoma"/>
                <w:sz w:val="20"/>
              </w:rPr>
              <w:t>Prodajalec:</w:t>
            </w:r>
          </w:p>
        </w:tc>
        <w:tc>
          <w:tcPr>
            <w:tcW w:w="6095" w:type="dxa"/>
          </w:tcPr>
          <w:p w:rsidR="00107BC4" w:rsidRPr="008A22B8" w:rsidRDefault="00107BC4" w:rsidP="004064B1">
            <w:pPr>
              <w:pStyle w:val="NavadenTimesNewRoman"/>
              <w:keepNext/>
              <w:keepLines/>
              <w:widowControl/>
              <w:rPr>
                <w:rFonts w:ascii="Tahoma" w:hAnsi="Tahoma" w:cs="Tahoma"/>
                <w:sz w:val="20"/>
              </w:rPr>
            </w:pPr>
          </w:p>
        </w:tc>
      </w:tr>
      <w:tr w:rsidR="00107BC4" w:rsidRPr="008A22B8" w:rsidTr="001E390B">
        <w:trPr>
          <w:trHeight w:val="646"/>
        </w:trPr>
        <w:tc>
          <w:tcPr>
            <w:tcW w:w="3544" w:type="dxa"/>
            <w:vAlign w:val="center"/>
          </w:tcPr>
          <w:p w:rsidR="00107BC4" w:rsidRPr="008A22B8" w:rsidRDefault="00107BC4" w:rsidP="004064B1">
            <w:pPr>
              <w:pStyle w:val="NavadenTimesNewRoman"/>
              <w:keepNext/>
              <w:keepLines/>
              <w:widowControl/>
              <w:rPr>
                <w:rFonts w:ascii="Tahoma" w:hAnsi="Tahoma" w:cs="Tahoma"/>
                <w:sz w:val="20"/>
              </w:rPr>
            </w:pPr>
            <w:r w:rsidRPr="008A22B8">
              <w:rPr>
                <w:rFonts w:ascii="Tahoma" w:hAnsi="Tahoma" w:cs="Tahoma"/>
                <w:sz w:val="20"/>
              </w:rPr>
              <w:t>Kontaktna oseba izdajatelja reference:</w:t>
            </w:r>
          </w:p>
        </w:tc>
        <w:tc>
          <w:tcPr>
            <w:tcW w:w="6095" w:type="dxa"/>
          </w:tcPr>
          <w:p w:rsidR="00107BC4" w:rsidRPr="008A22B8" w:rsidRDefault="00107BC4" w:rsidP="004064B1">
            <w:pPr>
              <w:pStyle w:val="NavadenTimesNewRoman"/>
              <w:keepNext/>
              <w:keepLines/>
              <w:widowControl/>
              <w:rPr>
                <w:rFonts w:ascii="Tahoma" w:hAnsi="Tahoma" w:cs="Tahoma"/>
                <w:sz w:val="20"/>
              </w:rPr>
            </w:pPr>
          </w:p>
        </w:tc>
      </w:tr>
      <w:tr w:rsidR="00107BC4" w:rsidRPr="008A22B8" w:rsidTr="001E390B">
        <w:trPr>
          <w:trHeight w:val="570"/>
        </w:trPr>
        <w:tc>
          <w:tcPr>
            <w:tcW w:w="3544" w:type="dxa"/>
            <w:vAlign w:val="center"/>
          </w:tcPr>
          <w:p w:rsidR="00107BC4" w:rsidRPr="008A22B8" w:rsidRDefault="00107BC4" w:rsidP="004064B1">
            <w:pPr>
              <w:pStyle w:val="NavadenTimesNewRoman"/>
              <w:keepNext/>
              <w:keepLines/>
              <w:widowControl/>
              <w:rPr>
                <w:rFonts w:ascii="Tahoma" w:hAnsi="Tahoma" w:cs="Tahoma"/>
                <w:sz w:val="20"/>
              </w:rPr>
            </w:pPr>
            <w:r w:rsidRPr="008A22B8">
              <w:rPr>
                <w:rFonts w:ascii="Tahoma" w:hAnsi="Tahoma" w:cs="Tahoma"/>
                <w:sz w:val="20"/>
              </w:rPr>
              <w:t>Telefonska številka:</w:t>
            </w:r>
          </w:p>
        </w:tc>
        <w:tc>
          <w:tcPr>
            <w:tcW w:w="6095" w:type="dxa"/>
          </w:tcPr>
          <w:p w:rsidR="00107BC4" w:rsidRPr="008A22B8" w:rsidRDefault="00107BC4" w:rsidP="004064B1">
            <w:pPr>
              <w:pStyle w:val="NavadenTimesNewRoman"/>
              <w:keepNext/>
              <w:keepLines/>
              <w:widowControl/>
              <w:rPr>
                <w:rFonts w:ascii="Tahoma" w:hAnsi="Tahoma" w:cs="Tahoma"/>
                <w:sz w:val="20"/>
              </w:rPr>
            </w:pPr>
          </w:p>
        </w:tc>
      </w:tr>
      <w:tr w:rsidR="00107BC4" w:rsidRPr="008A22B8" w:rsidTr="001E390B">
        <w:trPr>
          <w:cantSplit/>
          <w:trHeight w:val="358"/>
        </w:trPr>
        <w:tc>
          <w:tcPr>
            <w:tcW w:w="3544" w:type="dxa"/>
            <w:vAlign w:val="center"/>
          </w:tcPr>
          <w:p w:rsidR="00107BC4" w:rsidRPr="008A22B8" w:rsidRDefault="00107BC4" w:rsidP="004064B1">
            <w:pPr>
              <w:pStyle w:val="NavadenTimesNewRoman"/>
              <w:keepNext/>
              <w:keepLines/>
              <w:widowControl/>
              <w:rPr>
                <w:rFonts w:ascii="Tahoma" w:hAnsi="Tahoma" w:cs="Tahoma"/>
                <w:sz w:val="20"/>
              </w:rPr>
            </w:pPr>
            <w:r w:rsidRPr="008A22B8">
              <w:rPr>
                <w:rFonts w:ascii="Tahoma" w:hAnsi="Tahoma" w:cs="Tahoma"/>
                <w:sz w:val="20"/>
              </w:rPr>
              <w:t>Datum in leto izvedbe posla oziroma obdobje dobav:</w:t>
            </w:r>
          </w:p>
        </w:tc>
        <w:tc>
          <w:tcPr>
            <w:tcW w:w="6095" w:type="dxa"/>
            <w:vAlign w:val="bottom"/>
          </w:tcPr>
          <w:p w:rsidR="00107BC4" w:rsidRPr="008A22B8" w:rsidRDefault="00107BC4" w:rsidP="004064B1">
            <w:pPr>
              <w:pStyle w:val="NavadenTimesNewRoman"/>
              <w:keepNext/>
              <w:keepLines/>
              <w:widowControl/>
              <w:rPr>
                <w:rFonts w:ascii="Tahoma" w:hAnsi="Tahoma" w:cs="Tahoma"/>
                <w:sz w:val="20"/>
              </w:rPr>
            </w:pPr>
          </w:p>
        </w:tc>
      </w:tr>
      <w:tr w:rsidR="00107BC4" w:rsidRPr="008A22B8" w:rsidTr="001E390B">
        <w:trPr>
          <w:trHeight w:val="258"/>
        </w:trPr>
        <w:tc>
          <w:tcPr>
            <w:tcW w:w="3544" w:type="dxa"/>
            <w:vAlign w:val="center"/>
          </w:tcPr>
          <w:p w:rsidR="00107BC4" w:rsidRPr="008A22B8" w:rsidRDefault="00107BC4" w:rsidP="004064B1">
            <w:pPr>
              <w:pStyle w:val="NavadenTimesNewRoman"/>
              <w:keepNext/>
              <w:keepLines/>
              <w:widowControl/>
              <w:rPr>
                <w:rFonts w:ascii="Tahoma" w:hAnsi="Tahoma" w:cs="Tahoma"/>
                <w:sz w:val="20"/>
              </w:rPr>
            </w:pPr>
            <w:r w:rsidRPr="008A22B8">
              <w:rPr>
                <w:rFonts w:ascii="Tahoma" w:hAnsi="Tahoma" w:cs="Tahoma"/>
                <w:sz w:val="20"/>
              </w:rPr>
              <w:t>Kraj izvedbe oz. dobave:</w:t>
            </w:r>
          </w:p>
        </w:tc>
        <w:tc>
          <w:tcPr>
            <w:tcW w:w="6095" w:type="dxa"/>
            <w:tcBorders>
              <w:bottom w:val="single" w:sz="4" w:space="0" w:color="auto"/>
            </w:tcBorders>
            <w:vAlign w:val="center"/>
          </w:tcPr>
          <w:p w:rsidR="00107BC4" w:rsidRPr="008A22B8" w:rsidRDefault="00107BC4" w:rsidP="004064B1">
            <w:pPr>
              <w:pStyle w:val="NavadenTimesNewRoman"/>
              <w:keepNext/>
              <w:keepLines/>
              <w:widowControl/>
              <w:rPr>
                <w:rFonts w:ascii="Tahoma" w:hAnsi="Tahoma" w:cs="Tahoma"/>
                <w:sz w:val="20"/>
              </w:rPr>
            </w:pPr>
          </w:p>
          <w:p w:rsidR="00107BC4" w:rsidRPr="008A22B8" w:rsidRDefault="00107BC4" w:rsidP="004064B1">
            <w:pPr>
              <w:pStyle w:val="NavadenTimesNewRoman"/>
              <w:keepNext/>
              <w:keepLines/>
              <w:widowControl/>
              <w:rPr>
                <w:rFonts w:ascii="Tahoma" w:hAnsi="Tahoma" w:cs="Tahoma"/>
                <w:sz w:val="20"/>
              </w:rPr>
            </w:pPr>
          </w:p>
        </w:tc>
      </w:tr>
      <w:tr w:rsidR="00107BC4" w:rsidRPr="008A22B8" w:rsidTr="001E390B">
        <w:trPr>
          <w:trHeight w:val="920"/>
        </w:trPr>
        <w:tc>
          <w:tcPr>
            <w:tcW w:w="3544" w:type="dxa"/>
            <w:tcBorders>
              <w:right w:val="single" w:sz="4" w:space="0" w:color="auto"/>
            </w:tcBorders>
            <w:vAlign w:val="center"/>
          </w:tcPr>
          <w:p w:rsidR="00107BC4" w:rsidRPr="008A22B8" w:rsidRDefault="00107BC4" w:rsidP="004064B1">
            <w:pPr>
              <w:pStyle w:val="NavadenTimesNewRoman"/>
              <w:keepNext/>
              <w:keepLines/>
              <w:widowControl/>
              <w:rPr>
                <w:rFonts w:ascii="Tahoma" w:hAnsi="Tahoma" w:cs="Tahoma"/>
                <w:sz w:val="20"/>
              </w:rPr>
            </w:pPr>
            <w:r w:rsidRPr="008A22B8">
              <w:rPr>
                <w:rFonts w:ascii="Tahoma" w:hAnsi="Tahoma" w:cs="Tahoma"/>
                <w:sz w:val="20"/>
              </w:rPr>
              <w:t>Kratek opis predmeta naročila:</w:t>
            </w:r>
          </w:p>
          <w:p w:rsidR="00107BC4" w:rsidRPr="008A22B8" w:rsidRDefault="00107BC4" w:rsidP="003406FD">
            <w:pPr>
              <w:pStyle w:val="NavadenTimesNewRoman"/>
              <w:keepNext/>
              <w:keepLines/>
              <w:widowControl/>
              <w:rPr>
                <w:rFonts w:ascii="Tahoma" w:hAnsi="Tahoma" w:cs="Tahoma"/>
                <w:sz w:val="20"/>
              </w:rPr>
            </w:pPr>
            <w:r w:rsidRPr="008A22B8">
              <w:rPr>
                <w:rFonts w:ascii="Tahoma" w:hAnsi="Tahoma" w:cs="Tahoma"/>
                <w:sz w:val="20"/>
              </w:rPr>
              <w:t>(nove pnevmatike za tovorna vozila za sklop 1 oz. obnovljene pnevmatike za tovorna vozila za sklop 2</w:t>
            </w:r>
            <w:r w:rsidR="003406FD" w:rsidRPr="008A22B8">
              <w:rPr>
                <w:rFonts w:ascii="Tahoma" w:hAnsi="Tahoma" w:cs="Tahoma"/>
                <w:sz w:val="20"/>
              </w:rPr>
              <w:t xml:space="preserve"> - iz opisa mora biti razvidno na kateri sklop se opis nanaša)</w:t>
            </w:r>
          </w:p>
        </w:tc>
        <w:tc>
          <w:tcPr>
            <w:tcW w:w="6095" w:type="dxa"/>
            <w:tcBorders>
              <w:top w:val="single" w:sz="4" w:space="0" w:color="auto"/>
              <w:left w:val="single" w:sz="4" w:space="0" w:color="auto"/>
              <w:bottom w:val="single" w:sz="4" w:space="0" w:color="auto"/>
              <w:right w:val="single" w:sz="4" w:space="0" w:color="auto"/>
            </w:tcBorders>
            <w:vAlign w:val="center"/>
          </w:tcPr>
          <w:p w:rsidR="00107BC4" w:rsidRPr="008A22B8" w:rsidRDefault="00107BC4" w:rsidP="004064B1">
            <w:pPr>
              <w:pStyle w:val="NavadenTimesNewRoman"/>
              <w:keepNext/>
              <w:keepLines/>
              <w:widowControl/>
              <w:rPr>
                <w:rFonts w:ascii="Tahoma" w:hAnsi="Tahoma" w:cs="Tahoma"/>
                <w:sz w:val="20"/>
              </w:rPr>
            </w:pPr>
          </w:p>
        </w:tc>
      </w:tr>
      <w:tr w:rsidR="00107BC4" w:rsidRPr="008A22B8" w:rsidTr="001E390B">
        <w:trPr>
          <w:trHeight w:val="426"/>
        </w:trPr>
        <w:tc>
          <w:tcPr>
            <w:tcW w:w="3544" w:type="dxa"/>
            <w:tcBorders>
              <w:right w:val="single" w:sz="4" w:space="0" w:color="auto"/>
            </w:tcBorders>
            <w:vAlign w:val="center"/>
          </w:tcPr>
          <w:p w:rsidR="00107BC4" w:rsidRPr="008A22B8" w:rsidRDefault="00107BC4" w:rsidP="004064B1">
            <w:pPr>
              <w:pStyle w:val="NavadenTimesNewRoman"/>
              <w:keepNext/>
              <w:keepLines/>
              <w:widowControl/>
              <w:rPr>
                <w:rFonts w:ascii="Tahoma" w:hAnsi="Tahoma" w:cs="Tahoma"/>
                <w:sz w:val="20"/>
              </w:rPr>
            </w:pPr>
            <w:r w:rsidRPr="008A22B8">
              <w:rPr>
                <w:rFonts w:ascii="Tahoma" w:hAnsi="Tahoma" w:cs="Tahoma"/>
                <w:sz w:val="20"/>
              </w:rPr>
              <w:t xml:space="preserve">Pogodbena vrednost </w:t>
            </w:r>
          </w:p>
          <w:p w:rsidR="003406FD" w:rsidRPr="008A22B8" w:rsidRDefault="003406FD" w:rsidP="004064B1">
            <w:pPr>
              <w:pStyle w:val="NavadenTimesNewRoman"/>
              <w:keepNext/>
              <w:keepLines/>
              <w:widowControl/>
              <w:rPr>
                <w:rFonts w:ascii="Tahoma" w:hAnsi="Tahoma" w:cs="Tahoma"/>
                <w:sz w:val="20"/>
              </w:rPr>
            </w:pPr>
            <w:r w:rsidRPr="008A22B8">
              <w:rPr>
                <w:rFonts w:ascii="Tahoma" w:hAnsi="Tahoma" w:cs="Tahoma"/>
                <w:sz w:val="20"/>
              </w:rPr>
              <w:t>(v EUR brez DDV</w:t>
            </w:r>
          </w:p>
          <w:p w:rsidR="003406FD" w:rsidRPr="008A22B8" w:rsidRDefault="003406FD" w:rsidP="004064B1">
            <w:pPr>
              <w:pStyle w:val="NavadenTimesNewRoman"/>
              <w:keepNext/>
              <w:keepLines/>
              <w:widowControl/>
              <w:rPr>
                <w:rFonts w:ascii="Tahoma" w:hAnsi="Tahoma" w:cs="Tahoma"/>
                <w:sz w:val="20"/>
              </w:rPr>
            </w:pPr>
            <w:r w:rsidRPr="008A22B8">
              <w:rPr>
                <w:rFonts w:ascii="Tahoma" w:hAnsi="Tahoma" w:cs="Tahoma"/>
                <w:sz w:val="20"/>
              </w:rPr>
              <w:t>(ločeno glede na sklop)</w:t>
            </w:r>
          </w:p>
        </w:tc>
        <w:tc>
          <w:tcPr>
            <w:tcW w:w="6095" w:type="dxa"/>
            <w:tcBorders>
              <w:top w:val="single" w:sz="4" w:space="0" w:color="auto"/>
              <w:left w:val="single" w:sz="4" w:space="0" w:color="auto"/>
              <w:bottom w:val="single" w:sz="4" w:space="0" w:color="auto"/>
              <w:right w:val="single" w:sz="4" w:space="0" w:color="auto"/>
            </w:tcBorders>
            <w:vAlign w:val="center"/>
          </w:tcPr>
          <w:p w:rsidR="00107BC4" w:rsidRPr="008A22B8" w:rsidRDefault="00107BC4" w:rsidP="004064B1">
            <w:pPr>
              <w:pStyle w:val="NavadenTimesNewRoman"/>
              <w:keepNext/>
              <w:keepLines/>
              <w:widowControl/>
              <w:rPr>
                <w:rFonts w:ascii="Tahoma" w:hAnsi="Tahoma" w:cs="Tahoma"/>
                <w:sz w:val="20"/>
              </w:rPr>
            </w:pPr>
          </w:p>
        </w:tc>
      </w:tr>
    </w:tbl>
    <w:p w:rsidR="00107BC4" w:rsidRPr="008A22B8" w:rsidRDefault="00107BC4" w:rsidP="004064B1">
      <w:pPr>
        <w:keepNext/>
        <w:keepLines/>
        <w:tabs>
          <w:tab w:val="left" w:pos="426"/>
        </w:tabs>
        <w:ind w:left="284"/>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2694"/>
        <w:gridCol w:w="2693"/>
        <w:gridCol w:w="4111"/>
      </w:tblGrid>
      <w:tr w:rsidR="00107BC4" w:rsidRPr="008A22B8" w:rsidTr="001E390B">
        <w:trPr>
          <w:trHeight w:val="235"/>
        </w:trPr>
        <w:tc>
          <w:tcPr>
            <w:tcW w:w="2694" w:type="dxa"/>
            <w:tcBorders>
              <w:bottom w:val="single" w:sz="4" w:space="0" w:color="auto"/>
            </w:tcBorders>
          </w:tcPr>
          <w:p w:rsidR="00107BC4" w:rsidRPr="008A22B8" w:rsidRDefault="00107BC4" w:rsidP="004064B1">
            <w:pPr>
              <w:keepNext/>
              <w:keepLines/>
              <w:jc w:val="both"/>
              <w:rPr>
                <w:rFonts w:ascii="Tahoma" w:hAnsi="Tahoma" w:cs="Tahoma"/>
                <w:snapToGrid w:val="0"/>
              </w:rPr>
            </w:pPr>
          </w:p>
          <w:p w:rsidR="003406FD" w:rsidRPr="008A22B8" w:rsidRDefault="003406FD" w:rsidP="004064B1">
            <w:pPr>
              <w:keepNext/>
              <w:keepLines/>
              <w:jc w:val="both"/>
              <w:rPr>
                <w:rFonts w:ascii="Tahoma" w:hAnsi="Tahoma" w:cs="Tahoma"/>
                <w:snapToGrid w:val="0"/>
              </w:rPr>
            </w:pPr>
          </w:p>
          <w:p w:rsidR="00107BC4" w:rsidRPr="008A22B8" w:rsidRDefault="00107BC4" w:rsidP="004064B1">
            <w:pPr>
              <w:keepNext/>
              <w:keepLines/>
              <w:jc w:val="both"/>
              <w:rPr>
                <w:rFonts w:ascii="Tahoma" w:hAnsi="Tahoma" w:cs="Tahoma"/>
                <w:snapToGrid w:val="0"/>
              </w:rPr>
            </w:pPr>
          </w:p>
        </w:tc>
        <w:tc>
          <w:tcPr>
            <w:tcW w:w="2693" w:type="dxa"/>
          </w:tcPr>
          <w:p w:rsidR="00107BC4" w:rsidRPr="008A22B8" w:rsidRDefault="00107BC4" w:rsidP="004064B1">
            <w:pPr>
              <w:keepNext/>
              <w:keepLines/>
              <w:jc w:val="center"/>
              <w:rPr>
                <w:rFonts w:ascii="Tahoma" w:hAnsi="Tahoma" w:cs="Tahoma"/>
                <w:snapToGrid w:val="0"/>
              </w:rPr>
            </w:pPr>
          </w:p>
        </w:tc>
        <w:tc>
          <w:tcPr>
            <w:tcW w:w="4111" w:type="dxa"/>
            <w:tcBorders>
              <w:bottom w:val="single" w:sz="4" w:space="0" w:color="auto"/>
            </w:tcBorders>
          </w:tcPr>
          <w:p w:rsidR="00107BC4" w:rsidRPr="008A22B8" w:rsidRDefault="00107BC4" w:rsidP="004064B1">
            <w:pPr>
              <w:keepNext/>
              <w:keepLines/>
              <w:jc w:val="both"/>
              <w:rPr>
                <w:rFonts w:ascii="Tahoma" w:hAnsi="Tahoma" w:cs="Tahoma"/>
                <w:snapToGrid w:val="0"/>
                <w:sz w:val="28"/>
              </w:rPr>
            </w:pPr>
          </w:p>
        </w:tc>
      </w:tr>
      <w:tr w:rsidR="00107BC4" w:rsidRPr="008A22B8" w:rsidTr="001E390B">
        <w:trPr>
          <w:trHeight w:val="235"/>
        </w:trPr>
        <w:tc>
          <w:tcPr>
            <w:tcW w:w="2694" w:type="dxa"/>
            <w:tcBorders>
              <w:top w:val="single" w:sz="4" w:space="0" w:color="auto"/>
            </w:tcBorders>
          </w:tcPr>
          <w:p w:rsidR="00107BC4" w:rsidRPr="008A22B8" w:rsidRDefault="00107BC4" w:rsidP="004064B1">
            <w:pPr>
              <w:keepNext/>
              <w:keepLines/>
              <w:jc w:val="center"/>
              <w:rPr>
                <w:rFonts w:ascii="Tahoma" w:hAnsi="Tahoma" w:cs="Tahoma"/>
                <w:snapToGrid w:val="0"/>
              </w:rPr>
            </w:pPr>
            <w:r w:rsidRPr="008A22B8">
              <w:rPr>
                <w:rFonts w:ascii="Tahoma" w:hAnsi="Tahoma" w:cs="Tahoma"/>
                <w:snapToGrid w:val="0"/>
              </w:rPr>
              <w:t>(kraj, datum)</w:t>
            </w:r>
          </w:p>
        </w:tc>
        <w:tc>
          <w:tcPr>
            <w:tcW w:w="2693" w:type="dxa"/>
          </w:tcPr>
          <w:p w:rsidR="00107BC4" w:rsidRPr="008A22B8" w:rsidRDefault="00107BC4" w:rsidP="004064B1">
            <w:pPr>
              <w:keepNext/>
              <w:keepLines/>
              <w:jc w:val="center"/>
              <w:rPr>
                <w:rFonts w:ascii="Tahoma" w:hAnsi="Tahoma" w:cs="Tahoma"/>
                <w:snapToGrid w:val="0"/>
              </w:rPr>
            </w:pPr>
            <w:r w:rsidRPr="008A22B8">
              <w:rPr>
                <w:rFonts w:ascii="Tahoma" w:hAnsi="Tahoma" w:cs="Tahoma"/>
                <w:snapToGrid w:val="0"/>
              </w:rPr>
              <w:t>žig</w:t>
            </w:r>
          </w:p>
        </w:tc>
        <w:tc>
          <w:tcPr>
            <w:tcW w:w="4111" w:type="dxa"/>
            <w:tcBorders>
              <w:top w:val="single" w:sz="4" w:space="0" w:color="auto"/>
            </w:tcBorders>
          </w:tcPr>
          <w:p w:rsidR="00107BC4" w:rsidRPr="008A22B8" w:rsidRDefault="00107BC4" w:rsidP="004064B1">
            <w:pPr>
              <w:keepNext/>
              <w:keepLines/>
              <w:jc w:val="center"/>
              <w:rPr>
                <w:rFonts w:ascii="Tahoma" w:hAnsi="Tahoma" w:cs="Tahoma"/>
                <w:snapToGrid w:val="0"/>
              </w:rPr>
            </w:pPr>
            <w:r w:rsidRPr="008A22B8">
              <w:rPr>
                <w:rFonts w:ascii="Tahoma" w:hAnsi="Tahoma" w:cs="Tahoma"/>
                <w:snapToGrid w:val="0"/>
              </w:rPr>
              <w:t>(podpis zakonitega zastopnika ponudnika)</w:t>
            </w:r>
          </w:p>
        </w:tc>
      </w:tr>
    </w:tbl>
    <w:p w:rsidR="00107BC4" w:rsidRPr="008A22B8" w:rsidRDefault="00107BC4" w:rsidP="004064B1">
      <w:pPr>
        <w:pStyle w:val="NavadenTimesNewRoman"/>
        <w:keepNext/>
        <w:keepLines/>
        <w:widowControl/>
        <w:pBdr>
          <w:bottom w:val="single" w:sz="12" w:space="1" w:color="auto"/>
        </w:pBdr>
        <w:rPr>
          <w:rFonts w:ascii="Tahoma" w:hAnsi="Tahoma" w:cs="Tahoma"/>
          <w:b/>
          <w:sz w:val="20"/>
        </w:rPr>
      </w:pPr>
    </w:p>
    <w:p w:rsidR="00107BC4" w:rsidRPr="008A22B8" w:rsidRDefault="00107BC4" w:rsidP="004064B1">
      <w:pPr>
        <w:pStyle w:val="NavadenTimesNewRoman"/>
        <w:keepNext/>
        <w:keepLines/>
        <w:widowControl/>
        <w:jc w:val="both"/>
        <w:rPr>
          <w:rFonts w:ascii="Tahoma" w:hAnsi="Tahoma" w:cs="Tahoma"/>
          <w:b/>
          <w:sz w:val="20"/>
        </w:rPr>
      </w:pPr>
      <w:r w:rsidRPr="008A22B8">
        <w:rPr>
          <w:rFonts w:ascii="Tahoma" w:hAnsi="Tahoma" w:cs="Tahoma"/>
          <w:b/>
          <w:sz w:val="20"/>
        </w:rPr>
        <w:t>IZPOLNI KUPEC (Izdajatelj reference)!!!</w:t>
      </w:r>
    </w:p>
    <w:p w:rsidR="00107BC4" w:rsidRPr="008A22B8" w:rsidRDefault="00107BC4" w:rsidP="004064B1">
      <w:pPr>
        <w:pStyle w:val="NavadenTimesNewRoman"/>
        <w:keepNext/>
        <w:keepLines/>
        <w:widowControl/>
        <w:jc w:val="both"/>
        <w:rPr>
          <w:rFonts w:ascii="Tahoma" w:hAnsi="Tahoma" w:cs="Tahoma"/>
          <w:sz w:val="20"/>
        </w:rPr>
      </w:pPr>
    </w:p>
    <w:p w:rsidR="00107BC4" w:rsidRPr="008A22B8" w:rsidRDefault="00107BC4" w:rsidP="004064B1">
      <w:pPr>
        <w:pStyle w:val="NavadenTimesNewRoman"/>
        <w:keepNext/>
        <w:keepLines/>
        <w:widowControl/>
        <w:jc w:val="both"/>
        <w:rPr>
          <w:rFonts w:ascii="Tahoma" w:hAnsi="Tahoma" w:cs="Tahoma"/>
          <w:sz w:val="20"/>
        </w:rPr>
      </w:pPr>
    </w:p>
    <w:p w:rsidR="00107BC4" w:rsidRPr="008A22B8" w:rsidRDefault="00107BC4" w:rsidP="004064B1">
      <w:pPr>
        <w:pStyle w:val="NavadenTimesNewRoman"/>
        <w:keepNext/>
        <w:keepLines/>
        <w:widowControl/>
        <w:jc w:val="both"/>
        <w:rPr>
          <w:rFonts w:ascii="Tahoma" w:hAnsi="Tahoma" w:cs="Tahoma"/>
          <w:sz w:val="20"/>
        </w:rPr>
      </w:pPr>
      <w:r w:rsidRPr="008A22B8">
        <w:rPr>
          <w:rFonts w:ascii="Tahoma" w:hAnsi="Tahoma" w:cs="Tahoma"/>
          <w:sz w:val="20"/>
        </w:rPr>
        <w:t>Potrjujemo, da je na podlagi našega naročila, zgoraj navedeni prodajalec kvalitetno, pravočasno in skladno s pogodbenimi določili izvedel navedeno referenčno delo. Potrdilo izdajamo na prošnjo prodajalca in velja izključno za potrebe pri njegovi oddaji ponudbe za pridobitev predmetnega javnega naročila.</w:t>
      </w:r>
    </w:p>
    <w:p w:rsidR="00107BC4" w:rsidRPr="008A22B8" w:rsidRDefault="00107BC4" w:rsidP="004064B1">
      <w:pPr>
        <w:pStyle w:val="NavadenTimesNewRoman"/>
        <w:keepNext/>
        <w:keepLines/>
        <w:widowControl/>
        <w:rPr>
          <w:rFonts w:ascii="Tahoma" w:hAnsi="Tahoma" w:cs="Tahoma"/>
          <w:sz w:val="20"/>
        </w:rPr>
      </w:pPr>
      <w:r w:rsidRPr="008A22B8">
        <w:rPr>
          <w:rFonts w:ascii="Tahoma" w:hAnsi="Tahoma" w:cs="Tahoma"/>
          <w:sz w:val="20"/>
        </w:rPr>
        <w:tab/>
      </w:r>
    </w:p>
    <w:p w:rsidR="00107BC4" w:rsidRPr="008A22B8" w:rsidRDefault="00107BC4" w:rsidP="004064B1">
      <w:pPr>
        <w:pStyle w:val="NavadenTimesNewRoman"/>
        <w:keepNext/>
        <w:keepLines/>
        <w:widowControl/>
        <w:rPr>
          <w:rFonts w:ascii="Tahoma" w:hAnsi="Tahoma" w:cs="Tahoma"/>
          <w:sz w:val="20"/>
        </w:rPr>
      </w:pPr>
      <w:r w:rsidRPr="008A22B8">
        <w:rPr>
          <w:rFonts w:ascii="Tahoma" w:hAnsi="Tahoma" w:cs="Tahoma"/>
          <w:sz w:val="20"/>
        </w:rPr>
        <w:t xml:space="preserve">Izjavljamo, da smo   </w:t>
      </w:r>
      <w:r w:rsidRPr="008A22B8">
        <w:rPr>
          <w:rFonts w:ascii="Tahoma" w:hAnsi="Tahoma" w:cs="Tahoma"/>
          <w:b/>
          <w:i/>
          <w:sz w:val="20"/>
        </w:rPr>
        <w:t>javni  /  zasebni</w:t>
      </w:r>
      <w:r w:rsidRPr="008A22B8">
        <w:rPr>
          <w:rFonts w:ascii="Tahoma" w:hAnsi="Tahoma" w:cs="Tahoma"/>
          <w:sz w:val="20"/>
        </w:rPr>
        <w:t xml:space="preserve">   naročnik. (Ustrezno obkroži izdajatelj reference)</w:t>
      </w:r>
    </w:p>
    <w:p w:rsidR="00107BC4" w:rsidRPr="008A22B8" w:rsidRDefault="00107BC4" w:rsidP="004064B1">
      <w:pPr>
        <w:pStyle w:val="NavadenTimesNewRoman"/>
        <w:keepNext/>
        <w:keepLines/>
        <w:widowControl/>
        <w:rPr>
          <w:rFonts w:ascii="Tahoma" w:hAnsi="Tahoma" w:cs="Tahoma"/>
          <w:sz w:val="20"/>
        </w:rPr>
      </w:pPr>
    </w:p>
    <w:p w:rsidR="00107BC4" w:rsidRPr="008A22B8" w:rsidRDefault="00107BC4" w:rsidP="004064B1">
      <w:pPr>
        <w:pStyle w:val="NavadenTimesNewRoman"/>
        <w:keepNext/>
        <w:keepLines/>
        <w:widowControl/>
        <w:rPr>
          <w:rFonts w:ascii="Tahoma" w:hAnsi="Tahoma" w:cs="Tahoma"/>
          <w:sz w:val="20"/>
        </w:rPr>
      </w:pPr>
    </w:p>
    <w:p w:rsidR="00107BC4" w:rsidRPr="008A22B8" w:rsidRDefault="00107BC4" w:rsidP="004064B1">
      <w:pPr>
        <w:pStyle w:val="NavadenTimesNewRoman"/>
        <w:keepNext/>
        <w:keepLines/>
        <w:widowControl/>
        <w:rPr>
          <w:rFonts w:ascii="Tahoma" w:hAnsi="Tahoma" w:cs="Tahoma"/>
          <w:sz w:val="20"/>
        </w:rPr>
      </w:pPr>
      <w:r w:rsidRPr="008A22B8">
        <w:rPr>
          <w:rFonts w:ascii="Tahoma" w:hAnsi="Tahoma" w:cs="Tahoma"/>
          <w:sz w:val="20"/>
        </w:rPr>
        <w:t>Izdajatelj reference</w:t>
      </w:r>
    </w:p>
    <w:p w:rsidR="00107BC4" w:rsidRPr="008A22B8" w:rsidRDefault="003406FD" w:rsidP="004064B1">
      <w:pPr>
        <w:pStyle w:val="NavadenTimesNewRoman"/>
        <w:keepNext/>
        <w:keepLines/>
        <w:widowControl/>
        <w:rPr>
          <w:rFonts w:ascii="Tahoma" w:hAnsi="Tahoma" w:cs="Tahoma"/>
          <w:sz w:val="20"/>
        </w:rPr>
      </w:pPr>
      <w:r w:rsidRPr="008A22B8">
        <w:rPr>
          <w:rFonts w:ascii="Tahoma" w:hAnsi="Tahoma" w:cs="Tahoma"/>
          <w:sz w:val="28"/>
          <w:szCs w:val="28"/>
        </w:rPr>
        <w:t>_____</w:t>
      </w:r>
      <w:r w:rsidR="00107BC4" w:rsidRPr="008A22B8">
        <w:rPr>
          <w:rFonts w:ascii="Tahoma" w:hAnsi="Tahoma" w:cs="Tahoma"/>
          <w:sz w:val="28"/>
          <w:szCs w:val="28"/>
        </w:rPr>
        <w:t>_____________</w:t>
      </w:r>
      <w:r w:rsidR="00107BC4" w:rsidRPr="008A22B8">
        <w:rPr>
          <w:rFonts w:ascii="Tahoma" w:hAnsi="Tahoma" w:cs="Tahoma"/>
          <w:sz w:val="20"/>
        </w:rPr>
        <w:t xml:space="preserve">            </w:t>
      </w:r>
      <w:r w:rsidR="00107BC4" w:rsidRPr="008A22B8">
        <w:rPr>
          <w:rFonts w:ascii="Tahoma" w:hAnsi="Tahoma" w:cs="Tahoma"/>
          <w:sz w:val="20"/>
        </w:rPr>
        <w:tab/>
      </w:r>
      <w:r w:rsidR="00107BC4" w:rsidRPr="008A22B8">
        <w:rPr>
          <w:rFonts w:ascii="Tahoma" w:hAnsi="Tahoma" w:cs="Tahoma"/>
          <w:sz w:val="20"/>
        </w:rPr>
        <w:tab/>
        <w:t xml:space="preserve">           Žig                 </w:t>
      </w:r>
      <w:r w:rsidR="00107BC4" w:rsidRPr="008A22B8">
        <w:rPr>
          <w:rFonts w:ascii="Tahoma" w:hAnsi="Tahoma" w:cs="Tahoma"/>
          <w:sz w:val="20"/>
        </w:rPr>
        <w:tab/>
      </w:r>
      <w:r w:rsidR="00107BC4" w:rsidRPr="008A22B8">
        <w:rPr>
          <w:rFonts w:ascii="Tahoma" w:hAnsi="Tahoma" w:cs="Tahoma"/>
          <w:sz w:val="20"/>
        </w:rPr>
        <w:tab/>
        <w:t xml:space="preserve"> ________________</w:t>
      </w:r>
    </w:p>
    <w:p w:rsidR="00107BC4" w:rsidRPr="008A22B8" w:rsidRDefault="00107BC4" w:rsidP="004064B1">
      <w:pPr>
        <w:pStyle w:val="NavadenTimesNewRoman"/>
        <w:keepNext/>
        <w:keepLines/>
        <w:widowControl/>
        <w:ind w:left="5664" w:hanging="5664"/>
        <w:rPr>
          <w:rFonts w:ascii="Tahoma" w:hAnsi="Tahoma" w:cs="Tahoma"/>
          <w:sz w:val="20"/>
        </w:rPr>
      </w:pPr>
      <w:r w:rsidRPr="008A22B8">
        <w:rPr>
          <w:rFonts w:ascii="Tahoma" w:hAnsi="Tahoma" w:cs="Tahoma"/>
          <w:sz w:val="20"/>
        </w:rPr>
        <w:t xml:space="preserve">(ime in priimek ter podpis odgovorne osebe)   </w:t>
      </w:r>
      <w:r w:rsidRPr="008A22B8">
        <w:rPr>
          <w:rFonts w:ascii="Tahoma" w:hAnsi="Tahoma" w:cs="Tahoma"/>
          <w:sz w:val="20"/>
        </w:rPr>
        <w:tab/>
      </w:r>
      <w:r w:rsidRPr="008A22B8">
        <w:rPr>
          <w:rFonts w:ascii="Tahoma" w:hAnsi="Tahoma" w:cs="Tahoma"/>
          <w:sz w:val="20"/>
        </w:rPr>
        <w:tab/>
      </w:r>
      <w:r w:rsidRPr="008A22B8">
        <w:rPr>
          <w:rFonts w:ascii="Tahoma" w:hAnsi="Tahoma" w:cs="Tahoma"/>
          <w:sz w:val="20"/>
        </w:rPr>
        <w:tab/>
      </w:r>
      <w:r w:rsidRPr="008A22B8">
        <w:rPr>
          <w:rFonts w:ascii="Tahoma" w:hAnsi="Tahoma" w:cs="Tahoma"/>
          <w:sz w:val="20"/>
        </w:rPr>
        <w:tab/>
      </w:r>
      <w:r w:rsidRPr="008A22B8">
        <w:rPr>
          <w:rFonts w:ascii="Tahoma" w:hAnsi="Tahoma" w:cs="Tahoma"/>
          <w:sz w:val="20"/>
        </w:rPr>
        <w:tab/>
      </w:r>
      <w:r w:rsidRPr="008A22B8">
        <w:rPr>
          <w:rFonts w:ascii="Tahoma" w:hAnsi="Tahoma" w:cs="Tahoma"/>
          <w:sz w:val="20"/>
        </w:rPr>
        <w:tab/>
      </w:r>
      <w:r w:rsidRPr="008A22B8">
        <w:rPr>
          <w:rFonts w:ascii="Tahoma" w:hAnsi="Tahoma" w:cs="Tahoma"/>
          <w:sz w:val="20"/>
        </w:rPr>
        <w:tab/>
      </w:r>
      <w:r w:rsidRPr="008A22B8">
        <w:rPr>
          <w:rFonts w:ascii="Tahoma" w:hAnsi="Tahoma" w:cs="Tahoma"/>
          <w:sz w:val="20"/>
        </w:rPr>
        <w:tab/>
        <w:t xml:space="preserve">  (kraj in datum) </w:t>
      </w:r>
    </w:p>
    <w:p w:rsidR="00107BC4" w:rsidRPr="008A22B8" w:rsidRDefault="00107BC4" w:rsidP="004064B1">
      <w:pPr>
        <w:keepNext/>
        <w:keepLines/>
        <w:jc w:val="both"/>
        <w:rPr>
          <w:rFonts w:ascii="Tahoma" w:hAnsi="Tahoma" w:cs="Tahoma"/>
          <w:b/>
          <w:i/>
          <w:sz w:val="18"/>
          <w:szCs w:val="18"/>
        </w:rPr>
      </w:pPr>
    </w:p>
    <w:p w:rsidR="00107BC4" w:rsidRPr="008A22B8" w:rsidRDefault="00107BC4" w:rsidP="004064B1">
      <w:pPr>
        <w:keepNext/>
        <w:keepLines/>
        <w:jc w:val="both"/>
        <w:rPr>
          <w:rFonts w:ascii="Tahoma" w:hAnsi="Tahoma" w:cs="Tahoma"/>
          <w:b/>
          <w:i/>
          <w:sz w:val="18"/>
          <w:szCs w:val="18"/>
        </w:rPr>
      </w:pPr>
    </w:p>
    <w:p w:rsidR="00107BC4" w:rsidRPr="008A22B8" w:rsidRDefault="00107BC4" w:rsidP="004064B1">
      <w:pPr>
        <w:keepNext/>
        <w:keepLines/>
        <w:jc w:val="both"/>
        <w:rPr>
          <w:rFonts w:ascii="Tahoma" w:hAnsi="Tahoma" w:cs="Tahoma"/>
          <w:i/>
          <w:sz w:val="18"/>
          <w:szCs w:val="18"/>
        </w:rPr>
      </w:pPr>
      <w:r w:rsidRPr="008A22B8">
        <w:rPr>
          <w:rFonts w:ascii="Tahoma" w:hAnsi="Tahoma" w:cs="Tahoma"/>
          <w:b/>
          <w:i/>
          <w:sz w:val="18"/>
          <w:szCs w:val="18"/>
        </w:rPr>
        <w:t>Opomba:</w:t>
      </w:r>
      <w:r w:rsidRPr="008A22B8">
        <w:rPr>
          <w:rFonts w:ascii="Tahoma" w:hAnsi="Tahoma" w:cs="Tahoma"/>
          <w:i/>
          <w:sz w:val="18"/>
          <w:szCs w:val="18"/>
        </w:rPr>
        <w:t xml:space="preserve"> Ponudnik obrazec razmnoži v potrebnem številu.</w:t>
      </w:r>
    </w:p>
    <w:p w:rsidR="00107BC4" w:rsidRPr="008A22B8" w:rsidRDefault="00107BC4" w:rsidP="004064B1">
      <w:pPr>
        <w:keepNext/>
        <w:keepLines/>
        <w:jc w:val="both"/>
        <w:rPr>
          <w:rFonts w:ascii="Tahoma" w:hAnsi="Tahoma" w:cs="Tahoma"/>
          <w:i/>
          <w:sz w:val="18"/>
          <w:szCs w:val="18"/>
        </w:rPr>
      </w:pPr>
    </w:p>
    <w:tbl>
      <w:tblPr>
        <w:tblW w:w="9715" w:type="dxa"/>
        <w:tblLayout w:type="fixed"/>
        <w:tblCellMar>
          <w:left w:w="70" w:type="dxa"/>
          <w:right w:w="70" w:type="dxa"/>
        </w:tblCellMar>
        <w:tblLook w:val="0000" w:firstRow="0" w:lastRow="0" w:firstColumn="0" w:lastColumn="0" w:noHBand="0" w:noVBand="0"/>
      </w:tblPr>
      <w:tblGrid>
        <w:gridCol w:w="599"/>
        <w:gridCol w:w="2520"/>
        <w:gridCol w:w="3192"/>
        <w:gridCol w:w="1941"/>
        <w:gridCol w:w="890"/>
        <w:gridCol w:w="22"/>
        <w:gridCol w:w="551"/>
      </w:tblGrid>
      <w:tr w:rsidR="00107BC4" w:rsidRPr="008A22B8" w:rsidTr="001E390B">
        <w:trPr>
          <w:gridAfter w:val="2"/>
          <w:wAfter w:w="573" w:type="dxa"/>
        </w:trPr>
        <w:tc>
          <w:tcPr>
            <w:tcW w:w="3119" w:type="dxa"/>
            <w:gridSpan w:val="2"/>
            <w:tcBorders>
              <w:top w:val="nil"/>
              <w:left w:val="nil"/>
              <w:right w:val="nil"/>
            </w:tcBorders>
          </w:tcPr>
          <w:p w:rsidR="00107BC4" w:rsidRPr="008A22B8" w:rsidRDefault="00107BC4" w:rsidP="004064B1">
            <w:pPr>
              <w:keepNext/>
              <w:keepLines/>
              <w:tabs>
                <w:tab w:val="left" w:pos="-709"/>
              </w:tabs>
              <w:rPr>
                <w:rFonts w:ascii="Tahoma" w:hAnsi="Tahoma" w:cs="Tahoma"/>
                <w:b/>
                <w:sz w:val="18"/>
                <w:szCs w:val="18"/>
              </w:rPr>
            </w:pPr>
          </w:p>
        </w:tc>
        <w:tc>
          <w:tcPr>
            <w:tcW w:w="3192" w:type="dxa"/>
            <w:tcBorders>
              <w:top w:val="nil"/>
              <w:left w:val="nil"/>
              <w:right w:val="nil"/>
            </w:tcBorders>
          </w:tcPr>
          <w:p w:rsidR="00107BC4" w:rsidRPr="008A22B8" w:rsidRDefault="00107BC4" w:rsidP="004064B1">
            <w:pPr>
              <w:keepNext/>
              <w:keepLines/>
              <w:tabs>
                <w:tab w:val="left" w:pos="-709"/>
              </w:tabs>
              <w:rPr>
                <w:rFonts w:ascii="Tahoma" w:hAnsi="Tahoma" w:cs="Tahoma"/>
                <w:b/>
                <w:sz w:val="18"/>
                <w:szCs w:val="18"/>
              </w:rPr>
            </w:pPr>
          </w:p>
          <w:p w:rsidR="00107BC4" w:rsidRPr="008A22B8" w:rsidRDefault="00107BC4" w:rsidP="004064B1">
            <w:pPr>
              <w:keepNext/>
              <w:keepLines/>
              <w:tabs>
                <w:tab w:val="left" w:pos="-709"/>
              </w:tabs>
              <w:rPr>
                <w:rFonts w:ascii="Tahoma" w:hAnsi="Tahoma" w:cs="Tahoma"/>
                <w:b/>
                <w:sz w:val="18"/>
                <w:szCs w:val="18"/>
              </w:rPr>
            </w:pPr>
          </w:p>
          <w:p w:rsidR="00107BC4" w:rsidRPr="008A22B8" w:rsidRDefault="00107BC4" w:rsidP="004064B1">
            <w:pPr>
              <w:keepNext/>
              <w:keepLines/>
              <w:tabs>
                <w:tab w:val="left" w:pos="-709"/>
              </w:tabs>
              <w:rPr>
                <w:rFonts w:ascii="Tahoma" w:hAnsi="Tahoma" w:cs="Tahoma"/>
                <w:b/>
                <w:sz w:val="18"/>
                <w:szCs w:val="18"/>
              </w:rPr>
            </w:pPr>
          </w:p>
          <w:p w:rsidR="00107BC4" w:rsidRPr="008A22B8" w:rsidRDefault="00107BC4" w:rsidP="004064B1">
            <w:pPr>
              <w:keepNext/>
              <w:keepLines/>
              <w:tabs>
                <w:tab w:val="left" w:pos="-709"/>
              </w:tabs>
              <w:rPr>
                <w:rFonts w:ascii="Tahoma" w:hAnsi="Tahoma" w:cs="Tahoma"/>
                <w:b/>
                <w:sz w:val="18"/>
                <w:szCs w:val="18"/>
              </w:rPr>
            </w:pPr>
          </w:p>
          <w:p w:rsidR="00107BC4" w:rsidRPr="008A22B8" w:rsidRDefault="00107BC4" w:rsidP="004064B1">
            <w:pPr>
              <w:keepNext/>
              <w:keepLines/>
              <w:tabs>
                <w:tab w:val="left" w:pos="-709"/>
              </w:tabs>
              <w:rPr>
                <w:rFonts w:ascii="Tahoma" w:hAnsi="Tahoma" w:cs="Tahoma"/>
                <w:b/>
                <w:sz w:val="18"/>
                <w:szCs w:val="18"/>
              </w:rPr>
            </w:pPr>
          </w:p>
        </w:tc>
        <w:tc>
          <w:tcPr>
            <w:tcW w:w="2831" w:type="dxa"/>
            <w:gridSpan w:val="2"/>
            <w:tcBorders>
              <w:top w:val="nil"/>
              <w:left w:val="nil"/>
              <w:right w:val="nil"/>
            </w:tcBorders>
          </w:tcPr>
          <w:p w:rsidR="00107BC4" w:rsidRPr="008A22B8" w:rsidRDefault="00107BC4" w:rsidP="004064B1">
            <w:pPr>
              <w:keepNext/>
              <w:keepLines/>
              <w:tabs>
                <w:tab w:val="left" w:pos="-709"/>
              </w:tabs>
              <w:rPr>
                <w:rFonts w:ascii="Tahoma" w:hAnsi="Tahoma" w:cs="Tahoma"/>
                <w:b/>
                <w:sz w:val="18"/>
                <w:szCs w:val="18"/>
              </w:rPr>
            </w:pPr>
          </w:p>
        </w:tc>
      </w:tr>
      <w:tr w:rsidR="00107BC4" w:rsidRPr="008A22B8" w:rsidTr="001E390B">
        <w:tblPrEx>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PrEx>
        <w:tc>
          <w:tcPr>
            <w:tcW w:w="599" w:type="dxa"/>
            <w:tcBorders>
              <w:right w:val="nil"/>
            </w:tcBorders>
          </w:tcPr>
          <w:p w:rsidR="00107BC4" w:rsidRPr="008A22B8" w:rsidRDefault="00107BC4" w:rsidP="004064B1">
            <w:pPr>
              <w:keepNext/>
              <w:keepLines/>
              <w:jc w:val="both"/>
              <w:rPr>
                <w:rFonts w:ascii="Tahoma" w:hAnsi="Tahoma" w:cs="Tahoma"/>
              </w:rPr>
            </w:pPr>
          </w:p>
        </w:tc>
        <w:tc>
          <w:tcPr>
            <w:tcW w:w="7653" w:type="dxa"/>
            <w:gridSpan w:val="3"/>
            <w:tcBorders>
              <w:left w:val="nil"/>
            </w:tcBorders>
          </w:tcPr>
          <w:p w:rsidR="00107BC4" w:rsidRPr="008A22B8" w:rsidRDefault="00107BC4" w:rsidP="004064B1">
            <w:pPr>
              <w:keepNext/>
              <w:keepLines/>
              <w:jc w:val="both"/>
              <w:rPr>
                <w:rFonts w:ascii="Tahoma" w:hAnsi="Tahoma" w:cs="Tahoma"/>
              </w:rPr>
            </w:pPr>
            <w:r w:rsidRPr="008A22B8">
              <w:rPr>
                <w:rFonts w:ascii="Tahoma" w:hAnsi="Tahoma" w:cs="Tahoma"/>
              </w:rPr>
              <w:t>POGODBA Z IZVAJALCEM ZA UNIČENJE NEUPORABNIH PNEVMATIK</w:t>
            </w:r>
          </w:p>
        </w:tc>
        <w:tc>
          <w:tcPr>
            <w:tcW w:w="912" w:type="dxa"/>
            <w:gridSpan w:val="2"/>
            <w:tcBorders>
              <w:right w:val="nil"/>
            </w:tcBorders>
          </w:tcPr>
          <w:p w:rsidR="00107BC4" w:rsidRPr="008A22B8" w:rsidRDefault="00107BC4" w:rsidP="004064B1">
            <w:pPr>
              <w:keepNext/>
              <w:keepLines/>
              <w:jc w:val="both"/>
              <w:rPr>
                <w:rFonts w:ascii="Tahoma" w:hAnsi="Tahoma" w:cs="Tahoma"/>
                <w:b/>
              </w:rPr>
            </w:pPr>
            <w:r w:rsidRPr="008A22B8">
              <w:rPr>
                <w:rFonts w:ascii="Tahoma" w:hAnsi="Tahoma" w:cs="Tahoma"/>
                <w:b/>
                <w:i/>
              </w:rPr>
              <w:t xml:space="preserve">priloga </w:t>
            </w:r>
          </w:p>
        </w:tc>
        <w:tc>
          <w:tcPr>
            <w:tcW w:w="551" w:type="dxa"/>
            <w:tcBorders>
              <w:left w:val="nil"/>
            </w:tcBorders>
          </w:tcPr>
          <w:p w:rsidR="00107BC4" w:rsidRPr="008A22B8" w:rsidRDefault="00E3019F" w:rsidP="004064B1">
            <w:pPr>
              <w:keepNext/>
              <w:keepLines/>
              <w:jc w:val="both"/>
              <w:rPr>
                <w:rFonts w:ascii="Tahoma" w:hAnsi="Tahoma" w:cs="Tahoma"/>
                <w:b/>
                <w:i/>
              </w:rPr>
            </w:pPr>
            <w:r w:rsidRPr="008A22B8">
              <w:rPr>
                <w:rFonts w:ascii="Tahoma" w:hAnsi="Tahoma" w:cs="Tahoma"/>
                <w:b/>
                <w:i/>
              </w:rPr>
              <w:t>6</w:t>
            </w:r>
          </w:p>
        </w:tc>
      </w:tr>
    </w:tbl>
    <w:p w:rsidR="00107BC4" w:rsidRPr="008A22B8" w:rsidRDefault="00107BC4" w:rsidP="004064B1">
      <w:pPr>
        <w:pStyle w:val="Telobesedila2"/>
        <w:keepNext/>
        <w:keepLines/>
        <w:rPr>
          <w:rFonts w:ascii="Tahoma" w:hAnsi="Tahoma" w:cs="Tahoma"/>
          <w:b w:val="0"/>
        </w:rPr>
      </w:pPr>
    </w:p>
    <w:p w:rsidR="00107BC4" w:rsidRPr="008A22B8" w:rsidRDefault="00E3019F" w:rsidP="00E3019F">
      <w:pPr>
        <w:tabs>
          <w:tab w:val="left" w:pos="426"/>
        </w:tabs>
        <w:jc w:val="both"/>
      </w:pPr>
      <w:r w:rsidRPr="008A22B8">
        <w:rPr>
          <w:rFonts w:ascii="Tahoma" w:hAnsi="Tahoma" w:cs="Tahoma"/>
        </w:rPr>
        <w:t>Ponudnik mora za tem listom predložiti kopijo veljavne pogodbe z izvajalcem, kateremu je bila podeljena koncesija za uničevanje neuporabnih pnevmatik ter priložiti izpis iz Seznama proizvajalcev, ki so vključeni v skup</w:t>
      </w:r>
    </w:p>
    <w:p w:rsidR="00107BC4" w:rsidRPr="008A22B8" w:rsidRDefault="00107BC4" w:rsidP="004064B1">
      <w:pPr>
        <w:keepNext/>
        <w:keepLines/>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07BC4" w:rsidRPr="008A22B8" w:rsidTr="001E390B">
        <w:tc>
          <w:tcPr>
            <w:tcW w:w="599" w:type="dxa"/>
            <w:tcBorders>
              <w:right w:val="nil"/>
            </w:tcBorders>
          </w:tcPr>
          <w:p w:rsidR="00107BC4" w:rsidRPr="008A22B8" w:rsidRDefault="00107BC4" w:rsidP="004064B1">
            <w:pPr>
              <w:keepNext/>
              <w:keepLines/>
              <w:jc w:val="both"/>
              <w:rPr>
                <w:rFonts w:ascii="Tahoma" w:hAnsi="Tahoma" w:cs="Tahoma"/>
              </w:rPr>
            </w:pPr>
          </w:p>
        </w:tc>
        <w:tc>
          <w:tcPr>
            <w:tcW w:w="7653" w:type="dxa"/>
            <w:tcBorders>
              <w:left w:val="nil"/>
            </w:tcBorders>
          </w:tcPr>
          <w:p w:rsidR="00107BC4" w:rsidRPr="008A22B8" w:rsidRDefault="00107BC4" w:rsidP="004064B1">
            <w:pPr>
              <w:keepNext/>
              <w:keepLines/>
              <w:jc w:val="both"/>
              <w:rPr>
                <w:rFonts w:ascii="Tahoma" w:hAnsi="Tahoma" w:cs="Tahoma"/>
              </w:rPr>
            </w:pPr>
            <w:r w:rsidRPr="008A22B8">
              <w:rPr>
                <w:rFonts w:ascii="Tahoma" w:hAnsi="Tahoma" w:cs="Tahoma"/>
              </w:rPr>
              <w:t>POTRDILO, DA PONUJENE NOVE PNEVMATIKE OMOGOČAJO OBNOVO (za sklop 1)</w:t>
            </w:r>
          </w:p>
        </w:tc>
        <w:tc>
          <w:tcPr>
            <w:tcW w:w="912" w:type="dxa"/>
            <w:tcBorders>
              <w:right w:val="nil"/>
            </w:tcBorders>
          </w:tcPr>
          <w:p w:rsidR="00107BC4" w:rsidRPr="008A22B8" w:rsidRDefault="00107BC4" w:rsidP="004064B1">
            <w:pPr>
              <w:keepNext/>
              <w:keepLines/>
              <w:jc w:val="both"/>
              <w:rPr>
                <w:rFonts w:ascii="Tahoma" w:hAnsi="Tahoma" w:cs="Tahoma"/>
                <w:b/>
              </w:rPr>
            </w:pPr>
            <w:r w:rsidRPr="008A22B8">
              <w:rPr>
                <w:rFonts w:ascii="Tahoma" w:hAnsi="Tahoma" w:cs="Tahoma"/>
                <w:b/>
                <w:i/>
              </w:rPr>
              <w:t xml:space="preserve">priloga </w:t>
            </w:r>
          </w:p>
        </w:tc>
        <w:tc>
          <w:tcPr>
            <w:tcW w:w="551" w:type="dxa"/>
            <w:tcBorders>
              <w:left w:val="nil"/>
            </w:tcBorders>
          </w:tcPr>
          <w:p w:rsidR="00107BC4" w:rsidRPr="008A22B8" w:rsidRDefault="00E3019F" w:rsidP="004064B1">
            <w:pPr>
              <w:keepNext/>
              <w:keepLines/>
              <w:jc w:val="both"/>
              <w:rPr>
                <w:rFonts w:ascii="Tahoma" w:hAnsi="Tahoma" w:cs="Tahoma"/>
                <w:b/>
                <w:i/>
              </w:rPr>
            </w:pPr>
            <w:r w:rsidRPr="008A22B8">
              <w:rPr>
                <w:rFonts w:ascii="Tahoma" w:hAnsi="Tahoma" w:cs="Tahoma"/>
                <w:b/>
                <w:i/>
              </w:rPr>
              <w:t>7</w:t>
            </w:r>
          </w:p>
        </w:tc>
      </w:tr>
    </w:tbl>
    <w:p w:rsidR="00107BC4" w:rsidRPr="008A22B8" w:rsidRDefault="00107BC4" w:rsidP="004064B1">
      <w:pPr>
        <w:keepNext/>
        <w:keepLines/>
        <w:tabs>
          <w:tab w:val="left" w:pos="1418"/>
        </w:tabs>
        <w:suppressAutoHyphens/>
        <w:snapToGrid w:val="0"/>
        <w:jc w:val="both"/>
      </w:pPr>
    </w:p>
    <w:p w:rsidR="00107BC4" w:rsidRPr="008A22B8" w:rsidRDefault="00107BC4" w:rsidP="004064B1">
      <w:pPr>
        <w:pStyle w:val="Telobesedila2"/>
        <w:keepNext/>
        <w:keepLines/>
        <w:rPr>
          <w:rFonts w:ascii="Tahoma" w:hAnsi="Tahoma" w:cs="Tahoma"/>
          <w:b w:val="0"/>
        </w:rPr>
      </w:pPr>
      <w:r w:rsidRPr="008A22B8">
        <w:rPr>
          <w:rFonts w:ascii="Tahoma" w:hAnsi="Tahoma" w:cs="Tahoma"/>
          <w:b w:val="0"/>
        </w:rPr>
        <w:t xml:space="preserve">Ponudnik mora ponudbi priložiti potrdilo vsaj dveh v Sloveniji registriranih podjetij za obnavljanje pnevmatik, da ponujene nove </w:t>
      </w:r>
      <w:r w:rsidRPr="008A22B8">
        <w:rPr>
          <w:rFonts w:ascii="Tahoma" w:hAnsi="Tahoma" w:cs="Tahoma"/>
          <w:b w:val="0"/>
          <w:lang w:val="sl-SI"/>
        </w:rPr>
        <w:t xml:space="preserve">tovorne </w:t>
      </w:r>
      <w:r w:rsidRPr="008A22B8">
        <w:rPr>
          <w:rFonts w:ascii="Tahoma" w:hAnsi="Tahoma" w:cs="Tahoma"/>
          <w:b w:val="0"/>
        </w:rPr>
        <w:t xml:space="preserve">pnevmatike, ki jih ponuja v ponudbenem predračunu omogočajo </w:t>
      </w:r>
      <w:r w:rsidRPr="008A22B8">
        <w:rPr>
          <w:rFonts w:ascii="Tahoma" w:hAnsi="Tahoma" w:cs="Tahoma"/>
          <w:b w:val="0"/>
          <w:lang w:val="sl-SI"/>
        </w:rPr>
        <w:t>najmanj enkratno</w:t>
      </w:r>
      <w:r w:rsidRPr="008A22B8">
        <w:rPr>
          <w:rFonts w:ascii="Tahoma" w:hAnsi="Tahoma" w:cs="Tahoma"/>
          <w:b w:val="0"/>
        </w:rPr>
        <w:t xml:space="preserve"> obnovo, v primeru običajne uporabe in izrabe.</w:t>
      </w:r>
    </w:p>
    <w:p w:rsidR="00107BC4" w:rsidRPr="008A22B8" w:rsidRDefault="00107BC4" w:rsidP="004064B1">
      <w:pPr>
        <w:keepNext/>
        <w:keepLines/>
        <w:tabs>
          <w:tab w:val="left" w:pos="1418"/>
        </w:tabs>
        <w:suppressAutoHyphens/>
        <w:snapToGrid w:val="0"/>
        <w:jc w:val="both"/>
      </w:pPr>
    </w:p>
    <w:p w:rsidR="00107BC4" w:rsidRPr="008A22B8" w:rsidRDefault="00107BC4" w:rsidP="004064B1">
      <w:pPr>
        <w:keepNext/>
        <w:keepLines/>
        <w:tabs>
          <w:tab w:val="left" w:pos="1418"/>
        </w:tabs>
        <w:suppressAutoHyphens/>
        <w:snapToGrid w:val="0"/>
        <w:jc w:val="both"/>
      </w:pPr>
    </w:p>
    <w:p w:rsidR="00107BC4" w:rsidRPr="008A22B8" w:rsidRDefault="00107BC4" w:rsidP="004064B1">
      <w:pPr>
        <w:keepNext/>
        <w:keepLines/>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center"/>
        <w:rPr>
          <w:rFonts w:ascii="Tahoma" w:hAnsi="Tahoma" w:cs="Tahoma"/>
          <w:b/>
          <w:sz w:val="28"/>
          <w:szCs w:val="36"/>
        </w:rPr>
      </w:pPr>
      <w:r w:rsidRPr="008A22B8">
        <w:rPr>
          <w:rFonts w:ascii="Tahoma" w:hAnsi="Tahoma" w:cs="Tahoma"/>
          <w:b/>
          <w:sz w:val="28"/>
          <w:szCs w:val="36"/>
        </w:rPr>
        <w:t>IZJAVA o primernosti obnove</w:t>
      </w:r>
    </w:p>
    <w:p w:rsidR="00107BC4" w:rsidRPr="008A22B8" w:rsidRDefault="00107BC4" w:rsidP="004064B1">
      <w:pPr>
        <w:keepNext/>
        <w:keepLines/>
        <w:jc w:val="center"/>
        <w:rPr>
          <w:rFonts w:ascii="Tahoma" w:hAnsi="Tahoma" w:cs="Tahoma"/>
        </w:rPr>
      </w:pPr>
    </w:p>
    <w:p w:rsidR="00107BC4" w:rsidRPr="008A22B8" w:rsidRDefault="00107BC4" w:rsidP="004064B1">
      <w:pPr>
        <w:keepNext/>
        <w:keepLines/>
        <w:jc w:val="center"/>
        <w:rPr>
          <w:rFonts w:ascii="Tahoma" w:hAnsi="Tahoma" w:cs="Tahoma"/>
        </w:rPr>
      </w:pPr>
      <w:r w:rsidRPr="008A22B8">
        <w:rPr>
          <w:rFonts w:ascii="Tahoma" w:hAnsi="Tahoma" w:cs="Tahoma"/>
        </w:rPr>
        <w:t>( POTRDILO, DA PONUJENE NOVE PNEVMATIKE OMOGOČAJO NAJMANJ ENKRATNO OBNOVO )</w:t>
      </w:r>
    </w:p>
    <w:p w:rsidR="00107BC4" w:rsidRPr="008A22B8" w:rsidRDefault="00107BC4" w:rsidP="004064B1">
      <w:pPr>
        <w:keepNext/>
        <w:keepLines/>
        <w:jc w:val="center"/>
        <w:rPr>
          <w:rFonts w:ascii="Tahoma" w:hAnsi="Tahoma" w:cs="Tahoma"/>
        </w:rPr>
      </w:pPr>
    </w:p>
    <w:p w:rsidR="00107BC4" w:rsidRPr="008A22B8" w:rsidRDefault="00107BC4" w:rsidP="004064B1">
      <w:pPr>
        <w:keepNext/>
        <w:keepLines/>
        <w:rPr>
          <w:rFonts w:ascii="Tahoma" w:hAnsi="Tahoma" w:cs="Tahoma"/>
        </w:rPr>
      </w:pPr>
    </w:p>
    <w:p w:rsidR="00107BC4" w:rsidRPr="008A22B8" w:rsidRDefault="00107BC4" w:rsidP="004064B1">
      <w:pPr>
        <w:keepNext/>
        <w:keepLines/>
        <w:rPr>
          <w:rFonts w:ascii="Tahoma" w:hAnsi="Tahoma" w:cs="Tahoma"/>
        </w:rPr>
      </w:pPr>
    </w:p>
    <w:p w:rsidR="00107BC4" w:rsidRPr="008A22B8" w:rsidRDefault="00107BC4" w:rsidP="004064B1">
      <w:pPr>
        <w:keepNext/>
        <w:keepLines/>
        <w:rPr>
          <w:rFonts w:ascii="Tahoma" w:hAnsi="Tahoma" w:cs="Tahoma"/>
          <w:b/>
        </w:rPr>
      </w:pPr>
      <w:r w:rsidRPr="008A22B8">
        <w:rPr>
          <w:rFonts w:ascii="Tahoma" w:hAnsi="Tahoma" w:cs="Tahoma"/>
          <w:b/>
        </w:rPr>
        <w:t>Naziv izdajatelja potrdila:</w:t>
      </w:r>
    </w:p>
    <w:p w:rsidR="00107BC4" w:rsidRPr="008A22B8" w:rsidRDefault="00107BC4" w:rsidP="004064B1">
      <w:pPr>
        <w:keepNext/>
        <w:keepLines/>
        <w:rPr>
          <w:rFonts w:ascii="Tahoma" w:hAnsi="Tahoma" w:cs="Tahoma"/>
          <w:b/>
        </w:rPr>
      </w:pPr>
    </w:p>
    <w:p w:rsidR="00107BC4" w:rsidRPr="008A22B8" w:rsidRDefault="00107BC4" w:rsidP="004064B1">
      <w:pPr>
        <w:keepNext/>
        <w:keepLines/>
        <w:rPr>
          <w:rFonts w:ascii="Tahoma" w:hAnsi="Tahoma" w:cs="Tahoma"/>
          <w:b/>
        </w:rPr>
      </w:pPr>
      <w:r w:rsidRPr="008A22B8">
        <w:rPr>
          <w:rFonts w:ascii="Tahoma" w:hAnsi="Tahoma" w:cs="Tahoma"/>
          <w:b/>
        </w:rPr>
        <w:t>______________</w:t>
      </w:r>
    </w:p>
    <w:p w:rsidR="00107BC4" w:rsidRPr="008A22B8" w:rsidRDefault="00107BC4" w:rsidP="004064B1">
      <w:pPr>
        <w:keepNext/>
        <w:keepLines/>
        <w:rPr>
          <w:rFonts w:ascii="Tahoma" w:hAnsi="Tahoma" w:cs="Tahoma"/>
          <w:b/>
        </w:rPr>
      </w:pPr>
      <w:r w:rsidRPr="008A22B8">
        <w:rPr>
          <w:rFonts w:ascii="Tahoma" w:hAnsi="Tahoma" w:cs="Tahoma"/>
          <w:b/>
        </w:rPr>
        <w:t>______________</w:t>
      </w:r>
    </w:p>
    <w:p w:rsidR="00107BC4" w:rsidRPr="008A22B8" w:rsidRDefault="00107BC4" w:rsidP="004064B1">
      <w:pPr>
        <w:keepNext/>
        <w:keepLines/>
        <w:rPr>
          <w:rFonts w:ascii="Tahoma" w:hAnsi="Tahoma" w:cs="Tahoma"/>
          <w:b/>
        </w:rPr>
      </w:pPr>
      <w:r w:rsidRPr="008A22B8">
        <w:rPr>
          <w:rFonts w:ascii="Tahoma" w:hAnsi="Tahoma" w:cs="Tahoma"/>
          <w:b/>
        </w:rPr>
        <w:t>______________</w:t>
      </w:r>
    </w:p>
    <w:p w:rsidR="00107BC4" w:rsidRPr="008A22B8" w:rsidRDefault="00107BC4" w:rsidP="004064B1">
      <w:pPr>
        <w:keepNext/>
        <w:keepLines/>
        <w:rPr>
          <w:rFonts w:ascii="Tahoma" w:hAnsi="Tahoma" w:cs="Tahoma"/>
        </w:rPr>
      </w:pPr>
    </w:p>
    <w:p w:rsidR="00107BC4" w:rsidRPr="008A22B8" w:rsidRDefault="00107BC4" w:rsidP="004064B1">
      <w:pPr>
        <w:keepNext/>
        <w:keepLines/>
        <w:rPr>
          <w:rFonts w:ascii="Tahoma" w:hAnsi="Tahoma" w:cs="Tahoma"/>
        </w:rPr>
      </w:pPr>
    </w:p>
    <w:p w:rsidR="00107BC4" w:rsidRPr="008A22B8" w:rsidRDefault="00107BC4" w:rsidP="004064B1">
      <w:pPr>
        <w:keepNext/>
        <w:keepLines/>
        <w:jc w:val="both"/>
        <w:rPr>
          <w:rFonts w:ascii="Tahoma" w:hAnsi="Tahoma" w:cs="Tahoma"/>
        </w:rPr>
      </w:pPr>
      <w:r w:rsidRPr="008A22B8">
        <w:rPr>
          <w:rFonts w:ascii="Tahoma" w:hAnsi="Tahoma" w:cs="Tahoma"/>
        </w:rPr>
        <w:t xml:space="preserve">potrjujemo, da ponujene nove pnevmatike za naročnika SNAGA Javno podjetje d.o.o., št. SNAGA – </w:t>
      </w:r>
      <w:r w:rsidR="00E3019F" w:rsidRPr="008A22B8">
        <w:rPr>
          <w:rFonts w:ascii="Tahoma" w:hAnsi="Tahoma" w:cs="Tahoma"/>
        </w:rPr>
        <w:t>18/18</w:t>
      </w:r>
      <w:r w:rsidRPr="008A22B8">
        <w:rPr>
          <w:rFonts w:ascii="Tahoma" w:hAnsi="Tahoma" w:cs="Tahoma"/>
        </w:rPr>
        <w:t xml:space="preserve"> (sklop št. 1), navedene v predračunu št. </w:t>
      </w:r>
      <w:r w:rsidR="00E3019F" w:rsidRPr="008A22B8">
        <w:rPr>
          <w:rFonts w:ascii="Tahoma" w:hAnsi="Tahoma" w:cs="Tahoma"/>
        </w:rPr>
        <w:t>2/2/1</w:t>
      </w:r>
      <w:r w:rsidRPr="008A22B8">
        <w:rPr>
          <w:rFonts w:ascii="Tahoma" w:hAnsi="Tahoma" w:cs="Tahoma"/>
        </w:rPr>
        <w:t>, omogočajo NAJMANJ ENKRATNO OBNOVO, v primeru običajne uporabe in izrabe.</w:t>
      </w: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rPr>
          <w:rFonts w:ascii="Tahoma" w:hAnsi="Tahoma" w:cs="Tahoma"/>
        </w:rPr>
      </w:pPr>
      <w:r w:rsidRPr="008A22B8">
        <w:rPr>
          <w:rFonts w:ascii="Tahoma" w:hAnsi="Tahoma" w:cs="Tahoma"/>
        </w:rPr>
        <w:t>Izdajatelj reference                                                  žig                                    Kraj in datum:</w:t>
      </w:r>
    </w:p>
    <w:p w:rsidR="00107BC4" w:rsidRPr="008A22B8" w:rsidRDefault="00107BC4" w:rsidP="004064B1">
      <w:pPr>
        <w:keepNext/>
        <w:keepLines/>
        <w:rPr>
          <w:rFonts w:ascii="Tahoma" w:hAnsi="Tahoma" w:cs="Tahoma"/>
        </w:rPr>
      </w:pPr>
    </w:p>
    <w:p w:rsidR="00107BC4" w:rsidRPr="008A22B8" w:rsidRDefault="00107BC4" w:rsidP="004064B1">
      <w:pPr>
        <w:keepNext/>
        <w:keepLines/>
        <w:rPr>
          <w:rFonts w:ascii="Tahoma" w:hAnsi="Tahoma" w:cs="Tahoma"/>
        </w:rPr>
      </w:pPr>
    </w:p>
    <w:p w:rsidR="00107BC4" w:rsidRPr="008A22B8" w:rsidRDefault="00107BC4" w:rsidP="004064B1">
      <w:pPr>
        <w:keepNext/>
        <w:keepLines/>
        <w:rPr>
          <w:rFonts w:ascii="Tahoma" w:hAnsi="Tahoma" w:cs="Tahoma"/>
        </w:rPr>
      </w:pPr>
    </w:p>
    <w:p w:rsidR="00107BC4" w:rsidRPr="008A22B8" w:rsidRDefault="00107BC4" w:rsidP="004064B1">
      <w:pPr>
        <w:keepNext/>
        <w:keepLines/>
        <w:rPr>
          <w:rFonts w:ascii="Tahoma" w:hAnsi="Tahoma" w:cs="Tahoma"/>
        </w:rPr>
      </w:pPr>
      <w:r w:rsidRPr="008A22B8">
        <w:rPr>
          <w:rFonts w:ascii="Tahoma" w:hAnsi="Tahoma" w:cs="Tahoma"/>
        </w:rPr>
        <w:t xml:space="preserve">_________________                                                                               ______________________              </w:t>
      </w:r>
    </w:p>
    <w:p w:rsidR="00107BC4" w:rsidRPr="008A22B8" w:rsidRDefault="00107BC4" w:rsidP="004064B1">
      <w:pPr>
        <w:keepNext/>
        <w:keepLines/>
        <w:rPr>
          <w:rFonts w:ascii="Tahoma" w:hAnsi="Tahoma" w:cs="Tahoma"/>
        </w:rPr>
      </w:pPr>
      <w:r w:rsidRPr="008A22B8">
        <w:rPr>
          <w:rFonts w:ascii="Tahoma" w:hAnsi="Tahoma" w:cs="Tahoma"/>
        </w:rPr>
        <w:t xml:space="preserve"> </w:t>
      </w: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E3019F" w:rsidRPr="008A22B8" w:rsidRDefault="00E3019F" w:rsidP="004064B1">
      <w:pPr>
        <w:keepNext/>
        <w:keepLines/>
        <w:jc w:val="both"/>
        <w:rPr>
          <w:rFonts w:ascii="Tahoma" w:hAnsi="Tahoma" w:cs="Tahoma"/>
        </w:rPr>
      </w:pPr>
    </w:p>
    <w:p w:rsidR="00E3019F" w:rsidRPr="008A22B8" w:rsidRDefault="00E3019F" w:rsidP="004064B1">
      <w:pPr>
        <w:keepNext/>
        <w:keepLines/>
        <w:jc w:val="both"/>
        <w:rPr>
          <w:rFonts w:ascii="Tahoma" w:hAnsi="Tahoma" w:cs="Tahoma"/>
        </w:rPr>
      </w:pPr>
    </w:p>
    <w:p w:rsidR="0099040D" w:rsidRPr="008A22B8" w:rsidRDefault="0099040D" w:rsidP="004064B1">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07BC4" w:rsidRPr="008A22B8" w:rsidTr="001E390B">
        <w:tc>
          <w:tcPr>
            <w:tcW w:w="599" w:type="dxa"/>
            <w:tcBorders>
              <w:right w:val="nil"/>
            </w:tcBorders>
          </w:tcPr>
          <w:p w:rsidR="00107BC4" w:rsidRPr="008A22B8" w:rsidRDefault="00107BC4" w:rsidP="004064B1">
            <w:pPr>
              <w:keepNext/>
              <w:keepLines/>
              <w:jc w:val="both"/>
              <w:rPr>
                <w:rFonts w:ascii="Tahoma" w:hAnsi="Tahoma" w:cs="Tahoma"/>
              </w:rPr>
            </w:pPr>
          </w:p>
        </w:tc>
        <w:tc>
          <w:tcPr>
            <w:tcW w:w="7653" w:type="dxa"/>
            <w:tcBorders>
              <w:left w:val="nil"/>
            </w:tcBorders>
          </w:tcPr>
          <w:p w:rsidR="00107BC4" w:rsidRPr="008A22B8" w:rsidRDefault="00107BC4" w:rsidP="00E3019F">
            <w:pPr>
              <w:keepNext/>
              <w:keepLines/>
              <w:jc w:val="both"/>
              <w:rPr>
                <w:rFonts w:ascii="Tahoma" w:hAnsi="Tahoma" w:cs="Tahoma"/>
              </w:rPr>
            </w:pPr>
            <w:r w:rsidRPr="008A22B8">
              <w:rPr>
                <w:rFonts w:ascii="Tahoma" w:hAnsi="Tahoma" w:cs="Tahoma"/>
              </w:rPr>
              <w:t>DOKAZILA O IZPOLNJEVANJU OKOLJSKIH ZAHTEV ZA NOVE PNEVMATIKE (za sklop 1)</w:t>
            </w:r>
          </w:p>
        </w:tc>
        <w:tc>
          <w:tcPr>
            <w:tcW w:w="912" w:type="dxa"/>
            <w:tcBorders>
              <w:right w:val="nil"/>
            </w:tcBorders>
          </w:tcPr>
          <w:p w:rsidR="00107BC4" w:rsidRPr="008A22B8" w:rsidRDefault="00107BC4" w:rsidP="004064B1">
            <w:pPr>
              <w:keepNext/>
              <w:keepLines/>
              <w:jc w:val="both"/>
              <w:rPr>
                <w:rFonts w:ascii="Tahoma" w:hAnsi="Tahoma" w:cs="Tahoma"/>
                <w:b/>
              </w:rPr>
            </w:pPr>
            <w:r w:rsidRPr="008A22B8">
              <w:rPr>
                <w:rFonts w:ascii="Tahoma" w:hAnsi="Tahoma" w:cs="Tahoma"/>
                <w:b/>
                <w:i/>
              </w:rPr>
              <w:t xml:space="preserve">priloga </w:t>
            </w:r>
          </w:p>
        </w:tc>
        <w:tc>
          <w:tcPr>
            <w:tcW w:w="551" w:type="dxa"/>
            <w:tcBorders>
              <w:left w:val="nil"/>
            </w:tcBorders>
          </w:tcPr>
          <w:p w:rsidR="00107BC4" w:rsidRPr="008A22B8" w:rsidRDefault="00E3019F" w:rsidP="004064B1">
            <w:pPr>
              <w:keepNext/>
              <w:keepLines/>
              <w:jc w:val="both"/>
              <w:rPr>
                <w:rFonts w:ascii="Tahoma" w:hAnsi="Tahoma" w:cs="Tahoma"/>
                <w:b/>
                <w:i/>
              </w:rPr>
            </w:pPr>
            <w:r w:rsidRPr="008A22B8">
              <w:rPr>
                <w:rFonts w:ascii="Tahoma" w:hAnsi="Tahoma" w:cs="Tahoma"/>
                <w:b/>
                <w:i/>
              </w:rPr>
              <w:t>8</w:t>
            </w:r>
          </w:p>
        </w:tc>
      </w:tr>
    </w:tbl>
    <w:p w:rsidR="00107BC4" w:rsidRPr="008A22B8" w:rsidRDefault="00107BC4" w:rsidP="004064B1">
      <w:pPr>
        <w:pStyle w:val="Telobesedila2"/>
        <w:keepNext/>
        <w:keepLines/>
        <w:rPr>
          <w:rFonts w:ascii="Tahoma" w:hAnsi="Tahoma" w:cs="Tahoma"/>
          <w:b w:val="0"/>
          <w:lang w:val="sl-SI"/>
        </w:rPr>
      </w:pPr>
    </w:p>
    <w:p w:rsidR="00107BC4" w:rsidRPr="008A22B8" w:rsidRDefault="00107BC4" w:rsidP="004064B1">
      <w:pPr>
        <w:keepNext/>
        <w:keepLines/>
        <w:autoSpaceDE w:val="0"/>
        <w:autoSpaceDN w:val="0"/>
        <w:jc w:val="both"/>
        <w:rPr>
          <w:rFonts w:ascii="Tahoma" w:hAnsi="Tahoma" w:cs="Tahoma"/>
        </w:rPr>
      </w:pPr>
      <w:r w:rsidRPr="008A22B8">
        <w:rPr>
          <w:rFonts w:ascii="Tahoma" w:hAnsi="Tahoma" w:cs="Tahoma"/>
        </w:rPr>
        <w:t>Ponudnik mora za tem listom priložiti tehnično dokumentacijo proizvajalca pnevmatike, nalepko o uvrstitvi v razred glede na izkoristek goriva (energetska učinkovitost) ali drugo ustrezno dokazilo, iz katerega izhaja, da blago izpolnjuje zahteve.</w:t>
      </w:r>
    </w:p>
    <w:p w:rsidR="00107BC4" w:rsidRPr="008A22B8" w:rsidRDefault="00107BC4" w:rsidP="004064B1">
      <w:pPr>
        <w:pStyle w:val="Telobesedila2"/>
        <w:keepNext/>
        <w:keepLines/>
        <w:rPr>
          <w:rFonts w:ascii="Tahoma" w:hAnsi="Tahoma" w:cs="Tahoma"/>
          <w:b w:val="0"/>
          <w:lang w:val="sl-SI"/>
        </w:rPr>
      </w:pPr>
    </w:p>
    <w:p w:rsidR="00107BC4" w:rsidRPr="008A22B8" w:rsidRDefault="00107BC4" w:rsidP="004064B1">
      <w:pPr>
        <w:pStyle w:val="Telobesedila2"/>
        <w:keepNext/>
        <w:keepLines/>
        <w:rPr>
          <w:rFonts w:ascii="Tahoma" w:hAnsi="Tahoma" w:cs="Tahoma"/>
          <w:b w:val="0"/>
          <w:lang w:val="sl-SI"/>
        </w:rPr>
      </w:pPr>
    </w:p>
    <w:p w:rsidR="00107BC4" w:rsidRPr="008A22B8" w:rsidRDefault="00107BC4" w:rsidP="004064B1">
      <w:pPr>
        <w:pStyle w:val="Telobesedila2"/>
        <w:keepNext/>
        <w:keepLines/>
        <w:rPr>
          <w:rFonts w:ascii="Tahoma" w:hAnsi="Tahoma" w:cs="Tahoma"/>
          <w:b w:val="0"/>
          <w:lang w:val="sl-SI"/>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4B6721" w:rsidRPr="008A22B8" w:rsidRDefault="004B6721" w:rsidP="004064B1">
      <w:pPr>
        <w:keepNext/>
        <w:keepLines/>
        <w:jc w:val="both"/>
        <w:rPr>
          <w:rFonts w:ascii="Tahoma" w:hAnsi="Tahoma" w:cs="Tahoma"/>
        </w:rPr>
      </w:pPr>
    </w:p>
    <w:p w:rsidR="004B6721" w:rsidRPr="008A22B8" w:rsidRDefault="004B6721" w:rsidP="004064B1">
      <w:pPr>
        <w:keepNext/>
        <w:keepLines/>
        <w:jc w:val="both"/>
        <w:rPr>
          <w:rFonts w:ascii="Tahoma" w:hAnsi="Tahoma" w:cs="Tahoma"/>
        </w:rPr>
      </w:pPr>
    </w:p>
    <w:p w:rsidR="004B6721" w:rsidRPr="008A22B8" w:rsidRDefault="004B6721" w:rsidP="004064B1">
      <w:pPr>
        <w:keepNext/>
        <w:keepLines/>
        <w:jc w:val="both"/>
        <w:rPr>
          <w:rFonts w:ascii="Tahoma" w:hAnsi="Tahoma" w:cs="Tahoma"/>
        </w:rPr>
      </w:pPr>
    </w:p>
    <w:p w:rsidR="004B6721" w:rsidRPr="008A22B8" w:rsidRDefault="004B6721" w:rsidP="004064B1">
      <w:pPr>
        <w:keepNext/>
        <w:keepLines/>
        <w:jc w:val="both"/>
        <w:rPr>
          <w:rFonts w:ascii="Tahoma" w:hAnsi="Tahoma" w:cs="Tahoma"/>
        </w:rPr>
      </w:pPr>
    </w:p>
    <w:p w:rsidR="004B6721" w:rsidRPr="008A22B8" w:rsidRDefault="004B6721" w:rsidP="004064B1">
      <w:pPr>
        <w:keepNext/>
        <w:keepLines/>
        <w:jc w:val="both"/>
        <w:rPr>
          <w:rFonts w:ascii="Tahoma" w:hAnsi="Tahoma" w:cs="Tahoma"/>
        </w:rPr>
      </w:pPr>
    </w:p>
    <w:p w:rsidR="004B6721" w:rsidRPr="008A22B8" w:rsidRDefault="004B6721" w:rsidP="004064B1">
      <w:pPr>
        <w:keepNext/>
        <w:keepLines/>
        <w:jc w:val="both"/>
        <w:rPr>
          <w:rFonts w:ascii="Tahoma" w:hAnsi="Tahoma" w:cs="Tahoma"/>
        </w:rPr>
      </w:pPr>
    </w:p>
    <w:p w:rsidR="004B6721" w:rsidRPr="008A22B8" w:rsidRDefault="004B6721" w:rsidP="004064B1">
      <w:pPr>
        <w:keepNext/>
        <w:keepLines/>
        <w:jc w:val="both"/>
        <w:rPr>
          <w:rFonts w:ascii="Tahoma" w:hAnsi="Tahoma" w:cs="Tahoma"/>
        </w:rPr>
      </w:pPr>
    </w:p>
    <w:p w:rsidR="004B6721" w:rsidRPr="008A22B8" w:rsidRDefault="004B6721"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p w:rsidR="004B6721" w:rsidRPr="008A22B8" w:rsidRDefault="004B6721" w:rsidP="004064B1">
      <w:pPr>
        <w:keepNext/>
        <w:keepLines/>
        <w:jc w:val="both"/>
        <w:rPr>
          <w:rFonts w:ascii="Tahoma" w:hAnsi="Tahoma" w:cs="Tahoma"/>
        </w:rPr>
      </w:pPr>
    </w:p>
    <w:p w:rsidR="00107BC4" w:rsidRPr="008A22B8" w:rsidRDefault="00107BC4" w:rsidP="004064B1">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07BC4" w:rsidRPr="008A22B8" w:rsidTr="001E390B">
        <w:tc>
          <w:tcPr>
            <w:tcW w:w="599" w:type="dxa"/>
            <w:tcBorders>
              <w:right w:val="nil"/>
            </w:tcBorders>
          </w:tcPr>
          <w:p w:rsidR="00107BC4" w:rsidRPr="008A22B8" w:rsidRDefault="00107BC4" w:rsidP="004064B1">
            <w:pPr>
              <w:keepNext/>
              <w:keepLines/>
              <w:jc w:val="both"/>
              <w:rPr>
                <w:rFonts w:ascii="Tahoma" w:hAnsi="Tahoma" w:cs="Tahoma"/>
              </w:rPr>
            </w:pPr>
          </w:p>
        </w:tc>
        <w:tc>
          <w:tcPr>
            <w:tcW w:w="7653" w:type="dxa"/>
            <w:tcBorders>
              <w:left w:val="nil"/>
            </w:tcBorders>
          </w:tcPr>
          <w:p w:rsidR="00107BC4" w:rsidRPr="008A22B8" w:rsidRDefault="00107BC4" w:rsidP="004064B1">
            <w:pPr>
              <w:keepNext/>
              <w:keepLines/>
              <w:tabs>
                <w:tab w:val="left" w:pos="1418"/>
              </w:tabs>
              <w:suppressAutoHyphens/>
              <w:snapToGrid w:val="0"/>
              <w:jc w:val="both"/>
              <w:rPr>
                <w:rFonts w:ascii="Tahoma" w:hAnsi="Tahoma" w:cs="Tahoma"/>
              </w:rPr>
            </w:pPr>
            <w:r w:rsidRPr="008A22B8">
              <w:rPr>
                <w:rFonts w:ascii="Tahoma" w:hAnsi="Tahoma" w:cs="Tahoma"/>
              </w:rPr>
              <w:t>ZAHTEVAN PROFIL TEKALNE POVRŠINE (samo za sklop 2)</w:t>
            </w:r>
          </w:p>
        </w:tc>
        <w:tc>
          <w:tcPr>
            <w:tcW w:w="912" w:type="dxa"/>
            <w:tcBorders>
              <w:right w:val="nil"/>
            </w:tcBorders>
          </w:tcPr>
          <w:p w:rsidR="00107BC4" w:rsidRPr="008A22B8" w:rsidRDefault="00107BC4" w:rsidP="004064B1">
            <w:pPr>
              <w:keepNext/>
              <w:keepLines/>
              <w:jc w:val="both"/>
              <w:rPr>
                <w:rFonts w:ascii="Tahoma" w:hAnsi="Tahoma" w:cs="Tahoma"/>
                <w:b/>
              </w:rPr>
            </w:pPr>
            <w:r w:rsidRPr="008A22B8">
              <w:rPr>
                <w:rFonts w:ascii="Tahoma" w:hAnsi="Tahoma" w:cs="Tahoma"/>
                <w:b/>
                <w:i/>
              </w:rPr>
              <w:t xml:space="preserve">priloga </w:t>
            </w:r>
          </w:p>
        </w:tc>
        <w:tc>
          <w:tcPr>
            <w:tcW w:w="551" w:type="dxa"/>
            <w:tcBorders>
              <w:left w:val="nil"/>
            </w:tcBorders>
          </w:tcPr>
          <w:p w:rsidR="00107BC4" w:rsidRPr="008A22B8" w:rsidRDefault="00E3019F" w:rsidP="004064B1">
            <w:pPr>
              <w:keepNext/>
              <w:keepLines/>
              <w:jc w:val="both"/>
              <w:rPr>
                <w:rFonts w:ascii="Tahoma" w:hAnsi="Tahoma" w:cs="Tahoma"/>
                <w:b/>
                <w:i/>
              </w:rPr>
            </w:pPr>
            <w:r w:rsidRPr="008A22B8">
              <w:rPr>
                <w:rFonts w:ascii="Tahoma" w:hAnsi="Tahoma" w:cs="Tahoma"/>
                <w:b/>
                <w:i/>
              </w:rPr>
              <w:t>9</w:t>
            </w:r>
          </w:p>
        </w:tc>
      </w:tr>
    </w:tbl>
    <w:p w:rsidR="00107BC4" w:rsidRPr="008A22B8" w:rsidRDefault="00107BC4" w:rsidP="004064B1">
      <w:pPr>
        <w:keepNext/>
        <w:keepLines/>
        <w:jc w:val="both"/>
      </w:pPr>
    </w:p>
    <w:p w:rsidR="00107BC4" w:rsidRPr="008A22B8" w:rsidRDefault="00107BC4" w:rsidP="004064B1">
      <w:pPr>
        <w:keepNext/>
        <w:keepLines/>
        <w:jc w:val="both"/>
      </w:pPr>
    </w:p>
    <w:p w:rsidR="00107BC4" w:rsidRPr="008A22B8" w:rsidRDefault="00107BC4" w:rsidP="004064B1">
      <w:pPr>
        <w:keepNext/>
        <w:keepLines/>
        <w:jc w:val="both"/>
        <w:rPr>
          <w:rFonts w:ascii="Tahoma" w:hAnsi="Tahoma" w:cs="Tahoma"/>
        </w:rPr>
      </w:pPr>
    </w:p>
    <w:p w:rsidR="00107BC4" w:rsidRPr="008A22B8" w:rsidRDefault="00107BC4" w:rsidP="004064B1">
      <w:pPr>
        <w:keepNext/>
        <w:keepLines/>
        <w:widowControl w:val="0"/>
        <w:jc w:val="both"/>
        <w:rPr>
          <w:rFonts w:ascii="Tahoma" w:hAnsi="Tahoma" w:cs="Tahoma"/>
        </w:rPr>
      </w:pPr>
      <w:r w:rsidRPr="008A22B8">
        <w:rPr>
          <w:rFonts w:ascii="Tahoma" w:hAnsi="Tahoma" w:cs="Tahoma"/>
        </w:rPr>
        <w:t>Slika 1: Profil tekalne površine obnovljenih pnevmatik</w:t>
      </w:r>
    </w:p>
    <w:p w:rsidR="00107BC4" w:rsidRPr="008A22B8" w:rsidRDefault="00107BC4" w:rsidP="004064B1">
      <w:pPr>
        <w:keepNext/>
        <w:keepLines/>
        <w:widowControl w:val="0"/>
        <w:jc w:val="both"/>
        <w:rPr>
          <w:rFonts w:ascii="Tahoma" w:hAnsi="Tahoma" w:cs="Tahoma"/>
        </w:rPr>
      </w:pPr>
    </w:p>
    <w:p w:rsidR="00107BC4" w:rsidRPr="008A22B8" w:rsidRDefault="00107BC4" w:rsidP="004064B1">
      <w:pPr>
        <w:keepNext/>
        <w:keepLines/>
        <w:widowControl w:val="0"/>
        <w:jc w:val="both"/>
        <w:rPr>
          <w:rFonts w:ascii="Tahoma" w:hAnsi="Tahoma" w:cs="Tahoma"/>
        </w:rPr>
      </w:pPr>
    </w:p>
    <w:p w:rsidR="00107BC4" w:rsidRPr="008A22B8" w:rsidRDefault="00107BC4" w:rsidP="004064B1">
      <w:pPr>
        <w:keepNext/>
        <w:keepLines/>
        <w:widowControl w:val="0"/>
        <w:jc w:val="both"/>
        <w:rPr>
          <w:rFonts w:ascii="Tahoma" w:hAnsi="Tahoma" w:cs="Tahoma"/>
        </w:rPr>
      </w:pPr>
      <w:r w:rsidRPr="008A22B8">
        <w:rPr>
          <w:noProof/>
        </w:rPr>
        <w:drawing>
          <wp:inline distT="0" distB="0" distL="0" distR="0" wp14:anchorId="71245FB3" wp14:editId="1B785808">
            <wp:extent cx="3021965" cy="3836035"/>
            <wp:effectExtent l="0" t="0" r="6985" b="0"/>
            <wp:docPr id="4" name="Slika 2" descr="cid:image002.jpg@01CD1966.57618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id:image002.jpg@01CD1966.576185A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21965" cy="3836035"/>
                    </a:xfrm>
                    <a:prstGeom prst="rect">
                      <a:avLst/>
                    </a:prstGeom>
                    <a:noFill/>
                    <a:ln>
                      <a:noFill/>
                    </a:ln>
                  </pic:spPr>
                </pic:pic>
              </a:graphicData>
            </a:graphic>
          </wp:inline>
        </w:drawing>
      </w:r>
    </w:p>
    <w:p w:rsidR="00107BC4" w:rsidRPr="008A22B8" w:rsidRDefault="00107BC4" w:rsidP="004064B1">
      <w:pPr>
        <w:keepNext/>
        <w:keepLines/>
        <w:widowControl w:val="0"/>
        <w:jc w:val="both"/>
        <w:rPr>
          <w:rFonts w:ascii="Tahoma" w:hAnsi="Tahoma" w:cs="Tahoma"/>
        </w:rPr>
      </w:pPr>
    </w:p>
    <w:p w:rsidR="00107BC4" w:rsidRPr="008A22B8" w:rsidRDefault="00107BC4" w:rsidP="004064B1">
      <w:pPr>
        <w:keepNext/>
        <w:keepLines/>
        <w:widowControl w:val="0"/>
        <w:jc w:val="both"/>
        <w:rPr>
          <w:rFonts w:ascii="Tahoma" w:hAnsi="Tahoma" w:cs="Tahoma"/>
        </w:rPr>
      </w:pPr>
    </w:p>
    <w:p w:rsidR="00107BC4" w:rsidRPr="008A22B8" w:rsidRDefault="00107BC4" w:rsidP="004064B1">
      <w:pPr>
        <w:keepNext/>
        <w:keepLines/>
        <w:widowControl w:val="0"/>
        <w:jc w:val="both"/>
        <w:rPr>
          <w:rFonts w:ascii="Tahoma" w:hAnsi="Tahoma" w:cs="Tahoma"/>
        </w:rPr>
      </w:pPr>
    </w:p>
    <w:p w:rsidR="00107BC4" w:rsidRPr="008A22B8" w:rsidRDefault="00107BC4" w:rsidP="004064B1">
      <w:pPr>
        <w:keepNext/>
        <w:keepLines/>
        <w:widowControl w:val="0"/>
        <w:jc w:val="both"/>
        <w:rPr>
          <w:rFonts w:ascii="Tahoma" w:hAnsi="Tahoma" w:cs="Tahoma"/>
          <w:szCs w:val="22"/>
        </w:rPr>
      </w:pPr>
      <w:r w:rsidRPr="008A22B8">
        <w:rPr>
          <w:rFonts w:ascii="Tahoma" w:hAnsi="Tahoma" w:cs="Tahoma"/>
          <w:szCs w:val="22"/>
        </w:rPr>
        <w:t xml:space="preserve">Izjavljamo, da smo seznanjeni s profilom tekalne površine, ki ga zahteva naročnik in da profil na ponujenih pnevmatikah ne bo bistveno odstopal od zahtevanega profila. </w:t>
      </w:r>
    </w:p>
    <w:p w:rsidR="00107BC4" w:rsidRPr="008A22B8" w:rsidRDefault="00107BC4" w:rsidP="004064B1">
      <w:pPr>
        <w:keepNext/>
        <w:keepLines/>
        <w:widowControl w:val="0"/>
        <w:jc w:val="both"/>
        <w:rPr>
          <w:rFonts w:ascii="Tahoma" w:hAnsi="Tahoma" w:cs="Tahoma"/>
          <w:szCs w:val="22"/>
        </w:rPr>
      </w:pPr>
    </w:p>
    <w:p w:rsidR="00107BC4" w:rsidRPr="008A22B8" w:rsidRDefault="00107BC4" w:rsidP="004064B1">
      <w:pPr>
        <w:keepNext/>
        <w:keepLines/>
        <w:widowControl w:val="0"/>
        <w:jc w:val="both"/>
        <w:rPr>
          <w:rFonts w:ascii="Tahoma" w:hAnsi="Tahoma" w:cs="Tahoma"/>
          <w:szCs w:val="22"/>
        </w:rPr>
      </w:pPr>
      <w:r w:rsidRPr="008A22B8">
        <w:rPr>
          <w:rFonts w:ascii="Tahoma" w:hAnsi="Tahoma" w:cs="Tahoma"/>
          <w:szCs w:val="22"/>
        </w:rPr>
        <w:t>Za tem listom prilagamo sliko in tehnične karakteristike profila tekalne površine ponujenih pnevmatik, navedenih  v</w:t>
      </w:r>
      <w:r w:rsidR="00E3019F" w:rsidRPr="008A22B8">
        <w:rPr>
          <w:rFonts w:ascii="Tahoma" w:hAnsi="Tahoma" w:cs="Tahoma"/>
          <w:szCs w:val="22"/>
        </w:rPr>
        <w:t xml:space="preserve"> ponudbenem  predračunu št. 2/2/2</w:t>
      </w:r>
      <w:r w:rsidRPr="008A22B8">
        <w:rPr>
          <w:rFonts w:ascii="Tahoma" w:hAnsi="Tahoma" w:cs="Tahoma"/>
          <w:szCs w:val="22"/>
        </w:rPr>
        <w:t>.</w:t>
      </w:r>
    </w:p>
    <w:p w:rsidR="00107BC4" w:rsidRPr="008A22B8" w:rsidRDefault="00107BC4" w:rsidP="004064B1">
      <w:pPr>
        <w:keepNext/>
        <w:keepLines/>
        <w:widowControl w:val="0"/>
        <w:jc w:val="both"/>
        <w:rPr>
          <w:rFonts w:ascii="Tahoma" w:hAnsi="Tahoma" w:cs="Tahoma"/>
          <w:szCs w:val="22"/>
        </w:rPr>
      </w:pPr>
    </w:p>
    <w:p w:rsidR="00107BC4" w:rsidRPr="008A22B8" w:rsidRDefault="00107BC4" w:rsidP="004064B1">
      <w:pPr>
        <w:keepNext/>
        <w:keepLines/>
        <w:widowControl w:val="0"/>
        <w:jc w:val="both"/>
        <w:rPr>
          <w:szCs w:val="22"/>
        </w:rPr>
      </w:pPr>
    </w:p>
    <w:p w:rsidR="00107BC4" w:rsidRPr="008A22B8" w:rsidRDefault="00107BC4" w:rsidP="004064B1">
      <w:pPr>
        <w:keepNext/>
        <w:keepLines/>
        <w:widowControl w:val="0"/>
        <w:jc w:val="both"/>
        <w:rPr>
          <w:szCs w:val="22"/>
        </w:rPr>
      </w:pPr>
    </w:p>
    <w:p w:rsidR="00107BC4" w:rsidRPr="008A22B8" w:rsidRDefault="00107BC4" w:rsidP="004064B1">
      <w:pPr>
        <w:keepNext/>
        <w:keepLines/>
        <w:widowControl w:val="0"/>
        <w:jc w:val="both"/>
        <w:rPr>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2835"/>
        <w:gridCol w:w="2694"/>
        <w:gridCol w:w="3969"/>
      </w:tblGrid>
      <w:tr w:rsidR="00107BC4" w:rsidRPr="008A22B8" w:rsidTr="001E390B">
        <w:trPr>
          <w:trHeight w:val="235"/>
        </w:trPr>
        <w:tc>
          <w:tcPr>
            <w:tcW w:w="2835" w:type="dxa"/>
            <w:tcBorders>
              <w:top w:val="single" w:sz="4" w:space="0" w:color="auto"/>
            </w:tcBorders>
          </w:tcPr>
          <w:p w:rsidR="00107BC4" w:rsidRPr="008A22B8" w:rsidRDefault="00107BC4" w:rsidP="004064B1">
            <w:pPr>
              <w:keepNext/>
              <w:keepLines/>
              <w:widowControl w:val="0"/>
              <w:jc w:val="both"/>
              <w:rPr>
                <w:rFonts w:ascii="Tahoma" w:hAnsi="Tahoma" w:cs="Tahoma"/>
                <w:snapToGrid w:val="0"/>
              </w:rPr>
            </w:pPr>
            <w:r w:rsidRPr="008A22B8">
              <w:rPr>
                <w:rFonts w:ascii="Tahoma" w:hAnsi="Tahoma" w:cs="Tahoma"/>
                <w:snapToGrid w:val="0"/>
              </w:rPr>
              <w:t>(kraj, datum)</w:t>
            </w:r>
          </w:p>
        </w:tc>
        <w:tc>
          <w:tcPr>
            <w:tcW w:w="2694" w:type="dxa"/>
          </w:tcPr>
          <w:p w:rsidR="00107BC4" w:rsidRPr="008A22B8" w:rsidRDefault="00107BC4" w:rsidP="004064B1">
            <w:pPr>
              <w:keepNext/>
              <w:keepLines/>
              <w:widowControl w:val="0"/>
              <w:jc w:val="both"/>
              <w:rPr>
                <w:rFonts w:ascii="Tahoma" w:hAnsi="Tahoma" w:cs="Tahoma"/>
                <w:snapToGrid w:val="0"/>
              </w:rPr>
            </w:pPr>
            <w:r w:rsidRPr="008A22B8">
              <w:rPr>
                <w:rFonts w:ascii="Tahoma" w:hAnsi="Tahoma" w:cs="Tahoma"/>
                <w:snapToGrid w:val="0"/>
              </w:rPr>
              <w:t xml:space="preserve">                 žig</w:t>
            </w:r>
          </w:p>
        </w:tc>
        <w:tc>
          <w:tcPr>
            <w:tcW w:w="3969" w:type="dxa"/>
            <w:tcBorders>
              <w:top w:val="single" w:sz="4" w:space="0" w:color="auto"/>
            </w:tcBorders>
          </w:tcPr>
          <w:p w:rsidR="00107BC4" w:rsidRPr="008A22B8" w:rsidRDefault="00107BC4" w:rsidP="004064B1">
            <w:pPr>
              <w:keepNext/>
              <w:keepLines/>
              <w:widowControl w:val="0"/>
              <w:jc w:val="both"/>
              <w:rPr>
                <w:rFonts w:ascii="Tahoma" w:hAnsi="Tahoma" w:cs="Tahoma"/>
                <w:snapToGrid w:val="0"/>
              </w:rPr>
            </w:pPr>
            <w:r w:rsidRPr="008A22B8">
              <w:rPr>
                <w:rFonts w:ascii="Tahoma" w:hAnsi="Tahoma" w:cs="Tahoma"/>
                <w:snapToGrid w:val="0"/>
              </w:rPr>
              <w:t>(ime in priimek ter podpis predstavnika ponudnika)</w:t>
            </w:r>
          </w:p>
        </w:tc>
      </w:tr>
    </w:tbl>
    <w:p w:rsidR="00107BC4" w:rsidRPr="008A22B8" w:rsidRDefault="00107BC4" w:rsidP="004064B1">
      <w:pPr>
        <w:keepNext/>
        <w:keepLines/>
        <w:widowControl w:val="0"/>
        <w:jc w:val="both"/>
        <w:rPr>
          <w:szCs w:val="22"/>
        </w:rPr>
      </w:pPr>
    </w:p>
    <w:p w:rsidR="00107BC4" w:rsidRPr="008A22B8" w:rsidRDefault="00107BC4" w:rsidP="004064B1">
      <w:pPr>
        <w:keepNext/>
        <w:keepLines/>
        <w:widowControl w:val="0"/>
        <w:jc w:val="both"/>
        <w:rPr>
          <w:szCs w:val="22"/>
        </w:rPr>
      </w:pPr>
    </w:p>
    <w:p w:rsidR="00107BC4" w:rsidRPr="008A22B8" w:rsidRDefault="00107BC4" w:rsidP="004064B1">
      <w:pPr>
        <w:keepNext/>
        <w:keepLines/>
        <w:widowControl w:val="0"/>
        <w:jc w:val="both"/>
        <w:rPr>
          <w:szCs w:val="22"/>
        </w:rPr>
      </w:pPr>
    </w:p>
    <w:p w:rsidR="00107BC4" w:rsidRPr="008A22B8" w:rsidRDefault="00107BC4" w:rsidP="004064B1">
      <w:pPr>
        <w:keepNext/>
        <w:keepLines/>
        <w:widowControl w:val="0"/>
        <w:jc w:val="both"/>
        <w:rPr>
          <w:rFonts w:ascii="Tahoma" w:hAnsi="Tahoma" w:cs="Tahoma"/>
          <w:sz w:val="18"/>
        </w:rPr>
      </w:pPr>
      <w:r w:rsidRPr="008A22B8">
        <w:rPr>
          <w:rFonts w:ascii="Tahoma" w:hAnsi="Tahoma" w:cs="Tahoma"/>
          <w:b/>
          <w:sz w:val="18"/>
        </w:rPr>
        <w:t>Obvezna priloga:</w:t>
      </w:r>
      <w:r w:rsidRPr="008A22B8">
        <w:rPr>
          <w:rFonts w:ascii="Tahoma" w:hAnsi="Tahoma" w:cs="Tahoma"/>
          <w:sz w:val="18"/>
        </w:rPr>
        <w:t xml:space="preserve"> slika in tehnične karakteristike ponujenega profila tekalne površine</w:t>
      </w:r>
    </w:p>
    <w:p w:rsidR="00E3019F" w:rsidRPr="008A22B8" w:rsidRDefault="00E3019F" w:rsidP="004064B1">
      <w:pPr>
        <w:keepNext/>
        <w:keepLines/>
        <w:widowControl w:val="0"/>
        <w:jc w:val="both"/>
        <w:rPr>
          <w:rFonts w:ascii="Tahoma" w:hAnsi="Tahoma" w:cs="Tahoma"/>
          <w:sz w:val="18"/>
        </w:rPr>
      </w:pPr>
    </w:p>
    <w:p w:rsidR="00654EDE" w:rsidRPr="008A22B8" w:rsidRDefault="00654EDE" w:rsidP="004064B1">
      <w:pPr>
        <w:keepNext/>
        <w:keepLines/>
        <w:widowControl w:val="0"/>
        <w:jc w:val="both"/>
        <w:rPr>
          <w:rFonts w:ascii="Tahoma" w:hAnsi="Tahoma" w:cs="Tahoma"/>
          <w:sz w:val="18"/>
        </w:rPr>
      </w:pPr>
    </w:p>
    <w:p w:rsidR="00654EDE" w:rsidRPr="008A22B8" w:rsidRDefault="00654EDE" w:rsidP="004064B1">
      <w:pPr>
        <w:keepNext/>
        <w:keepLines/>
        <w:widowControl w:val="0"/>
        <w:jc w:val="both"/>
        <w:rPr>
          <w:rFonts w:ascii="Tahoma" w:hAnsi="Tahoma" w:cs="Tahoma"/>
          <w:sz w:val="18"/>
        </w:rPr>
      </w:pPr>
    </w:p>
    <w:p w:rsidR="00654EDE" w:rsidRPr="008A22B8" w:rsidRDefault="00654EDE" w:rsidP="004064B1">
      <w:pPr>
        <w:keepNext/>
        <w:keepLines/>
        <w:widowControl w:val="0"/>
        <w:jc w:val="both"/>
        <w:rPr>
          <w:rFonts w:ascii="Tahoma" w:hAnsi="Tahoma" w:cs="Tahoma"/>
          <w:sz w:val="18"/>
        </w:rPr>
      </w:pPr>
    </w:p>
    <w:p w:rsidR="00654EDE" w:rsidRPr="008A22B8" w:rsidRDefault="00654EDE" w:rsidP="004064B1">
      <w:pPr>
        <w:keepNext/>
        <w:keepLines/>
        <w:widowControl w:val="0"/>
        <w:jc w:val="both"/>
        <w:rPr>
          <w:rFonts w:ascii="Tahoma" w:hAnsi="Tahoma" w:cs="Tahoma"/>
          <w:sz w:val="18"/>
        </w:rPr>
      </w:pPr>
    </w:p>
    <w:p w:rsidR="00654EDE" w:rsidRPr="008A22B8" w:rsidRDefault="00654EDE" w:rsidP="004064B1">
      <w:pPr>
        <w:keepNext/>
        <w:keepLines/>
        <w:widowControl w:val="0"/>
        <w:jc w:val="both"/>
        <w:rPr>
          <w:rFonts w:ascii="Tahoma" w:hAnsi="Tahoma" w:cs="Tahoma"/>
          <w:sz w:val="18"/>
        </w:rPr>
      </w:pPr>
    </w:p>
    <w:p w:rsidR="00654EDE" w:rsidRPr="008A22B8" w:rsidRDefault="00654EDE" w:rsidP="004064B1">
      <w:pPr>
        <w:keepNext/>
        <w:keepLines/>
        <w:widowControl w:val="0"/>
        <w:jc w:val="both"/>
        <w:rPr>
          <w:rFonts w:ascii="Tahoma" w:hAnsi="Tahoma" w:cs="Tahoma"/>
          <w:sz w:val="18"/>
        </w:rPr>
      </w:pPr>
    </w:p>
    <w:p w:rsidR="00654EDE" w:rsidRPr="008A22B8" w:rsidRDefault="00654EDE" w:rsidP="004064B1">
      <w:pPr>
        <w:keepNext/>
        <w:keepLines/>
        <w:widowControl w:val="0"/>
        <w:jc w:val="both"/>
        <w:rPr>
          <w:rFonts w:ascii="Tahoma" w:hAnsi="Tahoma" w:cs="Tahoma"/>
          <w:sz w:val="18"/>
        </w:rPr>
      </w:pPr>
    </w:p>
    <w:tbl>
      <w:tblPr>
        <w:tblpPr w:leftFromText="141" w:rightFromText="141" w:vertAnchor="text" w:tblpY="1"/>
        <w:tblOverlap w:val="neve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9"/>
        <w:gridCol w:w="7623"/>
        <w:gridCol w:w="850"/>
        <w:gridCol w:w="426"/>
      </w:tblGrid>
      <w:tr w:rsidR="00654EDE" w:rsidRPr="008A22B8" w:rsidTr="00823968">
        <w:tc>
          <w:tcPr>
            <w:tcW w:w="599" w:type="dxa"/>
            <w:tcBorders>
              <w:right w:val="nil"/>
            </w:tcBorders>
          </w:tcPr>
          <w:p w:rsidR="00654EDE" w:rsidRPr="008A22B8" w:rsidRDefault="00654EDE" w:rsidP="00823968">
            <w:pPr>
              <w:jc w:val="both"/>
              <w:rPr>
                <w:rFonts w:ascii="Tahoma" w:hAnsi="Tahoma" w:cs="Tahoma"/>
              </w:rPr>
            </w:pPr>
            <w:r w:rsidRPr="008A22B8">
              <w:br w:type="page"/>
            </w:r>
            <w:r w:rsidRPr="008A22B8">
              <w:br w:type="page"/>
            </w:r>
            <w:r w:rsidRPr="008A22B8">
              <w:rPr>
                <w:rFonts w:ascii="Tahoma" w:hAnsi="Tahoma" w:cs="Tahoma"/>
              </w:rPr>
              <w:br w:type="page"/>
            </w:r>
          </w:p>
        </w:tc>
        <w:tc>
          <w:tcPr>
            <w:tcW w:w="7623" w:type="dxa"/>
            <w:tcBorders>
              <w:left w:val="nil"/>
            </w:tcBorders>
          </w:tcPr>
          <w:p w:rsidR="00654EDE" w:rsidRPr="008A22B8" w:rsidRDefault="00654EDE" w:rsidP="00823968">
            <w:pPr>
              <w:jc w:val="both"/>
              <w:rPr>
                <w:rFonts w:ascii="Tahoma" w:hAnsi="Tahoma" w:cs="Tahoma"/>
              </w:rPr>
            </w:pPr>
            <w:r w:rsidRPr="008A22B8">
              <w:rPr>
                <w:rFonts w:ascii="Tahoma" w:hAnsi="Tahoma" w:cs="Tahoma"/>
              </w:rPr>
              <w:t>OSNUTEK OKVIRNEGA SPORAZUMA</w:t>
            </w:r>
          </w:p>
        </w:tc>
        <w:tc>
          <w:tcPr>
            <w:tcW w:w="850" w:type="dxa"/>
            <w:tcBorders>
              <w:right w:val="nil"/>
            </w:tcBorders>
          </w:tcPr>
          <w:p w:rsidR="00654EDE" w:rsidRPr="008A22B8" w:rsidRDefault="00654EDE" w:rsidP="00823968">
            <w:pPr>
              <w:jc w:val="both"/>
              <w:rPr>
                <w:rFonts w:ascii="Tahoma" w:hAnsi="Tahoma" w:cs="Tahoma"/>
                <w:b/>
              </w:rPr>
            </w:pPr>
            <w:r w:rsidRPr="008A22B8">
              <w:rPr>
                <w:rFonts w:ascii="Tahoma" w:hAnsi="Tahoma" w:cs="Tahoma"/>
                <w:b/>
                <w:i/>
              </w:rPr>
              <w:t xml:space="preserve">Priloga </w:t>
            </w:r>
          </w:p>
        </w:tc>
        <w:tc>
          <w:tcPr>
            <w:tcW w:w="426" w:type="dxa"/>
            <w:tcBorders>
              <w:left w:val="nil"/>
            </w:tcBorders>
          </w:tcPr>
          <w:p w:rsidR="00654EDE" w:rsidRPr="008A22B8" w:rsidRDefault="00654EDE" w:rsidP="00823968">
            <w:pPr>
              <w:jc w:val="both"/>
              <w:rPr>
                <w:rFonts w:ascii="Tahoma" w:hAnsi="Tahoma" w:cs="Tahoma"/>
                <w:b/>
                <w:i/>
              </w:rPr>
            </w:pPr>
            <w:r w:rsidRPr="008A22B8">
              <w:rPr>
                <w:rFonts w:ascii="Tahoma" w:hAnsi="Tahoma" w:cs="Tahoma"/>
                <w:b/>
                <w:i/>
              </w:rPr>
              <w:t>6</w:t>
            </w:r>
          </w:p>
        </w:tc>
      </w:tr>
    </w:tbl>
    <w:p w:rsidR="00654EDE" w:rsidRPr="008A22B8" w:rsidRDefault="00654EDE" w:rsidP="00654EDE">
      <w:pPr>
        <w:jc w:val="both"/>
        <w:rPr>
          <w:rFonts w:ascii="Tahoma" w:hAnsi="Tahoma" w:cs="Tahoma"/>
        </w:rPr>
      </w:pPr>
    </w:p>
    <w:p w:rsidR="00654EDE" w:rsidRPr="008A22B8" w:rsidRDefault="00654EDE" w:rsidP="00654EDE">
      <w:pPr>
        <w:jc w:val="both"/>
        <w:rPr>
          <w:rFonts w:ascii="Tahoma" w:hAnsi="Tahoma" w:cs="Tahoma"/>
        </w:rPr>
      </w:pPr>
    </w:p>
    <w:p w:rsidR="00654EDE" w:rsidRPr="008A22B8" w:rsidRDefault="00654EDE" w:rsidP="00654EDE">
      <w:pPr>
        <w:tabs>
          <w:tab w:val="left" w:pos="4962"/>
        </w:tabs>
        <w:rPr>
          <w:rFonts w:ascii="Tahoma" w:hAnsi="Tahoma" w:cs="Tahoma"/>
          <w:b/>
        </w:rPr>
      </w:pPr>
      <w:r w:rsidRPr="008A22B8">
        <w:rPr>
          <w:rFonts w:ascii="Tahoma" w:hAnsi="Tahoma" w:cs="Tahoma"/>
          <w:b/>
        </w:rPr>
        <w:t>Št. okvirnega sporazuma</w:t>
      </w:r>
    </w:p>
    <w:p w:rsidR="00654EDE" w:rsidRPr="008A22B8" w:rsidRDefault="00654EDE" w:rsidP="00654EDE">
      <w:pPr>
        <w:tabs>
          <w:tab w:val="left" w:pos="4962"/>
        </w:tabs>
        <w:rPr>
          <w:rFonts w:ascii="Tahoma" w:hAnsi="Tahoma" w:cs="Tahoma"/>
        </w:rPr>
      </w:pPr>
      <w:r w:rsidRPr="008A22B8">
        <w:rPr>
          <w:rFonts w:ascii="Tahoma" w:hAnsi="Tahoma" w:cs="Tahoma"/>
          <w:b/>
        </w:rPr>
        <w:t xml:space="preserve">kupca: </w:t>
      </w:r>
      <w:r w:rsidRPr="008A22B8">
        <w:rPr>
          <w:rFonts w:ascii="Tahoma" w:hAnsi="Tahoma" w:cs="Tahoma"/>
        </w:rPr>
        <w:t>…………………………</w:t>
      </w:r>
    </w:p>
    <w:p w:rsidR="00654EDE" w:rsidRPr="008A22B8" w:rsidRDefault="00654EDE" w:rsidP="00654EDE">
      <w:pPr>
        <w:tabs>
          <w:tab w:val="left" w:pos="4962"/>
        </w:tabs>
        <w:rPr>
          <w:rFonts w:ascii="Tahoma" w:hAnsi="Tahoma" w:cs="Tahoma"/>
          <w:b/>
        </w:rPr>
      </w:pPr>
    </w:p>
    <w:p w:rsidR="00654EDE" w:rsidRPr="008A22B8" w:rsidRDefault="00654EDE" w:rsidP="00654EDE">
      <w:pPr>
        <w:tabs>
          <w:tab w:val="left" w:pos="4962"/>
        </w:tabs>
        <w:rPr>
          <w:rFonts w:ascii="Tahoma" w:hAnsi="Tahoma" w:cs="Tahoma"/>
          <w:b/>
        </w:rPr>
      </w:pPr>
      <w:r w:rsidRPr="008A22B8">
        <w:rPr>
          <w:rFonts w:ascii="Tahoma" w:hAnsi="Tahoma" w:cs="Tahoma"/>
          <w:b/>
        </w:rPr>
        <w:t>Št. okvirnega sporazuma</w:t>
      </w:r>
    </w:p>
    <w:p w:rsidR="00654EDE" w:rsidRPr="008A22B8" w:rsidRDefault="00654EDE" w:rsidP="00654EDE">
      <w:pPr>
        <w:tabs>
          <w:tab w:val="left" w:pos="4962"/>
        </w:tabs>
        <w:rPr>
          <w:rFonts w:ascii="Tahoma" w:hAnsi="Tahoma" w:cs="Tahoma"/>
          <w:b/>
        </w:rPr>
      </w:pPr>
      <w:r w:rsidRPr="008A22B8">
        <w:rPr>
          <w:rFonts w:ascii="Tahoma" w:hAnsi="Tahoma" w:cs="Tahoma"/>
          <w:b/>
        </w:rPr>
        <w:t>prodajalca:</w:t>
      </w:r>
      <w:r w:rsidRPr="008A22B8">
        <w:rPr>
          <w:rFonts w:ascii="Tahoma" w:hAnsi="Tahoma" w:cs="Tahoma"/>
        </w:rPr>
        <w:t xml:space="preserve"> …………………………</w:t>
      </w:r>
    </w:p>
    <w:p w:rsidR="00654EDE" w:rsidRPr="008A22B8" w:rsidRDefault="00654EDE" w:rsidP="00654EDE">
      <w:pPr>
        <w:jc w:val="center"/>
        <w:rPr>
          <w:rFonts w:ascii="Tahoma" w:hAnsi="Tahoma" w:cs="Tahoma"/>
          <w:b/>
          <w:snapToGrid w:val="0"/>
          <w:sz w:val="28"/>
          <w:szCs w:val="28"/>
        </w:rPr>
      </w:pPr>
    </w:p>
    <w:p w:rsidR="00654EDE" w:rsidRPr="008A22B8" w:rsidRDefault="00654EDE" w:rsidP="00654EDE">
      <w:pPr>
        <w:jc w:val="center"/>
        <w:rPr>
          <w:rFonts w:ascii="Tahoma" w:hAnsi="Tahoma" w:cs="Tahoma"/>
          <w:b/>
          <w:snapToGrid w:val="0"/>
          <w:sz w:val="28"/>
          <w:szCs w:val="28"/>
        </w:rPr>
      </w:pPr>
    </w:p>
    <w:p w:rsidR="00654EDE" w:rsidRPr="008A22B8" w:rsidRDefault="00654EDE" w:rsidP="00654EDE">
      <w:pPr>
        <w:jc w:val="center"/>
        <w:rPr>
          <w:rFonts w:ascii="Tahoma" w:hAnsi="Tahoma" w:cs="Tahoma"/>
          <w:b/>
          <w:snapToGrid w:val="0"/>
          <w:sz w:val="28"/>
          <w:szCs w:val="28"/>
        </w:rPr>
      </w:pPr>
      <w:r w:rsidRPr="008A22B8">
        <w:rPr>
          <w:rFonts w:ascii="Tahoma" w:hAnsi="Tahoma" w:cs="Tahoma"/>
          <w:b/>
          <w:snapToGrid w:val="0"/>
          <w:sz w:val="28"/>
          <w:szCs w:val="28"/>
        </w:rPr>
        <w:t>OKVIRNI SPORAZUM</w:t>
      </w:r>
    </w:p>
    <w:p w:rsidR="00654EDE" w:rsidRPr="008A22B8" w:rsidRDefault="00654EDE" w:rsidP="00654EDE">
      <w:pPr>
        <w:jc w:val="center"/>
        <w:rPr>
          <w:rFonts w:ascii="Tahoma" w:hAnsi="Tahoma" w:cs="Tahoma"/>
          <w:b/>
          <w:snapToGrid w:val="0"/>
          <w:sz w:val="22"/>
          <w:szCs w:val="24"/>
        </w:rPr>
      </w:pPr>
      <w:r w:rsidRPr="008A22B8">
        <w:rPr>
          <w:rFonts w:ascii="Tahoma" w:hAnsi="Tahoma" w:cs="Tahoma"/>
          <w:b/>
          <w:sz w:val="22"/>
          <w:szCs w:val="24"/>
        </w:rPr>
        <w:t xml:space="preserve">za sklop št. 1: </w:t>
      </w:r>
      <w:r w:rsidRPr="008A22B8">
        <w:rPr>
          <w:rFonts w:ascii="Tahoma" w:hAnsi="Tahoma" w:cs="Tahoma"/>
          <w:b/>
          <w:snapToGrid w:val="0"/>
          <w:sz w:val="22"/>
          <w:szCs w:val="24"/>
        </w:rPr>
        <w:t xml:space="preserve">dobava novih pnevmatik </w:t>
      </w:r>
    </w:p>
    <w:p w:rsidR="00654EDE" w:rsidRPr="008A22B8" w:rsidRDefault="00654EDE" w:rsidP="00654EDE">
      <w:pPr>
        <w:jc w:val="center"/>
        <w:rPr>
          <w:rFonts w:ascii="Tahoma" w:hAnsi="Tahoma" w:cs="Tahoma"/>
        </w:rPr>
      </w:pPr>
      <w:r w:rsidRPr="008A22B8">
        <w:rPr>
          <w:rFonts w:ascii="Tahoma" w:hAnsi="Tahoma" w:cs="Tahoma"/>
          <w:b/>
          <w:snapToGrid w:val="0"/>
          <w:sz w:val="22"/>
          <w:szCs w:val="24"/>
        </w:rPr>
        <w:t>oz. za sklop št. 2: dobava obnovljenih pnevmatik</w:t>
      </w:r>
    </w:p>
    <w:p w:rsidR="00654EDE" w:rsidRPr="008A22B8" w:rsidRDefault="00654EDE" w:rsidP="00654EDE">
      <w:pPr>
        <w:rPr>
          <w:rFonts w:ascii="Tahoma" w:hAnsi="Tahoma" w:cs="Tahoma"/>
        </w:rPr>
      </w:pPr>
      <w:r w:rsidRPr="008A22B8">
        <w:rPr>
          <w:rFonts w:ascii="Tahoma" w:hAnsi="Tahoma" w:cs="Tahoma"/>
        </w:rPr>
        <w:t>ki ga skleneta</w:t>
      </w:r>
    </w:p>
    <w:p w:rsidR="00654EDE" w:rsidRPr="008A22B8" w:rsidRDefault="00654EDE" w:rsidP="00654EDE">
      <w:pPr>
        <w:tabs>
          <w:tab w:val="left" w:pos="1702"/>
        </w:tabs>
        <w:ind w:left="1701" w:hanging="1701"/>
        <w:rPr>
          <w:rFonts w:ascii="Tahoma" w:hAnsi="Tahoma" w:cs="Tahoma"/>
        </w:rPr>
      </w:pPr>
    </w:p>
    <w:p w:rsidR="00654EDE" w:rsidRPr="008A22B8" w:rsidRDefault="00654EDE" w:rsidP="00654EDE">
      <w:pPr>
        <w:ind w:left="1620" w:hanging="1620"/>
        <w:jc w:val="both"/>
        <w:rPr>
          <w:rFonts w:ascii="Tahoma" w:hAnsi="Tahoma" w:cs="Tahoma"/>
        </w:rPr>
      </w:pPr>
      <w:r w:rsidRPr="008A22B8">
        <w:rPr>
          <w:rFonts w:ascii="Tahoma" w:hAnsi="Tahoma" w:cs="Tahoma"/>
          <w:b/>
        </w:rPr>
        <w:t>KUPEC:</w:t>
      </w:r>
      <w:r w:rsidRPr="008A22B8">
        <w:rPr>
          <w:rFonts w:ascii="Tahoma" w:hAnsi="Tahoma" w:cs="Tahoma"/>
        </w:rPr>
        <w:tab/>
      </w:r>
      <w:r w:rsidRPr="008A22B8">
        <w:rPr>
          <w:rFonts w:ascii="Tahoma" w:hAnsi="Tahoma" w:cs="Tahoma"/>
          <w:b/>
        </w:rPr>
        <w:t>SNAGA Javno podjetje d.o.o.</w:t>
      </w:r>
      <w:r w:rsidRPr="008A22B8">
        <w:rPr>
          <w:rFonts w:ascii="Tahoma" w:hAnsi="Tahoma" w:cs="Tahoma"/>
        </w:rPr>
        <w:t>,</w:t>
      </w:r>
      <w:r w:rsidRPr="008A22B8">
        <w:rPr>
          <w:rFonts w:ascii="Tahoma" w:hAnsi="Tahoma" w:cs="Tahoma"/>
          <w:b/>
        </w:rPr>
        <w:t xml:space="preserve"> </w:t>
      </w:r>
      <w:r w:rsidRPr="008A22B8">
        <w:rPr>
          <w:rFonts w:ascii="Tahoma" w:hAnsi="Tahoma" w:cs="Tahoma"/>
        </w:rPr>
        <w:t xml:space="preserve">Povšetova ulica 6, 1000 Ljubljana, ki ga zastopa </w:t>
      </w:r>
      <w:r w:rsidRPr="008A22B8">
        <w:rPr>
          <w:rFonts w:ascii="Tahoma" w:hAnsi="Tahoma" w:cs="Tahoma"/>
          <w:b/>
        </w:rPr>
        <w:t>direktor Janko KRAMŽAR</w:t>
      </w:r>
    </w:p>
    <w:p w:rsidR="00654EDE" w:rsidRPr="008A22B8" w:rsidRDefault="00654EDE" w:rsidP="00654EDE">
      <w:pPr>
        <w:ind w:left="1620" w:hanging="1620"/>
        <w:jc w:val="both"/>
        <w:rPr>
          <w:rFonts w:ascii="Tahoma" w:hAnsi="Tahoma" w:cs="Tahoma"/>
        </w:rPr>
      </w:pPr>
      <w:r w:rsidRPr="008A22B8">
        <w:rPr>
          <w:rFonts w:ascii="Tahoma" w:hAnsi="Tahoma" w:cs="Tahoma"/>
        </w:rPr>
        <w:tab/>
      </w:r>
    </w:p>
    <w:p w:rsidR="00654EDE" w:rsidRPr="008A22B8" w:rsidRDefault="00654EDE" w:rsidP="00654EDE">
      <w:pPr>
        <w:ind w:left="1620" w:hanging="1620"/>
        <w:jc w:val="both"/>
        <w:rPr>
          <w:rFonts w:ascii="Tahoma" w:hAnsi="Tahoma" w:cs="Tahoma"/>
        </w:rPr>
      </w:pPr>
      <w:r w:rsidRPr="008A22B8">
        <w:rPr>
          <w:rFonts w:ascii="Tahoma" w:hAnsi="Tahoma" w:cs="Tahoma"/>
        </w:rPr>
        <w:t xml:space="preserve">                          identifikacijska številka za DDV:</w:t>
      </w:r>
      <w:r w:rsidRPr="008A22B8">
        <w:rPr>
          <w:rFonts w:ascii="Tahoma" w:hAnsi="Tahoma" w:cs="Tahoma"/>
        </w:rPr>
        <w:tab/>
        <w:t>SI30543517</w:t>
      </w:r>
    </w:p>
    <w:p w:rsidR="00654EDE" w:rsidRPr="008A22B8" w:rsidRDefault="00654EDE" w:rsidP="00654EDE">
      <w:pPr>
        <w:ind w:left="1620" w:hanging="1620"/>
        <w:jc w:val="both"/>
        <w:rPr>
          <w:rFonts w:ascii="Tahoma" w:hAnsi="Tahoma" w:cs="Tahoma"/>
        </w:rPr>
      </w:pPr>
      <w:r w:rsidRPr="008A22B8">
        <w:rPr>
          <w:rFonts w:ascii="Tahoma" w:hAnsi="Tahoma" w:cs="Tahoma"/>
        </w:rPr>
        <w:tab/>
        <w:t xml:space="preserve">matična številka: </w:t>
      </w:r>
      <w:r w:rsidRPr="008A22B8">
        <w:rPr>
          <w:rFonts w:ascii="Tahoma" w:hAnsi="Tahoma" w:cs="Tahoma"/>
        </w:rPr>
        <w:tab/>
      </w:r>
      <w:r w:rsidRPr="008A22B8">
        <w:rPr>
          <w:rFonts w:ascii="Tahoma" w:hAnsi="Tahoma" w:cs="Tahoma"/>
        </w:rPr>
        <w:tab/>
      </w:r>
      <w:r w:rsidRPr="008A22B8">
        <w:rPr>
          <w:rFonts w:ascii="Tahoma" w:hAnsi="Tahoma" w:cs="Tahoma"/>
        </w:rPr>
        <w:tab/>
        <w:t>5015545</w:t>
      </w:r>
    </w:p>
    <w:p w:rsidR="00654EDE" w:rsidRPr="008A22B8" w:rsidRDefault="00654EDE" w:rsidP="00654EDE">
      <w:pPr>
        <w:ind w:left="1620" w:hanging="1620"/>
        <w:jc w:val="both"/>
        <w:rPr>
          <w:rFonts w:ascii="Tahoma" w:hAnsi="Tahoma" w:cs="Tahoma"/>
        </w:rPr>
      </w:pPr>
    </w:p>
    <w:p w:rsidR="00654EDE" w:rsidRPr="008A22B8" w:rsidRDefault="00654EDE" w:rsidP="00654EDE">
      <w:pPr>
        <w:ind w:left="1620"/>
        <w:jc w:val="both"/>
        <w:rPr>
          <w:rFonts w:ascii="Tahoma" w:hAnsi="Tahoma" w:cs="Tahoma"/>
        </w:rPr>
      </w:pPr>
      <w:r w:rsidRPr="008A22B8">
        <w:rPr>
          <w:rFonts w:ascii="Tahoma" w:hAnsi="Tahoma" w:cs="Tahoma"/>
        </w:rPr>
        <w:t>(v nadaljevanju: kupec),</w:t>
      </w:r>
    </w:p>
    <w:p w:rsidR="00654EDE" w:rsidRPr="008A22B8" w:rsidRDefault="00654EDE" w:rsidP="00654EDE">
      <w:pPr>
        <w:tabs>
          <w:tab w:val="left" w:pos="1843"/>
        </w:tabs>
        <w:ind w:left="1701" w:hanging="1701"/>
        <w:jc w:val="both"/>
        <w:rPr>
          <w:rFonts w:ascii="Tahoma" w:hAnsi="Tahoma" w:cs="Tahoma"/>
        </w:rPr>
      </w:pPr>
    </w:p>
    <w:p w:rsidR="00654EDE" w:rsidRPr="008A22B8" w:rsidRDefault="00654EDE" w:rsidP="00654EDE">
      <w:pPr>
        <w:tabs>
          <w:tab w:val="left" w:pos="1702"/>
        </w:tabs>
        <w:rPr>
          <w:rFonts w:ascii="Tahoma" w:hAnsi="Tahoma" w:cs="Tahoma"/>
        </w:rPr>
      </w:pPr>
      <w:r w:rsidRPr="008A22B8">
        <w:rPr>
          <w:rFonts w:ascii="Tahoma" w:hAnsi="Tahoma" w:cs="Tahoma"/>
        </w:rPr>
        <w:t xml:space="preserve">ter </w:t>
      </w:r>
    </w:p>
    <w:p w:rsidR="00654EDE" w:rsidRPr="008A22B8" w:rsidRDefault="00654EDE" w:rsidP="00654EDE">
      <w:pPr>
        <w:tabs>
          <w:tab w:val="left" w:pos="1702"/>
        </w:tabs>
        <w:rPr>
          <w:rFonts w:ascii="Tahoma" w:hAnsi="Tahoma" w:cs="Tahoma"/>
          <w:b/>
        </w:rPr>
      </w:pPr>
    </w:p>
    <w:p w:rsidR="00654EDE" w:rsidRPr="008A22B8" w:rsidRDefault="00654EDE" w:rsidP="00654EDE">
      <w:pPr>
        <w:tabs>
          <w:tab w:val="left" w:pos="1702"/>
        </w:tabs>
        <w:rPr>
          <w:rFonts w:ascii="Tahoma" w:hAnsi="Tahoma" w:cs="Tahoma"/>
        </w:rPr>
      </w:pPr>
      <w:r w:rsidRPr="008A22B8">
        <w:rPr>
          <w:rFonts w:ascii="Tahoma" w:hAnsi="Tahoma" w:cs="Tahoma"/>
          <w:b/>
        </w:rPr>
        <w:t>PRODAJALEC:</w:t>
      </w:r>
      <w:r w:rsidRPr="008A22B8">
        <w:rPr>
          <w:rFonts w:ascii="Tahoma" w:hAnsi="Tahoma" w:cs="Tahoma"/>
          <w:b/>
        </w:rPr>
        <w:tab/>
      </w:r>
      <w:r w:rsidRPr="008A22B8">
        <w:rPr>
          <w:rFonts w:ascii="Tahoma" w:hAnsi="Tahoma" w:cs="Tahoma"/>
        </w:rPr>
        <w:t>_________________________________________________________________ ,</w:t>
      </w:r>
    </w:p>
    <w:p w:rsidR="00654EDE" w:rsidRPr="008A22B8" w:rsidRDefault="00654EDE" w:rsidP="00654EDE">
      <w:pPr>
        <w:ind w:left="1701" w:hanging="1701"/>
        <w:jc w:val="both"/>
        <w:rPr>
          <w:rFonts w:ascii="Tahoma" w:hAnsi="Tahoma" w:cs="Tahoma"/>
        </w:rPr>
      </w:pPr>
      <w:r w:rsidRPr="008A22B8">
        <w:rPr>
          <w:rFonts w:ascii="Tahoma" w:hAnsi="Tahoma" w:cs="Tahoma"/>
        </w:rPr>
        <w:tab/>
        <w:t>ki ga zastopa:______________________________________________________ ,</w:t>
      </w:r>
    </w:p>
    <w:p w:rsidR="00654EDE" w:rsidRPr="008A22B8" w:rsidRDefault="00654EDE" w:rsidP="00654EDE">
      <w:pPr>
        <w:tabs>
          <w:tab w:val="left" w:pos="1702"/>
        </w:tabs>
        <w:rPr>
          <w:rFonts w:ascii="Tahoma" w:hAnsi="Tahoma" w:cs="Tahoma"/>
        </w:rPr>
      </w:pPr>
    </w:p>
    <w:p w:rsidR="00654EDE" w:rsidRPr="008A22B8" w:rsidRDefault="00654EDE" w:rsidP="00654EDE">
      <w:pPr>
        <w:tabs>
          <w:tab w:val="left" w:pos="1702"/>
        </w:tabs>
        <w:ind w:left="1701" w:hanging="1701"/>
        <w:rPr>
          <w:rFonts w:ascii="Tahoma" w:hAnsi="Tahoma" w:cs="Tahoma"/>
        </w:rPr>
      </w:pPr>
      <w:r w:rsidRPr="008A22B8">
        <w:rPr>
          <w:rFonts w:ascii="Tahoma" w:hAnsi="Tahoma" w:cs="Tahoma"/>
        </w:rPr>
        <w:tab/>
      </w:r>
      <w:r w:rsidRPr="008A22B8">
        <w:rPr>
          <w:rFonts w:ascii="Tahoma" w:hAnsi="Tahoma" w:cs="Tahoma"/>
        </w:rPr>
        <w:tab/>
        <w:t>identifikacijska številka za DDV: _________________________</w:t>
      </w:r>
    </w:p>
    <w:p w:rsidR="00654EDE" w:rsidRPr="008A22B8" w:rsidRDefault="00654EDE" w:rsidP="00654EDE">
      <w:pPr>
        <w:tabs>
          <w:tab w:val="left" w:pos="709"/>
          <w:tab w:val="left" w:pos="1702"/>
        </w:tabs>
        <w:ind w:left="1701" w:hanging="1701"/>
        <w:rPr>
          <w:rFonts w:ascii="Tahoma" w:hAnsi="Tahoma" w:cs="Tahoma"/>
        </w:rPr>
      </w:pPr>
      <w:r w:rsidRPr="008A22B8">
        <w:rPr>
          <w:rFonts w:ascii="Tahoma" w:hAnsi="Tahoma" w:cs="Tahoma"/>
        </w:rPr>
        <w:tab/>
      </w:r>
      <w:r w:rsidRPr="008A22B8">
        <w:rPr>
          <w:rFonts w:ascii="Tahoma" w:hAnsi="Tahoma" w:cs="Tahoma"/>
        </w:rPr>
        <w:tab/>
        <w:t>matična številka: ______________________</w:t>
      </w:r>
    </w:p>
    <w:p w:rsidR="00654EDE" w:rsidRPr="008A22B8" w:rsidRDefault="00654EDE" w:rsidP="00654EDE">
      <w:pPr>
        <w:tabs>
          <w:tab w:val="left" w:pos="709"/>
          <w:tab w:val="left" w:pos="1702"/>
        </w:tabs>
        <w:ind w:left="1701" w:hanging="1701"/>
        <w:rPr>
          <w:rFonts w:ascii="Tahoma" w:hAnsi="Tahoma" w:cs="Tahoma"/>
        </w:rPr>
      </w:pPr>
    </w:p>
    <w:p w:rsidR="00654EDE" w:rsidRPr="008A22B8" w:rsidRDefault="00654EDE" w:rsidP="00654EDE">
      <w:pPr>
        <w:tabs>
          <w:tab w:val="left" w:pos="1702"/>
        </w:tabs>
        <w:ind w:left="1701"/>
        <w:rPr>
          <w:rFonts w:ascii="Tahoma" w:hAnsi="Tahoma" w:cs="Tahoma"/>
        </w:rPr>
      </w:pPr>
      <w:r w:rsidRPr="008A22B8">
        <w:rPr>
          <w:rFonts w:ascii="Tahoma" w:hAnsi="Tahoma" w:cs="Tahoma"/>
        </w:rPr>
        <w:t>(v nadaljevanju: prodajalec).</w:t>
      </w:r>
    </w:p>
    <w:p w:rsidR="00654EDE" w:rsidRPr="008A22B8" w:rsidRDefault="00654EDE" w:rsidP="00654EDE">
      <w:pPr>
        <w:tabs>
          <w:tab w:val="left" w:pos="709"/>
          <w:tab w:val="left" w:pos="1702"/>
        </w:tabs>
        <w:rPr>
          <w:rFonts w:ascii="Tahoma" w:hAnsi="Tahoma" w:cs="Tahoma"/>
        </w:rPr>
      </w:pPr>
    </w:p>
    <w:p w:rsidR="00654EDE" w:rsidRPr="008A22B8" w:rsidRDefault="00654EDE" w:rsidP="00654EDE">
      <w:pPr>
        <w:tabs>
          <w:tab w:val="left" w:pos="709"/>
          <w:tab w:val="left" w:pos="1702"/>
        </w:tabs>
        <w:rPr>
          <w:rFonts w:ascii="Tahoma" w:hAnsi="Tahoma" w:cs="Tahoma"/>
        </w:rPr>
      </w:pPr>
    </w:p>
    <w:p w:rsidR="00654EDE" w:rsidRPr="008A22B8" w:rsidRDefault="00654EDE" w:rsidP="00654EDE">
      <w:pPr>
        <w:tabs>
          <w:tab w:val="left" w:pos="709"/>
          <w:tab w:val="left" w:pos="1702"/>
        </w:tabs>
        <w:rPr>
          <w:rFonts w:ascii="Tahoma" w:hAnsi="Tahoma" w:cs="Tahoma"/>
        </w:rPr>
      </w:pPr>
    </w:p>
    <w:p w:rsidR="00654EDE" w:rsidRPr="008A22B8" w:rsidRDefault="00654EDE" w:rsidP="00654EDE">
      <w:pPr>
        <w:tabs>
          <w:tab w:val="left" w:pos="851"/>
          <w:tab w:val="left" w:pos="1702"/>
        </w:tabs>
        <w:jc w:val="both"/>
        <w:rPr>
          <w:rFonts w:ascii="Tahoma" w:hAnsi="Tahoma" w:cs="Tahoma"/>
          <w:b/>
        </w:rPr>
      </w:pPr>
      <w:r w:rsidRPr="008A22B8">
        <w:rPr>
          <w:rFonts w:ascii="Tahoma" w:hAnsi="Tahoma" w:cs="Tahoma"/>
          <w:b/>
        </w:rPr>
        <w:t>UVODNE DOLOČBE</w:t>
      </w:r>
    </w:p>
    <w:p w:rsidR="00654EDE" w:rsidRPr="008A22B8" w:rsidRDefault="00654EDE" w:rsidP="00654EDE">
      <w:pPr>
        <w:tabs>
          <w:tab w:val="left" w:pos="709"/>
          <w:tab w:val="left" w:pos="1702"/>
        </w:tabs>
        <w:jc w:val="both"/>
        <w:rPr>
          <w:rFonts w:ascii="Tahoma" w:hAnsi="Tahoma" w:cs="Tahoma"/>
          <w:b/>
        </w:rPr>
      </w:pPr>
    </w:p>
    <w:p w:rsidR="00654EDE" w:rsidRPr="008A22B8" w:rsidRDefault="00654EDE" w:rsidP="00654EDE">
      <w:pPr>
        <w:numPr>
          <w:ilvl w:val="1"/>
          <w:numId w:val="6"/>
        </w:numPr>
        <w:tabs>
          <w:tab w:val="clear" w:pos="1440"/>
        </w:tabs>
        <w:ind w:left="426" w:hanging="426"/>
        <w:jc w:val="center"/>
        <w:rPr>
          <w:rFonts w:ascii="Tahoma" w:hAnsi="Tahoma" w:cs="Tahoma"/>
        </w:rPr>
      </w:pPr>
      <w:r w:rsidRPr="008A22B8">
        <w:rPr>
          <w:rFonts w:ascii="Tahoma" w:hAnsi="Tahoma" w:cs="Tahoma"/>
        </w:rPr>
        <w:t>člen</w:t>
      </w:r>
    </w:p>
    <w:p w:rsidR="00654EDE" w:rsidRPr="008A22B8" w:rsidRDefault="00654EDE" w:rsidP="00654EDE">
      <w:pPr>
        <w:tabs>
          <w:tab w:val="left" w:pos="1702"/>
        </w:tabs>
        <w:jc w:val="center"/>
        <w:rPr>
          <w:rFonts w:ascii="Tahoma" w:hAnsi="Tahoma" w:cs="Tahoma"/>
        </w:rPr>
      </w:pPr>
    </w:p>
    <w:p w:rsidR="00654EDE" w:rsidRPr="008A22B8" w:rsidRDefault="00654EDE" w:rsidP="00654EDE">
      <w:pPr>
        <w:jc w:val="both"/>
        <w:rPr>
          <w:rFonts w:ascii="Tahoma" w:hAnsi="Tahoma" w:cs="Tahoma"/>
        </w:rPr>
      </w:pPr>
      <w:r w:rsidRPr="008A22B8">
        <w:rPr>
          <w:rFonts w:ascii="Tahoma" w:hAnsi="Tahoma" w:cs="Tahoma"/>
        </w:rPr>
        <w:t>Stranki tega okvirnega sporazuma ugotavljata, da je JAVNI HOLDING Ljubljana, d.o.o., Verovškova ulica 70, 1000 Ljubljana, na podlagi pooblastila kupca izvedel postopek za oddajo javnega naročila št. SNAGA-18/18, po postopku oddaje naročila male vrednosti v skladu s 47. členom Zakona o javnem naročanju (Ur. l. RS, št. 91/15; v nadaljnjem besedilu: ZJN-3), objavljeno na Portalu javnih naročil dne __________, pod št. objave _______________, z namenom sklenitve okvirnega sporazuma za »dobavo pnevmatik za vozila iz sklopa št. _______:____________________________«, v katerem je kupec prodajalca izbral na podlagi ekonomsko najugodnejše ponudbe in na podlagi pogojev, opredeljenih v razpisni dokumentaciji št. SNAGA-18/18.</w:t>
      </w:r>
    </w:p>
    <w:p w:rsidR="00654EDE" w:rsidRPr="008A22B8" w:rsidRDefault="00654EDE" w:rsidP="00654EDE">
      <w:pPr>
        <w:jc w:val="both"/>
        <w:rPr>
          <w:rFonts w:ascii="Tahoma" w:hAnsi="Tahoma" w:cs="Tahoma"/>
        </w:rPr>
      </w:pPr>
    </w:p>
    <w:p w:rsidR="00654EDE" w:rsidRPr="008A22B8" w:rsidRDefault="00654EDE" w:rsidP="00654EDE">
      <w:pPr>
        <w:numPr>
          <w:ilvl w:val="1"/>
          <w:numId w:val="6"/>
        </w:numPr>
        <w:tabs>
          <w:tab w:val="clear" w:pos="1440"/>
        </w:tabs>
        <w:ind w:left="426" w:hanging="426"/>
        <w:jc w:val="center"/>
        <w:rPr>
          <w:rFonts w:ascii="Tahoma" w:hAnsi="Tahoma" w:cs="Tahoma"/>
        </w:rPr>
      </w:pPr>
      <w:r w:rsidRPr="008A22B8">
        <w:rPr>
          <w:rFonts w:ascii="Tahoma" w:hAnsi="Tahoma" w:cs="Tahoma"/>
        </w:rPr>
        <w:t>člen</w:t>
      </w:r>
    </w:p>
    <w:p w:rsidR="00654EDE" w:rsidRPr="008A22B8" w:rsidRDefault="00654EDE" w:rsidP="00654EDE">
      <w:pPr>
        <w:tabs>
          <w:tab w:val="left" w:pos="1702"/>
        </w:tabs>
        <w:jc w:val="both"/>
        <w:rPr>
          <w:rFonts w:ascii="Tahoma" w:hAnsi="Tahoma" w:cs="Tahoma"/>
        </w:rPr>
      </w:pPr>
    </w:p>
    <w:p w:rsidR="00654EDE" w:rsidRPr="008A22B8" w:rsidRDefault="00654EDE" w:rsidP="00654EDE">
      <w:pPr>
        <w:tabs>
          <w:tab w:val="left" w:pos="1702"/>
        </w:tabs>
        <w:jc w:val="both"/>
        <w:rPr>
          <w:rFonts w:ascii="Tahoma" w:hAnsi="Tahoma" w:cs="Tahoma"/>
        </w:rPr>
      </w:pPr>
      <w:r w:rsidRPr="008A22B8">
        <w:rPr>
          <w:rFonts w:ascii="Tahoma" w:hAnsi="Tahoma" w:cs="Tahoma"/>
        </w:rPr>
        <w:t xml:space="preserve">Okvirni sporazum se sklepa za obdobje dveh (2) let od dneva sklenitve okvirnega sporazuma oziroma do izčrpanja vrednosti, navedene v prvem odstavku 4. člena tega okvirnega sporazuma, kar nastopi prej. </w:t>
      </w:r>
    </w:p>
    <w:p w:rsidR="00654EDE" w:rsidRPr="008A22B8" w:rsidRDefault="00654EDE" w:rsidP="00654EDE">
      <w:pPr>
        <w:tabs>
          <w:tab w:val="left" w:pos="1702"/>
        </w:tabs>
        <w:jc w:val="both"/>
        <w:rPr>
          <w:rFonts w:ascii="Tahoma" w:hAnsi="Tahoma" w:cs="Tahoma"/>
        </w:rPr>
      </w:pPr>
    </w:p>
    <w:p w:rsidR="00654EDE" w:rsidRPr="008A22B8" w:rsidRDefault="00654EDE" w:rsidP="00654EDE">
      <w:pPr>
        <w:pStyle w:val="Telobesedila"/>
        <w:rPr>
          <w:rFonts w:ascii="Tahoma" w:hAnsi="Tahoma" w:cs="Tahoma"/>
          <w:bCs/>
        </w:rPr>
      </w:pPr>
      <w:r w:rsidRPr="008A22B8">
        <w:rPr>
          <w:rFonts w:ascii="Tahoma" w:hAnsi="Tahoma" w:cs="Tahoma"/>
          <w:bCs/>
        </w:rPr>
        <w:lastRenderedPageBreak/>
        <w:t>PREDMET OKVIRNEGA SPORAZUMA</w:t>
      </w:r>
    </w:p>
    <w:p w:rsidR="00654EDE" w:rsidRPr="008A22B8" w:rsidRDefault="00654EDE" w:rsidP="00654EDE">
      <w:pPr>
        <w:pStyle w:val="Telobesedila"/>
        <w:widowControl/>
        <w:numPr>
          <w:ilvl w:val="0"/>
          <w:numId w:val="31"/>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rsidR="00654EDE" w:rsidRPr="008A22B8" w:rsidRDefault="00654EDE" w:rsidP="00654EDE">
      <w:pPr>
        <w:pStyle w:val="Telobesedila"/>
        <w:jc w:val="center"/>
        <w:rPr>
          <w:rFonts w:ascii="Tahoma" w:hAnsi="Tahoma" w:cs="Tahoma"/>
          <w:b w:val="0"/>
          <w:bCs/>
        </w:rPr>
      </w:pPr>
    </w:p>
    <w:p w:rsidR="00654EDE" w:rsidRPr="008A22B8" w:rsidRDefault="00654EDE" w:rsidP="00654EDE">
      <w:pPr>
        <w:tabs>
          <w:tab w:val="left" w:pos="1702"/>
        </w:tabs>
        <w:jc w:val="both"/>
        <w:rPr>
          <w:rFonts w:ascii="Tahoma" w:hAnsi="Tahoma" w:cs="Tahoma"/>
        </w:rPr>
      </w:pPr>
      <w:r w:rsidRPr="008A22B8">
        <w:rPr>
          <w:rFonts w:ascii="Tahoma" w:hAnsi="Tahoma" w:cs="Tahoma"/>
        </w:rPr>
        <w:t>Predmet okvirnega sporazuma so stalne dobave pnevmatik iz sklopa št. 1: nove pnevmatike oz. sklopa št. 2: obnovljene pnevmatike (v nadaljevanju tudi: blago), ki jih kupec po obsegu in časovno ne more vnaprej določiti. Opredelitev in opis predmeta tega okvirnega sporazuma je razviden iz ponudbenega predračuna prodajalca št. ________ z dne ___________________ (v nadaljevanju: ponudbeni predračun), ki je sestavni del tega okvirnega sporazuma. Količine in vrste pnevmatik, navedene v ponudbenem predračunu, so okvirne in za kupca niso obvezujoče.</w:t>
      </w:r>
    </w:p>
    <w:p w:rsidR="00654EDE" w:rsidRPr="008A22B8" w:rsidRDefault="00654EDE" w:rsidP="00654EDE">
      <w:pPr>
        <w:pStyle w:val="Telobesedila"/>
        <w:rPr>
          <w:rFonts w:ascii="Tahoma" w:hAnsi="Tahoma" w:cs="Tahoma"/>
          <w:b w:val="0"/>
          <w:lang w:val="sl-SI"/>
        </w:rPr>
      </w:pPr>
    </w:p>
    <w:p w:rsidR="00654EDE" w:rsidRPr="008A22B8" w:rsidRDefault="00654EDE" w:rsidP="00654EDE">
      <w:pPr>
        <w:tabs>
          <w:tab w:val="left" w:pos="1702"/>
        </w:tabs>
        <w:jc w:val="both"/>
        <w:rPr>
          <w:rFonts w:ascii="Tahoma" w:hAnsi="Tahoma" w:cs="Tahoma"/>
        </w:rPr>
      </w:pPr>
      <w:r w:rsidRPr="008A22B8">
        <w:rPr>
          <w:rFonts w:ascii="Tahoma" w:hAnsi="Tahoma" w:cs="Tahoma"/>
        </w:rPr>
        <w:t xml:space="preserve">Kupec in prodajalec se izrecno dogovorita, da bo kupec v obdobju dveh (2) let oziroma v obdobju veljavnosti tega okvirnega sporazuma, kupoval le tiste vrste in količine pnevmatik iz ponudbenega predračuna, ki jih bo dejansko potreboval in za katere bo imel zagotovljena finančna sredstva. </w:t>
      </w:r>
    </w:p>
    <w:p w:rsidR="00654EDE" w:rsidRPr="008A22B8" w:rsidRDefault="00654EDE" w:rsidP="00654EDE">
      <w:pPr>
        <w:pStyle w:val="Telobesedila"/>
        <w:rPr>
          <w:rFonts w:ascii="Tahoma" w:hAnsi="Tahoma" w:cs="Tahoma"/>
          <w:b w:val="0"/>
        </w:rPr>
      </w:pPr>
    </w:p>
    <w:p w:rsidR="00654EDE" w:rsidRPr="008A22B8" w:rsidRDefault="00654EDE" w:rsidP="00654EDE">
      <w:pPr>
        <w:pStyle w:val="Telobesedila"/>
        <w:rPr>
          <w:rFonts w:ascii="Tahoma" w:hAnsi="Tahoma" w:cs="Tahoma"/>
          <w:b w:val="0"/>
          <w:lang w:val="sl-SI"/>
        </w:rPr>
      </w:pPr>
    </w:p>
    <w:p w:rsidR="00654EDE" w:rsidRPr="008A22B8" w:rsidRDefault="00654EDE" w:rsidP="00654EDE">
      <w:pPr>
        <w:tabs>
          <w:tab w:val="left" w:pos="851"/>
          <w:tab w:val="left" w:pos="1702"/>
        </w:tabs>
        <w:jc w:val="both"/>
        <w:rPr>
          <w:rFonts w:ascii="Tahoma" w:hAnsi="Tahoma" w:cs="Tahoma"/>
          <w:b/>
        </w:rPr>
      </w:pPr>
      <w:r w:rsidRPr="008A22B8">
        <w:rPr>
          <w:rFonts w:ascii="Tahoma" w:hAnsi="Tahoma" w:cs="Tahoma"/>
          <w:b/>
        </w:rPr>
        <w:t>VREDNOST OKVIRNEGA SPORAZUMA</w:t>
      </w:r>
    </w:p>
    <w:p w:rsidR="00654EDE" w:rsidRPr="008A22B8" w:rsidRDefault="00654EDE" w:rsidP="00654EDE">
      <w:pPr>
        <w:pStyle w:val="Telobesedila"/>
        <w:widowControl/>
        <w:numPr>
          <w:ilvl w:val="0"/>
          <w:numId w:val="31"/>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rsidR="00654EDE" w:rsidRPr="008A22B8" w:rsidRDefault="00654EDE" w:rsidP="00654EDE">
      <w:pPr>
        <w:tabs>
          <w:tab w:val="left" w:pos="1702"/>
        </w:tabs>
        <w:rPr>
          <w:rFonts w:ascii="Tahoma" w:hAnsi="Tahoma" w:cs="Tahoma"/>
        </w:rPr>
      </w:pPr>
    </w:p>
    <w:p w:rsidR="00654EDE" w:rsidRPr="008A22B8" w:rsidRDefault="00654EDE" w:rsidP="00654EDE">
      <w:pPr>
        <w:pStyle w:val="Navadensplet"/>
        <w:spacing w:before="0" w:beforeAutospacing="0" w:after="0" w:afterAutospacing="0"/>
        <w:jc w:val="both"/>
        <w:rPr>
          <w:rFonts w:ascii="Tahoma" w:hAnsi="Tahoma" w:cs="Tahoma"/>
          <w:sz w:val="20"/>
          <w:szCs w:val="20"/>
        </w:rPr>
      </w:pPr>
      <w:r w:rsidRPr="008A22B8">
        <w:rPr>
          <w:rFonts w:ascii="Tahoma" w:hAnsi="Tahoma" w:cs="Tahoma"/>
          <w:sz w:val="20"/>
          <w:szCs w:val="20"/>
        </w:rPr>
        <w:t xml:space="preserve">Vrednost z okvirnim sporazumom opredeljenih dobav blaga je enaka ocenjeni vrednosti posameznega sklopa in znaša za sklop št. _____ : _____________ EUR brez DDV (z besedo ________________ brez DDV) oz. za sklop št. _____ : _____________ EUR brez DDV (z besedo ________________ brez DDV). </w:t>
      </w:r>
    </w:p>
    <w:p w:rsidR="00654EDE" w:rsidRPr="008A22B8" w:rsidRDefault="00654EDE" w:rsidP="00654EDE">
      <w:pPr>
        <w:pStyle w:val="Navadensplet"/>
        <w:spacing w:before="0" w:beforeAutospacing="0" w:after="0" w:afterAutospacing="0"/>
        <w:jc w:val="both"/>
        <w:rPr>
          <w:rFonts w:ascii="Tahoma" w:hAnsi="Tahoma" w:cs="Tahoma"/>
          <w:sz w:val="20"/>
          <w:szCs w:val="20"/>
        </w:rPr>
      </w:pPr>
    </w:p>
    <w:p w:rsidR="00654EDE" w:rsidRPr="008A22B8" w:rsidRDefault="00654EDE" w:rsidP="00654EDE">
      <w:pPr>
        <w:jc w:val="both"/>
        <w:rPr>
          <w:rFonts w:ascii="Tahoma" w:hAnsi="Tahoma" w:cs="Tahoma"/>
        </w:rPr>
      </w:pPr>
      <w:r w:rsidRPr="008A22B8">
        <w:rPr>
          <w:rFonts w:ascii="Tahoma" w:hAnsi="Tahoma" w:cs="Tahoma"/>
        </w:rPr>
        <w:t>Davek na dodano vrednost se obračuna v skladu z vsakokratno veljavno zakonodajo v Republiki Sloveniji.</w:t>
      </w:r>
    </w:p>
    <w:p w:rsidR="00654EDE" w:rsidRPr="008A22B8" w:rsidRDefault="00654EDE" w:rsidP="00654EDE">
      <w:pPr>
        <w:pStyle w:val="Navadensplet"/>
        <w:spacing w:before="0" w:beforeAutospacing="0" w:after="0" w:afterAutospacing="0"/>
        <w:jc w:val="both"/>
        <w:rPr>
          <w:rFonts w:ascii="Tahoma" w:hAnsi="Tahoma" w:cs="Tahoma"/>
          <w:sz w:val="20"/>
        </w:rPr>
      </w:pPr>
    </w:p>
    <w:p w:rsidR="00654EDE" w:rsidRPr="008A22B8" w:rsidRDefault="00654EDE" w:rsidP="00654EDE">
      <w:pPr>
        <w:pStyle w:val="Slog"/>
        <w:jc w:val="both"/>
        <w:rPr>
          <w:rFonts w:ascii="Tahoma" w:hAnsi="Tahoma" w:cs="Tahoma"/>
          <w:sz w:val="20"/>
          <w:lang w:val="sl-SI"/>
        </w:rPr>
      </w:pPr>
      <w:r w:rsidRPr="008A22B8">
        <w:rPr>
          <w:rFonts w:ascii="Tahoma" w:hAnsi="Tahoma" w:cs="Tahoma"/>
          <w:sz w:val="20"/>
          <w:lang w:val="sl-SI"/>
        </w:rPr>
        <w:t>Cene na enoto mere, navedene v ponudbenem predračunu, so v času veljavnosti okvirnega sporazuma fiksne in se ne spreminjajo</w:t>
      </w:r>
      <w:r w:rsidRPr="008A22B8">
        <w:rPr>
          <w:rFonts w:ascii="Tahoma" w:hAnsi="Tahoma" w:cs="Tahoma"/>
          <w:sz w:val="20"/>
        </w:rPr>
        <w:t>, razen pod pogoji in na način, naveden v petem (5.) členu tega okvirnega sporazuma.</w:t>
      </w:r>
    </w:p>
    <w:p w:rsidR="00654EDE" w:rsidRPr="008A22B8" w:rsidRDefault="00654EDE" w:rsidP="00654EDE">
      <w:pPr>
        <w:pStyle w:val="Slog"/>
        <w:jc w:val="both"/>
        <w:rPr>
          <w:rFonts w:ascii="Tahoma" w:hAnsi="Tahoma" w:cs="Tahoma"/>
          <w:sz w:val="20"/>
        </w:rPr>
      </w:pPr>
    </w:p>
    <w:p w:rsidR="00654EDE" w:rsidRPr="008A22B8" w:rsidRDefault="00654EDE" w:rsidP="00654EDE">
      <w:pPr>
        <w:pStyle w:val="Navadensplet"/>
        <w:spacing w:before="0" w:beforeAutospacing="0" w:after="0" w:afterAutospacing="0"/>
        <w:jc w:val="both"/>
        <w:rPr>
          <w:rFonts w:ascii="Tahoma" w:hAnsi="Tahoma" w:cs="Tahoma"/>
          <w:sz w:val="20"/>
          <w:szCs w:val="20"/>
        </w:rPr>
      </w:pPr>
      <w:r w:rsidRPr="008A22B8">
        <w:rPr>
          <w:rFonts w:ascii="Tahoma" w:hAnsi="Tahoma" w:cs="Tahoma"/>
          <w:sz w:val="20"/>
          <w:szCs w:val="20"/>
        </w:rPr>
        <w:t>V cenah na enoto mere, navedenih v ponudbenem predračunu, so vključeni vsi materialni in nematerialni stroški, ki bodo potrebni za dobavo blaga, vključno s stroški prevoza in vsemi ostalimi stroški (trošarine, zavarovanje, takse, dostava, odvoz, pregledi pnevmatik, izobraževanja…).</w:t>
      </w:r>
    </w:p>
    <w:p w:rsidR="00654EDE" w:rsidRPr="008A22B8" w:rsidRDefault="00654EDE" w:rsidP="00654EDE">
      <w:pPr>
        <w:pStyle w:val="Telobesedila"/>
        <w:rPr>
          <w:rFonts w:ascii="Tahoma" w:hAnsi="Tahoma" w:cs="Tahoma"/>
          <w:b w:val="0"/>
        </w:rPr>
      </w:pPr>
    </w:p>
    <w:p w:rsidR="00654EDE" w:rsidRDefault="00654EDE" w:rsidP="00654EDE">
      <w:pPr>
        <w:pStyle w:val="Telobesedila"/>
        <w:rPr>
          <w:rFonts w:ascii="Tahoma" w:hAnsi="Tahoma" w:cs="Tahoma"/>
          <w:b w:val="0"/>
          <w:lang w:val="sl-SI"/>
        </w:rPr>
      </w:pPr>
      <w:r w:rsidRPr="008A22B8">
        <w:rPr>
          <w:rFonts w:ascii="Tahoma" w:hAnsi="Tahoma" w:cs="Tahoma"/>
          <w:b w:val="0"/>
        </w:rPr>
        <w:t xml:space="preserve">V kolikor prodajalec v določenih obdobjih prodaja </w:t>
      </w:r>
      <w:r w:rsidRPr="008A22B8">
        <w:rPr>
          <w:rFonts w:ascii="Tahoma" w:hAnsi="Tahoma" w:cs="Tahoma"/>
          <w:b w:val="0"/>
          <w:lang w:val="sl-SI"/>
        </w:rPr>
        <w:t>pnevmatike</w:t>
      </w:r>
      <w:r w:rsidRPr="008A22B8">
        <w:rPr>
          <w:rFonts w:ascii="Tahoma" w:hAnsi="Tahoma" w:cs="Tahoma"/>
          <w:b w:val="0"/>
        </w:rPr>
        <w:t>, k</w:t>
      </w:r>
      <w:r w:rsidRPr="008A22B8">
        <w:rPr>
          <w:rFonts w:ascii="Tahoma" w:hAnsi="Tahoma" w:cs="Tahoma"/>
          <w:b w:val="0"/>
          <w:lang w:val="sl-SI"/>
        </w:rPr>
        <w:t>aterih dobava</w:t>
      </w:r>
      <w:r w:rsidRPr="008A22B8">
        <w:rPr>
          <w:rFonts w:ascii="Tahoma" w:hAnsi="Tahoma" w:cs="Tahoma"/>
          <w:b w:val="0"/>
        </w:rPr>
        <w:t xml:space="preserve"> </w:t>
      </w:r>
      <w:r w:rsidRPr="008A22B8">
        <w:rPr>
          <w:rFonts w:ascii="Tahoma" w:hAnsi="Tahoma" w:cs="Tahoma"/>
          <w:b w:val="0"/>
          <w:lang w:val="sl-SI"/>
        </w:rPr>
        <w:t>je</w:t>
      </w:r>
      <w:r w:rsidRPr="008A22B8">
        <w:rPr>
          <w:rFonts w:ascii="Tahoma" w:hAnsi="Tahoma" w:cs="Tahoma"/>
          <w:b w:val="0"/>
        </w:rPr>
        <w:t xml:space="preserve"> predmet </w:t>
      </w:r>
      <w:r w:rsidRPr="008A22B8">
        <w:rPr>
          <w:rFonts w:ascii="Tahoma" w:hAnsi="Tahoma" w:cs="Tahoma"/>
          <w:b w:val="0"/>
          <w:lang w:val="sl-SI"/>
        </w:rPr>
        <w:t xml:space="preserve">tega </w:t>
      </w:r>
      <w:r w:rsidRPr="008A22B8">
        <w:rPr>
          <w:rFonts w:ascii="Tahoma" w:hAnsi="Tahoma" w:cs="Tahoma"/>
          <w:b w:val="0"/>
        </w:rPr>
        <w:t xml:space="preserve">okvirnega sporazuma, po znižanih - akcijskih cenah, ki so ugodnejše od cen iz ponudbenega predračuna, mora kupca o tem pisno seznaniti ter mu zagotoviti </w:t>
      </w:r>
      <w:r w:rsidRPr="008A22B8">
        <w:rPr>
          <w:rFonts w:ascii="Tahoma" w:hAnsi="Tahoma" w:cs="Tahoma"/>
          <w:b w:val="0"/>
          <w:lang w:val="sl-SI"/>
        </w:rPr>
        <w:t>dobavo pnevmatik</w:t>
      </w:r>
      <w:r w:rsidRPr="008A22B8">
        <w:rPr>
          <w:rFonts w:ascii="Tahoma" w:hAnsi="Tahoma" w:cs="Tahoma"/>
          <w:b w:val="0"/>
        </w:rPr>
        <w:t xml:space="preserve"> pod enakimi - akcijskimi pogoji. </w:t>
      </w:r>
    </w:p>
    <w:p w:rsidR="00654EDE" w:rsidRPr="008A22B8" w:rsidRDefault="00654EDE" w:rsidP="00654EDE">
      <w:pPr>
        <w:pStyle w:val="Telobesedila"/>
        <w:rPr>
          <w:rFonts w:ascii="Tahoma" w:hAnsi="Tahoma" w:cs="Tahoma"/>
          <w:b w:val="0"/>
          <w:lang w:val="sl-SI"/>
        </w:rPr>
      </w:pPr>
    </w:p>
    <w:p w:rsidR="00654EDE" w:rsidRPr="008A22B8" w:rsidRDefault="00654EDE" w:rsidP="00654EDE">
      <w:pPr>
        <w:pStyle w:val="Telobesedila"/>
        <w:rPr>
          <w:rFonts w:ascii="Tahoma" w:hAnsi="Tahoma" w:cs="Tahoma"/>
          <w:b w:val="0"/>
          <w:lang w:val="sl-SI"/>
        </w:rPr>
      </w:pPr>
    </w:p>
    <w:p w:rsidR="00654EDE" w:rsidRPr="008A22B8" w:rsidRDefault="00654EDE" w:rsidP="00654EDE">
      <w:pPr>
        <w:pStyle w:val="Telobesedila"/>
        <w:widowControl/>
        <w:numPr>
          <w:ilvl w:val="0"/>
          <w:numId w:val="31"/>
        </w:numPr>
        <w:tabs>
          <w:tab w:val="left" w:pos="360"/>
          <w:tab w:val="left" w:pos="720"/>
        </w:tabs>
        <w:suppressAutoHyphens/>
        <w:ind w:right="56"/>
        <w:jc w:val="center"/>
        <w:rPr>
          <w:rFonts w:ascii="Tahoma" w:hAnsi="Tahoma" w:cs="Tahoma"/>
          <w:b w:val="0"/>
          <w:bCs/>
        </w:rPr>
      </w:pPr>
      <w:r w:rsidRPr="008A22B8">
        <w:rPr>
          <w:rFonts w:ascii="Tahoma" w:hAnsi="Tahoma" w:cs="Tahoma"/>
          <w:b w:val="0"/>
          <w:bCs/>
        </w:rPr>
        <w:t xml:space="preserve">člen </w:t>
      </w:r>
    </w:p>
    <w:p w:rsidR="00654EDE" w:rsidRPr="008A22B8" w:rsidRDefault="00654EDE" w:rsidP="00654EDE">
      <w:pPr>
        <w:pStyle w:val="Textbody"/>
        <w:spacing w:before="0" w:after="0"/>
        <w:jc w:val="both"/>
        <w:rPr>
          <w:rFonts w:ascii="Tahoma" w:hAnsi="Tahoma" w:cs="Tahoma"/>
          <w:bCs/>
          <w:kern w:val="0"/>
          <w:sz w:val="20"/>
          <w:szCs w:val="20"/>
        </w:rPr>
      </w:pPr>
    </w:p>
    <w:p w:rsidR="00654EDE" w:rsidRPr="008A22B8" w:rsidRDefault="00654EDE" w:rsidP="00654EDE">
      <w:pPr>
        <w:spacing w:after="120"/>
        <w:jc w:val="both"/>
        <w:rPr>
          <w:rFonts w:ascii="Tahoma" w:hAnsi="Tahoma" w:cs="Tahoma"/>
        </w:rPr>
      </w:pPr>
      <w:r w:rsidRPr="008A22B8">
        <w:rPr>
          <w:rFonts w:ascii="Tahoma" w:hAnsi="Tahoma" w:cs="Tahoma"/>
        </w:rPr>
        <w:t>Povišanje cen iz ponudbenega predračuna se lahko, v skladu s Pravilnikom o načinih valorizacije denarnih obveznosti, ki jih v večletnih pogodbah dogovarjajo pravne osebe javnega sektorja (Uradni list RS, št. 1/04), prvič izvede:</w:t>
      </w:r>
    </w:p>
    <w:p w:rsidR="00654EDE" w:rsidRPr="008A22B8" w:rsidRDefault="00654EDE" w:rsidP="00654EDE">
      <w:pPr>
        <w:numPr>
          <w:ilvl w:val="0"/>
          <w:numId w:val="32"/>
        </w:numPr>
        <w:jc w:val="both"/>
        <w:rPr>
          <w:rFonts w:ascii="Tahoma" w:hAnsi="Tahoma" w:cs="Tahoma"/>
        </w:rPr>
      </w:pPr>
      <w:r w:rsidRPr="008A22B8">
        <w:rPr>
          <w:rFonts w:ascii="Tahoma" w:hAnsi="Tahoma" w:cs="Tahoma"/>
        </w:rPr>
        <w:t xml:space="preserve">po preteku enega (1) leta od dneva sklenitve okvirnega sporazuma in </w:t>
      </w:r>
    </w:p>
    <w:p w:rsidR="00654EDE" w:rsidRPr="008A22B8" w:rsidRDefault="00654EDE" w:rsidP="00654EDE">
      <w:pPr>
        <w:numPr>
          <w:ilvl w:val="0"/>
          <w:numId w:val="32"/>
        </w:numPr>
        <w:jc w:val="both"/>
        <w:rPr>
          <w:rFonts w:ascii="Tahoma" w:hAnsi="Tahoma" w:cs="Tahoma"/>
        </w:rPr>
      </w:pPr>
      <w:r w:rsidRPr="008A22B8">
        <w:rPr>
          <w:rFonts w:ascii="Tahoma" w:hAnsi="Tahoma" w:cs="Tahoma"/>
        </w:rPr>
        <w:t xml:space="preserve">ko kumulativno povečanje indeksa cen industrijskih proizvodov, po podatkih Statističnega urada RS, preseže štiri odstotke (4%) vrednosti, šteto od preteka enega (1) leta od sklenitve okvirnega sporazuma. </w:t>
      </w:r>
    </w:p>
    <w:p w:rsidR="00654EDE" w:rsidRPr="008A22B8" w:rsidRDefault="00654EDE" w:rsidP="00654EDE">
      <w:pPr>
        <w:jc w:val="both"/>
        <w:rPr>
          <w:rFonts w:ascii="Tahoma" w:hAnsi="Tahoma" w:cs="Tahoma"/>
        </w:rPr>
      </w:pPr>
    </w:p>
    <w:p w:rsidR="00654EDE" w:rsidRPr="008A22B8" w:rsidRDefault="00654EDE" w:rsidP="00654EDE">
      <w:pPr>
        <w:jc w:val="both"/>
        <w:rPr>
          <w:rFonts w:ascii="Tahoma" w:hAnsi="Tahoma" w:cs="Tahoma"/>
        </w:rPr>
      </w:pPr>
      <w:r w:rsidRPr="008A22B8">
        <w:rPr>
          <w:rFonts w:ascii="Tahoma" w:hAnsi="Tahoma" w:cs="Tahoma"/>
        </w:rPr>
        <w:t xml:space="preserve">Povišanje cen lahko znaša največ osemdeset odstotkov (80%) povišanja indeksa cen industrijskih proizvodov. Nadaljnja povišanja cen se lahko izvedejo, ko kumulativno povečanje indeksa cen industrijskih proizvodov, po podatkih Statističnega urada RS, ponovno preseže štiri odstotke (4%) vrednosti od zadnjega povišanja cen. </w:t>
      </w:r>
    </w:p>
    <w:p w:rsidR="00654EDE" w:rsidRPr="008A22B8" w:rsidRDefault="00654EDE" w:rsidP="00654EDE">
      <w:pPr>
        <w:jc w:val="both"/>
        <w:rPr>
          <w:rFonts w:ascii="Tahoma" w:hAnsi="Tahoma" w:cs="Tahoma"/>
        </w:rPr>
      </w:pPr>
    </w:p>
    <w:p w:rsidR="00654EDE" w:rsidRPr="008A22B8" w:rsidRDefault="00654EDE" w:rsidP="00654EDE">
      <w:pPr>
        <w:jc w:val="both"/>
        <w:rPr>
          <w:rFonts w:ascii="Tahoma" w:hAnsi="Tahoma" w:cs="Tahoma"/>
        </w:rPr>
      </w:pPr>
      <w:r w:rsidRPr="008A22B8">
        <w:rPr>
          <w:rFonts w:ascii="Tahoma" w:hAnsi="Tahoma" w:cs="Tahoma"/>
        </w:rPr>
        <w:t>Prodajalec mora pred uveljavljanjem spremembe cen, predložiti kupcu zahtevek za spremembo cen z dokazili o upravičenosti predlagane spremembe. Kupec se mora s spremembo cen strinjati, kar bo potrdil s pisnim soglasjem ter sklenitvijo aneksa k okvirnemu sporazumu.</w:t>
      </w:r>
    </w:p>
    <w:p w:rsidR="00654EDE" w:rsidRPr="008A22B8" w:rsidRDefault="00654EDE" w:rsidP="00654EDE">
      <w:pPr>
        <w:pStyle w:val="Telobesedila-zamik"/>
        <w:ind w:left="0"/>
        <w:rPr>
          <w:rFonts w:ascii="Tahoma" w:hAnsi="Tahoma" w:cs="Tahoma"/>
          <w:sz w:val="20"/>
        </w:rPr>
      </w:pPr>
      <w:r w:rsidRPr="008A22B8">
        <w:rPr>
          <w:rFonts w:ascii="Tahoma" w:hAnsi="Tahoma" w:cs="Tahoma"/>
          <w:sz w:val="20"/>
        </w:rPr>
        <w:lastRenderedPageBreak/>
        <w:t xml:space="preserve">Določbe tega člena se smiselno uporabljajo tudi za znižanje cen. </w:t>
      </w:r>
    </w:p>
    <w:p w:rsidR="00654EDE" w:rsidRPr="008A22B8" w:rsidRDefault="00654EDE" w:rsidP="00654EDE">
      <w:pPr>
        <w:jc w:val="both"/>
        <w:rPr>
          <w:rFonts w:ascii="Tahoma" w:hAnsi="Tahoma" w:cs="Tahoma"/>
        </w:rPr>
      </w:pPr>
    </w:p>
    <w:p w:rsidR="00654EDE" w:rsidRPr="008A22B8" w:rsidRDefault="00654EDE" w:rsidP="00654EDE">
      <w:pPr>
        <w:jc w:val="both"/>
        <w:rPr>
          <w:rFonts w:ascii="Tahoma" w:hAnsi="Tahoma" w:cs="Tahoma"/>
        </w:rPr>
      </w:pPr>
    </w:p>
    <w:p w:rsidR="00654EDE" w:rsidRPr="008A22B8" w:rsidRDefault="00654EDE" w:rsidP="00654EDE">
      <w:pPr>
        <w:jc w:val="both"/>
        <w:rPr>
          <w:rFonts w:ascii="Tahoma" w:hAnsi="Tahoma" w:cs="Tahoma"/>
          <w:b/>
        </w:rPr>
      </w:pPr>
      <w:r w:rsidRPr="008A22B8">
        <w:rPr>
          <w:rFonts w:ascii="Tahoma" w:hAnsi="Tahoma" w:cs="Tahoma"/>
          <w:b/>
        </w:rPr>
        <w:t>DODATNA NAROČILA</w:t>
      </w:r>
    </w:p>
    <w:p w:rsidR="00654EDE" w:rsidRPr="008A22B8" w:rsidRDefault="00654EDE" w:rsidP="00654EDE">
      <w:pPr>
        <w:pStyle w:val="Textbody"/>
        <w:spacing w:before="0" w:after="0"/>
        <w:jc w:val="both"/>
        <w:rPr>
          <w:rFonts w:ascii="Tahoma" w:hAnsi="Tahoma" w:cs="Tahoma"/>
          <w:sz w:val="20"/>
          <w:szCs w:val="20"/>
        </w:rPr>
      </w:pPr>
    </w:p>
    <w:p w:rsidR="00654EDE" w:rsidRPr="008A22B8" w:rsidRDefault="00654EDE" w:rsidP="00654EDE">
      <w:pPr>
        <w:pStyle w:val="Telobesedila"/>
        <w:widowControl/>
        <w:numPr>
          <w:ilvl w:val="0"/>
          <w:numId w:val="31"/>
        </w:numPr>
        <w:tabs>
          <w:tab w:val="left" w:pos="360"/>
          <w:tab w:val="left" w:pos="720"/>
        </w:tabs>
        <w:suppressAutoHyphens/>
        <w:ind w:right="56"/>
        <w:jc w:val="center"/>
        <w:rPr>
          <w:rFonts w:ascii="Tahoma" w:hAnsi="Tahoma" w:cs="Tahoma"/>
          <w:b w:val="0"/>
          <w:bCs/>
        </w:rPr>
      </w:pPr>
      <w:r w:rsidRPr="008A22B8">
        <w:rPr>
          <w:rFonts w:ascii="Tahoma" w:hAnsi="Tahoma" w:cs="Tahoma"/>
          <w:b w:val="0"/>
          <w:bCs/>
        </w:rPr>
        <w:t xml:space="preserve">člen </w:t>
      </w:r>
    </w:p>
    <w:p w:rsidR="00654EDE" w:rsidRPr="008A22B8" w:rsidRDefault="00654EDE" w:rsidP="00654EDE">
      <w:pPr>
        <w:pStyle w:val="Textbody"/>
        <w:spacing w:before="0" w:after="0"/>
        <w:jc w:val="both"/>
        <w:rPr>
          <w:rFonts w:ascii="Tahoma" w:hAnsi="Tahoma" w:cs="Tahoma"/>
          <w:bCs/>
          <w:kern w:val="0"/>
          <w:sz w:val="20"/>
          <w:szCs w:val="20"/>
        </w:rPr>
      </w:pPr>
    </w:p>
    <w:p w:rsidR="00480913" w:rsidRPr="00895C08" w:rsidRDefault="00654EDE" w:rsidP="00480913">
      <w:pPr>
        <w:pStyle w:val="Telobesedila-zamik"/>
        <w:ind w:left="0"/>
        <w:rPr>
          <w:rFonts w:ascii="Tahoma" w:hAnsi="Tahoma" w:cs="Tahoma"/>
          <w:sz w:val="20"/>
          <w:lang w:val="sl-SI"/>
        </w:rPr>
      </w:pPr>
      <w:r w:rsidRPr="008A22B8">
        <w:rPr>
          <w:rFonts w:ascii="Tahoma" w:hAnsi="Tahoma" w:cs="Tahoma"/>
          <w:sz w:val="20"/>
        </w:rPr>
        <w:t xml:space="preserve">V primeru, da bo kupec v času veljavnosti tega okvirnega sporazuma potreboval pnevmatike, katerih dobava ni predmet tega okvirnega sporazuma, jih pa prodajalec lahko dobavi, se bo s prodajalcem dogovoril za dobavo takih pnevmatik. Stranki okvirnega sporazuma lahko v navedenem primeru, na podlagi prodajalčeve ponudbe oz. drugače, sporazumno dogovorita cene za te pnevmatike in jih bosta dodali na seznam, s katerega kupec že kupuje po tem okvirnem sporazumu. Kupec tako dodane pnevmatike kupuje pri prodajalcu do izteka veljavnosti okvirnega sporazuma, po pogojih iz tega okvirnega sporazuma, razen določb glede zaračunavanja kazni, ki sta jih kupec in prodajalec sporazumno opredelila v petem (5.) odstavku 24. člena tega okvirnega sporazuma. </w:t>
      </w:r>
      <w:r w:rsidR="00480913" w:rsidRPr="00480913">
        <w:rPr>
          <w:rFonts w:ascii="Tahoma" w:hAnsi="Tahoma" w:cs="Tahoma"/>
          <w:sz w:val="20"/>
        </w:rPr>
        <w:t xml:space="preserve">Prodajalec kupcu za </w:t>
      </w:r>
      <w:r w:rsidR="00480913">
        <w:rPr>
          <w:rFonts w:ascii="Tahoma" w:hAnsi="Tahoma" w:cs="Tahoma"/>
          <w:sz w:val="20"/>
          <w:lang w:val="sl-SI"/>
        </w:rPr>
        <w:t>pnevmatike, ki niso n</w:t>
      </w:r>
      <w:r w:rsidR="00895C08">
        <w:rPr>
          <w:rFonts w:ascii="Tahoma" w:hAnsi="Tahoma" w:cs="Tahoma"/>
          <w:sz w:val="20"/>
          <w:lang w:val="sl-SI"/>
        </w:rPr>
        <w:t xml:space="preserve">avedene v ponudbenem predračunu, zagotavlja </w:t>
      </w:r>
      <w:r w:rsidR="00895C08">
        <w:rPr>
          <w:rFonts w:ascii="Tahoma" w:hAnsi="Tahoma" w:cs="Tahoma"/>
          <w:sz w:val="20"/>
        </w:rPr>
        <w:t>najmanj 15  % popusta</w:t>
      </w:r>
      <w:r w:rsidR="00895C08">
        <w:rPr>
          <w:rFonts w:ascii="Tahoma" w:hAnsi="Tahoma" w:cs="Tahoma"/>
          <w:sz w:val="20"/>
          <w:lang w:val="sl-SI"/>
        </w:rPr>
        <w:t xml:space="preserve">. </w:t>
      </w:r>
    </w:p>
    <w:p w:rsidR="00480913" w:rsidRPr="00480913" w:rsidRDefault="00480913" w:rsidP="00480913">
      <w:pPr>
        <w:pStyle w:val="Telobesedila-zamik"/>
        <w:ind w:left="0"/>
        <w:rPr>
          <w:rFonts w:ascii="Tahoma" w:hAnsi="Tahoma" w:cs="Tahoma"/>
          <w:sz w:val="20"/>
        </w:rPr>
      </w:pPr>
    </w:p>
    <w:p w:rsidR="00654EDE" w:rsidRPr="008A22B8" w:rsidRDefault="00654EDE" w:rsidP="00654EDE">
      <w:pPr>
        <w:pStyle w:val="Textbody"/>
        <w:spacing w:before="0" w:after="0"/>
        <w:jc w:val="both"/>
        <w:rPr>
          <w:rFonts w:ascii="Tahoma" w:hAnsi="Tahoma" w:cs="Tahoma"/>
          <w:sz w:val="20"/>
          <w:szCs w:val="20"/>
        </w:rPr>
      </w:pPr>
    </w:p>
    <w:p w:rsidR="00654EDE" w:rsidRPr="008A22B8" w:rsidRDefault="00654EDE" w:rsidP="00654EDE">
      <w:pPr>
        <w:tabs>
          <w:tab w:val="left" w:pos="1080"/>
          <w:tab w:val="left" w:pos="1702"/>
        </w:tabs>
        <w:jc w:val="both"/>
        <w:rPr>
          <w:rFonts w:ascii="Tahoma" w:hAnsi="Tahoma" w:cs="Tahoma"/>
          <w:b/>
        </w:rPr>
      </w:pPr>
      <w:bookmarkStart w:id="19" w:name="_GoBack"/>
      <w:bookmarkEnd w:id="19"/>
      <w:r w:rsidRPr="008A22B8">
        <w:rPr>
          <w:rFonts w:ascii="Tahoma" w:hAnsi="Tahoma" w:cs="Tahoma"/>
          <w:b/>
        </w:rPr>
        <w:t>SESTAVNI DELI OKVIRNEGA SPORAZUMA</w:t>
      </w:r>
    </w:p>
    <w:p w:rsidR="00654EDE" w:rsidRPr="008A22B8" w:rsidRDefault="00654EDE" w:rsidP="00654EDE">
      <w:pPr>
        <w:pStyle w:val="Telobesedila"/>
        <w:widowControl/>
        <w:numPr>
          <w:ilvl w:val="0"/>
          <w:numId w:val="33"/>
        </w:numPr>
        <w:tabs>
          <w:tab w:val="left" w:pos="360"/>
          <w:tab w:val="left" w:pos="720"/>
        </w:tabs>
        <w:suppressAutoHyphens/>
        <w:ind w:right="56"/>
        <w:jc w:val="center"/>
        <w:rPr>
          <w:rFonts w:ascii="Tahoma" w:hAnsi="Tahoma" w:cs="Tahoma"/>
          <w:b w:val="0"/>
        </w:rPr>
      </w:pPr>
      <w:r w:rsidRPr="008A22B8">
        <w:rPr>
          <w:rFonts w:ascii="Tahoma" w:hAnsi="Tahoma" w:cs="Tahoma"/>
          <w:b w:val="0"/>
        </w:rPr>
        <w:t xml:space="preserve"> člen</w:t>
      </w:r>
    </w:p>
    <w:p w:rsidR="00654EDE" w:rsidRPr="008A22B8" w:rsidRDefault="00654EDE" w:rsidP="00654EDE">
      <w:pPr>
        <w:pStyle w:val="Telobesedila"/>
        <w:widowControl/>
        <w:tabs>
          <w:tab w:val="left" w:pos="360"/>
          <w:tab w:val="left" w:pos="720"/>
        </w:tabs>
        <w:suppressAutoHyphens/>
        <w:ind w:left="360" w:right="56"/>
        <w:rPr>
          <w:rFonts w:ascii="Tahoma" w:hAnsi="Tahoma" w:cs="Tahoma"/>
          <w:b w:val="0"/>
        </w:rPr>
      </w:pPr>
    </w:p>
    <w:p w:rsidR="00654EDE" w:rsidRPr="008A22B8" w:rsidRDefault="00654EDE" w:rsidP="00654EDE">
      <w:pPr>
        <w:tabs>
          <w:tab w:val="left" w:pos="1702"/>
        </w:tabs>
        <w:spacing w:after="120"/>
        <w:jc w:val="both"/>
        <w:rPr>
          <w:rFonts w:ascii="Tahoma" w:hAnsi="Tahoma" w:cs="Tahoma"/>
        </w:rPr>
      </w:pPr>
      <w:r w:rsidRPr="008A22B8">
        <w:rPr>
          <w:rFonts w:ascii="Tahoma" w:hAnsi="Tahoma" w:cs="Tahoma"/>
        </w:rPr>
        <w:t>Stranki okvirnega sporazuma ugotavljata, da so sestavni deli okvirnega sporazuma:</w:t>
      </w:r>
    </w:p>
    <w:p w:rsidR="00654EDE" w:rsidRPr="008A22B8" w:rsidRDefault="00654EDE" w:rsidP="00654EDE">
      <w:pPr>
        <w:numPr>
          <w:ilvl w:val="0"/>
          <w:numId w:val="4"/>
        </w:numPr>
        <w:ind w:left="754"/>
        <w:jc w:val="both"/>
        <w:rPr>
          <w:rFonts w:ascii="Tahoma" w:hAnsi="Tahoma" w:cs="Tahoma"/>
        </w:rPr>
      </w:pPr>
      <w:r w:rsidRPr="008A22B8">
        <w:rPr>
          <w:rFonts w:ascii="Tahoma" w:hAnsi="Tahoma" w:cs="Tahoma"/>
        </w:rPr>
        <w:t>razpisna dokumentacija št. SNAGA- 18/18,</w:t>
      </w:r>
    </w:p>
    <w:p w:rsidR="00654EDE" w:rsidRPr="008A22B8" w:rsidRDefault="00654EDE" w:rsidP="00654EDE">
      <w:pPr>
        <w:numPr>
          <w:ilvl w:val="0"/>
          <w:numId w:val="4"/>
        </w:numPr>
        <w:ind w:left="754"/>
        <w:jc w:val="both"/>
        <w:rPr>
          <w:rFonts w:ascii="Tahoma" w:hAnsi="Tahoma" w:cs="Tahoma"/>
        </w:rPr>
      </w:pPr>
      <w:r w:rsidRPr="008A22B8">
        <w:rPr>
          <w:rFonts w:ascii="Tahoma" w:hAnsi="Tahoma" w:cs="Tahoma"/>
        </w:rPr>
        <w:t>ponudba prodajalca št. __________ z dne _________,</w:t>
      </w:r>
    </w:p>
    <w:p w:rsidR="00654EDE" w:rsidRPr="008A22B8" w:rsidRDefault="00654EDE" w:rsidP="00654EDE">
      <w:pPr>
        <w:numPr>
          <w:ilvl w:val="0"/>
          <w:numId w:val="4"/>
        </w:numPr>
        <w:ind w:left="754"/>
        <w:jc w:val="both"/>
        <w:rPr>
          <w:rFonts w:ascii="Tahoma" w:hAnsi="Tahoma" w:cs="Tahoma"/>
        </w:rPr>
      </w:pPr>
      <w:r w:rsidRPr="008A22B8">
        <w:rPr>
          <w:rFonts w:ascii="Tahoma" w:hAnsi="Tahoma" w:cs="Tahoma"/>
        </w:rPr>
        <w:t>ponudbeni predračun prodajalca št. _____ z dne_______,</w:t>
      </w:r>
    </w:p>
    <w:p w:rsidR="00654EDE" w:rsidRPr="008A22B8" w:rsidRDefault="00654EDE" w:rsidP="00654EDE">
      <w:pPr>
        <w:numPr>
          <w:ilvl w:val="0"/>
          <w:numId w:val="4"/>
        </w:numPr>
        <w:ind w:left="754"/>
        <w:jc w:val="both"/>
        <w:rPr>
          <w:rFonts w:ascii="Tahoma" w:hAnsi="Tahoma" w:cs="Tahoma"/>
        </w:rPr>
      </w:pPr>
      <w:r w:rsidRPr="008A22B8">
        <w:rPr>
          <w:rFonts w:ascii="Tahoma" w:hAnsi="Tahoma" w:cs="Tahoma"/>
        </w:rPr>
        <w:t>ostala relevantna dokumentacija.</w:t>
      </w:r>
    </w:p>
    <w:p w:rsidR="00654EDE" w:rsidRPr="008A22B8" w:rsidRDefault="00654EDE" w:rsidP="00654EDE">
      <w:pPr>
        <w:tabs>
          <w:tab w:val="left" w:pos="1702"/>
        </w:tabs>
        <w:rPr>
          <w:rFonts w:ascii="Tahoma" w:hAnsi="Tahoma" w:cs="Tahoma"/>
        </w:rPr>
      </w:pPr>
    </w:p>
    <w:p w:rsidR="00654EDE" w:rsidRPr="008A22B8" w:rsidRDefault="00654EDE" w:rsidP="00654EDE">
      <w:pPr>
        <w:tabs>
          <w:tab w:val="left" w:pos="1702"/>
        </w:tabs>
        <w:jc w:val="both"/>
        <w:rPr>
          <w:rFonts w:ascii="Tahoma" w:hAnsi="Tahoma" w:cs="Tahoma"/>
        </w:rPr>
      </w:pPr>
      <w:r w:rsidRPr="008A22B8">
        <w:rPr>
          <w:rFonts w:ascii="Tahoma" w:hAnsi="Tahoma" w:cs="Tahoma"/>
        </w:rPr>
        <w:t>V primeru, če si vsebina zgoraj navedenih dokumentov nasprotuje in če volja strank okvirnega sporazuma ni jasno izražena, za razlago volje strank najprej veljajo določila okvirnega sporazuma, potem pa dokumenti v vrstnem redu, kot si sledijo v tem členu.</w:t>
      </w:r>
    </w:p>
    <w:p w:rsidR="00654EDE" w:rsidRPr="008A22B8" w:rsidRDefault="00654EDE" w:rsidP="00654EDE">
      <w:pPr>
        <w:pStyle w:val="Telobesedila"/>
        <w:jc w:val="center"/>
        <w:rPr>
          <w:rFonts w:ascii="Tahoma" w:hAnsi="Tahoma" w:cs="Tahoma"/>
          <w:b w:val="0"/>
        </w:rPr>
      </w:pPr>
    </w:p>
    <w:p w:rsidR="00654EDE" w:rsidRPr="008A22B8" w:rsidRDefault="00654EDE" w:rsidP="00654EDE">
      <w:pPr>
        <w:pStyle w:val="Telobesedila"/>
        <w:rPr>
          <w:rFonts w:ascii="Tahoma" w:hAnsi="Tahoma" w:cs="Tahoma"/>
          <w:b w:val="0"/>
          <w:bCs/>
          <w:lang w:val="sl-SI"/>
        </w:rPr>
      </w:pPr>
    </w:p>
    <w:p w:rsidR="00654EDE" w:rsidRPr="008A22B8" w:rsidRDefault="00654EDE" w:rsidP="00654EDE">
      <w:pPr>
        <w:pStyle w:val="Telobesedila"/>
        <w:rPr>
          <w:rFonts w:ascii="Tahoma" w:hAnsi="Tahoma" w:cs="Tahoma"/>
          <w:bCs/>
        </w:rPr>
      </w:pPr>
      <w:r w:rsidRPr="008A22B8">
        <w:rPr>
          <w:rFonts w:ascii="Tahoma" w:hAnsi="Tahoma" w:cs="Tahoma"/>
          <w:bCs/>
          <w:lang w:val="sl-SI"/>
        </w:rPr>
        <w:t xml:space="preserve">FINANČNO </w:t>
      </w:r>
      <w:r w:rsidRPr="008A22B8">
        <w:rPr>
          <w:rFonts w:ascii="Tahoma" w:hAnsi="Tahoma" w:cs="Tahoma"/>
          <w:bCs/>
        </w:rPr>
        <w:t>ZAVAROVANJE</w:t>
      </w:r>
    </w:p>
    <w:p w:rsidR="00654EDE" w:rsidRPr="008A22B8" w:rsidRDefault="00654EDE" w:rsidP="00654EDE">
      <w:pPr>
        <w:pStyle w:val="Telobesedila"/>
        <w:widowControl/>
        <w:numPr>
          <w:ilvl w:val="0"/>
          <w:numId w:val="33"/>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rsidR="00654EDE" w:rsidRPr="008A22B8" w:rsidRDefault="00654EDE" w:rsidP="00654EDE">
      <w:pPr>
        <w:pStyle w:val="Telobesedila"/>
        <w:jc w:val="center"/>
        <w:rPr>
          <w:rFonts w:ascii="Tahoma" w:hAnsi="Tahoma" w:cs="Tahoma"/>
          <w:b w:val="0"/>
          <w:bCs/>
        </w:rPr>
      </w:pPr>
    </w:p>
    <w:p w:rsidR="00654EDE" w:rsidRPr="008A22B8" w:rsidRDefault="00654EDE" w:rsidP="00654EDE">
      <w:pPr>
        <w:keepNext/>
        <w:jc w:val="both"/>
        <w:rPr>
          <w:rFonts w:ascii="Tahoma" w:hAnsi="Tahoma" w:cs="Tahoma"/>
        </w:rPr>
      </w:pPr>
      <w:r w:rsidRPr="008A22B8">
        <w:rPr>
          <w:rFonts w:ascii="Tahoma" w:hAnsi="Tahoma" w:cs="Tahoma"/>
        </w:rPr>
        <w:t xml:space="preserve">Prodajalec se obvezuje, da bo ob sklenitvi okvirnega sporazuma, predložil kupcu podpisano in žigosano bianko menico z izpolnjeno, podpisano in žigosano menično izjavo za zavarovanje dobre izvedbe obveznosti iz okvirnega sporazuma (v nadaljevanju: finančno zavarovanje za zavarovanje dobre izvedbe obveznosti iz okvirnega sporazuma), v višini 10.000,00 EUR za sklop št. 1 oz. 4.000,00 EUR za sklop št. 2, z dobo veljavnosti še najmanj trideset (30) dni po preteku veljavnosti okvirnega sporazuma. </w:t>
      </w:r>
    </w:p>
    <w:p w:rsidR="00654EDE" w:rsidRPr="008A22B8" w:rsidRDefault="00654EDE" w:rsidP="00654EDE">
      <w:pPr>
        <w:pStyle w:val="Telobesedila"/>
        <w:tabs>
          <w:tab w:val="left" w:pos="0"/>
        </w:tabs>
        <w:rPr>
          <w:rFonts w:ascii="Tahoma" w:hAnsi="Tahoma" w:cs="Tahoma"/>
          <w:b w:val="0"/>
          <w:lang w:val="sl-SI"/>
        </w:rPr>
      </w:pPr>
    </w:p>
    <w:p w:rsidR="00654EDE" w:rsidRPr="008A22B8" w:rsidRDefault="00654EDE" w:rsidP="00654EDE">
      <w:pPr>
        <w:jc w:val="both"/>
        <w:rPr>
          <w:rFonts w:ascii="Tahoma" w:hAnsi="Tahoma" w:cs="Tahoma"/>
        </w:rPr>
      </w:pPr>
      <w:r w:rsidRPr="008A22B8">
        <w:rPr>
          <w:rFonts w:ascii="Tahoma" w:hAnsi="Tahoma" w:cs="Tahoma"/>
          <w:lang w:val="x-none"/>
        </w:rPr>
        <w:t>Predložitev finančnega zavarovanja za zavarovanje dobr</w:t>
      </w:r>
      <w:r w:rsidRPr="008A22B8">
        <w:rPr>
          <w:rFonts w:ascii="Tahoma" w:hAnsi="Tahoma" w:cs="Tahoma"/>
        </w:rPr>
        <w:t>e</w:t>
      </w:r>
      <w:r w:rsidRPr="008A22B8">
        <w:rPr>
          <w:rFonts w:ascii="Tahoma" w:hAnsi="Tahoma" w:cs="Tahoma"/>
          <w:lang w:val="x-none"/>
        </w:rPr>
        <w:t xml:space="preserve"> izvedbo obveznosti iz okvirnega sporazuma v roku, višini in z veljavnostjo iz prejšnjega odstavka tega člena je pogoj za veljavnost okvirnega sporazuma. V kolikor prodajalec kupcu ne predloži finančnega zavarovanja za zavarovanje dobre izvedbe obveznosti iz okvirnega sporazuma se šteje, da ta okvirni sporazum ni bil nikoli sklenjen, kupec pa bo Državni revizijski komisiji predlagal, da uvede postopek o prekršku iz 4. točke prvega odstavka 112. člena ZJN-3.</w:t>
      </w:r>
    </w:p>
    <w:p w:rsidR="00654EDE" w:rsidRPr="008A22B8" w:rsidRDefault="00654EDE" w:rsidP="00654EDE">
      <w:pPr>
        <w:pStyle w:val="Telobesedila2"/>
        <w:rPr>
          <w:rFonts w:ascii="Tahoma" w:hAnsi="Tahoma" w:cs="Tahoma"/>
          <w:b w:val="0"/>
        </w:rPr>
      </w:pPr>
    </w:p>
    <w:p w:rsidR="00654EDE" w:rsidRPr="008A22B8" w:rsidRDefault="00654EDE" w:rsidP="00654EDE">
      <w:pPr>
        <w:pStyle w:val="Telobesedila2"/>
        <w:rPr>
          <w:rFonts w:ascii="Tahoma" w:hAnsi="Tahoma" w:cs="Tahoma"/>
          <w:b w:val="0"/>
        </w:rPr>
      </w:pPr>
      <w:r w:rsidRPr="008A22B8">
        <w:rPr>
          <w:rFonts w:ascii="Tahoma" w:hAnsi="Tahoma" w:cs="Tahoma"/>
          <w:b w:val="0"/>
        </w:rPr>
        <w:t xml:space="preserve">Kupec ima pravico unovčiti </w:t>
      </w:r>
      <w:r w:rsidRPr="008A22B8">
        <w:rPr>
          <w:rFonts w:ascii="Tahoma" w:hAnsi="Tahoma" w:cs="Tahoma"/>
          <w:b w:val="0"/>
          <w:lang w:val="sl-SI"/>
        </w:rPr>
        <w:t>finančno zavarovanje</w:t>
      </w:r>
      <w:r w:rsidRPr="008A22B8">
        <w:rPr>
          <w:rFonts w:ascii="Tahoma" w:hAnsi="Tahoma" w:cs="Tahoma"/>
          <w:b w:val="0"/>
        </w:rPr>
        <w:t xml:space="preserve"> za </w:t>
      </w:r>
      <w:r w:rsidRPr="008A22B8">
        <w:rPr>
          <w:rFonts w:ascii="Tahoma" w:hAnsi="Tahoma" w:cs="Tahoma"/>
          <w:b w:val="0"/>
          <w:lang w:val="sl-SI"/>
        </w:rPr>
        <w:t xml:space="preserve">zavarovanje </w:t>
      </w:r>
      <w:r w:rsidRPr="008A22B8">
        <w:rPr>
          <w:rFonts w:ascii="Tahoma" w:hAnsi="Tahoma" w:cs="Tahoma"/>
          <w:b w:val="0"/>
        </w:rPr>
        <w:t>dobr</w:t>
      </w:r>
      <w:r w:rsidRPr="008A22B8">
        <w:rPr>
          <w:rFonts w:ascii="Tahoma" w:hAnsi="Tahoma" w:cs="Tahoma"/>
          <w:b w:val="0"/>
          <w:lang w:val="sl-SI"/>
        </w:rPr>
        <w:t>e</w:t>
      </w:r>
      <w:r w:rsidRPr="008A22B8">
        <w:rPr>
          <w:rFonts w:ascii="Tahoma" w:hAnsi="Tahoma" w:cs="Tahoma"/>
          <w:b w:val="0"/>
        </w:rPr>
        <w:t xml:space="preserve"> izvedb</w:t>
      </w:r>
      <w:r w:rsidRPr="008A22B8">
        <w:rPr>
          <w:rFonts w:ascii="Tahoma" w:hAnsi="Tahoma" w:cs="Tahoma"/>
          <w:b w:val="0"/>
          <w:lang w:val="sl-SI"/>
        </w:rPr>
        <w:t>e</w:t>
      </w:r>
      <w:r w:rsidRPr="008A22B8">
        <w:rPr>
          <w:rFonts w:ascii="Tahoma" w:hAnsi="Tahoma" w:cs="Tahoma"/>
          <w:b w:val="0"/>
        </w:rPr>
        <w:t xml:space="preserve"> obveznosti iz okvirnega sporazuma in odstopiti od okvirnega sporazuma, če ugotovi, da prodajalec ne izpolnjuje obveznosti, ki jih ima po določilih tega okvirnega sporazuma in jih ne začne izpolnjevati tudi po preteku roka, ki mu ga je določil kupec za izpolnitev obveznosti.</w:t>
      </w:r>
    </w:p>
    <w:p w:rsidR="00654EDE" w:rsidRPr="008A22B8" w:rsidRDefault="00654EDE" w:rsidP="00654EDE">
      <w:pPr>
        <w:pStyle w:val="Telobesedila2"/>
        <w:rPr>
          <w:rFonts w:ascii="Tahoma" w:hAnsi="Tahoma" w:cs="Tahoma"/>
          <w:b w:val="0"/>
        </w:rPr>
      </w:pPr>
    </w:p>
    <w:p w:rsidR="00654EDE" w:rsidRPr="008A22B8" w:rsidRDefault="00654EDE" w:rsidP="00654EDE">
      <w:pPr>
        <w:pStyle w:val="Telobesedila2"/>
        <w:rPr>
          <w:rFonts w:ascii="Tahoma" w:hAnsi="Tahoma" w:cs="Tahoma"/>
          <w:b w:val="0"/>
        </w:rPr>
      </w:pPr>
      <w:r w:rsidRPr="008A22B8">
        <w:rPr>
          <w:rFonts w:ascii="Tahoma" w:hAnsi="Tahoma" w:cs="Tahoma"/>
          <w:b w:val="0"/>
        </w:rPr>
        <w:t xml:space="preserve">Unovčenje </w:t>
      </w:r>
      <w:r w:rsidRPr="008A22B8">
        <w:rPr>
          <w:rFonts w:ascii="Tahoma" w:hAnsi="Tahoma" w:cs="Tahoma"/>
          <w:b w:val="0"/>
          <w:lang w:val="sl-SI"/>
        </w:rPr>
        <w:t>finančnega zavarovanja</w:t>
      </w:r>
      <w:r w:rsidRPr="008A22B8">
        <w:rPr>
          <w:rFonts w:ascii="Tahoma" w:hAnsi="Tahoma" w:cs="Tahoma"/>
          <w:b w:val="0"/>
        </w:rPr>
        <w:t xml:space="preserve"> za </w:t>
      </w:r>
      <w:r w:rsidRPr="008A22B8">
        <w:rPr>
          <w:rFonts w:ascii="Tahoma" w:hAnsi="Tahoma" w:cs="Tahoma"/>
          <w:b w:val="0"/>
          <w:lang w:val="sl-SI"/>
        </w:rPr>
        <w:t xml:space="preserve">zavarovanje </w:t>
      </w:r>
      <w:r w:rsidRPr="008A22B8">
        <w:rPr>
          <w:rFonts w:ascii="Tahoma" w:hAnsi="Tahoma" w:cs="Tahoma"/>
          <w:b w:val="0"/>
        </w:rPr>
        <w:t>dobr</w:t>
      </w:r>
      <w:r w:rsidRPr="008A22B8">
        <w:rPr>
          <w:rFonts w:ascii="Tahoma" w:hAnsi="Tahoma" w:cs="Tahoma"/>
          <w:b w:val="0"/>
          <w:lang w:val="sl-SI"/>
        </w:rPr>
        <w:t>e</w:t>
      </w:r>
      <w:r w:rsidRPr="008A22B8">
        <w:rPr>
          <w:rFonts w:ascii="Tahoma" w:hAnsi="Tahoma" w:cs="Tahoma"/>
          <w:b w:val="0"/>
        </w:rPr>
        <w:t xml:space="preserve"> izvedb</w:t>
      </w:r>
      <w:r w:rsidRPr="008A22B8">
        <w:rPr>
          <w:rFonts w:ascii="Tahoma" w:hAnsi="Tahoma" w:cs="Tahoma"/>
          <w:b w:val="0"/>
          <w:lang w:val="sl-SI"/>
        </w:rPr>
        <w:t>e</w:t>
      </w:r>
      <w:r w:rsidRPr="008A22B8">
        <w:rPr>
          <w:rFonts w:ascii="Tahoma" w:hAnsi="Tahoma" w:cs="Tahoma"/>
          <w:b w:val="0"/>
        </w:rPr>
        <w:t xml:space="preserve"> obveznosti iz okvirnega sporazuma ne odvezuje prodajalca njegove obveznosti, povrniti kupcu škodo v višini zneska razlike med višino dejanske </w:t>
      </w:r>
      <w:r w:rsidRPr="008A22B8">
        <w:rPr>
          <w:rFonts w:ascii="Tahoma" w:hAnsi="Tahoma" w:cs="Tahoma"/>
          <w:b w:val="0"/>
        </w:rPr>
        <w:lastRenderedPageBreak/>
        <w:t>škode, ki jo je kupec zaradi neizpolnjevanja obveznosti prodajalca iz tega okvirnega sporazuma utrpel in zneskom iz unovč</w:t>
      </w:r>
      <w:r w:rsidRPr="008A22B8">
        <w:rPr>
          <w:rFonts w:ascii="Tahoma" w:hAnsi="Tahoma" w:cs="Tahoma"/>
          <w:b w:val="0"/>
          <w:lang w:val="sl-SI"/>
        </w:rPr>
        <w:t>enega</w:t>
      </w:r>
      <w:r w:rsidRPr="008A22B8">
        <w:rPr>
          <w:rFonts w:ascii="Tahoma" w:hAnsi="Tahoma" w:cs="Tahoma"/>
          <w:b w:val="0"/>
        </w:rPr>
        <w:t xml:space="preserve"> </w:t>
      </w:r>
      <w:r w:rsidRPr="008A22B8">
        <w:rPr>
          <w:rFonts w:ascii="Tahoma" w:hAnsi="Tahoma" w:cs="Tahoma"/>
          <w:b w:val="0"/>
          <w:lang w:val="sl-SI"/>
        </w:rPr>
        <w:t>finančnega zavarovanja</w:t>
      </w:r>
      <w:r w:rsidRPr="008A22B8">
        <w:rPr>
          <w:rFonts w:ascii="Tahoma" w:hAnsi="Tahoma" w:cs="Tahoma"/>
          <w:b w:val="0"/>
        </w:rPr>
        <w:t xml:space="preserve"> za</w:t>
      </w:r>
      <w:r w:rsidRPr="008A22B8">
        <w:rPr>
          <w:rFonts w:ascii="Tahoma" w:hAnsi="Tahoma" w:cs="Tahoma"/>
          <w:b w:val="0"/>
          <w:lang w:val="sl-SI"/>
        </w:rPr>
        <w:t xml:space="preserve"> zavarovanje</w:t>
      </w:r>
      <w:r w:rsidRPr="008A22B8">
        <w:rPr>
          <w:rFonts w:ascii="Tahoma" w:hAnsi="Tahoma" w:cs="Tahoma"/>
          <w:b w:val="0"/>
        </w:rPr>
        <w:t xml:space="preserve"> dobr</w:t>
      </w:r>
      <w:r w:rsidRPr="008A22B8">
        <w:rPr>
          <w:rFonts w:ascii="Tahoma" w:hAnsi="Tahoma" w:cs="Tahoma"/>
          <w:b w:val="0"/>
          <w:lang w:val="sl-SI"/>
        </w:rPr>
        <w:t>e</w:t>
      </w:r>
      <w:r w:rsidRPr="008A22B8">
        <w:rPr>
          <w:rFonts w:ascii="Tahoma" w:hAnsi="Tahoma" w:cs="Tahoma"/>
          <w:b w:val="0"/>
        </w:rPr>
        <w:t xml:space="preserve"> izvedb</w:t>
      </w:r>
      <w:r w:rsidRPr="008A22B8">
        <w:rPr>
          <w:rFonts w:ascii="Tahoma" w:hAnsi="Tahoma" w:cs="Tahoma"/>
          <w:b w:val="0"/>
          <w:lang w:val="sl-SI"/>
        </w:rPr>
        <w:t>e</w:t>
      </w:r>
      <w:r w:rsidRPr="008A22B8">
        <w:rPr>
          <w:rFonts w:ascii="Tahoma" w:hAnsi="Tahoma" w:cs="Tahoma"/>
          <w:b w:val="0"/>
        </w:rPr>
        <w:t xml:space="preserve"> obveznosti iz okvirnega sporazuma.</w:t>
      </w:r>
    </w:p>
    <w:p w:rsidR="00654EDE" w:rsidRPr="008A22B8" w:rsidRDefault="00654EDE" w:rsidP="00654EDE">
      <w:pPr>
        <w:pStyle w:val="Telobesedila2"/>
        <w:rPr>
          <w:rFonts w:ascii="Tahoma" w:hAnsi="Tahoma" w:cs="Tahoma"/>
          <w:b w:val="0"/>
        </w:rPr>
      </w:pPr>
    </w:p>
    <w:p w:rsidR="00654EDE" w:rsidRPr="008A22B8" w:rsidRDefault="00654EDE" w:rsidP="00654EDE">
      <w:pPr>
        <w:pStyle w:val="Telobesedila"/>
        <w:jc w:val="left"/>
        <w:rPr>
          <w:rFonts w:ascii="Tahoma" w:hAnsi="Tahoma" w:cs="Tahoma"/>
          <w:b w:val="0"/>
          <w:lang w:val="sl-SI"/>
        </w:rPr>
      </w:pPr>
    </w:p>
    <w:p w:rsidR="00654EDE" w:rsidRPr="008A22B8" w:rsidRDefault="00654EDE" w:rsidP="00654EDE">
      <w:pPr>
        <w:pStyle w:val="Telobesedila"/>
        <w:rPr>
          <w:rFonts w:ascii="Tahoma" w:hAnsi="Tahoma" w:cs="Tahoma"/>
          <w:bCs/>
        </w:rPr>
      </w:pPr>
      <w:r w:rsidRPr="008A22B8">
        <w:rPr>
          <w:rFonts w:ascii="Tahoma" w:hAnsi="Tahoma" w:cs="Tahoma"/>
          <w:bCs/>
        </w:rPr>
        <w:t>PLAČILO</w:t>
      </w:r>
    </w:p>
    <w:p w:rsidR="00654EDE" w:rsidRPr="008A22B8" w:rsidRDefault="00654EDE" w:rsidP="00654EDE">
      <w:pPr>
        <w:pStyle w:val="Telobesedila"/>
        <w:widowControl/>
        <w:numPr>
          <w:ilvl w:val="0"/>
          <w:numId w:val="33"/>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rsidR="00654EDE" w:rsidRPr="008A22B8" w:rsidRDefault="00654EDE" w:rsidP="00654EDE">
      <w:pPr>
        <w:pStyle w:val="Telobesedila"/>
        <w:rPr>
          <w:rFonts w:ascii="Tahoma" w:hAnsi="Tahoma" w:cs="Tahoma"/>
          <w:lang w:val="sl-SI"/>
        </w:rPr>
      </w:pPr>
    </w:p>
    <w:p w:rsidR="00654EDE" w:rsidRPr="008A22B8" w:rsidRDefault="00654EDE" w:rsidP="00654EDE">
      <w:pPr>
        <w:spacing w:after="120"/>
        <w:jc w:val="both"/>
        <w:rPr>
          <w:rFonts w:ascii="Tahoma" w:hAnsi="Tahoma" w:cs="Tahoma"/>
          <w:kern w:val="16"/>
        </w:rPr>
      </w:pPr>
      <w:r w:rsidRPr="008A22B8">
        <w:rPr>
          <w:rFonts w:ascii="Tahoma" w:hAnsi="Tahoma" w:cs="Tahoma"/>
          <w:kern w:val="16"/>
        </w:rPr>
        <w:t>Rok plačila je trideset (30) koledarskih dni od dneva izstavitve računa, ki ga bo prodajalec izstavil kupcu v roku petih (5) koledarskih dni po vsaki uspešno opravljeni dobavi, kar kupec in prodajalec oziroma njuna pooblaščena predstavnika potrdita s podpisom dobavnice. Na računu mora biti obvezno napisana številka predmetnega okvirnega sporazuma in številka naročilnice kupca ter priložena kopija podpisane dobavnice.</w:t>
      </w:r>
    </w:p>
    <w:p w:rsidR="00654EDE" w:rsidRPr="008A22B8" w:rsidRDefault="00654EDE" w:rsidP="00654EDE">
      <w:pPr>
        <w:spacing w:after="120"/>
        <w:jc w:val="both"/>
        <w:rPr>
          <w:rFonts w:ascii="Tahoma" w:hAnsi="Tahoma" w:cs="Tahoma"/>
          <w:kern w:val="16"/>
        </w:rPr>
      </w:pPr>
      <w:r w:rsidRPr="008A22B8">
        <w:rPr>
          <w:rFonts w:ascii="Tahoma" w:hAnsi="Tahoma" w:cs="Tahoma"/>
          <w:kern w:val="16"/>
        </w:rPr>
        <w:t>Kupec se zavezuje, da bo prejete račune plačal na transakcijski račun prodajalca, ki je uradno evidentiran pri AJPES in bo naveden na izstavljenemu računu.</w:t>
      </w:r>
    </w:p>
    <w:p w:rsidR="00654EDE" w:rsidRPr="008A22B8" w:rsidRDefault="00654EDE" w:rsidP="00654EDE">
      <w:pPr>
        <w:spacing w:after="120"/>
        <w:jc w:val="both"/>
        <w:rPr>
          <w:rFonts w:ascii="Tahoma" w:hAnsi="Tahoma" w:cs="Tahoma"/>
          <w:kern w:val="16"/>
        </w:rPr>
      </w:pPr>
      <w:r w:rsidRPr="008A22B8">
        <w:rPr>
          <w:rFonts w:ascii="Tahoma" w:hAnsi="Tahoma" w:cs="Tahoma"/>
          <w:kern w:val="16"/>
        </w:rPr>
        <w:t>V primeru, da izstavljeni račun ni pravilen, ga je kupec v roku 5 (petih) dni dolžan zavrniti z obrazložitvijo, prodajalec pa je dolžan izstaviti nov popravljen račun v roku 5 (petih) delovnih dni od zavrnitve, v katerem bo izkazana pravilna vrednost dobave.</w:t>
      </w:r>
    </w:p>
    <w:p w:rsidR="00654EDE" w:rsidRPr="008A22B8" w:rsidRDefault="00654EDE" w:rsidP="00654EDE">
      <w:pPr>
        <w:jc w:val="both"/>
        <w:rPr>
          <w:rFonts w:ascii="Tahoma" w:hAnsi="Tahoma" w:cs="Tahoma"/>
          <w:kern w:val="16"/>
        </w:rPr>
      </w:pPr>
      <w:r w:rsidRPr="008A22B8">
        <w:rPr>
          <w:rFonts w:ascii="Tahoma" w:hAnsi="Tahoma" w:cs="Tahoma"/>
          <w:kern w:val="16"/>
        </w:rPr>
        <w:t xml:space="preserve">V primeru zamude s plačilom je prodajalec upravičen zaračunati kupcu zakonite zamudne obresti. </w:t>
      </w:r>
    </w:p>
    <w:p w:rsidR="00654EDE" w:rsidRPr="008A22B8" w:rsidRDefault="00654EDE" w:rsidP="00654EDE">
      <w:pPr>
        <w:widowControl w:val="0"/>
        <w:jc w:val="both"/>
        <w:rPr>
          <w:rFonts w:ascii="Tahoma" w:hAnsi="Tahoma" w:cs="Tahoma"/>
          <w:kern w:val="16"/>
        </w:rPr>
      </w:pPr>
    </w:p>
    <w:p w:rsidR="00654EDE" w:rsidRPr="008A22B8" w:rsidRDefault="00654EDE" w:rsidP="00654EDE">
      <w:pPr>
        <w:pStyle w:val="BESEDILO"/>
        <w:keepLines w:val="0"/>
        <w:widowControl/>
        <w:tabs>
          <w:tab w:val="clear" w:pos="2155"/>
        </w:tabs>
        <w:rPr>
          <w:rFonts w:ascii="Tahoma" w:hAnsi="Tahoma" w:cs="Tahoma"/>
        </w:rPr>
      </w:pPr>
      <w:r w:rsidRPr="008A22B8">
        <w:rPr>
          <w:rFonts w:ascii="Tahoma" w:hAnsi="Tahoma" w:cs="Tahoma"/>
        </w:rPr>
        <w:t xml:space="preserve">Prodajalec mora račune izstavljati ločeno po posameznih naročilih kupca. </w:t>
      </w:r>
    </w:p>
    <w:p w:rsidR="00654EDE" w:rsidRPr="008A22B8" w:rsidRDefault="00654EDE" w:rsidP="00654EDE">
      <w:pPr>
        <w:pStyle w:val="BESEDILO"/>
        <w:keepLines w:val="0"/>
        <w:widowControl/>
        <w:tabs>
          <w:tab w:val="clear" w:pos="2155"/>
        </w:tabs>
        <w:rPr>
          <w:rFonts w:cs="Tahoma"/>
        </w:rPr>
      </w:pPr>
    </w:p>
    <w:p w:rsidR="00654EDE" w:rsidRPr="008A22B8" w:rsidRDefault="00654EDE" w:rsidP="00654EDE">
      <w:pPr>
        <w:jc w:val="both"/>
        <w:rPr>
          <w:rFonts w:ascii="Tahoma" w:hAnsi="Tahoma" w:cs="Tahoma"/>
        </w:rPr>
      </w:pPr>
      <w:r w:rsidRPr="008A22B8">
        <w:rPr>
          <w:rFonts w:ascii="Tahoma" w:hAnsi="Tahoma" w:cs="Tahoma"/>
        </w:rPr>
        <w:t xml:space="preserve">Stranki okvirnega sporazuma se zavezujeta, da po tem okvirnem sporazumu velja prepoved odstopa oziroma cesije denarnih terjatev, ki izvirajo iz predmetnega sporazuma, drugim pravnim ali fizičnim osebam, razen bankam. </w:t>
      </w:r>
    </w:p>
    <w:p w:rsidR="00654EDE" w:rsidRPr="008A22B8" w:rsidRDefault="00654EDE" w:rsidP="00654EDE">
      <w:pPr>
        <w:pStyle w:val="Telobesedila"/>
        <w:rPr>
          <w:rFonts w:ascii="Tahoma" w:hAnsi="Tahoma" w:cs="Tahoma"/>
          <w:b w:val="0"/>
        </w:rPr>
      </w:pPr>
    </w:p>
    <w:p w:rsidR="00654EDE" w:rsidRPr="008A22B8" w:rsidRDefault="00654EDE" w:rsidP="00654EDE">
      <w:pPr>
        <w:pStyle w:val="Telobesedila"/>
        <w:rPr>
          <w:rFonts w:ascii="Tahoma" w:hAnsi="Tahoma" w:cs="Tahoma"/>
          <w:bCs/>
        </w:rPr>
      </w:pPr>
      <w:r w:rsidRPr="008A22B8">
        <w:rPr>
          <w:rFonts w:ascii="Tahoma" w:hAnsi="Tahoma" w:cs="Tahoma"/>
          <w:bCs/>
        </w:rPr>
        <w:t>DOBAVA IN PREVZEM PNEVMATIK</w:t>
      </w:r>
    </w:p>
    <w:p w:rsidR="00654EDE" w:rsidRPr="008A22B8" w:rsidRDefault="00654EDE" w:rsidP="00654EDE">
      <w:pPr>
        <w:pStyle w:val="Telobesedila"/>
        <w:widowControl/>
        <w:numPr>
          <w:ilvl w:val="0"/>
          <w:numId w:val="33"/>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rsidR="00654EDE" w:rsidRPr="008A22B8" w:rsidRDefault="00654EDE" w:rsidP="00654EDE">
      <w:pPr>
        <w:pStyle w:val="Telobesedila"/>
        <w:jc w:val="center"/>
        <w:rPr>
          <w:rFonts w:ascii="Tahoma" w:hAnsi="Tahoma" w:cs="Tahoma"/>
          <w:b w:val="0"/>
          <w:bCs/>
        </w:rPr>
      </w:pPr>
    </w:p>
    <w:p w:rsidR="00654EDE" w:rsidRPr="008A22B8" w:rsidRDefault="00654EDE" w:rsidP="00654EDE">
      <w:pPr>
        <w:keepNext/>
        <w:jc w:val="both"/>
        <w:rPr>
          <w:rFonts w:ascii="Tahoma" w:hAnsi="Tahoma" w:cs="Tahoma"/>
          <w:lang w:val="x-none"/>
        </w:rPr>
      </w:pPr>
      <w:r w:rsidRPr="008A22B8">
        <w:rPr>
          <w:rFonts w:ascii="Tahoma" w:hAnsi="Tahoma" w:cs="Tahoma"/>
        </w:rPr>
        <w:t xml:space="preserve">Prodajalec se obvezuje, da bo pnevmatike dobavljal sukcesivno, vsakokrat po predhodnem pisnem naročilu kupca (faks, elektronska pošta, pošta) na lokacijo kupca </w:t>
      </w:r>
      <w:r w:rsidRPr="008A22B8">
        <w:rPr>
          <w:rFonts w:ascii="Tahoma" w:hAnsi="Tahoma" w:cs="Tahoma"/>
          <w:lang w:val="x-none"/>
        </w:rPr>
        <w:t>Kompleks SNAGA, Cesta dveh cesarjev</w:t>
      </w:r>
      <w:r w:rsidRPr="008A22B8">
        <w:rPr>
          <w:rFonts w:ascii="Tahoma" w:hAnsi="Tahoma" w:cs="Tahoma"/>
        </w:rPr>
        <w:t xml:space="preserve"> 111</w:t>
      </w:r>
      <w:r w:rsidRPr="008A22B8">
        <w:rPr>
          <w:rFonts w:ascii="Tahoma" w:hAnsi="Tahoma" w:cs="Tahoma"/>
          <w:lang w:val="x-none"/>
        </w:rPr>
        <w:t xml:space="preserve">, Ljubljana (fco skladišče kupca - razloženo), </w:t>
      </w:r>
      <w:r w:rsidRPr="008A22B8">
        <w:rPr>
          <w:rFonts w:ascii="Tahoma" w:hAnsi="Tahoma" w:cs="Tahoma"/>
        </w:rPr>
        <w:t xml:space="preserve"> in sicer od </w:t>
      </w:r>
      <w:r w:rsidRPr="008A22B8">
        <w:rPr>
          <w:rFonts w:ascii="Tahoma" w:hAnsi="Tahoma" w:cs="Tahoma"/>
          <w:lang w:val="x-none"/>
        </w:rPr>
        <w:t>ponedelj</w:t>
      </w:r>
      <w:r w:rsidRPr="008A22B8">
        <w:rPr>
          <w:rFonts w:ascii="Tahoma" w:hAnsi="Tahoma" w:cs="Tahoma"/>
        </w:rPr>
        <w:t>ka</w:t>
      </w:r>
      <w:r w:rsidRPr="008A22B8">
        <w:rPr>
          <w:rFonts w:ascii="Tahoma" w:hAnsi="Tahoma" w:cs="Tahoma"/>
          <w:lang w:val="x-none"/>
        </w:rPr>
        <w:t xml:space="preserve"> </w:t>
      </w:r>
      <w:r w:rsidRPr="008A22B8">
        <w:rPr>
          <w:rFonts w:ascii="Tahoma" w:hAnsi="Tahoma" w:cs="Tahoma"/>
        </w:rPr>
        <w:t>do</w:t>
      </w:r>
      <w:r w:rsidRPr="008A22B8">
        <w:rPr>
          <w:rFonts w:ascii="Tahoma" w:hAnsi="Tahoma" w:cs="Tahoma"/>
          <w:lang w:val="x-none"/>
        </w:rPr>
        <w:t xml:space="preserve"> pet</w:t>
      </w:r>
      <w:r w:rsidRPr="008A22B8">
        <w:rPr>
          <w:rFonts w:ascii="Tahoma" w:hAnsi="Tahoma" w:cs="Tahoma"/>
        </w:rPr>
        <w:t>ka</w:t>
      </w:r>
      <w:r w:rsidRPr="008A22B8">
        <w:rPr>
          <w:rFonts w:ascii="Tahoma" w:hAnsi="Tahoma" w:cs="Tahoma"/>
          <w:lang w:val="x-none"/>
        </w:rPr>
        <w:t xml:space="preserve"> </w:t>
      </w:r>
      <w:r w:rsidRPr="008A22B8">
        <w:rPr>
          <w:rFonts w:ascii="Tahoma" w:hAnsi="Tahoma" w:cs="Tahoma"/>
        </w:rPr>
        <w:t xml:space="preserve">od </w:t>
      </w:r>
      <w:r w:rsidRPr="008A22B8">
        <w:rPr>
          <w:rFonts w:ascii="Tahoma" w:hAnsi="Tahoma" w:cs="Tahoma"/>
          <w:lang w:val="x-none"/>
        </w:rPr>
        <w:t>7:00 do 14:00.</w:t>
      </w:r>
    </w:p>
    <w:p w:rsidR="00654EDE" w:rsidRPr="008A22B8" w:rsidRDefault="00654EDE" w:rsidP="00654EDE">
      <w:pPr>
        <w:pStyle w:val="Telobesedila"/>
        <w:rPr>
          <w:rFonts w:ascii="Tahoma" w:hAnsi="Tahoma" w:cs="Tahoma"/>
          <w:b w:val="0"/>
        </w:rPr>
      </w:pPr>
    </w:p>
    <w:p w:rsidR="00654EDE" w:rsidRPr="008A22B8" w:rsidRDefault="00654EDE" w:rsidP="00654EDE">
      <w:pPr>
        <w:pStyle w:val="Telobesedila"/>
        <w:rPr>
          <w:rFonts w:ascii="Tahoma" w:hAnsi="Tahoma" w:cs="Tahoma"/>
          <w:b w:val="0"/>
        </w:rPr>
      </w:pPr>
      <w:r w:rsidRPr="008A22B8">
        <w:rPr>
          <w:rFonts w:ascii="Tahoma" w:hAnsi="Tahoma" w:cs="Tahoma"/>
          <w:b w:val="0"/>
        </w:rPr>
        <w:t>Dobava mora biti izvršena glede na posamezna naročila</w:t>
      </w:r>
      <w:r w:rsidRPr="008A22B8">
        <w:rPr>
          <w:rFonts w:ascii="Tahoma" w:hAnsi="Tahoma" w:cs="Tahoma"/>
          <w:b w:val="0"/>
          <w:lang w:val="sl-SI"/>
        </w:rPr>
        <w:t xml:space="preserve"> kupca</w:t>
      </w:r>
      <w:r w:rsidRPr="008A22B8">
        <w:rPr>
          <w:rFonts w:ascii="Tahoma" w:hAnsi="Tahoma" w:cs="Tahoma"/>
          <w:b w:val="0"/>
        </w:rPr>
        <w:t>. Skladno s tem mora prodajalec izstavljati dobavnice v okviru posameznega naročila.</w:t>
      </w:r>
    </w:p>
    <w:p w:rsidR="00654EDE" w:rsidRPr="008A22B8" w:rsidRDefault="00654EDE" w:rsidP="00654EDE">
      <w:pPr>
        <w:pStyle w:val="Telobesedila"/>
        <w:rPr>
          <w:rFonts w:ascii="Tahoma" w:hAnsi="Tahoma" w:cs="Tahoma"/>
          <w:b w:val="0"/>
        </w:rPr>
      </w:pPr>
    </w:p>
    <w:p w:rsidR="00654EDE" w:rsidRPr="008A22B8" w:rsidRDefault="00654EDE" w:rsidP="00654EDE">
      <w:pPr>
        <w:pStyle w:val="Telobesedila"/>
        <w:rPr>
          <w:rFonts w:ascii="Tahoma" w:hAnsi="Tahoma" w:cs="Tahoma"/>
          <w:b w:val="0"/>
        </w:rPr>
      </w:pPr>
      <w:r w:rsidRPr="008A22B8">
        <w:rPr>
          <w:rFonts w:ascii="Tahoma" w:hAnsi="Tahoma" w:cs="Tahoma"/>
          <w:b w:val="0"/>
        </w:rPr>
        <w:t xml:space="preserve">Kupec v posameznem naročilu ne bo zahteval večje dobave kot </w:t>
      </w:r>
      <w:r w:rsidRPr="008A22B8">
        <w:rPr>
          <w:rFonts w:ascii="Tahoma" w:hAnsi="Tahoma" w:cs="Tahoma"/>
          <w:b w:val="0"/>
          <w:lang w:val="sl-SI"/>
        </w:rPr>
        <w:t>dvajset odstotkov (</w:t>
      </w:r>
      <w:r w:rsidRPr="008A22B8">
        <w:rPr>
          <w:rFonts w:ascii="Tahoma" w:hAnsi="Tahoma" w:cs="Tahoma"/>
          <w:b w:val="0"/>
        </w:rPr>
        <w:t>20 %</w:t>
      </w:r>
      <w:r w:rsidRPr="008A22B8">
        <w:rPr>
          <w:rFonts w:ascii="Tahoma" w:hAnsi="Tahoma" w:cs="Tahoma"/>
          <w:b w:val="0"/>
          <w:lang w:val="sl-SI"/>
        </w:rPr>
        <w:t>)</w:t>
      </w:r>
      <w:r w:rsidRPr="008A22B8">
        <w:rPr>
          <w:rFonts w:ascii="Tahoma" w:hAnsi="Tahoma" w:cs="Tahoma"/>
          <w:b w:val="0"/>
        </w:rPr>
        <w:t xml:space="preserve"> </w:t>
      </w:r>
      <w:r w:rsidRPr="008A22B8">
        <w:rPr>
          <w:rFonts w:ascii="Tahoma" w:hAnsi="Tahoma" w:cs="Tahoma"/>
          <w:b w:val="0"/>
          <w:lang w:val="sl-SI"/>
        </w:rPr>
        <w:t xml:space="preserve">celotne </w:t>
      </w:r>
      <w:r w:rsidRPr="008A22B8">
        <w:rPr>
          <w:rFonts w:ascii="Tahoma" w:hAnsi="Tahoma" w:cs="Tahoma"/>
          <w:b w:val="0"/>
        </w:rPr>
        <w:t>razpisane kvote pnevmatik, za posamezne postavke</w:t>
      </w:r>
      <w:r w:rsidRPr="008A22B8">
        <w:rPr>
          <w:rFonts w:ascii="Tahoma" w:hAnsi="Tahoma" w:cs="Tahoma"/>
          <w:b w:val="0"/>
          <w:lang w:val="sl-SI"/>
        </w:rPr>
        <w:t xml:space="preserve"> ponudbenega predračuna</w:t>
      </w:r>
      <w:r w:rsidRPr="008A22B8">
        <w:rPr>
          <w:rFonts w:ascii="Tahoma" w:hAnsi="Tahoma" w:cs="Tahoma"/>
          <w:b w:val="0"/>
        </w:rPr>
        <w:t>.</w:t>
      </w:r>
    </w:p>
    <w:p w:rsidR="00654EDE" w:rsidRPr="008A22B8" w:rsidRDefault="00654EDE" w:rsidP="00654EDE">
      <w:pPr>
        <w:pStyle w:val="Telobesedila"/>
        <w:rPr>
          <w:rFonts w:ascii="Tahoma" w:hAnsi="Tahoma" w:cs="Tahoma"/>
          <w:b w:val="0"/>
          <w:bCs/>
        </w:rPr>
      </w:pPr>
    </w:p>
    <w:p w:rsidR="00654EDE" w:rsidRPr="008A22B8" w:rsidRDefault="00654EDE" w:rsidP="00654EDE">
      <w:pPr>
        <w:pStyle w:val="Telobesedila"/>
        <w:widowControl/>
        <w:numPr>
          <w:ilvl w:val="0"/>
          <w:numId w:val="33"/>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rsidR="00654EDE" w:rsidRPr="008A22B8" w:rsidRDefault="00654EDE" w:rsidP="00654EDE">
      <w:pPr>
        <w:pStyle w:val="Telobesedila"/>
        <w:tabs>
          <w:tab w:val="left" w:pos="360"/>
          <w:tab w:val="left" w:pos="720"/>
        </w:tabs>
        <w:jc w:val="center"/>
        <w:rPr>
          <w:rFonts w:ascii="Tahoma" w:hAnsi="Tahoma" w:cs="Tahoma"/>
          <w:b w:val="0"/>
          <w:bCs/>
        </w:rPr>
      </w:pPr>
    </w:p>
    <w:p w:rsidR="00654EDE" w:rsidRPr="008A22B8" w:rsidRDefault="00654EDE" w:rsidP="00654EDE">
      <w:pPr>
        <w:ind w:right="56"/>
        <w:jc w:val="both"/>
        <w:rPr>
          <w:rFonts w:ascii="Tahoma" w:hAnsi="Tahoma" w:cs="Tahoma"/>
        </w:rPr>
      </w:pPr>
      <w:r w:rsidRPr="008A22B8">
        <w:rPr>
          <w:rFonts w:ascii="Tahoma" w:hAnsi="Tahoma" w:cs="Tahoma"/>
        </w:rPr>
        <w:t>Dobavni rok za nove pnevmatike iz sklopa št. 1 je sedem (7) koledarskih dni od prejema posameznega pisnega naročila kupca.</w:t>
      </w:r>
    </w:p>
    <w:p w:rsidR="00654EDE" w:rsidRPr="008A22B8" w:rsidRDefault="00654EDE" w:rsidP="00654EDE">
      <w:pPr>
        <w:ind w:right="56"/>
        <w:jc w:val="both"/>
        <w:rPr>
          <w:rFonts w:ascii="Tahoma" w:hAnsi="Tahoma" w:cs="Tahoma"/>
        </w:rPr>
      </w:pPr>
    </w:p>
    <w:p w:rsidR="00654EDE" w:rsidRPr="008A22B8" w:rsidRDefault="00654EDE" w:rsidP="00654EDE">
      <w:pPr>
        <w:ind w:right="56"/>
        <w:jc w:val="both"/>
        <w:rPr>
          <w:rFonts w:ascii="Tahoma" w:hAnsi="Tahoma" w:cs="Tahoma"/>
        </w:rPr>
      </w:pPr>
      <w:r w:rsidRPr="008A22B8">
        <w:rPr>
          <w:rFonts w:ascii="Tahoma" w:hAnsi="Tahoma" w:cs="Tahoma"/>
        </w:rPr>
        <w:t>Dobavni rok za obnovljene pnevmatike iz sklopa št. 2 je štiri delovne (4) dni od prejema posameznega pisnega naročila kupca.</w:t>
      </w:r>
    </w:p>
    <w:p w:rsidR="00654EDE" w:rsidRPr="008A22B8" w:rsidRDefault="00654EDE" w:rsidP="00654EDE">
      <w:pPr>
        <w:ind w:right="56"/>
        <w:jc w:val="both"/>
        <w:rPr>
          <w:rFonts w:ascii="Tahoma" w:hAnsi="Tahoma" w:cs="Tahoma"/>
        </w:rPr>
      </w:pPr>
    </w:p>
    <w:p w:rsidR="00654EDE" w:rsidRPr="008A22B8" w:rsidRDefault="00654EDE" w:rsidP="00654EDE">
      <w:pPr>
        <w:pStyle w:val="Telobesedila"/>
        <w:widowControl/>
        <w:numPr>
          <w:ilvl w:val="0"/>
          <w:numId w:val="33"/>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rsidR="00654EDE" w:rsidRPr="008A22B8" w:rsidRDefault="00654EDE" w:rsidP="00654EDE">
      <w:pPr>
        <w:pStyle w:val="Telobesedila"/>
        <w:jc w:val="center"/>
        <w:rPr>
          <w:rFonts w:ascii="Tahoma" w:hAnsi="Tahoma" w:cs="Tahoma"/>
          <w:b w:val="0"/>
          <w:bCs/>
        </w:rPr>
      </w:pPr>
    </w:p>
    <w:p w:rsidR="00654EDE" w:rsidRPr="008A22B8" w:rsidRDefault="00654EDE" w:rsidP="00654EDE">
      <w:pPr>
        <w:pStyle w:val="Telobesedila"/>
        <w:rPr>
          <w:rFonts w:ascii="Tahoma" w:hAnsi="Tahoma" w:cs="Tahoma"/>
          <w:b w:val="0"/>
          <w:lang w:val="sl-SI"/>
        </w:rPr>
      </w:pPr>
      <w:r w:rsidRPr="008A22B8">
        <w:rPr>
          <w:rFonts w:ascii="Tahoma" w:hAnsi="Tahoma" w:cs="Tahoma"/>
          <w:b w:val="0"/>
        </w:rPr>
        <w:t>V izjemnih primerih, ko prodajalec ne more izpolniti v</w:t>
      </w:r>
      <w:r w:rsidRPr="008A22B8">
        <w:rPr>
          <w:rFonts w:ascii="Tahoma" w:hAnsi="Tahoma" w:cs="Tahoma"/>
          <w:b w:val="0"/>
          <w:lang w:val="sl-SI"/>
        </w:rPr>
        <w:t xml:space="preserve"> tem okvirnem sporazumu</w:t>
      </w:r>
      <w:r w:rsidRPr="008A22B8">
        <w:rPr>
          <w:rFonts w:ascii="Tahoma" w:hAnsi="Tahoma" w:cs="Tahoma"/>
          <w:b w:val="0"/>
        </w:rPr>
        <w:t xml:space="preserve"> zapisanih dobavnih rokov zaradi višje sile (npr.: naravne nesreče, nenormalne vremenske ujme, vojna, izpad proizvodnje obnavljanja pnevmatik zaradi nesreče npr. požar…</w:t>
      </w:r>
      <w:r w:rsidRPr="008A22B8">
        <w:rPr>
          <w:rFonts w:ascii="Tahoma" w:hAnsi="Tahoma" w:cs="Tahoma"/>
          <w:b w:val="0"/>
          <w:lang w:val="sl-SI"/>
        </w:rPr>
        <w:t xml:space="preserve"> itd.</w:t>
      </w:r>
      <w:r w:rsidRPr="008A22B8">
        <w:rPr>
          <w:rFonts w:ascii="Tahoma" w:hAnsi="Tahoma" w:cs="Tahoma"/>
          <w:b w:val="0"/>
        </w:rPr>
        <w:t>) mora prodajalec kupca nemudoma pisno obvestiti o nezmožnosti pravočasne dobave naročenih pnevmatik in pri tem tudi navesti vzroke zamude ter okvirni/pričakovani dobavni rok. Le v tem primeru kupec ne bo uveljavljal kazni v skladu</w:t>
      </w:r>
      <w:r w:rsidRPr="008A22B8">
        <w:rPr>
          <w:rFonts w:ascii="Tahoma" w:hAnsi="Tahoma" w:cs="Tahoma"/>
          <w:b w:val="0"/>
          <w:lang w:val="sl-SI"/>
        </w:rPr>
        <w:t xml:space="preserve"> s 24. </w:t>
      </w:r>
      <w:r w:rsidRPr="008A22B8">
        <w:rPr>
          <w:rFonts w:ascii="Tahoma" w:hAnsi="Tahoma" w:cs="Tahoma"/>
          <w:b w:val="0"/>
        </w:rPr>
        <w:t xml:space="preserve">členom tega okvirnega sporazuma. </w:t>
      </w:r>
    </w:p>
    <w:p w:rsidR="00654EDE" w:rsidRPr="008A22B8" w:rsidRDefault="00654EDE" w:rsidP="00654EDE">
      <w:pPr>
        <w:pStyle w:val="Telobesedila"/>
        <w:rPr>
          <w:rFonts w:ascii="Tahoma" w:hAnsi="Tahoma" w:cs="Tahoma"/>
          <w:b w:val="0"/>
          <w:lang w:val="sl-SI"/>
        </w:rPr>
      </w:pPr>
    </w:p>
    <w:p w:rsidR="00654EDE" w:rsidRPr="008A22B8" w:rsidRDefault="00654EDE" w:rsidP="00654EDE">
      <w:pPr>
        <w:pStyle w:val="Telobesedila"/>
        <w:widowControl/>
        <w:numPr>
          <w:ilvl w:val="0"/>
          <w:numId w:val="33"/>
        </w:numPr>
        <w:tabs>
          <w:tab w:val="left" w:pos="360"/>
          <w:tab w:val="left" w:pos="720"/>
        </w:tabs>
        <w:suppressAutoHyphens/>
        <w:ind w:right="56"/>
        <w:jc w:val="center"/>
        <w:rPr>
          <w:rFonts w:ascii="Tahoma" w:hAnsi="Tahoma" w:cs="Tahoma"/>
          <w:b w:val="0"/>
          <w:bCs/>
        </w:rPr>
      </w:pPr>
      <w:r w:rsidRPr="008A22B8">
        <w:rPr>
          <w:rFonts w:ascii="Tahoma" w:hAnsi="Tahoma" w:cs="Tahoma"/>
          <w:b w:val="0"/>
          <w:bCs/>
          <w:lang w:val="sl-SI"/>
        </w:rPr>
        <w:t>č</w:t>
      </w:r>
      <w:r w:rsidRPr="008A22B8">
        <w:rPr>
          <w:rFonts w:ascii="Tahoma" w:hAnsi="Tahoma" w:cs="Tahoma"/>
          <w:b w:val="0"/>
          <w:bCs/>
        </w:rPr>
        <w:t>len</w:t>
      </w:r>
    </w:p>
    <w:p w:rsidR="00654EDE" w:rsidRPr="008A22B8" w:rsidRDefault="00654EDE" w:rsidP="00654EDE">
      <w:pPr>
        <w:pStyle w:val="Telobesedila"/>
        <w:rPr>
          <w:rFonts w:ascii="Tahoma" w:hAnsi="Tahoma" w:cs="Tahoma"/>
          <w:b w:val="0"/>
        </w:rPr>
      </w:pPr>
    </w:p>
    <w:p w:rsidR="00654EDE" w:rsidRPr="008A22B8" w:rsidRDefault="00654EDE" w:rsidP="00654EDE">
      <w:pPr>
        <w:pStyle w:val="Navadensplet"/>
        <w:spacing w:before="0" w:beforeAutospacing="0" w:after="0" w:afterAutospacing="0"/>
        <w:jc w:val="both"/>
        <w:rPr>
          <w:rFonts w:ascii="Tahoma" w:hAnsi="Tahoma" w:cs="Tahoma"/>
          <w:sz w:val="20"/>
          <w:szCs w:val="20"/>
        </w:rPr>
      </w:pPr>
      <w:r w:rsidRPr="008A22B8">
        <w:rPr>
          <w:rFonts w:ascii="Tahoma" w:hAnsi="Tahoma" w:cs="Tahoma"/>
          <w:sz w:val="20"/>
          <w:szCs w:val="20"/>
        </w:rPr>
        <w:t xml:space="preserve">V primeru, da kupec ugotovi, da je spremenjeni dobavni rok prodajalca, glede na potrebe zagotavljanja nemotenega delovnega procesa pri kupcu predolg, lahko kupec naročilo pisno prekliče in pnevmatike nabavi pri drugem dobavitelju. </w:t>
      </w:r>
    </w:p>
    <w:p w:rsidR="00654EDE" w:rsidRPr="008A22B8" w:rsidRDefault="00654EDE" w:rsidP="00654EDE">
      <w:pPr>
        <w:pStyle w:val="Navadensplet"/>
        <w:spacing w:before="0" w:beforeAutospacing="0" w:after="0" w:afterAutospacing="0"/>
        <w:jc w:val="both"/>
        <w:rPr>
          <w:rFonts w:ascii="Tahoma" w:hAnsi="Tahoma" w:cs="Tahoma"/>
          <w:sz w:val="20"/>
          <w:szCs w:val="20"/>
        </w:rPr>
      </w:pPr>
    </w:p>
    <w:p w:rsidR="00654EDE" w:rsidRPr="008A22B8" w:rsidRDefault="00654EDE" w:rsidP="00654EDE">
      <w:pPr>
        <w:jc w:val="both"/>
        <w:rPr>
          <w:rFonts w:ascii="Tahoma" w:hAnsi="Tahoma" w:cs="Tahoma"/>
          <w:b/>
          <w:strike/>
        </w:rPr>
      </w:pPr>
    </w:p>
    <w:p w:rsidR="00654EDE" w:rsidRPr="008A22B8" w:rsidRDefault="00654EDE" w:rsidP="00654EDE">
      <w:pPr>
        <w:pStyle w:val="Telobesedila"/>
        <w:rPr>
          <w:rFonts w:ascii="Tahoma" w:hAnsi="Tahoma" w:cs="Tahoma"/>
          <w:bCs/>
        </w:rPr>
      </w:pPr>
      <w:r w:rsidRPr="008A22B8">
        <w:rPr>
          <w:rFonts w:ascii="Tahoma" w:hAnsi="Tahoma" w:cs="Tahoma"/>
          <w:bCs/>
        </w:rPr>
        <w:t>K</w:t>
      </w:r>
      <w:r w:rsidRPr="008A22B8">
        <w:rPr>
          <w:rFonts w:ascii="Tahoma" w:hAnsi="Tahoma" w:cs="Tahoma"/>
          <w:bCs/>
          <w:lang w:val="sl-SI"/>
        </w:rPr>
        <w:t>AKOVOST</w:t>
      </w:r>
      <w:r w:rsidRPr="008A22B8">
        <w:rPr>
          <w:rFonts w:ascii="Tahoma" w:hAnsi="Tahoma" w:cs="Tahoma"/>
          <w:bCs/>
        </w:rPr>
        <w:t xml:space="preserve"> PNEVMATIK </w:t>
      </w:r>
    </w:p>
    <w:p w:rsidR="00654EDE" w:rsidRPr="008A22B8" w:rsidRDefault="00654EDE" w:rsidP="00654EDE">
      <w:pPr>
        <w:pStyle w:val="Telobesedila"/>
        <w:tabs>
          <w:tab w:val="left" w:pos="360"/>
          <w:tab w:val="left" w:pos="720"/>
        </w:tabs>
        <w:jc w:val="left"/>
        <w:rPr>
          <w:rFonts w:ascii="Tahoma" w:hAnsi="Tahoma" w:cs="Tahoma"/>
          <w:b w:val="0"/>
          <w:bCs/>
          <w:lang w:val="sl-SI"/>
        </w:rPr>
      </w:pPr>
    </w:p>
    <w:p w:rsidR="00654EDE" w:rsidRPr="008A22B8" w:rsidRDefault="00654EDE" w:rsidP="00654EDE">
      <w:pPr>
        <w:pStyle w:val="Telobesedila"/>
        <w:widowControl/>
        <w:numPr>
          <w:ilvl w:val="0"/>
          <w:numId w:val="33"/>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rsidR="00654EDE" w:rsidRPr="008A22B8" w:rsidRDefault="00654EDE" w:rsidP="00654EDE">
      <w:pPr>
        <w:pStyle w:val="Telobesedila"/>
        <w:tabs>
          <w:tab w:val="left" w:pos="360"/>
          <w:tab w:val="left" w:pos="720"/>
        </w:tabs>
        <w:jc w:val="left"/>
        <w:rPr>
          <w:rFonts w:ascii="Tahoma" w:hAnsi="Tahoma" w:cs="Tahoma"/>
          <w:b w:val="0"/>
          <w:bCs/>
          <w:lang w:val="sl-SI"/>
        </w:rPr>
      </w:pPr>
    </w:p>
    <w:p w:rsidR="00654EDE" w:rsidRPr="008A22B8" w:rsidRDefault="00654EDE" w:rsidP="00654EDE">
      <w:pPr>
        <w:ind w:right="56"/>
        <w:jc w:val="both"/>
        <w:rPr>
          <w:rFonts w:ascii="Tahoma" w:hAnsi="Tahoma" w:cs="Tahoma"/>
        </w:rPr>
      </w:pPr>
    </w:p>
    <w:p w:rsidR="00654EDE" w:rsidRPr="008A22B8" w:rsidRDefault="00654EDE" w:rsidP="00654EDE">
      <w:pPr>
        <w:pStyle w:val="Telobesedila"/>
        <w:tabs>
          <w:tab w:val="left" w:pos="360"/>
          <w:tab w:val="left" w:pos="720"/>
        </w:tabs>
        <w:jc w:val="left"/>
        <w:rPr>
          <w:rFonts w:ascii="Tahoma" w:hAnsi="Tahoma" w:cs="Tahoma"/>
          <w:b w:val="0"/>
          <w:bCs/>
          <w:lang w:val="sl-SI"/>
        </w:rPr>
      </w:pPr>
    </w:p>
    <w:p w:rsidR="00654EDE" w:rsidRPr="008A22B8" w:rsidRDefault="00654EDE" w:rsidP="00654EDE">
      <w:pPr>
        <w:tabs>
          <w:tab w:val="left" w:pos="1276"/>
        </w:tabs>
        <w:jc w:val="both"/>
        <w:rPr>
          <w:rFonts w:ascii="Tahoma" w:hAnsi="Tahoma" w:cs="Tahoma"/>
        </w:rPr>
      </w:pPr>
      <w:r w:rsidRPr="008A22B8">
        <w:rPr>
          <w:rFonts w:ascii="Tahoma" w:hAnsi="Tahoma" w:cs="Tahoma"/>
        </w:rPr>
        <w:t xml:space="preserve">Dobavljene pnevmatike morajo izpolnjevati vse tehnične specifikacije, navedene v razpisni dokumentaciji št. SNAGA-18/18. Kakovost dobavljenih pnevmatik se v obdobju veljavnosti okvirnega sporazuma ne sme spreminjati ter mora ustrezati veljavnim predpisom v Republiki Sloveniji. Kupec bo naročal in je dolžan prevzeti zgolj tiste pnevmatike, ki so navedene v ponudbenem predračunu. </w:t>
      </w:r>
    </w:p>
    <w:p w:rsidR="00654EDE" w:rsidRPr="008A22B8" w:rsidRDefault="00654EDE" w:rsidP="00654EDE">
      <w:pPr>
        <w:jc w:val="both"/>
        <w:rPr>
          <w:rFonts w:ascii="Arial" w:hAnsi="Arial"/>
          <w:sz w:val="22"/>
        </w:rPr>
      </w:pPr>
    </w:p>
    <w:p w:rsidR="00654EDE" w:rsidRPr="008A22B8" w:rsidRDefault="00654EDE" w:rsidP="00654EDE">
      <w:pPr>
        <w:jc w:val="both"/>
        <w:rPr>
          <w:rFonts w:ascii="Tahoma" w:hAnsi="Tahoma" w:cs="Tahoma"/>
          <w:szCs w:val="24"/>
        </w:rPr>
      </w:pPr>
      <w:r w:rsidRPr="008A22B8">
        <w:rPr>
          <w:rFonts w:ascii="Tahoma" w:hAnsi="Tahoma" w:cs="Tahoma"/>
          <w:szCs w:val="24"/>
        </w:rPr>
        <w:t xml:space="preserve">Nove pnevmatike iz sklopa št. 1 ob dobavi ne smejo biti starejše od dvanajst (12) mesecev. </w:t>
      </w:r>
    </w:p>
    <w:p w:rsidR="00654EDE" w:rsidRPr="008A22B8" w:rsidRDefault="00654EDE" w:rsidP="00654EDE">
      <w:pPr>
        <w:pStyle w:val="Telobesedila"/>
        <w:tabs>
          <w:tab w:val="left" w:pos="360"/>
          <w:tab w:val="left" w:pos="720"/>
        </w:tabs>
        <w:jc w:val="center"/>
        <w:rPr>
          <w:rFonts w:ascii="Tahoma" w:hAnsi="Tahoma" w:cs="Tahoma"/>
          <w:b w:val="0"/>
          <w:bCs/>
        </w:rPr>
      </w:pPr>
    </w:p>
    <w:p w:rsidR="00654EDE" w:rsidRPr="008A22B8" w:rsidRDefault="00654EDE" w:rsidP="00654EDE">
      <w:pPr>
        <w:jc w:val="both"/>
        <w:rPr>
          <w:rFonts w:ascii="Tahoma" w:hAnsi="Tahoma" w:cs="Tahoma"/>
        </w:rPr>
      </w:pPr>
      <w:r w:rsidRPr="008A22B8">
        <w:rPr>
          <w:rFonts w:ascii="Tahoma" w:hAnsi="Tahoma" w:cs="Tahoma"/>
        </w:rPr>
        <w:t>V primeru neustrezne kakovosti pnevmatik lahko kupec odstopi od sklenjenega okvirnega sporazuma in unovči finančno zavarovanje za zavarovanje dobre izvedbe obveznosti iz okvirnega sporazuma, brez kakršnekoli obveznosti do prodajalca.</w:t>
      </w:r>
    </w:p>
    <w:p w:rsidR="00654EDE" w:rsidRPr="008A22B8" w:rsidRDefault="00654EDE" w:rsidP="00654EDE">
      <w:pPr>
        <w:jc w:val="both"/>
        <w:rPr>
          <w:rFonts w:ascii="Tahoma" w:hAnsi="Tahoma" w:cs="Tahoma"/>
        </w:rPr>
      </w:pPr>
    </w:p>
    <w:p w:rsidR="00654EDE" w:rsidRPr="008A22B8" w:rsidRDefault="00654EDE" w:rsidP="00654EDE">
      <w:pPr>
        <w:ind w:right="56"/>
        <w:jc w:val="both"/>
        <w:rPr>
          <w:rFonts w:ascii="Tahoma" w:hAnsi="Tahoma" w:cs="Tahoma"/>
        </w:rPr>
      </w:pPr>
      <w:r w:rsidRPr="008A22B8">
        <w:rPr>
          <w:rFonts w:ascii="Tahoma" w:hAnsi="Tahoma" w:cs="Tahoma"/>
        </w:rPr>
        <w:t>Kupec bo pred unovčenjem finančnega zavarovanja za zavarovanje dobre izvedbe obveznosti prodajalca pisno pozval k izpolnjevanju obveznosti iz okvirnega sporazuma in mu določil rok za izpolnitev.</w:t>
      </w:r>
    </w:p>
    <w:p w:rsidR="00654EDE" w:rsidRPr="008A22B8" w:rsidRDefault="00654EDE" w:rsidP="00654EDE">
      <w:pPr>
        <w:pStyle w:val="Telobesedila"/>
        <w:tabs>
          <w:tab w:val="left" w:pos="360"/>
          <w:tab w:val="left" w:pos="720"/>
        </w:tabs>
        <w:jc w:val="center"/>
        <w:rPr>
          <w:rFonts w:ascii="Tahoma" w:hAnsi="Tahoma" w:cs="Tahoma"/>
          <w:b w:val="0"/>
          <w:bCs/>
          <w:lang w:val="sl-SI"/>
        </w:rPr>
      </w:pPr>
    </w:p>
    <w:p w:rsidR="00654EDE" w:rsidRPr="008A22B8" w:rsidRDefault="00654EDE" w:rsidP="00654EDE">
      <w:pPr>
        <w:pStyle w:val="Telobesedila"/>
        <w:widowControl/>
        <w:numPr>
          <w:ilvl w:val="0"/>
          <w:numId w:val="33"/>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rsidR="00654EDE" w:rsidRPr="008A22B8" w:rsidRDefault="00654EDE" w:rsidP="00654EDE">
      <w:pPr>
        <w:pStyle w:val="Telobesedila"/>
        <w:tabs>
          <w:tab w:val="left" w:pos="360"/>
          <w:tab w:val="left" w:pos="720"/>
        </w:tabs>
        <w:jc w:val="center"/>
        <w:rPr>
          <w:rFonts w:ascii="Tahoma" w:hAnsi="Tahoma" w:cs="Tahoma"/>
          <w:b w:val="0"/>
          <w:bCs/>
        </w:rPr>
      </w:pPr>
    </w:p>
    <w:p w:rsidR="00654EDE" w:rsidRPr="008A22B8" w:rsidRDefault="00654EDE" w:rsidP="00654EDE">
      <w:pPr>
        <w:keepNext/>
        <w:ind w:right="56"/>
        <w:jc w:val="both"/>
        <w:rPr>
          <w:rFonts w:ascii="Tahoma" w:hAnsi="Tahoma" w:cs="Tahoma"/>
        </w:rPr>
      </w:pPr>
      <w:r w:rsidRPr="008A22B8">
        <w:rPr>
          <w:rFonts w:ascii="Tahoma" w:hAnsi="Tahoma" w:cs="Tahoma"/>
        </w:rPr>
        <w:t xml:space="preserve">Prevzem neuporabnih pnevmatik za uničenje za sklop št. 1 in prevzem uporabnih obrabljenih pnevmatik za obnovo za sklop št. 2, se bo vršil na lokaciji kupca: </w:t>
      </w:r>
      <w:r w:rsidRPr="008A22B8">
        <w:rPr>
          <w:rFonts w:ascii="Tahoma" w:hAnsi="Tahoma" w:cs="Tahoma"/>
          <w:lang w:val="x-none"/>
        </w:rPr>
        <w:t>Kompleks SNAGA, Cesta dveh cesarjev</w:t>
      </w:r>
      <w:r w:rsidRPr="008A22B8">
        <w:rPr>
          <w:rFonts w:ascii="Tahoma" w:hAnsi="Tahoma" w:cs="Tahoma"/>
        </w:rPr>
        <w:t xml:space="preserve"> 111</w:t>
      </w:r>
      <w:r w:rsidRPr="008A22B8">
        <w:rPr>
          <w:rFonts w:ascii="Tahoma" w:hAnsi="Tahoma" w:cs="Tahoma"/>
          <w:lang w:val="x-none"/>
        </w:rPr>
        <w:t>, Ljubljana (fco skladišče kupca - razloženo)</w:t>
      </w:r>
      <w:r w:rsidRPr="008A22B8">
        <w:rPr>
          <w:rFonts w:ascii="Tahoma" w:hAnsi="Tahoma" w:cs="Tahoma"/>
        </w:rPr>
        <w:t>,</w:t>
      </w:r>
      <w:r w:rsidRPr="008A22B8">
        <w:rPr>
          <w:rFonts w:ascii="Tahoma" w:hAnsi="Tahoma" w:cs="Tahoma"/>
          <w:b/>
        </w:rPr>
        <w:t xml:space="preserve"> </w:t>
      </w:r>
      <w:r w:rsidRPr="008A22B8">
        <w:rPr>
          <w:rFonts w:ascii="Tahoma" w:hAnsi="Tahoma" w:cs="Tahoma"/>
        </w:rPr>
        <w:t>in sicer od ponedeljka do petka od 7:00 do 14:00.</w:t>
      </w:r>
    </w:p>
    <w:p w:rsidR="00654EDE" w:rsidRPr="008A22B8" w:rsidRDefault="00654EDE" w:rsidP="00654EDE">
      <w:pPr>
        <w:ind w:right="56"/>
        <w:jc w:val="both"/>
        <w:rPr>
          <w:rFonts w:ascii="Tahoma" w:hAnsi="Tahoma" w:cs="Tahoma"/>
        </w:rPr>
      </w:pPr>
    </w:p>
    <w:p w:rsidR="00654EDE" w:rsidRPr="008A22B8" w:rsidRDefault="00654EDE" w:rsidP="00654EDE">
      <w:pPr>
        <w:keepNext/>
        <w:ind w:right="56"/>
        <w:jc w:val="both"/>
        <w:rPr>
          <w:rFonts w:ascii="Tahoma" w:hAnsi="Tahoma" w:cs="Tahoma"/>
        </w:rPr>
      </w:pPr>
      <w:r w:rsidRPr="008A22B8">
        <w:rPr>
          <w:rFonts w:ascii="Tahoma" w:hAnsi="Tahoma" w:cs="Tahoma"/>
        </w:rPr>
        <w:t>Pnevmatike, katerih karkase niso primerne za obnovo, bo prodajalec za kupca brezplačno posredoval v uničenje koncesionarju za uničenje pnevmatik.</w:t>
      </w:r>
    </w:p>
    <w:p w:rsidR="00654EDE" w:rsidRPr="008A22B8" w:rsidRDefault="00654EDE" w:rsidP="00654EDE">
      <w:pPr>
        <w:keepNext/>
        <w:ind w:right="56"/>
        <w:jc w:val="both"/>
        <w:rPr>
          <w:rFonts w:ascii="Tahoma" w:hAnsi="Tahoma" w:cs="Tahoma"/>
        </w:rPr>
      </w:pPr>
    </w:p>
    <w:p w:rsidR="00654EDE" w:rsidRPr="008A22B8" w:rsidRDefault="00654EDE" w:rsidP="00654EDE">
      <w:pPr>
        <w:keepNext/>
        <w:ind w:right="56"/>
        <w:jc w:val="both"/>
        <w:rPr>
          <w:rFonts w:ascii="Tahoma" w:hAnsi="Tahoma" w:cs="Tahoma"/>
        </w:rPr>
      </w:pPr>
      <w:r w:rsidRPr="008A22B8">
        <w:rPr>
          <w:rFonts w:ascii="Tahoma" w:hAnsi="Tahoma" w:cs="Tahoma"/>
        </w:rPr>
        <w:t>Za vsak prevzem pnevmatik posebej bo prodajalec kupcu, skladno z Uredbo o ravnanju z izrabljenimi gumami (Ur. l. RS, št. 63/09), zagotovil izpolnjen evidenčni list o pnevmatikah, ki bodo uničene.</w:t>
      </w:r>
    </w:p>
    <w:p w:rsidR="00654EDE" w:rsidRPr="008A22B8" w:rsidRDefault="00654EDE" w:rsidP="00654EDE">
      <w:pPr>
        <w:pStyle w:val="Telobesedila"/>
        <w:keepNext/>
        <w:widowControl/>
        <w:tabs>
          <w:tab w:val="left" w:pos="360"/>
          <w:tab w:val="left" w:pos="720"/>
        </w:tabs>
        <w:jc w:val="center"/>
        <w:rPr>
          <w:rFonts w:ascii="Tahoma" w:hAnsi="Tahoma" w:cs="Tahoma"/>
          <w:b w:val="0"/>
          <w:bCs/>
        </w:rPr>
      </w:pPr>
    </w:p>
    <w:p w:rsidR="00654EDE" w:rsidRPr="008A22B8" w:rsidRDefault="00654EDE" w:rsidP="00654EDE">
      <w:pPr>
        <w:pStyle w:val="Telobesedila"/>
        <w:tabs>
          <w:tab w:val="left" w:pos="360"/>
          <w:tab w:val="left" w:pos="720"/>
        </w:tabs>
        <w:rPr>
          <w:rFonts w:ascii="Tahoma" w:hAnsi="Tahoma" w:cs="Tahoma"/>
          <w:b w:val="0"/>
          <w:bCs/>
          <w:lang w:val="sl-SI"/>
        </w:rPr>
      </w:pPr>
    </w:p>
    <w:p w:rsidR="00654EDE" w:rsidRPr="008A22B8" w:rsidRDefault="00654EDE" w:rsidP="00654EDE">
      <w:pPr>
        <w:pStyle w:val="Telobesedila"/>
        <w:widowControl/>
        <w:numPr>
          <w:ilvl w:val="0"/>
          <w:numId w:val="33"/>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rsidR="00654EDE" w:rsidRPr="008A22B8" w:rsidRDefault="00654EDE" w:rsidP="00654EDE">
      <w:pPr>
        <w:pStyle w:val="Telobesedila"/>
        <w:tabs>
          <w:tab w:val="left" w:pos="360"/>
          <w:tab w:val="left" w:pos="720"/>
        </w:tabs>
        <w:jc w:val="center"/>
        <w:rPr>
          <w:rFonts w:ascii="Tahoma" w:hAnsi="Tahoma" w:cs="Tahoma"/>
          <w:b w:val="0"/>
          <w:bCs/>
        </w:rPr>
      </w:pPr>
    </w:p>
    <w:p w:rsidR="00654EDE" w:rsidRPr="008A22B8" w:rsidRDefault="00654EDE" w:rsidP="00654EDE">
      <w:pPr>
        <w:pStyle w:val="Telobesedila"/>
        <w:tabs>
          <w:tab w:val="left" w:pos="360"/>
          <w:tab w:val="left" w:pos="720"/>
        </w:tabs>
        <w:rPr>
          <w:rFonts w:ascii="Tahoma" w:hAnsi="Tahoma" w:cs="Tahoma"/>
          <w:b w:val="0"/>
        </w:rPr>
      </w:pPr>
      <w:r w:rsidRPr="008A22B8">
        <w:rPr>
          <w:rFonts w:ascii="Tahoma" w:hAnsi="Tahoma" w:cs="Tahoma"/>
          <w:b w:val="0"/>
        </w:rPr>
        <w:t xml:space="preserve">Obnovljene pnevmatike </w:t>
      </w:r>
      <w:r w:rsidRPr="008A22B8">
        <w:rPr>
          <w:rFonts w:ascii="Tahoma" w:hAnsi="Tahoma" w:cs="Tahoma"/>
          <w:b w:val="0"/>
          <w:lang w:val="sl-SI"/>
        </w:rPr>
        <w:t xml:space="preserve">iz sklopa št. 2 </w:t>
      </w:r>
      <w:r w:rsidRPr="008A22B8">
        <w:rPr>
          <w:rFonts w:ascii="Tahoma" w:hAnsi="Tahoma" w:cs="Tahoma"/>
          <w:b w:val="0"/>
        </w:rPr>
        <w:t xml:space="preserve">morajo biti homologirane po </w:t>
      </w:r>
      <w:r w:rsidRPr="008A22B8">
        <w:rPr>
          <w:rFonts w:ascii="Tahoma" w:hAnsi="Tahoma" w:cs="Tahoma"/>
          <w:b w:val="0"/>
          <w:lang w:val="sl-SI"/>
        </w:rPr>
        <w:t>P</w:t>
      </w:r>
      <w:r w:rsidRPr="008A22B8">
        <w:rPr>
          <w:rFonts w:ascii="Tahoma" w:hAnsi="Tahoma" w:cs="Tahoma"/>
          <w:b w:val="0"/>
        </w:rPr>
        <w:t>ravilniku UN/ECE R 109</w:t>
      </w:r>
      <w:r w:rsidRPr="008A22B8">
        <w:rPr>
          <w:rFonts w:ascii="Tahoma" w:hAnsi="Tahoma" w:cs="Tahoma"/>
          <w:b w:val="0"/>
          <w:lang w:val="sl-SI"/>
        </w:rPr>
        <w:t xml:space="preserve"> (</w:t>
      </w:r>
      <w:r w:rsidRPr="008A22B8">
        <w:rPr>
          <w:rFonts w:ascii="Tahoma" w:hAnsi="Tahoma" w:cs="Tahoma"/>
          <w:b w:val="0"/>
        </w:rPr>
        <w:t xml:space="preserve">Uradni list Evropske unije </w:t>
      </w:r>
      <w:r w:rsidRPr="008A22B8">
        <w:rPr>
          <w:rFonts w:ascii="Tahoma" w:hAnsi="Tahoma" w:cs="Tahoma"/>
          <w:b w:val="0"/>
          <w:lang w:val="sl-SI"/>
        </w:rPr>
        <w:t xml:space="preserve">- </w:t>
      </w:r>
      <w:r w:rsidRPr="008A22B8">
        <w:rPr>
          <w:rFonts w:ascii="Tahoma" w:hAnsi="Tahoma" w:cs="Tahoma"/>
          <w:b w:val="0"/>
        </w:rPr>
        <w:t>U</w:t>
      </w:r>
      <w:r w:rsidRPr="008A22B8">
        <w:rPr>
          <w:rFonts w:ascii="Tahoma" w:hAnsi="Tahoma" w:cs="Tahoma"/>
          <w:b w:val="0"/>
          <w:lang w:val="sl-SI"/>
        </w:rPr>
        <w:t>LL</w:t>
      </w:r>
      <w:r w:rsidRPr="008A22B8">
        <w:rPr>
          <w:rFonts w:ascii="Tahoma" w:hAnsi="Tahoma" w:cs="Tahoma"/>
          <w:b w:val="0"/>
        </w:rPr>
        <w:t xml:space="preserve"> št. 181</w:t>
      </w:r>
      <w:r w:rsidRPr="008A22B8">
        <w:rPr>
          <w:rFonts w:ascii="Tahoma" w:hAnsi="Tahoma" w:cs="Tahoma"/>
          <w:b w:val="0"/>
          <w:lang w:val="sl-SI"/>
        </w:rPr>
        <w:t xml:space="preserve"> z dne 4. 7. 2006</w:t>
      </w:r>
      <w:r w:rsidRPr="008A22B8">
        <w:rPr>
          <w:rFonts w:ascii="Tahoma" w:hAnsi="Tahoma" w:cs="Tahoma"/>
          <w:b w:val="0"/>
        </w:rPr>
        <w:t>), kar mora biti odtisnjeno na boku obnovljene pnevmatike z oznako EC 109.</w:t>
      </w:r>
    </w:p>
    <w:p w:rsidR="00654EDE" w:rsidRPr="008A22B8" w:rsidRDefault="00654EDE" w:rsidP="00654EDE">
      <w:pPr>
        <w:pStyle w:val="Telobesedila"/>
        <w:tabs>
          <w:tab w:val="left" w:pos="360"/>
          <w:tab w:val="left" w:pos="720"/>
        </w:tabs>
        <w:rPr>
          <w:rFonts w:ascii="Tahoma" w:hAnsi="Tahoma" w:cs="Tahoma"/>
          <w:b w:val="0"/>
        </w:rPr>
      </w:pPr>
    </w:p>
    <w:p w:rsidR="00654EDE" w:rsidRPr="008A22B8" w:rsidRDefault="00654EDE" w:rsidP="00654EDE">
      <w:pPr>
        <w:pStyle w:val="Telobesedila"/>
        <w:widowControl/>
        <w:numPr>
          <w:ilvl w:val="0"/>
          <w:numId w:val="33"/>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rsidR="00654EDE" w:rsidRPr="008A22B8" w:rsidRDefault="00654EDE" w:rsidP="00654EDE">
      <w:pPr>
        <w:pStyle w:val="Telobesedila"/>
        <w:jc w:val="center"/>
        <w:rPr>
          <w:rFonts w:ascii="Tahoma" w:hAnsi="Tahoma" w:cs="Tahoma"/>
          <w:b w:val="0"/>
          <w:bCs/>
        </w:rPr>
      </w:pPr>
    </w:p>
    <w:p w:rsidR="00654EDE" w:rsidRPr="008A22B8" w:rsidRDefault="00654EDE" w:rsidP="00654EDE">
      <w:pPr>
        <w:pStyle w:val="Telobesedila"/>
        <w:rPr>
          <w:rFonts w:ascii="Tahoma" w:hAnsi="Tahoma" w:cs="Tahoma"/>
          <w:b w:val="0"/>
        </w:rPr>
      </w:pPr>
      <w:r w:rsidRPr="008A22B8">
        <w:rPr>
          <w:rFonts w:ascii="Tahoma" w:hAnsi="Tahoma" w:cs="Tahoma"/>
          <w:b w:val="0"/>
        </w:rPr>
        <w:t xml:space="preserve">Prodajalec </w:t>
      </w:r>
      <w:r w:rsidRPr="008A22B8">
        <w:rPr>
          <w:rFonts w:ascii="Tahoma" w:hAnsi="Tahoma" w:cs="Tahoma"/>
          <w:b w:val="0"/>
          <w:lang w:val="sl-SI"/>
        </w:rPr>
        <w:t xml:space="preserve">obnovljenih pnevmatik iz sklopa št. 2  </w:t>
      </w:r>
      <w:r w:rsidRPr="008A22B8">
        <w:rPr>
          <w:rFonts w:ascii="Tahoma" w:hAnsi="Tahoma" w:cs="Tahoma"/>
          <w:b w:val="0"/>
        </w:rPr>
        <w:t xml:space="preserve">bo najmanj enkrat </w:t>
      </w:r>
      <w:r w:rsidRPr="008A22B8">
        <w:rPr>
          <w:rFonts w:ascii="Tahoma" w:hAnsi="Tahoma" w:cs="Tahoma"/>
          <w:b w:val="0"/>
          <w:lang w:val="sl-SI"/>
        </w:rPr>
        <w:t xml:space="preserve">(1) </w:t>
      </w:r>
      <w:r w:rsidRPr="008A22B8">
        <w:rPr>
          <w:rFonts w:ascii="Tahoma" w:hAnsi="Tahoma" w:cs="Tahoma"/>
          <w:b w:val="0"/>
        </w:rPr>
        <w:t>mesečno na poziv kupca, prevzel obrabljene pnevmatike na lokaciji kupca</w:t>
      </w:r>
      <w:r w:rsidRPr="008A22B8">
        <w:rPr>
          <w:rFonts w:ascii="Tahoma" w:hAnsi="Tahoma" w:cs="Tahoma"/>
          <w:b w:val="0"/>
          <w:lang w:val="sl-SI"/>
        </w:rPr>
        <w:t xml:space="preserve"> iz 15. člena okvirnega sporazuma</w:t>
      </w:r>
      <w:r w:rsidRPr="008A22B8">
        <w:rPr>
          <w:rFonts w:ascii="Tahoma" w:hAnsi="Tahoma" w:cs="Tahoma"/>
          <w:b w:val="0"/>
        </w:rPr>
        <w:t xml:space="preserve"> in jih odpeljal na pregled. Po pregledu karkas prevzetih obrabljenih pnevmatik, bo prodajalec pisno obvestil </w:t>
      </w:r>
      <w:r w:rsidRPr="008A22B8">
        <w:rPr>
          <w:rFonts w:ascii="Tahoma" w:hAnsi="Tahoma" w:cs="Tahoma"/>
          <w:b w:val="0"/>
          <w:lang w:val="sl-SI"/>
        </w:rPr>
        <w:t xml:space="preserve">(faks, elektronska pošta, pošta) </w:t>
      </w:r>
      <w:r w:rsidRPr="008A22B8">
        <w:rPr>
          <w:rFonts w:ascii="Tahoma" w:hAnsi="Tahoma" w:cs="Tahoma"/>
          <w:b w:val="0"/>
        </w:rPr>
        <w:t>kupca o ugotovljenem stanju, oziroma navedel število za obnovo primernih karkas.</w:t>
      </w:r>
    </w:p>
    <w:p w:rsidR="00654EDE" w:rsidRPr="008A22B8" w:rsidRDefault="00654EDE" w:rsidP="00654EDE">
      <w:pPr>
        <w:pStyle w:val="Telobesedila"/>
        <w:rPr>
          <w:rFonts w:ascii="Tahoma" w:hAnsi="Tahoma" w:cs="Tahoma"/>
          <w:b w:val="0"/>
          <w:bCs/>
        </w:rPr>
      </w:pPr>
    </w:p>
    <w:p w:rsidR="00654EDE" w:rsidRPr="008A22B8" w:rsidRDefault="00654EDE" w:rsidP="00654EDE">
      <w:pPr>
        <w:pStyle w:val="Telobesedila"/>
        <w:rPr>
          <w:rFonts w:ascii="Tahoma" w:hAnsi="Tahoma" w:cs="Tahoma"/>
          <w:b w:val="0"/>
          <w:lang w:val="sl-SI"/>
        </w:rPr>
      </w:pPr>
      <w:r w:rsidRPr="008A22B8">
        <w:rPr>
          <w:rFonts w:ascii="Tahoma" w:hAnsi="Tahoma" w:cs="Tahoma"/>
          <w:b w:val="0"/>
        </w:rPr>
        <w:t>Prodajalec mora karkaso, ki je primerna za obnovo</w:t>
      </w:r>
      <w:r w:rsidRPr="008A22B8">
        <w:rPr>
          <w:rFonts w:ascii="Tahoma" w:hAnsi="Tahoma" w:cs="Tahoma"/>
          <w:b w:val="0"/>
          <w:lang w:val="sl-SI"/>
        </w:rPr>
        <w:t>,</w:t>
      </w:r>
      <w:r w:rsidRPr="008A22B8">
        <w:rPr>
          <w:rFonts w:ascii="Tahoma" w:hAnsi="Tahoma" w:cs="Tahoma"/>
          <w:b w:val="0"/>
        </w:rPr>
        <w:t xml:space="preserve"> pregledati </w:t>
      </w:r>
      <w:r w:rsidRPr="008A22B8">
        <w:rPr>
          <w:rFonts w:ascii="Tahoma" w:hAnsi="Tahoma" w:cs="Tahoma"/>
          <w:b w:val="0"/>
          <w:lang w:val="sl-SI"/>
        </w:rPr>
        <w:t>z</w:t>
      </w:r>
      <w:r w:rsidRPr="008A22B8">
        <w:rPr>
          <w:rFonts w:ascii="Tahoma" w:hAnsi="Tahoma" w:cs="Tahoma"/>
          <w:b w:val="0"/>
        </w:rPr>
        <w:t xml:space="preserve"> </w:t>
      </w:r>
      <w:r w:rsidRPr="008A22B8">
        <w:rPr>
          <w:rFonts w:ascii="Tahoma" w:hAnsi="Tahoma" w:cs="Tahoma"/>
          <w:b w:val="0"/>
          <w:lang w:val="sl-SI"/>
        </w:rPr>
        <w:t>ustreznimi</w:t>
      </w:r>
      <w:r w:rsidRPr="008A22B8">
        <w:rPr>
          <w:rFonts w:ascii="Tahoma" w:hAnsi="Tahoma" w:cs="Tahoma"/>
          <w:b w:val="0"/>
        </w:rPr>
        <w:t xml:space="preserve"> postopki oz. orodji</w:t>
      </w:r>
      <w:r w:rsidRPr="008A22B8">
        <w:rPr>
          <w:rFonts w:ascii="Tahoma" w:hAnsi="Tahoma" w:cs="Tahoma"/>
          <w:b w:val="0"/>
          <w:lang w:val="sl-SI"/>
        </w:rPr>
        <w:t xml:space="preserve">. </w:t>
      </w:r>
      <w:r w:rsidRPr="008A22B8">
        <w:rPr>
          <w:rFonts w:ascii="Tahoma" w:hAnsi="Tahoma" w:cs="Tahoma"/>
          <w:b w:val="0"/>
        </w:rPr>
        <w:t xml:space="preserve">Na ta način odstrani vse karkase, ki niso primerne za obnovo, ter s tem zagotavlja kakovost obnovljenih </w:t>
      </w:r>
      <w:r w:rsidRPr="008A22B8">
        <w:rPr>
          <w:rFonts w:ascii="Tahoma" w:hAnsi="Tahoma" w:cs="Tahoma"/>
          <w:b w:val="0"/>
        </w:rPr>
        <w:lastRenderedPageBreak/>
        <w:t>pnevmatik.</w:t>
      </w:r>
      <w:r w:rsidRPr="008A22B8">
        <w:rPr>
          <w:rFonts w:ascii="Tahoma" w:hAnsi="Tahoma" w:cs="Tahoma"/>
          <w:b w:val="0"/>
          <w:lang w:val="sl-SI"/>
        </w:rPr>
        <w:t xml:space="preserve"> </w:t>
      </w:r>
    </w:p>
    <w:p w:rsidR="00654EDE" w:rsidRPr="008A22B8" w:rsidRDefault="00654EDE" w:rsidP="00654EDE">
      <w:pPr>
        <w:pStyle w:val="Telobesedila"/>
        <w:rPr>
          <w:rFonts w:ascii="Tahoma" w:hAnsi="Tahoma" w:cs="Tahoma"/>
          <w:b w:val="0"/>
        </w:rPr>
      </w:pPr>
    </w:p>
    <w:p w:rsidR="00654EDE" w:rsidRPr="008A22B8" w:rsidRDefault="00654EDE" w:rsidP="00654EDE">
      <w:pPr>
        <w:pStyle w:val="Telobesedila"/>
        <w:widowControl/>
        <w:numPr>
          <w:ilvl w:val="0"/>
          <w:numId w:val="33"/>
        </w:numPr>
        <w:tabs>
          <w:tab w:val="left" w:pos="360"/>
          <w:tab w:val="left" w:pos="720"/>
        </w:tabs>
        <w:suppressAutoHyphens/>
        <w:ind w:right="56"/>
        <w:jc w:val="center"/>
        <w:rPr>
          <w:rFonts w:ascii="Tahoma" w:hAnsi="Tahoma" w:cs="Tahoma"/>
          <w:b w:val="0"/>
          <w:bCs/>
        </w:rPr>
      </w:pPr>
      <w:r w:rsidRPr="008A22B8">
        <w:rPr>
          <w:rFonts w:ascii="Tahoma" w:hAnsi="Tahoma" w:cs="Tahoma"/>
          <w:b w:val="0"/>
          <w:bCs/>
          <w:lang w:val="sl-SI"/>
        </w:rPr>
        <w:t>č</w:t>
      </w:r>
      <w:r w:rsidRPr="008A22B8">
        <w:rPr>
          <w:rFonts w:ascii="Tahoma" w:hAnsi="Tahoma" w:cs="Tahoma"/>
          <w:b w:val="0"/>
          <w:bCs/>
        </w:rPr>
        <w:t>len</w:t>
      </w:r>
    </w:p>
    <w:p w:rsidR="00654EDE" w:rsidRPr="008A22B8" w:rsidRDefault="00654EDE" w:rsidP="00654EDE">
      <w:pPr>
        <w:pStyle w:val="Telobesedila"/>
        <w:widowControl/>
        <w:tabs>
          <w:tab w:val="left" w:pos="360"/>
          <w:tab w:val="left" w:pos="720"/>
        </w:tabs>
        <w:suppressAutoHyphens/>
        <w:ind w:left="360" w:right="56"/>
        <w:rPr>
          <w:rFonts w:ascii="Tahoma" w:hAnsi="Tahoma" w:cs="Tahoma"/>
          <w:b w:val="0"/>
          <w:bCs/>
        </w:rPr>
      </w:pPr>
    </w:p>
    <w:p w:rsidR="00654EDE" w:rsidRPr="008A22B8" w:rsidRDefault="00654EDE" w:rsidP="00654EDE">
      <w:pPr>
        <w:pStyle w:val="Telobesedila"/>
        <w:rPr>
          <w:rFonts w:ascii="Tahoma" w:hAnsi="Tahoma" w:cs="Tahoma"/>
          <w:b w:val="0"/>
          <w:lang w:val="sl-SI"/>
        </w:rPr>
      </w:pPr>
      <w:r w:rsidRPr="008A22B8">
        <w:rPr>
          <w:rFonts w:ascii="Tahoma" w:hAnsi="Tahoma" w:cs="Tahoma"/>
          <w:b w:val="0"/>
          <w:lang w:val="sl-SI"/>
        </w:rPr>
        <w:t xml:space="preserve">V primeru, da ima dobavljena pnevmatika takšno napako, ki povzroči, da le-ta </w:t>
      </w:r>
      <w:r w:rsidRPr="008A22B8">
        <w:rPr>
          <w:rFonts w:ascii="Tahoma" w:hAnsi="Tahoma" w:cs="Tahoma"/>
          <w:b w:val="0"/>
        </w:rPr>
        <w:t xml:space="preserve">pri prvi montaži oz. pri prvi polnitvi s tlakom eksplodira, </w:t>
      </w:r>
      <w:r w:rsidRPr="008A22B8">
        <w:rPr>
          <w:rFonts w:ascii="Tahoma" w:hAnsi="Tahoma" w:cs="Tahoma"/>
          <w:b w:val="0"/>
          <w:lang w:val="sl-SI"/>
        </w:rPr>
        <w:t xml:space="preserve">ima kupec pravico, da takoj odstopi od okvirnega sporazuma brez kakršnihkoli obveznosti do prodajalca in unovči finančno zavarovanje za zavarovanje </w:t>
      </w:r>
      <w:r w:rsidRPr="008A22B8">
        <w:rPr>
          <w:rFonts w:ascii="Tahoma" w:hAnsi="Tahoma" w:cs="Tahoma"/>
          <w:b w:val="0"/>
        </w:rPr>
        <w:t>dobr</w:t>
      </w:r>
      <w:r w:rsidRPr="008A22B8">
        <w:rPr>
          <w:rFonts w:ascii="Tahoma" w:hAnsi="Tahoma" w:cs="Tahoma"/>
          <w:b w:val="0"/>
          <w:lang w:val="sl-SI"/>
        </w:rPr>
        <w:t>e</w:t>
      </w:r>
      <w:r w:rsidRPr="008A22B8">
        <w:rPr>
          <w:rFonts w:ascii="Tahoma" w:hAnsi="Tahoma" w:cs="Tahoma"/>
          <w:b w:val="0"/>
        </w:rPr>
        <w:t xml:space="preserve"> izvedb</w:t>
      </w:r>
      <w:r w:rsidRPr="008A22B8">
        <w:rPr>
          <w:rFonts w:ascii="Tahoma" w:hAnsi="Tahoma" w:cs="Tahoma"/>
          <w:b w:val="0"/>
          <w:lang w:val="sl-SI"/>
        </w:rPr>
        <w:t>e</w:t>
      </w:r>
      <w:r w:rsidRPr="008A22B8">
        <w:rPr>
          <w:rFonts w:ascii="Tahoma" w:hAnsi="Tahoma" w:cs="Tahoma"/>
          <w:b w:val="0"/>
        </w:rPr>
        <w:t xml:space="preserve"> obveznosti</w:t>
      </w:r>
      <w:r w:rsidRPr="008A22B8">
        <w:rPr>
          <w:rFonts w:ascii="Tahoma" w:hAnsi="Tahoma" w:cs="Tahoma"/>
          <w:b w:val="0"/>
          <w:lang w:val="sl-SI"/>
        </w:rPr>
        <w:t xml:space="preserve"> iz okvirnega sporazuma</w:t>
      </w:r>
      <w:r w:rsidRPr="008A22B8">
        <w:rPr>
          <w:rFonts w:ascii="Tahoma" w:hAnsi="Tahoma" w:cs="Tahoma"/>
          <w:b w:val="0"/>
        </w:rPr>
        <w:t>.</w:t>
      </w:r>
    </w:p>
    <w:p w:rsidR="00654EDE" w:rsidRPr="008A22B8" w:rsidRDefault="00654EDE" w:rsidP="00654EDE">
      <w:pPr>
        <w:pStyle w:val="Telobesedila"/>
        <w:rPr>
          <w:rFonts w:ascii="Tahoma" w:hAnsi="Tahoma" w:cs="Tahoma"/>
          <w:b w:val="0"/>
          <w:lang w:val="sl-SI"/>
        </w:rPr>
      </w:pPr>
    </w:p>
    <w:p w:rsidR="00654EDE" w:rsidRPr="008A22B8" w:rsidRDefault="00654EDE" w:rsidP="00654EDE">
      <w:pPr>
        <w:pStyle w:val="Telobesedila"/>
        <w:rPr>
          <w:rFonts w:ascii="Tahoma" w:hAnsi="Tahoma" w:cs="Tahoma"/>
          <w:b w:val="0"/>
          <w:lang w:val="sl-SI"/>
        </w:rPr>
      </w:pPr>
    </w:p>
    <w:p w:rsidR="00654EDE" w:rsidRPr="008A22B8" w:rsidRDefault="00654EDE" w:rsidP="00654EDE">
      <w:pPr>
        <w:pStyle w:val="Telobesedila"/>
        <w:widowControl/>
        <w:tabs>
          <w:tab w:val="left" w:pos="360"/>
          <w:tab w:val="left" w:pos="720"/>
        </w:tabs>
        <w:suppressAutoHyphens/>
        <w:ind w:right="56"/>
        <w:rPr>
          <w:rFonts w:ascii="Tahoma" w:hAnsi="Tahoma" w:cs="Tahoma"/>
          <w:lang w:val="sl-SI"/>
        </w:rPr>
      </w:pPr>
      <w:r w:rsidRPr="008A22B8">
        <w:rPr>
          <w:rFonts w:ascii="Tahoma" w:hAnsi="Tahoma" w:cs="Tahoma"/>
        </w:rPr>
        <w:t>GARANCIJSKA DOBA</w:t>
      </w:r>
    </w:p>
    <w:p w:rsidR="00654EDE" w:rsidRPr="008A22B8" w:rsidRDefault="00654EDE" w:rsidP="00654EDE">
      <w:pPr>
        <w:pStyle w:val="Telobesedila"/>
        <w:widowControl/>
        <w:numPr>
          <w:ilvl w:val="0"/>
          <w:numId w:val="33"/>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rsidR="00654EDE" w:rsidRPr="008A22B8" w:rsidRDefault="00654EDE" w:rsidP="00654EDE">
      <w:pPr>
        <w:pStyle w:val="Telobesedila"/>
        <w:rPr>
          <w:rFonts w:ascii="Tahoma" w:hAnsi="Tahoma" w:cs="Tahoma"/>
          <w:b w:val="0"/>
        </w:rPr>
      </w:pPr>
    </w:p>
    <w:p w:rsidR="00654EDE" w:rsidRPr="008A22B8" w:rsidRDefault="00654EDE" w:rsidP="00654EDE">
      <w:pPr>
        <w:tabs>
          <w:tab w:val="left" w:pos="426"/>
        </w:tabs>
        <w:jc w:val="both"/>
        <w:rPr>
          <w:rFonts w:ascii="Tahoma" w:hAnsi="Tahoma" w:cs="Tahoma"/>
        </w:rPr>
      </w:pPr>
      <w:r w:rsidRPr="008A22B8">
        <w:rPr>
          <w:rFonts w:ascii="Tahoma" w:hAnsi="Tahoma" w:cs="Tahoma"/>
        </w:rPr>
        <w:t>Prodajalec za nove pnevmatike, ki so navedene v ponudbenem predračunu, zagotavlja dvoletno (2) garancijsko dobo, ki začne teči z dnem namestitve posamezne pnevmatike na vozilo oz. z dnem izdaje pnevmatike iz skladišča, kar je razvidno iz dokumenta Izdajnica.</w:t>
      </w:r>
    </w:p>
    <w:p w:rsidR="00654EDE" w:rsidRPr="008A22B8" w:rsidRDefault="00654EDE" w:rsidP="00654EDE">
      <w:pPr>
        <w:jc w:val="both"/>
        <w:rPr>
          <w:rFonts w:ascii="Tahoma" w:hAnsi="Tahoma" w:cs="Tahoma"/>
        </w:rPr>
      </w:pPr>
    </w:p>
    <w:p w:rsidR="00654EDE" w:rsidRPr="008A22B8" w:rsidRDefault="00654EDE" w:rsidP="00654EDE">
      <w:pPr>
        <w:tabs>
          <w:tab w:val="left" w:pos="426"/>
        </w:tabs>
        <w:jc w:val="both"/>
        <w:rPr>
          <w:rFonts w:ascii="Tahoma" w:hAnsi="Tahoma" w:cs="Tahoma"/>
        </w:rPr>
      </w:pPr>
      <w:r w:rsidRPr="008A22B8">
        <w:rPr>
          <w:rFonts w:ascii="Tahoma" w:hAnsi="Tahoma" w:cs="Tahoma"/>
        </w:rPr>
        <w:t>Prodajalec za obnovljene pnevmatike zagotavlja eno (1) letno garancijsko dobo, ki začne teči z dnem namestitve posamezne pnevmatike na vozilo oz. z dnem izdaje pnevmatike iz skladišča, kar je razvidno iz dokumenta Izdajnica.</w:t>
      </w:r>
    </w:p>
    <w:p w:rsidR="00654EDE" w:rsidRPr="008A22B8" w:rsidRDefault="00654EDE" w:rsidP="00654EDE">
      <w:pPr>
        <w:jc w:val="both"/>
        <w:rPr>
          <w:rFonts w:ascii="Tahoma" w:hAnsi="Tahoma" w:cs="Tahoma"/>
        </w:rPr>
      </w:pPr>
    </w:p>
    <w:p w:rsidR="00654EDE" w:rsidRPr="008A22B8" w:rsidRDefault="00654EDE" w:rsidP="00654EDE">
      <w:pPr>
        <w:tabs>
          <w:tab w:val="left" w:pos="426"/>
        </w:tabs>
        <w:jc w:val="both"/>
        <w:rPr>
          <w:rFonts w:ascii="Tahoma" w:hAnsi="Tahoma" w:cs="Tahoma"/>
        </w:rPr>
      </w:pPr>
      <w:r w:rsidRPr="008A22B8">
        <w:rPr>
          <w:rFonts w:ascii="Tahoma" w:hAnsi="Tahoma" w:cs="Tahoma"/>
        </w:rPr>
        <w:t>Prodajalec se obvezuje, da bo v času garancijske dobe na svoje stroške zamenjal nekakovostno pnevmatiko z drugo (novo za sklop št. 1 oz. obnovljeno za sklop št. 2), če se ugotovi nekakovost pnevmatike zaradi tovarniške napake (velja za nove pnevmatike iz sklopa št. 1) oz. nekakovost zaradi slabe karkase ali obnove (velja za obnovljene pnevmatike iz sklopa št. 2).</w:t>
      </w:r>
    </w:p>
    <w:p w:rsidR="00654EDE" w:rsidRPr="008A22B8" w:rsidRDefault="00654EDE" w:rsidP="00654EDE">
      <w:pPr>
        <w:tabs>
          <w:tab w:val="left" w:pos="426"/>
        </w:tabs>
        <w:jc w:val="both"/>
        <w:rPr>
          <w:rFonts w:ascii="Tahoma" w:hAnsi="Tahoma" w:cs="Tahoma"/>
        </w:rPr>
      </w:pPr>
    </w:p>
    <w:p w:rsidR="00654EDE" w:rsidRPr="008A22B8" w:rsidRDefault="00654EDE" w:rsidP="00654EDE">
      <w:pPr>
        <w:pStyle w:val="Telobesedila"/>
        <w:rPr>
          <w:rFonts w:ascii="Tahoma" w:hAnsi="Tahoma" w:cs="Tahoma"/>
          <w:b w:val="0"/>
        </w:rPr>
      </w:pPr>
    </w:p>
    <w:p w:rsidR="00654EDE" w:rsidRPr="008A22B8" w:rsidRDefault="00654EDE" w:rsidP="00654EDE">
      <w:pPr>
        <w:ind w:right="56"/>
        <w:jc w:val="both"/>
        <w:rPr>
          <w:rFonts w:ascii="Tahoma" w:hAnsi="Tahoma" w:cs="Tahoma"/>
          <w:b/>
          <w:bCs/>
        </w:rPr>
      </w:pPr>
      <w:r w:rsidRPr="008A22B8">
        <w:rPr>
          <w:rFonts w:ascii="Tahoma" w:hAnsi="Tahoma" w:cs="Tahoma"/>
          <w:b/>
          <w:bCs/>
        </w:rPr>
        <w:t>REKLAMACIJE</w:t>
      </w:r>
    </w:p>
    <w:p w:rsidR="00654EDE" w:rsidRPr="008A22B8" w:rsidRDefault="00654EDE" w:rsidP="00654EDE">
      <w:pPr>
        <w:pStyle w:val="Telobesedila"/>
        <w:widowControl/>
        <w:numPr>
          <w:ilvl w:val="0"/>
          <w:numId w:val="33"/>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rsidR="00654EDE" w:rsidRPr="008A22B8" w:rsidRDefault="00654EDE" w:rsidP="00654EDE">
      <w:pPr>
        <w:pStyle w:val="Telobesedila"/>
        <w:rPr>
          <w:rFonts w:ascii="Tahoma" w:hAnsi="Tahoma" w:cs="Tahoma"/>
          <w:b w:val="0"/>
          <w:bCs/>
        </w:rPr>
      </w:pPr>
    </w:p>
    <w:p w:rsidR="00654EDE" w:rsidRPr="008A22B8" w:rsidRDefault="00654EDE" w:rsidP="00654EDE">
      <w:pPr>
        <w:pStyle w:val="Telobesedila"/>
        <w:rPr>
          <w:rFonts w:ascii="Tahoma" w:hAnsi="Tahoma" w:cs="Tahoma"/>
          <w:b w:val="0"/>
        </w:rPr>
      </w:pPr>
    </w:p>
    <w:p w:rsidR="00654EDE" w:rsidRPr="008A22B8" w:rsidRDefault="00654EDE" w:rsidP="00654EDE">
      <w:pPr>
        <w:pStyle w:val="Telobesedila"/>
        <w:rPr>
          <w:rFonts w:ascii="Tahoma" w:hAnsi="Tahoma" w:cs="Tahoma"/>
          <w:b w:val="0"/>
        </w:rPr>
      </w:pPr>
      <w:r w:rsidRPr="008A22B8">
        <w:rPr>
          <w:rFonts w:ascii="Tahoma" w:hAnsi="Tahoma" w:cs="Tahoma"/>
          <w:b w:val="0"/>
        </w:rPr>
        <w:t xml:space="preserve">Količinski prevzem pnevmatik se opravi takoj ob </w:t>
      </w:r>
      <w:r w:rsidRPr="008A22B8">
        <w:rPr>
          <w:rFonts w:ascii="Tahoma" w:hAnsi="Tahoma" w:cs="Tahoma"/>
          <w:b w:val="0"/>
          <w:lang w:val="sl-SI"/>
        </w:rPr>
        <w:t>dobavi/</w:t>
      </w:r>
      <w:r w:rsidRPr="008A22B8">
        <w:rPr>
          <w:rFonts w:ascii="Tahoma" w:hAnsi="Tahoma" w:cs="Tahoma"/>
          <w:b w:val="0"/>
        </w:rPr>
        <w:t xml:space="preserve">prevzemu, s podpisom </w:t>
      </w:r>
      <w:r w:rsidRPr="008A22B8">
        <w:rPr>
          <w:rFonts w:ascii="Tahoma" w:hAnsi="Tahoma" w:cs="Tahoma"/>
          <w:b w:val="0"/>
          <w:lang w:val="sl-SI"/>
        </w:rPr>
        <w:t>dobavnice</w:t>
      </w:r>
      <w:r w:rsidRPr="008A22B8">
        <w:rPr>
          <w:rFonts w:ascii="Tahoma" w:hAnsi="Tahoma" w:cs="Tahoma"/>
          <w:b w:val="0"/>
        </w:rPr>
        <w:t xml:space="preserve"> </w:t>
      </w:r>
      <w:r w:rsidRPr="008A22B8">
        <w:rPr>
          <w:rFonts w:ascii="Tahoma" w:hAnsi="Tahoma" w:cs="Tahoma"/>
          <w:b w:val="0"/>
          <w:lang w:val="sl-SI"/>
        </w:rPr>
        <w:t xml:space="preserve">s strani </w:t>
      </w:r>
      <w:r w:rsidRPr="008A22B8">
        <w:rPr>
          <w:rFonts w:ascii="Tahoma" w:hAnsi="Tahoma" w:cs="Tahoma"/>
          <w:b w:val="0"/>
        </w:rPr>
        <w:t>obeh strank okvirnega sporazuma</w:t>
      </w:r>
      <w:r w:rsidRPr="008A22B8">
        <w:rPr>
          <w:rFonts w:ascii="Tahoma" w:hAnsi="Tahoma" w:cs="Tahoma"/>
          <w:b w:val="0"/>
          <w:lang w:val="sl-SI"/>
        </w:rPr>
        <w:t xml:space="preserve"> oziroma njunih pooblaščenih predstavnikov</w:t>
      </w:r>
      <w:r w:rsidRPr="008A22B8">
        <w:rPr>
          <w:rFonts w:ascii="Tahoma" w:hAnsi="Tahoma" w:cs="Tahoma"/>
          <w:b w:val="0"/>
        </w:rPr>
        <w:t>.</w:t>
      </w:r>
    </w:p>
    <w:p w:rsidR="00654EDE" w:rsidRPr="008A22B8" w:rsidRDefault="00654EDE" w:rsidP="00654EDE">
      <w:pPr>
        <w:pStyle w:val="Telobesedila"/>
        <w:rPr>
          <w:rFonts w:ascii="Tahoma" w:hAnsi="Tahoma" w:cs="Tahoma"/>
          <w:b w:val="0"/>
        </w:rPr>
      </w:pPr>
    </w:p>
    <w:p w:rsidR="00654EDE" w:rsidRPr="008A22B8" w:rsidRDefault="00654EDE" w:rsidP="00654EDE">
      <w:pPr>
        <w:pStyle w:val="Telobesedila"/>
        <w:rPr>
          <w:rFonts w:ascii="Tahoma" w:hAnsi="Tahoma" w:cs="Tahoma"/>
          <w:b w:val="0"/>
        </w:rPr>
      </w:pPr>
      <w:r w:rsidRPr="008A22B8">
        <w:rPr>
          <w:rFonts w:ascii="Tahoma" w:hAnsi="Tahoma" w:cs="Tahoma"/>
          <w:b w:val="0"/>
        </w:rPr>
        <w:t xml:space="preserve">Kupec mora najkasneje v </w:t>
      </w:r>
      <w:r w:rsidRPr="008A22B8">
        <w:rPr>
          <w:rFonts w:ascii="Tahoma" w:hAnsi="Tahoma" w:cs="Tahoma"/>
          <w:b w:val="0"/>
          <w:lang w:val="sl-SI"/>
        </w:rPr>
        <w:t>osmih (</w:t>
      </w:r>
      <w:r w:rsidRPr="008A22B8">
        <w:rPr>
          <w:rFonts w:ascii="Tahoma" w:hAnsi="Tahoma" w:cs="Tahoma"/>
          <w:b w:val="0"/>
        </w:rPr>
        <w:t>8</w:t>
      </w:r>
      <w:r w:rsidRPr="008A22B8">
        <w:rPr>
          <w:rFonts w:ascii="Tahoma" w:hAnsi="Tahoma" w:cs="Tahoma"/>
          <w:b w:val="0"/>
          <w:lang w:val="sl-SI"/>
        </w:rPr>
        <w:t>)</w:t>
      </w:r>
      <w:r w:rsidRPr="008A22B8">
        <w:rPr>
          <w:rFonts w:ascii="Tahoma" w:hAnsi="Tahoma" w:cs="Tahoma"/>
          <w:b w:val="0"/>
        </w:rPr>
        <w:t xml:space="preserve"> dneh od </w:t>
      </w:r>
      <w:r w:rsidRPr="008A22B8">
        <w:rPr>
          <w:rFonts w:ascii="Tahoma" w:hAnsi="Tahoma" w:cs="Tahoma"/>
          <w:b w:val="0"/>
          <w:lang w:val="sl-SI"/>
        </w:rPr>
        <w:t xml:space="preserve">količinskega prevzema </w:t>
      </w:r>
      <w:r w:rsidRPr="008A22B8">
        <w:rPr>
          <w:rFonts w:ascii="Tahoma" w:hAnsi="Tahoma" w:cs="Tahoma"/>
          <w:b w:val="0"/>
        </w:rPr>
        <w:t xml:space="preserve">pnevmatik prodajalcu pisno sporočiti ugotovljene vidne kakovostne napake pnevmatik, skrite pa v času garancijske dobe za vsako posamezno pnevmatiko. </w:t>
      </w:r>
    </w:p>
    <w:p w:rsidR="00654EDE" w:rsidRPr="008A22B8" w:rsidRDefault="00654EDE" w:rsidP="00654EDE">
      <w:pPr>
        <w:pStyle w:val="Telobesedila"/>
        <w:rPr>
          <w:rFonts w:ascii="Tahoma" w:hAnsi="Tahoma" w:cs="Tahoma"/>
          <w:b w:val="0"/>
        </w:rPr>
      </w:pPr>
    </w:p>
    <w:p w:rsidR="00654EDE" w:rsidRPr="008A22B8" w:rsidRDefault="00654EDE" w:rsidP="00654EDE">
      <w:pPr>
        <w:pStyle w:val="Telobesedila"/>
        <w:rPr>
          <w:rFonts w:ascii="Tahoma" w:hAnsi="Tahoma" w:cs="Tahoma"/>
          <w:b w:val="0"/>
        </w:rPr>
      </w:pPr>
      <w:r w:rsidRPr="008A22B8">
        <w:rPr>
          <w:rFonts w:ascii="Tahoma" w:hAnsi="Tahoma" w:cs="Tahoma"/>
          <w:b w:val="0"/>
        </w:rPr>
        <w:t>Rok za rešitev reklamacij ne sme biti daljši od osem (8) dni od prejema pisnega obvestila o reklamaciji s strani kupca.</w:t>
      </w:r>
    </w:p>
    <w:p w:rsidR="00654EDE" w:rsidRPr="008A22B8" w:rsidRDefault="00654EDE" w:rsidP="00654EDE">
      <w:pPr>
        <w:pStyle w:val="Telobesedila"/>
        <w:rPr>
          <w:rFonts w:ascii="Tahoma" w:hAnsi="Tahoma" w:cs="Tahoma"/>
          <w:b w:val="0"/>
        </w:rPr>
      </w:pPr>
    </w:p>
    <w:p w:rsidR="00654EDE" w:rsidRPr="008A22B8" w:rsidRDefault="00654EDE" w:rsidP="00654EDE">
      <w:pPr>
        <w:pStyle w:val="Telobesedila"/>
        <w:rPr>
          <w:rFonts w:ascii="Tahoma" w:hAnsi="Tahoma" w:cs="Tahoma"/>
          <w:b w:val="0"/>
        </w:rPr>
      </w:pPr>
      <w:r w:rsidRPr="008A22B8">
        <w:rPr>
          <w:rFonts w:ascii="Tahoma" w:hAnsi="Tahoma" w:cs="Tahoma"/>
          <w:b w:val="0"/>
        </w:rPr>
        <w:t xml:space="preserve">Če prodajalec v dogovorjenem roku </w:t>
      </w:r>
      <w:r w:rsidRPr="008A22B8">
        <w:rPr>
          <w:rFonts w:ascii="Tahoma" w:hAnsi="Tahoma" w:cs="Tahoma"/>
          <w:b w:val="0"/>
          <w:lang w:val="sl-SI"/>
        </w:rPr>
        <w:t>reklamacije ne reši,</w:t>
      </w:r>
      <w:r w:rsidRPr="008A22B8">
        <w:rPr>
          <w:rFonts w:ascii="Tahoma" w:hAnsi="Tahoma" w:cs="Tahoma"/>
          <w:b w:val="0"/>
        </w:rPr>
        <w:t xml:space="preserve"> ima kupec pravico odstopa od okvirnega sporazuma in unovčenj</w:t>
      </w:r>
      <w:r w:rsidRPr="008A22B8">
        <w:rPr>
          <w:rFonts w:ascii="Tahoma" w:hAnsi="Tahoma" w:cs="Tahoma"/>
          <w:b w:val="0"/>
          <w:lang w:val="sl-SI"/>
        </w:rPr>
        <w:t>a</w:t>
      </w:r>
      <w:r w:rsidRPr="008A22B8">
        <w:rPr>
          <w:rFonts w:ascii="Tahoma" w:hAnsi="Tahoma" w:cs="Tahoma"/>
          <w:b w:val="0"/>
        </w:rPr>
        <w:t xml:space="preserve"> </w:t>
      </w:r>
      <w:r w:rsidRPr="008A22B8">
        <w:rPr>
          <w:rFonts w:ascii="Tahoma" w:hAnsi="Tahoma" w:cs="Tahoma"/>
          <w:b w:val="0"/>
          <w:lang w:val="sl-SI"/>
        </w:rPr>
        <w:t>finančnega zavarovanja</w:t>
      </w:r>
      <w:r w:rsidRPr="008A22B8">
        <w:rPr>
          <w:rFonts w:ascii="Tahoma" w:hAnsi="Tahoma" w:cs="Tahoma"/>
          <w:b w:val="0"/>
        </w:rPr>
        <w:t xml:space="preserve"> za </w:t>
      </w:r>
      <w:r w:rsidRPr="008A22B8">
        <w:rPr>
          <w:rFonts w:ascii="Tahoma" w:hAnsi="Tahoma" w:cs="Tahoma"/>
          <w:b w:val="0"/>
          <w:lang w:val="sl-SI"/>
        </w:rPr>
        <w:t xml:space="preserve">zavarovanje </w:t>
      </w:r>
      <w:r w:rsidRPr="008A22B8">
        <w:rPr>
          <w:rFonts w:ascii="Tahoma" w:hAnsi="Tahoma" w:cs="Tahoma"/>
          <w:b w:val="0"/>
        </w:rPr>
        <w:t>dobr</w:t>
      </w:r>
      <w:r w:rsidRPr="008A22B8">
        <w:rPr>
          <w:rFonts w:ascii="Tahoma" w:hAnsi="Tahoma" w:cs="Tahoma"/>
          <w:b w:val="0"/>
          <w:lang w:val="sl-SI"/>
        </w:rPr>
        <w:t>e</w:t>
      </w:r>
      <w:r w:rsidRPr="008A22B8">
        <w:rPr>
          <w:rFonts w:ascii="Tahoma" w:hAnsi="Tahoma" w:cs="Tahoma"/>
          <w:b w:val="0"/>
        </w:rPr>
        <w:t xml:space="preserve"> izvedb</w:t>
      </w:r>
      <w:r w:rsidRPr="008A22B8">
        <w:rPr>
          <w:rFonts w:ascii="Tahoma" w:hAnsi="Tahoma" w:cs="Tahoma"/>
          <w:b w:val="0"/>
          <w:lang w:val="sl-SI"/>
        </w:rPr>
        <w:t>e</w:t>
      </w:r>
      <w:r w:rsidRPr="008A22B8">
        <w:rPr>
          <w:rFonts w:ascii="Tahoma" w:hAnsi="Tahoma" w:cs="Tahoma"/>
          <w:b w:val="0"/>
        </w:rPr>
        <w:t xml:space="preserve"> obveznosti iz okvirnega sporazuma.</w:t>
      </w:r>
    </w:p>
    <w:p w:rsidR="00654EDE" w:rsidRPr="008A22B8" w:rsidRDefault="00654EDE" w:rsidP="00654EDE">
      <w:pPr>
        <w:pStyle w:val="Telobesedila"/>
        <w:rPr>
          <w:rFonts w:ascii="Tahoma" w:hAnsi="Tahoma" w:cs="Tahoma"/>
          <w:b w:val="0"/>
        </w:rPr>
      </w:pPr>
    </w:p>
    <w:p w:rsidR="00654EDE" w:rsidRPr="008A22B8" w:rsidRDefault="00654EDE" w:rsidP="00654EDE">
      <w:pPr>
        <w:pStyle w:val="Telobesedila"/>
        <w:rPr>
          <w:rFonts w:ascii="Tahoma" w:hAnsi="Tahoma" w:cs="Tahoma"/>
          <w:b w:val="0"/>
        </w:rPr>
      </w:pPr>
      <w:r w:rsidRPr="008A22B8">
        <w:rPr>
          <w:rFonts w:ascii="Tahoma" w:hAnsi="Tahoma" w:cs="Tahoma"/>
          <w:b w:val="0"/>
        </w:rPr>
        <w:t xml:space="preserve">Ne glede na navedeno v prejšnjem odstavku, pa je prodajalec dolžan kupcu poravnati celoten znesek nastale škode v primeru, da le-ta presega znesek, ki ga je kupec unovčil na podlagi </w:t>
      </w:r>
      <w:r w:rsidRPr="008A22B8">
        <w:rPr>
          <w:rFonts w:ascii="Tahoma" w:hAnsi="Tahoma" w:cs="Tahoma"/>
          <w:b w:val="0"/>
          <w:lang w:val="sl-SI"/>
        </w:rPr>
        <w:t>finančnega zavarovanja</w:t>
      </w:r>
      <w:r w:rsidRPr="008A22B8">
        <w:rPr>
          <w:rFonts w:ascii="Tahoma" w:hAnsi="Tahoma" w:cs="Tahoma"/>
          <w:b w:val="0"/>
        </w:rPr>
        <w:t xml:space="preserve"> za </w:t>
      </w:r>
      <w:r w:rsidRPr="008A22B8">
        <w:rPr>
          <w:rFonts w:ascii="Tahoma" w:hAnsi="Tahoma" w:cs="Tahoma"/>
          <w:b w:val="0"/>
          <w:lang w:val="sl-SI"/>
        </w:rPr>
        <w:t xml:space="preserve">zavarovanje </w:t>
      </w:r>
      <w:r w:rsidRPr="008A22B8">
        <w:rPr>
          <w:rFonts w:ascii="Tahoma" w:hAnsi="Tahoma" w:cs="Tahoma"/>
          <w:b w:val="0"/>
        </w:rPr>
        <w:t>dobr</w:t>
      </w:r>
      <w:r w:rsidRPr="008A22B8">
        <w:rPr>
          <w:rFonts w:ascii="Tahoma" w:hAnsi="Tahoma" w:cs="Tahoma"/>
          <w:b w:val="0"/>
          <w:lang w:val="sl-SI"/>
        </w:rPr>
        <w:t>e</w:t>
      </w:r>
      <w:r w:rsidRPr="008A22B8">
        <w:rPr>
          <w:rFonts w:ascii="Tahoma" w:hAnsi="Tahoma" w:cs="Tahoma"/>
          <w:b w:val="0"/>
        </w:rPr>
        <w:t xml:space="preserve"> izvedb</w:t>
      </w:r>
      <w:r w:rsidRPr="008A22B8">
        <w:rPr>
          <w:rFonts w:ascii="Tahoma" w:hAnsi="Tahoma" w:cs="Tahoma"/>
          <w:b w:val="0"/>
          <w:lang w:val="sl-SI"/>
        </w:rPr>
        <w:t>e</w:t>
      </w:r>
      <w:r w:rsidRPr="008A22B8">
        <w:rPr>
          <w:rFonts w:ascii="Tahoma" w:hAnsi="Tahoma" w:cs="Tahoma"/>
          <w:b w:val="0"/>
        </w:rPr>
        <w:t xml:space="preserve"> obveznosti iz okvirnega sporazuma.</w:t>
      </w:r>
    </w:p>
    <w:p w:rsidR="00654EDE" w:rsidRPr="008A22B8" w:rsidRDefault="00654EDE" w:rsidP="00654EDE">
      <w:pPr>
        <w:pStyle w:val="Telobesedila"/>
        <w:rPr>
          <w:rFonts w:ascii="Tahoma" w:hAnsi="Tahoma" w:cs="Tahoma"/>
          <w:b w:val="0"/>
        </w:rPr>
      </w:pPr>
      <w:r w:rsidRPr="008A22B8">
        <w:rPr>
          <w:rFonts w:ascii="Tahoma" w:hAnsi="Tahoma" w:cs="Tahoma"/>
          <w:b w:val="0"/>
        </w:rPr>
        <w:t xml:space="preserve">   </w:t>
      </w:r>
    </w:p>
    <w:p w:rsidR="00654EDE" w:rsidRPr="008A22B8" w:rsidRDefault="00654EDE" w:rsidP="00654EDE">
      <w:pPr>
        <w:pStyle w:val="Telobesedila"/>
        <w:rPr>
          <w:rFonts w:ascii="Tahoma" w:hAnsi="Tahoma" w:cs="Tahoma"/>
          <w:b w:val="0"/>
          <w:bCs/>
        </w:rPr>
      </w:pPr>
    </w:p>
    <w:p w:rsidR="00654EDE" w:rsidRPr="008A22B8" w:rsidRDefault="00654EDE" w:rsidP="00654EDE">
      <w:pPr>
        <w:suppressAutoHyphens/>
        <w:jc w:val="both"/>
        <w:rPr>
          <w:rFonts w:ascii="Tahoma" w:hAnsi="Tahoma" w:cs="Tahoma"/>
          <w:b/>
          <w:color w:val="000000"/>
        </w:rPr>
      </w:pPr>
      <w:r w:rsidRPr="008A22B8">
        <w:rPr>
          <w:rFonts w:ascii="Tahoma" w:hAnsi="Tahoma" w:cs="Tahoma"/>
          <w:b/>
          <w:color w:val="000000"/>
        </w:rPr>
        <w:t xml:space="preserve">PODIZVAJALCI </w:t>
      </w:r>
    </w:p>
    <w:p w:rsidR="00654EDE" w:rsidRPr="008A22B8" w:rsidRDefault="00654EDE" w:rsidP="00654EDE">
      <w:pPr>
        <w:ind w:left="1077"/>
        <w:jc w:val="both"/>
        <w:rPr>
          <w:rFonts w:ascii="Tahoma" w:hAnsi="Tahoma" w:cs="Tahoma"/>
          <w:b/>
          <w:color w:val="000000"/>
        </w:rPr>
      </w:pPr>
    </w:p>
    <w:p w:rsidR="00654EDE" w:rsidRPr="008A22B8" w:rsidRDefault="00654EDE" w:rsidP="00654EDE">
      <w:pPr>
        <w:pStyle w:val="Telobesedila"/>
        <w:widowControl/>
        <w:numPr>
          <w:ilvl w:val="0"/>
          <w:numId w:val="33"/>
        </w:numPr>
        <w:tabs>
          <w:tab w:val="left" w:pos="360"/>
          <w:tab w:val="left" w:pos="720"/>
        </w:tabs>
        <w:suppressAutoHyphens/>
        <w:ind w:right="56"/>
        <w:jc w:val="center"/>
        <w:rPr>
          <w:rFonts w:ascii="Tahoma" w:hAnsi="Tahoma" w:cs="Tahoma"/>
          <w:b w:val="0"/>
          <w:kern w:val="16"/>
        </w:rPr>
      </w:pPr>
      <w:r w:rsidRPr="008A22B8">
        <w:rPr>
          <w:rFonts w:ascii="Tahoma" w:hAnsi="Tahoma" w:cs="Tahoma"/>
          <w:b w:val="0"/>
          <w:color w:val="000000"/>
        </w:rPr>
        <w:t xml:space="preserve">člen </w:t>
      </w:r>
    </w:p>
    <w:p w:rsidR="00654EDE" w:rsidRPr="008A22B8" w:rsidRDefault="00654EDE" w:rsidP="00654EDE">
      <w:pPr>
        <w:pStyle w:val="Telobesedila"/>
        <w:widowControl/>
        <w:tabs>
          <w:tab w:val="left" w:pos="360"/>
          <w:tab w:val="left" w:pos="720"/>
        </w:tabs>
        <w:suppressAutoHyphens/>
        <w:ind w:right="56"/>
        <w:rPr>
          <w:rFonts w:ascii="Tahoma" w:hAnsi="Tahoma" w:cs="Tahoma"/>
          <w:kern w:val="16"/>
        </w:rPr>
      </w:pPr>
    </w:p>
    <w:p w:rsidR="00654EDE" w:rsidRPr="008A22B8" w:rsidRDefault="00654EDE" w:rsidP="00654ED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ahoma" w:hAnsi="Tahoma" w:cs="Tahoma"/>
          <w:b/>
          <w:i/>
        </w:rPr>
      </w:pPr>
      <w:r w:rsidRPr="008A22B8">
        <w:rPr>
          <w:rFonts w:ascii="Tahoma" w:hAnsi="Tahoma" w:cs="Tahoma"/>
          <w:b/>
          <w:i/>
        </w:rPr>
        <w:t>/se upošteva v primeru, da prodajalec nastopa s podizvajalcem/</w:t>
      </w:r>
    </w:p>
    <w:p w:rsidR="00654EDE" w:rsidRPr="008A22B8" w:rsidRDefault="00654EDE" w:rsidP="00654EDE">
      <w:pPr>
        <w:pStyle w:val="BESEDILO"/>
        <w:keepLines w:val="0"/>
        <w:widowControl/>
        <w:tabs>
          <w:tab w:val="clear" w:pos="2155"/>
        </w:tabs>
        <w:rPr>
          <w:rFonts w:ascii="Tahoma" w:hAnsi="Tahoma" w:cs="Tahoma"/>
          <w:kern w:val="0"/>
        </w:rPr>
      </w:pPr>
    </w:p>
    <w:p w:rsidR="00654EDE" w:rsidRPr="008A22B8" w:rsidRDefault="00654EDE" w:rsidP="00654EDE">
      <w:pPr>
        <w:jc w:val="both"/>
        <w:rPr>
          <w:rFonts w:ascii="Tahoma" w:hAnsi="Tahoma" w:cs="Tahoma"/>
        </w:rPr>
      </w:pPr>
      <w:r w:rsidRPr="008A22B8">
        <w:rPr>
          <w:rFonts w:ascii="Tahoma" w:hAnsi="Tahoma" w:cs="Tahoma"/>
        </w:rPr>
        <w:lastRenderedPageBreak/>
        <w:t>Prodajalec v okviru tega okvirnega sporazuma nastopa skupaj z naslednjim/i podizvajalcem/ci:</w:t>
      </w:r>
    </w:p>
    <w:tbl>
      <w:tblPr>
        <w:tblW w:w="9178" w:type="dxa"/>
        <w:jc w:val="center"/>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5510"/>
      </w:tblGrid>
      <w:tr w:rsidR="00654EDE" w:rsidRPr="008A22B8" w:rsidTr="00823968">
        <w:trPr>
          <w:trHeight w:val="269"/>
          <w:jc w:val="center"/>
        </w:trPr>
        <w:tc>
          <w:tcPr>
            <w:tcW w:w="3668" w:type="dxa"/>
            <w:tcBorders>
              <w:top w:val="single" w:sz="4" w:space="0" w:color="auto"/>
              <w:left w:val="single" w:sz="4" w:space="0" w:color="auto"/>
              <w:bottom w:val="single" w:sz="4" w:space="0" w:color="auto"/>
              <w:right w:val="single" w:sz="4" w:space="0" w:color="auto"/>
            </w:tcBorders>
            <w:vAlign w:val="center"/>
          </w:tcPr>
          <w:p w:rsidR="00654EDE" w:rsidRPr="008A22B8" w:rsidRDefault="00654EDE" w:rsidP="00823968">
            <w:pPr>
              <w:keepNext/>
              <w:jc w:val="both"/>
              <w:rPr>
                <w:rFonts w:ascii="Tahoma" w:hAnsi="Tahoma" w:cs="Tahoma"/>
                <w:szCs w:val="18"/>
              </w:rPr>
            </w:pPr>
            <w:r w:rsidRPr="008A22B8">
              <w:rPr>
                <w:rFonts w:ascii="Tahoma" w:hAnsi="Tahoma" w:cs="Tahoma"/>
                <w:szCs w:val="18"/>
              </w:rPr>
              <w:t>Naziv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654EDE" w:rsidRPr="008A22B8" w:rsidRDefault="00654EDE" w:rsidP="00823968">
            <w:pPr>
              <w:keepNext/>
              <w:rPr>
                <w:rFonts w:ascii="Tahoma" w:hAnsi="Tahoma" w:cs="Tahoma"/>
                <w:szCs w:val="18"/>
              </w:rPr>
            </w:pPr>
          </w:p>
        </w:tc>
      </w:tr>
      <w:tr w:rsidR="00654EDE" w:rsidRPr="008A22B8" w:rsidTr="00823968">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654EDE" w:rsidRPr="008A22B8" w:rsidRDefault="00654EDE" w:rsidP="00823968">
            <w:pPr>
              <w:keepNext/>
              <w:jc w:val="both"/>
              <w:rPr>
                <w:rFonts w:ascii="Tahoma" w:hAnsi="Tahoma" w:cs="Tahoma"/>
                <w:szCs w:val="18"/>
              </w:rPr>
            </w:pPr>
            <w:r w:rsidRPr="008A22B8">
              <w:rPr>
                <w:rFonts w:ascii="Tahoma" w:hAnsi="Tahoma" w:cs="Tahoma"/>
                <w:szCs w:val="18"/>
              </w:rPr>
              <w:t>Polni naslov</w:t>
            </w:r>
          </w:p>
        </w:tc>
        <w:tc>
          <w:tcPr>
            <w:tcW w:w="5510" w:type="dxa"/>
            <w:tcBorders>
              <w:top w:val="single" w:sz="4" w:space="0" w:color="auto"/>
              <w:left w:val="single" w:sz="4" w:space="0" w:color="auto"/>
              <w:bottom w:val="single" w:sz="4" w:space="0" w:color="auto"/>
              <w:right w:val="single" w:sz="4" w:space="0" w:color="auto"/>
            </w:tcBorders>
            <w:vAlign w:val="center"/>
          </w:tcPr>
          <w:p w:rsidR="00654EDE" w:rsidRPr="008A22B8" w:rsidRDefault="00654EDE" w:rsidP="00823968">
            <w:pPr>
              <w:keepNext/>
              <w:rPr>
                <w:rFonts w:ascii="Tahoma" w:hAnsi="Tahoma" w:cs="Tahoma"/>
                <w:szCs w:val="18"/>
              </w:rPr>
            </w:pPr>
          </w:p>
        </w:tc>
      </w:tr>
      <w:tr w:rsidR="00654EDE" w:rsidRPr="008A22B8" w:rsidTr="00823968">
        <w:trPr>
          <w:trHeight w:val="285"/>
          <w:jc w:val="center"/>
        </w:trPr>
        <w:tc>
          <w:tcPr>
            <w:tcW w:w="3668" w:type="dxa"/>
            <w:tcBorders>
              <w:top w:val="single" w:sz="4" w:space="0" w:color="auto"/>
              <w:left w:val="single" w:sz="4" w:space="0" w:color="auto"/>
              <w:bottom w:val="single" w:sz="4" w:space="0" w:color="auto"/>
              <w:right w:val="single" w:sz="4" w:space="0" w:color="auto"/>
            </w:tcBorders>
            <w:vAlign w:val="center"/>
          </w:tcPr>
          <w:p w:rsidR="00654EDE" w:rsidRPr="008A22B8" w:rsidRDefault="00654EDE" w:rsidP="00823968">
            <w:pPr>
              <w:keepNext/>
              <w:jc w:val="both"/>
              <w:rPr>
                <w:rFonts w:ascii="Tahoma" w:hAnsi="Tahoma" w:cs="Tahoma"/>
                <w:szCs w:val="18"/>
              </w:rPr>
            </w:pPr>
            <w:r w:rsidRPr="008A22B8">
              <w:rPr>
                <w:rFonts w:ascii="Tahoma" w:hAnsi="Tahoma" w:cs="Tahoma"/>
                <w:szCs w:val="18"/>
              </w:rPr>
              <w:t>Matična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654EDE" w:rsidRPr="008A22B8" w:rsidRDefault="00654EDE" w:rsidP="00823968">
            <w:pPr>
              <w:keepNext/>
              <w:rPr>
                <w:rFonts w:ascii="Tahoma" w:hAnsi="Tahoma" w:cs="Tahoma"/>
                <w:szCs w:val="18"/>
              </w:rPr>
            </w:pPr>
          </w:p>
        </w:tc>
      </w:tr>
      <w:tr w:rsidR="00654EDE" w:rsidRPr="008A22B8" w:rsidTr="00823968">
        <w:trPr>
          <w:trHeight w:val="261"/>
          <w:jc w:val="center"/>
        </w:trPr>
        <w:tc>
          <w:tcPr>
            <w:tcW w:w="3668" w:type="dxa"/>
            <w:tcBorders>
              <w:top w:val="single" w:sz="4" w:space="0" w:color="auto"/>
              <w:left w:val="single" w:sz="4" w:space="0" w:color="auto"/>
              <w:bottom w:val="single" w:sz="4" w:space="0" w:color="auto"/>
              <w:right w:val="single" w:sz="4" w:space="0" w:color="auto"/>
            </w:tcBorders>
            <w:vAlign w:val="center"/>
          </w:tcPr>
          <w:p w:rsidR="00654EDE" w:rsidRPr="008A22B8" w:rsidRDefault="00654EDE" w:rsidP="00823968">
            <w:pPr>
              <w:keepNext/>
              <w:jc w:val="both"/>
              <w:rPr>
                <w:rFonts w:ascii="Tahoma" w:hAnsi="Tahoma" w:cs="Tahoma"/>
                <w:szCs w:val="18"/>
              </w:rPr>
            </w:pPr>
            <w:r w:rsidRPr="008A22B8">
              <w:rPr>
                <w:rFonts w:ascii="Tahoma" w:hAnsi="Tahoma" w:cs="Tahoma"/>
                <w:szCs w:val="18"/>
              </w:rPr>
              <w:t>Davčna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654EDE" w:rsidRPr="008A22B8" w:rsidRDefault="00654EDE" w:rsidP="00823968">
            <w:pPr>
              <w:keepNext/>
              <w:rPr>
                <w:rFonts w:ascii="Tahoma" w:hAnsi="Tahoma" w:cs="Tahoma"/>
                <w:szCs w:val="18"/>
              </w:rPr>
            </w:pPr>
          </w:p>
        </w:tc>
      </w:tr>
      <w:tr w:rsidR="00654EDE" w:rsidRPr="008A22B8" w:rsidTr="00823968">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654EDE" w:rsidRPr="008A22B8" w:rsidRDefault="00654EDE" w:rsidP="00823968">
            <w:pPr>
              <w:keepNext/>
              <w:jc w:val="both"/>
              <w:rPr>
                <w:rFonts w:ascii="Tahoma" w:hAnsi="Tahoma" w:cs="Tahoma"/>
                <w:szCs w:val="18"/>
              </w:rPr>
            </w:pPr>
            <w:r w:rsidRPr="008A22B8">
              <w:rPr>
                <w:rFonts w:ascii="Tahoma" w:hAnsi="Tahoma" w:cs="Tahoma"/>
                <w:szCs w:val="18"/>
              </w:rPr>
              <w:t>Transakcijski račun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654EDE" w:rsidRPr="008A22B8" w:rsidRDefault="00654EDE" w:rsidP="00823968">
            <w:pPr>
              <w:keepNext/>
              <w:rPr>
                <w:rFonts w:ascii="Tahoma" w:hAnsi="Tahoma" w:cs="Tahoma"/>
                <w:szCs w:val="18"/>
              </w:rPr>
            </w:pPr>
          </w:p>
        </w:tc>
      </w:tr>
      <w:tr w:rsidR="00654EDE" w:rsidRPr="008A22B8" w:rsidTr="00823968">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654EDE" w:rsidRPr="008A22B8" w:rsidRDefault="00654EDE" w:rsidP="00823968">
            <w:pPr>
              <w:keepNext/>
              <w:rPr>
                <w:rFonts w:ascii="Tahoma" w:hAnsi="Tahoma" w:cs="Tahoma"/>
                <w:szCs w:val="18"/>
              </w:rPr>
            </w:pPr>
            <w:r w:rsidRPr="008A22B8">
              <w:rPr>
                <w:rFonts w:ascii="Tahoma" w:hAnsi="Tahoma" w:cs="Tahoma"/>
                <w:szCs w:val="18"/>
              </w:rPr>
              <w:t xml:space="preserve">Podizvajalec zahteva neposredno plačilo </w:t>
            </w:r>
          </w:p>
        </w:tc>
        <w:tc>
          <w:tcPr>
            <w:tcW w:w="5510" w:type="dxa"/>
            <w:tcBorders>
              <w:top w:val="single" w:sz="4" w:space="0" w:color="auto"/>
              <w:left w:val="single" w:sz="4" w:space="0" w:color="auto"/>
              <w:bottom w:val="single" w:sz="4" w:space="0" w:color="auto"/>
              <w:right w:val="single" w:sz="4" w:space="0" w:color="auto"/>
            </w:tcBorders>
            <w:vAlign w:val="center"/>
          </w:tcPr>
          <w:p w:rsidR="00654EDE" w:rsidRPr="008A22B8" w:rsidRDefault="00654EDE" w:rsidP="00823968">
            <w:pPr>
              <w:keepNext/>
              <w:jc w:val="center"/>
              <w:rPr>
                <w:rFonts w:ascii="Tahoma" w:hAnsi="Tahoma" w:cs="Tahoma"/>
                <w:szCs w:val="18"/>
              </w:rPr>
            </w:pPr>
            <w:r w:rsidRPr="008A22B8">
              <w:rPr>
                <w:rFonts w:ascii="Tahoma" w:hAnsi="Tahoma" w:cs="Tahoma"/>
                <w:szCs w:val="18"/>
              </w:rPr>
              <w:t>DA / NE</w:t>
            </w:r>
          </w:p>
        </w:tc>
      </w:tr>
      <w:tr w:rsidR="00654EDE" w:rsidRPr="008A22B8" w:rsidTr="00823968">
        <w:trPr>
          <w:trHeight w:val="301"/>
          <w:jc w:val="center"/>
        </w:trPr>
        <w:tc>
          <w:tcPr>
            <w:tcW w:w="3668" w:type="dxa"/>
            <w:vMerge w:val="restart"/>
            <w:tcBorders>
              <w:top w:val="single" w:sz="4" w:space="0" w:color="auto"/>
              <w:left w:val="single" w:sz="4" w:space="0" w:color="auto"/>
              <w:right w:val="single" w:sz="4" w:space="0" w:color="auto"/>
            </w:tcBorders>
            <w:vAlign w:val="center"/>
          </w:tcPr>
          <w:p w:rsidR="00654EDE" w:rsidRPr="008A22B8" w:rsidRDefault="00654EDE" w:rsidP="00823968">
            <w:pPr>
              <w:keepNext/>
              <w:jc w:val="both"/>
              <w:rPr>
                <w:rFonts w:ascii="Tahoma" w:hAnsi="Tahoma" w:cs="Tahoma"/>
                <w:szCs w:val="18"/>
              </w:rPr>
            </w:pPr>
            <w:r w:rsidRPr="008A22B8">
              <w:rPr>
                <w:rFonts w:ascii="Tahoma" w:hAnsi="Tahoma" w:cs="Tahoma"/>
                <w:szCs w:val="18"/>
              </w:rPr>
              <w:t>Del javnega naročila, ki se oddaja v podizvajanje (vrsta/opis del)</w:t>
            </w:r>
          </w:p>
        </w:tc>
        <w:tc>
          <w:tcPr>
            <w:tcW w:w="5510" w:type="dxa"/>
            <w:tcBorders>
              <w:top w:val="single" w:sz="4" w:space="0" w:color="auto"/>
              <w:left w:val="single" w:sz="4" w:space="0" w:color="auto"/>
              <w:bottom w:val="single" w:sz="4" w:space="0" w:color="auto"/>
              <w:right w:val="single" w:sz="4" w:space="0" w:color="auto"/>
            </w:tcBorders>
            <w:vAlign w:val="center"/>
          </w:tcPr>
          <w:p w:rsidR="00654EDE" w:rsidRPr="008A22B8" w:rsidRDefault="00654EDE" w:rsidP="00823968">
            <w:pPr>
              <w:keepNext/>
              <w:rPr>
                <w:szCs w:val="18"/>
              </w:rPr>
            </w:pPr>
          </w:p>
        </w:tc>
      </w:tr>
      <w:tr w:rsidR="00654EDE" w:rsidRPr="008A22B8" w:rsidTr="00823968">
        <w:trPr>
          <w:trHeight w:val="305"/>
          <w:jc w:val="center"/>
        </w:trPr>
        <w:tc>
          <w:tcPr>
            <w:tcW w:w="3668" w:type="dxa"/>
            <w:vMerge/>
            <w:tcBorders>
              <w:left w:val="single" w:sz="4" w:space="0" w:color="auto"/>
              <w:bottom w:val="single" w:sz="4" w:space="0" w:color="auto"/>
              <w:right w:val="single" w:sz="4" w:space="0" w:color="auto"/>
            </w:tcBorders>
            <w:vAlign w:val="center"/>
          </w:tcPr>
          <w:p w:rsidR="00654EDE" w:rsidRPr="008A22B8" w:rsidRDefault="00654EDE" w:rsidP="00823968">
            <w:pPr>
              <w:keepNext/>
              <w:jc w:val="both"/>
              <w:rPr>
                <w:rFonts w:ascii="Tahoma" w:hAnsi="Tahoma" w:cs="Tahoma"/>
                <w:szCs w:val="18"/>
              </w:rPr>
            </w:pPr>
          </w:p>
        </w:tc>
        <w:tc>
          <w:tcPr>
            <w:tcW w:w="5510" w:type="dxa"/>
            <w:tcBorders>
              <w:top w:val="single" w:sz="4" w:space="0" w:color="auto"/>
              <w:left w:val="single" w:sz="4" w:space="0" w:color="auto"/>
              <w:bottom w:val="single" w:sz="4" w:space="0" w:color="auto"/>
              <w:right w:val="single" w:sz="4" w:space="0" w:color="auto"/>
            </w:tcBorders>
            <w:vAlign w:val="center"/>
          </w:tcPr>
          <w:p w:rsidR="00654EDE" w:rsidRPr="008A22B8" w:rsidRDefault="00654EDE" w:rsidP="00823968">
            <w:pPr>
              <w:keepNext/>
              <w:rPr>
                <w:szCs w:val="18"/>
              </w:rPr>
            </w:pPr>
          </w:p>
        </w:tc>
      </w:tr>
      <w:tr w:rsidR="00654EDE" w:rsidRPr="008A22B8" w:rsidTr="00823968">
        <w:trPr>
          <w:trHeight w:val="235"/>
          <w:jc w:val="center"/>
        </w:trPr>
        <w:tc>
          <w:tcPr>
            <w:tcW w:w="3668" w:type="dxa"/>
            <w:tcBorders>
              <w:top w:val="single" w:sz="4" w:space="0" w:color="auto"/>
              <w:left w:val="single" w:sz="4" w:space="0" w:color="auto"/>
              <w:bottom w:val="single" w:sz="4" w:space="0" w:color="auto"/>
              <w:right w:val="single" w:sz="4" w:space="0" w:color="auto"/>
            </w:tcBorders>
            <w:vAlign w:val="center"/>
          </w:tcPr>
          <w:p w:rsidR="00654EDE" w:rsidRPr="008A22B8" w:rsidRDefault="00654EDE" w:rsidP="00823968">
            <w:pPr>
              <w:keepNext/>
              <w:jc w:val="both"/>
              <w:rPr>
                <w:rFonts w:ascii="Tahoma" w:hAnsi="Tahoma" w:cs="Tahoma"/>
                <w:szCs w:val="18"/>
              </w:rPr>
            </w:pPr>
            <w:r w:rsidRPr="008A22B8">
              <w:rPr>
                <w:rFonts w:ascii="Tahoma" w:hAnsi="Tahoma" w:cs="Tahoma"/>
                <w:szCs w:val="18"/>
              </w:rPr>
              <w:t>Količina/Delež (%) v podizvajanju</w:t>
            </w:r>
          </w:p>
        </w:tc>
        <w:tc>
          <w:tcPr>
            <w:tcW w:w="5510" w:type="dxa"/>
            <w:tcBorders>
              <w:top w:val="single" w:sz="4" w:space="0" w:color="auto"/>
              <w:left w:val="single" w:sz="4" w:space="0" w:color="auto"/>
              <w:bottom w:val="single" w:sz="4" w:space="0" w:color="auto"/>
              <w:right w:val="single" w:sz="4" w:space="0" w:color="auto"/>
            </w:tcBorders>
            <w:vAlign w:val="center"/>
          </w:tcPr>
          <w:p w:rsidR="00654EDE" w:rsidRPr="008A22B8" w:rsidRDefault="00654EDE" w:rsidP="00823968">
            <w:pPr>
              <w:keepNext/>
              <w:rPr>
                <w:szCs w:val="18"/>
              </w:rPr>
            </w:pPr>
          </w:p>
        </w:tc>
      </w:tr>
      <w:tr w:rsidR="00654EDE" w:rsidRPr="008A22B8" w:rsidTr="00823968">
        <w:trPr>
          <w:trHeight w:val="270"/>
          <w:jc w:val="center"/>
        </w:trPr>
        <w:tc>
          <w:tcPr>
            <w:tcW w:w="3668" w:type="dxa"/>
            <w:tcBorders>
              <w:top w:val="single" w:sz="4" w:space="0" w:color="auto"/>
              <w:left w:val="single" w:sz="4" w:space="0" w:color="auto"/>
              <w:bottom w:val="single" w:sz="4" w:space="0" w:color="auto"/>
              <w:right w:val="single" w:sz="4" w:space="0" w:color="auto"/>
            </w:tcBorders>
            <w:vAlign w:val="center"/>
          </w:tcPr>
          <w:p w:rsidR="00654EDE" w:rsidRPr="008A22B8" w:rsidRDefault="00654EDE" w:rsidP="00823968">
            <w:pPr>
              <w:keepNext/>
              <w:jc w:val="both"/>
              <w:rPr>
                <w:rFonts w:ascii="Tahoma" w:hAnsi="Tahoma" w:cs="Tahoma"/>
                <w:szCs w:val="18"/>
              </w:rPr>
            </w:pPr>
            <w:r w:rsidRPr="008A22B8">
              <w:rPr>
                <w:rFonts w:ascii="Tahoma" w:hAnsi="Tahoma" w:cs="Tahoma"/>
                <w:szCs w:val="18"/>
              </w:rPr>
              <w:t xml:space="preserve">Vrednost del </w:t>
            </w:r>
          </w:p>
        </w:tc>
        <w:tc>
          <w:tcPr>
            <w:tcW w:w="5510" w:type="dxa"/>
            <w:tcBorders>
              <w:top w:val="single" w:sz="4" w:space="0" w:color="auto"/>
              <w:left w:val="single" w:sz="4" w:space="0" w:color="auto"/>
              <w:bottom w:val="single" w:sz="4" w:space="0" w:color="auto"/>
              <w:right w:val="single" w:sz="4" w:space="0" w:color="auto"/>
            </w:tcBorders>
            <w:vAlign w:val="center"/>
          </w:tcPr>
          <w:p w:rsidR="00654EDE" w:rsidRPr="008A22B8" w:rsidRDefault="00654EDE" w:rsidP="00823968">
            <w:pPr>
              <w:keepNext/>
              <w:rPr>
                <w:szCs w:val="18"/>
              </w:rPr>
            </w:pPr>
          </w:p>
        </w:tc>
      </w:tr>
      <w:tr w:rsidR="00654EDE" w:rsidRPr="008A22B8" w:rsidTr="00823968">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654EDE" w:rsidRPr="008A22B8" w:rsidRDefault="00654EDE" w:rsidP="00823968">
            <w:pPr>
              <w:keepNext/>
              <w:jc w:val="both"/>
              <w:rPr>
                <w:rFonts w:ascii="Tahoma" w:hAnsi="Tahoma" w:cs="Tahoma"/>
                <w:szCs w:val="18"/>
              </w:rPr>
            </w:pPr>
            <w:r w:rsidRPr="008A22B8">
              <w:rPr>
                <w:rFonts w:ascii="Tahoma" w:hAnsi="Tahoma" w:cs="Tahoma"/>
                <w:szCs w:val="18"/>
              </w:rPr>
              <w:t>Kraj izvedbe</w:t>
            </w:r>
          </w:p>
        </w:tc>
        <w:tc>
          <w:tcPr>
            <w:tcW w:w="5510" w:type="dxa"/>
            <w:tcBorders>
              <w:top w:val="single" w:sz="4" w:space="0" w:color="auto"/>
              <w:left w:val="single" w:sz="4" w:space="0" w:color="auto"/>
              <w:bottom w:val="single" w:sz="4" w:space="0" w:color="auto"/>
              <w:right w:val="single" w:sz="4" w:space="0" w:color="auto"/>
            </w:tcBorders>
            <w:vAlign w:val="center"/>
          </w:tcPr>
          <w:p w:rsidR="00654EDE" w:rsidRPr="008A22B8" w:rsidRDefault="00654EDE" w:rsidP="00823968">
            <w:pPr>
              <w:keepNext/>
              <w:rPr>
                <w:szCs w:val="18"/>
              </w:rPr>
            </w:pPr>
          </w:p>
        </w:tc>
      </w:tr>
      <w:tr w:rsidR="00654EDE" w:rsidRPr="008A22B8" w:rsidTr="00823968">
        <w:trPr>
          <w:trHeight w:val="277"/>
          <w:jc w:val="center"/>
        </w:trPr>
        <w:tc>
          <w:tcPr>
            <w:tcW w:w="3668" w:type="dxa"/>
            <w:tcBorders>
              <w:top w:val="single" w:sz="4" w:space="0" w:color="auto"/>
              <w:left w:val="single" w:sz="4" w:space="0" w:color="auto"/>
              <w:bottom w:val="single" w:sz="4" w:space="0" w:color="auto"/>
              <w:right w:val="single" w:sz="4" w:space="0" w:color="auto"/>
            </w:tcBorders>
            <w:vAlign w:val="center"/>
          </w:tcPr>
          <w:p w:rsidR="00654EDE" w:rsidRPr="008A22B8" w:rsidRDefault="00654EDE" w:rsidP="00823968">
            <w:pPr>
              <w:keepNext/>
              <w:jc w:val="both"/>
              <w:rPr>
                <w:rFonts w:ascii="Tahoma" w:hAnsi="Tahoma" w:cs="Tahoma"/>
                <w:szCs w:val="18"/>
              </w:rPr>
            </w:pPr>
            <w:r w:rsidRPr="008A22B8">
              <w:rPr>
                <w:rFonts w:ascii="Tahoma" w:hAnsi="Tahoma" w:cs="Tahoma"/>
                <w:szCs w:val="18"/>
              </w:rPr>
              <w:t>Rok izvedbe</w:t>
            </w:r>
          </w:p>
        </w:tc>
        <w:tc>
          <w:tcPr>
            <w:tcW w:w="5510" w:type="dxa"/>
            <w:tcBorders>
              <w:top w:val="single" w:sz="4" w:space="0" w:color="auto"/>
              <w:left w:val="single" w:sz="4" w:space="0" w:color="auto"/>
              <w:bottom w:val="single" w:sz="4" w:space="0" w:color="auto"/>
              <w:right w:val="single" w:sz="4" w:space="0" w:color="auto"/>
            </w:tcBorders>
            <w:vAlign w:val="center"/>
          </w:tcPr>
          <w:p w:rsidR="00654EDE" w:rsidRPr="008A22B8" w:rsidRDefault="00654EDE" w:rsidP="00823968">
            <w:pPr>
              <w:keepNext/>
              <w:rPr>
                <w:szCs w:val="18"/>
              </w:rPr>
            </w:pPr>
          </w:p>
        </w:tc>
      </w:tr>
    </w:tbl>
    <w:p w:rsidR="00654EDE" w:rsidRPr="008A22B8" w:rsidRDefault="00654EDE" w:rsidP="00654EDE">
      <w:pPr>
        <w:jc w:val="both"/>
        <w:rPr>
          <w:rFonts w:ascii="Tahoma" w:hAnsi="Tahoma" w:cs="Tahoma"/>
        </w:rPr>
      </w:pPr>
    </w:p>
    <w:p w:rsidR="00654EDE" w:rsidRPr="008A22B8" w:rsidRDefault="00654EDE" w:rsidP="00654EDE">
      <w:pPr>
        <w:keepNext/>
        <w:jc w:val="both"/>
        <w:rPr>
          <w:rFonts w:ascii="Tahoma" w:hAnsi="Tahoma" w:cs="Tahoma"/>
        </w:rPr>
      </w:pPr>
      <w:r w:rsidRPr="008A22B8">
        <w:rPr>
          <w:rFonts w:ascii="Tahoma" w:hAnsi="Tahoma" w:cs="Tahoma"/>
        </w:rPr>
        <w:t xml:space="preserve">Prodajalec v razmerju do kupca v celoti odgovarja za dobro izvedbo obveznosti iz okvirnega sporazuma, ne glede na število podizvajalcev. </w:t>
      </w:r>
    </w:p>
    <w:p w:rsidR="00654EDE" w:rsidRPr="008A22B8" w:rsidRDefault="00654EDE" w:rsidP="00654EDE">
      <w:pPr>
        <w:jc w:val="both"/>
        <w:rPr>
          <w:rFonts w:ascii="Tahoma" w:hAnsi="Tahoma" w:cs="Tahoma"/>
        </w:rPr>
      </w:pPr>
    </w:p>
    <w:p w:rsidR="00654EDE" w:rsidRPr="008A22B8" w:rsidRDefault="00654EDE" w:rsidP="00654EDE">
      <w:pPr>
        <w:keepNext/>
        <w:jc w:val="both"/>
        <w:rPr>
          <w:rFonts w:ascii="Tahoma" w:hAnsi="Tahoma" w:cs="Tahoma"/>
        </w:rPr>
      </w:pPr>
      <w:r w:rsidRPr="008A22B8">
        <w:rPr>
          <w:rFonts w:ascii="Tahoma" w:hAnsi="Tahoma" w:cs="Tahoma"/>
        </w:rPr>
        <w:t xml:space="preserve">Prodajalec mora med izvajanjem okvirnega sporazuma kupca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prodajalec skupaj z obvestilom posredovati tudi naslednje podatke in dokumente, in sicer: kontaktne podatke in zakonite zastopnike novih podizvajalcev, izpolnjene obrazce ESPD v skladu z 79. členom ZJN-3 in pisno zahtevo novega podizvajalca za neposredno plačilo, če novi podizvajalec to zahteva. </w:t>
      </w:r>
    </w:p>
    <w:p w:rsidR="00654EDE" w:rsidRPr="008A22B8" w:rsidRDefault="00654EDE" w:rsidP="00654EDE">
      <w:pPr>
        <w:jc w:val="both"/>
        <w:rPr>
          <w:rFonts w:ascii="Tahoma" w:hAnsi="Tahoma" w:cs="Tahoma"/>
        </w:rPr>
      </w:pPr>
    </w:p>
    <w:p w:rsidR="00654EDE" w:rsidRPr="008A22B8" w:rsidRDefault="00654EDE" w:rsidP="00654EDE">
      <w:pPr>
        <w:keepNext/>
        <w:jc w:val="both"/>
        <w:rPr>
          <w:rFonts w:ascii="Tahoma" w:hAnsi="Tahoma" w:cs="Tahoma"/>
        </w:rPr>
      </w:pPr>
      <w:r w:rsidRPr="008A22B8">
        <w:rPr>
          <w:rFonts w:ascii="Tahoma" w:hAnsi="Tahoma" w:cs="Tahoma"/>
        </w:rPr>
        <w:t xml:space="preserve">Kupec lahko zavrne predlog za zamenjavo podizvajalca oziroma vključitev novega podizvajalca, če bi to lahko vplivalo na nemoteno izvajanje ali dokončanje dobav in če novi podizvajalec ne izpolnjuje pogojev, ki jih je postavil kupec v razpisni dokumentaciji št. SNAGA- 18/18. Kupec bo o morebitni zavrnitvi novega podizvajalca obvestil prodajalca najpozneje v desetih (10) dneh od prejema predloga. </w:t>
      </w:r>
    </w:p>
    <w:p w:rsidR="00654EDE" w:rsidRPr="008A22B8" w:rsidRDefault="00654EDE" w:rsidP="00654EDE">
      <w:pPr>
        <w:jc w:val="both"/>
        <w:rPr>
          <w:rFonts w:ascii="Tahoma" w:hAnsi="Tahoma" w:cs="Tahoma"/>
          <w:b/>
          <w:i/>
        </w:rPr>
      </w:pPr>
    </w:p>
    <w:p w:rsidR="00654EDE" w:rsidRPr="008A22B8" w:rsidRDefault="00654EDE" w:rsidP="00654EDE">
      <w:pPr>
        <w:keepNext/>
        <w:jc w:val="center"/>
        <w:rPr>
          <w:rFonts w:ascii="Tahoma" w:hAnsi="Tahoma" w:cs="Tahoma"/>
          <w:b/>
          <w:i/>
        </w:rPr>
      </w:pPr>
      <w:r w:rsidRPr="008A22B8">
        <w:rPr>
          <w:rFonts w:ascii="Tahoma" w:hAnsi="Tahoma" w:cs="Tahoma"/>
          <w:b/>
          <w:i/>
        </w:rPr>
        <w:t>/ se upošteva v primeru, da prodajalec nastopa s podizvajalcem,ki zahteva neposredno plačilo /</w:t>
      </w:r>
    </w:p>
    <w:p w:rsidR="00654EDE" w:rsidRPr="008A22B8" w:rsidRDefault="00654EDE" w:rsidP="00654EDE">
      <w:pPr>
        <w:keepNext/>
        <w:jc w:val="center"/>
        <w:rPr>
          <w:rFonts w:ascii="Tahoma" w:hAnsi="Tahoma" w:cs="Tahoma"/>
          <w:i/>
        </w:rPr>
      </w:pPr>
    </w:p>
    <w:p w:rsidR="00654EDE" w:rsidRPr="008A22B8" w:rsidRDefault="00654EDE" w:rsidP="00654EDE">
      <w:pPr>
        <w:keepNext/>
        <w:jc w:val="both"/>
        <w:rPr>
          <w:rFonts w:ascii="Tahoma" w:eastAsia="Calibri" w:hAnsi="Tahoma" w:cs="Tahoma"/>
        </w:rPr>
      </w:pPr>
      <w:r w:rsidRPr="008A22B8">
        <w:rPr>
          <w:rFonts w:ascii="Tahoma" w:hAnsi="Tahoma" w:cs="Tahoma"/>
        </w:rPr>
        <w:t xml:space="preserve">Prodajalec </w:t>
      </w:r>
      <w:r w:rsidRPr="008A22B8">
        <w:rPr>
          <w:rFonts w:ascii="Tahoma" w:eastAsia="Calibri" w:hAnsi="Tahoma" w:cs="Tahoma"/>
        </w:rPr>
        <w:t xml:space="preserve">s podpisom </w:t>
      </w:r>
      <w:r w:rsidRPr="008A22B8">
        <w:rPr>
          <w:rFonts w:ascii="Tahoma" w:hAnsi="Tahoma" w:cs="Tahoma"/>
        </w:rPr>
        <w:t xml:space="preserve">tega okvirnega sporazuma </w:t>
      </w:r>
      <w:r w:rsidRPr="008A22B8">
        <w:rPr>
          <w:rFonts w:ascii="Tahoma" w:eastAsia="Calibri" w:hAnsi="Tahoma" w:cs="Tahoma"/>
        </w:rPr>
        <w:t xml:space="preserve">pooblašča kupca, da na podlagi potrjenega računa oziroma potrjenih računov, neposredno plačuje vsem v tem okvirnem sporazumu navedenim podizvajalcem, ki so zahtevali neposredno plačilo. Podizvajalec je ob oddaji ponudbe predložil soglasje za neposredna plačila, </w:t>
      </w:r>
      <w:r w:rsidRPr="008A22B8">
        <w:rPr>
          <w:rFonts w:ascii="Tahoma" w:hAnsi="Tahoma" w:cs="Tahoma"/>
        </w:rPr>
        <w:t>na podlagi katerega kupec namesto prodajalca poravna podizvajalčevo terjatev do prodajalca.</w:t>
      </w:r>
    </w:p>
    <w:p w:rsidR="00654EDE" w:rsidRPr="008A22B8" w:rsidRDefault="00654EDE" w:rsidP="00654EDE">
      <w:pPr>
        <w:ind w:left="357"/>
        <w:jc w:val="both"/>
        <w:rPr>
          <w:rFonts w:ascii="Tahoma" w:hAnsi="Tahoma" w:cs="Tahoma"/>
        </w:rPr>
      </w:pPr>
    </w:p>
    <w:p w:rsidR="00654EDE" w:rsidRPr="008A22B8" w:rsidRDefault="00654EDE" w:rsidP="00654EDE">
      <w:pPr>
        <w:keepNext/>
        <w:jc w:val="both"/>
        <w:rPr>
          <w:rFonts w:ascii="Tahoma" w:hAnsi="Tahoma" w:cs="Tahoma"/>
        </w:rPr>
      </w:pPr>
      <w:r w:rsidRPr="008A22B8">
        <w:rPr>
          <w:rFonts w:ascii="Tahoma" w:hAnsi="Tahoma" w:cs="Tahoma"/>
        </w:rPr>
        <w:t>Prodajalec mora za podizvajalca, ki zahteva neposredno plačilo, ob vsakem računu priložiti:</w:t>
      </w:r>
    </w:p>
    <w:p w:rsidR="00654EDE" w:rsidRPr="008A22B8" w:rsidRDefault="00654EDE" w:rsidP="00654EDE">
      <w:pPr>
        <w:keepNext/>
        <w:numPr>
          <w:ilvl w:val="0"/>
          <w:numId w:val="11"/>
        </w:numPr>
        <w:jc w:val="both"/>
        <w:rPr>
          <w:rFonts w:ascii="Tahoma" w:hAnsi="Tahoma" w:cs="Tahoma"/>
        </w:rPr>
      </w:pPr>
      <w:r w:rsidRPr="008A22B8">
        <w:rPr>
          <w:rFonts w:ascii="Tahoma" w:hAnsi="Tahoma" w:cs="Tahoma"/>
        </w:rPr>
        <w:t>račun podizvajalca za opravljene obveznosti iz okvirnega sporazuma, potrjen s strani prodajalca, na podlagi katerega kupec izvede nakazilo za opravljene obveznosti iz okvirnega sporazuma</w:t>
      </w:r>
      <w:r w:rsidRPr="008A22B8" w:rsidDel="00654A1C">
        <w:rPr>
          <w:rFonts w:ascii="Tahoma" w:hAnsi="Tahoma" w:cs="Tahoma"/>
        </w:rPr>
        <w:t xml:space="preserve"> </w:t>
      </w:r>
      <w:r w:rsidRPr="008A22B8">
        <w:rPr>
          <w:rFonts w:ascii="Tahoma" w:hAnsi="Tahoma" w:cs="Tahoma"/>
        </w:rPr>
        <w:t xml:space="preserve">neposredno na račun podizvajalca ali </w:t>
      </w:r>
    </w:p>
    <w:p w:rsidR="00654EDE" w:rsidRPr="008A22B8" w:rsidRDefault="00654EDE" w:rsidP="00654EDE">
      <w:pPr>
        <w:keepNext/>
        <w:numPr>
          <w:ilvl w:val="0"/>
          <w:numId w:val="11"/>
        </w:numPr>
        <w:jc w:val="both"/>
        <w:rPr>
          <w:rFonts w:ascii="Tahoma" w:hAnsi="Tahoma" w:cs="Tahoma"/>
        </w:rPr>
      </w:pPr>
      <w:r w:rsidRPr="008A22B8">
        <w:rPr>
          <w:rFonts w:ascii="Tahoma" w:hAnsi="Tahoma" w:cs="Tahoma"/>
        </w:rPr>
        <w:t>podpisano izjavo podizvajalca, naslovljeno na kupca, o tem, da je ta seznanjen s konkretno izstavljenim računom prodajalca oziroma, da pri obveznostih iz okvirnega sporazuma, ki jih obravnava račun, ni sodeloval kot podizvajalec, ter da podizvajalec iz naslova tega računa prodajalca nima in ne bo imel do kupca nobenih zahtevkov.</w:t>
      </w:r>
    </w:p>
    <w:p w:rsidR="00654EDE" w:rsidRPr="008A22B8" w:rsidRDefault="00654EDE" w:rsidP="00654EDE">
      <w:pPr>
        <w:jc w:val="both"/>
        <w:rPr>
          <w:rFonts w:ascii="Tahoma" w:hAnsi="Tahoma" w:cs="Tahoma"/>
        </w:rPr>
      </w:pPr>
    </w:p>
    <w:p w:rsidR="00654EDE" w:rsidRPr="008A22B8" w:rsidRDefault="00654EDE" w:rsidP="00654EDE">
      <w:pPr>
        <w:keepNext/>
        <w:jc w:val="both"/>
        <w:rPr>
          <w:rFonts w:ascii="Tahoma" w:hAnsi="Tahoma" w:cs="Tahoma"/>
        </w:rPr>
      </w:pPr>
      <w:r w:rsidRPr="008A22B8">
        <w:rPr>
          <w:rFonts w:ascii="Tahoma" w:hAnsi="Tahoma" w:cs="Tahoma"/>
        </w:rPr>
        <w:t xml:space="preserve">V primeru, če nobeden od dokumentov iz prejšnjega odstavka za prijavljenega podizvajalca ni predložen, kupec do dostavitve vseh dokumentov zadrži plačilo celotnega računa in s tem ne pride v zamudo pri plačilu. </w:t>
      </w:r>
    </w:p>
    <w:p w:rsidR="00654EDE" w:rsidRPr="008A22B8" w:rsidRDefault="00654EDE" w:rsidP="00654EDE">
      <w:pPr>
        <w:jc w:val="both"/>
        <w:rPr>
          <w:rFonts w:ascii="Tahoma" w:hAnsi="Tahoma" w:cs="Tahoma"/>
        </w:rPr>
      </w:pPr>
    </w:p>
    <w:p w:rsidR="00654EDE" w:rsidRPr="008A22B8" w:rsidRDefault="00654EDE" w:rsidP="00654EDE">
      <w:pPr>
        <w:keepNext/>
        <w:jc w:val="both"/>
        <w:rPr>
          <w:rFonts w:ascii="Tahoma" w:hAnsi="Tahoma" w:cs="Tahoma"/>
        </w:rPr>
      </w:pPr>
      <w:r w:rsidRPr="008A22B8">
        <w:rPr>
          <w:rFonts w:ascii="Tahoma" w:hAnsi="Tahoma" w:cs="Tahoma"/>
        </w:rPr>
        <w:lastRenderedPageBreak/>
        <w:t xml:space="preserve">Kupec bo potrjene račune podizvajalcev poravnal neposredno podizvajalcem na način in v roku, kot je dogovorjeno za plačilo prodajalcu. </w:t>
      </w:r>
    </w:p>
    <w:p w:rsidR="00654EDE" w:rsidRPr="008A22B8" w:rsidRDefault="00654EDE" w:rsidP="00654EDE">
      <w:pPr>
        <w:keepNext/>
        <w:jc w:val="both"/>
        <w:rPr>
          <w:rFonts w:ascii="Tahoma" w:hAnsi="Tahoma" w:cs="Tahoma"/>
        </w:rPr>
      </w:pPr>
    </w:p>
    <w:p w:rsidR="00654EDE" w:rsidRPr="008A22B8" w:rsidRDefault="00654EDE" w:rsidP="00654EDE">
      <w:pPr>
        <w:keepNext/>
        <w:jc w:val="center"/>
        <w:rPr>
          <w:rFonts w:ascii="Tahoma" w:hAnsi="Tahoma" w:cs="Tahoma"/>
          <w:b/>
          <w:i/>
        </w:rPr>
      </w:pPr>
      <w:r w:rsidRPr="008A22B8">
        <w:rPr>
          <w:rFonts w:ascii="Tahoma" w:hAnsi="Tahoma" w:cs="Tahoma"/>
          <w:b/>
          <w:i/>
        </w:rPr>
        <w:t>/ se upošteva v primeru, da podizvajalec neposrednega plačila ne bo zahteval /</w:t>
      </w:r>
    </w:p>
    <w:p w:rsidR="00654EDE" w:rsidRPr="008A22B8" w:rsidRDefault="00654EDE" w:rsidP="00654EDE">
      <w:pPr>
        <w:keepNext/>
        <w:jc w:val="center"/>
        <w:rPr>
          <w:rFonts w:ascii="Tahoma" w:hAnsi="Tahoma" w:cs="Tahoma"/>
          <w:b/>
          <w:i/>
        </w:rPr>
      </w:pPr>
    </w:p>
    <w:p w:rsidR="00654EDE" w:rsidRPr="008A22B8" w:rsidRDefault="00654EDE" w:rsidP="00654EDE">
      <w:pPr>
        <w:tabs>
          <w:tab w:val="left" w:pos="567"/>
          <w:tab w:val="left" w:pos="1702"/>
        </w:tabs>
        <w:jc w:val="both"/>
        <w:rPr>
          <w:rFonts w:ascii="Tahoma" w:hAnsi="Tahoma" w:cs="Tahoma"/>
        </w:rPr>
      </w:pPr>
      <w:r w:rsidRPr="008A22B8">
        <w:rPr>
          <w:rFonts w:ascii="Tahoma" w:hAnsi="Tahoma" w:cs="Tahoma"/>
        </w:rPr>
        <w:t xml:space="preserve">Prodajalec mora na zahtevo kupca najpozneje v šestdesetih (60) dneh od plačila končnega računa poslati svojo pisno izjavo in pisno izjavo podizvajalca, da je podizvajalec prejel plačilo za izvedene dobave, ki so neposredno povezane s predmetom okvirnega sporazuma, kadar prodajalec nastopa s podizvajalcem, ki ni zahteval neposrednega plačila. </w:t>
      </w:r>
    </w:p>
    <w:p w:rsidR="00654EDE" w:rsidRPr="008A22B8" w:rsidRDefault="00654EDE" w:rsidP="00654EDE">
      <w:pPr>
        <w:tabs>
          <w:tab w:val="left" w:pos="567"/>
          <w:tab w:val="left" w:pos="1702"/>
        </w:tabs>
        <w:jc w:val="both"/>
        <w:rPr>
          <w:rFonts w:ascii="Tahoma" w:hAnsi="Tahoma" w:cs="Tahoma"/>
          <w:b/>
          <w:bCs/>
        </w:rPr>
      </w:pPr>
    </w:p>
    <w:p w:rsidR="00654EDE" w:rsidRPr="008A22B8" w:rsidRDefault="00654EDE" w:rsidP="00654EDE">
      <w:pPr>
        <w:keepNext/>
        <w:jc w:val="center"/>
        <w:rPr>
          <w:rFonts w:ascii="Tahoma" w:hAnsi="Tahoma" w:cs="Tahoma"/>
          <w:b/>
          <w:i/>
        </w:rPr>
      </w:pPr>
      <w:r w:rsidRPr="008A22B8">
        <w:rPr>
          <w:rFonts w:ascii="Tahoma" w:hAnsi="Tahoma" w:cs="Tahoma"/>
          <w:b/>
          <w:i/>
        </w:rPr>
        <w:t>/ se upošteva v primeru, da prodajalec ne nastopa s podizvajalcem /</w:t>
      </w:r>
    </w:p>
    <w:p w:rsidR="00654EDE" w:rsidRPr="008A22B8" w:rsidRDefault="00654EDE" w:rsidP="00654EDE">
      <w:pPr>
        <w:keepNext/>
        <w:jc w:val="center"/>
        <w:rPr>
          <w:rFonts w:ascii="Tahoma" w:hAnsi="Tahoma" w:cs="Tahoma"/>
          <w:b/>
          <w:i/>
        </w:rPr>
      </w:pPr>
    </w:p>
    <w:p w:rsidR="00654EDE" w:rsidRPr="008A22B8" w:rsidRDefault="00654EDE" w:rsidP="00654EDE">
      <w:pPr>
        <w:keepNext/>
        <w:jc w:val="both"/>
        <w:rPr>
          <w:rFonts w:ascii="Tahoma" w:hAnsi="Tahoma" w:cs="Tahoma"/>
        </w:rPr>
      </w:pPr>
      <w:r w:rsidRPr="008A22B8">
        <w:rPr>
          <w:rFonts w:ascii="Tahoma" w:hAnsi="Tahoma" w:cs="Tahoma"/>
        </w:rPr>
        <w:t xml:space="preserve">Prodajalec ob predložitvi ponudbe in ob sklenitvi tega okvirnega sporazuma nima prijavljenih podizvajalcev za izvedbo okvirnega sporazuma. </w:t>
      </w:r>
    </w:p>
    <w:p w:rsidR="00654EDE" w:rsidRPr="008A22B8" w:rsidRDefault="00654EDE" w:rsidP="00654EDE">
      <w:pPr>
        <w:keepNext/>
        <w:jc w:val="both"/>
        <w:rPr>
          <w:rFonts w:ascii="Tahoma" w:hAnsi="Tahoma" w:cs="Tahoma"/>
          <w:b/>
        </w:rPr>
      </w:pPr>
    </w:p>
    <w:p w:rsidR="00654EDE" w:rsidRPr="008A22B8" w:rsidRDefault="00654EDE" w:rsidP="00654EDE">
      <w:pPr>
        <w:keepNext/>
        <w:jc w:val="both"/>
        <w:rPr>
          <w:rFonts w:ascii="Tahoma" w:hAnsi="Tahoma" w:cs="Tahoma"/>
        </w:rPr>
      </w:pPr>
      <w:r w:rsidRPr="008A22B8">
        <w:rPr>
          <w:rFonts w:ascii="Tahoma" w:hAnsi="Tahoma" w:cs="Tahoma"/>
        </w:rPr>
        <w:t xml:space="preserve">Prodajalec mora med izvajanjem okvirnega sporazuma kupca obvestiti o morebitnih spremembah informacij iz drugega odstavka 94. člena ZJN-3 in poslati informacije o novih podizvajalcih, ki jih namerava naknadno vključiti v izvajanje takšnih dobav, in sicer najkasneje v petih (5) dneh po spremembi. V primeru vključitve novih podizvajalcev mora prodajalec skupaj z obvestilom posredovati tudi podatke in dokumente, in sicer: kontaktne podatke in zakonite zastopnike novih podizvajalcev, izpolnjene ESPD novih podizvajalcev v skladu z 79. členom ZJN-3 in pisno zahtevo novega podizvajalca za neposredno plačilo, če novi podizvajalec to zahteva. </w:t>
      </w:r>
    </w:p>
    <w:p w:rsidR="00654EDE" w:rsidRPr="008A22B8" w:rsidRDefault="00654EDE" w:rsidP="00654EDE">
      <w:pPr>
        <w:keepNext/>
        <w:jc w:val="both"/>
        <w:rPr>
          <w:rFonts w:ascii="Tahoma" w:hAnsi="Tahoma" w:cs="Tahoma"/>
        </w:rPr>
      </w:pPr>
    </w:p>
    <w:p w:rsidR="00654EDE" w:rsidRPr="008A22B8" w:rsidRDefault="00654EDE" w:rsidP="00654EDE">
      <w:pPr>
        <w:keepNext/>
        <w:jc w:val="both"/>
        <w:rPr>
          <w:rFonts w:ascii="Tahoma" w:hAnsi="Tahoma" w:cs="Tahoma"/>
        </w:rPr>
      </w:pPr>
      <w:r w:rsidRPr="008A22B8">
        <w:rPr>
          <w:rFonts w:ascii="Tahoma" w:hAnsi="Tahoma" w:cs="Tahoma"/>
        </w:rPr>
        <w:t>Kupec bo zavrnil vsakega podizvajalca, ki ne izpolnjuje pogojev razpisne dokumentacije št. SNAGA- 18/18, ki se nanašajo na podizvajalce. Kupec lahko zavrne predlog za zamenjavo podizvajalca oziroma vključitev novega podizvajalca tudi, če bi to lahko vplivalo na nemoteno izvajanje ali dokončanje dobav in če novi podizvajalec ne izpolnjuje pogojev, ki jih je postavil kupec v razpisni dokumentaciji št. SNAGA- 18/18. Kupec bo o morebitni zavrnitvi novega podizvajalca obvestil prodajalca najpozneje v desetih (10) dneh od prejema predloga.</w:t>
      </w:r>
    </w:p>
    <w:p w:rsidR="00654EDE" w:rsidRPr="008A22B8" w:rsidRDefault="00654EDE" w:rsidP="00654EDE">
      <w:pPr>
        <w:keepNext/>
        <w:jc w:val="both"/>
        <w:rPr>
          <w:rFonts w:ascii="Tahoma" w:hAnsi="Tahoma" w:cs="Tahoma"/>
        </w:rPr>
      </w:pPr>
    </w:p>
    <w:p w:rsidR="00654EDE" w:rsidRPr="008A22B8" w:rsidRDefault="00654EDE" w:rsidP="00654EDE">
      <w:pPr>
        <w:pStyle w:val="Telobesedila"/>
        <w:widowControl/>
        <w:numPr>
          <w:ilvl w:val="0"/>
          <w:numId w:val="33"/>
        </w:numPr>
        <w:tabs>
          <w:tab w:val="left" w:pos="360"/>
          <w:tab w:val="left" w:pos="720"/>
        </w:tabs>
        <w:suppressAutoHyphens/>
        <w:ind w:right="56"/>
        <w:jc w:val="center"/>
        <w:rPr>
          <w:rFonts w:ascii="Tahoma" w:hAnsi="Tahoma" w:cs="Tahoma"/>
          <w:b w:val="0"/>
          <w:color w:val="000000"/>
        </w:rPr>
      </w:pPr>
      <w:r w:rsidRPr="008A22B8">
        <w:rPr>
          <w:rFonts w:ascii="Tahoma" w:hAnsi="Tahoma" w:cs="Tahoma"/>
          <w:b w:val="0"/>
          <w:color w:val="000000"/>
        </w:rPr>
        <w:t>člen</w:t>
      </w:r>
    </w:p>
    <w:p w:rsidR="00654EDE" w:rsidRPr="008A22B8" w:rsidRDefault="00654EDE" w:rsidP="00654EDE">
      <w:pPr>
        <w:keepNext/>
        <w:jc w:val="both"/>
        <w:rPr>
          <w:rFonts w:ascii="Tahoma" w:hAnsi="Tahoma" w:cs="Tahoma"/>
        </w:rPr>
      </w:pPr>
    </w:p>
    <w:p w:rsidR="00654EDE" w:rsidRPr="008A22B8" w:rsidRDefault="00654EDE" w:rsidP="00654EDE">
      <w:pPr>
        <w:keepNext/>
        <w:jc w:val="both"/>
        <w:rPr>
          <w:rFonts w:ascii="Tahoma" w:hAnsi="Tahoma" w:cs="Tahoma"/>
        </w:rPr>
      </w:pPr>
      <w:r w:rsidRPr="008A22B8">
        <w:rPr>
          <w:rFonts w:ascii="Tahoma" w:hAnsi="Tahoma" w:cs="Tahoma"/>
        </w:rPr>
        <w:t>Prodajalec v razmerju do kupca v celoti odgovarja za dobro izvedbo obveznosti iz okvirnega sporazuma, ne glede na število podizvajalcev.</w:t>
      </w:r>
    </w:p>
    <w:p w:rsidR="00654EDE" w:rsidRPr="008A22B8" w:rsidRDefault="00654EDE" w:rsidP="00654EDE">
      <w:pPr>
        <w:jc w:val="both"/>
        <w:rPr>
          <w:rFonts w:ascii="Tahoma" w:hAnsi="Tahoma" w:cs="Tahoma"/>
        </w:rPr>
      </w:pPr>
    </w:p>
    <w:p w:rsidR="00654EDE" w:rsidRPr="008A22B8" w:rsidRDefault="00654EDE" w:rsidP="00654EDE">
      <w:pPr>
        <w:pStyle w:val="Telobesedila"/>
        <w:rPr>
          <w:rFonts w:ascii="Tahoma" w:hAnsi="Tahoma" w:cs="Tahoma"/>
          <w:b w:val="0"/>
        </w:rPr>
      </w:pPr>
    </w:p>
    <w:p w:rsidR="00654EDE" w:rsidRPr="008A22B8" w:rsidRDefault="00654EDE" w:rsidP="00654EDE">
      <w:pPr>
        <w:jc w:val="both"/>
        <w:rPr>
          <w:rFonts w:ascii="Tahoma" w:hAnsi="Tahoma" w:cs="Tahoma"/>
          <w:b/>
        </w:rPr>
      </w:pPr>
      <w:r w:rsidRPr="008A22B8">
        <w:rPr>
          <w:rFonts w:ascii="Tahoma" w:hAnsi="Tahoma" w:cs="Tahoma"/>
          <w:b/>
        </w:rPr>
        <w:t>POOBLAŠČENI PREDSTAVNIKI STRANK OKVIRNEGA SPORAZUMA</w:t>
      </w:r>
    </w:p>
    <w:p w:rsidR="00654EDE" w:rsidRPr="008A22B8" w:rsidRDefault="00654EDE" w:rsidP="00654EDE">
      <w:pPr>
        <w:pStyle w:val="Telobesedila"/>
        <w:jc w:val="center"/>
        <w:rPr>
          <w:rFonts w:ascii="Tahoma" w:hAnsi="Tahoma" w:cs="Tahoma"/>
          <w:b w:val="0"/>
          <w:bCs/>
        </w:rPr>
      </w:pPr>
    </w:p>
    <w:p w:rsidR="00654EDE" w:rsidRPr="008A22B8" w:rsidRDefault="00654EDE" w:rsidP="00654EDE">
      <w:pPr>
        <w:pStyle w:val="Telobesedila"/>
        <w:widowControl/>
        <w:numPr>
          <w:ilvl w:val="0"/>
          <w:numId w:val="33"/>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rsidR="00654EDE" w:rsidRPr="008A22B8" w:rsidRDefault="00654EDE" w:rsidP="00654EDE">
      <w:pPr>
        <w:pStyle w:val="Telobesedila"/>
        <w:jc w:val="center"/>
        <w:rPr>
          <w:rFonts w:ascii="Tahoma" w:hAnsi="Tahoma" w:cs="Tahoma"/>
          <w:b w:val="0"/>
          <w:bCs/>
        </w:rPr>
      </w:pPr>
    </w:p>
    <w:p w:rsidR="00654EDE" w:rsidRPr="008A22B8" w:rsidRDefault="00654EDE" w:rsidP="00654EDE">
      <w:pPr>
        <w:keepNext/>
        <w:spacing w:after="120"/>
        <w:jc w:val="both"/>
        <w:rPr>
          <w:rFonts w:ascii="Tahoma" w:hAnsi="Tahoma" w:cs="Tahoma"/>
        </w:rPr>
      </w:pPr>
      <w:r w:rsidRPr="008A22B8">
        <w:rPr>
          <w:rFonts w:ascii="Tahoma" w:hAnsi="Tahoma" w:cs="Tahoma"/>
        </w:rPr>
        <w:t xml:space="preserve">Pooblaščeni predstavnik kupca za izvajanje tega okvirnega sporazuma je: _____________________, telefon: ___________,  fax. ____________, e-mail: </w:t>
      </w:r>
      <w:r w:rsidRPr="008A22B8">
        <w:t>__________________ .</w:t>
      </w:r>
      <w:r w:rsidRPr="008A22B8">
        <w:rPr>
          <w:rFonts w:ascii="Tahoma" w:hAnsi="Tahoma" w:cs="Tahoma"/>
        </w:rPr>
        <w:t xml:space="preserve"> </w:t>
      </w:r>
    </w:p>
    <w:p w:rsidR="00654EDE" w:rsidRPr="008A22B8" w:rsidRDefault="00654EDE" w:rsidP="00654EDE">
      <w:pPr>
        <w:pStyle w:val="Telobesedila"/>
        <w:rPr>
          <w:rFonts w:ascii="Tahoma" w:hAnsi="Tahoma" w:cs="Tahoma"/>
        </w:rPr>
      </w:pPr>
    </w:p>
    <w:p w:rsidR="00654EDE" w:rsidRPr="008A22B8" w:rsidRDefault="00654EDE" w:rsidP="00654EDE">
      <w:pPr>
        <w:tabs>
          <w:tab w:val="left" w:pos="567"/>
          <w:tab w:val="left" w:pos="1418"/>
          <w:tab w:val="left" w:pos="1702"/>
        </w:tabs>
        <w:jc w:val="both"/>
        <w:rPr>
          <w:rFonts w:ascii="Tahoma" w:hAnsi="Tahoma" w:cs="Tahoma"/>
        </w:rPr>
      </w:pPr>
      <w:r w:rsidRPr="008A22B8">
        <w:rPr>
          <w:rFonts w:ascii="Tahoma" w:hAnsi="Tahoma" w:cs="Tahoma"/>
        </w:rPr>
        <w:t>Pooblaščeni predstavnik prodajalca za izvajanje tega okvirnega sporazuma je: _______________ , telefon: ______________ , elektronska pošta: ________________________</w:t>
      </w:r>
      <w:r w:rsidRPr="008A22B8">
        <w:t xml:space="preserve"> .</w:t>
      </w:r>
      <w:r w:rsidRPr="008A22B8">
        <w:rPr>
          <w:rFonts w:ascii="Tahoma" w:hAnsi="Tahoma" w:cs="Tahoma"/>
        </w:rPr>
        <w:t xml:space="preserve"> </w:t>
      </w:r>
    </w:p>
    <w:p w:rsidR="00654EDE" w:rsidRPr="008A22B8" w:rsidRDefault="00654EDE" w:rsidP="00654EDE">
      <w:pPr>
        <w:tabs>
          <w:tab w:val="left" w:pos="567"/>
          <w:tab w:val="left" w:pos="1418"/>
          <w:tab w:val="left" w:pos="1702"/>
        </w:tabs>
        <w:jc w:val="both"/>
        <w:rPr>
          <w:rFonts w:ascii="Tahoma" w:hAnsi="Tahoma" w:cs="Tahoma"/>
        </w:rPr>
      </w:pPr>
    </w:p>
    <w:p w:rsidR="00654EDE" w:rsidRPr="008A22B8" w:rsidRDefault="00654EDE" w:rsidP="00654EDE">
      <w:pPr>
        <w:tabs>
          <w:tab w:val="left" w:pos="567"/>
          <w:tab w:val="left" w:pos="1418"/>
          <w:tab w:val="left" w:pos="1702"/>
        </w:tabs>
        <w:jc w:val="both"/>
        <w:rPr>
          <w:rFonts w:ascii="Tahoma" w:hAnsi="Tahoma" w:cs="Tahoma"/>
        </w:rPr>
      </w:pPr>
      <w:r w:rsidRPr="008A22B8">
        <w:rPr>
          <w:rFonts w:ascii="Tahoma" w:hAnsi="Tahoma" w:cs="Tahoma"/>
        </w:rPr>
        <w:t xml:space="preserve">Predstavnik kupca je pooblaščen, da zastopa kupca v vseh vprašanjih, ki se nanašajo na dobavo blaga po tem okvirnem sporazumu. Predstavnik kupca sodeluje s predstavnikom prodajalca ves čas trajanja razmerja in mu nudi vse potrebne podatke, ki jih je na podlagi obveznosti iz tega sporazuma dolžan dajati. </w:t>
      </w:r>
    </w:p>
    <w:p w:rsidR="00654EDE" w:rsidRPr="008A22B8" w:rsidRDefault="00654EDE" w:rsidP="00654EDE">
      <w:pPr>
        <w:tabs>
          <w:tab w:val="left" w:pos="567"/>
          <w:tab w:val="left" w:pos="1418"/>
          <w:tab w:val="left" w:pos="1702"/>
        </w:tabs>
        <w:jc w:val="both"/>
        <w:rPr>
          <w:rFonts w:ascii="Tahoma" w:hAnsi="Tahoma" w:cs="Tahoma"/>
        </w:rPr>
      </w:pPr>
    </w:p>
    <w:p w:rsidR="00654EDE" w:rsidRPr="008A22B8" w:rsidRDefault="00654EDE" w:rsidP="00654EDE">
      <w:pPr>
        <w:tabs>
          <w:tab w:val="left" w:pos="567"/>
          <w:tab w:val="left" w:pos="1418"/>
          <w:tab w:val="left" w:pos="1702"/>
        </w:tabs>
        <w:jc w:val="both"/>
        <w:rPr>
          <w:rFonts w:ascii="Tahoma" w:hAnsi="Tahoma" w:cs="Tahoma"/>
        </w:rPr>
      </w:pPr>
      <w:r w:rsidRPr="008A22B8">
        <w:rPr>
          <w:rFonts w:ascii="Tahoma" w:hAnsi="Tahoma" w:cs="Tahoma"/>
        </w:rPr>
        <w:t>Predstavnik prodajalca je pooblaščen, da zastopa prodajalca v vseh vprašanjih, ki se nanašajo na dobavo blaga po tem okvirnem sporazumu. Predstavnik prodajalca je dolžan neposredno sodelovati s predstavnikom kupca ves čas trajanja razmerja.</w:t>
      </w:r>
    </w:p>
    <w:p w:rsidR="00654EDE" w:rsidRPr="008A22B8" w:rsidRDefault="00654EDE" w:rsidP="00654EDE">
      <w:pPr>
        <w:tabs>
          <w:tab w:val="left" w:pos="567"/>
          <w:tab w:val="left" w:pos="1418"/>
          <w:tab w:val="left" w:pos="1702"/>
        </w:tabs>
        <w:jc w:val="both"/>
        <w:rPr>
          <w:rFonts w:ascii="Tahoma" w:hAnsi="Tahoma" w:cs="Tahoma"/>
        </w:rPr>
      </w:pPr>
      <w:r w:rsidRPr="008A22B8">
        <w:rPr>
          <w:rFonts w:ascii="Tahoma" w:hAnsi="Tahoma" w:cs="Tahoma"/>
        </w:rPr>
        <w:t xml:space="preserve"> </w:t>
      </w:r>
    </w:p>
    <w:p w:rsidR="00654EDE" w:rsidRPr="008A22B8" w:rsidRDefault="00654EDE" w:rsidP="00654EDE">
      <w:pPr>
        <w:tabs>
          <w:tab w:val="left" w:pos="567"/>
          <w:tab w:val="left" w:pos="1418"/>
          <w:tab w:val="left" w:pos="1702"/>
        </w:tabs>
        <w:jc w:val="both"/>
        <w:rPr>
          <w:rFonts w:ascii="Tahoma" w:hAnsi="Tahoma" w:cs="Tahoma"/>
          <w:bCs/>
        </w:rPr>
      </w:pPr>
      <w:r w:rsidRPr="008A22B8">
        <w:rPr>
          <w:rFonts w:ascii="Tahoma" w:hAnsi="Tahoma" w:cs="Tahoma"/>
          <w:bCs/>
        </w:rPr>
        <w:lastRenderedPageBreak/>
        <w:t>Morebitne spremembe svojih pooblaščenih predstavnikov si morata stranki okvirnega sporazuma sporočiti pisno v roku treh (3) delovnih dni po nastanku spremembe.</w:t>
      </w:r>
    </w:p>
    <w:p w:rsidR="00654EDE" w:rsidRPr="008A22B8" w:rsidRDefault="00654EDE" w:rsidP="00654EDE">
      <w:pPr>
        <w:pStyle w:val="Telobesedila"/>
        <w:rPr>
          <w:rFonts w:ascii="Tahoma" w:hAnsi="Tahoma" w:cs="Tahoma"/>
          <w:bCs/>
          <w:lang w:val="sl-SI"/>
        </w:rPr>
      </w:pPr>
    </w:p>
    <w:p w:rsidR="00654EDE" w:rsidRPr="008A22B8" w:rsidRDefault="00654EDE" w:rsidP="00654EDE">
      <w:pPr>
        <w:pStyle w:val="Telobesedila"/>
        <w:rPr>
          <w:rFonts w:ascii="Tahoma" w:hAnsi="Tahoma" w:cs="Tahoma"/>
          <w:bCs/>
        </w:rPr>
      </w:pPr>
      <w:r w:rsidRPr="008A22B8">
        <w:rPr>
          <w:rFonts w:ascii="Tahoma" w:hAnsi="Tahoma" w:cs="Tahoma"/>
          <w:bCs/>
        </w:rPr>
        <w:t>KAZEN</w:t>
      </w:r>
    </w:p>
    <w:p w:rsidR="00654EDE" w:rsidRPr="008A22B8" w:rsidRDefault="00654EDE" w:rsidP="00654EDE">
      <w:pPr>
        <w:pStyle w:val="Telobesedila"/>
        <w:widowControl/>
        <w:numPr>
          <w:ilvl w:val="0"/>
          <w:numId w:val="33"/>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rsidR="00654EDE" w:rsidRPr="008A22B8" w:rsidRDefault="00654EDE" w:rsidP="00654EDE">
      <w:pPr>
        <w:pStyle w:val="Telobesedila"/>
        <w:rPr>
          <w:rFonts w:ascii="Tahoma" w:hAnsi="Tahoma" w:cs="Tahoma"/>
          <w:b w:val="0"/>
          <w:bCs/>
        </w:rPr>
      </w:pPr>
    </w:p>
    <w:p w:rsidR="00654EDE" w:rsidRPr="008A22B8" w:rsidRDefault="00654EDE" w:rsidP="00654EDE">
      <w:pPr>
        <w:pStyle w:val="Telobesedila3"/>
        <w:ind w:right="98"/>
        <w:rPr>
          <w:rFonts w:ascii="Tahoma" w:hAnsi="Tahoma" w:cs="Tahoma"/>
        </w:rPr>
      </w:pPr>
      <w:r w:rsidRPr="008A22B8">
        <w:rPr>
          <w:rFonts w:ascii="Tahoma" w:hAnsi="Tahoma" w:cs="Tahoma"/>
        </w:rPr>
        <w:t xml:space="preserve">V primeru, da pride do zamude dobavnega roka in </w:t>
      </w:r>
      <w:r w:rsidRPr="008A22B8">
        <w:rPr>
          <w:rFonts w:ascii="Tahoma" w:hAnsi="Tahoma" w:cs="Tahoma"/>
          <w:lang w:val="sl-SI" w:eastAsia="ar-SA"/>
        </w:rPr>
        <w:t xml:space="preserve">le-ta </w:t>
      </w:r>
      <w:r w:rsidRPr="008A22B8">
        <w:rPr>
          <w:rFonts w:ascii="Tahoma" w:hAnsi="Tahoma" w:cs="Tahoma"/>
          <w:lang w:eastAsia="ar-SA"/>
        </w:rPr>
        <w:t>ni posledica višje sile,</w:t>
      </w:r>
      <w:r w:rsidRPr="008A22B8">
        <w:rPr>
          <w:rFonts w:ascii="Tahoma" w:hAnsi="Tahoma" w:cs="Tahoma"/>
        </w:rPr>
        <w:t xml:space="preserve"> je dogovorjena kazen v višini </w:t>
      </w:r>
      <w:r w:rsidRPr="008A22B8">
        <w:rPr>
          <w:rFonts w:ascii="Tahoma" w:hAnsi="Tahoma" w:cs="Tahoma"/>
          <w:lang w:val="sl-SI"/>
        </w:rPr>
        <w:t>enega odstotka (</w:t>
      </w:r>
      <w:r w:rsidRPr="008A22B8">
        <w:rPr>
          <w:rFonts w:ascii="Tahoma" w:hAnsi="Tahoma" w:cs="Tahoma"/>
        </w:rPr>
        <w:t>1</w:t>
      </w:r>
      <w:r w:rsidRPr="008A22B8">
        <w:rPr>
          <w:rFonts w:ascii="Tahoma" w:hAnsi="Tahoma" w:cs="Tahoma"/>
          <w:lang w:val="sl-SI"/>
        </w:rPr>
        <w:t xml:space="preserve"> </w:t>
      </w:r>
      <w:r w:rsidRPr="008A22B8">
        <w:rPr>
          <w:rFonts w:ascii="Tahoma" w:hAnsi="Tahoma" w:cs="Tahoma"/>
        </w:rPr>
        <w:t>%</w:t>
      </w:r>
      <w:r w:rsidRPr="008A22B8">
        <w:rPr>
          <w:rFonts w:ascii="Tahoma" w:hAnsi="Tahoma" w:cs="Tahoma"/>
          <w:lang w:val="sl-SI"/>
        </w:rPr>
        <w:t>)</w:t>
      </w:r>
      <w:r w:rsidRPr="008A22B8">
        <w:rPr>
          <w:rFonts w:ascii="Tahoma" w:hAnsi="Tahoma" w:cs="Tahoma"/>
        </w:rPr>
        <w:t xml:space="preserve"> vrednosti neizvršenih dobav </w:t>
      </w:r>
      <w:r w:rsidRPr="008A22B8">
        <w:rPr>
          <w:rFonts w:ascii="Tahoma" w:hAnsi="Tahoma" w:cs="Tahoma"/>
          <w:lang w:val="sl-SI"/>
        </w:rPr>
        <w:t xml:space="preserve">brez DDV </w:t>
      </w:r>
      <w:r w:rsidRPr="008A22B8">
        <w:rPr>
          <w:rFonts w:ascii="Tahoma" w:hAnsi="Tahoma" w:cs="Tahoma"/>
        </w:rPr>
        <w:t>za vsak dan zamude, pri čemer sme kazen</w:t>
      </w:r>
      <w:r w:rsidRPr="008A22B8">
        <w:rPr>
          <w:rFonts w:ascii="Tahoma" w:hAnsi="Tahoma" w:cs="Tahoma"/>
          <w:lang w:val="sl-SI"/>
        </w:rPr>
        <w:t xml:space="preserve"> po okvirnem sporazumu</w:t>
      </w:r>
      <w:r w:rsidRPr="008A22B8">
        <w:rPr>
          <w:rFonts w:ascii="Tahoma" w:hAnsi="Tahoma" w:cs="Tahoma"/>
        </w:rPr>
        <w:t xml:space="preserve"> znašati največ</w:t>
      </w:r>
      <w:r w:rsidRPr="008A22B8">
        <w:rPr>
          <w:rFonts w:ascii="Tahoma" w:hAnsi="Tahoma" w:cs="Tahoma"/>
          <w:lang w:val="sl-SI"/>
        </w:rPr>
        <w:t xml:space="preserve"> deset odstotkov</w:t>
      </w:r>
      <w:r w:rsidRPr="008A22B8">
        <w:rPr>
          <w:rFonts w:ascii="Tahoma" w:hAnsi="Tahoma" w:cs="Tahoma"/>
        </w:rPr>
        <w:t xml:space="preserve"> </w:t>
      </w:r>
      <w:r w:rsidRPr="008A22B8">
        <w:rPr>
          <w:rFonts w:ascii="Tahoma" w:hAnsi="Tahoma" w:cs="Tahoma"/>
          <w:lang w:val="sl-SI"/>
        </w:rPr>
        <w:t>(</w:t>
      </w:r>
      <w:r w:rsidRPr="008A22B8">
        <w:rPr>
          <w:rFonts w:ascii="Tahoma" w:hAnsi="Tahoma" w:cs="Tahoma"/>
        </w:rPr>
        <w:t>10 %</w:t>
      </w:r>
      <w:r w:rsidRPr="008A22B8">
        <w:rPr>
          <w:rFonts w:ascii="Tahoma" w:hAnsi="Tahoma" w:cs="Tahoma"/>
          <w:lang w:val="sl-SI"/>
        </w:rPr>
        <w:t>)</w:t>
      </w:r>
      <w:r w:rsidRPr="008A22B8">
        <w:rPr>
          <w:rFonts w:ascii="Tahoma" w:hAnsi="Tahoma" w:cs="Tahoma"/>
        </w:rPr>
        <w:t xml:space="preserve"> vrednosti neizvršenih dobav</w:t>
      </w:r>
      <w:r w:rsidRPr="008A22B8">
        <w:rPr>
          <w:rFonts w:ascii="Tahoma" w:hAnsi="Tahoma" w:cs="Tahoma"/>
          <w:lang w:val="sl-SI"/>
        </w:rPr>
        <w:t xml:space="preserve"> brez DDV</w:t>
      </w:r>
      <w:r w:rsidRPr="008A22B8">
        <w:rPr>
          <w:rFonts w:ascii="Tahoma" w:hAnsi="Tahoma" w:cs="Tahoma"/>
        </w:rPr>
        <w:t>. Kupec za ugotovljeno kazen prodajalcu izstavi račun, z zapadlostjo osem (8) dni po izstavitvi računa.</w:t>
      </w:r>
    </w:p>
    <w:p w:rsidR="00654EDE" w:rsidRPr="008A22B8" w:rsidRDefault="00654EDE" w:rsidP="00654EDE">
      <w:pPr>
        <w:pStyle w:val="Telobesedila210"/>
        <w:rPr>
          <w:rFonts w:ascii="Tahoma" w:hAnsi="Tahoma" w:cs="Tahoma"/>
          <w:sz w:val="20"/>
        </w:rPr>
      </w:pPr>
    </w:p>
    <w:p w:rsidR="00654EDE" w:rsidRPr="008A22B8" w:rsidRDefault="00654EDE" w:rsidP="00654EDE">
      <w:pPr>
        <w:pStyle w:val="Telobesedila3"/>
        <w:ind w:right="98"/>
        <w:rPr>
          <w:rFonts w:ascii="Tahoma" w:hAnsi="Tahoma" w:cs="Tahoma"/>
        </w:rPr>
      </w:pPr>
      <w:r w:rsidRPr="008A22B8">
        <w:rPr>
          <w:rFonts w:ascii="Tahoma" w:hAnsi="Tahoma" w:cs="Tahoma"/>
        </w:rPr>
        <w:t>V primeru, da zaradi zamude prodajalca kazen preseže višino</w:t>
      </w:r>
      <w:r w:rsidRPr="008A22B8">
        <w:t xml:space="preserve"> </w:t>
      </w:r>
      <w:r w:rsidRPr="008A22B8">
        <w:rPr>
          <w:rFonts w:ascii="Tahoma" w:hAnsi="Tahoma" w:cs="Tahoma"/>
        </w:rPr>
        <w:t>deset</w:t>
      </w:r>
      <w:r w:rsidRPr="008A22B8">
        <w:rPr>
          <w:rFonts w:ascii="Tahoma" w:hAnsi="Tahoma" w:cs="Tahoma"/>
          <w:lang w:val="sl-SI"/>
        </w:rPr>
        <w:t>ih</w:t>
      </w:r>
      <w:r w:rsidRPr="008A22B8">
        <w:rPr>
          <w:rFonts w:ascii="Tahoma" w:hAnsi="Tahoma" w:cs="Tahoma"/>
        </w:rPr>
        <w:t xml:space="preserve"> odstotkov (10 %) vrednosti neizvršenih dobav brez DDV</w:t>
      </w:r>
      <w:r w:rsidRPr="008A22B8">
        <w:rPr>
          <w:rFonts w:ascii="Tahoma" w:hAnsi="Tahoma" w:cs="Tahoma"/>
          <w:lang w:val="sl-SI"/>
        </w:rPr>
        <w:t xml:space="preserve"> oziroma </w:t>
      </w:r>
      <w:r w:rsidRPr="008A22B8">
        <w:rPr>
          <w:rFonts w:ascii="Tahoma" w:hAnsi="Tahoma" w:cs="Tahoma"/>
        </w:rPr>
        <w:t xml:space="preserve"> dv</w:t>
      </w:r>
      <w:r w:rsidRPr="008A22B8">
        <w:rPr>
          <w:rFonts w:ascii="Tahoma" w:hAnsi="Tahoma" w:cs="Tahoma"/>
          <w:lang w:val="sl-SI"/>
        </w:rPr>
        <w:t>eh</w:t>
      </w:r>
      <w:r w:rsidRPr="008A22B8">
        <w:rPr>
          <w:rFonts w:ascii="Tahoma" w:hAnsi="Tahoma" w:cs="Tahoma"/>
        </w:rPr>
        <w:t xml:space="preserve"> </w:t>
      </w:r>
      <w:r w:rsidRPr="008A22B8">
        <w:rPr>
          <w:rFonts w:ascii="Tahoma" w:hAnsi="Tahoma" w:cs="Tahoma"/>
          <w:lang w:val="sl-SI"/>
        </w:rPr>
        <w:t>odstotkov</w:t>
      </w:r>
      <w:r w:rsidRPr="008A22B8">
        <w:rPr>
          <w:rFonts w:ascii="Tahoma" w:hAnsi="Tahoma" w:cs="Tahoma"/>
        </w:rPr>
        <w:t xml:space="preserve"> </w:t>
      </w:r>
      <w:r w:rsidRPr="008A22B8">
        <w:rPr>
          <w:rFonts w:ascii="Tahoma" w:hAnsi="Tahoma" w:cs="Tahoma"/>
          <w:lang w:val="sl-SI"/>
        </w:rPr>
        <w:t>(</w:t>
      </w:r>
      <w:r w:rsidRPr="008A22B8">
        <w:rPr>
          <w:rFonts w:ascii="Tahoma" w:hAnsi="Tahoma" w:cs="Tahoma"/>
        </w:rPr>
        <w:t>2 %</w:t>
      </w:r>
      <w:r w:rsidRPr="008A22B8">
        <w:rPr>
          <w:rFonts w:ascii="Tahoma" w:hAnsi="Tahoma" w:cs="Tahoma"/>
          <w:lang w:val="sl-SI"/>
        </w:rPr>
        <w:t>)</w:t>
      </w:r>
      <w:r w:rsidRPr="008A22B8">
        <w:rPr>
          <w:rFonts w:ascii="Tahoma" w:hAnsi="Tahoma" w:cs="Tahoma"/>
        </w:rPr>
        <w:t xml:space="preserve"> </w:t>
      </w:r>
      <w:r w:rsidRPr="008A22B8">
        <w:rPr>
          <w:rFonts w:ascii="Tahoma" w:hAnsi="Tahoma" w:cs="Tahoma"/>
          <w:lang w:val="sl-SI"/>
        </w:rPr>
        <w:t xml:space="preserve">skupne  </w:t>
      </w:r>
      <w:r w:rsidRPr="008A22B8">
        <w:rPr>
          <w:rFonts w:ascii="Tahoma" w:hAnsi="Tahoma" w:cs="Tahoma"/>
        </w:rPr>
        <w:t xml:space="preserve">vrednosti </w:t>
      </w:r>
      <w:r w:rsidRPr="008A22B8">
        <w:rPr>
          <w:rFonts w:ascii="Tahoma" w:hAnsi="Tahoma" w:cs="Tahoma"/>
          <w:lang w:val="sl-SI"/>
        </w:rPr>
        <w:t xml:space="preserve">okvirnega sporazuma </w:t>
      </w:r>
      <w:r w:rsidRPr="008A22B8">
        <w:rPr>
          <w:rFonts w:ascii="Tahoma" w:hAnsi="Tahoma" w:cs="Tahoma"/>
        </w:rPr>
        <w:t xml:space="preserve">brez DDV, lahko kupec odstopi od okvirnega sporazuma in unovči </w:t>
      </w:r>
      <w:r w:rsidRPr="008A22B8">
        <w:rPr>
          <w:rFonts w:ascii="Tahoma" w:hAnsi="Tahoma" w:cs="Tahoma"/>
          <w:lang w:val="sl-SI"/>
        </w:rPr>
        <w:t xml:space="preserve">finančno zavarovanje </w:t>
      </w:r>
      <w:r w:rsidRPr="008A22B8">
        <w:rPr>
          <w:rFonts w:ascii="Tahoma" w:hAnsi="Tahoma" w:cs="Tahoma"/>
        </w:rPr>
        <w:t xml:space="preserve">za </w:t>
      </w:r>
      <w:r w:rsidRPr="008A22B8">
        <w:rPr>
          <w:rFonts w:ascii="Tahoma" w:hAnsi="Tahoma" w:cs="Tahoma"/>
          <w:lang w:val="sl-SI"/>
        </w:rPr>
        <w:t xml:space="preserve">zavarovanje </w:t>
      </w:r>
      <w:r w:rsidRPr="008A22B8">
        <w:rPr>
          <w:rFonts w:ascii="Tahoma" w:hAnsi="Tahoma" w:cs="Tahoma"/>
        </w:rPr>
        <w:t>dobr</w:t>
      </w:r>
      <w:r w:rsidRPr="008A22B8">
        <w:rPr>
          <w:rFonts w:ascii="Tahoma" w:hAnsi="Tahoma" w:cs="Tahoma"/>
          <w:lang w:val="sl-SI"/>
        </w:rPr>
        <w:t>e</w:t>
      </w:r>
      <w:r w:rsidRPr="008A22B8">
        <w:rPr>
          <w:rFonts w:ascii="Tahoma" w:hAnsi="Tahoma" w:cs="Tahoma"/>
        </w:rPr>
        <w:t xml:space="preserve"> izvedb</w:t>
      </w:r>
      <w:r w:rsidRPr="008A22B8">
        <w:rPr>
          <w:rFonts w:ascii="Tahoma" w:hAnsi="Tahoma" w:cs="Tahoma"/>
          <w:lang w:val="sl-SI"/>
        </w:rPr>
        <w:t>e</w:t>
      </w:r>
      <w:r w:rsidRPr="008A22B8">
        <w:rPr>
          <w:rFonts w:ascii="Tahoma" w:hAnsi="Tahoma" w:cs="Tahoma"/>
        </w:rPr>
        <w:t xml:space="preserve"> obveznosti iz okvirnega sporazuma. </w:t>
      </w:r>
    </w:p>
    <w:p w:rsidR="00654EDE" w:rsidRPr="008A22B8" w:rsidRDefault="00654EDE" w:rsidP="00654EDE">
      <w:pPr>
        <w:pStyle w:val="Telobesedila3"/>
        <w:ind w:right="98"/>
        <w:rPr>
          <w:rFonts w:ascii="Tahoma" w:hAnsi="Tahoma" w:cs="Tahoma"/>
        </w:rPr>
      </w:pPr>
    </w:p>
    <w:p w:rsidR="00654EDE" w:rsidRPr="008A22B8" w:rsidRDefault="00654EDE" w:rsidP="00654EDE">
      <w:pPr>
        <w:pStyle w:val="Telobesedila3"/>
        <w:ind w:right="98"/>
        <w:rPr>
          <w:rFonts w:ascii="Tahoma" w:hAnsi="Tahoma" w:cs="Tahoma"/>
        </w:rPr>
      </w:pPr>
      <w:r w:rsidRPr="008A22B8">
        <w:rPr>
          <w:rFonts w:ascii="Tahoma" w:hAnsi="Tahoma" w:cs="Tahoma"/>
        </w:rPr>
        <w:t>Ne glede na navedeno unovčitev</w:t>
      </w:r>
      <w:r w:rsidRPr="008A22B8">
        <w:rPr>
          <w:rFonts w:ascii="Tahoma" w:hAnsi="Tahoma" w:cs="Tahoma"/>
          <w:lang w:val="sl-SI"/>
        </w:rPr>
        <w:t xml:space="preserve"> iz prejšnjega odstavka</w:t>
      </w:r>
      <w:r w:rsidRPr="008A22B8">
        <w:rPr>
          <w:rFonts w:ascii="Tahoma" w:hAnsi="Tahoma" w:cs="Tahoma"/>
        </w:rPr>
        <w:t xml:space="preserve"> je prodajalec dolžan kupcu poravnati celoten znesek nastale škode v primeru, da le-ta presega znesek</w:t>
      </w:r>
      <w:r w:rsidRPr="008A22B8">
        <w:rPr>
          <w:rFonts w:ascii="Tahoma" w:hAnsi="Tahoma" w:cs="Tahoma"/>
          <w:lang w:val="sl-SI"/>
        </w:rPr>
        <w:t xml:space="preserve"> iz unovčenega finančnega zavarovanja</w:t>
      </w:r>
      <w:r w:rsidRPr="008A22B8">
        <w:rPr>
          <w:rFonts w:ascii="Tahoma" w:hAnsi="Tahoma" w:cs="Tahoma"/>
        </w:rPr>
        <w:t>.</w:t>
      </w:r>
    </w:p>
    <w:p w:rsidR="00654EDE" w:rsidRPr="008A22B8" w:rsidRDefault="00654EDE" w:rsidP="00654EDE">
      <w:pPr>
        <w:pStyle w:val="Telobesedila3"/>
        <w:ind w:right="98"/>
        <w:rPr>
          <w:rFonts w:ascii="Tahoma" w:hAnsi="Tahoma" w:cs="Tahoma"/>
          <w:lang w:val="sl-SI"/>
        </w:rPr>
      </w:pPr>
    </w:p>
    <w:p w:rsidR="00654EDE" w:rsidRPr="008A22B8" w:rsidRDefault="00654EDE" w:rsidP="00654EDE">
      <w:pPr>
        <w:jc w:val="both"/>
        <w:rPr>
          <w:rFonts w:ascii="Tahoma" w:hAnsi="Tahoma" w:cs="Tahoma"/>
        </w:rPr>
      </w:pPr>
      <w:r w:rsidRPr="008A22B8">
        <w:rPr>
          <w:rFonts w:ascii="Tahoma" w:hAnsi="Tahoma" w:cs="Tahoma"/>
        </w:rPr>
        <w:t>Kupec in prodajalec sta sporazumna, da se kazen iz prvega odstavka tega okvirnega sporazuma v času veljavnosti  tega okvirnega sporazuma obračunava kot kompenzacija medsebojnih terjatev – plačil med kupcem in prodajalcem.</w:t>
      </w:r>
    </w:p>
    <w:p w:rsidR="00654EDE" w:rsidRPr="008A22B8" w:rsidRDefault="00654EDE" w:rsidP="00654EDE">
      <w:pPr>
        <w:pStyle w:val="Telobesedila3"/>
        <w:ind w:right="98"/>
        <w:rPr>
          <w:rFonts w:ascii="Tahoma" w:hAnsi="Tahoma" w:cs="Tahoma"/>
          <w:lang w:val="sl-SI"/>
        </w:rPr>
      </w:pPr>
    </w:p>
    <w:p w:rsidR="00654EDE" w:rsidRPr="008A22B8" w:rsidRDefault="00654EDE" w:rsidP="00654EDE">
      <w:pPr>
        <w:widowControl w:val="0"/>
        <w:jc w:val="both"/>
        <w:rPr>
          <w:rFonts w:ascii="Tahoma" w:hAnsi="Tahoma" w:cs="Tahoma"/>
        </w:rPr>
      </w:pPr>
    </w:p>
    <w:p w:rsidR="00654EDE" w:rsidRPr="008A22B8" w:rsidRDefault="00654EDE" w:rsidP="00654EDE">
      <w:pPr>
        <w:widowControl w:val="0"/>
        <w:jc w:val="both"/>
        <w:rPr>
          <w:rFonts w:ascii="Tahoma" w:hAnsi="Tahoma" w:cs="Tahoma"/>
        </w:rPr>
      </w:pPr>
      <w:r w:rsidRPr="008A22B8">
        <w:rPr>
          <w:rFonts w:ascii="Tahoma" w:hAnsi="Tahoma" w:cs="Tahoma"/>
        </w:rPr>
        <w:t xml:space="preserve">Kupec in prodajalec sta sporazumna, da za dobavo pnevmatik, ki niso navedene v ponudbenem predračunu, pa se kupec in prodajalec po tem okvirnem sporazumu v skladu s 6. členom vseeno dogovorita za njihovo dobavo, kupec prodajalcu ne zaračunava kazni iz prvega odstavka tega člena. </w:t>
      </w:r>
    </w:p>
    <w:p w:rsidR="00654EDE" w:rsidRPr="008A22B8" w:rsidRDefault="00654EDE" w:rsidP="00654EDE">
      <w:pPr>
        <w:pStyle w:val="Telobesedila3"/>
        <w:ind w:right="98"/>
        <w:rPr>
          <w:rFonts w:ascii="Tahoma" w:hAnsi="Tahoma" w:cs="Tahoma"/>
          <w:lang w:val="sl-SI"/>
        </w:rPr>
      </w:pPr>
    </w:p>
    <w:p w:rsidR="00654EDE" w:rsidRPr="008A22B8" w:rsidRDefault="00654EDE" w:rsidP="00654EDE">
      <w:pPr>
        <w:tabs>
          <w:tab w:val="left" w:pos="567"/>
        </w:tabs>
        <w:ind w:right="56"/>
        <w:jc w:val="both"/>
        <w:rPr>
          <w:rFonts w:ascii="Tahoma" w:hAnsi="Tahoma" w:cs="Tahoma"/>
        </w:rPr>
      </w:pPr>
    </w:p>
    <w:p w:rsidR="00654EDE" w:rsidRPr="008A22B8" w:rsidRDefault="00654EDE" w:rsidP="00654EDE">
      <w:pPr>
        <w:pStyle w:val="Telobesedila"/>
        <w:rPr>
          <w:rFonts w:ascii="Tahoma" w:hAnsi="Tahoma" w:cs="Tahoma"/>
          <w:bCs/>
        </w:rPr>
      </w:pPr>
      <w:r w:rsidRPr="008A22B8">
        <w:rPr>
          <w:rFonts w:ascii="Tahoma" w:hAnsi="Tahoma" w:cs="Tahoma"/>
          <w:bCs/>
        </w:rPr>
        <w:t>ODSTOP OD OKVIRNEGA SPORAZUMA</w:t>
      </w:r>
    </w:p>
    <w:p w:rsidR="00654EDE" w:rsidRPr="008A22B8" w:rsidRDefault="00654EDE" w:rsidP="00654EDE">
      <w:pPr>
        <w:pStyle w:val="Telobesedila"/>
        <w:widowControl/>
        <w:numPr>
          <w:ilvl w:val="0"/>
          <w:numId w:val="33"/>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rsidR="00654EDE" w:rsidRPr="008A22B8" w:rsidRDefault="00654EDE" w:rsidP="00654EDE">
      <w:pPr>
        <w:pStyle w:val="Telobesedila"/>
        <w:jc w:val="center"/>
        <w:rPr>
          <w:rFonts w:ascii="Tahoma" w:hAnsi="Tahoma" w:cs="Tahoma"/>
          <w:b w:val="0"/>
          <w:bCs/>
        </w:rPr>
      </w:pPr>
    </w:p>
    <w:p w:rsidR="00654EDE" w:rsidRPr="008A22B8" w:rsidRDefault="00654EDE" w:rsidP="00654EDE">
      <w:pPr>
        <w:jc w:val="both"/>
        <w:rPr>
          <w:rFonts w:ascii="Tahoma" w:hAnsi="Tahoma" w:cs="Tahoma"/>
        </w:rPr>
      </w:pPr>
      <w:r w:rsidRPr="008A22B8">
        <w:rPr>
          <w:rFonts w:ascii="Tahoma" w:hAnsi="Tahoma" w:cs="Tahoma"/>
        </w:rPr>
        <w:t xml:space="preserve">V primeru, da prodajalec ne izpolnjuje svojih obveznosti v skladu z določili tega okvirnega sporazuma, ga bo kupec pisno opozoril in pozval k izpolnitvi svojih obveznost ter mu določil primeren rok za izpolnitev. Če prodajalec ne upošteva pisnega opozorila kupca, ima kupec pravico odstopiti od okvirnega sporazuma brez odpovednega roka in brez obveznosti do prodajalca ter unovčiti finančno zavarovanje za zavarovanje dobre izvedbe obveznosti iz okvirnega sporazuma. </w:t>
      </w:r>
    </w:p>
    <w:p w:rsidR="00654EDE" w:rsidRPr="008A22B8" w:rsidRDefault="00654EDE" w:rsidP="00654EDE">
      <w:pPr>
        <w:jc w:val="both"/>
        <w:rPr>
          <w:rFonts w:ascii="Tahoma" w:hAnsi="Tahoma" w:cs="Tahoma"/>
        </w:rPr>
      </w:pPr>
    </w:p>
    <w:p w:rsidR="00654EDE" w:rsidRPr="008A22B8" w:rsidRDefault="00654EDE" w:rsidP="00654EDE">
      <w:pPr>
        <w:jc w:val="both"/>
        <w:rPr>
          <w:rFonts w:ascii="Tahoma" w:hAnsi="Tahoma" w:cs="Tahoma"/>
        </w:rPr>
      </w:pPr>
      <w:r w:rsidRPr="008A22B8">
        <w:rPr>
          <w:rFonts w:ascii="Tahoma" w:hAnsi="Tahoma" w:cs="Tahoma"/>
        </w:rPr>
        <w:t xml:space="preserve">Kupec lahko odstopi od okvirnega sporazuma in unovči finančno zavarovanje za zavarovanje dobre izvedbe obveznosti iz okvirnega sporazuma brez vnaprejšnjega opozorila in brez obveznosti do prodajalca v primeru, kadar prodajalec svoje obveznosti po okvirnem sporazumu izvaja v nasprotju z izrecnimi zahtevami/navodili kupca ali v nasprotju s pravili stroke, </w:t>
      </w:r>
      <w:r w:rsidRPr="008A22B8">
        <w:rPr>
          <w:rFonts w:ascii="Tahoma" w:hAnsi="Tahoma" w:cs="Tahoma"/>
          <w:iCs/>
        </w:rPr>
        <w:t>tehničnimi predpisi, standardi in veljavno zakonodajo</w:t>
      </w:r>
      <w:r w:rsidRPr="008A22B8">
        <w:rPr>
          <w:rFonts w:ascii="Tahoma" w:hAnsi="Tahoma" w:cs="Tahoma"/>
        </w:rPr>
        <w:t xml:space="preserve"> ali v primeru kadar je očitno, da prodajalec ne bo izpolnil svojih obveznosti iz tega okvirnega sporazuma. </w:t>
      </w:r>
    </w:p>
    <w:p w:rsidR="00654EDE" w:rsidRPr="008A22B8" w:rsidRDefault="00654EDE" w:rsidP="00654EDE">
      <w:pPr>
        <w:jc w:val="both"/>
        <w:rPr>
          <w:rFonts w:ascii="Tahoma" w:hAnsi="Tahoma" w:cs="Tahoma"/>
        </w:rPr>
      </w:pPr>
    </w:p>
    <w:p w:rsidR="00654EDE" w:rsidRPr="008A22B8" w:rsidRDefault="00654EDE" w:rsidP="00654EDE">
      <w:pPr>
        <w:jc w:val="both"/>
        <w:rPr>
          <w:rFonts w:ascii="Tahoma" w:hAnsi="Tahoma" w:cs="Tahoma"/>
        </w:rPr>
      </w:pPr>
      <w:r w:rsidRPr="008A22B8">
        <w:rPr>
          <w:rFonts w:ascii="Tahoma" w:hAnsi="Tahoma" w:cs="Tahoma"/>
        </w:rPr>
        <w:t>O odstopu od okvirnega sporazuma bo kupec prodajalca pisno obvestil priporočeno po pošti. V primeru odstopa od okvirnega sporazuma sta stranki okvirnega sporazuma dolžni do tedaj prevzete obveznosti izpolniti tako, kot je bilo to dogovorjeno pred odstopom.</w:t>
      </w:r>
    </w:p>
    <w:p w:rsidR="00654EDE" w:rsidRPr="008A22B8" w:rsidRDefault="00654EDE" w:rsidP="00654EDE">
      <w:pPr>
        <w:tabs>
          <w:tab w:val="left" w:pos="709"/>
          <w:tab w:val="left" w:pos="1702"/>
        </w:tabs>
        <w:jc w:val="both"/>
        <w:rPr>
          <w:rFonts w:ascii="Tahoma" w:hAnsi="Tahoma" w:cs="Tahoma"/>
        </w:rPr>
      </w:pPr>
    </w:p>
    <w:p w:rsidR="00654EDE" w:rsidRPr="008A22B8" w:rsidRDefault="00654EDE" w:rsidP="00654EDE">
      <w:pPr>
        <w:jc w:val="both"/>
        <w:rPr>
          <w:rFonts w:ascii="Tahoma" w:eastAsia="Calibri" w:hAnsi="Tahoma" w:cs="Tahoma"/>
        </w:rPr>
      </w:pPr>
      <w:r w:rsidRPr="008A22B8">
        <w:rPr>
          <w:rFonts w:ascii="Tahoma" w:eastAsia="Calibri" w:hAnsi="Tahoma" w:cs="Tahoma"/>
        </w:rPr>
        <w:t xml:space="preserve">Kupec lahko odstopi od okvirnega sporazuma, če je seznanjen, da je pristojni državni organ ali sodišče s pravnomočno odločitvijo ugotovilo kršitev delovne, okoljske ali socialne zakonodaje s strani </w:t>
      </w:r>
      <w:r w:rsidRPr="008A22B8">
        <w:rPr>
          <w:rFonts w:ascii="Tahoma" w:hAnsi="Tahoma" w:cs="Tahoma"/>
        </w:rPr>
        <w:t xml:space="preserve">prodajalca </w:t>
      </w:r>
      <w:r w:rsidRPr="008A22B8">
        <w:rPr>
          <w:rFonts w:ascii="Tahoma" w:eastAsia="Calibri" w:hAnsi="Tahoma" w:cs="Tahoma"/>
        </w:rPr>
        <w:t>ali njegovega podizvajalca.</w:t>
      </w:r>
    </w:p>
    <w:p w:rsidR="00654EDE" w:rsidRPr="008A22B8" w:rsidRDefault="00654EDE" w:rsidP="00654EDE">
      <w:pPr>
        <w:jc w:val="both"/>
        <w:rPr>
          <w:rFonts w:ascii="Tahoma" w:hAnsi="Tahoma" w:cs="Tahoma"/>
        </w:rPr>
      </w:pPr>
    </w:p>
    <w:p w:rsidR="00654EDE" w:rsidRPr="008A22B8" w:rsidRDefault="00654EDE" w:rsidP="00654EDE">
      <w:pPr>
        <w:tabs>
          <w:tab w:val="left" w:pos="709"/>
          <w:tab w:val="left" w:pos="1702"/>
        </w:tabs>
        <w:jc w:val="both"/>
        <w:rPr>
          <w:rFonts w:ascii="Tahoma" w:hAnsi="Tahoma" w:cs="Tahoma"/>
        </w:rPr>
      </w:pPr>
      <w:r w:rsidRPr="008A22B8">
        <w:rPr>
          <w:rFonts w:ascii="Tahoma" w:hAnsi="Tahoma" w:cs="Tahoma"/>
        </w:rPr>
        <w:lastRenderedPageBreak/>
        <w:t>Prodajalec ima pravico do odstopa od okvirnega sporazuma v primeru kršenja določil tega okvirnega sporazuma s strani kupca. V tem primeru okvirni sporazum preneha veljati, ko kupec prejme pisno obvestilo o odstopu od okvirnega sporazuma z navedbo razloga za odstop.</w:t>
      </w:r>
    </w:p>
    <w:p w:rsidR="00654EDE" w:rsidRPr="008A22B8" w:rsidRDefault="00654EDE" w:rsidP="00654EDE">
      <w:pPr>
        <w:tabs>
          <w:tab w:val="left" w:pos="709"/>
          <w:tab w:val="left" w:pos="1702"/>
        </w:tabs>
        <w:jc w:val="both"/>
        <w:rPr>
          <w:rFonts w:ascii="Tahoma" w:hAnsi="Tahoma" w:cs="Tahoma"/>
        </w:rPr>
      </w:pPr>
    </w:p>
    <w:p w:rsidR="00654EDE" w:rsidRPr="008A22B8" w:rsidRDefault="00654EDE" w:rsidP="00654EDE">
      <w:pPr>
        <w:keepNext/>
        <w:tabs>
          <w:tab w:val="left" w:pos="709"/>
          <w:tab w:val="left" w:pos="1702"/>
        </w:tabs>
        <w:jc w:val="both"/>
        <w:rPr>
          <w:rFonts w:ascii="Tahoma" w:hAnsi="Tahoma" w:cs="Tahoma"/>
        </w:rPr>
      </w:pPr>
      <w:r w:rsidRPr="008A22B8">
        <w:rPr>
          <w:rFonts w:ascii="Tahoma" w:hAnsi="Tahoma" w:cs="Tahoma"/>
        </w:rPr>
        <w:t>Med veljavnostjo okvirnega sporazuma lahko kupec, ne glede na določbe zakona, ki ureja obligacijska razmerja, odstopi od okvirnega sporazuma tudi v primerih iz 96. člena ZJN-3.</w:t>
      </w:r>
    </w:p>
    <w:p w:rsidR="00654EDE" w:rsidRPr="008A22B8" w:rsidRDefault="00654EDE" w:rsidP="00654EDE">
      <w:pPr>
        <w:keepNext/>
        <w:tabs>
          <w:tab w:val="left" w:pos="709"/>
          <w:tab w:val="left" w:pos="1702"/>
        </w:tabs>
        <w:jc w:val="both"/>
        <w:rPr>
          <w:rFonts w:ascii="Tahoma" w:hAnsi="Tahoma" w:cs="Tahoma"/>
        </w:rPr>
      </w:pPr>
    </w:p>
    <w:p w:rsidR="00654EDE" w:rsidRPr="008A22B8" w:rsidRDefault="00654EDE" w:rsidP="00654EDE">
      <w:pPr>
        <w:pStyle w:val="Telobesedila"/>
        <w:rPr>
          <w:rFonts w:ascii="Tahoma" w:hAnsi="Tahoma" w:cs="Tahoma"/>
          <w:b w:val="0"/>
          <w:lang w:val="sl-SI"/>
        </w:rPr>
      </w:pPr>
    </w:p>
    <w:p w:rsidR="00654EDE" w:rsidRPr="008A22B8" w:rsidRDefault="00654EDE" w:rsidP="00654EDE">
      <w:pPr>
        <w:tabs>
          <w:tab w:val="left" w:pos="851"/>
          <w:tab w:val="left" w:pos="1702"/>
        </w:tabs>
        <w:jc w:val="both"/>
        <w:rPr>
          <w:rFonts w:ascii="Tahoma" w:hAnsi="Tahoma" w:cs="Tahoma"/>
          <w:b/>
        </w:rPr>
      </w:pPr>
      <w:r w:rsidRPr="008A22B8">
        <w:rPr>
          <w:rFonts w:ascii="Tahoma" w:hAnsi="Tahoma" w:cs="Tahoma"/>
          <w:b/>
        </w:rPr>
        <w:t>ODPOVED OKVIRNEGA SPORAZUMA</w:t>
      </w:r>
    </w:p>
    <w:p w:rsidR="00654EDE" w:rsidRPr="008A22B8" w:rsidRDefault="00654EDE" w:rsidP="00654EDE">
      <w:pPr>
        <w:tabs>
          <w:tab w:val="left" w:pos="851"/>
          <w:tab w:val="left" w:pos="1702"/>
        </w:tabs>
        <w:ind w:left="1440"/>
        <w:jc w:val="both"/>
        <w:rPr>
          <w:rFonts w:ascii="Tahoma" w:hAnsi="Tahoma" w:cs="Tahoma"/>
          <w:b/>
        </w:rPr>
      </w:pPr>
    </w:p>
    <w:p w:rsidR="00654EDE" w:rsidRPr="008A22B8" w:rsidRDefault="00654EDE" w:rsidP="00654EDE">
      <w:pPr>
        <w:pStyle w:val="Telobesedila"/>
        <w:widowControl/>
        <w:numPr>
          <w:ilvl w:val="0"/>
          <w:numId w:val="33"/>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rsidR="00654EDE" w:rsidRPr="008A22B8" w:rsidRDefault="00654EDE" w:rsidP="00654EDE">
      <w:pPr>
        <w:tabs>
          <w:tab w:val="num" w:pos="4605"/>
        </w:tabs>
        <w:jc w:val="center"/>
        <w:rPr>
          <w:rFonts w:ascii="Tahoma" w:hAnsi="Tahoma" w:cs="Tahoma"/>
          <w:b/>
        </w:rPr>
      </w:pPr>
    </w:p>
    <w:p w:rsidR="00654EDE" w:rsidRPr="008A22B8" w:rsidRDefault="00654EDE" w:rsidP="00654EDE">
      <w:pPr>
        <w:keepNext/>
        <w:tabs>
          <w:tab w:val="left" w:pos="709"/>
          <w:tab w:val="left" w:pos="1702"/>
        </w:tabs>
        <w:jc w:val="both"/>
        <w:rPr>
          <w:rFonts w:ascii="Tahoma" w:hAnsi="Tahoma" w:cs="Tahoma"/>
        </w:rPr>
      </w:pPr>
      <w:r w:rsidRPr="008A22B8">
        <w:rPr>
          <w:rFonts w:ascii="Tahoma" w:hAnsi="Tahoma" w:cs="Tahoma"/>
        </w:rPr>
        <w:t xml:space="preserve">Stranki okvirnega sporazuma lahko s 60 (šestdeset) dnevnim odpovednim rokom odpovesta okvirni sporazum v primerih, če se okoliščine po sklenitvi okvirnega sporazuma spremenijo tako, da sklenjen okvirni sporazum ne izraža več prave volje strank okvirnega sporazuma in pod pogojem, da sta poravnali svoje zapadle obveznosti druga do druge. Odpovedni rok prične teči naslednji dan po prejemu pisne odpovedi, ki mora biti  drugi stranki poslana s priporočeno poštno pošiljko. </w:t>
      </w:r>
    </w:p>
    <w:p w:rsidR="00654EDE" w:rsidRPr="008A22B8" w:rsidRDefault="00654EDE" w:rsidP="00654EDE">
      <w:pPr>
        <w:tabs>
          <w:tab w:val="left" w:pos="709"/>
          <w:tab w:val="left" w:pos="1702"/>
        </w:tabs>
        <w:jc w:val="both"/>
        <w:rPr>
          <w:rFonts w:ascii="Tahoma" w:hAnsi="Tahoma" w:cs="Tahoma"/>
        </w:rPr>
      </w:pPr>
    </w:p>
    <w:p w:rsidR="00654EDE" w:rsidRPr="008A22B8" w:rsidRDefault="00654EDE" w:rsidP="00654EDE">
      <w:pPr>
        <w:keepNext/>
        <w:tabs>
          <w:tab w:val="left" w:pos="709"/>
          <w:tab w:val="left" w:pos="1702"/>
        </w:tabs>
        <w:jc w:val="both"/>
        <w:rPr>
          <w:rFonts w:ascii="Tahoma" w:hAnsi="Tahoma" w:cs="Tahoma"/>
        </w:rPr>
      </w:pPr>
      <w:r w:rsidRPr="008A22B8">
        <w:rPr>
          <w:rFonts w:ascii="Tahoma" w:hAnsi="Tahoma" w:cs="Tahoma"/>
        </w:rPr>
        <w:t xml:space="preserve">Stranki okvirnega sporazuma se lahko, s sklenitvijo aneksa k okvirnemu sporazumu, sporazumno dogovorita za daljši ali krajši odpovedni rok. </w:t>
      </w:r>
    </w:p>
    <w:p w:rsidR="00654EDE" w:rsidRPr="008A22B8" w:rsidRDefault="00654EDE" w:rsidP="00654EDE">
      <w:pPr>
        <w:pStyle w:val="Telobesedila"/>
        <w:rPr>
          <w:rFonts w:ascii="Tahoma" w:hAnsi="Tahoma" w:cs="Tahoma"/>
          <w:b w:val="0"/>
          <w:lang w:val="sl-SI"/>
        </w:rPr>
      </w:pPr>
    </w:p>
    <w:p w:rsidR="00654EDE" w:rsidRPr="008A22B8" w:rsidRDefault="00654EDE" w:rsidP="00654EDE">
      <w:pPr>
        <w:pStyle w:val="Telobesedila"/>
        <w:rPr>
          <w:rFonts w:ascii="Tahoma" w:hAnsi="Tahoma" w:cs="Tahoma"/>
          <w:b w:val="0"/>
          <w:lang w:val="sl-SI"/>
        </w:rPr>
      </w:pPr>
    </w:p>
    <w:p w:rsidR="00654EDE" w:rsidRPr="008A22B8" w:rsidRDefault="00654EDE" w:rsidP="00654EDE">
      <w:pPr>
        <w:pStyle w:val="Telobesedila"/>
        <w:rPr>
          <w:rFonts w:ascii="Tahoma" w:hAnsi="Tahoma" w:cs="Tahoma"/>
          <w:bCs/>
        </w:rPr>
      </w:pPr>
      <w:r w:rsidRPr="008A22B8">
        <w:rPr>
          <w:rFonts w:ascii="Tahoma" w:hAnsi="Tahoma" w:cs="Tahoma"/>
        </w:rPr>
        <w:t xml:space="preserve">OSTALE </w:t>
      </w:r>
      <w:r w:rsidRPr="008A22B8">
        <w:rPr>
          <w:rFonts w:ascii="Tahoma" w:hAnsi="Tahoma" w:cs="Tahoma"/>
          <w:bCs/>
        </w:rPr>
        <w:t>DOLOČBE</w:t>
      </w:r>
    </w:p>
    <w:p w:rsidR="00654EDE" w:rsidRPr="008A22B8" w:rsidRDefault="00654EDE" w:rsidP="00654EDE">
      <w:pPr>
        <w:pStyle w:val="Telobesedila"/>
        <w:rPr>
          <w:rFonts w:ascii="Tahoma" w:hAnsi="Tahoma" w:cs="Tahoma"/>
          <w:b w:val="0"/>
          <w:lang w:val="sl-SI"/>
        </w:rPr>
      </w:pPr>
    </w:p>
    <w:p w:rsidR="00654EDE" w:rsidRPr="008A22B8" w:rsidRDefault="00654EDE" w:rsidP="00654EDE">
      <w:pPr>
        <w:pStyle w:val="Telobesedila"/>
        <w:widowControl/>
        <w:numPr>
          <w:ilvl w:val="0"/>
          <w:numId w:val="33"/>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rsidR="00654EDE" w:rsidRPr="008A22B8" w:rsidRDefault="00654EDE" w:rsidP="00654EDE">
      <w:pPr>
        <w:pStyle w:val="Telobesedila"/>
        <w:rPr>
          <w:rFonts w:ascii="Tahoma" w:hAnsi="Tahoma" w:cs="Tahoma"/>
          <w:b w:val="0"/>
          <w:bCs/>
        </w:rPr>
      </w:pPr>
    </w:p>
    <w:p w:rsidR="00654EDE" w:rsidRPr="008A22B8" w:rsidRDefault="00654EDE" w:rsidP="00654EDE">
      <w:pPr>
        <w:jc w:val="both"/>
        <w:rPr>
          <w:rFonts w:ascii="Tahoma" w:hAnsi="Tahoma" w:cs="Tahoma"/>
          <w:color w:val="000000"/>
        </w:rPr>
      </w:pPr>
      <w:r w:rsidRPr="008A22B8">
        <w:rPr>
          <w:rFonts w:ascii="Tahoma" w:hAnsi="Tahoma" w:cs="Tahoma"/>
          <w:color w:val="000000"/>
        </w:rPr>
        <w:t>V primeru, da se ugotovi, da je pri izvedbi javnega naročila, na podlagi katerega je sklenjen ta okvirni sporazum ali pri izvajanju tega okvirnega sporazuma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kupcu ali organu ali organizaciji iz javnega sektorja povzročena škoda ali je omogočena pridobitev nedovoljene koristi predstavniku kupca, predstavniku organa, posredniku organa ali organizacije iz javnega sektorja, prodajalcu ali njegovemu predstavniku, zastopniku, posredniku, je ta okvirni sporazum ničen.</w:t>
      </w:r>
    </w:p>
    <w:p w:rsidR="00654EDE" w:rsidRPr="008A22B8" w:rsidRDefault="00654EDE" w:rsidP="00654EDE">
      <w:pPr>
        <w:jc w:val="both"/>
        <w:rPr>
          <w:rFonts w:ascii="Tahoma" w:hAnsi="Tahoma" w:cs="Tahoma"/>
          <w:color w:val="000000"/>
        </w:rPr>
      </w:pPr>
    </w:p>
    <w:p w:rsidR="00654EDE" w:rsidRPr="008A22B8" w:rsidRDefault="00654EDE" w:rsidP="00654EDE">
      <w:pPr>
        <w:jc w:val="both"/>
        <w:rPr>
          <w:rFonts w:ascii="Tahoma" w:hAnsi="Tahoma" w:cs="Tahoma"/>
          <w:color w:val="000000"/>
        </w:rPr>
      </w:pPr>
      <w:r w:rsidRPr="008A22B8">
        <w:rPr>
          <w:rFonts w:ascii="Tahoma" w:hAnsi="Tahoma" w:cs="Tahoma"/>
          <w:color w:val="000000"/>
        </w:rPr>
        <w:t>Kupec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rsidR="00654EDE" w:rsidRPr="008A22B8" w:rsidRDefault="00654EDE" w:rsidP="00654EDE">
      <w:pPr>
        <w:jc w:val="both"/>
        <w:rPr>
          <w:rFonts w:ascii="Tahoma" w:hAnsi="Tahoma" w:cs="Tahoma"/>
          <w:color w:val="000000"/>
        </w:rPr>
      </w:pPr>
    </w:p>
    <w:p w:rsidR="00654EDE" w:rsidRPr="008A22B8" w:rsidRDefault="00654EDE" w:rsidP="00654EDE">
      <w:pPr>
        <w:pStyle w:val="Telobesedila"/>
        <w:widowControl/>
        <w:numPr>
          <w:ilvl w:val="0"/>
          <w:numId w:val="33"/>
        </w:numPr>
        <w:tabs>
          <w:tab w:val="left" w:pos="360"/>
          <w:tab w:val="left" w:pos="720"/>
        </w:tabs>
        <w:suppressAutoHyphens/>
        <w:ind w:right="56"/>
        <w:jc w:val="center"/>
        <w:rPr>
          <w:rFonts w:ascii="Tahoma" w:hAnsi="Tahoma" w:cs="Tahoma"/>
          <w:b w:val="0"/>
        </w:rPr>
      </w:pPr>
      <w:r w:rsidRPr="008A22B8">
        <w:rPr>
          <w:rFonts w:ascii="Tahoma" w:hAnsi="Tahoma" w:cs="Tahoma"/>
          <w:b w:val="0"/>
        </w:rPr>
        <w:t>člen</w:t>
      </w:r>
    </w:p>
    <w:p w:rsidR="00654EDE" w:rsidRPr="008A22B8" w:rsidRDefault="00654EDE" w:rsidP="00654EDE">
      <w:pPr>
        <w:pStyle w:val="Telobesedila"/>
        <w:rPr>
          <w:rFonts w:ascii="Tahoma" w:hAnsi="Tahoma" w:cs="Tahoma"/>
          <w:b w:val="0"/>
          <w:bCs/>
          <w:lang w:val="sl-SI"/>
        </w:rPr>
      </w:pPr>
    </w:p>
    <w:p w:rsidR="00654EDE" w:rsidRPr="008A22B8" w:rsidRDefault="00654EDE" w:rsidP="00654EDE">
      <w:pPr>
        <w:tabs>
          <w:tab w:val="left" w:pos="567"/>
          <w:tab w:val="left" w:pos="1418"/>
          <w:tab w:val="left" w:pos="1702"/>
        </w:tabs>
        <w:jc w:val="both"/>
        <w:rPr>
          <w:rFonts w:ascii="Tahoma" w:hAnsi="Tahoma" w:cs="Tahoma"/>
        </w:rPr>
      </w:pPr>
      <w:r w:rsidRPr="008A22B8">
        <w:rPr>
          <w:rFonts w:ascii="Tahoma" w:hAnsi="Tahoma" w:cs="Tahoma"/>
        </w:rPr>
        <w:t xml:space="preserve">Stranki tega okvirnega sporazuma se obvezujeta, da bosta uredili vse, kar je potrebno za izvršitev sporazuma in da bosta ravnali kot dobra gospodarstvenika. </w:t>
      </w:r>
      <w:r w:rsidRPr="008A22B8">
        <w:rPr>
          <w:rFonts w:ascii="Tahoma" w:hAnsi="Tahoma" w:cs="Tahoma"/>
          <w:color w:val="000000"/>
        </w:rPr>
        <w:t>Za urejanje razmerij, ki niso urejena s tem okvirnim sporazumom se uporabljajo določila Obligacijskega zakonika</w:t>
      </w:r>
      <w:r w:rsidRPr="008A22B8">
        <w:rPr>
          <w:rFonts w:ascii="Tahoma" w:hAnsi="Tahoma" w:cs="Tahoma"/>
        </w:rPr>
        <w:t xml:space="preserve">. </w:t>
      </w:r>
    </w:p>
    <w:p w:rsidR="00654EDE" w:rsidRPr="008A22B8" w:rsidRDefault="00654EDE" w:rsidP="00654EDE">
      <w:pPr>
        <w:tabs>
          <w:tab w:val="left" w:pos="567"/>
          <w:tab w:val="left" w:pos="1418"/>
          <w:tab w:val="left" w:pos="1702"/>
        </w:tabs>
        <w:jc w:val="both"/>
        <w:rPr>
          <w:rFonts w:ascii="Tahoma" w:hAnsi="Tahoma" w:cs="Tahoma"/>
        </w:rPr>
      </w:pPr>
    </w:p>
    <w:p w:rsidR="00654EDE" w:rsidRPr="008A22B8" w:rsidRDefault="00654EDE" w:rsidP="00654EDE">
      <w:pPr>
        <w:tabs>
          <w:tab w:val="left" w:pos="567"/>
          <w:tab w:val="left" w:pos="1418"/>
          <w:tab w:val="left" w:pos="1702"/>
        </w:tabs>
        <w:jc w:val="both"/>
        <w:rPr>
          <w:rFonts w:ascii="Tahoma" w:hAnsi="Tahoma" w:cs="Tahoma"/>
        </w:rPr>
      </w:pPr>
      <w:r w:rsidRPr="008A22B8">
        <w:rPr>
          <w:rFonts w:ascii="Tahoma" w:hAnsi="Tahoma" w:cs="Tahoma"/>
        </w:rPr>
        <w:t>Morebitne spore, ki bi nastali v zvezi z izvajanjem tega okvirnega sporazuma, bosta stranki skušali rešiti sporazumno. Če spora ne bo možno rešiti sporazumno, lahko vsaka stranka okvirnega sporazuma sproži postopek za rešitev spora pri stvarno pristojnem sodišču v Ljubljani.</w:t>
      </w:r>
    </w:p>
    <w:p w:rsidR="00654EDE" w:rsidRPr="008A22B8" w:rsidRDefault="00654EDE" w:rsidP="00654EDE">
      <w:pPr>
        <w:jc w:val="both"/>
        <w:rPr>
          <w:rFonts w:ascii="Tahoma" w:hAnsi="Tahoma" w:cs="Tahoma"/>
        </w:rPr>
      </w:pPr>
    </w:p>
    <w:p w:rsidR="00654EDE" w:rsidRPr="008A22B8" w:rsidRDefault="00654EDE" w:rsidP="00654EDE">
      <w:pPr>
        <w:jc w:val="both"/>
        <w:rPr>
          <w:rFonts w:ascii="Tahoma" w:hAnsi="Tahoma" w:cs="Tahoma"/>
        </w:rPr>
      </w:pPr>
      <w:r w:rsidRPr="008A22B8">
        <w:rPr>
          <w:rFonts w:ascii="Tahoma"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rsidR="00654EDE" w:rsidRPr="008A22B8" w:rsidRDefault="00654EDE" w:rsidP="00654EDE">
      <w:pPr>
        <w:jc w:val="both"/>
        <w:rPr>
          <w:rFonts w:ascii="Tahoma" w:hAnsi="Tahoma" w:cs="Tahoma"/>
        </w:rPr>
      </w:pPr>
    </w:p>
    <w:p w:rsidR="00654EDE" w:rsidRPr="008A22B8" w:rsidRDefault="00654EDE" w:rsidP="00654EDE">
      <w:pPr>
        <w:tabs>
          <w:tab w:val="left" w:pos="567"/>
          <w:tab w:val="left" w:pos="1418"/>
          <w:tab w:val="left" w:pos="1702"/>
        </w:tabs>
        <w:jc w:val="both"/>
        <w:rPr>
          <w:rFonts w:ascii="Tahoma" w:hAnsi="Tahoma" w:cs="Tahoma"/>
          <w:lang w:val="es-AR"/>
        </w:rPr>
      </w:pPr>
      <w:r w:rsidRPr="008A22B8">
        <w:rPr>
          <w:rFonts w:ascii="Tahoma" w:hAnsi="Tahoma" w:cs="Tahoma"/>
        </w:rPr>
        <w:lastRenderedPageBreak/>
        <w:t>Prodajalec s podpisom tega okvirnega sporazuma jamči, da mu je poznan predmet okvirnega sporazuma in vsi riziki, ki bodo spremljali dobavo, da je seznanjen z razpisnimi zahtevami in s tehnično dokumentacijo, ter da so mu razumljivi in jasni pogoji in okoliščine za pravilno izvedbo dobave blaga.</w:t>
      </w:r>
      <w:r w:rsidRPr="008A22B8">
        <w:rPr>
          <w:rFonts w:ascii="Tahoma" w:hAnsi="Tahoma" w:cs="Tahoma"/>
          <w:lang w:val="es-AR"/>
        </w:rPr>
        <w:t xml:space="preserve"> Prodajalec se strinja, da lahko kupec enostransko odstopi od okvirnega sporazuma v primeru nespoštovanja določil okvirnega sporazuma in določil javnega naročanja, brez odškodninske odgovornosti do prodajalca.</w:t>
      </w:r>
    </w:p>
    <w:p w:rsidR="00654EDE" w:rsidRPr="008A22B8" w:rsidRDefault="00654EDE" w:rsidP="00654EDE">
      <w:pPr>
        <w:tabs>
          <w:tab w:val="left" w:pos="567"/>
          <w:tab w:val="left" w:pos="1418"/>
          <w:tab w:val="left" w:pos="1702"/>
        </w:tabs>
        <w:jc w:val="both"/>
        <w:rPr>
          <w:rFonts w:ascii="Tahoma" w:hAnsi="Tahoma" w:cs="Tahoma"/>
          <w:lang w:val="es-AR"/>
        </w:rPr>
      </w:pPr>
    </w:p>
    <w:p w:rsidR="00654EDE" w:rsidRPr="008A22B8" w:rsidRDefault="00654EDE" w:rsidP="00654EDE">
      <w:pPr>
        <w:pStyle w:val="Telobesedila"/>
        <w:widowControl/>
        <w:numPr>
          <w:ilvl w:val="0"/>
          <w:numId w:val="33"/>
        </w:numPr>
        <w:tabs>
          <w:tab w:val="left" w:pos="360"/>
          <w:tab w:val="left" w:pos="720"/>
        </w:tabs>
        <w:suppressAutoHyphens/>
        <w:ind w:right="56"/>
        <w:jc w:val="center"/>
        <w:rPr>
          <w:rFonts w:ascii="Tahoma" w:hAnsi="Tahoma" w:cs="Tahoma"/>
          <w:b w:val="0"/>
        </w:rPr>
      </w:pPr>
      <w:r w:rsidRPr="008A22B8">
        <w:rPr>
          <w:rFonts w:ascii="Tahoma" w:hAnsi="Tahoma" w:cs="Tahoma"/>
          <w:b w:val="0"/>
        </w:rPr>
        <w:t>člen</w:t>
      </w:r>
    </w:p>
    <w:p w:rsidR="00654EDE" w:rsidRPr="008A22B8" w:rsidRDefault="00654EDE" w:rsidP="00654EDE">
      <w:pPr>
        <w:tabs>
          <w:tab w:val="left" w:pos="567"/>
          <w:tab w:val="left" w:pos="1418"/>
          <w:tab w:val="left" w:pos="1702"/>
        </w:tabs>
        <w:jc w:val="both"/>
        <w:rPr>
          <w:rFonts w:ascii="Tahoma" w:hAnsi="Tahoma" w:cs="Tahoma"/>
        </w:rPr>
      </w:pPr>
    </w:p>
    <w:p w:rsidR="00654EDE" w:rsidRPr="008A22B8" w:rsidRDefault="00654EDE" w:rsidP="00654EDE">
      <w:pPr>
        <w:tabs>
          <w:tab w:val="left" w:pos="567"/>
          <w:tab w:val="left" w:pos="1418"/>
          <w:tab w:val="left" w:pos="1702"/>
        </w:tabs>
        <w:jc w:val="both"/>
        <w:rPr>
          <w:rFonts w:ascii="Tahoma" w:hAnsi="Tahoma" w:cs="Tahoma"/>
        </w:rPr>
      </w:pPr>
      <w:r w:rsidRPr="008A22B8">
        <w:rPr>
          <w:rFonts w:ascii="Tahoma" w:hAnsi="Tahoma" w:cs="Tahoma"/>
        </w:rPr>
        <w:t>Vsebina tega okvirnega sporazuma kot tudi dokumentacija, ki je njen sestavni del oziroma se nanaša na ta okvirni sporazum in njegovo izvajanje se šteje za poslovno skrivnost, razen podatkov, ki v skladu z veljavnimi predpisi štejejo za javne.</w:t>
      </w:r>
    </w:p>
    <w:p w:rsidR="00654EDE" w:rsidRPr="008A22B8" w:rsidRDefault="00654EDE" w:rsidP="00654EDE">
      <w:pPr>
        <w:jc w:val="both"/>
        <w:rPr>
          <w:rFonts w:ascii="Tahoma" w:hAnsi="Tahoma" w:cs="Tahoma"/>
        </w:rPr>
      </w:pPr>
    </w:p>
    <w:p w:rsidR="00654EDE" w:rsidRPr="008A22B8" w:rsidRDefault="00654EDE" w:rsidP="00654EDE">
      <w:pPr>
        <w:pStyle w:val="Telobesedila"/>
        <w:widowControl/>
        <w:numPr>
          <w:ilvl w:val="0"/>
          <w:numId w:val="33"/>
        </w:numPr>
        <w:tabs>
          <w:tab w:val="left" w:pos="360"/>
          <w:tab w:val="left" w:pos="720"/>
        </w:tabs>
        <w:suppressAutoHyphens/>
        <w:ind w:right="56"/>
        <w:jc w:val="center"/>
        <w:rPr>
          <w:rFonts w:ascii="Tahoma" w:hAnsi="Tahoma" w:cs="Tahoma"/>
          <w:b w:val="0"/>
        </w:rPr>
      </w:pPr>
      <w:r w:rsidRPr="008A22B8">
        <w:rPr>
          <w:rFonts w:ascii="Tahoma" w:hAnsi="Tahoma" w:cs="Tahoma"/>
          <w:b w:val="0"/>
        </w:rPr>
        <w:t>člen</w:t>
      </w:r>
    </w:p>
    <w:p w:rsidR="00654EDE" w:rsidRPr="008A22B8" w:rsidRDefault="00654EDE" w:rsidP="00654EDE">
      <w:pPr>
        <w:jc w:val="both"/>
        <w:rPr>
          <w:rFonts w:ascii="Tahoma" w:hAnsi="Tahoma" w:cs="Tahoma"/>
        </w:rPr>
      </w:pPr>
    </w:p>
    <w:p w:rsidR="00654EDE" w:rsidRPr="008A22B8" w:rsidRDefault="00654EDE" w:rsidP="00654EDE">
      <w:pPr>
        <w:jc w:val="both"/>
        <w:rPr>
          <w:rFonts w:ascii="Tahoma" w:hAnsi="Tahoma" w:cs="Tahoma"/>
        </w:rPr>
      </w:pPr>
    </w:p>
    <w:p w:rsidR="00654EDE" w:rsidRPr="008A22B8" w:rsidRDefault="00654EDE" w:rsidP="00654EDE">
      <w:pPr>
        <w:jc w:val="both"/>
        <w:rPr>
          <w:rFonts w:ascii="Tahoma" w:hAnsi="Tahoma" w:cs="Tahoma"/>
        </w:rPr>
      </w:pPr>
      <w:r w:rsidRPr="008A22B8">
        <w:rPr>
          <w:rFonts w:ascii="Tahoma" w:hAnsi="Tahoma" w:cs="Tahoma"/>
        </w:rPr>
        <w:t>Prodajalec se obvezuje, da bo kadarkoli v času veljavnosti tega okvirnega sporazuma oziroma kadarkoli v času izvajanja predmeta tega okvirnega sporazuma, v skladu s šestim odstavkom 91. člena ZJN-3 (velja tudi za podizvajalce, s katerimi prodajalec izvaja predmet okvirnega sporazuma), v roku osmih (8) dni od prejema poziva, kupcu posredoval podatke o:</w:t>
      </w:r>
    </w:p>
    <w:p w:rsidR="00654EDE" w:rsidRPr="008A22B8" w:rsidRDefault="00654EDE" w:rsidP="00654EDE">
      <w:pPr>
        <w:numPr>
          <w:ilvl w:val="0"/>
          <w:numId w:val="7"/>
        </w:numPr>
        <w:jc w:val="both"/>
        <w:rPr>
          <w:rFonts w:ascii="Tahoma" w:hAnsi="Tahoma" w:cs="Tahoma"/>
        </w:rPr>
      </w:pPr>
      <w:r w:rsidRPr="008A22B8">
        <w:rPr>
          <w:rFonts w:ascii="Tahoma" w:hAnsi="Tahoma" w:cs="Tahoma"/>
        </w:rPr>
        <w:t>svojih ustanoviteljih, družbenikih, vključno s tihimi družbeniki, delničarjih, komandistih ali drugih lastnikih in podatke o lastniških deležih navedenih oseb,</w:t>
      </w:r>
    </w:p>
    <w:p w:rsidR="00654EDE" w:rsidRPr="008A22B8" w:rsidRDefault="00654EDE" w:rsidP="00654EDE">
      <w:pPr>
        <w:numPr>
          <w:ilvl w:val="0"/>
          <w:numId w:val="7"/>
        </w:numPr>
        <w:jc w:val="both"/>
        <w:rPr>
          <w:rFonts w:ascii="Tahoma" w:hAnsi="Tahoma" w:cs="Tahoma"/>
        </w:rPr>
      </w:pPr>
      <w:r w:rsidRPr="008A22B8">
        <w:rPr>
          <w:rFonts w:ascii="Tahoma" w:hAnsi="Tahoma" w:cs="Tahoma"/>
        </w:rPr>
        <w:t>gospodarskih subjektih, za katere se glede na določbe zakona, ki ureja gospodarske družbe, šteje, da so z njim povezane družbe.</w:t>
      </w:r>
    </w:p>
    <w:p w:rsidR="00654EDE" w:rsidRPr="008A22B8" w:rsidRDefault="00654EDE" w:rsidP="00654EDE">
      <w:pPr>
        <w:jc w:val="both"/>
        <w:rPr>
          <w:rFonts w:ascii="Tahoma" w:hAnsi="Tahoma" w:cs="Tahoma"/>
        </w:rPr>
      </w:pPr>
    </w:p>
    <w:p w:rsidR="00654EDE" w:rsidRPr="008A22B8" w:rsidRDefault="00654EDE" w:rsidP="00654EDE">
      <w:pPr>
        <w:pStyle w:val="Telobesedila"/>
        <w:widowControl/>
        <w:numPr>
          <w:ilvl w:val="0"/>
          <w:numId w:val="33"/>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rsidR="00654EDE" w:rsidRPr="008A22B8" w:rsidRDefault="00654EDE" w:rsidP="00654EDE">
      <w:pPr>
        <w:pStyle w:val="Telobesedila"/>
        <w:jc w:val="center"/>
        <w:rPr>
          <w:rFonts w:ascii="Tahoma" w:hAnsi="Tahoma" w:cs="Tahoma"/>
          <w:b w:val="0"/>
          <w:bCs/>
        </w:rPr>
      </w:pPr>
    </w:p>
    <w:p w:rsidR="00654EDE" w:rsidRPr="008A22B8" w:rsidRDefault="00654EDE" w:rsidP="00654EDE">
      <w:pPr>
        <w:jc w:val="both"/>
        <w:rPr>
          <w:rFonts w:ascii="Tahoma" w:hAnsi="Tahoma" w:cs="Tahoma"/>
        </w:rPr>
      </w:pPr>
      <w:r w:rsidRPr="008A22B8">
        <w:rPr>
          <w:rFonts w:ascii="Tahoma" w:hAnsi="Tahoma" w:cs="Tahoma"/>
        </w:rPr>
        <w:t>Vse morebitne spremembe ali dopolnitve tega okvirnega sporazuma se lahko sklenejo samo v obliki pisnega aneksa k okvirnemu sporazumu.</w:t>
      </w:r>
    </w:p>
    <w:p w:rsidR="00654EDE" w:rsidRPr="008A22B8" w:rsidRDefault="00654EDE" w:rsidP="00654EDE">
      <w:pPr>
        <w:pStyle w:val="Telobesedila"/>
        <w:jc w:val="center"/>
        <w:rPr>
          <w:rFonts w:ascii="Tahoma" w:hAnsi="Tahoma" w:cs="Tahoma"/>
          <w:b w:val="0"/>
          <w:bCs/>
          <w:lang w:val="sl-SI"/>
        </w:rPr>
      </w:pPr>
    </w:p>
    <w:p w:rsidR="00654EDE" w:rsidRPr="008A22B8" w:rsidRDefault="00654EDE" w:rsidP="00654EDE">
      <w:pPr>
        <w:pStyle w:val="Telobesedila"/>
        <w:rPr>
          <w:rFonts w:ascii="Tahoma" w:hAnsi="Tahoma" w:cs="Tahoma"/>
          <w:b w:val="0"/>
          <w:bCs/>
          <w:lang w:val="sl-SI"/>
        </w:rPr>
      </w:pPr>
    </w:p>
    <w:p w:rsidR="00654EDE" w:rsidRPr="008A22B8" w:rsidRDefault="00654EDE" w:rsidP="00654EDE">
      <w:pPr>
        <w:pStyle w:val="Telobesedila"/>
        <w:widowControl/>
        <w:numPr>
          <w:ilvl w:val="0"/>
          <w:numId w:val="33"/>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rsidR="00654EDE" w:rsidRPr="008A22B8" w:rsidRDefault="00654EDE" w:rsidP="00654EDE">
      <w:pPr>
        <w:tabs>
          <w:tab w:val="left" w:pos="567"/>
          <w:tab w:val="left" w:pos="1418"/>
          <w:tab w:val="left" w:pos="1702"/>
        </w:tabs>
        <w:jc w:val="both"/>
        <w:rPr>
          <w:rFonts w:ascii="Tahoma" w:hAnsi="Tahoma" w:cs="Tahoma"/>
        </w:rPr>
      </w:pPr>
    </w:p>
    <w:p w:rsidR="00654EDE" w:rsidRPr="008A22B8" w:rsidRDefault="00654EDE" w:rsidP="00654EDE">
      <w:pPr>
        <w:tabs>
          <w:tab w:val="left" w:pos="567"/>
          <w:tab w:val="left" w:pos="1418"/>
          <w:tab w:val="left" w:pos="1702"/>
        </w:tabs>
        <w:jc w:val="both"/>
        <w:rPr>
          <w:rFonts w:ascii="Tahoma" w:hAnsi="Tahoma" w:cs="Tahoma"/>
        </w:rPr>
      </w:pPr>
      <w:r w:rsidRPr="008A22B8">
        <w:rPr>
          <w:rFonts w:ascii="Tahoma" w:hAnsi="Tahoma" w:cs="Tahoma"/>
        </w:rPr>
        <w:t>Ta okvirni sporazum v celoti zavezuje tudi morebitne vsakokratne pravne naslednike vsake od strank okvirnega sporazuma, kar velja zlasti tudi v primeru organizacijsko – statusnih ter lastninskih sprememb.</w:t>
      </w:r>
    </w:p>
    <w:p w:rsidR="00654EDE" w:rsidRPr="008A22B8" w:rsidRDefault="00654EDE" w:rsidP="00654EDE">
      <w:pPr>
        <w:pStyle w:val="Telobesedila"/>
        <w:jc w:val="center"/>
        <w:rPr>
          <w:rFonts w:ascii="Tahoma" w:hAnsi="Tahoma" w:cs="Tahoma"/>
          <w:b w:val="0"/>
          <w:bCs/>
        </w:rPr>
      </w:pPr>
    </w:p>
    <w:p w:rsidR="00654EDE" w:rsidRPr="008A22B8" w:rsidRDefault="00654EDE" w:rsidP="00654EDE">
      <w:pPr>
        <w:pStyle w:val="Telobesedila"/>
        <w:widowControl/>
        <w:numPr>
          <w:ilvl w:val="0"/>
          <w:numId w:val="33"/>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rsidR="00654EDE" w:rsidRPr="008A22B8" w:rsidRDefault="00654EDE" w:rsidP="00654EDE">
      <w:pPr>
        <w:pStyle w:val="Telobesedila"/>
        <w:rPr>
          <w:rFonts w:ascii="Tahoma" w:hAnsi="Tahoma" w:cs="Tahoma"/>
          <w:b w:val="0"/>
        </w:rPr>
      </w:pPr>
    </w:p>
    <w:p w:rsidR="00654EDE" w:rsidRPr="008A22B8" w:rsidRDefault="00654EDE" w:rsidP="00654EDE">
      <w:pPr>
        <w:jc w:val="both"/>
        <w:rPr>
          <w:rFonts w:ascii="Tahoma" w:hAnsi="Tahoma" w:cs="Tahoma"/>
        </w:rPr>
      </w:pPr>
      <w:r w:rsidRPr="008A22B8">
        <w:rPr>
          <w:rFonts w:ascii="Tahoma" w:hAnsi="Tahoma" w:cs="Tahoma"/>
        </w:rPr>
        <w:t xml:space="preserve">Ta okvirni sporazum je sklenjen in prične veljati z dnem, ko ga podpišeta obe stranki okvirnega sporazuma pod pogojem, da prodajalec kupcu predloži finančno zavarovanje za zavarovanje dobre izvedbe obveznosti iz okvirnega sporazuma v višini in roku ter z veljavnostjo, kot je določeno v prvem odstavku osmega (8.) člena tega okvirnega sporazuma. </w:t>
      </w:r>
    </w:p>
    <w:p w:rsidR="00654EDE" w:rsidRPr="008A22B8" w:rsidRDefault="00654EDE" w:rsidP="00654EDE">
      <w:pPr>
        <w:jc w:val="both"/>
        <w:rPr>
          <w:rFonts w:ascii="Tahoma" w:hAnsi="Tahoma" w:cs="Tahoma"/>
        </w:rPr>
      </w:pPr>
    </w:p>
    <w:p w:rsidR="00654EDE" w:rsidRPr="008A22B8" w:rsidRDefault="00654EDE" w:rsidP="00654EDE">
      <w:pPr>
        <w:jc w:val="both"/>
        <w:rPr>
          <w:rFonts w:ascii="Tahoma" w:hAnsi="Tahoma" w:cs="Tahoma"/>
        </w:rPr>
      </w:pPr>
      <w:r w:rsidRPr="008A22B8">
        <w:rPr>
          <w:rFonts w:ascii="Tahoma" w:hAnsi="Tahoma" w:cs="Tahoma"/>
        </w:rPr>
        <w:t>Glede garancijskih določil ta okvirni sporazum velja vse do izteka vseh garancijskih rokov.</w:t>
      </w:r>
    </w:p>
    <w:p w:rsidR="00654EDE" w:rsidRPr="008A22B8" w:rsidRDefault="00654EDE" w:rsidP="00654EDE">
      <w:pPr>
        <w:jc w:val="both"/>
        <w:rPr>
          <w:rFonts w:ascii="Tahoma" w:hAnsi="Tahoma" w:cs="Tahoma"/>
        </w:rPr>
      </w:pPr>
    </w:p>
    <w:p w:rsidR="00654EDE" w:rsidRPr="008A22B8" w:rsidRDefault="00654EDE" w:rsidP="00654EDE">
      <w:pPr>
        <w:rPr>
          <w:rFonts w:ascii="Tahoma" w:hAnsi="Tahoma" w:cs="Tahoma"/>
        </w:rPr>
      </w:pPr>
    </w:p>
    <w:p w:rsidR="00654EDE" w:rsidRPr="008A22B8" w:rsidRDefault="00654EDE" w:rsidP="00654EDE">
      <w:pPr>
        <w:pStyle w:val="Telobesedila"/>
        <w:widowControl/>
        <w:numPr>
          <w:ilvl w:val="0"/>
          <w:numId w:val="33"/>
        </w:numPr>
        <w:tabs>
          <w:tab w:val="left" w:pos="360"/>
          <w:tab w:val="left" w:pos="720"/>
        </w:tabs>
        <w:suppressAutoHyphens/>
        <w:ind w:right="56"/>
        <w:jc w:val="center"/>
        <w:rPr>
          <w:rFonts w:ascii="Tahoma" w:hAnsi="Tahoma" w:cs="Tahoma"/>
          <w:b w:val="0"/>
          <w:bCs/>
        </w:rPr>
      </w:pPr>
      <w:r w:rsidRPr="008A22B8">
        <w:rPr>
          <w:rFonts w:ascii="Tahoma" w:hAnsi="Tahoma" w:cs="Tahoma"/>
          <w:b w:val="0"/>
          <w:bCs/>
        </w:rPr>
        <w:t>člen</w:t>
      </w:r>
    </w:p>
    <w:p w:rsidR="00654EDE" w:rsidRPr="008A22B8" w:rsidRDefault="00654EDE" w:rsidP="00654EDE">
      <w:pPr>
        <w:tabs>
          <w:tab w:val="left" w:pos="4820"/>
        </w:tabs>
        <w:ind w:right="-2"/>
        <w:jc w:val="both"/>
        <w:rPr>
          <w:rFonts w:ascii="Tahoma" w:hAnsi="Tahoma" w:cs="Tahoma"/>
        </w:rPr>
      </w:pPr>
    </w:p>
    <w:p w:rsidR="00654EDE" w:rsidRPr="008A22B8" w:rsidRDefault="00654EDE" w:rsidP="00654EDE">
      <w:pPr>
        <w:tabs>
          <w:tab w:val="left" w:pos="4820"/>
        </w:tabs>
        <w:ind w:right="-2"/>
        <w:jc w:val="both"/>
        <w:rPr>
          <w:rFonts w:ascii="Tahoma" w:hAnsi="Tahoma" w:cs="Tahoma"/>
        </w:rPr>
      </w:pPr>
      <w:r w:rsidRPr="008A22B8">
        <w:rPr>
          <w:rFonts w:ascii="Tahoma" w:hAnsi="Tahoma" w:cs="Tahoma"/>
        </w:rPr>
        <w:t xml:space="preserve">Okvirni sporazum je sestavljen in podpisan v 5 (petih) enakih izvodih, od katerih prejme kupec tri (3) in prodajalec dva (2) izvoda. </w:t>
      </w:r>
    </w:p>
    <w:p w:rsidR="00654EDE" w:rsidRPr="008A22B8" w:rsidRDefault="00654EDE" w:rsidP="00654EDE">
      <w:pPr>
        <w:pStyle w:val="Telobesedila"/>
        <w:rPr>
          <w:rFonts w:ascii="Tahoma" w:hAnsi="Tahoma" w:cs="Tahoma"/>
          <w:b w:val="0"/>
          <w:lang w:val="sl-SI"/>
        </w:rPr>
      </w:pPr>
    </w:p>
    <w:p w:rsidR="004B6721" w:rsidRPr="008A22B8" w:rsidRDefault="004B6721" w:rsidP="00654EDE">
      <w:pPr>
        <w:pStyle w:val="Telobesedila"/>
        <w:rPr>
          <w:rFonts w:ascii="Tahoma" w:hAnsi="Tahoma" w:cs="Tahoma"/>
          <w:b w:val="0"/>
          <w:lang w:val="sl-SI"/>
        </w:rPr>
      </w:pPr>
    </w:p>
    <w:p w:rsidR="00654EDE" w:rsidRPr="008A22B8" w:rsidRDefault="00654EDE" w:rsidP="00654EDE">
      <w:pPr>
        <w:tabs>
          <w:tab w:val="left" w:pos="1134"/>
          <w:tab w:val="left" w:pos="4820"/>
        </w:tabs>
        <w:rPr>
          <w:rFonts w:ascii="Tahoma" w:hAnsi="Tahoma" w:cs="Tahoma"/>
        </w:rPr>
      </w:pPr>
      <w:r w:rsidRPr="008A22B8">
        <w:rPr>
          <w:rFonts w:ascii="Tahoma" w:hAnsi="Tahoma" w:cs="Tahoma"/>
        </w:rPr>
        <w:t>Ljubljana, dne ___________</w:t>
      </w:r>
      <w:r w:rsidRPr="008A22B8">
        <w:rPr>
          <w:rFonts w:ascii="Tahoma" w:hAnsi="Tahoma" w:cs="Tahoma"/>
        </w:rPr>
        <w:tab/>
      </w:r>
      <w:r w:rsidRPr="008A22B8">
        <w:rPr>
          <w:rFonts w:ascii="Tahoma" w:hAnsi="Tahoma" w:cs="Tahoma"/>
        </w:rPr>
        <w:tab/>
      </w:r>
      <w:r w:rsidRPr="008A22B8">
        <w:rPr>
          <w:rFonts w:ascii="Tahoma" w:hAnsi="Tahoma" w:cs="Tahoma"/>
        </w:rPr>
        <w:tab/>
        <w:t>______________ , dne __________</w:t>
      </w:r>
    </w:p>
    <w:p w:rsidR="00654EDE" w:rsidRPr="008A22B8" w:rsidRDefault="00654EDE" w:rsidP="00654EDE">
      <w:pPr>
        <w:tabs>
          <w:tab w:val="left" w:pos="4820"/>
        </w:tabs>
        <w:rPr>
          <w:rFonts w:ascii="Tahoma" w:hAnsi="Tahoma" w:cs="Tahoma"/>
        </w:rPr>
      </w:pPr>
    </w:p>
    <w:p w:rsidR="00654EDE" w:rsidRPr="008A22B8" w:rsidRDefault="00654EDE" w:rsidP="00654EDE">
      <w:pPr>
        <w:tabs>
          <w:tab w:val="left" w:pos="4820"/>
        </w:tabs>
        <w:rPr>
          <w:rFonts w:ascii="Tahoma" w:hAnsi="Tahoma" w:cs="Tahoma"/>
        </w:rPr>
      </w:pPr>
    </w:p>
    <w:p w:rsidR="00654EDE" w:rsidRPr="008A22B8" w:rsidRDefault="00654EDE" w:rsidP="00654EDE">
      <w:pPr>
        <w:tabs>
          <w:tab w:val="left" w:pos="4820"/>
        </w:tabs>
        <w:rPr>
          <w:rFonts w:ascii="Tahoma" w:hAnsi="Tahoma" w:cs="Tahoma"/>
        </w:rPr>
      </w:pPr>
    </w:p>
    <w:p w:rsidR="00654EDE" w:rsidRPr="008A22B8" w:rsidRDefault="00654EDE" w:rsidP="00654EDE">
      <w:pPr>
        <w:tabs>
          <w:tab w:val="left" w:pos="4820"/>
        </w:tabs>
        <w:rPr>
          <w:rFonts w:ascii="Tahoma" w:hAnsi="Tahoma" w:cs="Tahoma"/>
        </w:rPr>
      </w:pPr>
    </w:p>
    <w:p w:rsidR="00654EDE" w:rsidRPr="008A22B8" w:rsidRDefault="00654EDE" w:rsidP="00654EDE">
      <w:pPr>
        <w:tabs>
          <w:tab w:val="left" w:pos="4820"/>
        </w:tabs>
        <w:rPr>
          <w:rFonts w:ascii="Tahoma" w:hAnsi="Tahoma" w:cs="Tahoma"/>
        </w:rPr>
      </w:pPr>
    </w:p>
    <w:p w:rsidR="00654EDE" w:rsidRPr="008A22B8" w:rsidRDefault="00654EDE" w:rsidP="00654EDE">
      <w:pPr>
        <w:tabs>
          <w:tab w:val="left" w:pos="4820"/>
        </w:tabs>
        <w:rPr>
          <w:rFonts w:ascii="Tahoma" w:hAnsi="Tahoma" w:cs="Tahoma"/>
        </w:rPr>
      </w:pPr>
      <w:r w:rsidRPr="008A22B8">
        <w:rPr>
          <w:rFonts w:ascii="Tahoma" w:hAnsi="Tahoma" w:cs="Tahoma"/>
        </w:rPr>
        <w:t>KUPEC:</w:t>
      </w:r>
      <w:r w:rsidRPr="008A22B8">
        <w:rPr>
          <w:rFonts w:ascii="Tahoma" w:hAnsi="Tahoma" w:cs="Tahoma"/>
        </w:rPr>
        <w:tab/>
      </w:r>
      <w:r w:rsidRPr="008A22B8">
        <w:rPr>
          <w:rFonts w:ascii="Tahoma" w:hAnsi="Tahoma" w:cs="Tahoma"/>
        </w:rPr>
        <w:tab/>
      </w:r>
      <w:r w:rsidRPr="008A22B8">
        <w:rPr>
          <w:rFonts w:ascii="Tahoma" w:hAnsi="Tahoma" w:cs="Tahoma"/>
        </w:rPr>
        <w:tab/>
        <w:t>PRODAJALEC:</w:t>
      </w:r>
    </w:p>
    <w:p w:rsidR="00654EDE" w:rsidRPr="008A22B8" w:rsidRDefault="00654EDE" w:rsidP="00654EDE">
      <w:pPr>
        <w:tabs>
          <w:tab w:val="left" w:pos="4820"/>
        </w:tabs>
        <w:rPr>
          <w:rFonts w:ascii="Tahoma" w:hAnsi="Tahoma" w:cs="Tahoma"/>
        </w:rPr>
      </w:pPr>
    </w:p>
    <w:p w:rsidR="00654EDE" w:rsidRPr="008A22B8" w:rsidRDefault="00654EDE" w:rsidP="00654EDE">
      <w:pPr>
        <w:tabs>
          <w:tab w:val="left" w:pos="4962"/>
        </w:tabs>
        <w:ind w:right="-851"/>
        <w:jc w:val="both"/>
        <w:rPr>
          <w:rFonts w:ascii="Tahoma" w:hAnsi="Tahoma" w:cs="Tahoma"/>
        </w:rPr>
      </w:pPr>
      <w:r w:rsidRPr="008A22B8">
        <w:rPr>
          <w:rFonts w:ascii="Tahoma" w:hAnsi="Tahoma" w:cs="Tahoma"/>
        </w:rPr>
        <w:t>SNAGA Javno podjetje d.o.o.</w:t>
      </w:r>
      <w:r w:rsidRPr="008A22B8">
        <w:rPr>
          <w:rFonts w:ascii="Tahoma" w:hAnsi="Tahoma" w:cs="Tahoma"/>
        </w:rPr>
        <w:tab/>
      </w:r>
      <w:r w:rsidRPr="008A22B8">
        <w:rPr>
          <w:rFonts w:ascii="Tahoma" w:hAnsi="Tahoma" w:cs="Tahoma"/>
        </w:rPr>
        <w:tab/>
      </w:r>
      <w:r w:rsidRPr="008A22B8">
        <w:rPr>
          <w:rFonts w:ascii="Tahoma" w:hAnsi="Tahoma" w:cs="Tahoma"/>
        </w:rPr>
        <w:tab/>
      </w:r>
      <w:r w:rsidRPr="008A22B8">
        <w:rPr>
          <w:rFonts w:ascii="Tahoma" w:hAnsi="Tahoma" w:cs="Tahoma"/>
        </w:rPr>
        <w:tab/>
      </w:r>
      <w:r w:rsidRPr="008A22B8">
        <w:rPr>
          <w:rFonts w:ascii="Tahoma" w:hAnsi="Tahoma" w:cs="Tahoma"/>
        </w:rPr>
        <w:tab/>
      </w:r>
      <w:r w:rsidRPr="008A22B8">
        <w:rPr>
          <w:rFonts w:ascii="Tahoma" w:hAnsi="Tahoma" w:cs="Tahoma"/>
        </w:rPr>
        <w:tab/>
      </w:r>
    </w:p>
    <w:p w:rsidR="00654EDE" w:rsidRPr="008A22B8" w:rsidRDefault="00654EDE" w:rsidP="00654EDE">
      <w:pPr>
        <w:tabs>
          <w:tab w:val="left" w:pos="4962"/>
        </w:tabs>
        <w:ind w:right="-851"/>
        <w:jc w:val="both"/>
        <w:rPr>
          <w:rFonts w:ascii="Tahoma" w:hAnsi="Tahoma" w:cs="Tahoma"/>
        </w:rPr>
      </w:pPr>
      <w:r w:rsidRPr="008A22B8">
        <w:rPr>
          <w:rFonts w:ascii="Tahoma" w:hAnsi="Tahoma" w:cs="Tahoma"/>
        </w:rPr>
        <w:tab/>
      </w:r>
      <w:r w:rsidRPr="008A22B8">
        <w:rPr>
          <w:rFonts w:ascii="Tahoma" w:hAnsi="Tahoma" w:cs="Tahoma"/>
        </w:rPr>
        <w:tab/>
      </w:r>
      <w:r w:rsidRPr="008A22B8">
        <w:rPr>
          <w:rFonts w:ascii="Tahoma" w:hAnsi="Tahoma" w:cs="Tahoma"/>
        </w:rPr>
        <w:tab/>
      </w:r>
      <w:r w:rsidRPr="008A22B8">
        <w:rPr>
          <w:rFonts w:ascii="Tahoma" w:hAnsi="Tahoma" w:cs="Tahoma"/>
        </w:rPr>
        <w:tab/>
      </w:r>
    </w:p>
    <w:p w:rsidR="00654EDE" w:rsidRPr="008A22B8" w:rsidRDefault="00654EDE" w:rsidP="00654EDE">
      <w:pPr>
        <w:tabs>
          <w:tab w:val="left" w:pos="4962"/>
        </w:tabs>
        <w:ind w:right="-851"/>
        <w:jc w:val="both"/>
        <w:rPr>
          <w:rFonts w:ascii="Tahoma" w:hAnsi="Tahoma" w:cs="Tahoma"/>
        </w:rPr>
      </w:pPr>
      <w:r w:rsidRPr="008A22B8">
        <w:rPr>
          <w:rFonts w:ascii="Tahoma" w:hAnsi="Tahoma" w:cs="Tahoma"/>
        </w:rPr>
        <w:t>Direktor</w:t>
      </w:r>
      <w:r w:rsidRPr="008A22B8">
        <w:rPr>
          <w:rFonts w:ascii="Tahoma" w:hAnsi="Tahoma" w:cs="Tahoma"/>
        </w:rPr>
        <w:tab/>
        <w:t xml:space="preserve">           Direktor</w:t>
      </w:r>
      <w:r w:rsidRPr="008A22B8">
        <w:rPr>
          <w:rFonts w:ascii="Tahoma" w:hAnsi="Tahoma" w:cs="Tahoma"/>
        </w:rPr>
        <w:tab/>
      </w:r>
    </w:p>
    <w:p w:rsidR="00654EDE" w:rsidRPr="008A22B8" w:rsidRDefault="00654EDE" w:rsidP="00654EDE">
      <w:pPr>
        <w:rPr>
          <w:rFonts w:ascii="Tahoma" w:hAnsi="Tahoma" w:cs="Tahoma"/>
        </w:rPr>
      </w:pPr>
      <w:r w:rsidRPr="008A22B8">
        <w:rPr>
          <w:rFonts w:ascii="Tahoma" w:hAnsi="Tahoma" w:cs="Tahoma"/>
        </w:rPr>
        <w:t>Janko KRAMŽAR, univ. dipl. ekon.</w:t>
      </w:r>
    </w:p>
    <w:p w:rsidR="00654EDE" w:rsidRPr="008A22B8" w:rsidRDefault="00654EDE" w:rsidP="00654EDE"/>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37"/>
        <w:gridCol w:w="7655"/>
        <w:gridCol w:w="850"/>
        <w:gridCol w:w="567"/>
      </w:tblGrid>
      <w:tr w:rsidR="00E3019F" w:rsidRPr="008A22B8" w:rsidTr="00823968">
        <w:tc>
          <w:tcPr>
            <w:tcW w:w="637" w:type="dxa"/>
            <w:tcBorders>
              <w:top w:val="single" w:sz="4" w:space="0" w:color="auto"/>
              <w:bottom w:val="single" w:sz="4" w:space="0" w:color="auto"/>
              <w:right w:val="nil"/>
            </w:tcBorders>
          </w:tcPr>
          <w:p w:rsidR="00E3019F" w:rsidRPr="008A22B8" w:rsidRDefault="00E3019F" w:rsidP="00823968">
            <w:pPr>
              <w:keepNext/>
              <w:keepLines/>
              <w:jc w:val="right"/>
              <w:rPr>
                <w:rFonts w:ascii="Tahoma" w:hAnsi="Tahoma" w:cs="Tahoma"/>
              </w:rPr>
            </w:pPr>
            <w:r w:rsidRPr="008A22B8">
              <w:rPr>
                <w:rFonts w:ascii="Tahoma" w:hAnsi="Tahoma" w:cs="Tahoma"/>
              </w:rPr>
              <w:lastRenderedPageBreak/>
              <w:t xml:space="preserve">   </w:t>
            </w:r>
          </w:p>
        </w:tc>
        <w:tc>
          <w:tcPr>
            <w:tcW w:w="7655" w:type="dxa"/>
            <w:tcBorders>
              <w:top w:val="single" w:sz="4" w:space="0" w:color="auto"/>
              <w:left w:val="nil"/>
              <w:bottom w:val="single" w:sz="4" w:space="0" w:color="auto"/>
            </w:tcBorders>
          </w:tcPr>
          <w:p w:rsidR="00E3019F" w:rsidRPr="008A22B8" w:rsidRDefault="00E3019F" w:rsidP="00823968">
            <w:pPr>
              <w:keepNext/>
              <w:keepLines/>
              <w:rPr>
                <w:rFonts w:ascii="Tahoma" w:hAnsi="Tahoma" w:cs="Tahoma"/>
              </w:rPr>
            </w:pPr>
            <w:r w:rsidRPr="008A22B8">
              <w:rPr>
                <w:rFonts w:ascii="Tahoma" w:hAnsi="Tahoma" w:cs="Tahoma"/>
              </w:rPr>
              <w:t>VZOREC MENIČNE IZJAVE ZA ZAVAROVANJE DOBRE IZVEDBE OBVEZNOSTI IZ OKVIRNEGA SPORAZUMA</w:t>
            </w:r>
          </w:p>
        </w:tc>
        <w:tc>
          <w:tcPr>
            <w:tcW w:w="850" w:type="dxa"/>
            <w:tcBorders>
              <w:top w:val="single" w:sz="4" w:space="0" w:color="auto"/>
              <w:bottom w:val="single" w:sz="4" w:space="0" w:color="auto"/>
              <w:right w:val="nil"/>
            </w:tcBorders>
          </w:tcPr>
          <w:p w:rsidR="00E3019F" w:rsidRPr="008A22B8" w:rsidRDefault="00E3019F" w:rsidP="00823968">
            <w:pPr>
              <w:keepNext/>
              <w:keepLines/>
              <w:rPr>
                <w:rFonts w:ascii="Tahoma" w:hAnsi="Tahoma" w:cs="Tahoma"/>
                <w:b/>
              </w:rPr>
            </w:pPr>
            <w:r w:rsidRPr="008A22B8">
              <w:rPr>
                <w:rFonts w:ascii="Tahoma" w:hAnsi="Tahoma" w:cs="Tahoma"/>
                <w:b/>
                <w:i/>
              </w:rPr>
              <w:t xml:space="preserve">Priloga </w:t>
            </w:r>
          </w:p>
        </w:tc>
        <w:tc>
          <w:tcPr>
            <w:tcW w:w="567" w:type="dxa"/>
            <w:tcBorders>
              <w:top w:val="single" w:sz="4" w:space="0" w:color="auto"/>
              <w:left w:val="nil"/>
              <w:bottom w:val="single" w:sz="4" w:space="0" w:color="auto"/>
            </w:tcBorders>
          </w:tcPr>
          <w:p w:rsidR="00E3019F" w:rsidRPr="008A22B8" w:rsidRDefault="00E3019F" w:rsidP="00823968">
            <w:pPr>
              <w:keepNext/>
              <w:keepLines/>
              <w:rPr>
                <w:rFonts w:ascii="Tahoma" w:hAnsi="Tahoma" w:cs="Tahoma"/>
                <w:b/>
                <w:i/>
              </w:rPr>
            </w:pPr>
            <w:r w:rsidRPr="008A22B8">
              <w:rPr>
                <w:rFonts w:ascii="Tahoma" w:hAnsi="Tahoma" w:cs="Tahoma"/>
                <w:b/>
                <w:i/>
              </w:rPr>
              <w:t>11</w:t>
            </w:r>
          </w:p>
        </w:tc>
      </w:tr>
    </w:tbl>
    <w:p w:rsidR="004064B1" w:rsidRPr="008A22B8" w:rsidRDefault="004064B1" w:rsidP="004064B1">
      <w:pPr>
        <w:keepNext/>
        <w:keepLines/>
        <w:jc w:val="center"/>
      </w:pPr>
    </w:p>
    <w:p w:rsidR="00E3019F" w:rsidRPr="008A22B8" w:rsidRDefault="00E3019F" w:rsidP="004064B1">
      <w:pPr>
        <w:keepNext/>
        <w:keepLines/>
        <w:jc w:val="center"/>
      </w:pPr>
    </w:p>
    <w:p w:rsidR="000E683E" w:rsidRPr="008A22B8" w:rsidRDefault="000E683E" w:rsidP="004064B1">
      <w:pPr>
        <w:pStyle w:val="Naslov"/>
        <w:keepNext/>
        <w:keepLines/>
        <w:spacing w:after="60"/>
        <w:rPr>
          <w:rFonts w:ascii="Tahoma" w:hAnsi="Tahoma" w:cs="Tahoma"/>
          <w:b w:val="0"/>
          <w:sz w:val="20"/>
        </w:rPr>
      </w:pPr>
      <w:r w:rsidRPr="008A22B8">
        <w:rPr>
          <w:rFonts w:ascii="Tahoma" w:hAnsi="Tahoma" w:cs="Tahoma"/>
          <w:b w:val="0"/>
          <w:sz w:val="20"/>
        </w:rPr>
        <w:t>MENIČNA IZJAVA</w:t>
      </w:r>
    </w:p>
    <w:p w:rsidR="000E683E" w:rsidRPr="008A22B8" w:rsidRDefault="000E683E" w:rsidP="004064B1">
      <w:pPr>
        <w:keepNext/>
        <w:keepLines/>
        <w:jc w:val="center"/>
        <w:rPr>
          <w:rFonts w:ascii="Tahoma" w:hAnsi="Tahoma" w:cs="Tahoma"/>
          <w:b/>
        </w:rPr>
      </w:pPr>
      <w:r w:rsidRPr="008A22B8">
        <w:rPr>
          <w:rFonts w:ascii="Tahoma" w:hAnsi="Tahoma" w:cs="Tahoma"/>
          <w:b/>
        </w:rPr>
        <w:t>za zavarovanje dobre izvedbe obveznosti iz okvirnega sporazuma</w:t>
      </w:r>
    </w:p>
    <w:p w:rsidR="000E683E" w:rsidRPr="008A22B8" w:rsidRDefault="000E683E" w:rsidP="004064B1">
      <w:pPr>
        <w:keepNext/>
        <w:keepLines/>
        <w:jc w:val="both"/>
        <w:rPr>
          <w:rFonts w:ascii="Tahoma" w:hAnsi="Tahoma" w:cs="Tahoma"/>
        </w:rPr>
      </w:pPr>
    </w:p>
    <w:p w:rsidR="000E683E" w:rsidRPr="008A22B8" w:rsidRDefault="000E683E" w:rsidP="004064B1">
      <w:pPr>
        <w:keepNext/>
        <w:keepLines/>
        <w:jc w:val="both"/>
        <w:rPr>
          <w:rFonts w:ascii="Tahoma" w:hAnsi="Tahoma" w:cs="Tahoma"/>
        </w:rPr>
      </w:pPr>
      <w:r w:rsidRPr="008A22B8">
        <w:rPr>
          <w:rFonts w:ascii="Tahoma" w:hAnsi="Tahoma" w:cs="Tahoma"/>
        </w:rPr>
        <w:t xml:space="preserve">V skladu z okvirnim sporazumom št. </w:t>
      </w:r>
      <w:r w:rsidR="009B4F05" w:rsidRPr="008A22B8">
        <w:rPr>
          <w:rFonts w:ascii="Tahoma" w:hAnsi="Tahoma" w:cs="Tahoma"/>
          <w:b/>
        </w:rPr>
        <w:t>SNAGA-</w:t>
      </w:r>
      <w:r w:rsidR="00AA64E6" w:rsidRPr="008A22B8">
        <w:rPr>
          <w:rFonts w:ascii="Tahoma" w:hAnsi="Tahoma" w:cs="Tahoma"/>
          <w:b/>
        </w:rPr>
        <w:t>18/18</w:t>
      </w:r>
      <w:r w:rsidRPr="008A22B8">
        <w:rPr>
          <w:rFonts w:ascii="Tahoma" w:hAnsi="Tahoma" w:cs="Tahoma"/>
          <w:b/>
        </w:rPr>
        <w:t xml:space="preserve"> – </w:t>
      </w:r>
      <w:r w:rsidR="00EA57A9" w:rsidRPr="008A22B8">
        <w:rPr>
          <w:rFonts w:ascii="Tahoma" w:hAnsi="Tahoma" w:cs="Tahoma"/>
          <w:b/>
        </w:rPr>
        <w:t>Dobava pnevmatik za vozila za obdobje dveh let</w:t>
      </w:r>
      <w:r w:rsidRPr="008A22B8">
        <w:rPr>
          <w:rFonts w:ascii="Tahoma" w:hAnsi="Tahoma" w:cs="Tahoma"/>
        </w:rPr>
        <w:t xml:space="preserve"> (v nadaljevanju: blago), sklenjenim dne ___________ , med </w:t>
      </w:r>
      <w:r w:rsidR="00701964" w:rsidRPr="008A22B8">
        <w:rPr>
          <w:rFonts w:ascii="Tahoma" w:hAnsi="Tahoma" w:cs="Tahoma"/>
        </w:rPr>
        <w:t>kupcem</w:t>
      </w:r>
      <w:r w:rsidRPr="008A22B8">
        <w:rPr>
          <w:rFonts w:ascii="Tahoma" w:hAnsi="Tahoma" w:cs="Tahoma"/>
        </w:rPr>
        <w:t xml:space="preserve"> </w:t>
      </w:r>
      <w:r w:rsidRPr="008A22B8">
        <w:rPr>
          <w:rFonts w:ascii="Tahoma" w:hAnsi="Tahoma" w:cs="Tahoma"/>
          <w:b/>
        </w:rPr>
        <w:t>SNAGA Javno podjetje d.o.o., Povšetova ulica 6, 1000 Ljubljana</w:t>
      </w:r>
      <w:r w:rsidRPr="008A22B8">
        <w:rPr>
          <w:rFonts w:ascii="Tahoma" w:hAnsi="Tahoma" w:cs="Tahoma"/>
        </w:rPr>
        <w:t xml:space="preserve"> (v nadaljevanju: upravičenec) in </w:t>
      </w:r>
      <w:r w:rsidR="00701964" w:rsidRPr="008A22B8">
        <w:rPr>
          <w:rFonts w:ascii="Tahoma" w:hAnsi="Tahoma" w:cs="Tahoma"/>
        </w:rPr>
        <w:t>prodajalcem</w:t>
      </w:r>
      <w:r w:rsidRPr="008A22B8">
        <w:rPr>
          <w:rFonts w:ascii="Tahoma" w:hAnsi="Tahoma" w:cs="Tahoma"/>
        </w:rPr>
        <w:t>: ___________________________ (v nadaljevanju: zavezanec), je zavezanec dolžan dobaviti blago v količini, po ceni in v kvaliteti kot je opredeljeno v navedenem okvirnem sporazumu.</w:t>
      </w:r>
    </w:p>
    <w:p w:rsidR="000E683E" w:rsidRPr="008A22B8" w:rsidRDefault="000E683E" w:rsidP="004064B1">
      <w:pPr>
        <w:keepNext/>
        <w:keepLines/>
        <w:jc w:val="both"/>
        <w:rPr>
          <w:rFonts w:ascii="Tahoma" w:hAnsi="Tahoma" w:cs="Tahoma"/>
        </w:rPr>
      </w:pPr>
    </w:p>
    <w:p w:rsidR="000E683E" w:rsidRPr="008A22B8" w:rsidRDefault="000E683E" w:rsidP="004064B1">
      <w:pPr>
        <w:keepNext/>
        <w:keepLines/>
        <w:jc w:val="both"/>
        <w:rPr>
          <w:rFonts w:ascii="Tahoma" w:hAnsi="Tahoma" w:cs="Tahoma"/>
        </w:rPr>
      </w:pPr>
      <w:r w:rsidRPr="008A22B8">
        <w:rPr>
          <w:rFonts w:ascii="Tahoma" w:hAnsi="Tahoma" w:cs="Tahoma"/>
        </w:rPr>
        <w:t xml:space="preserve">Kot garancijo za dobro izvedbo obveznosti iz okvirnega sporazuma mi kot zavezanec izdajamo eno (1) podpisano in žigosano bianko menico v višini </w:t>
      </w:r>
      <w:r w:rsidR="00221FCE" w:rsidRPr="008A22B8">
        <w:rPr>
          <w:rFonts w:ascii="Tahoma" w:hAnsi="Tahoma" w:cs="Tahoma"/>
        </w:rPr>
        <w:t>____________</w:t>
      </w:r>
      <w:r w:rsidRPr="008A22B8">
        <w:rPr>
          <w:rFonts w:ascii="Tahoma" w:hAnsi="Tahoma" w:cs="Tahoma"/>
        </w:rPr>
        <w:t xml:space="preserve"> EUR </w:t>
      </w:r>
      <w:r w:rsidRPr="008A22B8">
        <w:rPr>
          <w:rFonts w:ascii="Tahoma" w:eastAsia="Calibri" w:hAnsi="Tahoma" w:cs="Tahoma"/>
        </w:rPr>
        <w:t xml:space="preserve">(z besedo: </w:t>
      </w:r>
      <w:r w:rsidR="00221FCE" w:rsidRPr="008A22B8">
        <w:rPr>
          <w:rFonts w:ascii="Tahoma" w:eastAsia="Calibri" w:hAnsi="Tahoma" w:cs="Tahoma"/>
        </w:rPr>
        <w:t>______________</w:t>
      </w:r>
      <w:r w:rsidR="00ED7657" w:rsidRPr="008A22B8">
        <w:rPr>
          <w:rFonts w:ascii="Tahoma" w:eastAsia="Calibri" w:hAnsi="Tahoma" w:cs="Tahoma"/>
        </w:rPr>
        <w:t xml:space="preserve"> </w:t>
      </w:r>
      <w:r w:rsidR="001D45B9" w:rsidRPr="008A22B8">
        <w:rPr>
          <w:rFonts w:ascii="Tahoma" w:eastAsia="Calibri" w:hAnsi="Tahoma" w:cs="Tahoma"/>
        </w:rPr>
        <w:t>evrov</w:t>
      </w:r>
      <w:r w:rsidRPr="008A22B8">
        <w:rPr>
          <w:rFonts w:ascii="Tahoma" w:eastAsia="Calibri" w:hAnsi="Tahoma" w:cs="Tahoma"/>
        </w:rPr>
        <w:t xml:space="preserve"> in 00/100)</w:t>
      </w:r>
      <w:r w:rsidRPr="008A22B8">
        <w:rPr>
          <w:rFonts w:ascii="Tahoma" w:hAnsi="Tahoma" w:cs="Tahoma"/>
        </w:rPr>
        <w:t xml:space="preserve"> s pooblastilom za njeno izpolnitev in unovčenje, na kateri so podpisane pooblaščene osebe za zastopanje:</w:t>
      </w:r>
    </w:p>
    <w:p w:rsidR="000E683E" w:rsidRPr="008A22B8" w:rsidRDefault="000E683E" w:rsidP="004064B1">
      <w:pPr>
        <w:keepNext/>
        <w:keepLines/>
        <w:jc w:val="both"/>
        <w:rPr>
          <w:rFonts w:ascii="Tahoma" w:hAnsi="Tahoma" w:cs="Tahoma"/>
        </w:rPr>
      </w:pPr>
      <w:r w:rsidRPr="008A22B8">
        <w:rPr>
          <w:rFonts w:ascii="Tahoma" w:hAnsi="Tahoma" w:cs="Tahoma"/>
        </w:rPr>
        <w:t>____________________________________________________________________________________</w:t>
      </w:r>
    </w:p>
    <w:p w:rsidR="000E683E" w:rsidRPr="008A22B8" w:rsidRDefault="000E683E" w:rsidP="004064B1">
      <w:pPr>
        <w:keepNext/>
        <w:keepLines/>
        <w:jc w:val="both"/>
        <w:rPr>
          <w:rFonts w:ascii="Tahoma" w:hAnsi="Tahoma" w:cs="Tahoma"/>
        </w:rPr>
      </w:pPr>
      <w:r w:rsidRPr="008A22B8">
        <w:rPr>
          <w:rFonts w:ascii="Tahoma" w:hAnsi="Tahoma" w:cs="Tahoma"/>
        </w:rPr>
        <w:t xml:space="preserve">(Ime in priimek)                        (Funkcija zastopnika)                     </w:t>
      </w:r>
      <w:r w:rsidRPr="008A22B8">
        <w:rPr>
          <w:rFonts w:ascii="Tahoma" w:hAnsi="Tahoma" w:cs="Tahoma"/>
        </w:rPr>
        <w:tab/>
      </w:r>
      <w:r w:rsidRPr="008A22B8">
        <w:rPr>
          <w:rFonts w:ascii="Tahoma" w:hAnsi="Tahoma" w:cs="Tahoma"/>
        </w:rPr>
        <w:tab/>
        <w:t>(Podpis)</w:t>
      </w:r>
    </w:p>
    <w:p w:rsidR="000E683E" w:rsidRPr="008A22B8" w:rsidRDefault="000E683E" w:rsidP="004064B1">
      <w:pPr>
        <w:keepNext/>
        <w:keepLines/>
        <w:jc w:val="both"/>
        <w:rPr>
          <w:rFonts w:ascii="Tahoma" w:hAnsi="Tahoma" w:cs="Tahoma"/>
        </w:rPr>
      </w:pPr>
    </w:p>
    <w:p w:rsidR="000E683E" w:rsidRPr="008A22B8" w:rsidRDefault="000E683E" w:rsidP="004064B1">
      <w:pPr>
        <w:keepNext/>
        <w:keepLines/>
        <w:jc w:val="both"/>
        <w:rPr>
          <w:rFonts w:ascii="Tahoma" w:hAnsi="Tahoma" w:cs="Tahoma"/>
        </w:rPr>
      </w:pPr>
      <w:r w:rsidRPr="008A22B8">
        <w:rPr>
          <w:rFonts w:ascii="Tahoma" w:hAnsi="Tahoma" w:cs="Tahoma"/>
        </w:rPr>
        <w:t>Pooblaščamo upravičenca, da v primeru, če mi kot zavezanec ne bomo izpolnili obveznosti iz okvirnega sporazuma v dogovorjeni kvaliteti, količini ali rokih, opredeljenih v zgoraj citiranem okvirnem sporazumu, da:</w:t>
      </w:r>
    </w:p>
    <w:p w:rsidR="000E683E" w:rsidRPr="008A22B8" w:rsidRDefault="000E683E" w:rsidP="004064B1">
      <w:pPr>
        <w:keepNext/>
        <w:keepLines/>
        <w:numPr>
          <w:ilvl w:val="0"/>
          <w:numId w:val="16"/>
        </w:numPr>
        <w:tabs>
          <w:tab w:val="clear" w:pos="435"/>
          <w:tab w:val="num" w:pos="284"/>
        </w:tabs>
        <w:ind w:left="0" w:firstLine="0"/>
        <w:jc w:val="both"/>
        <w:rPr>
          <w:rFonts w:ascii="Tahoma" w:hAnsi="Tahoma" w:cs="Tahoma"/>
        </w:rPr>
      </w:pPr>
      <w:r w:rsidRPr="008A22B8">
        <w:rPr>
          <w:rFonts w:ascii="Tahoma" w:hAnsi="Tahoma" w:cs="Tahoma"/>
        </w:rPr>
        <w:t xml:space="preserve">izpolni bianko menico v višini do </w:t>
      </w:r>
      <w:r w:rsidR="00221FCE" w:rsidRPr="008A22B8">
        <w:rPr>
          <w:rFonts w:ascii="Tahoma" w:hAnsi="Tahoma" w:cs="Tahoma"/>
        </w:rPr>
        <w:t>_________________</w:t>
      </w:r>
      <w:r w:rsidR="00ED7657" w:rsidRPr="008A22B8">
        <w:rPr>
          <w:rFonts w:ascii="Tahoma" w:hAnsi="Tahoma" w:cs="Tahoma"/>
        </w:rPr>
        <w:t xml:space="preserve"> EUR </w:t>
      </w:r>
      <w:r w:rsidR="00ED7657" w:rsidRPr="008A22B8">
        <w:rPr>
          <w:rFonts w:ascii="Tahoma" w:eastAsia="Calibri" w:hAnsi="Tahoma" w:cs="Tahoma"/>
        </w:rPr>
        <w:t xml:space="preserve">(z besedo: </w:t>
      </w:r>
      <w:r w:rsidR="00042831" w:rsidRPr="008A22B8">
        <w:rPr>
          <w:rFonts w:ascii="Tahoma" w:eastAsia="Calibri" w:hAnsi="Tahoma" w:cs="Tahoma"/>
        </w:rPr>
        <w:t>_____________</w:t>
      </w:r>
      <w:r w:rsidR="00ED7657" w:rsidRPr="008A22B8">
        <w:rPr>
          <w:rFonts w:ascii="Tahoma" w:eastAsia="Calibri" w:hAnsi="Tahoma" w:cs="Tahoma"/>
        </w:rPr>
        <w:t xml:space="preserve"> evrov in 00/100)</w:t>
      </w:r>
      <w:r w:rsidRPr="008A22B8">
        <w:rPr>
          <w:rFonts w:ascii="Tahoma" w:hAnsi="Tahoma" w:cs="Tahoma"/>
        </w:rPr>
        <w:t>,</w:t>
      </w:r>
    </w:p>
    <w:p w:rsidR="000E683E" w:rsidRPr="008A22B8" w:rsidRDefault="000E683E" w:rsidP="004064B1">
      <w:pPr>
        <w:keepNext/>
        <w:keepLines/>
        <w:numPr>
          <w:ilvl w:val="0"/>
          <w:numId w:val="16"/>
        </w:numPr>
        <w:tabs>
          <w:tab w:val="clear" w:pos="435"/>
          <w:tab w:val="num" w:pos="284"/>
        </w:tabs>
        <w:ind w:left="0" w:firstLine="0"/>
        <w:jc w:val="both"/>
        <w:rPr>
          <w:rFonts w:ascii="Tahoma" w:hAnsi="Tahoma" w:cs="Tahoma"/>
        </w:rPr>
      </w:pPr>
      <w:r w:rsidRPr="008A22B8">
        <w:rPr>
          <w:rFonts w:ascii="Tahoma" w:hAnsi="Tahoma" w:cs="Tahoma"/>
        </w:rPr>
        <w:t>da izpolni vse druge sestavne dele menic, ki niso izpolnjeni,</w:t>
      </w:r>
    </w:p>
    <w:p w:rsidR="000E683E" w:rsidRPr="008A22B8" w:rsidRDefault="000E683E" w:rsidP="004064B1">
      <w:pPr>
        <w:keepNext/>
        <w:keepLines/>
        <w:numPr>
          <w:ilvl w:val="0"/>
          <w:numId w:val="16"/>
        </w:numPr>
        <w:tabs>
          <w:tab w:val="clear" w:pos="435"/>
          <w:tab w:val="num" w:pos="284"/>
        </w:tabs>
        <w:ind w:left="284" w:hanging="284"/>
        <w:jc w:val="both"/>
        <w:rPr>
          <w:rFonts w:ascii="Tahoma" w:hAnsi="Tahoma" w:cs="Tahoma"/>
        </w:rPr>
      </w:pPr>
      <w:r w:rsidRPr="008A22B8">
        <w:rPr>
          <w:rFonts w:ascii="Tahoma" w:hAnsi="Tahoma" w:cs="Tahoma"/>
        </w:rPr>
        <w:t>da po potrebi zapiše na menici tudi katerokoli menično klavzulo, ki sicer ni bistvena menična sestavina.</w:t>
      </w:r>
    </w:p>
    <w:p w:rsidR="000E683E" w:rsidRPr="008A22B8" w:rsidRDefault="000E683E" w:rsidP="004064B1">
      <w:pPr>
        <w:keepNext/>
        <w:keepLines/>
        <w:ind w:left="284"/>
        <w:jc w:val="both"/>
        <w:rPr>
          <w:rFonts w:ascii="Tahoma" w:hAnsi="Tahoma" w:cs="Tahoma"/>
        </w:rPr>
      </w:pPr>
    </w:p>
    <w:p w:rsidR="000E683E" w:rsidRPr="008A22B8" w:rsidRDefault="000E683E" w:rsidP="004064B1">
      <w:pPr>
        <w:keepNext/>
        <w:keepLines/>
        <w:jc w:val="both"/>
        <w:rPr>
          <w:rFonts w:ascii="Tahoma" w:hAnsi="Tahoma" w:cs="Tahoma"/>
        </w:rPr>
      </w:pPr>
      <w:r w:rsidRPr="008A22B8">
        <w:rPr>
          <w:rFonts w:ascii="Tahoma" w:hAnsi="Tahoma" w:cs="Tahoma"/>
        </w:rPr>
        <w:t>V primeru spremembe upnika predmetnih terjatev, veljajo določbe tega pooblastila tudi v korist novih upnikov.</w:t>
      </w:r>
    </w:p>
    <w:p w:rsidR="000E683E" w:rsidRPr="008A22B8" w:rsidRDefault="000E683E" w:rsidP="004064B1">
      <w:pPr>
        <w:keepNext/>
        <w:keepLines/>
        <w:jc w:val="both"/>
        <w:rPr>
          <w:rFonts w:ascii="Tahoma" w:hAnsi="Tahoma" w:cs="Tahoma"/>
        </w:rPr>
      </w:pPr>
    </w:p>
    <w:p w:rsidR="000E683E" w:rsidRPr="008A22B8" w:rsidRDefault="000E683E" w:rsidP="004064B1">
      <w:pPr>
        <w:keepNext/>
        <w:keepLines/>
        <w:jc w:val="both"/>
        <w:rPr>
          <w:rFonts w:ascii="Tahoma" w:hAnsi="Tahoma" w:cs="Tahoma"/>
        </w:rPr>
      </w:pPr>
      <w:r w:rsidRPr="008A22B8">
        <w:rPr>
          <w:rFonts w:ascii="Tahoma" w:hAnsi="Tahoma" w:cs="Tahoma"/>
        </w:rPr>
        <w:t>Pooblaščamo upravičenca, da menico po potrebi domicilira pri katerikoli banki, pri kateri imamo odprt račun.</w:t>
      </w:r>
    </w:p>
    <w:p w:rsidR="000E683E" w:rsidRPr="008A22B8" w:rsidRDefault="000E683E" w:rsidP="004064B1">
      <w:pPr>
        <w:keepNext/>
        <w:keepLines/>
        <w:jc w:val="both"/>
        <w:rPr>
          <w:rFonts w:ascii="Tahoma" w:hAnsi="Tahoma" w:cs="Tahoma"/>
        </w:rPr>
      </w:pPr>
    </w:p>
    <w:p w:rsidR="000E683E" w:rsidRPr="008A22B8" w:rsidRDefault="000E683E" w:rsidP="004064B1">
      <w:pPr>
        <w:keepNext/>
        <w:keepLines/>
        <w:jc w:val="both"/>
        <w:rPr>
          <w:rFonts w:ascii="Tahoma" w:hAnsi="Tahoma" w:cs="Tahoma"/>
        </w:rPr>
      </w:pPr>
      <w:r w:rsidRPr="008A22B8">
        <w:rPr>
          <w:rFonts w:ascii="Tahoma" w:hAnsi="Tahoma" w:cs="Tahoma"/>
        </w:rPr>
        <w:t>S to menično izjavo pooblaščamo ___________________ (</w:t>
      </w:r>
      <w:r w:rsidRPr="008A22B8">
        <w:rPr>
          <w:rFonts w:ascii="Tahoma" w:hAnsi="Tahoma" w:cs="Tahoma"/>
          <w:i/>
        </w:rPr>
        <w:t>navedba banke</w:t>
      </w:r>
      <w:r w:rsidRPr="008A22B8">
        <w:rPr>
          <w:rFonts w:ascii="Tahoma" w:hAnsi="Tahoma" w:cs="Tahoma"/>
        </w:rPr>
        <w:t>), da v breme našega transakcijskega računa št. SI56 __________________ unovči predloženo menico najkasneje do ____________ .</w:t>
      </w:r>
    </w:p>
    <w:p w:rsidR="000E683E" w:rsidRPr="008A22B8" w:rsidRDefault="000E683E" w:rsidP="004064B1">
      <w:pPr>
        <w:keepNext/>
        <w:keepLines/>
        <w:jc w:val="both"/>
        <w:rPr>
          <w:rFonts w:ascii="Tahoma" w:hAnsi="Tahoma" w:cs="Tahoma"/>
        </w:rPr>
      </w:pPr>
    </w:p>
    <w:p w:rsidR="000E683E" w:rsidRPr="008A22B8" w:rsidRDefault="000E683E" w:rsidP="004064B1">
      <w:pPr>
        <w:keepNext/>
        <w:keepLines/>
        <w:jc w:val="both"/>
        <w:rPr>
          <w:rFonts w:ascii="Tahoma" w:hAnsi="Tahoma" w:cs="Tahoma"/>
        </w:rPr>
      </w:pPr>
      <w:r w:rsidRPr="008A22B8">
        <w:rPr>
          <w:rFonts w:ascii="Tahoma" w:hAnsi="Tahoma" w:cs="Tahoma"/>
        </w:rPr>
        <w:t>Pooblaščamo tudi katerokoli banko, pri kateri bi imeli odprt račun, da v breme našega transakcijskega računa unovči predloženo menico.</w:t>
      </w:r>
    </w:p>
    <w:p w:rsidR="000E683E" w:rsidRPr="008A22B8" w:rsidRDefault="000E683E" w:rsidP="004064B1">
      <w:pPr>
        <w:keepNext/>
        <w:keepLines/>
        <w:jc w:val="both"/>
        <w:rPr>
          <w:rFonts w:ascii="Tahoma" w:hAnsi="Tahoma" w:cs="Tahoma"/>
        </w:rPr>
      </w:pPr>
    </w:p>
    <w:p w:rsidR="000E683E" w:rsidRPr="008A22B8" w:rsidRDefault="000E683E" w:rsidP="004064B1">
      <w:pPr>
        <w:keepNext/>
        <w:keepLines/>
        <w:jc w:val="both"/>
        <w:rPr>
          <w:rFonts w:ascii="Tahoma" w:hAnsi="Tahoma" w:cs="Tahoma"/>
        </w:rPr>
      </w:pPr>
      <w:r w:rsidRPr="008A22B8">
        <w:rPr>
          <w:rFonts w:ascii="Tahoma" w:hAnsi="Tahoma" w:cs="Tahoma"/>
        </w:rPr>
        <w:t>S podpisom tega pooblastila soglašamo, da upravičenec, opravi poizvedbe o številkah transakcijskih računov pri katerikoli banki, finančni organizaciji ali upravljavcu baz podatkov o računih.</w:t>
      </w:r>
    </w:p>
    <w:p w:rsidR="000E683E" w:rsidRPr="008A22B8" w:rsidRDefault="000E683E" w:rsidP="004064B1">
      <w:pPr>
        <w:keepNext/>
        <w:keepLines/>
        <w:jc w:val="both"/>
        <w:rPr>
          <w:rFonts w:ascii="Tahoma" w:hAnsi="Tahoma" w:cs="Tahoma"/>
        </w:rPr>
      </w:pPr>
    </w:p>
    <w:p w:rsidR="000E683E" w:rsidRPr="008A22B8" w:rsidRDefault="000E683E" w:rsidP="004064B1">
      <w:pPr>
        <w:keepNext/>
        <w:keepLines/>
        <w:jc w:val="both"/>
        <w:rPr>
          <w:rFonts w:ascii="Tahoma" w:hAnsi="Tahoma" w:cs="Tahoma"/>
        </w:rPr>
      </w:pPr>
      <w:r w:rsidRPr="008A22B8">
        <w:rPr>
          <w:rFonts w:ascii="Tahoma" w:hAnsi="Tahoma" w:cs="Tahoma"/>
        </w:rPr>
        <w:t>Zavezujemo se, da tega pooblastila ne bomo preklicali.</w:t>
      </w:r>
    </w:p>
    <w:p w:rsidR="000E683E" w:rsidRPr="008A22B8" w:rsidRDefault="000E683E" w:rsidP="004064B1">
      <w:pPr>
        <w:keepNext/>
        <w:keepLines/>
        <w:jc w:val="both"/>
        <w:rPr>
          <w:rFonts w:ascii="Tahoma" w:hAnsi="Tahoma" w:cs="Tahoma"/>
        </w:rPr>
      </w:pPr>
    </w:p>
    <w:p w:rsidR="000E683E" w:rsidRPr="008A22B8" w:rsidRDefault="000E683E" w:rsidP="004064B1">
      <w:pPr>
        <w:keepNext/>
        <w:keepLines/>
        <w:jc w:val="both"/>
        <w:rPr>
          <w:rFonts w:ascii="Tahoma" w:hAnsi="Tahoma" w:cs="Tahoma"/>
        </w:rPr>
      </w:pPr>
      <w:r w:rsidRPr="008A22B8">
        <w:rPr>
          <w:rFonts w:ascii="Tahoma" w:hAnsi="Tahoma" w:cs="Tahoma"/>
        </w:rPr>
        <w:t>Priloga: ena (1) bianko menica</w:t>
      </w:r>
      <w:r w:rsidRPr="008A22B8">
        <w:rPr>
          <w:rFonts w:ascii="Tahoma" w:hAnsi="Tahoma" w:cs="Tahoma"/>
        </w:rPr>
        <w:tab/>
      </w:r>
      <w:r w:rsidRPr="008A22B8">
        <w:rPr>
          <w:rFonts w:ascii="Tahoma" w:hAnsi="Tahoma" w:cs="Tahoma"/>
        </w:rPr>
        <w:tab/>
      </w:r>
      <w:r w:rsidRPr="008A22B8">
        <w:rPr>
          <w:rFonts w:ascii="Tahoma" w:hAnsi="Tahoma" w:cs="Tahoma"/>
        </w:rPr>
        <w:tab/>
      </w:r>
      <w:r w:rsidRPr="008A22B8">
        <w:rPr>
          <w:rFonts w:ascii="Tahoma" w:hAnsi="Tahoma" w:cs="Tahoma"/>
        </w:rPr>
        <w:tab/>
      </w:r>
      <w:r w:rsidRPr="008A22B8">
        <w:rPr>
          <w:rFonts w:ascii="Tahoma" w:hAnsi="Tahoma" w:cs="Tahoma"/>
        </w:rPr>
        <w:tab/>
      </w:r>
      <w:r w:rsidRPr="008A22B8">
        <w:rPr>
          <w:rFonts w:ascii="Tahoma" w:hAnsi="Tahoma" w:cs="Tahoma"/>
        </w:rPr>
        <w:tab/>
      </w:r>
    </w:p>
    <w:p w:rsidR="000E683E" w:rsidRPr="008A22B8" w:rsidRDefault="000E683E" w:rsidP="004064B1">
      <w:pPr>
        <w:keepNext/>
        <w:keepLines/>
        <w:jc w:val="both"/>
        <w:rPr>
          <w:rFonts w:ascii="Tahoma" w:hAnsi="Tahoma" w:cs="Tahoma"/>
        </w:rPr>
      </w:pPr>
    </w:p>
    <w:p w:rsidR="000E683E" w:rsidRPr="008A22B8" w:rsidRDefault="000E683E" w:rsidP="004064B1">
      <w:pPr>
        <w:keepNext/>
        <w:keepLines/>
        <w:jc w:val="both"/>
        <w:rPr>
          <w:rFonts w:ascii="Tahoma" w:hAnsi="Tahoma" w:cs="Tahoma"/>
        </w:rPr>
      </w:pPr>
    </w:p>
    <w:p w:rsidR="000E683E" w:rsidRPr="008A22B8" w:rsidRDefault="000E683E" w:rsidP="004064B1">
      <w:pPr>
        <w:keepNext/>
        <w:keepLines/>
        <w:jc w:val="both"/>
        <w:rPr>
          <w:rFonts w:ascii="Tahoma" w:hAnsi="Tahoma" w:cs="Tahoma"/>
          <w:u w:val="single"/>
        </w:rPr>
      </w:pPr>
      <w:r w:rsidRPr="008A22B8">
        <w:rPr>
          <w:rFonts w:ascii="Tahoma" w:hAnsi="Tahoma" w:cs="Tahoma"/>
        </w:rPr>
        <w:t>Kraj, datum</w:t>
      </w:r>
      <w:r w:rsidRPr="008A22B8">
        <w:rPr>
          <w:rFonts w:ascii="Tahoma" w:hAnsi="Tahoma" w:cs="Tahoma"/>
        </w:rPr>
        <w:tab/>
      </w:r>
      <w:r w:rsidRPr="008A22B8">
        <w:rPr>
          <w:rFonts w:ascii="Tahoma" w:hAnsi="Tahoma" w:cs="Tahoma"/>
        </w:rPr>
        <w:tab/>
      </w:r>
      <w:r w:rsidRPr="008A22B8">
        <w:rPr>
          <w:rFonts w:ascii="Tahoma" w:hAnsi="Tahoma" w:cs="Tahoma"/>
        </w:rPr>
        <w:tab/>
      </w:r>
      <w:r w:rsidRPr="008A22B8">
        <w:rPr>
          <w:rFonts w:ascii="Tahoma" w:hAnsi="Tahoma" w:cs="Tahoma"/>
        </w:rPr>
        <w:tab/>
      </w:r>
      <w:r w:rsidRPr="008A22B8">
        <w:rPr>
          <w:rFonts w:ascii="Tahoma" w:hAnsi="Tahoma" w:cs="Tahoma"/>
        </w:rPr>
        <w:tab/>
        <w:t>Žig</w:t>
      </w:r>
      <w:r w:rsidRPr="008A22B8">
        <w:rPr>
          <w:rFonts w:ascii="Tahoma" w:hAnsi="Tahoma" w:cs="Tahoma"/>
        </w:rPr>
        <w:tab/>
      </w:r>
      <w:r w:rsidRPr="008A22B8">
        <w:rPr>
          <w:rFonts w:ascii="Tahoma" w:hAnsi="Tahoma" w:cs="Tahoma"/>
        </w:rPr>
        <w:tab/>
      </w:r>
      <w:r w:rsidRPr="008A22B8">
        <w:rPr>
          <w:rFonts w:ascii="Tahoma" w:hAnsi="Tahoma" w:cs="Tahoma"/>
        </w:rPr>
        <w:tab/>
      </w:r>
      <w:r w:rsidRPr="008A22B8">
        <w:rPr>
          <w:rFonts w:ascii="Tahoma" w:hAnsi="Tahoma" w:cs="Tahoma"/>
          <w:u w:val="single"/>
        </w:rPr>
        <w:t xml:space="preserve">Izdajatelj menice: </w:t>
      </w:r>
    </w:p>
    <w:p w:rsidR="000E683E" w:rsidRPr="008A22B8" w:rsidRDefault="000E683E" w:rsidP="004064B1">
      <w:pPr>
        <w:keepNext/>
        <w:keepLines/>
        <w:jc w:val="both"/>
        <w:rPr>
          <w:rFonts w:ascii="Tahoma" w:hAnsi="Tahoma" w:cs="Tahoma"/>
          <w:u w:val="single"/>
        </w:rPr>
      </w:pPr>
    </w:p>
    <w:p w:rsidR="009763A7" w:rsidRPr="008A22B8" w:rsidRDefault="009763A7" w:rsidP="004064B1">
      <w:pPr>
        <w:pStyle w:val="Naslov"/>
        <w:keepNext/>
        <w:keepLines/>
        <w:spacing w:after="60"/>
        <w:rPr>
          <w:rFonts w:ascii="Tahoma" w:hAnsi="Tahoma" w:cs="Tahoma"/>
          <w:b w:val="0"/>
          <w:sz w:val="20"/>
        </w:rPr>
      </w:pPr>
    </w:p>
    <w:p w:rsidR="009E5CA9" w:rsidRPr="008A22B8" w:rsidRDefault="009E5CA9" w:rsidP="004064B1">
      <w:pPr>
        <w:keepNext/>
        <w:keepLines/>
        <w:rPr>
          <w:rFonts w:ascii="Tahoma" w:hAnsi="Tahoma" w:cs="Tahoma"/>
          <w:u w:val="single"/>
        </w:rPr>
      </w:pPr>
    </w:p>
    <w:p w:rsidR="00840597" w:rsidRPr="008A22B8" w:rsidRDefault="00840597" w:rsidP="004064B1">
      <w:pPr>
        <w:keepNext/>
        <w:keepLines/>
        <w:rPr>
          <w:rFonts w:ascii="Tahoma" w:hAnsi="Tahoma" w:cs="Tahoma"/>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21B3" w:rsidRPr="008A22B8" w:rsidTr="004B6721">
        <w:tc>
          <w:tcPr>
            <w:tcW w:w="599" w:type="dxa"/>
            <w:tcBorders>
              <w:top w:val="single" w:sz="4" w:space="0" w:color="auto"/>
              <w:bottom w:val="single" w:sz="4" w:space="0" w:color="auto"/>
              <w:right w:val="nil"/>
            </w:tcBorders>
          </w:tcPr>
          <w:p w:rsidR="007721B3" w:rsidRPr="008A22B8" w:rsidRDefault="00965DCE" w:rsidP="004064B1">
            <w:pPr>
              <w:keepNext/>
              <w:keepLines/>
              <w:jc w:val="right"/>
              <w:rPr>
                <w:rFonts w:ascii="Tahoma" w:hAnsi="Tahoma" w:cs="Tahoma"/>
              </w:rPr>
            </w:pPr>
            <w:r w:rsidRPr="008A22B8">
              <w:lastRenderedPageBreak/>
              <w:br w:type="page"/>
            </w:r>
            <w:r w:rsidR="007721B3" w:rsidRPr="008A22B8">
              <w:rPr>
                <w:rFonts w:ascii="Tahoma" w:hAnsi="Tahoma" w:cs="Tahoma"/>
              </w:rPr>
              <w:t xml:space="preserve">      </w:t>
            </w:r>
          </w:p>
        </w:tc>
        <w:tc>
          <w:tcPr>
            <w:tcW w:w="7653" w:type="dxa"/>
            <w:tcBorders>
              <w:top w:val="single" w:sz="4" w:space="0" w:color="auto"/>
              <w:left w:val="nil"/>
              <w:bottom w:val="single" w:sz="4" w:space="0" w:color="auto"/>
            </w:tcBorders>
          </w:tcPr>
          <w:p w:rsidR="007721B3" w:rsidRPr="008A22B8" w:rsidRDefault="007721B3" w:rsidP="004064B1">
            <w:pPr>
              <w:keepNext/>
              <w:keepLines/>
              <w:rPr>
                <w:rFonts w:ascii="Tahoma" w:hAnsi="Tahoma" w:cs="Tahoma"/>
              </w:rPr>
            </w:pPr>
            <w:r w:rsidRPr="008A22B8">
              <w:rPr>
                <w:rFonts w:ascii="Tahoma" w:hAnsi="Tahoma" w:cs="Tahoma"/>
              </w:rPr>
              <w:t>OBRAZEC ZA KUVERTO</w:t>
            </w:r>
          </w:p>
        </w:tc>
        <w:tc>
          <w:tcPr>
            <w:tcW w:w="912" w:type="dxa"/>
            <w:tcBorders>
              <w:top w:val="single" w:sz="4" w:space="0" w:color="auto"/>
              <w:bottom w:val="single" w:sz="4" w:space="0" w:color="auto"/>
              <w:right w:val="nil"/>
            </w:tcBorders>
          </w:tcPr>
          <w:p w:rsidR="007721B3" w:rsidRPr="008A22B8" w:rsidRDefault="00A10D5D" w:rsidP="004064B1">
            <w:pPr>
              <w:keepNext/>
              <w:keepLines/>
              <w:jc w:val="right"/>
              <w:rPr>
                <w:rFonts w:ascii="Tahoma" w:hAnsi="Tahoma" w:cs="Tahoma"/>
                <w:b/>
              </w:rPr>
            </w:pPr>
            <w:r w:rsidRPr="008A22B8">
              <w:rPr>
                <w:rFonts w:ascii="Tahoma" w:hAnsi="Tahoma" w:cs="Tahoma"/>
                <w:b/>
                <w:i/>
              </w:rPr>
              <w:t>P</w:t>
            </w:r>
            <w:r w:rsidR="007721B3" w:rsidRPr="008A22B8">
              <w:rPr>
                <w:rFonts w:ascii="Tahoma" w:hAnsi="Tahoma" w:cs="Tahoma"/>
                <w:b/>
                <w:i/>
              </w:rPr>
              <w:t xml:space="preserve">riloga </w:t>
            </w:r>
          </w:p>
        </w:tc>
        <w:tc>
          <w:tcPr>
            <w:tcW w:w="551" w:type="dxa"/>
            <w:tcBorders>
              <w:top w:val="single" w:sz="4" w:space="0" w:color="auto"/>
              <w:left w:val="nil"/>
              <w:bottom w:val="single" w:sz="4" w:space="0" w:color="auto"/>
            </w:tcBorders>
            <w:shd w:val="clear" w:color="auto" w:fill="auto"/>
          </w:tcPr>
          <w:p w:rsidR="007721B3" w:rsidRPr="008A22B8" w:rsidRDefault="00E3019F" w:rsidP="004064B1">
            <w:pPr>
              <w:keepNext/>
              <w:keepLines/>
              <w:rPr>
                <w:rFonts w:ascii="Tahoma" w:hAnsi="Tahoma" w:cs="Tahoma"/>
                <w:b/>
                <w:i/>
              </w:rPr>
            </w:pPr>
            <w:r w:rsidRPr="008A22B8">
              <w:rPr>
                <w:rFonts w:ascii="Tahoma" w:hAnsi="Tahoma" w:cs="Tahoma"/>
                <w:b/>
                <w:i/>
              </w:rPr>
              <w:t>12</w:t>
            </w:r>
          </w:p>
        </w:tc>
      </w:tr>
    </w:tbl>
    <w:p w:rsidR="007721B3" w:rsidRPr="008A22B8" w:rsidRDefault="007721B3" w:rsidP="004064B1">
      <w:pPr>
        <w:pStyle w:val="Telobesedila3"/>
        <w:keepNext/>
        <w:keepLines/>
        <w:tabs>
          <w:tab w:val="clear" w:pos="142"/>
          <w:tab w:val="left" w:pos="567"/>
          <w:tab w:val="num" w:pos="851"/>
          <w:tab w:val="left" w:pos="993"/>
        </w:tabs>
        <w:rPr>
          <w:rFonts w:ascii="Tahoma" w:hAnsi="Tahoma" w:cs="Tahoma"/>
        </w:rPr>
      </w:pPr>
    </w:p>
    <w:p w:rsidR="007721B3" w:rsidRPr="008A22B8" w:rsidRDefault="007721B3" w:rsidP="004064B1">
      <w:pPr>
        <w:keepNext/>
        <w:keepLines/>
        <w:jc w:val="both"/>
        <w:rPr>
          <w:rFonts w:ascii="Tahoma" w:hAnsi="Tahoma" w:cs="Tahoma"/>
        </w:rPr>
      </w:pPr>
    </w:p>
    <w:p w:rsidR="007721B3" w:rsidRPr="008A22B8" w:rsidRDefault="007721B3" w:rsidP="004064B1">
      <w:pPr>
        <w:keepNext/>
        <w:keepLine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000" w:firstRow="0" w:lastRow="0" w:firstColumn="0" w:lastColumn="0" w:noHBand="0" w:noVBand="0"/>
      </w:tblPr>
      <w:tblGrid>
        <w:gridCol w:w="4870"/>
        <w:gridCol w:w="4385"/>
      </w:tblGrid>
      <w:tr w:rsidR="007721B3" w:rsidRPr="008A22B8" w:rsidTr="00886163">
        <w:tc>
          <w:tcPr>
            <w:tcW w:w="4870" w:type="dxa"/>
          </w:tcPr>
          <w:p w:rsidR="007721B3" w:rsidRPr="008A22B8" w:rsidRDefault="007721B3" w:rsidP="004064B1">
            <w:pPr>
              <w:keepNext/>
              <w:keepLines/>
              <w:rPr>
                <w:rFonts w:ascii="Tahoma" w:hAnsi="Tahoma" w:cs="Tahoma"/>
                <w:b/>
                <w:sz w:val="28"/>
              </w:rPr>
            </w:pPr>
            <w:r w:rsidRPr="008A22B8">
              <w:rPr>
                <w:rFonts w:ascii="Tahoma" w:hAnsi="Tahoma" w:cs="Tahoma"/>
                <w:b/>
                <w:sz w:val="28"/>
              </w:rPr>
              <w:t>POŠILJATELJ (ponudnik):</w:t>
            </w:r>
          </w:p>
          <w:p w:rsidR="007721B3" w:rsidRPr="008A22B8" w:rsidRDefault="007721B3" w:rsidP="004064B1">
            <w:pPr>
              <w:keepNext/>
              <w:keepLines/>
              <w:rPr>
                <w:rFonts w:ascii="Tahoma" w:hAnsi="Tahoma" w:cs="Tahoma"/>
                <w:b/>
                <w:sz w:val="28"/>
              </w:rPr>
            </w:pPr>
          </w:p>
          <w:p w:rsidR="007721B3" w:rsidRPr="008A22B8" w:rsidRDefault="007721B3" w:rsidP="004064B1">
            <w:pPr>
              <w:keepNext/>
              <w:keepLines/>
              <w:rPr>
                <w:rFonts w:ascii="Tahoma" w:hAnsi="Tahoma" w:cs="Tahoma"/>
                <w:b/>
                <w:sz w:val="28"/>
              </w:rPr>
            </w:pPr>
          </w:p>
          <w:p w:rsidR="007721B3" w:rsidRPr="008A22B8" w:rsidRDefault="007721B3" w:rsidP="004064B1">
            <w:pPr>
              <w:keepNext/>
              <w:keepLines/>
              <w:rPr>
                <w:rFonts w:ascii="Tahoma" w:hAnsi="Tahoma" w:cs="Tahoma"/>
                <w:b/>
                <w:sz w:val="28"/>
              </w:rPr>
            </w:pPr>
          </w:p>
          <w:p w:rsidR="007721B3" w:rsidRPr="008A22B8" w:rsidRDefault="007721B3" w:rsidP="004064B1">
            <w:pPr>
              <w:keepNext/>
              <w:keepLines/>
              <w:rPr>
                <w:rFonts w:ascii="Tahoma" w:hAnsi="Tahoma" w:cs="Tahoma"/>
                <w:b/>
                <w:sz w:val="28"/>
              </w:rPr>
            </w:pPr>
          </w:p>
          <w:p w:rsidR="007721B3" w:rsidRPr="008A22B8" w:rsidRDefault="007721B3" w:rsidP="004064B1">
            <w:pPr>
              <w:keepNext/>
              <w:keepLines/>
              <w:rPr>
                <w:rFonts w:ascii="Tahoma" w:hAnsi="Tahoma" w:cs="Tahoma"/>
                <w:b/>
                <w:sz w:val="28"/>
              </w:rPr>
            </w:pPr>
          </w:p>
          <w:p w:rsidR="007721B3" w:rsidRPr="008A22B8" w:rsidRDefault="007721B3" w:rsidP="004064B1">
            <w:pPr>
              <w:keepNext/>
              <w:keepLines/>
              <w:rPr>
                <w:rFonts w:ascii="Tahoma" w:hAnsi="Tahoma" w:cs="Tahoma"/>
                <w:b/>
                <w:sz w:val="28"/>
              </w:rPr>
            </w:pPr>
          </w:p>
          <w:p w:rsidR="007721B3" w:rsidRPr="008A22B8" w:rsidRDefault="007721B3" w:rsidP="004064B1">
            <w:pPr>
              <w:keepNext/>
              <w:keepLines/>
              <w:rPr>
                <w:rFonts w:ascii="Tahoma" w:hAnsi="Tahoma" w:cs="Tahoma"/>
                <w:b/>
                <w:sz w:val="28"/>
              </w:rPr>
            </w:pPr>
          </w:p>
        </w:tc>
        <w:tc>
          <w:tcPr>
            <w:tcW w:w="4385" w:type="dxa"/>
          </w:tcPr>
          <w:p w:rsidR="007721B3" w:rsidRPr="008A22B8" w:rsidRDefault="007721B3" w:rsidP="004064B1">
            <w:pPr>
              <w:keepNext/>
              <w:keepLines/>
              <w:rPr>
                <w:rFonts w:ascii="Tahoma" w:hAnsi="Tahoma" w:cs="Tahoma"/>
                <w:b/>
                <w:sz w:val="28"/>
              </w:rPr>
            </w:pPr>
            <w:r w:rsidRPr="008A22B8">
              <w:rPr>
                <w:rFonts w:ascii="Tahoma" w:hAnsi="Tahoma" w:cs="Tahoma"/>
                <w:b/>
                <w:sz w:val="28"/>
              </w:rPr>
              <w:t>PREJEM PONUDBE:</w:t>
            </w:r>
          </w:p>
          <w:p w:rsidR="007721B3" w:rsidRPr="008A22B8" w:rsidRDefault="007721B3" w:rsidP="004064B1">
            <w:pPr>
              <w:keepNext/>
              <w:keepLines/>
              <w:rPr>
                <w:rFonts w:ascii="Tahoma" w:hAnsi="Tahoma" w:cs="Tahoma"/>
                <w:b/>
                <w:sz w:val="28"/>
              </w:rPr>
            </w:pPr>
          </w:p>
          <w:p w:rsidR="007721B3" w:rsidRPr="008A22B8" w:rsidRDefault="007721B3" w:rsidP="004064B1">
            <w:pPr>
              <w:keepNext/>
              <w:keepLines/>
              <w:rPr>
                <w:rFonts w:ascii="Tahoma" w:hAnsi="Tahoma" w:cs="Tahoma"/>
                <w:b/>
                <w:smallCaps/>
                <w:sz w:val="28"/>
              </w:rPr>
            </w:pPr>
            <w:r w:rsidRPr="008A22B8">
              <w:rPr>
                <w:rFonts w:ascii="Tahoma" w:hAnsi="Tahoma" w:cs="Tahoma"/>
                <w:b/>
                <w:smallCaps/>
                <w:sz w:val="28"/>
              </w:rPr>
              <w:t>osebno                             po pošti</w:t>
            </w:r>
          </w:p>
          <w:p w:rsidR="007721B3" w:rsidRPr="008A22B8" w:rsidRDefault="007721B3" w:rsidP="004064B1">
            <w:pPr>
              <w:keepNext/>
              <w:keepLines/>
              <w:rPr>
                <w:rFonts w:ascii="Tahoma" w:hAnsi="Tahoma" w:cs="Tahoma"/>
                <w:b/>
                <w:sz w:val="28"/>
              </w:rPr>
            </w:pPr>
          </w:p>
          <w:p w:rsidR="007721B3" w:rsidRPr="008A22B8" w:rsidRDefault="007721B3" w:rsidP="004064B1">
            <w:pPr>
              <w:keepNext/>
              <w:keepLines/>
              <w:rPr>
                <w:rFonts w:ascii="Tahoma" w:hAnsi="Tahoma" w:cs="Tahoma"/>
                <w:sz w:val="28"/>
              </w:rPr>
            </w:pPr>
            <w:r w:rsidRPr="008A22B8">
              <w:rPr>
                <w:rFonts w:ascii="Tahoma" w:hAnsi="Tahoma" w:cs="Tahoma"/>
                <w:sz w:val="28"/>
              </w:rPr>
              <w:t>Datum:</w:t>
            </w:r>
          </w:p>
          <w:p w:rsidR="007721B3" w:rsidRPr="008A22B8" w:rsidRDefault="007721B3" w:rsidP="004064B1">
            <w:pPr>
              <w:keepNext/>
              <w:keepLines/>
              <w:rPr>
                <w:rFonts w:ascii="Tahoma" w:hAnsi="Tahoma" w:cs="Tahoma"/>
                <w:sz w:val="28"/>
              </w:rPr>
            </w:pPr>
          </w:p>
          <w:p w:rsidR="007721B3" w:rsidRPr="008A22B8" w:rsidRDefault="007721B3" w:rsidP="004064B1">
            <w:pPr>
              <w:keepNext/>
              <w:keepLines/>
              <w:rPr>
                <w:rFonts w:ascii="Tahoma" w:hAnsi="Tahoma" w:cs="Tahoma"/>
                <w:sz w:val="28"/>
              </w:rPr>
            </w:pPr>
            <w:r w:rsidRPr="008A22B8">
              <w:rPr>
                <w:rFonts w:ascii="Tahoma" w:hAnsi="Tahoma" w:cs="Tahoma"/>
                <w:sz w:val="28"/>
              </w:rPr>
              <w:t>Ura:</w:t>
            </w:r>
          </w:p>
          <w:p w:rsidR="007721B3" w:rsidRPr="008A22B8" w:rsidRDefault="007721B3" w:rsidP="004064B1">
            <w:pPr>
              <w:keepNext/>
              <w:keepLines/>
              <w:rPr>
                <w:rFonts w:ascii="Tahoma" w:hAnsi="Tahoma" w:cs="Tahoma"/>
                <w:sz w:val="28"/>
              </w:rPr>
            </w:pPr>
          </w:p>
          <w:p w:rsidR="007721B3" w:rsidRPr="008A22B8" w:rsidRDefault="007721B3" w:rsidP="004064B1">
            <w:pPr>
              <w:keepNext/>
              <w:keepLines/>
              <w:rPr>
                <w:rFonts w:ascii="Tahoma" w:hAnsi="Tahoma" w:cs="Tahoma"/>
                <w:sz w:val="28"/>
              </w:rPr>
            </w:pPr>
            <w:r w:rsidRPr="008A22B8">
              <w:rPr>
                <w:rFonts w:ascii="Tahoma" w:hAnsi="Tahoma" w:cs="Tahoma"/>
                <w:sz w:val="28"/>
              </w:rPr>
              <w:t>Številka:</w:t>
            </w:r>
          </w:p>
          <w:p w:rsidR="007721B3" w:rsidRPr="008A22B8" w:rsidRDefault="007721B3" w:rsidP="004064B1">
            <w:pPr>
              <w:keepNext/>
              <w:keepLines/>
              <w:rPr>
                <w:rFonts w:ascii="Tahoma" w:hAnsi="Tahoma" w:cs="Tahoma"/>
                <w:sz w:val="28"/>
              </w:rPr>
            </w:pPr>
          </w:p>
          <w:p w:rsidR="007721B3" w:rsidRPr="008A22B8" w:rsidRDefault="007721B3" w:rsidP="004064B1">
            <w:pPr>
              <w:keepNext/>
              <w:keepLines/>
              <w:rPr>
                <w:rFonts w:ascii="Tahoma" w:hAnsi="Tahoma" w:cs="Tahoma"/>
                <w:b/>
                <w:sz w:val="28"/>
              </w:rPr>
            </w:pPr>
            <w:r w:rsidRPr="008A22B8">
              <w:rPr>
                <w:rFonts w:ascii="Tahoma" w:hAnsi="Tahoma" w:cs="Tahoma"/>
                <w:sz w:val="28"/>
              </w:rPr>
              <w:t>Zaporedna številka:</w:t>
            </w:r>
          </w:p>
        </w:tc>
      </w:tr>
    </w:tbl>
    <w:p w:rsidR="007721B3" w:rsidRPr="008A22B8" w:rsidRDefault="007721B3" w:rsidP="004064B1">
      <w:pPr>
        <w:keepNext/>
        <w:keepLines/>
        <w:rPr>
          <w:rFonts w:ascii="Tahoma" w:hAnsi="Tahoma" w:cs="Tahoma"/>
        </w:rPr>
      </w:pPr>
    </w:p>
    <w:p w:rsidR="007721B3" w:rsidRPr="008A22B8" w:rsidRDefault="007721B3" w:rsidP="004064B1">
      <w:pPr>
        <w:keepNext/>
        <w:keepLines/>
        <w:jc w:val="both"/>
        <w:rPr>
          <w:rFonts w:ascii="Tahoma" w:hAnsi="Tahoma" w:cs="Tahoma"/>
          <w:i/>
          <w:color w:val="000000"/>
          <w:sz w:val="22"/>
        </w:rPr>
      </w:pPr>
    </w:p>
    <w:p w:rsidR="007721B3" w:rsidRPr="008A22B8" w:rsidRDefault="007721B3" w:rsidP="004064B1">
      <w:pPr>
        <w:keepNext/>
        <w:keepLines/>
        <w:jc w:val="both"/>
        <w:rPr>
          <w:rFonts w:ascii="Tahoma" w:hAnsi="Tahoma" w:cs="Tahoma"/>
          <w:i/>
          <w:color w:val="000000"/>
          <w:sz w:val="22"/>
        </w:rPr>
      </w:pPr>
    </w:p>
    <w:p w:rsidR="007721B3" w:rsidRPr="008A22B8" w:rsidRDefault="007721B3" w:rsidP="004064B1">
      <w:pPr>
        <w:keepNext/>
        <w:keepLines/>
        <w:jc w:val="both"/>
        <w:rPr>
          <w:rFonts w:ascii="Tahoma" w:hAnsi="Tahoma" w:cs="Tahoma"/>
          <w:i/>
          <w:color w:val="000000"/>
          <w:sz w:val="22"/>
        </w:rPr>
      </w:pPr>
    </w:p>
    <w:p w:rsidR="007721B3" w:rsidRPr="008A22B8" w:rsidRDefault="00CC6124" w:rsidP="004064B1">
      <w:pPr>
        <w:keepNext/>
        <w:keepLines/>
        <w:jc w:val="both"/>
        <w:rPr>
          <w:rFonts w:ascii="Tahoma" w:hAnsi="Tahoma" w:cs="Tahoma"/>
          <w:i/>
          <w:color w:val="000000"/>
          <w:sz w:val="22"/>
        </w:rPr>
      </w:pPr>
      <w:r w:rsidRPr="008A22B8">
        <w:rPr>
          <w:rFonts w:ascii="Tahoma" w:hAnsi="Tahoma" w:cs="Tahoma"/>
          <w:i/>
          <w:noProof/>
          <w:color w:val="000000"/>
          <w:sz w:val="22"/>
        </w:rPr>
        <mc:AlternateContent>
          <mc:Choice Requires="wps">
            <w:drawing>
              <wp:inline distT="0" distB="0" distL="0" distR="0" wp14:anchorId="72D5E413" wp14:editId="129B9D73">
                <wp:extent cx="5732145" cy="1920240"/>
                <wp:effectExtent l="9525" t="9525" r="11430" b="1333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920240"/>
                        </a:xfrm>
                        <a:prstGeom prst="rect">
                          <a:avLst/>
                        </a:prstGeom>
                        <a:solidFill>
                          <a:srgbClr val="FFFFFF"/>
                        </a:solidFill>
                        <a:ln w="9525">
                          <a:solidFill>
                            <a:srgbClr val="000000"/>
                          </a:solidFill>
                          <a:miter lim="800000"/>
                          <a:headEnd/>
                          <a:tailEnd/>
                        </a:ln>
                      </wps:spPr>
                      <wps:txbx>
                        <w:txbxContent>
                          <w:p w:rsidR="00480913" w:rsidRDefault="00480913" w:rsidP="007721B3">
                            <w:pPr>
                              <w:rPr>
                                <w:rFonts w:ascii="Trebuchet MS" w:hAnsi="Trebuchet MS"/>
                                <w:b/>
                                <w:sz w:val="28"/>
                              </w:rPr>
                            </w:pPr>
                            <w:r>
                              <w:rPr>
                                <w:rFonts w:ascii="Trebuchet MS" w:hAnsi="Trebuchet MS"/>
                                <w:b/>
                                <w:sz w:val="28"/>
                              </w:rPr>
                              <w:t>PREJEMNIK:</w:t>
                            </w:r>
                          </w:p>
                          <w:p w:rsidR="00480913" w:rsidRDefault="00480913" w:rsidP="007721B3">
                            <w:pPr>
                              <w:rPr>
                                <w:rFonts w:ascii="Trebuchet MS" w:hAnsi="Trebuchet MS"/>
                                <w:sz w:val="28"/>
                              </w:rPr>
                            </w:pPr>
                          </w:p>
                          <w:p w:rsidR="00480913" w:rsidRPr="00355D5B" w:rsidRDefault="00480913" w:rsidP="007721B3">
                            <w:pPr>
                              <w:jc w:val="center"/>
                              <w:rPr>
                                <w:rFonts w:ascii="Trebuchet MS" w:hAnsi="Trebuchet MS"/>
                                <w:b/>
                                <w:sz w:val="28"/>
                              </w:rPr>
                            </w:pPr>
                            <w:r>
                              <w:rPr>
                                <w:rFonts w:ascii="Trebuchet MS" w:hAnsi="Trebuchet MS"/>
                                <w:b/>
                                <w:sz w:val="28"/>
                              </w:rPr>
                              <w:t>JAVNI HOLDING Ljubljana</w:t>
                            </w:r>
                            <w:r w:rsidRPr="00355D5B">
                              <w:rPr>
                                <w:rFonts w:ascii="Trebuchet MS" w:hAnsi="Trebuchet MS"/>
                                <w:b/>
                                <w:sz w:val="28"/>
                              </w:rPr>
                              <w:t>, d.o.o.</w:t>
                            </w:r>
                          </w:p>
                          <w:p w:rsidR="00480913" w:rsidRPr="00355D5B" w:rsidRDefault="00480913" w:rsidP="007721B3">
                            <w:pPr>
                              <w:jc w:val="center"/>
                              <w:rPr>
                                <w:rFonts w:ascii="Trebuchet MS" w:hAnsi="Trebuchet MS"/>
                                <w:b/>
                                <w:sz w:val="28"/>
                              </w:rPr>
                            </w:pPr>
                            <w:r>
                              <w:rPr>
                                <w:rFonts w:ascii="Trebuchet MS" w:hAnsi="Trebuchet MS"/>
                                <w:b/>
                                <w:sz w:val="28"/>
                              </w:rPr>
                              <w:t>Verovškova ulica 70</w:t>
                            </w:r>
                          </w:p>
                          <w:p w:rsidR="00480913" w:rsidRDefault="00480913" w:rsidP="007721B3">
                            <w:pPr>
                              <w:jc w:val="center"/>
                              <w:rPr>
                                <w:rFonts w:ascii="Trebuchet MS" w:hAnsi="Trebuchet MS"/>
                                <w:b/>
                                <w:sz w:val="28"/>
                              </w:rPr>
                            </w:pPr>
                          </w:p>
                          <w:p w:rsidR="00480913" w:rsidRDefault="00480913" w:rsidP="007721B3">
                            <w:pPr>
                              <w:jc w:val="center"/>
                              <w:rPr>
                                <w:rFonts w:ascii="Tahoma" w:hAnsi="Tahoma"/>
                                <w:b/>
                                <w:sz w:val="28"/>
                              </w:rPr>
                            </w:pPr>
                            <w:r>
                              <w:rPr>
                                <w:rFonts w:ascii="Trebuchet MS" w:hAnsi="Trebuchet MS"/>
                                <w:b/>
                                <w:sz w:val="28"/>
                              </w:rPr>
                              <w:t>1000 LJUBLJANA</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51.35pt;height:15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">
                <v:textbox>
                  <w:txbxContent>
                    <w:p w:rsidR="00480913" w:rsidRDefault="00480913" w:rsidP="007721B3">
                      <w:pPr>
                        <w:rPr>
                          <w:rFonts w:ascii="Trebuchet MS" w:hAnsi="Trebuchet MS"/>
                          <w:b/>
                          <w:sz w:val="28"/>
                        </w:rPr>
                      </w:pPr>
                      <w:r>
                        <w:rPr>
                          <w:rFonts w:ascii="Trebuchet MS" w:hAnsi="Trebuchet MS"/>
                          <w:b/>
                          <w:sz w:val="28"/>
                        </w:rPr>
                        <w:t>PREJEMNIK:</w:t>
                      </w:r>
                    </w:p>
                    <w:p w:rsidR="00480913" w:rsidRDefault="00480913" w:rsidP="007721B3">
                      <w:pPr>
                        <w:rPr>
                          <w:rFonts w:ascii="Trebuchet MS" w:hAnsi="Trebuchet MS"/>
                          <w:sz w:val="28"/>
                        </w:rPr>
                      </w:pPr>
                    </w:p>
                    <w:p w:rsidR="00480913" w:rsidRPr="00355D5B" w:rsidRDefault="00480913" w:rsidP="007721B3">
                      <w:pPr>
                        <w:jc w:val="center"/>
                        <w:rPr>
                          <w:rFonts w:ascii="Trebuchet MS" w:hAnsi="Trebuchet MS"/>
                          <w:b/>
                          <w:sz w:val="28"/>
                        </w:rPr>
                      </w:pPr>
                      <w:r>
                        <w:rPr>
                          <w:rFonts w:ascii="Trebuchet MS" w:hAnsi="Trebuchet MS"/>
                          <w:b/>
                          <w:sz w:val="28"/>
                        </w:rPr>
                        <w:t>JAVNI HOLDING Ljubljana</w:t>
                      </w:r>
                      <w:r w:rsidRPr="00355D5B">
                        <w:rPr>
                          <w:rFonts w:ascii="Trebuchet MS" w:hAnsi="Trebuchet MS"/>
                          <w:b/>
                          <w:sz w:val="28"/>
                        </w:rPr>
                        <w:t>, d.o.o.</w:t>
                      </w:r>
                    </w:p>
                    <w:p w:rsidR="00480913" w:rsidRPr="00355D5B" w:rsidRDefault="00480913" w:rsidP="007721B3">
                      <w:pPr>
                        <w:jc w:val="center"/>
                        <w:rPr>
                          <w:rFonts w:ascii="Trebuchet MS" w:hAnsi="Trebuchet MS"/>
                          <w:b/>
                          <w:sz w:val="28"/>
                        </w:rPr>
                      </w:pPr>
                      <w:r>
                        <w:rPr>
                          <w:rFonts w:ascii="Trebuchet MS" w:hAnsi="Trebuchet MS"/>
                          <w:b/>
                          <w:sz w:val="28"/>
                        </w:rPr>
                        <w:t>Verovškova ulica 70</w:t>
                      </w:r>
                    </w:p>
                    <w:p w:rsidR="00480913" w:rsidRDefault="00480913" w:rsidP="007721B3">
                      <w:pPr>
                        <w:jc w:val="center"/>
                        <w:rPr>
                          <w:rFonts w:ascii="Trebuchet MS" w:hAnsi="Trebuchet MS"/>
                          <w:b/>
                          <w:sz w:val="28"/>
                        </w:rPr>
                      </w:pPr>
                    </w:p>
                    <w:p w:rsidR="00480913" w:rsidRDefault="00480913" w:rsidP="007721B3">
                      <w:pPr>
                        <w:jc w:val="center"/>
                        <w:rPr>
                          <w:rFonts w:ascii="Tahoma" w:hAnsi="Tahoma"/>
                          <w:b/>
                          <w:sz w:val="28"/>
                        </w:rPr>
                      </w:pPr>
                      <w:r>
                        <w:rPr>
                          <w:rFonts w:ascii="Trebuchet MS" w:hAnsi="Trebuchet MS"/>
                          <w:b/>
                          <w:sz w:val="28"/>
                        </w:rPr>
                        <w:t>1000 LJUBLJANA</w:t>
                      </w:r>
                    </w:p>
                  </w:txbxContent>
                </v:textbox>
                <w10:anchorlock/>
              </v:shape>
            </w:pict>
          </mc:Fallback>
        </mc:AlternateContent>
      </w:r>
    </w:p>
    <w:p w:rsidR="007721B3" w:rsidRPr="008A22B8" w:rsidRDefault="007721B3" w:rsidP="004064B1">
      <w:pPr>
        <w:keepNext/>
        <w:keepLines/>
        <w:jc w:val="both"/>
        <w:rPr>
          <w:rFonts w:ascii="Tahoma" w:hAnsi="Tahoma" w:cs="Tahoma"/>
          <w:i/>
          <w:color w:val="000000"/>
          <w:sz w:val="22"/>
        </w:rPr>
      </w:pPr>
    </w:p>
    <w:p w:rsidR="007721B3" w:rsidRPr="008A22B8" w:rsidRDefault="007721B3" w:rsidP="004064B1">
      <w:pPr>
        <w:keepNext/>
        <w:keepLines/>
        <w:jc w:val="both"/>
        <w:rPr>
          <w:rFonts w:ascii="Tahoma" w:hAnsi="Tahoma" w:cs="Tahoma"/>
          <w:i/>
          <w:color w:val="000000"/>
          <w:sz w:val="22"/>
        </w:rPr>
      </w:pPr>
    </w:p>
    <w:p w:rsidR="003C55BF" w:rsidRPr="008A22B8" w:rsidRDefault="003C55BF" w:rsidP="004064B1">
      <w:pPr>
        <w:keepNext/>
        <w:keepLines/>
        <w:jc w:val="both"/>
        <w:rPr>
          <w:rFonts w:ascii="Tahoma" w:hAnsi="Tahoma" w:cs="Tahoma"/>
          <w:i/>
          <w:color w:val="000000"/>
          <w:sz w:val="22"/>
        </w:rPr>
      </w:pPr>
    </w:p>
    <w:p w:rsidR="007721B3" w:rsidRPr="008A22B8" w:rsidRDefault="007721B3" w:rsidP="004064B1">
      <w:pPr>
        <w:keepNext/>
        <w:keepLines/>
        <w:jc w:val="both"/>
        <w:rPr>
          <w:rFonts w:ascii="Tahoma" w:hAnsi="Tahoma" w:cs="Tahoma"/>
          <w:b/>
          <w:color w:val="000000"/>
        </w:rPr>
      </w:pPr>
      <w:r w:rsidRPr="008A22B8">
        <w:rPr>
          <w:rFonts w:ascii="Tahoma" w:hAnsi="Tahoma" w:cs="Tahoma"/>
          <w:b/>
          <w:color w:val="000000"/>
        </w:rPr>
        <w:t>»OZNAKA PONUDBE«</w:t>
      </w:r>
    </w:p>
    <w:p w:rsidR="007721B3" w:rsidRPr="008A22B8" w:rsidRDefault="007721B3" w:rsidP="004064B1">
      <w:pPr>
        <w:keepNext/>
        <w:keepLines/>
        <w:jc w:val="both"/>
        <w:rPr>
          <w:rFonts w:ascii="Tahoma" w:hAnsi="Tahoma" w:cs="Tahoma"/>
          <w:color w:val="000000"/>
        </w:rPr>
      </w:pPr>
    </w:p>
    <w:p w:rsidR="007721B3" w:rsidRPr="008A22B8" w:rsidRDefault="007721B3" w:rsidP="004064B1">
      <w:pPr>
        <w:keepNext/>
        <w:keepLines/>
        <w:jc w:val="center"/>
        <w:rPr>
          <w:rFonts w:ascii="Tahoma" w:hAnsi="Tahoma" w:cs="Tahoma"/>
          <w:i/>
          <w:color w:val="000000"/>
          <w:sz w:val="22"/>
        </w:rPr>
      </w:pPr>
      <w:r w:rsidRPr="008A22B8">
        <w:rPr>
          <w:rFonts w:ascii="Tahoma" w:hAnsi="Tahoma" w:cs="Tahoma"/>
          <w:b/>
          <w:color w:val="000000"/>
        </w:rPr>
        <w:t xml:space="preserve">»NE ODPIRAJ - PONUDBA: </w:t>
      </w:r>
      <w:r w:rsidR="009B4F05" w:rsidRPr="008A22B8">
        <w:rPr>
          <w:rFonts w:ascii="Tahoma" w:hAnsi="Tahoma" w:cs="Tahoma"/>
          <w:b/>
        </w:rPr>
        <w:t>SNAGA-</w:t>
      </w:r>
      <w:r w:rsidR="00AA64E6" w:rsidRPr="008A22B8">
        <w:rPr>
          <w:rFonts w:ascii="Tahoma" w:hAnsi="Tahoma" w:cs="Tahoma"/>
          <w:b/>
        </w:rPr>
        <w:t>18/18</w:t>
      </w:r>
      <w:r w:rsidRPr="008A22B8">
        <w:rPr>
          <w:rFonts w:ascii="Tahoma" w:hAnsi="Tahoma" w:cs="Tahoma"/>
          <w:b/>
        </w:rPr>
        <w:t xml:space="preserve"> – </w:t>
      </w:r>
      <w:r w:rsidR="00EA57A9" w:rsidRPr="008A22B8">
        <w:rPr>
          <w:rFonts w:ascii="Tahoma" w:hAnsi="Tahoma" w:cs="Tahoma"/>
          <w:b/>
        </w:rPr>
        <w:t>Dobava pnevmatik za vozila za obdobje dveh let</w:t>
      </w:r>
      <w:r w:rsidR="00146BBA" w:rsidRPr="008A22B8">
        <w:rPr>
          <w:rFonts w:ascii="Tahoma" w:hAnsi="Tahoma" w:cs="Tahoma"/>
          <w:b/>
        </w:rPr>
        <w:t>.</w:t>
      </w:r>
      <w:r w:rsidRPr="008A22B8">
        <w:rPr>
          <w:rFonts w:ascii="Tahoma" w:hAnsi="Tahoma" w:cs="Tahoma"/>
          <w:b/>
          <w:color w:val="000000"/>
        </w:rPr>
        <w:t>«</w:t>
      </w:r>
    </w:p>
    <w:p w:rsidR="007721B3" w:rsidRPr="008A22B8" w:rsidRDefault="007721B3" w:rsidP="004064B1">
      <w:pPr>
        <w:keepNext/>
        <w:keepLines/>
        <w:jc w:val="both"/>
        <w:rPr>
          <w:rFonts w:ascii="Tahoma" w:hAnsi="Tahoma" w:cs="Tahoma"/>
          <w:i/>
          <w:color w:val="000000"/>
          <w:sz w:val="22"/>
        </w:rPr>
      </w:pPr>
    </w:p>
    <w:p w:rsidR="007721B3" w:rsidRPr="008A22B8" w:rsidRDefault="007721B3" w:rsidP="004064B1">
      <w:pPr>
        <w:keepNext/>
        <w:keepLines/>
        <w:jc w:val="both"/>
        <w:rPr>
          <w:rFonts w:ascii="Tahoma" w:hAnsi="Tahoma" w:cs="Tahoma"/>
          <w:i/>
          <w:color w:val="000000"/>
          <w:sz w:val="22"/>
        </w:rPr>
      </w:pPr>
    </w:p>
    <w:p w:rsidR="007721B3" w:rsidRPr="008A22B8" w:rsidRDefault="007721B3" w:rsidP="004064B1">
      <w:pPr>
        <w:keepNext/>
        <w:keepLines/>
        <w:jc w:val="both"/>
        <w:rPr>
          <w:rFonts w:ascii="Tahoma" w:hAnsi="Tahoma" w:cs="Tahoma"/>
          <w:b/>
          <w:i/>
          <w:color w:val="000000"/>
          <w:sz w:val="22"/>
          <w:u w:val="single"/>
        </w:rPr>
      </w:pPr>
      <w:r w:rsidRPr="008A22B8">
        <w:rPr>
          <w:rFonts w:ascii="Tahoma" w:hAnsi="Tahoma" w:cs="Tahoma"/>
          <w:b/>
          <w:i/>
          <w:color w:val="000000"/>
          <w:sz w:val="22"/>
          <w:u w:val="single"/>
        </w:rPr>
        <w:t xml:space="preserve">Ta obrazec nalepite na kuverto!  </w:t>
      </w:r>
    </w:p>
    <w:p w:rsidR="007721B3" w:rsidRPr="008A22B8" w:rsidRDefault="007721B3" w:rsidP="004064B1">
      <w:pPr>
        <w:keepNext/>
        <w:keepLines/>
        <w:jc w:val="both"/>
        <w:rPr>
          <w:rFonts w:ascii="Tahoma" w:hAnsi="Tahoma" w:cs="Tahoma"/>
          <w:color w:val="000000"/>
          <w:sz w:val="22"/>
        </w:rPr>
      </w:pPr>
    </w:p>
    <w:p w:rsidR="00A45060" w:rsidRPr="008A22B8" w:rsidRDefault="00A45060" w:rsidP="004064B1">
      <w:pPr>
        <w:keepNext/>
        <w:keepLines/>
        <w:jc w:val="both"/>
        <w:rPr>
          <w:rFonts w:ascii="Tahoma" w:hAnsi="Tahoma" w:cs="Tahoma"/>
          <w:color w:val="000000"/>
          <w:sz w:val="22"/>
        </w:rPr>
      </w:pPr>
    </w:p>
    <w:p w:rsidR="001D45B9" w:rsidRPr="008A22B8" w:rsidRDefault="001D45B9" w:rsidP="004064B1">
      <w:pPr>
        <w:keepNext/>
        <w:keepLines/>
        <w:jc w:val="both"/>
        <w:rPr>
          <w:rFonts w:ascii="Tahoma" w:hAnsi="Tahoma" w:cs="Tahoma"/>
          <w:color w:val="000000"/>
          <w:sz w:val="22"/>
        </w:rPr>
      </w:pPr>
    </w:p>
    <w:p w:rsidR="00654EDE" w:rsidRPr="008A22B8" w:rsidRDefault="00654EDE" w:rsidP="004064B1">
      <w:pPr>
        <w:keepNext/>
        <w:keepLines/>
        <w:jc w:val="both"/>
        <w:rPr>
          <w:rFonts w:ascii="Tahoma" w:hAnsi="Tahoma" w:cs="Tahoma"/>
          <w:color w:val="000000"/>
          <w:sz w:val="22"/>
        </w:rPr>
      </w:pPr>
    </w:p>
    <w:p w:rsidR="00654EDE" w:rsidRPr="008A22B8" w:rsidRDefault="00654EDE" w:rsidP="004064B1">
      <w:pPr>
        <w:keepNext/>
        <w:keepLines/>
        <w:jc w:val="both"/>
        <w:rPr>
          <w:rFonts w:ascii="Tahoma" w:hAnsi="Tahoma" w:cs="Tahoma"/>
          <w:color w:val="000000"/>
          <w:sz w:val="22"/>
        </w:rPr>
      </w:pPr>
    </w:p>
    <w:p w:rsidR="001D45B9" w:rsidRPr="008A22B8" w:rsidRDefault="001D45B9" w:rsidP="004064B1">
      <w:pPr>
        <w:keepNext/>
        <w:keepLines/>
        <w:jc w:val="both"/>
        <w:rPr>
          <w:rFonts w:ascii="Tahoma" w:hAnsi="Tahoma" w:cs="Tahoma"/>
          <w:color w:val="000000"/>
          <w:sz w:val="22"/>
        </w:rPr>
      </w:pPr>
    </w:p>
    <w:p w:rsidR="004B6721" w:rsidRPr="008A22B8" w:rsidRDefault="004B6721" w:rsidP="004064B1">
      <w:pPr>
        <w:keepNext/>
        <w:keepLines/>
        <w:jc w:val="both"/>
        <w:rPr>
          <w:rFonts w:ascii="Tahoma" w:hAnsi="Tahoma" w:cs="Tahoma"/>
          <w:color w:val="000000"/>
          <w:sz w:val="22"/>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21B3" w:rsidRPr="008A22B8" w:rsidTr="00886163">
        <w:tc>
          <w:tcPr>
            <w:tcW w:w="599" w:type="dxa"/>
            <w:tcBorders>
              <w:top w:val="single" w:sz="4" w:space="0" w:color="auto"/>
              <w:bottom w:val="single" w:sz="4" w:space="0" w:color="auto"/>
              <w:right w:val="nil"/>
            </w:tcBorders>
          </w:tcPr>
          <w:p w:rsidR="007721B3" w:rsidRPr="008A22B8" w:rsidRDefault="00965DCE" w:rsidP="004064B1">
            <w:pPr>
              <w:keepNext/>
              <w:keepLines/>
              <w:jc w:val="right"/>
              <w:rPr>
                <w:rFonts w:ascii="Tahoma" w:hAnsi="Tahoma" w:cs="Tahoma"/>
              </w:rPr>
            </w:pPr>
            <w:r w:rsidRPr="008A22B8">
              <w:lastRenderedPageBreak/>
              <w:br w:type="page"/>
            </w:r>
            <w:r w:rsidR="007721B3" w:rsidRPr="008A22B8">
              <w:rPr>
                <w:rFonts w:ascii="Tahoma" w:hAnsi="Tahoma" w:cs="Tahoma"/>
              </w:rPr>
              <w:t xml:space="preserve">      </w:t>
            </w:r>
          </w:p>
        </w:tc>
        <w:tc>
          <w:tcPr>
            <w:tcW w:w="7653" w:type="dxa"/>
            <w:tcBorders>
              <w:top w:val="single" w:sz="4" w:space="0" w:color="auto"/>
              <w:left w:val="nil"/>
              <w:bottom w:val="single" w:sz="4" w:space="0" w:color="auto"/>
            </w:tcBorders>
          </w:tcPr>
          <w:p w:rsidR="007721B3" w:rsidRPr="008A22B8" w:rsidRDefault="007721B3" w:rsidP="004064B1">
            <w:pPr>
              <w:keepNext/>
              <w:keepLines/>
              <w:rPr>
                <w:rFonts w:ascii="Tahoma" w:hAnsi="Tahoma" w:cs="Tahoma"/>
              </w:rPr>
            </w:pPr>
            <w:r w:rsidRPr="008A22B8">
              <w:rPr>
                <w:rFonts w:ascii="Tahoma" w:hAnsi="Tahoma" w:cs="Tahoma"/>
              </w:rPr>
              <w:t>OBRAZEC POOBLASTILA ZA SODELOVANJE NA JAVNEM ODPIRANJU PONUDB</w:t>
            </w:r>
          </w:p>
        </w:tc>
        <w:tc>
          <w:tcPr>
            <w:tcW w:w="912" w:type="dxa"/>
            <w:tcBorders>
              <w:top w:val="single" w:sz="4" w:space="0" w:color="auto"/>
              <w:bottom w:val="single" w:sz="4" w:space="0" w:color="auto"/>
              <w:right w:val="nil"/>
            </w:tcBorders>
          </w:tcPr>
          <w:p w:rsidR="007721B3" w:rsidRPr="008A22B8" w:rsidRDefault="00A10D5D" w:rsidP="004064B1">
            <w:pPr>
              <w:keepNext/>
              <w:keepLines/>
              <w:jc w:val="right"/>
              <w:rPr>
                <w:rFonts w:ascii="Tahoma" w:hAnsi="Tahoma" w:cs="Tahoma"/>
                <w:b/>
              </w:rPr>
            </w:pPr>
            <w:r w:rsidRPr="008A22B8">
              <w:rPr>
                <w:rFonts w:ascii="Tahoma" w:hAnsi="Tahoma" w:cs="Tahoma"/>
                <w:b/>
                <w:i/>
              </w:rPr>
              <w:t>P</w:t>
            </w:r>
            <w:r w:rsidR="007721B3" w:rsidRPr="008A22B8">
              <w:rPr>
                <w:rFonts w:ascii="Tahoma" w:hAnsi="Tahoma" w:cs="Tahoma"/>
                <w:b/>
                <w:i/>
              </w:rPr>
              <w:t xml:space="preserve">riloga </w:t>
            </w:r>
          </w:p>
        </w:tc>
        <w:tc>
          <w:tcPr>
            <w:tcW w:w="551" w:type="dxa"/>
            <w:tcBorders>
              <w:top w:val="single" w:sz="4" w:space="0" w:color="auto"/>
              <w:left w:val="nil"/>
              <w:bottom w:val="single" w:sz="4" w:space="0" w:color="auto"/>
            </w:tcBorders>
          </w:tcPr>
          <w:p w:rsidR="007721B3" w:rsidRPr="008A22B8" w:rsidRDefault="00E3019F" w:rsidP="004064B1">
            <w:pPr>
              <w:keepNext/>
              <w:keepLines/>
              <w:rPr>
                <w:rFonts w:ascii="Tahoma" w:hAnsi="Tahoma" w:cs="Tahoma"/>
                <w:b/>
                <w:i/>
              </w:rPr>
            </w:pPr>
            <w:r w:rsidRPr="008A22B8">
              <w:rPr>
                <w:rFonts w:ascii="Tahoma" w:hAnsi="Tahoma" w:cs="Tahoma"/>
                <w:b/>
                <w:i/>
              </w:rPr>
              <w:t>13</w:t>
            </w:r>
          </w:p>
        </w:tc>
      </w:tr>
    </w:tbl>
    <w:p w:rsidR="007721B3" w:rsidRPr="008A22B8" w:rsidRDefault="007721B3" w:rsidP="004064B1">
      <w:pPr>
        <w:keepNext/>
        <w:keepLines/>
        <w:jc w:val="both"/>
      </w:pPr>
    </w:p>
    <w:p w:rsidR="007721B3" w:rsidRPr="008A22B8" w:rsidRDefault="007721B3" w:rsidP="004064B1">
      <w:pPr>
        <w:keepNext/>
        <w:keepLines/>
        <w:jc w:val="both"/>
      </w:pPr>
    </w:p>
    <w:p w:rsidR="007721B3" w:rsidRPr="008A22B8" w:rsidRDefault="007721B3" w:rsidP="004064B1">
      <w:pPr>
        <w:keepNext/>
        <w:keepLines/>
        <w:jc w:val="center"/>
        <w:rPr>
          <w:rFonts w:ascii="Tahoma" w:hAnsi="Tahoma" w:cs="Tahoma"/>
          <w:b/>
          <w:sz w:val="28"/>
        </w:rPr>
      </w:pPr>
      <w:r w:rsidRPr="008A22B8">
        <w:rPr>
          <w:rFonts w:ascii="Tahoma" w:hAnsi="Tahoma" w:cs="Tahoma"/>
          <w:b/>
          <w:sz w:val="28"/>
        </w:rPr>
        <w:t xml:space="preserve">POOBLASTILO </w:t>
      </w:r>
    </w:p>
    <w:p w:rsidR="007721B3" w:rsidRPr="008A22B8" w:rsidRDefault="007721B3" w:rsidP="004064B1">
      <w:pPr>
        <w:keepNext/>
        <w:keepLines/>
        <w:jc w:val="center"/>
        <w:rPr>
          <w:rFonts w:ascii="Tahoma" w:hAnsi="Tahoma" w:cs="Tahoma"/>
          <w:b/>
          <w:sz w:val="28"/>
        </w:rPr>
      </w:pPr>
      <w:r w:rsidRPr="008A22B8">
        <w:rPr>
          <w:rFonts w:ascii="Tahoma" w:hAnsi="Tahoma" w:cs="Tahoma"/>
          <w:b/>
          <w:sz w:val="28"/>
        </w:rPr>
        <w:t>ZA SODELOVANJE NA JAVNEM ODPIRANJU PONUDB</w:t>
      </w:r>
    </w:p>
    <w:p w:rsidR="007721B3" w:rsidRPr="008A22B8" w:rsidRDefault="007721B3" w:rsidP="004064B1">
      <w:pPr>
        <w:keepNext/>
        <w:keepLines/>
        <w:jc w:val="both"/>
      </w:pPr>
    </w:p>
    <w:p w:rsidR="007721B3" w:rsidRPr="008A22B8" w:rsidRDefault="007721B3" w:rsidP="004064B1">
      <w:pPr>
        <w:keepNext/>
        <w:keepLines/>
        <w:jc w:val="both"/>
      </w:pPr>
    </w:p>
    <w:p w:rsidR="007721B3" w:rsidRPr="008A22B8" w:rsidRDefault="007721B3" w:rsidP="004064B1">
      <w:pPr>
        <w:keepNext/>
        <w:keepLines/>
        <w:jc w:val="both"/>
      </w:pPr>
    </w:p>
    <w:p w:rsidR="007721B3" w:rsidRPr="008A22B8" w:rsidRDefault="007721B3" w:rsidP="004064B1">
      <w:pPr>
        <w:keepNext/>
        <w:keepLines/>
        <w:jc w:val="both"/>
        <w:rPr>
          <w:rFonts w:ascii="Tahoma" w:hAnsi="Tahoma" w:cs="Tahoma"/>
        </w:rPr>
      </w:pPr>
    </w:p>
    <w:p w:rsidR="007721B3" w:rsidRPr="008A22B8" w:rsidRDefault="007721B3" w:rsidP="004064B1">
      <w:pPr>
        <w:keepNext/>
        <w:keepLines/>
        <w:jc w:val="both"/>
        <w:rPr>
          <w:rFonts w:ascii="Tahoma" w:hAnsi="Tahoma" w:cs="Tahoma"/>
        </w:rPr>
      </w:pPr>
      <w:r w:rsidRPr="008A22B8">
        <w:rPr>
          <w:rFonts w:ascii="Tahoma" w:hAnsi="Tahoma" w:cs="Tahoma"/>
        </w:rPr>
        <w:t xml:space="preserve">POOBLASTITELJ: </w:t>
      </w:r>
    </w:p>
    <w:p w:rsidR="007721B3" w:rsidRPr="008A22B8" w:rsidRDefault="007721B3" w:rsidP="004064B1">
      <w:pPr>
        <w:keepNext/>
        <w:keepLines/>
        <w:jc w:val="both"/>
        <w:rPr>
          <w:rFonts w:ascii="Tahoma" w:hAnsi="Tahoma" w:cs="Tahoma"/>
        </w:rPr>
      </w:pPr>
    </w:p>
    <w:p w:rsidR="007721B3" w:rsidRPr="008A22B8" w:rsidRDefault="007721B3" w:rsidP="004064B1">
      <w:pPr>
        <w:keepNext/>
        <w:keepLines/>
        <w:jc w:val="both"/>
        <w:rPr>
          <w:rFonts w:ascii="Tahoma" w:hAnsi="Tahoma" w:cs="Tahoma"/>
        </w:rPr>
      </w:pPr>
      <w:r w:rsidRPr="008A22B8">
        <w:rPr>
          <w:rFonts w:ascii="Tahoma" w:hAnsi="Tahoma" w:cs="Tahoma"/>
        </w:rPr>
        <w:t xml:space="preserve"> ___________________________________________________________________________</w:t>
      </w:r>
      <w:r w:rsidR="007D7DB7" w:rsidRPr="008A22B8">
        <w:rPr>
          <w:rFonts w:ascii="Tahoma" w:hAnsi="Tahoma" w:cs="Tahoma"/>
        </w:rPr>
        <w:t>__________</w:t>
      </w:r>
    </w:p>
    <w:p w:rsidR="007721B3" w:rsidRPr="008A22B8" w:rsidRDefault="007721B3" w:rsidP="004064B1">
      <w:pPr>
        <w:keepNext/>
        <w:keepLines/>
        <w:jc w:val="both"/>
        <w:rPr>
          <w:rFonts w:ascii="Tahoma" w:hAnsi="Tahoma" w:cs="Tahoma"/>
        </w:rPr>
      </w:pPr>
    </w:p>
    <w:p w:rsidR="007721B3" w:rsidRPr="008A22B8" w:rsidRDefault="007721B3" w:rsidP="004064B1">
      <w:pPr>
        <w:keepNext/>
        <w:keepLines/>
        <w:jc w:val="both"/>
        <w:rPr>
          <w:rFonts w:ascii="Tahoma" w:hAnsi="Tahoma" w:cs="Tahoma"/>
        </w:rPr>
      </w:pPr>
      <w:r w:rsidRPr="008A22B8">
        <w:rPr>
          <w:rFonts w:ascii="Tahoma" w:hAnsi="Tahoma" w:cs="Tahoma"/>
        </w:rPr>
        <w:t>___________________________________________________________________________</w:t>
      </w:r>
      <w:r w:rsidR="007D7DB7" w:rsidRPr="008A22B8">
        <w:rPr>
          <w:rFonts w:ascii="Tahoma" w:hAnsi="Tahoma" w:cs="Tahoma"/>
        </w:rPr>
        <w:t>__________</w:t>
      </w:r>
    </w:p>
    <w:p w:rsidR="007721B3" w:rsidRPr="008A22B8" w:rsidRDefault="007721B3" w:rsidP="004064B1">
      <w:pPr>
        <w:keepNext/>
        <w:keepLines/>
        <w:jc w:val="center"/>
        <w:rPr>
          <w:rFonts w:ascii="Tahoma" w:hAnsi="Tahoma" w:cs="Tahoma"/>
        </w:rPr>
      </w:pPr>
      <w:r w:rsidRPr="008A22B8">
        <w:rPr>
          <w:rFonts w:ascii="Tahoma" w:hAnsi="Tahoma" w:cs="Tahoma"/>
        </w:rPr>
        <w:t>(ime oz. naziv in sedež ponudnika)</w:t>
      </w:r>
    </w:p>
    <w:p w:rsidR="007721B3" w:rsidRPr="008A22B8" w:rsidRDefault="007721B3" w:rsidP="004064B1">
      <w:pPr>
        <w:keepNext/>
        <w:keepLines/>
        <w:jc w:val="both"/>
        <w:rPr>
          <w:rFonts w:ascii="Tahoma" w:hAnsi="Tahoma" w:cs="Tahoma"/>
        </w:rPr>
      </w:pPr>
    </w:p>
    <w:p w:rsidR="007721B3" w:rsidRPr="008A22B8" w:rsidRDefault="007721B3" w:rsidP="004064B1">
      <w:pPr>
        <w:keepNext/>
        <w:keepLines/>
        <w:jc w:val="both"/>
        <w:rPr>
          <w:rFonts w:ascii="Tahoma" w:hAnsi="Tahoma" w:cs="Tahoma"/>
        </w:rPr>
      </w:pPr>
      <w:r w:rsidRPr="008A22B8">
        <w:rPr>
          <w:rFonts w:ascii="Tahoma" w:hAnsi="Tahoma" w:cs="Tahoma"/>
        </w:rPr>
        <w:t>ki ga zastopa: ________________________________________________________________</w:t>
      </w:r>
      <w:r w:rsidR="007D7DB7" w:rsidRPr="008A22B8">
        <w:rPr>
          <w:rFonts w:ascii="Tahoma" w:hAnsi="Tahoma" w:cs="Tahoma"/>
        </w:rPr>
        <w:t>_________</w:t>
      </w:r>
    </w:p>
    <w:p w:rsidR="007721B3" w:rsidRPr="008A22B8" w:rsidRDefault="007721B3" w:rsidP="004064B1">
      <w:pPr>
        <w:keepNext/>
        <w:keepLines/>
        <w:jc w:val="both"/>
        <w:rPr>
          <w:rFonts w:ascii="Tahoma" w:hAnsi="Tahoma" w:cs="Tahoma"/>
        </w:rPr>
      </w:pPr>
    </w:p>
    <w:p w:rsidR="007721B3" w:rsidRPr="008A22B8" w:rsidRDefault="007721B3" w:rsidP="004064B1">
      <w:pPr>
        <w:keepNext/>
        <w:keepLines/>
        <w:jc w:val="both"/>
        <w:rPr>
          <w:rFonts w:ascii="Tahoma" w:hAnsi="Tahoma" w:cs="Tahoma"/>
        </w:rPr>
      </w:pPr>
    </w:p>
    <w:p w:rsidR="007721B3" w:rsidRPr="008A22B8" w:rsidRDefault="007721B3" w:rsidP="004064B1">
      <w:pPr>
        <w:keepNext/>
        <w:keepLines/>
        <w:jc w:val="both"/>
        <w:rPr>
          <w:rFonts w:ascii="Tahoma" w:hAnsi="Tahoma" w:cs="Tahoma"/>
        </w:rPr>
      </w:pPr>
      <w:r w:rsidRPr="008A22B8">
        <w:rPr>
          <w:rFonts w:ascii="Tahoma" w:hAnsi="Tahoma" w:cs="Tahoma"/>
        </w:rPr>
        <w:t>POOBLAŠČA:</w:t>
      </w:r>
    </w:p>
    <w:p w:rsidR="007721B3" w:rsidRPr="008A22B8" w:rsidRDefault="007721B3" w:rsidP="004064B1">
      <w:pPr>
        <w:keepNext/>
        <w:keepLines/>
        <w:jc w:val="both"/>
        <w:rPr>
          <w:rFonts w:ascii="Tahoma" w:hAnsi="Tahoma" w:cs="Tahoma"/>
        </w:rPr>
      </w:pPr>
    </w:p>
    <w:p w:rsidR="007721B3" w:rsidRPr="008A22B8" w:rsidRDefault="007721B3" w:rsidP="004064B1">
      <w:pPr>
        <w:keepNext/>
        <w:keepLines/>
        <w:jc w:val="both"/>
        <w:rPr>
          <w:rFonts w:ascii="Tahoma" w:hAnsi="Tahoma" w:cs="Tahoma"/>
        </w:rPr>
      </w:pPr>
      <w:r w:rsidRPr="008A22B8">
        <w:rPr>
          <w:rFonts w:ascii="Tahoma" w:hAnsi="Tahoma" w:cs="Tahoma"/>
        </w:rPr>
        <w:t>___________________________________________________________________________</w:t>
      </w:r>
      <w:r w:rsidR="007D7DB7" w:rsidRPr="008A22B8">
        <w:rPr>
          <w:rFonts w:ascii="Tahoma" w:hAnsi="Tahoma" w:cs="Tahoma"/>
        </w:rPr>
        <w:t>__________</w:t>
      </w:r>
    </w:p>
    <w:p w:rsidR="007721B3" w:rsidRPr="008A22B8" w:rsidRDefault="007721B3" w:rsidP="004064B1">
      <w:pPr>
        <w:keepNext/>
        <w:keepLines/>
        <w:jc w:val="both"/>
        <w:rPr>
          <w:rFonts w:ascii="Tahoma" w:hAnsi="Tahoma" w:cs="Tahoma"/>
        </w:rPr>
      </w:pPr>
    </w:p>
    <w:p w:rsidR="007721B3" w:rsidRPr="008A22B8" w:rsidRDefault="007721B3" w:rsidP="004064B1">
      <w:pPr>
        <w:keepNext/>
        <w:keepLines/>
        <w:jc w:val="both"/>
        <w:rPr>
          <w:rFonts w:ascii="Tahoma" w:hAnsi="Tahoma" w:cs="Tahoma"/>
        </w:rPr>
      </w:pPr>
      <w:r w:rsidRPr="008A22B8">
        <w:rPr>
          <w:rFonts w:ascii="Tahoma" w:hAnsi="Tahoma" w:cs="Tahoma"/>
        </w:rPr>
        <w:t>___________________________________________________________________________</w:t>
      </w:r>
      <w:r w:rsidR="007D7DB7" w:rsidRPr="008A22B8">
        <w:rPr>
          <w:rFonts w:ascii="Tahoma" w:hAnsi="Tahoma" w:cs="Tahoma"/>
        </w:rPr>
        <w:t>__________</w:t>
      </w:r>
    </w:p>
    <w:p w:rsidR="007721B3" w:rsidRPr="008A22B8" w:rsidRDefault="007721B3" w:rsidP="004064B1">
      <w:pPr>
        <w:keepNext/>
        <w:keepLines/>
        <w:jc w:val="center"/>
        <w:rPr>
          <w:rFonts w:ascii="Tahoma" w:hAnsi="Tahoma" w:cs="Tahoma"/>
        </w:rPr>
      </w:pPr>
      <w:r w:rsidRPr="008A22B8">
        <w:rPr>
          <w:rFonts w:ascii="Tahoma" w:hAnsi="Tahoma" w:cs="Tahoma"/>
        </w:rPr>
        <w:t>(ime, priimek, naziv ter sedež pooblaščenca)</w:t>
      </w:r>
    </w:p>
    <w:p w:rsidR="007721B3" w:rsidRPr="008A22B8" w:rsidRDefault="007721B3" w:rsidP="004064B1">
      <w:pPr>
        <w:keepNext/>
        <w:keepLines/>
        <w:jc w:val="both"/>
        <w:rPr>
          <w:rFonts w:ascii="Tahoma" w:hAnsi="Tahoma" w:cs="Tahoma"/>
        </w:rPr>
      </w:pPr>
    </w:p>
    <w:p w:rsidR="007721B3" w:rsidRPr="008A22B8" w:rsidRDefault="007721B3" w:rsidP="004064B1">
      <w:pPr>
        <w:keepNext/>
        <w:keepLines/>
        <w:jc w:val="both"/>
        <w:rPr>
          <w:rFonts w:ascii="Tahoma" w:hAnsi="Tahoma" w:cs="Tahoma"/>
        </w:rPr>
      </w:pPr>
      <w:r w:rsidRPr="008A22B8">
        <w:rPr>
          <w:rFonts w:ascii="Tahoma" w:hAnsi="Tahoma" w:cs="Tahoma"/>
        </w:rPr>
        <w:t>___________________________________________________________________________</w:t>
      </w:r>
      <w:r w:rsidR="007D7DB7" w:rsidRPr="008A22B8">
        <w:rPr>
          <w:rFonts w:ascii="Tahoma" w:hAnsi="Tahoma" w:cs="Tahoma"/>
        </w:rPr>
        <w:t xml:space="preserve">_________ </w:t>
      </w:r>
      <w:r w:rsidRPr="008A22B8">
        <w:rPr>
          <w:rFonts w:ascii="Tahoma" w:hAnsi="Tahoma" w:cs="Tahoma"/>
        </w:rPr>
        <w:t>,</w:t>
      </w:r>
    </w:p>
    <w:p w:rsidR="007721B3" w:rsidRPr="008A22B8" w:rsidRDefault="007721B3" w:rsidP="004064B1">
      <w:pPr>
        <w:keepNext/>
        <w:keepLines/>
        <w:jc w:val="center"/>
        <w:rPr>
          <w:rFonts w:ascii="Tahoma" w:hAnsi="Tahoma" w:cs="Tahoma"/>
        </w:rPr>
      </w:pPr>
      <w:r w:rsidRPr="008A22B8">
        <w:rPr>
          <w:rFonts w:ascii="Tahoma" w:hAnsi="Tahoma" w:cs="Tahoma"/>
        </w:rPr>
        <w:t>(razmerje do ponudnika)</w:t>
      </w:r>
    </w:p>
    <w:p w:rsidR="007721B3" w:rsidRPr="008A22B8" w:rsidRDefault="007721B3" w:rsidP="004064B1">
      <w:pPr>
        <w:keepNext/>
        <w:keepLines/>
        <w:jc w:val="both"/>
      </w:pPr>
    </w:p>
    <w:p w:rsidR="007721B3" w:rsidRPr="008A22B8" w:rsidRDefault="007721B3" w:rsidP="004064B1">
      <w:pPr>
        <w:keepNext/>
        <w:keepLines/>
        <w:jc w:val="both"/>
      </w:pPr>
    </w:p>
    <w:p w:rsidR="007721B3" w:rsidRPr="008A22B8" w:rsidRDefault="007721B3" w:rsidP="004064B1">
      <w:pPr>
        <w:keepNext/>
        <w:keepLines/>
        <w:numPr>
          <w:ilvl w:val="0"/>
          <w:numId w:val="8"/>
        </w:numPr>
        <w:tabs>
          <w:tab w:val="left" w:pos="360"/>
        </w:tabs>
        <w:suppressAutoHyphens/>
        <w:ind w:left="851" w:hanging="851"/>
        <w:jc w:val="both"/>
        <w:rPr>
          <w:rFonts w:ascii="Tahoma" w:hAnsi="Tahoma" w:cs="Tahoma"/>
        </w:rPr>
      </w:pPr>
      <w:r w:rsidRPr="008A22B8">
        <w:rPr>
          <w:rFonts w:ascii="Tahoma" w:hAnsi="Tahoma" w:cs="Tahoma"/>
        </w:rPr>
        <w:t>da zastopa interese ponudnika na javnem odpiranju ponudb,</w:t>
      </w:r>
    </w:p>
    <w:p w:rsidR="007721B3" w:rsidRPr="008A22B8" w:rsidRDefault="007721B3" w:rsidP="004064B1">
      <w:pPr>
        <w:keepNext/>
        <w:keepLines/>
        <w:numPr>
          <w:ilvl w:val="0"/>
          <w:numId w:val="8"/>
        </w:numPr>
        <w:tabs>
          <w:tab w:val="left" w:pos="360"/>
        </w:tabs>
        <w:suppressAutoHyphens/>
        <w:ind w:left="360" w:hanging="360"/>
        <w:jc w:val="both"/>
        <w:rPr>
          <w:rFonts w:ascii="Tahoma" w:hAnsi="Tahoma" w:cs="Tahoma"/>
        </w:rPr>
      </w:pPr>
      <w:r w:rsidRPr="008A22B8">
        <w:rPr>
          <w:rFonts w:ascii="Tahoma" w:hAnsi="Tahoma" w:cs="Tahoma"/>
        </w:rPr>
        <w:t>da aktivno sodeluje pri postopku odpiranja ponudb in poda svoje pripombe k vsebini zapisnika o odpiranju ponudb,</w:t>
      </w:r>
    </w:p>
    <w:p w:rsidR="007721B3" w:rsidRPr="008A22B8" w:rsidRDefault="007721B3" w:rsidP="004064B1">
      <w:pPr>
        <w:keepNext/>
        <w:keepLines/>
        <w:numPr>
          <w:ilvl w:val="0"/>
          <w:numId w:val="8"/>
        </w:numPr>
        <w:tabs>
          <w:tab w:val="left" w:pos="360"/>
        </w:tabs>
        <w:suppressAutoHyphens/>
        <w:ind w:left="357" w:hanging="357"/>
        <w:jc w:val="both"/>
        <w:rPr>
          <w:rFonts w:ascii="Tahoma" w:hAnsi="Tahoma" w:cs="Tahoma"/>
        </w:rPr>
      </w:pPr>
      <w:r w:rsidRPr="008A22B8">
        <w:rPr>
          <w:rFonts w:ascii="Tahoma" w:hAnsi="Tahoma" w:cs="Tahoma"/>
        </w:rPr>
        <w:t>da podpiše zapisnik o javnem odpiranju ponudb za oddajo naročila št.</w:t>
      </w:r>
      <w:r w:rsidRPr="008A22B8">
        <w:rPr>
          <w:rFonts w:ascii="Tahoma" w:hAnsi="Tahoma" w:cs="Tahoma"/>
          <w:b/>
        </w:rPr>
        <w:t xml:space="preserve"> </w:t>
      </w:r>
      <w:r w:rsidR="009B4F05" w:rsidRPr="008A22B8">
        <w:rPr>
          <w:rFonts w:ascii="Tahoma" w:hAnsi="Tahoma" w:cs="Tahoma"/>
          <w:b/>
        </w:rPr>
        <w:t>SNAGA-</w:t>
      </w:r>
      <w:r w:rsidR="00AA64E6" w:rsidRPr="008A22B8">
        <w:rPr>
          <w:rFonts w:ascii="Tahoma" w:hAnsi="Tahoma" w:cs="Tahoma"/>
          <w:b/>
        </w:rPr>
        <w:t>18/18</w:t>
      </w:r>
      <w:r w:rsidRPr="008A22B8">
        <w:rPr>
          <w:rFonts w:ascii="Tahoma" w:hAnsi="Tahoma" w:cs="Tahoma"/>
          <w:b/>
        </w:rPr>
        <w:t xml:space="preserve"> – </w:t>
      </w:r>
      <w:r w:rsidR="009B4F05" w:rsidRPr="008A22B8">
        <w:rPr>
          <w:rFonts w:ascii="Tahoma" w:hAnsi="Tahoma" w:cs="Tahoma"/>
          <w:b/>
        </w:rPr>
        <w:t xml:space="preserve"> </w:t>
      </w:r>
      <w:r w:rsidR="00EA57A9" w:rsidRPr="008A22B8">
        <w:rPr>
          <w:rFonts w:ascii="Tahoma" w:hAnsi="Tahoma" w:cs="Tahoma"/>
          <w:b/>
        </w:rPr>
        <w:t>Dobava pnevmatik za vozila za obdobje dveh let</w:t>
      </w:r>
      <w:r w:rsidRPr="008A22B8">
        <w:rPr>
          <w:rFonts w:ascii="Tahoma" w:hAnsi="Tahoma" w:cs="Tahoma"/>
          <w:snapToGrid w:val="0"/>
        </w:rPr>
        <w:t>.</w:t>
      </w:r>
    </w:p>
    <w:p w:rsidR="007721B3" w:rsidRPr="008A22B8" w:rsidRDefault="007721B3" w:rsidP="004064B1">
      <w:pPr>
        <w:keepNext/>
        <w:keepLines/>
        <w:jc w:val="both"/>
        <w:rPr>
          <w:rFonts w:ascii="Tahoma" w:hAnsi="Tahoma" w:cs="Tahoma"/>
          <w:b/>
          <w:i/>
          <w:color w:val="000000"/>
          <w:sz w:val="22"/>
          <w:u w:val="single"/>
        </w:rPr>
      </w:pPr>
    </w:p>
    <w:p w:rsidR="007721B3" w:rsidRPr="008A22B8" w:rsidRDefault="007721B3" w:rsidP="004064B1">
      <w:pPr>
        <w:keepNext/>
        <w:keepLines/>
        <w:jc w:val="both"/>
        <w:rPr>
          <w:rFonts w:ascii="Tahoma" w:hAnsi="Tahoma" w:cs="Tahoma"/>
          <w:b/>
          <w:i/>
          <w:color w:val="000000"/>
          <w:sz w:val="22"/>
          <w:u w:val="single"/>
        </w:rPr>
      </w:pPr>
    </w:p>
    <w:p w:rsidR="00042831" w:rsidRPr="008A22B8" w:rsidRDefault="00042831" w:rsidP="004064B1">
      <w:pPr>
        <w:keepNext/>
        <w:keepLines/>
        <w:jc w:val="both"/>
        <w:rPr>
          <w:rFonts w:ascii="Tahoma" w:hAnsi="Tahoma" w:cs="Tahoma"/>
          <w:b/>
          <w:i/>
          <w:color w:val="000000"/>
          <w:sz w:val="22"/>
          <w:u w:val="single"/>
        </w:rPr>
      </w:pPr>
    </w:p>
    <w:p w:rsidR="00042831" w:rsidRPr="008A22B8" w:rsidRDefault="00042831" w:rsidP="004064B1">
      <w:pPr>
        <w:keepNext/>
        <w:keepLines/>
        <w:jc w:val="both"/>
        <w:rPr>
          <w:rFonts w:ascii="Tahoma" w:hAnsi="Tahoma" w:cs="Tahoma"/>
          <w:b/>
          <w:i/>
          <w:color w:val="000000"/>
          <w:sz w:val="22"/>
          <w:u w:val="single"/>
        </w:rPr>
      </w:pPr>
    </w:p>
    <w:p w:rsidR="007721B3" w:rsidRPr="008A22B8" w:rsidRDefault="007721B3" w:rsidP="004064B1">
      <w:pPr>
        <w:keepNext/>
        <w:keepLines/>
        <w:jc w:val="both"/>
        <w:rPr>
          <w:rFonts w:ascii="Tahoma" w:hAnsi="Tahoma" w:cs="Tahoma"/>
          <w:b/>
          <w:i/>
          <w:color w:val="000000"/>
          <w:sz w:val="22"/>
          <w:u w:val="single"/>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7721B3" w:rsidRPr="008A22B8" w:rsidTr="00886163">
        <w:trPr>
          <w:trHeight w:val="235"/>
        </w:trPr>
        <w:tc>
          <w:tcPr>
            <w:tcW w:w="3402" w:type="dxa"/>
            <w:tcBorders>
              <w:bottom w:val="single" w:sz="4" w:space="0" w:color="auto"/>
            </w:tcBorders>
          </w:tcPr>
          <w:p w:rsidR="007721B3" w:rsidRPr="008A22B8" w:rsidRDefault="007721B3" w:rsidP="004064B1">
            <w:pPr>
              <w:keepNext/>
              <w:keepLines/>
              <w:jc w:val="both"/>
              <w:rPr>
                <w:rFonts w:ascii="Tahoma" w:hAnsi="Tahoma" w:cs="Tahoma"/>
                <w:snapToGrid w:val="0"/>
                <w:color w:val="000000"/>
              </w:rPr>
            </w:pPr>
          </w:p>
        </w:tc>
        <w:tc>
          <w:tcPr>
            <w:tcW w:w="2977" w:type="dxa"/>
          </w:tcPr>
          <w:p w:rsidR="007721B3" w:rsidRPr="008A22B8" w:rsidRDefault="007721B3" w:rsidP="004064B1">
            <w:pPr>
              <w:keepNext/>
              <w:keepLines/>
              <w:jc w:val="center"/>
              <w:rPr>
                <w:rFonts w:ascii="Tahoma" w:hAnsi="Tahoma" w:cs="Tahoma"/>
                <w:snapToGrid w:val="0"/>
                <w:color w:val="000000"/>
              </w:rPr>
            </w:pPr>
          </w:p>
        </w:tc>
        <w:tc>
          <w:tcPr>
            <w:tcW w:w="3119" w:type="dxa"/>
            <w:tcBorders>
              <w:bottom w:val="single" w:sz="4" w:space="0" w:color="auto"/>
            </w:tcBorders>
          </w:tcPr>
          <w:p w:rsidR="007721B3" w:rsidRPr="008A22B8" w:rsidRDefault="007721B3" w:rsidP="004064B1">
            <w:pPr>
              <w:keepNext/>
              <w:keepLines/>
              <w:tabs>
                <w:tab w:val="left" w:pos="567"/>
                <w:tab w:val="num" w:pos="851"/>
                <w:tab w:val="left" w:pos="993"/>
              </w:tabs>
              <w:jc w:val="both"/>
              <w:rPr>
                <w:rFonts w:ascii="Tahoma" w:hAnsi="Tahoma" w:cs="Tahoma"/>
                <w:snapToGrid w:val="0"/>
                <w:color w:val="000000"/>
              </w:rPr>
            </w:pPr>
          </w:p>
        </w:tc>
      </w:tr>
      <w:tr w:rsidR="007721B3" w:rsidRPr="00CE1BAD" w:rsidTr="00886163">
        <w:trPr>
          <w:trHeight w:val="235"/>
        </w:trPr>
        <w:tc>
          <w:tcPr>
            <w:tcW w:w="3402" w:type="dxa"/>
            <w:tcBorders>
              <w:top w:val="single" w:sz="4" w:space="0" w:color="auto"/>
            </w:tcBorders>
          </w:tcPr>
          <w:p w:rsidR="007721B3" w:rsidRPr="008A22B8" w:rsidRDefault="007721B3" w:rsidP="004064B1">
            <w:pPr>
              <w:keepNext/>
              <w:keepLines/>
              <w:jc w:val="center"/>
              <w:rPr>
                <w:rFonts w:ascii="Tahoma" w:hAnsi="Tahoma" w:cs="Tahoma"/>
                <w:snapToGrid w:val="0"/>
                <w:color w:val="000000"/>
              </w:rPr>
            </w:pPr>
            <w:r w:rsidRPr="008A22B8">
              <w:rPr>
                <w:rFonts w:ascii="Tahoma" w:hAnsi="Tahoma" w:cs="Tahoma"/>
                <w:snapToGrid w:val="0"/>
                <w:color w:val="000000"/>
              </w:rPr>
              <w:t>(kraj, datum)</w:t>
            </w:r>
          </w:p>
        </w:tc>
        <w:tc>
          <w:tcPr>
            <w:tcW w:w="2977" w:type="dxa"/>
          </w:tcPr>
          <w:p w:rsidR="007721B3" w:rsidRPr="008A22B8" w:rsidRDefault="007721B3" w:rsidP="004064B1">
            <w:pPr>
              <w:keepNext/>
              <w:keepLines/>
              <w:jc w:val="center"/>
              <w:rPr>
                <w:rFonts w:ascii="Tahoma" w:hAnsi="Tahoma" w:cs="Tahoma"/>
                <w:snapToGrid w:val="0"/>
                <w:color w:val="000000"/>
              </w:rPr>
            </w:pPr>
            <w:r w:rsidRPr="008A22B8">
              <w:rPr>
                <w:rFonts w:ascii="Tahoma" w:hAnsi="Tahoma" w:cs="Tahoma"/>
                <w:snapToGrid w:val="0"/>
                <w:color w:val="000000"/>
              </w:rPr>
              <w:t>žig</w:t>
            </w:r>
          </w:p>
        </w:tc>
        <w:tc>
          <w:tcPr>
            <w:tcW w:w="3119" w:type="dxa"/>
            <w:tcBorders>
              <w:top w:val="single" w:sz="4" w:space="0" w:color="auto"/>
            </w:tcBorders>
          </w:tcPr>
          <w:p w:rsidR="007721B3" w:rsidRPr="00CE1BAD" w:rsidRDefault="007721B3" w:rsidP="004064B1">
            <w:pPr>
              <w:keepNext/>
              <w:keepLines/>
              <w:jc w:val="center"/>
              <w:rPr>
                <w:rFonts w:ascii="Tahoma" w:hAnsi="Tahoma" w:cs="Tahoma"/>
                <w:snapToGrid w:val="0"/>
                <w:color w:val="000000"/>
              </w:rPr>
            </w:pPr>
            <w:r w:rsidRPr="008A22B8">
              <w:rPr>
                <w:rFonts w:ascii="Tahoma" w:hAnsi="Tahoma" w:cs="Tahoma"/>
                <w:snapToGrid w:val="0"/>
                <w:color w:val="000000"/>
              </w:rPr>
              <w:t>(</w:t>
            </w:r>
            <w:r w:rsidR="0073174F" w:rsidRPr="008A22B8">
              <w:rPr>
                <w:rFonts w:ascii="Tahoma" w:hAnsi="Tahoma" w:cs="Tahoma"/>
                <w:snapToGrid w:val="0"/>
                <w:color w:val="000000"/>
              </w:rPr>
              <w:t>Naziv in podpis ponudnika</w:t>
            </w:r>
            <w:r w:rsidRPr="008A22B8">
              <w:rPr>
                <w:rFonts w:ascii="Tahoma" w:hAnsi="Tahoma" w:cs="Tahoma"/>
                <w:snapToGrid w:val="0"/>
                <w:color w:val="000000"/>
              </w:rPr>
              <w:t>)</w:t>
            </w:r>
          </w:p>
        </w:tc>
      </w:tr>
    </w:tbl>
    <w:p w:rsidR="007721B3" w:rsidRDefault="007721B3" w:rsidP="004064B1">
      <w:pPr>
        <w:keepNext/>
        <w:keepLines/>
        <w:jc w:val="both"/>
        <w:rPr>
          <w:rFonts w:ascii="Tahoma" w:hAnsi="Tahoma" w:cs="Tahoma"/>
          <w:b/>
          <w:i/>
          <w:color w:val="000000"/>
          <w:sz w:val="22"/>
          <w:u w:val="single"/>
        </w:rPr>
      </w:pPr>
    </w:p>
    <w:p w:rsidR="007721B3" w:rsidRDefault="007721B3" w:rsidP="004064B1">
      <w:pPr>
        <w:keepNext/>
        <w:keepLines/>
        <w:jc w:val="both"/>
        <w:rPr>
          <w:rFonts w:ascii="Tahoma" w:hAnsi="Tahoma" w:cs="Tahoma"/>
          <w:b/>
          <w:i/>
          <w:color w:val="000000"/>
          <w:sz w:val="22"/>
          <w:u w:val="single"/>
        </w:rPr>
      </w:pPr>
    </w:p>
    <w:p w:rsidR="007721B3" w:rsidRPr="00F714BD" w:rsidRDefault="007721B3" w:rsidP="004064B1">
      <w:pPr>
        <w:keepNext/>
        <w:keepLines/>
        <w:jc w:val="both"/>
        <w:rPr>
          <w:rFonts w:ascii="Tahoma" w:hAnsi="Tahoma" w:cs="Tahoma"/>
          <w:color w:val="000000"/>
          <w:sz w:val="22"/>
        </w:rPr>
      </w:pPr>
    </w:p>
    <w:p w:rsidR="007721B3" w:rsidRDefault="007721B3" w:rsidP="004064B1">
      <w:pPr>
        <w:keepNext/>
        <w:keepLines/>
        <w:rPr>
          <w:rFonts w:ascii="Tahoma" w:hAnsi="Tahoma" w:cs="Tahoma"/>
          <w:u w:val="single"/>
        </w:rPr>
      </w:pPr>
    </w:p>
    <w:p w:rsidR="007721B3" w:rsidRDefault="007721B3" w:rsidP="004064B1">
      <w:pPr>
        <w:keepNext/>
        <w:keepLines/>
        <w:ind w:left="6096"/>
        <w:rPr>
          <w:rFonts w:ascii="Tahoma" w:hAnsi="Tahoma" w:cs="Tahoma"/>
          <w:u w:val="single"/>
        </w:rPr>
      </w:pPr>
    </w:p>
    <w:p w:rsidR="007721B3" w:rsidRDefault="007721B3" w:rsidP="004064B1">
      <w:pPr>
        <w:keepNext/>
        <w:keepLines/>
        <w:ind w:left="6096"/>
        <w:rPr>
          <w:rFonts w:ascii="Tahoma" w:hAnsi="Tahoma" w:cs="Tahoma"/>
          <w:u w:val="single"/>
        </w:rPr>
      </w:pPr>
    </w:p>
    <w:sectPr w:rsidR="007721B3" w:rsidSect="00C67961">
      <w:headerReference w:type="default" r:id="rId19"/>
      <w:footerReference w:type="default" r:id="rId20"/>
      <w:headerReference w:type="first" r:id="rId21"/>
      <w:footerReference w:type="first" r:id="rId22"/>
      <w:type w:val="continuous"/>
      <w:pgSz w:w="11906" w:h="16838" w:code="9"/>
      <w:pgMar w:top="709" w:right="1276" w:bottom="1474" w:left="1276" w:header="567" w:footer="567" w:gutter="0"/>
      <w:pgNumType w:start="2"/>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913" w:rsidRDefault="00480913">
      <w:r>
        <w:separator/>
      </w:r>
    </w:p>
  </w:endnote>
  <w:endnote w:type="continuationSeparator" w:id="0">
    <w:p w:rsidR="00480913" w:rsidRDefault="0048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 New (W1)">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13" w:rsidRPr="007653AE" w:rsidRDefault="00480913" w:rsidP="002303FA">
    <w:pPr>
      <w:pStyle w:val="Noga"/>
      <w:tabs>
        <w:tab w:val="clear" w:pos="4536"/>
        <w:tab w:val="clear" w:pos="9072"/>
      </w:tabs>
      <w:ind w:right="-1276"/>
      <w:jc w:val="right"/>
      <w:rPr>
        <w:sz w:val="16"/>
        <w:szCs w:val="16"/>
      </w:rPr>
    </w:pPr>
    <w:r>
      <w:rPr>
        <w:noProof/>
        <w:lang w:val="sl-SI"/>
      </w:rPr>
      <w:drawing>
        <wp:inline distT="0" distB="0" distL="0" distR="0" wp14:anchorId="767FA075" wp14:editId="193B9A3F">
          <wp:extent cx="3423285" cy="635635"/>
          <wp:effectExtent l="0" t="0" r="5715" b="0"/>
          <wp:docPr id="6" name="Slika 6"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13" w:rsidRPr="00CF4AE1" w:rsidRDefault="00480913" w:rsidP="00722C27">
    <w:pPr>
      <w:tabs>
        <w:tab w:val="center" w:pos="4536"/>
        <w:tab w:val="right" w:pos="9072"/>
      </w:tabs>
      <w:ind w:right="-1134"/>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59584BC8" wp14:editId="2B601FBC">
          <wp:extent cx="3434715" cy="624205"/>
          <wp:effectExtent l="0" t="0" r="0" b="4445"/>
          <wp:docPr id="3"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4715" cy="6242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13" w:rsidRDefault="00480913" w:rsidP="00C27A1B">
    <w:pPr>
      <w:pStyle w:val="Noga"/>
      <w:tabs>
        <w:tab w:val="left" w:pos="4353"/>
      </w:tabs>
      <w:ind w:right="-1276"/>
    </w:pPr>
    <w:r>
      <w:tab/>
    </w:r>
    <w:r>
      <w:rPr>
        <w:noProof/>
        <w:lang w:val="sl-SI"/>
      </w:rPr>
      <w:drawing>
        <wp:inline distT="0" distB="0" distL="0" distR="0" wp14:anchorId="14BB71FF" wp14:editId="76111348">
          <wp:extent cx="3791585" cy="33655"/>
          <wp:effectExtent l="0" t="0" r="0" b="4445"/>
          <wp:docPr id="8" name="Slika 8"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rsidR="00480913" w:rsidRPr="00B1262D" w:rsidRDefault="00480913" w:rsidP="002303FA">
    <w:pPr>
      <w:pStyle w:val="Noga"/>
      <w:tabs>
        <w:tab w:val="clear" w:pos="4536"/>
        <w:tab w:val="clear" w:pos="9072"/>
      </w:tabs>
      <w:ind w:right="-2"/>
      <w:jc w:val="right"/>
      <w:rPr>
        <w:sz w:val="16"/>
        <w:szCs w:val="16"/>
      </w:rPr>
    </w:pPr>
  </w:p>
  <w:p w:rsidR="00480913" w:rsidRPr="00DD1744" w:rsidRDefault="00480913" w:rsidP="002303FA">
    <w:pPr>
      <w:pStyle w:val="Noga"/>
      <w:jc w:val="center"/>
      <w:rPr>
        <w:sz w:val="16"/>
        <w:szCs w:val="16"/>
        <w:lang w:val="sl-SI"/>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895C08">
      <w:rPr>
        <w:noProof/>
        <w:sz w:val="16"/>
        <w:szCs w:val="16"/>
      </w:rPr>
      <w:t>40</w:t>
    </w:r>
    <w:r w:rsidRPr="00394716">
      <w:rPr>
        <w:sz w:val="16"/>
        <w:szCs w:val="16"/>
      </w:rPr>
      <w:fldChar w:fldCharType="end"/>
    </w:r>
  </w:p>
  <w:p w:rsidR="00480913" w:rsidRPr="007653AE" w:rsidRDefault="00480913"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13" w:rsidRDefault="00480913" w:rsidP="0073769E">
    <w:pPr>
      <w:pStyle w:val="Noga"/>
      <w:ind w:right="-1134"/>
      <w:jc w:val="right"/>
    </w:pPr>
    <w:r>
      <w:rPr>
        <w:noProof/>
        <w:lang w:val="sl-SI"/>
      </w:rPr>
      <w:drawing>
        <wp:inline distT="0" distB="0" distL="0" distR="0" wp14:anchorId="46934326" wp14:editId="1A83DF0D">
          <wp:extent cx="3791585" cy="33655"/>
          <wp:effectExtent l="0" t="0" r="0" b="4445"/>
          <wp:docPr id="10" name="Slika 10"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rsidR="00480913" w:rsidRDefault="00480913" w:rsidP="0073769E">
    <w:pPr>
      <w:pStyle w:val="Noga"/>
      <w:jc w:val="center"/>
      <w:rPr>
        <w:sz w:val="16"/>
        <w:szCs w:val="16"/>
      </w:rPr>
    </w:pPr>
  </w:p>
  <w:p w:rsidR="00480913" w:rsidRDefault="00480913"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480913" w:rsidRDefault="00480913"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913" w:rsidRDefault="00480913">
      <w:r>
        <w:separator/>
      </w:r>
    </w:p>
  </w:footnote>
  <w:footnote w:type="continuationSeparator" w:id="0">
    <w:p w:rsidR="00480913" w:rsidRDefault="00480913">
      <w:r>
        <w:continuationSeparator/>
      </w:r>
    </w:p>
  </w:footnote>
  <w:footnote w:id="1">
    <w:p w:rsidR="00480913" w:rsidRDefault="00480913">
      <w:pPr>
        <w:pStyle w:val="Sprotnaopomba-besedilo"/>
      </w:pPr>
      <w:r>
        <w:rPr>
          <w:rStyle w:val="Sprotnaopomba-sklic"/>
        </w:rPr>
        <w:footnoteRef/>
      </w:r>
      <w:r>
        <w:t xml:space="preserve"> </w:t>
      </w:r>
      <w:r w:rsidRPr="00771925">
        <w:rPr>
          <w:rFonts w:ascii="Tahoma" w:hAnsi="Tahoma" w:cs="Tahoma"/>
        </w:rPr>
        <w:t>Ponudnik, partner v primeru skupne ponudbe, podizvajalec.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13" w:rsidRDefault="00480913" w:rsidP="009670F5">
    <w:pPr>
      <w:pStyle w:val="Glava"/>
      <w:jc w:val="center"/>
    </w:pPr>
  </w:p>
  <w:p w:rsidR="00480913" w:rsidRDefault="00480913" w:rsidP="002303FA">
    <w:pPr>
      <w:pStyle w:val="Glava"/>
      <w:tabs>
        <w:tab w:val="clear" w:pos="4536"/>
        <w:tab w:val="clear" w:pos="9072"/>
      </w:tabs>
      <w:ind w:right="-1276"/>
      <w:jc w:val="right"/>
    </w:pPr>
    <w:r>
      <w:rPr>
        <w:noProof/>
        <w:lang w:val="sl-SI"/>
      </w:rPr>
      <w:drawing>
        <wp:inline distT="0" distB="0" distL="0" distR="0" wp14:anchorId="78249A95" wp14:editId="2F4B4AC1">
          <wp:extent cx="4048125" cy="2018665"/>
          <wp:effectExtent l="0" t="0" r="9525" b="635"/>
          <wp:docPr id="5" name="Slika 5"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rsidR="00480913" w:rsidRPr="009670F5" w:rsidRDefault="00480913" w:rsidP="009670F5">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13" w:rsidRDefault="00480913" w:rsidP="00722C27">
    <w:pPr>
      <w:pStyle w:val="Glava"/>
      <w:tabs>
        <w:tab w:val="clear" w:pos="4536"/>
        <w:tab w:val="clear" w:pos="9072"/>
      </w:tabs>
      <w:ind w:right="-1276"/>
      <w:jc w:val="right"/>
    </w:pPr>
    <w:r>
      <w:rPr>
        <w:noProof/>
        <w:lang w:val="sl-SI"/>
      </w:rPr>
      <w:drawing>
        <wp:inline distT="0" distB="0" distL="0" distR="0" wp14:anchorId="1E99328A" wp14:editId="76348ED4">
          <wp:extent cx="4058920" cy="2018665"/>
          <wp:effectExtent l="0" t="0" r="0" b="635"/>
          <wp:docPr id="2"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8920" cy="2018665"/>
                  </a:xfrm>
                  <a:prstGeom prst="rect">
                    <a:avLst/>
                  </a:prstGeom>
                  <a:noFill/>
                  <a:ln>
                    <a:noFill/>
                  </a:ln>
                </pic:spPr>
              </pic:pic>
            </a:graphicData>
          </a:graphic>
        </wp:inline>
      </w:drawing>
    </w:r>
  </w:p>
  <w:p w:rsidR="00480913" w:rsidRDefault="00480913" w:rsidP="009670F5">
    <w:pPr>
      <w:pStyle w:val="Glava"/>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13" w:rsidRDefault="00480913" w:rsidP="009670F5">
    <w:pPr>
      <w:pStyle w:val="Glava"/>
      <w:jc w:val="center"/>
    </w:pPr>
    <w:r>
      <w:rPr>
        <w:noProof/>
        <w:lang w:val="sl-SI"/>
      </w:rPr>
      <w:drawing>
        <wp:inline distT="0" distB="0" distL="0" distR="0" wp14:anchorId="43E45F6D" wp14:editId="2B2DBD14">
          <wp:extent cx="825500" cy="613410"/>
          <wp:effectExtent l="0" t="0" r="0" b="0"/>
          <wp:docPr id="7" name="Slika 7"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480913" w:rsidRPr="00667509" w:rsidRDefault="00480913" w:rsidP="009670F5">
    <w:pPr>
      <w:pStyle w:val="Glava"/>
      <w:jc w:val="center"/>
      <w:rPr>
        <w:rFonts w:ascii="Tahoma" w:hAnsi="Tahoma" w:cs="Tahom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13" w:rsidRDefault="00480913" w:rsidP="000C1E30">
    <w:pPr>
      <w:pStyle w:val="Glava"/>
      <w:jc w:val="center"/>
    </w:pPr>
    <w:r>
      <w:rPr>
        <w:noProof/>
        <w:lang w:val="sl-SI"/>
      </w:rPr>
      <w:drawing>
        <wp:inline distT="0" distB="0" distL="0" distR="0" wp14:anchorId="081DB496" wp14:editId="76A582AE">
          <wp:extent cx="825500" cy="613410"/>
          <wp:effectExtent l="0" t="0" r="0" b="0"/>
          <wp:docPr id="9" name="Slika 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480913" w:rsidRDefault="00480913" w:rsidP="009670F5">
    <w:pPr>
      <w:pStyle w:val="Glava"/>
      <w:spacing w:after="120"/>
      <w:jc w:val="center"/>
    </w:pPr>
  </w:p>
  <w:p w:rsidR="00480913" w:rsidRPr="00001A3E" w:rsidRDefault="00480913" w:rsidP="009670F5">
    <w:pPr>
      <w:pStyle w:val="Glava"/>
      <w:spacing w:after="12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bullet"/>
      <w:lvlText w:val=""/>
      <w:lvlJc w:val="left"/>
      <w:pPr>
        <w:tabs>
          <w:tab w:val="num" w:pos="0"/>
        </w:tabs>
      </w:pPr>
      <w:rPr>
        <w:rFonts w:ascii="Symbol" w:hAnsi="Symbol"/>
      </w:rPr>
    </w:lvl>
  </w:abstractNum>
  <w:abstractNum w:abstractNumId="1">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nsid w:val="0000000B"/>
    <w:multiLevelType w:val="multilevel"/>
    <w:tmpl w:val="A91E8914"/>
    <w:lvl w:ilvl="0">
      <w:start w:val="3"/>
      <w:numFmt w:val="decimal"/>
      <w:lvlText w:val="%1."/>
      <w:lvlJc w:val="left"/>
      <w:pPr>
        <w:tabs>
          <w:tab w:val="num" w:pos="0"/>
        </w:tabs>
        <w:ind w:left="0" w:firstLine="0"/>
      </w:pPr>
      <w:rPr>
        <w:rFonts w:hint="default"/>
      </w:rPr>
    </w:lvl>
    <w:lvl w:ilvl="1">
      <w:start w:val="1"/>
      <w:numFmt w:val="decimal"/>
      <w:lvlText w:val="%2."/>
      <w:lvlJc w:val="left"/>
      <w:pPr>
        <w:ind w:left="1440" w:hanging="360"/>
      </w:pPr>
      <w:rPr>
        <w:rFonts w:hint="default"/>
      </w:rPr>
    </w:lvl>
    <w:lvl w:ilvl="2">
      <w:start w:val="19"/>
      <w:numFmt w:val="decimal"/>
      <w:lvlText w:val="%3"/>
      <w:lvlJc w:val="left"/>
      <w:pPr>
        <w:ind w:left="2345"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5">
    <w:nsid w:val="00000012"/>
    <w:multiLevelType w:val="multilevel"/>
    <w:tmpl w:val="44303AB0"/>
    <w:name w:val="WW8Num18"/>
    <w:lvl w:ilvl="0">
      <w:start w:val="1"/>
      <w:numFmt w:val="decimal"/>
      <w:lvlText w:val="%1."/>
      <w:lvlJc w:val="left"/>
      <w:pPr>
        <w:tabs>
          <w:tab w:val="num" w:pos="0"/>
        </w:tabs>
      </w:pPr>
    </w:lvl>
    <w:lvl w:ilvl="1">
      <w:start w:val="1"/>
      <w:numFmt w:val="upperLetter"/>
      <w:lvlText w:val="%2."/>
      <w:lvlJc w:val="left"/>
      <w:pPr>
        <w:tabs>
          <w:tab w:val="num" w:pos="0"/>
        </w:tabs>
      </w:pPr>
    </w:lvl>
    <w:lvl w:ilvl="2">
      <w:start w:val="1"/>
      <w:numFmt w:val="lowerRoman"/>
      <w:lvlText w:val="%3."/>
      <w:lvlJc w:val="right"/>
      <w:pPr>
        <w:tabs>
          <w:tab w:val="num" w:pos="0"/>
        </w:tabs>
      </w:pPr>
    </w:lvl>
    <w:lvl w:ilvl="3">
      <w:start w:val="12"/>
      <w:numFmt w:val="decimal"/>
      <w:lvlText w:val="%4"/>
      <w:lvlJc w:val="left"/>
      <w:pPr>
        <w:tabs>
          <w:tab w:val="num" w:pos="0"/>
        </w:tabs>
      </w:pPr>
      <w:rPr>
        <w:rFonts w:ascii="Times New Roman" w:hAnsi="Times New Roman" w:cs="Times New Roman"/>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6">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nsid w:val="05524F77"/>
    <w:multiLevelType w:val="hybridMultilevel"/>
    <w:tmpl w:val="4642BCD2"/>
    <w:lvl w:ilvl="0" w:tplc="404650DA">
      <w:numFmt w:val="bullet"/>
      <w:lvlText w:val="-"/>
      <w:lvlJc w:val="left"/>
      <w:pPr>
        <w:ind w:left="420" w:hanging="360"/>
      </w:pPr>
      <w:rPr>
        <w:rFonts w:ascii="Tahoma" w:eastAsia="Times New Roman" w:hAnsi="Tahoma" w:cs="Tahoma"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0116F4F"/>
    <w:multiLevelType w:val="multilevel"/>
    <w:tmpl w:val="A19C62E2"/>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4">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BF46766"/>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2F89520C"/>
    <w:multiLevelType w:val="hybridMultilevel"/>
    <w:tmpl w:val="6DEA4C70"/>
    <w:lvl w:ilvl="0" w:tplc="FFFFFFFF">
      <w:start w:val="1000"/>
      <w:numFmt w:val="bullet"/>
      <w:lvlText w:val="-"/>
      <w:lvlJc w:val="left"/>
      <w:pPr>
        <w:tabs>
          <w:tab w:val="num" w:pos="350"/>
        </w:tabs>
        <w:ind w:left="350" w:hanging="360"/>
      </w:pPr>
      <w:rPr>
        <w:rFonts w:ascii="Arial" w:eastAsia="Times New Roman" w:hAnsi="Arial" w:hint="default"/>
      </w:rPr>
    </w:lvl>
    <w:lvl w:ilvl="1" w:tplc="FFFFFFFF">
      <w:start w:val="1"/>
      <w:numFmt w:val="bullet"/>
      <w:lvlText w:val="o"/>
      <w:lvlJc w:val="left"/>
      <w:pPr>
        <w:tabs>
          <w:tab w:val="num" w:pos="1070"/>
        </w:tabs>
        <w:ind w:left="1070" w:hanging="360"/>
      </w:pPr>
      <w:rPr>
        <w:rFonts w:ascii="Courier New" w:hAnsi="Courier New" w:cs="Courier New" w:hint="default"/>
      </w:rPr>
    </w:lvl>
    <w:lvl w:ilvl="2" w:tplc="FFFFFFFF">
      <w:start w:val="1"/>
      <w:numFmt w:val="bullet"/>
      <w:lvlText w:val=""/>
      <w:lvlJc w:val="left"/>
      <w:pPr>
        <w:tabs>
          <w:tab w:val="num" w:pos="1790"/>
        </w:tabs>
        <w:ind w:left="1790" w:hanging="360"/>
      </w:pPr>
      <w:rPr>
        <w:rFonts w:ascii="Wingdings" w:hAnsi="Wingdings" w:cs="Times New Roman" w:hint="default"/>
      </w:rPr>
    </w:lvl>
    <w:lvl w:ilvl="3" w:tplc="FFFFFFFF">
      <w:start w:val="1"/>
      <w:numFmt w:val="bullet"/>
      <w:lvlText w:val=""/>
      <w:lvlJc w:val="left"/>
      <w:pPr>
        <w:tabs>
          <w:tab w:val="num" w:pos="2510"/>
        </w:tabs>
        <w:ind w:left="2510" w:hanging="360"/>
      </w:pPr>
      <w:rPr>
        <w:rFonts w:ascii="Symbol" w:hAnsi="Symbol" w:cs="Times New Roman" w:hint="default"/>
      </w:rPr>
    </w:lvl>
    <w:lvl w:ilvl="4" w:tplc="FFFFFFFF">
      <w:start w:val="1"/>
      <w:numFmt w:val="bullet"/>
      <w:lvlText w:val="o"/>
      <w:lvlJc w:val="left"/>
      <w:pPr>
        <w:tabs>
          <w:tab w:val="num" w:pos="3230"/>
        </w:tabs>
        <w:ind w:left="3230" w:hanging="360"/>
      </w:pPr>
      <w:rPr>
        <w:rFonts w:ascii="Courier New" w:hAnsi="Courier New" w:cs="Courier New" w:hint="default"/>
      </w:rPr>
    </w:lvl>
    <w:lvl w:ilvl="5" w:tplc="FFFFFFFF">
      <w:start w:val="1"/>
      <w:numFmt w:val="bullet"/>
      <w:lvlText w:val=""/>
      <w:lvlJc w:val="left"/>
      <w:pPr>
        <w:tabs>
          <w:tab w:val="num" w:pos="3950"/>
        </w:tabs>
        <w:ind w:left="3950" w:hanging="360"/>
      </w:pPr>
      <w:rPr>
        <w:rFonts w:ascii="Wingdings" w:hAnsi="Wingdings" w:cs="Times New Roman" w:hint="default"/>
      </w:rPr>
    </w:lvl>
    <w:lvl w:ilvl="6" w:tplc="FFFFFFFF">
      <w:start w:val="1"/>
      <w:numFmt w:val="bullet"/>
      <w:lvlText w:val=""/>
      <w:lvlJc w:val="left"/>
      <w:pPr>
        <w:tabs>
          <w:tab w:val="num" w:pos="4670"/>
        </w:tabs>
        <w:ind w:left="4670" w:hanging="360"/>
      </w:pPr>
      <w:rPr>
        <w:rFonts w:ascii="Symbol" w:hAnsi="Symbol" w:cs="Times New Roman" w:hint="default"/>
      </w:rPr>
    </w:lvl>
    <w:lvl w:ilvl="7" w:tplc="FFFFFFFF">
      <w:start w:val="1"/>
      <w:numFmt w:val="bullet"/>
      <w:lvlText w:val="o"/>
      <w:lvlJc w:val="left"/>
      <w:pPr>
        <w:tabs>
          <w:tab w:val="num" w:pos="5390"/>
        </w:tabs>
        <w:ind w:left="5390" w:hanging="360"/>
      </w:pPr>
      <w:rPr>
        <w:rFonts w:ascii="Courier New" w:hAnsi="Courier New" w:cs="Courier New" w:hint="default"/>
      </w:rPr>
    </w:lvl>
    <w:lvl w:ilvl="8" w:tplc="FFFFFFFF">
      <w:start w:val="1"/>
      <w:numFmt w:val="bullet"/>
      <w:lvlText w:val=""/>
      <w:lvlJc w:val="left"/>
      <w:pPr>
        <w:tabs>
          <w:tab w:val="num" w:pos="6110"/>
        </w:tabs>
        <w:ind w:left="6110" w:hanging="360"/>
      </w:pPr>
      <w:rPr>
        <w:rFonts w:ascii="Wingdings" w:hAnsi="Wingdings" w:cs="Times New Roman" w:hint="default"/>
      </w:rPr>
    </w:lvl>
  </w:abstractNum>
  <w:abstractNum w:abstractNumId="22">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6">
    <w:nsid w:val="4218616F"/>
    <w:multiLevelType w:val="hybridMultilevel"/>
    <w:tmpl w:val="6C78B7F4"/>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360"/>
        </w:tabs>
        <w:ind w:left="36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4340399C"/>
    <w:multiLevelType w:val="hybridMultilevel"/>
    <w:tmpl w:val="B0FC37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9">
    <w:nsid w:val="4BFC4A05"/>
    <w:multiLevelType w:val="multilevel"/>
    <w:tmpl w:val="653AE906"/>
    <w:lvl w:ilvl="0">
      <w:start w:val="7"/>
      <w:numFmt w:val="decimal"/>
      <w:lvlText w:val="%1."/>
      <w:lvlJc w:val="left"/>
      <w:pPr>
        <w:tabs>
          <w:tab w:val="num" w:pos="0"/>
        </w:tabs>
        <w:ind w:left="0" w:firstLine="0"/>
      </w:pPr>
      <w:rPr>
        <w:rFonts w:hint="default"/>
      </w:rPr>
    </w:lvl>
    <w:lvl w:ilvl="1">
      <w:start w:val="1"/>
      <w:numFmt w:val="decimal"/>
      <w:lvlText w:val="%2."/>
      <w:lvlJc w:val="left"/>
      <w:pPr>
        <w:ind w:left="1440" w:hanging="360"/>
      </w:pPr>
      <w:rPr>
        <w:rFonts w:hint="default"/>
      </w:rPr>
    </w:lvl>
    <w:lvl w:ilvl="2">
      <w:start w:val="19"/>
      <w:numFmt w:val="decimal"/>
      <w:lvlText w:val="%3"/>
      <w:lvlJc w:val="left"/>
      <w:pPr>
        <w:ind w:left="2345"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75224E8"/>
    <w:multiLevelType w:val="hybridMultilevel"/>
    <w:tmpl w:val="344A7F64"/>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nsid w:val="5AB52844"/>
    <w:multiLevelType w:val="hybridMultilevel"/>
    <w:tmpl w:val="FBF6B49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5">
    <w:nsid w:val="71E351C7"/>
    <w:multiLevelType w:val="hybridMultilevel"/>
    <w:tmpl w:val="76844BF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7">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1"/>
  </w:num>
  <w:num w:numId="2">
    <w:abstractNumId w:val="13"/>
  </w:num>
  <w:num w:numId="3">
    <w:abstractNumId w:val="28"/>
  </w:num>
  <w:num w:numId="4">
    <w:abstractNumId w:val="15"/>
  </w:num>
  <w:num w:numId="5">
    <w:abstractNumId w:val="17"/>
  </w:num>
  <w:num w:numId="6">
    <w:abstractNumId w:val="35"/>
  </w:num>
  <w:num w:numId="7">
    <w:abstractNumId w:val="23"/>
  </w:num>
  <w:num w:numId="8">
    <w:abstractNumId w:val="2"/>
  </w:num>
  <w:num w:numId="9">
    <w:abstractNumId w:val="25"/>
  </w:num>
  <w:num w:numId="10">
    <w:abstractNumId w:val="22"/>
  </w:num>
  <w:num w:numId="11">
    <w:abstractNumId w:val="12"/>
  </w:num>
  <w:num w:numId="12">
    <w:abstractNumId w:val="37"/>
  </w:num>
  <w:num w:numId="13">
    <w:abstractNumId w:val="36"/>
  </w:num>
  <w:num w:numId="14">
    <w:abstractNumId w:val="38"/>
  </w:num>
  <w:num w:numId="15">
    <w:abstractNumId w:val="10"/>
  </w:num>
  <w:num w:numId="16">
    <w:abstractNumId w:val="34"/>
  </w:num>
  <w:num w:numId="17">
    <w:abstractNumId w:val="16"/>
  </w:num>
  <w:num w:numId="18">
    <w:abstractNumId w:val="24"/>
  </w:num>
  <w:num w:numId="19">
    <w:abstractNumId w:val="33"/>
  </w:num>
  <w:num w:numId="20">
    <w:abstractNumId w:val="14"/>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1"/>
  </w:num>
  <w:num w:numId="24">
    <w:abstractNumId w:val="27"/>
  </w:num>
  <w:num w:numId="25">
    <w:abstractNumId w:val="30"/>
  </w:num>
  <w:num w:numId="26">
    <w:abstractNumId w:val="31"/>
  </w:num>
  <w:num w:numId="27">
    <w:abstractNumId w:val="26"/>
  </w:num>
  <w:num w:numId="28">
    <w:abstractNumId w:val="4"/>
  </w:num>
  <w:num w:numId="29">
    <w:abstractNumId w:val="5"/>
  </w:num>
  <w:num w:numId="30">
    <w:abstractNumId w:val="0"/>
  </w:num>
  <w:num w:numId="31">
    <w:abstractNumId w:val="3"/>
  </w:num>
  <w:num w:numId="32">
    <w:abstractNumId w:val="9"/>
  </w:num>
  <w:num w:numId="33">
    <w:abstractNumId w:val="29"/>
  </w:num>
  <w:num w:numId="34">
    <w:abstractNumId w:val="32"/>
  </w:num>
  <w:num w:numId="35">
    <w:abstractNumId w:val="19"/>
  </w:num>
  <w:num w:numId="36">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933"/>
    <w:rsid w:val="00000A76"/>
    <w:rsid w:val="00000C8A"/>
    <w:rsid w:val="000018E7"/>
    <w:rsid w:val="00001A3E"/>
    <w:rsid w:val="0000206B"/>
    <w:rsid w:val="00002128"/>
    <w:rsid w:val="00002F77"/>
    <w:rsid w:val="00003E1B"/>
    <w:rsid w:val="000043F8"/>
    <w:rsid w:val="000049DE"/>
    <w:rsid w:val="0000525A"/>
    <w:rsid w:val="0000613B"/>
    <w:rsid w:val="0000689D"/>
    <w:rsid w:val="00007700"/>
    <w:rsid w:val="000104C0"/>
    <w:rsid w:val="00011089"/>
    <w:rsid w:val="00011B83"/>
    <w:rsid w:val="000128FF"/>
    <w:rsid w:val="00012CF8"/>
    <w:rsid w:val="000132DD"/>
    <w:rsid w:val="000145A5"/>
    <w:rsid w:val="00016B2B"/>
    <w:rsid w:val="00016B4D"/>
    <w:rsid w:val="00016C1F"/>
    <w:rsid w:val="00016F7F"/>
    <w:rsid w:val="0002040F"/>
    <w:rsid w:val="00020B2D"/>
    <w:rsid w:val="0002142C"/>
    <w:rsid w:val="000225B9"/>
    <w:rsid w:val="0002284B"/>
    <w:rsid w:val="00022F38"/>
    <w:rsid w:val="00022FC8"/>
    <w:rsid w:val="00023203"/>
    <w:rsid w:val="000236A7"/>
    <w:rsid w:val="00023D23"/>
    <w:rsid w:val="0002451C"/>
    <w:rsid w:val="00024685"/>
    <w:rsid w:val="00025064"/>
    <w:rsid w:val="00025464"/>
    <w:rsid w:val="00025755"/>
    <w:rsid w:val="00026CAA"/>
    <w:rsid w:val="00027581"/>
    <w:rsid w:val="0002764C"/>
    <w:rsid w:val="0003244D"/>
    <w:rsid w:val="00032754"/>
    <w:rsid w:val="00034339"/>
    <w:rsid w:val="00034D31"/>
    <w:rsid w:val="00037AB0"/>
    <w:rsid w:val="00041DD6"/>
    <w:rsid w:val="00042831"/>
    <w:rsid w:val="0004599E"/>
    <w:rsid w:val="00045E2C"/>
    <w:rsid w:val="00047537"/>
    <w:rsid w:val="000478FE"/>
    <w:rsid w:val="00047A4C"/>
    <w:rsid w:val="00047F19"/>
    <w:rsid w:val="000514D8"/>
    <w:rsid w:val="00051E9C"/>
    <w:rsid w:val="0005290E"/>
    <w:rsid w:val="000538C0"/>
    <w:rsid w:val="00053E2F"/>
    <w:rsid w:val="000611F7"/>
    <w:rsid w:val="00061251"/>
    <w:rsid w:val="00062317"/>
    <w:rsid w:val="00062896"/>
    <w:rsid w:val="00063039"/>
    <w:rsid w:val="00066178"/>
    <w:rsid w:val="00070790"/>
    <w:rsid w:val="000708EC"/>
    <w:rsid w:val="00070CD4"/>
    <w:rsid w:val="000710B3"/>
    <w:rsid w:val="00071F40"/>
    <w:rsid w:val="00072391"/>
    <w:rsid w:val="00072448"/>
    <w:rsid w:val="0007251E"/>
    <w:rsid w:val="00072CCA"/>
    <w:rsid w:val="00073172"/>
    <w:rsid w:val="00073387"/>
    <w:rsid w:val="00073561"/>
    <w:rsid w:val="000736D6"/>
    <w:rsid w:val="0007392D"/>
    <w:rsid w:val="00073B9B"/>
    <w:rsid w:val="00073E44"/>
    <w:rsid w:val="00074259"/>
    <w:rsid w:val="0007502E"/>
    <w:rsid w:val="0007574B"/>
    <w:rsid w:val="00076A62"/>
    <w:rsid w:val="00076AC9"/>
    <w:rsid w:val="000770E8"/>
    <w:rsid w:val="00077899"/>
    <w:rsid w:val="000778AC"/>
    <w:rsid w:val="00077C1A"/>
    <w:rsid w:val="000808BD"/>
    <w:rsid w:val="00080ABE"/>
    <w:rsid w:val="00081916"/>
    <w:rsid w:val="000822AE"/>
    <w:rsid w:val="00083AE8"/>
    <w:rsid w:val="00084F13"/>
    <w:rsid w:val="00087C1C"/>
    <w:rsid w:val="00087D1D"/>
    <w:rsid w:val="0009013F"/>
    <w:rsid w:val="0009108D"/>
    <w:rsid w:val="0009631F"/>
    <w:rsid w:val="000963B1"/>
    <w:rsid w:val="00096C88"/>
    <w:rsid w:val="000A076D"/>
    <w:rsid w:val="000A104F"/>
    <w:rsid w:val="000A1B77"/>
    <w:rsid w:val="000A22E0"/>
    <w:rsid w:val="000A2723"/>
    <w:rsid w:val="000A4A0A"/>
    <w:rsid w:val="000A589F"/>
    <w:rsid w:val="000A6530"/>
    <w:rsid w:val="000A6E22"/>
    <w:rsid w:val="000A6F22"/>
    <w:rsid w:val="000A777D"/>
    <w:rsid w:val="000B00D1"/>
    <w:rsid w:val="000B012B"/>
    <w:rsid w:val="000B23F0"/>
    <w:rsid w:val="000B3585"/>
    <w:rsid w:val="000B474F"/>
    <w:rsid w:val="000B4901"/>
    <w:rsid w:val="000C1023"/>
    <w:rsid w:val="000C1295"/>
    <w:rsid w:val="000C1E30"/>
    <w:rsid w:val="000C28FF"/>
    <w:rsid w:val="000C36A2"/>
    <w:rsid w:val="000C424C"/>
    <w:rsid w:val="000C4BF7"/>
    <w:rsid w:val="000C516E"/>
    <w:rsid w:val="000C58D2"/>
    <w:rsid w:val="000C5BDF"/>
    <w:rsid w:val="000D11D5"/>
    <w:rsid w:val="000D1340"/>
    <w:rsid w:val="000D144A"/>
    <w:rsid w:val="000D1988"/>
    <w:rsid w:val="000D3507"/>
    <w:rsid w:val="000D3B22"/>
    <w:rsid w:val="000D3E47"/>
    <w:rsid w:val="000D5042"/>
    <w:rsid w:val="000D55CA"/>
    <w:rsid w:val="000D5DDC"/>
    <w:rsid w:val="000D748B"/>
    <w:rsid w:val="000D79BC"/>
    <w:rsid w:val="000D7E09"/>
    <w:rsid w:val="000D7F61"/>
    <w:rsid w:val="000E0371"/>
    <w:rsid w:val="000E0A85"/>
    <w:rsid w:val="000E0D70"/>
    <w:rsid w:val="000E1C4B"/>
    <w:rsid w:val="000E2191"/>
    <w:rsid w:val="000E2B07"/>
    <w:rsid w:val="000E4A63"/>
    <w:rsid w:val="000E683E"/>
    <w:rsid w:val="000F0360"/>
    <w:rsid w:val="000F0874"/>
    <w:rsid w:val="000F12A7"/>
    <w:rsid w:val="000F2296"/>
    <w:rsid w:val="000F2ACA"/>
    <w:rsid w:val="000F3CFA"/>
    <w:rsid w:val="000F48DB"/>
    <w:rsid w:val="000F4A51"/>
    <w:rsid w:val="000F5089"/>
    <w:rsid w:val="000F5AE8"/>
    <w:rsid w:val="000F5BA4"/>
    <w:rsid w:val="000F5D5A"/>
    <w:rsid w:val="000F5F3E"/>
    <w:rsid w:val="000F6570"/>
    <w:rsid w:val="000F65F6"/>
    <w:rsid w:val="000F7E63"/>
    <w:rsid w:val="00100668"/>
    <w:rsid w:val="00100A01"/>
    <w:rsid w:val="001015DC"/>
    <w:rsid w:val="001027E2"/>
    <w:rsid w:val="00102BE1"/>
    <w:rsid w:val="001041EB"/>
    <w:rsid w:val="00104E2A"/>
    <w:rsid w:val="001060E9"/>
    <w:rsid w:val="00106233"/>
    <w:rsid w:val="0010683B"/>
    <w:rsid w:val="001073E7"/>
    <w:rsid w:val="00107BC4"/>
    <w:rsid w:val="00110BE2"/>
    <w:rsid w:val="001124A5"/>
    <w:rsid w:val="00113530"/>
    <w:rsid w:val="0011505E"/>
    <w:rsid w:val="0011669D"/>
    <w:rsid w:val="00116838"/>
    <w:rsid w:val="00120195"/>
    <w:rsid w:val="00120B84"/>
    <w:rsid w:val="00121926"/>
    <w:rsid w:val="00121CF3"/>
    <w:rsid w:val="00122441"/>
    <w:rsid w:val="0012294E"/>
    <w:rsid w:val="00123B12"/>
    <w:rsid w:val="00123C11"/>
    <w:rsid w:val="00125875"/>
    <w:rsid w:val="00125EAA"/>
    <w:rsid w:val="00127B2B"/>
    <w:rsid w:val="00127B82"/>
    <w:rsid w:val="0013034E"/>
    <w:rsid w:val="0013056B"/>
    <w:rsid w:val="00131C69"/>
    <w:rsid w:val="001322E7"/>
    <w:rsid w:val="001324DC"/>
    <w:rsid w:val="0013381C"/>
    <w:rsid w:val="0013461E"/>
    <w:rsid w:val="00136DA0"/>
    <w:rsid w:val="001372AD"/>
    <w:rsid w:val="00137BF1"/>
    <w:rsid w:val="001403D5"/>
    <w:rsid w:val="001417B7"/>
    <w:rsid w:val="00141D57"/>
    <w:rsid w:val="0014292D"/>
    <w:rsid w:val="00143913"/>
    <w:rsid w:val="00143AA2"/>
    <w:rsid w:val="00143AEF"/>
    <w:rsid w:val="001441BA"/>
    <w:rsid w:val="0014486A"/>
    <w:rsid w:val="00145AB9"/>
    <w:rsid w:val="00145F0E"/>
    <w:rsid w:val="001468EB"/>
    <w:rsid w:val="00146A30"/>
    <w:rsid w:val="00146BBA"/>
    <w:rsid w:val="00146E76"/>
    <w:rsid w:val="0014775B"/>
    <w:rsid w:val="001514B7"/>
    <w:rsid w:val="00152C07"/>
    <w:rsid w:val="0015365F"/>
    <w:rsid w:val="00154859"/>
    <w:rsid w:val="001554E4"/>
    <w:rsid w:val="0015615A"/>
    <w:rsid w:val="00156AC3"/>
    <w:rsid w:val="0015756F"/>
    <w:rsid w:val="0015760E"/>
    <w:rsid w:val="0015781A"/>
    <w:rsid w:val="001579DE"/>
    <w:rsid w:val="00157C20"/>
    <w:rsid w:val="0016578F"/>
    <w:rsid w:val="00165C5E"/>
    <w:rsid w:val="00165E0E"/>
    <w:rsid w:val="00167CDD"/>
    <w:rsid w:val="00171476"/>
    <w:rsid w:val="001736C4"/>
    <w:rsid w:val="00173DE8"/>
    <w:rsid w:val="00175156"/>
    <w:rsid w:val="001769DE"/>
    <w:rsid w:val="00177058"/>
    <w:rsid w:val="00180C5C"/>
    <w:rsid w:val="00181CFB"/>
    <w:rsid w:val="00182A9D"/>
    <w:rsid w:val="0018369E"/>
    <w:rsid w:val="00185B2B"/>
    <w:rsid w:val="00185F8A"/>
    <w:rsid w:val="00186517"/>
    <w:rsid w:val="001872DC"/>
    <w:rsid w:val="00187759"/>
    <w:rsid w:val="00193548"/>
    <w:rsid w:val="00193E0E"/>
    <w:rsid w:val="00194C32"/>
    <w:rsid w:val="001953EE"/>
    <w:rsid w:val="00195E67"/>
    <w:rsid w:val="001967B1"/>
    <w:rsid w:val="001A0819"/>
    <w:rsid w:val="001A2465"/>
    <w:rsid w:val="001A2C12"/>
    <w:rsid w:val="001A3F49"/>
    <w:rsid w:val="001A4FAA"/>
    <w:rsid w:val="001A558C"/>
    <w:rsid w:val="001A58AB"/>
    <w:rsid w:val="001A6C1F"/>
    <w:rsid w:val="001B0125"/>
    <w:rsid w:val="001B10C8"/>
    <w:rsid w:val="001B1358"/>
    <w:rsid w:val="001B23F1"/>
    <w:rsid w:val="001B4909"/>
    <w:rsid w:val="001B4C04"/>
    <w:rsid w:val="001B6B7C"/>
    <w:rsid w:val="001B7B78"/>
    <w:rsid w:val="001C0FAC"/>
    <w:rsid w:val="001C24AB"/>
    <w:rsid w:val="001C2CC6"/>
    <w:rsid w:val="001C46A4"/>
    <w:rsid w:val="001C4D5E"/>
    <w:rsid w:val="001C5517"/>
    <w:rsid w:val="001C5613"/>
    <w:rsid w:val="001C5BC7"/>
    <w:rsid w:val="001C5E30"/>
    <w:rsid w:val="001C6509"/>
    <w:rsid w:val="001C7160"/>
    <w:rsid w:val="001C7C6B"/>
    <w:rsid w:val="001D1691"/>
    <w:rsid w:val="001D263F"/>
    <w:rsid w:val="001D27BC"/>
    <w:rsid w:val="001D2FDD"/>
    <w:rsid w:val="001D42EF"/>
    <w:rsid w:val="001D45B9"/>
    <w:rsid w:val="001D4BF8"/>
    <w:rsid w:val="001D5105"/>
    <w:rsid w:val="001D7DAB"/>
    <w:rsid w:val="001E0530"/>
    <w:rsid w:val="001E0589"/>
    <w:rsid w:val="001E083D"/>
    <w:rsid w:val="001E0C30"/>
    <w:rsid w:val="001E2814"/>
    <w:rsid w:val="001E2B42"/>
    <w:rsid w:val="001E390B"/>
    <w:rsid w:val="001E5626"/>
    <w:rsid w:val="001E5CA5"/>
    <w:rsid w:val="001E6327"/>
    <w:rsid w:val="001E7C3E"/>
    <w:rsid w:val="001F014D"/>
    <w:rsid w:val="001F1157"/>
    <w:rsid w:val="001F157C"/>
    <w:rsid w:val="001F195B"/>
    <w:rsid w:val="001F2ECF"/>
    <w:rsid w:val="001F2F26"/>
    <w:rsid w:val="001F39E8"/>
    <w:rsid w:val="001F469E"/>
    <w:rsid w:val="001F4DA5"/>
    <w:rsid w:val="001F4DA9"/>
    <w:rsid w:val="001F6EA2"/>
    <w:rsid w:val="001F7D65"/>
    <w:rsid w:val="0020005E"/>
    <w:rsid w:val="00200B1B"/>
    <w:rsid w:val="00200C77"/>
    <w:rsid w:val="0020162A"/>
    <w:rsid w:val="00201C6F"/>
    <w:rsid w:val="00202AE5"/>
    <w:rsid w:val="00202D6F"/>
    <w:rsid w:val="00203567"/>
    <w:rsid w:val="00203C40"/>
    <w:rsid w:val="00203D01"/>
    <w:rsid w:val="00203ED6"/>
    <w:rsid w:val="002048B2"/>
    <w:rsid w:val="00206554"/>
    <w:rsid w:val="002103C6"/>
    <w:rsid w:val="00211345"/>
    <w:rsid w:val="00212690"/>
    <w:rsid w:val="002134D1"/>
    <w:rsid w:val="00213E93"/>
    <w:rsid w:val="00214449"/>
    <w:rsid w:val="002150F8"/>
    <w:rsid w:val="0021668E"/>
    <w:rsid w:val="00216F53"/>
    <w:rsid w:val="00217EC0"/>
    <w:rsid w:val="00221FCE"/>
    <w:rsid w:val="00223656"/>
    <w:rsid w:val="002249BC"/>
    <w:rsid w:val="00224B82"/>
    <w:rsid w:val="00225B84"/>
    <w:rsid w:val="0022600C"/>
    <w:rsid w:val="002260D2"/>
    <w:rsid w:val="002278F1"/>
    <w:rsid w:val="00227B41"/>
    <w:rsid w:val="00227C5C"/>
    <w:rsid w:val="00227EFF"/>
    <w:rsid w:val="002303FA"/>
    <w:rsid w:val="00230C90"/>
    <w:rsid w:val="00231756"/>
    <w:rsid w:val="00231ED8"/>
    <w:rsid w:val="00232ED7"/>
    <w:rsid w:val="002333CA"/>
    <w:rsid w:val="00233E61"/>
    <w:rsid w:val="002342E8"/>
    <w:rsid w:val="00234CD6"/>
    <w:rsid w:val="002353E4"/>
    <w:rsid w:val="002370CD"/>
    <w:rsid w:val="0023782F"/>
    <w:rsid w:val="00237975"/>
    <w:rsid w:val="00242434"/>
    <w:rsid w:val="00245654"/>
    <w:rsid w:val="0024588D"/>
    <w:rsid w:val="00245CB8"/>
    <w:rsid w:val="002465E8"/>
    <w:rsid w:val="0024670B"/>
    <w:rsid w:val="00246CFE"/>
    <w:rsid w:val="00247989"/>
    <w:rsid w:val="002505DE"/>
    <w:rsid w:val="00250832"/>
    <w:rsid w:val="00253AB2"/>
    <w:rsid w:val="00256CA6"/>
    <w:rsid w:val="00256D56"/>
    <w:rsid w:val="00256F36"/>
    <w:rsid w:val="0026110C"/>
    <w:rsid w:val="002623D6"/>
    <w:rsid w:val="00263156"/>
    <w:rsid w:val="002632AE"/>
    <w:rsid w:val="00264BDD"/>
    <w:rsid w:val="002657B7"/>
    <w:rsid w:val="002672BA"/>
    <w:rsid w:val="0026746C"/>
    <w:rsid w:val="00267BA6"/>
    <w:rsid w:val="00267C71"/>
    <w:rsid w:val="00267F19"/>
    <w:rsid w:val="0027040F"/>
    <w:rsid w:val="00271C81"/>
    <w:rsid w:val="00272513"/>
    <w:rsid w:val="00273CD4"/>
    <w:rsid w:val="00273DFF"/>
    <w:rsid w:val="0027636D"/>
    <w:rsid w:val="002768C9"/>
    <w:rsid w:val="00277BDE"/>
    <w:rsid w:val="00277D7D"/>
    <w:rsid w:val="00277E1B"/>
    <w:rsid w:val="00281417"/>
    <w:rsid w:val="00281C09"/>
    <w:rsid w:val="00282B8D"/>
    <w:rsid w:val="00283781"/>
    <w:rsid w:val="0028458E"/>
    <w:rsid w:val="00286AA3"/>
    <w:rsid w:val="00286C9E"/>
    <w:rsid w:val="00287DE1"/>
    <w:rsid w:val="0029058B"/>
    <w:rsid w:val="00290F3E"/>
    <w:rsid w:val="00291B3D"/>
    <w:rsid w:val="00291BCA"/>
    <w:rsid w:val="00292D87"/>
    <w:rsid w:val="002933E2"/>
    <w:rsid w:val="0029348C"/>
    <w:rsid w:val="00293B48"/>
    <w:rsid w:val="00294F86"/>
    <w:rsid w:val="0029557A"/>
    <w:rsid w:val="00295A10"/>
    <w:rsid w:val="0029692E"/>
    <w:rsid w:val="002A0C54"/>
    <w:rsid w:val="002A4DF3"/>
    <w:rsid w:val="002A550C"/>
    <w:rsid w:val="002A5D90"/>
    <w:rsid w:val="002A5D9A"/>
    <w:rsid w:val="002B2389"/>
    <w:rsid w:val="002B2D0F"/>
    <w:rsid w:val="002B3693"/>
    <w:rsid w:val="002B3E04"/>
    <w:rsid w:val="002B5329"/>
    <w:rsid w:val="002B54C0"/>
    <w:rsid w:val="002B5C42"/>
    <w:rsid w:val="002B78A9"/>
    <w:rsid w:val="002C21F5"/>
    <w:rsid w:val="002C43CE"/>
    <w:rsid w:val="002C4B16"/>
    <w:rsid w:val="002C6059"/>
    <w:rsid w:val="002C60A1"/>
    <w:rsid w:val="002C6799"/>
    <w:rsid w:val="002C6872"/>
    <w:rsid w:val="002C70CC"/>
    <w:rsid w:val="002C72F1"/>
    <w:rsid w:val="002C7D53"/>
    <w:rsid w:val="002D05E7"/>
    <w:rsid w:val="002D2C14"/>
    <w:rsid w:val="002D339A"/>
    <w:rsid w:val="002D5EE1"/>
    <w:rsid w:val="002D6576"/>
    <w:rsid w:val="002E07C4"/>
    <w:rsid w:val="002E14E4"/>
    <w:rsid w:val="002E50EF"/>
    <w:rsid w:val="002E5348"/>
    <w:rsid w:val="002E6A8B"/>
    <w:rsid w:val="002E6DA4"/>
    <w:rsid w:val="002F00E4"/>
    <w:rsid w:val="002F0256"/>
    <w:rsid w:val="002F1C53"/>
    <w:rsid w:val="002F1E49"/>
    <w:rsid w:val="002F248B"/>
    <w:rsid w:val="002F2DD2"/>
    <w:rsid w:val="002F3B96"/>
    <w:rsid w:val="002F4376"/>
    <w:rsid w:val="00300D38"/>
    <w:rsid w:val="0030280F"/>
    <w:rsid w:val="00302C77"/>
    <w:rsid w:val="00303280"/>
    <w:rsid w:val="0030461C"/>
    <w:rsid w:val="00304ABD"/>
    <w:rsid w:val="00305132"/>
    <w:rsid w:val="003061FB"/>
    <w:rsid w:val="003079AB"/>
    <w:rsid w:val="003105CD"/>
    <w:rsid w:val="003106D8"/>
    <w:rsid w:val="0031341A"/>
    <w:rsid w:val="00313D65"/>
    <w:rsid w:val="00314B12"/>
    <w:rsid w:val="0031519C"/>
    <w:rsid w:val="003153A2"/>
    <w:rsid w:val="00315AE1"/>
    <w:rsid w:val="00316474"/>
    <w:rsid w:val="003164CD"/>
    <w:rsid w:val="00316A5E"/>
    <w:rsid w:val="00317F3E"/>
    <w:rsid w:val="00320304"/>
    <w:rsid w:val="00320A1B"/>
    <w:rsid w:val="00321FFC"/>
    <w:rsid w:val="00322004"/>
    <w:rsid w:val="0032256F"/>
    <w:rsid w:val="00322BBD"/>
    <w:rsid w:val="0032379D"/>
    <w:rsid w:val="00323D8E"/>
    <w:rsid w:val="00324BDA"/>
    <w:rsid w:val="00325548"/>
    <w:rsid w:val="003264EF"/>
    <w:rsid w:val="00327A67"/>
    <w:rsid w:val="00330456"/>
    <w:rsid w:val="003322FF"/>
    <w:rsid w:val="0033313E"/>
    <w:rsid w:val="003346CB"/>
    <w:rsid w:val="003348D6"/>
    <w:rsid w:val="003357C0"/>
    <w:rsid w:val="00335D52"/>
    <w:rsid w:val="00336616"/>
    <w:rsid w:val="00337464"/>
    <w:rsid w:val="00337D51"/>
    <w:rsid w:val="00337E4A"/>
    <w:rsid w:val="0034044D"/>
    <w:rsid w:val="003406FD"/>
    <w:rsid w:val="0034095F"/>
    <w:rsid w:val="00340E89"/>
    <w:rsid w:val="003419FC"/>
    <w:rsid w:val="00341D93"/>
    <w:rsid w:val="00342A7D"/>
    <w:rsid w:val="00344027"/>
    <w:rsid w:val="00344CE0"/>
    <w:rsid w:val="0034548F"/>
    <w:rsid w:val="0034637A"/>
    <w:rsid w:val="003470A3"/>
    <w:rsid w:val="003470AA"/>
    <w:rsid w:val="0034712E"/>
    <w:rsid w:val="003509D6"/>
    <w:rsid w:val="00350F16"/>
    <w:rsid w:val="0035149A"/>
    <w:rsid w:val="003520EC"/>
    <w:rsid w:val="00352782"/>
    <w:rsid w:val="00352C41"/>
    <w:rsid w:val="00352EA1"/>
    <w:rsid w:val="00355386"/>
    <w:rsid w:val="00357BC9"/>
    <w:rsid w:val="00361C09"/>
    <w:rsid w:val="00362492"/>
    <w:rsid w:val="00362905"/>
    <w:rsid w:val="00363745"/>
    <w:rsid w:val="00363CF5"/>
    <w:rsid w:val="003647C5"/>
    <w:rsid w:val="00364982"/>
    <w:rsid w:val="00365A69"/>
    <w:rsid w:val="0036621D"/>
    <w:rsid w:val="0037187E"/>
    <w:rsid w:val="003727E4"/>
    <w:rsid w:val="00373040"/>
    <w:rsid w:val="0037361A"/>
    <w:rsid w:val="00374657"/>
    <w:rsid w:val="003747EA"/>
    <w:rsid w:val="0037613B"/>
    <w:rsid w:val="003768FA"/>
    <w:rsid w:val="00376D4F"/>
    <w:rsid w:val="003772AA"/>
    <w:rsid w:val="0038049C"/>
    <w:rsid w:val="003811D2"/>
    <w:rsid w:val="00381695"/>
    <w:rsid w:val="00383246"/>
    <w:rsid w:val="003844B0"/>
    <w:rsid w:val="00385E71"/>
    <w:rsid w:val="00386EE2"/>
    <w:rsid w:val="003875B4"/>
    <w:rsid w:val="003876B3"/>
    <w:rsid w:val="0038772B"/>
    <w:rsid w:val="0038776E"/>
    <w:rsid w:val="00391627"/>
    <w:rsid w:val="00391FBD"/>
    <w:rsid w:val="003924BA"/>
    <w:rsid w:val="00392CD1"/>
    <w:rsid w:val="003949F5"/>
    <w:rsid w:val="00395702"/>
    <w:rsid w:val="00395842"/>
    <w:rsid w:val="00395BE7"/>
    <w:rsid w:val="003963C6"/>
    <w:rsid w:val="0039665F"/>
    <w:rsid w:val="00396A51"/>
    <w:rsid w:val="003A29F0"/>
    <w:rsid w:val="003A2E38"/>
    <w:rsid w:val="003A3642"/>
    <w:rsid w:val="003A3B08"/>
    <w:rsid w:val="003A3E5F"/>
    <w:rsid w:val="003A51DB"/>
    <w:rsid w:val="003A555C"/>
    <w:rsid w:val="003A6D8E"/>
    <w:rsid w:val="003A706B"/>
    <w:rsid w:val="003A7275"/>
    <w:rsid w:val="003B01C7"/>
    <w:rsid w:val="003B047F"/>
    <w:rsid w:val="003B176A"/>
    <w:rsid w:val="003B2DEA"/>
    <w:rsid w:val="003B34D4"/>
    <w:rsid w:val="003B38A4"/>
    <w:rsid w:val="003B4866"/>
    <w:rsid w:val="003B620D"/>
    <w:rsid w:val="003B6810"/>
    <w:rsid w:val="003B7285"/>
    <w:rsid w:val="003B734F"/>
    <w:rsid w:val="003C01C9"/>
    <w:rsid w:val="003C06CE"/>
    <w:rsid w:val="003C0C8E"/>
    <w:rsid w:val="003C1EE1"/>
    <w:rsid w:val="003C2483"/>
    <w:rsid w:val="003C3655"/>
    <w:rsid w:val="003C475E"/>
    <w:rsid w:val="003C55BF"/>
    <w:rsid w:val="003D1610"/>
    <w:rsid w:val="003D1969"/>
    <w:rsid w:val="003D21B1"/>
    <w:rsid w:val="003D3C32"/>
    <w:rsid w:val="003D3E5D"/>
    <w:rsid w:val="003D474F"/>
    <w:rsid w:val="003D49F3"/>
    <w:rsid w:val="003D581F"/>
    <w:rsid w:val="003D67F9"/>
    <w:rsid w:val="003E0E55"/>
    <w:rsid w:val="003E1D36"/>
    <w:rsid w:val="003E1D94"/>
    <w:rsid w:val="003E2910"/>
    <w:rsid w:val="003E3489"/>
    <w:rsid w:val="003E34FB"/>
    <w:rsid w:val="003E38A6"/>
    <w:rsid w:val="003E445A"/>
    <w:rsid w:val="003E514D"/>
    <w:rsid w:val="003E5A1B"/>
    <w:rsid w:val="003E65B5"/>
    <w:rsid w:val="003E6A0F"/>
    <w:rsid w:val="003F0B7D"/>
    <w:rsid w:val="003F10E4"/>
    <w:rsid w:val="003F2ADC"/>
    <w:rsid w:val="003F2E7C"/>
    <w:rsid w:val="003F32EF"/>
    <w:rsid w:val="003F3442"/>
    <w:rsid w:val="003F38C2"/>
    <w:rsid w:val="003F4473"/>
    <w:rsid w:val="003F480B"/>
    <w:rsid w:val="003F48A4"/>
    <w:rsid w:val="003F5593"/>
    <w:rsid w:val="003F7B8A"/>
    <w:rsid w:val="003F7C6F"/>
    <w:rsid w:val="004010A5"/>
    <w:rsid w:val="0040123A"/>
    <w:rsid w:val="004024B1"/>
    <w:rsid w:val="00402885"/>
    <w:rsid w:val="00402E6E"/>
    <w:rsid w:val="004033A3"/>
    <w:rsid w:val="004040B5"/>
    <w:rsid w:val="00404199"/>
    <w:rsid w:val="00404661"/>
    <w:rsid w:val="00404799"/>
    <w:rsid w:val="0040526A"/>
    <w:rsid w:val="004064B1"/>
    <w:rsid w:val="00406EA7"/>
    <w:rsid w:val="004078DB"/>
    <w:rsid w:val="004118F5"/>
    <w:rsid w:val="00411C8D"/>
    <w:rsid w:val="00411CC5"/>
    <w:rsid w:val="004121E4"/>
    <w:rsid w:val="00413199"/>
    <w:rsid w:val="00413359"/>
    <w:rsid w:val="004140C9"/>
    <w:rsid w:val="0041451D"/>
    <w:rsid w:val="00414937"/>
    <w:rsid w:val="004154CE"/>
    <w:rsid w:val="004200A7"/>
    <w:rsid w:val="00420889"/>
    <w:rsid w:val="004213C6"/>
    <w:rsid w:val="00421DBA"/>
    <w:rsid w:val="00422341"/>
    <w:rsid w:val="00422687"/>
    <w:rsid w:val="00422D72"/>
    <w:rsid w:val="0042338B"/>
    <w:rsid w:val="004236DB"/>
    <w:rsid w:val="0042419F"/>
    <w:rsid w:val="004243D5"/>
    <w:rsid w:val="004244F8"/>
    <w:rsid w:val="004255AB"/>
    <w:rsid w:val="00425FE7"/>
    <w:rsid w:val="004278C4"/>
    <w:rsid w:val="00427EF5"/>
    <w:rsid w:val="004320E0"/>
    <w:rsid w:val="0043242C"/>
    <w:rsid w:val="00433345"/>
    <w:rsid w:val="004341E0"/>
    <w:rsid w:val="00434564"/>
    <w:rsid w:val="00436657"/>
    <w:rsid w:val="00437BD0"/>
    <w:rsid w:val="00440318"/>
    <w:rsid w:val="004405F4"/>
    <w:rsid w:val="004406D2"/>
    <w:rsid w:val="00440B99"/>
    <w:rsid w:val="004413D4"/>
    <w:rsid w:val="00442DD1"/>
    <w:rsid w:val="0044526C"/>
    <w:rsid w:val="00445FFF"/>
    <w:rsid w:val="00447181"/>
    <w:rsid w:val="004502BD"/>
    <w:rsid w:val="00450B01"/>
    <w:rsid w:val="00451EB5"/>
    <w:rsid w:val="00452F61"/>
    <w:rsid w:val="0045341C"/>
    <w:rsid w:val="0045356E"/>
    <w:rsid w:val="00454346"/>
    <w:rsid w:val="00454784"/>
    <w:rsid w:val="00457302"/>
    <w:rsid w:val="00457982"/>
    <w:rsid w:val="00457F69"/>
    <w:rsid w:val="00460372"/>
    <w:rsid w:val="00460544"/>
    <w:rsid w:val="00461414"/>
    <w:rsid w:val="00461504"/>
    <w:rsid w:val="0046423D"/>
    <w:rsid w:val="00464EA7"/>
    <w:rsid w:val="0046576E"/>
    <w:rsid w:val="00465D1B"/>
    <w:rsid w:val="00472446"/>
    <w:rsid w:val="00474527"/>
    <w:rsid w:val="004750EE"/>
    <w:rsid w:val="00475828"/>
    <w:rsid w:val="00475A78"/>
    <w:rsid w:val="0047610A"/>
    <w:rsid w:val="00477729"/>
    <w:rsid w:val="0048036B"/>
    <w:rsid w:val="00480913"/>
    <w:rsid w:val="00481853"/>
    <w:rsid w:val="004821DC"/>
    <w:rsid w:val="004833AD"/>
    <w:rsid w:val="00485860"/>
    <w:rsid w:val="00490C99"/>
    <w:rsid w:val="004915A1"/>
    <w:rsid w:val="004930D6"/>
    <w:rsid w:val="0049349A"/>
    <w:rsid w:val="004942AA"/>
    <w:rsid w:val="00495391"/>
    <w:rsid w:val="00495496"/>
    <w:rsid w:val="004958CB"/>
    <w:rsid w:val="00496A3D"/>
    <w:rsid w:val="00497684"/>
    <w:rsid w:val="004A1752"/>
    <w:rsid w:val="004A1868"/>
    <w:rsid w:val="004A2656"/>
    <w:rsid w:val="004A4A50"/>
    <w:rsid w:val="004A4F5F"/>
    <w:rsid w:val="004A595E"/>
    <w:rsid w:val="004A6648"/>
    <w:rsid w:val="004A7B16"/>
    <w:rsid w:val="004B15B4"/>
    <w:rsid w:val="004B2C7D"/>
    <w:rsid w:val="004B5FBD"/>
    <w:rsid w:val="004B6721"/>
    <w:rsid w:val="004B6D95"/>
    <w:rsid w:val="004B7452"/>
    <w:rsid w:val="004B7C74"/>
    <w:rsid w:val="004C11B3"/>
    <w:rsid w:val="004C1A65"/>
    <w:rsid w:val="004C1F78"/>
    <w:rsid w:val="004C22FF"/>
    <w:rsid w:val="004C352F"/>
    <w:rsid w:val="004C402F"/>
    <w:rsid w:val="004C6E2B"/>
    <w:rsid w:val="004D047C"/>
    <w:rsid w:val="004D191E"/>
    <w:rsid w:val="004D2DB8"/>
    <w:rsid w:val="004D76B4"/>
    <w:rsid w:val="004D79F5"/>
    <w:rsid w:val="004D7DCB"/>
    <w:rsid w:val="004D7E63"/>
    <w:rsid w:val="004E042F"/>
    <w:rsid w:val="004E10F2"/>
    <w:rsid w:val="004E34E4"/>
    <w:rsid w:val="004E5B60"/>
    <w:rsid w:val="004E644A"/>
    <w:rsid w:val="004E6B5E"/>
    <w:rsid w:val="004E73A5"/>
    <w:rsid w:val="004E7686"/>
    <w:rsid w:val="004F0A28"/>
    <w:rsid w:val="004F161D"/>
    <w:rsid w:val="004F1672"/>
    <w:rsid w:val="004F272A"/>
    <w:rsid w:val="004F2741"/>
    <w:rsid w:val="004F32C4"/>
    <w:rsid w:val="004F498B"/>
    <w:rsid w:val="004F5FEB"/>
    <w:rsid w:val="004F7663"/>
    <w:rsid w:val="004F7C9D"/>
    <w:rsid w:val="005001BB"/>
    <w:rsid w:val="00502E8E"/>
    <w:rsid w:val="00503651"/>
    <w:rsid w:val="00503933"/>
    <w:rsid w:val="00503EAA"/>
    <w:rsid w:val="00504187"/>
    <w:rsid w:val="00504509"/>
    <w:rsid w:val="0050476B"/>
    <w:rsid w:val="00504AA6"/>
    <w:rsid w:val="00505C46"/>
    <w:rsid w:val="00507E89"/>
    <w:rsid w:val="005105F2"/>
    <w:rsid w:val="005119D7"/>
    <w:rsid w:val="0051252B"/>
    <w:rsid w:val="005132B2"/>
    <w:rsid w:val="005135D4"/>
    <w:rsid w:val="005141C5"/>
    <w:rsid w:val="0051437D"/>
    <w:rsid w:val="0051443B"/>
    <w:rsid w:val="0051464E"/>
    <w:rsid w:val="005154C7"/>
    <w:rsid w:val="00515749"/>
    <w:rsid w:val="005179F6"/>
    <w:rsid w:val="00520623"/>
    <w:rsid w:val="005207FC"/>
    <w:rsid w:val="00522C41"/>
    <w:rsid w:val="0052365B"/>
    <w:rsid w:val="005250B9"/>
    <w:rsid w:val="005251BD"/>
    <w:rsid w:val="00525655"/>
    <w:rsid w:val="00525D40"/>
    <w:rsid w:val="00526271"/>
    <w:rsid w:val="005265A3"/>
    <w:rsid w:val="00526E21"/>
    <w:rsid w:val="00527046"/>
    <w:rsid w:val="005271CA"/>
    <w:rsid w:val="00527B47"/>
    <w:rsid w:val="00527C01"/>
    <w:rsid w:val="00527DE8"/>
    <w:rsid w:val="005300DB"/>
    <w:rsid w:val="005302DC"/>
    <w:rsid w:val="00531397"/>
    <w:rsid w:val="0053192F"/>
    <w:rsid w:val="0053224C"/>
    <w:rsid w:val="005323B1"/>
    <w:rsid w:val="005325A1"/>
    <w:rsid w:val="0053285A"/>
    <w:rsid w:val="0053319D"/>
    <w:rsid w:val="005346DF"/>
    <w:rsid w:val="00534944"/>
    <w:rsid w:val="005354C2"/>
    <w:rsid w:val="00536746"/>
    <w:rsid w:val="005368B8"/>
    <w:rsid w:val="0054060F"/>
    <w:rsid w:val="00542462"/>
    <w:rsid w:val="00542481"/>
    <w:rsid w:val="00544C84"/>
    <w:rsid w:val="005450C5"/>
    <w:rsid w:val="005453E9"/>
    <w:rsid w:val="005462AB"/>
    <w:rsid w:val="00546B3C"/>
    <w:rsid w:val="00547CFC"/>
    <w:rsid w:val="00547E77"/>
    <w:rsid w:val="005510DA"/>
    <w:rsid w:val="00551CF2"/>
    <w:rsid w:val="00552305"/>
    <w:rsid w:val="0055321F"/>
    <w:rsid w:val="00553BC5"/>
    <w:rsid w:val="00555417"/>
    <w:rsid w:val="00557CA4"/>
    <w:rsid w:val="00561F2D"/>
    <w:rsid w:val="005629A1"/>
    <w:rsid w:val="0056309F"/>
    <w:rsid w:val="0056453C"/>
    <w:rsid w:val="00564949"/>
    <w:rsid w:val="005649BD"/>
    <w:rsid w:val="0056639B"/>
    <w:rsid w:val="00566537"/>
    <w:rsid w:val="0056659C"/>
    <w:rsid w:val="005668F6"/>
    <w:rsid w:val="00570602"/>
    <w:rsid w:val="00572E68"/>
    <w:rsid w:val="00573807"/>
    <w:rsid w:val="00573F4D"/>
    <w:rsid w:val="00574C47"/>
    <w:rsid w:val="00575828"/>
    <w:rsid w:val="00575CCE"/>
    <w:rsid w:val="00576326"/>
    <w:rsid w:val="00576F4B"/>
    <w:rsid w:val="00580115"/>
    <w:rsid w:val="005807AD"/>
    <w:rsid w:val="005809CA"/>
    <w:rsid w:val="00581FA8"/>
    <w:rsid w:val="00582E4F"/>
    <w:rsid w:val="0058321D"/>
    <w:rsid w:val="00585A6B"/>
    <w:rsid w:val="00585C50"/>
    <w:rsid w:val="00586216"/>
    <w:rsid w:val="005871AF"/>
    <w:rsid w:val="0059104E"/>
    <w:rsid w:val="0059245B"/>
    <w:rsid w:val="00592DDD"/>
    <w:rsid w:val="00596DA5"/>
    <w:rsid w:val="005A0B2E"/>
    <w:rsid w:val="005A13E4"/>
    <w:rsid w:val="005A1C2F"/>
    <w:rsid w:val="005A2020"/>
    <w:rsid w:val="005A2F76"/>
    <w:rsid w:val="005A3001"/>
    <w:rsid w:val="005B107D"/>
    <w:rsid w:val="005B19E0"/>
    <w:rsid w:val="005B288F"/>
    <w:rsid w:val="005B2E09"/>
    <w:rsid w:val="005B43E7"/>
    <w:rsid w:val="005B67DD"/>
    <w:rsid w:val="005C0559"/>
    <w:rsid w:val="005C0A41"/>
    <w:rsid w:val="005C4321"/>
    <w:rsid w:val="005C476A"/>
    <w:rsid w:val="005C4F9A"/>
    <w:rsid w:val="005C5602"/>
    <w:rsid w:val="005C5A5A"/>
    <w:rsid w:val="005C619E"/>
    <w:rsid w:val="005C6267"/>
    <w:rsid w:val="005C7255"/>
    <w:rsid w:val="005C7429"/>
    <w:rsid w:val="005D102C"/>
    <w:rsid w:val="005D1D6C"/>
    <w:rsid w:val="005D2618"/>
    <w:rsid w:val="005D4649"/>
    <w:rsid w:val="005D562B"/>
    <w:rsid w:val="005D5C08"/>
    <w:rsid w:val="005D694D"/>
    <w:rsid w:val="005E1F46"/>
    <w:rsid w:val="005E3095"/>
    <w:rsid w:val="005E3499"/>
    <w:rsid w:val="005E3D5E"/>
    <w:rsid w:val="005E4125"/>
    <w:rsid w:val="005E606A"/>
    <w:rsid w:val="005E7F25"/>
    <w:rsid w:val="005F043B"/>
    <w:rsid w:val="005F209F"/>
    <w:rsid w:val="005F28EB"/>
    <w:rsid w:val="005F4DEE"/>
    <w:rsid w:val="005F50D1"/>
    <w:rsid w:val="005F5E43"/>
    <w:rsid w:val="0060010A"/>
    <w:rsid w:val="00600663"/>
    <w:rsid w:val="006009C0"/>
    <w:rsid w:val="00600F77"/>
    <w:rsid w:val="006023E7"/>
    <w:rsid w:val="006036E7"/>
    <w:rsid w:val="0060650E"/>
    <w:rsid w:val="00606D23"/>
    <w:rsid w:val="00610362"/>
    <w:rsid w:val="006109AD"/>
    <w:rsid w:val="00613CF9"/>
    <w:rsid w:val="00613E0A"/>
    <w:rsid w:val="0061411C"/>
    <w:rsid w:val="00614F5D"/>
    <w:rsid w:val="00617B52"/>
    <w:rsid w:val="00621688"/>
    <w:rsid w:val="00621871"/>
    <w:rsid w:val="006229C2"/>
    <w:rsid w:val="00622A16"/>
    <w:rsid w:val="006230FB"/>
    <w:rsid w:val="00623689"/>
    <w:rsid w:val="00623B62"/>
    <w:rsid w:val="0062423C"/>
    <w:rsid w:val="00624274"/>
    <w:rsid w:val="00624B0B"/>
    <w:rsid w:val="00625C56"/>
    <w:rsid w:val="00625D4B"/>
    <w:rsid w:val="006266F4"/>
    <w:rsid w:val="00626AFA"/>
    <w:rsid w:val="00630109"/>
    <w:rsid w:val="00630B13"/>
    <w:rsid w:val="0063267A"/>
    <w:rsid w:val="00632ABA"/>
    <w:rsid w:val="00634ABD"/>
    <w:rsid w:val="00636A36"/>
    <w:rsid w:val="006372F5"/>
    <w:rsid w:val="006374A0"/>
    <w:rsid w:val="00637A2C"/>
    <w:rsid w:val="00640063"/>
    <w:rsid w:val="006402A9"/>
    <w:rsid w:val="00640D45"/>
    <w:rsid w:val="00640F3C"/>
    <w:rsid w:val="00641D52"/>
    <w:rsid w:val="0064381A"/>
    <w:rsid w:val="00644812"/>
    <w:rsid w:val="00644936"/>
    <w:rsid w:val="006452C8"/>
    <w:rsid w:val="0064590F"/>
    <w:rsid w:val="00646FC7"/>
    <w:rsid w:val="00647468"/>
    <w:rsid w:val="0064780E"/>
    <w:rsid w:val="00650419"/>
    <w:rsid w:val="00650A38"/>
    <w:rsid w:val="00650EEB"/>
    <w:rsid w:val="00651714"/>
    <w:rsid w:val="00652148"/>
    <w:rsid w:val="006529ED"/>
    <w:rsid w:val="00652BEC"/>
    <w:rsid w:val="00654EDE"/>
    <w:rsid w:val="00655D22"/>
    <w:rsid w:val="00656A2B"/>
    <w:rsid w:val="00656EBB"/>
    <w:rsid w:val="00656F3D"/>
    <w:rsid w:val="0065782C"/>
    <w:rsid w:val="00657A97"/>
    <w:rsid w:val="00661254"/>
    <w:rsid w:val="00662FA6"/>
    <w:rsid w:val="0066345E"/>
    <w:rsid w:val="00666FB0"/>
    <w:rsid w:val="006670EB"/>
    <w:rsid w:val="00667509"/>
    <w:rsid w:val="0066794B"/>
    <w:rsid w:val="00670077"/>
    <w:rsid w:val="006719A1"/>
    <w:rsid w:val="00671F68"/>
    <w:rsid w:val="00672060"/>
    <w:rsid w:val="0067207E"/>
    <w:rsid w:val="00672F7B"/>
    <w:rsid w:val="006739B3"/>
    <w:rsid w:val="006748B9"/>
    <w:rsid w:val="0067582A"/>
    <w:rsid w:val="00675D6B"/>
    <w:rsid w:val="00676A5A"/>
    <w:rsid w:val="00682247"/>
    <w:rsid w:val="00682DB4"/>
    <w:rsid w:val="00682FF4"/>
    <w:rsid w:val="00683F3A"/>
    <w:rsid w:val="0068432A"/>
    <w:rsid w:val="00685D3B"/>
    <w:rsid w:val="006860B7"/>
    <w:rsid w:val="00686279"/>
    <w:rsid w:val="0068683C"/>
    <w:rsid w:val="006871B2"/>
    <w:rsid w:val="006907E9"/>
    <w:rsid w:val="00692007"/>
    <w:rsid w:val="00695813"/>
    <w:rsid w:val="00696FA4"/>
    <w:rsid w:val="00697E9D"/>
    <w:rsid w:val="006A15FC"/>
    <w:rsid w:val="006A1B91"/>
    <w:rsid w:val="006A368E"/>
    <w:rsid w:val="006A4B58"/>
    <w:rsid w:val="006A5327"/>
    <w:rsid w:val="006A5D86"/>
    <w:rsid w:val="006A6E68"/>
    <w:rsid w:val="006B0BE7"/>
    <w:rsid w:val="006B1EDB"/>
    <w:rsid w:val="006B30E9"/>
    <w:rsid w:val="006B3D5F"/>
    <w:rsid w:val="006B44D3"/>
    <w:rsid w:val="006B4D4F"/>
    <w:rsid w:val="006B4D76"/>
    <w:rsid w:val="006B4E6F"/>
    <w:rsid w:val="006B67C5"/>
    <w:rsid w:val="006B6E4E"/>
    <w:rsid w:val="006B73DD"/>
    <w:rsid w:val="006C0F10"/>
    <w:rsid w:val="006C2FC7"/>
    <w:rsid w:val="006C3E29"/>
    <w:rsid w:val="006C41EC"/>
    <w:rsid w:val="006C4BC4"/>
    <w:rsid w:val="006C5D48"/>
    <w:rsid w:val="006C6277"/>
    <w:rsid w:val="006C6470"/>
    <w:rsid w:val="006C74A1"/>
    <w:rsid w:val="006C78C2"/>
    <w:rsid w:val="006C79BA"/>
    <w:rsid w:val="006D03DC"/>
    <w:rsid w:val="006D0668"/>
    <w:rsid w:val="006D2369"/>
    <w:rsid w:val="006D360D"/>
    <w:rsid w:val="006D45F1"/>
    <w:rsid w:val="006D53B7"/>
    <w:rsid w:val="006D57D9"/>
    <w:rsid w:val="006D7DEE"/>
    <w:rsid w:val="006E0216"/>
    <w:rsid w:val="006E0A56"/>
    <w:rsid w:val="006E1B8B"/>
    <w:rsid w:val="006E2AF4"/>
    <w:rsid w:val="006E350D"/>
    <w:rsid w:val="006E3F6B"/>
    <w:rsid w:val="006E3FD9"/>
    <w:rsid w:val="006E49FD"/>
    <w:rsid w:val="006E5AF6"/>
    <w:rsid w:val="006E65FF"/>
    <w:rsid w:val="006E71C3"/>
    <w:rsid w:val="006E7C2D"/>
    <w:rsid w:val="006F05F5"/>
    <w:rsid w:val="006F2B25"/>
    <w:rsid w:val="006F3C51"/>
    <w:rsid w:val="006F4206"/>
    <w:rsid w:val="006F426E"/>
    <w:rsid w:val="006F4B76"/>
    <w:rsid w:val="006F4DD0"/>
    <w:rsid w:val="006F53DE"/>
    <w:rsid w:val="006F59FE"/>
    <w:rsid w:val="006F6B85"/>
    <w:rsid w:val="00701964"/>
    <w:rsid w:val="00703B47"/>
    <w:rsid w:val="00704627"/>
    <w:rsid w:val="00704807"/>
    <w:rsid w:val="007049AC"/>
    <w:rsid w:val="00706821"/>
    <w:rsid w:val="00706C97"/>
    <w:rsid w:val="00706F0F"/>
    <w:rsid w:val="007079C1"/>
    <w:rsid w:val="007116AE"/>
    <w:rsid w:val="00712029"/>
    <w:rsid w:val="00712C35"/>
    <w:rsid w:val="00712EF3"/>
    <w:rsid w:val="007159A9"/>
    <w:rsid w:val="00715FDB"/>
    <w:rsid w:val="00716F57"/>
    <w:rsid w:val="007176E4"/>
    <w:rsid w:val="00717732"/>
    <w:rsid w:val="0071786F"/>
    <w:rsid w:val="00717F3A"/>
    <w:rsid w:val="007209B7"/>
    <w:rsid w:val="0072252C"/>
    <w:rsid w:val="00722BFF"/>
    <w:rsid w:val="00722C27"/>
    <w:rsid w:val="00722E68"/>
    <w:rsid w:val="00723283"/>
    <w:rsid w:val="007237CA"/>
    <w:rsid w:val="00723B9D"/>
    <w:rsid w:val="00723DF3"/>
    <w:rsid w:val="0072434B"/>
    <w:rsid w:val="00724726"/>
    <w:rsid w:val="00725277"/>
    <w:rsid w:val="007255A4"/>
    <w:rsid w:val="0072612D"/>
    <w:rsid w:val="00727416"/>
    <w:rsid w:val="00727E4A"/>
    <w:rsid w:val="00730E71"/>
    <w:rsid w:val="0073107C"/>
    <w:rsid w:val="0073174F"/>
    <w:rsid w:val="00732720"/>
    <w:rsid w:val="0073278E"/>
    <w:rsid w:val="007327C8"/>
    <w:rsid w:val="00733011"/>
    <w:rsid w:val="007334DD"/>
    <w:rsid w:val="00733C52"/>
    <w:rsid w:val="00734BA6"/>
    <w:rsid w:val="00734CBC"/>
    <w:rsid w:val="00734DC1"/>
    <w:rsid w:val="0073593B"/>
    <w:rsid w:val="00735A38"/>
    <w:rsid w:val="00737426"/>
    <w:rsid w:val="0073769E"/>
    <w:rsid w:val="00740329"/>
    <w:rsid w:val="00741F43"/>
    <w:rsid w:val="007428C4"/>
    <w:rsid w:val="007439FA"/>
    <w:rsid w:val="00744808"/>
    <w:rsid w:val="007464D7"/>
    <w:rsid w:val="00746757"/>
    <w:rsid w:val="00746DA9"/>
    <w:rsid w:val="00747A4D"/>
    <w:rsid w:val="00750063"/>
    <w:rsid w:val="00750AE3"/>
    <w:rsid w:val="00750F4A"/>
    <w:rsid w:val="0075212D"/>
    <w:rsid w:val="00752166"/>
    <w:rsid w:val="007527D4"/>
    <w:rsid w:val="00752886"/>
    <w:rsid w:val="007528AA"/>
    <w:rsid w:val="0075292D"/>
    <w:rsid w:val="00752E51"/>
    <w:rsid w:val="00753367"/>
    <w:rsid w:val="00753A50"/>
    <w:rsid w:val="00754508"/>
    <w:rsid w:val="00754A9D"/>
    <w:rsid w:val="007566EF"/>
    <w:rsid w:val="00756C15"/>
    <w:rsid w:val="0075744A"/>
    <w:rsid w:val="007576D4"/>
    <w:rsid w:val="0076076B"/>
    <w:rsid w:val="00760AD6"/>
    <w:rsid w:val="00761639"/>
    <w:rsid w:val="007618BC"/>
    <w:rsid w:val="00762B2D"/>
    <w:rsid w:val="00764D21"/>
    <w:rsid w:val="00764D5D"/>
    <w:rsid w:val="007653AE"/>
    <w:rsid w:val="0076719B"/>
    <w:rsid w:val="00770BA7"/>
    <w:rsid w:val="00770FAF"/>
    <w:rsid w:val="007717F3"/>
    <w:rsid w:val="0077185C"/>
    <w:rsid w:val="00771F23"/>
    <w:rsid w:val="007721B3"/>
    <w:rsid w:val="00772553"/>
    <w:rsid w:val="00775508"/>
    <w:rsid w:val="007762AD"/>
    <w:rsid w:val="00777A28"/>
    <w:rsid w:val="00777C67"/>
    <w:rsid w:val="0078076A"/>
    <w:rsid w:val="00780B68"/>
    <w:rsid w:val="007824BD"/>
    <w:rsid w:val="007827C9"/>
    <w:rsid w:val="00783304"/>
    <w:rsid w:val="007858D8"/>
    <w:rsid w:val="00786DCD"/>
    <w:rsid w:val="00787A19"/>
    <w:rsid w:val="00790991"/>
    <w:rsid w:val="00790C1F"/>
    <w:rsid w:val="00791757"/>
    <w:rsid w:val="00791816"/>
    <w:rsid w:val="00792B66"/>
    <w:rsid w:val="007930F8"/>
    <w:rsid w:val="00793D49"/>
    <w:rsid w:val="00793F8D"/>
    <w:rsid w:val="007941F9"/>
    <w:rsid w:val="007945EA"/>
    <w:rsid w:val="007946A6"/>
    <w:rsid w:val="00796176"/>
    <w:rsid w:val="0079624A"/>
    <w:rsid w:val="007973F4"/>
    <w:rsid w:val="00797B65"/>
    <w:rsid w:val="007A0F7D"/>
    <w:rsid w:val="007A1247"/>
    <w:rsid w:val="007A196E"/>
    <w:rsid w:val="007A2625"/>
    <w:rsid w:val="007A2D6A"/>
    <w:rsid w:val="007A2EEF"/>
    <w:rsid w:val="007A4125"/>
    <w:rsid w:val="007A61EF"/>
    <w:rsid w:val="007A6292"/>
    <w:rsid w:val="007A6500"/>
    <w:rsid w:val="007A6938"/>
    <w:rsid w:val="007A79FA"/>
    <w:rsid w:val="007A7E23"/>
    <w:rsid w:val="007A7F20"/>
    <w:rsid w:val="007B0F40"/>
    <w:rsid w:val="007B2E9A"/>
    <w:rsid w:val="007B3CF9"/>
    <w:rsid w:val="007B47A3"/>
    <w:rsid w:val="007B607B"/>
    <w:rsid w:val="007B6BD0"/>
    <w:rsid w:val="007B6ED8"/>
    <w:rsid w:val="007B6F8E"/>
    <w:rsid w:val="007C04A3"/>
    <w:rsid w:val="007C1A68"/>
    <w:rsid w:val="007C1F65"/>
    <w:rsid w:val="007C2635"/>
    <w:rsid w:val="007C2A43"/>
    <w:rsid w:val="007C2C5D"/>
    <w:rsid w:val="007C4308"/>
    <w:rsid w:val="007C4447"/>
    <w:rsid w:val="007C4A1C"/>
    <w:rsid w:val="007C588C"/>
    <w:rsid w:val="007C70A1"/>
    <w:rsid w:val="007C75FA"/>
    <w:rsid w:val="007C7DE5"/>
    <w:rsid w:val="007D0594"/>
    <w:rsid w:val="007D1052"/>
    <w:rsid w:val="007D2154"/>
    <w:rsid w:val="007D21DC"/>
    <w:rsid w:val="007D2444"/>
    <w:rsid w:val="007D2FB9"/>
    <w:rsid w:val="007D3BC3"/>
    <w:rsid w:val="007D4F1A"/>
    <w:rsid w:val="007D57A1"/>
    <w:rsid w:val="007D5C7C"/>
    <w:rsid w:val="007D7739"/>
    <w:rsid w:val="007D7DB7"/>
    <w:rsid w:val="007E02BF"/>
    <w:rsid w:val="007E075E"/>
    <w:rsid w:val="007E0D26"/>
    <w:rsid w:val="007E0FDD"/>
    <w:rsid w:val="007E1365"/>
    <w:rsid w:val="007E1752"/>
    <w:rsid w:val="007E5354"/>
    <w:rsid w:val="007E59D7"/>
    <w:rsid w:val="007E5CD9"/>
    <w:rsid w:val="007E5FCB"/>
    <w:rsid w:val="007E68A4"/>
    <w:rsid w:val="007E6A06"/>
    <w:rsid w:val="007E6C84"/>
    <w:rsid w:val="007E7738"/>
    <w:rsid w:val="007F0673"/>
    <w:rsid w:val="007F091A"/>
    <w:rsid w:val="007F200A"/>
    <w:rsid w:val="007F2A6E"/>
    <w:rsid w:val="007F2BB2"/>
    <w:rsid w:val="007F367B"/>
    <w:rsid w:val="007F3A0A"/>
    <w:rsid w:val="007F60DA"/>
    <w:rsid w:val="007F7344"/>
    <w:rsid w:val="007F7568"/>
    <w:rsid w:val="007F76FD"/>
    <w:rsid w:val="008025EB"/>
    <w:rsid w:val="00804576"/>
    <w:rsid w:val="00804B15"/>
    <w:rsid w:val="0080547E"/>
    <w:rsid w:val="00806CF6"/>
    <w:rsid w:val="0080784D"/>
    <w:rsid w:val="00810CF9"/>
    <w:rsid w:val="00811161"/>
    <w:rsid w:val="008113B6"/>
    <w:rsid w:val="008123FF"/>
    <w:rsid w:val="0081255E"/>
    <w:rsid w:val="00813A49"/>
    <w:rsid w:val="008142C7"/>
    <w:rsid w:val="0081434D"/>
    <w:rsid w:val="00814BC5"/>
    <w:rsid w:val="00814DF3"/>
    <w:rsid w:val="00815E58"/>
    <w:rsid w:val="008167D8"/>
    <w:rsid w:val="00816F86"/>
    <w:rsid w:val="008176F2"/>
    <w:rsid w:val="00817F13"/>
    <w:rsid w:val="00820298"/>
    <w:rsid w:val="00820F9B"/>
    <w:rsid w:val="0082197C"/>
    <w:rsid w:val="00821CE8"/>
    <w:rsid w:val="0082224C"/>
    <w:rsid w:val="008229D9"/>
    <w:rsid w:val="00822A63"/>
    <w:rsid w:val="00823968"/>
    <w:rsid w:val="00824780"/>
    <w:rsid w:val="00826302"/>
    <w:rsid w:val="00826385"/>
    <w:rsid w:val="00830818"/>
    <w:rsid w:val="00830BC2"/>
    <w:rsid w:val="00830E0B"/>
    <w:rsid w:val="008312D7"/>
    <w:rsid w:val="008317D6"/>
    <w:rsid w:val="00832012"/>
    <w:rsid w:val="00832C13"/>
    <w:rsid w:val="008334D3"/>
    <w:rsid w:val="00833658"/>
    <w:rsid w:val="00834E97"/>
    <w:rsid w:val="00835618"/>
    <w:rsid w:val="00835E31"/>
    <w:rsid w:val="008362FC"/>
    <w:rsid w:val="0083700F"/>
    <w:rsid w:val="00837427"/>
    <w:rsid w:val="00837C77"/>
    <w:rsid w:val="00840408"/>
    <w:rsid w:val="00840597"/>
    <w:rsid w:val="00840786"/>
    <w:rsid w:val="00841121"/>
    <w:rsid w:val="00841519"/>
    <w:rsid w:val="008415F9"/>
    <w:rsid w:val="00841B3B"/>
    <w:rsid w:val="00841F32"/>
    <w:rsid w:val="00846EB6"/>
    <w:rsid w:val="008473A4"/>
    <w:rsid w:val="00847B22"/>
    <w:rsid w:val="00847FC6"/>
    <w:rsid w:val="008507AA"/>
    <w:rsid w:val="0085166A"/>
    <w:rsid w:val="00851899"/>
    <w:rsid w:val="00852BA7"/>
    <w:rsid w:val="00852E15"/>
    <w:rsid w:val="00856C2A"/>
    <w:rsid w:val="00856F7B"/>
    <w:rsid w:val="00857969"/>
    <w:rsid w:val="00857B7F"/>
    <w:rsid w:val="00860686"/>
    <w:rsid w:val="008619FC"/>
    <w:rsid w:val="00862BE1"/>
    <w:rsid w:val="00862E4D"/>
    <w:rsid w:val="00864212"/>
    <w:rsid w:val="00865D9C"/>
    <w:rsid w:val="00866041"/>
    <w:rsid w:val="0086655C"/>
    <w:rsid w:val="0086757F"/>
    <w:rsid w:val="00867760"/>
    <w:rsid w:val="00870FF7"/>
    <w:rsid w:val="00871DB7"/>
    <w:rsid w:val="008720E4"/>
    <w:rsid w:val="008740EB"/>
    <w:rsid w:val="00874923"/>
    <w:rsid w:val="00876572"/>
    <w:rsid w:val="00876CDD"/>
    <w:rsid w:val="00880986"/>
    <w:rsid w:val="00880BD9"/>
    <w:rsid w:val="00881E9A"/>
    <w:rsid w:val="0088204C"/>
    <w:rsid w:val="008823DE"/>
    <w:rsid w:val="008827E0"/>
    <w:rsid w:val="0088353E"/>
    <w:rsid w:val="0088391D"/>
    <w:rsid w:val="00883B5B"/>
    <w:rsid w:val="00883E91"/>
    <w:rsid w:val="008851D6"/>
    <w:rsid w:val="008856B4"/>
    <w:rsid w:val="00885C27"/>
    <w:rsid w:val="00886163"/>
    <w:rsid w:val="008873D9"/>
    <w:rsid w:val="0089020B"/>
    <w:rsid w:val="00890FA5"/>
    <w:rsid w:val="008910EA"/>
    <w:rsid w:val="00891B39"/>
    <w:rsid w:val="00891B75"/>
    <w:rsid w:val="0089420A"/>
    <w:rsid w:val="00894ABA"/>
    <w:rsid w:val="00895276"/>
    <w:rsid w:val="00895BAF"/>
    <w:rsid w:val="00895C08"/>
    <w:rsid w:val="0089619A"/>
    <w:rsid w:val="00896B94"/>
    <w:rsid w:val="00896CE9"/>
    <w:rsid w:val="008971F6"/>
    <w:rsid w:val="0089759E"/>
    <w:rsid w:val="00897660"/>
    <w:rsid w:val="00897D48"/>
    <w:rsid w:val="00897DF0"/>
    <w:rsid w:val="008A0D6E"/>
    <w:rsid w:val="008A2081"/>
    <w:rsid w:val="008A22B8"/>
    <w:rsid w:val="008A2986"/>
    <w:rsid w:val="008A3471"/>
    <w:rsid w:val="008A3CC8"/>
    <w:rsid w:val="008A4CC5"/>
    <w:rsid w:val="008A5E83"/>
    <w:rsid w:val="008A5FA6"/>
    <w:rsid w:val="008A75A6"/>
    <w:rsid w:val="008A75FB"/>
    <w:rsid w:val="008A7DC7"/>
    <w:rsid w:val="008B04F9"/>
    <w:rsid w:val="008B15BA"/>
    <w:rsid w:val="008B15FE"/>
    <w:rsid w:val="008B1B10"/>
    <w:rsid w:val="008B238F"/>
    <w:rsid w:val="008B258B"/>
    <w:rsid w:val="008B4930"/>
    <w:rsid w:val="008B517D"/>
    <w:rsid w:val="008B7D08"/>
    <w:rsid w:val="008C2784"/>
    <w:rsid w:val="008C2FE1"/>
    <w:rsid w:val="008C303D"/>
    <w:rsid w:val="008C3165"/>
    <w:rsid w:val="008C3FC1"/>
    <w:rsid w:val="008C411A"/>
    <w:rsid w:val="008C4E52"/>
    <w:rsid w:val="008C6000"/>
    <w:rsid w:val="008C7494"/>
    <w:rsid w:val="008C7A21"/>
    <w:rsid w:val="008C7D78"/>
    <w:rsid w:val="008D1188"/>
    <w:rsid w:val="008D1A04"/>
    <w:rsid w:val="008D2C80"/>
    <w:rsid w:val="008D31FA"/>
    <w:rsid w:val="008D4357"/>
    <w:rsid w:val="008D501F"/>
    <w:rsid w:val="008D5E31"/>
    <w:rsid w:val="008D650A"/>
    <w:rsid w:val="008D6CC6"/>
    <w:rsid w:val="008E0AED"/>
    <w:rsid w:val="008E15B2"/>
    <w:rsid w:val="008E1D36"/>
    <w:rsid w:val="008E3093"/>
    <w:rsid w:val="008E3702"/>
    <w:rsid w:val="008E4095"/>
    <w:rsid w:val="008E4176"/>
    <w:rsid w:val="008E5199"/>
    <w:rsid w:val="008E5296"/>
    <w:rsid w:val="008E6B66"/>
    <w:rsid w:val="008F13CA"/>
    <w:rsid w:val="008F2C3A"/>
    <w:rsid w:val="008F4A49"/>
    <w:rsid w:val="008F5749"/>
    <w:rsid w:val="008F6099"/>
    <w:rsid w:val="008F674C"/>
    <w:rsid w:val="008F6EBC"/>
    <w:rsid w:val="00900033"/>
    <w:rsid w:val="009000F9"/>
    <w:rsid w:val="009015C1"/>
    <w:rsid w:val="0090331F"/>
    <w:rsid w:val="0090351C"/>
    <w:rsid w:val="00904ECF"/>
    <w:rsid w:val="009058D3"/>
    <w:rsid w:val="00905A92"/>
    <w:rsid w:val="00906709"/>
    <w:rsid w:val="00906B04"/>
    <w:rsid w:val="009071B3"/>
    <w:rsid w:val="00907832"/>
    <w:rsid w:val="00910E0F"/>
    <w:rsid w:val="00912130"/>
    <w:rsid w:val="00912DA9"/>
    <w:rsid w:val="00913139"/>
    <w:rsid w:val="0091402B"/>
    <w:rsid w:val="009147A2"/>
    <w:rsid w:val="00914B7E"/>
    <w:rsid w:val="00916A19"/>
    <w:rsid w:val="00917FBB"/>
    <w:rsid w:val="009211A2"/>
    <w:rsid w:val="0092288B"/>
    <w:rsid w:val="0092437A"/>
    <w:rsid w:val="00925D65"/>
    <w:rsid w:val="009265E0"/>
    <w:rsid w:val="00926CE6"/>
    <w:rsid w:val="00931D8C"/>
    <w:rsid w:val="00931F2A"/>
    <w:rsid w:val="00932189"/>
    <w:rsid w:val="00932798"/>
    <w:rsid w:val="00934635"/>
    <w:rsid w:val="00934719"/>
    <w:rsid w:val="00935E5D"/>
    <w:rsid w:val="00936304"/>
    <w:rsid w:val="009372A4"/>
    <w:rsid w:val="00940008"/>
    <w:rsid w:val="009409AD"/>
    <w:rsid w:val="00940CEB"/>
    <w:rsid w:val="00941EAC"/>
    <w:rsid w:val="00945D8F"/>
    <w:rsid w:val="009470C9"/>
    <w:rsid w:val="009472A8"/>
    <w:rsid w:val="00947427"/>
    <w:rsid w:val="009504E5"/>
    <w:rsid w:val="00950D46"/>
    <w:rsid w:val="00950ED1"/>
    <w:rsid w:val="00951475"/>
    <w:rsid w:val="00952968"/>
    <w:rsid w:val="00955BD8"/>
    <w:rsid w:val="00957E2C"/>
    <w:rsid w:val="00957F65"/>
    <w:rsid w:val="009635FB"/>
    <w:rsid w:val="00965025"/>
    <w:rsid w:val="009659F1"/>
    <w:rsid w:val="00965DCE"/>
    <w:rsid w:val="00966D0C"/>
    <w:rsid w:val="009670F5"/>
    <w:rsid w:val="00967457"/>
    <w:rsid w:val="00971BAC"/>
    <w:rsid w:val="0097226F"/>
    <w:rsid w:val="00972A47"/>
    <w:rsid w:val="009733A0"/>
    <w:rsid w:val="009733DF"/>
    <w:rsid w:val="00975D54"/>
    <w:rsid w:val="009763A7"/>
    <w:rsid w:val="00977247"/>
    <w:rsid w:val="00977549"/>
    <w:rsid w:val="0098148C"/>
    <w:rsid w:val="009828C4"/>
    <w:rsid w:val="00985B42"/>
    <w:rsid w:val="009876E3"/>
    <w:rsid w:val="009902DC"/>
    <w:rsid w:val="0099040D"/>
    <w:rsid w:val="009908BF"/>
    <w:rsid w:val="00993612"/>
    <w:rsid w:val="009938CB"/>
    <w:rsid w:val="0099406B"/>
    <w:rsid w:val="00994647"/>
    <w:rsid w:val="0099466C"/>
    <w:rsid w:val="0099508C"/>
    <w:rsid w:val="00995A41"/>
    <w:rsid w:val="009963ED"/>
    <w:rsid w:val="0099760F"/>
    <w:rsid w:val="00997EB7"/>
    <w:rsid w:val="009A0D9B"/>
    <w:rsid w:val="009A1F22"/>
    <w:rsid w:val="009A3997"/>
    <w:rsid w:val="009A3DC9"/>
    <w:rsid w:val="009A5802"/>
    <w:rsid w:val="009A5CF0"/>
    <w:rsid w:val="009A5F76"/>
    <w:rsid w:val="009A6019"/>
    <w:rsid w:val="009A6B0F"/>
    <w:rsid w:val="009A6DF9"/>
    <w:rsid w:val="009A7029"/>
    <w:rsid w:val="009B08F5"/>
    <w:rsid w:val="009B10A8"/>
    <w:rsid w:val="009B1E96"/>
    <w:rsid w:val="009B2B6D"/>
    <w:rsid w:val="009B371A"/>
    <w:rsid w:val="009B39D4"/>
    <w:rsid w:val="009B4B8F"/>
    <w:rsid w:val="009B4F05"/>
    <w:rsid w:val="009B5D96"/>
    <w:rsid w:val="009B6560"/>
    <w:rsid w:val="009B663C"/>
    <w:rsid w:val="009B6C3F"/>
    <w:rsid w:val="009C01E2"/>
    <w:rsid w:val="009C07FD"/>
    <w:rsid w:val="009C32C3"/>
    <w:rsid w:val="009C629E"/>
    <w:rsid w:val="009C631F"/>
    <w:rsid w:val="009D047D"/>
    <w:rsid w:val="009D0A0F"/>
    <w:rsid w:val="009D1BCD"/>
    <w:rsid w:val="009D3176"/>
    <w:rsid w:val="009D3405"/>
    <w:rsid w:val="009D3B4C"/>
    <w:rsid w:val="009D3D5B"/>
    <w:rsid w:val="009D5236"/>
    <w:rsid w:val="009D61F2"/>
    <w:rsid w:val="009D6655"/>
    <w:rsid w:val="009D68DF"/>
    <w:rsid w:val="009D7D5C"/>
    <w:rsid w:val="009D7F31"/>
    <w:rsid w:val="009E05FD"/>
    <w:rsid w:val="009E06CB"/>
    <w:rsid w:val="009E0D1C"/>
    <w:rsid w:val="009E0DC3"/>
    <w:rsid w:val="009E1058"/>
    <w:rsid w:val="009E12E4"/>
    <w:rsid w:val="009E1873"/>
    <w:rsid w:val="009E1AED"/>
    <w:rsid w:val="009E3BA6"/>
    <w:rsid w:val="009E40ED"/>
    <w:rsid w:val="009E5665"/>
    <w:rsid w:val="009E573B"/>
    <w:rsid w:val="009E5CA9"/>
    <w:rsid w:val="009F004D"/>
    <w:rsid w:val="009F033D"/>
    <w:rsid w:val="009F19D9"/>
    <w:rsid w:val="009F4E76"/>
    <w:rsid w:val="009F5AC0"/>
    <w:rsid w:val="009F5D71"/>
    <w:rsid w:val="009F6C2B"/>
    <w:rsid w:val="009F77A3"/>
    <w:rsid w:val="00A00541"/>
    <w:rsid w:val="00A0078B"/>
    <w:rsid w:val="00A00967"/>
    <w:rsid w:val="00A01538"/>
    <w:rsid w:val="00A01B0C"/>
    <w:rsid w:val="00A02B99"/>
    <w:rsid w:val="00A04160"/>
    <w:rsid w:val="00A04B3F"/>
    <w:rsid w:val="00A04EF0"/>
    <w:rsid w:val="00A05A6F"/>
    <w:rsid w:val="00A05F2A"/>
    <w:rsid w:val="00A06829"/>
    <w:rsid w:val="00A069FC"/>
    <w:rsid w:val="00A10A27"/>
    <w:rsid w:val="00A10B9A"/>
    <w:rsid w:val="00A10D5D"/>
    <w:rsid w:val="00A126B4"/>
    <w:rsid w:val="00A13412"/>
    <w:rsid w:val="00A1373C"/>
    <w:rsid w:val="00A14AF0"/>
    <w:rsid w:val="00A17285"/>
    <w:rsid w:val="00A1784D"/>
    <w:rsid w:val="00A17A92"/>
    <w:rsid w:val="00A210A0"/>
    <w:rsid w:val="00A21445"/>
    <w:rsid w:val="00A238FA"/>
    <w:rsid w:val="00A23C64"/>
    <w:rsid w:val="00A23F92"/>
    <w:rsid w:val="00A2446F"/>
    <w:rsid w:val="00A24E9D"/>
    <w:rsid w:val="00A25059"/>
    <w:rsid w:val="00A253A7"/>
    <w:rsid w:val="00A25CE2"/>
    <w:rsid w:val="00A2667F"/>
    <w:rsid w:val="00A271A0"/>
    <w:rsid w:val="00A27AEF"/>
    <w:rsid w:val="00A300E3"/>
    <w:rsid w:val="00A31DF6"/>
    <w:rsid w:val="00A32827"/>
    <w:rsid w:val="00A3521A"/>
    <w:rsid w:val="00A35688"/>
    <w:rsid w:val="00A35B1E"/>
    <w:rsid w:val="00A362B2"/>
    <w:rsid w:val="00A37481"/>
    <w:rsid w:val="00A37ABC"/>
    <w:rsid w:val="00A40730"/>
    <w:rsid w:val="00A40848"/>
    <w:rsid w:val="00A40ED1"/>
    <w:rsid w:val="00A41BD8"/>
    <w:rsid w:val="00A41BE4"/>
    <w:rsid w:val="00A41E48"/>
    <w:rsid w:val="00A42535"/>
    <w:rsid w:val="00A43BA5"/>
    <w:rsid w:val="00A45060"/>
    <w:rsid w:val="00A46D15"/>
    <w:rsid w:val="00A47C0D"/>
    <w:rsid w:val="00A5202E"/>
    <w:rsid w:val="00A527D8"/>
    <w:rsid w:val="00A532A3"/>
    <w:rsid w:val="00A532D3"/>
    <w:rsid w:val="00A545BB"/>
    <w:rsid w:val="00A54D57"/>
    <w:rsid w:val="00A56800"/>
    <w:rsid w:val="00A56875"/>
    <w:rsid w:val="00A57447"/>
    <w:rsid w:val="00A57E4F"/>
    <w:rsid w:val="00A602C3"/>
    <w:rsid w:val="00A60973"/>
    <w:rsid w:val="00A61573"/>
    <w:rsid w:val="00A62057"/>
    <w:rsid w:val="00A62E32"/>
    <w:rsid w:val="00A63F94"/>
    <w:rsid w:val="00A655E4"/>
    <w:rsid w:val="00A65DE9"/>
    <w:rsid w:val="00A65EBB"/>
    <w:rsid w:val="00A6658E"/>
    <w:rsid w:val="00A676F9"/>
    <w:rsid w:val="00A67B9E"/>
    <w:rsid w:val="00A70BB4"/>
    <w:rsid w:val="00A7164C"/>
    <w:rsid w:val="00A71BA9"/>
    <w:rsid w:val="00A71E03"/>
    <w:rsid w:val="00A71E2C"/>
    <w:rsid w:val="00A7249C"/>
    <w:rsid w:val="00A72ADB"/>
    <w:rsid w:val="00A72D85"/>
    <w:rsid w:val="00A73018"/>
    <w:rsid w:val="00A7327B"/>
    <w:rsid w:val="00A73BBF"/>
    <w:rsid w:val="00A758F2"/>
    <w:rsid w:val="00A76806"/>
    <w:rsid w:val="00A768DC"/>
    <w:rsid w:val="00A76D16"/>
    <w:rsid w:val="00A76F35"/>
    <w:rsid w:val="00A771EF"/>
    <w:rsid w:val="00A77F70"/>
    <w:rsid w:val="00A809DB"/>
    <w:rsid w:val="00A80B7B"/>
    <w:rsid w:val="00A80DD1"/>
    <w:rsid w:val="00A820F9"/>
    <w:rsid w:val="00A82260"/>
    <w:rsid w:val="00A82B01"/>
    <w:rsid w:val="00A8344B"/>
    <w:rsid w:val="00A850F7"/>
    <w:rsid w:val="00A85940"/>
    <w:rsid w:val="00A85E4E"/>
    <w:rsid w:val="00A86479"/>
    <w:rsid w:val="00A866FD"/>
    <w:rsid w:val="00A86CA2"/>
    <w:rsid w:val="00A87352"/>
    <w:rsid w:val="00A87AFF"/>
    <w:rsid w:val="00A87EA6"/>
    <w:rsid w:val="00A91333"/>
    <w:rsid w:val="00A91D7E"/>
    <w:rsid w:val="00A9293E"/>
    <w:rsid w:val="00A92F55"/>
    <w:rsid w:val="00A9342D"/>
    <w:rsid w:val="00A93496"/>
    <w:rsid w:val="00A9387B"/>
    <w:rsid w:val="00A9533C"/>
    <w:rsid w:val="00A963F3"/>
    <w:rsid w:val="00A96998"/>
    <w:rsid w:val="00A96FA6"/>
    <w:rsid w:val="00A97629"/>
    <w:rsid w:val="00A97F0C"/>
    <w:rsid w:val="00AA024E"/>
    <w:rsid w:val="00AA1701"/>
    <w:rsid w:val="00AA2A0A"/>
    <w:rsid w:val="00AA39DE"/>
    <w:rsid w:val="00AA4585"/>
    <w:rsid w:val="00AA53E3"/>
    <w:rsid w:val="00AA589C"/>
    <w:rsid w:val="00AA58F2"/>
    <w:rsid w:val="00AA64E6"/>
    <w:rsid w:val="00AA7323"/>
    <w:rsid w:val="00AA79ED"/>
    <w:rsid w:val="00AB0AF0"/>
    <w:rsid w:val="00AB0EDA"/>
    <w:rsid w:val="00AB153D"/>
    <w:rsid w:val="00AB1FE3"/>
    <w:rsid w:val="00AB395C"/>
    <w:rsid w:val="00AB48D2"/>
    <w:rsid w:val="00AB4D51"/>
    <w:rsid w:val="00AB55A3"/>
    <w:rsid w:val="00AB574A"/>
    <w:rsid w:val="00AB5EB8"/>
    <w:rsid w:val="00AC1D05"/>
    <w:rsid w:val="00AC259A"/>
    <w:rsid w:val="00AC2635"/>
    <w:rsid w:val="00AC2D28"/>
    <w:rsid w:val="00AC30C9"/>
    <w:rsid w:val="00AC4259"/>
    <w:rsid w:val="00AC48C7"/>
    <w:rsid w:val="00AC49AC"/>
    <w:rsid w:val="00AC4E56"/>
    <w:rsid w:val="00AD053B"/>
    <w:rsid w:val="00AD0C4F"/>
    <w:rsid w:val="00AD122A"/>
    <w:rsid w:val="00AD1F67"/>
    <w:rsid w:val="00AD2110"/>
    <w:rsid w:val="00AD3EFB"/>
    <w:rsid w:val="00AD567B"/>
    <w:rsid w:val="00AD5C9B"/>
    <w:rsid w:val="00AD5F70"/>
    <w:rsid w:val="00AD6544"/>
    <w:rsid w:val="00AE0704"/>
    <w:rsid w:val="00AE1C52"/>
    <w:rsid w:val="00AE2096"/>
    <w:rsid w:val="00AE3610"/>
    <w:rsid w:val="00AE453C"/>
    <w:rsid w:val="00AE5219"/>
    <w:rsid w:val="00AE5A76"/>
    <w:rsid w:val="00AE6594"/>
    <w:rsid w:val="00AF012E"/>
    <w:rsid w:val="00AF22EC"/>
    <w:rsid w:val="00AF4A03"/>
    <w:rsid w:val="00AF4DD1"/>
    <w:rsid w:val="00AF7705"/>
    <w:rsid w:val="00B0100E"/>
    <w:rsid w:val="00B0505E"/>
    <w:rsid w:val="00B05E3A"/>
    <w:rsid w:val="00B06615"/>
    <w:rsid w:val="00B06651"/>
    <w:rsid w:val="00B06797"/>
    <w:rsid w:val="00B1029A"/>
    <w:rsid w:val="00B11B58"/>
    <w:rsid w:val="00B1262D"/>
    <w:rsid w:val="00B129F5"/>
    <w:rsid w:val="00B12DD5"/>
    <w:rsid w:val="00B131AB"/>
    <w:rsid w:val="00B146E4"/>
    <w:rsid w:val="00B14766"/>
    <w:rsid w:val="00B156A4"/>
    <w:rsid w:val="00B16C2E"/>
    <w:rsid w:val="00B175F8"/>
    <w:rsid w:val="00B17C4C"/>
    <w:rsid w:val="00B2025B"/>
    <w:rsid w:val="00B2427A"/>
    <w:rsid w:val="00B33676"/>
    <w:rsid w:val="00B3482B"/>
    <w:rsid w:val="00B34CB2"/>
    <w:rsid w:val="00B34D39"/>
    <w:rsid w:val="00B35E1F"/>
    <w:rsid w:val="00B36918"/>
    <w:rsid w:val="00B36C79"/>
    <w:rsid w:val="00B37873"/>
    <w:rsid w:val="00B41025"/>
    <w:rsid w:val="00B419EB"/>
    <w:rsid w:val="00B43404"/>
    <w:rsid w:val="00B4482E"/>
    <w:rsid w:val="00B47F9F"/>
    <w:rsid w:val="00B51B39"/>
    <w:rsid w:val="00B5221D"/>
    <w:rsid w:val="00B5323E"/>
    <w:rsid w:val="00B53B1F"/>
    <w:rsid w:val="00B5432F"/>
    <w:rsid w:val="00B5661E"/>
    <w:rsid w:val="00B57CB6"/>
    <w:rsid w:val="00B60912"/>
    <w:rsid w:val="00B60FB7"/>
    <w:rsid w:val="00B614A9"/>
    <w:rsid w:val="00B61CA6"/>
    <w:rsid w:val="00B625FB"/>
    <w:rsid w:val="00B62851"/>
    <w:rsid w:val="00B62DCA"/>
    <w:rsid w:val="00B638BE"/>
    <w:rsid w:val="00B63C65"/>
    <w:rsid w:val="00B64147"/>
    <w:rsid w:val="00B64ABA"/>
    <w:rsid w:val="00B65167"/>
    <w:rsid w:val="00B65AF5"/>
    <w:rsid w:val="00B65C83"/>
    <w:rsid w:val="00B660DC"/>
    <w:rsid w:val="00B66CD2"/>
    <w:rsid w:val="00B66D90"/>
    <w:rsid w:val="00B70769"/>
    <w:rsid w:val="00B710A7"/>
    <w:rsid w:val="00B719B5"/>
    <w:rsid w:val="00B71C9E"/>
    <w:rsid w:val="00B72B45"/>
    <w:rsid w:val="00B73FEB"/>
    <w:rsid w:val="00B7502B"/>
    <w:rsid w:val="00B75C76"/>
    <w:rsid w:val="00B75E4B"/>
    <w:rsid w:val="00B760FB"/>
    <w:rsid w:val="00B7741B"/>
    <w:rsid w:val="00B77584"/>
    <w:rsid w:val="00B8029E"/>
    <w:rsid w:val="00B80A02"/>
    <w:rsid w:val="00B817E3"/>
    <w:rsid w:val="00B83705"/>
    <w:rsid w:val="00B83EB9"/>
    <w:rsid w:val="00B840B8"/>
    <w:rsid w:val="00B856CF"/>
    <w:rsid w:val="00B85DCB"/>
    <w:rsid w:val="00B8723D"/>
    <w:rsid w:val="00B878F3"/>
    <w:rsid w:val="00B87942"/>
    <w:rsid w:val="00B906F6"/>
    <w:rsid w:val="00B90CAD"/>
    <w:rsid w:val="00B9350E"/>
    <w:rsid w:val="00B94379"/>
    <w:rsid w:val="00B9693B"/>
    <w:rsid w:val="00BA0E79"/>
    <w:rsid w:val="00BA0EF9"/>
    <w:rsid w:val="00BA177D"/>
    <w:rsid w:val="00BA195C"/>
    <w:rsid w:val="00BA1BB6"/>
    <w:rsid w:val="00BA1CF3"/>
    <w:rsid w:val="00BA21BC"/>
    <w:rsid w:val="00BA2B00"/>
    <w:rsid w:val="00BA31B4"/>
    <w:rsid w:val="00BA565C"/>
    <w:rsid w:val="00BA6100"/>
    <w:rsid w:val="00BA6432"/>
    <w:rsid w:val="00BA7291"/>
    <w:rsid w:val="00BA79F5"/>
    <w:rsid w:val="00BB0EF7"/>
    <w:rsid w:val="00BB142D"/>
    <w:rsid w:val="00BB16D3"/>
    <w:rsid w:val="00BB1FC8"/>
    <w:rsid w:val="00BB2F9F"/>
    <w:rsid w:val="00BB4431"/>
    <w:rsid w:val="00BB4CB1"/>
    <w:rsid w:val="00BB550C"/>
    <w:rsid w:val="00BB593C"/>
    <w:rsid w:val="00BB67DE"/>
    <w:rsid w:val="00BB74B1"/>
    <w:rsid w:val="00BB7C3A"/>
    <w:rsid w:val="00BB7C41"/>
    <w:rsid w:val="00BC029E"/>
    <w:rsid w:val="00BC1135"/>
    <w:rsid w:val="00BC126A"/>
    <w:rsid w:val="00BC1669"/>
    <w:rsid w:val="00BC1ADD"/>
    <w:rsid w:val="00BC1E22"/>
    <w:rsid w:val="00BC1EEA"/>
    <w:rsid w:val="00BC4960"/>
    <w:rsid w:val="00BC5CB2"/>
    <w:rsid w:val="00BC63F1"/>
    <w:rsid w:val="00BC7A6F"/>
    <w:rsid w:val="00BD0CA8"/>
    <w:rsid w:val="00BD10CA"/>
    <w:rsid w:val="00BD13B6"/>
    <w:rsid w:val="00BD143F"/>
    <w:rsid w:val="00BD1FC4"/>
    <w:rsid w:val="00BD2322"/>
    <w:rsid w:val="00BD2AAD"/>
    <w:rsid w:val="00BD2F69"/>
    <w:rsid w:val="00BD3750"/>
    <w:rsid w:val="00BD3DD5"/>
    <w:rsid w:val="00BD4E06"/>
    <w:rsid w:val="00BD6AAA"/>
    <w:rsid w:val="00BD6DCC"/>
    <w:rsid w:val="00BD7331"/>
    <w:rsid w:val="00BE049C"/>
    <w:rsid w:val="00BE08B4"/>
    <w:rsid w:val="00BE16BB"/>
    <w:rsid w:val="00BE3580"/>
    <w:rsid w:val="00BE35D4"/>
    <w:rsid w:val="00BE3600"/>
    <w:rsid w:val="00BE3C33"/>
    <w:rsid w:val="00BE5F40"/>
    <w:rsid w:val="00BE6304"/>
    <w:rsid w:val="00BE6A19"/>
    <w:rsid w:val="00BE7492"/>
    <w:rsid w:val="00BE78D4"/>
    <w:rsid w:val="00BF1288"/>
    <w:rsid w:val="00BF1530"/>
    <w:rsid w:val="00BF1CD0"/>
    <w:rsid w:val="00BF1EE6"/>
    <w:rsid w:val="00BF25C0"/>
    <w:rsid w:val="00BF4CF9"/>
    <w:rsid w:val="00BF4D55"/>
    <w:rsid w:val="00BF68FA"/>
    <w:rsid w:val="00C01F76"/>
    <w:rsid w:val="00C03DC3"/>
    <w:rsid w:val="00C04079"/>
    <w:rsid w:val="00C04477"/>
    <w:rsid w:val="00C04815"/>
    <w:rsid w:val="00C051EB"/>
    <w:rsid w:val="00C0643C"/>
    <w:rsid w:val="00C07621"/>
    <w:rsid w:val="00C07709"/>
    <w:rsid w:val="00C107FE"/>
    <w:rsid w:val="00C112B8"/>
    <w:rsid w:val="00C11B61"/>
    <w:rsid w:val="00C11FE0"/>
    <w:rsid w:val="00C12BB7"/>
    <w:rsid w:val="00C140BF"/>
    <w:rsid w:val="00C1514E"/>
    <w:rsid w:val="00C16868"/>
    <w:rsid w:val="00C175D0"/>
    <w:rsid w:val="00C20265"/>
    <w:rsid w:val="00C2080A"/>
    <w:rsid w:val="00C21C1E"/>
    <w:rsid w:val="00C24F59"/>
    <w:rsid w:val="00C25753"/>
    <w:rsid w:val="00C27A1B"/>
    <w:rsid w:val="00C3177F"/>
    <w:rsid w:val="00C31CF6"/>
    <w:rsid w:val="00C31FDE"/>
    <w:rsid w:val="00C323F6"/>
    <w:rsid w:val="00C33056"/>
    <w:rsid w:val="00C33322"/>
    <w:rsid w:val="00C34193"/>
    <w:rsid w:val="00C34459"/>
    <w:rsid w:val="00C3484D"/>
    <w:rsid w:val="00C34C2C"/>
    <w:rsid w:val="00C365F7"/>
    <w:rsid w:val="00C36BD8"/>
    <w:rsid w:val="00C4006F"/>
    <w:rsid w:val="00C40C1D"/>
    <w:rsid w:val="00C40E04"/>
    <w:rsid w:val="00C42A9F"/>
    <w:rsid w:val="00C43656"/>
    <w:rsid w:val="00C4512C"/>
    <w:rsid w:val="00C455E5"/>
    <w:rsid w:val="00C46220"/>
    <w:rsid w:val="00C466BB"/>
    <w:rsid w:val="00C50422"/>
    <w:rsid w:val="00C50D7E"/>
    <w:rsid w:val="00C52C57"/>
    <w:rsid w:val="00C52EC2"/>
    <w:rsid w:val="00C53202"/>
    <w:rsid w:val="00C5351C"/>
    <w:rsid w:val="00C54875"/>
    <w:rsid w:val="00C552B1"/>
    <w:rsid w:val="00C563B3"/>
    <w:rsid w:val="00C56429"/>
    <w:rsid w:val="00C607DE"/>
    <w:rsid w:val="00C60A4F"/>
    <w:rsid w:val="00C61153"/>
    <w:rsid w:val="00C6232C"/>
    <w:rsid w:val="00C63E9D"/>
    <w:rsid w:val="00C6422D"/>
    <w:rsid w:val="00C64426"/>
    <w:rsid w:val="00C64A6C"/>
    <w:rsid w:val="00C64AF9"/>
    <w:rsid w:val="00C6520E"/>
    <w:rsid w:val="00C656B2"/>
    <w:rsid w:val="00C660C8"/>
    <w:rsid w:val="00C6747B"/>
    <w:rsid w:val="00C67961"/>
    <w:rsid w:val="00C70857"/>
    <w:rsid w:val="00C71732"/>
    <w:rsid w:val="00C73F85"/>
    <w:rsid w:val="00C7565F"/>
    <w:rsid w:val="00C765A2"/>
    <w:rsid w:val="00C76792"/>
    <w:rsid w:val="00C76BE5"/>
    <w:rsid w:val="00C770D0"/>
    <w:rsid w:val="00C805E5"/>
    <w:rsid w:val="00C82067"/>
    <w:rsid w:val="00C82366"/>
    <w:rsid w:val="00C8241A"/>
    <w:rsid w:val="00C826DB"/>
    <w:rsid w:val="00C83659"/>
    <w:rsid w:val="00C83DFF"/>
    <w:rsid w:val="00C84F20"/>
    <w:rsid w:val="00C87462"/>
    <w:rsid w:val="00C900EE"/>
    <w:rsid w:val="00C9095B"/>
    <w:rsid w:val="00C91864"/>
    <w:rsid w:val="00C91A76"/>
    <w:rsid w:val="00C91DB1"/>
    <w:rsid w:val="00C923AC"/>
    <w:rsid w:val="00C9314E"/>
    <w:rsid w:val="00C93259"/>
    <w:rsid w:val="00C93ACE"/>
    <w:rsid w:val="00C94553"/>
    <w:rsid w:val="00C94D3F"/>
    <w:rsid w:val="00C95D1D"/>
    <w:rsid w:val="00C95F59"/>
    <w:rsid w:val="00C960C0"/>
    <w:rsid w:val="00C969A6"/>
    <w:rsid w:val="00CA0137"/>
    <w:rsid w:val="00CA05C8"/>
    <w:rsid w:val="00CA12AD"/>
    <w:rsid w:val="00CA14A2"/>
    <w:rsid w:val="00CA2554"/>
    <w:rsid w:val="00CA39CE"/>
    <w:rsid w:val="00CA4E8B"/>
    <w:rsid w:val="00CA68A8"/>
    <w:rsid w:val="00CA78BB"/>
    <w:rsid w:val="00CA7906"/>
    <w:rsid w:val="00CB06F0"/>
    <w:rsid w:val="00CB0AA4"/>
    <w:rsid w:val="00CB112D"/>
    <w:rsid w:val="00CB1927"/>
    <w:rsid w:val="00CB3FCE"/>
    <w:rsid w:val="00CB678B"/>
    <w:rsid w:val="00CB7BE0"/>
    <w:rsid w:val="00CC0147"/>
    <w:rsid w:val="00CC0B2D"/>
    <w:rsid w:val="00CC0D45"/>
    <w:rsid w:val="00CC0FBE"/>
    <w:rsid w:val="00CC11AB"/>
    <w:rsid w:val="00CC1DF6"/>
    <w:rsid w:val="00CC27AF"/>
    <w:rsid w:val="00CC2B59"/>
    <w:rsid w:val="00CC2FB1"/>
    <w:rsid w:val="00CC3941"/>
    <w:rsid w:val="00CC490E"/>
    <w:rsid w:val="00CC501E"/>
    <w:rsid w:val="00CC54EB"/>
    <w:rsid w:val="00CC5E49"/>
    <w:rsid w:val="00CC6023"/>
    <w:rsid w:val="00CC6124"/>
    <w:rsid w:val="00CC618C"/>
    <w:rsid w:val="00CC65A4"/>
    <w:rsid w:val="00CC70D9"/>
    <w:rsid w:val="00CC7C40"/>
    <w:rsid w:val="00CD0E7B"/>
    <w:rsid w:val="00CD236E"/>
    <w:rsid w:val="00CD239D"/>
    <w:rsid w:val="00CD31D6"/>
    <w:rsid w:val="00CD3F12"/>
    <w:rsid w:val="00CD5446"/>
    <w:rsid w:val="00CD68D0"/>
    <w:rsid w:val="00CD7968"/>
    <w:rsid w:val="00CD7EB1"/>
    <w:rsid w:val="00CE1340"/>
    <w:rsid w:val="00CE2A0E"/>
    <w:rsid w:val="00CE32EB"/>
    <w:rsid w:val="00CE43BD"/>
    <w:rsid w:val="00CE5566"/>
    <w:rsid w:val="00CE6623"/>
    <w:rsid w:val="00CE71A9"/>
    <w:rsid w:val="00CE761D"/>
    <w:rsid w:val="00CE7DCD"/>
    <w:rsid w:val="00CF0343"/>
    <w:rsid w:val="00CF1883"/>
    <w:rsid w:val="00CF2513"/>
    <w:rsid w:val="00CF4459"/>
    <w:rsid w:val="00CF49DA"/>
    <w:rsid w:val="00CF5561"/>
    <w:rsid w:val="00CF5C20"/>
    <w:rsid w:val="00CF5DA4"/>
    <w:rsid w:val="00CF6D2F"/>
    <w:rsid w:val="00CF77FC"/>
    <w:rsid w:val="00D00604"/>
    <w:rsid w:val="00D007E8"/>
    <w:rsid w:val="00D01473"/>
    <w:rsid w:val="00D01712"/>
    <w:rsid w:val="00D01BAC"/>
    <w:rsid w:val="00D0321F"/>
    <w:rsid w:val="00D039F8"/>
    <w:rsid w:val="00D03D8B"/>
    <w:rsid w:val="00D0471C"/>
    <w:rsid w:val="00D048B1"/>
    <w:rsid w:val="00D066B7"/>
    <w:rsid w:val="00D06B02"/>
    <w:rsid w:val="00D07FD9"/>
    <w:rsid w:val="00D112A4"/>
    <w:rsid w:val="00D11E35"/>
    <w:rsid w:val="00D12580"/>
    <w:rsid w:val="00D125B0"/>
    <w:rsid w:val="00D12B57"/>
    <w:rsid w:val="00D15DD1"/>
    <w:rsid w:val="00D174A3"/>
    <w:rsid w:val="00D20B17"/>
    <w:rsid w:val="00D21B6E"/>
    <w:rsid w:val="00D2286C"/>
    <w:rsid w:val="00D2399B"/>
    <w:rsid w:val="00D2626D"/>
    <w:rsid w:val="00D307FF"/>
    <w:rsid w:val="00D3199C"/>
    <w:rsid w:val="00D32EE7"/>
    <w:rsid w:val="00D33A5A"/>
    <w:rsid w:val="00D35A38"/>
    <w:rsid w:val="00D35F02"/>
    <w:rsid w:val="00D36AA6"/>
    <w:rsid w:val="00D37058"/>
    <w:rsid w:val="00D377B2"/>
    <w:rsid w:val="00D379B9"/>
    <w:rsid w:val="00D37C2D"/>
    <w:rsid w:val="00D40067"/>
    <w:rsid w:val="00D41176"/>
    <w:rsid w:val="00D424FF"/>
    <w:rsid w:val="00D42CE4"/>
    <w:rsid w:val="00D43C1A"/>
    <w:rsid w:val="00D4472E"/>
    <w:rsid w:val="00D44CA9"/>
    <w:rsid w:val="00D45EC6"/>
    <w:rsid w:val="00D45FC0"/>
    <w:rsid w:val="00D46335"/>
    <w:rsid w:val="00D47207"/>
    <w:rsid w:val="00D4726D"/>
    <w:rsid w:val="00D47936"/>
    <w:rsid w:val="00D47B93"/>
    <w:rsid w:val="00D50242"/>
    <w:rsid w:val="00D51E69"/>
    <w:rsid w:val="00D5270E"/>
    <w:rsid w:val="00D52FA3"/>
    <w:rsid w:val="00D530C3"/>
    <w:rsid w:val="00D538E9"/>
    <w:rsid w:val="00D541E6"/>
    <w:rsid w:val="00D551F4"/>
    <w:rsid w:val="00D56D6D"/>
    <w:rsid w:val="00D6299A"/>
    <w:rsid w:val="00D62FA4"/>
    <w:rsid w:val="00D642BB"/>
    <w:rsid w:val="00D64C9F"/>
    <w:rsid w:val="00D66A81"/>
    <w:rsid w:val="00D67677"/>
    <w:rsid w:val="00D7017F"/>
    <w:rsid w:val="00D7292F"/>
    <w:rsid w:val="00D72AAE"/>
    <w:rsid w:val="00D7517E"/>
    <w:rsid w:val="00D77EA5"/>
    <w:rsid w:val="00D80F51"/>
    <w:rsid w:val="00D8244F"/>
    <w:rsid w:val="00D82CAB"/>
    <w:rsid w:val="00D83045"/>
    <w:rsid w:val="00D83BC6"/>
    <w:rsid w:val="00D84F70"/>
    <w:rsid w:val="00D85382"/>
    <w:rsid w:val="00D858E3"/>
    <w:rsid w:val="00D868BC"/>
    <w:rsid w:val="00D86BDB"/>
    <w:rsid w:val="00D87394"/>
    <w:rsid w:val="00D90A8F"/>
    <w:rsid w:val="00D90DA0"/>
    <w:rsid w:val="00D90F1D"/>
    <w:rsid w:val="00D91F45"/>
    <w:rsid w:val="00D9227D"/>
    <w:rsid w:val="00D92D8C"/>
    <w:rsid w:val="00D92E41"/>
    <w:rsid w:val="00D94021"/>
    <w:rsid w:val="00D94389"/>
    <w:rsid w:val="00D9681E"/>
    <w:rsid w:val="00D9684D"/>
    <w:rsid w:val="00D972B9"/>
    <w:rsid w:val="00D97576"/>
    <w:rsid w:val="00DA0D31"/>
    <w:rsid w:val="00DA2A60"/>
    <w:rsid w:val="00DA33A6"/>
    <w:rsid w:val="00DA4150"/>
    <w:rsid w:val="00DA5B47"/>
    <w:rsid w:val="00DA675D"/>
    <w:rsid w:val="00DA68C2"/>
    <w:rsid w:val="00DA798C"/>
    <w:rsid w:val="00DB005D"/>
    <w:rsid w:val="00DB01FF"/>
    <w:rsid w:val="00DB0F51"/>
    <w:rsid w:val="00DB2359"/>
    <w:rsid w:val="00DB239B"/>
    <w:rsid w:val="00DB36E7"/>
    <w:rsid w:val="00DB38DD"/>
    <w:rsid w:val="00DB53A6"/>
    <w:rsid w:val="00DB54EB"/>
    <w:rsid w:val="00DB6577"/>
    <w:rsid w:val="00DB7430"/>
    <w:rsid w:val="00DB754D"/>
    <w:rsid w:val="00DB7ED8"/>
    <w:rsid w:val="00DC3424"/>
    <w:rsid w:val="00DC44A4"/>
    <w:rsid w:val="00DC638D"/>
    <w:rsid w:val="00DC7136"/>
    <w:rsid w:val="00DC7304"/>
    <w:rsid w:val="00DC765C"/>
    <w:rsid w:val="00DD0308"/>
    <w:rsid w:val="00DD1744"/>
    <w:rsid w:val="00DD1F1B"/>
    <w:rsid w:val="00DD2AF1"/>
    <w:rsid w:val="00DD4043"/>
    <w:rsid w:val="00DD48E0"/>
    <w:rsid w:val="00DD5AD1"/>
    <w:rsid w:val="00DD6457"/>
    <w:rsid w:val="00DD64BB"/>
    <w:rsid w:val="00DD6681"/>
    <w:rsid w:val="00DD679C"/>
    <w:rsid w:val="00DE02A1"/>
    <w:rsid w:val="00DE1ECB"/>
    <w:rsid w:val="00DE304A"/>
    <w:rsid w:val="00DE3254"/>
    <w:rsid w:val="00DE4F61"/>
    <w:rsid w:val="00DE6565"/>
    <w:rsid w:val="00DE7457"/>
    <w:rsid w:val="00DE76C0"/>
    <w:rsid w:val="00DF15A5"/>
    <w:rsid w:val="00DF2DD1"/>
    <w:rsid w:val="00DF3CAE"/>
    <w:rsid w:val="00DF44AE"/>
    <w:rsid w:val="00DF61CB"/>
    <w:rsid w:val="00DF62CA"/>
    <w:rsid w:val="00DF67D4"/>
    <w:rsid w:val="00DF75DE"/>
    <w:rsid w:val="00E01147"/>
    <w:rsid w:val="00E01739"/>
    <w:rsid w:val="00E01E04"/>
    <w:rsid w:val="00E03C64"/>
    <w:rsid w:val="00E03CA7"/>
    <w:rsid w:val="00E03FCA"/>
    <w:rsid w:val="00E03FE3"/>
    <w:rsid w:val="00E057A2"/>
    <w:rsid w:val="00E0711B"/>
    <w:rsid w:val="00E07FE5"/>
    <w:rsid w:val="00E11ADF"/>
    <w:rsid w:val="00E11ED0"/>
    <w:rsid w:val="00E1252A"/>
    <w:rsid w:val="00E125C3"/>
    <w:rsid w:val="00E13285"/>
    <w:rsid w:val="00E1362C"/>
    <w:rsid w:val="00E1425D"/>
    <w:rsid w:val="00E200B0"/>
    <w:rsid w:val="00E21F15"/>
    <w:rsid w:val="00E241F5"/>
    <w:rsid w:val="00E25CDA"/>
    <w:rsid w:val="00E2613D"/>
    <w:rsid w:val="00E27801"/>
    <w:rsid w:val="00E27C01"/>
    <w:rsid w:val="00E300B3"/>
    <w:rsid w:val="00E3019F"/>
    <w:rsid w:val="00E30FB9"/>
    <w:rsid w:val="00E31505"/>
    <w:rsid w:val="00E31996"/>
    <w:rsid w:val="00E323D3"/>
    <w:rsid w:val="00E32927"/>
    <w:rsid w:val="00E34C6F"/>
    <w:rsid w:val="00E35470"/>
    <w:rsid w:val="00E3549C"/>
    <w:rsid w:val="00E35C8A"/>
    <w:rsid w:val="00E363F4"/>
    <w:rsid w:val="00E365DD"/>
    <w:rsid w:val="00E366E5"/>
    <w:rsid w:val="00E379EF"/>
    <w:rsid w:val="00E4175B"/>
    <w:rsid w:val="00E4192C"/>
    <w:rsid w:val="00E42796"/>
    <w:rsid w:val="00E435B0"/>
    <w:rsid w:val="00E4434C"/>
    <w:rsid w:val="00E45784"/>
    <w:rsid w:val="00E4688C"/>
    <w:rsid w:val="00E46F23"/>
    <w:rsid w:val="00E47BB0"/>
    <w:rsid w:val="00E47E00"/>
    <w:rsid w:val="00E47E2E"/>
    <w:rsid w:val="00E505F0"/>
    <w:rsid w:val="00E531DA"/>
    <w:rsid w:val="00E53DF4"/>
    <w:rsid w:val="00E5444F"/>
    <w:rsid w:val="00E55350"/>
    <w:rsid w:val="00E55804"/>
    <w:rsid w:val="00E5588F"/>
    <w:rsid w:val="00E55BCE"/>
    <w:rsid w:val="00E5746A"/>
    <w:rsid w:val="00E623FE"/>
    <w:rsid w:val="00E62EC2"/>
    <w:rsid w:val="00E639C0"/>
    <w:rsid w:val="00E640D1"/>
    <w:rsid w:val="00E65851"/>
    <w:rsid w:val="00E65F36"/>
    <w:rsid w:val="00E67177"/>
    <w:rsid w:val="00E673C5"/>
    <w:rsid w:val="00E70FE9"/>
    <w:rsid w:val="00E71068"/>
    <w:rsid w:val="00E72E1D"/>
    <w:rsid w:val="00E731D0"/>
    <w:rsid w:val="00E754A2"/>
    <w:rsid w:val="00E75740"/>
    <w:rsid w:val="00E75825"/>
    <w:rsid w:val="00E75964"/>
    <w:rsid w:val="00E75B17"/>
    <w:rsid w:val="00E75C3E"/>
    <w:rsid w:val="00E75F66"/>
    <w:rsid w:val="00E77739"/>
    <w:rsid w:val="00E8009A"/>
    <w:rsid w:val="00E801D4"/>
    <w:rsid w:val="00E80285"/>
    <w:rsid w:val="00E81E01"/>
    <w:rsid w:val="00E81E9A"/>
    <w:rsid w:val="00E82130"/>
    <w:rsid w:val="00E84B8B"/>
    <w:rsid w:val="00E85BAE"/>
    <w:rsid w:val="00E85EA5"/>
    <w:rsid w:val="00E86D3C"/>
    <w:rsid w:val="00E927DD"/>
    <w:rsid w:val="00E92A06"/>
    <w:rsid w:val="00E93227"/>
    <w:rsid w:val="00E93E07"/>
    <w:rsid w:val="00E940CF"/>
    <w:rsid w:val="00E947B2"/>
    <w:rsid w:val="00E97186"/>
    <w:rsid w:val="00E973A0"/>
    <w:rsid w:val="00EA376F"/>
    <w:rsid w:val="00EA4729"/>
    <w:rsid w:val="00EA4905"/>
    <w:rsid w:val="00EA57A9"/>
    <w:rsid w:val="00EA593F"/>
    <w:rsid w:val="00EA5F2D"/>
    <w:rsid w:val="00EA629F"/>
    <w:rsid w:val="00EA6F98"/>
    <w:rsid w:val="00EB0215"/>
    <w:rsid w:val="00EB0FBB"/>
    <w:rsid w:val="00EB1E1C"/>
    <w:rsid w:val="00EB1E46"/>
    <w:rsid w:val="00EB2A76"/>
    <w:rsid w:val="00EB32A4"/>
    <w:rsid w:val="00EB607A"/>
    <w:rsid w:val="00EB69B5"/>
    <w:rsid w:val="00EB6DDC"/>
    <w:rsid w:val="00EB7351"/>
    <w:rsid w:val="00EB79F6"/>
    <w:rsid w:val="00EC3448"/>
    <w:rsid w:val="00EC406B"/>
    <w:rsid w:val="00EC4F88"/>
    <w:rsid w:val="00EC69BB"/>
    <w:rsid w:val="00EC6E2A"/>
    <w:rsid w:val="00ED43EA"/>
    <w:rsid w:val="00ED4BBB"/>
    <w:rsid w:val="00ED5D9F"/>
    <w:rsid w:val="00ED648B"/>
    <w:rsid w:val="00ED657A"/>
    <w:rsid w:val="00ED6E90"/>
    <w:rsid w:val="00ED7657"/>
    <w:rsid w:val="00EE07B8"/>
    <w:rsid w:val="00EE0B4F"/>
    <w:rsid w:val="00EE172A"/>
    <w:rsid w:val="00EE2BBE"/>
    <w:rsid w:val="00EE3FB0"/>
    <w:rsid w:val="00EE5829"/>
    <w:rsid w:val="00EE66FE"/>
    <w:rsid w:val="00EE6877"/>
    <w:rsid w:val="00EE6D81"/>
    <w:rsid w:val="00EE7553"/>
    <w:rsid w:val="00EF304B"/>
    <w:rsid w:val="00EF3BE3"/>
    <w:rsid w:val="00EF5825"/>
    <w:rsid w:val="00EF617B"/>
    <w:rsid w:val="00EF6BCA"/>
    <w:rsid w:val="00EF706F"/>
    <w:rsid w:val="00F002F3"/>
    <w:rsid w:val="00F00E5C"/>
    <w:rsid w:val="00F016D1"/>
    <w:rsid w:val="00F0234D"/>
    <w:rsid w:val="00F02E91"/>
    <w:rsid w:val="00F04689"/>
    <w:rsid w:val="00F047D9"/>
    <w:rsid w:val="00F04D2A"/>
    <w:rsid w:val="00F04EB4"/>
    <w:rsid w:val="00F06239"/>
    <w:rsid w:val="00F07459"/>
    <w:rsid w:val="00F1030C"/>
    <w:rsid w:val="00F103F8"/>
    <w:rsid w:val="00F10D73"/>
    <w:rsid w:val="00F113AF"/>
    <w:rsid w:val="00F113DC"/>
    <w:rsid w:val="00F117C5"/>
    <w:rsid w:val="00F119C1"/>
    <w:rsid w:val="00F11B4F"/>
    <w:rsid w:val="00F11F17"/>
    <w:rsid w:val="00F13ECD"/>
    <w:rsid w:val="00F1423B"/>
    <w:rsid w:val="00F150E5"/>
    <w:rsid w:val="00F15CDC"/>
    <w:rsid w:val="00F15E80"/>
    <w:rsid w:val="00F161C2"/>
    <w:rsid w:val="00F1698B"/>
    <w:rsid w:val="00F21317"/>
    <w:rsid w:val="00F217F8"/>
    <w:rsid w:val="00F226F8"/>
    <w:rsid w:val="00F24142"/>
    <w:rsid w:val="00F24505"/>
    <w:rsid w:val="00F25185"/>
    <w:rsid w:val="00F2546A"/>
    <w:rsid w:val="00F255FF"/>
    <w:rsid w:val="00F26AEB"/>
    <w:rsid w:val="00F3092F"/>
    <w:rsid w:val="00F30F04"/>
    <w:rsid w:val="00F32302"/>
    <w:rsid w:val="00F40918"/>
    <w:rsid w:val="00F40C59"/>
    <w:rsid w:val="00F40F3C"/>
    <w:rsid w:val="00F40FDC"/>
    <w:rsid w:val="00F42522"/>
    <w:rsid w:val="00F4409F"/>
    <w:rsid w:val="00F450FE"/>
    <w:rsid w:val="00F4568C"/>
    <w:rsid w:val="00F46917"/>
    <w:rsid w:val="00F46CA6"/>
    <w:rsid w:val="00F47ADF"/>
    <w:rsid w:val="00F47B04"/>
    <w:rsid w:val="00F50D6A"/>
    <w:rsid w:val="00F52314"/>
    <w:rsid w:val="00F523D0"/>
    <w:rsid w:val="00F52410"/>
    <w:rsid w:val="00F525BE"/>
    <w:rsid w:val="00F538BF"/>
    <w:rsid w:val="00F53E2F"/>
    <w:rsid w:val="00F54610"/>
    <w:rsid w:val="00F546A0"/>
    <w:rsid w:val="00F54EEB"/>
    <w:rsid w:val="00F57971"/>
    <w:rsid w:val="00F57F3D"/>
    <w:rsid w:val="00F60520"/>
    <w:rsid w:val="00F61022"/>
    <w:rsid w:val="00F61524"/>
    <w:rsid w:val="00F619E1"/>
    <w:rsid w:val="00F640CE"/>
    <w:rsid w:val="00F64A9D"/>
    <w:rsid w:val="00F65AB4"/>
    <w:rsid w:val="00F66D86"/>
    <w:rsid w:val="00F67E99"/>
    <w:rsid w:val="00F7030E"/>
    <w:rsid w:val="00F70B98"/>
    <w:rsid w:val="00F714BD"/>
    <w:rsid w:val="00F71A83"/>
    <w:rsid w:val="00F71D71"/>
    <w:rsid w:val="00F71EB1"/>
    <w:rsid w:val="00F73080"/>
    <w:rsid w:val="00F73AED"/>
    <w:rsid w:val="00F73B16"/>
    <w:rsid w:val="00F7409E"/>
    <w:rsid w:val="00F74751"/>
    <w:rsid w:val="00F74B31"/>
    <w:rsid w:val="00F75A87"/>
    <w:rsid w:val="00F81739"/>
    <w:rsid w:val="00F820CA"/>
    <w:rsid w:val="00F82282"/>
    <w:rsid w:val="00F8443C"/>
    <w:rsid w:val="00F84740"/>
    <w:rsid w:val="00F8621E"/>
    <w:rsid w:val="00F86EE2"/>
    <w:rsid w:val="00F90E15"/>
    <w:rsid w:val="00F91692"/>
    <w:rsid w:val="00F91B02"/>
    <w:rsid w:val="00F92359"/>
    <w:rsid w:val="00F92384"/>
    <w:rsid w:val="00F93F9E"/>
    <w:rsid w:val="00F94980"/>
    <w:rsid w:val="00F96CBB"/>
    <w:rsid w:val="00F96DAE"/>
    <w:rsid w:val="00F97C10"/>
    <w:rsid w:val="00FA09BD"/>
    <w:rsid w:val="00FA2083"/>
    <w:rsid w:val="00FA288E"/>
    <w:rsid w:val="00FA3426"/>
    <w:rsid w:val="00FA4880"/>
    <w:rsid w:val="00FA5CD2"/>
    <w:rsid w:val="00FA6ED8"/>
    <w:rsid w:val="00FA71A5"/>
    <w:rsid w:val="00FB00B5"/>
    <w:rsid w:val="00FB1141"/>
    <w:rsid w:val="00FB2DD4"/>
    <w:rsid w:val="00FB4816"/>
    <w:rsid w:val="00FB5EE4"/>
    <w:rsid w:val="00FB640C"/>
    <w:rsid w:val="00FB73E6"/>
    <w:rsid w:val="00FC15A9"/>
    <w:rsid w:val="00FC2024"/>
    <w:rsid w:val="00FC2861"/>
    <w:rsid w:val="00FC2D38"/>
    <w:rsid w:val="00FC2F01"/>
    <w:rsid w:val="00FC307B"/>
    <w:rsid w:val="00FC30F4"/>
    <w:rsid w:val="00FC4421"/>
    <w:rsid w:val="00FC4451"/>
    <w:rsid w:val="00FC4A95"/>
    <w:rsid w:val="00FC6366"/>
    <w:rsid w:val="00FC65B4"/>
    <w:rsid w:val="00FC75EA"/>
    <w:rsid w:val="00FD0A80"/>
    <w:rsid w:val="00FD1EFF"/>
    <w:rsid w:val="00FD2F4C"/>
    <w:rsid w:val="00FD2FAF"/>
    <w:rsid w:val="00FD42F5"/>
    <w:rsid w:val="00FD4636"/>
    <w:rsid w:val="00FD4D2F"/>
    <w:rsid w:val="00FD57A4"/>
    <w:rsid w:val="00FD6FC9"/>
    <w:rsid w:val="00FD7584"/>
    <w:rsid w:val="00FE0298"/>
    <w:rsid w:val="00FE0591"/>
    <w:rsid w:val="00FE09B7"/>
    <w:rsid w:val="00FE1FA4"/>
    <w:rsid w:val="00FE2C70"/>
    <w:rsid w:val="00FE41C3"/>
    <w:rsid w:val="00FE5BDD"/>
    <w:rsid w:val="00FE70EF"/>
    <w:rsid w:val="00FF01FE"/>
    <w:rsid w:val="00FF068C"/>
    <w:rsid w:val="00FF0BBB"/>
    <w:rsid w:val="00FF0BDE"/>
    <w:rsid w:val="00FF0D18"/>
    <w:rsid w:val="00FF2FF5"/>
    <w:rsid w:val="00FF3042"/>
    <w:rsid w:val="00FF3C2E"/>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77729"/>
    <w:pPr>
      <w:keepNext/>
      <w:tabs>
        <w:tab w:val="left" w:pos="0"/>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77729"/>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9"/>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iPriority w:val="99"/>
    <w:semiHidden/>
    <w:unhideWhenUsed/>
    <w:rsid w:val="001B1358"/>
  </w:style>
  <w:style w:type="character" w:customStyle="1" w:styleId="Sprotnaopomba-besediloZnak">
    <w:name w:val="Sprotna opomba - besedilo Znak"/>
    <w:link w:val="Sprotnaopomba-besedilo"/>
    <w:uiPriority w:val="99"/>
    <w:semiHidden/>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paragraph" w:styleId="Konnaopomba-besedilo">
    <w:name w:val="endnote text"/>
    <w:basedOn w:val="Navaden"/>
    <w:link w:val="Konnaopomba-besediloZnak"/>
    <w:uiPriority w:val="99"/>
    <w:semiHidden/>
    <w:unhideWhenUsed/>
    <w:rsid w:val="000F7E63"/>
  </w:style>
  <w:style w:type="character" w:customStyle="1" w:styleId="Konnaopomba-besediloZnak">
    <w:name w:val="Končna opomba - besedilo Znak"/>
    <w:basedOn w:val="Privzetapisavaodstavka"/>
    <w:link w:val="Konnaopomba-besedilo"/>
    <w:uiPriority w:val="99"/>
    <w:semiHidden/>
    <w:rsid w:val="000F7E63"/>
    <w:rPr>
      <w:rFonts w:ascii="Times New Roman" w:eastAsia="Times New Roman" w:hAnsi="Times New Roman"/>
    </w:rPr>
  </w:style>
  <w:style w:type="character" w:styleId="Konnaopomba-sklic">
    <w:name w:val="endnote reference"/>
    <w:basedOn w:val="Privzetapisavaodstavka"/>
    <w:uiPriority w:val="99"/>
    <w:semiHidden/>
    <w:unhideWhenUsed/>
    <w:rsid w:val="000F7E63"/>
    <w:rPr>
      <w:vertAlign w:val="superscript"/>
    </w:rPr>
  </w:style>
  <w:style w:type="paragraph" w:customStyle="1" w:styleId="Textbody">
    <w:name w:val="Text body"/>
    <w:rsid w:val="001E390B"/>
    <w:pPr>
      <w:suppressAutoHyphens/>
      <w:autoSpaceDN w:val="0"/>
      <w:spacing w:before="100" w:after="100"/>
      <w:textAlignment w:val="baseline"/>
    </w:pPr>
    <w:rPr>
      <w:rFonts w:ascii="Times New Roman" w:eastAsia="Times New Roman" w:hAnsi="Times New Roman"/>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77729"/>
    <w:pPr>
      <w:keepNext/>
      <w:tabs>
        <w:tab w:val="left" w:pos="0"/>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77729"/>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9"/>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iPriority w:val="99"/>
    <w:semiHidden/>
    <w:unhideWhenUsed/>
    <w:rsid w:val="001B1358"/>
  </w:style>
  <w:style w:type="character" w:customStyle="1" w:styleId="Sprotnaopomba-besediloZnak">
    <w:name w:val="Sprotna opomba - besedilo Znak"/>
    <w:link w:val="Sprotnaopomba-besedilo"/>
    <w:uiPriority w:val="99"/>
    <w:semiHidden/>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paragraph" w:styleId="Konnaopomba-besedilo">
    <w:name w:val="endnote text"/>
    <w:basedOn w:val="Navaden"/>
    <w:link w:val="Konnaopomba-besediloZnak"/>
    <w:uiPriority w:val="99"/>
    <w:semiHidden/>
    <w:unhideWhenUsed/>
    <w:rsid w:val="000F7E63"/>
  </w:style>
  <w:style w:type="character" w:customStyle="1" w:styleId="Konnaopomba-besediloZnak">
    <w:name w:val="Končna opomba - besedilo Znak"/>
    <w:basedOn w:val="Privzetapisavaodstavka"/>
    <w:link w:val="Konnaopomba-besedilo"/>
    <w:uiPriority w:val="99"/>
    <w:semiHidden/>
    <w:rsid w:val="000F7E63"/>
    <w:rPr>
      <w:rFonts w:ascii="Times New Roman" w:eastAsia="Times New Roman" w:hAnsi="Times New Roman"/>
    </w:rPr>
  </w:style>
  <w:style w:type="character" w:styleId="Konnaopomba-sklic">
    <w:name w:val="endnote reference"/>
    <w:basedOn w:val="Privzetapisavaodstavka"/>
    <w:uiPriority w:val="99"/>
    <w:semiHidden/>
    <w:unhideWhenUsed/>
    <w:rsid w:val="000F7E63"/>
    <w:rPr>
      <w:vertAlign w:val="superscript"/>
    </w:rPr>
  </w:style>
  <w:style w:type="paragraph" w:customStyle="1" w:styleId="Textbody">
    <w:name w:val="Text body"/>
    <w:rsid w:val="001E390B"/>
    <w:pPr>
      <w:suppressAutoHyphens/>
      <w:autoSpaceDN w:val="0"/>
      <w:spacing w:before="100" w:after="100"/>
      <w:textAlignment w:val="baseline"/>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8771165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hl.si/javna-narocila-iz-podjetij" TargetMode="External"/><Relationship Id="rId18" Type="http://schemas.openxmlformats.org/officeDocument/2006/relationships/image" Target="cid:image002.jpg@01CD1966.576185A0"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www.kpk-rs.si/sl/pogosta-vprasanja"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jhl.si/javna-narocila-iz-podjetij"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uradni-list.si/1/objava.jsp?sop=2017-01-2381"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footer4.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0C4A2-908D-484C-88D0-399C0F853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15517</Words>
  <Characters>88452</Characters>
  <Application>Microsoft Office Word</Application>
  <DocSecurity>4</DocSecurity>
  <Lines>737</Lines>
  <Paragraphs>207</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103762</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327792</vt:i4>
      </vt:variant>
      <vt:variant>
        <vt:i4>6</vt:i4>
      </vt:variant>
      <vt:variant>
        <vt:i4>0</vt:i4>
      </vt:variant>
      <vt:variant>
        <vt:i4>5</vt:i4>
      </vt:variant>
      <vt:variant>
        <vt:lpwstr>mailto:tomaz.bricelj@snaga.si</vt:lpwstr>
      </vt:variant>
      <vt:variant>
        <vt:lpwstr/>
      </vt:variant>
      <vt:variant>
        <vt:i4>327792</vt:i4>
      </vt:variant>
      <vt:variant>
        <vt:i4>3</vt:i4>
      </vt:variant>
      <vt:variant>
        <vt:i4>0</vt:i4>
      </vt:variant>
      <vt:variant>
        <vt:i4>5</vt:i4>
      </vt:variant>
      <vt:variant>
        <vt:lpwstr>mailto:tomaz.bricelj@snaga.si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test</cp:lastModifiedBy>
  <cp:revision>2</cp:revision>
  <cp:lastPrinted>2018-03-29T14:09:00Z</cp:lastPrinted>
  <dcterms:created xsi:type="dcterms:W3CDTF">2018-04-03T07:23:00Z</dcterms:created>
  <dcterms:modified xsi:type="dcterms:W3CDTF">2018-04-03T07:23:00Z</dcterms:modified>
</cp:coreProperties>
</file>