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0F9B" w14:textId="77777777" w:rsidR="007C70A1" w:rsidRPr="00414DFB" w:rsidRDefault="007C70A1" w:rsidP="002A2EB7">
      <w:pPr>
        <w:keepNext/>
        <w:keepLines/>
        <w:widowControl w:val="0"/>
        <w:ind w:right="1274"/>
        <w:rPr>
          <w:rFonts w:ascii="Tahoma" w:hAnsi="Tahoma" w:cs="Tahoma"/>
          <w:b/>
        </w:rPr>
      </w:pPr>
      <w:r w:rsidRPr="00414DFB">
        <w:rPr>
          <w:rFonts w:ascii="Tahoma" w:hAnsi="Tahoma" w:cs="Tahoma"/>
          <w:b/>
        </w:rPr>
        <w:t>Naročnik:</w:t>
      </w:r>
    </w:p>
    <w:p w14:paraId="05739D55" w14:textId="77777777" w:rsidR="007C70A1" w:rsidRPr="00414DFB" w:rsidRDefault="007C70A1" w:rsidP="002A2EB7">
      <w:pPr>
        <w:keepNext/>
        <w:keepLines/>
        <w:widowControl w:val="0"/>
        <w:rPr>
          <w:rFonts w:ascii="Tahoma" w:hAnsi="Tahoma" w:cs="Tahoma"/>
          <w:b/>
        </w:rPr>
      </w:pPr>
    </w:p>
    <w:p w14:paraId="3F676832" w14:textId="77777777" w:rsidR="00213D61" w:rsidRPr="00414DFB" w:rsidRDefault="00213D61" w:rsidP="002A2EB7">
      <w:pPr>
        <w:keepNext/>
        <w:keepLines/>
        <w:widowControl w:val="0"/>
        <w:rPr>
          <w:rFonts w:ascii="Tahoma" w:hAnsi="Tahoma" w:cs="Tahoma"/>
          <w:b/>
          <w:bCs/>
        </w:rPr>
      </w:pPr>
      <w:r w:rsidRPr="00414DFB">
        <w:rPr>
          <w:rFonts w:ascii="Tahoma" w:hAnsi="Tahoma" w:cs="Tahoma"/>
          <w:b/>
          <w:bCs/>
        </w:rPr>
        <w:t>JAVNO PODJETJE VODOVOD KANALIZACIJA SNAGA d.o.o.</w:t>
      </w:r>
    </w:p>
    <w:p w14:paraId="7D152758" w14:textId="77777777" w:rsidR="00213D61" w:rsidRPr="00414DFB" w:rsidRDefault="00213D61" w:rsidP="002A2EB7">
      <w:pPr>
        <w:keepNext/>
        <w:keepLines/>
        <w:widowControl w:val="0"/>
        <w:rPr>
          <w:rFonts w:ascii="Tahoma" w:hAnsi="Tahoma" w:cs="Tahoma"/>
          <w:bCs/>
        </w:rPr>
      </w:pPr>
      <w:r w:rsidRPr="00414DFB">
        <w:rPr>
          <w:rFonts w:ascii="Tahoma" w:hAnsi="Tahoma" w:cs="Tahoma"/>
          <w:bCs/>
        </w:rPr>
        <w:t>Vodovodna cesta 90</w:t>
      </w:r>
    </w:p>
    <w:p w14:paraId="2F934B5D" w14:textId="77777777" w:rsidR="00BD2322" w:rsidRPr="00414DFB" w:rsidRDefault="00213D61" w:rsidP="002A2EB7">
      <w:pPr>
        <w:keepNext/>
        <w:keepLines/>
        <w:widowControl w:val="0"/>
        <w:rPr>
          <w:rFonts w:ascii="Tahoma" w:hAnsi="Tahoma" w:cs="Tahoma"/>
          <w:bCs/>
        </w:rPr>
      </w:pPr>
      <w:r w:rsidRPr="00414DFB">
        <w:rPr>
          <w:rFonts w:ascii="Tahoma" w:hAnsi="Tahoma" w:cs="Tahoma"/>
          <w:bCs/>
        </w:rPr>
        <w:t>1000 Ljubljana</w:t>
      </w:r>
    </w:p>
    <w:p w14:paraId="40BEF3F2" w14:textId="77777777" w:rsidR="007C70A1" w:rsidRPr="00414DFB" w:rsidRDefault="007C70A1" w:rsidP="002A2EB7">
      <w:pPr>
        <w:keepNext/>
        <w:keepLines/>
        <w:widowControl w:val="0"/>
        <w:rPr>
          <w:rFonts w:ascii="Tahoma" w:hAnsi="Tahoma" w:cs="Tahoma"/>
        </w:rPr>
      </w:pPr>
    </w:p>
    <w:p w14:paraId="78A1577D" w14:textId="77777777" w:rsidR="007C70A1" w:rsidRPr="00414DFB" w:rsidRDefault="007C70A1" w:rsidP="002A2EB7">
      <w:pPr>
        <w:keepNext/>
        <w:keepLines/>
        <w:widowControl w:val="0"/>
        <w:rPr>
          <w:rFonts w:ascii="Tahoma" w:hAnsi="Tahoma" w:cs="Tahoma"/>
          <w:b/>
        </w:rPr>
      </w:pPr>
      <w:r w:rsidRPr="00414DFB">
        <w:rPr>
          <w:rFonts w:ascii="Tahoma" w:hAnsi="Tahoma" w:cs="Tahoma"/>
          <w:b/>
        </w:rPr>
        <w:t>Po pooblastilu javno naročilo vodi:</w:t>
      </w:r>
    </w:p>
    <w:p w14:paraId="60A648AD" w14:textId="77777777" w:rsidR="007C70A1" w:rsidRPr="00414DFB" w:rsidRDefault="007C70A1" w:rsidP="002A2EB7">
      <w:pPr>
        <w:keepNext/>
        <w:keepLines/>
        <w:widowControl w:val="0"/>
        <w:rPr>
          <w:rFonts w:ascii="Tahoma" w:hAnsi="Tahoma" w:cs="Tahoma"/>
        </w:rPr>
      </w:pPr>
    </w:p>
    <w:p w14:paraId="663EEED6" w14:textId="77777777" w:rsidR="00A04160" w:rsidRPr="00414DFB" w:rsidRDefault="00A04160" w:rsidP="002A2EB7">
      <w:pPr>
        <w:keepNext/>
        <w:keepLines/>
        <w:widowControl w:val="0"/>
        <w:rPr>
          <w:rFonts w:ascii="Tahoma" w:hAnsi="Tahoma" w:cs="Tahoma"/>
          <w:b/>
          <w:bCs/>
        </w:rPr>
      </w:pPr>
      <w:r w:rsidRPr="00414DFB">
        <w:rPr>
          <w:rFonts w:ascii="Tahoma" w:hAnsi="Tahoma" w:cs="Tahoma"/>
          <w:b/>
          <w:bCs/>
        </w:rPr>
        <w:t xml:space="preserve">JAVNI HOLDING Ljubljana, d.o.o. </w:t>
      </w:r>
    </w:p>
    <w:p w14:paraId="175D675A" w14:textId="77777777" w:rsidR="007C70A1" w:rsidRPr="00414DFB" w:rsidRDefault="00AA024E" w:rsidP="002A2EB7">
      <w:pPr>
        <w:keepNext/>
        <w:keepLines/>
        <w:widowControl w:val="0"/>
        <w:rPr>
          <w:rFonts w:ascii="Tahoma" w:hAnsi="Tahoma" w:cs="Tahoma"/>
        </w:rPr>
      </w:pPr>
      <w:r w:rsidRPr="00414DFB">
        <w:rPr>
          <w:rFonts w:ascii="Tahoma" w:hAnsi="Tahoma" w:cs="Tahoma"/>
        </w:rPr>
        <w:t>Verovškova ulica 70</w:t>
      </w:r>
    </w:p>
    <w:p w14:paraId="7552B8D7" w14:textId="77777777" w:rsidR="00A04160" w:rsidRPr="00414DFB" w:rsidRDefault="00A04160" w:rsidP="002A2EB7">
      <w:pPr>
        <w:keepNext/>
        <w:keepLines/>
        <w:widowControl w:val="0"/>
        <w:rPr>
          <w:rFonts w:ascii="Tahoma" w:hAnsi="Tahoma" w:cs="Tahoma"/>
        </w:rPr>
      </w:pPr>
      <w:r w:rsidRPr="00414DFB">
        <w:rPr>
          <w:rFonts w:ascii="Tahoma" w:hAnsi="Tahoma" w:cs="Tahoma"/>
        </w:rPr>
        <w:t>1000 Ljubljana</w:t>
      </w:r>
    </w:p>
    <w:p w14:paraId="018A0573" w14:textId="77777777" w:rsidR="007C70A1" w:rsidRPr="00414DFB" w:rsidRDefault="007C70A1" w:rsidP="002A2EB7">
      <w:pPr>
        <w:keepNext/>
        <w:keepLines/>
        <w:widowControl w:val="0"/>
        <w:rPr>
          <w:rFonts w:ascii="Tahoma" w:hAnsi="Tahoma" w:cs="Tahoma"/>
          <w:b/>
        </w:rPr>
      </w:pPr>
    </w:p>
    <w:p w14:paraId="26FFAB46" w14:textId="77777777" w:rsidR="007C70A1" w:rsidRPr="00414DFB" w:rsidRDefault="007C70A1" w:rsidP="002A2EB7">
      <w:pPr>
        <w:keepNext/>
        <w:keepLines/>
        <w:widowControl w:val="0"/>
        <w:jc w:val="center"/>
        <w:rPr>
          <w:rFonts w:ascii="Tahoma" w:hAnsi="Tahoma" w:cs="Tahoma"/>
        </w:rPr>
      </w:pPr>
    </w:p>
    <w:p w14:paraId="395A7380" w14:textId="77777777" w:rsidR="007C70A1" w:rsidRPr="00414DFB" w:rsidRDefault="007C70A1" w:rsidP="002A2EB7">
      <w:pPr>
        <w:keepNext/>
        <w:keepLines/>
        <w:widowControl w:val="0"/>
        <w:jc w:val="center"/>
        <w:rPr>
          <w:rFonts w:ascii="Tahoma" w:hAnsi="Tahoma" w:cs="Tahoma"/>
        </w:rPr>
      </w:pPr>
    </w:p>
    <w:p w14:paraId="5E0DB706" w14:textId="77777777" w:rsidR="004958CB" w:rsidRPr="00414DFB" w:rsidRDefault="007C70A1" w:rsidP="002A2EB7">
      <w:pPr>
        <w:keepNext/>
        <w:keepLines/>
        <w:widowControl w:val="0"/>
        <w:rPr>
          <w:rFonts w:ascii="Tahoma" w:hAnsi="Tahoma" w:cs="Tahoma"/>
          <w:b/>
        </w:rPr>
      </w:pPr>
      <w:r w:rsidRPr="00414DFB">
        <w:rPr>
          <w:rFonts w:ascii="Tahoma" w:hAnsi="Tahoma" w:cs="Tahoma"/>
        </w:rPr>
        <w:t xml:space="preserve">Številka: </w:t>
      </w:r>
      <w:r w:rsidR="00A515D7">
        <w:rPr>
          <w:rFonts w:ascii="Tahoma" w:hAnsi="Tahoma" w:cs="Tahoma"/>
          <w:b/>
        </w:rPr>
        <w:t>VKS-12</w:t>
      </w:r>
      <w:r w:rsidR="00F47C55">
        <w:rPr>
          <w:rFonts w:ascii="Tahoma" w:hAnsi="Tahoma" w:cs="Tahoma"/>
          <w:b/>
        </w:rPr>
        <w:t>/21</w:t>
      </w:r>
    </w:p>
    <w:p w14:paraId="4F334848" w14:textId="77777777" w:rsidR="007C70A1" w:rsidRPr="00414DFB" w:rsidRDefault="007C70A1" w:rsidP="002A2EB7">
      <w:pPr>
        <w:keepNext/>
        <w:keepLines/>
        <w:widowControl w:val="0"/>
        <w:rPr>
          <w:rFonts w:ascii="Tahoma" w:hAnsi="Tahoma" w:cs="Tahoma"/>
        </w:rPr>
      </w:pPr>
    </w:p>
    <w:p w14:paraId="7D68C998" w14:textId="77777777" w:rsidR="004958CB" w:rsidRPr="00414DFB" w:rsidRDefault="004958CB" w:rsidP="002A2EB7">
      <w:pPr>
        <w:keepNext/>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14DFB" w14:paraId="1CC85ADB" w14:textId="77777777" w:rsidTr="00422E90">
        <w:trPr>
          <w:trHeight w:val="1378"/>
        </w:trPr>
        <w:tc>
          <w:tcPr>
            <w:tcW w:w="7371" w:type="dxa"/>
            <w:shd w:val="pct12" w:color="auto" w:fill="FFFFFF"/>
            <w:vAlign w:val="center"/>
          </w:tcPr>
          <w:p w14:paraId="380ACB73" w14:textId="77777777" w:rsidR="00422E90" w:rsidRPr="00414DFB" w:rsidRDefault="00422E90" w:rsidP="002A2EB7">
            <w:pPr>
              <w:keepNext/>
              <w:keepLines/>
              <w:widowControl w:val="0"/>
              <w:jc w:val="center"/>
              <w:rPr>
                <w:rFonts w:ascii="Tahoma" w:hAnsi="Tahoma" w:cs="Tahoma"/>
                <w:b/>
                <w:sz w:val="28"/>
                <w:szCs w:val="28"/>
              </w:rPr>
            </w:pPr>
            <w:r w:rsidRPr="00414DFB">
              <w:rPr>
                <w:rFonts w:ascii="Tahoma" w:hAnsi="Tahoma" w:cs="Tahoma"/>
                <w:b/>
                <w:sz w:val="28"/>
                <w:szCs w:val="28"/>
              </w:rPr>
              <w:t xml:space="preserve">DOKUMENTACIJA </w:t>
            </w:r>
          </w:p>
          <w:p w14:paraId="112BBEBE" w14:textId="77777777" w:rsidR="00422E90" w:rsidRPr="00414DFB" w:rsidRDefault="00422E90" w:rsidP="002A2EB7">
            <w:pPr>
              <w:keepNext/>
              <w:keepLines/>
              <w:widowControl w:val="0"/>
              <w:jc w:val="center"/>
              <w:rPr>
                <w:rFonts w:ascii="Tahoma" w:hAnsi="Tahoma" w:cs="Tahoma"/>
                <w:b/>
                <w:sz w:val="28"/>
                <w:szCs w:val="28"/>
              </w:rPr>
            </w:pPr>
            <w:r w:rsidRPr="00414DFB">
              <w:rPr>
                <w:rFonts w:ascii="Tahoma" w:hAnsi="Tahoma" w:cs="Tahoma"/>
                <w:b/>
                <w:sz w:val="28"/>
                <w:szCs w:val="28"/>
              </w:rPr>
              <w:t>V ZVEZI Z ODDAJO JAVNEGA NAROČILA</w:t>
            </w:r>
          </w:p>
          <w:p w14:paraId="564128D5" w14:textId="77777777" w:rsidR="007C70A1" w:rsidRPr="00414DFB" w:rsidRDefault="00422E90" w:rsidP="002A2EB7">
            <w:pPr>
              <w:keepNext/>
              <w:keepLines/>
              <w:widowControl w:val="0"/>
              <w:jc w:val="center"/>
              <w:rPr>
                <w:rFonts w:ascii="Tahoma" w:hAnsi="Tahoma" w:cs="Tahoma"/>
                <w:b/>
                <w:sz w:val="28"/>
                <w:szCs w:val="28"/>
              </w:rPr>
            </w:pPr>
            <w:r w:rsidRPr="00414DFB">
              <w:rPr>
                <w:rFonts w:ascii="Tahoma" w:hAnsi="Tahoma" w:cs="Tahoma"/>
                <w:b/>
                <w:sz w:val="28"/>
                <w:szCs w:val="28"/>
              </w:rPr>
              <w:t>(RAZPISNA  DOKUMENTACIJA)</w:t>
            </w:r>
          </w:p>
        </w:tc>
      </w:tr>
    </w:tbl>
    <w:p w14:paraId="4D52577A" w14:textId="77777777" w:rsidR="007C70A1" w:rsidRPr="00414DFB" w:rsidRDefault="007C70A1" w:rsidP="002A2EB7">
      <w:pPr>
        <w:keepNext/>
        <w:keepLines/>
        <w:widowControl w:val="0"/>
        <w:ind w:right="-284"/>
        <w:jc w:val="center"/>
        <w:rPr>
          <w:rFonts w:ascii="Tahoma" w:hAnsi="Tahoma" w:cs="Tahoma"/>
          <w:b/>
        </w:rPr>
      </w:pPr>
    </w:p>
    <w:p w14:paraId="6AF2CDF1" w14:textId="77777777" w:rsidR="007C70A1" w:rsidRPr="00414DFB" w:rsidRDefault="007C70A1" w:rsidP="002A2EB7">
      <w:pPr>
        <w:keepNext/>
        <w:keepLines/>
        <w:widowControl w:val="0"/>
        <w:ind w:right="-284"/>
        <w:jc w:val="center"/>
        <w:rPr>
          <w:rFonts w:ascii="Tahoma" w:hAnsi="Tahoma" w:cs="Tahoma"/>
          <w:b/>
        </w:rPr>
      </w:pPr>
    </w:p>
    <w:p w14:paraId="7FD38298" w14:textId="77777777" w:rsidR="00DE2B78" w:rsidRPr="00414DFB" w:rsidRDefault="004958CB" w:rsidP="002A2EB7">
      <w:pPr>
        <w:keepNext/>
        <w:keepLines/>
        <w:widowControl w:val="0"/>
        <w:ind w:right="424"/>
        <w:jc w:val="center"/>
        <w:rPr>
          <w:rFonts w:ascii="Tahoma" w:hAnsi="Tahoma" w:cs="Tahoma"/>
          <w:sz w:val="24"/>
        </w:rPr>
      </w:pPr>
      <w:r w:rsidRPr="00414DFB">
        <w:rPr>
          <w:rFonts w:ascii="Tahoma" w:hAnsi="Tahoma" w:cs="Tahoma"/>
          <w:sz w:val="24"/>
        </w:rPr>
        <w:t>ZA ODDAJO</w:t>
      </w:r>
      <w:r w:rsidR="009A5F76" w:rsidRPr="00414DFB">
        <w:rPr>
          <w:rFonts w:ascii="Tahoma" w:hAnsi="Tahoma" w:cs="Tahoma"/>
          <w:sz w:val="24"/>
        </w:rPr>
        <w:t xml:space="preserve"> </w:t>
      </w:r>
      <w:r w:rsidRPr="00414DFB">
        <w:rPr>
          <w:rFonts w:ascii="Tahoma" w:hAnsi="Tahoma" w:cs="Tahoma"/>
          <w:sz w:val="24"/>
        </w:rPr>
        <w:t xml:space="preserve">JAVNEGA NAROČILA </w:t>
      </w:r>
    </w:p>
    <w:p w14:paraId="7045FEB9" w14:textId="77777777" w:rsidR="003C55BF" w:rsidRPr="00414DFB" w:rsidRDefault="004958CB" w:rsidP="002A2EB7">
      <w:pPr>
        <w:keepNext/>
        <w:keepLines/>
        <w:widowControl w:val="0"/>
        <w:ind w:right="424"/>
        <w:jc w:val="center"/>
        <w:rPr>
          <w:rFonts w:ascii="Tahoma" w:hAnsi="Tahoma" w:cs="Tahoma"/>
        </w:rPr>
      </w:pPr>
      <w:r w:rsidRPr="00414DFB">
        <w:rPr>
          <w:rFonts w:ascii="Tahoma" w:hAnsi="Tahoma" w:cs="Tahoma"/>
          <w:sz w:val="24"/>
        </w:rPr>
        <w:t xml:space="preserve">PO </w:t>
      </w:r>
      <w:r w:rsidR="00F047D9" w:rsidRPr="00414DFB">
        <w:rPr>
          <w:rFonts w:ascii="Tahoma" w:hAnsi="Tahoma" w:cs="Tahoma"/>
          <w:sz w:val="24"/>
        </w:rPr>
        <w:t>POSTOPKU</w:t>
      </w:r>
      <w:r w:rsidR="0038049C" w:rsidRPr="00414DFB">
        <w:rPr>
          <w:rFonts w:ascii="Tahoma" w:hAnsi="Tahoma" w:cs="Tahoma"/>
          <w:sz w:val="24"/>
        </w:rPr>
        <w:t xml:space="preserve"> </w:t>
      </w:r>
      <w:r w:rsidR="00B91E57" w:rsidRPr="00414DFB">
        <w:rPr>
          <w:rFonts w:ascii="Tahoma" w:hAnsi="Tahoma" w:cs="Tahoma"/>
          <w:sz w:val="24"/>
        </w:rPr>
        <w:t>NAROČILA MALE VREDNOSTI</w:t>
      </w:r>
    </w:p>
    <w:p w14:paraId="4849E2A3" w14:textId="77777777" w:rsidR="004958CB" w:rsidRPr="00414DFB" w:rsidRDefault="004958CB" w:rsidP="002A2EB7">
      <w:pPr>
        <w:keepNext/>
        <w:keepLines/>
        <w:widowControl w:val="0"/>
        <w:ind w:right="424"/>
        <w:jc w:val="center"/>
        <w:rPr>
          <w:rFonts w:ascii="Tahoma" w:hAnsi="Tahoma" w:cs="Tahoma"/>
        </w:rPr>
      </w:pPr>
    </w:p>
    <w:p w14:paraId="5588628D" w14:textId="77777777" w:rsidR="004958CB" w:rsidRPr="00414DFB" w:rsidRDefault="004958CB" w:rsidP="002A2EB7">
      <w:pPr>
        <w:keepNext/>
        <w:keepLines/>
        <w:widowControl w:val="0"/>
        <w:ind w:right="424"/>
        <w:jc w:val="center"/>
        <w:rPr>
          <w:rFonts w:ascii="Tahoma" w:hAnsi="Tahoma" w:cs="Tahoma"/>
        </w:rPr>
      </w:pPr>
    </w:p>
    <w:p w14:paraId="6C39A52B" w14:textId="77777777" w:rsidR="008450F6" w:rsidRPr="00414DFB" w:rsidRDefault="00B6646D" w:rsidP="002A2EB7">
      <w:pPr>
        <w:keepNext/>
        <w:keepLines/>
        <w:widowControl w:val="0"/>
        <w:jc w:val="center"/>
        <w:rPr>
          <w:rFonts w:ascii="Tahoma" w:eastAsia="Calibri" w:hAnsi="Tahoma" w:cs="Tahoma"/>
          <w:b/>
          <w:sz w:val="28"/>
          <w:szCs w:val="28"/>
          <w:lang w:eastAsia="en-US"/>
        </w:rPr>
      </w:pPr>
      <w:r w:rsidRPr="00414DFB">
        <w:rPr>
          <w:rFonts w:ascii="Tahoma" w:eastAsia="Calibri" w:hAnsi="Tahoma" w:cs="Tahoma"/>
          <w:b/>
          <w:sz w:val="28"/>
          <w:szCs w:val="28"/>
          <w:lang w:eastAsia="en-US"/>
        </w:rPr>
        <w:t>»</w:t>
      </w:r>
      <w:r w:rsidR="00A515D7">
        <w:rPr>
          <w:rFonts w:ascii="Tahoma" w:eastAsia="Calibri" w:hAnsi="Tahoma" w:cs="Tahoma"/>
          <w:b/>
          <w:sz w:val="28"/>
          <w:szCs w:val="28"/>
          <w:lang w:eastAsia="en-US"/>
        </w:rPr>
        <w:t>Nakup elektromotornih pogonov za regulacijske zasune na naknadnih usedalnikih</w:t>
      </w:r>
      <w:r w:rsidRPr="00414DFB">
        <w:rPr>
          <w:rFonts w:ascii="Tahoma" w:eastAsia="Calibri" w:hAnsi="Tahoma" w:cs="Tahoma"/>
          <w:b/>
          <w:sz w:val="28"/>
          <w:szCs w:val="28"/>
          <w:lang w:eastAsia="en-US"/>
        </w:rPr>
        <w:t>«</w:t>
      </w:r>
    </w:p>
    <w:p w14:paraId="7A825CAD" w14:textId="77777777" w:rsidR="004958CB" w:rsidRPr="00414DFB" w:rsidRDefault="004958CB" w:rsidP="002A2EB7">
      <w:pPr>
        <w:keepNext/>
        <w:keepLines/>
        <w:widowControl w:val="0"/>
        <w:ind w:right="424"/>
        <w:jc w:val="center"/>
        <w:rPr>
          <w:rFonts w:ascii="Tahoma" w:hAnsi="Tahoma" w:cs="Tahoma"/>
          <w:b/>
        </w:rPr>
      </w:pPr>
    </w:p>
    <w:p w14:paraId="762A5500" w14:textId="77777777" w:rsidR="004958CB" w:rsidRPr="00414DFB" w:rsidRDefault="004958CB" w:rsidP="002A2EB7">
      <w:pPr>
        <w:keepNext/>
        <w:keepLines/>
        <w:widowControl w:val="0"/>
        <w:ind w:right="424"/>
        <w:jc w:val="center"/>
        <w:rPr>
          <w:rFonts w:ascii="Tahoma" w:hAnsi="Tahoma" w:cs="Tahoma"/>
          <w:b/>
        </w:rPr>
      </w:pPr>
    </w:p>
    <w:p w14:paraId="510BE074" w14:textId="77777777" w:rsidR="004958CB" w:rsidRPr="00414DFB" w:rsidRDefault="004958CB" w:rsidP="002A2EB7">
      <w:pPr>
        <w:keepNext/>
        <w:keepLines/>
        <w:widowControl w:val="0"/>
        <w:ind w:right="424"/>
        <w:jc w:val="center"/>
        <w:rPr>
          <w:rFonts w:ascii="Tahoma" w:hAnsi="Tahoma" w:cs="Tahoma"/>
          <w:b/>
        </w:rPr>
      </w:pPr>
    </w:p>
    <w:p w14:paraId="4FAE9AEE" w14:textId="77777777" w:rsidR="007C70A1" w:rsidRPr="00414DFB" w:rsidRDefault="007C70A1" w:rsidP="002A2EB7">
      <w:pPr>
        <w:keepNext/>
        <w:keepLines/>
        <w:widowControl w:val="0"/>
        <w:ind w:right="424"/>
        <w:jc w:val="center"/>
        <w:rPr>
          <w:rFonts w:ascii="Tahoma" w:hAnsi="Tahoma" w:cs="Tahoma"/>
        </w:rPr>
      </w:pPr>
    </w:p>
    <w:p w14:paraId="787A7FAA" w14:textId="77777777" w:rsidR="00F46CA6" w:rsidRPr="00414DFB" w:rsidRDefault="00F46CA6" w:rsidP="002A2EB7">
      <w:pPr>
        <w:keepNext/>
        <w:keepLines/>
        <w:widowControl w:val="0"/>
        <w:ind w:right="424"/>
        <w:jc w:val="center"/>
        <w:rPr>
          <w:rFonts w:ascii="Tahoma" w:hAnsi="Tahoma" w:cs="Tahoma"/>
          <w:noProof/>
        </w:rPr>
      </w:pPr>
    </w:p>
    <w:p w14:paraId="0E80897B" w14:textId="77777777" w:rsidR="00650419" w:rsidRPr="00414DFB" w:rsidRDefault="00650419" w:rsidP="002A2EB7">
      <w:pPr>
        <w:keepNext/>
        <w:keepLines/>
        <w:widowControl w:val="0"/>
        <w:ind w:right="424"/>
        <w:jc w:val="center"/>
        <w:rPr>
          <w:rFonts w:ascii="Tahoma" w:hAnsi="Tahoma" w:cs="Tahoma"/>
          <w:noProof/>
        </w:rPr>
      </w:pPr>
    </w:p>
    <w:p w14:paraId="7426FCBC" w14:textId="77777777" w:rsidR="00F46CA6" w:rsidRPr="00414DFB" w:rsidRDefault="00F46CA6" w:rsidP="002A2EB7">
      <w:pPr>
        <w:keepNext/>
        <w:keepLines/>
        <w:widowControl w:val="0"/>
        <w:ind w:right="424"/>
        <w:jc w:val="center"/>
        <w:rPr>
          <w:rFonts w:ascii="Tahoma" w:hAnsi="Tahoma" w:cs="Tahoma"/>
          <w:noProof/>
        </w:rPr>
      </w:pPr>
    </w:p>
    <w:p w14:paraId="16BABC53" w14:textId="77777777" w:rsidR="00413199" w:rsidRPr="00414DFB" w:rsidRDefault="000D748B" w:rsidP="002A2EB7">
      <w:pPr>
        <w:keepNext/>
        <w:keepLines/>
        <w:widowControl w:val="0"/>
        <w:tabs>
          <w:tab w:val="left" w:pos="567"/>
        </w:tabs>
        <w:jc w:val="center"/>
        <w:rPr>
          <w:rFonts w:ascii="Tahoma" w:hAnsi="Tahoma" w:cs="Tahoma"/>
          <w:noProof/>
        </w:rPr>
        <w:sectPr w:rsidR="00413199" w:rsidRPr="00414DFB"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414DFB">
        <w:rPr>
          <w:rFonts w:ascii="Tahoma" w:hAnsi="Tahoma" w:cs="Tahoma"/>
          <w:noProof/>
        </w:rPr>
        <w:t xml:space="preserve">Ljubljana, </w:t>
      </w:r>
      <w:r w:rsidR="00EF7AC1" w:rsidRPr="00EF7AC1">
        <w:rPr>
          <w:rFonts w:ascii="Tahoma" w:hAnsi="Tahoma" w:cs="Tahoma"/>
          <w:noProof/>
          <w:highlight w:val="lightGray"/>
        </w:rPr>
        <w:t>februar</w:t>
      </w:r>
      <w:r w:rsidR="00CE16E8" w:rsidRPr="00414DFB">
        <w:rPr>
          <w:rFonts w:ascii="Tahoma" w:hAnsi="Tahoma" w:cs="Tahoma"/>
          <w:noProof/>
        </w:rPr>
        <w:t xml:space="preserve"> </w:t>
      </w:r>
      <w:r w:rsidR="009B08F5" w:rsidRPr="00414DFB">
        <w:rPr>
          <w:rFonts w:ascii="Tahoma" w:hAnsi="Tahoma" w:cs="Tahoma"/>
          <w:noProof/>
        </w:rPr>
        <w:t>20</w:t>
      </w:r>
      <w:r w:rsidR="00EF7AC1">
        <w:rPr>
          <w:rFonts w:ascii="Tahoma" w:hAnsi="Tahoma" w:cs="Tahoma"/>
          <w:noProof/>
        </w:rPr>
        <w:t>21</w:t>
      </w:r>
    </w:p>
    <w:p w14:paraId="14D771BB" w14:textId="77777777" w:rsidR="004958CB" w:rsidRPr="00414DFB" w:rsidRDefault="004958CB" w:rsidP="002A2EB7">
      <w:pPr>
        <w:pStyle w:val="Naslov1"/>
        <w:keepLines/>
        <w:widowControl w:val="0"/>
        <w:jc w:val="center"/>
        <w:rPr>
          <w:rFonts w:ascii="Tahoma" w:hAnsi="Tahoma" w:cs="Tahoma"/>
          <w:sz w:val="28"/>
          <w:szCs w:val="28"/>
        </w:rPr>
      </w:pPr>
      <w:bookmarkStart w:id="0" w:name="_Toc178483388"/>
    </w:p>
    <w:p w14:paraId="2832C18A" w14:textId="77777777" w:rsidR="007C70A1" w:rsidRPr="00414DFB" w:rsidRDefault="004958CB" w:rsidP="002A2EB7">
      <w:pPr>
        <w:pStyle w:val="Naslov1"/>
        <w:keepLines/>
        <w:widowControl w:val="0"/>
        <w:jc w:val="center"/>
        <w:rPr>
          <w:rFonts w:ascii="Tahoma" w:hAnsi="Tahoma" w:cs="Tahoma"/>
          <w:sz w:val="28"/>
          <w:szCs w:val="28"/>
        </w:rPr>
      </w:pPr>
      <w:r w:rsidRPr="00414DFB">
        <w:rPr>
          <w:rFonts w:ascii="Tahoma" w:hAnsi="Tahoma" w:cs="Tahoma"/>
          <w:sz w:val="28"/>
          <w:szCs w:val="28"/>
        </w:rPr>
        <w:br w:type="page"/>
      </w:r>
      <w:r w:rsidR="007C70A1" w:rsidRPr="00414DFB">
        <w:rPr>
          <w:rFonts w:ascii="Tahoma" w:hAnsi="Tahoma" w:cs="Tahoma"/>
          <w:sz w:val="28"/>
          <w:szCs w:val="28"/>
        </w:rPr>
        <w:lastRenderedPageBreak/>
        <w:t xml:space="preserve">POVABILO K ODDAJI </w:t>
      </w:r>
      <w:bookmarkEnd w:id="0"/>
      <w:r w:rsidR="00037AB0" w:rsidRPr="00414DFB">
        <w:rPr>
          <w:rFonts w:ascii="Tahoma" w:hAnsi="Tahoma" w:cs="Tahoma"/>
          <w:sz w:val="28"/>
          <w:szCs w:val="28"/>
        </w:rPr>
        <w:t>PONUDBE</w:t>
      </w:r>
    </w:p>
    <w:p w14:paraId="3E37A439" w14:textId="77777777" w:rsidR="007C70A1" w:rsidRPr="00414DFB" w:rsidRDefault="007C70A1" w:rsidP="002A2EB7">
      <w:pPr>
        <w:keepNext/>
        <w:keepLines/>
        <w:widowControl w:val="0"/>
        <w:tabs>
          <w:tab w:val="left" w:pos="2895"/>
        </w:tabs>
        <w:rPr>
          <w:rFonts w:ascii="Tahoma" w:hAnsi="Tahoma" w:cs="Tahoma"/>
        </w:rPr>
      </w:pPr>
      <w:r w:rsidRPr="00414DFB">
        <w:rPr>
          <w:rFonts w:ascii="Tahoma" w:hAnsi="Tahoma" w:cs="Tahoma"/>
        </w:rPr>
        <w:tab/>
      </w:r>
    </w:p>
    <w:p w14:paraId="77A3F76B" w14:textId="77777777" w:rsidR="007C70A1" w:rsidRPr="00414DFB" w:rsidRDefault="007C70A1" w:rsidP="002A2EB7">
      <w:pPr>
        <w:keepNext/>
        <w:keepLines/>
        <w:widowControl w:val="0"/>
        <w:rPr>
          <w:rFonts w:ascii="Tahoma" w:hAnsi="Tahoma" w:cs="Tahoma"/>
        </w:rPr>
      </w:pPr>
    </w:p>
    <w:p w14:paraId="6857C678" w14:textId="77777777" w:rsidR="007C70A1" w:rsidRPr="00414DFB" w:rsidRDefault="007C70A1" w:rsidP="002A2EB7">
      <w:pPr>
        <w:keepNext/>
        <w:keepLines/>
        <w:widowControl w:val="0"/>
        <w:rPr>
          <w:rFonts w:ascii="Tahoma" w:hAnsi="Tahoma" w:cs="Tahoma"/>
        </w:rPr>
      </w:pPr>
    </w:p>
    <w:p w14:paraId="0A65DA84" w14:textId="77777777" w:rsidR="007C70A1" w:rsidRPr="00414DFB" w:rsidRDefault="00A04160" w:rsidP="002A2EB7">
      <w:pPr>
        <w:keepNext/>
        <w:keepLines/>
        <w:widowControl w:val="0"/>
        <w:jc w:val="both"/>
        <w:rPr>
          <w:rFonts w:ascii="Tahoma" w:hAnsi="Tahoma" w:cs="Tahoma"/>
        </w:rPr>
      </w:pPr>
      <w:r w:rsidRPr="00414DFB">
        <w:rPr>
          <w:rFonts w:ascii="Tahoma" w:hAnsi="Tahoma" w:cs="Tahoma"/>
        </w:rPr>
        <w:t xml:space="preserve">JAVNI HOLDING Ljubljana, d.o.o., </w:t>
      </w:r>
      <w:r w:rsidR="00AA024E" w:rsidRPr="00414DFB">
        <w:rPr>
          <w:rFonts w:ascii="Tahoma" w:hAnsi="Tahoma" w:cs="Tahoma"/>
        </w:rPr>
        <w:t>Verovškova ulica 70</w:t>
      </w:r>
      <w:r w:rsidR="008720E4" w:rsidRPr="00414DFB">
        <w:rPr>
          <w:rFonts w:ascii="Tahoma" w:hAnsi="Tahoma" w:cs="Tahoma"/>
        </w:rPr>
        <w:t xml:space="preserve">, </w:t>
      </w:r>
      <w:r w:rsidR="001E083D" w:rsidRPr="00414DFB">
        <w:rPr>
          <w:rFonts w:ascii="Tahoma" w:hAnsi="Tahoma" w:cs="Tahoma"/>
        </w:rPr>
        <w:t xml:space="preserve">1000 </w:t>
      </w:r>
      <w:r w:rsidR="008720E4" w:rsidRPr="00414DFB">
        <w:rPr>
          <w:rFonts w:ascii="Tahoma" w:hAnsi="Tahoma" w:cs="Tahoma"/>
        </w:rPr>
        <w:t>Ljubljana</w:t>
      </w:r>
      <w:r w:rsidR="007C70A1" w:rsidRPr="00414DFB">
        <w:rPr>
          <w:rFonts w:ascii="Tahoma" w:hAnsi="Tahoma" w:cs="Tahoma"/>
        </w:rPr>
        <w:t xml:space="preserve">, na podlagi </w:t>
      </w:r>
      <w:r w:rsidR="000778AC" w:rsidRPr="00414DFB">
        <w:rPr>
          <w:rFonts w:ascii="Tahoma" w:hAnsi="Tahoma" w:cs="Tahoma"/>
        </w:rPr>
        <w:t xml:space="preserve">pooblastila </w:t>
      </w:r>
      <w:r w:rsidR="00213D61" w:rsidRPr="00414DFB">
        <w:rPr>
          <w:rFonts w:ascii="Tahoma" w:hAnsi="Tahoma" w:cs="Tahoma"/>
          <w:bCs/>
          <w:noProof/>
        </w:rPr>
        <w:t>JAVNO PODJETJE VODOVOD KANALIZACIJA SNAGA d.o.o</w:t>
      </w:r>
      <w:r w:rsidR="000778AC" w:rsidRPr="00414DFB">
        <w:rPr>
          <w:rFonts w:ascii="Tahoma" w:hAnsi="Tahoma" w:cs="Tahoma"/>
          <w:bCs/>
          <w:noProof/>
        </w:rPr>
        <w:t>.</w:t>
      </w:r>
      <w:r w:rsidR="000778AC" w:rsidRPr="00414DFB">
        <w:rPr>
          <w:rFonts w:ascii="Tahoma" w:hAnsi="Tahoma" w:cs="Tahoma"/>
          <w:bCs/>
        </w:rPr>
        <w:t>,</w:t>
      </w:r>
      <w:r w:rsidR="00213D61" w:rsidRPr="00414DFB">
        <w:t xml:space="preserve"> </w:t>
      </w:r>
      <w:r w:rsidR="00213D61" w:rsidRPr="00414DFB">
        <w:rPr>
          <w:rFonts w:ascii="Tahoma" w:hAnsi="Tahoma" w:cs="Tahoma"/>
          <w:bCs/>
        </w:rPr>
        <w:t>Vodovodna cesta 90, 1000 Ljubljana,</w:t>
      </w:r>
      <w:r w:rsidR="000778AC" w:rsidRPr="00414DFB">
        <w:rPr>
          <w:rFonts w:ascii="Tahoma" w:hAnsi="Tahoma" w:cs="Tahoma"/>
          <w:bCs/>
        </w:rPr>
        <w:t xml:space="preserve"> </w:t>
      </w:r>
    </w:p>
    <w:p w14:paraId="007CA32B" w14:textId="77777777" w:rsidR="007C70A1" w:rsidRPr="00414DFB" w:rsidRDefault="007C70A1" w:rsidP="002A2EB7">
      <w:pPr>
        <w:keepNext/>
        <w:keepLines/>
        <w:widowControl w:val="0"/>
        <w:rPr>
          <w:rFonts w:ascii="Tahoma" w:hAnsi="Tahoma" w:cs="Tahoma"/>
        </w:rPr>
      </w:pPr>
    </w:p>
    <w:p w14:paraId="488C585A" w14:textId="77777777" w:rsidR="007C70A1" w:rsidRPr="00414DFB" w:rsidRDefault="007C70A1" w:rsidP="002A2EB7">
      <w:pPr>
        <w:keepNext/>
        <w:keepLines/>
        <w:widowControl w:val="0"/>
        <w:jc w:val="center"/>
        <w:rPr>
          <w:rFonts w:ascii="Tahoma" w:hAnsi="Tahoma" w:cs="Tahoma"/>
        </w:rPr>
      </w:pPr>
    </w:p>
    <w:p w14:paraId="4B264339" w14:textId="77777777" w:rsidR="007C70A1" w:rsidRPr="00414DFB" w:rsidRDefault="007C70A1" w:rsidP="002A2EB7">
      <w:pPr>
        <w:keepNext/>
        <w:keepLines/>
        <w:widowControl w:val="0"/>
        <w:rPr>
          <w:rFonts w:ascii="Tahoma" w:hAnsi="Tahoma" w:cs="Tahoma"/>
          <w:b/>
        </w:rPr>
      </w:pPr>
      <w:r w:rsidRPr="00414DFB">
        <w:rPr>
          <w:rFonts w:ascii="Tahoma" w:hAnsi="Tahoma" w:cs="Tahoma"/>
          <w:b/>
        </w:rPr>
        <w:t xml:space="preserve"> vabi </w:t>
      </w:r>
    </w:p>
    <w:p w14:paraId="15EDAE70" w14:textId="77777777" w:rsidR="007C70A1" w:rsidRPr="00414DFB" w:rsidRDefault="007C70A1" w:rsidP="002A2EB7">
      <w:pPr>
        <w:keepNext/>
        <w:keepLines/>
        <w:widowControl w:val="0"/>
        <w:jc w:val="center"/>
        <w:rPr>
          <w:rFonts w:ascii="Tahoma" w:hAnsi="Tahoma" w:cs="Tahoma"/>
        </w:rPr>
      </w:pPr>
    </w:p>
    <w:p w14:paraId="5A49B229" w14:textId="77777777" w:rsidR="007C70A1" w:rsidRPr="00414DFB" w:rsidRDefault="007C70A1" w:rsidP="002A2EB7">
      <w:pPr>
        <w:keepNext/>
        <w:keepLines/>
        <w:widowControl w:val="0"/>
        <w:jc w:val="center"/>
        <w:rPr>
          <w:rFonts w:ascii="Tahoma" w:hAnsi="Tahoma" w:cs="Tahoma"/>
        </w:rPr>
      </w:pPr>
    </w:p>
    <w:p w14:paraId="5844C6EE" w14:textId="77777777" w:rsidR="00D9227D" w:rsidRPr="00414DFB" w:rsidRDefault="00D9227D" w:rsidP="002A2EB7">
      <w:pPr>
        <w:keepNext/>
        <w:keepLines/>
        <w:widowControl w:val="0"/>
        <w:jc w:val="center"/>
        <w:rPr>
          <w:rFonts w:ascii="Tahoma" w:hAnsi="Tahoma" w:cs="Tahoma"/>
        </w:rPr>
      </w:pPr>
    </w:p>
    <w:p w14:paraId="619071D9" w14:textId="77777777" w:rsidR="007C70A1" w:rsidRPr="00414DFB" w:rsidRDefault="007C70A1" w:rsidP="002A2EB7">
      <w:pPr>
        <w:keepNext/>
        <w:keepLines/>
        <w:widowControl w:val="0"/>
        <w:jc w:val="both"/>
        <w:rPr>
          <w:rFonts w:ascii="Tahoma" w:hAnsi="Tahoma" w:cs="Tahoma"/>
        </w:rPr>
      </w:pPr>
      <w:r w:rsidRPr="00414DFB">
        <w:rPr>
          <w:rFonts w:ascii="Tahoma" w:hAnsi="Tahoma" w:cs="Tahoma"/>
        </w:rPr>
        <w:t>vse zainteresirane ponudnike, da predložijo svojo ponudbo po zahtevah razpisne dokumentaci</w:t>
      </w:r>
      <w:r w:rsidR="00905A92" w:rsidRPr="00414DFB">
        <w:rPr>
          <w:rFonts w:ascii="Tahoma" w:hAnsi="Tahoma" w:cs="Tahoma"/>
        </w:rPr>
        <w:t>je za oddajo javnega naročila:</w:t>
      </w:r>
    </w:p>
    <w:p w14:paraId="7D6C866B" w14:textId="77777777" w:rsidR="007C70A1" w:rsidRPr="00414DFB" w:rsidRDefault="007C70A1" w:rsidP="002A2EB7">
      <w:pPr>
        <w:keepNext/>
        <w:keepLines/>
        <w:widowControl w:val="0"/>
        <w:rPr>
          <w:rFonts w:ascii="Tahoma" w:hAnsi="Tahoma" w:cs="Tahoma"/>
        </w:rPr>
      </w:pPr>
    </w:p>
    <w:p w14:paraId="476DA8FD" w14:textId="77777777" w:rsidR="001B10C8" w:rsidRPr="00414DFB" w:rsidRDefault="001B10C8" w:rsidP="002A2EB7">
      <w:pPr>
        <w:keepNext/>
        <w:keepLines/>
        <w:widowControl w:val="0"/>
        <w:rPr>
          <w:rFonts w:ascii="Tahoma" w:hAnsi="Tahoma" w:cs="Tahoma"/>
        </w:rPr>
      </w:pPr>
    </w:p>
    <w:p w14:paraId="54F8BDF6" w14:textId="77777777" w:rsidR="00D9227D" w:rsidRPr="00414DFB" w:rsidRDefault="00D9227D" w:rsidP="002A2EB7">
      <w:pPr>
        <w:keepNext/>
        <w:keepLines/>
        <w:widowControl w:val="0"/>
        <w:rPr>
          <w:rFonts w:ascii="Tahoma" w:hAnsi="Tahoma" w:cs="Tahoma"/>
        </w:rPr>
      </w:pPr>
    </w:p>
    <w:p w14:paraId="659C6E37" w14:textId="77777777" w:rsidR="00D9227D" w:rsidRPr="00414DFB" w:rsidRDefault="00D9227D" w:rsidP="002A2EB7">
      <w:pPr>
        <w:keepNext/>
        <w:keepLines/>
        <w:widowControl w:val="0"/>
        <w:rPr>
          <w:rFonts w:ascii="Tahoma" w:hAnsi="Tahoma" w:cs="Tahoma"/>
        </w:rPr>
      </w:pPr>
    </w:p>
    <w:p w14:paraId="3D3D2ABE" w14:textId="77777777" w:rsidR="009A5F76" w:rsidRPr="00414DFB" w:rsidRDefault="00FF0BBB" w:rsidP="002A2EB7">
      <w:pPr>
        <w:keepNext/>
        <w:keepLines/>
        <w:widowControl w:val="0"/>
        <w:jc w:val="center"/>
        <w:rPr>
          <w:rFonts w:ascii="Tahoma" w:hAnsi="Tahoma" w:cs="Tahoma"/>
          <w:b/>
          <w:color w:val="000000"/>
          <w:sz w:val="28"/>
          <w:szCs w:val="28"/>
        </w:rPr>
      </w:pPr>
      <w:r w:rsidRPr="00414DFB">
        <w:rPr>
          <w:rFonts w:ascii="Tahoma" w:hAnsi="Tahoma" w:cs="Tahoma"/>
          <w:b/>
          <w:color w:val="000000"/>
          <w:sz w:val="28"/>
          <w:szCs w:val="28"/>
        </w:rPr>
        <w:t>»</w:t>
      </w:r>
      <w:r w:rsidR="00357DB9">
        <w:rPr>
          <w:rFonts w:ascii="Tahoma" w:eastAsia="Calibri" w:hAnsi="Tahoma" w:cs="Tahoma"/>
          <w:b/>
          <w:sz w:val="28"/>
          <w:szCs w:val="28"/>
          <w:lang w:eastAsia="en-US"/>
        </w:rPr>
        <w:t>Nakup elektromotornih pogonov za regulacijske zasune na naknadnih usedalnikih</w:t>
      </w:r>
      <w:r w:rsidRPr="00414DFB">
        <w:rPr>
          <w:rFonts w:ascii="Tahoma" w:hAnsi="Tahoma" w:cs="Tahoma"/>
          <w:b/>
          <w:color w:val="000000"/>
          <w:sz w:val="28"/>
          <w:szCs w:val="28"/>
        </w:rPr>
        <w:t>«</w:t>
      </w:r>
    </w:p>
    <w:p w14:paraId="6E9D910A" w14:textId="77777777" w:rsidR="007C70A1" w:rsidRPr="00414DFB" w:rsidRDefault="007C70A1" w:rsidP="002A2EB7">
      <w:pPr>
        <w:keepNext/>
        <w:keepLines/>
        <w:widowControl w:val="0"/>
        <w:jc w:val="center"/>
        <w:rPr>
          <w:rFonts w:ascii="Tahoma" w:hAnsi="Tahoma" w:cs="Tahoma"/>
        </w:rPr>
      </w:pPr>
    </w:p>
    <w:p w14:paraId="2DD21A8E" w14:textId="77777777" w:rsidR="007D7739" w:rsidRPr="00414DFB" w:rsidRDefault="007D7739" w:rsidP="002A2EB7">
      <w:pPr>
        <w:keepNext/>
        <w:keepLines/>
        <w:widowControl w:val="0"/>
        <w:jc w:val="center"/>
        <w:rPr>
          <w:rFonts w:ascii="Tahoma" w:hAnsi="Tahoma" w:cs="Tahoma"/>
        </w:rPr>
      </w:pPr>
    </w:p>
    <w:p w14:paraId="70517F0B" w14:textId="77777777" w:rsidR="007F3A0A" w:rsidRPr="00414DFB" w:rsidRDefault="007F3A0A" w:rsidP="002A2EB7">
      <w:pPr>
        <w:keepNext/>
        <w:keepLines/>
        <w:widowControl w:val="0"/>
        <w:jc w:val="both"/>
        <w:rPr>
          <w:rFonts w:ascii="Tahoma" w:hAnsi="Tahoma" w:cs="Tahoma"/>
        </w:rPr>
      </w:pPr>
    </w:p>
    <w:p w14:paraId="0183B173" w14:textId="77777777" w:rsidR="007C70A1" w:rsidRPr="00414DFB" w:rsidRDefault="007C70A1" w:rsidP="002A2EB7">
      <w:pPr>
        <w:keepNext/>
        <w:keepLines/>
        <w:widowControl w:val="0"/>
        <w:ind w:right="565"/>
        <w:rPr>
          <w:rFonts w:ascii="Tahoma" w:hAnsi="Tahoma" w:cs="Tahoma"/>
          <w:b/>
          <w:noProof/>
        </w:rPr>
      </w:pPr>
    </w:p>
    <w:p w14:paraId="343B4459" w14:textId="77777777" w:rsidR="00D9227D" w:rsidRPr="00414DFB" w:rsidRDefault="00D9227D" w:rsidP="002A2EB7">
      <w:pPr>
        <w:keepNext/>
        <w:keepLines/>
        <w:widowControl w:val="0"/>
        <w:rPr>
          <w:rFonts w:ascii="Tahoma" w:hAnsi="Tahoma" w:cs="Tahoma"/>
        </w:rPr>
      </w:pPr>
    </w:p>
    <w:p w14:paraId="60B9CD51" w14:textId="77777777" w:rsidR="00D9227D" w:rsidRPr="00414DFB" w:rsidRDefault="00D9227D" w:rsidP="002A2EB7">
      <w:pPr>
        <w:keepNext/>
        <w:keepLines/>
        <w:widowControl w:val="0"/>
        <w:rPr>
          <w:rFonts w:ascii="Tahoma" w:hAnsi="Tahoma" w:cs="Tahoma"/>
        </w:rPr>
      </w:pPr>
    </w:p>
    <w:p w14:paraId="5306909A" w14:textId="77777777" w:rsidR="0047618C" w:rsidRPr="00414DFB" w:rsidRDefault="0047618C" w:rsidP="002A2EB7">
      <w:pPr>
        <w:keepNext/>
        <w:keepLines/>
        <w:widowControl w:val="0"/>
        <w:jc w:val="both"/>
        <w:rPr>
          <w:rFonts w:ascii="Tahoma" w:hAnsi="Tahoma" w:cs="Tahoma"/>
        </w:rPr>
      </w:pPr>
      <w:r w:rsidRPr="00414DFB">
        <w:rPr>
          <w:rFonts w:ascii="Tahoma" w:hAnsi="Tahoma" w:cs="Tahoma"/>
        </w:rPr>
        <w:t>Razpisna dokumentacija natančno določa predmet javnega naročila ter pogoje in merila za izbiro cenovno najugodnejšega ponudnika, s katerim bo sklenjen</w:t>
      </w:r>
      <w:r w:rsidR="00C9284C">
        <w:rPr>
          <w:rFonts w:ascii="Tahoma" w:hAnsi="Tahoma" w:cs="Tahoma"/>
        </w:rPr>
        <w:t>a</w:t>
      </w:r>
      <w:r w:rsidRPr="00414DFB">
        <w:rPr>
          <w:rFonts w:ascii="Tahoma" w:hAnsi="Tahoma" w:cs="Tahoma"/>
        </w:rPr>
        <w:t xml:space="preserve"> </w:t>
      </w:r>
      <w:r w:rsidR="00C9284C">
        <w:rPr>
          <w:rFonts w:ascii="Tahoma" w:hAnsi="Tahoma" w:cs="Tahoma"/>
        </w:rPr>
        <w:t>pogodba</w:t>
      </w:r>
      <w:r w:rsidR="008C17F2" w:rsidRPr="00414DFB">
        <w:rPr>
          <w:rFonts w:ascii="Tahoma" w:hAnsi="Tahoma" w:cs="Tahoma"/>
        </w:rPr>
        <w:t xml:space="preserve"> </w:t>
      </w:r>
      <w:r w:rsidRPr="00414DFB">
        <w:rPr>
          <w:rFonts w:ascii="Tahoma" w:hAnsi="Tahoma" w:cs="Tahoma"/>
        </w:rPr>
        <w:t>za predmetno javno naročilo.</w:t>
      </w:r>
    </w:p>
    <w:p w14:paraId="3DE642F4" w14:textId="77777777" w:rsidR="0047618C" w:rsidRPr="00414DFB" w:rsidRDefault="0047618C" w:rsidP="002A2EB7">
      <w:pPr>
        <w:keepNext/>
        <w:keepLines/>
        <w:widowControl w:val="0"/>
        <w:rPr>
          <w:rFonts w:ascii="Tahoma" w:hAnsi="Tahoma" w:cs="Tahoma"/>
          <w:color w:val="FF0000"/>
        </w:rPr>
      </w:pPr>
    </w:p>
    <w:p w14:paraId="45A370C5" w14:textId="77777777" w:rsidR="0047618C" w:rsidRPr="00414DFB" w:rsidRDefault="0047618C" w:rsidP="002A2EB7">
      <w:pPr>
        <w:keepNext/>
        <w:keepLines/>
        <w:widowControl w:val="0"/>
        <w:rPr>
          <w:rFonts w:ascii="Tahoma" w:hAnsi="Tahoma" w:cs="Tahoma"/>
          <w:color w:val="FF0000"/>
        </w:rPr>
      </w:pPr>
    </w:p>
    <w:p w14:paraId="2A29FF26" w14:textId="77777777" w:rsidR="0047618C" w:rsidRPr="00414DFB" w:rsidRDefault="0047618C" w:rsidP="002A2EB7">
      <w:pPr>
        <w:keepNext/>
        <w:keepLines/>
        <w:widowControl w:val="0"/>
        <w:rPr>
          <w:rFonts w:ascii="Tahoma" w:hAnsi="Tahoma" w:cs="Tahoma"/>
          <w:color w:val="FF0000"/>
        </w:rPr>
      </w:pPr>
    </w:p>
    <w:p w14:paraId="282E1685" w14:textId="77777777" w:rsidR="0047618C" w:rsidRPr="00414DFB" w:rsidRDefault="0047618C" w:rsidP="002A2EB7">
      <w:pPr>
        <w:keepNext/>
        <w:keepLines/>
        <w:widowControl w:val="0"/>
        <w:rPr>
          <w:rFonts w:ascii="Tahoma" w:hAnsi="Tahoma" w:cs="Tahoma"/>
          <w:color w:val="000000"/>
        </w:rPr>
      </w:pPr>
      <w:r w:rsidRPr="00414DFB">
        <w:rPr>
          <w:rFonts w:ascii="Tahoma" w:hAnsi="Tahoma" w:cs="Tahoma"/>
          <w:color w:val="000000"/>
        </w:rPr>
        <w:t>S spoštovanjem!</w:t>
      </w:r>
    </w:p>
    <w:p w14:paraId="0B22AB42" w14:textId="77777777" w:rsidR="0047618C" w:rsidRPr="00414DFB" w:rsidRDefault="0047618C" w:rsidP="002A2EB7">
      <w:pPr>
        <w:keepNext/>
        <w:keepLines/>
        <w:widowControl w:val="0"/>
        <w:autoSpaceDE w:val="0"/>
        <w:autoSpaceDN w:val="0"/>
        <w:adjustRightInd w:val="0"/>
        <w:rPr>
          <w:rFonts w:ascii="Tahoma" w:hAnsi="Tahoma" w:cs="Tahoma"/>
        </w:rPr>
      </w:pPr>
    </w:p>
    <w:p w14:paraId="4C10CCA1" w14:textId="77777777" w:rsidR="0047618C" w:rsidRPr="00414DFB" w:rsidRDefault="0047618C" w:rsidP="002A2EB7">
      <w:pPr>
        <w:keepNext/>
        <w:keepLines/>
        <w:widowControl w:val="0"/>
        <w:autoSpaceDE w:val="0"/>
        <w:autoSpaceDN w:val="0"/>
        <w:adjustRightInd w:val="0"/>
        <w:jc w:val="right"/>
        <w:rPr>
          <w:rFonts w:ascii="Tahoma" w:hAnsi="Tahoma" w:cs="Tahoma"/>
          <w:bCs/>
        </w:rPr>
      </w:pPr>
    </w:p>
    <w:p w14:paraId="3B872B88" w14:textId="77777777" w:rsidR="0047618C" w:rsidRPr="00414DFB" w:rsidRDefault="0047618C" w:rsidP="002A2EB7">
      <w:pPr>
        <w:keepNext/>
        <w:keepLines/>
        <w:widowControl w:val="0"/>
        <w:autoSpaceDE w:val="0"/>
        <w:autoSpaceDN w:val="0"/>
        <w:adjustRightInd w:val="0"/>
        <w:jc w:val="right"/>
        <w:rPr>
          <w:rFonts w:ascii="Tahoma" w:hAnsi="Tahoma" w:cs="Tahoma"/>
          <w:bCs/>
        </w:rPr>
      </w:pPr>
    </w:p>
    <w:p w14:paraId="4B9DE196" w14:textId="77777777" w:rsidR="0047618C" w:rsidRPr="00414DFB" w:rsidRDefault="0047618C" w:rsidP="002A2EB7">
      <w:pPr>
        <w:keepNext/>
        <w:keepLines/>
        <w:widowControl w:val="0"/>
        <w:autoSpaceDE w:val="0"/>
        <w:autoSpaceDN w:val="0"/>
        <w:adjustRightInd w:val="0"/>
        <w:jc w:val="right"/>
        <w:rPr>
          <w:rFonts w:ascii="Tahoma" w:hAnsi="Tahoma" w:cs="Tahoma"/>
          <w:bCs/>
        </w:rPr>
      </w:pPr>
    </w:p>
    <w:p w14:paraId="02E427E4" w14:textId="77777777" w:rsidR="0047618C" w:rsidRPr="00414DFB" w:rsidRDefault="0047618C" w:rsidP="002A2EB7">
      <w:pPr>
        <w:keepNext/>
        <w:keepLines/>
        <w:widowControl w:val="0"/>
        <w:autoSpaceDE w:val="0"/>
        <w:autoSpaceDN w:val="0"/>
        <w:adjustRightInd w:val="0"/>
        <w:jc w:val="right"/>
        <w:rPr>
          <w:rFonts w:ascii="Tahoma" w:hAnsi="Tahoma" w:cs="Tahoma"/>
          <w:bCs/>
        </w:rPr>
      </w:pPr>
    </w:p>
    <w:p w14:paraId="05DAF4A1" w14:textId="77777777" w:rsidR="0047618C" w:rsidRPr="00414DFB" w:rsidRDefault="0047618C" w:rsidP="002A2EB7">
      <w:pPr>
        <w:keepNext/>
        <w:keepLines/>
        <w:widowControl w:val="0"/>
        <w:autoSpaceDE w:val="0"/>
        <w:autoSpaceDN w:val="0"/>
        <w:adjustRightInd w:val="0"/>
        <w:ind w:left="6372"/>
        <w:rPr>
          <w:rFonts w:ascii="Tahoma" w:hAnsi="Tahoma" w:cs="Tahoma"/>
          <w:bCs/>
        </w:rPr>
      </w:pPr>
      <w:r w:rsidRPr="00414DFB">
        <w:rPr>
          <w:rFonts w:ascii="Tahoma" w:hAnsi="Tahoma" w:cs="Tahoma"/>
          <w:bCs/>
        </w:rPr>
        <w:t xml:space="preserve">    Direktorica</w:t>
      </w:r>
    </w:p>
    <w:p w14:paraId="3BE76AB4" w14:textId="77777777" w:rsidR="0047618C" w:rsidRPr="00414DFB" w:rsidRDefault="0047618C" w:rsidP="002A2EB7">
      <w:pPr>
        <w:keepNext/>
        <w:keepLines/>
        <w:widowControl w:val="0"/>
        <w:ind w:left="4956" w:firstLine="708"/>
        <w:rPr>
          <w:rFonts w:ascii="Tahoma" w:hAnsi="Tahoma" w:cs="Tahoma"/>
        </w:rPr>
      </w:pPr>
      <w:proofErr w:type="spellStart"/>
      <w:r w:rsidRPr="00414DFB">
        <w:rPr>
          <w:rFonts w:ascii="Tahoma" w:hAnsi="Tahoma" w:cs="Tahoma"/>
          <w:bCs/>
        </w:rPr>
        <w:t>l.r</w:t>
      </w:r>
      <w:proofErr w:type="spellEnd"/>
      <w:r w:rsidRPr="00414DFB">
        <w:rPr>
          <w:rFonts w:ascii="Tahoma" w:hAnsi="Tahoma" w:cs="Tahoma"/>
          <w:bCs/>
        </w:rPr>
        <w:t>. Zdenka GROZDE, univ. dipl. prav.</w:t>
      </w:r>
    </w:p>
    <w:p w14:paraId="37F55E4A" w14:textId="77777777" w:rsidR="0047618C" w:rsidRPr="00414DFB" w:rsidRDefault="0047618C" w:rsidP="002A2EB7">
      <w:pPr>
        <w:keepNext/>
        <w:keepLines/>
        <w:widowControl w:val="0"/>
        <w:rPr>
          <w:rFonts w:ascii="Tahoma" w:hAnsi="Tahoma" w:cs="Tahoma"/>
        </w:rPr>
      </w:pPr>
    </w:p>
    <w:p w14:paraId="5B2EFE72" w14:textId="77777777" w:rsidR="0047618C" w:rsidRPr="00414DFB" w:rsidRDefault="0047618C" w:rsidP="002A2EB7">
      <w:pPr>
        <w:keepNext/>
        <w:keepLines/>
        <w:widowControl w:val="0"/>
        <w:rPr>
          <w:rFonts w:ascii="Tahoma" w:hAnsi="Tahoma" w:cs="Tahoma"/>
        </w:rPr>
      </w:pPr>
    </w:p>
    <w:p w14:paraId="34E432C8" w14:textId="77777777" w:rsidR="0047618C" w:rsidRPr="00414DFB" w:rsidRDefault="0047618C" w:rsidP="002A2EB7">
      <w:pPr>
        <w:keepNext/>
        <w:keepLines/>
        <w:widowControl w:val="0"/>
        <w:rPr>
          <w:rFonts w:ascii="Tahoma" w:hAnsi="Tahoma" w:cs="Tahoma"/>
        </w:rPr>
      </w:pPr>
    </w:p>
    <w:p w14:paraId="317CF48E" w14:textId="77777777" w:rsidR="0047618C" w:rsidRPr="00414DFB" w:rsidRDefault="0047618C" w:rsidP="002A2EB7">
      <w:pPr>
        <w:keepNext/>
        <w:keepLines/>
        <w:widowControl w:val="0"/>
        <w:rPr>
          <w:rFonts w:ascii="Tahoma" w:hAnsi="Tahoma" w:cs="Tahoma"/>
        </w:rPr>
      </w:pPr>
    </w:p>
    <w:p w14:paraId="21BEB385" w14:textId="77777777" w:rsidR="0047618C" w:rsidRPr="00414DFB" w:rsidRDefault="0047618C" w:rsidP="002A2EB7">
      <w:pPr>
        <w:keepNext/>
        <w:keepLines/>
        <w:widowControl w:val="0"/>
        <w:rPr>
          <w:rFonts w:ascii="Tahoma" w:hAnsi="Tahoma" w:cs="Tahoma"/>
        </w:rPr>
      </w:pPr>
    </w:p>
    <w:p w14:paraId="2BF9B72E" w14:textId="77777777" w:rsidR="0047618C" w:rsidRPr="00414DFB" w:rsidRDefault="0047618C" w:rsidP="002A2EB7">
      <w:pPr>
        <w:keepNext/>
        <w:keepLines/>
        <w:widowControl w:val="0"/>
        <w:rPr>
          <w:rFonts w:ascii="Tahoma" w:hAnsi="Tahoma" w:cs="Tahoma"/>
        </w:rPr>
      </w:pPr>
    </w:p>
    <w:p w14:paraId="25F52C97" w14:textId="77777777" w:rsidR="0047618C" w:rsidRPr="00414DFB" w:rsidRDefault="0047618C" w:rsidP="002A2EB7">
      <w:pPr>
        <w:keepNext/>
        <w:keepLines/>
        <w:widowControl w:val="0"/>
        <w:numPr>
          <w:ilvl w:val="0"/>
          <w:numId w:val="2"/>
        </w:numPr>
        <w:jc w:val="both"/>
        <w:rPr>
          <w:rFonts w:ascii="Tahoma" w:hAnsi="Tahoma" w:cs="Tahoma"/>
          <w:b/>
          <w:sz w:val="24"/>
        </w:rPr>
      </w:pPr>
      <w:r w:rsidRPr="00414DFB">
        <w:rPr>
          <w:rFonts w:ascii="Tahoma" w:hAnsi="Tahoma" w:cs="Tahoma"/>
          <w:b/>
        </w:rPr>
        <w:br w:type="page"/>
      </w:r>
      <w:r w:rsidRPr="00414DFB">
        <w:rPr>
          <w:rFonts w:ascii="Tahoma" w:hAnsi="Tahoma" w:cs="Tahoma"/>
          <w:b/>
          <w:sz w:val="24"/>
        </w:rPr>
        <w:lastRenderedPageBreak/>
        <w:t xml:space="preserve">SPLOŠNA DOLOČILA </w:t>
      </w:r>
      <w:r w:rsidR="00DA436E" w:rsidRPr="00414DFB">
        <w:rPr>
          <w:rFonts w:ascii="Tahoma" w:hAnsi="Tahoma" w:cs="Tahoma"/>
          <w:b/>
          <w:sz w:val="24"/>
        </w:rPr>
        <w:t>IN ZAHTEVE</w:t>
      </w:r>
    </w:p>
    <w:p w14:paraId="49BC5E45" w14:textId="77777777" w:rsidR="0047618C" w:rsidRPr="00414DFB" w:rsidRDefault="0047618C" w:rsidP="002A2EB7">
      <w:pPr>
        <w:keepNext/>
        <w:keepLines/>
        <w:widowControl w:val="0"/>
        <w:jc w:val="both"/>
        <w:rPr>
          <w:rFonts w:ascii="Tahoma" w:hAnsi="Tahoma" w:cs="Tahoma"/>
          <w:b/>
          <w:sz w:val="16"/>
          <w:szCs w:val="16"/>
        </w:rPr>
      </w:pPr>
    </w:p>
    <w:p w14:paraId="5A79467F" w14:textId="77777777" w:rsidR="0047618C" w:rsidRPr="00173A2B" w:rsidRDefault="0047618C" w:rsidP="002A2EB7">
      <w:pPr>
        <w:keepNext/>
        <w:keepLines/>
        <w:widowControl w:val="0"/>
        <w:numPr>
          <w:ilvl w:val="1"/>
          <w:numId w:val="2"/>
        </w:numPr>
        <w:jc w:val="both"/>
        <w:rPr>
          <w:rFonts w:ascii="Tahoma" w:hAnsi="Tahoma" w:cs="Tahoma"/>
          <w:b/>
        </w:rPr>
      </w:pPr>
      <w:r w:rsidRPr="00173A2B">
        <w:rPr>
          <w:rFonts w:ascii="Tahoma" w:hAnsi="Tahoma" w:cs="Tahoma"/>
          <w:b/>
        </w:rPr>
        <w:t xml:space="preserve">Predmet javnega naročila </w:t>
      </w:r>
    </w:p>
    <w:p w14:paraId="79925046" w14:textId="77777777" w:rsidR="0047618C" w:rsidRPr="00173A2B" w:rsidRDefault="0047618C" w:rsidP="002A2EB7">
      <w:pPr>
        <w:keepNext/>
        <w:keepLines/>
        <w:widowControl w:val="0"/>
        <w:jc w:val="both"/>
        <w:rPr>
          <w:rFonts w:ascii="Tahoma" w:hAnsi="Tahoma" w:cs="Tahoma"/>
          <w:b/>
        </w:rPr>
      </w:pPr>
    </w:p>
    <w:p w14:paraId="7D1E7AF9" w14:textId="77777777" w:rsidR="00F32959" w:rsidRDefault="008F43CF" w:rsidP="002A2EB7">
      <w:pPr>
        <w:keepNext/>
        <w:keepLines/>
        <w:widowControl w:val="0"/>
        <w:jc w:val="both"/>
        <w:rPr>
          <w:rFonts w:ascii="Tahoma" w:hAnsi="Tahoma" w:cs="Tahoma"/>
          <w:bCs/>
        </w:rPr>
      </w:pPr>
      <w:r w:rsidRPr="00173A2B">
        <w:rPr>
          <w:rFonts w:ascii="Tahoma" w:hAnsi="Tahoma" w:cs="Tahoma"/>
          <w:bCs/>
        </w:rPr>
        <w:t>Predmet javnega naročila je</w:t>
      </w:r>
      <w:r w:rsidRPr="00173A2B">
        <w:rPr>
          <w:rFonts w:ascii="Tahoma" w:hAnsi="Tahoma" w:cs="Tahoma"/>
          <w:b/>
          <w:bCs/>
        </w:rPr>
        <w:t xml:space="preserve"> </w:t>
      </w:r>
      <w:r w:rsidRPr="00173A2B">
        <w:rPr>
          <w:rFonts w:ascii="Tahoma" w:hAnsi="Tahoma" w:cs="Tahoma"/>
          <w:bCs/>
        </w:rPr>
        <w:t>»</w:t>
      </w:r>
      <w:r w:rsidR="00357DB9">
        <w:rPr>
          <w:rFonts w:ascii="Tahoma" w:hAnsi="Tahoma" w:cs="Tahoma"/>
          <w:bCs/>
        </w:rPr>
        <w:t>Nakup elektromotornih pogonov za regulacijske zasune na naknadnih usedalnikih</w:t>
      </w:r>
      <w:r w:rsidR="00F47C55" w:rsidRPr="00173A2B">
        <w:rPr>
          <w:rFonts w:ascii="Tahoma" w:hAnsi="Tahoma" w:cs="Tahoma"/>
          <w:bCs/>
        </w:rPr>
        <w:t>«.</w:t>
      </w:r>
      <w:r w:rsidR="00F47C55" w:rsidRPr="00173A2B">
        <w:t xml:space="preserve"> </w:t>
      </w:r>
    </w:p>
    <w:p w14:paraId="156091E1" w14:textId="77777777" w:rsidR="00357DB9" w:rsidRPr="00173A2B" w:rsidRDefault="00357DB9" w:rsidP="002A2EB7">
      <w:pPr>
        <w:keepNext/>
        <w:keepLines/>
        <w:widowControl w:val="0"/>
        <w:jc w:val="both"/>
        <w:rPr>
          <w:rFonts w:ascii="Tahoma" w:hAnsi="Tahoma" w:cs="Tahoma"/>
          <w:b/>
        </w:rPr>
      </w:pPr>
    </w:p>
    <w:p w14:paraId="34C91C1C" w14:textId="77777777" w:rsidR="00D12D64" w:rsidRPr="001A4E83" w:rsidRDefault="001A4E83" w:rsidP="002A2EB7">
      <w:pPr>
        <w:pStyle w:val="Telobesedila"/>
        <w:keepNext/>
        <w:keepLines/>
        <w:tabs>
          <w:tab w:val="left" w:pos="3139"/>
        </w:tabs>
        <w:rPr>
          <w:rFonts w:ascii="Tahoma" w:hAnsi="Tahoma" w:cs="Tahoma"/>
          <w:b w:val="0"/>
        </w:rPr>
      </w:pPr>
      <w:r w:rsidRPr="001A4E83">
        <w:rPr>
          <w:rFonts w:ascii="Tahoma" w:hAnsi="Tahoma" w:cs="Tahoma"/>
          <w:b w:val="0"/>
        </w:rPr>
        <w:t>Opis predmeta naročila in tehnične zahteve naročnika so podane v točki 2. te razpisne dokumentacije, ki je sestavni del te razpisne dokumentacije.</w:t>
      </w:r>
    </w:p>
    <w:p w14:paraId="224840EE" w14:textId="77777777" w:rsidR="001A4E83" w:rsidRPr="001A4E83" w:rsidRDefault="001A4E83" w:rsidP="002A2EB7">
      <w:pPr>
        <w:pStyle w:val="Telobesedila"/>
        <w:keepNext/>
        <w:keepLines/>
        <w:tabs>
          <w:tab w:val="left" w:pos="3139"/>
        </w:tabs>
        <w:rPr>
          <w:rFonts w:ascii="Tahoma" w:hAnsi="Tahoma"/>
          <w:b w:val="0"/>
        </w:rPr>
      </w:pPr>
    </w:p>
    <w:p w14:paraId="48EFAD5F" w14:textId="77777777" w:rsidR="00B73E2C" w:rsidRPr="00173A2B" w:rsidRDefault="00F47C55" w:rsidP="002A2EB7">
      <w:pPr>
        <w:pStyle w:val="Telobesedila"/>
        <w:keepNext/>
        <w:keepLines/>
        <w:tabs>
          <w:tab w:val="left" w:pos="3139"/>
        </w:tabs>
        <w:rPr>
          <w:rFonts w:ascii="Tahoma" w:hAnsi="Tahoma"/>
          <w:b w:val="0"/>
        </w:rPr>
      </w:pPr>
      <w:r w:rsidRPr="00173A2B">
        <w:rPr>
          <w:rFonts w:ascii="Tahoma" w:hAnsi="Tahoma"/>
          <w:b w:val="0"/>
        </w:rPr>
        <w:t xml:space="preserve">Ponudnik mora pri pripravi ponudbe in določanju ponudbene cene upoštevati </w:t>
      </w:r>
      <w:r w:rsidR="00D86EF0">
        <w:rPr>
          <w:rFonts w:ascii="Tahoma" w:hAnsi="Tahoma"/>
          <w:b w:val="0"/>
        </w:rPr>
        <w:t xml:space="preserve">namestitev, </w:t>
      </w:r>
      <w:proofErr w:type="spellStart"/>
      <w:r w:rsidR="00D86EF0">
        <w:rPr>
          <w:rFonts w:ascii="Tahoma" w:hAnsi="Tahoma"/>
          <w:b w:val="0"/>
        </w:rPr>
        <w:t>parametriranje</w:t>
      </w:r>
      <w:proofErr w:type="spellEnd"/>
      <w:r w:rsidR="00D86EF0">
        <w:rPr>
          <w:rFonts w:ascii="Tahoma" w:hAnsi="Tahoma"/>
          <w:b w:val="0"/>
        </w:rPr>
        <w:t xml:space="preserve"> in zagon elektromotornega pogona ter </w:t>
      </w:r>
      <w:r w:rsidRPr="00173A2B">
        <w:rPr>
          <w:rFonts w:ascii="Tahoma" w:hAnsi="Tahoma"/>
          <w:b w:val="0"/>
        </w:rPr>
        <w:t>vse materialne in nematerialne stroške, ki bodo potrebni za izvedbo predmeta naročila.</w:t>
      </w:r>
    </w:p>
    <w:p w14:paraId="2DDAF738" w14:textId="77777777" w:rsidR="006A55E7" w:rsidRPr="00173A2B" w:rsidRDefault="006A55E7" w:rsidP="002A2EB7">
      <w:pPr>
        <w:pStyle w:val="Telobesedila"/>
        <w:keepNext/>
        <w:keepLines/>
        <w:tabs>
          <w:tab w:val="left" w:pos="3139"/>
        </w:tabs>
        <w:rPr>
          <w:rFonts w:ascii="Tahoma" w:hAnsi="Tahoma"/>
          <w:b w:val="0"/>
        </w:rPr>
      </w:pPr>
    </w:p>
    <w:p w14:paraId="444AF3CA" w14:textId="77777777" w:rsidR="00C547BE" w:rsidRPr="00173A2B" w:rsidRDefault="00357DB9" w:rsidP="002A2EB7">
      <w:pPr>
        <w:pStyle w:val="Odstavekseznama"/>
        <w:keepNext/>
        <w:keepLines/>
        <w:widowControl w:val="0"/>
        <w:numPr>
          <w:ilvl w:val="2"/>
          <w:numId w:val="2"/>
        </w:numPr>
        <w:jc w:val="both"/>
        <w:rPr>
          <w:rFonts w:ascii="Tahoma" w:hAnsi="Tahoma" w:cs="Tahoma"/>
          <w:b/>
        </w:rPr>
      </w:pPr>
      <w:r>
        <w:rPr>
          <w:rFonts w:ascii="Tahoma" w:hAnsi="Tahoma" w:cs="Tahoma"/>
          <w:b/>
        </w:rPr>
        <w:t>O</w:t>
      </w:r>
      <w:r w:rsidR="006A55E7" w:rsidRPr="00173A2B">
        <w:rPr>
          <w:rFonts w:ascii="Tahoma" w:hAnsi="Tahoma" w:cs="Tahoma"/>
          <w:b/>
        </w:rPr>
        <w:t>gled</w:t>
      </w:r>
      <w:r w:rsidR="00C93371" w:rsidRPr="00173A2B">
        <w:rPr>
          <w:rFonts w:ascii="Tahoma" w:hAnsi="Tahoma" w:cs="Tahoma"/>
          <w:b/>
        </w:rPr>
        <w:t xml:space="preserve"> objekta</w:t>
      </w:r>
      <w:r w:rsidR="006A55E7" w:rsidRPr="00173A2B">
        <w:rPr>
          <w:rFonts w:ascii="Tahoma" w:hAnsi="Tahoma" w:cs="Tahoma"/>
          <w:b/>
        </w:rPr>
        <w:t xml:space="preserve"> </w:t>
      </w:r>
    </w:p>
    <w:p w14:paraId="0A775B10" w14:textId="77777777" w:rsidR="006A55E7" w:rsidRDefault="006A55E7" w:rsidP="002A2EB7">
      <w:pPr>
        <w:keepNext/>
        <w:keepLines/>
        <w:widowControl w:val="0"/>
        <w:jc w:val="both"/>
        <w:rPr>
          <w:rFonts w:ascii="Tahoma" w:hAnsi="Tahoma" w:cs="Tahoma"/>
          <w:b/>
        </w:rPr>
      </w:pPr>
    </w:p>
    <w:p w14:paraId="1FED1DA7" w14:textId="477FA2E4" w:rsidR="00C93371" w:rsidRPr="006A55E7" w:rsidRDefault="000A1D56" w:rsidP="002A2EB7">
      <w:pPr>
        <w:keepNext/>
        <w:keepLines/>
        <w:widowControl w:val="0"/>
        <w:jc w:val="both"/>
        <w:rPr>
          <w:rFonts w:ascii="Tahoma" w:hAnsi="Tahoma" w:cs="Tahoma"/>
        </w:rPr>
      </w:pPr>
      <w:r>
        <w:rPr>
          <w:rFonts w:ascii="Tahoma" w:hAnsi="Tahoma" w:cs="Tahoma"/>
        </w:rPr>
        <w:t>Ponudnik si mora</w:t>
      </w:r>
      <w:r w:rsidR="00357DB9">
        <w:rPr>
          <w:rFonts w:ascii="Tahoma" w:hAnsi="Tahoma" w:cs="Tahoma"/>
        </w:rPr>
        <w:t xml:space="preserve"> pred</w:t>
      </w:r>
      <w:r w:rsidR="00C93371" w:rsidRPr="00EE50E8">
        <w:rPr>
          <w:rFonts w:ascii="Tahoma" w:hAnsi="Tahoma" w:cs="Tahoma"/>
        </w:rPr>
        <w:t xml:space="preserve"> oddajo ponudbe </w:t>
      </w:r>
      <w:r w:rsidR="00357DB9">
        <w:rPr>
          <w:rFonts w:ascii="Tahoma" w:hAnsi="Tahoma" w:cs="Tahoma"/>
          <w:b/>
          <w:u w:val="single"/>
        </w:rPr>
        <w:t>ogleda</w:t>
      </w:r>
      <w:r>
        <w:rPr>
          <w:rFonts w:ascii="Tahoma" w:hAnsi="Tahoma" w:cs="Tahoma"/>
          <w:b/>
          <w:u w:val="single"/>
        </w:rPr>
        <w:t>ti</w:t>
      </w:r>
      <w:r w:rsidR="00254920">
        <w:rPr>
          <w:rFonts w:ascii="Tahoma" w:hAnsi="Tahoma" w:cs="Tahoma"/>
          <w:b/>
          <w:u w:val="single"/>
        </w:rPr>
        <w:t xml:space="preserve"> objekt</w:t>
      </w:r>
      <w:r w:rsidR="00C93371" w:rsidRPr="00EE50E8">
        <w:rPr>
          <w:rFonts w:ascii="Tahoma" w:hAnsi="Tahoma" w:cs="Tahoma"/>
          <w:b/>
          <w:u w:val="single"/>
        </w:rPr>
        <w:t xml:space="preserve"> naročni</w:t>
      </w:r>
      <w:r w:rsidR="00C93371" w:rsidRPr="00254920">
        <w:rPr>
          <w:rFonts w:ascii="Tahoma" w:hAnsi="Tahoma" w:cs="Tahoma"/>
          <w:b/>
          <w:u w:val="single"/>
        </w:rPr>
        <w:t>ka</w:t>
      </w:r>
      <w:r w:rsidR="00254920" w:rsidRPr="00254920">
        <w:rPr>
          <w:rFonts w:ascii="Tahoma" w:hAnsi="Tahoma" w:cs="Tahoma"/>
          <w:u w:val="single"/>
        </w:rPr>
        <w:t xml:space="preserve"> </w:t>
      </w:r>
      <w:r w:rsidR="00254920" w:rsidRPr="00254920">
        <w:rPr>
          <w:rFonts w:ascii="Tahoma" w:hAnsi="Tahoma" w:cs="Tahoma"/>
          <w:b/>
          <w:u w:val="single"/>
        </w:rPr>
        <w:t>Centralne čistilne naprave Ljubljana</w:t>
      </w:r>
      <w:r w:rsidR="00254920" w:rsidRPr="007252F1">
        <w:rPr>
          <w:rFonts w:ascii="Tahoma" w:hAnsi="Tahoma" w:cs="Tahoma"/>
          <w:b/>
        </w:rPr>
        <w:t xml:space="preserve"> </w:t>
      </w:r>
      <w:r w:rsidR="00254920" w:rsidRPr="007252F1">
        <w:rPr>
          <w:rFonts w:ascii="Tahoma" w:hAnsi="Tahoma" w:cs="Tahoma"/>
        </w:rPr>
        <w:t xml:space="preserve">(v nadaljevanju tudi </w:t>
      </w:r>
      <w:r w:rsidR="00254920" w:rsidRPr="007252F1">
        <w:rPr>
          <w:rFonts w:ascii="Tahoma" w:hAnsi="Tahoma" w:cs="Tahoma"/>
          <w:bCs/>
        </w:rPr>
        <w:t>CČN Ljubljana)</w:t>
      </w:r>
      <w:r w:rsidR="001A4E83">
        <w:rPr>
          <w:rFonts w:ascii="Tahoma" w:hAnsi="Tahoma" w:cs="Tahoma"/>
        </w:rPr>
        <w:t>, kjer se bodo izvajala</w:t>
      </w:r>
      <w:r w:rsidR="00C93371" w:rsidRPr="00EE50E8">
        <w:rPr>
          <w:rFonts w:ascii="Tahoma" w:hAnsi="Tahoma" w:cs="Tahoma"/>
        </w:rPr>
        <w:t xml:space="preserve"> razpisana dela z namenom, da </w:t>
      </w:r>
      <w:r w:rsidR="00254920">
        <w:rPr>
          <w:rFonts w:ascii="Tahoma" w:hAnsi="Tahoma" w:cs="Tahoma"/>
        </w:rPr>
        <w:t xml:space="preserve">se seznani z obstoječim sistemom, in da </w:t>
      </w:r>
      <w:r w:rsidR="00C93371" w:rsidRPr="00EE50E8">
        <w:rPr>
          <w:rFonts w:ascii="Tahoma" w:hAnsi="Tahoma" w:cs="Tahoma"/>
        </w:rPr>
        <w:t>si pridobi morebitne ostale podatke, ki se nanašajo na izvedbo del po tej razpisni dokumentaciji in ki lahko vplivajo na ponudnikovo ceno ali ponudnikove obveznosti in izvedbene zmogljivosti</w:t>
      </w:r>
      <w:r w:rsidR="00254920">
        <w:rPr>
          <w:rFonts w:ascii="Tahoma" w:hAnsi="Tahoma" w:cs="Tahoma"/>
        </w:rPr>
        <w:t>,</w:t>
      </w:r>
      <w:r w:rsidR="00C93371" w:rsidRPr="00EE50E8">
        <w:rPr>
          <w:rFonts w:ascii="Tahoma" w:hAnsi="Tahoma" w:cs="Tahoma"/>
        </w:rPr>
        <w:t xml:space="preserve"> ter </w:t>
      </w:r>
      <w:r w:rsidR="00254920">
        <w:rPr>
          <w:rFonts w:ascii="Tahoma" w:hAnsi="Tahoma" w:cs="Tahoma"/>
        </w:rPr>
        <w:t xml:space="preserve">da </w:t>
      </w:r>
      <w:r w:rsidR="00C93371" w:rsidRPr="00EE50E8">
        <w:rPr>
          <w:rFonts w:ascii="Tahoma" w:hAnsi="Tahoma" w:cs="Tahoma"/>
        </w:rPr>
        <w:t xml:space="preserve">se seznani z </w:t>
      </w:r>
      <w:r w:rsidR="00C93371" w:rsidRPr="00EE50E8">
        <w:rPr>
          <w:rFonts w:ascii="Tahoma" w:hAnsi="Tahoma" w:cs="Tahoma"/>
          <w:bCs/>
        </w:rPr>
        <w:t>razmerami in proizvodnimi objekti na lokaciji naročnika</w:t>
      </w:r>
      <w:r w:rsidR="00254920">
        <w:rPr>
          <w:rFonts w:ascii="Tahoma" w:hAnsi="Tahoma" w:cs="Tahoma"/>
          <w:bCs/>
        </w:rPr>
        <w:t xml:space="preserve"> </w:t>
      </w:r>
      <w:r w:rsidR="00254920">
        <w:rPr>
          <w:rFonts w:ascii="Tahoma" w:hAnsi="Tahoma" w:cs="Tahoma"/>
        </w:rPr>
        <w:t>in razjasni morebitne</w:t>
      </w:r>
      <w:r w:rsidR="00254920" w:rsidRPr="006A55E7">
        <w:rPr>
          <w:rFonts w:ascii="Tahoma" w:hAnsi="Tahoma" w:cs="Tahoma"/>
        </w:rPr>
        <w:t xml:space="preserve"> nejasnosti</w:t>
      </w:r>
      <w:r w:rsidR="00254920">
        <w:rPr>
          <w:rFonts w:ascii="Tahoma" w:hAnsi="Tahoma" w:cs="Tahoma"/>
        </w:rPr>
        <w:t>.</w:t>
      </w:r>
    </w:p>
    <w:p w14:paraId="669742EB" w14:textId="77777777" w:rsidR="00C93371" w:rsidRDefault="00C93371" w:rsidP="002A2EB7">
      <w:pPr>
        <w:keepNext/>
        <w:keepLines/>
        <w:widowControl w:val="0"/>
        <w:jc w:val="both"/>
        <w:rPr>
          <w:rFonts w:ascii="Tahoma" w:hAnsi="Tahoma" w:cs="Tahoma"/>
        </w:rPr>
      </w:pPr>
    </w:p>
    <w:p w14:paraId="53EF1480" w14:textId="1B0EFE8F" w:rsidR="00C93371" w:rsidRPr="00C93371" w:rsidRDefault="00BD1835" w:rsidP="002A2EB7">
      <w:pPr>
        <w:keepNext/>
        <w:keepLines/>
        <w:widowControl w:val="0"/>
        <w:jc w:val="both"/>
        <w:rPr>
          <w:rFonts w:ascii="Tahoma" w:hAnsi="Tahoma" w:cs="Tahoma"/>
        </w:rPr>
      </w:pPr>
      <w:r w:rsidRPr="00EE50E8">
        <w:rPr>
          <w:rFonts w:ascii="Tahoma" w:hAnsi="Tahoma" w:cs="Tahoma"/>
          <w:b/>
          <w:u w:val="single"/>
        </w:rPr>
        <w:t>Ogled</w:t>
      </w:r>
      <w:r w:rsidR="000A1D56">
        <w:rPr>
          <w:rFonts w:ascii="Tahoma" w:hAnsi="Tahoma" w:cs="Tahoma"/>
          <w:b/>
          <w:bCs/>
          <w:u w:val="single"/>
        </w:rPr>
        <w:t xml:space="preserve"> JE</w:t>
      </w:r>
      <w:r w:rsidR="00357DB9">
        <w:rPr>
          <w:rFonts w:ascii="Tahoma" w:hAnsi="Tahoma" w:cs="Tahoma"/>
          <w:b/>
          <w:bCs/>
          <w:u w:val="single"/>
        </w:rPr>
        <w:t xml:space="preserve"> </w:t>
      </w:r>
      <w:r w:rsidRPr="00EE50E8">
        <w:rPr>
          <w:rFonts w:ascii="Tahoma" w:hAnsi="Tahoma" w:cs="Tahoma"/>
          <w:b/>
          <w:bCs/>
          <w:u w:val="single"/>
        </w:rPr>
        <w:t>obvezen</w:t>
      </w:r>
      <w:r w:rsidRPr="00EE50E8">
        <w:rPr>
          <w:rFonts w:ascii="Tahoma" w:hAnsi="Tahoma" w:cs="Tahoma"/>
          <w:b/>
          <w:bCs/>
        </w:rPr>
        <w:t xml:space="preserve">. </w:t>
      </w:r>
    </w:p>
    <w:p w14:paraId="15F25841" w14:textId="77777777" w:rsidR="00C93371" w:rsidRPr="00C93371" w:rsidRDefault="00BD1835" w:rsidP="002A2EB7">
      <w:pPr>
        <w:keepNext/>
        <w:keepLines/>
        <w:widowControl w:val="0"/>
        <w:jc w:val="both"/>
        <w:rPr>
          <w:rFonts w:ascii="Tahoma" w:hAnsi="Tahoma" w:cs="Tahoma"/>
        </w:rPr>
      </w:pPr>
      <w:r>
        <w:rPr>
          <w:rFonts w:ascii="Tahoma" w:hAnsi="Tahoma" w:cs="Tahoma"/>
        </w:rPr>
        <w:t xml:space="preserve"> </w:t>
      </w:r>
    </w:p>
    <w:p w14:paraId="0D3082B8" w14:textId="77777777" w:rsidR="002F39DA" w:rsidRPr="007252F1" w:rsidRDefault="00C93371" w:rsidP="002A2EB7">
      <w:pPr>
        <w:keepNext/>
        <w:keepLines/>
        <w:widowControl w:val="0"/>
        <w:jc w:val="both"/>
        <w:rPr>
          <w:rFonts w:ascii="Tahoma" w:hAnsi="Tahoma" w:cs="Tahoma"/>
        </w:rPr>
      </w:pPr>
      <w:r w:rsidRPr="006A55E7">
        <w:rPr>
          <w:rFonts w:ascii="Tahoma" w:hAnsi="Tahoma" w:cs="Tahoma"/>
        </w:rPr>
        <w:t xml:space="preserve">Ogled je možen </w:t>
      </w:r>
      <w:r w:rsidR="00025EA2" w:rsidRPr="00025EA2">
        <w:rPr>
          <w:rFonts w:ascii="Tahoma" w:hAnsi="Tahoma" w:cs="Tahoma"/>
          <w:u w:val="single"/>
        </w:rPr>
        <w:t xml:space="preserve">najkasneje </w:t>
      </w:r>
      <w:r w:rsidRPr="00025EA2">
        <w:rPr>
          <w:rFonts w:ascii="Tahoma" w:hAnsi="Tahoma" w:cs="Tahoma"/>
          <w:u w:val="single"/>
        </w:rPr>
        <w:t>do treh (3) koledarskih dni pred rokom za oddajo ponudb</w:t>
      </w:r>
      <w:r w:rsidRPr="007252F1">
        <w:rPr>
          <w:rFonts w:ascii="Tahoma" w:hAnsi="Tahoma" w:cs="Tahoma"/>
        </w:rPr>
        <w:t xml:space="preserve">. Potencialni ponudniki se morajo na ogled najprej </w:t>
      </w:r>
      <w:r w:rsidRPr="007252F1">
        <w:rPr>
          <w:rFonts w:ascii="Tahoma" w:hAnsi="Tahoma" w:cs="Tahoma"/>
          <w:u w:val="single"/>
        </w:rPr>
        <w:t xml:space="preserve">obvezno </w:t>
      </w:r>
      <w:r w:rsidRPr="00233A98">
        <w:rPr>
          <w:rFonts w:ascii="Tahoma" w:hAnsi="Tahoma" w:cs="Tahoma"/>
          <w:u w:val="single"/>
        </w:rPr>
        <w:t>prijaviti</w:t>
      </w:r>
      <w:r w:rsidR="00254920" w:rsidRPr="00233A98">
        <w:rPr>
          <w:u w:val="single"/>
        </w:rPr>
        <w:t xml:space="preserve"> </w:t>
      </w:r>
      <w:r w:rsidR="00254920" w:rsidRPr="00233A98">
        <w:rPr>
          <w:rFonts w:ascii="Tahoma" w:hAnsi="Tahoma" w:cs="Tahoma"/>
          <w:u w:val="single"/>
        </w:rPr>
        <w:t>pri</w:t>
      </w:r>
      <w:r w:rsidR="00254920" w:rsidRPr="007252F1">
        <w:rPr>
          <w:rFonts w:ascii="Tahoma" w:hAnsi="Tahoma" w:cs="Tahoma"/>
          <w:u w:val="single"/>
        </w:rPr>
        <w:t xml:space="preserve"> kontaktni osebi naročnika</w:t>
      </w:r>
      <w:r w:rsidRPr="007252F1">
        <w:rPr>
          <w:rFonts w:ascii="Tahoma" w:hAnsi="Tahoma" w:cs="Tahoma"/>
        </w:rPr>
        <w:t>, in sicer najkasneje (vključno) do štiri (4) koledarske dni pred rokom za oddajo ponudb</w:t>
      </w:r>
      <w:r w:rsidR="002F39DA" w:rsidRPr="007252F1">
        <w:rPr>
          <w:rFonts w:ascii="Tahoma" w:hAnsi="Tahoma" w:cs="Tahoma"/>
        </w:rPr>
        <w:t>.</w:t>
      </w:r>
      <w:r w:rsidRPr="007252F1">
        <w:rPr>
          <w:rFonts w:ascii="Tahoma" w:hAnsi="Tahoma" w:cs="Tahoma"/>
        </w:rPr>
        <w:t xml:space="preserve"> </w:t>
      </w:r>
    </w:p>
    <w:p w14:paraId="19137CCD" w14:textId="77777777" w:rsidR="0055416C" w:rsidRDefault="0055416C" w:rsidP="002A2EB7">
      <w:pPr>
        <w:keepNext/>
        <w:keepLines/>
        <w:widowControl w:val="0"/>
        <w:jc w:val="both"/>
        <w:rPr>
          <w:rFonts w:ascii="Tahoma" w:hAnsi="Tahoma" w:cs="Tahoma"/>
          <w:u w:val="single"/>
        </w:rPr>
      </w:pPr>
    </w:p>
    <w:p w14:paraId="1BA7818B" w14:textId="77777777" w:rsidR="002F39DA" w:rsidRDefault="002F39DA" w:rsidP="002A2EB7">
      <w:pPr>
        <w:keepNext/>
        <w:keepLines/>
        <w:widowControl w:val="0"/>
        <w:jc w:val="both"/>
        <w:rPr>
          <w:rFonts w:ascii="Tahoma" w:hAnsi="Tahoma" w:cs="Tahoma"/>
        </w:rPr>
      </w:pPr>
      <w:r w:rsidRPr="0055416C">
        <w:rPr>
          <w:rFonts w:ascii="Tahoma" w:hAnsi="Tahoma" w:cs="Tahoma"/>
          <w:u w:val="single"/>
        </w:rPr>
        <w:t>Kontaktna oseba</w:t>
      </w:r>
      <w:r>
        <w:rPr>
          <w:rFonts w:ascii="Tahoma" w:hAnsi="Tahoma" w:cs="Tahoma"/>
        </w:rPr>
        <w:t>:</w:t>
      </w:r>
    </w:p>
    <w:p w14:paraId="04216666" w14:textId="77777777" w:rsidR="0055416C" w:rsidRDefault="0055416C" w:rsidP="0055416C">
      <w:pPr>
        <w:keepNext/>
        <w:keepLines/>
        <w:widowControl w:val="0"/>
        <w:jc w:val="both"/>
        <w:rPr>
          <w:rFonts w:ascii="Tahoma" w:hAnsi="Tahoma" w:cs="Tahoma"/>
        </w:rPr>
      </w:pPr>
      <w:r>
        <w:rPr>
          <w:rFonts w:ascii="Tahoma" w:hAnsi="Tahoma" w:cs="Tahoma"/>
        </w:rPr>
        <w:t xml:space="preserve">Ernest Mlakar; elektronski naslov: </w:t>
      </w:r>
      <w:hyperlink r:id="rId12" w:history="1">
        <w:r w:rsidRPr="008279A6">
          <w:rPr>
            <w:rStyle w:val="Hiperpovezava"/>
            <w:rFonts w:ascii="Tahoma" w:hAnsi="Tahoma" w:cs="Tahoma"/>
          </w:rPr>
          <w:t>ernest.mlakar@vokasnaga.si</w:t>
        </w:r>
      </w:hyperlink>
      <w:r>
        <w:rPr>
          <w:rFonts w:ascii="Tahoma" w:hAnsi="Tahoma" w:cs="Tahoma"/>
        </w:rPr>
        <w:t>; telefon: 041 692 698.</w:t>
      </w:r>
    </w:p>
    <w:p w14:paraId="106213AD" w14:textId="77777777" w:rsidR="00C93371" w:rsidRPr="00C93371" w:rsidRDefault="00C93371" w:rsidP="002A2EB7">
      <w:pPr>
        <w:keepNext/>
        <w:keepLines/>
        <w:widowControl w:val="0"/>
        <w:jc w:val="both"/>
        <w:rPr>
          <w:rFonts w:ascii="Tahoma" w:hAnsi="Tahoma" w:cs="Tahoma"/>
          <w:b/>
          <w:u w:val="single"/>
        </w:rPr>
      </w:pPr>
    </w:p>
    <w:p w14:paraId="1D99854E" w14:textId="77777777" w:rsidR="006A55E7" w:rsidRDefault="00C93371" w:rsidP="002A2EB7">
      <w:pPr>
        <w:keepNext/>
        <w:keepLines/>
        <w:widowControl w:val="0"/>
        <w:jc w:val="both"/>
        <w:rPr>
          <w:rFonts w:ascii="Tahoma" w:hAnsi="Tahoma" w:cs="Tahoma"/>
        </w:rPr>
      </w:pPr>
      <w:r w:rsidRPr="00AC3CEB">
        <w:rPr>
          <w:rFonts w:ascii="Tahoma" w:hAnsi="Tahoma" w:cs="Tahoma"/>
        </w:rPr>
        <w:t xml:space="preserve">Ponudniki bodo s strani predstavnika naročnika prejeli </w:t>
      </w:r>
      <w:r w:rsidRPr="00AC3CEB">
        <w:rPr>
          <w:rFonts w:ascii="Tahoma" w:hAnsi="Tahoma" w:cs="Tahoma"/>
          <w:b/>
        </w:rPr>
        <w:t>potrdilo o ogledu lokacije</w:t>
      </w:r>
      <w:r w:rsidRPr="00AC3CEB">
        <w:rPr>
          <w:rFonts w:ascii="Tahoma" w:hAnsi="Tahoma" w:cs="Tahoma"/>
        </w:rPr>
        <w:t xml:space="preserve"> (</w:t>
      </w:r>
      <w:r w:rsidR="00E9536F" w:rsidRPr="00AC3CEB">
        <w:rPr>
          <w:rFonts w:ascii="Tahoma" w:hAnsi="Tahoma" w:cs="Tahoma"/>
        </w:rPr>
        <w:t>Pril</w:t>
      </w:r>
      <w:r w:rsidR="004A4243">
        <w:rPr>
          <w:rFonts w:ascii="Tahoma" w:hAnsi="Tahoma" w:cs="Tahoma"/>
        </w:rPr>
        <w:t>oga 10</w:t>
      </w:r>
      <w:r w:rsidR="00357DB9">
        <w:rPr>
          <w:rFonts w:ascii="Tahoma" w:hAnsi="Tahoma" w:cs="Tahoma"/>
        </w:rPr>
        <w:t>), ki jo</w:t>
      </w:r>
      <w:r w:rsidRPr="00C93371">
        <w:rPr>
          <w:rFonts w:ascii="Tahoma" w:hAnsi="Tahoma" w:cs="Tahoma"/>
        </w:rPr>
        <w:t xml:space="preserve"> </w:t>
      </w:r>
      <w:r w:rsidR="00254920">
        <w:rPr>
          <w:rFonts w:ascii="Tahoma" w:hAnsi="Tahoma" w:cs="Tahoma"/>
        </w:rPr>
        <w:t>ponudnik priloži k ponudbeni dokumentaciji</w:t>
      </w:r>
      <w:r w:rsidRPr="00C93371">
        <w:rPr>
          <w:rFonts w:ascii="Tahoma" w:hAnsi="Tahoma" w:cs="Tahoma"/>
        </w:rPr>
        <w:t xml:space="preserve">.  </w:t>
      </w:r>
    </w:p>
    <w:p w14:paraId="259BB051" w14:textId="77777777" w:rsidR="006A55E7" w:rsidRPr="00414DFB" w:rsidRDefault="006A55E7" w:rsidP="002A2EB7">
      <w:pPr>
        <w:keepNext/>
        <w:keepLines/>
        <w:widowControl w:val="0"/>
        <w:jc w:val="both"/>
        <w:rPr>
          <w:rFonts w:ascii="Tahoma" w:hAnsi="Tahoma" w:cs="Tahoma"/>
          <w:b/>
        </w:rPr>
      </w:pPr>
    </w:p>
    <w:p w14:paraId="60C7E8FE" w14:textId="77777777" w:rsidR="00E46303" w:rsidRPr="00414DFB" w:rsidRDefault="00E46303" w:rsidP="002A2EB7">
      <w:pPr>
        <w:keepNext/>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14DFB">
        <w:rPr>
          <w:rFonts w:ascii="Tahoma" w:hAnsi="Tahoma" w:cs="Tahoma"/>
          <w:b/>
        </w:rPr>
        <w:t>Podatki o naročniku</w:t>
      </w:r>
    </w:p>
    <w:p w14:paraId="704242BE" w14:textId="77777777" w:rsidR="00E46303" w:rsidRPr="00414DFB" w:rsidRDefault="00E46303" w:rsidP="002A2EB7">
      <w:pPr>
        <w:keepNext/>
        <w:keepLines/>
        <w:widowControl w:val="0"/>
        <w:jc w:val="both"/>
        <w:rPr>
          <w:rFonts w:ascii="Tahoma" w:hAnsi="Tahoma" w:cs="Tahoma"/>
        </w:rPr>
      </w:pPr>
    </w:p>
    <w:p w14:paraId="3907777F"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Naročnik javnega naročila je </w:t>
      </w:r>
      <w:r w:rsidR="00213D61" w:rsidRPr="00414DFB">
        <w:rPr>
          <w:rFonts w:ascii="Tahoma" w:hAnsi="Tahoma" w:cs="Tahoma"/>
          <w:b/>
        </w:rPr>
        <w:t xml:space="preserve">JAVNO PODJETJE VODOVOD KANALIZACIJA SNAGA d.o.o., </w:t>
      </w:r>
      <w:r w:rsidR="00213D61" w:rsidRPr="00414DFB">
        <w:rPr>
          <w:rFonts w:ascii="Tahoma" w:hAnsi="Tahoma" w:cs="Tahoma"/>
        </w:rPr>
        <w:t>Vodovodna cesta 90, 1000 Ljubljana</w:t>
      </w:r>
      <w:r w:rsidR="00213D61" w:rsidRPr="00414DFB">
        <w:rPr>
          <w:rFonts w:ascii="Tahoma" w:hAnsi="Tahoma" w:cs="Tahoma"/>
          <w:b/>
        </w:rPr>
        <w:t xml:space="preserve"> </w:t>
      </w:r>
      <w:r w:rsidRPr="00414DFB">
        <w:rPr>
          <w:rFonts w:ascii="Tahoma" w:hAnsi="Tahoma" w:cs="Tahoma"/>
        </w:rPr>
        <w:t xml:space="preserve">(v nadaljevanju tudi: </w:t>
      </w:r>
      <w:r w:rsidR="00A8133B" w:rsidRPr="00414DFB">
        <w:rPr>
          <w:rFonts w:ascii="Tahoma" w:hAnsi="Tahoma" w:cs="Tahoma"/>
        </w:rPr>
        <w:t xml:space="preserve">JAVNO PODJETJE VODOVOD KANALIZACIJA SNAGA d.o.o. ali </w:t>
      </w:r>
      <w:r w:rsidR="00213D61" w:rsidRPr="00414DFB">
        <w:rPr>
          <w:rFonts w:ascii="Tahoma" w:hAnsi="Tahoma" w:cs="Tahoma"/>
        </w:rPr>
        <w:t>JP VOKA SNAGA d.o.o.</w:t>
      </w:r>
      <w:r w:rsidR="00F47C55">
        <w:rPr>
          <w:rFonts w:ascii="Tahoma" w:hAnsi="Tahoma" w:cs="Tahoma"/>
        </w:rPr>
        <w:t xml:space="preserve"> ali VOKA</w:t>
      </w:r>
      <w:r w:rsidR="00A04BE3" w:rsidRPr="00414DFB">
        <w:rPr>
          <w:rFonts w:ascii="Tahoma" w:hAnsi="Tahoma" w:cs="Tahoma"/>
        </w:rPr>
        <w:t>SNAGA</w:t>
      </w:r>
      <w:r w:rsidRPr="00414DFB">
        <w:rPr>
          <w:rFonts w:ascii="Tahoma" w:hAnsi="Tahoma" w:cs="Tahoma"/>
        </w:rPr>
        <w:t>), ki je na podlagi pooblastila preneslo izvedbo in odločanje v postopku oddaje predmetnega javnega naročila na JAVNI HOLDING Ljubljana, d.o.o., Verovškova ulica 70, 1000 Ljubljana.</w:t>
      </w:r>
    </w:p>
    <w:p w14:paraId="6E80225E" w14:textId="77777777" w:rsidR="00E46303" w:rsidRPr="00414DFB" w:rsidRDefault="00213D61" w:rsidP="002A2EB7">
      <w:pPr>
        <w:keepNext/>
        <w:keepLines/>
        <w:widowControl w:val="0"/>
        <w:jc w:val="both"/>
        <w:rPr>
          <w:rFonts w:ascii="Tahoma" w:hAnsi="Tahoma" w:cs="Tahoma"/>
        </w:rPr>
      </w:pPr>
      <w:r w:rsidRPr="00414DFB">
        <w:rPr>
          <w:rFonts w:ascii="Tahoma" w:hAnsi="Tahoma" w:cs="Tahoma"/>
        </w:rPr>
        <w:t xml:space="preserve"> </w:t>
      </w:r>
    </w:p>
    <w:p w14:paraId="44B36B2E" w14:textId="77777777" w:rsidR="00E46303" w:rsidRPr="00414DFB" w:rsidRDefault="00F74CEB" w:rsidP="002A2EB7">
      <w:pPr>
        <w:keepNext/>
        <w:keepLines/>
        <w:widowControl w:val="0"/>
        <w:numPr>
          <w:ilvl w:val="1"/>
          <w:numId w:val="2"/>
        </w:numPr>
        <w:jc w:val="both"/>
        <w:rPr>
          <w:rFonts w:ascii="Tahoma" w:hAnsi="Tahoma" w:cs="Tahoma"/>
          <w:b/>
        </w:rPr>
      </w:pPr>
      <w:r w:rsidRPr="00414DFB">
        <w:rPr>
          <w:rFonts w:ascii="Tahoma" w:hAnsi="Tahoma" w:cs="Tahoma"/>
          <w:b/>
        </w:rPr>
        <w:t xml:space="preserve">Pravna podlaga, </w:t>
      </w:r>
      <w:r w:rsidR="00E46303" w:rsidRPr="00414DFB">
        <w:rPr>
          <w:rFonts w:ascii="Tahoma" w:hAnsi="Tahoma" w:cs="Tahoma"/>
          <w:b/>
        </w:rPr>
        <w:t>opredelitev postopka</w:t>
      </w:r>
      <w:r w:rsidRPr="00414DFB">
        <w:rPr>
          <w:rFonts w:ascii="Tahoma" w:hAnsi="Tahoma" w:cs="Tahoma"/>
          <w:b/>
        </w:rPr>
        <w:t xml:space="preserve"> in odločitev o oddaji javnega naročila</w:t>
      </w:r>
    </w:p>
    <w:p w14:paraId="3223A771" w14:textId="77777777" w:rsidR="00E46303" w:rsidRPr="00414DFB" w:rsidRDefault="00E46303" w:rsidP="002A2EB7">
      <w:pPr>
        <w:keepNext/>
        <w:keepLines/>
        <w:widowControl w:val="0"/>
        <w:jc w:val="both"/>
      </w:pPr>
    </w:p>
    <w:p w14:paraId="1CDB6AD3" w14:textId="77777777" w:rsidR="00E46303" w:rsidRPr="00414DFB" w:rsidRDefault="00E46303" w:rsidP="002A2EB7">
      <w:pPr>
        <w:keepNext/>
        <w:keepLines/>
        <w:widowControl w:val="0"/>
        <w:tabs>
          <w:tab w:val="left" w:pos="142"/>
        </w:tabs>
        <w:jc w:val="both"/>
        <w:rPr>
          <w:rFonts w:ascii="Tahoma" w:hAnsi="Tahoma" w:cs="Tahoma"/>
        </w:rPr>
      </w:pPr>
      <w:r w:rsidRPr="00414DFB">
        <w:rPr>
          <w:rFonts w:ascii="Tahoma" w:hAnsi="Tahoma" w:cs="Tahoma"/>
        </w:rPr>
        <w:t>Javno naročilo se izvaja skladno s določbami:</w:t>
      </w:r>
    </w:p>
    <w:p w14:paraId="289DF326" w14:textId="77777777" w:rsidR="00E46303" w:rsidRPr="00414DFB" w:rsidRDefault="00E46303" w:rsidP="002A2EB7">
      <w:pPr>
        <w:keepNext/>
        <w:keepLines/>
        <w:widowControl w:val="0"/>
        <w:numPr>
          <w:ilvl w:val="0"/>
          <w:numId w:val="4"/>
        </w:numPr>
        <w:jc w:val="both"/>
        <w:rPr>
          <w:rFonts w:ascii="Tahoma" w:hAnsi="Tahoma" w:cs="Tahoma"/>
        </w:rPr>
      </w:pPr>
      <w:r w:rsidRPr="00414DFB">
        <w:rPr>
          <w:rFonts w:ascii="Tahoma" w:hAnsi="Tahoma" w:cs="Tahoma"/>
        </w:rPr>
        <w:t>Zakona o javnem naročanju (Ur. l. RS, št. 91/15 in nadaljnji; v nadaljevanju: ZJN-3),</w:t>
      </w:r>
    </w:p>
    <w:p w14:paraId="4E85D21E" w14:textId="77777777" w:rsidR="00E46303" w:rsidRPr="00414DFB" w:rsidRDefault="00E46303" w:rsidP="002A2EB7">
      <w:pPr>
        <w:keepNext/>
        <w:keepLines/>
        <w:widowControl w:val="0"/>
        <w:numPr>
          <w:ilvl w:val="0"/>
          <w:numId w:val="4"/>
        </w:numPr>
        <w:jc w:val="both"/>
        <w:rPr>
          <w:rFonts w:ascii="Tahoma" w:hAnsi="Tahoma" w:cs="Tahoma"/>
        </w:rPr>
      </w:pPr>
      <w:r w:rsidRPr="00414DFB">
        <w:rPr>
          <w:rFonts w:ascii="Tahoma" w:hAnsi="Tahoma" w:cs="Tahoma"/>
        </w:rPr>
        <w:t xml:space="preserve">Zakona o pravnem varstvu v postopkih javnega naročanja (Ur. </w:t>
      </w:r>
      <w:r w:rsidR="008F1D94" w:rsidRPr="00414DFB">
        <w:rPr>
          <w:rFonts w:ascii="Tahoma" w:hAnsi="Tahoma" w:cs="Tahoma"/>
        </w:rPr>
        <w:t>l. RS, št. 43/11</w:t>
      </w:r>
      <w:r w:rsidRPr="00414DFB">
        <w:rPr>
          <w:rFonts w:ascii="Tahoma" w:hAnsi="Tahoma" w:cs="Tahoma"/>
        </w:rPr>
        <w:t xml:space="preserve"> </w:t>
      </w:r>
      <w:r w:rsidR="008F1D94" w:rsidRPr="00414DFB">
        <w:rPr>
          <w:rFonts w:ascii="Tahoma" w:hAnsi="Tahoma" w:cs="Tahoma"/>
        </w:rPr>
        <w:t>in nadaljnji</w:t>
      </w:r>
      <w:r w:rsidRPr="00414DFB">
        <w:rPr>
          <w:rFonts w:ascii="Tahoma" w:hAnsi="Tahoma" w:cs="Tahoma"/>
        </w:rPr>
        <w:t>; v nadaljevanju: ZPVPJN),</w:t>
      </w:r>
    </w:p>
    <w:p w14:paraId="7EDAB684" w14:textId="77777777" w:rsidR="00E46303" w:rsidRPr="00414DFB" w:rsidRDefault="00E46303" w:rsidP="002A2EB7">
      <w:pPr>
        <w:keepNext/>
        <w:keepLines/>
        <w:widowControl w:val="0"/>
        <w:numPr>
          <w:ilvl w:val="0"/>
          <w:numId w:val="4"/>
        </w:numPr>
        <w:jc w:val="both"/>
        <w:rPr>
          <w:rFonts w:ascii="Tahoma" w:hAnsi="Tahoma" w:cs="Tahoma"/>
        </w:rPr>
      </w:pPr>
      <w:r w:rsidRPr="00414DFB">
        <w:rPr>
          <w:rFonts w:ascii="Tahoma" w:hAnsi="Tahoma" w:cs="Tahoma"/>
        </w:rPr>
        <w:t>ostalih predpisov, ki temeljijo na zgoraj navedenih zakonih ter veljavno zakonodajo, ki se nanaša na predmet javnega naročila.</w:t>
      </w:r>
    </w:p>
    <w:p w14:paraId="2798DC31" w14:textId="77777777" w:rsidR="00E46303" w:rsidRPr="00414DFB" w:rsidRDefault="00E46303" w:rsidP="002A2EB7">
      <w:pPr>
        <w:keepNext/>
        <w:keepLines/>
        <w:widowControl w:val="0"/>
        <w:jc w:val="both"/>
        <w:rPr>
          <w:rFonts w:ascii="Tahoma" w:hAnsi="Tahoma" w:cs="Tahoma"/>
          <w:b/>
        </w:rPr>
      </w:pPr>
    </w:p>
    <w:p w14:paraId="2E440F8E"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Naročnik bo predmet javnega naročila izvedel </w:t>
      </w:r>
      <w:r w:rsidRPr="00414DFB">
        <w:rPr>
          <w:rFonts w:ascii="Tahoma" w:hAnsi="Tahoma" w:cs="Tahoma"/>
          <w:b/>
          <w:u w:val="single"/>
        </w:rPr>
        <w:t xml:space="preserve">po postopku naročila male vrednosti </w:t>
      </w:r>
      <w:r w:rsidRPr="00414DFB">
        <w:rPr>
          <w:rFonts w:ascii="Arial" w:hAnsi="Arial" w:cs="Arial"/>
          <w:b/>
          <w:u w:val="single"/>
        </w:rPr>
        <w:t xml:space="preserve">z </w:t>
      </w:r>
      <w:r w:rsidRPr="00414DFB">
        <w:rPr>
          <w:rFonts w:ascii="Tahoma" w:hAnsi="Tahoma" w:cs="Tahoma"/>
          <w:b/>
          <w:u w:val="single"/>
        </w:rPr>
        <w:t>upoštevanjem 47. člena ZJN-3</w:t>
      </w:r>
      <w:r w:rsidRPr="00414DFB">
        <w:rPr>
          <w:rFonts w:ascii="Tahoma" w:hAnsi="Tahoma" w:cs="Tahoma"/>
        </w:rPr>
        <w:t>.</w:t>
      </w:r>
      <w:r w:rsidRPr="00414DFB">
        <w:rPr>
          <w:rFonts w:ascii="Arial" w:hAnsi="Arial"/>
          <w:b/>
        </w:rPr>
        <w:t xml:space="preserve"> </w:t>
      </w:r>
      <w:r w:rsidRPr="00414DFB">
        <w:rPr>
          <w:rFonts w:ascii="Tahoma" w:hAnsi="Tahoma" w:cs="Tahoma"/>
        </w:rPr>
        <w:t>Naročnik bo po pregledu in ocenjevanju ponudb izbral ponudnika z najugodnejšo ponudbo glede na postavljena merila.</w:t>
      </w:r>
    </w:p>
    <w:p w14:paraId="04158691" w14:textId="77777777" w:rsidR="00E46303" w:rsidRPr="00414DFB" w:rsidRDefault="00E46303" w:rsidP="002A2EB7">
      <w:pPr>
        <w:keepNext/>
        <w:keepLines/>
        <w:widowControl w:val="0"/>
        <w:jc w:val="both"/>
        <w:rPr>
          <w:rFonts w:ascii="Tahoma" w:hAnsi="Tahoma" w:cs="Tahoma"/>
        </w:rPr>
      </w:pPr>
    </w:p>
    <w:p w14:paraId="48D82332" w14:textId="77777777" w:rsidR="00BF087D" w:rsidRPr="00414DFB" w:rsidRDefault="00BF087D" w:rsidP="002A2EB7">
      <w:pPr>
        <w:keepNext/>
        <w:keepLines/>
        <w:widowControl w:val="0"/>
        <w:jc w:val="both"/>
        <w:rPr>
          <w:rFonts w:ascii="Tahoma" w:hAnsi="Tahoma" w:cs="Tahoma"/>
        </w:rPr>
      </w:pPr>
      <w:r w:rsidRPr="00414DFB">
        <w:rPr>
          <w:rFonts w:ascii="Tahoma" w:hAnsi="Tahoma" w:cs="Tahoma"/>
        </w:rPr>
        <w:t xml:space="preserve">Naročnik bo o vseh odločitvah v skladu s 90. členom ZJN-3 obvestil ponudnike na način, da bo podpisano odločitev iz tega člena objavil na Portalu javnih naročil. </w:t>
      </w:r>
    </w:p>
    <w:p w14:paraId="26CB09AF" w14:textId="77777777" w:rsidR="00BF087D" w:rsidRPr="00414DFB" w:rsidRDefault="00BF087D" w:rsidP="002A2EB7">
      <w:pPr>
        <w:keepNext/>
        <w:keepLines/>
        <w:widowControl w:val="0"/>
        <w:jc w:val="both"/>
        <w:rPr>
          <w:rFonts w:ascii="Tahoma" w:hAnsi="Tahoma" w:cs="Tahoma"/>
        </w:rPr>
      </w:pPr>
    </w:p>
    <w:p w14:paraId="563F5437" w14:textId="77777777" w:rsidR="00BF087D" w:rsidRPr="00414DFB" w:rsidRDefault="00BF087D" w:rsidP="002A2EB7">
      <w:pPr>
        <w:keepNext/>
        <w:keepLines/>
        <w:widowControl w:val="0"/>
        <w:jc w:val="both"/>
        <w:rPr>
          <w:rFonts w:ascii="Tahoma" w:hAnsi="Tahoma" w:cs="Tahoma"/>
        </w:rPr>
      </w:pPr>
      <w:r w:rsidRPr="00414DFB">
        <w:rPr>
          <w:rFonts w:ascii="Tahoma" w:hAnsi="Tahoma" w:cs="Tahoma"/>
        </w:rPr>
        <w:t>Ponudnik se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68EB36C" w14:textId="77777777" w:rsidR="008659FA" w:rsidRPr="00414DFB" w:rsidRDefault="008659FA" w:rsidP="002A2EB7">
      <w:pPr>
        <w:keepNext/>
        <w:keepLines/>
        <w:widowControl w:val="0"/>
        <w:jc w:val="both"/>
        <w:rPr>
          <w:rFonts w:ascii="Tahoma" w:hAnsi="Tahoma" w:cs="Tahoma"/>
          <w:b/>
        </w:rPr>
      </w:pPr>
    </w:p>
    <w:p w14:paraId="3B861039"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Rok in način oddaje ponudbe</w:t>
      </w:r>
    </w:p>
    <w:p w14:paraId="21293A51" w14:textId="77777777" w:rsidR="00E46303" w:rsidRPr="00414DFB" w:rsidRDefault="00E46303" w:rsidP="002A2EB7">
      <w:pPr>
        <w:keepNext/>
        <w:keepLines/>
        <w:widowControl w:val="0"/>
        <w:jc w:val="both"/>
        <w:rPr>
          <w:rFonts w:ascii="Tahoma" w:hAnsi="Tahoma" w:cs="Tahoma"/>
          <w:b/>
        </w:rPr>
      </w:pPr>
    </w:p>
    <w:p w14:paraId="45AF0693" w14:textId="54FF962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Ponudnik nosi vse stroške priprave in predložitve ponudbe. </w:t>
      </w:r>
      <w:r w:rsidRPr="00414DFB">
        <w:rPr>
          <w:rFonts w:ascii="Tahoma" w:hAnsi="Tahoma" w:cs="Tahoma"/>
          <w:b/>
          <w:u w:val="single"/>
        </w:rPr>
        <w:t xml:space="preserve">Rok za oddajo ponudbe je </w:t>
      </w:r>
      <w:r w:rsidR="00EB50C7" w:rsidRPr="00EB50C7">
        <w:rPr>
          <w:rFonts w:ascii="Tahoma" w:hAnsi="Tahoma" w:cs="Tahoma"/>
          <w:b/>
          <w:u w:val="single"/>
        </w:rPr>
        <w:t>26. 2. 2021</w:t>
      </w:r>
      <w:r w:rsidR="00B22E97" w:rsidRPr="00EB50C7">
        <w:rPr>
          <w:rFonts w:ascii="Tahoma" w:hAnsi="Tahoma" w:cs="Tahoma"/>
          <w:b/>
          <w:u w:val="single"/>
        </w:rPr>
        <w:t xml:space="preserve"> </w:t>
      </w:r>
      <w:r w:rsidRPr="00EB50C7">
        <w:rPr>
          <w:rFonts w:ascii="Tahoma" w:hAnsi="Tahoma" w:cs="Tahoma"/>
          <w:b/>
          <w:u w:val="single"/>
        </w:rPr>
        <w:t>do 10:00 ure</w:t>
      </w:r>
      <w:r w:rsidRPr="00EB50C7">
        <w:rPr>
          <w:rFonts w:ascii="Tahoma" w:hAnsi="Tahoma" w:cs="Tahoma"/>
        </w:rPr>
        <w:t>.</w:t>
      </w:r>
    </w:p>
    <w:p w14:paraId="669C0460" w14:textId="77777777" w:rsidR="003E542A" w:rsidRPr="00414DFB" w:rsidRDefault="003E542A" w:rsidP="002A2EB7">
      <w:pPr>
        <w:keepNext/>
        <w:keepLines/>
        <w:widowControl w:val="0"/>
        <w:jc w:val="both"/>
        <w:rPr>
          <w:rFonts w:ascii="Tahoma" w:hAnsi="Tahoma" w:cs="Tahoma"/>
        </w:rPr>
      </w:pPr>
    </w:p>
    <w:p w14:paraId="0A60C1F3"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(elektronska oddaja ponudbe) na spletnem naslovu </w:t>
      </w:r>
      <w:hyperlink r:id="rId13" w:history="1">
        <w:r w:rsidRPr="00414DFB">
          <w:rPr>
            <w:rFonts w:ascii="Tahoma" w:hAnsi="Tahoma" w:cs="Tahoma"/>
            <w:color w:val="0000FF"/>
            <w:u w:val="single"/>
          </w:rPr>
          <w:t>https://ejn.gov.si/eJN2</w:t>
        </w:r>
      </w:hyperlink>
      <w:r w:rsidRPr="00414DFB">
        <w:rPr>
          <w:rFonts w:ascii="Tahoma" w:hAnsi="Tahoma" w:cs="Tahoma"/>
        </w:rPr>
        <w:t xml:space="preserve">, v skladu </w:t>
      </w:r>
      <w:r w:rsidRPr="00414DFB">
        <w:rPr>
          <w:rFonts w:ascii="Tahoma" w:hAnsi="Tahoma" w:cs="Tahoma"/>
          <w:u w:val="single"/>
        </w:rPr>
        <w:t xml:space="preserve">s </w:t>
      </w:r>
      <w:r w:rsidRPr="00414DFB">
        <w:rPr>
          <w:rFonts w:ascii="Tahoma" w:hAnsi="Tahoma" w:cs="Tahoma"/>
          <w:b/>
          <w:u w:val="single"/>
        </w:rPr>
        <w:t>poglavjem 6</w:t>
      </w:r>
      <w:r w:rsidRPr="00414DFB">
        <w:rPr>
          <w:rFonts w:ascii="Tahoma" w:hAnsi="Tahoma" w:cs="Tahoma"/>
          <w:u w:val="single"/>
        </w:rPr>
        <w:t xml:space="preserve"> </w:t>
      </w:r>
      <w:r w:rsidRPr="00414DFB">
        <w:rPr>
          <w:rFonts w:ascii="Tahoma" w:hAnsi="Tahoma" w:cs="Tahoma"/>
          <w:b/>
          <w:u w:val="single"/>
        </w:rPr>
        <w:t>razpisne dokumentacije</w:t>
      </w:r>
      <w:r w:rsidRPr="00414DFB">
        <w:rPr>
          <w:rFonts w:ascii="Tahoma" w:hAnsi="Tahoma" w:cs="Tahoma"/>
        </w:rPr>
        <w:t>.</w:t>
      </w:r>
    </w:p>
    <w:p w14:paraId="3CFD5068" w14:textId="77777777" w:rsidR="00D12D64" w:rsidRPr="00414DFB" w:rsidRDefault="00D12D64" w:rsidP="002A2EB7">
      <w:pPr>
        <w:keepNext/>
        <w:keepLines/>
        <w:widowControl w:val="0"/>
        <w:jc w:val="both"/>
        <w:rPr>
          <w:rFonts w:ascii="Tahoma" w:hAnsi="Tahoma" w:cs="Tahoma"/>
        </w:rPr>
      </w:pPr>
    </w:p>
    <w:p w14:paraId="5D028A69" w14:textId="77777777" w:rsidR="00E46303" w:rsidRPr="00414DFB" w:rsidRDefault="00CC64F5"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Vprašanja oziroma dodatna pojasnila ponudnikom</w:t>
      </w:r>
    </w:p>
    <w:p w14:paraId="4584B5D0" w14:textId="77777777" w:rsidR="00E46303" w:rsidRPr="00414DFB" w:rsidRDefault="00E46303" w:rsidP="002A2EB7">
      <w:pPr>
        <w:keepNext/>
        <w:keepLines/>
        <w:widowControl w:val="0"/>
        <w:jc w:val="both"/>
        <w:rPr>
          <w:rFonts w:ascii="Tahoma" w:hAnsi="Tahoma" w:cs="Tahoma"/>
        </w:rPr>
      </w:pPr>
    </w:p>
    <w:p w14:paraId="0F3FB3F9" w14:textId="0514FA99"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Vprašanja oziroma dodatna pojasnila o javnem naročilu oziroma razpisni dokumentaciji št. </w:t>
      </w:r>
      <w:r w:rsidR="000C64BC">
        <w:rPr>
          <w:rFonts w:ascii="Tahoma" w:hAnsi="Tahoma" w:cs="Tahoma"/>
        </w:rPr>
        <w:t>VKS-12</w:t>
      </w:r>
      <w:r w:rsidR="00F47C55">
        <w:rPr>
          <w:rFonts w:ascii="Tahoma" w:hAnsi="Tahoma" w:cs="Tahoma"/>
        </w:rPr>
        <w:t>/21</w:t>
      </w:r>
      <w:r w:rsidR="00543B48" w:rsidRPr="00414DFB">
        <w:rPr>
          <w:rFonts w:ascii="Tahoma" w:hAnsi="Tahoma" w:cs="Tahoma"/>
        </w:rPr>
        <w:t xml:space="preserve"> – »</w:t>
      </w:r>
      <w:r w:rsidR="000C64BC">
        <w:rPr>
          <w:rFonts w:ascii="Tahoma" w:hAnsi="Tahoma" w:cs="Tahoma"/>
          <w:bCs/>
        </w:rPr>
        <w:t>Nakup elektromotornih pogonov za regulacijske zasune na naknadnih usedalnikih</w:t>
      </w:r>
      <w:r w:rsidR="00543B48" w:rsidRPr="00414DFB">
        <w:rPr>
          <w:rFonts w:ascii="Tahoma" w:hAnsi="Tahoma" w:cs="Tahoma"/>
        </w:rPr>
        <w:t>«</w:t>
      </w:r>
      <w:r w:rsidRPr="00414DFB">
        <w:rPr>
          <w:rFonts w:ascii="Tahoma" w:hAnsi="Tahoma" w:cs="Tahoma"/>
        </w:rPr>
        <w:t xml:space="preserve">, lahko ponudniki zahtevajo preko Portala javnih naročil, </w:t>
      </w:r>
      <w:r w:rsidRPr="00414DFB">
        <w:rPr>
          <w:rFonts w:ascii="Tahoma" w:hAnsi="Tahoma" w:cs="Tahoma"/>
          <w:b/>
          <w:u w:val="single"/>
        </w:rPr>
        <w:t>vendar</w:t>
      </w:r>
      <w:r w:rsidRPr="00414DFB">
        <w:rPr>
          <w:rFonts w:ascii="Tahoma" w:hAnsi="Tahoma" w:cs="Tahoma"/>
          <w:u w:val="single"/>
        </w:rPr>
        <w:t xml:space="preserve"> </w:t>
      </w:r>
      <w:r w:rsidRPr="00414DFB">
        <w:rPr>
          <w:rFonts w:ascii="Tahoma" w:hAnsi="Tahoma" w:cs="Tahoma"/>
          <w:b/>
          <w:u w:val="single"/>
        </w:rPr>
        <w:t>najkasneje</w:t>
      </w:r>
      <w:r w:rsidRPr="00414DFB">
        <w:rPr>
          <w:rFonts w:ascii="Tahoma" w:hAnsi="Tahoma" w:cs="Tahoma"/>
          <w:u w:val="single"/>
        </w:rPr>
        <w:t xml:space="preserve"> </w:t>
      </w:r>
      <w:r w:rsidRPr="00EB50C7">
        <w:rPr>
          <w:rFonts w:ascii="Tahoma" w:hAnsi="Tahoma" w:cs="Tahoma"/>
          <w:b/>
          <w:u w:val="single"/>
        </w:rPr>
        <w:t xml:space="preserve">do </w:t>
      </w:r>
      <w:r w:rsidR="00EB50C7" w:rsidRPr="00EB50C7">
        <w:rPr>
          <w:rFonts w:ascii="Tahoma" w:hAnsi="Tahoma" w:cs="Tahoma"/>
          <w:b/>
          <w:u w:val="single"/>
        </w:rPr>
        <w:t>22. 2. 2021</w:t>
      </w:r>
      <w:r w:rsidR="00097783" w:rsidRPr="00EB50C7">
        <w:rPr>
          <w:rFonts w:ascii="Tahoma" w:hAnsi="Tahoma" w:cs="Tahoma"/>
          <w:b/>
          <w:u w:val="single"/>
        </w:rPr>
        <w:t xml:space="preserve"> </w:t>
      </w:r>
      <w:r w:rsidRPr="00EB50C7">
        <w:rPr>
          <w:rFonts w:ascii="Tahoma" w:hAnsi="Tahoma" w:cs="Tahoma"/>
          <w:b/>
          <w:u w:val="single"/>
        </w:rPr>
        <w:t>do</w:t>
      </w:r>
      <w:r w:rsidRPr="00414DFB">
        <w:rPr>
          <w:rFonts w:ascii="Tahoma" w:hAnsi="Tahoma" w:cs="Tahoma"/>
          <w:b/>
          <w:u w:val="single"/>
        </w:rPr>
        <w:t xml:space="preserve"> </w:t>
      </w:r>
      <w:r w:rsidRPr="00414DFB">
        <w:rPr>
          <w:rFonts w:ascii="Tahoma" w:hAnsi="Tahoma" w:cs="Tahoma"/>
          <w:b/>
          <w:noProof/>
          <w:u w:val="single"/>
        </w:rPr>
        <w:t>10:00</w:t>
      </w:r>
      <w:r w:rsidRPr="00414DFB">
        <w:rPr>
          <w:rFonts w:ascii="Tahoma" w:hAnsi="Tahoma" w:cs="Tahoma"/>
          <w:u w:val="single"/>
        </w:rPr>
        <w:t xml:space="preserve"> </w:t>
      </w:r>
      <w:r w:rsidRPr="00414DFB">
        <w:rPr>
          <w:rFonts w:ascii="Tahoma" w:hAnsi="Tahoma" w:cs="Tahoma"/>
          <w:b/>
          <w:u w:val="single"/>
        </w:rPr>
        <w:t>ure</w:t>
      </w:r>
      <w:r w:rsidRPr="00414DFB">
        <w:rPr>
          <w:rFonts w:ascii="Tahoma" w:hAnsi="Tahoma" w:cs="Tahoma"/>
        </w:rPr>
        <w:t xml:space="preserve">.   </w:t>
      </w:r>
    </w:p>
    <w:p w14:paraId="19E80EE8" w14:textId="77777777" w:rsidR="00E46303" w:rsidRPr="00414DFB" w:rsidRDefault="00E46303" w:rsidP="002A2EB7">
      <w:pPr>
        <w:keepNext/>
        <w:keepLines/>
        <w:widowControl w:val="0"/>
        <w:jc w:val="both"/>
        <w:rPr>
          <w:rFonts w:ascii="Tahoma" w:hAnsi="Tahoma" w:cs="Tahoma"/>
        </w:rPr>
      </w:pPr>
    </w:p>
    <w:p w14:paraId="76909DA4" w14:textId="28B595F2"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Odgovori oziroma pojasnila bodo objavljeni na Portalu javnih naročil, </w:t>
      </w:r>
      <w:r w:rsidRPr="00414DFB">
        <w:rPr>
          <w:rFonts w:ascii="Tahoma" w:hAnsi="Tahoma" w:cs="Tahoma"/>
          <w:b/>
          <w:u w:val="single"/>
        </w:rPr>
        <w:t xml:space="preserve">najkasneje (vključno) </w:t>
      </w:r>
      <w:r w:rsidR="00E576CF" w:rsidRPr="00414DFB">
        <w:rPr>
          <w:rFonts w:ascii="Tahoma" w:hAnsi="Tahoma" w:cs="Tahoma"/>
          <w:b/>
          <w:u w:val="single"/>
        </w:rPr>
        <w:t>dne</w:t>
      </w:r>
      <w:r w:rsidR="00E57A95" w:rsidRPr="00414DFB">
        <w:rPr>
          <w:rFonts w:ascii="Tahoma" w:hAnsi="Tahoma" w:cs="Tahoma"/>
          <w:b/>
          <w:u w:val="single"/>
        </w:rPr>
        <w:t xml:space="preserve"> </w:t>
      </w:r>
      <w:r w:rsidR="00EB50C7" w:rsidRPr="00EB50C7">
        <w:rPr>
          <w:rFonts w:ascii="Tahoma" w:hAnsi="Tahoma" w:cs="Tahoma"/>
          <w:b/>
          <w:u w:val="single"/>
        </w:rPr>
        <w:t>24. 2</w:t>
      </w:r>
      <w:r w:rsidR="00097783" w:rsidRPr="00EB50C7">
        <w:rPr>
          <w:rFonts w:ascii="Tahoma" w:hAnsi="Tahoma" w:cs="Tahoma"/>
          <w:b/>
          <w:u w:val="single"/>
        </w:rPr>
        <w:t>. 2021</w:t>
      </w:r>
      <w:r w:rsidRPr="00EB50C7">
        <w:rPr>
          <w:rFonts w:ascii="Tahoma" w:hAnsi="Tahoma" w:cs="Tahoma"/>
        </w:rPr>
        <w:t>, pod pogojem, da bo zahteva posredovana pravočasno.</w:t>
      </w:r>
      <w:r w:rsidRPr="00EB50C7">
        <w:t xml:space="preserve"> </w:t>
      </w:r>
      <w:r w:rsidRPr="00EB50C7">
        <w:rPr>
          <w:rFonts w:ascii="Tahoma" w:hAnsi="Tahoma" w:cs="Tahoma"/>
        </w:rPr>
        <w:t>Na drugače posredovane zahteve za dodatna pojasnila ali vprašanja naročnik ni dolžan odgovoriti.</w:t>
      </w:r>
    </w:p>
    <w:p w14:paraId="24FC81BC" w14:textId="77777777" w:rsidR="00E43A52" w:rsidRPr="00414DFB" w:rsidRDefault="00EF1D70" w:rsidP="002A2EB7">
      <w:pPr>
        <w:keepNext/>
        <w:keepLines/>
        <w:widowControl w:val="0"/>
        <w:jc w:val="both"/>
        <w:rPr>
          <w:rFonts w:ascii="Tahoma" w:hAnsi="Tahoma" w:cs="Tahoma"/>
        </w:rPr>
      </w:pPr>
      <w:r w:rsidRPr="00414DFB">
        <w:rPr>
          <w:rFonts w:ascii="Tahoma" w:hAnsi="Tahoma" w:cs="Tahoma"/>
        </w:rPr>
        <w:t xml:space="preserve"> </w:t>
      </w:r>
    </w:p>
    <w:p w14:paraId="0609C52B"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14DFB">
        <w:rPr>
          <w:rFonts w:ascii="Tahoma" w:hAnsi="Tahoma" w:cs="Tahoma"/>
          <w:b/>
        </w:rPr>
        <w:t>Odpiranje ponudb</w:t>
      </w:r>
      <w:bookmarkEnd w:id="6"/>
      <w:bookmarkEnd w:id="7"/>
      <w:bookmarkEnd w:id="8"/>
      <w:bookmarkEnd w:id="9"/>
      <w:bookmarkEnd w:id="10"/>
    </w:p>
    <w:p w14:paraId="3FDDBB1E" w14:textId="77777777" w:rsidR="00E46303" w:rsidRPr="00414DFB" w:rsidRDefault="00E46303" w:rsidP="002A2EB7">
      <w:pPr>
        <w:keepNext/>
        <w:keepLines/>
        <w:widowControl w:val="0"/>
        <w:jc w:val="both"/>
        <w:rPr>
          <w:rFonts w:ascii="Tahoma" w:hAnsi="Tahoma" w:cs="Tahoma"/>
        </w:rPr>
      </w:pPr>
      <w:bookmarkStart w:id="11" w:name="_GoBack"/>
      <w:bookmarkEnd w:id="11"/>
    </w:p>
    <w:p w14:paraId="38604617" w14:textId="35C45BA3"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Odpiranje ponudb bo potekalo avtomatično v informacijskem sistemu e-JN </w:t>
      </w:r>
      <w:r w:rsidRPr="00EB50C7">
        <w:rPr>
          <w:rFonts w:ascii="Tahoma" w:hAnsi="Tahoma" w:cs="Tahoma"/>
        </w:rPr>
        <w:t xml:space="preserve">dne </w:t>
      </w:r>
      <w:r w:rsidR="00EB50C7" w:rsidRPr="00EB50C7">
        <w:rPr>
          <w:rFonts w:ascii="Tahoma" w:hAnsi="Tahoma" w:cs="Tahoma"/>
          <w:b/>
        </w:rPr>
        <w:t>26. 2. 2021</w:t>
      </w:r>
      <w:r w:rsidR="00EB50C7" w:rsidRPr="00EB50C7">
        <w:rPr>
          <w:rFonts w:ascii="Tahoma" w:hAnsi="Tahoma" w:cs="Tahoma"/>
        </w:rPr>
        <w:t xml:space="preserve"> i</w:t>
      </w:r>
      <w:r w:rsidRPr="00EB50C7">
        <w:rPr>
          <w:rFonts w:ascii="Tahoma" w:hAnsi="Tahoma" w:cs="Tahoma"/>
        </w:rPr>
        <w:t>n se bo</w:t>
      </w:r>
      <w:r w:rsidRPr="00414DFB">
        <w:rPr>
          <w:rFonts w:ascii="Tahoma" w:hAnsi="Tahoma" w:cs="Tahoma"/>
        </w:rPr>
        <w:t xml:space="preserve"> začelo </w:t>
      </w:r>
      <w:r w:rsidR="008F43CF" w:rsidRPr="00414DFB">
        <w:rPr>
          <w:rFonts w:ascii="Tahoma" w:hAnsi="Tahoma" w:cs="Tahoma"/>
          <w:b/>
        </w:rPr>
        <w:t>ob 10:0</w:t>
      </w:r>
      <w:r w:rsidR="00097783">
        <w:rPr>
          <w:rFonts w:ascii="Tahoma" w:hAnsi="Tahoma" w:cs="Tahoma"/>
          <w:b/>
        </w:rPr>
        <w:t>1</w:t>
      </w:r>
      <w:r w:rsidRPr="00414DFB">
        <w:rPr>
          <w:rFonts w:ascii="Tahoma" w:hAnsi="Tahoma" w:cs="Tahoma"/>
          <w:b/>
        </w:rPr>
        <w:t xml:space="preserve"> uri</w:t>
      </w:r>
      <w:r w:rsidRPr="00414DFB">
        <w:rPr>
          <w:rFonts w:ascii="Tahoma" w:hAnsi="Tahoma" w:cs="Tahoma"/>
        </w:rPr>
        <w:t xml:space="preserve"> na spletnem naslovu </w:t>
      </w:r>
      <w:hyperlink r:id="rId14" w:history="1">
        <w:r w:rsidRPr="00414DFB">
          <w:rPr>
            <w:rFonts w:ascii="Tahoma" w:hAnsi="Tahoma" w:cs="Tahoma"/>
            <w:color w:val="0000FF"/>
            <w:u w:val="single"/>
          </w:rPr>
          <w:t>https://ejn.gov.si/eJN2</w:t>
        </w:r>
      </w:hyperlink>
      <w:r w:rsidRPr="00414DFB">
        <w:rPr>
          <w:rFonts w:ascii="Tahoma" w:hAnsi="Tahoma" w:cs="Tahoma"/>
        </w:rPr>
        <w:t xml:space="preserve">. </w:t>
      </w:r>
    </w:p>
    <w:p w14:paraId="606DB22D" w14:textId="77777777" w:rsidR="00E46303" w:rsidRPr="00414DFB" w:rsidRDefault="00E46303" w:rsidP="002A2EB7">
      <w:pPr>
        <w:keepNext/>
        <w:keepLines/>
        <w:widowControl w:val="0"/>
        <w:jc w:val="both"/>
        <w:rPr>
          <w:rFonts w:ascii="Tahoma" w:hAnsi="Tahoma" w:cs="Tahoma"/>
        </w:rPr>
      </w:pPr>
    </w:p>
    <w:p w14:paraId="6B594FAC"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Na javnem odpiranju ponudb bo razkrit dokument, ki ga bo ponudnik pripel v razdelek »Predračun« v sistemu e-JN.</w:t>
      </w:r>
    </w:p>
    <w:p w14:paraId="5C5265D4" w14:textId="77777777" w:rsidR="00E46303" w:rsidRPr="00414DFB" w:rsidRDefault="00E46303" w:rsidP="002A2EB7">
      <w:pPr>
        <w:keepNext/>
        <w:keepLines/>
        <w:widowControl w:val="0"/>
        <w:jc w:val="both"/>
        <w:rPr>
          <w:rFonts w:ascii="Tahoma" w:hAnsi="Tahoma" w:cs="Tahoma"/>
          <w:sz w:val="18"/>
        </w:rPr>
      </w:pPr>
    </w:p>
    <w:p w14:paraId="60196907" w14:textId="77777777" w:rsidR="00B6646D" w:rsidRPr="00414DFB" w:rsidRDefault="00B6646D" w:rsidP="002A2EB7">
      <w:pPr>
        <w:keepNext/>
        <w:keepLines/>
        <w:widowControl w:val="0"/>
        <w:jc w:val="both"/>
        <w:rPr>
          <w:rFonts w:ascii="Tahoma" w:hAnsi="Tahoma" w:cs="Tahoma"/>
        </w:rPr>
      </w:pPr>
      <w:r w:rsidRPr="00414DFB">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414DFB">
        <w:rPr>
          <w:rFonts w:ascii="Tahoma" w:hAnsi="Tahoma" w:cs="Tahoma"/>
        </w:rPr>
        <w:t>pdf</w:t>
      </w:r>
      <w:proofErr w:type="spellEnd"/>
      <w:r w:rsidRPr="00414DFB">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49DF2AC7" w14:textId="77777777" w:rsidR="00E46303" w:rsidRPr="00414DFB" w:rsidRDefault="00E46303" w:rsidP="002A2EB7">
      <w:pPr>
        <w:keepNext/>
        <w:keepLines/>
        <w:widowControl w:val="0"/>
        <w:jc w:val="both"/>
        <w:rPr>
          <w:rFonts w:ascii="Tahoma" w:hAnsi="Tahoma" w:cs="Tahoma"/>
        </w:rPr>
      </w:pPr>
    </w:p>
    <w:p w14:paraId="1178EA17" w14:textId="77777777" w:rsidR="00CC64F5" w:rsidRPr="00414DFB" w:rsidRDefault="00D12D64" w:rsidP="002A2EB7">
      <w:pPr>
        <w:keepNext/>
        <w:keepLines/>
        <w:widowControl w:val="0"/>
        <w:numPr>
          <w:ilvl w:val="1"/>
          <w:numId w:val="2"/>
        </w:numPr>
        <w:spacing w:line="276" w:lineRule="auto"/>
        <w:jc w:val="both"/>
        <w:rPr>
          <w:rFonts w:ascii="Tahoma" w:hAnsi="Tahoma" w:cs="Tahoma"/>
          <w:b/>
        </w:rPr>
      </w:pPr>
      <w:r>
        <w:rPr>
          <w:rFonts w:ascii="Tahoma" w:hAnsi="Tahoma" w:cs="Tahoma"/>
          <w:b/>
        </w:rPr>
        <w:t xml:space="preserve">Ponudbena cena </w:t>
      </w:r>
    </w:p>
    <w:p w14:paraId="66B92701" w14:textId="77777777" w:rsidR="00CC64F5" w:rsidRPr="00414DFB" w:rsidRDefault="00CC64F5" w:rsidP="002A2EB7">
      <w:pPr>
        <w:keepNext/>
        <w:keepLines/>
        <w:widowControl w:val="0"/>
        <w:jc w:val="both"/>
        <w:rPr>
          <w:rFonts w:ascii="Tahoma" w:hAnsi="Tahoma" w:cs="Tahoma"/>
        </w:rPr>
      </w:pPr>
    </w:p>
    <w:p w14:paraId="681A4979" w14:textId="77777777" w:rsidR="008F43CF" w:rsidRPr="00414DFB" w:rsidRDefault="008F43CF" w:rsidP="002A2EB7">
      <w:pPr>
        <w:keepNext/>
        <w:keepLines/>
        <w:widowControl w:val="0"/>
        <w:jc w:val="both"/>
        <w:rPr>
          <w:rFonts w:ascii="Tahoma" w:hAnsi="Tahoma" w:cs="Tahoma"/>
        </w:rPr>
      </w:pPr>
      <w:r w:rsidRPr="00414DFB">
        <w:rPr>
          <w:rFonts w:ascii="Tahoma" w:hAnsi="Tahoma" w:cs="Tahoma"/>
        </w:rPr>
        <w:t xml:space="preserve">Ponudbena cena mora biti izražena v evrih, zaokrožena na dve (2) decimalni mesti. </w:t>
      </w:r>
      <w:r w:rsidRPr="00414DFB">
        <w:rPr>
          <w:rFonts w:ascii="Tahoma" w:hAnsi="Tahoma" w:cs="Tahoma"/>
          <w:u w:val="single"/>
        </w:rPr>
        <w:t xml:space="preserve">V </w:t>
      </w:r>
      <w:r w:rsidR="00EE4C35">
        <w:rPr>
          <w:rFonts w:ascii="Tahoma" w:hAnsi="Tahoma" w:cs="Tahoma"/>
          <w:u w:val="single"/>
        </w:rPr>
        <w:t>ponudbeni ceni</w:t>
      </w:r>
      <w:r w:rsidRPr="00414DFB">
        <w:rPr>
          <w:rFonts w:ascii="Tahoma" w:hAnsi="Tahoma" w:cs="Tahoma"/>
          <w:u w:val="single"/>
        </w:rPr>
        <w:t xml:space="preserve"> morajo biti upoštevani vsi stroški</w:t>
      </w:r>
      <w:r w:rsidRPr="00414DFB">
        <w:rPr>
          <w:rFonts w:ascii="Tahoma" w:hAnsi="Tahoma" w:cs="Tahoma"/>
        </w:rPr>
        <w:t>, ki jih bo imel ponudnik v zvezi z izvajanjem predmeta tega javnega naročila, vključno z vsemi morebitnimi popusti, stroški dela, stroški materiala,</w:t>
      </w:r>
      <w:r w:rsidR="00EE4C35" w:rsidRPr="00EE4C35">
        <w:t xml:space="preserve"> </w:t>
      </w:r>
      <w:r w:rsidR="00EE4C35" w:rsidRPr="00EE4C35">
        <w:rPr>
          <w:rFonts w:ascii="Tahoma" w:hAnsi="Tahoma" w:cs="Tahoma"/>
        </w:rPr>
        <w:t>stroški izvedenih posameznih meritev</w:t>
      </w:r>
      <w:r w:rsidR="00EE4C35">
        <w:rPr>
          <w:rFonts w:ascii="Tahoma" w:hAnsi="Tahoma" w:cs="Tahoma"/>
        </w:rPr>
        <w:t>,</w:t>
      </w:r>
      <w:r w:rsidRPr="00414DFB">
        <w:rPr>
          <w:rFonts w:ascii="Tahoma" w:hAnsi="Tahoma" w:cs="Tahoma"/>
        </w:rPr>
        <w:t xml:space="preserve"> transportni stroški in vsemi ostalimi stroški (zavarovanje, takse,…) (</w:t>
      </w:r>
      <w:r w:rsidRPr="00414DFB">
        <w:rPr>
          <w:rFonts w:ascii="Tahoma" w:hAnsi="Tahoma" w:cs="Tahoma"/>
          <w:b/>
        </w:rPr>
        <w:t>Priloga 2</w:t>
      </w:r>
      <w:r w:rsidRPr="00414DFB">
        <w:rPr>
          <w:rFonts w:ascii="Tahoma" w:hAnsi="Tahoma" w:cs="Tahoma"/>
        </w:rPr>
        <w:t>).</w:t>
      </w:r>
    </w:p>
    <w:p w14:paraId="53818750" w14:textId="77777777" w:rsidR="008F43CF" w:rsidRPr="00EE4C35" w:rsidRDefault="001D7AF4" w:rsidP="002A2EB7">
      <w:pPr>
        <w:keepNext/>
        <w:keepLines/>
        <w:widowControl w:val="0"/>
        <w:jc w:val="both"/>
        <w:rPr>
          <w:rFonts w:ascii="Tahoma" w:hAnsi="Tahoma" w:cs="Tahoma"/>
          <w:sz w:val="18"/>
        </w:rPr>
      </w:pPr>
      <w:r w:rsidRPr="00414DFB">
        <w:rPr>
          <w:rFonts w:ascii="Tahoma" w:hAnsi="Tahoma" w:cs="Tahoma"/>
          <w:sz w:val="18"/>
        </w:rPr>
        <w:t xml:space="preserve"> </w:t>
      </w:r>
    </w:p>
    <w:p w14:paraId="2B30F888" w14:textId="77777777" w:rsidR="00A61985" w:rsidRDefault="003464AC" w:rsidP="002A2EB7">
      <w:pPr>
        <w:keepNext/>
        <w:keepLines/>
        <w:widowControl w:val="0"/>
        <w:jc w:val="both"/>
        <w:rPr>
          <w:rFonts w:ascii="Tahoma" w:hAnsi="Tahoma" w:cs="Tahoma"/>
        </w:rPr>
      </w:pPr>
      <w:r w:rsidRPr="00414DFB">
        <w:rPr>
          <w:rFonts w:ascii="Tahoma" w:hAnsi="Tahoma" w:cs="Tahoma"/>
        </w:rPr>
        <w:t xml:space="preserve">Cena mora biti v času veljavnosti </w:t>
      </w:r>
      <w:r w:rsidR="00EE4C35">
        <w:rPr>
          <w:rFonts w:ascii="Tahoma" w:hAnsi="Tahoma" w:cs="Tahoma"/>
        </w:rPr>
        <w:t>pogodbe</w:t>
      </w:r>
      <w:r w:rsidRPr="00414DFB">
        <w:rPr>
          <w:rFonts w:ascii="Tahoma" w:hAnsi="Tahoma" w:cs="Tahoma"/>
        </w:rPr>
        <w:t xml:space="preserve"> fiksna in se ne spreminja pod nobenim pogojem, razen v primeru znižanja cen.</w:t>
      </w:r>
    </w:p>
    <w:p w14:paraId="10BB4589" w14:textId="77777777" w:rsidR="00A61985" w:rsidRPr="00414DFB" w:rsidRDefault="00A61985" w:rsidP="002A2EB7">
      <w:pPr>
        <w:keepNext/>
        <w:keepLines/>
        <w:widowControl w:val="0"/>
        <w:jc w:val="both"/>
        <w:rPr>
          <w:rFonts w:ascii="Tahoma" w:hAnsi="Tahoma" w:cs="Tahoma"/>
        </w:rPr>
      </w:pPr>
    </w:p>
    <w:p w14:paraId="7B676139"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Veljavnost ponudbe</w:t>
      </w:r>
    </w:p>
    <w:p w14:paraId="4809BA59" w14:textId="77777777" w:rsidR="00E46303" w:rsidRPr="00414DFB" w:rsidRDefault="00E46303" w:rsidP="002A2EB7">
      <w:pPr>
        <w:keepNext/>
        <w:keepLines/>
        <w:widowControl w:val="0"/>
        <w:jc w:val="both"/>
        <w:rPr>
          <w:rFonts w:ascii="Tahoma" w:hAnsi="Tahoma" w:cs="Tahoma"/>
        </w:rPr>
      </w:pPr>
    </w:p>
    <w:p w14:paraId="383EBEE0" w14:textId="77777777" w:rsidR="00531187" w:rsidRPr="00414DFB" w:rsidRDefault="00531187" w:rsidP="002A2EB7">
      <w:pPr>
        <w:keepNext/>
        <w:keepLines/>
        <w:widowControl w:val="0"/>
        <w:jc w:val="both"/>
        <w:rPr>
          <w:rFonts w:ascii="Tahoma" w:hAnsi="Tahoma" w:cs="Tahoma"/>
        </w:rPr>
      </w:pPr>
      <w:r w:rsidRPr="00414DFB">
        <w:rPr>
          <w:rFonts w:ascii="Tahoma" w:hAnsi="Tahoma" w:cs="Tahoma"/>
        </w:rPr>
        <w:t>Ponudba</w:t>
      </w:r>
      <w:r w:rsidR="00DA3534">
        <w:rPr>
          <w:rFonts w:ascii="Tahoma" w:hAnsi="Tahoma" w:cs="Tahoma"/>
        </w:rPr>
        <w:t xml:space="preserve"> je zavezujoča in</w:t>
      </w:r>
      <w:r w:rsidRPr="00414DFB">
        <w:rPr>
          <w:rFonts w:ascii="Tahoma" w:hAnsi="Tahoma" w:cs="Tahoma"/>
        </w:rPr>
        <w:t xml:space="preserve"> mora biti veljavna še najmanj štiri (4) mesece od datuma, določenega za oddajo ponudb.</w:t>
      </w:r>
      <w:r w:rsidRPr="00414DFB" w:rsidDel="00C53A34">
        <w:rPr>
          <w:rFonts w:ascii="Tahoma" w:hAnsi="Tahoma" w:cs="Tahoma"/>
        </w:rPr>
        <w:t xml:space="preserve"> </w:t>
      </w:r>
    </w:p>
    <w:p w14:paraId="5A2D6958" w14:textId="77777777" w:rsidR="007E39CA" w:rsidRDefault="007E39CA" w:rsidP="002A2EB7">
      <w:pPr>
        <w:keepNext/>
        <w:keepLines/>
        <w:widowControl w:val="0"/>
        <w:jc w:val="both"/>
        <w:rPr>
          <w:rFonts w:ascii="Tahoma" w:hAnsi="Tahoma" w:cs="Tahoma"/>
        </w:rPr>
      </w:pPr>
    </w:p>
    <w:p w14:paraId="1B2F4A3C"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Jezik in denarna enota</w:t>
      </w:r>
    </w:p>
    <w:p w14:paraId="003F9D8B" w14:textId="77777777" w:rsidR="00E46303" w:rsidRPr="00414DFB" w:rsidRDefault="00E46303" w:rsidP="002A2EB7">
      <w:pPr>
        <w:keepNext/>
        <w:keepLines/>
        <w:widowControl w:val="0"/>
        <w:jc w:val="both"/>
        <w:rPr>
          <w:rFonts w:ascii="Tahoma" w:hAnsi="Tahoma" w:cs="Tahoma"/>
          <w:b/>
        </w:rPr>
      </w:pPr>
    </w:p>
    <w:p w14:paraId="238B8463"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lastRenderedPageBreak/>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3A6287DC" w14:textId="77777777" w:rsidR="00E46303" w:rsidRPr="00414DFB" w:rsidRDefault="00E46303" w:rsidP="002A2EB7">
      <w:pPr>
        <w:keepNext/>
        <w:keepLines/>
        <w:widowControl w:val="0"/>
        <w:jc w:val="both"/>
        <w:rPr>
          <w:rFonts w:ascii="Tahoma" w:hAnsi="Tahoma" w:cs="Tahoma"/>
        </w:rPr>
      </w:pPr>
    </w:p>
    <w:p w14:paraId="7102C621"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Finančni podatki morajo biti podani v evrih, na do dve (2) decimalni mesti natančno. </w:t>
      </w:r>
    </w:p>
    <w:p w14:paraId="1277DD92" w14:textId="77777777" w:rsidR="00E46303" w:rsidRPr="00414DFB" w:rsidRDefault="00E46303" w:rsidP="002A2EB7">
      <w:pPr>
        <w:keepNext/>
        <w:keepLines/>
        <w:widowControl w:val="0"/>
        <w:jc w:val="both"/>
        <w:rPr>
          <w:rFonts w:ascii="Tahoma" w:hAnsi="Tahoma" w:cs="Tahoma"/>
        </w:rPr>
      </w:pPr>
    </w:p>
    <w:p w14:paraId="1B7BEE00"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Celovitost ponudbe, dopustnost ponudbe, pregled in ocenjevanje ponudb</w:t>
      </w:r>
    </w:p>
    <w:p w14:paraId="7C66462B" w14:textId="77777777" w:rsidR="00E46303" w:rsidRPr="00414DFB" w:rsidRDefault="00E46303" w:rsidP="002A2EB7">
      <w:pPr>
        <w:keepNext/>
        <w:keepLines/>
        <w:widowControl w:val="0"/>
        <w:jc w:val="both"/>
        <w:rPr>
          <w:rFonts w:ascii="Tahoma" w:hAnsi="Tahoma" w:cs="Tahoma"/>
        </w:rPr>
      </w:pPr>
    </w:p>
    <w:p w14:paraId="7A9EED75" w14:textId="77777777" w:rsidR="00E46303" w:rsidRPr="00414DFB" w:rsidRDefault="00E46303" w:rsidP="002A2EB7">
      <w:pPr>
        <w:keepNext/>
        <w:keepLines/>
        <w:widowControl w:val="0"/>
        <w:jc w:val="both"/>
        <w:rPr>
          <w:rFonts w:ascii="Tahoma" w:hAnsi="Tahoma" w:cs="Tahoma"/>
        </w:rPr>
      </w:pPr>
      <w:r w:rsidRPr="00414DFB">
        <w:rPr>
          <w:rFonts w:ascii="Tahoma" w:hAnsi="Tahoma" w:cs="Tahoma"/>
          <w:u w:val="single"/>
        </w:rPr>
        <w:t xml:space="preserve">Ponudnik mora ponuditi vse razpisane </w:t>
      </w:r>
      <w:r w:rsidR="002B27B0" w:rsidRPr="00414DFB">
        <w:rPr>
          <w:rFonts w:ascii="Tahoma" w:hAnsi="Tahoma" w:cs="Tahoma"/>
          <w:u w:val="single"/>
        </w:rPr>
        <w:t>oz.</w:t>
      </w:r>
      <w:r w:rsidR="00E96BA6" w:rsidRPr="00414DFB">
        <w:rPr>
          <w:rFonts w:ascii="Tahoma" w:hAnsi="Tahoma" w:cs="Tahoma"/>
          <w:u w:val="single"/>
        </w:rPr>
        <w:t xml:space="preserve"> </w:t>
      </w:r>
      <w:r w:rsidR="002B27B0" w:rsidRPr="00414DFB">
        <w:rPr>
          <w:rFonts w:ascii="Tahoma" w:hAnsi="Tahoma" w:cs="Tahoma"/>
          <w:u w:val="single"/>
        </w:rPr>
        <w:t xml:space="preserve">zahtevane </w:t>
      </w:r>
      <w:r w:rsidRPr="00414DFB">
        <w:rPr>
          <w:rFonts w:ascii="Tahoma" w:hAnsi="Tahoma" w:cs="Tahoma"/>
          <w:u w:val="single"/>
        </w:rPr>
        <w:t>storitve</w:t>
      </w:r>
      <w:r w:rsidRPr="00414DFB">
        <w:rPr>
          <w:rFonts w:ascii="Tahoma" w:hAnsi="Tahoma" w:cs="Tahoma"/>
        </w:rPr>
        <w:t xml:space="preserve"> skladno z zahtevami </w:t>
      </w:r>
      <w:r w:rsidR="002B27B0" w:rsidRPr="00414DFB">
        <w:rPr>
          <w:rFonts w:ascii="Tahoma" w:hAnsi="Tahoma" w:cs="Tahoma"/>
        </w:rPr>
        <w:t xml:space="preserve">in pogoji </w:t>
      </w:r>
      <w:r w:rsidRPr="00414DFB">
        <w:rPr>
          <w:rFonts w:ascii="Tahoma" w:hAnsi="Tahoma" w:cs="Tahoma"/>
        </w:rPr>
        <w:t xml:space="preserve">razpisne dokumentacije. </w:t>
      </w:r>
      <w:r w:rsidR="00823371" w:rsidRPr="00414DFB">
        <w:rPr>
          <w:rFonts w:ascii="Tahoma" w:hAnsi="Tahoma" w:cs="Tahoma"/>
        </w:rPr>
        <w:t xml:space="preserve">Ponudnik mora oddati ponudbo za celoten predmet javnega naročila, pri čemer mora biti ponudba </w:t>
      </w:r>
      <w:r w:rsidRPr="00414DFB">
        <w:rPr>
          <w:rFonts w:ascii="Tahoma" w:hAnsi="Tahoma" w:cs="Tahoma"/>
        </w:rPr>
        <w:t xml:space="preserve">podana v skladu s tehnično specifikacijo in opisom predmeta javnega naročila ter z vsemi ostalimi zahtevami in pogoji naročnika, navedenimi v razpisni dokumentaciji. </w:t>
      </w:r>
    </w:p>
    <w:p w14:paraId="3E089BDD" w14:textId="77777777" w:rsidR="00E46303" w:rsidRPr="00414DFB" w:rsidRDefault="00E46303" w:rsidP="002A2EB7">
      <w:pPr>
        <w:keepNext/>
        <w:keepLines/>
        <w:widowControl w:val="0"/>
        <w:jc w:val="both"/>
        <w:rPr>
          <w:rFonts w:ascii="Tahoma" w:hAnsi="Tahoma" w:cs="Tahoma"/>
        </w:rPr>
      </w:pPr>
    </w:p>
    <w:p w14:paraId="6B503896"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V primeru, da ponudba ne bo v skladu z vsemi zahtevami in pogoji razpisne dokumentacije ter v skladu z ZJN-3, bo naročnik tako ponudbo izključil iz sodelovanja v postopku oddaje javnega naročila.</w:t>
      </w:r>
    </w:p>
    <w:p w14:paraId="7F97C162" w14:textId="77777777" w:rsidR="00E46303" w:rsidRPr="00414DFB" w:rsidRDefault="00E46303" w:rsidP="002A2EB7">
      <w:pPr>
        <w:keepNext/>
        <w:keepLines/>
        <w:widowControl w:val="0"/>
        <w:jc w:val="both"/>
        <w:rPr>
          <w:rFonts w:ascii="Tahoma" w:hAnsi="Tahoma" w:cs="Tahoma"/>
        </w:rPr>
      </w:pPr>
    </w:p>
    <w:p w14:paraId="7BE2C635" w14:textId="77777777" w:rsidR="00E46303" w:rsidRPr="00414DFB" w:rsidRDefault="00E46303" w:rsidP="002A2EB7">
      <w:pPr>
        <w:keepNext/>
        <w:keepLines/>
        <w:widowControl w:val="0"/>
        <w:jc w:val="both"/>
        <w:rPr>
          <w:rFonts w:ascii="Tahoma" w:hAnsi="Tahoma" w:cs="Tahoma"/>
          <w:sz w:val="18"/>
        </w:rPr>
      </w:pPr>
      <w:r w:rsidRPr="00414DFB">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414DFB">
        <w:rPr>
          <w:rFonts w:ascii="Tahoma" w:hAnsi="Tahoma" w:cs="Tahoma"/>
        </w:rPr>
        <w:t>oz.</w:t>
      </w:r>
      <w:r w:rsidRPr="00414DFB">
        <w:rPr>
          <w:rFonts w:ascii="Tahoma" w:hAnsi="Tahoma" w:cs="Tahoma"/>
        </w:rPr>
        <w:t xml:space="preserve"> ostalih členih ZJN-3</w:t>
      </w:r>
      <w:r w:rsidRPr="00414DFB">
        <w:rPr>
          <w:rFonts w:ascii="Tahoma" w:hAnsi="Tahoma" w:cs="Tahoma"/>
          <w:sz w:val="18"/>
        </w:rPr>
        <w:t xml:space="preserve">. </w:t>
      </w:r>
    </w:p>
    <w:p w14:paraId="45DAD7F7" w14:textId="77777777" w:rsidR="00E46303" w:rsidRPr="00414DFB" w:rsidRDefault="00E46303" w:rsidP="002A2EB7">
      <w:pPr>
        <w:keepNext/>
        <w:keepLines/>
        <w:widowControl w:val="0"/>
        <w:ind w:right="56"/>
        <w:jc w:val="both"/>
        <w:rPr>
          <w:rFonts w:ascii="Tahoma" w:hAnsi="Tahoma" w:cs="Tahoma"/>
        </w:rPr>
      </w:pPr>
    </w:p>
    <w:p w14:paraId="779BEA2E" w14:textId="77777777" w:rsidR="00E46303" w:rsidRPr="00414DFB" w:rsidRDefault="00E46303" w:rsidP="002A2EB7">
      <w:pPr>
        <w:keepNext/>
        <w:keepLines/>
        <w:widowControl w:val="0"/>
        <w:ind w:right="56"/>
        <w:jc w:val="both"/>
        <w:rPr>
          <w:rFonts w:ascii="Tahoma" w:hAnsi="Tahoma" w:cs="Tahoma"/>
        </w:rPr>
      </w:pPr>
      <w:r w:rsidRPr="00414DFB">
        <w:rPr>
          <w:rFonts w:ascii="Tahoma" w:hAnsi="Tahoma" w:cs="Tahoma"/>
        </w:rPr>
        <w:t>Naročnik lahko od ponudnikov zahteva razčlembo (analizo) ponudbenih cen. Zahtevek za dodatna pojasnila kot tudi odgovor morata biti posredovana v enaki obliki kot dodatna pojasnila.</w:t>
      </w:r>
    </w:p>
    <w:p w14:paraId="3373E38B" w14:textId="77777777" w:rsidR="00E46303" w:rsidRPr="00414DFB" w:rsidRDefault="00E46303" w:rsidP="002A2EB7">
      <w:pPr>
        <w:keepNext/>
        <w:keepLines/>
        <w:widowControl w:val="0"/>
        <w:ind w:right="56"/>
        <w:jc w:val="both"/>
        <w:rPr>
          <w:rFonts w:ascii="Tahoma" w:hAnsi="Tahoma" w:cs="Tahoma"/>
        </w:rPr>
      </w:pPr>
    </w:p>
    <w:p w14:paraId="7FED16A5" w14:textId="77777777" w:rsidR="00E46303" w:rsidRPr="00414DFB" w:rsidRDefault="00E46303" w:rsidP="002A2EB7">
      <w:pPr>
        <w:keepNext/>
        <w:keepLines/>
        <w:widowControl w:val="0"/>
        <w:ind w:right="56"/>
        <w:jc w:val="both"/>
        <w:rPr>
          <w:rFonts w:ascii="Tahoma" w:hAnsi="Tahoma" w:cs="Tahoma"/>
        </w:rPr>
      </w:pPr>
      <w:r w:rsidRPr="00414DFB">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458ABF43" w14:textId="77777777" w:rsidR="00E46303" w:rsidRPr="00414DFB" w:rsidRDefault="00E46303" w:rsidP="002A2EB7">
      <w:pPr>
        <w:keepNext/>
        <w:keepLines/>
        <w:widowControl w:val="0"/>
        <w:ind w:right="56"/>
        <w:jc w:val="both"/>
        <w:rPr>
          <w:rFonts w:ascii="Tahoma" w:hAnsi="Tahoma" w:cs="Tahoma"/>
        </w:rPr>
      </w:pPr>
    </w:p>
    <w:p w14:paraId="76D848F9"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Način obračunavanja in plačilni pogoji</w:t>
      </w:r>
    </w:p>
    <w:p w14:paraId="62747E47" w14:textId="77777777" w:rsidR="00E46303" w:rsidRPr="00414DFB" w:rsidRDefault="00E46303" w:rsidP="002A2EB7">
      <w:pPr>
        <w:keepNext/>
        <w:keepLines/>
        <w:widowControl w:val="0"/>
        <w:jc w:val="both"/>
        <w:rPr>
          <w:rFonts w:ascii="Tahoma" w:hAnsi="Tahoma" w:cs="Tahoma"/>
          <w:kern w:val="16"/>
        </w:rPr>
      </w:pPr>
    </w:p>
    <w:p w14:paraId="2A1D5385" w14:textId="77777777" w:rsidR="00E46303" w:rsidRPr="00414DFB" w:rsidRDefault="00E46303" w:rsidP="002A2EB7">
      <w:pPr>
        <w:keepNext/>
        <w:keepLines/>
        <w:widowControl w:val="0"/>
        <w:jc w:val="both"/>
        <w:rPr>
          <w:rFonts w:ascii="Tahoma" w:hAnsi="Tahoma" w:cs="Tahoma"/>
          <w:kern w:val="16"/>
        </w:rPr>
      </w:pPr>
      <w:r w:rsidRPr="00414DFB">
        <w:rPr>
          <w:rFonts w:ascii="Tahoma" w:hAnsi="Tahoma" w:cs="Tahoma"/>
          <w:kern w:val="16"/>
        </w:rPr>
        <w:t>Način obračunavanja in plačilni pogoji so razvidni iz prilož</w:t>
      </w:r>
      <w:r w:rsidR="00C9284C">
        <w:rPr>
          <w:rFonts w:ascii="Tahoma" w:hAnsi="Tahoma" w:cs="Tahoma"/>
          <w:kern w:val="16"/>
        </w:rPr>
        <w:t>enega vzorca pogodbe</w:t>
      </w:r>
      <w:r w:rsidRPr="00414DFB">
        <w:rPr>
          <w:rFonts w:ascii="Tahoma" w:hAnsi="Tahoma" w:cs="Tahoma"/>
          <w:kern w:val="16"/>
        </w:rPr>
        <w:t>.</w:t>
      </w:r>
    </w:p>
    <w:p w14:paraId="4219D41B" w14:textId="77777777" w:rsidR="00E46303" w:rsidRPr="00414DFB" w:rsidRDefault="00E46303" w:rsidP="002A2EB7">
      <w:pPr>
        <w:keepNext/>
        <w:keepLines/>
        <w:widowControl w:val="0"/>
        <w:jc w:val="both"/>
        <w:rPr>
          <w:rFonts w:ascii="Tahoma" w:hAnsi="Tahoma" w:cs="Tahoma"/>
          <w:kern w:val="16"/>
        </w:rPr>
      </w:pPr>
    </w:p>
    <w:p w14:paraId="73EAF1E3"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Variantna/opcijska ponudba</w:t>
      </w:r>
    </w:p>
    <w:p w14:paraId="174E88C1" w14:textId="77777777" w:rsidR="00E46303" w:rsidRPr="00414DFB" w:rsidRDefault="00E46303" w:rsidP="002A2EB7">
      <w:pPr>
        <w:keepNext/>
        <w:keepLines/>
        <w:widowControl w:val="0"/>
        <w:jc w:val="both"/>
        <w:rPr>
          <w:rFonts w:ascii="Tahoma" w:hAnsi="Tahoma" w:cs="Tahoma"/>
        </w:rPr>
      </w:pPr>
    </w:p>
    <w:p w14:paraId="3AE10E2F" w14:textId="77777777" w:rsidR="00E46303" w:rsidRDefault="00E46303" w:rsidP="002A2EB7">
      <w:pPr>
        <w:keepNext/>
        <w:keepLines/>
        <w:widowControl w:val="0"/>
        <w:ind w:right="56"/>
        <w:jc w:val="both"/>
        <w:rPr>
          <w:rFonts w:ascii="Tahoma" w:hAnsi="Tahoma" w:cs="Tahoma"/>
        </w:rPr>
      </w:pPr>
      <w:r w:rsidRPr="00414DFB">
        <w:rPr>
          <w:rFonts w:ascii="Tahoma" w:hAnsi="Tahoma" w:cs="Tahoma"/>
        </w:rPr>
        <w:t>Naročnik ne dopušča predložitve variantne in opcijske ponudbe. Naročnik bo tako ponudbo zavrnil kot nedopustno.</w:t>
      </w:r>
    </w:p>
    <w:p w14:paraId="66E9F225" w14:textId="77777777" w:rsidR="00D13288" w:rsidRPr="00414DFB" w:rsidRDefault="00D13288" w:rsidP="002A2EB7">
      <w:pPr>
        <w:keepNext/>
        <w:keepLines/>
        <w:widowControl w:val="0"/>
        <w:ind w:right="56"/>
        <w:jc w:val="both"/>
        <w:rPr>
          <w:rFonts w:ascii="Tahoma" w:hAnsi="Tahoma" w:cs="Tahoma"/>
        </w:rPr>
      </w:pPr>
    </w:p>
    <w:p w14:paraId="37FB63D0" w14:textId="77777777" w:rsidR="00E46303" w:rsidRPr="00414DFB" w:rsidRDefault="00D13288" w:rsidP="002A2EB7">
      <w:pPr>
        <w:keepNext/>
        <w:keepLines/>
        <w:widowControl w:val="0"/>
        <w:numPr>
          <w:ilvl w:val="1"/>
          <w:numId w:val="2"/>
        </w:numPr>
        <w:spacing w:line="276" w:lineRule="auto"/>
        <w:jc w:val="both"/>
        <w:rPr>
          <w:rFonts w:ascii="Tahoma" w:hAnsi="Tahoma" w:cs="Tahoma"/>
          <w:b/>
        </w:rPr>
      </w:pPr>
      <w:r>
        <w:rPr>
          <w:rFonts w:ascii="Tahoma" w:hAnsi="Tahoma" w:cs="Tahoma"/>
          <w:b/>
        </w:rPr>
        <w:t>Pogodba</w:t>
      </w:r>
    </w:p>
    <w:p w14:paraId="4230EB65" w14:textId="77777777" w:rsidR="00E46303" w:rsidRPr="00414DFB" w:rsidRDefault="00E46303" w:rsidP="002A2EB7">
      <w:pPr>
        <w:keepNext/>
        <w:keepLines/>
        <w:widowControl w:val="0"/>
        <w:jc w:val="both"/>
        <w:rPr>
          <w:rFonts w:ascii="Tahoma" w:hAnsi="Tahoma" w:cs="Tahoma"/>
        </w:rPr>
      </w:pPr>
    </w:p>
    <w:p w14:paraId="69C34A72"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 xml:space="preserve">Izbrani ponudnik bo k podpisu </w:t>
      </w:r>
      <w:r w:rsidR="00D13288">
        <w:rPr>
          <w:rFonts w:ascii="Tahoma" w:hAnsi="Tahoma" w:cs="Tahoma"/>
        </w:rPr>
        <w:t>pogodbe</w:t>
      </w:r>
      <w:r w:rsidRPr="00414DFB">
        <w:rPr>
          <w:rFonts w:ascii="Tahoma" w:hAnsi="Tahoma" w:cs="Tahoma"/>
        </w:rPr>
        <w:t xml:space="preserve"> pozvan pisno. </w:t>
      </w:r>
      <w:r w:rsidR="00D13288">
        <w:rPr>
          <w:rFonts w:ascii="Tahoma" w:hAnsi="Tahoma" w:cs="Tahoma"/>
        </w:rPr>
        <w:t>Pogodbo</w:t>
      </w:r>
      <w:r w:rsidRPr="00414DFB">
        <w:rPr>
          <w:rFonts w:ascii="Tahoma" w:hAnsi="Tahoma" w:cs="Tahoma"/>
        </w:rPr>
        <w:t xml:space="preserve"> z izbranim ponudnikom podpiše zakoniti zastopnik naročnika.</w:t>
      </w:r>
      <w:r w:rsidR="00514603" w:rsidRPr="00414DFB">
        <w:rPr>
          <w:rFonts w:ascii="Tahoma" w:hAnsi="Tahoma" w:cs="Tahoma"/>
        </w:rPr>
        <w:t xml:space="preserve"> </w:t>
      </w:r>
      <w:r w:rsidR="00D13288">
        <w:rPr>
          <w:rFonts w:ascii="Tahoma" w:hAnsi="Tahoma" w:cs="Tahoma"/>
        </w:rPr>
        <w:t>Pogodba</w:t>
      </w:r>
      <w:r w:rsidRPr="00414DFB">
        <w:rPr>
          <w:rFonts w:ascii="Tahoma" w:hAnsi="Tahoma" w:cs="Tahoma"/>
        </w:rPr>
        <w:t xml:space="preserve"> se bo pred podpisom vsebinsko prilagodil le glede na to, ali bo izbrani ponudnik predložil skupno ponudbo, prijavil sodelovanje podizvajalcev in podobno. </w:t>
      </w:r>
    </w:p>
    <w:p w14:paraId="040BDF92" w14:textId="77777777" w:rsidR="00C142AB" w:rsidRDefault="00C142AB" w:rsidP="002A2EB7">
      <w:pPr>
        <w:keepNext/>
        <w:keepLines/>
        <w:widowControl w:val="0"/>
        <w:ind w:right="56"/>
        <w:jc w:val="both"/>
        <w:rPr>
          <w:rFonts w:ascii="Tahoma" w:hAnsi="Tahoma" w:cs="Tahoma"/>
        </w:rPr>
      </w:pPr>
    </w:p>
    <w:p w14:paraId="568C8395"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414DFB">
        <w:rPr>
          <w:rFonts w:ascii="Tahoma" w:hAnsi="Tahoma" w:cs="Tahoma"/>
          <w:b/>
        </w:rPr>
        <w:t>Prav</w:t>
      </w:r>
      <w:bookmarkEnd w:id="12"/>
      <w:bookmarkEnd w:id="13"/>
      <w:bookmarkEnd w:id="14"/>
      <w:bookmarkEnd w:id="15"/>
      <w:bookmarkEnd w:id="16"/>
      <w:r w:rsidRPr="00414DFB">
        <w:rPr>
          <w:rFonts w:ascii="Tahoma" w:hAnsi="Tahoma" w:cs="Tahoma"/>
          <w:b/>
        </w:rPr>
        <w:t>no varstvo</w:t>
      </w:r>
    </w:p>
    <w:p w14:paraId="67A0D706" w14:textId="77777777" w:rsidR="00E46303" w:rsidRPr="00414DFB" w:rsidRDefault="00E46303" w:rsidP="002A2EB7">
      <w:pPr>
        <w:keepNext/>
        <w:keepLines/>
        <w:widowControl w:val="0"/>
        <w:jc w:val="both"/>
        <w:rPr>
          <w:rFonts w:ascii="Tahoma" w:hAnsi="Tahoma" w:cs="Tahoma"/>
        </w:rPr>
      </w:pPr>
    </w:p>
    <w:p w14:paraId="2065F09A" w14:textId="77777777" w:rsidR="00E46303" w:rsidRPr="00414DFB" w:rsidRDefault="00E46303" w:rsidP="002A2EB7">
      <w:pPr>
        <w:keepNext/>
        <w:keepLines/>
        <w:widowControl w:val="0"/>
        <w:autoSpaceDE w:val="0"/>
        <w:autoSpaceDN w:val="0"/>
        <w:adjustRightInd w:val="0"/>
        <w:jc w:val="both"/>
        <w:rPr>
          <w:rFonts w:ascii="Tahoma" w:hAnsi="Tahoma" w:cs="Tahoma"/>
        </w:rPr>
      </w:pPr>
      <w:r w:rsidRPr="00414DFB">
        <w:rPr>
          <w:rFonts w:ascii="Tahoma" w:hAnsi="Tahoma" w:cs="Tahoma"/>
        </w:rPr>
        <w:t xml:space="preserve">Ponudniku je zagotovljeno pravno varstvo, skladno z </w:t>
      </w:r>
      <w:r w:rsidRPr="00414DFB">
        <w:rPr>
          <w:rFonts w:ascii="Tahoma" w:hAnsi="Tahoma" w:cs="Tahoma"/>
          <w:bCs/>
        </w:rPr>
        <w:t>Zakonom o pravnem varstvu v postopkih javnega naročanja</w:t>
      </w:r>
      <w:r w:rsidRPr="00414DFB">
        <w:rPr>
          <w:rFonts w:ascii="Tahoma" w:hAnsi="Tahoma" w:cs="Tahoma"/>
        </w:rPr>
        <w:t xml:space="preserve"> (Ur. l. RS, št. 43/11 in nadaljnji; v nadaljevanju: ZPVPJN). </w:t>
      </w:r>
    </w:p>
    <w:p w14:paraId="01CBFB3F"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09725550" w14:textId="77777777" w:rsidR="00E46303" w:rsidRPr="00414DFB" w:rsidRDefault="00E46303" w:rsidP="002A2EB7">
      <w:pPr>
        <w:keepNext/>
        <w:keepLines/>
        <w:widowControl w:val="0"/>
        <w:autoSpaceDE w:val="0"/>
        <w:autoSpaceDN w:val="0"/>
        <w:adjustRightInd w:val="0"/>
        <w:jc w:val="both"/>
        <w:rPr>
          <w:rFonts w:ascii="Tahoma" w:hAnsi="Tahoma" w:cs="Tahoma"/>
        </w:rPr>
      </w:pPr>
      <w:r w:rsidRPr="00414DFB">
        <w:rPr>
          <w:rFonts w:ascii="Tahoma" w:hAnsi="Tahoma" w:cs="Tahoma"/>
        </w:rPr>
        <w:t xml:space="preserve">Če se zahtevek za revizijo nanaša na vsebino objave, povabilo k oddaji ponudbe ali dokumentacijo v zvezi z oddajo javnega naročila, je dolžan vlagatelj ob vložitvi zahtevka za revizijo vplačati takso </w:t>
      </w:r>
      <w:r w:rsidRPr="00A13274">
        <w:rPr>
          <w:rFonts w:ascii="Tahoma" w:hAnsi="Tahoma" w:cs="Tahoma"/>
          <w:highlight w:val="lightGray"/>
        </w:rPr>
        <w:t>v višini 2.000,00</w:t>
      </w:r>
      <w:r w:rsidRPr="00414DFB">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23FA51A"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5EAD820B" w14:textId="77777777" w:rsidR="00E46303" w:rsidRPr="00414DFB" w:rsidRDefault="00E46303" w:rsidP="002A2EB7">
      <w:pPr>
        <w:keepNext/>
        <w:keepLines/>
        <w:widowControl w:val="0"/>
        <w:autoSpaceDE w:val="0"/>
        <w:autoSpaceDN w:val="0"/>
        <w:adjustRightInd w:val="0"/>
        <w:jc w:val="both"/>
        <w:rPr>
          <w:rFonts w:ascii="Tahoma" w:hAnsi="Tahoma" w:cs="Tahoma"/>
        </w:rPr>
      </w:pPr>
      <w:r w:rsidRPr="00414DFB">
        <w:rPr>
          <w:rFonts w:ascii="Tahoma" w:hAnsi="Tahoma" w:cs="Tahoma"/>
        </w:rPr>
        <w:t xml:space="preserve">Zahtevek za revizijo mora biti sestavljen v skladu z določili 15. člena ZPVPJN, vloži se </w:t>
      </w:r>
      <w:r w:rsidR="0099171D" w:rsidRPr="00414DFB">
        <w:rPr>
          <w:rFonts w:ascii="Tahoma" w:hAnsi="Tahoma" w:cs="Tahoma"/>
        </w:rPr>
        <w:t xml:space="preserve">prek portala </w:t>
      </w:r>
      <w:proofErr w:type="spellStart"/>
      <w:r w:rsidR="0099171D" w:rsidRPr="00414DFB">
        <w:rPr>
          <w:rFonts w:ascii="Tahoma" w:hAnsi="Tahoma" w:cs="Tahoma"/>
        </w:rPr>
        <w:t>eRevizija</w:t>
      </w:r>
      <w:proofErr w:type="spellEnd"/>
      <w:r w:rsidRPr="00414DFB">
        <w:rPr>
          <w:rFonts w:ascii="Tahoma" w:hAnsi="Tahoma" w:cs="Tahoma"/>
        </w:rPr>
        <w:t xml:space="preserve">. Vlagatelj mora zahtevku za revizijo priložiti potrdilo o plačilu takse. Zahtevek za revizijo se vloži v roku iz 25. člena ZPVPJN. </w:t>
      </w:r>
    </w:p>
    <w:p w14:paraId="4162C601" w14:textId="77777777" w:rsidR="00C142AB" w:rsidRPr="00414DFB" w:rsidRDefault="00C142AB" w:rsidP="002A2EB7">
      <w:pPr>
        <w:keepNext/>
        <w:keepLines/>
        <w:widowControl w:val="0"/>
        <w:autoSpaceDE w:val="0"/>
        <w:autoSpaceDN w:val="0"/>
        <w:adjustRightInd w:val="0"/>
        <w:jc w:val="both"/>
        <w:rPr>
          <w:rFonts w:ascii="Tahoma" w:hAnsi="Tahoma" w:cs="Tahoma"/>
        </w:rPr>
      </w:pPr>
    </w:p>
    <w:p w14:paraId="0552EE6E" w14:textId="77777777" w:rsidR="00E46303" w:rsidRPr="00414DFB" w:rsidRDefault="00E46303" w:rsidP="002A2EB7">
      <w:pPr>
        <w:keepNext/>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Skupna ponudba</w:t>
      </w:r>
    </w:p>
    <w:p w14:paraId="5991B22C"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456D3560" w14:textId="77777777" w:rsidR="00E46303" w:rsidRPr="00414DFB" w:rsidRDefault="00E46303" w:rsidP="002A2EB7">
      <w:pPr>
        <w:keepNext/>
        <w:keepLines/>
        <w:widowControl w:val="0"/>
        <w:jc w:val="both"/>
        <w:rPr>
          <w:rFonts w:ascii="Tahoma" w:hAnsi="Tahoma" w:cs="Tahoma"/>
          <w:u w:val="single"/>
        </w:rPr>
      </w:pPr>
      <w:r w:rsidRPr="00414DFB">
        <w:rPr>
          <w:rFonts w:ascii="Tahoma" w:hAnsi="Tahoma" w:cs="Tahoma"/>
          <w:u w:val="single"/>
        </w:rPr>
        <w:t xml:space="preserve">Ponudbo lahko predloži skupina ponudnikov, ki mora predložiti pravni akt o skupni izvedbi naročila. </w:t>
      </w:r>
    </w:p>
    <w:p w14:paraId="09A5733A"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Navedeni pravni akt mora natančno opredeliti:</w:t>
      </w:r>
    </w:p>
    <w:p w14:paraId="2B423942"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medsebojno odgovornost posameznih članov skupine za izvedbo naročila znotraj skupine;</w:t>
      </w:r>
    </w:p>
    <w:p w14:paraId="269B73DE"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neomejeno solidarno odgovornost članov (partnerjev) skupine do naročnika glede vseh pogodbenih obveznosti;</w:t>
      </w:r>
    </w:p>
    <w:p w14:paraId="34B8CBCA"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306ECA71"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 xml:space="preserve">nosilca zavarovanja glede vseh pogodbenih obveznosti;  </w:t>
      </w:r>
    </w:p>
    <w:p w14:paraId="25592486"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vse nosilce finančnih obračunov in transakcij z navedbo transakcijskega računa, preko katerih se bo izvajalo plačevanje pogodbenih obveznosti;</w:t>
      </w:r>
    </w:p>
    <w:p w14:paraId="67DAE97E"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določila v primeru izstopa partnerja ter pod kakšnimi pogoji lahko pride do spremembe članov skupine izvajalcev;</w:t>
      </w:r>
    </w:p>
    <w:p w14:paraId="543C652F"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opredelitev deležev in področje dela partnerjev;</w:t>
      </w:r>
    </w:p>
    <w:p w14:paraId="2C0290D2"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podpisnike pogodbe (opredelitev ali so podpisniki vsi člani skupine ali pooblaščen član);</w:t>
      </w:r>
    </w:p>
    <w:p w14:paraId="797A8C78" w14:textId="77777777" w:rsidR="00E46303" w:rsidRPr="00414DFB" w:rsidRDefault="00E46303" w:rsidP="002A2EB7">
      <w:pPr>
        <w:keepNext/>
        <w:keepLines/>
        <w:widowControl w:val="0"/>
        <w:numPr>
          <w:ilvl w:val="0"/>
          <w:numId w:val="10"/>
        </w:numPr>
        <w:ind w:left="426"/>
        <w:jc w:val="both"/>
        <w:rPr>
          <w:rFonts w:ascii="Tahoma" w:hAnsi="Tahoma" w:cs="Tahoma"/>
          <w:sz w:val="18"/>
        </w:rPr>
      </w:pPr>
      <w:r w:rsidRPr="00414DFB">
        <w:rPr>
          <w:rFonts w:ascii="Tahoma" w:hAnsi="Tahoma" w:cs="Tahoma"/>
          <w:sz w:val="18"/>
        </w:rPr>
        <w:t>obveznost članov skupine, da morajo o vseh spremembah pravnega akta o skupni izvedbi naročila, redno obveščati naročnika.</w:t>
      </w:r>
    </w:p>
    <w:p w14:paraId="6D6BE308" w14:textId="77777777" w:rsidR="00E46303" w:rsidRPr="00414DFB" w:rsidRDefault="00E46303" w:rsidP="002A2EB7">
      <w:pPr>
        <w:keepNext/>
        <w:keepLines/>
        <w:widowControl w:val="0"/>
        <w:jc w:val="both"/>
        <w:rPr>
          <w:rFonts w:ascii="Tahoma" w:hAnsi="Tahoma" w:cs="Tahoma"/>
        </w:rPr>
      </w:pPr>
    </w:p>
    <w:p w14:paraId="5EF1AB75" w14:textId="77777777" w:rsidR="00E46303" w:rsidRPr="00414DFB" w:rsidRDefault="00E46303" w:rsidP="002A2EB7">
      <w:pPr>
        <w:keepNext/>
        <w:keepLines/>
        <w:widowControl w:val="0"/>
        <w:jc w:val="both"/>
        <w:rPr>
          <w:rFonts w:ascii="Tahoma" w:hAnsi="Tahoma" w:cs="Tahoma"/>
          <w:u w:val="single"/>
        </w:rPr>
      </w:pPr>
      <w:r w:rsidRPr="00414DFB">
        <w:rPr>
          <w:rFonts w:ascii="Tahoma" w:hAnsi="Tahoma" w:cs="Tahoma"/>
          <w:u w:val="single"/>
        </w:rPr>
        <w:t>Vsak član skupine izvajalcev v okviru skupne ponudbe odgovarja naročniku neomejeno solidarno.</w:t>
      </w:r>
    </w:p>
    <w:p w14:paraId="784B8396" w14:textId="77777777" w:rsidR="00874A49" w:rsidRPr="00414DFB" w:rsidRDefault="00874A49" w:rsidP="002A2EB7">
      <w:pPr>
        <w:keepNext/>
        <w:keepLines/>
        <w:widowControl w:val="0"/>
        <w:jc w:val="both"/>
        <w:rPr>
          <w:rFonts w:ascii="Tahoma" w:hAnsi="Tahoma" w:cs="Tahoma"/>
        </w:rPr>
      </w:pPr>
    </w:p>
    <w:p w14:paraId="04041AC4" w14:textId="77777777" w:rsidR="00874A49" w:rsidRPr="00414DFB" w:rsidRDefault="00874A49" w:rsidP="002A2EB7">
      <w:pPr>
        <w:keepNext/>
        <w:keepLines/>
        <w:widowControl w:val="0"/>
        <w:jc w:val="both"/>
        <w:rPr>
          <w:rFonts w:ascii="Tahoma" w:hAnsi="Tahoma" w:cs="Tahoma"/>
          <w:u w:val="single"/>
        </w:rPr>
      </w:pPr>
      <w:r w:rsidRPr="00414DFB">
        <w:rPr>
          <w:rFonts w:ascii="Tahoma" w:hAnsi="Tahoma" w:cs="Tahoma"/>
        </w:rPr>
        <w:t xml:space="preserve">K prilogi 1 se priloži </w:t>
      </w:r>
      <w:r w:rsidRPr="00414DFB">
        <w:rPr>
          <w:rFonts w:ascii="Tahoma" w:hAnsi="Tahoma" w:cs="Tahoma"/>
          <w:u w:val="single"/>
        </w:rPr>
        <w:t>pravni akt o skupni izvedbi naročila, podpisan s strani vseh ponudnikov, ki sodelujejo pri izvedbi naročila.</w:t>
      </w:r>
    </w:p>
    <w:p w14:paraId="2C837BB0"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4B2CE867" w14:textId="77777777" w:rsidR="00E46303" w:rsidRPr="00414DFB" w:rsidRDefault="00E46303" w:rsidP="002A2EB7">
      <w:pPr>
        <w:keepNext/>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Ponudba s podizvajalci</w:t>
      </w:r>
    </w:p>
    <w:p w14:paraId="14DC8C9D"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6C0B2AAA" w14:textId="77777777" w:rsidR="006F132C" w:rsidRPr="00414DFB" w:rsidRDefault="006F132C" w:rsidP="002A2EB7">
      <w:pPr>
        <w:keepNext/>
        <w:keepLines/>
        <w:widowControl w:val="0"/>
        <w:jc w:val="both"/>
        <w:rPr>
          <w:rFonts w:ascii="Tahoma" w:hAnsi="Tahoma" w:cs="Tahoma"/>
          <w:u w:val="single"/>
        </w:rPr>
      </w:pPr>
      <w:r w:rsidRPr="00414DFB">
        <w:rPr>
          <w:rFonts w:ascii="Tahoma" w:eastAsia="Calibri" w:hAnsi="Tahoma" w:cs="Tahoma"/>
          <w:kern w:val="16"/>
        </w:rPr>
        <w:t>Ponudnik lahko del javne</w:t>
      </w:r>
      <w:r w:rsidR="00F77689" w:rsidRPr="00414DFB">
        <w:rPr>
          <w:rFonts w:ascii="Tahoma" w:eastAsia="Calibri" w:hAnsi="Tahoma" w:cs="Tahoma"/>
          <w:kern w:val="16"/>
        </w:rPr>
        <w:t xml:space="preserve">ga naročila odda v </w:t>
      </w:r>
      <w:proofErr w:type="spellStart"/>
      <w:r w:rsidR="00F77689" w:rsidRPr="00414DFB">
        <w:rPr>
          <w:rFonts w:ascii="Tahoma" w:eastAsia="Calibri" w:hAnsi="Tahoma" w:cs="Tahoma"/>
          <w:kern w:val="16"/>
        </w:rPr>
        <w:t>podizvajanje</w:t>
      </w:r>
      <w:proofErr w:type="spellEnd"/>
      <w:r w:rsidRPr="00414DFB">
        <w:rPr>
          <w:rFonts w:ascii="Tahoma" w:hAnsi="Tahoma" w:cs="Tahoma"/>
        </w:rPr>
        <w:t xml:space="preserve">. </w:t>
      </w:r>
      <w:r w:rsidRPr="00414DFB">
        <w:rPr>
          <w:rFonts w:ascii="Tahoma" w:hAnsi="Tahoma" w:cs="Tahoma"/>
          <w:kern w:val="16"/>
        </w:rPr>
        <w:t>Ponudnik, ki izvaja javno naročilo z enim ali več podizvajalci, mora v celoti upoštevati obveznosti iz 94. člena ZJN-3</w:t>
      </w:r>
      <w:r w:rsidR="003A30E9" w:rsidRPr="00414DFB">
        <w:rPr>
          <w:rFonts w:ascii="Tahoma" w:hAnsi="Tahoma" w:cs="Tahoma"/>
          <w:kern w:val="16"/>
        </w:rPr>
        <w:t>. Podizvajalci morajo</w:t>
      </w:r>
      <w:r w:rsidR="00F77689" w:rsidRPr="00414DFB">
        <w:rPr>
          <w:rFonts w:ascii="Tahoma" w:hAnsi="Tahoma" w:cs="Tahoma"/>
          <w:kern w:val="16"/>
        </w:rPr>
        <w:t xml:space="preserve"> izpolnjevati</w:t>
      </w:r>
      <w:r w:rsidR="003A30E9" w:rsidRPr="00414DFB">
        <w:rPr>
          <w:rFonts w:ascii="Tahoma" w:hAnsi="Tahoma" w:cs="Tahoma"/>
        </w:rPr>
        <w:t xml:space="preserve"> </w:t>
      </w:r>
      <w:r w:rsidR="003A30E9" w:rsidRPr="00414DFB">
        <w:rPr>
          <w:rFonts w:ascii="Tahoma" w:hAnsi="Tahoma" w:cs="Tahoma"/>
          <w:kern w:val="16"/>
        </w:rPr>
        <w:t>zahtevane pogoje za sodelovanje, zanje ne smejo obstajajo razlogi za izključitev, ter morajo izpolnjevati</w:t>
      </w:r>
      <w:r w:rsidR="00F77689" w:rsidRPr="00414DFB">
        <w:rPr>
          <w:rFonts w:ascii="Tahoma" w:hAnsi="Tahoma" w:cs="Tahoma"/>
          <w:kern w:val="16"/>
        </w:rPr>
        <w:t xml:space="preserve"> </w:t>
      </w:r>
      <w:r w:rsidR="003A30E9" w:rsidRPr="00414DFB">
        <w:rPr>
          <w:rFonts w:ascii="Tahoma" w:hAnsi="Tahoma" w:cs="Tahoma"/>
          <w:kern w:val="16"/>
        </w:rPr>
        <w:t xml:space="preserve">tudi </w:t>
      </w:r>
      <w:r w:rsidR="00F77689" w:rsidRPr="00414DFB">
        <w:rPr>
          <w:rFonts w:ascii="Tahoma" w:hAnsi="Tahoma" w:cs="Tahoma"/>
          <w:kern w:val="16"/>
        </w:rPr>
        <w:t>vse ostale</w:t>
      </w:r>
      <w:r w:rsidRPr="00414DFB">
        <w:rPr>
          <w:rFonts w:ascii="Tahoma" w:hAnsi="Tahoma" w:cs="Tahoma"/>
          <w:kern w:val="16"/>
        </w:rPr>
        <w:t xml:space="preserve"> zahteve</w:t>
      </w:r>
      <w:r w:rsidR="00F77689" w:rsidRPr="00414DFB">
        <w:rPr>
          <w:rFonts w:ascii="Tahoma" w:hAnsi="Tahoma" w:cs="Tahoma"/>
          <w:kern w:val="16"/>
        </w:rPr>
        <w:t xml:space="preserve"> in pogoje</w:t>
      </w:r>
      <w:r w:rsidRPr="00414DFB">
        <w:rPr>
          <w:rFonts w:ascii="Tahoma" w:hAnsi="Tahoma" w:cs="Tahoma"/>
          <w:kern w:val="16"/>
        </w:rPr>
        <w:t xml:space="preserve"> iz razpisne dokumentacije</w:t>
      </w:r>
      <w:r w:rsidR="00F77689" w:rsidRPr="00414DFB">
        <w:rPr>
          <w:rFonts w:ascii="Tahoma" w:hAnsi="Tahoma" w:cs="Tahoma"/>
          <w:kern w:val="16"/>
        </w:rPr>
        <w:t xml:space="preserve"> in ZJN-3</w:t>
      </w:r>
      <w:r w:rsidRPr="00414DFB">
        <w:rPr>
          <w:rFonts w:ascii="Tahoma" w:hAnsi="Tahoma" w:cs="Tahoma"/>
          <w:kern w:val="16"/>
        </w:rPr>
        <w:t xml:space="preserve">, </w:t>
      </w:r>
      <w:r w:rsidR="003A30E9" w:rsidRPr="00414DFB">
        <w:rPr>
          <w:rFonts w:ascii="Tahoma" w:hAnsi="Tahoma" w:cs="Tahoma"/>
          <w:kern w:val="16"/>
        </w:rPr>
        <w:t>ki se nanašajo na podizvajalce</w:t>
      </w:r>
      <w:r w:rsidRPr="00414DFB">
        <w:rPr>
          <w:rFonts w:ascii="Tahoma" w:hAnsi="Tahoma" w:cs="Tahoma"/>
          <w:kern w:val="16"/>
        </w:rPr>
        <w:t>.</w:t>
      </w:r>
      <w:r w:rsidRPr="00414DFB">
        <w:t xml:space="preserve"> </w:t>
      </w:r>
      <w:r w:rsidR="003A30E9" w:rsidRPr="00414DFB">
        <w:rPr>
          <w:rFonts w:ascii="Tahoma" w:hAnsi="Tahoma" w:cs="Tahoma"/>
          <w:kern w:val="16"/>
        </w:rPr>
        <w:t>Ponudnik mora za vse navedene podizvajalce predložiti izpolnjene in podpisane zahtevane obrazce oz. dokumentacijo iz razpisne dokumentacije.</w:t>
      </w:r>
    </w:p>
    <w:p w14:paraId="0370AE7A" w14:textId="77777777" w:rsidR="006F132C" w:rsidRPr="00414DFB" w:rsidRDefault="006F132C" w:rsidP="002A2EB7">
      <w:pPr>
        <w:keepNext/>
        <w:keepLines/>
        <w:widowControl w:val="0"/>
        <w:jc w:val="both"/>
        <w:rPr>
          <w:rFonts w:ascii="Tahoma" w:hAnsi="Tahoma" w:cs="Tahoma"/>
        </w:rPr>
      </w:pPr>
    </w:p>
    <w:p w14:paraId="14E23565" w14:textId="77777777" w:rsidR="005A6112" w:rsidRPr="00414DFB" w:rsidRDefault="005A6112" w:rsidP="002A2EB7">
      <w:pPr>
        <w:keepNext/>
        <w:keepLines/>
        <w:widowControl w:val="0"/>
        <w:numPr>
          <w:ilvl w:val="12"/>
          <w:numId w:val="0"/>
        </w:numPr>
        <w:jc w:val="both"/>
        <w:rPr>
          <w:rFonts w:ascii="Tahoma" w:eastAsia="Calibri" w:hAnsi="Tahoma" w:cs="Tahoma"/>
        </w:rPr>
      </w:pPr>
      <w:r w:rsidRPr="00414DFB">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45272A93" w14:textId="77777777" w:rsidR="006F132C" w:rsidRPr="00414DFB" w:rsidRDefault="006F132C" w:rsidP="002A2EB7">
      <w:pPr>
        <w:keepNext/>
        <w:keepLines/>
        <w:widowControl w:val="0"/>
        <w:jc w:val="both"/>
        <w:rPr>
          <w:rFonts w:ascii="Tahoma" w:hAnsi="Tahoma" w:cs="Tahoma"/>
        </w:rPr>
      </w:pPr>
    </w:p>
    <w:p w14:paraId="0A991CCD" w14:textId="77777777" w:rsidR="006F132C" w:rsidRPr="00414DFB" w:rsidRDefault="006F132C" w:rsidP="002A2EB7">
      <w:pPr>
        <w:keepNext/>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podizvajalcev.</w:t>
      </w:r>
    </w:p>
    <w:p w14:paraId="2EF29E52" w14:textId="77777777" w:rsidR="006F132C" w:rsidRPr="00414DFB" w:rsidRDefault="006F132C" w:rsidP="002A2EB7">
      <w:pPr>
        <w:keepNext/>
        <w:keepLines/>
        <w:widowControl w:val="0"/>
        <w:jc w:val="both"/>
        <w:rPr>
          <w:rFonts w:ascii="Tahoma" w:hAnsi="Tahoma" w:cs="Tahoma"/>
        </w:rPr>
      </w:pPr>
    </w:p>
    <w:p w14:paraId="2CB06BF5" w14:textId="77777777" w:rsidR="006F132C" w:rsidRPr="00414DFB" w:rsidRDefault="006F132C" w:rsidP="002A2EB7">
      <w:pPr>
        <w:keepNext/>
        <w:keepLines/>
        <w:widowControl w:val="0"/>
        <w:jc w:val="both"/>
        <w:rPr>
          <w:rFonts w:ascii="Tahoma" w:hAnsi="Tahoma" w:cs="Tahoma"/>
        </w:rPr>
      </w:pPr>
      <w:r w:rsidRPr="00414DFB">
        <w:rPr>
          <w:rFonts w:ascii="Tahoma" w:hAnsi="Tahoma" w:cs="Tahoma"/>
        </w:rPr>
        <w:t xml:space="preserve">Naročnik lahko od ponudnika, kateremu se je odločil oddati javno naročilo zahteva predložitev </w:t>
      </w:r>
      <w:proofErr w:type="spellStart"/>
      <w:r w:rsidRPr="00414DFB">
        <w:rPr>
          <w:rFonts w:ascii="Tahoma" w:hAnsi="Tahoma" w:cs="Tahoma"/>
          <w:u w:val="single"/>
        </w:rPr>
        <w:t>podizvajalske</w:t>
      </w:r>
      <w:proofErr w:type="spellEnd"/>
      <w:r w:rsidRPr="00414DFB">
        <w:rPr>
          <w:rFonts w:ascii="Tahoma" w:hAnsi="Tahoma" w:cs="Tahoma"/>
          <w:u w:val="single"/>
        </w:rPr>
        <w:t xml:space="preserve"> pogodbe</w:t>
      </w:r>
      <w:r w:rsidRPr="00414DF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414DFB">
        <w:rPr>
          <w:rFonts w:ascii="Tahoma" w:hAnsi="Tahoma" w:cs="Tahoma"/>
        </w:rPr>
        <w:t>podizvajanje</w:t>
      </w:r>
      <w:proofErr w:type="spellEnd"/>
      <w:r w:rsidRPr="00414DFB">
        <w:rPr>
          <w:rFonts w:ascii="Tahoma" w:hAnsi="Tahoma" w:cs="Tahoma"/>
        </w:rPr>
        <w:t xml:space="preserve"> (vrsta/opis del/storitev/dobav), količina/delež (%) javnega naročila, ki se oddaja v </w:t>
      </w:r>
      <w:proofErr w:type="spellStart"/>
      <w:r w:rsidRPr="00414DFB">
        <w:rPr>
          <w:rFonts w:ascii="Tahoma" w:hAnsi="Tahoma" w:cs="Tahoma"/>
        </w:rPr>
        <w:t>podizvajanje</w:t>
      </w:r>
      <w:proofErr w:type="spellEnd"/>
      <w:r w:rsidRPr="00414DFB">
        <w:rPr>
          <w:rFonts w:ascii="Tahoma" w:hAnsi="Tahoma" w:cs="Tahoma"/>
        </w:rPr>
        <w:t>, vrednost del ali storitev brez DDV ter kraj in rok izvedbe.</w:t>
      </w:r>
    </w:p>
    <w:p w14:paraId="072A6A61" w14:textId="77777777" w:rsidR="00E46303" w:rsidRPr="00414DFB" w:rsidRDefault="00E46303" w:rsidP="002A2EB7">
      <w:pPr>
        <w:keepNext/>
        <w:keepLines/>
        <w:widowControl w:val="0"/>
        <w:jc w:val="both"/>
        <w:rPr>
          <w:rFonts w:ascii="Tahoma" w:hAnsi="Tahoma" w:cs="Tahoma"/>
        </w:rPr>
      </w:pPr>
    </w:p>
    <w:p w14:paraId="013FAC96" w14:textId="77777777" w:rsidR="00E46303" w:rsidRPr="00414DFB" w:rsidRDefault="00E46303" w:rsidP="002A2EB7">
      <w:pPr>
        <w:keepNext/>
        <w:keepLines/>
        <w:widowControl w:val="0"/>
        <w:jc w:val="both"/>
        <w:rPr>
          <w:rFonts w:ascii="Tahoma" w:hAnsi="Tahoma" w:cs="Tahoma"/>
          <w:b/>
          <w:u w:val="single"/>
        </w:rPr>
      </w:pPr>
      <w:r w:rsidRPr="00414DFB">
        <w:rPr>
          <w:rFonts w:ascii="Tahoma" w:hAnsi="Tahoma" w:cs="Tahoma"/>
          <w:b/>
          <w:u w:val="single"/>
        </w:rPr>
        <w:t>Dokazila oz. zahtevana dokumentacija za podizvajalce:</w:t>
      </w:r>
    </w:p>
    <w:p w14:paraId="02CCA374"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7FA74C04"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501C279A"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6328310F"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414DFB">
        <w:rPr>
          <w:rFonts w:ascii="Tahoma" w:hAnsi="Tahoma" w:cs="Tahoma"/>
          <w:b/>
        </w:rPr>
        <w:t>Prilogo 5</w:t>
      </w:r>
      <w:r w:rsidRPr="00414DFB">
        <w:rPr>
          <w:rFonts w:ascii="Tahoma" w:hAnsi="Tahoma" w:cs="Tahoma"/>
        </w:rPr>
        <w:t xml:space="preserve"> »Seznam podizvajalcev«, </w:t>
      </w:r>
      <w:r w:rsidRPr="00414DFB">
        <w:rPr>
          <w:rFonts w:ascii="Tahoma" w:eastAsia="Calibri" w:hAnsi="Tahoma" w:cs="Tahoma"/>
        </w:rPr>
        <w:t xml:space="preserve">ter v primeru, </w:t>
      </w:r>
      <w:r w:rsidRPr="00414DFB">
        <w:rPr>
          <w:rFonts w:ascii="Tahoma" w:eastAsia="Calibri" w:hAnsi="Tahoma" w:cs="Tahoma"/>
          <w:u w:val="single"/>
        </w:rPr>
        <w:t>če podizvajalec zahteva neposredno plačilo tudi obrazca 1 in 2 k prilogi 5</w:t>
      </w:r>
      <w:r w:rsidRPr="00414DFB">
        <w:rPr>
          <w:rFonts w:ascii="Tahoma" w:eastAsia="Calibri" w:hAnsi="Tahoma" w:cs="Tahoma"/>
        </w:rPr>
        <w:t>,</w:t>
      </w:r>
    </w:p>
    <w:p w14:paraId="17EEFECB" w14:textId="77777777" w:rsidR="00E46303" w:rsidRPr="00414DFB" w:rsidRDefault="002E43CE" w:rsidP="002A2EB7">
      <w:pPr>
        <w:keepNext/>
        <w:keepLines/>
        <w:widowControl w:val="0"/>
        <w:numPr>
          <w:ilvl w:val="0"/>
          <w:numId w:val="11"/>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46B16C44" w14:textId="77777777" w:rsidR="008E3B01" w:rsidRPr="00414DFB" w:rsidRDefault="008E3B01" w:rsidP="002A2EB7">
      <w:pPr>
        <w:keepNext/>
        <w:keepLines/>
        <w:widowControl w:val="0"/>
        <w:jc w:val="both"/>
        <w:rPr>
          <w:rFonts w:ascii="Tahoma" w:hAnsi="Tahoma" w:cs="Tahoma"/>
          <w:i/>
          <w:szCs w:val="18"/>
        </w:rPr>
      </w:pPr>
    </w:p>
    <w:p w14:paraId="1F934139" w14:textId="77777777" w:rsidR="00E46303" w:rsidRPr="00414DFB" w:rsidRDefault="00E46303" w:rsidP="002A2EB7">
      <w:pPr>
        <w:keepNext/>
        <w:keepLines/>
        <w:widowControl w:val="0"/>
        <w:jc w:val="both"/>
        <w:rPr>
          <w:rFonts w:ascii="Tahoma" w:hAnsi="Tahoma" w:cs="Tahoma"/>
          <w:i/>
          <w:sz w:val="19"/>
          <w:szCs w:val="19"/>
        </w:rPr>
      </w:pPr>
      <w:r w:rsidRPr="00414DFB">
        <w:rPr>
          <w:rFonts w:ascii="Tahoma" w:hAnsi="Tahoma" w:cs="Tahoma"/>
          <w:i/>
          <w:sz w:val="19"/>
          <w:szCs w:val="19"/>
        </w:rPr>
        <w:t>V kolikor ponudnik ne oddaja ponudbe z nobenim podizvajalcem, mu ni potrebno upoštevati določil oz. izpolniti/priložiti prilog, ki se nanašajo na podizvajalce.</w:t>
      </w:r>
    </w:p>
    <w:p w14:paraId="6F39FD59" w14:textId="77777777" w:rsidR="002B59E1" w:rsidRPr="00414DFB" w:rsidRDefault="002B59E1" w:rsidP="002A2EB7">
      <w:pPr>
        <w:keepNext/>
        <w:keepLines/>
        <w:widowControl w:val="0"/>
        <w:autoSpaceDE w:val="0"/>
        <w:autoSpaceDN w:val="0"/>
        <w:adjustRightInd w:val="0"/>
        <w:jc w:val="both"/>
        <w:rPr>
          <w:rFonts w:ascii="Tahoma" w:hAnsi="Tahoma" w:cs="Tahoma"/>
        </w:rPr>
      </w:pPr>
    </w:p>
    <w:p w14:paraId="1EB930C7"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Uporaba zmogljivosti drugih subjektov</w:t>
      </w:r>
    </w:p>
    <w:p w14:paraId="4190F612" w14:textId="77777777" w:rsidR="00E46303" w:rsidRPr="00414DFB" w:rsidRDefault="00E46303" w:rsidP="002A2EB7">
      <w:pPr>
        <w:keepNext/>
        <w:keepLines/>
        <w:widowControl w:val="0"/>
        <w:autoSpaceDE w:val="0"/>
        <w:autoSpaceDN w:val="0"/>
        <w:adjustRightInd w:val="0"/>
        <w:jc w:val="both"/>
        <w:rPr>
          <w:rFonts w:ascii="Tahoma" w:hAnsi="Tahoma" w:cs="Tahoma"/>
        </w:rPr>
      </w:pPr>
    </w:p>
    <w:p w14:paraId="713CD7B8" w14:textId="77777777" w:rsidR="003A30E9" w:rsidRPr="00414DFB" w:rsidRDefault="00E46303" w:rsidP="002A2EB7">
      <w:pPr>
        <w:keepNext/>
        <w:keepLines/>
        <w:widowControl w:val="0"/>
        <w:jc w:val="both"/>
        <w:rPr>
          <w:rFonts w:ascii="Tahoma" w:hAnsi="Tahoma" w:cs="Tahoma"/>
          <w:u w:val="single"/>
        </w:rPr>
      </w:pPr>
      <w:r w:rsidRPr="00414DFB">
        <w:rPr>
          <w:rFonts w:ascii="Tahoma" w:hAnsi="Tahoma" w:cs="Tahoma"/>
        </w:rPr>
        <w:lastRenderedPageBreak/>
        <w:t xml:space="preserve">Ponudnik lahko za izvedbo javnega naročila </w:t>
      </w:r>
      <w:r w:rsidR="00E30A5B" w:rsidRPr="00414DFB">
        <w:rPr>
          <w:rFonts w:ascii="Tahoma" w:hAnsi="Tahoma" w:cs="Tahoma"/>
        </w:rPr>
        <w:t xml:space="preserve">oz. v okviru ponudbe </w:t>
      </w:r>
      <w:r w:rsidRPr="00414DFB">
        <w:rPr>
          <w:rFonts w:ascii="Tahoma" w:hAnsi="Tahoma" w:cs="Tahoma"/>
        </w:rPr>
        <w:t>uporabi zmogljivosti drugih subjekto</w:t>
      </w:r>
      <w:r w:rsidR="009511EE" w:rsidRPr="00414DFB">
        <w:rPr>
          <w:rFonts w:ascii="Tahoma" w:hAnsi="Tahoma" w:cs="Tahoma"/>
        </w:rPr>
        <w:t xml:space="preserve">v, kot to določa 81. člen ZJN-3. </w:t>
      </w:r>
      <w:r w:rsidRPr="00414DFB">
        <w:rPr>
          <w:rFonts w:ascii="Tahoma" w:hAnsi="Tahoma" w:cs="Tahoma"/>
        </w:rPr>
        <w:t xml:space="preserve">Subjekt/i, katerih zmogljivosti namerava uporabiti gospodarski subjekt mora/jo izpolnjevati </w:t>
      </w:r>
      <w:r w:rsidR="003A30E9" w:rsidRPr="00414DFB">
        <w:rPr>
          <w:rFonts w:ascii="Tahoma" w:hAnsi="Tahoma" w:cs="Tahoma"/>
        </w:rPr>
        <w:t xml:space="preserve">zahtevane </w:t>
      </w:r>
      <w:r w:rsidR="009511EE" w:rsidRPr="00414DFB">
        <w:rPr>
          <w:rFonts w:ascii="Tahoma" w:hAnsi="Tahoma" w:cs="Tahoma"/>
        </w:rPr>
        <w:t>pogoje za sodel</w:t>
      </w:r>
      <w:r w:rsidR="009A1A3B">
        <w:rPr>
          <w:rFonts w:ascii="Tahoma" w:hAnsi="Tahoma" w:cs="Tahoma"/>
        </w:rPr>
        <w:t>ovanje, zanje ne smejo obstajati</w:t>
      </w:r>
      <w:r w:rsidR="009511EE" w:rsidRPr="00414DFB">
        <w:rPr>
          <w:rFonts w:ascii="Tahoma" w:hAnsi="Tahoma" w:cs="Tahoma"/>
        </w:rPr>
        <w:t xml:space="preserve"> razlogi za izključitev, ter morajo izpolnjevati </w:t>
      </w:r>
      <w:r w:rsidR="003A30E9" w:rsidRPr="00414DFB">
        <w:rPr>
          <w:rFonts w:ascii="Tahoma" w:hAnsi="Tahoma" w:cs="Tahoma"/>
        </w:rPr>
        <w:t xml:space="preserve">tudi </w:t>
      </w:r>
      <w:r w:rsidRPr="00414DFB">
        <w:rPr>
          <w:rFonts w:ascii="Tahoma" w:hAnsi="Tahoma" w:cs="Tahoma"/>
        </w:rPr>
        <w:t>vse</w:t>
      </w:r>
      <w:r w:rsidR="009511EE" w:rsidRPr="00414DFB">
        <w:rPr>
          <w:rFonts w:ascii="Tahoma" w:hAnsi="Tahoma" w:cs="Tahoma"/>
        </w:rPr>
        <w:t xml:space="preserve"> ostale</w:t>
      </w:r>
      <w:r w:rsidRPr="00414DFB">
        <w:rPr>
          <w:rFonts w:ascii="Tahoma" w:hAnsi="Tahoma" w:cs="Tahoma"/>
        </w:rPr>
        <w:t xml:space="preserve"> pogoje in zahteve </w:t>
      </w:r>
      <w:r w:rsidR="003A30E9" w:rsidRPr="00414DFB">
        <w:rPr>
          <w:rFonts w:ascii="Tahoma" w:hAnsi="Tahoma" w:cs="Tahoma"/>
        </w:rPr>
        <w:t>iz razpisne dokumentacije</w:t>
      </w:r>
      <w:r w:rsidR="00E30A5B" w:rsidRPr="00414DFB">
        <w:rPr>
          <w:rFonts w:ascii="Tahoma" w:hAnsi="Tahoma" w:cs="Tahoma"/>
        </w:rPr>
        <w:t xml:space="preserve"> in ZJN-3</w:t>
      </w:r>
      <w:r w:rsidR="004B1681" w:rsidRPr="00414DFB">
        <w:rPr>
          <w:rFonts w:ascii="Tahoma" w:hAnsi="Tahoma" w:cs="Tahoma"/>
        </w:rPr>
        <w:t>,</w:t>
      </w:r>
      <w:r w:rsidR="004B1681" w:rsidRPr="00414DFB">
        <w:rPr>
          <w:rFonts w:ascii="Tahoma" w:hAnsi="Tahoma" w:cs="Tahoma"/>
          <w:kern w:val="16"/>
        </w:rPr>
        <w:t xml:space="preserve"> </w:t>
      </w:r>
      <w:r w:rsidR="004B1681" w:rsidRPr="00414DFB">
        <w:rPr>
          <w:rFonts w:ascii="Tahoma" w:hAnsi="Tahoma" w:cs="Tahoma"/>
        </w:rPr>
        <w:t>ki se nanašajo na subjekte</w:t>
      </w:r>
      <w:r w:rsidR="004B1681" w:rsidRPr="00414DFB">
        <w:t xml:space="preserve"> </w:t>
      </w:r>
      <w:r w:rsidR="004B1681" w:rsidRPr="00414DFB">
        <w:rPr>
          <w:rFonts w:ascii="Tahoma" w:hAnsi="Tahoma" w:cs="Tahoma"/>
        </w:rPr>
        <w:t>katerih zmogljivosti namerava ponudnik uporabiti</w:t>
      </w:r>
      <w:r w:rsidR="003A30E9" w:rsidRPr="00414DFB">
        <w:rPr>
          <w:rFonts w:ascii="Tahoma" w:hAnsi="Tahoma" w:cs="Tahoma"/>
        </w:rPr>
        <w:t xml:space="preserve">. </w:t>
      </w:r>
      <w:r w:rsidR="003A30E9" w:rsidRPr="00414DFB">
        <w:rPr>
          <w:rFonts w:ascii="Tahoma" w:hAnsi="Tahoma" w:cs="Tahoma"/>
          <w:kern w:val="16"/>
        </w:rPr>
        <w:t>Ponudnik mora za vse navedene subjekte, katerih zmogljivosti namerava uporabiti, predložiti izpolnjene in podpisane zahtevane obrazce oz. zahtevano dokumentacijo iz razpisne dokumentacije.</w:t>
      </w:r>
    </w:p>
    <w:p w14:paraId="462C9D1D" w14:textId="77777777" w:rsidR="00E46303" w:rsidRPr="00414DFB" w:rsidRDefault="004B1681" w:rsidP="002A2EB7">
      <w:pPr>
        <w:keepNext/>
        <w:keepLines/>
        <w:widowControl w:val="0"/>
        <w:jc w:val="both"/>
        <w:rPr>
          <w:rFonts w:ascii="Tahoma" w:hAnsi="Tahoma" w:cs="Tahoma"/>
        </w:rPr>
      </w:pPr>
      <w:r w:rsidRPr="00414DFB">
        <w:rPr>
          <w:rFonts w:ascii="Tahoma" w:hAnsi="Tahoma" w:cs="Tahoma"/>
        </w:rPr>
        <w:t xml:space="preserve"> </w:t>
      </w:r>
    </w:p>
    <w:p w14:paraId="38943156" w14:textId="77777777" w:rsidR="006E7631" w:rsidRPr="00414DFB" w:rsidRDefault="006E7631" w:rsidP="002A2EB7">
      <w:pPr>
        <w:keepNext/>
        <w:keepLines/>
        <w:widowControl w:val="0"/>
        <w:autoSpaceDE w:val="0"/>
        <w:autoSpaceDN w:val="0"/>
        <w:adjustRightInd w:val="0"/>
        <w:jc w:val="both"/>
        <w:rPr>
          <w:rFonts w:ascii="Tahoma" w:hAnsi="Tahoma" w:cs="Tahoma"/>
        </w:rPr>
      </w:pPr>
      <w:r w:rsidRPr="00414DFB">
        <w:rPr>
          <w:rFonts w:ascii="Tahoma" w:hAnsi="Tahoma" w:cs="Tahoma"/>
        </w:rPr>
        <w:t xml:space="preserve">O uporabi zmogljivosti drugih subjektov govorimo, ko drugi subjekt </w:t>
      </w:r>
      <w:r w:rsidRPr="00414DFB">
        <w:rPr>
          <w:rFonts w:ascii="Tahoma" w:hAnsi="Tahoma" w:cs="Tahoma"/>
          <w:u w:val="single"/>
        </w:rPr>
        <w:t>ni neposredno udeležen pri sami izvedbi naročila</w:t>
      </w:r>
      <w:r w:rsidRPr="00414DFB">
        <w:rPr>
          <w:rFonts w:ascii="Tahoma" w:hAnsi="Tahoma" w:cs="Tahoma"/>
        </w:rPr>
        <w:t xml:space="preserve">, temveč ponudniku le npr. posodi določeno opremo, tehnična sredstva, mehanizacijo itd.. Če bo drugi subjekt z zmogljivostmi, s katerimi razpolaga in na katere se sklicuje ponudnik, </w:t>
      </w:r>
      <w:r w:rsidRPr="00414DFB">
        <w:rPr>
          <w:rFonts w:ascii="Tahoma" w:hAnsi="Tahoma" w:cs="Tahoma"/>
          <w:u w:val="single"/>
        </w:rPr>
        <w:t>neposredno sam izvedel del predmeta javnega naročila</w:t>
      </w:r>
      <w:r w:rsidRPr="00414DFB">
        <w:rPr>
          <w:rFonts w:ascii="Tahoma" w:hAnsi="Tahoma" w:cs="Tahoma"/>
        </w:rPr>
        <w:t xml:space="preserve">, potem govorimo o subjektu, ki izpolnjuje definicijo </w:t>
      </w:r>
      <w:r w:rsidRPr="00414DFB">
        <w:rPr>
          <w:rFonts w:ascii="Tahoma" w:hAnsi="Tahoma" w:cs="Tahoma"/>
          <w:b/>
        </w:rPr>
        <w:t>podizvajalca</w:t>
      </w:r>
      <w:r w:rsidRPr="00414DFB">
        <w:rPr>
          <w:rFonts w:ascii="Tahoma" w:hAnsi="Tahoma" w:cs="Tahoma"/>
        </w:rPr>
        <w:t xml:space="preserve">, </w:t>
      </w:r>
      <w:r w:rsidRPr="00414DFB">
        <w:rPr>
          <w:rFonts w:ascii="Tahoma" w:hAnsi="Tahoma" w:cs="Tahoma"/>
          <w:u w:val="single"/>
        </w:rPr>
        <w:t xml:space="preserve">zato naj ga ponudnik nominira kot podizvajalca/e </w:t>
      </w:r>
      <w:r w:rsidRPr="00414DFB">
        <w:rPr>
          <w:rFonts w:ascii="Tahoma" w:hAnsi="Tahoma" w:cs="Tahoma"/>
          <w:b/>
          <w:u w:val="single"/>
        </w:rPr>
        <w:t>in ne</w:t>
      </w:r>
      <w:r w:rsidRPr="00414DFB">
        <w:rPr>
          <w:rFonts w:ascii="Tahoma" w:hAnsi="Tahoma" w:cs="Tahoma"/>
          <w:u w:val="single"/>
        </w:rPr>
        <w:t xml:space="preserve"> kot subjekt/e, katerih zmogljivost uporablja ponudnik v ponudbi</w:t>
      </w:r>
      <w:r w:rsidRPr="00414DFB">
        <w:rPr>
          <w:rFonts w:ascii="Tahoma" w:hAnsi="Tahoma" w:cs="Tahoma"/>
        </w:rPr>
        <w:t>.</w:t>
      </w:r>
    </w:p>
    <w:p w14:paraId="283574E1" w14:textId="77777777" w:rsidR="006E7631" w:rsidRPr="00414DFB" w:rsidRDefault="006E7631" w:rsidP="002A2EB7">
      <w:pPr>
        <w:keepNext/>
        <w:keepLines/>
        <w:widowControl w:val="0"/>
        <w:jc w:val="both"/>
        <w:rPr>
          <w:rFonts w:ascii="Tahoma" w:hAnsi="Tahoma" w:cs="Tahoma"/>
        </w:rPr>
      </w:pPr>
    </w:p>
    <w:p w14:paraId="25D19DE7" w14:textId="77777777" w:rsidR="00E46303" w:rsidRPr="00414DFB" w:rsidRDefault="00E46303" w:rsidP="002A2EB7">
      <w:pPr>
        <w:keepNext/>
        <w:keepLines/>
        <w:widowControl w:val="0"/>
        <w:jc w:val="both"/>
        <w:rPr>
          <w:rFonts w:ascii="Tahoma" w:hAnsi="Tahoma" w:cs="Tahoma"/>
          <w:b/>
          <w:u w:val="single"/>
        </w:rPr>
      </w:pPr>
      <w:r w:rsidRPr="00414DFB">
        <w:rPr>
          <w:rFonts w:ascii="Tahoma" w:hAnsi="Tahoma" w:cs="Tahoma"/>
          <w:b/>
          <w:u w:val="single"/>
        </w:rPr>
        <w:t xml:space="preserve">Dokazila oz. zahtevana dokumentacija za subjekt/e, katerih </w:t>
      </w:r>
      <w:r w:rsidR="005A6112" w:rsidRPr="00414DFB">
        <w:rPr>
          <w:rFonts w:ascii="Tahoma" w:hAnsi="Tahoma" w:cs="Tahoma"/>
          <w:b/>
          <w:u w:val="single"/>
        </w:rPr>
        <w:t>zmogljivost uporablja ponudnik</w:t>
      </w:r>
      <w:r w:rsidRPr="00414DFB">
        <w:rPr>
          <w:rFonts w:ascii="Tahoma" w:hAnsi="Tahoma" w:cs="Tahoma"/>
          <w:b/>
          <w:u w:val="single"/>
        </w:rPr>
        <w:t>:</w:t>
      </w:r>
    </w:p>
    <w:p w14:paraId="75A3694D"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190BACA1"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6FEA677D" w14:textId="77777777" w:rsidR="00E46303" w:rsidRPr="00414DFB" w:rsidRDefault="00E46303" w:rsidP="002A2EB7">
      <w:pPr>
        <w:keepNext/>
        <w:keepLines/>
        <w:widowControl w:val="0"/>
        <w:numPr>
          <w:ilvl w:val="0"/>
          <w:numId w:val="11"/>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0E911FCC" w14:textId="77777777" w:rsidR="00E46303" w:rsidRPr="00414DFB" w:rsidRDefault="00E46303" w:rsidP="002A2EB7">
      <w:pPr>
        <w:keepNext/>
        <w:keepLines/>
        <w:widowControl w:val="0"/>
        <w:numPr>
          <w:ilvl w:val="0"/>
          <w:numId w:val="11"/>
        </w:numPr>
        <w:spacing w:line="276" w:lineRule="auto"/>
        <w:ind w:left="284" w:hanging="284"/>
        <w:jc w:val="both"/>
        <w:rPr>
          <w:rFonts w:ascii="Tahoma" w:hAnsi="Tahoma" w:cs="Tahoma"/>
        </w:rPr>
      </w:pPr>
      <w:r w:rsidRPr="00414DFB">
        <w:rPr>
          <w:rFonts w:ascii="Tahoma" w:hAnsi="Tahoma" w:cs="Tahoma"/>
          <w:b/>
        </w:rPr>
        <w:t>Prilogo 6</w:t>
      </w:r>
      <w:r w:rsidRPr="00414DFB">
        <w:rPr>
          <w:rFonts w:ascii="Tahoma" w:hAnsi="Tahoma" w:cs="Tahoma"/>
        </w:rPr>
        <w:t xml:space="preserve"> »Seznam subjektov, katerih zmogljivost uporablja ponudnik«</w:t>
      </w:r>
    </w:p>
    <w:p w14:paraId="707D9279" w14:textId="77777777" w:rsidR="00E46303" w:rsidRPr="00414DFB" w:rsidRDefault="00FF32E2" w:rsidP="002A2EB7">
      <w:pPr>
        <w:keepNext/>
        <w:keepLines/>
        <w:widowControl w:val="0"/>
        <w:numPr>
          <w:ilvl w:val="0"/>
          <w:numId w:val="11"/>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1C692318" w14:textId="77777777" w:rsidR="00E46303" w:rsidRPr="00414DFB" w:rsidRDefault="00E46303" w:rsidP="002A2EB7">
      <w:pPr>
        <w:keepNext/>
        <w:keepLines/>
        <w:widowControl w:val="0"/>
        <w:jc w:val="both"/>
        <w:rPr>
          <w:rFonts w:ascii="Tahoma" w:hAnsi="Tahoma" w:cs="Tahoma"/>
        </w:rPr>
      </w:pPr>
    </w:p>
    <w:p w14:paraId="0874225E"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6A573109" w14:textId="77777777" w:rsidR="00E46303" w:rsidRPr="00414DFB" w:rsidRDefault="00E46303" w:rsidP="002A2EB7">
      <w:pPr>
        <w:keepNext/>
        <w:keepLines/>
        <w:widowControl w:val="0"/>
        <w:jc w:val="both"/>
        <w:rPr>
          <w:rFonts w:ascii="Tahoma" w:hAnsi="Tahoma" w:cs="Tahoma"/>
        </w:rPr>
      </w:pPr>
    </w:p>
    <w:p w14:paraId="2E010BA6" w14:textId="77777777" w:rsidR="00E46303" w:rsidRPr="00414DFB" w:rsidRDefault="00E46303" w:rsidP="002A2EB7">
      <w:pPr>
        <w:keepNext/>
        <w:keepLines/>
        <w:widowControl w:val="0"/>
        <w:jc w:val="both"/>
        <w:rPr>
          <w:rFonts w:ascii="Tahoma" w:hAnsi="Tahoma" w:cs="Tahoma"/>
          <w:sz w:val="19"/>
          <w:szCs w:val="19"/>
        </w:rPr>
      </w:pPr>
      <w:r w:rsidRPr="00414DFB">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414DFB">
        <w:rPr>
          <w:sz w:val="19"/>
          <w:szCs w:val="19"/>
        </w:rPr>
        <w:t xml:space="preserve"> </w:t>
      </w:r>
      <w:r w:rsidRPr="00414DFB">
        <w:rPr>
          <w:rFonts w:ascii="Tahoma" w:hAnsi="Tahoma" w:cs="Tahoma"/>
          <w:i/>
          <w:sz w:val="19"/>
          <w:szCs w:val="19"/>
        </w:rPr>
        <w:t>uporablja ponudnik v ponudbi.</w:t>
      </w:r>
    </w:p>
    <w:p w14:paraId="7928AFED" w14:textId="77777777" w:rsidR="00F8440A" w:rsidRPr="00414DFB" w:rsidRDefault="006E7631" w:rsidP="002A2EB7">
      <w:pPr>
        <w:keepNext/>
        <w:keepLines/>
        <w:widowControl w:val="0"/>
        <w:autoSpaceDE w:val="0"/>
        <w:autoSpaceDN w:val="0"/>
        <w:adjustRightInd w:val="0"/>
        <w:jc w:val="both"/>
        <w:rPr>
          <w:rFonts w:ascii="Tahoma" w:hAnsi="Tahoma" w:cs="Tahoma"/>
          <w:sz w:val="22"/>
        </w:rPr>
      </w:pPr>
      <w:r w:rsidRPr="00414DFB">
        <w:rPr>
          <w:rFonts w:ascii="Tahoma" w:hAnsi="Tahoma" w:cs="Tahoma"/>
          <w:sz w:val="22"/>
        </w:rPr>
        <w:t xml:space="preserve"> </w:t>
      </w:r>
    </w:p>
    <w:p w14:paraId="28F20206"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 xml:space="preserve">Zaupnost </w:t>
      </w:r>
      <w:r w:rsidR="00C854E9" w:rsidRPr="00414DFB">
        <w:rPr>
          <w:rFonts w:ascii="Tahoma" w:hAnsi="Tahoma" w:cs="Tahoma"/>
          <w:b/>
        </w:rPr>
        <w:t>in vpogled</w:t>
      </w:r>
    </w:p>
    <w:p w14:paraId="67445B72" w14:textId="77777777" w:rsidR="00E46303" w:rsidRPr="00414DFB" w:rsidRDefault="00E46303" w:rsidP="002A2EB7">
      <w:pPr>
        <w:keepNext/>
        <w:keepLines/>
        <w:widowControl w:val="0"/>
        <w:jc w:val="both"/>
        <w:rPr>
          <w:rFonts w:ascii="Tahoma" w:hAnsi="Tahoma" w:cs="Tahoma"/>
        </w:rPr>
      </w:pPr>
    </w:p>
    <w:p w14:paraId="44751841"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B304868" w14:textId="77777777" w:rsidR="00CB06CE" w:rsidRPr="00414DFB" w:rsidRDefault="00CB06CE" w:rsidP="002A2EB7">
      <w:pPr>
        <w:keepNext/>
        <w:keepLines/>
        <w:widowControl w:val="0"/>
        <w:jc w:val="both"/>
        <w:rPr>
          <w:rFonts w:ascii="Tahoma" w:hAnsi="Tahoma" w:cs="Tahoma"/>
        </w:rPr>
      </w:pPr>
    </w:p>
    <w:p w14:paraId="6656B2F8" w14:textId="77777777" w:rsidR="00CB06CE" w:rsidRPr="00414DFB" w:rsidRDefault="00CB06CE" w:rsidP="002A2EB7">
      <w:pPr>
        <w:keepNext/>
        <w:keepLines/>
        <w:widowControl w:val="0"/>
        <w:jc w:val="both"/>
        <w:rPr>
          <w:rFonts w:ascii="Tahoma" w:hAnsi="Tahoma" w:cs="Tahoma"/>
          <w:i/>
          <w:sz w:val="18"/>
        </w:rPr>
      </w:pPr>
      <w:r w:rsidRPr="00414DFB">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414DFB">
        <w:rPr>
          <w:rFonts w:ascii="Tahoma" w:hAnsi="Tahoma" w:cs="Tahoma"/>
          <w:i/>
          <w:sz w:val="18"/>
        </w:rPr>
        <w:t xml:space="preserve">elektronski </w:t>
      </w:r>
      <w:r w:rsidRPr="00414DFB">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414DFB">
        <w:rPr>
          <w:rFonts w:ascii="Tahoma" w:hAnsi="Tahoma" w:cs="Tahoma"/>
          <w:i/>
          <w:sz w:val="18"/>
        </w:rPr>
        <w:t xml:space="preserve"> </w:t>
      </w:r>
    </w:p>
    <w:p w14:paraId="271CB13B" w14:textId="77777777" w:rsidR="004B1681" w:rsidRPr="00414DFB" w:rsidRDefault="004B1681" w:rsidP="002A2EB7">
      <w:pPr>
        <w:keepNext/>
        <w:keepLines/>
        <w:widowControl w:val="0"/>
        <w:jc w:val="both"/>
        <w:rPr>
          <w:rFonts w:ascii="Tahoma" w:hAnsi="Tahoma" w:cs="Tahoma"/>
        </w:rPr>
      </w:pPr>
    </w:p>
    <w:p w14:paraId="12C7F5CF"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Jamstvo za napake</w:t>
      </w:r>
      <w:r w:rsidR="00CB06CE" w:rsidRPr="00414DFB">
        <w:rPr>
          <w:rFonts w:ascii="Tahoma" w:hAnsi="Tahoma" w:cs="Tahoma"/>
          <w:b/>
        </w:rPr>
        <w:t xml:space="preserve"> </w:t>
      </w:r>
    </w:p>
    <w:p w14:paraId="1C2DC3B8" w14:textId="77777777" w:rsidR="00E46303" w:rsidRPr="00414DFB" w:rsidRDefault="00E46303" w:rsidP="002A2EB7">
      <w:pPr>
        <w:keepNext/>
        <w:keepLines/>
        <w:widowControl w:val="0"/>
        <w:jc w:val="both"/>
        <w:rPr>
          <w:rFonts w:ascii="Tahoma" w:hAnsi="Tahoma" w:cs="Tahoma"/>
        </w:rPr>
      </w:pPr>
    </w:p>
    <w:p w14:paraId="22BA2231" w14:textId="77777777" w:rsidR="00E46303" w:rsidRPr="00414DFB" w:rsidRDefault="00E46303" w:rsidP="002A2EB7">
      <w:pPr>
        <w:keepNext/>
        <w:keepLines/>
        <w:widowControl w:val="0"/>
        <w:jc w:val="both"/>
        <w:rPr>
          <w:rFonts w:ascii="Tahoma" w:hAnsi="Tahoma" w:cs="Tahoma"/>
        </w:rPr>
      </w:pPr>
      <w:r w:rsidRPr="00414DFB">
        <w:rPr>
          <w:rFonts w:ascii="Tahoma" w:hAnsi="Tahoma" w:cs="Tahoma"/>
        </w:rPr>
        <w:t>Izbrani izvajalec, s katerim bo n</w:t>
      </w:r>
      <w:r w:rsidR="00C9284C">
        <w:rPr>
          <w:rFonts w:ascii="Tahoma" w:hAnsi="Tahoma" w:cs="Tahoma"/>
        </w:rPr>
        <w:t>aročnik sklenil pogodbo</w:t>
      </w:r>
      <w:r w:rsidRPr="00414DFB">
        <w:rPr>
          <w:rFonts w:ascii="Tahoma" w:hAnsi="Tahoma" w:cs="Tahoma"/>
        </w:rPr>
        <w:t>, bo moral jamčiti za odpravo vseh vrst napak skladno z določili Obligacijskega zakonika.</w:t>
      </w:r>
    </w:p>
    <w:p w14:paraId="59BE7C0E" w14:textId="77777777" w:rsidR="00E46303" w:rsidRPr="00414DFB" w:rsidRDefault="00E46303" w:rsidP="002A2EB7">
      <w:pPr>
        <w:keepNext/>
        <w:keepLines/>
        <w:widowControl w:val="0"/>
        <w:rPr>
          <w:rFonts w:ascii="Tahoma" w:hAnsi="Tahoma" w:cs="Tahoma"/>
          <w:sz w:val="24"/>
        </w:rPr>
      </w:pPr>
    </w:p>
    <w:p w14:paraId="7BA9FF25" w14:textId="77777777" w:rsidR="00E46303" w:rsidRPr="00414DFB" w:rsidRDefault="00E46303" w:rsidP="002A2EB7">
      <w:pPr>
        <w:keepNext/>
        <w:keepLines/>
        <w:widowControl w:val="0"/>
        <w:numPr>
          <w:ilvl w:val="1"/>
          <w:numId w:val="2"/>
        </w:numPr>
        <w:spacing w:line="276" w:lineRule="auto"/>
        <w:jc w:val="both"/>
        <w:rPr>
          <w:rFonts w:ascii="Tahoma" w:hAnsi="Tahoma" w:cs="Tahoma"/>
          <w:b/>
        </w:rPr>
      </w:pPr>
      <w:r w:rsidRPr="00414DFB">
        <w:rPr>
          <w:rFonts w:ascii="Tahoma" w:hAnsi="Tahoma" w:cs="Tahoma"/>
          <w:b/>
        </w:rPr>
        <w:t>Preveritev ponudbe v postopku naročila male vrednosti</w:t>
      </w:r>
    </w:p>
    <w:p w14:paraId="43AE3B62" w14:textId="77777777" w:rsidR="00E46303" w:rsidRPr="00414DFB" w:rsidRDefault="00E46303" w:rsidP="002A2EB7">
      <w:pPr>
        <w:keepNext/>
        <w:keepLines/>
        <w:widowControl w:val="0"/>
        <w:jc w:val="both"/>
        <w:rPr>
          <w:rFonts w:ascii="Tahoma" w:hAnsi="Tahoma" w:cs="Tahoma"/>
          <w:b/>
        </w:rPr>
      </w:pPr>
    </w:p>
    <w:p w14:paraId="0E28EBB5" w14:textId="77777777" w:rsidR="00E30A5B" w:rsidRPr="00414DFB" w:rsidRDefault="00E46303" w:rsidP="002A2EB7">
      <w:pPr>
        <w:keepNext/>
        <w:keepLines/>
        <w:widowControl w:val="0"/>
        <w:jc w:val="both"/>
        <w:rPr>
          <w:rFonts w:ascii="Tahoma" w:hAnsi="Tahoma" w:cs="Tahoma"/>
        </w:rPr>
      </w:pPr>
      <w:r w:rsidRPr="00414DFB">
        <w:rPr>
          <w:rFonts w:ascii="Tahoma" w:hAnsi="Tahoma" w:cs="Tahoma"/>
        </w:rPr>
        <w:t>V skladu s 3. odstavkom 47. člena ZJN-3 naročniku ni treba preveriti obstoja in vsebine navedb v ponudbi, razen če dvomi o resničnosti ponudnikovih izjav.</w:t>
      </w:r>
      <w:r w:rsidR="005A6112" w:rsidRPr="00414DFB">
        <w:rPr>
          <w:rFonts w:ascii="Tahoma" w:hAnsi="Tahoma" w:cs="Tahoma"/>
        </w:rPr>
        <w:t xml:space="preserve"> </w:t>
      </w:r>
    </w:p>
    <w:p w14:paraId="52E72EB5" w14:textId="77777777" w:rsidR="00E30A5B" w:rsidRPr="00414DFB" w:rsidRDefault="00E30A5B" w:rsidP="002A2EB7">
      <w:pPr>
        <w:keepNext/>
        <w:keepLines/>
        <w:widowControl w:val="0"/>
        <w:jc w:val="both"/>
        <w:rPr>
          <w:rFonts w:ascii="Tahoma" w:hAnsi="Tahoma" w:cs="Tahoma"/>
        </w:rPr>
      </w:pPr>
    </w:p>
    <w:p w14:paraId="09F7B930" w14:textId="77777777" w:rsidR="005A6112" w:rsidRDefault="00E46303" w:rsidP="001A4E83">
      <w:pPr>
        <w:keepNext/>
        <w:jc w:val="both"/>
        <w:rPr>
          <w:rFonts w:ascii="Tahoma" w:hAnsi="Tahoma" w:cs="Tahoma"/>
          <w:b/>
          <w:sz w:val="24"/>
        </w:rPr>
      </w:pPr>
      <w:r w:rsidRPr="00414DFB">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7F881B55" w14:textId="77777777" w:rsidR="001A4E83" w:rsidRDefault="001A4E83" w:rsidP="001A4E83">
      <w:pPr>
        <w:keepNext/>
        <w:jc w:val="both"/>
        <w:rPr>
          <w:rFonts w:ascii="Tahoma" w:hAnsi="Tahoma" w:cs="Tahoma"/>
          <w:b/>
          <w:sz w:val="24"/>
        </w:rPr>
      </w:pPr>
    </w:p>
    <w:p w14:paraId="238D9539" w14:textId="77777777" w:rsidR="001A4E83" w:rsidRPr="00414DFB" w:rsidRDefault="001A4E83" w:rsidP="001A4E83">
      <w:pPr>
        <w:keepNext/>
        <w:jc w:val="both"/>
        <w:rPr>
          <w:rFonts w:ascii="Tahoma" w:hAnsi="Tahoma" w:cs="Tahoma"/>
        </w:rPr>
      </w:pPr>
    </w:p>
    <w:p w14:paraId="09A2839A" w14:textId="77777777" w:rsidR="00DF5102" w:rsidRPr="00414DFB" w:rsidRDefault="00DF5102" w:rsidP="001A4E83">
      <w:pPr>
        <w:keepNext/>
        <w:numPr>
          <w:ilvl w:val="0"/>
          <w:numId w:val="2"/>
        </w:numPr>
        <w:jc w:val="both"/>
        <w:rPr>
          <w:rFonts w:ascii="Tahoma" w:hAnsi="Tahoma" w:cs="Tahoma"/>
          <w:b/>
          <w:sz w:val="24"/>
        </w:rPr>
      </w:pPr>
      <w:r w:rsidRPr="00414DFB">
        <w:rPr>
          <w:rFonts w:ascii="Tahoma" w:hAnsi="Tahoma" w:cs="Tahoma"/>
          <w:b/>
          <w:sz w:val="24"/>
        </w:rPr>
        <w:t>TEHNIČNA SPECIFIKACIJA</w:t>
      </w:r>
      <w:r w:rsidR="00DA436E" w:rsidRPr="00414DFB">
        <w:rPr>
          <w:rFonts w:ascii="Tahoma" w:hAnsi="Tahoma" w:cs="Tahoma"/>
          <w:b/>
          <w:sz w:val="24"/>
        </w:rPr>
        <w:t xml:space="preserve"> TER OSTALI PONUDBENI POGOJI IN ZAHTEVE</w:t>
      </w:r>
    </w:p>
    <w:p w14:paraId="3A9F60E5" w14:textId="77777777" w:rsidR="00DF5102" w:rsidRPr="00414DFB" w:rsidRDefault="00DF5102" w:rsidP="001A4E83">
      <w:pPr>
        <w:keepNext/>
        <w:jc w:val="both"/>
        <w:rPr>
          <w:rFonts w:ascii="Tahoma" w:hAnsi="Tahoma" w:cs="Tahoma"/>
          <w:b/>
          <w:sz w:val="24"/>
        </w:rPr>
      </w:pPr>
    </w:p>
    <w:p w14:paraId="0F5502A4" w14:textId="77777777" w:rsidR="0089067F" w:rsidRPr="0089067F" w:rsidRDefault="0089067F" w:rsidP="001A4E83">
      <w:pPr>
        <w:keepNext/>
        <w:numPr>
          <w:ilvl w:val="1"/>
          <w:numId w:val="23"/>
        </w:numPr>
        <w:jc w:val="both"/>
        <w:rPr>
          <w:rFonts w:ascii="Tahoma" w:hAnsi="Tahoma" w:cs="Tahoma"/>
          <w:b/>
        </w:rPr>
      </w:pPr>
      <w:r w:rsidRPr="0089067F">
        <w:rPr>
          <w:rFonts w:ascii="Tahoma" w:hAnsi="Tahoma" w:cs="Tahoma"/>
          <w:b/>
        </w:rPr>
        <w:t xml:space="preserve">Splošno </w:t>
      </w:r>
    </w:p>
    <w:p w14:paraId="4B531210" w14:textId="77777777" w:rsidR="0089067F" w:rsidRDefault="0089067F" w:rsidP="001A4E83">
      <w:pPr>
        <w:keepNext/>
        <w:jc w:val="both"/>
        <w:rPr>
          <w:rFonts w:ascii="Tahoma" w:hAnsi="Tahoma" w:cs="Tahoma"/>
        </w:rPr>
      </w:pPr>
    </w:p>
    <w:p w14:paraId="4CE8CA66" w14:textId="77777777" w:rsidR="0089067F" w:rsidRPr="00F01A7C" w:rsidRDefault="00BB5147" w:rsidP="001A4E83">
      <w:pPr>
        <w:keepNext/>
        <w:jc w:val="both"/>
        <w:rPr>
          <w:rFonts w:ascii="Tahoma" w:hAnsi="Tahoma" w:cs="Tahoma"/>
        </w:rPr>
      </w:pPr>
      <w:r w:rsidRPr="00414DFB">
        <w:rPr>
          <w:rFonts w:ascii="Tahoma" w:hAnsi="Tahoma" w:cs="Tahoma"/>
        </w:rPr>
        <w:t>Ponudnik mora v celoti ponuditi storitve</w:t>
      </w:r>
      <w:r w:rsidR="006B181B">
        <w:rPr>
          <w:rFonts w:ascii="Tahoma" w:hAnsi="Tahoma" w:cs="Tahoma"/>
        </w:rPr>
        <w:t xml:space="preserve"> in dobave</w:t>
      </w:r>
      <w:r w:rsidRPr="00414DFB">
        <w:rPr>
          <w:rFonts w:ascii="Tahoma" w:hAnsi="Tahoma" w:cs="Tahoma"/>
        </w:rPr>
        <w:t>, ki so predmet tega javnega naročila, pri čemer mora</w:t>
      </w:r>
      <w:r w:rsidR="003C3E22">
        <w:rPr>
          <w:rFonts w:ascii="Tahoma" w:hAnsi="Tahoma" w:cs="Tahoma"/>
        </w:rPr>
        <w:t xml:space="preserve"> </w:t>
      </w:r>
      <w:r w:rsidR="0089067F" w:rsidRPr="00F01A7C">
        <w:rPr>
          <w:rFonts w:ascii="Tahoma" w:hAnsi="Tahoma" w:cs="Tahoma"/>
        </w:rPr>
        <w:t xml:space="preserve">pri pripravi ponudbe v celoti upoštevati </w:t>
      </w:r>
      <w:r w:rsidR="001A4E83">
        <w:rPr>
          <w:rFonts w:ascii="Tahoma" w:hAnsi="Tahoma" w:cs="Tahoma"/>
        </w:rPr>
        <w:t>tehnično specifikacijo</w:t>
      </w:r>
      <w:r w:rsidR="0089067F" w:rsidRPr="0089067F">
        <w:rPr>
          <w:rFonts w:ascii="Tahoma" w:hAnsi="Tahoma" w:cs="Tahoma"/>
        </w:rPr>
        <w:t xml:space="preserve"> in ostale zahteve predmeta javnega </w:t>
      </w:r>
      <w:r w:rsidR="00420ED3">
        <w:rPr>
          <w:rFonts w:ascii="Tahoma" w:hAnsi="Tahoma" w:cs="Tahoma"/>
        </w:rPr>
        <w:t>naročila za javno naročilo VKS-12</w:t>
      </w:r>
      <w:r w:rsidR="0089067F" w:rsidRPr="0089067F">
        <w:rPr>
          <w:rFonts w:ascii="Tahoma" w:hAnsi="Tahoma" w:cs="Tahoma"/>
        </w:rPr>
        <w:t>/21 – »</w:t>
      </w:r>
      <w:r w:rsidR="00420ED3">
        <w:rPr>
          <w:rFonts w:ascii="Tahoma" w:hAnsi="Tahoma" w:cs="Tahoma"/>
          <w:bCs/>
        </w:rPr>
        <w:t>Nakup elektromotornih pogonov za regulacijske zasune na naknadnih usedalnikih</w:t>
      </w:r>
      <w:r w:rsidR="0089067F" w:rsidRPr="0089067F">
        <w:rPr>
          <w:rFonts w:ascii="Tahoma" w:hAnsi="Tahoma" w:cs="Tahoma"/>
        </w:rPr>
        <w:t>«</w:t>
      </w:r>
      <w:r w:rsidR="0089067F" w:rsidRPr="00F01A7C">
        <w:rPr>
          <w:rFonts w:ascii="Tahoma" w:hAnsi="Tahoma" w:cs="Tahoma"/>
        </w:rPr>
        <w:t xml:space="preserve"> (v nadaljevanju tudi: tehnična specifikacija) oz. ostale zahteve naročnika v nadaljevanju. </w:t>
      </w:r>
      <w:r w:rsidR="0089067F">
        <w:rPr>
          <w:rFonts w:ascii="Tahoma" w:hAnsi="Tahoma" w:cs="Tahoma"/>
        </w:rPr>
        <w:t xml:space="preserve"> </w:t>
      </w:r>
    </w:p>
    <w:p w14:paraId="19A99C0D" w14:textId="77777777" w:rsidR="0089067F" w:rsidRPr="00F01A7C" w:rsidRDefault="0089067F" w:rsidP="001A4E83">
      <w:pPr>
        <w:keepNext/>
        <w:jc w:val="both"/>
        <w:rPr>
          <w:rFonts w:ascii="Tahoma" w:hAnsi="Tahoma" w:cs="Tahoma"/>
        </w:rPr>
      </w:pPr>
    </w:p>
    <w:p w14:paraId="1AD44EE7" w14:textId="77777777" w:rsidR="003C3E22" w:rsidRPr="0099195F" w:rsidRDefault="003C3E22" w:rsidP="003C3E22">
      <w:pPr>
        <w:pStyle w:val="Odstavekseznama"/>
        <w:numPr>
          <w:ilvl w:val="1"/>
          <w:numId w:val="23"/>
        </w:numPr>
        <w:tabs>
          <w:tab w:val="left" w:pos="1905"/>
        </w:tabs>
        <w:spacing w:after="200" w:line="276" w:lineRule="auto"/>
        <w:contextualSpacing/>
        <w:rPr>
          <w:rFonts w:ascii="Tahoma" w:hAnsi="Tahoma" w:cs="Tahoma"/>
          <w:b/>
        </w:rPr>
      </w:pPr>
      <w:r w:rsidRPr="0099195F">
        <w:rPr>
          <w:rFonts w:ascii="Tahoma" w:hAnsi="Tahoma" w:cs="Tahoma"/>
          <w:b/>
        </w:rPr>
        <w:t>Tehnične lastnosti zahtevanega elektromotornega pogona</w:t>
      </w:r>
    </w:p>
    <w:p w14:paraId="23ACC937" w14:textId="77777777" w:rsidR="006E10D9" w:rsidRPr="006E10D9" w:rsidRDefault="006E10D9" w:rsidP="006E10D9">
      <w:pPr>
        <w:tabs>
          <w:tab w:val="left" w:pos="-1980"/>
          <w:tab w:val="left" w:pos="2880"/>
        </w:tabs>
        <w:spacing w:line="264" w:lineRule="auto"/>
        <w:rPr>
          <w:rFonts w:ascii="Tahoma" w:hAnsi="Tahoma" w:cs="Tahoma"/>
          <w:b/>
        </w:rPr>
      </w:pPr>
      <w:r w:rsidRPr="006E10D9">
        <w:rPr>
          <w:rFonts w:ascii="Tahoma" w:hAnsi="Tahoma" w:cs="Tahoma"/>
          <w:b/>
        </w:rPr>
        <w:t xml:space="preserve">Elektromotorni pogon </w:t>
      </w:r>
    </w:p>
    <w:p w14:paraId="36B014E1" w14:textId="77777777" w:rsidR="006E10D9" w:rsidRPr="006E10D9" w:rsidRDefault="006E10D9" w:rsidP="006E10D9">
      <w:pPr>
        <w:tabs>
          <w:tab w:val="left" w:pos="-1980"/>
          <w:tab w:val="left" w:pos="2880"/>
        </w:tabs>
        <w:spacing w:line="264" w:lineRule="auto"/>
        <w:rPr>
          <w:rFonts w:ascii="Tahoma" w:hAnsi="Tahoma" w:cs="Tahoma"/>
        </w:rPr>
      </w:pPr>
    </w:p>
    <w:p w14:paraId="1C1DC3AC" w14:textId="77777777" w:rsidR="006E10D9" w:rsidRPr="006E10D9" w:rsidRDefault="006E10D9" w:rsidP="006E10D9">
      <w:pPr>
        <w:rPr>
          <w:rFonts w:ascii="Tahoma" w:eastAsia="Arial Unicode MS" w:hAnsi="Tahoma" w:cs="Tahoma"/>
          <w:b/>
          <w:i/>
          <w:position w:val="4"/>
          <w:u w:val="single"/>
        </w:rPr>
      </w:pPr>
      <w:r w:rsidRPr="00BF4D62">
        <w:rPr>
          <w:rFonts w:ascii="Tahoma" w:eastAsia="Arial Unicode MS" w:hAnsi="Tahoma" w:cs="Tahoma"/>
          <w:b/>
          <w:position w:val="4"/>
          <w:u w:val="single"/>
        </w:rPr>
        <w:t>Splošne informacije:</w:t>
      </w:r>
    </w:p>
    <w:p w14:paraId="3CE85F59" w14:textId="3A4510C5" w:rsidR="006E10D9" w:rsidRPr="006E10D9" w:rsidRDefault="006E10D9" w:rsidP="006E10D9">
      <w:pPr>
        <w:pStyle w:val="Odstavekseznama"/>
        <w:numPr>
          <w:ilvl w:val="0"/>
          <w:numId w:val="41"/>
        </w:numPr>
        <w:rPr>
          <w:rFonts w:ascii="Tahoma" w:eastAsia="Arial Unicode MS" w:hAnsi="Tahoma" w:cs="Tahoma"/>
          <w:position w:val="4"/>
        </w:rPr>
      </w:pPr>
      <w:r>
        <w:rPr>
          <w:rFonts w:ascii="Tahoma" w:eastAsia="Arial Unicode MS" w:hAnsi="Tahoma" w:cs="Tahoma"/>
          <w:position w:val="4"/>
        </w:rPr>
        <w:t>n</w:t>
      </w:r>
      <w:r w:rsidRPr="006E10D9">
        <w:rPr>
          <w:rFonts w:ascii="Tahoma" w:eastAsia="Arial Unicode MS" w:hAnsi="Tahoma" w:cs="Tahoma"/>
          <w:position w:val="4"/>
        </w:rPr>
        <w:t xml:space="preserve">apajalna napetost: </w:t>
      </w:r>
      <w:r w:rsidRPr="006E10D9">
        <w:rPr>
          <w:rFonts w:ascii="Tahoma" w:eastAsia="Arial Unicode MS" w:hAnsi="Tahoma" w:cs="Tahoma"/>
          <w:position w:val="4"/>
        </w:rPr>
        <w:tab/>
      </w:r>
      <w:r w:rsidRPr="006E10D9">
        <w:rPr>
          <w:rFonts w:ascii="Tahoma" w:eastAsia="Arial Unicode MS" w:hAnsi="Tahoma" w:cs="Tahoma"/>
          <w:position w:val="4"/>
        </w:rPr>
        <w:tab/>
      </w:r>
      <w:r w:rsidRPr="006E10D9">
        <w:rPr>
          <w:rFonts w:ascii="Tahoma" w:eastAsia="Arial Unicode MS" w:hAnsi="Tahoma" w:cs="Tahoma"/>
          <w:position w:val="4"/>
        </w:rPr>
        <w:tab/>
        <w:t>3</w:t>
      </w:r>
      <w:r>
        <w:rPr>
          <w:rFonts w:ascii="Tahoma" w:eastAsia="Arial Unicode MS" w:hAnsi="Tahoma" w:cs="Tahoma"/>
          <w:position w:val="4"/>
        </w:rPr>
        <w:t xml:space="preserve"> </w:t>
      </w:r>
      <w:r w:rsidRPr="006E10D9">
        <w:rPr>
          <w:rFonts w:ascii="Tahoma" w:eastAsia="Arial Unicode MS" w:hAnsi="Tahoma" w:cs="Tahoma"/>
          <w:position w:val="4"/>
        </w:rPr>
        <w:t>x</w:t>
      </w:r>
      <w:r>
        <w:rPr>
          <w:rFonts w:ascii="Tahoma" w:eastAsia="Arial Unicode MS" w:hAnsi="Tahoma" w:cs="Tahoma"/>
          <w:position w:val="4"/>
        </w:rPr>
        <w:t xml:space="preserve"> </w:t>
      </w:r>
      <w:r w:rsidRPr="006E10D9">
        <w:rPr>
          <w:rFonts w:ascii="Tahoma" w:eastAsia="Arial Unicode MS" w:hAnsi="Tahoma" w:cs="Tahoma"/>
          <w:position w:val="4"/>
        </w:rPr>
        <w:t>400 V, 50 Hz</w:t>
      </w:r>
      <w:r>
        <w:rPr>
          <w:rFonts w:ascii="Tahoma" w:eastAsia="Arial Unicode MS" w:hAnsi="Tahoma" w:cs="Tahoma"/>
          <w:position w:val="4"/>
        </w:rPr>
        <w:t>,</w:t>
      </w:r>
    </w:p>
    <w:p w14:paraId="399EA636" w14:textId="01CFE233" w:rsidR="006E10D9" w:rsidRPr="006E10D9" w:rsidRDefault="006E10D9" w:rsidP="006E10D9">
      <w:pPr>
        <w:pStyle w:val="Odstavekseznama"/>
        <w:numPr>
          <w:ilvl w:val="0"/>
          <w:numId w:val="41"/>
        </w:numPr>
        <w:rPr>
          <w:rFonts w:ascii="Tahoma" w:eastAsia="Arial Unicode MS" w:hAnsi="Tahoma" w:cs="Tahoma"/>
          <w:position w:val="4"/>
        </w:rPr>
      </w:pPr>
      <w:r w:rsidRPr="006E10D9">
        <w:rPr>
          <w:rFonts w:ascii="Tahoma" w:eastAsia="Arial Unicode MS" w:hAnsi="Tahoma" w:cs="Tahoma"/>
          <w:position w:val="4"/>
        </w:rPr>
        <w:t>protikorozijski zaščitni razred</w:t>
      </w:r>
      <w:r>
        <w:rPr>
          <w:rFonts w:ascii="Tahoma" w:eastAsia="Arial Unicode MS" w:hAnsi="Tahoma" w:cs="Tahoma"/>
          <w:position w:val="4"/>
        </w:rPr>
        <w:t>:</w:t>
      </w:r>
      <w:r w:rsidRPr="006E10D9">
        <w:rPr>
          <w:rFonts w:ascii="Tahoma" w:eastAsia="Arial Unicode MS" w:hAnsi="Tahoma" w:cs="Tahoma"/>
          <w:position w:val="4"/>
        </w:rPr>
        <w:tab/>
      </w:r>
      <w:r w:rsidRPr="006E10D9">
        <w:rPr>
          <w:rFonts w:ascii="Tahoma" w:eastAsia="Arial Unicode MS" w:hAnsi="Tahoma" w:cs="Tahoma"/>
          <w:position w:val="4"/>
        </w:rPr>
        <w:tab/>
        <w:t>C5-M po EN ISO 12944-2</w:t>
      </w:r>
      <w:r>
        <w:rPr>
          <w:rFonts w:ascii="Tahoma" w:eastAsia="Arial Unicode MS" w:hAnsi="Tahoma" w:cs="Tahoma"/>
          <w:position w:val="4"/>
        </w:rPr>
        <w:t>,</w:t>
      </w:r>
    </w:p>
    <w:p w14:paraId="165B2708" w14:textId="0CCE8DB3" w:rsidR="006E10D9" w:rsidRPr="006E10D9" w:rsidRDefault="006E10D9" w:rsidP="006E10D9">
      <w:pPr>
        <w:pStyle w:val="Odstavekseznama"/>
        <w:numPr>
          <w:ilvl w:val="0"/>
          <w:numId w:val="41"/>
        </w:numPr>
        <w:rPr>
          <w:rFonts w:ascii="Tahoma" w:eastAsia="Arial Unicode MS" w:hAnsi="Tahoma" w:cs="Tahoma"/>
          <w:position w:val="4"/>
        </w:rPr>
      </w:pPr>
      <w:r w:rsidRPr="006E10D9">
        <w:rPr>
          <w:rFonts w:ascii="Tahoma" w:eastAsia="Arial Unicode MS" w:hAnsi="Tahoma" w:cs="Tahoma"/>
          <w:position w:val="4"/>
        </w:rPr>
        <w:t>temperaturno območje:</w:t>
      </w:r>
      <w:r w:rsidRPr="006E10D9">
        <w:rPr>
          <w:rFonts w:ascii="Tahoma" w:eastAsia="Arial Unicode MS" w:hAnsi="Tahoma" w:cs="Tahoma"/>
          <w:position w:val="4"/>
        </w:rPr>
        <w:tab/>
      </w:r>
      <w:r w:rsidRPr="006E10D9">
        <w:rPr>
          <w:rFonts w:ascii="Tahoma" w:eastAsia="Arial Unicode MS" w:hAnsi="Tahoma" w:cs="Tahoma"/>
          <w:position w:val="4"/>
        </w:rPr>
        <w:tab/>
      </w:r>
      <w:r>
        <w:rPr>
          <w:rFonts w:ascii="Tahoma" w:eastAsia="Arial Unicode MS" w:hAnsi="Tahoma" w:cs="Tahoma"/>
          <w:position w:val="4"/>
        </w:rPr>
        <w:t xml:space="preserve">           </w:t>
      </w:r>
      <w:r w:rsidRPr="006E10D9">
        <w:rPr>
          <w:rFonts w:ascii="Tahoma" w:eastAsia="Arial Unicode MS" w:hAnsi="Tahoma" w:cs="Tahoma"/>
          <w:position w:val="4"/>
        </w:rPr>
        <w:t>od -30 ° C do +70 ° C</w:t>
      </w:r>
      <w:r>
        <w:rPr>
          <w:rFonts w:ascii="Tahoma" w:eastAsia="Arial Unicode MS" w:hAnsi="Tahoma" w:cs="Tahoma"/>
          <w:position w:val="4"/>
        </w:rPr>
        <w:t>,</w:t>
      </w:r>
    </w:p>
    <w:p w14:paraId="41F52756" w14:textId="11FB971D" w:rsidR="006E10D9" w:rsidRPr="006E10D9" w:rsidRDefault="006E10D9" w:rsidP="006E10D9">
      <w:pPr>
        <w:pStyle w:val="Odstavekseznama"/>
        <w:numPr>
          <w:ilvl w:val="0"/>
          <w:numId w:val="41"/>
        </w:numPr>
        <w:rPr>
          <w:rFonts w:ascii="Tahoma" w:eastAsia="Arial Unicode MS" w:hAnsi="Tahoma" w:cs="Tahoma"/>
          <w:position w:val="4"/>
        </w:rPr>
      </w:pPr>
      <w:r w:rsidRPr="006E10D9">
        <w:rPr>
          <w:rFonts w:ascii="Tahoma" w:eastAsia="Arial Unicode MS" w:hAnsi="Tahoma" w:cs="Tahoma"/>
          <w:position w:val="4"/>
        </w:rPr>
        <w:t>zaščitni</w:t>
      </w:r>
      <w:r>
        <w:rPr>
          <w:rFonts w:ascii="Tahoma" w:eastAsia="Arial Unicode MS" w:hAnsi="Tahoma" w:cs="Tahoma"/>
          <w:position w:val="4"/>
        </w:rPr>
        <w:t xml:space="preserve"> razred ohišja:</w:t>
      </w:r>
      <w:r>
        <w:rPr>
          <w:rFonts w:ascii="Tahoma" w:eastAsia="Arial Unicode MS" w:hAnsi="Tahoma" w:cs="Tahoma"/>
          <w:position w:val="4"/>
        </w:rPr>
        <w:tab/>
      </w:r>
      <w:r>
        <w:rPr>
          <w:rFonts w:ascii="Tahoma" w:eastAsia="Arial Unicode MS" w:hAnsi="Tahoma" w:cs="Tahoma"/>
          <w:position w:val="4"/>
        </w:rPr>
        <w:tab/>
      </w:r>
      <w:r>
        <w:rPr>
          <w:rFonts w:ascii="Tahoma" w:eastAsia="Arial Unicode MS" w:hAnsi="Tahoma" w:cs="Tahoma"/>
          <w:position w:val="4"/>
        </w:rPr>
        <w:tab/>
      </w:r>
      <w:r w:rsidRPr="006E10D9">
        <w:rPr>
          <w:rFonts w:ascii="Tahoma" w:eastAsia="Arial Unicode MS" w:hAnsi="Tahoma" w:cs="Tahoma"/>
          <w:position w:val="4"/>
        </w:rPr>
        <w:t>IP68 po IEC 60529</w:t>
      </w:r>
      <w:r>
        <w:rPr>
          <w:rFonts w:ascii="Tahoma" w:eastAsia="Arial Unicode MS" w:hAnsi="Tahoma" w:cs="Tahoma"/>
          <w:position w:val="4"/>
        </w:rPr>
        <w:t>.</w:t>
      </w:r>
    </w:p>
    <w:p w14:paraId="74F2E861" w14:textId="71A91E15" w:rsidR="006E10D9" w:rsidRPr="006E10D9" w:rsidRDefault="006E10D9" w:rsidP="006E10D9">
      <w:pPr>
        <w:pStyle w:val="Odstavekseznama"/>
        <w:numPr>
          <w:ilvl w:val="0"/>
          <w:numId w:val="41"/>
        </w:numPr>
        <w:rPr>
          <w:rFonts w:ascii="Tahoma" w:eastAsia="Arial Unicode MS" w:hAnsi="Tahoma" w:cs="Tahoma"/>
          <w:position w:val="4"/>
        </w:rPr>
      </w:pPr>
      <w:r w:rsidRPr="006E10D9">
        <w:rPr>
          <w:rFonts w:ascii="Tahoma" w:eastAsia="Arial Unicode MS" w:hAnsi="Tahoma" w:cs="Tahoma"/>
          <w:position w:val="4"/>
        </w:rPr>
        <w:t xml:space="preserve">povezava priključne kape in povezava pogona s krmilnikom AM je preko moško/ženskega </w:t>
      </w:r>
      <w:proofErr w:type="spellStart"/>
      <w:r w:rsidRPr="006E10D9">
        <w:rPr>
          <w:rFonts w:ascii="Tahoma" w:eastAsia="Arial Unicode MS" w:hAnsi="Tahoma" w:cs="Tahoma"/>
          <w:position w:val="4"/>
        </w:rPr>
        <w:t>konektorja</w:t>
      </w:r>
      <w:proofErr w:type="spellEnd"/>
      <w:r>
        <w:rPr>
          <w:rFonts w:ascii="Tahoma" w:eastAsia="Arial Unicode MS" w:hAnsi="Tahoma" w:cs="Tahoma"/>
          <w:position w:val="4"/>
        </w:rPr>
        <w:t>.</w:t>
      </w:r>
    </w:p>
    <w:p w14:paraId="25C9BEC9" w14:textId="77777777" w:rsidR="006E10D9" w:rsidRPr="006E10D9" w:rsidRDefault="006E10D9" w:rsidP="006E10D9">
      <w:pPr>
        <w:rPr>
          <w:rFonts w:ascii="Tahoma" w:eastAsia="Arial Unicode MS" w:hAnsi="Tahoma" w:cs="Tahoma"/>
          <w:position w:val="4"/>
        </w:rPr>
      </w:pPr>
    </w:p>
    <w:p w14:paraId="47A8EE13" w14:textId="087F1F31" w:rsidR="006E10D9" w:rsidRPr="00BF4D62" w:rsidRDefault="006E10D9" w:rsidP="006E10D9">
      <w:pPr>
        <w:rPr>
          <w:rFonts w:ascii="Tahoma" w:eastAsia="Arial Unicode MS" w:hAnsi="Tahoma" w:cs="Tahoma"/>
          <w:b/>
          <w:bCs/>
          <w:position w:val="4"/>
          <w:u w:val="single"/>
        </w:rPr>
      </w:pPr>
      <w:r w:rsidRPr="00BF4D62">
        <w:rPr>
          <w:rFonts w:ascii="Tahoma" w:eastAsia="Arial Unicode MS" w:hAnsi="Tahoma" w:cs="Tahoma"/>
          <w:b/>
          <w:bCs/>
          <w:position w:val="4"/>
          <w:u w:val="single"/>
        </w:rPr>
        <w:t>Pogon:</w:t>
      </w:r>
    </w:p>
    <w:p w14:paraId="36C22C90" w14:textId="328CE68B" w:rsidR="006E10D9" w:rsidRPr="006E10D9" w:rsidRDefault="006E10D9" w:rsidP="006E10D9">
      <w:pPr>
        <w:pStyle w:val="Odstavekseznama"/>
        <w:numPr>
          <w:ilvl w:val="0"/>
          <w:numId w:val="42"/>
        </w:numPr>
        <w:rPr>
          <w:rFonts w:ascii="Tahoma" w:eastAsia="Arial Unicode MS" w:hAnsi="Tahoma" w:cs="Tahoma"/>
          <w:position w:val="4"/>
        </w:rPr>
      </w:pPr>
      <w:r>
        <w:rPr>
          <w:rFonts w:ascii="Tahoma" w:eastAsia="Arial Unicode MS" w:hAnsi="Tahoma" w:cs="Tahoma"/>
          <w:position w:val="4"/>
        </w:rPr>
        <w:t>p</w:t>
      </w:r>
      <w:r w:rsidRPr="006E10D9">
        <w:rPr>
          <w:rFonts w:ascii="Tahoma" w:eastAsia="Arial Unicode MS" w:hAnsi="Tahoma" w:cs="Tahoma"/>
          <w:position w:val="4"/>
        </w:rPr>
        <w:t>ogon razreda B (S2 - 15 min) po EN 15714-2</w:t>
      </w:r>
      <w:r>
        <w:rPr>
          <w:rFonts w:ascii="Tahoma" w:eastAsia="Arial Unicode MS" w:hAnsi="Tahoma" w:cs="Tahoma"/>
          <w:position w:val="4"/>
        </w:rPr>
        <w:t>,</w:t>
      </w:r>
    </w:p>
    <w:p w14:paraId="52346C19" w14:textId="765F1AC4" w:rsidR="006E10D9" w:rsidRPr="006E10D9" w:rsidRDefault="006E10D9" w:rsidP="006E10D9">
      <w:pPr>
        <w:pStyle w:val="Odstavekseznama"/>
        <w:numPr>
          <w:ilvl w:val="0"/>
          <w:numId w:val="42"/>
        </w:numPr>
        <w:tabs>
          <w:tab w:val="left" w:pos="-1980"/>
          <w:tab w:val="left" w:pos="2880"/>
        </w:tabs>
        <w:spacing w:line="264" w:lineRule="auto"/>
        <w:rPr>
          <w:rFonts w:ascii="Tahoma" w:eastAsia="Arial Unicode MS" w:hAnsi="Tahoma" w:cs="Tahoma"/>
          <w:position w:val="4"/>
        </w:rPr>
      </w:pPr>
      <w:r w:rsidRPr="006E10D9">
        <w:rPr>
          <w:rFonts w:ascii="Tahoma" w:eastAsia="Arial Unicode MS" w:hAnsi="Tahoma" w:cs="Tahoma"/>
          <w:position w:val="4"/>
        </w:rPr>
        <w:t>vrsta priključka ventila (prirobnica in priključek): izstopni priključek tip A s prirobnico oznake G0 - DIN 3210</w:t>
      </w:r>
      <w:r>
        <w:rPr>
          <w:rFonts w:ascii="Tahoma" w:eastAsia="Arial Unicode MS" w:hAnsi="Tahoma" w:cs="Tahoma"/>
          <w:position w:val="4"/>
        </w:rPr>
        <w:t>,</w:t>
      </w:r>
      <w:r w:rsidRPr="006E10D9">
        <w:rPr>
          <w:rFonts w:ascii="Tahoma" w:eastAsia="Arial Unicode MS" w:hAnsi="Tahoma" w:cs="Tahoma"/>
          <w:position w:val="4"/>
        </w:rPr>
        <w:t xml:space="preserve">  </w:t>
      </w:r>
    </w:p>
    <w:p w14:paraId="4023E87A" w14:textId="168574FF" w:rsidR="006E10D9" w:rsidRPr="006E10D9" w:rsidRDefault="006E10D9" w:rsidP="006E10D9">
      <w:pPr>
        <w:pStyle w:val="Odstavekseznama"/>
        <w:numPr>
          <w:ilvl w:val="0"/>
          <w:numId w:val="42"/>
        </w:numPr>
        <w:tabs>
          <w:tab w:val="left" w:pos="-1980"/>
          <w:tab w:val="left" w:pos="2880"/>
        </w:tabs>
        <w:spacing w:line="264" w:lineRule="auto"/>
        <w:rPr>
          <w:rFonts w:ascii="Tahoma" w:eastAsia="Arial Unicode MS" w:hAnsi="Tahoma" w:cs="Tahoma"/>
          <w:position w:val="4"/>
        </w:rPr>
      </w:pPr>
      <w:r w:rsidRPr="006E10D9">
        <w:rPr>
          <w:rFonts w:ascii="Tahoma" w:eastAsia="Arial Unicode MS" w:hAnsi="Tahoma" w:cs="Tahoma"/>
          <w:position w:val="4"/>
        </w:rPr>
        <w:t>vreteno: TR 35x12 2L (dvojni levi navoj)</w:t>
      </w:r>
      <w:r>
        <w:rPr>
          <w:rFonts w:ascii="Tahoma" w:eastAsia="Arial Unicode MS" w:hAnsi="Tahoma" w:cs="Tahoma"/>
          <w:position w:val="4"/>
        </w:rPr>
        <w:t>,</w:t>
      </w:r>
    </w:p>
    <w:p w14:paraId="3C9A71A7" w14:textId="653CE151"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navor (</w:t>
      </w:r>
      <w:proofErr w:type="spellStart"/>
      <w:r w:rsidRPr="006E10D9">
        <w:rPr>
          <w:rFonts w:ascii="Tahoma" w:eastAsia="Arial Unicode MS" w:hAnsi="Tahoma" w:cs="Tahoma"/>
          <w:position w:val="4"/>
        </w:rPr>
        <w:t>Nm</w:t>
      </w:r>
      <w:proofErr w:type="spellEnd"/>
      <w:r w:rsidRPr="006E10D9">
        <w:rPr>
          <w:rFonts w:ascii="Tahoma" w:eastAsia="Arial Unicode MS" w:hAnsi="Tahoma" w:cs="Tahoma"/>
          <w:position w:val="4"/>
        </w:rPr>
        <w:t xml:space="preserve">): </w:t>
      </w:r>
      <w:r w:rsidRPr="006E10D9">
        <w:rPr>
          <w:rFonts w:ascii="Tahoma" w:hAnsi="Tahoma" w:cs="Tahoma"/>
        </w:rPr>
        <w:t xml:space="preserve">60-120 </w:t>
      </w:r>
      <w:proofErr w:type="spellStart"/>
      <w:r w:rsidRPr="006E10D9">
        <w:rPr>
          <w:rFonts w:ascii="Tahoma" w:hAnsi="Tahoma" w:cs="Tahoma"/>
        </w:rPr>
        <w:t>Nm</w:t>
      </w:r>
      <w:proofErr w:type="spellEnd"/>
      <w:r>
        <w:rPr>
          <w:rFonts w:ascii="Tahoma" w:hAnsi="Tahoma" w:cs="Tahoma"/>
        </w:rPr>
        <w:t>,</w:t>
      </w:r>
    </w:p>
    <w:p w14:paraId="0C06EBA3" w14:textId="49478CCD" w:rsidR="006E10D9" w:rsidRPr="006E10D9" w:rsidRDefault="006E10D9" w:rsidP="006E10D9">
      <w:pPr>
        <w:pStyle w:val="Odstavekseznama"/>
        <w:numPr>
          <w:ilvl w:val="0"/>
          <w:numId w:val="42"/>
        </w:numPr>
        <w:rPr>
          <w:rFonts w:ascii="Tahoma" w:eastAsia="Arial Unicode MS" w:hAnsi="Tahoma" w:cs="Tahoma"/>
          <w:position w:val="4"/>
        </w:rPr>
      </w:pPr>
      <w:r>
        <w:rPr>
          <w:rFonts w:ascii="Tahoma" w:eastAsia="Arial Unicode MS" w:hAnsi="Tahoma" w:cs="Tahoma"/>
          <w:position w:val="4"/>
        </w:rPr>
        <w:t>s</w:t>
      </w:r>
      <w:r w:rsidRPr="006E10D9">
        <w:rPr>
          <w:rFonts w:ascii="Tahoma" w:eastAsia="Arial Unicode MS" w:hAnsi="Tahoma" w:cs="Tahoma"/>
          <w:position w:val="4"/>
        </w:rPr>
        <w:t xml:space="preserve">posobnost nastavitve izhodnega navora na skali v </w:t>
      </w:r>
      <w:proofErr w:type="spellStart"/>
      <w:r w:rsidRPr="006E10D9">
        <w:rPr>
          <w:rFonts w:ascii="Tahoma" w:eastAsia="Arial Unicode MS" w:hAnsi="Tahoma" w:cs="Tahoma"/>
          <w:position w:val="4"/>
        </w:rPr>
        <w:t>Nm</w:t>
      </w:r>
      <w:proofErr w:type="spellEnd"/>
      <w:r>
        <w:rPr>
          <w:rFonts w:ascii="Tahoma" w:eastAsia="Arial Unicode MS" w:hAnsi="Tahoma" w:cs="Tahoma"/>
          <w:position w:val="4"/>
        </w:rPr>
        <w:t>,</w:t>
      </w:r>
    </w:p>
    <w:p w14:paraId="008A8923" w14:textId="563911DE"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hitrost pogona 6-60 1/min</w:t>
      </w:r>
      <w:r>
        <w:rPr>
          <w:rFonts w:ascii="Tahoma" w:eastAsia="Arial Unicode MS" w:hAnsi="Tahoma" w:cs="Tahoma"/>
          <w:position w:val="4"/>
        </w:rPr>
        <w:t>,</w:t>
      </w:r>
    </w:p>
    <w:p w14:paraId="5DBBAAAD" w14:textId="57D543C6"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povratni signali položaja in navora prek magnetnega dajalnika (</w:t>
      </w:r>
      <w:proofErr w:type="spellStart"/>
      <w:r w:rsidRPr="006E10D9">
        <w:rPr>
          <w:rFonts w:ascii="Tahoma" w:eastAsia="Arial Unicode MS" w:hAnsi="Tahoma" w:cs="Tahoma"/>
          <w:position w:val="4"/>
        </w:rPr>
        <w:t>enkoder</w:t>
      </w:r>
      <w:proofErr w:type="spellEnd"/>
      <w:r w:rsidRPr="006E10D9">
        <w:rPr>
          <w:rFonts w:ascii="Tahoma" w:eastAsia="Arial Unicode MS" w:hAnsi="Tahoma" w:cs="Tahoma"/>
          <w:position w:val="4"/>
        </w:rPr>
        <w:t>)</w:t>
      </w:r>
      <w:r>
        <w:rPr>
          <w:rFonts w:ascii="Tahoma" w:eastAsia="Arial Unicode MS" w:hAnsi="Tahoma" w:cs="Tahoma"/>
          <w:position w:val="4"/>
        </w:rPr>
        <w:t>,</w:t>
      </w:r>
    </w:p>
    <w:p w14:paraId="038F9A13" w14:textId="32C6832F"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termična zaščita v vseh treh navitjih motorja</w:t>
      </w:r>
      <w:r>
        <w:rPr>
          <w:rFonts w:ascii="Tahoma" w:eastAsia="Arial Unicode MS" w:hAnsi="Tahoma" w:cs="Tahoma"/>
          <w:position w:val="4"/>
        </w:rPr>
        <w:t>,</w:t>
      </w:r>
    </w:p>
    <w:p w14:paraId="37168712" w14:textId="2CA0DE77"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 xml:space="preserve">povezava med motorjem in samim pogonom s pomočjo priključnega </w:t>
      </w:r>
      <w:proofErr w:type="spellStart"/>
      <w:r w:rsidRPr="006E10D9">
        <w:rPr>
          <w:rFonts w:ascii="Tahoma" w:eastAsia="Arial Unicode MS" w:hAnsi="Tahoma" w:cs="Tahoma"/>
          <w:position w:val="4"/>
        </w:rPr>
        <w:t>konektorja</w:t>
      </w:r>
      <w:proofErr w:type="spellEnd"/>
      <w:r>
        <w:rPr>
          <w:rFonts w:ascii="Tahoma" w:eastAsia="Arial Unicode MS" w:hAnsi="Tahoma" w:cs="Tahoma"/>
          <w:position w:val="4"/>
        </w:rPr>
        <w:t>,</w:t>
      </w:r>
    </w:p>
    <w:p w14:paraId="764891E8" w14:textId="129AE064"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ročno delovanje pogonov: možnost ročnega aktiviranja kolesa, samodejna izključitev ročnega kolesa ko  se motor vklopi</w:t>
      </w:r>
      <w:r>
        <w:rPr>
          <w:rFonts w:ascii="Tahoma" w:eastAsia="Arial Unicode MS" w:hAnsi="Tahoma" w:cs="Tahoma"/>
          <w:position w:val="4"/>
        </w:rPr>
        <w:t>,</w:t>
      </w:r>
      <w:r w:rsidRPr="006E10D9">
        <w:rPr>
          <w:rFonts w:ascii="Tahoma" w:eastAsia="Arial Unicode MS" w:hAnsi="Tahoma" w:cs="Tahoma"/>
          <w:position w:val="4"/>
        </w:rPr>
        <w:t xml:space="preserve">            </w:t>
      </w:r>
    </w:p>
    <w:p w14:paraId="59125F5A" w14:textId="3E5DD6D2"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pogon je samozaporni v motornem delovanju in v delovanju z ročnim kolesom</w:t>
      </w:r>
      <w:r>
        <w:rPr>
          <w:rFonts w:ascii="Tahoma" w:eastAsia="Arial Unicode MS" w:hAnsi="Tahoma" w:cs="Tahoma"/>
          <w:position w:val="4"/>
        </w:rPr>
        <w:t>,</w:t>
      </w:r>
    </w:p>
    <w:p w14:paraId="30E0D317" w14:textId="4B5D9DC1" w:rsidR="006E10D9" w:rsidRPr="006E10D9" w:rsidRDefault="006E10D9" w:rsidP="006E10D9">
      <w:pPr>
        <w:pStyle w:val="Odstavekseznama"/>
        <w:numPr>
          <w:ilvl w:val="0"/>
          <w:numId w:val="42"/>
        </w:numPr>
        <w:rPr>
          <w:rFonts w:ascii="Tahoma" w:eastAsia="Arial Unicode MS" w:hAnsi="Tahoma" w:cs="Tahoma"/>
          <w:position w:val="4"/>
        </w:rPr>
      </w:pPr>
      <w:r w:rsidRPr="006E10D9">
        <w:rPr>
          <w:rFonts w:ascii="Tahoma" w:eastAsia="Arial Unicode MS" w:hAnsi="Tahoma" w:cs="Tahoma"/>
          <w:position w:val="4"/>
        </w:rPr>
        <w:t>kondenzacijski grelec</w:t>
      </w:r>
      <w:r>
        <w:rPr>
          <w:rFonts w:ascii="Tahoma" w:eastAsia="Arial Unicode MS" w:hAnsi="Tahoma" w:cs="Tahoma"/>
          <w:position w:val="4"/>
        </w:rPr>
        <w:t>.</w:t>
      </w:r>
    </w:p>
    <w:p w14:paraId="3C0EF990" w14:textId="77777777" w:rsidR="006E10D9" w:rsidRPr="006E10D9" w:rsidRDefault="006E10D9" w:rsidP="006E10D9">
      <w:pPr>
        <w:rPr>
          <w:rFonts w:ascii="Tahoma" w:eastAsia="Arial Unicode MS" w:hAnsi="Tahoma" w:cs="Tahoma"/>
          <w:position w:val="4"/>
        </w:rPr>
      </w:pPr>
    </w:p>
    <w:p w14:paraId="2588EBD8" w14:textId="77777777" w:rsidR="006E10D9" w:rsidRPr="00BF4D62" w:rsidRDefault="006E10D9" w:rsidP="006E10D9">
      <w:pPr>
        <w:rPr>
          <w:rFonts w:ascii="Tahoma" w:eastAsia="Arial Unicode MS" w:hAnsi="Tahoma" w:cs="Tahoma"/>
          <w:b/>
          <w:bCs/>
          <w:position w:val="4"/>
          <w:u w:val="single"/>
        </w:rPr>
      </w:pPr>
      <w:r w:rsidRPr="00BF4D62">
        <w:rPr>
          <w:rFonts w:ascii="Tahoma" w:eastAsia="Arial Unicode MS" w:hAnsi="Tahoma" w:cs="Tahoma"/>
          <w:b/>
          <w:bCs/>
          <w:position w:val="4"/>
          <w:u w:val="single"/>
        </w:rPr>
        <w:t>Krmilna enota:</w:t>
      </w:r>
    </w:p>
    <w:p w14:paraId="10CC91D7" w14:textId="77777777" w:rsidR="006E10D9" w:rsidRPr="006E10D9" w:rsidRDefault="006E10D9" w:rsidP="006E10D9">
      <w:pPr>
        <w:rPr>
          <w:rFonts w:ascii="Tahoma" w:eastAsia="Arial Unicode MS" w:hAnsi="Tahoma" w:cs="Tahoma"/>
          <w:b/>
          <w:bCs/>
          <w:position w:val="4"/>
          <w:u w:val="single"/>
        </w:rPr>
      </w:pPr>
    </w:p>
    <w:p w14:paraId="1303ACD1"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Komunikacijski protokol: </w:t>
      </w:r>
      <w:r w:rsidRPr="006E10D9">
        <w:rPr>
          <w:rFonts w:ascii="Tahoma" w:eastAsia="Arial Unicode MS" w:hAnsi="Tahoma" w:cs="Tahoma"/>
          <w:position w:val="4"/>
        </w:rPr>
        <w:tab/>
      </w:r>
      <w:r w:rsidRPr="006E10D9">
        <w:rPr>
          <w:rFonts w:ascii="Tahoma" w:eastAsia="Arial Unicode MS" w:hAnsi="Tahoma" w:cs="Tahoma"/>
          <w:position w:val="4"/>
        </w:rPr>
        <w:tab/>
      </w:r>
      <w:r w:rsidRPr="006E10D9">
        <w:rPr>
          <w:rFonts w:ascii="Tahoma" w:eastAsia="Arial Unicode MS" w:hAnsi="Tahoma" w:cs="Tahoma"/>
          <w:position w:val="4"/>
        </w:rPr>
        <w:tab/>
      </w:r>
      <w:r w:rsidRPr="006E10D9">
        <w:rPr>
          <w:rFonts w:ascii="Tahoma" w:eastAsia="Arial Unicode MS" w:hAnsi="Tahoma" w:cs="Tahoma"/>
          <w:position w:val="4"/>
        </w:rPr>
        <w:tab/>
      </w:r>
      <w:r w:rsidRPr="006E10D9">
        <w:rPr>
          <w:rFonts w:ascii="Tahoma" w:eastAsia="Arial Unicode MS" w:hAnsi="Tahoma" w:cs="Tahoma"/>
          <w:position w:val="4"/>
        </w:rPr>
        <w:tab/>
        <w:t>PROFINET</w:t>
      </w:r>
    </w:p>
    <w:p w14:paraId="0F097AE3"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Dolžina povezovalnega kabla med krmilno enoto in pogonom:</w:t>
      </w:r>
      <w:r w:rsidRPr="006E10D9">
        <w:rPr>
          <w:rFonts w:ascii="Tahoma" w:eastAsia="Arial Unicode MS" w:hAnsi="Tahoma" w:cs="Tahoma"/>
          <w:position w:val="4"/>
        </w:rPr>
        <w:tab/>
        <w:t xml:space="preserve">8 x ca. 10 m; </w:t>
      </w:r>
    </w:p>
    <w:p w14:paraId="79BC0957" w14:textId="77777777" w:rsidR="006E10D9" w:rsidRPr="006E10D9" w:rsidRDefault="006E10D9" w:rsidP="006E10D9">
      <w:pPr>
        <w:ind w:left="4963" w:firstLine="709"/>
        <w:rPr>
          <w:rFonts w:ascii="Tahoma" w:eastAsia="Arial Unicode MS" w:hAnsi="Tahoma" w:cs="Tahoma"/>
          <w:position w:val="4"/>
        </w:rPr>
      </w:pPr>
      <w:r w:rsidRPr="006E10D9">
        <w:rPr>
          <w:rFonts w:ascii="Tahoma" w:eastAsia="Arial Unicode MS" w:hAnsi="Tahoma" w:cs="Tahoma"/>
          <w:position w:val="4"/>
        </w:rPr>
        <w:t>8 x ca 7 m</w:t>
      </w:r>
    </w:p>
    <w:p w14:paraId="3DBF3542" w14:textId="77777777" w:rsidR="006E10D9" w:rsidRPr="006E10D9" w:rsidRDefault="006E10D9" w:rsidP="006E10D9">
      <w:pPr>
        <w:rPr>
          <w:rFonts w:ascii="Tahoma" w:eastAsia="Arial Unicode MS" w:hAnsi="Tahoma" w:cs="Tahoma"/>
          <w:b/>
          <w:bCs/>
          <w:position w:val="4"/>
          <w:u w:val="single"/>
        </w:rPr>
      </w:pPr>
    </w:p>
    <w:p w14:paraId="6B6AF91E"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Vsebuje:</w:t>
      </w:r>
    </w:p>
    <w:p w14:paraId="01E3F36E" w14:textId="0837DDA9"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sklop za krmiljenje in spremembo smeri motorja</w:t>
      </w:r>
      <w:r>
        <w:rPr>
          <w:rFonts w:ascii="Tahoma" w:eastAsia="Arial Unicode MS" w:hAnsi="Tahoma" w:cs="Tahoma"/>
          <w:position w:val="4"/>
        </w:rPr>
        <w:t>,</w:t>
      </w:r>
    </w:p>
    <w:p w14:paraId="20FE7C6F" w14:textId="6C169332"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oprema za nadzor in signalizacijo</w:t>
      </w:r>
      <w:r>
        <w:rPr>
          <w:rFonts w:ascii="Tahoma" w:eastAsia="Arial Unicode MS" w:hAnsi="Tahoma" w:cs="Tahoma"/>
          <w:position w:val="4"/>
        </w:rPr>
        <w:t>,</w:t>
      </w:r>
    </w:p>
    <w:p w14:paraId="5DF86E04" w14:textId="15711021"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močnostni del za delovanje elektromotorja</w:t>
      </w:r>
      <w:r>
        <w:rPr>
          <w:rFonts w:ascii="Tahoma" w:eastAsia="Arial Unicode MS" w:hAnsi="Tahoma" w:cs="Tahoma"/>
          <w:position w:val="4"/>
        </w:rPr>
        <w:t>.</w:t>
      </w:r>
    </w:p>
    <w:p w14:paraId="1EA16912" w14:textId="77777777" w:rsidR="006E10D9" w:rsidRPr="006E10D9" w:rsidRDefault="006E10D9" w:rsidP="006E10D9">
      <w:pPr>
        <w:rPr>
          <w:rFonts w:ascii="Tahoma" w:eastAsia="Arial Unicode MS" w:hAnsi="Tahoma" w:cs="Tahoma"/>
          <w:position w:val="4"/>
        </w:rPr>
      </w:pPr>
    </w:p>
    <w:p w14:paraId="3148944F"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Komunikacijski vmesnik za operaterja:</w:t>
      </w:r>
    </w:p>
    <w:p w14:paraId="486E5A17" w14:textId="733439CB"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tipke: odpri, zapri, stop, </w:t>
      </w:r>
      <w:proofErr w:type="spellStart"/>
      <w:r w:rsidRPr="006E10D9">
        <w:rPr>
          <w:rFonts w:ascii="Tahoma" w:eastAsia="Arial Unicode MS" w:hAnsi="Tahoma" w:cs="Tahoma"/>
          <w:position w:val="4"/>
        </w:rPr>
        <w:t>reset</w:t>
      </w:r>
      <w:proofErr w:type="spellEnd"/>
      <w:r>
        <w:rPr>
          <w:rFonts w:ascii="Tahoma" w:eastAsia="Arial Unicode MS" w:hAnsi="Tahoma" w:cs="Tahoma"/>
          <w:position w:val="4"/>
        </w:rPr>
        <w:t>,</w:t>
      </w:r>
    </w:p>
    <w:p w14:paraId="4C82F175" w14:textId="1F89374F"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LCD zaslon za prikaz stanja in lokalno </w:t>
      </w:r>
      <w:proofErr w:type="spellStart"/>
      <w:r w:rsidRPr="006E10D9">
        <w:rPr>
          <w:rFonts w:ascii="Tahoma" w:eastAsia="Arial Unicode MS" w:hAnsi="Tahoma" w:cs="Tahoma"/>
          <w:position w:val="4"/>
        </w:rPr>
        <w:t>parametrizacijo</w:t>
      </w:r>
      <w:proofErr w:type="spellEnd"/>
      <w:r>
        <w:rPr>
          <w:rFonts w:ascii="Tahoma" w:eastAsia="Arial Unicode MS" w:hAnsi="Tahoma" w:cs="Tahoma"/>
          <w:position w:val="4"/>
        </w:rPr>
        <w:t>,</w:t>
      </w:r>
    </w:p>
    <w:p w14:paraId="5675EBD2" w14:textId="6653B6CF"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w:t>
      </w:r>
      <w:proofErr w:type="spellStart"/>
      <w:r w:rsidRPr="006E10D9">
        <w:rPr>
          <w:rFonts w:ascii="Tahoma" w:eastAsia="Arial Unicode MS" w:hAnsi="Tahoma" w:cs="Tahoma"/>
          <w:position w:val="4"/>
        </w:rPr>
        <w:t>preklopka</w:t>
      </w:r>
      <w:proofErr w:type="spellEnd"/>
      <w:r w:rsidRPr="006E10D9">
        <w:rPr>
          <w:rFonts w:ascii="Tahoma" w:eastAsia="Arial Unicode MS" w:hAnsi="Tahoma" w:cs="Tahoma"/>
          <w:position w:val="4"/>
        </w:rPr>
        <w:t>: LOKALNO-DALJINSKO</w:t>
      </w:r>
      <w:r>
        <w:rPr>
          <w:rFonts w:ascii="Tahoma" w:eastAsia="Arial Unicode MS" w:hAnsi="Tahoma" w:cs="Tahoma"/>
          <w:position w:val="4"/>
        </w:rPr>
        <w:t>,</w:t>
      </w:r>
    </w:p>
    <w:p w14:paraId="04E4BAB9"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LED indikacija pogona (vsaka LED označena s simbolom):</w:t>
      </w:r>
    </w:p>
    <w:p w14:paraId="55DC001B" w14:textId="00179ED9"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končni položaj odprto</w:t>
      </w:r>
      <w:r>
        <w:rPr>
          <w:rFonts w:ascii="Tahoma" w:eastAsia="Arial Unicode MS" w:hAnsi="Tahoma" w:cs="Tahoma"/>
          <w:position w:val="4"/>
        </w:rPr>
        <w:t>,</w:t>
      </w:r>
    </w:p>
    <w:p w14:paraId="73FCEEC9" w14:textId="2A8D55DA"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končni položaj zaprto</w:t>
      </w:r>
      <w:r>
        <w:rPr>
          <w:rFonts w:ascii="Tahoma" w:eastAsia="Arial Unicode MS" w:hAnsi="Tahoma" w:cs="Tahoma"/>
          <w:position w:val="4"/>
        </w:rPr>
        <w:t>,</w:t>
      </w:r>
    </w:p>
    <w:p w14:paraId="49619333" w14:textId="24E5912F"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aktivacija navor za smer odpiranja</w:t>
      </w:r>
      <w:r>
        <w:rPr>
          <w:rFonts w:ascii="Tahoma" w:eastAsia="Arial Unicode MS" w:hAnsi="Tahoma" w:cs="Tahoma"/>
          <w:position w:val="4"/>
        </w:rPr>
        <w:t>,</w:t>
      </w:r>
    </w:p>
    <w:p w14:paraId="3F58E0DF" w14:textId="321BBE34"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aktivacija navora za smer zapiranja</w:t>
      </w:r>
      <w:r>
        <w:rPr>
          <w:rFonts w:ascii="Tahoma" w:eastAsia="Arial Unicode MS" w:hAnsi="Tahoma" w:cs="Tahoma"/>
          <w:position w:val="4"/>
        </w:rPr>
        <w:t>,</w:t>
      </w:r>
    </w:p>
    <w:p w14:paraId="4FB7A094" w14:textId="38BDB675"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lastRenderedPageBreak/>
        <w:t>- aktivacija termične zaščite motorja</w:t>
      </w:r>
      <w:r>
        <w:rPr>
          <w:rFonts w:ascii="Tahoma" w:eastAsia="Arial Unicode MS" w:hAnsi="Tahoma" w:cs="Tahoma"/>
          <w:position w:val="4"/>
        </w:rPr>
        <w:t>,</w:t>
      </w:r>
    </w:p>
    <w:p w14:paraId="5298383D" w14:textId="3E416D9A"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v primeru napake v pogonu je svetlobna signalizacija vidna z velike razdalje</w:t>
      </w:r>
      <w:r>
        <w:rPr>
          <w:rFonts w:ascii="Tahoma" w:eastAsia="Arial Unicode MS" w:hAnsi="Tahoma" w:cs="Tahoma"/>
          <w:position w:val="4"/>
        </w:rPr>
        <w:t>,</w:t>
      </w:r>
    </w:p>
    <w:p w14:paraId="1E6E82C4" w14:textId="77777777" w:rsidR="006E10D9" w:rsidRDefault="006E10D9" w:rsidP="006E10D9">
      <w:pPr>
        <w:jc w:val="both"/>
        <w:rPr>
          <w:rFonts w:ascii="Tahoma" w:eastAsia="Arial Unicode MS" w:hAnsi="Tahoma" w:cs="Tahoma"/>
          <w:position w:val="4"/>
        </w:rPr>
      </w:pPr>
      <w:r w:rsidRPr="006E10D9">
        <w:rPr>
          <w:rFonts w:ascii="Tahoma" w:eastAsia="Arial Unicode MS" w:hAnsi="Tahoma" w:cs="Tahoma"/>
          <w:position w:val="4"/>
        </w:rPr>
        <w:t xml:space="preserve">- </w:t>
      </w:r>
      <w:proofErr w:type="spellStart"/>
      <w:r w:rsidRPr="006E10D9">
        <w:rPr>
          <w:rFonts w:ascii="Tahoma" w:eastAsia="Arial Unicode MS" w:hAnsi="Tahoma" w:cs="Tahoma"/>
          <w:position w:val="4"/>
        </w:rPr>
        <w:t>parametrizacija</w:t>
      </w:r>
      <w:proofErr w:type="spellEnd"/>
      <w:r w:rsidRPr="006E10D9">
        <w:rPr>
          <w:rFonts w:ascii="Tahoma" w:eastAsia="Arial Unicode MS" w:hAnsi="Tahoma" w:cs="Tahoma"/>
          <w:position w:val="4"/>
        </w:rPr>
        <w:t xml:space="preserve"> pogonov z gumbi na integriranem krmiljenju </w:t>
      </w:r>
      <w:r>
        <w:rPr>
          <w:rFonts w:ascii="Tahoma" w:eastAsia="Arial Unicode MS" w:hAnsi="Tahoma" w:cs="Tahoma"/>
          <w:position w:val="4"/>
        </w:rPr>
        <w:t>brez uporabe dodatnih naprav za</w:t>
      </w:r>
    </w:p>
    <w:p w14:paraId="34B25A45" w14:textId="07CF8BDA" w:rsidR="006E10D9" w:rsidRPr="006E10D9" w:rsidRDefault="006E10D9" w:rsidP="006E10D9">
      <w:pPr>
        <w:jc w:val="both"/>
        <w:rPr>
          <w:rFonts w:ascii="Tahoma" w:eastAsia="Arial Unicode MS" w:hAnsi="Tahoma" w:cs="Tahoma"/>
          <w:position w:val="4"/>
        </w:rPr>
      </w:pPr>
      <w:r>
        <w:rPr>
          <w:rFonts w:ascii="Tahoma" w:eastAsia="Arial Unicode MS" w:hAnsi="Tahoma" w:cs="Tahoma"/>
          <w:position w:val="4"/>
        </w:rPr>
        <w:t xml:space="preserve">  </w:t>
      </w:r>
      <w:proofErr w:type="spellStart"/>
      <w:r w:rsidRPr="006E10D9">
        <w:rPr>
          <w:rFonts w:ascii="Tahoma" w:eastAsia="Arial Unicode MS" w:hAnsi="Tahoma" w:cs="Tahoma"/>
          <w:position w:val="4"/>
        </w:rPr>
        <w:t>parametrizac</w:t>
      </w:r>
      <w:r w:rsidR="00BF4D62">
        <w:rPr>
          <w:rFonts w:ascii="Tahoma" w:eastAsia="Arial Unicode MS" w:hAnsi="Tahoma" w:cs="Tahoma"/>
          <w:position w:val="4"/>
        </w:rPr>
        <w:t>ijo</w:t>
      </w:r>
      <w:proofErr w:type="spellEnd"/>
      <w:r w:rsidR="00BF4D62">
        <w:rPr>
          <w:rFonts w:ascii="Tahoma" w:eastAsia="Arial Unicode MS" w:hAnsi="Tahoma" w:cs="Tahoma"/>
          <w:position w:val="4"/>
        </w:rPr>
        <w:t xml:space="preserve"> </w:t>
      </w:r>
      <w:r w:rsidRPr="006E10D9">
        <w:rPr>
          <w:rFonts w:ascii="Tahoma" w:eastAsia="Arial Unicode MS" w:hAnsi="Tahoma" w:cs="Tahoma"/>
          <w:position w:val="4"/>
        </w:rPr>
        <w:t>(vključno s prilagoditvijo končnih položajev in navora)</w:t>
      </w:r>
      <w:r w:rsidR="00BF4D62">
        <w:rPr>
          <w:rFonts w:ascii="Tahoma" w:eastAsia="Arial Unicode MS" w:hAnsi="Tahoma" w:cs="Tahoma"/>
          <w:position w:val="4"/>
        </w:rPr>
        <w:t>,</w:t>
      </w:r>
    </w:p>
    <w:p w14:paraId="393DE84D" w14:textId="25CB604E" w:rsidR="006E10D9" w:rsidRPr="006E10D9" w:rsidRDefault="006E10D9" w:rsidP="006E10D9">
      <w:pPr>
        <w:jc w:val="both"/>
        <w:rPr>
          <w:rFonts w:ascii="Tahoma" w:eastAsia="Arial Unicode MS" w:hAnsi="Tahoma" w:cs="Tahoma"/>
          <w:position w:val="4"/>
        </w:rPr>
      </w:pPr>
      <w:r w:rsidRPr="006E10D9">
        <w:rPr>
          <w:rFonts w:ascii="Tahoma" w:eastAsia="Arial Unicode MS" w:hAnsi="Tahoma" w:cs="Tahoma"/>
          <w:position w:val="4"/>
        </w:rPr>
        <w:t>- komunikacijska zmogljivost prenosnika (</w:t>
      </w:r>
      <w:proofErr w:type="spellStart"/>
      <w:r w:rsidRPr="006E10D9">
        <w:rPr>
          <w:rFonts w:ascii="Tahoma" w:eastAsia="Arial Unicode MS" w:hAnsi="Tahoma" w:cs="Tahoma"/>
          <w:position w:val="4"/>
        </w:rPr>
        <w:t>Bluetooth</w:t>
      </w:r>
      <w:proofErr w:type="spellEnd"/>
      <w:r w:rsidRPr="006E10D9">
        <w:rPr>
          <w:rFonts w:ascii="Tahoma" w:eastAsia="Arial Unicode MS" w:hAnsi="Tahoma" w:cs="Tahoma"/>
          <w:position w:val="4"/>
        </w:rPr>
        <w:t>): diagnostika, branje, tipkanje in kopiranje parametrov</w:t>
      </w:r>
      <w:r w:rsidR="00BF4D62">
        <w:rPr>
          <w:rFonts w:ascii="Tahoma" w:eastAsia="Arial Unicode MS" w:hAnsi="Tahoma" w:cs="Tahoma"/>
          <w:position w:val="4"/>
        </w:rPr>
        <w:t>,</w:t>
      </w:r>
    </w:p>
    <w:p w14:paraId="1705A6A5" w14:textId="50058A0A" w:rsidR="006E10D9" w:rsidRPr="006E10D9" w:rsidRDefault="006E10D9" w:rsidP="006E10D9">
      <w:pPr>
        <w:jc w:val="both"/>
        <w:rPr>
          <w:rFonts w:ascii="Tahoma" w:eastAsia="Arial Unicode MS" w:hAnsi="Tahoma" w:cs="Tahoma"/>
          <w:position w:val="4"/>
        </w:rPr>
      </w:pPr>
      <w:r w:rsidRPr="006E10D9">
        <w:rPr>
          <w:rFonts w:ascii="Tahoma" w:eastAsia="Arial Unicode MS" w:hAnsi="Tahoma" w:cs="Tahoma"/>
          <w:position w:val="4"/>
        </w:rPr>
        <w:t>- krmilna enota bo vgrajena na stenski nosilec v položaju, ki je primeren za upravljav</w:t>
      </w:r>
      <w:r w:rsidR="00BF4D62">
        <w:rPr>
          <w:rFonts w:ascii="Tahoma" w:eastAsia="Arial Unicode MS" w:hAnsi="Tahoma" w:cs="Tahoma"/>
          <w:position w:val="4"/>
        </w:rPr>
        <w:t>ca,</w:t>
      </w:r>
    </w:p>
    <w:p w14:paraId="4ED6C528" w14:textId="3B2FC921" w:rsidR="006E10D9" w:rsidRPr="006E10D9" w:rsidRDefault="00BF4D62" w:rsidP="006E10D9">
      <w:pPr>
        <w:jc w:val="both"/>
        <w:rPr>
          <w:rFonts w:ascii="Tahoma" w:eastAsia="Arial Unicode MS" w:hAnsi="Tahoma" w:cs="Tahoma"/>
          <w:position w:val="4"/>
        </w:rPr>
      </w:pPr>
      <w:bookmarkStart w:id="17" w:name="_Hlk38894278"/>
      <w:r>
        <w:rPr>
          <w:rFonts w:ascii="Tahoma" w:eastAsia="Arial Unicode MS" w:hAnsi="Tahoma" w:cs="Tahoma"/>
          <w:position w:val="4"/>
        </w:rPr>
        <w:t>- i</w:t>
      </w:r>
      <w:r w:rsidR="006E10D9" w:rsidRPr="006E10D9">
        <w:rPr>
          <w:rFonts w:ascii="Tahoma" w:eastAsia="Arial Unicode MS" w:hAnsi="Tahoma" w:cs="Tahoma"/>
          <w:position w:val="4"/>
        </w:rPr>
        <w:t>ntegrirani krmilnik se lahko obrača glede na pogon v korakih po 90°, da se prilagodi upravljavcu</w:t>
      </w:r>
      <w:r>
        <w:rPr>
          <w:rFonts w:ascii="Tahoma" w:eastAsia="Arial Unicode MS" w:hAnsi="Tahoma" w:cs="Tahoma"/>
          <w:position w:val="4"/>
        </w:rPr>
        <w:t>.</w:t>
      </w:r>
    </w:p>
    <w:bookmarkEnd w:id="17"/>
    <w:p w14:paraId="205678BC" w14:textId="77777777" w:rsidR="006E10D9" w:rsidRPr="006E10D9" w:rsidRDefault="006E10D9" w:rsidP="006E10D9">
      <w:pPr>
        <w:jc w:val="both"/>
        <w:rPr>
          <w:rFonts w:ascii="Tahoma" w:eastAsia="Arial Unicode MS" w:hAnsi="Tahoma" w:cs="Tahoma"/>
          <w:position w:val="4"/>
        </w:rPr>
      </w:pPr>
    </w:p>
    <w:p w14:paraId="306278AC" w14:textId="77777777" w:rsidR="006E10D9" w:rsidRPr="006E10D9" w:rsidRDefault="006E10D9" w:rsidP="006E10D9">
      <w:pPr>
        <w:rPr>
          <w:rFonts w:ascii="Tahoma" w:eastAsia="Arial Unicode MS" w:hAnsi="Tahoma" w:cs="Tahoma"/>
          <w:position w:val="4"/>
        </w:rPr>
      </w:pPr>
    </w:p>
    <w:p w14:paraId="4CBC370D" w14:textId="77777777" w:rsidR="006E10D9" w:rsidRPr="00BF4D62" w:rsidRDefault="006E10D9" w:rsidP="006E10D9">
      <w:pPr>
        <w:rPr>
          <w:rFonts w:ascii="Tahoma" w:eastAsia="Arial Unicode MS" w:hAnsi="Tahoma" w:cs="Tahoma"/>
          <w:i/>
          <w:position w:val="4"/>
        </w:rPr>
      </w:pPr>
      <w:r w:rsidRPr="00BF4D62">
        <w:rPr>
          <w:rFonts w:ascii="Tahoma" w:eastAsia="Arial Unicode MS" w:hAnsi="Tahoma" w:cs="Tahoma"/>
          <w:i/>
          <w:position w:val="4"/>
        </w:rPr>
        <w:t>Vhodni / izhodni signali:</w:t>
      </w:r>
    </w:p>
    <w:p w14:paraId="6B98BC05" w14:textId="20092F15"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digitalni vhodi (odpiranje, zapiranje, zaustavitev, zasilna zaustavitev)</w:t>
      </w:r>
      <w:r w:rsidR="00BF4D62">
        <w:rPr>
          <w:rFonts w:ascii="Tahoma" w:eastAsia="Arial Unicode MS" w:hAnsi="Tahoma" w:cs="Tahoma"/>
          <w:position w:val="4"/>
        </w:rPr>
        <w:t>,</w:t>
      </w:r>
    </w:p>
    <w:p w14:paraId="5D7204E6" w14:textId="0667F818"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w:t>
      </w:r>
      <w:proofErr w:type="spellStart"/>
      <w:r w:rsidRPr="006E10D9">
        <w:rPr>
          <w:rFonts w:ascii="Tahoma" w:eastAsia="Arial Unicode MS" w:hAnsi="Tahoma" w:cs="Tahoma"/>
          <w:position w:val="4"/>
        </w:rPr>
        <w:t>programabilni</w:t>
      </w:r>
      <w:proofErr w:type="spellEnd"/>
      <w:r w:rsidRPr="006E10D9">
        <w:rPr>
          <w:rFonts w:ascii="Tahoma" w:eastAsia="Arial Unicode MS" w:hAnsi="Tahoma" w:cs="Tahoma"/>
          <w:position w:val="4"/>
        </w:rPr>
        <w:t xml:space="preserve"> izhodi, najmanj 5 binarnih izhodov (24 V DC) izhodov</w:t>
      </w:r>
      <w:r w:rsidR="00BF4D62">
        <w:rPr>
          <w:rFonts w:ascii="Tahoma" w:eastAsia="Arial Unicode MS" w:hAnsi="Tahoma" w:cs="Tahoma"/>
          <w:position w:val="4"/>
        </w:rPr>
        <w:t>,</w:t>
      </w:r>
    </w:p>
    <w:p w14:paraId="7A32D9C5" w14:textId="23960B76"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analogno kazanje položaja 4-20 mA</w:t>
      </w:r>
      <w:r w:rsidR="00BF4D62">
        <w:rPr>
          <w:rFonts w:ascii="Tahoma" w:eastAsia="Arial Unicode MS" w:hAnsi="Tahoma" w:cs="Tahoma"/>
          <w:position w:val="4"/>
        </w:rPr>
        <w:t>,</w:t>
      </w:r>
    </w:p>
    <w:p w14:paraId="0BD96231" w14:textId="783FA50A"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analogno kazanje navora 4-20 mA</w:t>
      </w:r>
      <w:r w:rsidR="00BF4D62">
        <w:rPr>
          <w:rFonts w:ascii="Tahoma" w:eastAsia="Arial Unicode MS" w:hAnsi="Tahoma" w:cs="Tahoma"/>
          <w:position w:val="4"/>
        </w:rPr>
        <w:t>,</w:t>
      </w:r>
    </w:p>
    <w:p w14:paraId="2D989C96" w14:textId="7777777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analogni vhod 4-20 mA (krmiljenje krmilnega signala - </w:t>
      </w:r>
      <w:proofErr w:type="spellStart"/>
      <w:r w:rsidRPr="006E10D9">
        <w:rPr>
          <w:rFonts w:ascii="Tahoma" w:eastAsia="Arial Unicode MS" w:hAnsi="Tahoma" w:cs="Tahoma"/>
          <w:position w:val="4"/>
        </w:rPr>
        <w:t>pozicioner</w:t>
      </w:r>
      <w:proofErr w:type="spellEnd"/>
      <w:r w:rsidRPr="006E10D9">
        <w:rPr>
          <w:rFonts w:ascii="Tahoma" w:eastAsia="Arial Unicode MS" w:hAnsi="Tahoma" w:cs="Tahoma"/>
          <w:position w:val="4"/>
        </w:rPr>
        <w:t>) - če je potrebno krmiljenje s tokovnim</w:t>
      </w:r>
    </w:p>
    <w:p w14:paraId="52BBF577" w14:textId="17FDC605"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xml:space="preserve">  signalom 4-20mA</w:t>
      </w:r>
      <w:r w:rsidR="00BF4D62">
        <w:rPr>
          <w:rFonts w:ascii="Tahoma" w:eastAsia="Arial Unicode MS" w:hAnsi="Tahoma" w:cs="Tahoma"/>
          <w:position w:val="4"/>
        </w:rPr>
        <w:t>.</w:t>
      </w:r>
    </w:p>
    <w:p w14:paraId="0FC4C14E" w14:textId="77777777" w:rsidR="006E10D9" w:rsidRPr="006E10D9" w:rsidRDefault="006E10D9" w:rsidP="006E10D9">
      <w:pPr>
        <w:rPr>
          <w:rFonts w:ascii="Tahoma" w:eastAsia="Arial Unicode MS" w:hAnsi="Tahoma" w:cs="Tahoma"/>
          <w:position w:val="4"/>
        </w:rPr>
      </w:pPr>
    </w:p>
    <w:p w14:paraId="0A389678" w14:textId="467A7B52" w:rsidR="006E10D9" w:rsidRPr="00BF4D62" w:rsidRDefault="006E10D9" w:rsidP="006E10D9">
      <w:pPr>
        <w:rPr>
          <w:rFonts w:ascii="Tahoma" w:eastAsia="Arial Unicode MS" w:hAnsi="Tahoma" w:cs="Tahoma"/>
          <w:i/>
          <w:position w:val="4"/>
        </w:rPr>
      </w:pPr>
      <w:r w:rsidRPr="00BF4D62">
        <w:rPr>
          <w:rFonts w:ascii="Tahoma" w:eastAsia="Arial Unicode MS" w:hAnsi="Tahoma" w:cs="Tahoma"/>
          <w:i/>
          <w:position w:val="4"/>
        </w:rPr>
        <w:t>Integrirane funkcije</w:t>
      </w:r>
      <w:r w:rsidR="00BF4D62">
        <w:rPr>
          <w:rFonts w:ascii="Tahoma" w:eastAsia="Arial Unicode MS" w:hAnsi="Tahoma" w:cs="Tahoma"/>
          <w:i/>
          <w:position w:val="4"/>
        </w:rPr>
        <w:t>:</w:t>
      </w:r>
    </w:p>
    <w:p w14:paraId="37F137DC" w14:textId="5F9D9781"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avtomatski izklop elektromotorja v primeru preobremenitve, pregrevanja ali izgube ene faze</w:t>
      </w:r>
      <w:r w:rsidR="00BF4D62">
        <w:rPr>
          <w:rFonts w:ascii="Tahoma" w:eastAsia="Arial Unicode MS" w:hAnsi="Tahoma" w:cs="Tahoma"/>
          <w:position w:val="4"/>
        </w:rPr>
        <w:t>,</w:t>
      </w:r>
    </w:p>
    <w:p w14:paraId="3BF8CA97" w14:textId="277B1202"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avtomatska korekcija faz</w:t>
      </w:r>
      <w:r w:rsidR="00BF4D62">
        <w:rPr>
          <w:rFonts w:ascii="Tahoma" w:eastAsia="Arial Unicode MS" w:hAnsi="Tahoma" w:cs="Tahoma"/>
          <w:position w:val="4"/>
        </w:rPr>
        <w:t>,</w:t>
      </w:r>
    </w:p>
    <w:p w14:paraId="5280CA43" w14:textId="0C1B99B5"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termična zaščita motorja</w:t>
      </w:r>
      <w:r w:rsidR="00BF4D62">
        <w:rPr>
          <w:rFonts w:ascii="Tahoma" w:eastAsia="Arial Unicode MS" w:hAnsi="Tahoma" w:cs="Tahoma"/>
          <w:position w:val="4"/>
        </w:rPr>
        <w:t>,</w:t>
      </w:r>
    </w:p>
    <w:p w14:paraId="31DC4A27" w14:textId="0F1BD01F"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izklop motorja prek končnega stikala in prek navora</w:t>
      </w:r>
      <w:r w:rsidR="00BF4D62">
        <w:rPr>
          <w:rFonts w:ascii="Tahoma" w:eastAsia="Arial Unicode MS" w:hAnsi="Tahoma" w:cs="Tahoma"/>
          <w:position w:val="4"/>
        </w:rPr>
        <w:t>,</w:t>
      </w:r>
    </w:p>
    <w:p w14:paraId="6B157D87" w14:textId="0CC021AC"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izbira signala 24VDC  - samo impulz in stalno prisotni signal</w:t>
      </w:r>
      <w:r w:rsidR="00BF4D62">
        <w:rPr>
          <w:rFonts w:ascii="Tahoma" w:eastAsia="Arial Unicode MS" w:hAnsi="Tahoma" w:cs="Tahoma"/>
          <w:position w:val="4"/>
        </w:rPr>
        <w:t>,</w:t>
      </w:r>
    </w:p>
    <w:p w14:paraId="73D1E4CD" w14:textId="77777777" w:rsidR="00BF4D62" w:rsidRDefault="006E10D9" w:rsidP="006E10D9">
      <w:pPr>
        <w:rPr>
          <w:rFonts w:ascii="Tahoma" w:eastAsia="Arial Unicode MS" w:hAnsi="Tahoma" w:cs="Tahoma"/>
          <w:position w:val="4"/>
        </w:rPr>
      </w:pPr>
      <w:r w:rsidRPr="006E10D9">
        <w:rPr>
          <w:rFonts w:ascii="Tahoma" w:eastAsia="Arial Unicode MS" w:hAnsi="Tahoma" w:cs="Tahoma"/>
          <w:position w:val="4"/>
        </w:rPr>
        <w:t>- zmožnost nastavitve obnašanja pogona v sili in izgubi krmilnega si</w:t>
      </w:r>
      <w:r w:rsidR="00BF4D62">
        <w:rPr>
          <w:rFonts w:ascii="Tahoma" w:eastAsia="Arial Unicode MS" w:hAnsi="Tahoma" w:cs="Tahoma"/>
          <w:position w:val="4"/>
        </w:rPr>
        <w:t>gnala (</w:t>
      </w:r>
      <w:proofErr w:type="spellStart"/>
      <w:r w:rsidR="00BF4D62">
        <w:rPr>
          <w:rFonts w:ascii="Tahoma" w:eastAsia="Arial Unicode MS" w:hAnsi="Tahoma" w:cs="Tahoma"/>
          <w:position w:val="4"/>
        </w:rPr>
        <w:t>pozicioniranje</w:t>
      </w:r>
      <w:proofErr w:type="spellEnd"/>
      <w:r w:rsidR="00BF4D62">
        <w:rPr>
          <w:rFonts w:ascii="Tahoma" w:eastAsia="Arial Unicode MS" w:hAnsi="Tahoma" w:cs="Tahoma"/>
          <w:position w:val="4"/>
        </w:rPr>
        <w:t xml:space="preserve"> v vnaprej</w:t>
      </w:r>
    </w:p>
    <w:p w14:paraId="327D8933" w14:textId="512EDC4F" w:rsidR="006E10D9" w:rsidRPr="006E10D9" w:rsidRDefault="00BF4D62" w:rsidP="00BF4D62">
      <w:pPr>
        <w:rPr>
          <w:rFonts w:ascii="Tahoma" w:eastAsia="Arial Unicode MS" w:hAnsi="Tahoma" w:cs="Tahoma"/>
          <w:position w:val="4"/>
        </w:rPr>
      </w:pPr>
      <w:r>
        <w:rPr>
          <w:rFonts w:ascii="Tahoma" w:eastAsia="Arial Unicode MS" w:hAnsi="Tahoma" w:cs="Tahoma"/>
          <w:position w:val="4"/>
        </w:rPr>
        <w:t xml:space="preserve">  </w:t>
      </w:r>
      <w:r w:rsidR="006E10D9" w:rsidRPr="006E10D9">
        <w:rPr>
          <w:rFonts w:ascii="Tahoma" w:eastAsia="Arial Unicode MS" w:hAnsi="Tahoma" w:cs="Tahoma"/>
          <w:position w:val="4"/>
        </w:rPr>
        <w:t>določenem položaju)</w:t>
      </w:r>
      <w:r>
        <w:rPr>
          <w:rFonts w:ascii="Tahoma" w:eastAsia="Arial Unicode MS" w:hAnsi="Tahoma" w:cs="Tahoma"/>
          <w:position w:val="4"/>
        </w:rPr>
        <w:t>,</w:t>
      </w:r>
    </w:p>
    <w:p w14:paraId="15052566" w14:textId="1084F416"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zmožnost ogleda vseh dogodkov na pogonu (dnevnik podatkov)</w:t>
      </w:r>
      <w:r w:rsidR="00BF4D62">
        <w:rPr>
          <w:rFonts w:ascii="Tahoma" w:eastAsia="Arial Unicode MS" w:hAnsi="Tahoma" w:cs="Tahoma"/>
          <w:position w:val="4"/>
        </w:rPr>
        <w:t>,</w:t>
      </w:r>
    </w:p>
    <w:p w14:paraId="0178728E" w14:textId="582B6178"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meritev delovne temperature pogona</w:t>
      </w:r>
      <w:r w:rsidR="00BF4D62">
        <w:rPr>
          <w:rFonts w:ascii="Tahoma" w:eastAsia="Arial Unicode MS" w:hAnsi="Tahoma" w:cs="Tahoma"/>
          <w:position w:val="4"/>
        </w:rPr>
        <w:t>,</w:t>
      </w:r>
    </w:p>
    <w:p w14:paraId="04CF636B" w14:textId="5C30C987"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funkcija nadzora vibracij pogona</w:t>
      </w:r>
      <w:r w:rsidR="00BF4D62">
        <w:rPr>
          <w:rFonts w:ascii="Tahoma" w:eastAsia="Arial Unicode MS" w:hAnsi="Tahoma" w:cs="Tahoma"/>
          <w:position w:val="4"/>
        </w:rPr>
        <w:t>,</w:t>
      </w:r>
    </w:p>
    <w:p w14:paraId="2325AB55" w14:textId="3F0C7C23"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funkcija spremljanja trenutnega navora na ventilu in prikaza na grafu, izhodni signal 4 - 20 mA</w:t>
      </w:r>
      <w:r w:rsidR="00BF4D62">
        <w:rPr>
          <w:rFonts w:ascii="Tahoma" w:eastAsia="Arial Unicode MS" w:hAnsi="Tahoma" w:cs="Tahoma"/>
          <w:position w:val="4"/>
        </w:rPr>
        <w:t>,</w:t>
      </w:r>
    </w:p>
    <w:p w14:paraId="495495DF" w14:textId="77777777" w:rsidR="00BF4D62" w:rsidRDefault="006E10D9" w:rsidP="00BF4D62">
      <w:pPr>
        <w:rPr>
          <w:rFonts w:ascii="Tahoma" w:eastAsia="Arial Unicode MS" w:hAnsi="Tahoma" w:cs="Tahoma"/>
          <w:position w:val="4"/>
        </w:rPr>
      </w:pPr>
      <w:r w:rsidRPr="006E10D9">
        <w:rPr>
          <w:rFonts w:ascii="Tahoma" w:eastAsia="Arial Unicode MS" w:hAnsi="Tahoma" w:cs="Tahoma"/>
          <w:position w:val="4"/>
        </w:rPr>
        <w:t xml:space="preserve">- avtomatska funkcija odklepanja (v primeru zamašitve ventila pogon spremeni smer in poskusi znova </w:t>
      </w:r>
      <w:r w:rsidR="00BF4D62">
        <w:rPr>
          <w:rFonts w:ascii="Tahoma" w:eastAsia="Arial Unicode MS" w:hAnsi="Tahoma" w:cs="Tahoma"/>
          <w:position w:val="4"/>
        </w:rPr>
        <w:t xml:space="preserve"> </w:t>
      </w:r>
    </w:p>
    <w:p w14:paraId="772AA856" w14:textId="22FA092C" w:rsidR="006E10D9" w:rsidRPr="006E10D9" w:rsidRDefault="00BF4D62" w:rsidP="00BF4D62">
      <w:pPr>
        <w:rPr>
          <w:rFonts w:ascii="Tahoma" w:eastAsia="Arial Unicode MS" w:hAnsi="Tahoma" w:cs="Tahoma"/>
          <w:position w:val="4"/>
        </w:rPr>
      </w:pPr>
      <w:r>
        <w:rPr>
          <w:rFonts w:ascii="Tahoma" w:eastAsia="Arial Unicode MS" w:hAnsi="Tahoma" w:cs="Tahoma"/>
          <w:position w:val="4"/>
        </w:rPr>
        <w:t xml:space="preserve">  </w:t>
      </w:r>
      <w:r w:rsidR="006E10D9" w:rsidRPr="006E10D9">
        <w:rPr>
          <w:rFonts w:ascii="Tahoma" w:eastAsia="Arial Unicode MS" w:hAnsi="Tahoma" w:cs="Tahoma"/>
          <w:position w:val="4"/>
        </w:rPr>
        <w:t>izvesti dani ukaz)</w:t>
      </w:r>
      <w:r>
        <w:rPr>
          <w:rFonts w:ascii="Tahoma" w:eastAsia="Arial Unicode MS" w:hAnsi="Tahoma" w:cs="Tahoma"/>
          <w:position w:val="4"/>
        </w:rPr>
        <w:t>,</w:t>
      </w:r>
    </w:p>
    <w:p w14:paraId="3A88DE98" w14:textId="0AD93FA8" w:rsidR="006E10D9" w:rsidRPr="006E10D9" w:rsidRDefault="006E10D9" w:rsidP="006E10D9">
      <w:pPr>
        <w:rPr>
          <w:rFonts w:ascii="Tahoma" w:eastAsia="Arial Unicode MS" w:hAnsi="Tahoma" w:cs="Tahoma"/>
          <w:position w:val="4"/>
        </w:rPr>
      </w:pPr>
      <w:r w:rsidRPr="006E10D9">
        <w:rPr>
          <w:rFonts w:ascii="Tahoma" w:eastAsia="Arial Unicode MS" w:hAnsi="Tahoma" w:cs="Tahoma"/>
          <w:position w:val="4"/>
        </w:rPr>
        <w:t>- funkcija preprečevanja tlačnega udara v cevovodu s koračnim delovanjem</w:t>
      </w:r>
      <w:r w:rsidR="00BF4D62">
        <w:rPr>
          <w:rFonts w:ascii="Tahoma" w:eastAsia="Arial Unicode MS" w:hAnsi="Tahoma" w:cs="Tahoma"/>
          <w:position w:val="4"/>
        </w:rPr>
        <w:t>,</w:t>
      </w:r>
    </w:p>
    <w:p w14:paraId="2FD04C4E" w14:textId="32E9E655" w:rsidR="006E10D9" w:rsidRPr="006E10D9" w:rsidRDefault="006E10D9" w:rsidP="006E10D9">
      <w:pPr>
        <w:rPr>
          <w:rFonts w:ascii="Tahoma" w:hAnsi="Tahoma" w:cs="Tahoma"/>
        </w:rPr>
      </w:pPr>
      <w:r w:rsidRPr="006E10D9">
        <w:rPr>
          <w:rFonts w:ascii="Tahoma" w:eastAsia="Arial Unicode MS" w:hAnsi="Tahoma" w:cs="Tahoma"/>
          <w:position w:val="4"/>
        </w:rPr>
        <w:t>- krmiljenje tokovnim signalom 4-20 mA (</w:t>
      </w:r>
      <w:proofErr w:type="spellStart"/>
      <w:r w:rsidRPr="006E10D9">
        <w:rPr>
          <w:rFonts w:ascii="Tahoma" w:eastAsia="Arial Unicode MS" w:hAnsi="Tahoma" w:cs="Tahoma"/>
          <w:position w:val="4"/>
        </w:rPr>
        <w:t>pozicioner</w:t>
      </w:r>
      <w:proofErr w:type="spellEnd"/>
      <w:r w:rsidRPr="006E10D9">
        <w:rPr>
          <w:rFonts w:ascii="Tahoma" w:eastAsia="Arial Unicode MS" w:hAnsi="Tahoma" w:cs="Tahoma"/>
          <w:position w:val="4"/>
        </w:rPr>
        <w:t>)</w:t>
      </w:r>
      <w:r w:rsidR="00BF4D62">
        <w:rPr>
          <w:rFonts w:ascii="Tahoma" w:eastAsia="Arial Unicode MS" w:hAnsi="Tahoma" w:cs="Tahoma"/>
          <w:position w:val="4"/>
        </w:rPr>
        <w:t>.</w:t>
      </w:r>
    </w:p>
    <w:p w14:paraId="2B145543" w14:textId="77777777" w:rsidR="00BB5147" w:rsidRPr="006E10D9" w:rsidRDefault="00BB5147" w:rsidP="005E109C">
      <w:pPr>
        <w:jc w:val="both"/>
        <w:rPr>
          <w:rFonts w:ascii="Tahoma" w:hAnsi="Tahoma" w:cs="Tahoma"/>
          <w:bCs/>
        </w:rPr>
      </w:pPr>
    </w:p>
    <w:p w14:paraId="4617B97D" w14:textId="77777777" w:rsidR="00236859" w:rsidRPr="006E10D9" w:rsidRDefault="00236859" w:rsidP="005E109C">
      <w:pPr>
        <w:jc w:val="both"/>
        <w:rPr>
          <w:rFonts w:ascii="Tahoma" w:hAnsi="Tahoma" w:cs="Tahoma"/>
          <w:u w:val="single"/>
        </w:rPr>
      </w:pPr>
      <w:r w:rsidRPr="006E10D9">
        <w:rPr>
          <w:rFonts w:ascii="Tahoma" w:hAnsi="Tahoma" w:cs="Tahoma"/>
          <w:b/>
          <w:smallCaps/>
        </w:rPr>
        <w:t>Dokazila:</w:t>
      </w:r>
    </w:p>
    <w:p w14:paraId="1733DB8F" w14:textId="77777777" w:rsidR="00236859" w:rsidRPr="006E10D9" w:rsidRDefault="00236859" w:rsidP="005E109C">
      <w:pPr>
        <w:jc w:val="both"/>
        <w:rPr>
          <w:rFonts w:ascii="Tahoma" w:hAnsi="Tahoma" w:cs="Tahoma"/>
        </w:rPr>
      </w:pPr>
      <w:r w:rsidRPr="006E10D9">
        <w:rPr>
          <w:rFonts w:ascii="Tahoma" w:hAnsi="Tahoma" w:cs="Tahoma"/>
        </w:rPr>
        <w:t xml:space="preserve">Ponudnik izkaže izpolnjevanje pogojev v točki 2. s </w:t>
      </w:r>
      <w:proofErr w:type="spellStart"/>
      <w:r w:rsidRPr="006E10D9">
        <w:rPr>
          <w:rFonts w:ascii="Tahoma" w:hAnsi="Tahoma" w:cs="Tahoma"/>
        </w:rPr>
        <w:t>priložitvijo</w:t>
      </w:r>
      <w:proofErr w:type="spellEnd"/>
      <w:r w:rsidRPr="006E10D9">
        <w:rPr>
          <w:rFonts w:ascii="Tahoma" w:hAnsi="Tahoma" w:cs="Tahoma"/>
        </w:rPr>
        <w:t xml:space="preserve"> izpolnjene in podpisane: </w:t>
      </w:r>
    </w:p>
    <w:p w14:paraId="3B7ACD0C" w14:textId="77777777" w:rsidR="00236859" w:rsidRPr="006E10D9" w:rsidRDefault="00236859" w:rsidP="005E109C">
      <w:pPr>
        <w:numPr>
          <w:ilvl w:val="0"/>
          <w:numId w:val="15"/>
        </w:numPr>
        <w:ind w:left="567"/>
        <w:jc w:val="both"/>
        <w:rPr>
          <w:rFonts w:ascii="Tahoma" w:hAnsi="Tahoma" w:cs="Tahoma"/>
        </w:rPr>
      </w:pPr>
      <w:r w:rsidRPr="006E10D9">
        <w:rPr>
          <w:rFonts w:ascii="Tahoma" w:hAnsi="Tahoma" w:cs="Tahoma"/>
        </w:rPr>
        <w:t xml:space="preserve">priloge 3/1 (prilogo 3/1 mora v primeru skupne/partnerske ponudbe priložiti vsak izmed partnerjev) </w:t>
      </w:r>
    </w:p>
    <w:p w14:paraId="711925DD" w14:textId="77777777" w:rsidR="00236859" w:rsidRPr="006E10D9" w:rsidRDefault="00236859" w:rsidP="005E109C">
      <w:pPr>
        <w:numPr>
          <w:ilvl w:val="0"/>
          <w:numId w:val="15"/>
        </w:numPr>
        <w:ind w:left="567"/>
        <w:jc w:val="both"/>
        <w:rPr>
          <w:rFonts w:ascii="Tahoma" w:hAnsi="Tahoma" w:cs="Tahoma"/>
        </w:rPr>
      </w:pPr>
      <w:r w:rsidRPr="006E10D9">
        <w:rPr>
          <w:rFonts w:ascii="Tahoma" w:hAnsi="Tahoma" w:cs="Tahoma"/>
        </w:rPr>
        <w:t xml:space="preserve">in tudi s prilogo 3/2 v primeru ponudbe s </w:t>
      </w:r>
      <w:r w:rsidRPr="006E10D9">
        <w:rPr>
          <w:rFonts w:ascii="Tahoma" w:hAnsi="Tahoma" w:cs="Tahoma"/>
          <w:iCs/>
        </w:rPr>
        <w:t>podizvajalci in/ali subjekti, katerih zmogljivost uporablja ponudnik;</w:t>
      </w:r>
    </w:p>
    <w:p w14:paraId="6CCE8DB0" w14:textId="77777777" w:rsidR="00BB5147" w:rsidRPr="006E10D9" w:rsidRDefault="00236859" w:rsidP="005E109C">
      <w:pPr>
        <w:numPr>
          <w:ilvl w:val="0"/>
          <w:numId w:val="15"/>
        </w:numPr>
        <w:ind w:left="567"/>
        <w:jc w:val="both"/>
        <w:rPr>
          <w:rFonts w:ascii="Tahoma" w:hAnsi="Tahoma" w:cs="Tahoma"/>
        </w:rPr>
      </w:pPr>
      <w:r w:rsidRPr="006E10D9">
        <w:rPr>
          <w:rFonts w:ascii="Tahoma" w:hAnsi="Tahoma" w:cs="Tahoma"/>
          <w:iCs/>
        </w:rPr>
        <w:t>ter z ostalimi dokazili, v kolikor/kot to izhaja iz posameznih točk razpisne dokumentacije</w:t>
      </w:r>
      <w:r w:rsidR="0089067F" w:rsidRPr="006E10D9">
        <w:rPr>
          <w:rFonts w:ascii="Tahoma" w:hAnsi="Tahoma" w:cs="Tahoma"/>
          <w:iCs/>
        </w:rPr>
        <w:t xml:space="preserve"> oz. iz tehnične specifikacije</w:t>
      </w:r>
      <w:r w:rsidRPr="006E10D9">
        <w:rPr>
          <w:rFonts w:ascii="Tahoma" w:hAnsi="Tahoma" w:cs="Tahoma"/>
          <w:iCs/>
        </w:rPr>
        <w:t xml:space="preserve">. </w:t>
      </w:r>
      <w:r w:rsidR="0089067F" w:rsidRPr="006E10D9">
        <w:rPr>
          <w:rFonts w:ascii="Tahoma" w:hAnsi="Tahoma" w:cs="Tahoma"/>
          <w:iCs/>
        </w:rPr>
        <w:t xml:space="preserve"> </w:t>
      </w:r>
    </w:p>
    <w:p w14:paraId="4B1E8343" w14:textId="77777777" w:rsidR="0099195F" w:rsidRPr="00F01A7C" w:rsidRDefault="0099195F" w:rsidP="0099195F">
      <w:pPr>
        <w:keepNext/>
        <w:jc w:val="both"/>
        <w:rPr>
          <w:rFonts w:ascii="Tahoma" w:hAnsi="Tahoma" w:cs="Tahoma"/>
        </w:rPr>
      </w:pPr>
    </w:p>
    <w:p w14:paraId="6C9E7196" w14:textId="77777777" w:rsidR="0099195F" w:rsidRDefault="0099195F" w:rsidP="0099195F">
      <w:pPr>
        <w:pStyle w:val="Odstavekseznama"/>
        <w:numPr>
          <w:ilvl w:val="1"/>
          <w:numId w:val="23"/>
        </w:numPr>
        <w:tabs>
          <w:tab w:val="left" w:pos="1905"/>
        </w:tabs>
        <w:spacing w:after="200" w:line="276" w:lineRule="auto"/>
        <w:contextualSpacing/>
        <w:rPr>
          <w:rFonts w:ascii="Tahoma" w:hAnsi="Tahoma" w:cs="Tahoma"/>
          <w:b/>
        </w:rPr>
      </w:pPr>
      <w:r>
        <w:rPr>
          <w:rFonts w:ascii="Tahoma" w:hAnsi="Tahoma" w:cs="Tahoma"/>
          <w:b/>
        </w:rPr>
        <w:t>Rok dobave</w:t>
      </w:r>
    </w:p>
    <w:p w14:paraId="157875F0" w14:textId="77777777" w:rsidR="0099195F" w:rsidRPr="0099195F" w:rsidRDefault="0099195F" w:rsidP="0099195F">
      <w:pPr>
        <w:tabs>
          <w:tab w:val="left" w:pos="1905"/>
        </w:tabs>
        <w:spacing w:after="200" w:line="276" w:lineRule="auto"/>
        <w:contextualSpacing/>
        <w:rPr>
          <w:rFonts w:ascii="Tahoma" w:hAnsi="Tahoma" w:cs="Tahoma"/>
        </w:rPr>
      </w:pPr>
      <w:r w:rsidRPr="0099195F">
        <w:rPr>
          <w:rFonts w:ascii="Tahoma" w:hAnsi="Tahoma" w:cs="Tahoma"/>
        </w:rPr>
        <w:t>Rok dobave je največ 9 tednov od podpisa pogodbe.</w:t>
      </w:r>
    </w:p>
    <w:p w14:paraId="49514823" w14:textId="77777777" w:rsidR="0099195F" w:rsidRPr="00F01A7C" w:rsidRDefault="0099195F" w:rsidP="0099195F">
      <w:pPr>
        <w:keepNext/>
        <w:jc w:val="both"/>
        <w:rPr>
          <w:rFonts w:ascii="Tahoma" w:hAnsi="Tahoma" w:cs="Tahoma"/>
        </w:rPr>
      </w:pPr>
    </w:p>
    <w:p w14:paraId="4E493949" w14:textId="77777777" w:rsidR="0099195F" w:rsidRDefault="0099195F" w:rsidP="0099195F">
      <w:pPr>
        <w:pStyle w:val="Odstavekseznama"/>
        <w:numPr>
          <w:ilvl w:val="1"/>
          <w:numId w:val="23"/>
        </w:numPr>
        <w:tabs>
          <w:tab w:val="left" w:pos="1905"/>
        </w:tabs>
        <w:spacing w:after="200" w:line="276" w:lineRule="auto"/>
        <w:contextualSpacing/>
        <w:rPr>
          <w:rFonts w:ascii="Tahoma" w:hAnsi="Tahoma" w:cs="Tahoma"/>
          <w:b/>
        </w:rPr>
      </w:pPr>
      <w:r>
        <w:rPr>
          <w:rFonts w:ascii="Tahoma" w:hAnsi="Tahoma" w:cs="Tahoma"/>
          <w:b/>
        </w:rPr>
        <w:t>Garancija</w:t>
      </w:r>
    </w:p>
    <w:p w14:paraId="6A2785CD" w14:textId="77777777" w:rsidR="0099195F" w:rsidRPr="0099195F" w:rsidRDefault="0099195F" w:rsidP="00744B3F">
      <w:pPr>
        <w:pStyle w:val="Blokbesedila"/>
        <w:ind w:left="0" w:right="-1"/>
        <w:jc w:val="both"/>
        <w:rPr>
          <w:rFonts w:ascii="Tahoma" w:hAnsi="Tahoma" w:cs="Tahoma"/>
          <w:b/>
          <w:sz w:val="16"/>
        </w:rPr>
      </w:pPr>
      <w:r w:rsidRPr="0027367A">
        <w:rPr>
          <w:rFonts w:ascii="Tahoma" w:hAnsi="Tahoma" w:cs="Tahoma"/>
          <w:sz w:val="20"/>
        </w:rPr>
        <w:t xml:space="preserve">Garancijska doba za dobavljeno </w:t>
      </w:r>
      <w:r>
        <w:rPr>
          <w:rFonts w:ascii="Tahoma" w:hAnsi="Tahoma" w:cs="Tahoma"/>
          <w:sz w:val="20"/>
        </w:rPr>
        <w:t>blago</w:t>
      </w:r>
      <w:r w:rsidRPr="0027367A">
        <w:rPr>
          <w:rFonts w:ascii="Tahoma" w:hAnsi="Tahoma" w:cs="Tahoma"/>
          <w:sz w:val="20"/>
        </w:rPr>
        <w:t xml:space="preserve"> ter vsa izvedena dela </w:t>
      </w:r>
      <w:r>
        <w:rPr>
          <w:rFonts w:ascii="Tahoma" w:hAnsi="Tahoma" w:cs="Tahoma"/>
          <w:sz w:val="20"/>
        </w:rPr>
        <w:t xml:space="preserve">je </w:t>
      </w:r>
      <w:r w:rsidRPr="0099195F">
        <w:rPr>
          <w:rFonts w:ascii="Tahoma" w:hAnsi="Tahoma" w:cs="Tahoma"/>
          <w:sz w:val="20"/>
        </w:rPr>
        <w:t>najmanj 12 mesecev</w:t>
      </w:r>
      <w:r w:rsidRPr="0027367A">
        <w:rPr>
          <w:rFonts w:ascii="Tahoma" w:hAnsi="Tahoma" w:cs="Tahoma"/>
          <w:sz w:val="20"/>
        </w:rPr>
        <w:t xml:space="preserve">. Garancijski rok teče od dneva podpisa končnega </w:t>
      </w:r>
      <w:r>
        <w:rPr>
          <w:rFonts w:ascii="Tahoma" w:hAnsi="Tahoma" w:cs="Tahoma"/>
          <w:sz w:val="20"/>
        </w:rPr>
        <w:t>prevzemnega</w:t>
      </w:r>
      <w:r w:rsidRPr="0027367A">
        <w:rPr>
          <w:rFonts w:ascii="Tahoma" w:hAnsi="Tahoma" w:cs="Tahoma"/>
          <w:sz w:val="20"/>
        </w:rPr>
        <w:t xml:space="preserve"> zapisnika s strani obeh pogodbenih strank oziroma njunih predstavnikov</w:t>
      </w:r>
      <w:r>
        <w:rPr>
          <w:rFonts w:ascii="Tahoma" w:hAnsi="Tahoma" w:cs="Tahoma"/>
          <w:sz w:val="20"/>
        </w:rPr>
        <w:t>, ki se opravi po zagonu vseh motornih pogonov na objektu.</w:t>
      </w:r>
    </w:p>
    <w:p w14:paraId="0944F2FA" w14:textId="77777777" w:rsidR="0099195F" w:rsidRPr="00F01A7C" w:rsidRDefault="0099195F" w:rsidP="00744B3F">
      <w:pPr>
        <w:jc w:val="both"/>
        <w:rPr>
          <w:rFonts w:ascii="Tahoma" w:hAnsi="Tahoma" w:cs="Tahoma"/>
        </w:rPr>
      </w:pPr>
    </w:p>
    <w:p w14:paraId="352A0AB5" w14:textId="77777777" w:rsidR="0099195F" w:rsidRDefault="0099129E" w:rsidP="00744B3F">
      <w:pPr>
        <w:pStyle w:val="Odstavekseznama"/>
        <w:numPr>
          <w:ilvl w:val="1"/>
          <w:numId w:val="23"/>
        </w:numPr>
        <w:tabs>
          <w:tab w:val="left" w:pos="1905"/>
        </w:tabs>
        <w:spacing w:after="200" w:line="276" w:lineRule="auto"/>
        <w:contextualSpacing/>
        <w:rPr>
          <w:rFonts w:ascii="Tahoma" w:hAnsi="Tahoma" w:cs="Tahoma"/>
          <w:b/>
        </w:rPr>
      </w:pPr>
      <w:r>
        <w:rPr>
          <w:rFonts w:ascii="Tahoma" w:hAnsi="Tahoma" w:cs="Tahoma"/>
          <w:b/>
        </w:rPr>
        <w:t>Varnostni načrt</w:t>
      </w:r>
    </w:p>
    <w:p w14:paraId="28E989D6" w14:textId="77777777" w:rsidR="0099129E" w:rsidRPr="005537AF" w:rsidRDefault="0099129E" w:rsidP="00744B3F">
      <w:pPr>
        <w:jc w:val="both"/>
        <w:rPr>
          <w:rFonts w:ascii="Tahoma" w:hAnsi="Tahoma" w:cs="Tahoma"/>
        </w:rPr>
      </w:pPr>
    </w:p>
    <w:p w14:paraId="2259A68B" w14:textId="77777777" w:rsidR="0099129E" w:rsidRDefault="0099129E" w:rsidP="00744B3F">
      <w:pPr>
        <w:jc w:val="both"/>
        <w:rPr>
          <w:rFonts w:ascii="Tahoma" w:hAnsi="Tahoma" w:cs="Tahoma"/>
        </w:rPr>
      </w:pPr>
      <w:r w:rsidRPr="00DE2671">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6456E721" w14:textId="77777777" w:rsidR="0099129E" w:rsidRPr="005537AF" w:rsidRDefault="0099129E" w:rsidP="00744B3F">
      <w:pPr>
        <w:jc w:val="both"/>
        <w:rPr>
          <w:rFonts w:ascii="Tahoma" w:hAnsi="Tahoma" w:cs="Tahoma"/>
        </w:rPr>
      </w:pPr>
    </w:p>
    <w:p w14:paraId="74EDC583" w14:textId="77777777" w:rsidR="0099129E" w:rsidRPr="0099129E" w:rsidRDefault="0099129E" w:rsidP="00744B3F">
      <w:pPr>
        <w:pStyle w:val="Odstavekseznama"/>
        <w:numPr>
          <w:ilvl w:val="1"/>
          <w:numId w:val="23"/>
        </w:numPr>
        <w:tabs>
          <w:tab w:val="left" w:pos="1905"/>
        </w:tabs>
        <w:spacing w:after="200" w:line="276" w:lineRule="auto"/>
        <w:contextualSpacing/>
        <w:rPr>
          <w:rFonts w:ascii="Tahoma" w:hAnsi="Tahoma" w:cs="Tahoma"/>
          <w:b/>
        </w:rPr>
      </w:pPr>
      <w:r w:rsidRPr="0099129E">
        <w:rPr>
          <w:rFonts w:ascii="Tahoma" w:hAnsi="Tahoma" w:cs="Tahoma"/>
          <w:b/>
        </w:rPr>
        <w:t>Varstvo pri delu</w:t>
      </w:r>
    </w:p>
    <w:p w14:paraId="60BF1B57" w14:textId="77777777" w:rsidR="0099129E" w:rsidRPr="00017C5C" w:rsidRDefault="0099129E" w:rsidP="00744B3F">
      <w:pPr>
        <w:spacing w:line="276" w:lineRule="auto"/>
        <w:jc w:val="both"/>
        <w:rPr>
          <w:rFonts w:ascii="Tahoma" w:hAnsi="Tahoma" w:cs="Tahoma"/>
        </w:rPr>
      </w:pPr>
      <w:r w:rsidRPr="00017C5C">
        <w:rPr>
          <w:rFonts w:ascii="Tahoma" w:hAnsi="Tahoma" w:cs="Tahoma"/>
        </w:rPr>
        <w:t>V roku 10 dni po podpisu pogodbe se z izbranim ponudnikom podpiše pisni sporazum v skladu z 39. členom Zakona o varnosti in zdravju pri delu (</w:t>
      </w:r>
      <w:proofErr w:type="spellStart"/>
      <w:r w:rsidRPr="00017C5C">
        <w:rPr>
          <w:rFonts w:ascii="Tahoma" w:hAnsi="Tahoma" w:cs="Tahoma"/>
        </w:rPr>
        <w:t>Ur.l</w:t>
      </w:r>
      <w:proofErr w:type="spellEnd"/>
      <w:r w:rsidRPr="00017C5C">
        <w:rPr>
          <w:rFonts w:ascii="Tahoma" w:hAnsi="Tahoma" w:cs="Tahoma"/>
        </w:rPr>
        <w:t>. RS, št. 43/11 – ZVZD-1). Potrebno dokumentacijo pr</w:t>
      </w:r>
      <w:r>
        <w:rPr>
          <w:rFonts w:ascii="Tahoma" w:hAnsi="Tahoma" w:cs="Tahoma"/>
        </w:rPr>
        <w:t>iskrbi naročnik.</w:t>
      </w:r>
    </w:p>
    <w:p w14:paraId="1E88B00D" w14:textId="77777777" w:rsidR="00DD6C8B" w:rsidRPr="005537AF" w:rsidRDefault="00DD6C8B" w:rsidP="00DD6C8B">
      <w:pPr>
        <w:keepNext/>
        <w:keepLines/>
        <w:jc w:val="both"/>
        <w:rPr>
          <w:rFonts w:ascii="Tahoma" w:hAnsi="Tahoma" w:cs="Tahoma"/>
        </w:rPr>
      </w:pPr>
    </w:p>
    <w:p w14:paraId="7CD69539" w14:textId="77777777" w:rsidR="00DD6C8B" w:rsidRDefault="00DD6C8B" w:rsidP="00DD6C8B">
      <w:pPr>
        <w:pStyle w:val="Odstavekseznama"/>
        <w:numPr>
          <w:ilvl w:val="1"/>
          <w:numId w:val="23"/>
        </w:numPr>
        <w:tabs>
          <w:tab w:val="left" w:pos="1905"/>
        </w:tabs>
        <w:spacing w:after="200" w:line="276" w:lineRule="auto"/>
        <w:contextualSpacing/>
        <w:rPr>
          <w:rFonts w:ascii="Tahoma" w:hAnsi="Tahoma" w:cs="Tahoma"/>
          <w:b/>
        </w:rPr>
      </w:pPr>
      <w:r>
        <w:rPr>
          <w:rFonts w:ascii="Tahoma" w:hAnsi="Tahoma" w:cs="Tahoma"/>
          <w:b/>
        </w:rPr>
        <w:t>Ostali pogoji in zahteve</w:t>
      </w:r>
    </w:p>
    <w:p w14:paraId="4F2795E1" w14:textId="77777777" w:rsidR="00DD6C8B" w:rsidRDefault="00DD6C8B" w:rsidP="00DD6C8B">
      <w:pPr>
        <w:pStyle w:val="Odstavekseznama"/>
        <w:tabs>
          <w:tab w:val="left" w:pos="1905"/>
        </w:tabs>
        <w:spacing w:after="200" w:line="276" w:lineRule="auto"/>
        <w:ind w:left="720"/>
        <w:contextualSpacing/>
        <w:rPr>
          <w:rFonts w:ascii="Tahoma" w:hAnsi="Tahoma" w:cs="Tahoma"/>
          <w:b/>
        </w:rPr>
      </w:pPr>
    </w:p>
    <w:p w14:paraId="3CADC16A" w14:textId="77777777" w:rsidR="00DD6C8B" w:rsidRPr="00DD6C8B" w:rsidRDefault="00D66695" w:rsidP="0005789E">
      <w:pPr>
        <w:pStyle w:val="Odstavekseznama"/>
        <w:numPr>
          <w:ilvl w:val="0"/>
          <w:numId w:val="37"/>
        </w:numPr>
        <w:spacing w:after="160" w:line="259" w:lineRule="auto"/>
        <w:contextualSpacing/>
        <w:rPr>
          <w:rFonts w:ascii="Tahoma" w:hAnsi="Tahoma" w:cs="Tahoma"/>
        </w:rPr>
      </w:pPr>
      <w:r>
        <w:rPr>
          <w:rFonts w:ascii="Tahoma" w:hAnsi="Tahoma" w:cs="Tahoma"/>
        </w:rPr>
        <w:t xml:space="preserve">Ponudnik mora v ceno všteti </w:t>
      </w:r>
      <w:r w:rsidR="00DD6C8B" w:rsidRPr="00DD6C8B">
        <w:rPr>
          <w:rFonts w:ascii="Tahoma" w:hAnsi="Tahoma" w:cs="Tahoma"/>
        </w:rPr>
        <w:t xml:space="preserve">namestitev, </w:t>
      </w:r>
      <w:proofErr w:type="spellStart"/>
      <w:r w:rsidR="00DD6C8B" w:rsidRPr="00DD6C8B">
        <w:rPr>
          <w:rFonts w:ascii="Tahoma" w:hAnsi="Tahoma" w:cs="Tahoma"/>
        </w:rPr>
        <w:t>parametriranje</w:t>
      </w:r>
      <w:proofErr w:type="spellEnd"/>
      <w:r w:rsidR="00DD6C8B" w:rsidRPr="00DD6C8B">
        <w:rPr>
          <w:rFonts w:ascii="Tahoma" w:hAnsi="Tahoma" w:cs="Tahoma"/>
        </w:rPr>
        <w:t xml:space="preserve"> in zagon pogona (v nadaljevanju montaža)</w:t>
      </w:r>
      <w:r>
        <w:rPr>
          <w:rFonts w:ascii="Tahoma" w:hAnsi="Tahoma" w:cs="Tahoma"/>
        </w:rPr>
        <w:t>;</w:t>
      </w:r>
    </w:p>
    <w:p w14:paraId="70E1CFD4" w14:textId="77777777" w:rsidR="00DD6C8B" w:rsidRPr="00DD6C8B" w:rsidRDefault="00DD6C8B" w:rsidP="0005789E">
      <w:pPr>
        <w:pStyle w:val="Odstavekseznama"/>
        <w:numPr>
          <w:ilvl w:val="0"/>
          <w:numId w:val="37"/>
        </w:numPr>
        <w:spacing w:after="160" w:line="259" w:lineRule="auto"/>
        <w:contextualSpacing/>
        <w:rPr>
          <w:rFonts w:ascii="Tahoma" w:hAnsi="Tahoma" w:cs="Tahoma"/>
        </w:rPr>
      </w:pPr>
      <w:r w:rsidRPr="00DD6C8B">
        <w:rPr>
          <w:rFonts w:ascii="Tahoma" w:hAnsi="Tahoma" w:cs="Tahoma"/>
        </w:rPr>
        <w:t>Montažo mora izvesti s strani proizvajalca pogona pooblaščena oseba, kar ponudnik dokaz</w:t>
      </w:r>
      <w:r w:rsidR="00D66695">
        <w:rPr>
          <w:rFonts w:ascii="Tahoma" w:hAnsi="Tahoma" w:cs="Tahoma"/>
        </w:rPr>
        <w:t>uje s predložitvijo pooblastila;</w:t>
      </w:r>
    </w:p>
    <w:p w14:paraId="21EEED6E" w14:textId="77777777" w:rsidR="00DD6C8B" w:rsidRPr="00DD6C8B" w:rsidRDefault="00D66695" w:rsidP="0005789E">
      <w:pPr>
        <w:pStyle w:val="Odstavekseznama"/>
        <w:numPr>
          <w:ilvl w:val="0"/>
          <w:numId w:val="37"/>
        </w:numPr>
        <w:spacing w:after="160" w:line="259" w:lineRule="auto"/>
        <w:contextualSpacing/>
        <w:rPr>
          <w:rFonts w:ascii="Tahoma" w:hAnsi="Tahoma" w:cs="Tahoma"/>
        </w:rPr>
      </w:pPr>
      <w:r>
        <w:rPr>
          <w:rFonts w:ascii="Tahoma" w:hAnsi="Tahoma" w:cs="Tahoma"/>
        </w:rPr>
        <w:t>V ceno mora biti všteto</w:t>
      </w:r>
      <w:r w:rsidR="00DD6C8B" w:rsidRPr="00DD6C8B">
        <w:rPr>
          <w:rFonts w:ascii="Tahoma" w:hAnsi="Tahoma" w:cs="Tahoma"/>
        </w:rPr>
        <w:t xml:space="preserve"> tudi </w:t>
      </w:r>
      <w:r>
        <w:rPr>
          <w:rFonts w:ascii="Tahoma" w:hAnsi="Tahoma" w:cs="Tahoma"/>
        </w:rPr>
        <w:t>šolanje predstavnikov naročnika;</w:t>
      </w:r>
    </w:p>
    <w:p w14:paraId="661760B6" w14:textId="77777777" w:rsidR="00DD6C8B" w:rsidRPr="00DD6C8B" w:rsidRDefault="00DD6C8B" w:rsidP="0005789E">
      <w:pPr>
        <w:pStyle w:val="Odstavekseznama"/>
        <w:numPr>
          <w:ilvl w:val="0"/>
          <w:numId w:val="37"/>
        </w:numPr>
        <w:spacing w:after="160" w:line="259" w:lineRule="auto"/>
        <w:contextualSpacing/>
        <w:rPr>
          <w:rFonts w:ascii="Tahoma" w:hAnsi="Tahoma" w:cs="Tahoma"/>
        </w:rPr>
      </w:pPr>
      <w:r w:rsidRPr="00DD6C8B">
        <w:rPr>
          <w:rFonts w:ascii="Tahoma" w:hAnsi="Tahoma" w:cs="Tahoma"/>
        </w:rPr>
        <w:t xml:space="preserve">Naročnik priskrbi napajanje in PROFINET na lokaciji ter programiranje in implementacijo v nadzorni sistem delovanja čistilne naprave. Ponudnik mora s svojimi izkušnjami sodelovati pri </w:t>
      </w:r>
      <w:r w:rsidR="00D66695">
        <w:rPr>
          <w:rFonts w:ascii="Tahoma" w:hAnsi="Tahoma" w:cs="Tahoma"/>
        </w:rPr>
        <w:t>programiranju in implementaciji;</w:t>
      </w:r>
    </w:p>
    <w:p w14:paraId="29E61876" w14:textId="77777777" w:rsidR="00DD6C8B" w:rsidRPr="00D318CD" w:rsidRDefault="00DD6C8B" w:rsidP="0005789E">
      <w:pPr>
        <w:pStyle w:val="Odstavekseznama"/>
        <w:numPr>
          <w:ilvl w:val="0"/>
          <w:numId w:val="37"/>
        </w:numPr>
        <w:spacing w:after="160" w:line="259" w:lineRule="auto"/>
        <w:contextualSpacing/>
        <w:rPr>
          <w:rFonts w:ascii="Tahoma" w:hAnsi="Tahoma" w:cs="Tahoma"/>
        </w:rPr>
      </w:pPr>
      <w:r w:rsidRPr="00DD6C8B">
        <w:rPr>
          <w:rFonts w:ascii="Tahoma" w:hAnsi="Tahoma" w:cs="Tahoma"/>
        </w:rPr>
        <w:t xml:space="preserve">Montaža elektromotornih pogonov se bo morala prilagoditi izvedbi drugih del povezanih s predelavo cevovoda. Izvajala se bo v 4 sklopih po 4 elektromotorne pogone naenkrat. Predvidoma bo montaža izvedena v </w:t>
      </w:r>
      <w:r w:rsidR="00D66695">
        <w:rPr>
          <w:rFonts w:ascii="Tahoma" w:hAnsi="Tahoma" w:cs="Tahoma"/>
        </w:rPr>
        <w:t xml:space="preserve">2 </w:t>
      </w:r>
      <w:r w:rsidR="00D66695" w:rsidRPr="00D318CD">
        <w:rPr>
          <w:rFonts w:ascii="Tahoma" w:hAnsi="Tahoma" w:cs="Tahoma"/>
        </w:rPr>
        <w:t>mesecih</w:t>
      </w:r>
      <w:r w:rsidR="0093305F" w:rsidRPr="00D318CD">
        <w:rPr>
          <w:rFonts w:ascii="Tahoma" w:hAnsi="Tahoma" w:cs="Tahoma"/>
        </w:rPr>
        <w:t xml:space="preserve"> oziroma najkasneje do 1.7.2021</w:t>
      </w:r>
      <w:r w:rsidR="00D66695" w:rsidRPr="00D318CD">
        <w:rPr>
          <w:rFonts w:ascii="Tahoma" w:hAnsi="Tahoma" w:cs="Tahoma"/>
        </w:rPr>
        <w:t>;</w:t>
      </w:r>
    </w:p>
    <w:p w14:paraId="7B452162" w14:textId="77777777" w:rsidR="00DD6C8B" w:rsidRPr="00DD6C8B" w:rsidRDefault="00DD6C8B" w:rsidP="0005789E">
      <w:pPr>
        <w:pStyle w:val="Odstavekseznama"/>
        <w:numPr>
          <w:ilvl w:val="0"/>
          <w:numId w:val="37"/>
        </w:numPr>
        <w:spacing w:after="160" w:line="259" w:lineRule="auto"/>
        <w:contextualSpacing/>
        <w:rPr>
          <w:rFonts w:ascii="Tahoma" w:hAnsi="Tahoma" w:cs="Tahoma"/>
        </w:rPr>
      </w:pPr>
      <w:r w:rsidRPr="00DD6C8B">
        <w:rPr>
          <w:rFonts w:ascii="Tahoma" w:hAnsi="Tahoma" w:cs="Tahoma"/>
        </w:rPr>
        <w:t>Vsa tehnična dokumentacija mora biti v slovenskem jeziku.</w:t>
      </w:r>
    </w:p>
    <w:p w14:paraId="261EA77C" w14:textId="77777777" w:rsidR="00DD6C8B" w:rsidRPr="00DD6C8B" w:rsidRDefault="00DD6C8B" w:rsidP="00D66695">
      <w:pPr>
        <w:pStyle w:val="Odstavekseznama"/>
        <w:spacing w:after="160" w:line="259" w:lineRule="auto"/>
        <w:ind w:left="395"/>
        <w:contextualSpacing/>
        <w:rPr>
          <w:rFonts w:ascii="Tahoma" w:hAnsi="Tahoma" w:cs="Tahoma"/>
        </w:rPr>
      </w:pPr>
    </w:p>
    <w:p w14:paraId="010C15B2" w14:textId="77777777" w:rsidR="0099195F" w:rsidRPr="005E109C" w:rsidRDefault="0099195F" w:rsidP="00D66695">
      <w:pPr>
        <w:jc w:val="both"/>
        <w:rPr>
          <w:rFonts w:ascii="Tahoma" w:hAnsi="Tahoma" w:cs="Tahoma"/>
        </w:rPr>
      </w:pPr>
    </w:p>
    <w:p w14:paraId="47A8F261" w14:textId="77777777" w:rsidR="004D1CCB" w:rsidRPr="00414DFB" w:rsidRDefault="004D1CCB" w:rsidP="00D66695">
      <w:pPr>
        <w:numPr>
          <w:ilvl w:val="0"/>
          <w:numId w:val="23"/>
        </w:numPr>
        <w:jc w:val="both"/>
        <w:rPr>
          <w:rFonts w:ascii="Tahoma" w:hAnsi="Tahoma" w:cs="Tahoma"/>
          <w:b/>
          <w:sz w:val="24"/>
        </w:rPr>
      </w:pPr>
      <w:r w:rsidRPr="00414DFB">
        <w:rPr>
          <w:rFonts w:ascii="Tahoma" w:hAnsi="Tahoma" w:cs="Tahoma"/>
          <w:b/>
          <w:sz w:val="24"/>
        </w:rPr>
        <w:t xml:space="preserve">POGOJI ZA UGOTAVLJANJE SPOSOBNOSTI PONUDNIKA </w:t>
      </w:r>
    </w:p>
    <w:p w14:paraId="37674D3B" w14:textId="77777777" w:rsidR="0047618C" w:rsidRPr="00414DFB" w:rsidRDefault="0047618C" w:rsidP="00D66695">
      <w:pPr>
        <w:jc w:val="both"/>
        <w:rPr>
          <w:rFonts w:ascii="Tahoma" w:hAnsi="Tahoma" w:cs="Tahoma"/>
        </w:rPr>
      </w:pPr>
    </w:p>
    <w:p w14:paraId="110A9525" w14:textId="77777777" w:rsidR="004D1CCB" w:rsidRPr="00414DFB" w:rsidRDefault="004D1CCB" w:rsidP="00D66695">
      <w:pPr>
        <w:jc w:val="both"/>
        <w:rPr>
          <w:rFonts w:ascii="Tahoma" w:hAnsi="Tahoma" w:cs="Tahoma"/>
          <w:bCs/>
        </w:rPr>
      </w:pPr>
      <w:r w:rsidRPr="00414DFB">
        <w:rPr>
          <w:rFonts w:ascii="Tahoma" w:hAnsi="Tahoma" w:cs="Tahoma"/>
          <w:bCs/>
        </w:rPr>
        <w:t xml:space="preserve">Za ugotavljanje sposobnosti mora ponudnik izpolnjevati pogoje in zahteve skladno z določbami ZJN-3, ter pogoje in zahteve, ki so določene v tej razpisni dokumentaciji. </w:t>
      </w:r>
    </w:p>
    <w:p w14:paraId="5E087592" w14:textId="77777777" w:rsidR="004D1CCB" w:rsidRPr="00414DFB" w:rsidRDefault="004D1CCB" w:rsidP="00D66695">
      <w:pPr>
        <w:jc w:val="both"/>
        <w:rPr>
          <w:rFonts w:ascii="Tahoma" w:hAnsi="Tahoma" w:cs="Tahoma"/>
          <w:bCs/>
        </w:rPr>
      </w:pPr>
    </w:p>
    <w:p w14:paraId="059346AC" w14:textId="77777777" w:rsidR="004D1CCB" w:rsidRPr="00414DFB" w:rsidRDefault="004D1CCB" w:rsidP="00D66695">
      <w:pPr>
        <w:jc w:val="both"/>
        <w:rPr>
          <w:rFonts w:ascii="Tahoma" w:hAnsi="Tahoma" w:cs="Tahoma"/>
          <w:bCs/>
          <w:i/>
          <w:sz w:val="18"/>
        </w:rPr>
      </w:pPr>
      <w:r w:rsidRPr="00414DFB">
        <w:rPr>
          <w:rFonts w:ascii="Tahoma" w:hAnsi="Tahoma" w:cs="Tahoma"/>
          <w:bCs/>
          <w:i/>
          <w:sz w:val="18"/>
        </w:rPr>
        <w:t xml:space="preserve">V primeru, da ponudnik nastopa v </w:t>
      </w:r>
      <w:r w:rsidRPr="00414DFB">
        <w:rPr>
          <w:rFonts w:ascii="Tahoma" w:hAnsi="Tahoma" w:cs="Tahoma"/>
          <w:bCs/>
          <w:i/>
          <w:sz w:val="18"/>
          <w:u w:val="single"/>
        </w:rPr>
        <w:t>skupni ponudbi</w:t>
      </w:r>
      <w:r w:rsidRPr="00414DFB">
        <w:rPr>
          <w:rFonts w:ascii="Tahoma" w:hAnsi="Tahoma" w:cs="Tahoma"/>
          <w:bCs/>
          <w:i/>
          <w:sz w:val="18"/>
        </w:rPr>
        <w:t xml:space="preserve"> mora zahtevane pogoje za ugotavljanje sposobnosti ponudnika izpolnjevati tudi vsak od partnerjev v primeru skupne ponudbe. V primeru ponudbe </w:t>
      </w:r>
      <w:r w:rsidRPr="00414DFB">
        <w:rPr>
          <w:rFonts w:ascii="Tahoma" w:hAnsi="Tahoma" w:cs="Tahoma"/>
          <w:bCs/>
          <w:i/>
          <w:sz w:val="18"/>
          <w:u w:val="single"/>
        </w:rPr>
        <w:t>s podizvajalci in/ali s</w:t>
      </w:r>
      <w:r w:rsidRPr="00414DFB">
        <w:rPr>
          <w:sz w:val="18"/>
          <w:u w:val="single"/>
        </w:rPr>
        <w:t xml:space="preserve"> </w:t>
      </w:r>
      <w:r w:rsidRPr="00414DFB">
        <w:rPr>
          <w:rFonts w:ascii="Tahoma" w:hAnsi="Tahoma" w:cs="Tahoma"/>
          <w:bCs/>
          <w:i/>
          <w:sz w:val="18"/>
          <w:u w:val="single"/>
        </w:rPr>
        <w:t>subjekti, katerih zmogljivosti uporablja gospodarski subjekt</w:t>
      </w:r>
      <w:r w:rsidRPr="00414DFB">
        <w:rPr>
          <w:rFonts w:ascii="Tahoma" w:hAnsi="Tahoma" w:cs="Tahoma"/>
          <w:bCs/>
          <w:i/>
          <w:sz w:val="18"/>
        </w:rPr>
        <w:t>, mora pogoje za ugotavljanje sposobnosti, kjer je to v razpisni dokumentaciji določeno, izpolnjevati tudi vsak izmed podizvajalcev, ki jih ponudnik v ponudbi navede</w:t>
      </w:r>
      <w:r w:rsidRPr="00414DFB">
        <w:rPr>
          <w:rFonts w:ascii="Tahoma" w:hAnsi="Tahoma" w:cs="Tahoma"/>
          <w:bCs/>
          <w:sz w:val="18"/>
        </w:rPr>
        <w:t xml:space="preserve">, </w:t>
      </w:r>
      <w:r w:rsidRPr="00414DFB">
        <w:rPr>
          <w:rFonts w:ascii="Tahoma" w:hAnsi="Tahoma" w:cs="Tahoma"/>
          <w:bCs/>
          <w:i/>
          <w:sz w:val="18"/>
        </w:rPr>
        <w:t>ter</w:t>
      </w:r>
      <w:r w:rsidRPr="00414DFB">
        <w:rPr>
          <w:rFonts w:ascii="Tahoma" w:hAnsi="Tahoma" w:cs="Tahoma"/>
          <w:bCs/>
          <w:sz w:val="18"/>
        </w:rPr>
        <w:t xml:space="preserve"> </w:t>
      </w:r>
      <w:r w:rsidRPr="00414DFB">
        <w:rPr>
          <w:rFonts w:ascii="Tahoma" w:hAnsi="Tahoma" w:cs="Tahoma"/>
          <w:bCs/>
          <w:i/>
          <w:sz w:val="18"/>
        </w:rPr>
        <w:t xml:space="preserve">tudi vsak subjekt, katerih zmogljivosti uporablja gospodarski subjekt. </w:t>
      </w:r>
    </w:p>
    <w:p w14:paraId="7E0AE5C9" w14:textId="77777777" w:rsidR="004D1CCB" w:rsidRPr="00414DFB" w:rsidRDefault="006F132C" w:rsidP="00D66695">
      <w:pPr>
        <w:jc w:val="both"/>
        <w:rPr>
          <w:rFonts w:ascii="Tahoma" w:hAnsi="Tahoma" w:cs="Tahoma"/>
          <w:bCs/>
        </w:rPr>
      </w:pPr>
      <w:r w:rsidRPr="00414DFB">
        <w:rPr>
          <w:rFonts w:ascii="Tahoma" w:hAnsi="Tahoma" w:cs="Tahoma"/>
          <w:bCs/>
          <w:i/>
        </w:rPr>
        <w:tab/>
      </w:r>
    </w:p>
    <w:p w14:paraId="031E3DCB" w14:textId="77777777" w:rsidR="004D1CCB" w:rsidRPr="00414DFB" w:rsidRDefault="004D1CCB" w:rsidP="00D66695">
      <w:pPr>
        <w:jc w:val="both"/>
        <w:rPr>
          <w:rFonts w:ascii="Tahoma" w:hAnsi="Tahoma" w:cs="Tahoma"/>
          <w:bCs/>
        </w:rPr>
      </w:pPr>
      <w:r w:rsidRPr="00414DFB">
        <w:rPr>
          <w:rFonts w:ascii="Tahoma" w:hAnsi="Tahoma" w:cs="Tahoma"/>
          <w:bCs/>
        </w:rPr>
        <w:t>Naročnik v skladu s tretjim (3) odstavkom 47. člena ZJN-3 v postopku naročila male vrednosti zahteva, da ponudnik izkaže izpolnjevanje zahtev naročnika z izjavo.</w:t>
      </w:r>
    </w:p>
    <w:p w14:paraId="3A354C45" w14:textId="77777777" w:rsidR="004D1CCB" w:rsidRPr="00414DFB" w:rsidRDefault="004D1CCB" w:rsidP="00D66695">
      <w:pPr>
        <w:jc w:val="both"/>
        <w:rPr>
          <w:rFonts w:ascii="Tahoma" w:hAnsi="Tahoma" w:cs="Tahoma"/>
        </w:rPr>
      </w:pPr>
    </w:p>
    <w:p w14:paraId="29BBBD66" w14:textId="77777777" w:rsidR="004D1CCB" w:rsidRPr="00414DFB" w:rsidRDefault="004D1CCB" w:rsidP="00D66695">
      <w:pPr>
        <w:numPr>
          <w:ilvl w:val="1"/>
          <w:numId w:val="23"/>
        </w:numPr>
        <w:jc w:val="both"/>
        <w:rPr>
          <w:rFonts w:ascii="Tahoma" w:hAnsi="Tahoma" w:cs="Tahoma"/>
          <w:b/>
          <w:sz w:val="22"/>
        </w:rPr>
      </w:pPr>
      <w:r w:rsidRPr="00414DFB">
        <w:rPr>
          <w:rFonts w:ascii="Tahoma" w:hAnsi="Tahoma" w:cs="Tahoma"/>
          <w:b/>
          <w:sz w:val="22"/>
        </w:rPr>
        <w:t xml:space="preserve">UGOTAVLJANJE SPOSOBNOSTI (RAZLOGI ZA IZKLJUČITEV) </w:t>
      </w:r>
    </w:p>
    <w:p w14:paraId="225DC3BB" w14:textId="77777777" w:rsidR="004D1CCB" w:rsidRPr="00414DFB" w:rsidRDefault="004D1CCB" w:rsidP="00D66695">
      <w:pPr>
        <w:jc w:val="both"/>
        <w:rPr>
          <w:rFonts w:ascii="Tahoma" w:hAnsi="Tahoma" w:cs="Tahoma"/>
        </w:rPr>
      </w:pPr>
    </w:p>
    <w:p w14:paraId="022A8FF7" w14:textId="77777777" w:rsidR="004D1CCB" w:rsidRPr="00414DFB" w:rsidRDefault="004D1CCB" w:rsidP="00744B3F">
      <w:pPr>
        <w:jc w:val="both"/>
        <w:rPr>
          <w:rFonts w:ascii="Tahoma" w:hAnsi="Tahoma" w:cs="Tahoma"/>
          <w:bCs/>
        </w:rPr>
      </w:pPr>
      <w:r w:rsidRPr="00414DFB">
        <w:rPr>
          <w:rFonts w:ascii="Tahoma" w:hAnsi="Tahoma" w:cs="Tahoma"/>
          <w:bCs/>
        </w:rPr>
        <w:t xml:space="preserve">Naročnik bo iz sodelovanja v postopku javnega naročanja izključil </w:t>
      </w:r>
      <w:r w:rsidRPr="00414DFB">
        <w:rPr>
          <w:rFonts w:ascii="Tahoma" w:hAnsi="Tahoma" w:cs="Tahoma"/>
        </w:rPr>
        <w:t>ponudnika</w:t>
      </w:r>
      <w:r w:rsidRPr="00414DFB">
        <w:rPr>
          <w:rFonts w:ascii="Tahoma" w:hAnsi="Tahoma" w:cs="Tahoma"/>
          <w:bCs/>
        </w:rPr>
        <w:t xml:space="preserve">, če pri preverjanju v skladu s z ZJN-3 ugotovi ali je drugače seznanjen, da ponudnik ne izpolnjuje pogojev v skladu z 1., 2. in 4. odstavkom 75. člena ZJN-3. </w:t>
      </w:r>
    </w:p>
    <w:p w14:paraId="35E19E98" w14:textId="77777777" w:rsidR="004D1CCB" w:rsidRPr="00414DFB" w:rsidRDefault="004D1CCB" w:rsidP="00744B3F">
      <w:pPr>
        <w:jc w:val="both"/>
        <w:rPr>
          <w:rFonts w:ascii="Tahoma" w:hAnsi="Tahoma" w:cs="Tahoma"/>
          <w:bCs/>
        </w:rPr>
      </w:pPr>
    </w:p>
    <w:p w14:paraId="2B8DF8FA" w14:textId="77777777" w:rsidR="004D1CCB" w:rsidRPr="00414DFB" w:rsidRDefault="004D1CCB" w:rsidP="00744B3F">
      <w:pPr>
        <w:ind w:right="-2"/>
        <w:jc w:val="both"/>
        <w:rPr>
          <w:rFonts w:ascii="Tahoma" w:hAnsi="Tahoma" w:cs="Tahoma"/>
          <w:i/>
          <w:sz w:val="19"/>
          <w:szCs w:val="19"/>
        </w:rPr>
      </w:pPr>
      <w:r w:rsidRPr="00414DFB">
        <w:rPr>
          <w:rFonts w:ascii="Tahoma" w:hAnsi="Tahoma" w:cs="Tahoma"/>
          <w:i/>
          <w:sz w:val="19"/>
          <w:szCs w:val="19"/>
        </w:rPr>
        <w:t>Pogoje v točki 3.1 mora izpolniti ponudnik. V primeru skupne ponudbe mora pogoje iz te točke izpolniti vsak izmed</w:t>
      </w:r>
      <w:r w:rsidRPr="00414DFB">
        <w:rPr>
          <w:rFonts w:ascii="Tahoma" w:hAnsi="Tahoma" w:cs="Tahoma"/>
          <w:b/>
          <w:i/>
          <w:sz w:val="19"/>
          <w:szCs w:val="19"/>
        </w:rPr>
        <w:t xml:space="preserve"> </w:t>
      </w:r>
      <w:r w:rsidRPr="00414DFB">
        <w:rPr>
          <w:rFonts w:ascii="Tahoma" w:hAnsi="Tahoma" w:cs="Tahoma"/>
          <w:i/>
          <w:sz w:val="19"/>
          <w:szCs w:val="19"/>
        </w:rPr>
        <w:t>partnerjev. V primeru ponudbe s podizvajalci mora pogoje iz te točke izpolniti tudi vsak izmed podizvajalcev.</w:t>
      </w:r>
      <w:r w:rsidRPr="00414DFB">
        <w:rPr>
          <w:i/>
          <w:sz w:val="19"/>
          <w:szCs w:val="19"/>
        </w:rPr>
        <w:t xml:space="preserve"> </w:t>
      </w:r>
      <w:r w:rsidRPr="00414DFB">
        <w:rPr>
          <w:rFonts w:ascii="Tahoma" w:hAnsi="Tahoma" w:cs="Tahoma"/>
          <w:i/>
          <w:sz w:val="19"/>
          <w:szCs w:val="19"/>
        </w:rPr>
        <w:t>V primeru uporabe zmogljivosti drugih subjektov, mora pogoje iz te točke izpolniti tudi subjekt, katerega zmogljivost bo ponudnik uporabil.</w:t>
      </w:r>
    </w:p>
    <w:p w14:paraId="00954B71" w14:textId="77777777" w:rsidR="004D1CCB" w:rsidRPr="00414DFB" w:rsidRDefault="004D1CCB" w:rsidP="00744B3F">
      <w:pPr>
        <w:jc w:val="both"/>
        <w:rPr>
          <w:rFonts w:ascii="Tahoma" w:hAnsi="Tahoma" w:cs="Tahoma"/>
          <w:bCs/>
        </w:rPr>
      </w:pPr>
      <w:r w:rsidRPr="00414DFB">
        <w:rPr>
          <w:rFonts w:ascii="Tahoma" w:hAnsi="Tahoma" w:cs="Tahoma"/>
          <w:bCs/>
        </w:rPr>
        <w:t xml:space="preserve"> </w:t>
      </w:r>
    </w:p>
    <w:p w14:paraId="7A7BDF80" w14:textId="77777777" w:rsidR="004D1CCB" w:rsidRPr="00414DFB" w:rsidRDefault="004D1CCB" w:rsidP="00744B3F">
      <w:pPr>
        <w:ind w:right="-2"/>
        <w:jc w:val="both"/>
        <w:rPr>
          <w:rFonts w:ascii="Tahoma" w:hAnsi="Tahoma" w:cs="Tahoma"/>
          <w:b/>
        </w:rPr>
      </w:pPr>
      <w:r w:rsidRPr="00414DFB">
        <w:rPr>
          <w:rFonts w:ascii="Tahoma" w:hAnsi="Tahoma" w:cs="Tahoma"/>
          <w:b/>
        </w:rPr>
        <w:t xml:space="preserve">A: Razlogi, povezani s kazenskimi obsodbami </w:t>
      </w:r>
    </w:p>
    <w:p w14:paraId="7D3A2D34" w14:textId="77777777" w:rsidR="004D1CCB" w:rsidRPr="00414DFB" w:rsidRDefault="004D1CCB" w:rsidP="00744B3F">
      <w:pPr>
        <w:ind w:right="-2"/>
        <w:jc w:val="both"/>
        <w:rPr>
          <w:rFonts w:ascii="Tahoma" w:hAnsi="Tahoma" w:cs="Tahoma"/>
        </w:rPr>
      </w:pPr>
      <w:r w:rsidRPr="00414DFB">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BE52B70" w14:textId="77777777" w:rsidR="004D1CCB" w:rsidRDefault="004D1CCB" w:rsidP="00744B3F">
      <w:pPr>
        <w:jc w:val="both"/>
        <w:rPr>
          <w:rFonts w:ascii="Tahoma" w:hAnsi="Tahoma" w:cs="Tahoma"/>
        </w:rPr>
      </w:pPr>
      <w:r w:rsidRPr="00414DFB">
        <w:rPr>
          <w:rFonts w:ascii="Tahoma" w:hAnsi="Tahoma" w:cs="Tahoma"/>
        </w:rPr>
        <w:t xml:space="preserve"> </w:t>
      </w:r>
    </w:p>
    <w:p w14:paraId="61C031CA" w14:textId="77777777" w:rsidR="00744B3F" w:rsidRDefault="00744B3F" w:rsidP="00744B3F">
      <w:pPr>
        <w:jc w:val="both"/>
        <w:rPr>
          <w:rFonts w:ascii="Tahoma" w:hAnsi="Tahoma" w:cs="Tahoma"/>
        </w:rPr>
      </w:pPr>
    </w:p>
    <w:p w14:paraId="254304E0" w14:textId="77777777" w:rsidR="00744B3F" w:rsidRDefault="00744B3F" w:rsidP="00744B3F">
      <w:pPr>
        <w:jc w:val="both"/>
        <w:rPr>
          <w:rFonts w:ascii="Tahoma" w:hAnsi="Tahoma" w:cs="Tahoma"/>
        </w:rPr>
      </w:pPr>
    </w:p>
    <w:p w14:paraId="171ECDD5" w14:textId="77777777" w:rsidR="00744B3F" w:rsidRPr="00414DFB" w:rsidRDefault="00744B3F" w:rsidP="00744B3F">
      <w:pPr>
        <w:jc w:val="both"/>
        <w:rPr>
          <w:rFonts w:ascii="Tahoma" w:hAnsi="Tahoma" w:cs="Tahoma"/>
        </w:rPr>
      </w:pPr>
    </w:p>
    <w:p w14:paraId="13CB30A9" w14:textId="77777777" w:rsidR="004D1CCB" w:rsidRPr="00414DFB" w:rsidRDefault="004D1CCB" w:rsidP="00744B3F">
      <w:pPr>
        <w:ind w:right="-2"/>
        <w:jc w:val="both"/>
        <w:rPr>
          <w:rFonts w:ascii="Tahoma" w:hAnsi="Tahoma" w:cs="Tahoma"/>
          <w:b/>
          <w:smallCaps/>
        </w:rPr>
      </w:pPr>
      <w:r w:rsidRPr="00414DFB">
        <w:rPr>
          <w:rFonts w:ascii="Tahoma" w:hAnsi="Tahoma" w:cs="Tahoma"/>
          <w:b/>
          <w:smallCaps/>
        </w:rPr>
        <w:t>Dokazila:</w:t>
      </w:r>
    </w:p>
    <w:p w14:paraId="7516736C" w14:textId="77777777" w:rsidR="004D1CCB" w:rsidRPr="00414DFB" w:rsidRDefault="004D1CCB" w:rsidP="00744B3F">
      <w:pPr>
        <w:jc w:val="both"/>
        <w:rPr>
          <w:rFonts w:ascii="Tahoma" w:hAnsi="Tahoma" w:cs="Tahoma"/>
        </w:rPr>
      </w:pPr>
      <w:r w:rsidRPr="00414DFB">
        <w:rPr>
          <w:rFonts w:ascii="Tahoma" w:hAnsi="Tahoma" w:cs="Tahoma"/>
          <w:b/>
        </w:rPr>
        <w:t>Tč. A:</w:t>
      </w:r>
      <w:r w:rsidRPr="00414DFB">
        <w:rPr>
          <w:rFonts w:ascii="Tahoma" w:hAnsi="Tahoma" w:cs="Tahoma"/>
        </w:rPr>
        <w:t xml:space="preserve"> Ponudnik oziroma posamezni člani skupine ponudnikov (partnerji) v okviru skupne ponudbe, vsi v ponudbi nominirani podizvajalci, ter</w:t>
      </w:r>
      <w:r w:rsidRPr="00414DFB">
        <w:rPr>
          <w:rFonts w:ascii="Tahoma" w:hAnsi="Tahoma" w:cs="Tahoma"/>
          <w:bCs/>
        </w:rPr>
        <w:t xml:space="preserve"> subjekti, katerega zmogljivost bo ponudnik uporabil</w:t>
      </w:r>
      <w:r w:rsidRPr="00414DFB">
        <w:rPr>
          <w:rFonts w:ascii="Tahoma" w:hAnsi="Tahoma" w:cs="Tahoma"/>
        </w:rPr>
        <w:t xml:space="preserve">, izkažejo izpolnjevanje pogojev pod točko A: </w:t>
      </w:r>
    </w:p>
    <w:p w14:paraId="7956E0A1" w14:textId="77777777" w:rsidR="004D1CCB" w:rsidRPr="00414DFB" w:rsidRDefault="004D1CCB" w:rsidP="00744B3F">
      <w:pPr>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3/1 </w:t>
      </w:r>
      <w:r w:rsidRPr="00414DFB">
        <w:rPr>
          <w:rFonts w:ascii="Tahoma" w:hAnsi="Tahoma" w:cs="Tahoma"/>
        </w:rPr>
        <w:t xml:space="preserve">(velja za ponudnika/partnerja) </w:t>
      </w:r>
      <w:r w:rsidRPr="00414DFB">
        <w:rPr>
          <w:rFonts w:ascii="Tahoma" w:hAnsi="Tahoma" w:cs="Tahoma"/>
          <w:b/>
        </w:rPr>
        <w:t>oz</w:t>
      </w:r>
      <w:r w:rsidRPr="00414DFB">
        <w:rPr>
          <w:rFonts w:ascii="Tahoma" w:hAnsi="Tahoma" w:cs="Tahoma"/>
        </w:rPr>
        <w:t>.</w:t>
      </w:r>
      <w:r w:rsidRPr="00414DFB">
        <w:rPr>
          <w:rFonts w:ascii="Tahoma" w:hAnsi="Tahoma" w:cs="Tahoma"/>
          <w:b/>
        </w:rPr>
        <w:t xml:space="preserve"> </w:t>
      </w:r>
    </w:p>
    <w:p w14:paraId="14F47DFF" w14:textId="77777777" w:rsidR="004D1CCB" w:rsidRPr="00414DFB" w:rsidRDefault="004D1CCB" w:rsidP="00744B3F">
      <w:pPr>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3/2 </w:t>
      </w:r>
      <w:r w:rsidRPr="00414DFB">
        <w:rPr>
          <w:rFonts w:ascii="Tahoma" w:hAnsi="Tahoma" w:cs="Tahoma"/>
        </w:rPr>
        <w:t xml:space="preserve">(velja za podizvajalca in </w:t>
      </w:r>
      <w:r w:rsidRPr="00414DFB">
        <w:rPr>
          <w:rFonts w:ascii="Tahoma" w:hAnsi="Tahoma" w:cs="Tahoma"/>
          <w:bCs/>
        </w:rPr>
        <w:t>subjekta, katerega zmogljivost bo ponudnik uporabil)</w:t>
      </w:r>
      <w:r w:rsidRPr="00414DFB">
        <w:rPr>
          <w:rFonts w:ascii="Tahoma" w:hAnsi="Tahoma" w:cs="Tahoma"/>
        </w:rPr>
        <w:t xml:space="preserve">, </w:t>
      </w:r>
      <w:r w:rsidRPr="00414DFB">
        <w:rPr>
          <w:rFonts w:ascii="Tahoma" w:hAnsi="Tahoma" w:cs="Tahoma"/>
          <w:b/>
        </w:rPr>
        <w:t>ter</w:t>
      </w:r>
      <w:r w:rsidRPr="00414DFB">
        <w:rPr>
          <w:rFonts w:ascii="Tahoma" w:hAnsi="Tahoma" w:cs="Tahoma"/>
        </w:rPr>
        <w:t xml:space="preserve">    </w:t>
      </w:r>
    </w:p>
    <w:p w14:paraId="02925CB5" w14:textId="77777777" w:rsidR="004D1CCB" w:rsidRPr="00414DFB" w:rsidRDefault="004D1CCB" w:rsidP="00744B3F">
      <w:pPr>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4 </w:t>
      </w:r>
      <w:r w:rsidRPr="00414DFB">
        <w:rPr>
          <w:rFonts w:ascii="Tahoma" w:hAnsi="Tahoma" w:cs="Tahoma"/>
        </w:rPr>
        <w:t xml:space="preserve">(velja za </w:t>
      </w:r>
      <w:r w:rsidRPr="00414DFB">
        <w:rPr>
          <w:rFonts w:ascii="Tahoma" w:hAnsi="Tahoma" w:cs="Tahoma"/>
          <w:u w:val="single"/>
        </w:rPr>
        <w:t>vse gospodarske subjekte v ponudbi</w:t>
      </w:r>
      <w:r w:rsidRPr="00414DFB">
        <w:rPr>
          <w:rFonts w:ascii="Tahoma" w:hAnsi="Tahoma" w:cs="Tahoma"/>
        </w:rPr>
        <w:t xml:space="preserve">, </w:t>
      </w:r>
      <w:proofErr w:type="spellStart"/>
      <w:r w:rsidRPr="00414DFB">
        <w:rPr>
          <w:rFonts w:ascii="Tahoma" w:hAnsi="Tahoma" w:cs="Tahoma"/>
        </w:rPr>
        <w:t>t.j</w:t>
      </w:r>
      <w:proofErr w:type="spellEnd"/>
      <w:r w:rsidRPr="00414DFB">
        <w:rPr>
          <w:rFonts w:ascii="Tahoma" w:hAnsi="Tahoma" w:cs="Tahoma"/>
        </w:rPr>
        <w:t xml:space="preserve">. ponudnika/partnerja, podizvajalca in </w:t>
      </w:r>
      <w:r w:rsidRPr="00414DFB">
        <w:rPr>
          <w:rFonts w:ascii="Tahoma" w:hAnsi="Tahoma" w:cs="Tahoma"/>
          <w:bCs/>
        </w:rPr>
        <w:t>subjekta, katerega zmogljivost bo ponudnik uporabil)</w:t>
      </w:r>
      <w:r w:rsidRPr="00414DFB">
        <w:rPr>
          <w:rFonts w:ascii="Tahoma" w:hAnsi="Tahoma" w:cs="Tahoma"/>
        </w:rPr>
        <w:t xml:space="preserve">, </w:t>
      </w:r>
      <w:r w:rsidRPr="00414DFB">
        <w:rPr>
          <w:rFonts w:ascii="Tahoma" w:hAnsi="Tahoma" w:cs="Tahoma"/>
          <w:u w:val="single"/>
        </w:rPr>
        <w:t xml:space="preserve">ki mora biti podana za </w:t>
      </w:r>
      <w:r w:rsidRPr="00414DFB">
        <w:rPr>
          <w:rFonts w:ascii="Tahoma" w:hAnsi="Tahoma" w:cs="Tahoma"/>
          <w:b/>
          <w:iCs/>
          <w:u w:val="single"/>
        </w:rPr>
        <w:t>vse</w:t>
      </w:r>
      <w:r w:rsidRPr="00414DFB">
        <w:rPr>
          <w:rFonts w:ascii="Tahoma" w:hAnsi="Tahoma" w:cs="Tahoma"/>
          <w:iCs/>
          <w:u w:val="single"/>
        </w:rPr>
        <w:t xml:space="preserve"> osebe</w:t>
      </w:r>
      <w:r w:rsidRPr="00414DFB">
        <w:rPr>
          <w:rFonts w:ascii="Tahoma" w:hAnsi="Tahoma" w:cs="Tahoma"/>
          <w:iCs/>
        </w:rPr>
        <w:t xml:space="preserve">, ki so člani upravnega, vodstvenega ali nadzornega organa tega gospodarskega subjekta </w:t>
      </w:r>
      <w:r w:rsidRPr="00414DFB">
        <w:rPr>
          <w:rFonts w:ascii="Tahoma" w:hAnsi="Tahoma" w:cs="Tahoma"/>
          <w:b/>
          <w:iCs/>
          <w:u w:val="single"/>
        </w:rPr>
        <w:t>ali</w:t>
      </w:r>
      <w:r w:rsidRPr="00414DFB">
        <w:rPr>
          <w:rFonts w:ascii="Tahoma" w:hAnsi="Tahoma" w:cs="Tahoma"/>
          <w:iCs/>
        </w:rPr>
        <w:t xml:space="preserve"> ki imajo pooblastila za njegovo zastopanje ali odločanje ali nadzor v njem. </w:t>
      </w:r>
    </w:p>
    <w:p w14:paraId="43FB40A7" w14:textId="77777777" w:rsidR="004D1CCB" w:rsidRPr="00414DFB" w:rsidRDefault="004D1CCB" w:rsidP="00744B3F">
      <w:pPr>
        <w:jc w:val="both"/>
        <w:rPr>
          <w:rFonts w:ascii="Tahoma" w:hAnsi="Tahoma" w:cs="Tahoma"/>
        </w:rPr>
      </w:pPr>
    </w:p>
    <w:p w14:paraId="18EC29A7" w14:textId="77777777" w:rsidR="004D1CCB" w:rsidRPr="00414DFB" w:rsidRDefault="004D1CCB" w:rsidP="00744B3F">
      <w:pPr>
        <w:ind w:right="-2"/>
        <w:jc w:val="both"/>
        <w:rPr>
          <w:rFonts w:ascii="Tahoma" w:hAnsi="Tahoma" w:cs="Tahoma"/>
          <w:b/>
        </w:rPr>
      </w:pPr>
      <w:r w:rsidRPr="00414DFB">
        <w:rPr>
          <w:rFonts w:ascii="Tahoma" w:hAnsi="Tahoma" w:cs="Tahoma"/>
          <w:b/>
        </w:rPr>
        <w:t>B: Razlogi, povezani s plačilom davkov ali prispevkov za socialno varnost</w:t>
      </w:r>
    </w:p>
    <w:p w14:paraId="3706B420" w14:textId="77777777" w:rsidR="004D1CCB" w:rsidRPr="00414DFB" w:rsidRDefault="004D1CCB" w:rsidP="00744B3F">
      <w:pPr>
        <w:ind w:right="-2"/>
        <w:jc w:val="both"/>
        <w:rPr>
          <w:rFonts w:ascii="Tahoma" w:hAnsi="Tahoma" w:cs="Tahoma"/>
        </w:rPr>
      </w:pPr>
      <w:r w:rsidRPr="00414DFB">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738FBE8" w14:textId="77777777" w:rsidR="004D1CCB" w:rsidRPr="00414DFB" w:rsidRDefault="004D1CCB" w:rsidP="00744B3F">
      <w:pPr>
        <w:jc w:val="both"/>
        <w:rPr>
          <w:rFonts w:ascii="Tahoma" w:hAnsi="Tahoma" w:cs="Tahoma"/>
        </w:rPr>
      </w:pPr>
    </w:p>
    <w:p w14:paraId="0024A351" w14:textId="77777777" w:rsidR="004D1CCB" w:rsidRPr="00414DFB" w:rsidRDefault="00914A2F" w:rsidP="00744B3F">
      <w:pPr>
        <w:ind w:right="-2"/>
        <w:jc w:val="both"/>
        <w:rPr>
          <w:rFonts w:ascii="Tahoma" w:hAnsi="Tahoma" w:cs="Tahoma"/>
          <w:b/>
        </w:rPr>
      </w:pPr>
      <w:r w:rsidRPr="00414DFB">
        <w:rPr>
          <w:rFonts w:ascii="Tahoma" w:hAnsi="Tahoma" w:cs="Tahoma"/>
          <w:b/>
        </w:rPr>
        <w:t>D</w:t>
      </w:r>
      <w:r w:rsidR="004D1CCB" w:rsidRPr="00414DFB">
        <w:rPr>
          <w:rFonts w:ascii="Tahoma" w:hAnsi="Tahoma" w:cs="Tahoma"/>
          <w:b/>
        </w:rPr>
        <w:t>: Nacionalni razlogi za izključitev</w:t>
      </w:r>
    </w:p>
    <w:p w14:paraId="1899F81A" w14:textId="77777777" w:rsidR="004D1CCB" w:rsidRPr="00414DFB" w:rsidRDefault="004D1CCB" w:rsidP="00744B3F">
      <w:pPr>
        <w:ind w:right="-2"/>
        <w:jc w:val="both"/>
        <w:rPr>
          <w:rFonts w:ascii="Tahoma" w:hAnsi="Tahoma" w:cs="Tahoma"/>
        </w:rPr>
      </w:pPr>
      <w:r w:rsidRPr="00414DFB">
        <w:rPr>
          <w:rFonts w:ascii="Tahoma" w:hAnsi="Tahoma" w:cs="Tahoma"/>
        </w:rPr>
        <w:t>Naročnik bo iz posameznega postopka javnega naročanja izključil gospodarski subjekt:</w:t>
      </w:r>
    </w:p>
    <w:p w14:paraId="65CFAE39" w14:textId="77777777" w:rsidR="004D1CCB" w:rsidRPr="00414DFB" w:rsidRDefault="004D1CCB" w:rsidP="00744B3F">
      <w:pPr>
        <w:numPr>
          <w:ilvl w:val="0"/>
          <w:numId w:val="13"/>
        </w:numPr>
        <w:ind w:left="426" w:right="-2"/>
        <w:jc w:val="both"/>
        <w:rPr>
          <w:rFonts w:ascii="Tahoma" w:hAnsi="Tahoma" w:cs="Tahoma"/>
        </w:rPr>
      </w:pPr>
      <w:r w:rsidRPr="00414DFB">
        <w:rPr>
          <w:rFonts w:ascii="Tahoma" w:hAnsi="Tahoma" w:cs="Tahoma"/>
        </w:rPr>
        <w:t>če je ta na dan, ko poteče rok za oddajo ponudb, izločen iz postopkov oddaje javnih naročil zaradi uvrstitve v evidenco gospodarskih subjektov z negativnimi referencami;</w:t>
      </w:r>
    </w:p>
    <w:p w14:paraId="6B5BB26D" w14:textId="77777777" w:rsidR="00677405" w:rsidRPr="00414DFB" w:rsidRDefault="00677405" w:rsidP="00744B3F">
      <w:pPr>
        <w:numPr>
          <w:ilvl w:val="0"/>
          <w:numId w:val="13"/>
        </w:numPr>
        <w:ind w:left="426" w:right="-2"/>
        <w:jc w:val="both"/>
        <w:rPr>
          <w:rFonts w:ascii="Tahoma" w:hAnsi="Tahoma" w:cs="Tahoma"/>
        </w:rPr>
      </w:pPr>
      <w:r w:rsidRPr="00414DFB">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7D8FD54" w14:textId="77777777" w:rsidR="004D1CCB" w:rsidRPr="00414DFB" w:rsidRDefault="004D1CCB" w:rsidP="00744B3F">
      <w:pPr>
        <w:jc w:val="both"/>
        <w:rPr>
          <w:rFonts w:ascii="Tahoma" w:hAnsi="Tahoma" w:cs="Tahoma"/>
          <w:b/>
          <w:bCs/>
        </w:rPr>
      </w:pPr>
    </w:p>
    <w:p w14:paraId="1A7B5191" w14:textId="77777777" w:rsidR="004D1CCB" w:rsidRPr="00414DFB" w:rsidRDefault="004D1CCB" w:rsidP="00744B3F">
      <w:pPr>
        <w:ind w:right="-2"/>
        <w:jc w:val="both"/>
        <w:rPr>
          <w:rFonts w:ascii="Tahoma" w:hAnsi="Tahoma" w:cs="Tahoma"/>
          <w:b/>
          <w:smallCaps/>
        </w:rPr>
      </w:pPr>
      <w:r w:rsidRPr="00414DFB">
        <w:rPr>
          <w:rFonts w:ascii="Tahoma" w:hAnsi="Tahoma" w:cs="Tahoma"/>
          <w:b/>
          <w:smallCaps/>
        </w:rPr>
        <w:t>Dokazila:</w:t>
      </w:r>
    </w:p>
    <w:p w14:paraId="07F4D72F" w14:textId="77777777" w:rsidR="004D1CCB" w:rsidRPr="00414DFB" w:rsidRDefault="004D1CCB" w:rsidP="00744B3F">
      <w:pPr>
        <w:jc w:val="both"/>
        <w:rPr>
          <w:rFonts w:ascii="Tahoma" w:hAnsi="Tahoma" w:cs="Tahoma"/>
        </w:rPr>
      </w:pPr>
      <w:r w:rsidRPr="00414DFB">
        <w:rPr>
          <w:rFonts w:ascii="Tahoma" w:hAnsi="Tahoma" w:cs="Tahoma"/>
          <w:b/>
        </w:rPr>
        <w:t>Tč. B, D:</w:t>
      </w:r>
      <w:r w:rsidRPr="00414DFB">
        <w:rPr>
          <w:rFonts w:ascii="Tahoma" w:hAnsi="Tahoma" w:cs="Tahoma"/>
        </w:rPr>
        <w:t xml:space="preserve"> Ponudnik oziroma posamezni člani skupine ponudnikov (partnerji) v okviru skupne ponudbe, vsi v ponudbi nominirani podizvajalci, ter</w:t>
      </w:r>
      <w:r w:rsidRPr="00414DFB">
        <w:rPr>
          <w:rFonts w:ascii="Tahoma" w:hAnsi="Tahoma" w:cs="Tahoma"/>
          <w:bCs/>
        </w:rPr>
        <w:t xml:space="preserve"> subjekti, katerega zmogljivost bo ponudnik uporabil</w:t>
      </w:r>
      <w:r w:rsidRPr="00414DFB">
        <w:rPr>
          <w:rFonts w:ascii="Tahoma" w:hAnsi="Tahoma" w:cs="Tahoma"/>
        </w:rPr>
        <w:t xml:space="preserve">, izkažejo izpolnjevanje pogojev pod točkami B, D: </w:t>
      </w:r>
    </w:p>
    <w:p w14:paraId="56EFDFB1" w14:textId="77777777" w:rsidR="004D1CCB" w:rsidRPr="00414DFB" w:rsidRDefault="004D1CCB" w:rsidP="00744B3F">
      <w:pPr>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3/1 </w:t>
      </w:r>
      <w:r w:rsidRPr="00414DFB">
        <w:rPr>
          <w:rFonts w:ascii="Tahoma" w:hAnsi="Tahoma" w:cs="Tahoma"/>
        </w:rPr>
        <w:t xml:space="preserve">(velja za ponudnika/partnerja) </w:t>
      </w:r>
      <w:r w:rsidRPr="00414DFB">
        <w:rPr>
          <w:rFonts w:ascii="Tahoma" w:hAnsi="Tahoma" w:cs="Tahoma"/>
          <w:b/>
        </w:rPr>
        <w:t>oz</w:t>
      </w:r>
      <w:r w:rsidRPr="00414DFB">
        <w:rPr>
          <w:rFonts w:ascii="Tahoma" w:hAnsi="Tahoma" w:cs="Tahoma"/>
        </w:rPr>
        <w:t>.</w:t>
      </w:r>
      <w:r w:rsidRPr="00414DFB">
        <w:rPr>
          <w:rFonts w:ascii="Tahoma" w:hAnsi="Tahoma" w:cs="Tahoma"/>
          <w:b/>
        </w:rPr>
        <w:t xml:space="preserve"> </w:t>
      </w:r>
    </w:p>
    <w:p w14:paraId="4B657D4A" w14:textId="77777777" w:rsidR="004D1CCB" w:rsidRPr="00414DFB" w:rsidRDefault="00833FF1" w:rsidP="00744B3F">
      <w:pPr>
        <w:numPr>
          <w:ilvl w:val="0"/>
          <w:numId w:val="12"/>
        </w:numPr>
        <w:ind w:left="709"/>
        <w:jc w:val="both"/>
        <w:rPr>
          <w:rFonts w:ascii="Tahoma" w:hAnsi="Tahoma" w:cs="Tahoma"/>
        </w:rPr>
      </w:pPr>
      <w:r>
        <w:rPr>
          <w:rFonts w:ascii="Tahoma" w:hAnsi="Tahoma" w:cs="Tahoma"/>
        </w:rPr>
        <w:t xml:space="preserve">s </w:t>
      </w:r>
      <w:proofErr w:type="spellStart"/>
      <w:r w:rsidR="004D1CCB" w:rsidRPr="00414DFB">
        <w:rPr>
          <w:rFonts w:ascii="Tahoma" w:hAnsi="Tahoma" w:cs="Tahoma"/>
        </w:rPr>
        <w:t>priložitvijo</w:t>
      </w:r>
      <w:proofErr w:type="spellEnd"/>
      <w:r w:rsidR="004D1CCB" w:rsidRPr="00414DFB">
        <w:rPr>
          <w:rFonts w:ascii="Tahoma" w:hAnsi="Tahoma" w:cs="Tahoma"/>
        </w:rPr>
        <w:t xml:space="preserve"> podpisane in izpolnjene</w:t>
      </w:r>
      <w:r w:rsidR="004D1CCB" w:rsidRPr="00414DFB">
        <w:rPr>
          <w:rFonts w:ascii="Tahoma" w:hAnsi="Tahoma" w:cs="Tahoma"/>
          <w:b/>
        </w:rPr>
        <w:t xml:space="preserve"> priloge 3/2 </w:t>
      </w:r>
      <w:r w:rsidR="004D1CCB" w:rsidRPr="00414DFB">
        <w:rPr>
          <w:rFonts w:ascii="Tahoma" w:hAnsi="Tahoma" w:cs="Tahoma"/>
        </w:rPr>
        <w:t xml:space="preserve">(velja za podizvajalca in </w:t>
      </w:r>
      <w:r w:rsidR="004D1CCB" w:rsidRPr="00414DFB">
        <w:rPr>
          <w:rFonts w:ascii="Tahoma" w:hAnsi="Tahoma" w:cs="Tahoma"/>
          <w:bCs/>
        </w:rPr>
        <w:t>subjekta, katerega zmogljivost bo ponudnik uporabil)</w:t>
      </w:r>
      <w:r w:rsidR="004D1CCB" w:rsidRPr="00414DFB">
        <w:rPr>
          <w:rFonts w:ascii="Tahoma" w:hAnsi="Tahoma" w:cs="Tahoma"/>
        </w:rPr>
        <w:t xml:space="preserve">.   </w:t>
      </w:r>
    </w:p>
    <w:p w14:paraId="0F84609E" w14:textId="77777777" w:rsidR="004D1CCB" w:rsidRPr="00414DFB" w:rsidRDefault="004D1CCB" w:rsidP="00744B3F">
      <w:pPr>
        <w:jc w:val="both"/>
        <w:rPr>
          <w:rFonts w:ascii="Tahoma" w:hAnsi="Tahoma" w:cs="Tahoma"/>
          <w:b/>
        </w:rPr>
      </w:pPr>
    </w:p>
    <w:p w14:paraId="647B53FB" w14:textId="77777777" w:rsidR="004D1CCB" w:rsidRPr="00414DFB" w:rsidRDefault="004D1CCB" w:rsidP="00744B3F">
      <w:pPr>
        <w:numPr>
          <w:ilvl w:val="1"/>
          <w:numId w:val="23"/>
        </w:numPr>
        <w:jc w:val="both"/>
        <w:rPr>
          <w:rFonts w:ascii="Tahoma" w:hAnsi="Tahoma" w:cs="Tahoma"/>
          <w:b/>
          <w:sz w:val="22"/>
        </w:rPr>
      </w:pPr>
      <w:r w:rsidRPr="00414DFB">
        <w:rPr>
          <w:rFonts w:ascii="Tahoma" w:hAnsi="Tahoma" w:cs="Tahoma"/>
          <w:b/>
          <w:sz w:val="22"/>
        </w:rPr>
        <w:t>POGOJI ZA SODELOVANJE</w:t>
      </w:r>
    </w:p>
    <w:p w14:paraId="6A51A211" w14:textId="77777777" w:rsidR="004D1CCB" w:rsidRPr="00414DFB" w:rsidRDefault="004D1CCB" w:rsidP="00744B3F">
      <w:pPr>
        <w:jc w:val="both"/>
        <w:rPr>
          <w:rFonts w:ascii="Tahoma" w:hAnsi="Tahoma" w:cs="Tahoma"/>
          <w:b/>
        </w:rPr>
      </w:pPr>
    </w:p>
    <w:p w14:paraId="58C356DE" w14:textId="77777777" w:rsidR="004D1CCB" w:rsidRPr="00414DFB" w:rsidRDefault="004D1CCB" w:rsidP="00744B3F">
      <w:pPr>
        <w:numPr>
          <w:ilvl w:val="2"/>
          <w:numId w:val="23"/>
        </w:numPr>
        <w:jc w:val="both"/>
        <w:rPr>
          <w:rFonts w:ascii="Tahoma" w:hAnsi="Tahoma" w:cs="Tahoma"/>
          <w:b/>
        </w:rPr>
      </w:pPr>
      <w:r w:rsidRPr="00414DFB">
        <w:rPr>
          <w:rFonts w:ascii="Tahoma" w:hAnsi="Tahoma" w:cs="Tahoma"/>
          <w:b/>
        </w:rPr>
        <w:t>Ustreznost za opravljanje poklicne dejavnosti</w:t>
      </w:r>
    </w:p>
    <w:p w14:paraId="58E863AE" w14:textId="77777777" w:rsidR="004D1CCB" w:rsidRPr="00414DFB" w:rsidRDefault="004D1CCB" w:rsidP="00744B3F">
      <w:pPr>
        <w:jc w:val="both"/>
        <w:rPr>
          <w:rFonts w:ascii="Tahoma" w:hAnsi="Tahoma" w:cs="Tahoma"/>
        </w:rPr>
      </w:pPr>
    </w:p>
    <w:p w14:paraId="6644ECAA" w14:textId="77777777" w:rsidR="004D1CCB" w:rsidRPr="00414DFB" w:rsidRDefault="004D1CCB" w:rsidP="00744B3F">
      <w:pPr>
        <w:jc w:val="both"/>
        <w:rPr>
          <w:rFonts w:ascii="Tahoma" w:hAnsi="Tahoma" w:cs="Tahoma"/>
        </w:rPr>
      </w:pPr>
      <w:r w:rsidRPr="00414DF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D382985" w14:textId="77777777" w:rsidR="004D1CCB" w:rsidRPr="00414DFB" w:rsidRDefault="004D1CCB" w:rsidP="00744B3F">
      <w:pPr>
        <w:jc w:val="both"/>
        <w:rPr>
          <w:rFonts w:ascii="Tahoma" w:hAnsi="Tahoma" w:cs="Tahoma"/>
        </w:rPr>
      </w:pPr>
    </w:p>
    <w:p w14:paraId="6E9DC581" w14:textId="77777777" w:rsidR="004D1CCB" w:rsidRPr="00414DFB" w:rsidRDefault="004D1CCB" w:rsidP="00744B3F">
      <w:pPr>
        <w:jc w:val="both"/>
        <w:rPr>
          <w:rFonts w:ascii="Tahoma" w:hAnsi="Tahoma" w:cs="Tahoma"/>
        </w:rPr>
      </w:pPr>
      <w:r w:rsidRPr="00414DF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5AEDF2C" w14:textId="77777777" w:rsidR="004D1CCB" w:rsidRPr="00414DFB" w:rsidRDefault="004D1CCB" w:rsidP="00744B3F">
      <w:pPr>
        <w:jc w:val="both"/>
        <w:rPr>
          <w:rFonts w:ascii="Tahoma" w:hAnsi="Tahoma" w:cs="Tahoma"/>
        </w:rPr>
      </w:pPr>
      <w:r w:rsidRPr="00414DFB" w:rsidDel="00702B79">
        <w:rPr>
          <w:rFonts w:ascii="Tahoma" w:hAnsi="Tahoma" w:cs="Tahoma"/>
        </w:rPr>
        <w:t xml:space="preserve"> </w:t>
      </w:r>
    </w:p>
    <w:p w14:paraId="10B477D3" w14:textId="77777777" w:rsidR="004D1CCB" w:rsidRPr="00414DFB" w:rsidRDefault="004D1CCB" w:rsidP="00744B3F">
      <w:pPr>
        <w:jc w:val="both"/>
        <w:rPr>
          <w:rFonts w:ascii="Tahoma" w:hAnsi="Tahoma" w:cs="Tahoma"/>
          <w:bCs/>
          <w:i/>
        </w:rPr>
      </w:pPr>
      <w:r w:rsidRPr="00414DFB">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76658F26" w14:textId="77777777" w:rsidR="004D1CCB" w:rsidRPr="00414DFB" w:rsidRDefault="004D1CCB" w:rsidP="00744B3F">
      <w:pPr>
        <w:jc w:val="both"/>
        <w:rPr>
          <w:rFonts w:ascii="Tahoma" w:hAnsi="Tahoma" w:cs="Tahoma"/>
          <w:b/>
        </w:rPr>
      </w:pPr>
    </w:p>
    <w:p w14:paraId="3131992B" w14:textId="77777777" w:rsidR="002560D6" w:rsidRPr="00414DFB" w:rsidRDefault="002560D6" w:rsidP="00744B3F">
      <w:pPr>
        <w:ind w:right="-2"/>
        <w:jc w:val="both"/>
        <w:rPr>
          <w:rFonts w:ascii="Tahoma" w:hAnsi="Tahoma" w:cs="Tahoma"/>
          <w:b/>
          <w:smallCaps/>
        </w:rPr>
      </w:pPr>
      <w:r w:rsidRPr="00414DFB">
        <w:rPr>
          <w:rFonts w:ascii="Tahoma" w:hAnsi="Tahoma" w:cs="Tahoma"/>
          <w:b/>
          <w:smallCaps/>
        </w:rPr>
        <w:lastRenderedPageBreak/>
        <w:t>Dokazila:</w:t>
      </w:r>
    </w:p>
    <w:p w14:paraId="56CDE3E8" w14:textId="77777777" w:rsidR="004D1CCB" w:rsidRPr="00414DFB" w:rsidRDefault="004D1CCB" w:rsidP="00744B3F">
      <w:pPr>
        <w:jc w:val="both"/>
        <w:rPr>
          <w:rFonts w:ascii="Tahoma" w:hAnsi="Tahoma" w:cs="Tahoma"/>
        </w:rPr>
      </w:pPr>
      <w:r w:rsidRPr="00414DFB">
        <w:rPr>
          <w:rFonts w:ascii="Tahoma" w:hAnsi="Tahoma" w:cs="Tahoma"/>
        </w:rPr>
        <w:t xml:space="preserve">Ponudnik oz. vsak izmed partnerjev v primeru skupne ponudbe, podizvajalec ali </w:t>
      </w:r>
      <w:r w:rsidRPr="00414DFB">
        <w:rPr>
          <w:rFonts w:ascii="Tahoma" w:hAnsi="Tahoma" w:cs="Tahoma"/>
          <w:bCs/>
        </w:rPr>
        <w:t>subjekt, katerega zmogljivost bo ponudnik uporabil,</w:t>
      </w:r>
      <w:r w:rsidRPr="00414DFB">
        <w:rPr>
          <w:rFonts w:ascii="Tahoma" w:hAnsi="Tahoma" w:cs="Tahoma"/>
        </w:rPr>
        <w:t xml:space="preserve"> izpolni zahtevo 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w:t>
      </w:r>
      <w:r w:rsidRPr="00414DFB">
        <w:rPr>
          <w:rFonts w:ascii="Tahoma" w:hAnsi="Tahoma" w:cs="Tahoma"/>
        </w:rPr>
        <w:t xml:space="preserve">priloge 3/1 (velja za ponudnika/partnerja) oz. priloge 3/2 (velja za podizvajalca in </w:t>
      </w:r>
      <w:r w:rsidRPr="00414DFB">
        <w:rPr>
          <w:rFonts w:ascii="Tahoma" w:hAnsi="Tahoma" w:cs="Tahoma"/>
          <w:bCs/>
        </w:rPr>
        <w:t>subjekta, katerega zmogljivost bo ponudnik uporabil)</w:t>
      </w:r>
      <w:r w:rsidRPr="00414DFB">
        <w:rPr>
          <w:rFonts w:ascii="Tahoma" w:hAnsi="Tahoma" w:cs="Tahoma"/>
        </w:rPr>
        <w:t>.</w:t>
      </w:r>
    </w:p>
    <w:p w14:paraId="33AD1A97" w14:textId="77777777" w:rsidR="001202FA" w:rsidRPr="00414DFB" w:rsidRDefault="001202FA" w:rsidP="00744B3F">
      <w:pPr>
        <w:jc w:val="both"/>
        <w:rPr>
          <w:rFonts w:ascii="Tahoma" w:hAnsi="Tahoma" w:cs="Tahoma"/>
        </w:rPr>
      </w:pPr>
    </w:p>
    <w:p w14:paraId="12E1EE7F" w14:textId="77777777" w:rsidR="002560D6" w:rsidRPr="00414DFB" w:rsidRDefault="002560D6" w:rsidP="00744B3F">
      <w:pPr>
        <w:numPr>
          <w:ilvl w:val="2"/>
          <w:numId w:val="23"/>
        </w:numPr>
        <w:jc w:val="both"/>
        <w:rPr>
          <w:rFonts w:ascii="Tahoma" w:hAnsi="Tahoma" w:cs="Tahoma"/>
          <w:b/>
        </w:rPr>
      </w:pPr>
      <w:r w:rsidRPr="00414DFB">
        <w:rPr>
          <w:rFonts w:ascii="Tahoma" w:hAnsi="Tahoma" w:cs="Tahoma"/>
          <w:b/>
        </w:rPr>
        <w:t>Tehnična in strokovna sposobnost</w:t>
      </w:r>
    </w:p>
    <w:p w14:paraId="0087373C" w14:textId="77777777" w:rsidR="002560D6" w:rsidRPr="00414DFB" w:rsidRDefault="002560D6" w:rsidP="00744B3F">
      <w:pPr>
        <w:jc w:val="both"/>
        <w:rPr>
          <w:rFonts w:ascii="Tahoma" w:hAnsi="Tahoma" w:cs="Tahoma"/>
        </w:rPr>
      </w:pPr>
    </w:p>
    <w:p w14:paraId="5E5EBC02" w14:textId="77777777" w:rsidR="005A24C7" w:rsidRPr="00414DFB" w:rsidRDefault="005A24C7" w:rsidP="00744B3F">
      <w:pPr>
        <w:jc w:val="both"/>
        <w:rPr>
          <w:rFonts w:ascii="Tahoma" w:eastAsia="Calibri" w:hAnsi="Tahoma" w:cs="Tahoma"/>
          <w:bCs/>
          <w:i/>
          <w:sz w:val="18"/>
        </w:rPr>
      </w:pPr>
      <w:r w:rsidRPr="00414DFB">
        <w:rPr>
          <w:rFonts w:ascii="Tahoma" w:eastAsia="Calibri" w:hAnsi="Tahoma" w:cs="Tahoma"/>
          <w:bCs/>
          <w:i/>
          <w:sz w:val="18"/>
        </w:rPr>
        <w:t>V nadaljevanju navedene tehnične in strokovne pogoje oz. sposobnost/i lahko ponudnik izpolni samostojno, kot skupina ponudnikov (partnerji) v primeru skupne ponudbe ali s podizvajalci oz. subjektom, katerega zmogljivost bo ponudnik uporabil</w:t>
      </w:r>
      <w:r w:rsidR="00E30A5B" w:rsidRPr="00414DFB">
        <w:t xml:space="preserve"> (</w:t>
      </w:r>
      <w:r w:rsidR="00E30A5B" w:rsidRPr="00414DFB">
        <w:rPr>
          <w:rFonts w:ascii="Tahoma" w:eastAsia="Calibri" w:hAnsi="Tahoma" w:cs="Tahoma"/>
          <w:bCs/>
          <w:i/>
          <w:sz w:val="18"/>
        </w:rPr>
        <w:t>ob upoštevanju točke razpisne dokumentacije</w:t>
      </w:r>
      <w:r w:rsidR="002B59E1" w:rsidRPr="00414DFB">
        <w:rPr>
          <w:rFonts w:ascii="Tahoma" w:eastAsia="Calibri" w:hAnsi="Tahoma" w:cs="Tahoma"/>
          <w:bCs/>
          <w:i/>
          <w:sz w:val="18"/>
        </w:rPr>
        <w:t xml:space="preserve"> iz 1. poglavja</w:t>
      </w:r>
      <w:r w:rsidR="00E30A5B" w:rsidRPr="00414DFB">
        <w:rPr>
          <w:rFonts w:ascii="Tahoma" w:eastAsia="Calibri" w:hAnsi="Tahoma" w:cs="Tahoma"/>
          <w:bCs/>
          <w:i/>
          <w:sz w:val="18"/>
        </w:rPr>
        <w:t>, ki govori o uporabi zmogljivosti drugih subjektov), upoštevaje</w:t>
      </w:r>
      <w:r w:rsidRPr="00414DFB">
        <w:rPr>
          <w:rFonts w:ascii="Tahoma" w:eastAsia="Calibri" w:hAnsi="Tahoma" w:cs="Tahoma"/>
          <w:bCs/>
          <w:i/>
          <w:sz w:val="18"/>
        </w:rPr>
        <w:t xml:space="preserve"> dejavnosti, ki so predmet javnega naročila in jih bo v okviru pon</w:t>
      </w:r>
      <w:r w:rsidR="00E30A5B" w:rsidRPr="00414DFB">
        <w:rPr>
          <w:rFonts w:ascii="Tahoma" w:eastAsia="Calibri" w:hAnsi="Tahoma" w:cs="Tahoma"/>
          <w:bCs/>
          <w:i/>
          <w:sz w:val="18"/>
        </w:rPr>
        <w:t>udbe posamezni subjekt izvajal</w:t>
      </w:r>
      <w:r w:rsidRPr="00414DFB">
        <w:rPr>
          <w:rFonts w:ascii="Tahoma" w:eastAsia="Calibri" w:hAnsi="Tahoma" w:cs="Tahoma"/>
          <w:bCs/>
          <w:i/>
          <w:sz w:val="18"/>
        </w:rPr>
        <w:t xml:space="preserve">, </w:t>
      </w:r>
      <w:r w:rsidRPr="00414DFB">
        <w:rPr>
          <w:rFonts w:ascii="Tahoma" w:eastAsia="Calibri" w:hAnsi="Tahoma" w:cs="Tahoma"/>
          <w:bCs/>
          <w:i/>
          <w:sz w:val="18"/>
          <w:u w:val="single"/>
        </w:rPr>
        <w:t>vendar bo moral ta subjekt (s katerim se izkazuje pogoje oz. sposobnost) predmetna dela javnega naročila tudi izvesti.</w:t>
      </w:r>
    </w:p>
    <w:p w14:paraId="735F6FF1" w14:textId="77777777" w:rsidR="005A24C7" w:rsidRPr="00414DFB" w:rsidRDefault="005A24C7" w:rsidP="00744B3F">
      <w:pPr>
        <w:jc w:val="both"/>
        <w:rPr>
          <w:rFonts w:ascii="Tahoma" w:hAnsi="Tahoma" w:cs="Tahoma"/>
        </w:rPr>
      </w:pPr>
    </w:p>
    <w:p w14:paraId="2F566657" w14:textId="77777777" w:rsidR="002560D6" w:rsidRPr="00414DFB" w:rsidRDefault="002560D6" w:rsidP="00744B3F">
      <w:pPr>
        <w:numPr>
          <w:ilvl w:val="3"/>
          <w:numId w:val="23"/>
        </w:numPr>
        <w:jc w:val="both"/>
        <w:rPr>
          <w:rFonts w:ascii="Tahoma" w:hAnsi="Tahoma" w:cs="Tahoma"/>
        </w:rPr>
      </w:pPr>
      <w:r w:rsidRPr="00414DFB">
        <w:rPr>
          <w:rFonts w:ascii="Tahoma" w:hAnsi="Tahoma" w:cs="Tahoma"/>
        </w:rPr>
        <w:t>Tehnična sposobnost</w:t>
      </w:r>
    </w:p>
    <w:p w14:paraId="20A0DFC3" w14:textId="77777777" w:rsidR="002560D6" w:rsidRPr="00414DFB" w:rsidRDefault="002560D6" w:rsidP="00744B3F">
      <w:pPr>
        <w:jc w:val="both"/>
        <w:rPr>
          <w:rFonts w:ascii="Tahoma" w:hAnsi="Tahoma" w:cs="Tahoma"/>
        </w:rPr>
      </w:pPr>
    </w:p>
    <w:p w14:paraId="56B5129B" w14:textId="77777777" w:rsidR="002560D6" w:rsidRPr="00414DFB" w:rsidRDefault="002560D6" w:rsidP="00744B3F">
      <w:pPr>
        <w:jc w:val="both"/>
        <w:rPr>
          <w:rFonts w:ascii="Tahoma" w:hAnsi="Tahoma" w:cs="Tahoma"/>
        </w:rPr>
      </w:pPr>
      <w:r w:rsidRPr="00414DFB">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7B97AB2F" w14:textId="77777777" w:rsidR="00273E23" w:rsidRPr="00414DFB" w:rsidRDefault="00273E23" w:rsidP="00744B3F">
      <w:pPr>
        <w:jc w:val="both"/>
        <w:rPr>
          <w:rFonts w:ascii="Tahoma" w:hAnsi="Tahoma" w:cs="Tahoma"/>
        </w:rPr>
      </w:pPr>
    </w:p>
    <w:p w14:paraId="048F12FA" w14:textId="77777777" w:rsidR="00273E23" w:rsidRPr="00414DFB" w:rsidRDefault="00273E23" w:rsidP="00744B3F">
      <w:pPr>
        <w:jc w:val="both"/>
        <w:rPr>
          <w:rFonts w:ascii="Tahoma" w:hAnsi="Tahoma" w:cs="Tahoma"/>
          <w:bCs/>
          <w:i/>
        </w:rPr>
      </w:pPr>
      <w:r w:rsidRPr="00414DFB">
        <w:rPr>
          <w:rFonts w:ascii="Tahoma" w:hAnsi="Tahoma" w:cs="Tahoma"/>
          <w:bCs/>
          <w:i/>
        </w:rPr>
        <w:t xml:space="preserve">Zgoraj navedeno tehnično sposobnost lahko ponudnik izpolni samostojno, kot skupina ponudnikov (partnerji) v primeru skupne ponudbe ali skupaj s podizvajalci. V kolikor bo ponudnik izkazoval tehnično sposobnost skupaj s partnerjem in/ali skupaj s podizvajalcem, mora partner oziroma nominirani podizvajalec </w:t>
      </w:r>
      <w:r w:rsidR="00F15E84" w:rsidRPr="00414DFB">
        <w:rPr>
          <w:rFonts w:ascii="Tahoma" w:hAnsi="Tahoma" w:cs="Tahoma"/>
          <w:bCs/>
          <w:i/>
        </w:rPr>
        <w:t>predmetna dela javnega naročila tudi izvesti</w:t>
      </w:r>
      <w:r w:rsidRPr="00414DFB">
        <w:rPr>
          <w:rFonts w:ascii="Tahoma" w:hAnsi="Tahoma" w:cs="Tahoma"/>
          <w:bCs/>
          <w:i/>
        </w:rPr>
        <w:t xml:space="preserve">. </w:t>
      </w:r>
    </w:p>
    <w:p w14:paraId="7FD7BFAE" w14:textId="77777777" w:rsidR="00273E23" w:rsidRPr="00414DFB" w:rsidRDefault="00273E23" w:rsidP="00744B3F">
      <w:pPr>
        <w:jc w:val="both"/>
        <w:rPr>
          <w:rFonts w:ascii="Tahoma" w:hAnsi="Tahoma" w:cs="Tahoma"/>
        </w:rPr>
      </w:pPr>
    </w:p>
    <w:p w14:paraId="12E185A0" w14:textId="77777777" w:rsidR="00711515" w:rsidRPr="00414DFB" w:rsidRDefault="00711515" w:rsidP="00744B3F">
      <w:pPr>
        <w:ind w:right="-2"/>
        <w:jc w:val="both"/>
        <w:rPr>
          <w:rFonts w:ascii="Tahoma" w:hAnsi="Tahoma" w:cs="Tahoma"/>
          <w:b/>
          <w:smallCaps/>
        </w:rPr>
      </w:pPr>
      <w:r w:rsidRPr="00414DFB">
        <w:rPr>
          <w:rFonts w:ascii="Tahoma" w:hAnsi="Tahoma" w:cs="Tahoma"/>
          <w:b/>
          <w:smallCaps/>
        </w:rPr>
        <w:t>Dokazila:</w:t>
      </w:r>
    </w:p>
    <w:p w14:paraId="70D01813" w14:textId="77777777" w:rsidR="00711515" w:rsidRPr="00414DFB" w:rsidRDefault="00711515" w:rsidP="00744B3F">
      <w:pPr>
        <w:jc w:val="both"/>
        <w:rPr>
          <w:rFonts w:ascii="Tahoma" w:hAnsi="Tahoma" w:cs="Tahoma"/>
        </w:rPr>
      </w:pPr>
      <w:r w:rsidRPr="00414DFB">
        <w:rPr>
          <w:rFonts w:ascii="Tahoma" w:hAnsi="Tahoma" w:cs="Tahoma"/>
        </w:rPr>
        <w:t>Ponudnik izkaže zgoraj navedene pogoje na naslednji način:</w:t>
      </w:r>
    </w:p>
    <w:p w14:paraId="7A387FA5" w14:textId="77777777" w:rsidR="00711515" w:rsidRPr="00414DFB" w:rsidRDefault="00711515" w:rsidP="00744B3F">
      <w:pPr>
        <w:numPr>
          <w:ilvl w:val="0"/>
          <w:numId w:val="16"/>
        </w:numPr>
        <w:ind w:left="567" w:hanging="357"/>
        <w:jc w:val="both"/>
        <w:rPr>
          <w:rFonts w:ascii="Tahoma" w:hAnsi="Tahoma" w:cs="Tahoma"/>
        </w:rPr>
      </w:pPr>
      <w:r w:rsidRPr="00414DFB">
        <w:rPr>
          <w:rFonts w:ascii="Tahoma" w:hAnsi="Tahoma" w:cs="Tahoma"/>
        </w:rPr>
        <w:t xml:space="preserve">s predložitvijo izpolnjene in podpisane priloge 3/1 in tudi s prilogo 3/2 v primeru ponudbe s </w:t>
      </w:r>
      <w:r w:rsidRPr="00414DFB">
        <w:rPr>
          <w:rFonts w:ascii="Tahoma" w:hAnsi="Tahoma" w:cs="Tahoma"/>
          <w:iCs/>
        </w:rPr>
        <w:t>podizvajalci in/ali subjekti, katerih zmogljivost uporablja ponudnik</w:t>
      </w:r>
      <w:r w:rsidRPr="00414DFB">
        <w:rPr>
          <w:rFonts w:ascii="Tahoma" w:hAnsi="Tahoma" w:cs="Tahoma"/>
        </w:rPr>
        <w:t>.</w:t>
      </w:r>
    </w:p>
    <w:p w14:paraId="6485C8C3" w14:textId="77777777" w:rsidR="005A24C7" w:rsidRPr="00414DFB" w:rsidRDefault="005A24C7" w:rsidP="00744B3F">
      <w:pPr>
        <w:tabs>
          <w:tab w:val="left" w:pos="284"/>
        </w:tabs>
        <w:jc w:val="both"/>
        <w:rPr>
          <w:rFonts w:ascii="Tahoma" w:hAnsi="Tahoma" w:cs="Tahoma"/>
        </w:rPr>
      </w:pPr>
    </w:p>
    <w:p w14:paraId="7B73C95D" w14:textId="77777777" w:rsidR="005A24C7" w:rsidRPr="00414DFB" w:rsidRDefault="005A24C7" w:rsidP="00744B3F">
      <w:pPr>
        <w:tabs>
          <w:tab w:val="left" w:pos="284"/>
        </w:tabs>
        <w:jc w:val="both"/>
        <w:rPr>
          <w:rFonts w:ascii="Tahoma" w:hAnsi="Tahoma" w:cs="Tahoma"/>
          <w:b/>
          <w:i/>
          <w:sz w:val="18"/>
        </w:rPr>
      </w:pPr>
      <w:r w:rsidRPr="00414DFB">
        <w:rPr>
          <w:rFonts w:ascii="Tahoma" w:hAnsi="Tahoma" w:cs="Tahoma"/>
          <w:b/>
          <w:i/>
          <w:sz w:val="18"/>
        </w:rPr>
        <w:t xml:space="preserve">Naročnik si pridržuje pravico, da ponudnik na podlagi poziva naročnika v zahtevanem roku predloži dodatna dokazila oz. pojasnila o izpolnjevanju </w:t>
      </w:r>
      <w:r w:rsidRPr="00414DFB">
        <w:rPr>
          <w:rFonts w:ascii="Tahoma" w:hAnsi="Tahoma" w:cs="Tahoma"/>
          <w:b/>
          <w:bCs/>
          <w:i/>
          <w:sz w:val="18"/>
        </w:rPr>
        <w:t>tehnične sposobnosti</w:t>
      </w:r>
      <w:r w:rsidRPr="00414DFB">
        <w:rPr>
          <w:rFonts w:ascii="Tahoma" w:hAnsi="Tahoma" w:cs="Tahoma"/>
          <w:b/>
          <w:i/>
          <w:sz w:val="18"/>
        </w:rPr>
        <w:t>.</w:t>
      </w:r>
      <w:r w:rsidR="00711515">
        <w:rPr>
          <w:rFonts w:ascii="Tahoma" w:hAnsi="Tahoma" w:cs="Tahoma"/>
          <w:b/>
          <w:i/>
          <w:sz w:val="18"/>
        </w:rPr>
        <w:t xml:space="preserve"> </w:t>
      </w:r>
    </w:p>
    <w:p w14:paraId="2400DD89" w14:textId="77777777" w:rsidR="005A24C7" w:rsidRPr="00414DFB" w:rsidRDefault="005A24C7" w:rsidP="00744B3F">
      <w:pPr>
        <w:jc w:val="both"/>
        <w:rPr>
          <w:rFonts w:ascii="Tahoma" w:hAnsi="Tahoma" w:cs="Tahoma"/>
        </w:rPr>
      </w:pPr>
    </w:p>
    <w:p w14:paraId="503FA836" w14:textId="77777777" w:rsidR="002560D6" w:rsidRPr="00414DFB" w:rsidRDefault="002560D6" w:rsidP="00744B3F">
      <w:pPr>
        <w:numPr>
          <w:ilvl w:val="3"/>
          <w:numId w:val="23"/>
        </w:numPr>
        <w:jc w:val="both"/>
        <w:rPr>
          <w:rFonts w:ascii="Tahoma" w:hAnsi="Tahoma" w:cs="Tahoma"/>
        </w:rPr>
      </w:pPr>
      <w:r w:rsidRPr="00414DFB">
        <w:rPr>
          <w:rFonts w:ascii="Tahoma" w:hAnsi="Tahoma" w:cs="Tahoma"/>
        </w:rPr>
        <w:t>Strokovna/kadrovska sposobnost</w:t>
      </w:r>
    </w:p>
    <w:p w14:paraId="3524F87C" w14:textId="77777777" w:rsidR="002560D6" w:rsidRPr="00414DFB" w:rsidRDefault="002560D6" w:rsidP="00744B3F">
      <w:pPr>
        <w:jc w:val="both"/>
        <w:rPr>
          <w:rFonts w:ascii="Tahoma" w:hAnsi="Tahoma" w:cs="Tahoma"/>
        </w:rPr>
      </w:pPr>
    </w:p>
    <w:p w14:paraId="665D70DB" w14:textId="77777777" w:rsidR="00560AC4" w:rsidRPr="0007274E" w:rsidRDefault="00560AC4" w:rsidP="00744B3F">
      <w:pPr>
        <w:pStyle w:val="Odstavekseznama"/>
        <w:numPr>
          <w:ilvl w:val="0"/>
          <w:numId w:val="30"/>
        </w:numPr>
        <w:jc w:val="both"/>
        <w:rPr>
          <w:rFonts w:ascii="Tahoma" w:hAnsi="Tahoma" w:cs="Tahoma"/>
          <w:b/>
        </w:rPr>
      </w:pPr>
      <w:r w:rsidRPr="0007274E">
        <w:rPr>
          <w:rFonts w:ascii="Tahoma" w:hAnsi="Tahoma" w:cs="Tahoma"/>
          <w:b/>
        </w:rPr>
        <w:t>Splošne zahteve</w:t>
      </w:r>
    </w:p>
    <w:p w14:paraId="29BF6A29" w14:textId="77777777" w:rsidR="0007274E" w:rsidRDefault="002560D6" w:rsidP="00744B3F">
      <w:pPr>
        <w:jc w:val="both"/>
        <w:rPr>
          <w:rFonts w:ascii="Tahoma" w:hAnsi="Tahoma" w:cs="Tahoma"/>
        </w:rPr>
      </w:pPr>
      <w:r w:rsidRPr="00414DFB">
        <w:rPr>
          <w:rFonts w:ascii="Tahoma" w:hAnsi="Tahoma" w:cs="Tahoma"/>
        </w:rPr>
        <w:t>Ponudnik mora</w:t>
      </w:r>
      <w:r w:rsidR="0007274E">
        <w:rPr>
          <w:rFonts w:ascii="Tahoma" w:hAnsi="Tahoma" w:cs="Tahoma"/>
        </w:rPr>
        <w:t>:</w:t>
      </w:r>
      <w:r w:rsidRPr="00414DFB">
        <w:rPr>
          <w:rFonts w:ascii="Tahoma" w:hAnsi="Tahoma" w:cs="Tahoma"/>
        </w:rPr>
        <w:t xml:space="preserve"> </w:t>
      </w:r>
    </w:p>
    <w:p w14:paraId="2F587040" w14:textId="77777777" w:rsidR="002560D6" w:rsidRPr="0007274E" w:rsidRDefault="002560D6" w:rsidP="00744B3F">
      <w:pPr>
        <w:pStyle w:val="Odstavekseznama"/>
        <w:numPr>
          <w:ilvl w:val="0"/>
          <w:numId w:val="31"/>
        </w:numPr>
        <w:jc w:val="both"/>
        <w:rPr>
          <w:rFonts w:ascii="Tahoma" w:hAnsi="Tahoma" w:cs="Tahoma"/>
        </w:rPr>
      </w:pPr>
      <w:r w:rsidRPr="0007274E">
        <w:rPr>
          <w:rFonts w:ascii="Tahoma" w:hAnsi="Tahoma" w:cs="Tahoma"/>
        </w:rPr>
        <w:t>razpolagati z ustreznimi kadri, ki so izkušeni, strokovno usposobljeni in sposobni i</w:t>
      </w:r>
      <w:r w:rsidR="0007274E">
        <w:rPr>
          <w:rFonts w:ascii="Tahoma" w:hAnsi="Tahoma" w:cs="Tahoma"/>
        </w:rPr>
        <w:t>zvesti predmet javnega naročila;</w:t>
      </w:r>
    </w:p>
    <w:p w14:paraId="6ED71A6B" w14:textId="77777777" w:rsidR="00833FF1" w:rsidRDefault="00833FF1" w:rsidP="00744B3F">
      <w:pPr>
        <w:ind w:right="-2"/>
        <w:jc w:val="both"/>
        <w:rPr>
          <w:rFonts w:ascii="Tahoma" w:hAnsi="Tahoma" w:cs="Tahoma"/>
          <w:b/>
          <w:smallCaps/>
        </w:rPr>
      </w:pPr>
    </w:p>
    <w:p w14:paraId="4D1D6C89" w14:textId="77777777" w:rsidR="005A24C7" w:rsidRPr="00414DFB" w:rsidRDefault="005A24C7" w:rsidP="00744B3F">
      <w:pPr>
        <w:ind w:right="-2"/>
        <w:jc w:val="both"/>
        <w:rPr>
          <w:rFonts w:ascii="Tahoma" w:hAnsi="Tahoma" w:cs="Tahoma"/>
          <w:b/>
          <w:smallCaps/>
        </w:rPr>
      </w:pPr>
      <w:r w:rsidRPr="00414DFB">
        <w:rPr>
          <w:rFonts w:ascii="Tahoma" w:hAnsi="Tahoma" w:cs="Tahoma"/>
          <w:b/>
          <w:smallCaps/>
        </w:rPr>
        <w:t>Dokazila:</w:t>
      </w:r>
    </w:p>
    <w:p w14:paraId="7CD9B2BC" w14:textId="77777777" w:rsidR="005A24C7" w:rsidRPr="00414DFB" w:rsidRDefault="00C60C57" w:rsidP="00744B3F">
      <w:pPr>
        <w:jc w:val="both"/>
        <w:rPr>
          <w:rFonts w:ascii="Tahoma" w:hAnsi="Tahoma" w:cs="Tahoma"/>
        </w:rPr>
      </w:pPr>
      <w:r w:rsidRPr="00414DFB">
        <w:rPr>
          <w:rFonts w:ascii="Tahoma" w:hAnsi="Tahoma" w:cs="Tahoma"/>
        </w:rPr>
        <w:t>Ponudnik izkaže zgoraj navedene pogoje</w:t>
      </w:r>
      <w:r w:rsidR="005A24C7" w:rsidRPr="00414DFB">
        <w:rPr>
          <w:rFonts w:ascii="Tahoma" w:hAnsi="Tahoma" w:cs="Tahoma"/>
        </w:rPr>
        <w:t xml:space="preserve"> na naslednji način:</w:t>
      </w:r>
    </w:p>
    <w:p w14:paraId="46AAD6E0" w14:textId="77777777" w:rsidR="005A24C7" w:rsidRPr="00414DFB" w:rsidRDefault="005A24C7" w:rsidP="00744B3F">
      <w:pPr>
        <w:numPr>
          <w:ilvl w:val="0"/>
          <w:numId w:val="16"/>
        </w:numPr>
        <w:ind w:left="567" w:hanging="357"/>
        <w:jc w:val="both"/>
        <w:rPr>
          <w:rFonts w:ascii="Tahoma" w:hAnsi="Tahoma" w:cs="Tahoma"/>
        </w:rPr>
      </w:pPr>
      <w:r w:rsidRPr="00414DFB">
        <w:rPr>
          <w:rFonts w:ascii="Tahoma" w:hAnsi="Tahoma" w:cs="Tahoma"/>
        </w:rPr>
        <w:t xml:space="preserve">s predložitvijo izpolnjene in podpisane priloge 3/1 in tudi s prilogo 3/2 v primeru ponudbe s </w:t>
      </w:r>
      <w:r w:rsidRPr="00414DFB">
        <w:rPr>
          <w:rFonts w:ascii="Tahoma" w:hAnsi="Tahoma" w:cs="Tahoma"/>
          <w:iCs/>
        </w:rPr>
        <w:t>podizvajalci in/ali subjekti, katerih zmogljivost uporablja ponudnik</w:t>
      </w:r>
      <w:r w:rsidRPr="00414DFB">
        <w:rPr>
          <w:rFonts w:ascii="Tahoma" w:hAnsi="Tahoma" w:cs="Tahoma"/>
        </w:rPr>
        <w:t>.</w:t>
      </w:r>
    </w:p>
    <w:p w14:paraId="23021D87" w14:textId="77777777" w:rsidR="005A24C7" w:rsidRPr="00414DFB" w:rsidRDefault="005A24C7" w:rsidP="00744B3F">
      <w:pPr>
        <w:tabs>
          <w:tab w:val="left" w:pos="284"/>
        </w:tabs>
        <w:jc w:val="both"/>
        <w:rPr>
          <w:rFonts w:ascii="Tahoma" w:hAnsi="Tahoma" w:cs="Tahoma"/>
        </w:rPr>
      </w:pPr>
    </w:p>
    <w:p w14:paraId="233388D4" w14:textId="77777777" w:rsidR="00E44F18" w:rsidRPr="00744B3F" w:rsidRDefault="005A24C7" w:rsidP="00744B3F">
      <w:pPr>
        <w:tabs>
          <w:tab w:val="left" w:pos="284"/>
        </w:tabs>
        <w:jc w:val="both"/>
        <w:rPr>
          <w:rFonts w:ascii="Tahoma" w:hAnsi="Tahoma" w:cs="Tahoma"/>
          <w:b/>
          <w:i/>
          <w:sz w:val="18"/>
        </w:rPr>
      </w:pPr>
      <w:r w:rsidRPr="00414DFB">
        <w:rPr>
          <w:rFonts w:ascii="Tahoma" w:hAnsi="Tahoma" w:cs="Tahoma"/>
          <w:b/>
          <w:i/>
          <w:sz w:val="18"/>
        </w:rPr>
        <w:t xml:space="preserve">Naročnik si pridržuje pravico, da ponudnik na podlagi poziva naročnika v zahtevanem roku predloži dodatna dokazila oz. pojasnila o izpolnjevanju </w:t>
      </w:r>
      <w:r w:rsidR="0007274E">
        <w:rPr>
          <w:rFonts w:ascii="Tahoma" w:hAnsi="Tahoma" w:cs="Tahoma"/>
          <w:b/>
          <w:i/>
          <w:sz w:val="18"/>
        </w:rPr>
        <w:t>strokovne/</w:t>
      </w:r>
      <w:r w:rsidRPr="00414DFB">
        <w:rPr>
          <w:rFonts w:ascii="Tahoma" w:hAnsi="Tahoma" w:cs="Tahoma"/>
          <w:b/>
          <w:bCs/>
          <w:i/>
          <w:sz w:val="18"/>
        </w:rPr>
        <w:t>kadrovske sposobnosti</w:t>
      </w:r>
      <w:r w:rsidRPr="00414DFB">
        <w:rPr>
          <w:rFonts w:ascii="Tahoma" w:hAnsi="Tahoma" w:cs="Tahoma"/>
          <w:b/>
          <w:i/>
          <w:sz w:val="18"/>
        </w:rPr>
        <w:t>.</w:t>
      </w:r>
    </w:p>
    <w:p w14:paraId="0B14FD1E" w14:textId="77777777" w:rsidR="00EE24C4" w:rsidRPr="00414DFB" w:rsidRDefault="00EE24C4" w:rsidP="00744B3F">
      <w:pPr>
        <w:jc w:val="both"/>
        <w:rPr>
          <w:rFonts w:ascii="Tahoma" w:hAnsi="Tahoma" w:cs="Tahoma"/>
        </w:rPr>
      </w:pPr>
    </w:p>
    <w:p w14:paraId="3F3F220B" w14:textId="77777777" w:rsidR="004D1CCB" w:rsidRPr="00414DFB" w:rsidRDefault="004D1CCB" w:rsidP="00744B3F">
      <w:pPr>
        <w:numPr>
          <w:ilvl w:val="1"/>
          <w:numId w:val="23"/>
        </w:numPr>
        <w:jc w:val="both"/>
        <w:rPr>
          <w:rFonts w:ascii="Tahoma" w:hAnsi="Tahoma" w:cs="Tahoma"/>
          <w:b/>
        </w:rPr>
      </w:pPr>
      <w:r w:rsidRPr="00414DFB">
        <w:rPr>
          <w:rFonts w:ascii="Tahoma" w:hAnsi="Tahoma" w:cs="Tahoma"/>
          <w:b/>
        </w:rPr>
        <w:t>OSTALE ZAHTEVE IN POGOJI NAROČNIKA</w:t>
      </w:r>
    </w:p>
    <w:p w14:paraId="7409D809" w14:textId="77777777" w:rsidR="004D1CCB" w:rsidRPr="00414DFB" w:rsidRDefault="004D1CCB" w:rsidP="00744B3F">
      <w:pPr>
        <w:jc w:val="both"/>
        <w:rPr>
          <w:rFonts w:ascii="Tahoma" w:hAnsi="Tahoma" w:cs="Tahoma"/>
          <w:b/>
          <w:sz w:val="18"/>
        </w:rPr>
      </w:pPr>
    </w:p>
    <w:p w14:paraId="38B1BB85" w14:textId="77777777" w:rsidR="00EE24C4" w:rsidRDefault="004D1CCB" w:rsidP="00744B3F">
      <w:pPr>
        <w:jc w:val="both"/>
        <w:rPr>
          <w:rFonts w:ascii="Tahoma" w:hAnsi="Tahoma" w:cs="Tahoma"/>
        </w:rPr>
      </w:pPr>
      <w:r w:rsidRPr="00414DFB">
        <w:rPr>
          <w:rFonts w:ascii="Tahoma" w:hAnsi="Tahoma" w:cs="Tahoma"/>
          <w:b/>
        </w:rPr>
        <w:t xml:space="preserve">A. </w:t>
      </w:r>
      <w:r w:rsidRPr="00414DFB">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414DFB">
        <w:rPr>
          <w:rFonts w:ascii="Tahoma" w:hAnsi="Tahoma" w:cs="Tahoma"/>
        </w:rPr>
        <w:t>ZIntPK</w:t>
      </w:r>
      <w:proofErr w:type="spellEnd"/>
      <w:r w:rsidRPr="00414DFB">
        <w:rPr>
          <w:rFonts w:ascii="Tahoma" w:hAnsi="Tahoma" w:cs="Tahoma"/>
        </w:rPr>
        <w:t>), naročniki ne smejo sodelovati.</w:t>
      </w:r>
    </w:p>
    <w:p w14:paraId="1573A6AD" w14:textId="77777777" w:rsidR="00EE24C4" w:rsidRPr="00414DFB" w:rsidRDefault="00EE24C4" w:rsidP="00744B3F">
      <w:pPr>
        <w:jc w:val="both"/>
        <w:rPr>
          <w:rFonts w:ascii="Tahoma" w:hAnsi="Tahoma" w:cs="Tahoma"/>
        </w:rPr>
      </w:pPr>
    </w:p>
    <w:p w14:paraId="10CDE7A8" w14:textId="77777777" w:rsidR="00A0014B" w:rsidRPr="00414DFB" w:rsidRDefault="00A0014B" w:rsidP="00744B3F">
      <w:pPr>
        <w:ind w:right="-2"/>
        <w:jc w:val="both"/>
        <w:rPr>
          <w:rFonts w:ascii="Tahoma" w:hAnsi="Tahoma" w:cs="Tahoma"/>
          <w:b/>
          <w:smallCaps/>
        </w:rPr>
      </w:pPr>
      <w:r w:rsidRPr="00414DFB">
        <w:rPr>
          <w:rFonts w:ascii="Tahoma" w:hAnsi="Tahoma" w:cs="Tahoma"/>
          <w:b/>
          <w:smallCaps/>
        </w:rPr>
        <w:t>Dokazila:</w:t>
      </w:r>
    </w:p>
    <w:p w14:paraId="463CE356" w14:textId="77777777" w:rsidR="004D1CCB" w:rsidRPr="00414DFB" w:rsidRDefault="004D1CCB" w:rsidP="00744B3F">
      <w:pPr>
        <w:jc w:val="both"/>
        <w:rPr>
          <w:rFonts w:ascii="Tahoma" w:hAnsi="Tahoma" w:cs="Tahoma"/>
        </w:rPr>
      </w:pPr>
      <w:r w:rsidRPr="00414DFB">
        <w:rPr>
          <w:rFonts w:ascii="Tahoma" w:hAnsi="Tahoma" w:cs="Tahoma"/>
        </w:rPr>
        <w:lastRenderedPageBreak/>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3/1 oz. prilogo 3/2 (velja za podizvajalca in </w:t>
      </w:r>
      <w:r w:rsidRPr="00414DFB">
        <w:rPr>
          <w:rFonts w:ascii="Tahoma" w:hAnsi="Tahoma" w:cs="Tahoma"/>
          <w:bCs/>
        </w:rPr>
        <w:t>subjekta, katerega zmogljivost bo ponudnik uporabil)</w:t>
      </w:r>
      <w:r w:rsidRPr="00414DFB">
        <w:rPr>
          <w:rFonts w:ascii="Tahoma" w:hAnsi="Tahoma" w:cs="Tahoma"/>
        </w:rPr>
        <w:t>.</w:t>
      </w:r>
    </w:p>
    <w:p w14:paraId="28EA22C6" w14:textId="77777777" w:rsidR="004D1CCB" w:rsidRPr="00414DFB" w:rsidRDefault="004D1CCB" w:rsidP="00744B3F">
      <w:pPr>
        <w:jc w:val="both"/>
        <w:rPr>
          <w:rFonts w:ascii="Tahoma" w:hAnsi="Tahoma" w:cs="Tahoma"/>
        </w:rPr>
      </w:pPr>
    </w:p>
    <w:p w14:paraId="3944D92D" w14:textId="77777777" w:rsidR="004D1CCB" w:rsidRPr="00414DFB" w:rsidRDefault="004D1CCB" w:rsidP="00744B3F">
      <w:pPr>
        <w:jc w:val="both"/>
        <w:rPr>
          <w:rFonts w:ascii="Tahoma" w:hAnsi="Tahoma" w:cs="Tahoma"/>
        </w:rPr>
      </w:pPr>
      <w:r w:rsidRPr="00414DFB">
        <w:rPr>
          <w:rFonts w:ascii="Tahoma" w:hAnsi="Tahoma" w:cs="Tahoma"/>
          <w:b/>
        </w:rPr>
        <w:t xml:space="preserve">B. </w:t>
      </w:r>
      <w:r w:rsidRPr="00414DFB">
        <w:rPr>
          <w:rFonts w:ascii="Tahoma" w:hAnsi="Tahoma" w:cs="Tahoma"/>
        </w:rPr>
        <w:t xml:space="preserve">V skladu s šestim odstavkom 14. člena Zakona o integriteti in preprečevanju korupcije (Uradni list RS, št. 69/11-UPB2; v nadaljevanju </w:t>
      </w:r>
      <w:proofErr w:type="spellStart"/>
      <w:r w:rsidRPr="00414DFB">
        <w:rPr>
          <w:rFonts w:ascii="Tahoma" w:hAnsi="Tahoma" w:cs="Tahoma"/>
        </w:rPr>
        <w:t>ZIntPK</w:t>
      </w:r>
      <w:proofErr w:type="spellEnd"/>
      <w:r w:rsidRPr="00414DFB">
        <w:rPr>
          <w:rFonts w:ascii="Tahoma" w:hAnsi="Tahoma" w:cs="Tahoma"/>
        </w:rPr>
        <w:t>) je dolžan izbrani ponudnik na poziv naročnika, pred podpisom pogodbe</w:t>
      </w:r>
      <w:r w:rsidR="007975C2" w:rsidRPr="00414DFB">
        <w:rPr>
          <w:rFonts w:ascii="Tahoma" w:hAnsi="Tahoma" w:cs="Tahoma"/>
        </w:rPr>
        <w:t>/okvirnega sporazuma</w:t>
      </w:r>
      <w:r w:rsidRPr="00414DFB">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711515">
        <w:rPr>
          <w:rFonts w:ascii="Tahoma" w:hAnsi="Tahoma" w:cs="Tahoma"/>
        </w:rPr>
        <w:t>pogodbe</w:t>
      </w:r>
      <w:r w:rsidRPr="00414DFB">
        <w:rPr>
          <w:rFonts w:ascii="Tahoma" w:hAnsi="Tahoma" w:cs="Tahoma"/>
        </w:rPr>
        <w:t>. Izjavo bodo morali podati tudi ostali gospodarski subjekti, ki nastopajo v ponudbi skupaj s ponudnikom.</w:t>
      </w:r>
    </w:p>
    <w:p w14:paraId="214C659F" w14:textId="77777777" w:rsidR="004D1CCB" w:rsidRPr="00414DFB" w:rsidRDefault="004D1CCB" w:rsidP="00744B3F">
      <w:pPr>
        <w:jc w:val="both"/>
        <w:rPr>
          <w:rFonts w:ascii="Tahoma" w:hAnsi="Tahoma" w:cs="Tahoma"/>
          <w:b/>
        </w:rPr>
      </w:pPr>
    </w:p>
    <w:p w14:paraId="0AE3492D" w14:textId="77777777" w:rsidR="00A0014B" w:rsidRPr="00414DFB" w:rsidRDefault="00A0014B" w:rsidP="00744B3F">
      <w:pPr>
        <w:ind w:right="-2"/>
        <w:jc w:val="both"/>
        <w:rPr>
          <w:rFonts w:ascii="Tahoma" w:hAnsi="Tahoma" w:cs="Tahoma"/>
          <w:b/>
          <w:smallCaps/>
        </w:rPr>
      </w:pPr>
      <w:r w:rsidRPr="00414DFB">
        <w:rPr>
          <w:rFonts w:ascii="Tahoma" w:hAnsi="Tahoma" w:cs="Tahoma"/>
          <w:b/>
          <w:smallCaps/>
        </w:rPr>
        <w:t>Dokazila:</w:t>
      </w:r>
    </w:p>
    <w:p w14:paraId="4C7AF09B" w14:textId="77777777" w:rsidR="004D1CCB" w:rsidRPr="00414DFB" w:rsidRDefault="004D1CCB" w:rsidP="00744B3F">
      <w:pPr>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3/3 »Izjava o udeležbi fizičnih in pravnih oseb v lastništvu ponudnika«.</w:t>
      </w:r>
    </w:p>
    <w:p w14:paraId="236D390F" w14:textId="77777777" w:rsidR="004D1CCB" w:rsidRPr="00EE24C4" w:rsidRDefault="004D1CCB" w:rsidP="00744B3F">
      <w:pPr>
        <w:jc w:val="both"/>
        <w:rPr>
          <w:rFonts w:ascii="Tahoma" w:hAnsi="Tahoma" w:cs="Tahoma"/>
          <w:sz w:val="24"/>
        </w:rPr>
      </w:pPr>
    </w:p>
    <w:p w14:paraId="3032CA9E" w14:textId="77777777" w:rsidR="004D1CCB" w:rsidRPr="00414DFB" w:rsidRDefault="004D1CCB" w:rsidP="00744B3F">
      <w:pPr>
        <w:numPr>
          <w:ilvl w:val="1"/>
          <w:numId w:val="23"/>
        </w:numPr>
        <w:jc w:val="both"/>
        <w:rPr>
          <w:rFonts w:ascii="Tahoma" w:hAnsi="Tahoma" w:cs="Tahoma"/>
          <w:b/>
        </w:rPr>
      </w:pPr>
      <w:r w:rsidRPr="00414DFB">
        <w:rPr>
          <w:rFonts w:ascii="Tahoma" w:hAnsi="Tahoma" w:cs="Tahoma"/>
          <w:b/>
        </w:rPr>
        <w:t>SPREJEMANJE POGOJEV RAZPISNE DOKUMENTACIJE</w:t>
      </w:r>
    </w:p>
    <w:p w14:paraId="2793E4E5" w14:textId="77777777" w:rsidR="004D1CCB" w:rsidRPr="00414DFB" w:rsidRDefault="004D1CCB" w:rsidP="00744B3F">
      <w:pPr>
        <w:jc w:val="both"/>
        <w:rPr>
          <w:rFonts w:ascii="Tahoma" w:hAnsi="Tahoma" w:cs="Tahoma"/>
        </w:rPr>
      </w:pPr>
    </w:p>
    <w:p w14:paraId="6FC0E255" w14:textId="77777777" w:rsidR="004D1CCB" w:rsidRPr="00414DFB" w:rsidRDefault="004D1CCB" w:rsidP="00744B3F">
      <w:pPr>
        <w:jc w:val="both"/>
        <w:rPr>
          <w:rFonts w:ascii="Tahoma" w:hAnsi="Tahoma" w:cs="Tahoma"/>
        </w:rPr>
      </w:pPr>
      <w:r w:rsidRPr="00414DFB">
        <w:rPr>
          <w:rFonts w:ascii="Tahoma" w:hAnsi="Tahoma" w:cs="Tahoma"/>
        </w:rPr>
        <w:t xml:space="preserve">Ponudnik, skupina ponudnikov v okviru skupne ponudbe, vsi v ponudbi navedeni podizvajalci ter </w:t>
      </w:r>
      <w:r w:rsidRPr="00414DFB">
        <w:rPr>
          <w:rFonts w:ascii="Tahoma" w:hAnsi="Tahoma" w:cs="Tahoma"/>
          <w:bCs/>
        </w:rPr>
        <w:t>subjekti, katerega zmogljivost bo ponudnik uporabil</w:t>
      </w:r>
      <w:r w:rsidRPr="00414DFB">
        <w:rPr>
          <w:rFonts w:ascii="Tahoma" w:hAnsi="Tahoma" w:cs="Tahoma"/>
        </w:rPr>
        <w:t xml:space="preserve">, izpolnijo in podpišejo prilogo 3/1 oz. prilogo 3/2 (velja za podizvajalca in </w:t>
      </w:r>
      <w:r w:rsidRPr="00414DFB">
        <w:rPr>
          <w:rFonts w:ascii="Tahoma" w:hAnsi="Tahoma" w:cs="Tahoma"/>
          <w:bCs/>
        </w:rPr>
        <w:t>subjekta, katerega zmogljivost bo ponudnik uporabil)</w:t>
      </w:r>
      <w:r w:rsidRPr="00414DFB">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55B7B91C" w14:textId="77777777" w:rsidR="00975B49" w:rsidRPr="00414DFB" w:rsidRDefault="00975B49" w:rsidP="00744B3F">
      <w:pPr>
        <w:jc w:val="both"/>
        <w:rPr>
          <w:rFonts w:ascii="Tahoma" w:hAnsi="Tahoma" w:cs="Tahoma"/>
        </w:rPr>
      </w:pPr>
    </w:p>
    <w:p w14:paraId="0445461C" w14:textId="77777777" w:rsidR="003055D5" w:rsidRPr="00414DFB" w:rsidRDefault="003055D5" w:rsidP="00744B3F">
      <w:pPr>
        <w:rPr>
          <w:rFonts w:ascii="Tahoma" w:hAnsi="Tahoma" w:cs="Tahoma"/>
          <w:b/>
          <w:sz w:val="24"/>
        </w:rPr>
      </w:pPr>
    </w:p>
    <w:p w14:paraId="709F58F7" w14:textId="77777777" w:rsidR="00DE2B78" w:rsidRPr="00414DFB" w:rsidRDefault="00DE2B78" w:rsidP="00833FF1">
      <w:pPr>
        <w:numPr>
          <w:ilvl w:val="0"/>
          <w:numId w:val="23"/>
        </w:numPr>
        <w:jc w:val="both"/>
        <w:rPr>
          <w:rFonts w:ascii="Tahoma" w:hAnsi="Tahoma" w:cs="Tahoma"/>
          <w:b/>
          <w:sz w:val="24"/>
        </w:rPr>
      </w:pPr>
      <w:r w:rsidRPr="00414DFB">
        <w:rPr>
          <w:rFonts w:ascii="Tahoma" w:hAnsi="Tahoma" w:cs="Tahoma"/>
          <w:b/>
          <w:sz w:val="24"/>
        </w:rPr>
        <w:t>FINANČNA ZAVAROVANJA</w:t>
      </w:r>
    </w:p>
    <w:p w14:paraId="2C24EFCC" w14:textId="77777777" w:rsidR="00DE2B78" w:rsidRPr="00DF5830" w:rsidRDefault="00DE2B78" w:rsidP="00833FF1">
      <w:pPr>
        <w:jc w:val="both"/>
        <w:rPr>
          <w:rFonts w:ascii="Tahoma" w:hAnsi="Tahoma" w:cs="Tahoma"/>
          <w:sz w:val="16"/>
        </w:rPr>
      </w:pPr>
    </w:p>
    <w:p w14:paraId="20102686" w14:textId="77777777" w:rsidR="00DE2B78" w:rsidRPr="00414DFB" w:rsidRDefault="00DE2B78" w:rsidP="00833FF1">
      <w:pPr>
        <w:numPr>
          <w:ilvl w:val="1"/>
          <w:numId w:val="23"/>
        </w:numPr>
        <w:jc w:val="both"/>
        <w:rPr>
          <w:rFonts w:ascii="Tahoma" w:hAnsi="Tahoma" w:cs="Tahoma"/>
          <w:b/>
        </w:rPr>
      </w:pPr>
      <w:r w:rsidRPr="00414DFB">
        <w:rPr>
          <w:rFonts w:ascii="Tahoma" w:hAnsi="Tahoma" w:cs="Tahoma"/>
          <w:b/>
        </w:rPr>
        <w:t>Splošno</w:t>
      </w:r>
    </w:p>
    <w:p w14:paraId="26A2AC1C" w14:textId="77777777" w:rsidR="00DE2B78" w:rsidRPr="00DF5830" w:rsidRDefault="00DE2B78" w:rsidP="00833FF1">
      <w:pPr>
        <w:jc w:val="both"/>
        <w:rPr>
          <w:rFonts w:ascii="Tahoma" w:hAnsi="Tahoma" w:cs="Tahoma"/>
          <w:sz w:val="16"/>
        </w:rPr>
      </w:pPr>
    </w:p>
    <w:p w14:paraId="49B1884F" w14:textId="77777777" w:rsidR="00DE2B78" w:rsidRPr="00414DFB" w:rsidRDefault="00DE2B78" w:rsidP="00833FF1">
      <w:pPr>
        <w:jc w:val="both"/>
        <w:rPr>
          <w:rFonts w:ascii="Tahoma" w:hAnsi="Tahoma" w:cs="Tahoma"/>
        </w:rPr>
      </w:pPr>
      <w:r w:rsidRPr="00414DFB">
        <w:rPr>
          <w:rFonts w:ascii="Tahoma" w:hAnsi="Tahoma" w:cs="Tahoma"/>
        </w:rPr>
        <w:t xml:space="preserve">Ponudnik mora za zavarovanje izpolnitve svoje obveznosti do naročnika, naročniku predložiti bianko menico z lastno menično izjavo. Menične izjave morajo biti </w:t>
      </w:r>
      <w:r w:rsidR="00B41C72" w:rsidRPr="00414DFB">
        <w:rPr>
          <w:rFonts w:ascii="Tahoma" w:hAnsi="Tahoma" w:cs="Tahoma"/>
        </w:rPr>
        <w:t xml:space="preserve">nepreklicne, </w:t>
      </w:r>
      <w:r w:rsidRPr="00414DFB">
        <w:rPr>
          <w:rFonts w:ascii="Tahoma" w:hAnsi="Tahoma" w:cs="Tahoma"/>
        </w:rPr>
        <w:t>brezpogojne in plačljive na prvi poziv in morajo biti izdane po vzorcih iz razpisne dokumentacije.</w:t>
      </w:r>
    </w:p>
    <w:p w14:paraId="3AC72C3F" w14:textId="77777777" w:rsidR="00DE2B78" w:rsidRPr="00DF5830" w:rsidRDefault="00DE2B78" w:rsidP="00833FF1">
      <w:pPr>
        <w:jc w:val="both"/>
        <w:rPr>
          <w:rFonts w:ascii="Tahoma" w:hAnsi="Tahoma" w:cs="Tahoma"/>
          <w:sz w:val="16"/>
        </w:rPr>
      </w:pPr>
    </w:p>
    <w:p w14:paraId="05F935CC" w14:textId="77777777" w:rsidR="00DE2B78" w:rsidRPr="00414DFB" w:rsidRDefault="00DE2B78" w:rsidP="00833FF1">
      <w:pPr>
        <w:jc w:val="both"/>
        <w:rPr>
          <w:rFonts w:ascii="Tahoma" w:hAnsi="Tahoma" w:cs="Tahoma"/>
        </w:rPr>
      </w:pPr>
      <w:r w:rsidRPr="00414DF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4917C78" w14:textId="77777777" w:rsidR="00DE2B78" w:rsidRPr="00414DFB" w:rsidRDefault="00DE2B78" w:rsidP="00833FF1">
      <w:pPr>
        <w:jc w:val="both"/>
        <w:rPr>
          <w:rFonts w:ascii="Tahoma" w:hAnsi="Tahoma" w:cs="Tahoma"/>
        </w:rPr>
      </w:pPr>
    </w:p>
    <w:p w14:paraId="1C60EBA0" w14:textId="77777777" w:rsidR="00DE2B78" w:rsidRPr="00414DFB" w:rsidRDefault="00DE2B78" w:rsidP="00833FF1">
      <w:pPr>
        <w:numPr>
          <w:ilvl w:val="1"/>
          <w:numId w:val="23"/>
        </w:numPr>
        <w:jc w:val="both"/>
        <w:rPr>
          <w:rFonts w:ascii="Tahoma" w:hAnsi="Tahoma" w:cs="Tahoma"/>
          <w:b/>
        </w:rPr>
      </w:pPr>
      <w:r w:rsidRPr="00414DFB">
        <w:rPr>
          <w:rFonts w:ascii="Tahoma" w:hAnsi="Tahoma" w:cs="Tahoma"/>
          <w:b/>
        </w:rPr>
        <w:t>Zavarovanje dobre izvedbe obveznosti</w:t>
      </w:r>
    </w:p>
    <w:p w14:paraId="4D3C1F68" w14:textId="77777777" w:rsidR="00DE2B78" w:rsidRPr="00414DFB" w:rsidRDefault="00DE2B78" w:rsidP="00833FF1">
      <w:pPr>
        <w:tabs>
          <w:tab w:val="num" w:pos="855"/>
        </w:tabs>
        <w:jc w:val="both"/>
      </w:pPr>
    </w:p>
    <w:p w14:paraId="168DC129" w14:textId="77777777" w:rsidR="00833FF1" w:rsidRPr="00DA4638" w:rsidRDefault="0069621C" w:rsidP="00833FF1">
      <w:pPr>
        <w:jc w:val="both"/>
        <w:rPr>
          <w:rFonts w:ascii="Tahoma" w:hAnsi="Tahoma" w:cs="Tahoma"/>
        </w:rPr>
      </w:pPr>
      <w:r w:rsidRPr="00414DFB">
        <w:rPr>
          <w:rFonts w:ascii="Tahoma" w:hAnsi="Tahoma" w:cs="Tahoma"/>
        </w:rPr>
        <w:t xml:space="preserve">Izbrani ponudnik bo moral najkasneje v petnajstih (15) koledarskih dneh od dneva sklenitve </w:t>
      </w:r>
      <w:r w:rsidR="00711515">
        <w:rPr>
          <w:rFonts w:ascii="Tahoma" w:hAnsi="Tahoma" w:cs="Tahoma"/>
        </w:rPr>
        <w:t>pogodbe</w:t>
      </w:r>
      <w:r w:rsidR="006B5975">
        <w:rPr>
          <w:rFonts w:ascii="Tahoma" w:hAnsi="Tahoma" w:cs="Tahoma"/>
        </w:rPr>
        <w:t xml:space="preserve"> </w:t>
      </w:r>
      <w:r w:rsidRPr="00414DFB">
        <w:rPr>
          <w:rFonts w:ascii="Tahoma" w:hAnsi="Tahoma" w:cs="Tahoma"/>
        </w:rPr>
        <w:t xml:space="preserve">predložiti naročniku podpisano in žigosano </w:t>
      </w:r>
      <w:r w:rsidRPr="00414DFB">
        <w:rPr>
          <w:rFonts w:ascii="Tahoma" w:hAnsi="Tahoma" w:cs="Tahoma"/>
          <w:u w:val="single"/>
        </w:rPr>
        <w:t xml:space="preserve">bianko menico z izpolnjeno, podpisano in žigosano menično izjavo za zavarovanje dobre izvedbe </w:t>
      </w:r>
      <w:r w:rsidR="00711515">
        <w:rPr>
          <w:rFonts w:ascii="Tahoma" w:hAnsi="Tahoma" w:cs="Tahoma"/>
          <w:u w:val="single"/>
        </w:rPr>
        <w:t xml:space="preserve">pogodbenih </w:t>
      </w:r>
      <w:r w:rsidRPr="00414DFB">
        <w:rPr>
          <w:rFonts w:ascii="Tahoma" w:hAnsi="Tahoma" w:cs="Tahoma"/>
          <w:u w:val="single"/>
        </w:rPr>
        <w:t>obveznosti</w:t>
      </w:r>
      <w:r w:rsidRPr="00414DFB">
        <w:rPr>
          <w:rFonts w:ascii="Tahoma" w:hAnsi="Tahoma" w:cs="Tahoma"/>
        </w:rPr>
        <w:t xml:space="preserve">, </w:t>
      </w:r>
      <w:r w:rsidR="006A3B71" w:rsidRPr="000A3884">
        <w:rPr>
          <w:rFonts w:ascii="Tahoma" w:hAnsi="Tahoma" w:cs="Tahoma"/>
          <w:b/>
        </w:rPr>
        <w:t>v višini 10 % (deset odstotkov) skupne pogodbene vrednosti z DDV</w:t>
      </w:r>
      <w:r w:rsidR="006A3B71">
        <w:rPr>
          <w:rFonts w:ascii="Tahoma" w:hAnsi="Tahoma" w:cs="Tahoma"/>
        </w:rPr>
        <w:t xml:space="preserve"> </w:t>
      </w:r>
      <w:r w:rsidR="000A3884" w:rsidRPr="000A3884">
        <w:rPr>
          <w:rFonts w:ascii="Tahoma" w:hAnsi="Tahoma" w:cs="Tahoma"/>
          <w:b/>
          <w:u w:val="single"/>
        </w:rPr>
        <w:t>in</w:t>
      </w:r>
      <w:r w:rsidR="000A3884" w:rsidRPr="000A3884">
        <w:rPr>
          <w:rFonts w:ascii="Tahoma" w:hAnsi="Tahoma" w:cs="Tahoma"/>
        </w:rPr>
        <w:t xml:space="preserve"> </w:t>
      </w:r>
      <w:r w:rsidR="00833FF1" w:rsidRPr="00E34E62">
        <w:rPr>
          <w:rFonts w:ascii="Tahoma" w:hAnsi="Tahoma" w:cs="Tahoma"/>
        </w:rPr>
        <w:t xml:space="preserve">z dobo veljavnosti </w:t>
      </w:r>
      <w:r w:rsidR="00833FF1" w:rsidRPr="00DA4638">
        <w:rPr>
          <w:rFonts w:ascii="Tahoma" w:hAnsi="Tahoma" w:cs="Tahoma"/>
        </w:rPr>
        <w:t xml:space="preserve">še najmanj </w:t>
      </w:r>
      <w:r w:rsidR="00833FF1">
        <w:rPr>
          <w:rFonts w:ascii="Tahoma" w:hAnsi="Tahoma" w:cs="Tahoma"/>
        </w:rPr>
        <w:t>trideset</w:t>
      </w:r>
      <w:r w:rsidR="00833FF1" w:rsidRPr="00DA4638">
        <w:rPr>
          <w:rFonts w:ascii="Tahoma" w:hAnsi="Tahoma" w:cs="Tahoma"/>
        </w:rPr>
        <w:t xml:space="preserve"> (</w:t>
      </w:r>
      <w:r w:rsidR="00833FF1">
        <w:rPr>
          <w:rFonts w:ascii="Tahoma" w:hAnsi="Tahoma" w:cs="Tahoma"/>
        </w:rPr>
        <w:t>30</w:t>
      </w:r>
      <w:r w:rsidR="00833FF1" w:rsidRPr="00DA4638">
        <w:rPr>
          <w:rFonts w:ascii="Tahoma" w:hAnsi="Tahoma" w:cs="Tahoma"/>
        </w:rPr>
        <w:t xml:space="preserve">) koledarskih dni </w:t>
      </w:r>
      <w:r w:rsidR="00833FF1" w:rsidRPr="00830B0C">
        <w:rPr>
          <w:rFonts w:ascii="Tahoma" w:hAnsi="Tahoma" w:cs="Tahoma"/>
        </w:rPr>
        <w:t>po pogodbenem roku dokončanja del</w:t>
      </w:r>
      <w:r w:rsidR="00833FF1" w:rsidRPr="00DA4638">
        <w:rPr>
          <w:rFonts w:ascii="Tahoma" w:hAnsi="Tahoma" w:cs="Tahoma"/>
        </w:rPr>
        <w:t xml:space="preserve">. </w:t>
      </w:r>
    </w:p>
    <w:p w14:paraId="5737F658" w14:textId="77777777" w:rsidR="00DE2B78" w:rsidRPr="00414DFB" w:rsidRDefault="00DE2B78" w:rsidP="00833FF1">
      <w:pPr>
        <w:jc w:val="both"/>
        <w:rPr>
          <w:rFonts w:ascii="Tahoma" w:hAnsi="Tahoma" w:cs="Tahoma"/>
        </w:rPr>
      </w:pPr>
    </w:p>
    <w:p w14:paraId="18F26D81" w14:textId="77777777" w:rsidR="00DE2B78" w:rsidRPr="00414DFB" w:rsidRDefault="00DE2B78" w:rsidP="00833FF1">
      <w:pPr>
        <w:jc w:val="both"/>
        <w:rPr>
          <w:rFonts w:ascii="Tahoma" w:hAnsi="Tahoma" w:cs="Tahoma"/>
        </w:rPr>
      </w:pPr>
      <w:r w:rsidRPr="00414DFB">
        <w:rPr>
          <w:rFonts w:ascii="Tahoma" w:hAnsi="Tahoma" w:cs="Tahoma"/>
        </w:rPr>
        <w:t xml:space="preserve">V kolikor izbrani ponudnik, v roku v petnajstih (15) koledarskih dneh od sklenitve </w:t>
      </w:r>
      <w:r w:rsidR="00711515">
        <w:rPr>
          <w:rFonts w:ascii="Tahoma" w:hAnsi="Tahoma" w:cs="Tahoma"/>
        </w:rPr>
        <w:t>pogodbe</w:t>
      </w:r>
      <w:r w:rsidRPr="00414DFB">
        <w:rPr>
          <w:rFonts w:ascii="Tahoma" w:hAnsi="Tahoma" w:cs="Tahoma"/>
        </w:rPr>
        <w:t xml:space="preserve"> in naknadnem naročnikovem pozivu ne bo predložil naročniku finančno zavarovanje za dobro izvedbo </w:t>
      </w:r>
      <w:r w:rsidR="00711515">
        <w:rPr>
          <w:rFonts w:ascii="Tahoma" w:hAnsi="Tahoma" w:cs="Tahoma"/>
        </w:rPr>
        <w:t xml:space="preserve">pogodbenih </w:t>
      </w:r>
      <w:r w:rsidR="00F2617D" w:rsidRPr="00414DFB">
        <w:rPr>
          <w:rFonts w:ascii="Tahoma" w:hAnsi="Tahoma" w:cs="Tahoma"/>
        </w:rPr>
        <w:t>obveznosti iz okvirnega sporazuma</w:t>
      </w:r>
      <w:r w:rsidRPr="00414DFB">
        <w:rPr>
          <w:rFonts w:ascii="Tahoma" w:hAnsi="Tahoma" w:cs="Tahoma"/>
        </w:rPr>
        <w:t xml:space="preserve">, se šteje da odstopa od sklenitve </w:t>
      </w:r>
      <w:r w:rsidR="00711515">
        <w:rPr>
          <w:rFonts w:ascii="Tahoma" w:hAnsi="Tahoma" w:cs="Tahoma"/>
        </w:rPr>
        <w:t>pogodbe</w:t>
      </w:r>
      <w:r w:rsidR="00427365" w:rsidRPr="00414DFB">
        <w:rPr>
          <w:rFonts w:ascii="Tahoma" w:hAnsi="Tahoma" w:cs="Tahoma"/>
        </w:rPr>
        <w:t xml:space="preserve"> </w:t>
      </w:r>
      <w:r w:rsidRPr="00414DFB">
        <w:rPr>
          <w:rFonts w:ascii="Tahoma" w:hAnsi="Tahoma" w:cs="Tahoma"/>
        </w:rPr>
        <w:t xml:space="preserve">in velja, da </w:t>
      </w:r>
      <w:r w:rsidR="00711515">
        <w:rPr>
          <w:rFonts w:ascii="Tahoma" w:hAnsi="Tahoma" w:cs="Tahoma"/>
        </w:rPr>
        <w:t>pogodba</w:t>
      </w:r>
      <w:r w:rsidR="00427365" w:rsidRPr="00414DFB">
        <w:rPr>
          <w:rFonts w:ascii="Tahoma" w:hAnsi="Tahoma" w:cs="Tahoma"/>
        </w:rPr>
        <w:t xml:space="preserve"> ni bil</w:t>
      </w:r>
      <w:r w:rsidR="00711515">
        <w:rPr>
          <w:rFonts w:ascii="Tahoma" w:hAnsi="Tahoma" w:cs="Tahoma"/>
        </w:rPr>
        <w:t>a</w:t>
      </w:r>
      <w:r w:rsidR="00427365" w:rsidRPr="00414DFB">
        <w:rPr>
          <w:rFonts w:ascii="Tahoma" w:hAnsi="Tahoma" w:cs="Tahoma"/>
        </w:rPr>
        <w:t xml:space="preserve"> nikoli sklenjen</w:t>
      </w:r>
      <w:r w:rsidR="00711515">
        <w:rPr>
          <w:rFonts w:ascii="Tahoma" w:hAnsi="Tahoma" w:cs="Tahoma"/>
        </w:rPr>
        <w:t>a</w:t>
      </w:r>
      <w:r w:rsidRPr="00414DFB">
        <w:rPr>
          <w:rFonts w:ascii="Tahoma" w:hAnsi="Tahoma" w:cs="Tahoma"/>
        </w:rPr>
        <w:t>. V tem primeru bo naročnik Državni revizijski komisiji predlagal, da uvede postopek o prekršku iz 112. člena ZJN-3.</w:t>
      </w:r>
    </w:p>
    <w:p w14:paraId="275FB80B" w14:textId="77777777" w:rsidR="00DE2B78" w:rsidRPr="00414DFB" w:rsidRDefault="00DE2B78" w:rsidP="00833FF1">
      <w:pPr>
        <w:jc w:val="both"/>
        <w:rPr>
          <w:rFonts w:ascii="Tahoma" w:hAnsi="Tahoma" w:cs="Tahoma"/>
        </w:rPr>
      </w:pPr>
    </w:p>
    <w:p w14:paraId="1E245118" w14:textId="77777777" w:rsidR="00DE2B78" w:rsidRPr="00414DFB" w:rsidRDefault="00DE2B78" w:rsidP="00833FF1">
      <w:pPr>
        <w:jc w:val="both"/>
        <w:rPr>
          <w:rFonts w:ascii="Tahoma" w:hAnsi="Tahoma" w:cs="Tahoma"/>
        </w:rPr>
      </w:pPr>
      <w:r w:rsidRPr="00744B3F">
        <w:rPr>
          <w:rFonts w:ascii="Tahoma" w:hAnsi="Tahoma" w:cs="Tahoma"/>
        </w:rPr>
        <w:t>Vzorec »Menične izjave za dobro izvedbo</w:t>
      </w:r>
      <w:r w:rsidR="00711515" w:rsidRPr="00744B3F">
        <w:rPr>
          <w:rFonts w:ascii="Tahoma" w:hAnsi="Tahoma" w:cs="Tahoma"/>
        </w:rPr>
        <w:t xml:space="preserve"> pogodbenih</w:t>
      </w:r>
      <w:r w:rsidRPr="00744B3F">
        <w:rPr>
          <w:rFonts w:ascii="Tahoma" w:hAnsi="Tahoma" w:cs="Tahoma"/>
        </w:rPr>
        <w:t xml:space="preserve"> </w:t>
      </w:r>
      <w:r w:rsidR="00BA77C7" w:rsidRPr="00744B3F">
        <w:rPr>
          <w:rFonts w:ascii="Tahoma" w:hAnsi="Tahoma" w:cs="Tahoma"/>
        </w:rPr>
        <w:t>obveznosti</w:t>
      </w:r>
      <w:r w:rsidRPr="00744B3F">
        <w:rPr>
          <w:rFonts w:ascii="Tahoma" w:hAnsi="Tahoma" w:cs="Tahoma"/>
        </w:rPr>
        <w:t xml:space="preserve">« je </w:t>
      </w:r>
      <w:r w:rsidR="00D56A4A" w:rsidRPr="00744B3F">
        <w:rPr>
          <w:rFonts w:ascii="Tahoma" w:hAnsi="Tahoma" w:cs="Tahoma"/>
        </w:rPr>
        <w:t>P</w:t>
      </w:r>
      <w:r w:rsidRPr="00744B3F">
        <w:rPr>
          <w:rFonts w:ascii="Tahoma" w:hAnsi="Tahoma" w:cs="Tahoma"/>
        </w:rPr>
        <w:t xml:space="preserve">riloga </w:t>
      </w:r>
      <w:r w:rsidR="00744B3F" w:rsidRPr="00744B3F">
        <w:rPr>
          <w:rFonts w:ascii="Tahoma" w:hAnsi="Tahoma" w:cs="Tahoma"/>
        </w:rPr>
        <w:t>8</w:t>
      </w:r>
      <w:r w:rsidR="00D56A4A" w:rsidRPr="00744B3F">
        <w:rPr>
          <w:rFonts w:ascii="Tahoma" w:hAnsi="Tahoma" w:cs="Tahoma"/>
        </w:rPr>
        <w:t xml:space="preserve"> </w:t>
      </w:r>
      <w:r w:rsidRPr="00744B3F">
        <w:rPr>
          <w:rFonts w:ascii="Tahoma" w:hAnsi="Tahoma" w:cs="Tahoma"/>
        </w:rPr>
        <w:t>razpisne dokumenta</w:t>
      </w:r>
      <w:r w:rsidRPr="00414DFB">
        <w:rPr>
          <w:rFonts w:ascii="Tahoma" w:hAnsi="Tahoma" w:cs="Tahoma"/>
        </w:rPr>
        <w:t>cije</w:t>
      </w:r>
      <w:r w:rsidR="00D56A4A">
        <w:rPr>
          <w:rFonts w:ascii="Tahoma" w:hAnsi="Tahoma" w:cs="Tahoma"/>
        </w:rPr>
        <w:t>.</w:t>
      </w:r>
      <w:r w:rsidRPr="00414DFB">
        <w:rPr>
          <w:rFonts w:ascii="Tahoma" w:hAnsi="Tahoma" w:cs="Tahoma"/>
        </w:rPr>
        <w:t xml:space="preserve"> </w:t>
      </w:r>
    </w:p>
    <w:p w14:paraId="7247CA0D" w14:textId="77777777" w:rsidR="00DE2B78" w:rsidRDefault="00DE2B78" w:rsidP="00833FF1">
      <w:pPr>
        <w:jc w:val="both"/>
        <w:rPr>
          <w:rFonts w:ascii="Tahoma" w:hAnsi="Tahoma" w:cs="Tahoma"/>
        </w:rPr>
      </w:pPr>
    </w:p>
    <w:p w14:paraId="471F47BD" w14:textId="77777777" w:rsidR="006B5975" w:rsidRPr="00414DFB" w:rsidRDefault="006B5975" w:rsidP="00833FF1">
      <w:pPr>
        <w:numPr>
          <w:ilvl w:val="1"/>
          <w:numId w:val="23"/>
        </w:numPr>
        <w:jc w:val="both"/>
        <w:rPr>
          <w:rFonts w:ascii="Tahoma" w:hAnsi="Tahoma" w:cs="Tahoma"/>
          <w:b/>
        </w:rPr>
      </w:pPr>
      <w:r w:rsidRPr="00414DFB">
        <w:rPr>
          <w:rFonts w:ascii="Tahoma" w:hAnsi="Tahoma" w:cs="Tahoma"/>
          <w:b/>
        </w:rPr>
        <w:t xml:space="preserve">Zavarovanje </w:t>
      </w:r>
      <w:r w:rsidRPr="006B5975">
        <w:rPr>
          <w:rFonts w:ascii="Tahoma" w:hAnsi="Tahoma" w:cs="Tahoma"/>
          <w:b/>
        </w:rPr>
        <w:t xml:space="preserve">odprave napak v garancijskem </w:t>
      </w:r>
      <w:r w:rsidR="00800736">
        <w:rPr>
          <w:rFonts w:ascii="Tahoma" w:hAnsi="Tahoma" w:cs="Tahoma"/>
          <w:b/>
        </w:rPr>
        <w:t>dobi</w:t>
      </w:r>
      <w:r w:rsidRPr="006B5975">
        <w:rPr>
          <w:rFonts w:ascii="Tahoma" w:hAnsi="Tahoma" w:cs="Tahoma"/>
          <w:b/>
        </w:rPr>
        <w:t xml:space="preserve"> </w:t>
      </w:r>
    </w:p>
    <w:p w14:paraId="160FF09C" w14:textId="77777777" w:rsidR="006B5975" w:rsidRPr="00414DFB" w:rsidRDefault="006B5975" w:rsidP="00833FF1">
      <w:pPr>
        <w:jc w:val="both"/>
        <w:rPr>
          <w:rFonts w:ascii="Tahoma" w:hAnsi="Tahoma" w:cs="Tahoma"/>
        </w:rPr>
      </w:pPr>
    </w:p>
    <w:p w14:paraId="7C8E4711" w14:textId="77777777" w:rsidR="006B5975" w:rsidRPr="00017C5C" w:rsidRDefault="006B5975" w:rsidP="00833FF1">
      <w:pPr>
        <w:jc w:val="both"/>
        <w:rPr>
          <w:rFonts w:ascii="Tahoma" w:hAnsi="Tahoma" w:cs="Tahoma"/>
        </w:rPr>
      </w:pPr>
      <w:r w:rsidRPr="00017C5C">
        <w:rPr>
          <w:rFonts w:ascii="Tahoma" w:hAnsi="Tahoma" w:cs="Tahoma"/>
        </w:rPr>
        <w:lastRenderedPageBreak/>
        <w:t xml:space="preserve">Izvajalec </w:t>
      </w:r>
      <w:r>
        <w:rPr>
          <w:rFonts w:ascii="Tahoma" w:hAnsi="Tahoma" w:cs="Tahoma"/>
        </w:rPr>
        <w:t xml:space="preserve">bo </w:t>
      </w:r>
      <w:r w:rsidRPr="00017C5C">
        <w:rPr>
          <w:rFonts w:ascii="Tahoma" w:hAnsi="Tahoma" w:cs="Tahoma"/>
        </w:rPr>
        <w:t>mora</w:t>
      </w:r>
      <w:r>
        <w:rPr>
          <w:rFonts w:ascii="Tahoma" w:hAnsi="Tahoma" w:cs="Tahoma"/>
        </w:rPr>
        <w:t>l</w:t>
      </w:r>
      <w:r w:rsidRPr="00017C5C">
        <w:rPr>
          <w:rFonts w:ascii="Tahoma" w:hAnsi="Tahoma" w:cs="Tahoma"/>
        </w:rPr>
        <w:t xml:space="preserve"> najkasneje v roku 10 (desetih) dni </w:t>
      </w:r>
      <w:r w:rsidR="00800736" w:rsidRPr="00800736">
        <w:rPr>
          <w:rFonts w:ascii="Tahoma" w:hAnsi="Tahoma" w:cs="Tahoma"/>
        </w:rPr>
        <w:t xml:space="preserve">po podpisu končnega primopredajnega zapisnika </w:t>
      </w:r>
      <w:r w:rsidRPr="00017C5C">
        <w:rPr>
          <w:rFonts w:ascii="Tahoma" w:hAnsi="Tahoma" w:cs="Tahoma"/>
        </w:rPr>
        <w:t xml:space="preserve">predložiti naročniku </w:t>
      </w:r>
      <w:r w:rsidR="00D56A4A" w:rsidRPr="00800736">
        <w:rPr>
          <w:rFonts w:ascii="Tahoma" w:hAnsi="Tahoma" w:cs="Tahoma"/>
        </w:rPr>
        <w:t>podpisano in žigosano bianko menico ter izpolnjen, podpisan in žigosan obrazec »Menična izjava za zavarova</w:t>
      </w:r>
      <w:r w:rsidR="00D56A4A">
        <w:rPr>
          <w:rFonts w:ascii="Tahoma" w:hAnsi="Tahoma" w:cs="Tahoma"/>
        </w:rPr>
        <w:t>nje odprave napak v garancijski</w:t>
      </w:r>
      <w:r w:rsidR="00D56A4A" w:rsidRPr="00800736">
        <w:rPr>
          <w:rFonts w:ascii="Tahoma" w:hAnsi="Tahoma" w:cs="Tahoma"/>
        </w:rPr>
        <w:t xml:space="preserve"> </w:t>
      </w:r>
      <w:r w:rsidR="00D56A4A">
        <w:rPr>
          <w:rFonts w:ascii="Tahoma" w:hAnsi="Tahoma" w:cs="Tahoma"/>
        </w:rPr>
        <w:t>dobi</w:t>
      </w:r>
      <w:r w:rsidR="00D56A4A" w:rsidRPr="00800736">
        <w:rPr>
          <w:rFonts w:ascii="Tahoma" w:hAnsi="Tahoma" w:cs="Tahoma"/>
        </w:rPr>
        <w:t>« (skladno z vzorcem in pogoji iz razpisne dokumentacije</w:t>
      </w:r>
      <w:r w:rsidR="00D56A4A">
        <w:rPr>
          <w:rFonts w:ascii="Tahoma" w:hAnsi="Tahoma" w:cs="Tahoma"/>
        </w:rPr>
        <w:t>)</w:t>
      </w:r>
      <w:r w:rsidR="00D56A4A" w:rsidRPr="00017C5C">
        <w:rPr>
          <w:rFonts w:ascii="Tahoma" w:hAnsi="Tahoma" w:cs="Tahoma"/>
        </w:rPr>
        <w:t xml:space="preserve"> </w:t>
      </w:r>
      <w:r w:rsidR="00D56A4A" w:rsidRPr="00D93ECC">
        <w:rPr>
          <w:rFonts w:ascii="Tahoma" w:hAnsi="Tahoma" w:cs="Tahoma"/>
        </w:rPr>
        <w:t>(</w:t>
      </w:r>
      <w:r w:rsidR="00D56A4A" w:rsidRPr="00017C5C">
        <w:rPr>
          <w:rFonts w:ascii="Tahoma" w:hAnsi="Tahoma" w:cs="Tahoma"/>
        </w:rPr>
        <w:t>v nadaljevanju: finančno zavarovanj</w:t>
      </w:r>
      <w:r w:rsidR="00D56A4A">
        <w:rPr>
          <w:rFonts w:ascii="Tahoma" w:hAnsi="Tahoma" w:cs="Tahoma"/>
        </w:rPr>
        <w:t>e odprave napak v garancijski dobi</w:t>
      </w:r>
      <w:r w:rsidR="00D56A4A" w:rsidRPr="00017C5C">
        <w:rPr>
          <w:rFonts w:ascii="Tahoma" w:hAnsi="Tahoma" w:cs="Tahoma"/>
        </w:rPr>
        <w:t xml:space="preserve">), in sicer v višini 5 % (pet odstotkov) skupne pogodbene vrednosti z DDV. Finančno zavarovanje odprave napak v garancijski </w:t>
      </w:r>
      <w:r w:rsidR="00D56A4A">
        <w:rPr>
          <w:rFonts w:ascii="Tahoma" w:hAnsi="Tahoma" w:cs="Tahoma"/>
        </w:rPr>
        <w:t>dobi</w:t>
      </w:r>
      <w:r w:rsidR="00D56A4A" w:rsidRPr="00017C5C">
        <w:rPr>
          <w:rFonts w:ascii="Tahoma" w:hAnsi="Tahoma" w:cs="Tahoma"/>
        </w:rPr>
        <w:t xml:space="preserve"> </w:t>
      </w:r>
      <w:r w:rsidR="00D56A4A" w:rsidRPr="00017C5C">
        <w:rPr>
          <w:rFonts w:ascii="Tahoma" w:hAnsi="Tahoma" w:cs="Tahoma"/>
          <w:bCs/>
        </w:rPr>
        <w:t>mora veljati še 30 (trideset) dni po poteku garancijske dobe</w:t>
      </w:r>
      <w:r w:rsidR="00D56A4A" w:rsidRPr="00800736">
        <w:rPr>
          <w:rFonts w:ascii="Tahoma" w:hAnsi="Tahoma" w:cs="Tahoma"/>
          <w:bCs/>
        </w:rPr>
        <w:t xml:space="preserve"> </w:t>
      </w:r>
      <w:r w:rsidR="00D56A4A" w:rsidRPr="00017C5C">
        <w:rPr>
          <w:rFonts w:ascii="Tahoma" w:hAnsi="Tahoma" w:cs="Tahoma"/>
          <w:bCs/>
        </w:rPr>
        <w:t>določene v pogodbi (torej mora veljati: celotno garancijsko dob</w:t>
      </w:r>
      <w:r w:rsidR="009727C7">
        <w:rPr>
          <w:rFonts w:ascii="Tahoma" w:hAnsi="Tahoma" w:cs="Tahoma"/>
          <w:bCs/>
        </w:rPr>
        <w:t>o</w:t>
      </w:r>
      <w:r w:rsidR="00D56A4A">
        <w:rPr>
          <w:rFonts w:ascii="Tahoma" w:hAnsi="Tahoma" w:cs="Tahoma"/>
          <w:bCs/>
        </w:rPr>
        <w:t xml:space="preserve"> določeno v pogodbi + 30 dni)</w:t>
      </w:r>
      <w:r w:rsidRPr="00017C5C">
        <w:rPr>
          <w:rFonts w:ascii="Tahoma" w:hAnsi="Tahoma" w:cs="Tahoma"/>
          <w:bCs/>
        </w:rPr>
        <w:t>.</w:t>
      </w:r>
    </w:p>
    <w:p w14:paraId="7949526E" w14:textId="77777777" w:rsidR="006B5975" w:rsidRPr="00017C5C" w:rsidRDefault="006B5975" w:rsidP="00833FF1">
      <w:pPr>
        <w:jc w:val="both"/>
        <w:rPr>
          <w:rFonts w:ascii="Tahoma" w:hAnsi="Tahoma" w:cs="Tahoma"/>
        </w:rPr>
      </w:pPr>
    </w:p>
    <w:p w14:paraId="0CEC3E86" w14:textId="77777777" w:rsidR="00D56A4A" w:rsidRPr="00017C5C" w:rsidRDefault="00D56A4A" w:rsidP="00833FF1">
      <w:pPr>
        <w:jc w:val="both"/>
        <w:rPr>
          <w:rFonts w:ascii="Tahoma" w:hAnsi="Tahoma" w:cs="Tahoma"/>
        </w:rPr>
      </w:pPr>
      <w:r w:rsidRPr="00017C5C">
        <w:rPr>
          <w:rFonts w:ascii="Tahoma" w:hAnsi="Tahoma" w:cs="Tahoma"/>
        </w:rPr>
        <w:t xml:space="preserve">V kolikor izvajalec najkasneje v roku 10 (desetih) dni po podpisu </w:t>
      </w:r>
      <w:r w:rsidRPr="00800736">
        <w:rPr>
          <w:rFonts w:ascii="Tahoma" w:hAnsi="Tahoma" w:cs="Tahoma"/>
        </w:rPr>
        <w:t xml:space="preserve">končnega primopredajnega zapisnika </w:t>
      </w:r>
      <w:r w:rsidRPr="00017C5C">
        <w:rPr>
          <w:rFonts w:ascii="Tahoma" w:hAnsi="Tahoma" w:cs="Tahoma"/>
        </w:rPr>
        <w:t>ne predloži naročniku finančnega zavarovanja odprave napak v garancijski dobi, v skladu s prvim odstavkom tega člena, lahko naročnik unovči finančno zavarovanje dobre izvedbe obveznosti, brez kakršnekoli obveznosti do izvajalca.</w:t>
      </w:r>
      <w:r>
        <w:rPr>
          <w:rFonts w:ascii="Tahoma" w:hAnsi="Tahoma" w:cs="Tahoma"/>
        </w:rPr>
        <w:t xml:space="preserve"> </w:t>
      </w:r>
    </w:p>
    <w:p w14:paraId="5E275832" w14:textId="77777777" w:rsidR="00D56A4A" w:rsidRPr="00017C5C" w:rsidRDefault="00D56A4A" w:rsidP="00833FF1">
      <w:pPr>
        <w:jc w:val="both"/>
        <w:rPr>
          <w:rFonts w:ascii="Tahoma" w:hAnsi="Tahoma" w:cs="Tahoma"/>
          <w:bCs/>
        </w:rPr>
      </w:pPr>
    </w:p>
    <w:p w14:paraId="266F54E0" w14:textId="77777777" w:rsidR="00D56A4A" w:rsidRPr="00D56A4A" w:rsidRDefault="00D56A4A" w:rsidP="00833FF1">
      <w:pPr>
        <w:jc w:val="both"/>
        <w:rPr>
          <w:rFonts w:ascii="Tahoma" w:hAnsi="Tahoma" w:cs="Tahoma"/>
          <w:bCs/>
        </w:rPr>
      </w:pPr>
      <w:r w:rsidRPr="00017C5C">
        <w:rPr>
          <w:rFonts w:ascii="Tahoma" w:hAnsi="Tahoma" w:cs="Tahoma"/>
        </w:rPr>
        <w:t>Finančno zavarovanje odprave napak v garancijski dobi</w:t>
      </w:r>
      <w:r w:rsidRPr="00017C5C">
        <w:rPr>
          <w:rFonts w:ascii="Tahoma" w:hAnsi="Tahoma" w:cs="Tahoma"/>
          <w:bCs/>
        </w:rPr>
        <w:t xml:space="preserve"> bo naročnik unovčil za poplačilo stroškov odprave napak, v kolikor jih ne bo odpravil izvajalec sam in za pop</w:t>
      </w:r>
      <w:r>
        <w:rPr>
          <w:rFonts w:ascii="Tahoma" w:hAnsi="Tahoma" w:cs="Tahoma"/>
          <w:bCs/>
        </w:rPr>
        <w:t xml:space="preserve">lačilo morebitne nastale škode. </w:t>
      </w:r>
      <w:r w:rsidRPr="00017C5C">
        <w:rPr>
          <w:rFonts w:ascii="Tahoma" w:hAnsi="Tahoma" w:cs="Tahoma"/>
        </w:rPr>
        <w:t>Izvajalec se obveže, da na naročnikovo zahtevo na svoje stroške odpravi vse pomanjkljivosti v garancijski dobi, nastale po krivdi izvajalca.</w:t>
      </w:r>
    </w:p>
    <w:p w14:paraId="1817DFA2" w14:textId="77777777" w:rsidR="006B5975" w:rsidRDefault="006B5975" w:rsidP="00833FF1">
      <w:pPr>
        <w:jc w:val="both"/>
        <w:rPr>
          <w:rFonts w:ascii="Tahoma" w:eastAsia="Calibri" w:hAnsi="Tahoma" w:cs="Tahoma"/>
        </w:rPr>
      </w:pPr>
    </w:p>
    <w:p w14:paraId="66EAFD8D" w14:textId="77777777" w:rsidR="00D56A4A" w:rsidRPr="00414DFB" w:rsidRDefault="00D56A4A" w:rsidP="00833FF1">
      <w:pPr>
        <w:jc w:val="both"/>
        <w:rPr>
          <w:rFonts w:ascii="Tahoma" w:hAnsi="Tahoma" w:cs="Tahoma"/>
        </w:rPr>
      </w:pPr>
      <w:r w:rsidRPr="00414DFB">
        <w:rPr>
          <w:rFonts w:ascii="Tahoma" w:hAnsi="Tahoma" w:cs="Tahoma"/>
        </w:rPr>
        <w:t xml:space="preserve">Vzorec »Menične izjave za </w:t>
      </w:r>
      <w:r>
        <w:rPr>
          <w:rFonts w:ascii="Tahoma" w:hAnsi="Tahoma" w:cs="Tahoma"/>
        </w:rPr>
        <w:t>odpravo</w:t>
      </w:r>
      <w:r w:rsidRPr="00D56A4A">
        <w:rPr>
          <w:rFonts w:ascii="Tahoma" w:hAnsi="Tahoma" w:cs="Tahoma"/>
        </w:rPr>
        <w:t xml:space="preserve"> napak v garancijski dobi</w:t>
      </w:r>
      <w:r w:rsidRPr="00414DFB">
        <w:rPr>
          <w:rFonts w:ascii="Tahoma" w:hAnsi="Tahoma" w:cs="Tahoma"/>
        </w:rPr>
        <w:t xml:space="preserve">« </w:t>
      </w:r>
      <w:r w:rsidRPr="00744B3F">
        <w:rPr>
          <w:rFonts w:ascii="Tahoma" w:hAnsi="Tahoma" w:cs="Tahoma"/>
        </w:rPr>
        <w:t xml:space="preserve">je </w:t>
      </w:r>
      <w:r w:rsidR="00744B3F">
        <w:rPr>
          <w:rFonts w:ascii="Tahoma" w:hAnsi="Tahoma" w:cs="Tahoma"/>
        </w:rPr>
        <w:t>Priloga 9</w:t>
      </w:r>
      <w:r w:rsidRPr="00744B3F">
        <w:rPr>
          <w:rFonts w:ascii="Tahoma" w:hAnsi="Tahoma" w:cs="Tahoma"/>
        </w:rPr>
        <w:t xml:space="preserve"> razpisne dokumentacije</w:t>
      </w:r>
      <w:r>
        <w:rPr>
          <w:rFonts w:ascii="Tahoma" w:hAnsi="Tahoma" w:cs="Tahoma"/>
        </w:rPr>
        <w:t>.</w:t>
      </w:r>
      <w:r w:rsidRPr="00414DFB">
        <w:rPr>
          <w:rFonts w:ascii="Tahoma" w:hAnsi="Tahoma" w:cs="Tahoma"/>
        </w:rPr>
        <w:t xml:space="preserve"> </w:t>
      </w:r>
    </w:p>
    <w:p w14:paraId="600DF0CC" w14:textId="77777777" w:rsidR="00C80668" w:rsidRPr="00F73793" w:rsidRDefault="00C80668" w:rsidP="00833FF1">
      <w:pPr>
        <w:jc w:val="both"/>
        <w:rPr>
          <w:rFonts w:ascii="Tahoma" w:hAnsi="Tahoma" w:cs="Tahoma"/>
          <w:sz w:val="16"/>
        </w:rPr>
      </w:pPr>
    </w:p>
    <w:p w14:paraId="11DBB581" w14:textId="77777777" w:rsidR="006B5975" w:rsidRPr="00414DFB" w:rsidRDefault="006B5975" w:rsidP="00833FF1">
      <w:pPr>
        <w:jc w:val="both"/>
        <w:rPr>
          <w:rFonts w:ascii="Tahoma" w:hAnsi="Tahoma" w:cs="Tahoma"/>
        </w:rPr>
      </w:pPr>
    </w:p>
    <w:p w14:paraId="34CEBEDA" w14:textId="77777777" w:rsidR="00DE2B78" w:rsidRPr="00414DFB" w:rsidRDefault="00DE2B78" w:rsidP="00833FF1">
      <w:pPr>
        <w:numPr>
          <w:ilvl w:val="0"/>
          <w:numId w:val="23"/>
        </w:numPr>
        <w:jc w:val="both"/>
        <w:rPr>
          <w:rFonts w:ascii="Tahoma" w:hAnsi="Tahoma" w:cs="Tahoma"/>
          <w:b/>
          <w:sz w:val="24"/>
        </w:rPr>
      </w:pPr>
      <w:r w:rsidRPr="00414DFB">
        <w:rPr>
          <w:rFonts w:ascii="Tahoma" w:hAnsi="Tahoma" w:cs="Tahoma"/>
          <w:b/>
          <w:sz w:val="24"/>
        </w:rPr>
        <w:t>MERILA ZA IZBIRO PONUDNIKOV</w:t>
      </w:r>
    </w:p>
    <w:p w14:paraId="7A7C7261" w14:textId="77777777" w:rsidR="00DE2B78" w:rsidRPr="00414DFB" w:rsidRDefault="00DE2B78" w:rsidP="00833FF1">
      <w:pPr>
        <w:jc w:val="both"/>
        <w:rPr>
          <w:rFonts w:ascii="Tahoma" w:hAnsi="Tahoma" w:cs="Tahoma"/>
          <w:b/>
          <w:sz w:val="24"/>
        </w:rPr>
      </w:pPr>
    </w:p>
    <w:p w14:paraId="133CF47E" w14:textId="77777777" w:rsidR="00DF5830" w:rsidRDefault="00DE2B78" w:rsidP="00833FF1">
      <w:pPr>
        <w:jc w:val="both"/>
        <w:rPr>
          <w:rFonts w:ascii="Tahoma" w:hAnsi="Tahoma" w:cs="Tahoma"/>
        </w:rPr>
      </w:pPr>
      <w:r w:rsidRPr="00414DFB">
        <w:rPr>
          <w:rFonts w:ascii="Tahoma" w:hAnsi="Tahoma" w:cs="Tahoma"/>
        </w:rPr>
        <w:t xml:space="preserve">Merilo za izbiro ekonomsko najugodnejše ponudbe je </w:t>
      </w:r>
      <w:r w:rsidRPr="00414DFB">
        <w:rPr>
          <w:rFonts w:ascii="Tahoma" w:hAnsi="Tahoma" w:cs="Tahoma"/>
          <w:b/>
        </w:rPr>
        <w:t>najnižja skupna ponudbena vrednost (v EUR brez DDV)</w:t>
      </w:r>
      <w:r w:rsidRPr="00414DFB">
        <w:rPr>
          <w:rFonts w:ascii="Tahoma" w:hAnsi="Tahoma" w:cs="Tahoma"/>
        </w:rPr>
        <w:t>.</w:t>
      </w:r>
    </w:p>
    <w:p w14:paraId="247C45FD" w14:textId="77777777" w:rsidR="00DF5830" w:rsidRDefault="00DF5830" w:rsidP="00833FF1">
      <w:pPr>
        <w:jc w:val="both"/>
        <w:rPr>
          <w:rFonts w:ascii="Tahoma" w:hAnsi="Tahoma" w:cs="Tahoma"/>
        </w:rPr>
      </w:pPr>
    </w:p>
    <w:p w14:paraId="4E95C7F0" w14:textId="77777777" w:rsidR="00833FF1" w:rsidRDefault="00833FF1" w:rsidP="00833FF1">
      <w:pPr>
        <w:jc w:val="both"/>
        <w:rPr>
          <w:rFonts w:ascii="Tahoma" w:hAnsi="Tahoma" w:cs="Tahoma"/>
        </w:rPr>
      </w:pPr>
    </w:p>
    <w:p w14:paraId="63241189" w14:textId="77777777" w:rsidR="00DE2B78" w:rsidRPr="00414DFB" w:rsidRDefault="00DE2B78" w:rsidP="00833FF1">
      <w:pPr>
        <w:numPr>
          <w:ilvl w:val="0"/>
          <w:numId w:val="23"/>
        </w:numPr>
        <w:jc w:val="both"/>
        <w:rPr>
          <w:rFonts w:ascii="Tahoma" w:hAnsi="Tahoma" w:cs="Tahoma"/>
          <w:b/>
          <w:sz w:val="24"/>
        </w:rPr>
      </w:pPr>
      <w:r w:rsidRPr="00414DFB">
        <w:rPr>
          <w:rFonts w:ascii="Tahoma" w:hAnsi="Tahoma" w:cs="Tahoma"/>
          <w:b/>
          <w:sz w:val="24"/>
        </w:rPr>
        <w:t>NAVODILA PONUDNIKOM ZA IZDELAVO PONUDBE IN NAČIN ZA PREDLOŽITEV PONUDE</w:t>
      </w:r>
    </w:p>
    <w:p w14:paraId="79C19C51" w14:textId="77777777" w:rsidR="008E4735" w:rsidRPr="00414DFB" w:rsidRDefault="008E4735" w:rsidP="00833FF1">
      <w:pPr>
        <w:jc w:val="both"/>
        <w:rPr>
          <w:rFonts w:ascii="Tahoma" w:hAnsi="Tahoma" w:cs="Tahoma"/>
        </w:rPr>
      </w:pPr>
    </w:p>
    <w:p w14:paraId="1396D0AE" w14:textId="77777777" w:rsidR="00DE2B78" w:rsidRPr="00414DFB" w:rsidRDefault="00DE2B78" w:rsidP="00833FF1">
      <w:pPr>
        <w:numPr>
          <w:ilvl w:val="1"/>
          <w:numId w:val="23"/>
        </w:numPr>
        <w:jc w:val="both"/>
        <w:rPr>
          <w:rFonts w:ascii="Tahoma" w:hAnsi="Tahoma" w:cs="Tahoma"/>
          <w:b/>
          <w:sz w:val="21"/>
          <w:szCs w:val="21"/>
        </w:rPr>
      </w:pPr>
      <w:r w:rsidRPr="00414DFB">
        <w:rPr>
          <w:rFonts w:ascii="Tahoma" w:hAnsi="Tahoma" w:cs="Tahoma"/>
          <w:b/>
          <w:sz w:val="21"/>
          <w:szCs w:val="21"/>
        </w:rPr>
        <w:t>Način in navodila za predložitev ponudbe</w:t>
      </w:r>
    </w:p>
    <w:p w14:paraId="1BD0636D" w14:textId="77777777" w:rsidR="00DE2B78" w:rsidRPr="00414DFB" w:rsidRDefault="00DE2B78" w:rsidP="00833FF1">
      <w:pPr>
        <w:jc w:val="both"/>
        <w:rPr>
          <w:rFonts w:ascii="Tahoma" w:hAnsi="Tahoma" w:cs="Tahoma"/>
        </w:rPr>
      </w:pPr>
    </w:p>
    <w:p w14:paraId="248319A0" w14:textId="77777777" w:rsidR="00DE2B78" w:rsidRPr="00414DFB" w:rsidRDefault="00DE2B78" w:rsidP="00833FF1">
      <w:pPr>
        <w:numPr>
          <w:ilvl w:val="2"/>
          <w:numId w:val="23"/>
        </w:numPr>
        <w:jc w:val="both"/>
        <w:rPr>
          <w:rFonts w:ascii="Tahoma" w:hAnsi="Tahoma" w:cs="Tahoma"/>
          <w:b/>
          <w:bCs/>
        </w:rPr>
      </w:pPr>
      <w:r w:rsidRPr="00414DFB">
        <w:rPr>
          <w:rFonts w:ascii="Tahoma" w:hAnsi="Tahoma" w:cs="Tahoma"/>
          <w:b/>
          <w:bCs/>
        </w:rPr>
        <w:t xml:space="preserve">Splošno </w:t>
      </w:r>
    </w:p>
    <w:p w14:paraId="547ADE79" w14:textId="77777777" w:rsidR="00DE2B78" w:rsidRPr="00414DFB" w:rsidRDefault="00DE2B78" w:rsidP="00833FF1">
      <w:pPr>
        <w:jc w:val="both"/>
        <w:rPr>
          <w:rFonts w:ascii="Tahoma" w:hAnsi="Tahoma" w:cs="Tahoma"/>
          <w:sz w:val="12"/>
        </w:rPr>
      </w:pPr>
    </w:p>
    <w:p w14:paraId="08B5AF83" w14:textId="77777777" w:rsidR="00DE2B78" w:rsidRPr="00414DFB" w:rsidRDefault="00DE2B78" w:rsidP="00833FF1">
      <w:pPr>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(v nadaljevanju sistem e-JN) </w:t>
      </w:r>
      <w:r w:rsidRPr="00414DFB">
        <w:rPr>
          <w:rFonts w:ascii="Tahoma" w:hAnsi="Tahoma" w:cs="Tahoma"/>
          <w:u w:val="single"/>
        </w:rPr>
        <w:t>na spletnem naslovu</w:t>
      </w:r>
      <w:r w:rsidRPr="00414DFB">
        <w:rPr>
          <w:rFonts w:ascii="Tahoma" w:hAnsi="Tahoma" w:cs="Tahoma"/>
        </w:rPr>
        <w:t xml:space="preserve"> </w:t>
      </w:r>
      <w:hyperlink r:id="rId15" w:history="1">
        <w:r w:rsidRPr="00414DFB">
          <w:rPr>
            <w:rFonts w:ascii="Tahoma" w:hAnsi="Tahoma" w:cs="Tahoma"/>
            <w:color w:val="0000FF"/>
            <w:u w:val="single"/>
          </w:rPr>
          <w:t>https://ejn.gov.si/eJN2</w:t>
        </w:r>
      </w:hyperlink>
      <w:r w:rsidRPr="00414DF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14DFB">
          <w:rPr>
            <w:rFonts w:ascii="Tahoma" w:hAnsi="Tahoma" w:cs="Tahoma"/>
            <w:color w:val="0000FF"/>
            <w:u w:val="single"/>
          </w:rPr>
          <w:t>https://ejn.gov.si/eJN2</w:t>
        </w:r>
      </w:hyperlink>
      <w:r w:rsidRPr="00414DFB">
        <w:rPr>
          <w:rFonts w:ascii="Tahoma" w:hAnsi="Tahoma" w:cs="Tahoma"/>
        </w:rPr>
        <w:t xml:space="preserve">. </w:t>
      </w:r>
    </w:p>
    <w:p w14:paraId="3D1AE91D" w14:textId="77777777" w:rsidR="00DE2B78" w:rsidRPr="00414DFB" w:rsidRDefault="00DE2B78" w:rsidP="00833FF1">
      <w:pPr>
        <w:jc w:val="both"/>
        <w:rPr>
          <w:rFonts w:ascii="Tahoma" w:hAnsi="Tahoma" w:cs="Tahoma"/>
          <w:sz w:val="18"/>
        </w:rPr>
      </w:pPr>
    </w:p>
    <w:p w14:paraId="4C6DE409" w14:textId="77777777" w:rsidR="00DE2B78" w:rsidRPr="00414DFB" w:rsidRDefault="00DE2B78" w:rsidP="00833FF1">
      <w:pPr>
        <w:jc w:val="both"/>
        <w:rPr>
          <w:rFonts w:ascii="Tahoma" w:hAnsi="Tahoma" w:cs="Tahoma"/>
        </w:rPr>
      </w:pPr>
      <w:r w:rsidRPr="00414DFB">
        <w:rPr>
          <w:rFonts w:ascii="Tahoma" w:hAnsi="Tahoma" w:cs="Tahoma"/>
          <w:u w:val="single"/>
        </w:rPr>
        <w:t>Ponudnik se mora pred oddajo ponudbe registrirati na spletnem naslovu</w:t>
      </w:r>
      <w:r w:rsidRPr="00414DFB">
        <w:rPr>
          <w:rFonts w:ascii="Tahoma" w:hAnsi="Tahoma" w:cs="Tahoma"/>
        </w:rPr>
        <w:t xml:space="preserve"> </w:t>
      </w:r>
      <w:hyperlink r:id="rId17" w:history="1">
        <w:r w:rsidRPr="00414DFB">
          <w:rPr>
            <w:rFonts w:ascii="Tahoma" w:hAnsi="Tahoma" w:cs="Tahoma"/>
            <w:color w:val="0000FF"/>
            <w:u w:val="single"/>
          </w:rPr>
          <w:t>https://ejn.gov.si/eJN2</w:t>
        </w:r>
      </w:hyperlink>
      <w:r w:rsidRPr="00414DFB">
        <w:rPr>
          <w:rFonts w:ascii="Tahoma" w:hAnsi="Tahoma" w:cs="Tahoma"/>
        </w:rPr>
        <w:t xml:space="preserve">, v skladu z Navodili za uporabo e-JN. Če je ponudnik že registriran v informacijski sistem e-JN, se v aplikacijo prijavi na istem naslovu. </w:t>
      </w:r>
    </w:p>
    <w:p w14:paraId="2ED219B1" w14:textId="77777777" w:rsidR="00DE2B78" w:rsidRPr="00414DFB" w:rsidRDefault="00DE2B78" w:rsidP="00833FF1">
      <w:pPr>
        <w:jc w:val="both"/>
        <w:rPr>
          <w:rFonts w:ascii="Tahoma" w:hAnsi="Tahoma" w:cs="Tahoma"/>
          <w:sz w:val="18"/>
        </w:rPr>
      </w:pPr>
    </w:p>
    <w:p w14:paraId="4D306EC5" w14:textId="77777777" w:rsidR="002C4790" w:rsidRPr="00414DFB" w:rsidRDefault="002C4790" w:rsidP="00833FF1">
      <w:pPr>
        <w:jc w:val="both"/>
        <w:rPr>
          <w:rFonts w:ascii="Tahoma" w:hAnsi="Tahoma" w:cs="Tahoma"/>
        </w:rPr>
      </w:pPr>
      <w:r w:rsidRPr="00414DFB">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414DFB">
        <w:rPr>
          <w:rFonts w:ascii="Tahoma" w:hAnsi="Tahoma" w:cs="Tahoma"/>
          <w:u w:val="single"/>
        </w:rPr>
        <w:t>Uporabnik z dejanjem oddaje ponudbe izkaže in izjavi voljo v imenu ponudnika oddati zavezujočo ponudbo</w:t>
      </w:r>
      <w:r w:rsidRPr="00414DFB">
        <w:rPr>
          <w:rFonts w:ascii="Tahoma" w:hAnsi="Tahoma" w:cs="Tahoma"/>
        </w:rPr>
        <w:t xml:space="preserve"> (18. člen Obligacijskega zakonika;</w:t>
      </w:r>
      <w:r w:rsidRPr="00414DFB">
        <w:t xml:space="preserve"> </w:t>
      </w:r>
      <w:r w:rsidRPr="00414DFB">
        <w:rPr>
          <w:rFonts w:ascii="Tahoma" w:hAnsi="Tahoma" w:cs="Tahoma"/>
        </w:rPr>
        <w:t xml:space="preserve">Uradni list RS, št. 97/07 – uradno prečiščeno besedilo, 64/16 – </w:t>
      </w:r>
      <w:proofErr w:type="spellStart"/>
      <w:r w:rsidRPr="00414DFB">
        <w:rPr>
          <w:rFonts w:ascii="Tahoma" w:hAnsi="Tahoma" w:cs="Tahoma"/>
        </w:rPr>
        <w:t>odl</w:t>
      </w:r>
      <w:proofErr w:type="spellEnd"/>
      <w:r w:rsidRPr="00414DFB">
        <w:rPr>
          <w:rFonts w:ascii="Tahoma" w:hAnsi="Tahoma" w:cs="Tahoma"/>
        </w:rPr>
        <w:t>. US in 20/18 – OROZ631). Z oddajo ponudbe je le-ta zavezujoča za čas, naveden v ponudbi, razen če jo uporabnik ponudnika umakne ali spremeni pred potekom roka za oddajo ponudb.</w:t>
      </w:r>
    </w:p>
    <w:p w14:paraId="561662BE" w14:textId="77777777" w:rsidR="002C4790" w:rsidRPr="00414DFB" w:rsidRDefault="002C4790" w:rsidP="00833FF1">
      <w:pPr>
        <w:jc w:val="both"/>
        <w:rPr>
          <w:rFonts w:ascii="Tahoma" w:hAnsi="Tahoma" w:cs="Tahoma"/>
        </w:rPr>
      </w:pPr>
    </w:p>
    <w:p w14:paraId="33D6F16F" w14:textId="77777777" w:rsidR="00DE2B78" w:rsidRPr="00414DFB" w:rsidRDefault="00DE2B78" w:rsidP="00833FF1">
      <w:pPr>
        <w:jc w:val="both"/>
        <w:rPr>
          <w:rFonts w:ascii="Tahoma" w:hAnsi="Tahoma" w:cs="Tahoma"/>
        </w:rPr>
      </w:pPr>
      <w:r w:rsidRPr="00414DFB">
        <w:rPr>
          <w:rFonts w:ascii="Tahoma" w:hAnsi="Tahoma" w:cs="Tahoma"/>
        </w:rPr>
        <w:t xml:space="preserve">Ponudba se šteje za pravočasno oddano, če jo naročnik prejme preko sistema e-JN </w:t>
      </w:r>
      <w:hyperlink r:id="rId18" w:history="1">
        <w:r w:rsidRPr="00414DFB">
          <w:rPr>
            <w:rFonts w:ascii="Tahoma" w:hAnsi="Tahoma" w:cs="Tahoma"/>
            <w:color w:val="0000FF"/>
            <w:u w:val="single"/>
          </w:rPr>
          <w:t>https://ejn.gov.si/eJN2</w:t>
        </w:r>
      </w:hyperlink>
      <w:r w:rsidRPr="00414DFB">
        <w:rPr>
          <w:rFonts w:ascii="Tahoma" w:hAnsi="Tahoma" w:cs="Tahoma"/>
        </w:rPr>
        <w:t xml:space="preserve"> najkasneje do roka za predložitev ponudbe. Za oddano ponudbo se šteje ponudba, ki je v informacijskem sistemu e-JN označena s statusom »ODDANO«. </w:t>
      </w:r>
      <w:r w:rsidRPr="00414DFB">
        <w:rPr>
          <w:rFonts w:ascii="Tahoma" w:hAnsi="Tahoma" w:cs="Tahoma"/>
          <w:u w:val="single"/>
        </w:rPr>
        <w:t>Po preteku roka za predložitev ponudb le te ne bo več mogoče oddati.</w:t>
      </w:r>
    </w:p>
    <w:p w14:paraId="57F90411" w14:textId="77777777" w:rsidR="00DE2B78" w:rsidRPr="00414DFB" w:rsidRDefault="00DE2B78" w:rsidP="00833FF1">
      <w:pPr>
        <w:jc w:val="both"/>
        <w:rPr>
          <w:rFonts w:ascii="Tahoma" w:hAnsi="Tahoma" w:cs="Tahoma"/>
          <w:sz w:val="18"/>
        </w:rPr>
      </w:pPr>
    </w:p>
    <w:p w14:paraId="071DEABA" w14:textId="77777777" w:rsidR="00DE2B78" w:rsidRPr="00414DFB" w:rsidRDefault="00DE2B78" w:rsidP="00833FF1">
      <w:pPr>
        <w:jc w:val="both"/>
        <w:rPr>
          <w:rFonts w:ascii="Tahoma" w:hAnsi="Tahoma" w:cs="Tahoma"/>
        </w:rPr>
      </w:pPr>
      <w:r w:rsidRPr="00414DFB">
        <w:rPr>
          <w:rFonts w:ascii="Tahoma" w:hAnsi="Tahoma" w:cs="Tahoma"/>
        </w:rPr>
        <w:t>Ponudnik lahko do roka za oddajo ponudbe svojo ponudbo</w:t>
      </w:r>
      <w:r w:rsidRPr="00414DFB">
        <w:rPr>
          <w:rFonts w:ascii="Tahoma" w:hAnsi="Tahoma" w:cs="Tahoma"/>
          <w:b/>
        </w:rPr>
        <w:t xml:space="preserve"> </w:t>
      </w:r>
      <w:r w:rsidRPr="00414DFB">
        <w:rPr>
          <w:rFonts w:ascii="Tahoma" w:hAnsi="Tahoma" w:cs="Tahoma"/>
        </w:rPr>
        <w:t xml:space="preserve">umakne ali spremeni. Če ponudnik v informacijskem sistemu e-JN svojo ponudbo umakne, se šteje, da ponudba ni bila oddana in je naročnik v </w:t>
      </w:r>
      <w:r w:rsidRPr="00414DFB">
        <w:rPr>
          <w:rFonts w:ascii="Tahoma" w:hAnsi="Tahoma" w:cs="Tahoma"/>
        </w:rPr>
        <w:lastRenderedPageBreak/>
        <w:t xml:space="preserve">sistemu e-JN tudi ne bo videl. Če ponudnik svojo ponudbo v informacijskem sistemu e-JN spremeni, je naročniku v tem sistemu odprta zadnja oddana ponudba.  </w:t>
      </w:r>
    </w:p>
    <w:p w14:paraId="21C2A04A" w14:textId="77777777" w:rsidR="00DE2B78" w:rsidRPr="00414DFB" w:rsidRDefault="00DE2B78" w:rsidP="00833FF1">
      <w:pPr>
        <w:jc w:val="both"/>
        <w:rPr>
          <w:rFonts w:ascii="Tahoma" w:hAnsi="Tahoma" w:cs="Tahoma"/>
        </w:rPr>
      </w:pPr>
    </w:p>
    <w:p w14:paraId="428BEBA2" w14:textId="77777777" w:rsidR="00DE2B78" w:rsidRPr="00414DFB" w:rsidRDefault="00DE2B78" w:rsidP="00833FF1">
      <w:pPr>
        <w:numPr>
          <w:ilvl w:val="2"/>
          <w:numId w:val="23"/>
        </w:numPr>
        <w:jc w:val="both"/>
        <w:rPr>
          <w:rFonts w:ascii="Tahoma" w:hAnsi="Tahoma" w:cs="Tahoma"/>
          <w:b/>
          <w:bCs/>
        </w:rPr>
      </w:pPr>
      <w:r w:rsidRPr="00414DFB">
        <w:rPr>
          <w:rFonts w:ascii="Tahoma" w:hAnsi="Tahoma" w:cs="Tahoma"/>
          <w:b/>
          <w:bCs/>
        </w:rPr>
        <w:t>Format ponudbe</w:t>
      </w:r>
    </w:p>
    <w:p w14:paraId="0CDB7AE6" w14:textId="77777777" w:rsidR="002C4790" w:rsidRPr="00414DFB" w:rsidRDefault="002C4790" w:rsidP="00833FF1">
      <w:pPr>
        <w:jc w:val="both"/>
        <w:rPr>
          <w:rFonts w:ascii="Tahoma" w:hAnsi="Tahoma" w:cs="Tahoma"/>
        </w:rPr>
      </w:pPr>
    </w:p>
    <w:p w14:paraId="5B068340" w14:textId="77777777" w:rsidR="00DE2B78" w:rsidRPr="00414DFB" w:rsidRDefault="00DE2B78" w:rsidP="00833FF1">
      <w:pPr>
        <w:jc w:val="both"/>
        <w:rPr>
          <w:rFonts w:ascii="Tahoma" w:hAnsi="Tahoma" w:cs="Tahoma"/>
        </w:rPr>
      </w:pPr>
      <w:r w:rsidRPr="00414DFB">
        <w:rPr>
          <w:rFonts w:ascii="Tahoma" w:hAnsi="Tahoma" w:cs="Tahoma"/>
          <w:u w:val="single"/>
        </w:rPr>
        <w:t xml:space="preserve">Ponudba </w:t>
      </w:r>
      <w:r w:rsidRPr="00414DFB">
        <w:rPr>
          <w:rFonts w:ascii="Tahoma" w:hAnsi="Tahoma" w:cs="Tahoma"/>
          <w:b/>
          <w:u w:val="single"/>
        </w:rPr>
        <w:t>mora</w:t>
      </w:r>
      <w:r w:rsidRPr="00414DFB">
        <w:rPr>
          <w:rFonts w:ascii="Tahoma" w:hAnsi="Tahoma" w:cs="Tahoma"/>
          <w:u w:val="single"/>
        </w:rPr>
        <w:t xml:space="preserve"> </w:t>
      </w:r>
      <w:r w:rsidRPr="00414DFB">
        <w:rPr>
          <w:rFonts w:ascii="Tahoma" w:hAnsi="Tahoma" w:cs="Tahoma"/>
          <w:b/>
          <w:u w:val="single"/>
        </w:rPr>
        <w:t>biti priložena v "</w:t>
      </w:r>
      <w:proofErr w:type="spellStart"/>
      <w:r w:rsidRPr="00414DFB">
        <w:rPr>
          <w:rFonts w:ascii="Tahoma" w:hAnsi="Tahoma" w:cs="Tahoma"/>
          <w:b/>
          <w:u w:val="single"/>
        </w:rPr>
        <w:t>pdf</w:t>
      </w:r>
      <w:proofErr w:type="spellEnd"/>
      <w:r w:rsidRPr="00414DFB">
        <w:rPr>
          <w:rFonts w:ascii="Tahoma" w:hAnsi="Tahoma" w:cs="Tahoma"/>
          <w:b/>
          <w:u w:val="single"/>
        </w:rPr>
        <w:t>" formatu/zapisu/datoteki</w:t>
      </w:r>
      <w:r w:rsidRPr="00414DFB">
        <w:rPr>
          <w:rFonts w:ascii="Tahoma" w:hAnsi="Tahoma" w:cs="Tahoma"/>
        </w:rPr>
        <w:t xml:space="preserve"> (</w:t>
      </w:r>
      <w:proofErr w:type="spellStart"/>
      <w:r w:rsidRPr="00414DFB">
        <w:rPr>
          <w:rFonts w:ascii="Tahoma" w:hAnsi="Tahoma" w:cs="Tahoma"/>
        </w:rPr>
        <w:t>sken</w:t>
      </w:r>
      <w:proofErr w:type="spellEnd"/>
      <w:r w:rsidRPr="00414DF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414DFB">
        <w:rPr>
          <w:rFonts w:ascii="Tahoma" w:hAnsi="Tahoma" w:cs="Tahoma"/>
          <w:u w:val="single"/>
        </w:rPr>
        <w:t>Ponudbeni predračun mora biti priložen tudi v Excel formatu</w:t>
      </w:r>
      <w:r w:rsidRPr="00414DFB">
        <w:rPr>
          <w:rFonts w:ascii="Tahoma" w:hAnsi="Tahoma" w:cs="Tahoma"/>
        </w:rPr>
        <w:t>. Ponudniki so obvezani priložiti vse priloge, razen če v posamezni prilogi ni drugače navedeno.</w:t>
      </w:r>
    </w:p>
    <w:p w14:paraId="23E602D9" w14:textId="77777777" w:rsidR="00DE2B78" w:rsidRPr="00414DFB" w:rsidRDefault="00DE2B78" w:rsidP="00833FF1">
      <w:pPr>
        <w:jc w:val="both"/>
        <w:rPr>
          <w:rFonts w:ascii="Tahoma" w:hAnsi="Tahoma" w:cs="Tahoma"/>
        </w:rPr>
      </w:pPr>
    </w:p>
    <w:p w14:paraId="4A07F514" w14:textId="77777777" w:rsidR="00DE2B78" w:rsidRPr="00414DFB" w:rsidRDefault="00DE2B78" w:rsidP="00833FF1">
      <w:pPr>
        <w:numPr>
          <w:ilvl w:val="2"/>
          <w:numId w:val="23"/>
        </w:numPr>
        <w:jc w:val="both"/>
        <w:rPr>
          <w:rFonts w:ascii="Tahoma" w:hAnsi="Tahoma" w:cs="Tahoma"/>
          <w:b/>
          <w:bCs/>
        </w:rPr>
      </w:pPr>
      <w:r w:rsidRPr="00414DFB">
        <w:rPr>
          <w:rFonts w:ascii="Tahoma" w:hAnsi="Tahoma" w:cs="Tahoma"/>
          <w:b/>
          <w:bCs/>
        </w:rPr>
        <w:t>Dostop do povezave za oddajo elektronske ponudbe</w:t>
      </w:r>
    </w:p>
    <w:p w14:paraId="2E51ED96" w14:textId="77777777" w:rsidR="00C100FF" w:rsidRPr="00414DFB" w:rsidRDefault="00C100FF" w:rsidP="00833FF1">
      <w:pPr>
        <w:jc w:val="both"/>
        <w:rPr>
          <w:rFonts w:ascii="Tahoma" w:hAnsi="Tahoma" w:cs="Tahoma"/>
          <w:sz w:val="18"/>
        </w:rPr>
      </w:pPr>
    </w:p>
    <w:p w14:paraId="18146DDC" w14:textId="77777777" w:rsidR="00DE2B78" w:rsidRPr="00414DFB" w:rsidRDefault="00DE2B78" w:rsidP="00833FF1">
      <w:pPr>
        <w:jc w:val="both"/>
        <w:rPr>
          <w:rFonts w:ascii="Tahoma" w:hAnsi="Tahoma" w:cs="Tahoma"/>
        </w:rPr>
      </w:pPr>
      <w:r w:rsidRPr="00414DFB">
        <w:rPr>
          <w:rFonts w:ascii="Tahoma" w:hAnsi="Tahoma" w:cs="Tahoma"/>
        </w:rPr>
        <w:t xml:space="preserve">Dostop do povezave (spletnega naslova) preko katerega ponudniki oddajo elektronske ponudbe v tem postopku javnega naročila, je ponudnikom na voljo </w:t>
      </w:r>
      <w:r w:rsidRPr="00414DFB">
        <w:rPr>
          <w:rFonts w:ascii="Tahoma" w:hAnsi="Tahoma" w:cs="Tahoma"/>
          <w:u w:val="single"/>
        </w:rPr>
        <w:t xml:space="preserve">v predmetnem Obvestilu o javnem naročilu Portala JN </w:t>
      </w:r>
      <w:r w:rsidRPr="00414DFB">
        <w:rPr>
          <w:rFonts w:ascii="Tahoma" w:hAnsi="Tahoma" w:cs="Tahoma"/>
          <w:b/>
          <w:sz w:val="18"/>
          <w:u w:val="single"/>
        </w:rPr>
        <w:t>v razdelku »1.3 Sporočanje«</w:t>
      </w:r>
      <w:r w:rsidRPr="00414DFB">
        <w:rPr>
          <w:rFonts w:ascii="Tahoma" w:hAnsi="Tahoma" w:cs="Tahoma"/>
        </w:rPr>
        <w:t xml:space="preserve">.  </w:t>
      </w:r>
    </w:p>
    <w:p w14:paraId="62C746A5" w14:textId="77777777" w:rsidR="00DE2B78" w:rsidRPr="00414DFB" w:rsidRDefault="00DE2B78" w:rsidP="00833FF1">
      <w:pPr>
        <w:jc w:val="both"/>
        <w:rPr>
          <w:rFonts w:ascii="Tahoma" w:hAnsi="Tahoma" w:cs="Tahoma"/>
        </w:rPr>
      </w:pPr>
    </w:p>
    <w:p w14:paraId="11EE0ADA" w14:textId="77777777" w:rsidR="00DE2B78" w:rsidRPr="00414DFB" w:rsidRDefault="00DE2B78" w:rsidP="00833FF1">
      <w:pPr>
        <w:numPr>
          <w:ilvl w:val="2"/>
          <w:numId w:val="23"/>
        </w:numPr>
        <w:jc w:val="both"/>
        <w:rPr>
          <w:rFonts w:ascii="Tahoma" w:hAnsi="Tahoma" w:cs="Tahoma"/>
          <w:b/>
          <w:bCs/>
        </w:rPr>
      </w:pPr>
      <w:r w:rsidRPr="00414DFB">
        <w:rPr>
          <w:rFonts w:ascii="Tahoma" w:hAnsi="Tahoma" w:cs="Tahoma"/>
          <w:b/>
          <w:bCs/>
        </w:rPr>
        <w:t>Navodila ponudniku glede nalaganja ponudbene dokumentacije v sistemu e-JN</w:t>
      </w:r>
    </w:p>
    <w:p w14:paraId="7422F7AD" w14:textId="77777777" w:rsidR="00DE2B78" w:rsidRPr="00414DFB" w:rsidRDefault="00DE2B78" w:rsidP="00833FF1">
      <w:pPr>
        <w:jc w:val="both"/>
        <w:rPr>
          <w:rFonts w:ascii="Tahoma" w:hAnsi="Tahoma"/>
          <w:szCs w:val="24"/>
        </w:rPr>
      </w:pPr>
    </w:p>
    <w:p w14:paraId="7C84A7AC" w14:textId="77777777" w:rsidR="00DE2B78" w:rsidRPr="00414DFB" w:rsidRDefault="00DE2B78" w:rsidP="00833FF1">
      <w:pPr>
        <w:numPr>
          <w:ilvl w:val="0"/>
          <w:numId w:val="14"/>
        </w:numPr>
        <w:ind w:left="425" w:hanging="357"/>
        <w:jc w:val="both"/>
        <w:rPr>
          <w:rFonts w:ascii="Tahoma" w:hAnsi="Tahoma" w:cs="Tahoma"/>
          <w:b/>
          <w:color w:val="820000"/>
        </w:rPr>
      </w:pPr>
      <w:r w:rsidRPr="00414DFB">
        <w:rPr>
          <w:rFonts w:ascii="Tahoma" w:hAnsi="Tahoma" w:cs="Tahoma"/>
          <w:b/>
          <w:color w:val="820000"/>
        </w:rPr>
        <w:t>Obrazec »Priloga 2«:</w:t>
      </w:r>
    </w:p>
    <w:p w14:paraId="08216D32" w14:textId="77777777" w:rsidR="002C4790" w:rsidRPr="00414DFB" w:rsidRDefault="00DE2B78" w:rsidP="00833FF1">
      <w:pPr>
        <w:ind w:left="426"/>
        <w:jc w:val="both"/>
        <w:rPr>
          <w:rFonts w:ascii="Tahoma" w:hAnsi="Tahoma"/>
          <w:i/>
          <w:szCs w:val="24"/>
        </w:rPr>
      </w:pPr>
      <w:r w:rsidRPr="00414DFB">
        <w:rPr>
          <w:rFonts w:ascii="Tahoma" w:hAnsi="Tahoma"/>
          <w:szCs w:val="24"/>
        </w:rPr>
        <w:t xml:space="preserve">Ponudnik v informacijskem sistemu e-JN </w:t>
      </w:r>
      <w:r w:rsidRPr="00414DFB">
        <w:rPr>
          <w:rFonts w:ascii="Tahoma" w:hAnsi="Tahoma"/>
          <w:b/>
          <w:szCs w:val="24"/>
        </w:rPr>
        <w:t xml:space="preserve">v </w:t>
      </w:r>
      <w:r w:rsidRPr="00414DFB">
        <w:rPr>
          <w:rFonts w:ascii="Tahoma" w:hAnsi="Tahoma"/>
          <w:b/>
          <w:sz w:val="18"/>
          <w:szCs w:val="24"/>
        </w:rPr>
        <w:t>razdelek »Predračun«</w:t>
      </w:r>
      <w:r w:rsidRPr="00414DFB">
        <w:rPr>
          <w:rFonts w:ascii="Tahoma" w:hAnsi="Tahoma"/>
          <w:sz w:val="18"/>
          <w:szCs w:val="24"/>
        </w:rPr>
        <w:t xml:space="preserve"> </w:t>
      </w:r>
      <w:r w:rsidRPr="00414DFB">
        <w:rPr>
          <w:rFonts w:ascii="Tahoma" w:hAnsi="Tahoma"/>
          <w:szCs w:val="24"/>
        </w:rPr>
        <w:t xml:space="preserve">naloži izpolnjen </w:t>
      </w:r>
      <w:r w:rsidRPr="00414DFB">
        <w:rPr>
          <w:rFonts w:ascii="Tahoma" w:hAnsi="Tahoma"/>
          <w:szCs w:val="24"/>
          <w:u w:val="single"/>
        </w:rPr>
        <w:t>obrazec »Priloga 2«</w:t>
      </w:r>
      <w:r w:rsidRPr="00414DFB">
        <w:rPr>
          <w:rFonts w:ascii="Tahoma" w:hAnsi="Tahoma"/>
          <w:szCs w:val="24"/>
        </w:rPr>
        <w:t xml:space="preserve"> (v "</w:t>
      </w:r>
      <w:proofErr w:type="spellStart"/>
      <w:r w:rsidRPr="00414DFB">
        <w:rPr>
          <w:rFonts w:ascii="Tahoma" w:hAnsi="Tahoma"/>
          <w:szCs w:val="24"/>
        </w:rPr>
        <w:t>pdf</w:t>
      </w:r>
      <w:proofErr w:type="spellEnd"/>
      <w:r w:rsidRPr="00414DFB">
        <w:rPr>
          <w:rFonts w:ascii="Tahoma" w:hAnsi="Tahoma"/>
          <w:szCs w:val="24"/>
        </w:rPr>
        <w:t xml:space="preserve">" formatu/zapisu/datoteki). Obrazec »Priloga 2« se </w:t>
      </w:r>
      <w:r w:rsidRPr="00414DFB">
        <w:rPr>
          <w:rFonts w:ascii="Tahoma" w:hAnsi="Tahoma"/>
          <w:b/>
          <w:sz w:val="18"/>
          <w:szCs w:val="24"/>
        </w:rPr>
        <w:t>podpiše z oddajo ponudbe - elektronski podpis</w:t>
      </w:r>
      <w:r w:rsidRPr="00414DFB">
        <w:rPr>
          <w:rFonts w:ascii="Tahoma" w:hAnsi="Tahoma"/>
          <w:szCs w:val="24"/>
        </w:rPr>
        <w:t xml:space="preserve">. </w:t>
      </w:r>
      <w:r w:rsidRPr="00414DFB">
        <w:rPr>
          <w:rFonts w:ascii="Tahoma" w:hAnsi="Tahoma"/>
          <w:i/>
          <w:szCs w:val="24"/>
        </w:rPr>
        <w:t>Le-ta bo tudi na voljo oz. dostopna javnos</w:t>
      </w:r>
      <w:r w:rsidR="002C4790" w:rsidRPr="00414DFB">
        <w:rPr>
          <w:rFonts w:ascii="Tahoma" w:hAnsi="Tahoma"/>
          <w:i/>
          <w:szCs w:val="24"/>
        </w:rPr>
        <w:t xml:space="preserve">ti na javnem odpiranju ponudb. </w:t>
      </w:r>
    </w:p>
    <w:p w14:paraId="0566C673" w14:textId="77777777" w:rsidR="002C1244" w:rsidRPr="00414DFB" w:rsidRDefault="002C1244" w:rsidP="00833FF1">
      <w:pPr>
        <w:jc w:val="both"/>
        <w:rPr>
          <w:rFonts w:ascii="Tahoma" w:hAnsi="Tahoma"/>
          <w:i/>
          <w:szCs w:val="24"/>
        </w:rPr>
      </w:pPr>
    </w:p>
    <w:p w14:paraId="52D7CE7E" w14:textId="77777777" w:rsidR="00DE2B78" w:rsidRPr="00414DFB" w:rsidRDefault="00DE2B78" w:rsidP="00833FF1">
      <w:pPr>
        <w:numPr>
          <w:ilvl w:val="0"/>
          <w:numId w:val="14"/>
        </w:numPr>
        <w:ind w:left="425" w:hanging="357"/>
        <w:jc w:val="both"/>
        <w:rPr>
          <w:rFonts w:ascii="Tahoma" w:hAnsi="Tahoma" w:cs="Tahoma"/>
          <w:b/>
          <w:color w:val="820000"/>
        </w:rPr>
      </w:pPr>
      <w:r w:rsidRPr="00414DFB">
        <w:rPr>
          <w:rFonts w:ascii="Tahoma" w:hAnsi="Tahoma" w:cs="Tahoma"/>
          <w:b/>
          <w:color w:val="820000"/>
        </w:rPr>
        <w:t>Obrazec »Priloga 3/1«:</w:t>
      </w:r>
    </w:p>
    <w:p w14:paraId="3C1991C3" w14:textId="77777777" w:rsidR="00DE2B78" w:rsidRPr="00414DFB" w:rsidRDefault="00DE2B78" w:rsidP="00833FF1">
      <w:pPr>
        <w:ind w:left="426"/>
        <w:jc w:val="both"/>
        <w:rPr>
          <w:rFonts w:ascii="Tahoma" w:hAnsi="Tahoma"/>
          <w:i/>
          <w:sz w:val="18"/>
          <w:szCs w:val="18"/>
        </w:rPr>
      </w:pPr>
      <w:r w:rsidRPr="00414DFB">
        <w:rPr>
          <w:rFonts w:ascii="Tahoma" w:hAnsi="Tahoma"/>
          <w:szCs w:val="24"/>
        </w:rPr>
        <w:t xml:space="preserve">Ponudnik v informacijskem sistemu e-JN </w:t>
      </w:r>
      <w:r w:rsidRPr="00414DFB">
        <w:rPr>
          <w:rFonts w:ascii="Tahoma" w:hAnsi="Tahoma"/>
          <w:b/>
          <w:szCs w:val="24"/>
        </w:rPr>
        <w:t>v razdelek »Izjava - ponudnik«</w:t>
      </w:r>
      <w:r w:rsidRPr="00414DFB">
        <w:rPr>
          <w:rFonts w:ascii="Tahoma" w:hAnsi="Tahoma"/>
          <w:szCs w:val="24"/>
        </w:rPr>
        <w:t xml:space="preserve"> naloži izpolnjen </w:t>
      </w:r>
      <w:r w:rsidRPr="00414DFB">
        <w:rPr>
          <w:rFonts w:ascii="Tahoma" w:hAnsi="Tahoma"/>
          <w:szCs w:val="24"/>
          <w:u w:val="single"/>
        </w:rPr>
        <w:t>obrazec »Priloga 3/1«.</w:t>
      </w:r>
      <w:r w:rsidRPr="00414DFB">
        <w:rPr>
          <w:rFonts w:ascii="Tahoma" w:hAnsi="Tahoma"/>
          <w:szCs w:val="24"/>
        </w:rPr>
        <w:t xml:space="preserve"> </w:t>
      </w:r>
      <w:r w:rsidRPr="00414DFB">
        <w:rPr>
          <w:rFonts w:ascii="Tahoma" w:hAnsi="Tahoma" w:cs="Tahoma"/>
          <w:bCs/>
        </w:rPr>
        <w:t xml:space="preserve">S podpisom ponudbe se elektronsko, poleg »Priloga 2«, podpiše tudi predmetna </w:t>
      </w:r>
      <w:r w:rsidRPr="00414DFB">
        <w:rPr>
          <w:rFonts w:ascii="Tahoma" w:hAnsi="Tahoma"/>
          <w:szCs w:val="24"/>
        </w:rPr>
        <w:t>Priloga 3/1</w:t>
      </w:r>
      <w:r w:rsidRPr="00414DFB">
        <w:rPr>
          <w:rFonts w:ascii="Tahoma" w:hAnsi="Tahoma" w:cs="Tahoma"/>
          <w:bCs/>
        </w:rPr>
        <w:t xml:space="preserve">. </w:t>
      </w:r>
      <w:r w:rsidRPr="00414DFB">
        <w:rPr>
          <w:rFonts w:ascii="Tahoma" w:hAnsi="Tahoma" w:cs="Tahoma"/>
          <w:bCs/>
          <w:i/>
          <w:sz w:val="18"/>
          <w:szCs w:val="18"/>
        </w:rPr>
        <w:t xml:space="preserve">Le-ta </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3BF9C573" w14:textId="77777777" w:rsidR="00E21C60" w:rsidRPr="00414DFB" w:rsidRDefault="00E21C60" w:rsidP="00833FF1">
      <w:pPr>
        <w:ind w:left="426"/>
        <w:jc w:val="both"/>
        <w:rPr>
          <w:rFonts w:ascii="Tahoma" w:hAnsi="Tahoma"/>
          <w:i/>
          <w:sz w:val="16"/>
          <w:szCs w:val="24"/>
        </w:rPr>
      </w:pPr>
    </w:p>
    <w:p w14:paraId="78189DEC" w14:textId="77777777" w:rsidR="00DE2B78" w:rsidRPr="00414DFB" w:rsidRDefault="00DE2B78" w:rsidP="00833FF1">
      <w:pPr>
        <w:numPr>
          <w:ilvl w:val="0"/>
          <w:numId w:val="14"/>
        </w:numPr>
        <w:ind w:left="425" w:hanging="357"/>
        <w:jc w:val="both"/>
        <w:rPr>
          <w:rFonts w:ascii="Tahoma" w:hAnsi="Tahoma" w:cs="Tahoma"/>
          <w:b/>
          <w:color w:val="820000"/>
        </w:rPr>
      </w:pPr>
      <w:r w:rsidRPr="00414DFB">
        <w:rPr>
          <w:rFonts w:ascii="Tahoma" w:hAnsi="Tahoma" w:cs="Tahoma"/>
          <w:b/>
          <w:color w:val="820000"/>
        </w:rPr>
        <w:t>Obrazec »Priloga 3/2«:</w:t>
      </w:r>
    </w:p>
    <w:p w14:paraId="636F5C12" w14:textId="77777777" w:rsidR="00DE2B78" w:rsidRPr="00414DFB" w:rsidRDefault="00DE2B78" w:rsidP="00833FF1">
      <w:pPr>
        <w:ind w:left="426"/>
        <w:jc w:val="both"/>
        <w:rPr>
          <w:rFonts w:ascii="Tahoma" w:hAnsi="Tahoma"/>
          <w:i/>
          <w:sz w:val="16"/>
          <w:szCs w:val="24"/>
        </w:rPr>
      </w:pPr>
      <w:r w:rsidRPr="00414DFB">
        <w:rPr>
          <w:rFonts w:ascii="Tahoma" w:hAnsi="Tahoma" w:cs="Tahoma"/>
          <w:bCs/>
        </w:rPr>
        <w:t>V primeru skupne ponudbe, uporabe zmogljivosti drugih subjektov in/ali podizvajalcev mora ponudnik v informacijskem sistemu e-JN</w:t>
      </w:r>
      <w:r w:rsidRPr="00414DFB">
        <w:rPr>
          <w:rFonts w:ascii="Tahoma" w:hAnsi="Tahoma" w:cs="Tahoma"/>
          <w:b/>
          <w:bCs/>
        </w:rPr>
        <w:t xml:space="preserve"> v razdelek »Izjava – ostali sodelujoči« </w:t>
      </w:r>
      <w:r w:rsidRPr="00414DFB">
        <w:rPr>
          <w:rFonts w:ascii="Tahoma" w:hAnsi="Tahoma" w:cs="Tahoma"/>
          <w:bCs/>
        </w:rPr>
        <w:t xml:space="preserve">naložiti </w:t>
      </w:r>
      <w:r w:rsidRPr="00414DFB">
        <w:rPr>
          <w:rFonts w:ascii="Tahoma" w:hAnsi="Tahoma"/>
          <w:szCs w:val="24"/>
        </w:rPr>
        <w:t xml:space="preserve">izpolnjen </w:t>
      </w:r>
      <w:r w:rsidRPr="00414DFB">
        <w:rPr>
          <w:rFonts w:ascii="Tahoma" w:hAnsi="Tahoma"/>
          <w:szCs w:val="24"/>
          <w:u w:val="single"/>
        </w:rPr>
        <w:t>obrazec »Priloga 3/2«</w:t>
      </w:r>
      <w:r w:rsidRPr="00414DFB">
        <w:rPr>
          <w:rFonts w:ascii="Tahoma" w:hAnsi="Tahoma"/>
          <w:szCs w:val="24"/>
        </w:rPr>
        <w:t xml:space="preserve"> </w:t>
      </w:r>
      <w:r w:rsidRPr="00414DFB">
        <w:rPr>
          <w:rFonts w:ascii="Tahoma" w:hAnsi="Tahoma" w:cs="Tahoma"/>
          <w:b/>
        </w:rPr>
        <w:t>za vsakega</w:t>
      </w:r>
      <w:r w:rsidRPr="00414DFB">
        <w:rPr>
          <w:rFonts w:ascii="Tahoma" w:hAnsi="Tahoma" w:cs="Tahoma"/>
        </w:rPr>
        <w:t xml:space="preserve"> od ostalih sodelujočih.</w:t>
      </w:r>
      <w:r w:rsidRPr="00414DFB">
        <w:rPr>
          <w:rFonts w:ascii="Tahoma" w:hAnsi="Tahoma" w:cs="Tahoma"/>
          <w:bCs/>
        </w:rPr>
        <w:t xml:space="preserve"> </w:t>
      </w:r>
      <w:r w:rsidR="00F83DDE" w:rsidRPr="00414DFB">
        <w:rPr>
          <w:rFonts w:ascii="Tahoma" w:hAnsi="Tahoma" w:cs="Tahoma"/>
          <w:bCs/>
          <w:i/>
          <w:sz w:val="18"/>
          <w:szCs w:val="18"/>
        </w:rPr>
        <w:t>Le-ta</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422C09C3" w14:textId="77777777" w:rsidR="00DE2B78" w:rsidRPr="00414DFB" w:rsidRDefault="00DE2B78" w:rsidP="00833FF1">
      <w:pPr>
        <w:ind w:left="426"/>
        <w:jc w:val="both"/>
        <w:rPr>
          <w:rFonts w:ascii="Tahoma" w:hAnsi="Tahoma"/>
          <w:i/>
          <w:szCs w:val="17"/>
        </w:rPr>
      </w:pPr>
      <w:r w:rsidRPr="00414DFB">
        <w:rPr>
          <w:rFonts w:ascii="Tahoma" w:hAnsi="Tahoma"/>
          <w:i/>
          <w:sz w:val="16"/>
          <w:szCs w:val="17"/>
        </w:rPr>
        <w:t xml:space="preserve"> </w:t>
      </w:r>
    </w:p>
    <w:p w14:paraId="2E7F54E8" w14:textId="77777777" w:rsidR="00DE2B78" w:rsidRPr="00414DFB" w:rsidRDefault="00DE2B78" w:rsidP="00833FF1">
      <w:pPr>
        <w:numPr>
          <w:ilvl w:val="0"/>
          <w:numId w:val="14"/>
        </w:numPr>
        <w:ind w:left="425" w:hanging="357"/>
        <w:jc w:val="both"/>
        <w:rPr>
          <w:rFonts w:ascii="Tahoma" w:hAnsi="Tahoma" w:cs="Tahoma"/>
          <w:b/>
          <w:color w:val="820000"/>
        </w:rPr>
      </w:pPr>
      <w:r w:rsidRPr="00414DFB">
        <w:rPr>
          <w:rFonts w:ascii="Tahoma" w:hAnsi="Tahoma" w:cs="Tahoma"/>
          <w:b/>
          <w:color w:val="820000"/>
        </w:rPr>
        <w:t>Ostala ponudbena dokumentacija:</w:t>
      </w:r>
    </w:p>
    <w:p w14:paraId="65E924AA" w14:textId="77777777" w:rsidR="00DE2B78" w:rsidRPr="00414DFB" w:rsidRDefault="00DE2B78" w:rsidP="00833FF1">
      <w:pPr>
        <w:ind w:left="426"/>
        <w:jc w:val="both"/>
        <w:rPr>
          <w:rFonts w:ascii="Tahoma" w:hAnsi="Tahoma"/>
          <w:szCs w:val="24"/>
        </w:rPr>
      </w:pPr>
      <w:r w:rsidRPr="00414DFB">
        <w:rPr>
          <w:rFonts w:ascii="Tahoma" w:hAnsi="Tahoma"/>
          <w:szCs w:val="24"/>
          <w:u w:val="single"/>
        </w:rPr>
        <w:t xml:space="preserve">Ostalo ponudbeno dokumentacijo </w:t>
      </w:r>
      <w:r w:rsidRPr="00414DFB">
        <w:rPr>
          <w:rFonts w:ascii="Tahoma" w:hAnsi="Tahoma"/>
          <w:szCs w:val="24"/>
        </w:rPr>
        <w:t xml:space="preserve"> ponudnik naloži </w:t>
      </w:r>
      <w:r w:rsidRPr="00414DFB">
        <w:rPr>
          <w:rFonts w:ascii="Tahoma" w:hAnsi="Tahoma"/>
          <w:b/>
          <w:szCs w:val="24"/>
        </w:rPr>
        <w:t>v razdelek »Drugi dokumenti«</w:t>
      </w:r>
      <w:r w:rsidRPr="00414DFB">
        <w:rPr>
          <w:rFonts w:ascii="Tahoma" w:hAnsi="Tahoma"/>
          <w:szCs w:val="24"/>
        </w:rPr>
        <w:t xml:space="preserve">. </w:t>
      </w:r>
    </w:p>
    <w:p w14:paraId="3C308C89" w14:textId="77777777" w:rsidR="00DE2B78" w:rsidRPr="00414DFB" w:rsidRDefault="00DE2B78" w:rsidP="00833FF1">
      <w:pPr>
        <w:ind w:left="426"/>
        <w:jc w:val="both"/>
        <w:rPr>
          <w:rFonts w:ascii="Tahoma" w:hAnsi="Tahoma"/>
          <w:i/>
          <w:sz w:val="12"/>
          <w:szCs w:val="24"/>
        </w:rPr>
      </w:pPr>
    </w:p>
    <w:p w14:paraId="2D8C4A7F" w14:textId="77777777" w:rsidR="00DE2B78" w:rsidRPr="00414DFB" w:rsidRDefault="00DE2B78" w:rsidP="00833FF1">
      <w:pPr>
        <w:ind w:left="426"/>
        <w:jc w:val="both"/>
        <w:rPr>
          <w:rFonts w:ascii="Tahoma" w:hAnsi="Tahoma"/>
          <w:i/>
          <w:sz w:val="18"/>
          <w:szCs w:val="18"/>
        </w:rPr>
      </w:pPr>
      <w:r w:rsidRPr="00414DFB">
        <w:rPr>
          <w:rFonts w:ascii="Tahoma" w:hAnsi="Tahoma"/>
          <w:i/>
          <w:sz w:val="18"/>
          <w:szCs w:val="18"/>
        </w:rPr>
        <w:t>Ostala ponudbena dokumentacija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7A12C519" w14:textId="77777777" w:rsidR="00DE2B78" w:rsidRPr="00414DFB" w:rsidRDefault="00DE2B78" w:rsidP="00833FF1">
      <w:pPr>
        <w:ind w:left="426"/>
        <w:jc w:val="both"/>
        <w:rPr>
          <w:rFonts w:ascii="Tahoma" w:hAnsi="Tahoma"/>
          <w:i/>
          <w:sz w:val="18"/>
          <w:szCs w:val="18"/>
        </w:rPr>
      </w:pPr>
    </w:p>
    <w:p w14:paraId="3D203D8E" w14:textId="77777777" w:rsidR="00DE2B78" w:rsidRPr="00414DFB" w:rsidRDefault="00DE2B78" w:rsidP="00833FF1">
      <w:pPr>
        <w:ind w:left="426"/>
        <w:jc w:val="both"/>
        <w:rPr>
          <w:rFonts w:ascii="Tahoma" w:hAnsi="Tahoma"/>
          <w:i/>
          <w:sz w:val="18"/>
          <w:szCs w:val="18"/>
        </w:rPr>
      </w:pPr>
      <w:r w:rsidRPr="00414DFB">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18E6329A" w14:textId="77777777" w:rsidR="00DE2B78" w:rsidRPr="00414DFB" w:rsidRDefault="00DE2B78" w:rsidP="00833FF1">
      <w:pPr>
        <w:jc w:val="both"/>
        <w:rPr>
          <w:rFonts w:ascii="Tahoma" w:hAnsi="Tahoma" w:cs="Tahoma"/>
          <w:sz w:val="28"/>
          <w:szCs w:val="17"/>
        </w:rPr>
      </w:pPr>
    </w:p>
    <w:p w14:paraId="522FF265" w14:textId="77777777" w:rsidR="00DE2B78" w:rsidRPr="00414DFB" w:rsidRDefault="00DE2B78" w:rsidP="00833FF1">
      <w:pPr>
        <w:numPr>
          <w:ilvl w:val="1"/>
          <w:numId w:val="23"/>
        </w:numPr>
        <w:jc w:val="both"/>
        <w:rPr>
          <w:rFonts w:ascii="Tahoma" w:hAnsi="Tahoma" w:cs="Tahoma"/>
          <w:b/>
        </w:rPr>
      </w:pPr>
      <w:r w:rsidRPr="00414DFB">
        <w:rPr>
          <w:rFonts w:ascii="Tahoma" w:hAnsi="Tahoma" w:cs="Tahoma"/>
          <w:b/>
        </w:rPr>
        <w:t>Vsebina ponudbene dokumentacije</w:t>
      </w:r>
    </w:p>
    <w:p w14:paraId="1472EC3A" w14:textId="77777777" w:rsidR="00DE2B78" w:rsidRPr="00414DFB" w:rsidRDefault="00DE2B78" w:rsidP="00833FF1">
      <w:pPr>
        <w:jc w:val="both"/>
        <w:rPr>
          <w:rFonts w:ascii="Tahoma" w:hAnsi="Tahoma" w:cs="Tahoma"/>
        </w:rPr>
      </w:pPr>
    </w:p>
    <w:p w14:paraId="17DD3741" w14:textId="77777777" w:rsidR="00DE2B78" w:rsidRPr="00414DFB" w:rsidRDefault="00DE2B78" w:rsidP="00833FF1">
      <w:pPr>
        <w:jc w:val="both"/>
        <w:rPr>
          <w:rFonts w:ascii="Tahoma" w:hAnsi="Tahoma" w:cs="Tahoma"/>
          <w:sz w:val="22"/>
        </w:rPr>
      </w:pPr>
      <w:r w:rsidRPr="00414DFB">
        <w:rPr>
          <w:rFonts w:ascii="Tahoma" w:hAnsi="Tahoma" w:cs="Tahoma"/>
          <w:i/>
          <w:sz w:val="18"/>
        </w:rPr>
        <w:t>Ponudnik, ki odda ponudbo, pod kazensko in materialno odgovornostjo jamči, da so vsi podatki in dokumenti, podani v ponudbi, resnični in da ustrezajo originalu.</w:t>
      </w:r>
    </w:p>
    <w:p w14:paraId="1C9D6559" w14:textId="77777777" w:rsidR="00DE2B78" w:rsidRPr="00414DFB" w:rsidRDefault="00DE2B78" w:rsidP="00833FF1">
      <w:pPr>
        <w:jc w:val="both"/>
        <w:rPr>
          <w:rFonts w:ascii="Tahoma" w:hAnsi="Tahoma" w:cs="Tahoma"/>
          <w:sz w:val="16"/>
        </w:rPr>
      </w:pPr>
    </w:p>
    <w:p w14:paraId="5D45CBAA" w14:textId="77777777" w:rsidR="00DE2B78" w:rsidRPr="00414DFB" w:rsidRDefault="00DE2B78" w:rsidP="00833FF1">
      <w:pPr>
        <w:jc w:val="both"/>
        <w:rPr>
          <w:rFonts w:ascii="Tahoma" w:hAnsi="Tahoma" w:cs="Tahoma"/>
          <w:b/>
        </w:rPr>
      </w:pPr>
      <w:r w:rsidRPr="00414DFB">
        <w:rPr>
          <w:rFonts w:ascii="Tahoma" w:hAnsi="Tahoma" w:cs="Tahoma"/>
          <w:b/>
        </w:rPr>
        <w:t>Ponudbena dokumentacija, ki jo naročnik zahteva z javnim razpisom je navedena v nadaljevanju:</w:t>
      </w:r>
    </w:p>
    <w:p w14:paraId="59A32BC6" w14:textId="77777777" w:rsidR="00DE2B78" w:rsidRPr="00414DFB" w:rsidRDefault="00DE2B78" w:rsidP="00833FF1">
      <w:pPr>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E325937" w14:textId="77777777" w:rsidTr="0085396C">
        <w:tc>
          <w:tcPr>
            <w:tcW w:w="599" w:type="dxa"/>
            <w:tcBorders>
              <w:right w:val="nil"/>
            </w:tcBorders>
          </w:tcPr>
          <w:p w14:paraId="63D31DCC" w14:textId="77777777" w:rsidR="00DE2B78" w:rsidRPr="00414DFB" w:rsidRDefault="00DE2B78" w:rsidP="00833FF1">
            <w:pPr>
              <w:jc w:val="both"/>
              <w:rPr>
                <w:rFonts w:ascii="Tahoma" w:hAnsi="Tahoma" w:cs="Tahoma"/>
              </w:rPr>
            </w:pPr>
          </w:p>
        </w:tc>
        <w:tc>
          <w:tcPr>
            <w:tcW w:w="7653" w:type="dxa"/>
            <w:tcBorders>
              <w:left w:val="nil"/>
            </w:tcBorders>
          </w:tcPr>
          <w:p w14:paraId="352B1744" w14:textId="77777777" w:rsidR="00DE2B78" w:rsidRPr="00414DFB" w:rsidRDefault="00DE2B78" w:rsidP="00833FF1">
            <w:pPr>
              <w:jc w:val="both"/>
              <w:rPr>
                <w:rFonts w:ascii="Tahoma" w:hAnsi="Tahoma" w:cs="Tahoma"/>
              </w:rPr>
            </w:pPr>
            <w:r w:rsidRPr="00414DFB">
              <w:rPr>
                <w:rFonts w:ascii="Tahoma" w:hAnsi="Tahoma" w:cs="Tahoma"/>
              </w:rPr>
              <w:t xml:space="preserve">PODATKI O PONUDNIKU </w:t>
            </w:r>
          </w:p>
        </w:tc>
        <w:tc>
          <w:tcPr>
            <w:tcW w:w="912" w:type="dxa"/>
            <w:tcBorders>
              <w:right w:val="nil"/>
            </w:tcBorders>
          </w:tcPr>
          <w:p w14:paraId="512864B8"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15ACB898" w14:textId="77777777" w:rsidR="00DE2B78" w:rsidRPr="00414DFB" w:rsidRDefault="00DE2B78" w:rsidP="00833FF1">
            <w:pPr>
              <w:jc w:val="both"/>
              <w:rPr>
                <w:rFonts w:ascii="Tahoma" w:hAnsi="Tahoma" w:cs="Tahoma"/>
                <w:b/>
                <w:i/>
              </w:rPr>
            </w:pPr>
            <w:r w:rsidRPr="00414DFB">
              <w:rPr>
                <w:rFonts w:ascii="Tahoma" w:hAnsi="Tahoma" w:cs="Tahoma"/>
                <w:b/>
                <w:i/>
              </w:rPr>
              <w:t>1</w:t>
            </w:r>
          </w:p>
        </w:tc>
      </w:tr>
    </w:tbl>
    <w:p w14:paraId="0C955D17" w14:textId="77777777" w:rsidR="00DE2B78" w:rsidRPr="00414DFB" w:rsidRDefault="00DE2B78" w:rsidP="00833FF1">
      <w:pPr>
        <w:tabs>
          <w:tab w:val="left" w:pos="567"/>
          <w:tab w:val="num" w:pos="851"/>
          <w:tab w:val="left" w:pos="993"/>
        </w:tabs>
        <w:jc w:val="both"/>
        <w:rPr>
          <w:rFonts w:ascii="Tahoma" w:hAnsi="Tahoma" w:cs="Tahoma"/>
          <w:sz w:val="16"/>
        </w:rPr>
      </w:pPr>
    </w:p>
    <w:p w14:paraId="5920E11E" w14:textId="77777777" w:rsidR="00DE2B78" w:rsidRPr="00414DFB" w:rsidRDefault="00DE2B78" w:rsidP="00833FF1">
      <w:pPr>
        <w:jc w:val="both"/>
        <w:rPr>
          <w:rFonts w:ascii="Tahoma" w:hAnsi="Tahoma" w:cs="Tahoma"/>
        </w:rPr>
      </w:pPr>
      <w:r w:rsidRPr="00414DFB">
        <w:rPr>
          <w:rFonts w:ascii="Tahoma" w:hAnsi="Tahoma" w:cs="Tahoma"/>
        </w:rPr>
        <w:t xml:space="preserve">Prilogo je potrebno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szCs w:val="18"/>
          <w:u w:val="single"/>
        </w:rPr>
        <w:t>razdelek »Drugi dokumenti«</w:t>
      </w:r>
      <w:r w:rsidRPr="00414DFB">
        <w:rPr>
          <w:rFonts w:ascii="Tahoma" w:hAnsi="Tahoma" w:cs="Tahoma"/>
        </w:rPr>
        <w:t xml:space="preserve">. </w:t>
      </w:r>
    </w:p>
    <w:p w14:paraId="5D692AB7" w14:textId="77777777" w:rsidR="00DE2B78" w:rsidRPr="00414DFB" w:rsidRDefault="00DE2B78" w:rsidP="00833FF1">
      <w:pPr>
        <w:jc w:val="both"/>
        <w:rPr>
          <w:rFonts w:ascii="Tahoma" w:hAnsi="Tahoma" w:cs="Tahoma"/>
          <w:sz w:val="14"/>
        </w:rPr>
      </w:pPr>
    </w:p>
    <w:p w14:paraId="2698A11F" w14:textId="77777777" w:rsidR="00DE2B78" w:rsidRPr="00414DFB" w:rsidRDefault="00DE2B78" w:rsidP="00833FF1">
      <w:pPr>
        <w:jc w:val="both"/>
        <w:rPr>
          <w:rFonts w:ascii="Tahoma" w:hAnsi="Tahoma" w:cs="Tahoma"/>
          <w:i/>
          <w:sz w:val="18"/>
          <w:szCs w:val="19"/>
        </w:rPr>
      </w:pPr>
      <w:r w:rsidRPr="00414DFB">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4869F8A7" w14:textId="77777777" w:rsidR="00DE2B78" w:rsidRPr="00414DFB" w:rsidRDefault="00DE2B78" w:rsidP="00833FF1">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2DE96B74" w14:textId="77777777" w:rsidTr="0085396C">
        <w:tc>
          <w:tcPr>
            <w:tcW w:w="599" w:type="dxa"/>
            <w:tcBorders>
              <w:right w:val="nil"/>
            </w:tcBorders>
          </w:tcPr>
          <w:p w14:paraId="24750911" w14:textId="77777777" w:rsidR="00DE2B78" w:rsidRPr="00414DFB" w:rsidRDefault="00DE2B78" w:rsidP="00833FF1">
            <w:pPr>
              <w:jc w:val="both"/>
              <w:rPr>
                <w:rFonts w:ascii="Tahoma" w:hAnsi="Tahoma" w:cs="Tahoma"/>
              </w:rPr>
            </w:pPr>
          </w:p>
        </w:tc>
        <w:tc>
          <w:tcPr>
            <w:tcW w:w="7653" w:type="dxa"/>
            <w:tcBorders>
              <w:left w:val="nil"/>
            </w:tcBorders>
          </w:tcPr>
          <w:p w14:paraId="38E9A851" w14:textId="77777777" w:rsidR="00DE2B78" w:rsidRPr="00414DFB" w:rsidRDefault="00DE2B78" w:rsidP="00833FF1">
            <w:pPr>
              <w:jc w:val="both"/>
              <w:rPr>
                <w:rFonts w:ascii="Tahoma" w:hAnsi="Tahoma" w:cs="Tahoma"/>
              </w:rPr>
            </w:pPr>
            <w:r w:rsidRPr="00414DFB">
              <w:rPr>
                <w:rFonts w:ascii="Tahoma" w:hAnsi="Tahoma" w:cs="Tahoma"/>
              </w:rPr>
              <w:t>PONUDBA</w:t>
            </w:r>
          </w:p>
        </w:tc>
        <w:tc>
          <w:tcPr>
            <w:tcW w:w="912" w:type="dxa"/>
            <w:tcBorders>
              <w:right w:val="nil"/>
            </w:tcBorders>
          </w:tcPr>
          <w:p w14:paraId="76EB0EC7"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32A2E2F4" w14:textId="77777777" w:rsidR="00DE2B78" w:rsidRPr="00414DFB" w:rsidRDefault="00DE2B78" w:rsidP="00833FF1">
            <w:pPr>
              <w:jc w:val="both"/>
              <w:rPr>
                <w:rFonts w:ascii="Tahoma" w:hAnsi="Tahoma" w:cs="Tahoma"/>
                <w:b/>
                <w:i/>
              </w:rPr>
            </w:pPr>
            <w:r w:rsidRPr="00414DFB">
              <w:rPr>
                <w:rFonts w:ascii="Tahoma" w:hAnsi="Tahoma" w:cs="Tahoma"/>
                <w:b/>
                <w:i/>
              </w:rPr>
              <w:t>2</w:t>
            </w:r>
          </w:p>
        </w:tc>
      </w:tr>
    </w:tbl>
    <w:p w14:paraId="6ECC1F8C" w14:textId="77777777" w:rsidR="00DE2B78" w:rsidRPr="00414DFB" w:rsidRDefault="00DE2B78" w:rsidP="00833FF1">
      <w:pPr>
        <w:jc w:val="both"/>
        <w:rPr>
          <w:rFonts w:ascii="Tahoma" w:hAnsi="Tahoma" w:cs="Tahoma"/>
          <w:sz w:val="16"/>
        </w:rPr>
      </w:pPr>
    </w:p>
    <w:p w14:paraId="27E338F8" w14:textId="77777777" w:rsidR="00BD6CC5" w:rsidRPr="002F39DA" w:rsidRDefault="00DE2B78" w:rsidP="00833FF1">
      <w:pPr>
        <w:tabs>
          <w:tab w:val="left" w:pos="142"/>
          <w:tab w:val="left" w:pos="567"/>
          <w:tab w:val="num" w:pos="851"/>
          <w:tab w:val="left" w:pos="993"/>
        </w:tabs>
        <w:jc w:val="both"/>
        <w:rPr>
          <w:rFonts w:ascii="Tahoma" w:hAnsi="Tahoma" w:cs="Tahoma"/>
          <w:u w:val="single"/>
        </w:rPr>
      </w:pPr>
      <w:r w:rsidRPr="00414DFB">
        <w:rPr>
          <w:rFonts w:ascii="Tahoma" w:hAnsi="Tahoma" w:cs="Tahoma"/>
        </w:rPr>
        <w:t xml:space="preserve">Ponudnik mora obrazec </w:t>
      </w:r>
      <w:r w:rsidRPr="00414DFB">
        <w:rPr>
          <w:rFonts w:ascii="Tahoma" w:hAnsi="Tahoma" w:cs="Tahoma"/>
          <w:b/>
        </w:rPr>
        <w:t>Priloga 2</w:t>
      </w:r>
      <w:r w:rsidRPr="00414DFB">
        <w:rPr>
          <w:rFonts w:ascii="Tahoma" w:hAnsi="Tahoma" w:cs="Tahoma"/>
        </w:rPr>
        <w:t xml:space="preserve"> izpolniti in podpisati, </w:t>
      </w:r>
      <w:r w:rsidRPr="00414DFB">
        <w:rPr>
          <w:rFonts w:ascii="Tahoma" w:hAnsi="Tahoma" w:cs="Tahoma"/>
          <w:u w:val="single"/>
        </w:rPr>
        <w:t xml:space="preserve">ter jo naložiti </w:t>
      </w:r>
      <w:r w:rsidRPr="00414DFB">
        <w:rPr>
          <w:rFonts w:ascii="Tahoma" w:hAnsi="Tahoma" w:cs="Tahoma"/>
          <w:sz w:val="18"/>
          <w:u w:val="single"/>
        </w:rPr>
        <w:t>v</w:t>
      </w:r>
      <w:r w:rsidRPr="00414DFB">
        <w:rPr>
          <w:rFonts w:ascii="Tahoma" w:hAnsi="Tahoma" w:cs="Tahoma"/>
          <w:b/>
          <w:sz w:val="18"/>
          <w:u w:val="single"/>
        </w:rPr>
        <w:t xml:space="preserve"> razdelek »Predračun«</w:t>
      </w:r>
      <w:r w:rsidRPr="00414DFB">
        <w:rPr>
          <w:rFonts w:ascii="Tahoma" w:hAnsi="Tahoma" w:cs="Tahoma"/>
          <w:u w:val="single"/>
        </w:rPr>
        <w:t>.</w:t>
      </w:r>
      <w:r w:rsidRPr="00414DFB">
        <w:rPr>
          <w:rFonts w:ascii="Tahoma" w:hAnsi="Tahoma" w:cs="Tahoma"/>
        </w:rPr>
        <w:t xml:space="preserve"> Le-ta bo tudi na voljo oz. dostopna javnosti na javnem odpiranju ponudb.</w:t>
      </w:r>
    </w:p>
    <w:p w14:paraId="530D465A" w14:textId="77777777" w:rsidR="001B0C36" w:rsidRPr="00414DFB" w:rsidRDefault="001B0C36" w:rsidP="00833FF1">
      <w:pPr>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48A45036" w14:textId="77777777" w:rsidTr="0085396C">
        <w:tc>
          <w:tcPr>
            <w:tcW w:w="600" w:type="dxa"/>
            <w:tcBorders>
              <w:top w:val="single" w:sz="4" w:space="0" w:color="auto"/>
              <w:left w:val="single" w:sz="4" w:space="0" w:color="auto"/>
              <w:bottom w:val="single" w:sz="4" w:space="0" w:color="auto"/>
              <w:right w:val="nil"/>
            </w:tcBorders>
          </w:tcPr>
          <w:p w14:paraId="3F50D6BE" w14:textId="77777777" w:rsidR="00DE2B78" w:rsidRPr="00414DFB" w:rsidRDefault="00DE2B78" w:rsidP="00833FF1">
            <w:pPr>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B4B0E05" w14:textId="77777777" w:rsidR="00DE2B78" w:rsidRPr="00414DFB" w:rsidRDefault="00DE2B78" w:rsidP="00833FF1">
            <w:pPr>
              <w:jc w:val="both"/>
              <w:rPr>
                <w:rFonts w:ascii="Tahoma" w:hAnsi="Tahoma" w:cs="Tahoma"/>
              </w:rPr>
            </w:pPr>
            <w:r w:rsidRPr="00414DFB">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296584E0"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6A73B8D" w14:textId="77777777" w:rsidR="00DE2B78" w:rsidRPr="00414DFB" w:rsidRDefault="00DE2B78" w:rsidP="00833FF1">
            <w:pPr>
              <w:jc w:val="both"/>
              <w:rPr>
                <w:rFonts w:ascii="Tahoma" w:hAnsi="Tahoma" w:cs="Tahoma"/>
                <w:b/>
                <w:i/>
              </w:rPr>
            </w:pPr>
            <w:r w:rsidRPr="00414DFB">
              <w:rPr>
                <w:rFonts w:ascii="Tahoma" w:hAnsi="Tahoma" w:cs="Tahoma"/>
                <w:b/>
                <w:i/>
              </w:rPr>
              <w:t>3/1</w:t>
            </w:r>
          </w:p>
        </w:tc>
      </w:tr>
    </w:tbl>
    <w:p w14:paraId="62A6061A" w14:textId="77777777" w:rsidR="00DE2B78" w:rsidRPr="00414DFB" w:rsidRDefault="00DE2B78" w:rsidP="00833FF1">
      <w:pPr>
        <w:jc w:val="both"/>
        <w:rPr>
          <w:rFonts w:ascii="Tahoma" w:hAnsi="Tahoma" w:cs="Tahoma"/>
          <w:sz w:val="16"/>
        </w:rPr>
      </w:pPr>
    </w:p>
    <w:p w14:paraId="1644EF29" w14:textId="77777777" w:rsidR="00DE2B78" w:rsidRPr="00414DFB" w:rsidRDefault="00DE2B78" w:rsidP="00833FF1">
      <w:pPr>
        <w:jc w:val="both"/>
        <w:rPr>
          <w:rFonts w:ascii="Tahoma" w:hAnsi="Tahoma" w:cs="Tahoma"/>
        </w:rPr>
      </w:pPr>
      <w:r w:rsidRPr="00414DFB">
        <w:rPr>
          <w:rFonts w:ascii="Tahoma" w:hAnsi="Tahoma" w:cs="Tahoma"/>
        </w:rPr>
        <w:t xml:space="preserve">Ponudnik </w:t>
      </w:r>
      <w:r w:rsidR="00236BB6" w:rsidRPr="00414DFB">
        <w:rPr>
          <w:rFonts w:ascii="Tahoma" w:hAnsi="Tahoma" w:cs="Tahoma"/>
        </w:rPr>
        <w:t xml:space="preserve">(vodilni partner) </w:t>
      </w:r>
      <w:r w:rsidRPr="00414DFB">
        <w:rPr>
          <w:rFonts w:ascii="Tahoma" w:hAnsi="Tahoma" w:cs="Tahoma"/>
        </w:rPr>
        <w:t xml:space="preserve">mora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ponudnik«</w:t>
      </w:r>
      <w:r w:rsidRPr="00414DFB">
        <w:rPr>
          <w:rFonts w:ascii="Tahoma" w:hAnsi="Tahoma" w:cs="Tahoma"/>
        </w:rPr>
        <w:t>.</w:t>
      </w:r>
      <w:r w:rsidRPr="00414DFB">
        <w:rPr>
          <w:rFonts w:ascii="Tahoma" w:hAnsi="Tahoma" w:cs="Tahoma"/>
          <w:sz w:val="22"/>
        </w:rPr>
        <w:t xml:space="preserve"> </w:t>
      </w:r>
    </w:p>
    <w:p w14:paraId="6D97B7F5" w14:textId="77777777" w:rsidR="008E4735" w:rsidRPr="00414DFB" w:rsidRDefault="008E4735" w:rsidP="00833FF1">
      <w:pPr>
        <w:jc w:val="both"/>
        <w:rPr>
          <w:rFonts w:ascii="Tahoma" w:hAnsi="Tahoma" w:cs="Tahoma"/>
          <w:sz w:val="14"/>
        </w:rPr>
      </w:pPr>
    </w:p>
    <w:p w14:paraId="70791774" w14:textId="77777777" w:rsidR="00DE2B78" w:rsidRPr="00414DFB" w:rsidRDefault="00DE2B78" w:rsidP="00833FF1">
      <w:pPr>
        <w:jc w:val="both"/>
        <w:rPr>
          <w:rFonts w:ascii="Tahoma" w:hAnsi="Tahoma" w:cs="Tahoma"/>
        </w:rPr>
      </w:pPr>
      <w:r w:rsidRPr="00414DFB">
        <w:rPr>
          <w:rFonts w:ascii="Tahoma" w:hAnsi="Tahoma" w:cs="Tahoma"/>
        </w:rPr>
        <w:t xml:space="preserve">Posamezni član/i skupine ponudnikov v okviru skupne ponudbe (partner/ji)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ostali sodelujoči«</w:t>
      </w:r>
      <w:r w:rsidRPr="00414DFB">
        <w:rPr>
          <w:rFonts w:ascii="Tahoma" w:hAnsi="Tahoma" w:cs="Tahoma"/>
        </w:rPr>
        <w:t>.</w:t>
      </w:r>
      <w:r w:rsidRPr="00414DFB">
        <w:rPr>
          <w:rFonts w:ascii="Tahoma" w:hAnsi="Tahoma" w:cs="Tahoma"/>
          <w:sz w:val="22"/>
        </w:rPr>
        <w:t xml:space="preserve">  </w:t>
      </w:r>
    </w:p>
    <w:p w14:paraId="7085BB3E" w14:textId="77777777" w:rsidR="00DE2B78" w:rsidRPr="00414DFB" w:rsidRDefault="00DE2B78" w:rsidP="00833FF1">
      <w:pPr>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68C6B5AA" w14:textId="77777777" w:rsidTr="0085396C">
        <w:tc>
          <w:tcPr>
            <w:tcW w:w="600" w:type="dxa"/>
            <w:tcBorders>
              <w:top w:val="single" w:sz="4" w:space="0" w:color="auto"/>
              <w:left w:val="single" w:sz="4" w:space="0" w:color="auto"/>
              <w:bottom w:val="single" w:sz="4" w:space="0" w:color="auto"/>
              <w:right w:val="nil"/>
            </w:tcBorders>
          </w:tcPr>
          <w:p w14:paraId="556D2E56" w14:textId="77777777" w:rsidR="00DE2B78" w:rsidRPr="00414DFB" w:rsidRDefault="00DE2B78" w:rsidP="00833FF1">
            <w:pPr>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89779F9" w14:textId="77777777" w:rsidR="00DE2B78" w:rsidRPr="00414DFB" w:rsidRDefault="00DE2B78" w:rsidP="00833FF1">
            <w:pPr>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sz w:val="18"/>
                <w:szCs w:val="22"/>
              </w:rPr>
              <w:t xml:space="preserve"> </w:t>
            </w:r>
            <w:r w:rsidRPr="00414DFB">
              <w:rPr>
                <w:rFonts w:ascii="Tahoma" w:hAnsi="Tahoma" w:cs="Tahoma"/>
                <w:iCs/>
              </w:rPr>
              <w:t>KATERIH ZMOGLJIVOST UPORABLJA PONUDNIK</w:t>
            </w:r>
            <w:r w:rsidRPr="00414DFB">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462F3267"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BAD774E" w14:textId="77777777" w:rsidR="00DE2B78" w:rsidRPr="00414DFB" w:rsidRDefault="00DE2B78" w:rsidP="00833FF1">
            <w:pPr>
              <w:jc w:val="both"/>
              <w:rPr>
                <w:rFonts w:ascii="Tahoma" w:hAnsi="Tahoma" w:cs="Tahoma"/>
                <w:b/>
                <w:i/>
              </w:rPr>
            </w:pPr>
            <w:r w:rsidRPr="00414DFB">
              <w:rPr>
                <w:rFonts w:ascii="Tahoma" w:hAnsi="Tahoma" w:cs="Tahoma"/>
                <w:b/>
                <w:i/>
              </w:rPr>
              <w:t>3/2</w:t>
            </w:r>
          </w:p>
        </w:tc>
      </w:tr>
    </w:tbl>
    <w:p w14:paraId="2A341BCB" w14:textId="77777777" w:rsidR="00DE2B78" w:rsidRPr="00414DFB" w:rsidRDefault="00DE2B78" w:rsidP="00833FF1">
      <w:pPr>
        <w:jc w:val="both"/>
        <w:rPr>
          <w:rFonts w:ascii="Tahoma" w:hAnsi="Tahoma" w:cs="Tahoma"/>
          <w:sz w:val="16"/>
        </w:rPr>
      </w:pPr>
    </w:p>
    <w:p w14:paraId="2C1AF6D7" w14:textId="77777777" w:rsidR="00DE2B78" w:rsidRPr="00414DFB" w:rsidRDefault="00DE2B78" w:rsidP="00833FF1">
      <w:pPr>
        <w:jc w:val="both"/>
        <w:rPr>
          <w:rFonts w:ascii="Tahoma" w:hAnsi="Tahoma" w:cs="Tahoma"/>
        </w:rPr>
      </w:pPr>
      <w:r w:rsidRPr="00414DFB">
        <w:rPr>
          <w:rFonts w:ascii="Tahoma" w:hAnsi="Tahoma" w:cs="Tahoma"/>
        </w:rPr>
        <w:t>Vsi v ponudbi navedeni podizvajalci</w:t>
      </w:r>
      <w:r w:rsidRPr="00414DFB">
        <w:rPr>
          <w:rFonts w:ascii="Tahoma" w:hAnsi="Tahoma" w:cs="Tahoma"/>
          <w:iCs/>
          <w:sz w:val="18"/>
          <w:szCs w:val="22"/>
        </w:rPr>
        <w:t xml:space="preserve"> (</w:t>
      </w:r>
      <w:r w:rsidRPr="00414DFB">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414DFB">
        <w:rPr>
          <w:rFonts w:ascii="Tahoma" w:hAnsi="Tahoma" w:cs="Tahoma"/>
        </w:rPr>
        <w:t xml:space="preserve">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ostali sodelujoči«</w:t>
      </w:r>
      <w:r w:rsidRPr="00414DFB">
        <w:rPr>
          <w:rFonts w:ascii="Tahoma" w:hAnsi="Tahoma" w:cs="Tahoma"/>
          <w:sz w:val="18"/>
        </w:rPr>
        <w:t>.</w:t>
      </w:r>
      <w:r w:rsidRPr="00414DFB">
        <w:rPr>
          <w:rFonts w:ascii="Tahoma" w:hAnsi="Tahoma" w:cs="Tahoma"/>
        </w:rPr>
        <w:t xml:space="preserve"> </w:t>
      </w:r>
    </w:p>
    <w:p w14:paraId="217C6382" w14:textId="77777777" w:rsidR="008E4735" w:rsidRPr="00414DFB" w:rsidRDefault="008E4735" w:rsidP="00833FF1">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55F1ED93" w14:textId="77777777" w:rsidTr="0085396C">
        <w:tc>
          <w:tcPr>
            <w:tcW w:w="599" w:type="dxa"/>
            <w:tcBorders>
              <w:right w:val="nil"/>
            </w:tcBorders>
          </w:tcPr>
          <w:p w14:paraId="3C023E0E" w14:textId="77777777" w:rsidR="00DE2B78" w:rsidRPr="00414DFB" w:rsidRDefault="00DE2B78" w:rsidP="00833FF1">
            <w:pPr>
              <w:jc w:val="both"/>
              <w:rPr>
                <w:rFonts w:ascii="Tahoma" w:hAnsi="Tahoma" w:cs="Tahoma"/>
              </w:rPr>
            </w:pPr>
          </w:p>
        </w:tc>
        <w:tc>
          <w:tcPr>
            <w:tcW w:w="7653" w:type="dxa"/>
            <w:tcBorders>
              <w:left w:val="nil"/>
            </w:tcBorders>
          </w:tcPr>
          <w:p w14:paraId="3D137208" w14:textId="77777777" w:rsidR="00DE2B78" w:rsidRPr="00414DFB" w:rsidRDefault="00DE2B78" w:rsidP="00833FF1">
            <w:pPr>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2E0A79AB"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62EA6A03" w14:textId="77777777" w:rsidR="00DE2B78" w:rsidRPr="00414DFB" w:rsidRDefault="00DE2B78" w:rsidP="00833FF1">
            <w:pPr>
              <w:jc w:val="both"/>
              <w:rPr>
                <w:rFonts w:ascii="Tahoma" w:hAnsi="Tahoma" w:cs="Tahoma"/>
                <w:b/>
                <w:i/>
              </w:rPr>
            </w:pPr>
            <w:r w:rsidRPr="00414DFB">
              <w:rPr>
                <w:rFonts w:ascii="Tahoma" w:hAnsi="Tahoma" w:cs="Tahoma"/>
                <w:b/>
                <w:i/>
              </w:rPr>
              <w:t>3/3</w:t>
            </w:r>
          </w:p>
        </w:tc>
      </w:tr>
    </w:tbl>
    <w:p w14:paraId="3D33FD3D" w14:textId="77777777" w:rsidR="00DE2B78" w:rsidRPr="00414DFB" w:rsidRDefault="00DE2B78" w:rsidP="00833FF1">
      <w:pPr>
        <w:jc w:val="both"/>
        <w:rPr>
          <w:rFonts w:ascii="Tahoma" w:hAnsi="Tahoma" w:cs="Tahoma"/>
          <w:sz w:val="16"/>
        </w:rPr>
      </w:pPr>
    </w:p>
    <w:p w14:paraId="0E86E907" w14:textId="77777777" w:rsidR="00DE2B78" w:rsidRPr="00414DFB" w:rsidRDefault="00DE2B78" w:rsidP="00833FF1">
      <w:pPr>
        <w:tabs>
          <w:tab w:val="left" w:pos="567"/>
          <w:tab w:val="num" w:pos="851"/>
          <w:tab w:val="left" w:pos="993"/>
        </w:tabs>
        <w:jc w:val="both"/>
        <w:rPr>
          <w:rFonts w:ascii="Tahoma" w:hAnsi="Tahoma" w:cs="Tahoma"/>
          <w:sz w:val="18"/>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u w:val="single"/>
        </w:rPr>
        <w:t>razdelek »Drugi dokumenti«</w:t>
      </w:r>
      <w:r w:rsidRPr="00414DFB">
        <w:rPr>
          <w:rFonts w:ascii="Tahoma" w:hAnsi="Tahoma" w:cs="Tahoma"/>
          <w:sz w:val="18"/>
        </w:rPr>
        <w:t>.</w:t>
      </w:r>
    </w:p>
    <w:p w14:paraId="68A6592E" w14:textId="77777777" w:rsidR="008E4735" w:rsidRPr="00414DFB" w:rsidRDefault="008E4735" w:rsidP="00833FF1">
      <w:pPr>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30DFDB6B" w14:textId="77777777" w:rsidTr="0085396C">
        <w:tc>
          <w:tcPr>
            <w:tcW w:w="599" w:type="dxa"/>
            <w:tcBorders>
              <w:right w:val="nil"/>
            </w:tcBorders>
          </w:tcPr>
          <w:p w14:paraId="50B816EC" w14:textId="77777777" w:rsidR="00DE2B78" w:rsidRPr="00414DFB" w:rsidRDefault="00DE2B78" w:rsidP="00833FF1">
            <w:pPr>
              <w:jc w:val="both"/>
              <w:rPr>
                <w:rFonts w:ascii="Tahoma" w:hAnsi="Tahoma" w:cs="Tahoma"/>
              </w:rPr>
            </w:pPr>
          </w:p>
        </w:tc>
        <w:tc>
          <w:tcPr>
            <w:tcW w:w="7653" w:type="dxa"/>
            <w:tcBorders>
              <w:left w:val="nil"/>
            </w:tcBorders>
          </w:tcPr>
          <w:p w14:paraId="41543413" w14:textId="77777777" w:rsidR="00DE2B78" w:rsidRPr="00414DFB" w:rsidRDefault="00DE2B78" w:rsidP="00833FF1">
            <w:pPr>
              <w:jc w:val="both"/>
              <w:rPr>
                <w:rFonts w:ascii="Tahoma" w:hAnsi="Tahoma" w:cs="Tahoma"/>
              </w:rPr>
            </w:pPr>
            <w:r w:rsidRPr="00414DFB">
              <w:rPr>
                <w:rFonts w:ascii="Tahoma" w:hAnsi="Tahoma" w:cs="Tahoma"/>
              </w:rPr>
              <w:t xml:space="preserve">IZJAVA FIZIČNE OSEBE </w:t>
            </w:r>
          </w:p>
        </w:tc>
        <w:tc>
          <w:tcPr>
            <w:tcW w:w="912" w:type="dxa"/>
            <w:tcBorders>
              <w:right w:val="nil"/>
            </w:tcBorders>
          </w:tcPr>
          <w:p w14:paraId="565E9CA9" w14:textId="77777777" w:rsidR="00DE2B78" w:rsidRPr="00414DFB" w:rsidRDefault="006D1710" w:rsidP="00833FF1">
            <w:pPr>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06ACDE7B" w14:textId="77777777" w:rsidR="00DE2B78" w:rsidRPr="00414DFB" w:rsidRDefault="00DE2B78" w:rsidP="00833FF1">
            <w:pPr>
              <w:jc w:val="both"/>
              <w:rPr>
                <w:rFonts w:ascii="Tahoma" w:hAnsi="Tahoma" w:cs="Tahoma"/>
                <w:b/>
                <w:i/>
              </w:rPr>
            </w:pPr>
            <w:r w:rsidRPr="00414DFB">
              <w:rPr>
                <w:rFonts w:ascii="Tahoma" w:hAnsi="Tahoma" w:cs="Tahoma"/>
                <w:b/>
                <w:i/>
              </w:rPr>
              <w:t>4</w:t>
            </w:r>
          </w:p>
        </w:tc>
      </w:tr>
    </w:tbl>
    <w:p w14:paraId="16F15D55" w14:textId="77777777" w:rsidR="00DE2B78" w:rsidRPr="00414DFB" w:rsidRDefault="00DE2B78" w:rsidP="00833FF1">
      <w:pPr>
        <w:tabs>
          <w:tab w:val="left" w:pos="567"/>
          <w:tab w:val="num" w:pos="851"/>
          <w:tab w:val="left" w:pos="993"/>
        </w:tabs>
        <w:jc w:val="both"/>
        <w:rPr>
          <w:rFonts w:ascii="Tahoma" w:hAnsi="Tahoma" w:cs="Tahoma"/>
          <w:sz w:val="14"/>
        </w:rPr>
      </w:pPr>
    </w:p>
    <w:p w14:paraId="449647F7" w14:textId="77777777" w:rsidR="00DE2B78" w:rsidRPr="00414DFB" w:rsidRDefault="00DE2B78" w:rsidP="00833FF1">
      <w:pPr>
        <w:tabs>
          <w:tab w:val="left" w:pos="567"/>
          <w:tab w:val="num" w:pos="851"/>
          <w:tab w:val="left" w:pos="993"/>
        </w:tabs>
        <w:jc w:val="both"/>
        <w:rPr>
          <w:rFonts w:ascii="Tahoma" w:hAnsi="Tahoma" w:cs="Tahoma"/>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u w:val="single"/>
        </w:rPr>
        <w:t>razdelek »Drugi dokumenti«</w:t>
      </w:r>
      <w:r w:rsidRPr="00414DFB">
        <w:rPr>
          <w:rFonts w:ascii="Tahoma" w:hAnsi="Tahoma" w:cs="Tahoma"/>
          <w:sz w:val="18"/>
        </w:rPr>
        <w:t>.</w:t>
      </w:r>
    </w:p>
    <w:p w14:paraId="5453B083" w14:textId="77777777" w:rsidR="00DE2B78" w:rsidRPr="00414DFB" w:rsidRDefault="00DE2B78" w:rsidP="00833FF1">
      <w:pPr>
        <w:tabs>
          <w:tab w:val="left" w:pos="567"/>
          <w:tab w:val="num" w:pos="851"/>
          <w:tab w:val="left" w:pos="993"/>
        </w:tabs>
        <w:jc w:val="both"/>
        <w:rPr>
          <w:rFonts w:ascii="Tahoma" w:hAnsi="Tahoma" w:cs="Tahoma"/>
          <w:sz w:val="14"/>
        </w:rPr>
      </w:pPr>
    </w:p>
    <w:p w14:paraId="29A76D01" w14:textId="77777777" w:rsidR="00DE2B78" w:rsidRPr="00414DFB" w:rsidRDefault="00DE2B78" w:rsidP="00833FF1">
      <w:pPr>
        <w:tabs>
          <w:tab w:val="left" w:pos="567"/>
          <w:tab w:val="num" w:pos="851"/>
          <w:tab w:val="left" w:pos="993"/>
        </w:tabs>
        <w:jc w:val="both"/>
        <w:rPr>
          <w:rFonts w:ascii="Tahoma" w:hAnsi="Tahoma" w:cs="Tahoma"/>
        </w:rPr>
      </w:pPr>
      <w:r w:rsidRPr="00414DFB">
        <w:rPr>
          <w:rFonts w:ascii="Tahoma" w:hAnsi="Tahoma" w:cs="Tahoma"/>
        </w:rPr>
        <w:t xml:space="preserve">Izjavo izpolnijo in podpišejo </w:t>
      </w:r>
      <w:r w:rsidRPr="00414DFB">
        <w:rPr>
          <w:rFonts w:ascii="Tahoma" w:hAnsi="Tahoma" w:cs="Tahoma"/>
          <w:b/>
        </w:rPr>
        <w:t xml:space="preserve">VSE </w:t>
      </w:r>
      <w:r w:rsidRPr="00414DFB">
        <w:rPr>
          <w:rFonts w:ascii="Tahoma" w:hAnsi="Tahoma" w:cs="Tahoma"/>
        </w:rPr>
        <w:t>(fizične)</w:t>
      </w:r>
      <w:r w:rsidRPr="00414DFB">
        <w:rPr>
          <w:rFonts w:ascii="Tahoma" w:hAnsi="Tahoma" w:cs="Tahoma"/>
          <w:b/>
        </w:rPr>
        <w:t xml:space="preserve"> </w:t>
      </w:r>
      <w:r w:rsidRPr="00414DFB">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170D89EB" w14:textId="77777777" w:rsidR="00DE2B78" w:rsidRPr="00414DFB" w:rsidRDefault="00DE2B78" w:rsidP="00833FF1">
      <w:pPr>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4398F311" w14:textId="77777777" w:rsidTr="0085396C">
        <w:tc>
          <w:tcPr>
            <w:tcW w:w="599" w:type="dxa"/>
            <w:tcBorders>
              <w:top w:val="single" w:sz="4" w:space="0" w:color="auto"/>
              <w:left w:val="single" w:sz="4" w:space="0" w:color="auto"/>
              <w:bottom w:val="single" w:sz="4" w:space="0" w:color="auto"/>
              <w:right w:val="nil"/>
            </w:tcBorders>
          </w:tcPr>
          <w:p w14:paraId="7D70CBF1" w14:textId="77777777" w:rsidR="00DE2B78" w:rsidRPr="00414DFB" w:rsidRDefault="00DE2B78" w:rsidP="00833FF1">
            <w:pPr>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6B4CD901" w14:textId="77777777" w:rsidR="00DE2B78" w:rsidRPr="00414DFB" w:rsidRDefault="00DE2B78" w:rsidP="00833FF1">
            <w:pPr>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E2DF053" w14:textId="77777777" w:rsidR="00DE2B78" w:rsidRPr="00414DFB" w:rsidRDefault="006D1710" w:rsidP="00833FF1">
            <w:pPr>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3698ED2" w14:textId="77777777" w:rsidR="00DE2B78" w:rsidRPr="00414DFB" w:rsidRDefault="00DE2B78" w:rsidP="00833FF1">
            <w:pPr>
              <w:rPr>
                <w:rFonts w:ascii="Tahoma" w:hAnsi="Tahoma" w:cs="Tahoma"/>
                <w:b/>
                <w:i/>
              </w:rPr>
            </w:pPr>
            <w:r w:rsidRPr="00414DFB">
              <w:rPr>
                <w:rFonts w:ascii="Tahoma" w:hAnsi="Tahoma" w:cs="Tahoma"/>
                <w:b/>
                <w:i/>
              </w:rPr>
              <w:t>5</w:t>
            </w:r>
          </w:p>
        </w:tc>
      </w:tr>
    </w:tbl>
    <w:p w14:paraId="5DB1B8C7" w14:textId="77777777" w:rsidR="00DE2B78" w:rsidRPr="00414DFB" w:rsidRDefault="00DE2B78" w:rsidP="00833FF1">
      <w:pPr>
        <w:jc w:val="both"/>
        <w:rPr>
          <w:rFonts w:ascii="Tahoma" w:hAnsi="Tahoma" w:cs="Tahoma"/>
          <w:sz w:val="16"/>
        </w:rPr>
      </w:pPr>
    </w:p>
    <w:p w14:paraId="060A8FD3" w14:textId="77777777" w:rsidR="00080323" w:rsidRPr="00414DFB" w:rsidRDefault="00DE2B78" w:rsidP="00833FF1">
      <w:pPr>
        <w:jc w:val="both"/>
        <w:rPr>
          <w:rFonts w:ascii="Tahoma" w:eastAsia="Calibri" w:hAnsi="Tahoma" w:cs="Tahoma"/>
        </w:rPr>
      </w:pPr>
      <w:r w:rsidRPr="00414DFB">
        <w:rPr>
          <w:rFonts w:ascii="Tahoma" w:hAnsi="Tahoma" w:cs="Tahoma"/>
        </w:rPr>
        <w:t xml:space="preserve">Če bo ponudnik izvajal javno naročilo s podizvajalci, mora ravnati v skladu s 94. členom ZJN-3 ter </w:t>
      </w:r>
      <w:r w:rsidRPr="00414DFB">
        <w:rPr>
          <w:rFonts w:ascii="Tahoma" w:eastAsia="Calibri" w:hAnsi="Tahoma" w:cs="Tahoma"/>
        </w:rPr>
        <w:t>za vse navedene podizvajalce predložiti izpolnjeno in podpi</w:t>
      </w:r>
      <w:r w:rsidR="00080323" w:rsidRPr="00414DFB">
        <w:rPr>
          <w:rFonts w:ascii="Tahoma" w:eastAsia="Calibri" w:hAnsi="Tahoma" w:cs="Tahoma"/>
        </w:rPr>
        <w:t xml:space="preserve">sani Prilogo 5. </w:t>
      </w:r>
    </w:p>
    <w:p w14:paraId="5E3C49D9" w14:textId="77777777" w:rsidR="00080323" w:rsidRPr="00414DFB" w:rsidRDefault="00080323" w:rsidP="00833FF1">
      <w:pPr>
        <w:jc w:val="both"/>
        <w:rPr>
          <w:rFonts w:ascii="Tahoma" w:eastAsia="Calibri" w:hAnsi="Tahoma" w:cs="Tahoma"/>
          <w:sz w:val="12"/>
        </w:rPr>
      </w:pPr>
    </w:p>
    <w:p w14:paraId="49E9EC83" w14:textId="77777777" w:rsidR="00DE2B78" w:rsidRPr="00414DFB" w:rsidRDefault="00DE2B78" w:rsidP="00833FF1">
      <w:pPr>
        <w:jc w:val="both"/>
        <w:rPr>
          <w:rFonts w:ascii="Tahoma" w:eastAsia="Calibri" w:hAnsi="Tahoma" w:cs="Tahoma"/>
        </w:rPr>
      </w:pPr>
      <w:r w:rsidRPr="00414DFB">
        <w:rPr>
          <w:rFonts w:ascii="Tahoma" w:hAnsi="Tahoma" w:cs="Tahoma"/>
        </w:rPr>
        <w:t xml:space="preserve">Kadar namerava ponudnik izvesti javno naročilo </w:t>
      </w:r>
      <w:r w:rsidRPr="00414DFB">
        <w:rPr>
          <w:rFonts w:ascii="Tahoma" w:hAnsi="Tahoma" w:cs="Tahoma"/>
          <w:u w:val="single"/>
        </w:rPr>
        <w:t>s podizvajalcem, ki zahteva neposredno plačilo</w:t>
      </w:r>
      <w:r w:rsidRPr="00414DFB">
        <w:rPr>
          <w:rFonts w:ascii="Tahoma" w:hAnsi="Tahoma" w:cs="Tahoma"/>
        </w:rPr>
        <w:t xml:space="preserve"> v skladu s 94. členom ZJN-3, je potrebno izpolniti tudi Obrazca 1 in 2 k prilogi 5.</w:t>
      </w:r>
    </w:p>
    <w:p w14:paraId="2E233FE6" w14:textId="77777777" w:rsidR="00DE2B78" w:rsidRPr="00414DFB" w:rsidRDefault="00DE2B78" w:rsidP="00833FF1">
      <w:pPr>
        <w:jc w:val="both"/>
        <w:rPr>
          <w:rFonts w:ascii="Tahoma" w:hAnsi="Tahoma" w:cs="Tahoma"/>
          <w:sz w:val="12"/>
        </w:rPr>
      </w:pPr>
    </w:p>
    <w:p w14:paraId="19571A06" w14:textId="77777777" w:rsidR="00DE2B78" w:rsidRPr="00414DFB" w:rsidRDefault="00DE2B78" w:rsidP="00833FF1">
      <w:pPr>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Pr="00414DFB">
        <w:rPr>
          <w:rFonts w:ascii="Tahoma" w:hAnsi="Tahoma" w:cs="Tahoma"/>
          <w:b/>
          <w:sz w:val="18"/>
        </w:rPr>
        <w:t>razdelek »Drugi dokumenti«</w:t>
      </w:r>
      <w:r w:rsidRPr="00414DFB">
        <w:rPr>
          <w:rFonts w:ascii="Tahoma" w:hAnsi="Tahoma" w:cs="Tahoma"/>
        </w:rPr>
        <w:t xml:space="preserve">. </w:t>
      </w:r>
      <w:r w:rsidRPr="00414DFB">
        <w:rPr>
          <w:rFonts w:ascii="Tahoma" w:hAnsi="Tahoma" w:cs="Tahoma"/>
          <w:u w:val="single"/>
        </w:rPr>
        <w:t xml:space="preserve">V kolikor ponudnik ne oddaja ponudbe z nobenim podizvajalcem, priloge ni potrebno izpolni. </w:t>
      </w:r>
    </w:p>
    <w:p w14:paraId="3D8E05E3" w14:textId="77777777" w:rsidR="00DE2B78" w:rsidRPr="00414DFB" w:rsidRDefault="00DE2B78" w:rsidP="00833FF1">
      <w:pPr>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77D9FFBD" w14:textId="77777777" w:rsidTr="0085396C">
        <w:tc>
          <w:tcPr>
            <w:tcW w:w="599" w:type="dxa"/>
            <w:tcBorders>
              <w:top w:val="single" w:sz="4" w:space="0" w:color="auto"/>
              <w:bottom w:val="single" w:sz="4" w:space="0" w:color="auto"/>
              <w:right w:val="nil"/>
            </w:tcBorders>
          </w:tcPr>
          <w:p w14:paraId="0C84A7AA" w14:textId="77777777" w:rsidR="00DE2B78" w:rsidRPr="00414DFB" w:rsidRDefault="00DE2B78" w:rsidP="00833FF1">
            <w:pPr>
              <w:jc w:val="right"/>
              <w:rPr>
                <w:rFonts w:ascii="Tahoma" w:hAnsi="Tahoma" w:cs="Tahoma"/>
              </w:rPr>
            </w:pP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5820E233" w14:textId="77777777" w:rsidR="00DE2B78" w:rsidRPr="00414DFB" w:rsidRDefault="00DE2B78" w:rsidP="00833FF1">
            <w:pPr>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00929646" w14:textId="77777777" w:rsidR="00DE2B78" w:rsidRPr="00414DFB" w:rsidRDefault="006D1710" w:rsidP="00833FF1">
            <w:pPr>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129BA372" w14:textId="77777777" w:rsidR="00DE2B78" w:rsidRPr="00414DFB" w:rsidRDefault="00DE2B78" w:rsidP="00833FF1">
            <w:pPr>
              <w:rPr>
                <w:rFonts w:ascii="Tahoma" w:hAnsi="Tahoma" w:cs="Tahoma"/>
                <w:b/>
                <w:i/>
              </w:rPr>
            </w:pPr>
            <w:r w:rsidRPr="00414DFB">
              <w:rPr>
                <w:rFonts w:ascii="Tahoma" w:hAnsi="Tahoma" w:cs="Tahoma"/>
                <w:b/>
                <w:i/>
              </w:rPr>
              <w:t>6</w:t>
            </w:r>
          </w:p>
        </w:tc>
      </w:tr>
    </w:tbl>
    <w:p w14:paraId="0134EB44" w14:textId="77777777" w:rsidR="00DE2B78" w:rsidRPr="00414DFB" w:rsidRDefault="00DE2B78" w:rsidP="00833FF1">
      <w:pPr>
        <w:jc w:val="both"/>
        <w:rPr>
          <w:rFonts w:ascii="Tahoma" w:hAnsi="Tahoma" w:cs="Tahoma"/>
          <w:sz w:val="16"/>
        </w:rPr>
      </w:pPr>
    </w:p>
    <w:p w14:paraId="6632334B" w14:textId="77777777" w:rsidR="00DE2B78" w:rsidRPr="00414DFB" w:rsidRDefault="00DE2B78" w:rsidP="00833FF1">
      <w:pPr>
        <w:jc w:val="both"/>
        <w:rPr>
          <w:rFonts w:ascii="Tahoma" w:hAnsi="Tahoma" w:cs="Tahoma"/>
        </w:rPr>
      </w:pPr>
      <w:r w:rsidRPr="00414DFB">
        <w:rPr>
          <w:rFonts w:ascii="Tahoma" w:hAnsi="Tahoma" w:cs="Tahoma"/>
        </w:rPr>
        <w:t xml:space="preserve">Ponudnik mora prilogo izpolniti in podpisati, v kolikor uporabi zmogljivost drugih subjektov za izvedbo javnega naročila, </w:t>
      </w:r>
      <w:r w:rsidRPr="00414DFB">
        <w:rPr>
          <w:rFonts w:ascii="Tahoma" w:hAnsi="Tahoma" w:cs="Tahoma"/>
          <w:u w:val="single"/>
        </w:rPr>
        <w:t>ki niso partner/ji v primeru skupne ponudbe ali podizvajalec/ci</w:t>
      </w:r>
      <w:r w:rsidRPr="00414DFB">
        <w:rPr>
          <w:rFonts w:ascii="Tahoma" w:hAnsi="Tahoma" w:cs="Tahoma"/>
        </w:rPr>
        <w:t>.</w:t>
      </w:r>
    </w:p>
    <w:p w14:paraId="2EE6A8CD" w14:textId="77777777" w:rsidR="00DE2B78" w:rsidRPr="00414DFB" w:rsidRDefault="00DE2B78" w:rsidP="00833FF1">
      <w:pPr>
        <w:jc w:val="both"/>
        <w:rPr>
          <w:rFonts w:ascii="Tahoma" w:hAnsi="Tahoma" w:cs="Tahoma"/>
          <w:sz w:val="14"/>
        </w:rPr>
      </w:pPr>
    </w:p>
    <w:p w14:paraId="61E69CA2" w14:textId="77777777" w:rsidR="00DE2B78" w:rsidRPr="00414DFB" w:rsidRDefault="00DE2B78" w:rsidP="00833FF1">
      <w:pPr>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Pr="00414DFB">
        <w:rPr>
          <w:rFonts w:ascii="Tahoma" w:hAnsi="Tahoma" w:cs="Tahoma"/>
          <w:b/>
          <w:sz w:val="18"/>
        </w:rPr>
        <w:t>razdelek »Drugi dokumenti«.</w:t>
      </w:r>
      <w:r w:rsidRPr="00414DFB">
        <w:rPr>
          <w:rFonts w:ascii="Tahoma" w:hAnsi="Tahoma" w:cs="Tahoma"/>
        </w:rPr>
        <w:t xml:space="preserve"> </w:t>
      </w:r>
      <w:r w:rsidRPr="00414DFB">
        <w:rPr>
          <w:rFonts w:ascii="Tahoma" w:hAnsi="Tahoma" w:cs="Tahoma"/>
          <w:u w:val="single"/>
        </w:rPr>
        <w:t>V kolikor ponudnik ne bo uporabil zmogljivosti drugih subjektov za izvedbo javnega naročila, priloge ni potrebno izpolni.</w:t>
      </w:r>
    </w:p>
    <w:p w14:paraId="6713DCB9" w14:textId="77777777" w:rsidR="00DE2B78" w:rsidRDefault="00DE2B78" w:rsidP="00833FF1">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3B3B" w:rsidRPr="00414DFB" w14:paraId="6DD7874E" w14:textId="77777777" w:rsidTr="0050028B">
        <w:tc>
          <w:tcPr>
            <w:tcW w:w="599" w:type="dxa"/>
            <w:tcBorders>
              <w:right w:val="nil"/>
            </w:tcBorders>
          </w:tcPr>
          <w:p w14:paraId="0007984D" w14:textId="77777777" w:rsidR="005E3B3B" w:rsidRPr="00414DFB" w:rsidRDefault="005E3B3B" w:rsidP="00833FF1">
            <w:pPr>
              <w:jc w:val="both"/>
              <w:rPr>
                <w:rFonts w:ascii="Tahoma" w:hAnsi="Tahoma" w:cs="Tahoma"/>
              </w:rPr>
            </w:pPr>
          </w:p>
        </w:tc>
        <w:tc>
          <w:tcPr>
            <w:tcW w:w="7653" w:type="dxa"/>
            <w:tcBorders>
              <w:left w:val="nil"/>
            </w:tcBorders>
          </w:tcPr>
          <w:p w14:paraId="3E6A7573" w14:textId="77777777" w:rsidR="005E3B3B" w:rsidRPr="00414DFB" w:rsidRDefault="005E3B3B" w:rsidP="00833FF1">
            <w:pPr>
              <w:jc w:val="both"/>
              <w:rPr>
                <w:rFonts w:ascii="Tahoma" w:hAnsi="Tahoma" w:cs="Tahoma"/>
              </w:rPr>
            </w:pPr>
            <w:r w:rsidRPr="00414DFB">
              <w:rPr>
                <w:rFonts w:ascii="Tahoma" w:hAnsi="Tahoma" w:cs="Tahoma"/>
              </w:rPr>
              <w:t xml:space="preserve">VZOREC </w:t>
            </w:r>
            <w:r w:rsidRPr="00BB2814">
              <w:rPr>
                <w:rFonts w:ascii="Tahoma" w:hAnsi="Tahoma" w:cs="Tahoma"/>
              </w:rPr>
              <w:t>POGODBE</w:t>
            </w:r>
          </w:p>
        </w:tc>
        <w:tc>
          <w:tcPr>
            <w:tcW w:w="912" w:type="dxa"/>
            <w:tcBorders>
              <w:right w:val="nil"/>
            </w:tcBorders>
          </w:tcPr>
          <w:p w14:paraId="15288E74" w14:textId="77777777" w:rsidR="005E3B3B" w:rsidRPr="00414DFB" w:rsidRDefault="005E3B3B" w:rsidP="00833FF1">
            <w:pPr>
              <w:jc w:val="both"/>
              <w:rPr>
                <w:rFonts w:ascii="Tahoma" w:hAnsi="Tahoma" w:cs="Tahoma"/>
                <w:b/>
              </w:rPr>
            </w:pPr>
            <w:r w:rsidRPr="00414DFB">
              <w:rPr>
                <w:rFonts w:ascii="Tahoma" w:hAnsi="Tahoma" w:cs="Tahoma"/>
                <w:b/>
                <w:i/>
              </w:rPr>
              <w:t xml:space="preserve">Priloga </w:t>
            </w:r>
          </w:p>
        </w:tc>
        <w:tc>
          <w:tcPr>
            <w:tcW w:w="551" w:type="dxa"/>
            <w:tcBorders>
              <w:left w:val="nil"/>
            </w:tcBorders>
          </w:tcPr>
          <w:p w14:paraId="4FEDB8CE" w14:textId="77777777" w:rsidR="005E3B3B" w:rsidRPr="00414DFB" w:rsidRDefault="005E3B3B" w:rsidP="00833FF1">
            <w:pPr>
              <w:jc w:val="both"/>
              <w:rPr>
                <w:rFonts w:ascii="Tahoma" w:hAnsi="Tahoma" w:cs="Tahoma"/>
                <w:b/>
                <w:i/>
              </w:rPr>
            </w:pPr>
            <w:r>
              <w:rPr>
                <w:rFonts w:ascii="Tahoma" w:hAnsi="Tahoma" w:cs="Tahoma"/>
                <w:b/>
                <w:i/>
              </w:rPr>
              <w:t>7</w:t>
            </w:r>
          </w:p>
        </w:tc>
      </w:tr>
    </w:tbl>
    <w:p w14:paraId="006EBEB0" w14:textId="77777777" w:rsidR="005E3B3B" w:rsidRPr="00414DFB" w:rsidRDefault="005E3B3B" w:rsidP="00833FF1">
      <w:pPr>
        <w:jc w:val="both"/>
        <w:rPr>
          <w:rFonts w:ascii="Tahoma" w:hAnsi="Tahoma" w:cs="Tahoma"/>
          <w:sz w:val="16"/>
        </w:rPr>
      </w:pPr>
    </w:p>
    <w:p w14:paraId="33962973" w14:textId="77777777" w:rsidR="005E3B3B" w:rsidRPr="00414DFB" w:rsidRDefault="005E3B3B" w:rsidP="00833FF1">
      <w:pPr>
        <w:jc w:val="both"/>
        <w:rPr>
          <w:rFonts w:ascii="Tahoma" w:hAnsi="Tahoma" w:cs="Tahoma"/>
          <w:sz w:val="16"/>
        </w:rPr>
      </w:pPr>
      <w:r w:rsidRPr="00414DFB">
        <w:rPr>
          <w:rFonts w:ascii="Tahoma" w:hAnsi="Tahoma" w:cs="Tahoma"/>
        </w:rPr>
        <w:t xml:space="preserve">Vzorec </w:t>
      </w:r>
      <w:r>
        <w:rPr>
          <w:rFonts w:ascii="Tahoma" w:hAnsi="Tahoma" w:cs="Tahoma"/>
        </w:rPr>
        <w:t>pogodbe</w:t>
      </w:r>
      <w:r w:rsidRPr="00414DFB">
        <w:rPr>
          <w:rFonts w:ascii="Tahoma" w:hAnsi="Tahoma" w:cs="Tahoma"/>
        </w:rPr>
        <w:t xml:space="preserve"> je sestavni del razpisne dokumentacije. Ponudnik se s podpisano prilogo 3/1 obveže, da se strinja z vsebino vzorca </w:t>
      </w:r>
      <w:r>
        <w:rPr>
          <w:rFonts w:ascii="Tahoma" w:hAnsi="Tahoma" w:cs="Tahoma"/>
        </w:rPr>
        <w:t>pogodbe</w:t>
      </w:r>
      <w:r w:rsidRPr="00414DFB">
        <w:rPr>
          <w:rFonts w:ascii="Tahoma" w:hAnsi="Tahoma" w:cs="Tahoma"/>
        </w:rPr>
        <w:t xml:space="preserve">, </w:t>
      </w:r>
      <w:r w:rsidRPr="00414DFB">
        <w:rPr>
          <w:rFonts w:ascii="Tahoma" w:hAnsi="Tahoma" w:cs="Tahoma"/>
          <w:u w:val="single"/>
        </w:rPr>
        <w:t xml:space="preserve">zato </w:t>
      </w:r>
      <w:r>
        <w:rPr>
          <w:rFonts w:ascii="Tahoma" w:hAnsi="Tahoma" w:cs="Tahoma"/>
          <w:u w:val="single"/>
        </w:rPr>
        <w:t>jo</w:t>
      </w:r>
      <w:r w:rsidRPr="00414DFB">
        <w:rPr>
          <w:rFonts w:ascii="Tahoma" w:hAnsi="Tahoma" w:cs="Tahoma"/>
          <w:u w:val="single"/>
        </w:rPr>
        <w:t xml:space="preserve"> k ponudbeni dokumentaciji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p>
    <w:p w14:paraId="22C0ED82" w14:textId="77777777" w:rsidR="005E3B3B" w:rsidRPr="00414DFB" w:rsidRDefault="005E3B3B" w:rsidP="00833FF1">
      <w:pPr>
        <w:jc w:val="both"/>
        <w:rPr>
          <w:rFonts w:ascii="Tahoma" w:hAnsi="Tahoma" w:cs="Tahoma"/>
          <w:sz w:val="16"/>
        </w:rPr>
      </w:pPr>
    </w:p>
    <w:p w14:paraId="5E645334" w14:textId="77777777" w:rsidR="00DE2B78" w:rsidRPr="00414DFB" w:rsidRDefault="00DE2B78" w:rsidP="00833FF1">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414DFB" w14:paraId="7CDD7CAE" w14:textId="77777777" w:rsidTr="00C23B2D">
        <w:trPr>
          <w:trHeight w:val="269"/>
        </w:trPr>
        <w:tc>
          <w:tcPr>
            <w:tcW w:w="599" w:type="dxa"/>
            <w:tcBorders>
              <w:top w:val="single" w:sz="4" w:space="0" w:color="auto"/>
              <w:bottom w:val="single" w:sz="4" w:space="0" w:color="auto"/>
              <w:right w:val="nil"/>
            </w:tcBorders>
          </w:tcPr>
          <w:p w14:paraId="49D8D236" w14:textId="77777777" w:rsidR="00DE2B78" w:rsidRPr="00414DFB" w:rsidRDefault="00DE2B78" w:rsidP="00833FF1">
            <w:pPr>
              <w:jc w:val="right"/>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t xml:space="preserve">      </w:t>
            </w:r>
          </w:p>
        </w:tc>
        <w:tc>
          <w:tcPr>
            <w:tcW w:w="7618" w:type="dxa"/>
            <w:tcBorders>
              <w:top w:val="single" w:sz="4" w:space="0" w:color="auto"/>
              <w:left w:val="nil"/>
              <w:bottom w:val="single" w:sz="4" w:space="0" w:color="auto"/>
            </w:tcBorders>
          </w:tcPr>
          <w:p w14:paraId="1E053B62" w14:textId="77777777" w:rsidR="00DE2B78" w:rsidRPr="00414DFB" w:rsidRDefault="002D7EE0" w:rsidP="00833FF1">
            <w:pPr>
              <w:numPr>
                <w:ilvl w:val="12"/>
                <w:numId w:val="0"/>
              </w:numPr>
              <w:tabs>
                <w:tab w:val="left" w:pos="6237"/>
              </w:tabs>
              <w:jc w:val="both"/>
              <w:rPr>
                <w:rFonts w:ascii="Tahoma" w:hAnsi="Tahoma" w:cs="Tahoma"/>
              </w:rPr>
            </w:pPr>
            <w:r w:rsidRPr="002D7EE0">
              <w:rPr>
                <w:rFonts w:ascii="Tahoma" w:hAnsi="Tahoma" w:cs="Tahoma"/>
              </w:rPr>
              <w:t>FINANČNO ZAVAROVANJE ZA DOBRO IZVEDBO POGODBENIH OBVEZNOSTI</w:t>
            </w:r>
          </w:p>
        </w:tc>
        <w:tc>
          <w:tcPr>
            <w:tcW w:w="992" w:type="dxa"/>
            <w:tcBorders>
              <w:top w:val="single" w:sz="4" w:space="0" w:color="auto"/>
              <w:bottom w:val="single" w:sz="4" w:space="0" w:color="auto"/>
              <w:right w:val="nil"/>
            </w:tcBorders>
          </w:tcPr>
          <w:p w14:paraId="49C3E94E" w14:textId="77777777" w:rsidR="00DE2B78" w:rsidRPr="00414DFB" w:rsidRDefault="006D1710" w:rsidP="00833FF1">
            <w:pPr>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06" w:type="dxa"/>
            <w:tcBorders>
              <w:top w:val="single" w:sz="4" w:space="0" w:color="auto"/>
              <w:left w:val="nil"/>
              <w:bottom w:val="single" w:sz="4" w:space="0" w:color="auto"/>
            </w:tcBorders>
          </w:tcPr>
          <w:p w14:paraId="7BDA32D8" w14:textId="77777777" w:rsidR="00DE2B78" w:rsidRPr="00414DFB" w:rsidRDefault="00833FF1" w:rsidP="00833FF1">
            <w:pPr>
              <w:ind w:right="-64"/>
              <w:rPr>
                <w:rFonts w:ascii="Tahoma" w:hAnsi="Tahoma" w:cs="Tahoma"/>
                <w:b/>
                <w:i/>
              </w:rPr>
            </w:pPr>
            <w:r>
              <w:rPr>
                <w:rFonts w:ascii="Tahoma" w:hAnsi="Tahoma" w:cs="Tahoma"/>
                <w:b/>
                <w:i/>
              </w:rPr>
              <w:t>8</w:t>
            </w:r>
          </w:p>
        </w:tc>
      </w:tr>
    </w:tbl>
    <w:p w14:paraId="580514EC" w14:textId="77777777" w:rsidR="00DE2B78" w:rsidRPr="00414DFB" w:rsidRDefault="00DE2B78" w:rsidP="00833FF1">
      <w:pPr>
        <w:jc w:val="both"/>
        <w:rPr>
          <w:rFonts w:ascii="Tahoma" w:hAnsi="Tahoma" w:cs="Tahoma"/>
          <w:sz w:val="16"/>
        </w:rPr>
      </w:pPr>
    </w:p>
    <w:p w14:paraId="5600895C" w14:textId="77777777" w:rsidR="002D7EE0" w:rsidRPr="00BB2814" w:rsidRDefault="002D7EE0" w:rsidP="00833FF1">
      <w:pPr>
        <w:jc w:val="both"/>
      </w:pPr>
      <w:r w:rsidRPr="00BB2814">
        <w:rPr>
          <w:rFonts w:ascii="Tahoma" w:hAnsi="Tahoma" w:cs="Tahoma"/>
        </w:rPr>
        <w:t>V prilogi je priložen vzorec finančnega zavarovanja za dobro izvedbo pogodbenih obveznosti, ki ga bo moral izbrani ponudnik (v skladu z zahtevami razpisne dokumentacije) predložiti naročniku.</w:t>
      </w:r>
      <w:r w:rsidRPr="00BB2814">
        <w:t xml:space="preserve"> </w:t>
      </w:r>
    </w:p>
    <w:p w14:paraId="6DA27047" w14:textId="77777777" w:rsidR="002D7EE0" w:rsidRPr="00BB2814" w:rsidRDefault="002D7EE0" w:rsidP="00833FF1">
      <w:pPr>
        <w:jc w:val="both"/>
        <w:rPr>
          <w:rFonts w:ascii="Tahoma" w:hAnsi="Tahoma" w:cs="Tahoma"/>
          <w:sz w:val="16"/>
        </w:rPr>
      </w:pPr>
    </w:p>
    <w:p w14:paraId="0BBA362D" w14:textId="77777777" w:rsidR="002D7EE0" w:rsidRPr="00BB2814" w:rsidRDefault="002D7EE0" w:rsidP="00833FF1">
      <w:pPr>
        <w:jc w:val="both"/>
        <w:rPr>
          <w:rFonts w:ascii="Tahoma" w:hAnsi="Tahoma" w:cs="Tahoma"/>
        </w:rPr>
      </w:pPr>
      <w:r w:rsidRPr="00BB2814">
        <w:rPr>
          <w:rFonts w:ascii="Tahoma" w:hAnsi="Tahoma" w:cs="Tahoma"/>
        </w:rPr>
        <w:t xml:space="preserve">Ponudnik se s podpisano prilogo 3/1 obveže, da se strinja z vzorcem finančnega zavarovanja, </w:t>
      </w:r>
      <w:r w:rsidRPr="00BB2814">
        <w:rPr>
          <w:rFonts w:ascii="Tahoma" w:hAnsi="Tahoma" w:cs="Tahoma"/>
          <w:u w:val="single"/>
        </w:rPr>
        <w:t>zato ga k ponudbeni dokumentaciji</w:t>
      </w:r>
      <w:r w:rsidRPr="00BB2814">
        <w:rPr>
          <w:rFonts w:ascii="Tahoma" w:hAnsi="Tahoma" w:cs="Tahoma"/>
        </w:rPr>
        <w:t xml:space="preserve"> ponudniku </w:t>
      </w:r>
      <w:r w:rsidRPr="00BB2814">
        <w:rPr>
          <w:rFonts w:ascii="Tahoma" w:hAnsi="Tahoma" w:cs="Tahoma"/>
          <w:b/>
          <w:u w:val="single"/>
        </w:rPr>
        <w:t>ni</w:t>
      </w:r>
      <w:r w:rsidRPr="00BB2814">
        <w:rPr>
          <w:rFonts w:ascii="Tahoma" w:hAnsi="Tahoma" w:cs="Tahoma"/>
          <w:u w:val="single"/>
        </w:rPr>
        <w:t xml:space="preserve"> potrebno priložiti</w:t>
      </w:r>
      <w:r w:rsidRPr="00BB2814">
        <w:rPr>
          <w:rFonts w:ascii="Tahoma" w:hAnsi="Tahoma" w:cs="Tahoma"/>
        </w:rPr>
        <w:t xml:space="preserve">. </w:t>
      </w:r>
    </w:p>
    <w:p w14:paraId="01BD22DC" w14:textId="77777777" w:rsidR="009F2B74" w:rsidRDefault="009F2B74" w:rsidP="00833FF1">
      <w:pPr>
        <w:spacing w:line="276" w:lineRule="auto"/>
        <w:contextualSpacing/>
        <w:jc w:val="both"/>
        <w:rPr>
          <w:rFonts w:ascii="Tahoma" w:eastAsiaTheme="minorHAnsi" w:hAnsi="Tahoma" w:cs="Tahoma"/>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5E3B3B" w:rsidRPr="00414DFB" w14:paraId="3953EE04" w14:textId="77777777" w:rsidTr="0050028B">
        <w:trPr>
          <w:trHeight w:val="269"/>
        </w:trPr>
        <w:tc>
          <w:tcPr>
            <w:tcW w:w="599" w:type="dxa"/>
            <w:tcBorders>
              <w:top w:val="single" w:sz="4" w:space="0" w:color="auto"/>
              <w:bottom w:val="single" w:sz="4" w:space="0" w:color="auto"/>
              <w:right w:val="nil"/>
            </w:tcBorders>
          </w:tcPr>
          <w:p w14:paraId="4FEF027A" w14:textId="77777777" w:rsidR="005E3B3B" w:rsidRPr="00414DFB" w:rsidRDefault="005E3B3B" w:rsidP="00833FF1">
            <w:pPr>
              <w:jc w:val="right"/>
              <w:rPr>
                <w:rFonts w:ascii="Tahoma" w:hAnsi="Tahoma" w:cs="Tahoma"/>
              </w:rPr>
            </w:pP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18" w:type="dxa"/>
            <w:tcBorders>
              <w:top w:val="single" w:sz="4" w:space="0" w:color="auto"/>
              <w:left w:val="nil"/>
              <w:bottom w:val="single" w:sz="4" w:space="0" w:color="auto"/>
            </w:tcBorders>
          </w:tcPr>
          <w:p w14:paraId="1F3ED0C6" w14:textId="77777777" w:rsidR="005E3B3B" w:rsidRPr="00414DFB" w:rsidRDefault="005E3B3B" w:rsidP="00833FF1">
            <w:pPr>
              <w:numPr>
                <w:ilvl w:val="12"/>
                <w:numId w:val="0"/>
              </w:numPr>
              <w:tabs>
                <w:tab w:val="left" w:pos="6237"/>
              </w:tabs>
              <w:jc w:val="both"/>
              <w:rPr>
                <w:rFonts w:ascii="Tahoma" w:hAnsi="Tahoma" w:cs="Tahoma"/>
              </w:rPr>
            </w:pPr>
            <w:r w:rsidRPr="002D7EE0">
              <w:rPr>
                <w:rFonts w:ascii="Tahoma" w:hAnsi="Tahoma" w:cs="Tahoma"/>
              </w:rPr>
              <w:t xml:space="preserve">FINANČNO ZAVAROVANJE ZA </w:t>
            </w:r>
            <w:r>
              <w:rPr>
                <w:rFonts w:ascii="Tahoma" w:hAnsi="Tahoma" w:cs="Tahoma"/>
              </w:rPr>
              <w:t xml:space="preserve">ODPRAVO NAPAK V </w:t>
            </w:r>
            <w:r w:rsidR="00B55462">
              <w:rPr>
                <w:rFonts w:ascii="Tahoma" w:hAnsi="Tahoma" w:cs="Tahoma"/>
              </w:rPr>
              <w:t>GARANCIJSKI</w:t>
            </w:r>
            <w:r w:rsidRPr="005E3B3B">
              <w:rPr>
                <w:rFonts w:ascii="Tahoma" w:hAnsi="Tahoma" w:cs="Tahoma"/>
              </w:rPr>
              <w:t xml:space="preserve"> </w:t>
            </w:r>
            <w:r w:rsidR="00B55462">
              <w:rPr>
                <w:rFonts w:ascii="Tahoma" w:hAnsi="Tahoma" w:cs="Tahoma"/>
              </w:rPr>
              <w:t>DOBI</w:t>
            </w:r>
          </w:p>
        </w:tc>
        <w:tc>
          <w:tcPr>
            <w:tcW w:w="992" w:type="dxa"/>
            <w:tcBorders>
              <w:top w:val="single" w:sz="4" w:space="0" w:color="auto"/>
              <w:bottom w:val="single" w:sz="4" w:space="0" w:color="auto"/>
              <w:right w:val="nil"/>
            </w:tcBorders>
          </w:tcPr>
          <w:p w14:paraId="47DC0D3A" w14:textId="77777777" w:rsidR="005E3B3B" w:rsidRPr="00414DFB" w:rsidRDefault="005E3B3B" w:rsidP="00833FF1">
            <w:pPr>
              <w:jc w:val="right"/>
              <w:rPr>
                <w:rFonts w:ascii="Tahoma" w:hAnsi="Tahoma" w:cs="Tahoma"/>
                <w:b/>
              </w:rPr>
            </w:pPr>
            <w:r w:rsidRPr="00414DFB">
              <w:rPr>
                <w:rFonts w:ascii="Tahoma" w:hAnsi="Tahoma" w:cs="Tahoma"/>
                <w:b/>
                <w:i/>
              </w:rPr>
              <w:t xml:space="preserve">Priloga </w:t>
            </w:r>
          </w:p>
        </w:tc>
        <w:tc>
          <w:tcPr>
            <w:tcW w:w="506" w:type="dxa"/>
            <w:tcBorders>
              <w:top w:val="single" w:sz="4" w:space="0" w:color="auto"/>
              <w:left w:val="nil"/>
              <w:bottom w:val="single" w:sz="4" w:space="0" w:color="auto"/>
            </w:tcBorders>
          </w:tcPr>
          <w:p w14:paraId="5FF446FB" w14:textId="77777777" w:rsidR="005E3B3B" w:rsidRPr="00414DFB" w:rsidRDefault="00833FF1" w:rsidP="00833FF1">
            <w:pPr>
              <w:ind w:right="-64"/>
              <w:rPr>
                <w:rFonts w:ascii="Tahoma" w:hAnsi="Tahoma" w:cs="Tahoma"/>
                <w:b/>
                <w:i/>
              </w:rPr>
            </w:pPr>
            <w:r>
              <w:rPr>
                <w:rFonts w:ascii="Tahoma" w:hAnsi="Tahoma" w:cs="Tahoma"/>
                <w:b/>
                <w:i/>
              </w:rPr>
              <w:t>9</w:t>
            </w:r>
          </w:p>
        </w:tc>
      </w:tr>
    </w:tbl>
    <w:p w14:paraId="63DED955" w14:textId="77777777" w:rsidR="005E3B3B" w:rsidRPr="00414DFB" w:rsidRDefault="005E3B3B" w:rsidP="00833FF1">
      <w:pPr>
        <w:jc w:val="both"/>
        <w:rPr>
          <w:rFonts w:ascii="Tahoma" w:hAnsi="Tahoma" w:cs="Tahoma"/>
          <w:sz w:val="16"/>
        </w:rPr>
      </w:pPr>
    </w:p>
    <w:p w14:paraId="77446F76" w14:textId="77777777" w:rsidR="005E3B3B" w:rsidRPr="00BB2814" w:rsidRDefault="005E3B3B" w:rsidP="00833FF1">
      <w:pPr>
        <w:jc w:val="both"/>
      </w:pPr>
      <w:r w:rsidRPr="00BB2814">
        <w:rPr>
          <w:rFonts w:ascii="Tahoma" w:hAnsi="Tahoma" w:cs="Tahoma"/>
        </w:rPr>
        <w:t xml:space="preserve">V prilogi je priložen vzorec finančnega zavarovanja za </w:t>
      </w:r>
      <w:r w:rsidRPr="005E3B3B">
        <w:rPr>
          <w:rFonts w:ascii="Tahoma" w:hAnsi="Tahoma" w:cs="Tahoma"/>
        </w:rPr>
        <w:t xml:space="preserve">odpravo napak v </w:t>
      </w:r>
      <w:r w:rsidR="00B55462">
        <w:rPr>
          <w:rFonts w:ascii="Tahoma" w:hAnsi="Tahoma" w:cs="Tahoma"/>
        </w:rPr>
        <w:t>garancijski dobi</w:t>
      </w:r>
      <w:r w:rsidRPr="00BB2814">
        <w:rPr>
          <w:rFonts w:ascii="Tahoma" w:hAnsi="Tahoma" w:cs="Tahoma"/>
        </w:rPr>
        <w:t>, ki ga bo moral izbrani ponudnik (v skladu z zahtevami razpisne dokumentacije) predložiti naročniku.</w:t>
      </w:r>
      <w:r w:rsidRPr="00BB2814">
        <w:t xml:space="preserve"> </w:t>
      </w:r>
    </w:p>
    <w:p w14:paraId="1774FD0D" w14:textId="77777777" w:rsidR="005E3B3B" w:rsidRPr="00BB2814" w:rsidRDefault="005E3B3B" w:rsidP="00833FF1">
      <w:pPr>
        <w:jc w:val="both"/>
        <w:rPr>
          <w:rFonts w:ascii="Tahoma" w:hAnsi="Tahoma" w:cs="Tahoma"/>
          <w:sz w:val="16"/>
        </w:rPr>
      </w:pPr>
    </w:p>
    <w:p w14:paraId="7E1CA6DF" w14:textId="77777777" w:rsidR="005E3B3B" w:rsidRDefault="005E3B3B" w:rsidP="00833FF1">
      <w:pPr>
        <w:jc w:val="both"/>
        <w:rPr>
          <w:rFonts w:ascii="Tahoma" w:hAnsi="Tahoma" w:cs="Tahoma"/>
        </w:rPr>
      </w:pPr>
      <w:r w:rsidRPr="00BB2814">
        <w:rPr>
          <w:rFonts w:ascii="Tahoma" w:hAnsi="Tahoma" w:cs="Tahoma"/>
        </w:rPr>
        <w:t xml:space="preserve">Ponudnik se s podpisano prilogo 3/1 obveže, da se strinja z vzorcem finančnega zavarovanja, </w:t>
      </w:r>
      <w:r w:rsidRPr="00BB2814">
        <w:rPr>
          <w:rFonts w:ascii="Tahoma" w:hAnsi="Tahoma" w:cs="Tahoma"/>
          <w:u w:val="single"/>
        </w:rPr>
        <w:t>zato ga k ponudbeni dokumentaciji</w:t>
      </w:r>
      <w:r w:rsidRPr="00BB2814">
        <w:rPr>
          <w:rFonts w:ascii="Tahoma" w:hAnsi="Tahoma" w:cs="Tahoma"/>
        </w:rPr>
        <w:t xml:space="preserve"> ponudniku </w:t>
      </w:r>
      <w:r w:rsidRPr="00BB2814">
        <w:rPr>
          <w:rFonts w:ascii="Tahoma" w:hAnsi="Tahoma" w:cs="Tahoma"/>
          <w:b/>
          <w:u w:val="single"/>
        </w:rPr>
        <w:t>ni</w:t>
      </w:r>
      <w:r w:rsidRPr="00BB2814">
        <w:rPr>
          <w:rFonts w:ascii="Tahoma" w:hAnsi="Tahoma" w:cs="Tahoma"/>
          <w:u w:val="single"/>
        </w:rPr>
        <w:t xml:space="preserve"> potrebno priložiti</w:t>
      </w:r>
      <w:r w:rsidRPr="00BB2814">
        <w:rPr>
          <w:rFonts w:ascii="Tahoma" w:hAnsi="Tahoma" w:cs="Tahoma"/>
        </w:rPr>
        <w:t>.</w:t>
      </w:r>
      <w:r w:rsidR="00FE68A1">
        <w:rPr>
          <w:rFonts w:ascii="Tahoma" w:hAnsi="Tahoma" w:cs="Tahoma"/>
        </w:rPr>
        <w:t xml:space="preserve"> </w:t>
      </w:r>
    </w:p>
    <w:p w14:paraId="2C3AC055" w14:textId="77777777" w:rsidR="00FE68A1" w:rsidRPr="00FE68A1" w:rsidRDefault="00FE68A1" w:rsidP="00833FF1">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2D7EE0" w:rsidRPr="00BB2814" w14:paraId="355453C6" w14:textId="77777777" w:rsidTr="00D93ECC">
        <w:tc>
          <w:tcPr>
            <w:tcW w:w="496" w:type="dxa"/>
            <w:tcBorders>
              <w:right w:val="nil"/>
            </w:tcBorders>
          </w:tcPr>
          <w:p w14:paraId="64F15884" w14:textId="77777777" w:rsidR="002D7EE0" w:rsidRPr="00BB2814" w:rsidRDefault="002D7EE0" w:rsidP="00833FF1">
            <w:pPr>
              <w:jc w:val="both"/>
              <w:rPr>
                <w:rFonts w:ascii="Tahoma" w:hAnsi="Tahoma" w:cs="Tahoma"/>
              </w:rPr>
            </w:pPr>
          </w:p>
        </w:tc>
        <w:tc>
          <w:tcPr>
            <w:tcW w:w="7756" w:type="dxa"/>
            <w:tcBorders>
              <w:left w:val="nil"/>
            </w:tcBorders>
          </w:tcPr>
          <w:p w14:paraId="19DD9F6A" w14:textId="77777777" w:rsidR="002D7EE0" w:rsidRPr="00BB2814" w:rsidRDefault="002D7EE0" w:rsidP="00833FF1">
            <w:pPr>
              <w:jc w:val="both"/>
              <w:rPr>
                <w:rFonts w:ascii="Tahoma" w:hAnsi="Tahoma" w:cs="Tahoma"/>
              </w:rPr>
            </w:pPr>
            <w:r w:rsidRPr="00BB2814">
              <w:rPr>
                <w:rFonts w:ascii="Tahoma" w:hAnsi="Tahoma" w:cs="Tahoma"/>
              </w:rPr>
              <w:t>POTRDILO NAROČNIKA O OGLEDU OBJEKTA</w:t>
            </w:r>
          </w:p>
        </w:tc>
        <w:tc>
          <w:tcPr>
            <w:tcW w:w="912" w:type="dxa"/>
            <w:tcBorders>
              <w:right w:val="nil"/>
            </w:tcBorders>
          </w:tcPr>
          <w:p w14:paraId="663968B7" w14:textId="77777777" w:rsidR="002D7EE0" w:rsidRPr="00BB2814" w:rsidRDefault="002D7EE0" w:rsidP="00833FF1">
            <w:pPr>
              <w:jc w:val="both"/>
              <w:rPr>
                <w:rFonts w:ascii="Tahoma" w:hAnsi="Tahoma" w:cs="Tahoma"/>
                <w:b/>
              </w:rPr>
            </w:pPr>
            <w:r w:rsidRPr="00BB2814">
              <w:rPr>
                <w:rFonts w:ascii="Tahoma" w:hAnsi="Tahoma" w:cs="Tahoma"/>
                <w:b/>
                <w:i/>
              </w:rPr>
              <w:t xml:space="preserve">Priloga </w:t>
            </w:r>
          </w:p>
        </w:tc>
        <w:tc>
          <w:tcPr>
            <w:tcW w:w="551" w:type="dxa"/>
            <w:tcBorders>
              <w:left w:val="nil"/>
            </w:tcBorders>
          </w:tcPr>
          <w:p w14:paraId="4373320F" w14:textId="77777777" w:rsidR="002D7EE0" w:rsidRPr="00BB2814" w:rsidRDefault="00434AF4" w:rsidP="00833FF1">
            <w:pPr>
              <w:jc w:val="both"/>
              <w:rPr>
                <w:rFonts w:ascii="Tahoma" w:hAnsi="Tahoma" w:cs="Tahoma"/>
                <w:b/>
                <w:i/>
              </w:rPr>
            </w:pPr>
            <w:r>
              <w:rPr>
                <w:rFonts w:ascii="Tahoma" w:hAnsi="Tahoma" w:cs="Tahoma"/>
                <w:b/>
                <w:i/>
              </w:rPr>
              <w:t>1</w:t>
            </w:r>
            <w:r w:rsidR="00833FF1">
              <w:rPr>
                <w:rFonts w:ascii="Tahoma" w:hAnsi="Tahoma" w:cs="Tahoma"/>
                <w:b/>
                <w:i/>
              </w:rPr>
              <w:t>0</w:t>
            </w:r>
          </w:p>
        </w:tc>
      </w:tr>
    </w:tbl>
    <w:p w14:paraId="7F1EA319" w14:textId="77777777" w:rsidR="002D7EE0" w:rsidRPr="00BB2814" w:rsidRDefault="002D7EE0" w:rsidP="00833FF1">
      <w:pPr>
        <w:jc w:val="both"/>
        <w:rPr>
          <w:rFonts w:ascii="Tahoma" w:hAnsi="Tahoma" w:cs="Tahoma"/>
          <w:sz w:val="16"/>
        </w:rPr>
      </w:pPr>
    </w:p>
    <w:p w14:paraId="556403EC" w14:textId="18609B02" w:rsidR="002D7EE0" w:rsidRPr="00BB2814" w:rsidRDefault="002D7EE0" w:rsidP="00833FF1">
      <w:pPr>
        <w:jc w:val="both"/>
        <w:rPr>
          <w:rFonts w:ascii="Tahoma" w:hAnsi="Tahoma" w:cs="Tahoma"/>
        </w:rPr>
      </w:pPr>
      <w:r w:rsidRPr="00BB2814">
        <w:rPr>
          <w:rFonts w:ascii="Tahoma" w:hAnsi="Tahoma" w:cs="Tahoma"/>
        </w:rPr>
        <w:t xml:space="preserve">Potrdilo prinese ponudnik na ogled objekta, kjer ga skupaj z naročnikom podpišeta. Izpolnjen in podpisan obrazec je potrebno naložiti v </w:t>
      </w:r>
      <w:r w:rsidRPr="00BB2814">
        <w:rPr>
          <w:rFonts w:ascii="Tahoma" w:hAnsi="Tahoma" w:cs="Tahoma"/>
          <w:b/>
          <w:sz w:val="18"/>
        </w:rPr>
        <w:t>razdelek »Drugi dokumenti«</w:t>
      </w:r>
      <w:r w:rsidR="0093305F">
        <w:rPr>
          <w:rFonts w:ascii="Tahoma" w:hAnsi="Tahoma" w:cs="Tahoma"/>
          <w:b/>
          <w:sz w:val="18"/>
        </w:rPr>
        <w:t xml:space="preserve"> </w:t>
      </w:r>
    </w:p>
    <w:p w14:paraId="78F748BA" w14:textId="77777777" w:rsidR="002D7EE0" w:rsidRPr="00B55462" w:rsidRDefault="002D7EE0" w:rsidP="00833FF1">
      <w:pPr>
        <w:spacing w:line="276" w:lineRule="auto"/>
        <w:contextualSpacing/>
        <w:jc w:val="both"/>
        <w:rPr>
          <w:rFonts w:ascii="Tahoma" w:eastAsiaTheme="minorHAnsi" w:hAnsi="Tahoma" w:cs="Tahoma"/>
          <w:sz w:val="16"/>
          <w:szCs w:val="22"/>
          <w:lang w:eastAsia="en-US"/>
        </w:rPr>
      </w:pPr>
    </w:p>
    <w:p w14:paraId="41ADF929" w14:textId="77777777" w:rsidR="00E21C60" w:rsidRPr="00414DFB" w:rsidRDefault="00E21C60" w:rsidP="00833FF1">
      <w:pPr>
        <w:jc w:val="both"/>
        <w:rPr>
          <w:rFonts w:ascii="Tahoma" w:hAnsi="Tahoma" w:cs="Tahoma"/>
        </w:rPr>
      </w:pPr>
      <w:r w:rsidRPr="00414DFB">
        <w:rPr>
          <w:rFonts w:ascii="Tahoma" w:hAnsi="Tahoma" w:cs="Tahoma"/>
        </w:rPr>
        <w:br w:type="page"/>
      </w:r>
    </w:p>
    <w:p w14:paraId="4A3C81D2" w14:textId="77777777" w:rsidR="00E21C60" w:rsidRPr="00414DFB" w:rsidRDefault="00E21C60" w:rsidP="002A2EB7">
      <w:pPr>
        <w:keepNext/>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414DFB" w14:paraId="0D324C77" w14:textId="77777777" w:rsidTr="00697FB4">
        <w:tc>
          <w:tcPr>
            <w:tcW w:w="741" w:type="dxa"/>
            <w:tcBorders>
              <w:right w:val="nil"/>
            </w:tcBorders>
          </w:tcPr>
          <w:p w14:paraId="0E4D2CA9" w14:textId="77777777" w:rsidR="0085396C" w:rsidRPr="00414DFB" w:rsidRDefault="0085396C" w:rsidP="002A2EB7">
            <w:pPr>
              <w:keepNext/>
              <w:keepLines/>
              <w:widowControl w:val="0"/>
              <w:jc w:val="both"/>
              <w:rPr>
                <w:rFonts w:ascii="Tahoma" w:hAnsi="Tahoma" w:cs="Tahoma"/>
              </w:rPr>
            </w:pPr>
            <w:r w:rsidRPr="00414DFB">
              <w:br w:type="page"/>
            </w:r>
            <w:r w:rsidRPr="00414DFB">
              <w:rPr>
                <w:rFonts w:ascii="Tahoma" w:hAnsi="Tahoma" w:cs="Tahoma"/>
              </w:rPr>
              <w:br w:type="page"/>
            </w:r>
          </w:p>
        </w:tc>
        <w:tc>
          <w:tcPr>
            <w:tcW w:w="7623" w:type="dxa"/>
            <w:tcBorders>
              <w:left w:val="nil"/>
            </w:tcBorders>
            <w:vAlign w:val="bottom"/>
          </w:tcPr>
          <w:p w14:paraId="41B6FAEE" w14:textId="77777777" w:rsidR="0085396C" w:rsidRPr="00414DFB" w:rsidRDefault="0085396C" w:rsidP="002A2EB7">
            <w:pPr>
              <w:keepNext/>
              <w:keepLines/>
              <w:widowControl w:val="0"/>
              <w:jc w:val="both"/>
              <w:rPr>
                <w:rFonts w:ascii="Tahoma" w:hAnsi="Tahoma" w:cs="Tahoma"/>
              </w:rPr>
            </w:pPr>
            <w:r w:rsidRPr="00414DFB">
              <w:rPr>
                <w:rFonts w:ascii="Tahoma" w:hAnsi="Tahoma" w:cs="Tahoma"/>
              </w:rPr>
              <w:t xml:space="preserve">PODATKI O PONUDNIKU </w:t>
            </w:r>
          </w:p>
        </w:tc>
        <w:tc>
          <w:tcPr>
            <w:tcW w:w="850" w:type="dxa"/>
            <w:tcBorders>
              <w:right w:val="nil"/>
            </w:tcBorders>
          </w:tcPr>
          <w:p w14:paraId="23C54465" w14:textId="77777777" w:rsidR="0085396C" w:rsidRPr="00414DFB" w:rsidRDefault="00F532D4" w:rsidP="002A2EB7">
            <w:pPr>
              <w:keepNext/>
              <w:keepLines/>
              <w:widowControl w:val="0"/>
              <w:jc w:val="both"/>
              <w:rPr>
                <w:rFonts w:ascii="Tahoma" w:hAnsi="Tahoma" w:cs="Tahoma"/>
                <w:b/>
              </w:rPr>
            </w:pPr>
            <w:r w:rsidRPr="00414DFB">
              <w:rPr>
                <w:rFonts w:ascii="Tahoma" w:hAnsi="Tahoma" w:cs="Tahoma"/>
                <w:b/>
                <w:i/>
              </w:rPr>
              <w:t>P</w:t>
            </w:r>
            <w:r w:rsidR="0085396C" w:rsidRPr="00414DFB">
              <w:rPr>
                <w:rFonts w:ascii="Tahoma" w:hAnsi="Tahoma" w:cs="Tahoma"/>
                <w:b/>
                <w:i/>
              </w:rPr>
              <w:t xml:space="preserve">riloga </w:t>
            </w:r>
          </w:p>
        </w:tc>
        <w:tc>
          <w:tcPr>
            <w:tcW w:w="567" w:type="dxa"/>
            <w:tcBorders>
              <w:left w:val="nil"/>
            </w:tcBorders>
          </w:tcPr>
          <w:p w14:paraId="61DD988D" w14:textId="77777777" w:rsidR="0085396C" w:rsidRPr="00414DFB" w:rsidRDefault="0085396C" w:rsidP="002A2EB7">
            <w:pPr>
              <w:keepNext/>
              <w:keepLines/>
              <w:widowControl w:val="0"/>
              <w:jc w:val="both"/>
              <w:rPr>
                <w:rFonts w:ascii="Tahoma" w:hAnsi="Tahoma" w:cs="Tahoma"/>
                <w:b/>
                <w:i/>
              </w:rPr>
            </w:pPr>
            <w:r w:rsidRPr="00414DFB">
              <w:rPr>
                <w:rFonts w:ascii="Tahoma" w:hAnsi="Tahoma" w:cs="Tahoma"/>
                <w:b/>
                <w:i/>
              </w:rPr>
              <w:t>1</w:t>
            </w:r>
          </w:p>
        </w:tc>
      </w:tr>
    </w:tbl>
    <w:p w14:paraId="5DAC32A4" w14:textId="77777777" w:rsidR="00DC18AB" w:rsidRPr="00414DFB" w:rsidRDefault="00DC18AB" w:rsidP="002A2EB7">
      <w:pPr>
        <w:keepNext/>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414DFB" w14:paraId="49D8A0D9"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21FAD5F" w14:textId="77777777" w:rsidR="00CB1CEB" w:rsidRPr="00414DFB" w:rsidRDefault="00DC18AB" w:rsidP="002A2EB7">
            <w:pPr>
              <w:keepNext/>
              <w:keepLines/>
              <w:widowControl w:val="0"/>
              <w:jc w:val="center"/>
              <w:rPr>
                <w:rFonts w:ascii="Tahoma" w:hAnsi="Tahoma" w:cs="Tahoma"/>
                <w:sz w:val="18"/>
                <w:szCs w:val="18"/>
              </w:rPr>
            </w:pPr>
            <w:r w:rsidRPr="00414DFB">
              <w:rPr>
                <w:rFonts w:ascii="Tahoma" w:hAnsi="Tahoma" w:cs="Tahoma"/>
                <w:b/>
                <w:sz w:val="18"/>
                <w:szCs w:val="18"/>
              </w:rPr>
              <w:t>Javno naročilo</w:t>
            </w:r>
            <w:r w:rsidRPr="00414DFB">
              <w:rPr>
                <w:rFonts w:ascii="Tahoma" w:hAnsi="Tahoma" w:cs="Tahoma"/>
                <w:sz w:val="18"/>
                <w:szCs w:val="18"/>
              </w:rPr>
              <w:t xml:space="preserve">: </w:t>
            </w:r>
          </w:p>
          <w:p w14:paraId="044AEFA8" w14:textId="77777777" w:rsidR="00DC18AB" w:rsidRPr="00414DFB" w:rsidRDefault="001505C4" w:rsidP="002A2EB7">
            <w:pPr>
              <w:keepNext/>
              <w:keepLines/>
              <w:widowControl w:val="0"/>
              <w:jc w:val="center"/>
              <w:rPr>
                <w:sz w:val="18"/>
                <w:szCs w:val="18"/>
              </w:rPr>
            </w:pPr>
            <w:r>
              <w:rPr>
                <w:rFonts w:ascii="Tahoma" w:hAnsi="Tahoma" w:cs="Tahoma"/>
                <w:sz w:val="18"/>
              </w:rPr>
              <w:t>VKS-12</w:t>
            </w:r>
            <w:r w:rsidR="00F47C55">
              <w:rPr>
                <w:rFonts w:ascii="Tahoma" w:hAnsi="Tahoma" w:cs="Tahoma"/>
                <w:sz w:val="18"/>
              </w:rPr>
              <w:t>/21</w:t>
            </w:r>
            <w:r w:rsidR="00543B48" w:rsidRPr="00414DFB">
              <w:rPr>
                <w:rFonts w:ascii="Tahoma" w:hAnsi="Tahoma" w:cs="Tahoma"/>
                <w:sz w:val="18"/>
              </w:rPr>
              <w:t xml:space="preserve"> – </w:t>
            </w:r>
            <w:r w:rsidR="00543B48" w:rsidRPr="001505C4">
              <w:rPr>
                <w:rFonts w:ascii="Tahoma" w:hAnsi="Tahoma" w:cs="Tahoma"/>
                <w:sz w:val="18"/>
                <w:szCs w:val="18"/>
              </w:rPr>
              <w:t>»</w:t>
            </w:r>
            <w:r w:rsidRPr="001505C4">
              <w:rPr>
                <w:rFonts w:ascii="Tahoma" w:eastAsia="Calibri" w:hAnsi="Tahoma" w:cs="Tahoma"/>
                <w:sz w:val="18"/>
                <w:szCs w:val="18"/>
                <w:lang w:eastAsia="en-US"/>
              </w:rPr>
              <w:t>Nakup elektromotornih pogonov za regulacijske zasune na naknadnih usedalnikih</w:t>
            </w:r>
            <w:r w:rsidR="00543B48" w:rsidRPr="00414DFB">
              <w:rPr>
                <w:rFonts w:ascii="Tahoma" w:hAnsi="Tahoma" w:cs="Tahoma"/>
                <w:sz w:val="18"/>
              </w:rPr>
              <w:t>«</w:t>
            </w:r>
            <w:r w:rsidR="00DC18AB" w:rsidRPr="00414DFB">
              <w:rPr>
                <w:rFonts w:ascii="Tahoma" w:hAnsi="Tahoma" w:cs="Tahoma"/>
                <w:sz w:val="18"/>
              </w:rPr>
              <w:t xml:space="preserve"> </w:t>
            </w:r>
          </w:p>
        </w:tc>
      </w:tr>
      <w:tr w:rsidR="00DC18AB" w:rsidRPr="00414DFB" w14:paraId="0301792C"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69F941A"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b/>
                <w:sz w:val="18"/>
                <w:szCs w:val="18"/>
              </w:rPr>
              <w:t>PODATKI O PONUDNIKU</w:t>
            </w:r>
          </w:p>
        </w:tc>
      </w:tr>
      <w:tr w:rsidR="00DC18AB" w:rsidRPr="00414DFB" w14:paraId="174DCFBA"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924AA6"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46AEF5" w14:textId="77777777" w:rsidR="00DC18AB" w:rsidRPr="00414DFB" w:rsidRDefault="00DC18AB" w:rsidP="002A2EB7">
            <w:pPr>
              <w:keepNext/>
              <w:keepLines/>
              <w:widowControl w:val="0"/>
              <w:rPr>
                <w:rFonts w:ascii="Tahoma" w:hAnsi="Tahoma" w:cs="Tahoma"/>
                <w:sz w:val="18"/>
                <w:szCs w:val="18"/>
              </w:rPr>
            </w:pPr>
          </w:p>
          <w:p w14:paraId="77B29FA7" w14:textId="77777777" w:rsidR="00DC18AB" w:rsidRPr="00414DFB" w:rsidRDefault="00DC18AB" w:rsidP="002A2EB7">
            <w:pPr>
              <w:keepNext/>
              <w:keepLines/>
              <w:widowControl w:val="0"/>
              <w:rPr>
                <w:rFonts w:ascii="Tahoma" w:hAnsi="Tahoma" w:cs="Tahoma"/>
                <w:sz w:val="18"/>
                <w:szCs w:val="18"/>
              </w:rPr>
            </w:pPr>
          </w:p>
          <w:p w14:paraId="1AA3C1C8" w14:textId="77777777" w:rsidR="00DC18AB" w:rsidRPr="00414DFB" w:rsidRDefault="00DC18AB" w:rsidP="002A2EB7">
            <w:pPr>
              <w:keepNext/>
              <w:keepLines/>
              <w:widowControl w:val="0"/>
              <w:rPr>
                <w:rFonts w:ascii="Tahoma" w:hAnsi="Tahoma" w:cs="Tahoma"/>
                <w:sz w:val="18"/>
                <w:szCs w:val="18"/>
              </w:rPr>
            </w:pPr>
          </w:p>
        </w:tc>
      </w:tr>
      <w:tr w:rsidR="00DC18AB" w:rsidRPr="00414DFB" w14:paraId="4A57213F"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F26E3A5"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F7F8F3" w14:textId="77777777" w:rsidR="00DC18AB" w:rsidRPr="00414DFB" w:rsidRDefault="00DC18AB" w:rsidP="002A2EB7">
            <w:pPr>
              <w:keepNext/>
              <w:keepLines/>
              <w:widowControl w:val="0"/>
              <w:rPr>
                <w:rFonts w:ascii="Tahoma" w:hAnsi="Tahoma" w:cs="Tahoma"/>
                <w:sz w:val="18"/>
                <w:szCs w:val="18"/>
              </w:rPr>
            </w:pPr>
          </w:p>
          <w:p w14:paraId="11164B1C" w14:textId="77777777" w:rsidR="00DC18AB" w:rsidRPr="00414DFB" w:rsidRDefault="00DC18AB" w:rsidP="002A2EB7">
            <w:pPr>
              <w:keepNext/>
              <w:keepLines/>
              <w:widowControl w:val="0"/>
              <w:rPr>
                <w:rFonts w:ascii="Tahoma" w:hAnsi="Tahoma" w:cs="Tahoma"/>
                <w:sz w:val="18"/>
                <w:szCs w:val="18"/>
              </w:rPr>
            </w:pPr>
          </w:p>
          <w:p w14:paraId="1F4C39EE" w14:textId="77777777" w:rsidR="00DC18AB" w:rsidRPr="00414DFB" w:rsidRDefault="00DC18AB" w:rsidP="002A2EB7">
            <w:pPr>
              <w:keepNext/>
              <w:keepLines/>
              <w:widowControl w:val="0"/>
              <w:rPr>
                <w:rFonts w:ascii="Tahoma" w:hAnsi="Tahoma" w:cs="Tahoma"/>
                <w:sz w:val="18"/>
                <w:szCs w:val="18"/>
              </w:rPr>
            </w:pPr>
          </w:p>
        </w:tc>
      </w:tr>
      <w:tr w:rsidR="00DC18AB" w:rsidRPr="00414DFB" w14:paraId="220A041E"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A35A29" w14:textId="77777777" w:rsidR="00DC18AB" w:rsidRPr="00414DFB" w:rsidRDefault="00DC18AB" w:rsidP="002A2EB7">
            <w:pPr>
              <w:keepNext/>
              <w:keepLines/>
              <w:widowControl w:val="0"/>
              <w:spacing w:line="276" w:lineRule="auto"/>
              <w:rPr>
                <w:rFonts w:ascii="Tahoma" w:hAnsi="Tahoma" w:cs="Tahoma"/>
                <w:sz w:val="18"/>
                <w:szCs w:val="18"/>
              </w:rPr>
            </w:pPr>
            <w:r w:rsidRPr="00414DFB">
              <w:rPr>
                <w:rFonts w:ascii="Tahoma" w:hAnsi="Tahoma" w:cs="Tahoma"/>
                <w:sz w:val="18"/>
                <w:szCs w:val="18"/>
              </w:rPr>
              <w:t xml:space="preserve">Matična </w:t>
            </w:r>
            <w:r w:rsidRPr="00414DFB">
              <w:rPr>
                <w:rFonts w:ascii="Tahoma" w:hAnsi="Tahoma" w:cs="Tahoma"/>
                <w:sz w:val="18"/>
                <w:szCs w:val="18"/>
                <w:u w:val="single"/>
              </w:rPr>
              <w:t>in</w:t>
            </w:r>
            <w:r w:rsidRPr="00414DFB">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4C69C6E" w14:textId="77777777" w:rsidR="00DC18AB" w:rsidRPr="00414DFB" w:rsidRDefault="00DC18AB" w:rsidP="002A2EB7">
            <w:pPr>
              <w:keepNext/>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26BF105" w14:textId="77777777" w:rsidR="00DC18AB" w:rsidRPr="00414DFB" w:rsidRDefault="00DC18AB" w:rsidP="002A2EB7">
            <w:pPr>
              <w:keepNext/>
              <w:keepLines/>
              <w:widowControl w:val="0"/>
              <w:spacing w:line="276" w:lineRule="auto"/>
              <w:rPr>
                <w:rFonts w:ascii="Tahoma" w:hAnsi="Tahoma" w:cs="Tahoma"/>
                <w:sz w:val="18"/>
                <w:szCs w:val="18"/>
              </w:rPr>
            </w:pPr>
          </w:p>
        </w:tc>
      </w:tr>
      <w:tr w:rsidR="00DC18AB" w:rsidRPr="00414DFB" w14:paraId="3A9ECF68"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4CA852" w14:textId="77777777" w:rsidR="00DC18AB" w:rsidRPr="00414DFB" w:rsidRDefault="00DC18AB" w:rsidP="002A2EB7">
            <w:pPr>
              <w:keepNext/>
              <w:keepLines/>
              <w:widowControl w:val="0"/>
              <w:spacing w:line="276" w:lineRule="auto"/>
              <w:rPr>
                <w:rFonts w:ascii="Tahoma" w:hAnsi="Tahoma" w:cs="Tahoma"/>
                <w:sz w:val="18"/>
                <w:szCs w:val="18"/>
              </w:rPr>
            </w:pPr>
            <w:r w:rsidRPr="00414DFB">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8E23F30" w14:textId="77777777" w:rsidR="00DC18AB" w:rsidRPr="00414DFB" w:rsidRDefault="00DC18AB" w:rsidP="002A2EB7">
            <w:pPr>
              <w:keepNext/>
              <w:keepLines/>
              <w:widowControl w:val="0"/>
              <w:spacing w:line="276" w:lineRule="auto"/>
              <w:rPr>
                <w:rFonts w:ascii="Tahoma" w:hAnsi="Tahoma" w:cs="Tahoma"/>
                <w:sz w:val="18"/>
                <w:szCs w:val="18"/>
              </w:rPr>
            </w:pPr>
          </w:p>
        </w:tc>
      </w:tr>
      <w:tr w:rsidR="00DC18AB" w:rsidRPr="00414DFB" w14:paraId="632EA2AA"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87A0BE" w14:textId="77777777" w:rsidR="00DC18AB" w:rsidRPr="00414DFB" w:rsidRDefault="00DC18AB" w:rsidP="002A2EB7">
            <w:pPr>
              <w:keepNext/>
              <w:keepLines/>
              <w:widowControl w:val="0"/>
              <w:rPr>
                <w:sz w:val="18"/>
                <w:szCs w:val="18"/>
              </w:rPr>
            </w:pPr>
            <w:r w:rsidRPr="00414DFB">
              <w:rPr>
                <w:rFonts w:ascii="Tahoma" w:hAnsi="Tahoma" w:cs="Tahoma"/>
                <w:b/>
                <w:sz w:val="18"/>
                <w:szCs w:val="18"/>
              </w:rPr>
              <w:t>ODGOVORNA OSEBA PONUDNIKA</w:t>
            </w:r>
          </w:p>
        </w:tc>
      </w:tr>
      <w:tr w:rsidR="00DC18AB" w:rsidRPr="00414DFB" w14:paraId="70682D47"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F234786"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Naziv odgovorne osebe</w:t>
            </w:r>
          </w:p>
          <w:p w14:paraId="577BAB82"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E6F6D2C" w14:textId="77777777" w:rsidR="00DC18AB" w:rsidRPr="00414DFB" w:rsidRDefault="00DC18AB" w:rsidP="002A2EB7">
            <w:pPr>
              <w:keepNext/>
              <w:keepLines/>
              <w:widowControl w:val="0"/>
              <w:rPr>
                <w:sz w:val="18"/>
                <w:szCs w:val="18"/>
              </w:rPr>
            </w:pPr>
          </w:p>
          <w:p w14:paraId="53BC0DBF" w14:textId="77777777" w:rsidR="00DC18AB" w:rsidRPr="00414DFB" w:rsidRDefault="00DC18AB" w:rsidP="002A2EB7">
            <w:pPr>
              <w:keepNext/>
              <w:keepLines/>
              <w:widowControl w:val="0"/>
              <w:rPr>
                <w:sz w:val="18"/>
                <w:szCs w:val="18"/>
              </w:rPr>
            </w:pPr>
          </w:p>
        </w:tc>
      </w:tr>
      <w:tr w:rsidR="00DC18AB" w:rsidRPr="00414DFB" w14:paraId="3394D95A"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9DF547"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D781A1" w14:textId="77777777" w:rsidR="00DC18AB" w:rsidRPr="00414DFB" w:rsidRDefault="00DC18AB" w:rsidP="002A2EB7">
            <w:pPr>
              <w:keepNext/>
              <w:keepLines/>
              <w:widowControl w:val="0"/>
              <w:rPr>
                <w:sz w:val="18"/>
                <w:szCs w:val="18"/>
              </w:rPr>
            </w:pPr>
          </w:p>
        </w:tc>
      </w:tr>
      <w:tr w:rsidR="00DC18AB" w:rsidRPr="00414DFB" w14:paraId="46F19D3D"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0631FB1"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C3CCE0" w14:textId="77777777" w:rsidR="00DC18AB" w:rsidRPr="00414DFB" w:rsidRDefault="00DC18AB" w:rsidP="002A2EB7">
            <w:pPr>
              <w:keepNext/>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39785B7" w14:textId="77777777" w:rsidR="00DC18AB" w:rsidRPr="00414DFB" w:rsidRDefault="00DC18AB" w:rsidP="002A2EB7">
            <w:pPr>
              <w:keepNext/>
              <w:keepLines/>
              <w:widowControl w:val="0"/>
              <w:rPr>
                <w:sz w:val="18"/>
                <w:szCs w:val="18"/>
              </w:rPr>
            </w:pPr>
          </w:p>
        </w:tc>
      </w:tr>
      <w:tr w:rsidR="00DC18AB" w:rsidRPr="00414DFB" w14:paraId="6E24939E"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E2A0C3F" w14:textId="77777777" w:rsidR="00DC18AB" w:rsidRPr="00414DFB" w:rsidRDefault="00DC18AB" w:rsidP="002A2EB7">
            <w:pPr>
              <w:keepNext/>
              <w:keepLines/>
              <w:widowControl w:val="0"/>
              <w:rPr>
                <w:sz w:val="18"/>
                <w:szCs w:val="18"/>
              </w:rPr>
            </w:pPr>
            <w:r w:rsidRPr="00414DFB">
              <w:rPr>
                <w:rFonts w:ascii="Tahoma" w:hAnsi="Tahoma" w:cs="Tahoma"/>
                <w:b/>
                <w:sz w:val="18"/>
                <w:szCs w:val="18"/>
              </w:rPr>
              <w:t>KONTAKTNA OSEBA PONUDNIKA</w:t>
            </w:r>
          </w:p>
        </w:tc>
      </w:tr>
      <w:tr w:rsidR="00DC18AB" w:rsidRPr="00414DFB" w14:paraId="7972C965"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400039"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E554CDF" w14:textId="77777777" w:rsidR="00DC18AB" w:rsidRPr="00414DFB" w:rsidRDefault="00DC18AB" w:rsidP="002A2EB7">
            <w:pPr>
              <w:keepNext/>
              <w:keepLines/>
              <w:widowControl w:val="0"/>
              <w:rPr>
                <w:sz w:val="18"/>
                <w:szCs w:val="18"/>
              </w:rPr>
            </w:pPr>
          </w:p>
        </w:tc>
      </w:tr>
      <w:tr w:rsidR="00DC18AB" w:rsidRPr="00414DFB" w14:paraId="7878C042"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3A52559"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969256" w14:textId="77777777" w:rsidR="00DC18AB" w:rsidRPr="00414DFB" w:rsidRDefault="00DC18AB" w:rsidP="002A2EB7">
            <w:pPr>
              <w:keepNext/>
              <w:keepLines/>
              <w:widowControl w:val="0"/>
              <w:rPr>
                <w:sz w:val="18"/>
                <w:szCs w:val="18"/>
              </w:rPr>
            </w:pPr>
          </w:p>
        </w:tc>
      </w:tr>
      <w:tr w:rsidR="00DC18AB" w:rsidRPr="00414DFB" w14:paraId="0B422528"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B74AE12"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646B963" w14:textId="77777777" w:rsidR="00DC18AB" w:rsidRPr="00414DFB" w:rsidRDefault="00DC18AB" w:rsidP="002A2EB7">
            <w:pPr>
              <w:keepNext/>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242E46D" w14:textId="77777777" w:rsidR="00DC18AB" w:rsidRPr="00414DFB" w:rsidRDefault="00DC18AB" w:rsidP="002A2EB7">
            <w:pPr>
              <w:keepNext/>
              <w:keepLines/>
              <w:widowControl w:val="0"/>
              <w:rPr>
                <w:sz w:val="18"/>
                <w:szCs w:val="18"/>
              </w:rPr>
            </w:pPr>
          </w:p>
        </w:tc>
      </w:tr>
      <w:tr w:rsidR="00DC18AB" w:rsidRPr="00414DFB" w14:paraId="018BF27C"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398373E" w14:textId="77777777" w:rsidR="00DC18AB" w:rsidRPr="00414DFB" w:rsidRDefault="00DC18AB" w:rsidP="002A2EB7">
            <w:pPr>
              <w:keepNext/>
              <w:keepLines/>
              <w:widowControl w:val="0"/>
              <w:rPr>
                <w:sz w:val="18"/>
                <w:szCs w:val="18"/>
              </w:rPr>
            </w:pPr>
            <w:r w:rsidRPr="00414DFB">
              <w:rPr>
                <w:rFonts w:ascii="Tahoma" w:hAnsi="Tahoma" w:cs="Tahoma"/>
                <w:b/>
                <w:sz w:val="18"/>
                <w:szCs w:val="18"/>
              </w:rPr>
              <w:t xml:space="preserve">OSTALI PODATKI </w:t>
            </w:r>
          </w:p>
        </w:tc>
      </w:tr>
      <w:tr w:rsidR="00DC18AB" w:rsidRPr="00414DFB" w14:paraId="5481E27F"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0E231EC"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Ponudnik je MSP* (</w:t>
            </w:r>
            <w:r w:rsidRPr="00414DFB">
              <w:rPr>
                <w:rFonts w:ascii="Tahoma" w:hAnsi="Tahoma" w:cs="Tahoma"/>
                <w:sz w:val="18"/>
                <w:szCs w:val="18"/>
                <w:u w:val="single"/>
              </w:rPr>
              <w:t>DA/NE</w:t>
            </w:r>
            <w:r w:rsidRPr="00414DFB">
              <w:rPr>
                <w:rFonts w:ascii="Tahoma" w:hAnsi="Tahoma" w:cs="Tahoma"/>
                <w:sz w:val="18"/>
                <w:szCs w:val="18"/>
              </w:rPr>
              <w:t xml:space="preserve">): </w:t>
            </w:r>
            <w:r w:rsidRPr="00414DFB">
              <w:rPr>
                <w:rFonts w:ascii="Tahoma" w:hAnsi="Tahoma" w:cs="Tahoma"/>
                <w:i/>
                <w:sz w:val="16"/>
                <w:szCs w:val="18"/>
              </w:rPr>
              <w:t xml:space="preserve">*MSP: </w:t>
            </w:r>
            <w:proofErr w:type="spellStart"/>
            <w:r w:rsidRPr="00414DFB">
              <w:rPr>
                <w:rFonts w:ascii="Tahoma" w:hAnsi="Tahoma" w:cs="Tahoma"/>
                <w:i/>
                <w:sz w:val="16"/>
                <w:szCs w:val="18"/>
              </w:rPr>
              <w:t>mikro</w:t>
            </w:r>
            <w:proofErr w:type="spellEnd"/>
            <w:r w:rsidRPr="00414DFB">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0A21163" w14:textId="77777777" w:rsidR="00DC18AB" w:rsidRPr="00414DFB" w:rsidRDefault="00DC18AB" w:rsidP="002A2EB7">
            <w:pPr>
              <w:keepNext/>
              <w:keepLines/>
              <w:widowControl w:val="0"/>
              <w:rPr>
                <w:sz w:val="18"/>
                <w:szCs w:val="18"/>
              </w:rPr>
            </w:pPr>
          </w:p>
        </w:tc>
      </w:tr>
      <w:tr w:rsidR="00DC18AB" w:rsidRPr="00414DFB" w14:paraId="273C2965"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5DB12AF" w14:textId="77777777" w:rsidR="00DC18AB" w:rsidRPr="00414DFB" w:rsidRDefault="00DC18AB" w:rsidP="002A2EB7">
            <w:pPr>
              <w:keepNext/>
              <w:keepLines/>
              <w:widowControl w:val="0"/>
              <w:rPr>
                <w:rFonts w:ascii="Tahoma" w:hAnsi="Tahoma" w:cs="Tahoma"/>
                <w:sz w:val="18"/>
                <w:szCs w:val="18"/>
              </w:rPr>
            </w:pPr>
            <w:r w:rsidRPr="00414DFB">
              <w:rPr>
                <w:rFonts w:ascii="Tahoma" w:hAnsi="Tahoma" w:cs="Tahoma"/>
                <w:sz w:val="18"/>
                <w:szCs w:val="18"/>
              </w:rPr>
              <w:t xml:space="preserve">Predstavnik/i ponudnika, ki bo/do urejali izvajanje predmetne pogodbe/ okvirnega sporazuma </w:t>
            </w:r>
            <w:r w:rsidRPr="00414DFB">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068704F" w14:textId="77777777" w:rsidR="00DC18AB" w:rsidRPr="00414DFB" w:rsidRDefault="00DC18AB" w:rsidP="002A2EB7">
            <w:pPr>
              <w:keepNext/>
              <w:keepLines/>
              <w:widowControl w:val="0"/>
              <w:spacing w:line="276" w:lineRule="auto"/>
              <w:jc w:val="both"/>
              <w:rPr>
                <w:rFonts w:ascii="Tahoma" w:hAnsi="Tahoma" w:cs="Tahoma"/>
                <w:sz w:val="18"/>
                <w:szCs w:val="18"/>
              </w:rPr>
            </w:pPr>
            <w:r w:rsidRPr="00414DFB">
              <w:rPr>
                <w:rFonts w:ascii="Tahoma" w:hAnsi="Tahoma" w:cs="Tahoma"/>
                <w:sz w:val="18"/>
                <w:szCs w:val="18"/>
              </w:rPr>
              <w:t>Skrbnik pogodbe/okvirnega sporazuma:</w:t>
            </w:r>
          </w:p>
          <w:p w14:paraId="11A94B09" w14:textId="77777777" w:rsidR="00DC18AB" w:rsidRPr="00414DFB" w:rsidRDefault="00DC18AB" w:rsidP="002A2EB7">
            <w:pPr>
              <w:keepNext/>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26B064EC" w14:textId="77777777" w:rsidR="00DC18AB" w:rsidRPr="00414DFB" w:rsidRDefault="00DC18AB" w:rsidP="002A2EB7">
            <w:pPr>
              <w:keepNext/>
              <w:keepLines/>
              <w:widowControl w:val="0"/>
              <w:spacing w:line="276" w:lineRule="auto"/>
              <w:jc w:val="both"/>
              <w:rPr>
                <w:rFonts w:ascii="Tahoma" w:hAnsi="Tahoma" w:cs="Tahoma"/>
                <w:sz w:val="17"/>
                <w:szCs w:val="17"/>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p w14:paraId="581C849B" w14:textId="77777777" w:rsidR="00DC18AB" w:rsidRPr="00414DFB" w:rsidRDefault="00DC18AB" w:rsidP="002A2EB7">
            <w:pPr>
              <w:keepNext/>
              <w:keepLines/>
              <w:widowControl w:val="0"/>
              <w:jc w:val="both"/>
              <w:rPr>
                <w:rFonts w:ascii="Tahoma" w:hAnsi="Tahoma" w:cs="Tahoma"/>
                <w:snapToGrid w:val="0"/>
                <w:sz w:val="16"/>
                <w:szCs w:val="18"/>
              </w:rPr>
            </w:pPr>
          </w:p>
          <w:p w14:paraId="5918041A" w14:textId="77777777" w:rsidR="00DC18AB" w:rsidRPr="00414DFB" w:rsidRDefault="00DC18AB" w:rsidP="002A2EB7">
            <w:pPr>
              <w:keepNext/>
              <w:keepLines/>
              <w:widowControl w:val="0"/>
              <w:spacing w:line="276" w:lineRule="auto"/>
              <w:jc w:val="both"/>
              <w:rPr>
                <w:rFonts w:ascii="Tahoma" w:hAnsi="Tahoma" w:cs="Tahoma"/>
                <w:sz w:val="18"/>
                <w:szCs w:val="18"/>
              </w:rPr>
            </w:pPr>
            <w:r w:rsidRPr="00414DFB">
              <w:rPr>
                <w:rFonts w:ascii="Tahoma" w:hAnsi="Tahoma" w:cs="Tahoma"/>
                <w:sz w:val="18"/>
                <w:szCs w:val="18"/>
              </w:rPr>
              <w:t xml:space="preserve">Kontaktna oseba pogodbe/okvirnega sporazuma: </w:t>
            </w:r>
          </w:p>
          <w:p w14:paraId="09623277" w14:textId="77777777" w:rsidR="00DC18AB" w:rsidRPr="00414DFB" w:rsidRDefault="00DC18AB" w:rsidP="002A2EB7">
            <w:pPr>
              <w:keepNext/>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1736AA9E" w14:textId="77777777" w:rsidR="00DC18AB" w:rsidRPr="00414DFB" w:rsidRDefault="00DC18AB" w:rsidP="002A2EB7">
            <w:pPr>
              <w:keepNext/>
              <w:keepLines/>
              <w:widowControl w:val="0"/>
              <w:jc w:val="both"/>
              <w:rPr>
                <w:rFonts w:ascii="Tahoma" w:hAnsi="Tahoma" w:cs="Tahoma"/>
                <w:sz w:val="18"/>
                <w:szCs w:val="18"/>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tc>
      </w:tr>
      <w:tr w:rsidR="00DC18AB" w:rsidRPr="00414DFB" w14:paraId="4F7B7D4D"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A0CD1CC" w14:textId="77777777" w:rsidR="00DC18AB" w:rsidRPr="00414DFB" w:rsidRDefault="00DC18AB" w:rsidP="002A2EB7">
            <w:pPr>
              <w:keepNext/>
              <w:keepLines/>
              <w:widowControl w:val="0"/>
              <w:jc w:val="both"/>
              <w:rPr>
                <w:rFonts w:ascii="Tahoma" w:hAnsi="Tahoma" w:cs="Tahoma"/>
                <w:snapToGrid w:val="0"/>
                <w:color w:val="000000"/>
              </w:rPr>
            </w:pPr>
          </w:p>
          <w:p w14:paraId="68D94B3C" w14:textId="77777777" w:rsidR="00DC18AB" w:rsidRPr="00414DFB" w:rsidRDefault="00DC18AB" w:rsidP="002A2EB7">
            <w:pPr>
              <w:keepNext/>
              <w:keepLines/>
              <w:widowControl w:val="0"/>
              <w:jc w:val="both"/>
              <w:rPr>
                <w:rFonts w:ascii="Tahoma" w:hAnsi="Tahoma" w:cs="Tahoma"/>
                <w:snapToGrid w:val="0"/>
                <w:color w:val="000000"/>
              </w:rPr>
            </w:pPr>
          </w:p>
          <w:p w14:paraId="73282B9D" w14:textId="77777777" w:rsidR="00DC18AB" w:rsidRPr="00414DFB" w:rsidRDefault="00DC18AB" w:rsidP="002A2EB7">
            <w:pPr>
              <w:keepNext/>
              <w:keepLines/>
              <w:widowControl w:val="0"/>
              <w:jc w:val="both"/>
              <w:rPr>
                <w:rFonts w:ascii="Tahoma" w:hAnsi="Tahoma" w:cs="Tahoma"/>
                <w:snapToGrid w:val="0"/>
                <w:color w:val="000000"/>
              </w:rPr>
            </w:pPr>
          </w:p>
        </w:tc>
        <w:tc>
          <w:tcPr>
            <w:tcW w:w="2574" w:type="dxa"/>
            <w:gridSpan w:val="2"/>
          </w:tcPr>
          <w:p w14:paraId="671E18AC" w14:textId="77777777" w:rsidR="00DC18AB" w:rsidRPr="00414DFB" w:rsidRDefault="00DC18AB" w:rsidP="002A2EB7">
            <w:pPr>
              <w:keepNext/>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8A57B65" w14:textId="77777777" w:rsidR="00DC18AB" w:rsidRPr="00414DFB" w:rsidRDefault="00DC18AB" w:rsidP="002A2EB7">
            <w:pPr>
              <w:keepNext/>
              <w:keepLines/>
              <w:widowControl w:val="0"/>
              <w:tabs>
                <w:tab w:val="left" w:pos="567"/>
                <w:tab w:val="num" w:pos="851"/>
                <w:tab w:val="left" w:pos="993"/>
              </w:tabs>
              <w:jc w:val="both"/>
              <w:rPr>
                <w:rFonts w:ascii="Tahoma" w:hAnsi="Tahoma" w:cs="Tahoma"/>
                <w:snapToGrid w:val="0"/>
                <w:color w:val="000000"/>
              </w:rPr>
            </w:pPr>
          </w:p>
        </w:tc>
      </w:tr>
      <w:tr w:rsidR="00DC18AB" w:rsidRPr="00414DFB" w14:paraId="41A7FE0F"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F82C1DF" w14:textId="77777777" w:rsidR="00DC18AB" w:rsidRPr="00414DFB" w:rsidRDefault="00DC18AB" w:rsidP="002A2EB7">
            <w:pPr>
              <w:keepNext/>
              <w:keepLines/>
              <w:widowControl w:val="0"/>
              <w:jc w:val="center"/>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kraj, datum</w:t>
            </w:r>
            <w:r w:rsidRPr="00414DFB">
              <w:rPr>
                <w:rFonts w:ascii="Tahoma" w:hAnsi="Tahoma" w:cs="Tahoma"/>
                <w:snapToGrid w:val="0"/>
                <w:color w:val="000000"/>
              </w:rPr>
              <w:t>)</w:t>
            </w:r>
          </w:p>
        </w:tc>
        <w:tc>
          <w:tcPr>
            <w:tcW w:w="2574" w:type="dxa"/>
            <w:gridSpan w:val="2"/>
          </w:tcPr>
          <w:p w14:paraId="66546C1D" w14:textId="77777777" w:rsidR="00DC18AB" w:rsidRPr="00414DFB" w:rsidRDefault="00DC18AB" w:rsidP="002A2EB7">
            <w:pPr>
              <w:keepNext/>
              <w:keepLines/>
              <w:widowControl w:val="0"/>
              <w:jc w:val="center"/>
              <w:rPr>
                <w:rFonts w:ascii="Tahoma" w:hAnsi="Tahoma" w:cs="Tahoma"/>
                <w:snapToGrid w:val="0"/>
                <w:color w:val="000000"/>
              </w:rPr>
            </w:pPr>
            <w:r w:rsidRPr="00414DFB">
              <w:rPr>
                <w:rFonts w:ascii="Tahoma" w:hAnsi="Tahoma" w:cs="Tahoma"/>
                <w:snapToGrid w:val="0"/>
                <w:color w:val="000000"/>
              </w:rPr>
              <w:t>žig</w:t>
            </w:r>
          </w:p>
        </w:tc>
        <w:tc>
          <w:tcPr>
            <w:tcW w:w="3715" w:type="dxa"/>
            <w:gridSpan w:val="2"/>
            <w:tcBorders>
              <w:top w:val="single" w:sz="4" w:space="0" w:color="auto"/>
            </w:tcBorders>
          </w:tcPr>
          <w:p w14:paraId="4FC48826" w14:textId="77777777" w:rsidR="00DC18AB" w:rsidRPr="00414DFB" w:rsidRDefault="00DC18AB" w:rsidP="002A2EB7">
            <w:pPr>
              <w:keepNext/>
              <w:keepLines/>
              <w:widowControl w:val="0"/>
              <w:jc w:val="both"/>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Naziv in podpis odgovorne osebe ponudnika</w:t>
            </w:r>
            <w:r w:rsidRPr="00414DFB">
              <w:rPr>
                <w:rFonts w:ascii="Tahoma" w:hAnsi="Tahoma" w:cs="Tahoma"/>
                <w:snapToGrid w:val="0"/>
                <w:color w:val="000000"/>
              </w:rPr>
              <w:t>)</w:t>
            </w:r>
          </w:p>
        </w:tc>
      </w:tr>
    </w:tbl>
    <w:p w14:paraId="64CA60A3" w14:textId="77777777" w:rsidR="00DC18AB" w:rsidRPr="00414DFB" w:rsidRDefault="00DC18AB" w:rsidP="002A2EB7">
      <w:pPr>
        <w:keepNext/>
        <w:keepLines/>
        <w:widowControl w:val="0"/>
        <w:tabs>
          <w:tab w:val="left" w:pos="2835"/>
        </w:tabs>
        <w:ind w:left="284" w:hanging="284"/>
        <w:jc w:val="both"/>
        <w:rPr>
          <w:rFonts w:ascii="Tahoma" w:hAnsi="Tahoma" w:cs="Tahoma"/>
        </w:rPr>
      </w:pPr>
    </w:p>
    <w:p w14:paraId="42EA293A" w14:textId="77777777" w:rsidR="00DC18AB" w:rsidRPr="00414DFB" w:rsidRDefault="00DC18AB" w:rsidP="002A2EB7">
      <w:pPr>
        <w:keepNext/>
        <w:keepLines/>
        <w:widowControl w:val="0"/>
        <w:tabs>
          <w:tab w:val="left" w:pos="567"/>
          <w:tab w:val="num" w:pos="851"/>
          <w:tab w:val="left" w:pos="993"/>
        </w:tabs>
        <w:jc w:val="both"/>
        <w:rPr>
          <w:rFonts w:ascii="Tahoma" w:hAnsi="Tahoma" w:cs="Tahoma"/>
          <w:b/>
          <w:i/>
          <w:sz w:val="16"/>
          <w:szCs w:val="18"/>
        </w:rPr>
      </w:pPr>
    </w:p>
    <w:p w14:paraId="2C3C7202" w14:textId="77777777" w:rsidR="00DC18AB" w:rsidRPr="00414DFB" w:rsidRDefault="00DC18AB" w:rsidP="002A2EB7">
      <w:pPr>
        <w:keepNext/>
        <w:keepLines/>
        <w:widowControl w:val="0"/>
        <w:tabs>
          <w:tab w:val="left" w:pos="567"/>
          <w:tab w:val="num" w:pos="851"/>
          <w:tab w:val="left" w:pos="993"/>
        </w:tabs>
        <w:jc w:val="both"/>
        <w:rPr>
          <w:rFonts w:ascii="Tahoma" w:hAnsi="Tahoma" w:cs="Tahoma"/>
          <w:b/>
          <w:i/>
          <w:sz w:val="16"/>
          <w:szCs w:val="18"/>
        </w:rPr>
      </w:pPr>
    </w:p>
    <w:p w14:paraId="25EE8BB2" w14:textId="77777777" w:rsidR="0044297D" w:rsidRPr="00414DFB" w:rsidRDefault="0044297D" w:rsidP="002A2EB7">
      <w:pPr>
        <w:keepNext/>
        <w:keepLines/>
        <w:widowControl w:val="0"/>
        <w:tabs>
          <w:tab w:val="left" w:pos="567"/>
          <w:tab w:val="num" w:pos="851"/>
          <w:tab w:val="left" w:pos="993"/>
        </w:tabs>
        <w:jc w:val="both"/>
        <w:rPr>
          <w:rFonts w:ascii="Tahoma" w:hAnsi="Tahoma" w:cs="Tahoma"/>
          <w:i/>
          <w:sz w:val="17"/>
          <w:szCs w:val="17"/>
        </w:rPr>
      </w:pPr>
      <w:r w:rsidRPr="00414DFB">
        <w:rPr>
          <w:rFonts w:ascii="Tahoma" w:hAnsi="Tahoma" w:cs="Tahoma"/>
          <w:b/>
          <w:i/>
          <w:sz w:val="17"/>
          <w:szCs w:val="17"/>
        </w:rPr>
        <w:t xml:space="preserve">Navodilo: </w:t>
      </w:r>
      <w:r w:rsidRPr="00414DFB">
        <w:rPr>
          <w:rFonts w:ascii="Tahoma" w:hAnsi="Tahoma" w:cs="Tahoma"/>
          <w:i/>
          <w:sz w:val="17"/>
          <w:szCs w:val="17"/>
        </w:rPr>
        <w:t xml:space="preserve">V primeru, da odda več ponudnikov </w:t>
      </w:r>
      <w:r w:rsidRPr="00414DFB">
        <w:rPr>
          <w:rFonts w:ascii="Tahoma" w:hAnsi="Tahoma" w:cs="Tahoma"/>
          <w:i/>
          <w:sz w:val="17"/>
          <w:szCs w:val="17"/>
          <w:u w:val="single"/>
        </w:rPr>
        <w:t>skupno ponudbo</w:t>
      </w:r>
      <w:r w:rsidRPr="00414DFB">
        <w:rPr>
          <w:rFonts w:ascii="Tahoma" w:hAnsi="Tahoma" w:cs="Tahoma"/>
          <w:i/>
          <w:sz w:val="17"/>
          <w:szCs w:val="17"/>
        </w:rPr>
        <w:t xml:space="preserve">, morajo razmnožen obrazec priloge 1 izpolniti vsi ponudniki – partnerji. V primeru skupne ponudbe se k prilogi 1 priloži </w:t>
      </w:r>
      <w:r w:rsidRPr="00414DFB">
        <w:rPr>
          <w:rFonts w:ascii="Tahoma" w:hAnsi="Tahoma" w:cs="Tahoma"/>
          <w:i/>
          <w:sz w:val="17"/>
          <w:szCs w:val="17"/>
          <w:u w:val="single"/>
        </w:rPr>
        <w:t>pravni akt o skupni izvedbi naročila</w:t>
      </w:r>
      <w:r w:rsidRPr="00414DFB">
        <w:rPr>
          <w:rFonts w:ascii="Tahoma" w:hAnsi="Tahoma" w:cs="Tahoma"/>
          <w:i/>
          <w:sz w:val="17"/>
          <w:szCs w:val="17"/>
        </w:rPr>
        <w:t>.</w:t>
      </w:r>
    </w:p>
    <w:p w14:paraId="4B7204C1" w14:textId="77777777" w:rsidR="0044297D" w:rsidRPr="00414DFB" w:rsidRDefault="0044297D" w:rsidP="002A2EB7">
      <w:pPr>
        <w:keepNext/>
        <w:keepLines/>
        <w:widowControl w:val="0"/>
        <w:tabs>
          <w:tab w:val="left" w:pos="567"/>
          <w:tab w:val="num" w:pos="851"/>
          <w:tab w:val="left" w:pos="993"/>
        </w:tabs>
        <w:jc w:val="both"/>
        <w:rPr>
          <w:rFonts w:ascii="Tahoma" w:hAnsi="Tahoma" w:cs="Tahoma"/>
          <w:b/>
          <w:i/>
          <w:sz w:val="17"/>
          <w:szCs w:val="17"/>
          <w:u w:val="single"/>
        </w:rPr>
      </w:pPr>
    </w:p>
    <w:p w14:paraId="702D38D3" w14:textId="77777777" w:rsidR="0044297D" w:rsidRPr="00414DFB" w:rsidRDefault="0044297D" w:rsidP="002A2EB7">
      <w:pPr>
        <w:keepNext/>
        <w:keepLines/>
        <w:widowControl w:val="0"/>
        <w:tabs>
          <w:tab w:val="left" w:pos="567"/>
          <w:tab w:val="num" w:pos="851"/>
          <w:tab w:val="left" w:pos="993"/>
        </w:tabs>
        <w:jc w:val="both"/>
        <w:rPr>
          <w:rFonts w:ascii="Tahoma" w:hAnsi="Tahoma" w:cs="Tahoma"/>
          <w:b/>
          <w:i/>
          <w:sz w:val="17"/>
          <w:szCs w:val="17"/>
          <w:u w:val="single"/>
        </w:rPr>
      </w:pPr>
      <w:r w:rsidRPr="00414DFB">
        <w:rPr>
          <w:rFonts w:ascii="Tahoma" w:hAnsi="Tahoma" w:cs="Tahoma"/>
          <w:i/>
          <w:iCs/>
          <w:sz w:val="17"/>
          <w:szCs w:val="17"/>
        </w:rPr>
        <w:t xml:space="preserve">Ponudnik </w:t>
      </w:r>
      <w:r w:rsidRPr="00414DFB">
        <w:rPr>
          <w:rFonts w:ascii="Tahoma" w:hAnsi="Tahoma" w:cs="Tahoma"/>
          <w:i/>
          <w:iCs/>
          <w:sz w:val="17"/>
          <w:szCs w:val="17"/>
          <w:u w:val="single"/>
        </w:rPr>
        <w:t>obrazec</w:t>
      </w:r>
      <w:r w:rsidRPr="00414DFB">
        <w:rPr>
          <w:rFonts w:ascii="Tahoma" w:hAnsi="Tahoma" w:cs="Tahoma"/>
          <w:b/>
          <w:i/>
          <w:iCs/>
          <w:sz w:val="17"/>
          <w:szCs w:val="17"/>
        </w:rPr>
        <w:t xml:space="preserve"> </w:t>
      </w:r>
      <w:r w:rsidRPr="00414DFB">
        <w:rPr>
          <w:rFonts w:ascii="Tahoma" w:hAnsi="Tahoma" w:cs="Tahoma"/>
          <w:i/>
          <w:iCs/>
          <w:sz w:val="17"/>
          <w:szCs w:val="17"/>
        </w:rPr>
        <w:t>v okviru sistema e-JN</w:t>
      </w:r>
      <w:r w:rsidRPr="00414DFB">
        <w:rPr>
          <w:rFonts w:ascii="Tahoma" w:hAnsi="Tahoma" w:cs="Tahoma"/>
          <w:b/>
          <w:i/>
          <w:iCs/>
          <w:sz w:val="17"/>
          <w:szCs w:val="17"/>
        </w:rPr>
        <w:t xml:space="preserve"> </w:t>
      </w:r>
      <w:r w:rsidRPr="00414DFB">
        <w:rPr>
          <w:rFonts w:ascii="Tahoma" w:hAnsi="Tahoma" w:cs="Tahoma"/>
          <w:b/>
          <w:i/>
          <w:iCs/>
          <w:sz w:val="17"/>
          <w:szCs w:val="17"/>
          <w:u w:val="single"/>
        </w:rPr>
        <w:t>naloži v razdelek »Drugi dokumenti«!!!</w:t>
      </w:r>
    </w:p>
    <w:p w14:paraId="11E9F941" w14:textId="77777777" w:rsidR="0044297D" w:rsidRPr="00414DFB" w:rsidRDefault="0044297D" w:rsidP="002A2EB7">
      <w:pPr>
        <w:keepNext/>
        <w:keepLines/>
        <w:widowControl w:val="0"/>
        <w:tabs>
          <w:tab w:val="left" w:pos="567"/>
          <w:tab w:val="num" w:pos="851"/>
          <w:tab w:val="left" w:pos="993"/>
        </w:tabs>
        <w:jc w:val="both"/>
        <w:rPr>
          <w:rFonts w:ascii="Tahoma" w:hAnsi="Tahoma" w:cs="Tahoma"/>
          <w:i/>
          <w:sz w:val="17"/>
          <w:szCs w:val="17"/>
        </w:rPr>
      </w:pPr>
    </w:p>
    <w:p w14:paraId="580BFD2A" w14:textId="77777777" w:rsidR="00E21C60" w:rsidRPr="00414DFB" w:rsidRDefault="00E21C60" w:rsidP="002A2EB7">
      <w:pPr>
        <w:keepNext/>
        <w:keepLines/>
        <w:widowControl w:val="0"/>
      </w:pPr>
      <w:r w:rsidRPr="00414DF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414DFB" w14:paraId="3B818620" w14:textId="77777777" w:rsidTr="00A02DC1">
        <w:tc>
          <w:tcPr>
            <w:tcW w:w="461" w:type="dxa"/>
            <w:tcBorders>
              <w:right w:val="nil"/>
            </w:tcBorders>
          </w:tcPr>
          <w:p w14:paraId="5EFC2A32" w14:textId="77777777" w:rsidR="00E376D2" w:rsidRPr="00414DFB" w:rsidRDefault="00E376D2" w:rsidP="002A2EB7">
            <w:pPr>
              <w:keepNext/>
              <w:keepLines/>
              <w:widowControl w:val="0"/>
              <w:jc w:val="both"/>
              <w:rPr>
                <w:rFonts w:ascii="Tahoma" w:hAnsi="Tahoma" w:cs="Tahoma"/>
              </w:rPr>
            </w:pPr>
          </w:p>
        </w:tc>
        <w:tc>
          <w:tcPr>
            <w:tcW w:w="7619" w:type="dxa"/>
            <w:tcBorders>
              <w:left w:val="nil"/>
            </w:tcBorders>
          </w:tcPr>
          <w:p w14:paraId="0AEB9643" w14:textId="77777777" w:rsidR="00E376D2" w:rsidRPr="00414DFB" w:rsidRDefault="00D426D1" w:rsidP="002A2EB7">
            <w:pPr>
              <w:keepNext/>
              <w:keepLines/>
              <w:widowControl w:val="0"/>
              <w:jc w:val="both"/>
              <w:rPr>
                <w:rFonts w:ascii="Tahoma" w:hAnsi="Tahoma" w:cs="Tahoma"/>
              </w:rPr>
            </w:pPr>
            <w:r w:rsidRPr="00414DFB">
              <w:rPr>
                <w:rFonts w:ascii="Tahoma" w:hAnsi="Tahoma" w:cs="Tahoma"/>
              </w:rPr>
              <w:t>PONUDBA</w:t>
            </w:r>
          </w:p>
        </w:tc>
        <w:tc>
          <w:tcPr>
            <w:tcW w:w="1559" w:type="dxa"/>
          </w:tcPr>
          <w:p w14:paraId="0AF03081" w14:textId="77777777" w:rsidR="00E376D2" w:rsidRPr="00414DFB" w:rsidRDefault="00E376D2" w:rsidP="002A2EB7">
            <w:pPr>
              <w:keepNext/>
              <w:keepLines/>
              <w:widowControl w:val="0"/>
              <w:jc w:val="both"/>
              <w:rPr>
                <w:rFonts w:ascii="Tahoma" w:hAnsi="Tahoma" w:cs="Tahoma"/>
                <w:b/>
                <w:i/>
              </w:rPr>
            </w:pPr>
            <w:r w:rsidRPr="00414DFB">
              <w:rPr>
                <w:rFonts w:ascii="Tahoma" w:hAnsi="Tahoma" w:cs="Tahoma"/>
                <w:b/>
                <w:i/>
              </w:rPr>
              <w:t xml:space="preserve">Priloga </w:t>
            </w:r>
            <w:r w:rsidR="00D426D1" w:rsidRPr="00414DFB">
              <w:rPr>
                <w:rFonts w:ascii="Tahoma" w:hAnsi="Tahoma" w:cs="Tahoma"/>
                <w:b/>
                <w:i/>
              </w:rPr>
              <w:t xml:space="preserve"> </w:t>
            </w:r>
            <w:r w:rsidRPr="00414DFB">
              <w:rPr>
                <w:rFonts w:ascii="Tahoma" w:hAnsi="Tahoma" w:cs="Tahoma"/>
                <w:b/>
                <w:i/>
              </w:rPr>
              <w:t>2</w:t>
            </w:r>
          </w:p>
        </w:tc>
      </w:tr>
    </w:tbl>
    <w:p w14:paraId="73035B7B" w14:textId="77777777" w:rsidR="0047618C" w:rsidRPr="00414DFB" w:rsidRDefault="0047618C" w:rsidP="002A2EB7">
      <w:pPr>
        <w:pStyle w:val="Blokbesedila"/>
        <w:keepNext/>
        <w:keepLines/>
        <w:widowControl w:val="0"/>
        <w:ind w:left="0" w:right="567"/>
        <w:jc w:val="both"/>
        <w:rPr>
          <w:rFonts w:ascii="Tahoma" w:hAnsi="Tahoma" w:cs="Tahoma"/>
          <w:b/>
        </w:rPr>
      </w:pPr>
    </w:p>
    <w:p w14:paraId="62D96010" w14:textId="77777777" w:rsidR="0085396C" w:rsidRDefault="0085396C" w:rsidP="002A2EB7">
      <w:pPr>
        <w:keepNext/>
        <w:keepLines/>
        <w:widowControl w:val="0"/>
        <w:jc w:val="both"/>
        <w:rPr>
          <w:rFonts w:ascii="Tahoma" w:hAnsi="Tahoma" w:cs="Tahoma"/>
          <w:b/>
          <w:sz w:val="18"/>
        </w:rPr>
      </w:pPr>
      <w:r w:rsidRPr="00414DFB">
        <w:rPr>
          <w:rFonts w:ascii="Tahoma" w:hAnsi="Tahoma" w:cs="Tahoma"/>
        </w:rPr>
        <w:t xml:space="preserve">JAVNO NAROČILO: </w:t>
      </w:r>
      <w:r w:rsidRPr="00414DFB">
        <w:rPr>
          <w:rFonts w:ascii="Tahoma" w:hAnsi="Tahoma" w:cs="Tahoma"/>
          <w:b/>
        </w:rPr>
        <w:t xml:space="preserve"> </w:t>
      </w:r>
      <w:r w:rsidR="001505C4" w:rsidRPr="001505C4">
        <w:rPr>
          <w:rFonts w:ascii="Tahoma" w:hAnsi="Tahoma" w:cs="Tahoma"/>
          <w:b/>
          <w:sz w:val="18"/>
        </w:rPr>
        <w:t xml:space="preserve">VKS-12/21 – </w:t>
      </w:r>
      <w:r w:rsidR="001505C4" w:rsidRPr="001505C4">
        <w:rPr>
          <w:rFonts w:ascii="Tahoma" w:hAnsi="Tahoma" w:cs="Tahoma"/>
          <w:b/>
          <w:sz w:val="18"/>
          <w:szCs w:val="18"/>
        </w:rPr>
        <w:t>»</w:t>
      </w:r>
      <w:r w:rsidR="001505C4" w:rsidRPr="001505C4">
        <w:rPr>
          <w:rFonts w:ascii="Tahoma" w:eastAsia="Calibri" w:hAnsi="Tahoma" w:cs="Tahoma"/>
          <w:b/>
          <w:sz w:val="18"/>
          <w:szCs w:val="18"/>
          <w:lang w:eastAsia="en-US"/>
        </w:rPr>
        <w:t>Nakup elektromotornih pogonov za regulacijske zasune na naknadnih usedalnikih</w:t>
      </w:r>
      <w:r w:rsidR="001505C4" w:rsidRPr="001505C4">
        <w:rPr>
          <w:rFonts w:ascii="Tahoma" w:hAnsi="Tahoma" w:cs="Tahoma"/>
          <w:b/>
          <w:sz w:val="18"/>
        </w:rPr>
        <w:t>«</w:t>
      </w:r>
    </w:p>
    <w:p w14:paraId="484732AF" w14:textId="77777777" w:rsidR="001505C4" w:rsidRPr="001505C4" w:rsidRDefault="001505C4" w:rsidP="002A2EB7">
      <w:pPr>
        <w:keepNext/>
        <w:keepLines/>
        <w:widowControl w:val="0"/>
        <w:jc w:val="both"/>
        <w:rPr>
          <w:rFonts w:ascii="Tahoma" w:hAnsi="Tahoma" w:cs="Tahoma"/>
          <w:b/>
          <w:sz w:val="28"/>
        </w:rPr>
      </w:pPr>
    </w:p>
    <w:p w14:paraId="6E703A7D" w14:textId="77777777" w:rsidR="0085396C" w:rsidRPr="00414DFB" w:rsidRDefault="0085396C" w:rsidP="002A2EB7">
      <w:pPr>
        <w:keepNext/>
        <w:keepLines/>
        <w:widowControl w:val="0"/>
        <w:spacing w:line="360" w:lineRule="auto"/>
        <w:rPr>
          <w:rFonts w:ascii="Tahoma" w:hAnsi="Tahoma" w:cs="Tahoma"/>
        </w:rPr>
      </w:pPr>
      <w:r w:rsidRPr="00414DFB">
        <w:rPr>
          <w:rFonts w:ascii="Tahoma" w:hAnsi="Tahoma" w:cs="Tahoma"/>
        </w:rPr>
        <w:t>PONUDNIK: ___________________________________________________________________________</w:t>
      </w:r>
    </w:p>
    <w:p w14:paraId="6280C239" w14:textId="77777777" w:rsidR="0085396C" w:rsidRPr="00414DFB" w:rsidRDefault="0085396C" w:rsidP="002A2EB7">
      <w:pPr>
        <w:keepNext/>
        <w:keepLines/>
        <w:widowControl w:val="0"/>
        <w:spacing w:line="360" w:lineRule="auto"/>
        <w:ind w:left="708" w:firstLine="426"/>
        <w:jc w:val="both"/>
        <w:rPr>
          <w:rFonts w:ascii="Tahoma" w:hAnsi="Tahoma" w:cs="Tahoma"/>
          <w:b/>
        </w:rPr>
      </w:pPr>
      <w:r w:rsidRPr="00414DFB">
        <w:rPr>
          <w:rFonts w:ascii="Tahoma" w:hAnsi="Tahoma" w:cs="Tahoma"/>
        </w:rPr>
        <w:t>___________________________________________________________________________</w:t>
      </w:r>
    </w:p>
    <w:p w14:paraId="00A7E572" w14:textId="77777777" w:rsidR="0085396C" w:rsidRPr="00414DFB" w:rsidRDefault="0085396C" w:rsidP="002A2EB7">
      <w:pPr>
        <w:keepNext/>
        <w:keepLines/>
        <w:widowControl w:val="0"/>
        <w:jc w:val="both"/>
        <w:rPr>
          <w:rFonts w:ascii="Tahoma" w:hAnsi="Tahoma" w:cs="Tahoma"/>
          <w:b/>
          <w:sz w:val="24"/>
          <w:szCs w:val="16"/>
        </w:rPr>
      </w:pPr>
    </w:p>
    <w:p w14:paraId="4419E6A2" w14:textId="77777777" w:rsidR="0085396C" w:rsidRPr="00414DFB" w:rsidRDefault="0085396C" w:rsidP="002A2EB7">
      <w:pPr>
        <w:keepNext/>
        <w:keepLines/>
        <w:widowControl w:val="0"/>
        <w:jc w:val="both"/>
        <w:rPr>
          <w:rFonts w:ascii="Tahoma" w:hAnsi="Tahoma" w:cs="Tahoma"/>
          <w:b/>
          <w:szCs w:val="16"/>
        </w:rPr>
      </w:pPr>
      <w:r w:rsidRPr="00414DFB">
        <w:rPr>
          <w:rFonts w:ascii="Tahoma" w:hAnsi="Tahoma" w:cs="Tahoma"/>
        </w:rPr>
        <w:t>PONUDBA ŠT. ______________________</w:t>
      </w:r>
    </w:p>
    <w:p w14:paraId="30B1B2BD" w14:textId="77777777" w:rsidR="0085396C" w:rsidRPr="00414DFB" w:rsidRDefault="0085396C" w:rsidP="002A2EB7">
      <w:pPr>
        <w:keepNext/>
        <w:keepLines/>
        <w:widowControl w:val="0"/>
        <w:jc w:val="both"/>
        <w:rPr>
          <w:rFonts w:ascii="Tahoma" w:hAnsi="Tahoma" w:cs="Tahoma"/>
          <w:sz w:val="24"/>
          <w:szCs w:val="16"/>
        </w:rPr>
      </w:pPr>
    </w:p>
    <w:p w14:paraId="2C22D274" w14:textId="77777777" w:rsidR="0085396C" w:rsidRPr="00414DFB" w:rsidRDefault="0085396C" w:rsidP="002A2EB7">
      <w:pPr>
        <w:keepNext/>
        <w:keepLines/>
        <w:widowControl w:val="0"/>
        <w:jc w:val="both"/>
        <w:rPr>
          <w:rFonts w:ascii="Tahoma" w:hAnsi="Tahoma" w:cs="Tahoma"/>
          <w:sz w:val="24"/>
          <w:szCs w:val="16"/>
        </w:rPr>
      </w:pPr>
    </w:p>
    <w:p w14:paraId="4EF08528" w14:textId="77777777" w:rsidR="0085396C" w:rsidRPr="00414DFB" w:rsidRDefault="0085396C" w:rsidP="002A2EB7">
      <w:pPr>
        <w:keepNext/>
        <w:keepLines/>
        <w:widowControl w:val="0"/>
        <w:ind w:left="1080" w:hanging="1080"/>
        <w:jc w:val="both"/>
        <w:rPr>
          <w:rFonts w:ascii="Tahoma" w:hAnsi="Tahoma" w:cs="Tahoma"/>
          <w:b/>
        </w:rPr>
      </w:pPr>
      <w:r w:rsidRPr="00414DFB">
        <w:rPr>
          <w:rFonts w:ascii="Tahoma" w:hAnsi="Tahoma" w:cs="Tahoma"/>
        </w:rPr>
        <w:t>Ponudbo oddajamo (označi):</w:t>
      </w:r>
      <w:r w:rsidRPr="00414DF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414DFB" w14:paraId="202E4630" w14:textId="77777777" w:rsidTr="0085396C">
        <w:tc>
          <w:tcPr>
            <w:tcW w:w="1688" w:type="dxa"/>
          </w:tcPr>
          <w:p w14:paraId="7C312146" w14:textId="77777777" w:rsidR="0085396C" w:rsidRPr="00414DFB" w:rsidRDefault="0085396C" w:rsidP="002A2EB7">
            <w:pPr>
              <w:keepNext/>
              <w:keepLines/>
              <w:widowControl w:val="0"/>
              <w:numPr>
                <w:ilvl w:val="0"/>
                <w:numId w:val="9"/>
              </w:numPr>
              <w:ind w:left="318" w:hanging="426"/>
              <w:jc w:val="both"/>
              <w:rPr>
                <w:rFonts w:ascii="Tahoma" w:hAnsi="Tahoma" w:cs="Tahoma"/>
                <w:b/>
                <w:sz w:val="16"/>
                <w:szCs w:val="18"/>
              </w:rPr>
            </w:pPr>
            <w:r w:rsidRPr="00414DFB">
              <w:rPr>
                <w:rFonts w:ascii="Tahoma" w:hAnsi="Tahoma" w:cs="Tahoma"/>
                <w:sz w:val="16"/>
                <w:szCs w:val="18"/>
              </w:rPr>
              <w:t>samostojno</w:t>
            </w:r>
          </w:p>
        </w:tc>
        <w:tc>
          <w:tcPr>
            <w:tcW w:w="2507" w:type="dxa"/>
          </w:tcPr>
          <w:p w14:paraId="03D68128" w14:textId="77777777" w:rsidR="0085396C" w:rsidRPr="00414DFB" w:rsidRDefault="0085396C" w:rsidP="002A2EB7">
            <w:pPr>
              <w:keepNext/>
              <w:keepLines/>
              <w:widowControl w:val="0"/>
              <w:numPr>
                <w:ilvl w:val="0"/>
                <w:numId w:val="9"/>
              </w:numPr>
              <w:ind w:left="601" w:hanging="425"/>
              <w:jc w:val="both"/>
              <w:rPr>
                <w:rFonts w:ascii="Tahoma" w:hAnsi="Tahoma" w:cs="Tahoma"/>
                <w:b/>
                <w:sz w:val="16"/>
                <w:szCs w:val="18"/>
              </w:rPr>
            </w:pPr>
            <w:r w:rsidRPr="00414DFB">
              <w:rPr>
                <w:rFonts w:ascii="Tahoma" w:hAnsi="Tahoma" w:cs="Tahoma"/>
                <w:sz w:val="16"/>
                <w:szCs w:val="18"/>
              </w:rPr>
              <w:t>skupna ponudba</w:t>
            </w:r>
          </w:p>
        </w:tc>
        <w:tc>
          <w:tcPr>
            <w:tcW w:w="2184" w:type="dxa"/>
          </w:tcPr>
          <w:p w14:paraId="57257F6C" w14:textId="77777777" w:rsidR="0085396C" w:rsidRPr="00414DFB" w:rsidRDefault="0085396C" w:rsidP="002A2EB7">
            <w:pPr>
              <w:keepNext/>
              <w:keepLines/>
              <w:widowControl w:val="0"/>
              <w:numPr>
                <w:ilvl w:val="0"/>
                <w:numId w:val="9"/>
              </w:numPr>
              <w:ind w:left="601" w:hanging="426"/>
              <w:jc w:val="both"/>
              <w:rPr>
                <w:rFonts w:ascii="Tahoma" w:hAnsi="Tahoma" w:cs="Tahoma"/>
                <w:b/>
                <w:sz w:val="16"/>
                <w:szCs w:val="18"/>
              </w:rPr>
            </w:pPr>
            <w:r w:rsidRPr="00414DFB">
              <w:rPr>
                <w:rFonts w:ascii="Tahoma" w:hAnsi="Tahoma" w:cs="Tahoma"/>
                <w:sz w:val="16"/>
                <w:szCs w:val="18"/>
              </w:rPr>
              <w:t>s podizvajalci</w:t>
            </w:r>
          </w:p>
        </w:tc>
        <w:tc>
          <w:tcPr>
            <w:tcW w:w="2605" w:type="dxa"/>
          </w:tcPr>
          <w:p w14:paraId="54962C4C" w14:textId="77777777" w:rsidR="0085396C" w:rsidRPr="00414DFB" w:rsidRDefault="0085396C" w:rsidP="002A2EB7">
            <w:pPr>
              <w:keepNext/>
              <w:keepLines/>
              <w:widowControl w:val="0"/>
              <w:numPr>
                <w:ilvl w:val="0"/>
                <w:numId w:val="9"/>
              </w:numPr>
              <w:ind w:left="601" w:hanging="426"/>
              <w:jc w:val="both"/>
              <w:rPr>
                <w:rFonts w:ascii="Tahoma" w:hAnsi="Tahoma" w:cs="Tahoma"/>
                <w:sz w:val="16"/>
                <w:szCs w:val="18"/>
              </w:rPr>
            </w:pPr>
            <w:r w:rsidRPr="00414DFB">
              <w:rPr>
                <w:rFonts w:ascii="Tahoma" w:hAnsi="Tahoma" w:cs="Tahoma"/>
                <w:sz w:val="16"/>
                <w:szCs w:val="18"/>
              </w:rPr>
              <w:t>Uporaba zmogljivosti drugih subjektov</w:t>
            </w:r>
          </w:p>
        </w:tc>
      </w:tr>
    </w:tbl>
    <w:p w14:paraId="2A476C77" w14:textId="77777777" w:rsidR="002072A6" w:rsidRPr="00414DFB" w:rsidRDefault="002072A6" w:rsidP="002A2EB7">
      <w:pPr>
        <w:pStyle w:val="Blokbesedila"/>
        <w:keepNext/>
        <w:keepLines/>
        <w:widowControl w:val="0"/>
        <w:ind w:left="0" w:right="567"/>
        <w:jc w:val="both"/>
        <w:rPr>
          <w:rFonts w:ascii="Tahoma" w:hAnsi="Tahoma" w:cs="Tahoma"/>
          <w:b/>
          <w:sz w:val="20"/>
        </w:rPr>
      </w:pPr>
    </w:p>
    <w:p w14:paraId="1118E095" w14:textId="77777777" w:rsidR="0016339E" w:rsidRPr="00414DFB" w:rsidRDefault="0016339E" w:rsidP="002A2EB7">
      <w:pPr>
        <w:pStyle w:val="Blokbesedila"/>
        <w:keepNext/>
        <w:keepLines/>
        <w:widowControl w:val="0"/>
        <w:ind w:left="0" w:right="567"/>
        <w:jc w:val="both"/>
        <w:rPr>
          <w:rFonts w:ascii="Tahoma" w:hAnsi="Tahoma" w:cs="Tahoma"/>
          <w:b/>
          <w:sz w:val="20"/>
        </w:rPr>
      </w:pPr>
    </w:p>
    <w:p w14:paraId="026C7552" w14:textId="77777777" w:rsidR="0047618C" w:rsidRPr="00414DFB" w:rsidRDefault="00A3020C" w:rsidP="002A2EB7">
      <w:pPr>
        <w:pStyle w:val="Blokbesedila"/>
        <w:keepNext/>
        <w:keepLines/>
        <w:widowControl w:val="0"/>
        <w:numPr>
          <w:ilvl w:val="0"/>
          <w:numId w:val="8"/>
        </w:numPr>
        <w:ind w:right="567" w:hanging="720"/>
        <w:jc w:val="both"/>
        <w:rPr>
          <w:rFonts w:ascii="Tahoma" w:hAnsi="Tahoma" w:cs="Tahoma"/>
          <w:b/>
          <w:sz w:val="20"/>
        </w:rPr>
      </w:pPr>
      <w:r w:rsidRPr="00414DFB">
        <w:rPr>
          <w:rFonts w:ascii="Tahoma" w:hAnsi="Tahoma" w:cs="Tahoma"/>
          <w:b/>
          <w:sz w:val="20"/>
        </w:rPr>
        <w:t>PONUDBENA CENA</w:t>
      </w:r>
    </w:p>
    <w:p w14:paraId="15DD7F51" w14:textId="77777777" w:rsidR="00C369B5" w:rsidRPr="00414DFB" w:rsidRDefault="00C369B5" w:rsidP="002A2EB7">
      <w:pPr>
        <w:pStyle w:val="Blokbesedila"/>
        <w:keepNext/>
        <w:keepLines/>
        <w:widowControl w:val="0"/>
        <w:ind w:left="0" w:right="567"/>
        <w:jc w:val="both"/>
        <w:rPr>
          <w:rFonts w:ascii="Tahoma" w:hAnsi="Tahoma" w:cs="Tahoma"/>
          <w:b/>
          <w:sz w:val="20"/>
        </w:rPr>
      </w:pPr>
    </w:p>
    <w:tbl>
      <w:tblPr>
        <w:tblStyle w:val="Tabelamrea"/>
        <w:tblW w:w="0" w:type="auto"/>
        <w:tblInd w:w="137" w:type="dxa"/>
        <w:tblLook w:val="04A0" w:firstRow="1" w:lastRow="0" w:firstColumn="1" w:lastColumn="0" w:noHBand="0" w:noVBand="1"/>
      </w:tblPr>
      <w:tblGrid>
        <w:gridCol w:w="4111"/>
        <w:gridCol w:w="1276"/>
        <w:gridCol w:w="1374"/>
        <w:gridCol w:w="2164"/>
      </w:tblGrid>
      <w:tr w:rsidR="007F44C4" w14:paraId="210474AE" w14:textId="77777777" w:rsidTr="004162B9">
        <w:tc>
          <w:tcPr>
            <w:tcW w:w="4111" w:type="dxa"/>
          </w:tcPr>
          <w:p w14:paraId="6D6A0690" w14:textId="77777777" w:rsidR="007F44C4" w:rsidRDefault="007F44C4" w:rsidP="007F44C4">
            <w:pPr>
              <w:keepNext/>
              <w:keepLines/>
              <w:jc w:val="center"/>
              <w:rPr>
                <w:rFonts w:ascii="Tahoma" w:hAnsi="Tahoma" w:cs="Tahoma"/>
                <w:b/>
              </w:rPr>
            </w:pPr>
            <w:r>
              <w:rPr>
                <w:rFonts w:ascii="Tahoma" w:hAnsi="Tahoma" w:cs="Tahoma"/>
                <w:b/>
              </w:rPr>
              <w:t>Naziv</w:t>
            </w:r>
          </w:p>
        </w:tc>
        <w:tc>
          <w:tcPr>
            <w:tcW w:w="1276" w:type="dxa"/>
          </w:tcPr>
          <w:p w14:paraId="178AC5BD" w14:textId="77777777" w:rsidR="007F44C4" w:rsidRDefault="007F44C4" w:rsidP="007F44C4">
            <w:pPr>
              <w:keepNext/>
              <w:keepLines/>
              <w:jc w:val="center"/>
              <w:rPr>
                <w:rFonts w:ascii="Tahoma" w:hAnsi="Tahoma" w:cs="Tahoma"/>
                <w:b/>
              </w:rPr>
            </w:pPr>
            <w:r>
              <w:rPr>
                <w:rFonts w:ascii="Tahoma" w:hAnsi="Tahoma" w:cs="Tahoma"/>
                <w:b/>
              </w:rPr>
              <w:t>Enota mere</w:t>
            </w:r>
          </w:p>
        </w:tc>
        <w:tc>
          <w:tcPr>
            <w:tcW w:w="1374" w:type="dxa"/>
          </w:tcPr>
          <w:p w14:paraId="41D0AE37" w14:textId="77777777" w:rsidR="007F44C4" w:rsidRDefault="003F606E" w:rsidP="007F44C4">
            <w:pPr>
              <w:keepNext/>
              <w:keepLines/>
              <w:jc w:val="center"/>
              <w:rPr>
                <w:rFonts w:ascii="Tahoma" w:hAnsi="Tahoma" w:cs="Tahoma"/>
                <w:b/>
              </w:rPr>
            </w:pPr>
            <w:r>
              <w:rPr>
                <w:rFonts w:ascii="Tahoma" w:hAnsi="Tahoma" w:cs="Tahoma"/>
                <w:b/>
              </w:rPr>
              <w:t>Količina</w:t>
            </w:r>
          </w:p>
        </w:tc>
        <w:tc>
          <w:tcPr>
            <w:tcW w:w="2164" w:type="dxa"/>
          </w:tcPr>
          <w:p w14:paraId="7DB8438D" w14:textId="77777777" w:rsidR="007F44C4" w:rsidRDefault="007F44C4" w:rsidP="007F44C4">
            <w:pPr>
              <w:keepNext/>
              <w:keepLines/>
              <w:jc w:val="center"/>
              <w:rPr>
                <w:rFonts w:ascii="Tahoma" w:hAnsi="Tahoma" w:cs="Tahoma"/>
                <w:b/>
              </w:rPr>
            </w:pPr>
            <w:r>
              <w:rPr>
                <w:rFonts w:ascii="Tahoma" w:hAnsi="Tahoma" w:cs="Tahoma"/>
                <w:b/>
              </w:rPr>
              <w:t>Cena na enoto mere v EUR brez DDV</w:t>
            </w:r>
          </w:p>
        </w:tc>
      </w:tr>
      <w:tr w:rsidR="007F44C4" w14:paraId="20B023D6" w14:textId="77777777" w:rsidTr="004162B9">
        <w:tc>
          <w:tcPr>
            <w:tcW w:w="4111" w:type="dxa"/>
            <w:vAlign w:val="center"/>
          </w:tcPr>
          <w:p w14:paraId="42FD05D0" w14:textId="77777777" w:rsidR="007F44C4" w:rsidRPr="00891BC1" w:rsidRDefault="007F44C4" w:rsidP="004162B9">
            <w:pPr>
              <w:keepNext/>
              <w:keepLines/>
              <w:jc w:val="both"/>
              <w:rPr>
                <w:rFonts w:ascii="Tahoma" w:hAnsi="Tahoma" w:cs="Tahoma"/>
              </w:rPr>
            </w:pPr>
            <w:r>
              <w:rPr>
                <w:rFonts w:ascii="Tahoma" w:hAnsi="Tahoma" w:cs="Tahoma"/>
              </w:rPr>
              <w:t>Elektromotorni pogon za regulacijske zasune na naknadnih usedalnikih</w:t>
            </w:r>
          </w:p>
        </w:tc>
        <w:tc>
          <w:tcPr>
            <w:tcW w:w="1276" w:type="dxa"/>
            <w:vAlign w:val="center"/>
          </w:tcPr>
          <w:p w14:paraId="7FD4C4CA" w14:textId="77777777" w:rsidR="007F44C4" w:rsidRPr="00891BC1" w:rsidRDefault="007F44C4" w:rsidP="004162B9">
            <w:pPr>
              <w:keepNext/>
              <w:keepLines/>
              <w:jc w:val="center"/>
              <w:rPr>
                <w:rFonts w:ascii="Tahoma" w:hAnsi="Tahoma" w:cs="Tahoma"/>
              </w:rPr>
            </w:pPr>
            <w:r>
              <w:rPr>
                <w:rFonts w:ascii="Tahoma" w:hAnsi="Tahoma" w:cs="Tahoma"/>
              </w:rPr>
              <w:t>KOS</w:t>
            </w:r>
          </w:p>
        </w:tc>
        <w:tc>
          <w:tcPr>
            <w:tcW w:w="1374" w:type="dxa"/>
            <w:vAlign w:val="center"/>
          </w:tcPr>
          <w:p w14:paraId="208E7D7C" w14:textId="77777777" w:rsidR="007F44C4" w:rsidRPr="00891BC1" w:rsidRDefault="007F44C4" w:rsidP="004162B9">
            <w:pPr>
              <w:keepNext/>
              <w:keepLines/>
              <w:jc w:val="center"/>
              <w:rPr>
                <w:rFonts w:ascii="Tahoma" w:hAnsi="Tahoma" w:cs="Tahoma"/>
              </w:rPr>
            </w:pPr>
            <w:r>
              <w:rPr>
                <w:rFonts w:ascii="Tahoma" w:hAnsi="Tahoma" w:cs="Tahoma"/>
              </w:rPr>
              <w:t>16</w:t>
            </w:r>
          </w:p>
        </w:tc>
        <w:tc>
          <w:tcPr>
            <w:tcW w:w="2164" w:type="dxa"/>
            <w:vAlign w:val="center"/>
          </w:tcPr>
          <w:p w14:paraId="1570BA84" w14:textId="77777777" w:rsidR="007F44C4" w:rsidRPr="00891BC1" w:rsidRDefault="007F44C4" w:rsidP="004162B9">
            <w:pPr>
              <w:keepNext/>
              <w:keepLines/>
              <w:jc w:val="center"/>
              <w:rPr>
                <w:rFonts w:ascii="Tahoma" w:hAnsi="Tahoma" w:cs="Tahoma"/>
              </w:rPr>
            </w:pPr>
          </w:p>
        </w:tc>
      </w:tr>
      <w:tr w:rsidR="007F44C4" w14:paraId="17E71B61" w14:textId="77777777" w:rsidTr="004162B9">
        <w:tc>
          <w:tcPr>
            <w:tcW w:w="6761" w:type="dxa"/>
            <w:gridSpan w:val="3"/>
          </w:tcPr>
          <w:p w14:paraId="205B7FF7" w14:textId="77777777" w:rsidR="007F44C4" w:rsidRDefault="007F44C4" w:rsidP="004162B9">
            <w:pPr>
              <w:keepNext/>
              <w:keepLines/>
              <w:spacing w:before="120" w:after="120"/>
              <w:jc w:val="both"/>
              <w:rPr>
                <w:rFonts w:ascii="Tahoma" w:hAnsi="Tahoma" w:cs="Tahoma"/>
                <w:b/>
              </w:rPr>
            </w:pPr>
            <w:r>
              <w:rPr>
                <w:rFonts w:ascii="Tahoma" w:hAnsi="Tahoma" w:cs="Tahoma"/>
                <w:b/>
              </w:rPr>
              <w:t>Skupna ponudbena vrednost v EUR brez DDV</w:t>
            </w:r>
          </w:p>
        </w:tc>
        <w:tc>
          <w:tcPr>
            <w:tcW w:w="2164" w:type="dxa"/>
          </w:tcPr>
          <w:p w14:paraId="7148FB8C" w14:textId="77777777" w:rsidR="007F44C4" w:rsidRDefault="007F44C4" w:rsidP="004162B9">
            <w:pPr>
              <w:keepNext/>
              <w:keepLines/>
              <w:spacing w:before="120" w:after="120"/>
              <w:jc w:val="both"/>
              <w:rPr>
                <w:rFonts w:ascii="Tahoma" w:hAnsi="Tahoma" w:cs="Tahoma"/>
                <w:b/>
              </w:rPr>
            </w:pPr>
          </w:p>
        </w:tc>
      </w:tr>
      <w:tr w:rsidR="007F44C4" w14:paraId="39969010" w14:textId="77777777" w:rsidTr="004162B9">
        <w:tc>
          <w:tcPr>
            <w:tcW w:w="6761" w:type="dxa"/>
            <w:gridSpan w:val="3"/>
          </w:tcPr>
          <w:p w14:paraId="181212E9" w14:textId="77777777" w:rsidR="007F44C4" w:rsidRDefault="007F44C4" w:rsidP="004162B9">
            <w:pPr>
              <w:keepNext/>
              <w:keepLines/>
              <w:spacing w:before="120" w:after="120"/>
              <w:jc w:val="both"/>
              <w:rPr>
                <w:rFonts w:ascii="Tahoma" w:hAnsi="Tahoma" w:cs="Tahoma"/>
                <w:b/>
              </w:rPr>
            </w:pPr>
            <w:r>
              <w:rPr>
                <w:rFonts w:ascii="Tahoma" w:hAnsi="Tahoma" w:cs="Tahoma"/>
                <w:b/>
              </w:rPr>
              <w:t>DDV _________ %</w:t>
            </w:r>
          </w:p>
        </w:tc>
        <w:tc>
          <w:tcPr>
            <w:tcW w:w="2164" w:type="dxa"/>
          </w:tcPr>
          <w:p w14:paraId="086C30BE" w14:textId="77777777" w:rsidR="007F44C4" w:rsidRDefault="007F44C4" w:rsidP="004162B9">
            <w:pPr>
              <w:keepNext/>
              <w:keepLines/>
              <w:spacing w:before="120" w:after="120"/>
              <w:jc w:val="both"/>
              <w:rPr>
                <w:rFonts w:ascii="Tahoma" w:hAnsi="Tahoma" w:cs="Tahoma"/>
                <w:b/>
              </w:rPr>
            </w:pPr>
          </w:p>
        </w:tc>
      </w:tr>
      <w:tr w:rsidR="007F44C4" w14:paraId="7A664870" w14:textId="77777777" w:rsidTr="004162B9">
        <w:tc>
          <w:tcPr>
            <w:tcW w:w="6761" w:type="dxa"/>
            <w:gridSpan w:val="3"/>
          </w:tcPr>
          <w:p w14:paraId="602181A3" w14:textId="77777777" w:rsidR="007F44C4" w:rsidRDefault="007F44C4" w:rsidP="004162B9">
            <w:pPr>
              <w:keepNext/>
              <w:keepLines/>
              <w:spacing w:before="120" w:after="120"/>
              <w:jc w:val="both"/>
              <w:rPr>
                <w:rFonts w:ascii="Tahoma" w:hAnsi="Tahoma" w:cs="Tahoma"/>
                <w:b/>
              </w:rPr>
            </w:pPr>
            <w:r>
              <w:rPr>
                <w:rFonts w:ascii="Tahoma" w:hAnsi="Tahoma" w:cs="Tahoma"/>
                <w:b/>
              </w:rPr>
              <w:t>Skupna ponudbena vrednost v EUR z DDV</w:t>
            </w:r>
          </w:p>
        </w:tc>
        <w:tc>
          <w:tcPr>
            <w:tcW w:w="2164" w:type="dxa"/>
          </w:tcPr>
          <w:p w14:paraId="00774387" w14:textId="77777777" w:rsidR="007F44C4" w:rsidRDefault="007F44C4" w:rsidP="004162B9">
            <w:pPr>
              <w:keepNext/>
              <w:keepLines/>
              <w:spacing w:before="120" w:after="120"/>
              <w:jc w:val="both"/>
              <w:rPr>
                <w:rFonts w:ascii="Tahoma" w:hAnsi="Tahoma" w:cs="Tahoma"/>
                <w:b/>
              </w:rPr>
            </w:pPr>
          </w:p>
        </w:tc>
      </w:tr>
    </w:tbl>
    <w:p w14:paraId="40F5EBF2" w14:textId="77777777" w:rsidR="00CD7E49" w:rsidRDefault="00CD7E49" w:rsidP="002A2EB7">
      <w:pPr>
        <w:pStyle w:val="Blokbesedila"/>
        <w:keepNext/>
        <w:keepLines/>
        <w:widowControl w:val="0"/>
        <w:ind w:left="0" w:right="567"/>
        <w:jc w:val="both"/>
        <w:rPr>
          <w:rFonts w:ascii="Tahoma" w:hAnsi="Tahoma" w:cs="Tahoma"/>
          <w:b/>
          <w:sz w:val="20"/>
        </w:rPr>
      </w:pPr>
    </w:p>
    <w:p w14:paraId="356980A6" w14:textId="77777777" w:rsidR="007F44C4" w:rsidRPr="00414DFB" w:rsidRDefault="007F44C4" w:rsidP="002A2EB7">
      <w:pPr>
        <w:pStyle w:val="Blokbesedila"/>
        <w:keepNext/>
        <w:keepLines/>
        <w:widowControl w:val="0"/>
        <w:ind w:left="0" w:right="567"/>
        <w:jc w:val="both"/>
        <w:rPr>
          <w:rFonts w:ascii="Tahoma" w:hAnsi="Tahoma" w:cs="Tahoma"/>
          <w:b/>
          <w:sz w:val="20"/>
        </w:rPr>
      </w:pPr>
    </w:p>
    <w:p w14:paraId="2B794310" w14:textId="77777777" w:rsidR="0070068F" w:rsidRPr="00414DFB" w:rsidRDefault="00E41081" w:rsidP="002A2EB7">
      <w:pPr>
        <w:pStyle w:val="Blokbesedila"/>
        <w:keepNext/>
        <w:keepLines/>
        <w:widowControl w:val="0"/>
        <w:numPr>
          <w:ilvl w:val="0"/>
          <w:numId w:val="8"/>
        </w:numPr>
        <w:ind w:right="567" w:hanging="720"/>
        <w:jc w:val="both"/>
        <w:rPr>
          <w:rFonts w:ascii="Tahoma" w:hAnsi="Tahoma" w:cs="Tahoma"/>
          <w:b/>
          <w:sz w:val="20"/>
        </w:rPr>
      </w:pPr>
      <w:r w:rsidRPr="00414DFB">
        <w:rPr>
          <w:rFonts w:ascii="Tahoma" w:hAnsi="Tahoma" w:cs="Tahoma"/>
          <w:b/>
          <w:sz w:val="20"/>
        </w:rPr>
        <w:t>VELJAVNOST PONUDBE</w:t>
      </w:r>
    </w:p>
    <w:p w14:paraId="660E7FB9" w14:textId="77777777" w:rsidR="0070068F" w:rsidRPr="00414DFB" w:rsidRDefault="0070068F" w:rsidP="002A2EB7">
      <w:pPr>
        <w:pStyle w:val="Blokbesedila"/>
        <w:keepNext/>
        <w:keepLines/>
        <w:widowControl w:val="0"/>
        <w:ind w:right="567" w:hanging="2694"/>
        <w:jc w:val="both"/>
        <w:rPr>
          <w:rFonts w:ascii="Tahoma" w:hAnsi="Tahoma" w:cs="Tahoma"/>
          <w:b/>
        </w:rPr>
      </w:pPr>
    </w:p>
    <w:p w14:paraId="5546BDEA" w14:textId="77777777" w:rsidR="00E41081" w:rsidRPr="00414DFB" w:rsidRDefault="00D770EC" w:rsidP="002A2EB7">
      <w:pPr>
        <w:keepNext/>
        <w:keepLines/>
        <w:widowControl w:val="0"/>
        <w:jc w:val="both"/>
        <w:rPr>
          <w:rFonts w:ascii="Tahoma" w:hAnsi="Tahoma" w:cs="Tahoma"/>
        </w:rPr>
      </w:pPr>
      <w:r w:rsidRPr="00414DFB">
        <w:rPr>
          <w:rFonts w:ascii="Tahoma" w:hAnsi="Tahoma" w:cs="Tahoma"/>
        </w:rPr>
        <w:t>Ponudba</w:t>
      </w:r>
      <w:r w:rsidR="00E41081" w:rsidRPr="00414DFB">
        <w:rPr>
          <w:rFonts w:ascii="Tahoma" w:hAnsi="Tahoma" w:cs="Tahoma"/>
        </w:rPr>
        <w:t xml:space="preserve"> </w:t>
      </w:r>
      <w:r w:rsidR="00B41330" w:rsidRPr="00414DFB">
        <w:rPr>
          <w:rFonts w:ascii="Tahoma" w:hAnsi="Tahoma" w:cs="Tahoma"/>
        </w:rPr>
        <w:t>je zavezujoča in velja  ________ mesece (minimalno 4 mesece</w:t>
      </w:r>
      <w:r w:rsidR="00603391">
        <w:rPr>
          <w:rFonts w:ascii="Tahoma" w:hAnsi="Tahoma" w:cs="Tahoma"/>
        </w:rPr>
        <w:t>)</w:t>
      </w:r>
      <w:r w:rsidR="00B41330" w:rsidRPr="00414DFB">
        <w:rPr>
          <w:rFonts w:ascii="Tahoma" w:hAnsi="Tahoma" w:cs="Tahoma"/>
        </w:rPr>
        <w:t xml:space="preserve"> od dat</w:t>
      </w:r>
      <w:r w:rsidR="0026102D">
        <w:rPr>
          <w:rFonts w:ascii="Tahoma" w:hAnsi="Tahoma" w:cs="Tahoma"/>
        </w:rPr>
        <w:t>uma določenega za oddajo ponudb</w:t>
      </w:r>
      <w:r w:rsidR="00E41081" w:rsidRPr="00414DFB">
        <w:rPr>
          <w:rFonts w:ascii="Tahoma" w:hAnsi="Tahoma" w:cs="Tahoma"/>
        </w:rPr>
        <w:t>.</w:t>
      </w:r>
    </w:p>
    <w:p w14:paraId="15F08E74" w14:textId="77777777" w:rsidR="002F3AA0" w:rsidRPr="00414DFB" w:rsidRDefault="002F3AA0" w:rsidP="002A2EB7">
      <w:pPr>
        <w:pStyle w:val="Blokbesedila"/>
        <w:keepNext/>
        <w:keepLines/>
        <w:widowControl w:val="0"/>
        <w:ind w:right="567" w:hanging="2694"/>
        <w:jc w:val="both"/>
        <w:rPr>
          <w:rFonts w:ascii="Tahoma" w:hAnsi="Tahoma" w:cs="Tahoma"/>
          <w:b/>
          <w:sz w:val="16"/>
        </w:rPr>
      </w:pPr>
    </w:p>
    <w:p w14:paraId="4895C6D1" w14:textId="77777777" w:rsidR="0016339E" w:rsidRPr="00414DFB" w:rsidRDefault="0016339E" w:rsidP="002A2EB7">
      <w:pPr>
        <w:pStyle w:val="Blokbesedila"/>
        <w:keepNext/>
        <w:keepLines/>
        <w:widowControl w:val="0"/>
        <w:ind w:right="567" w:hanging="2694"/>
        <w:jc w:val="both"/>
        <w:rPr>
          <w:rFonts w:ascii="Tahoma" w:hAnsi="Tahoma" w:cs="Tahoma"/>
          <w:b/>
          <w:sz w:val="20"/>
        </w:rPr>
      </w:pPr>
    </w:p>
    <w:p w14:paraId="34F90F20" w14:textId="77777777" w:rsidR="002F118A" w:rsidRPr="0027367A" w:rsidRDefault="002400BE" w:rsidP="002A2EB7">
      <w:pPr>
        <w:pStyle w:val="Blokbesedila"/>
        <w:keepNext/>
        <w:keepLines/>
        <w:widowControl w:val="0"/>
        <w:numPr>
          <w:ilvl w:val="0"/>
          <w:numId w:val="8"/>
        </w:numPr>
        <w:ind w:right="567" w:hanging="720"/>
        <w:jc w:val="both"/>
        <w:rPr>
          <w:rFonts w:ascii="Tahoma" w:hAnsi="Tahoma" w:cs="Tahoma"/>
          <w:b/>
          <w:sz w:val="20"/>
        </w:rPr>
      </w:pPr>
      <w:r w:rsidRPr="0027367A">
        <w:rPr>
          <w:rFonts w:ascii="Tahoma" w:hAnsi="Tahoma" w:cs="Tahoma"/>
          <w:b/>
          <w:sz w:val="20"/>
        </w:rPr>
        <w:t>GARANCIJA</w:t>
      </w:r>
    </w:p>
    <w:p w14:paraId="51C6183D" w14:textId="77777777" w:rsidR="002400BE" w:rsidRPr="0027367A" w:rsidRDefault="002400BE" w:rsidP="002A2EB7">
      <w:pPr>
        <w:pStyle w:val="Blokbesedila"/>
        <w:keepNext/>
        <w:keepLines/>
        <w:widowControl w:val="0"/>
        <w:ind w:right="567"/>
        <w:jc w:val="both"/>
        <w:rPr>
          <w:rFonts w:ascii="Tahoma" w:hAnsi="Tahoma" w:cs="Tahoma"/>
          <w:b/>
          <w:sz w:val="20"/>
        </w:rPr>
      </w:pPr>
    </w:p>
    <w:p w14:paraId="379CBF4B" w14:textId="77777777" w:rsidR="00D465F4" w:rsidRDefault="002400BE" w:rsidP="00D465F4">
      <w:pPr>
        <w:pStyle w:val="Blokbesedila"/>
        <w:keepNext/>
        <w:keepLines/>
        <w:widowControl w:val="0"/>
        <w:ind w:left="0" w:right="567"/>
        <w:jc w:val="both"/>
        <w:rPr>
          <w:rFonts w:ascii="Tahoma" w:hAnsi="Tahoma" w:cs="Tahoma"/>
          <w:b/>
          <w:sz w:val="20"/>
        </w:rPr>
      </w:pPr>
      <w:r w:rsidRPr="0027367A">
        <w:rPr>
          <w:rFonts w:ascii="Tahoma" w:hAnsi="Tahoma" w:cs="Tahoma"/>
          <w:sz w:val="20"/>
        </w:rPr>
        <w:t xml:space="preserve">Garancijska doba </w:t>
      </w:r>
      <w:r w:rsidR="00D465F4" w:rsidRPr="0027367A">
        <w:rPr>
          <w:rFonts w:ascii="Tahoma" w:hAnsi="Tahoma" w:cs="Tahoma"/>
          <w:sz w:val="20"/>
        </w:rPr>
        <w:t xml:space="preserve">za dobavljeno </w:t>
      </w:r>
      <w:r w:rsidR="00D465F4">
        <w:rPr>
          <w:rFonts w:ascii="Tahoma" w:hAnsi="Tahoma" w:cs="Tahoma"/>
          <w:sz w:val="20"/>
        </w:rPr>
        <w:t>blago</w:t>
      </w:r>
      <w:r w:rsidR="00D465F4" w:rsidRPr="0027367A">
        <w:rPr>
          <w:rFonts w:ascii="Tahoma" w:hAnsi="Tahoma" w:cs="Tahoma"/>
          <w:sz w:val="20"/>
        </w:rPr>
        <w:t xml:space="preserve"> ter vsa izvedena dela </w:t>
      </w:r>
      <w:r w:rsidR="00D465F4">
        <w:rPr>
          <w:rFonts w:ascii="Tahoma" w:hAnsi="Tahoma" w:cs="Tahoma"/>
          <w:sz w:val="20"/>
        </w:rPr>
        <w:t xml:space="preserve">je </w:t>
      </w:r>
      <w:r w:rsidRPr="0027367A">
        <w:rPr>
          <w:rFonts w:ascii="Tahoma" w:hAnsi="Tahoma" w:cs="Tahoma"/>
          <w:sz w:val="20"/>
        </w:rPr>
        <w:t>__</w:t>
      </w:r>
      <w:r w:rsidR="0027367A">
        <w:rPr>
          <w:rFonts w:ascii="Tahoma" w:hAnsi="Tahoma" w:cs="Tahoma"/>
          <w:sz w:val="20"/>
        </w:rPr>
        <w:t>__</w:t>
      </w:r>
      <w:r w:rsidRPr="0027367A">
        <w:rPr>
          <w:rFonts w:ascii="Tahoma" w:hAnsi="Tahoma" w:cs="Tahoma"/>
          <w:sz w:val="20"/>
        </w:rPr>
        <w:t>___  mesecev (</w:t>
      </w:r>
      <w:r w:rsidRPr="0027367A">
        <w:rPr>
          <w:rFonts w:ascii="Tahoma" w:hAnsi="Tahoma" w:cs="Tahoma"/>
          <w:sz w:val="20"/>
          <w:u w:val="single"/>
        </w:rPr>
        <w:t>minimalno 12 mesecev</w:t>
      </w:r>
      <w:r w:rsidRPr="0027367A">
        <w:rPr>
          <w:rFonts w:ascii="Tahoma" w:hAnsi="Tahoma" w:cs="Tahoma"/>
          <w:sz w:val="20"/>
        </w:rPr>
        <w:t xml:space="preserve">). </w:t>
      </w:r>
      <w:r w:rsidR="00D465F4" w:rsidRPr="0027367A">
        <w:rPr>
          <w:rFonts w:ascii="Tahoma" w:hAnsi="Tahoma" w:cs="Tahoma"/>
          <w:sz w:val="20"/>
        </w:rPr>
        <w:t xml:space="preserve">Garancijski rok teče od dneva podpisa končnega </w:t>
      </w:r>
      <w:r w:rsidR="00D465F4">
        <w:rPr>
          <w:rFonts w:ascii="Tahoma" w:hAnsi="Tahoma" w:cs="Tahoma"/>
          <w:sz w:val="20"/>
        </w:rPr>
        <w:t>prevzemnega</w:t>
      </w:r>
      <w:r w:rsidR="00D465F4" w:rsidRPr="0027367A">
        <w:rPr>
          <w:rFonts w:ascii="Tahoma" w:hAnsi="Tahoma" w:cs="Tahoma"/>
          <w:sz w:val="20"/>
        </w:rPr>
        <w:t xml:space="preserve"> zapisnika s strani obeh pogodbenih strank oziroma njunih predstavnikov</w:t>
      </w:r>
      <w:r w:rsidR="00D465F4">
        <w:rPr>
          <w:rFonts w:ascii="Tahoma" w:hAnsi="Tahoma" w:cs="Tahoma"/>
          <w:sz w:val="20"/>
        </w:rPr>
        <w:t>, ki se opravi po zagonu vseh motornih pogonov na objektu.</w:t>
      </w:r>
    </w:p>
    <w:p w14:paraId="13635FA3" w14:textId="77777777" w:rsidR="008D4693" w:rsidRPr="00414DFB" w:rsidRDefault="008D4693" w:rsidP="008D4693">
      <w:pPr>
        <w:pStyle w:val="Blokbesedila"/>
        <w:keepNext/>
        <w:keepLines/>
        <w:widowControl w:val="0"/>
        <w:ind w:left="0" w:right="567"/>
        <w:jc w:val="both"/>
        <w:rPr>
          <w:rFonts w:ascii="Tahoma" w:hAnsi="Tahoma" w:cs="Tahoma"/>
          <w:b/>
          <w:sz w:val="20"/>
        </w:rPr>
      </w:pPr>
    </w:p>
    <w:p w14:paraId="6658BD50" w14:textId="77777777" w:rsidR="00500A23" w:rsidRPr="00414DFB" w:rsidRDefault="00500A23" w:rsidP="002A2EB7">
      <w:pPr>
        <w:pStyle w:val="Blokbesedila"/>
        <w:keepNext/>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414DFB" w14:paraId="1A10C146" w14:textId="77777777" w:rsidTr="00AF6588">
        <w:trPr>
          <w:trHeight w:val="235"/>
        </w:trPr>
        <w:tc>
          <w:tcPr>
            <w:tcW w:w="3402" w:type="dxa"/>
            <w:tcBorders>
              <w:bottom w:val="single" w:sz="4" w:space="0" w:color="auto"/>
            </w:tcBorders>
          </w:tcPr>
          <w:p w14:paraId="7563A2BE" w14:textId="77777777" w:rsidR="00500A23" w:rsidRPr="00414DFB" w:rsidRDefault="00500A23" w:rsidP="002A2EB7">
            <w:pPr>
              <w:keepNext/>
              <w:keepLines/>
              <w:widowControl w:val="0"/>
              <w:jc w:val="both"/>
              <w:rPr>
                <w:rFonts w:ascii="Tahoma" w:hAnsi="Tahoma" w:cs="Tahoma"/>
                <w:snapToGrid w:val="0"/>
                <w:color w:val="000000"/>
              </w:rPr>
            </w:pPr>
          </w:p>
        </w:tc>
        <w:tc>
          <w:tcPr>
            <w:tcW w:w="2977" w:type="dxa"/>
          </w:tcPr>
          <w:p w14:paraId="0A673675" w14:textId="77777777" w:rsidR="00500A23" w:rsidRPr="00414DFB" w:rsidRDefault="00500A23" w:rsidP="002A2EB7">
            <w:pPr>
              <w:keepNext/>
              <w:keepLines/>
              <w:widowControl w:val="0"/>
              <w:jc w:val="center"/>
              <w:rPr>
                <w:rFonts w:ascii="Tahoma" w:hAnsi="Tahoma" w:cs="Tahoma"/>
                <w:snapToGrid w:val="0"/>
                <w:color w:val="000000"/>
              </w:rPr>
            </w:pPr>
          </w:p>
        </w:tc>
        <w:tc>
          <w:tcPr>
            <w:tcW w:w="3260" w:type="dxa"/>
            <w:tcBorders>
              <w:bottom w:val="single" w:sz="4" w:space="0" w:color="auto"/>
            </w:tcBorders>
          </w:tcPr>
          <w:p w14:paraId="34A0DB7B" w14:textId="77777777" w:rsidR="00500A23" w:rsidRPr="00414DFB" w:rsidRDefault="00500A23" w:rsidP="002A2EB7">
            <w:pPr>
              <w:keepNext/>
              <w:keepLines/>
              <w:widowControl w:val="0"/>
              <w:tabs>
                <w:tab w:val="left" w:pos="567"/>
                <w:tab w:val="num" w:pos="851"/>
                <w:tab w:val="left" w:pos="993"/>
              </w:tabs>
              <w:jc w:val="both"/>
              <w:rPr>
                <w:rFonts w:ascii="Tahoma" w:hAnsi="Tahoma" w:cs="Tahoma"/>
                <w:snapToGrid w:val="0"/>
                <w:color w:val="000000"/>
                <w:sz w:val="28"/>
              </w:rPr>
            </w:pPr>
          </w:p>
        </w:tc>
      </w:tr>
      <w:tr w:rsidR="00500A23" w:rsidRPr="00414DFB" w14:paraId="41F15081" w14:textId="77777777" w:rsidTr="00AF6588">
        <w:trPr>
          <w:trHeight w:val="235"/>
        </w:trPr>
        <w:tc>
          <w:tcPr>
            <w:tcW w:w="3402" w:type="dxa"/>
            <w:tcBorders>
              <w:top w:val="single" w:sz="4" w:space="0" w:color="auto"/>
            </w:tcBorders>
          </w:tcPr>
          <w:p w14:paraId="0FD347C4" w14:textId="77777777" w:rsidR="00500A23" w:rsidRPr="00414DFB" w:rsidRDefault="00500A23" w:rsidP="002A2EB7">
            <w:pPr>
              <w:keepNext/>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(kraj, datum)</w:t>
            </w:r>
          </w:p>
        </w:tc>
        <w:tc>
          <w:tcPr>
            <w:tcW w:w="2977" w:type="dxa"/>
          </w:tcPr>
          <w:p w14:paraId="3774D98F" w14:textId="77777777" w:rsidR="00500A23" w:rsidRPr="00414DFB" w:rsidRDefault="00500A23" w:rsidP="002A2EB7">
            <w:pPr>
              <w:keepNext/>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žig</w:t>
            </w:r>
          </w:p>
        </w:tc>
        <w:tc>
          <w:tcPr>
            <w:tcW w:w="3260" w:type="dxa"/>
            <w:tcBorders>
              <w:top w:val="single" w:sz="4" w:space="0" w:color="auto"/>
            </w:tcBorders>
          </w:tcPr>
          <w:p w14:paraId="18CB1500" w14:textId="77777777" w:rsidR="00500A23" w:rsidRPr="00414DFB" w:rsidRDefault="00500A23" w:rsidP="002A2EB7">
            <w:pPr>
              <w:keepNext/>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 xml:space="preserve">(Naziv in podpis </w:t>
            </w:r>
            <w:r w:rsidR="00827883" w:rsidRPr="00414DFB">
              <w:rPr>
                <w:rFonts w:ascii="Tahoma" w:hAnsi="Tahoma" w:cs="Tahoma"/>
                <w:snapToGrid w:val="0"/>
                <w:color w:val="000000"/>
                <w:sz w:val="18"/>
                <w:szCs w:val="18"/>
              </w:rPr>
              <w:t xml:space="preserve">odgovorne osebe </w:t>
            </w:r>
            <w:r w:rsidRPr="00414DFB">
              <w:rPr>
                <w:rFonts w:ascii="Tahoma" w:hAnsi="Tahoma" w:cs="Tahoma"/>
                <w:snapToGrid w:val="0"/>
                <w:color w:val="000000"/>
                <w:sz w:val="18"/>
                <w:szCs w:val="18"/>
              </w:rPr>
              <w:t>ponudnika)</w:t>
            </w:r>
          </w:p>
        </w:tc>
      </w:tr>
    </w:tbl>
    <w:p w14:paraId="61AA44D8" w14:textId="77777777" w:rsidR="00500A23" w:rsidRPr="00414DFB" w:rsidRDefault="00500A23" w:rsidP="002A2EB7">
      <w:pPr>
        <w:pStyle w:val="Blokbesedila"/>
        <w:keepNext/>
        <w:keepLines/>
        <w:widowControl w:val="0"/>
        <w:ind w:right="567" w:hanging="2694"/>
        <w:jc w:val="both"/>
        <w:rPr>
          <w:rFonts w:ascii="Tahoma" w:hAnsi="Tahoma" w:cs="Tahoma"/>
          <w:b/>
          <w:sz w:val="20"/>
        </w:rPr>
      </w:pPr>
    </w:p>
    <w:p w14:paraId="5C200675" w14:textId="77777777" w:rsidR="00500A23" w:rsidRPr="00414DFB" w:rsidRDefault="00500A23" w:rsidP="002A2EB7">
      <w:pPr>
        <w:pStyle w:val="Blokbesedila"/>
        <w:keepNext/>
        <w:keepLines/>
        <w:widowControl w:val="0"/>
        <w:ind w:right="567" w:hanging="2694"/>
        <w:jc w:val="both"/>
        <w:rPr>
          <w:rFonts w:ascii="Tahoma" w:hAnsi="Tahoma" w:cs="Tahoma"/>
          <w:b/>
          <w:sz w:val="20"/>
        </w:rPr>
      </w:pPr>
    </w:p>
    <w:p w14:paraId="53A4973C" w14:textId="77777777" w:rsidR="002F118A" w:rsidRPr="00414DFB" w:rsidRDefault="002F118A" w:rsidP="002A2EB7">
      <w:pPr>
        <w:pStyle w:val="Blokbesedila"/>
        <w:keepNext/>
        <w:keepLines/>
        <w:widowControl w:val="0"/>
        <w:ind w:right="567" w:hanging="2694"/>
        <w:jc w:val="both"/>
        <w:rPr>
          <w:rFonts w:ascii="Tahoma" w:hAnsi="Tahoma" w:cs="Tahoma"/>
          <w:b/>
        </w:rPr>
      </w:pPr>
    </w:p>
    <w:p w14:paraId="6C4AC5BD" w14:textId="77777777" w:rsidR="002F118A" w:rsidRPr="00414DFB" w:rsidRDefault="002F118A" w:rsidP="002A2EB7">
      <w:pPr>
        <w:pStyle w:val="Blokbesedila"/>
        <w:keepNext/>
        <w:keepLines/>
        <w:widowControl w:val="0"/>
        <w:ind w:left="0" w:right="567"/>
        <w:jc w:val="both"/>
        <w:rPr>
          <w:rFonts w:ascii="Tahoma" w:hAnsi="Tahoma" w:cs="Tahoma"/>
          <w:b/>
          <w:sz w:val="20"/>
        </w:rPr>
      </w:pPr>
    </w:p>
    <w:p w14:paraId="0B90E7EA" w14:textId="77777777" w:rsidR="002F118A" w:rsidRPr="00414DFB" w:rsidRDefault="002F118A" w:rsidP="002A2EB7">
      <w:pPr>
        <w:keepNext/>
        <w:keepLines/>
        <w:widowControl w:val="0"/>
        <w:spacing w:line="276" w:lineRule="auto"/>
        <w:jc w:val="both"/>
        <w:rPr>
          <w:rFonts w:ascii="Tahoma" w:hAnsi="Tahoma" w:cs="Tahoma"/>
          <w:b/>
          <w:i/>
          <w:sz w:val="18"/>
        </w:rPr>
      </w:pPr>
      <w:r w:rsidRPr="00414DFB">
        <w:rPr>
          <w:rFonts w:ascii="Tahoma" w:hAnsi="Tahoma" w:cs="Tahoma"/>
          <w:b/>
          <w:i/>
          <w:sz w:val="18"/>
        </w:rPr>
        <w:t xml:space="preserve">Navodilo: </w:t>
      </w:r>
    </w:p>
    <w:p w14:paraId="511DA00C" w14:textId="77777777" w:rsidR="002F118A" w:rsidRPr="00414DFB" w:rsidRDefault="002F118A" w:rsidP="002A2EB7">
      <w:pPr>
        <w:keepNext/>
        <w:keepLines/>
        <w:widowControl w:val="0"/>
        <w:spacing w:line="276" w:lineRule="auto"/>
        <w:jc w:val="both"/>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b/>
          <w:i/>
          <w:sz w:val="18"/>
          <w:u w:val="single"/>
        </w:rPr>
        <w:t>mora</w:t>
      </w:r>
      <w:r w:rsidR="00BF087D" w:rsidRPr="00414DFB">
        <w:rPr>
          <w:rFonts w:ascii="Tahoma" w:hAnsi="Tahoma" w:cs="Tahoma"/>
          <w:i/>
          <w:sz w:val="18"/>
          <w:u w:val="single"/>
        </w:rPr>
        <w:t xml:space="preserve"> P</w:t>
      </w:r>
      <w:r w:rsidRPr="00414DFB">
        <w:rPr>
          <w:rFonts w:ascii="Tahoma" w:hAnsi="Tahoma" w:cs="Tahoma"/>
          <w:i/>
          <w:sz w:val="18"/>
          <w:u w:val="single"/>
        </w:rPr>
        <w:t>rilogo 2</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naložiti ločeno v razdelek »Predračun«!!!</w:t>
      </w:r>
    </w:p>
    <w:p w14:paraId="7891D45B" w14:textId="77777777" w:rsidR="00900243" w:rsidRPr="00414DFB" w:rsidRDefault="00900243" w:rsidP="002A2EB7">
      <w:pPr>
        <w:keepNext/>
        <w:keepLines/>
        <w:widowControl w:val="0"/>
        <w:rPr>
          <w:rFonts w:ascii="Tahoma" w:hAnsi="Tahoma" w:cs="Tahoma"/>
          <w:b/>
        </w:rPr>
      </w:pPr>
      <w:r w:rsidRPr="00414DFB">
        <w:rPr>
          <w:rFonts w:ascii="Tahoma" w:hAnsi="Tahoma" w:cs="Tahoma"/>
          <w:b/>
        </w:rPr>
        <w:br w:type="page"/>
      </w:r>
    </w:p>
    <w:p w14:paraId="0D8CABC3" w14:textId="77777777" w:rsidR="00900243" w:rsidRPr="00414DFB" w:rsidRDefault="00900243" w:rsidP="002A2EB7">
      <w:pPr>
        <w:pStyle w:val="Blokbesedila"/>
        <w:keepNext/>
        <w:keepLines/>
        <w:widowControl w:val="0"/>
        <w:ind w:left="0" w:right="567"/>
        <w:rPr>
          <w:rFonts w:ascii="Tahoma" w:hAnsi="Tahoma" w:cs="Tahoma"/>
          <w:b/>
          <w:sz w:val="20"/>
        </w:rPr>
        <w:sectPr w:rsidR="00900243" w:rsidRPr="00414DFB" w:rsidSect="00D66695">
          <w:headerReference w:type="default" r:id="rId19"/>
          <w:footerReference w:type="default" r:id="rId20"/>
          <w:headerReference w:type="first" r:id="rId21"/>
          <w:footerReference w:type="first" r:id="rId22"/>
          <w:type w:val="continuous"/>
          <w:pgSz w:w="11906" w:h="16838" w:code="9"/>
          <w:pgMar w:top="709" w:right="1134" w:bottom="1276" w:left="1276" w:header="284" w:footer="465"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648A87C9" w14:textId="77777777" w:rsidTr="009E18F9">
        <w:tc>
          <w:tcPr>
            <w:tcW w:w="599" w:type="dxa"/>
            <w:tcBorders>
              <w:right w:val="nil"/>
            </w:tcBorders>
          </w:tcPr>
          <w:p w14:paraId="68A5FF53" w14:textId="77777777" w:rsidR="00942BBB" w:rsidRPr="00414DFB" w:rsidRDefault="00942BBB" w:rsidP="002A2EB7">
            <w:pPr>
              <w:keepNext/>
              <w:keepLines/>
              <w:widowControl w:val="0"/>
              <w:jc w:val="both"/>
              <w:rPr>
                <w:rFonts w:ascii="Tahoma" w:hAnsi="Tahoma" w:cs="Tahoma"/>
              </w:rPr>
            </w:pPr>
          </w:p>
        </w:tc>
        <w:tc>
          <w:tcPr>
            <w:tcW w:w="7653" w:type="dxa"/>
            <w:tcBorders>
              <w:left w:val="nil"/>
            </w:tcBorders>
          </w:tcPr>
          <w:p w14:paraId="434108CA" w14:textId="77777777" w:rsidR="00942BBB" w:rsidRPr="00414DFB" w:rsidRDefault="00942BBB" w:rsidP="002A2EB7">
            <w:pPr>
              <w:keepNext/>
              <w:keepLines/>
              <w:widowControl w:val="0"/>
              <w:ind w:right="174"/>
              <w:jc w:val="both"/>
              <w:rPr>
                <w:rFonts w:ascii="Tahoma" w:hAnsi="Tahoma" w:cs="Tahoma"/>
              </w:rPr>
            </w:pPr>
            <w:r w:rsidRPr="00414DFB">
              <w:rPr>
                <w:rFonts w:ascii="Tahoma" w:hAnsi="Tahoma" w:cs="Tahoma"/>
              </w:rPr>
              <w:t>IZJAVA O IZPOLNJEVANJU SPOSOBNOSTI GOSPODARSKEGA SUBJEKTA (PONUDNIKA/PARTNERJA) IN OSTALIH ZAHTEV/POGOJEV NAROČNIKA</w:t>
            </w:r>
          </w:p>
        </w:tc>
        <w:tc>
          <w:tcPr>
            <w:tcW w:w="912" w:type="dxa"/>
            <w:tcBorders>
              <w:right w:val="nil"/>
            </w:tcBorders>
          </w:tcPr>
          <w:p w14:paraId="30FB0DF7" w14:textId="77777777" w:rsidR="00942BBB" w:rsidRPr="00414DFB" w:rsidRDefault="00946035" w:rsidP="002A2EB7">
            <w:pPr>
              <w:keepNext/>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2A539BBE" w14:textId="77777777" w:rsidR="00942BBB" w:rsidRPr="00414DFB" w:rsidRDefault="00942BBB" w:rsidP="002A2EB7">
            <w:pPr>
              <w:keepNext/>
              <w:keepLines/>
              <w:widowControl w:val="0"/>
              <w:jc w:val="both"/>
              <w:rPr>
                <w:rFonts w:ascii="Tahoma" w:hAnsi="Tahoma" w:cs="Tahoma"/>
                <w:b/>
                <w:i/>
              </w:rPr>
            </w:pPr>
            <w:r w:rsidRPr="00414DFB">
              <w:rPr>
                <w:rFonts w:ascii="Tahoma" w:hAnsi="Tahoma" w:cs="Tahoma"/>
                <w:b/>
                <w:i/>
              </w:rPr>
              <w:t>3/1</w:t>
            </w:r>
          </w:p>
        </w:tc>
      </w:tr>
    </w:tbl>
    <w:p w14:paraId="318819F7" w14:textId="77777777" w:rsidR="00942BBB" w:rsidRPr="00414DFB" w:rsidRDefault="00942BBB" w:rsidP="002A2EB7">
      <w:pPr>
        <w:keepNext/>
        <w:keepLines/>
        <w:widowControl w:val="0"/>
        <w:jc w:val="both"/>
      </w:pPr>
    </w:p>
    <w:p w14:paraId="4D58DA71" w14:textId="77777777" w:rsidR="00942BBB" w:rsidRPr="00D465F4" w:rsidRDefault="00942BBB" w:rsidP="00D465F4">
      <w:pPr>
        <w:keepNext/>
        <w:keepLines/>
        <w:widowControl w:val="0"/>
        <w:jc w:val="both"/>
        <w:rPr>
          <w:rFonts w:ascii="Tahoma" w:hAnsi="Tahoma" w:cs="Tahoma"/>
          <w:b/>
          <w:sz w:val="18"/>
        </w:rPr>
      </w:pPr>
      <w:r w:rsidRPr="00414DFB">
        <w:rPr>
          <w:rFonts w:ascii="Tahoma" w:hAnsi="Tahoma" w:cs="Tahoma"/>
        </w:rPr>
        <w:t>Ponudnik (partner) ____________________________________________________</w:t>
      </w:r>
      <w:r w:rsidR="00946035" w:rsidRPr="00414DFB">
        <w:rPr>
          <w:rFonts w:ascii="Tahoma" w:hAnsi="Tahoma" w:cs="Tahoma"/>
        </w:rPr>
        <w:t>_________</w:t>
      </w:r>
      <w:r w:rsidRPr="00414DFB">
        <w:rPr>
          <w:rFonts w:ascii="Tahoma" w:hAnsi="Tahoma" w:cs="Tahoma"/>
        </w:rPr>
        <w:t xml:space="preserve">________, ki oddajamo ponudbo za javno </w:t>
      </w:r>
      <w:r w:rsidRPr="00D465F4">
        <w:rPr>
          <w:rFonts w:ascii="Tahoma" w:hAnsi="Tahoma" w:cs="Tahoma"/>
        </w:rPr>
        <w:t xml:space="preserve">naročilo </w:t>
      </w:r>
      <w:r w:rsidR="00D465F4" w:rsidRPr="00D465F4">
        <w:rPr>
          <w:rFonts w:ascii="Tahoma" w:hAnsi="Tahoma" w:cs="Tahoma"/>
          <w:b/>
        </w:rPr>
        <w:t>VKS-12/21 – »</w:t>
      </w:r>
      <w:r w:rsidR="00D465F4" w:rsidRPr="00D465F4">
        <w:rPr>
          <w:rFonts w:ascii="Tahoma" w:eastAsia="Calibri" w:hAnsi="Tahoma" w:cs="Tahoma"/>
          <w:b/>
          <w:lang w:eastAsia="en-US"/>
        </w:rPr>
        <w:t>Nakup elektromotornih pogonov za regulacijske zasune na naknadnih usedalnikih</w:t>
      </w:r>
      <w:r w:rsidR="00543B48" w:rsidRPr="00D465F4">
        <w:rPr>
          <w:rFonts w:ascii="Tahoma" w:hAnsi="Tahoma" w:cs="Tahoma"/>
          <w:b/>
        </w:rPr>
        <w:t>«</w:t>
      </w:r>
      <w:r w:rsidRPr="00D465F4">
        <w:rPr>
          <w:rFonts w:ascii="Tahoma" w:hAnsi="Tahoma" w:cs="Tahoma"/>
          <w:color w:val="000000"/>
        </w:rPr>
        <w:t xml:space="preserve">, </w:t>
      </w:r>
      <w:r w:rsidRPr="00D465F4">
        <w:rPr>
          <w:rFonts w:ascii="Tahoma" w:hAnsi="Tahoma" w:cs="Tahoma"/>
          <w:color w:val="000000"/>
          <w:u w:val="single"/>
        </w:rPr>
        <w:t>podajamo naslednje izjave</w:t>
      </w:r>
      <w:r w:rsidRPr="00D465F4">
        <w:rPr>
          <w:rFonts w:ascii="Tahoma" w:hAnsi="Tahoma" w:cs="Tahoma"/>
          <w:color w:val="000000"/>
        </w:rPr>
        <w:t>:</w:t>
      </w:r>
      <w:r w:rsidRPr="00414DFB">
        <w:rPr>
          <w:rFonts w:ascii="Tahoma" w:hAnsi="Tahoma" w:cs="Tahoma"/>
          <w:color w:val="000000"/>
        </w:rPr>
        <w:t xml:space="preserve"> </w:t>
      </w:r>
    </w:p>
    <w:p w14:paraId="64C1065A" w14:textId="77777777" w:rsidR="00942BBB" w:rsidRPr="00414DFB" w:rsidRDefault="00942BBB" w:rsidP="002A2EB7">
      <w:pPr>
        <w:keepNext/>
        <w:keepLines/>
        <w:widowControl w:val="0"/>
        <w:tabs>
          <w:tab w:val="left" w:pos="8647"/>
          <w:tab w:val="left" w:pos="9354"/>
        </w:tabs>
        <w:ind w:right="-2"/>
        <w:jc w:val="both"/>
        <w:rPr>
          <w:rFonts w:ascii="Tahoma" w:hAnsi="Tahoma" w:cs="Tahoma"/>
          <w:sz w:val="28"/>
        </w:rPr>
      </w:pPr>
    </w:p>
    <w:p w14:paraId="5C1D9AB6" w14:textId="77777777" w:rsidR="00942BBB" w:rsidRPr="00414DFB" w:rsidRDefault="00942BBB" w:rsidP="002A2EB7">
      <w:pPr>
        <w:keepNext/>
        <w:keepLines/>
        <w:widowControl w:val="0"/>
        <w:numPr>
          <w:ilvl w:val="0"/>
          <w:numId w:val="17"/>
        </w:numPr>
        <w:jc w:val="both"/>
        <w:rPr>
          <w:rFonts w:ascii="Tahoma" w:hAnsi="Tahoma" w:cs="Tahoma"/>
          <w:b/>
          <w:sz w:val="22"/>
        </w:rPr>
      </w:pPr>
      <w:r w:rsidRPr="00414DFB">
        <w:rPr>
          <w:rFonts w:ascii="Tahoma" w:hAnsi="Tahoma" w:cs="Tahoma"/>
          <w:b/>
          <w:sz w:val="22"/>
        </w:rPr>
        <w:t>IZJAVA O SPREJEMANJU POGOJEV RAZPISNE DOKUMENTACIJE</w:t>
      </w:r>
    </w:p>
    <w:p w14:paraId="76C52728"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047C3115" w14:textId="77777777" w:rsidR="00D465F4" w:rsidRPr="00D465F4" w:rsidRDefault="00942BBB" w:rsidP="00D465F4">
      <w:pPr>
        <w:keepNext/>
        <w:keepLines/>
        <w:widowControl w:val="0"/>
        <w:jc w:val="both"/>
        <w:rPr>
          <w:rFonts w:ascii="Tahoma" w:hAnsi="Tahoma" w:cs="Tahoma"/>
          <w:b/>
        </w:rPr>
      </w:pPr>
      <w:r w:rsidRPr="00414DFB">
        <w:rPr>
          <w:rFonts w:ascii="Tahoma" w:hAnsi="Tahoma" w:cs="Tahoma"/>
          <w:b/>
        </w:rPr>
        <w:t xml:space="preserve">IZJAVLJAMO, </w:t>
      </w:r>
      <w:r w:rsidRPr="00414DFB">
        <w:rPr>
          <w:rFonts w:ascii="Tahoma" w:hAnsi="Tahoma" w:cs="Tahoma"/>
        </w:rPr>
        <w:t xml:space="preserve">da smo v celoti seznanjeni z vsebino razpisne dokumentacije ter vsemi njenimi popravki in dopolnitvami oz. spremembami in da se strinjamo z </w:t>
      </w:r>
      <w:r w:rsidRPr="00414DFB">
        <w:rPr>
          <w:rFonts w:ascii="Tahoma" w:hAnsi="Tahoma" w:cs="Tahoma"/>
          <w:b/>
          <w:u w:val="single"/>
        </w:rPr>
        <w:t>vsemi</w:t>
      </w:r>
      <w:r w:rsidRPr="00414DFB">
        <w:rPr>
          <w:rFonts w:ascii="Tahoma" w:hAnsi="Tahoma" w:cs="Tahoma"/>
          <w:u w:val="single"/>
        </w:rPr>
        <w:t xml:space="preserve"> pogoji in zahtevami razpisne dokumentacije</w:t>
      </w:r>
      <w:r w:rsidRPr="00414DFB">
        <w:rPr>
          <w:rFonts w:ascii="Tahoma" w:hAnsi="Tahoma" w:cs="Tahoma"/>
        </w:rPr>
        <w:t xml:space="preserve"> (opisi, določila, zahteve, pogoji, zahteve glede finančnih zavarovanj </w:t>
      </w:r>
      <w:proofErr w:type="spellStart"/>
      <w:r w:rsidRPr="00414DFB">
        <w:rPr>
          <w:rFonts w:ascii="Tahoma" w:hAnsi="Tahoma" w:cs="Tahoma"/>
        </w:rPr>
        <w:t>itd</w:t>
      </w:r>
      <w:proofErr w:type="spellEnd"/>
      <w:r w:rsidRPr="00414DFB">
        <w:rPr>
          <w:rFonts w:ascii="Tahoma" w:hAnsi="Tahoma" w:cs="Tahoma"/>
        </w:rPr>
        <w:t xml:space="preserve">…) javnega naročila </w:t>
      </w:r>
      <w:r w:rsidR="00D465F4" w:rsidRPr="00D465F4">
        <w:rPr>
          <w:rFonts w:ascii="Tahoma" w:hAnsi="Tahoma" w:cs="Tahoma"/>
          <w:b/>
        </w:rPr>
        <w:t>VKS-12/21 – »</w:t>
      </w:r>
      <w:r w:rsidR="00D465F4" w:rsidRPr="00D465F4">
        <w:rPr>
          <w:rFonts w:ascii="Tahoma" w:eastAsia="Calibri" w:hAnsi="Tahoma" w:cs="Tahoma"/>
          <w:b/>
          <w:lang w:eastAsia="en-US"/>
        </w:rPr>
        <w:t>Nakup elektromotornih pogonov za regulacijske zasune na naknadnih usedalnikih</w:t>
      </w:r>
      <w:r w:rsidR="00D465F4" w:rsidRPr="00D465F4">
        <w:rPr>
          <w:rFonts w:ascii="Tahoma" w:hAnsi="Tahoma" w:cs="Tahoma"/>
          <w:b/>
        </w:rPr>
        <w:t>«</w:t>
      </w:r>
    </w:p>
    <w:p w14:paraId="2B73965F" w14:textId="77777777" w:rsidR="00942BBB" w:rsidRPr="00414DFB" w:rsidRDefault="00942BBB" w:rsidP="002A2EB7">
      <w:pPr>
        <w:keepNext/>
        <w:keepLines/>
        <w:widowControl w:val="0"/>
        <w:tabs>
          <w:tab w:val="left" w:pos="8647"/>
          <w:tab w:val="left" w:pos="9354"/>
        </w:tabs>
        <w:ind w:right="-2"/>
        <w:jc w:val="both"/>
        <w:rPr>
          <w:rFonts w:ascii="Tahoma" w:hAnsi="Tahoma" w:cs="Tahoma"/>
        </w:rPr>
      </w:pPr>
    </w:p>
    <w:p w14:paraId="0C5C86A4" w14:textId="77777777" w:rsidR="00942BBB" w:rsidRPr="00414DFB" w:rsidRDefault="00942BBB" w:rsidP="002A2EB7">
      <w:pPr>
        <w:keepNext/>
        <w:keepLines/>
        <w:widowControl w:val="0"/>
        <w:numPr>
          <w:ilvl w:val="0"/>
          <w:numId w:val="17"/>
        </w:numPr>
        <w:jc w:val="both"/>
        <w:rPr>
          <w:rFonts w:ascii="Tahoma" w:hAnsi="Tahoma" w:cs="Tahoma"/>
          <w:b/>
          <w:sz w:val="22"/>
        </w:rPr>
      </w:pPr>
      <w:r w:rsidRPr="00414DFB">
        <w:rPr>
          <w:rFonts w:ascii="Tahoma" w:hAnsi="Tahoma" w:cs="Tahoma"/>
          <w:b/>
          <w:sz w:val="22"/>
        </w:rPr>
        <w:t>TEHNIČNA SPECIFIKACIJA</w:t>
      </w:r>
      <w:r w:rsidRPr="00414DFB">
        <w:rPr>
          <w:rFonts w:ascii="Tahoma" w:hAnsi="Tahoma" w:cs="Tahoma"/>
          <w:b/>
          <w:sz w:val="28"/>
        </w:rPr>
        <w:t xml:space="preserve"> </w:t>
      </w:r>
      <w:r w:rsidRPr="00414DFB">
        <w:rPr>
          <w:rFonts w:ascii="Tahoma" w:hAnsi="Tahoma" w:cs="Tahoma"/>
          <w:b/>
          <w:sz w:val="22"/>
        </w:rPr>
        <w:t>IN PONUDBENI POGOJI IN ZAHTEVE</w:t>
      </w:r>
    </w:p>
    <w:p w14:paraId="54A60A08" w14:textId="77777777" w:rsidR="00942BBB" w:rsidRPr="00414DFB" w:rsidRDefault="00942BBB" w:rsidP="002A2EB7">
      <w:pPr>
        <w:keepNext/>
        <w:keepLines/>
        <w:widowControl w:val="0"/>
        <w:tabs>
          <w:tab w:val="left" w:pos="8647"/>
          <w:tab w:val="left" w:pos="9354"/>
        </w:tabs>
        <w:ind w:right="-2"/>
        <w:jc w:val="both"/>
        <w:rPr>
          <w:rFonts w:ascii="Tahoma" w:hAnsi="Tahoma" w:cs="Tahoma"/>
        </w:rPr>
      </w:pPr>
    </w:p>
    <w:p w14:paraId="00DBC78D" w14:textId="77777777" w:rsidR="00942BBB" w:rsidRPr="00414DFB" w:rsidRDefault="00942BBB" w:rsidP="002A2EB7">
      <w:pPr>
        <w:keepNext/>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se strinjamo in v celoti izpolnjujemo vse pogoje in zahteve glede tehnične specifikacije in ostalih pogojev in zahtev, ki so navedeni v točki 2. razpisne dokumentacije oz. v vseh njeni podtočkah.</w:t>
      </w:r>
    </w:p>
    <w:p w14:paraId="0A831C41" w14:textId="77777777" w:rsidR="00942BBB" w:rsidRPr="00414DFB" w:rsidRDefault="00942BBB" w:rsidP="002A2EB7">
      <w:pPr>
        <w:keepNext/>
        <w:keepLines/>
        <w:widowControl w:val="0"/>
        <w:tabs>
          <w:tab w:val="left" w:pos="8647"/>
          <w:tab w:val="left" w:pos="9354"/>
        </w:tabs>
        <w:ind w:right="-2"/>
        <w:jc w:val="both"/>
        <w:rPr>
          <w:rFonts w:ascii="Tahoma" w:hAnsi="Tahoma" w:cs="Tahoma"/>
          <w:b/>
        </w:rPr>
      </w:pPr>
    </w:p>
    <w:p w14:paraId="62DFADA6" w14:textId="77777777" w:rsidR="00942BBB" w:rsidRPr="00414DFB" w:rsidRDefault="00942BBB" w:rsidP="002A2EB7">
      <w:pPr>
        <w:keepNext/>
        <w:keepLines/>
        <w:widowControl w:val="0"/>
        <w:numPr>
          <w:ilvl w:val="0"/>
          <w:numId w:val="17"/>
        </w:numPr>
        <w:jc w:val="both"/>
        <w:rPr>
          <w:rFonts w:ascii="Tahoma" w:hAnsi="Tahoma" w:cs="Tahoma"/>
          <w:b/>
          <w:sz w:val="22"/>
        </w:rPr>
      </w:pPr>
      <w:r w:rsidRPr="00414DFB">
        <w:rPr>
          <w:rFonts w:ascii="Tahoma" w:hAnsi="Tahoma" w:cs="Tahoma"/>
          <w:b/>
          <w:sz w:val="22"/>
        </w:rPr>
        <w:t>UGOTAVLJANJE SPOSOBNOSTI PONUDNIKA</w:t>
      </w:r>
    </w:p>
    <w:p w14:paraId="3A159BF3" w14:textId="77777777" w:rsidR="00942BBB" w:rsidRPr="00414DFB" w:rsidRDefault="00942BBB" w:rsidP="002A2EB7">
      <w:pPr>
        <w:keepNext/>
        <w:keepLines/>
        <w:widowControl w:val="0"/>
        <w:tabs>
          <w:tab w:val="left" w:pos="8647"/>
          <w:tab w:val="left" w:pos="9354"/>
        </w:tabs>
        <w:ind w:right="-2"/>
        <w:jc w:val="both"/>
        <w:rPr>
          <w:rFonts w:ascii="Tahoma" w:hAnsi="Tahoma" w:cs="Tahoma"/>
          <w:b/>
        </w:rPr>
      </w:pPr>
    </w:p>
    <w:p w14:paraId="6A0C84F4" w14:textId="77777777" w:rsidR="00942BBB" w:rsidRPr="00414DFB" w:rsidRDefault="00942BBB" w:rsidP="002A2EB7">
      <w:pPr>
        <w:keepNext/>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 razpisne dokumentacije oz. v vseh njeni podtočkah.</w:t>
      </w:r>
    </w:p>
    <w:p w14:paraId="7D557002" w14:textId="77777777" w:rsidR="00942BBB" w:rsidRPr="00414DFB" w:rsidRDefault="00942BBB" w:rsidP="002A2EB7">
      <w:pPr>
        <w:keepNext/>
        <w:keepLines/>
        <w:widowControl w:val="0"/>
        <w:tabs>
          <w:tab w:val="left" w:pos="8647"/>
          <w:tab w:val="left" w:pos="9354"/>
        </w:tabs>
        <w:ind w:right="-2"/>
        <w:jc w:val="both"/>
        <w:rPr>
          <w:rFonts w:ascii="Tahoma" w:hAnsi="Tahoma" w:cs="Tahoma"/>
          <w:b/>
        </w:rPr>
      </w:pPr>
    </w:p>
    <w:p w14:paraId="51B70818" w14:textId="77777777" w:rsidR="00942BBB" w:rsidRPr="00414DFB" w:rsidRDefault="00942BBB" w:rsidP="002A2EB7">
      <w:pPr>
        <w:keepNext/>
        <w:keepLines/>
        <w:widowControl w:val="0"/>
        <w:numPr>
          <w:ilvl w:val="1"/>
          <w:numId w:val="17"/>
        </w:numPr>
        <w:ind w:right="-2"/>
        <w:jc w:val="both"/>
        <w:rPr>
          <w:rFonts w:ascii="Tahoma" w:hAnsi="Tahoma" w:cs="Tahoma"/>
          <w:b/>
        </w:rPr>
      </w:pPr>
      <w:r w:rsidRPr="00414DFB">
        <w:rPr>
          <w:rFonts w:ascii="Tahoma" w:hAnsi="Tahoma" w:cs="Tahoma"/>
          <w:b/>
        </w:rPr>
        <w:t>Ugotavljanje sposobnosti (razlogi za izključitev</w:t>
      </w:r>
      <w:r w:rsidRPr="00414DFB">
        <w:rPr>
          <w:rFonts w:ascii="Tahoma" w:hAnsi="Tahoma" w:cs="Tahoma"/>
          <w:b/>
          <w:sz w:val="22"/>
          <w:szCs w:val="24"/>
        </w:rPr>
        <w:t xml:space="preserve"> </w:t>
      </w:r>
      <w:r w:rsidRPr="00414DFB">
        <w:rPr>
          <w:rFonts w:ascii="Tahoma" w:hAnsi="Tahoma" w:cs="Tahoma"/>
          <w:b/>
        </w:rPr>
        <w:t>iz sodelovanja v postopku javnega naročanja)</w:t>
      </w:r>
    </w:p>
    <w:p w14:paraId="75BE54DC" w14:textId="77777777" w:rsidR="00942BBB" w:rsidRPr="00414DFB" w:rsidRDefault="00942BBB" w:rsidP="002A2EB7">
      <w:pPr>
        <w:keepNext/>
        <w:keepLines/>
        <w:widowControl w:val="0"/>
        <w:tabs>
          <w:tab w:val="left" w:pos="8647"/>
          <w:tab w:val="left" w:pos="9354"/>
        </w:tabs>
        <w:ind w:right="-2"/>
        <w:jc w:val="both"/>
        <w:rPr>
          <w:rFonts w:ascii="Tahoma" w:hAnsi="Tahoma" w:cs="Tahoma"/>
          <w:b/>
        </w:rPr>
      </w:pPr>
    </w:p>
    <w:p w14:paraId="21CA7B74" w14:textId="77777777" w:rsidR="00942BBB" w:rsidRPr="00414DFB" w:rsidRDefault="00942BBB" w:rsidP="002A2EB7">
      <w:pPr>
        <w:keepNext/>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FEECA9C" w14:textId="77777777" w:rsidR="00942BBB" w:rsidRPr="00414DFB" w:rsidRDefault="00942BBB" w:rsidP="002A2EB7">
      <w:pPr>
        <w:keepNext/>
        <w:keepLines/>
        <w:widowControl w:val="0"/>
        <w:rPr>
          <w:rFonts w:ascii="Tahoma" w:hAnsi="Tahoma" w:cs="Tahoma"/>
        </w:rPr>
      </w:pPr>
    </w:p>
    <w:p w14:paraId="36DFA8BA" w14:textId="77777777" w:rsidR="00942BBB" w:rsidRPr="00414DFB" w:rsidRDefault="00942BBB" w:rsidP="002A2EB7">
      <w:pPr>
        <w:keepNext/>
        <w:keepLines/>
        <w:widowControl w:val="0"/>
        <w:numPr>
          <w:ilvl w:val="1"/>
          <w:numId w:val="17"/>
        </w:numPr>
        <w:ind w:right="-2"/>
        <w:jc w:val="both"/>
        <w:rPr>
          <w:rFonts w:ascii="Tahoma" w:hAnsi="Tahoma" w:cs="Tahoma"/>
          <w:b/>
        </w:rPr>
      </w:pPr>
      <w:r w:rsidRPr="00414DFB">
        <w:rPr>
          <w:rFonts w:ascii="Tahoma" w:hAnsi="Tahoma" w:cs="Tahoma"/>
          <w:b/>
        </w:rPr>
        <w:t>Pogoji za sodelovanje</w:t>
      </w:r>
    </w:p>
    <w:p w14:paraId="3D58AA55" w14:textId="77777777" w:rsidR="00942BBB" w:rsidRPr="00414DFB" w:rsidRDefault="00942BBB" w:rsidP="002A2EB7">
      <w:pPr>
        <w:keepNext/>
        <w:keepLines/>
        <w:widowControl w:val="0"/>
        <w:tabs>
          <w:tab w:val="left" w:pos="426"/>
          <w:tab w:val="left" w:pos="9354"/>
        </w:tabs>
        <w:ind w:right="-2" w:firstLine="708"/>
        <w:jc w:val="both"/>
        <w:rPr>
          <w:rFonts w:ascii="Tahoma" w:hAnsi="Tahoma" w:cs="Tahoma"/>
        </w:rPr>
      </w:pPr>
    </w:p>
    <w:p w14:paraId="0D8B52A7" w14:textId="77777777" w:rsidR="00942BBB" w:rsidRPr="00414DFB" w:rsidRDefault="00942BBB" w:rsidP="002A2EB7">
      <w:pPr>
        <w:keepNext/>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3.2. razpisne dokumentacije.</w:t>
      </w:r>
    </w:p>
    <w:p w14:paraId="34EE86FE" w14:textId="77777777" w:rsidR="00942BBB" w:rsidRPr="00414DFB" w:rsidRDefault="00942BBB" w:rsidP="002A2EB7">
      <w:pPr>
        <w:keepNext/>
        <w:keepLines/>
        <w:widowControl w:val="0"/>
        <w:tabs>
          <w:tab w:val="left" w:pos="9354"/>
        </w:tabs>
        <w:ind w:right="-2"/>
        <w:jc w:val="both"/>
        <w:rPr>
          <w:rFonts w:ascii="Tahoma" w:hAnsi="Tahoma" w:cs="Tahoma"/>
        </w:rPr>
      </w:pPr>
    </w:p>
    <w:p w14:paraId="3DBD8C33" w14:textId="77777777" w:rsidR="00942BBB" w:rsidRPr="00414DFB" w:rsidRDefault="00942BBB" w:rsidP="002A2EB7">
      <w:pPr>
        <w:keepNext/>
        <w:keepLines/>
        <w:widowControl w:val="0"/>
        <w:numPr>
          <w:ilvl w:val="2"/>
          <w:numId w:val="17"/>
        </w:numPr>
        <w:ind w:right="-2"/>
        <w:jc w:val="both"/>
        <w:rPr>
          <w:rFonts w:ascii="Tahoma" w:hAnsi="Tahoma" w:cs="Tahoma"/>
          <w:b/>
        </w:rPr>
      </w:pPr>
      <w:r w:rsidRPr="00414DFB">
        <w:rPr>
          <w:rFonts w:ascii="Tahoma" w:hAnsi="Tahoma" w:cs="Tahoma"/>
          <w:b/>
        </w:rPr>
        <w:t>Ustreznost za opravljanje poklicne dejavnosti</w:t>
      </w:r>
    </w:p>
    <w:p w14:paraId="2BB856C5" w14:textId="77777777" w:rsidR="00942BBB" w:rsidRPr="00414DFB" w:rsidRDefault="00942BBB" w:rsidP="002A2EB7">
      <w:pPr>
        <w:keepNext/>
        <w:keepLines/>
        <w:widowControl w:val="0"/>
        <w:tabs>
          <w:tab w:val="left" w:pos="-6237"/>
          <w:tab w:val="left" w:pos="9354"/>
        </w:tabs>
        <w:ind w:right="-2"/>
        <w:jc w:val="both"/>
        <w:rPr>
          <w:rFonts w:ascii="Tahoma" w:hAnsi="Tahoma" w:cs="Tahoma"/>
          <w:b/>
          <w:szCs w:val="24"/>
        </w:rPr>
      </w:pPr>
    </w:p>
    <w:p w14:paraId="59E5A007" w14:textId="77777777" w:rsidR="00942BBB" w:rsidRPr="00414DFB" w:rsidRDefault="00942BBB" w:rsidP="002A2EB7">
      <w:pPr>
        <w:keepNext/>
        <w:keepLines/>
        <w:widowControl w:val="0"/>
        <w:tabs>
          <w:tab w:val="left" w:pos="-6237"/>
          <w:tab w:val="left" w:pos="9354"/>
        </w:tabs>
        <w:ind w:right="-2"/>
        <w:jc w:val="both"/>
        <w:rPr>
          <w:rFonts w:ascii="Tahoma" w:hAnsi="Tahoma" w:cs="Tahoma"/>
        </w:rPr>
      </w:pPr>
      <w:r w:rsidRPr="00414DFB">
        <w:rPr>
          <w:rFonts w:ascii="Tahoma" w:hAnsi="Tahoma" w:cs="Tahoma"/>
          <w:b/>
          <w:szCs w:val="24"/>
        </w:rPr>
        <w:t>IZJAVLJAMO</w:t>
      </w:r>
      <w:r w:rsidRPr="00414DFB">
        <w:rPr>
          <w:rFonts w:ascii="Tahoma" w:hAnsi="Tahoma" w:cs="Tahoma"/>
          <w:szCs w:val="24"/>
        </w:rPr>
        <w:t>,</w:t>
      </w:r>
      <w:r w:rsidRPr="00414DFB">
        <w:rPr>
          <w:rFonts w:ascii="Tahoma" w:hAnsi="Tahoma" w:cs="Tahoma"/>
          <w:b/>
          <w:szCs w:val="24"/>
        </w:rPr>
        <w:t xml:space="preserve"> </w:t>
      </w:r>
      <w:r w:rsidRPr="00414DFB">
        <w:rPr>
          <w:rFonts w:ascii="Tahoma" w:hAnsi="Tahoma" w:cs="Tahoma"/>
          <w:szCs w:val="24"/>
        </w:rPr>
        <w:t xml:space="preserve">da </w:t>
      </w:r>
      <w:r w:rsidRPr="00414DFB">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59390BED" w14:textId="77777777" w:rsidR="00942BBB" w:rsidRPr="00414DFB" w:rsidRDefault="00942BBB" w:rsidP="002A2EB7">
      <w:pPr>
        <w:keepNext/>
        <w:keepLines/>
        <w:widowControl w:val="0"/>
        <w:tabs>
          <w:tab w:val="left" w:pos="-6237"/>
          <w:tab w:val="left" w:pos="9354"/>
        </w:tabs>
        <w:ind w:right="-2"/>
        <w:jc w:val="both"/>
        <w:rPr>
          <w:rFonts w:ascii="Tahoma" w:hAnsi="Tahoma" w:cs="Tahoma"/>
        </w:rPr>
      </w:pPr>
    </w:p>
    <w:p w14:paraId="7C8B65B3" w14:textId="77777777" w:rsidR="00942BBB" w:rsidRPr="00414DFB" w:rsidRDefault="00942BBB" w:rsidP="002A2EB7">
      <w:pPr>
        <w:keepNext/>
        <w:keepLines/>
        <w:widowControl w:val="0"/>
        <w:numPr>
          <w:ilvl w:val="2"/>
          <w:numId w:val="17"/>
        </w:numPr>
        <w:tabs>
          <w:tab w:val="left" w:pos="-6663"/>
        </w:tabs>
        <w:ind w:right="-2"/>
        <w:jc w:val="both"/>
        <w:rPr>
          <w:rFonts w:ascii="Tahoma" w:hAnsi="Tahoma" w:cs="Tahoma"/>
          <w:b/>
        </w:rPr>
      </w:pPr>
      <w:r w:rsidRPr="00414DFB">
        <w:rPr>
          <w:rFonts w:ascii="Tahoma" w:hAnsi="Tahoma" w:cs="Tahoma"/>
          <w:b/>
        </w:rPr>
        <w:t xml:space="preserve">Ekonomski in finančni položaj </w:t>
      </w:r>
    </w:p>
    <w:p w14:paraId="0AC985BB" w14:textId="77777777" w:rsidR="00942BBB" w:rsidRPr="00414DFB" w:rsidRDefault="00942BBB" w:rsidP="002A2EB7">
      <w:pPr>
        <w:keepNext/>
        <w:keepLines/>
        <w:widowControl w:val="0"/>
        <w:tabs>
          <w:tab w:val="left" w:pos="-6237"/>
          <w:tab w:val="left" w:pos="9354"/>
        </w:tabs>
        <w:ind w:right="-2"/>
        <w:jc w:val="both"/>
        <w:rPr>
          <w:rFonts w:ascii="Tahoma" w:hAnsi="Tahoma" w:cs="Tahoma"/>
        </w:rPr>
      </w:pPr>
    </w:p>
    <w:p w14:paraId="701C1A97" w14:textId="77777777" w:rsidR="00942BBB" w:rsidRPr="00414DFB" w:rsidRDefault="00942BBB" w:rsidP="002A2EB7">
      <w:pPr>
        <w:keepNext/>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013513E3" w14:textId="77777777" w:rsidR="00942BBB" w:rsidRPr="00414DFB" w:rsidRDefault="00942BBB" w:rsidP="002A2EB7">
      <w:pPr>
        <w:keepNext/>
        <w:keepLines/>
        <w:widowControl w:val="0"/>
        <w:tabs>
          <w:tab w:val="left" w:pos="-6237"/>
          <w:tab w:val="left" w:pos="9354"/>
        </w:tabs>
        <w:ind w:right="-2"/>
        <w:jc w:val="both"/>
        <w:rPr>
          <w:rFonts w:ascii="Tahoma" w:hAnsi="Tahoma" w:cs="Tahoma"/>
        </w:rPr>
      </w:pPr>
    </w:p>
    <w:p w14:paraId="6C4896D9" w14:textId="77777777" w:rsidR="00942BBB" w:rsidRPr="00414DFB" w:rsidRDefault="00942BBB" w:rsidP="002A2EB7">
      <w:pPr>
        <w:keepNext/>
        <w:keepLines/>
        <w:widowControl w:val="0"/>
        <w:numPr>
          <w:ilvl w:val="2"/>
          <w:numId w:val="17"/>
        </w:numPr>
        <w:ind w:right="-2"/>
        <w:jc w:val="both"/>
        <w:rPr>
          <w:rFonts w:ascii="Tahoma" w:hAnsi="Tahoma" w:cs="Tahoma"/>
          <w:b/>
        </w:rPr>
      </w:pPr>
      <w:r w:rsidRPr="00414DFB">
        <w:rPr>
          <w:rFonts w:ascii="Tahoma" w:hAnsi="Tahoma" w:cs="Tahoma"/>
          <w:b/>
        </w:rPr>
        <w:t xml:space="preserve">Tehnična in strokovna sposobnost </w:t>
      </w:r>
    </w:p>
    <w:p w14:paraId="37CFE331" w14:textId="77777777" w:rsidR="00942BBB" w:rsidRPr="00414DFB" w:rsidRDefault="00942BBB" w:rsidP="002A2EB7">
      <w:pPr>
        <w:keepNext/>
        <w:keepLines/>
        <w:widowControl w:val="0"/>
        <w:tabs>
          <w:tab w:val="left" w:pos="-6237"/>
          <w:tab w:val="left" w:pos="9354"/>
        </w:tabs>
        <w:ind w:right="-2"/>
        <w:jc w:val="both"/>
        <w:rPr>
          <w:rFonts w:ascii="Tahoma" w:hAnsi="Tahoma" w:cs="Tahoma"/>
        </w:rPr>
      </w:pPr>
    </w:p>
    <w:p w14:paraId="3D4BA472"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19F0747F"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tehnično in strokovno sposobnost iz točke 3.2.3. razpisne dokumentacije razpisne dokumentacije.</w:t>
      </w:r>
    </w:p>
    <w:p w14:paraId="38B1DFC3"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1AE21B73" w14:textId="77777777" w:rsidR="00942BBB" w:rsidRPr="00414DFB" w:rsidRDefault="00942BBB" w:rsidP="002A2EB7">
      <w:pPr>
        <w:keepNext/>
        <w:keepLines/>
        <w:widowControl w:val="0"/>
        <w:numPr>
          <w:ilvl w:val="0"/>
          <w:numId w:val="17"/>
        </w:numPr>
        <w:rPr>
          <w:rFonts w:ascii="Tahoma" w:hAnsi="Tahoma" w:cs="Tahoma"/>
          <w:b/>
          <w:sz w:val="22"/>
        </w:rPr>
      </w:pPr>
      <w:r w:rsidRPr="00414DFB">
        <w:rPr>
          <w:rFonts w:ascii="Tahoma" w:hAnsi="Tahoma" w:cs="Tahoma"/>
          <w:b/>
          <w:sz w:val="22"/>
        </w:rPr>
        <w:t>IZJAVA O SPREJEMANJU FINANČNIH ZAVAROVANJ</w:t>
      </w:r>
    </w:p>
    <w:p w14:paraId="6F43DBEC"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1958E213"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IZJAVLJAMO</w:t>
      </w:r>
      <w:r w:rsidRPr="00414DFB">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01E5B7C4"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64C78AE8" w14:textId="77777777" w:rsidR="00942BBB" w:rsidRPr="00414DFB" w:rsidRDefault="00942BBB" w:rsidP="002A2EB7">
      <w:pPr>
        <w:keepNext/>
        <w:keepLines/>
        <w:widowControl w:val="0"/>
        <w:numPr>
          <w:ilvl w:val="0"/>
          <w:numId w:val="17"/>
        </w:numPr>
        <w:jc w:val="both"/>
        <w:rPr>
          <w:rFonts w:ascii="Tahoma" w:hAnsi="Tahoma" w:cs="Tahoma"/>
          <w:b/>
          <w:sz w:val="22"/>
        </w:rPr>
      </w:pPr>
      <w:r w:rsidRPr="00414DFB">
        <w:rPr>
          <w:rFonts w:ascii="Tahoma" w:hAnsi="Tahoma" w:cs="Tahoma"/>
          <w:b/>
          <w:sz w:val="22"/>
        </w:rPr>
        <w:t>IZJAVA O SPREJEMANJU OSTALIH POGOJEV/ZAHTEV RAZPISNE DOKUMENTACIJE</w:t>
      </w:r>
    </w:p>
    <w:p w14:paraId="5628C2AB"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74C10989"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2C97D0CB"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5731D7AF"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so v ponudbeno ceno vključeni vsi materialni in nematerialni stroški, ki bodo potrebni za izvedbo predmeta naročila, v skladu z vsemi zahtevami in pogoji naročnika.</w:t>
      </w:r>
    </w:p>
    <w:p w14:paraId="2E2C298B"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6F429295"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547B35"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67FE5D35" w14:textId="77777777" w:rsidR="00FB3DC7" w:rsidRPr="00414DFB" w:rsidRDefault="00FB3DC7" w:rsidP="002A2EB7">
      <w:pPr>
        <w:keepNext/>
        <w:keepLines/>
        <w:widowControl w:val="0"/>
        <w:tabs>
          <w:tab w:val="left" w:pos="426"/>
          <w:tab w:val="left" w:pos="9354"/>
        </w:tabs>
        <w:ind w:right="-2"/>
        <w:jc w:val="both"/>
        <w:rPr>
          <w:rFonts w:ascii="Tahoma" w:hAnsi="Tahoma" w:cs="Tahoma"/>
          <w:b/>
        </w:rPr>
      </w:pPr>
    </w:p>
    <w:p w14:paraId="244A967E" w14:textId="77777777" w:rsidR="00942BBB" w:rsidRPr="00414DFB" w:rsidRDefault="00015BBF"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00163CAF" w:rsidRPr="00414DFB">
        <w:rPr>
          <w:rFonts w:ascii="Tahoma" w:hAnsi="Tahoma" w:cs="Tahoma"/>
        </w:rPr>
        <w:t xml:space="preserve">naročniku </w:t>
      </w:r>
      <w:r w:rsidRPr="00414DFB">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414DFB">
        <w:rPr>
          <w:rFonts w:ascii="Tahoma" w:hAnsi="Tahoma" w:cs="Tahoma"/>
        </w:rPr>
        <w:t>in za čas hrambe kot to določa zakon, ki ureja javna naročanja</w:t>
      </w:r>
      <w:r w:rsidRPr="00414DFB">
        <w:rPr>
          <w:rFonts w:ascii="Tahoma" w:hAnsi="Tahoma" w:cs="Tahoma"/>
        </w:rPr>
        <w:t xml:space="preserve">. </w:t>
      </w:r>
      <w:r w:rsidR="002723CD" w:rsidRPr="00414DFB">
        <w:rPr>
          <w:rFonts w:ascii="Tahoma" w:hAnsi="Tahoma" w:cs="Tahoma"/>
        </w:rPr>
        <w:t xml:space="preserve"> </w:t>
      </w:r>
      <w:r w:rsidR="00163CAF" w:rsidRPr="00414DFB">
        <w:rPr>
          <w:rFonts w:ascii="Tahoma" w:hAnsi="Tahoma" w:cs="Tahoma"/>
        </w:rPr>
        <w:t xml:space="preserve"> </w:t>
      </w:r>
      <w:r w:rsidR="00FB3DC7" w:rsidRPr="00414DFB">
        <w:rPr>
          <w:rFonts w:ascii="Tahoma" w:hAnsi="Tahoma" w:cs="Tahoma"/>
        </w:rPr>
        <w:t xml:space="preserve"> </w:t>
      </w:r>
    </w:p>
    <w:p w14:paraId="5C7C2A40" w14:textId="77777777" w:rsidR="00260F73" w:rsidRPr="00414DFB" w:rsidRDefault="00260F73" w:rsidP="002A2EB7">
      <w:pPr>
        <w:keepNext/>
        <w:keepLines/>
        <w:widowControl w:val="0"/>
        <w:tabs>
          <w:tab w:val="left" w:pos="426"/>
          <w:tab w:val="left" w:pos="9354"/>
        </w:tabs>
        <w:ind w:right="-2"/>
        <w:jc w:val="both"/>
        <w:rPr>
          <w:rFonts w:ascii="Tahoma" w:hAnsi="Tahoma" w:cs="Tahoma"/>
        </w:rPr>
      </w:pPr>
    </w:p>
    <w:p w14:paraId="226DC839" w14:textId="77777777" w:rsidR="00942BBB" w:rsidRPr="00414DFB" w:rsidRDefault="00942BBB" w:rsidP="002A2EB7">
      <w:pPr>
        <w:keepNext/>
        <w:keepLines/>
        <w:widowControl w:val="0"/>
        <w:numPr>
          <w:ilvl w:val="0"/>
          <w:numId w:val="17"/>
        </w:numPr>
        <w:jc w:val="both"/>
        <w:rPr>
          <w:rFonts w:ascii="Tahoma" w:hAnsi="Tahoma" w:cs="Tahoma"/>
          <w:b/>
          <w:sz w:val="22"/>
        </w:rPr>
      </w:pPr>
      <w:r w:rsidRPr="00414DFB">
        <w:rPr>
          <w:rFonts w:ascii="Tahoma" w:hAnsi="Tahoma" w:cs="Tahoma"/>
          <w:b/>
          <w:sz w:val="22"/>
        </w:rPr>
        <w:t xml:space="preserve">IZJAVA O STRINJANJU Z OSNUTKOM </w:t>
      </w:r>
      <w:r w:rsidR="00707FCE" w:rsidRPr="00707FCE">
        <w:rPr>
          <w:rFonts w:ascii="Tahoma" w:hAnsi="Tahoma" w:cs="Tahoma"/>
          <w:b/>
          <w:sz w:val="22"/>
        </w:rPr>
        <w:t>POGODBE</w:t>
      </w:r>
    </w:p>
    <w:p w14:paraId="68A6E68E" w14:textId="77777777" w:rsidR="00942BBB" w:rsidRPr="00414DFB" w:rsidRDefault="00942BBB" w:rsidP="002A2EB7">
      <w:pPr>
        <w:keepNext/>
        <w:keepLines/>
        <w:widowControl w:val="0"/>
        <w:tabs>
          <w:tab w:val="left" w:pos="426"/>
        </w:tabs>
        <w:jc w:val="both"/>
        <w:rPr>
          <w:rFonts w:ascii="Tahoma" w:hAnsi="Tahoma" w:cs="Tahoma"/>
          <w:b/>
        </w:rPr>
      </w:pPr>
    </w:p>
    <w:p w14:paraId="65E7CA19" w14:textId="77777777" w:rsidR="00707FCE" w:rsidRPr="00707FCE" w:rsidRDefault="00707FCE" w:rsidP="002A2EB7">
      <w:pPr>
        <w:keepNext/>
        <w:keepLines/>
        <w:widowControl w:val="0"/>
        <w:jc w:val="both"/>
        <w:rPr>
          <w:rFonts w:ascii="Tahoma" w:hAnsi="Tahoma" w:cs="Tahoma"/>
        </w:rPr>
      </w:pPr>
      <w:r w:rsidRPr="00707FCE">
        <w:rPr>
          <w:rFonts w:ascii="Tahoma" w:hAnsi="Tahoma" w:cs="Tahoma"/>
          <w:b/>
        </w:rPr>
        <w:t xml:space="preserve">IZJAVLJAMO, </w:t>
      </w:r>
      <w:r w:rsidRPr="00707FCE">
        <w:rPr>
          <w:rFonts w:ascii="Tahoma" w:hAnsi="Tahoma" w:cs="Tahoma"/>
        </w:rPr>
        <w:t>da se strinjamo z opredeljenimi določili osnutka pogodbe in jo bomo v primeru, da bomo izbrani za izvajanje predmeta javnega naročila, podpisali brez dodatnih zahtev in ugovorov.</w:t>
      </w:r>
    </w:p>
    <w:p w14:paraId="08410C3C" w14:textId="77777777" w:rsidR="00260F73" w:rsidRPr="00414DFB" w:rsidRDefault="00260F73" w:rsidP="002A2EB7">
      <w:pPr>
        <w:keepNext/>
        <w:keepLines/>
        <w:widowControl w:val="0"/>
        <w:tabs>
          <w:tab w:val="left" w:pos="426"/>
          <w:tab w:val="left" w:pos="9354"/>
        </w:tabs>
        <w:ind w:right="-2"/>
        <w:jc w:val="both"/>
        <w:rPr>
          <w:rFonts w:ascii="Tahoma" w:hAnsi="Tahoma" w:cs="Tahoma"/>
        </w:rPr>
      </w:pPr>
    </w:p>
    <w:p w14:paraId="427F0388" w14:textId="77777777" w:rsidR="00942BBB" w:rsidRPr="00414DFB" w:rsidRDefault="00942BBB" w:rsidP="002A2EB7">
      <w:pPr>
        <w:keepNext/>
        <w:keepLines/>
        <w:widowControl w:val="0"/>
        <w:tabs>
          <w:tab w:val="left" w:pos="426"/>
          <w:tab w:val="left" w:pos="9354"/>
        </w:tabs>
        <w:ind w:right="-2"/>
        <w:jc w:val="both"/>
        <w:rPr>
          <w:rFonts w:ascii="Tahoma" w:hAnsi="Tahoma" w:cs="Tahoma"/>
        </w:rPr>
      </w:pPr>
    </w:p>
    <w:p w14:paraId="1DB758EB" w14:textId="77777777" w:rsidR="00942BBB" w:rsidRPr="00414DFB" w:rsidRDefault="00942BBB" w:rsidP="002A2EB7">
      <w:pPr>
        <w:keepNext/>
        <w:keepLines/>
        <w:widowControl w:val="0"/>
        <w:ind w:firstLine="284"/>
        <w:jc w:val="both"/>
        <w:rPr>
          <w:rFonts w:ascii="Tahoma" w:hAnsi="Tahoma" w:cs="Tahoma"/>
          <w:i/>
          <w:u w:val="single"/>
        </w:rPr>
      </w:pPr>
      <w:r w:rsidRPr="00414DFB">
        <w:rPr>
          <w:rFonts w:ascii="Tahoma" w:hAnsi="Tahoma" w:cs="Tahoma"/>
          <w:i/>
          <w:u w:val="single"/>
        </w:rPr>
        <w:t>Vse izjave podajamo pod kazensko in materialno odgovornostjo.</w:t>
      </w:r>
    </w:p>
    <w:p w14:paraId="1DDAE10D" w14:textId="77777777" w:rsidR="00942BBB" w:rsidRPr="00414DFB" w:rsidRDefault="00942BBB" w:rsidP="002A2EB7">
      <w:pPr>
        <w:keepNext/>
        <w:keepLines/>
        <w:widowControl w:val="0"/>
        <w:tabs>
          <w:tab w:val="left" w:pos="284"/>
        </w:tabs>
        <w:rPr>
          <w:rFonts w:ascii="Tahoma" w:hAnsi="Tahoma" w:cs="Tahoma"/>
          <w:b/>
        </w:rPr>
      </w:pPr>
    </w:p>
    <w:p w14:paraId="70F8739B" w14:textId="77777777" w:rsidR="00942BBB" w:rsidRPr="00414DFB" w:rsidRDefault="00942BBB" w:rsidP="002A2EB7">
      <w:pPr>
        <w:keepNext/>
        <w:keepLines/>
        <w:widowControl w:val="0"/>
        <w:tabs>
          <w:tab w:val="left" w:pos="284"/>
        </w:tabs>
        <w:rPr>
          <w:rFonts w:ascii="Tahoma" w:hAnsi="Tahoma" w:cs="Tahoma"/>
          <w:b/>
        </w:rPr>
      </w:pPr>
    </w:p>
    <w:p w14:paraId="0677F0E1" w14:textId="77777777" w:rsidR="00942BBB" w:rsidRPr="00414DFB" w:rsidRDefault="00942BBB" w:rsidP="002A2EB7">
      <w:pPr>
        <w:keepNext/>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2E9ACBEF" w14:textId="77777777" w:rsidTr="009E18F9">
        <w:trPr>
          <w:trHeight w:val="235"/>
        </w:trPr>
        <w:tc>
          <w:tcPr>
            <w:tcW w:w="3401" w:type="dxa"/>
            <w:tcBorders>
              <w:top w:val="nil"/>
              <w:left w:val="nil"/>
              <w:bottom w:val="single" w:sz="4" w:space="0" w:color="auto"/>
              <w:right w:val="nil"/>
            </w:tcBorders>
          </w:tcPr>
          <w:p w14:paraId="4260AD0C" w14:textId="77777777" w:rsidR="00942BBB" w:rsidRPr="00414DFB" w:rsidRDefault="00942BBB" w:rsidP="002A2EB7">
            <w:pPr>
              <w:keepNext/>
              <w:keepLines/>
              <w:widowControl w:val="0"/>
              <w:jc w:val="both"/>
              <w:rPr>
                <w:rFonts w:ascii="Tahoma" w:hAnsi="Tahoma" w:cs="Tahoma"/>
                <w:snapToGrid w:val="0"/>
              </w:rPr>
            </w:pPr>
          </w:p>
        </w:tc>
        <w:tc>
          <w:tcPr>
            <w:tcW w:w="2976" w:type="dxa"/>
          </w:tcPr>
          <w:p w14:paraId="11DB7FE0" w14:textId="77777777" w:rsidR="00942BBB" w:rsidRPr="00414DFB" w:rsidRDefault="00942BBB" w:rsidP="002A2EB7">
            <w:pPr>
              <w:keepNext/>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2CC57809" w14:textId="77777777" w:rsidR="00942BBB" w:rsidRPr="00414DFB" w:rsidRDefault="00942BBB" w:rsidP="002A2EB7">
            <w:pPr>
              <w:keepNext/>
              <w:keepLines/>
              <w:widowControl w:val="0"/>
              <w:tabs>
                <w:tab w:val="left" w:pos="567"/>
                <w:tab w:val="num" w:pos="851"/>
                <w:tab w:val="left" w:pos="993"/>
              </w:tabs>
              <w:jc w:val="both"/>
              <w:rPr>
                <w:rFonts w:ascii="Tahoma" w:hAnsi="Tahoma" w:cs="Tahoma"/>
                <w:snapToGrid w:val="0"/>
                <w:sz w:val="28"/>
              </w:rPr>
            </w:pPr>
          </w:p>
        </w:tc>
      </w:tr>
      <w:tr w:rsidR="00942BBB" w:rsidRPr="00414DFB" w14:paraId="1D67DFAE" w14:textId="77777777" w:rsidTr="009E18F9">
        <w:trPr>
          <w:trHeight w:val="235"/>
        </w:trPr>
        <w:tc>
          <w:tcPr>
            <w:tcW w:w="3401" w:type="dxa"/>
            <w:tcBorders>
              <w:top w:val="single" w:sz="4" w:space="0" w:color="auto"/>
              <w:left w:val="nil"/>
              <w:bottom w:val="nil"/>
              <w:right w:val="nil"/>
            </w:tcBorders>
            <w:hideMark/>
          </w:tcPr>
          <w:p w14:paraId="038E616D"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(kraj, datum)</w:t>
            </w:r>
          </w:p>
        </w:tc>
        <w:tc>
          <w:tcPr>
            <w:tcW w:w="2976" w:type="dxa"/>
            <w:hideMark/>
          </w:tcPr>
          <w:p w14:paraId="083C3EA9"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žig</w:t>
            </w:r>
          </w:p>
        </w:tc>
        <w:tc>
          <w:tcPr>
            <w:tcW w:w="3118" w:type="dxa"/>
            <w:tcBorders>
              <w:top w:val="single" w:sz="4" w:space="0" w:color="auto"/>
              <w:left w:val="nil"/>
              <w:bottom w:val="nil"/>
              <w:right w:val="nil"/>
            </w:tcBorders>
            <w:hideMark/>
          </w:tcPr>
          <w:p w14:paraId="0A3C8562"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(podpis odgovorne osebe)</w:t>
            </w:r>
          </w:p>
          <w:p w14:paraId="4ED5A59E" w14:textId="77777777" w:rsidR="00942BBB" w:rsidRPr="00414DFB" w:rsidRDefault="00942BBB" w:rsidP="002A2EB7">
            <w:pPr>
              <w:keepNext/>
              <w:keepLines/>
              <w:widowControl w:val="0"/>
              <w:jc w:val="center"/>
              <w:rPr>
                <w:rFonts w:ascii="Tahoma" w:hAnsi="Tahoma" w:cs="Tahoma"/>
                <w:snapToGrid w:val="0"/>
              </w:rPr>
            </w:pPr>
          </w:p>
          <w:p w14:paraId="753F6DE5" w14:textId="77777777" w:rsidR="00942BBB" w:rsidRPr="00414DFB" w:rsidRDefault="00942BBB" w:rsidP="002A2EB7">
            <w:pPr>
              <w:keepNext/>
              <w:keepLines/>
              <w:widowControl w:val="0"/>
              <w:jc w:val="center"/>
              <w:rPr>
                <w:rFonts w:ascii="Tahoma" w:hAnsi="Tahoma" w:cs="Tahoma"/>
                <w:snapToGrid w:val="0"/>
              </w:rPr>
            </w:pPr>
          </w:p>
        </w:tc>
      </w:tr>
    </w:tbl>
    <w:p w14:paraId="34FCE8DC" w14:textId="77777777" w:rsidR="00942BBB" w:rsidRPr="00414DFB" w:rsidRDefault="00942BBB" w:rsidP="002A2EB7">
      <w:pPr>
        <w:keepNext/>
        <w:keepLines/>
        <w:widowControl w:val="0"/>
        <w:rPr>
          <w:sz w:val="14"/>
        </w:rPr>
      </w:pPr>
    </w:p>
    <w:p w14:paraId="657E00CF" w14:textId="77777777" w:rsidR="00942BBB" w:rsidRPr="00414DFB" w:rsidRDefault="00942BBB" w:rsidP="002A2EB7">
      <w:pPr>
        <w:keepNext/>
        <w:keepLines/>
        <w:widowControl w:val="0"/>
        <w:jc w:val="both"/>
        <w:rPr>
          <w:rFonts w:ascii="Tahoma" w:hAnsi="Tahoma" w:cs="Tahoma"/>
          <w:i/>
          <w:sz w:val="18"/>
          <w:szCs w:val="18"/>
          <w:u w:val="single"/>
        </w:rPr>
      </w:pPr>
      <w:r w:rsidRPr="00414DFB">
        <w:rPr>
          <w:rFonts w:ascii="Tahoma" w:hAnsi="Tahoma" w:cs="Tahoma"/>
          <w:b/>
          <w:i/>
          <w:sz w:val="18"/>
          <w:szCs w:val="18"/>
          <w:u w:val="single"/>
        </w:rPr>
        <w:t>Opomba:</w:t>
      </w:r>
      <w:r w:rsidRPr="00414DFB">
        <w:rPr>
          <w:rFonts w:ascii="Tahoma" w:hAnsi="Tahoma" w:cs="Tahoma"/>
          <w:i/>
          <w:sz w:val="18"/>
          <w:szCs w:val="18"/>
          <w:u w:val="single"/>
        </w:rPr>
        <w:t xml:space="preserve"> </w:t>
      </w:r>
    </w:p>
    <w:p w14:paraId="2DF1EA94"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Izjavo izpolnijo in podpišejo tudi VSI posamezni člani skupine ponudnikov – partnerji v primeru skupne ponudbe.</w:t>
      </w:r>
    </w:p>
    <w:p w14:paraId="34C10064" w14:textId="77777777" w:rsidR="00942BBB" w:rsidRPr="00414DFB" w:rsidRDefault="00942BBB" w:rsidP="002A2EB7">
      <w:pPr>
        <w:pStyle w:val="Blokbesedila"/>
        <w:keepNext/>
        <w:keepLines/>
        <w:widowControl w:val="0"/>
        <w:tabs>
          <w:tab w:val="left" w:pos="9354"/>
        </w:tabs>
        <w:ind w:left="0" w:right="-2"/>
        <w:jc w:val="both"/>
        <w:rPr>
          <w:rFonts w:ascii="Tahoma" w:hAnsi="Tahoma" w:cs="Tahoma"/>
          <w:b/>
          <w:sz w:val="20"/>
        </w:rPr>
      </w:pPr>
    </w:p>
    <w:p w14:paraId="6B38C0E3"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7B4CA605" w14:textId="77777777" w:rsidR="00942BBB" w:rsidRPr="00414DFB" w:rsidRDefault="00942BBB" w:rsidP="002A2EB7">
      <w:pPr>
        <w:keepNext/>
        <w:keepLines/>
        <w:widowControl w:val="0"/>
        <w:jc w:val="both"/>
      </w:pPr>
      <w:r w:rsidRPr="00414DFB">
        <w:rPr>
          <w:rFonts w:ascii="Tahoma" w:hAnsi="Tahoma" w:cs="Tahoma"/>
          <w:b/>
          <w:i/>
          <w:iCs/>
          <w:sz w:val="18"/>
          <w:szCs w:val="22"/>
        </w:rPr>
        <w:t>Ponudnik</w:t>
      </w:r>
      <w:r w:rsidRPr="00414DFB">
        <w:rPr>
          <w:rFonts w:ascii="Tahoma" w:hAnsi="Tahoma" w:cs="Tahoma"/>
          <w:i/>
          <w:iCs/>
          <w:sz w:val="18"/>
          <w:szCs w:val="22"/>
        </w:rPr>
        <w:t xml:space="preserve">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ponudnik«!!!</w:t>
      </w:r>
    </w:p>
    <w:p w14:paraId="4689FAD6" w14:textId="77777777" w:rsidR="00260F73" w:rsidRPr="00414DFB" w:rsidRDefault="00260F73" w:rsidP="002A2EB7">
      <w:pPr>
        <w:keepNext/>
        <w:keepLines/>
        <w:widowControl w:val="0"/>
        <w:jc w:val="both"/>
        <w:rPr>
          <w:rFonts w:ascii="Tahoma" w:hAnsi="Tahoma" w:cs="Tahoma"/>
          <w:i/>
          <w:iCs/>
          <w:sz w:val="16"/>
          <w:szCs w:val="22"/>
        </w:rPr>
      </w:pPr>
    </w:p>
    <w:p w14:paraId="3668C8AC" w14:textId="77777777" w:rsidR="00942BBB" w:rsidRPr="00414DFB" w:rsidRDefault="00942BBB" w:rsidP="002A2EB7">
      <w:pPr>
        <w:keepNext/>
        <w:keepLines/>
        <w:widowControl w:val="0"/>
        <w:jc w:val="both"/>
      </w:pPr>
      <w:r w:rsidRPr="00414DFB">
        <w:rPr>
          <w:rFonts w:ascii="Tahoma" w:hAnsi="Tahoma" w:cs="Tahoma"/>
          <w:i/>
          <w:iCs/>
          <w:sz w:val="18"/>
          <w:szCs w:val="22"/>
        </w:rPr>
        <w:t xml:space="preserve">Za </w:t>
      </w:r>
      <w:r w:rsidRPr="00414DFB">
        <w:rPr>
          <w:rFonts w:ascii="Tahoma" w:hAnsi="Tahoma" w:cs="Tahoma"/>
          <w:b/>
          <w:i/>
          <w:iCs/>
          <w:sz w:val="18"/>
          <w:szCs w:val="22"/>
        </w:rPr>
        <w:t>posameznega člana skupine ponudnikov</w:t>
      </w:r>
      <w:r w:rsidRPr="00414DFB">
        <w:rPr>
          <w:rFonts w:ascii="Tahoma" w:hAnsi="Tahoma" w:cs="Tahoma"/>
          <w:i/>
          <w:iCs/>
          <w:sz w:val="18"/>
          <w:szCs w:val="22"/>
        </w:rPr>
        <w:t xml:space="preserve"> v okviru skupne ponudbe (partnerja) 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ostali sodelujoči«!!!</w:t>
      </w:r>
    </w:p>
    <w:p w14:paraId="6CE73BA8" w14:textId="77777777" w:rsidR="00942BBB" w:rsidRPr="00414DFB" w:rsidRDefault="00942BBB" w:rsidP="002A2EB7">
      <w:pPr>
        <w:keepNext/>
        <w:keepLines/>
        <w:widowControl w:val="0"/>
        <w:rPr>
          <w:sz w:val="8"/>
        </w:rPr>
      </w:pPr>
      <w:r w:rsidRPr="00414DF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414DFB" w14:paraId="6A116CBF" w14:textId="77777777" w:rsidTr="009E18F9">
        <w:tc>
          <w:tcPr>
            <w:tcW w:w="599" w:type="dxa"/>
            <w:tcBorders>
              <w:top w:val="single" w:sz="4" w:space="0" w:color="auto"/>
              <w:left w:val="single" w:sz="4" w:space="0" w:color="auto"/>
              <w:bottom w:val="single" w:sz="4" w:space="0" w:color="auto"/>
              <w:right w:val="nil"/>
            </w:tcBorders>
          </w:tcPr>
          <w:p w14:paraId="7DE89FAD"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b/>
              </w:rPr>
              <w:br w:type="page"/>
            </w:r>
            <w:r w:rsidRPr="00414DF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6042B598"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rPr>
              <w:t xml:space="preserve"> KATERIH ZMOGLJIVOST UPORABLJA PONUDNIK</w:t>
            </w:r>
            <w:r w:rsidRPr="00414DFB">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7A3D6AE5" w14:textId="77777777" w:rsidR="00942BBB" w:rsidRPr="00414DFB" w:rsidRDefault="00F532D4" w:rsidP="002A2EB7">
            <w:pPr>
              <w:keepNext/>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213ADBDD" w14:textId="77777777" w:rsidR="00942BBB" w:rsidRPr="00414DFB" w:rsidRDefault="00942BBB" w:rsidP="002A2EB7">
            <w:pPr>
              <w:keepNext/>
              <w:keepLines/>
              <w:widowControl w:val="0"/>
              <w:jc w:val="both"/>
              <w:rPr>
                <w:rFonts w:ascii="Tahoma" w:hAnsi="Tahoma" w:cs="Tahoma"/>
                <w:b/>
                <w:i/>
              </w:rPr>
            </w:pPr>
            <w:r w:rsidRPr="00414DFB">
              <w:rPr>
                <w:rFonts w:ascii="Tahoma" w:hAnsi="Tahoma" w:cs="Tahoma"/>
                <w:b/>
                <w:i/>
              </w:rPr>
              <w:t>3/2</w:t>
            </w:r>
          </w:p>
        </w:tc>
      </w:tr>
    </w:tbl>
    <w:p w14:paraId="3985D5D2" w14:textId="77777777" w:rsidR="00942BBB" w:rsidRPr="00414DFB" w:rsidRDefault="00942BBB" w:rsidP="002A2EB7">
      <w:pPr>
        <w:keepNext/>
        <w:keepLines/>
        <w:widowControl w:val="0"/>
        <w:jc w:val="both"/>
        <w:rPr>
          <w:rFonts w:ascii="Tahoma" w:hAnsi="Tahoma" w:cs="Tahoma"/>
        </w:rPr>
      </w:pPr>
    </w:p>
    <w:p w14:paraId="5E68AB7C" w14:textId="77777777" w:rsidR="00942BBB" w:rsidRPr="00414DFB" w:rsidRDefault="00942BBB" w:rsidP="002A2EB7">
      <w:pPr>
        <w:keepNext/>
        <w:keepLines/>
        <w:widowControl w:val="0"/>
        <w:spacing w:line="276" w:lineRule="auto"/>
        <w:jc w:val="both"/>
        <w:rPr>
          <w:rFonts w:ascii="Tahoma" w:hAnsi="Tahoma" w:cs="Tahoma"/>
        </w:rPr>
      </w:pPr>
      <w:r w:rsidRPr="00414DFB">
        <w:rPr>
          <w:rFonts w:ascii="Tahoma" w:hAnsi="Tahoma" w:cs="Tahoma"/>
        </w:rPr>
        <w:t xml:space="preserve">Podizvajalec/subjekt: ____________________________________________________________________ , </w:t>
      </w:r>
    </w:p>
    <w:p w14:paraId="708797D9" w14:textId="77777777" w:rsidR="00942BBB" w:rsidRPr="00D465F4" w:rsidRDefault="00942BBB" w:rsidP="00D465F4">
      <w:pPr>
        <w:keepNext/>
        <w:keepLines/>
        <w:widowControl w:val="0"/>
        <w:jc w:val="both"/>
        <w:rPr>
          <w:rFonts w:ascii="Tahoma" w:hAnsi="Tahoma" w:cs="Tahoma"/>
          <w:b/>
          <w:sz w:val="18"/>
        </w:rPr>
      </w:pPr>
      <w:r w:rsidRPr="00414DFB">
        <w:rPr>
          <w:rFonts w:ascii="Tahoma" w:hAnsi="Tahoma" w:cs="Tahoma"/>
        </w:rPr>
        <w:t xml:space="preserve">ki nastopamo kot podizvajalec oziroma kot subjekt, katerih zmogljivosti bo uporabljal ponudnik, ki oddaja ponudbo za javno </w:t>
      </w:r>
      <w:r w:rsidRPr="00D465F4">
        <w:rPr>
          <w:rFonts w:ascii="Tahoma" w:hAnsi="Tahoma" w:cs="Tahoma"/>
        </w:rPr>
        <w:t xml:space="preserve">naročilo </w:t>
      </w:r>
      <w:r w:rsidR="00D465F4" w:rsidRPr="00D465F4">
        <w:rPr>
          <w:rFonts w:ascii="Tahoma" w:hAnsi="Tahoma" w:cs="Tahoma"/>
          <w:b/>
        </w:rPr>
        <w:t>VKS-12/21 – »</w:t>
      </w:r>
      <w:r w:rsidR="00D465F4" w:rsidRPr="00D465F4">
        <w:rPr>
          <w:rFonts w:ascii="Tahoma" w:eastAsia="Calibri" w:hAnsi="Tahoma" w:cs="Tahoma"/>
          <w:b/>
          <w:lang w:eastAsia="en-US"/>
        </w:rPr>
        <w:t>Nakup elektromotornih pogonov za regulacijske zasune na naknadnih usedalnikih</w:t>
      </w:r>
      <w:r w:rsidR="00434549" w:rsidRPr="00D465F4">
        <w:rPr>
          <w:rFonts w:ascii="Tahoma" w:hAnsi="Tahoma" w:cs="Tahoma"/>
          <w:b/>
        </w:rPr>
        <w:t>«</w:t>
      </w:r>
      <w:r w:rsidRPr="00D465F4">
        <w:rPr>
          <w:rFonts w:ascii="Tahoma" w:hAnsi="Tahoma" w:cs="Tahoma"/>
        </w:rPr>
        <w:t xml:space="preserve">, </w:t>
      </w:r>
      <w:r w:rsidRPr="00D465F4">
        <w:rPr>
          <w:rFonts w:ascii="Tahoma" w:hAnsi="Tahoma" w:cs="Tahoma"/>
          <w:u w:val="single"/>
        </w:rPr>
        <w:t>podajamo naslednje izjave</w:t>
      </w:r>
      <w:r w:rsidRPr="00414DFB">
        <w:rPr>
          <w:rFonts w:ascii="Tahoma" w:hAnsi="Tahoma" w:cs="Tahoma"/>
        </w:rPr>
        <w:t xml:space="preserve">: </w:t>
      </w:r>
    </w:p>
    <w:p w14:paraId="1CD95DF0" w14:textId="77777777" w:rsidR="00942BBB" w:rsidRPr="00414DFB" w:rsidRDefault="00942BBB" w:rsidP="002A2EB7">
      <w:pPr>
        <w:keepNext/>
        <w:keepLines/>
        <w:widowControl w:val="0"/>
        <w:jc w:val="both"/>
        <w:rPr>
          <w:rFonts w:ascii="Tahoma" w:hAnsi="Tahoma" w:cs="Tahoma"/>
          <w:sz w:val="18"/>
        </w:rPr>
      </w:pPr>
      <w:r w:rsidRPr="00414DFB">
        <w:rPr>
          <w:rFonts w:ascii="Tahoma" w:hAnsi="Tahoma" w:cs="Tahoma"/>
          <w:sz w:val="18"/>
        </w:rPr>
        <w:t xml:space="preserve"> </w:t>
      </w:r>
    </w:p>
    <w:p w14:paraId="59F58EA3" w14:textId="77777777" w:rsidR="00942BBB" w:rsidRPr="00414DFB" w:rsidRDefault="00942BBB" w:rsidP="002A2EB7">
      <w:pPr>
        <w:keepNext/>
        <w:keepLines/>
        <w:widowControl w:val="0"/>
        <w:jc w:val="both"/>
        <w:rPr>
          <w:rFonts w:ascii="Tahoma" w:hAnsi="Tahoma" w:cs="Tahoma"/>
          <w:sz w:val="18"/>
        </w:rPr>
      </w:pPr>
    </w:p>
    <w:p w14:paraId="3C6DE3DF" w14:textId="77777777" w:rsidR="00942BBB" w:rsidRPr="00414DFB" w:rsidRDefault="00942BBB" w:rsidP="002A2EB7">
      <w:pPr>
        <w:keepNext/>
        <w:keepLines/>
        <w:widowControl w:val="0"/>
        <w:numPr>
          <w:ilvl w:val="0"/>
          <w:numId w:val="18"/>
        </w:numPr>
        <w:jc w:val="both"/>
        <w:rPr>
          <w:rFonts w:ascii="Tahoma" w:hAnsi="Tahoma" w:cs="Tahoma"/>
          <w:b/>
        </w:rPr>
      </w:pPr>
      <w:r w:rsidRPr="00414DFB">
        <w:rPr>
          <w:rFonts w:ascii="Tahoma" w:hAnsi="Tahoma" w:cs="Tahoma"/>
          <w:b/>
        </w:rPr>
        <w:t>IZJAVA O SPREJEMANJU POGOJEV RAZPISNE DOKUMENTACIJE</w:t>
      </w:r>
    </w:p>
    <w:p w14:paraId="5ECBC7FD" w14:textId="77777777" w:rsidR="00942BBB" w:rsidRPr="00414DFB" w:rsidRDefault="00942BBB" w:rsidP="002A2EB7">
      <w:pPr>
        <w:keepNext/>
        <w:keepLines/>
        <w:widowControl w:val="0"/>
        <w:jc w:val="both"/>
        <w:rPr>
          <w:rFonts w:ascii="Tahoma" w:hAnsi="Tahoma" w:cs="Tahoma"/>
        </w:rPr>
      </w:pPr>
    </w:p>
    <w:p w14:paraId="4AC416EB" w14:textId="77777777" w:rsidR="00942BBB" w:rsidRPr="00D465F4" w:rsidRDefault="00942BBB" w:rsidP="002A2EB7">
      <w:pPr>
        <w:keepNext/>
        <w:keepLines/>
        <w:widowControl w:val="0"/>
        <w:jc w:val="both"/>
        <w:rPr>
          <w:rFonts w:ascii="Tahoma" w:hAnsi="Tahoma" w:cs="Tahoma"/>
          <w:b/>
          <w:sz w:val="18"/>
        </w:rPr>
      </w:pPr>
      <w:r w:rsidRPr="00414DFB">
        <w:rPr>
          <w:rFonts w:ascii="Tahoma" w:hAnsi="Tahoma" w:cs="Tahoma"/>
          <w:b/>
        </w:rPr>
        <w:t xml:space="preserve">IZJAVLJAMO, </w:t>
      </w:r>
      <w:r w:rsidRPr="00414DFB">
        <w:rPr>
          <w:rFonts w:ascii="Tahoma" w:hAnsi="Tahoma" w:cs="Tahoma"/>
        </w:rPr>
        <w:t xml:space="preserve">da se strinjamo z </w:t>
      </w:r>
      <w:r w:rsidRPr="00414DFB">
        <w:rPr>
          <w:rFonts w:ascii="Tahoma" w:hAnsi="Tahoma" w:cs="Tahoma"/>
          <w:b/>
        </w:rPr>
        <w:t>vsemi</w:t>
      </w:r>
      <w:r w:rsidRPr="00414DFB">
        <w:rPr>
          <w:rFonts w:ascii="Tahoma" w:hAnsi="Tahoma" w:cs="Tahoma"/>
        </w:rPr>
        <w:t xml:space="preserve"> pogoji in zahtevami razpisne dokumentacije (opisi, določila, zahteve, pogoji, </w:t>
      </w:r>
      <w:proofErr w:type="spellStart"/>
      <w:r w:rsidRPr="00414DFB">
        <w:rPr>
          <w:rFonts w:ascii="Tahoma" w:hAnsi="Tahoma" w:cs="Tahoma"/>
        </w:rPr>
        <w:t>itd</w:t>
      </w:r>
      <w:proofErr w:type="spellEnd"/>
      <w:r w:rsidRPr="00414DFB">
        <w:rPr>
          <w:rFonts w:ascii="Tahoma" w:hAnsi="Tahoma" w:cs="Tahoma"/>
        </w:rPr>
        <w:t xml:space="preserve">…) javnega </w:t>
      </w:r>
      <w:r w:rsidRPr="00D465F4">
        <w:rPr>
          <w:rFonts w:ascii="Tahoma" w:hAnsi="Tahoma" w:cs="Tahoma"/>
        </w:rPr>
        <w:t xml:space="preserve">naročila </w:t>
      </w:r>
      <w:r w:rsidR="00D465F4" w:rsidRPr="00D465F4">
        <w:rPr>
          <w:rFonts w:ascii="Tahoma" w:hAnsi="Tahoma" w:cs="Tahoma"/>
          <w:b/>
        </w:rPr>
        <w:t>VKS-12/21 – »</w:t>
      </w:r>
      <w:r w:rsidR="00D465F4" w:rsidRPr="00D465F4">
        <w:rPr>
          <w:rFonts w:ascii="Tahoma" w:eastAsia="Calibri" w:hAnsi="Tahoma" w:cs="Tahoma"/>
          <w:b/>
          <w:lang w:eastAsia="en-US"/>
        </w:rPr>
        <w:t>Nakup elektromotornih pogonov za regulacijske zasune na naknadnih usedalnikih</w:t>
      </w:r>
      <w:r w:rsidR="00D465F4" w:rsidRPr="00D465F4">
        <w:rPr>
          <w:rFonts w:ascii="Tahoma" w:hAnsi="Tahoma" w:cs="Tahoma"/>
          <w:b/>
        </w:rPr>
        <w:t>«</w:t>
      </w:r>
      <w:r w:rsidRPr="00D465F4">
        <w:rPr>
          <w:rFonts w:ascii="Tahoma" w:hAnsi="Tahoma" w:cs="Tahoma"/>
        </w:rPr>
        <w:t xml:space="preserve">, </w:t>
      </w:r>
      <w:r w:rsidRPr="00D465F4">
        <w:rPr>
          <w:rFonts w:ascii="Tahoma" w:hAnsi="Tahoma" w:cs="Tahoma"/>
          <w:u w:val="single"/>
        </w:rPr>
        <w:t>ki se nanašajo</w:t>
      </w:r>
      <w:r w:rsidRPr="00414DFB">
        <w:rPr>
          <w:rFonts w:ascii="Tahoma" w:hAnsi="Tahoma" w:cs="Tahoma"/>
          <w:u w:val="single"/>
        </w:rPr>
        <w:t xml:space="preserve"> na podizvajalca/e oz. na subjekt/e, katerih zmogljivosti bo uporabljal ponudnik.</w:t>
      </w:r>
      <w:r w:rsidRPr="00414DFB">
        <w:rPr>
          <w:rFonts w:ascii="Tahoma" w:hAnsi="Tahoma" w:cs="Tahoma"/>
        </w:rPr>
        <w:t xml:space="preserve">   </w:t>
      </w:r>
    </w:p>
    <w:p w14:paraId="5FAFFF53"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 xml:space="preserve"> </w:t>
      </w:r>
    </w:p>
    <w:p w14:paraId="7DE2F7B4" w14:textId="77777777" w:rsidR="00942BBB" w:rsidRPr="00414DFB" w:rsidRDefault="00942BBB" w:rsidP="002A2EB7">
      <w:pPr>
        <w:keepNext/>
        <w:keepLines/>
        <w:widowControl w:val="0"/>
        <w:numPr>
          <w:ilvl w:val="0"/>
          <w:numId w:val="18"/>
        </w:numPr>
        <w:jc w:val="both"/>
        <w:rPr>
          <w:rFonts w:ascii="Tahoma" w:hAnsi="Tahoma" w:cs="Tahoma"/>
          <w:b/>
        </w:rPr>
      </w:pPr>
      <w:r w:rsidRPr="00414DFB">
        <w:rPr>
          <w:rFonts w:ascii="Tahoma" w:hAnsi="Tahoma" w:cs="Tahoma"/>
          <w:b/>
        </w:rPr>
        <w:t>TEHNIČNA SPECIFIKACIJA</w:t>
      </w:r>
      <w:r w:rsidRPr="00414DFB">
        <w:rPr>
          <w:rFonts w:ascii="Tahoma" w:hAnsi="Tahoma" w:cs="Tahoma"/>
          <w:b/>
          <w:sz w:val="28"/>
        </w:rPr>
        <w:t xml:space="preserve"> </w:t>
      </w:r>
      <w:r w:rsidRPr="00414DFB">
        <w:rPr>
          <w:rFonts w:ascii="Tahoma" w:hAnsi="Tahoma" w:cs="Tahoma"/>
          <w:b/>
        </w:rPr>
        <w:t>IN PONUDBENI POGOJI IN ZAHTEVE</w:t>
      </w:r>
    </w:p>
    <w:p w14:paraId="0745AB75" w14:textId="77777777" w:rsidR="00942BBB" w:rsidRPr="00414DFB" w:rsidRDefault="00942BBB" w:rsidP="002A2EB7">
      <w:pPr>
        <w:keepNext/>
        <w:keepLines/>
        <w:widowControl w:val="0"/>
        <w:jc w:val="both"/>
        <w:rPr>
          <w:rFonts w:ascii="Tahoma" w:hAnsi="Tahoma" w:cs="Tahoma"/>
        </w:rPr>
      </w:pPr>
    </w:p>
    <w:p w14:paraId="16CF4CBF"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414DFB">
        <w:rPr>
          <w:rFonts w:ascii="Tahoma" w:hAnsi="Tahoma" w:cs="Tahoma"/>
          <w:u w:val="single"/>
        </w:rPr>
        <w:t xml:space="preserve">ki se nanašajo na podizvajalca/e oz. na subjekt/e, katerih zmogljivosti bo uporabljal ponudnik.  </w:t>
      </w:r>
    </w:p>
    <w:p w14:paraId="29BFF96E" w14:textId="77777777" w:rsidR="00942BBB" w:rsidRPr="00414DFB" w:rsidRDefault="00942BBB" w:rsidP="002A2EB7">
      <w:pPr>
        <w:keepNext/>
        <w:keepLines/>
        <w:widowControl w:val="0"/>
        <w:jc w:val="both"/>
        <w:rPr>
          <w:rFonts w:ascii="Tahoma" w:hAnsi="Tahoma" w:cs="Tahoma"/>
        </w:rPr>
      </w:pPr>
    </w:p>
    <w:p w14:paraId="44D0B3B9" w14:textId="77777777" w:rsidR="00942BBB" w:rsidRPr="00414DFB" w:rsidRDefault="00942BBB" w:rsidP="002A2EB7">
      <w:pPr>
        <w:keepNext/>
        <w:keepLines/>
        <w:widowControl w:val="0"/>
        <w:numPr>
          <w:ilvl w:val="0"/>
          <w:numId w:val="18"/>
        </w:numPr>
        <w:jc w:val="both"/>
        <w:rPr>
          <w:rFonts w:ascii="Tahoma" w:hAnsi="Tahoma" w:cs="Tahoma"/>
          <w:b/>
        </w:rPr>
      </w:pPr>
      <w:r w:rsidRPr="00414DFB">
        <w:rPr>
          <w:rFonts w:ascii="Tahoma" w:hAnsi="Tahoma" w:cs="Tahoma"/>
          <w:b/>
        </w:rPr>
        <w:t>UGOTAVLJANJE SPOSOBNOSTI PONUDNIKA</w:t>
      </w:r>
    </w:p>
    <w:p w14:paraId="158B93FB" w14:textId="77777777" w:rsidR="00942BBB" w:rsidRPr="00414DFB" w:rsidRDefault="00942BBB" w:rsidP="002A2EB7">
      <w:pPr>
        <w:keepNext/>
        <w:keepLines/>
        <w:widowControl w:val="0"/>
        <w:jc w:val="both"/>
        <w:rPr>
          <w:rFonts w:ascii="Tahoma" w:hAnsi="Tahoma" w:cs="Tahoma"/>
        </w:rPr>
      </w:pPr>
    </w:p>
    <w:p w14:paraId="26B8BA82"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414DFB">
        <w:rPr>
          <w:rFonts w:ascii="Tahoma" w:hAnsi="Tahoma" w:cs="Tahoma"/>
          <w:u w:val="single"/>
        </w:rPr>
        <w:t xml:space="preserve">ki se nanašajo na podizvajalca/e oz. na subjekt/e, katerih zmogljivosti bo uporabljal ponudnik. </w:t>
      </w:r>
    </w:p>
    <w:p w14:paraId="17D7DB28" w14:textId="77777777" w:rsidR="00942BBB" w:rsidRPr="00414DFB" w:rsidRDefault="00942BBB" w:rsidP="002A2EB7">
      <w:pPr>
        <w:keepNext/>
        <w:keepLines/>
        <w:widowControl w:val="0"/>
        <w:jc w:val="both"/>
        <w:rPr>
          <w:rFonts w:ascii="Tahoma" w:hAnsi="Tahoma" w:cs="Tahoma"/>
        </w:rPr>
      </w:pPr>
    </w:p>
    <w:p w14:paraId="4EFF3D69" w14:textId="77777777" w:rsidR="00942BBB" w:rsidRPr="00414DFB" w:rsidRDefault="00942BBB" w:rsidP="002A2EB7">
      <w:pPr>
        <w:keepNext/>
        <w:keepLines/>
        <w:widowControl w:val="0"/>
        <w:numPr>
          <w:ilvl w:val="1"/>
          <w:numId w:val="18"/>
        </w:numPr>
        <w:jc w:val="both"/>
        <w:rPr>
          <w:rFonts w:ascii="Tahoma" w:hAnsi="Tahoma" w:cs="Tahoma"/>
          <w:b/>
        </w:rPr>
      </w:pPr>
      <w:r w:rsidRPr="00414DFB">
        <w:rPr>
          <w:rFonts w:ascii="Tahoma" w:hAnsi="Tahoma" w:cs="Tahoma"/>
          <w:b/>
        </w:rPr>
        <w:t>Ugotavljanje sposobnosti (razlogi za izključitev iz sodelovanja v postopku javnega naročanja)</w:t>
      </w:r>
    </w:p>
    <w:p w14:paraId="30E3C19B" w14:textId="77777777" w:rsidR="00942BBB" w:rsidRPr="00414DFB" w:rsidRDefault="00942BBB" w:rsidP="002A2EB7">
      <w:pPr>
        <w:keepNext/>
        <w:keepLines/>
        <w:widowControl w:val="0"/>
        <w:jc w:val="both"/>
        <w:rPr>
          <w:rFonts w:ascii="Tahoma" w:hAnsi="Tahoma" w:cs="Tahoma"/>
          <w:b/>
          <w:sz w:val="14"/>
        </w:rPr>
      </w:pPr>
    </w:p>
    <w:p w14:paraId="2C8736B2"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A4A06E8" w14:textId="77777777" w:rsidR="00942BBB" w:rsidRPr="00414DFB" w:rsidRDefault="00942BBB" w:rsidP="002A2EB7">
      <w:pPr>
        <w:keepNext/>
        <w:keepLines/>
        <w:widowControl w:val="0"/>
        <w:jc w:val="both"/>
        <w:rPr>
          <w:rFonts w:ascii="Tahoma" w:hAnsi="Tahoma" w:cs="Tahoma"/>
        </w:rPr>
      </w:pPr>
    </w:p>
    <w:p w14:paraId="64F7CD9E" w14:textId="77777777" w:rsidR="00942BBB" w:rsidRPr="00414DFB" w:rsidRDefault="00942BBB" w:rsidP="002A2EB7">
      <w:pPr>
        <w:keepNext/>
        <w:keepLines/>
        <w:widowControl w:val="0"/>
        <w:numPr>
          <w:ilvl w:val="1"/>
          <w:numId w:val="18"/>
        </w:numPr>
        <w:jc w:val="both"/>
        <w:rPr>
          <w:rFonts w:ascii="Tahoma" w:hAnsi="Tahoma" w:cs="Tahoma"/>
          <w:b/>
        </w:rPr>
      </w:pPr>
      <w:r w:rsidRPr="00414DFB">
        <w:rPr>
          <w:rFonts w:ascii="Tahoma" w:hAnsi="Tahoma" w:cs="Tahoma"/>
          <w:b/>
        </w:rPr>
        <w:t>Pogoji za sodelovanje</w:t>
      </w:r>
    </w:p>
    <w:p w14:paraId="1198105A" w14:textId="77777777" w:rsidR="00942BBB" w:rsidRPr="00414DFB" w:rsidRDefault="00942BBB" w:rsidP="002A2EB7">
      <w:pPr>
        <w:keepNext/>
        <w:keepLines/>
        <w:widowControl w:val="0"/>
        <w:jc w:val="both"/>
        <w:rPr>
          <w:rFonts w:ascii="Tahoma" w:hAnsi="Tahoma" w:cs="Tahoma"/>
        </w:rPr>
      </w:pPr>
    </w:p>
    <w:p w14:paraId="11B7FA08"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414DFB">
        <w:rPr>
          <w:rFonts w:ascii="Tahoma" w:hAnsi="Tahoma" w:cs="Tahoma"/>
          <w:u w:val="single"/>
        </w:rPr>
        <w:t>ki se nanašajo na podizvajalca/e oz. na subjekt/e, katerih zmogljivosti bo uporabljal ponudnik.</w:t>
      </w:r>
    </w:p>
    <w:p w14:paraId="59FFB442" w14:textId="77777777" w:rsidR="00942BBB" w:rsidRPr="00414DFB" w:rsidRDefault="00942BBB" w:rsidP="002A2EB7">
      <w:pPr>
        <w:keepNext/>
        <w:keepLines/>
        <w:widowControl w:val="0"/>
        <w:jc w:val="both"/>
        <w:rPr>
          <w:rFonts w:ascii="Tahoma" w:hAnsi="Tahoma" w:cs="Tahoma"/>
        </w:rPr>
      </w:pPr>
    </w:p>
    <w:p w14:paraId="41B34063" w14:textId="77777777" w:rsidR="00942BBB" w:rsidRPr="00414DFB" w:rsidRDefault="00942BBB" w:rsidP="002A2EB7">
      <w:pPr>
        <w:keepNext/>
        <w:keepLines/>
        <w:widowControl w:val="0"/>
        <w:numPr>
          <w:ilvl w:val="2"/>
          <w:numId w:val="18"/>
        </w:numPr>
        <w:jc w:val="both"/>
        <w:rPr>
          <w:rFonts w:ascii="Tahoma" w:hAnsi="Tahoma" w:cs="Tahoma"/>
          <w:b/>
        </w:rPr>
      </w:pPr>
      <w:r w:rsidRPr="00414DFB">
        <w:rPr>
          <w:rFonts w:ascii="Tahoma" w:hAnsi="Tahoma" w:cs="Tahoma"/>
          <w:b/>
        </w:rPr>
        <w:t>Ustreznost za opravljanje poklicne dejavnosti</w:t>
      </w:r>
    </w:p>
    <w:p w14:paraId="14B9EBD6" w14:textId="77777777" w:rsidR="00A37F4C" w:rsidRPr="00414DFB" w:rsidRDefault="00A37F4C" w:rsidP="002A2EB7">
      <w:pPr>
        <w:keepNext/>
        <w:keepLines/>
        <w:widowControl w:val="0"/>
        <w:jc w:val="both"/>
        <w:rPr>
          <w:rFonts w:ascii="Tahoma" w:hAnsi="Tahoma" w:cs="Tahoma"/>
          <w:b/>
        </w:rPr>
      </w:pPr>
    </w:p>
    <w:p w14:paraId="3B992A5D" w14:textId="77777777" w:rsidR="00434549" w:rsidRPr="00414DFB" w:rsidRDefault="00942BBB" w:rsidP="002A2EB7">
      <w:pPr>
        <w:keepNext/>
        <w:keepLines/>
        <w:widowControl w:val="0"/>
        <w:jc w:val="both"/>
        <w:rPr>
          <w:rFonts w:ascii="Tahoma" w:hAnsi="Tahoma" w:cs="Tahoma"/>
        </w:rPr>
      </w:pPr>
      <w:r w:rsidRPr="00414DFB">
        <w:rPr>
          <w:rFonts w:ascii="Tahoma" w:hAnsi="Tahoma" w:cs="Tahoma"/>
          <w:b/>
        </w:rPr>
        <w:t>IZJAVLJAMO</w:t>
      </w:r>
      <w:r w:rsidRPr="00414DFB">
        <w:rPr>
          <w:rFonts w:ascii="Tahoma" w:hAnsi="Tahoma" w:cs="Tahoma"/>
        </w:rPr>
        <w:t>,</w:t>
      </w:r>
      <w:r w:rsidRPr="00414DFB">
        <w:rPr>
          <w:rFonts w:ascii="Tahoma" w:hAnsi="Tahoma" w:cs="Tahoma"/>
          <w:b/>
        </w:rPr>
        <w:t xml:space="preserve"> </w:t>
      </w:r>
      <w:r w:rsidRPr="00414DFB">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414DFB">
        <w:rPr>
          <w:rFonts w:ascii="Tahoma" w:hAnsi="Tahoma" w:cs="Tahoma"/>
        </w:rPr>
        <w:t xml:space="preserve"> 3.2.1. razpisne dokumentacije.</w:t>
      </w:r>
    </w:p>
    <w:p w14:paraId="7DFAFF68" w14:textId="77777777" w:rsidR="00260F73" w:rsidRPr="00414DFB" w:rsidRDefault="00260F73" w:rsidP="002A2EB7">
      <w:pPr>
        <w:keepNext/>
        <w:keepLines/>
        <w:widowControl w:val="0"/>
        <w:jc w:val="both"/>
        <w:rPr>
          <w:rFonts w:ascii="Tahoma" w:hAnsi="Tahoma" w:cs="Tahoma"/>
        </w:rPr>
      </w:pPr>
    </w:p>
    <w:p w14:paraId="21253FE1" w14:textId="77777777" w:rsidR="00942BBB" w:rsidRPr="00414DFB" w:rsidRDefault="00942BBB" w:rsidP="002A2EB7">
      <w:pPr>
        <w:keepNext/>
        <w:keepLines/>
        <w:widowControl w:val="0"/>
        <w:numPr>
          <w:ilvl w:val="2"/>
          <w:numId w:val="18"/>
        </w:numPr>
        <w:jc w:val="both"/>
        <w:rPr>
          <w:rFonts w:ascii="Tahoma" w:hAnsi="Tahoma" w:cs="Tahoma"/>
          <w:b/>
        </w:rPr>
      </w:pPr>
      <w:r w:rsidRPr="00414DFB">
        <w:rPr>
          <w:rFonts w:ascii="Tahoma" w:hAnsi="Tahoma" w:cs="Tahoma"/>
          <w:b/>
        </w:rPr>
        <w:t xml:space="preserve">Tehnična in strokovna sposobnost </w:t>
      </w:r>
    </w:p>
    <w:p w14:paraId="2D106166" w14:textId="77777777" w:rsidR="00260F73" w:rsidRPr="00414DFB" w:rsidRDefault="00260F73" w:rsidP="002A2EB7">
      <w:pPr>
        <w:keepNext/>
        <w:keepLines/>
        <w:widowControl w:val="0"/>
        <w:jc w:val="both"/>
        <w:rPr>
          <w:rFonts w:ascii="Tahoma" w:hAnsi="Tahoma" w:cs="Tahoma"/>
        </w:rPr>
      </w:pPr>
    </w:p>
    <w:p w14:paraId="6875448B" w14:textId="77777777" w:rsidR="00942BB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75D37510" w14:textId="77777777" w:rsidR="00707FCE" w:rsidRPr="00414DFB" w:rsidRDefault="00707FCE" w:rsidP="002A2EB7">
      <w:pPr>
        <w:keepNext/>
        <w:keepLines/>
        <w:widowControl w:val="0"/>
        <w:jc w:val="both"/>
        <w:rPr>
          <w:rFonts w:ascii="Tahoma" w:hAnsi="Tahoma" w:cs="Tahoma"/>
        </w:rPr>
      </w:pPr>
    </w:p>
    <w:p w14:paraId="4C3EEE95" w14:textId="77777777" w:rsidR="00942BBB" w:rsidRPr="00414DFB" w:rsidRDefault="00942BBB" w:rsidP="002A2EB7">
      <w:pPr>
        <w:keepNext/>
        <w:keepLines/>
        <w:widowControl w:val="0"/>
        <w:numPr>
          <w:ilvl w:val="0"/>
          <w:numId w:val="18"/>
        </w:numPr>
        <w:jc w:val="both"/>
        <w:rPr>
          <w:rFonts w:ascii="Tahoma" w:hAnsi="Tahoma" w:cs="Tahoma"/>
          <w:b/>
        </w:rPr>
      </w:pPr>
      <w:r w:rsidRPr="00414DFB">
        <w:rPr>
          <w:rFonts w:ascii="Tahoma" w:hAnsi="Tahoma" w:cs="Tahoma"/>
          <w:b/>
        </w:rPr>
        <w:t>IZJAVA O SPREJEMANJU OSTALIH POGOJEV/ZAHTEV RAZPISNE DOKUMENTACIJE</w:t>
      </w:r>
    </w:p>
    <w:p w14:paraId="2553A911" w14:textId="77777777" w:rsidR="00942BBB" w:rsidRPr="00414DFB" w:rsidRDefault="00942BBB" w:rsidP="002A2EB7">
      <w:pPr>
        <w:keepNext/>
        <w:keepLines/>
        <w:widowControl w:val="0"/>
        <w:jc w:val="both"/>
        <w:rPr>
          <w:rFonts w:ascii="Tahoma" w:hAnsi="Tahoma" w:cs="Tahoma"/>
        </w:rPr>
      </w:pPr>
    </w:p>
    <w:p w14:paraId="1589A9F9"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 l. RS, št. 69/11-UPB).</w:t>
      </w:r>
    </w:p>
    <w:p w14:paraId="5D4A8328" w14:textId="77777777" w:rsidR="00942BBB" w:rsidRPr="00414DFB" w:rsidRDefault="00942BBB" w:rsidP="002A2EB7">
      <w:pPr>
        <w:keepNext/>
        <w:keepLines/>
        <w:widowControl w:val="0"/>
        <w:jc w:val="both"/>
        <w:rPr>
          <w:rFonts w:ascii="Tahoma" w:hAnsi="Tahoma" w:cs="Tahoma"/>
        </w:rPr>
      </w:pPr>
    </w:p>
    <w:p w14:paraId="0E967D3C" w14:textId="77777777" w:rsidR="00942BBB" w:rsidRPr="00414DFB" w:rsidRDefault="00942BBB"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E349A6"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3E4F2942" w14:textId="77777777" w:rsidR="00942BBB" w:rsidRPr="00414DFB" w:rsidRDefault="00942BBB" w:rsidP="002A2EB7">
      <w:pPr>
        <w:keepNext/>
        <w:keepLines/>
        <w:widowControl w:val="0"/>
        <w:jc w:val="both"/>
        <w:rPr>
          <w:rFonts w:ascii="Tahoma" w:hAnsi="Tahoma" w:cs="Tahoma"/>
        </w:rPr>
      </w:pPr>
    </w:p>
    <w:p w14:paraId="7DEEA73C" w14:textId="77777777" w:rsidR="00015BBF" w:rsidRPr="00414DFB" w:rsidRDefault="0063543F" w:rsidP="002A2EB7">
      <w:pPr>
        <w:keepNext/>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Pr="00414DFB">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414DFB">
        <w:rPr>
          <w:rFonts w:ascii="Tahoma" w:hAnsi="Tahoma" w:cs="Tahoma"/>
        </w:rPr>
        <w:t xml:space="preserve">.  </w:t>
      </w:r>
    </w:p>
    <w:p w14:paraId="479295F8" w14:textId="77777777" w:rsidR="00015BBF" w:rsidRPr="00414DFB" w:rsidRDefault="00015BBF" w:rsidP="002A2EB7">
      <w:pPr>
        <w:keepNext/>
        <w:keepLines/>
        <w:widowControl w:val="0"/>
        <w:jc w:val="both"/>
        <w:rPr>
          <w:rFonts w:ascii="Tahoma" w:hAnsi="Tahoma" w:cs="Tahoma"/>
        </w:rPr>
      </w:pPr>
    </w:p>
    <w:p w14:paraId="5D901798" w14:textId="77777777" w:rsidR="00015BBF" w:rsidRPr="00414DFB" w:rsidRDefault="00015BBF" w:rsidP="002A2EB7">
      <w:pPr>
        <w:keepNext/>
        <w:keepLines/>
        <w:widowControl w:val="0"/>
        <w:jc w:val="both"/>
        <w:rPr>
          <w:rFonts w:ascii="Tahoma" w:hAnsi="Tahoma" w:cs="Tahoma"/>
        </w:rPr>
      </w:pPr>
    </w:p>
    <w:p w14:paraId="7BE60D83" w14:textId="77777777" w:rsidR="00942BBB" w:rsidRPr="00414DFB" w:rsidRDefault="00942BBB" w:rsidP="002A2EB7">
      <w:pPr>
        <w:keepNext/>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43A15EFD" w14:textId="77777777" w:rsidR="00942BBB" w:rsidRPr="00414DFB" w:rsidRDefault="00942BBB" w:rsidP="002A2EB7">
      <w:pPr>
        <w:keepNext/>
        <w:keepLines/>
        <w:widowControl w:val="0"/>
        <w:jc w:val="both"/>
        <w:rPr>
          <w:rFonts w:ascii="Tahoma" w:hAnsi="Tahoma" w:cs="Tahoma"/>
          <w:b/>
        </w:rPr>
      </w:pPr>
    </w:p>
    <w:p w14:paraId="20C5E841" w14:textId="77777777" w:rsidR="00942BBB" w:rsidRPr="00414DFB" w:rsidRDefault="00942BBB" w:rsidP="002A2EB7">
      <w:pPr>
        <w:keepNext/>
        <w:keepLines/>
        <w:widowControl w:val="0"/>
        <w:jc w:val="both"/>
        <w:rPr>
          <w:rFonts w:ascii="Tahoma" w:hAnsi="Tahoma" w:cs="Tahoma"/>
          <w:b/>
        </w:rPr>
      </w:pPr>
    </w:p>
    <w:p w14:paraId="636BBF02" w14:textId="77777777" w:rsidR="00942BBB" w:rsidRPr="00414DFB" w:rsidRDefault="00942BBB" w:rsidP="002A2EB7">
      <w:pPr>
        <w:keepNext/>
        <w:keepLines/>
        <w:widowControl w:val="0"/>
        <w:jc w:val="both"/>
        <w:rPr>
          <w:rFonts w:ascii="Tahoma" w:hAnsi="Tahoma" w:cs="Tahoma"/>
          <w:b/>
        </w:rPr>
      </w:pPr>
    </w:p>
    <w:p w14:paraId="378B8ED0" w14:textId="77777777" w:rsidR="00942BBB" w:rsidRPr="00414DFB" w:rsidRDefault="00942BBB" w:rsidP="002A2EB7">
      <w:pPr>
        <w:keepNext/>
        <w:keepLines/>
        <w:widowControl w:val="0"/>
        <w:jc w:val="both"/>
        <w:rPr>
          <w:rFonts w:ascii="Tahoma" w:hAnsi="Tahoma" w:cs="Tahoma"/>
          <w:b/>
        </w:rPr>
      </w:pPr>
    </w:p>
    <w:p w14:paraId="7FF2884B" w14:textId="77777777" w:rsidR="00942BBB" w:rsidRPr="00414DFB" w:rsidRDefault="00942BBB" w:rsidP="002A2EB7">
      <w:pPr>
        <w:keepNext/>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4E5B8195" w14:textId="77777777" w:rsidTr="009E18F9">
        <w:trPr>
          <w:trHeight w:val="235"/>
        </w:trPr>
        <w:tc>
          <w:tcPr>
            <w:tcW w:w="3401" w:type="dxa"/>
            <w:tcBorders>
              <w:top w:val="nil"/>
              <w:left w:val="nil"/>
              <w:bottom w:val="single" w:sz="4" w:space="0" w:color="auto"/>
              <w:right w:val="nil"/>
            </w:tcBorders>
          </w:tcPr>
          <w:p w14:paraId="16639112" w14:textId="77777777" w:rsidR="00942BBB" w:rsidRPr="00414DFB" w:rsidRDefault="00942BBB" w:rsidP="002A2EB7">
            <w:pPr>
              <w:keepNext/>
              <w:keepLines/>
              <w:widowControl w:val="0"/>
              <w:jc w:val="both"/>
              <w:rPr>
                <w:rFonts w:ascii="Tahoma" w:hAnsi="Tahoma" w:cs="Tahoma"/>
              </w:rPr>
            </w:pPr>
          </w:p>
        </w:tc>
        <w:tc>
          <w:tcPr>
            <w:tcW w:w="2976" w:type="dxa"/>
          </w:tcPr>
          <w:p w14:paraId="04C121B4" w14:textId="77777777" w:rsidR="00942BBB" w:rsidRPr="00414DFB" w:rsidRDefault="00942BBB" w:rsidP="002A2EB7">
            <w:pPr>
              <w:keepNext/>
              <w:keepLines/>
              <w:widowControl w:val="0"/>
              <w:jc w:val="both"/>
              <w:rPr>
                <w:rFonts w:ascii="Tahoma" w:hAnsi="Tahoma" w:cs="Tahoma"/>
              </w:rPr>
            </w:pPr>
          </w:p>
        </w:tc>
        <w:tc>
          <w:tcPr>
            <w:tcW w:w="3118" w:type="dxa"/>
            <w:tcBorders>
              <w:top w:val="nil"/>
              <w:left w:val="nil"/>
              <w:bottom w:val="single" w:sz="4" w:space="0" w:color="auto"/>
              <w:right w:val="nil"/>
            </w:tcBorders>
          </w:tcPr>
          <w:p w14:paraId="0036B8C8" w14:textId="77777777" w:rsidR="00942BBB" w:rsidRPr="00414DFB" w:rsidRDefault="00942BBB" w:rsidP="002A2EB7">
            <w:pPr>
              <w:keepNext/>
              <w:keepLines/>
              <w:widowControl w:val="0"/>
              <w:jc w:val="both"/>
              <w:rPr>
                <w:rFonts w:ascii="Tahoma" w:hAnsi="Tahoma" w:cs="Tahoma"/>
              </w:rPr>
            </w:pPr>
          </w:p>
        </w:tc>
      </w:tr>
      <w:tr w:rsidR="00942BBB" w:rsidRPr="00414DFB" w14:paraId="03E7ACEC" w14:textId="77777777" w:rsidTr="009E18F9">
        <w:trPr>
          <w:trHeight w:val="235"/>
        </w:trPr>
        <w:tc>
          <w:tcPr>
            <w:tcW w:w="3401" w:type="dxa"/>
            <w:tcBorders>
              <w:top w:val="single" w:sz="4" w:space="0" w:color="auto"/>
              <w:left w:val="nil"/>
              <w:bottom w:val="nil"/>
              <w:right w:val="nil"/>
            </w:tcBorders>
            <w:hideMark/>
          </w:tcPr>
          <w:p w14:paraId="2787226C" w14:textId="77777777" w:rsidR="00942BBB" w:rsidRPr="00414DFB" w:rsidRDefault="00434549" w:rsidP="002A2EB7">
            <w:pPr>
              <w:keepNext/>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(kraj, datum)</w:t>
            </w:r>
          </w:p>
        </w:tc>
        <w:tc>
          <w:tcPr>
            <w:tcW w:w="2976" w:type="dxa"/>
            <w:hideMark/>
          </w:tcPr>
          <w:p w14:paraId="064063AD" w14:textId="77777777" w:rsidR="00942BBB" w:rsidRPr="00414DFB" w:rsidRDefault="00434549" w:rsidP="002A2EB7">
            <w:pPr>
              <w:keepNext/>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žig</w:t>
            </w:r>
          </w:p>
        </w:tc>
        <w:tc>
          <w:tcPr>
            <w:tcW w:w="3118" w:type="dxa"/>
            <w:tcBorders>
              <w:top w:val="single" w:sz="4" w:space="0" w:color="auto"/>
              <w:left w:val="nil"/>
              <w:bottom w:val="nil"/>
              <w:right w:val="nil"/>
            </w:tcBorders>
            <w:hideMark/>
          </w:tcPr>
          <w:p w14:paraId="6F3CA089" w14:textId="77777777" w:rsidR="00942BBB" w:rsidRPr="00414DFB" w:rsidRDefault="00434549" w:rsidP="002A2EB7">
            <w:pPr>
              <w:keepNext/>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(podpis odgovorne osebe)</w:t>
            </w:r>
          </w:p>
        </w:tc>
      </w:tr>
    </w:tbl>
    <w:p w14:paraId="69E184AB" w14:textId="77777777" w:rsidR="00942BBB" w:rsidRPr="00414DFB" w:rsidRDefault="00942BBB" w:rsidP="002A2EB7">
      <w:pPr>
        <w:keepNext/>
        <w:keepLines/>
        <w:widowControl w:val="0"/>
        <w:jc w:val="both"/>
        <w:rPr>
          <w:rFonts w:ascii="Tahoma" w:hAnsi="Tahoma" w:cs="Tahoma"/>
          <w:b/>
          <w:i/>
          <w:u w:val="single"/>
        </w:rPr>
      </w:pPr>
    </w:p>
    <w:p w14:paraId="0BAB7109" w14:textId="77777777" w:rsidR="00942BBB" w:rsidRPr="00414DFB" w:rsidRDefault="00942BBB" w:rsidP="002A2EB7">
      <w:pPr>
        <w:keepNext/>
        <w:keepLines/>
        <w:widowControl w:val="0"/>
        <w:jc w:val="both"/>
        <w:rPr>
          <w:rFonts w:ascii="Tahoma" w:hAnsi="Tahoma" w:cs="Tahoma"/>
          <w:b/>
          <w:i/>
          <w:u w:val="single"/>
        </w:rPr>
      </w:pPr>
    </w:p>
    <w:p w14:paraId="4B1C22BC" w14:textId="77777777" w:rsidR="00942BBB" w:rsidRPr="00414DFB" w:rsidRDefault="00942BBB" w:rsidP="002A2EB7">
      <w:pPr>
        <w:keepNext/>
        <w:keepLines/>
        <w:widowControl w:val="0"/>
        <w:jc w:val="both"/>
        <w:rPr>
          <w:rFonts w:ascii="Tahoma" w:hAnsi="Tahoma" w:cs="Tahoma"/>
          <w:b/>
          <w:i/>
          <w:u w:val="single"/>
        </w:rPr>
      </w:pPr>
    </w:p>
    <w:p w14:paraId="116D768B" w14:textId="77777777" w:rsidR="00942BBB" w:rsidRPr="00414DFB" w:rsidRDefault="00942BBB" w:rsidP="002A2EB7">
      <w:pPr>
        <w:keepNext/>
        <w:keepLines/>
        <w:widowControl w:val="0"/>
        <w:jc w:val="both"/>
        <w:rPr>
          <w:rFonts w:ascii="Tahoma" w:hAnsi="Tahoma" w:cs="Tahoma"/>
          <w:b/>
          <w:i/>
          <w:u w:val="single"/>
        </w:rPr>
      </w:pPr>
    </w:p>
    <w:p w14:paraId="2F6969B8" w14:textId="77777777" w:rsidR="00942BBB" w:rsidRPr="00414DFB" w:rsidRDefault="00942BBB" w:rsidP="002A2EB7">
      <w:pPr>
        <w:keepNext/>
        <w:keepLines/>
        <w:widowControl w:val="0"/>
        <w:jc w:val="both"/>
        <w:rPr>
          <w:rFonts w:ascii="Tahoma" w:hAnsi="Tahoma" w:cs="Tahoma"/>
          <w:b/>
          <w:i/>
          <w:u w:val="single"/>
        </w:rPr>
      </w:pPr>
    </w:p>
    <w:p w14:paraId="7A098CA9" w14:textId="77777777" w:rsidR="00942BBB" w:rsidRPr="00414DFB" w:rsidRDefault="00942BBB" w:rsidP="002A2EB7">
      <w:pPr>
        <w:keepNext/>
        <w:keepLines/>
        <w:widowControl w:val="0"/>
        <w:jc w:val="both"/>
        <w:rPr>
          <w:rFonts w:ascii="Tahoma" w:hAnsi="Tahoma" w:cs="Tahoma"/>
          <w:b/>
          <w:i/>
          <w:u w:val="single"/>
        </w:rPr>
      </w:pPr>
    </w:p>
    <w:p w14:paraId="5B6620E9"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Opomba:</w:t>
      </w:r>
    </w:p>
    <w:p w14:paraId="78096BAC" w14:textId="77777777" w:rsidR="00942BBB" w:rsidRPr="00414DFB" w:rsidRDefault="00942BBB" w:rsidP="002A2EB7">
      <w:pPr>
        <w:keepNext/>
        <w:keepLines/>
        <w:widowControl w:val="0"/>
        <w:jc w:val="both"/>
        <w:rPr>
          <w:rFonts w:ascii="Tahoma" w:hAnsi="Tahoma" w:cs="Tahoma"/>
          <w:sz w:val="18"/>
        </w:rPr>
      </w:pPr>
      <w:r w:rsidRPr="00414DFB">
        <w:rPr>
          <w:rFonts w:ascii="Tahoma" w:hAnsi="Tahoma" w:cs="Tahoma"/>
          <w:i/>
          <w:iCs/>
          <w:sz w:val="18"/>
        </w:rPr>
        <w:t xml:space="preserve">Izjavo izpolnijo in podpišejo </w:t>
      </w:r>
      <w:r w:rsidRPr="00414DFB">
        <w:rPr>
          <w:rFonts w:ascii="Tahoma" w:hAnsi="Tahoma" w:cs="Tahoma"/>
          <w:b/>
          <w:i/>
          <w:iCs/>
          <w:sz w:val="18"/>
        </w:rPr>
        <w:t>VSI</w:t>
      </w:r>
      <w:r w:rsidRPr="00414DFB">
        <w:rPr>
          <w:rFonts w:ascii="Tahoma" w:hAnsi="Tahoma" w:cs="Tahoma"/>
          <w:i/>
          <w:iCs/>
          <w:sz w:val="18"/>
        </w:rPr>
        <w:t xml:space="preserve"> </w:t>
      </w:r>
      <w:r w:rsidRPr="00414DFB">
        <w:rPr>
          <w:rFonts w:ascii="Tahoma" w:hAnsi="Tahoma" w:cs="Tahoma"/>
          <w:i/>
          <w:iCs/>
          <w:sz w:val="18"/>
          <w:u w:val="single"/>
        </w:rPr>
        <w:t>podizvajalci</w:t>
      </w:r>
      <w:r w:rsidRPr="00414DFB">
        <w:rPr>
          <w:rFonts w:ascii="Tahoma" w:hAnsi="Tahoma" w:cs="Tahoma"/>
          <w:i/>
          <w:iCs/>
          <w:sz w:val="18"/>
        </w:rPr>
        <w:t xml:space="preserve"> (če ponudnik izvaja javno naročilo s podizvajalci) in morebitni </w:t>
      </w:r>
      <w:r w:rsidRPr="00414DFB">
        <w:rPr>
          <w:rFonts w:ascii="Tahoma" w:hAnsi="Tahoma" w:cs="Tahoma"/>
          <w:i/>
          <w:iCs/>
          <w:sz w:val="18"/>
          <w:u w:val="single"/>
        </w:rPr>
        <w:t>subjekti, katerih zmogljivost uporablja ponudnik</w:t>
      </w:r>
      <w:r w:rsidRPr="00414DFB">
        <w:rPr>
          <w:rFonts w:ascii="Tahoma" w:hAnsi="Tahoma" w:cs="Tahoma"/>
          <w:i/>
          <w:iCs/>
          <w:sz w:val="18"/>
        </w:rPr>
        <w:t xml:space="preserve"> (v kolikor bo ponudnik uporabil zmogljivosti drugih subjektov za izvedbo javnega naročila).</w:t>
      </w:r>
    </w:p>
    <w:p w14:paraId="1C74AE4E" w14:textId="77777777" w:rsidR="00942BBB" w:rsidRPr="00414DFB" w:rsidRDefault="00942BBB" w:rsidP="002A2EB7">
      <w:pPr>
        <w:keepNext/>
        <w:keepLines/>
        <w:widowControl w:val="0"/>
        <w:jc w:val="both"/>
      </w:pPr>
    </w:p>
    <w:p w14:paraId="434FB3E3" w14:textId="77777777" w:rsidR="00942BBB" w:rsidRPr="00414DFB" w:rsidRDefault="00942BBB" w:rsidP="002A2EB7">
      <w:pPr>
        <w:keepNext/>
        <w:keepLines/>
        <w:widowControl w:val="0"/>
        <w:jc w:val="both"/>
      </w:pPr>
    </w:p>
    <w:p w14:paraId="63B4E53A"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Navodilo:</w:t>
      </w:r>
    </w:p>
    <w:p w14:paraId="2DCAD323" w14:textId="77777777" w:rsidR="00942BBB" w:rsidRPr="00414DFB" w:rsidRDefault="00942BBB" w:rsidP="002A2EB7">
      <w:pPr>
        <w:keepNext/>
        <w:keepLines/>
        <w:widowControl w:val="0"/>
        <w:jc w:val="both"/>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ostali sodelujoči«!!!</w:t>
      </w:r>
    </w:p>
    <w:p w14:paraId="5912C339" w14:textId="77777777" w:rsidR="00942BBB" w:rsidRPr="00414DFB" w:rsidRDefault="00942BBB" w:rsidP="002A2EB7">
      <w:pPr>
        <w:keepNext/>
        <w:keepLines/>
        <w:widowControl w:val="0"/>
        <w:jc w:val="both"/>
        <w:rPr>
          <w:rFonts w:ascii="Tahoma" w:hAnsi="Tahoma" w:cs="Tahoma"/>
          <w:bCs/>
          <w:i/>
          <w:noProof/>
          <w:sz w:val="18"/>
          <w:szCs w:val="18"/>
        </w:rPr>
      </w:pPr>
    </w:p>
    <w:p w14:paraId="3FD855EC" w14:textId="77777777" w:rsidR="00942BBB" w:rsidRPr="00414DFB" w:rsidRDefault="00942BBB" w:rsidP="002A2EB7">
      <w:pPr>
        <w:keepNext/>
        <w:keepLines/>
        <w:widowControl w:val="0"/>
        <w:jc w:val="both"/>
        <w:rPr>
          <w:rFonts w:ascii="Tahoma" w:hAnsi="Tahoma" w:cs="Tahoma"/>
          <w:bCs/>
          <w:i/>
          <w:noProof/>
          <w:sz w:val="18"/>
          <w:szCs w:val="18"/>
        </w:rPr>
      </w:pPr>
    </w:p>
    <w:p w14:paraId="69650E02" w14:textId="77777777" w:rsidR="00942BBB" w:rsidRPr="00414DFB" w:rsidRDefault="00942BBB" w:rsidP="002A2EB7">
      <w:pPr>
        <w:keepNext/>
        <w:keepLines/>
        <w:widowControl w:val="0"/>
        <w:jc w:val="both"/>
        <w:rPr>
          <w:rFonts w:ascii="Tahoma" w:hAnsi="Tahoma" w:cs="Tahoma"/>
          <w:bCs/>
          <w:i/>
          <w:noProof/>
          <w:sz w:val="18"/>
          <w:szCs w:val="18"/>
        </w:rPr>
      </w:pPr>
    </w:p>
    <w:p w14:paraId="64D7434F" w14:textId="77777777" w:rsidR="00942BBB" w:rsidRPr="00414DFB" w:rsidRDefault="00942BBB" w:rsidP="002A2EB7">
      <w:pPr>
        <w:keepNext/>
        <w:keepLines/>
        <w:widowControl w:val="0"/>
        <w:jc w:val="both"/>
        <w:rPr>
          <w:rFonts w:ascii="Tahoma" w:hAnsi="Tahoma" w:cs="Tahoma"/>
          <w:bCs/>
          <w:i/>
          <w:noProof/>
          <w:sz w:val="18"/>
          <w:szCs w:val="18"/>
        </w:rPr>
      </w:pPr>
    </w:p>
    <w:p w14:paraId="313E0CB6" w14:textId="77777777" w:rsidR="00942BBB" w:rsidRPr="00414DFB" w:rsidRDefault="00942BBB" w:rsidP="002A2EB7">
      <w:pPr>
        <w:keepNext/>
        <w:keepLines/>
        <w:widowControl w:val="0"/>
        <w:jc w:val="both"/>
        <w:rPr>
          <w:rFonts w:ascii="Tahoma" w:hAnsi="Tahoma" w:cs="Tahoma"/>
          <w:bCs/>
          <w:i/>
          <w:noProof/>
          <w:sz w:val="18"/>
          <w:szCs w:val="18"/>
        </w:rPr>
      </w:pPr>
    </w:p>
    <w:p w14:paraId="347A61E2" w14:textId="77777777" w:rsidR="00942BBB" w:rsidRPr="00414DFB" w:rsidRDefault="00942BBB" w:rsidP="002A2EB7">
      <w:pPr>
        <w:keepNext/>
        <w:keepLines/>
        <w:widowControl w:val="0"/>
        <w:jc w:val="both"/>
        <w:rPr>
          <w:rFonts w:ascii="Tahoma" w:hAnsi="Tahoma" w:cs="Tahoma"/>
          <w:bCs/>
          <w:i/>
          <w:noProof/>
          <w:sz w:val="18"/>
          <w:szCs w:val="18"/>
        </w:rPr>
      </w:pPr>
    </w:p>
    <w:p w14:paraId="5609E4AE" w14:textId="77777777" w:rsidR="00942BBB" w:rsidRPr="00414DFB" w:rsidRDefault="00942BBB" w:rsidP="002A2EB7">
      <w:pPr>
        <w:keepNext/>
        <w:keepLines/>
        <w:widowControl w:val="0"/>
        <w:jc w:val="both"/>
        <w:rPr>
          <w:rFonts w:ascii="Tahoma" w:hAnsi="Tahoma" w:cs="Tahoma"/>
          <w:bCs/>
          <w:i/>
          <w:noProof/>
          <w:sz w:val="18"/>
          <w:szCs w:val="18"/>
        </w:rPr>
      </w:pPr>
    </w:p>
    <w:p w14:paraId="5496CF49" w14:textId="77777777" w:rsidR="00942BBB" w:rsidRPr="00414DFB" w:rsidRDefault="00942BBB" w:rsidP="002A2EB7">
      <w:pPr>
        <w:keepNext/>
        <w:keepLines/>
        <w:widowControl w:val="0"/>
        <w:jc w:val="both"/>
        <w:rPr>
          <w:rFonts w:ascii="Tahoma" w:hAnsi="Tahoma" w:cs="Tahoma"/>
          <w:bCs/>
          <w:i/>
          <w:noProof/>
          <w:sz w:val="18"/>
          <w:szCs w:val="18"/>
        </w:rPr>
      </w:pPr>
    </w:p>
    <w:p w14:paraId="389B08D3" w14:textId="77777777" w:rsidR="00942BBB" w:rsidRPr="00414DFB" w:rsidRDefault="00942BBB" w:rsidP="002A2EB7">
      <w:pPr>
        <w:keepNext/>
        <w:keepLines/>
        <w:widowControl w:val="0"/>
        <w:jc w:val="both"/>
        <w:rPr>
          <w:rFonts w:ascii="Tahoma" w:hAnsi="Tahoma" w:cs="Tahoma"/>
          <w:bCs/>
          <w:i/>
          <w:noProof/>
          <w:sz w:val="18"/>
          <w:szCs w:val="18"/>
        </w:rPr>
      </w:pPr>
    </w:p>
    <w:p w14:paraId="2EAE504F" w14:textId="77777777" w:rsidR="00942BBB" w:rsidRPr="00414DFB" w:rsidRDefault="00942BBB" w:rsidP="002A2EB7">
      <w:pPr>
        <w:keepNext/>
        <w:keepLines/>
        <w:widowControl w:val="0"/>
        <w:jc w:val="both"/>
        <w:rPr>
          <w:rFonts w:ascii="Tahoma" w:hAnsi="Tahoma" w:cs="Tahoma"/>
          <w:bCs/>
          <w:i/>
          <w:noProof/>
          <w:sz w:val="18"/>
          <w:szCs w:val="18"/>
        </w:rPr>
      </w:pPr>
    </w:p>
    <w:p w14:paraId="704BAF61" w14:textId="77777777" w:rsidR="00942BBB" w:rsidRPr="00414DFB" w:rsidRDefault="00942BBB" w:rsidP="002A2EB7">
      <w:pPr>
        <w:keepNext/>
        <w:keepLines/>
        <w:widowControl w:val="0"/>
        <w:jc w:val="both"/>
        <w:rPr>
          <w:rFonts w:ascii="Tahoma" w:hAnsi="Tahoma" w:cs="Tahoma"/>
          <w:bCs/>
          <w:i/>
          <w:noProof/>
          <w:sz w:val="18"/>
          <w:szCs w:val="18"/>
        </w:rPr>
      </w:pPr>
    </w:p>
    <w:p w14:paraId="2293FD6C" w14:textId="77777777" w:rsidR="00015BBF" w:rsidRPr="00414DFB" w:rsidRDefault="00015BBF" w:rsidP="002A2EB7">
      <w:pPr>
        <w:keepNext/>
        <w:keepLines/>
        <w:widowControl w:val="0"/>
      </w:pPr>
      <w:r w:rsidRPr="00414DF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1C6EC998" w14:textId="77777777" w:rsidTr="009E18F9">
        <w:tc>
          <w:tcPr>
            <w:tcW w:w="599" w:type="dxa"/>
            <w:tcBorders>
              <w:right w:val="nil"/>
            </w:tcBorders>
          </w:tcPr>
          <w:p w14:paraId="226DE257" w14:textId="77777777" w:rsidR="00942BBB" w:rsidRPr="00414DFB" w:rsidRDefault="00942BBB" w:rsidP="002A2EB7">
            <w:pPr>
              <w:keepNext/>
              <w:keepLines/>
              <w:widowControl w:val="0"/>
              <w:jc w:val="both"/>
              <w:rPr>
                <w:rFonts w:ascii="Tahoma" w:hAnsi="Tahoma" w:cs="Tahoma"/>
              </w:rPr>
            </w:pPr>
          </w:p>
        </w:tc>
        <w:tc>
          <w:tcPr>
            <w:tcW w:w="7653" w:type="dxa"/>
            <w:tcBorders>
              <w:left w:val="nil"/>
            </w:tcBorders>
          </w:tcPr>
          <w:p w14:paraId="6C90EFBB"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0F49C7C1" w14:textId="77777777" w:rsidR="00942BBB" w:rsidRPr="00414DFB" w:rsidRDefault="00F532D4" w:rsidP="002A2EB7">
            <w:pPr>
              <w:keepNext/>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1C810378" w14:textId="77777777" w:rsidR="00942BBB" w:rsidRPr="00414DFB" w:rsidRDefault="00942BBB" w:rsidP="002A2EB7">
            <w:pPr>
              <w:keepNext/>
              <w:keepLines/>
              <w:widowControl w:val="0"/>
              <w:jc w:val="both"/>
              <w:rPr>
                <w:rFonts w:ascii="Tahoma" w:hAnsi="Tahoma" w:cs="Tahoma"/>
                <w:b/>
                <w:i/>
              </w:rPr>
            </w:pPr>
            <w:r w:rsidRPr="00414DFB">
              <w:rPr>
                <w:rFonts w:ascii="Tahoma" w:hAnsi="Tahoma" w:cs="Tahoma"/>
                <w:b/>
                <w:i/>
              </w:rPr>
              <w:t>3/3</w:t>
            </w:r>
          </w:p>
        </w:tc>
      </w:tr>
    </w:tbl>
    <w:p w14:paraId="61388C22" w14:textId="77777777" w:rsidR="00942BBB" w:rsidRPr="00414DFB" w:rsidRDefault="00942BBB" w:rsidP="002A2EB7">
      <w:pPr>
        <w:keepNext/>
        <w:keepLines/>
        <w:widowControl w:val="0"/>
        <w:tabs>
          <w:tab w:val="left" w:pos="284"/>
        </w:tabs>
        <w:rPr>
          <w:rFonts w:ascii="Tahoma" w:hAnsi="Tahoma" w:cs="Tahoma"/>
          <w:b/>
        </w:rPr>
      </w:pPr>
    </w:p>
    <w:p w14:paraId="5164CBDE" w14:textId="77777777" w:rsidR="00942BBB" w:rsidRPr="00414DFB" w:rsidRDefault="00942BBB" w:rsidP="002A2EB7">
      <w:pPr>
        <w:keepNext/>
        <w:keepLines/>
        <w:widowControl w:val="0"/>
        <w:tabs>
          <w:tab w:val="left" w:pos="284"/>
        </w:tabs>
        <w:jc w:val="right"/>
        <w:rPr>
          <w:rFonts w:ascii="Tahoma" w:hAnsi="Tahoma" w:cs="Tahoma"/>
        </w:rPr>
      </w:pPr>
    </w:p>
    <w:p w14:paraId="22EDE37C" w14:textId="77777777" w:rsidR="00942BBB" w:rsidRPr="00414DFB" w:rsidRDefault="00942BBB" w:rsidP="002A2EB7">
      <w:pPr>
        <w:keepNext/>
        <w:keepLines/>
        <w:widowControl w:val="0"/>
        <w:tabs>
          <w:tab w:val="left" w:pos="2694"/>
          <w:tab w:val="left" w:pos="2977"/>
        </w:tabs>
        <w:spacing w:line="276" w:lineRule="auto"/>
        <w:ind w:right="1"/>
        <w:jc w:val="center"/>
        <w:rPr>
          <w:rFonts w:ascii="Tahoma" w:hAnsi="Tahoma" w:cs="Tahoma"/>
          <w:b/>
        </w:rPr>
      </w:pPr>
      <w:r w:rsidRPr="00414DFB">
        <w:rPr>
          <w:rFonts w:ascii="Tahoma" w:hAnsi="Tahoma" w:cs="Tahoma"/>
          <w:b/>
        </w:rPr>
        <w:t>I Z J A V A</w:t>
      </w:r>
    </w:p>
    <w:p w14:paraId="1B3CCBBD" w14:textId="77777777" w:rsidR="00942BBB" w:rsidRPr="00414DFB" w:rsidRDefault="00942BBB" w:rsidP="002A2EB7">
      <w:pPr>
        <w:keepNext/>
        <w:keepLines/>
        <w:widowControl w:val="0"/>
        <w:spacing w:line="276" w:lineRule="auto"/>
        <w:ind w:right="1"/>
        <w:jc w:val="center"/>
        <w:rPr>
          <w:rFonts w:ascii="Tahoma" w:hAnsi="Tahoma" w:cs="Tahoma"/>
          <w:b/>
        </w:rPr>
      </w:pPr>
      <w:r w:rsidRPr="00414DFB">
        <w:rPr>
          <w:rFonts w:ascii="Tahoma" w:hAnsi="Tahoma" w:cs="Tahoma"/>
          <w:b/>
        </w:rPr>
        <w:t>O UDELEŽBI FIZIČNIH IN PRAVNIH OSEB V LASTNIŠTVU PONUDNIKA</w:t>
      </w:r>
    </w:p>
    <w:p w14:paraId="0660D446" w14:textId="77777777" w:rsidR="00942BBB" w:rsidRPr="00414DFB" w:rsidRDefault="00942BBB" w:rsidP="002A2EB7">
      <w:pPr>
        <w:keepNext/>
        <w:keepLines/>
        <w:widowControl w:val="0"/>
        <w:tabs>
          <w:tab w:val="left" w:pos="284"/>
        </w:tabs>
        <w:rPr>
          <w:rFonts w:ascii="Tahoma" w:hAnsi="Tahoma" w:cs="Tahoma"/>
          <w:b/>
        </w:rPr>
      </w:pPr>
    </w:p>
    <w:p w14:paraId="4BBC4743" w14:textId="77777777" w:rsidR="00942BBB" w:rsidRPr="00414DFB" w:rsidRDefault="00942BBB" w:rsidP="002A2EB7">
      <w:pPr>
        <w:keepNext/>
        <w:keepLines/>
        <w:widowControl w:val="0"/>
        <w:tabs>
          <w:tab w:val="left" w:pos="284"/>
        </w:tabs>
        <w:rPr>
          <w:rFonts w:ascii="Tahoma" w:hAnsi="Tahoma" w:cs="Tahoma"/>
          <w:b/>
        </w:rPr>
      </w:pPr>
    </w:p>
    <w:p w14:paraId="1106BA45" w14:textId="77777777" w:rsidR="00942BBB" w:rsidRPr="00414DFB" w:rsidRDefault="00942BBB" w:rsidP="002A2EB7">
      <w:pPr>
        <w:keepNext/>
        <w:keepLines/>
        <w:widowControl w:val="0"/>
        <w:tabs>
          <w:tab w:val="left" w:pos="284"/>
        </w:tabs>
        <w:jc w:val="both"/>
        <w:rPr>
          <w:rFonts w:ascii="Tahoma" w:hAnsi="Tahoma" w:cs="Tahoma"/>
        </w:rPr>
      </w:pPr>
    </w:p>
    <w:p w14:paraId="4A24B63E" w14:textId="77777777" w:rsidR="00942BBB" w:rsidRPr="00414DFB" w:rsidRDefault="00942BBB" w:rsidP="002A2EB7">
      <w:pPr>
        <w:keepNext/>
        <w:keepLines/>
        <w:widowControl w:val="0"/>
        <w:ind w:right="1"/>
        <w:jc w:val="both"/>
        <w:rPr>
          <w:rFonts w:ascii="Tahoma" w:hAnsi="Tahoma" w:cs="Tahoma"/>
          <w:b/>
          <w:i/>
        </w:rPr>
      </w:pPr>
      <w:r w:rsidRPr="00414DFB">
        <w:rPr>
          <w:rFonts w:ascii="Tahoma" w:hAnsi="Tahoma" w:cs="Tahoma"/>
          <w:b/>
          <w:i/>
        </w:rPr>
        <w:t>Podatki o pravni osebi (ponudniku):</w:t>
      </w:r>
    </w:p>
    <w:p w14:paraId="7D7045CE"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Polno ime podjetja</w:t>
      </w:r>
      <w:r w:rsidRPr="00414DFB">
        <w:rPr>
          <w:rFonts w:ascii="Tahoma" w:hAnsi="Tahoma" w:cs="Tahoma"/>
        </w:rPr>
        <w:t>: ____________________________________________________________________</w:t>
      </w:r>
    </w:p>
    <w:p w14:paraId="5732F582"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Sedež podjetja</w:t>
      </w:r>
      <w:r w:rsidRPr="00414DFB">
        <w:rPr>
          <w:rFonts w:ascii="Tahoma" w:hAnsi="Tahoma" w:cs="Tahoma"/>
        </w:rPr>
        <w:t>: _______________________________________________________________________</w:t>
      </w:r>
    </w:p>
    <w:p w14:paraId="590157DD"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Občina sedeža podjetja</w:t>
      </w:r>
      <w:r w:rsidRPr="00414DFB">
        <w:rPr>
          <w:rFonts w:ascii="Tahoma" w:hAnsi="Tahoma" w:cs="Tahoma"/>
        </w:rPr>
        <w:t>: ________________________________________________________________</w:t>
      </w:r>
    </w:p>
    <w:p w14:paraId="239498BF"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Številka vpisa v sodni register (št. vložka)</w:t>
      </w:r>
      <w:r w:rsidRPr="00414DFB">
        <w:rPr>
          <w:rFonts w:ascii="Tahoma" w:hAnsi="Tahoma" w:cs="Tahoma"/>
        </w:rPr>
        <w:t>: _________________________________________________</w:t>
      </w:r>
    </w:p>
    <w:p w14:paraId="16B49A9A"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Matična številka podjetja</w:t>
      </w:r>
      <w:r w:rsidRPr="00414DFB">
        <w:rPr>
          <w:rFonts w:ascii="Tahoma" w:hAnsi="Tahoma" w:cs="Tahoma"/>
        </w:rPr>
        <w:t>: _______________________________________________________________</w:t>
      </w:r>
    </w:p>
    <w:p w14:paraId="299BB6CD" w14:textId="77777777" w:rsidR="00942BBB" w:rsidRPr="00414DFB" w:rsidRDefault="00942BBB" w:rsidP="002A2EB7">
      <w:pPr>
        <w:keepNext/>
        <w:keepLines/>
        <w:widowControl w:val="0"/>
        <w:ind w:right="1"/>
        <w:jc w:val="both"/>
        <w:rPr>
          <w:rFonts w:ascii="Tahoma" w:hAnsi="Tahoma" w:cs="Tahoma"/>
        </w:rPr>
      </w:pPr>
      <w:r w:rsidRPr="00414DFB">
        <w:rPr>
          <w:rFonts w:ascii="Tahoma" w:hAnsi="Tahoma" w:cs="Tahoma"/>
          <w:bCs/>
        </w:rPr>
        <w:t>ID ZA DDV:</w:t>
      </w:r>
      <w:r w:rsidRPr="00414DFB">
        <w:rPr>
          <w:rFonts w:ascii="Tahoma" w:hAnsi="Tahoma" w:cs="Tahoma"/>
        </w:rPr>
        <w:t>: _________________________________________________________________________</w:t>
      </w:r>
    </w:p>
    <w:p w14:paraId="55C09A6E" w14:textId="77777777" w:rsidR="00942BBB" w:rsidRPr="00414DFB" w:rsidRDefault="00942BBB" w:rsidP="002A2EB7">
      <w:pPr>
        <w:keepNext/>
        <w:keepLines/>
        <w:widowControl w:val="0"/>
        <w:ind w:right="1"/>
        <w:jc w:val="both"/>
        <w:rPr>
          <w:rFonts w:ascii="Tahoma" w:hAnsi="Tahoma" w:cs="Tahoma"/>
        </w:rPr>
      </w:pPr>
    </w:p>
    <w:p w14:paraId="58F1647F" w14:textId="77777777" w:rsidR="00942BBB" w:rsidRPr="00D465F4" w:rsidRDefault="00942BBB" w:rsidP="002A2EB7">
      <w:pPr>
        <w:keepNext/>
        <w:keepLines/>
        <w:widowControl w:val="0"/>
        <w:jc w:val="both"/>
        <w:rPr>
          <w:rFonts w:ascii="Tahoma" w:hAnsi="Tahoma" w:cs="Tahoma"/>
          <w:b/>
          <w:sz w:val="18"/>
        </w:rPr>
      </w:pPr>
      <w:r w:rsidRPr="00414DFB">
        <w:rPr>
          <w:rFonts w:ascii="Tahoma" w:hAnsi="Tahoma" w:cs="Tahoma"/>
        </w:rPr>
        <w:t xml:space="preserve">V zvezi z javnim naročilom </w:t>
      </w:r>
      <w:r w:rsidR="00D465F4" w:rsidRPr="001505C4">
        <w:rPr>
          <w:rFonts w:ascii="Tahoma" w:hAnsi="Tahoma" w:cs="Tahoma"/>
          <w:b/>
          <w:sz w:val="18"/>
        </w:rPr>
        <w:t xml:space="preserve">VKS-12/21 – </w:t>
      </w:r>
      <w:r w:rsidR="00D465F4" w:rsidRPr="001505C4">
        <w:rPr>
          <w:rFonts w:ascii="Tahoma" w:hAnsi="Tahoma" w:cs="Tahoma"/>
          <w:b/>
          <w:sz w:val="18"/>
          <w:szCs w:val="18"/>
        </w:rPr>
        <w:t>»</w:t>
      </w:r>
      <w:r w:rsidR="00D465F4" w:rsidRPr="001505C4">
        <w:rPr>
          <w:rFonts w:ascii="Tahoma" w:eastAsia="Calibri" w:hAnsi="Tahoma" w:cs="Tahoma"/>
          <w:b/>
          <w:sz w:val="18"/>
          <w:szCs w:val="18"/>
          <w:lang w:eastAsia="en-US"/>
        </w:rPr>
        <w:t>Nakup elektromotornih pogonov za regulacijske zasune na naknadnih usedalnikih</w:t>
      </w:r>
      <w:r w:rsidR="00D465F4" w:rsidRPr="001505C4">
        <w:rPr>
          <w:rFonts w:ascii="Tahoma" w:hAnsi="Tahoma" w:cs="Tahoma"/>
          <w:b/>
          <w:sz w:val="18"/>
        </w:rPr>
        <w:t>«</w:t>
      </w:r>
      <w:r w:rsidR="003848C6" w:rsidRPr="00414DFB">
        <w:rPr>
          <w:rFonts w:ascii="Tahoma" w:hAnsi="Tahoma" w:cs="Tahoma"/>
          <w:b/>
        </w:rPr>
        <w:t xml:space="preserve"> </w:t>
      </w:r>
      <w:r w:rsidRPr="00414DF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FA9439D" w14:textId="77777777" w:rsidR="00942BBB" w:rsidRPr="00414DFB" w:rsidRDefault="00942BBB" w:rsidP="002A2EB7">
      <w:pPr>
        <w:keepNext/>
        <w:keepLines/>
        <w:widowControl w:val="0"/>
        <w:jc w:val="both"/>
      </w:pPr>
      <w:r w:rsidRPr="00414DFB">
        <w:t xml:space="preserve">  </w:t>
      </w:r>
    </w:p>
    <w:p w14:paraId="5B93B1F4"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pravne osebe</w:t>
      </w:r>
      <w:r w:rsidRPr="00414DFB">
        <w:rPr>
          <w:rFonts w:ascii="Tahoma" w:hAnsi="Tahoma" w:cs="Tahoma"/>
        </w:rPr>
        <w:t>, vključno z udeležbo tihih družbenikov:</w:t>
      </w:r>
    </w:p>
    <w:p w14:paraId="4C1EC843" w14:textId="77777777" w:rsidR="00942BBB" w:rsidRPr="00414DFB" w:rsidRDefault="00942BBB" w:rsidP="002A2EB7">
      <w:pPr>
        <w:keepNext/>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14DFB" w14:paraId="2E9EB0E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F59E63"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10CA12F6"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346166C"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2D709C6"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Delež lastništva v %</w:t>
            </w:r>
          </w:p>
        </w:tc>
      </w:tr>
      <w:tr w:rsidR="00942BBB" w:rsidRPr="00414DFB" w14:paraId="685C2EA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8F605DC"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14B7E46"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38037F"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7EADE3A" w14:textId="77777777" w:rsidR="00942BBB" w:rsidRPr="00414DFB" w:rsidRDefault="00942BBB" w:rsidP="002A2EB7">
            <w:pPr>
              <w:keepNext/>
              <w:keepLines/>
              <w:widowControl w:val="0"/>
              <w:jc w:val="both"/>
              <w:rPr>
                <w:rFonts w:ascii="Tahoma" w:hAnsi="Tahoma" w:cs="Tahoma"/>
                <w:b/>
              </w:rPr>
            </w:pPr>
          </w:p>
        </w:tc>
      </w:tr>
      <w:tr w:rsidR="00942BBB" w:rsidRPr="00414DFB" w14:paraId="1A08414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376F032"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74E99018"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F49D211"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E0CBF01" w14:textId="77777777" w:rsidR="00942BBB" w:rsidRPr="00414DFB" w:rsidRDefault="00942BBB" w:rsidP="002A2EB7">
            <w:pPr>
              <w:keepNext/>
              <w:keepLines/>
              <w:widowControl w:val="0"/>
              <w:jc w:val="both"/>
              <w:rPr>
                <w:rFonts w:ascii="Tahoma" w:hAnsi="Tahoma" w:cs="Tahoma"/>
                <w:b/>
              </w:rPr>
            </w:pPr>
          </w:p>
        </w:tc>
      </w:tr>
      <w:tr w:rsidR="00942BBB" w:rsidRPr="00414DFB" w14:paraId="245D978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9BC6E26"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CDA743B"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3A9DFC3"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6FA1DFE" w14:textId="77777777" w:rsidR="00942BBB" w:rsidRPr="00414DFB" w:rsidRDefault="00942BBB" w:rsidP="002A2EB7">
            <w:pPr>
              <w:keepNext/>
              <w:keepLines/>
              <w:widowControl w:val="0"/>
              <w:jc w:val="both"/>
              <w:rPr>
                <w:rFonts w:ascii="Tahoma" w:hAnsi="Tahoma" w:cs="Tahoma"/>
                <w:b/>
              </w:rPr>
            </w:pPr>
          </w:p>
        </w:tc>
      </w:tr>
      <w:tr w:rsidR="00942BBB" w:rsidRPr="00414DFB" w14:paraId="3541D76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58AF25B"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E805E82"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DB665B7"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968D1B5" w14:textId="77777777" w:rsidR="00942BBB" w:rsidRPr="00414DFB" w:rsidRDefault="00942BBB" w:rsidP="002A2EB7">
            <w:pPr>
              <w:keepNext/>
              <w:keepLines/>
              <w:widowControl w:val="0"/>
              <w:jc w:val="both"/>
              <w:rPr>
                <w:rFonts w:ascii="Tahoma" w:hAnsi="Tahoma" w:cs="Tahoma"/>
                <w:b/>
              </w:rPr>
            </w:pPr>
          </w:p>
        </w:tc>
      </w:tr>
      <w:tr w:rsidR="00942BBB" w:rsidRPr="00414DFB" w14:paraId="7AEF01B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9F0A125"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F62DA69"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61E368"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C5DF0E3" w14:textId="77777777" w:rsidR="00942BBB" w:rsidRPr="00414DFB" w:rsidRDefault="00942BBB" w:rsidP="002A2EB7">
            <w:pPr>
              <w:keepNext/>
              <w:keepLines/>
              <w:widowControl w:val="0"/>
              <w:jc w:val="both"/>
              <w:rPr>
                <w:rFonts w:ascii="Tahoma" w:hAnsi="Tahoma" w:cs="Tahoma"/>
                <w:b/>
              </w:rPr>
            </w:pPr>
          </w:p>
        </w:tc>
      </w:tr>
      <w:tr w:rsidR="00942BBB" w:rsidRPr="00414DFB" w14:paraId="45AE335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E21ADBC"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2D12E0A3"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84090CD" w14:textId="77777777" w:rsidR="00942BBB" w:rsidRPr="00414DFB"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FFFDC2A" w14:textId="77777777" w:rsidR="00942BBB" w:rsidRPr="00414DFB" w:rsidRDefault="00942BBB" w:rsidP="002A2EB7">
            <w:pPr>
              <w:keepNext/>
              <w:keepLines/>
              <w:widowControl w:val="0"/>
              <w:jc w:val="both"/>
              <w:rPr>
                <w:rFonts w:ascii="Tahoma" w:hAnsi="Tahoma" w:cs="Tahoma"/>
                <w:b/>
              </w:rPr>
            </w:pPr>
          </w:p>
        </w:tc>
      </w:tr>
    </w:tbl>
    <w:p w14:paraId="46F462A7" w14:textId="77777777" w:rsidR="00942BBB" w:rsidRPr="00414DFB" w:rsidRDefault="00942BBB" w:rsidP="002A2EB7">
      <w:pPr>
        <w:keepNext/>
        <w:keepLines/>
        <w:widowControl w:val="0"/>
        <w:jc w:val="both"/>
        <w:rPr>
          <w:rFonts w:ascii="Tahoma" w:hAnsi="Tahoma" w:cs="Tahoma"/>
          <w:b/>
        </w:rPr>
      </w:pPr>
    </w:p>
    <w:p w14:paraId="2879768A"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fizične osebe</w:t>
      </w:r>
      <w:r w:rsidRPr="00414DFB">
        <w:rPr>
          <w:rFonts w:ascii="Tahoma" w:hAnsi="Tahoma" w:cs="Tahoma"/>
        </w:rPr>
        <w:t>, vključno z udeležbo tihih družbenikov:</w:t>
      </w:r>
    </w:p>
    <w:p w14:paraId="56C545C0" w14:textId="77777777" w:rsidR="00942BBB" w:rsidRPr="00414DFB" w:rsidRDefault="00942BBB" w:rsidP="002A2EB7">
      <w:pPr>
        <w:keepNext/>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14DFB" w14:paraId="1577D6D5"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6911CABD"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A9B9564"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DBF0A45"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4F9FD50"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Delež lastništva v %</w:t>
            </w:r>
          </w:p>
        </w:tc>
      </w:tr>
      <w:tr w:rsidR="00942BBB" w:rsidRPr="00414DFB" w14:paraId="4E643B3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1796B04"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A0B56CA"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00D5129"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9EF5A33" w14:textId="77777777" w:rsidR="00942BBB" w:rsidRPr="00414DFB" w:rsidRDefault="00942BBB" w:rsidP="002A2EB7">
            <w:pPr>
              <w:keepNext/>
              <w:keepLines/>
              <w:widowControl w:val="0"/>
              <w:jc w:val="both"/>
              <w:rPr>
                <w:rFonts w:ascii="Tahoma" w:hAnsi="Tahoma" w:cs="Tahoma"/>
                <w:b/>
              </w:rPr>
            </w:pPr>
          </w:p>
        </w:tc>
      </w:tr>
      <w:tr w:rsidR="00942BBB" w:rsidRPr="00414DFB" w14:paraId="1FFE7D3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6412511"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C37E6D3"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79F0AFD"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B7559B0" w14:textId="77777777" w:rsidR="00942BBB" w:rsidRPr="00414DFB" w:rsidRDefault="00942BBB" w:rsidP="002A2EB7">
            <w:pPr>
              <w:keepNext/>
              <w:keepLines/>
              <w:widowControl w:val="0"/>
              <w:jc w:val="both"/>
              <w:rPr>
                <w:rFonts w:ascii="Tahoma" w:hAnsi="Tahoma" w:cs="Tahoma"/>
                <w:b/>
              </w:rPr>
            </w:pPr>
          </w:p>
        </w:tc>
      </w:tr>
      <w:tr w:rsidR="00942BBB" w:rsidRPr="00414DFB" w14:paraId="5362444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117983B"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137C7B5"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3F52E0A"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FF41F50" w14:textId="77777777" w:rsidR="00942BBB" w:rsidRPr="00414DFB" w:rsidRDefault="00942BBB" w:rsidP="002A2EB7">
            <w:pPr>
              <w:keepNext/>
              <w:keepLines/>
              <w:widowControl w:val="0"/>
              <w:jc w:val="both"/>
              <w:rPr>
                <w:rFonts w:ascii="Tahoma" w:hAnsi="Tahoma" w:cs="Tahoma"/>
                <w:b/>
              </w:rPr>
            </w:pPr>
          </w:p>
        </w:tc>
      </w:tr>
      <w:tr w:rsidR="00942BBB" w:rsidRPr="00414DFB" w14:paraId="74EE584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BE37B77"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61046C3B"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1B8F1C6"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F1FE058" w14:textId="77777777" w:rsidR="00942BBB" w:rsidRPr="00414DFB" w:rsidRDefault="00942BBB" w:rsidP="002A2EB7">
            <w:pPr>
              <w:keepNext/>
              <w:keepLines/>
              <w:widowControl w:val="0"/>
              <w:jc w:val="both"/>
              <w:rPr>
                <w:rFonts w:ascii="Tahoma" w:hAnsi="Tahoma" w:cs="Tahoma"/>
                <w:b/>
              </w:rPr>
            </w:pPr>
          </w:p>
        </w:tc>
      </w:tr>
      <w:tr w:rsidR="00942BBB" w:rsidRPr="00414DFB" w14:paraId="6475C5E8"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6BD7122"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5CAA215B"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5CE9194"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0B3955C" w14:textId="77777777" w:rsidR="00942BBB" w:rsidRPr="00414DFB" w:rsidRDefault="00942BBB" w:rsidP="002A2EB7">
            <w:pPr>
              <w:keepNext/>
              <w:keepLines/>
              <w:widowControl w:val="0"/>
              <w:jc w:val="both"/>
              <w:rPr>
                <w:rFonts w:ascii="Tahoma" w:hAnsi="Tahoma" w:cs="Tahoma"/>
                <w:b/>
              </w:rPr>
            </w:pPr>
          </w:p>
        </w:tc>
      </w:tr>
      <w:tr w:rsidR="00942BBB" w:rsidRPr="00414DFB" w14:paraId="7BD79B0C"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5364D2B"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F3B3613" w14:textId="77777777" w:rsidR="00942BBB" w:rsidRPr="00414DFB"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964D5E" w14:textId="77777777" w:rsidR="00942BBB" w:rsidRPr="00414DFB"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A230085" w14:textId="77777777" w:rsidR="00942BBB" w:rsidRPr="00414DFB" w:rsidRDefault="00942BBB" w:rsidP="002A2EB7">
            <w:pPr>
              <w:keepNext/>
              <w:keepLines/>
              <w:widowControl w:val="0"/>
              <w:jc w:val="both"/>
              <w:rPr>
                <w:rFonts w:ascii="Tahoma" w:hAnsi="Tahoma" w:cs="Tahoma"/>
                <w:b/>
              </w:rPr>
            </w:pPr>
          </w:p>
        </w:tc>
      </w:tr>
    </w:tbl>
    <w:p w14:paraId="1964060F" w14:textId="77777777" w:rsidR="00942BBB" w:rsidRPr="00414DFB" w:rsidRDefault="00942BBB" w:rsidP="002A2EB7">
      <w:pPr>
        <w:keepNext/>
        <w:keepLines/>
        <w:widowControl w:val="0"/>
        <w:jc w:val="both"/>
        <w:rPr>
          <w:rFonts w:ascii="Tahoma" w:hAnsi="Tahoma" w:cs="Tahoma"/>
          <w:b/>
        </w:rPr>
      </w:pPr>
    </w:p>
    <w:p w14:paraId="2D493A1A" w14:textId="77777777" w:rsidR="00942BBB" w:rsidRPr="00414DFB" w:rsidRDefault="00942BBB" w:rsidP="002A2EB7">
      <w:pPr>
        <w:keepNext/>
        <w:keepLines/>
        <w:widowControl w:val="0"/>
        <w:jc w:val="both"/>
        <w:rPr>
          <w:rFonts w:ascii="Tahoma" w:hAnsi="Tahoma" w:cs="Tahoma"/>
          <w:b/>
        </w:rPr>
      </w:pPr>
    </w:p>
    <w:p w14:paraId="6D46CA50" w14:textId="77777777" w:rsidR="00942BBB" w:rsidRPr="00414DFB" w:rsidRDefault="00942BBB" w:rsidP="002A2EB7">
      <w:pPr>
        <w:keepNext/>
        <w:keepLines/>
        <w:widowControl w:val="0"/>
        <w:jc w:val="both"/>
        <w:rPr>
          <w:rFonts w:ascii="Tahoma" w:hAnsi="Tahoma" w:cs="Tahoma"/>
          <w:b/>
        </w:rPr>
      </w:pPr>
    </w:p>
    <w:p w14:paraId="4FCC5B38" w14:textId="77777777" w:rsidR="00942BBB" w:rsidRPr="00414DFB" w:rsidRDefault="00942BBB" w:rsidP="002A2EB7">
      <w:pPr>
        <w:keepNext/>
        <w:keepLines/>
        <w:widowControl w:val="0"/>
        <w:jc w:val="both"/>
        <w:rPr>
          <w:rFonts w:ascii="Tahoma" w:hAnsi="Tahoma" w:cs="Tahoma"/>
          <w:b/>
        </w:rPr>
      </w:pPr>
    </w:p>
    <w:p w14:paraId="6DD44C6E" w14:textId="77777777" w:rsidR="00942BBB" w:rsidRPr="00414DFB" w:rsidRDefault="00942BBB" w:rsidP="002A2EB7">
      <w:pPr>
        <w:keepNext/>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skladno z določbami zakona, ki ureja gospodarske družbe, </w:t>
      </w:r>
      <w:r w:rsidRPr="00414DFB">
        <w:rPr>
          <w:rFonts w:ascii="Tahoma" w:hAnsi="Tahoma" w:cs="Tahoma"/>
          <w:u w:val="single"/>
        </w:rPr>
        <w:t>povezane družbe</w:t>
      </w:r>
      <w:r w:rsidRPr="00414DFB">
        <w:rPr>
          <w:rFonts w:ascii="Tahoma" w:hAnsi="Tahoma" w:cs="Tahoma"/>
        </w:rPr>
        <w:t xml:space="preserve"> z zgoraj navedenim ponudnikom, naslednji gospodarski subjekti:</w:t>
      </w:r>
    </w:p>
    <w:p w14:paraId="0485170B" w14:textId="77777777" w:rsidR="00942BBB" w:rsidRPr="00414DFB" w:rsidRDefault="00942BBB" w:rsidP="002A2EB7">
      <w:pPr>
        <w:keepNext/>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14DFB" w14:paraId="24997C7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0D1B6E0"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0861537F"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8CCD162"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04895BF5"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Matična številka</w:t>
            </w:r>
          </w:p>
        </w:tc>
      </w:tr>
      <w:tr w:rsidR="00942BBB" w:rsidRPr="00414DFB" w14:paraId="6D0A829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F47C040"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6EA71420"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ABC1304"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C32343B" w14:textId="77777777" w:rsidR="00942BBB" w:rsidRPr="00414DFB" w:rsidRDefault="00942BBB" w:rsidP="002A2EB7">
            <w:pPr>
              <w:keepNext/>
              <w:keepLines/>
              <w:widowControl w:val="0"/>
              <w:jc w:val="both"/>
              <w:rPr>
                <w:rFonts w:ascii="Tahoma" w:hAnsi="Tahoma" w:cs="Tahoma"/>
                <w:b/>
              </w:rPr>
            </w:pPr>
          </w:p>
        </w:tc>
      </w:tr>
      <w:tr w:rsidR="00942BBB" w:rsidRPr="00414DFB" w14:paraId="6930CB4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41B04E"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3E157023"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77BB359"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F9C45DB" w14:textId="77777777" w:rsidR="00942BBB" w:rsidRPr="00414DFB" w:rsidRDefault="00942BBB" w:rsidP="002A2EB7">
            <w:pPr>
              <w:keepNext/>
              <w:keepLines/>
              <w:widowControl w:val="0"/>
              <w:jc w:val="both"/>
              <w:rPr>
                <w:rFonts w:ascii="Tahoma" w:hAnsi="Tahoma" w:cs="Tahoma"/>
                <w:b/>
              </w:rPr>
            </w:pPr>
          </w:p>
        </w:tc>
      </w:tr>
      <w:tr w:rsidR="00942BBB" w:rsidRPr="00414DFB" w14:paraId="44A749D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FF46CFE"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F061734"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7B4F1F2"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3B29268" w14:textId="77777777" w:rsidR="00942BBB" w:rsidRPr="00414DFB" w:rsidRDefault="00942BBB" w:rsidP="002A2EB7">
            <w:pPr>
              <w:keepNext/>
              <w:keepLines/>
              <w:widowControl w:val="0"/>
              <w:jc w:val="both"/>
              <w:rPr>
                <w:rFonts w:ascii="Tahoma" w:hAnsi="Tahoma" w:cs="Tahoma"/>
                <w:b/>
              </w:rPr>
            </w:pPr>
          </w:p>
        </w:tc>
      </w:tr>
      <w:tr w:rsidR="00942BBB" w:rsidRPr="00414DFB" w14:paraId="03EF92F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0C7ACF1"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7428778"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E53F256"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584D516" w14:textId="77777777" w:rsidR="00942BBB" w:rsidRPr="00414DFB" w:rsidRDefault="00942BBB" w:rsidP="002A2EB7">
            <w:pPr>
              <w:keepNext/>
              <w:keepLines/>
              <w:widowControl w:val="0"/>
              <w:jc w:val="both"/>
              <w:rPr>
                <w:rFonts w:ascii="Tahoma" w:hAnsi="Tahoma" w:cs="Tahoma"/>
                <w:b/>
              </w:rPr>
            </w:pPr>
          </w:p>
        </w:tc>
      </w:tr>
      <w:tr w:rsidR="00942BBB" w:rsidRPr="00414DFB" w14:paraId="7A3D626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8E6162D"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DED8D45"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D517080"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855AF93" w14:textId="77777777" w:rsidR="00942BBB" w:rsidRPr="00414DFB" w:rsidRDefault="00942BBB" w:rsidP="002A2EB7">
            <w:pPr>
              <w:keepNext/>
              <w:keepLines/>
              <w:widowControl w:val="0"/>
              <w:jc w:val="both"/>
              <w:rPr>
                <w:rFonts w:ascii="Tahoma" w:hAnsi="Tahoma" w:cs="Tahoma"/>
                <w:b/>
              </w:rPr>
            </w:pPr>
          </w:p>
        </w:tc>
      </w:tr>
      <w:tr w:rsidR="00942BBB" w:rsidRPr="00414DFB" w14:paraId="1AAFE6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FF51EFA"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19B22594" w14:textId="77777777" w:rsidR="00942BBB" w:rsidRPr="00414DFB"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258608D" w14:textId="77777777" w:rsidR="00942BBB" w:rsidRPr="00414DFB"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37CED7E" w14:textId="77777777" w:rsidR="00942BBB" w:rsidRPr="00414DFB" w:rsidRDefault="00942BBB" w:rsidP="002A2EB7">
            <w:pPr>
              <w:keepNext/>
              <w:keepLines/>
              <w:widowControl w:val="0"/>
              <w:jc w:val="both"/>
              <w:rPr>
                <w:rFonts w:ascii="Tahoma" w:hAnsi="Tahoma" w:cs="Tahoma"/>
                <w:b/>
              </w:rPr>
            </w:pPr>
          </w:p>
        </w:tc>
      </w:tr>
    </w:tbl>
    <w:p w14:paraId="69311D8A" w14:textId="77777777" w:rsidR="00942BBB" w:rsidRPr="00414DFB" w:rsidRDefault="00942BBB" w:rsidP="002A2EB7">
      <w:pPr>
        <w:keepNext/>
        <w:keepLines/>
        <w:widowControl w:val="0"/>
        <w:jc w:val="both"/>
        <w:rPr>
          <w:rFonts w:ascii="Tahoma" w:hAnsi="Tahoma" w:cs="Tahoma"/>
          <w:b/>
        </w:rPr>
      </w:pPr>
    </w:p>
    <w:p w14:paraId="1C4714CC" w14:textId="77777777" w:rsidR="00942BBB" w:rsidRPr="00414DFB" w:rsidRDefault="00942BBB" w:rsidP="002A2EB7">
      <w:pPr>
        <w:keepNext/>
        <w:keepLines/>
        <w:widowControl w:val="0"/>
        <w:jc w:val="both"/>
        <w:rPr>
          <w:rFonts w:ascii="Tahoma" w:hAnsi="Tahoma" w:cs="Tahoma"/>
        </w:rPr>
      </w:pPr>
    </w:p>
    <w:p w14:paraId="6DF58B88"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FF6CDCC" w14:textId="77777777" w:rsidR="00942BBB" w:rsidRPr="00414DFB" w:rsidRDefault="00942BBB" w:rsidP="002A2EB7">
      <w:pPr>
        <w:keepNext/>
        <w:keepLines/>
        <w:widowControl w:val="0"/>
        <w:jc w:val="both"/>
        <w:rPr>
          <w:rFonts w:ascii="Tahoma" w:hAnsi="Tahoma" w:cs="Tahoma"/>
        </w:rPr>
      </w:pPr>
    </w:p>
    <w:p w14:paraId="3A4212CE"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S podpisom te izjave jamčim za točnost in resničnost podatkov ter se</w:t>
      </w:r>
      <w:r w:rsidR="00C9284C">
        <w:rPr>
          <w:rFonts w:ascii="Tahoma" w:hAnsi="Tahoma" w:cs="Tahoma"/>
        </w:rPr>
        <w:t xml:space="preserve"> zavedam, da je pogodba</w:t>
      </w:r>
      <w:r w:rsidRPr="00414DFB">
        <w:rPr>
          <w:rFonts w:ascii="Tahoma" w:hAnsi="Tahoma" w:cs="Tahoma"/>
        </w:rPr>
        <w:t xml:space="preserve">  v primeru lažne izjave ali neresničnih po</w:t>
      </w:r>
      <w:r w:rsidR="00C9284C">
        <w:rPr>
          <w:rFonts w:ascii="Tahoma" w:hAnsi="Tahoma" w:cs="Tahoma"/>
        </w:rPr>
        <w:t>datkov o dejstvih v izjavi nična</w:t>
      </w:r>
      <w:r w:rsidRPr="00414DFB">
        <w:rPr>
          <w:rFonts w:ascii="Tahoma" w:hAnsi="Tahoma" w:cs="Tahoma"/>
        </w:rPr>
        <w:t>. Zavezujem se, da bom naročnika obvestil o vsaki spremembi posredovanih podatkov.</w:t>
      </w:r>
    </w:p>
    <w:p w14:paraId="13D840E1" w14:textId="77777777" w:rsidR="00942BBB" w:rsidRPr="00414DFB" w:rsidRDefault="00942BBB" w:rsidP="002A2EB7">
      <w:pPr>
        <w:keepNext/>
        <w:keepLines/>
        <w:widowControl w:val="0"/>
        <w:jc w:val="both"/>
        <w:rPr>
          <w:rFonts w:ascii="Tahoma" w:hAnsi="Tahoma" w:cs="Tahoma"/>
          <w:b/>
        </w:rPr>
      </w:pPr>
    </w:p>
    <w:p w14:paraId="6A3DBB9F" w14:textId="77777777" w:rsidR="00942BBB" w:rsidRPr="00414DFB" w:rsidRDefault="00942BBB" w:rsidP="002A2EB7">
      <w:pPr>
        <w:keepNext/>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5D53B254" w14:textId="77777777" w:rsidR="00942BBB" w:rsidRPr="00414DFB" w:rsidRDefault="00942BBB" w:rsidP="002A2EB7">
      <w:pPr>
        <w:keepNext/>
        <w:keepLines/>
        <w:widowControl w:val="0"/>
        <w:jc w:val="both"/>
        <w:rPr>
          <w:rFonts w:ascii="Tahoma" w:hAnsi="Tahoma" w:cs="Tahoma"/>
          <w:b/>
        </w:rPr>
      </w:pPr>
    </w:p>
    <w:p w14:paraId="6EED2C1C" w14:textId="77777777" w:rsidR="00942BBB" w:rsidRPr="00414DFB" w:rsidRDefault="00942BBB" w:rsidP="002A2EB7">
      <w:pPr>
        <w:keepNext/>
        <w:keepLines/>
        <w:widowControl w:val="0"/>
        <w:jc w:val="both"/>
        <w:rPr>
          <w:rFonts w:ascii="Tahoma" w:hAnsi="Tahoma" w:cs="Tahoma"/>
          <w:b/>
        </w:rPr>
      </w:pPr>
    </w:p>
    <w:p w14:paraId="1BC22815" w14:textId="77777777" w:rsidR="00942BBB" w:rsidRPr="00414DFB" w:rsidRDefault="00942BBB" w:rsidP="002A2EB7">
      <w:pPr>
        <w:keepNext/>
        <w:keepLines/>
        <w:widowControl w:val="0"/>
        <w:jc w:val="both"/>
        <w:rPr>
          <w:rFonts w:ascii="Tahoma" w:hAnsi="Tahoma" w:cs="Tahoma"/>
          <w:b/>
        </w:rPr>
      </w:pPr>
    </w:p>
    <w:p w14:paraId="0288757D" w14:textId="77777777" w:rsidR="00942BBB" w:rsidRPr="00414DFB" w:rsidRDefault="00942BBB" w:rsidP="002A2EB7">
      <w:pPr>
        <w:keepNext/>
        <w:keepLines/>
        <w:widowControl w:val="0"/>
        <w:jc w:val="both"/>
        <w:rPr>
          <w:rFonts w:ascii="Tahoma" w:hAnsi="Tahoma" w:cs="Tahoma"/>
          <w:b/>
        </w:rPr>
      </w:pPr>
    </w:p>
    <w:p w14:paraId="480FF74E" w14:textId="77777777" w:rsidR="00942BBB" w:rsidRPr="00414DFB" w:rsidRDefault="00942BBB" w:rsidP="002A2EB7">
      <w:pPr>
        <w:keepNext/>
        <w:keepLines/>
        <w:widowControl w:val="0"/>
        <w:jc w:val="both"/>
        <w:rPr>
          <w:rFonts w:ascii="Tahoma" w:hAnsi="Tahoma" w:cs="Tahoma"/>
          <w:b/>
        </w:rPr>
      </w:pPr>
    </w:p>
    <w:p w14:paraId="278F3C56" w14:textId="77777777" w:rsidR="00942BBB" w:rsidRPr="00414DFB" w:rsidRDefault="00942BBB" w:rsidP="002A2EB7">
      <w:pPr>
        <w:keepNext/>
        <w:keepLines/>
        <w:widowControl w:val="0"/>
        <w:jc w:val="both"/>
        <w:rPr>
          <w:rFonts w:ascii="Tahoma" w:hAnsi="Tahoma" w:cs="Tahoma"/>
          <w:b/>
        </w:rPr>
      </w:pPr>
    </w:p>
    <w:p w14:paraId="3D0A8749" w14:textId="77777777" w:rsidR="00942BBB" w:rsidRPr="00414DFB" w:rsidRDefault="00942BBB" w:rsidP="002A2EB7">
      <w:pPr>
        <w:keepNext/>
        <w:keepLines/>
        <w:widowControl w:val="0"/>
        <w:jc w:val="both"/>
        <w:rPr>
          <w:rFonts w:ascii="Tahoma" w:hAnsi="Tahoma" w:cs="Tahoma"/>
          <w:b/>
        </w:rPr>
      </w:pPr>
      <w:r w:rsidRPr="00414DFB">
        <w:rPr>
          <w:rFonts w:ascii="Tahoma" w:hAnsi="Tahoma" w:cs="Tahoma"/>
          <w:b/>
        </w:rPr>
        <w:t>__________________________                                    _____________________________</w:t>
      </w:r>
    </w:p>
    <w:p w14:paraId="57F4BF67"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 xml:space="preserve">(Kraj in datum)                                         Žig                      (Naziv in podpis zakonitega zastopnika  </w:t>
      </w:r>
    </w:p>
    <w:p w14:paraId="635FC1FC"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 xml:space="preserve">                                                                                               ponudnika/podizvajalca) </w:t>
      </w:r>
    </w:p>
    <w:p w14:paraId="6BA1CC24" w14:textId="77777777" w:rsidR="00942BBB" w:rsidRPr="00414DFB" w:rsidRDefault="00942BBB" w:rsidP="002A2EB7">
      <w:pPr>
        <w:keepNext/>
        <w:keepLines/>
        <w:widowControl w:val="0"/>
        <w:tabs>
          <w:tab w:val="left" w:pos="284"/>
        </w:tabs>
        <w:jc w:val="both"/>
        <w:rPr>
          <w:rFonts w:ascii="Tahoma" w:hAnsi="Tahoma" w:cs="Tahoma"/>
        </w:rPr>
      </w:pPr>
    </w:p>
    <w:p w14:paraId="39217AFD" w14:textId="77777777" w:rsidR="00942BBB" w:rsidRPr="00414DFB" w:rsidRDefault="00942BBB" w:rsidP="002A2EB7">
      <w:pPr>
        <w:keepNext/>
        <w:keepLines/>
        <w:widowControl w:val="0"/>
        <w:tabs>
          <w:tab w:val="left" w:pos="284"/>
        </w:tabs>
        <w:jc w:val="both"/>
        <w:rPr>
          <w:rFonts w:ascii="Tahoma" w:hAnsi="Tahoma" w:cs="Tahoma"/>
        </w:rPr>
      </w:pPr>
    </w:p>
    <w:p w14:paraId="547803C4" w14:textId="77777777" w:rsidR="00942BBB" w:rsidRPr="00414DFB" w:rsidRDefault="00942BBB" w:rsidP="002A2EB7">
      <w:pPr>
        <w:keepNext/>
        <w:keepLines/>
        <w:widowControl w:val="0"/>
        <w:tabs>
          <w:tab w:val="left" w:pos="284"/>
        </w:tabs>
        <w:jc w:val="both"/>
        <w:rPr>
          <w:rFonts w:ascii="Tahoma" w:hAnsi="Tahoma" w:cs="Tahoma"/>
        </w:rPr>
      </w:pPr>
    </w:p>
    <w:p w14:paraId="1B355776" w14:textId="77777777" w:rsidR="00942BBB" w:rsidRPr="00414DFB" w:rsidRDefault="00942BBB" w:rsidP="002A2EB7">
      <w:pPr>
        <w:keepNext/>
        <w:keepLines/>
        <w:widowControl w:val="0"/>
      </w:pPr>
    </w:p>
    <w:p w14:paraId="68691ADD" w14:textId="77777777" w:rsidR="00942BBB" w:rsidRPr="00414DFB" w:rsidRDefault="00942BBB" w:rsidP="002A2EB7">
      <w:pPr>
        <w:keepNext/>
        <w:keepLines/>
        <w:widowControl w:val="0"/>
      </w:pPr>
    </w:p>
    <w:p w14:paraId="233877B0" w14:textId="77777777" w:rsidR="00942BBB" w:rsidRPr="00414DFB" w:rsidRDefault="00942BBB" w:rsidP="002A2EB7">
      <w:pPr>
        <w:keepNext/>
        <w:keepLines/>
        <w:widowControl w:val="0"/>
      </w:pPr>
    </w:p>
    <w:p w14:paraId="485467E4" w14:textId="77777777" w:rsidR="00942BBB" w:rsidRPr="00414DFB" w:rsidRDefault="00942BBB" w:rsidP="002A2EB7">
      <w:pPr>
        <w:keepNext/>
        <w:keepLines/>
        <w:widowControl w:val="0"/>
      </w:pPr>
    </w:p>
    <w:p w14:paraId="69225E35" w14:textId="77777777" w:rsidR="00942BBB" w:rsidRPr="00414DFB" w:rsidRDefault="00942BBB" w:rsidP="002A2EB7">
      <w:pPr>
        <w:keepNext/>
        <w:keepLines/>
        <w:widowControl w:val="0"/>
      </w:pPr>
    </w:p>
    <w:p w14:paraId="668502ED" w14:textId="77777777" w:rsidR="00942BBB" w:rsidRPr="00414DFB" w:rsidRDefault="00942BBB" w:rsidP="002A2EB7">
      <w:pPr>
        <w:keepNext/>
        <w:keepLines/>
        <w:widowControl w:val="0"/>
      </w:pPr>
    </w:p>
    <w:p w14:paraId="17CE189D"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589302B2"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in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1ADB4154" w14:textId="77777777" w:rsidR="00942BBB" w:rsidRPr="00414DFB" w:rsidRDefault="00942BBB" w:rsidP="002A2EB7">
      <w:pPr>
        <w:keepNext/>
        <w:keepLines/>
        <w:widowControl w:val="0"/>
        <w:tabs>
          <w:tab w:val="left" w:pos="284"/>
        </w:tabs>
        <w:jc w:val="both"/>
        <w:rPr>
          <w:rFonts w:ascii="Tahoma" w:hAnsi="Tahoma" w:cs="Tahoma"/>
        </w:rPr>
      </w:pPr>
    </w:p>
    <w:p w14:paraId="6866051C" w14:textId="77777777" w:rsidR="00942BBB" w:rsidRPr="00414DFB" w:rsidRDefault="00942BBB" w:rsidP="002A2EB7">
      <w:pPr>
        <w:keepNext/>
        <w:keepLines/>
        <w:widowControl w:val="0"/>
        <w:tabs>
          <w:tab w:val="left" w:pos="284"/>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2CDEFBF5" w14:textId="77777777" w:rsidR="00942BBB" w:rsidRPr="00414DFB" w:rsidRDefault="00942BBB" w:rsidP="002A2EB7">
      <w:pPr>
        <w:keepNext/>
        <w:keepLines/>
        <w:widowControl w:val="0"/>
        <w:jc w:val="both"/>
        <w:rPr>
          <w:rFonts w:ascii="Tahoma" w:hAnsi="Tahoma" w:cs="Tahoma"/>
          <w:b/>
          <w:i/>
          <w:sz w:val="18"/>
          <w:szCs w:val="18"/>
          <w:u w:val="single"/>
        </w:rPr>
      </w:pPr>
    </w:p>
    <w:p w14:paraId="0174B85B" w14:textId="77777777" w:rsidR="00942BBB" w:rsidRPr="00414DFB" w:rsidRDefault="00942BBB" w:rsidP="002A2EB7">
      <w:pPr>
        <w:keepNext/>
        <w:keepLines/>
        <w:widowControl w:val="0"/>
        <w:jc w:val="both"/>
        <w:rPr>
          <w:rFonts w:ascii="Tahoma" w:hAnsi="Tahoma" w:cs="Tahoma"/>
          <w:b/>
          <w:i/>
          <w:sz w:val="16"/>
          <w:szCs w:val="18"/>
          <w:u w:val="single"/>
        </w:rPr>
      </w:pPr>
      <w:r w:rsidRPr="00414DFB">
        <w:rPr>
          <w:rFonts w:ascii="Tahoma" w:hAnsi="Tahoma" w:cs="Tahoma"/>
          <w:b/>
          <w:i/>
          <w:sz w:val="16"/>
          <w:szCs w:val="18"/>
          <w:u w:val="single"/>
        </w:rPr>
        <w:t xml:space="preserve">Opomba: </w:t>
      </w:r>
    </w:p>
    <w:p w14:paraId="75D12012" w14:textId="77777777" w:rsidR="00942BBB" w:rsidRPr="00414DFB" w:rsidRDefault="00942BBB" w:rsidP="002A2EB7">
      <w:pPr>
        <w:keepNext/>
        <w:keepLines/>
        <w:widowControl w:val="0"/>
        <w:jc w:val="both"/>
        <w:rPr>
          <w:rFonts w:ascii="Tahoma" w:hAnsi="Tahoma" w:cs="Tahoma"/>
          <w:i/>
          <w:iCs/>
          <w:sz w:val="16"/>
          <w:szCs w:val="22"/>
        </w:rPr>
      </w:pPr>
      <w:r w:rsidRPr="00414DFB">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3" w:history="1">
        <w:r w:rsidRPr="00414DFB">
          <w:rPr>
            <w:rFonts w:ascii="Tahoma" w:hAnsi="Tahoma" w:cs="Tahoma"/>
            <w:i/>
            <w:iCs/>
            <w:sz w:val="16"/>
            <w:szCs w:val="22"/>
          </w:rPr>
          <w:t>https://www.kpk-rs.si/sl/pogosta-vprasanja</w:t>
        </w:r>
      </w:hyperlink>
      <w:r w:rsidRPr="00414DFB">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2C84866" w14:textId="77777777" w:rsidR="00942BBB" w:rsidRPr="00414DFB" w:rsidRDefault="00942BBB" w:rsidP="002A2EB7">
      <w:pPr>
        <w:keepNext/>
        <w:keepLines/>
        <w:widowControl w:val="0"/>
        <w:jc w:val="both"/>
        <w:rPr>
          <w:rFonts w:ascii="Tahoma" w:hAnsi="Tahoma" w:cs="Tahoma"/>
          <w:bCs/>
          <w:i/>
          <w:noProof/>
          <w:sz w:val="18"/>
          <w:szCs w:val="18"/>
        </w:rPr>
      </w:pPr>
    </w:p>
    <w:p w14:paraId="088E7229" w14:textId="77777777" w:rsidR="00942BBB" w:rsidRPr="00414DFB" w:rsidRDefault="00942BBB" w:rsidP="002A2EB7">
      <w:pPr>
        <w:keepNext/>
        <w:keepLines/>
        <w:widowControl w:val="0"/>
        <w:jc w:val="both"/>
        <w:rPr>
          <w:rFonts w:ascii="Tahoma" w:hAnsi="Tahoma" w:cs="Tahoma"/>
          <w:bCs/>
          <w:i/>
          <w:noProof/>
          <w:sz w:val="18"/>
          <w:szCs w:val="18"/>
        </w:rPr>
      </w:pPr>
    </w:p>
    <w:p w14:paraId="5BBE412C" w14:textId="77777777" w:rsidR="00942BBB" w:rsidRPr="00414DFB" w:rsidRDefault="00942BBB" w:rsidP="002A2EB7">
      <w:pPr>
        <w:keepNext/>
        <w:keepLines/>
        <w:widowControl w:val="0"/>
      </w:pPr>
      <w:r w:rsidRPr="00414DFB">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414DFB" w14:paraId="3A6AFC74" w14:textId="77777777" w:rsidTr="009E18F9">
        <w:tc>
          <w:tcPr>
            <w:tcW w:w="599" w:type="dxa"/>
            <w:tcBorders>
              <w:top w:val="single" w:sz="4" w:space="0" w:color="auto"/>
              <w:left w:val="single" w:sz="4" w:space="0" w:color="auto"/>
              <w:bottom w:val="single" w:sz="4" w:space="0" w:color="auto"/>
              <w:right w:val="nil"/>
            </w:tcBorders>
          </w:tcPr>
          <w:p w14:paraId="2CD70A41" w14:textId="77777777" w:rsidR="00942BBB" w:rsidRPr="00414DFB" w:rsidRDefault="00942BBB" w:rsidP="002A2EB7">
            <w:pPr>
              <w:keepNext/>
              <w:keepLines/>
              <w:widowControl w:val="0"/>
              <w:jc w:val="both"/>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50B12E36"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846BC36" w14:textId="77777777" w:rsidR="00942BBB" w:rsidRPr="00414DFB" w:rsidRDefault="00F532D4" w:rsidP="002A2EB7">
            <w:pPr>
              <w:keepNext/>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0CAF415B" w14:textId="77777777" w:rsidR="00942BBB" w:rsidRPr="00414DFB" w:rsidRDefault="00942BBB" w:rsidP="002A2EB7">
            <w:pPr>
              <w:keepNext/>
              <w:keepLines/>
              <w:widowControl w:val="0"/>
              <w:jc w:val="both"/>
              <w:rPr>
                <w:rFonts w:ascii="Tahoma" w:hAnsi="Tahoma" w:cs="Tahoma"/>
                <w:b/>
                <w:i/>
              </w:rPr>
            </w:pPr>
            <w:r w:rsidRPr="00414DFB">
              <w:rPr>
                <w:rFonts w:ascii="Tahoma" w:hAnsi="Tahoma" w:cs="Tahoma"/>
                <w:b/>
                <w:i/>
              </w:rPr>
              <w:t>4</w:t>
            </w:r>
          </w:p>
        </w:tc>
      </w:tr>
    </w:tbl>
    <w:p w14:paraId="3563B10D" w14:textId="77777777" w:rsidR="00942BBB" w:rsidRPr="00414DFB" w:rsidRDefault="00942BBB" w:rsidP="002A2EB7">
      <w:pPr>
        <w:keepNext/>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414DFB" w14:paraId="74DF20B3" w14:textId="77777777" w:rsidTr="009E18F9">
        <w:trPr>
          <w:trHeight w:val="81"/>
        </w:trPr>
        <w:tc>
          <w:tcPr>
            <w:tcW w:w="1418" w:type="dxa"/>
            <w:tcBorders>
              <w:top w:val="nil"/>
              <w:bottom w:val="nil"/>
            </w:tcBorders>
            <w:vAlign w:val="bottom"/>
            <w:hideMark/>
          </w:tcPr>
          <w:p w14:paraId="4C8C216E" w14:textId="77777777" w:rsidR="00942BBB" w:rsidRPr="00414DFB" w:rsidRDefault="00942BBB" w:rsidP="002A2EB7">
            <w:pPr>
              <w:keepNext/>
              <w:keepLines/>
              <w:widowControl w:val="0"/>
              <w:jc w:val="both"/>
              <w:rPr>
                <w:rFonts w:ascii="Tahoma" w:hAnsi="Tahoma" w:cs="Tahoma"/>
                <w:snapToGrid w:val="0"/>
              </w:rPr>
            </w:pPr>
            <w:r w:rsidRPr="00414DFB">
              <w:rPr>
                <w:rFonts w:ascii="Tahoma" w:hAnsi="Tahoma" w:cs="Tahoma"/>
                <w:snapToGrid w:val="0"/>
              </w:rPr>
              <w:t>Ime in priimek</w:t>
            </w:r>
          </w:p>
        </w:tc>
        <w:tc>
          <w:tcPr>
            <w:tcW w:w="7513" w:type="dxa"/>
            <w:tcBorders>
              <w:top w:val="nil"/>
              <w:left w:val="nil"/>
              <w:bottom w:val="single" w:sz="4" w:space="0" w:color="auto"/>
              <w:right w:val="nil"/>
            </w:tcBorders>
          </w:tcPr>
          <w:p w14:paraId="36EB4D68" w14:textId="77777777" w:rsidR="00942BBB" w:rsidRPr="00414DFB" w:rsidRDefault="00942BBB" w:rsidP="002A2EB7">
            <w:pPr>
              <w:keepNext/>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7C055D74" w14:textId="77777777" w:rsidR="00942BBB" w:rsidRPr="00414DFB" w:rsidRDefault="00942BBB" w:rsidP="002A2EB7">
            <w:pPr>
              <w:keepNext/>
              <w:keepLines/>
              <w:widowControl w:val="0"/>
              <w:jc w:val="both"/>
              <w:rPr>
                <w:rFonts w:ascii="Tahoma" w:hAnsi="Tahoma" w:cs="Tahoma"/>
                <w:snapToGrid w:val="0"/>
                <w:sz w:val="28"/>
              </w:rPr>
            </w:pPr>
            <w:r w:rsidRPr="00414DFB">
              <w:rPr>
                <w:rFonts w:ascii="Tahoma" w:hAnsi="Tahoma" w:cs="Tahoma"/>
                <w:snapToGrid w:val="0"/>
                <w:sz w:val="28"/>
              </w:rPr>
              <w:t>,</w:t>
            </w:r>
          </w:p>
        </w:tc>
      </w:tr>
      <w:tr w:rsidR="00942BBB" w:rsidRPr="00414DFB" w14:paraId="22CFC068" w14:textId="77777777" w:rsidTr="009E18F9">
        <w:trPr>
          <w:trHeight w:val="81"/>
        </w:trPr>
        <w:tc>
          <w:tcPr>
            <w:tcW w:w="1418" w:type="dxa"/>
            <w:tcBorders>
              <w:top w:val="nil"/>
            </w:tcBorders>
            <w:vAlign w:val="bottom"/>
          </w:tcPr>
          <w:p w14:paraId="2EF67315" w14:textId="77777777" w:rsidR="00942BBB" w:rsidRPr="00414DFB" w:rsidRDefault="00942BBB" w:rsidP="002A2EB7">
            <w:pPr>
              <w:keepNext/>
              <w:keepLines/>
              <w:widowControl w:val="0"/>
              <w:jc w:val="both"/>
              <w:rPr>
                <w:rFonts w:ascii="Tahoma" w:hAnsi="Tahoma" w:cs="Tahoma"/>
                <w:snapToGrid w:val="0"/>
              </w:rPr>
            </w:pPr>
          </w:p>
          <w:p w14:paraId="3FA9B070" w14:textId="77777777" w:rsidR="00942BBB" w:rsidRPr="00414DFB" w:rsidRDefault="00942BBB" w:rsidP="002A2EB7">
            <w:pPr>
              <w:keepNext/>
              <w:keepLines/>
              <w:widowControl w:val="0"/>
              <w:jc w:val="both"/>
              <w:rPr>
                <w:rFonts w:ascii="Tahoma" w:hAnsi="Tahoma" w:cs="Tahoma"/>
                <w:snapToGrid w:val="0"/>
              </w:rPr>
            </w:pPr>
            <w:r w:rsidRPr="00414DFB">
              <w:rPr>
                <w:rFonts w:ascii="Tahoma" w:hAnsi="Tahoma" w:cs="Tahoma"/>
                <w:snapToGrid w:val="0"/>
              </w:rPr>
              <w:t>EMŠO</w:t>
            </w:r>
          </w:p>
        </w:tc>
        <w:tc>
          <w:tcPr>
            <w:tcW w:w="7513" w:type="dxa"/>
            <w:tcBorders>
              <w:top w:val="single" w:sz="4" w:space="0" w:color="auto"/>
              <w:left w:val="nil"/>
              <w:bottom w:val="single" w:sz="4" w:space="0" w:color="auto"/>
              <w:right w:val="nil"/>
            </w:tcBorders>
          </w:tcPr>
          <w:p w14:paraId="6BE2A149" w14:textId="77777777" w:rsidR="00942BBB" w:rsidRPr="00414DFB" w:rsidRDefault="00942BBB" w:rsidP="002A2EB7">
            <w:pPr>
              <w:keepNext/>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70525D3C" w14:textId="77777777" w:rsidR="00942BBB" w:rsidRPr="00414DFB" w:rsidRDefault="00942BBB" w:rsidP="002A2EB7">
            <w:pPr>
              <w:keepNext/>
              <w:keepLines/>
              <w:widowControl w:val="0"/>
              <w:jc w:val="both"/>
              <w:rPr>
                <w:rFonts w:ascii="Tahoma" w:hAnsi="Tahoma" w:cs="Tahoma"/>
                <w:snapToGrid w:val="0"/>
                <w:sz w:val="28"/>
              </w:rPr>
            </w:pPr>
          </w:p>
        </w:tc>
      </w:tr>
    </w:tbl>
    <w:p w14:paraId="17152821" w14:textId="77777777" w:rsidR="00942BBB" w:rsidRPr="00414DFB" w:rsidRDefault="00942BBB" w:rsidP="002A2EB7">
      <w:pPr>
        <w:keepNext/>
        <w:keepLines/>
        <w:widowControl w:val="0"/>
        <w:tabs>
          <w:tab w:val="left" w:pos="567"/>
          <w:tab w:val="num" w:pos="851"/>
          <w:tab w:val="left" w:pos="993"/>
        </w:tabs>
        <w:jc w:val="both"/>
        <w:rPr>
          <w:rFonts w:ascii="Tahoma" w:hAnsi="Tahoma" w:cs="Tahoma"/>
        </w:rPr>
      </w:pPr>
    </w:p>
    <w:p w14:paraId="21B1455E" w14:textId="77777777" w:rsidR="00942BBB" w:rsidRPr="00414DFB" w:rsidRDefault="00942BBB" w:rsidP="002A2EB7">
      <w:pPr>
        <w:keepNext/>
        <w:keepLines/>
        <w:widowControl w:val="0"/>
        <w:tabs>
          <w:tab w:val="left" w:pos="567"/>
          <w:tab w:val="num" w:pos="851"/>
          <w:tab w:val="left" w:pos="993"/>
        </w:tabs>
        <w:jc w:val="both"/>
        <w:rPr>
          <w:rFonts w:ascii="Tahoma" w:hAnsi="Tahoma" w:cs="Tahoma"/>
          <w:sz w:val="14"/>
        </w:rPr>
      </w:pPr>
    </w:p>
    <w:p w14:paraId="28BEF6A6" w14:textId="77777777" w:rsidR="00942BBB" w:rsidRPr="00414DFB" w:rsidRDefault="00942BBB" w:rsidP="002A2EB7">
      <w:pPr>
        <w:keepNext/>
        <w:keepLines/>
        <w:widowControl w:val="0"/>
        <w:jc w:val="both"/>
        <w:rPr>
          <w:rFonts w:ascii="Tahoma" w:eastAsia="Calibri" w:hAnsi="Tahoma" w:cs="Tahoma"/>
          <w:snapToGrid w:val="0"/>
        </w:rPr>
      </w:pPr>
      <w:r w:rsidRPr="00414DFB">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1090D6E" w14:textId="77777777" w:rsidR="00942BBB" w:rsidRPr="00414DFB" w:rsidRDefault="00942BBB" w:rsidP="002A2EB7">
      <w:pPr>
        <w:keepNext/>
        <w:keepLines/>
        <w:widowControl w:val="0"/>
        <w:numPr>
          <w:ilvl w:val="0"/>
          <w:numId w:val="19"/>
        </w:numPr>
        <w:ind w:left="567"/>
        <w:jc w:val="both"/>
        <w:rPr>
          <w:rFonts w:ascii="Tahoma" w:eastAsia="Calibri" w:hAnsi="Tahoma" w:cs="Tahoma"/>
          <w:snapToGrid w:val="0"/>
        </w:rPr>
      </w:pPr>
      <w:r w:rsidRPr="00414DFB">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355079C" w14:textId="77777777" w:rsidR="00942BBB" w:rsidRPr="00414DFB" w:rsidRDefault="00942BBB" w:rsidP="002A2EB7">
      <w:pPr>
        <w:keepNext/>
        <w:keepLines/>
        <w:widowControl w:val="0"/>
        <w:tabs>
          <w:tab w:val="left" w:pos="426"/>
        </w:tabs>
        <w:jc w:val="both"/>
        <w:rPr>
          <w:rFonts w:ascii="Tahoma" w:hAnsi="Tahoma" w:cs="Tahoma"/>
          <w:b/>
        </w:rPr>
      </w:pPr>
    </w:p>
    <w:p w14:paraId="4011AC8F" w14:textId="77777777" w:rsidR="00942BBB" w:rsidRPr="00414DFB" w:rsidRDefault="00D749BB" w:rsidP="002A2EB7">
      <w:pPr>
        <w:keepNext/>
        <w:keepLines/>
        <w:widowControl w:val="0"/>
        <w:tabs>
          <w:tab w:val="left" w:pos="426"/>
        </w:tabs>
        <w:jc w:val="both"/>
        <w:rPr>
          <w:rFonts w:ascii="Tahoma" w:hAnsi="Tahoma" w:cs="Tahoma"/>
          <w:i/>
          <w:sz w:val="18"/>
        </w:rPr>
      </w:pPr>
      <w:r w:rsidRPr="00414DFB">
        <w:rPr>
          <w:rFonts w:ascii="Tahoma" w:hAnsi="Tahoma" w:cs="Tahoma"/>
          <w:i/>
          <w:sz w:val="18"/>
        </w:rPr>
        <w:t xml:space="preserve">S podpisom te izjave dajem soglasje naročniku za seznanitev in obdelavo osebnih podatkov </w:t>
      </w:r>
      <w:r w:rsidR="00F95140" w:rsidRPr="00414DFB">
        <w:rPr>
          <w:rFonts w:ascii="Tahoma" w:hAnsi="Tahoma" w:cs="Tahoma"/>
          <w:i/>
          <w:sz w:val="18"/>
        </w:rPr>
        <w:t xml:space="preserve">(upoštevajoč zakonodajo, ki ureja varstvo osebnih podatkov), </w:t>
      </w:r>
      <w:r w:rsidRPr="00414DFB">
        <w:rPr>
          <w:rFonts w:ascii="Tahoma" w:hAnsi="Tahoma" w:cs="Tahoma"/>
          <w:i/>
          <w:sz w:val="18"/>
        </w:rPr>
        <w:t xml:space="preserve">zaradi potreb oddaje predmetnega javnega naročila oz. zaradi potreb pregleda in ocenjevanja ponudb </w:t>
      </w:r>
      <w:r w:rsidR="00F95140" w:rsidRPr="00414DFB">
        <w:rPr>
          <w:rFonts w:ascii="Tahoma" w:hAnsi="Tahoma" w:cs="Tahoma"/>
          <w:i/>
          <w:sz w:val="18"/>
        </w:rPr>
        <w:t xml:space="preserve">in </w:t>
      </w:r>
      <w:r w:rsidRPr="00414DFB">
        <w:rPr>
          <w:rFonts w:ascii="Tahoma" w:hAnsi="Tahoma" w:cs="Tahoma"/>
          <w:i/>
          <w:sz w:val="18"/>
        </w:rPr>
        <w:t xml:space="preserve">za čas </w:t>
      </w:r>
      <w:r w:rsidR="00F95140" w:rsidRPr="00414DFB">
        <w:rPr>
          <w:rFonts w:ascii="Tahoma" w:hAnsi="Tahoma" w:cs="Tahoma"/>
          <w:i/>
          <w:sz w:val="18"/>
        </w:rPr>
        <w:t>hrambe</w:t>
      </w:r>
      <w:r w:rsidRPr="00414DFB">
        <w:rPr>
          <w:rFonts w:ascii="Tahoma" w:hAnsi="Tahoma" w:cs="Tahoma"/>
          <w:i/>
          <w:sz w:val="18"/>
        </w:rPr>
        <w:t xml:space="preserve"> </w:t>
      </w:r>
      <w:r w:rsidR="00F95140" w:rsidRPr="00414DFB">
        <w:rPr>
          <w:rFonts w:ascii="Tahoma" w:hAnsi="Tahoma" w:cs="Tahoma"/>
          <w:i/>
          <w:sz w:val="18"/>
        </w:rPr>
        <w:t>kot to določa zakon, ki ureja javna naročanja.</w:t>
      </w:r>
    </w:p>
    <w:p w14:paraId="0115CF55" w14:textId="77777777" w:rsidR="00D749BB" w:rsidRPr="00414DFB" w:rsidRDefault="00D749BB" w:rsidP="002A2EB7">
      <w:pPr>
        <w:keepNext/>
        <w:keepLines/>
        <w:widowControl w:val="0"/>
        <w:tabs>
          <w:tab w:val="left" w:pos="426"/>
        </w:tabs>
        <w:jc w:val="both"/>
        <w:rPr>
          <w:rFonts w:ascii="Tahoma" w:hAnsi="Tahoma" w:cs="Tahoma"/>
        </w:rPr>
      </w:pPr>
    </w:p>
    <w:p w14:paraId="3CBF9A24" w14:textId="77777777" w:rsidR="00942BBB" w:rsidRPr="00414DFB" w:rsidRDefault="00942BBB" w:rsidP="002A2EB7">
      <w:pPr>
        <w:keepNext/>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414DFB" w14:paraId="2D3017E1" w14:textId="77777777" w:rsidTr="009E18F9">
        <w:trPr>
          <w:trHeight w:val="235"/>
        </w:trPr>
        <w:tc>
          <w:tcPr>
            <w:tcW w:w="3402" w:type="dxa"/>
            <w:tcBorders>
              <w:top w:val="nil"/>
              <w:left w:val="nil"/>
              <w:bottom w:val="single" w:sz="4" w:space="0" w:color="auto"/>
              <w:right w:val="nil"/>
            </w:tcBorders>
          </w:tcPr>
          <w:p w14:paraId="1D891BA4" w14:textId="77777777" w:rsidR="00942BBB" w:rsidRPr="00414DFB" w:rsidRDefault="00942BBB" w:rsidP="002A2EB7">
            <w:pPr>
              <w:keepNext/>
              <w:keepLines/>
              <w:widowControl w:val="0"/>
              <w:jc w:val="both"/>
              <w:rPr>
                <w:rFonts w:ascii="Tahoma" w:hAnsi="Tahoma" w:cs="Tahoma"/>
                <w:snapToGrid w:val="0"/>
              </w:rPr>
            </w:pPr>
          </w:p>
        </w:tc>
        <w:tc>
          <w:tcPr>
            <w:tcW w:w="2977" w:type="dxa"/>
          </w:tcPr>
          <w:p w14:paraId="2FF6293D" w14:textId="77777777" w:rsidR="00942BBB" w:rsidRPr="00414DFB" w:rsidRDefault="00942BBB" w:rsidP="002A2EB7">
            <w:pPr>
              <w:keepNext/>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1198C7A7" w14:textId="77777777" w:rsidR="00942BBB" w:rsidRPr="00414DFB" w:rsidRDefault="00942BBB" w:rsidP="002A2EB7">
            <w:pPr>
              <w:keepNext/>
              <w:keepLines/>
              <w:widowControl w:val="0"/>
              <w:jc w:val="both"/>
              <w:rPr>
                <w:rFonts w:ascii="Tahoma" w:hAnsi="Tahoma" w:cs="Tahoma"/>
                <w:snapToGrid w:val="0"/>
                <w:sz w:val="28"/>
              </w:rPr>
            </w:pPr>
          </w:p>
        </w:tc>
      </w:tr>
      <w:tr w:rsidR="00942BBB" w:rsidRPr="00414DFB" w14:paraId="7ECCB726" w14:textId="77777777" w:rsidTr="009E18F9">
        <w:trPr>
          <w:trHeight w:val="235"/>
        </w:trPr>
        <w:tc>
          <w:tcPr>
            <w:tcW w:w="3402" w:type="dxa"/>
            <w:tcBorders>
              <w:top w:val="single" w:sz="4" w:space="0" w:color="auto"/>
              <w:left w:val="nil"/>
              <w:bottom w:val="nil"/>
              <w:right w:val="nil"/>
            </w:tcBorders>
            <w:hideMark/>
          </w:tcPr>
          <w:p w14:paraId="2910CDC9"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(kraj, datum)</w:t>
            </w:r>
          </w:p>
        </w:tc>
        <w:tc>
          <w:tcPr>
            <w:tcW w:w="2977" w:type="dxa"/>
            <w:hideMark/>
          </w:tcPr>
          <w:p w14:paraId="04B35098"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žig</w:t>
            </w:r>
          </w:p>
        </w:tc>
        <w:tc>
          <w:tcPr>
            <w:tcW w:w="3119" w:type="dxa"/>
            <w:tcBorders>
              <w:top w:val="single" w:sz="4" w:space="0" w:color="auto"/>
              <w:left w:val="nil"/>
              <w:bottom w:val="nil"/>
              <w:right w:val="nil"/>
            </w:tcBorders>
            <w:hideMark/>
          </w:tcPr>
          <w:p w14:paraId="6E279003" w14:textId="77777777" w:rsidR="00942BBB" w:rsidRPr="00414DFB" w:rsidRDefault="00942BBB" w:rsidP="002A2EB7">
            <w:pPr>
              <w:keepNext/>
              <w:keepLines/>
              <w:widowControl w:val="0"/>
              <w:jc w:val="center"/>
              <w:rPr>
                <w:rFonts w:ascii="Tahoma" w:hAnsi="Tahoma" w:cs="Tahoma"/>
                <w:snapToGrid w:val="0"/>
              </w:rPr>
            </w:pPr>
            <w:r w:rsidRPr="00414DFB">
              <w:rPr>
                <w:rFonts w:ascii="Tahoma" w:hAnsi="Tahoma" w:cs="Tahoma"/>
                <w:snapToGrid w:val="0"/>
              </w:rPr>
              <w:t>( podpis izdajatelja izjave)</w:t>
            </w:r>
          </w:p>
        </w:tc>
      </w:tr>
    </w:tbl>
    <w:p w14:paraId="0E9B3AF2" w14:textId="77777777" w:rsidR="00942BBB" w:rsidRPr="00414DFB" w:rsidRDefault="00942BBB" w:rsidP="002A2EB7">
      <w:pPr>
        <w:keepNext/>
        <w:keepLines/>
        <w:widowControl w:val="0"/>
        <w:tabs>
          <w:tab w:val="left" w:pos="284"/>
        </w:tabs>
        <w:jc w:val="both"/>
        <w:rPr>
          <w:rFonts w:ascii="Tahoma" w:hAnsi="Tahoma" w:cs="Tahoma"/>
        </w:rPr>
      </w:pPr>
    </w:p>
    <w:p w14:paraId="74311F6A" w14:textId="77777777" w:rsidR="00942BBB" w:rsidRPr="00414DFB" w:rsidRDefault="00942BBB" w:rsidP="002A2EB7">
      <w:pPr>
        <w:keepNext/>
        <w:keepLines/>
        <w:widowControl w:val="0"/>
        <w:tabs>
          <w:tab w:val="left" w:pos="284"/>
        </w:tabs>
        <w:jc w:val="both"/>
        <w:rPr>
          <w:rFonts w:ascii="Tahoma" w:hAnsi="Tahoma" w:cs="Tahoma"/>
        </w:rPr>
      </w:pPr>
    </w:p>
    <w:p w14:paraId="1B8F2CFB" w14:textId="77777777" w:rsidR="00942BBB" w:rsidRPr="00414DFB" w:rsidRDefault="00942BBB" w:rsidP="002A2EB7">
      <w:pPr>
        <w:keepNext/>
        <w:keepLines/>
        <w:widowControl w:val="0"/>
        <w:tabs>
          <w:tab w:val="left" w:pos="284"/>
        </w:tabs>
        <w:jc w:val="both"/>
        <w:rPr>
          <w:rFonts w:ascii="Tahoma" w:hAnsi="Tahoma" w:cs="Tahoma"/>
        </w:rPr>
      </w:pPr>
    </w:p>
    <w:p w14:paraId="5EBD5C3E"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2188A62B"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w:t>
      </w:r>
      <w:r w:rsidRPr="00414DFB">
        <w:rPr>
          <w:rFonts w:ascii="Tahoma" w:hAnsi="Tahoma" w:cs="Tahoma"/>
          <w:b/>
          <w:i/>
          <w:iCs/>
          <w:sz w:val="18"/>
          <w:szCs w:val="22"/>
        </w:rPr>
        <w:t>in</w:t>
      </w:r>
      <w:r w:rsidRPr="00414DFB">
        <w:rPr>
          <w:rFonts w:ascii="Tahoma" w:hAnsi="Tahoma" w:cs="Tahoma"/>
          <w:i/>
          <w:iCs/>
          <w:sz w:val="18"/>
          <w:szCs w:val="22"/>
        </w:rPr>
        <w:t xml:space="preserve">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125B8BD4" w14:textId="77777777" w:rsidR="00942BBB" w:rsidRPr="00414DFB" w:rsidRDefault="00942BBB" w:rsidP="002A2EB7">
      <w:pPr>
        <w:keepNext/>
        <w:keepLines/>
        <w:widowControl w:val="0"/>
        <w:tabs>
          <w:tab w:val="left" w:pos="284"/>
        </w:tabs>
        <w:jc w:val="both"/>
        <w:rPr>
          <w:rFonts w:ascii="Tahoma" w:hAnsi="Tahoma" w:cs="Tahoma"/>
        </w:rPr>
      </w:pPr>
    </w:p>
    <w:p w14:paraId="5D0FED13" w14:textId="77777777" w:rsidR="00942BBB" w:rsidRPr="00414DFB" w:rsidRDefault="00942BBB" w:rsidP="002A2EB7">
      <w:pPr>
        <w:keepNext/>
        <w:keepLines/>
        <w:widowControl w:val="0"/>
        <w:jc w:val="both"/>
        <w:rPr>
          <w:rFonts w:ascii="Tahoma" w:hAnsi="Tahoma" w:cs="Tahoma"/>
          <w:bCs/>
          <w:noProof/>
          <w:szCs w:val="18"/>
        </w:rPr>
      </w:pPr>
      <w:r w:rsidRPr="00414DFB">
        <w:rPr>
          <w:rFonts w:ascii="Tahoma" w:hAnsi="Tahoma" w:cs="Tahoma"/>
          <w:i/>
          <w:iCs/>
          <w:sz w:val="18"/>
          <w:szCs w:val="18"/>
        </w:rPr>
        <w:t xml:space="preserve">Izjavo izpolnijo in podpišejo </w:t>
      </w:r>
      <w:r w:rsidRPr="00414DFB">
        <w:rPr>
          <w:rFonts w:ascii="Tahoma" w:hAnsi="Tahoma" w:cs="Tahoma"/>
          <w:b/>
          <w:i/>
          <w:iCs/>
          <w:sz w:val="18"/>
          <w:szCs w:val="18"/>
        </w:rPr>
        <w:t>VSE</w:t>
      </w:r>
      <w:r w:rsidRPr="00414DFB">
        <w:rPr>
          <w:rFonts w:ascii="Tahoma" w:hAnsi="Tahoma" w:cs="Tahoma"/>
          <w:i/>
          <w:iCs/>
          <w:sz w:val="18"/>
          <w:szCs w:val="18"/>
        </w:rPr>
        <w:t xml:space="preserve"> (fizične) osebe, ki so člani upravnega, vodstvenega ali nadzornega organa tega gospodarskega subjekta </w:t>
      </w:r>
      <w:r w:rsidRPr="00414DFB">
        <w:rPr>
          <w:rFonts w:ascii="Tahoma" w:hAnsi="Tahoma" w:cs="Tahoma"/>
          <w:b/>
          <w:i/>
          <w:iCs/>
          <w:sz w:val="18"/>
          <w:szCs w:val="18"/>
          <w:u w:val="single"/>
        </w:rPr>
        <w:t>ali</w:t>
      </w:r>
      <w:r w:rsidRPr="00414DFB">
        <w:rPr>
          <w:rFonts w:ascii="Tahoma" w:hAnsi="Tahoma" w:cs="Tahoma"/>
          <w:i/>
          <w:iCs/>
          <w:sz w:val="18"/>
          <w:szCs w:val="18"/>
        </w:rPr>
        <w:t xml:space="preserve"> ki imajo pooblastila za njegovo zastopanje ali odločanje ali nadzor v njem.</w:t>
      </w:r>
    </w:p>
    <w:p w14:paraId="4706E06C" w14:textId="77777777" w:rsidR="00942BBB" w:rsidRPr="00414DFB" w:rsidRDefault="00942BBB" w:rsidP="002A2EB7">
      <w:pPr>
        <w:keepNext/>
        <w:keepLines/>
        <w:widowControl w:val="0"/>
      </w:pPr>
    </w:p>
    <w:p w14:paraId="6DDC6600" w14:textId="77777777" w:rsidR="00942BBB" w:rsidRPr="00414DFB" w:rsidRDefault="00942BBB" w:rsidP="002A2EB7">
      <w:pPr>
        <w:keepNext/>
        <w:keepLines/>
        <w:widowControl w:val="0"/>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3B41F4E1" w14:textId="77777777" w:rsidR="00942BBB" w:rsidRPr="00414DFB" w:rsidRDefault="00942BBB" w:rsidP="002A2EB7">
      <w:pPr>
        <w:keepNext/>
        <w:keepLines/>
        <w:widowControl w:val="0"/>
        <w:rPr>
          <w:sz w:val="8"/>
        </w:rPr>
      </w:pPr>
      <w:r w:rsidRPr="00414DFB">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14DFB" w14:paraId="06E5CC24" w14:textId="77777777" w:rsidTr="009E18F9">
        <w:tc>
          <w:tcPr>
            <w:tcW w:w="600" w:type="dxa"/>
            <w:tcBorders>
              <w:top w:val="single" w:sz="4" w:space="0" w:color="auto"/>
              <w:left w:val="single" w:sz="4" w:space="0" w:color="auto"/>
              <w:bottom w:val="single" w:sz="4" w:space="0" w:color="auto"/>
              <w:right w:val="nil"/>
            </w:tcBorders>
          </w:tcPr>
          <w:p w14:paraId="6C5C1E59" w14:textId="77777777" w:rsidR="00942BBB" w:rsidRPr="00414DFB" w:rsidRDefault="00942BBB" w:rsidP="002A2EB7">
            <w:pPr>
              <w:keepNext/>
              <w:keepLines/>
              <w:widowControl w:val="0"/>
              <w:jc w:val="right"/>
              <w:rPr>
                <w:rFonts w:ascii="Tahoma" w:hAnsi="Tahoma" w:cs="Tahoma"/>
              </w:rPr>
            </w:pPr>
            <w:r w:rsidRPr="00414DFB">
              <w:lastRenderedPageBreak/>
              <w:br w:type="page"/>
            </w:r>
            <w:r w:rsidRPr="00414DFB">
              <w:br w:type="page"/>
            </w:r>
            <w:r w:rsidRPr="00414DFB">
              <w:br w:type="page"/>
            </w: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5052888" w14:textId="77777777" w:rsidR="00942BBB" w:rsidRPr="00414DFB" w:rsidRDefault="00942BBB" w:rsidP="002A2EB7">
            <w:pPr>
              <w:keepNext/>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1F0A7F8" w14:textId="77777777" w:rsidR="00942BBB" w:rsidRPr="00414DFB" w:rsidRDefault="00F532D4" w:rsidP="002A2EB7">
            <w:pPr>
              <w:keepNext/>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868C8A3" w14:textId="77777777" w:rsidR="00942BBB" w:rsidRPr="00414DFB" w:rsidRDefault="00942BBB" w:rsidP="002A2EB7">
            <w:pPr>
              <w:keepNext/>
              <w:keepLines/>
              <w:widowControl w:val="0"/>
              <w:rPr>
                <w:rFonts w:ascii="Tahoma" w:hAnsi="Tahoma" w:cs="Tahoma"/>
                <w:b/>
                <w:i/>
              </w:rPr>
            </w:pPr>
            <w:r w:rsidRPr="00414DFB">
              <w:rPr>
                <w:rFonts w:ascii="Tahoma" w:hAnsi="Tahoma" w:cs="Tahoma"/>
                <w:b/>
                <w:i/>
              </w:rPr>
              <w:t>5</w:t>
            </w:r>
          </w:p>
        </w:tc>
      </w:tr>
    </w:tbl>
    <w:p w14:paraId="38D53A06" w14:textId="77777777" w:rsidR="00942BBB" w:rsidRPr="00414DFB" w:rsidRDefault="00942BBB" w:rsidP="002A2EB7">
      <w:pPr>
        <w:keepNext/>
        <w:keepLines/>
        <w:widowControl w:val="0"/>
        <w:rPr>
          <w:rFonts w:ascii="Tahoma" w:hAnsi="Tahoma" w:cs="Tahoma"/>
          <w:sz w:val="14"/>
          <w:szCs w:val="26"/>
        </w:rPr>
      </w:pPr>
    </w:p>
    <w:p w14:paraId="671FD3D1"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Ponudnik mora v prilogi navesti podizvajalce, s katerimi nastopa v skupnem nastopu in izpolniti vse zahtevane podatke. Prilogo podpišeta tako ponudnik kot podizvajalec.</w:t>
      </w:r>
    </w:p>
    <w:p w14:paraId="4B0DD862" w14:textId="77777777" w:rsidR="00942BBB" w:rsidRPr="00414DFB" w:rsidRDefault="00942BBB" w:rsidP="002A2EB7">
      <w:pPr>
        <w:keepNext/>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14DFB" w14:paraId="5B26C290"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D33112C" w14:textId="77777777" w:rsidR="00942BBB" w:rsidRPr="00D465F4" w:rsidRDefault="00942BBB" w:rsidP="00D465F4">
            <w:pPr>
              <w:keepNext/>
              <w:keepLines/>
              <w:widowControl w:val="0"/>
              <w:jc w:val="both"/>
              <w:rPr>
                <w:rFonts w:ascii="Tahoma" w:hAnsi="Tahoma" w:cs="Tahoma"/>
                <w:b/>
                <w:sz w:val="18"/>
              </w:rPr>
            </w:pPr>
            <w:r w:rsidRPr="00414DFB">
              <w:rPr>
                <w:rFonts w:ascii="Tahoma" w:hAnsi="Tahoma" w:cs="Tahoma"/>
                <w:sz w:val="18"/>
                <w:szCs w:val="18"/>
              </w:rPr>
              <w:t xml:space="preserve">Javno naročilo: </w:t>
            </w:r>
            <w:r w:rsidR="00D465F4" w:rsidRPr="001505C4">
              <w:rPr>
                <w:rFonts w:ascii="Tahoma" w:hAnsi="Tahoma" w:cs="Tahoma"/>
                <w:b/>
                <w:sz w:val="18"/>
              </w:rPr>
              <w:t xml:space="preserve">VKS-12/21 – </w:t>
            </w:r>
            <w:r w:rsidR="00D465F4" w:rsidRPr="001505C4">
              <w:rPr>
                <w:rFonts w:ascii="Tahoma" w:hAnsi="Tahoma" w:cs="Tahoma"/>
                <w:b/>
                <w:sz w:val="18"/>
                <w:szCs w:val="18"/>
              </w:rPr>
              <w:t>»</w:t>
            </w:r>
            <w:r w:rsidR="00D465F4" w:rsidRPr="001505C4">
              <w:rPr>
                <w:rFonts w:ascii="Tahoma" w:eastAsia="Calibri" w:hAnsi="Tahoma" w:cs="Tahoma"/>
                <w:b/>
                <w:sz w:val="18"/>
                <w:szCs w:val="18"/>
                <w:lang w:eastAsia="en-US"/>
              </w:rPr>
              <w:t>Nakup elektromotornih pogonov za regulacijske zasune na naknadnih usedalnikih</w:t>
            </w:r>
            <w:r w:rsidR="00D465F4" w:rsidRPr="001505C4">
              <w:rPr>
                <w:rFonts w:ascii="Tahoma" w:hAnsi="Tahoma" w:cs="Tahoma"/>
                <w:b/>
                <w:sz w:val="18"/>
              </w:rPr>
              <w:t>«</w:t>
            </w:r>
          </w:p>
        </w:tc>
      </w:tr>
      <w:tr w:rsidR="00942BBB" w:rsidRPr="00414DFB" w14:paraId="7A59E8B6"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902F8A2"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2095564" w14:textId="77777777" w:rsidR="00942BBB" w:rsidRPr="00414DFB" w:rsidRDefault="00942BBB" w:rsidP="002A2EB7">
            <w:pPr>
              <w:keepNext/>
              <w:keepLines/>
              <w:widowControl w:val="0"/>
              <w:rPr>
                <w:rFonts w:ascii="Tahoma" w:hAnsi="Tahoma" w:cs="Tahoma"/>
                <w:sz w:val="18"/>
                <w:szCs w:val="18"/>
              </w:rPr>
            </w:pPr>
          </w:p>
          <w:p w14:paraId="3B1D9E97" w14:textId="77777777" w:rsidR="00942BBB" w:rsidRPr="00414DFB" w:rsidRDefault="00942BBB" w:rsidP="002A2EB7">
            <w:pPr>
              <w:keepNext/>
              <w:keepLines/>
              <w:widowControl w:val="0"/>
              <w:rPr>
                <w:rFonts w:ascii="Tahoma" w:hAnsi="Tahoma" w:cs="Tahoma"/>
                <w:sz w:val="18"/>
                <w:szCs w:val="18"/>
              </w:rPr>
            </w:pPr>
          </w:p>
        </w:tc>
      </w:tr>
      <w:tr w:rsidR="00942BBB" w:rsidRPr="00414DFB" w14:paraId="061A90E7"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418780"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F81D3A" w14:textId="77777777" w:rsidR="00942BBB" w:rsidRPr="00414DFB" w:rsidRDefault="00942BBB" w:rsidP="002A2EB7">
            <w:pPr>
              <w:keepNext/>
              <w:keepLines/>
              <w:widowControl w:val="0"/>
              <w:rPr>
                <w:rFonts w:ascii="Tahoma" w:hAnsi="Tahoma" w:cs="Tahoma"/>
                <w:sz w:val="18"/>
                <w:szCs w:val="18"/>
              </w:rPr>
            </w:pPr>
          </w:p>
          <w:p w14:paraId="1B863135" w14:textId="77777777" w:rsidR="00942BBB" w:rsidRPr="00414DFB" w:rsidRDefault="00942BBB" w:rsidP="002A2EB7">
            <w:pPr>
              <w:keepNext/>
              <w:keepLines/>
              <w:widowControl w:val="0"/>
              <w:rPr>
                <w:rFonts w:ascii="Tahoma" w:hAnsi="Tahoma" w:cs="Tahoma"/>
                <w:sz w:val="18"/>
                <w:szCs w:val="18"/>
              </w:rPr>
            </w:pPr>
          </w:p>
        </w:tc>
      </w:tr>
      <w:tr w:rsidR="00942BBB" w:rsidRPr="00414DFB" w14:paraId="7AAEE09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4435AECE" w14:textId="77777777" w:rsidR="00942BBB" w:rsidRPr="00414DFB" w:rsidRDefault="00942BBB" w:rsidP="002A2EB7">
            <w:pPr>
              <w:keepNext/>
              <w:keepLines/>
              <w:widowControl w:val="0"/>
              <w:jc w:val="both"/>
              <w:rPr>
                <w:rFonts w:ascii="Tahoma" w:hAnsi="Tahoma" w:cs="Tahoma"/>
                <w:sz w:val="18"/>
                <w:szCs w:val="17"/>
              </w:rPr>
            </w:pPr>
            <w:r w:rsidRPr="00414DF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7FFA36" w14:textId="77777777" w:rsidR="00942BBB" w:rsidRPr="00414DFB" w:rsidRDefault="00942BBB" w:rsidP="002A2EB7">
            <w:pPr>
              <w:keepNext/>
              <w:keepLines/>
              <w:widowControl w:val="0"/>
              <w:jc w:val="center"/>
              <w:rPr>
                <w:rFonts w:ascii="Tahoma" w:hAnsi="Tahoma" w:cs="Tahoma"/>
                <w:sz w:val="18"/>
                <w:szCs w:val="18"/>
              </w:rPr>
            </w:pPr>
            <w:r w:rsidRPr="00414DFB">
              <w:rPr>
                <w:rFonts w:ascii="Tahoma" w:hAnsi="Tahoma" w:cs="Tahoma"/>
                <w:sz w:val="16"/>
                <w:szCs w:val="18"/>
              </w:rPr>
              <w:t xml:space="preserve">Obkrožite/označite </w:t>
            </w:r>
          </w:p>
        </w:tc>
      </w:tr>
      <w:tr w:rsidR="00942BBB" w:rsidRPr="00414DFB" w14:paraId="3B73A0A6"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21EB5EDF" w14:textId="77777777" w:rsidR="00942BBB" w:rsidRPr="00414DFB" w:rsidRDefault="00942BBB" w:rsidP="002A2EB7">
            <w:pPr>
              <w:keepNext/>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DA34C47" w14:textId="77777777" w:rsidR="00942BBB" w:rsidRPr="00414DFB" w:rsidRDefault="00942BBB" w:rsidP="002A2EB7">
            <w:pPr>
              <w:keepNext/>
              <w:keepLines/>
              <w:widowControl w:val="0"/>
              <w:jc w:val="center"/>
              <w:rPr>
                <w:rFonts w:ascii="Tahoma" w:hAnsi="Tahoma" w:cs="Tahoma"/>
                <w:sz w:val="18"/>
                <w:szCs w:val="18"/>
              </w:rPr>
            </w:pPr>
            <w:r w:rsidRPr="00414DF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5CB233A1" w14:textId="77777777" w:rsidR="00942BBB" w:rsidRPr="00414DFB" w:rsidRDefault="00942BBB" w:rsidP="002A2EB7">
            <w:pPr>
              <w:keepNext/>
              <w:keepLines/>
              <w:widowControl w:val="0"/>
              <w:jc w:val="center"/>
              <w:rPr>
                <w:rFonts w:ascii="Tahoma" w:hAnsi="Tahoma" w:cs="Tahoma"/>
                <w:sz w:val="18"/>
                <w:szCs w:val="18"/>
              </w:rPr>
            </w:pPr>
            <w:r w:rsidRPr="00414DFB">
              <w:rPr>
                <w:rFonts w:ascii="Tahoma" w:hAnsi="Tahoma" w:cs="Tahoma"/>
                <w:sz w:val="18"/>
                <w:szCs w:val="18"/>
              </w:rPr>
              <w:t>NE</w:t>
            </w:r>
          </w:p>
        </w:tc>
      </w:tr>
      <w:tr w:rsidR="008E6E62" w:rsidRPr="00414DFB" w14:paraId="2C5B5E68"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E6CF21" w14:textId="77777777" w:rsidR="008E6E62" w:rsidRPr="00414DFB" w:rsidRDefault="008E6E62" w:rsidP="002A2EB7">
            <w:pPr>
              <w:keepNext/>
              <w:keepLines/>
              <w:widowControl w:val="0"/>
              <w:spacing w:line="276" w:lineRule="auto"/>
              <w:rPr>
                <w:rFonts w:ascii="Tahoma" w:hAnsi="Tahoma" w:cs="Tahoma"/>
                <w:sz w:val="18"/>
                <w:szCs w:val="18"/>
              </w:rPr>
            </w:pPr>
            <w:r w:rsidRPr="00414DF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5021F" w14:textId="77777777" w:rsidR="008E6E62" w:rsidRPr="00414DFB" w:rsidRDefault="008E6E62" w:rsidP="002A2EB7">
            <w:pPr>
              <w:keepNext/>
              <w:keepLines/>
              <w:widowControl w:val="0"/>
              <w:spacing w:line="276" w:lineRule="auto"/>
              <w:rPr>
                <w:rFonts w:ascii="Tahoma" w:hAnsi="Tahoma" w:cs="Tahoma"/>
                <w:sz w:val="18"/>
                <w:szCs w:val="18"/>
              </w:rPr>
            </w:pPr>
          </w:p>
          <w:p w14:paraId="274F5700" w14:textId="77777777" w:rsidR="008E6E62" w:rsidRPr="00414DFB" w:rsidRDefault="008E6E62" w:rsidP="002A2EB7">
            <w:pPr>
              <w:keepNext/>
              <w:keepLines/>
              <w:widowControl w:val="0"/>
              <w:spacing w:line="276" w:lineRule="auto"/>
              <w:rPr>
                <w:rFonts w:ascii="Tahoma" w:hAnsi="Tahoma" w:cs="Tahoma"/>
                <w:sz w:val="18"/>
                <w:szCs w:val="18"/>
              </w:rPr>
            </w:pPr>
          </w:p>
          <w:p w14:paraId="29C958AB" w14:textId="77777777" w:rsidR="008E6E62" w:rsidRPr="00414DFB" w:rsidRDefault="008E6E62" w:rsidP="002A2EB7">
            <w:pPr>
              <w:keepNext/>
              <w:keepLines/>
              <w:widowControl w:val="0"/>
              <w:spacing w:line="276" w:lineRule="auto"/>
              <w:rPr>
                <w:rFonts w:ascii="Tahoma" w:hAnsi="Tahoma" w:cs="Tahoma"/>
                <w:sz w:val="18"/>
                <w:szCs w:val="18"/>
              </w:rPr>
            </w:pPr>
          </w:p>
        </w:tc>
      </w:tr>
      <w:tr w:rsidR="008E6E62" w:rsidRPr="00414DFB" w14:paraId="299ABF3A"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417DCB" w14:textId="77777777" w:rsidR="008E6E62" w:rsidRPr="00414DFB" w:rsidRDefault="008E6E62" w:rsidP="002A2EB7">
            <w:pPr>
              <w:keepNext/>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383AF90" w14:textId="77777777" w:rsidR="008E6E62" w:rsidRPr="00414DFB" w:rsidRDefault="008E6E62" w:rsidP="002A2EB7">
            <w:pPr>
              <w:keepNext/>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DF2E07C" w14:textId="77777777" w:rsidR="008E6E62" w:rsidRPr="00414DFB" w:rsidRDefault="008E6E62" w:rsidP="002A2EB7">
            <w:pPr>
              <w:keepNext/>
              <w:keepLines/>
              <w:widowControl w:val="0"/>
              <w:spacing w:line="276" w:lineRule="auto"/>
              <w:rPr>
                <w:rFonts w:ascii="Tahoma" w:hAnsi="Tahoma" w:cs="Tahoma"/>
                <w:sz w:val="18"/>
                <w:szCs w:val="18"/>
              </w:rPr>
            </w:pPr>
          </w:p>
        </w:tc>
      </w:tr>
      <w:tr w:rsidR="00942BBB" w:rsidRPr="00414DFB" w14:paraId="0FA023A9"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A6E72B" w14:textId="77777777" w:rsidR="00942BBB" w:rsidRPr="00414DFB" w:rsidRDefault="00942BBB" w:rsidP="002A2EB7">
            <w:pPr>
              <w:keepNext/>
              <w:keepLines/>
              <w:widowControl w:val="0"/>
              <w:spacing w:line="276" w:lineRule="auto"/>
              <w:rPr>
                <w:rFonts w:ascii="Tahoma" w:hAnsi="Tahoma" w:cs="Tahoma"/>
                <w:sz w:val="18"/>
                <w:szCs w:val="18"/>
              </w:rPr>
            </w:pPr>
            <w:r w:rsidRPr="00414DF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DFF20F6" w14:textId="77777777" w:rsidR="00942BBB" w:rsidRPr="00414DFB" w:rsidRDefault="00942BBB" w:rsidP="002A2EB7">
            <w:pPr>
              <w:keepNext/>
              <w:keepLines/>
              <w:widowControl w:val="0"/>
              <w:spacing w:line="276" w:lineRule="auto"/>
              <w:rPr>
                <w:rFonts w:ascii="Tahoma" w:hAnsi="Tahoma" w:cs="Tahoma"/>
                <w:sz w:val="18"/>
                <w:szCs w:val="18"/>
              </w:rPr>
            </w:pPr>
          </w:p>
        </w:tc>
      </w:tr>
      <w:tr w:rsidR="00942BBB" w:rsidRPr="00414DFB" w14:paraId="1B46EEA1"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0D84B6E8" w14:textId="77777777" w:rsidR="00942BBB" w:rsidRPr="00414DFB" w:rsidRDefault="00942BBB" w:rsidP="002A2EB7">
            <w:pPr>
              <w:keepNext/>
              <w:keepLines/>
              <w:widowControl w:val="0"/>
              <w:jc w:val="center"/>
              <w:rPr>
                <w:rFonts w:ascii="Tahoma" w:hAnsi="Tahoma" w:cs="Tahoma"/>
                <w:sz w:val="18"/>
                <w:szCs w:val="18"/>
              </w:rPr>
            </w:pPr>
          </w:p>
          <w:p w14:paraId="376991B6" w14:textId="77777777" w:rsidR="00942BBB" w:rsidRPr="00414DFB" w:rsidRDefault="00942BBB" w:rsidP="002A2EB7">
            <w:pPr>
              <w:keepNext/>
              <w:keepLines/>
              <w:widowControl w:val="0"/>
              <w:jc w:val="center"/>
              <w:rPr>
                <w:rFonts w:ascii="Tahoma" w:hAnsi="Tahoma" w:cs="Tahoma"/>
                <w:sz w:val="18"/>
                <w:szCs w:val="18"/>
              </w:rPr>
            </w:pPr>
          </w:p>
          <w:p w14:paraId="6807CC21" w14:textId="77777777" w:rsidR="00942BBB" w:rsidRPr="00414DFB" w:rsidRDefault="00942BBB" w:rsidP="002A2EB7">
            <w:pPr>
              <w:keepNext/>
              <w:keepLines/>
              <w:widowControl w:val="0"/>
              <w:jc w:val="center"/>
              <w:rPr>
                <w:rFonts w:ascii="Tahoma" w:hAnsi="Tahoma" w:cs="Tahoma"/>
                <w:sz w:val="18"/>
                <w:szCs w:val="18"/>
              </w:rPr>
            </w:pPr>
          </w:p>
          <w:p w14:paraId="0E2F061A" w14:textId="77777777" w:rsidR="00942BBB" w:rsidRPr="00414DFB" w:rsidRDefault="00942BBB" w:rsidP="002A2EB7">
            <w:pPr>
              <w:keepNext/>
              <w:keepLines/>
              <w:widowControl w:val="0"/>
              <w:jc w:val="center"/>
              <w:rPr>
                <w:rFonts w:ascii="Tahoma" w:hAnsi="Tahoma" w:cs="Tahoma"/>
                <w:sz w:val="18"/>
                <w:szCs w:val="18"/>
              </w:rPr>
            </w:pPr>
          </w:p>
          <w:p w14:paraId="3D09CD71"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 xml:space="preserve">Vsak del javnega naročila (storitev/gradnja/blago), ki se oddaja v </w:t>
            </w:r>
            <w:proofErr w:type="spellStart"/>
            <w:r w:rsidRPr="00414DFB">
              <w:rPr>
                <w:rFonts w:ascii="Tahoma" w:hAnsi="Tahoma" w:cs="Tahoma"/>
                <w:sz w:val="18"/>
                <w:szCs w:val="18"/>
              </w:rPr>
              <w:t>podizvajanje</w:t>
            </w:r>
            <w:proofErr w:type="spellEnd"/>
            <w:r w:rsidRPr="00414DFB">
              <w:rPr>
                <w:rFonts w:ascii="Tahoma" w:hAnsi="Tahoma" w:cs="Tahoma"/>
                <w:sz w:val="18"/>
                <w:szCs w:val="18"/>
              </w:rPr>
              <w:t xml:space="preserve"> (vrsta/opis del)</w:t>
            </w:r>
          </w:p>
          <w:p w14:paraId="3C1B3228" w14:textId="77777777" w:rsidR="00942BBB" w:rsidRPr="00414DFB" w:rsidRDefault="00942BBB" w:rsidP="002A2EB7">
            <w:pPr>
              <w:keepNext/>
              <w:keepLines/>
              <w:widowControl w:val="0"/>
              <w:jc w:val="center"/>
              <w:rPr>
                <w:rFonts w:ascii="Tahoma" w:hAnsi="Tahoma" w:cs="Tahoma"/>
                <w:sz w:val="18"/>
                <w:szCs w:val="18"/>
              </w:rPr>
            </w:pPr>
          </w:p>
          <w:p w14:paraId="7A5FF4A8" w14:textId="77777777" w:rsidR="00942BBB" w:rsidRPr="00414DFB" w:rsidRDefault="00942BBB" w:rsidP="002A2EB7">
            <w:pPr>
              <w:keepNext/>
              <w:keepLines/>
              <w:widowControl w:val="0"/>
              <w:jc w:val="center"/>
              <w:rPr>
                <w:rFonts w:ascii="Tahoma" w:hAnsi="Tahoma" w:cs="Tahoma"/>
                <w:sz w:val="18"/>
                <w:szCs w:val="18"/>
              </w:rPr>
            </w:pPr>
          </w:p>
          <w:p w14:paraId="4E39BFDA" w14:textId="77777777" w:rsidR="00942BBB" w:rsidRPr="00414DFB" w:rsidRDefault="00942BBB" w:rsidP="002A2EB7">
            <w:pPr>
              <w:keepNext/>
              <w:keepLines/>
              <w:widowControl w:val="0"/>
              <w:jc w:val="center"/>
              <w:rPr>
                <w:rFonts w:ascii="Tahoma" w:hAnsi="Tahoma" w:cs="Tahoma"/>
                <w:sz w:val="18"/>
                <w:szCs w:val="18"/>
              </w:rPr>
            </w:pPr>
          </w:p>
          <w:p w14:paraId="1881DA8D" w14:textId="77777777" w:rsidR="00942BBB" w:rsidRPr="00414DFB" w:rsidRDefault="00942BBB" w:rsidP="002A2EB7">
            <w:pPr>
              <w:keepNext/>
              <w:keepLines/>
              <w:widowControl w:val="0"/>
              <w:rPr>
                <w:rFonts w:ascii="Tahoma" w:hAnsi="Tahoma" w:cs="Tahoma"/>
                <w:sz w:val="18"/>
                <w:szCs w:val="18"/>
              </w:rPr>
            </w:pPr>
          </w:p>
          <w:p w14:paraId="48AA0A38"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56EC9F" w14:textId="77777777" w:rsidR="00942BBB" w:rsidRPr="00414DFB" w:rsidRDefault="00942BBB" w:rsidP="002A2EB7">
            <w:pPr>
              <w:keepNext/>
              <w:keepLines/>
              <w:widowControl w:val="0"/>
              <w:rPr>
                <w:rFonts w:ascii="Tahoma" w:hAnsi="Tahoma" w:cs="Tahoma"/>
                <w:sz w:val="18"/>
                <w:szCs w:val="18"/>
              </w:rPr>
            </w:pPr>
          </w:p>
          <w:p w14:paraId="27C06748" w14:textId="77777777" w:rsidR="00942BBB" w:rsidRPr="00414DFB" w:rsidRDefault="00942BBB" w:rsidP="002A2EB7">
            <w:pPr>
              <w:keepNext/>
              <w:keepLines/>
              <w:widowControl w:val="0"/>
              <w:rPr>
                <w:rFonts w:ascii="Tahoma" w:hAnsi="Tahoma" w:cs="Tahoma"/>
                <w:sz w:val="18"/>
                <w:szCs w:val="18"/>
              </w:rPr>
            </w:pPr>
          </w:p>
        </w:tc>
      </w:tr>
      <w:tr w:rsidR="00942BBB" w:rsidRPr="00414DFB" w14:paraId="1454B67A"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B3D562E"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B1FE552" w14:textId="77777777" w:rsidR="00942BBB" w:rsidRPr="00414DFB" w:rsidRDefault="00942BBB" w:rsidP="002A2EB7">
            <w:pPr>
              <w:keepNext/>
              <w:keepLines/>
              <w:widowControl w:val="0"/>
              <w:rPr>
                <w:rFonts w:ascii="Tahoma" w:hAnsi="Tahoma" w:cs="Tahoma"/>
                <w:sz w:val="18"/>
                <w:szCs w:val="18"/>
              </w:rPr>
            </w:pPr>
          </w:p>
          <w:p w14:paraId="21AD66FD" w14:textId="77777777" w:rsidR="00942BBB" w:rsidRPr="00414DFB" w:rsidRDefault="00942BBB" w:rsidP="002A2EB7">
            <w:pPr>
              <w:keepNext/>
              <w:keepLines/>
              <w:widowControl w:val="0"/>
              <w:rPr>
                <w:rFonts w:ascii="Tahoma" w:hAnsi="Tahoma" w:cs="Tahoma"/>
                <w:sz w:val="18"/>
                <w:szCs w:val="18"/>
              </w:rPr>
            </w:pPr>
          </w:p>
        </w:tc>
      </w:tr>
      <w:tr w:rsidR="00942BBB" w:rsidRPr="00414DFB" w14:paraId="0545922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0E93380"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696C6C" w14:textId="77777777" w:rsidR="00942BBB" w:rsidRPr="00414DFB" w:rsidRDefault="00942BBB" w:rsidP="002A2EB7">
            <w:pPr>
              <w:keepNext/>
              <w:keepLines/>
              <w:widowControl w:val="0"/>
              <w:rPr>
                <w:rFonts w:ascii="Tahoma" w:hAnsi="Tahoma" w:cs="Tahoma"/>
                <w:sz w:val="18"/>
                <w:szCs w:val="18"/>
              </w:rPr>
            </w:pPr>
          </w:p>
          <w:p w14:paraId="30714A8B" w14:textId="77777777" w:rsidR="00942BBB" w:rsidRPr="00414DFB" w:rsidRDefault="00942BBB" w:rsidP="002A2EB7">
            <w:pPr>
              <w:keepNext/>
              <w:keepLines/>
              <w:widowControl w:val="0"/>
              <w:rPr>
                <w:rFonts w:ascii="Tahoma" w:hAnsi="Tahoma" w:cs="Tahoma"/>
                <w:sz w:val="18"/>
                <w:szCs w:val="18"/>
              </w:rPr>
            </w:pPr>
          </w:p>
        </w:tc>
      </w:tr>
      <w:tr w:rsidR="00942BBB" w:rsidRPr="00414DFB" w14:paraId="5005EFC4"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90401CF"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C64BC7" w14:textId="77777777" w:rsidR="00942BBB" w:rsidRPr="00414DFB" w:rsidRDefault="00942BBB" w:rsidP="002A2EB7">
            <w:pPr>
              <w:keepNext/>
              <w:keepLines/>
              <w:widowControl w:val="0"/>
              <w:rPr>
                <w:rFonts w:ascii="Tahoma" w:hAnsi="Tahoma" w:cs="Tahoma"/>
                <w:sz w:val="18"/>
                <w:szCs w:val="18"/>
              </w:rPr>
            </w:pPr>
          </w:p>
          <w:p w14:paraId="1755C226" w14:textId="77777777" w:rsidR="00942BBB" w:rsidRPr="00414DFB" w:rsidRDefault="00942BBB" w:rsidP="002A2EB7">
            <w:pPr>
              <w:keepNext/>
              <w:keepLines/>
              <w:widowControl w:val="0"/>
              <w:rPr>
                <w:rFonts w:ascii="Tahoma" w:hAnsi="Tahoma" w:cs="Tahoma"/>
                <w:sz w:val="18"/>
                <w:szCs w:val="18"/>
              </w:rPr>
            </w:pPr>
          </w:p>
        </w:tc>
      </w:tr>
      <w:tr w:rsidR="00942BBB" w:rsidRPr="00414DFB" w14:paraId="512EA5A8"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ECC0261"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84045A" w14:textId="77777777" w:rsidR="00942BBB" w:rsidRPr="00414DFB" w:rsidRDefault="00942BBB" w:rsidP="002A2EB7">
            <w:pPr>
              <w:keepNext/>
              <w:keepLines/>
              <w:widowControl w:val="0"/>
              <w:rPr>
                <w:rFonts w:ascii="Tahoma" w:hAnsi="Tahoma" w:cs="Tahoma"/>
                <w:sz w:val="18"/>
                <w:szCs w:val="18"/>
              </w:rPr>
            </w:pPr>
          </w:p>
          <w:p w14:paraId="3AA7C49E" w14:textId="77777777" w:rsidR="00942BBB" w:rsidRPr="00414DFB" w:rsidRDefault="00942BBB" w:rsidP="002A2EB7">
            <w:pPr>
              <w:keepNext/>
              <w:keepLines/>
              <w:widowControl w:val="0"/>
              <w:rPr>
                <w:rFonts w:ascii="Tahoma" w:hAnsi="Tahoma" w:cs="Tahoma"/>
                <w:sz w:val="18"/>
                <w:szCs w:val="18"/>
              </w:rPr>
            </w:pPr>
          </w:p>
        </w:tc>
      </w:tr>
      <w:tr w:rsidR="008E6E62" w:rsidRPr="00414DFB" w14:paraId="7DFE6C3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5960A15" w14:textId="77777777" w:rsidR="008E6E62" w:rsidRPr="00414DFB" w:rsidRDefault="008E6E62"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80D7841" w14:textId="77777777" w:rsidR="008E6E62" w:rsidRPr="00414DFB" w:rsidRDefault="008E6E62" w:rsidP="002A2EB7">
            <w:pPr>
              <w:keepNext/>
              <w:keepLines/>
              <w:widowControl w:val="0"/>
              <w:rPr>
                <w:rFonts w:ascii="Tahoma" w:hAnsi="Tahoma" w:cs="Tahoma"/>
                <w:sz w:val="18"/>
                <w:szCs w:val="18"/>
              </w:rPr>
            </w:pPr>
          </w:p>
          <w:p w14:paraId="67CB5165" w14:textId="77777777" w:rsidR="008E6E62" w:rsidRPr="00414DFB" w:rsidRDefault="008E6E62" w:rsidP="002A2EB7">
            <w:pPr>
              <w:keepNext/>
              <w:keepLines/>
              <w:widowControl w:val="0"/>
              <w:rPr>
                <w:rFonts w:ascii="Tahoma" w:hAnsi="Tahoma" w:cs="Tahoma"/>
                <w:sz w:val="18"/>
                <w:szCs w:val="18"/>
              </w:rPr>
            </w:pPr>
          </w:p>
        </w:tc>
      </w:tr>
      <w:tr w:rsidR="00942BBB" w:rsidRPr="00414DFB" w14:paraId="59A94BF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48AD36D" w14:textId="77777777" w:rsidR="00942BBB" w:rsidRPr="00414DFB"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DDB4DE" w14:textId="77777777" w:rsidR="00942BBB" w:rsidRPr="00414DFB" w:rsidRDefault="00942BBB" w:rsidP="002A2EB7">
            <w:pPr>
              <w:keepNext/>
              <w:keepLines/>
              <w:widowControl w:val="0"/>
              <w:rPr>
                <w:rFonts w:ascii="Tahoma" w:hAnsi="Tahoma" w:cs="Tahoma"/>
                <w:sz w:val="18"/>
                <w:szCs w:val="18"/>
              </w:rPr>
            </w:pPr>
          </w:p>
          <w:p w14:paraId="6070924C" w14:textId="77777777" w:rsidR="008E6E62" w:rsidRPr="00414DFB" w:rsidRDefault="008E6E62" w:rsidP="002A2EB7">
            <w:pPr>
              <w:keepNext/>
              <w:keepLines/>
              <w:widowControl w:val="0"/>
              <w:rPr>
                <w:rFonts w:ascii="Tahoma" w:hAnsi="Tahoma" w:cs="Tahoma"/>
                <w:sz w:val="18"/>
                <w:szCs w:val="18"/>
              </w:rPr>
            </w:pPr>
          </w:p>
        </w:tc>
      </w:tr>
      <w:tr w:rsidR="00942BBB" w:rsidRPr="00414DFB" w14:paraId="6CD962B9"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D350B0"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 xml:space="preserve">Okvirna količina/delež (%) javnega naročila, ki se oddaja v </w:t>
            </w:r>
            <w:proofErr w:type="spellStart"/>
            <w:r w:rsidRPr="00414DFB">
              <w:rPr>
                <w:rFonts w:ascii="Tahoma" w:hAnsi="Tahoma" w:cs="Tahoma"/>
                <w:sz w:val="18"/>
                <w:szCs w:val="18"/>
              </w:rPr>
              <w:t>podizvajanje</w:t>
            </w:r>
            <w:proofErr w:type="spellEnd"/>
          </w:p>
          <w:p w14:paraId="1BCB5E9C" w14:textId="77777777" w:rsidR="006F132C" w:rsidRPr="00414DFB" w:rsidRDefault="006F132C" w:rsidP="002A2EB7">
            <w:pPr>
              <w:keepNext/>
              <w:keepLines/>
              <w:widowControl w:val="0"/>
              <w:rPr>
                <w:rFonts w:ascii="Tahoma" w:hAnsi="Tahoma" w:cs="Tahoma"/>
                <w:i/>
                <w:sz w:val="18"/>
                <w:szCs w:val="18"/>
              </w:rPr>
            </w:pPr>
            <w:r w:rsidRPr="00414DFB">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F94503" w14:textId="77777777" w:rsidR="00942BBB" w:rsidRPr="00414DFB" w:rsidRDefault="00942BBB" w:rsidP="002A2EB7">
            <w:pPr>
              <w:keepNext/>
              <w:keepLines/>
              <w:widowControl w:val="0"/>
              <w:rPr>
                <w:sz w:val="18"/>
                <w:szCs w:val="18"/>
              </w:rPr>
            </w:pPr>
          </w:p>
        </w:tc>
      </w:tr>
    </w:tbl>
    <w:p w14:paraId="6AAD3CDB" w14:textId="77777777" w:rsidR="00942BBB" w:rsidRPr="00414DFB" w:rsidRDefault="00942BBB" w:rsidP="002A2EB7">
      <w:pPr>
        <w:keepNext/>
        <w:keepLines/>
        <w:widowControl w:val="0"/>
        <w:tabs>
          <w:tab w:val="left" w:pos="567"/>
          <w:tab w:val="left" w:pos="851"/>
          <w:tab w:val="left" w:pos="993"/>
        </w:tabs>
        <w:jc w:val="both"/>
        <w:rPr>
          <w:rFonts w:ascii="Tahoma" w:hAnsi="Tahoma" w:cs="Tahoma"/>
          <w:lang w:eastAsia="ar-SA"/>
        </w:rPr>
      </w:pPr>
    </w:p>
    <w:p w14:paraId="13047BE5" w14:textId="77777777" w:rsidR="00942BBB" w:rsidRPr="00414DFB" w:rsidRDefault="00942BBB" w:rsidP="002A2EB7">
      <w:pPr>
        <w:keepNext/>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2E11CDF8" w14:textId="77777777" w:rsidR="00942BBB" w:rsidRPr="00414DFB" w:rsidRDefault="00942BBB" w:rsidP="002A2EB7">
      <w:pPr>
        <w:keepNext/>
        <w:keepLines/>
        <w:widowControl w:val="0"/>
        <w:tabs>
          <w:tab w:val="left" w:pos="5400"/>
        </w:tabs>
        <w:rPr>
          <w:rFonts w:ascii="Tahoma" w:hAnsi="Tahoma" w:cs="Tahoma"/>
          <w:sz w:val="16"/>
        </w:rPr>
      </w:pPr>
    </w:p>
    <w:p w14:paraId="7C176B65" w14:textId="77777777" w:rsidR="008E6E62" w:rsidRPr="00414DFB" w:rsidRDefault="008E6E62" w:rsidP="002A2EB7">
      <w:pPr>
        <w:keepNext/>
        <w:keepLines/>
        <w:widowControl w:val="0"/>
        <w:tabs>
          <w:tab w:val="left" w:pos="5400"/>
        </w:tabs>
        <w:rPr>
          <w:rFonts w:ascii="Tahoma" w:hAnsi="Tahoma" w:cs="Tahoma"/>
        </w:rPr>
      </w:pPr>
    </w:p>
    <w:p w14:paraId="29800CC3" w14:textId="77777777" w:rsidR="00942BBB" w:rsidRPr="00414DFB" w:rsidRDefault="00942BBB" w:rsidP="002A2EB7">
      <w:pPr>
        <w:keepNext/>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podizvajalca</w:t>
      </w:r>
      <w:r w:rsidRPr="00414DFB">
        <w:rPr>
          <w:rFonts w:ascii="Tahoma" w:hAnsi="Tahoma" w:cs="Tahoma"/>
        </w:rPr>
        <w:t>:</w:t>
      </w:r>
    </w:p>
    <w:p w14:paraId="30764D1D" w14:textId="77777777" w:rsidR="00942BBB" w:rsidRPr="00414DFB" w:rsidRDefault="00942BBB" w:rsidP="002A2EB7">
      <w:pPr>
        <w:keepNext/>
        <w:keepLines/>
        <w:widowControl w:val="0"/>
        <w:tabs>
          <w:tab w:val="left" w:pos="5400"/>
        </w:tabs>
        <w:rPr>
          <w:rFonts w:ascii="Tahoma" w:hAnsi="Tahoma" w:cs="Tahoma"/>
          <w:sz w:val="32"/>
        </w:rPr>
      </w:pPr>
    </w:p>
    <w:p w14:paraId="457914D2" w14:textId="77777777" w:rsidR="00942BBB" w:rsidRPr="00414DFB" w:rsidRDefault="00942BBB" w:rsidP="002A2EB7">
      <w:pPr>
        <w:keepNext/>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51209A79" w14:textId="77777777" w:rsidR="00942BBB" w:rsidRPr="00414DFB" w:rsidRDefault="00942BBB" w:rsidP="002A2EB7">
      <w:pPr>
        <w:keepNext/>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6AD2FA28" w14:textId="77777777" w:rsidR="00942BBB" w:rsidRPr="00414DFB" w:rsidRDefault="00942BBB" w:rsidP="002A2EB7">
      <w:pPr>
        <w:keepNext/>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3AD3C771" w14:textId="77777777" w:rsidR="00942BBB" w:rsidRPr="00414DFB" w:rsidRDefault="00942BBB" w:rsidP="002A2EB7">
      <w:pPr>
        <w:keepNext/>
        <w:keepLines/>
        <w:widowControl w:val="0"/>
        <w:rPr>
          <w:rFonts w:ascii="Tahoma" w:hAnsi="Tahoma" w:cs="Tahoma"/>
          <w:sz w:val="22"/>
          <w:szCs w:val="18"/>
          <w:lang w:eastAsia="ar-SA"/>
        </w:rPr>
      </w:pPr>
    </w:p>
    <w:p w14:paraId="69971E14" w14:textId="77777777" w:rsidR="008E6E62" w:rsidRPr="00414DFB" w:rsidRDefault="008E6E62" w:rsidP="002A2EB7">
      <w:pPr>
        <w:keepNext/>
        <w:keepLines/>
        <w:widowControl w:val="0"/>
        <w:rPr>
          <w:rFonts w:ascii="Tahoma" w:hAnsi="Tahoma" w:cs="Tahoma"/>
          <w:sz w:val="18"/>
          <w:szCs w:val="18"/>
          <w:lang w:eastAsia="ar-SA"/>
        </w:rPr>
      </w:pPr>
    </w:p>
    <w:p w14:paraId="6569D1E9" w14:textId="77777777" w:rsidR="00942BBB" w:rsidRPr="00414DFB" w:rsidRDefault="00942BBB" w:rsidP="002A2EB7">
      <w:pPr>
        <w:keepNext/>
        <w:keepLines/>
        <w:widowControl w:val="0"/>
        <w:ind w:left="851" w:hanging="851"/>
        <w:rPr>
          <w:rFonts w:ascii="Tahoma" w:hAnsi="Tahoma" w:cs="Tahoma"/>
          <w:i/>
          <w:sz w:val="16"/>
          <w:szCs w:val="18"/>
          <w:lang w:eastAsia="ar-SA"/>
        </w:rPr>
      </w:pPr>
      <w:r w:rsidRPr="00414DFB">
        <w:rPr>
          <w:rFonts w:ascii="Tahoma" w:hAnsi="Tahoma" w:cs="Tahoma"/>
          <w:b/>
          <w:i/>
          <w:sz w:val="16"/>
          <w:szCs w:val="18"/>
          <w:lang w:eastAsia="ar-SA"/>
        </w:rPr>
        <w:t xml:space="preserve">Opomba:  </w:t>
      </w:r>
      <w:r w:rsidRPr="00414DFB">
        <w:rPr>
          <w:rFonts w:ascii="Tahoma" w:hAnsi="Tahoma" w:cs="Tahoma"/>
          <w:i/>
          <w:sz w:val="16"/>
          <w:szCs w:val="18"/>
          <w:lang w:eastAsia="ar-SA"/>
        </w:rPr>
        <w:t xml:space="preserve">Obrazec velja tudi za primer, da se je gospodarski subjekt odločil oddati del javnega naročila v </w:t>
      </w:r>
      <w:proofErr w:type="spellStart"/>
      <w:r w:rsidRPr="00414DFB">
        <w:rPr>
          <w:rFonts w:ascii="Tahoma" w:hAnsi="Tahoma" w:cs="Tahoma"/>
          <w:i/>
          <w:sz w:val="16"/>
          <w:szCs w:val="18"/>
          <w:lang w:eastAsia="ar-SA"/>
        </w:rPr>
        <w:t>podizvajanje</w:t>
      </w:r>
      <w:proofErr w:type="spellEnd"/>
      <w:r w:rsidRPr="00414DFB">
        <w:rPr>
          <w:rFonts w:ascii="Tahoma" w:hAnsi="Tahoma" w:cs="Tahoma"/>
          <w:i/>
          <w:sz w:val="16"/>
          <w:szCs w:val="18"/>
          <w:lang w:eastAsia="ar-SA"/>
        </w:rPr>
        <w:t xml:space="preserve"> in za izvedbo  tega dela uporablja podizvajalčeve zmogljivosti, zato podizvajalcu ni potrebno izpolniti še priloge 6. </w:t>
      </w:r>
    </w:p>
    <w:p w14:paraId="27A6C005" w14:textId="77777777" w:rsidR="00942BBB" w:rsidRPr="00414DFB" w:rsidRDefault="00942BBB" w:rsidP="002A2EB7">
      <w:pPr>
        <w:keepNext/>
        <w:keepLines/>
        <w:widowControl w:val="0"/>
        <w:rPr>
          <w:rFonts w:ascii="Tahoma" w:hAnsi="Tahoma" w:cs="Tahoma"/>
          <w:sz w:val="16"/>
          <w:szCs w:val="18"/>
          <w:lang w:eastAsia="ar-SA"/>
        </w:rPr>
      </w:pPr>
    </w:p>
    <w:p w14:paraId="43215AA1" w14:textId="77777777" w:rsidR="00942BBB" w:rsidRPr="00414DFB" w:rsidRDefault="00942BBB" w:rsidP="002A2EB7">
      <w:pPr>
        <w:keepNext/>
        <w:keepLines/>
        <w:widowControl w:val="0"/>
        <w:tabs>
          <w:tab w:val="left" w:pos="851"/>
        </w:tabs>
        <w:rPr>
          <w:sz w:val="18"/>
        </w:rPr>
      </w:pPr>
      <w:r w:rsidRPr="00414DFB">
        <w:rPr>
          <w:rFonts w:ascii="Tahoma" w:hAnsi="Tahoma" w:cs="Tahoma"/>
          <w:b/>
          <w:i/>
          <w:sz w:val="16"/>
          <w:szCs w:val="18"/>
          <w:lang w:eastAsia="ar-SA"/>
        </w:rPr>
        <w:t>Navodilo</w:t>
      </w:r>
      <w:r w:rsidRPr="00414DFB">
        <w:rPr>
          <w:rFonts w:ascii="Tahoma" w:hAnsi="Tahoma" w:cs="Tahoma"/>
          <w:i/>
          <w:sz w:val="16"/>
          <w:szCs w:val="18"/>
          <w:lang w:eastAsia="ar-SA"/>
        </w:rPr>
        <w:t xml:space="preserve">: </w:t>
      </w:r>
      <w:r w:rsidRPr="00414DFB">
        <w:rPr>
          <w:rFonts w:ascii="Tahoma" w:hAnsi="Tahoma" w:cs="Tahoma"/>
          <w:i/>
          <w:sz w:val="16"/>
          <w:szCs w:val="18"/>
          <w:lang w:eastAsia="ar-SA"/>
        </w:rPr>
        <w:tab/>
        <w:t>Obrazec se po potrebi kopira!</w:t>
      </w:r>
      <w:r w:rsidRPr="00414DFB">
        <w:rPr>
          <w:sz w:val="18"/>
        </w:rPr>
        <w:t xml:space="preserve"> </w:t>
      </w:r>
    </w:p>
    <w:p w14:paraId="719EB205" w14:textId="77777777" w:rsidR="00942BBB" w:rsidRPr="00414DFB" w:rsidRDefault="00942BBB" w:rsidP="002A2EB7">
      <w:pPr>
        <w:keepNext/>
        <w:keepLines/>
        <w:widowControl w:val="0"/>
        <w:tabs>
          <w:tab w:val="left" w:pos="851"/>
        </w:tabs>
        <w:rPr>
          <w:sz w:val="18"/>
        </w:rPr>
      </w:pPr>
      <w:r w:rsidRPr="00414DFB">
        <w:rPr>
          <w:rFonts w:ascii="Tahoma" w:hAnsi="Tahoma" w:cs="Tahoma"/>
          <w:i/>
          <w:sz w:val="16"/>
        </w:rPr>
        <w:tab/>
        <w:t xml:space="preserve">Ponudnik </w:t>
      </w:r>
      <w:r w:rsidRPr="00414DFB">
        <w:rPr>
          <w:rFonts w:ascii="Tahoma" w:hAnsi="Tahoma" w:cs="Tahoma"/>
          <w:i/>
          <w:sz w:val="16"/>
          <w:u w:val="single"/>
        </w:rPr>
        <w:t>obrazec</w:t>
      </w:r>
      <w:r w:rsidRPr="00414DFB">
        <w:rPr>
          <w:rFonts w:ascii="Tahoma" w:hAnsi="Tahoma" w:cs="Tahoma"/>
          <w:b/>
          <w:i/>
          <w:sz w:val="16"/>
        </w:rPr>
        <w:t xml:space="preserve"> </w:t>
      </w:r>
      <w:r w:rsidRPr="00414DFB">
        <w:rPr>
          <w:rFonts w:ascii="Tahoma" w:hAnsi="Tahoma" w:cs="Tahoma"/>
          <w:i/>
          <w:sz w:val="16"/>
        </w:rPr>
        <w:t>v okviru sistema e-JN</w:t>
      </w:r>
      <w:r w:rsidRPr="00414DFB">
        <w:rPr>
          <w:rFonts w:ascii="Tahoma" w:hAnsi="Tahoma" w:cs="Tahoma"/>
          <w:b/>
          <w:i/>
          <w:sz w:val="16"/>
        </w:rPr>
        <w:t xml:space="preserve"> </w:t>
      </w:r>
      <w:r w:rsidRPr="00414DFB">
        <w:rPr>
          <w:rFonts w:ascii="Tahoma" w:hAnsi="Tahoma" w:cs="Tahoma"/>
          <w:b/>
          <w:i/>
          <w:sz w:val="16"/>
          <w:u w:val="single"/>
        </w:rPr>
        <w:t>naloži ločeno v razdelek »Drugi dokumenti«!!!</w:t>
      </w:r>
    </w:p>
    <w:p w14:paraId="70205A5B" w14:textId="77777777" w:rsidR="00942BBB" w:rsidRPr="00414DFB" w:rsidRDefault="00942BBB" w:rsidP="002A2EB7">
      <w:pPr>
        <w:keepNext/>
        <w:keepLines/>
        <w:widowControl w:val="0"/>
        <w:rPr>
          <w:sz w:val="18"/>
        </w:rPr>
      </w:pPr>
    </w:p>
    <w:p w14:paraId="24374EAB" w14:textId="77777777" w:rsidR="008E6E62" w:rsidRPr="00414DFB" w:rsidRDefault="008E6E62" w:rsidP="002A2EB7">
      <w:pPr>
        <w:keepNext/>
        <w:keepLines/>
        <w:widowControl w:val="0"/>
      </w:pPr>
      <w:r w:rsidRPr="00414DFB">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42B6E6DF" w14:textId="77777777" w:rsidTr="009E18F9">
        <w:tc>
          <w:tcPr>
            <w:tcW w:w="599" w:type="dxa"/>
            <w:tcBorders>
              <w:top w:val="single" w:sz="4" w:space="0" w:color="000000"/>
              <w:left w:val="single" w:sz="4" w:space="0" w:color="000000"/>
              <w:bottom w:val="single" w:sz="4" w:space="0" w:color="000000"/>
            </w:tcBorders>
          </w:tcPr>
          <w:p w14:paraId="78D1C877" w14:textId="77777777" w:rsidR="00942BBB" w:rsidRPr="00414DFB" w:rsidRDefault="00942BBB" w:rsidP="002A2EB7">
            <w:pPr>
              <w:keepNext/>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23046EF9" w14:textId="77777777" w:rsidR="00942BBB" w:rsidRPr="00414DFB" w:rsidRDefault="00942BBB" w:rsidP="002A2EB7">
            <w:pPr>
              <w:keepNext/>
              <w:keepLines/>
              <w:widowControl w:val="0"/>
              <w:snapToGrid w:val="0"/>
              <w:rPr>
                <w:rFonts w:ascii="Tahoma" w:eastAsia="Calibri" w:hAnsi="Tahoma" w:cs="Tahoma"/>
              </w:rPr>
            </w:pPr>
            <w:r w:rsidRPr="00414DF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7C22161A" w14:textId="77777777" w:rsidR="00942BBB" w:rsidRPr="00414DFB" w:rsidRDefault="00F532D4" w:rsidP="002A2EB7">
            <w:pPr>
              <w:keepNext/>
              <w:keepLines/>
              <w:widowControl w:val="0"/>
              <w:rPr>
                <w:rFonts w:ascii="Tahoma" w:eastAsia="Calibri" w:hAnsi="Tahoma" w:cs="Tahoma"/>
              </w:rPr>
            </w:pPr>
            <w:r w:rsidRPr="00414DFB">
              <w:rPr>
                <w:rFonts w:ascii="Tahoma" w:eastAsia="Calibri" w:hAnsi="Tahoma" w:cs="Tahoma"/>
                <w:b/>
              </w:rPr>
              <w:t>O</w:t>
            </w:r>
            <w:r w:rsidR="00942BBB" w:rsidRPr="00414DFB">
              <w:rPr>
                <w:rFonts w:ascii="Tahoma" w:eastAsia="Calibri" w:hAnsi="Tahoma" w:cs="Tahoma"/>
                <w:b/>
              </w:rPr>
              <w:t>brazec 1 k prilogi 5</w:t>
            </w:r>
          </w:p>
        </w:tc>
      </w:tr>
    </w:tbl>
    <w:p w14:paraId="7DC3C390" w14:textId="77777777" w:rsidR="00942BBB" w:rsidRPr="00414DFB" w:rsidRDefault="00942BBB" w:rsidP="002A2EB7">
      <w:pPr>
        <w:keepNext/>
        <w:keepLines/>
        <w:widowControl w:val="0"/>
        <w:ind w:right="-143"/>
        <w:jc w:val="both"/>
        <w:rPr>
          <w:rFonts w:ascii="Tahoma" w:hAnsi="Tahoma" w:cs="Tahoma"/>
          <w:sz w:val="24"/>
        </w:rPr>
      </w:pPr>
    </w:p>
    <w:p w14:paraId="5A326140" w14:textId="77777777" w:rsidR="00942BBB" w:rsidRPr="00414DFB" w:rsidRDefault="00942BBB" w:rsidP="002A2EB7">
      <w:pPr>
        <w:keepNext/>
        <w:keepLines/>
        <w:widowControl w:val="0"/>
        <w:rPr>
          <w:rFonts w:ascii="Tahoma" w:hAnsi="Tahoma" w:cs="Tahoma"/>
        </w:rPr>
      </w:pPr>
      <w:r w:rsidRPr="00414DFB">
        <w:rPr>
          <w:rFonts w:ascii="Tahoma" w:hAnsi="Tahoma" w:cs="Tahoma"/>
        </w:rPr>
        <w:t>Ponudnik: _____________________________________________________________________________</w:t>
      </w:r>
    </w:p>
    <w:p w14:paraId="59C9AA7E" w14:textId="77777777" w:rsidR="00942BBB" w:rsidRPr="00414DFB" w:rsidRDefault="00942BBB" w:rsidP="002A2EB7">
      <w:pPr>
        <w:keepNext/>
        <w:keepLines/>
        <w:widowControl w:val="0"/>
        <w:rPr>
          <w:rFonts w:ascii="Tahoma" w:hAnsi="Tahoma" w:cs="Tahoma"/>
        </w:rPr>
      </w:pPr>
    </w:p>
    <w:p w14:paraId="289E803D" w14:textId="77777777" w:rsidR="00942BBB" w:rsidRPr="00D465F4" w:rsidRDefault="00942BBB" w:rsidP="00D465F4">
      <w:pPr>
        <w:keepNext/>
        <w:keepLines/>
        <w:widowControl w:val="0"/>
        <w:jc w:val="both"/>
        <w:rPr>
          <w:rFonts w:ascii="Tahoma" w:hAnsi="Tahoma" w:cs="Tahoma"/>
          <w:b/>
          <w:sz w:val="18"/>
        </w:rPr>
      </w:pPr>
      <w:r w:rsidRPr="00414DFB">
        <w:rPr>
          <w:rFonts w:ascii="Tahoma" w:hAnsi="Tahoma" w:cs="Tahoma"/>
        </w:rPr>
        <w:t>za izvedbo javnega naročila</w:t>
      </w:r>
      <w:r w:rsidRPr="00414DFB">
        <w:rPr>
          <w:rFonts w:ascii="Tahoma" w:hAnsi="Tahoma" w:cs="Tahoma"/>
          <w:b/>
        </w:rPr>
        <w:t xml:space="preserve"> </w:t>
      </w:r>
      <w:r w:rsidRPr="00414DFB">
        <w:rPr>
          <w:rFonts w:ascii="Tahoma" w:hAnsi="Tahoma" w:cs="Tahoma"/>
        </w:rPr>
        <w:t>št.</w:t>
      </w:r>
      <w:r w:rsidRPr="00414DFB">
        <w:rPr>
          <w:rFonts w:ascii="Tahoma" w:hAnsi="Tahoma" w:cs="Tahoma"/>
          <w:b/>
          <w:sz w:val="24"/>
        </w:rPr>
        <w:t xml:space="preserve"> </w:t>
      </w:r>
      <w:r w:rsidR="00D465F4" w:rsidRPr="001505C4">
        <w:rPr>
          <w:rFonts w:ascii="Tahoma" w:hAnsi="Tahoma" w:cs="Tahoma"/>
          <w:b/>
          <w:sz w:val="18"/>
        </w:rPr>
        <w:t xml:space="preserve">VKS-12/21 – </w:t>
      </w:r>
      <w:r w:rsidR="00D465F4" w:rsidRPr="001505C4">
        <w:rPr>
          <w:rFonts w:ascii="Tahoma" w:hAnsi="Tahoma" w:cs="Tahoma"/>
          <w:b/>
          <w:sz w:val="18"/>
          <w:szCs w:val="18"/>
        </w:rPr>
        <w:t>»</w:t>
      </w:r>
      <w:r w:rsidR="00D465F4" w:rsidRPr="001505C4">
        <w:rPr>
          <w:rFonts w:ascii="Tahoma" w:eastAsia="Calibri" w:hAnsi="Tahoma" w:cs="Tahoma"/>
          <w:b/>
          <w:sz w:val="18"/>
          <w:szCs w:val="18"/>
          <w:lang w:eastAsia="en-US"/>
        </w:rPr>
        <w:t>Nakup elektromotornih pogonov za regulacijske zasune na naknadnih usedalnikih</w:t>
      </w:r>
      <w:r w:rsidR="00D465F4" w:rsidRPr="001505C4">
        <w:rPr>
          <w:rFonts w:ascii="Tahoma" w:hAnsi="Tahoma" w:cs="Tahoma"/>
          <w:b/>
          <w:sz w:val="18"/>
        </w:rPr>
        <w:t>«</w:t>
      </w:r>
      <w:r w:rsidR="00D465F4">
        <w:rPr>
          <w:rFonts w:ascii="Tahoma" w:hAnsi="Tahoma" w:cs="Tahoma"/>
          <w:b/>
          <w:sz w:val="18"/>
        </w:rPr>
        <w:t xml:space="preserve"> </w:t>
      </w:r>
      <w:r w:rsidRPr="00414DFB">
        <w:rPr>
          <w:rFonts w:ascii="Tahoma" w:hAnsi="Tahoma" w:cs="Tahoma"/>
        </w:rPr>
        <w:t>ter v skladu s 94. členom ZJN-3</w:t>
      </w:r>
    </w:p>
    <w:p w14:paraId="63AA5D2E" w14:textId="77777777" w:rsidR="00942BBB" w:rsidRPr="00414DFB" w:rsidRDefault="00942BBB" w:rsidP="002A2EB7">
      <w:pPr>
        <w:keepNext/>
        <w:keepLines/>
        <w:widowControl w:val="0"/>
        <w:rPr>
          <w:rFonts w:ascii="Tahoma" w:hAnsi="Tahoma" w:cs="Tahoma"/>
        </w:rPr>
      </w:pPr>
    </w:p>
    <w:p w14:paraId="19C59052" w14:textId="77777777" w:rsidR="00942BBB" w:rsidRPr="00414DFB" w:rsidRDefault="00942BBB" w:rsidP="002A2EB7">
      <w:pPr>
        <w:keepNext/>
        <w:keepLines/>
        <w:widowControl w:val="0"/>
        <w:rPr>
          <w:rFonts w:ascii="Tahoma" w:hAnsi="Tahoma" w:cs="Tahoma"/>
        </w:rPr>
      </w:pPr>
    </w:p>
    <w:p w14:paraId="4B3E4EC3" w14:textId="77777777" w:rsidR="00942BBB" w:rsidRPr="00414DFB" w:rsidRDefault="00942BBB" w:rsidP="002A2EB7">
      <w:pPr>
        <w:keepNext/>
        <w:keepLines/>
        <w:widowControl w:val="0"/>
        <w:jc w:val="center"/>
        <w:rPr>
          <w:rFonts w:ascii="Tahoma" w:hAnsi="Tahoma" w:cs="Tahoma"/>
          <w:b/>
          <w:sz w:val="22"/>
          <w:szCs w:val="22"/>
        </w:rPr>
      </w:pPr>
      <w:r w:rsidRPr="00414DFB">
        <w:rPr>
          <w:rFonts w:ascii="Tahoma" w:hAnsi="Tahoma" w:cs="Tahoma"/>
          <w:b/>
          <w:sz w:val="22"/>
          <w:szCs w:val="22"/>
        </w:rPr>
        <w:t>POOBLAŠČAMO</w:t>
      </w:r>
    </w:p>
    <w:p w14:paraId="306078CA" w14:textId="77777777" w:rsidR="00942BBB" w:rsidRPr="00414DFB" w:rsidRDefault="00942BBB" w:rsidP="002A2EB7">
      <w:pPr>
        <w:keepNext/>
        <w:keepLines/>
        <w:widowControl w:val="0"/>
        <w:rPr>
          <w:rFonts w:ascii="Tahoma" w:hAnsi="Tahoma" w:cs="Tahoma"/>
        </w:rPr>
      </w:pPr>
    </w:p>
    <w:p w14:paraId="0006B115" w14:textId="77777777" w:rsidR="00942BBB" w:rsidRPr="00414DFB" w:rsidRDefault="00942BBB" w:rsidP="002A2EB7">
      <w:pPr>
        <w:keepNext/>
        <w:keepLines/>
        <w:widowControl w:val="0"/>
        <w:rPr>
          <w:rFonts w:ascii="Tahoma" w:hAnsi="Tahoma" w:cs="Tahoma"/>
        </w:rPr>
      </w:pPr>
    </w:p>
    <w:p w14:paraId="1BC421FC" w14:textId="77777777" w:rsidR="00942BBB" w:rsidRPr="00414DFB" w:rsidRDefault="00942BBB" w:rsidP="002A2EB7">
      <w:pPr>
        <w:keepNext/>
        <w:keepLines/>
        <w:widowControl w:val="0"/>
        <w:spacing w:line="276" w:lineRule="auto"/>
        <w:jc w:val="both"/>
        <w:rPr>
          <w:rFonts w:ascii="Tahoma" w:hAnsi="Tahoma" w:cs="Tahoma"/>
        </w:rPr>
      </w:pPr>
      <w:r w:rsidRPr="00414DFB">
        <w:rPr>
          <w:rFonts w:ascii="Tahoma" w:hAnsi="Tahoma" w:cs="Tahoma"/>
        </w:rPr>
        <w:t xml:space="preserve">naročnika </w:t>
      </w:r>
      <w:r w:rsidR="00A42EF6" w:rsidRPr="00414DFB">
        <w:rPr>
          <w:rFonts w:ascii="Tahoma" w:hAnsi="Tahoma" w:cs="Tahoma"/>
          <w:bCs/>
        </w:rPr>
        <w:t>JAVNO PODJETJE VODOVOD KANALIZACIJA SNAGA d.o.o., Vodovodna cesta 90, 1000 Ljubljana</w:t>
      </w:r>
      <w:r w:rsidRPr="00414DFB">
        <w:rPr>
          <w:rFonts w:ascii="Tahoma" w:hAnsi="Tahoma" w:cs="Tahoma"/>
        </w:rPr>
        <w:t>, da na podlagi potrjenega računa oziroma situacije neposredno plačuje naše obveznosti do naslednjih podizvajalcev:</w:t>
      </w:r>
    </w:p>
    <w:p w14:paraId="4E589298" w14:textId="77777777" w:rsidR="00942BBB" w:rsidRPr="00414DFB" w:rsidRDefault="00942BBB" w:rsidP="002A2EB7">
      <w:pPr>
        <w:keepNext/>
        <w:keepLines/>
        <w:widowControl w:val="0"/>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14DFB" w14:paraId="092D4A8D" w14:textId="77777777" w:rsidTr="00434549">
        <w:trPr>
          <w:trHeight w:val="375"/>
        </w:trPr>
        <w:tc>
          <w:tcPr>
            <w:tcW w:w="392" w:type="dxa"/>
            <w:shd w:val="clear" w:color="auto" w:fill="auto"/>
            <w:vAlign w:val="center"/>
          </w:tcPr>
          <w:p w14:paraId="36FCB4B9" w14:textId="77777777" w:rsidR="00942BBB" w:rsidRPr="00414DFB" w:rsidRDefault="00942BBB" w:rsidP="002A2EB7">
            <w:pPr>
              <w:keepNext/>
              <w:keepLines/>
              <w:widowControl w:val="0"/>
              <w:spacing w:line="276" w:lineRule="auto"/>
              <w:ind w:right="-108"/>
              <w:rPr>
                <w:rFonts w:ascii="Tahoma" w:hAnsi="Tahoma" w:cs="Tahoma"/>
                <w:szCs w:val="22"/>
                <w:lang w:eastAsia="en-US"/>
              </w:rPr>
            </w:pPr>
            <w:r w:rsidRPr="00414DFB">
              <w:rPr>
                <w:rFonts w:ascii="Tahoma" w:hAnsi="Tahoma" w:cs="Tahoma"/>
                <w:sz w:val="18"/>
                <w:szCs w:val="22"/>
                <w:lang w:eastAsia="en-US"/>
              </w:rPr>
              <w:t>Št.</w:t>
            </w:r>
            <w:r w:rsidRPr="00414DFB">
              <w:rPr>
                <w:rFonts w:ascii="Tahoma" w:hAnsi="Tahoma" w:cs="Tahoma"/>
                <w:szCs w:val="22"/>
                <w:lang w:eastAsia="en-US"/>
              </w:rPr>
              <w:t xml:space="preserve"> </w:t>
            </w:r>
          </w:p>
        </w:tc>
        <w:tc>
          <w:tcPr>
            <w:tcW w:w="9214" w:type="dxa"/>
            <w:shd w:val="clear" w:color="auto" w:fill="auto"/>
            <w:vAlign w:val="center"/>
          </w:tcPr>
          <w:p w14:paraId="17ADFF71" w14:textId="77777777" w:rsidR="00942BBB" w:rsidRPr="00414DFB" w:rsidRDefault="00942BBB" w:rsidP="002A2EB7">
            <w:pPr>
              <w:keepNext/>
              <w:keepLines/>
              <w:widowControl w:val="0"/>
              <w:spacing w:line="276" w:lineRule="auto"/>
              <w:jc w:val="center"/>
              <w:rPr>
                <w:rFonts w:ascii="Tahoma" w:hAnsi="Tahoma" w:cs="Tahoma"/>
                <w:szCs w:val="22"/>
                <w:lang w:eastAsia="en-US"/>
              </w:rPr>
            </w:pPr>
            <w:r w:rsidRPr="00414DFB">
              <w:rPr>
                <w:rFonts w:ascii="Tahoma" w:hAnsi="Tahoma" w:cs="Tahoma"/>
                <w:sz w:val="18"/>
                <w:szCs w:val="22"/>
                <w:lang w:eastAsia="en-US"/>
              </w:rPr>
              <w:t>NAZIV PODIZVAJALCA</w:t>
            </w:r>
          </w:p>
        </w:tc>
      </w:tr>
      <w:tr w:rsidR="00942BBB" w:rsidRPr="00414DFB" w14:paraId="1AB5CC55" w14:textId="77777777" w:rsidTr="009E18F9">
        <w:tc>
          <w:tcPr>
            <w:tcW w:w="392" w:type="dxa"/>
            <w:shd w:val="clear" w:color="auto" w:fill="auto"/>
            <w:vAlign w:val="center"/>
          </w:tcPr>
          <w:p w14:paraId="2991B50D"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p w14:paraId="55DB858B"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1.</w:t>
            </w:r>
          </w:p>
          <w:p w14:paraId="619F0CD2"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DBBC0A3"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16D9F9B8"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434DCCC7"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r w:rsidR="00942BBB" w:rsidRPr="00414DFB" w14:paraId="1209E9E4" w14:textId="77777777" w:rsidTr="009E18F9">
        <w:tc>
          <w:tcPr>
            <w:tcW w:w="392" w:type="dxa"/>
            <w:shd w:val="clear" w:color="auto" w:fill="auto"/>
            <w:vAlign w:val="center"/>
          </w:tcPr>
          <w:p w14:paraId="4B6C8AC8"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p w14:paraId="1E14F373"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2.</w:t>
            </w:r>
          </w:p>
          <w:p w14:paraId="24CC3F9F"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AB17D1E"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1619D73F"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78633C36"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r w:rsidR="00942BBB" w:rsidRPr="00414DFB" w14:paraId="2D036DDF" w14:textId="77777777" w:rsidTr="009E18F9">
        <w:tc>
          <w:tcPr>
            <w:tcW w:w="392" w:type="dxa"/>
            <w:shd w:val="clear" w:color="auto" w:fill="auto"/>
            <w:vAlign w:val="center"/>
          </w:tcPr>
          <w:p w14:paraId="215E967D"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p w14:paraId="44BFF7E7"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3.</w:t>
            </w:r>
          </w:p>
          <w:p w14:paraId="13961F21"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134F009"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66E941D7"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1D8FB445"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r w:rsidR="00942BBB" w:rsidRPr="00414DFB" w14:paraId="7F480F7F" w14:textId="77777777" w:rsidTr="009E18F9">
        <w:tc>
          <w:tcPr>
            <w:tcW w:w="392" w:type="dxa"/>
            <w:shd w:val="clear" w:color="auto" w:fill="auto"/>
            <w:vAlign w:val="center"/>
          </w:tcPr>
          <w:p w14:paraId="779ABD54"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p w14:paraId="065E3E00"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4.</w:t>
            </w:r>
          </w:p>
          <w:p w14:paraId="687D2A7D"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4D3E8DC"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70990587"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3976026E"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r w:rsidR="00942BBB" w:rsidRPr="00414DFB" w14:paraId="27C78E58" w14:textId="77777777" w:rsidTr="009E18F9">
        <w:tc>
          <w:tcPr>
            <w:tcW w:w="392" w:type="dxa"/>
            <w:shd w:val="clear" w:color="auto" w:fill="auto"/>
            <w:vAlign w:val="center"/>
          </w:tcPr>
          <w:p w14:paraId="0A877DAA"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p w14:paraId="0AECA66C"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5.</w:t>
            </w:r>
          </w:p>
          <w:p w14:paraId="33B93189"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AE265D"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4E02B692" w14:textId="77777777" w:rsidR="00942BBB" w:rsidRPr="00414DFB" w:rsidRDefault="00942BBB" w:rsidP="002A2EB7">
            <w:pPr>
              <w:keepNext/>
              <w:keepLines/>
              <w:widowControl w:val="0"/>
              <w:spacing w:line="276" w:lineRule="auto"/>
              <w:rPr>
                <w:rFonts w:ascii="Tahoma" w:hAnsi="Tahoma" w:cs="Tahoma"/>
                <w:sz w:val="22"/>
                <w:szCs w:val="22"/>
                <w:lang w:eastAsia="en-US"/>
              </w:rPr>
            </w:pPr>
          </w:p>
          <w:p w14:paraId="5922D162"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r w:rsidR="00942BBB" w:rsidRPr="00414DFB" w14:paraId="78D5C47D" w14:textId="77777777" w:rsidTr="009E18F9">
        <w:trPr>
          <w:trHeight w:val="495"/>
        </w:trPr>
        <w:tc>
          <w:tcPr>
            <w:tcW w:w="392" w:type="dxa"/>
            <w:shd w:val="clear" w:color="auto" w:fill="auto"/>
            <w:vAlign w:val="center"/>
          </w:tcPr>
          <w:p w14:paraId="2DAC9578" w14:textId="77777777" w:rsidR="00942BBB" w:rsidRPr="00414DFB" w:rsidRDefault="00942BBB" w:rsidP="002A2EB7">
            <w:pPr>
              <w:keepNext/>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w:t>
            </w:r>
          </w:p>
        </w:tc>
        <w:tc>
          <w:tcPr>
            <w:tcW w:w="9214" w:type="dxa"/>
            <w:shd w:val="clear" w:color="auto" w:fill="auto"/>
            <w:vAlign w:val="center"/>
          </w:tcPr>
          <w:p w14:paraId="50EEEBB8" w14:textId="77777777" w:rsidR="00942BBB" w:rsidRPr="00414DFB" w:rsidRDefault="00942BBB" w:rsidP="002A2EB7">
            <w:pPr>
              <w:keepNext/>
              <w:keepLines/>
              <w:widowControl w:val="0"/>
              <w:spacing w:line="276" w:lineRule="auto"/>
              <w:rPr>
                <w:rFonts w:ascii="Tahoma" w:hAnsi="Tahoma" w:cs="Tahoma"/>
                <w:sz w:val="22"/>
                <w:szCs w:val="22"/>
                <w:lang w:eastAsia="en-US"/>
              </w:rPr>
            </w:pPr>
          </w:p>
        </w:tc>
      </w:tr>
    </w:tbl>
    <w:p w14:paraId="3BDFD6A9" w14:textId="77777777" w:rsidR="00942BBB" w:rsidRPr="00414DFB" w:rsidRDefault="00942BBB" w:rsidP="002A2EB7">
      <w:pPr>
        <w:keepNext/>
        <w:keepLines/>
        <w:widowControl w:val="0"/>
        <w:spacing w:line="276" w:lineRule="auto"/>
        <w:jc w:val="both"/>
        <w:rPr>
          <w:rFonts w:ascii="Tahoma" w:hAnsi="Tahoma" w:cs="Tahoma"/>
        </w:rPr>
      </w:pPr>
    </w:p>
    <w:p w14:paraId="153AF6ED" w14:textId="77777777" w:rsidR="00942BBB" w:rsidRPr="00414DFB" w:rsidRDefault="00942BBB" w:rsidP="002A2EB7">
      <w:pPr>
        <w:keepNext/>
        <w:keepLines/>
        <w:widowControl w:val="0"/>
        <w:rPr>
          <w:b/>
        </w:rPr>
      </w:pPr>
    </w:p>
    <w:p w14:paraId="121F9A4C" w14:textId="77777777" w:rsidR="00942BBB" w:rsidRPr="00414DFB" w:rsidRDefault="00942BBB" w:rsidP="002A2EB7">
      <w:pPr>
        <w:keepNext/>
        <w:keepLines/>
        <w:widowControl w:val="0"/>
        <w:rPr>
          <w:rFonts w:ascii="Tahoma" w:hAnsi="Tahoma" w:cs="Tahoma"/>
        </w:rPr>
      </w:pPr>
      <w:r w:rsidRPr="00414DFB">
        <w:rPr>
          <w:rFonts w:ascii="Tahoma" w:hAnsi="Tahoma" w:cs="Tahoma"/>
        </w:rPr>
        <w:t>__________________________                     Žig                             __________________________</w:t>
      </w:r>
    </w:p>
    <w:p w14:paraId="616F11ED" w14:textId="77777777" w:rsidR="00942BBB" w:rsidRPr="00414DFB" w:rsidRDefault="00942BBB" w:rsidP="002A2EB7">
      <w:pPr>
        <w:keepNext/>
        <w:keepLines/>
        <w:widowControl w:val="0"/>
        <w:rPr>
          <w:rFonts w:ascii="Tahoma" w:hAnsi="Tahoma" w:cs="Tahoma"/>
        </w:rPr>
      </w:pPr>
      <w:r w:rsidRPr="00414DFB">
        <w:rPr>
          <w:rFonts w:ascii="Tahoma" w:hAnsi="Tahoma" w:cs="Tahoma"/>
        </w:rPr>
        <w:t>(Kraj in datum)                                                                                (Naziv in podpis ponudnika)</w:t>
      </w:r>
    </w:p>
    <w:p w14:paraId="7D0F9366" w14:textId="77777777" w:rsidR="00942BBB" w:rsidRPr="00414DFB" w:rsidRDefault="00942BBB" w:rsidP="002A2EB7">
      <w:pPr>
        <w:keepNext/>
        <w:keepLines/>
        <w:widowControl w:val="0"/>
        <w:jc w:val="right"/>
        <w:rPr>
          <w:rFonts w:ascii="Tahoma" w:hAnsi="Tahoma" w:cs="Tahoma"/>
          <w:b/>
        </w:rPr>
      </w:pPr>
    </w:p>
    <w:p w14:paraId="5996BC3F" w14:textId="77777777" w:rsidR="00942BBB" w:rsidRPr="00414DFB" w:rsidRDefault="00942BBB" w:rsidP="002A2EB7">
      <w:pPr>
        <w:keepNext/>
        <w:keepLines/>
        <w:widowControl w:val="0"/>
        <w:jc w:val="both"/>
        <w:rPr>
          <w:b/>
        </w:rPr>
      </w:pPr>
    </w:p>
    <w:p w14:paraId="06C09109"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2488B913" w14:textId="77777777" w:rsidR="00942BBB" w:rsidRPr="00414DFB" w:rsidRDefault="00942BBB" w:rsidP="002A2EB7">
      <w:pPr>
        <w:keepNext/>
        <w:keepLines/>
        <w:widowControl w:val="0"/>
        <w:jc w:val="both"/>
        <w:rPr>
          <w:b/>
        </w:rPr>
      </w:pPr>
      <w:r w:rsidRPr="00414DFB">
        <w:rPr>
          <w:rFonts w:ascii="Tahoma" w:hAnsi="Tahoma" w:cs="Tahoma"/>
          <w:i/>
          <w:iCs/>
          <w:sz w:val="18"/>
          <w:szCs w:val="22"/>
        </w:rPr>
        <w:t xml:space="preserve">Obrazec se izpolni in podpiše </w:t>
      </w:r>
      <w:r w:rsidRPr="00414DFB">
        <w:rPr>
          <w:rFonts w:ascii="Tahoma" w:hAnsi="Tahoma" w:cs="Tahoma"/>
          <w:i/>
          <w:iCs/>
          <w:sz w:val="18"/>
          <w:szCs w:val="22"/>
          <w:u w:val="single"/>
        </w:rPr>
        <w:t>kadar namerava ponudnik izvesti javno naročilo s podizvajalcem, ki zahteva neposredno plačilo</w:t>
      </w:r>
      <w:r w:rsidRPr="00414DFB">
        <w:rPr>
          <w:rFonts w:ascii="Tahoma" w:hAnsi="Tahoma" w:cs="Tahoma"/>
          <w:i/>
          <w:iCs/>
          <w:sz w:val="18"/>
          <w:szCs w:val="22"/>
        </w:rPr>
        <w:t xml:space="preserve"> v skladu s 94. členom ZJN-3, ter posledično služi kot priloga k pogodbi o izvedbi javnega naročila.</w:t>
      </w:r>
    </w:p>
    <w:p w14:paraId="2C30C739" w14:textId="77777777" w:rsidR="00942BBB" w:rsidRPr="00414DFB" w:rsidRDefault="00942BBB" w:rsidP="002A2EB7">
      <w:pPr>
        <w:keepNext/>
        <w:keepLines/>
        <w:widowControl w:val="0"/>
        <w:jc w:val="both"/>
        <w:rPr>
          <w:rFonts w:ascii="Tahoma" w:hAnsi="Tahoma" w:cs="Tahoma"/>
          <w:i/>
          <w:iCs/>
          <w:sz w:val="16"/>
          <w:szCs w:val="22"/>
        </w:rPr>
      </w:pPr>
    </w:p>
    <w:p w14:paraId="6657ADD2"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w:t>
      </w:r>
      <w:r w:rsidRPr="00414DFB">
        <w:rPr>
          <w:rFonts w:ascii="Tahoma" w:hAnsi="Tahoma" w:cs="Tahoma"/>
          <w:i/>
          <w:iCs/>
          <w:sz w:val="18"/>
          <w:szCs w:val="22"/>
          <w:u w:val="single"/>
        </w:rPr>
        <w:t>ne namerava</w:t>
      </w:r>
      <w:r w:rsidRPr="00414DFB">
        <w:rPr>
          <w:rFonts w:ascii="Tahoma" w:hAnsi="Tahoma" w:cs="Tahoma"/>
          <w:i/>
          <w:iCs/>
          <w:sz w:val="18"/>
          <w:szCs w:val="22"/>
        </w:rPr>
        <w:t xml:space="preserve"> izvesti javno naročilo s podizvajalcem, </w:t>
      </w:r>
      <w:r w:rsidRPr="00414DFB">
        <w:rPr>
          <w:rFonts w:ascii="Tahoma" w:hAnsi="Tahoma" w:cs="Tahoma"/>
          <w:i/>
          <w:iCs/>
          <w:sz w:val="18"/>
          <w:szCs w:val="22"/>
          <w:u w:val="single"/>
        </w:rPr>
        <w:t>ki zahteva neposredno plačilo</w:t>
      </w:r>
      <w:r w:rsidRPr="00414DFB">
        <w:rPr>
          <w:rFonts w:ascii="Tahoma" w:hAnsi="Tahoma" w:cs="Tahoma"/>
          <w:i/>
          <w:iCs/>
          <w:sz w:val="18"/>
          <w:szCs w:val="22"/>
        </w:rPr>
        <w:t xml:space="preserve">, obrazca ni potrebno izpolniti.  </w:t>
      </w:r>
    </w:p>
    <w:p w14:paraId="4CB44281" w14:textId="77777777" w:rsidR="00942BBB" w:rsidRPr="00414DFB" w:rsidRDefault="00942BBB" w:rsidP="002A2EB7">
      <w:pPr>
        <w:keepNext/>
        <w:keepLines/>
        <w:widowControl w:val="0"/>
        <w:jc w:val="both"/>
        <w:rPr>
          <w:rFonts w:ascii="Tahoma" w:hAnsi="Tahoma" w:cs="Tahoma"/>
          <w:i/>
          <w:iCs/>
          <w:szCs w:val="22"/>
        </w:rPr>
      </w:pPr>
    </w:p>
    <w:p w14:paraId="3A683A50"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Navodilo:</w:t>
      </w:r>
    </w:p>
    <w:p w14:paraId="4B91D4AC"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Glavni izvajalec mora svojemu računu ali situaciji priložiti račun ali situacijo podizvajalca, ki ga je predhodno potrdil.</w:t>
      </w:r>
    </w:p>
    <w:p w14:paraId="34989A82" w14:textId="77777777" w:rsidR="00942BBB" w:rsidRPr="00414DFB" w:rsidRDefault="00942BBB" w:rsidP="002A2EB7">
      <w:pPr>
        <w:keepNext/>
        <w:keepLines/>
        <w:widowControl w:val="0"/>
        <w:jc w:val="both"/>
        <w:rPr>
          <w:rFonts w:ascii="Tahoma" w:hAnsi="Tahoma" w:cs="Tahoma"/>
          <w:b/>
          <w:i/>
          <w:iCs/>
          <w:sz w:val="12"/>
          <w:szCs w:val="22"/>
        </w:rPr>
      </w:pPr>
    </w:p>
    <w:p w14:paraId="5D6C46C4"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»Drugi dokumenti«!!!</w:t>
      </w:r>
    </w:p>
    <w:p w14:paraId="1DE3A95E"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5BBF301E" w14:textId="77777777" w:rsidTr="009E18F9">
        <w:tc>
          <w:tcPr>
            <w:tcW w:w="599" w:type="dxa"/>
            <w:tcBorders>
              <w:top w:val="single" w:sz="4" w:space="0" w:color="000000"/>
              <w:left w:val="single" w:sz="4" w:space="0" w:color="000000"/>
              <w:bottom w:val="single" w:sz="4" w:space="0" w:color="000000"/>
            </w:tcBorders>
          </w:tcPr>
          <w:p w14:paraId="41E53EA9" w14:textId="77777777" w:rsidR="00942BBB" w:rsidRPr="00414DFB" w:rsidRDefault="00942BBB" w:rsidP="002A2EB7">
            <w:pPr>
              <w:keepNext/>
              <w:keepLines/>
              <w:widowControl w:val="0"/>
              <w:rPr>
                <w:rFonts w:ascii="Tahoma" w:eastAsia="Calibri" w:hAnsi="Tahoma" w:cs="Tahoma"/>
              </w:rPr>
            </w:pPr>
          </w:p>
        </w:tc>
        <w:tc>
          <w:tcPr>
            <w:tcW w:w="6716" w:type="dxa"/>
            <w:tcBorders>
              <w:top w:val="single" w:sz="4" w:space="0" w:color="000000"/>
              <w:bottom w:val="single" w:sz="4" w:space="0" w:color="000000"/>
            </w:tcBorders>
          </w:tcPr>
          <w:p w14:paraId="12A1A620" w14:textId="77777777" w:rsidR="00942BBB" w:rsidRPr="00414DFB" w:rsidRDefault="00942BBB" w:rsidP="002A2EB7">
            <w:pPr>
              <w:keepNext/>
              <w:keepLines/>
              <w:widowControl w:val="0"/>
              <w:rPr>
                <w:rFonts w:ascii="Tahoma" w:eastAsia="Calibri" w:hAnsi="Tahoma" w:cs="Tahoma"/>
              </w:rPr>
            </w:pPr>
            <w:r w:rsidRPr="00414DFB">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5E6ECD19" w14:textId="77777777" w:rsidR="00942BBB" w:rsidRPr="00414DFB" w:rsidRDefault="00F532D4" w:rsidP="002A2EB7">
            <w:pPr>
              <w:keepNext/>
              <w:keepLines/>
              <w:widowControl w:val="0"/>
              <w:rPr>
                <w:rFonts w:ascii="Tahoma" w:eastAsia="Calibri" w:hAnsi="Tahoma" w:cs="Tahoma"/>
                <w:b/>
              </w:rPr>
            </w:pPr>
            <w:r w:rsidRPr="00414DFB">
              <w:rPr>
                <w:rFonts w:ascii="Tahoma" w:eastAsia="Calibri" w:hAnsi="Tahoma" w:cs="Tahoma"/>
                <w:b/>
              </w:rPr>
              <w:t>O</w:t>
            </w:r>
            <w:r w:rsidR="00942BBB" w:rsidRPr="00414DFB">
              <w:rPr>
                <w:rFonts w:ascii="Tahoma" w:eastAsia="Calibri" w:hAnsi="Tahoma" w:cs="Tahoma"/>
                <w:b/>
              </w:rPr>
              <w:t>brazec 2 k prilogi 5</w:t>
            </w:r>
          </w:p>
        </w:tc>
      </w:tr>
    </w:tbl>
    <w:p w14:paraId="50A5C84A" w14:textId="77777777" w:rsidR="00942BBB" w:rsidRPr="00414DFB" w:rsidRDefault="00942BBB" w:rsidP="002A2EB7">
      <w:pPr>
        <w:keepNext/>
        <w:keepLines/>
        <w:widowControl w:val="0"/>
        <w:rPr>
          <w:rFonts w:ascii="Tahoma" w:hAnsi="Tahoma" w:cs="Tahoma"/>
          <w:b/>
          <w:sz w:val="28"/>
        </w:rPr>
      </w:pPr>
    </w:p>
    <w:p w14:paraId="03018D1D" w14:textId="77777777" w:rsidR="00942BBB" w:rsidRPr="00414DFB" w:rsidRDefault="00942BBB" w:rsidP="002A2EB7">
      <w:pPr>
        <w:keepNext/>
        <w:keepLines/>
        <w:widowControl w:val="0"/>
        <w:rPr>
          <w:rFonts w:ascii="Tahoma" w:hAnsi="Tahoma" w:cs="Tahoma"/>
        </w:rPr>
      </w:pPr>
      <w:r w:rsidRPr="00414DFB">
        <w:rPr>
          <w:rFonts w:ascii="Tahoma" w:hAnsi="Tahoma" w:cs="Tahoma"/>
        </w:rPr>
        <w:t xml:space="preserve">Podizvajalec :___________________________________________________________________________, </w:t>
      </w:r>
    </w:p>
    <w:p w14:paraId="6D8F36EC" w14:textId="77777777" w:rsidR="00942BBB" w:rsidRPr="00414DFB" w:rsidRDefault="00942BBB" w:rsidP="002A2EB7">
      <w:pPr>
        <w:keepNext/>
        <w:keepLines/>
        <w:widowControl w:val="0"/>
        <w:rPr>
          <w:rFonts w:ascii="Tahoma" w:hAnsi="Tahoma" w:cs="Tahoma"/>
        </w:rPr>
      </w:pPr>
    </w:p>
    <w:p w14:paraId="2A3AEE14" w14:textId="77777777" w:rsidR="00942BBB" w:rsidRPr="00414DFB" w:rsidRDefault="00942BBB" w:rsidP="002A2EB7">
      <w:pPr>
        <w:keepNext/>
        <w:keepLines/>
        <w:widowControl w:val="0"/>
        <w:rPr>
          <w:rFonts w:ascii="Tahoma" w:hAnsi="Tahoma" w:cs="Tahoma"/>
        </w:rPr>
      </w:pPr>
      <w:r w:rsidRPr="00414DFB">
        <w:rPr>
          <w:rFonts w:ascii="Tahoma" w:hAnsi="Tahoma" w:cs="Tahoma"/>
        </w:rPr>
        <w:t>ki nastopamo  kot podizvajalec pri ponudniku (glavnemu izvajalcu)</w:t>
      </w:r>
    </w:p>
    <w:p w14:paraId="31CC46DD" w14:textId="77777777" w:rsidR="00942BBB" w:rsidRPr="00414DFB" w:rsidRDefault="00942BBB" w:rsidP="002A2EB7">
      <w:pPr>
        <w:keepNext/>
        <w:keepLines/>
        <w:widowControl w:val="0"/>
        <w:rPr>
          <w:rFonts w:ascii="Tahoma" w:hAnsi="Tahoma" w:cs="Tahoma"/>
          <w:b/>
          <w:sz w:val="8"/>
        </w:rPr>
      </w:pPr>
    </w:p>
    <w:p w14:paraId="04C75EB6" w14:textId="77777777" w:rsidR="00942BBB" w:rsidRPr="00414DFB" w:rsidRDefault="00942BBB" w:rsidP="002A2EB7">
      <w:pPr>
        <w:keepNext/>
        <w:keepLines/>
        <w:widowControl w:val="0"/>
        <w:rPr>
          <w:rFonts w:ascii="Tahoma" w:hAnsi="Tahoma" w:cs="Tahoma"/>
        </w:rPr>
      </w:pPr>
      <w:r w:rsidRPr="00414DFB">
        <w:rPr>
          <w:rFonts w:ascii="Tahoma" w:hAnsi="Tahoma" w:cs="Tahoma"/>
          <w:b/>
        </w:rPr>
        <w:t xml:space="preserve">________________________________________________________________________ </w:t>
      </w:r>
    </w:p>
    <w:p w14:paraId="6F891819" w14:textId="77777777" w:rsidR="00942BBB" w:rsidRPr="00414DFB" w:rsidRDefault="00942BBB" w:rsidP="002A2EB7">
      <w:pPr>
        <w:keepNext/>
        <w:keepLines/>
        <w:widowControl w:val="0"/>
        <w:rPr>
          <w:rFonts w:ascii="Tahoma" w:hAnsi="Tahoma" w:cs="Tahoma"/>
          <w:b/>
        </w:rPr>
      </w:pPr>
    </w:p>
    <w:p w14:paraId="796E68D2" w14:textId="77777777" w:rsidR="00942BBB" w:rsidRPr="00AD3F54" w:rsidRDefault="00942BBB" w:rsidP="00AD3F54">
      <w:pPr>
        <w:keepNext/>
        <w:keepLines/>
        <w:widowControl w:val="0"/>
        <w:jc w:val="both"/>
        <w:rPr>
          <w:rFonts w:ascii="Tahoma" w:hAnsi="Tahoma" w:cs="Tahoma"/>
          <w:b/>
        </w:rPr>
      </w:pPr>
      <w:r w:rsidRPr="00414DFB">
        <w:rPr>
          <w:rFonts w:ascii="Tahoma" w:hAnsi="Tahoma" w:cs="Tahoma"/>
        </w:rPr>
        <w:t>za izvedbo javnega naročila št.</w:t>
      </w:r>
      <w:r w:rsidRPr="00414DFB">
        <w:rPr>
          <w:rFonts w:ascii="Tahoma" w:hAnsi="Tahoma" w:cs="Tahoma"/>
          <w:b/>
        </w:rPr>
        <w:t xml:space="preserve"> </w:t>
      </w:r>
      <w:r w:rsidR="00AD3F54" w:rsidRPr="00AD3F54">
        <w:rPr>
          <w:rFonts w:ascii="Tahoma" w:hAnsi="Tahoma" w:cs="Tahoma"/>
          <w:b/>
        </w:rPr>
        <w:t>VKS-12/21 – »</w:t>
      </w:r>
      <w:r w:rsidR="00AD3F54" w:rsidRPr="00AD3F54">
        <w:rPr>
          <w:rFonts w:ascii="Tahoma" w:eastAsia="Calibri" w:hAnsi="Tahoma" w:cs="Tahoma"/>
          <w:b/>
          <w:lang w:eastAsia="en-US"/>
        </w:rPr>
        <w:t>Nakup elektromotornih pogonov za regulacijske zasune na naknadnih usedalnikih</w:t>
      </w:r>
      <w:r w:rsidR="00AD3F54" w:rsidRPr="00AD3F54">
        <w:rPr>
          <w:rFonts w:ascii="Tahoma" w:hAnsi="Tahoma" w:cs="Tahoma"/>
          <w:b/>
        </w:rPr>
        <w:t>«</w:t>
      </w:r>
    </w:p>
    <w:p w14:paraId="1BB8364E" w14:textId="77777777" w:rsidR="00942BBB" w:rsidRPr="00414DFB" w:rsidRDefault="00942BBB" w:rsidP="002A2EB7">
      <w:pPr>
        <w:keepNext/>
        <w:keepLines/>
        <w:widowControl w:val="0"/>
        <w:jc w:val="center"/>
        <w:rPr>
          <w:rFonts w:ascii="Tahoma" w:hAnsi="Tahoma" w:cs="Tahoma"/>
          <w:b/>
        </w:rPr>
      </w:pPr>
    </w:p>
    <w:p w14:paraId="0508051D" w14:textId="77777777" w:rsidR="00942BBB" w:rsidRPr="00414DFB" w:rsidRDefault="00942BBB" w:rsidP="002A2EB7">
      <w:pPr>
        <w:keepNext/>
        <w:keepLines/>
        <w:widowControl w:val="0"/>
        <w:jc w:val="center"/>
        <w:rPr>
          <w:rFonts w:ascii="Tahoma" w:hAnsi="Tahoma" w:cs="Tahoma"/>
          <w:b/>
          <w:sz w:val="22"/>
          <w:szCs w:val="22"/>
        </w:rPr>
      </w:pPr>
      <w:r w:rsidRPr="00414DFB">
        <w:rPr>
          <w:rFonts w:ascii="Tahoma" w:hAnsi="Tahoma" w:cs="Tahoma"/>
          <w:b/>
          <w:sz w:val="22"/>
          <w:szCs w:val="22"/>
        </w:rPr>
        <w:t>SOGLAŠAM,</w:t>
      </w:r>
    </w:p>
    <w:p w14:paraId="1FB8D48C" w14:textId="77777777" w:rsidR="00942BBB" w:rsidRPr="00414DFB" w:rsidRDefault="00942BBB" w:rsidP="002A2EB7">
      <w:pPr>
        <w:keepNext/>
        <w:keepLines/>
        <w:widowControl w:val="0"/>
        <w:rPr>
          <w:rFonts w:ascii="Tahoma" w:hAnsi="Tahoma" w:cs="Tahoma"/>
          <w:b/>
        </w:rPr>
      </w:pPr>
    </w:p>
    <w:p w14:paraId="10BEBC61" w14:textId="77777777" w:rsidR="00942BBB" w:rsidRPr="00414DFB" w:rsidRDefault="00942BBB" w:rsidP="002A2EB7">
      <w:pPr>
        <w:keepNext/>
        <w:keepLines/>
        <w:widowControl w:val="0"/>
        <w:rPr>
          <w:rFonts w:ascii="Tahoma" w:hAnsi="Tahoma" w:cs="Tahoma"/>
          <w:b/>
        </w:rPr>
      </w:pPr>
    </w:p>
    <w:p w14:paraId="004D8D97" w14:textId="77777777" w:rsidR="00942BBB" w:rsidRPr="00414DFB" w:rsidRDefault="00942BBB" w:rsidP="002A2EB7">
      <w:pPr>
        <w:keepNext/>
        <w:keepLines/>
        <w:widowControl w:val="0"/>
        <w:spacing w:line="276" w:lineRule="auto"/>
        <w:jc w:val="both"/>
        <w:rPr>
          <w:rFonts w:ascii="Tahoma" w:hAnsi="Tahoma" w:cs="Tahoma"/>
        </w:rPr>
      </w:pPr>
      <w:r w:rsidRPr="00414DFB">
        <w:rPr>
          <w:rFonts w:ascii="Tahoma" w:hAnsi="Tahoma" w:cs="Tahoma"/>
        </w:rPr>
        <w:t xml:space="preserve">da nam naročnik </w:t>
      </w:r>
      <w:r w:rsidR="00A42EF6" w:rsidRPr="00414DFB">
        <w:rPr>
          <w:rFonts w:ascii="Tahoma" w:hAnsi="Tahoma" w:cs="Tahoma"/>
          <w:bCs/>
        </w:rPr>
        <w:t>JAVNO PODJETJE VODOVOD KANALIZACIJA SNAGA d.o.o., Vodovodna cesta 90, 1000 Ljubljana</w:t>
      </w:r>
      <w:r w:rsidRPr="00414DF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A3D7DBF" w14:textId="77777777" w:rsidR="00942BBB" w:rsidRPr="00414DFB" w:rsidRDefault="00942BBB" w:rsidP="002A2EB7">
      <w:pPr>
        <w:keepNext/>
        <w:keepLines/>
        <w:widowControl w:val="0"/>
        <w:rPr>
          <w:b/>
        </w:rPr>
      </w:pPr>
      <w:r w:rsidRPr="00414DFB">
        <w:rPr>
          <w:b/>
        </w:rPr>
        <w:t xml:space="preserve"> </w:t>
      </w:r>
    </w:p>
    <w:p w14:paraId="640DE273" w14:textId="77777777" w:rsidR="00942BBB" w:rsidRPr="00414DFB" w:rsidRDefault="00942BBB" w:rsidP="002A2EB7">
      <w:pPr>
        <w:keepNext/>
        <w:keepLines/>
        <w:widowControl w:val="0"/>
        <w:rPr>
          <w:b/>
        </w:rPr>
      </w:pPr>
    </w:p>
    <w:p w14:paraId="03B54ABF" w14:textId="77777777" w:rsidR="00942BBB" w:rsidRPr="00414DFB" w:rsidRDefault="00942BBB" w:rsidP="002A2EB7">
      <w:pPr>
        <w:keepNext/>
        <w:keepLines/>
        <w:widowControl w:val="0"/>
        <w:rPr>
          <w:b/>
        </w:rPr>
      </w:pPr>
    </w:p>
    <w:p w14:paraId="5D012341" w14:textId="77777777" w:rsidR="00942BBB" w:rsidRPr="00414DFB" w:rsidRDefault="00942BBB" w:rsidP="002A2EB7">
      <w:pPr>
        <w:keepNext/>
        <w:keepLines/>
        <w:widowControl w:val="0"/>
        <w:rPr>
          <w:b/>
        </w:rPr>
      </w:pPr>
    </w:p>
    <w:p w14:paraId="0FB2525A" w14:textId="77777777" w:rsidR="00942BBB" w:rsidRPr="00414DFB" w:rsidRDefault="00942BBB" w:rsidP="002A2EB7">
      <w:pPr>
        <w:keepNext/>
        <w:keepLines/>
        <w:widowControl w:val="0"/>
        <w:rPr>
          <w:b/>
        </w:rPr>
      </w:pPr>
    </w:p>
    <w:p w14:paraId="470E0316" w14:textId="77777777" w:rsidR="00942BBB" w:rsidRPr="00414DFB" w:rsidRDefault="00942BBB" w:rsidP="002A2EB7">
      <w:pPr>
        <w:keepNext/>
        <w:keepLines/>
        <w:widowControl w:val="0"/>
        <w:rPr>
          <w:b/>
        </w:rPr>
      </w:pPr>
    </w:p>
    <w:p w14:paraId="7F994C43" w14:textId="77777777" w:rsidR="00942BBB" w:rsidRPr="00414DFB" w:rsidRDefault="00942BBB" w:rsidP="002A2EB7">
      <w:pPr>
        <w:keepNext/>
        <w:keepLines/>
        <w:widowControl w:val="0"/>
        <w:rPr>
          <w:b/>
        </w:rPr>
      </w:pPr>
    </w:p>
    <w:p w14:paraId="370FAE69" w14:textId="77777777" w:rsidR="00942BBB" w:rsidRPr="00414DFB" w:rsidRDefault="00942BBB" w:rsidP="002A2EB7">
      <w:pPr>
        <w:keepNext/>
        <w:keepLines/>
        <w:widowControl w:val="0"/>
        <w:rPr>
          <w:rFonts w:ascii="Tahoma" w:hAnsi="Tahoma" w:cs="Tahoma"/>
          <w:b/>
        </w:rPr>
      </w:pPr>
    </w:p>
    <w:p w14:paraId="6FA2C696" w14:textId="77777777" w:rsidR="00942BBB" w:rsidRPr="00414DFB" w:rsidRDefault="00942BBB" w:rsidP="002A2EB7">
      <w:pPr>
        <w:keepNext/>
        <w:keepLines/>
        <w:widowControl w:val="0"/>
        <w:rPr>
          <w:rFonts w:ascii="Tahoma" w:hAnsi="Tahoma" w:cs="Tahoma"/>
        </w:rPr>
      </w:pPr>
      <w:r w:rsidRPr="00414DFB">
        <w:rPr>
          <w:rFonts w:ascii="Tahoma" w:hAnsi="Tahoma" w:cs="Tahoma"/>
        </w:rPr>
        <w:t>____________________________                     Žig                     _______________________________</w:t>
      </w:r>
    </w:p>
    <w:p w14:paraId="52A95D88" w14:textId="77777777" w:rsidR="00942BBB" w:rsidRPr="00414DFB" w:rsidRDefault="00942BBB" w:rsidP="002A2EB7">
      <w:pPr>
        <w:keepNext/>
        <w:keepLines/>
        <w:widowControl w:val="0"/>
        <w:rPr>
          <w:rFonts w:ascii="Tahoma" w:hAnsi="Tahoma" w:cs="Tahoma"/>
        </w:rPr>
      </w:pPr>
      <w:r w:rsidRPr="00414DFB">
        <w:rPr>
          <w:rFonts w:ascii="Tahoma" w:hAnsi="Tahoma" w:cs="Tahoma"/>
        </w:rPr>
        <w:t xml:space="preserve">(Kraj in datum)                                                                          </w:t>
      </w:r>
      <w:r w:rsidR="007B3546" w:rsidRPr="00414DFB">
        <w:rPr>
          <w:rFonts w:ascii="Tahoma" w:hAnsi="Tahoma" w:cs="Tahoma"/>
        </w:rPr>
        <w:t>(</w:t>
      </w:r>
      <w:r w:rsidRPr="00414DFB">
        <w:rPr>
          <w:rFonts w:ascii="Tahoma" w:hAnsi="Tahoma" w:cs="Tahoma"/>
        </w:rPr>
        <w:t>Podpis odgovorne osebe podizvajalca)</w:t>
      </w:r>
    </w:p>
    <w:p w14:paraId="4675F9C1" w14:textId="77777777" w:rsidR="00942BBB" w:rsidRPr="00414DFB" w:rsidRDefault="00942BBB" w:rsidP="002A2EB7">
      <w:pPr>
        <w:keepNext/>
        <w:keepLines/>
        <w:widowControl w:val="0"/>
      </w:pPr>
    </w:p>
    <w:p w14:paraId="36FB48AA" w14:textId="77777777" w:rsidR="00942BBB" w:rsidRPr="00414DFB" w:rsidRDefault="00942BBB" w:rsidP="002A2EB7">
      <w:pPr>
        <w:keepNext/>
        <w:keepLines/>
        <w:widowControl w:val="0"/>
      </w:pPr>
    </w:p>
    <w:p w14:paraId="611F7CA5" w14:textId="77777777" w:rsidR="00942BBB" w:rsidRPr="00414DFB" w:rsidRDefault="00942BBB" w:rsidP="002A2EB7">
      <w:pPr>
        <w:keepNext/>
        <w:keepLines/>
        <w:widowControl w:val="0"/>
      </w:pPr>
    </w:p>
    <w:p w14:paraId="0FFDAC72" w14:textId="77777777" w:rsidR="00942BBB" w:rsidRPr="00414DFB" w:rsidRDefault="00942BBB" w:rsidP="002A2EB7">
      <w:pPr>
        <w:keepNext/>
        <w:keepLines/>
        <w:widowControl w:val="0"/>
      </w:pPr>
    </w:p>
    <w:p w14:paraId="11CD577A" w14:textId="77777777" w:rsidR="00942BBB" w:rsidRPr="00414DFB" w:rsidRDefault="00942BBB" w:rsidP="002A2EB7">
      <w:pPr>
        <w:keepNext/>
        <w:keepLines/>
        <w:widowControl w:val="0"/>
      </w:pPr>
    </w:p>
    <w:p w14:paraId="0DA1906E" w14:textId="77777777" w:rsidR="00942BBB" w:rsidRPr="00414DFB" w:rsidRDefault="00942BBB" w:rsidP="002A2EB7">
      <w:pPr>
        <w:keepNext/>
        <w:keepLines/>
        <w:widowControl w:val="0"/>
      </w:pPr>
    </w:p>
    <w:p w14:paraId="0A2E8CC7" w14:textId="77777777" w:rsidR="00942BBB" w:rsidRPr="00414DFB" w:rsidRDefault="00942BBB" w:rsidP="002A2EB7">
      <w:pPr>
        <w:keepNext/>
        <w:keepLines/>
        <w:widowControl w:val="0"/>
      </w:pPr>
    </w:p>
    <w:p w14:paraId="36DB6657" w14:textId="77777777" w:rsidR="00942BBB" w:rsidRPr="00414DFB" w:rsidRDefault="00942BBB" w:rsidP="002A2EB7">
      <w:pPr>
        <w:keepNext/>
        <w:keepLines/>
        <w:widowControl w:val="0"/>
      </w:pPr>
    </w:p>
    <w:p w14:paraId="19F1EC5A" w14:textId="77777777" w:rsidR="00942BBB" w:rsidRPr="00414DFB" w:rsidRDefault="00942BBB" w:rsidP="002A2EB7">
      <w:pPr>
        <w:keepNext/>
        <w:keepLines/>
        <w:widowControl w:val="0"/>
      </w:pPr>
    </w:p>
    <w:p w14:paraId="7104FCE1" w14:textId="77777777" w:rsidR="00942BBB" w:rsidRPr="00414DFB" w:rsidRDefault="00942BBB" w:rsidP="002A2EB7">
      <w:pPr>
        <w:keepNext/>
        <w:keepLines/>
        <w:widowControl w:val="0"/>
      </w:pPr>
    </w:p>
    <w:p w14:paraId="676628D1" w14:textId="77777777" w:rsidR="00942BBB" w:rsidRPr="00414DFB" w:rsidRDefault="00942BBB" w:rsidP="002A2EB7">
      <w:pPr>
        <w:keepNext/>
        <w:keepLines/>
        <w:widowControl w:val="0"/>
      </w:pPr>
    </w:p>
    <w:p w14:paraId="5538B51D" w14:textId="77777777" w:rsidR="00942BBB" w:rsidRPr="00414DFB" w:rsidRDefault="00942BBB" w:rsidP="002A2EB7">
      <w:pPr>
        <w:keepNext/>
        <w:keepLines/>
        <w:widowControl w:val="0"/>
      </w:pPr>
    </w:p>
    <w:p w14:paraId="7B88F58B"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5040D7CC" w14:textId="77777777" w:rsidR="00942BBB" w:rsidRPr="00414DFB" w:rsidRDefault="00942BBB" w:rsidP="002A2EB7">
      <w:pPr>
        <w:keepNext/>
        <w:keepLines/>
        <w:widowControl w:val="0"/>
        <w:jc w:val="both"/>
        <w:rPr>
          <w:b/>
        </w:rPr>
      </w:pPr>
      <w:r w:rsidRPr="00414DF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62A38227" w14:textId="77777777" w:rsidR="00942BBB" w:rsidRPr="00414DFB" w:rsidRDefault="00942BBB" w:rsidP="002A2EB7">
      <w:pPr>
        <w:keepNext/>
        <w:keepLines/>
        <w:widowControl w:val="0"/>
        <w:jc w:val="both"/>
        <w:rPr>
          <w:rFonts w:ascii="Tahoma" w:hAnsi="Tahoma" w:cs="Tahoma"/>
          <w:i/>
          <w:iCs/>
          <w:sz w:val="18"/>
          <w:szCs w:val="22"/>
        </w:rPr>
      </w:pPr>
    </w:p>
    <w:p w14:paraId="35C4F23A" w14:textId="77777777" w:rsidR="00942BBB" w:rsidRPr="00414DFB" w:rsidRDefault="00942BBB" w:rsidP="002A2EB7">
      <w:pPr>
        <w:keepNext/>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ne namerava izvesti javno naročilo s podizvajalcem, ki zahteva neposredno plačilo, obrazca ni potrebno izpolniti.  </w:t>
      </w:r>
    </w:p>
    <w:p w14:paraId="5F8D6FAA" w14:textId="77777777" w:rsidR="00942BBB" w:rsidRPr="00414DFB" w:rsidRDefault="00942BBB" w:rsidP="002A2EB7">
      <w:pPr>
        <w:keepNext/>
        <w:keepLines/>
        <w:widowControl w:val="0"/>
      </w:pPr>
    </w:p>
    <w:p w14:paraId="5001A95E" w14:textId="77777777" w:rsidR="00942BBB" w:rsidRPr="00414DFB" w:rsidRDefault="00942BBB" w:rsidP="002A2EB7">
      <w:pPr>
        <w:keepNext/>
        <w:keepLines/>
        <w:widowControl w:val="0"/>
      </w:pPr>
    </w:p>
    <w:p w14:paraId="6ACB6877" w14:textId="77777777" w:rsidR="00942BBB" w:rsidRPr="00414DFB" w:rsidRDefault="00942BBB" w:rsidP="002A2EB7">
      <w:pPr>
        <w:pStyle w:val="NavadenTimesNewRoman"/>
        <w:keepNext/>
        <w:keepLines/>
        <w:rPr>
          <w:rFonts w:ascii="Tahoma" w:hAnsi="Tahoma" w:cs="Tahoma"/>
          <w:sz w:val="20"/>
        </w:rPr>
      </w:pPr>
      <w:r w:rsidRPr="00414DFB">
        <w:rPr>
          <w:rFonts w:ascii="Tahoma" w:hAnsi="Tahoma" w:cs="Tahoma"/>
          <w:b/>
          <w:i/>
          <w:sz w:val="18"/>
          <w:szCs w:val="18"/>
        </w:rPr>
        <w:t xml:space="preserve">Navodilo: </w:t>
      </w:r>
    </w:p>
    <w:p w14:paraId="18739DF6" w14:textId="77777777" w:rsidR="00942BBB" w:rsidRPr="00414DFB" w:rsidRDefault="00942BBB" w:rsidP="002A2EB7">
      <w:pPr>
        <w:keepNext/>
        <w:keepLines/>
        <w:widowControl w:val="0"/>
        <w:tabs>
          <w:tab w:val="left" w:pos="567"/>
          <w:tab w:val="num" w:pos="851"/>
          <w:tab w:val="left" w:pos="993"/>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ločeno v razdelek »Drugi dokumenti«!!!</w:t>
      </w:r>
    </w:p>
    <w:p w14:paraId="267F9C3E" w14:textId="77777777" w:rsidR="00942BBB" w:rsidRPr="00414DFB" w:rsidRDefault="00942BBB" w:rsidP="002A2EB7">
      <w:pPr>
        <w:keepNext/>
        <w:keepLines/>
        <w:widowControl w:val="0"/>
      </w:pPr>
    </w:p>
    <w:p w14:paraId="0899C102" w14:textId="77777777" w:rsidR="00942BBB" w:rsidRPr="00414DFB" w:rsidRDefault="00942BBB" w:rsidP="002A2EB7">
      <w:pPr>
        <w:keepNext/>
        <w:keepLines/>
        <w:widowControl w:val="0"/>
      </w:pPr>
    </w:p>
    <w:p w14:paraId="0D8E0BF9" w14:textId="77777777" w:rsidR="00942BBB" w:rsidRPr="00414DFB" w:rsidRDefault="00942BBB" w:rsidP="002A2EB7">
      <w:pPr>
        <w:keepNext/>
        <w:keepLines/>
        <w:widowControl w:val="0"/>
        <w:tabs>
          <w:tab w:val="left" w:pos="567"/>
          <w:tab w:val="num" w:pos="851"/>
          <w:tab w:val="left" w:pos="993"/>
        </w:tabs>
        <w:jc w:val="both"/>
        <w:rPr>
          <w:rFonts w:ascii="Tahoma" w:hAnsi="Tahoma" w:cs="Tahoma"/>
        </w:rPr>
      </w:pPr>
    </w:p>
    <w:p w14:paraId="1D6E034F" w14:textId="77777777" w:rsidR="00942BBB" w:rsidRPr="00414DFB" w:rsidRDefault="00942BBB" w:rsidP="002A2EB7">
      <w:pPr>
        <w:keepNext/>
        <w:keepLines/>
        <w:widowControl w:val="0"/>
      </w:pPr>
    </w:p>
    <w:p w14:paraId="2081BBDA" w14:textId="77777777" w:rsidR="00942BBB" w:rsidRPr="00414DFB" w:rsidRDefault="00942BBB" w:rsidP="002A2EB7">
      <w:pPr>
        <w:keepNext/>
        <w:keepLines/>
        <w:widowControl w:val="0"/>
      </w:pPr>
    </w:p>
    <w:p w14:paraId="2C105EFB" w14:textId="77777777" w:rsidR="00942BBB" w:rsidRPr="00414DFB" w:rsidRDefault="00942BBB" w:rsidP="002A2EB7">
      <w:pPr>
        <w:keepNext/>
        <w:keepLines/>
        <w:widowControl w:val="0"/>
      </w:pPr>
    </w:p>
    <w:p w14:paraId="0B189349" w14:textId="77777777" w:rsidR="00260F73" w:rsidRPr="00414DFB" w:rsidRDefault="00260F73" w:rsidP="002A2EB7">
      <w:pPr>
        <w:keepNext/>
        <w:keepLines/>
        <w:widowControl w:val="0"/>
      </w:pPr>
      <w:r w:rsidRPr="00414DFB">
        <w:br w:type="page"/>
      </w:r>
    </w:p>
    <w:p w14:paraId="48D711AA" w14:textId="77777777" w:rsidR="00942BBB" w:rsidRPr="00414DFB" w:rsidRDefault="00942BBB" w:rsidP="002A2EB7">
      <w:pPr>
        <w:keepNext/>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14DFB" w14:paraId="78F07DAE" w14:textId="77777777" w:rsidTr="00C3196C">
        <w:tc>
          <w:tcPr>
            <w:tcW w:w="599" w:type="dxa"/>
            <w:tcBorders>
              <w:top w:val="single" w:sz="4" w:space="0" w:color="auto"/>
              <w:bottom w:val="single" w:sz="4" w:space="0" w:color="auto"/>
              <w:right w:val="nil"/>
            </w:tcBorders>
          </w:tcPr>
          <w:p w14:paraId="7DCD7ECC" w14:textId="77777777" w:rsidR="00942BBB" w:rsidRPr="00414DFB" w:rsidRDefault="00942BBB" w:rsidP="002A2EB7">
            <w:pPr>
              <w:keepNext/>
              <w:keepLines/>
              <w:widowControl w:val="0"/>
              <w:jc w:val="right"/>
              <w:rPr>
                <w:rFonts w:ascii="Tahoma" w:hAnsi="Tahoma" w:cs="Tahoma"/>
              </w:rPr>
            </w:pPr>
            <w:r w:rsidRPr="00414DFB">
              <w:br w:type="page"/>
            </w:r>
            <w:r w:rsidRPr="00414DFB">
              <w:br w:type="page"/>
            </w:r>
            <w:r w:rsidRPr="00414DFB">
              <w:br w:type="page"/>
            </w: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4F86425B" w14:textId="77777777" w:rsidR="00942BBB" w:rsidRPr="00414DFB" w:rsidRDefault="00942BBB" w:rsidP="002A2EB7">
            <w:pPr>
              <w:keepNext/>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6CAC8CC6" w14:textId="77777777" w:rsidR="00942BBB" w:rsidRPr="00414DFB" w:rsidRDefault="00F532D4" w:rsidP="002A2EB7">
            <w:pPr>
              <w:keepNext/>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45" w:type="dxa"/>
            <w:tcBorders>
              <w:top w:val="single" w:sz="4" w:space="0" w:color="auto"/>
              <w:left w:val="nil"/>
              <w:bottom w:val="single" w:sz="4" w:space="0" w:color="auto"/>
            </w:tcBorders>
          </w:tcPr>
          <w:p w14:paraId="32A18177" w14:textId="77777777" w:rsidR="00942BBB" w:rsidRPr="00414DFB" w:rsidRDefault="00942BBB" w:rsidP="002A2EB7">
            <w:pPr>
              <w:keepNext/>
              <w:keepLines/>
              <w:widowControl w:val="0"/>
              <w:rPr>
                <w:rFonts w:ascii="Tahoma" w:hAnsi="Tahoma" w:cs="Tahoma"/>
                <w:b/>
                <w:i/>
              </w:rPr>
            </w:pPr>
            <w:r w:rsidRPr="00414DFB">
              <w:rPr>
                <w:rFonts w:ascii="Tahoma" w:hAnsi="Tahoma" w:cs="Tahoma"/>
                <w:b/>
                <w:i/>
              </w:rPr>
              <w:t>6</w:t>
            </w:r>
          </w:p>
        </w:tc>
      </w:tr>
    </w:tbl>
    <w:p w14:paraId="3D12790B" w14:textId="77777777" w:rsidR="00942BBB" w:rsidRPr="00414DFB" w:rsidRDefault="00942BBB" w:rsidP="002A2EB7">
      <w:pPr>
        <w:keepNext/>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414DFB" w14:paraId="71EDA0C2" w14:textId="77777777" w:rsidTr="009E18F9">
        <w:trPr>
          <w:trHeight w:val="511"/>
          <w:jc w:val="center"/>
        </w:trPr>
        <w:tc>
          <w:tcPr>
            <w:tcW w:w="9637" w:type="dxa"/>
            <w:gridSpan w:val="3"/>
            <w:vAlign w:val="center"/>
          </w:tcPr>
          <w:p w14:paraId="08BA6627" w14:textId="77777777" w:rsidR="00942BBB" w:rsidRPr="00414DFB" w:rsidRDefault="00942BBB" w:rsidP="002A2EB7">
            <w:pPr>
              <w:keepNext/>
              <w:keepLines/>
              <w:widowControl w:val="0"/>
              <w:jc w:val="center"/>
              <w:rPr>
                <w:rFonts w:ascii="Tahoma" w:hAnsi="Tahoma" w:cs="Tahoma"/>
                <w:sz w:val="18"/>
                <w:szCs w:val="18"/>
              </w:rPr>
            </w:pPr>
            <w:r w:rsidRPr="00414DFB">
              <w:rPr>
                <w:rFonts w:ascii="Tahoma" w:hAnsi="Tahoma" w:cs="Tahoma"/>
                <w:sz w:val="18"/>
                <w:szCs w:val="18"/>
              </w:rPr>
              <w:t xml:space="preserve">Javno naročilo: </w:t>
            </w:r>
            <w:r w:rsidR="00AD3F54" w:rsidRPr="001505C4">
              <w:rPr>
                <w:rFonts w:ascii="Tahoma" w:hAnsi="Tahoma" w:cs="Tahoma"/>
                <w:b/>
                <w:sz w:val="18"/>
              </w:rPr>
              <w:t xml:space="preserve">VKS-12/21 – </w:t>
            </w:r>
            <w:r w:rsidR="00AD3F54" w:rsidRPr="001505C4">
              <w:rPr>
                <w:rFonts w:ascii="Tahoma" w:hAnsi="Tahoma" w:cs="Tahoma"/>
                <w:b/>
                <w:sz w:val="18"/>
                <w:szCs w:val="18"/>
              </w:rPr>
              <w:t>»</w:t>
            </w:r>
            <w:r w:rsidR="00AD3F54" w:rsidRPr="001505C4">
              <w:rPr>
                <w:rFonts w:ascii="Tahoma" w:eastAsia="Calibri" w:hAnsi="Tahoma" w:cs="Tahoma"/>
                <w:b/>
                <w:sz w:val="18"/>
                <w:szCs w:val="18"/>
                <w:lang w:eastAsia="en-US"/>
              </w:rPr>
              <w:t>Nakup elektromotornih pogonov za regulacijske zasune na naknadnih usedalnikih</w:t>
            </w:r>
            <w:r w:rsidR="00AD3F54" w:rsidRPr="001505C4">
              <w:rPr>
                <w:rFonts w:ascii="Tahoma" w:hAnsi="Tahoma" w:cs="Tahoma"/>
                <w:b/>
                <w:sz w:val="18"/>
              </w:rPr>
              <w:t>«</w:t>
            </w:r>
          </w:p>
        </w:tc>
      </w:tr>
      <w:tr w:rsidR="00942BBB" w:rsidRPr="00414DFB" w14:paraId="1F36775A" w14:textId="77777777" w:rsidTr="008E6E62">
        <w:trPr>
          <w:trHeight w:val="385"/>
          <w:jc w:val="center"/>
        </w:trPr>
        <w:tc>
          <w:tcPr>
            <w:tcW w:w="3331" w:type="dxa"/>
            <w:vAlign w:val="center"/>
          </w:tcPr>
          <w:p w14:paraId="443D3454"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Naziv subjekta</w:t>
            </w:r>
          </w:p>
        </w:tc>
        <w:tc>
          <w:tcPr>
            <w:tcW w:w="6306" w:type="dxa"/>
            <w:gridSpan w:val="2"/>
            <w:vAlign w:val="center"/>
          </w:tcPr>
          <w:p w14:paraId="7B0D4C1C" w14:textId="77777777" w:rsidR="00942BBB" w:rsidRPr="00414DFB" w:rsidRDefault="00942BBB" w:rsidP="002A2EB7">
            <w:pPr>
              <w:keepNext/>
              <w:keepLines/>
              <w:widowControl w:val="0"/>
              <w:rPr>
                <w:rFonts w:ascii="Tahoma" w:hAnsi="Tahoma" w:cs="Tahoma"/>
                <w:sz w:val="18"/>
                <w:szCs w:val="18"/>
              </w:rPr>
            </w:pPr>
          </w:p>
          <w:p w14:paraId="482DC6F5" w14:textId="77777777" w:rsidR="00942BBB" w:rsidRPr="00414DFB" w:rsidRDefault="00942BBB" w:rsidP="002A2EB7">
            <w:pPr>
              <w:keepNext/>
              <w:keepLines/>
              <w:widowControl w:val="0"/>
              <w:rPr>
                <w:rFonts w:ascii="Tahoma" w:hAnsi="Tahoma" w:cs="Tahoma"/>
                <w:sz w:val="18"/>
                <w:szCs w:val="18"/>
              </w:rPr>
            </w:pPr>
          </w:p>
        </w:tc>
      </w:tr>
      <w:tr w:rsidR="00942BBB" w:rsidRPr="00414DFB" w14:paraId="7906A424" w14:textId="77777777" w:rsidTr="008E6E62">
        <w:trPr>
          <w:jc w:val="center"/>
        </w:trPr>
        <w:tc>
          <w:tcPr>
            <w:tcW w:w="3331" w:type="dxa"/>
            <w:vAlign w:val="center"/>
          </w:tcPr>
          <w:p w14:paraId="078D8314"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Polni naslov</w:t>
            </w:r>
          </w:p>
        </w:tc>
        <w:tc>
          <w:tcPr>
            <w:tcW w:w="6306" w:type="dxa"/>
            <w:gridSpan w:val="2"/>
            <w:vAlign w:val="center"/>
          </w:tcPr>
          <w:p w14:paraId="5AEA3F66" w14:textId="77777777" w:rsidR="00942BBB" w:rsidRPr="00414DFB" w:rsidRDefault="00942BBB" w:rsidP="002A2EB7">
            <w:pPr>
              <w:keepNext/>
              <w:keepLines/>
              <w:widowControl w:val="0"/>
              <w:rPr>
                <w:rFonts w:ascii="Tahoma" w:hAnsi="Tahoma" w:cs="Tahoma"/>
                <w:sz w:val="18"/>
                <w:szCs w:val="18"/>
              </w:rPr>
            </w:pPr>
          </w:p>
          <w:p w14:paraId="678F218A" w14:textId="77777777" w:rsidR="00942BBB" w:rsidRPr="00414DFB" w:rsidRDefault="00942BBB" w:rsidP="002A2EB7">
            <w:pPr>
              <w:keepNext/>
              <w:keepLines/>
              <w:widowControl w:val="0"/>
              <w:rPr>
                <w:rFonts w:ascii="Tahoma" w:hAnsi="Tahoma" w:cs="Tahoma"/>
                <w:sz w:val="18"/>
                <w:szCs w:val="18"/>
              </w:rPr>
            </w:pPr>
          </w:p>
        </w:tc>
      </w:tr>
      <w:tr w:rsidR="00942BBB" w:rsidRPr="00414DFB" w14:paraId="0A9A27EA" w14:textId="77777777" w:rsidTr="008E6E62">
        <w:trPr>
          <w:jc w:val="center"/>
        </w:trPr>
        <w:tc>
          <w:tcPr>
            <w:tcW w:w="3331" w:type="dxa"/>
            <w:vAlign w:val="center"/>
          </w:tcPr>
          <w:p w14:paraId="0ED3E055" w14:textId="77777777" w:rsidR="00942BBB" w:rsidRPr="00414DFB" w:rsidRDefault="00942BBB" w:rsidP="002A2EB7">
            <w:pPr>
              <w:keepNext/>
              <w:keepLines/>
              <w:widowControl w:val="0"/>
              <w:rPr>
                <w:rFonts w:ascii="Tahoma" w:hAnsi="Tahoma" w:cs="Tahoma"/>
                <w:sz w:val="18"/>
                <w:szCs w:val="18"/>
              </w:rPr>
            </w:pPr>
          </w:p>
          <w:p w14:paraId="7151DC0A"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Vsi zakoniti zastopniki subjekta</w:t>
            </w:r>
          </w:p>
          <w:p w14:paraId="6C73708E" w14:textId="77777777" w:rsidR="00942BBB" w:rsidRPr="00414DFB" w:rsidRDefault="00942BBB" w:rsidP="002A2EB7">
            <w:pPr>
              <w:keepNext/>
              <w:keepLines/>
              <w:widowControl w:val="0"/>
              <w:rPr>
                <w:rFonts w:ascii="Tahoma" w:hAnsi="Tahoma" w:cs="Tahoma"/>
                <w:sz w:val="18"/>
                <w:szCs w:val="18"/>
              </w:rPr>
            </w:pPr>
          </w:p>
        </w:tc>
        <w:tc>
          <w:tcPr>
            <w:tcW w:w="6306" w:type="dxa"/>
            <w:gridSpan w:val="2"/>
            <w:vAlign w:val="center"/>
          </w:tcPr>
          <w:p w14:paraId="23B1DA6B" w14:textId="77777777" w:rsidR="00942BBB" w:rsidRPr="00414DFB" w:rsidRDefault="00942BBB" w:rsidP="002A2EB7">
            <w:pPr>
              <w:keepNext/>
              <w:keepLines/>
              <w:widowControl w:val="0"/>
              <w:rPr>
                <w:rFonts w:ascii="Tahoma" w:hAnsi="Tahoma" w:cs="Tahoma"/>
                <w:sz w:val="18"/>
                <w:szCs w:val="18"/>
              </w:rPr>
            </w:pPr>
          </w:p>
          <w:p w14:paraId="791504D2" w14:textId="77777777" w:rsidR="00942BBB" w:rsidRPr="00414DFB" w:rsidRDefault="00942BBB" w:rsidP="002A2EB7">
            <w:pPr>
              <w:keepNext/>
              <w:keepLines/>
              <w:widowControl w:val="0"/>
              <w:rPr>
                <w:rFonts w:ascii="Tahoma" w:hAnsi="Tahoma" w:cs="Tahoma"/>
                <w:sz w:val="18"/>
                <w:szCs w:val="18"/>
              </w:rPr>
            </w:pPr>
          </w:p>
          <w:p w14:paraId="3666F735" w14:textId="77777777" w:rsidR="00942BBB" w:rsidRPr="00414DFB" w:rsidRDefault="00942BBB" w:rsidP="002A2EB7">
            <w:pPr>
              <w:keepNext/>
              <w:keepLines/>
              <w:widowControl w:val="0"/>
              <w:rPr>
                <w:rFonts w:ascii="Tahoma" w:hAnsi="Tahoma" w:cs="Tahoma"/>
                <w:sz w:val="18"/>
                <w:szCs w:val="18"/>
              </w:rPr>
            </w:pPr>
          </w:p>
          <w:p w14:paraId="27267D1A" w14:textId="77777777" w:rsidR="00942BBB" w:rsidRPr="00414DFB" w:rsidRDefault="00942BBB" w:rsidP="002A2EB7">
            <w:pPr>
              <w:keepNext/>
              <w:keepLines/>
              <w:widowControl w:val="0"/>
              <w:rPr>
                <w:rFonts w:ascii="Tahoma" w:hAnsi="Tahoma" w:cs="Tahoma"/>
                <w:sz w:val="18"/>
                <w:szCs w:val="18"/>
              </w:rPr>
            </w:pPr>
          </w:p>
        </w:tc>
      </w:tr>
      <w:tr w:rsidR="008E6E62" w:rsidRPr="00414DFB" w14:paraId="32E05C74" w14:textId="77777777" w:rsidTr="00156209">
        <w:trPr>
          <w:trHeight w:val="405"/>
          <w:jc w:val="center"/>
        </w:trPr>
        <w:tc>
          <w:tcPr>
            <w:tcW w:w="3331" w:type="dxa"/>
            <w:vAlign w:val="center"/>
          </w:tcPr>
          <w:p w14:paraId="56F9EAD6" w14:textId="77777777" w:rsidR="008E6E62" w:rsidRPr="00414DFB" w:rsidRDefault="008E6E62" w:rsidP="002A2EB7">
            <w:pPr>
              <w:keepNext/>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153" w:type="dxa"/>
            <w:vAlign w:val="center"/>
          </w:tcPr>
          <w:p w14:paraId="4CB301BD" w14:textId="77777777" w:rsidR="008E6E62" w:rsidRPr="00414DFB" w:rsidRDefault="008E6E62" w:rsidP="002A2EB7">
            <w:pPr>
              <w:keepNext/>
              <w:keepLines/>
              <w:widowControl w:val="0"/>
              <w:spacing w:line="276" w:lineRule="auto"/>
              <w:rPr>
                <w:rFonts w:ascii="Tahoma" w:hAnsi="Tahoma" w:cs="Tahoma"/>
                <w:sz w:val="18"/>
                <w:szCs w:val="18"/>
              </w:rPr>
            </w:pPr>
          </w:p>
        </w:tc>
        <w:tc>
          <w:tcPr>
            <w:tcW w:w="3153" w:type="dxa"/>
            <w:vAlign w:val="center"/>
          </w:tcPr>
          <w:p w14:paraId="0A567C04" w14:textId="77777777" w:rsidR="008E6E62" w:rsidRPr="00414DFB" w:rsidRDefault="008E6E62" w:rsidP="002A2EB7">
            <w:pPr>
              <w:keepNext/>
              <w:keepLines/>
              <w:widowControl w:val="0"/>
              <w:spacing w:line="276" w:lineRule="auto"/>
              <w:rPr>
                <w:rFonts w:ascii="Tahoma" w:hAnsi="Tahoma" w:cs="Tahoma"/>
                <w:sz w:val="18"/>
                <w:szCs w:val="18"/>
              </w:rPr>
            </w:pPr>
          </w:p>
        </w:tc>
      </w:tr>
      <w:tr w:rsidR="00942BBB" w:rsidRPr="00414DFB" w14:paraId="2935A1C8" w14:textId="77777777" w:rsidTr="008E6E62">
        <w:trPr>
          <w:trHeight w:val="410"/>
          <w:jc w:val="center"/>
        </w:trPr>
        <w:tc>
          <w:tcPr>
            <w:tcW w:w="3331" w:type="dxa"/>
            <w:vAlign w:val="center"/>
          </w:tcPr>
          <w:p w14:paraId="64478E0D" w14:textId="77777777" w:rsidR="00942BBB" w:rsidRPr="00414DFB" w:rsidRDefault="00942BBB" w:rsidP="002A2EB7">
            <w:pPr>
              <w:keepNext/>
              <w:keepLines/>
              <w:widowControl w:val="0"/>
              <w:spacing w:line="276" w:lineRule="auto"/>
              <w:rPr>
                <w:rFonts w:ascii="Tahoma" w:hAnsi="Tahoma" w:cs="Tahoma"/>
                <w:sz w:val="18"/>
                <w:szCs w:val="18"/>
              </w:rPr>
            </w:pPr>
            <w:r w:rsidRPr="00414DFB">
              <w:rPr>
                <w:rFonts w:ascii="Tahoma" w:hAnsi="Tahoma" w:cs="Tahoma"/>
                <w:sz w:val="18"/>
                <w:szCs w:val="18"/>
              </w:rPr>
              <w:t>Transakcijski račun subjekta</w:t>
            </w:r>
          </w:p>
        </w:tc>
        <w:tc>
          <w:tcPr>
            <w:tcW w:w="6306" w:type="dxa"/>
            <w:gridSpan w:val="2"/>
            <w:vAlign w:val="center"/>
          </w:tcPr>
          <w:p w14:paraId="2821869B" w14:textId="77777777" w:rsidR="00942BBB" w:rsidRPr="00414DFB" w:rsidRDefault="00942BBB" w:rsidP="002A2EB7">
            <w:pPr>
              <w:keepNext/>
              <w:keepLines/>
              <w:widowControl w:val="0"/>
              <w:spacing w:line="276" w:lineRule="auto"/>
              <w:rPr>
                <w:rFonts w:ascii="Tahoma" w:hAnsi="Tahoma" w:cs="Tahoma"/>
                <w:sz w:val="18"/>
                <w:szCs w:val="18"/>
              </w:rPr>
            </w:pPr>
          </w:p>
        </w:tc>
      </w:tr>
      <w:tr w:rsidR="00942BBB" w:rsidRPr="00414DFB" w14:paraId="05A56D7E" w14:textId="77777777" w:rsidTr="008E6E62">
        <w:trPr>
          <w:jc w:val="center"/>
        </w:trPr>
        <w:tc>
          <w:tcPr>
            <w:tcW w:w="3331" w:type="dxa"/>
            <w:vAlign w:val="center"/>
          </w:tcPr>
          <w:p w14:paraId="098C3559" w14:textId="77777777" w:rsidR="00942BBB" w:rsidRPr="00414DFB" w:rsidRDefault="00942BBB" w:rsidP="002A2EB7">
            <w:pPr>
              <w:keepNext/>
              <w:keepLines/>
              <w:widowControl w:val="0"/>
              <w:jc w:val="center"/>
              <w:rPr>
                <w:rFonts w:ascii="Tahoma" w:hAnsi="Tahoma" w:cs="Tahoma"/>
                <w:sz w:val="18"/>
                <w:szCs w:val="18"/>
              </w:rPr>
            </w:pPr>
          </w:p>
          <w:p w14:paraId="62E759F1" w14:textId="77777777" w:rsidR="00942BBB" w:rsidRPr="00414DFB" w:rsidRDefault="00942BBB" w:rsidP="002A2EB7">
            <w:pPr>
              <w:keepNext/>
              <w:keepLines/>
              <w:widowControl w:val="0"/>
              <w:jc w:val="center"/>
              <w:rPr>
                <w:rFonts w:ascii="Tahoma" w:hAnsi="Tahoma" w:cs="Tahoma"/>
                <w:sz w:val="18"/>
                <w:szCs w:val="18"/>
              </w:rPr>
            </w:pPr>
          </w:p>
          <w:p w14:paraId="60725EBF" w14:textId="77777777" w:rsidR="00942BBB" w:rsidRPr="00414DFB" w:rsidRDefault="00942BBB" w:rsidP="002A2EB7">
            <w:pPr>
              <w:keepNext/>
              <w:keepLines/>
              <w:widowControl w:val="0"/>
              <w:jc w:val="center"/>
              <w:rPr>
                <w:rFonts w:ascii="Tahoma" w:hAnsi="Tahoma" w:cs="Tahoma"/>
                <w:sz w:val="18"/>
                <w:szCs w:val="18"/>
              </w:rPr>
            </w:pPr>
          </w:p>
          <w:p w14:paraId="1EA9AA51" w14:textId="77777777" w:rsidR="00942BBB" w:rsidRPr="00414DFB" w:rsidRDefault="00942BBB" w:rsidP="002A2EB7">
            <w:pPr>
              <w:keepNext/>
              <w:keepLines/>
              <w:widowControl w:val="0"/>
              <w:jc w:val="center"/>
              <w:rPr>
                <w:rFonts w:ascii="Tahoma" w:hAnsi="Tahoma" w:cs="Tahoma"/>
                <w:sz w:val="18"/>
                <w:szCs w:val="18"/>
              </w:rPr>
            </w:pPr>
          </w:p>
          <w:p w14:paraId="6DF7B299"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Vsak del javnega naročila, za katere namerava ponudnik uporabiti zmogljivost subjekta</w:t>
            </w:r>
          </w:p>
          <w:p w14:paraId="528B9B3B" w14:textId="77777777" w:rsidR="00942BBB" w:rsidRPr="00414DFB" w:rsidRDefault="00942BBB" w:rsidP="002A2EB7">
            <w:pPr>
              <w:keepNext/>
              <w:keepLines/>
              <w:widowControl w:val="0"/>
              <w:jc w:val="center"/>
              <w:rPr>
                <w:rFonts w:ascii="Tahoma" w:hAnsi="Tahoma" w:cs="Tahoma"/>
                <w:sz w:val="18"/>
                <w:szCs w:val="18"/>
              </w:rPr>
            </w:pPr>
          </w:p>
          <w:p w14:paraId="50CF05D1" w14:textId="77777777" w:rsidR="00942BBB" w:rsidRPr="00414DFB" w:rsidRDefault="00942BBB" w:rsidP="002A2EB7">
            <w:pPr>
              <w:keepNext/>
              <w:keepLines/>
              <w:widowControl w:val="0"/>
              <w:jc w:val="center"/>
              <w:rPr>
                <w:rFonts w:ascii="Tahoma" w:hAnsi="Tahoma" w:cs="Tahoma"/>
                <w:sz w:val="18"/>
                <w:szCs w:val="18"/>
              </w:rPr>
            </w:pPr>
          </w:p>
          <w:p w14:paraId="311F0588" w14:textId="77777777" w:rsidR="00942BBB" w:rsidRPr="00414DFB" w:rsidRDefault="00942BBB" w:rsidP="002A2EB7">
            <w:pPr>
              <w:keepNext/>
              <w:keepLines/>
              <w:widowControl w:val="0"/>
              <w:jc w:val="center"/>
              <w:rPr>
                <w:rFonts w:ascii="Tahoma" w:hAnsi="Tahoma" w:cs="Tahoma"/>
                <w:sz w:val="18"/>
                <w:szCs w:val="18"/>
              </w:rPr>
            </w:pPr>
          </w:p>
          <w:p w14:paraId="0E240DBF" w14:textId="77777777" w:rsidR="00942BBB" w:rsidRPr="00414DFB" w:rsidRDefault="00942BBB" w:rsidP="002A2EB7">
            <w:pPr>
              <w:keepNext/>
              <w:keepLines/>
              <w:widowControl w:val="0"/>
              <w:jc w:val="center"/>
              <w:rPr>
                <w:rFonts w:ascii="Tahoma" w:hAnsi="Tahoma" w:cs="Tahoma"/>
                <w:sz w:val="18"/>
                <w:szCs w:val="18"/>
              </w:rPr>
            </w:pPr>
          </w:p>
          <w:p w14:paraId="18301BFA" w14:textId="77777777" w:rsidR="00942BBB" w:rsidRPr="00414DFB" w:rsidRDefault="00942BBB" w:rsidP="002A2EB7">
            <w:pPr>
              <w:keepNext/>
              <w:keepLines/>
              <w:widowControl w:val="0"/>
              <w:jc w:val="center"/>
              <w:rPr>
                <w:rFonts w:ascii="Tahoma" w:hAnsi="Tahoma" w:cs="Tahoma"/>
                <w:sz w:val="18"/>
                <w:szCs w:val="18"/>
              </w:rPr>
            </w:pPr>
          </w:p>
          <w:p w14:paraId="08ADF328" w14:textId="77777777" w:rsidR="00942BBB" w:rsidRPr="00414DFB" w:rsidRDefault="00942BBB" w:rsidP="002A2EB7">
            <w:pPr>
              <w:keepNext/>
              <w:keepLines/>
              <w:widowControl w:val="0"/>
              <w:jc w:val="center"/>
              <w:rPr>
                <w:rFonts w:ascii="Tahoma" w:hAnsi="Tahoma" w:cs="Tahoma"/>
                <w:sz w:val="18"/>
                <w:szCs w:val="18"/>
              </w:rPr>
            </w:pPr>
          </w:p>
          <w:p w14:paraId="1455F4E4" w14:textId="77777777" w:rsidR="00942BBB" w:rsidRPr="00414DFB" w:rsidRDefault="00942BBB" w:rsidP="002A2EB7">
            <w:pPr>
              <w:keepNext/>
              <w:keepLines/>
              <w:widowControl w:val="0"/>
              <w:jc w:val="center"/>
              <w:rPr>
                <w:rFonts w:ascii="Tahoma" w:hAnsi="Tahoma" w:cs="Tahoma"/>
                <w:sz w:val="18"/>
                <w:szCs w:val="18"/>
              </w:rPr>
            </w:pPr>
          </w:p>
        </w:tc>
        <w:tc>
          <w:tcPr>
            <w:tcW w:w="6306" w:type="dxa"/>
            <w:gridSpan w:val="2"/>
            <w:vAlign w:val="center"/>
          </w:tcPr>
          <w:p w14:paraId="40A07A83" w14:textId="77777777" w:rsidR="00942BBB" w:rsidRPr="00414DFB" w:rsidRDefault="00942BBB" w:rsidP="002A2EB7">
            <w:pPr>
              <w:keepNext/>
              <w:keepLines/>
              <w:widowControl w:val="0"/>
              <w:rPr>
                <w:sz w:val="18"/>
                <w:szCs w:val="18"/>
              </w:rPr>
            </w:pPr>
          </w:p>
          <w:p w14:paraId="6788C975" w14:textId="77777777" w:rsidR="00942BBB" w:rsidRPr="00414DFB" w:rsidRDefault="00942BBB" w:rsidP="002A2EB7">
            <w:pPr>
              <w:keepNext/>
              <w:keepLines/>
              <w:widowControl w:val="0"/>
              <w:rPr>
                <w:sz w:val="18"/>
                <w:szCs w:val="18"/>
              </w:rPr>
            </w:pPr>
          </w:p>
        </w:tc>
      </w:tr>
      <w:tr w:rsidR="00942BBB" w:rsidRPr="00414DFB" w14:paraId="3F7711CD" w14:textId="77777777" w:rsidTr="008E6E62">
        <w:trPr>
          <w:trHeight w:val="525"/>
          <w:jc w:val="center"/>
        </w:trPr>
        <w:tc>
          <w:tcPr>
            <w:tcW w:w="3331" w:type="dxa"/>
            <w:vAlign w:val="center"/>
          </w:tcPr>
          <w:p w14:paraId="36662209" w14:textId="77777777" w:rsidR="00942BBB" w:rsidRPr="00414DFB" w:rsidRDefault="00942BBB" w:rsidP="002A2EB7">
            <w:pPr>
              <w:keepNext/>
              <w:keepLines/>
              <w:widowControl w:val="0"/>
              <w:rPr>
                <w:rFonts w:ascii="Tahoma" w:hAnsi="Tahoma" w:cs="Tahoma"/>
                <w:sz w:val="18"/>
                <w:szCs w:val="18"/>
              </w:rPr>
            </w:pPr>
            <w:r w:rsidRPr="00414DFB">
              <w:rPr>
                <w:rFonts w:ascii="Tahoma" w:hAnsi="Tahoma" w:cs="Tahoma"/>
                <w:sz w:val="18"/>
                <w:szCs w:val="18"/>
              </w:rPr>
              <w:t xml:space="preserve">Okvirna količina/delež (%) javnega naročila </w:t>
            </w:r>
          </w:p>
        </w:tc>
        <w:tc>
          <w:tcPr>
            <w:tcW w:w="6306" w:type="dxa"/>
            <w:gridSpan w:val="2"/>
            <w:vAlign w:val="center"/>
          </w:tcPr>
          <w:p w14:paraId="07349401" w14:textId="77777777" w:rsidR="00942BBB" w:rsidRPr="00414DFB" w:rsidRDefault="00942BBB" w:rsidP="002A2EB7">
            <w:pPr>
              <w:keepNext/>
              <w:keepLines/>
              <w:widowControl w:val="0"/>
              <w:rPr>
                <w:sz w:val="18"/>
                <w:szCs w:val="18"/>
              </w:rPr>
            </w:pPr>
          </w:p>
          <w:p w14:paraId="071EB0F3" w14:textId="77777777" w:rsidR="00942BBB" w:rsidRPr="00414DFB" w:rsidRDefault="00942BBB" w:rsidP="002A2EB7">
            <w:pPr>
              <w:keepNext/>
              <w:keepLines/>
              <w:widowControl w:val="0"/>
              <w:rPr>
                <w:sz w:val="18"/>
                <w:szCs w:val="18"/>
              </w:rPr>
            </w:pPr>
          </w:p>
        </w:tc>
      </w:tr>
    </w:tbl>
    <w:p w14:paraId="55F2AFCD" w14:textId="77777777" w:rsidR="00942BBB" w:rsidRPr="00414DFB" w:rsidRDefault="00942BBB" w:rsidP="002A2EB7">
      <w:pPr>
        <w:keepNext/>
        <w:keepLines/>
        <w:widowControl w:val="0"/>
        <w:tabs>
          <w:tab w:val="left" w:pos="567"/>
          <w:tab w:val="left" w:pos="851"/>
          <w:tab w:val="left" w:pos="993"/>
        </w:tabs>
        <w:jc w:val="both"/>
        <w:rPr>
          <w:rFonts w:ascii="Tahoma" w:hAnsi="Tahoma" w:cs="Tahoma"/>
          <w:lang w:eastAsia="ar-SA"/>
        </w:rPr>
      </w:pPr>
    </w:p>
    <w:p w14:paraId="5A4F2C81" w14:textId="77777777" w:rsidR="008E6E62" w:rsidRPr="00414DFB" w:rsidRDefault="008E6E62" w:rsidP="002A2EB7">
      <w:pPr>
        <w:keepNext/>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2A6B3352" w14:textId="77777777" w:rsidR="008E6E62" w:rsidRPr="00414DFB" w:rsidRDefault="008E6E62" w:rsidP="002A2EB7">
      <w:pPr>
        <w:keepNext/>
        <w:keepLines/>
        <w:widowControl w:val="0"/>
        <w:tabs>
          <w:tab w:val="left" w:pos="5400"/>
        </w:tabs>
        <w:rPr>
          <w:rFonts w:ascii="Tahoma" w:hAnsi="Tahoma" w:cs="Tahoma"/>
          <w:sz w:val="16"/>
        </w:rPr>
      </w:pPr>
    </w:p>
    <w:p w14:paraId="6D9C9E30" w14:textId="77777777" w:rsidR="008E6E62" w:rsidRPr="00414DFB" w:rsidRDefault="008E6E62" w:rsidP="002A2EB7">
      <w:pPr>
        <w:keepNext/>
        <w:keepLines/>
        <w:widowControl w:val="0"/>
        <w:tabs>
          <w:tab w:val="left" w:pos="5400"/>
        </w:tabs>
        <w:rPr>
          <w:rFonts w:ascii="Tahoma" w:hAnsi="Tahoma" w:cs="Tahoma"/>
        </w:rPr>
      </w:pPr>
    </w:p>
    <w:p w14:paraId="2C6D89A1" w14:textId="77777777" w:rsidR="008E6E62" w:rsidRPr="00414DFB" w:rsidRDefault="008E6E62" w:rsidP="002A2EB7">
      <w:pPr>
        <w:keepNext/>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subjekta</w:t>
      </w:r>
      <w:r w:rsidRPr="00414DFB">
        <w:rPr>
          <w:rFonts w:ascii="Tahoma" w:hAnsi="Tahoma" w:cs="Tahoma"/>
        </w:rPr>
        <w:t>:</w:t>
      </w:r>
    </w:p>
    <w:p w14:paraId="0145B870" w14:textId="77777777" w:rsidR="008E6E62" w:rsidRPr="00414DFB" w:rsidRDefault="008E6E62" w:rsidP="002A2EB7">
      <w:pPr>
        <w:keepNext/>
        <w:keepLines/>
        <w:widowControl w:val="0"/>
        <w:tabs>
          <w:tab w:val="left" w:pos="5400"/>
        </w:tabs>
        <w:rPr>
          <w:rFonts w:ascii="Tahoma" w:hAnsi="Tahoma" w:cs="Tahoma"/>
          <w:sz w:val="32"/>
        </w:rPr>
      </w:pPr>
    </w:p>
    <w:p w14:paraId="6AC15715" w14:textId="77777777" w:rsidR="008E6E62" w:rsidRPr="00414DFB" w:rsidRDefault="008E6E62" w:rsidP="002A2EB7">
      <w:pPr>
        <w:keepNext/>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1636BBE4" w14:textId="77777777" w:rsidR="008E6E62" w:rsidRPr="00414DFB" w:rsidRDefault="008E6E62" w:rsidP="002A2EB7">
      <w:pPr>
        <w:keepNext/>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4CD2D10D" w14:textId="77777777" w:rsidR="008E6E62" w:rsidRPr="00414DFB" w:rsidRDefault="008E6E62" w:rsidP="002A2EB7">
      <w:pPr>
        <w:keepNext/>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4EAAB48A" w14:textId="77777777" w:rsidR="00942BBB" w:rsidRPr="00414DFB"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05DD03A7" w14:textId="77777777" w:rsidR="00942BBB" w:rsidRPr="00414DFB"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0AE1D844" w14:textId="77777777" w:rsidR="00942BBB" w:rsidRPr="00414DFB"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15325DD5" w14:textId="77777777" w:rsidR="00942BBB" w:rsidRPr="00414DFB"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48465F8A"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4ECBFC96" w14:textId="77777777" w:rsidR="00942BBB" w:rsidRPr="00414DFB" w:rsidRDefault="00942BBB" w:rsidP="002A2EB7">
      <w:pPr>
        <w:keepNext/>
        <w:keepLines/>
        <w:widowControl w:val="0"/>
        <w:jc w:val="both"/>
        <w:rPr>
          <w:rFonts w:ascii="Tahoma" w:hAnsi="Tahoma" w:cs="Tahoma"/>
          <w:i/>
          <w:sz w:val="18"/>
        </w:rPr>
      </w:pPr>
      <w:r w:rsidRPr="00414DFB">
        <w:rPr>
          <w:rFonts w:ascii="Tahoma" w:hAnsi="Tahoma" w:cs="Tahoma"/>
          <w:i/>
          <w:sz w:val="18"/>
        </w:rPr>
        <w:t>Prilogo je potrebno izpolniti, v kolikor ponudnik uporabi zmogljivost drugih subjektov za izvedbo javnega naročila.</w:t>
      </w:r>
    </w:p>
    <w:p w14:paraId="02A5DCF7" w14:textId="77777777" w:rsidR="00942BBB" w:rsidRPr="00414DFB" w:rsidRDefault="00942BBB" w:rsidP="002A2EB7">
      <w:pPr>
        <w:keepNext/>
        <w:keepLines/>
        <w:widowControl w:val="0"/>
        <w:tabs>
          <w:tab w:val="left" w:pos="567"/>
          <w:tab w:val="left" w:pos="851"/>
          <w:tab w:val="left" w:pos="993"/>
        </w:tabs>
        <w:jc w:val="both"/>
        <w:rPr>
          <w:rFonts w:ascii="Tahoma" w:hAnsi="Tahoma" w:cs="Tahoma"/>
          <w:b/>
          <w:i/>
          <w:sz w:val="22"/>
          <w:szCs w:val="18"/>
          <w:lang w:eastAsia="ar-SA"/>
        </w:rPr>
      </w:pPr>
    </w:p>
    <w:p w14:paraId="301A945F" w14:textId="77777777" w:rsidR="00942BBB" w:rsidRPr="00414DFB" w:rsidRDefault="00942BBB" w:rsidP="002A2EB7">
      <w:pPr>
        <w:keepNext/>
        <w:keepLines/>
        <w:widowControl w:val="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06BAD38A" w14:textId="77777777" w:rsidR="00942BBB" w:rsidRPr="00414DFB" w:rsidRDefault="00942BBB" w:rsidP="002A2EB7">
      <w:pPr>
        <w:keepNext/>
        <w:keepLines/>
        <w:widowControl w:val="0"/>
        <w:jc w:val="both"/>
        <w:rPr>
          <w:rFonts w:ascii="Tahoma" w:hAnsi="Tahoma" w:cs="Tahoma"/>
          <w:i/>
          <w:sz w:val="18"/>
        </w:rPr>
      </w:pPr>
      <w:r w:rsidRPr="00414DFB">
        <w:rPr>
          <w:rFonts w:ascii="Tahoma" w:hAnsi="Tahoma" w:cs="Tahoma"/>
          <w:i/>
          <w:sz w:val="18"/>
        </w:rPr>
        <w:t>Obrazec se po potrebi kopira!</w:t>
      </w:r>
    </w:p>
    <w:p w14:paraId="48520323" w14:textId="77777777" w:rsidR="00942BBB" w:rsidRPr="00414DFB" w:rsidRDefault="00942BBB" w:rsidP="002A2EB7">
      <w:pPr>
        <w:keepNext/>
        <w:keepLines/>
        <w:widowControl w:val="0"/>
        <w:rPr>
          <w:b/>
        </w:rPr>
      </w:pPr>
    </w:p>
    <w:p w14:paraId="0D4F43CA" w14:textId="77777777" w:rsidR="00942BBB" w:rsidRPr="00414DFB" w:rsidRDefault="00942BBB" w:rsidP="002A2EB7">
      <w:pPr>
        <w:keepNext/>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34E84957" w14:textId="77777777" w:rsidR="00553447" w:rsidRPr="00414DFB" w:rsidRDefault="00553447" w:rsidP="002A2EB7">
      <w:pPr>
        <w:keepNext/>
        <w:keepLines/>
        <w:widowControl w:val="0"/>
      </w:pPr>
    </w:p>
    <w:p w14:paraId="4E5267D8" w14:textId="77777777" w:rsidR="0087546C" w:rsidRPr="00414DFB" w:rsidRDefault="0087546C" w:rsidP="002A2EB7">
      <w:pPr>
        <w:keepNext/>
        <w:keepLines/>
        <w:widowControl w:val="0"/>
      </w:pPr>
    </w:p>
    <w:p w14:paraId="4A66B01F" w14:textId="77777777" w:rsidR="002C1349" w:rsidRDefault="002C1349" w:rsidP="002A2EB7">
      <w:pPr>
        <w:keepNext/>
        <w:keepLines/>
        <w:widowControl w:val="0"/>
      </w:pPr>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14DFB" w14:paraId="094FDA4C" w14:textId="77777777" w:rsidTr="0094571D">
        <w:tc>
          <w:tcPr>
            <w:tcW w:w="599" w:type="dxa"/>
            <w:tcBorders>
              <w:top w:val="single" w:sz="4" w:space="0" w:color="auto"/>
              <w:bottom w:val="single" w:sz="4" w:space="0" w:color="auto"/>
              <w:right w:val="nil"/>
            </w:tcBorders>
          </w:tcPr>
          <w:p w14:paraId="607F6941" w14:textId="77777777" w:rsidR="002A0258" w:rsidRPr="00414DFB" w:rsidRDefault="002A0258" w:rsidP="002A2EB7">
            <w:pPr>
              <w:keepNext/>
              <w:keepLines/>
              <w:widowControl w:val="0"/>
              <w:jc w:val="right"/>
              <w:rPr>
                <w:rFonts w:ascii="Tahoma" w:hAnsi="Tahoma" w:cs="Tahoma"/>
              </w:rPr>
            </w:pPr>
            <w:r w:rsidRPr="00414DFB">
              <w:lastRenderedPageBreak/>
              <w:br w:type="page"/>
            </w:r>
            <w:r w:rsidRPr="00414DFB">
              <w:rPr>
                <w:rFonts w:ascii="Tahoma" w:hAnsi="Tahoma" w:cs="Tahoma"/>
                <w:sz w:val="18"/>
              </w:rPr>
              <w:br w:type="page"/>
            </w:r>
          </w:p>
        </w:tc>
        <w:tc>
          <w:tcPr>
            <w:tcW w:w="7268" w:type="dxa"/>
            <w:tcBorders>
              <w:top w:val="single" w:sz="4" w:space="0" w:color="auto"/>
              <w:left w:val="nil"/>
              <w:bottom w:val="single" w:sz="4" w:space="0" w:color="auto"/>
            </w:tcBorders>
          </w:tcPr>
          <w:p w14:paraId="12F5D435" w14:textId="77777777" w:rsidR="002A0258" w:rsidRPr="00414DFB" w:rsidRDefault="002A0258" w:rsidP="002A2EB7">
            <w:pPr>
              <w:keepNext/>
              <w:keepLines/>
              <w:widowControl w:val="0"/>
              <w:jc w:val="both"/>
              <w:rPr>
                <w:rFonts w:ascii="Tahoma" w:hAnsi="Tahoma" w:cs="Tahoma"/>
              </w:rPr>
            </w:pPr>
            <w:r w:rsidRPr="00414DFB">
              <w:rPr>
                <w:rFonts w:ascii="Tahoma" w:hAnsi="Tahoma" w:cs="Tahoma"/>
              </w:rPr>
              <w:t xml:space="preserve">VZOREC </w:t>
            </w:r>
            <w:r w:rsidR="00707FCE">
              <w:rPr>
                <w:rFonts w:ascii="Tahoma" w:hAnsi="Tahoma" w:cs="Tahoma"/>
              </w:rPr>
              <w:t>POGODBE</w:t>
            </w:r>
            <w:r w:rsidRPr="00414DFB">
              <w:rPr>
                <w:rFonts w:ascii="Tahoma" w:hAnsi="Tahoma" w:cs="Tahoma"/>
              </w:rPr>
              <w:t xml:space="preserve"> </w:t>
            </w:r>
          </w:p>
        </w:tc>
        <w:tc>
          <w:tcPr>
            <w:tcW w:w="912" w:type="dxa"/>
            <w:tcBorders>
              <w:top w:val="single" w:sz="4" w:space="0" w:color="auto"/>
              <w:bottom w:val="single" w:sz="4" w:space="0" w:color="auto"/>
              <w:right w:val="nil"/>
            </w:tcBorders>
          </w:tcPr>
          <w:p w14:paraId="7BDAB6D0" w14:textId="77777777" w:rsidR="002A0258" w:rsidRPr="00414DFB" w:rsidRDefault="002A0258" w:rsidP="002A2EB7">
            <w:pPr>
              <w:keepNext/>
              <w:keepLines/>
              <w:widowControl w:val="0"/>
              <w:jc w:val="right"/>
              <w:rPr>
                <w:rFonts w:ascii="Tahoma" w:hAnsi="Tahoma" w:cs="Tahoma"/>
                <w:b/>
              </w:rPr>
            </w:pPr>
            <w:r w:rsidRPr="00414DFB">
              <w:rPr>
                <w:rFonts w:ascii="Tahoma" w:hAnsi="Tahoma" w:cs="Tahoma"/>
                <w:b/>
                <w:i/>
              </w:rPr>
              <w:t xml:space="preserve">Priloga </w:t>
            </w:r>
          </w:p>
        </w:tc>
        <w:tc>
          <w:tcPr>
            <w:tcW w:w="930" w:type="dxa"/>
            <w:tcBorders>
              <w:top w:val="single" w:sz="4" w:space="0" w:color="auto"/>
              <w:left w:val="nil"/>
              <w:bottom w:val="single" w:sz="4" w:space="0" w:color="auto"/>
            </w:tcBorders>
          </w:tcPr>
          <w:p w14:paraId="10A4474C" w14:textId="77777777" w:rsidR="002A0258" w:rsidRPr="00414DFB" w:rsidRDefault="002C1349" w:rsidP="002A2EB7">
            <w:pPr>
              <w:keepNext/>
              <w:keepLines/>
              <w:widowControl w:val="0"/>
              <w:rPr>
                <w:rFonts w:ascii="Tahoma" w:hAnsi="Tahoma" w:cs="Tahoma"/>
                <w:b/>
                <w:i/>
              </w:rPr>
            </w:pPr>
            <w:r>
              <w:rPr>
                <w:rFonts w:ascii="Tahoma" w:hAnsi="Tahoma" w:cs="Tahoma"/>
                <w:b/>
                <w:i/>
              </w:rPr>
              <w:t>7</w:t>
            </w:r>
          </w:p>
        </w:tc>
      </w:tr>
    </w:tbl>
    <w:p w14:paraId="5776451D" w14:textId="77777777" w:rsidR="00905CCA" w:rsidRPr="00414DFB" w:rsidRDefault="00905CCA" w:rsidP="002A2EB7">
      <w:pPr>
        <w:keepNext/>
        <w:keepLines/>
        <w:widowControl w:val="0"/>
        <w:tabs>
          <w:tab w:val="left" w:pos="4962"/>
        </w:tabs>
        <w:rPr>
          <w:rFonts w:ascii="Tahoma" w:hAnsi="Tahoma" w:cs="Tahoma"/>
          <w:b/>
        </w:rPr>
      </w:pPr>
    </w:p>
    <w:p w14:paraId="6F464984" w14:textId="77777777" w:rsidR="00905CCA" w:rsidRPr="00414DFB" w:rsidRDefault="00905CCA" w:rsidP="002A2EB7">
      <w:pPr>
        <w:keepNext/>
        <w:keepLines/>
        <w:widowControl w:val="0"/>
        <w:tabs>
          <w:tab w:val="left" w:pos="4962"/>
        </w:tabs>
        <w:rPr>
          <w:rFonts w:ascii="Tahoma" w:hAnsi="Tahoma" w:cs="Tahoma"/>
          <w:i/>
          <w:sz w:val="18"/>
        </w:rPr>
      </w:pPr>
      <w:r w:rsidRPr="00414DFB">
        <w:rPr>
          <w:rFonts w:ascii="Tahoma" w:hAnsi="Tahoma" w:cs="Tahoma"/>
          <w:i/>
          <w:sz w:val="18"/>
        </w:rPr>
        <w:t xml:space="preserve">Št. </w:t>
      </w:r>
      <w:r w:rsidR="00E835B2">
        <w:rPr>
          <w:rFonts w:ascii="Tahoma" w:hAnsi="Tahoma" w:cs="Tahoma"/>
          <w:i/>
          <w:sz w:val="18"/>
        </w:rPr>
        <w:t>pogodbe</w:t>
      </w:r>
      <w:r w:rsidRPr="00414DFB">
        <w:rPr>
          <w:rFonts w:ascii="Tahoma" w:hAnsi="Tahoma" w:cs="Tahoma"/>
          <w:i/>
          <w:sz w:val="18"/>
        </w:rPr>
        <w:t xml:space="preserve"> naročnika: </w:t>
      </w:r>
      <w:r w:rsidR="00E835B2" w:rsidRPr="00414DFB">
        <w:rPr>
          <w:rFonts w:ascii="Tahoma" w:hAnsi="Tahoma" w:cs="Tahoma"/>
          <w:i/>
          <w:sz w:val="18"/>
        </w:rPr>
        <w:t>........................</w:t>
      </w:r>
    </w:p>
    <w:p w14:paraId="767F40F0" w14:textId="77777777" w:rsidR="00905CCA" w:rsidRPr="00E835B2" w:rsidRDefault="00905CCA" w:rsidP="002A2EB7">
      <w:pPr>
        <w:keepNext/>
        <w:keepLines/>
        <w:widowControl w:val="0"/>
        <w:tabs>
          <w:tab w:val="left" w:pos="4962"/>
        </w:tabs>
        <w:rPr>
          <w:rFonts w:ascii="Tahoma" w:hAnsi="Tahoma" w:cs="Tahoma"/>
          <w:i/>
          <w:sz w:val="8"/>
        </w:rPr>
      </w:pPr>
    </w:p>
    <w:p w14:paraId="0AEB3E49" w14:textId="77777777" w:rsidR="00905CCA" w:rsidRPr="00414DFB" w:rsidRDefault="00905CCA" w:rsidP="002A2EB7">
      <w:pPr>
        <w:keepNext/>
        <w:keepLines/>
        <w:widowControl w:val="0"/>
        <w:tabs>
          <w:tab w:val="left" w:pos="4962"/>
        </w:tabs>
        <w:rPr>
          <w:rFonts w:ascii="Tahoma" w:hAnsi="Tahoma" w:cs="Tahoma"/>
          <w:i/>
          <w:sz w:val="18"/>
        </w:rPr>
      </w:pPr>
      <w:r w:rsidRPr="00414DFB">
        <w:rPr>
          <w:rFonts w:ascii="Tahoma" w:hAnsi="Tahoma" w:cs="Tahoma"/>
          <w:i/>
          <w:sz w:val="18"/>
        </w:rPr>
        <w:t xml:space="preserve">Št. </w:t>
      </w:r>
      <w:r w:rsidR="00E835B2" w:rsidRPr="00E835B2">
        <w:rPr>
          <w:rFonts w:ascii="Tahoma" w:hAnsi="Tahoma" w:cs="Tahoma"/>
          <w:i/>
          <w:sz w:val="18"/>
        </w:rPr>
        <w:t xml:space="preserve">pogodbe </w:t>
      </w:r>
      <w:r w:rsidRPr="00414DFB">
        <w:rPr>
          <w:rFonts w:ascii="Tahoma" w:hAnsi="Tahoma" w:cs="Tahoma"/>
          <w:i/>
          <w:sz w:val="18"/>
        </w:rPr>
        <w:t xml:space="preserve">izvajalca: ........................ </w:t>
      </w:r>
    </w:p>
    <w:p w14:paraId="7DC13D2C" w14:textId="77777777" w:rsidR="00905CCA" w:rsidRPr="00414DFB" w:rsidRDefault="00905CCA" w:rsidP="002A2EB7">
      <w:pPr>
        <w:keepNext/>
        <w:keepLines/>
        <w:widowControl w:val="0"/>
        <w:rPr>
          <w:rFonts w:ascii="Tahoma" w:hAnsi="Tahoma" w:cs="Tahoma"/>
          <w:b/>
        </w:rPr>
      </w:pPr>
    </w:p>
    <w:p w14:paraId="7954CC33" w14:textId="5442B840" w:rsidR="00905CCA" w:rsidRDefault="000524DB" w:rsidP="002A2EB7">
      <w:pPr>
        <w:keepNext/>
        <w:keepLines/>
        <w:widowControl w:val="0"/>
        <w:jc w:val="center"/>
        <w:rPr>
          <w:rFonts w:ascii="Tahoma" w:hAnsi="Tahoma" w:cs="Tahoma"/>
          <w:b/>
          <w:sz w:val="22"/>
          <w:szCs w:val="22"/>
        </w:rPr>
      </w:pPr>
      <w:r w:rsidRPr="000524DB">
        <w:rPr>
          <w:rFonts w:ascii="Tahoma" w:hAnsi="Tahoma" w:cs="Tahoma"/>
          <w:b/>
          <w:sz w:val="22"/>
          <w:szCs w:val="22"/>
        </w:rPr>
        <w:t xml:space="preserve">POGODBA </w:t>
      </w:r>
    </w:p>
    <w:p w14:paraId="1EA349D7" w14:textId="6AD0E55A" w:rsidR="007C0B7F" w:rsidRPr="000524DB" w:rsidRDefault="007C0B7F" w:rsidP="002A2EB7">
      <w:pPr>
        <w:keepNext/>
        <w:keepLines/>
        <w:widowControl w:val="0"/>
        <w:jc w:val="center"/>
        <w:rPr>
          <w:rFonts w:ascii="Tahoma" w:hAnsi="Tahoma" w:cs="Tahoma"/>
          <w:b/>
          <w:sz w:val="22"/>
          <w:szCs w:val="22"/>
        </w:rPr>
      </w:pPr>
      <w:r>
        <w:rPr>
          <w:rFonts w:ascii="Tahoma" w:hAnsi="Tahoma" w:cs="Tahoma"/>
          <w:b/>
          <w:sz w:val="22"/>
          <w:szCs w:val="22"/>
        </w:rPr>
        <w:t>ZA</w:t>
      </w:r>
    </w:p>
    <w:p w14:paraId="452AAD40" w14:textId="77777777" w:rsidR="00905CCA" w:rsidRPr="00414DFB" w:rsidRDefault="00AD3F54" w:rsidP="002A2EB7">
      <w:pPr>
        <w:keepNext/>
        <w:keepLines/>
        <w:widowControl w:val="0"/>
        <w:jc w:val="center"/>
        <w:rPr>
          <w:rFonts w:ascii="Tahoma" w:hAnsi="Tahoma" w:cs="Tahoma"/>
          <w:b/>
          <w:sz w:val="22"/>
          <w:szCs w:val="22"/>
        </w:rPr>
      </w:pPr>
      <w:r w:rsidRPr="001505C4">
        <w:rPr>
          <w:rFonts w:ascii="Tahoma" w:hAnsi="Tahoma" w:cs="Tahoma"/>
          <w:b/>
          <w:sz w:val="18"/>
          <w:szCs w:val="18"/>
        </w:rPr>
        <w:t>»</w:t>
      </w:r>
      <w:r w:rsidRPr="00AD3F54">
        <w:rPr>
          <w:rFonts w:ascii="Tahoma" w:eastAsia="Calibri" w:hAnsi="Tahoma" w:cs="Tahoma"/>
          <w:b/>
          <w:lang w:eastAsia="en-US"/>
        </w:rPr>
        <w:t>NAKUP ELEKTROMOTORNIH POGONOV ZA REGULACIJSKE ZASUNE NA NAKNADNIH USEDALNIKIH</w:t>
      </w:r>
      <w:r w:rsidRPr="001505C4">
        <w:rPr>
          <w:rFonts w:ascii="Tahoma" w:hAnsi="Tahoma" w:cs="Tahoma"/>
          <w:b/>
          <w:sz w:val="18"/>
        </w:rPr>
        <w:t>«</w:t>
      </w:r>
    </w:p>
    <w:p w14:paraId="1145394F" w14:textId="77777777" w:rsidR="00905CCA" w:rsidRPr="00414DFB" w:rsidRDefault="00905CCA" w:rsidP="002A2EB7">
      <w:pPr>
        <w:keepNext/>
        <w:keepLines/>
        <w:widowControl w:val="0"/>
        <w:jc w:val="center"/>
        <w:rPr>
          <w:rFonts w:ascii="Tahoma" w:hAnsi="Tahoma" w:cs="Tahoma"/>
          <w:sz w:val="22"/>
          <w:szCs w:val="22"/>
        </w:rPr>
      </w:pPr>
    </w:p>
    <w:p w14:paraId="27B44300" w14:textId="77777777" w:rsidR="00905CCA" w:rsidRPr="00414DFB" w:rsidRDefault="00905CCA" w:rsidP="002A2EB7">
      <w:pPr>
        <w:keepNext/>
        <w:keepLines/>
        <w:widowControl w:val="0"/>
        <w:rPr>
          <w:rFonts w:ascii="Tahoma" w:hAnsi="Tahoma" w:cs="Tahoma"/>
        </w:rPr>
      </w:pPr>
    </w:p>
    <w:p w14:paraId="497B0C6C" w14:textId="77777777" w:rsidR="00905CCA" w:rsidRPr="00414DFB" w:rsidRDefault="00905CCA" w:rsidP="002A2EB7">
      <w:pPr>
        <w:keepNext/>
        <w:keepLines/>
        <w:widowControl w:val="0"/>
        <w:ind w:left="142"/>
        <w:rPr>
          <w:rFonts w:ascii="Tahoma" w:hAnsi="Tahoma" w:cs="Tahoma"/>
        </w:rPr>
      </w:pPr>
      <w:r w:rsidRPr="00414DFB">
        <w:rPr>
          <w:rFonts w:ascii="Tahoma" w:hAnsi="Tahoma" w:cs="Tahoma"/>
        </w:rPr>
        <w:t xml:space="preserve">ki </w:t>
      </w:r>
      <w:r w:rsidR="00592A85" w:rsidRPr="00414DFB">
        <w:rPr>
          <w:rFonts w:ascii="Tahoma" w:hAnsi="Tahoma" w:cs="Tahoma"/>
        </w:rPr>
        <w:t>ga</w:t>
      </w:r>
      <w:r w:rsidRPr="00414DFB">
        <w:rPr>
          <w:rFonts w:ascii="Tahoma" w:hAnsi="Tahoma" w:cs="Tahoma"/>
        </w:rPr>
        <w:t xml:space="preserve"> skleneta</w:t>
      </w:r>
    </w:p>
    <w:p w14:paraId="109878A2" w14:textId="77777777" w:rsidR="00905CCA" w:rsidRPr="00414DFB" w:rsidRDefault="00905CCA" w:rsidP="002A2EB7">
      <w:pPr>
        <w:keepNext/>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414DFB" w14:paraId="4794D1E5" w14:textId="77777777" w:rsidTr="00AB1120">
        <w:tc>
          <w:tcPr>
            <w:tcW w:w="1560" w:type="dxa"/>
            <w:shd w:val="clear" w:color="auto" w:fill="auto"/>
          </w:tcPr>
          <w:p w14:paraId="445899D2" w14:textId="77777777" w:rsidR="00905CCA" w:rsidRPr="00414DFB" w:rsidRDefault="00905CCA" w:rsidP="002A2EB7">
            <w:pPr>
              <w:keepNext/>
              <w:keepLines/>
              <w:widowControl w:val="0"/>
              <w:tabs>
                <w:tab w:val="left" w:pos="1702"/>
              </w:tabs>
              <w:jc w:val="both"/>
              <w:rPr>
                <w:rFonts w:ascii="Tahoma" w:hAnsi="Tahoma" w:cs="Tahoma"/>
                <w:b/>
              </w:rPr>
            </w:pPr>
            <w:r w:rsidRPr="00414DFB">
              <w:rPr>
                <w:rFonts w:ascii="Tahoma" w:hAnsi="Tahoma" w:cs="Tahoma"/>
                <w:b/>
              </w:rPr>
              <w:t>NAROČNIK:</w:t>
            </w:r>
          </w:p>
        </w:tc>
        <w:tc>
          <w:tcPr>
            <w:tcW w:w="7796" w:type="dxa"/>
            <w:shd w:val="clear" w:color="auto" w:fill="auto"/>
          </w:tcPr>
          <w:p w14:paraId="1611E542" w14:textId="77777777" w:rsidR="00905CCA" w:rsidRPr="00414DFB" w:rsidRDefault="00A42EF6" w:rsidP="002A2EB7">
            <w:pPr>
              <w:keepNext/>
              <w:keepLines/>
              <w:widowControl w:val="0"/>
              <w:tabs>
                <w:tab w:val="left" w:pos="1702"/>
              </w:tabs>
              <w:jc w:val="both"/>
              <w:rPr>
                <w:rFonts w:ascii="Tahoma" w:hAnsi="Tahoma" w:cs="Tahoma"/>
              </w:rPr>
            </w:pPr>
            <w:r w:rsidRPr="00414DFB">
              <w:rPr>
                <w:rFonts w:ascii="Tahoma" w:hAnsi="Tahoma" w:cs="Tahoma"/>
                <w:b/>
              </w:rPr>
              <w:t xml:space="preserve">JAVNO PODJETJE VODOVOD KANALIZACIJA SNAGA d.o.o., </w:t>
            </w:r>
            <w:r w:rsidRPr="00414DFB">
              <w:rPr>
                <w:rFonts w:ascii="Tahoma" w:hAnsi="Tahoma" w:cs="Tahoma"/>
              </w:rPr>
              <w:t>Vodovodna cesta 90, 1000 Ljubljana</w:t>
            </w:r>
            <w:r w:rsidR="00905CCA" w:rsidRPr="00414DFB">
              <w:rPr>
                <w:rFonts w:ascii="Tahoma" w:hAnsi="Tahoma" w:cs="Tahoma"/>
              </w:rPr>
              <w:t xml:space="preserve">, ki ga zastopa direktor </w:t>
            </w:r>
            <w:r w:rsidRPr="00414DFB">
              <w:rPr>
                <w:rFonts w:ascii="Tahoma" w:hAnsi="Tahoma" w:cs="Tahoma"/>
              </w:rPr>
              <w:t>Krištof Mlakar</w:t>
            </w:r>
          </w:p>
        </w:tc>
      </w:tr>
      <w:tr w:rsidR="00905CCA" w:rsidRPr="00414DFB" w14:paraId="3FDB3F6A" w14:textId="77777777" w:rsidTr="00AB1120">
        <w:tc>
          <w:tcPr>
            <w:tcW w:w="1560" w:type="dxa"/>
            <w:shd w:val="clear" w:color="auto" w:fill="auto"/>
          </w:tcPr>
          <w:p w14:paraId="33450B85" w14:textId="77777777" w:rsidR="00905CCA" w:rsidRPr="00414DFB" w:rsidRDefault="00905CCA" w:rsidP="002A2EB7">
            <w:pPr>
              <w:keepNext/>
              <w:keepLines/>
              <w:widowControl w:val="0"/>
              <w:tabs>
                <w:tab w:val="left" w:pos="1702"/>
              </w:tabs>
              <w:jc w:val="both"/>
              <w:rPr>
                <w:rFonts w:ascii="Tahoma" w:hAnsi="Tahoma" w:cs="Tahoma"/>
                <w:sz w:val="10"/>
              </w:rPr>
            </w:pPr>
          </w:p>
        </w:tc>
        <w:tc>
          <w:tcPr>
            <w:tcW w:w="7796" w:type="dxa"/>
            <w:shd w:val="clear" w:color="auto" w:fill="auto"/>
          </w:tcPr>
          <w:p w14:paraId="7AD7B22C" w14:textId="77777777" w:rsidR="00905CCA" w:rsidRPr="00414DFB" w:rsidRDefault="00905CCA" w:rsidP="002A2EB7">
            <w:pPr>
              <w:keepNext/>
              <w:keepLines/>
              <w:widowControl w:val="0"/>
              <w:tabs>
                <w:tab w:val="left" w:pos="1702"/>
              </w:tabs>
              <w:jc w:val="both"/>
              <w:rPr>
                <w:rFonts w:ascii="Tahoma" w:hAnsi="Tahoma" w:cs="Tahoma"/>
                <w:sz w:val="14"/>
              </w:rPr>
            </w:pPr>
          </w:p>
        </w:tc>
      </w:tr>
      <w:tr w:rsidR="00A42EF6" w:rsidRPr="00414DFB" w14:paraId="114042D2" w14:textId="77777777" w:rsidTr="00AB1120">
        <w:tc>
          <w:tcPr>
            <w:tcW w:w="1560" w:type="dxa"/>
            <w:shd w:val="clear" w:color="auto" w:fill="auto"/>
          </w:tcPr>
          <w:p w14:paraId="591CA20B" w14:textId="77777777" w:rsidR="00A42EF6" w:rsidRPr="00414DFB" w:rsidRDefault="00A42EF6" w:rsidP="002A2EB7">
            <w:pPr>
              <w:keepNext/>
              <w:keepLines/>
              <w:widowControl w:val="0"/>
              <w:tabs>
                <w:tab w:val="left" w:pos="1702"/>
              </w:tabs>
              <w:jc w:val="both"/>
              <w:rPr>
                <w:rFonts w:ascii="Tahoma" w:hAnsi="Tahoma" w:cs="Tahoma"/>
              </w:rPr>
            </w:pPr>
          </w:p>
        </w:tc>
        <w:tc>
          <w:tcPr>
            <w:tcW w:w="7796" w:type="dxa"/>
            <w:shd w:val="clear" w:color="auto" w:fill="auto"/>
          </w:tcPr>
          <w:p w14:paraId="3A816659" w14:textId="77777777" w:rsidR="00A42EF6" w:rsidRPr="00414DFB" w:rsidRDefault="00A42EF6" w:rsidP="002A2EB7">
            <w:pPr>
              <w:keepNext/>
              <w:keepLines/>
              <w:widowControl w:val="0"/>
              <w:rPr>
                <w:rFonts w:ascii="Tahoma" w:hAnsi="Tahoma" w:cs="Tahoma"/>
              </w:rPr>
            </w:pPr>
            <w:r w:rsidRPr="00414DFB">
              <w:rPr>
                <w:rFonts w:ascii="Tahoma" w:hAnsi="Tahoma" w:cs="Tahoma"/>
              </w:rPr>
              <w:t>Identifikacijska številka za DDV: SI64520463</w:t>
            </w:r>
          </w:p>
        </w:tc>
      </w:tr>
      <w:tr w:rsidR="00A42EF6" w:rsidRPr="00414DFB" w14:paraId="77C03F07" w14:textId="77777777" w:rsidTr="00AB1120">
        <w:tc>
          <w:tcPr>
            <w:tcW w:w="1560" w:type="dxa"/>
            <w:shd w:val="clear" w:color="auto" w:fill="auto"/>
          </w:tcPr>
          <w:p w14:paraId="695027A3" w14:textId="77777777" w:rsidR="00A42EF6" w:rsidRPr="00414DFB" w:rsidRDefault="00A42EF6" w:rsidP="002A2EB7">
            <w:pPr>
              <w:keepNext/>
              <w:keepLines/>
              <w:widowControl w:val="0"/>
              <w:tabs>
                <w:tab w:val="left" w:pos="1702"/>
              </w:tabs>
              <w:jc w:val="both"/>
              <w:rPr>
                <w:rFonts w:ascii="Tahoma" w:hAnsi="Tahoma" w:cs="Tahoma"/>
              </w:rPr>
            </w:pPr>
          </w:p>
        </w:tc>
        <w:tc>
          <w:tcPr>
            <w:tcW w:w="7796" w:type="dxa"/>
            <w:shd w:val="clear" w:color="auto" w:fill="auto"/>
          </w:tcPr>
          <w:p w14:paraId="430D7EA4" w14:textId="77777777" w:rsidR="00A42EF6" w:rsidRPr="00414DFB" w:rsidRDefault="00A42EF6" w:rsidP="002A2EB7">
            <w:pPr>
              <w:keepNext/>
              <w:keepLines/>
              <w:widowControl w:val="0"/>
              <w:rPr>
                <w:rFonts w:ascii="Tahoma" w:hAnsi="Tahoma" w:cs="Tahoma"/>
              </w:rPr>
            </w:pPr>
            <w:r w:rsidRPr="00414DFB">
              <w:rPr>
                <w:rFonts w:ascii="Tahoma" w:hAnsi="Tahoma" w:cs="Tahoma"/>
              </w:rPr>
              <w:t>Matična številka:  5046688000</w:t>
            </w:r>
          </w:p>
        </w:tc>
      </w:tr>
      <w:tr w:rsidR="00905CCA" w:rsidRPr="00414DFB" w14:paraId="398243FD" w14:textId="77777777" w:rsidTr="00AB1120">
        <w:tc>
          <w:tcPr>
            <w:tcW w:w="1560" w:type="dxa"/>
            <w:shd w:val="clear" w:color="auto" w:fill="auto"/>
          </w:tcPr>
          <w:p w14:paraId="253EED80" w14:textId="77777777" w:rsidR="00905CCA" w:rsidRPr="00414DFB" w:rsidRDefault="00905CCA" w:rsidP="002A2EB7">
            <w:pPr>
              <w:keepNext/>
              <w:keepLines/>
              <w:widowControl w:val="0"/>
              <w:tabs>
                <w:tab w:val="left" w:pos="1702"/>
              </w:tabs>
              <w:jc w:val="both"/>
              <w:rPr>
                <w:rFonts w:ascii="Tahoma" w:hAnsi="Tahoma" w:cs="Tahoma"/>
                <w:sz w:val="16"/>
              </w:rPr>
            </w:pPr>
          </w:p>
        </w:tc>
        <w:tc>
          <w:tcPr>
            <w:tcW w:w="7796" w:type="dxa"/>
            <w:shd w:val="clear" w:color="auto" w:fill="auto"/>
          </w:tcPr>
          <w:p w14:paraId="7A2A0803" w14:textId="77777777" w:rsidR="00905CCA" w:rsidRPr="00414DFB" w:rsidRDefault="00905CCA" w:rsidP="002A2EB7">
            <w:pPr>
              <w:keepNext/>
              <w:keepLines/>
              <w:widowControl w:val="0"/>
              <w:tabs>
                <w:tab w:val="left" w:pos="1702"/>
              </w:tabs>
              <w:jc w:val="both"/>
              <w:rPr>
                <w:rFonts w:ascii="Tahoma" w:hAnsi="Tahoma" w:cs="Tahoma"/>
                <w:sz w:val="16"/>
              </w:rPr>
            </w:pPr>
          </w:p>
        </w:tc>
      </w:tr>
      <w:tr w:rsidR="00905CCA" w:rsidRPr="00414DFB" w14:paraId="0E272D02" w14:textId="77777777" w:rsidTr="00AB1120">
        <w:tc>
          <w:tcPr>
            <w:tcW w:w="1560" w:type="dxa"/>
            <w:shd w:val="clear" w:color="auto" w:fill="auto"/>
          </w:tcPr>
          <w:p w14:paraId="55772623" w14:textId="77777777" w:rsidR="00905CCA" w:rsidRPr="00414DFB" w:rsidRDefault="00905CCA" w:rsidP="002A2EB7">
            <w:pPr>
              <w:keepNext/>
              <w:keepLines/>
              <w:widowControl w:val="0"/>
              <w:tabs>
                <w:tab w:val="left" w:pos="1702"/>
              </w:tabs>
              <w:jc w:val="both"/>
              <w:rPr>
                <w:rFonts w:ascii="Tahoma" w:hAnsi="Tahoma" w:cs="Tahoma"/>
              </w:rPr>
            </w:pPr>
          </w:p>
        </w:tc>
        <w:tc>
          <w:tcPr>
            <w:tcW w:w="7796" w:type="dxa"/>
            <w:shd w:val="clear" w:color="auto" w:fill="auto"/>
          </w:tcPr>
          <w:p w14:paraId="56FEF5C3" w14:textId="77777777" w:rsidR="00905CCA" w:rsidRPr="00414DFB" w:rsidRDefault="00905CCA" w:rsidP="002A2EB7">
            <w:pPr>
              <w:keepNext/>
              <w:keepLines/>
              <w:widowControl w:val="0"/>
              <w:tabs>
                <w:tab w:val="left" w:pos="1702"/>
              </w:tabs>
              <w:jc w:val="both"/>
              <w:rPr>
                <w:rFonts w:ascii="Tahoma" w:hAnsi="Tahoma" w:cs="Tahoma"/>
              </w:rPr>
            </w:pPr>
            <w:r w:rsidRPr="00414DFB">
              <w:rPr>
                <w:rFonts w:ascii="Tahoma" w:hAnsi="Tahoma" w:cs="Tahoma"/>
              </w:rPr>
              <w:t>(v nadaljevanju: naročnik)</w:t>
            </w:r>
          </w:p>
        </w:tc>
      </w:tr>
    </w:tbl>
    <w:p w14:paraId="0FF6602D" w14:textId="77777777" w:rsidR="00905CCA" w:rsidRPr="00414DFB" w:rsidRDefault="00905CCA" w:rsidP="002A2EB7">
      <w:pPr>
        <w:keepNext/>
        <w:keepLines/>
        <w:widowControl w:val="0"/>
        <w:tabs>
          <w:tab w:val="left" w:pos="1843"/>
        </w:tabs>
        <w:ind w:left="1701" w:hanging="1701"/>
        <w:jc w:val="both"/>
        <w:rPr>
          <w:rFonts w:ascii="Tahoma" w:hAnsi="Tahoma" w:cs="Tahoma"/>
        </w:rPr>
      </w:pPr>
    </w:p>
    <w:p w14:paraId="79D44588" w14:textId="77777777" w:rsidR="00905CCA" w:rsidRPr="00414DFB" w:rsidRDefault="00905CCA" w:rsidP="002A2EB7">
      <w:pPr>
        <w:keepNext/>
        <w:keepLines/>
        <w:widowControl w:val="0"/>
        <w:tabs>
          <w:tab w:val="left" w:pos="1702"/>
        </w:tabs>
        <w:ind w:left="142"/>
        <w:rPr>
          <w:rFonts w:ascii="Tahoma" w:hAnsi="Tahoma" w:cs="Tahoma"/>
        </w:rPr>
      </w:pPr>
      <w:r w:rsidRPr="00414DFB">
        <w:rPr>
          <w:rFonts w:ascii="Tahoma" w:hAnsi="Tahoma" w:cs="Tahoma"/>
        </w:rPr>
        <w:t xml:space="preserve">ter </w:t>
      </w:r>
    </w:p>
    <w:p w14:paraId="5F7C7288" w14:textId="77777777" w:rsidR="00905CCA" w:rsidRPr="00414DFB" w:rsidRDefault="00905CCA" w:rsidP="002A2EB7">
      <w:pPr>
        <w:keepNext/>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414DFB" w14:paraId="0CF9DC3B" w14:textId="77777777" w:rsidTr="00AB1120">
        <w:tc>
          <w:tcPr>
            <w:tcW w:w="1560" w:type="dxa"/>
            <w:shd w:val="clear" w:color="auto" w:fill="auto"/>
          </w:tcPr>
          <w:p w14:paraId="4442BC9F" w14:textId="77777777" w:rsidR="00905CCA" w:rsidRPr="00414DFB" w:rsidRDefault="00905CCA" w:rsidP="002A2EB7">
            <w:pPr>
              <w:keepNext/>
              <w:keepLines/>
              <w:widowControl w:val="0"/>
              <w:tabs>
                <w:tab w:val="left" w:pos="1702"/>
              </w:tabs>
              <w:jc w:val="both"/>
              <w:rPr>
                <w:rFonts w:ascii="Tahoma" w:hAnsi="Tahoma" w:cs="Tahoma"/>
                <w:b/>
              </w:rPr>
            </w:pPr>
            <w:r w:rsidRPr="00414DFB">
              <w:rPr>
                <w:rFonts w:ascii="Tahoma" w:hAnsi="Tahoma" w:cs="Tahoma"/>
                <w:b/>
              </w:rPr>
              <w:t>IZVAJALEC:</w:t>
            </w:r>
          </w:p>
        </w:tc>
        <w:tc>
          <w:tcPr>
            <w:tcW w:w="7337" w:type="dxa"/>
            <w:shd w:val="clear" w:color="auto" w:fill="auto"/>
          </w:tcPr>
          <w:p w14:paraId="4F4B0B35" w14:textId="77777777" w:rsidR="00905CCA" w:rsidRPr="00414DFB" w:rsidRDefault="00905CCA" w:rsidP="002A2EB7">
            <w:pPr>
              <w:keepNext/>
              <w:keepLines/>
              <w:widowControl w:val="0"/>
              <w:tabs>
                <w:tab w:val="left" w:pos="1702"/>
              </w:tabs>
              <w:jc w:val="both"/>
              <w:rPr>
                <w:rFonts w:ascii="Tahoma" w:hAnsi="Tahoma" w:cs="Tahoma"/>
              </w:rPr>
            </w:pPr>
            <w:r w:rsidRPr="00414DFB">
              <w:rPr>
                <w:rFonts w:ascii="Tahoma" w:hAnsi="Tahoma" w:cs="Tahoma"/>
              </w:rPr>
              <w:t>______________________________________________________________ , ki ga zastopa: ______________________________________________________ ,</w:t>
            </w:r>
          </w:p>
        </w:tc>
      </w:tr>
      <w:tr w:rsidR="00905CCA" w:rsidRPr="00414DFB" w14:paraId="0CDCBF24" w14:textId="77777777" w:rsidTr="00AB1120">
        <w:tc>
          <w:tcPr>
            <w:tcW w:w="1560" w:type="dxa"/>
            <w:shd w:val="clear" w:color="auto" w:fill="auto"/>
          </w:tcPr>
          <w:p w14:paraId="68826D17" w14:textId="77777777" w:rsidR="00905CCA" w:rsidRPr="00414DFB" w:rsidRDefault="00905CCA" w:rsidP="002A2EB7">
            <w:pPr>
              <w:keepNext/>
              <w:keepLines/>
              <w:widowControl w:val="0"/>
              <w:tabs>
                <w:tab w:val="left" w:pos="1702"/>
              </w:tabs>
              <w:jc w:val="both"/>
              <w:rPr>
                <w:rFonts w:ascii="Tahoma" w:hAnsi="Tahoma" w:cs="Tahoma"/>
                <w:sz w:val="10"/>
              </w:rPr>
            </w:pPr>
          </w:p>
        </w:tc>
        <w:tc>
          <w:tcPr>
            <w:tcW w:w="7337" w:type="dxa"/>
            <w:shd w:val="clear" w:color="auto" w:fill="auto"/>
          </w:tcPr>
          <w:p w14:paraId="6EA00B41" w14:textId="77777777" w:rsidR="00905CCA" w:rsidRPr="00414DFB" w:rsidRDefault="00905CCA" w:rsidP="002A2EB7">
            <w:pPr>
              <w:keepNext/>
              <w:keepLines/>
              <w:widowControl w:val="0"/>
              <w:tabs>
                <w:tab w:val="left" w:pos="1702"/>
              </w:tabs>
              <w:jc w:val="both"/>
              <w:rPr>
                <w:rFonts w:ascii="Tahoma" w:hAnsi="Tahoma" w:cs="Tahoma"/>
                <w:sz w:val="10"/>
              </w:rPr>
            </w:pPr>
          </w:p>
        </w:tc>
      </w:tr>
      <w:tr w:rsidR="00905CCA" w:rsidRPr="00414DFB" w14:paraId="390DBDC0" w14:textId="77777777" w:rsidTr="00AB1120">
        <w:tc>
          <w:tcPr>
            <w:tcW w:w="1560" w:type="dxa"/>
            <w:shd w:val="clear" w:color="auto" w:fill="auto"/>
          </w:tcPr>
          <w:p w14:paraId="0B9D8BBE" w14:textId="77777777" w:rsidR="00905CCA" w:rsidRPr="00414DFB"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3606AC53" w14:textId="77777777" w:rsidR="00905CCA" w:rsidRPr="00414DFB" w:rsidRDefault="00905CCA" w:rsidP="002A2EB7">
            <w:pPr>
              <w:keepNext/>
              <w:keepLines/>
              <w:widowControl w:val="0"/>
              <w:tabs>
                <w:tab w:val="left" w:pos="1702"/>
              </w:tabs>
              <w:jc w:val="both"/>
              <w:rPr>
                <w:rFonts w:ascii="Tahoma" w:hAnsi="Tahoma" w:cs="Tahoma"/>
              </w:rPr>
            </w:pPr>
            <w:r w:rsidRPr="00414DFB">
              <w:rPr>
                <w:rFonts w:ascii="Tahoma" w:hAnsi="Tahoma" w:cs="Tahoma"/>
              </w:rPr>
              <w:t>številka transakcijskega računa: SI56________________________________</w:t>
            </w:r>
          </w:p>
        </w:tc>
      </w:tr>
      <w:tr w:rsidR="00905CCA" w:rsidRPr="00414DFB" w14:paraId="63B01341" w14:textId="77777777" w:rsidTr="00AB1120">
        <w:tc>
          <w:tcPr>
            <w:tcW w:w="1560" w:type="dxa"/>
            <w:shd w:val="clear" w:color="auto" w:fill="auto"/>
          </w:tcPr>
          <w:p w14:paraId="5F35412B" w14:textId="77777777" w:rsidR="00905CCA" w:rsidRPr="00414DFB"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19120755" w14:textId="77777777" w:rsidR="00905CCA" w:rsidRPr="00414DFB" w:rsidRDefault="00905CCA" w:rsidP="002A2EB7">
            <w:pPr>
              <w:keepNext/>
              <w:keepLines/>
              <w:widowControl w:val="0"/>
              <w:tabs>
                <w:tab w:val="left" w:pos="1702"/>
              </w:tabs>
              <w:jc w:val="both"/>
              <w:rPr>
                <w:rFonts w:ascii="Tahoma" w:hAnsi="Tahoma" w:cs="Tahoma"/>
              </w:rPr>
            </w:pPr>
            <w:r w:rsidRPr="00414DFB">
              <w:rPr>
                <w:rFonts w:ascii="Tahoma" w:hAnsi="Tahoma" w:cs="Tahoma"/>
              </w:rPr>
              <w:t>identifikacijska številka za DDV: SI__________________________________</w:t>
            </w:r>
          </w:p>
        </w:tc>
      </w:tr>
      <w:tr w:rsidR="00905CCA" w:rsidRPr="00414DFB" w14:paraId="51152D0F" w14:textId="77777777" w:rsidTr="00AB1120">
        <w:tc>
          <w:tcPr>
            <w:tcW w:w="1560" w:type="dxa"/>
            <w:shd w:val="clear" w:color="auto" w:fill="auto"/>
          </w:tcPr>
          <w:p w14:paraId="74DF9A79" w14:textId="77777777" w:rsidR="00905CCA" w:rsidRPr="00414DFB"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41360972" w14:textId="77777777" w:rsidR="00905CCA" w:rsidRPr="00414DFB" w:rsidRDefault="00905CCA" w:rsidP="002A2EB7">
            <w:pPr>
              <w:keepNext/>
              <w:keepLines/>
              <w:widowControl w:val="0"/>
              <w:tabs>
                <w:tab w:val="left" w:pos="1702"/>
              </w:tabs>
              <w:jc w:val="both"/>
              <w:rPr>
                <w:rFonts w:ascii="Tahoma" w:hAnsi="Tahoma" w:cs="Tahoma"/>
              </w:rPr>
            </w:pPr>
            <w:r w:rsidRPr="00414DFB">
              <w:rPr>
                <w:rFonts w:ascii="Tahoma" w:hAnsi="Tahoma" w:cs="Tahoma"/>
              </w:rPr>
              <w:t>matična številka:                      ___________________________________</w:t>
            </w:r>
          </w:p>
        </w:tc>
      </w:tr>
      <w:tr w:rsidR="00905CCA" w:rsidRPr="00414DFB" w14:paraId="5D5EF567" w14:textId="77777777" w:rsidTr="00AB1120">
        <w:tc>
          <w:tcPr>
            <w:tcW w:w="1560" w:type="dxa"/>
            <w:shd w:val="clear" w:color="auto" w:fill="auto"/>
          </w:tcPr>
          <w:p w14:paraId="346E7FB4" w14:textId="77777777" w:rsidR="00905CCA" w:rsidRPr="00414DFB" w:rsidRDefault="00905CCA" w:rsidP="002A2EB7">
            <w:pPr>
              <w:keepNext/>
              <w:keepLines/>
              <w:widowControl w:val="0"/>
              <w:tabs>
                <w:tab w:val="left" w:pos="1702"/>
              </w:tabs>
              <w:jc w:val="both"/>
              <w:rPr>
                <w:rFonts w:ascii="Tahoma" w:hAnsi="Tahoma" w:cs="Tahoma"/>
                <w:sz w:val="16"/>
              </w:rPr>
            </w:pPr>
          </w:p>
        </w:tc>
        <w:tc>
          <w:tcPr>
            <w:tcW w:w="7337" w:type="dxa"/>
            <w:shd w:val="clear" w:color="auto" w:fill="auto"/>
          </w:tcPr>
          <w:p w14:paraId="0E25DB69" w14:textId="77777777" w:rsidR="00905CCA" w:rsidRPr="00414DFB" w:rsidRDefault="00905CCA" w:rsidP="002A2EB7">
            <w:pPr>
              <w:keepNext/>
              <w:keepLines/>
              <w:widowControl w:val="0"/>
              <w:tabs>
                <w:tab w:val="left" w:pos="1702"/>
              </w:tabs>
              <w:jc w:val="both"/>
              <w:rPr>
                <w:rFonts w:ascii="Tahoma" w:hAnsi="Tahoma" w:cs="Tahoma"/>
                <w:sz w:val="16"/>
              </w:rPr>
            </w:pPr>
          </w:p>
        </w:tc>
      </w:tr>
    </w:tbl>
    <w:p w14:paraId="1EF95B58" w14:textId="77777777" w:rsidR="0047618C" w:rsidRPr="00414DFB" w:rsidRDefault="0043437E" w:rsidP="002A2EB7">
      <w:pPr>
        <w:keepNext/>
        <w:keepLines/>
        <w:widowControl w:val="0"/>
        <w:tabs>
          <w:tab w:val="left" w:pos="709"/>
          <w:tab w:val="left" w:pos="1702"/>
        </w:tabs>
        <w:rPr>
          <w:rFonts w:ascii="Tahoma" w:hAnsi="Tahoma" w:cs="Tahoma"/>
        </w:rPr>
      </w:pPr>
      <w:r w:rsidRPr="00414DFB">
        <w:rPr>
          <w:rFonts w:ascii="Tahoma" w:hAnsi="Tahoma" w:cs="Tahoma"/>
        </w:rPr>
        <w:tab/>
      </w:r>
      <w:r w:rsidRPr="00414DFB">
        <w:rPr>
          <w:rFonts w:ascii="Tahoma" w:hAnsi="Tahoma" w:cs="Tahoma"/>
        </w:rPr>
        <w:tab/>
        <w:t>(v nadaljevanju: izvajalec).</w:t>
      </w:r>
    </w:p>
    <w:p w14:paraId="5F31FA29" w14:textId="77777777" w:rsidR="0047618C" w:rsidRPr="00414DFB" w:rsidRDefault="0047618C" w:rsidP="002A2EB7">
      <w:pPr>
        <w:keepNext/>
        <w:keepLines/>
        <w:widowControl w:val="0"/>
        <w:tabs>
          <w:tab w:val="left" w:pos="709"/>
          <w:tab w:val="left" w:pos="1702"/>
        </w:tabs>
        <w:rPr>
          <w:rFonts w:ascii="Tahoma" w:hAnsi="Tahoma" w:cs="Tahoma"/>
        </w:rPr>
      </w:pPr>
    </w:p>
    <w:p w14:paraId="1B56E3C5" w14:textId="77777777" w:rsidR="0047618C" w:rsidRPr="00414DFB" w:rsidRDefault="0047618C" w:rsidP="002A2EB7">
      <w:pPr>
        <w:keepNext/>
        <w:keepLines/>
        <w:widowControl w:val="0"/>
        <w:tabs>
          <w:tab w:val="left" w:pos="709"/>
          <w:tab w:val="left" w:pos="1702"/>
        </w:tabs>
        <w:rPr>
          <w:rFonts w:ascii="Tahoma" w:hAnsi="Tahoma" w:cs="Tahoma"/>
        </w:rPr>
      </w:pPr>
    </w:p>
    <w:p w14:paraId="6F6CAD1E" w14:textId="77777777" w:rsidR="00541084" w:rsidRPr="00414DFB" w:rsidRDefault="00541084" w:rsidP="002A2EB7">
      <w:pPr>
        <w:keepNext/>
        <w:keepLines/>
        <w:widowControl w:val="0"/>
        <w:tabs>
          <w:tab w:val="left" w:pos="709"/>
          <w:tab w:val="left" w:pos="1702"/>
        </w:tabs>
        <w:rPr>
          <w:rFonts w:ascii="Tahoma" w:hAnsi="Tahoma" w:cs="Tahoma"/>
        </w:rPr>
      </w:pPr>
    </w:p>
    <w:p w14:paraId="373A4CB6" w14:textId="77777777" w:rsidR="000417CE" w:rsidRDefault="000417CE" w:rsidP="002A2EB7">
      <w:pPr>
        <w:keepNext/>
        <w:keepLines/>
        <w:widowControl w:val="0"/>
        <w:tabs>
          <w:tab w:val="left" w:pos="851"/>
          <w:tab w:val="left" w:pos="1702"/>
        </w:tabs>
        <w:jc w:val="both"/>
        <w:rPr>
          <w:rFonts w:ascii="Tahoma" w:hAnsi="Tahoma" w:cs="Tahoma"/>
          <w:b/>
        </w:rPr>
      </w:pPr>
    </w:p>
    <w:p w14:paraId="529DC2D9" w14:textId="77777777" w:rsidR="000712A3" w:rsidRPr="00414DFB" w:rsidRDefault="000712A3" w:rsidP="002A2EB7">
      <w:pPr>
        <w:keepNext/>
        <w:keepLines/>
        <w:widowControl w:val="0"/>
        <w:tabs>
          <w:tab w:val="left" w:pos="851"/>
          <w:tab w:val="left" w:pos="1702"/>
        </w:tabs>
        <w:jc w:val="both"/>
        <w:rPr>
          <w:rFonts w:ascii="Tahoma" w:hAnsi="Tahoma" w:cs="Tahoma"/>
          <w:b/>
        </w:rPr>
      </w:pPr>
    </w:p>
    <w:p w14:paraId="0948EBC8" w14:textId="77777777" w:rsidR="0047618C" w:rsidRDefault="0047618C" w:rsidP="002A2EB7">
      <w:pPr>
        <w:keepNext/>
        <w:keepLines/>
        <w:widowControl w:val="0"/>
        <w:tabs>
          <w:tab w:val="left" w:pos="851"/>
          <w:tab w:val="left" w:pos="1702"/>
        </w:tabs>
        <w:jc w:val="both"/>
        <w:rPr>
          <w:rFonts w:ascii="Tahoma" w:hAnsi="Tahoma" w:cs="Tahoma"/>
          <w:b/>
          <w:bCs/>
        </w:rPr>
      </w:pPr>
      <w:r w:rsidRPr="00414DFB">
        <w:rPr>
          <w:rFonts w:ascii="Tahoma" w:hAnsi="Tahoma" w:cs="Tahoma"/>
          <w:b/>
        </w:rPr>
        <w:t>U</w:t>
      </w:r>
      <w:r w:rsidR="00D93ECC" w:rsidRPr="00414DFB">
        <w:rPr>
          <w:rFonts w:ascii="Tahoma" w:hAnsi="Tahoma" w:cs="Tahoma"/>
          <w:b/>
        </w:rPr>
        <w:t>vodne določbe</w:t>
      </w:r>
      <w:r w:rsidR="00D93ECC" w:rsidRPr="00D93ECC">
        <w:rPr>
          <w:rFonts w:ascii="Tahoma" w:hAnsi="Tahoma" w:cs="Tahoma"/>
          <w:b/>
          <w:bCs/>
        </w:rPr>
        <w:t xml:space="preserve"> </w:t>
      </w:r>
      <w:r w:rsidR="00D93ECC" w:rsidRPr="00BB2814">
        <w:rPr>
          <w:rFonts w:ascii="Tahoma" w:hAnsi="Tahoma" w:cs="Tahoma"/>
          <w:b/>
          <w:bCs/>
        </w:rPr>
        <w:t>in obdobje veljavnosti pogodbe</w:t>
      </w:r>
    </w:p>
    <w:p w14:paraId="4D8A0F2D" w14:textId="77777777" w:rsidR="00D93ECC" w:rsidRPr="00414DFB" w:rsidRDefault="00D93ECC" w:rsidP="002A2EB7">
      <w:pPr>
        <w:keepNext/>
        <w:keepLines/>
        <w:widowControl w:val="0"/>
        <w:tabs>
          <w:tab w:val="left" w:pos="851"/>
          <w:tab w:val="left" w:pos="1702"/>
        </w:tabs>
        <w:jc w:val="both"/>
        <w:rPr>
          <w:rFonts w:ascii="Tahoma" w:hAnsi="Tahoma" w:cs="Tahoma"/>
          <w:b/>
        </w:rPr>
      </w:pPr>
    </w:p>
    <w:p w14:paraId="4475220A" w14:textId="77777777" w:rsidR="0047618C" w:rsidRPr="00414DFB" w:rsidRDefault="0047618C" w:rsidP="002A2EB7">
      <w:pPr>
        <w:keepNext/>
        <w:keepLines/>
        <w:widowControl w:val="0"/>
        <w:numPr>
          <w:ilvl w:val="0"/>
          <w:numId w:val="24"/>
        </w:numPr>
        <w:tabs>
          <w:tab w:val="num" w:pos="720"/>
        </w:tabs>
        <w:ind w:left="714" w:hanging="357"/>
        <w:jc w:val="center"/>
        <w:rPr>
          <w:rFonts w:ascii="Tahoma" w:hAnsi="Tahoma" w:cs="Tahoma"/>
        </w:rPr>
      </w:pPr>
      <w:r w:rsidRPr="00414DFB">
        <w:rPr>
          <w:rFonts w:ascii="Tahoma" w:hAnsi="Tahoma" w:cs="Tahoma"/>
        </w:rPr>
        <w:t>člen</w:t>
      </w:r>
    </w:p>
    <w:p w14:paraId="5CA7BAAA" w14:textId="77777777" w:rsidR="0047618C" w:rsidRPr="00414DFB" w:rsidRDefault="0047618C" w:rsidP="002A2EB7">
      <w:pPr>
        <w:keepNext/>
        <w:keepLines/>
        <w:widowControl w:val="0"/>
        <w:rPr>
          <w:rFonts w:ascii="Tahoma" w:hAnsi="Tahoma" w:cs="Tahoma"/>
        </w:rPr>
      </w:pPr>
    </w:p>
    <w:p w14:paraId="29B0EE37" w14:textId="77777777" w:rsidR="000524DB" w:rsidRPr="000524DB" w:rsidRDefault="000524DB" w:rsidP="002A2EB7">
      <w:pPr>
        <w:keepNext/>
        <w:keepLines/>
        <w:widowControl w:val="0"/>
        <w:jc w:val="both"/>
        <w:rPr>
          <w:rFonts w:ascii="Tahoma" w:hAnsi="Tahoma" w:cs="Tahoma"/>
        </w:rPr>
      </w:pPr>
      <w:r w:rsidRPr="000524DB">
        <w:rPr>
          <w:rFonts w:ascii="Tahoma" w:hAnsi="Tahoma" w:cs="Tahoma"/>
        </w:rPr>
        <w:t xml:space="preserve">Pogodbeni stranki uvodoma ugotavljata:  </w:t>
      </w:r>
    </w:p>
    <w:p w14:paraId="03AF8163" w14:textId="77777777" w:rsidR="00905CCA" w:rsidRPr="00414DFB" w:rsidRDefault="00905CCA" w:rsidP="002A2EB7">
      <w:pPr>
        <w:keepNext/>
        <w:keepLines/>
        <w:widowControl w:val="0"/>
        <w:numPr>
          <w:ilvl w:val="0"/>
          <w:numId w:val="20"/>
        </w:numPr>
        <w:jc w:val="both"/>
        <w:rPr>
          <w:rFonts w:ascii="Tahoma" w:hAnsi="Tahoma" w:cs="Tahoma"/>
        </w:rPr>
      </w:pPr>
      <w:r w:rsidRPr="00414DFB">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AD3F54" w:rsidRPr="001505C4">
        <w:rPr>
          <w:rFonts w:ascii="Tahoma" w:hAnsi="Tahoma" w:cs="Tahoma"/>
          <w:b/>
          <w:sz w:val="18"/>
        </w:rPr>
        <w:t xml:space="preserve">VKS-12/21 – </w:t>
      </w:r>
      <w:r w:rsidR="00AD3F54" w:rsidRPr="001505C4">
        <w:rPr>
          <w:rFonts w:ascii="Tahoma" w:hAnsi="Tahoma" w:cs="Tahoma"/>
          <w:b/>
          <w:sz w:val="18"/>
          <w:szCs w:val="18"/>
        </w:rPr>
        <w:t>»</w:t>
      </w:r>
      <w:r w:rsidR="00AD3F54" w:rsidRPr="001505C4">
        <w:rPr>
          <w:rFonts w:ascii="Tahoma" w:eastAsia="Calibri" w:hAnsi="Tahoma" w:cs="Tahoma"/>
          <w:b/>
          <w:sz w:val="18"/>
          <w:szCs w:val="18"/>
          <w:lang w:eastAsia="en-US"/>
        </w:rPr>
        <w:t>Nakup elektromotornih pogonov za regulacijske zasune na naknadnih usedalnikih</w:t>
      </w:r>
      <w:r w:rsidR="00543B48" w:rsidRPr="00414DFB">
        <w:rPr>
          <w:rFonts w:ascii="Tahoma" w:hAnsi="Tahoma" w:cs="Tahoma"/>
        </w:rPr>
        <w:t>«</w:t>
      </w:r>
      <w:r w:rsidRPr="00414DFB">
        <w:rPr>
          <w:rFonts w:ascii="Tahoma" w:hAnsi="Tahoma" w:cs="Tahoma"/>
        </w:rPr>
        <w:t xml:space="preserve">, </w:t>
      </w:r>
      <w:r w:rsidRPr="00414DFB">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414DFB">
        <w:rPr>
          <w:rFonts w:ascii="Tahoma" w:hAnsi="Tahoma" w:cs="Tahoma"/>
        </w:rPr>
        <w:t>, z namenom sk</w:t>
      </w:r>
      <w:r w:rsidR="006225A3" w:rsidRPr="00414DFB">
        <w:rPr>
          <w:rFonts w:ascii="Tahoma" w:hAnsi="Tahoma" w:cs="Tahoma"/>
        </w:rPr>
        <w:t xml:space="preserve">lenitve </w:t>
      </w:r>
      <w:r w:rsidR="000524DB">
        <w:rPr>
          <w:rFonts w:ascii="Tahoma" w:hAnsi="Tahoma" w:cs="Tahoma"/>
        </w:rPr>
        <w:t>pogodbe</w:t>
      </w:r>
      <w:r w:rsidR="000524DB" w:rsidRPr="00414DFB">
        <w:rPr>
          <w:rFonts w:ascii="Tahoma" w:hAnsi="Tahoma" w:cs="Tahoma"/>
        </w:rPr>
        <w:t xml:space="preserve"> </w:t>
      </w:r>
      <w:r w:rsidR="006225A3" w:rsidRPr="00414DFB">
        <w:rPr>
          <w:rFonts w:ascii="Tahoma" w:hAnsi="Tahoma" w:cs="Tahoma"/>
        </w:rPr>
        <w:t xml:space="preserve">za </w:t>
      </w:r>
      <w:r w:rsidR="00B6646D" w:rsidRPr="00414DFB">
        <w:rPr>
          <w:rFonts w:ascii="Tahoma" w:hAnsi="Tahoma" w:cs="Tahoma"/>
        </w:rPr>
        <w:t>»</w:t>
      </w:r>
      <w:r w:rsidR="00AD3F54" w:rsidRPr="001505C4">
        <w:rPr>
          <w:rFonts w:ascii="Tahoma" w:eastAsia="Calibri" w:hAnsi="Tahoma" w:cs="Tahoma"/>
          <w:b/>
          <w:sz w:val="18"/>
          <w:szCs w:val="18"/>
          <w:lang w:eastAsia="en-US"/>
        </w:rPr>
        <w:t>Nakup elektromotornih pogonov za regulacijske zasune na naknadnih usedalnikih</w:t>
      </w:r>
      <w:r w:rsidR="00B6646D" w:rsidRPr="00414DFB">
        <w:rPr>
          <w:rFonts w:ascii="Tahoma" w:hAnsi="Tahoma" w:cs="Tahoma"/>
        </w:rPr>
        <w:t>«</w:t>
      </w:r>
      <w:r w:rsidRPr="00414DFB">
        <w:rPr>
          <w:rFonts w:ascii="Tahoma" w:hAnsi="Tahoma" w:cs="Tahoma"/>
        </w:rPr>
        <w:t xml:space="preserve">;  </w:t>
      </w:r>
    </w:p>
    <w:p w14:paraId="7F03586D" w14:textId="77777777" w:rsidR="00905CCA" w:rsidRPr="00414DFB" w:rsidRDefault="00905CCA" w:rsidP="002A2EB7">
      <w:pPr>
        <w:keepNext/>
        <w:keepLines/>
        <w:widowControl w:val="0"/>
        <w:numPr>
          <w:ilvl w:val="0"/>
          <w:numId w:val="20"/>
        </w:numPr>
        <w:jc w:val="both"/>
        <w:rPr>
          <w:rFonts w:ascii="Tahoma" w:hAnsi="Tahoma" w:cs="Tahoma"/>
        </w:rPr>
      </w:pPr>
      <w:r w:rsidRPr="00414DFB">
        <w:rPr>
          <w:rFonts w:ascii="Tahoma" w:hAnsi="Tahoma" w:cs="Tahoma"/>
        </w:rPr>
        <w:t xml:space="preserve">da je naročnik izvajalca izbral na podlagi meril, pogojev in zahtev, opredeljenih v dokumentaciji v zvezi z oddajo javnega naročila št. </w:t>
      </w:r>
      <w:r w:rsidR="00AD3F54" w:rsidRPr="001505C4">
        <w:rPr>
          <w:rFonts w:ascii="Tahoma" w:hAnsi="Tahoma" w:cs="Tahoma"/>
          <w:b/>
          <w:sz w:val="18"/>
        </w:rPr>
        <w:t xml:space="preserve">VKS-12/21 – </w:t>
      </w:r>
      <w:r w:rsidR="00AD3F54" w:rsidRPr="001505C4">
        <w:rPr>
          <w:rFonts w:ascii="Tahoma" w:hAnsi="Tahoma" w:cs="Tahoma"/>
          <w:b/>
          <w:sz w:val="18"/>
          <w:szCs w:val="18"/>
        </w:rPr>
        <w:t>»</w:t>
      </w:r>
      <w:r w:rsidR="00AD3F54" w:rsidRPr="001505C4">
        <w:rPr>
          <w:rFonts w:ascii="Tahoma" w:eastAsia="Calibri" w:hAnsi="Tahoma" w:cs="Tahoma"/>
          <w:b/>
          <w:sz w:val="18"/>
          <w:szCs w:val="18"/>
          <w:lang w:eastAsia="en-US"/>
        </w:rPr>
        <w:t>Nakup elektromotornih pogonov za regulacijske zasune na naknadnih usedalnikih</w:t>
      </w:r>
      <w:r w:rsidR="00543B48" w:rsidRPr="00414DFB">
        <w:rPr>
          <w:rFonts w:ascii="Tahoma" w:hAnsi="Tahoma" w:cs="Tahoma"/>
        </w:rPr>
        <w:t>«</w:t>
      </w:r>
      <w:r w:rsidRPr="00414DFB">
        <w:rPr>
          <w:rFonts w:ascii="Tahoma" w:hAnsi="Tahoma" w:cs="Tahoma"/>
        </w:rPr>
        <w:t xml:space="preserve"> (v nadaljevanju: razpisna dokumentacija);     </w:t>
      </w:r>
    </w:p>
    <w:p w14:paraId="3E6446E8" w14:textId="77777777" w:rsidR="00905CCA" w:rsidRPr="00414DFB" w:rsidRDefault="00905CCA" w:rsidP="002A2EB7">
      <w:pPr>
        <w:keepNext/>
        <w:keepLines/>
        <w:widowControl w:val="0"/>
        <w:numPr>
          <w:ilvl w:val="0"/>
          <w:numId w:val="20"/>
        </w:numPr>
        <w:jc w:val="both"/>
        <w:rPr>
          <w:rFonts w:ascii="Tahoma" w:hAnsi="Tahoma" w:cs="Tahoma"/>
        </w:rPr>
      </w:pPr>
      <w:r w:rsidRPr="00414DFB">
        <w:rPr>
          <w:rFonts w:ascii="Tahoma" w:hAnsi="Tahoma" w:cs="Tahoma"/>
        </w:rPr>
        <w:t>da sta ponudba izvajalca št. _______ z dne _______</w:t>
      </w:r>
      <w:r w:rsidR="009E3876" w:rsidRPr="00414DFB">
        <w:rPr>
          <w:rFonts w:ascii="Tahoma" w:hAnsi="Tahoma" w:cs="Tahoma"/>
        </w:rPr>
        <w:t xml:space="preserve"> skupaj </w:t>
      </w:r>
      <w:r w:rsidRPr="00414DFB">
        <w:rPr>
          <w:rFonts w:ascii="Tahoma" w:hAnsi="Tahoma" w:cs="Tahoma"/>
        </w:rPr>
        <w:t>z vsemi prilogami</w:t>
      </w:r>
      <w:r w:rsidR="00541084" w:rsidRPr="00414DFB">
        <w:rPr>
          <w:rFonts w:ascii="Tahoma" w:hAnsi="Tahoma" w:cs="Tahoma"/>
        </w:rPr>
        <w:t xml:space="preserve"> (v nadaljevanju: ponudba izvajalca)</w:t>
      </w:r>
      <w:r w:rsidRPr="00414DFB">
        <w:rPr>
          <w:rFonts w:ascii="Tahoma" w:hAnsi="Tahoma" w:cs="Tahoma"/>
        </w:rPr>
        <w:t>, ter razpisna dokumentacija z vsemi prilogami, sestavni del te</w:t>
      </w:r>
      <w:r w:rsidR="00D93ECC">
        <w:rPr>
          <w:rFonts w:ascii="Tahoma" w:hAnsi="Tahoma" w:cs="Tahoma"/>
        </w:rPr>
        <w:t xml:space="preserve"> pogodbe</w:t>
      </w:r>
      <w:r w:rsidRPr="00414DFB">
        <w:rPr>
          <w:rFonts w:ascii="Tahoma" w:hAnsi="Tahoma" w:cs="Tahoma"/>
        </w:rPr>
        <w:t xml:space="preserve">.    </w:t>
      </w:r>
      <w:r w:rsidR="00541084" w:rsidRPr="00414DFB">
        <w:rPr>
          <w:rFonts w:ascii="Tahoma" w:hAnsi="Tahoma" w:cs="Tahoma"/>
        </w:rPr>
        <w:t xml:space="preserve"> </w:t>
      </w:r>
      <w:r w:rsidRPr="00414DFB">
        <w:rPr>
          <w:rFonts w:ascii="Tahoma" w:hAnsi="Tahoma" w:cs="Tahoma"/>
        </w:rPr>
        <w:t xml:space="preserve"> </w:t>
      </w:r>
    </w:p>
    <w:p w14:paraId="28010F1F" w14:textId="77777777" w:rsidR="0047618C" w:rsidRPr="00414DFB" w:rsidRDefault="0047618C" w:rsidP="002A2EB7">
      <w:pPr>
        <w:keepNext/>
        <w:keepLines/>
        <w:widowControl w:val="0"/>
        <w:jc w:val="both"/>
        <w:rPr>
          <w:rFonts w:ascii="Tahoma" w:hAnsi="Tahoma" w:cs="Tahoma"/>
          <w:sz w:val="16"/>
        </w:rPr>
      </w:pPr>
    </w:p>
    <w:p w14:paraId="4BADCDC3" w14:textId="77777777" w:rsidR="00970B0F" w:rsidRDefault="00D93ECC" w:rsidP="002A2EB7">
      <w:pPr>
        <w:keepNext/>
        <w:keepLines/>
        <w:widowControl w:val="0"/>
        <w:jc w:val="both"/>
        <w:rPr>
          <w:rFonts w:ascii="Tahoma" w:hAnsi="Tahoma" w:cs="Tahoma"/>
        </w:rPr>
      </w:pPr>
      <w:r w:rsidRPr="00D93ECC">
        <w:rPr>
          <w:rFonts w:ascii="Tahoma" w:hAnsi="Tahoma" w:cs="Tahoma"/>
        </w:rPr>
        <w:t xml:space="preserve">Pogodba se sklepa </w:t>
      </w:r>
      <w:r w:rsidRPr="00D93ECC">
        <w:rPr>
          <w:rFonts w:ascii="Tahoma" w:hAnsi="Tahoma" w:cs="Tahoma"/>
          <w:bCs/>
        </w:rPr>
        <w:t>za obdobje</w:t>
      </w:r>
      <w:r w:rsidRPr="00D93ECC">
        <w:t xml:space="preserve"> </w:t>
      </w:r>
      <w:r w:rsidRPr="00D93ECC">
        <w:rPr>
          <w:rFonts w:ascii="Tahoma" w:hAnsi="Tahoma" w:cs="Tahoma"/>
          <w:bCs/>
        </w:rPr>
        <w:t>za čas od datuma sklenitve te pogodbe do izpolnitve vseh obveznosti iz pogodbe</w:t>
      </w:r>
      <w:r w:rsidRPr="00D93ECC">
        <w:rPr>
          <w:rFonts w:ascii="Tahoma" w:hAnsi="Tahoma" w:cs="Tahoma"/>
        </w:rPr>
        <w:t>.</w:t>
      </w:r>
    </w:p>
    <w:p w14:paraId="65BB7FD7" w14:textId="77777777" w:rsidR="00AD3F54" w:rsidRPr="00414DFB" w:rsidRDefault="00AD3F54" w:rsidP="002A2EB7">
      <w:pPr>
        <w:keepNext/>
        <w:keepLines/>
        <w:widowControl w:val="0"/>
        <w:jc w:val="both"/>
        <w:rPr>
          <w:rFonts w:ascii="Tahoma" w:hAnsi="Tahoma" w:cs="Tahoma"/>
        </w:rPr>
      </w:pPr>
    </w:p>
    <w:p w14:paraId="65243850" w14:textId="77777777" w:rsidR="00D93ECC" w:rsidRPr="00D93ECC" w:rsidRDefault="00D93ECC" w:rsidP="002A2EB7">
      <w:pPr>
        <w:keepNext/>
        <w:keepLines/>
        <w:widowControl w:val="0"/>
        <w:jc w:val="both"/>
        <w:rPr>
          <w:rFonts w:ascii="Tahoma" w:hAnsi="Tahoma" w:cs="Tahoma"/>
          <w:b/>
        </w:rPr>
      </w:pPr>
      <w:r w:rsidRPr="00D93ECC">
        <w:rPr>
          <w:rFonts w:ascii="Tahoma" w:hAnsi="Tahoma" w:cs="Tahoma"/>
          <w:b/>
        </w:rPr>
        <w:t xml:space="preserve">Predmet </w:t>
      </w:r>
      <w:r w:rsidRPr="00D93ECC">
        <w:rPr>
          <w:rFonts w:ascii="Tahoma" w:hAnsi="Tahoma" w:cs="Tahoma"/>
          <w:b/>
          <w:bCs/>
        </w:rPr>
        <w:t xml:space="preserve">pogodbe  </w:t>
      </w:r>
    </w:p>
    <w:p w14:paraId="399153C4" w14:textId="77777777" w:rsidR="00D93ECC" w:rsidRPr="00D93ECC" w:rsidRDefault="00D93ECC" w:rsidP="002A2EB7">
      <w:pPr>
        <w:keepNext/>
        <w:keepLines/>
        <w:widowControl w:val="0"/>
        <w:numPr>
          <w:ilvl w:val="0"/>
          <w:numId w:val="24"/>
        </w:numPr>
        <w:tabs>
          <w:tab w:val="num" w:pos="720"/>
        </w:tabs>
        <w:ind w:left="714" w:hanging="357"/>
        <w:jc w:val="center"/>
        <w:rPr>
          <w:rFonts w:ascii="Tahoma" w:hAnsi="Tahoma" w:cs="Tahoma"/>
        </w:rPr>
      </w:pPr>
      <w:r w:rsidRPr="00D93ECC">
        <w:rPr>
          <w:rFonts w:ascii="Tahoma" w:hAnsi="Tahoma" w:cs="Tahoma"/>
        </w:rPr>
        <w:t>člen</w:t>
      </w:r>
    </w:p>
    <w:p w14:paraId="174765F7" w14:textId="77777777" w:rsidR="00D93ECC" w:rsidRPr="00D93ECC" w:rsidRDefault="00D93ECC" w:rsidP="002A2EB7">
      <w:pPr>
        <w:keepNext/>
        <w:keepLines/>
        <w:widowControl w:val="0"/>
        <w:jc w:val="both"/>
        <w:rPr>
          <w:rFonts w:ascii="Tahoma" w:hAnsi="Tahoma" w:cs="Tahoma"/>
        </w:rPr>
      </w:pPr>
    </w:p>
    <w:p w14:paraId="291F6D74" w14:textId="18ABEB5D" w:rsidR="00553CE5" w:rsidRPr="00553CE5" w:rsidRDefault="00D93ECC" w:rsidP="00553CE5">
      <w:pPr>
        <w:keepNext/>
        <w:keepLines/>
        <w:widowControl w:val="0"/>
        <w:numPr>
          <w:ilvl w:val="12"/>
          <w:numId w:val="0"/>
        </w:numPr>
        <w:tabs>
          <w:tab w:val="left" w:pos="567"/>
          <w:tab w:val="left" w:pos="5529"/>
          <w:tab w:val="right" w:pos="8505"/>
        </w:tabs>
        <w:jc w:val="both"/>
        <w:rPr>
          <w:rFonts w:ascii="Tahoma" w:hAnsi="Tahoma" w:cs="Tahoma"/>
          <w:bCs/>
        </w:rPr>
      </w:pPr>
      <w:r w:rsidRPr="00D93ECC">
        <w:rPr>
          <w:rFonts w:ascii="Tahoma" w:hAnsi="Tahoma" w:cs="Tahoma"/>
          <w:szCs w:val="22"/>
        </w:rPr>
        <w:t xml:space="preserve">Predmet pogodbe je </w:t>
      </w:r>
      <w:r w:rsidR="004162B9">
        <w:rPr>
          <w:rFonts w:ascii="Tahoma" w:hAnsi="Tahoma" w:cs="Tahoma"/>
          <w:szCs w:val="22"/>
        </w:rPr>
        <w:t>nakup elektromotornih pogonov za regulacijske zasune na naknadnih usedalnikih</w:t>
      </w:r>
      <w:r w:rsidR="00232F6D" w:rsidRPr="00232F6D">
        <w:rPr>
          <w:rFonts w:ascii="Tahoma" w:hAnsi="Tahoma" w:cs="Tahoma"/>
        </w:rPr>
        <w:t xml:space="preserve"> </w:t>
      </w:r>
      <w:r w:rsidR="00553CE5" w:rsidRPr="00553CE5">
        <w:rPr>
          <w:rFonts w:ascii="Tahoma" w:hAnsi="Tahoma" w:cs="Tahoma"/>
          <w:bCs/>
        </w:rPr>
        <w:t>(v nada</w:t>
      </w:r>
      <w:r w:rsidR="007C0B7F">
        <w:rPr>
          <w:rFonts w:ascii="Tahoma" w:hAnsi="Tahoma" w:cs="Tahoma"/>
          <w:bCs/>
        </w:rPr>
        <w:t>ljevanju</w:t>
      </w:r>
      <w:r w:rsidR="00553CE5" w:rsidRPr="00553CE5">
        <w:rPr>
          <w:rFonts w:ascii="Tahoma" w:hAnsi="Tahoma" w:cs="Tahoma"/>
          <w:bCs/>
        </w:rPr>
        <w:t xml:space="preserve">: </w:t>
      </w:r>
      <w:r w:rsidR="00553CE5">
        <w:rPr>
          <w:rFonts w:ascii="Tahoma" w:hAnsi="Tahoma" w:cs="Tahoma"/>
          <w:bCs/>
        </w:rPr>
        <w:t>blago)</w:t>
      </w:r>
      <w:r w:rsidR="00553CE5" w:rsidRPr="00553CE5">
        <w:rPr>
          <w:rFonts w:ascii="Tahoma" w:hAnsi="Tahoma" w:cs="Tahoma"/>
          <w:bCs/>
        </w:rPr>
        <w:t>, v skladu s tehnično specifikacijo, kot je to opredeljeno v razpisni dokumentaciji naročnika št. VKS</w:t>
      </w:r>
      <w:r w:rsidR="00553CE5">
        <w:rPr>
          <w:rFonts w:ascii="Tahoma" w:hAnsi="Tahoma" w:cs="Tahoma"/>
          <w:bCs/>
        </w:rPr>
        <w:t xml:space="preserve">-12/21 </w:t>
      </w:r>
      <w:r w:rsidR="00553CE5" w:rsidRPr="00553CE5">
        <w:rPr>
          <w:rFonts w:ascii="Tahoma" w:hAnsi="Tahoma" w:cs="Tahoma"/>
          <w:bCs/>
        </w:rPr>
        <w:t xml:space="preserve">(v nadaljevanju: razpisna dokumentacija), </w:t>
      </w:r>
      <w:r w:rsidR="00553CE5">
        <w:rPr>
          <w:rFonts w:ascii="Tahoma" w:hAnsi="Tahoma" w:cs="Tahoma"/>
          <w:bCs/>
        </w:rPr>
        <w:t>na podlagi ponudbe</w:t>
      </w:r>
      <w:r w:rsidR="00553CE5" w:rsidRPr="00553CE5">
        <w:rPr>
          <w:rFonts w:ascii="Tahoma" w:hAnsi="Tahoma" w:cs="Tahoma"/>
          <w:bCs/>
        </w:rPr>
        <w:t xml:space="preserve"> izvajalca št. ……………….. z dne </w:t>
      </w:r>
      <w:r w:rsidR="00553CE5">
        <w:rPr>
          <w:rFonts w:ascii="Tahoma" w:hAnsi="Tahoma" w:cs="Tahoma"/>
          <w:bCs/>
        </w:rPr>
        <w:t xml:space="preserve">…………….. (v nadaljevanju: ponudba) </w:t>
      </w:r>
      <w:r w:rsidR="00553CE5" w:rsidRPr="00553CE5">
        <w:rPr>
          <w:rFonts w:ascii="Tahoma" w:hAnsi="Tahoma" w:cs="Tahoma"/>
          <w:bCs/>
        </w:rPr>
        <w:t xml:space="preserve">ter v skladu z vsebino zahtev javnega naročila št. </w:t>
      </w:r>
      <w:r w:rsidR="00553CE5">
        <w:rPr>
          <w:rFonts w:ascii="Tahoma" w:hAnsi="Tahoma" w:cs="Tahoma"/>
        </w:rPr>
        <w:t>VKS-12/21</w:t>
      </w:r>
      <w:r w:rsidR="00553CE5" w:rsidRPr="00553CE5">
        <w:rPr>
          <w:rFonts w:ascii="Tahoma" w:hAnsi="Tahoma" w:cs="Tahoma"/>
          <w:bCs/>
        </w:rPr>
        <w:t>, in sicer vse po pravilih stroke, s skrbnostjo dobrega strokovnjaka ter v skladu s to pogodbo.</w:t>
      </w:r>
    </w:p>
    <w:p w14:paraId="35B6C1E0" w14:textId="77777777" w:rsidR="00553CE5" w:rsidRPr="00553CE5" w:rsidRDefault="00553CE5" w:rsidP="00553CE5">
      <w:pPr>
        <w:keepNext/>
        <w:keepLines/>
        <w:widowControl w:val="0"/>
        <w:numPr>
          <w:ilvl w:val="12"/>
          <w:numId w:val="0"/>
        </w:numPr>
        <w:tabs>
          <w:tab w:val="left" w:pos="567"/>
          <w:tab w:val="left" w:pos="5529"/>
          <w:tab w:val="right" w:pos="8505"/>
        </w:tabs>
        <w:jc w:val="both"/>
        <w:rPr>
          <w:rFonts w:ascii="Tahoma" w:hAnsi="Tahoma" w:cs="Tahoma"/>
          <w:b/>
        </w:rPr>
      </w:pPr>
    </w:p>
    <w:p w14:paraId="3F3873D5" w14:textId="77777777" w:rsidR="00565DEA" w:rsidRPr="00D93ECC" w:rsidRDefault="00565DEA" w:rsidP="00553CE5">
      <w:pPr>
        <w:keepNext/>
        <w:keepLines/>
        <w:widowControl w:val="0"/>
        <w:numPr>
          <w:ilvl w:val="12"/>
          <w:numId w:val="0"/>
        </w:numPr>
        <w:tabs>
          <w:tab w:val="left" w:pos="567"/>
          <w:tab w:val="left" w:pos="5529"/>
          <w:tab w:val="right" w:pos="8505"/>
        </w:tabs>
        <w:jc w:val="both"/>
        <w:rPr>
          <w:rFonts w:ascii="Tahoma" w:hAnsi="Tahoma" w:cs="Tahoma"/>
          <w:szCs w:val="28"/>
        </w:rPr>
      </w:pPr>
    </w:p>
    <w:p w14:paraId="73C09AD3" w14:textId="77777777" w:rsidR="00D93ECC" w:rsidRPr="00D93ECC" w:rsidRDefault="00D93ECC" w:rsidP="002A2EB7">
      <w:pPr>
        <w:keepNext/>
        <w:keepLines/>
        <w:widowControl w:val="0"/>
        <w:jc w:val="both"/>
        <w:rPr>
          <w:rFonts w:ascii="Tahoma" w:hAnsi="Tahoma" w:cs="Tahoma"/>
          <w:b/>
        </w:rPr>
      </w:pPr>
      <w:r w:rsidRPr="00D93ECC">
        <w:rPr>
          <w:rFonts w:ascii="Tahoma" w:hAnsi="Tahoma" w:cs="Tahoma"/>
          <w:b/>
        </w:rPr>
        <w:t>Pogodbena cena</w:t>
      </w:r>
    </w:p>
    <w:p w14:paraId="3F0098CC" w14:textId="77777777" w:rsidR="00D93ECC" w:rsidRPr="00D93ECC" w:rsidRDefault="00D93ECC" w:rsidP="002A2EB7">
      <w:pPr>
        <w:keepNext/>
        <w:keepLines/>
        <w:widowControl w:val="0"/>
        <w:numPr>
          <w:ilvl w:val="0"/>
          <w:numId w:val="24"/>
        </w:numPr>
        <w:tabs>
          <w:tab w:val="num" w:pos="720"/>
        </w:tabs>
        <w:ind w:left="714" w:hanging="357"/>
        <w:jc w:val="center"/>
        <w:rPr>
          <w:rFonts w:ascii="Tahoma" w:hAnsi="Tahoma" w:cs="Tahoma"/>
        </w:rPr>
      </w:pPr>
      <w:r w:rsidRPr="00D93ECC">
        <w:rPr>
          <w:rFonts w:ascii="Tahoma" w:hAnsi="Tahoma" w:cs="Tahoma"/>
        </w:rPr>
        <w:t>člen</w:t>
      </w:r>
    </w:p>
    <w:p w14:paraId="14F2A59A" w14:textId="77777777" w:rsidR="00D93ECC" w:rsidRPr="00D93ECC" w:rsidRDefault="00D93ECC" w:rsidP="002A2EB7">
      <w:pPr>
        <w:keepNext/>
        <w:keepLines/>
        <w:widowControl w:val="0"/>
        <w:jc w:val="both"/>
        <w:rPr>
          <w:rFonts w:ascii="Tahoma" w:hAnsi="Tahoma" w:cs="Tahoma"/>
          <w:sz w:val="22"/>
          <w:szCs w:val="22"/>
        </w:rPr>
      </w:pPr>
    </w:p>
    <w:p w14:paraId="3BC7B01B" w14:textId="77777777" w:rsidR="00553CE5" w:rsidRPr="00017C5C" w:rsidRDefault="00553CE5" w:rsidP="00553CE5">
      <w:pPr>
        <w:jc w:val="both"/>
        <w:rPr>
          <w:rFonts w:ascii="Tahoma" w:hAnsi="Tahoma" w:cs="Tahoma"/>
        </w:rPr>
      </w:pPr>
      <w:r w:rsidRPr="00017C5C">
        <w:rPr>
          <w:rFonts w:ascii="Tahoma" w:hAnsi="Tahoma" w:cs="Tahoma"/>
        </w:rPr>
        <w:t>Skupna pogodbena vrednost pogodbenih del po</w:t>
      </w:r>
      <w:r>
        <w:rPr>
          <w:rFonts w:ascii="Tahoma" w:hAnsi="Tahoma" w:cs="Tahoma"/>
        </w:rPr>
        <w:t xml:space="preserve"> tej pogodbi na podlagi p</w:t>
      </w:r>
      <w:r w:rsidRPr="00017C5C">
        <w:rPr>
          <w:rFonts w:ascii="Tahoma" w:hAnsi="Tahoma" w:cs="Tahoma"/>
        </w:rPr>
        <w:t>onudbe znaša:</w:t>
      </w:r>
    </w:p>
    <w:p w14:paraId="76BBC742" w14:textId="77777777" w:rsidR="00553CE5" w:rsidRPr="00017C5C" w:rsidRDefault="00553CE5" w:rsidP="00553CE5">
      <w:pPr>
        <w:numPr>
          <w:ilvl w:val="12"/>
          <w:numId w:val="0"/>
        </w:numPr>
        <w:tabs>
          <w:tab w:val="left" w:pos="3402"/>
          <w:tab w:val="left" w:pos="5529"/>
          <w:tab w:val="right" w:pos="8505"/>
        </w:tabs>
        <w:rPr>
          <w:rFonts w:ascii="Tahoma" w:hAnsi="Tahoma" w:cs="Tahoma"/>
        </w:rPr>
      </w:pPr>
    </w:p>
    <w:tbl>
      <w:tblPr>
        <w:tblStyle w:val="Tabelamrea2"/>
        <w:tblW w:w="0" w:type="auto"/>
        <w:tblInd w:w="108" w:type="dxa"/>
        <w:tblLook w:val="04A0" w:firstRow="1" w:lastRow="0" w:firstColumn="1" w:lastColumn="0" w:noHBand="0" w:noVBand="1"/>
      </w:tblPr>
      <w:tblGrid>
        <w:gridCol w:w="4650"/>
        <w:gridCol w:w="4739"/>
      </w:tblGrid>
      <w:tr w:rsidR="00553CE5" w:rsidRPr="00017C5C" w14:paraId="4D5DB0A7" w14:textId="77777777" w:rsidTr="0093305F">
        <w:tc>
          <w:tcPr>
            <w:tcW w:w="4710" w:type="dxa"/>
            <w:tcBorders>
              <w:top w:val="nil"/>
              <w:left w:val="nil"/>
              <w:bottom w:val="nil"/>
              <w:right w:val="nil"/>
            </w:tcBorders>
          </w:tcPr>
          <w:p w14:paraId="1CD82BCF" w14:textId="77777777" w:rsidR="00553CE5" w:rsidRPr="00017C5C" w:rsidRDefault="00553CE5" w:rsidP="0093305F">
            <w:pPr>
              <w:spacing w:before="80" w:after="80"/>
              <w:rPr>
                <w:rFonts w:ascii="Tahoma" w:hAnsi="Tahoma" w:cs="Tahoma"/>
              </w:rPr>
            </w:pPr>
            <w:r w:rsidRPr="00017C5C">
              <w:rPr>
                <w:rFonts w:ascii="Tahoma" w:hAnsi="Tahoma" w:cs="Tahoma"/>
              </w:rPr>
              <w:t>Skupna pogodbena vrednost v EUR brez DDV</w:t>
            </w:r>
          </w:p>
        </w:tc>
        <w:tc>
          <w:tcPr>
            <w:tcW w:w="4818" w:type="dxa"/>
            <w:tcBorders>
              <w:top w:val="nil"/>
              <w:left w:val="nil"/>
              <w:right w:val="nil"/>
            </w:tcBorders>
          </w:tcPr>
          <w:p w14:paraId="2C156F5B" w14:textId="77777777" w:rsidR="00553CE5" w:rsidRPr="00017C5C" w:rsidRDefault="00553CE5" w:rsidP="0093305F">
            <w:pPr>
              <w:spacing w:before="80" w:after="80"/>
              <w:rPr>
                <w:rFonts w:ascii="Tahoma" w:hAnsi="Tahoma" w:cs="Tahoma"/>
              </w:rPr>
            </w:pPr>
          </w:p>
        </w:tc>
      </w:tr>
      <w:tr w:rsidR="00553CE5" w:rsidRPr="00017C5C" w14:paraId="66B15689" w14:textId="77777777" w:rsidTr="0093305F">
        <w:tc>
          <w:tcPr>
            <w:tcW w:w="4710" w:type="dxa"/>
            <w:tcBorders>
              <w:top w:val="nil"/>
              <w:left w:val="nil"/>
              <w:bottom w:val="nil"/>
              <w:right w:val="nil"/>
            </w:tcBorders>
          </w:tcPr>
          <w:p w14:paraId="1E4ED228" w14:textId="77777777" w:rsidR="00553CE5" w:rsidRPr="00017C5C" w:rsidRDefault="00553CE5" w:rsidP="0093305F">
            <w:pPr>
              <w:spacing w:before="80" w:after="80"/>
              <w:rPr>
                <w:rFonts w:ascii="Tahoma" w:hAnsi="Tahoma" w:cs="Tahoma"/>
              </w:rPr>
            </w:pPr>
            <w:r w:rsidRPr="00017C5C">
              <w:rPr>
                <w:rFonts w:ascii="Tahoma" w:hAnsi="Tahoma" w:cs="Tahoma"/>
              </w:rPr>
              <w:t>DDV</w:t>
            </w:r>
          </w:p>
        </w:tc>
        <w:tc>
          <w:tcPr>
            <w:tcW w:w="4818" w:type="dxa"/>
            <w:tcBorders>
              <w:left w:val="nil"/>
              <w:right w:val="nil"/>
            </w:tcBorders>
          </w:tcPr>
          <w:p w14:paraId="50E11A0D" w14:textId="77777777" w:rsidR="00553CE5" w:rsidRPr="00017C5C" w:rsidRDefault="00553CE5" w:rsidP="0093305F">
            <w:pPr>
              <w:spacing w:before="80" w:after="80"/>
              <w:rPr>
                <w:rFonts w:ascii="Tahoma" w:hAnsi="Tahoma" w:cs="Tahoma"/>
              </w:rPr>
            </w:pPr>
          </w:p>
        </w:tc>
      </w:tr>
      <w:tr w:rsidR="00553CE5" w:rsidRPr="00017C5C" w14:paraId="4098354C" w14:textId="77777777" w:rsidTr="0093305F">
        <w:tc>
          <w:tcPr>
            <w:tcW w:w="4710" w:type="dxa"/>
            <w:tcBorders>
              <w:top w:val="nil"/>
              <w:left w:val="nil"/>
              <w:bottom w:val="nil"/>
              <w:right w:val="nil"/>
            </w:tcBorders>
          </w:tcPr>
          <w:p w14:paraId="3C51C29A" w14:textId="77777777" w:rsidR="00553CE5" w:rsidRPr="00017C5C" w:rsidRDefault="00553CE5" w:rsidP="0093305F">
            <w:pPr>
              <w:spacing w:before="80" w:after="80"/>
              <w:rPr>
                <w:rFonts w:ascii="Tahoma" w:hAnsi="Tahoma" w:cs="Tahoma"/>
              </w:rPr>
            </w:pPr>
            <w:r w:rsidRPr="00017C5C">
              <w:rPr>
                <w:rFonts w:ascii="Tahoma" w:hAnsi="Tahoma" w:cs="Tahoma"/>
              </w:rPr>
              <w:t>Skupna pogodbena vrednost v EUR z DDV</w:t>
            </w:r>
          </w:p>
        </w:tc>
        <w:tc>
          <w:tcPr>
            <w:tcW w:w="4818" w:type="dxa"/>
            <w:tcBorders>
              <w:left w:val="nil"/>
              <w:right w:val="nil"/>
            </w:tcBorders>
          </w:tcPr>
          <w:p w14:paraId="27A358F3" w14:textId="77777777" w:rsidR="00553CE5" w:rsidRPr="00017C5C" w:rsidRDefault="00553CE5" w:rsidP="0093305F">
            <w:pPr>
              <w:spacing w:before="80" w:after="80"/>
              <w:rPr>
                <w:rFonts w:ascii="Tahoma" w:hAnsi="Tahoma" w:cs="Tahoma"/>
              </w:rPr>
            </w:pPr>
          </w:p>
        </w:tc>
      </w:tr>
    </w:tbl>
    <w:p w14:paraId="2A418857" w14:textId="77777777" w:rsidR="00553CE5" w:rsidRPr="00017C5C" w:rsidRDefault="00553CE5" w:rsidP="00553CE5">
      <w:pPr>
        <w:jc w:val="both"/>
        <w:rPr>
          <w:rFonts w:ascii="Tahoma" w:hAnsi="Tahoma" w:cs="Tahoma"/>
        </w:rPr>
      </w:pPr>
    </w:p>
    <w:p w14:paraId="2F184261" w14:textId="77777777" w:rsidR="00553CE5" w:rsidRPr="00017C5C" w:rsidRDefault="00553CE5" w:rsidP="00553CE5">
      <w:pPr>
        <w:jc w:val="both"/>
        <w:rPr>
          <w:rFonts w:ascii="Tahoma" w:hAnsi="Tahoma" w:cs="Tahoma"/>
        </w:rPr>
      </w:pPr>
    </w:p>
    <w:p w14:paraId="50B755BC" w14:textId="77777777" w:rsidR="00553CE5" w:rsidRPr="00017C5C" w:rsidRDefault="00553CE5" w:rsidP="00553CE5">
      <w:pPr>
        <w:jc w:val="both"/>
        <w:rPr>
          <w:rFonts w:ascii="Tahoma" w:hAnsi="Tahoma" w:cs="Tahoma"/>
        </w:rPr>
      </w:pPr>
      <w:r w:rsidRPr="00017C5C">
        <w:rPr>
          <w:rFonts w:ascii="Tahoma" w:hAnsi="Tahoma" w:cs="Tahoma"/>
        </w:rPr>
        <w:t>Pogodbena vrednost ne vključuje davka na dodano vrednost (DDV). DDV obračuna izvajalec v skladu z vsakokratno veljavno zakonodajo.</w:t>
      </w:r>
    </w:p>
    <w:p w14:paraId="2460E69D" w14:textId="77777777" w:rsidR="00553CE5" w:rsidRPr="00017C5C" w:rsidRDefault="00553CE5" w:rsidP="00553CE5">
      <w:pPr>
        <w:jc w:val="both"/>
        <w:rPr>
          <w:rFonts w:ascii="Tahoma" w:hAnsi="Tahoma" w:cs="Tahoma"/>
        </w:rPr>
      </w:pPr>
    </w:p>
    <w:p w14:paraId="347BDC4B" w14:textId="77777777" w:rsidR="00553CE5" w:rsidRPr="00017C5C" w:rsidRDefault="00553CE5" w:rsidP="00553CE5">
      <w:pPr>
        <w:jc w:val="both"/>
        <w:rPr>
          <w:rFonts w:ascii="Tahoma" w:hAnsi="Tahoma" w:cs="Tahoma"/>
        </w:rPr>
      </w:pPr>
      <w:r w:rsidRPr="00017C5C">
        <w:rPr>
          <w:rFonts w:ascii="Tahoma" w:hAnsi="Tahoma" w:cs="Tahoma"/>
        </w:rPr>
        <w:t>Izvajalec se zavezuje, da bo pogodbena dela izvedel za ponujeno vrednost, določeno v skupni pogodbeni vrednosti, navedeni v prvem odstavku tega člena, kar pomeni, da bo izvedel vsa dela, ki so potrebna za uspešno dokončanje pogodbenih del, navedenih v 2. (drugem) členu te pogodbe, in s katerimi bo zagotovil, da bo do izteka pogodbenega roka in za nespremenjeno skupno pogodbeno vrednost naročniku izročil pogodbena dela.</w:t>
      </w:r>
    </w:p>
    <w:p w14:paraId="0EBEF91F" w14:textId="77777777" w:rsidR="00553CE5" w:rsidRPr="00017C5C" w:rsidRDefault="00553CE5" w:rsidP="00553CE5">
      <w:pPr>
        <w:jc w:val="both"/>
        <w:rPr>
          <w:rFonts w:ascii="Tahoma" w:hAnsi="Tahoma" w:cs="Tahoma"/>
        </w:rPr>
      </w:pPr>
    </w:p>
    <w:p w14:paraId="4F67E5DD" w14:textId="77777777" w:rsidR="00553CE5" w:rsidRPr="00017C5C" w:rsidRDefault="00553CE5" w:rsidP="00553CE5">
      <w:pPr>
        <w:jc w:val="both"/>
        <w:rPr>
          <w:rFonts w:ascii="Tahoma" w:hAnsi="Tahoma" w:cs="Tahoma"/>
        </w:rPr>
      </w:pPr>
      <w:r w:rsidRPr="00017C5C">
        <w:rPr>
          <w:rFonts w:ascii="Tahoma" w:hAnsi="Tahoma" w:cs="Tahoma"/>
        </w:rPr>
        <w:t xml:space="preserve">Izvajalec soglaša, da je skupna pogodbena vrednost iz prvega odstavka tega člena vrednost, v katero so </w:t>
      </w:r>
      <w:proofErr w:type="spellStart"/>
      <w:r w:rsidRPr="00017C5C">
        <w:rPr>
          <w:rFonts w:ascii="Tahoma" w:hAnsi="Tahoma" w:cs="Tahoma"/>
        </w:rPr>
        <w:t>vkalkulirani</w:t>
      </w:r>
      <w:proofErr w:type="spellEnd"/>
      <w:r w:rsidRPr="00017C5C">
        <w:rPr>
          <w:rFonts w:ascii="Tahoma" w:hAnsi="Tahoma" w:cs="Tahoma"/>
        </w:rPr>
        <w:t xml:space="preserve"> vsi materialni in nematerialni stroški, ki bodo potrebni za kvalitetno in pravočasno izvedbo predmeta pogodbe, vključno s stroški dela, stroški prevoza, stroški pripravljalnih del, organizacije delovišča, vgradnje, stroški meritev, stroški za varnost pri delu, stroški zavarovanja materiala, opreme, pripomočkov in delovne sile, stroški šolanja naročnikovega osebja, stroški odprave napak v času garancijske dobe, popusti, dajatvami ter carinskimi obveznostmi kot tudi stroški za vsa ostala dela in naloge, ki so v pogodbi opredeljena kot obveznosti izvajalca.</w:t>
      </w:r>
    </w:p>
    <w:p w14:paraId="5FEA33B0" w14:textId="77777777" w:rsidR="00D93ECC" w:rsidRDefault="00D93ECC" w:rsidP="00553CE5">
      <w:pPr>
        <w:jc w:val="both"/>
      </w:pPr>
      <w:r w:rsidRPr="00D93ECC">
        <w:t xml:space="preserve"> </w:t>
      </w:r>
    </w:p>
    <w:p w14:paraId="36CDD010" w14:textId="77777777" w:rsidR="00553CE5" w:rsidRPr="00D93ECC" w:rsidRDefault="00553CE5" w:rsidP="00553CE5">
      <w:pPr>
        <w:jc w:val="both"/>
      </w:pPr>
    </w:p>
    <w:p w14:paraId="10B3C996" w14:textId="77777777" w:rsidR="00D93ECC" w:rsidRPr="00D93ECC" w:rsidRDefault="00D93ECC" w:rsidP="00553CE5">
      <w:pPr>
        <w:jc w:val="both"/>
        <w:rPr>
          <w:rFonts w:ascii="Tahoma" w:hAnsi="Tahoma" w:cs="Tahoma"/>
          <w:b/>
        </w:rPr>
      </w:pPr>
      <w:r w:rsidRPr="00D93ECC">
        <w:rPr>
          <w:rFonts w:ascii="Tahoma" w:hAnsi="Tahoma" w:cs="Tahoma"/>
          <w:b/>
        </w:rPr>
        <w:t>Plačilni pogoji in način obračunavanja</w:t>
      </w:r>
    </w:p>
    <w:p w14:paraId="5C4935D0" w14:textId="77777777" w:rsidR="00D93ECC" w:rsidRPr="00D93ECC" w:rsidRDefault="00D93ECC" w:rsidP="00553CE5">
      <w:pPr>
        <w:numPr>
          <w:ilvl w:val="0"/>
          <w:numId w:val="24"/>
        </w:numPr>
        <w:ind w:left="714" w:hanging="357"/>
        <w:jc w:val="center"/>
        <w:rPr>
          <w:rFonts w:ascii="Tahoma" w:hAnsi="Tahoma" w:cs="Tahoma"/>
        </w:rPr>
      </w:pPr>
      <w:r w:rsidRPr="00D93ECC">
        <w:rPr>
          <w:rFonts w:ascii="Tahoma" w:hAnsi="Tahoma" w:cs="Tahoma"/>
        </w:rPr>
        <w:t>člen</w:t>
      </w:r>
    </w:p>
    <w:p w14:paraId="7FA260D9" w14:textId="77777777" w:rsidR="00D93ECC" w:rsidRPr="00D93ECC" w:rsidRDefault="00D93ECC" w:rsidP="00553CE5">
      <w:pPr>
        <w:jc w:val="both"/>
        <w:rPr>
          <w:rFonts w:ascii="Tahoma" w:hAnsi="Tahoma" w:cs="Tahoma"/>
        </w:rPr>
      </w:pPr>
    </w:p>
    <w:p w14:paraId="136A6171" w14:textId="62731E25" w:rsidR="00916040" w:rsidRDefault="000B30B1" w:rsidP="00916040">
      <w:pPr>
        <w:pStyle w:val="BESEDILO"/>
        <w:keepLines w:val="0"/>
        <w:rPr>
          <w:rFonts w:ascii="Tahoma" w:hAnsi="Tahoma" w:cs="Tahoma"/>
        </w:rPr>
      </w:pPr>
      <w:r>
        <w:rPr>
          <w:rFonts w:ascii="Tahoma" w:hAnsi="Tahoma" w:cs="Tahoma"/>
        </w:rPr>
        <w:t>Izvajalec</w:t>
      </w:r>
      <w:r w:rsidR="00916040" w:rsidRPr="00916040">
        <w:rPr>
          <w:rFonts w:ascii="Tahoma" w:hAnsi="Tahoma" w:cs="Tahoma"/>
        </w:rPr>
        <w:t xml:space="preserve"> izstavi račun v roku osmih (8) dni po podpisu prevzemnega zapisnika in po uspešno opravl</w:t>
      </w:r>
      <w:r>
        <w:rPr>
          <w:rFonts w:ascii="Tahoma" w:hAnsi="Tahoma" w:cs="Tahoma"/>
        </w:rPr>
        <w:t>jenem prevzemu blaga. Izvajalec</w:t>
      </w:r>
      <w:r w:rsidR="00916040" w:rsidRPr="00916040">
        <w:rPr>
          <w:rFonts w:ascii="Tahoma" w:hAnsi="Tahoma" w:cs="Tahoma"/>
        </w:rPr>
        <w:t xml:space="preserve"> izstavi račun v vložišče </w:t>
      </w:r>
      <w:r>
        <w:rPr>
          <w:rFonts w:ascii="Tahoma" w:hAnsi="Tahoma" w:cs="Tahoma"/>
        </w:rPr>
        <w:t>naročnika</w:t>
      </w:r>
      <w:r w:rsidR="00916040" w:rsidRPr="00916040">
        <w:rPr>
          <w:rFonts w:ascii="Tahoma" w:hAnsi="Tahoma" w:cs="Tahoma"/>
        </w:rPr>
        <w:t>, in sicer na naslov JAVNO PODJETJE VODOVOD-KANALIZACIJA d.o.o., Vodovodna cest</w:t>
      </w:r>
      <w:r>
        <w:rPr>
          <w:rFonts w:ascii="Tahoma" w:hAnsi="Tahoma" w:cs="Tahoma"/>
        </w:rPr>
        <w:t>a 90, 1000 Ljubljana. Izvajalec</w:t>
      </w:r>
      <w:r w:rsidR="00916040" w:rsidRPr="00916040">
        <w:rPr>
          <w:rFonts w:ascii="Tahoma" w:hAnsi="Tahoma" w:cs="Tahoma"/>
        </w:rPr>
        <w:t xml:space="preserve"> mora k računu priložiti fotokopijo podpisanega prevzemnega zapisnika.</w:t>
      </w:r>
    </w:p>
    <w:p w14:paraId="7328E239" w14:textId="77777777" w:rsidR="00916040" w:rsidRPr="00916040" w:rsidRDefault="00916040" w:rsidP="00916040">
      <w:pPr>
        <w:pStyle w:val="BESEDILO"/>
        <w:keepLines w:val="0"/>
        <w:rPr>
          <w:rFonts w:ascii="Tahoma" w:hAnsi="Tahoma" w:cs="Tahoma"/>
        </w:rPr>
      </w:pPr>
    </w:p>
    <w:p w14:paraId="027B8B10" w14:textId="77777777" w:rsidR="00553CE5" w:rsidRPr="00916040" w:rsidRDefault="00553CE5" w:rsidP="0005789E">
      <w:pPr>
        <w:tabs>
          <w:tab w:val="left" w:pos="3969"/>
        </w:tabs>
        <w:jc w:val="both"/>
        <w:rPr>
          <w:rFonts w:ascii="Tahoma" w:hAnsi="Tahoma" w:cs="Tahoma"/>
          <w:kern w:val="16"/>
        </w:rPr>
      </w:pPr>
      <w:r w:rsidRPr="00916040">
        <w:rPr>
          <w:rFonts w:ascii="Tahoma" w:hAnsi="Tahoma" w:cs="Tahoma"/>
          <w:kern w:val="16"/>
        </w:rPr>
        <w:t>V primeru, da izstavljeni račun ni pravilen, ga je naročnik dolžan zavrniti z</w:t>
      </w:r>
      <w:r w:rsidR="0005789E" w:rsidRPr="00916040">
        <w:rPr>
          <w:rFonts w:ascii="Tahoma" w:hAnsi="Tahoma" w:cs="Tahoma"/>
          <w:kern w:val="16"/>
        </w:rPr>
        <w:t xml:space="preserve"> obrazložitvijo, </w:t>
      </w:r>
      <w:r w:rsidRPr="00916040">
        <w:rPr>
          <w:rFonts w:ascii="Tahoma" w:hAnsi="Tahoma" w:cs="Tahoma"/>
          <w:kern w:val="16"/>
        </w:rPr>
        <w:t xml:space="preserve">izvajalec pa je dolžan izstaviti nov, popravljen račun v roku petih (5) koledarskih dni od zavrnitve, v katerem bo izkazana pravilna vrednost izvedenih dobav ali storitev. </w:t>
      </w:r>
    </w:p>
    <w:p w14:paraId="58929D15" w14:textId="77777777" w:rsidR="00553CE5" w:rsidRPr="00553CE5" w:rsidRDefault="00553CE5" w:rsidP="0005789E">
      <w:pPr>
        <w:tabs>
          <w:tab w:val="left" w:pos="3969"/>
        </w:tabs>
        <w:jc w:val="both"/>
        <w:rPr>
          <w:rFonts w:ascii="Tahoma" w:hAnsi="Tahoma" w:cs="Tahoma"/>
          <w:kern w:val="16"/>
        </w:rPr>
      </w:pPr>
    </w:p>
    <w:p w14:paraId="0BA11849" w14:textId="77777777" w:rsidR="0005789E" w:rsidRPr="0005789E" w:rsidRDefault="0005789E" w:rsidP="0005789E">
      <w:pPr>
        <w:tabs>
          <w:tab w:val="left" w:pos="3969"/>
        </w:tabs>
        <w:jc w:val="both"/>
        <w:rPr>
          <w:rFonts w:ascii="Tahoma" w:hAnsi="Tahoma" w:cs="Tahoma"/>
          <w:i/>
          <w:kern w:val="16"/>
        </w:rPr>
      </w:pPr>
      <w:r w:rsidRPr="0005789E">
        <w:rPr>
          <w:rFonts w:ascii="Tahoma" w:hAnsi="Tahoma" w:cs="Tahoma"/>
          <w:i/>
          <w:kern w:val="16"/>
          <w:u w:val="single"/>
        </w:rPr>
        <w:t>A. V primeru, da ima izvajalec sedež v Republiki Sloveniji:</w:t>
      </w:r>
      <w:r w:rsidRPr="0005789E">
        <w:rPr>
          <w:rFonts w:ascii="Tahoma" w:hAnsi="Tahoma" w:cs="Tahoma"/>
          <w:i/>
          <w:kern w:val="16"/>
        </w:rPr>
        <w:t xml:space="preserve"> Naročnik bo račune, izstavljene v skladu s tem členom, plačal na transakcijski račun izvajalca, ki je uradno evidentiran pri AJPES in bo naveden na računu, </w:t>
      </w:r>
      <w:r w:rsidRPr="0005789E">
        <w:rPr>
          <w:rFonts w:ascii="Tahoma" w:hAnsi="Tahoma" w:cs="Tahoma"/>
          <w:i/>
          <w:kern w:val="16"/>
        </w:rPr>
        <w:lastRenderedPageBreak/>
        <w:t xml:space="preserve">in sicer v roku tridesetih (30) koledarskih dni od dneva izstavitve računa za uspešno opravljeno dobavo, ter v skladu z določili tega okvirnega sporazuma. </w:t>
      </w:r>
    </w:p>
    <w:p w14:paraId="3E2D50FB" w14:textId="77777777" w:rsidR="0005789E" w:rsidRPr="0005789E" w:rsidRDefault="0005789E" w:rsidP="0005789E">
      <w:pPr>
        <w:tabs>
          <w:tab w:val="left" w:pos="3969"/>
        </w:tabs>
        <w:jc w:val="both"/>
        <w:rPr>
          <w:rFonts w:ascii="Tahoma" w:hAnsi="Tahoma" w:cs="Tahoma"/>
          <w:i/>
          <w:kern w:val="16"/>
        </w:rPr>
      </w:pPr>
    </w:p>
    <w:p w14:paraId="6B888A51" w14:textId="77777777" w:rsidR="0005789E" w:rsidRPr="0005789E" w:rsidRDefault="0005789E" w:rsidP="0005789E">
      <w:pPr>
        <w:tabs>
          <w:tab w:val="left" w:pos="3969"/>
        </w:tabs>
        <w:jc w:val="both"/>
        <w:rPr>
          <w:rFonts w:ascii="Tahoma" w:hAnsi="Tahoma" w:cs="Tahoma"/>
          <w:kern w:val="16"/>
        </w:rPr>
      </w:pPr>
      <w:r w:rsidRPr="0005789E">
        <w:rPr>
          <w:rFonts w:ascii="Tahoma" w:hAnsi="Tahoma" w:cs="Tahoma"/>
          <w:i/>
          <w:kern w:val="16"/>
          <w:u w:val="single"/>
        </w:rPr>
        <w:t>B. V primeru, da izvajalec nima sedeža v Republiki Sloveniji:</w:t>
      </w:r>
      <w:r w:rsidRPr="0005789E">
        <w:rPr>
          <w:rFonts w:ascii="Tahoma" w:hAnsi="Tahoma" w:cs="Tahoma"/>
          <w:i/>
          <w:kern w:val="16"/>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05789E">
        <w:rPr>
          <w:rFonts w:ascii="Tahoma" w:hAnsi="Tahoma" w:cs="Tahoma"/>
          <w:kern w:val="16"/>
        </w:rPr>
        <w:t xml:space="preserve"> </w:t>
      </w:r>
      <w:r w:rsidRPr="0005789E">
        <w:rPr>
          <w:rFonts w:ascii="Tahoma" w:hAnsi="Tahoma" w:cs="Tahoma"/>
          <w:i/>
          <w:kern w:val="16"/>
        </w:rPr>
        <w:t xml:space="preserve">mora biti naveden tudi na posameznem računu. </w:t>
      </w:r>
    </w:p>
    <w:p w14:paraId="702F3D29" w14:textId="77777777" w:rsidR="0005789E" w:rsidRPr="0005789E" w:rsidRDefault="0005789E" w:rsidP="0005789E">
      <w:pPr>
        <w:tabs>
          <w:tab w:val="left" w:pos="3969"/>
        </w:tabs>
        <w:jc w:val="both"/>
        <w:rPr>
          <w:rFonts w:ascii="Tahoma" w:hAnsi="Tahoma" w:cs="Tahoma"/>
          <w:kern w:val="16"/>
        </w:rPr>
      </w:pPr>
    </w:p>
    <w:p w14:paraId="5F4A31EC" w14:textId="77777777" w:rsidR="0005789E" w:rsidRPr="0005789E" w:rsidRDefault="0005789E" w:rsidP="0005789E">
      <w:pPr>
        <w:tabs>
          <w:tab w:val="left" w:pos="3969"/>
        </w:tabs>
        <w:jc w:val="both"/>
        <w:rPr>
          <w:rFonts w:ascii="Tahoma" w:hAnsi="Tahoma" w:cs="Tahoma"/>
          <w:kern w:val="16"/>
        </w:rPr>
      </w:pPr>
      <w:r w:rsidRPr="0005789E">
        <w:rPr>
          <w:rFonts w:ascii="Tahoma" w:hAnsi="Tahoma" w:cs="Tahoma"/>
          <w:kern w:val="16"/>
        </w:rPr>
        <w:t>V primeru zamude s plačilom je izvajalec upravičen zaračunati naročniku zakonite zamudne obresti.</w:t>
      </w:r>
    </w:p>
    <w:p w14:paraId="3C6A1775" w14:textId="77777777" w:rsidR="0005789E" w:rsidRPr="0005789E" w:rsidRDefault="0005789E" w:rsidP="0005789E">
      <w:pPr>
        <w:tabs>
          <w:tab w:val="left" w:pos="3969"/>
        </w:tabs>
        <w:jc w:val="both"/>
        <w:rPr>
          <w:rFonts w:ascii="Tahoma" w:hAnsi="Tahoma" w:cs="Tahoma"/>
          <w:kern w:val="16"/>
        </w:rPr>
      </w:pPr>
    </w:p>
    <w:p w14:paraId="4D12AC7C" w14:textId="77777777" w:rsidR="0005789E" w:rsidRPr="00D93ECC" w:rsidRDefault="0005789E" w:rsidP="0005789E">
      <w:pPr>
        <w:numPr>
          <w:ilvl w:val="0"/>
          <w:numId w:val="24"/>
        </w:numPr>
        <w:jc w:val="center"/>
        <w:rPr>
          <w:rFonts w:ascii="Tahoma" w:hAnsi="Tahoma" w:cs="Tahoma"/>
        </w:rPr>
      </w:pPr>
      <w:r w:rsidRPr="00D93ECC">
        <w:rPr>
          <w:rFonts w:ascii="Tahoma" w:hAnsi="Tahoma" w:cs="Tahoma"/>
        </w:rPr>
        <w:t>člen</w:t>
      </w:r>
    </w:p>
    <w:p w14:paraId="606FE7BD" w14:textId="77777777" w:rsidR="0005789E" w:rsidRPr="0005789E" w:rsidRDefault="0005789E" w:rsidP="0005789E">
      <w:pPr>
        <w:tabs>
          <w:tab w:val="left" w:pos="3969"/>
        </w:tabs>
        <w:jc w:val="both"/>
        <w:rPr>
          <w:rFonts w:ascii="Tahoma" w:hAnsi="Tahoma" w:cs="Tahoma"/>
          <w:kern w:val="16"/>
        </w:rPr>
      </w:pPr>
    </w:p>
    <w:p w14:paraId="401A1D92" w14:textId="77777777" w:rsidR="0005789E" w:rsidRPr="0005789E" w:rsidRDefault="0081399B" w:rsidP="0005789E">
      <w:pPr>
        <w:tabs>
          <w:tab w:val="left" w:pos="3969"/>
        </w:tabs>
        <w:jc w:val="both"/>
        <w:rPr>
          <w:rFonts w:ascii="Tahoma" w:hAnsi="Tahoma" w:cs="Tahoma"/>
          <w:kern w:val="16"/>
        </w:rPr>
      </w:pPr>
      <w:r>
        <w:rPr>
          <w:rFonts w:ascii="Tahoma" w:hAnsi="Tahoma" w:cs="Tahoma"/>
          <w:kern w:val="16"/>
        </w:rPr>
        <w:t xml:space="preserve">Stranki pogodbe </w:t>
      </w:r>
      <w:r w:rsidR="0005789E" w:rsidRPr="0005789E">
        <w:rPr>
          <w:rFonts w:ascii="Tahoma" w:hAnsi="Tahoma" w:cs="Tahoma"/>
          <w:kern w:val="16"/>
        </w:rPr>
        <w:t>se zavezuj</w:t>
      </w:r>
      <w:r>
        <w:rPr>
          <w:rFonts w:ascii="Tahoma" w:hAnsi="Tahoma" w:cs="Tahoma"/>
          <w:kern w:val="16"/>
        </w:rPr>
        <w:t>eta, da po tej pogodbi</w:t>
      </w:r>
      <w:r w:rsidR="0005789E" w:rsidRPr="0005789E">
        <w:rPr>
          <w:rFonts w:ascii="Tahoma" w:hAnsi="Tahoma" w:cs="Tahoma"/>
          <w:kern w:val="16"/>
        </w:rPr>
        <w:t xml:space="preserve"> velja prepoved odstopa oziroma cesije denarnih terja</w:t>
      </w:r>
      <w:r>
        <w:rPr>
          <w:rFonts w:ascii="Tahoma" w:hAnsi="Tahoma" w:cs="Tahoma"/>
          <w:kern w:val="16"/>
        </w:rPr>
        <w:t>tev, ki izvirajo iz predmetne pogodbe</w:t>
      </w:r>
      <w:r w:rsidR="0005789E" w:rsidRPr="0005789E">
        <w:rPr>
          <w:rFonts w:ascii="Tahoma" w:hAnsi="Tahoma" w:cs="Tahoma"/>
          <w:kern w:val="16"/>
        </w:rPr>
        <w:t>, drugim pravnim ali fizičnim osebam, razen bankam. V primeru odstopa denarne terjatve drugim pravnim ali fizičnim osebam, razen bankam, odstop nima pravnega učinka.</w:t>
      </w:r>
    </w:p>
    <w:p w14:paraId="44ED30B2" w14:textId="77777777" w:rsidR="00D93ECC" w:rsidRPr="00D93ECC" w:rsidRDefault="00D93ECC" w:rsidP="0005789E">
      <w:pPr>
        <w:tabs>
          <w:tab w:val="left" w:pos="3969"/>
        </w:tabs>
        <w:jc w:val="both"/>
        <w:rPr>
          <w:rFonts w:ascii="Tahoma" w:hAnsi="Tahoma" w:cs="Tahoma"/>
        </w:rPr>
      </w:pPr>
    </w:p>
    <w:p w14:paraId="5A720184" w14:textId="77777777" w:rsidR="00D93ECC" w:rsidRPr="00D93ECC" w:rsidRDefault="00D93ECC" w:rsidP="0005789E">
      <w:pPr>
        <w:jc w:val="both"/>
        <w:rPr>
          <w:rFonts w:ascii="Tahoma" w:hAnsi="Tahoma" w:cs="Tahoma"/>
          <w:b/>
        </w:rPr>
      </w:pPr>
      <w:r w:rsidRPr="00D93ECC">
        <w:rPr>
          <w:rFonts w:ascii="Tahoma" w:hAnsi="Tahoma" w:cs="Tahoma"/>
          <w:b/>
        </w:rPr>
        <w:t>Obveznosti pogodbenih strank</w:t>
      </w:r>
    </w:p>
    <w:p w14:paraId="62B11186" w14:textId="77777777" w:rsidR="00D93ECC" w:rsidRPr="00D93ECC" w:rsidRDefault="00D93ECC" w:rsidP="0005789E">
      <w:pPr>
        <w:numPr>
          <w:ilvl w:val="0"/>
          <w:numId w:val="24"/>
        </w:numPr>
        <w:jc w:val="center"/>
        <w:rPr>
          <w:rFonts w:ascii="Tahoma" w:hAnsi="Tahoma" w:cs="Tahoma"/>
        </w:rPr>
      </w:pPr>
      <w:r w:rsidRPr="00D93ECC">
        <w:rPr>
          <w:rFonts w:ascii="Tahoma" w:hAnsi="Tahoma" w:cs="Tahoma"/>
        </w:rPr>
        <w:t>člen</w:t>
      </w:r>
    </w:p>
    <w:p w14:paraId="3DFA2316" w14:textId="77777777" w:rsidR="00D93ECC" w:rsidRPr="00D93ECC" w:rsidRDefault="00D93ECC" w:rsidP="0005789E">
      <w:pPr>
        <w:jc w:val="both"/>
        <w:rPr>
          <w:rFonts w:ascii="Tahoma" w:hAnsi="Tahoma" w:cs="Tahoma"/>
          <w:b/>
        </w:rPr>
      </w:pPr>
    </w:p>
    <w:p w14:paraId="4020E1ED" w14:textId="77777777" w:rsidR="00D93ECC" w:rsidRPr="00D93ECC" w:rsidRDefault="00D93ECC" w:rsidP="0005789E">
      <w:pPr>
        <w:jc w:val="both"/>
        <w:rPr>
          <w:rFonts w:ascii="Tahoma" w:hAnsi="Tahoma" w:cs="Tahoma"/>
        </w:rPr>
      </w:pPr>
      <w:r w:rsidRPr="00D93ECC">
        <w:rPr>
          <w:rFonts w:ascii="Tahoma" w:hAnsi="Tahoma" w:cs="Tahoma"/>
        </w:rPr>
        <w:t>Pogodbeni stranki se obvezujeta ravnati kot dobra gospodarstvenika in storiti vse, kar je potrebno za izvršitev predmeta pogodbe. Za urejanje razmerij, ki niso urejena s to pogodbo, se uporabljajo določila Obligacijskega zakonika.</w:t>
      </w:r>
    </w:p>
    <w:p w14:paraId="48882042" w14:textId="77777777" w:rsidR="00D93ECC" w:rsidRPr="00D93ECC" w:rsidRDefault="00D93ECC" w:rsidP="0005789E">
      <w:pPr>
        <w:jc w:val="both"/>
        <w:rPr>
          <w:rFonts w:ascii="Tahoma" w:hAnsi="Tahoma" w:cs="Tahoma"/>
        </w:rPr>
      </w:pPr>
    </w:p>
    <w:p w14:paraId="294A51AE" w14:textId="77777777" w:rsidR="00D93ECC" w:rsidRPr="00D93ECC" w:rsidRDefault="00D93ECC" w:rsidP="0005789E">
      <w:pPr>
        <w:numPr>
          <w:ilvl w:val="0"/>
          <w:numId w:val="24"/>
        </w:numPr>
        <w:ind w:left="714" w:hanging="357"/>
        <w:jc w:val="center"/>
        <w:rPr>
          <w:rFonts w:ascii="Tahoma" w:hAnsi="Tahoma" w:cs="Tahoma"/>
        </w:rPr>
      </w:pPr>
      <w:r w:rsidRPr="00D93ECC">
        <w:rPr>
          <w:rFonts w:ascii="Tahoma" w:hAnsi="Tahoma" w:cs="Tahoma"/>
        </w:rPr>
        <w:t>člen</w:t>
      </w:r>
    </w:p>
    <w:p w14:paraId="232C418D" w14:textId="77777777" w:rsidR="00D93ECC" w:rsidRPr="00D93ECC" w:rsidRDefault="00D93ECC" w:rsidP="0005789E">
      <w:pPr>
        <w:jc w:val="both"/>
        <w:rPr>
          <w:rFonts w:ascii="Tahoma" w:hAnsi="Tahoma" w:cs="Tahoma"/>
        </w:rPr>
      </w:pPr>
    </w:p>
    <w:p w14:paraId="73DB80AE" w14:textId="77777777" w:rsidR="00D93ECC" w:rsidRPr="00D93ECC" w:rsidRDefault="00D93ECC" w:rsidP="0005789E">
      <w:pPr>
        <w:jc w:val="both"/>
        <w:rPr>
          <w:rFonts w:ascii="Tahoma" w:hAnsi="Tahoma" w:cs="Tahoma"/>
        </w:rPr>
      </w:pPr>
      <w:r w:rsidRPr="00D93ECC">
        <w:rPr>
          <w:rFonts w:ascii="Tahoma" w:hAnsi="Tahoma" w:cs="Tahoma"/>
        </w:rPr>
        <w:t>V okviru izpolnjevanja svojih obveznosti po tej pogodbi je dolžan izvajalec:</w:t>
      </w:r>
    </w:p>
    <w:p w14:paraId="46E497D5" w14:textId="77777777" w:rsidR="00CC5C12" w:rsidRPr="00017C5C" w:rsidRDefault="00CC5C12" w:rsidP="00CC5C12">
      <w:pPr>
        <w:keepNext/>
        <w:keepLines/>
        <w:numPr>
          <w:ilvl w:val="0"/>
          <w:numId w:val="38"/>
        </w:numPr>
        <w:tabs>
          <w:tab w:val="num" w:pos="360"/>
        </w:tabs>
        <w:jc w:val="both"/>
        <w:rPr>
          <w:rFonts w:ascii="Tahoma" w:hAnsi="Tahoma" w:cs="Tahoma"/>
        </w:rPr>
      </w:pPr>
      <w:r w:rsidRPr="00017C5C">
        <w:rPr>
          <w:rFonts w:ascii="Tahoma" w:hAnsi="Tahoma" w:cs="Tahoma"/>
        </w:rPr>
        <w:t>prevzete obveznosti izvesti strokovno in pravilno, po pravilih stroke, vestno in kakovostno, v skladu z vsemi veljavnimi predpisi, standardi in normativi,</w:t>
      </w:r>
    </w:p>
    <w:p w14:paraId="4AA1B3B3" w14:textId="77777777" w:rsidR="00CC5C12" w:rsidRPr="00017C5C" w:rsidRDefault="00CC5C12" w:rsidP="00CC5C12">
      <w:pPr>
        <w:keepNext/>
        <w:keepLines/>
        <w:numPr>
          <w:ilvl w:val="0"/>
          <w:numId w:val="38"/>
        </w:numPr>
        <w:tabs>
          <w:tab w:val="num" w:pos="360"/>
        </w:tabs>
        <w:jc w:val="both"/>
        <w:rPr>
          <w:rFonts w:ascii="Tahoma" w:hAnsi="Tahoma" w:cs="Tahoma"/>
        </w:rPr>
      </w:pPr>
      <w:r w:rsidRPr="00017C5C">
        <w:rPr>
          <w:rFonts w:ascii="Tahoma" w:hAnsi="Tahoma" w:cs="Tahoma"/>
        </w:rPr>
        <w:t>izpolniti vse zahteve naročnika, ki izhajajo iz razpisne dokumenta</w:t>
      </w:r>
      <w:r>
        <w:rPr>
          <w:rFonts w:ascii="Tahoma" w:hAnsi="Tahoma" w:cs="Tahoma"/>
        </w:rPr>
        <w:t>cije, tehnične specifikacije in</w:t>
      </w:r>
      <w:r w:rsidRPr="00017C5C">
        <w:rPr>
          <w:rFonts w:ascii="Tahoma" w:hAnsi="Tahoma" w:cs="Tahoma"/>
        </w:rPr>
        <w:t xml:space="preserve"> ponudbe izvajalca in so sestavni del te pogodbe,</w:t>
      </w:r>
    </w:p>
    <w:p w14:paraId="3877B464" w14:textId="62A40472" w:rsidR="00CC5C12" w:rsidRPr="00017C5C" w:rsidRDefault="00CC5C12" w:rsidP="00CC5C12">
      <w:pPr>
        <w:keepNext/>
        <w:keepLines/>
        <w:numPr>
          <w:ilvl w:val="0"/>
          <w:numId w:val="38"/>
        </w:numPr>
        <w:tabs>
          <w:tab w:val="num" w:pos="360"/>
        </w:tabs>
        <w:jc w:val="both"/>
        <w:rPr>
          <w:rFonts w:ascii="Tahoma" w:hAnsi="Tahoma" w:cs="Tahoma"/>
        </w:rPr>
      </w:pPr>
      <w:r w:rsidRPr="00017C5C">
        <w:rPr>
          <w:rFonts w:ascii="Tahoma" w:hAnsi="Tahoma" w:cs="Tahoma"/>
        </w:rPr>
        <w:t xml:space="preserve">ob dobavi </w:t>
      </w:r>
      <w:r w:rsidR="00064068">
        <w:rPr>
          <w:rFonts w:ascii="Tahoma" w:hAnsi="Tahoma" w:cs="Tahoma"/>
        </w:rPr>
        <w:t>blaga</w:t>
      </w:r>
      <w:r w:rsidRPr="00017C5C">
        <w:rPr>
          <w:rFonts w:ascii="Tahoma" w:hAnsi="Tahoma" w:cs="Tahoma"/>
        </w:rPr>
        <w:t xml:space="preserve"> zagotoviti naročni</w:t>
      </w:r>
      <w:r w:rsidR="00064068">
        <w:rPr>
          <w:rFonts w:ascii="Tahoma" w:hAnsi="Tahoma" w:cs="Tahoma"/>
        </w:rPr>
        <w:t>ku tehnično dokumentacijo blaga</w:t>
      </w:r>
      <w:r w:rsidRPr="00017C5C">
        <w:rPr>
          <w:rFonts w:ascii="Tahoma" w:hAnsi="Tahoma" w:cs="Tahoma"/>
        </w:rPr>
        <w:t>, kot je določeno v t</w:t>
      </w:r>
      <w:r w:rsidR="002E5E1A">
        <w:rPr>
          <w:rFonts w:ascii="Tahoma" w:hAnsi="Tahoma" w:cs="Tahoma"/>
        </w:rPr>
        <w:t>ehnični specifikaciji naročnika in sicer v slovenskem jeziku,</w:t>
      </w:r>
    </w:p>
    <w:p w14:paraId="63503C6A" w14:textId="77777777" w:rsidR="00CC5C12" w:rsidRPr="00017C5C" w:rsidRDefault="00CC5C12" w:rsidP="00CC5C12">
      <w:pPr>
        <w:keepNext/>
        <w:keepLines/>
        <w:numPr>
          <w:ilvl w:val="0"/>
          <w:numId w:val="38"/>
        </w:numPr>
        <w:tabs>
          <w:tab w:val="num" w:pos="360"/>
        </w:tabs>
        <w:jc w:val="both"/>
        <w:rPr>
          <w:rFonts w:ascii="Tahoma" w:hAnsi="Tahoma" w:cs="Tahoma"/>
        </w:rPr>
      </w:pPr>
      <w:r w:rsidRPr="00017C5C">
        <w:rPr>
          <w:rFonts w:ascii="Tahoma" w:hAnsi="Tahoma" w:cs="Tahoma"/>
        </w:rPr>
        <w:t>obvestiti naročnika o nastalih okoliščinah, ki bi lahko vplivale na izpolnitev izvajalčevih pogodbenih obveznosti,</w:t>
      </w:r>
    </w:p>
    <w:p w14:paraId="182A916A" w14:textId="476AD6FE" w:rsidR="00CC5C12" w:rsidRPr="00017C5C" w:rsidRDefault="00CC5C12" w:rsidP="00CC5C12">
      <w:pPr>
        <w:numPr>
          <w:ilvl w:val="0"/>
          <w:numId w:val="38"/>
        </w:numPr>
        <w:tabs>
          <w:tab w:val="num" w:pos="360"/>
        </w:tabs>
        <w:jc w:val="both"/>
        <w:rPr>
          <w:rFonts w:ascii="Tahoma" w:hAnsi="Tahoma" w:cs="Tahoma"/>
        </w:rPr>
      </w:pPr>
      <w:r w:rsidRPr="00017C5C">
        <w:rPr>
          <w:rFonts w:ascii="Tahoma" w:hAnsi="Tahoma" w:cs="Tahoma"/>
        </w:rPr>
        <w:t>izdelati natančni terminski pla</w:t>
      </w:r>
      <w:r w:rsidR="00E54787">
        <w:rPr>
          <w:rFonts w:ascii="Tahoma" w:hAnsi="Tahoma" w:cs="Tahoma"/>
        </w:rPr>
        <w:t xml:space="preserve">n aktivnosti, </w:t>
      </w:r>
      <w:r w:rsidRPr="00017C5C">
        <w:rPr>
          <w:rFonts w:ascii="Tahoma" w:hAnsi="Tahoma" w:cs="Tahoma"/>
        </w:rPr>
        <w:t>ki ga predloži naročni</w:t>
      </w:r>
      <w:r w:rsidR="00E54787">
        <w:rPr>
          <w:rFonts w:ascii="Tahoma" w:hAnsi="Tahoma" w:cs="Tahoma"/>
        </w:rPr>
        <w:t>ku v potrditev</w:t>
      </w:r>
      <w:r w:rsidR="002E5E1A">
        <w:rPr>
          <w:rFonts w:ascii="Tahoma" w:hAnsi="Tahoma" w:cs="Tahoma"/>
        </w:rPr>
        <w:t xml:space="preserve"> najkasneje</w:t>
      </w:r>
      <w:r w:rsidR="00E54787">
        <w:rPr>
          <w:rFonts w:ascii="Tahoma" w:hAnsi="Tahoma" w:cs="Tahoma"/>
        </w:rPr>
        <w:t xml:space="preserve"> v roku deset (10) dni po sklenitvi pogodbe,</w:t>
      </w:r>
    </w:p>
    <w:p w14:paraId="3419605B" w14:textId="1ABEF87F" w:rsidR="00E54787" w:rsidRPr="00DD6C8B" w:rsidRDefault="002E5E1A" w:rsidP="00E54787">
      <w:pPr>
        <w:pStyle w:val="Odstavekseznama"/>
        <w:numPr>
          <w:ilvl w:val="0"/>
          <w:numId w:val="38"/>
        </w:numPr>
        <w:spacing w:after="160" w:line="259" w:lineRule="auto"/>
        <w:contextualSpacing/>
        <w:rPr>
          <w:rFonts w:ascii="Tahoma" w:hAnsi="Tahoma" w:cs="Tahoma"/>
        </w:rPr>
      </w:pPr>
      <w:r>
        <w:rPr>
          <w:rFonts w:ascii="Tahoma" w:hAnsi="Tahoma" w:cs="Tahoma"/>
        </w:rPr>
        <w:t>namestitev/</w:t>
      </w:r>
      <w:r w:rsidR="00E54787">
        <w:rPr>
          <w:rFonts w:ascii="Tahoma" w:hAnsi="Tahoma" w:cs="Tahoma"/>
        </w:rPr>
        <w:t xml:space="preserve">montažo </w:t>
      </w:r>
      <w:r>
        <w:rPr>
          <w:rFonts w:ascii="Tahoma" w:hAnsi="Tahoma" w:cs="Tahoma"/>
        </w:rPr>
        <w:t>izvesti</w:t>
      </w:r>
      <w:r w:rsidR="00E54787" w:rsidRPr="00DD6C8B">
        <w:rPr>
          <w:rFonts w:ascii="Tahoma" w:hAnsi="Tahoma" w:cs="Tahoma"/>
        </w:rPr>
        <w:t xml:space="preserve"> s strani proizvajalca pogona pooblaščena oseba, kar ponudnik dokaz</w:t>
      </w:r>
      <w:r w:rsidR="00B5633A">
        <w:rPr>
          <w:rFonts w:ascii="Tahoma" w:hAnsi="Tahoma" w:cs="Tahoma"/>
        </w:rPr>
        <w:t>uje s predložitvijo pooblastila,</w:t>
      </w:r>
    </w:p>
    <w:p w14:paraId="12F9B0C9" w14:textId="1F41536E" w:rsidR="002E5E1A" w:rsidRPr="00017C5C" w:rsidRDefault="002E5E1A" w:rsidP="002E5E1A">
      <w:pPr>
        <w:pStyle w:val="Odstavekseznama"/>
        <w:numPr>
          <w:ilvl w:val="0"/>
          <w:numId w:val="38"/>
        </w:numPr>
        <w:spacing w:line="276" w:lineRule="auto"/>
        <w:jc w:val="both"/>
        <w:rPr>
          <w:rFonts w:ascii="Tahoma" w:hAnsi="Tahoma" w:cs="Tahoma"/>
        </w:rPr>
      </w:pPr>
      <w:r>
        <w:rPr>
          <w:rFonts w:ascii="Tahoma" w:hAnsi="Tahoma" w:cs="Tahoma"/>
        </w:rPr>
        <w:t xml:space="preserve">opraviti šolanje predstavnikov naročnika zaposlenih na CČN. Šolanje </w:t>
      </w:r>
      <w:r w:rsidRPr="00017C5C">
        <w:rPr>
          <w:rFonts w:ascii="Tahoma" w:hAnsi="Tahoma" w:cs="Tahoma"/>
        </w:rPr>
        <w:t xml:space="preserve">mora obsegati obratovanje z </w:t>
      </w:r>
      <w:r>
        <w:rPr>
          <w:rFonts w:ascii="Tahoma" w:hAnsi="Tahoma" w:cs="Tahoma"/>
        </w:rPr>
        <w:t>blagom in</w:t>
      </w:r>
      <w:r w:rsidRPr="00017C5C">
        <w:rPr>
          <w:rFonts w:ascii="Tahoma" w:hAnsi="Tahoma" w:cs="Tahoma"/>
        </w:rPr>
        <w:t xml:space="preserve"> se izvede pred prevzemom </w:t>
      </w:r>
      <w:r>
        <w:rPr>
          <w:rFonts w:ascii="Tahoma" w:hAnsi="Tahoma" w:cs="Tahoma"/>
        </w:rPr>
        <w:t>blaga,</w:t>
      </w:r>
      <w:r w:rsidRPr="00017C5C">
        <w:rPr>
          <w:rFonts w:ascii="Tahoma" w:hAnsi="Tahoma" w:cs="Tahoma"/>
        </w:rPr>
        <w:t xml:space="preserve"> </w:t>
      </w:r>
    </w:p>
    <w:p w14:paraId="25F455E0" w14:textId="55D6E856" w:rsidR="00E54787" w:rsidRPr="00D318CD" w:rsidRDefault="00E54787" w:rsidP="00E54787">
      <w:pPr>
        <w:pStyle w:val="Odstavekseznama"/>
        <w:numPr>
          <w:ilvl w:val="0"/>
          <w:numId w:val="38"/>
        </w:numPr>
        <w:spacing w:after="160" w:line="259" w:lineRule="auto"/>
        <w:contextualSpacing/>
        <w:rPr>
          <w:rFonts w:ascii="Tahoma" w:hAnsi="Tahoma" w:cs="Tahoma"/>
        </w:rPr>
      </w:pPr>
      <w:r w:rsidRPr="00D318CD">
        <w:rPr>
          <w:rFonts w:ascii="Tahoma" w:hAnsi="Tahoma" w:cs="Tahoma"/>
        </w:rPr>
        <w:t xml:space="preserve">s svojimi izkušnjami sodelovati pri </w:t>
      </w:r>
      <w:r w:rsidR="0093305F" w:rsidRPr="00D318CD">
        <w:rPr>
          <w:rFonts w:ascii="Tahoma" w:hAnsi="Tahoma" w:cs="Tahoma"/>
        </w:rPr>
        <w:t>programiranju in implementaciji elektromotornih pogonov na nadzorni sistem</w:t>
      </w:r>
      <w:r w:rsidR="00D318CD">
        <w:rPr>
          <w:rFonts w:ascii="Tahoma" w:hAnsi="Tahoma" w:cs="Tahoma"/>
        </w:rPr>
        <w:t>,</w:t>
      </w:r>
    </w:p>
    <w:p w14:paraId="298F3A02" w14:textId="77777777" w:rsidR="00B5633A" w:rsidRDefault="00B5633A" w:rsidP="00E54787">
      <w:pPr>
        <w:pStyle w:val="Odstavekseznama"/>
        <w:numPr>
          <w:ilvl w:val="0"/>
          <w:numId w:val="38"/>
        </w:numPr>
        <w:spacing w:after="160" w:line="259" w:lineRule="auto"/>
        <w:contextualSpacing/>
        <w:rPr>
          <w:rFonts w:ascii="Tahoma" w:hAnsi="Tahoma" w:cs="Tahoma"/>
        </w:rPr>
      </w:pPr>
      <w:r>
        <w:rPr>
          <w:rFonts w:ascii="Tahoma" w:hAnsi="Tahoma" w:cs="Tahoma"/>
        </w:rPr>
        <w:t>montažo</w:t>
      </w:r>
      <w:r w:rsidR="00E54787" w:rsidRPr="00DD6C8B">
        <w:rPr>
          <w:rFonts w:ascii="Tahoma" w:hAnsi="Tahoma" w:cs="Tahoma"/>
        </w:rPr>
        <w:t xml:space="preserve"> elekt</w:t>
      </w:r>
      <w:r>
        <w:rPr>
          <w:rFonts w:ascii="Tahoma" w:hAnsi="Tahoma" w:cs="Tahoma"/>
        </w:rPr>
        <w:t xml:space="preserve">romotornih pogonov </w:t>
      </w:r>
      <w:r w:rsidR="00E54787" w:rsidRPr="00DD6C8B">
        <w:rPr>
          <w:rFonts w:ascii="Tahoma" w:hAnsi="Tahoma" w:cs="Tahoma"/>
        </w:rPr>
        <w:t xml:space="preserve">prilagoditi izvedbi drugih del povezanih s predelavo cevovoda. </w:t>
      </w:r>
    </w:p>
    <w:p w14:paraId="05CE7BA1" w14:textId="5D7DD271" w:rsidR="00E54787" w:rsidRPr="002E5E1A" w:rsidRDefault="002E5E1A" w:rsidP="002E5E1A">
      <w:pPr>
        <w:pStyle w:val="Odstavekseznama"/>
        <w:numPr>
          <w:ilvl w:val="0"/>
          <w:numId w:val="38"/>
        </w:numPr>
        <w:spacing w:after="160" w:line="259" w:lineRule="auto"/>
        <w:contextualSpacing/>
        <w:rPr>
          <w:rFonts w:ascii="Tahoma" w:hAnsi="Tahoma" w:cs="Tahoma"/>
        </w:rPr>
      </w:pPr>
      <w:r>
        <w:rPr>
          <w:rFonts w:ascii="Tahoma" w:hAnsi="Tahoma" w:cs="Tahoma"/>
        </w:rPr>
        <w:t>namestitev/</w:t>
      </w:r>
      <w:r w:rsidR="00B5633A" w:rsidRPr="00B5633A">
        <w:rPr>
          <w:rFonts w:ascii="Tahoma" w:hAnsi="Tahoma" w:cs="Tahoma"/>
        </w:rPr>
        <w:t xml:space="preserve">montažo izvesti </w:t>
      </w:r>
      <w:r w:rsidR="00E54787" w:rsidRPr="00B5633A">
        <w:rPr>
          <w:rFonts w:ascii="Tahoma" w:hAnsi="Tahoma" w:cs="Tahoma"/>
        </w:rPr>
        <w:t>v 4 sklopih po 4</w:t>
      </w:r>
      <w:r>
        <w:rPr>
          <w:rFonts w:ascii="Tahoma" w:hAnsi="Tahoma" w:cs="Tahoma"/>
        </w:rPr>
        <w:t xml:space="preserve"> elektromotorne pogone naenkrat.</w:t>
      </w:r>
    </w:p>
    <w:p w14:paraId="5D698F8D" w14:textId="77777777" w:rsidR="00CC5C12" w:rsidRPr="00017C5C" w:rsidRDefault="00CC5C12" w:rsidP="00CC5C12">
      <w:pPr>
        <w:jc w:val="both"/>
        <w:rPr>
          <w:rFonts w:ascii="Tahoma" w:hAnsi="Tahoma" w:cs="Tahoma"/>
        </w:rPr>
      </w:pPr>
    </w:p>
    <w:p w14:paraId="35B4F9AD" w14:textId="3F0A284B" w:rsidR="00CC5C12" w:rsidRDefault="00CC5C12" w:rsidP="00CC5C12">
      <w:pPr>
        <w:jc w:val="both"/>
        <w:rPr>
          <w:rFonts w:ascii="Tahoma" w:hAnsi="Tahoma"/>
        </w:rPr>
      </w:pPr>
      <w:r w:rsidRPr="00017C5C">
        <w:rPr>
          <w:rFonts w:ascii="Tahoma" w:hAnsi="Tahoma"/>
        </w:rPr>
        <w:t>Izvajanje pogodbenih del se lahko začne po:</w:t>
      </w:r>
    </w:p>
    <w:p w14:paraId="03B88C22" w14:textId="442A7F88" w:rsidR="002E5E1A" w:rsidRPr="002E5E1A" w:rsidRDefault="002E5E1A" w:rsidP="002E5E1A">
      <w:pPr>
        <w:pStyle w:val="Odstavekseznama"/>
        <w:numPr>
          <w:ilvl w:val="0"/>
          <w:numId w:val="40"/>
        </w:numPr>
        <w:jc w:val="both"/>
        <w:rPr>
          <w:rFonts w:ascii="Tahoma" w:hAnsi="Tahoma"/>
        </w:rPr>
      </w:pPr>
      <w:r>
        <w:rPr>
          <w:rFonts w:ascii="Tahoma" w:hAnsi="Tahoma"/>
        </w:rPr>
        <w:t>p</w:t>
      </w:r>
      <w:r w:rsidRPr="002E5E1A">
        <w:rPr>
          <w:rFonts w:ascii="Tahoma" w:hAnsi="Tahoma"/>
        </w:rPr>
        <w:t>redložitvi in potrditvi terminskega plana,</w:t>
      </w:r>
    </w:p>
    <w:p w14:paraId="7ADB3970" w14:textId="157E78E7" w:rsidR="00CC5C12" w:rsidRPr="00017C5C" w:rsidRDefault="00CC5C12" w:rsidP="002E5E1A">
      <w:pPr>
        <w:numPr>
          <w:ilvl w:val="0"/>
          <w:numId w:val="40"/>
        </w:numPr>
        <w:contextualSpacing/>
        <w:jc w:val="both"/>
        <w:rPr>
          <w:rFonts w:ascii="Tahoma" w:hAnsi="Tahoma"/>
        </w:rPr>
      </w:pPr>
      <w:r w:rsidRPr="00017C5C">
        <w:rPr>
          <w:rFonts w:ascii="Tahoma" w:hAnsi="Tahoma"/>
        </w:rPr>
        <w:t>izdelavi varnostne</w:t>
      </w:r>
      <w:r w:rsidR="002E5E1A">
        <w:rPr>
          <w:rFonts w:ascii="Tahoma" w:hAnsi="Tahoma"/>
        </w:rPr>
        <w:t>ga načrta (priskrbi naročnik) in</w:t>
      </w:r>
    </w:p>
    <w:p w14:paraId="4737647D" w14:textId="77777777" w:rsidR="00B5633A" w:rsidRPr="007B4DC2" w:rsidRDefault="00CC5C12" w:rsidP="002E5E1A">
      <w:pPr>
        <w:numPr>
          <w:ilvl w:val="0"/>
          <w:numId w:val="40"/>
        </w:numPr>
        <w:contextualSpacing/>
        <w:jc w:val="both"/>
        <w:rPr>
          <w:rFonts w:ascii="Tahoma" w:hAnsi="Tahoma"/>
        </w:rPr>
      </w:pPr>
      <w:r w:rsidRPr="00017C5C">
        <w:rPr>
          <w:rFonts w:ascii="Tahoma" w:hAnsi="Tahoma"/>
        </w:rPr>
        <w:t>sklenitvi pisnega sporazuma v skladu z določbami zakona, ki ureja varnost in zdravje pri delu.</w:t>
      </w:r>
    </w:p>
    <w:p w14:paraId="3316F158" w14:textId="77777777" w:rsidR="00CC5C12" w:rsidRPr="00017C5C" w:rsidRDefault="00CC5C12" w:rsidP="00CC5C12">
      <w:pPr>
        <w:jc w:val="both"/>
        <w:rPr>
          <w:rFonts w:ascii="Tahoma" w:hAnsi="Tahoma" w:cs="Tahoma"/>
        </w:rPr>
      </w:pPr>
    </w:p>
    <w:p w14:paraId="12357FF5" w14:textId="77777777" w:rsidR="00CC5C12" w:rsidRPr="00017C5C" w:rsidRDefault="00CC5C12" w:rsidP="00CC5C12">
      <w:pPr>
        <w:numPr>
          <w:ilvl w:val="0"/>
          <w:numId w:val="24"/>
        </w:numPr>
        <w:jc w:val="center"/>
        <w:rPr>
          <w:rFonts w:ascii="Tahoma" w:hAnsi="Tahoma" w:cs="Tahoma"/>
        </w:rPr>
      </w:pPr>
      <w:r w:rsidRPr="00017C5C">
        <w:rPr>
          <w:rFonts w:ascii="Tahoma" w:hAnsi="Tahoma" w:cs="Tahoma"/>
        </w:rPr>
        <w:t>člen</w:t>
      </w:r>
    </w:p>
    <w:p w14:paraId="297A9C51" w14:textId="77777777" w:rsidR="00CC5C12" w:rsidRPr="00017C5C" w:rsidRDefault="00CC5C12" w:rsidP="00CC5C12">
      <w:pPr>
        <w:ind w:left="789"/>
        <w:contextualSpacing/>
        <w:jc w:val="both"/>
        <w:rPr>
          <w:rFonts w:ascii="Tahoma" w:hAnsi="Tahoma"/>
        </w:rPr>
      </w:pPr>
    </w:p>
    <w:p w14:paraId="13ED9F65" w14:textId="77777777" w:rsidR="00740CE7" w:rsidRDefault="00CC5C12" w:rsidP="00CC5C12">
      <w:pPr>
        <w:jc w:val="both"/>
        <w:rPr>
          <w:rFonts w:ascii="Tahoma" w:hAnsi="Tahoma" w:cs="Tahoma"/>
        </w:rPr>
      </w:pPr>
      <w:r w:rsidRPr="00017C5C">
        <w:rPr>
          <w:rFonts w:ascii="Tahoma" w:hAnsi="Tahoma" w:cs="Tahoma"/>
        </w:rPr>
        <w:t xml:space="preserve">Izvajalec se zavezuje, da bo med izvajanjem pogodbenih del upošteval </w:t>
      </w:r>
      <w:r w:rsidRPr="00017C5C">
        <w:rPr>
          <w:rFonts w:ascii="Tahoma" w:hAnsi="Tahoma"/>
        </w:rPr>
        <w:t>pisni sporazum v skladu z določbami zakona, ki ureja varnost in zdravje pri delu</w:t>
      </w:r>
      <w:r w:rsidRPr="00017C5C">
        <w:rPr>
          <w:rFonts w:ascii="Tahoma" w:hAnsi="Tahoma" w:cs="Tahoma"/>
        </w:rPr>
        <w:t xml:space="preserve"> ter poskrbel za vse potrebne ukrepe varstva pri delu in varstva </w:t>
      </w:r>
    </w:p>
    <w:p w14:paraId="019AD2FC" w14:textId="77777777" w:rsidR="00740CE7" w:rsidRDefault="00740CE7" w:rsidP="00CC5C12">
      <w:pPr>
        <w:jc w:val="both"/>
        <w:rPr>
          <w:rFonts w:ascii="Tahoma" w:hAnsi="Tahoma" w:cs="Tahoma"/>
        </w:rPr>
      </w:pPr>
    </w:p>
    <w:p w14:paraId="17576D55" w14:textId="77777777" w:rsidR="00740CE7" w:rsidRDefault="00740CE7" w:rsidP="00CC5C12">
      <w:pPr>
        <w:jc w:val="both"/>
        <w:rPr>
          <w:rFonts w:ascii="Tahoma" w:hAnsi="Tahoma" w:cs="Tahoma"/>
        </w:rPr>
      </w:pPr>
    </w:p>
    <w:p w14:paraId="5FCB9FBF" w14:textId="0E741BB3" w:rsidR="00CC5C12" w:rsidRPr="00017C5C" w:rsidRDefault="00CC5C12" w:rsidP="00CC5C12">
      <w:pPr>
        <w:jc w:val="both"/>
        <w:rPr>
          <w:rFonts w:ascii="Tahoma" w:hAnsi="Tahoma" w:cs="Tahoma"/>
        </w:rPr>
      </w:pPr>
      <w:r w:rsidRPr="00017C5C">
        <w:rPr>
          <w:rFonts w:ascii="Tahoma" w:hAnsi="Tahoma" w:cs="Tahoma"/>
        </w:rPr>
        <w:t xml:space="preserve">pred požarom ter za ustrezno izvajanje teh ukrepov in prevzema polno odgovornost za posledice njihove morebitne opustitve. </w:t>
      </w:r>
    </w:p>
    <w:p w14:paraId="21BC57CD" w14:textId="77777777" w:rsidR="00CC5C12" w:rsidRPr="00017C5C" w:rsidRDefault="00CC5C12" w:rsidP="00CC5C12">
      <w:pPr>
        <w:jc w:val="both"/>
        <w:rPr>
          <w:rFonts w:ascii="Tahoma" w:hAnsi="Tahoma" w:cs="Tahoma"/>
        </w:rPr>
      </w:pPr>
    </w:p>
    <w:p w14:paraId="51811F26" w14:textId="77777777" w:rsidR="00CC5C12" w:rsidRPr="00017C5C" w:rsidRDefault="00CC5C12" w:rsidP="00CC5C12">
      <w:pPr>
        <w:jc w:val="both"/>
        <w:rPr>
          <w:rFonts w:ascii="Tahoma" w:hAnsi="Tahoma" w:cs="Tahoma"/>
        </w:rPr>
      </w:pPr>
      <w:r w:rsidRPr="00017C5C">
        <w:rPr>
          <w:rFonts w:ascii="Tahoma" w:hAnsi="Tahoma" w:cs="Tahoma"/>
        </w:rPr>
        <w:t xml:space="preserve">V roku 10 (desetih) dni po sklenitvi te pogodbe bosta naročnik in izvajalec uskladila vse tehnične podrobnosti in sklenila pisni sporazum </w:t>
      </w:r>
      <w:r w:rsidRPr="00017C5C">
        <w:rPr>
          <w:rFonts w:ascii="Tahoma" w:hAnsi="Tahoma"/>
        </w:rPr>
        <w:t>v skladu z določbami zakona, ki ureja varnost in zdravje pri delu</w:t>
      </w:r>
      <w:r w:rsidRPr="00017C5C">
        <w:rPr>
          <w:rFonts w:ascii="Tahoma" w:hAnsi="Tahoma" w:cs="Tahoma"/>
        </w:rPr>
        <w:t xml:space="preserve"> za zunanje izvajalce del na Centralni čistilni napravi Ljubljana. </w:t>
      </w:r>
    </w:p>
    <w:p w14:paraId="6194E02D" w14:textId="77777777" w:rsidR="00D93ECC" w:rsidRPr="00D93ECC" w:rsidRDefault="00D93ECC" w:rsidP="0005789E">
      <w:pPr>
        <w:tabs>
          <w:tab w:val="left" w:pos="3969"/>
        </w:tabs>
        <w:jc w:val="both"/>
        <w:rPr>
          <w:rFonts w:ascii="Tahoma" w:hAnsi="Tahoma" w:cs="Tahoma"/>
        </w:rPr>
      </w:pPr>
    </w:p>
    <w:p w14:paraId="2769035A" w14:textId="77777777" w:rsidR="00D93ECC" w:rsidRPr="00D93ECC" w:rsidRDefault="00D93ECC" w:rsidP="0005789E">
      <w:pPr>
        <w:numPr>
          <w:ilvl w:val="0"/>
          <w:numId w:val="24"/>
        </w:numPr>
        <w:ind w:left="714" w:hanging="357"/>
        <w:jc w:val="center"/>
        <w:rPr>
          <w:rFonts w:ascii="Tahoma" w:hAnsi="Tahoma" w:cs="Tahoma"/>
        </w:rPr>
      </w:pPr>
      <w:r w:rsidRPr="00D93ECC">
        <w:rPr>
          <w:rFonts w:ascii="Tahoma" w:hAnsi="Tahoma" w:cs="Tahoma"/>
        </w:rPr>
        <w:t>člen</w:t>
      </w:r>
    </w:p>
    <w:p w14:paraId="02B267D8" w14:textId="77777777" w:rsidR="00D93ECC" w:rsidRPr="00D93ECC" w:rsidRDefault="00D93ECC" w:rsidP="0005789E">
      <w:pPr>
        <w:jc w:val="both"/>
        <w:rPr>
          <w:rFonts w:ascii="Tahoma" w:hAnsi="Tahoma" w:cs="Tahoma"/>
        </w:rPr>
      </w:pPr>
    </w:p>
    <w:p w14:paraId="11467C46" w14:textId="77777777" w:rsidR="00D93ECC" w:rsidRPr="00D93ECC" w:rsidRDefault="00D93ECC" w:rsidP="00B5633A">
      <w:pPr>
        <w:jc w:val="both"/>
        <w:rPr>
          <w:rFonts w:ascii="Tahoma" w:hAnsi="Tahoma" w:cs="Tahoma"/>
        </w:rPr>
      </w:pPr>
      <w:r w:rsidRPr="00D93ECC">
        <w:rPr>
          <w:rFonts w:ascii="Tahoma" w:hAnsi="Tahoma" w:cs="Tahoma"/>
        </w:rPr>
        <w:t>V okviru izpolnjevanja svojih obveznosti po tej pogodbi je dolžan naročnik:</w:t>
      </w:r>
    </w:p>
    <w:p w14:paraId="581A42C0" w14:textId="77777777" w:rsidR="00D93ECC" w:rsidRDefault="00D93ECC" w:rsidP="00B5633A">
      <w:pPr>
        <w:numPr>
          <w:ilvl w:val="0"/>
          <w:numId w:val="26"/>
        </w:numPr>
        <w:tabs>
          <w:tab w:val="num" w:pos="0"/>
        </w:tabs>
        <w:ind w:hanging="255"/>
        <w:jc w:val="both"/>
        <w:rPr>
          <w:rFonts w:ascii="Tahoma" w:hAnsi="Tahoma" w:cs="Tahoma"/>
        </w:rPr>
      </w:pPr>
      <w:r w:rsidRPr="00D93ECC">
        <w:rPr>
          <w:rFonts w:ascii="Tahoma" w:hAnsi="Tahoma" w:cs="Tahoma"/>
        </w:rPr>
        <w:t>sodelovati z izvajalcem, mu nuditi potrebno pomoč in dajati ustrezna navodila;</w:t>
      </w:r>
    </w:p>
    <w:p w14:paraId="027FAEDF" w14:textId="77777777" w:rsidR="00B5633A" w:rsidRPr="00D93ECC" w:rsidRDefault="00B5633A" w:rsidP="00B5633A">
      <w:pPr>
        <w:numPr>
          <w:ilvl w:val="0"/>
          <w:numId w:val="26"/>
        </w:numPr>
        <w:tabs>
          <w:tab w:val="num" w:pos="0"/>
        </w:tabs>
        <w:ind w:hanging="255"/>
        <w:jc w:val="both"/>
        <w:rPr>
          <w:rFonts w:ascii="Tahoma" w:hAnsi="Tahoma" w:cs="Tahoma"/>
        </w:rPr>
      </w:pPr>
      <w:r>
        <w:rPr>
          <w:rFonts w:ascii="Tahoma" w:hAnsi="Tahoma" w:cs="Tahoma"/>
        </w:rPr>
        <w:t>priskrbeti</w:t>
      </w:r>
      <w:r w:rsidRPr="00DD6C8B">
        <w:rPr>
          <w:rFonts w:ascii="Tahoma" w:hAnsi="Tahoma" w:cs="Tahoma"/>
        </w:rPr>
        <w:t xml:space="preserve"> napajanje in PROFINET na lokaciji ter programiranje in implementacijo v nadzorni sistem delovanja čistilne naprave.</w:t>
      </w:r>
    </w:p>
    <w:p w14:paraId="776462CC" w14:textId="77777777" w:rsidR="00D93ECC" w:rsidRPr="00D93ECC" w:rsidRDefault="00D93ECC" w:rsidP="00B5633A">
      <w:pPr>
        <w:numPr>
          <w:ilvl w:val="0"/>
          <w:numId w:val="26"/>
        </w:numPr>
        <w:tabs>
          <w:tab w:val="num" w:pos="0"/>
        </w:tabs>
        <w:ind w:hanging="255"/>
        <w:jc w:val="both"/>
        <w:rPr>
          <w:rFonts w:ascii="Tahoma" w:hAnsi="Tahoma" w:cs="Tahoma"/>
        </w:rPr>
      </w:pPr>
      <w:r w:rsidRPr="00D93ECC">
        <w:rPr>
          <w:rFonts w:ascii="Tahoma" w:hAnsi="Tahoma" w:cs="Tahoma"/>
        </w:rPr>
        <w:t>obvestiti izvajalca o nastalih okoliščinah, ki bi lahko vplivale na izpolnitev naročnikovih obveznosti po pogodbi;</w:t>
      </w:r>
    </w:p>
    <w:p w14:paraId="612F1862" w14:textId="77777777" w:rsidR="00D93ECC" w:rsidRPr="00D93ECC" w:rsidRDefault="00D93ECC" w:rsidP="00B5633A">
      <w:pPr>
        <w:numPr>
          <w:ilvl w:val="0"/>
          <w:numId w:val="26"/>
        </w:numPr>
        <w:tabs>
          <w:tab w:val="num" w:pos="0"/>
        </w:tabs>
        <w:ind w:hanging="255"/>
        <w:jc w:val="both"/>
        <w:rPr>
          <w:rFonts w:ascii="Tahoma" w:hAnsi="Tahoma" w:cs="Tahoma"/>
        </w:rPr>
      </w:pPr>
      <w:r w:rsidRPr="00D93ECC">
        <w:rPr>
          <w:rFonts w:ascii="Tahoma" w:hAnsi="Tahoma" w:cs="Tahoma"/>
        </w:rPr>
        <w:t>zagotoviti izvajalcu sprotno in pravočasno vse informacije</w:t>
      </w:r>
      <w:r w:rsidR="007B4B00">
        <w:rPr>
          <w:rFonts w:ascii="Tahoma" w:hAnsi="Tahoma" w:cs="Tahoma"/>
        </w:rPr>
        <w:t xml:space="preserve"> in podatke, ki so potrebni za </w:t>
      </w:r>
      <w:r w:rsidRPr="00D93ECC">
        <w:rPr>
          <w:rFonts w:ascii="Tahoma" w:hAnsi="Tahoma" w:cs="Tahoma"/>
        </w:rPr>
        <w:t>realizacijo storitev iz pogodbe;</w:t>
      </w:r>
    </w:p>
    <w:p w14:paraId="66C74423" w14:textId="77777777" w:rsidR="00D93ECC" w:rsidRPr="00D93ECC" w:rsidRDefault="00D93ECC" w:rsidP="00B5633A">
      <w:pPr>
        <w:numPr>
          <w:ilvl w:val="0"/>
          <w:numId w:val="26"/>
        </w:numPr>
        <w:tabs>
          <w:tab w:val="num" w:pos="0"/>
        </w:tabs>
        <w:ind w:hanging="255"/>
        <w:jc w:val="both"/>
        <w:rPr>
          <w:rFonts w:ascii="Tahoma" w:hAnsi="Tahoma" w:cs="Tahoma"/>
        </w:rPr>
      </w:pPr>
      <w:r w:rsidRPr="00D93ECC">
        <w:rPr>
          <w:rFonts w:ascii="Tahoma" w:hAnsi="Tahoma" w:cs="Tahoma"/>
        </w:rPr>
        <w:t>prevzeti opravljene storitve, ki so predmet te pogodbe, s podpisom primopredajnega zapisnika.</w:t>
      </w:r>
    </w:p>
    <w:p w14:paraId="058DD912" w14:textId="77777777" w:rsidR="00D93ECC" w:rsidRDefault="00D93ECC" w:rsidP="00B5633A">
      <w:pPr>
        <w:jc w:val="both"/>
        <w:rPr>
          <w:rFonts w:ascii="Tahoma" w:hAnsi="Tahoma" w:cs="Tahoma"/>
          <w:szCs w:val="28"/>
        </w:rPr>
      </w:pPr>
    </w:p>
    <w:p w14:paraId="2DCD3FA9" w14:textId="77777777" w:rsidR="00BB4A84" w:rsidRPr="00BB4A84" w:rsidRDefault="00916040" w:rsidP="00B5633A">
      <w:pPr>
        <w:jc w:val="both"/>
        <w:rPr>
          <w:rFonts w:ascii="Tahoma" w:hAnsi="Tahoma" w:cs="Tahoma"/>
          <w:b/>
          <w:szCs w:val="28"/>
        </w:rPr>
      </w:pPr>
      <w:r>
        <w:rPr>
          <w:rFonts w:ascii="Tahoma" w:hAnsi="Tahoma" w:cs="Tahoma"/>
          <w:b/>
          <w:szCs w:val="28"/>
        </w:rPr>
        <w:t>Rok izvedbe</w:t>
      </w:r>
    </w:p>
    <w:p w14:paraId="3610121C" w14:textId="77777777" w:rsidR="00BB4A84" w:rsidRPr="00BB4A84" w:rsidRDefault="00BB4A84" w:rsidP="00B5633A">
      <w:pPr>
        <w:numPr>
          <w:ilvl w:val="0"/>
          <w:numId w:val="24"/>
        </w:numPr>
        <w:ind w:left="714" w:hanging="357"/>
        <w:jc w:val="center"/>
        <w:rPr>
          <w:rFonts w:ascii="Tahoma" w:hAnsi="Tahoma" w:cs="Tahoma"/>
        </w:rPr>
      </w:pPr>
      <w:r w:rsidRPr="00BB4A84">
        <w:rPr>
          <w:rFonts w:ascii="Tahoma" w:hAnsi="Tahoma" w:cs="Tahoma"/>
        </w:rPr>
        <w:t>člen</w:t>
      </w:r>
    </w:p>
    <w:p w14:paraId="21937C3D" w14:textId="77777777" w:rsidR="00BB4A84" w:rsidRPr="00BB4A84" w:rsidRDefault="00BB4A84" w:rsidP="00B5633A">
      <w:pPr>
        <w:jc w:val="both"/>
        <w:rPr>
          <w:rFonts w:ascii="Tahoma" w:hAnsi="Tahoma" w:cs="Tahoma"/>
          <w:b/>
          <w:szCs w:val="28"/>
        </w:rPr>
      </w:pPr>
    </w:p>
    <w:p w14:paraId="3211EF40" w14:textId="77777777" w:rsidR="00916040" w:rsidRPr="00CD1E1B" w:rsidRDefault="00916040" w:rsidP="00916040">
      <w:pPr>
        <w:keepNext/>
        <w:keepLines/>
        <w:tabs>
          <w:tab w:val="left" w:pos="1080"/>
        </w:tabs>
        <w:jc w:val="both"/>
        <w:rPr>
          <w:rFonts w:ascii="Tahoma" w:hAnsi="Tahoma" w:cs="Tahoma"/>
        </w:rPr>
      </w:pPr>
      <w:r w:rsidRPr="00CD1E1B">
        <w:rPr>
          <w:rFonts w:ascii="Tahoma" w:hAnsi="Tahoma" w:cs="Tahoma"/>
        </w:rPr>
        <w:t xml:space="preserve">Rok dobave blaga znaša _____________ (največ </w:t>
      </w:r>
      <w:r w:rsidR="0079073C">
        <w:rPr>
          <w:rFonts w:ascii="Tahoma" w:hAnsi="Tahoma" w:cs="Tahoma"/>
        </w:rPr>
        <w:t>9 (devet)) tednov</w:t>
      </w:r>
      <w:r w:rsidRPr="00CD1E1B">
        <w:rPr>
          <w:rFonts w:ascii="Tahoma" w:hAnsi="Tahoma" w:cs="Tahoma"/>
        </w:rPr>
        <w:t xml:space="preserve"> od dneva sklenitve pogodbe. </w:t>
      </w:r>
    </w:p>
    <w:p w14:paraId="751441D7" w14:textId="77777777" w:rsidR="00916040" w:rsidRPr="00CD1E1B" w:rsidRDefault="00916040" w:rsidP="00916040">
      <w:pPr>
        <w:keepNext/>
        <w:keepLines/>
        <w:tabs>
          <w:tab w:val="left" w:pos="1080"/>
        </w:tabs>
        <w:jc w:val="both"/>
        <w:rPr>
          <w:rFonts w:ascii="Tahoma" w:hAnsi="Tahoma" w:cs="Tahoma"/>
        </w:rPr>
      </w:pPr>
    </w:p>
    <w:p w14:paraId="252EBBE9" w14:textId="3258588D" w:rsidR="00916040" w:rsidRPr="00CD1E1B" w:rsidRDefault="00916040" w:rsidP="00916040">
      <w:pPr>
        <w:keepNext/>
        <w:keepLines/>
        <w:jc w:val="both"/>
        <w:rPr>
          <w:rFonts w:ascii="Tahoma" w:hAnsi="Tahoma" w:cs="Tahoma"/>
        </w:rPr>
      </w:pPr>
      <w:r>
        <w:rPr>
          <w:rFonts w:ascii="Tahoma" w:hAnsi="Tahoma" w:cs="Tahoma"/>
        </w:rPr>
        <w:t>Izvajalec</w:t>
      </w:r>
      <w:r w:rsidRPr="00CD1E1B">
        <w:rPr>
          <w:rFonts w:ascii="Tahoma" w:hAnsi="Tahoma" w:cs="Tahoma"/>
        </w:rPr>
        <w:t xml:space="preserve"> se obvezuje blago skupaj z vso potrebno dokumentacijo dobaviti na lokacijo</w:t>
      </w:r>
      <w:r>
        <w:rPr>
          <w:rFonts w:ascii="Tahoma" w:hAnsi="Tahoma" w:cs="Tahoma"/>
        </w:rPr>
        <w:t xml:space="preserve"> naročnika</w:t>
      </w:r>
      <w:r w:rsidRPr="00CD1E1B">
        <w:rPr>
          <w:rFonts w:ascii="Tahoma" w:hAnsi="Tahoma" w:cs="Tahoma"/>
          <w:bCs/>
        </w:rPr>
        <w:t xml:space="preserve"> tj. </w:t>
      </w:r>
      <w:r w:rsidRPr="00CD1E1B">
        <w:rPr>
          <w:rFonts w:ascii="Tahoma" w:hAnsi="Tahoma" w:cs="Tahoma"/>
        </w:rPr>
        <w:t>Služba</w:t>
      </w:r>
      <w:r w:rsidR="0093305F">
        <w:rPr>
          <w:rFonts w:ascii="Tahoma" w:hAnsi="Tahoma" w:cs="Tahoma"/>
        </w:rPr>
        <w:t xml:space="preserve"> </w:t>
      </w:r>
      <w:r w:rsidR="0093305F" w:rsidRPr="00D318CD">
        <w:rPr>
          <w:rFonts w:ascii="Tahoma" w:hAnsi="Tahoma" w:cs="Tahoma"/>
        </w:rPr>
        <w:t>CČN</w:t>
      </w:r>
      <w:r w:rsidRPr="00D318CD">
        <w:rPr>
          <w:rFonts w:ascii="Tahoma" w:hAnsi="Tahoma" w:cs="Tahoma"/>
        </w:rPr>
        <w:t>, Centralna čistilna naprava, Cesta v prod 100, 1000 Ljubljana (v nadaljevanju: lokacija naročnika).</w:t>
      </w:r>
    </w:p>
    <w:p w14:paraId="0CEB9537" w14:textId="77777777" w:rsidR="00916040" w:rsidRPr="00CD1E1B" w:rsidRDefault="00916040" w:rsidP="00916040">
      <w:pPr>
        <w:keepNext/>
        <w:keepLines/>
        <w:jc w:val="both"/>
        <w:rPr>
          <w:rFonts w:ascii="Tahoma" w:hAnsi="Tahoma" w:cs="Tahoma"/>
        </w:rPr>
      </w:pPr>
    </w:p>
    <w:p w14:paraId="44C821F7" w14:textId="77777777" w:rsidR="00916040" w:rsidRPr="00CD1E1B" w:rsidRDefault="00916040" w:rsidP="007C0B7F">
      <w:pPr>
        <w:keepNext/>
        <w:keepLines/>
        <w:numPr>
          <w:ilvl w:val="0"/>
          <w:numId w:val="24"/>
        </w:numPr>
        <w:tabs>
          <w:tab w:val="clear" w:pos="0"/>
          <w:tab w:val="num" w:pos="349"/>
        </w:tabs>
        <w:ind w:left="1069"/>
        <w:jc w:val="center"/>
        <w:rPr>
          <w:rFonts w:ascii="Tahoma" w:hAnsi="Tahoma" w:cs="Tahoma"/>
        </w:rPr>
      </w:pPr>
      <w:r w:rsidRPr="00CD1E1B">
        <w:rPr>
          <w:rFonts w:ascii="Tahoma" w:hAnsi="Tahoma" w:cs="Tahoma"/>
        </w:rPr>
        <w:t>člen</w:t>
      </w:r>
    </w:p>
    <w:p w14:paraId="4CCBE968" w14:textId="77777777" w:rsidR="00916040" w:rsidRPr="00CD1E1B" w:rsidRDefault="00916040" w:rsidP="00916040">
      <w:pPr>
        <w:keepNext/>
        <w:keepLines/>
        <w:jc w:val="both"/>
        <w:rPr>
          <w:rFonts w:ascii="Tahoma" w:hAnsi="Tahoma" w:cs="Tahoma"/>
        </w:rPr>
      </w:pPr>
    </w:p>
    <w:p w14:paraId="45C60B1B" w14:textId="77777777" w:rsidR="00916040" w:rsidRPr="00CD1E1B" w:rsidRDefault="00916040" w:rsidP="00916040">
      <w:pPr>
        <w:keepNext/>
        <w:keepLines/>
        <w:jc w:val="both"/>
        <w:rPr>
          <w:rFonts w:ascii="Tahoma" w:hAnsi="Tahoma" w:cs="Tahoma"/>
        </w:rPr>
      </w:pPr>
      <w:r w:rsidRPr="00CD1E1B">
        <w:rPr>
          <w:rFonts w:ascii="Tahoma" w:hAnsi="Tahoma" w:cs="Tahoma"/>
        </w:rPr>
        <w:t xml:space="preserve">Dobava blaga se šteje za pravilno izvršeno oziroma prevzem za </w:t>
      </w:r>
      <w:r>
        <w:rPr>
          <w:rFonts w:ascii="Tahoma" w:hAnsi="Tahoma" w:cs="Tahoma"/>
        </w:rPr>
        <w:t>uspešno opravljen, ko izvajalec naročniku</w:t>
      </w:r>
      <w:r w:rsidRPr="00CD1E1B">
        <w:rPr>
          <w:rFonts w:ascii="Tahoma" w:hAnsi="Tahoma" w:cs="Tahoma"/>
        </w:rPr>
        <w:t xml:space="preserve"> dobavi blago in mu izroči vso pripadajočo dokumentacijo v skladu z veljavnimi predpisi, ki je potrebna za takojšnjo registracijo ter nemoteno uporabo, kar pogodbeni stranki oziroma njuna predstavnika (skrbnika pogodbe) potrdita s podpisom prevzemnega zapisnika. Podpisan prevzemni zapisnik je podlaga za izstavitev računa in priloga k računu.</w:t>
      </w:r>
    </w:p>
    <w:p w14:paraId="59A4D9DB" w14:textId="77777777" w:rsidR="00916040" w:rsidRPr="00CD1E1B" w:rsidRDefault="00916040" w:rsidP="00916040">
      <w:pPr>
        <w:keepNext/>
        <w:keepLines/>
        <w:jc w:val="both"/>
        <w:rPr>
          <w:rFonts w:ascii="Tahoma" w:hAnsi="Tahoma" w:cs="Tahoma"/>
        </w:rPr>
      </w:pPr>
    </w:p>
    <w:p w14:paraId="2446989A" w14:textId="77777777" w:rsidR="00916040" w:rsidRPr="00CD1E1B" w:rsidRDefault="00916040" w:rsidP="00916040">
      <w:pPr>
        <w:keepNext/>
        <w:keepLines/>
        <w:jc w:val="both"/>
        <w:rPr>
          <w:rFonts w:ascii="Tahoma" w:hAnsi="Tahoma" w:cs="Tahoma"/>
        </w:rPr>
      </w:pPr>
      <w:r>
        <w:rPr>
          <w:rFonts w:ascii="Tahoma" w:hAnsi="Tahoma" w:cs="Tahoma"/>
        </w:rPr>
        <w:t>Izvajalec</w:t>
      </w:r>
      <w:r w:rsidRPr="00CD1E1B">
        <w:rPr>
          <w:rFonts w:ascii="Tahoma" w:hAnsi="Tahoma" w:cs="Tahoma"/>
        </w:rPr>
        <w:t xml:space="preserve"> odgovarja za kakovost blaga. Dobavljeno blago mora ob prevzemu uspešno opraviti vizualni pregled, pregled izpolnjevanja vseh tehničnih zahtev in zahtevanih funkcionalnosti ter preizkus delovanja. V kolikor bodo pri prevzemu blaga ugotovljene pomanjkljivosti na blagu ali njegovi f</w:t>
      </w:r>
      <w:r>
        <w:rPr>
          <w:rFonts w:ascii="Tahoma" w:hAnsi="Tahoma" w:cs="Tahoma"/>
        </w:rPr>
        <w:t>unkcionalnosti ali če izvajalec</w:t>
      </w:r>
      <w:r w:rsidRPr="00CD1E1B">
        <w:rPr>
          <w:rFonts w:ascii="Tahoma" w:hAnsi="Tahoma" w:cs="Tahoma"/>
        </w:rPr>
        <w:t xml:space="preserve"> ne predloži vse tehnične dokumentacije se šteje, da dobava ni uspešno opravljen</w:t>
      </w:r>
      <w:r>
        <w:rPr>
          <w:rFonts w:ascii="Tahoma" w:hAnsi="Tahoma" w:cs="Tahoma"/>
        </w:rPr>
        <w:t>a. V tem primeru mora izvajalec</w:t>
      </w:r>
      <w:r w:rsidRPr="00CD1E1B">
        <w:rPr>
          <w:rFonts w:ascii="Tahoma" w:hAnsi="Tahoma" w:cs="Tahoma"/>
        </w:rPr>
        <w:t xml:space="preserve"> na lastne stroške nemudoma oziroma najkasneje v roku petih (5) dni od datuma na prevzemnem zapisniku odpraviti vse ugotovljene pomanjkljivosti, dobava pa se šteje v tem primeru za u</w:t>
      </w:r>
      <w:r>
        <w:rPr>
          <w:rFonts w:ascii="Tahoma" w:hAnsi="Tahoma" w:cs="Tahoma"/>
        </w:rPr>
        <w:t>spešno opravljeno, ko izvajalec</w:t>
      </w:r>
      <w:r w:rsidRPr="00CD1E1B">
        <w:rPr>
          <w:rFonts w:ascii="Tahoma" w:hAnsi="Tahoma" w:cs="Tahoma"/>
        </w:rPr>
        <w:t xml:space="preserve"> odpravi vse ugotovljene pomanjklj</w:t>
      </w:r>
      <w:r>
        <w:rPr>
          <w:rFonts w:ascii="Tahoma" w:hAnsi="Tahoma" w:cs="Tahoma"/>
        </w:rPr>
        <w:t>ivosti. Prevzemni zapisnik naročnik</w:t>
      </w:r>
      <w:r w:rsidRPr="00CD1E1B">
        <w:rPr>
          <w:rFonts w:ascii="Tahoma" w:hAnsi="Tahoma" w:cs="Tahoma"/>
        </w:rPr>
        <w:t xml:space="preserve"> oziroma njegov predstavnik podpiše po odpravi vseh ugotovljenih pomanjkljivosti na dobavljenem blagu.</w:t>
      </w:r>
    </w:p>
    <w:p w14:paraId="435910F4" w14:textId="77777777" w:rsidR="00916040" w:rsidRPr="00CD1E1B" w:rsidRDefault="00916040" w:rsidP="00916040">
      <w:pPr>
        <w:keepNext/>
        <w:keepLines/>
        <w:ind w:left="284" w:hanging="284"/>
        <w:jc w:val="both"/>
        <w:rPr>
          <w:rFonts w:ascii="Tahoma" w:hAnsi="Tahoma" w:cs="Tahoma"/>
        </w:rPr>
      </w:pPr>
    </w:p>
    <w:p w14:paraId="4AEC45A5" w14:textId="77777777" w:rsidR="00916040" w:rsidRPr="00CD1E1B" w:rsidRDefault="00916040" w:rsidP="00064068">
      <w:pPr>
        <w:keepNext/>
        <w:keepLines/>
        <w:numPr>
          <w:ilvl w:val="1"/>
          <w:numId w:val="24"/>
        </w:numPr>
        <w:tabs>
          <w:tab w:val="clear" w:pos="0"/>
          <w:tab w:val="num" w:pos="709"/>
        </w:tabs>
        <w:ind w:left="1135" w:hanging="426"/>
        <w:jc w:val="center"/>
        <w:rPr>
          <w:rFonts w:ascii="Tahoma" w:hAnsi="Tahoma" w:cs="Tahoma"/>
        </w:rPr>
      </w:pPr>
      <w:r w:rsidRPr="00CD1E1B">
        <w:rPr>
          <w:rFonts w:ascii="Tahoma" w:hAnsi="Tahoma" w:cs="Tahoma"/>
        </w:rPr>
        <w:t>člen</w:t>
      </w:r>
    </w:p>
    <w:p w14:paraId="65389F15" w14:textId="77777777" w:rsidR="00916040" w:rsidRPr="00CD1E1B" w:rsidRDefault="00916040" w:rsidP="00916040">
      <w:pPr>
        <w:keepNext/>
        <w:keepLines/>
        <w:ind w:left="426"/>
        <w:rPr>
          <w:rFonts w:ascii="Tahoma" w:hAnsi="Tahoma" w:cs="Tahoma"/>
        </w:rPr>
      </w:pPr>
    </w:p>
    <w:p w14:paraId="483BE828" w14:textId="0B0214F6" w:rsidR="00916040" w:rsidRDefault="00916040" w:rsidP="00916040">
      <w:pPr>
        <w:tabs>
          <w:tab w:val="left" w:pos="-1980"/>
          <w:tab w:val="left" w:pos="2880"/>
        </w:tabs>
        <w:jc w:val="both"/>
        <w:rPr>
          <w:rFonts w:ascii="Tahoma" w:hAnsi="Tahoma" w:cs="Tahoma"/>
        </w:rPr>
      </w:pPr>
      <w:r w:rsidRPr="00CD1E1B">
        <w:rPr>
          <w:rFonts w:ascii="Tahoma" w:hAnsi="Tahoma" w:cs="Tahoma"/>
        </w:rPr>
        <w:t>V</w:t>
      </w:r>
      <w:r>
        <w:rPr>
          <w:rFonts w:ascii="Tahoma" w:hAnsi="Tahoma" w:cs="Tahoma"/>
        </w:rPr>
        <w:t xml:space="preserve"> primeru, da naročnik</w:t>
      </w:r>
      <w:r w:rsidRPr="00CD1E1B">
        <w:rPr>
          <w:rFonts w:ascii="Tahoma" w:hAnsi="Tahoma" w:cs="Tahoma"/>
        </w:rPr>
        <w:t xml:space="preserve"> po prevzemu</w:t>
      </w:r>
      <w:r>
        <w:rPr>
          <w:rFonts w:ascii="Tahoma" w:hAnsi="Tahoma" w:cs="Tahoma"/>
        </w:rPr>
        <w:t xml:space="preserve"> blaga ugotovi, da je izvajalec posredoval naročniku</w:t>
      </w:r>
      <w:r w:rsidRPr="00CD1E1B">
        <w:rPr>
          <w:rFonts w:ascii="Tahoma" w:hAnsi="Tahoma" w:cs="Tahoma"/>
        </w:rPr>
        <w:t xml:space="preserve"> neresnične podatke, ki so v postopku oddaje javnega naročila odločilno vplivali na izbiro </w:t>
      </w:r>
      <w:r>
        <w:rPr>
          <w:rFonts w:ascii="Tahoma" w:hAnsi="Tahoma" w:cs="Tahoma"/>
        </w:rPr>
        <w:t>izvajalca</w:t>
      </w:r>
      <w:r w:rsidRPr="00CD1E1B">
        <w:rPr>
          <w:rFonts w:ascii="Tahoma" w:hAnsi="Tahoma" w:cs="Tahoma"/>
        </w:rPr>
        <w:t xml:space="preserve"> </w:t>
      </w:r>
      <w:r>
        <w:rPr>
          <w:rFonts w:ascii="Tahoma" w:hAnsi="Tahoma" w:cs="Tahoma"/>
        </w:rPr>
        <w:t>ali neustrezno blago, naročnik</w:t>
      </w:r>
      <w:r w:rsidRPr="00CD1E1B">
        <w:rPr>
          <w:rFonts w:ascii="Tahoma" w:hAnsi="Tahoma" w:cs="Tahoma"/>
        </w:rPr>
        <w:t xml:space="preserve"> lahko odstopi od te pogodbe brez kakrš</w:t>
      </w:r>
      <w:r>
        <w:rPr>
          <w:rFonts w:ascii="Tahoma" w:hAnsi="Tahoma" w:cs="Tahoma"/>
        </w:rPr>
        <w:t>nihkoli obveznosti do izvajalca</w:t>
      </w:r>
      <w:r w:rsidRPr="00CD1E1B">
        <w:rPr>
          <w:rFonts w:ascii="Tahoma" w:hAnsi="Tahoma" w:cs="Tahoma"/>
        </w:rPr>
        <w:t xml:space="preserve"> ter je upravičen do povračila vseh škod in stroškov, ki so zaradi tega nastali, poleg tega pa je upravičen tudi unovčiti finančno zavarovanje za zavarovanje dobre izvedbe pogodbenih obveznosti</w:t>
      </w:r>
      <w:r w:rsidR="00740CE7">
        <w:rPr>
          <w:rFonts w:ascii="Tahoma" w:hAnsi="Tahoma" w:cs="Tahoma"/>
        </w:rPr>
        <w:t>.</w:t>
      </w:r>
    </w:p>
    <w:p w14:paraId="763C49EE" w14:textId="717E6591" w:rsidR="00740CE7" w:rsidRDefault="00740CE7" w:rsidP="00916040">
      <w:pPr>
        <w:tabs>
          <w:tab w:val="left" w:pos="-1980"/>
          <w:tab w:val="left" w:pos="2880"/>
        </w:tabs>
        <w:jc w:val="both"/>
        <w:rPr>
          <w:rFonts w:ascii="Tahoma" w:hAnsi="Tahoma" w:cs="Tahoma"/>
        </w:rPr>
      </w:pPr>
    </w:p>
    <w:p w14:paraId="190B62E4" w14:textId="351F1373" w:rsidR="00740CE7" w:rsidRDefault="00740CE7" w:rsidP="00916040">
      <w:pPr>
        <w:tabs>
          <w:tab w:val="left" w:pos="-1980"/>
          <w:tab w:val="left" w:pos="2880"/>
        </w:tabs>
        <w:jc w:val="both"/>
        <w:rPr>
          <w:rFonts w:ascii="Tahoma" w:hAnsi="Tahoma" w:cs="Tahoma"/>
        </w:rPr>
      </w:pPr>
    </w:p>
    <w:p w14:paraId="0439E937" w14:textId="77777777" w:rsidR="00740CE7" w:rsidRDefault="00740CE7" w:rsidP="00916040">
      <w:pPr>
        <w:tabs>
          <w:tab w:val="left" w:pos="-1980"/>
          <w:tab w:val="left" w:pos="2880"/>
        </w:tabs>
        <w:jc w:val="both"/>
        <w:rPr>
          <w:rFonts w:ascii="Tahoma" w:hAnsi="Tahoma" w:cs="Tahoma"/>
        </w:rPr>
      </w:pPr>
    </w:p>
    <w:p w14:paraId="3D462637" w14:textId="77777777" w:rsidR="00B5633A" w:rsidRDefault="00B5633A" w:rsidP="00916040">
      <w:pPr>
        <w:jc w:val="both"/>
        <w:rPr>
          <w:rFonts w:ascii="Tahoma" w:hAnsi="Tahoma" w:cs="Tahoma"/>
          <w:szCs w:val="28"/>
        </w:rPr>
      </w:pPr>
    </w:p>
    <w:p w14:paraId="4734E419" w14:textId="77777777" w:rsidR="00141126" w:rsidRDefault="00141126" w:rsidP="00916040">
      <w:pPr>
        <w:jc w:val="both"/>
        <w:rPr>
          <w:rFonts w:ascii="Tahoma" w:hAnsi="Tahoma" w:cs="Tahoma"/>
          <w:b/>
        </w:rPr>
      </w:pPr>
      <w:r>
        <w:rPr>
          <w:rFonts w:ascii="Tahoma" w:hAnsi="Tahoma" w:cs="Tahoma"/>
          <w:b/>
        </w:rPr>
        <w:lastRenderedPageBreak/>
        <w:t>Garancija</w:t>
      </w:r>
    </w:p>
    <w:p w14:paraId="531F5DEF" w14:textId="77777777" w:rsidR="00141126" w:rsidRPr="00141126" w:rsidRDefault="00916040" w:rsidP="00064068">
      <w:pPr>
        <w:numPr>
          <w:ilvl w:val="0"/>
          <w:numId w:val="24"/>
        </w:numPr>
        <w:jc w:val="center"/>
        <w:rPr>
          <w:rFonts w:ascii="Tahoma" w:hAnsi="Tahoma" w:cs="Tahoma"/>
        </w:rPr>
      </w:pPr>
      <w:r>
        <w:rPr>
          <w:rFonts w:ascii="Tahoma" w:hAnsi="Tahoma" w:cs="Tahoma"/>
        </w:rPr>
        <w:t>člen</w:t>
      </w:r>
      <w:r w:rsidR="00141126" w:rsidRPr="00141126">
        <w:rPr>
          <w:rFonts w:ascii="Tahoma" w:hAnsi="Tahoma" w:cs="Tahoma"/>
        </w:rPr>
        <w:t xml:space="preserve"> </w:t>
      </w:r>
    </w:p>
    <w:p w14:paraId="75638545" w14:textId="77777777" w:rsidR="00141126" w:rsidRDefault="00141126" w:rsidP="00916040">
      <w:pPr>
        <w:jc w:val="both"/>
        <w:rPr>
          <w:rFonts w:ascii="Tahoma" w:hAnsi="Tahoma" w:cs="Tahoma"/>
        </w:rPr>
      </w:pPr>
    </w:p>
    <w:p w14:paraId="05FC940B" w14:textId="77777777" w:rsidR="00141126" w:rsidRPr="00141126" w:rsidRDefault="006F6A4F" w:rsidP="007B4DC2">
      <w:pPr>
        <w:jc w:val="both"/>
        <w:rPr>
          <w:rFonts w:ascii="Tahoma" w:hAnsi="Tahoma" w:cs="Tahoma"/>
        </w:rPr>
      </w:pPr>
      <w:r w:rsidRPr="006F6A4F">
        <w:rPr>
          <w:rFonts w:ascii="Tahoma" w:hAnsi="Tahoma" w:cs="Tahoma"/>
        </w:rPr>
        <w:t xml:space="preserve">Garancijska doba za dobavljeno </w:t>
      </w:r>
      <w:r w:rsidR="0079073C">
        <w:rPr>
          <w:rFonts w:ascii="Tahoma" w:hAnsi="Tahoma" w:cs="Tahoma"/>
        </w:rPr>
        <w:t>blago</w:t>
      </w:r>
      <w:r w:rsidRPr="006F6A4F">
        <w:rPr>
          <w:rFonts w:ascii="Tahoma" w:hAnsi="Tahoma" w:cs="Tahoma"/>
        </w:rPr>
        <w:t xml:space="preserve"> ter vsa izvedena dela je _____  mesecev (minimalno 12 mesecev). Garancijski rok teče od dneva podpisa končnega primopredajnega zapisnika s strani obeh pogodbenih strank oziroma njunih predstavnikov</w:t>
      </w:r>
      <w:r w:rsidR="00141126" w:rsidRPr="00141126">
        <w:rPr>
          <w:rFonts w:ascii="Tahoma" w:hAnsi="Tahoma" w:cs="Tahoma"/>
        </w:rPr>
        <w:t xml:space="preserve">. </w:t>
      </w:r>
    </w:p>
    <w:p w14:paraId="45C813BB" w14:textId="77777777" w:rsidR="00141126" w:rsidRPr="00141126" w:rsidRDefault="00141126" w:rsidP="007B4DC2">
      <w:pPr>
        <w:jc w:val="both"/>
        <w:rPr>
          <w:rFonts w:ascii="Tahoma" w:hAnsi="Tahoma" w:cs="Tahoma"/>
        </w:rPr>
      </w:pPr>
    </w:p>
    <w:p w14:paraId="27A9CD71" w14:textId="77777777" w:rsidR="00141126" w:rsidRPr="00141126" w:rsidRDefault="00141126" w:rsidP="007B4DC2">
      <w:pPr>
        <w:jc w:val="both"/>
        <w:rPr>
          <w:rFonts w:ascii="Tahoma" w:hAnsi="Tahoma" w:cs="Tahoma"/>
        </w:rPr>
      </w:pPr>
      <w:r w:rsidRPr="00141126">
        <w:rPr>
          <w:rFonts w:ascii="Tahoma" w:hAnsi="Tahoma" w:cs="Tahoma"/>
        </w:rPr>
        <w:t>V garancijskem roku se izvajalec zavezuje odpraviti na lastne stroške vse napake najkasneje v štirinajstih (14) dneh od prejema pisnega obvestila o napaki s strani naročnika.</w:t>
      </w:r>
      <w:r w:rsidR="006F6A4F">
        <w:rPr>
          <w:rFonts w:ascii="Tahoma" w:hAnsi="Tahoma" w:cs="Tahoma"/>
        </w:rPr>
        <w:t xml:space="preserve"> </w:t>
      </w:r>
    </w:p>
    <w:p w14:paraId="383B4018" w14:textId="77777777" w:rsidR="00141126" w:rsidRDefault="00141126" w:rsidP="007B4DC2">
      <w:pPr>
        <w:jc w:val="both"/>
        <w:rPr>
          <w:rFonts w:ascii="Tahoma" w:hAnsi="Tahoma" w:cs="Tahoma"/>
          <w:b/>
        </w:rPr>
      </w:pPr>
    </w:p>
    <w:p w14:paraId="54169C9A" w14:textId="77777777" w:rsidR="00A31667" w:rsidRDefault="00A31667" w:rsidP="007B4DC2">
      <w:pPr>
        <w:jc w:val="both"/>
        <w:rPr>
          <w:rFonts w:ascii="Tahoma" w:hAnsi="Tahoma" w:cs="Tahoma"/>
          <w:b/>
        </w:rPr>
      </w:pPr>
      <w:r>
        <w:rPr>
          <w:rFonts w:ascii="Tahoma" w:hAnsi="Tahoma" w:cs="Tahoma"/>
          <w:b/>
        </w:rPr>
        <w:t>Jamčevanje za napake</w:t>
      </w:r>
    </w:p>
    <w:p w14:paraId="0282AF85" w14:textId="77777777" w:rsidR="00A31667" w:rsidRPr="00A31667" w:rsidRDefault="00A31667" w:rsidP="007B4DC2">
      <w:pPr>
        <w:numPr>
          <w:ilvl w:val="0"/>
          <w:numId w:val="24"/>
        </w:numPr>
        <w:jc w:val="center"/>
        <w:rPr>
          <w:rFonts w:ascii="Tahoma" w:hAnsi="Tahoma" w:cs="Tahoma"/>
        </w:rPr>
      </w:pPr>
      <w:r w:rsidRPr="00A31667">
        <w:rPr>
          <w:rFonts w:ascii="Tahoma" w:hAnsi="Tahoma" w:cs="Tahoma"/>
        </w:rPr>
        <w:t xml:space="preserve">člen </w:t>
      </w:r>
    </w:p>
    <w:p w14:paraId="6A94202F" w14:textId="77777777" w:rsidR="00A31667" w:rsidRDefault="00A31667" w:rsidP="007B4DC2">
      <w:pPr>
        <w:jc w:val="both"/>
        <w:rPr>
          <w:rFonts w:ascii="Tahoma" w:hAnsi="Tahoma" w:cs="Tahoma"/>
          <w:b/>
        </w:rPr>
      </w:pPr>
    </w:p>
    <w:p w14:paraId="4FA3A4FC" w14:textId="77777777" w:rsidR="00A31667" w:rsidRPr="00017C5C" w:rsidRDefault="00A31667" w:rsidP="007B4DC2">
      <w:pPr>
        <w:tabs>
          <w:tab w:val="left" w:pos="3686"/>
        </w:tabs>
        <w:jc w:val="both"/>
        <w:rPr>
          <w:rFonts w:ascii="Tahoma" w:hAnsi="Tahoma" w:cs="Tahoma"/>
        </w:rPr>
      </w:pPr>
      <w:r w:rsidRPr="00017C5C">
        <w:rPr>
          <w:rFonts w:ascii="Tahoma" w:hAnsi="Tahoma" w:cs="Tahoma"/>
        </w:rPr>
        <w:t>Izvajalec jamči 180 (</w:t>
      </w:r>
      <w:proofErr w:type="spellStart"/>
      <w:r w:rsidRPr="00017C5C">
        <w:rPr>
          <w:rFonts w:ascii="Tahoma" w:hAnsi="Tahoma" w:cs="Tahoma"/>
        </w:rPr>
        <w:t>stoosemdeset</w:t>
      </w:r>
      <w:proofErr w:type="spellEnd"/>
      <w:r w:rsidRPr="00017C5C">
        <w:rPr>
          <w:rFonts w:ascii="Tahoma" w:hAnsi="Tahoma" w:cs="Tahoma"/>
        </w:rPr>
        <w:t xml:space="preserve">) koledarskih dni za </w:t>
      </w:r>
      <w:r w:rsidR="007E6808">
        <w:rPr>
          <w:rFonts w:ascii="Tahoma" w:hAnsi="Tahoma" w:cs="Tahoma"/>
        </w:rPr>
        <w:t>skrite napake v delovanju blaga</w:t>
      </w:r>
      <w:r w:rsidRPr="00017C5C">
        <w:rPr>
          <w:rFonts w:ascii="Tahoma" w:hAnsi="Tahoma" w:cs="Tahoma"/>
        </w:rPr>
        <w:t>, šteto od datuma podpisa primopredajnega zapisnika o končnem prevzemu opreme s strani obeh pogodbenih strank oziroma njunih predstavnikov (jamčevalni rok).</w:t>
      </w:r>
    </w:p>
    <w:p w14:paraId="53FD3655" w14:textId="77777777" w:rsidR="00A31667" w:rsidRPr="00017C5C" w:rsidRDefault="00A31667" w:rsidP="007B4DC2">
      <w:pPr>
        <w:tabs>
          <w:tab w:val="left" w:pos="3686"/>
        </w:tabs>
        <w:jc w:val="both"/>
        <w:rPr>
          <w:rFonts w:ascii="Tahoma" w:hAnsi="Tahoma" w:cs="Tahoma"/>
        </w:rPr>
      </w:pPr>
    </w:p>
    <w:p w14:paraId="341A2C1A" w14:textId="77777777" w:rsidR="00A31667" w:rsidRPr="00017C5C" w:rsidRDefault="00A31667" w:rsidP="007B4DC2">
      <w:pPr>
        <w:tabs>
          <w:tab w:val="left" w:pos="3686"/>
        </w:tabs>
        <w:jc w:val="both"/>
        <w:rPr>
          <w:rFonts w:ascii="Tahoma" w:hAnsi="Tahoma" w:cs="Tahoma"/>
        </w:rPr>
      </w:pPr>
      <w:r w:rsidRPr="00017C5C">
        <w:rPr>
          <w:rFonts w:ascii="Tahoma" w:hAnsi="Tahoma" w:cs="Tahoma"/>
        </w:rPr>
        <w:t xml:space="preserve">Če se v jamčevalnem roku pokaže napaka, ki je ob podpisu primopredajnega zapisnika o končnem prevzemu opreme ni bilo mogoče odkriti (skrita napaka), lahko naročnik od izvajalca zahteva, da to napako v primernem roku, najpozneje pa v 1 (enem) mesecu od obvestila naročnika, na svoje stroške odpravi, s pogojem, da je naročnik o napaki izvajalca pisno čim prej obvestil. </w:t>
      </w:r>
    </w:p>
    <w:p w14:paraId="6B1AB763" w14:textId="77777777" w:rsidR="00A31667" w:rsidRPr="00017C5C" w:rsidRDefault="00A31667" w:rsidP="007B4DC2">
      <w:pPr>
        <w:tabs>
          <w:tab w:val="left" w:pos="3686"/>
        </w:tabs>
        <w:jc w:val="both"/>
        <w:rPr>
          <w:rFonts w:ascii="Tahoma" w:hAnsi="Tahoma" w:cs="Tahoma"/>
        </w:rPr>
      </w:pPr>
    </w:p>
    <w:p w14:paraId="7AFA37EA" w14:textId="77777777" w:rsidR="00A31667" w:rsidRPr="00A31667" w:rsidRDefault="00A31667" w:rsidP="007B4D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17C5C">
        <w:rPr>
          <w:rFonts w:ascii="Tahoma" w:hAnsi="Tahoma" w:cs="Tahoma"/>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w:t>
      </w:r>
      <w:r>
        <w:rPr>
          <w:rFonts w:ascii="Tahoma" w:hAnsi="Tahoma" w:cs="Tahoma"/>
        </w:rPr>
        <w:t>jalcu zakonite zamudne obresti.</w:t>
      </w:r>
    </w:p>
    <w:p w14:paraId="6C3FFC06" w14:textId="77777777" w:rsidR="00A31667" w:rsidRPr="00D93ECC" w:rsidRDefault="00A31667" w:rsidP="007B4DC2">
      <w:pPr>
        <w:jc w:val="both"/>
        <w:rPr>
          <w:rFonts w:ascii="Tahoma" w:hAnsi="Tahoma" w:cs="Tahoma"/>
          <w:b/>
        </w:rPr>
      </w:pPr>
    </w:p>
    <w:p w14:paraId="6DB4614C" w14:textId="77777777" w:rsidR="00D93ECC" w:rsidRPr="00D93ECC" w:rsidRDefault="00D93ECC" w:rsidP="007B4DC2">
      <w:pPr>
        <w:jc w:val="both"/>
        <w:rPr>
          <w:rFonts w:ascii="Tahoma" w:hAnsi="Tahoma" w:cs="Tahoma"/>
          <w:b/>
        </w:rPr>
      </w:pPr>
      <w:r w:rsidRPr="00D93ECC">
        <w:rPr>
          <w:rFonts w:ascii="Tahoma" w:hAnsi="Tahoma" w:cs="Tahoma"/>
          <w:b/>
        </w:rPr>
        <w:t xml:space="preserve">Nadzor </w:t>
      </w:r>
    </w:p>
    <w:p w14:paraId="3C0588D6" w14:textId="77777777" w:rsidR="00D93ECC" w:rsidRPr="00D93ECC" w:rsidRDefault="00D93ECC" w:rsidP="007B4DC2">
      <w:pPr>
        <w:numPr>
          <w:ilvl w:val="0"/>
          <w:numId w:val="24"/>
        </w:numPr>
        <w:ind w:left="714" w:hanging="357"/>
        <w:jc w:val="center"/>
        <w:rPr>
          <w:rFonts w:ascii="Tahoma" w:hAnsi="Tahoma" w:cs="Tahoma"/>
        </w:rPr>
      </w:pPr>
      <w:r w:rsidRPr="00D93ECC">
        <w:rPr>
          <w:rFonts w:ascii="Tahoma" w:hAnsi="Tahoma" w:cs="Tahoma"/>
        </w:rPr>
        <w:t>člen</w:t>
      </w:r>
    </w:p>
    <w:p w14:paraId="3B5F46B2" w14:textId="77777777" w:rsidR="00D93ECC" w:rsidRPr="00D93ECC" w:rsidRDefault="00D93ECC" w:rsidP="007B4DC2">
      <w:pPr>
        <w:jc w:val="both"/>
        <w:rPr>
          <w:rFonts w:ascii="Tahoma" w:hAnsi="Tahoma" w:cs="Tahoma"/>
          <w:szCs w:val="28"/>
        </w:rPr>
      </w:pPr>
    </w:p>
    <w:p w14:paraId="5127E30B" w14:textId="77777777" w:rsidR="00D93ECC" w:rsidRPr="00D93ECC" w:rsidRDefault="00D93ECC" w:rsidP="007B4DC2">
      <w:pPr>
        <w:jc w:val="both"/>
        <w:rPr>
          <w:rFonts w:ascii="Tahoma" w:hAnsi="Tahoma" w:cs="Tahoma"/>
          <w:szCs w:val="28"/>
        </w:rPr>
      </w:pPr>
      <w:r w:rsidRPr="00D93ECC">
        <w:rPr>
          <w:rFonts w:ascii="Tahoma" w:hAnsi="Tahoma" w:cs="Tahoma"/>
          <w:szCs w:val="28"/>
        </w:rPr>
        <w:t xml:space="preserve">Naročnik bo opravljal nadzor nad izvajanjem storitev izvajalca po tej pogodbi. V kolikor naročnik ugotovi, da izvajalec ne izpolnjuje svojih obveznosti v skladu z določili te pogodbe in zahtevami iz razpisne dokumentacije, bo naročnik ravnal v skladu </w:t>
      </w:r>
      <w:r w:rsidRPr="00064068">
        <w:rPr>
          <w:rFonts w:ascii="Tahoma" w:hAnsi="Tahoma" w:cs="Tahoma"/>
          <w:szCs w:val="28"/>
        </w:rPr>
        <w:t xml:space="preserve">s </w:t>
      </w:r>
      <w:r w:rsidR="007E3156" w:rsidRPr="00064068">
        <w:rPr>
          <w:rFonts w:ascii="Tahoma" w:hAnsi="Tahoma" w:cs="Tahoma"/>
          <w:szCs w:val="28"/>
        </w:rPr>
        <w:t>25</w:t>
      </w:r>
      <w:r w:rsidRPr="00064068">
        <w:rPr>
          <w:rFonts w:ascii="Tahoma" w:hAnsi="Tahoma" w:cs="Tahoma"/>
          <w:szCs w:val="28"/>
        </w:rPr>
        <w:t>. členom</w:t>
      </w:r>
      <w:r w:rsidRPr="00D93ECC">
        <w:rPr>
          <w:rFonts w:ascii="Tahoma" w:hAnsi="Tahoma" w:cs="Tahoma"/>
          <w:szCs w:val="28"/>
        </w:rPr>
        <w:t xml:space="preserve"> pogodbe.</w:t>
      </w:r>
    </w:p>
    <w:p w14:paraId="023E08AC" w14:textId="77777777" w:rsidR="00D93ECC" w:rsidRPr="00D93ECC" w:rsidRDefault="00D93ECC" w:rsidP="007B4DC2">
      <w:pPr>
        <w:jc w:val="both"/>
        <w:rPr>
          <w:rFonts w:ascii="Tahoma" w:hAnsi="Tahoma" w:cs="Tahoma"/>
          <w:szCs w:val="28"/>
        </w:rPr>
      </w:pPr>
    </w:p>
    <w:p w14:paraId="20DF62A3" w14:textId="77777777" w:rsidR="00D93ECC" w:rsidRPr="00D93ECC" w:rsidRDefault="00D93ECC" w:rsidP="007B4DC2">
      <w:pPr>
        <w:jc w:val="both"/>
        <w:rPr>
          <w:rFonts w:ascii="Tahoma" w:hAnsi="Tahoma" w:cs="Tahoma"/>
          <w:szCs w:val="28"/>
        </w:rPr>
      </w:pPr>
    </w:p>
    <w:p w14:paraId="34D7CAE1" w14:textId="77777777" w:rsidR="00D93ECC" w:rsidRPr="00D93ECC" w:rsidRDefault="00013ABF" w:rsidP="007B4DC2">
      <w:pPr>
        <w:jc w:val="both"/>
        <w:rPr>
          <w:rFonts w:ascii="Tahoma" w:hAnsi="Tahoma" w:cs="Tahoma"/>
          <w:b/>
        </w:rPr>
      </w:pPr>
      <w:r>
        <w:rPr>
          <w:rFonts w:ascii="Tahoma" w:hAnsi="Tahoma" w:cs="Tahoma"/>
          <w:b/>
        </w:rPr>
        <w:t>Finančna zavarovanja</w:t>
      </w:r>
      <w:r w:rsidR="00D93ECC" w:rsidRPr="00D93ECC">
        <w:rPr>
          <w:rFonts w:ascii="Tahoma" w:hAnsi="Tahoma" w:cs="Tahoma"/>
          <w:b/>
        </w:rPr>
        <w:t xml:space="preserve"> </w:t>
      </w:r>
    </w:p>
    <w:p w14:paraId="558EE50A" w14:textId="77777777" w:rsidR="00D93ECC" w:rsidRPr="00D93ECC" w:rsidRDefault="00D93ECC" w:rsidP="007B4DC2">
      <w:pPr>
        <w:numPr>
          <w:ilvl w:val="0"/>
          <w:numId w:val="24"/>
        </w:numPr>
        <w:ind w:left="714" w:hanging="357"/>
        <w:jc w:val="center"/>
        <w:rPr>
          <w:rFonts w:ascii="Tahoma" w:hAnsi="Tahoma" w:cs="Tahoma"/>
        </w:rPr>
      </w:pPr>
      <w:r w:rsidRPr="00D93ECC">
        <w:rPr>
          <w:rFonts w:ascii="Tahoma" w:hAnsi="Tahoma" w:cs="Tahoma"/>
        </w:rPr>
        <w:t>člen</w:t>
      </w:r>
    </w:p>
    <w:p w14:paraId="65F59F86" w14:textId="77777777" w:rsidR="00D93ECC" w:rsidRPr="00D93ECC" w:rsidRDefault="00D93ECC" w:rsidP="007B4DC2">
      <w:pPr>
        <w:jc w:val="both"/>
        <w:rPr>
          <w:rFonts w:ascii="Tahoma" w:hAnsi="Tahoma" w:cs="Tahoma"/>
        </w:rPr>
      </w:pPr>
    </w:p>
    <w:p w14:paraId="1AF5D14A" w14:textId="77777777" w:rsidR="00284976" w:rsidRPr="00DA4638" w:rsidRDefault="00D93ECC" w:rsidP="00284976">
      <w:pPr>
        <w:jc w:val="both"/>
        <w:rPr>
          <w:rFonts w:ascii="Tahoma" w:hAnsi="Tahoma" w:cs="Tahoma"/>
        </w:rPr>
      </w:pPr>
      <w:r w:rsidRPr="00D93ECC">
        <w:rPr>
          <w:rFonts w:ascii="Tahoma" w:hAnsi="Tahoma" w:cs="Tahoma"/>
        </w:rPr>
        <w:t xml:space="preserve">Izvajalec mora najkasneje v </w:t>
      </w:r>
      <w:r w:rsidR="0013560B">
        <w:rPr>
          <w:rFonts w:ascii="Tahoma" w:hAnsi="Tahoma" w:cs="Tahoma"/>
        </w:rPr>
        <w:t xml:space="preserve">15 </w:t>
      </w:r>
      <w:r w:rsidRPr="00D93ECC">
        <w:rPr>
          <w:rFonts w:ascii="Tahoma" w:hAnsi="Tahoma" w:cs="Tahoma"/>
        </w:rPr>
        <w:t>(</w:t>
      </w:r>
      <w:r w:rsidR="0013560B" w:rsidRPr="00D93ECC">
        <w:rPr>
          <w:rFonts w:ascii="Tahoma" w:hAnsi="Tahoma" w:cs="Tahoma"/>
        </w:rPr>
        <w:t>petnajstih</w:t>
      </w:r>
      <w:r w:rsidRPr="00D93ECC">
        <w:rPr>
          <w:rFonts w:ascii="Tahoma" w:hAnsi="Tahoma" w:cs="Tahoma"/>
        </w:rPr>
        <w:t>) koledarskih dneh od dneva sklenitve pogodbe predložiti naročniku podpisano in žigosano bianko menico ter izpolnjen, podpisan in žigosan obrazec »Menična izjava za zavarovanje dobre izvedbe pogodbenih obveznosti« (skladno z vzorcem</w:t>
      </w:r>
      <w:r w:rsidR="00013ABF">
        <w:rPr>
          <w:rFonts w:ascii="Tahoma" w:hAnsi="Tahoma" w:cs="Tahoma"/>
        </w:rPr>
        <w:t xml:space="preserve"> in pogoji</w:t>
      </w:r>
      <w:r w:rsidRPr="00D93ECC">
        <w:rPr>
          <w:rFonts w:ascii="Tahoma" w:hAnsi="Tahoma" w:cs="Tahoma"/>
        </w:rPr>
        <w:t xml:space="preserve"> iz razpisne dokumentacije) (v nadaljevanju: finančno zavarovanje za dobro izvedbo pogodbenih obveznosti) v </w:t>
      </w:r>
      <w:r w:rsidR="006A3B71" w:rsidRPr="006A3B71">
        <w:rPr>
          <w:rFonts w:ascii="Tahoma" w:hAnsi="Tahoma" w:cs="Tahoma"/>
        </w:rPr>
        <w:t>višini 10 % (deset odstotkov) s</w:t>
      </w:r>
      <w:r w:rsidR="000A3884">
        <w:rPr>
          <w:rFonts w:ascii="Tahoma" w:hAnsi="Tahoma" w:cs="Tahoma"/>
        </w:rPr>
        <w:t>kupne pogodbene vrednosti z DDV</w:t>
      </w:r>
      <w:r w:rsidR="006A3B71" w:rsidRPr="006A3B71">
        <w:rPr>
          <w:rFonts w:ascii="Tahoma" w:hAnsi="Tahoma" w:cs="Tahoma"/>
        </w:rPr>
        <w:t xml:space="preserve"> </w:t>
      </w:r>
      <w:r w:rsidR="00284976">
        <w:rPr>
          <w:rFonts w:ascii="Tahoma" w:hAnsi="Tahoma" w:cs="Tahoma"/>
        </w:rPr>
        <w:t xml:space="preserve">in z dobo veljavnosti </w:t>
      </w:r>
      <w:r w:rsidR="00284976" w:rsidRPr="00DA4638">
        <w:rPr>
          <w:rFonts w:ascii="Tahoma" w:hAnsi="Tahoma" w:cs="Tahoma"/>
        </w:rPr>
        <w:t xml:space="preserve">še najmanj </w:t>
      </w:r>
      <w:r w:rsidR="00284976">
        <w:rPr>
          <w:rFonts w:ascii="Tahoma" w:hAnsi="Tahoma" w:cs="Tahoma"/>
        </w:rPr>
        <w:t>trideset</w:t>
      </w:r>
      <w:r w:rsidR="00284976" w:rsidRPr="00DA4638">
        <w:rPr>
          <w:rFonts w:ascii="Tahoma" w:hAnsi="Tahoma" w:cs="Tahoma"/>
        </w:rPr>
        <w:t xml:space="preserve"> (</w:t>
      </w:r>
      <w:r w:rsidR="00284976">
        <w:rPr>
          <w:rFonts w:ascii="Tahoma" w:hAnsi="Tahoma" w:cs="Tahoma"/>
        </w:rPr>
        <w:t>30</w:t>
      </w:r>
      <w:r w:rsidR="00284976" w:rsidRPr="00DA4638">
        <w:rPr>
          <w:rFonts w:ascii="Tahoma" w:hAnsi="Tahoma" w:cs="Tahoma"/>
        </w:rPr>
        <w:t xml:space="preserve">) koledarskih dni </w:t>
      </w:r>
      <w:r w:rsidR="00284976" w:rsidRPr="00830B0C">
        <w:rPr>
          <w:rFonts w:ascii="Tahoma" w:hAnsi="Tahoma" w:cs="Tahoma"/>
        </w:rPr>
        <w:t>po pogodbenem roku dokončanja del</w:t>
      </w:r>
      <w:r w:rsidR="00284976" w:rsidRPr="00DA4638">
        <w:rPr>
          <w:rFonts w:ascii="Tahoma" w:hAnsi="Tahoma" w:cs="Tahoma"/>
        </w:rPr>
        <w:t xml:space="preserve">. </w:t>
      </w:r>
    </w:p>
    <w:p w14:paraId="636AD627" w14:textId="77777777" w:rsidR="00D93ECC" w:rsidRPr="00D93ECC" w:rsidRDefault="006A3B71" w:rsidP="007B4DC2">
      <w:pPr>
        <w:jc w:val="both"/>
        <w:rPr>
          <w:rFonts w:ascii="Tahoma" w:hAnsi="Tahoma" w:cs="Tahoma"/>
        </w:rPr>
      </w:pPr>
      <w:r w:rsidRPr="006A3B71">
        <w:rPr>
          <w:rFonts w:ascii="Tahoma" w:hAnsi="Tahoma" w:cs="Tahoma"/>
        </w:rPr>
        <w:t xml:space="preserve">  </w:t>
      </w:r>
    </w:p>
    <w:p w14:paraId="14A680F2" w14:textId="77777777" w:rsidR="00D93ECC" w:rsidRPr="006B5975" w:rsidRDefault="00D93ECC" w:rsidP="007B4DC2">
      <w:pPr>
        <w:jc w:val="both"/>
        <w:rPr>
          <w:rFonts w:ascii="Tahoma" w:hAnsi="Tahoma" w:cs="Tahoma"/>
          <w:sz w:val="18"/>
        </w:rPr>
      </w:pPr>
    </w:p>
    <w:p w14:paraId="52AD712C" w14:textId="77777777" w:rsidR="00D93ECC" w:rsidRPr="00D93ECC" w:rsidRDefault="00D93ECC" w:rsidP="007B4DC2">
      <w:pPr>
        <w:jc w:val="both"/>
        <w:rPr>
          <w:rFonts w:ascii="Tahoma" w:hAnsi="Tahoma" w:cs="Tahoma"/>
        </w:rPr>
      </w:pPr>
      <w:r w:rsidRPr="00D93ECC">
        <w:rPr>
          <w:rFonts w:ascii="Tahoma" w:hAnsi="Tahoma" w:cs="Tahoma"/>
        </w:rPr>
        <w:t xml:space="preserve">Predložitev finančnega zavarovanja za dobro izvedbo pogodbenih obveznosti je pogoj za veljavnost pogodbe. Če izvajalec v navedenem roku iz prejšnjega odstavka tega člena naročniku ne predloži finančnega zavarovanja za dobro izvedbo pogodbenih obveznosti, ki je pogoj za veljavnost pogodbe, v višini in z veljavnostjo iz prejšnjega odstavka tega člena, se šteje, da ta pogodba ni bila nikoli sklenjena. </w:t>
      </w:r>
    </w:p>
    <w:p w14:paraId="62DB73BB" w14:textId="77777777" w:rsidR="00D93ECC" w:rsidRPr="00D93ECC" w:rsidRDefault="00013ABF" w:rsidP="007B4DC2">
      <w:pPr>
        <w:jc w:val="both"/>
        <w:rPr>
          <w:rFonts w:ascii="Tahoma" w:hAnsi="Tahoma" w:cs="Tahoma"/>
        </w:rPr>
      </w:pPr>
      <w:r>
        <w:rPr>
          <w:rFonts w:ascii="Tahoma" w:hAnsi="Tahoma" w:cs="Tahoma"/>
        </w:rPr>
        <w:t xml:space="preserve"> </w:t>
      </w:r>
    </w:p>
    <w:p w14:paraId="17F3C978" w14:textId="77777777" w:rsidR="00D93ECC" w:rsidRPr="00D93ECC" w:rsidRDefault="00D93ECC" w:rsidP="007B4DC2">
      <w:pPr>
        <w:jc w:val="both"/>
        <w:rPr>
          <w:rFonts w:ascii="Tahoma" w:hAnsi="Tahoma" w:cs="Tahoma"/>
        </w:rPr>
      </w:pPr>
      <w:r w:rsidRPr="00D93ECC">
        <w:rPr>
          <w:rFonts w:ascii="Tahoma" w:hAnsi="Tahoma" w:cs="Tahoma"/>
        </w:rPr>
        <w:t>V kolikor izvajalec ne izpolnjuje svojih</w:t>
      </w:r>
      <w:r w:rsidRPr="00D93ECC">
        <w:t xml:space="preserve"> </w:t>
      </w:r>
      <w:r w:rsidRPr="00D93ECC">
        <w:rPr>
          <w:rFonts w:ascii="Tahoma" w:hAnsi="Tahoma" w:cs="Tahoma"/>
        </w:rPr>
        <w:t xml:space="preserve">pogodbenih obveznosti, lahko naročnik unovči finančno zavarovanje za dobro izvedbo pogodbenih obveznosti in od pogodbe odstopi brez kakršnekoli obveznosti do izvajalca. </w:t>
      </w:r>
    </w:p>
    <w:p w14:paraId="7E84AFB8" w14:textId="77777777" w:rsidR="00D93ECC" w:rsidRPr="00D93ECC" w:rsidRDefault="00D93ECC" w:rsidP="007B4DC2">
      <w:pPr>
        <w:jc w:val="both"/>
        <w:rPr>
          <w:rFonts w:ascii="Tahoma" w:hAnsi="Tahoma" w:cs="Tahoma"/>
        </w:rPr>
      </w:pPr>
    </w:p>
    <w:p w14:paraId="43562FB6" w14:textId="77777777" w:rsidR="00D93ECC" w:rsidRPr="00D93ECC" w:rsidRDefault="00D93ECC" w:rsidP="007B4DC2">
      <w:pPr>
        <w:jc w:val="both"/>
        <w:rPr>
          <w:rFonts w:ascii="Tahoma" w:hAnsi="Tahoma" w:cs="Tahoma"/>
        </w:rPr>
      </w:pPr>
      <w:r w:rsidRPr="00D93ECC">
        <w:rPr>
          <w:rFonts w:ascii="Tahoma" w:hAnsi="Tahoma" w:cs="Tahoma"/>
        </w:rPr>
        <w:lastRenderedPageBreak/>
        <w:t>Naročnik bo pred unovčenjem finančnega zavarovanja za dobro izvedbo pogodbenih obveznosti, izvajalca pisno pozval k izpolnitvi pogodbenih obveznosti in mu določil rok za izpolnitev obveznosti oziroma odpravo napak, razen kadar pogodba ne določa drugače.</w:t>
      </w:r>
      <w:r w:rsidR="00800736">
        <w:rPr>
          <w:rFonts w:ascii="Tahoma" w:hAnsi="Tahoma" w:cs="Tahoma"/>
        </w:rPr>
        <w:t xml:space="preserve"> </w:t>
      </w:r>
    </w:p>
    <w:p w14:paraId="5C713B59" w14:textId="77777777" w:rsidR="00D93ECC" w:rsidRPr="00D93ECC" w:rsidRDefault="00D93ECC" w:rsidP="007B4DC2">
      <w:pPr>
        <w:jc w:val="both"/>
        <w:rPr>
          <w:rFonts w:ascii="Tahoma" w:hAnsi="Tahoma" w:cs="Tahoma"/>
        </w:rPr>
      </w:pPr>
    </w:p>
    <w:p w14:paraId="7EFEA430" w14:textId="77777777" w:rsidR="00D93ECC" w:rsidRPr="00D93ECC" w:rsidRDefault="00D93ECC" w:rsidP="007B4DC2">
      <w:pPr>
        <w:numPr>
          <w:ilvl w:val="0"/>
          <w:numId w:val="24"/>
        </w:numPr>
        <w:jc w:val="center"/>
        <w:rPr>
          <w:rFonts w:ascii="Tahoma" w:hAnsi="Tahoma" w:cs="Tahoma"/>
          <w:szCs w:val="28"/>
        </w:rPr>
      </w:pPr>
      <w:r w:rsidRPr="00D93ECC">
        <w:rPr>
          <w:rFonts w:ascii="Tahoma" w:hAnsi="Tahoma" w:cs="Tahoma"/>
          <w:szCs w:val="28"/>
        </w:rPr>
        <w:t xml:space="preserve">člen </w:t>
      </w:r>
    </w:p>
    <w:p w14:paraId="09EDC3FF" w14:textId="77777777" w:rsidR="00D93ECC" w:rsidRDefault="00D93ECC" w:rsidP="007B4DC2">
      <w:pPr>
        <w:jc w:val="both"/>
        <w:rPr>
          <w:rFonts w:ascii="Tahoma" w:eastAsia="Calibri" w:hAnsi="Tahoma" w:cs="Tahoma"/>
        </w:rPr>
      </w:pPr>
    </w:p>
    <w:p w14:paraId="0184B92D" w14:textId="77777777" w:rsidR="00013ABF" w:rsidRPr="00017C5C" w:rsidRDefault="00013ABF" w:rsidP="00284976">
      <w:pPr>
        <w:jc w:val="both"/>
        <w:rPr>
          <w:rFonts w:ascii="Tahoma" w:hAnsi="Tahoma" w:cs="Tahoma"/>
        </w:rPr>
      </w:pPr>
      <w:r w:rsidRPr="00017C5C">
        <w:rPr>
          <w:rFonts w:ascii="Tahoma" w:hAnsi="Tahoma" w:cs="Tahoma"/>
        </w:rPr>
        <w:t xml:space="preserve">Izvajalec mora najkasneje v roku 10 (desetih) </w:t>
      </w:r>
      <w:r w:rsidR="00800736">
        <w:rPr>
          <w:rFonts w:ascii="Tahoma" w:hAnsi="Tahoma" w:cs="Tahoma"/>
        </w:rPr>
        <w:t>koledarskih dneh</w:t>
      </w:r>
      <w:r w:rsidRPr="00017C5C">
        <w:rPr>
          <w:rFonts w:ascii="Tahoma" w:hAnsi="Tahoma" w:cs="Tahoma"/>
        </w:rPr>
        <w:t xml:space="preserve"> </w:t>
      </w:r>
      <w:r w:rsidR="00800736" w:rsidRPr="00800736">
        <w:rPr>
          <w:rFonts w:ascii="Tahoma" w:hAnsi="Tahoma" w:cs="Tahoma"/>
        </w:rPr>
        <w:t>po podpisu končnega primopredajnega zapisnika</w:t>
      </w:r>
      <w:r w:rsidRPr="00017C5C">
        <w:rPr>
          <w:rFonts w:ascii="Tahoma" w:hAnsi="Tahoma" w:cs="Tahoma"/>
        </w:rPr>
        <w:t xml:space="preserve"> predložiti naročniku </w:t>
      </w:r>
      <w:r w:rsidR="00800736" w:rsidRPr="00800736">
        <w:rPr>
          <w:rFonts w:ascii="Tahoma" w:hAnsi="Tahoma" w:cs="Tahoma"/>
        </w:rPr>
        <w:t>podpisano in žigosano bianko menico ter izpolnjen, podpisan in žigosan obrazec »Menična izjava za zavarova</w:t>
      </w:r>
      <w:r w:rsidR="00800736">
        <w:rPr>
          <w:rFonts w:ascii="Tahoma" w:hAnsi="Tahoma" w:cs="Tahoma"/>
        </w:rPr>
        <w:t>nje odprave napak v garancijski</w:t>
      </w:r>
      <w:r w:rsidR="00800736" w:rsidRPr="00800736">
        <w:rPr>
          <w:rFonts w:ascii="Tahoma" w:hAnsi="Tahoma" w:cs="Tahoma"/>
        </w:rPr>
        <w:t xml:space="preserve"> </w:t>
      </w:r>
      <w:r w:rsidR="00800736">
        <w:rPr>
          <w:rFonts w:ascii="Tahoma" w:hAnsi="Tahoma" w:cs="Tahoma"/>
        </w:rPr>
        <w:t>dobi</w:t>
      </w:r>
      <w:r w:rsidR="00800736" w:rsidRPr="00800736">
        <w:rPr>
          <w:rFonts w:ascii="Tahoma" w:hAnsi="Tahoma" w:cs="Tahoma"/>
        </w:rPr>
        <w:t>« (skladno z vzorcem in pogoji iz razpisne dokumentacije</w:t>
      </w:r>
      <w:r w:rsidR="00800736">
        <w:rPr>
          <w:rFonts w:ascii="Tahoma" w:hAnsi="Tahoma" w:cs="Tahoma"/>
        </w:rPr>
        <w:t>)</w:t>
      </w:r>
      <w:r w:rsidRPr="00017C5C">
        <w:rPr>
          <w:rFonts w:ascii="Tahoma" w:hAnsi="Tahoma" w:cs="Tahoma"/>
        </w:rPr>
        <w:t xml:space="preserve"> </w:t>
      </w:r>
      <w:r w:rsidRPr="00D93ECC">
        <w:rPr>
          <w:rFonts w:ascii="Tahoma" w:hAnsi="Tahoma" w:cs="Tahoma"/>
        </w:rPr>
        <w:t>(</w:t>
      </w:r>
      <w:r w:rsidRPr="00017C5C">
        <w:rPr>
          <w:rFonts w:ascii="Tahoma" w:hAnsi="Tahoma" w:cs="Tahoma"/>
        </w:rPr>
        <w:t>v nadaljevanju: finančno zavarovanj</w:t>
      </w:r>
      <w:r w:rsidR="00800736">
        <w:rPr>
          <w:rFonts w:ascii="Tahoma" w:hAnsi="Tahoma" w:cs="Tahoma"/>
        </w:rPr>
        <w:t>e odprave napak v garancijski dobi</w:t>
      </w:r>
      <w:r w:rsidRPr="00017C5C">
        <w:rPr>
          <w:rFonts w:ascii="Tahoma" w:hAnsi="Tahoma" w:cs="Tahoma"/>
        </w:rPr>
        <w:t xml:space="preserve">), in sicer v višini 5 % (pet odstotkov) skupne pogodbene vrednosti z DDV. Finančno zavarovanje odprave napak v garancijski </w:t>
      </w:r>
      <w:r w:rsidR="00800736">
        <w:rPr>
          <w:rFonts w:ascii="Tahoma" w:hAnsi="Tahoma" w:cs="Tahoma"/>
        </w:rPr>
        <w:t>dobi</w:t>
      </w:r>
      <w:r w:rsidRPr="00017C5C">
        <w:rPr>
          <w:rFonts w:ascii="Tahoma" w:hAnsi="Tahoma" w:cs="Tahoma"/>
        </w:rPr>
        <w:t xml:space="preserve"> </w:t>
      </w:r>
      <w:r w:rsidRPr="00017C5C">
        <w:rPr>
          <w:rFonts w:ascii="Tahoma" w:hAnsi="Tahoma" w:cs="Tahoma"/>
          <w:bCs/>
        </w:rPr>
        <w:t xml:space="preserve">velja za </w:t>
      </w:r>
      <w:r w:rsidR="00800736">
        <w:rPr>
          <w:rFonts w:ascii="Tahoma" w:hAnsi="Tahoma" w:cs="Tahoma"/>
          <w:bCs/>
        </w:rPr>
        <w:t>strojno in programsko opremo in za kakovost izvedenih</w:t>
      </w:r>
      <w:r w:rsidRPr="00017C5C">
        <w:rPr>
          <w:rFonts w:ascii="Tahoma" w:hAnsi="Tahoma" w:cs="Tahoma"/>
          <w:bCs/>
        </w:rPr>
        <w:t xml:space="preserve"> pogodbenih del in mora veljati še 30 (trideset) dni po poteku garancijske dobe</w:t>
      </w:r>
      <w:r w:rsidR="00800736" w:rsidRPr="00800736">
        <w:rPr>
          <w:rFonts w:ascii="Tahoma" w:hAnsi="Tahoma" w:cs="Tahoma"/>
          <w:bCs/>
        </w:rPr>
        <w:t xml:space="preserve"> </w:t>
      </w:r>
      <w:r w:rsidR="00800736" w:rsidRPr="00017C5C">
        <w:rPr>
          <w:rFonts w:ascii="Tahoma" w:hAnsi="Tahoma" w:cs="Tahoma"/>
          <w:bCs/>
        </w:rPr>
        <w:t>določene v pogodbi</w:t>
      </w:r>
      <w:r w:rsidRPr="00017C5C">
        <w:rPr>
          <w:rFonts w:ascii="Tahoma" w:hAnsi="Tahoma" w:cs="Tahoma"/>
          <w:bCs/>
        </w:rPr>
        <w:t xml:space="preserve"> (torej mora veljati: celotno garancijsko dob</w:t>
      </w:r>
      <w:r w:rsidR="00800736">
        <w:rPr>
          <w:rFonts w:ascii="Tahoma" w:hAnsi="Tahoma" w:cs="Tahoma"/>
          <w:bCs/>
        </w:rPr>
        <w:t>o, določeno v pogodbi + 30 dni)</w:t>
      </w:r>
      <w:r w:rsidRPr="00017C5C">
        <w:rPr>
          <w:rFonts w:ascii="Tahoma" w:hAnsi="Tahoma" w:cs="Tahoma"/>
          <w:bCs/>
        </w:rPr>
        <w:t>.</w:t>
      </w:r>
    </w:p>
    <w:p w14:paraId="5BC094EA" w14:textId="77777777" w:rsidR="00013ABF" w:rsidRPr="00017C5C" w:rsidRDefault="00013ABF" w:rsidP="00284976">
      <w:pPr>
        <w:jc w:val="both"/>
        <w:rPr>
          <w:rFonts w:ascii="Tahoma" w:hAnsi="Tahoma" w:cs="Tahoma"/>
        </w:rPr>
      </w:pPr>
    </w:p>
    <w:p w14:paraId="061DBD3D" w14:textId="77777777" w:rsidR="00013ABF" w:rsidRPr="00017C5C" w:rsidRDefault="00013ABF" w:rsidP="00284976">
      <w:pPr>
        <w:jc w:val="both"/>
        <w:rPr>
          <w:rFonts w:ascii="Tahoma" w:hAnsi="Tahoma" w:cs="Tahoma"/>
        </w:rPr>
      </w:pPr>
      <w:r w:rsidRPr="00017C5C">
        <w:rPr>
          <w:rFonts w:ascii="Tahoma" w:hAnsi="Tahoma" w:cs="Tahoma"/>
        </w:rPr>
        <w:t xml:space="preserve">V kolikor izvajalec najkasneje v roku 10 (desetih) dni po podpisu </w:t>
      </w:r>
      <w:r w:rsidR="00800736" w:rsidRPr="00800736">
        <w:rPr>
          <w:rFonts w:ascii="Tahoma" w:hAnsi="Tahoma" w:cs="Tahoma"/>
        </w:rPr>
        <w:t xml:space="preserve">končnega primopredajnega zapisnika </w:t>
      </w:r>
      <w:r w:rsidRPr="00017C5C">
        <w:rPr>
          <w:rFonts w:ascii="Tahoma" w:hAnsi="Tahoma" w:cs="Tahoma"/>
        </w:rPr>
        <w:t>ne predloži naročniku finančnega zavarovanja odprave napak v garancijski dobi, v skladu s prvim odstavkom tega člena, lahko naročnik unovči finančno zavarovanje dobre izvedbe obveznosti, brez kakršnekoli obveznosti do izvajalca.</w:t>
      </w:r>
      <w:r w:rsidR="00800736">
        <w:rPr>
          <w:rFonts w:ascii="Tahoma" w:hAnsi="Tahoma" w:cs="Tahoma"/>
        </w:rPr>
        <w:t xml:space="preserve"> </w:t>
      </w:r>
    </w:p>
    <w:p w14:paraId="3DF17F23" w14:textId="77777777" w:rsidR="00013ABF" w:rsidRPr="00017C5C" w:rsidRDefault="00013ABF" w:rsidP="00284976">
      <w:pPr>
        <w:jc w:val="both"/>
        <w:rPr>
          <w:rFonts w:ascii="Tahoma" w:hAnsi="Tahoma" w:cs="Tahoma"/>
          <w:bCs/>
        </w:rPr>
      </w:pPr>
    </w:p>
    <w:p w14:paraId="74A74178" w14:textId="77777777" w:rsidR="00013ABF" w:rsidRPr="00017C5C" w:rsidRDefault="00013ABF" w:rsidP="00284976">
      <w:pPr>
        <w:jc w:val="both"/>
        <w:rPr>
          <w:rFonts w:ascii="Tahoma" w:hAnsi="Tahoma" w:cs="Tahoma"/>
          <w:bCs/>
        </w:rPr>
      </w:pPr>
      <w:r w:rsidRPr="00017C5C">
        <w:rPr>
          <w:rFonts w:ascii="Tahoma" w:hAnsi="Tahoma" w:cs="Tahoma"/>
        </w:rPr>
        <w:t>Finančno zavarovanje odprave napak v garancijski dobi</w:t>
      </w:r>
      <w:r w:rsidRPr="00017C5C">
        <w:rPr>
          <w:rFonts w:ascii="Tahoma" w:hAnsi="Tahoma" w:cs="Tahoma"/>
          <w:bCs/>
        </w:rPr>
        <w:t xml:space="preserve"> bo naročnik unovčil za poplačilo stroškov odprave napak, v kolikor jih ne bo odpravil izvajalec sam in za poplačilo morebitne nastale škode.</w:t>
      </w:r>
    </w:p>
    <w:p w14:paraId="4F879E0A" w14:textId="77777777" w:rsidR="00013ABF" w:rsidRPr="00017C5C" w:rsidRDefault="00013ABF" w:rsidP="00284976">
      <w:pPr>
        <w:jc w:val="both"/>
        <w:rPr>
          <w:rFonts w:ascii="Tahoma" w:hAnsi="Tahoma" w:cs="Tahoma"/>
        </w:rPr>
      </w:pPr>
    </w:p>
    <w:p w14:paraId="20C6D2CE" w14:textId="77777777" w:rsidR="00013ABF" w:rsidRPr="00017C5C" w:rsidRDefault="00013ABF" w:rsidP="00284976">
      <w:pPr>
        <w:jc w:val="both"/>
        <w:rPr>
          <w:rFonts w:ascii="Tahoma" w:hAnsi="Tahoma" w:cs="Tahoma"/>
        </w:rPr>
      </w:pPr>
      <w:r w:rsidRPr="00017C5C">
        <w:rPr>
          <w:rFonts w:ascii="Tahoma" w:hAnsi="Tahoma" w:cs="Tahoma"/>
        </w:rPr>
        <w:t>Izvajalec se obveže, da na naročnikovo zahtevo na svoje stroške odpravi vse pomanjkljivosti v garancijski dobi, nastale po krivdi izvajalca.</w:t>
      </w:r>
    </w:p>
    <w:p w14:paraId="0691F544" w14:textId="77777777" w:rsidR="00013ABF" w:rsidRDefault="00013ABF" w:rsidP="00284976">
      <w:pPr>
        <w:jc w:val="both"/>
        <w:rPr>
          <w:rFonts w:ascii="Tahoma" w:eastAsia="Calibri" w:hAnsi="Tahoma" w:cs="Tahoma"/>
        </w:rPr>
      </w:pPr>
    </w:p>
    <w:p w14:paraId="287AEFAC" w14:textId="77777777" w:rsidR="006B5975" w:rsidRPr="00017C5C" w:rsidRDefault="006B5975" w:rsidP="00284976">
      <w:pPr>
        <w:numPr>
          <w:ilvl w:val="0"/>
          <w:numId w:val="24"/>
        </w:numPr>
        <w:ind w:left="426" w:hanging="426"/>
        <w:jc w:val="center"/>
        <w:rPr>
          <w:rFonts w:ascii="Tahoma" w:hAnsi="Tahoma" w:cs="Tahoma"/>
        </w:rPr>
      </w:pPr>
      <w:r w:rsidRPr="00017C5C">
        <w:rPr>
          <w:rFonts w:ascii="Tahoma" w:hAnsi="Tahoma" w:cs="Tahoma"/>
        </w:rPr>
        <w:t>člen</w:t>
      </w:r>
    </w:p>
    <w:p w14:paraId="0F495548" w14:textId="77777777" w:rsidR="006B5975" w:rsidRPr="00017C5C" w:rsidRDefault="006B5975" w:rsidP="00284976">
      <w:pPr>
        <w:tabs>
          <w:tab w:val="left" w:pos="567"/>
          <w:tab w:val="left" w:pos="1702"/>
        </w:tabs>
        <w:jc w:val="both"/>
        <w:rPr>
          <w:rFonts w:ascii="Tahoma" w:hAnsi="Tahoma" w:cs="Tahoma"/>
          <w:b/>
        </w:rPr>
      </w:pPr>
    </w:p>
    <w:p w14:paraId="0B595CB0" w14:textId="77777777" w:rsidR="006B5975" w:rsidRPr="00017C5C" w:rsidRDefault="006B5975" w:rsidP="00284976">
      <w:pPr>
        <w:jc w:val="both"/>
        <w:rPr>
          <w:rFonts w:ascii="Tahoma" w:hAnsi="Tahoma" w:cs="Tahoma"/>
        </w:rPr>
      </w:pPr>
      <w:r w:rsidRPr="00017C5C">
        <w:rPr>
          <w:rFonts w:ascii="Tahoma" w:hAnsi="Tahoma" w:cs="Tahoma"/>
        </w:rPr>
        <w:t>Unovči</w:t>
      </w:r>
      <w:r>
        <w:rPr>
          <w:rFonts w:ascii="Tahoma" w:hAnsi="Tahoma" w:cs="Tahoma"/>
        </w:rPr>
        <w:t xml:space="preserve">tev finančnega zavarovanja iz </w:t>
      </w:r>
      <w:r w:rsidRPr="00064068">
        <w:rPr>
          <w:rFonts w:ascii="Tahoma" w:hAnsi="Tahoma" w:cs="Tahoma"/>
        </w:rPr>
        <w:t>16. in/ali 17. člena te pogodbe</w:t>
      </w:r>
      <w:r w:rsidRPr="00017C5C">
        <w:rPr>
          <w:rFonts w:ascii="Tahoma" w:hAnsi="Tahoma" w:cs="Tahoma"/>
        </w:rPr>
        <w:t xml:space="preserve"> ne odvezuje izvajalca od njegove obveznosti, povrniti naročniku škodo v višini zneska razlike med višino dejanske škode, ki jo je naročnik zaradi neizpolnjevanja pogodbenih obveznosti izvajalca utrpel in zneskom iz unovčenega finančnega zavarovanja.</w:t>
      </w:r>
    </w:p>
    <w:p w14:paraId="7E4581E2" w14:textId="77777777" w:rsidR="00D93ECC" w:rsidRPr="00D93ECC" w:rsidRDefault="00D93ECC" w:rsidP="00284976">
      <w:pPr>
        <w:jc w:val="both"/>
        <w:rPr>
          <w:rFonts w:ascii="Tahoma" w:hAnsi="Tahoma" w:cs="Tahoma"/>
          <w:b/>
        </w:rPr>
      </w:pPr>
    </w:p>
    <w:p w14:paraId="4B94B2E9" w14:textId="77777777" w:rsidR="00D93ECC" w:rsidRPr="00D93ECC" w:rsidRDefault="00D93ECC" w:rsidP="00284976">
      <w:pPr>
        <w:jc w:val="both"/>
        <w:rPr>
          <w:rFonts w:ascii="Tahoma" w:hAnsi="Tahoma" w:cs="Tahoma"/>
          <w:b/>
        </w:rPr>
      </w:pPr>
      <w:r w:rsidRPr="00D93ECC">
        <w:rPr>
          <w:rFonts w:ascii="Tahoma" w:hAnsi="Tahoma" w:cs="Tahoma"/>
          <w:b/>
        </w:rPr>
        <w:t>Pogodbena kazen</w:t>
      </w:r>
    </w:p>
    <w:p w14:paraId="22A07F92" w14:textId="77777777" w:rsidR="00D93ECC" w:rsidRPr="00D93ECC" w:rsidRDefault="00D93ECC" w:rsidP="00284976">
      <w:pPr>
        <w:numPr>
          <w:ilvl w:val="0"/>
          <w:numId w:val="24"/>
        </w:numPr>
        <w:ind w:left="714" w:hanging="357"/>
        <w:jc w:val="center"/>
        <w:rPr>
          <w:rFonts w:ascii="Tahoma" w:hAnsi="Tahoma" w:cs="Tahoma"/>
        </w:rPr>
      </w:pPr>
      <w:r w:rsidRPr="00D93ECC">
        <w:rPr>
          <w:rFonts w:ascii="Tahoma" w:hAnsi="Tahoma" w:cs="Tahoma"/>
        </w:rPr>
        <w:t>člen</w:t>
      </w:r>
    </w:p>
    <w:p w14:paraId="024ABF3D" w14:textId="77777777" w:rsidR="00D93ECC" w:rsidRPr="00D93ECC" w:rsidRDefault="00D93ECC" w:rsidP="00284976">
      <w:pPr>
        <w:jc w:val="both"/>
        <w:rPr>
          <w:rFonts w:ascii="Tahoma" w:hAnsi="Tahoma" w:cs="Tahoma"/>
        </w:rPr>
      </w:pPr>
    </w:p>
    <w:p w14:paraId="0897274F" w14:textId="77777777" w:rsidR="00D93ECC" w:rsidRPr="00D93ECC" w:rsidRDefault="00D93ECC" w:rsidP="00284976">
      <w:pPr>
        <w:tabs>
          <w:tab w:val="left" w:pos="709"/>
          <w:tab w:val="left" w:pos="1702"/>
        </w:tabs>
        <w:jc w:val="both"/>
        <w:rPr>
          <w:rFonts w:ascii="Tahoma" w:hAnsi="Tahoma" w:cs="Tahoma"/>
          <w:szCs w:val="22"/>
        </w:rPr>
      </w:pPr>
      <w:r w:rsidRPr="00D93ECC">
        <w:rPr>
          <w:rFonts w:ascii="Tahoma" w:hAnsi="Tahoma" w:cs="Tahoma"/>
        </w:rPr>
        <w:t xml:space="preserve">V primeru, da izvajalec ne izpolni svojih obveznosti v dogovorjenem roku in kvaliteti, ter zamuda ni posledica višje sile, kot je zapisano </w:t>
      </w:r>
      <w:r w:rsidRPr="00064068">
        <w:rPr>
          <w:rFonts w:ascii="Tahoma" w:hAnsi="Tahoma" w:cs="Tahoma"/>
        </w:rPr>
        <w:t xml:space="preserve">v </w:t>
      </w:r>
      <w:r w:rsidR="007E3156" w:rsidRPr="00064068">
        <w:rPr>
          <w:rFonts w:ascii="Tahoma" w:hAnsi="Tahoma" w:cs="Tahoma"/>
        </w:rPr>
        <w:t>30</w:t>
      </w:r>
      <w:r w:rsidRPr="00064068">
        <w:rPr>
          <w:rFonts w:ascii="Tahoma" w:hAnsi="Tahoma" w:cs="Tahoma"/>
        </w:rPr>
        <w:t>. členu te pogodbe, je naročnik upravičen obračunati pogodbeno kazen, in sicer v višini 0,25 % (nič cela petindvajset odstotka</w:t>
      </w:r>
      <w:r w:rsidRPr="00D93ECC">
        <w:rPr>
          <w:rFonts w:ascii="Tahoma" w:hAnsi="Tahoma" w:cs="Tahoma"/>
        </w:rPr>
        <w:t xml:space="preserve">) </w:t>
      </w:r>
      <w:r w:rsidR="00B530A9">
        <w:rPr>
          <w:rFonts w:ascii="Tahoma" w:hAnsi="Tahoma" w:cs="Tahoma"/>
        </w:rPr>
        <w:t xml:space="preserve">skupne </w:t>
      </w:r>
      <w:r w:rsidRPr="00D93ECC">
        <w:rPr>
          <w:rFonts w:ascii="Tahoma" w:hAnsi="Tahoma" w:cs="Tahoma"/>
        </w:rPr>
        <w:t>pogodbene cene (</w:t>
      </w:r>
      <w:r w:rsidR="00B530A9">
        <w:rPr>
          <w:rFonts w:ascii="Tahoma" w:hAnsi="Tahoma" w:cs="Tahoma"/>
        </w:rPr>
        <w:t>bre</w:t>
      </w:r>
      <w:r w:rsidRPr="00D93ECC">
        <w:rPr>
          <w:rFonts w:ascii="Tahoma" w:hAnsi="Tahoma" w:cs="Tahoma"/>
        </w:rPr>
        <w:t xml:space="preserve">z DDV) </w:t>
      </w:r>
      <w:r w:rsidRPr="00D93ECC">
        <w:rPr>
          <w:rFonts w:ascii="Tahoma" w:hAnsi="Tahoma" w:cs="Tahoma"/>
          <w:szCs w:val="22"/>
        </w:rPr>
        <w:t xml:space="preserve">za vsak zamujen koledarski dan, vendar največ 10 % (deset odstotkov) </w:t>
      </w:r>
      <w:r w:rsidR="00B530A9">
        <w:rPr>
          <w:rFonts w:ascii="Tahoma" w:hAnsi="Tahoma" w:cs="Tahoma"/>
        </w:rPr>
        <w:t xml:space="preserve">skupne </w:t>
      </w:r>
      <w:r w:rsidR="00B530A9" w:rsidRPr="00D93ECC">
        <w:rPr>
          <w:rFonts w:ascii="Tahoma" w:hAnsi="Tahoma" w:cs="Tahoma"/>
        </w:rPr>
        <w:t>pogodbene cene (</w:t>
      </w:r>
      <w:r w:rsidR="00B530A9">
        <w:rPr>
          <w:rFonts w:ascii="Tahoma" w:hAnsi="Tahoma" w:cs="Tahoma"/>
        </w:rPr>
        <w:t>bre</w:t>
      </w:r>
      <w:r w:rsidR="00B530A9" w:rsidRPr="00D93ECC">
        <w:rPr>
          <w:rFonts w:ascii="Tahoma" w:hAnsi="Tahoma" w:cs="Tahoma"/>
        </w:rPr>
        <w:t>z DDV)</w:t>
      </w:r>
      <w:r w:rsidRPr="00D93ECC">
        <w:rPr>
          <w:rFonts w:ascii="Tahoma" w:hAnsi="Tahoma" w:cs="Tahoma"/>
          <w:szCs w:val="22"/>
        </w:rPr>
        <w:t>.</w:t>
      </w:r>
      <w:r w:rsidRPr="00D93ECC">
        <w:rPr>
          <w:rFonts w:ascii="Tahoma" w:hAnsi="Tahoma" w:cs="Tahoma"/>
        </w:rPr>
        <w:t xml:space="preserve"> </w:t>
      </w:r>
      <w:r w:rsidR="00BB4A84" w:rsidRPr="00BB4A84">
        <w:rPr>
          <w:rFonts w:ascii="Tahoma" w:hAnsi="Tahoma" w:cs="Tahoma"/>
        </w:rPr>
        <w:t>O tem mora naročnik nemudoma obvestiti izvajalca skladno s petim odstavkom 251. člena Obligacijskega zakonika (</w:t>
      </w:r>
      <w:proofErr w:type="spellStart"/>
      <w:r w:rsidR="00BB4A84" w:rsidRPr="00BB4A84">
        <w:rPr>
          <w:rFonts w:ascii="Tahoma" w:hAnsi="Tahoma" w:cs="Tahoma"/>
        </w:rPr>
        <w:t>Ur.l</w:t>
      </w:r>
      <w:proofErr w:type="spellEnd"/>
      <w:r w:rsidR="00BB4A84" w:rsidRPr="00BB4A84">
        <w:rPr>
          <w:rFonts w:ascii="Tahoma" w:hAnsi="Tahoma" w:cs="Tahoma"/>
        </w:rPr>
        <w:t>. RS, št.: 83/2001 s spremembami).</w:t>
      </w:r>
      <w:r w:rsidRPr="00D93ECC">
        <w:rPr>
          <w:rFonts w:ascii="Tahoma" w:hAnsi="Tahoma" w:cs="Tahoma"/>
        </w:rPr>
        <w:t xml:space="preserve"> </w:t>
      </w:r>
      <w:r w:rsidR="00B530A9">
        <w:rPr>
          <w:rFonts w:ascii="Tahoma" w:hAnsi="Tahoma" w:cs="Tahoma"/>
        </w:rPr>
        <w:t xml:space="preserve"> </w:t>
      </w:r>
    </w:p>
    <w:p w14:paraId="29CBB242" w14:textId="77777777" w:rsidR="00D93ECC" w:rsidRPr="00D93ECC" w:rsidRDefault="00D93ECC" w:rsidP="00284976">
      <w:pPr>
        <w:jc w:val="both"/>
        <w:rPr>
          <w:rFonts w:ascii="Tahoma" w:hAnsi="Tahoma" w:cs="Tahoma"/>
        </w:rPr>
      </w:pPr>
      <w:r w:rsidRPr="00D93ECC">
        <w:rPr>
          <w:rFonts w:ascii="Tahoma" w:hAnsi="Tahoma" w:cs="Tahoma"/>
        </w:rPr>
        <w:t xml:space="preserve">  </w:t>
      </w:r>
    </w:p>
    <w:p w14:paraId="577E1835" w14:textId="7AD3BD7B" w:rsidR="00740CE7" w:rsidRPr="00163E5B" w:rsidRDefault="00AD0C6C" w:rsidP="00740CE7">
      <w:pPr>
        <w:jc w:val="both"/>
        <w:rPr>
          <w:rFonts w:ascii="Tahoma" w:hAnsi="Tahoma" w:cs="Tahoma"/>
        </w:rPr>
      </w:pPr>
      <w:r w:rsidRPr="00AD0C6C">
        <w:rPr>
          <w:rFonts w:ascii="Tahoma" w:hAnsi="Tahoma" w:cs="Tahoma"/>
        </w:rPr>
        <w:t xml:space="preserve">V kolikor skupni znesek (seštevek) vseh kazni zaradi zamud </w:t>
      </w:r>
      <w:r w:rsidR="00D93ECC" w:rsidRPr="00D93ECC">
        <w:rPr>
          <w:rFonts w:ascii="Tahoma" w:hAnsi="Tahoma" w:cs="Tahoma"/>
        </w:rPr>
        <w:t xml:space="preserve">po prejšnjem odstavku tega člena </w:t>
      </w:r>
      <w:r>
        <w:rPr>
          <w:rFonts w:ascii="Tahoma" w:hAnsi="Tahoma" w:cs="Tahoma"/>
        </w:rPr>
        <w:t xml:space="preserve">doseže </w:t>
      </w:r>
      <w:r w:rsidR="00D93ECC" w:rsidRPr="00D93ECC">
        <w:rPr>
          <w:rFonts w:ascii="Tahoma" w:hAnsi="Tahoma" w:cs="Tahoma"/>
        </w:rPr>
        <w:t xml:space="preserve">10 % (deset odstotkov) </w:t>
      </w:r>
      <w:r>
        <w:rPr>
          <w:rFonts w:ascii="Tahoma" w:hAnsi="Tahoma" w:cs="Tahoma"/>
        </w:rPr>
        <w:t xml:space="preserve">skupne </w:t>
      </w:r>
      <w:r w:rsidRPr="00D93ECC">
        <w:rPr>
          <w:rFonts w:ascii="Tahoma" w:hAnsi="Tahoma" w:cs="Tahoma"/>
        </w:rPr>
        <w:t>pogodbene cene (</w:t>
      </w:r>
      <w:r>
        <w:rPr>
          <w:rFonts w:ascii="Tahoma" w:hAnsi="Tahoma" w:cs="Tahoma"/>
        </w:rPr>
        <w:t>bre</w:t>
      </w:r>
      <w:r w:rsidRPr="00D93ECC">
        <w:rPr>
          <w:rFonts w:ascii="Tahoma" w:hAnsi="Tahoma" w:cs="Tahoma"/>
        </w:rPr>
        <w:t>z DDV</w:t>
      </w:r>
      <w:r w:rsidR="00740CE7">
        <w:rPr>
          <w:rFonts w:ascii="Tahoma" w:hAnsi="Tahoma" w:cs="Tahoma"/>
        </w:rPr>
        <w:t>), lahko naročnik</w:t>
      </w:r>
      <w:r w:rsidR="00740CE7" w:rsidRPr="00163E5B">
        <w:rPr>
          <w:rFonts w:ascii="Tahoma" w:hAnsi="Tahoma" w:cs="Tahoma"/>
        </w:rPr>
        <w:t xml:space="preserve"> unovči </w:t>
      </w:r>
      <w:r w:rsidR="00740CE7">
        <w:rPr>
          <w:rFonts w:ascii="Tahoma" w:hAnsi="Tahoma" w:cs="Tahoma"/>
        </w:rPr>
        <w:t>finančno</w:t>
      </w:r>
      <w:r w:rsidR="00740CE7" w:rsidRPr="00163E5B">
        <w:rPr>
          <w:rFonts w:ascii="Tahoma" w:hAnsi="Tahoma" w:cs="Tahoma"/>
        </w:rPr>
        <w:t xml:space="preserve"> zavarovanje </w:t>
      </w:r>
      <w:r w:rsidR="00740CE7">
        <w:rPr>
          <w:rFonts w:ascii="Tahoma" w:hAnsi="Tahoma" w:cs="Tahoma"/>
        </w:rPr>
        <w:t>za dobro izvedbo</w:t>
      </w:r>
      <w:r w:rsidR="00740CE7" w:rsidRPr="00163E5B">
        <w:rPr>
          <w:rFonts w:ascii="Tahoma" w:hAnsi="Tahoma" w:cs="Tahoma"/>
        </w:rPr>
        <w:t xml:space="preserve"> obveznosti</w:t>
      </w:r>
      <w:r w:rsidR="00740CE7">
        <w:rPr>
          <w:rFonts w:ascii="Tahoma" w:hAnsi="Tahoma" w:cs="Tahoma"/>
        </w:rPr>
        <w:t xml:space="preserve"> iz pogodbe</w:t>
      </w:r>
      <w:r w:rsidR="00740CE7" w:rsidRPr="00163E5B">
        <w:rPr>
          <w:rFonts w:ascii="Tahoma" w:hAnsi="Tahoma" w:cs="Tahoma"/>
        </w:rPr>
        <w:t xml:space="preserve"> in od </w:t>
      </w:r>
      <w:r w:rsidR="00740CE7">
        <w:rPr>
          <w:rFonts w:ascii="Tahoma" w:hAnsi="Tahoma" w:cs="Tahoma"/>
        </w:rPr>
        <w:t xml:space="preserve">pogodbe </w:t>
      </w:r>
      <w:r w:rsidR="00740CE7" w:rsidRPr="00163E5B">
        <w:rPr>
          <w:rFonts w:ascii="Tahoma" w:hAnsi="Tahoma" w:cs="Tahoma"/>
        </w:rPr>
        <w:t>odstopi brez kakr</w:t>
      </w:r>
      <w:r w:rsidR="00740CE7">
        <w:rPr>
          <w:rFonts w:ascii="Tahoma" w:hAnsi="Tahoma" w:cs="Tahoma"/>
        </w:rPr>
        <w:t>šnekoli obveznosti do izvajalca</w:t>
      </w:r>
      <w:r w:rsidR="00740CE7" w:rsidRPr="00163E5B">
        <w:rPr>
          <w:rFonts w:ascii="Tahoma" w:hAnsi="Tahoma" w:cs="Tahoma"/>
        </w:rPr>
        <w:t xml:space="preserve">. </w:t>
      </w:r>
    </w:p>
    <w:p w14:paraId="06824D10" w14:textId="70E2034E" w:rsidR="00D93ECC" w:rsidRPr="00D93ECC" w:rsidRDefault="00D93ECC" w:rsidP="00284976">
      <w:pPr>
        <w:jc w:val="both"/>
        <w:rPr>
          <w:rFonts w:ascii="Tahoma" w:hAnsi="Tahoma" w:cs="Tahoma"/>
        </w:rPr>
      </w:pPr>
      <w:r w:rsidRPr="00D93ECC">
        <w:rPr>
          <w:rFonts w:ascii="Tahoma" w:hAnsi="Tahoma" w:cs="Tahoma"/>
        </w:rPr>
        <w:t xml:space="preserve"> </w:t>
      </w:r>
    </w:p>
    <w:p w14:paraId="4FD300CB" w14:textId="77777777" w:rsidR="00D93ECC" w:rsidRPr="00D93ECC" w:rsidRDefault="00D93ECC" w:rsidP="00284976">
      <w:pPr>
        <w:jc w:val="both"/>
        <w:rPr>
          <w:rFonts w:ascii="Tahoma" w:hAnsi="Tahoma" w:cs="Tahoma"/>
        </w:rPr>
      </w:pPr>
    </w:p>
    <w:p w14:paraId="6CD240C0" w14:textId="77777777" w:rsidR="00D93ECC" w:rsidRPr="00D93ECC" w:rsidRDefault="00D93ECC" w:rsidP="00284976">
      <w:pPr>
        <w:jc w:val="both"/>
        <w:rPr>
          <w:rFonts w:ascii="Tahoma" w:hAnsi="Tahoma" w:cs="Tahoma"/>
        </w:rPr>
      </w:pPr>
      <w:r w:rsidRPr="00D93ECC">
        <w:rPr>
          <w:rFonts w:ascii="Tahoma" w:hAnsi="Tahoma" w:cs="Tahoma"/>
          <w:szCs w:val="28"/>
        </w:rPr>
        <w:t>Naročnik in izvajalec sta sporazumna, da za obračunano pogodbeno kazen naročnik izvajalcu izstavi račun in se za njune medsebojne terjatve in obveznosti lahko izvede kompenzacija oz. pobot.</w:t>
      </w:r>
    </w:p>
    <w:p w14:paraId="590AF58B" w14:textId="77777777" w:rsidR="00D93ECC" w:rsidRPr="00D93ECC" w:rsidRDefault="00D93ECC" w:rsidP="00284976">
      <w:pPr>
        <w:jc w:val="both"/>
        <w:rPr>
          <w:rFonts w:ascii="Tahoma" w:hAnsi="Tahoma" w:cs="Tahoma"/>
        </w:rPr>
      </w:pPr>
    </w:p>
    <w:p w14:paraId="147AAFA3" w14:textId="77777777" w:rsidR="00D93ECC" w:rsidRPr="00D93ECC" w:rsidRDefault="00D93ECC" w:rsidP="00284976">
      <w:pPr>
        <w:numPr>
          <w:ilvl w:val="0"/>
          <w:numId w:val="24"/>
        </w:numPr>
        <w:ind w:left="714" w:hanging="357"/>
        <w:jc w:val="center"/>
        <w:rPr>
          <w:rFonts w:ascii="Tahoma" w:hAnsi="Tahoma" w:cs="Tahoma"/>
        </w:rPr>
      </w:pPr>
      <w:r w:rsidRPr="00D93ECC">
        <w:rPr>
          <w:rFonts w:ascii="Tahoma" w:hAnsi="Tahoma" w:cs="Tahoma"/>
        </w:rPr>
        <w:t xml:space="preserve">člen </w:t>
      </w:r>
    </w:p>
    <w:p w14:paraId="41B0C766" w14:textId="77777777" w:rsidR="00D93ECC" w:rsidRPr="00D93ECC" w:rsidRDefault="00D93ECC" w:rsidP="00284976">
      <w:pPr>
        <w:jc w:val="both"/>
        <w:rPr>
          <w:rFonts w:ascii="Tahoma" w:hAnsi="Tahoma" w:cs="Tahoma"/>
        </w:rPr>
      </w:pPr>
    </w:p>
    <w:p w14:paraId="35DE5CF6" w14:textId="77777777" w:rsidR="00D93ECC" w:rsidRPr="00D93ECC" w:rsidRDefault="00D93ECC" w:rsidP="00284976">
      <w:pPr>
        <w:tabs>
          <w:tab w:val="left" w:pos="3430"/>
        </w:tabs>
        <w:jc w:val="both"/>
        <w:rPr>
          <w:rFonts w:ascii="Tahoma" w:hAnsi="Tahoma" w:cs="Tahoma"/>
          <w:szCs w:val="28"/>
        </w:rPr>
      </w:pPr>
      <w:r w:rsidRPr="00D93ECC">
        <w:rPr>
          <w:rFonts w:ascii="Tahoma" w:hAnsi="Tahoma" w:cs="Tahoma"/>
        </w:rPr>
        <w:t xml:space="preserve">Naročnik in izvajalec soglašata, da pravica zaračunati kazen po pogodbi ni pogojena z nastankom škode pri naročniku. Za povračilo tako nastale škode bo naročnik unovčil finančno zavarovanje za zavarovanje dobre </w:t>
      </w:r>
      <w:r w:rsidRPr="00D93ECC">
        <w:rPr>
          <w:rFonts w:ascii="Tahoma" w:hAnsi="Tahoma" w:cs="Tahoma"/>
        </w:rPr>
        <w:lastRenderedPageBreak/>
        <w:t>izvedbe pogodbenih obveznosti in škodo uveljavljal tudi po splošnih načelih odškodninske odgovornosti, neodvisno od uveljavljanja kazen po pogodbi.</w:t>
      </w:r>
    </w:p>
    <w:p w14:paraId="2EA11918" w14:textId="77777777" w:rsidR="00D93ECC" w:rsidRPr="00D93ECC" w:rsidRDefault="00D93ECC" w:rsidP="00284976">
      <w:pPr>
        <w:spacing w:line="276" w:lineRule="auto"/>
        <w:jc w:val="both"/>
        <w:rPr>
          <w:rFonts w:ascii="Tahoma" w:hAnsi="Tahoma" w:cs="Tahoma"/>
          <w:b/>
        </w:rPr>
      </w:pPr>
    </w:p>
    <w:p w14:paraId="754C6B62" w14:textId="77777777" w:rsidR="00D93ECC" w:rsidRPr="00D93ECC" w:rsidRDefault="00D93ECC" w:rsidP="00284976">
      <w:pPr>
        <w:spacing w:line="276" w:lineRule="auto"/>
        <w:jc w:val="both"/>
        <w:rPr>
          <w:rFonts w:ascii="Tahoma" w:hAnsi="Tahoma" w:cs="Tahoma"/>
        </w:rPr>
      </w:pPr>
      <w:r w:rsidRPr="00D93ECC">
        <w:rPr>
          <w:rFonts w:ascii="Tahoma" w:hAnsi="Tahoma" w:cs="Tahoma"/>
        </w:rPr>
        <w:t>Če zaradi zamude izvedbe obveznosti po tej pogodbi nastaja pri naročniku dodatna škoda, je naročnik upravičen do povrnitve nastale škode s strani izvajalca.</w:t>
      </w:r>
    </w:p>
    <w:p w14:paraId="0FC07B40" w14:textId="77777777" w:rsidR="00D93ECC" w:rsidRPr="00D93ECC" w:rsidRDefault="00D93ECC" w:rsidP="00284976">
      <w:pPr>
        <w:spacing w:line="276" w:lineRule="auto"/>
        <w:jc w:val="both"/>
        <w:rPr>
          <w:rFonts w:ascii="Tahoma" w:hAnsi="Tahoma" w:cs="Tahoma"/>
          <w:b/>
        </w:rPr>
      </w:pPr>
    </w:p>
    <w:p w14:paraId="66450869" w14:textId="77777777" w:rsidR="00D93ECC" w:rsidRPr="00D93ECC" w:rsidRDefault="00D93ECC" w:rsidP="00284976">
      <w:pPr>
        <w:spacing w:line="276" w:lineRule="auto"/>
        <w:jc w:val="both"/>
        <w:rPr>
          <w:rFonts w:ascii="Tahoma" w:hAnsi="Tahoma" w:cs="Tahoma"/>
          <w:b/>
        </w:rPr>
      </w:pPr>
      <w:r w:rsidRPr="00D93ECC">
        <w:rPr>
          <w:rFonts w:ascii="Tahoma" w:hAnsi="Tahoma" w:cs="Tahoma"/>
          <w:b/>
        </w:rPr>
        <w:t xml:space="preserve">Podizvajalci </w:t>
      </w:r>
    </w:p>
    <w:p w14:paraId="01608CE6" w14:textId="77777777" w:rsidR="00D93ECC" w:rsidRPr="00D93ECC" w:rsidRDefault="00D93ECC" w:rsidP="00284976">
      <w:pPr>
        <w:numPr>
          <w:ilvl w:val="0"/>
          <w:numId w:val="24"/>
        </w:numPr>
        <w:spacing w:line="276" w:lineRule="auto"/>
        <w:ind w:left="714" w:hanging="357"/>
        <w:jc w:val="center"/>
        <w:rPr>
          <w:rFonts w:ascii="Tahoma" w:hAnsi="Tahoma" w:cs="Tahoma"/>
        </w:rPr>
      </w:pPr>
      <w:r w:rsidRPr="00D93ECC">
        <w:rPr>
          <w:rFonts w:ascii="Tahoma" w:hAnsi="Tahoma" w:cs="Tahoma"/>
        </w:rPr>
        <w:t>člen</w:t>
      </w:r>
    </w:p>
    <w:p w14:paraId="700A047B" w14:textId="77777777" w:rsidR="00D93ECC" w:rsidRPr="00D93ECC" w:rsidRDefault="00D93ECC" w:rsidP="00284976">
      <w:pPr>
        <w:jc w:val="center"/>
        <w:rPr>
          <w:rFonts w:ascii="Tahoma" w:eastAsia="Calibri" w:hAnsi="Tahoma" w:cs="Tahoma"/>
          <w:b/>
          <w:sz w:val="18"/>
        </w:rPr>
      </w:pPr>
      <w:r w:rsidRPr="00D93ECC">
        <w:rPr>
          <w:rFonts w:ascii="Tahoma" w:eastAsia="Calibri" w:hAnsi="Tahoma" w:cs="Tahoma"/>
          <w:b/>
          <w:sz w:val="18"/>
        </w:rPr>
        <w:t>/se upošteva v primeru, da izvajalec nastopa s podizvajalcem/</w:t>
      </w:r>
    </w:p>
    <w:p w14:paraId="4B5AD3FA" w14:textId="77777777" w:rsidR="00D93ECC" w:rsidRPr="00626C7F" w:rsidRDefault="00D93ECC" w:rsidP="00284976">
      <w:pPr>
        <w:jc w:val="both"/>
        <w:rPr>
          <w:rFonts w:ascii="Tahoma" w:hAnsi="Tahoma" w:cs="Tahoma"/>
          <w:sz w:val="16"/>
        </w:rPr>
      </w:pPr>
    </w:p>
    <w:p w14:paraId="7682F569" w14:textId="77777777" w:rsidR="00D93ECC" w:rsidRDefault="00D93ECC" w:rsidP="00284976">
      <w:pPr>
        <w:jc w:val="both"/>
        <w:rPr>
          <w:rFonts w:ascii="Tahoma" w:hAnsi="Tahoma" w:cs="Tahoma"/>
        </w:rPr>
      </w:pPr>
      <w:r w:rsidRPr="00D93ECC">
        <w:rPr>
          <w:rFonts w:ascii="Tahoma" w:hAnsi="Tahoma" w:cs="Tahoma"/>
        </w:rPr>
        <w:t>Izvajalec v okviru te pogodbe nastopa skupaj z naslednjim/i podizvajalcem/ci:</w:t>
      </w:r>
    </w:p>
    <w:p w14:paraId="190DA3F3" w14:textId="77777777" w:rsidR="004631FA" w:rsidRPr="00626C7F" w:rsidRDefault="004631FA" w:rsidP="00284976">
      <w:pPr>
        <w:jc w:val="both"/>
        <w:rPr>
          <w:rFonts w:ascii="Tahoma" w:hAnsi="Tahoma" w:cs="Tahoma"/>
          <w:sz w:val="1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ECC" w:rsidRPr="00D93ECC" w14:paraId="6DAC4199" w14:textId="77777777" w:rsidTr="00D93EC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575CD9" w14:textId="77777777" w:rsidR="00D93ECC" w:rsidRPr="00D93ECC" w:rsidRDefault="00D93ECC" w:rsidP="00284976">
            <w:pPr>
              <w:rPr>
                <w:rFonts w:ascii="Tahoma" w:hAnsi="Tahoma" w:cs="Tahoma"/>
                <w:szCs w:val="18"/>
              </w:rPr>
            </w:pPr>
            <w:r w:rsidRPr="00D93ECC">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91B3D2" w14:textId="77777777" w:rsidR="00D93ECC" w:rsidRPr="00D93ECC" w:rsidRDefault="00D93ECC" w:rsidP="00284976">
            <w:pPr>
              <w:rPr>
                <w:rFonts w:ascii="Tahoma" w:hAnsi="Tahoma" w:cs="Tahoma"/>
                <w:szCs w:val="18"/>
              </w:rPr>
            </w:pPr>
          </w:p>
        </w:tc>
      </w:tr>
      <w:tr w:rsidR="00D93ECC" w:rsidRPr="00D93ECC" w14:paraId="16C56194" w14:textId="77777777" w:rsidTr="00D93EC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5D8146" w14:textId="77777777" w:rsidR="00D93ECC" w:rsidRPr="00D93ECC" w:rsidRDefault="00D93ECC" w:rsidP="00284976">
            <w:pPr>
              <w:rPr>
                <w:rFonts w:ascii="Tahoma" w:hAnsi="Tahoma" w:cs="Tahoma"/>
                <w:szCs w:val="18"/>
              </w:rPr>
            </w:pPr>
            <w:r w:rsidRPr="00D93ECC">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235031E" w14:textId="77777777" w:rsidR="00D93ECC" w:rsidRPr="00D93ECC" w:rsidRDefault="00D93ECC" w:rsidP="00284976">
            <w:pPr>
              <w:rPr>
                <w:rFonts w:ascii="Tahoma" w:hAnsi="Tahoma" w:cs="Tahoma"/>
                <w:szCs w:val="18"/>
              </w:rPr>
            </w:pPr>
          </w:p>
        </w:tc>
      </w:tr>
      <w:tr w:rsidR="00D93ECC" w:rsidRPr="00D93ECC" w14:paraId="0CC3DBF9" w14:textId="77777777" w:rsidTr="00D93ECC">
        <w:trPr>
          <w:trHeight w:val="278"/>
          <w:jc w:val="center"/>
        </w:trPr>
        <w:tc>
          <w:tcPr>
            <w:tcW w:w="3793" w:type="dxa"/>
            <w:tcBorders>
              <w:top w:val="single" w:sz="4" w:space="0" w:color="auto"/>
              <w:left w:val="single" w:sz="4" w:space="0" w:color="auto"/>
              <w:right w:val="single" w:sz="4" w:space="0" w:color="auto"/>
            </w:tcBorders>
            <w:vAlign w:val="center"/>
          </w:tcPr>
          <w:p w14:paraId="2D3D2FC7" w14:textId="77777777" w:rsidR="00D93ECC" w:rsidRPr="00D93ECC" w:rsidRDefault="00D93ECC" w:rsidP="00284976">
            <w:pPr>
              <w:rPr>
                <w:rFonts w:ascii="Tahoma" w:hAnsi="Tahoma" w:cs="Tahoma"/>
                <w:szCs w:val="18"/>
              </w:rPr>
            </w:pPr>
            <w:r w:rsidRPr="00D93ECC">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F5EA3EF" w14:textId="77777777" w:rsidR="00D93ECC" w:rsidRPr="00D93ECC" w:rsidRDefault="00D93ECC" w:rsidP="00284976">
            <w:pPr>
              <w:jc w:val="center"/>
              <w:rPr>
                <w:rFonts w:ascii="Tahoma" w:hAnsi="Tahoma" w:cs="Tahoma"/>
                <w:szCs w:val="18"/>
              </w:rPr>
            </w:pPr>
            <w:r w:rsidRPr="00D93ECC">
              <w:rPr>
                <w:rFonts w:ascii="Tahoma" w:hAnsi="Tahoma" w:cs="Tahoma"/>
                <w:szCs w:val="18"/>
              </w:rPr>
              <w:t>DA / NE</w:t>
            </w:r>
          </w:p>
        </w:tc>
      </w:tr>
      <w:tr w:rsidR="00D93ECC" w:rsidRPr="00D93ECC" w14:paraId="1AC3A483" w14:textId="77777777" w:rsidTr="00D93EC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DA9242" w14:textId="77777777" w:rsidR="00D93ECC" w:rsidRPr="00D93ECC" w:rsidRDefault="00D93ECC" w:rsidP="00284976">
            <w:pPr>
              <w:rPr>
                <w:rFonts w:ascii="Tahoma" w:hAnsi="Tahoma" w:cs="Tahoma"/>
                <w:szCs w:val="18"/>
              </w:rPr>
            </w:pPr>
            <w:r w:rsidRPr="00D93ECC">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C29CDA8" w14:textId="77777777" w:rsidR="00D93ECC" w:rsidRPr="00D93ECC" w:rsidRDefault="00D93ECC" w:rsidP="00284976">
            <w:pPr>
              <w:rPr>
                <w:rFonts w:ascii="Tahoma" w:hAnsi="Tahoma" w:cs="Tahoma"/>
                <w:szCs w:val="18"/>
              </w:rPr>
            </w:pPr>
          </w:p>
        </w:tc>
      </w:tr>
      <w:tr w:rsidR="00D93ECC" w:rsidRPr="00D93ECC" w14:paraId="3D77261C" w14:textId="77777777" w:rsidTr="00D93EC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8B0071" w14:textId="77777777" w:rsidR="00D93ECC" w:rsidRPr="00D93ECC" w:rsidRDefault="00D93ECC" w:rsidP="00284976">
            <w:pPr>
              <w:rPr>
                <w:rFonts w:ascii="Tahoma" w:hAnsi="Tahoma" w:cs="Tahoma"/>
                <w:szCs w:val="18"/>
              </w:rPr>
            </w:pPr>
            <w:r w:rsidRPr="00D93ECC">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59CDA80" w14:textId="77777777" w:rsidR="00D93ECC" w:rsidRPr="00D93ECC" w:rsidRDefault="00D93ECC" w:rsidP="00284976">
            <w:pPr>
              <w:rPr>
                <w:rFonts w:ascii="Tahoma" w:hAnsi="Tahoma" w:cs="Tahoma"/>
                <w:szCs w:val="18"/>
              </w:rPr>
            </w:pPr>
          </w:p>
        </w:tc>
      </w:tr>
      <w:tr w:rsidR="00D93ECC" w:rsidRPr="00D93ECC" w14:paraId="5E4DC08D" w14:textId="77777777" w:rsidTr="00D93EC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FDD033" w14:textId="77777777" w:rsidR="00D93ECC" w:rsidRPr="00D93ECC" w:rsidRDefault="00D93ECC" w:rsidP="00284976">
            <w:pPr>
              <w:rPr>
                <w:rFonts w:ascii="Tahoma" w:hAnsi="Tahoma" w:cs="Tahoma"/>
                <w:szCs w:val="18"/>
              </w:rPr>
            </w:pPr>
            <w:r w:rsidRPr="00D93ECC">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A28E7B5" w14:textId="77777777" w:rsidR="00D93ECC" w:rsidRPr="00D93ECC" w:rsidRDefault="00D93ECC" w:rsidP="00284976">
            <w:pPr>
              <w:rPr>
                <w:rFonts w:ascii="Tahoma" w:hAnsi="Tahoma" w:cs="Tahoma"/>
                <w:szCs w:val="18"/>
              </w:rPr>
            </w:pPr>
          </w:p>
        </w:tc>
      </w:tr>
      <w:tr w:rsidR="00D93ECC" w:rsidRPr="00D93ECC" w14:paraId="5F2EC109" w14:textId="77777777" w:rsidTr="00D93EC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E0CB18" w14:textId="77777777" w:rsidR="00D93ECC" w:rsidRPr="00D93ECC" w:rsidRDefault="00D93ECC" w:rsidP="00284976">
            <w:pPr>
              <w:rPr>
                <w:rFonts w:ascii="Tahoma" w:hAnsi="Tahoma" w:cs="Tahoma"/>
                <w:szCs w:val="18"/>
              </w:rPr>
            </w:pPr>
            <w:r w:rsidRPr="00D93ECC">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DC4ACF" w14:textId="77777777" w:rsidR="00D93ECC" w:rsidRPr="00D93ECC" w:rsidRDefault="00D93ECC" w:rsidP="00284976">
            <w:pPr>
              <w:rPr>
                <w:rFonts w:ascii="Tahoma" w:hAnsi="Tahoma" w:cs="Tahoma"/>
                <w:szCs w:val="18"/>
              </w:rPr>
            </w:pPr>
          </w:p>
        </w:tc>
      </w:tr>
      <w:tr w:rsidR="00D93ECC" w:rsidRPr="00D93ECC" w14:paraId="4C24D0CC" w14:textId="77777777" w:rsidTr="00D93ECC">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FB06E4F" w14:textId="77777777" w:rsidR="00D93ECC" w:rsidRPr="00D93ECC" w:rsidRDefault="00D93ECC" w:rsidP="00284976">
            <w:pPr>
              <w:rPr>
                <w:rFonts w:ascii="Tahoma" w:hAnsi="Tahoma" w:cs="Tahoma"/>
                <w:szCs w:val="18"/>
              </w:rPr>
            </w:pPr>
            <w:r w:rsidRPr="00D93ECC">
              <w:rPr>
                <w:rFonts w:ascii="Tahoma" w:hAnsi="Tahoma" w:cs="Tahoma"/>
                <w:szCs w:val="18"/>
              </w:rPr>
              <w:t xml:space="preserve">Del javnega naročila, ki se oddaja v </w:t>
            </w:r>
            <w:proofErr w:type="spellStart"/>
            <w:r w:rsidRPr="00D93ECC">
              <w:rPr>
                <w:rFonts w:ascii="Tahoma" w:hAnsi="Tahoma" w:cs="Tahoma"/>
                <w:szCs w:val="18"/>
              </w:rPr>
              <w:t>podizvajanje</w:t>
            </w:r>
            <w:proofErr w:type="spellEnd"/>
            <w:r w:rsidRPr="00D93ECC">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E847FBA" w14:textId="77777777" w:rsidR="00D93ECC" w:rsidRPr="00D93ECC" w:rsidRDefault="00D93ECC" w:rsidP="00284976">
            <w:pPr>
              <w:rPr>
                <w:szCs w:val="18"/>
              </w:rPr>
            </w:pPr>
          </w:p>
        </w:tc>
      </w:tr>
      <w:tr w:rsidR="00D93ECC" w:rsidRPr="00D93ECC" w14:paraId="366E0239" w14:textId="77777777" w:rsidTr="00D93ECC">
        <w:trPr>
          <w:trHeight w:val="305"/>
          <w:jc w:val="center"/>
        </w:trPr>
        <w:tc>
          <w:tcPr>
            <w:tcW w:w="3793" w:type="dxa"/>
            <w:vMerge/>
            <w:tcBorders>
              <w:left w:val="single" w:sz="4" w:space="0" w:color="auto"/>
              <w:bottom w:val="single" w:sz="4" w:space="0" w:color="auto"/>
              <w:right w:val="single" w:sz="4" w:space="0" w:color="auto"/>
            </w:tcBorders>
            <w:vAlign w:val="center"/>
          </w:tcPr>
          <w:p w14:paraId="3B6AEDDD" w14:textId="77777777" w:rsidR="00D93ECC" w:rsidRPr="00D93ECC" w:rsidRDefault="00D93ECC" w:rsidP="00284976">
            <w:pPr>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10340344" w14:textId="77777777" w:rsidR="00D93ECC" w:rsidRPr="00D93ECC" w:rsidRDefault="00D93ECC" w:rsidP="00284976">
            <w:pPr>
              <w:rPr>
                <w:szCs w:val="18"/>
              </w:rPr>
            </w:pPr>
          </w:p>
        </w:tc>
      </w:tr>
      <w:tr w:rsidR="00D93ECC" w:rsidRPr="00D93ECC" w14:paraId="377E868F" w14:textId="77777777" w:rsidTr="00D93EC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58193A" w14:textId="77777777" w:rsidR="00D93ECC" w:rsidRPr="00D93ECC" w:rsidRDefault="00D93ECC" w:rsidP="00284976">
            <w:pPr>
              <w:rPr>
                <w:rFonts w:ascii="Tahoma" w:hAnsi="Tahoma" w:cs="Tahoma"/>
                <w:szCs w:val="18"/>
              </w:rPr>
            </w:pPr>
            <w:r w:rsidRPr="00D93ECC">
              <w:rPr>
                <w:rFonts w:ascii="Tahoma" w:hAnsi="Tahoma" w:cs="Tahoma"/>
                <w:szCs w:val="18"/>
              </w:rPr>
              <w:t xml:space="preserve">Količina/Delež (%) v </w:t>
            </w:r>
            <w:proofErr w:type="spellStart"/>
            <w:r w:rsidRPr="00D93ECC">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FCC9BB7" w14:textId="77777777" w:rsidR="00D93ECC" w:rsidRPr="00D93ECC" w:rsidRDefault="00D93ECC" w:rsidP="00284976">
            <w:pPr>
              <w:rPr>
                <w:szCs w:val="18"/>
              </w:rPr>
            </w:pPr>
          </w:p>
        </w:tc>
      </w:tr>
      <w:tr w:rsidR="00D93ECC" w:rsidRPr="00D93ECC" w14:paraId="312A7E42" w14:textId="77777777" w:rsidTr="00D93EC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FCF5F1" w14:textId="77777777" w:rsidR="00D93ECC" w:rsidRPr="00D93ECC" w:rsidRDefault="00D93ECC" w:rsidP="00284976">
            <w:pPr>
              <w:rPr>
                <w:rFonts w:ascii="Tahoma" w:hAnsi="Tahoma" w:cs="Tahoma"/>
                <w:szCs w:val="18"/>
              </w:rPr>
            </w:pPr>
            <w:r w:rsidRPr="00D93ECC">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0273D7CD" w14:textId="77777777" w:rsidR="00D93ECC" w:rsidRPr="00D93ECC" w:rsidRDefault="00D93ECC" w:rsidP="00284976">
            <w:pPr>
              <w:rPr>
                <w:szCs w:val="18"/>
              </w:rPr>
            </w:pPr>
          </w:p>
        </w:tc>
      </w:tr>
      <w:tr w:rsidR="00D93ECC" w:rsidRPr="00D93ECC" w14:paraId="2896D720" w14:textId="77777777" w:rsidTr="00D93EC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3A78F4" w14:textId="77777777" w:rsidR="00D93ECC" w:rsidRPr="00D93ECC" w:rsidRDefault="00D93ECC" w:rsidP="00284976">
            <w:pPr>
              <w:rPr>
                <w:rFonts w:ascii="Tahoma" w:hAnsi="Tahoma" w:cs="Tahoma"/>
                <w:szCs w:val="18"/>
              </w:rPr>
            </w:pPr>
            <w:r w:rsidRPr="00D93ECC">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C3F045A" w14:textId="77777777" w:rsidR="00D93ECC" w:rsidRPr="00D93ECC" w:rsidRDefault="00D93ECC" w:rsidP="00284976">
            <w:pPr>
              <w:rPr>
                <w:szCs w:val="18"/>
              </w:rPr>
            </w:pPr>
          </w:p>
        </w:tc>
      </w:tr>
      <w:tr w:rsidR="00D93ECC" w:rsidRPr="00D93ECC" w14:paraId="7459DA56" w14:textId="77777777" w:rsidTr="00D93EC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C7A5B7" w14:textId="77777777" w:rsidR="00D93ECC" w:rsidRPr="00D93ECC" w:rsidRDefault="00D93ECC" w:rsidP="00284976">
            <w:pPr>
              <w:rPr>
                <w:rFonts w:ascii="Tahoma" w:hAnsi="Tahoma" w:cs="Tahoma"/>
                <w:szCs w:val="18"/>
              </w:rPr>
            </w:pPr>
            <w:r w:rsidRPr="00D93ECC">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F2D3513" w14:textId="77777777" w:rsidR="00D93ECC" w:rsidRPr="00D93ECC" w:rsidRDefault="00D93ECC" w:rsidP="00284976">
            <w:pPr>
              <w:rPr>
                <w:szCs w:val="18"/>
              </w:rPr>
            </w:pPr>
          </w:p>
        </w:tc>
      </w:tr>
    </w:tbl>
    <w:p w14:paraId="361A1D8A" w14:textId="77777777" w:rsidR="00D93ECC" w:rsidRPr="00D93ECC" w:rsidRDefault="00D93ECC" w:rsidP="00284976">
      <w:pPr>
        <w:jc w:val="both"/>
        <w:rPr>
          <w:rFonts w:ascii="Tahoma" w:hAnsi="Tahoma" w:cs="Tahoma"/>
        </w:rPr>
      </w:pPr>
    </w:p>
    <w:p w14:paraId="22EBFA32" w14:textId="77777777" w:rsidR="00D93ECC" w:rsidRPr="00D93ECC" w:rsidRDefault="00D93ECC" w:rsidP="00284976">
      <w:pPr>
        <w:jc w:val="both"/>
        <w:rPr>
          <w:rFonts w:ascii="Tahoma" w:hAnsi="Tahoma" w:cs="Tahoma"/>
        </w:rPr>
      </w:pPr>
      <w:r w:rsidRPr="00D93ECC">
        <w:rPr>
          <w:rFonts w:ascii="Tahoma" w:hAnsi="Tahoma" w:cs="Tahoma"/>
        </w:rPr>
        <w:t xml:space="preserve">Izvajalec v razmerju do naročnika v celoti odgovarja za dobro izvedbo pogodbenih obveznosti, ne glede na število podizvajalcev. </w:t>
      </w:r>
    </w:p>
    <w:p w14:paraId="51EA1971" w14:textId="77777777" w:rsidR="00D93ECC" w:rsidRPr="00626C7F" w:rsidRDefault="00D93ECC" w:rsidP="00284976">
      <w:pPr>
        <w:jc w:val="both"/>
        <w:rPr>
          <w:rFonts w:ascii="Tahoma" w:hAnsi="Tahoma" w:cs="Tahoma"/>
        </w:rPr>
      </w:pPr>
    </w:p>
    <w:p w14:paraId="1CDEF69E" w14:textId="77777777" w:rsidR="00D93ECC" w:rsidRPr="00D93ECC" w:rsidRDefault="00D93ECC" w:rsidP="00284976">
      <w:pPr>
        <w:jc w:val="both"/>
        <w:rPr>
          <w:rFonts w:ascii="Tahoma" w:hAnsi="Tahoma" w:cs="Tahoma"/>
        </w:rPr>
      </w:pPr>
      <w:r w:rsidRPr="00D93ECC">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30A7DAD3" w14:textId="77777777" w:rsidR="00D93ECC" w:rsidRPr="00D93ECC" w:rsidRDefault="00D93ECC" w:rsidP="00284976">
      <w:pPr>
        <w:jc w:val="both"/>
        <w:rPr>
          <w:rFonts w:ascii="Tahoma" w:hAnsi="Tahoma" w:cs="Tahoma"/>
        </w:rPr>
      </w:pPr>
    </w:p>
    <w:p w14:paraId="328298CF" w14:textId="77777777" w:rsidR="00D93ECC" w:rsidRPr="00D93ECC" w:rsidRDefault="00D93ECC" w:rsidP="00284976">
      <w:pPr>
        <w:jc w:val="both"/>
        <w:rPr>
          <w:rFonts w:ascii="Tahoma" w:hAnsi="Tahoma" w:cs="Tahoma"/>
        </w:rPr>
      </w:pPr>
      <w:r w:rsidRPr="00D93ECC">
        <w:rPr>
          <w:rFonts w:ascii="Tahoma" w:hAnsi="Tahoma" w:cs="Tahoma"/>
        </w:rPr>
        <w:t xml:space="preserve">Naročnik lahko zavrne predlog za zamenjavo podizvajalca oziroma vključitev novega podizvajalca, če bi to lahko vplivalo na nemoteno izvajanje ali dokončanje dobav in če novi podizvajalec ne izpolnjuje pogojev, ki jih je postavil naročnik v razpisni dokumentaciji. Naročnik bo o morebitni zavrnitvi novega podizvajalca obvestiti izvajalca najpozneje v desetih (10) dneh od prejema predloga. </w:t>
      </w:r>
    </w:p>
    <w:p w14:paraId="572D13F7" w14:textId="77777777" w:rsidR="00D93ECC" w:rsidRPr="00D93ECC" w:rsidRDefault="00D93ECC" w:rsidP="00284976">
      <w:pPr>
        <w:jc w:val="both"/>
        <w:rPr>
          <w:rFonts w:ascii="Tahoma" w:hAnsi="Tahoma" w:cs="Tahoma"/>
          <w:b/>
          <w:i/>
        </w:rPr>
      </w:pPr>
    </w:p>
    <w:p w14:paraId="7763D19B" w14:textId="77777777" w:rsidR="00D93ECC" w:rsidRPr="00D93ECC" w:rsidRDefault="00D93ECC" w:rsidP="00284976">
      <w:pPr>
        <w:jc w:val="center"/>
        <w:rPr>
          <w:rFonts w:ascii="Tahoma" w:hAnsi="Tahoma" w:cs="Tahoma"/>
          <w:i/>
        </w:rPr>
      </w:pPr>
      <w:r w:rsidRPr="00D93ECC">
        <w:rPr>
          <w:rFonts w:ascii="Tahoma" w:hAnsi="Tahoma" w:cs="Tahoma"/>
          <w:b/>
          <w:i/>
        </w:rPr>
        <w:t>/se upošteva v primeru, da izvajalec nastopa s podizvajalcem, ki zahteva neposredno plačilo/</w:t>
      </w:r>
    </w:p>
    <w:p w14:paraId="4B6D1035" w14:textId="77777777" w:rsidR="00D93ECC" w:rsidRPr="00D93ECC" w:rsidRDefault="00D93ECC" w:rsidP="00284976">
      <w:pPr>
        <w:jc w:val="both"/>
        <w:rPr>
          <w:rFonts w:ascii="Tahoma" w:eastAsia="Calibri" w:hAnsi="Tahoma" w:cs="Tahoma"/>
        </w:rPr>
      </w:pPr>
    </w:p>
    <w:p w14:paraId="3213A67C" w14:textId="77777777" w:rsidR="00D93ECC" w:rsidRPr="00D93ECC" w:rsidRDefault="00D93ECC" w:rsidP="00284976">
      <w:pPr>
        <w:jc w:val="both"/>
        <w:rPr>
          <w:rFonts w:ascii="Tahoma" w:eastAsia="Calibri" w:hAnsi="Tahoma" w:cs="Tahoma"/>
        </w:rPr>
      </w:pPr>
      <w:r w:rsidRPr="00D93ECC">
        <w:rPr>
          <w:rFonts w:ascii="Tahoma" w:eastAsia="Calibri" w:hAnsi="Tahoma" w:cs="Tahoma"/>
        </w:rPr>
        <w:t xml:space="preserve">Izvajalec s podpisom </w:t>
      </w:r>
      <w:r w:rsidRPr="00D93ECC">
        <w:rPr>
          <w:rFonts w:ascii="Tahoma" w:hAnsi="Tahoma" w:cs="Tahoma"/>
        </w:rPr>
        <w:t xml:space="preserve">te pogodbe </w:t>
      </w:r>
      <w:r w:rsidRPr="00D93ECC">
        <w:rPr>
          <w:rFonts w:ascii="Tahoma" w:eastAsia="Calibri" w:hAnsi="Tahoma" w:cs="Tahoma"/>
        </w:rPr>
        <w:t xml:space="preserve">pooblašča naročnika, da na podlagi potrjenega računa oziroma potrjenih računov, neposredno plačuje vsem v tej </w:t>
      </w:r>
      <w:r w:rsidRPr="00D93ECC">
        <w:rPr>
          <w:rFonts w:ascii="Tahoma" w:hAnsi="Tahoma" w:cs="Tahoma"/>
        </w:rPr>
        <w:t xml:space="preserve">pogodbi </w:t>
      </w:r>
      <w:r w:rsidRPr="00D93ECC">
        <w:rPr>
          <w:rFonts w:ascii="Tahoma" w:eastAsia="Calibri" w:hAnsi="Tahoma" w:cs="Tahoma"/>
        </w:rPr>
        <w:t xml:space="preserve">navedenim podizvajalcem, ki so zahtevali neposredno plačilo. Podizvajalec je ob oddaji ponudbe predložil soglasje za neposredna plačila, </w:t>
      </w:r>
      <w:r w:rsidRPr="00D93ECC">
        <w:rPr>
          <w:rFonts w:ascii="Tahoma" w:hAnsi="Tahoma" w:cs="Tahoma"/>
        </w:rPr>
        <w:t>na podlagi katerega naročnik namesto izvajalca poravna podizvajalčevo terjatev do izvajalca.</w:t>
      </w:r>
    </w:p>
    <w:p w14:paraId="36E6A5BC" w14:textId="77777777" w:rsidR="00D93ECC" w:rsidRPr="00D93ECC" w:rsidRDefault="00D93ECC" w:rsidP="00284976">
      <w:pPr>
        <w:ind w:left="357"/>
        <w:jc w:val="both"/>
        <w:rPr>
          <w:rFonts w:ascii="Tahoma" w:hAnsi="Tahoma" w:cs="Tahoma"/>
        </w:rPr>
      </w:pPr>
    </w:p>
    <w:p w14:paraId="4970EA19" w14:textId="77777777" w:rsidR="00D93ECC" w:rsidRPr="00D93ECC" w:rsidRDefault="00D93ECC" w:rsidP="00284976">
      <w:pPr>
        <w:jc w:val="both"/>
        <w:rPr>
          <w:rFonts w:ascii="Tahoma" w:hAnsi="Tahoma" w:cs="Tahoma"/>
        </w:rPr>
      </w:pPr>
      <w:r w:rsidRPr="00D93ECC">
        <w:rPr>
          <w:rFonts w:ascii="Tahoma" w:hAnsi="Tahoma" w:cs="Tahoma"/>
        </w:rPr>
        <w:t>Izvajalec mora za podizvajalca, ki zahteva neposredno plačilo, ob vsakem računu priložiti:</w:t>
      </w:r>
    </w:p>
    <w:p w14:paraId="0BD1A1E5" w14:textId="77777777" w:rsidR="00D93ECC" w:rsidRPr="00D93ECC" w:rsidRDefault="00D93ECC" w:rsidP="00284976">
      <w:pPr>
        <w:numPr>
          <w:ilvl w:val="0"/>
          <w:numId w:val="22"/>
        </w:numPr>
        <w:jc w:val="both"/>
        <w:rPr>
          <w:rFonts w:ascii="Tahoma" w:hAnsi="Tahoma" w:cs="Tahoma"/>
        </w:rPr>
      </w:pPr>
      <w:r w:rsidRPr="00D93ECC">
        <w:rPr>
          <w:rFonts w:ascii="Tahoma" w:hAnsi="Tahoma" w:cs="Tahoma"/>
        </w:rPr>
        <w:t xml:space="preserve">račun podizvajalca za opravljene pogodbene obveznosti, potrjen s strani izvajalca, na podlagi katerega naročnik izvede nakazilo za opravljene pogodbene obveznosti neposredno na račun podizvajalca ali </w:t>
      </w:r>
    </w:p>
    <w:p w14:paraId="043C7562" w14:textId="77777777" w:rsidR="00D93ECC" w:rsidRPr="00D93ECC" w:rsidRDefault="00D93ECC" w:rsidP="00284976">
      <w:pPr>
        <w:numPr>
          <w:ilvl w:val="0"/>
          <w:numId w:val="22"/>
        </w:numPr>
        <w:jc w:val="both"/>
        <w:rPr>
          <w:rFonts w:ascii="Tahoma" w:hAnsi="Tahoma" w:cs="Tahoma"/>
        </w:rPr>
      </w:pPr>
      <w:r w:rsidRPr="00D93ECC">
        <w:rPr>
          <w:rFonts w:ascii="Tahoma" w:hAnsi="Tahoma" w:cs="Tahoma"/>
        </w:rPr>
        <w:t xml:space="preserve">podpisano izjavo podizvajalca, naslovljeno na naročnika, o tem, da je ta seznanjen s konkretno izstavljenim računom izvajalca oziroma, da pri pogodbenih obveznostih, ki jih obravnava račun, ni </w:t>
      </w:r>
      <w:r w:rsidRPr="00D93ECC">
        <w:rPr>
          <w:rFonts w:ascii="Tahoma" w:hAnsi="Tahoma" w:cs="Tahoma"/>
        </w:rPr>
        <w:lastRenderedPageBreak/>
        <w:t>sodeloval kot podizvajalec, ter da podizvajalec iz naslova tega računa izvajalca nima in ne bo imel do naročnika nobenih zahtevkov.</w:t>
      </w:r>
    </w:p>
    <w:p w14:paraId="1E6FE401" w14:textId="77777777" w:rsidR="00D93ECC" w:rsidRPr="00D93ECC" w:rsidRDefault="00D93ECC" w:rsidP="00284976">
      <w:pPr>
        <w:ind w:left="720"/>
        <w:jc w:val="both"/>
        <w:rPr>
          <w:rFonts w:ascii="Tahoma" w:hAnsi="Tahoma" w:cs="Tahoma"/>
        </w:rPr>
      </w:pPr>
    </w:p>
    <w:p w14:paraId="458AC511" w14:textId="77777777" w:rsidR="00D93ECC" w:rsidRPr="00D93ECC" w:rsidRDefault="00D93ECC" w:rsidP="00284976">
      <w:pPr>
        <w:jc w:val="both"/>
        <w:rPr>
          <w:rFonts w:ascii="Tahoma" w:hAnsi="Tahoma" w:cs="Tahoma"/>
        </w:rPr>
      </w:pPr>
      <w:r w:rsidRPr="00D93EC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7B6FAAF" w14:textId="77777777" w:rsidR="00D93ECC" w:rsidRPr="00D93ECC" w:rsidRDefault="00D93ECC" w:rsidP="00284976">
      <w:pPr>
        <w:ind w:left="720"/>
        <w:jc w:val="both"/>
        <w:rPr>
          <w:rFonts w:ascii="Tahoma" w:hAnsi="Tahoma" w:cs="Tahoma"/>
        </w:rPr>
      </w:pPr>
    </w:p>
    <w:p w14:paraId="41BBFFCA" w14:textId="77777777" w:rsidR="00D93ECC" w:rsidRPr="00D93ECC" w:rsidRDefault="00D93ECC" w:rsidP="00284976">
      <w:pPr>
        <w:jc w:val="both"/>
        <w:rPr>
          <w:rFonts w:ascii="Tahoma" w:hAnsi="Tahoma" w:cs="Tahoma"/>
        </w:rPr>
      </w:pPr>
      <w:r w:rsidRPr="00D93ECC">
        <w:rPr>
          <w:rFonts w:ascii="Tahoma" w:hAnsi="Tahoma" w:cs="Tahoma"/>
        </w:rPr>
        <w:t xml:space="preserve">Naročnik bo potrjene račune podizvajalcev poravnal neposredno podizvajalcem na način in v roku, kot je dogovorjeno za plačilo izvajalcu. </w:t>
      </w:r>
    </w:p>
    <w:p w14:paraId="6450B7BB" w14:textId="77777777" w:rsidR="00D93ECC" w:rsidRPr="00D93ECC" w:rsidRDefault="00D93ECC" w:rsidP="00284976">
      <w:pPr>
        <w:jc w:val="both"/>
        <w:rPr>
          <w:rFonts w:ascii="Tahoma" w:hAnsi="Tahoma" w:cs="Tahoma"/>
        </w:rPr>
      </w:pPr>
    </w:p>
    <w:p w14:paraId="07A5687D" w14:textId="77777777" w:rsidR="00D93ECC" w:rsidRPr="00D93ECC" w:rsidRDefault="00D93ECC" w:rsidP="00284976">
      <w:pPr>
        <w:jc w:val="both"/>
        <w:rPr>
          <w:rFonts w:ascii="Tahoma" w:hAnsi="Tahoma" w:cs="Tahoma"/>
        </w:rPr>
      </w:pPr>
      <w:r w:rsidRPr="00D93ECC">
        <w:rPr>
          <w:rFonts w:ascii="Tahoma" w:hAnsi="Tahoma" w:cs="Tahoma"/>
        </w:rPr>
        <w:t>S plačilom posameznega zneska podizvajalcu obveznost naročnika za plačilo izvajalcu ugasne do višine tako plačanega zneska podizvajalcu.</w:t>
      </w:r>
    </w:p>
    <w:p w14:paraId="6FA637EF" w14:textId="77777777" w:rsidR="00D93ECC" w:rsidRPr="00D93ECC" w:rsidRDefault="00D93ECC" w:rsidP="00284976">
      <w:pPr>
        <w:jc w:val="both"/>
        <w:rPr>
          <w:rFonts w:ascii="Tahoma" w:hAnsi="Tahoma" w:cs="Tahoma"/>
        </w:rPr>
      </w:pPr>
    </w:p>
    <w:p w14:paraId="56BCB253" w14:textId="77777777" w:rsidR="00D93ECC" w:rsidRPr="00D93ECC" w:rsidRDefault="00D93ECC" w:rsidP="00284976">
      <w:pPr>
        <w:jc w:val="center"/>
        <w:rPr>
          <w:rFonts w:ascii="Tahoma" w:hAnsi="Tahoma" w:cs="Tahoma"/>
          <w:b/>
          <w:i/>
        </w:rPr>
      </w:pPr>
      <w:r w:rsidRPr="00D93ECC">
        <w:rPr>
          <w:rFonts w:ascii="Tahoma" w:hAnsi="Tahoma" w:cs="Tahoma"/>
          <w:b/>
          <w:i/>
        </w:rPr>
        <w:t>/se upošteva v primeru, da podizvajalec neposrednega plačila ne bo zahteval/</w:t>
      </w:r>
    </w:p>
    <w:p w14:paraId="20120693" w14:textId="77777777" w:rsidR="00D93ECC" w:rsidRPr="00D93ECC" w:rsidRDefault="00D93ECC" w:rsidP="00284976">
      <w:pPr>
        <w:tabs>
          <w:tab w:val="left" w:pos="567"/>
          <w:tab w:val="left" w:pos="1702"/>
        </w:tabs>
        <w:jc w:val="both"/>
        <w:rPr>
          <w:rFonts w:ascii="Tahoma" w:hAnsi="Tahoma" w:cs="Tahoma"/>
        </w:rPr>
      </w:pPr>
    </w:p>
    <w:p w14:paraId="6E9308DF" w14:textId="77777777" w:rsidR="00D93ECC" w:rsidRPr="00D93ECC" w:rsidRDefault="00D93ECC" w:rsidP="00284976">
      <w:pPr>
        <w:tabs>
          <w:tab w:val="left" w:pos="567"/>
          <w:tab w:val="left" w:pos="1702"/>
        </w:tabs>
        <w:jc w:val="both"/>
        <w:rPr>
          <w:rFonts w:ascii="Tahoma" w:hAnsi="Tahoma" w:cs="Tahoma"/>
          <w:b/>
          <w:bCs/>
        </w:rPr>
      </w:pPr>
      <w:r w:rsidRPr="00D93ECC">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 ki so neposredno povezane s predmetom pogodbe, kadar izvajalec nastopa s podizvajalcem, ki ni zahteval neposrednega plačila. </w:t>
      </w:r>
    </w:p>
    <w:p w14:paraId="19C83A31" w14:textId="77777777" w:rsidR="00D93ECC" w:rsidRPr="00D93ECC" w:rsidRDefault="00D93ECC" w:rsidP="00284976">
      <w:pPr>
        <w:jc w:val="both"/>
        <w:rPr>
          <w:rFonts w:ascii="Tahoma" w:hAnsi="Tahoma" w:cs="Tahoma"/>
          <w:b/>
        </w:rPr>
      </w:pPr>
    </w:p>
    <w:p w14:paraId="316D21EC" w14:textId="77777777" w:rsidR="00D93ECC" w:rsidRPr="00D93ECC" w:rsidRDefault="00D93ECC" w:rsidP="00284976">
      <w:pPr>
        <w:rPr>
          <w:rFonts w:ascii="Tahoma" w:eastAsia="Calibri" w:hAnsi="Tahoma" w:cs="Tahoma"/>
          <w:b/>
        </w:rPr>
      </w:pPr>
      <w:r w:rsidRPr="00D93ECC">
        <w:rPr>
          <w:rFonts w:ascii="Tahoma" w:eastAsia="Calibri" w:hAnsi="Tahoma" w:cs="Tahoma"/>
          <w:b/>
        </w:rPr>
        <w:t>ALI</w:t>
      </w:r>
      <w:r w:rsidRPr="00D93ECC">
        <w:rPr>
          <w:rFonts w:ascii="Tahoma" w:eastAsia="Calibri" w:hAnsi="Tahoma" w:cs="Tahoma"/>
          <w:b/>
        </w:rPr>
        <w:tab/>
      </w:r>
      <w:r w:rsidRPr="00D93ECC">
        <w:rPr>
          <w:rFonts w:ascii="Tahoma" w:eastAsia="Calibri" w:hAnsi="Tahoma" w:cs="Tahoma"/>
          <w:b/>
        </w:rPr>
        <w:tab/>
      </w:r>
      <w:r w:rsidRPr="00D93ECC">
        <w:rPr>
          <w:rFonts w:ascii="Tahoma" w:eastAsia="Calibri" w:hAnsi="Tahoma" w:cs="Tahoma"/>
          <w:b/>
        </w:rPr>
        <w:tab/>
      </w:r>
      <w:r w:rsidRPr="00D93ECC">
        <w:rPr>
          <w:rFonts w:ascii="Tahoma" w:eastAsia="Calibri" w:hAnsi="Tahoma" w:cs="Tahoma"/>
          <w:b/>
          <w:sz w:val="18"/>
        </w:rPr>
        <w:t>/se upošteva v primeru, da izvajalec ne nastopa s podizvajalcem/</w:t>
      </w:r>
    </w:p>
    <w:p w14:paraId="42BB3672" w14:textId="77777777" w:rsidR="00D93ECC" w:rsidRPr="00D93ECC" w:rsidRDefault="00D93ECC" w:rsidP="00284976">
      <w:pPr>
        <w:jc w:val="both"/>
        <w:rPr>
          <w:rFonts w:ascii="Tahoma" w:hAnsi="Tahoma" w:cs="Tahoma"/>
        </w:rPr>
      </w:pPr>
    </w:p>
    <w:p w14:paraId="232499D8" w14:textId="77777777" w:rsidR="00D93ECC" w:rsidRPr="00D93ECC" w:rsidRDefault="00D93ECC" w:rsidP="00284976">
      <w:pPr>
        <w:jc w:val="both"/>
        <w:rPr>
          <w:rFonts w:ascii="Tahoma" w:hAnsi="Tahoma" w:cs="Tahoma"/>
        </w:rPr>
      </w:pPr>
      <w:r w:rsidRPr="00D93ECC">
        <w:rPr>
          <w:rFonts w:ascii="Tahoma" w:hAnsi="Tahoma" w:cs="Tahoma"/>
        </w:rPr>
        <w:t xml:space="preserve">Izvajalec ob predložitvi ponudbe in ob sklenitvi te pogodbe nima prijavljenih podizvajalcev za izvedbo pogodbe. </w:t>
      </w:r>
    </w:p>
    <w:p w14:paraId="4E2EB28F" w14:textId="77777777" w:rsidR="00D93ECC" w:rsidRPr="00D93ECC" w:rsidRDefault="00D93ECC" w:rsidP="00284976">
      <w:pPr>
        <w:jc w:val="both"/>
        <w:rPr>
          <w:rFonts w:ascii="Tahoma" w:hAnsi="Tahoma" w:cs="Tahoma"/>
          <w:b/>
        </w:rPr>
      </w:pPr>
    </w:p>
    <w:p w14:paraId="7084EF8A" w14:textId="77777777" w:rsidR="00D93ECC" w:rsidRPr="00D93ECC" w:rsidRDefault="00D93ECC" w:rsidP="00284976">
      <w:pPr>
        <w:jc w:val="both"/>
        <w:rPr>
          <w:rFonts w:ascii="Tahoma" w:hAnsi="Tahoma" w:cs="Tahoma"/>
        </w:rPr>
      </w:pPr>
      <w:r w:rsidRPr="00D93ECC">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36E667EF" w14:textId="77777777" w:rsidR="00D93ECC" w:rsidRPr="00D93ECC" w:rsidRDefault="00D93ECC" w:rsidP="00284976">
      <w:pPr>
        <w:jc w:val="both"/>
        <w:rPr>
          <w:rFonts w:ascii="Tahoma" w:hAnsi="Tahoma" w:cs="Tahoma"/>
        </w:rPr>
      </w:pPr>
    </w:p>
    <w:p w14:paraId="402E1DC1" w14:textId="77777777" w:rsidR="00D93ECC" w:rsidRPr="00D93ECC" w:rsidRDefault="00D93ECC" w:rsidP="00284976">
      <w:pPr>
        <w:jc w:val="both"/>
        <w:rPr>
          <w:rFonts w:ascii="Tahoma" w:hAnsi="Tahoma" w:cs="Tahoma"/>
        </w:rPr>
      </w:pPr>
      <w:r w:rsidRPr="00D93ECC">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 in če novi podizvajalec ne izpolnjuje pogojev, ki jih je postavil naročnik v razpisni dokumentaciji. Naročnik bo o morebitni zavrnitvi novega podizvajalca obvestil izvajalca najpozneje v desetih (10) dneh od prejema predloga.</w:t>
      </w:r>
    </w:p>
    <w:p w14:paraId="44385E76" w14:textId="77777777" w:rsidR="00D93ECC" w:rsidRPr="00D93ECC" w:rsidRDefault="00D93ECC" w:rsidP="00284976">
      <w:pPr>
        <w:jc w:val="both"/>
        <w:rPr>
          <w:rFonts w:ascii="Tahoma" w:hAnsi="Tahoma" w:cs="Tahoma"/>
        </w:rPr>
      </w:pPr>
      <w:r w:rsidRPr="00D93ECC">
        <w:rPr>
          <w:rFonts w:ascii="Tahoma" w:hAnsi="Tahoma" w:cs="Tahoma"/>
        </w:rPr>
        <w:t>Izvajalec v razmerju do naročnika v celoti odgovarja za dobro izvedbo pogodbenih obveznosti, ne glede na število podizvajalcev.</w:t>
      </w:r>
    </w:p>
    <w:p w14:paraId="418CBD8B" w14:textId="77777777" w:rsidR="00D93ECC" w:rsidRPr="00D93ECC" w:rsidRDefault="00D93ECC" w:rsidP="00284976">
      <w:pPr>
        <w:jc w:val="both"/>
        <w:rPr>
          <w:rFonts w:ascii="Tahoma" w:hAnsi="Tahoma" w:cs="Tahoma"/>
          <w:szCs w:val="28"/>
        </w:rPr>
      </w:pPr>
    </w:p>
    <w:p w14:paraId="4F504DD2" w14:textId="77777777" w:rsidR="00D93ECC" w:rsidRPr="00D93ECC" w:rsidRDefault="00D93ECC" w:rsidP="00284976">
      <w:pPr>
        <w:spacing w:line="276" w:lineRule="auto"/>
        <w:jc w:val="both"/>
        <w:rPr>
          <w:rFonts w:ascii="Tahoma" w:hAnsi="Tahoma" w:cs="Tahoma"/>
          <w:b/>
        </w:rPr>
      </w:pPr>
      <w:r w:rsidRPr="00D93ECC">
        <w:rPr>
          <w:rFonts w:ascii="Tahoma" w:hAnsi="Tahoma" w:cs="Tahoma"/>
          <w:b/>
        </w:rPr>
        <w:t xml:space="preserve">Predstavniki pogodbenih strank </w:t>
      </w:r>
    </w:p>
    <w:p w14:paraId="56C64056" w14:textId="77777777" w:rsidR="00D93ECC" w:rsidRPr="00D93ECC" w:rsidRDefault="00D93ECC" w:rsidP="00284976">
      <w:pPr>
        <w:numPr>
          <w:ilvl w:val="0"/>
          <w:numId w:val="24"/>
        </w:numPr>
        <w:spacing w:line="276" w:lineRule="auto"/>
        <w:ind w:left="714" w:hanging="357"/>
        <w:jc w:val="center"/>
        <w:rPr>
          <w:rFonts w:ascii="Tahoma" w:hAnsi="Tahoma" w:cs="Tahoma"/>
        </w:rPr>
      </w:pPr>
      <w:r w:rsidRPr="00D93ECC">
        <w:rPr>
          <w:rFonts w:ascii="Tahoma" w:hAnsi="Tahoma" w:cs="Tahoma"/>
        </w:rPr>
        <w:t>člen</w:t>
      </w:r>
    </w:p>
    <w:p w14:paraId="0E9F1549" w14:textId="77777777" w:rsidR="00D93ECC" w:rsidRPr="00D93ECC" w:rsidRDefault="00D93ECC" w:rsidP="00284976">
      <w:pPr>
        <w:jc w:val="both"/>
        <w:rPr>
          <w:rFonts w:ascii="Tahoma" w:hAnsi="Tahoma" w:cs="Tahoma"/>
        </w:rPr>
      </w:pPr>
      <w:r w:rsidRPr="00D93ECC">
        <w:rPr>
          <w:rFonts w:ascii="Tahoma" w:hAnsi="Tahoma" w:cs="Tahoma"/>
        </w:rPr>
        <w:t xml:space="preserve"> </w:t>
      </w:r>
    </w:p>
    <w:p w14:paraId="08005688" w14:textId="77777777" w:rsidR="00D93ECC" w:rsidRPr="00D93ECC" w:rsidRDefault="00D93ECC" w:rsidP="00284976">
      <w:pPr>
        <w:tabs>
          <w:tab w:val="left" w:pos="567"/>
          <w:tab w:val="left" w:pos="1418"/>
          <w:tab w:val="left" w:pos="1702"/>
        </w:tabs>
        <w:jc w:val="both"/>
        <w:rPr>
          <w:rFonts w:ascii="Tahoma" w:hAnsi="Tahoma" w:cs="Tahoma"/>
        </w:rPr>
      </w:pPr>
      <w:r w:rsidRPr="00D93ECC">
        <w:rPr>
          <w:rFonts w:ascii="Tahoma" w:hAnsi="Tahoma" w:cs="Tahoma"/>
        </w:rPr>
        <w:t xml:space="preserve">Predstavnik naročnika (skrbnik pogodbe), ki bo urejal vsa vprašanja, ki bodo nastala v zvezi z izvajanjem te pogodbe, je: </w:t>
      </w:r>
    </w:p>
    <w:p w14:paraId="10045E0D" w14:textId="77777777" w:rsidR="000E6331" w:rsidRPr="00D93ECC" w:rsidRDefault="000E6331" w:rsidP="00284976">
      <w:pPr>
        <w:numPr>
          <w:ilvl w:val="0"/>
          <w:numId w:val="25"/>
        </w:numPr>
        <w:ind w:left="567"/>
        <w:jc w:val="both"/>
        <w:rPr>
          <w:rFonts w:ascii="Tahoma" w:hAnsi="Tahoma" w:cs="Tahoma"/>
        </w:rPr>
      </w:pPr>
      <w:r w:rsidRPr="00D93ECC">
        <w:rPr>
          <w:rFonts w:ascii="Tahoma" w:hAnsi="Tahoma" w:cs="Tahoma"/>
        </w:rPr>
        <w:t>g./ga. _____________________; tel.: ______________; e - mail: ________________.</w:t>
      </w:r>
    </w:p>
    <w:p w14:paraId="1298C682" w14:textId="77777777" w:rsidR="00D93ECC" w:rsidRPr="00D93ECC" w:rsidRDefault="00D93ECC" w:rsidP="00284976">
      <w:pPr>
        <w:tabs>
          <w:tab w:val="left" w:pos="567"/>
          <w:tab w:val="left" w:pos="1418"/>
          <w:tab w:val="left" w:pos="1702"/>
        </w:tabs>
        <w:jc w:val="both"/>
        <w:rPr>
          <w:rFonts w:ascii="Tahoma" w:hAnsi="Tahoma" w:cs="Tahoma"/>
        </w:rPr>
      </w:pPr>
      <w:r w:rsidRPr="00D93ECC">
        <w:rPr>
          <w:rFonts w:ascii="Tahoma" w:hAnsi="Tahoma" w:cs="Tahoma"/>
        </w:rPr>
        <w:t xml:space="preserve">v njegovi odsotnosti pa ga zamenjuje </w:t>
      </w:r>
    </w:p>
    <w:p w14:paraId="0A041C08" w14:textId="77777777" w:rsidR="000E6331" w:rsidRPr="00D93ECC" w:rsidRDefault="000E6331" w:rsidP="00284976">
      <w:pPr>
        <w:numPr>
          <w:ilvl w:val="0"/>
          <w:numId w:val="25"/>
        </w:numPr>
        <w:ind w:left="567"/>
        <w:jc w:val="both"/>
        <w:rPr>
          <w:rFonts w:ascii="Tahoma" w:hAnsi="Tahoma" w:cs="Tahoma"/>
        </w:rPr>
      </w:pPr>
      <w:r w:rsidRPr="00D93ECC">
        <w:rPr>
          <w:rFonts w:ascii="Tahoma" w:hAnsi="Tahoma" w:cs="Tahoma"/>
        </w:rPr>
        <w:t>g./ga. _____________________; tel.: ______________; e - mail: ________________.</w:t>
      </w:r>
    </w:p>
    <w:p w14:paraId="5AB4183A" w14:textId="77777777" w:rsidR="00D93ECC" w:rsidRPr="00D93ECC" w:rsidRDefault="00D93ECC" w:rsidP="00284976">
      <w:pPr>
        <w:tabs>
          <w:tab w:val="left" w:pos="567"/>
          <w:tab w:val="left" w:pos="1418"/>
          <w:tab w:val="left" w:pos="1702"/>
        </w:tabs>
        <w:jc w:val="both"/>
        <w:rPr>
          <w:rFonts w:ascii="Tahoma" w:hAnsi="Tahoma" w:cs="Tahoma"/>
        </w:rPr>
      </w:pPr>
    </w:p>
    <w:p w14:paraId="4A124130" w14:textId="77777777" w:rsidR="00D93ECC" w:rsidRPr="00D93ECC" w:rsidRDefault="00D93ECC" w:rsidP="00284976">
      <w:pPr>
        <w:tabs>
          <w:tab w:val="left" w:pos="567"/>
          <w:tab w:val="left" w:pos="1418"/>
          <w:tab w:val="left" w:pos="1702"/>
        </w:tabs>
        <w:jc w:val="both"/>
        <w:rPr>
          <w:rFonts w:ascii="Tahoma" w:hAnsi="Tahoma" w:cs="Tahoma"/>
        </w:rPr>
      </w:pPr>
      <w:r w:rsidRPr="00D93ECC">
        <w:rPr>
          <w:rFonts w:ascii="Tahoma" w:hAnsi="Tahoma" w:cs="Tahoma"/>
        </w:rPr>
        <w:t>Predstavnik izvajalca (skrbnik pogodbe), ki bo urejal vsa vprašanja, ki bodo nastala v zvezi z izvajanjem te pogodbe, je:</w:t>
      </w:r>
    </w:p>
    <w:p w14:paraId="395B994B" w14:textId="77777777" w:rsidR="00D93ECC" w:rsidRPr="00D93ECC" w:rsidRDefault="00D93ECC" w:rsidP="00284976">
      <w:pPr>
        <w:numPr>
          <w:ilvl w:val="0"/>
          <w:numId w:val="25"/>
        </w:numPr>
        <w:ind w:left="567"/>
        <w:jc w:val="both"/>
        <w:rPr>
          <w:rFonts w:ascii="Tahoma" w:hAnsi="Tahoma" w:cs="Tahoma"/>
        </w:rPr>
      </w:pPr>
      <w:r w:rsidRPr="00D93ECC">
        <w:rPr>
          <w:rFonts w:ascii="Tahoma" w:hAnsi="Tahoma" w:cs="Tahoma"/>
        </w:rPr>
        <w:t>g./ga. _____________________; tel.: ______________; e - mail: ________________.</w:t>
      </w:r>
    </w:p>
    <w:p w14:paraId="0A149755" w14:textId="77777777" w:rsidR="00D93ECC" w:rsidRPr="00D93ECC" w:rsidRDefault="00D93ECC" w:rsidP="00284976">
      <w:pPr>
        <w:tabs>
          <w:tab w:val="left" w:pos="567"/>
          <w:tab w:val="left" w:pos="1418"/>
          <w:tab w:val="left" w:pos="1702"/>
        </w:tabs>
        <w:jc w:val="both"/>
        <w:rPr>
          <w:rFonts w:ascii="Tahoma" w:hAnsi="Tahoma" w:cs="Tahoma"/>
        </w:rPr>
      </w:pPr>
      <w:r w:rsidRPr="00D93ECC">
        <w:rPr>
          <w:rFonts w:ascii="Tahoma" w:hAnsi="Tahoma" w:cs="Tahoma"/>
        </w:rPr>
        <w:t xml:space="preserve">v njegovi odsotnosti pa ga zamenjuje </w:t>
      </w:r>
    </w:p>
    <w:p w14:paraId="52FE5D7D" w14:textId="77777777" w:rsidR="00D93ECC" w:rsidRPr="00D93ECC" w:rsidRDefault="00D93ECC" w:rsidP="00284976">
      <w:pPr>
        <w:numPr>
          <w:ilvl w:val="0"/>
          <w:numId w:val="25"/>
        </w:numPr>
        <w:ind w:left="567"/>
        <w:jc w:val="both"/>
        <w:rPr>
          <w:rFonts w:ascii="Tahoma" w:hAnsi="Tahoma" w:cs="Tahoma"/>
        </w:rPr>
      </w:pPr>
      <w:r w:rsidRPr="00D93ECC">
        <w:rPr>
          <w:rFonts w:ascii="Tahoma" w:hAnsi="Tahoma" w:cs="Tahoma"/>
        </w:rPr>
        <w:t>g./ga. _____________________; tel.: ______________; e - mail: ________________.</w:t>
      </w:r>
    </w:p>
    <w:p w14:paraId="03555470" w14:textId="77777777" w:rsidR="00D93ECC" w:rsidRPr="00D93ECC" w:rsidRDefault="00D93ECC" w:rsidP="00284976">
      <w:pPr>
        <w:jc w:val="both"/>
        <w:rPr>
          <w:rFonts w:ascii="Tahoma" w:hAnsi="Tahoma" w:cs="Tahoma"/>
          <w:snapToGrid w:val="0"/>
        </w:rPr>
      </w:pPr>
    </w:p>
    <w:p w14:paraId="7B94FFDC" w14:textId="77777777" w:rsidR="00D93ECC" w:rsidRPr="00D93ECC" w:rsidRDefault="00D93ECC" w:rsidP="00284976">
      <w:pPr>
        <w:jc w:val="both"/>
        <w:rPr>
          <w:rFonts w:ascii="Tahoma" w:hAnsi="Tahoma" w:cs="Tahoma"/>
          <w:snapToGrid w:val="0"/>
        </w:rPr>
      </w:pPr>
      <w:r w:rsidRPr="00D93ECC">
        <w:rPr>
          <w:rFonts w:ascii="Tahoma" w:hAnsi="Tahoma" w:cs="Tahoma"/>
          <w:szCs w:val="22"/>
        </w:rPr>
        <w:lastRenderedPageBreak/>
        <w:t xml:space="preserve">Predstavnik v imenu naročnika oz. izvajalca izvaja vse ukrepe v zvezi s storitvami po </w:t>
      </w:r>
      <w:r w:rsidRPr="00D93ECC">
        <w:rPr>
          <w:rFonts w:ascii="Tahoma" w:hAnsi="Tahoma" w:cs="Tahoma"/>
        </w:rPr>
        <w:t>pogodbi</w:t>
      </w:r>
      <w:r w:rsidRPr="00D93ECC">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D93ECC">
        <w:rPr>
          <w:rFonts w:ascii="Tahoma" w:hAnsi="Tahoma" w:cs="Tahoma"/>
          <w:snapToGrid w:val="0"/>
        </w:rPr>
        <w:t xml:space="preserve">  </w:t>
      </w:r>
    </w:p>
    <w:p w14:paraId="1E289D74" w14:textId="77777777" w:rsidR="00D93ECC" w:rsidRPr="00D93ECC" w:rsidRDefault="00D93ECC" w:rsidP="00284976">
      <w:pPr>
        <w:jc w:val="both"/>
        <w:rPr>
          <w:rFonts w:ascii="Tahoma" w:hAnsi="Tahoma" w:cs="Tahoma"/>
          <w:szCs w:val="28"/>
        </w:rPr>
      </w:pPr>
    </w:p>
    <w:p w14:paraId="172D1F5E" w14:textId="77777777" w:rsidR="00D93ECC" w:rsidRPr="00D93ECC" w:rsidRDefault="00580E9E" w:rsidP="00284976">
      <w:pPr>
        <w:spacing w:line="276" w:lineRule="auto"/>
        <w:jc w:val="both"/>
        <w:rPr>
          <w:rFonts w:ascii="Tahoma" w:hAnsi="Tahoma" w:cs="Tahoma"/>
          <w:b/>
        </w:rPr>
      </w:pPr>
      <w:r w:rsidRPr="007E2E2F">
        <w:rPr>
          <w:rFonts w:ascii="Tahoma" w:hAnsi="Tahoma" w:cs="Tahoma"/>
          <w:b/>
        </w:rPr>
        <w:t>Zagotavljanje varstva pri delu</w:t>
      </w:r>
    </w:p>
    <w:p w14:paraId="391923C7" w14:textId="77777777" w:rsidR="00D93ECC" w:rsidRPr="00D93ECC" w:rsidRDefault="00D93ECC" w:rsidP="00284976">
      <w:pPr>
        <w:numPr>
          <w:ilvl w:val="0"/>
          <w:numId w:val="24"/>
        </w:numPr>
        <w:ind w:left="426" w:hanging="426"/>
        <w:jc w:val="center"/>
        <w:rPr>
          <w:rFonts w:ascii="Tahoma" w:hAnsi="Tahoma" w:cs="Tahoma"/>
          <w:color w:val="000000"/>
        </w:rPr>
      </w:pPr>
      <w:r w:rsidRPr="00D93ECC">
        <w:rPr>
          <w:rFonts w:ascii="Tahoma" w:hAnsi="Tahoma" w:cs="Tahoma"/>
          <w:color w:val="000000"/>
        </w:rPr>
        <w:t>člen</w:t>
      </w:r>
    </w:p>
    <w:p w14:paraId="147E5FD7" w14:textId="77777777" w:rsidR="00D93ECC" w:rsidRPr="00D93ECC" w:rsidRDefault="00D93ECC" w:rsidP="00284976">
      <w:pPr>
        <w:tabs>
          <w:tab w:val="left" w:pos="567"/>
          <w:tab w:val="left" w:pos="1418"/>
          <w:tab w:val="left" w:pos="1702"/>
        </w:tabs>
        <w:jc w:val="both"/>
        <w:rPr>
          <w:rFonts w:ascii="Tahoma" w:hAnsi="Tahoma" w:cs="Tahoma"/>
          <w:bCs/>
        </w:rPr>
      </w:pPr>
    </w:p>
    <w:p w14:paraId="4F2F66B7" w14:textId="77777777" w:rsidR="00F13E81" w:rsidRPr="00017C5C" w:rsidRDefault="00F13E81" w:rsidP="00284976">
      <w:pPr>
        <w:jc w:val="both"/>
        <w:rPr>
          <w:rFonts w:ascii="Tahoma" w:hAnsi="Tahoma" w:cs="Tahoma"/>
        </w:rPr>
      </w:pPr>
      <w:r w:rsidRPr="00017C5C">
        <w:rPr>
          <w:rFonts w:ascii="Tahoma" w:hAnsi="Tahoma" w:cs="Tahoma"/>
        </w:rPr>
        <w:t xml:space="preserve">Izvajalec se zavezuje, da bo med izvajanjem pogodbenih del upošteval </w:t>
      </w:r>
      <w:r w:rsidRPr="00017C5C">
        <w:rPr>
          <w:rFonts w:ascii="Tahoma" w:hAnsi="Tahoma"/>
        </w:rPr>
        <w:t>pisni sporazum v skladu z določbami zakona, ki ureja varnost in zdravje pri delu</w:t>
      </w:r>
      <w:r w:rsidRPr="00017C5C">
        <w:rPr>
          <w:rFonts w:ascii="Tahoma" w:hAnsi="Tahoma" w:cs="Tahoma"/>
        </w:rPr>
        <w:t xml:space="preserve"> ter poskrbel za vse potrebne ukrepe varstva pri delu in varstva pred požarom ter za ustrezno izvajanje teh ukrepov in prevzema polno odgovornost za posledice njihove morebitne opustitve. </w:t>
      </w:r>
    </w:p>
    <w:p w14:paraId="68844961" w14:textId="77777777" w:rsidR="00F13E81" w:rsidRPr="00017C5C" w:rsidRDefault="00F13E81" w:rsidP="00284976">
      <w:pPr>
        <w:jc w:val="both"/>
        <w:rPr>
          <w:rFonts w:ascii="Tahoma" w:hAnsi="Tahoma" w:cs="Tahoma"/>
        </w:rPr>
      </w:pPr>
    </w:p>
    <w:p w14:paraId="38B33399" w14:textId="1B851B39" w:rsidR="00D93ECC" w:rsidRPr="00D93ECC" w:rsidRDefault="00D93ECC" w:rsidP="00284976">
      <w:pPr>
        <w:jc w:val="both"/>
        <w:rPr>
          <w:rFonts w:ascii="Tahoma" w:hAnsi="Tahoma" w:cs="Tahoma"/>
          <w:bCs/>
        </w:rPr>
      </w:pPr>
      <w:r w:rsidRPr="00D93ECC">
        <w:rPr>
          <w:rFonts w:ascii="Tahoma" w:hAnsi="Tahoma" w:cs="Tahoma"/>
          <w:bCs/>
        </w:rPr>
        <w:t xml:space="preserve">Pogodbeni stranki soglašata, </w:t>
      </w:r>
      <w:r w:rsidR="00564D0E">
        <w:rPr>
          <w:rFonts w:ascii="Tahoma" w:hAnsi="Tahoma" w:cs="Tahoma"/>
          <w:bCs/>
        </w:rPr>
        <w:t>da</w:t>
      </w:r>
      <w:r w:rsidR="00564D0E" w:rsidRPr="00564D0E">
        <w:rPr>
          <w:rFonts w:ascii="Tahoma" w:hAnsi="Tahoma" w:cs="Tahoma"/>
          <w:bCs/>
        </w:rPr>
        <w:t xml:space="preserve"> bosta pri izvajanju pogodbenih del spoštovali določila </w:t>
      </w:r>
      <w:r w:rsidR="00564D0E">
        <w:rPr>
          <w:rFonts w:ascii="Tahoma" w:hAnsi="Tahoma" w:cs="Tahoma"/>
          <w:bCs/>
        </w:rPr>
        <w:t>skleniti pisnega</w:t>
      </w:r>
      <w:r w:rsidR="00564D0E" w:rsidRPr="00564D0E">
        <w:rPr>
          <w:rFonts w:ascii="Tahoma" w:hAnsi="Tahoma" w:cs="Tahoma"/>
          <w:bCs/>
        </w:rPr>
        <w:t xml:space="preserve"> sporazum</w:t>
      </w:r>
      <w:r w:rsidR="00564D0E">
        <w:rPr>
          <w:rFonts w:ascii="Tahoma" w:hAnsi="Tahoma" w:cs="Tahoma"/>
          <w:bCs/>
        </w:rPr>
        <w:t>a</w:t>
      </w:r>
      <w:r w:rsidR="00564D0E" w:rsidRPr="00564D0E">
        <w:rPr>
          <w:rFonts w:ascii="Tahoma" w:hAnsi="Tahoma" w:cs="Tahoma"/>
          <w:bCs/>
        </w:rPr>
        <w:t xml:space="preserve"> o varstvu pri delu</w:t>
      </w:r>
      <w:r w:rsidR="00564D0E">
        <w:rPr>
          <w:rFonts w:ascii="Tahoma" w:hAnsi="Tahoma" w:cs="Tahoma"/>
          <w:bCs/>
        </w:rPr>
        <w:t>, ter da brez podpisanega p</w:t>
      </w:r>
      <w:r w:rsidRPr="00D93ECC">
        <w:rPr>
          <w:rFonts w:ascii="Tahoma" w:hAnsi="Tahoma" w:cs="Tahoma"/>
          <w:bCs/>
        </w:rPr>
        <w:t xml:space="preserve">isnega sporazuma </w:t>
      </w:r>
      <w:r w:rsidR="00564D0E" w:rsidRPr="00564D0E">
        <w:rPr>
          <w:rFonts w:ascii="Tahoma" w:hAnsi="Tahoma" w:cs="Tahoma"/>
          <w:bCs/>
        </w:rPr>
        <w:t>o varstvu pri delu</w:t>
      </w:r>
      <w:r w:rsidRPr="00D93ECC">
        <w:rPr>
          <w:rFonts w:ascii="Tahoma" w:hAnsi="Tahoma" w:cs="Tahoma"/>
          <w:bCs/>
        </w:rPr>
        <w:t>, ni dovoljen začetek izvajanja storitev.</w:t>
      </w:r>
    </w:p>
    <w:p w14:paraId="4DCF4FC5" w14:textId="77777777" w:rsidR="00D93ECC" w:rsidRPr="00D93ECC" w:rsidRDefault="00D93ECC" w:rsidP="00284976">
      <w:pPr>
        <w:jc w:val="both"/>
        <w:rPr>
          <w:rFonts w:ascii="Tahoma" w:hAnsi="Tahoma" w:cs="Tahoma"/>
          <w:bCs/>
        </w:rPr>
      </w:pPr>
    </w:p>
    <w:p w14:paraId="25341495" w14:textId="77777777" w:rsidR="00D93ECC" w:rsidRPr="00D93ECC" w:rsidRDefault="00D93ECC" w:rsidP="00284976">
      <w:pPr>
        <w:jc w:val="both"/>
        <w:rPr>
          <w:rFonts w:ascii="Tahoma" w:hAnsi="Tahoma" w:cs="Tahoma"/>
          <w:bCs/>
        </w:rPr>
      </w:pPr>
      <w:r w:rsidRPr="00D93ECC">
        <w:rPr>
          <w:rFonts w:ascii="Tahoma" w:hAnsi="Tahoma" w:cs="Tahoma"/>
          <w:bCs/>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w:t>
      </w:r>
      <w:r w:rsidRPr="00064068">
        <w:rPr>
          <w:rFonts w:ascii="Tahoma" w:hAnsi="Tahoma" w:cs="Tahoma"/>
          <w:bCs/>
        </w:rPr>
        <w:t xml:space="preserve">v </w:t>
      </w:r>
      <w:r w:rsidR="00A63DCB" w:rsidRPr="00064068">
        <w:rPr>
          <w:rFonts w:ascii="Tahoma" w:hAnsi="Tahoma" w:cs="Tahoma"/>
          <w:bCs/>
        </w:rPr>
        <w:t>22</w:t>
      </w:r>
      <w:r w:rsidRPr="00064068">
        <w:rPr>
          <w:rFonts w:ascii="Tahoma" w:hAnsi="Tahoma" w:cs="Tahoma"/>
          <w:bCs/>
        </w:rPr>
        <w:t>. členu</w:t>
      </w:r>
      <w:r w:rsidRPr="00D93ECC">
        <w:rPr>
          <w:rFonts w:ascii="Tahoma" w:hAnsi="Tahoma" w:cs="Tahoma"/>
          <w:bCs/>
        </w:rPr>
        <w:t xml:space="preserve"> te pogodbe.</w:t>
      </w:r>
    </w:p>
    <w:p w14:paraId="5A064DB4" w14:textId="77777777" w:rsidR="00D93ECC" w:rsidRPr="00D93ECC" w:rsidRDefault="00D93ECC" w:rsidP="00284976">
      <w:pPr>
        <w:jc w:val="both"/>
        <w:rPr>
          <w:rFonts w:ascii="Tahoma" w:hAnsi="Tahoma" w:cs="Tahoma"/>
          <w:szCs w:val="28"/>
        </w:rPr>
      </w:pPr>
    </w:p>
    <w:p w14:paraId="3EDFC75C" w14:textId="5668BDFC" w:rsidR="00D93ECC" w:rsidRPr="00D93ECC" w:rsidRDefault="00D318CD" w:rsidP="00284976">
      <w:pPr>
        <w:jc w:val="both"/>
        <w:rPr>
          <w:rFonts w:ascii="Tahoma" w:hAnsi="Tahoma" w:cs="Tahoma"/>
          <w:b/>
        </w:rPr>
      </w:pPr>
      <w:r>
        <w:rPr>
          <w:rFonts w:ascii="Tahoma" w:hAnsi="Tahoma" w:cs="Tahoma"/>
          <w:b/>
        </w:rPr>
        <w:t>Sestavni deli pogodbe</w:t>
      </w:r>
    </w:p>
    <w:p w14:paraId="29EFED83" w14:textId="77777777" w:rsidR="00D93ECC" w:rsidRPr="00D93ECC" w:rsidRDefault="00D93ECC" w:rsidP="00284976">
      <w:pPr>
        <w:numPr>
          <w:ilvl w:val="0"/>
          <w:numId w:val="24"/>
        </w:numPr>
        <w:ind w:left="714" w:hanging="357"/>
        <w:jc w:val="center"/>
        <w:rPr>
          <w:rFonts w:ascii="Tahoma" w:hAnsi="Tahoma" w:cs="Tahoma"/>
        </w:rPr>
      </w:pPr>
      <w:r w:rsidRPr="00D93ECC">
        <w:rPr>
          <w:rFonts w:ascii="Tahoma" w:hAnsi="Tahoma" w:cs="Tahoma"/>
        </w:rPr>
        <w:t>člen</w:t>
      </w:r>
    </w:p>
    <w:p w14:paraId="7477934D" w14:textId="77777777" w:rsidR="00D93ECC" w:rsidRPr="00D93ECC" w:rsidRDefault="00D93ECC" w:rsidP="00284976">
      <w:pPr>
        <w:tabs>
          <w:tab w:val="left" w:pos="1702"/>
        </w:tabs>
        <w:jc w:val="both"/>
        <w:rPr>
          <w:rFonts w:ascii="Tahoma" w:hAnsi="Tahoma" w:cs="Tahoma"/>
        </w:rPr>
      </w:pPr>
    </w:p>
    <w:p w14:paraId="2A5AF393" w14:textId="77777777" w:rsidR="00D93ECC" w:rsidRPr="00D93ECC" w:rsidRDefault="00D93ECC" w:rsidP="00284976">
      <w:pPr>
        <w:tabs>
          <w:tab w:val="left" w:pos="1702"/>
        </w:tabs>
        <w:jc w:val="both"/>
        <w:rPr>
          <w:rFonts w:ascii="Tahoma" w:hAnsi="Tahoma" w:cs="Tahoma"/>
          <w:lang w:eastAsia="ar-SA"/>
        </w:rPr>
      </w:pPr>
      <w:r w:rsidRPr="00D93ECC">
        <w:rPr>
          <w:rFonts w:ascii="Tahoma" w:hAnsi="Tahoma" w:cs="Tahoma"/>
          <w:lang w:eastAsia="ar-SA"/>
        </w:rPr>
        <w:t>Pogodbeni stranki ugotavljata, da so sestavni deli pogodbe:</w:t>
      </w:r>
    </w:p>
    <w:p w14:paraId="7E3F18F4"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 xml:space="preserve">razpisna dokumentacija št. </w:t>
      </w:r>
      <w:r w:rsidR="00284976">
        <w:rPr>
          <w:rFonts w:ascii="Tahoma" w:hAnsi="Tahoma" w:cs="Tahoma"/>
        </w:rPr>
        <w:t>VKS-12</w:t>
      </w:r>
      <w:r w:rsidR="00C71684">
        <w:rPr>
          <w:rFonts w:ascii="Tahoma" w:hAnsi="Tahoma" w:cs="Tahoma"/>
        </w:rPr>
        <w:t>/21</w:t>
      </w:r>
      <w:r w:rsidRPr="00D93ECC">
        <w:rPr>
          <w:rFonts w:ascii="Tahoma" w:hAnsi="Tahoma" w:cs="Tahoma"/>
        </w:rPr>
        <w:t xml:space="preserve"> (z vsemi njenimi prilogami),</w:t>
      </w:r>
    </w:p>
    <w:p w14:paraId="55AD3E94"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ponudba izvajalca št. ____ z dne ____ z vsemi prilogami,</w:t>
      </w:r>
    </w:p>
    <w:p w14:paraId="72468A01"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vsi drugi pisni sporazumi in zapisniške ugotovitve, ki sta jih podpisala predstavnika pogodbenih strank;</w:t>
      </w:r>
    </w:p>
    <w:p w14:paraId="17294B31"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 xml:space="preserve">ostala relevantna dokumentacija v zvezi s pogodbo. </w:t>
      </w:r>
    </w:p>
    <w:p w14:paraId="26364FF9" w14:textId="77777777" w:rsidR="00D93ECC" w:rsidRPr="00D93ECC" w:rsidRDefault="00D93ECC" w:rsidP="00284976">
      <w:pPr>
        <w:tabs>
          <w:tab w:val="left" w:pos="1702"/>
        </w:tabs>
        <w:rPr>
          <w:rFonts w:ascii="Tahoma" w:hAnsi="Tahoma" w:cs="Tahoma"/>
          <w:lang w:eastAsia="ar-SA"/>
        </w:rPr>
      </w:pPr>
    </w:p>
    <w:p w14:paraId="0CA6CDA4" w14:textId="77777777" w:rsidR="00D93ECC" w:rsidRPr="00D93ECC" w:rsidRDefault="00D93ECC" w:rsidP="00284976">
      <w:pPr>
        <w:jc w:val="both"/>
        <w:rPr>
          <w:rFonts w:ascii="Tahoma" w:hAnsi="Tahoma" w:cs="Tahoma"/>
          <w:lang w:eastAsia="ar-SA"/>
        </w:rPr>
      </w:pPr>
      <w:r w:rsidRPr="00D93ECC">
        <w:rPr>
          <w:rFonts w:ascii="Tahoma" w:hAnsi="Tahoma" w:cs="Tahoma"/>
          <w:lang w:eastAsia="ar-SA"/>
        </w:rPr>
        <w:t>V primeru, če si vsebina zgoraj navedenih dokumentov nasprotuje in če volja pogodbenih strank ni jasno izražena, za razlago volje pogodbenih strank najprej veljajo določila te pogodbe, potem pa dokumenti v vrstnem redu, kot si sledijo v tem členu.</w:t>
      </w:r>
    </w:p>
    <w:p w14:paraId="762BB94F" w14:textId="77777777" w:rsidR="00D93ECC" w:rsidRPr="00D93ECC" w:rsidRDefault="00D93ECC" w:rsidP="00284976">
      <w:pPr>
        <w:jc w:val="both"/>
        <w:rPr>
          <w:rFonts w:ascii="Tahoma" w:hAnsi="Tahoma" w:cs="Tahoma"/>
          <w:lang w:eastAsia="ar-SA"/>
        </w:rPr>
      </w:pPr>
    </w:p>
    <w:p w14:paraId="0670F667" w14:textId="77777777" w:rsidR="00D93ECC" w:rsidRPr="00D93ECC" w:rsidRDefault="00D93ECC" w:rsidP="00284976">
      <w:pPr>
        <w:jc w:val="both"/>
        <w:rPr>
          <w:rFonts w:ascii="Tahoma" w:hAnsi="Tahoma" w:cs="Tahoma"/>
          <w:b/>
        </w:rPr>
      </w:pPr>
      <w:r w:rsidRPr="00D93ECC">
        <w:rPr>
          <w:rFonts w:ascii="Tahoma" w:hAnsi="Tahoma" w:cs="Tahoma"/>
          <w:b/>
        </w:rPr>
        <w:t>Odstop in odpoved pogodbe</w:t>
      </w:r>
    </w:p>
    <w:p w14:paraId="36A973B5" w14:textId="77777777" w:rsidR="00D93ECC" w:rsidRPr="00D93ECC" w:rsidRDefault="00D93ECC" w:rsidP="00284976">
      <w:pPr>
        <w:numPr>
          <w:ilvl w:val="0"/>
          <w:numId w:val="24"/>
        </w:numPr>
        <w:ind w:left="714" w:hanging="357"/>
        <w:jc w:val="center"/>
        <w:rPr>
          <w:rFonts w:ascii="Tahoma" w:hAnsi="Tahoma" w:cs="Tahoma"/>
        </w:rPr>
      </w:pPr>
      <w:r w:rsidRPr="00D93ECC">
        <w:rPr>
          <w:rFonts w:ascii="Tahoma" w:hAnsi="Tahoma" w:cs="Tahoma"/>
        </w:rPr>
        <w:t>člen</w:t>
      </w:r>
    </w:p>
    <w:p w14:paraId="1DC8B9A1" w14:textId="77777777" w:rsidR="00D93ECC" w:rsidRPr="00D93ECC" w:rsidRDefault="00D93ECC" w:rsidP="00284976">
      <w:pPr>
        <w:tabs>
          <w:tab w:val="left" w:pos="1418"/>
          <w:tab w:val="left" w:pos="1702"/>
        </w:tabs>
        <w:jc w:val="both"/>
        <w:rPr>
          <w:rFonts w:ascii="Tahoma" w:hAnsi="Tahoma" w:cs="Tahoma"/>
          <w:noProof/>
        </w:rPr>
      </w:pPr>
    </w:p>
    <w:p w14:paraId="388604EB" w14:textId="77777777" w:rsidR="00D93ECC" w:rsidRPr="00D93ECC" w:rsidRDefault="00D93ECC" w:rsidP="00284976">
      <w:pPr>
        <w:jc w:val="both"/>
        <w:rPr>
          <w:rFonts w:ascii="Tahoma" w:hAnsi="Tahoma" w:cs="Tahoma"/>
        </w:rPr>
      </w:pPr>
      <w:r w:rsidRPr="00D93ECC">
        <w:rPr>
          <w:rFonts w:ascii="Tahoma" w:hAnsi="Tahoma" w:cs="Tahoma"/>
        </w:rPr>
        <w:t>Naročnik lahko odstopi od pogodbe, brez obveznosti do izvajalca, če izvajalec:</w:t>
      </w:r>
    </w:p>
    <w:p w14:paraId="08778464"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ne upošteva vseh zahtev naročnika in le-teh kljub opozorilu ne izpolni,</w:t>
      </w:r>
    </w:p>
    <w:p w14:paraId="6C1E9BB6"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poviša cene v času veljavnosti pogodbe,</w:t>
      </w:r>
    </w:p>
    <w:p w14:paraId="6D487579"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ne izvaja predmeta pogodbe v dogovorjeni kvaliteti ali v dogovorjenih rokih,</w:t>
      </w:r>
    </w:p>
    <w:p w14:paraId="0FCF9394"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ne izpolnjuje vseh svojih pogodbenih obveznosti,</w:t>
      </w:r>
    </w:p>
    <w:p w14:paraId="295D488B" w14:textId="77777777" w:rsidR="00D93ECC" w:rsidRPr="00D93ECC" w:rsidRDefault="00D93ECC" w:rsidP="00284976">
      <w:pPr>
        <w:numPr>
          <w:ilvl w:val="0"/>
          <w:numId w:val="21"/>
        </w:numPr>
        <w:ind w:left="567"/>
        <w:jc w:val="both"/>
        <w:rPr>
          <w:rFonts w:ascii="Tahoma" w:hAnsi="Tahoma" w:cs="Tahoma"/>
        </w:rPr>
      </w:pPr>
      <w:r w:rsidRPr="00D93ECC">
        <w:rPr>
          <w:rFonts w:ascii="Tahoma" w:hAnsi="Tahoma" w:cs="Tahoma"/>
        </w:rPr>
        <w:t>v drugih primerih in obsegu, določenimi v tej pogodbe.</w:t>
      </w:r>
    </w:p>
    <w:p w14:paraId="7AB4C3AD" w14:textId="77777777" w:rsidR="00D93ECC" w:rsidRPr="00D93ECC" w:rsidRDefault="00D93ECC" w:rsidP="00284976">
      <w:pPr>
        <w:jc w:val="both"/>
        <w:rPr>
          <w:rFonts w:ascii="Tahoma" w:hAnsi="Tahoma" w:cs="Tahoma"/>
        </w:rPr>
      </w:pPr>
      <w:r w:rsidRPr="00D93ECC">
        <w:rPr>
          <w:rFonts w:ascii="Tahoma" w:hAnsi="Tahoma" w:cs="Tahoma"/>
        </w:rPr>
        <w:t xml:space="preserve">  </w:t>
      </w:r>
    </w:p>
    <w:p w14:paraId="03C3B31F" w14:textId="77777777" w:rsidR="00D93ECC" w:rsidRPr="00D93ECC" w:rsidRDefault="00D93ECC" w:rsidP="00064068">
      <w:pPr>
        <w:jc w:val="both"/>
        <w:rPr>
          <w:rFonts w:ascii="Tahoma" w:hAnsi="Tahoma" w:cs="Tahoma"/>
        </w:rPr>
      </w:pPr>
      <w:r w:rsidRPr="00D93ECC">
        <w:rPr>
          <w:rFonts w:ascii="Tahoma" w:hAnsi="Tahoma" w:cs="Tahoma"/>
        </w:rPr>
        <w:t xml:space="preserve">V teh primerih, razen kadar pogodba izrecno ne določa drugače, bo naročnik izvajalca pisno opozoril in pozval k izpolnitvi svojih obveznost ter mu določil rok za izpolnitev. Če izvajalec ne upošteva pisnega opozorila naročnika, bo naročnik unovčil finančno zavarovanje za dobro izvedbo pogodbenih in od pogodbe odstopil, brez kakršnekoli obveznosti do izvajalca, izvajalec pa je dolžan naročniku povrniti vso nastalo škodo zaradi neizpolnjevanje pogodbenih obveznosti. O odstopu od pogodbe bo naročnik izvajalca pisno obvestil s priporočeno pošiljko po pošti ali s povratnico. </w:t>
      </w:r>
    </w:p>
    <w:p w14:paraId="05BB55B3" w14:textId="77777777" w:rsidR="00D93ECC" w:rsidRPr="00D93ECC" w:rsidRDefault="00D93ECC" w:rsidP="00064068">
      <w:pPr>
        <w:jc w:val="both"/>
        <w:rPr>
          <w:rFonts w:ascii="Tahoma" w:hAnsi="Tahoma" w:cs="Tahoma"/>
        </w:rPr>
      </w:pPr>
    </w:p>
    <w:p w14:paraId="7ED378A8" w14:textId="77777777" w:rsidR="00D93ECC" w:rsidRPr="00D93ECC" w:rsidRDefault="00D93ECC" w:rsidP="00064068">
      <w:pPr>
        <w:tabs>
          <w:tab w:val="left" w:pos="709"/>
          <w:tab w:val="left" w:pos="1702"/>
        </w:tabs>
        <w:jc w:val="both"/>
        <w:rPr>
          <w:rFonts w:ascii="Tahoma" w:hAnsi="Tahoma" w:cs="Tahoma"/>
        </w:rPr>
      </w:pPr>
      <w:r w:rsidRPr="00D93ECC">
        <w:rPr>
          <w:rFonts w:ascii="Tahoma" w:hAnsi="Tahoma" w:cs="Tahoma"/>
          <w:noProof/>
          <w:lang w:eastAsia="ar-SA"/>
        </w:rPr>
        <w:t xml:space="preserve">Izvajalec ima pravico do odstopa od te pogodbe v primeru kršenja pogodbenih določil s strani </w:t>
      </w:r>
      <w:r w:rsidRPr="00D93ECC">
        <w:rPr>
          <w:rFonts w:ascii="Tahoma" w:hAnsi="Tahoma" w:cs="Tahoma"/>
        </w:rPr>
        <w:t>naročnika</w:t>
      </w:r>
      <w:r w:rsidRPr="00D93ECC">
        <w:rPr>
          <w:rFonts w:ascii="Tahoma" w:hAnsi="Tahoma" w:cs="Tahoma"/>
          <w:noProof/>
          <w:lang w:eastAsia="ar-SA"/>
        </w:rPr>
        <w:t xml:space="preserve">. V tem primeru pogodba preneha veljati, ko </w:t>
      </w:r>
      <w:r w:rsidRPr="00D93ECC">
        <w:rPr>
          <w:rFonts w:ascii="Tahoma" w:hAnsi="Tahoma" w:cs="Tahoma"/>
        </w:rPr>
        <w:t xml:space="preserve">naročnik </w:t>
      </w:r>
      <w:r w:rsidRPr="00D93ECC">
        <w:rPr>
          <w:rFonts w:ascii="Tahoma" w:hAnsi="Tahoma" w:cs="Tahoma"/>
          <w:noProof/>
          <w:lang w:eastAsia="ar-SA"/>
        </w:rPr>
        <w:t>prejme pisno obvestilo o odstopu od pogodbe z navedbo razloga za odstop s priporočeno pošiljko po pošti</w:t>
      </w:r>
      <w:r w:rsidRPr="00D93ECC">
        <w:rPr>
          <w:rFonts w:ascii="Tahoma" w:hAnsi="Tahoma" w:cs="Tahoma"/>
        </w:rPr>
        <w:t xml:space="preserve"> </w:t>
      </w:r>
      <w:r w:rsidRPr="00D93ECC">
        <w:rPr>
          <w:rFonts w:ascii="Tahoma" w:hAnsi="Tahoma" w:cs="Tahoma"/>
          <w:noProof/>
          <w:lang w:eastAsia="ar-SA"/>
        </w:rPr>
        <w:t xml:space="preserve">ali s povratnico.  </w:t>
      </w:r>
    </w:p>
    <w:p w14:paraId="11C8D3EC" w14:textId="77777777" w:rsidR="00D93ECC" w:rsidRPr="00D93ECC" w:rsidRDefault="00D93ECC" w:rsidP="00064068">
      <w:pPr>
        <w:tabs>
          <w:tab w:val="left" w:pos="709"/>
          <w:tab w:val="left" w:pos="1702"/>
        </w:tabs>
        <w:jc w:val="both"/>
        <w:rPr>
          <w:rFonts w:ascii="Tahoma" w:hAnsi="Tahoma" w:cs="Tahoma"/>
        </w:rPr>
      </w:pPr>
    </w:p>
    <w:p w14:paraId="6076C732" w14:textId="77777777" w:rsidR="00D93ECC" w:rsidRPr="00D93ECC" w:rsidRDefault="00D93ECC" w:rsidP="00064068">
      <w:pPr>
        <w:tabs>
          <w:tab w:val="left" w:pos="709"/>
          <w:tab w:val="left" w:pos="1702"/>
        </w:tabs>
        <w:jc w:val="both"/>
        <w:rPr>
          <w:rFonts w:ascii="Tahoma" w:hAnsi="Tahoma" w:cs="Tahoma"/>
        </w:rPr>
      </w:pPr>
      <w:r w:rsidRPr="00D93ECC">
        <w:rPr>
          <w:rFonts w:ascii="Tahoma" w:hAnsi="Tahoma" w:cs="Tahoma"/>
        </w:rPr>
        <w:lastRenderedPageBreak/>
        <w:t xml:space="preserve">V primeru odstopa od pogodbe sta pogodbeni stranki dolžni do tedaj prevzete obveznosti izpolniti tako, kot je bilo to dogovorjeno pred odstopom. </w:t>
      </w:r>
    </w:p>
    <w:p w14:paraId="47C4A76C" w14:textId="77777777" w:rsidR="00D93ECC" w:rsidRDefault="00D93ECC" w:rsidP="00064068">
      <w:pPr>
        <w:tabs>
          <w:tab w:val="left" w:pos="709"/>
          <w:tab w:val="left" w:pos="1702"/>
        </w:tabs>
        <w:jc w:val="both"/>
        <w:rPr>
          <w:rFonts w:ascii="Tahoma" w:hAnsi="Tahoma" w:cs="Tahoma"/>
        </w:rPr>
      </w:pPr>
    </w:p>
    <w:p w14:paraId="5E57C767" w14:textId="77777777" w:rsidR="00013ABF" w:rsidRPr="00D93ECC" w:rsidRDefault="00013ABF" w:rsidP="00064068">
      <w:pPr>
        <w:numPr>
          <w:ilvl w:val="0"/>
          <w:numId w:val="24"/>
        </w:numPr>
        <w:jc w:val="center"/>
        <w:rPr>
          <w:rFonts w:ascii="Tahoma" w:hAnsi="Tahoma" w:cs="Tahoma"/>
        </w:rPr>
      </w:pPr>
      <w:r w:rsidRPr="00D93ECC">
        <w:rPr>
          <w:rFonts w:ascii="Tahoma" w:hAnsi="Tahoma" w:cs="Tahoma"/>
        </w:rPr>
        <w:t xml:space="preserve">člen </w:t>
      </w:r>
    </w:p>
    <w:p w14:paraId="6889AD35" w14:textId="77777777" w:rsidR="00013ABF" w:rsidRDefault="00013ABF" w:rsidP="00064068">
      <w:pPr>
        <w:tabs>
          <w:tab w:val="left" w:pos="709"/>
          <w:tab w:val="left" w:pos="1702"/>
        </w:tabs>
        <w:jc w:val="both"/>
        <w:rPr>
          <w:rFonts w:ascii="Tahoma" w:hAnsi="Tahoma" w:cs="Tahoma"/>
        </w:rPr>
      </w:pPr>
    </w:p>
    <w:p w14:paraId="04C6AE96" w14:textId="77777777" w:rsidR="00013ABF" w:rsidRPr="00D93ECC" w:rsidRDefault="00013ABF" w:rsidP="00064068">
      <w:pPr>
        <w:jc w:val="both"/>
        <w:rPr>
          <w:rFonts w:ascii="Tahoma" w:eastAsia="Calibri" w:hAnsi="Tahoma" w:cs="Tahoma"/>
        </w:rPr>
      </w:pPr>
      <w:r w:rsidRPr="00D93ECC">
        <w:rPr>
          <w:rFonts w:ascii="Tahoma" w:eastAsia="Calibri" w:hAnsi="Tahoma" w:cs="Tahoma"/>
        </w:rPr>
        <w:t>V primeru, da naročnik v času izvajanja pogodbenih obveznosti ugotovi, da je izvajalec posredoval naročniku neresnične podatke, ki so v postopku oddaje javnega naročila odločilno vplivali na izbiro izvajalca ali neustrezen predmet pogodbe, naročnik lahko nemudoma odstopi od te pogodbe brez kakršnihkoli obveznosti do izvajalca ter je upravičen do povračila vseh škod in stroškov, ki so zaradi tega nastali, poleg tega pa je upravičen tudi unovčiti finančno zavarovanje za dobro izvedbo</w:t>
      </w:r>
      <w:r w:rsidRPr="00D93ECC">
        <w:t xml:space="preserve"> </w:t>
      </w:r>
      <w:r w:rsidRPr="00D93ECC">
        <w:rPr>
          <w:rFonts w:ascii="Tahoma" w:eastAsia="Calibri" w:hAnsi="Tahoma" w:cs="Tahoma"/>
        </w:rPr>
        <w:t>pogodbenih obveznosti.</w:t>
      </w:r>
    </w:p>
    <w:p w14:paraId="55246C49" w14:textId="77777777" w:rsidR="00013ABF" w:rsidRPr="00D93ECC" w:rsidRDefault="00013ABF" w:rsidP="00064068">
      <w:pPr>
        <w:tabs>
          <w:tab w:val="left" w:pos="709"/>
          <w:tab w:val="left" w:pos="1702"/>
        </w:tabs>
        <w:jc w:val="both"/>
        <w:rPr>
          <w:rFonts w:ascii="Tahoma" w:hAnsi="Tahoma" w:cs="Tahoma"/>
        </w:rPr>
      </w:pPr>
    </w:p>
    <w:p w14:paraId="715B0468" w14:textId="77777777" w:rsidR="00D93ECC" w:rsidRPr="00D93ECC" w:rsidRDefault="00D93ECC" w:rsidP="00064068">
      <w:pPr>
        <w:numPr>
          <w:ilvl w:val="0"/>
          <w:numId w:val="24"/>
        </w:numPr>
        <w:ind w:left="714" w:hanging="357"/>
        <w:jc w:val="center"/>
        <w:rPr>
          <w:rFonts w:ascii="Tahoma" w:hAnsi="Tahoma" w:cs="Tahoma"/>
        </w:rPr>
      </w:pPr>
      <w:r w:rsidRPr="00D93ECC">
        <w:rPr>
          <w:rFonts w:ascii="Tahoma" w:hAnsi="Tahoma" w:cs="Tahoma"/>
        </w:rPr>
        <w:t xml:space="preserve">člen </w:t>
      </w:r>
    </w:p>
    <w:p w14:paraId="4BC50C75" w14:textId="77777777" w:rsidR="00D93ECC" w:rsidRPr="00D93ECC" w:rsidRDefault="00D93ECC" w:rsidP="00064068">
      <w:pPr>
        <w:tabs>
          <w:tab w:val="left" w:pos="709"/>
          <w:tab w:val="left" w:pos="1702"/>
        </w:tabs>
        <w:jc w:val="both"/>
        <w:rPr>
          <w:rFonts w:ascii="Tahoma" w:hAnsi="Tahoma" w:cs="Tahoma"/>
        </w:rPr>
      </w:pPr>
    </w:p>
    <w:p w14:paraId="617BB5F3" w14:textId="77777777" w:rsidR="00D93ECC" w:rsidRPr="00D93ECC" w:rsidRDefault="00D93ECC" w:rsidP="00064068">
      <w:pPr>
        <w:tabs>
          <w:tab w:val="left" w:pos="709"/>
          <w:tab w:val="left" w:pos="1702"/>
        </w:tabs>
        <w:jc w:val="both"/>
        <w:rPr>
          <w:rFonts w:ascii="Tahoma" w:hAnsi="Tahoma" w:cs="Tahoma"/>
        </w:rPr>
      </w:pPr>
      <w:r w:rsidRPr="00D93ECC">
        <w:rPr>
          <w:rFonts w:ascii="Tahoma" w:hAnsi="Tahoma" w:cs="Tahoma"/>
        </w:rPr>
        <w:t>Med veljavnostjo pogodbe lahko naročnik, ne glede na določbe zakona, ki ureja obligacijska razmerja, odstopi od pogodbe tudi v primerih iz 96. člena ZJN-3.</w:t>
      </w:r>
    </w:p>
    <w:p w14:paraId="62001620" w14:textId="77777777" w:rsidR="00D93ECC" w:rsidRPr="00D93ECC" w:rsidRDefault="00D93ECC" w:rsidP="00064068">
      <w:pPr>
        <w:tabs>
          <w:tab w:val="left" w:pos="709"/>
          <w:tab w:val="left" w:pos="1702"/>
        </w:tabs>
        <w:jc w:val="both"/>
        <w:rPr>
          <w:rFonts w:ascii="Tahoma" w:hAnsi="Tahoma" w:cs="Tahoma"/>
        </w:rPr>
      </w:pPr>
    </w:p>
    <w:p w14:paraId="385DA437" w14:textId="77777777" w:rsidR="00D93ECC" w:rsidRPr="00D93ECC" w:rsidRDefault="00D93ECC" w:rsidP="00064068">
      <w:pPr>
        <w:numPr>
          <w:ilvl w:val="0"/>
          <w:numId w:val="24"/>
        </w:numPr>
        <w:ind w:left="714" w:hanging="357"/>
        <w:jc w:val="center"/>
        <w:rPr>
          <w:rFonts w:ascii="Tahoma" w:hAnsi="Tahoma" w:cs="Tahoma"/>
        </w:rPr>
      </w:pPr>
      <w:r w:rsidRPr="00D93ECC">
        <w:rPr>
          <w:rFonts w:ascii="Tahoma" w:hAnsi="Tahoma" w:cs="Tahoma"/>
        </w:rPr>
        <w:t>člen</w:t>
      </w:r>
    </w:p>
    <w:p w14:paraId="7B719C9B" w14:textId="77777777" w:rsidR="00D93ECC" w:rsidRPr="00D93ECC" w:rsidRDefault="00D93ECC" w:rsidP="00064068">
      <w:pPr>
        <w:jc w:val="both"/>
        <w:rPr>
          <w:rFonts w:ascii="Tahoma" w:hAnsi="Tahoma" w:cs="Tahoma"/>
          <w:szCs w:val="28"/>
        </w:rPr>
      </w:pPr>
    </w:p>
    <w:p w14:paraId="5091E337" w14:textId="77777777" w:rsidR="00D93ECC" w:rsidRPr="00D93ECC" w:rsidRDefault="00D93ECC" w:rsidP="00064068">
      <w:pPr>
        <w:tabs>
          <w:tab w:val="left" w:pos="709"/>
          <w:tab w:val="left" w:pos="1702"/>
        </w:tabs>
        <w:jc w:val="both"/>
        <w:rPr>
          <w:rFonts w:ascii="Tahoma" w:hAnsi="Tahoma" w:cs="Tahoma"/>
        </w:rPr>
      </w:pPr>
      <w:r w:rsidRPr="00D93ECC">
        <w:rPr>
          <w:rFonts w:ascii="Tahoma" w:hAnsi="Tahoma" w:cs="Tahoma"/>
        </w:rPr>
        <w:t>Vsaka pogodbena stranka lahko odpove pogodbo z odpovednim rokom enega (1) meseca,  če se okoliščine po sklenitvi pogodbe spremenijo tako, da sklenjena pogodba ne izraža več prave volje pogodbene stranke in pod pogojem, da so med strankama pogodbe poravnane vse zapadle obveznosti. Odpovedni rok prične teči z dnem prejema pisne odpovedi, ki mora biti drugi pogodbeni stranki poslana priporočeno po pošti ali s povratnico</w:t>
      </w:r>
      <w:r w:rsidR="00500863">
        <w:rPr>
          <w:rFonts w:ascii="Tahoma" w:hAnsi="Tahoma" w:cs="Tahoma"/>
        </w:rPr>
        <w:t xml:space="preserve">. </w:t>
      </w:r>
      <w:r w:rsidRPr="00D93ECC">
        <w:rPr>
          <w:rFonts w:ascii="Tahoma" w:hAnsi="Tahoma" w:cs="Tahoma"/>
        </w:rPr>
        <w:t>Pogodbeni stranki se lahko, s sklenitvijo aneksa k pogodbi, dogovorita za daljši ali krajši odpovedni rok.</w:t>
      </w:r>
    </w:p>
    <w:p w14:paraId="07C68708" w14:textId="77777777" w:rsidR="00D93ECC" w:rsidRPr="00D93ECC" w:rsidRDefault="00D93ECC" w:rsidP="00064068">
      <w:pPr>
        <w:tabs>
          <w:tab w:val="left" w:pos="709"/>
          <w:tab w:val="left" w:pos="1702"/>
        </w:tabs>
        <w:jc w:val="both"/>
        <w:rPr>
          <w:rFonts w:ascii="Tahoma" w:hAnsi="Tahoma" w:cs="Tahoma"/>
        </w:rPr>
      </w:pPr>
    </w:p>
    <w:p w14:paraId="6636ED69" w14:textId="77777777" w:rsidR="00D93ECC" w:rsidRPr="00D93ECC" w:rsidRDefault="00D93ECC" w:rsidP="00064068">
      <w:pPr>
        <w:jc w:val="both"/>
        <w:rPr>
          <w:rFonts w:ascii="Tahoma" w:hAnsi="Tahoma" w:cs="Tahoma"/>
          <w:b/>
        </w:rPr>
      </w:pPr>
      <w:r w:rsidRPr="00D93ECC">
        <w:rPr>
          <w:rFonts w:ascii="Tahoma" w:hAnsi="Tahoma" w:cs="Tahoma"/>
          <w:b/>
        </w:rPr>
        <w:t xml:space="preserve">Razvezni pogoj </w:t>
      </w:r>
    </w:p>
    <w:p w14:paraId="643EB520"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 xml:space="preserve">člen </w:t>
      </w:r>
    </w:p>
    <w:p w14:paraId="54B7809D" w14:textId="77777777" w:rsidR="00D93ECC" w:rsidRPr="00D93ECC" w:rsidRDefault="00D93ECC" w:rsidP="00064068">
      <w:pPr>
        <w:jc w:val="both"/>
        <w:rPr>
          <w:rFonts w:ascii="Tahoma" w:hAnsi="Tahoma" w:cs="Tahoma"/>
          <w:szCs w:val="28"/>
        </w:rPr>
      </w:pPr>
    </w:p>
    <w:p w14:paraId="1ECDE7C5" w14:textId="77777777" w:rsidR="00D93ECC" w:rsidRPr="00D93ECC" w:rsidRDefault="00D93ECC" w:rsidP="00064068">
      <w:pPr>
        <w:jc w:val="both"/>
        <w:rPr>
          <w:rFonts w:ascii="Tahoma" w:hAnsi="Tahoma" w:cs="Tahoma"/>
        </w:rPr>
      </w:pPr>
      <w:r w:rsidRPr="00D93ECC">
        <w:rPr>
          <w:rFonts w:ascii="Tahoma" w:hAnsi="Tahoma" w:cs="Tahoma"/>
        </w:rPr>
        <w:t>Ta pogodba je sklenjena pod razveznim pogojem, ki se uresniči v primeru izpolnitve ene od naslednjih okoliščin:</w:t>
      </w:r>
    </w:p>
    <w:p w14:paraId="5C413726" w14:textId="77777777" w:rsidR="00D93ECC" w:rsidRPr="00D93ECC" w:rsidRDefault="00D93ECC" w:rsidP="00064068">
      <w:pPr>
        <w:numPr>
          <w:ilvl w:val="0"/>
          <w:numId w:val="27"/>
        </w:numPr>
        <w:jc w:val="both"/>
        <w:rPr>
          <w:rFonts w:ascii="Tahoma" w:hAnsi="Tahoma" w:cs="Tahoma"/>
        </w:rPr>
      </w:pPr>
      <w:r w:rsidRPr="00D93ECC">
        <w:rPr>
          <w:rFonts w:ascii="Tahoma" w:hAnsi="Tahoma" w:cs="Tahoma"/>
        </w:rPr>
        <w:t xml:space="preserve">če bo naročnik seznanjen, da je sodišče s pravnomočno odločitvijo ugotovilo kršitev obveznosti delovne, </w:t>
      </w:r>
      <w:proofErr w:type="spellStart"/>
      <w:r w:rsidRPr="00D93ECC">
        <w:rPr>
          <w:rFonts w:ascii="Tahoma" w:hAnsi="Tahoma" w:cs="Tahoma"/>
        </w:rPr>
        <w:t>okoljske</w:t>
      </w:r>
      <w:proofErr w:type="spellEnd"/>
      <w:r w:rsidRPr="00D93ECC">
        <w:rPr>
          <w:rFonts w:ascii="Tahoma" w:hAnsi="Tahoma" w:cs="Tahoma"/>
        </w:rPr>
        <w:t xml:space="preserve"> ali socialne zakonodaje s strani izvajalca ali podizvajalca ali </w:t>
      </w:r>
    </w:p>
    <w:p w14:paraId="4CED8AB0" w14:textId="77777777" w:rsidR="00D93ECC" w:rsidRPr="00D93ECC" w:rsidRDefault="00D93ECC" w:rsidP="00064068">
      <w:pPr>
        <w:numPr>
          <w:ilvl w:val="0"/>
          <w:numId w:val="27"/>
        </w:numPr>
        <w:jc w:val="both"/>
        <w:rPr>
          <w:rFonts w:ascii="Tahoma" w:hAnsi="Tahoma" w:cs="Tahoma"/>
        </w:rPr>
      </w:pPr>
      <w:r w:rsidRPr="00D93ECC">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4FEE72A1" w14:textId="77777777" w:rsidR="00D93ECC" w:rsidRPr="00D93ECC" w:rsidRDefault="00D93ECC" w:rsidP="00064068">
      <w:pPr>
        <w:jc w:val="both"/>
        <w:rPr>
          <w:rFonts w:ascii="Tahoma" w:hAnsi="Tahoma" w:cs="Tahoma"/>
        </w:rPr>
      </w:pPr>
      <w:r w:rsidRPr="00D93ECC">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93ECC">
        <w:rPr>
          <w:rFonts w:ascii="Tahoma" w:hAnsi="Tahoma" w:cs="Tahoma"/>
          <w:iCs/>
        </w:rPr>
        <w:t>skladu s 94. členom ZJN-3</w:t>
      </w:r>
      <w:r w:rsidRPr="00D93ECC">
        <w:rPr>
          <w:rFonts w:ascii="Tahoma" w:hAnsi="Tahoma" w:cs="Tahoma"/>
        </w:rPr>
        <w:t xml:space="preserve"> in določili te pogodbe v roku 30 (trideset) dni od seznanitve s kršitvijo. </w:t>
      </w:r>
    </w:p>
    <w:p w14:paraId="09B06B86" w14:textId="77777777" w:rsidR="00D93ECC" w:rsidRPr="00D93ECC" w:rsidRDefault="00D93ECC" w:rsidP="00064068">
      <w:pPr>
        <w:jc w:val="both"/>
        <w:rPr>
          <w:rFonts w:ascii="Tahoma" w:hAnsi="Tahoma" w:cs="Tahoma"/>
        </w:rPr>
      </w:pPr>
    </w:p>
    <w:p w14:paraId="5019AFC6" w14:textId="77777777" w:rsidR="00D93ECC" w:rsidRPr="00D93ECC" w:rsidRDefault="00D93ECC" w:rsidP="00064068">
      <w:pPr>
        <w:jc w:val="both"/>
        <w:rPr>
          <w:rFonts w:ascii="Tahoma" w:hAnsi="Tahoma" w:cs="Tahoma"/>
        </w:rPr>
      </w:pPr>
      <w:r w:rsidRPr="00D93ECC">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04790C56" w14:textId="77777777" w:rsidR="00D93ECC" w:rsidRPr="00D93ECC" w:rsidRDefault="00D93ECC" w:rsidP="00064068">
      <w:pPr>
        <w:jc w:val="both"/>
        <w:rPr>
          <w:rFonts w:ascii="Tahoma" w:hAnsi="Tahoma" w:cs="Tahoma"/>
        </w:rPr>
      </w:pPr>
    </w:p>
    <w:p w14:paraId="32DAE4B5" w14:textId="77777777" w:rsidR="00D93ECC" w:rsidRPr="00D93ECC" w:rsidRDefault="00D93ECC" w:rsidP="00064068">
      <w:pPr>
        <w:jc w:val="both"/>
        <w:rPr>
          <w:rFonts w:ascii="Tahoma" w:hAnsi="Tahoma" w:cs="Tahoma"/>
        </w:rPr>
      </w:pPr>
      <w:r w:rsidRPr="00D93ECC">
        <w:rPr>
          <w:rFonts w:ascii="Tahoma" w:hAnsi="Tahoma" w:cs="Tahoma"/>
        </w:rPr>
        <w:t>Če naročnik v roku 30 (trideset) dni od seznanitve s kršitvijo ne začne novega postopka javnega naročila, se šteje, da je pogodba razvezana trideseti (30.) dan od seznanitve s kršitvijo.</w:t>
      </w:r>
    </w:p>
    <w:p w14:paraId="1284C6B4" w14:textId="77777777" w:rsidR="00D93ECC" w:rsidRPr="00D93ECC" w:rsidRDefault="00D93ECC" w:rsidP="00064068">
      <w:pPr>
        <w:jc w:val="both"/>
        <w:rPr>
          <w:rFonts w:ascii="Tahoma" w:hAnsi="Tahoma" w:cs="Tahoma"/>
          <w:b/>
        </w:rPr>
      </w:pPr>
    </w:p>
    <w:p w14:paraId="0AC79DCB" w14:textId="77777777" w:rsidR="00D93ECC" w:rsidRPr="00D93ECC" w:rsidRDefault="00D93ECC" w:rsidP="00064068">
      <w:pPr>
        <w:jc w:val="both"/>
        <w:rPr>
          <w:rFonts w:ascii="Tahoma" w:hAnsi="Tahoma" w:cs="Tahoma"/>
          <w:b/>
        </w:rPr>
      </w:pPr>
      <w:r w:rsidRPr="00D93ECC">
        <w:rPr>
          <w:rFonts w:ascii="Tahoma" w:hAnsi="Tahoma" w:cs="Tahoma"/>
          <w:b/>
        </w:rPr>
        <w:t>Višja sila</w:t>
      </w:r>
    </w:p>
    <w:p w14:paraId="26FD2347"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 xml:space="preserve">člen </w:t>
      </w:r>
    </w:p>
    <w:p w14:paraId="583F2CEA" w14:textId="77777777" w:rsidR="00D93ECC" w:rsidRPr="00D93ECC" w:rsidRDefault="00D93ECC" w:rsidP="00064068">
      <w:pPr>
        <w:jc w:val="both"/>
        <w:rPr>
          <w:rFonts w:ascii="Tahoma" w:hAnsi="Tahoma" w:cs="Tahoma"/>
          <w:szCs w:val="28"/>
        </w:rPr>
      </w:pPr>
    </w:p>
    <w:p w14:paraId="0AAAE9D9" w14:textId="77777777" w:rsidR="00D93ECC" w:rsidRPr="00D93ECC" w:rsidRDefault="00D93ECC" w:rsidP="00064068">
      <w:pPr>
        <w:jc w:val="both"/>
        <w:rPr>
          <w:rFonts w:ascii="Tahoma" w:hAnsi="Tahoma" w:cs="Tahoma"/>
          <w:szCs w:val="28"/>
        </w:rPr>
      </w:pPr>
      <w:r w:rsidRPr="00D93ECC">
        <w:rPr>
          <w:rFonts w:ascii="Tahoma" w:hAnsi="Tahoma" w:cs="Tahoma"/>
          <w:szCs w:val="28"/>
        </w:rPr>
        <w:t>Izvajalec ni odgovoren za delno ali celotno neizpolnjevanje obveznosti, če je to posledica višje sile.</w:t>
      </w:r>
    </w:p>
    <w:p w14:paraId="59D9DF54" w14:textId="77777777" w:rsidR="00D93ECC" w:rsidRPr="00D93ECC" w:rsidRDefault="00D93ECC" w:rsidP="00064068">
      <w:pPr>
        <w:jc w:val="both"/>
        <w:rPr>
          <w:rFonts w:ascii="Tahoma" w:hAnsi="Tahoma" w:cs="Tahoma"/>
          <w:szCs w:val="28"/>
        </w:rPr>
      </w:pPr>
    </w:p>
    <w:p w14:paraId="16598DE2" w14:textId="77777777" w:rsidR="00D93ECC" w:rsidRPr="00D93ECC" w:rsidRDefault="00D93ECC" w:rsidP="00064068">
      <w:pPr>
        <w:jc w:val="both"/>
        <w:rPr>
          <w:rFonts w:ascii="Tahoma" w:hAnsi="Tahoma" w:cs="Tahoma"/>
          <w:szCs w:val="28"/>
        </w:rPr>
      </w:pPr>
      <w:r w:rsidRPr="00D93ECC">
        <w:rPr>
          <w:rFonts w:ascii="Tahoma" w:hAnsi="Tahoma" w:cs="Tahoma"/>
          <w:szCs w:val="28"/>
        </w:rPr>
        <w:t xml:space="preserve">Kot višja sila se razumejo vse okoliščine izjemnega značaja, ki so se pojavile po sklenitvi pogodbe in jih sodna praksa priznava za višjo silo. Če je izvedba storitev delno ali v celoti motena oziroma preprečena, je izvajalec </w:t>
      </w:r>
      <w:r w:rsidRPr="00D93ECC">
        <w:rPr>
          <w:rFonts w:ascii="Tahoma" w:hAnsi="Tahoma" w:cs="Tahoma"/>
          <w:szCs w:val="28"/>
        </w:rPr>
        <w:lastRenderedPageBreak/>
        <w:t>o tem dolžan nemudoma obvestiti naročnika. Prav tako ga je dolžan sproti obveščati o prenehanju takih okoliščin. Roki, dogovorjeni s to pogodbo, se podaljšajo za čas trajanja višje sile. Na zahtevo naročnika je izvajalec dolžan dokazati obstoj višje sile.</w:t>
      </w:r>
    </w:p>
    <w:p w14:paraId="04A4CDF4" w14:textId="77777777" w:rsidR="00D93ECC" w:rsidRPr="00D93ECC" w:rsidRDefault="00D93ECC" w:rsidP="00064068">
      <w:pPr>
        <w:jc w:val="both"/>
        <w:rPr>
          <w:rFonts w:ascii="Tahoma" w:hAnsi="Tahoma" w:cs="Tahoma"/>
          <w:szCs w:val="28"/>
        </w:rPr>
      </w:pPr>
    </w:p>
    <w:p w14:paraId="417DBB9E" w14:textId="77777777" w:rsidR="00D93ECC" w:rsidRPr="00D93ECC" w:rsidRDefault="00D93ECC" w:rsidP="00064068">
      <w:pPr>
        <w:jc w:val="both"/>
        <w:rPr>
          <w:rFonts w:ascii="Tahoma" w:hAnsi="Tahoma" w:cs="Tahoma"/>
          <w:szCs w:val="28"/>
        </w:rPr>
      </w:pPr>
      <w:r w:rsidRPr="00D93ECC">
        <w:rPr>
          <w:rFonts w:ascii="Tahoma" w:hAnsi="Tahoma" w:cs="Tahoma"/>
          <w:szCs w:val="28"/>
        </w:rPr>
        <w:t>Pomanjkanje delovne sile ali materiala pri izvajalcu ali pri njegovih podizvajalcih se ne šteje za višjo silo, razen, če ni posledica le-te.</w:t>
      </w:r>
    </w:p>
    <w:p w14:paraId="0F937C29" w14:textId="77777777" w:rsidR="00D93ECC" w:rsidRPr="00D93ECC" w:rsidRDefault="00D93ECC" w:rsidP="00064068">
      <w:pPr>
        <w:jc w:val="both"/>
        <w:rPr>
          <w:rFonts w:ascii="Tahoma" w:hAnsi="Tahoma" w:cs="Tahoma"/>
          <w:szCs w:val="28"/>
        </w:rPr>
      </w:pPr>
    </w:p>
    <w:p w14:paraId="280EE99E" w14:textId="77777777" w:rsidR="00D93ECC" w:rsidRPr="00D93ECC" w:rsidRDefault="00D93ECC" w:rsidP="00064068">
      <w:pPr>
        <w:jc w:val="both"/>
        <w:rPr>
          <w:rFonts w:ascii="Tahoma" w:hAnsi="Tahoma" w:cs="Tahoma"/>
          <w:b/>
        </w:rPr>
      </w:pPr>
      <w:r w:rsidRPr="00D93ECC">
        <w:rPr>
          <w:rFonts w:ascii="Tahoma" w:hAnsi="Tahoma" w:cs="Tahoma"/>
          <w:b/>
        </w:rPr>
        <w:t>Reševanje sporov</w:t>
      </w:r>
    </w:p>
    <w:p w14:paraId="5F251921"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2D41F2D0" w14:textId="77777777" w:rsidR="00D93ECC" w:rsidRPr="00D93ECC" w:rsidRDefault="00D93ECC" w:rsidP="00064068">
      <w:pPr>
        <w:jc w:val="both"/>
        <w:rPr>
          <w:rFonts w:ascii="Tahoma" w:hAnsi="Tahoma" w:cs="Tahoma"/>
          <w:szCs w:val="28"/>
        </w:rPr>
      </w:pPr>
    </w:p>
    <w:p w14:paraId="560CD7A6" w14:textId="77777777" w:rsidR="00D93ECC" w:rsidRPr="00D93ECC" w:rsidRDefault="00D93ECC" w:rsidP="00064068">
      <w:pPr>
        <w:jc w:val="both"/>
        <w:rPr>
          <w:rFonts w:ascii="Tahoma" w:hAnsi="Tahoma" w:cs="Tahoma"/>
          <w:szCs w:val="28"/>
        </w:rPr>
      </w:pPr>
      <w:r w:rsidRPr="00D93ECC">
        <w:rPr>
          <w:rFonts w:ascii="Tahoma" w:hAnsi="Tahoma" w:cs="Tahoma"/>
          <w:szCs w:val="28"/>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14:paraId="45B9DD16" w14:textId="77777777" w:rsidR="00D93ECC" w:rsidRPr="00D93ECC" w:rsidRDefault="00D93ECC" w:rsidP="00064068">
      <w:pPr>
        <w:jc w:val="both"/>
        <w:rPr>
          <w:rFonts w:ascii="Tahoma" w:hAnsi="Tahoma" w:cs="Tahoma"/>
          <w:b/>
        </w:rPr>
      </w:pPr>
    </w:p>
    <w:p w14:paraId="06637069" w14:textId="77777777" w:rsidR="00D93ECC" w:rsidRPr="00D93ECC" w:rsidRDefault="00D93ECC" w:rsidP="00064068">
      <w:pPr>
        <w:jc w:val="both"/>
        <w:rPr>
          <w:rFonts w:ascii="Tahoma" w:hAnsi="Tahoma" w:cs="Tahoma"/>
          <w:b/>
        </w:rPr>
      </w:pPr>
      <w:r w:rsidRPr="00D93ECC">
        <w:rPr>
          <w:rFonts w:ascii="Tahoma" w:hAnsi="Tahoma" w:cs="Tahoma"/>
          <w:b/>
        </w:rPr>
        <w:t>Poslovna skrivnost</w:t>
      </w:r>
    </w:p>
    <w:p w14:paraId="2FDC1056"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286B82D1" w14:textId="77777777" w:rsidR="00D93ECC" w:rsidRPr="00D93ECC" w:rsidRDefault="00D93ECC" w:rsidP="00064068">
      <w:pPr>
        <w:jc w:val="both"/>
        <w:rPr>
          <w:rFonts w:ascii="Tahoma" w:hAnsi="Tahoma" w:cs="Tahoma"/>
          <w:szCs w:val="28"/>
        </w:rPr>
      </w:pPr>
    </w:p>
    <w:p w14:paraId="3F866205" w14:textId="77777777" w:rsidR="00D93ECC" w:rsidRPr="00D93ECC" w:rsidRDefault="00D93ECC" w:rsidP="00064068">
      <w:pPr>
        <w:jc w:val="both"/>
        <w:rPr>
          <w:rFonts w:ascii="Tahoma" w:hAnsi="Tahoma" w:cs="Tahoma"/>
          <w:szCs w:val="28"/>
        </w:rPr>
      </w:pPr>
      <w:r w:rsidRPr="00D93ECC">
        <w:rPr>
          <w:rFonts w:ascii="Tahoma" w:hAnsi="Tahoma" w:cs="Tahoma"/>
          <w:szCs w:val="28"/>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 </w:t>
      </w:r>
    </w:p>
    <w:p w14:paraId="216B2858" w14:textId="77777777" w:rsidR="00D93ECC" w:rsidRPr="00D93ECC" w:rsidRDefault="00D93ECC" w:rsidP="00064068">
      <w:pPr>
        <w:jc w:val="both"/>
        <w:rPr>
          <w:rFonts w:ascii="Tahoma" w:hAnsi="Tahoma" w:cs="Tahoma"/>
          <w:szCs w:val="28"/>
        </w:rPr>
      </w:pPr>
    </w:p>
    <w:p w14:paraId="26F7793C" w14:textId="77777777" w:rsidR="00D93ECC" w:rsidRPr="00D93ECC" w:rsidRDefault="00D93ECC" w:rsidP="00064068">
      <w:pPr>
        <w:jc w:val="both"/>
        <w:rPr>
          <w:rFonts w:ascii="Tahoma" w:hAnsi="Tahoma" w:cs="Tahoma"/>
          <w:szCs w:val="28"/>
        </w:rPr>
      </w:pPr>
      <w:r w:rsidRPr="00D93ECC">
        <w:rPr>
          <w:rFonts w:ascii="Tahoma" w:hAnsi="Tahoma" w:cs="Tahoma"/>
          <w:szCs w:val="28"/>
        </w:rPr>
        <w:t xml:space="preserve">Poslovno skrivnost po prejšnjem </w:t>
      </w:r>
      <w:r w:rsidR="00580E9E">
        <w:rPr>
          <w:rFonts w:ascii="Tahoma" w:hAnsi="Tahoma" w:cs="Tahoma"/>
          <w:szCs w:val="28"/>
        </w:rPr>
        <w:t>odstavku</w:t>
      </w:r>
      <w:r w:rsidR="00580E9E" w:rsidRPr="00D93ECC">
        <w:rPr>
          <w:rFonts w:ascii="Tahoma" w:hAnsi="Tahoma" w:cs="Tahoma"/>
          <w:szCs w:val="28"/>
        </w:rPr>
        <w:t xml:space="preserve"> </w:t>
      </w:r>
      <w:r w:rsidRPr="00D93ECC">
        <w:rPr>
          <w:rFonts w:ascii="Tahoma" w:hAnsi="Tahoma" w:cs="Tahoma"/>
          <w:szCs w:val="28"/>
        </w:rPr>
        <w:t xml:space="preserve">sta pogodbeni stranki dolžni varovati s skrbnostjo dobrega gospodarstvenika in odgovarjati za izpolnjevanje te obveznosti za vse svoje delavce in kogarkoli tretjega, s katerega pomočjo izpolnjujeta svoje obveznosti iz naslova te pogodbe, kot za sami sebe. </w:t>
      </w:r>
    </w:p>
    <w:p w14:paraId="7EF2AE49" w14:textId="77777777" w:rsidR="00626C7F" w:rsidRPr="00D93ECC" w:rsidRDefault="00626C7F" w:rsidP="00064068">
      <w:pPr>
        <w:jc w:val="both"/>
        <w:rPr>
          <w:rFonts w:ascii="Tahoma" w:hAnsi="Tahoma" w:cs="Tahoma"/>
          <w:szCs w:val="28"/>
        </w:rPr>
      </w:pPr>
    </w:p>
    <w:p w14:paraId="3F152F44" w14:textId="77777777" w:rsidR="00BB4A84" w:rsidRDefault="00BB4A84" w:rsidP="00064068">
      <w:pPr>
        <w:jc w:val="both"/>
        <w:rPr>
          <w:rFonts w:ascii="Tahoma" w:hAnsi="Tahoma" w:cs="Tahoma"/>
          <w:b/>
        </w:rPr>
      </w:pPr>
    </w:p>
    <w:p w14:paraId="2AC30A36" w14:textId="77777777" w:rsidR="00D93ECC" w:rsidRPr="00D93ECC" w:rsidRDefault="00D93ECC" w:rsidP="00064068">
      <w:pPr>
        <w:jc w:val="both"/>
        <w:rPr>
          <w:rFonts w:ascii="Tahoma" w:hAnsi="Tahoma" w:cs="Tahoma"/>
          <w:b/>
        </w:rPr>
      </w:pPr>
      <w:r w:rsidRPr="00D93ECC">
        <w:rPr>
          <w:rFonts w:ascii="Tahoma" w:hAnsi="Tahoma" w:cs="Tahoma"/>
          <w:b/>
        </w:rPr>
        <w:t>Protikorupcijska klavzula</w:t>
      </w:r>
    </w:p>
    <w:p w14:paraId="176B9089"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 xml:space="preserve">člen </w:t>
      </w:r>
    </w:p>
    <w:p w14:paraId="1494A639" w14:textId="77777777" w:rsidR="00D93ECC" w:rsidRPr="00D93ECC" w:rsidRDefault="00D93ECC" w:rsidP="00064068">
      <w:pPr>
        <w:jc w:val="both"/>
        <w:rPr>
          <w:rFonts w:ascii="Tahoma" w:hAnsi="Tahoma" w:cs="Tahoma"/>
          <w:szCs w:val="28"/>
        </w:rPr>
      </w:pPr>
    </w:p>
    <w:p w14:paraId="25B99301" w14:textId="77777777" w:rsidR="00D93ECC" w:rsidRPr="00D93ECC" w:rsidRDefault="00D93ECC" w:rsidP="00064068">
      <w:pPr>
        <w:tabs>
          <w:tab w:val="left" w:pos="567"/>
          <w:tab w:val="left" w:pos="1418"/>
          <w:tab w:val="left" w:pos="1702"/>
        </w:tabs>
        <w:jc w:val="both"/>
        <w:rPr>
          <w:rFonts w:ascii="Tahoma" w:hAnsi="Tahoma" w:cs="Tahoma"/>
          <w:i/>
        </w:rPr>
      </w:pPr>
      <w:r w:rsidRPr="00D93ECC">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494CFA" w14:textId="77777777" w:rsidR="00D93ECC" w:rsidRPr="00D93ECC" w:rsidRDefault="00D93ECC" w:rsidP="00064068">
      <w:pPr>
        <w:tabs>
          <w:tab w:val="left" w:pos="567"/>
          <w:tab w:val="left" w:pos="1418"/>
          <w:tab w:val="left" w:pos="1702"/>
        </w:tabs>
        <w:jc w:val="both"/>
        <w:rPr>
          <w:rFonts w:ascii="Tahoma" w:hAnsi="Tahoma" w:cs="Tahoma"/>
        </w:rPr>
      </w:pPr>
    </w:p>
    <w:p w14:paraId="261AF4D4"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732F32F8" w14:textId="77777777" w:rsidR="00D93ECC" w:rsidRPr="00D93ECC" w:rsidRDefault="00D93ECC" w:rsidP="00064068">
      <w:pPr>
        <w:jc w:val="both"/>
        <w:rPr>
          <w:rFonts w:ascii="Tahoma" w:hAnsi="Tahoma" w:cs="Tahoma"/>
          <w:szCs w:val="28"/>
        </w:rPr>
      </w:pPr>
    </w:p>
    <w:p w14:paraId="74C338A5"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 xml:space="preserve">člen </w:t>
      </w:r>
    </w:p>
    <w:p w14:paraId="00610928" w14:textId="77777777" w:rsidR="00D93ECC" w:rsidRPr="00D93ECC" w:rsidRDefault="00D93ECC" w:rsidP="00064068">
      <w:pPr>
        <w:jc w:val="both"/>
        <w:rPr>
          <w:rFonts w:ascii="Tahoma" w:hAnsi="Tahoma" w:cs="Tahoma"/>
          <w:sz w:val="16"/>
          <w:szCs w:val="28"/>
        </w:rPr>
      </w:pPr>
    </w:p>
    <w:p w14:paraId="25A8F6B6"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 xml:space="preserve">Izvajalec se obvezuje, da bo kadarkoli v času veljavnosti pogodbe, v skladu s šestim odstavkom 91. člena ZJN-3, v roku osmih (8) dni od prejema poziva (velja tudi za vse podizvajalce, s katerimi izvajalec izpolnjuje obveznosti iz pogodbe), naročniku posredoval podatke o: </w:t>
      </w:r>
    </w:p>
    <w:p w14:paraId="5E0D59EA" w14:textId="77777777" w:rsidR="00D93ECC" w:rsidRPr="00D93ECC" w:rsidRDefault="00D93ECC" w:rsidP="00064068">
      <w:pPr>
        <w:numPr>
          <w:ilvl w:val="0"/>
          <w:numId w:val="28"/>
        </w:numPr>
        <w:ind w:left="426" w:hanging="219"/>
        <w:jc w:val="both"/>
        <w:rPr>
          <w:rFonts w:ascii="Tahoma" w:hAnsi="Tahoma" w:cs="Tahoma"/>
        </w:rPr>
      </w:pPr>
      <w:r w:rsidRPr="00D93ECC">
        <w:rPr>
          <w:rFonts w:ascii="Tahoma" w:hAnsi="Tahoma" w:cs="Tahoma"/>
        </w:rPr>
        <w:t xml:space="preserve">svojih ustanoviteljih, družbenikih, delničarjih, </w:t>
      </w:r>
      <w:proofErr w:type="spellStart"/>
      <w:r w:rsidRPr="00D93ECC">
        <w:rPr>
          <w:rFonts w:ascii="Tahoma" w:hAnsi="Tahoma" w:cs="Tahoma"/>
        </w:rPr>
        <w:t>komanditistih</w:t>
      </w:r>
      <w:proofErr w:type="spellEnd"/>
      <w:r w:rsidRPr="00D93ECC">
        <w:rPr>
          <w:rFonts w:ascii="Tahoma" w:hAnsi="Tahoma" w:cs="Tahoma"/>
        </w:rPr>
        <w:t xml:space="preserve"> ali drugih lastnikih in podatke o lastniških deležih navedenih oseb;</w:t>
      </w:r>
    </w:p>
    <w:p w14:paraId="413F5E45" w14:textId="77777777" w:rsidR="00D93ECC" w:rsidRPr="00D93ECC" w:rsidRDefault="00D93ECC" w:rsidP="00064068">
      <w:pPr>
        <w:numPr>
          <w:ilvl w:val="0"/>
          <w:numId w:val="28"/>
        </w:numPr>
        <w:ind w:left="426" w:hanging="219"/>
        <w:jc w:val="both"/>
        <w:rPr>
          <w:rFonts w:ascii="Tahoma" w:hAnsi="Tahoma" w:cs="Tahoma"/>
        </w:rPr>
      </w:pPr>
      <w:r w:rsidRPr="00D93ECC">
        <w:rPr>
          <w:rFonts w:ascii="Tahoma" w:hAnsi="Tahoma" w:cs="Tahoma"/>
        </w:rPr>
        <w:t>gospodarskih subjektih, za katere se glede na določbe zakona, ki ureja gospodarske družbe, šteje, da so z njim povezane družbe.</w:t>
      </w:r>
    </w:p>
    <w:p w14:paraId="37104500" w14:textId="77777777" w:rsidR="00D93ECC" w:rsidRPr="00D93ECC" w:rsidRDefault="00D93ECC" w:rsidP="00064068">
      <w:pPr>
        <w:jc w:val="both"/>
        <w:rPr>
          <w:rFonts w:ascii="Tahoma" w:hAnsi="Tahoma" w:cs="Tahoma"/>
          <w:b/>
          <w:sz w:val="16"/>
        </w:rPr>
      </w:pPr>
    </w:p>
    <w:p w14:paraId="0633D2DE" w14:textId="77777777" w:rsidR="00D93ECC" w:rsidRPr="00D93ECC" w:rsidRDefault="00D93ECC" w:rsidP="00064068">
      <w:pPr>
        <w:jc w:val="both"/>
        <w:rPr>
          <w:rFonts w:ascii="Tahoma" w:hAnsi="Tahoma" w:cs="Tahoma"/>
          <w:b/>
        </w:rPr>
      </w:pPr>
      <w:r w:rsidRPr="00D93ECC">
        <w:rPr>
          <w:rFonts w:ascii="Tahoma" w:hAnsi="Tahoma" w:cs="Tahoma"/>
          <w:b/>
        </w:rPr>
        <w:t>Ostale določbe</w:t>
      </w:r>
    </w:p>
    <w:p w14:paraId="0D2D352A"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1A5D4DAC" w14:textId="77777777" w:rsidR="00D93ECC" w:rsidRPr="00D93ECC" w:rsidRDefault="00D93ECC" w:rsidP="00064068">
      <w:pPr>
        <w:tabs>
          <w:tab w:val="left" w:pos="567"/>
          <w:tab w:val="left" w:pos="1418"/>
          <w:tab w:val="left" w:pos="1702"/>
        </w:tabs>
        <w:jc w:val="both"/>
        <w:rPr>
          <w:rFonts w:ascii="Tahoma" w:hAnsi="Tahoma" w:cs="Tahoma"/>
        </w:rPr>
      </w:pPr>
    </w:p>
    <w:p w14:paraId="087988EB" w14:textId="77777777" w:rsidR="00D93ECC" w:rsidRPr="00D93ECC" w:rsidRDefault="00D93ECC" w:rsidP="00064068">
      <w:pPr>
        <w:jc w:val="both"/>
        <w:rPr>
          <w:rFonts w:ascii="Tahoma" w:hAnsi="Tahoma" w:cs="Tahoma"/>
        </w:rPr>
      </w:pPr>
      <w:r w:rsidRPr="00D93ECC">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dobav. Izvajalec se strinja, da lahko naročnik prekine medsebojno razmerje v primeru nespoštovanja določil pogodbe in določil javnega naročanja, brez odškodninske odgovornosti do izvajalca.</w:t>
      </w:r>
    </w:p>
    <w:p w14:paraId="39865326" w14:textId="77777777" w:rsidR="00D93ECC" w:rsidRPr="00D93ECC" w:rsidRDefault="00D93ECC" w:rsidP="00064068">
      <w:pPr>
        <w:jc w:val="both"/>
        <w:rPr>
          <w:rFonts w:ascii="Tahoma" w:hAnsi="Tahoma" w:cs="Tahoma"/>
        </w:rPr>
      </w:pPr>
      <w:r w:rsidRPr="00D93ECC">
        <w:rPr>
          <w:rFonts w:ascii="Tahoma" w:hAnsi="Tahoma" w:cs="Tahoma"/>
        </w:rPr>
        <w:t xml:space="preserve"> </w:t>
      </w:r>
    </w:p>
    <w:p w14:paraId="71309FFC"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717675D0" w14:textId="77777777" w:rsidR="00D93ECC" w:rsidRPr="00D93ECC" w:rsidRDefault="00D93ECC" w:rsidP="00064068">
      <w:pPr>
        <w:tabs>
          <w:tab w:val="left" w:pos="567"/>
          <w:tab w:val="left" w:pos="1418"/>
          <w:tab w:val="left" w:pos="1702"/>
        </w:tabs>
        <w:jc w:val="both"/>
        <w:rPr>
          <w:rFonts w:ascii="Tahoma" w:hAnsi="Tahoma" w:cs="Tahoma"/>
        </w:rPr>
      </w:pPr>
    </w:p>
    <w:p w14:paraId="6892A2B9"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Spremembe ali dopolnitve te pogodbe veljajo samo v pisni obliki in v primeru, da jih podpišeta obe pogodbeni stranki.</w:t>
      </w:r>
    </w:p>
    <w:p w14:paraId="5C797E47" w14:textId="77777777" w:rsidR="00D93ECC" w:rsidRPr="00D93ECC" w:rsidRDefault="00D93ECC" w:rsidP="00064068">
      <w:pPr>
        <w:tabs>
          <w:tab w:val="left" w:pos="567"/>
          <w:tab w:val="left" w:pos="1418"/>
          <w:tab w:val="left" w:pos="1702"/>
        </w:tabs>
        <w:jc w:val="both"/>
        <w:rPr>
          <w:rFonts w:ascii="Tahoma" w:hAnsi="Tahoma" w:cs="Tahoma"/>
        </w:rPr>
      </w:pPr>
    </w:p>
    <w:p w14:paraId="3BEE5949"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p>
    <w:p w14:paraId="41E42A26" w14:textId="77777777" w:rsidR="00D93ECC" w:rsidRPr="00D93ECC" w:rsidRDefault="00D93ECC" w:rsidP="00064068">
      <w:pPr>
        <w:tabs>
          <w:tab w:val="left" w:pos="567"/>
          <w:tab w:val="left" w:pos="1418"/>
          <w:tab w:val="left" w:pos="1702"/>
        </w:tabs>
        <w:jc w:val="both"/>
        <w:rPr>
          <w:rFonts w:ascii="Tahoma" w:hAnsi="Tahoma" w:cs="Tahoma"/>
        </w:rPr>
      </w:pPr>
    </w:p>
    <w:p w14:paraId="6931CB78"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 xml:space="preserve">člen </w:t>
      </w:r>
    </w:p>
    <w:p w14:paraId="3657A85D" w14:textId="77777777" w:rsidR="00D93ECC" w:rsidRPr="00D93ECC" w:rsidRDefault="00D93ECC" w:rsidP="00064068">
      <w:pPr>
        <w:tabs>
          <w:tab w:val="left" w:pos="567"/>
          <w:tab w:val="left" w:pos="1418"/>
          <w:tab w:val="left" w:pos="1702"/>
        </w:tabs>
        <w:jc w:val="both"/>
        <w:rPr>
          <w:rFonts w:ascii="Tahoma" w:hAnsi="Tahoma" w:cs="Tahoma"/>
        </w:rPr>
      </w:pPr>
    </w:p>
    <w:p w14:paraId="5BE2D598"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Priloge so neločljivi sestavni del te pogodbe.</w:t>
      </w:r>
    </w:p>
    <w:p w14:paraId="282911F2" w14:textId="77777777" w:rsidR="00D93ECC" w:rsidRPr="00D93ECC" w:rsidRDefault="00D93ECC" w:rsidP="00064068">
      <w:pPr>
        <w:tabs>
          <w:tab w:val="left" w:pos="567"/>
          <w:tab w:val="left" w:pos="1418"/>
          <w:tab w:val="left" w:pos="1702"/>
        </w:tabs>
        <w:jc w:val="both"/>
        <w:rPr>
          <w:rFonts w:ascii="Tahoma" w:hAnsi="Tahoma" w:cs="Tahoma"/>
        </w:rPr>
      </w:pPr>
    </w:p>
    <w:p w14:paraId="4AA22FB4"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4B0CEE79" w14:textId="77777777" w:rsidR="00D93ECC" w:rsidRPr="00D93ECC" w:rsidRDefault="00D93ECC" w:rsidP="00064068">
      <w:pPr>
        <w:jc w:val="both"/>
        <w:rPr>
          <w:rFonts w:ascii="Tahoma" w:hAnsi="Tahoma" w:cs="Tahoma"/>
        </w:rPr>
      </w:pPr>
    </w:p>
    <w:p w14:paraId="4A2568E1" w14:textId="77777777" w:rsidR="00A63DCB" w:rsidRPr="00D93ECC" w:rsidRDefault="00D93ECC" w:rsidP="00064068">
      <w:pPr>
        <w:jc w:val="both"/>
        <w:rPr>
          <w:rFonts w:ascii="Tahoma" w:hAnsi="Tahoma" w:cs="Tahoma"/>
        </w:rPr>
      </w:pPr>
      <w:r w:rsidRPr="00D93ECC">
        <w:rPr>
          <w:rFonts w:ascii="Tahoma" w:hAnsi="Tahoma" w:cs="Tahoma"/>
        </w:rPr>
        <w:t>Pogodba v celoti zavezuje tudi morebitne vsakokratne pravne naslednike vsake od pogodbenih strank, kar velja tudi v primeru organizacijsko – statusnih ter lastninskih sprememb.</w:t>
      </w:r>
      <w:r w:rsidR="00A63DCB" w:rsidRPr="00A63DCB">
        <w:rPr>
          <w:rFonts w:ascii="Tahoma" w:hAnsi="Tahoma" w:cs="Tahoma"/>
        </w:rPr>
        <w:t xml:space="preserve"> </w:t>
      </w:r>
      <w:r w:rsidR="00A63DCB" w:rsidRPr="00D93ECC">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14:paraId="1835602C" w14:textId="77777777" w:rsidR="00D93ECC" w:rsidRPr="00D93ECC" w:rsidRDefault="00D93ECC" w:rsidP="00064068">
      <w:pPr>
        <w:jc w:val="both"/>
        <w:rPr>
          <w:rFonts w:ascii="Tahoma" w:hAnsi="Tahoma" w:cs="Tahoma"/>
        </w:rPr>
      </w:pPr>
    </w:p>
    <w:p w14:paraId="52B7490E"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5C7A8C74" w14:textId="77777777" w:rsidR="00D93ECC" w:rsidRPr="00D93ECC" w:rsidRDefault="00D93ECC" w:rsidP="00064068">
      <w:pPr>
        <w:jc w:val="both"/>
        <w:rPr>
          <w:rFonts w:ascii="Tahoma" w:hAnsi="Tahoma" w:cs="Tahoma"/>
        </w:rPr>
      </w:pPr>
    </w:p>
    <w:p w14:paraId="646B2D55" w14:textId="77777777" w:rsidR="00D93ECC" w:rsidRPr="00D93ECC" w:rsidRDefault="00D93ECC" w:rsidP="00064068">
      <w:pPr>
        <w:tabs>
          <w:tab w:val="left" w:pos="567"/>
          <w:tab w:val="left" w:pos="1418"/>
          <w:tab w:val="left" w:pos="1702"/>
        </w:tabs>
        <w:jc w:val="both"/>
        <w:rPr>
          <w:rFonts w:ascii="Tahoma" w:hAnsi="Tahoma" w:cs="Tahoma"/>
        </w:rPr>
      </w:pPr>
      <w:r w:rsidRPr="00D93ECC">
        <w:rPr>
          <w:rFonts w:ascii="Tahoma" w:hAnsi="Tahoma" w:cs="Tahoma"/>
        </w:rPr>
        <w:t xml:space="preserve">Pogodba je sklenjena in prične veljati z dnem, ko jo podpišeta obe pogodbeni stranki, pod pogojem, da izvajalec naročniku predloži finančno zavarovanje za dobro izvedbo pogodbenih obveznosti v roku, višini in z </w:t>
      </w:r>
      <w:r w:rsidRPr="00064068">
        <w:rPr>
          <w:rFonts w:ascii="Tahoma" w:hAnsi="Tahoma" w:cs="Tahoma"/>
        </w:rPr>
        <w:t xml:space="preserve">veljavnostjo iz </w:t>
      </w:r>
      <w:r w:rsidR="00A63DCB" w:rsidRPr="00064068">
        <w:rPr>
          <w:rFonts w:ascii="Tahoma" w:hAnsi="Tahoma" w:cs="Tahoma"/>
        </w:rPr>
        <w:t>16</w:t>
      </w:r>
      <w:r w:rsidRPr="00064068">
        <w:rPr>
          <w:rFonts w:ascii="Tahoma" w:hAnsi="Tahoma" w:cs="Tahoma"/>
        </w:rPr>
        <w:t xml:space="preserve">. člena te pogodbe. V kolikor izvajalec, v skladu </w:t>
      </w:r>
      <w:r w:rsidR="00A63DCB" w:rsidRPr="00064068">
        <w:rPr>
          <w:rFonts w:ascii="Tahoma" w:hAnsi="Tahoma" w:cs="Tahoma"/>
        </w:rPr>
        <w:t>s 16</w:t>
      </w:r>
      <w:r w:rsidRPr="00064068">
        <w:rPr>
          <w:rFonts w:ascii="Tahoma" w:hAnsi="Tahoma" w:cs="Tahoma"/>
        </w:rPr>
        <w:t>. členom pogodbe naročniku ne predloži finančnega zavarovanja za dobro izvedbo pogodbenih obveznosti, se šteje, da ta pogodba ni bila nikoli sklenjena.</w:t>
      </w:r>
    </w:p>
    <w:p w14:paraId="7EB704FE" w14:textId="77777777" w:rsidR="00D93ECC" w:rsidRPr="00D93ECC" w:rsidRDefault="00D93ECC" w:rsidP="00064068">
      <w:pPr>
        <w:jc w:val="both"/>
        <w:rPr>
          <w:rFonts w:ascii="Tahoma" w:hAnsi="Tahoma" w:cs="Tahoma"/>
        </w:rPr>
      </w:pPr>
    </w:p>
    <w:p w14:paraId="4E4792C9" w14:textId="77777777" w:rsidR="00D93ECC" w:rsidRPr="00D93ECC" w:rsidRDefault="00D93ECC" w:rsidP="00064068">
      <w:pPr>
        <w:numPr>
          <w:ilvl w:val="0"/>
          <w:numId w:val="24"/>
        </w:numPr>
        <w:ind w:left="714" w:hanging="357"/>
        <w:jc w:val="center"/>
        <w:rPr>
          <w:rFonts w:ascii="Tahoma" w:hAnsi="Tahoma" w:cs="Tahoma"/>
          <w:szCs w:val="28"/>
        </w:rPr>
      </w:pPr>
      <w:r w:rsidRPr="00D93ECC">
        <w:rPr>
          <w:rFonts w:ascii="Tahoma" w:hAnsi="Tahoma" w:cs="Tahoma"/>
          <w:szCs w:val="28"/>
        </w:rPr>
        <w:t>člen</w:t>
      </w:r>
    </w:p>
    <w:p w14:paraId="2AD71571" w14:textId="77777777" w:rsidR="00D93ECC" w:rsidRPr="00D93ECC" w:rsidRDefault="00D93ECC" w:rsidP="00064068">
      <w:pPr>
        <w:jc w:val="both"/>
        <w:rPr>
          <w:rFonts w:ascii="Tahoma" w:hAnsi="Tahoma" w:cs="Tahoma"/>
        </w:rPr>
      </w:pPr>
    </w:p>
    <w:p w14:paraId="185E6386" w14:textId="77777777" w:rsidR="00D93ECC" w:rsidRPr="00D93ECC" w:rsidRDefault="00D93ECC" w:rsidP="00064068">
      <w:pPr>
        <w:tabs>
          <w:tab w:val="left" w:pos="4820"/>
        </w:tabs>
        <w:ind w:right="-2"/>
        <w:jc w:val="both"/>
        <w:rPr>
          <w:rFonts w:ascii="Tahoma" w:hAnsi="Tahoma" w:cs="Tahoma"/>
        </w:rPr>
      </w:pPr>
      <w:r w:rsidRPr="00D93ECC">
        <w:rPr>
          <w:rFonts w:ascii="Tahoma" w:hAnsi="Tahoma" w:cs="Tahoma"/>
        </w:rPr>
        <w:t xml:space="preserve">Pogodba je sestavljena in podpisana v </w:t>
      </w:r>
      <w:r w:rsidRPr="00414DFB">
        <w:rPr>
          <w:rFonts w:ascii="Tahoma" w:hAnsi="Tahoma" w:cs="Tahoma"/>
        </w:rPr>
        <w:t>5 (petih) enakih izvodih, od katerih prejme naročnik 3 (tri) in izvajalec 2 (dva) izvoda</w:t>
      </w:r>
      <w:r w:rsidRPr="00D93ECC">
        <w:rPr>
          <w:rFonts w:ascii="Tahoma" w:hAnsi="Tahoma" w:cs="Tahoma"/>
        </w:rPr>
        <w:t xml:space="preserve">. </w:t>
      </w:r>
    </w:p>
    <w:p w14:paraId="781CCC7D" w14:textId="77777777" w:rsidR="00D93ECC" w:rsidRPr="00D93ECC" w:rsidRDefault="00D93ECC" w:rsidP="00064068">
      <w:pPr>
        <w:jc w:val="both"/>
        <w:rPr>
          <w:rFonts w:ascii="Tahoma" w:hAnsi="Tahoma" w:cs="Tahoma"/>
          <w:sz w:val="22"/>
          <w:szCs w:val="22"/>
        </w:rPr>
      </w:pPr>
    </w:p>
    <w:p w14:paraId="03DDDC30" w14:textId="77777777" w:rsidR="00D93ECC" w:rsidRPr="00D93ECC" w:rsidRDefault="00D93ECC" w:rsidP="00064068">
      <w:pPr>
        <w:tabs>
          <w:tab w:val="left" w:pos="5245"/>
        </w:tabs>
        <w:rPr>
          <w:rFonts w:ascii="Tahoma" w:hAnsi="Tahoma" w:cs="Tahoma"/>
          <w:snapToGrid w:val="0"/>
        </w:rPr>
      </w:pPr>
      <w:r w:rsidRPr="00D93ECC">
        <w:rPr>
          <w:rFonts w:ascii="Tahoma" w:hAnsi="Tahoma" w:cs="Tahoma"/>
          <w:b/>
          <w:snapToGrid w:val="0"/>
        </w:rPr>
        <w:t>Naročnik:</w:t>
      </w:r>
      <w:r w:rsidRPr="00D93ECC">
        <w:rPr>
          <w:rFonts w:ascii="Tahoma" w:hAnsi="Tahoma" w:cs="Tahoma"/>
          <w:b/>
        </w:rPr>
        <w:t xml:space="preserve"> </w:t>
      </w:r>
      <w:r w:rsidRPr="00D93ECC">
        <w:rPr>
          <w:rFonts w:ascii="Tahoma" w:hAnsi="Tahoma" w:cs="Tahoma"/>
          <w:b/>
        </w:rPr>
        <w:tab/>
        <w:t>Izvajalec:</w:t>
      </w:r>
    </w:p>
    <w:p w14:paraId="7154CBD1" w14:textId="77777777" w:rsidR="00D93ECC" w:rsidRPr="00D93ECC" w:rsidRDefault="00D93ECC" w:rsidP="00064068">
      <w:pPr>
        <w:tabs>
          <w:tab w:val="left" w:pos="5245"/>
        </w:tabs>
        <w:rPr>
          <w:rFonts w:ascii="Tahoma" w:hAnsi="Tahoma" w:cs="Tahoma"/>
          <w:snapToGrid w:val="0"/>
        </w:rPr>
      </w:pPr>
    </w:p>
    <w:p w14:paraId="5D1BFB79" w14:textId="77777777" w:rsidR="00D93ECC" w:rsidRPr="00414DFB" w:rsidRDefault="00D93ECC" w:rsidP="00064068">
      <w:pPr>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t>_________________, dne ______________</w:t>
      </w:r>
    </w:p>
    <w:p w14:paraId="158B3630" w14:textId="77777777" w:rsidR="00D93ECC" w:rsidRPr="00414DFB" w:rsidRDefault="00D93ECC" w:rsidP="00064068">
      <w:pPr>
        <w:tabs>
          <w:tab w:val="left" w:pos="5245"/>
        </w:tabs>
        <w:rPr>
          <w:rFonts w:ascii="Tahoma" w:hAnsi="Tahoma" w:cs="Tahoma"/>
          <w:snapToGrid w:val="0"/>
          <w:sz w:val="12"/>
        </w:rPr>
      </w:pPr>
    </w:p>
    <w:p w14:paraId="18AA9220" w14:textId="77777777" w:rsidR="00D93ECC" w:rsidRPr="00414DFB" w:rsidRDefault="00D93ECC" w:rsidP="00064068">
      <w:pPr>
        <w:tabs>
          <w:tab w:val="left" w:pos="5245"/>
        </w:tabs>
        <w:rPr>
          <w:rFonts w:ascii="Tahoma" w:hAnsi="Tahoma" w:cs="Tahoma"/>
          <w:snapToGrid w:val="0"/>
        </w:rPr>
      </w:pPr>
      <w:r w:rsidRPr="00414DFB">
        <w:rPr>
          <w:rFonts w:ascii="Tahoma" w:hAnsi="Tahoma" w:cs="Tahoma"/>
          <w:snapToGrid w:val="0"/>
        </w:rPr>
        <w:t xml:space="preserve">JAVNO PODJETJE </w:t>
      </w:r>
    </w:p>
    <w:p w14:paraId="62B4A26D" w14:textId="77777777" w:rsidR="00D93ECC" w:rsidRPr="00414DFB" w:rsidRDefault="00D93ECC" w:rsidP="00064068">
      <w:pPr>
        <w:tabs>
          <w:tab w:val="left" w:pos="5245"/>
        </w:tabs>
        <w:rPr>
          <w:rFonts w:ascii="Tahoma" w:hAnsi="Tahoma" w:cs="Tahoma"/>
          <w:snapToGrid w:val="0"/>
        </w:rPr>
      </w:pPr>
      <w:r w:rsidRPr="00414DFB">
        <w:rPr>
          <w:rFonts w:ascii="Tahoma" w:hAnsi="Tahoma" w:cs="Tahoma"/>
          <w:snapToGrid w:val="0"/>
        </w:rPr>
        <w:t>VODOVOD KANALIZACIJA SNAGA d.o.o.</w:t>
      </w:r>
      <w:r w:rsidRPr="00414DFB">
        <w:rPr>
          <w:rFonts w:ascii="Tahoma" w:hAnsi="Tahoma" w:cs="Tahoma"/>
          <w:snapToGrid w:val="0"/>
        </w:rPr>
        <w:tab/>
        <w:t>____________________________________</w:t>
      </w:r>
      <w:r w:rsidRPr="00414DFB">
        <w:rPr>
          <w:rFonts w:ascii="Tahoma" w:hAnsi="Tahoma" w:cs="Tahoma"/>
          <w:snapToGrid w:val="0"/>
        </w:rPr>
        <w:tab/>
      </w:r>
    </w:p>
    <w:p w14:paraId="46C81068" w14:textId="77777777" w:rsidR="00D93ECC" w:rsidRPr="00414DFB" w:rsidRDefault="00D93ECC" w:rsidP="00064068">
      <w:pPr>
        <w:tabs>
          <w:tab w:val="left" w:pos="5245"/>
        </w:tabs>
        <w:rPr>
          <w:rFonts w:ascii="Tahoma" w:hAnsi="Tahoma" w:cs="Tahoma"/>
          <w:snapToGrid w:val="0"/>
          <w:sz w:val="12"/>
        </w:rPr>
      </w:pPr>
    </w:p>
    <w:p w14:paraId="042A3356" w14:textId="77777777" w:rsidR="00D93ECC" w:rsidRPr="00414DFB" w:rsidRDefault="00D93ECC" w:rsidP="00064068">
      <w:pPr>
        <w:tabs>
          <w:tab w:val="left" w:pos="5245"/>
        </w:tabs>
        <w:rPr>
          <w:rFonts w:ascii="Tahoma" w:hAnsi="Tahoma" w:cs="Tahoma"/>
          <w:snapToGrid w:val="0"/>
        </w:rPr>
      </w:pPr>
      <w:r w:rsidRPr="00414DFB">
        <w:rPr>
          <w:rFonts w:ascii="Tahoma" w:hAnsi="Tahoma" w:cs="Tahoma"/>
          <w:snapToGrid w:val="0"/>
        </w:rPr>
        <w:t>Direktor:</w:t>
      </w:r>
      <w:r w:rsidRPr="00414DFB">
        <w:rPr>
          <w:rFonts w:ascii="Tahoma" w:hAnsi="Tahoma" w:cs="Tahoma"/>
          <w:snapToGrid w:val="0"/>
        </w:rPr>
        <w:tab/>
        <w:t>Direktor:</w:t>
      </w:r>
      <w:r w:rsidRPr="00414DFB">
        <w:rPr>
          <w:rFonts w:ascii="Tahoma" w:hAnsi="Tahoma" w:cs="Tahoma"/>
          <w:snapToGrid w:val="0"/>
        </w:rPr>
        <w:tab/>
      </w:r>
    </w:p>
    <w:p w14:paraId="62001DA4" w14:textId="77777777" w:rsidR="00D93ECC" w:rsidRPr="00414DFB" w:rsidRDefault="00D93ECC" w:rsidP="00064068">
      <w:pPr>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t>____________________________________</w:t>
      </w:r>
      <w:r w:rsidRPr="00414DFB">
        <w:rPr>
          <w:rFonts w:ascii="Tahoma" w:hAnsi="Tahoma" w:cs="Tahoma"/>
          <w:snapToGrid w:val="0"/>
        </w:rPr>
        <w:tab/>
      </w:r>
    </w:p>
    <w:p w14:paraId="397E0DA5" w14:textId="77777777" w:rsidR="00D93ECC" w:rsidRPr="00D93ECC" w:rsidRDefault="00D93ECC" w:rsidP="00064068">
      <w:pPr>
        <w:spacing w:line="276" w:lineRule="auto"/>
        <w:rPr>
          <w:rFonts w:ascii="Tahoma" w:eastAsiaTheme="minorHAnsi" w:hAnsi="Tahoma" w:cs="Tahoma"/>
          <w:szCs w:val="22"/>
          <w:lang w:eastAsia="en-US"/>
        </w:rPr>
      </w:pPr>
    </w:p>
    <w:p w14:paraId="33DE5074" w14:textId="77777777" w:rsidR="00D93ECC" w:rsidRDefault="00D93ECC" w:rsidP="00064068">
      <w:pPr>
        <w:spacing w:line="276" w:lineRule="auto"/>
        <w:rPr>
          <w:rFonts w:ascii="Tahoma" w:eastAsiaTheme="minorHAnsi" w:hAnsi="Tahoma" w:cs="Tahoma"/>
          <w:szCs w:val="22"/>
          <w:lang w:eastAsia="en-US"/>
        </w:rPr>
      </w:pPr>
    </w:p>
    <w:p w14:paraId="72C13FFD" w14:textId="77777777" w:rsidR="00500863" w:rsidRDefault="00500863" w:rsidP="00064068">
      <w:pPr>
        <w:spacing w:line="276" w:lineRule="auto"/>
        <w:rPr>
          <w:rFonts w:ascii="Tahoma" w:eastAsiaTheme="minorHAnsi" w:hAnsi="Tahoma" w:cs="Tahoma"/>
          <w:szCs w:val="22"/>
          <w:lang w:eastAsia="en-US"/>
        </w:rPr>
      </w:pPr>
    </w:p>
    <w:p w14:paraId="7AC0C28B" w14:textId="77777777" w:rsidR="00500863" w:rsidRPr="00D93ECC" w:rsidRDefault="00500863" w:rsidP="00064068">
      <w:pPr>
        <w:spacing w:line="276" w:lineRule="auto"/>
        <w:rPr>
          <w:rFonts w:ascii="Tahoma" w:eastAsiaTheme="minorHAnsi" w:hAnsi="Tahoma" w:cs="Tahoma"/>
          <w:szCs w:val="22"/>
          <w:lang w:eastAsia="en-US"/>
        </w:rPr>
      </w:pPr>
    </w:p>
    <w:p w14:paraId="4FF45597" w14:textId="77777777" w:rsidR="00D93ECC" w:rsidRPr="00D93ECC" w:rsidRDefault="00D93ECC" w:rsidP="00064068">
      <w:pPr>
        <w:spacing w:line="276" w:lineRule="auto"/>
        <w:rPr>
          <w:rFonts w:ascii="Tahoma" w:eastAsiaTheme="minorHAnsi" w:hAnsi="Tahoma" w:cs="Tahoma"/>
          <w:szCs w:val="22"/>
          <w:lang w:eastAsia="en-US"/>
        </w:rPr>
      </w:pPr>
    </w:p>
    <w:p w14:paraId="6B846EE0" w14:textId="77777777" w:rsidR="00D93ECC" w:rsidRPr="00D93ECC" w:rsidRDefault="00D93ECC" w:rsidP="00064068">
      <w:pPr>
        <w:spacing w:line="276" w:lineRule="auto"/>
        <w:rPr>
          <w:rFonts w:ascii="Tahoma" w:eastAsiaTheme="minorHAnsi" w:hAnsi="Tahoma" w:cs="Tahoma"/>
          <w:szCs w:val="22"/>
          <w:lang w:eastAsia="en-US"/>
        </w:rPr>
      </w:pPr>
      <w:r w:rsidRPr="00D93ECC">
        <w:rPr>
          <w:rFonts w:ascii="Tahoma" w:eastAsiaTheme="minorHAnsi" w:hAnsi="Tahoma" w:cs="Tahoma"/>
          <w:szCs w:val="22"/>
          <w:lang w:eastAsia="en-US"/>
        </w:rPr>
        <w:t>Priloge:</w:t>
      </w:r>
    </w:p>
    <w:p w14:paraId="529E6C3A" w14:textId="77777777" w:rsidR="00D93ECC" w:rsidRPr="00D93ECC" w:rsidRDefault="00D93ECC" w:rsidP="00064068">
      <w:pPr>
        <w:numPr>
          <w:ilvl w:val="0"/>
          <w:numId w:val="3"/>
        </w:numPr>
        <w:tabs>
          <w:tab w:val="num" w:pos="426"/>
        </w:tabs>
        <w:ind w:left="425" w:hanging="283"/>
        <w:jc w:val="both"/>
        <w:rPr>
          <w:rFonts w:asciiTheme="minorHAnsi" w:eastAsiaTheme="minorHAnsi" w:hAnsiTheme="minorHAnsi" w:cstheme="minorBidi"/>
          <w:szCs w:val="22"/>
          <w:lang w:eastAsia="en-US"/>
        </w:rPr>
      </w:pPr>
      <w:r w:rsidRPr="00D93ECC">
        <w:rPr>
          <w:rFonts w:ascii="Tahoma" w:eastAsiaTheme="minorHAnsi" w:hAnsi="Tahoma" w:cs="Tahoma"/>
          <w:szCs w:val="22"/>
          <w:lang w:eastAsia="en-US"/>
        </w:rPr>
        <w:t>Priloga št. 1:</w:t>
      </w:r>
      <w:r w:rsidR="002B7107" w:rsidRPr="002B7107">
        <w:rPr>
          <w:rFonts w:ascii="Tahoma" w:eastAsiaTheme="minorHAnsi" w:hAnsi="Tahoma" w:cstheme="minorBidi"/>
          <w:szCs w:val="22"/>
          <w:lang w:eastAsia="en-US"/>
        </w:rPr>
        <w:t xml:space="preserve"> </w:t>
      </w:r>
      <w:r w:rsidR="002B7107">
        <w:rPr>
          <w:rFonts w:ascii="Tahoma" w:eastAsiaTheme="minorHAnsi" w:hAnsi="Tahoma" w:cstheme="minorBidi"/>
          <w:szCs w:val="22"/>
          <w:lang w:eastAsia="en-US"/>
        </w:rPr>
        <w:t>P</w:t>
      </w:r>
      <w:r w:rsidR="002B7107" w:rsidRPr="00D93ECC">
        <w:rPr>
          <w:rFonts w:ascii="Tahoma" w:eastAsiaTheme="minorHAnsi" w:hAnsi="Tahoma" w:cstheme="minorBidi"/>
          <w:szCs w:val="22"/>
          <w:lang w:eastAsia="en-US"/>
        </w:rPr>
        <w:t xml:space="preserve">onudba izvajalca št. _______ z dne ________ </w:t>
      </w:r>
      <w:r w:rsidRPr="00D93ECC">
        <w:rPr>
          <w:rFonts w:ascii="Tahoma" w:eastAsiaTheme="minorHAnsi" w:hAnsi="Tahoma" w:cs="Tahoma"/>
          <w:szCs w:val="22"/>
          <w:lang w:eastAsia="en-US"/>
        </w:rPr>
        <w:t xml:space="preserve"> </w:t>
      </w:r>
    </w:p>
    <w:p w14:paraId="22AAD9CB" w14:textId="77777777" w:rsidR="00B26E66" w:rsidRDefault="00B26E66" w:rsidP="002A2EB7">
      <w:pPr>
        <w:keepNext/>
        <w:keepLines/>
        <w:widowControl w:val="0"/>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414DFB" w14:paraId="7F911322" w14:textId="77777777" w:rsidTr="002D7EE0">
        <w:trPr>
          <w:trHeight w:val="251"/>
        </w:trPr>
        <w:tc>
          <w:tcPr>
            <w:tcW w:w="746" w:type="dxa"/>
            <w:tcBorders>
              <w:top w:val="single" w:sz="4" w:space="0" w:color="auto"/>
              <w:bottom w:val="single" w:sz="4" w:space="0" w:color="auto"/>
              <w:right w:val="nil"/>
            </w:tcBorders>
          </w:tcPr>
          <w:p w14:paraId="0F7209BB" w14:textId="77777777" w:rsidR="00162432" w:rsidRPr="00414DFB" w:rsidRDefault="00F8120D" w:rsidP="002A2EB7">
            <w:pPr>
              <w:keepNext/>
              <w:keepLines/>
              <w:widowControl w:val="0"/>
              <w:jc w:val="right"/>
              <w:rPr>
                <w:rFonts w:ascii="Tahoma" w:hAnsi="Tahoma" w:cs="Tahoma"/>
              </w:rPr>
            </w:pPr>
            <w:r w:rsidRPr="00414DFB">
              <w:br w:type="page"/>
            </w:r>
            <w:r w:rsidR="00162432" w:rsidRPr="00414DFB">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24EBFB44" w14:textId="77777777" w:rsidR="00162432" w:rsidRPr="00414DFB" w:rsidRDefault="00162432" w:rsidP="002A2EB7">
            <w:pPr>
              <w:keepNext/>
              <w:keepLines/>
              <w:widowControl w:val="0"/>
              <w:numPr>
                <w:ilvl w:val="12"/>
                <w:numId w:val="0"/>
              </w:numPr>
              <w:tabs>
                <w:tab w:val="left" w:pos="6237"/>
              </w:tabs>
              <w:jc w:val="both"/>
              <w:rPr>
                <w:rFonts w:ascii="Tahoma" w:hAnsi="Tahoma" w:cs="Tahoma"/>
              </w:rPr>
            </w:pPr>
            <w:r w:rsidRPr="00414DFB">
              <w:rPr>
                <w:rFonts w:ascii="Tahoma" w:hAnsi="Tahoma" w:cs="Tahoma"/>
              </w:rPr>
              <w:t xml:space="preserve">FINANČNO ZAVAROVANJE ZA DOBRO IZVEDBO </w:t>
            </w:r>
            <w:r w:rsidR="002D7EE0">
              <w:rPr>
                <w:rFonts w:ascii="Tahoma" w:hAnsi="Tahoma" w:cs="Tahoma"/>
              </w:rPr>
              <w:t xml:space="preserve">POGODBENIH </w:t>
            </w:r>
            <w:r w:rsidRPr="00414DFB">
              <w:rPr>
                <w:rFonts w:ascii="Tahoma" w:hAnsi="Tahoma" w:cs="Tahoma"/>
              </w:rPr>
              <w:t>OBVEZNOSTI</w:t>
            </w:r>
            <w:r w:rsidR="00F2503B" w:rsidRPr="00414DFB">
              <w:rPr>
                <w:rFonts w:ascii="Tahoma" w:hAnsi="Tahoma" w:cs="Tahoma"/>
              </w:rPr>
              <w:t xml:space="preserve"> </w:t>
            </w:r>
          </w:p>
        </w:tc>
        <w:tc>
          <w:tcPr>
            <w:tcW w:w="912" w:type="dxa"/>
            <w:tcBorders>
              <w:top w:val="single" w:sz="4" w:space="0" w:color="auto"/>
              <w:bottom w:val="single" w:sz="4" w:space="0" w:color="auto"/>
              <w:right w:val="nil"/>
            </w:tcBorders>
          </w:tcPr>
          <w:p w14:paraId="0C131940" w14:textId="77777777" w:rsidR="00162432" w:rsidRPr="00414DFB" w:rsidRDefault="00194B4D" w:rsidP="002A2EB7">
            <w:pPr>
              <w:keepNext/>
              <w:keepLines/>
              <w:widowControl w:val="0"/>
              <w:jc w:val="right"/>
              <w:rPr>
                <w:rFonts w:ascii="Tahoma" w:hAnsi="Tahoma" w:cs="Tahoma"/>
                <w:b/>
              </w:rPr>
            </w:pPr>
            <w:r w:rsidRPr="00414DFB">
              <w:rPr>
                <w:rFonts w:ascii="Tahoma" w:hAnsi="Tahoma" w:cs="Tahoma"/>
                <w:b/>
                <w:i/>
              </w:rPr>
              <w:t>P</w:t>
            </w:r>
            <w:r w:rsidR="00162432"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53BC72E8" w14:textId="77777777" w:rsidR="00162432" w:rsidRPr="00414DFB" w:rsidRDefault="00AD3F54" w:rsidP="002A2EB7">
            <w:pPr>
              <w:keepNext/>
              <w:keepLines/>
              <w:widowControl w:val="0"/>
              <w:rPr>
                <w:rFonts w:ascii="Tahoma" w:hAnsi="Tahoma" w:cs="Tahoma"/>
                <w:b/>
                <w:i/>
              </w:rPr>
            </w:pPr>
            <w:r>
              <w:rPr>
                <w:rFonts w:ascii="Tahoma" w:hAnsi="Tahoma" w:cs="Tahoma"/>
                <w:b/>
                <w:i/>
              </w:rPr>
              <w:t>8</w:t>
            </w:r>
          </w:p>
        </w:tc>
      </w:tr>
    </w:tbl>
    <w:p w14:paraId="7B97EBEB" w14:textId="77777777" w:rsidR="00162432" w:rsidRPr="00414DFB" w:rsidRDefault="00162432" w:rsidP="002A2EB7">
      <w:pPr>
        <w:keepNext/>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414DFB" w14:paraId="58055E02" w14:textId="77777777" w:rsidTr="002676A9">
        <w:trPr>
          <w:trHeight w:val="397"/>
        </w:trPr>
        <w:tc>
          <w:tcPr>
            <w:tcW w:w="3936" w:type="dxa"/>
            <w:tcBorders>
              <w:top w:val="nil"/>
              <w:left w:val="nil"/>
              <w:bottom w:val="single" w:sz="4" w:space="0" w:color="000000"/>
              <w:right w:val="nil"/>
            </w:tcBorders>
            <w:vAlign w:val="bottom"/>
          </w:tcPr>
          <w:p w14:paraId="0E429E38" w14:textId="77777777" w:rsidR="00162432" w:rsidRPr="00414DFB" w:rsidRDefault="00162432" w:rsidP="002A2EB7">
            <w:pPr>
              <w:keepNext/>
              <w:keepLines/>
              <w:widowControl w:val="0"/>
              <w:tabs>
                <w:tab w:val="left" w:pos="3969"/>
              </w:tabs>
              <w:snapToGrid w:val="0"/>
              <w:rPr>
                <w:rFonts w:ascii="Tahoma" w:hAnsi="Tahoma" w:cs="Tahoma"/>
              </w:rPr>
            </w:pPr>
            <w:r w:rsidRPr="00414DFB">
              <w:rPr>
                <w:rFonts w:ascii="Tahoma" w:hAnsi="Tahoma" w:cs="Tahoma"/>
              </w:rPr>
              <w:t>Izvajalec:</w:t>
            </w:r>
          </w:p>
          <w:p w14:paraId="2CBC89F6" w14:textId="77777777" w:rsidR="00162432" w:rsidRPr="00414DFB" w:rsidRDefault="00162432" w:rsidP="002A2EB7">
            <w:pPr>
              <w:keepNext/>
              <w:keepLines/>
              <w:widowControl w:val="0"/>
              <w:tabs>
                <w:tab w:val="left" w:pos="3969"/>
              </w:tabs>
              <w:snapToGrid w:val="0"/>
              <w:rPr>
                <w:rFonts w:ascii="Tahoma" w:hAnsi="Tahoma" w:cs="Tahoma"/>
                <w:b/>
              </w:rPr>
            </w:pPr>
          </w:p>
        </w:tc>
      </w:tr>
      <w:tr w:rsidR="00162432" w:rsidRPr="00414DFB" w14:paraId="1A88818D" w14:textId="77777777" w:rsidTr="002676A9">
        <w:trPr>
          <w:trHeight w:val="397"/>
        </w:trPr>
        <w:tc>
          <w:tcPr>
            <w:tcW w:w="3936" w:type="dxa"/>
            <w:tcBorders>
              <w:top w:val="nil"/>
              <w:left w:val="nil"/>
              <w:bottom w:val="single" w:sz="4" w:space="0" w:color="000000"/>
              <w:right w:val="nil"/>
            </w:tcBorders>
            <w:vAlign w:val="bottom"/>
          </w:tcPr>
          <w:p w14:paraId="60F4630B" w14:textId="77777777" w:rsidR="00162432" w:rsidRPr="00414DFB" w:rsidRDefault="00162432" w:rsidP="002A2EB7">
            <w:pPr>
              <w:keepNext/>
              <w:keepLines/>
              <w:widowControl w:val="0"/>
              <w:tabs>
                <w:tab w:val="left" w:pos="3969"/>
              </w:tabs>
              <w:snapToGrid w:val="0"/>
              <w:ind w:left="1417"/>
              <w:rPr>
                <w:rFonts w:ascii="Tahoma" w:hAnsi="Tahoma" w:cs="Tahoma"/>
                <w:b/>
              </w:rPr>
            </w:pPr>
          </w:p>
        </w:tc>
      </w:tr>
      <w:tr w:rsidR="00162432" w:rsidRPr="00414DFB" w14:paraId="5BB4FF43" w14:textId="77777777" w:rsidTr="002676A9">
        <w:trPr>
          <w:trHeight w:val="397"/>
        </w:trPr>
        <w:tc>
          <w:tcPr>
            <w:tcW w:w="3936" w:type="dxa"/>
            <w:tcBorders>
              <w:top w:val="nil"/>
              <w:left w:val="nil"/>
              <w:bottom w:val="single" w:sz="4" w:space="0" w:color="000000"/>
              <w:right w:val="nil"/>
            </w:tcBorders>
            <w:vAlign w:val="bottom"/>
          </w:tcPr>
          <w:p w14:paraId="01DECEED" w14:textId="77777777" w:rsidR="00162432" w:rsidRPr="00414DFB" w:rsidRDefault="00162432" w:rsidP="002A2EB7">
            <w:pPr>
              <w:keepNext/>
              <w:keepLines/>
              <w:widowControl w:val="0"/>
              <w:tabs>
                <w:tab w:val="left" w:pos="3969"/>
              </w:tabs>
              <w:snapToGrid w:val="0"/>
              <w:ind w:left="1417"/>
              <w:rPr>
                <w:rFonts w:ascii="Tahoma" w:hAnsi="Tahoma" w:cs="Tahoma"/>
                <w:b/>
              </w:rPr>
            </w:pPr>
          </w:p>
        </w:tc>
      </w:tr>
    </w:tbl>
    <w:p w14:paraId="49B18AC7" w14:textId="77777777" w:rsidR="00162432" w:rsidRPr="00414DFB" w:rsidRDefault="00162432" w:rsidP="002A2EB7">
      <w:pPr>
        <w:keepNext/>
        <w:keepLines/>
        <w:widowControl w:val="0"/>
        <w:jc w:val="center"/>
        <w:rPr>
          <w:rFonts w:ascii="Tahoma" w:hAnsi="Tahoma" w:cs="Tahoma"/>
          <w:b/>
          <w:sz w:val="32"/>
        </w:rPr>
      </w:pPr>
    </w:p>
    <w:p w14:paraId="3B25D22E" w14:textId="77777777" w:rsidR="00A54EF9" w:rsidRPr="00414DFB" w:rsidRDefault="00A54EF9" w:rsidP="002A2EB7">
      <w:pPr>
        <w:keepNext/>
        <w:keepLines/>
        <w:widowControl w:val="0"/>
        <w:jc w:val="center"/>
        <w:rPr>
          <w:rFonts w:ascii="Tahoma" w:hAnsi="Tahoma" w:cs="Tahoma"/>
          <w:b/>
        </w:rPr>
      </w:pPr>
      <w:r w:rsidRPr="00414DFB">
        <w:rPr>
          <w:rFonts w:ascii="Tahoma" w:hAnsi="Tahoma" w:cs="Tahoma"/>
          <w:b/>
        </w:rPr>
        <w:t xml:space="preserve">MENIČNA IZJAVA </w:t>
      </w:r>
    </w:p>
    <w:p w14:paraId="34FCF90A" w14:textId="77777777" w:rsidR="00A54EF9" w:rsidRPr="00414DFB" w:rsidRDefault="002D7EE0" w:rsidP="002A2EB7">
      <w:pPr>
        <w:keepNext/>
        <w:keepLines/>
        <w:widowControl w:val="0"/>
        <w:jc w:val="center"/>
        <w:rPr>
          <w:rFonts w:ascii="Tahoma" w:hAnsi="Tahoma" w:cs="Tahoma"/>
          <w:b/>
          <w:i/>
          <w:sz w:val="22"/>
          <w:szCs w:val="22"/>
        </w:rPr>
      </w:pPr>
      <w:r w:rsidRPr="002D7EE0">
        <w:rPr>
          <w:rFonts w:ascii="Tahoma" w:hAnsi="Tahoma" w:cs="Tahoma"/>
          <w:b/>
          <w:i/>
          <w:sz w:val="22"/>
          <w:szCs w:val="22"/>
        </w:rPr>
        <w:t>za zavarovanje dobre izvedbe pogodbenih obveznosti</w:t>
      </w:r>
    </w:p>
    <w:p w14:paraId="67EAD5AA" w14:textId="77777777" w:rsidR="00A54EF9" w:rsidRPr="00414DFB" w:rsidRDefault="00A54EF9" w:rsidP="002A2EB7">
      <w:pPr>
        <w:keepNext/>
        <w:keepLines/>
        <w:widowControl w:val="0"/>
        <w:jc w:val="both"/>
        <w:outlineLvl w:val="0"/>
        <w:rPr>
          <w:rFonts w:ascii="Tahoma" w:hAnsi="Tahoma" w:cs="Tahoma"/>
        </w:rPr>
      </w:pPr>
    </w:p>
    <w:p w14:paraId="3713BD37" w14:textId="77777777" w:rsidR="00A54EF9" w:rsidRPr="00414DFB" w:rsidRDefault="002D7EE0" w:rsidP="002A2EB7">
      <w:pPr>
        <w:keepNext/>
        <w:keepLines/>
        <w:widowControl w:val="0"/>
        <w:jc w:val="both"/>
        <w:outlineLvl w:val="0"/>
        <w:rPr>
          <w:rFonts w:ascii="Tahoma" w:eastAsia="Calibri" w:hAnsi="Tahoma" w:cs="Tahoma"/>
          <w:lang w:eastAsia="en-US"/>
        </w:rPr>
      </w:pPr>
      <w:r w:rsidRPr="00BB2814">
        <w:rPr>
          <w:rFonts w:ascii="Tahoma" w:eastAsia="Calibri" w:hAnsi="Tahoma" w:cs="Tahoma"/>
          <w:lang w:eastAsia="en-US"/>
        </w:rPr>
        <w:t xml:space="preserve">V skladu </w:t>
      </w:r>
      <w:r w:rsidRPr="00BB2814">
        <w:rPr>
          <w:rFonts w:ascii="Tahoma" w:hAnsi="Tahoma" w:cs="Tahoma"/>
        </w:rPr>
        <w:t xml:space="preserve">s pogodbo </w:t>
      </w:r>
      <w:r w:rsidR="00A54EF9" w:rsidRPr="00414DFB">
        <w:rPr>
          <w:rFonts w:ascii="Tahoma" w:eastAsia="Calibri" w:hAnsi="Tahoma" w:cs="Tahoma"/>
          <w:lang w:eastAsia="en-US"/>
        </w:rPr>
        <w:t xml:space="preserve">za javno naročilo </w:t>
      </w:r>
      <w:r w:rsidR="00A54EF9" w:rsidRPr="00414DFB">
        <w:rPr>
          <w:rFonts w:ascii="Tahoma" w:hAnsi="Tahoma" w:cs="Tahoma"/>
        </w:rPr>
        <w:t xml:space="preserve">št. </w:t>
      </w:r>
      <w:r w:rsidR="00DC338B">
        <w:rPr>
          <w:rFonts w:ascii="Tahoma" w:hAnsi="Tahoma" w:cs="Tahoma"/>
          <w:b/>
        </w:rPr>
        <w:t>VKS-12</w:t>
      </w:r>
      <w:r w:rsidR="00F47C55">
        <w:rPr>
          <w:rFonts w:ascii="Tahoma" w:hAnsi="Tahoma" w:cs="Tahoma"/>
          <w:b/>
        </w:rPr>
        <w:t>/21</w:t>
      </w:r>
      <w:r w:rsidR="00A54EF9" w:rsidRPr="00414DFB">
        <w:rPr>
          <w:rFonts w:ascii="Tahoma" w:hAnsi="Tahoma" w:cs="Tahoma"/>
          <w:b/>
        </w:rPr>
        <w:t xml:space="preserve"> – »</w:t>
      </w:r>
      <w:r w:rsidR="00F70F15" w:rsidRPr="00D465F4">
        <w:rPr>
          <w:rFonts w:ascii="Tahoma" w:eastAsia="Calibri" w:hAnsi="Tahoma" w:cs="Tahoma"/>
          <w:b/>
          <w:lang w:eastAsia="en-US"/>
        </w:rPr>
        <w:t>Nakup elektromotornih pogonov za regulacijske zasune na naknadnih usedalnikih</w:t>
      </w:r>
      <w:r w:rsidR="00A54EF9" w:rsidRPr="00414DFB">
        <w:rPr>
          <w:rFonts w:ascii="Tahoma" w:hAnsi="Tahoma" w:cs="Tahoma"/>
          <w:b/>
        </w:rPr>
        <w:t>«</w:t>
      </w:r>
      <w:r>
        <w:rPr>
          <w:rFonts w:ascii="Tahoma" w:eastAsia="Calibri" w:hAnsi="Tahoma" w:cs="Tahoma"/>
          <w:lang w:eastAsia="en-US"/>
        </w:rPr>
        <w:t>, sklenjeno</w:t>
      </w:r>
      <w:r w:rsidR="00A54EF9" w:rsidRPr="00414DFB">
        <w:rPr>
          <w:rFonts w:ascii="Tahoma" w:eastAsia="Calibri" w:hAnsi="Tahoma" w:cs="Tahoma"/>
          <w:lang w:eastAsia="en-US"/>
        </w:rPr>
        <w:t xml:space="preserve"> dne _____,  med </w:t>
      </w:r>
      <w:r w:rsidR="00A54EF9" w:rsidRPr="00414DFB">
        <w:rPr>
          <w:rFonts w:ascii="Tahoma" w:hAnsi="Tahoma" w:cs="Tahoma"/>
        </w:rPr>
        <w:t>naročnikom: JAVNO PODJETJE VODOVOD KANALIZACIJA SNAGA d.o.o., Vodovodna cesta 90, 1000 Ljubljana (v nadaljevanju tudi upravičenec) in izvajalcem: _________________________ (v nadaljevanju tudi izvajalec)</w:t>
      </w:r>
      <w:r w:rsidR="00A54EF9" w:rsidRPr="00414DFB">
        <w:rPr>
          <w:rFonts w:ascii="Tahoma" w:eastAsia="Calibri" w:hAnsi="Tahoma" w:cs="Tahoma"/>
          <w:lang w:eastAsia="en-US"/>
        </w:rPr>
        <w:t>, je izvajalec dolžan izvajati storitve v roku, količini, ceni in k</w:t>
      </w:r>
      <w:r>
        <w:rPr>
          <w:rFonts w:ascii="Tahoma" w:eastAsia="Calibri" w:hAnsi="Tahoma" w:cs="Tahoma"/>
          <w:lang w:eastAsia="en-US"/>
        </w:rPr>
        <w:t xml:space="preserve">akovosti opredeljeno v citirani pogodbi </w:t>
      </w:r>
      <w:r w:rsidR="00A54EF9" w:rsidRPr="00414DFB">
        <w:rPr>
          <w:rFonts w:ascii="Tahoma" w:eastAsia="Calibri" w:hAnsi="Tahoma" w:cs="Tahoma"/>
          <w:lang w:eastAsia="en-US"/>
        </w:rPr>
        <w:t xml:space="preserve"> v</w:t>
      </w:r>
      <w:r>
        <w:rPr>
          <w:rFonts w:ascii="Tahoma" w:eastAsia="Calibri" w:hAnsi="Tahoma" w:cs="Tahoma"/>
          <w:lang w:eastAsia="en-US"/>
        </w:rPr>
        <w:t xml:space="preserve"> pogodbeni</w:t>
      </w:r>
      <w:r w:rsidR="00A54EF9" w:rsidRPr="00414DFB">
        <w:rPr>
          <w:rFonts w:ascii="Tahoma" w:eastAsia="Calibri" w:hAnsi="Tahoma" w:cs="Tahoma"/>
          <w:lang w:eastAsia="en-US"/>
        </w:rPr>
        <w:t xml:space="preserve"> vrednosti ______________ EUR brez DDV.  </w:t>
      </w:r>
    </w:p>
    <w:p w14:paraId="0B4EB463" w14:textId="77777777" w:rsidR="00A54EF9" w:rsidRPr="00414DFB" w:rsidRDefault="00A54EF9" w:rsidP="002A2EB7">
      <w:pPr>
        <w:keepNext/>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656ADF6D" w14:textId="77777777" w:rsidR="002D7EE0" w:rsidRPr="002D7EE0" w:rsidRDefault="002D7EE0" w:rsidP="002A2EB7">
      <w:pPr>
        <w:keepNext/>
        <w:keepLines/>
        <w:widowControl w:val="0"/>
        <w:jc w:val="both"/>
        <w:outlineLvl w:val="0"/>
        <w:rPr>
          <w:rFonts w:ascii="Tahoma" w:hAnsi="Tahoma" w:cs="Tahoma"/>
        </w:rPr>
      </w:pPr>
      <w:r w:rsidRPr="002D7EE0">
        <w:rPr>
          <w:rFonts w:ascii="Tahoma" w:hAnsi="Tahoma" w:cs="Tahoma"/>
        </w:rPr>
        <w:t>Kot garancijo za dobro izvedbo pogodbenih obveznosti mi kot izvajalec izdajamo eno (1) bianko menico</w:t>
      </w:r>
      <w:r w:rsidR="00FF448D" w:rsidRPr="00FF448D">
        <w:rPr>
          <w:rFonts w:ascii="Tahoma" w:hAnsi="Tahoma" w:cs="Tahoma"/>
          <w:b/>
        </w:rPr>
        <w:t xml:space="preserve"> </w:t>
      </w:r>
      <w:r w:rsidR="00FF448D" w:rsidRPr="00CD1BF3">
        <w:rPr>
          <w:rFonts w:ascii="Tahoma" w:hAnsi="Tahoma" w:cs="Tahoma"/>
          <w:b/>
        </w:rPr>
        <w:t>v višini</w:t>
      </w:r>
      <w:r w:rsidR="00FF448D" w:rsidRPr="00CD1BF3">
        <w:rPr>
          <w:rFonts w:ascii="Tahoma" w:hAnsi="Tahoma" w:cs="Tahoma"/>
        </w:rPr>
        <w:t xml:space="preserve"> </w:t>
      </w:r>
      <w:r w:rsidR="00FF448D" w:rsidRPr="00CD1BF3">
        <w:rPr>
          <w:rFonts w:ascii="Tahoma" w:hAnsi="Tahoma" w:cs="Tahoma"/>
          <w:b/>
        </w:rPr>
        <w:t>_________ EUR</w:t>
      </w:r>
      <w:r w:rsidRPr="002D7EE0">
        <w:rPr>
          <w:rFonts w:ascii="Tahoma" w:hAnsi="Tahoma" w:cs="Tahoma"/>
        </w:rPr>
        <w:t xml:space="preserve"> s pooblastilom za njeno izpolnitev in unovčenje, na kateri so podpisane pooblaščene osebe za zastopanje:</w:t>
      </w:r>
    </w:p>
    <w:p w14:paraId="500A51E8" w14:textId="77777777" w:rsidR="002D7EE0" w:rsidRPr="002D7EE0" w:rsidRDefault="002D7EE0" w:rsidP="002A2EB7">
      <w:pPr>
        <w:keepNext/>
        <w:keepLines/>
        <w:widowControl w:val="0"/>
        <w:jc w:val="both"/>
        <w:outlineLvl w:val="0"/>
        <w:rPr>
          <w:rFonts w:ascii="Tahoma" w:hAnsi="Tahoma" w:cs="Tahoma"/>
        </w:rPr>
      </w:pPr>
    </w:p>
    <w:p w14:paraId="36F50E0B" w14:textId="77777777" w:rsidR="002D7EE0" w:rsidRPr="002D7EE0" w:rsidRDefault="002D7EE0" w:rsidP="002A2EB7">
      <w:pPr>
        <w:keepNext/>
        <w:keepLines/>
        <w:widowControl w:val="0"/>
        <w:jc w:val="both"/>
        <w:outlineLvl w:val="0"/>
        <w:rPr>
          <w:rFonts w:ascii="Tahoma" w:hAnsi="Tahoma" w:cs="Tahoma"/>
        </w:rPr>
      </w:pPr>
      <w:r w:rsidRPr="002D7EE0">
        <w:rPr>
          <w:rFonts w:ascii="Tahoma" w:hAnsi="Tahoma" w:cs="Tahoma"/>
        </w:rPr>
        <w:t>______________________________________________________________________________________</w:t>
      </w:r>
    </w:p>
    <w:p w14:paraId="722890E3" w14:textId="77777777" w:rsidR="002D7EE0" w:rsidRPr="002D7EE0" w:rsidRDefault="002D7EE0" w:rsidP="002A2EB7">
      <w:pPr>
        <w:keepNext/>
        <w:keepLines/>
        <w:widowControl w:val="0"/>
        <w:jc w:val="both"/>
        <w:outlineLvl w:val="0"/>
        <w:rPr>
          <w:rFonts w:ascii="Tahoma" w:hAnsi="Tahoma" w:cs="Tahoma"/>
        </w:rPr>
      </w:pPr>
      <w:r w:rsidRPr="002D7EE0">
        <w:rPr>
          <w:rFonts w:ascii="Tahoma" w:hAnsi="Tahoma" w:cs="Tahoma"/>
        </w:rPr>
        <w:t xml:space="preserve">(Ime in priimek)                        (Funkcija zastopnika)                     </w:t>
      </w:r>
      <w:r w:rsidRPr="002D7EE0">
        <w:rPr>
          <w:rFonts w:ascii="Tahoma" w:hAnsi="Tahoma" w:cs="Tahoma"/>
        </w:rPr>
        <w:tab/>
      </w:r>
      <w:r w:rsidRPr="002D7EE0">
        <w:rPr>
          <w:rFonts w:ascii="Tahoma" w:hAnsi="Tahoma" w:cs="Tahoma"/>
        </w:rPr>
        <w:tab/>
        <w:t>(Podpis)</w:t>
      </w:r>
    </w:p>
    <w:p w14:paraId="194B4CF4" w14:textId="77777777" w:rsidR="002D7EE0" w:rsidRPr="002D7EE0" w:rsidRDefault="002D7EE0" w:rsidP="002A2EB7">
      <w:pPr>
        <w:keepNext/>
        <w:keepLines/>
        <w:widowControl w:val="0"/>
        <w:jc w:val="both"/>
        <w:outlineLvl w:val="0"/>
        <w:rPr>
          <w:rFonts w:ascii="Tahoma" w:hAnsi="Tahoma" w:cs="Tahoma"/>
        </w:rPr>
      </w:pPr>
    </w:p>
    <w:p w14:paraId="78D3E31C" w14:textId="77777777" w:rsidR="00A54EF9" w:rsidRPr="00414DFB" w:rsidRDefault="002D7EE0" w:rsidP="002A2EB7">
      <w:pPr>
        <w:keepNext/>
        <w:keepLines/>
        <w:widowControl w:val="0"/>
        <w:jc w:val="both"/>
        <w:outlineLvl w:val="0"/>
        <w:rPr>
          <w:rFonts w:ascii="Tahoma" w:hAnsi="Tahoma" w:cs="Tahoma"/>
        </w:rPr>
      </w:pPr>
      <w:r w:rsidRPr="002D7EE0">
        <w:rPr>
          <w:rFonts w:ascii="Tahoma" w:hAnsi="Tahoma" w:cs="Tahoma"/>
        </w:rPr>
        <w:t xml:space="preserve">Nepreklicno in brezpogojno pooblaščamo </w:t>
      </w:r>
      <w:r w:rsidRPr="002D7EE0">
        <w:rPr>
          <w:rFonts w:ascii="Tahoma" w:eastAsia="Calibri" w:hAnsi="Tahoma" w:cs="Tahoma"/>
          <w:lang w:eastAsia="en-US"/>
        </w:rPr>
        <w:t>upravičenca</w:t>
      </w:r>
      <w:r w:rsidRPr="002D7EE0">
        <w:rPr>
          <w:rFonts w:ascii="Tahoma" w:hAnsi="Tahoma" w:cs="Tahoma"/>
        </w:rPr>
        <w:t>, da v primeru, če mi kot izvajalec ne bomo izpolnili pogodbenih obveznosti v dogovorjeni kvaliteti, količini,</w:t>
      </w:r>
      <w:r w:rsidRPr="002D7EE0">
        <w:rPr>
          <w:rFonts w:ascii="Tahoma" w:eastAsia="Calibri" w:hAnsi="Tahoma" w:cs="Tahoma"/>
          <w:lang w:eastAsia="en-US"/>
        </w:rPr>
        <w:t xml:space="preserve"> ceni</w:t>
      </w:r>
      <w:r w:rsidRPr="002D7EE0">
        <w:rPr>
          <w:rFonts w:ascii="Tahoma" w:hAnsi="Tahoma" w:cs="Tahoma"/>
        </w:rPr>
        <w:t xml:space="preserve"> in rokih, opredeljenih v zgoraj citirani pogodbi, da:  </w:t>
      </w:r>
      <w:r w:rsidR="00A54EF9" w:rsidRPr="00414DFB">
        <w:rPr>
          <w:rFonts w:ascii="Tahoma" w:hAnsi="Tahoma" w:cs="Tahoma"/>
        </w:rPr>
        <w:t xml:space="preserve">  </w:t>
      </w:r>
    </w:p>
    <w:p w14:paraId="73BCAB65" w14:textId="77777777" w:rsidR="00A54EF9" w:rsidRPr="00414DFB"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izpolni bianko menico v višini do __________ EUR,</w:t>
      </w:r>
    </w:p>
    <w:p w14:paraId="28083635" w14:textId="77777777" w:rsidR="00A54EF9" w:rsidRPr="00414DFB"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da izpolni vse druge sestavne dele menic, ki niso izpolnjeni,</w:t>
      </w:r>
    </w:p>
    <w:p w14:paraId="5E14541D" w14:textId="77777777" w:rsidR="00A54EF9" w:rsidRPr="00414DFB"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da po potrebi zapiše na menici tudi katerokoli menično klavzulo, ki sicer ni bistvena menična sestavina.</w:t>
      </w:r>
    </w:p>
    <w:p w14:paraId="4CEBB39A" w14:textId="77777777" w:rsidR="00A54EF9" w:rsidRPr="00414DFB" w:rsidRDefault="00A54EF9" w:rsidP="002A2EB7">
      <w:pPr>
        <w:keepNext/>
        <w:keepLines/>
        <w:widowControl w:val="0"/>
        <w:jc w:val="both"/>
        <w:outlineLvl w:val="0"/>
        <w:rPr>
          <w:rFonts w:ascii="Tahoma" w:hAnsi="Tahoma" w:cs="Tahoma"/>
        </w:rPr>
      </w:pPr>
    </w:p>
    <w:p w14:paraId="0955F756" w14:textId="77777777" w:rsidR="00A54EF9" w:rsidRPr="00414DFB" w:rsidRDefault="00A54EF9" w:rsidP="002A2EB7">
      <w:pPr>
        <w:keepNext/>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41FE504B" w14:textId="77777777" w:rsidR="00A54EF9" w:rsidRPr="00414DFB" w:rsidRDefault="00A54EF9" w:rsidP="002A2EB7">
      <w:pPr>
        <w:keepNext/>
        <w:keepLines/>
        <w:widowControl w:val="0"/>
        <w:jc w:val="both"/>
        <w:outlineLvl w:val="0"/>
        <w:rPr>
          <w:rFonts w:ascii="Tahoma" w:hAnsi="Tahoma" w:cs="Tahoma"/>
        </w:rPr>
      </w:pPr>
      <w:r w:rsidRPr="00414DFB">
        <w:rPr>
          <w:rFonts w:ascii="Tahoma" w:hAnsi="Tahoma" w:cs="Tahoma"/>
        </w:rPr>
        <w:t xml:space="preserve"> </w:t>
      </w:r>
    </w:p>
    <w:p w14:paraId="545B33F9" w14:textId="77777777" w:rsidR="00A54EF9" w:rsidRPr="00414DFB" w:rsidRDefault="00A54EF9" w:rsidP="002A2EB7">
      <w:pPr>
        <w:keepNext/>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w:t>
      </w:r>
      <w:r w:rsidR="006703BD">
        <w:rPr>
          <w:rFonts w:ascii="Tahoma" w:hAnsi="Tahoma" w:cs="Tahoma"/>
        </w:rPr>
        <w:t>__________________</w:t>
      </w:r>
      <w:r w:rsidRPr="00414DFB">
        <w:rPr>
          <w:rFonts w:ascii="Tahoma" w:hAnsi="Tahoma" w:cs="Tahoma"/>
        </w:rPr>
        <w:t xml:space="preserve">. </w:t>
      </w:r>
    </w:p>
    <w:p w14:paraId="49E5B26B" w14:textId="77777777" w:rsidR="00A54EF9" w:rsidRPr="00414DFB" w:rsidRDefault="00A54EF9" w:rsidP="002A2EB7">
      <w:pPr>
        <w:keepNext/>
        <w:keepLines/>
        <w:widowControl w:val="0"/>
        <w:jc w:val="both"/>
        <w:rPr>
          <w:rFonts w:ascii="Tahoma" w:hAnsi="Tahoma" w:cs="Tahoma"/>
        </w:rPr>
      </w:pPr>
    </w:p>
    <w:p w14:paraId="0BFAA058" w14:textId="77777777" w:rsidR="00A54EF9" w:rsidRPr="00414DFB" w:rsidRDefault="00A54EF9" w:rsidP="002A2EB7">
      <w:pPr>
        <w:keepNext/>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28E611E8" w14:textId="77777777" w:rsidR="00A54EF9" w:rsidRPr="00414DFB" w:rsidRDefault="00A54EF9" w:rsidP="002A2EB7">
      <w:pPr>
        <w:keepNext/>
        <w:keepLines/>
        <w:widowControl w:val="0"/>
        <w:jc w:val="both"/>
        <w:outlineLvl w:val="0"/>
        <w:rPr>
          <w:rFonts w:ascii="Tahoma" w:hAnsi="Tahoma" w:cs="Tahoma"/>
        </w:rPr>
      </w:pPr>
    </w:p>
    <w:p w14:paraId="1D49C521" w14:textId="77777777" w:rsidR="00A54EF9" w:rsidRPr="00414DFB" w:rsidRDefault="00A54EF9" w:rsidP="002A2EB7">
      <w:pPr>
        <w:keepNext/>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321C4048" w14:textId="77777777" w:rsidR="00A54EF9" w:rsidRPr="00414DFB" w:rsidRDefault="00A54EF9" w:rsidP="002A2EB7">
      <w:pPr>
        <w:keepNext/>
        <w:keepLines/>
        <w:widowControl w:val="0"/>
        <w:jc w:val="both"/>
        <w:outlineLvl w:val="0"/>
        <w:rPr>
          <w:rFonts w:ascii="Tahoma" w:hAnsi="Tahoma" w:cs="Tahoma"/>
        </w:rPr>
      </w:pPr>
    </w:p>
    <w:p w14:paraId="00DAD3F7" w14:textId="77777777" w:rsidR="00A54EF9" w:rsidRPr="00414DFB" w:rsidRDefault="00A54EF9" w:rsidP="002A2EB7">
      <w:pPr>
        <w:keepNext/>
        <w:keepLines/>
        <w:widowControl w:val="0"/>
        <w:jc w:val="both"/>
        <w:outlineLvl w:val="0"/>
        <w:rPr>
          <w:rFonts w:ascii="Tahoma" w:hAnsi="Tahoma" w:cs="Tahoma"/>
        </w:rPr>
      </w:pPr>
      <w:r w:rsidRPr="00414DFB">
        <w:rPr>
          <w:rFonts w:ascii="Tahoma" w:hAnsi="Tahoma" w:cs="Tahoma"/>
        </w:rPr>
        <w:t>Zavezujemo se, da tega pooblastila ne bomo preklicali.</w:t>
      </w:r>
    </w:p>
    <w:p w14:paraId="66025AFB" w14:textId="77777777" w:rsidR="00A54EF9" w:rsidRPr="00414DFB" w:rsidRDefault="00A54EF9" w:rsidP="002A2EB7">
      <w:pPr>
        <w:keepNext/>
        <w:keepLines/>
        <w:widowControl w:val="0"/>
        <w:jc w:val="both"/>
        <w:outlineLvl w:val="0"/>
        <w:rPr>
          <w:rFonts w:ascii="Tahoma" w:hAnsi="Tahoma" w:cs="Tahoma"/>
          <w:sz w:val="18"/>
        </w:rPr>
      </w:pPr>
    </w:p>
    <w:p w14:paraId="03694E7E" w14:textId="77777777" w:rsidR="00A54EF9" w:rsidRPr="00414DFB" w:rsidRDefault="00A54EF9" w:rsidP="002A2EB7">
      <w:pPr>
        <w:keepNext/>
        <w:keepLines/>
        <w:widowControl w:val="0"/>
        <w:jc w:val="both"/>
        <w:outlineLvl w:val="0"/>
        <w:rPr>
          <w:rFonts w:ascii="Tahoma" w:hAnsi="Tahoma" w:cs="Tahoma"/>
          <w:sz w:val="14"/>
        </w:rPr>
      </w:pPr>
    </w:p>
    <w:p w14:paraId="79F4E7A6" w14:textId="77777777" w:rsidR="00A54EF9" w:rsidRPr="00414DFB" w:rsidRDefault="00A54EF9" w:rsidP="002A2EB7">
      <w:pPr>
        <w:keepNext/>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4367CE21" w14:textId="77777777" w:rsidR="00A54EF9" w:rsidRPr="00414DFB" w:rsidRDefault="00A54EF9" w:rsidP="002A2EB7">
      <w:pPr>
        <w:keepNext/>
        <w:keepLines/>
        <w:widowControl w:val="0"/>
        <w:jc w:val="both"/>
        <w:outlineLvl w:val="0"/>
        <w:rPr>
          <w:rFonts w:ascii="Tahoma" w:hAnsi="Tahoma" w:cs="Tahoma"/>
          <w:sz w:val="18"/>
        </w:rPr>
      </w:pPr>
    </w:p>
    <w:p w14:paraId="005BA787" w14:textId="77777777" w:rsidR="00A54EF9" w:rsidRPr="00414DFB" w:rsidRDefault="00A54EF9" w:rsidP="002A2EB7">
      <w:pPr>
        <w:keepNext/>
        <w:keepLines/>
        <w:widowControl w:val="0"/>
        <w:jc w:val="both"/>
        <w:outlineLvl w:val="0"/>
        <w:rPr>
          <w:rFonts w:ascii="Tahoma" w:hAnsi="Tahoma" w:cs="Tahoma"/>
          <w:sz w:val="14"/>
        </w:rPr>
      </w:pPr>
    </w:p>
    <w:p w14:paraId="573689DC" w14:textId="77777777" w:rsidR="006B181B" w:rsidRDefault="00A54EF9" w:rsidP="002A2EB7">
      <w:pPr>
        <w:keepNext/>
        <w:keepLines/>
        <w:widowControl w:val="0"/>
        <w:rPr>
          <w:rFonts w:ascii="Tahoma" w:hAnsi="Tahoma" w:cs="Tahoma"/>
          <w:i/>
          <w:sz w:val="18"/>
        </w:rPr>
      </w:pPr>
      <w:r w:rsidRPr="00414DFB">
        <w:rPr>
          <w:rFonts w:ascii="Tahoma" w:hAnsi="Tahoma" w:cs="Tahoma"/>
          <w:i/>
          <w:sz w:val="18"/>
        </w:rPr>
        <w:t>Priloga: 1 (ena) bianko menica</w:t>
      </w:r>
      <w:r w:rsidRPr="00124AC9">
        <w:rPr>
          <w:rFonts w:ascii="Tahoma" w:hAnsi="Tahoma" w:cs="Tahoma"/>
          <w:i/>
          <w:sz w:val="18"/>
        </w:rPr>
        <w:tab/>
      </w:r>
    </w:p>
    <w:p w14:paraId="62539004" w14:textId="77777777" w:rsidR="00B26E66" w:rsidRDefault="00B26E66" w:rsidP="002A2EB7">
      <w:pPr>
        <w:keepNext/>
        <w:keepLines/>
        <w:widowControl w:val="0"/>
        <w:rPr>
          <w:rFonts w:ascii="Tahoma" w:hAnsi="Tahoma" w:cs="Tahoma"/>
          <w:i/>
          <w:sz w:val="18"/>
        </w:rPr>
      </w:pPr>
    </w:p>
    <w:p w14:paraId="3AC8E28A" w14:textId="77777777" w:rsidR="0050028B" w:rsidRDefault="0050028B" w:rsidP="002A2EB7">
      <w:pPr>
        <w:keepNext/>
        <w:keepLines/>
        <w:widowControl w:val="0"/>
      </w:pPr>
      <w:r>
        <w:br w:type="page"/>
      </w: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50028B" w:rsidRPr="00414DFB" w14:paraId="6F30E86D" w14:textId="77777777" w:rsidTr="0050028B">
        <w:trPr>
          <w:trHeight w:val="251"/>
        </w:trPr>
        <w:tc>
          <w:tcPr>
            <w:tcW w:w="746" w:type="dxa"/>
            <w:tcBorders>
              <w:top w:val="single" w:sz="4" w:space="0" w:color="auto"/>
              <w:bottom w:val="single" w:sz="4" w:space="0" w:color="auto"/>
              <w:right w:val="nil"/>
            </w:tcBorders>
          </w:tcPr>
          <w:p w14:paraId="47A78FFD" w14:textId="77777777" w:rsidR="0050028B" w:rsidRPr="00414DFB" w:rsidRDefault="0050028B" w:rsidP="002A2EB7">
            <w:pPr>
              <w:keepNext/>
              <w:keepLines/>
              <w:widowControl w:val="0"/>
              <w:jc w:val="right"/>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024BBE2C" w14:textId="77777777" w:rsidR="0050028B" w:rsidRPr="00414DFB" w:rsidRDefault="0050028B" w:rsidP="002A2EB7">
            <w:pPr>
              <w:keepNext/>
              <w:keepLines/>
              <w:widowControl w:val="0"/>
              <w:numPr>
                <w:ilvl w:val="12"/>
                <w:numId w:val="0"/>
              </w:numPr>
              <w:tabs>
                <w:tab w:val="left" w:pos="6237"/>
              </w:tabs>
              <w:jc w:val="both"/>
              <w:rPr>
                <w:rFonts w:ascii="Tahoma" w:hAnsi="Tahoma" w:cs="Tahoma"/>
              </w:rPr>
            </w:pPr>
            <w:r w:rsidRPr="00414DFB">
              <w:rPr>
                <w:rFonts w:ascii="Tahoma" w:hAnsi="Tahoma" w:cs="Tahoma"/>
              </w:rPr>
              <w:t xml:space="preserve">FINANČNO ZAVAROVANJE ZA </w:t>
            </w:r>
            <w:r w:rsidRPr="0050028B">
              <w:rPr>
                <w:rFonts w:ascii="Tahoma" w:hAnsi="Tahoma" w:cs="Tahoma"/>
              </w:rPr>
              <w:t>ODPRAVO NAPAK V GARANCIJSKI DOBI</w:t>
            </w:r>
          </w:p>
        </w:tc>
        <w:tc>
          <w:tcPr>
            <w:tcW w:w="912" w:type="dxa"/>
            <w:tcBorders>
              <w:top w:val="single" w:sz="4" w:space="0" w:color="auto"/>
              <w:bottom w:val="single" w:sz="4" w:space="0" w:color="auto"/>
              <w:right w:val="nil"/>
            </w:tcBorders>
          </w:tcPr>
          <w:p w14:paraId="2ECB489F" w14:textId="77777777" w:rsidR="0050028B" w:rsidRPr="00414DFB" w:rsidRDefault="0050028B" w:rsidP="002A2EB7">
            <w:pPr>
              <w:keepNext/>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tcBorders>
          </w:tcPr>
          <w:p w14:paraId="47ADBCCD" w14:textId="77777777" w:rsidR="0050028B" w:rsidRPr="00414DFB" w:rsidRDefault="00AD3F54" w:rsidP="002A2EB7">
            <w:pPr>
              <w:keepNext/>
              <w:keepLines/>
              <w:widowControl w:val="0"/>
              <w:rPr>
                <w:rFonts w:ascii="Tahoma" w:hAnsi="Tahoma" w:cs="Tahoma"/>
                <w:b/>
                <w:i/>
              </w:rPr>
            </w:pPr>
            <w:r>
              <w:rPr>
                <w:rFonts w:ascii="Tahoma" w:hAnsi="Tahoma" w:cs="Tahoma"/>
                <w:b/>
                <w:i/>
              </w:rPr>
              <w:t>9</w:t>
            </w:r>
          </w:p>
        </w:tc>
      </w:tr>
    </w:tbl>
    <w:p w14:paraId="42518347" w14:textId="77777777" w:rsidR="0050028B" w:rsidRPr="00414DFB" w:rsidRDefault="0050028B" w:rsidP="002A2EB7">
      <w:pPr>
        <w:keepNext/>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0028B" w:rsidRPr="00414DFB" w14:paraId="6FC3FAB6" w14:textId="77777777" w:rsidTr="0050028B">
        <w:trPr>
          <w:trHeight w:val="397"/>
        </w:trPr>
        <w:tc>
          <w:tcPr>
            <w:tcW w:w="3936" w:type="dxa"/>
            <w:tcBorders>
              <w:top w:val="nil"/>
              <w:left w:val="nil"/>
              <w:bottom w:val="single" w:sz="4" w:space="0" w:color="000000"/>
              <w:right w:val="nil"/>
            </w:tcBorders>
            <w:vAlign w:val="bottom"/>
          </w:tcPr>
          <w:p w14:paraId="4C260100" w14:textId="77777777" w:rsidR="0050028B" w:rsidRPr="00414DFB" w:rsidRDefault="0050028B" w:rsidP="002A2EB7">
            <w:pPr>
              <w:keepNext/>
              <w:keepLines/>
              <w:widowControl w:val="0"/>
              <w:tabs>
                <w:tab w:val="left" w:pos="3969"/>
              </w:tabs>
              <w:snapToGrid w:val="0"/>
              <w:rPr>
                <w:rFonts w:ascii="Tahoma" w:hAnsi="Tahoma" w:cs="Tahoma"/>
              </w:rPr>
            </w:pPr>
            <w:r w:rsidRPr="00414DFB">
              <w:rPr>
                <w:rFonts w:ascii="Tahoma" w:hAnsi="Tahoma" w:cs="Tahoma"/>
              </w:rPr>
              <w:t>Izvajalec:</w:t>
            </w:r>
          </w:p>
          <w:p w14:paraId="69013E68" w14:textId="77777777" w:rsidR="0050028B" w:rsidRPr="00414DFB" w:rsidRDefault="0050028B" w:rsidP="002A2EB7">
            <w:pPr>
              <w:keepNext/>
              <w:keepLines/>
              <w:widowControl w:val="0"/>
              <w:tabs>
                <w:tab w:val="left" w:pos="3969"/>
              </w:tabs>
              <w:snapToGrid w:val="0"/>
              <w:rPr>
                <w:rFonts w:ascii="Tahoma" w:hAnsi="Tahoma" w:cs="Tahoma"/>
                <w:b/>
              </w:rPr>
            </w:pPr>
          </w:p>
        </w:tc>
      </w:tr>
      <w:tr w:rsidR="0050028B" w:rsidRPr="00414DFB" w14:paraId="6A5BEA6D" w14:textId="77777777" w:rsidTr="0050028B">
        <w:trPr>
          <w:trHeight w:val="397"/>
        </w:trPr>
        <w:tc>
          <w:tcPr>
            <w:tcW w:w="3936" w:type="dxa"/>
            <w:tcBorders>
              <w:top w:val="nil"/>
              <w:left w:val="nil"/>
              <w:bottom w:val="single" w:sz="4" w:space="0" w:color="000000"/>
              <w:right w:val="nil"/>
            </w:tcBorders>
            <w:vAlign w:val="bottom"/>
          </w:tcPr>
          <w:p w14:paraId="4C761DA4" w14:textId="77777777" w:rsidR="0050028B" w:rsidRPr="00414DFB" w:rsidRDefault="0050028B" w:rsidP="002A2EB7">
            <w:pPr>
              <w:keepNext/>
              <w:keepLines/>
              <w:widowControl w:val="0"/>
              <w:tabs>
                <w:tab w:val="left" w:pos="3969"/>
              </w:tabs>
              <w:snapToGrid w:val="0"/>
              <w:ind w:left="1417"/>
              <w:rPr>
                <w:rFonts w:ascii="Tahoma" w:hAnsi="Tahoma" w:cs="Tahoma"/>
                <w:b/>
              </w:rPr>
            </w:pPr>
          </w:p>
        </w:tc>
      </w:tr>
      <w:tr w:rsidR="0050028B" w:rsidRPr="00414DFB" w14:paraId="41C8D761" w14:textId="77777777" w:rsidTr="0050028B">
        <w:trPr>
          <w:trHeight w:val="397"/>
        </w:trPr>
        <w:tc>
          <w:tcPr>
            <w:tcW w:w="3936" w:type="dxa"/>
            <w:tcBorders>
              <w:top w:val="nil"/>
              <w:left w:val="nil"/>
              <w:bottom w:val="single" w:sz="4" w:space="0" w:color="000000"/>
              <w:right w:val="nil"/>
            </w:tcBorders>
            <w:vAlign w:val="bottom"/>
          </w:tcPr>
          <w:p w14:paraId="633D4D3C" w14:textId="77777777" w:rsidR="0050028B" w:rsidRPr="00414DFB" w:rsidRDefault="0050028B" w:rsidP="002A2EB7">
            <w:pPr>
              <w:keepNext/>
              <w:keepLines/>
              <w:widowControl w:val="0"/>
              <w:tabs>
                <w:tab w:val="left" w:pos="3969"/>
              </w:tabs>
              <w:snapToGrid w:val="0"/>
              <w:ind w:left="1417"/>
              <w:rPr>
                <w:rFonts w:ascii="Tahoma" w:hAnsi="Tahoma" w:cs="Tahoma"/>
                <w:b/>
              </w:rPr>
            </w:pPr>
          </w:p>
        </w:tc>
      </w:tr>
    </w:tbl>
    <w:p w14:paraId="50FB833F" w14:textId="77777777" w:rsidR="0050028B" w:rsidRPr="00414DFB" w:rsidRDefault="0050028B" w:rsidP="002A2EB7">
      <w:pPr>
        <w:keepNext/>
        <w:keepLines/>
        <w:widowControl w:val="0"/>
        <w:jc w:val="center"/>
        <w:rPr>
          <w:rFonts w:ascii="Tahoma" w:hAnsi="Tahoma" w:cs="Tahoma"/>
          <w:b/>
          <w:sz w:val="32"/>
        </w:rPr>
      </w:pPr>
    </w:p>
    <w:p w14:paraId="5BE6EE03" w14:textId="77777777" w:rsidR="0050028B" w:rsidRPr="00414DFB" w:rsidRDefault="0050028B" w:rsidP="002A2EB7">
      <w:pPr>
        <w:keepNext/>
        <w:keepLines/>
        <w:widowControl w:val="0"/>
        <w:jc w:val="center"/>
        <w:rPr>
          <w:rFonts w:ascii="Tahoma" w:hAnsi="Tahoma" w:cs="Tahoma"/>
          <w:b/>
        </w:rPr>
      </w:pPr>
      <w:r w:rsidRPr="00414DFB">
        <w:rPr>
          <w:rFonts w:ascii="Tahoma" w:hAnsi="Tahoma" w:cs="Tahoma"/>
          <w:b/>
        </w:rPr>
        <w:t xml:space="preserve">MENIČNA IZJAVA </w:t>
      </w:r>
    </w:p>
    <w:p w14:paraId="4545D908" w14:textId="77777777" w:rsidR="0050028B" w:rsidRPr="00414DFB" w:rsidRDefault="0050028B" w:rsidP="002A2EB7">
      <w:pPr>
        <w:keepNext/>
        <w:keepLines/>
        <w:widowControl w:val="0"/>
        <w:jc w:val="center"/>
        <w:rPr>
          <w:rFonts w:ascii="Tahoma" w:hAnsi="Tahoma" w:cs="Tahoma"/>
          <w:b/>
          <w:i/>
          <w:sz w:val="22"/>
          <w:szCs w:val="22"/>
        </w:rPr>
      </w:pPr>
      <w:r w:rsidRPr="002D7EE0">
        <w:rPr>
          <w:rFonts w:ascii="Tahoma" w:hAnsi="Tahoma" w:cs="Tahoma"/>
          <w:b/>
          <w:i/>
          <w:sz w:val="22"/>
          <w:szCs w:val="22"/>
        </w:rPr>
        <w:t xml:space="preserve">za zavarovanje </w:t>
      </w:r>
      <w:r w:rsidRPr="0050028B">
        <w:rPr>
          <w:rFonts w:ascii="Tahoma" w:hAnsi="Tahoma" w:cs="Tahoma"/>
          <w:b/>
          <w:i/>
          <w:sz w:val="22"/>
          <w:szCs w:val="22"/>
        </w:rPr>
        <w:t>o</w:t>
      </w:r>
      <w:r>
        <w:rPr>
          <w:rFonts w:ascii="Tahoma" w:hAnsi="Tahoma" w:cs="Tahoma"/>
          <w:b/>
          <w:i/>
          <w:sz w:val="22"/>
          <w:szCs w:val="22"/>
        </w:rPr>
        <w:t>dprave napak v garancijski dobi</w:t>
      </w:r>
    </w:p>
    <w:p w14:paraId="23A3EFFC" w14:textId="77777777" w:rsidR="0050028B" w:rsidRPr="00414DFB" w:rsidRDefault="0050028B" w:rsidP="002A2EB7">
      <w:pPr>
        <w:keepNext/>
        <w:keepLines/>
        <w:widowControl w:val="0"/>
        <w:jc w:val="both"/>
        <w:outlineLvl w:val="0"/>
        <w:rPr>
          <w:rFonts w:ascii="Tahoma" w:hAnsi="Tahoma" w:cs="Tahoma"/>
        </w:rPr>
      </w:pPr>
    </w:p>
    <w:p w14:paraId="633A557C" w14:textId="77777777" w:rsidR="0050028B" w:rsidRPr="00414DFB" w:rsidRDefault="0050028B" w:rsidP="002A2EB7">
      <w:pPr>
        <w:keepNext/>
        <w:keepLines/>
        <w:widowControl w:val="0"/>
        <w:jc w:val="both"/>
        <w:outlineLvl w:val="0"/>
        <w:rPr>
          <w:rFonts w:ascii="Tahoma" w:eastAsia="Calibri" w:hAnsi="Tahoma" w:cs="Tahoma"/>
          <w:lang w:eastAsia="en-US"/>
        </w:rPr>
      </w:pPr>
      <w:r w:rsidRPr="00BB2814">
        <w:rPr>
          <w:rFonts w:ascii="Tahoma" w:eastAsia="Calibri" w:hAnsi="Tahoma" w:cs="Tahoma"/>
          <w:lang w:eastAsia="en-US"/>
        </w:rPr>
        <w:t xml:space="preserve">V skladu </w:t>
      </w:r>
      <w:r w:rsidRPr="00BB2814">
        <w:rPr>
          <w:rFonts w:ascii="Tahoma" w:hAnsi="Tahoma" w:cs="Tahoma"/>
        </w:rPr>
        <w:t xml:space="preserve">s pogodbo </w:t>
      </w:r>
      <w:r w:rsidRPr="00414DFB">
        <w:rPr>
          <w:rFonts w:ascii="Tahoma" w:eastAsia="Calibri" w:hAnsi="Tahoma" w:cs="Tahoma"/>
          <w:lang w:eastAsia="en-US"/>
        </w:rPr>
        <w:t xml:space="preserve">za javno naročilo </w:t>
      </w:r>
      <w:r w:rsidRPr="00414DFB">
        <w:rPr>
          <w:rFonts w:ascii="Tahoma" w:hAnsi="Tahoma" w:cs="Tahoma"/>
        </w:rPr>
        <w:t xml:space="preserve">št. </w:t>
      </w:r>
      <w:r w:rsidR="00041F86" w:rsidRPr="00AD3F54">
        <w:rPr>
          <w:rFonts w:ascii="Tahoma" w:hAnsi="Tahoma" w:cs="Tahoma"/>
          <w:b/>
        </w:rPr>
        <w:t>VKS-12/21 – »</w:t>
      </w:r>
      <w:r w:rsidR="00F70F15" w:rsidRPr="00D465F4">
        <w:rPr>
          <w:rFonts w:ascii="Tahoma" w:eastAsia="Calibri" w:hAnsi="Tahoma" w:cs="Tahoma"/>
          <w:b/>
          <w:lang w:eastAsia="en-US"/>
        </w:rPr>
        <w:t>Nakup elektromotornih pogonov za regulacijske zasune na naknadnih usedalnikih</w:t>
      </w:r>
      <w:r w:rsidRPr="00414DFB">
        <w:rPr>
          <w:rFonts w:ascii="Tahoma" w:hAnsi="Tahoma" w:cs="Tahoma"/>
          <w:b/>
        </w:rPr>
        <w:t>«</w:t>
      </w:r>
      <w:r>
        <w:rPr>
          <w:rFonts w:ascii="Tahoma" w:eastAsia="Calibri" w:hAnsi="Tahoma" w:cs="Tahoma"/>
          <w:lang w:eastAsia="en-US"/>
        </w:rPr>
        <w:t>, sklenjeno</w:t>
      </w:r>
      <w:r w:rsidRPr="00414DFB">
        <w:rPr>
          <w:rFonts w:ascii="Tahoma" w:eastAsia="Calibri" w:hAnsi="Tahoma" w:cs="Tahoma"/>
          <w:lang w:eastAsia="en-US"/>
        </w:rPr>
        <w:t xml:space="preserve"> dne _____,  med </w:t>
      </w:r>
      <w:r w:rsidRPr="00414DFB">
        <w:rPr>
          <w:rFonts w:ascii="Tahoma" w:hAnsi="Tahoma" w:cs="Tahoma"/>
        </w:rPr>
        <w:t>naročnikom: JAVNO PODJETJE VODOVOD KANALIZACIJA SNAGA d.o.o., Vodovodna cesta 90, 1000 Ljubljana (v nadaljevanju tudi upravičenec) in izvajalcem: _________________________ (v nadaljevanju tudi izvajalec)</w:t>
      </w:r>
      <w:r w:rsidRPr="00414DFB">
        <w:rPr>
          <w:rFonts w:ascii="Tahoma" w:eastAsia="Calibri" w:hAnsi="Tahoma" w:cs="Tahoma"/>
          <w:lang w:eastAsia="en-US"/>
        </w:rPr>
        <w:t xml:space="preserve">, je izvajalec </w:t>
      </w:r>
      <w:r w:rsidRPr="0050028B">
        <w:rPr>
          <w:rFonts w:ascii="Tahoma" w:eastAsia="Calibri" w:hAnsi="Tahoma" w:cs="Tahoma"/>
          <w:lang w:eastAsia="en-US"/>
        </w:rPr>
        <w:t>dolžan po opravljeni končni primopredaji v garancijskem roku odpraviti vse ugotovljene pomanjkljivosti, skladno z določili zgoraj citirane pogodbe in garancijske izjave</w:t>
      </w:r>
      <w:r w:rsidRPr="00414DFB">
        <w:rPr>
          <w:rFonts w:ascii="Tahoma" w:eastAsia="Calibri" w:hAnsi="Tahoma" w:cs="Tahoma"/>
          <w:lang w:eastAsia="en-US"/>
        </w:rPr>
        <w:t xml:space="preserve">.  </w:t>
      </w:r>
    </w:p>
    <w:p w14:paraId="4FEE6610" w14:textId="77777777" w:rsidR="0050028B" w:rsidRPr="00414DFB" w:rsidRDefault="0050028B" w:rsidP="002A2EB7">
      <w:pPr>
        <w:keepNext/>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07CE62DC" w14:textId="77777777" w:rsidR="0050028B" w:rsidRPr="002D7EE0" w:rsidRDefault="0050028B" w:rsidP="002A2EB7">
      <w:pPr>
        <w:keepNext/>
        <w:keepLines/>
        <w:widowControl w:val="0"/>
        <w:jc w:val="both"/>
        <w:outlineLvl w:val="0"/>
        <w:rPr>
          <w:rFonts w:ascii="Tahoma" w:hAnsi="Tahoma" w:cs="Tahoma"/>
        </w:rPr>
      </w:pPr>
      <w:r w:rsidRPr="0050028B">
        <w:rPr>
          <w:rFonts w:ascii="Tahoma" w:hAnsi="Tahoma" w:cs="Tahoma"/>
        </w:rPr>
        <w:t>Kot garancijo za zavarova</w:t>
      </w:r>
      <w:r>
        <w:rPr>
          <w:rFonts w:ascii="Tahoma" w:hAnsi="Tahoma" w:cs="Tahoma"/>
        </w:rPr>
        <w:t>nje odprave napak v garancijski</w:t>
      </w:r>
      <w:r w:rsidRPr="0050028B">
        <w:rPr>
          <w:rFonts w:ascii="Tahoma" w:hAnsi="Tahoma" w:cs="Tahoma"/>
        </w:rPr>
        <w:t xml:space="preserve"> </w:t>
      </w:r>
      <w:r>
        <w:rPr>
          <w:rFonts w:ascii="Tahoma" w:hAnsi="Tahoma" w:cs="Tahoma"/>
        </w:rPr>
        <w:t>dobi,</w:t>
      </w:r>
      <w:r w:rsidRPr="002D7EE0">
        <w:rPr>
          <w:rFonts w:ascii="Tahoma" w:hAnsi="Tahoma" w:cs="Tahoma"/>
        </w:rPr>
        <w:t xml:space="preserve"> mi kot izvajalec izdajamo eno (1) bianko menico </w:t>
      </w:r>
      <w:r w:rsidR="00FF448D" w:rsidRPr="00FF448D">
        <w:rPr>
          <w:rFonts w:ascii="Tahoma" w:hAnsi="Tahoma" w:cs="Tahoma"/>
          <w:b/>
        </w:rPr>
        <w:t>v višini</w:t>
      </w:r>
      <w:r w:rsidR="00FF448D" w:rsidRPr="00FF448D">
        <w:rPr>
          <w:rFonts w:ascii="Tahoma" w:hAnsi="Tahoma" w:cs="Tahoma"/>
        </w:rPr>
        <w:t xml:space="preserve"> </w:t>
      </w:r>
      <w:r w:rsidR="00FF448D" w:rsidRPr="00FF448D">
        <w:rPr>
          <w:rFonts w:ascii="Tahoma" w:hAnsi="Tahoma" w:cs="Tahoma"/>
          <w:b/>
        </w:rPr>
        <w:t>_________ EUR</w:t>
      </w:r>
      <w:r w:rsidR="00FF448D" w:rsidRPr="00FF448D">
        <w:rPr>
          <w:rFonts w:ascii="Tahoma" w:hAnsi="Tahoma" w:cs="Tahoma"/>
        </w:rPr>
        <w:t xml:space="preserve"> </w:t>
      </w:r>
      <w:r w:rsidRPr="002D7EE0">
        <w:rPr>
          <w:rFonts w:ascii="Tahoma" w:hAnsi="Tahoma" w:cs="Tahoma"/>
        </w:rPr>
        <w:t>s pooblastilom za njeno izpolnitev in unovčenje, na kateri so podpisane pooblaščene osebe za zastopanje:</w:t>
      </w:r>
    </w:p>
    <w:p w14:paraId="13B34CBE" w14:textId="77777777" w:rsidR="0050028B" w:rsidRPr="002D7EE0" w:rsidRDefault="0050028B" w:rsidP="002A2EB7">
      <w:pPr>
        <w:keepNext/>
        <w:keepLines/>
        <w:widowControl w:val="0"/>
        <w:jc w:val="both"/>
        <w:outlineLvl w:val="0"/>
        <w:rPr>
          <w:rFonts w:ascii="Tahoma" w:hAnsi="Tahoma" w:cs="Tahoma"/>
        </w:rPr>
      </w:pPr>
    </w:p>
    <w:p w14:paraId="6093DF0D" w14:textId="77777777" w:rsidR="0050028B" w:rsidRPr="002D7EE0" w:rsidRDefault="0050028B" w:rsidP="002A2EB7">
      <w:pPr>
        <w:keepNext/>
        <w:keepLines/>
        <w:widowControl w:val="0"/>
        <w:jc w:val="both"/>
        <w:outlineLvl w:val="0"/>
        <w:rPr>
          <w:rFonts w:ascii="Tahoma" w:hAnsi="Tahoma" w:cs="Tahoma"/>
        </w:rPr>
      </w:pPr>
      <w:r w:rsidRPr="002D7EE0">
        <w:rPr>
          <w:rFonts w:ascii="Tahoma" w:hAnsi="Tahoma" w:cs="Tahoma"/>
        </w:rPr>
        <w:t>______________________________________________________________________________________</w:t>
      </w:r>
    </w:p>
    <w:p w14:paraId="23E0E13F" w14:textId="77777777" w:rsidR="0050028B" w:rsidRPr="002D7EE0" w:rsidRDefault="0050028B" w:rsidP="002A2EB7">
      <w:pPr>
        <w:keepNext/>
        <w:keepLines/>
        <w:widowControl w:val="0"/>
        <w:jc w:val="both"/>
        <w:outlineLvl w:val="0"/>
        <w:rPr>
          <w:rFonts w:ascii="Tahoma" w:hAnsi="Tahoma" w:cs="Tahoma"/>
        </w:rPr>
      </w:pPr>
      <w:r w:rsidRPr="002D7EE0">
        <w:rPr>
          <w:rFonts w:ascii="Tahoma" w:hAnsi="Tahoma" w:cs="Tahoma"/>
        </w:rPr>
        <w:t xml:space="preserve">(Ime in priimek)              </w:t>
      </w:r>
      <w:r w:rsidR="00F70F15">
        <w:rPr>
          <w:rFonts w:ascii="Tahoma" w:hAnsi="Tahoma" w:cs="Tahoma"/>
        </w:rPr>
        <w:t xml:space="preserve">           </w:t>
      </w:r>
      <w:r w:rsidRPr="002D7EE0">
        <w:rPr>
          <w:rFonts w:ascii="Tahoma" w:hAnsi="Tahoma" w:cs="Tahoma"/>
        </w:rPr>
        <w:t xml:space="preserve">          (Funkcija zastopnika)                     </w:t>
      </w:r>
      <w:r w:rsidRPr="002D7EE0">
        <w:rPr>
          <w:rFonts w:ascii="Tahoma" w:hAnsi="Tahoma" w:cs="Tahoma"/>
        </w:rPr>
        <w:tab/>
      </w:r>
      <w:r w:rsidRPr="002D7EE0">
        <w:rPr>
          <w:rFonts w:ascii="Tahoma" w:hAnsi="Tahoma" w:cs="Tahoma"/>
        </w:rPr>
        <w:tab/>
        <w:t>(Podpis)</w:t>
      </w:r>
    </w:p>
    <w:p w14:paraId="052DFA78" w14:textId="77777777" w:rsidR="0050028B" w:rsidRPr="002D7EE0" w:rsidRDefault="0050028B" w:rsidP="002A2EB7">
      <w:pPr>
        <w:keepNext/>
        <w:keepLines/>
        <w:widowControl w:val="0"/>
        <w:jc w:val="both"/>
        <w:outlineLvl w:val="0"/>
        <w:rPr>
          <w:rFonts w:ascii="Tahoma" w:hAnsi="Tahoma" w:cs="Tahoma"/>
        </w:rPr>
      </w:pPr>
    </w:p>
    <w:p w14:paraId="4FEE7322" w14:textId="77777777" w:rsidR="00FF448D" w:rsidRPr="00CD1BF3" w:rsidRDefault="00FF448D" w:rsidP="002A2EB7">
      <w:pPr>
        <w:keepNext/>
        <w:keepLines/>
        <w:widowControl w:val="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14:paraId="09C3B945" w14:textId="77777777" w:rsidR="00FF448D" w:rsidRPr="00CD1BF3" w:rsidRDefault="00FF448D" w:rsidP="0005789E">
      <w:pPr>
        <w:keepNext/>
        <w:keepLines/>
        <w:widowControl w:val="0"/>
        <w:numPr>
          <w:ilvl w:val="0"/>
          <w:numId w:val="32"/>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14:paraId="34A73E58" w14:textId="77777777" w:rsidR="00FF448D" w:rsidRPr="00CD1BF3" w:rsidRDefault="00FF448D" w:rsidP="0005789E">
      <w:pPr>
        <w:keepNext/>
        <w:keepLines/>
        <w:widowControl w:val="0"/>
        <w:numPr>
          <w:ilvl w:val="0"/>
          <w:numId w:val="32"/>
        </w:numPr>
        <w:ind w:left="567"/>
        <w:jc w:val="both"/>
        <w:rPr>
          <w:rFonts w:ascii="Tahoma" w:hAnsi="Tahoma" w:cs="Tahoma"/>
        </w:rPr>
      </w:pPr>
      <w:r w:rsidRPr="00CD1BF3">
        <w:rPr>
          <w:rFonts w:ascii="Tahoma" w:hAnsi="Tahoma" w:cs="Tahoma"/>
        </w:rPr>
        <w:t>da izpolni vse druge sestavne dele menic, ki niso izpolnjeni,</w:t>
      </w:r>
    </w:p>
    <w:p w14:paraId="0F0F8B3E" w14:textId="77777777" w:rsidR="00FF448D" w:rsidRPr="00CD1BF3" w:rsidRDefault="00FF448D" w:rsidP="0005789E">
      <w:pPr>
        <w:keepNext/>
        <w:keepLines/>
        <w:widowControl w:val="0"/>
        <w:numPr>
          <w:ilvl w:val="0"/>
          <w:numId w:val="32"/>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14:paraId="625D71C2" w14:textId="77777777" w:rsidR="0050028B" w:rsidRPr="00414DFB" w:rsidRDefault="0050028B" w:rsidP="002A2EB7">
      <w:pPr>
        <w:keepNext/>
        <w:keepLines/>
        <w:widowControl w:val="0"/>
        <w:jc w:val="both"/>
        <w:outlineLvl w:val="0"/>
        <w:rPr>
          <w:rFonts w:ascii="Tahoma" w:hAnsi="Tahoma" w:cs="Tahoma"/>
        </w:rPr>
      </w:pPr>
    </w:p>
    <w:p w14:paraId="35E20E12" w14:textId="77777777" w:rsidR="0050028B" w:rsidRPr="00414DFB" w:rsidRDefault="0050028B" w:rsidP="002A2EB7">
      <w:pPr>
        <w:keepNext/>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3C42A646" w14:textId="77777777" w:rsidR="0050028B" w:rsidRPr="00414DFB" w:rsidRDefault="0050028B" w:rsidP="002A2EB7">
      <w:pPr>
        <w:keepNext/>
        <w:keepLines/>
        <w:widowControl w:val="0"/>
        <w:jc w:val="both"/>
        <w:outlineLvl w:val="0"/>
        <w:rPr>
          <w:rFonts w:ascii="Tahoma" w:hAnsi="Tahoma" w:cs="Tahoma"/>
        </w:rPr>
      </w:pPr>
      <w:r w:rsidRPr="00414DFB">
        <w:rPr>
          <w:rFonts w:ascii="Tahoma" w:hAnsi="Tahoma" w:cs="Tahoma"/>
        </w:rPr>
        <w:t xml:space="preserve"> </w:t>
      </w:r>
    </w:p>
    <w:p w14:paraId="63F1AE2F" w14:textId="77777777" w:rsidR="0050028B" w:rsidRPr="00414DFB" w:rsidRDefault="0050028B" w:rsidP="002A2EB7">
      <w:pPr>
        <w:keepNext/>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w:t>
      </w:r>
      <w:r w:rsidR="009727C7">
        <w:rPr>
          <w:rFonts w:ascii="Tahoma" w:hAnsi="Tahoma" w:cs="Tahoma"/>
          <w:i/>
          <w:sz w:val="18"/>
        </w:rPr>
        <w:t xml:space="preserve">najmanj </w:t>
      </w:r>
      <w:r w:rsidR="009727C7" w:rsidRPr="009727C7">
        <w:rPr>
          <w:rFonts w:ascii="Tahoma" w:hAnsi="Tahoma" w:cs="Tahoma"/>
          <w:i/>
          <w:sz w:val="18"/>
        </w:rPr>
        <w:t xml:space="preserve">celotno garancijsko dobo določeno v pogodbi + 30 </w:t>
      </w:r>
      <w:r w:rsidR="009727C7">
        <w:rPr>
          <w:rFonts w:ascii="Tahoma" w:hAnsi="Tahoma" w:cs="Tahoma"/>
          <w:i/>
          <w:sz w:val="18"/>
        </w:rPr>
        <w:t xml:space="preserve">koledarskih </w:t>
      </w:r>
      <w:r w:rsidR="009727C7" w:rsidRPr="009727C7">
        <w:rPr>
          <w:rFonts w:ascii="Tahoma" w:hAnsi="Tahoma" w:cs="Tahoma"/>
          <w:i/>
          <w:sz w:val="18"/>
        </w:rPr>
        <w:t>dni</w:t>
      </w:r>
      <w:r w:rsidRPr="00414DFB">
        <w:rPr>
          <w:rFonts w:ascii="Tahoma" w:hAnsi="Tahoma" w:cs="Tahoma"/>
          <w:i/>
          <w:sz w:val="18"/>
        </w:rPr>
        <w:t>)</w:t>
      </w:r>
      <w:r w:rsidRPr="00414DFB">
        <w:rPr>
          <w:rFonts w:ascii="Tahoma" w:hAnsi="Tahoma" w:cs="Tahoma"/>
        </w:rPr>
        <w:t xml:space="preserve">. </w:t>
      </w:r>
    </w:p>
    <w:p w14:paraId="49B42A59" w14:textId="77777777" w:rsidR="0050028B" w:rsidRPr="00414DFB" w:rsidRDefault="0050028B" w:rsidP="002A2EB7">
      <w:pPr>
        <w:keepNext/>
        <w:keepLines/>
        <w:widowControl w:val="0"/>
        <w:jc w:val="both"/>
        <w:rPr>
          <w:rFonts w:ascii="Tahoma" w:hAnsi="Tahoma" w:cs="Tahoma"/>
        </w:rPr>
      </w:pPr>
    </w:p>
    <w:p w14:paraId="1FC97A0A" w14:textId="77777777" w:rsidR="0050028B" w:rsidRPr="00414DFB" w:rsidRDefault="0050028B" w:rsidP="002A2EB7">
      <w:pPr>
        <w:keepNext/>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0F5BA615" w14:textId="77777777" w:rsidR="0050028B" w:rsidRPr="00414DFB" w:rsidRDefault="0050028B" w:rsidP="002A2EB7">
      <w:pPr>
        <w:keepNext/>
        <w:keepLines/>
        <w:widowControl w:val="0"/>
        <w:jc w:val="both"/>
        <w:outlineLvl w:val="0"/>
        <w:rPr>
          <w:rFonts w:ascii="Tahoma" w:hAnsi="Tahoma" w:cs="Tahoma"/>
        </w:rPr>
      </w:pPr>
    </w:p>
    <w:p w14:paraId="49FF1BF1" w14:textId="77777777" w:rsidR="0050028B" w:rsidRPr="00414DFB" w:rsidRDefault="0050028B" w:rsidP="002A2EB7">
      <w:pPr>
        <w:keepNext/>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5ADFBBC0" w14:textId="77777777" w:rsidR="0050028B" w:rsidRPr="00414DFB" w:rsidRDefault="0050028B" w:rsidP="002A2EB7">
      <w:pPr>
        <w:keepNext/>
        <w:keepLines/>
        <w:widowControl w:val="0"/>
        <w:jc w:val="both"/>
        <w:outlineLvl w:val="0"/>
        <w:rPr>
          <w:rFonts w:ascii="Tahoma" w:hAnsi="Tahoma" w:cs="Tahoma"/>
        </w:rPr>
      </w:pPr>
    </w:p>
    <w:p w14:paraId="54328E5D" w14:textId="77777777" w:rsidR="0050028B" w:rsidRPr="00414DFB" w:rsidRDefault="0050028B" w:rsidP="002A2EB7">
      <w:pPr>
        <w:keepNext/>
        <w:keepLines/>
        <w:widowControl w:val="0"/>
        <w:jc w:val="both"/>
        <w:outlineLvl w:val="0"/>
        <w:rPr>
          <w:rFonts w:ascii="Tahoma" w:hAnsi="Tahoma" w:cs="Tahoma"/>
        </w:rPr>
      </w:pPr>
      <w:r w:rsidRPr="00414DFB">
        <w:rPr>
          <w:rFonts w:ascii="Tahoma" w:hAnsi="Tahoma" w:cs="Tahoma"/>
        </w:rPr>
        <w:t>Zavezujemo se, da tega pooblastila ne bomo preklicali.</w:t>
      </w:r>
    </w:p>
    <w:p w14:paraId="328C68EB" w14:textId="77777777" w:rsidR="0050028B" w:rsidRPr="00414DFB" w:rsidRDefault="0050028B" w:rsidP="002A2EB7">
      <w:pPr>
        <w:keepNext/>
        <w:keepLines/>
        <w:widowControl w:val="0"/>
        <w:jc w:val="both"/>
        <w:outlineLvl w:val="0"/>
        <w:rPr>
          <w:rFonts w:ascii="Tahoma" w:hAnsi="Tahoma" w:cs="Tahoma"/>
          <w:sz w:val="18"/>
        </w:rPr>
      </w:pPr>
    </w:p>
    <w:p w14:paraId="4FA1BEC3" w14:textId="77777777" w:rsidR="0050028B" w:rsidRPr="00414DFB" w:rsidRDefault="0050028B" w:rsidP="002A2EB7">
      <w:pPr>
        <w:keepNext/>
        <w:keepLines/>
        <w:widowControl w:val="0"/>
        <w:jc w:val="both"/>
        <w:outlineLvl w:val="0"/>
        <w:rPr>
          <w:rFonts w:ascii="Tahoma" w:hAnsi="Tahoma" w:cs="Tahoma"/>
          <w:sz w:val="14"/>
        </w:rPr>
      </w:pPr>
    </w:p>
    <w:p w14:paraId="0B200BF2" w14:textId="77777777" w:rsidR="0050028B" w:rsidRPr="00414DFB" w:rsidRDefault="0050028B" w:rsidP="002A2EB7">
      <w:pPr>
        <w:keepNext/>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6776F2DE" w14:textId="77777777" w:rsidR="0050028B" w:rsidRPr="00414DFB" w:rsidRDefault="0050028B" w:rsidP="002A2EB7">
      <w:pPr>
        <w:keepNext/>
        <w:keepLines/>
        <w:widowControl w:val="0"/>
        <w:jc w:val="both"/>
        <w:outlineLvl w:val="0"/>
        <w:rPr>
          <w:rFonts w:ascii="Tahoma" w:hAnsi="Tahoma" w:cs="Tahoma"/>
          <w:sz w:val="18"/>
        </w:rPr>
      </w:pPr>
    </w:p>
    <w:p w14:paraId="59501214" w14:textId="77777777" w:rsidR="0050028B" w:rsidRPr="00414DFB" w:rsidRDefault="0050028B" w:rsidP="002A2EB7">
      <w:pPr>
        <w:keepNext/>
        <w:keepLines/>
        <w:widowControl w:val="0"/>
        <w:jc w:val="both"/>
        <w:outlineLvl w:val="0"/>
        <w:rPr>
          <w:rFonts w:ascii="Tahoma" w:hAnsi="Tahoma" w:cs="Tahoma"/>
          <w:sz w:val="14"/>
        </w:rPr>
      </w:pPr>
    </w:p>
    <w:p w14:paraId="6FD26487" w14:textId="77777777" w:rsidR="0050028B" w:rsidRDefault="0050028B" w:rsidP="002A2EB7">
      <w:pPr>
        <w:keepNext/>
        <w:keepLines/>
        <w:widowControl w:val="0"/>
        <w:rPr>
          <w:rFonts w:ascii="Tahoma" w:hAnsi="Tahoma" w:cs="Tahoma"/>
          <w:i/>
          <w:sz w:val="18"/>
        </w:rPr>
      </w:pPr>
      <w:r w:rsidRPr="00414DFB">
        <w:rPr>
          <w:rFonts w:ascii="Tahoma" w:hAnsi="Tahoma" w:cs="Tahoma"/>
          <w:i/>
          <w:sz w:val="18"/>
        </w:rPr>
        <w:t>Priloga: 1 (ena) bianko menica</w:t>
      </w:r>
      <w:r w:rsidRPr="00124AC9">
        <w:rPr>
          <w:rFonts w:ascii="Tahoma" w:hAnsi="Tahoma" w:cs="Tahoma"/>
          <w:i/>
          <w:sz w:val="18"/>
        </w:rPr>
        <w:tab/>
      </w:r>
    </w:p>
    <w:p w14:paraId="75677205" w14:textId="77777777" w:rsidR="00B26E66" w:rsidRDefault="00B26E66" w:rsidP="002A2EB7">
      <w:pPr>
        <w:keepNext/>
        <w:keepLines/>
        <w:widowControl w:val="0"/>
      </w:pPr>
      <w: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6B181B" w:rsidRPr="00EE50E8" w14:paraId="76105A83" w14:textId="77777777" w:rsidTr="00B26E66">
        <w:tc>
          <w:tcPr>
            <w:tcW w:w="8003" w:type="dxa"/>
            <w:tcBorders>
              <w:top w:val="single" w:sz="4" w:space="0" w:color="auto"/>
              <w:left w:val="single" w:sz="4" w:space="0" w:color="auto"/>
              <w:bottom w:val="single" w:sz="4" w:space="0" w:color="auto"/>
              <w:right w:val="single" w:sz="4" w:space="0" w:color="808080"/>
            </w:tcBorders>
            <w:hideMark/>
          </w:tcPr>
          <w:p w14:paraId="1C8E2813" w14:textId="77777777" w:rsidR="006B181B" w:rsidRPr="00EE50E8" w:rsidRDefault="006B181B" w:rsidP="002A2EB7">
            <w:pPr>
              <w:keepNext/>
              <w:keepLines/>
              <w:widowControl w:val="0"/>
              <w:rPr>
                <w:rFonts w:ascii="Tahoma" w:hAnsi="Tahoma" w:cs="Tahoma"/>
              </w:rPr>
            </w:pPr>
            <w:r w:rsidRPr="00EE50E8">
              <w:rPr>
                <w:rFonts w:ascii="Tahoma" w:hAnsi="Tahoma" w:cs="Tahoma"/>
                <w:noProof/>
              </w:rPr>
              <w:lastRenderedPageBreak/>
              <w:br w:type="page"/>
            </w:r>
            <w:r w:rsidRPr="00EE50E8">
              <w:rPr>
                <w:rFonts w:ascii="Tahoma" w:hAnsi="Tahoma" w:cs="Tahoma"/>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14A416EE" w14:textId="77777777" w:rsidR="006B181B" w:rsidRPr="00EE50E8" w:rsidRDefault="006B181B" w:rsidP="002A2EB7">
            <w:pPr>
              <w:keepNext/>
              <w:keepLines/>
              <w:widowControl w:val="0"/>
              <w:rPr>
                <w:rFonts w:ascii="Tahoma" w:hAnsi="Tahoma" w:cs="Tahoma"/>
                <w:b/>
                <w:i/>
              </w:rPr>
            </w:pPr>
            <w:r w:rsidRPr="00EE50E8">
              <w:rPr>
                <w:rFonts w:ascii="Tahoma" w:hAnsi="Tahoma" w:cs="Tahoma"/>
                <w:b/>
                <w:i/>
              </w:rPr>
              <w:t xml:space="preserve">Priloga </w:t>
            </w:r>
            <w:r w:rsidR="00FD0735">
              <w:rPr>
                <w:rFonts w:ascii="Tahoma" w:hAnsi="Tahoma" w:cs="Tahoma"/>
                <w:b/>
                <w:i/>
              </w:rPr>
              <w:t>1</w:t>
            </w:r>
            <w:r w:rsidR="00AD3F54">
              <w:rPr>
                <w:rFonts w:ascii="Tahoma" w:hAnsi="Tahoma" w:cs="Tahoma"/>
                <w:b/>
                <w:i/>
              </w:rPr>
              <w:t>0</w:t>
            </w:r>
          </w:p>
        </w:tc>
      </w:tr>
    </w:tbl>
    <w:p w14:paraId="6C6D3A50" w14:textId="77777777" w:rsidR="006B181B" w:rsidRPr="00EE50E8" w:rsidRDefault="006B181B" w:rsidP="002A2EB7">
      <w:pPr>
        <w:keepNext/>
        <w:keepLines/>
        <w:widowControl w:val="0"/>
        <w:rPr>
          <w:rFonts w:ascii="Tahoma" w:hAnsi="Tahoma" w:cs="Tahoma"/>
        </w:rPr>
      </w:pPr>
    </w:p>
    <w:p w14:paraId="35631077" w14:textId="77777777" w:rsidR="006B181B" w:rsidRPr="00EE50E8" w:rsidRDefault="006B181B" w:rsidP="002A2EB7">
      <w:pPr>
        <w:keepNext/>
        <w:keepLines/>
        <w:widowControl w:val="0"/>
        <w:rPr>
          <w:rFonts w:ascii="Tahoma" w:hAnsi="Tahoma" w:cs="Tahoma"/>
        </w:rPr>
      </w:pPr>
    </w:p>
    <w:p w14:paraId="347B7362" w14:textId="77777777" w:rsidR="006B181B" w:rsidRPr="00EE50E8" w:rsidRDefault="00041F86" w:rsidP="002A2EB7">
      <w:pPr>
        <w:keepNext/>
        <w:keepLines/>
        <w:widowControl w:val="0"/>
        <w:rPr>
          <w:rFonts w:ascii="Tahoma" w:hAnsi="Tahoma" w:cs="Tahoma"/>
        </w:rPr>
      </w:pPr>
      <w:r>
        <w:rPr>
          <w:rFonts w:ascii="Tahoma" w:hAnsi="Tahoma" w:cs="Tahoma"/>
        </w:rPr>
        <w:t>Kot ponudnik</w:t>
      </w:r>
      <w:r w:rsidR="006B181B" w:rsidRPr="00EE50E8">
        <w:rPr>
          <w:rFonts w:ascii="Tahoma" w:hAnsi="Tahoma" w:cs="Tahoma"/>
        </w:rPr>
        <w:t>: _______________________________</w:t>
      </w:r>
      <w:r w:rsidR="006B181B">
        <w:rPr>
          <w:rFonts w:ascii="Tahoma" w:hAnsi="Tahoma" w:cs="Tahoma"/>
        </w:rPr>
        <w:t>_________</w:t>
      </w:r>
      <w:r w:rsidR="006B181B" w:rsidRPr="00EE50E8">
        <w:rPr>
          <w:rFonts w:ascii="Tahoma" w:hAnsi="Tahoma" w:cs="Tahoma"/>
        </w:rPr>
        <w:t>__________________________ za izbiro izvajalca za javno naročilo:</w:t>
      </w:r>
    </w:p>
    <w:p w14:paraId="7F063B62" w14:textId="77777777" w:rsidR="006B181B" w:rsidRPr="00EE50E8" w:rsidRDefault="006B181B" w:rsidP="002A2EB7">
      <w:pPr>
        <w:keepNext/>
        <w:keepLines/>
        <w:widowControl w:val="0"/>
        <w:rPr>
          <w:rFonts w:ascii="Tahoma" w:hAnsi="Tahoma" w:cs="Tahoma"/>
        </w:rPr>
      </w:pPr>
    </w:p>
    <w:p w14:paraId="2D211511" w14:textId="77777777" w:rsidR="006B181B" w:rsidRDefault="00041F86" w:rsidP="002A2EB7">
      <w:pPr>
        <w:keepNext/>
        <w:keepLines/>
        <w:widowControl w:val="0"/>
        <w:rPr>
          <w:rFonts w:ascii="Tahoma" w:eastAsia="Calibri" w:hAnsi="Tahoma" w:cs="Tahoma"/>
          <w:b/>
          <w:lang w:eastAsia="en-US"/>
        </w:rPr>
      </w:pPr>
      <w:r w:rsidRPr="00AD3F54">
        <w:rPr>
          <w:rFonts w:ascii="Tahoma" w:hAnsi="Tahoma" w:cs="Tahoma"/>
          <w:b/>
        </w:rPr>
        <w:t>VKS-12/21 – »</w:t>
      </w:r>
      <w:r w:rsidRPr="00AD3F54">
        <w:rPr>
          <w:rFonts w:ascii="Tahoma" w:eastAsia="Calibri" w:hAnsi="Tahoma" w:cs="Tahoma"/>
          <w:b/>
          <w:lang w:eastAsia="en-US"/>
        </w:rPr>
        <w:t>Nakup elektromotornih pogonov za regulacijske zasune na naknadnih usedalnikih</w:t>
      </w:r>
      <w:r>
        <w:rPr>
          <w:rFonts w:ascii="Tahoma" w:eastAsia="Calibri" w:hAnsi="Tahoma" w:cs="Tahoma"/>
          <w:b/>
          <w:lang w:eastAsia="en-US"/>
        </w:rPr>
        <w:t>«</w:t>
      </w:r>
    </w:p>
    <w:p w14:paraId="6931E765" w14:textId="77777777" w:rsidR="00041F86" w:rsidRPr="00EE50E8" w:rsidRDefault="00041F86" w:rsidP="002A2EB7">
      <w:pPr>
        <w:keepNext/>
        <w:keepLines/>
        <w:widowControl w:val="0"/>
        <w:rPr>
          <w:rFonts w:ascii="Tahoma" w:hAnsi="Tahoma" w:cs="Tahoma"/>
        </w:rPr>
      </w:pPr>
    </w:p>
    <w:p w14:paraId="3A86ECB3" w14:textId="77777777" w:rsidR="006B181B" w:rsidRPr="00EE50E8" w:rsidRDefault="006B181B" w:rsidP="002A2EB7">
      <w:pPr>
        <w:keepNext/>
        <w:keepLines/>
        <w:widowControl w:val="0"/>
        <w:rPr>
          <w:rFonts w:ascii="Tahoma" w:hAnsi="Tahoma" w:cs="Tahoma"/>
        </w:rPr>
      </w:pPr>
      <w:r w:rsidRPr="00EE50E8">
        <w:rPr>
          <w:rFonts w:ascii="Tahoma" w:hAnsi="Tahoma" w:cs="Tahoma"/>
        </w:rPr>
        <w:t>prilagamo potrdilo naročnika o ogledu objekta.</w:t>
      </w:r>
    </w:p>
    <w:p w14:paraId="65337527" w14:textId="77777777" w:rsidR="006B181B" w:rsidRPr="00EE50E8" w:rsidRDefault="006B181B" w:rsidP="002A2EB7">
      <w:pPr>
        <w:keepNext/>
        <w:keepLines/>
        <w:widowControl w:val="0"/>
        <w:jc w:val="both"/>
        <w:rPr>
          <w:rFonts w:ascii="Tahoma" w:hAnsi="Tahoma" w:cs="Tahoma"/>
        </w:rPr>
      </w:pPr>
    </w:p>
    <w:p w14:paraId="0222491D" w14:textId="77777777" w:rsidR="006B181B" w:rsidRPr="00EE50E8" w:rsidRDefault="006B181B" w:rsidP="002A2EB7">
      <w:pPr>
        <w:keepNext/>
        <w:keepLines/>
        <w:widowControl w:val="0"/>
        <w:jc w:val="both"/>
        <w:rPr>
          <w:rFonts w:ascii="Tahoma" w:hAnsi="Tahoma" w:cs="Tahoma"/>
        </w:rPr>
      </w:pPr>
    </w:p>
    <w:p w14:paraId="785B9F3F" w14:textId="77777777" w:rsidR="006B181B" w:rsidRPr="00EE50E8" w:rsidRDefault="006B181B" w:rsidP="002A2EB7">
      <w:pPr>
        <w:keepNext/>
        <w:keepLines/>
        <w:widowControl w:val="0"/>
        <w:spacing w:line="360" w:lineRule="auto"/>
        <w:jc w:val="both"/>
        <w:rPr>
          <w:rFonts w:ascii="Tahoma" w:hAnsi="Tahoma" w:cs="Tahoma"/>
        </w:rPr>
      </w:pPr>
      <w:r w:rsidRPr="00EE50E8">
        <w:rPr>
          <w:rFonts w:ascii="Tahoma" w:hAnsi="Tahoma" w:cs="Tahoma"/>
        </w:rPr>
        <w:t xml:space="preserve">Na osnovi zahteve iz razpisne dokumentacije št. </w:t>
      </w:r>
      <w:r w:rsidR="00041F86">
        <w:rPr>
          <w:rFonts w:ascii="Tahoma" w:hAnsi="Tahoma" w:cs="Tahoma"/>
        </w:rPr>
        <w:t>VKS-12</w:t>
      </w:r>
      <w:r w:rsidR="00B9225D" w:rsidRPr="00B9225D">
        <w:rPr>
          <w:rFonts w:ascii="Tahoma" w:hAnsi="Tahoma" w:cs="Tahoma"/>
        </w:rPr>
        <w:t>/21</w:t>
      </w:r>
      <w:r w:rsidRPr="00EE50E8">
        <w:rPr>
          <w:rFonts w:ascii="Tahoma" w:hAnsi="Tahoma" w:cs="Tahoma"/>
        </w:rPr>
        <w:t xml:space="preserve"> potrjujemo, da se je predsta</w:t>
      </w:r>
      <w:r w:rsidR="00041F86">
        <w:rPr>
          <w:rFonts w:ascii="Tahoma" w:hAnsi="Tahoma" w:cs="Tahoma"/>
        </w:rPr>
        <w:t xml:space="preserve">vnik(ca) ponudnika </w:t>
      </w:r>
      <w:r w:rsidRPr="00EE50E8">
        <w:rPr>
          <w:rFonts w:ascii="Tahoma" w:hAnsi="Tahoma" w:cs="Tahoma"/>
        </w:rPr>
        <w:t xml:space="preserve">______________________________________________________ </w:t>
      </w:r>
      <w:r w:rsidRPr="00EE50E8">
        <w:rPr>
          <w:rFonts w:ascii="Tahoma" w:hAnsi="Tahoma" w:cs="Tahoma"/>
          <w:sz w:val="18"/>
        </w:rPr>
        <w:t>(ime, priimek)</w:t>
      </w:r>
      <w:r w:rsidRPr="00EE50E8">
        <w:rPr>
          <w:rFonts w:ascii="Tahoma" w:hAnsi="Tahoma" w:cs="Tahoma"/>
        </w:rPr>
        <w:t xml:space="preserve">, ki je na sestanku/ogledu predložil(a) ustrezno pooblastilo, dne …………….… ob …………… uri udeležil(a) ogleda </w:t>
      </w:r>
      <w:r w:rsidR="00B9225D">
        <w:rPr>
          <w:rFonts w:ascii="Tahoma" w:hAnsi="Tahoma" w:cs="Tahoma"/>
        </w:rPr>
        <w:t xml:space="preserve">objekta </w:t>
      </w:r>
      <w:r w:rsidRPr="00EE50E8">
        <w:rPr>
          <w:rFonts w:ascii="Tahoma" w:hAnsi="Tahoma" w:cs="Tahoma"/>
        </w:rPr>
        <w:t xml:space="preserve">na lokaciji naročnika </w:t>
      </w:r>
      <w:r w:rsidR="00B9225D" w:rsidRPr="00B9225D">
        <w:rPr>
          <w:rFonts w:ascii="Tahoma" w:hAnsi="Tahoma" w:cs="Tahoma"/>
        </w:rPr>
        <w:t>CČN Ljubljana</w:t>
      </w:r>
      <w:r w:rsidRPr="00EE50E8">
        <w:rPr>
          <w:rFonts w:ascii="Tahoma" w:hAnsi="Tahoma" w:cs="Tahoma"/>
        </w:rPr>
        <w:t xml:space="preserve">. </w:t>
      </w:r>
    </w:p>
    <w:p w14:paraId="6DF91931" w14:textId="77777777" w:rsidR="006B181B" w:rsidRPr="00EE50E8" w:rsidRDefault="006B181B" w:rsidP="002A2EB7">
      <w:pPr>
        <w:keepNext/>
        <w:keepLines/>
        <w:widowControl w:val="0"/>
        <w:jc w:val="both"/>
        <w:rPr>
          <w:rFonts w:ascii="Tahoma" w:hAnsi="Tahoma" w:cs="Tahoma"/>
          <w:b/>
          <w:i/>
          <w:color w:val="000000"/>
          <w:u w:val="single"/>
        </w:rPr>
      </w:pPr>
    </w:p>
    <w:p w14:paraId="08484D89" w14:textId="77777777" w:rsidR="006B181B" w:rsidRPr="00EE50E8" w:rsidRDefault="006B181B" w:rsidP="002A2EB7">
      <w:pPr>
        <w:keepNext/>
        <w:keepLines/>
        <w:widowControl w:val="0"/>
        <w:jc w:val="both"/>
        <w:rPr>
          <w:rFonts w:ascii="Tahoma" w:hAnsi="Tahoma" w:cs="Tahoma"/>
          <w:b/>
          <w:i/>
          <w:color w:val="000000"/>
          <w:u w:val="single"/>
        </w:rPr>
      </w:pPr>
    </w:p>
    <w:p w14:paraId="58D3476D" w14:textId="77777777" w:rsidR="006B181B" w:rsidRPr="00EE50E8" w:rsidRDefault="006B181B" w:rsidP="002A2EB7">
      <w:pPr>
        <w:keepNext/>
        <w:keepLines/>
        <w:widowControl w:val="0"/>
        <w:jc w:val="both"/>
        <w:rPr>
          <w:rFonts w:ascii="Tahoma" w:hAnsi="Tahoma" w:cs="Tahoma"/>
          <w:b/>
          <w:i/>
          <w:color w:val="000000"/>
          <w:u w:val="single"/>
        </w:rPr>
      </w:pPr>
    </w:p>
    <w:p w14:paraId="3C680574" w14:textId="77777777" w:rsidR="006B181B" w:rsidRPr="00EE50E8" w:rsidRDefault="006B181B" w:rsidP="002A2EB7">
      <w:pPr>
        <w:keepNext/>
        <w:keepLines/>
        <w:widowControl w:val="0"/>
        <w:jc w:val="both"/>
        <w:rPr>
          <w:rFonts w:ascii="Tahoma" w:hAnsi="Tahoma" w:cs="Tahoma"/>
          <w:b/>
          <w:i/>
          <w:color w:val="000000"/>
          <w:u w:val="single"/>
        </w:rPr>
      </w:pPr>
    </w:p>
    <w:p w14:paraId="7DA5F958" w14:textId="77777777" w:rsidR="006B181B" w:rsidRPr="00EE50E8" w:rsidRDefault="006B181B" w:rsidP="002A2EB7">
      <w:pPr>
        <w:keepNext/>
        <w:keepLines/>
        <w:widowControl w:val="0"/>
        <w:jc w:val="both"/>
        <w:rPr>
          <w:rFonts w:ascii="Tahoma" w:hAnsi="Tahoma" w:cs="Tahoma"/>
          <w:b/>
          <w:i/>
          <w:color w:val="000000"/>
          <w:u w:val="single"/>
        </w:rPr>
      </w:pPr>
    </w:p>
    <w:p w14:paraId="635BACBD" w14:textId="77777777" w:rsidR="006B181B" w:rsidRPr="00EE50E8" w:rsidRDefault="006B181B" w:rsidP="002A2EB7">
      <w:pPr>
        <w:keepNext/>
        <w:keepLines/>
        <w:widowControl w:val="0"/>
        <w:jc w:val="both"/>
        <w:rPr>
          <w:rFonts w:ascii="Tahoma" w:hAnsi="Tahoma" w:cs="Tahoma"/>
          <w:b/>
          <w:i/>
          <w:color w:val="000000"/>
          <w:u w:val="single"/>
        </w:rPr>
      </w:pPr>
    </w:p>
    <w:p w14:paraId="4EFEAD98" w14:textId="77777777" w:rsidR="006B181B" w:rsidRPr="00EE50E8" w:rsidRDefault="006B181B" w:rsidP="002A2EB7">
      <w:pPr>
        <w:keepNext/>
        <w:keepLines/>
        <w:widowControl w:val="0"/>
        <w:jc w:val="both"/>
        <w:rPr>
          <w:rFonts w:ascii="Tahoma" w:hAnsi="Tahoma" w:cs="Tahoma"/>
          <w:b/>
          <w:i/>
          <w:color w:val="000000"/>
          <w:u w:val="single"/>
        </w:rPr>
      </w:pPr>
    </w:p>
    <w:p w14:paraId="1B567F61" w14:textId="77777777" w:rsidR="006B181B" w:rsidRPr="00EE50E8" w:rsidRDefault="006B181B" w:rsidP="002A2EB7">
      <w:pPr>
        <w:keepNext/>
        <w:keepLines/>
        <w:widowControl w:val="0"/>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6B181B" w:rsidRPr="00EE50E8" w14:paraId="4505B925" w14:textId="77777777" w:rsidTr="00D93ECC">
        <w:trPr>
          <w:trHeight w:val="235"/>
        </w:trPr>
        <w:tc>
          <w:tcPr>
            <w:tcW w:w="3401" w:type="dxa"/>
            <w:tcBorders>
              <w:top w:val="nil"/>
              <w:left w:val="nil"/>
              <w:bottom w:val="single" w:sz="4" w:space="0" w:color="auto"/>
              <w:right w:val="nil"/>
            </w:tcBorders>
            <w:hideMark/>
          </w:tcPr>
          <w:p w14:paraId="606179F0" w14:textId="77777777" w:rsidR="006B181B" w:rsidRPr="00EE50E8" w:rsidRDefault="006B181B" w:rsidP="002A2EB7">
            <w:pPr>
              <w:keepNext/>
              <w:keepLines/>
              <w:widowControl w:val="0"/>
              <w:jc w:val="both"/>
              <w:rPr>
                <w:rFonts w:ascii="Tahoma" w:hAnsi="Tahoma" w:cs="Tahoma"/>
                <w:snapToGrid w:val="0"/>
                <w:color w:val="000000"/>
              </w:rPr>
            </w:pPr>
          </w:p>
        </w:tc>
        <w:tc>
          <w:tcPr>
            <w:tcW w:w="2978" w:type="dxa"/>
          </w:tcPr>
          <w:p w14:paraId="168FD3E4" w14:textId="77777777" w:rsidR="006B181B" w:rsidRPr="00EE50E8" w:rsidRDefault="006B181B" w:rsidP="002A2EB7">
            <w:pPr>
              <w:keepNext/>
              <w:keepLines/>
              <w:widowControl w:val="0"/>
              <w:jc w:val="center"/>
              <w:rPr>
                <w:rFonts w:ascii="Tahoma" w:hAnsi="Tahoma" w:cs="Tahoma"/>
                <w:snapToGrid w:val="0"/>
                <w:color w:val="000000"/>
              </w:rPr>
            </w:pPr>
          </w:p>
        </w:tc>
        <w:tc>
          <w:tcPr>
            <w:tcW w:w="3116" w:type="dxa"/>
            <w:tcBorders>
              <w:top w:val="nil"/>
              <w:left w:val="nil"/>
              <w:bottom w:val="single" w:sz="4" w:space="0" w:color="auto"/>
              <w:right w:val="nil"/>
            </w:tcBorders>
          </w:tcPr>
          <w:p w14:paraId="26C0944B" w14:textId="77777777" w:rsidR="006B181B" w:rsidRPr="00EE50E8" w:rsidRDefault="006B181B" w:rsidP="002A2EB7">
            <w:pPr>
              <w:keepNext/>
              <w:keepLines/>
              <w:widowControl w:val="0"/>
              <w:tabs>
                <w:tab w:val="left" w:pos="567"/>
                <w:tab w:val="num" w:pos="851"/>
                <w:tab w:val="left" w:pos="993"/>
              </w:tabs>
              <w:jc w:val="both"/>
              <w:rPr>
                <w:rFonts w:ascii="Tahoma" w:hAnsi="Tahoma" w:cs="Tahoma"/>
                <w:snapToGrid w:val="0"/>
                <w:color w:val="000000"/>
              </w:rPr>
            </w:pPr>
          </w:p>
        </w:tc>
      </w:tr>
      <w:tr w:rsidR="006B181B" w:rsidRPr="00EE50E8" w14:paraId="1864EB82" w14:textId="77777777" w:rsidTr="00D93ECC">
        <w:trPr>
          <w:trHeight w:val="235"/>
        </w:trPr>
        <w:tc>
          <w:tcPr>
            <w:tcW w:w="3401" w:type="dxa"/>
            <w:tcBorders>
              <w:top w:val="single" w:sz="4" w:space="0" w:color="auto"/>
              <w:left w:val="nil"/>
              <w:right w:val="nil"/>
            </w:tcBorders>
            <w:hideMark/>
          </w:tcPr>
          <w:p w14:paraId="079C8741" w14:textId="77777777" w:rsidR="006B181B" w:rsidRPr="00EE50E8" w:rsidRDefault="006B181B" w:rsidP="002A2EB7">
            <w:pPr>
              <w:keepNext/>
              <w:keepLines/>
              <w:widowControl w:val="0"/>
              <w:jc w:val="center"/>
              <w:rPr>
                <w:rFonts w:ascii="Tahoma" w:hAnsi="Tahoma" w:cs="Tahoma"/>
                <w:snapToGrid w:val="0"/>
                <w:color w:val="000000"/>
              </w:rPr>
            </w:pPr>
            <w:r w:rsidRPr="00EE50E8">
              <w:rPr>
                <w:rFonts w:ascii="Tahoma" w:hAnsi="Tahoma" w:cs="Tahoma"/>
                <w:snapToGrid w:val="0"/>
                <w:color w:val="000000"/>
              </w:rPr>
              <w:t>(podpis pre</w:t>
            </w:r>
            <w:r w:rsidR="00041F86">
              <w:rPr>
                <w:rFonts w:ascii="Tahoma" w:hAnsi="Tahoma" w:cs="Tahoma"/>
                <w:snapToGrid w:val="0"/>
                <w:color w:val="000000"/>
              </w:rPr>
              <w:t>dstavnika ponudnika</w:t>
            </w:r>
            <w:r w:rsidRPr="00EE50E8">
              <w:rPr>
                <w:rFonts w:ascii="Tahoma" w:hAnsi="Tahoma" w:cs="Tahoma"/>
                <w:snapToGrid w:val="0"/>
                <w:color w:val="000000"/>
              </w:rPr>
              <w:t>)</w:t>
            </w:r>
          </w:p>
        </w:tc>
        <w:tc>
          <w:tcPr>
            <w:tcW w:w="2978" w:type="dxa"/>
            <w:hideMark/>
          </w:tcPr>
          <w:p w14:paraId="1AFD6EAE" w14:textId="77777777" w:rsidR="006B181B" w:rsidRPr="00EE50E8" w:rsidRDefault="006B181B" w:rsidP="002A2EB7">
            <w:pPr>
              <w:keepNext/>
              <w:keepLines/>
              <w:widowControl w:val="0"/>
              <w:jc w:val="center"/>
              <w:rPr>
                <w:rFonts w:ascii="Tahoma" w:hAnsi="Tahoma" w:cs="Tahoma"/>
                <w:snapToGrid w:val="0"/>
                <w:color w:val="000000"/>
              </w:rPr>
            </w:pPr>
          </w:p>
        </w:tc>
        <w:tc>
          <w:tcPr>
            <w:tcW w:w="3116" w:type="dxa"/>
            <w:tcBorders>
              <w:top w:val="single" w:sz="4" w:space="0" w:color="auto"/>
              <w:left w:val="nil"/>
              <w:right w:val="nil"/>
            </w:tcBorders>
            <w:hideMark/>
          </w:tcPr>
          <w:p w14:paraId="078BC72E" w14:textId="77777777" w:rsidR="006B181B" w:rsidRPr="00EE50E8" w:rsidRDefault="006B181B" w:rsidP="002A2EB7">
            <w:pPr>
              <w:keepNext/>
              <w:keepLines/>
              <w:widowControl w:val="0"/>
              <w:jc w:val="center"/>
              <w:rPr>
                <w:rFonts w:ascii="Tahoma" w:hAnsi="Tahoma" w:cs="Tahoma"/>
                <w:snapToGrid w:val="0"/>
                <w:color w:val="000000"/>
              </w:rPr>
            </w:pPr>
            <w:r w:rsidRPr="00EE50E8">
              <w:rPr>
                <w:rFonts w:ascii="Tahoma" w:hAnsi="Tahoma" w:cs="Tahoma"/>
                <w:snapToGrid w:val="0"/>
                <w:color w:val="000000"/>
              </w:rPr>
              <w:t>(podpis predstavnika naročnika)</w:t>
            </w:r>
          </w:p>
        </w:tc>
      </w:tr>
      <w:tr w:rsidR="006B181B" w:rsidRPr="00EE50E8" w14:paraId="2C338927" w14:textId="77777777" w:rsidTr="00D93ECC">
        <w:trPr>
          <w:trHeight w:val="235"/>
        </w:trPr>
        <w:tc>
          <w:tcPr>
            <w:tcW w:w="3401" w:type="dxa"/>
            <w:tcBorders>
              <w:left w:val="nil"/>
              <w:right w:val="nil"/>
            </w:tcBorders>
          </w:tcPr>
          <w:p w14:paraId="72AB8BC0" w14:textId="77777777" w:rsidR="006B181B" w:rsidRPr="00EE50E8" w:rsidRDefault="006B181B" w:rsidP="002A2EB7">
            <w:pPr>
              <w:keepNext/>
              <w:keepLines/>
              <w:widowControl w:val="0"/>
              <w:jc w:val="center"/>
              <w:rPr>
                <w:rFonts w:ascii="Tahoma" w:hAnsi="Tahoma" w:cs="Tahoma"/>
                <w:snapToGrid w:val="0"/>
                <w:color w:val="000000"/>
              </w:rPr>
            </w:pPr>
          </w:p>
          <w:p w14:paraId="3A1D476D" w14:textId="77777777" w:rsidR="006B181B" w:rsidRPr="00EE50E8" w:rsidRDefault="006B181B" w:rsidP="002A2EB7">
            <w:pPr>
              <w:keepNext/>
              <w:keepLines/>
              <w:widowControl w:val="0"/>
              <w:jc w:val="center"/>
              <w:rPr>
                <w:rFonts w:ascii="Tahoma" w:hAnsi="Tahoma" w:cs="Tahoma"/>
                <w:snapToGrid w:val="0"/>
                <w:color w:val="000000"/>
              </w:rPr>
            </w:pPr>
          </w:p>
          <w:p w14:paraId="1049F20C" w14:textId="77777777" w:rsidR="006B181B" w:rsidRPr="00EE50E8" w:rsidRDefault="006B181B" w:rsidP="002A2EB7">
            <w:pPr>
              <w:keepNext/>
              <w:keepLines/>
              <w:widowControl w:val="0"/>
              <w:jc w:val="center"/>
              <w:rPr>
                <w:rFonts w:ascii="Tahoma" w:hAnsi="Tahoma" w:cs="Tahoma"/>
                <w:snapToGrid w:val="0"/>
                <w:color w:val="000000"/>
              </w:rPr>
            </w:pPr>
          </w:p>
        </w:tc>
        <w:tc>
          <w:tcPr>
            <w:tcW w:w="2978" w:type="dxa"/>
          </w:tcPr>
          <w:p w14:paraId="7FD77AD7" w14:textId="77777777" w:rsidR="006B181B" w:rsidRPr="00EE50E8" w:rsidRDefault="006B181B" w:rsidP="002A2EB7">
            <w:pPr>
              <w:keepNext/>
              <w:keepLines/>
              <w:widowControl w:val="0"/>
              <w:jc w:val="center"/>
              <w:rPr>
                <w:rFonts w:ascii="Tahoma" w:hAnsi="Tahoma" w:cs="Tahoma"/>
                <w:snapToGrid w:val="0"/>
                <w:color w:val="000000"/>
              </w:rPr>
            </w:pPr>
            <w:r w:rsidRPr="00EE50E8">
              <w:rPr>
                <w:rFonts w:ascii="Tahoma" w:hAnsi="Tahoma" w:cs="Tahoma"/>
                <w:snapToGrid w:val="0"/>
                <w:color w:val="000000"/>
              </w:rPr>
              <w:t>Žig naročnika</w:t>
            </w:r>
          </w:p>
        </w:tc>
        <w:tc>
          <w:tcPr>
            <w:tcW w:w="3116" w:type="dxa"/>
            <w:tcBorders>
              <w:left w:val="nil"/>
              <w:right w:val="nil"/>
            </w:tcBorders>
          </w:tcPr>
          <w:p w14:paraId="08908B10" w14:textId="77777777" w:rsidR="006B181B" w:rsidRPr="00EE50E8" w:rsidRDefault="006B181B" w:rsidP="002A2EB7">
            <w:pPr>
              <w:keepNext/>
              <w:keepLines/>
              <w:widowControl w:val="0"/>
              <w:jc w:val="center"/>
              <w:rPr>
                <w:rFonts w:ascii="Tahoma" w:hAnsi="Tahoma" w:cs="Tahoma"/>
                <w:snapToGrid w:val="0"/>
                <w:color w:val="000000"/>
              </w:rPr>
            </w:pPr>
          </w:p>
        </w:tc>
      </w:tr>
    </w:tbl>
    <w:p w14:paraId="50217AAE" w14:textId="77777777" w:rsidR="006B181B" w:rsidRPr="00EE50E8" w:rsidRDefault="006B181B" w:rsidP="002A2EB7">
      <w:pPr>
        <w:keepNext/>
        <w:keepLines/>
        <w:widowControl w:val="0"/>
        <w:jc w:val="both"/>
        <w:rPr>
          <w:rFonts w:ascii="Tahoma" w:hAnsi="Tahoma" w:cs="Tahoma"/>
          <w:b/>
          <w:i/>
          <w:color w:val="000000"/>
          <w:u w:val="single"/>
        </w:rPr>
      </w:pPr>
    </w:p>
    <w:p w14:paraId="2F6C3310" w14:textId="77777777" w:rsidR="006B181B" w:rsidRPr="00EE50E8" w:rsidRDefault="006B181B" w:rsidP="002A2EB7">
      <w:pPr>
        <w:keepNext/>
        <w:keepLines/>
        <w:widowControl w:val="0"/>
        <w:jc w:val="both"/>
        <w:rPr>
          <w:rFonts w:ascii="Tahoma" w:hAnsi="Tahoma" w:cs="Tahoma"/>
          <w:b/>
          <w:i/>
          <w:color w:val="000000"/>
          <w:u w:val="single"/>
        </w:rPr>
      </w:pPr>
    </w:p>
    <w:p w14:paraId="64EFBC16" w14:textId="77777777" w:rsidR="006B181B" w:rsidRPr="00EE50E8" w:rsidRDefault="006B181B" w:rsidP="002A2EB7">
      <w:pPr>
        <w:keepNext/>
        <w:keepLines/>
        <w:widowControl w:val="0"/>
        <w:jc w:val="both"/>
        <w:rPr>
          <w:rFonts w:ascii="Tahoma" w:hAnsi="Tahoma" w:cs="Tahoma"/>
          <w:b/>
          <w:i/>
          <w:color w:val="000000"/>
          <w:u w:val="single"/>
        </w:rPr>
      </w:pPr>
    </w:p>
    <w:p w14:paraId="5C0F7893" w14:textId="77777777" w:rsidR="006B181B" w:rsidRPr="00EE50E8" w:rsidRDefault="006B181B" w:rsidP="002A2EB7">
      <w:pPr>
        <w:keepNext/>
        <w:keepLines/>
        <w:widowControl w:val="0"/>
        <w:jc w:val="both"/>
        <w:rPr>
          <w:rFonts w:ascii="Tahoma" w:hAnsi="Tahoma" w:cs="Tahoma"/>
          <w:b/>
          <w:i/>
          <w:color w:val="000000"/>
          <w:u w:val="single"/>
        </w:rPr>
      </w:pPr>
    </w:p>
    <w:p w14:paraId="58917E69" w14:textId="77777777" w:rsidR="006B181B" w:rsidRPr="00EE50E8" w:rsidRDefault="006B181B" w:rsidP="002A2EB7">
      <w:pPr>
        <w:keepNext/>
        <w:keepLines/>
        <w:widowControl w:val="0"/>
        <w:jc w:val="both"/>
        <w:rPr>
          <w:rFonts w:ascii="Tahoma" w:hAnsi="Tahoma" w:cs="Tahoma"/>
          <w:b/>
          <w:i/>
          <w:color w:val="000000"/>
          <w:u w:val="single"/>
        </w:rPr>
      </w:pPr>
    </w:p>
    <w:p w14:paraId="60AB6845" w14:textId="77777777" w:rsidR="006B181B" w:rsidRPr="00EE50E8" w:rsidRDefault="006B181B" w:rsidP="002A2EB7">
      <w:pPr>
        <w:keepNext/>
        <w:keepLines/>
        <w:widowControl w:val="0"/>
        <w:jc w:val="both"/>
        <w:rPr>
          <w:rFonts w:ascii="Tahoma" w:hAnsi="Tahoma" w:cs="Tahoma"/>
          <w:b/>
          <w:i/>
          <w:color w:val="000000"/>
          <w:u w:val="single"/>
        </w:rPr>
      </w:pPr>
    </w:p>
    <w:p w14:paraId="2ACC0F03" w14:textId="77777777" w:rsidR="006B181B" w:rsidRPr="00EE50E8" w:rsidRDefault="006B181B" w:rsidP="002A2EB7">
      <w:pPr>
        <w:keepNext/>
        <w:keepLines/>
        <w:widowControl w:val="0"/>
        <w:jc w:val="both"/>
        <w:rPr>
          <w:rFonts w:ascii="Tahoma" w:hAnsi="Tahoma" w:cs="Tahoma"/>
          <w:b/>
          <w:i/>
          <w:color w:val="000000"/>
          <w:u w:val="single"/>
        </w:rPr>
      </w:pPr>
    </w:p>
    <w:p w14:paraId="7168A7CD" w14:textId="77777777" w:rsidR="006B181B" w:rsidRPr="00EE50E8" w:rsidRDefault="006B181B" w:rsidP="002A2EB7">
      <w:pPr>
        <w:keepNext/>
        <w:keepLines/>
        <w:widowControl w:val="0"/>
        <w:jc w:val="both"/>
        <w:rPr>
          <w:rFonts w:ascii="Tahoma" w:hAnsi="Tahoma" w:cs="Tahoma"/>
          <w:b/>
          <w:i/>
          <w:color w:val="000000"/>
          <w:u w:val="single"/>
        </w:rPr>
      </w:pPr>
    </w:p>
    <w:p w14:paraId="56FA48C6" w14:textId="77777777" w:rsidR="006B181B" w:rsidRPr="00EE50E8" w:rsidRDefault="006B181B" w:rsidP="002A2EB7">
      <w:pPr>
        <w:keepNext/>
        <w:keepLines/>
        <w:widowControl w:val="0"/>
        <w:jc w:val="both"/>
        <w:rPr>
          <w:rFonts w:ascii="Tahoma" w:hAnsi="Tahoma" w:cs="Tahoma"/>
          <w:b/>
          <w:i/>
          <w:color w:val="000000"/>
          <w:u w:val="single"/>
        </w:rPr>
      </w:pPr>
    </w:p>
    <w:p w14:paraId="5AC6C3F2" w14:textId="77777777" w:rsidR="006B181B" w:rsidRPr="00EE50E8" w:rsidRDefault="006B181B" w:rsidP="002A2EB7">
      <w:pPr>
        <w:keepNext/>
        <w:keepLines/>
        <w:widowControl w:val="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165809F6" w14:textId="77777777" w:rsidR="006B181B" w:rsidRPr="00EE50E8" w:rsidRDefault="006B181B" w:rsidP="002A2EB7">
      <w:pPr>
        <w:keepNext/>
        <w:keepLines/>
        <w:widowControl w:val="0"/>
        <w:tabs>
          <w:tab w:val="left" w:pos="284"/>
        </w:tabs>
        <w:jc w:val="both"/>
        <w:rPr>
          <w:rFonts w:ascii="Tahoma" w:hAnsi="Tahoma" w:cs="Tahoma"/>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4A82DD30" w14:textId="77777777" w:rsidR="00330C06" w:rsidRDefault="00330C06" w:rsidP="002A2EB7">
      <w:pPr>
        <w:keepNext/>
        <w:keepLines/>
        <w:widowControl w:val="0"/>
        <w:rPr>
          <w:rFonts w:ascii="Tahoma" w:hAnsi="Tahoma" w:cs="Tahoma"/>
          <w:i/>
          <w:sz w:val="18"/>
        </w:rPr>
      </w:pPr>
    </w:p>
    <w:p w14:paraId="196C4478" w14:textId="77777777" w:rsidR="00330C06" w:rsidRDefault="00330C06"/>
    <w:sectPr w:rsidR="00330C06" w:rsidSect="00AB1120">
      <w:headerReference w:type="default" r:id="rId24"/>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2E22" w14:textId="77777777" w:rsidR="006E10D9" w:rsidRDefault="006E10D9">
      <w:r>
        <w:separator/>
      </w:r>
    </w:p>
  </w:endnote>
  <w:endnote w:type="continuationSeparator" w:id="0">
    <w:p w14:paraId="728A4206" w14:textId="77777777" w:rsidR="006E10D9" w:rsidRDefault="006E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Times New (W1)">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79A4" w14:textId="77777777" w:rsidR="006E10D9" w:rsidRPr="007653AE" w:rsidRDefault="006E10D9" w:rsidP="002303FA">
    <w:pPr>
      <w:pStyle w:val="Noga"/>
      <w:tabs>
        <w:tab w:val="clear" w:pos="4536"/>
        <w:tab w:val="clear" w:pos="9072"/>
      </w:tabs>
      <w:ind w:right="-1276"/>
      <w:jc w:val="right"/>
      <w:rPr>
        <w:sz w:val="16"/>
        <w:szCs w:val="16"/>
      </w:rPr>
    </w:pPr>
    <w:r>
      <w:rPr>
        <w:noProof/>
      </w:rPr>
      <w:drawing>
        <wp:inline distT="0" distB="0" distL="0" distR="0" wp14:anchorId="2A67EEE6" wp14:editId="7044B209">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6634" w14:textId="77777777" w:rsidR="006E10D9" w:rsidRPr="00CF4AE1" w:rsidRDefault="006E10D9"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2B989EA8" wp14:editId="190B60E2">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E8C3" w14:textId="77777777" w:rsidR="006E10D9" w:rsidRDefault="006E10D9" w:rsidP="00E43A52">
    <w:pPr>
      <w:pStyle w:val="Noga"/>
      <w:tabs>
        <w:tab w:val="left" w:pos="1134"/>
        <w:tab w:val="left" w:pos="1985"/>
      </w:tabs>
      <w:ind w:right="-1134"/>
      <w:jc w:val="right"/>
    </w:pPr>
    <w:r>
      <w:t xml:space="preserve">                     </w:t>
    </w:r>
    <w:r>
      <w:rPr>
        <w:noProof/>
      </w:rPr>
      <w:drawing>
        <wp:inline distT="0" distB="0" distL="0" distR="0" wp14:anchorId="608F7383" wp14:editId="7A4F4EB7">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FFD3750" w14:textId="77777777" w:rsidR="006E10D9" w:rsidRDefault="006E10D9" w:rsidP="00E43A52">
    <w:pPr>
      <w:pStyle w:val="Noga"/>
      <w:jc w:val="center"/>
      <w:rPr>
        <w:sz w:val="16"/>
        <w:szCs w:val="16"/>
      </w:rPr>
    </w:pPr>
  </w:p>
  <w:p w14:paraId="203FD3ED" w14:textId="64A4D964" w:rsidR="006E10D9" w:rsidRPr="00E43A52" w:rsidRDefault="006E10D9" w:rsidP="00E43A52">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B50C7">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92FA" w14:textId="77777777" w:rsidR="006E10D9" w:rsidRDefault="006E10D9" w:rsidP="0073769E">
    <w:pPr>
      <w:pStyle w:val="Noga"/>
      <w:ind w:right="-1134"/>
      <w:jc w:val="right"/>
    </w:pPr>
    <w:r>
      <w:rPr>
        <w:noProof/>
      </w:rPr>
      <w:drawing>
        <wp:inline distT="0" distB="0" distL="0" distR="0" wp14:anchorId="2B3298BF" wp14:editId="4F1A98CC">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118C6394" w14:textId="77777777" w:rsidR="006E10D9" w:rsidRDefault="006E10D9" w:rsidP="0073769E">
    <w:pPr>
      <w:pStyle w:val="Noga"/>
      <w:jc w:val="center"/>
      <w:rPr>
        <w:sz w:val="16"/>
        <w:szCs w:val="16"/>
      </w:rPr>
    </w:pPr>
  </w:p>
  <w:p w14:paraId="51D4E7AD" w14:textId="77777777" w:rsidR="006E10D9" w:rsidRDefault="006E10D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FC8B98D" w14:textId="77777777" w:rsidR="006E10D9" w:rsidRDefault="006E10D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45BD" w14:textId="77777777" w:rsidR="006E10D9" w:rsidRDefault="006E10D9">
      <w:r>
        <w:separator/>
      </w:r>
    </w:p>
  </w:footnote>
  <w:footnote w:type="continuationSeparator" w:id="0">
    <w:p w14:paraId="19E6FBAB" w14:textId="77777777" w:rsidR="006E10D9" w:rsidRDefault="006E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B2AE" w14:textId="77777777" w:rsidR="006E10D9" w:rsidRDefault="006E10D9" w:rsidP="009670F5">
    <w:pPr>
      <w:pStyle w:val="Glava"/>
      <w:jc w:val="center"/>
    </w:pPr>
  </w:p>
  <w:p w14:paraId="115D8658" w14:textId="77777777" w:rsidR="006E10D9" w:rsidRDefault="006E10D9" w:rsidP="002303FA">
    <w:pPr>
      <w:pStyle w:val="Glava"/>
      <w:tabs>
        <w:tab w:val="clear" w:pos="4536"/>
        <w:tab w:val="clear" w:pos="9072"/>
      </w:tabs>
      <w:ind w:right="-1276"/>
      <w:jc w:val="right"/>
    </w:pPr>
    <w:r>
      <w:rPr>
        <w:noProof/>
      </w:rPr>
      <w:drawing>
        <wp:inline distT="0" distB="0" distL="0" distR="0" wp14:anchorId="70EB15DB" wp14:editId="05B27610">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4BF79C3C" w14:textId="77777777" w:rsidR="006E10D9" w:rsidRPr="009670F5" w:rsidRDefault="006E10D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EFC7" w14:textId="77777777" w:rsidR="006E10D9" w:rsidRDefault="006E10D9" w:rsidP="00722C27">
    <w:pPr>
      <w:pStyle w:val="Glava"/>
      <w:tabs>
        <w:tab w:val="clear" w:pos="4536"/>
        <w:tab w:val="clear" w:pos="9072"/>
      </w:tabs>
      <w:ind w:right="-1276"/>
      <w:jc w:val="right"/>
    </w:pPr>
    <w:r>
      <w:rPr>
        <w:noProof/>
      </w:rPr>
      <w:drawing>
        <wp:inline distT="0" distB="0" distL="0" distR="0" wp14:anchorId="166F0439" wp14:editId="3C01C969">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14:paraId="75A55FF5" w14:textId="77777777" w:rsidR="006E10D9" w:rsidRDefault="006E10D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A1BB" w14:textId="77777777" w:rsidR="006E10D9" w:rsidRDefault="006E10D9" w:rsidP="009670F5">
    <w:pPr>
      <w:pStyle w:val="Glava"/>
      <w:jc w:val="center"/>
    </w:pPr>
    <w:r>
      <w:rPr>
        <w:noProof/>
      </w:rPr>
      <w:drawing>
        <wp:inline distT="0" distB="0" distL="0" distR="0" wp14:anchorId="64908D60" wp14:editId="188C7C76">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C7786E2" w14:textId="77777777" w:rsidR="006E10D9" w:rsidRPr="008002F8" w:rsidRDefault="006E10D9"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114C" w14:textId="77777777" w:rsidR="006E10D9" w:rsidRDefault="006E10D9" w:rsidP="000C1E30">
    <w:pPr>
      <w:pStyle w:val="Glava"/>
      <w:jc w:val="center"/>
    </w:pPr>
    <w:r>
      <w:rPr>
        <w:noProof/>
      </w:rPr>
      <w:drawing>
        <wp:inline distT="0" distB="0" distL="0" distR="0" wp14:anchorId="4F8BB26C" wp14:editId="3D48C176">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01DA4297" w14:textId="77777777" w:rsidR="006E10D9" w:rsidRDefault="006E10D9" w:rsidP="009670F5">
    <w:pPr>
      <w:pStyle w:val="Glava"/>
      <w:spacing w:after="120"/>
      <w:jc w:val="center"/>
    </w:pPr>
  </w:p>
  <w:p w14:paraId="2D395441" w14:textId="77777777" w:rsidR="006E10D9" w:rsidRPr="00001A3E" w:rsidRDefault="006E10D9"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EA9" w14:textId="77777777" w:rsidR="006E10D9" w:rsidRDefault="006E10D9" w:rsidP="009670F5">
    <w:pPr>
      <w:pStyle w:val="Glava"/>
      <w:jc w:val="center"/>
    </w:pPr>
    <w:r>
      <w:rPr>
        <w:noProof/>
      </w:rPr>
      <w:drawing>
        <wp:inline distT="0" distB="0" distL="0" distR="0" wp14:anchorId="4A64B9E7" wp14:editId="153CAD0F">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E49F933" w14:textId="77777777" w:rsidR="006E10D9" w:rsidRPr="00667509" w:rsidRDefault="006E10D9"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12C2901"/>
    <w:multiLevelType w:val="hybridMultilevel"/>
    <w:tmpl w:val="72AA75E2"/>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A77793"/>
    <w:multiLevelType w:val="singleLevel"/>
    <w:tmpl w:val="AFE0AA94"/>
    <w:lvl w:ilvl="0">
      <w:start w:val="1"/>
      <w:numFmt w:val="decimal"/>
      <w:lvlText w:val="%1."/>
      <w:lvlJc w:val="left"/>
      <w:pPr>
        <w:tabs>
          <w:tab w:val="num" w:pos="0"/>
        </w:tabs>
        <w:ind w:left="720" w:hanging="360"/>
      </w:pPr>
      <w:rPr>
        <w:rFonts w:ascii="Tahoma" w:eastAsia="Times New Roman" w:hAnsi="Tahoma" w:cs="Tahoma" w:hint="default"/>
        <w:b w:val="0"/>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735A2A"/>
    <w:multiLevelType w:val="multilevel"/>
    <w:tmpl w:val="A42CC4EE"/>
    <w:lvl w:ilvl="0">
      <w:start w:val="1"/>
      <w:numFmt w:val="bullet"/>
      <w:lvlText w:val=""/>
      <w:lvlJc w:val="left"/>
      <w:pPr>
        <w:tabs>
          <w:tab w:val="num" w:pos="395"/>
        </w:tabs>
        <w:ind w:left="395" w:hanging="395"/>
      </w:pPr>
      <w:rPr>
        <w:rFonts w:ascii="Symbol" w:hAnsi="Symbol"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F66563C"/>
    <w:multiLevelType w:val="hybridMultilevel"/>
    <w:tmpl w:val="E9863D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F479D4"/>
    <w:multiLevelType w:val="multilevel"/>
    <w:tmpl w:val="6614828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341C6B"/>
    <w:multiLevelType w:val="hybridMultilevel"/>
    <w:tmpl w:val="BDA4BF78"/>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1" w15:restartNumberingAfterBreak="0">
    <w:nsid w:val="493253D2"/>
    <w:multiLevelType w:val="hybridMultilevel"/>
    <w:tmpl w:val="DD5EEF50"/>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7F2F76"/>
    <w:multiLevelType w:val="hybridMultilevel"/>
    <w:tmpl w:val="22187F1A"/>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32385B"/>
    <w:multiLevelType w:val="hybridMultilevel"/>
    <w:tmpl w:val="5DE0E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2BD3042"/>
    <w:multiLevelType w:val="hybridMultilevel"/>
    <w:tmpl w:val="458EC4A0"/>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3531ADF"/>
    <w:multiLevelType w:val="hybridMultilevel"/>
    <w:tmpl w:val="3FC85EDC"/>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4110C1C"/>
    <w:multiLevelType w:val="hybridMultilevel"/>
    <w:tmpl w:val="7D1AE422"/>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4A5740"/>
    <w:multiLevelType w:val="hybridMultilevel"/>
    <w:tmpl w:val="CE402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7"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F7235"/>
    <w:multiLevelType w:val="hybridMultilevel"/>
    <w:tmpl w:val="3F063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43"/>
  </w:num>
  <w:num w:numId="4">
    <w:abstractNumId w:val="21"/>
  </w:num>
  <w:num w:numId="5">
    <w:abstractNumId w:val="28"/>
  </w:num>
  <w:num w:numId="6">
    <w:abstractNumId w:val="22"/>
  </w:num>
  <w:num w:numId="7">
    <w:abstractNumId w:val="42"/>
  </w:num>
  <w:num w:numId="8">
    <w:abstractNumId w:val="25"/>
  </w:num>
  <w:num w:numId="9">
    <w:abstractNumId w:val="20"/>
  </w:num>
  <w:num w:numId="10">
    <w:abstractNumId w:val="41"/>
  </w:num>
  <w:num w:numId="11">
    <w:abstractNumId w:val="27"/>
  </w:num>
  <w:num w:numId="12">
    <w:abstractNumId w:val="10"/>
  </w:num>
  <w:num w:numId="13">
    <w:abstractNumId w:val="33"/>
  </w:num>
  <w:num w:numId="14">
    <w:abstractNumId w:val="24"/>
  </w:num>
  <w:num w:numId="15">
    <w:abstractNumId w:val="47"/>
  </w:num>
  <w:num w:numId="16">
    <w:abstractNumId w:val="18"/>
  </w:num>
  <w:num w:numId="17">
    <w:abstractNumId w:val="17"/>
  </w:num>
  <w:num w:numId="18">
    <w:abstractNumId w:val="37"/>
  </w:num>
  <w:num w:numId="19">
    <w:abstractNumId w:val="35"/>
  </w:num>
  <w:num w:numId="20">
    <w:abstractNumId w:val="12"/>
  </w:num>
  <w:num w:numId="21">
    <w:abstractNumId w:val="7"/>
  </w:num>
  <w:num w:numId="22">
    <w:abstractNumId w:val="13"/>
  </w:num>
  <w:num w:numId="23">
    <w:abstractNumId w:val="19"/>
  </w:num>
  <w:num w:numId="24">
    <w:abstractNumId w:val="9"/>
  </w:num>
  <w:num w:numId="25">
    <w:abstractNumId w:val="49"/>
  </w:num>
  <w:num w:numId="26">
    <w:abstractNumId w:val="40"/>
  </w:num>
  <w:num w:numId="27">
    <w:abstractNumId w:val="26"/>
  </w:num>
  <w:num w:numId="28">
    <w:abstractNumId w:val="39"/>
  </w:num>
  <w:num w:numId="29">
    <w:abstractNumId w:val="34"/>
  </w:num>
  <w:num w:numId="30">
    <w:abstractNumId w:val="32"/>
  </w:num>
  <w:num w:numId="31">
    <w:abstractNumId w:val="15"/>
  </w:num>
  <w:num w:numId="32">
    <w:abstractNumId w:val="36"/>
  </w:num>
  <w:num w:numId="33">
    <w:abstractNumId w:val="45"/>
  </w:num>
  <w:num w:numId="34">
    <w:abstractNumId w:val="8"/>
  </w:num>
  <w:num w:numId="35">
    <w:abstractNumId w:val="31"/>
  </w:num>
  <w:num w:numId="36">
    <w:abstractNumId w:val="29"/>
  </w:num>
  <w:num w:numId="37">
    <w:abstractNumId w:val="14"/>
  </w:num>
  <w:num w:numId="38">
    <w:abstractNumId w:val="30"/>
  </w:num>
  <w:num w:numId="39">
    <w:abstractNumId w:val="46"/>
  </w:num>
  <w:num w:numId="40">
    <w:abstractNumId w:val="48"/>
  </w:num>
  <w:num w:numId="41">
    <w:abstractNumId w:val="44"/>
  </w:num>
  <w:num w:numId="42">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1F03"/>
    <w:rsid w:val="0000206B"/>
    <w:rsid w:val="00002128"/>
    <w:rsid w:val="00002F77"/>
    <w:rsid w:val="000039D3"/>
    <w:rsid w:val="00003E1B"/>
    <w:rsid w:val="000043F8"/>
    <w:rsid w:val="0000498B"/>
    <w:rsid w:val="000049DE"/>
    <w:rsid w:val="0000525A"/>
    <w:rsid w:val="0000613B"/>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ABF"/>
    <w:rsid w:val="00013B88"/>
    <w:rsid w:val="000145A5"/>
    <w:rsid w:val="00015457"/>
    <w:rsid w:val="00015BBF"/>
    <w:rsid w:val="00016347"/>
    <w:rsid w:val="00016B2B"/>
    <w:rsid w:val="00016B4D"/>
    <w:rsid w:val="00016C1F"/>
    <w:rsid w:val="00016F7F"/>
    <w:rsid w:val="00017352"/>
    <w:rsid w:val="00017E33"/>
    <w:rsid w:val="00020314"/>
    <w:rsid w:val="0002040F"/>
    <w:rsid w:val="00020B2D"/>
    <w:rsid w:val="0002142C"/>
    <w:rsid w:val="00021830"/>
    <w:rsid w:val="000225B9"/>
    <w:rsid w:val="0002284B"/>
    <w:rsid w:val="00022F38"/>
    <w:rsid w:val="00023203"/>
    <w:rsid w:val="00023D23"/>
    <w:rsid w:val="0002451C"/>
    <w:rsid w:val="00024685"/>
    <w:rsid w:val="00025064"/>
    <w:rsid w:val="0002511B"/>
    <w:rsid w:val="00025464"/>
    <w:rsid w:val="00025755"/>
    <w:rsid w:val="00025EA2"/>
    <w:rsid w:val="00026CAA"/>
    <w:rsid w:val="00026D03"/>
    <w:rsid w:val="0002764C"/>
    <w:rsid w:val="00027FA4"/>
    <w:rsid w:val="0003244D"/>
    <w:rsid w:val="00032754"/>
    <w:rsid w:val="00033C59"/>
    <w:rsid w:val="00034339"/>
    <w:rsid w:val="00036141"/>
    <w:rsid w:val="00037AB0"/>
    <w:rsid w:val="00041035"/>
    <w:rsid w:val="00041657"/>
    <w:rsid w:val="000417CE"/>
    <w:rsid w:val="00041C5E"/>
    <w:rsid w:val="00041DD6"/>
    <w:rsid w:val="00041F86"/>
    <w:rsid w:val="0004232F"/>
    <w:rsid w:val="0004405B"/>
    <w:rsid w:val="00044C06"/>
    <w:rsid w:val="000453C1"/>
    <w:rsid w:val="0004543D"/>
    <w:rsid w:val="0004547F"/>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4DB"/>
    <w:rsid w:val="0005290E"/>
    <w:rsid w:val="000538C0"/>
    <w:rsid w:val="00053E2F"/>
    <w:rsid w:val="00055D58"/>
    <w:rsid w:val="0005789E"/>
    <w:rsid w:val="00060B3A"/>
    <w:rsid w:val="000611F7"/>
    <w:rsid w:val="00061DFD"/>
    <w:rsid w:val="00062317"/>
    <w:rsid w:val="00062896"/>
    <w:rsid w:val="00063039"/>
    <w:rsid w:val="00064068"/>
    <w:rsid w:val="00065FDC"/>
    <w:rsid w:val="00066178"/>
    <w:rsid w:val="0006670A"/>
    <w:rsid w:val="00070790"/>
    <w:rsid w:val="000708EC"/>
    <w:rsid w:val="000710B3"/>
    <w:rsid w:val="000712A3"/>
    <w:rsid w:val="00071F40"/>
    <w:rsid w:val="00072391"/>
    <w:rsid w:val="00072448"/>
    <w:rsid w:val="0007251E"/>
    <w:rsid w:val="0007274E"/>
    <w:rsid w:val="00072BA4"/>
    <w:rsid w:val="00072CCA"/>
    <w:rsid w:val="00073172"/>
    <w:rsid w:val="000731D2"/>
    <w:rsid w:val="00073387"/>
    <w:rsid w:val="00073561"/>
    <w:rsid w:val="000736D6"/>
    <w:rsid w:val="0007392D"/>
    <w:rsid w:val="00073B9B"/>
    <w:rsid w:val="0007502E"/>
    <w:rsid w:val="000755E2"/>
    <w:rsid w:val="0007574B"/>
    <w:rsid w:val="00075E23"/>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6D5F"/>
    <w:rsid w:val="00087C1C"/>
    <w:rsid w:val="00087D1D"/>
    <w:rsid w:val="0009013F"/>
    <w:rsid w:val="00091013"/>
    <w:rsid w:val="0009108D"/>
    <w:rsid w:val="00091400"/>
    <w:rsid w:val="00091E4B"/>
    <w:rsid w:val="0009631F"/>
    <w:rsid w:val="000963B1"/>
    <w:rsid w:val="00096C88"/>
    <w:rsid w:val="00097783"/>
    <w:rsid w:val="000A076D"/>
    <w:rsid w:val="000A104F"/>
    <w:rsid w:val="000A1B77"/>
    <w:rsid w:val="000A1CEC"/>
    <w:rsid w:val="000A1D56"/>
    <w:rsid w:val="000A22E0"/>
    <w:rsid w:val="000A2723"/>
    <w:rsid w:val="000A2AC4"/>
    <w:rsid w:val="000A3884"/>
    <w:rsid w:val="000A4440"/>
    <w:rsid w:val="000A4A0A"/>
    <w:rsid w:val="000A4C1C"/>
    <w:rsid w:val="000A57D6"/>
    <w:rsid w:val="000A589F"/>
    <w:rsid w:val="000A6530"/>
    <w:rsid w:val="000A666B"/>
    <w:rsid w:val="000A68DE"/>
    <w:rsid w:val="000A6E22"/>
    <w:rsid w:val="000A6F22"/>
    <w:rsid w:val="000A777D"/>
    <w:rsid w:val="000B00D1"/>
    <w:rsid w:val="000B012B"/>
    <w:rsid w:val="000B1201"/>
    <w:rsid w:val="000B1971"/>
    <w:rsid w:val="000B23F0"/>
    <w:rsid w:val="000B30B1"/>
    <w:rsid w:val="000B3585"/>
    <w:rsid w:val="000B474F"/>
    <w:rsid w:val="000B4901"/>
    <w:rsid w:val="000C1023"/>
    <w:rsid w:val="000C1295"/>
    <w:rsid w:val="000C1E30"/>
    <w:rsid w:val="000C28FF"/>
    <w:rsid w:val="000C36A2"/>
    <w:rsid w:val="000C3C03"/>
    <w:rsid w:val="000C424C"/>
    <w:rsid w:val="000C4BF7"/>
    <w:rsid w:val="000C58D2"/>
    <w:rsid w:val="000C5BDF"/>
    <w:rsid w:val="000C64BC"/>
    <w:rsid w:val="000D11D5"/>
    <w:rsid w:val="000D1340"/>
    <w:rsid w:val="000D1988"/>
    <w:rsid w:val="000D28AF"/>
    <w:rsid w:val="000D3507"/>
    <w:rsid w:val="000D3E47"/>
    <w:rsid w:val="000D3F0E"/>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331"/>
    <w:rsid w:val="000E683E"/>
    <w:rsid w:val="000E7E35"/>
    <w:rsid w:val="000F02A2"/>
    <w:rsid w:val="000F0360"/>
    <w:rsid w:val="000F12A7"/>
    <w:rsid w:val="000F1363"/>
    <w:rsid w:val="000F1771"/>
    <w:rsid w:val="000F2296"/>
    <w:rsid w:val="000F2744"/>
    <w:rsid w:val="000F2ACA"/>
    <w:rsid w:val="000F3684"/>
    <w:rsid w:val="000F3CFA"/>
    <w:rsid w:val="000F42BA"/>
    <w:rsid w:val="000F48DB"/>
    <w:rsid w:val="000F4A51"/>
    <w:rsid w:val="000F5089"/>
    <w:rsid w:val="000F5416"/>
    <w:rsid w:val="000F5AE8"/>
    <w:rsid w:val="000F5D5A"/>
    <w:rsid w:val="000F6570"/>
    <w:rsid w:val="000F6BB4"/>
    <w:rsid w:val="000F7E98"/>
    <w:rsid w:val="00100668"/>
    <w:rsid w:val="00100A01"/>
    <w:rsid w:val="00101234"/>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062"/>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9BD"/>
    <w:rsid w:val="00123B12"/>
    <w:rsid w:val="00123C11"/>
    <w:rsid w:val="00124AC9"/>
    <w:rsid w:val="00125875"/>
    <w:rsid w:val="00125EAA"/>
    <w:rsid w:val="0012730C"/>
    <w:rsid w:val="00127B2B"/>
    <w:rsid w:val="00127B82"/>
    <w:rsid w:val="0013034E"/>
    <w:rsid w:val="0013056B"/>
    <w:rsid w:val="0013132A"/>
    <w:rsid w:val="00131C69"/>
    <w:rsid w:val="00131DA4"/>
    <w:rsid w:val="001322E7"/>
    <w:rsid w:val="001324DC"/>
    <w:rsid w:val="0013381C"/>
    <w:rsid w:val="0013461E"/>
    <w:rsid w:val="0013560B"/>
    <w:rsid w:val="00135ADD"/>
    <w:rsid w:val="00135DC7"/>
    <w:rsid w:val="00136DA0"/>
    <w:rsid w:val="001372AD"/>
    <w:rsid w:val="00137BF1"/>
    <w:rsid w:val="00137CD9"/>
    <w:rsid w:val="00137D1B"/>
    <w:rsid w:val="001403D5"/>
    <w:rsid w:val="00141126"/>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47EEE"/>
    <w:rsid w:val="001505C4"/>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A2B"/>
    <w:rsid w:val="00173D2F"/>
    <w:rsid w:val="00173DE8"/>
    <w:rsid w:val="00175156"/>
    <w:rsid w:val="001769DE"/>
    <w:rsid w:val="00176A98"/>
    <w:rsid w:val="00177058"/>
    <w:rsid w:val="00180C5C"/>
    <w:rsid w:val="00181CFB"/>
    <w:rsid w:val="00182179"/>
    <w:rsid w:val="00182A9D"/>
    <w:rsid w:val="0018314E"/>
    <w:rsid w:val="0018369E"/>
    <w:rsid w:val="0018544F"/>
    <w:rsid w:val="001858E1"/>
    <w:rsid w:val="00185B2B"/>
    <w:rsid w:val="00185F8A"/>
    <w:rsid w:val="00186123"/>
    <w:rsid w:val="00186793"/>
    <w:rsid w:val="001872DC"/>
    <w:rsid w:val="00187759"/>
    <w:rsid w:val="00190A05"/>
    <w:rsid w:val="001929B7"/>
    <w:rsid w:val="00193548"/>
    <w:rsid w:val="00193AF1"/>
    <w:rsid w:val="00193BAF"/>
    <w:rsid w:val="00193E0E"/>
    <w:rsid w:val="00194B4D"/>
    <w:rsid w:val="00194C32"/>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4E83"/>
    <w:rsid w:val="001A558C"/>
    <w:rsid w:val="001A55EF"/>
    <w:rsid w:val="001A58AB"/>
    <w:rsid w:val="001A5C72"/>
    <w:rsid w:val="001A6C1F"/>
    <w:rsid w:val="001A6D49"/>
    <w:rsid w:val="001B0125"/>
    <w:rsid w:val="001B0C36"/>
    <w:rsid w:val="001B10C8"/>
    <w:rsid w:val="001B1358"/>
    <w:rsid w:val="001B23F1"/>
    <w:rsid w:val="001B4467"/>
    <w:rsid w:val="001B458B"/>
    <w:rsid w:val="001B4909"/>
    <w:rsid w:val="001B4C04"/>
    <w:rsid w:val="001B51FE"/>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C7D8D"/>
    <w:rsid w:val="001D22DF"/>
    <w:rsid w:val="001D263F"/>
    <w:rsid w:val="001D27BC"/>
    <w:rsid w:val="001D2FDD"/>
    <w:rsid w:val="001D3F37"/>
    <w:rsid w:val="001D3F3E"/>
    <w:rsid w:val="001D42EF"/>
    <w:rsid w:val="001D45B9"/>
    <w:rsid w:val="001D4BF8"/>
    <w:rsid w:val="001D5105"/>
    <w:rsid w:val="001D7AF4"/>
    <w:rsid w:val="001D7DAB"/>
    <w:rsid w:val="001E0530"/>
    <w:rsid w:val="001E0589"/>
    <w:rsid w:val="001E083D"/>
    <w:rsid w:val="001E0C30"/>
    <w:rsid w:val="001E2332"/>
    <w:rsid w:val="001E2814"/>
    <w:rsid w:val="001E2B42"/>
    <w:rsid w:val="001E447D"/>
    <w:rsid w:val="001E5626"/>
    <w:rsid w:val="001E5CA5"/>
    <w:rsid w:val="001E6327"/>
    <w:rsid w:val="001E7C3E"/>
    <w:rsid w:val="001E7F30"/>
    <w:rsid w:val="001E7FE4"/>
    <w:rsid w:val="001F014D"/>
    <w:rsid w:val="001F1157"/>
    <w:rsid w:val="001F157C"/>
    <w:rsid w:val="001F195B"/>
    <w:rsid w:val="001F2ECF"/>
    <w:rsid w:val="001F2F26"/>
    <w:rsid w:val="001F3194"/>
    <w:rsid w:val="001F39E8"/>
    <w:rsid w:val="001F4D11"/>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2F6D"/>
    <w:rsid w:val="00233A98"/>
    <w:rsid w:val="00233E61"/>
    <w:rsid w:val="002342E8"/>
    <w:rsid w:val="002348FC"/>
    <w:rsid w:val="00234CD6"/>
    <w:rsid w:val="00234FB4"/>
    <w:rsid w:val="002352FA"/>
    <w:rsid w:val="002353E4"/>
    <w:rsid w:val="00236859"/>
    <w:rsid w:val="00236BB6"/>
    <w:rsid w:val="002370CD"/>
    <w:rsid w:val="0023782F"/>
    <w:rsid w:val="00237975"/>
    <w:rsid w:val="002400BE"/>
    <w:rsid w:val="00242434"/>
    <w:rsid w:val="002456DA"/>
    <w:rsid w:val="0024588D"/>
    <w:rsid w:val="00245CB8"/>
    <w:rsid w:val="00245E51"/>
    <w:rsid w:val="002465E8"/>
    <w:rsid w:val="0024670B"/>
    <w:rsid w:val="00246CFE"/>
    <w:rsid w:val="002505DE"/>
    <w:rsid w:val="00250832"/>
    <w:rsid w:val="00252F51"/>
    <w:rsid w:val="00253A33"/>
    <w:rsid w:val="00253AB2"/>
    <w:rsid w:val="00254920"/>
    <w:rsid w:val="00254ECA"/>
    <w:rsid w:val="002560D6"/>
    <w:rsid w:val="00256CA6"/>
    <w:rsid w:val="00256D56"/>
    <w:rsid w:val="00260F73"/>
    <w:rsid w:val="0026102D"/>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67A"/>
    <w:rsid w:val="00273CD4"/>
    <w:rsid w:val="00273DFF"/>
    <w:rsid w:val="00273E23"/>
    <w:rsid w:val="00274BC6"/>
    <w:rsid w:val="00274F96"/>
    <w:rsid w:val="002750C1"/>
    <w:rsid w:val="00276329"/>
    <w:rsid w:val="0027636D"/>
    <w:rsid w:val="002768C9"/>
    <w:rsid w:val="00277419"/>
    <w:rsid w:val="00277BDE"/>
    <w:rsid w:val="00277D7D"/>
    <w:rsid w:val="00277E1B"/>
    <w:rsid w:val="00281417"/>
    <w:rsid w:val="00281901"/>
    <w:rsid w:val="00281C09"/>
    <w:rsid w:val="00282A15"/>
    <w:rsid w:val="00282B8D"/>
    <w:rsid w:val="00282D9F"/>
    <w:rsid w:val="002831D9"/>
    <w:rsid w:val="00283781"/>
    <w:rsid w:val="0028458E"/>
    <w:rsid w:val="00284976"/>
    <w:rsid w:val="00285841"/>
    <w:rsid w:val="0028618E"/>
    <w:rsid w:val="00286AA3"/>
    <w:rsid w:val="00286C9E"/>
    <w:rsid w:val="00287DE1"/>
    <w:rsid w:val="0029058B"/>
    <w:rsid w:val="00290F3E"/>
    <w:rsid w:val="00291B3D"/>
    <w:rsid w:val="00291BCA"/>
    <w:rsid w:val="00292353"/>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2EB7"/>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107"/>
    <w:rsid w:val="002B78A9"/>
    <w:rsid w:val="002C1244"/>
    <w:rsid w:val="002C1349"/>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339A"/>
    <w:rsid w:val="002D4200"/>
    <w:rsid w:val="002D5EE1"/>
    <w:rsid w:val="002D6576"/>
    <w:rsid w:val="002D6D43"/>
    <w:rsid w:val="002D7EE0"/>
    <w:rsid w:val="002E06E5"/>
    <w:rsid w:val="002E07C4"/>
    <w:rsid w:val="002E14E4"/>
    <w:rsid w:val="002E43CE"/>
    <w:rsid w:val="002E50EF"/>
    <w:rsid w:val="002E5E1A"/>
    <w:rsid w:val="002E6A8B"/>
    <w:rsid w:val="002E6DA4"/>
    <w:rsid w:val="002F0256"/>
    <w:rsid w:val="002F0D0A"/>
    <w:rsid w:val="002F118A"/>
    <w:rsid w:val="002F1350"/>
    <w:rsid w:val="002F1C53"/>
    <w:rsid w:val="002F1DF0"/>
    <w:rsid w:val="002F2082"/>
    <w:rsid w:val="002F248B"/>
    <w:rsid w:val="002F2DD2"/>
    <w:rsid w:val="002F39DA"/>
    <w:rsid w:val="002F3AA0"/>
    <w:rsid w:val="002F3B96"/>
    <w:rsid w:val="002F4376"/>
    <w:rsid w:val="002F43CD"/>
    <w:rsid w:val="002F5E82"/>
    <w:rsid w:val="002F6AFC"/>
    <w:rsid w:val="002F7590"/>
    <w:rsid w:val="00300D38"/>
    <w:rsid w:val="00301DA7"/>
    <w:rsid w:val="0030221D"/>
    <w:rsid w:val="0030280F"/>
    <w:rsid w:val="00303280"/>
    <w:rsid w:val="0030461C"/>
    <w:rsid w:val="00304ABD"/>
    <w:rsid w:val="00305132"/>
    <w:rsid w:val="003055D5"/>
    <w:rsid w:val="003061FB"/>
    <w:rsid w:val="003075C7"/>
    <w:rsid w:val="003079AB"/>
    <w:rsid w:val="00307D3E"/>
    <w:rsid w:val="003105CD"/>
    <w:rsid w:val="003106D8"/>
    <w:rsid w:val="00311635"/>
    <w:rsid w:val="00311A97"/>
    <w:rsid w:val="0031341A"/>
    <w:rsid w:val="003134BC"/>
    <w:rsid w:val="00313D65"/>
    <w:rsid w:val="003147DD"/>
    <w:rsid w:val="003148AD"/>
    <w:rsid w:val="00314B12"/>
    <w:rsid w:val="0031519C"/>
    <w:rsid w:val="003153A2"/>
    <w:rsid w:val="00315AE1"/>
    <w:rsid w:val="00316474"/>
    <w:rsid w:val="003164CD"/>
    <w:rsid w:val="00316A5E"/>
    <w:rsid w:val="00317F3E"/>
    <w:rsid w:val="00320304"/>
    <w:rsid w:val="00320A1B"/>
    <w:rsid w:val="00321D21"/>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0C06"/>
    <w:rsid w:val="003322FF"/>
    <w:rsid w:val="0033313E"/>
    <w:rsid w:val="003346CB"/>
    <w:rsid w:val="003357C0"/>
    <w:rsid w:val="00335D52"/>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19"/>
    <w:rsid w:val="0035149A"/>
    <w:rsid w:val="00352176"/>
    <w:rsid w:val="00352782"/>
    <w:rsid w:val="00352EA1"/>
    <w:rsid w:val="00355000"/>
    <w:rsid w:val="00355386"/>
    <w:rsid w:val="00357BC9"/>
    <w:rsid w:val="00357DB9"/>
    <w:rsid w:val="0036087C"/>
    <w:rsid w:val="00361C09"/>
    <w:rsid w:val="00361CEA"/>
    <w:rsid w:val="00361EFA"/>
    <w:rsid w:val="00362492"/>
    <w:rsid w:val="00362905"/>
    <w:rsid w:val="00363551"/>
    <w:rsid w:val="00363745"/>
    <w:rsid w:val="003647C5"/>
    <w:rsid w:val="00364982"/>
    <w:rsid w:val="00365A69"/>
    <w:rsid w:val="00366054"/>
    <w:rsid w:val="0036621D"/>
    <w:rsid w:val="0036705A"/>
    <w:rsid w:val="0037125C"/>
    <w:rsid w:val="00371796"/>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48C6"/>
    <w:rsid w:val="00385E71"/>
    <w:rsid w:val="0038686C"/>
    <w:rsid w:val="00386EE2"/>
    <w:rsid w:val="003875B4"/>
    <w:rsid w:val="003876B3"/>
    <w:rsid w:val="0038772B"/>
    <w:rsid w:val="0038776E"/>
    <w:rsid w:val="00391627"/>
    <w:rsid w:val="00391FBD"/>
    <w:rsid w:val="003924BA"/>
    <w:rsid w:val="00392642"/>
    <w:rsid w:val="00392CD1"/>
    <w:rsid w:val="00392E3D"/>
    <w:rsid w:val="003949F5"/>
    <w:rsid w:val="00394ADD"/>
    <w:rsid w:val="00395702"/>
    <w:rsid w:val="00395842"/>
    <w:rsid w:val="00395BE7"/>
    <w:rsid w:val="003963C6"/>
    <w:rsid w:val="0039665F"/>
    <w:rsid w:val="0039679B"/>
    <w:rsid w:val="00396A51"/>
    <w:rsid w:val="003A0605"/>
    <w:rsid w:val="003A1137"/>
    <w:rsid w:val="003A187C"/>
    <w:rsid w:val="003A2E38"/>
    <w:rsid w:val="003A30E9"/>
    <w:rsid w:val="003A3642"/>
    <w:rsid w:val="003A38C3"/>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2B0D"/>
    <w:rsid w:val="003B34D4"/>
    <w:rsid w:val="003B38A4"/>
    <w:rsid w:val="003B3BC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3E22"/>
    <w:rsid w:val="003C4B52"/>
    <w:rsid w:val="003C55BF"/>
    <w:rsid w:val="003D0D29"/>
    <w:rsid w:val="003D11C8"/>
    <w:rsid w:val="003D1610"/>
    <w:rsid w:val="003D1969"/>
    <w:rsid w:val="003D21B1"/>
    <w:rsid w:val="003D256F"/>
    <w:rsid w:val="003D3C32"/>
    <w:rsid w:val="003D3E5D"/>
    <w:rsid w:val="003D3F42"/>
    <w:rsid w:val="003D3FC1"/>
    <w:rsid w:val="003D4523"/>
    <w:rsid w:val="003D474F"/>
    <w:rsid w:val="003D49F3"/>
    <w:rsid w:val="003D514E"/>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42A"/>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06E"/>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162B9"/>
    <w:rsid w:val="004200A7"/>
    <w:rsid w:val="00420889"/>
    <w:rsid w:val="00420ED3"/>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20E0"/>
    <w:rsid w:val="00432484"/>
    <w:rsid w:val="00432818"/>
    <w:rsid w:val="00433345"/>
    <w:rsid w:val="004341E0"/>
    <w:rsid w:val="0043437E"/>
    <w:rsid w:val="00434549"/>
    <w:rsid w:val="00434564"/>
    <w:rsid w:val="00434AF4"/>
    <w:rsid w:val="00435301"/>
    <w:rsid w:val="00435DA2"/>
    <w:rsid w:val="00436657"/>
    <w:rsid w:val="00437BD0"/>
    <w:rsid w:val="00440318"/>
    <w:rsid w:val="004405F4"/>
    <w:rsid w:val="004406D2"/>
    <w:rsid w:val="00440A2E"/>
    <w:rsid w:val="00440B99"/>
    <w:rsid w:val="004413D4"/>
    <w:rsid w:val="0044297D"/>
    <w:rsid w:val="00442DD1"/>
    <w:rsid w:val="00442F3E"/>
    <w:rsid w:val="00443037"/>
    <w:rsid w:val="00443F3A"/>
    <w:rsid w:val="0044526C"/>
    <w:rsid w:val="00445FFF"/>
    <w:rsid w:val="00446803"/>
    <w:rsid w:val="00447059"/>
    <w:rsid w:val="00447181"/>
    <w:rsid w:val="00447228"/>
    <w:rsid w:val="0044749C"/>
    <w:rsid w:val="004476CD"/>
    <w:rsid w:val="0045023B"/>
    <w:rsid w:val="004502BD"/>
    <w:rsid w:val="00450B01"/>
    <w:rsid w:val="00451EB5"/>
    <w:rsid w:val="0045341C"/>
    <w:rsid w:val="0045356E"/>
    <w:rsid w:val="00454346"/>
    <w:rsid w:val="00454D52"/>
    <w:rsid w:val="00454E09"/>
    <w:rsid w:val="00455481"/>
    <w:rsid w:val="004555CB"/>
    <w:rsid w:val="00457302"/>
    <w:rsid w:val="004575B0"/>
    <w:rsid w:val="00457982"/>
    <w:rsid w:val="00460372"/>
    <w:rsid w:val="00460544"/>
    <w:rsid w:val="00461414"/>
    <w:rsid w:val="00461504"/>
    <w:rsid w:val="00461A8F"/>
    <w:rsid w:val="00461C17"/>
    <w:rsid w:val="00462FA5"/>
    <w:rsid w:val="004631FA"/>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6E6"/>
    <w:rsid w:val="00476A0E"/>
    <w:rsid w:val="00477729"/>
    <w:rsid w:val="0048036B"/>
    <w:rsid w:val="004804AD"/>
    <w:rsid w:val="00481853"/>
    <w:rsid w:val="004833AD"/>
    <w:rsid w:val="0048465B"/>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243"/>
    <w:rsid w:val="004A4A50"/>
    <w:rsid w:val="004A4F5F"/>
    <w:rsid w:val="004A595E"/>
    <w:rsid w:val="004A6C26"/>
    <w:rsid w:val="004A6F86"/>
    <w:rsid w:val="004A78B9"/>
    <w:rsid w:val="004B15B4"/>
    <w:rsid w:val="004B1681"/>
    <w:rsid w:val="004B23AE"/>
    <w:rsid w:val="004B4EAE"/>
    <w:rsid w:val="004B580A"/>
    <w:rsid w:val="004B5FBD"/>
    <w:rsid w:val="004B6D95"/>
    <w:rsid w:val="004B7452"/>
    <w:rsid w:val="004B7A8C"/>
    <w:rsid w:val="004B7C74"/>
    <w:rsid w:val="004C0A8B"/>
    <w:rsid w:val="004C0C7E"/>
    <w:rsid w:val="004C11B3"/>
    <w:rsid w:val="004C1A65"/>
    <w:rsid w:val="004C1F78"/>
    <w:rsid w:val="004C21C2"/>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1E9"/>
    <w:rsid w:val="004E1759"/>
    <w:rsid w:val="004E34E4"/>
    <w:rsid w:val="004E3FB7"/>
    <w:rsid w:val="004E585E"/>
    <w:rsid w:val="004E5B60"/>
    <w:rsid w:val="004E644A"/>
    <w:rsid w:val="004E6B5E"/>
    <w:rsid w:val="004E73A5"/>
    <w:rsid w:val="004E7686"/>
    <w:rsid w:val="004E7734"/>
    <w:rsid w:val="004F09FB"/>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28B"/>
    <w:rsid w:val="00500863"/>
    <w:rsid w:val="005008EB"/>
    <w:rsid w:val="00500A23"/>
    <w:rsid w:val="00500C66"/>
    <w:rsid w:val="00501E93"/>
    <w:rsid w:val="00502398"/>
    <w:rsid w:val="00502536"/>
    <w:rsid w:val="00502E8E"/>
    <w:rsid w:val="00503651"/>
    <w:rsid w:val="005036F1"/>
    <w:rsid w:val="00503933"/>
    <w:rsid w:val="00503E9E"/>
    <w:rsid w:val="00503EAA"/>
    <w:rsid w:val="00504187"/>
    <w:rsid w:val="00504509"/>
    <w:rsid w:val="0050476B"/>
    <w:rsid w:val="00504AA6"/>
    <w:rsid w:val="00505C46"/>
    <w:rsid w:val="00507E89"/>
    <w:rsid w:val="005105F2"/>
    <w:rsid w:val="005119D7"/>
    <w:rsid w:val="0051252B"/>
    <w:rsid w:val="0051304E"/>
    <w:rsid w:val="005131F4"/>
    <w:rsid w:val="005132B2"/>
    <w:rsid w:val="005135D4"/>
    <w:rsid w:val="00513872"/>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482"/>
    <w:rsid w:val="00543B48"/>
    <w:rsid w:val="005444D4"/>
    <w:rsid w:val="00544A9D"/>
    <w:rsid w:val="00544C84"/>
    <w:rsid w:val="005450C5"/>
    <w:rsid w:val="00545255"/>
    <w:rsid w:val="005462AB"/>
    <w:rsid w:val="00546B3C"/>
    <w:rsid w:val="005478DC"/>
    <w:rsid w:val="00547B35"/>
    <w:rsid w:val="00547CFC"/>
    <w:rsid w:val="00547E77"/>
    <w:rsid w:val="005510DA"/>
    <w:rsid w:val="00551CF2"/>
    <w:rsid w:val="00552305"/>
    <w:rsid w:val="0055321F"/>
    <w:rsid w:val="00553447"/>
    <w:rsid w:val="0055345C"/>
    <w:rsid w:val="00553BC5"/>
    <w:rsid w:val="00553CE5"/>
    <w:rsid w:val="00553DC9"/>
    <w:rsid w:val="00553E1E"/>
    <w:rsid w:val="0055416C"/>
    <w:rsid w:val="005543E7"/>
    <w:rsid w:val="00555417"/>
    <w:rsid w:val="00557CA4"/>
    <w:rsid w:val="00560AC4"/>
    <w:rsid w:val="00561F2D"/>
    <w:rsid w:val="005629A1"/>
    <w:rsid w:val="0056309F"/>
    <w:rsid w:val="0056453C"/>
    <w:rsid w:val="005647A9"/>
    <w:rsid w:val="00564949"/>
    <w:rsid w:val="005649BD"/>
    <w:rsid w:val="00564D0E"/>
    <w:rsid w:val="00564D65"/>
    <w:rsid w:val="00565DEA"/>
    <w:rsid w:val="0056639B"/>
    <w:rsid w:val="00566537"/>
    <w:rsid w:val="0056659C"/>
    <w:rsid w:val="005668F6"/>
    <w:rsid w:val="00570602"/>
    <w:rsid w:val="00572E68"/>
    <w:rsid w:val="00573504"/>
    <w:rsid w:val="00573F4D"/>
    <w:rsid w:val="00574C47"/>
    <w:rsid w:val="00575493"/>
    <w:rsid w:val="00575828"/>
    <w:rsid w:val="00575CCE"/>
    <w:rsid w:val="005762CA"/>
    <w:rsid w:val="00576326"/>
    <w:rsid w:val="00576F4B"/>
    <w:rsid w:val="005770E5"/>
    <w:rsid w:val="00580115"/>
    <w:rsid w:val="00580247"/>
    <w:rsid w:val="005807AD"/>
    <w:rsid w:val="005809CA"/>
    <w:rsid w:val="00580E9E"/>
    <w:rsid w:val="00581FA8"/>
    <w:rsid w:val="005828C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C64"/>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2D47"/>
    <w:rsid w:val="005D4649"/>
    <w:rsid w:val="005D469C"/>
    <w:rsid w:val="005D4E71"/>
    <w:rsid w:val="005D5042"/>
    <w:rsid w:val="005D562B"/>
    <w:rsid w:val="005D5C08"/>
    <w:rsid w:val="005D694D"/>
    <w:rsid w:val="005D695C"/>
    <w:rsid w:val="005E109C"/>
    <w:rsid w:val="005E1F4A"/>
    <w:rsid w:val="005E26D8"/>
    <w:rsid w:val="005E3499"/>
    <w:rsid w:val="005E37ED"/>
    <w:rsid w:val="005E38F9"/>
    <w:rsid w:val="005E3B3B"/>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391"/>
    <w:rsid w:val="00603558"/>
    <w:rsid w:val="006036E7"/>
    <w:rsid w:val="00604BE6"/>
    <w:rsid w:val="00605C7F"/>
    <w:rsid w:val="00605F9C"/>
    <w:rsid w:val="00606D23"/>
    <w:rsid w:val="00606D6E"/>
    <w:rsid w:val="00606E68"/>
    <w:rsid w:val="00607658"/>
    <w:rsid w:val="00607A4B"/>
    <w:rsid w:val="00610362"/>
    <w:rsid w:val="006109AD"/>
    <w:rsid w:val="006112FD"/>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ADB"/>
    <w:rsid w:val="00625C56"/>
    <w:rsid w:val="00625D4B"/>
    <w:rsid w:val="006266A2"/>
    <w:rsid w:val="006266F4"/>
    <w:rsid w:val="00626AFA"/>
    <w:rsid w:val="00626C7F"/>
    <w:rsid w:val="00627626"/>
    <w:rsid w:val="00630109"/>
    <w:rsid w:val="00630B13"/>
    <w:rsid w:val="0063267A"/>
    <w:rsid w:val="00632ABA"/>
    <w:rsid w:val="00633EBA"/>
    <w:rsid w:val="00634ABD"/>
    <w:rsid w:val="00634AEA"/>
    <w:rsid w:val="0063543F"/>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5C1"/>
    <w:rsid w:val="006529ED"/>
    <w:rsid w:val="00652BEC"/>
    <w:rsid w:val="00654246"/>
    <w:rsid w:val="0065534E"/>
    <w:rsid w:val="00655BAE"/>
    <w:rsid w:val="00655D22"/>
    <w:rsid w:val="00656A2B"/>
    <w:rsid w:val="00656EBB"/>
    <w:rsid w:val="00656F3D"/>
    <w:rsid w:val="0065782C"/>
    <w:rsid w:val="00657A7D"/>
    <w:rsid w:val="00657A97"/>
    <w:rsid w:val="00657F54"/>
    <w:rsid w:val="00661254"/>
    <w:rsid w:val="00662FA6"/>
    <w:rsid w:val="00663195"/>
    <w:rsid w:val="0066345E"/>
    <w:rsid w:val="00665988"/>
    <w:rsid w:val="00665D47"/>
    <w:rsid w:val="0066632B"/>
    <w:rsid w:val="006669C5"/>
    <w:rsid w:val="00666FB0"/>
    <w:rsid w:val="006670EB"/>
    <w:rsid w:val="00667509"/>
    <w:rsid w:val="0066794B"/>
    <w:rsid w:val="00670077"/>
    <w:rsid w:val="006703BD"/>
    <w:rsid w:val="006708F2"/>
    <w:rsid w:val="006719A1"/>
    <w:rsid w:val="00671F68"/>
    <w:rsid w:val="0067207E"/>
    <w:rsid w:val="00672F7B"/>
    <w:rsid w:val="006739B3"/>
    <w:rsid w:val="006748B9"/>
    <w:rsid w:val="00674960"/>
    <w:rsid w:val="006750AB"/>
    <w:rsid w:val="0067582A"/>
    <w:rsid w:val="00675D6B"/>
    <w:rsid w:val="00676A5A"/>
    <w:rsid w:val="00677405"/>
    <w:rsid w:val="00677BA0"/>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3B71"/>
    <w:rsid w:val="006A4B58"/>
    <w:rsid w:val="006A5327"/>
    <w:rsid w:val="006A55E7"/>
    <w:rsid w:val="006A5B94"/>
    <w:rsid w:val="006A5D86"/>
    <w:rsid w:val="006A6E4F"/>
    <w:rsid w:val="006A6E68"/>
    <w:rsid w:val="006B0BE7"/>
    <w:rsid w:val="006B181B"/>
    <w:rsid w:val="006B1EDB"/>
    <w:rsid w:val="006B2009"/>
    <w:rsid w:val="006B21BB"/>
    <w:rsid w:val="006B30E9"/>
    <w:rsid w:val="006B44D3"/>
    <w:rsid w:val="006B4D76"/>
    <w:rsid w:val="006B4E6F"/>
    <w:rsid w:val="006B562B"/>
    <w:rsid w:val="006B5975"/>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46E1"/>
    <w:rsid w:val="006D53B7"/>
    <w:rsid w:val="006D57D9"/>
    <w:rsid w:val="006D66DF"/>
    <w:rsid w:val="006D7DEE"/>
    <w:rsid w:val="006E0216"/>
    <w:rsid w:val="006E0A56"/>
    <w:rsid w:val="006E10D9"/>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284"/>
    <w:rsid w:val="006F6407"/>
    <w:rsid w:val="006F6A3B"/>
    <w:rsid w:val="006F6A4F"/>
    <w:rsid w:val="006F6B85"/>
    <w:rsid w:val="006F73F6"/>
    <w:rsid w:val="007004B1"/>
    <w:rsid w:val="0070068F"/>
    <w:rsid w:val="007035F5"/>
    <w:rsid w:val="00703B47"/>
    <w:rsid w:val="00704627"/>
    <w:rsid w:val="00704807"/>
    <w:rsid w:val="007049AC"/>
    <w:rsid w:val="00706821"/>
    <w:rsid w:val="00706C97"/>
    <w:rsid w:val="00706F0F"/>
    <w:rsid w:val="007079C1"/>
    <w:rsid w:val="00707FCE"/>
    <w:rsid w:val="00710133"/>
    <w:rsid w:val="007110EC"/>
    <w:rsid w:val="00711515"/>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4A8F"/>
    <w:rsid w:val="00725277"/>
    <w:rsid w:val="007252F1"/>
    <w:rsid w:val="007255A4"/>
    <w:rsid w:val="0072612D"/>
    <w:rsid w:val="00727416"/>
    <w:rsid w:val="00727CF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0CE7"/>
    <w:rsid w:val="00741B12"/>
    <w:rsid w:val="00741F43"/>
    <w:rsid w:val="007428C4"/>
    <w:rsid w:val="007439FA"/>
    <w:rsid w:val="00744784"/>
    <w:rsid w:val="00744808"/>
    <w:rsid w:val="00744B3F"/>
    <w:rsid w:val="00744EDF"/>
    <w:rsid w:val="00745A1C"/>
    <w:rsid w:val="00745FF6"/>
    <w:rsid w:val="007464D7"/>
    <w:rsid w:val="00746757"/>
    <w:rsid w:val="00746DA9"/>
    <w:rsid w:val="00747A4D"/>
    <w:rsid w:val="00750063"/>
    <w:rsid w:val="00750AE3"/>
    <w:rsid w:val="00750F2F"/>
    <w:rsid w:val="00750F4A"/>
    <w:rsid w:val="00751448"/>
    <w:rsid w:val="00751B71"/>
    <w:rsid w:val="0075212D"/>
    <w:rsid w:val="00752166"/>
    <w:rsid w:val="007527D4"/>
    <w:rsid w:val="00752886"/>
    <w:rsid w:val="007528AA"/>
    <w:rsid w:val="0075292D"/>
    <w:rsid w:val="00752E51"/>
    <w:rsid w:val="00753A50"/>
    <w:rsid w:val="00754508"/>
    <w:rsid w:val="0075453D"/>
    <w:rsid w:val="00754A9D"/>
    <w:rsid w:val="0075631D"/>
    <w:rsid w:val="007566EF"/>
    <w:rsid w:val="00756C15"/>
    <w:rsid w:val="0075744A"/>
    <w:rsid w:val="007576D4"/>
    <w:rsid w:val="0076076B"/>
    <w:rsid w:val="00761639"/>
    <w:rsid w:val="00762B2D"/>
    <w:rsid w:val="00763287"/>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3B9B"/>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4313"/>
    <w:rsid w:val="007858D8"/>
    <w:rsid w:val="00785C04"/>
    <w:rsid w:val="00786DCD"/>
    <w:rsid w:val="00787A19"/>
    <w:rsid w:val="0079073C"/>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6176"/>
    <w:rsid w:val="0079624A"/>
    <w:rsid w:val="007973F4"/>
    <w:rsid w:val="007975C2"/>
    <w:rsid w:val="00797B65"/>
    <w:rsid w:val="007A0179"/>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1CFD"/>
    <w:rsid w:val="007B207F"/>
    <w:rsid w:val="007B2E9A"/>
    <w:rsid w:val="007B3546"/>
    <w:rsid w:val="007B3CF9"/>
    <w:rsid w:val="007B47A3"/>
    <w:rsid w:val="007B4B00"/>
    <w:rsid w:val="007B4DC2"/>
    <w:rsid w:val="007B51EC"/>
    <w:rsid w:val="007B607B"/>
    <w:rsid w:val="007B6BD0"/>
    <w:rsid w:val="007B6E12"/>
    <w:rsid w:val="007B6ED8"/>
    <w:rsid w:val="007B6F8E"/>
    <w:rsid w:val="007B7CF3"/>
    <w:rsid w:val="007C04A3"/>
    <w:rsid w:val="007C0929"/>
    <w:rsid w:val="007C0B7F"/>
    <w:rsid w:val="007C10C4"/>
    <w:rsid w:val="007C16D7"/>
    <w:rsid w:val="007C1A68"/>
    <w:rsid w:val="007C1F65"/>
    <w:rsid w:val="007C2635"/>
    <w:rsid w:val="007C2646"/>
    <w:rsid w:val="007C2A43"/>
    <w:rsid w:val="007C2C5D"/>
    <w:rsid w:val="007C2F57"/>
    <w:rsid w:val="007C3E13"/>
    <w:rsid w:val="007C4178"/>
    <w:rsid w:val="007C4273"/>
    <w:rsid w:val="007C4308"/>
    <w:rsid w:val="007C4447"/>
    <w:rsid w:val="007C4A1C"/>
    <w:rsid w:val="007C588C"/>
    <w:rsid w:val="007C70A1"/>
    <w:rsid w:val="007C75FA"/>
    <w:rsid w:val="007C7A8E"/>
    <w:rsid w:val="007C7DE5"/>
    <w:rsid w:val="007D0225"/>
    <w:rsid w:val="007D1052"/>
    <w:rsid w:val="007D2154"/>
    <w:rsid w:val="007D2FB9"/>
    <w:rsid w:val="007D3102"/>
    <w:rsid w:val="007D3BC3"/>
    <w:rsid w:val="007D42FE"/>
    <w:rsid w:val="007D4F1A"/>
    <w:rsid w:val="007D57A1"/>
    <w:rsid w:val="007D5B6F"/>
    <w:rsid w:val="007D5C7C"/>
    <w:rsid w:val="007D7739"/>
    <w:rsid w:val="007D7DB7"/>
    <w:rsid w:val="007E02BF"/>
    <w:rsid w:val="007E075E"/>
    <w:rsid w:val="007E0D26"/>
    <w:rsid w:val="007E0FDD"/>
    <w:rsid w:val="007E1365"/>
    <w:rsid w:val="007E1752"/>
    <w:rsid w:val="007E1C48"/>
    <w:rsid w:val="007E2E2F"/>
    <w:rsid w:val="007E3156"/>
    <w:rsid w:val="007E39CA"/>
    <w:rsid w:val="007E5065"/>
    <w:rsid w:val="007E531E"/>
    <w:rsid w:val="007E5354"/>
    <w:rsid w:val="007E59D7"/>
    <w:rsid w:val="007E5BCD"/>
    <w:rsid w:val="007E5FCB"/>
    <w:rsid w:val="007E6808"/>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44C4"/>
    <w:rsid w:val="007F5BC8"/>
    <w:rsid w:val="007F60DA"/>
    <w:rsid w:val="007F7333"/>
    <w:rsid w:val="007F7344"/>
    <w:rsid w:val="007F7568"/>
    <w:rsid w:val="007F76FD"/>
    <w:rsid w:val="008002F8"/>
    <w:rsid w:val="0080062F"/>
    <w:rsid w:val="00800736"/>
    <w:rsid w:val="00801457"/>
    <w:rsid w:val="008025EB"/>
    <w:rsid w:val="00804576"/>
    <w:rsid w:val="00804B15"/>
    <w:rsid w:val="00804FF1"/>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2F08"/>
    <w:rsid w:val="0081399B"/>
    <w:rsid w:val="00813A49"/>
    <w:rsid w:val="008142C7"/>
    <w:rsid w:val="0081434D"/>
    <w:rsid w:val="0081439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3FF1"/>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0A55"/>
    <w:rsid w:val="00851385"/>
    <w:rsid w:val="0085166A"/>
    <w:rsid w:val="00851899"/>
    <w:rsid w:val="00851D28"/>
    <w:rsid w:val="00852BA7"/>
    <w:rsid w:val="00852C85"/>
    <w:rsid w:val="00852E15"/>
    <w:rsid w:val="00853674"/>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5FB3"/>
    <w:rsid w:val="00886163"/>
    <w:rsid w:val="00886426"/>
    <w:rsid w:val="008873D9"/>
    <w:rsid w:val="008876E6"/>
    <w:rsid w:val="0089020B"/>
    <w:rsid w:val="0089067F"/>
    <w:rsid w:val="00890B32"/>
    <w:rsid w:val="00890FA5"/>
    <w:rsid w:val="008910EA"/>
    <w:rsid w:val="00891B39"/>
    <w:rsid w:val="00891B75"/>
    <w:rsid w:val="00892305"/>
    <w:rsid w:val="00893A36"/>
    <w:rsid w:val="00893CB9"/>
    <w:rsid w:val="0089420A"/>
    <w:rsid w:val="00894ABA"/>
    <w:rsid w:val="00895276"/>
    <w:rsid w:val="0089602E"/>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4693"/>
    <w:rsid w:val="008D49AB"/>
    <w:rsid w:val="008D501F"/>
    <w:rsid w:val="008D53F3"/>
    <w:rsid w:val="008D5E31"/>
    <w:rsid w:val="008D650A"/>
    <w:rsid w:val="008D6CC6"/>
    <w:rsid w:val="008D7994"/>
    <w:rsid w:val="008D7A70"/>
    <w:rsid w:val="008D7D44"/>
    <w:rsid w:val="008E0AED"/>
    <w:rsid w:val="008E152A"/>
    <w:rsid w:val="008E15B2"/>
    <w:rsid w:val="008E2389"/>
    <w:rsid w:val="008E3093"/>
    <w:rsid w:val="008E3702"/>
    <w:rsid w:val="008E3B01"/>
    <w:rsid w:val="008E4095"/>
    <w:rsid w:val="008E4176"/>
    <w:rsid w:val="008E4735"/>
    <w:rsid w:val="008E5199"/>
    <w:rsid w:val="008E5296"/>
    <w:rsid w:val="008E6E62"/>
    <w:rsid w:val="008F1228"/>
    <w:rsid w:val="008F13CA"/>
    <w:rsid w:val="008F1D94"/>
    <w:rsid w:val="008F2C3A"/>
    <w:rsid w:val="008F43CF"/>
    <w:rsid w:val="008F4A49"/>
    <w:rsid w:val="008F4D51"/>
    <w:rsid w:val="008F5543"/>
    <w:rsid w:val="008F5749"/>
    <w:rsid w:val="008F6099"/>
    <w:rsid w:val="008F674C"/>
    <w:rsid w:val="008F6EBC"/>
    <w:rsid w:val="008F7C1C"/>
    <w:rsid w:val="00900033"/>
    <w:rsid w:val="009000F9"/>
    <w:rsid w:val="00900243"/>
    <w:rsid w:val="009011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31A3"/>
    <w:rsid w:val="00913980"/>
    <w:rsid w:val="0091402B"/>
    <w:rsid w:val="009147A2"/>
    <w:rsid w:val="00914A2F"/>
    <w:rsid w:val="00916040"/>
    <w:rsid w:val="00916760"/>
    <w:rsid w:val="00917FBB"/>
    <w:rsid w:val="009211A2"/>
    <w:rsid w:val="00921FDC"/>
    <w:rsid w:val="0092288B"/>
    <w:rsid w:val="0092437A"/>
    <w:rsid w:val="00925D65"/>
    <w:rsid w:val="009265E0"/>
    <w:rsid w:val="00926CE6"/>
    <w:rsid w:val="00931CC4"/>
    <w:rsid w:val="00931F2A"/>
    <w:rsid w:val="00932189"/>
    <w:rsid w:val="00932798"/>
    <w:rsid w:val="0093305F"/>
    <w:rsid w:val="0093436D"/>
    <w:rsid w:val="00934635"/>
    <w:rsid w:val="00934719"/>
    <w:rsid w:val="00935142"/>
    <w:rsid w:val="009351D4"/>
    <w:rsid w:val="00935E5D"/>
    <w:rsid w:val="00936304"/>
    <w:rsid w:val="00936D11"/>
    <w:rsid w:val="009372A4"/>
    <w:rsid w:val="00940008"/>
    <w:rsid w:val="009409AD"/>
    <w:rsid w:val="00940CEB"/>
    <w:rsid w:val="00941EAC"/>
    <w:rsid w:val="0094291E"/>
    <w:rsid w:val="00942BBB"/>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BD8"/>
    <w:rsid w:val="00955F48"/>
    <w:rsid w:val="00956E80"/>
    <w:rsid w:val="00957188"/>
    <w:rsid w:val="00957402"/>
    <w:rsid w:val="009579DC"/>
    <w:rsid w:val="00957E2C"/>
    <w:rsid w:val="00957F65"/>
    <w:rsid w:val="009635FB"/>
    <w:rsid w:val="0096410C"/>
    <w:rsid w:val="00964589"/>
    <w:rsid w:val="00965025"/>
    <w:rsid w:val="00965DCE"/>
    <w:rsid w:val="00966D0C"/>
    <w:rsid w:val="009670F5"/>
    <w:rsid w:val="009700E9"/>
    <w:rsid w:val="00970351"/>
    <w:rsid w:val="009708F5"/>
    <w:rsid w:val="00970B0F"/>
    <w:rsid w:val="00971BAC"/>
    <w:rsid w:val="0097226F"/>
    <w:rsid w:val="009727C7"/>
    <w:rsid w:val="00972A47"/>
    <w:rsid w:val="009733A0"/>
    <w:rsid w:val="009733DF"/>
    <w:rsid w:val="00975792"/>
    <w:rsid w:val="00975B49"/>
    <w:rsid w:val="00975CD1"/>
    <w:rsid w:val="00975D54"/>
    <w:rsid w:val="009763A7"/>
    <w:rsid w:val="00976999"/>
    <w:rsid w:val="00976B6E"/>
    <w:rsid w:val="0097711B"/>
    <w:rsid w:val="00977247"/>
    <w:rsid w:val="0097748B"/>
    <w:rsid w:val="00977549"/>
    <w:rsid w:val="00977B57"/>
    <w:rsid w:val="00980D81"/>
    <w:rsid w:val="0098148C"/>
    <w:rsid w:val="00981DF1"/>
    <w:rsid w:val="009828C4"/>
    <w:rsid w:val="00985110"/>
    <w:rsid w:val="00986096"/>
    <w:rsid w:val="00986580"/>
    <w:rsid w:val="00986847"/>
    <w:rsid w:val="009876E3"/>
    <w:rsid w:val="009902DC"/>
    <w:rsid w:val="0099038F"/>
    <w:rsid w:val="009908BF"/>
    <w:rsid w:val="0099129E"/>
    <w:rsid w:val="0099171D"/>
    <w:rsid w:val="0099195F"/>
    <w:rsid w:val="00992DB0"/>
    <w:rsid w:val="00992E32"/>
    <w:rsid w:val="00993612"/>
    <w:rsid w:val="00993624"/>
    <w:rsid w:val="009938CB"/>
    <w:rsid w:val="0099406B"/>
    <w:rsid w:val="00994647"/>
    <w:rsid w:val="0099466C"/>
    <w:rsid w:val="0099508C"/>
    <w:rsid w:val="00995A41"/>
    <w:rsid w:val="009963ED"/>
    <w:rsid w:val="00996A5F"/>
    <w:rsid w:val="0099760F"/>
    <w:rsid w:val="00997EB7"/>
    <w:rsid w:val="009A0D9B"/>
    <w:rsid w:val="009A1A3B"/>
    <w:rsid w:val="009A1F22"/>
    <w:rsid w:val="009A2F96"/>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075"/>
    <w:rsid w:val="009B494C"/>
    <w:rsid w:val="009B4B8F"/>
    <w:rsid w:val="009B4F05"/>
    <w:rsid w:val="009B5757"/>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A4D"/>
    <w:rsid w:val="00A02B99"/>
    <w:rsid w:val="00A02DC1"/>
    <w:rsid w:val="00A02FBE"/>
    <w:rsid w:val="00A04160"/>
    <w:rsid w:val="00A04B23"/>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274"/>
    <w:rsid w:val="00A13412"/>
    <w:rsid w:val="00A1373C"/>
    <w:rsid w:val="00A14003"/>
    <w:rsid w:val="00A14AF0"/>
    <w:rsid w:val="00A14C1C"/>
    <w:rsid w:val="00A16A3A"/>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667"/>
    <w:rsid w:val="00A31DF6"/>
    <w:rsid w:val="00A32827"/>
    <w:rsid w:val="00A339F7"/>
    <w:rsid w:val="00A33A4B"/>
    <w:rsid w:val="00A3521A"/>
    <w:rsid w:val="00A35688"/>
    <w:rsid w:val="00A35B1E"/>
    <w:rsid w:val="00A35EE0"/>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4942"/>
    <w:rsid w:val="00A45060"/>
    <w:rsid w:val="00A4581A"/>
    <w:rsid w:val="00A4688E"/>
    <w:rsid w:val="00A46D15"/>
    <w:rsid w:val="00A47C0D"/>
    <w:rsid w:val="00A47D29"/>
    <w:rsid w:val="00A47FF0"/>
    <w:rsid w:val="00A515D7"/>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1985"/>
    <w:rsid w:val="00A62057"/>
    <w:rsid w:val="00A62E32"/>
    <w:rsid w:val="00A63A55"/>
    <w:rsid w:val="00A63DCB"/>
    <w:rsid w:val="00A658DA"/>
    <w:rsid w:val="00A65DE9"/>
    <w:rsid w:val="00A65EBB"/>
    <w:rsid w:val="00A6658E"/>
    <w:rsid w:val="00A676F9"/>
    <w:rsid w:val="00A67B9E"/>
    <w:rsid w:val="00A7164C"/>
    <w:rsid w:val="00A71BA9"/>
    <w:rsid w:val="00A71E03"/>
    <w:rsid w:val="00A71E2C"/>
    <w:rsid w:val="00A7249C"/>
    <w:rsid w:val="00A727C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0029"/>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05D7"/>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4FB9"/>
    <w:rsid w:val="00AB55A3"/>
    <w:rsid w:val="00AB574A"/>
    <w:rsid w:val="00AB5EB8"/>
    <w:rsid w:val="00AB7FC6"/>
    <w:rsid w:val="00AC1CF3"/>
    <w:rsid w:val="00AC1D05"/>
    <w:rsid w:val="00AC259A"/>
    <w:rsid w:val="00AC2635"/>
    <w:rsid w:val="00AC28E3"/>
    <w:rsid w:val="00AC2D28"/>
    <w:rsid w:val="00AC30C9"/>
    <w:rsid w:val="00AC3CEB"/>
    <w:rsid w:val="00AC4259"/>
    <w:rsid w:val="00AC48C7"/>
    <w:rsid w:val="00AC49AC"/>
    <w:rsid w:val="00AC4E56"/>
    <w:rsid w:val="00AC563A"/>
    <w:rsid w:val="00AC6C06"/>
    <w:rsid w:val="00AC7859"/>
    <w:rsid w:val="00AD053B"/>
    <w:rsid w:val="00AD0A41"/>
    <w:rsid w:val="00AD0C4F"/>
    <w:rsid w:val="00AD0C6C"/>
    <w:rsid w:val="00AD0DA3"/>
    <w:rsid w:val="00AD122A"/>
    <w:rsid w:val="00AD1989"/>
    <w:rsid w:val="00AD1F67"/>
    <w:rsid w:val="00AD2110"/>
    <w:rsid w:val="00AD2986"/>
    <w:rsid w:val="00AD3F54"/>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0FDC"/>
    <w:rsid w:val="00AF1A06"/>
    <w:rsid w:val="00AF22EC"/>
    <w:rsid w:val="00AF4A03"/>
    <w:rsid w:val="00AF4DD1"/>
    <w:rsid w:val="00AF6588"/>
    <w:rsid w:val="00AF7653"/>
    <w:rsid w:val="00AF7705"/>
    <w:rsid w:val="00B00909"/>
    <w:rsid w:val="00B0100E"/>
    <w:rsid w:val="00B021D9"/>
    <w:rsid w:val="00B03CE9"/>
    <w:rsid w:val="00B04015"/>
    <w:rsid w:val="00B042C0"/>
    <w:rsid w:val="00B0463F"/>
    <w:rsid w:val="00B04BFD"/>
    <w:rsid w:val="00B0505E"/>
    <w:rsid w:val="00B05E3A"/>
    <w:rsid w:val="00B06615"/>
    <w:rsid w:val="00B06651"/>
    <w:rsid w:val="00B06797"/>
    <w:rsid w:val="00B1029A"/>
    <w:rsid w:val="00B11AA9"/>
    <w:rsid w:val="00B12185"/>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6E6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6D05"/>
    <w:rsid w:val="00B37873"/>
    <w:rsid w:val="00B37FFE"/>
    <w:rsid w:val="00B41330"/>
    <w:rsid w:val="00B419EB"/>
    <w:rsid w:val="00B41C72"/>
    <w:rsid w:val="00B41F55"/>
    <w:rsid w:val="00B4482E"/>
    <w:rsid w:val="00B44A4C"/>
    <w:rsid w:val="00B45466"/>
    <w:rsid w:val="00B456BF"/>
    <w:rsid w:val="00B45C0E"/>
    <w:rsid w:val="00B4704A"/>
    <w:rsid w:val="00B47F9F"/>
    <w:rsid w:val="00B51552"/>
    <w:rsid w:val="00B51B39"/>
    <w:rsid w:val="00B5221D"/>
    <w:rsid w:val="00B530A9"/>
    <w:rsid w:val="00B5323E"/>
    <w:rsid w:val="00B53B1F"/>
    <w:rsid w:val="00B540F9"/>
    <w:rsid w:val="00B5432F"/>
    <w:rsid w:val="00B55462"/>
    <w:rsid w:val="00B5633A"/>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25D"/>
    <w:rsid w:val="00B92FE9"/>
    <w:rsid w:val="00B93905"/>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FC8"/>
    <w:rsid w:val="00BB2F9F"/>
    <w:rsid w:val="00BB35D1"/>
    <w:rsid w:val="00BB4431"/>
    <w:rsid w:val="00BB4A84"/>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835"/>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4D62"/>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42AB"/>
    <w:rsid w:val="00C143E5"/>
    <w:rsid w:val="00C1514E"/>
    <w:rsid w:val="00C16868"/>
    <w:rsid w:val="00C17460"/>
    <w:rsid w:val="00C175D0"/>
    <w:rsid w:val="00C20265"/>
    <w:rsid w:val="00C204E2"/>
    <w:rsid w:val="00C2080A"/>
    <w:rsid w:val="00C21C1E"/>
    <w:rsid w:val="00C22901"/>
    <w:rsid w:val="00C23B2D"/>
    <w:rsid w:val="00C24A97"/>
    <w:rsid w:val="00C24F59"/>
    <w:rsid w:val="00C25753"/>
    <w:rsid w:val="00C27A1B"/>
    <w:rsid w:val="00C3044B"/>
    <w:rsid w:val="00C3177F"/>
    <w:rsid w:val="00C3196C"/>
    <w:rsid w:val="00C31CF6"/>
    <w:rsid w:val="00C31FDE"/>
    <w:rsid w:val="00C323F6"/>
    <w:rsid w:val="00C33056"/>
    <w:rsid w:val="00C33322"/>
    <w:rsid w:val="00C34193"/>
    <w:rsid w:val="00C34459"/>
    <w:rsid w:val="00C3484D"/>
    <w:rsid w:val="00C34C2C"/>
    <w:rsid w:val="00C34EA5"/>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823"/>
    <w:rsid w:val="00C52C57"/>
    <w:rsid w:val="00C5351C"/>
    <w:rsid w:val="00C547BE"/>
    <w:rsid w:val="00C54875"/>
    <w:rsid w:val="00C551A5"/>
    <w:rsid w:val="00C552B1"/>
    <w:rsid w:val="00C563B3"/>
    <w:rsid w:val="00C56429"/>
    <w:rsid w:val="00C577D6"/>
    <w:rsid w:val="00C607DE"/>
    <w:rsid w:val="00C60A4F"/>
    <w:rsid w:val="00C60C57"/>
    <w:rsid w:val="00C61153"/>
    <w:rsid w:val="00C61BB7"/>
    <w:rsid w:val="00C6232C"/>
    <w:rsid w:val="00C63E9D"/>
    <w:rsid w:val="00C64115"/>
    <w:rsid w:val="00C6422D"/>
    <w:rsid w:val="00C64426"/>
    <w:rsid w:val="00C64A6C"/>
    <w:rsid w:val="00C64AF9"/>
    <w:rsid w:val="00C6520E"/>
    <w:rsid w:val="00C656B2"/>
    <w:rsid w:val="00C65D7A"/>
    <w:rsid w:val="00C660C8"/>
    <w:rsid w:val="00C6747B"/>
    <w:rsid w:val="00C70857"/>
    <w:rsid w:val="00C71684"/>
    <w:rsid w:val="00C71732"/>
    <w:rsid w:val="00C71C5F"/>
    <w:rsid w:val="00C71E3D"/>
    <w:rsid w:val="00C72333"/>
    <w:rsid w:val="00C73F85"/>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54E9"/>
    <w:rsid w:val="00C86952"/>
    <w:rsid w:val="00C87462"/>
    <w:rsid w:val="00C900EE"/>
    <w:rsid w:val="00C9095B"/>
    <w:rsid w:val="00C9128C"/>
    <w:rsid w:val="00C91864"/>
    <w:rsid w:val="00C91A76"/>
    <w:rsid w:val="00C91DB1"/>
    <w:rsid w:val="00C923AC"/>
    <w:rsid w:val="00C9284C"/>
    <w:rsid w:val="00C9314E"/>
    <w:rsid w:val="00C93259"/>
    <w:rsid w:val="00C932FD"/>
    <w:rsid w:val="00C93371"/>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04C"/>
    <w:rsid w:val="00CB06CE"/>
    <w:rsid w:val="00CB06F0"/>
    <w:rsid w:val="00CB0AA4"/>
    <w:rsid w:val="00CB112D"/>
    <w:rsid w:val="00CB1275"/>
    <w:rsid w:val="00CB1927"/>
    <w:rsid w:val="00CB1CEB"/>
    <w:rsid w:val="00CB28D0"/>
    <w:rsid w:val="00CB2B8E"/>
    <w:rsid w:val="00CB319A"/>
    <w:rsid w:val="00CB358D"/>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C12"/>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6A29"/>
    <w:rsid w:val="00CD783E"/>
    <w:rsid w:val="00CD7968"/>
    <w:rsid w:val="00CD7E49"/>
    <w:rsid w:val="00CD7EB1"/>
    <w:rsid w:val="00CE0801"/>
    <w:rsid w:val="00CE1340"/>
    <w:rsid w:val="00CE16E8"/>
    <w:rsid w:val="00CE2124"/>
    <w:rsid w:val="00CE2A0E"/>
    <w:rsid w:val="00CE32EB"/>
    <w:rsid w:val="00CE43BD"/>
    <w:rsid w:val="00CE4536"/>
    <w:rsid w:val="00CE4A07"/>
    <w:rsid w:val="00CE51D3"/>
    <w:rsid w:val="00CE5566"/>
    <w:rsid w:val="00CE6623"/>
    <w:rsid w:val="00CE71A9"/>
    <w:rsid w:val="00CE75C8"/>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54AF"/>
    <w:rsid w:val="00D066B7"/>
    <w:rsid w:val="00D06B02"/>
    <w:rsid w:val="00D072C1"/>
    <w:rsid w:val="00D0795E"/>
    <w:rsid w:val="00D07FD9"/>
    <w:rsid w:val="00D10A1F"/>
    <w:rsid w:val="00D10D40"/>
    <w:rsid w:val="00D112A4"/>
    <w:rsid w:val="00D11E35"/>
    <w:rsid w:val="00D11F71"/>
    <w:rsid w:val="00D125B0"/>
    <w:rsid w:val="00D12B57"/>
    <w:rsid w:val="00D12D64"/>
    <w:rsid w:val="00D13288"/>
    <w:rsid w:val="00D14A9E"/>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5AAC"/>
    <w:rsid w:val="00D2626D"/>
    <w:rsid w:val="00D27096"/>
    <w:rsid w:val="00D2779E"/>
    <w:rsid w:val="00D307FF"/>
    <w:rsid w:val="00D318CD"/>
    <w:rsid w:val="00D3199C"/>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838"/>
    <w:rsid w:val="00D40910"/>
    <w:rsid w:val="00D41176"/>
    <w:rsid w:val="00D424FF"/>
    <w:rsid w:val="00D425A1"/>
    <w:rsid w:val="00D426D1"/>
    <w:rsid w:val="00D42CE4"/>
    <w:rsid w:val="00D4472E"/>
    <w:rsid w:val="00D45EC6"/>
    <w:rsid w:val="00D45FC0"/>
    <w:rsid w:val="00D46335"/>
    <w:rsid w:val="00D465F4"/>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A4A"/>
    <w:rsid w:val="00D56D6D"/>
    <w:rsid w:val="00D614CC"/>
    <w:rsid w:val="00D6299A"/>
    <w:rsid w:val="00D62FA4"/>
    <w:rsid w:val="00D631F5"/>
    <w:rsid w:val="00D6409A"/>
    <w:rsid w:val="00D642BB"/>
    <w:rsid w:val="00D64C9F"/>
    <w:rsid w:val="00D66695"/>
    <w:rsid w:val="00D66A81"/>
    <w:rsid w:val="00D66E59"/>
    <w:rsid w:val="00D67677"/>
    <w:rsid w:val="00D7017F"/>
    <w:rsid w:val="00D7292F"/>
    <w:rsid w:val="00D72EEF"/>
    <w:rsid w:val="00D72F85"/>
    <w:rsid w:val="00D738D1"/>
    <w:rsid w:val="00D73DFA"/>
    <w:rsid w:val="00D749BB"/>
    <w:rsid w:val="00D75177"/>
    <w:rsid w:val="00D7517E"/>
    <w:rsid w:val="00D770EC"/>
    <w:rsid w:val="00D77EA5"/>
    <w:rsid w:val="00D8073D"/>
    <w:rsid w:val="00D807C3"/>
    <w:rsid w:val="00D80F15"/>
    <w:rsid w:val="00D80F51"/>
    <w:rsid w:val="00D819B1"/>
    <w:rsid w:val="00D8244F"/>
    <w:rsid w:val="00D82CAB"/>
    <w:rsid w:val="00D83045"/>
    <w:rsid w:val="00D83BC6"/>
    <w:rsid w:val="00D84704"/>
    <w:rsid w:val="00D84F70"/>
    <w:rsid w:val="00D852F6"/>
    <w:rsid w:val="00D85382"/>
    <w:rsid w:val="00D858E3"/>
    <w:rsid w:val="00D860FC"/>
    <w:rsid w:val="00D868A6"/>
    <w:rsid w:val="00D868BC"/>
    <w:rsid w:val="00D86BDB"/>
    <w:rsid w:val="00D86EF0"/>
    <w:rsid w:val="00D87394"/>
    <w:rsid w:val="00D8779D"/>
    <w:rsid w:val="00D90A8F"/>
    <w:rsid w:val="00D90DA0"/>
    <w:rsid w:val="00D90DF6"/>
    <w:rsid w:val="00D90F1D"/>
    <w:rsid w:val="00D91F45"/>
    <w:rsid w:val="00D9227D"/>
    <w:rsid w:val="00D92D8C"/>
    <w:rsid w:val="00D92E41"/>
    <w:rsid w:val="00D93ECC"/>
    <w:rsid w:val="00D94021"/>
    <w:rsid w:val="00D94389"/>
    <w:rsid w:val="00D95988"/>
    <w:rsid w:val="00D9681E"/>
    <w:rsid w:val="00D9684D"/>
    <w:rsid w:val="00D96E69"/>
    <w:rsid w:val="00D972B9"/>
    <w:rsid w:val="00D97576"/>
    <w:rsid w:val="00DA0BD0"/>
    <w:rsid w:val="00DA0D31"/>
    <w:rsid w:val="00DA2A60"/>
    <w:rsid w:val="00DA33A6"/>
    <w:rsid w:val="00DA3534"/>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38B"/>
    <w:rsid w:val="00DC3424"/>
    <w:rsid w:val="00DC3EF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C8B"/>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F15A5"/>
    <w:rsid w:val="00DF2531"/>
    <w:rsid w:val="00DF3784"/>
    <w:rsid w:val="00DF3CAE"/>
    <w:rsid w:val="00DF4035"/>
    <w:rsid w:val="00DF44AE"/>
    <w:rsid w:val="00DF5102"/>
    <w:rsid w:val="00DF562F"/>
    <w:rsid w:val="00DF5830"/>
    <w:rsid w:val="00DF5A42"/>
    <w:rsid w:val="00DF61CB"/>
    <w:rsid w:val="00DF62CA"/>
    <w:rsid w:val="00DF67D4"/>
    <w:rsid w:val="00DF6CDE"/>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0D78"/>
    <w:rsid w:val="00E21C60"/>
    <w:rsid w:val="00E21F15"/>
    <w:rsid w:val="00E22C42"/>
    <w:rsid w:val="00E22D05"/>
    <w:rsid w:val="00E241F5"/>
    <w:rsid w:val="00E25890"/>
    <w:rsid w:val="00E25CDA"/>
    <w:rsid w:val="00E2613D"/>
    <w:rsid w:val="00E267E6"/>
    <w:rsid w:val="00E2702B"/>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4F18"/>
    <w:rsid w:val="00E45784"/>
    <w:rsid w:val="00E46303"/>
    <w:rsid w:val="00E4688C"/>
    <w:rsid w:val="00E46FB1"/>
    <w:rsid w:val="00E47BB0"/>
    <w:rsid w:val="00E47E00"/>
    <w:rsid w:val="00E47E28"/>
    <w:rsid w:val="00E47E2E"/>
    <w:rsid w:val="00E505F0"/>
    <w:rsid w:val="00E50C82"/>
    <w:rsid w:val="00E5157D"/>
    <w:rsid w:val="00E516E2"/>
    <w:rsid w:val="00E51790"/>
    <w:rsid w:val="00E51F5C"/>
    <w:rsid w:val="00E531DA"/>
    <w:rsid w:val="00E53771"/>
    <w:rsid w:val="00E53DF4"/>
    <w:rsid w:val="00E5444F"/>
    <w:rsid w:val="00E54787"/>
    <w:rsid w:val="00E55350"/>
    <w:rsid w:val="00E5553D"/>
    <w:rsid w:val="00E55804"/>
    <w:rsid w:val="00E5588F"/>
    <w:rsid w:val="00E5746A"/>
    <w:rsid w:val="00E576CF"/>
    <w:rsid w:val="00E57A95"/>
    <w:rsid w:val="00E6054E"/>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739"/>
    <w:rsid w:val="00E77A96"/>
    <w:rsid w:val="00E77F3B"/>
    <w:rsid w:val="00E8009A"/>
    <w:rsid w:val="00E801D4"/>
    <w:rsid w:val="00E80285"/>
    <w:rsid w:val="00E80EE5"/>
    <w:rsid w:val="00E81E01"/>
    <w:rsid w:val="00E81E9A"/>
    <w:rsid w:val="00E82130"/>
    <w:rsid w:val="00E835B2"/>
    <w:rsid w:val="00E84B8B"/>
    <w:rsid w:val="00E85BAE"/>
    <w:rsid w:val="00E85EA5"/>
    <w:rsid w:val="00E86B5F"/>
    <w:rsid w:val="00E86D3C"/>
    <w:rsid w:val="00E874F5"/>
    <w:rsid w:val="00E91837"/>
    <w:rsid w:val="00E927DD"/>
    <w:rsid w:val="00E92A06"/>
    <w:rsid w:val="00E93227"/>
    <w:rsid w:val="00E93E07"/>
    <w:rsid w:val="00E940CF"/>
    <w:rsid w:val="00E944C7"/>
    <w:rsid w:val="00E947B2"/>
    <w:rsid w:val="00E9491A"/>
    <w:rsid w:val="00E94A18"/>
    <w:rsid w:val="00E94F3A"/>
    <w:rsid w:val="00E9536F"/>
    <w:rsid w:val="00E96BA6"/>
    <w:rsid w:val="00E97042"/>
    <w:rsid w:val="00E97186"/>
    <w:rsid w:val="00E973A0"/>
    <w:rsid w:val="00EA1463"/>
    <w:rsid w:val="00EA376F"/>
    <w:rsid w:val="00EA4546"/>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0C7"/>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C7F66"/>
    <w:rsid w:val="00ED17A1"/>
    <w:rsid w:val="00ED415E"/>
    <w:rsid w:val="00ED43EA"/>
    <w:rsid w:val="00ED50F8"/>
    <w:rsid w:val="00ED5D9F"/>
    <w:rsid w:val="00ED648B"/>
    <w:rsid w:val="00ED6E90"/>
    <w:rsid w:val="00ED7856"/>
    <w:rsid w:val="00EE0B4F"/>
    <w:rsid w:val="00EE16A6"/>
    <w:rsid w:val="00EE172A"/>
    <w:rsid w:val="00EE24C4"/>
    <w:rsid w:val="00EE2BBE"/>
    <w:rsid w:val="00EE2BE2"/>
    <w:rsid w:val="00EE37B1"/>
    <w:rsid w:val="00EE3FB0"/>
    <w:rsid w:val="00EE4553"/>
    <w:rsid w:val="00EE4C35"/>
    <w:rsid w:val="00EE519D"/>
    <w:rsid w:val="00EE5703"/>
    <w:rsid w:val="00EE5829"/>
    <w:rsid w:val="00EE60AF"/>
    <w:rsid w:val="00EE66FE"/>
    <w:rsid w:val="00EE6877"/>
    <w:rsid w:val="00EE6D81"/>
    <w:rsid w:val="00EE7553"/>
    <w:rsid w:val="00EF0CE5"/>
    <w:rsid w:val="00EF18F1"/>
    <w:rsid w:val="00EF1D70"/>
    <w:rsid w:val="00EF2758"/>
    <w:rsid w:val="00EF304B"/>
    <w:rsid w:val="00EF32F5"/>
    <w:rsid w:val="00EF3BE3"/>
    <w:rsid w:val="00EF44D1"/>
    <w:rsid w:val="00EF5825"/>
    <w:rsid w:val="00EF617B"/>
    <w:rsid w:val="00EF6726"/>
    <w:rsid w:val="00EF6AAD"/>
    <w:rsid w:val="00EF6BCA"/>
    <w:rsid w:val="00EF6D5E"/>
    <w:rsid w:val="00EF706F"/>
    <w:rsid w:val="00EF71FB"/>
    <w:rsid w:val="00EF7853"/>
    <w:rsid w:val="00EF7AC1"/>
    <w:rsid w:val="00F002F3"/>
    <w:rsid w:val="00F00E5C"/>
    <w:rsid w:val="00F016D1"/>
    <w:rsid w:val="00F0234D"/>
    <w:rsid w:val="00F02520"/>
    <w:rsid w:val="00F027D9"/>
    <w:rsid w:val="00F02E91"/>
    <w:rsid w:val="00F034A4"/>
    <w:rsid w:val="00F04144"/>
    <w:rsid w:val="00F04689"/>
    <w:rsid w:val="00F047D9"/>
    <w:rsid w:val="00F04D2A"/>
    <w:rsid w:val="00F04EB4"/>
    <w:rsid w:val="00F058C1"/>
    <w:rsid w:val="00F05BE7"/>
    <w:rsid w:val="00F066E8"/>
    <w:rsid w:val="00F07459"/>
    <w:rsid w:val="00F079F1"/>
    <w:rsid w:val="00F1030C"/>
    <w:rsid w:val="00F103F8"/>
    <w:rsid w:val="00F10D73"/>
    <w:rsid w:val="00F113AF"/>
    <w:rsid w:val="00F113DC"/>
    <w:rsid w:val="00F117C5"/>
    <w:rsid w:val="00F119C1"/>
    <w:rsid w:val="00F11B4F"/>
    <w:rsid w:val="00F11F17"/>
    <w:rsid w:val="00F12FD7"/>
    <w:rsid w:val="00F13E81"/>
    <w:rsid w:val="00F13ECD"/>
    <w:rsid w:val="00F1423B"/>
    <w:rsid w:val="00F1469F"/>
    <w:rsid w:val="00F14F6B"/>
    <w:rsid w:val="00F150E5"/>
    <w:rsid w:val="00F15CDC"/>
    <w:rsid w:val="00F15E80"/>
    <w:rsid w:val="00F15E84"/>
    <w:rsid w:val="00F161C2"/>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73EF"/>
    <w:rsid w:val="00F40918"/>
    <w:rsid w:val="00F40C59"/>
    <w:rsid w:val="00F40F3C"/>
    <w:rsid w:val="00F40FDC"/>
    <w:rsid w:val="00F4155E"/>
    <w:rsid w:val="00F42522"/>
    <w:rsid w:val="00F43EE8"/>
    <w:rsid w:val="00F43F69"/>
    <w:rsid w:val="00F4409F"/>
    <w:rsid w:val="00F441AE"/>
    <w:rsid w:val="00F4568C"/>
    <w:rsid w:val="00F4642E"/>
    <w:rsid w:val="00F46917"/>
    <w:rsid w:val="00F46CA6"/>
    <w:rsid w:val="00F47ADF"/>
    <w:rsid w:val="00F47B04"/>
    <w:rsid w:val="00F47C55"/>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3413"/>
    <w:rsid w:val="00F640CE"/>
    <w:rsid w:val="00F64A9D"/>
    <w:rsid w:val="00F6535F"/>
    <w:rsid w:val="00F65AB4"/>
    <w:rsid w:val="00F66C06"/>
    <w:rsid w:val="00F66D86"/>
    <w:rsid w:val="00F67780"/>
    <w:rsid w:val="00F67E99"/>
    <w:rsid w:val="00F7030E"/>
    <w:rsid w:val="00F70B98"/>
    <w:rsid w:val="00F70F15"/>
    <w:rsid w:val="00F714BD"/>
    <w:rsid w:val="00F71A83"/>
    <w:rsid w:val="00F71D71"/>
    <w:rsid w:val="00F71EB1"/>
    <w:rsid w:val="00F7306B"/>
    <w:rsid w:val="00F73080"/>
    <w:rsid w:val="00F73793"/>
    <w:rsid w:val="00F73AED"/>
    <w:rsid w:val="00F73B16"/>
    <w:rsid w:val="00F7409E"/>
    <w:rsid w:val="00F74751"/>
    <w:rsid w:val="00F74984"/>
    <w:rsid w:val="00F74B31"/>
    <w:rsid w:val="00F74CEB"/>
    <w:rsid w:val="00F75A87"/>
    <w:rsid w:val="00F76A5F"/>
    <w:rsid w:val="00F77689"/>
    <w:rsid w:val="00F8120D"/>
    <w:rsid w:val="00F81739"/>
    <w:rsid w:val="00F820CA"/>
    <w:rsid w:val="00F82282"/>
    <w:rsid w:val="00F83DDE"/>
    <w:rsid w:val="00F8440A"/>
    <w:rsid w:val="00F8443C"/>
    <w:rsid w:val="00F84801"/>
    <w:rsid w:val="00F85E3F"/>
    <w:rsid w:val="00F8608B"/>
    <w:rsid w:val="00F863D7"/>
    <w:rsid w:val="00F86858"/>
    <w:rsid w:val="00F86EE2"/>
    <w:rsid w:val="00F90789"/>
    <w:rsid w:val="00F90B72"/>
    <w:rsid w:val="00F90E15"/>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735"/>
    <w:rsid w:val="00FD0A80"/>
    <w:rsid w:val="00FD1EFF"/>
    <w:rsid w:val="00FD2FAF"/>
    <w:rsid w:val="00FD30DC"/>
    <w:rsid w:val="00FD42F5"/>
    <w:rsid w:val="00FD4636"/>
    <w:rsid w:val="00FD4D2F"/>
    <w:rsid w:val="00FD5837"/>
    <w:rsid w:val="00FD62B9"/>
    <w:rsid w:val="00FD6FC9"/>
    <w:rsid w:val="00FD7584"/>
    <w:rsid w:val="00FE0298"/>
    <w:rsid w:val="00FE0591"/>
    <w:rsid w:val="00FE09B7"/>
    <w:rsid w:val="00FE1D21"/>
    <w:rsid w:val="00FE1E31"/>
    <w:rsid w:val="00FE1FA4"/>
    <w:rsid w:val="00FE2C70"/>
    <w:rsid w:val="00FE41C3"/>
    <w:rsid w:val="00FE576D"/>
    <w:rsid w:val="00FE5BDD"/>
    <w:rsid w:val="00FE68A1"/>
    <w:rsid w:val="00FE70EF"/>
    <w:rsid w:val="00FE7D72"/>
    <w:rsid w:val="00FF01FE"/>
    <w:rsid w:val="00FF068C"/>
    <w:rsid w:val="00FF0BBB"/>
    <w:rsid w:val="00FF0BDE"/>
    <w:rsid w:val="00FF0D18"/>
    <w:rsid w:val="00FF191E"/>
    <w:rsid w:val="00FF2FF5"/>
    <w:rsid w:val="00FF3042"/>
    <w:rsid w:val="00FF32E2"/>
    <w:rsid w:val="00FF3C2E"/>
    <w:rsid w:val="00FF448D"/>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5DB12C2"/>
  <w15:docId w15:val="{7EF03624-12F9-45AE-BC63-778D0095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487F87"/>
    <w:pPr>
      <w:keepNext/>
      <w:numPr>
        <w:numId w:val="6"/>
      </w:numPr>
      <w:tabs>
        <w:tab w:val="left" w:pos="1134"/>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table" w:customStyle="1" w:styleId="Tabelamrea2">
    <w:name w:val="Tabela – mreža2"/>
    <w:basedOn w:val="Navadnatabela"/>
    <w:next w:val="Tabelamrea"/>
    <w:uiPriority w:val="59"/>
    <w:rsid w:val="00232F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ernest.mlakar@vokasnaga.si"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www.kpk-rs.si/sl/pogosta-vprasanja"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DDE4-58CF-45B3-9379-1F3C5388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45</Pages>
  <Words>17159</Words>
  <Characters>97812</Characters>
  <Application>Microsoft Office Word</Application>
  <DocSecurity>0</DocSecurity>
  <Lines>815</Lines>
  <Paragraphs>229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114742</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Tanja Dermastja</cp:lastModifiedBy>
  <cp:revision>9</cp:revision>
  <cp:lastPrinted>2021-02-11T09:43:00Z</cp:lastPrinted>
  <dcterms:created xsi:type="dcterms:W3CDTF">2021-02-11T09:24:00Z</dcterms:created>
  <dcterms:modified xsi:type="dcterms:W3CDTF">2021-02-12T09:04:00Z</dcterms:modified>
</cp:coreProperties>
</file>