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73999C" w14:textId="77777777" w:rsidR="007C70A1" w:rsidRPr="00414DFB" w:rsidRDefault="007C70A1" w:rsidP="00EC0786">
      <w:pPr>
        <w:keepLines/>
        <w:widowControl w:val="0"/>
        <w:ind w:right="1274"/>
        <w:rPr>
          <w:rFonts w:ascii="Tahoma" w:hAnsi="Tahoma" w:cs="Tahoma"/>
          <w:b/>
        </w:rPr>
      </w:pPr>
      <w:r w:rsidRPr="00414DFB">
        <w:rPr>
          <w:rFonts w:ascii="Tahoma" w:hAnsi="Tahoma" w:cs="Tahoma"/>
          <w:b/>
        </w:rPr>
        <w:t>Naročnik:</w:t>
      </w:r>
    </w:p>
    <w:p w14:paraId="2ED8B9B5" w14:textId="77777777" w:rsidR="007C70A1" w:rsidRPr="00414DFB" w:rsidRDefault="007C70A1" w:rsidP="00EC0786">
      <w:pPr>
        <w:keepLines/>
        <w:widowControl w:val="0"/>
        <w:rPr>
          <w:rFonts w:ascii="Tahoma" w:hAnsi="Tahoma" w:cs="Tahoma"/>
          <w:b/>
        </w:rPr>
      </w:pPr>
    </w:p>
    <w:p w14:paraId="4B592BE5" w14:textId="77777777" w:rsidR="00213D61" w:rsidRPr="00414DFB" w:rsidRDefault="00213D61" w:rsidP="00EC0786">
      <w:pPr>
        <w:keepLines/>
        <w:widowControl w:val="0"/>
        <w:rPr>
          <w:rFonts w:ascii="Tahoma" w:hAnsi="Tahoma" w:cs="Tahoma"/>
          <w:b/>
          <w:bCs/>
        </w:rPr>
      </w:pPr>
      <w:r w:rsidRPr="00414DFB">
        <w:rPr>
          <w:rFonts w:ascii="Tahoma" w:hAnsi="Tahoma" w:cs="Tahoma"/>
          <w:b/>
          <w:bCs/>
        </w:rPr>
        <w:t>JAVNO PODJETJE VODOVOD KANALIZACIJA SNAGA d.o.o.</w:t>
      </w:r>
    </w:p>
    <w:p w14:paraId="36F5D38C" w14:textId="77777777" w:rsidR="00213D61" w:rsidRPr="00414DFB" w:rsidRDefault="00213D61" w:rsidP="00EC0786">
      <w:pPr>
        <w:keepLines/>
        <w:widowControl w:val="0"/>
        <w:rPr>
          <w:rFonts w:ascii="Tahoma" w:hAnsi="Tahoma" w:cs="Tahoma"/>
          <w:bCs/>
        </w:rPr>
      </w:pPr>
      <w:r w:rsidRPr="00414DFB">
        <w:rPr>
          <w:rFonts w:ascii="Tahoma" w:hAnsi="Tahoma" w:cs="Tahoma"/>
          <w:bCs/>
        </w:rPr>
        <w:t>Vodovodna cesta 90</w:t>
      </w:r>
    </w:p>
    <w:p w14:paraId="0FC17628" w14:textId="77777777" w:rsidR="00BD2322" w:rsidRPr="00414DFB" w:rsidRDefault="00213D61" w:rsidP="00EC0786">
      <w:pPr>
        <w:keepLines/>
        <w:widowControl w:val="0"/>
        <w:rPr>
          <w:rFonts w:ascii="Tahoma" w:hAnsi="Tahoma" w:cs="Tahoma"/>
          <w:bCs/>
        </w:rPr>
      </w:pPr>
      <w:r w:rsidRPr="00414DFB">
        <w:rPr>
          <w:rFonts w:ascii="Tahoma" w:hAnsi="Tahoma" w:cs="Tahoma"/>
          <w:bCs/>
        </w:rPr>
        <w:t>1000 Ljubljana</w:t>
      </w:r>
    </w:p>
    <w:p w14:paraId="0BDE9D46" w14:textId="77777777" w:rsidR="007C70A1" w:rsidRPr="00414DFB" w:rsidRDefault="007C70A1" w:rsidP="00EC0786">
      <w:pPr>
        <w:keepLines/>
        <w:widowControl w:val="0"/>
        <w:rPr>
          <w:rFonts w:ascii="Tahoma" w:hAnsi="Tahoma" w:cs="Tahoma"/>
        </w:rPr>
      </w:pPr>
    </w:p>
    <w:p w14:paraId="76443781" w14:textId="77777777" w:rsidR="007C70A1" w:rsidRPr="00414DFB" w:rsidRDefault="007C70A1" w:rsidP="00EC0786">
      <w:pPr>
        <w:keepLines/>
        <w:widowControl w:val="0"/>
        <w:rPr>
          <w:rFonts w:ascii="Tahoma" w:hAnsi="Tahoma" w:cs="Tahoma"/>
          <w:b/>
        </w:rPr>
      </w:pPr>
      <w:r w:rsidRPr="00414DFB">
        <w:rPr>
          <w:rFonts w:ascii="Tahoma" w:hAnsi="Tahoma" w:cs="Tahoma"/>
          <w:b/>
        </w:rPr>
        <w:t>Po pooblastilu javno naročilo vodi:</w:t>
      </w:r>
    </w:p>
    <w:p w14:paraId="32124F18" w14:textId="77777777" w:rsidR="007C70A1" w:rsidRPr="00414DFB" w:rsidRDefault="007C70A1" w:rsidP="00EC0786">
      <w:pPr>
        <w:keepLines/>
        <w:widowControl w:val="0"/>
        <w:rPr>
          <w:rFonts w:ascii="Tahoma" w:hAnsi="Tahoma" w:cs="Tahoma"/>
        </w:rPr>
      </w:pPr>
    </w:p>
    <w:p w14:paraId="03710FAF" w14:textId="77777777" w:rsidR="00A04160" w:rsidRPr="00414DFB" w:rsidRDefault="00A04160" w:rsidP="00EC0786">
      <w:pPr>
        <w:keepLines/>
        <w:widowControl w:val="0"/>
        <w:rPr>
          <w:rFonts w:ascii="Tahoma" w:hAnsi="Tahoma" w:cs="Tahoma"/>
          <w:b/>
          <w:bCs/>
        </w:rPr>
      </w:pPr>
      <w:r w:rsidRPr="00414DFB">
        <w:rPr>
          <w:rFonts w:ascii="Tahoma" w:hAnsi="Tahoma" w:cs="Tahoma"/>
          <w:b/>
          <w:bCs/>
        </w:rPr>
        <w:t xml:space="preserve">JAVNI HOLDING Ljubljana, d.o.o. </w:t>
      </w:r>
    </w:p>
    <w:p w14:paraId="23735663" w14:textId="77777777" w:rsidR="007C70A1" w:rsidRPr="00414DFB" w:rsidRDefault="00AA024E" w:rsidP="00EC0786">
      <w:pPr>
        <w:keepLines/>
        <w:widowControl w:val="0"/>
        <w:rPr>
          <w:rFonts w:ascii="Tahoma" w:hAnsi="Tahoma" w:cs="Tahoma"/>
        </w:rPr>
      </w:pPr>
      <w:r w:rsidRPr="00414DFB">
        <w:rPr>
          <w:rFonts w:ascii="Tahoma" w:hAnsi="Tahoma" w:cs="Tahoma"/>
        </w:rPr>
        <w:t>Verovškova ulica 70</w:t>
      </w:r>
    </w:p>
    <w:p w14:paraId="1AC5D515" w14:textId="77777777" w:rsidR="00A04160" w:rsidRPr="00414DFB" w:rsidRDefault="00A04160" w:rsidP="00EC0786">
      <w:pPr>
        <w:keepLines/>
        <w:widowControl w:val="0"/>
        <w:rPr>
          <w:rFonts w:ascii="Tahoma" w:hAnsi="Tahoma" w:cs="Tahoma"/>
        </w:rPr>
      </w:pPr>
      <w:r w:rsidRPr="00414DFB">
        <w:rPr>
          <w:rFonts w:ascii="Tahoma" w:hAnsi="Tahoma" w:cs="Tahoma"/>
        </w:rPr>
        <w:t>1000 Ljubljana</w:t>
      </w:r>
    </w:p>
    <w:p w14:paraId="328C3430" w14:textId="77777777" w:rsidR="007C70A1" w:rsidRPr="00414DFB" w:rsidRDefault="007C70A1" w:rsidP="00EC0786">
      <w:pPr>
        <w:keepLines/>
        <w:widowControl w:val="0"/>
        <w:rPr>
          <w:rFonts w:ascii="Tahoma" w:hAnsi="Tahoma" w:cs="Tahoma"/>
          <w:b/>
        </w:rPr>
      </w:pPr>
    </w:p>
    <w:p w14:paraId="47BAD9B2" w14:textId="77777777" w:rsidR="007C70A1" w:rsidRPr="00414DFB" w:rsidRDefault="007C70A1" w:rsidP="00EC0786">
      <w:pPr>
        <w:keepLines/>
        <w:widowControl w:val="0"/>
        <w:jc w:val="center"/>
        <w:rPr>
          <w:rFonts w:ascii="Tahoma" w:hAnsi="Tahoma" w:cs="Tahoma"/>
        </w:rPr>
      </w:pPr>
    </w:p>
    <w:p w14:paraId="663E6DB5" w14:textId="77777777" w:rsidR="007C70A1" w:rsidRPr="00414DFB" w:rsidRDefault="007C70A1" w:rsidP="00CC7A16">
      <w:pPr>
        <w:keepLines/>
        <w:widowControl w:val="0"/>
        <w:rPr>
          <w:rFonts w:ascii="Tahoma" w:hAnsi="Tahoma" w:cs="Tahoma"/>
        </w:rPr>
      </w:pPr>
    </w:p>
    <w:p w14:paraId="0403B61D" w14:textId="77777777" w:rsidR="004958CB" w:rsidRPr="00414DFB" w:rsidRDefault="007C70A1" w:rsidP="00EC0786">
      <w:pPr>
        <w:keepLines/>
        <w:widowControl w:val="0"/>
        <w:rPr>
          <w:rFonts w:ascii="Tahoma" w:hAnsi="Tahoma" w:cs="Tahoma"/>
          <w:b/>
        </w:rPr>
      </w:pPr>
      <w:r w:rsidRPr="00414DFB">
        <w:rPr>
          <w:rFonts w:ascii="Tahoma" w:hAnsi="Tahoma" w:cs="Tahoma"/>
        </w:rPr>
        <w:t xml:space="preserve">Številka: </w:t>
      </w:r>
      <w:r w:rsidR="007C0CF5">
        <w:rPr>
          <w:rFonts w:ascii="Tahoma" w:hAnsi="Tahoma" w:cs="Tahoma"/>
          <w:b/>
        </w:rPr>
        <w:t>VKS-119</w:t>
      </w:r>
      <w:r w:rsidR="005F32B6">
        <w:rPr>
          <w:rFonts w:ascii="Tahoma" w:hAnsi="Tahoma" w:cs="Tahoma"/>
          <w:b/>
        </w:rPr>
        <w:t>/22</w:t>
      </w:r>
    </w:p>
    <w:p w14:paraId="1D6E2598" w14:textId="77777777" w:rsidR="007C70A1" w:rsidRPr="00414DFB" w:rsidRDefault="007C70A1" w:rsidP="00EC0786">
      <w:pPr>
        <w:keepLines/>
        <w:widowControl w:val="0"/>
        <w:rPr>
          <w:rFonts w:ascii="Tahoma" w:hAnsi="Tahoma" w:cs="Tahoma"/>
        </w:rPr>
      </w:pPr>
    </w:p>
    <w:p w14:paraId="25A4EE65" w14:textId="77777777" w:rsidR="004958CB" w:rsidRPr="00414DFB" w:rsidRDefault="004958CB" w:rsidP="00EC0786">
      <w:pPr>
        <w:keepLines/>
        <w:widowControl w:val="0"/>
        <w:rPr>
          <w:rFonts w:ascii="Tahoma" w:hAnsi="Tahoma" w:cs="Tahoma"/>
        </w:rPr>
      </w:pPr>
    </w:p>
    <w:tbl>
      <w:tblPr>
        <w:tblW w:w="0" w:type="auto"/>
        <w:tblInd w:w="92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371"/>
      </w:tblGrid>
      <w:tr w:rsidR="007C70A1" w:rsidRPr="00414DFB" w14:paraId="24ABA24E" w14:textId="77777777" w:rsidTr="00422E90">
        <w:trPr>
          <w:trHeight w:val="1378"/>
        </w:trPr>
        <w:tc>
          <w:tcPr>
            <w:tcW w:w="7371" w:type="dxa"/>
            <w:shd w:val="pct12" w:color="auto" w:fill="FFFFFF"/>
            <w:vAlign w:val="center"/>
          </w:tcPr>
          <w:p w14:paraId="435A58AE" w14:textId="77777777" w:rsidR="00422E90" w:rsidRPr="00414DFB" w:rsidRDefault="00422E90" w:rsidP="00EC0786">
            <w:pPr>
              <w:keepLines/>
              <w:widowControl w:val="0"/>
              <w:jc w:val="center"/>
              <w:rPr>
                <w:rFonts w:ascii="Tahoma" w:hAnsi="Tahoma" w:cs="Tahoma"/>
                <w:b/>
                <w:sz w:val="28"/>
                <w:szCs w:val="28"/>
              </w:rPr>
            </w:pPr>
            <w:r w:rsidRPr="00414DFB">
              <w:rPr>
                <w:rFonts w:ascii="Tahoma" w:hAnsi="Tahoma" w:cs="Tahoma"/>
                <w:b/>
                <w:sz w:val="28"/>
                <w:szCs w:val="28"/>
              </w:rPr>
              <w:t xml:space="preserve">DOKUMENTACIJA </w:t>
            </w:r>
          </w:p>
          <w:p w14:paraId="7C08E9B1" w14:textId="77777777" w:rsidR="00422E90" w:rsidRPr="00414DFB" w:rsidRDefault="00422E90" w:rsidP="00EC0786">
            <w:pPr>
              <w:keepLines/>
              <w:widowControl w:val="0"/>
              <w:jc w:val="center"/>
              <w:rPr>
                <w:rFonts w:ascii="Tahoma" w:hAnsi="Tahoma" w:cs="Tahoma"/>
                <w:b/>
                <w:sz w:val="28"/>
                <w:szCs w:val="28"/>
              </w:rPr>
            </w:pPr>
            <w:r w:rsidRPr="00414DFB">
              <w:rPr>
                <w:rFonts w:ascii="Tahoma" w:hAnsi="Tahoma" w:cs="Tahoma"/>
                <w:b/>
                <w:sz w:val="28"/>
                <w:szCs w:val="28"/>
              </w:rPr>
              <w:t>V ZVEZI Z ODDAJO JAVNEGA NAROČILA</w:t>
            </w:r>
          </w:p>
          <w:p w14:paraId="7CFA2D5F" w14:textId="77777777" w:rsidR="007C70A1" w:rsidRPr="00414DFB" w:rsidRDefault="00422E90" w:rsidP="00EC0786">
            <w:pPr>
              <w:keepLines/>
              <w:widowControl w:val="0"/>
              <w:jc w:val="center"/>
              <w:rPr>
                <w:rFonts w:ascii="Tahoma" w:hAnsi="Tahoma" w:cs="Tahoma"/>
                <w:b/>
                <w:sz w:val="28"/>
                <w:szCs w:val="28"/>
              </w:rPr>
            </w:pPr>
            <w:r w:rsidRPr="00414DFB">
              <w:rPr>
                <w:rFonts w:ascii="Tahoma" w:hAnsi="Tahoma" w:cs="Tahoma"/>
                <w:b/>
                <w:sz w:val="28"/>
                <w:szCs w:val="28"/>
              </w:rPr>
              <w:t>(RAZPISNA  DOKUMENTACIJA)</w:t>
            </w:r>
          </w:p>
        </w:tc>
      </w:tr>
    </w:tbl>
    <w:p w14:paraId="677E4980" w14:textId="77777777" w:rsidR="007C70A1" w:rsidRPr="00414DFB" w:rsidRDefault="007C70A1" w:rsidP="00EC0786">
      <w:pPr>
        <w:keepLines/>
        <w:widowControl w:val="0"/>
        <w:ind w:right="-284"/>
        <w:jc w:val="center"/>
        <w:rPr>
          <w:rFonts w:ascii="Tahoma" w:hAnsi="Tahoma" w:cs="Tahoma"/>
          <w:b/>
        </w:rPr>
      </w:pPr>
    </w:p>
    <w:p w14:paraId="72D6920F" w14:textId="77777777" w:rsidR="007C70A1" w:rsidRPr="00414DFB" w:rsidRDefault="007C70A1" w:rsidP="00EC0786">
      <w:pPr>
        <w:keepLines/>
        <w:widowControl w:val="0"/>
        <w:ind w:right="-284"/>
        <w:jc w:val="center"/>
        <w:rPr>
          <w:rFonts w:ascii="Tahoma" w:hAnsi="Tahoma" w:cs="Tahoma"/>
          <w:b/>
        </w:rPr>
      </w:pPr>
    </w:p>
    <w:p w14:paraId="2CAE2C22" w14:textId="77777777" w:rsidR="00DE2B78" w:rsidRPr="00414DFB" w:rsidRDefault="004958CB" w:rsidP="00EC0786">
      <w:pPr>
        <w:keepLines/>
        <w:widowControl w:val="0"/>
        <w:ind w:right="424"/>
        <w:jc w:val="center"/>
        <w:rPr>
          <w:rFonts w:ascii="Tahoma" w:hAnsi="Tahoma" w:cs="Tahoma"/>
          <w:sz w:val="24"/>
        </w:rPr>
      </w:pPr>
      <w:r w:rsidRPr="00414DFB">
        <w:rPr>
          <w:rFonts w:ascii="Tahoma" w:hAnsi="Tahoma" w:cs="Tahoma"/>
          <w:sz w:val="24"/>
        </w:rPr>
        <w:t>ZA ODDAJO</w:t>
      </w:r>
      <w:r w:rsidR="009A5F76" w:rsidRPr="00414DFB">
        <w:rPr>
          <w:rFonts w:ascii="Tahoma" w:hAnsi="Tahoma" w:cs="Tahoma"/>
          <w:sz w:val="24"/>
        </w:rPr>
        <w:t xml:space="preserve"> </w:t>
      </w:r>
      <w:r w:rsidRPr="00414DFB">
        <w:rPr>
          <w:rFonts w:ascii="Tahoma" w:hAnsi="Tahoma" w:cs="Tahoma"/>
          <w:sz w:val="24"/>
        </w:rPr>
        <w:t xml:space="preserve">JAVNEGA NAROČILA </w:t>
      </w:r>
    </w:p>
    <w:p w14:paraId="30DFD05F" w14:textId="77777777" w:rsidR="003C55BF" w:rsidRPr="00414DFB" w:rsidRDefault="004958CB" w:rsidP="00EC0786">
      <w:pPr>
        <w:keepLines/>
        <w:widowControl w:val="0"/>
        <w:ind w:right="424"/>
        <w:jc w:val="center"/>
        <w:rPr>
          <w:rFonts w:ascii="Tahoma" w:hAnsi="Tahoma" w:cs="Tahoma"/>
        </w:rPr>
      </w:pPr>
      <w:r w:rsidRPr="00414DFB">
        <w:rPr>
          <w:rFonts w:ascii="Tahoma" w:hAnsi="Tahoma" w:cs="Tahoma"/>
          <w:sz w:val="24"/>
        </w:rPr>
        <w:t xml:space="preserve">PO </w:t>
      </w:r>
      <w:r w:rsidR="00F047D9" w:rsidRPr="00414DFB">
        <w:rPr>
          <w:rFonts w:ascii="Tahoma" w:hAnsi="Tahoma" w:cs="Tahoma"/>
          <w:sz w:val="24"/>
        </w:rPr>
        <w:t>POSTOPKU</w:t>
      </w:r>
      <w:r w:rsidR="0038049C" w:rsidRPr="00414DFB">
        <w:rPr>
          <w:rFonts w:ascii="Tahoma" w:hAnsi="Tahoma" w:cs="Tahoma"/>
          <w:sz w:val="24"/>
        </w:rPr>
        <w:t xml:space="preserve"> </w:t>
      </w:r>
      <w:r w:rsidR="00B91E57" w:rsidRPr="00414DFB">
        <w:rPr>
          <w:rFonts w:ascii="Tahoma" w:hAnsi="Tahoma" w:cs="Tahoma"/>
          <w:sz w:val="24"/>
        </w:rPr>
        <w:t>NAROČILA MALE VREDNOSTI</w:t>
      </w:r>
    </w:p>
    <w:p w14:paraId="154992F2" w14:textId="77777777" w:rsidR="004958CB" w:rsidRPr="00414DFB" w:rsidRDefault="004958CB" w:rsidP="00EC0786">
      <w:pPr>
        <w:keepLines/>
        <w:widowControl w:val="0"/>
        <w:ind w:right="424"/>
        <w:jc w:val="center"/>
        <w:rPr>
          <w:rFonts w:ascii="Tahoma" w:hAnsi="Tahoma" w:cs="Tahoma"/>
        </w:rPr>
      </w:pPr>
    </w:p>
    <w:p w14:paraId="42971DDD" w14:textId="77777777" w:rsidR="004958CB" w:rsidRPr="00414DFB" w:rsidRDefault="004958CB" w:rsidP="00EC0786">
      <w:pPr>
        <w:keepLines/>
        <w:widowControl w:val="0"/>
        <w:ind w:right="424"/>
        <w:jc w:val="center"/>
        <w:rPr>
          <w:rFonts w:ascii="Tahoma" w:hAnsi="Tahoma" w:cs="Tahoma"/>
        </w:rPr>
      </w:pPr>
    </w:p>
    <w:p w14:paraId="3A6179DB" w14:textId="77777777" w:rsidR="008450F6" w:rsidRPr="00414DFB" w:rsidRDefault="00B6646D" w:rsidP="00EC0786">
      <w:pPr>
        <w:keepLines/>
        <w:widowControl w:val="0"/>
        <w:jc w:val="center"/>
        <w:rPr>
          <w:rFonts w:ascii="Tahoma" w:eastAsia="Calibri" w:hAnsi="Tahoma" w:cs="Tahoma"/>
          <w:b/>
          <w:sz w:val="28"/>
          <w:szCs w:val="28"/>
          <w:lang w:eastAsia="en-US"/>
        </w:rPr>
      </w:pPr>
      <w:r w:rsidRPr="00414DFB">
        <w:rPr>
          <w:rFonts w:ascii="Tahoma" w:eastAsia="Calibri" w:hAnsi="Tahoma" w:cs="Tahoma"/>
          <w:b/>
          <w:sz w:val="28"/>
          <w:szCs w:val="28"/>
          <w:lang w:eastAsia="en-US"/>
        </w:rPr>
        <w:t>»</w:t>
      </w:r>
      <w:r w:rsidR="007C0CF5">
        <w:rPr>
          <w:rFonts w:ascii="Tahoma" w:eastAsia="Calibri" w:hAnsi="Tahoma" w:cs="Tahoma"/>
          <w:b/>
          <w:sz w:val="28"/>
          <w:szCs w:val="28"/>
          <w:lang w:eastAsia="en-US"/>
        </w:rPr>
        <w:t xml:space="preserve">Sukcesivna nabava železovega </w:t>
      </w:r>
      <w:proofErr w:type="spellStart"/>
      <w:r w:rsidR="007C0CF5">
        <w:rPr>
          <w:rFonts w:ascii="Tahoma" w:eastAsia="Calibri" w:hAnsi="Tahoma" w:cs="Tahoma"/>
          <w:b/>
          <w:sz w:val="28"/>
          <w:szCs w:val="28"/>
          <w:lang w:eastAsia="en-US"/>
        </w:rPr>
        <w:t>triklorida</w:t>
      </w:r>
      <w:proofErr w:type="spellEnd"/>
      <w:r w:rsidR="007C0CF5">
        <w:rPr>
          <w:rFonts w:ascii="Tahoma" w:eastAsia="Calibri" w:hAnsi="Tahoma" w:cs="Tahoma"/>
          <w:b/>
          <w:sz w:val="28"/>
          <w:szCs w:val="28"/>
          <w:lang w:eastAsia="en-US"/>
        </w:rPr>
        <w:t xml:space="preserve"> za potrebe CČN Ljubljana</w:t>
      </w:r>
      <w:r w:rsidRPr="00414DFB">
        <w:rPr>
          <w:rFonts w:ascii="Tahoma" w:eastAsia="Calibri" w:hAnsi="Tahoma" w:cs="Tahoma"/>
          <w:b/>
          <w:sz w:val="28"/>
          <w:szCs w:val="28"/>
          <w:lang w:eastAsia="en-US"/>
        </w:rPr>
        <w:t>«</w:t>
      </w:r>
    </w:p>
    <w:p w14:paraId="488CA6D7" w14:textId="77777777" w:rsidR="004958CB" w:rsidRPr="00414DFB" w:rsidRDefault="004958CB" w:rsidP="00EC0786">
      <w:pPr>
        <w:keepLines/>
        <w:widowControl w:val="0"/>
        <w:ind w:right="424"/>
        <w:jc w:val="center"/>
        <w:rPr>
          <w:rFonts w:ascii="Tahoma" w:hAnsi="Tahoma" w:cs="Tahoma"/>
          <w:b/>
        </w:rPr>
      </w:pPr>
    </w:p>
    <w:p w14:paraId="56E96F9A" w14:textId="77777777" w:rsidR="004958CB" w:rsidRPr="00414DFB" w:rsidRDefault="004958CB" w:rsidP="00EC0786">
      <w:pPr>
        <w:keepLines/>
        <w:widowControl w:val="0"/>
        <w:ind w:right="424"/>
        <w:jc w:val="center"/>
        <w:rPr>
          <w:rFonts w:ascii="Tahoma" w:hAnsi="Tahoma" w:cs="Tahoma"/>
          <w:b/>
        </w:rPr>
      </w:pPr>
    </w:p>
    <w:p w14:paraId="546B5D8E" w14:textId="77777777" w:rsidR="004958CB" w:rsidRPr="00414DFB" w:rsidRDefault="004958CB" w:rsidP="00EC0786">
      <w:pPr>
        <w:keepLines/>
        <w:widowControl w:val="0"/>
        <w:ind w:right="424"/>
        <w:jc w:val="center"/>
        <w:rPr>
          <w:rFonts w:ascii="Tahoma" w:hAnsi="Tahoma" w:cs="Tahoma"/>
          <w:b/>
        </w:rPr>
      </w:pPr>
    </w:p>
    <w:p w14:paraId="35F0FF08" w14:textId="77777777" w:rsidR="007C70A1" w:rsidRPr="00414DFB" w:rsidRDefault="007C70A1" w:rsidP="00EC0786">
      <w:pPr>
        <w:keepLines/>
        <w:widowControl w:val="0"/>
        <w:ind w:right="424"/>
        <w:jc w:val="center"/>
        <w:rPr>
          <w:rFonts w:ascii="Tahoma" w:hAnsi="Tahoma" w:cs="Tahoma"/>
        </w:rPr>
      </w:pPr>
    </w:p>
    <w:p w14:paraId="7974A5B4" w14:textId="77777777" w:rsidR="00F46CA6" w:rsidRPr="00414DFB" w:rsidRDefault="00F46CA6" w:rsidP="00EC0786">
      <w:pPr>
        <w:keepLines/>
        <w:widowControl w:val="0"/>
        <w:ind w:right="424"/>
        <w:jc w:val="center"/>
        <w:rPr>
          <w:rFonts w:ascii="Tahoma" w:hAnsi="Tahoma" w:cs="Tahoma"/>
          <w:noProof/>
        </w:rPr>
      </w:pPr>
    </w:p>
    <w:p w14:paraId="0B05D564" w14:textId="77777777" w:rsidR="00650419" w:rsidRPr="00414DFB" w:rsidRDefault="00650419" w:rsidP="00EC0786">
      <w:pPr>
        <w:keepLines/>
        <w:widowControl w:val="0"/>
        <w:ind w:right="424"/>
        <w:jc w:val="center"/>
        <w:rPr>
          <w:rFonts w:ascii="Tahoma" w:hAnsi="Tahoma" w:cs="Tahoma"/>
          <w:noProof/>
        </w:rPr>
      </w:pPr>
    </w:p>
    <w:p w14:paraId="79D81F7D" w14:textId="77777777" w:rsidR="00F46CA6" w:rsidRPr="00414DFB" w:rsidRDefault="00F46CA6" w:rsidP="00EC0786">
      <w:pPr>
        <w:keepLines/>
        <w:widowControl w:val="0"/>
        <w:ind w:right="424"/>
        <w:jc w:val="center"/>
        <w:rPr>
          <w:rFonts w:ascii="Tahoma" w:hAnsi="Tahoma" w:cs="Tahoma"/>
          <w:noProof/>
        </w:rPr>
      </w:pPr>
    </w:p>
    <w:p w14:paraId="733CE728" w14:textId="77777777" w:rsidR="00413199" w:rsidRPr="00414DFB" w:rsidRDefault="000D748B" w:rsidP="00EC0786">
      <w:pPr>
        <w:keepLines/>
        <w:widowControl w:val="0"/>
        <w:tabs>
          <w:tab w:val="left" w:pos="567"/>
        </w:tabs>
        <w:jc w:val="center"/>
        <w:rPr>
          <w:rFonts w:ascii="Tahoma" w:hAnsi="Tahoma" w:cs="Tahoma"/>
          <w:noProof/>
        </w:rPr>
        <w:sectPr w:rsidR="00413199" w:rsidRPr="00414DFB" w:rsidSect="00722C27">
          <w:headerReference w:type="default" r:id="rId8"/>
          <w:footerReference w:type="default" r:id="rId9"/>
          <w:headerReference w:type="first" r:id="rId10"/>
          <w:footerReference w:type="first" r:id="rId11"/>
          <w:type w:val="continuous"/>
          <w:pgSz w:w="11906" w:h="16838" w:code="9"/>
          <w:pgMar w:top="709" w:right="1276" w:bottom="1474" w:left="1276" w:header="567" w:footer="567" w:gutter="0"/>
          <w:cols w:space="708"/>
          <w:titlePg/>
          <w:docGrid w:linePitch="272"/>
        </w:sectPr>
      </w:pPr>
      <w:r w:rsidRPr="00414DFB">
        <w:rPr>
          <w:rFonts w:ascii="Tahoma" w:hAnsi="Tahoma" w:cs="Tahoma"/>
          <w:noProof/>
        </w:rPr>
        <w:t xml:space="preserve">Ljubljana, </w:t>
      </w:r>
      <w:r w:rsidR="00E50C87">
        <w:rPr>
          <w:rFonts w:ascii="Tahoma" w:hAnsi="Tahoma" w:cs="Tahoma"/>
          <w:noProof/>
        </w:rPr>
        <w:t>julij</w:t>
      </w:r>
      <w:r w:rsidR="00CC7A16">
        <w:rPr>
          <w:rFonts w:ascii="Tahoma" w:hAnsi="Tahoma" w:cs="Tahoma"/>
          <w:noProof/>
        </w:rPr>
        <w:t xml:space="preserve"> </w:t>
      </w:r>
      <w:r w:rsidR="009B08F5" w:rsidRPr="00414DFB">
        <w:rPr>
          <w:rFonts w:ascii="Tahoma" w:hAnsi="Tahoma" w:cs="Tahoma"/>
          <w:noProof/>
        </w:rPr>
        <w:t>20</w:t>
      </w:r>
      <w:r w:rsidR="00543B48" w:rsidRPr="00414DFB">
        <w:rPr>
          <w:rFonts w:ascii="Tahoma" w:hAnsi="Tahoma" w:cs="Tahoma"/>
          <w:noProof/>
        </w:rPr>
        <w:t>2</w:t>
      </w:r>
      <w:r w:rsidR="005F32B6">
        <w:rPr>
          <w:rFonts w:ascii="Tahoma" w:hAnsi="Tahoma" w:cs="Tahoma"/>
          <w:noProof/>
        </w:rPr>
        <w:t>2</w:t>
      </w:r>
    </w:p>
    <w:p w14:paraId="027CE757" w14:textId="77777777" w:rsidR="004958CB" w:rsidRPr="00414DFB" w:rsidRDefault="004958CB" w:rsidP="00EC0786">
      <w:pPr>
        <w:pStyle w:val="Naslov1"/>
        <w:keepNext w:val="0"/>
        <w:keepLines/>
        <w:widowControl w:val="0"/>
        <w:jc w:val="center"/>
        <w:rPr>
          <w:rFonts w:ascii="Tahoma" w:hAnsi="Tahoma" w:cs="Tahoma"/>
          <w:sz w:val="28"/>
          <w:szCs w:val="28"/>
        </w:rPr>
      </w:pPr>
      <w:bookmarkStart w:id="0" w:name="_Toc178483388"/>
    </w:p>
    <w:p w14:paraId="0CC3A72F" w14:textId="77777777" w:rsidR="007C70A1" w:rsidRPr="00414DFB" w:rsidRDefault="004958CB" w:rsidP="00EC0786">
      <w:pPr>
        <w:pStyle w:val="Naslov1"/>
        <w:keepNext w:val="0"/>
        <w:keepLines/>
        <w:widowControl w:val="0"/>
        <w:jc w:val="center"/>
        <w:rPr>
          <w:rFonts w:ascii="Tahoma" w:hAnsi="Tahoma" w:cs="Tahoma"/>
          <w:sz w:val="28"/>
          <w:szCs w:val="28"/>
        </w:rPr>
      </w:pPr>
      <w:r w:rsidRPr="00414DFB">
        <w:rPr>
          <w:rFonts w:ascii="Tahoma" w:hAnsi="Tahoma" w:cs="Tahoma"/>
          <w:sz w:val="28"/>
          <w:szCs w:val="28"/>
        </w:rPr>
        <w:br w:type="page"/>
      </w:r>
      <w:r w:rsidR="007C70A1" w:rsidRPr="00414DFB">
        <w:rPr>
          <w:rFonts w:ascii="Tahoma" w:hAnsi="Tahoma" w:cs="Tahoma"/>
          <w:sz w:val="28"/>
          <w:szCs w:val="28"/>
        </w:rPr>
        <w:lastRenderedPageBreak/>
        <w:t xml:space="preserve">POVABILO K ODDAJI </w:t>
      </w:r>
      <w:bookmarkEnd w:id="0"/>
      <w:r w:rsidR="00037AB0" w:rsidRPr="00414DFB">
        <w:rPr>
          <w:rFonts w:ascii="Tahoma" w:hAnsi="Tahoma" w:cs="Tahoma"/>
          <w:sz w:val="28"/>
          <w:szCs w:val="28"/>
        </w:rPr>
        <w:t>PONUDBE</w:t>
      </w:r>
    </w:p>
    <w:p w14:paraId="48F180DB" w14:textId="77777777" w:rsidR="007C70A1" w:rsidRPr="00414DFB" w:rsidRDefault="007C70A1" w:rsidP="00EC0786">
      <w:pPr>
        <w:keepLines/>
        <w:widowControl w:val="0"/>
        <w:tabs>
          <w:tab w:val="left" w:pos="2895"/>
        </w:tabs>
        <w:rPr>
          <w:rFonts w:ascii="Tahoma" w:hAnsi="Tahoma" w:cs="Tahoma"/>
        </w:rPr>
      </w:pPr>
      <w:r w:rsidRPr="00414DFB">
        <w:rPr>
          <w:rFonts w:ascii="Tahoma" w:hAnsi="Tahoma" w:cs="Tahoma"/>
        </w:rPr>
        <w:tab/>
      </w:r>
    </w:p>
    <w:p w14:paraId="73E926AA" w14:textId="77777777" w:rsidR="007C70A1" w:rsidRPr="00414DFB" w:rsidRDefault="007C70A1" w:rsidP="00EC0786">
      <w:pPr>
        <w:keepLines/>
        <w:widowControl w:val="0"/>
        <w:rPr>
          <w:rFonts w:ascii="Tahoma" w:hAnsi="Tahoma" w:cs="Tahoma"/>
        </w:rPr>
      </w:pPr>
    </w:p>
    <w:p w14:paraId="527D45DD" w14:textId="77777777" w:rsidR="007C70A1" w:rsidRPr="00414DFB" w:rsidRDefault="007C70A1" w:rsidP="00EC0786">
      <w:pPr>
        <w:keepLines/>
        <w:widowControl w:val="0"/>
        <w:rPr>
          <w:rFonts w:ascii="Tahoma" w:hAnsi="Tahoma" w:cs="Tahoma"/>
        </w:rPr>
      </w:pPr>
    </w:p>
    <w:p w14:paraId="2AEDFDBD" w14:textId="77777777" w:rsidR="007C70A1" w:rsidRPr="00414DFB" w:rsidRDefault="00A04160" w:rsidP="00EC0786">
      <w:pPr>
        <w:keepLines/>
        <w:widowControl w:val="0"/>
        <w:jc w:val="both"/>
        <w:rPr>
          <w:rFonts w:ascii="Tahoma" w:hAnsi="Tahoma" w:cs="Tahoma"/>
        </w:rPr>
      </w:pPr>
      <w:r w:rsidRPr="00414DFB">
        <w:rPr>
          <w:rFonts w:ascii="Tahoma" w:hAnsi="Tahoma" w:cs="Tahoma"/>
        </w:rPr>
        <w:t xml:space="preserve">JAVNI HOLDING Ljubljana, d.o.o., </w:t>
      </w:r>
      <w:r w:rsidR="00AA024E" w:rsidRPr="00414DFB">
        <w:rPr>
          <w:rFonts w:ascii="Tahoma" w:hAnsi="Tahoma" w:cs="Tahoma"/>
        </w:rPr>
        <w:t>Verovškova ulica 70</w:t>
      </w:r>
      <w:r w:rsidR="008720E4" w:rsidRPr="00414DFB">
        <w:rPr>
          <w:rFonts w:ascii="Tahoma" w:hAnsi="Tahoma" w:cs="Tahoma"/>
        </w:rPr>
        <w:t xml:space="preserve">, </w:t>
      </w:r>
      <w:r w:rsidR="001E083D" w:rsidRPr="00414DFB">
        <w:rPr>
          <w:rFonts w:ascii="Tahoma" w:hAnsi="Tahoma" w:cs="Tahoma"/>
        </w:rPr>
        <w:t xml:space="preserve">1000 </w:t>
      </w:r>
      <w:r w:rsidR="008720E4" w:rsidRPr="00414DFB">
        <w:rPr>
          <w:rFonts w:ascii="Tahoma" w:hAnsi="Tahoma" w:cs="Tahoma"/>
        </w:rPr>
        <w:t>Ljubljana</w:t>
      </w:r>
      <w:r w:rsidR="007C70A1" w:rsidRPr="00414DFB">
        <w:rPr>
          <w:rFonts w:ascii="Tahoma" w:hAnsi="Tahoma" w:cs="Tahoma"/>
        </w:rPr>
        <w:t xml:space="preserve">, na podlagi </w:t>
      </w:r>
      <w:r w:rsidR="000778AC" w:rsidRPr="00414DFB">
        <w:rPr>
          <w:rFonts w:ascii="Tahoma" w:hAnsi="Tahoma" w:cs="Tahoma"/>
        </w:rPr>
        <w:t xml:space="preserve">pooblastila </w:t>
      </w:r>
      <w:r w:rsidR="00213D61" w:rsidRPr="00414DFB">
        <w:rPr>
          <w:rFonts w:ascii="Tahoma" w:hAnsi="Tahoma" w:cs="Tahoma"/>
          <w:bCs/>
          <w:noProof/>
        </w:rPr>
        <w:t>JAVNO PODJETJE VODOVOD KANALIZACIJA SNAGA d.o.o</w:t>
      </w:r>
      <w:r w:rsidR="000778AC" w:rsidRPr="00414DFB">
        <w:rPr>
          <w:rFonts w:ascii="Tahoma" w:hAnsi="Tahoma" w:cs="Tahoma"/>
          <w:bCs/>
          <w:noProof/>
        </w:rPr>
        <w:t>.</w:t>
      </w:r>
      <w:r w:rsidR="000778AC" w:rsidRPr="00414DFB">
        <w:rPr>
          <w:rFonts w:ascii="Tahoma" w:hAnsi="Tahoma" w:cs="Tahoma"/>
          <w:bCs/>
        </w:rPr>
        <w:t>,</w:t>
      </w:r>
      <w:r w:rsidR="00213D61" w:rsidRPr="00414DFB">
        <w:t xml:space="preserve"> </w:t>
      </w:r>
      <w:r w:rsidR="00213D61" w:rsidRPr="00414DFB">
        <w:rPr>
          <w:rFonts w:ascii="Tahoma" w:hAnsi="Tahoma" w:cs="Tahoma"/>
          <w:bCs/>
        </w:rPr>
        <w:t>Vodovodna cesta 90, 1000 Ljubljana,</w:t>
      </w:r>
      <w:r w:rsidR="000778AC" w:rsidRPr="00414DFB">
        <w:rPr>
          <w:rFonts w:ascii="Tahoma" w:hAnsi="Tahoma" w:cs="Tahoma"/>
          <w:bCs/>
        </w:rPr>
        <w:t xml:space="preserve"> </w:t>
      </w:r>
    </w:p>
    <w:p w14:paraId="072BF5F5" w14:textId="77777777" w:rsidR="007C70A1" w:rsidRPr="00414DFB" w:rsidRDefault="007C70A1" w:rsidP="00EC0786">
      <w:pPr>
        <w:keepLines/>
        <w:widowControl w:val="0"/>
        <w:rPr>
          <w:rFonts w:ascii="Tahoma" w:hAnsi="Tahoma" w:cs="Tahoma"/>
        </w:rPr>
      </w:pPr>
    </w:p>
    <w:p w14:paraId="3C87779E" w14:textId="77777777" w:rsidR="007C70A1" w:rsidRPr="00414DFB" w:rsidRDefault="007C70A1" w:rsidP="00EC0786">
      <w:pPr>
        <w:keepLines/>
        <w:widowControl w:val="0"/>
        <w:jc w:val="center"/>
        <w:rPr>
          <w:rFonts w:ascii="Tahoma" w:hAnsi="Tahoma" w:cs="Tahoma"/>
        </w:rPr>
      </w:pPr>
    </w:p>
    <w:p w14:paraId="3404CA68" w14:textId="77777777" w:rsidR="007C70A1" w:rsidRPr="00414DFB" w:rsidRDefault="007C70A1" w:rsidP="00EC0786">
      <w:pPr>
        <w:keepLines/>
        <w:widowControl w:val="0"/>
        <w:rPr>
          <w:rFonts w:ascii="Tahoma" w:hAnsi="Tahoma" w:cs="Tahoma"/>
          <w:b/>
        </w:rPr>
      </w:pPr>
      <w:r w:rsidRPr="00414DFB">
        <w:rPr>
          <w:rFonts w:ascii="Tahoma" w:hAnsi="Tahoma" w:cs="Tahoma"/>
          <w:b/>
        </w:rPr>
        <w:t xml:space="preserve"> vabi </w:t>
      </w:r>
    </w:p>
    <w:p w14:paraId="36D5C1BD" w14:textId="77777777" w:rsidR="007C70A1" w:rsidRPr="00414DFB" w:rsidRDefault="007C70A1" w:rsidP="00EC0786">
      <w:pPr>
        <w:keepLines/>
        <w:widowControl w:val="0"/>
        <w:jc w:val="center"/>
        <w:rPr>
          <w:rFonts w:ascii="Tahoma" w:hAnsi="Tahoma" w:cs="Tahoma"/>
        </w:rPr>
      </w:pPr>
    </w:p>
    <w:p w14:paraId="41762DDA" w14:textId="77777777" w:rsidR="007C70A1" w:rsidRPr="00414DFB" w:rsidRDefault="007C70A1" w:rsidP="00EC0786">
      <w:pPr>
        <w:keepLines/>
        <w:widowControl w:val="0"/>
        <w:jc w:val="center"/>
        <w:rPr>
          <w:rFonts w:ascii="Tahoma" w:hAnsi="Tahoma" w:cs="Tahoma"/>
        </w:rPr>
      </w:pPr>
    </w:p>
    <w:p w14:paraId="6DC9D4E4" w14:textId="77777777" w:rsidR="00D9227D" w:rsidRPr="00414DFB" w:rsidRDefault="00D9227D" w:rsidP="00EC0786">
      <w:pPr>
        <w:keepLines/>
        <w:widowControl w:val="0"/>
        <w:jc w:val="center"/>
        <w:rPr>
          <w:rFonts w:ascii="Tahoma" w:hAnsi="Tahoma" w:cs="Tahoma"/>
        </w:rPr>
      </w:pPr>
    </w:p>
    <w:p w14:paraId="72F920B7" w14:textId="77777777" w:rsidR="007C70A1" w:rsidRPr="00414DFB" w:rsidRDefault="007C70A1" w:rsidP="00EC0786">
      <w:pPr>
        <w:keepLines/>
        <w:widowControl w:val="0"/>
        <w:jc w:val="both"/>
        <w:rPr>
          <w:rFonts w:ascii="Tahoma" w:hAnsi="Tahoma" w:cs="Tahoma"/>
        </w:rPr>
      </w:pPr>
      <w:r w:rsidRPr="00414DFB">
        <w:rPr>
          <w:rFonts w:ascii="Tahoma" w:hAnsi="Tahoma" w:cs="Tahoma"/>
        </w:rPr>
        <w:t>vse zainteresirane ponudnike, da predložijo svojo ponudbo po zahtevah razpisne dokumentaci</w:t>
      </w:r>
      <w:r w:rsidR="00905A92" w:rsidRPr="00414DFB">
        <w:rPr>
          <w:rFonts w:ascii="Tahoma" w:hAnsi="Tahoma" w:cs="Tahoma"/>
        </w:rPr>
        <w:t>je za oddajo javnega naročila:</w:t>
      </w:r>
    </w:p>
    <w:p w14:paraId="5A691047" w14:textId="77777777" w:rsidR="007C70A1" w:rsidRPr="00414DFB" w:rsidRDefault="007C70A1" w:rsidP="00EC0786">
      <w:pPr>
        <w:keepLines/>
        <w:widowControl w:val="0"/>
        <w:rPr>
          <w:rFonts w:ascii="Tahoma" w:hAnsi="Tahoma" w:cs="Tahoma"/>
        </w:rPr>
      </w:pPr>
    </w:p>
    <w:p w14:paraId="0BA2611E" w14:textId="77777777" w:rsidR="001B10C8" w:rsidRPr="00414DFB" w:rsidRDefault="001B10C8" w:rsidP="00EC0786">
      <w:pPr>
        <w:keepLines/>
        <w:widowControl w:val="0"/>
        <w:rPr>
          <w:rFonts w:ascii="Tahoma" w:hAnsi="Tahoma" w:cs="Tahoma"/>
        </w:rPr>
      </w:pPr>
    </w:p>
    <w:p w14:paraId="6F746FE5" w14:textId="77777777" w:rsidR="00D9227D" w:rsidRPr="00414DFB" w:rsidRDefault="00D9227D" w:rsidP="00EC0786">
      <w:pPr>
        <w:keepLines/>
        <w:widowControl w:val="0"/>
        <w:rPr>
          <w:rFonts w:ascii="Tahoma" w:hAnsi="Tahoma" w:cs="Tahoma"/>
        </w:rPr>
      </w:pPr>
    </w:p>
    <w:p w14:paraId="60F5A6A4" w14:textId="77777777" w:rsidR="00D9227D" w:rsidRPr="00414DFB" w:rsidRDefault="00D9227D" w:rsidP="00EC0786">
      <w:pPr>
        <w:keepLines/>
        <w:widowControl w:val="0"/>
        <w:rPr>
          <w:rFonts w:ascii="Tahoma" w:hAnsi="Tahoma" w:cs="Tahoma"/>
        </w:rPr>
      </w:pPr>
    </w:p>
    <w:p w14:paraId="4B06C48F" w14:textId="77777777" w:rsidR="009A5F76" w:rsidRPr="00414DFB" w:rsidRDefault="00FF0BBB" w:rsidP="00EC0786">
      <w:pPr>
        <w:keepLines/>
        <w:widowControl w:val="0"/>
        <w:jc w:val="center"/>
        <w:rPr>
          <w:rFonts w:ascii="Tahoma" w:hAnsi="Tahoma" w:cs="Tahoma"/>
          <w:b/>
          <w:color w:val="000000"/>
          <w:sz w:val="28"/>
          <w:szCs w:val="28"/>
        </w:rPr>
      </w:pPr>
      <w:r w:rsidRPr="00414DFB">
        <w:rPr>
          <w:rFonts w:ascii="Tahoma" w:hAnsi="Tahoma" w:cs="Tahoma"/>
          <w:b/>
          <w:color w:val="000000"/>
          <w:sz w:val="28"/>
          <w:szCs w:val="28"/>
        </w:rPr>
        <w:t>»</w:t>
      </w:r>
      <w:r w:rsidR="007C0CF5">
        <w:rPr>
          <w:rFonts w:ascii="Tahoma" w:eastAsia="Calibri" w:hAnsi="Tahoma" w:cs="Tahoma"/>
          <w:b/>
          <w:sz w:val="28"/>
          <w:szCs w:val="28"/>
          <w:lang w:eastAsia="en-US"/>
        </w:rPr>
        <w:t xml:space="preserve">Sukcesivna nabava železovega </w:t>
      </w:r>
      <w:proofErr w:type="spellStart"/>
      <w:r w:rsidR="007C0CF5">
        <w:rPr>
          <w:rFonts w:ascii="Tahoma" w:eastAsia="Calibri" w:hAnsi="Tahoma" w:cs="Tahoma"/>
          <w:b/>
          <w:sz w:val="28"/>
          <w:szCs w:val="28"/>
          <w:lang w:eastAsia="en-US"/>
        </w:rPr>
        <w:t>triklorida</w:t>
      </w:r>
      <w:proofErr w:type="spellEnd"/>
      <w:r w:rsidR="007C0CF5">
        <w:rPr>
          <w:rFonts w:ascii="Tahoma" w:eastAsia="Calibri" w:hAnsi="Tahoma" w:cs="Tahoma"/>
          <w:b/>
          <w:sz w:val="28"/>
          <w:szCs w:val="28"/>
          <w:lang w:eastAsia="en-US"/>
        </w:rPr>
        <w:t xml:space="preserve"> za potrebe CČN Ljubljana</w:t>
      </w:r>
      <w:r w:rsidRPr="00414DFB">
        <w:rPr>
          <w:rFonts w:ascii="Tahoma" w:hAnsi="Tahoma" w:cs="Tahoma"/>
          <w:b/>
          <w:color w:val="000000"/>
          <w:sz w:val="28"/>
          <w:szCs w:val="28"/>
        </w:rPr>
        <w:t>«</w:t>
      </w:r>
    </w:p>
    <w:p w14:paraId="5DAF79C4" w14:textId="77777777" w:rsidR="007C70A1" w:rsidRPr="00414DFB" w:rsidRDefault="007C70A1" w:rsidP="00EC0786">
      <w:pPr>
        <w:keepLines/>
        <w:widowControl w:val="0"/>
        <w:jc w:val="center"/>
        <w:rPr>
          <w:rFonts w:ascii="Tahoma" w:hAnsi="Tahoma" w:cs="Tahoma"/>
        </w:rPr>
      </w:pPr>
    </w:p>
    <w:p w14:paraId="2FDF298C" w14:textId="77777777" w:rsidR="007D7739" w:rsidRPr="00414DFB" w:rsidRDefault="007D7739" w:rsidP="00EC0786">
      <w:pPr>
        <w:keepLines/>
        <w:widowControl w:val="0"/>
        <w:jc w:val="center"/>
        <w:rPr>
          <w:rFonts w:ascii="Tahoma" w:hAnsi="Tahoma" w:cs="Tahoma"/>
        </w:rPr>
      </w:pPr>
    </w:p>
    <w:p w14:paraId="1F49B56E" w14:textId="77777777" w:rsidR="007F3A0A" w:rsidRPr="00414DFB" w:rsidRDefault="007F3A0A" w:rsidP="00EC0786">
      <w:pPr>
        <w:keepLines/>
        <w:widowControl w:val="0"/>
        <w:jc w:val="both"/>
        <w:rPr>
          <w:rFonts w:ascii="Tahoma" w:hAnsi="Tahoma" w:cs="Tahoma"/>
        </w:rPr>
      </w:pPr>
    </w:p>
    <w:p w14:paraId="69C20112" w14:textId="77777777" w:rsidR="007C70A1" w:rsidRPr="00414DFB" w:rsidRDefault="007C70A1" w:rsidP="00EC0786">
      <w:pPr>
        <w:keepLines/>
        <w:widowControl w:val="0"/>
        <w:ind w:right="565"/>
        <w:rPr>
          <w:rFonts w:ascii="Tahoma" w:hAnsi="Tahoma" w:cs="Tahoma"/>
          <w:b/>
          <w:noProof/>
        </w:rPr>
      </w:pPr>
    </w:p>
    <w:p w14:paraId="52AFEDA6" w14:textId="77777777" w:rsidR="00D9227D" w:rsidRPr="00414DFB" w:rsidRDefault="00D9227D" w:rsidP="00EC0786">
      <w:pPr>
        <w:keepLines/>
        <w:widowControl w:val="0"/>
        <w:rPr>
          <w:rFonts w:ascii="Tahoma" w:hAnsi="Tahoma" w:cs="Tahoma"/>
        </w:rPr>
      </w:pPr>
    </w:p>
    <w:p w14:paraId="423CD88A" w14:textId="77777777" w:rsidR="00D9227D" w:rsidRPr="00414DFB" w:rsidRDefault="00D9227D" w:rsidP="00EC0786">
      <w:pPr>
        <w:keepLines/>
        <w:widowControl w:val="0"/>
        <w:rPr>
          <w:rFonts w:ascii="Tahoma" w:hAnsi="Tahoma" w:cs="Tahoma"/>
        </w:rPr>
      </w:pPr>
    </w:p>
    <w:p w14:paraId="334BFACE" w14:textId="77777777" w:rsidR="0047618C" w:rsidRPr="00414DFB" w:rsidRDefault="0047618C" w:rsidP="00EC0786">
      <w:pPr>
        <w:keepLines/>
        <w:widowControl w:val="0"/>
        <w:jc w:val="both"/>
        <w:rPr>
          <w:rFonts w:ascii="Tahoma" w:hAnsi="Tahoma" w:cs="Tahoma"/>
        </w:rPr>
      </w:pPr>
      <w:r w:rsidRPr="00414DFB">
        <w:rPr>
          <w:rFonts w:ascii="Tahoma" w:hAnsi="Tahoma" w:cs="Tahoma"/>
        </w:rPr>
        <w:t xml:space="preserve">Razpisna dokumentacija natančno določa predmet javnega naročila ter pogoje in merila za izbiro cenovno najugodnejšega ponudnika, s katerim bo sklenjen </w:t>
      </w:r>
      <w:r w:rsidR="00955F48" w:rsidRPr="00414DFB">
        <w:rPr>
          <w:rFonts w:ascii="Tahoma" w:hAnsi="Tahoma" w:cs="Tahoma"/>
        </w:rPr>
        <w:t>okvirni sporazum</w:t>
      </w:r>
      <w:r w:rsidR="008C17F2" w:rsidRPr="00414DFB">
        <w:rPr>
          <w:rFonts w:ascii="Tahoma" w:hAnsi="Tahoma" w:cs="Tahoma"/>
        </w:rPr>
        <w:t xml:space="preserve"> </w:t>
      </w:r>
      <w:r w:rsidRPr="00414DFB">
        <w:rPr>
          <w:rFonts w:ascii="Tahoma" w:hAnsi="Tahoma" w:cs="Tahoma"/>
        </w:rPr>
        <w:t>za predmetno javno naročilo.</w:t>
      </w:r>
    </w:p>
    <w:p w14:paraId="04E16E0E" w14:textId="77777777" w:rsidR="0047618C" w:rsidRPr="00414DFB" w:rsidRDefault="0047618C" w:rsidP="00EC0786">
      <w:pPr>
        <w:keepLines/>
        <w:widowControl w:val="0"/>
        <w:rPr>
          <w:rFonts w:ascii="Tahoma" w:hAnsi="Tahoma" w:cs="Tahoma"/>
          <w:color w:val="FF0000"/>
        </w:rPr>
      </w:pPr>
    </w:p>
    <w:p w14:paraId="5747D1EC" w14:textId="77777777" w:rsidR="0047618C" w:rsidRPr="00414DFB" w:rsidRDefault="0047618C" w:rsidP="00EC0786">
      <w:pPr>
        <w:keepLines/>
        <w:widowControl w:val="0"/>
        <w:rPr>
          <w:rFonts w:ascii="Tahoma" w:hAnsi="Tahoma" w:cs="Tahoma"/>
          <w:color w:val="FF0000"/>
        </w:rPr>
      </w:pPr>
    </w:p>
    <w:p w14:paraId="794D2578" w14:textId="77777777" w:rsidR="0047618C" w:rsidRPr="00414DFB" w:rsidRDefault="0047618C" w:rsidP="00EC0786">
      <w:pPr>
        <w:keepLines/>
        <w:widowControl w:val="0"/>
        <w:rPr>
          <w:rFonts w:ascii="Tahoma" w:hAnsi="Tahoma" w:cs="Tahoma"/>
          <w:color w:val="FF0000"/>
        </w:rPr>
      </w:pPr>
    </w:p>
    <w:p w14:paraId="1FA36B86" w14:textId="77777777" w:rsidR="0047618C" w:rsidRPr="00414DFB" w:rsidRDefault="0047618C" w:rsidP="00EC0786">
      <w:pPr>
        <w:keepLines/>
        <w:widowControl w:val="0"/>
        <w:rPr>
          <w:rFonts w:ascii="Tahoma" w:hAnsi="Tahoma" w:cs="Tahoma"/>
          <w:color w:val="000000"/>
        </w:rPr>
      </w:pPr>
      <w:r w:rsidRPr="00414DFB">
        <w:rPr>
          <w:rFonts w:ascii="Tahoma" w:hAnsi="Tahoma" w:cs="Tahoma"/>
          <w:color w:val="000000"/>
        </w:rPr>
        <w:t>S spoštovanjem!</w:t>
      </w:r>
    </w:p>
    <w:p w14:paraId="5B60C221" w14:textId="77777777" w:rsidR="0047618C" w:rsidRPr="00414DFB" w:rsidRDefault="0047618C" w:rsidP="00EC0786">
      <w:pPr>
        <w:keepLines/>
        <w:widowControl w:val="0"/>
        <w:autoSpaceDE w:val="0"/>
        <w:autoSpaceDN w:val="0"/>
        <w:adjustRightInd w:val="0"/>
        <w:rPr>
          <w:rFonts w:ascii="Tahoma" w:hAnsi="Tahoma" w:cs="Tahoma"/>
        </w:rPr>
      </w:pPr>
    </w:p>
    <w:p w14:paraId="2A044CA6" w14:textId="77777777" w:rsidR="0047618C" w:rsidRPr="00414DFB" w:rsidRDefault="0047618C" w:rsidP="00EC0786">
      <w:pPr>
        <w:keepLines/>
        <w:widowControl w:val="0"/>
        <w:autoSpaceDE w:val="0"/>
        <w:autoSpaceDN w:val="0"/>
        <w:adjustRightInd w:val="0"/>
        <w:jc w:val="right"/>
        <w:rPr>
          <w:rFonts w:ascii="Tahoma" w:hAnsi="Tahoma" w:cs="Tahoma"/>
          <w:bCs/>
        </w:rPr>
      </w:pPr>
    </w:p>
    <w:p w14:paraId="01FD3BEC" w14:textId="77777777" w:rsidR="0047618C" w:rsidRPr="00414DFB" w:rsidRDefault="0047618C" w:rsidP="00EC0786">
      <w:pPr>
        <w:keepLines/>
        <w:widowControl w:val="0"/>
        <w:autoSpaceDE w:val="0"/>
        <w:autoSpaceDN w:val="0"/>
        <w:adjustRightInd w:val="0"/>
        <w:jc w:val="right"/>
        <w:rPr>
          <w:rFonts w:ascii="Tahoma" w:hAnsi="Tahoma" w:cs="Tahoma"/>
          <w:bCs/>
        </w:rPr>
      </w:pPr>
    </w:p>
    <w:p w14:paraId="6AF08860" w14:textId="77777777" w:rsidR="0047618C" w:rsidRPr="00414DFB" w:rsidRDefault="0047618C" w:rsidP="00EC0786">
      <w:pPr>
        <w:keepLines/>
        <w:widowControl w:val="0"/>
        <w:autoSpaceDE w:val="0"/>
        <w:autoSpaceDN w:val="0"/>
        <w:adjustRightInd w:val="0"/>
        <w:jc w:val="right"/>
        <w:rPr>
          <w:rFonts w:ascii="Tahoma" w:hAnsi="Tahoma" w:cs="Tahoma"/>
          <w:bCs/>
        </w:rPr>
      </w:pPr>
    </w:p>
    <w:p w14:paraId="28ACBB32" w14:textId="77777777" w:rsidR="0047618C" w:rsidRPr="00414DFB" w:rsidRDefault="0047618C" w:rsidP="00EC0786">
      <w:pPr>
        <w:keepLines/>
        <w:widowControl w:val="0"/>
        <w:autoSpaceDE w:val="0"/>
        <w:autoSpaceDN w:val="0"/>
        <w:adjustRightInd w:val="0"/>
        <w:jc w:val="right"/>
        <w:rPr>
          <w:rFonts w:ascii="Tahoma" w:hAnsi="Tahoma" w:cs="Tahoma"/>
          <w:bCs/>
        </w:rPr>
      </w:pPr>
    </w:p>
    <w:p w14:paraId="0596425D" w14:textId="77777777" w:rsidR="0047618C" w:rsidRPr="00414DFB" w:rsidRDefault="0047618C" w:rsidP="00EC0786">
      <w:pPr>
        <w:keepLines/>
        <w:widowControl w:val="0"/>
        <w:autoSpaceDE w:val="0"/>
        <w:autoSpaceDN w:val="0"/>
        <w:adjustRightInd w:val="0"/>
        <w:ind w:left="6372"/>
        <w:rPr>
          <w:rFonts w:ascii="Tahoma" w:hAnsi="Tahoma" w:cs="Tahoma"/>
          <w:bCs/>
        </w:rPr>
      </w:pPr>
      <w:r w:rsidRPr="00414DFB">
        <w:rPr>
          <w:rFonts w:ascii="Tahoma" w:hAnsi="Tahoma" w:cs="Tahoma"/>
          <w:bCs/>
        </w:rPr>
        <w:t xml:space="preserve">    Direktorica</w:t>
      </w:r>
    </w:p>
    <w:p w14:paraId="707C8B0D" w14:textId="77777777" w:rsidR="0047618C" w:rsidRPr="00414DFB" w:rsidRDefault="0047618C" w:rsidP="00EC0786">
      <w:pPr>
        <w:keepLines/>
        <w:widowControl w:val="0"/>
        <w:ind w:left="4956" w:firstLine="708"/>
        <w:rPr>
          <w:rFonts w:ascii="Tahoma" w:hAnsi="Tahoma" w:cs="Tahoma"/>
        </w:rPr>
      </w:pPr>
      <w:proofErr w:type="spellStart"/>
      <w:r w:rsidRPr="00414DFB">
        <w:rPr>
          <w:rFonts w:ascii="Tahoma" w:hAnsi="Tahoma" w:cs="Tahoma"/>
          <w:bCs/>
        </w:rPr>
        <w:t>l.r</w:t>
      </w:r>
      <w:proofErr w:type="spellEnd"/>
      <w:r w:rsidRPr="00414DFB">
        <w:rPr>
          <w:rFonts w:ascii="Tahoma" w:hAnsi="Tahoma" w:cs="Tahoma"/>
          <w:bCs/>
        </w:rPr>
        <w:t>. Zdenka GROZDE, univ. dipl. prav.</w:t>
      </w:r>
    </w:p>
    <w:p w14:paraId="74EF646F" w14:textId="77777777" w:rsidR="0047618C" w:rsidRPr="00414DFB" w:rsidRDefault="0047618C" w:rsidP="00EC0786">
      <w:pPr>
        <w:keepLines/>
        <w:widowControl w:val="0"/>
        <w:rPr>
          <w:rFonts w:ascii="Tahoma" w:hAnsi="Tahoma" w:cs="Tahoma"/>
        </w:rPr>
      </w:pPr>
    </w:p>
    <w:p w14:paraId="1EECFA20" w14:textId="77777777" w:rsidR="0047618C" w:rsidRPr="00414DFB" w:rsidRDefault="0047618C" w:rsidP="00EC0786">
      <w:pPr>
        <w:keepLines/>
        <w:widowControl w:val="0"/>
        <w:rPr>
          <w:rFonts w:ascii="Tahoma" w:hAnsi="Tahoma" w:cs="Tahoma"/>
        </w:rPr>
      </w:pPr>
    </w:p>
    <w:p w14:paraId="04446496" w14:textId="77777777" w:rsidR="0047618C" w:rsidRPr="00414DFB" w:rsidRDefault="0047618C" w:rsidP="00EC0786">
      <w:pPr>
        <w:keepLines/>
        <w:widowControl w:val="0"/>
        <w:rPr>
          <w:rFonts w:ascii="Tahoma" w:hAnsi="Tahoma" w:cs="Tahoma"/>
        </w:rPr>
      </w:pPr>
    </w:p>
    <w:p w14:paraId="4ED3827E" w14:textId="77777777" w:rsidR="0047618C" w:rsidRPr="00414DFB" w:rsidRDefault="0047618C" w:rsidP="00EC0786">
      <w:pPr>
        <w:keepLines/>
        <w:widowControl w:val="0"/>
        <w:rPr>
          <w:rFonts w:ascii="Tahoma" w:hAnsi="Tahoma" w:cs="Tahoma"/>
        </w:rPr>
      </w:pPr>
    </w:p>
    <w:p w14:paraId="2341F7DD" w14:textId="77777777" w:rsidR="0047618C" w:rsidRPr="00414DFB" w:rsidRDefault="0047618C" w:rsidP="00EC0786">
      <w:pPr>
        <w:keepLines/>
        <w:widowControl w:val="0"/>
        <w:rPr>
          <w:rFonts w:ascii="Tahoma" w:hAnsi="Tahoma" w:cs="Tahoma"/>
        </w:rPr>
      </w:pPr>
    </w:p>
    <w:p w14:paraId="34CE95D4" w14:textId="77777777" w:rsidR="0047618C" w:rsidRPr="00414DFB" w:rsidRDefault="0047618C" w:rsidP="00EC0786">
      <w:pPr>
        <w:keepLines/>
        <w:widowControl w:val="0"/>
        <w:rPr>
          <w:rFonts w:ascii="Tahoma" w:hAnsi="Tahoma" w:cs="Tahoma"/>
        </w:rPr>
      </w:pPr>
    </w:p>
    <w:p w14:paraId="7456B6DC" w14:textId="77777777" w:rsidR="0047618C" w:rsidRPr="00414DFB" w:rsidRDefault="0047618C" w:rsidP="00EC0786">
      <w:pPr>
        <w:keepLines/>
        <w:widowControl w:val="0"/>
        <w:numPr>
          <w:ilvl w:val="0"/>
          <w:numId w:val="2"/>
        </w:numPr>
        <w:jc w:val="both"/>
        <w:rPr>
          <w:rFonts w:ascii="Tahoma" w:hAnsi="Tahoma" w:cs="Tahoma"/>
          <w:b/>
          <w:sz w:val="24"/>
        </w:rPr>
      </w:pPr>
      <w:r w:rsidRPr="00414DFB">
        <w:rPr>
          <w:rFonts w:ascii="Tahoma" w:hAnsi="Tahoma" w:cs="Tahoma"/>
          <w:b/>
        </w:rPr>
        <w:br w:type="page"/>
      </w:r>
      <w:r w:rsidRPr="00414DFB">
        <w:rPr>
          <w:rFonts w:ascii="Tahoma" w:hAnsi="Tahoma" w:cs="Tahoma"/>
          <w:b/>
          <w:sz w:val="24"/>
        </w:rPr>
        <w:lastRenderedPageBreak/>
        <w:t xml:space="preserve">SPLOŠNA DOLOČILA </w:t>
      </w:r>
      <w:r w:rsidR="00DA436E" w:rsidRPr="00414DFB">
        <w:rPr>
          <w:rFonts w:ascii="Tahoma" w:hAnsi="Tahoma" w:cs="Tahoma"/>
          <w:b/>
          <w:sz w:val="24"/>
        </w:rPr>
        <w:t>IN ZAHTEVE</w:t>
      </w:r>
    </w:p>
    <w:p w14:paraId="3DB215C0" w14:textId="77777777" w:rsidR="0047618C" w:rsidRPr="00414DFB" w:rsidRDefault="0047618C" w:rsidP="00EC0786">
      <w:pPr>
        <w:keepLines/>
        <w:widowControl w:val="0"/>
        <w:jc w:val="both"/>
        <w:rPr>
          <w:rFonts w:ascii="Tahoma" w:hAnsi="Tahoma" w:cs="Tahoma"/>
          <w:b/>
          <w:sz w:val="16"/>
          <w:szCs w:val="16"/>
        </w:rPr>
      </w:pPr>
    </w:p>
    <w:p w14:paraId="73F93C17" w14:textId="77777777" w:rsidR="0047618C" w:rsidRPr="00414DFB" w:rsidRDefault="0047618C" w:rsidP="00EC0786">
      <w:pPr>
        <w:keepLines/>
        <w:widowControl w:val="0"/>
        <w:numPr>
          <w:ilvl w:val="1"/>
          <w:numId w:val="2"/>
        </w:numPr>
        <w:jc w:val="both"/>
        <w:rPr>
          <w:rFonts w:ascii="Tahoma" w:hAnsi="Tahoma" w:cs="Tahoma"/>
          <w:b/>
        </w:rPr>
      </w:pPr>
      <w:r w:rsidRPr="00414DFB">
        <w:rPr>
          <w:rFonts w:ascii="Tahoma" w:hAnsi="Tahoma" w:cs="Tahoma"/>
          <w:b/>
        </w:rPr>
        <w:t xml:space="preserve">Predmet javnega naročila </w:t>
      </w:r>
    </w:p>
    <w:p w14:paraId="3B833A4A" w14:textId="77777777" w:rsidR="0047618C" w:rsidRPr="007E5CD5" w:rsidRDefault="0047618C" w:rsidP="00EC0786">
      <w:pPr>
        <w:keepLines/>
        <w:widowControl w:val="0"/>
        <w:jc w:val="both"/>
        <w:rPr>
          <w:rFonts w:ascii="Tahoma" w:hAnsi="Tahoma" w:cs="Tahoma"/>
          <w:b/>
        </w:rPr>
      </w:pPr>
    </w:p>
    <w:p w14:paraId="345FED25" w14:textId="77777777" w:rsidR="00D42EA3" w:rsidRPr="00D42EA3" w:rsidRDefault="008F43CF" w:rsidP="00D42EA3">
      <w:pPr>
        <w:jc w:val="both"/>
        <w:rPr>
          <w:rFonts w:ascii="Tahoma" w:hAnsi="Tahoma" w:cs="Tahoma"/>
        </w:rPr>
      </w:pPr>
      <w:r w:rsidRPr="00414DFB">
        <w:rPr>
          <w:rFonts w:ascii="Tahoma" w:hAnsi="Tahoma" w:cs="Tahoma"/>
          <w:bCs/>
        </w:rPr>
        <w:t>Predmet javnega naročila je</w:t>
      </w:r>
      <w:r w:rsidRPr="00414DFB">
        <w:rPr>
          <w:rFonts w:ascii="Tahoma" w:hAnsi="Tahoma" w:cs="Tahoma"/>
          <w:b/>
          <w:bCs/>
        </w:rPr>
        <w:t xml:space="preserve"> </w:t>
      </w:r>
      <w:r w:rsidRPr="00414DFB">
        <w:rPr>
          <w:rFonts w:ascii="Tahoma" w:hAnsi="Tahoma" w:cs="Tahoma"/>
          <w:bCs/>
        </w:rPr>
        <w:t>»</w:t>
      </w:r>
      <w:r w:rsidR="007C0CF5" w:rsidRPr="007C0CF5">
        <w:rPr>
          <w:rFonts w:ascii="Tahoma" w:eastAsia="Calibri" w:hAnsi="Tahoma" w:cs="Tahoma"/>
          <w:lang w:eastAsia="en-US"/>
        </w:rPr>
        <w:t xml:space="preserve">Sukcesivna nabava železovega </w:t>
      </w:r>
      <w:proofErr w:type="spellStart"/>
      <w:r w:rsidR="007C0CF5" w:rsidRPr="007C0CF5">
        <w:rPr>
          <w:rFonts w:ascii="Tahoma" w:eastAsia="Calibri" w:hAnsi="Tahoma" w:cs="Tahoma"/>
          <w:lang w:eastAsia="en-US"/>
        </w:rPr>
        <w:t>triklorida</w:t>
      </w:r>
      <w:proofErr w:type="spellEnd"/>
      <w:r w:rsidR="007C0CF5" w:rsidRPr="007C0CF5">
        <w:rPr>
          <w:rFonts w:ascii="Tahoma" w:eastAsia="Calibri" w:hAnsi="Tahoma" w:cs="Tahoma"/>
          <w:lang w:eastAsia="en-US"/>
        </w:rPr>
        <w:t xml:space="preserve"> za potrebe CČN Ljubljana</w:t>
      </w:r>
      <w:r w:rsidR="007C0CF5" w:rsidRPr="00D42EA3">
        <w:rPr>
          <w:rFonts w:ascii="Tahoma" w:hAnsi="Tahoma" w:cs="Tahoma"/>
          <w:bCs/>
        </w:rPr>
        <w:t xml:space="preserve">« </w:t>
      </w:r>
      <w:r w:rsidR="00D42EA3" w:rsidRPr="00D42EA3">
        <w:rPr>
          <w:rFonts w:ascii="Tahoma" w:hAnsi="Tahoma" w:cs="Tahoma"/>
        </w:rPr>
        <w:t>za čas do porabe predvidenih finančnih sredstev oz. za čas šestih mesecev oz. do začetka poskusnega obratovanja terciarne faze čiščenja komunalne odpadne vode na CČNL,</w:t>
      </w:r>
      <w:r w:rsidR="00D42EA3">
        <w:rPr>
          <w:rFonts w:ascii="Tahoma" w:hAnsi="Tahoma" w:cs="Tahoma"/>
        </w:rPr>
        <w:t xml:space="preserve"> kar nastopi</w:t>
      </w:r>
      <w:r w:rsidR="00D42EA3" w:rsidRPr="00D42EA3">
        <w:rPr>
          <w:rFonts w:ascii="Tahoma" w:hAnsi="Tahoma" w:cs="Tahoma"/>
        </w:rPr>
        <w:t xml:space="preserve"> prej.</w:t>
      </w:r>
    </w:p>
    <w:p w14:paraId="5F196A20" w14:textId="77777777" w:rsidR="00CC7A16" w:rsidRPr="00414DFB" w:rsidRDefault="00CC7A16" w:rsidP="00EC0786">
      <w:pPr>
        <w:keepLines/>
        <w:widowControl w:val="0"/>
        <w:jc w:val="both"/>
        <w:rPr>
          <w:rFonts w:ascii="Tahoma" w:hAnsi="Tahoma" w:cs="Tahoma"/>
          <w:b/>
        </w:rPr>
      </w:pPr>
    </w:p>
    <w:p w14:paraId="6D09249D" w14:textId="77777777" w:rsidR="00BC21D3" w:rsidRPr="00414DFB" w:rsidRDefault="00BC21D3" w:rsidP="00EC0786">
      <w:pPr>
        <w:keepLines/>
        <w:widowControl w:val="0"/>
        <w:jc w:val="both"/>
        <w:rPr>
          <w:rFonts w:ascii="Tahoma" w:hAnsi="Tahoma" w:cs="Tahoma"/>
        </w:rPr>
      </w:pPr>
      <w:r w:rsidRPr="00414DFB">
        <w:rPr>
          <w:rFonts w:ascii="Tahoma" w:hAnsi="Tahoma" w:cs="Tahoma"/>
        </w:rPr>
        <w:t>Podroben opis predmeta javnega naročila je razviden v nadaljevanju te razpisne dokumentacije</w:t>
      </w:r>
      <w:r w:rsidR="008F43CF" w:rsidRPr="00414DFB">
        <w:rPr>
          <w:rFonts w:ascii="Tahoma" w:hAnsi="Tahoma" w:cs="Tahoma"/>
        </w:rPr>
        <w:t>, še posebej v Poglavju 2. razpisne dokumentacije</w:t>
      </w:r>
      <w:r w:rsidR="00D230EA" w:rsidRPr="00D230EA">
        <w:rPr>
          <w:rFonts w:ascii="Tahoma" w:hAnsi="Tahoma" w:cs="Tahoma"/>
        </w:rPr>
        <w:t>.</w:t>
      </w:r>
      <w:r w:rsidRPr="00414DFB">
        <w:rPr>
          <w:rFonts w:ascii="Tahoma" w:hAnsi="Tahoma" w:cs="Tahoma"/>
        </w:rPr>
        <w:t xml:space="preserve"> </w:t>
      </w:r>
    </w:p>
    <w:p w14:paraId="12CE96D2" w14:textId="77777777" w:rsidR="00B73E2C" w:rsidRPr="00414DFB" w:rsidRDefault="00B73E2C" w:rsidP="00EC0786">
      <w:pPr>
        <w:keepLines/>
        <w:widowControl w:val="0"/>
        <w:jc w:val="both"/>
        <w:rPr>
          <w:rFonts w:ascii="Tahoma" w:hAnsi="Tahoma" w:cs="Tahoma"/>
          <w:b/>
        </w:rPr>
      </w:pPr>
    </w:p>
    <w:p w14:paraId="1A7CAC77" w14:textId="77777777" w:rsidR="007B51EC" w:rsidRPr="00414DFB" w:rsidRDefault="007B51EC" w:rsidP="00EC0786">
      <w:pPr>
        <w:keepLines/>
        <w:widowControl w:val="0"/>
        <w:jc w:val="both"/>
        <w:rPr>
          <w:rFonts w:ascii="Tahoma" w:hAnsi="Tahoma" w:cs="Tahoma"/>
        </w:rPr>
      </w:pPr>
      <w:r w:rsidRPr="00414DFB">
        <w:rPr>
          <w:rFonts w:ascii="Tahoma" w:hAnsi="Tahoma" w:cs="Tahoma"/>
        </w:rPr>
        <w:t xml:space="preserve">Količine, navedene v razpisni dokumentaciji so v času veljavnosti okvirnega sporazuma okvirne </w:t>
      </w:r>
      <w:r w:rsidR="00B73E2C" w:rsidRPr="00414DFB">
        <w:rPr>
          <w:rFonts w:ascii="Tahoma" w:hAnsi="Tahoma" w:cs="Tahoma"/>
        </w:rPr>
        <w:t>in za naročnika niso zavezujoče, ter odvisne od dejanskih potreb naročnika.</w:t>
      </w:r>
      <w:r w:rsidRPr="00414DFB">
        <w:rPr>
          <w:rFonts w:ascii="Tahoma" w:hAnsi="Tahoma" w:cs="Tahoma"/>
        </w:rPr>
        <w:t xml:space="preserve"> </w:t>
      </w:r>
    </w:p>
    <w:p w14:paraId="3BF11138" w14:textId="77777777" w:rsidR="00C547BE" w:rsidRPr="00414DFB" w:rsidRDefault="00C547BE" w:rsidP="00EC0786">
      <w:pPr>
        <w:keepLines/>
        <w:widowControl w:val="0"/>
        <w:jc w:val="both"/>
        <w:rPr>
          <w:rFonts w:ascii="Tahoma" w:hAnsi="Tahoma" w:cs="Tahoma"/>
          <w:b/>
        </w:rPr>
      </w:pPr>
    </w:p>
    <w:p w14:paraId="2A2E6FD4" w14:textId="77777777" w:rsidR="00E46303" w:rsidRPr="00414DFB" w:rsidRDefault="00E46303" w:rsidP="00EC0786">
      <w:pPr>
        <w:keepLines/>
        <w:widowControl w:val="0"/>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414DFB">
        <w:rPr>
          <w:rFonts w:ascii="Tahoma" w:hAnsi="Tahoma" w:cs="Tahoma"/>
          <w:b/>
        </w:rPr>
        <w:t>Podatki o naročniku</w:t>
      </w:r>
    </w:p>
    <w:p w14:paraId="5284F3BA" w14:textId="77777777" w:rsidR="00E46303" w:rsidRPr="00414DFB" w:rsidRDefault="00E46303" w:rsidP="00EC0786">
      <w:pPr>
        <w:keepLines/>
        <w:widowControl w:val="0"/>
        <w:jc w:val="both"/>
        <w:rPr>
          <w:rFonts w:ascii="Tahoma" w:hAnsi="Tahoma" w:cs="Tahoma"/>
        </w:rPr>
      </w:pPr>
    </w:p>
    <w:p w14:paraId="51870CFF" w14:textId="77777777" w:rsidR="00E46303" w:rsidRPr="00414DFB" w:rsidRDefault="00E46303" w:rsidP="00EC0786">
      <w:pPr>
        <w:keepLines/>
        <w:widowControl w:val="0"/>
        <w:jc w:val="both"/>
        <w:rPr>
          <w:rFonts w:ascii="Tahoma" w:hAnsi="Tahoma" w:cs="Tahoma"/>
        </w:rPr>
      </w:pPr>
      <w:r w:rsidRPr="00414DFB">
        <w:rPr>
          <w:rFonts w:ascii="Tahoma" w:hAnsi="Tahoma" w:cs="Tahoma"/>
        </w:rPr>
        <w:t xml:space="preserve">Naročnik javnega naročila je </w:t>
      </w:r>
      <w:r w:rsidR="00213D61" w:rsidRPr="00414DFB">
        <w:rPr>
          <w:rFonts w:ascii="Tahoma" w:hAnsi="Tahoma" w:cs="Tahoma"/>
          <w:b/>
        </w:rPr>
        <w:t xml:space="preserve">JAVNO PODJETJE VODOVOD KANALIZACIJA SNAGA d.o.o., </w:t>
      </w:r>
      <w:r w:rsidR="00213D61" w:rsidRPr="00414DFB">
        <w:rPr>
          <w:rFonts w:ascii="Tahoma" w:hAnsi="Tahoma" w:cs="Tahoma"/>
        </w:rPr>
        <w:t>Vodovodna cesta 90, Ljubljana</w:t>
      </w:r>
      <w:r w:rsidR="00213D61" w:rsidRPr="00414DFB">
        <w:rPr>
          <w:rFonts w:ascii="Tahoma" w:hAnsi="Tahoma" w:cs="Tahoma"/>
          <w:b/>
        </w:rPr>
        <w:t xml:space="preserve"> </w:t>
      </w:r>
      <w:r w:rsidRPr="00414DFB">
        <w:rPr>
          <w:rFonts w:ascii="Tahoma" w:hAnsi="Tahoma" w:cs="Tahoma"/>
        </w:rPr>
        <w:t xml:space="preserve">(v nadaljevanju tudi: </w:t>
      </w:r>
      <w:r w:rsidR="00A8133B" w:rsidRPr="00414DFB">
        <w:rPr>
          <w:rFonts w:ascii="Tahoma" w:hAnsi="Tahoma" w:cs="Tahoma"/>
        </w:rPr>
        <w:t xml:space="preserve">JAVNO PODJETJE VODOVOD KANALIZACIJA SNAGA d.o.o. ali </w:t>
      </w:r>
      <w:r w:rsidR="00213D61" w:rsidRPr="00414DFB">
        <w:rPr>
          <w:rFonts w:ascii="Tahoma" w:hAnsi="Tahoma" w:cs="Tahoma"/>
        </w:rPr>
        <w:t>JP VOKA SNAGA d.o.o.</w:t>
      </w:r>
      <w:r w:rsidR="00A04BE3" w:rsidRPr="00414DFB">
        <w:rPr>
          <w:rFonts w:ascii="Tahoma" w:hAnsi="Tahoma" w:cs="Tahoma"/>
        </w:rPr>
        <w:t xml:space="preserve"> ali VOKA SNAGA</w:t>
      </w:r>
      <w:r w:rsidRPr="00414DFB">
        <w:rPr>
          <w:rFonts w:ascii="Tahoma" w:hAnsi="Tahoma" w:cs="Tahoma"/>
        </w:rPr>
        <w:t>), ki je na podlagi pooblastila preneslo izvedbo in odločanje v postopku oddaje predmetnega javnega naročila na JAVNI HOLDING Ljubljana, d.o.o., Verovškova ulica 70, Ljubljana.</w:t>
      </w:r>
    </w:p>
    <w:p w14:paraId="450A7817" w14:textId="77777777" w:rsidR="00E46303" w:rsidRPr="00414DFB" w:rsidRDefault="00213D61" w:rsidP="00EC0786">
      <w:pPr>
        <w:keepLines/>
        <w:widowControl w:val="0"/>
        <w:jc w:val="both"/>
        <w:rPr>
          <w:rFonts w:ascii="Tahoma" w:hAnsi="Tahoma" w:cs="Tahoma"/>
        </w:rPr>
      </w:pPr>
      <w:r w:rsidRPr="00414DFB">
        <w:rPr>
          <w:rFonts w:ascii="Tahoma" w:hAnsi="Tahoma" w:cs="Tahoma"/>
        </w:rPr>
        <w:t xml:space="preserve"> </w:t>
      </w:r>
    </w:p>
    <w:p w14:paraId="3DADE1F2" w14:textId="77777777" w:rsidR="00E46303" w:rsidRPr="00414DFB" w:rsidRDefault="00F74CEB" w:rsidP="00F74CEB">
      <w:pPr>
        <w:keepLines/>
        <w:widowControl w:val="0"/>
        <w:numPr>
          <w:ilvl w:val="1"/>
          <w:numId w:val="2"/>
        </w:numPr>
        <w:jc w:val="both"/>
        <w:rPr>
          <w:rFonts w:ascii="Tahoma" w:hAnsi="Tahoma" w:cs="Tahoma"/>
          <w:b/>
        </w:rPr>
      </w:pPr>
      <w:r w:rsidRPr="00414DFB">
        <w:rPr>
          <w:rFonts w:ascii="Tahoma" w:hAnsi="Tahoma" w:cs="Tahoma"/>
          <w:b/>
        </w:rPr>
        <w:t xml:space="preserve">Pravna podlaga, </w:t>
      </w:r>
      <w:r w:rsidR="00E46303" w:rsidRPr="00414DFB">
        <w:rPr>
          <w:rFonts w:ascii="Tahoma" w:hAnsi="Tahoma" w:cs="Tahoma"/>
          <w:b/>
        </w:rPr>
        <w:t>opredelitev postopka</w:t>
      </w:r>
      <w:r w:rsidRPr="00414DFB">
        <w:rPr>
          <w:rFonts w:ascii="Tahoma" w:hAnsi="Tahoma" w:cs="Tahoma"/>
          <w:b/>
        </w:rPr>
        <w:t xml:space="preserve"> in odločitev o oddaji javnega naročila</w:t>
      </w:r>
    </w:p>
    <w:p w14:paraId="52C1E7B7" w14:textId="77777777" w:rsidR="00E46303" w:rsidRPr="00414DFB" w:rsidRDefault="00E46303" w:rsidP="00EC0786">
      <w:pPr>
        <w:keepLines/>
        <w:widowControl w:val="0"/>
        <w:jc w:val="both"/>
      </w:pPr>
    </w:p>
    <w:p w14:paraId="73E33969" w14:textId="77777777" w:rsidR="00E46303" w:rsidRPr="00414DFB" w:rsidRDefault="00E46303" w:rsidP="00EC0786">
      <w:pPr>
        <w:keepLines/>
        <w:widowControl w:val="0"/>
        <w:tabs>
          <w:tab w:val="left" w:pos="142"/>
        </w:tabs>
        <w:jc w:val="both"/>
        <w:rPr>
          <w:rFonts w:ascii="Tahoma" w:hAnsi="Tahoma" w:cs="Tahoma"/>
        </w:rPr>
      </w:pPr>
      <w:r w:rsidRPr="00414DFB">
        <w:rPr>
          <w:rFonts w:ascii="Tahoma" w:hAnsi="Tahoma" w:cs="Tahoma"/>
        </w:rPr>
        <w:t>Javno naročilo se izvaja skladno s določbami:</w:t>
      </w:r>
    </w:p>
    <w:p w14:paraId="6F1E5A7E" w14:textId="77777777" w:rsidR="00E46303" w:rsidRPr="00414DFB" w:rsidRDefault="00E46303" w:rsidP="0037752B">
      <w:pPr>
        <w:keepLines/>
        <w:widowControl w:val="0"/>
        <w:numPr>
          <w:ilvl w:val="0"/>
          <w:numId w:val="3"/>
        </w:numPr>
        <w:jc w:val="both"/>
        <w:rPr>
          <w:rFonts w:ascii="Tahoma" w:hAnsi="Tahoma" w:cs="Tahoma"/>
        </w:rPr>
      </w:pPr>
      <w:r w:rsidRPr="00414DFB">
        <w:rPr>
          <w:rFonts w:ascii="Tahoma" w:hAnsi="Tahoma" w:cs="Tahoma"/>
        </w:rPr>
        <w:t xml:space="preserve">Zakona o javnem naročanju (Ur. l. RS, št. 91/15 </w:t>
      </w:r>
      <w:r w:rsidR="00431D7A">
        <w:rPr>
          <w:rFonts w:ascii="Tahoma" w:hAnsi="Tahoma" w:cs="Tahoma"/>
        </w:rPr>
        <w:t>s spremembami</w:t>
      </w:r>
      <w:r w:rsidRPr="00414DFB">
        <w:rPr>
          <w:rFonts w:ascii="Tahoma" w:hAnsi="Tahoma" w:cs="Tahoma"/>
        </w:rPr>
        <w:t>; v nadaljevanju: ZJN-3),</w:t>
      </w:r>
    </w:p>
    <w:p w14:paraId="7A827C98" w14:textId="77777777" w:rsidR="00E46303" w:rsidRPr="00414DFB" w:rsidRDefault="00E46303" w:rsidP="0037752B">
      <w:pPr>
        <w:keepLines/>
        <w:widowControl w:val="0"/>
        <w:numPr>
          <w:ilvl w:val="0"/>
          <w:numId w:val="3"/>
        </w:numPr>
        <w:jc w:val="both"/>
        <w:rPr>
          <w:rFonts w:ascii="Tahoma" w:hAnsi="Tahoma" w:cs="Tahoma"/>
        </w:rPr>
      </w:pPr>
      <w:r w:rsidRPr="00414DFB">
        <w:rPr>
          <w:rFonts w:ascii="Tahoma" w:hAnsi="Tahoma" w:cs="Tahoma"/>
        </w:rPr>
        <w:t xml:space="preserve">Zakona o pravnem varstvu v postopkih javnega naročanja (Ur. </w:t>
      </w:r>
      <w:r w:rsidR="008F1D94" w:rsidRPr="00414DFB">
        <w:rPr>
          <w:rFonts w:ascii="Tahoma" w:hAnsi="Tahoma" w:cs="Tahoma"/>
        </w:rPr>
        <w:t>l. RS, št. 43/11</w:t>
      </w:r>
      <w:r w:rsidRPr="00414DFB">
        <w:rPr>
          <w:rFonts w:ascii="Tahoma" w:hAnsi="Tahoma" w:cs="Tahoma"/>
        </w:rPr>
        <w:t xml:space="preserve"> </w:t>
      </w:r>
      <w:r w:rsidR="008F1D94" w:rsidRPr="00414DFB">
        <w:rPr>
          <w:rFonts w:ascii="Tahoma" w:hAnsi="Tahoma" w:cs="Tahoma"/>
        </w:rPr>
        <w:t>in nadaljnji</w:t>
      </w:r>
      <w:r w:rsidRPr="00414DFB">
        <w:rPr>
          <w:rFonts w:ascii="Tahoma" w:hAnsi="Tahoma" w:cs="Tahoma"/>
        </w:rPr>
        <w:t>; v nadaljevanju: ZPVPJN),</w:t>
      </w:r>
    </w:p>
    <w:p w14:paraId="7AF2D7EA" w14:textId="77777777" w:rsidR="00E46303" w:rsidRPr="00414DFB" w:rsidRDefault="00E46303" w:rsidP="0037752B">
      <w:pPr>
        <w:keepLines/>
        <w:widowControl w:val="0"/>
        <w:numPr>
          <w:ilvl w:val="0"/>
          <w:numId w:val="3"/>
        </w:numPr>
        <w:jc w:val="both"/>
        <w:rPr>
          <w:rFonts w:ascii="Tahoma" w:hAnsi="Tahoma" w:cs="Tahoma"/>
        </w:rPr>
      </w:pPr>
      <w:r w:rsidRPr="00414DFB">
        <w:rPr>
          <w:rFonts w:ascii="Tahoma" w:hAnsi="Tahoma" w:cs="Tahoma"/>
        </w:rPr>
        <w:t>ostalih predpisov, ki temeljijo na zgoraj navedenih zakonih ter veljavno zakonodajo, ki se nanaša na predmet javnega naročila.</w:t>
      </w:r>
    </w:p>
    <w:p w14:paraId="51522039" w14:textId="77777777" w:rsidR="00E46303" w:rsidRPr="007E5CD5" w:rsidRDefault="00E46303" w:rsidP="00EC0786">
      <w:pPr>
        <w:keepLines/>
        <w:widowControl w:val="0"/>
        <w:jc w:val="both"/>
        <w:rPr>
          <w:rFonts w:ascii="Tahoma" w:hAnsi="Tahoma" w:cs="Tahoma"/>
          <w:sz w:val="16"/>
        </w:rPr>
      </w:pPr>
    </w:p>
    <w:p w14:paraId="56AAFA0E" w14:textId="77777777" w:rsidR="00E46303" w:rsidRPr="00414DFB" w:rsidRDefault="00E46303" w:rsidP="00EC0786">
      <w:pPr>
        <w:keepLines/>
        <w:widowControl w:val="0"/>
        <w:jc w:val="both"/>
        <w:rPr>
          <w:rFonts w:ascii="Tahoma" w:hAnsi="Tahoma" w:cs="Tahoma"/>
        </w:rPr>
      </w:pPr>
      <w:r w:rsidRPr="00414DFB">
        <w:rPr>
          <w:rFonts w:ascii="Tahoma" w:hAnsi="Tahoma" w:cs="Tahoma"/>
        </w:rPr>
        <w:t xml:space="preserve">Naročnik bo predmet javnega naročila izvedel </w:t>
      </w:r>
      <w:r w:rsidRPr="00414DFB">
        <w:rPr>
          <w:rFonts w:ascii="Tahoma" w:hAnsi="Tahoma" w:cs="Tahoma"/>
          <w:b/>
          <w:u w:val="single"/>
        </w:rPr>
        <w:t xml:space="preserve">po postopku naročila male vrednosti </w:t>
      </w:r>
      <w:r w:rsidRPr="00414DFB">
        <w:rPr>
          <w:rFonts w:ascii="Arial" w:hAnsi="Arial" w:cs="Arial"/>
          <w:b/>
          <w:u w:val="single"/>
        </w:rPr>
        <w:t xml:space="preserve">z </w:t>
      </w:r>
      <w:r w:rsidRPr="00414DFB">
        <w:rPr>
          <w:rFonts w:ascii="Tahoma" w:hAnsi="Tahoma" w:cs="Tahoma"/>
          <w:b/>
          <w:u w:val="single"/>
        </w:rPr>
        <w:t>upoštevanjem 47. člena ZJN-3</w:t>
      </w:r>
      <w:r w:rsidRPr="00414DFB">
        <w:rPr>
          <w:rFonts w:ascii="Tahoma" w:hAnsi="Tahoma" w:cs="Tahoma"/>
        </w:rPr>
        <w:t>.</w:t>
      </w:r>
      <w:r w:rsidRPr="00414DFB">
        <w:rPr>
          <w:rFonts w:ascii="Arial" w:hAnsi="Arial"/>
          <w:b/>
        </w:rPr>
        <w:t xml:space="preserve"> </w:t>
      </w:r>
      <w:r w:rsidRPr="00414DFB">
        <w:rPr>
          <w:rFonts w:ascii="Tahoma" w:hAnsi="Tahoma" w:cs="Tahoma"/>
        </w:rPr>
        <w:t>Naročnik bo po pregledu in ocenjevanju ponudb izbral ponudnika z najugodnejšo ponudbo glede na postavljena merila.</w:t>
      </w:r>
    </w:p>
    <w:p w14:paraId="7847D2A2" w14:textId="77777777" w:rsidR="00E46303" w:rsidRPr="00171F52" w:rsidRDefault="00E46303" w:rsidP="00EC0786">
      <w:pPr>
        <w:keepLines/>
        <w:widowControl w:val="0"/>
        <w:jc w:val="both"/>
        <w:rPr>
          <w:rFonts w:ascii="Tahoma" w:hAnsi="Tahoma" w:cs="Tahoma"/>
          <w:sz w:val="18"/>
        </w:rPr>
      </w:pPr>
    </w:p>
    <w:p w14:paraId="7668921A" w14:textId="77777777" w:rsidR="00BF087D" w:rsidRPr="00414DFB" w:rsidRDefault="00BF087D" w:rsidP="00BF087D">
      <w:pPr>
        <w:keepLines/>
        <w:widowControl w:val="0"/>
        <w:jc w:val="both"/>
        <w:rPr>
          <w:rFonts w:ascii="Tahoma" w:hAnsi="Tahoma" w:cs="Tahoma"/>
        </w:rPr>
      </w:pPr>
      <w:r w:rsidRPr="00414DFB">
        <w:rPr>
          <w:rFonts w:ascii="Tahoma" w:hAnsi="Tahoma" w:cs="Tahoma"/>
        </w:rPr>
        <w:t>Naročnik</w:t>
      </w:r>
      <w:r w:rsidR="00817198">
        <w:rPr>
          <w:rFonts w:ascii="Tahoma" w:hAnsi="Tahoma" w:cs="Tahoma"/>
        </w:rPr>
        <w:t xml:space="preserve"> bo o vseh odločitvah v skladu z</w:t>
      </w:r>
      <w:r w:rsidRPr="00414DFB">
        <w:rPr>
          <w:rFonts w:ascii="Tahoma" w:hAnsi="Tahoma" w:cs="Tahoma"/>
        </w:rPr>
        <w:t xml:space="preserve"> 90. členom ZJN-3 obvestil ponudnike na način, da bo podpisano odločitev iz tega člena objavil na Portalu javnih naročil. </w:t>
      </w:r>
    </w:p>
    <w:p w14:paraId="24B9D606" w14:textId="77777777" w:rsidR="00BF087D" w:rsidRPr="00171F52" w:rsidRDefault="00BF087D" w:rsidP="00BF087D">
      <w:pPr>
        <w:keepLines/>
        <w:widowControl w:val="0"/>
        <w:jc w:val="both"/>
        <w:rPr>
          <w:rFonts w:ascii="Tahoma" w:hAnsi="Tahoma" w:cs="Tahoma"/>
          <w:sz w:val="18"/>
        </w:rPr>
      </w:pPr>
    </w:p>
    <w:p w14:paraId="08547149" w14:textId="77777777" w:rsidR="00BF087D" w:rsidRPr="00414DFB" w:rsidRDefault="00BF087D" w:rsidP="00BF087D">
      <w:pPr>
        <w:keepLines/>
        <w:widowControl w:val="0"/>
        <w:jc w:val="both"/>
        <w:rPr>
          <w:rFonts w:ascii="Tahoma" w:hAnsi="Tahoma" w:cs="Tahoma"/>
        </w:rPr>
      </w:pPr>
      <w:r w:rsidRPr="00171F52">
        <w:rPr>
          <w:rFonts w:ascii="Tahoma" w:hAnsi="Tahoma" w:cs="Tahoma"/>
          <w:sz w:val="19"/>
          <w:szCs w:val="19"/>
        </w:rPr>
        <w:t>Ponudnik se lahko prijavi na prejem obvestila o objavi odločitve o oddaji javnega naročila na način, da na Portalu javnih naročil (kjer je objavljeno predmetno obvestilo o javnem naročilu) izbere ikono »Obvesti o odločitvi o javnem naročilu«. Ne glede na navedeno, se v skladu z ZJN-3 odločitev o oddaji javnega naročila šteje za vročeno z dnem objave na Portalu javnih naročil</w:t>
      </w:r>
      <w:r w:rsidRPr="00414DFB">
        <w:rPr>
          <w:rFonts w:ascii="Tahoma" w:hAnsi="Tahoma" w:cs="Tahoma"/>
        </w:rPr>
        <w:t>.</w:t>
      </w:r>
    </w:p>
    <w:p w14:paraId="2A8AAD7A" w14:textId="77777777" w:rsidR="008659FA" w:rsidRPr="00414DFB" w:rsidRDefault="008659FA" w:rsidP="00EC0786">
      <w:pPr>
        <w:keepLines/>
        <w:widowControl w:val="0"/>
        <w:jc w:val="both"/>
        <w:rPr>
          <w:rFonts w:ascii="Tahoma" w:hAnsi="Tahoma" w:cs="Tahoma"/>
          <w:b/>
        </w:rPr>
      </w:pPr>
    </w:p>
    <w:p w14:paraId="252DDE64" w14:textId="77777777" w:rsidR="00E46303" w:rsidRPr="00414DFB" w:rsidRDefault="00E46303" w:rsidP="00EC0786">
      <w:pPr>
        <w:keepLines/>
        <w:widowControl w:val="0"/>
        <w:numPr>
          <w:ilvl w:val="1"/>
          <w:numId w:val="2"/>
        </w:numPr>
        <w:spacing w:line="276" w:lineRule="auto"/>
        <w:jc w:val="both"/>
        <w:rPr>
          <w:rFonts w:ascii="Tahoma" w:hAnsi="Tahoma" w:cs="Tahoma"/>
          <w:b/>
        </w:rPr>
      </w:pPr>
      <w:r w:rsidRPr="00414DFB">
        <w:rPr>
          <w:rFonts w:ascii="Tahoma" w:hAnsi="Tahoma" w:cs="Tahoma"/>
          <w:b/>
        </w:rPr>
        <w:t>Rok in način oddaje ponudbe</w:t>
      </w:r>
    </w:p>
    <w:p w14:paraId="6BB9573A" w14:textId="77777777" w:rsidR="00E46303" w:rsidRPr="00414DFB" w:rsidRDefault="00E46303" w:rsidP="00EC0786">
      <w:pPr>
        <w:keepLines/>
        <w:widowControl w:val="0"/>
        <w:jc w:val="both"/>
        <w:rPr>
          <w:rFonts w:ascii="Tahoma" w:hAnsi="Tahoma" w:cs="Tahoma"/>
          <w:b/>
        </w:rPr>
      </w:pPr>
    </w:p>
    <w:p w14:paraId="40542F0D" w14:textId="784BEF13" w:rsidR="00E46303" w:rsidRPr="00414DFB" w:rsidRDefault="00E46303" w:rsidP="00EC0786">
      <w:pPr>
        <w:keepLines/>
        <w:widowControl w:val="0"/>
        <w:jc w:val="both"/>
        <w:rPr>
          <w:rFonts w:ascii="Tahoma" w:hAnsi="Tahoma" w:cs="Tahoma"/>
        </w:rPr>
      </w:pPr>
      <w:r w:rsidRPr="0085068A">
        <w:rPr>
          <w:rFonts w:ascii="Tahoma" w:hAnsi="Tahoma" w:cs="Tahoma"/>
          <w:b/>
          <w:u w:val="single"/>
        </w:rPr>
        <w:t xml:space="preserve">Rok za oddajo ponudbe je </w:t>
      </w:r>
      <w:r w:rsidR="0085068A" w:rsidRPr="0085068A">
        <w:rPr>
          <w:rFonts w:ascii="Tahoma" w:hAnsi="Tahoma" w:cs="Tahoma"/>
          <w:b/>
          <w:u w:val="single"/>
        </w:rPr>
        <w:t>16</w:t>
      </w:r>
      <w:r w:rsidR="006678A3" w:rsidRPr="0085068A">
        <w:rPr>
          <w:rFonts w:ascii="Tahoma" w:hAnsi="Tahoma" w:cs="Tahoma"/>
          <w:b/>
          <w:u w:val="single"/>
        </w:rPr>
        <w:t>.</w:t>
      </w:r>
      <w:r w:rsidR="0085068A" w:rsidRPr="0085068A">
        <w:rPr>
          <w:rFonts w:ascii="Tahoma" w:hAnsi="Tahoma" w:cs="Tahoma"/>
          <w:b/>
          <w:u w:val="single"/>
        </w:rPr>
        <w:t xml:space="preserve"> 8.</w:t>
      </w:r>
      <w:r w:rsidR="006678A3" w:rsidRPr="0085068A">
        <w:rPr>
          <w:rFonts w:ascii="Tahoma" w:hAnsi="Tahoma" w:cs="Tahoma"/>
          <w:b/>
          <w:u w:val="single"/>
        </w:rPr>
        <w:t xml:space="preserve"> 2022</w:t>
      </w:r>
      <w:r w:rsidR="00B22E97" w:rsidRPr="0085068A">
        <w:rPr>
          <w:rFonts w:ascii="Tahoma" w:hAnsi="Tahoma" w:cs="Tahoma"/>
          <w:b/>
          <w:u w:val="single"/>
        </w:rPr>
        <w:t xml:space="preserve"> </w:t>
      </w:r>
      <w:r w:rsidRPr="0085068A">
        <w:rPr>
          <w:rFonts w:ascii="Tahoma" w:hAnsi="Tahoma" w:cs="Tahoma"/>
          <w:b/>
          <w:u w:val="single"/>
        </w:rPr>
        <w:t>do 10:00 ure</w:t>
      </w:r>
      <w:r w:rsidRPr="0085068A">
        <w:rPr>
          <w:rFonts w:ascii="Tahoma" w:hAnsi="Tahoma" w:cs="Tahoma"/>
        </w:rPr>
        <w:t>.</w:t>
      </w:r>
      <w:r w:rsidR="00171F52" w:rsidRPr="0085068A">
        <w:rPr>
          <w:rFonts w:ascii="Tahoma" w:hAnsi="Tahoma" w:cs="Tahoma"/>
        </w:rPr>
        <w:t xml:space="preserve"> Ponudnik nosi vse stroške priprave in predložitve ponudbe.</w:t>
      </w:r>
    </w:p>
    <w:p w14:paraId="789DDD9C" w14:textId="77777777" w:rsidR="00171F52" w:rsidRPr="007E5CD5" w:rsidRDefault="00171F52" w:rsidP="00EC0786">
      <w:pPr>
        <w:keepLines/>
        <w:widowControl w:val="0"/>
        <w:jc w:val="both"/>
        <w:rPr>
          <w:rFonts w:ascii="Tahoma" w:hAnsi="Tahoma" w:cs="Tahoma"/>
          <w:sz w:val="18"/>
        </w:rPr>
      </w:pPr>
    </w:p>
    <w:p w14:paraId="5B4BAC58" w14:textId="77777777" w:rsidR="00E46303" w:rsidRPr="00414DFB" w:rsidRDefault="00E46303" w:rsidP="00EC0786">
      <w:pPr>
        <w:keepLines/>
        <w:widowControl w:val="0"/>
        <w:jc w:val="both"/>
        <w:rPr>
          <w:rFonts w:ascii="Tahoma" w:hAnsi="Tahoma" w:cs="Tahoma"/>
        </w:rPr>
      </w:pPr>
      <w:r w:rsidRPr="00414DFB">
        <w:rPr>
          <w:rFonts w:ascii="Tahoma" w:hAnsi="Tahoma" w:cs="Tahoma"/>
        </w:rPr>
        <w:t xml:space="preserve">Ponudnik </w:t>
      </w:r>
      <w:r w:rsidRPr="00414DFB">
        <w:rPr>
          <w:rFonts w:ascii="Tahoma" w:hAnsi="Tahoma" w:cs="Tahoma"/>
          <w:b/>
          <w:u w:val="single"/>
        </w:rPr>
        <w:t>mora</w:t>
      </w:r>
      <w:r w:rsidRPr="00414DFB">
        <w:rPr>
          <w:rFonts w:ascii="Tahoma" w:hAnsi="Tahoma" w:cs="Tahoma"/>
        </w:rPr>
        <w:t xml:space="preserve"> ponudbo </w:t>
      </w:r>
      <w:r w:rsidRPr="00414DFB">
        <w:rPr>
          <w:rFonts w:ascii="Tahoma" w:hAnsi="Tahoma" w:cs="Tahoma"/>
          <w:b/>
        </w:rPr>
        <w:t>predložiti v informacijski sistem e-JN</w:t>
      </w:r>
      <w:r w:rsidRPr="00414DFB">
        <w:rPr>
          <w:rFonts w:ascii="Tahoma" w:hAnsi="Tahoma" w:cs="Tahoma"/>
        </w:rPr>
        <w:t xml:space="preserve"> (elektronska oddaja ponudbe) na spletnem naslovu </w:t>
      </w:r>
      <w:hyperlink r:id="rId12" w:history="1">
        <w:r w:rsidRPr="00414DFB">
          <w:rPr>
            <w:rFonts w:ascii="Tahoma" w:hAnsi="Tahoma" w:cs="Tahoma"/>
            <w:color w:val="0000FF"/>
            <w:u w:val="single"/>
          </w:rPr>
          <w:t>https://ejn.gov.si/eJN2</w:t>
        </w:r>
      </w:hyperlink>
      <w:r w:rsidRPr="00414DFB">
        <w:rPr>
          <w:rFonts w:ascii="Tahoma" w:hAnsi="Tahoma" w:cs="Tahoma"/>
        </w:rPr>
        <w:t xml:space="preserve">, v skladu </w:t>
      </w:r>
      <w:r w:rsidRPr="00414DFB">
        <w:rPr>
          <w:rFonts w:ascii="Tahoma" w:hAnsi="Tahoma" w:cs="Tahoma"/>
          <w:u w:val="single"/>
        </w:rPr>
        <w:t xml:space="preserve">s </w:t>
      </w:r>
      <w:r w:rsidRPr="00414DFB">
        <w:rPr>
          <w:rFonts w:ascii="Tahoma" w:hAnsi="Tahoma" w:cs="Tahoma"/>
          <w:b/>
          <w:u w:val="single"/>
        </w:rPr>
        <w:t>poglavjem 6</w:t>
      </w:r>
      <w:r w:rsidRPr="00414DFB">
        <w:rPr>
          <w:rFonts w:ascii="Tahoma" w:hAnsi="Tahoma" w:cs="Tahoma"/>
          <w:u w:val="single"/>
        </w:rPr>
        <w:t xml:space="preserve"> </w:t>
      </w:r>
      <w:r w:rsidRPr="00414DFB">
        <w:rPr>
          <w:rFonts w:ascii="Tahoma" w:hAnsi="Tahoma" w:cs="Tahoma"/>
          <w:b/>
          <w:u w:val="single"/>
        </w:rPr>
        <w:t>razpisne dokumentacije</w:t>
      </w:r>
      <w:r w:rsidRPr="00414DFB">
        <w:rPr>
          <w:rFonts w:ascii="Tahoma" w:hAnsi="Tahoma" w:cs="Tahoma"/>
        </w:rPr>
        <w:t>.</w:t>
      </w:r>
    </w:p>
    <w:p w14:paraId="011FA3C9" w14:textId="77777777" w:rsidR="00271728" w:rsidRPr="00414DFB" w:rsidRDefault="00271728" w:rsidP="00EC0786">
      <w:pPr>
        <w:keepLines/>
        <w:widowControl w:val="0"/>
        <w:jc w:val="both"/>
        <w:rPr>
          <w:rFonts w:ascii="Tahoma" w:hAnsi="Tahoma" w:cs="Tahoma"/>
        </w:rPr>
      </w:pPr>
    </w:p>
    <w:p w14:paraId="35DAF424" w14:textId="77777777" w:rsidR="00E46303" w:rsidRPr="00414DFB" w:rsidRDefault="00CC64F5" w:rsidP="00EC0786">
      <w:pPr>
        <w:keepLines/>
        <w:widowControl w:val="0"/>
        <w:numPr>
          <w:ilvl w:val="1"/>
          <w:numId w:val="2"/>
        </w:numPr>
        <w:spacing w:line="276" w:lineRule="auto"/>
        <w:jc w:val="both"/>
        <w:rPr>
          <w:rFonts w:ascii="Tahoma" w:hAnsi="Tahoma" w:cs="Tahoma"/>
          <w:b/>
        </w:rPr>
      </w:pPr>
      <w:r w:rsidRPr="00414DFB">
        <w:rPr>
          <w:rFonts w:ascii="Tahoma" w:hAnsi="Tahoma" w:cs="Tahoma"/>
          <w:b/>
        </w:rPr>
        <w:t>Vprašanja oziroma dodatna pojasnila ponudnikom</w:t>
      </w:r>
    </w:p>
    <w:p w14:paraId="2BD4E3AB" w14:textId="77777777" w:rsidR="00E46303" w:rsidRPr="00414DFB" w:rsidRDefault="00E46303" w:rsidP="00EC0786">
      <w:pPr>
        <w:keepLines/>
        <w:widowControl w:val="0"/>
        <w:jc w:val="both"/>
        <w:rPr>
          <w:rFonts w:ascii="Tahoma" w:hAnsi="Tahoma" w:cs="Tahoma"/>
        </w:rPr>
      </w:pPr>
    </w:p>
    <w:p w14:paraId="212EED37" w14:textId="28DC243E" w:rsidR="00E46303" w:rsidRPr="00414DFB" w:rsidRDefault="00E46303" w:rsidP="00EC0786">
      <w:pPr>
        <w:keepLines/>
        <w:widowControl w:val="0"/>
        <w:jc w:val="both"/>
        <w:rPr>
          <w:rFonts w:ascii="Tahoma" w:hAnsi="Tahoma" w:cs="Tahoma"/>
        </w:rPr>
      </w:pPr>
      <w:r w:rsidRPr="00414DFB">
        <w:rPr>
          <w:rFonts w:ascii="Tahoma" w:hAnsi="Tahoma" w:cs="Tahoma"/>
        </w:rPr>
        <w:t xml:space="preserve">Vprašanja oziroma dodatna pojasnila o javnem naročilu oziroma razpisni dokumentaciji št. </w:t>
      </w:r>
      <w:r w:rsidR="0079680B">
        <w:rPr>
          <w:rFonts w:ascii="Tahoma" w:hAnsi="Tahoma" w:cs="Tahoma"/>
        </w:rPr>
        <w:t>VKS-119</w:t>
      </w:r>
      <w:r w:rsidR="005F32B6">
        <w:rPr>
          <w:rFonts w:ascii="Tahoma" w:hAnsi="Tahoma" w:cs="Tahoma"/>
        </w:rPr>
        <w:t>/22</w:t>
      </w:r>
      <w:r w:rsidR="00543B48" w:rsidRPr="00414DFB">
        <w:rPr>
          <w:rFonts w:ascii="Tahoma" w:hAnsi="Tahoma" w:cs="Tahoma"/>
        </w:rPr>
        <w:t xml:space="preserve"> – »</w:t>
      </w:r>
      <w:r w:rsidR="0079680B">
        <w:rPr>
          <w:rFonts w:ascii="Tahoma" w:hAnsi="Tahoma" w:cs="Tahoma"/>
          <w:bCs/>
        </w:rPr>
        <w:t xml:space="preserve">Sukcesivna nabava železovega </w:t>
      </w:r>
      <w:proofErr w:type="spellStart"/>
      <w:r w:rsidR="0079680B">
        <w:rPr>
          <w:rFonts w:ascii="Tahoma" w:hAnsi="Tahoma" w:cs="Tahoma"/>
          <w:bCs/>
        </w:rPr>
        <w:t>triklorida</w:t>
      </w:r>
      <w:proofErr w:type="spellEnd"/>
      <w:r w:rsidR="0079680B">
        <w:rPr>
          <w:rFonts w:ascii="Tahoma" w:hAnsi="Tahoma" w:cs="Tahoma"/>
          <w:bCs/>
        </w:rPr>
        <w:t xml:space="preserve"> za potrebe CČN Ljubljana</w:t>
      </w:r>
      <w:r w:rsidR="00543B48" w:rsidRPr="00414DFB">
        <w:rPr>
          <w:rFonts w:ascii="Tahoma" w:hAnsi="Tahoma" w:cs="Tahoma"/>
        </w:rPr>
        <w:t>«</w:t>
      </w:r>
      <w:r w:rsidRPr="00414DFB">
        <w:rPr>
          <w:rFonts w:ascii="Tahoma" w:hAnsi="Tahoma" w:cs="Tahoma"/>
        </w:rPr>
        <w:t xml:space="preserve">, lahko ponudniki zahtevajo preko Portala javnih naročil, </w:t>
      </w:r>
      <w:r w:rsidRPr="00414DFB">
        <w:rPr>
          <w:rFonts w:ascii="Tahoma" w:hAnsi="Tahoma" w:cs="Tahoma"/>
          <w:b/>
          <w:u w:val="single"/>
        </w:rPr>
        <w:t>vendar</w:t>
      </w:r>
      <w:r w:rsidRPr="00414DFB">
        <w:rPr>
          <w:rFonts w:ascii="Tahoma" w:hAnsi="Tahoma" w:cs="Tahoma"/>
          <w:u w:val="single"/>
        </w:rPr>
        <w:t xml:space="preserve"> </w:t>
      </w:r>
      <w:r w:rsidRPr="0085068A">
        <w:rPr>
          <w:rFonts w:ascii="Tahoma" w:hAnsi="Tahoma" w:cs="Tahoma"/>
          <w:b/>
          <w:u w:val="single"/>
        </w:rPr>
        <w:t>najkasneje</w:t>
      </w:r>
      <w:r w:rsidRPr="0085068A">
        <w:rPr>
          <w:rFonts w:ascii="Tahoma" w:hAnsi="Tahoma" w:cs="Tahoma"/>
          <w:u w:val="single"/>
        </w:rPr>
        <w:t xml:space="preserve"> </w:t>
      </w:r>
      <w:r w:rsidRPr="0085068A">
        <w:rPr>
          <w:rFonts w:ascii="Tahoma" w:hAnsi="Tahoma" w:cs="Tahoma"/>
          <w:b/>
          <w:u w:val="single"/>
        </w:rPr>
        <w:t xml:space="preserve">do </w:t>
      </w:r>
      <w:r w:rsidR="0085068A" w:rsidRPr="0085068A">
        <w:rPr>
          <w:rFonts w:ascii="Tahoma" w:hAnsi="Tahoma" w:cs="Tahoma"/>
          <w:b/>
          <w:u w:val="single"/>
        </w:rPr>
        <w:t>10. 8</w:t>
      </w:r>
      <w:r w:rsidR="006678A3" w:rsidRPr="0085068A">
        <w:rPr>
          <w:rFonts w:ascii="Tahoma" w:hAnsi="Tahoma" w:cs="Tahoma"/>
          <w:b/>
          <w:u w:val="single"/>
        </w:rPr>
        <w:t>. 2022</w:t>
      </w:r>
      <w:r w:rsidR="008F43CF" w:rsidRPr="0085068A">
        <w:rPr>
          <w:rFonts w:ascii="Tahoma" w:hAnsi="Tahoma" w:cs="Tahoma"/>
          <w:b/>
          <w:u w:val="single"/>
        </w:rPr>
        <w:t xml:space="preserve"> </w:t>
      </w:r>
      <w:r w:rsidRPr="0085068A">
        <w:rPr>
          <w:rFonts w:ascii="Tahoma" w:hAnsi="Tahoma" w:cs="Tahoma"/>
          <w:b/>
          <w:u w:val="single"/>
        </w:rPr>
        <w:t xml:space="preserve">do </w:t>
      </w:r>
      <w:r w:rsidRPr="0085068A">
        <w:rPr>
          <w:rFonts w:ascii="Tahoma" w:hAnsi="Tahoma" w:cs="Tahoma"/>
          <w:b/>
          <w:noProof/>
          <w:u w:val="single"/>
        </w:rPr>
        <w:t>10:00</w:t>
      </w:r>
      <w:r w:rsidRPr="0085068A">
        <w:rPr>
          <w:rFonts w:ascii="Tahoma" w:hAnsi="Tahoma" w:cs="Tahoma"/>
          <w:u w:val="single"/>
        </w:rPr>
        <w:t xml:space="preserve"> </w:t>
      </w:r>
      <w:r w:rsidRPr="0085068A">
        <w:rPr>
          <w:rFonts w:ascii="Tahoma" w:hAnsi="Tahoma" w:cs="Tahoma"/>
          <w:b/>
          <w:u w:val="single"/>
        </w:rPr>
        <w:t>ure</w:t>
      </w:r>
      <w:r w:rsidRPr="0085068A">
        <w:rPr>
          <w:rFonts w:ascii="Tahoma" w:hAnsi="Tahoma" w:cs="Tahoma"/>
        </w:rPr>
        <w:t>.</w:t>
      </w:r>
      <w:r w:rsidRPr="00414DFB">
        <w:rPr>
          <w:rFonts w:ascii="Tahoma" w:hAnsi="Tahoma" w:cs="Tahoma"/>
        </w:rPr>
        <w:t xml:space="preserve">   </w:t>
      </w:r>
    </w:p>
    <w:p w14:paraId="204F2582" w14:textId="77777777" w:rsidR="00E46303" w:rsidRPr="00414DFB" w:rsidRDefault="00E46303" w:rsidP="00EC0786">
      <w:pPr>
        <w:keepLines/>
        <w:widowControl w:val="0"/>
        <w:jc w:val="both"/>
        <w:rPr>
          <w:rFonts w:ascii="Tahoma" w:hAnsi="Tahoma" w:cs="Tahoma"/>
        </w:rPr>
      </w:pPr>
    </w:p>
    <w:p w14:paraId="175EAD7E" w14:textId="7DDAC5B3" w:rsidR="00E46303" w:rsidRPr="00414DFB" w:rsidRDefault="00E46303" w:rsidP="00EC0786">
      <w:pPr>
        <w:keepLines/>
        <w:widowControl w:val="0"/>
        <w:jc w:val="both"/>
        <w:rPr>
          <w:rFonts w:ascii="Tahoma" w:hAnsi="Tahoma" w:cs="Tahoma"/>
        </w:rPr>
      </w:pPr>
      <w:r w:rsidRPr="00414DFB">
        <w:rPr>
          <w:rFonts w:ascii="Tahoma" w:hAnsi="Tahoma" w:cs="Tahoma"/>
        </w:rPr>
        <w:lastRenderedPageBreak/>
        <w:t xml:space="preserve">Odgovori oziroma pojasnila bodo objavljeni na Portalu javnih naročil, </w:t>
      </w:r>
      <w:r w:rsidRPr="00414DFB">
        <w:rPr>
          <w:rFonts w:ascii="Tahoma" w:hAnsi="Tahoma" w:cs="Tahoma"/>
          <w:b/>
          <w:u w:val="single"/>
        </w:rPr>
        <w:t xml:space="preserve">najkasneje (vključno) </w:t>
      </w:r>
      <w:r w:rsidR="00E576CF" w:rsidRPr="0085068A">
        <w:rPr>
          <w:rFonts w:ascii="Tahoma" w:hAnsi="Tahoma" w:cs="Tahoma"/>
          <w:b/>
          <w:u w:val="single"/>
        </w:rPr>
        <w:t>dne</w:t>
      </w:r>
      <w:r w:rsidR="00E57A95" w:rsidRPr="0085068A">
        <w:rPr>
          <w:rFonts w:ascii="Tahoma" w:hAnsi="Tahoma" w:cs="Tahoma"/>
          <w:b/>
          <w:u w:val="single"/>
        </w:rPr>
        <w:t xml:space="preserve"> </w:t>
      </w:r>
      <w:r w:rsidR="0085068A" w:rsidRPr="0085068A">
        <w:rPr>
          <w:rFonts w:ascii="Tahoma" w:hAnsi="Tahoma" w:cs="Tahoma"/>
          <w:b/>
          <w:u w:val="single"/>
        </w:rPr>
        <w:t>12. 8</w:t>
      </w:r>
      <w:r w:rsidR="00E50C87" w:rsidRPr="0085068A">
        <w:rPr>
          <w:rFonts w:ascii="Tahoma" w:hAnsi="Tahoma" w:cs="Tahoma"/>
          <w:b/>
          <w:u w:val="single"/>
        </w:rPr>
        <w:t xml:space="preserve">. </w:t>
      </w:r>
      <w:r w:rsidR="009756CC" w:rsidRPr="0085068A">
        <w:rPr>
          <w:rFonts w:ascii="Tahoma" w:hAnsi="Tahoma" w:cs="Tahoma"/>
          <w:b/>
          <w:u w:val="single"/>
        </w:rPr>
        <w:t>2022</w:t>
      </w:r>
      <w:r w:rsidRPr="0085068A">
        <w:rPr>
          <w:rFonts w:ascii="Tahoma" w:hAnsi="Tahoma" w:cs="Tahoma"/>
        </w:rPr>
        <w:t>, pod pogojem, da bo zahteva posredovana pravočasno.</w:t>
      </w:r>
      <w:r w:rsidRPr="0085068A">
        <w:t xml:space="preserve"> </w:t>
      </w:r>
      <w:r w:rsidRPr="0085068A">
        <w:rPr>
          <w:rFonts w:ascii="Tahoma" w:hAnsi="Tahoma" w:cs="Tahoma"/>
        </w:rPr>
        <w:t>Na drugače posredovane zahteve za</w:t>
      </w:r>
      <w:r w:rsidRPr="00414DFB">
        <w:rPr>
          <w:rFonts w:ascii="Tahoma" w:hAnsi="Tahoma" w:cs="Tahoma"/>
        </w:rPr>
        <w:t xml:space="preserve"> dodatna pojasnila ali vprašanja naročnik ni dolžan odgovoriti.</w:t>
      </w:r>
    </w:p>
    <w:p w14:paraId="26327645" w14:textId="77777777" w:rsidR="00E43A52" w:rsidRPr="00414DFB" w:rsidRDefault="00EF1D70" w:rsidP="00EC0786">
      <w:pPr>
        <w:keepLines/>
        <w:widowControl w:val="0"/>
        <w:jc w:val="both"/>
        <w:rPr>
          <w:rFonts w:ascii="Tahoma" w:hAnsi="Tahoma" w:cs="Tahoma"/>
        </w:rPr>
      </w:pPr>
      <w:r w:rsidRPr="00414DFB">
        <w:rPr>
          <w:rFonts w:ascii="Tahoma" w:hAnsi="Tahoma" w:cs="Tahoma"/>
        </w:rPr>
        <w:t xml:space="preserve"> </w:t>
      </w:r>
    </w:p>
    <w:p w14:paraId="78EFF115" w14:textId="77777777" w:rsidR="00E46303" w:rsidRPr="00414DFB" w:rsidRDefault="00E46303" w:rsidP="00EC0786">
      <w:pPr>
        <w:keepLines/>
        <w:widowControl w:val="0"/>
        <w:numPr>
          <w:ilvl w:val="1"/>
          <w:numId w:val="2"/>
        </w:numPr>
        <w:spacing w:line="276" w:lineRule="auto"/>
        <w:jc w:val="both"/>
        <w:rPr>
          <w:rFonts w:ascii="Tahoma" w:hAnsi="Tahoma" w:cs="Tahoma"/>
          <w:b/>
        </w:rPr>
      </w:pPr>
      <w:bookmarkStart w:id="6" w:name="_Toc116720500"/>
      <w:bookmarkStart w:id="7" w:name="_Toc116720564"/>
      <w:bookmarkStart w:id="8" w:name="_Toc116783473"/>
      <w:bookmarkStart w:id="9" w:name="_Toc116792907"/>
      <w:bookmarkStart w:id="10" w:name="_Toc136417479"/>
      <w:r w:rsidRPr="00414DFB">
        <w:rPr>
          <w:rFonts w:ascii="Tahoma" w:hAnsi="Tahoma" w:cs="Tahoma"/>
          <w:b/>
        </w:rPr>
        <w:t>Odpiranje ponudb</w:t>
      </w:r>
      <w:bookmarkEnd w:id="6"/>
      <w:bookmarkEnd w:id="7"/>
      <w:bookmarkEnd w:id="8"/>
      <w:bookmarkEnd w:id="9"/>
      <w:bookmarkEnd w:id="10"/>
    </w:p>
    <w:p w14:paraId="28009F6D" w14:textId="77777777" w:rsidR="00E46303" w:rsidRPr="00414DFB" w:rsidRDefault="00E46303" w:rsidP="00EC0786">
      <w:pPr>
        <w:keepLines/>
        <w:widowControl w:val="0"/>
        <w:jc w:val="both"/>
        <w:rPr>
          <w:rFonts w:ascii="Tahoma" w:hAnsi="Tahoma" w:cs="Tahoma"/>
        </w:rPr>
      </w:pPr>
    </w:p>
    <w:p w14:paraId="3AF0E88C" w14:textId="328B8217" w:rsidR="00481DA1" w:rsidRPr="002A3077" w:rsidRDefault="00481DA1" w:rsidP="00481DA1">
      <w:pPr>
        <w:keepLines/>
        <w:widowControl w:val="0"/>
        <w:jc w:val="both"/>
        <w:rPr>
          <w:rFonts w:ascii="Tahoma" w:hAnsi="Tahoma" w:cs="Tahoma"/>
          <w:b/>
        </w:rPr>
      </w:pPr>
      <w:r w:rsidRPr="002A3077">
        <w:rPr>
          <w:rFonts w:ascii="Tahoma" w:hAnsi="Tahoma" w:cs="Tahoma"/>
        </w:rPr>
        <w:t xml:space="preserve">Odpiranje ponudb bo potekalo avtomatično v informacijskem </w:t>
      </w:r>
      <w:r w:rsidRPr="00E50C87">
        <w:rPr>
          <w:rFonts w:ascii="Tahoma" w:hAnsi="Tahoma" w:cs="Tahoma"/>
        </w:rPr>
        <w:t xml:space="preserve">sistemu e-JN </w:t>
      </w:r>
      <w:r w:rsidRPr="0085068A">
        <w:rPr>
          <w:rFonts w:ascii="Tahoma" w:hAnsi="Tahoma" w:cs="Tahoma"/>
          <w:b/>
        </w:rPr>
        <w:t xml:space="preserve">na dan, ki je določen za oddajo ponudb </w:t>
      </w:r>
      <w:r w:rsidRPr="0085068A">
        <w:rPr>
          <w:rFonts w:ascii="Tahoma" w:hAnsi="Tahoma" w:cs="Tahoma"/>
        </w:rPr>
        <w:t xml:space="preserve">in se bo začelo </w:t>
      </w:r>
      <w:r w:rsidR="0085068A" w:rsidRPr="0085068A">
        <w:rPr>
          <w:rFonts w:ascii="Tahoma" w:hAnsi="Tahoma" w:cs="Tahoma"/>
          <w:b/>
        </w:rPr>
        <w:t>ob 11</w:t>
      </w:r>
      <w:r w:rsidRPr="0085068A">
        <w:rPr>
          <w:rFonts w:ascii="Tahoma" w:hAnsi="Tahoma" w:cs="Tahoma"/>
          <w:b/>
        </w:rPr>
        <w:t>:</w:t>
      </w:r>
      <w:r w:rsidR="0066121C" w:rsidRPr="0085068A">
        <w:rPr>
          <w:rFonts w:ascii="Tahoma" w:hAnsi="Tahoma" w:cs="Tahoma"/>
          <w:b/>
        </w:rPr>
        <w:t>00</w:t>
      </w:r>
      <w:r w:rsidRPr="0085068A">
        <w:rPr>
          <w:rFonts w:ascii="Tahoma" w:hAnsi="Tahoma" w:cs="Tahoma"/>
          <w:b/>
        </w:rPr>
        <w:t xml:space="preserve"> uri</w:t>
      </w:r>
      <w:r w:rsidRPr="0085068A">
        <w:rPr>
          <w:rFonts w:ascii="Tahoma" w:hAnsi="Tahoma" w:cs="Tahoma"/>
        </w:rPr>
        <w:t xml:space="preserve"> na spletnem naslovu </w:t>
      </w:r>
      <w:hyperlink r:id="rId13" w:history="1">
        <w:r w:rsidRPr="0085068A">
          <w:rPr>
            <w:rFonts w:ascii="Tahoma" w:hAnsi="Tahoma" w:cs="Tahoma"/>
            <w:color w:val="0000FF"/>
            <w:u w:val="single"/>
          </w:rPr>
          <w:t>https://ejn.gov.si/eJN2</w:t>
        </w:r>
      </w:hyperlink>
      <w:r w:rsidRPr="00E50C87">
        <w:rPr>
          <w:rFonts w:ascii="Tahoma" w:hAnsi="Tahoma" w:cs="Tahoma"/>
        </w:rPr>
        <w:t>.</w:t>
      </w:r>
      <w:r w:rsidRPr="002A3077">
        <w:rPr>
          <w:rFonts w:ascii="Tahoma" w:hAnsi="Tahoma" w:cs="Tahoma"/>
        </w:rPr>
        <w:t xml:space="preserve"> </w:t>
      </w:r>
    </w:p>
    <w:p w14:paraId="4716156E" w14:textId="77777777" w:rsidR="00481DA1" w:rsidRPr="002A3077" w:rsidRDefault="00481DA1" w:rsidP="00481DA1">
      <w:pPr>
        <w:keepLines/>
        <w:widowControl w:val="0"/>
        <w:jc w:val="both"/>
        <w:rPr>
          <w:rFonts w:ascii="Tahoma" w:hAnsi="Tahoma" w:cs="Tahoma"/>
        </w:rPr>
      </w:pPr>
    </w:p>
    <w:p w14:paraId="3540FD3F" w14:textId="77777777" w:rsidR="00481DA1" w:rsidRPr="002A3077" w:rsidRDefault="00481DA1" w:rsidP="00481DA1">
      <w:pPr>
        <w:keepLines/>
        <w:widowControl w:val="0"/>
        <w:jc w:val="both"/>
        <w:rPr>
          <w:rFonts w:ascii="Tahoma" w:hAnsi="Tahoma" w:cs="Tahoma"/>
        </w:rPr>
      </w:pPr>
      <w:r w:rsidRPr="002A3077">
        <w:rPr>
          <w:rFonts w:ascii="Tahoma" w:hAnsi="Tahoma" w:cs="Tahoma"/>
        </w:rPr>
        <w:t>Na javnem odpiranju ponudb bo razkrit dokument, ki ga bo ponudnik pripel v Razdelek »Skupna ponudbena vrednost«, del »Predračun« v sistemu e-JN.</w:t>
      </w:r>
    </w:p>
    <w:p w14:paraId="19401D06" w14:textId="77777777" w:rsidR="00481DA1" w:rsidRPr="002A3077" w:rsidRDefault="00481DA1" w:rsidP="00481DA1">
      <w:pPr>
        <w:keepLines/>
        <w:widowControl w:val="0"/>
        <w:jc w:val="both"/>
        <w:rPr>
          <w:rFonts w:ascii="Tahoma" w:hAnsi="Tahoma" w:cs="Tahoma"/>
        </w:rPr>
      </w:pPr>
    </w:p>
    <w:p w14:paraId="4BA63F6D" w14:textId="77777777" w:rsidR="00481DA1" w:rsidRPr="002A3077" w:rsidRDefault="00481DA1" w:rsidP="00481DA1">
      <w:pPr>
        <w:keepLines/>
        <w:widowControl w:val="0"/>
        <w:jc w:val="both"/>
        <w:rPr>
          <w:rFonts w:ascii="Tahoma" w:hAnsi="Tahoma" w:cs="Tahoma"/>
        </w:rPr>
      </w:pPr>
      <w:r w:rsidRPr="002A3077">
        <w:rPr>
          <w:rFonts w:ascii="Tahoma" w:hAnsi="Tahoma" w:cs="Tahoma"/>
        </w:rPr>
        <w:t>Odpiranje poteka tako, da informacijski sistem e-JN samodejno ob uri, ki je določena za javno odpiranje ponudb, prikaže podatke o ponudniku, o variantah, če so bile zahtevane oziroma dovoljene, ter omogoči dostop do .</w:t>
      </w:r>
      <w:proofErr w:type="spellStart"/>
      <w:r w:rsidRPr="002A3077">
        <w:rPr>
          <w:rFonts w:ascii="Tahoma" w:hAnsi="Tahoma" w:cs="Tahoma"/>
        </w:rPr>
        <w:t>pdf</w:t>
      </w:r>
      <w:proofErr w:type="spellEnd"/>
      <w:r w:rsidRPr="002A3077">
        <w:rPr>
          <w:rFonts w:ascii="Tahoma" w:hAnsi="Tahoma" w:cs="Tahoma"/>
        </w:rPr>
        <w:t xml:space="preserve"> dokumenta, ki ga ponudnik naloži v sistem e-JN pod Razdelek »Skupna ponudbena vrednost«, del »Predračun«. Ti podatki oziroma dokumenti so vidni do zaključka postopka oddaje tega naročila. Ponudniki, ki so oddali ponudbe, imajo te podatke v informacijskem sistemu e-JN na razpolago v razdelku »Zapisnik o odpiranju ponudb«.  </w:t>
      </w:r>
    </w:p>
    <w:p w14:paraId="43DC270B" w14:textId="77777777" w:rsidR="00E46303" w:rsidRPr="00414DFB" w:rsidRDefault="00E46303" w:rsidP="00EC0786">
      <w:pPr>
        <w:keepLines/>
        <w:widowControl w:val="0"/>
        <w:jc w:val="both"/>
        <w:rPr>
          <w:rFonts w:ascii="Tahoma" w:hAnsi="Tahoma" w:cs="Tahoma"/>
        </w:rPr>
      </w:pPr>
    </w:p>
    <w:p w14:paraId="6FD2A0CB" w14:textId="77777777" w:rsidR="00CC64F5" w:rsidRPr="00414DFB" w:rsidRDefault="00817198" w:rsidP="00427F5E">
      <w:pPr>
        <w:keepLines/>
        <w:widowControl w:val="0"/>
        <w:numPr>
          <w:ilvl w:val="1"/>
          <w:numId w:val="2"/>
        </w:numPr>
        <w:spacing w:line="276" w:lineRule="auto"/>
        <w:jc w:val="both"/>
        <w:rPr>
          <w:rFonts w:ascii="Tahoma" w:hAnsi="Tahoma" w:cs="Tahoma"/>
          <w:b/>
        </w:rPr>
      </w:pPr>
      <w:r>
        <w:rPr>
          <w:rFonts w:ascii="Tahoma" w:hAnsi="Tahoma" w:cs="Tahoma"/>
          <w:b/>
        </w:rPr>
        <w:t>Ponudbena cena in</w:t>
      </w:r>
      <w:r w:rsidR="00CC64F5" w:rsidRPr="00414DFB">
        <w:rPr>
          <w:rFonts w:ascii="Tahoma" w:hAnsi="Tahoma" w:cs="Tahoma"/>
          <w:b/>
        </w:rPr>
        <w:t xml:space="preserve"> </w:t>
      </w:r>
      <w:r>
        <w:rPr>
          <w:rFonts w:ascii="Tahoma" w:hAnsi="Tahoma" w:cs="Tahoma"/>
          <w:b/>
        </w:rPr>
        <w:t>količine</w:t>
      </w:r>
    </w:p>
    <w:p w14:paraId="7E6F76BD" w14:textId="77777777" w:rsidR="00CC64F5" w:rsidRPr="00414DFB" w:rsidRDefault="00CC64F5" w:rsidP="00EC0786">
      <w:pPr>
        <w:keepLines/>
        <w:widowControl w:val="0"/>
        <w:jc w:val="both"/>
        <w:rPr>
          <w:rFonts w:ascii="Tahoma" w:hAnsi="Tahoma" w:cs="Tahoma"/>
        </w:rPr>
      </w:pPr>
    </w:p>
    <w:p w14:paraId="152B3F8D" w14:textId="77777777" w:rsidR="008F43CF" w:rsidRPr="00414DFB" w:rsidRDefault="008F43CF" w:rsidP="00EC0786">
      <w:pPr>
        <w:keepLines/>
        <w:widowControl w:val="0"/>
        <w:jc w:val="both"/>
        <w:rPr>
          <w:rFonts w:ascii="Tahoma" w:hAnsi="Tahoma" w:cs="Tahoma"/>
        </w:rPr>
      </w:pPr>
      <w:r w:rsidRPr="00414DFB">
        <w:rPr>
          <w:rFonts w:ascii="Tahoma" w:hAnsi="Tahoma" w:cs="Tahoma"/>
        </w:rPr>
        <w:t xml:space="preserve">Ponudbena cena oz. cena na enoto mere mora biti izražena v evrih, zaokrožena na dve (2) decimalni mesti. </w:t>
      </w:r>
      <w:r w:rsidRPr="00414DFB">
        <w:rPr>
          <w:rFonts w:ascii="Tahoma" w:hAnsi="Tahoma" w:cs="Tahoma"/>
          <w:u w:val="single"/>
        </w:rPr>
        <w:t>V cenah na enoto mere morajo biti upoštevani vsi stroški</w:t>
      </w:r>
      <w:r w:rsidRPr="00414DFB">
        <w:rPr>
          <w:rFonts w:ascii="Tahoma" w:hAnsi="Tahoma" w:cs="Tahoma"/>
        </w:rPr>
        <w:t>, ki jih bo imel ponudnik v zvezi z izvajanjem predmeta tega javnega naročila, vključno z vsemi morebitnimi popusti, stroški dela, stroški materiala, transportni stroški in vsemi ostalimi stroški (zavarovanje, takse,…) (</w:t>
      </w:r>
      <w:r w:rsidRPr="00414DFB">
        <w:rPr>
          <w:rFonts w:ascii="Tahoma" w:hAnsi="Tahoma" w:cs="Tahoma"/>
          <w:b/>
        </w:rPr>
        <w:t>Priloga 2</w:t>
      </w:r>
      <w:r w:rsidRPr="00414DFB">
        <w:rPr>
          <w:rFonts w:ascii="Tahoma" w:hAnsi="Tahoma" w:cs="Tahoma"/>
        </w:rPr>
        <w:t>).</w:t>
      </w:r>
    </w:p>
    <w:p w14:paraId="3731C6AF" w14:textId="77777777" w:rsidR="00D349AA" w:rsidRPr="00817198" w:rsidRDefault="001D7AF4" w:rsidP="00D349AA">
      <w:pPr>
        <w:keepLines/>
        <w:widowControl w:val="0"/>
        <w:jc w:val="both"/>
        <w:rPr>
          <w:rFonts w:ascii="Tahoma" w:hAnsi="Tahoma" w:cs="Tahoma"/>
          <w:sz w:val="18"/>
        </w:rPr>
      </w:pPr>
      <w:r w:rsidRPr="00414DFB">
        <w:rPr>
          <w:rFonts w:ascii="Tahoma" w:hAnsi="Tahoma" w:cs="Tahoma"/>
          <w:sz w:val="18"/>
        </w:rPr>
        <w:t xml:space="preserve"> </w:t>
      </w:r>
    </w:p>
    <w:p w14:paraId="0BA005D6" w14:textId="77777777" w:rsidR="00D349AA" w:rsidRPr="003B1445" w:rsidRDefault="00D349AA" w:rsidP="00D349AA">
      <w:pPr>
        <w:keepLines/>
        <w:widowControl w:val="0"/>
        <w:jc w:val="both"/>
        <w:rPr>
          <w:rFonts w:ascii="Tahoma" w:hAnsi="Tahoma" w:cs="Tahoma"/>
          <w:snapToGrid w:val="0"/>
        </w:rPr>
      </w:pPr>
      <w:r w:rsidRPr="003B1445">
        <w:rPr>
          <w:rFonts w:ascii="Tahoma" w:hAnsi="Tahoma" w:cs="Tahoma"/>
          <w:snapToGrid w:val="0"/>
        </w:rPr>
        <w:t>Količine predmeta javnega naročila so okvirne in odvisne od dejanskih potreb naročnika v obdobju veljavnosti okvirnega sporazuma, ter so informativne narave (količina bo lahko večja ali manjša), saj jih je vnaprej objektivno nemogoče določiti.</w:t>
      </w:r>
    </w:p>
    <w:p w14:paraId="150CA98D" w14:textId="77777777" w:rsidR="003464AC" w:rsidRPr="00414DFB" w:rsidRDefault="003464AC" w:rsidP="00EC0786">
      <w:pPr>
        <w:keepLines/>
        <w:widowControl w:val="0"/>
        <w:jc w:val="both"/>
        <w:rPr>
          <w:rFonts w:ascii="Tahoma" w:hAnsi="Tahoma" w:cs="Tahoma"/>
        </w:rPr>
      </w:pPr>
    </w:p>
    <w:p w14:paraId="21D152A7" w14:textId="77777777" w:rsidR="00E46303" w:rsidRPr="00414DFB" w:rsidRDefault="00E46303" w:rsidP="00EC0786">
      <w:pPr>
        <w:keepLines/>
        <w:widowControl w:val="0"/>
        <w:numPr>
          <w:ilvl w:val="1"/>
          <w:numId w:val="2"/>
        </w:numPr>
        <w:spacing w:line="276" w:lineRule="auto"/>
        <w:jc w:val="both"/>
        <w:rPr>
          <w:rFonts w:ascii="Tahoma" w:hAnsi="Tahoma" w:cs="Tahoma"/>
          <w:b/>
        </w:rPr>
      </w:pPr>
      <w:r w:rsidRPr="00414DFB">
        <w:rPr>
          <w:rFonts w:ascii="Tahoma" w:hAnsi="Tahoma" w:cs="Tahoma"/>
          <w:b/>
        </w:rPr>
        <w:t>Veljavnost ponudbe</w:t>
      </w:r>
    </w:p>
    <w:p w14:paraId="765C8EA1" w14:textId="77777777" w:rsidR="00E46303" w:rsidRPr="00414DFB" w:rsidRDefault="00E46303" w:rsidP="00EC0786">
      <w:pPr>
        <w:keepLines/>
        <w:widowControl w:val="0"/>
        <w:jc w:val="both"/>
        <w:rPr>
          <w:rFonts w:ascii="Tahoma" w:hAnsi="Tahoma" w:cs="Tahoma"/>
        </w:rPr>
      </w:pPr>
    </w:p>
    <w:p w14:paraId="57D8BF02" w14:textId="77777777" w:rsidR="00531187" w:rsidRPr="00414DFB" w:rsidRDefault="00531187" w:rsidP="00EC0786">
      <w:pPr>
        <w:keepLines/>
        <w:widowControl w:val="0"/>
        <w:jc w:val="both"/>
        <w:rPr>
          <w:rFonts w:ascii="Tahoma" w:hAnsi="Tahoma" w:cs="Tahoma"/>
        </w:rPr>
      </w:pPr>
      <w:r w:rsidRPr="00414DFB">
        <w:rPr>
          <w:rFonts w:ascii="Tahoma" w:hAnsi="Tahoma" w:cs="Tahoma"/>
        </w:rPr>
        <w:t>Ponudba mora biti veljavna še najmanj štiri (4) mesece od datuma, določenega za oddajo ponudb.</w:t>
      </w:r>
      <w:r w:rsidRPr="00414DFB" w:rsidDel="00C53A34">
        <w:rPr>
          <w:rFonts w:ascii="Tahoma" w:hAnsi="Tahoma" w:cs="Tahoma"/>
        </w:rPr>
        <w:t xml:space="preserve"> </w:t>
      </w:r>
    </w:p>
    <w:p w14:paraId="312487C5" w14:textId="77777777" w:rsidR="007E39CA" w:rsidRPr="00414DFB" w:rsidRDefault="007E39CA" w:rsidP="00EC0786">
      <w:pPr>
        <w:keepLines/>
        <w:widowControl w:val="0"/>
        <w:jc w:val="both"/>
        <w:rPr>
          <w:rFonts w:ascii="Tahoma" w:hAnsi="Tahoma" w:cs="Tahoma"/>
        </w:rPr>
      </w:pPr>
    </w:p>
    <w:p w14:paraId="61795473" w14:textId="77777777" w:rsidR="00E46303" w:rsidRPr="00414DFB" w:rsidRDefault="00E46303" w:rsidP="00EC0786">
      <w:pPr>
        <w:keepLines/>
        <w:widowControl w:val="0"/>
        <w:numPr>
          <w:ilvl w:val="1"/>
          <w:numId w:val="2"/>
        </w:numPr>
        <w:spacing w:line="276" w:lineRule="auto"/>
        <w:jc w:val="both"/>
        <w:rPr>
          <w:rFonts w:ascii="Tahoma" w:hAnsi="Tahoma" w:cs="Tahoma"/>
          <w:b/>
        </w:rPr>
      </w:pPr>
      <w:r w:rsidRPr="00414DFB">
        <w:rPr>
          <w:rFonts w:ascii="Tahoma" w:hAnsi="Tahoma" w:cs="Tahoma"/>
          <w:b/>
        </w:rPr>
        <w:t>Jezik in denarna enota</w:t>
      </w:r>
    </w:p>
    <w:p w14:paraId="06A9AF59" w14:textId="77777777" w:rsidR="00E46303" w:rsidRPr="00414DFB" w:rsidRDefault="00E46303" w:rsidP="00EC0786">
      <w:pPr>
        <w:keepLines/>
        <w:widowControl w:val="0"/>
        <w:jc w:val="both"/>
        <w:rPr>
          <w:rFonts w:ascii="Tahoma" w:hAnsi="Tahoma" w:cs="Tahoma"/>
          <w:b/>
        </w:rPr>
      </w:pPr>
    </w:p>
    <w:p w14:paraId="36B8AE91" w14:textId="77777777" w:rsidR="00E46303" w:rsidRPr="00414DFB" w:rsidRDefault="00E46303" w:rsidP="00EC0786">
      <w:pPr>
        <w:keepLines/>
        <w:widowControl w:val="0"/>
        <w:jc w:val="both"/>
        <w:rPr>
          <w:rFonts w:ascii="Tahoma" w:hAnsi="Tahoma" w:cs="Tahoma"/>
        </w:rPr>
      </w:pPr>
      <w:r w:rsidRPr="00414DFB">
        <w:rPr>
          <w:rFonts w:ascii="Tahoma" w:hAnsi="Tahoma" w:cs="Tahoma"/>
        </w:rPr>
        <w:t>Ponudniki predložijo ponudbo v slovenskem jeziku. V kolikor ponudnik v ponudbi priloži dokument ponudbe ali del ponudbe v tujem jeziku, si naročnik pridržuje pravico, da v fazi pregledovanja in ocenjevanja ponudb od ponudnika zahteva, da na lastne stroške (tj. stroške ponudnika) predložijo uradne prevode dokumentov/dokazil s strani sodnega tolmača za slovenski jezik, ki so predloženi v tujem jeziku.</w:t>
      </w:r>
    </w:p>
    <w:p w14:paraId="660DC438" w14:textId="77777777" w:rsidR="00E46303" w:rsidRPr="00414DFB" w:rsidRDefault="00E46303" w:rsidP="00EC0786">
      <w:pPr>
        <w:keepLines/>
        <w:widowControl w:val="0"/>
        <w:jc w:val="both"/>
        <w:rPr>
          <w:rFonts w:ascii="Tahoma" w:hAnsi="Tahoma" w:cs="Tahoma"/>
        </w:rPr>
      </w:pPr>
    </w:p>
    <w:p w14:paraId="392D867D" w14:textId="77777777" w:rsidR="00E46303" w:rsidRPr="00414DFB" w:rsidRDefault="00E46303" w:rsidP="00EC0786">
      <w:pPr>
        <w:keepLines/>
        <w:widowControl w:val="0"/>
        <w:jc w:val="both"/>
        <w:rPr>
          <w:rFonts w:ascii="Tahoma" w:hAnsi="Tahoma" w:cs="Tahoma"/>
        </w:rPr>
      </w:pPr>
      <w:r w:rsidRPr="00414DFB">
        <w:rPr>
          <w:rFonts w:ascii="Tahoma" w:hAnsi="Tahoma" w:cs="Tahoma"/>
        </w:rPr>
        <w:t xml:space="preserve">Finančni podatki morajo biti podani v evrih, na do dve (2) decimalni mesti natančno. </w:t>
      </w:r>
    </w:p>
    <w:p w14:paraId="228D43B3" w14:textId="77777777" w:rsidR="00E46303" w:rsidRPr="00414DFB" w:rsidRDefault="00E46303" w:rsidP="00EC0786">
      <w:pPr>
        <w:keepLines/>
        <w:widowControl w:val="0"/>
        <w:jc w:val="both"/>
        <w:rPr>
          <w:rFonts w:ascii="Tahoma" w:hAnsi="Tahoma" w:cs="Tahoma"/>
        </w:rPr>
      </w:pPr>
    </w:p>
    <w:p w14:paraId="206AFF26" w14:textId="77777777" w:rsidR="00E46303" w:rsidRPr="00414DFB" w:rsidRDefault="00E46303" w:rsidP="00EC0786">
      <w:pPr>
        <w:keepLines/>
        <w:widowControl w:val="0"/>
        <w:numPr>
          <w:ilvl w:val="1"/>
          <w:numId w:val="2"/>
        </w:numPr>
        <w:spacing w:line="276" w:lineRule="auto"/>
        <w:jc w:val="both"/>
        <w:rPr>
          <w:rFonts w:ascii="Tahoma" w:hAnsi="Tahoma" w:cs="Tahoma"/>
          <w:b/>
        </w:rPr>
      </w:pPr>
      <w:r w:rsidRPr="00414DFB">
        <w:rPr>
          <w:rFonts w:ascii="Tahoma" w:hAnsi="Tahoma" w:cs="Tahoma"/>
          <w:b/>
        </w:rPr>
        <w:t>Celovitost ponudbe, dopustnost ponudbe, pregled in ocenjevanje ponudb</w:t>
      </w:r>
    </w:p>
    <w:p w14:paraId="43CB1578" w14:textId="77777777" w:rsidR="00E46303" w:rsidRPr="00414DFB" w:rsidRDefault="00E46303" w:rsidP="00EC0786">
      <w:pPr>
        <w:keepLines/>
        <w:widowControl w:val="0"/>
        <w:jc w:val="both"/>
        <w:rPr>
          <w:rFonts w:ascii="Tahoma" w:hAnsi="Tahoma" w:cs="Tahoma"/>
        </w:rPr>
      </w:pPr>
    </w:p>
    <w:p w14:paraId="61036D11" w14:textId="77777777" w:rsidR="00E46303" w:rsidRPr="00414DFB" w:rsidRDefault="00E46303" w:rsidP="00EC0786">
      <w:pPr>
        <w:keepLines/>
        <w:widowControl w:val="0"/>
        <w:jc w:val="both"/>
        <w:rPr>
          <w:rFonts w:ascii="Tahoma" w:hAnsi="Tahoma" w:cs="Tahoma"/>
        </w:rPr>
      </w:pPr>
      <w:r w:rsidRPr="00414DFB">
        <w:rPr>
          <w:rFonts w:ascii="Tahoma" w:hAnsi="Tahoma" w:cs="Tahoma"/>
          <w:u w:val="single"/>
        </w:rPr>
        <w:t xml:space="preserve">Ponudnik mora ponuditi vse razpisane </w:t>
      </w:r>
      <w:r w:rsidR="002B27B0" w:rsidRPr="00414DFB">
        <w:rPr>
          <w:rFonts w:ascii="Tahoma" w:hAnsi="Tahoma" w:cs="Tahoma"/>
          <w:u w:val="single"/>
        </w:rPr>
        <w:t>oz.</w:t>
      </w:r>
      <w:r w:rsidR="00E96BA6" w:rsidRPr="00414DFB">
        <w:rPr>
          <w:rFonts w:ascii="Tahoma" w:hAnsi="Tahoma" w:cs="Tahoma"/>
          <w:u w:val="single"/>
        </w:rPr>
        <w:t xml:space="preserve"> </w:t>
      </w:r>
      <w:r w:rsidR="002B27B0" w:rsidRPr="00414DFB">
        <w:rPr>
          <w:rFonts w:ascii="Tahoma" w:hAnsi="Tahoma" w:cs="Tahoma"/>
          <w:u w:val="single"/>
        </w:rPr>
        <w:t xml:space="preserve">zahtevane </w:t>
      </w:r>
      <w:r w:rsidRPr="00414DFB">
        <w:rPr>
          <w:rFonts w:ascii="Tahoma" w:hAnsi="Tahoma" w:cs="Tahoma"/>
          <w:u w:val="single"/>
        </w:rPr>
        <w:t>storitve</w:t>
      </w:r>
      <w:r w:rsidRPr="00414DFB">
        <w:rPr>
          <w:rFonts w:ascii="Tahoma" w:hAnsi="Tahoma" w:cs="Tahoma"/>
        </w:rPr>
        <w:t xml:space="preserve"> skladno z zahtevami </w:t>
      </w:r>
      <w:r w:rsidR="002B27B0" w:rsidRPr="00414DFB">
        <w:rPr>
          <w:rFonts w:ascii="Tahoma" w:hAnsi="Tahoma" w:cs="Tahoma"/>
        </w:rPr>
        <w:t xml:space="preserve">in pogoji </w:t>
      </w:r>
      <w:r w:rsidRPr="00414DFB">
        <w:rPr>
          <w:rFonts w:ascii="Tahoma" w:hAnsi="Tahoma" w:cs="Tahoma"/>
        </w:rPr>
        <w:t xml:space="preserve">razpisne dokumentacije. </w:t>
      </w:r>
      <w:r w:rsidR="00823371" w:rsidRPr="00414DFB">
        <w:rPr>
          <w:rFonts w:ascii="Tahoma" w:hAnsi="Tahoma" w:cs="Tahoma"/>
        </w:rPr>
        <w:t xml:space="preserve">Ponudnik mora oddati ponudbo za celoten predmet javnega naročila, pri čemer mora biti ponudba </w:t>
      </w:r>
      <w:r w:rsidRPr="00414DFB">
        <w:rPr>
          <w:rFonts w:ascii="Tahoma" w:hAnsi="Tahoma" w:cs="Tahoma"/>
        </w:rPr>
        <w:t xml:space="preserve">podana v skladu s tehnično specifikacijo in opisom predmeta javnega naročila ter z vsemi ostalimi zahtevami in pogoji naročnika, navedenimi v razpisni dokumentaciji. </w:t>
      </w:r>
    </w:p>
    <w:p w14:paraId="5B7C0229" w14:textId="77777777" w:rsidR="00E46303" w:rsidRPr="00414DFB" w:rsidRDefault="00E46303" w:rsidP="00EC0786">
      <w:pPr>
        <w:keepLines/>
        <w:widowControl w:val="0"/>
        <w:jc w:val="both"/>
        <w:rPr>
          <w:rFonts w:ascii="Tahoma" w:hAnsi="Tahoma" w:cs="Tahoma"/>
        </w:rPr>
      </w:pPr>
    </w:p>
    <w:p w14:paraId="3F6BC8B2" w14:textId="77777777" w:rsidR="00E46303" w:rsidRPr="00414DFB" w:rsidRDefault="00E46303" w:rsidP="00EC0786">
      <w:pPr>
        <w:keepLines/>
        <w:widowControl w:val="0"/>
        <w:jc w:val="both"/>
        <w:rPr>
          <w:rFonts w:ascii="Tahoma" w:hAnsi="Tahoma" w:cs="Tahoma"/>
        </w:rPr>
      </w:pPr>
      <w:r w:rsidRPr="00414DFB">
        <w:rPr>
          <w:rFonts w:ascii="Tahoma" w:hAnsi="Tahoma" w:cs="Tahoma"/>
        </w:rPr>
        <w:t>V primeru, da ponudba ne bo v skladu z vsemi zahtevami in pogoji razpisne dokumentacije ter v skladu z ZJN-3, bo naročnik tako ponudbo izključil iz sodelovanja v postopku oddaje javnega naročila.</w:t>
      </w:r>
    </w:p>
    <w:p w14:paraId="24FF1A6D" w14:textId="77777777" w:rsidR="00E46303" w:rsidRPr="00414DFB" w:rsidRDefault="00E46303" w:rsidP="00EC0786">
      <w:pPr>
        <w:keepLines/>
        <w:widowControl w:val="0"/>
        <w:jc w:val="both"/>
        <w:rPr>
          <w:rFonts w:ascii="Tahoma" w:hAnsi="Tahoma" w:cs="Tahoma"/>
        </w:rPr>
      </w:pPr>
    </w:p>
    <w:p w14:paraId="69A57F31" w14:textId="77777777" w:rsidR="00E46303" w:rsidRPr="00414DFB" w:rsidRDefault="00E46303" w:rsidP="00EC0786">
      <w:pPr>
        <w:keepLines/>
        <w:widowControl w:val="0"/>
        <w:jc w:val="both"/>
        <w:rPr>
          <w:rFonts w:ascii="Tahoma" w:hAnsi="Tahoma" w:cs="Tahoma"/>
          <w:sz w:val="18"/>
        </w:rPr>
      </w:pPr>
      <w:r w:rsidRPr="00414DFB">
        <w:rPr>
          <w:rFonts w:ascii="Tahoma" w:hAnsi="Tahoma" w:cs="Tahoma"/>
        </w:rPr>
        <w:t xml:space="preserve">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w:t>
      </w:r>
      <w:r w:rsidR="0099171D" w:rsidRPr="00414DFB">
        <w:rPr>
          <w:rFonts w:ascii="Tahoma" w:hAnsi="Tahoma" w:cs="Tahoma"/>
        </w:rPr>
        <w:t>oz.</w:t>
      </w:r>
      <w:r w:rsidRPr="00414DFB">
        <w:rPr>
          <w:rFonts w:ascii="Tahoma" w:hAnsi="Tahoma" w:cs="Tahoma"/>
        </w:rPr>
        <w:t xml:space="preserve"> ostalih členih ZJN-3</w:t>
      </w:r>
      <w:r w:rsidRPr="00414DFB">
        <w:rPr>
          <w:rFonts w:ascii="Tahoma" w:hAnsi="Tahoma" w:cs="Tahoma"/>
          <w:sz w:val="18"/>
        </w:rPr>
        <w:t xml:space="preserve">. </w:t>
      </w:r>
    </w:p>
    <w:p w14:paraId="0D0D7277" w14:textId="77777777" w:rsidR="00E46303" w:rsidRPr="00414DFB" w:rsidRDefault="00E46303" w:rsidP="00EC0786">
      <w:pPr>
        <w:keepLines/>
        <w:widowControl w:val="0"/>
        <w:ind w:right="56"/>
        <w:jc w:val="both"/>
        <w:rPr>
          <w:rFonts w:ascii="Tahoma" w:hAnsi="Tahoma" w:cs="Tahoma"/>
        </w:rPr>
      </w:pPr>
    </w:p>
    <w:p w14:paraId="57ECF5C7" w14:textId="77777777" w:rsidR="00E46303" w:rsidRPr="00414DFB" w:rsidRDefault="00E46303" w:rsidP="00EC0786">
      <w:pPr>
        <w:keepLines/>
        <w:widowControl w:val="0"/>
        <w:ind w:right="56"/>
        <w:jc w:val="both"/>
        <w:rPr>
          <w:rFonts w:ascii="Tahoma" w:hAnsi="Tahoma" w:cs="Tahoma"/>
        </w:rPr>
      </w:pPr>
      <w:r w:rsidRPr="00414DFB">
        <w:rPr>
          <w:rFonts w:ascii="Tahoma" w:hAnsi="Tahoma" w:cs="Tahoma"/>
        </w:rPr>
        <w:lastRenderedPageBreak/>
        <w:t>Naročnik lahko od ponudnikov zahteva razčlembo (analizo) ponudbenih cen. Zahtevek za dodatna pojasnila kot tudi odgovor morata biti posredovana v enaki obliki kot dodatna pojasnila.</w:t>
      </w:r>
    </w:p>
    <w:p w14:paraId="389DB620" w14:textId="77777777" w:rsidR="00E46303" w:rsidRPr="00414DFB" w:rsidRDefault="00E46303" w:rsidP="00EC0786">
      <w:pPr>
        <w:keepLines/>
        <w:widowControl w:val="0"/>
        <w:ind w:right="56"/>
        <w:jc w:val="both"/>
        <w:rPr>
          <w:rFonts w:ascii="Tahoma" w:hAnsi="Tahoma" w:cs="Tahoma"/>
        </w:rPr>
      </w:pPr>
    </w:p>
    <w:p w14:paraId="1560B382" w14:textId="77777777" w:rsidR="00E46303" w:rsidRPr="00414DFB" w:rsidRDefault="00E46303" w:rsidP="00EC0786">
      <w:pPr>
        <w:keepLines/>
        <w:widowControl w:val="0"/>
        <w:ind w:right="56"/>
        <w:jc w:val="both"/>
        <w:rPr>
          <w:rFonts w:ascii="Tahoma" w:hAnsi="Tahoma" w:cs="Tahoma"/>
        </w:rPr>
      </w:pPr>
      <w:r w:rsidRPr="00414DFB">
        <w:rPr>
          <w:rFonts w:ascii="Tahoma" w:hAnsi="Tahoma" w:cs="Tahoma"/>
        </w:rPr>
        <w:t>Naročnik lahko pri preverjanju izpolnjevanja zahtev iz razpisne dokumentacije od gospodarskega subjekta zahteva dodatna pooblastila za pridobitev podatkov iz uradnih evidenc, ki bi jih potreboval pri preverjanju podatkov iz uradnih evidenc.</w:t>
      </w:r>
    </w:p>
    <w:p w14:paraId="39D33973" w14:textId="77777777" w:rsidR="00E46303" w:rsidRPr="00414DFB" w:rsidRDefault="00E46303" w:rsidP="00EC0786">
      <w:pPr>
        <w:keepLines/>
        <w:widowControl w:val="0"/>
        <w:ind w:right="56"/>
        <w:jc w:val="both"/>
        <w:rPr>
          <w:rFonts w:ascii="Tahoma" w:hAnsi="Tahoma" w:cs="Tahoma"/>
        </w:rPr>
      </w:pPr>
    </w:p>
    <w:p w14:paraId="774FC598" w14:textId="77777777" w:rsidR="00E46303" w:rsidRPr="00414DFB" w:rsidRDefault="00E46303" w:rsidP="00EC0786">
      <w:pPr>
        <w:keepLines/>
        <w:widowControl w:val="0"/>
        <w:numPr>
          <w:ilvl w:val="1"/>
          <w:numId w:val="2"/>
        </w:numPr>
        <w:spacing w:line="276" w:lineRule="auto"/>
        <w:jc w:val="both"/>
        <w:rPr>
          <w:rFonts w:ascii="Tahoma" w:hAnsi="Tahoma" w:cs="Tahoma"/>
          <w:b/>
        </w:rPr>
      </w:pPr>
      <w:r w:rsidRPr="00414DFB">
        <w:rPr>
          <w:rFonts w:ascii="Tahoma" w:hAnsi="Tahoma" w:cs="Tahoma"/>
          <w:b/>
        </w:rPr>
        <w:t>Način obračunavanja in plačilni pogoji</w:t>
      </w:r>
    </w:p>
    <w:p w14:paraId="4A5C49BC" w14:textId="77777777" w:rsidR="00E46303" w:rsidRPr="00414DFB" w:rsidRDefault="00E46303" w:rsidP="00EC0786">
      <w:pPr>
        <w:keepLines/>
        <w:widowControl w:val="0"/>
        <w:jc w:val="both"/>
        <w:rPr>
          <w:rFonts w:ascii="Tahoma" w:hAnsi="Tahoma" w:cs="Tahoma"/>
          <w:kern w:val="16"/>
        </w:rPr>
      </w:pPr>
    </w:p>
    <w:p w14:paraId="51859254" w14:textId="77777777" w:rsidR="00FD3D11" w:rsidRDefault="00E46303" w:rsidP="00EC0786">
      <w:pPr>
        <w:keepLines/>
        <w:widowControl w:val="0"/>
        <w:jc w:val="both"/>
        <w:rPr>
          <w:rFonts w:ascii="Tahoma" w:hAnsi="Tahoma" w:cs="Tahoma"/>
          <w:kern w:val="16"/>
        </w:rPr>
      </w:pPr>
      <w:r w:rsidRPr="00414DFB">
        <w:rPr>
          <w:rFonts w:ascii="Tahoma" w:hAnsi="Tahoma" w:cs="Tahoma"/>
          <w:kern w:val="16"/>
        </w:rPr>
        <w:t>Način obračunavanja in plačilni pogoji so razvidni iz priloženega vzorca okvirnega sporazuma.</w:t>
      </w:r>
    </w:p>
    <w:p w14:paraId="0C4B82FA" w14:textId="77777777" w:rsidR="00FD3D11" w:rsidRPr="00414DFB" w:rsidRDefault="00FD3D11" w:rsidP="00FD3D11">
      <w:pPr>
        <w:keepLines/>
        <w:widowControl w:val="0"/>
        <w:ind w:right="56"/>
        <w:jc w:val="both"/>
        <w:rPr>
          <w:rFonts w:ascii="Tahoma" w:hAnsi="Tahoma" w:cs="Tahoma"/>
        </w:rPr>
      </w:pPr>
    </w:p>
    <w:p w14:paraId="47EC57DC" w14:textId="77777777" w:rsidR="00FD3D11" w:rsidRPr="00414DFB" w:rsidRDefault="00FD3D11" w:rsidP="00FD3D11">
      <w:pPr>
        <w:keepLines/>
        <w:widowControl w:val="0"/>
        <w:numPr>
          <w:ilvl w:val="1"/>
          <w:numId w:val="2"/>
        </w:numPr>
        <w:spacing w:line="276" w:lineRule="auto"/>
        <w:jc w:val="both"/>
        <w:rPr>
          <w:rFonts w:ascii="Tahoma" w:hAnsi="Tahoma" w:cs="Tahoma"/>
          <w:b/>
        </w:rPr>
      </w:pPr>
      <w:r>
        <w:rPr>
          <w:rFonts w:ascii="Tahoma" w:hAnsi="Tahoma" w:cs="Tahoma"/>
          <w:b/>
        </w:rPr>
        <w:t>Dobavni rok</w:t>
      </w:r>
      <w:r w:rsidR="00595BA2">
        <w:rPr>
          <w:rFonts w:ascii="Tahoma" w:hAnsi="Tahoma" w:cs="Tahoma"/>
          <w:b/>
        </w:rPr>
        <w:t xml:space="preserve"> in dinamika dobave</w:t>
      </w:r>
    </w:p>
    <w:p w14:paraId="50F35EC0" w14:textId="77777777" w:rsidR="00E46303" w:rsidRDefault="00E46303" w:rsidP="00EC0786">
      <w:pPr>
        <w:keepLines/>
        <w:widowControl w:val="0"/>
        <w:jc w:val="both"/>
        <w:rPr>
          <w:rFonts w:ascii="Tahoma" w:hAnsi="Tahoma" w:cs="Tahoma"/>
          <w:kern w:val="16"/>
        </w:rPr>
      </w:pPr>
    </w:p>
    <w:p w14:paraId="2386BEB3" w14:textId="77777777" w:rsidR="00FD3D11" w:rsidRPr="00561C26" w:rsidRDefault="00FD3D11" w:rsidP="00FD3D11">
      <w:pPr>
        <w:keepNext/>
        <w:keepLines/>
        <w:jc w:val="both"/>
        <w:rPr>
          <w:rFonts w:ascii="Tahoma" w:hAnsi="Tahoma" w:cs="Tahoma"/>
        </w:rPr>
      </w:pPr>
      <w:r w:rsidRPr="00561C26">
        <w:rPr>
          <w:rFonts w:ascii="Tahoma" w:hAnsi="Tahoma" w:cs="Tahoma"/>
        </w:rPr>
        <w:t>Dobava se bo v času veljavnosti okvirnega sporazuma izvajala sukcesivn</w:t>
      </w:r>
      <w:r w:rsidR="0028448A">
        <w:rPr>
          <w:rFonts w:ascii="Tahoma" w:hAnsi="Tahoma" w:cs="Tahoma"/>
        </w:rPr>
        <w:t xml:space="preserve">o na osnovi </w:t>
      </w:r>
      <w:r w:rsidR="00DB5AA9">
        <w:rPr>
          <w:rFonts w:ascii="Tahoma" w:hAnsi="Tahoma" w:cs="Tahoma"/>
        </w:rPr>
        <w:t xml:space="preserve">telefonskih </w:t>
      </w:r>
      <w:r w:rsidR="0028448A">
        <w:rPr>
          <w:rFonts w:ascii="Tahoma" w:hAnsi="Tahoma" w:cs="Tahoma"/>
        </w:rPr>
        <w:t>naročil naročnika</w:t>
      </w:r>
      <w:r w:rsidRPr="00561C26">
        <w:rPr>
          <w:rFonts w:ascii="Tahoma" w:hAnsi="Tahoma" w:cs="Tahoma"/>
        </w:rPr>
        <w:t>.</w:t>
      </w:r>
    </w:p>
    <w:p w14:paraId="034E8F6E" w14:textId="77777777" w:rsidR="00FD3D11" w:rsidRPr="00561C26" w:rsidRDefault="00FD3D11" w:rsidP="00FD3D11">
      <w:pPr>
        <w:keepNext/>
        <w:keepLines/>
        <w:jc w:val="both"/>
        <w:rPr>
          <w:rFonts w:ascii="Tahoma" w:hAnsi="Tahoma" w:cs="Tahoma"/>
        </w:rPr>
      </w:pPr>
    </w:p>
    <w:p w14:paraId="77E11D7D" w14:textId="77777777" w:rsidR="00D42EA3" w:rsidRDefault="00A15355" w:rsidP="00A15355">
      <w:pPr>
        <w:jc w:val="both"/>
        <w:rPr>
          <w:rFonts w:ascii="Tahoma" w:hAnsi="Tahoma" w:cs="Tahoma"/>
        </w:rPr>
      </w:pPr>
      <w:r w:rsidRPr="00A15355">
        <w:rPr>
          <w:rFonts w:ascii="Tahoma" w:hAnsi="Tahoma" w:cs="Tahoma"/>
        </w:rPr>
        <w:t>Zaradi vzdrževanja minimalne količine kemikalije v skladiščnih cisternah na lokaciji uporabe kemikalije, bo potrebno kemikalijo redno dovažati.</w:t>
      </w:r>
      <w:r w:rsidR="00595BA2">
        <w:rPr>
          <w:rFonts w:ascii="Tahoma" w:hAnsi="Tahoma" w:cs="Tahoma"/>
        </w:rPr>
        <w:t xml:space="preserve"> </w:t>
      </w:r>
      <w:r w:rsidRPr="00A15355">
        <w:rPr>
          <w:rFonts w:ascii="Tahoma" w:hAnsi="Tahoma" w:cs="Tahoma"/>
        </w:rPr>
        <w:t>Operater na  CČNL bo kontaktno osebo izbranega ponudnika pravočasno obveščal (največ 48 ur pred potrebno dostavo) o potrebni dobavi kemikalije.</w:t>
      </w:r>
      <w:r w:rsidR="00DB5AA9">
        <w:rPr>
          <w:rFonts w:ascii="Tahoma" w:hAnsi="Tahoma" w:cs="Tahoma"/>
        </w:rPr>
        <w:t xml:space="preserve"> Predvidena je dobava po 25 ton kemikalije z avtocisterno, 1x do 2x tedensko, odvisno od realnih potreb po kemikaliji glede na predhodno biološko odstranjevanje fosforja iz odpadne vode.</w:t>
      </w:r>
      <w:r w:rsidRPr="00A15355">
        <w:rPr>
          <w:rFonts w:ascii="Tahoma" w:hAnsi="Tahoma" w:cs="Tahoma"/>
        </w:rPr>
        <w:t xml:space="preserve"> </w:t>
      </w:r>
    </w:p>
    <w:p w14:paraId="12353CE6" w14:textId="77777777" w:rsidR="00D42EA3" w:rsidRDefault="00D42EA3" w:rsidP="00A15355">
      <w:pPr>
        <w:jc w:val="both"/>
        <w:rPr>
          <w:rFonts w:ascii="Tahoma" w:hAnsi="Tahoma" w:cs="Tahoma"/>
        </w:rPr>
      </w:pPr>
    </w:p>
    <w:p w14:paraId="1F6E111C" w14:textId="77777777" w:rsidR="00A15355" w:rsidRDefault="00A15355" w:rsidP="00A15355">
      <w:pPr>
        <w:jc w:val="both"/>
        <w:rPr>
          <w:rFonts w:ascii="Tahoma" w:hAnsi="Tahoma" w:cs="Tahoma"/>
        </w:rPr>
      </w:pPr>
      <w:r w:rsidRPr="00A15355">
        <w:rPr>
          <w:rFonts w:ascii="Tahoma" w:hAnsi="Tahoma" w:cs="Tahoma"/>
        </w:rPr>
        <w:t>Kontaktna telefons</w:t>
      </w:r>
      <w:r>
        <w:rPr>
          <w:rFonts w:ascii="Tahoma" w:hAnsi="Tahoma" w:cs="Tahoma"/>
        </w:rPr>
        <w:t xml:space="preserve">ka številka operaterja CČNL je </w:t>
      </w:r>
      <w:r w:rsidRPr="00A15355">
        <w:rPr>
          <w:rFonts w:ascii="Tahoma" w:hAnsi="Tahoma" w:cs="Tahoma"/>
        </w:rPr>
        <w:t>+386 (0)41 699 598.</w:t>
      </w:r>
    </w:p>
    <w:p w14:paraId="5C931292" w14:textId="77777777" w:rsidR="00595BA2" w:rsidRDefault="00595BA2" w:rsidP="00A15355">
      <w:pPr>
        <w:jc w:val="both"/>
        <w:rPr>
          <w:rFonts w:ascii="Tahoma" w:hAnsi="Tahoma" w:cs="Tahoma"/>
        </w:rPr>
      </w:pPr>
    </w:p>
    <w:p w14:paraId="113C5C1C" w14:textId="591EE9F5" w:rsidR="00595BA2" w:rsidRDefault="00595BA2" w:rsidP="00A15355">
      <w:pPr>
        <w:jc w:val="both"/>
        <w:rPr>
          <w:rFonts w:ascii="Tahoma" w:hAnsi="Tahoma" w:cs="Tahoma"/>
        </w:rPr>
      </w:pPr>
      <w:r w:rsidRPr="00595BA2">
        <w:rPr>
          <w:rFonts w:ascii="Tahoma" w:hAnsi="Tahoma" w:cs="Tahoma"/>
        </w:rPr>
        <w:t>Predvidena dnevna količina doziranja kemikalije v predvidenem času je 5,4 m3/dan. Za obdobje šestih mesecev okvirnega sporazuma je planirana dobava 1.000 m</w:t>
      </w:r>
      <w:r w:rsidRPr="00595BA2">
        <w:rPr>
          <w:rFonts w:ascii="Tahoma" w:hAnsi="Tahoma" w:cs="Tahoma"/>
          <w:vertAlign w:val="superscript"/>
        </w:rPr>
        <w:t>3</w:t>
      </w:r>
      <w:r w:rsidRPr="00595BA2">
        <w:rPr>
          <w:rFonts w:ascii="Tahoma" w:hAnsi="Tahoma" w:cs="Tahoma"/>
        </w:rPr>
        <w:t xml:space="preserve"> kemikalije oz. 1.400 ton, kar pomeni, da je mesečna dobava kemikalije do 170 m</w:t>
      </w:r>
      <w:r w:rsidRPr="00595BA2">
        <w:rPr>
          <w:rFonts w:ascii="Tahoma" w:hAnsi="Tahoma" w:cs="Tahoma"/>
          <w:vertAlign w:val="superscript"/>
        </w:rPr>
        <w:t>3</w:t>
      </w:r>
      <w:r w:rsidRPr="00595BA2">
        <w:rPr>
          <w:rFonts w:ascii="Tahoma" w:hAnsi="Tahoma" w:cs="Tahoma"/>
        </w:rPr>
        <w:t xml:space="preserve"> oz. cca 50 ton na teden, kar pomeni do dve dostavi kemikalije na teden. Glede na predhodno biološko učinkovitost odstranjevanja fosforja, se bo predvidena dinamika dobave kemikalije lahko spremenila oz. zmanjšala, zato naročnik ne zagotavlja, da bo ponudnik lahko v času šestih mesecev </w:t>
      </w:r>
      <w:r w:rsidR="00DB5AA9">
        <w:rPr>
          <w:rFonts w:ascii="Tahoma" w:hAnsi="Tahoma" w:cs="Tahoma"/>
        </w:rPr>
        <w:t xml:space="preserve">v </w:t>
      </w:r>
      <w:r w:rsidRPr="00595BA2">
        <w:rPr>
          <w:rFonts w:ascii="Tahoma" w:hAnsi="Tahoma" w:cs="Tahoma"/>
        </w:rPr>
        <w:t>celoti dostavil predvideno količino kemikalije.</w:t>
      </w:r>
    </w:p>
    <w:p w14:paraId="12024548" w14:textId="0F274053" w:rsidR="00907EAD" w:rsidRDefault="00907EAD" w:rsidP="00A15355">
      <w:pPr>
        <w:jc w:val="both"/>
        <w:rPr>
          <w:rFonts w:ascii="Tahoma" w:hAnsi="Tahoma" w:cs="Tahoma"/>
        </w:rPr>
      </w:pPr>
    </w:p>
    <w:p w14:paraId="6FDB6AAB" w14:textId="75E56963" w:rsidR="00907EAD" w:rsidRPr="00595BA2" w:rsidRDefault="00907EAD" w:rsidP="00A15355">
      <w:pPr>
        <w:jc w:val="both"/>
        <w:rPr>
          <w:rFonts w:ascii="Tahoma" w:hAnsi="Tahoma" w:cs="Tahoma"/>
        </w:rPr>
      </w:pPr>
      <w:r>
        <w:rPr>
          <w:rFonts w:ascii="Tahoma" w:hAnsi="Tahoma" w:cs="Tahoma"/>
        </w:rPr>
        <w:t>Dobava na lokacijo naročnika se izvaja od ponedeljka do petka med 7:00 in 14:00 uro</w:t>
      </w:r>
    </w:p>
    <w:p w14:paraId="53A65551" w14:textId="77777777" w:rsidR="00FD3D11" w:rsidRPr="00414DFB" w:rsidRDefault="00FD3D11" w:rsidP="00FD3D11">
      <w:pPr>
        <w:keepNext/>
        <w:keepLines/>
        <w:jc w:val="both"/>
        <w:rPr>
          <w:rFonts w:ascii="Tahoma" w:hAnsi="Tahoma" w:cs="Tahoma"/>
          <w:kern w:val="16"/>
        </w:rPr>
      </w:pPr>
    </w:p>
    <w:p w14:paraId="2F23F8A4" w14:textId="77777777" w:rsidR="00E46303" w:rsidRPr="00414DFB" w:rsidRDefault="00E46303" w:rsidP="00EC0786">
      <w:pPr>
        <w:keepLines/>
        <w:widowControl w:val="0"/>
        <w:numPr>
          <w:ilvl w:val="1"/>
          <w:numId w:val="2"/>
        </w:numPr>
        <w:spacing w:line="276" w:lineRule="auto"/>
        <w:jc w:val="both"/>
        <w:rPr>
          <w:rFonts w:ascii="Tahoma" w:hAnsi="Tahoma" w:cs="Tahoma"/>
          <w:b/>
        </w:rPr>
      </w:pPr>
      <w:r w:rsidRPr="00414DFB">
        <w:rPr>
          <w:rFonts w:ascii="Tahoma" w:hAnsi="Tahoma" w:cs="Tahoma"/>
          <w:b/>
        </w:rPr>
        <w:t>Variantna/opcijska ponudba</w:t>
      </w:r>
    </w:p>
    <w:p w14:paraId="12067ADB" w14:textId="77777777" w:rsidR="00E46303" w:rsidRPr="00414DFB" w:rsidRDefault="00E46303" w:rsidP="00EC0786">
      <w:pPr>
        <w:keepLines/>
        <w:widowControl w:val="0"/>
        <w:jc w:val="both"/>
        <w:rPr>
          <w:rFonts w:ascii="Tahoma" w:hAnsi="Tahoma" w:cs="Tahoma"/>
        </w:rPr>
      </w:pPr>
    </w:p>
    <w:p w14:paraId="1DA3DDC8" w14:textId="77777777" w:rsidR="00E46303" w:rsidRPr="00414DFB" w:rsidRDefault="00E46303" w:rsidP="00EC0786">
      <w:pPr>
        <w:keepLines/>
        <w:widowControl w:val="0"/>
        <w:ind w:right="56"/>
        <w:jc w:val="both"/>
        <w:rPr>
          <w:rFonts w:ascii="Tahoma" w:hAnsi="Tahoma" w:cs="Tahoma"/>
        </w:rPr>
      </w:pPr>
      <w:r w:rsidRPr="00414DFB">
        <w:rPr>
          <w:rFonts w:ascii="Tahoma" w:hAnsi="Tahoma" w:cs="Tahoma"/>
        </w:rPr>
        <w:t>Naročnik ne dopušča predložitve variantne in opcijske ponudbe. Naročnik bo tako ponudbo zavrnil kot nedopustno.</w:t>
      </w:r>
    </w:p>
    <w:p w14:paraId="327FFA4E" w14:textId="77777777" w:rsidR="00E46303" w:rsidRPr="00414DFB" w:rsidRDefault="00E46303" w:rsidP="00EC0786">
      <w:pPr>
        <w:keepLines/>
        <w:widowControl w:val="0"/>
        <w:ind w:right="56"/>
        <w:jc w:val="both"/>
        <w:rPr>
          <w:rFonts w:ascii="Tahoma" w:hAnsi="Tahoma" w:cs="Tahoma"/>
        </w:rPr>
      </w:pPr>
    </w:p>
    <w:p w14:paraId="72B24219" w14:textId="77777777" w:rsidR="00E46303" w:rsidRPr="00414DFB" w:rsidRDefault="00E46303" w:rsidP="00EC0786">
      <w:pPr>
        <w:keepLines/>
        <w:widowControl w:val="0"/>
        <w:numPr>
          <w:ilvl w:val="1"/>
          <w:numId w:val="2"/>
        </w:numPr>
        <w:spacing w:line="276" w:lineRule="auto"/>
        <w:jc w:val="both"/>
        <w:rPr>
          <w:rFonts w:ascii="Tahoma" w:hAnsi="Tahoma" w:cs="Tahoma"/>
          <w:b/>
        </w:rPr>
      </w:pPr>
      <w:r w:rsidRPr="00414DFB">
        <w:rPr>
          <w:rFonts w:ascii="Tahoma" w:hAnsi="Tahoma" w:cs="Tahoma"/>
          <w:b/>
        </w:rPr>
        <w:t>Okvirni sporazum</w:t>
      </w:r>
    </w:p>
    <w:p w14:paraId="3B9EA907" w14:textId="77777777" w:rsidR="00E46303" w:rsidRPr="00414DFB" w:rsidRDefault="00E46303" w:rsidP="00EC0786">
      <w:pPr>
        <w:keepLines/>
        <w:widowControl w:val="0"/>
        <w:jc w:val="both"/>
        <w:rPr>
          <w:rFonts w:ascii="Tahoma" w:hAnsi="Tahoma" w:cs="Tahoma"/>
        </w:rPr>
      </w:pPr>
    </w:p>
    <w:p w14:paraId="50C73367" w14:textId="77777777" w:rsidR="00E46303" w:rsidRPr="00414DFB" w:rsidRDefault="00E46303" w:rsidP="00EC0786">
      <w:pPr>
        <w:keepLines/>
        <w:widowControl w:val="0"/>
        <w:jc w:val="both"/>
        <w:rPr>
          <w:rFonts w:ascii="Tahoma" w:hAnsi="Tahoma" w:cs="Tahoma"/>
        </w:rPr>
      </w:pPr>
      <w:r w:rsidRPr="00414DFB">
        <w:rPr>
          <w:rFonts w:ascii="Tahoma" w:hAnsi="Tahoma" w:cs="Tahoma"/>
        </w:rPr>
        <w:t>Izbrani ponudnik bo k podpisu okvirnega sporazuma pozvan pisno. Okvirni sporazum z izbranim ponudnikom podpiše zakoniti zastopnik naročnika.</w:t>
      </w:r>
      <w:r w:rsidR="00514603" w:rsidRPr="00414DFB">
        <w:rPr>
          <w:rFonts w:ascii="Tahoma" w:hAnsi="Tahoma" w:cs="Tahoma"/>
        </w:rPr>
        <w:t xml:space="preserve"> </w:t>
      </w:r>
      <w:r w:rsidRPr="00414DFB">
        <w:rPr>
          <w:rFonts w:ascii="Tahoma" w:hAnsi="Tahoma" w:cs="Tahoma"/>
        </w:rPr>
        <w:t xml:space="preserve">Okvirni sporazum se bo pred podpisom vsebinsko prilagodil le glede na to, ali bo izbrani ponudnik predložil skupno ponudbo, prijavil sodelovanje podizvajalcev in podobno. </w:t>
      </w:r>
    </w:p>
    <w:p w14:paraId="050BE9A9" w14:textId="77777777" w:rsidR="00A31D85" w:rsidRDefault="00A31D85" w:rsidP="00EC0786">
      <w:pPr>
        <w:keepLines/>
        <w:widowControl w:val="0"/>
        <w:ind w:right="56"/>
        <w:jc w:val="both"/>
        <w:rPr>
          <w:rFonts w:ascii="Tahoma" w:hAnsi="Tahoma" w:cs="Tahoma"/>
        </w:rPr>
      </w:pPr>
    </w:p>
    <w:p w14:paraId="350FB9CF" w14:textId="77777777" w:rsidR="00E46303" w:rsidRPr="00414DFB" w:rsidRDefault="00E46303" w:rsidP="00EC0786">
      <w:pPr>
        <w:keepLines/>
        <w:widowControl w:val="0"/>
        <w:numPr>
          <w:ilvl w:val="1"/>
          <w:numId w:val="2"/>
        </w:numPr>
        <w:spacing w:line="276" w:lineRule="auto"/>
        <w:jc w:val="both"/>
        <w:rPr>
          <w:rFonts w:ascii="Tahoma" w:hAnsi="Tahoma" w:cs="Tahoma"/>
          <w:b/>
        </w:rPr>
      </w:pPr>
      <w:bookmarkStart w:id="11" w:name="_Toc116720524"/>
      <w:bookmarkStart w:id="12" w:name="_Toc116720588"/>
      <w:bookmarkStart w:id="13" w:name="_Toc116783499"/>
      <w:bookmarkStart w:id="14" w:name="_Toc116792933"/>
      <w:bookmarkStart w:id="15" w:name="_Toc136417505"/>
      <w:r w:rsidRPr="00414DFB">
        <w:rPr>
          <w:rFonts w:ascii="Tahoma" w:hAnsi="Tahoma" w:cs="Tahoma"/>
          <w:b/>
        </w:rPr>
        <w:t>Prav</w:t>
      </w:r>
      <w:bookmarkEnd w:id="11"/>
      <w:bookmarkEnd w:id="12"/>
      <w:bookmarkEnd w:id="13"/>
      <w:bookmarkEnd w:id="14"/>
      <w:bookmarkEnd w:id="15"/>
      <w:r w:rsidRPr="00414DFB">
        <w:rPr>
          <w:rFonts w:ascii="Tahoma" w:hAnsi="Tahoma" w:cs="Tahoma"/>
          <w:b/>
        </w:rPr>
        <w:t>no varstvo</w:t>
      </w:r>
    </w:p>
    <w:p w14:paraId="375803A1" w14:textId="77777777" w:rsidR="00E46303" w:rsidRPr="00414DFB" w:rsidRDefault="00E46303" w:rsidP="00EC0786">
      <w:pPr>
        <w:keepLines/>
        <w:widowControl w:val="0"/>
        <w:jc w:val="both"/>
        <w:rPr>
          <w:rFonts w:ascii="Tahoma" w:hAnsi="Tahoma" w:cs="Tahoma"/>
        </w:rPr>
      </w:pPr>
    </w:p>
    <w:p w14:paraId="469011A0" w14:textId="77777777" w:rsidR="00FC333E" w:rsidRDefault="00FC333E" w:rsidP="00FC333E">
      <w:pPr>
        <w:keepLines/>
        <w:widowControl w:val="0"/>
        <w:autoSpaceDE w:val="0"/>
        <w:autoSpaceDN w:val="0"/>
        <w:adjustRightInd w:val="0"/>
        <w:jc w:val="both"/>
        <w:rPr>
          <w:rFonts w:ascii="Tahoma" w:hAnsi="Tahoma" w:cs="Tahoma"/>
        </w:rPr>
      </w:pPr>
      <w:r w:rsidRPr="002A3077">
        <w:rPr>
          <w:rFonts w:ascii="Tahoma" w:hAnsi="Tahoma" w:cs="Tahoma"/>
        </w:rPr>
        <w:t xml:space="preserve">Ponudniku je zagotovljeno pravno varstvo, skladno z </w:t>
      </w:r>
      <w:r w:rsidRPr="002A3077">
        <w:rPr>
          <w:rFonts w:ascii="Tahoma" w:hAnsi="Tahoma" w:cs="Tahoma"/>
          <w:bCs/>
        </w:rPr>
        <w:t>Zakonom o pravnem varstvu v postopkih javnega naročanja</w:t>
      </w:r>
      <w:r w:rsidRPr="002A3077">
        <w:rPr>
          <w:rFonts w:ascii="Tahoma" w:hAnsi="Tahoma" w:cs="Tahoma"/>
        </w:rPr>
        <w:t xml:space="preserve"> (Ur. l. RS, št. 43/11 in nadal</w:t>
      </w:r>
      <w:r>
        <w:rPr>
          <w:rFonts w:ascii="Tahoma" w:hAnsi="Tahoma" w:cs="Tahoma"/>
        </w:rPr>
        <w:t xml:space="preserve">jnji; v nadaljevanju: ZPVPJN). </w:t>
      </w:r>
      <w:r w:rsidRPr="002A3077">
        <w:rPr>
          <w:rFonts w:ascii="Tahoma" w:hAnsi="Tahoma" w:cs="Tahoma"/>
        </w:rPr>
        <w:t xml:space="preserve">Na podlagi ZPVPJN se lahko zahtevek za revizijo vloži v vseh stopnjah postopka oddaje javnega naročila in zoper vsako ravnanje naročnika, razen če zakon, ki ureja oddajo javnih naročil ali ZPVPJN ne določa drugače. </w:t>
      </w:r>
    </w:p>
    <w:p w14:paraId="200114AC" w14:textId="77777777" w:rsidR="00FC333E" w:rsidRPr="00B85998" w:rsidRDefault="00FC333E" w:rsidP="00FC333E">
      <w:pPr>
        <w:keepLines/>
        <w:widowControl w:val="0"/>
        <w:autoSpaceDE w:val="0"/>
        <w:autoSpaceDN w:val="0"/>
        <w:adjustRightInd w:val="0"/>
        <w:jc w:val="both"/>
        <w:rPr>
          <w:rFonts w:ascii="Tahoma" w:hAnsi="Tahoma" w:cs="Tahoma"/>
          <w:sz w:val="18"/>
        </w:rPr>
      </w:pPr>
    </w:p>
    <w:p w14:paraId="6482D363" w14:textId="77777777" w:rsidR="00FC333E" w:rsidRPr="002A3077" w:rsidRDefault="00FC333E" w:rsidP="00FC333E">
      <w:pPr>
        <w:keepLines/>
        <w:widowControl w:val="0"/>
        <w:autoSpaceDE w:val="0"/>
        <w:autoSpaceDN w:val="0"/>
        <w:adjustRightInd w:val="0"/>
        <w:jc w:val="both"/>
        <w:rPr>
          <w:rFonts w:ascii="Tahoma" w:hAnsi="Tahoma" w:cs="Tahoma"/>
        </w:rPr>
      </w:pPr>
      <w:r w:rsidRPr="002A3077">
        <w:rPr>
          <w:rFonts w:ascii="Tahoma" w:hAnsi="Tahoma" w:cs="Tahoma"/>
        </w:rPr>
        <w:t xml:space="preserve">Zahtevek za revizijo mora biti sestavljen v skladu z določili 15. člena ZPVPJN in se vloži preko portala </w:t>
      </w:r>
      <w:proofErr w:type="spellStart"/>
      <w:r w:rsidRPr="002A3077">
        <w:rPr>
          <w:rFonts w:ascii="Tahoma" w:hAnsi="Tahoma" w:cs="Tahoma"/>
        </w:rPr>
        <w:t>eRevizija</w:t>
      </w:r>
      <w:proofErr w:type="spellEnd"/>
      <w:r w:rsidRPr="002A3077">
        <w:rPr>
          <w:rFonts w:ascii="Tahoma" w:hAnsi="Tahoma" w:cs="Tahoma"/>
        </w:rPr>
        <w:t xml:space="preserve">. Vlagatelj mora zahtevku za revizijo priložiti potrdilo o plačilu takse. Zahtevek za revizijo se vloži v roku iz 25. člena ZPVPJN. </w:t>
      </w:r>
    </w:p>
    <w:p w14:paraId="09F4730E" w14:textId="77777777" w:rsidR="00C142AB" w:rsidRPr="00414DFB" w:rsidRDefault="00C142AB" w:rsidP="00EC0786">
      <w:pPr>
        <w:keepLines/>
        <w:widowControl w:val="0"/>
        <w:autoSpaceDE w:val="0"/>
        <w:autoSpaceDN w:val="0"/>
        <w:adjustRightInd w:val="0"/>
        <w:jc w:val="both"/>
        <w:rPr>
          <w:rFonts w:ascii="Tahoma" w:hAnsi="Tahoma" w:cs="Tahoma"/>
        </w:rPr>
      </w:pPr>
    </w:p>
    <w:p w14:paraId="01EE9DC2" w14:textId="77777777" w:rsidR="00E46303" w:rsidRPr="00414DFB" w:rsidRDefault="00E46303" w:rsidP="00EC0786">
      <w:pPr>
        <w:keepLines/>
        <w:widowControl w:val="0"/>
        <w:numPr>
          <w:ilvl w:val="1"/>
          <w:numId w:val="2"/>
        </w:numPr>
        <w:autoSpaceDE w:val="0"/>
        <w:autoSpaceDN w:val="0"/>
        <w:adjustRightInd w:val="0"/>
        <w:spacing w:line="276" w:lineRule="auto"/>
        <w:jc w:val="both"/>
        <w:rPr>
          <w:rFonts w:ascii="Tahoma" w:hAnsi="Tahoma" w:cs="Tahoma"/>
          <w:b/>
        </w:rPr>
      </w:pPr>
      <w:r w:rsidRPr="00414DFB">
        <w:rPr>
          <w:rFonts w:ascii="Tahoma" w:hAnsi="Tahoma" w:cs="Tahoma"/>
          <w:b/>
        </w:rPr>
        <w:t>Skupna ponudba</w:t>
      </w:r>
    </w:p>
    <w:p w14:paraId="3A26BB66" w14:textId="77777777" w:rsidR="00E46303" w:rsidRPr="00414DFB" w:rsidRDefault="00E46303" w:rsidP="00EC0786">
      <w:pPr>
        <w:keepLines/>
        <w:widowControl w:val="0"/>
        <w:autoSpaceDE w:val="0"/>
        <w:autoSpaceDN w:val="0"/>
        <w:adjustRightInd w:val="0"/>
        <w:jc w:val="both"/>
        <w:rPr>
          <w:rFonts w:ascii="Tahoma" w:hAnsi="Tahoma" w:cs="Tahoma"/>
        </w:rPr>
      </w:pPr>
    </w:p>
    <w:p w14:paraId="7AEFFA11" w14:textId="77777777" w:rsidR="00E46303" w:rsidRPr="009B7454" w:rsidRDefault="00E46303" w:rsidP="00EC0786">
      <w:pPr>
        <w:keepLines/>
        <w:widowControl w:val="0"/>
        <w:jc w:val="both"/>
        <w:rPr>
          <w:rFonts w:ascii="Tahoma" w:hAnsi="Tahoma" w:cs="Tahoma"/>
          <w:u w:val="single"/>
        </w:rPr>
      </w:pPr>
      <w:r w:rsidRPr="009B7454">
        <w:rPr>
          <w:rFonts w:ascii="Tahoma" w:hAnsi="Tahoma" w:cs="Tahoma"/>
          <w:u w:val="single"/>
        </w:rPr>
        <w:lastRenderedPageBreak/>
        <w:t xml:space="preserve">Ponudbo lahko predloži skupina ponudnikov, ki mora predložiti pravni akt o skupni izvedbi naročila. </w:t>
      </w:r>
    </w:p>
    <w:p w14:paraId="63594FFD" w14:textId="77777777" w:rsidR="00E46303" w:rsidRPr="009B7454" w:rsidRDefault="00E46303" w:rsidP="00EC0786">
      <w:pPr>
        <w:keepLines/>
        <w:widowControl w:val="0"/>
        <w:jc w:val="both"/>
        <w:rPr>
          <w:rFonts w:ascii="Tahoma" w:hAnsi="Tahoma" w:cs="Tahoma"/>
        </w:rPr>
      </w:pPr>
      <w:r w:rsidRPr="009B7454">
        <w:rPr>
          <w:rFonts w:ascii="Tahoma" w:hAnsi="Tahoma" w:cs="Tahoma"/>
        </w:rPr>
        <w:t>Navedeni pravni akt mora natančno opredeliti:</w:t>
      </w:r>
    </w:p>
    <w:p w14:paraId="745E99D0" w14:textId="77777777" w:rsidR="00E46303" w:rsidRPr="009B7454" w:rsidRDefault="00E46303" w:rsidP="0037752B">
      <w:pPr>
        <w:keepLines/>
        <w:widowControl w:val="0"/>
        <w:numPr>
          <w:ilvl w:val="0"/>
          <w:numId w:val="9"/>
        </w:numPr>
        <w:ind w:left="426"/>
        <w:jc w:val="both"/>
        <w:rPr>
          <w:rFonts w:ascii="Tahoma" w:hAnsi="Tahoma" w:cs="Tahoma"/>
        </w:rPr>
      </w:pPr>
      <w:r w:rsidRPr="009B7454">
        <w:rPr>
          <w:rFonts w:ascii="Tahoma" w:hAnsi="Tahoma" w:cs="Tahoma"/>
        </w:rPr>
        <w:t>medsebojno odgovornost posameznih članov skupine za izvedbo naročila znotraj skupine;</w:t>
      </w:r>
    </w:p>
    <w:p w14:paraId="6C3FB8E5" w14:textId="77777777" w:rsidR="00E46303" w:rsidRPr="009B7454" w:rsidRDefault="00E46303" w:rsidP="0037752B">
      <w:pPr>
        <w:keepLines/>
        <w:widowControl w:val="0"/>
        <w:numPr>
          <w:ilvl w:val="0"/>
          <w:numId w:val="9"/>
        </w:numPr>
        <w:ind w:left="426"/>
        <w:jc w:val="both"/>
        <w:rPr>
          <w:rFonts w:ascii="Tahoma" w:hAnsi="Tahoma" w:cs="Tahoma"/>
        </w:rPr>
      </w:pPr>
      <w:r w:rsidRPr="009B7454">
        <w:rPr>
          <w:rFonts w:ascii="Tahoma" w:hAnsi="Tahoma" w:cs="Tahoma"/>
        </w:rPr>
        <w:t>neomejeno solidarno odgovornost članov (partnerjev) skupine do naročnika glede vseh pogodbenih obveznosti;</w:t>
      </w:r>
    </w:p>
    <w:p w14:paraId="63A51E9A" w14:textId="77777777" w:rsidR="00E46303" w:rsidRPr="009B7454" w:rsidRDefault="00E46303" w:rsidP="0037752B">
      <w:pPr>
        <w:keepLines/>
        <w:widowControl w:val="0"/>
        <w:numPr>
          <w:ilvl w:val="0"/>
          <w:numId w:val="9"/>
        </w:numPr>
        <w:ind w:left="426"/>
        <w:jc w:val="both"/>
        <w:rPr>
          <w:rFonts w:ascii="Tahoma" w:hAnsi="Tahoma" w:cs="Tahoma"/>
        </w:rPr>
      </w:pPr>
      <w:r w:rsidRPr="009B7454">
        <w:rPr>
          <w:rFonts w:ascii="Tahoma" w:hAnsi="Tahoma" w:cs="Tahoma"/>
        </w:rPr>
        <w:t>pooblaščenega glavnega nosilca (pooblaščenca, tj. člana skupine kot vodilnega partnerja) izvedbe pogodbenih obveznosti, s katerim bo naročnik komuniciral in je v razmerju do naročnika pooblaščen za dajanje izjav v imenu vseh članov konzorcija;</w:t>
      </w:r>
    </w:p>
    <w:p w14:paraId="5093EC0F" w14:textId="77777777" w:rsidR="00E46303" w:rsidRPr="009B7454" w:rsidRDefault="00E46303" w:rsidP="0037752B">
      <w:pPr>
        <w:keepLines/>
        <w:widowControl w:val="0"/>
        <w:numPr>
          <w:ilvl w:val="0"/>
          <w:numId w:val="9"/>
        </w:numPr>
        <w:ind w:left="426"/>
        <w:jc w:val="both"/>
        <w:rPr>
          <w:rFonts w:ascii="Tahoma" w:hAnsi="Tahoma" w:cs="Tahoma"/>
        </w:rPr>
      </w:pPr>
      <w:r w:rsidRPr="009B7454">
        <w:rPr>
          <w:rFonts w:ascii="Tahoma" w:hAnsi="Tahoma" w:cs="Tahoma"/>
        </w:rPr>
        <w:t xml:space="preserve">nosilca zavarovanja glede vseh pogodbenih obveznosti;  </w:t>
      </w:r>
    </w:p>
    <w:p w14:paraId="55D3EDCA" w14:textId="77777777" w:rsidR="00E46303" w:rsidRPr="009B7454" w:rsidRDefault="00E46303" w:rsidP="0037752B">
      <w:pPr>
        <w:keepLines/>
        <w:widowControl w:val="0"/>
        <w:numPr>
          <w:ilvl w:val="0"/>
          <w:numId w:val="9"/>
        </w:numPr>
        <w:ind w:left="426"/>
        <w:jc w:val="both"/>
        <w:rPr>
          <w:rFonts w:ascii="Tahoma" w:hAnsi="Tahoma" w:cs="Tahoma"/>
        </w:rPr>
      </w:pPr>
      <w:r w:rsidRPr="009B7454">
        <w:rPr>
          <w:rFonts w:ascii="Tahoma" w:hAnsi="Tahoma" w:cs="Tahoma"/>
        </w:rPr>
        <w:t>vse nosilce finančnih obračunov in transakcij z navedbo transakcijskega računa, preko katerih se bo izvajalo plačevanje pogodbenih obveznosti;</w:t>
      </w:r>
    </w:p>
    <w:p w14:paraId="3E563F44" w14:textId="77777777" w:rsidR="00E46303" w:rsidRPr="009B7454" w:rsidRDefault="00E46303" w:rsidP="0037752B">
      <w:pPr>
        <w:keepLines/>
        <w:widowControl w:val="0"/>
        <w:numPr>
          <w:ilvl w:val="0"/>
          <w:numId w:val="9"/>
        </w:numPr>
        <w:ind w:left="426"/>
        <w:jc w:val="both"/>
        <w:rPr>
          <w:rFonts w:ascii="Tahoma" w:hAnsi="Tahoma" w:cs="Tahoma"/>
        </w:rPr>
      </w:pPr>
      <w:r w:rsidRPr="009B7454">
        <w:rPr>
          <w:rFonts w:ascii="Tahoma" w:hAnsi="Tahoma" w:cs="Tahoma"/>
        </w:rPr>
        <w:t>določila v primeru izstopa partnerja ter pod kakšnimi pogoji lahko pride do spremembe članov skupine izvajalcev;</w:t>
      </w:r>
    </w:p>
    <w:p w14:paraId="0DC5E83A" w14:textId="77777777" w:rsidR="00E46303" w:rsidRPr="009B7454" w:rsidRDefault="00E46303" w:rsidP="0037752B">
      <w:pPr>
        <w:keepLines/>
        <w:widowControl w:val="0"/>
        <w:numPr>
          <w:ilvl w:val="0"/>
          <w:numId w:val="9"/>
        </w:numPr>
        <w:ind w:left="426"/>
        <w:jc w:val="both"/>
        <w:rPr>
          <w:rFonts w:ascii="Tahoma" w:hAnsi="Tahoma" w:cs="Tahoma"/>
        </w:rPr>
      </w:pPr>
      <w:r w:rsidRPr="009B7454">
        <w:rPr>
          <w:rFonts w:ascii="Tahoma" w:hAnsi="Tahoma" w:cs="Tahoma"/>
        </w:rPr>
        <w:t>opredelitev deležev in področje dela partnerjev;</w:t>
      </w:r>
    </w:p>
    <w:p w14:paraId="7C6AA859" w14:textId="77777777" w:rsidR="00E46303" w:rsidRPr="009B7454" w:rsidRDefault="001229CB" w:rsidP="0037752B">
      <w:pPr>
        <w:keepLines/>
        <w:widowControl w:val="0"/>
        <w:numPr>
          <w:ilvl w:val="0"/>
          <w:numId w:val="9"/>
        </w:numPr>
        <w:ind w:left="426"/>
        <w:jc w:val="both"/>
        <w:rPr>
          <w:rFonts w:ascii="Tahoma" w:hAnsi="Tahoma" w:cs="Tahoma"/>
        </w:rPr>
      </w:pPr>
      <w:r>
        <w:rPr>
          <w:rFonts w:ascii="Tahoma" w:hAnsi="Tahoma" w:cs="Tahoma"/>
        </w:rPr>
        <w:t xml:space="preserve">podpisnike okvirnega sporazuma </w:t>
      </w:r>
      <w:r w:rsidR="00E46303" w:rsidRPr="009B7454">
        <w:rPr>
          <w:rFonts w:ascii="Tahoma" w:hAnsi="Tahoma" w:cs="Tahoma"/>
        </w:rPr>
        <w:t>(opredelitev ali so podpisniki vsi člani skupine ali pooblaščen član);</w:t>
      </w:r>
    </w:p>
    <w:p w14:paraId="22C94FC7" w14:textId="77777777" w:rsidR="00E46303" w:rsidRPr="009B7454" w:rsidRDefault="00E46303" w:rsidP="0037752B">
      <w:pPr>
        <w:keepLines/>
        <w:widowControl w:val="0"/>
        <w:numPr>
          <w:ilvl w:val="0"/>
          <w:numId w:val="9"/>
        </w:numPr>
        <w:ind w:left="426"/>
        <w:jc w:val="both"/>
        <w:rPr>
          <w:rFonts w:ascii="Tahoma" w:hAnsi="Tahoma" w:cs="Tahoma"/>
        </w:rPr>
      </w:pPr>
      <w:r w:rsidRPr="009B7454">
        <w:rPr>
          <w:rFonts w:ascii="Tahoma" w:hAnsi="Tahoma" w:cs="Tahoma"/>
        </w:rPr>
        <w:t>obveznost članov skupine, da morajo o vseh spremembah pravnega akta o skupni izvedbi naročila, redno obveščati naročnika.</w:t>
      </w:r>
    </w:p>
    <w:p w14:paraId="20063912" w14:textId="77777777" w:rsidR="00E46303" w:rsidRPr="009B7454" w:rsidRDefault="00E46303" w:rsidP="00EC0786">
      <w:pPr>
        <w:keepLines/>
        <w:widowControl w:val="0"/>
        <w:jc w:val="both"/>
        <w:rPr>
          <w:rFonts w:ascii="Tahoma" w:hAnsi="Tahoma" w:cs="Tahoma"/>
        </w:rPr>
      </w:pPr>
    </w:p>
    <w:p w14:paraId="29C82EB9" w14:textId="77777777" w:rsidR="00E46303" w:rsidRPr="009B7454" w:rsidRDefault="00E46303" w:rsidP="00EC0786">
      <w:pPr>
        <w:keepLines/>
        <w:widowControl w:val="0"/>
        <w:jc w:val="both"/>
        <w:rPr>
          <w:rFonts w:ascii="Tahoma" w:hAnsi="Tahoma" w:cs="Tahoma"/>
          <w:u w:val="single"/>
        </w:rPr>
      </w:pPr>
      <w:r w:rsidRPr="009B7454">
        <w:rPr>
          <w:rFonts w:ascii="Tahoma" w:hAnsi="Tahoma" w:cs="Tahoma"/>
          <w:u w:val="single"/>
        </w:rPr>
        <w:t>Vsak član skupine izvajalcev v okviru skupne ponudbe odgovarja naročniku neomejeno solidarno.</w:t>
      </w:r>
    </w:p>
    <w:p w14:paraId="7FB5381C" w14:textId="77777777" w:rsidR="00874A49" w:rsidRPr="009B7454" w:rsidRDefault="00874A49" w:rsidP="00EC0786">
      <w:pPr>
        <w:keepLines/>
        <w:widowControl w:val="0"/>
        <w:jc w:val="both"/>
        <w:rPr>
          <w:rFonts w:ascii="Tahoma" w:hAnsi="Tahoma" w:cs="Tahoma"/>
        </w:rPr>
      </w:pPr>
    </w:p>
    <w:p w14:paraId="66368042" w14:textId="77777777" w:rsidR="003E4B52" w:rsidRPr="00112425" w:rsidRDefault="003E4B52" w:rsidP="003E4B52">
      <w:pPr>
        <w:pStyle w:val="tekst1"/>
        <w:keepNext/>
        <w:keepLines/>
        <w:tabs>
          <w:tab w:val="left" w:pos="180"/>
        </w:tabs>
        <w:suppressAutoHyphens/>
        <w:spacing w:before="0" w:line="240" w:lineRule="auto"/>
        <w:rPr>
          <w:rFonts w:ascii="Tahoma" w:hAnsi="Tahoma" w:cs="Tahoma"/>
          <w:sz w:val="20"/>
        </w:rPr>
      </w:pPr>
      <w:r w:rsidRPr="00112425">
        <w:rPr>
          <w:rFonts w:ascii="Tahoma" w:hAnsi="Tahoma" w:cs="Tahoma"/>
          <w:sz w:val="20"/>
        </w:rPr>
        <w:t>V primeru skupne ponudbe, pogodbo podpišejo vsi partnerji v skupni ponudbi, če v pravnem aktu ni drugače določeno. Vsak član skupine izvajalcev v okviru skupne ponudbe odgovarja naročniku neomejeno solidarno.</w:t>
      </w:r>
    </w:p>
    <w:p w14:paraId="53E34801" w14:textId="77777777" w:rsidR="003E4B52" w:rsidRDefault="003E4B52" w:rsidP="003E4B52">
      <w:pPr>
        <w:keepNext/>
        <w:keepLines/>
        <w:jc w:val="both"/>
        <w:rPr>
          <w:rFonts w:ascii="Tahoma" w:hAnsi="Tahoma" w:cs="Tahoma"/>
        </w:rPr>
      </w:pPr>
    </w:p>
    <w:p w14:paraId="514E3B02" w14:textId="77777777" w:rsidR="003E4B52" w:rsidRDefault="003E4B52" w:rsidP="003E4B52">
      <w:pPr>
        <w:keepNext/>
        <w:keepLines/>
        <w:jc w:val="both"/>
        <w:rPr>
          <w:rFonts w:ascii="Tahoma" w:hAnsi="Tahoma" w:cs="Tahoma"/>
          <w:kern w:val="16"/>
        </w:rPr>
      </w:pPr>
      <w:r w:rsidRPr="00C8579C">
        <w:rPr>
          <w:rFonts w:ascii="Tahoma" w:hAnsi="Tahoma" w:cs="Tahoma"/>
        </w:rPr>
        <w:t>V primeru skupne ponudbe mora glavni</w:t>
      </w:r>
      <w:r>
        <w:rPr>
          <w:rFonts w:ascii="Tahoma" w:hAnsi="Tahoma" w:cs="Tahoma"/>
        </w:rPr>
        <w:t xml:space="preserve"> (vodilni) ponudnik</w:t>
      </w:r>
      <w:r w:rsidRPr="00C8579C">
        <w:rPr>
          <w:rFonts w:ascii="Tahoma" w:hAnsi="Tahoma" w:cs="Tahoma"/>
        </w:rPr>
        <w:t xml:space="preserve"> za vse partnerje v skupni ponudbi k ponudbi v razdelek </w:t>
      </w:r>
      <w:r w:rsidRPr="00912AFC">
        <w:rPr>
          <w:rFonts w:ascii="Tahoma" w:hAnsi="Tahoma" w:cs="Tahoma"/>
        </w:rPr>
        <w:t>»SODELUJOČI«, del »IZJAVA – ostali sodelujoči«</w:t>
      </w:r>
      <w:r w:rsidRPr="00C8579C">
        <w:rPr>
          <w:rFonts w:ascii="Tahoma" w:hAnsi="Tahoma" w:cs="Tahoma"/>
        </w:rPr>
        <w:t xml:space="preserve"> priložiti izpolnjen</w:t>
      </w:r>
      <w:r>
        <w:rPr>
          <w:rFonts w:ascii="Tahoma" w:hAnsi="Tahoma" w:cs="Tahoma"/>
        </w:rPr>
        <w:t>o in podpisano Prilogo 3/1</w:t>
      </w:r>
      <w:r w:rsidRPr="00C8579C">
        <w:rPr>
          <w:rFonts w:ascii="Tahoma" w:hAnsi="Tahoma" w:cs="Tahoma"/>
        </w:rPr>
        <w:t xml:space="preserve"> v .</w:t>
      </w:r>
      <w:proofErr w:type="spellStart"/>
      <w:r w:rsidRPr="00C8579C">
        <w:rPr>
          <w:rFonts w:ascii="Tahoma" w:hAnsi="Tahoma" w:cs="Tahoma"/>
        </w:rPr>
        <w:t>pdf</w:t>
      </w:r>
      <w:proofErr w:type="spellEnd"/>
      <w:r w:rsidRPr="00C8579C">
        <w:rPr>
          <w:rFonts w:ascii="Tahoma" w:hAnsi="Tahoma" w:cs="Tahoma"/>
        </w:rPr>
        <w:t xml:space="preserve"> formatu</w:t>
      </w:r>
      <w:r w:rsidRPr="00C8579C">
        <w:rPr>
          <w:rFonts w:ascii="Tahoma" w:hAnsi="Tahoma" w:cs="Tahoma"/>
          <w:kern w:val="16"/>
        </w:rPr>
        <w:t xml:space="preserve">, ter v razdelek </w:t>
      </w:r>
      <w:r w:rsidRPr="00912AFC">
        <w:rPr>
          <w:rFonts w:ascii="Tahoma" w:hAnsi="Tahoma" w:cs="Tahoma"/>
          <w:kern w:val="16"/>
        </w:rPr>
        <w:t>»DOKUMENTI«, del »Ostale priloge«</w:t>
      </w:r>
      <w:r w:rsidRPr="00C8579C">
        <w:rPr>
          <w:rFonts w:ascii="Tahoma" w:hAnsi="Tahoma" w:cs="Tahoma"/>
          <w:kern w:val="16"/>
        </w:rPr>
        <w:t xml:space="preserve"> </w:t>
      </w:r>
      <w:r w:rsidRPr="00C8579C">
        <w:rPr>
          <w:rFonts w:ascii="Tahoma" w:hAnsi="Tahoma" w:cs="Tahoma"/>
          <w:bCs/>
        </w:rPr>
        <w:t>v .</w:t>
      </w:r>
      <w:proofErr w:type="spellStart"/>
      <w:r w:rsidRPr="00C8579C">
        <w:rPr>
          <w:rFonts w:ascii="Tahoma" w:hAnsi="Tahoma" w:cs="Tahoma"/>
          <w:bCs/>
        </w:rPr>
        <w:t>pdf</w:t>
      </w:r>
      <w:proofErr w:type="spellEnd"/>
      <w:r w:rsidRPr="00C8579C">
        <w:rPr>
          <w:rFonts w:ascii="Tahoma" w:hAnsi="Tahoma" w:cs="Tahoma"/>
          <w:bCs/>
        </w:rPr>
        <w:t xml:space="preserve"> formatu</w:t>
      </w:r>
      <w:r>
        <w:rPr>
          <w:rFonts w:ascii="Tahoma" w:hAnsi="Tahoma" w:cs="Tahoma"/>
          <w:kern w:val="16"/>
        </w:rPr>
        <w:t>:</w:t>
      </w:r>
    </w:p>
    <w:p w14:paraId="413AA41A" w14:textId="77777777" w:rsidR="003E4B52" w:rsidRDefault="003E4B52" w:rsidP="003E4B52">
      <w:pPr>
        <w:keepNext/>
        <w:keepLines/>
        <w:numPr>
          <w:ilvl w:val="0"/>
          <w:numId w:val="35"/>
        </w:numPr>
        <w:ind w:left="714" w:hanging="357"/>
        <w:jc w:val="both"/>
        <w:rPr>
          <w:rFonts w:ascii="Tahoma" w:hAnsi="Tahoma" w:cs="Tahoma"/>
        </w:rPr>
      </w:pPr>
      <w:r w:rsidRPr="002156D6">
        <w:rPr>
          <w:rFonts w:ascii="Tahoma" w:hAnsi="Tahoma" w:cs="Tahoma"/>
        </w:rPr>
        <w:t>izpolnjeno</w:t>
      </w:r>
      <w:r w:rsidRPr="00C8579C">
        <w:rPr>
          <w:rFonts w:ascii="Tahoma" w:hAnsi="Tahoma" w:cs="Tahoma"/>
          <w:kern w:val="16"/>
        </w:rPr>
        <w:t>, podpisano in žigosano</w:t>
      </w:r>
      <w:r w:rsidRPr="001B4647">
        <w:rPr>
          <w:rFonts w:ascii="Tahoma" w:hAnsi="Tahoma" w:cs="Tahoma"/>
        </w:rPr>
        <w:t xml:space="preserve"> Prilogo 1 PODATKI O </w:t>
      </w:r>
      <w:r>
        <w:rPr>
          <w:rFonts w:ascii="Tahoma" w:hAnsi="Tahoma" w:cs="Tahoma"/>
        </w:rPr>
        <w:t>PONUDNIKU</w:t>
      </w:r>
      <w:r w:rsidRPr="001B4647">
        <w:rPr>
          <w:rFonts w:ascii="Tahoma" w:hAnsi="Tahoma" w:cs="Tahoma"/>
        </w:rPr>
        <w:t>;</w:t>
      </w:r>
    </w:p>
    <w:p w14:paraId="01B65443" w14:textId="77777777" w:rsidR="003E4B52" w:rsidRPr="001B4647" w:rsidRDefault="003E4B52" w:rsidP="003E4B52">
      <w:pPr>
        <w:keepNext/>
        <w:keepLines/>
        <w:numPr>
          <w:ilvl w:val="0"/>
          <w:numId w:val="35"/>
        </w:numPr>
        <w:ind w:left="714" w:hanging="357"/>
        <w:jc w:val="both"/>
        <w:rPr>
          <w:rFonts w:ascii="Tahoma" w:hAnsi="Tahoma" w:cs="Tahoma"/>
        </w:rPr>
      </w:pPr>
      <w:r>
        <w:rPr>
          <w:rFonts w:ascii="Tahoma" w:hAnsi="Tahoma" w:cs="Tahoma"/>
          <w:kern w:val="16"/>
        </w:rPr>
        <w:t>izpolnjen, podpisan in žigosan</w:t>
      </w:r>
      <w:r w:rsidRPr="001B4647">
        <w:rPr>
          <w:rFonts w:ascii="Tahoma" w:hAnsi="Tahoma" w:cs="Tahoma"/>
        </w:rPr>
        <w:t xml:space="preserve"> </w:t>
      </w:r>
      <w:r>
        <w:rPr>
          <w:rFonts w:ascii="Tahoma" w:hAnsi="Tahoma" w:cs="Tahoma"/>
        </w:rPr>
        <w:t xml:space="preserve">Obrazec 1 k </w:t>
      </w:r>
      <w:r w:rsidRPr="001B4647">
        <w:rPr>
          <w:rFonts w:ascii="Tahoma" w:hAnsi="Tahoma" w:cs="Tahoma"/>
        </w:rPr>
        <w:t>Prilog</w:t>
      </w:r>
      <w:r>
        <w:rPr>
          <w:rFonts w:ascii="Tahoma" w:hAnsi="Tahoma" w:cs="Tahoma"/>
        </w:rPr>
        <w:t>i 1</w:t>
      </w:r>
      <w:r w:rsidRPr="001B4647">
        <w:rPr>
          <w:rFonts w:ascii="Tahoma" w:hAnsi="Tahoma" w:cs="Tahoma"/>
        </w:rPr>
        <w:t xml:space="preserve"> PRAVNI AKT O SKUPNI IZVEDBI NAROČILA;</w:t>
      </w:r>
    </w:p>
    <w:p w14:paraId="4ACB4783" w14:textId="77777777" w:rsidR="003E4B52" w:rsidRDefault="003E4B52" w:rsidP="003E4B52">
      <w:pPr>
        <w:keepNext/>
        <w:keepLines/>
        <w:numPr>
          <w:ilvl w:val="0"/>
          <w:numId w:val="35"/>
        </w:numPr>
        <w:ind w:left="714" w:hanging="357"/>
        <w:jc w:val="both"/>
        <w:rPr>
          <w:rFonts w:ascii="Tahoma" w:hAnsi="Tahoma" w:cs="Tahoma"/>
        </w:rPr>
      </w:pPr>
      <w:r w:rsidRPr="00995C6A">
        <w:rPr>
          <w:rFonts w:ascii="Tahoma" w:hAnsi="Tahoma" w:cs="Tahoma"/>
          <w:kern w:val="16"/>
        </w:rPr>
        <w:t>izpolnjeno, podpisano in žigosano</w:t>
      </w:r>
      <w:r w:rsidRPr="00995C6A">
        <w:rPr>
          <w:rFonts w:ascii="Tahoma" w:hAnsi="Tahoma" w:cs="Tahoma"/>
        </w:rPr>
        <w:t xml:space="preserve"> Prilogo 3/1 IZJAVA O IZPOLNJEVANJU SPOSOBNOSTI PONUDNIKA/PARTNERJA,</w:t>
      </w:r>
    </w:p>
    <w:p w14:paraId="738336C5" w14:textId="77777777" w:rsidR="003E4B52" w:rsidRPr="00995C6A" w:rsidRDefault="003E4B52" w:rsidP="003E4B52">
      <w:pPr>
        <w:keepNext/>
        <w:keepLines/>
        <w:numPr>
          <w:ilvl w:val="0"/>
          <w:numId w:val="35"/>
        </w:numPr>
        <w:ind w:left="714" w:hanging="357"/>
        <w:jc w:val="both"/>
        <w:rPr>
          <w:rFonts w:ascii="Tahoma" w:hAnsi="Tahoma" w:cs="Tahoma"/>
        </w:rPr>
      </w:pPr>
      <w:r w:rsidRPr="00995C6A">
        <w:rPr>
          <w:rFonts w:ascii="Tahoma" w:hAnsi="Tahoma" w:cs="Tahoma"/>
          <w:kern w:val="16"/>
        </w:rPr>
        <w:t>izpolnjeno, podpisano in žigosano</w:t>
      </w:r>
      <w:r w:rsidR="00EE44A4">
        <w:rPr>
          <w:rFonts w:ascii="Tahoma" w:hAnsi="Tahoma" w:cs="Tahoma"/>
        </w:rPr>
        <w:t xml:space="preserve"> Prilogo 4</w:t>
      </w:r>
      <w:r w:rsidRPr="00995C6A">
        <w:rPr>
          <w:rFonts w:ascii="Tahoma" w:hAnsi="Tahoma" w:cs="Tahoma"/>
        </w:rPr>
        <w:t xml:space="preserve"> IZJAVA FIZIČNE OSEBE,</w:t>
      </w:r>
    </w:p>
    <w:p w14:paraId="0BD90DAB" w14:textId="77777777" w:rsidR="003E4B52" w:rsidRPr="001B4647" w:rsidRDefault="003E4B52" w:rsidP="003E4B52">
      <w:pPr>
        <w:keepNext/>
        <w:keepLines/>
        <w:numPr>
          <w:ilvl w:val="0"/>
          <w:numId w:val="35"/>
        </w:numPr>
        <w:ind w:left="714" w:hanging="357"/>
        <w:jc w:val="both"/>
        <w:rPr>
          <w:rFonts w:ascii="Tahoma" w:hAnsi="Tahoma" w:cs="Tahoma"/>
        </w:rPr>
      </w:pPr>
      <w:r w:rsidRPr="00C8579C">
        <w:rPr>
          <w:rFonts w:ascii="Tahoma" w:hAnsi="Tahoma" w:cs="Tahoma"/>
          <w:kern w:val="16"/>
        </w:rPr>
        <w:t>izpolnjeno, podpisano in žigosano</w:t>
      </w:r>
      <w:r w:rsidRPr="001B4647">
        <w:rPr>
          <w:rFonts w:ascii="Tahoma" w:hAnsi="Tahoma" w:cs="Tahoma"/>
        </w:rPr>
        <w:t xml:space="preserve"> Prilogo 3/</w:t>
      </w:r>
      <w:r w:rsidR="00EE44A4">
        <w:rPr>
          <w:rFonts w:ascii="Tahoma" w:hAnsi="Tahoma" w:cs="Tahoma"/>
        </w:rPr>
        <w:t>3</w:t>
      </w:r>
      <w:r w:rsidRPr="001B4647">
        <w:rPr>
          <w:rFonts w:ascii="Tahoma" w:hAnsi="Tahoma" w:cs="Tahoma"/>
        </w:rPr>
        <w:t xml:space="preserve"> IZJAVA O UDELEŽBI FIZIČNIH IN PRAVNIH OSEB V LASTNIŠTVU GOSPODARSKEGA SUBJEKTA;</w:t>
      </w:r>
    </w:p>
    <w:p w14:paraId="20EE1464" w14:textId="77777777" w:rsidR="003E4B52" w:rsidRPr="001B4647" w:rsidRDefault="003E4B52" w:rsidP="003E4B52">
      <w:pPr>
        <w:keepNext/>
        <w:keepLines/>
        <w:numPr>
          <w:ilvl w:val="0"/>
          <w:numId w:val="35"/>
        </w:numPr>
        <w:ind w:left="714" w:hanging="357"/>
        <w:jc w:val="both"/>
        <w:rPr>
          <w:rFonts w:ascii="Tahoma" w:hAnsi="Tahoma" w:cs="Tahoma"/>
        </w:rPr>
      </w:pPr>
      <w:r w:rsidRPr="001B4647">
        <w:rPr>
          <w:rFonts w:ascii="Tahoma" w:hAnsi="Tahoma" w:cs="Tahoma"/>
        </w:rPr>
        <w:t xml:space="preserve">ostala dokazila, v kolikor/kot to izhaja iz posameznih točk v nadaljevanju razpisne dokumentacije. </w:t>
      </w:r>
    </w:p>
    <w:p w14:paraId="68910DCD" w14:textId="77777777" w:rsidR="003E4B52" w:rsidRDefault="003E4B52" w:rsidP="003E4B52">
      <w:pPr>
        <w:keepNext/>
        <w:keepLines/>
        <w:jc w:val="both"/>
        <w:rPr>
          <w:rFonts w:ascii="Tahoma" w:hAnsi="Tahoma" w:cs="Tahoma"/>
        </w:rPr>
      </w:pPr>
    </w:p>
    <w:p w14:paraId="1FCB6AA2" w14:textId="77777777" w:rsidR="003E4B52" w:rsidRDefault="003E4B52" w:rsidP="003E4B52">
      <w:pPr>
        <w:keepNext/>
        <w:keepLines/>
        <w:jc w:val="both"/>
        <w:rPr>
          <w:rFonts w:ascii="Tahoma" w:hAnsi="Tahoma" w:cs="Tahoma"/>
        </w:rPr>
      </w:pPr>
      <w:r>
        <w:rPr>
          <w:rFonts w:ascii="Tahoma" w:hAnsi="Tahoma" w:cs="Tahoma"/>
        </w:rPr>
        <w:t>Priloga 3/1 se izpolni za vsakega od sodelujočih subjektov v ponudbi ločeno.</w:t>
      </w:r>
    </w:p>
    <w:p w14:paraId="59C697AD" w14:textId="77777777" w:rsidR="00E46303" w:rsidRPr="009B7454" w:rsidRDefault="00E46303" w:rsidP="00EC0786">
      <w:pPr>
        <w:keepLines/>
        <w:widowControl w:val="0"/>
        <w:autoSpaceDE w:val="0"/>
        <w:autoSpaceDN w:val="0"/>
        <w:adjustRightInd w:val="0"/>
        <w:jc w:val="both"/>
        <w:rPr>
          <w:rFonts w:ascii="Tahoma" w:hAnsi="Tahoma" w:cs="Tahoma"/>
        </w:rPr>
      </w:pPr>
    </w:p>
    <w:p w14:paraId="32B5A4FC" w14:textId="77777777" w:rsidR="00E46303" w:rsidRPr="00414DFB" w:rsidRDefault="00E46303" w:rsidP="00EC0786">
      <w:pPr>
        <w:keepLines/>
        <w:widowControl w:val="0"/>
        <w:numPr>
          <w:ilvl w:val="1"/>
          <w:numId w:val="2"/>
        </w:numPr>
        <w:autoSpaceDE w:val="0"/>
        <w:autoSpaceDN w:val="0"/>
        <w:adjustRightInd w:val="0"/>
        <w:spacing w:line="276" w:lineRule="auto"/>
        <w:jc w:val="both"/>
        <w:rPr>
          <w:rFonts w:ascii="Tahoma" w:hAnsi="Tahoma" w:cs="Tahoma"/>
          <w:b/>
        </w:rPr>
      </w:pPr>
      <w:r w:rsidRPr="00414DFB">
        <w:rPr>
          <w:rFonts w:ascii="Tahoma" w:hAnsi="Tahoma" w:cs="Tahoma"/>
          <w:b/>
        </w:rPr>
        <w:t>Ponudba s podizvajalci</w:t>
      </w:r>
    </w:p>
    <w:p w14:paraId="7D8728EA" w14:textId="77777777" w:rsidR="00E46303" w:rsidRPr="00414DFB" w:rsidRDefault="00E46303" w:rsidP="00EC0786">
      <w:pPr>
        <w:keepLines/>
        <w:widowControl w:val="0"/>
        <w:autoSpaceDE w:val="0"/>
        <w:autoSpaceDN w:val="0"/>
        <w:adjustRightInd w:val="0"/>
        <w:jc w:val="both"/>
        <w:rPr>
          <w:rFonts w:ascii="Tahoma" w:hAnsi="Tahoma" w:cs="Tahoma"/>
        </w:rPr>
      </w:pPr>
    </w:p>
    <w:p w14:paraId="4539A340" w14:textId="77777777" w:rsidR="006F132C" w:rsidRPr="00414DFB" w:rsidRDefault="006F132C" w:rsidP="00EC0786">
      <w:pPr>
        <w:keepLines/>
        <w:widowControl w:val="0"/>
        <w:jc w:val="both"/>
        <w:rPr>
          <w:rFonts w:ascii="Tahoma" w:hAnsi="Tahoma" w:cs="Tahoma"/>
          <w:u w:val="single"/>
        </w:rPr>
      </w:pPr>
      <w:r w:rsidRPr="00414DFB">
        <w:rPr>
          <w:rFonts w:ascii="Tahoma" w:eastAsia="Calibri" w:hAnsi="Tahoma" w:cs="Tahoma"/>
          <w:kern w:val="16"/>
        </w:rPr>
        <w:t>Ponudnik lahko del javne</w:t>
      </w:r>
      <w:r w:rsidR="00F77689" w:rsidRPr="00414DFB">
        <w:rPr>
          <w:rFonts w:ascii="Tahoma" w:eastAsia="Calibri" w:hAnsi="Tahoma" w:cs="Tahoma"/>
          <w:kern w:val="16"/>
        </w:rPr>
        <w:t xml:space="preserve">ga naročila odda v </w:t>
      </w:r>
      <w:proofErr w:type="spellStart"/>
      <w:r w:rsidR="00F77689" w:rsidRPr="00414DFB">
        <w:rPr>
          <w:rFonts w:ascii="Tahoma" w:eastAsia="Calibri" w:hAnsi="Tahoma" w:cs="Tahoma"/>
          <w:kern w:val="16"/>
        </w:rPr>
        <w:t>podizvajanje</w:t>
      </w:r>
      <w:proofErr w:type="spellEnd"/>
      <w:r w:rsidRPr="00414DFB">
        <w:rPr>
          <w:rFonts w:ascii="Tahoma" w:hAnsi="Tahoma" w:cs="Tahoma"/>
        </w:rPr>
        <w:t xml:space="preserve">. </w:t>
      </w:r>
      <w:r w:rsidRPr="00414DFB">
        <w:rPr>
          <w:rFonts w:ascii="Tahoma" w:hAnsi="Tahoma" w:cs="Tahoma"/>
          <w:kern w:val="16"/>
        </w:rPr>
        <w:t>Ponudnik, ki izvaja javno naročilo z enim ali več podizvajalci, mora v celoti upoštevati obveznosti iz 94. člena ZJN-3</w:t>
      </w:r>
      <w:r w:rsidR="003A30E9" w:rsidRPr="00414DFB">
        <w:rPr>
          <w:rFonts w:ascii="Tahoma" w:hAnsi="Tahoma" w:cs="Tahoma"/>
          <w:kern w:val="16"/>
        </w:rPr>
        <w:t>. Podizvajalci morajo</w:t>
      </w:r>
      <w:r w:rsidR="00F77689" w:rsidRPr="00414DFB">
        <w:rPr>
          <w:rFonts w:ascii="Tahoma" w:hAnsi="Tahoma" w:cs="Tahoma"/>
          <w:kern w:val="16"/>
        </w:rPr>
        <w:t xml:space="preserve"> izpolnjevati</w:t>
      </w:r>
      <w:r w:rsidR="003A30E9" w:rsidRPr="00414DFB">
        <w:rPr>
          <w:rFonts w:ascii="Tahoma" w:hAnsi="Tahoma" w:cs="Tahoma"/>
        </w:rPr>
        <w:t xml:space="preserve"> </w:t>
      </w:r>
      <w:r w:rsidR="003A30E9" w:rsidRPr="00414DFB">
        <w:rPr>
          <w:rFonts w:ascii="Tahoma" w:hAnsi="Tahoma" w:cs="Tahoma"/>
          <w:kern w:val="16"/>
        </w:rPr>
        <w:t>zahtevane pogoje za sodelovanje, zanje ne smejo obstajajo razlogi za izključitev, ter morajo izpolnjevati</w:t>
      </w:r>
      <w:r w:rsidR="00F77689" w:rsidRPr="00414DFB">
        <w:rPr>
          <w:rFonts w:ascii="Tahoma" w:hAnsi="Tahoma" w:cs="Tahoma"/>
          <w:kern w:val="16"/>
        </w:rPr>
        <w:t xml:space="preserve"> </w:t>
      </w:r>
      <w:r w:rsidR="003A30E9" w:rsidRPr="00414DFB">
        <w:rPr>
          <w:rFonts w:ascii="Tahoma" w:hAnsi="Tahoma" w:cs="Tahoma"/>
          <w:kern w:val="16"/>
        </w:rPr>
        <w:t xml:space="preserve">tudi </w:t>
      </w:r>
      <w:r w:rsidR="00F77689" w:rsidRPr="00414DFB">
        <w:rPr>
          <w:rFonts w:ascii="Tahoma" w:hAnsi="Tahoma" w:cs="Tahoma"/>
          <w:kern w:val="16"/>
        </w:rPr>
        <w:t>vse ostale</w:t>
      </w:r>
      <w:r w:rsidRPr="00414DFB">
        <w:rPr>
          <w:rFonts w:ascii="Tahoma" w:hAnsi="Tahoma" w:cs="Tahoma"/>
          <w:kern w:val="16"/>
        </w:rPr>
        <w:t xml:space="preserve"> zahteve</w:t>
      </w:r>
      <w:r w:rsidR="00F77689" w:rsidRPr="00414DFB">
        <w:rPr>
          <w:rFonts w:ascii="Tahoma" w:hAnsi="Tahoma" w:cs="Tahoma"/>
          <w:kern w:val="16"/>
        </w:rPr>
        <w:t xml:space="preserve"> in pogoje</w:t>
      </w:r>
      <w:r w:rsidRPr="00414DFB">
        <w:rPr>
          <w:rFonts w:ascii="Tahoma" w:hAnsi="Tahoma" w:cs="Tahoma"/>
          <w:kern w:val="16"/>
        </w:rPr>
        <w:t xml:space="preserve"> iz razpisne dokumentacije</w:t>
      </w:r>
      <w:r w:rsidR="00F77689" w:rsidRPr="00414DFB">
        <w:rPr>
          <w:rFonts w:ascii="Tahoma" w:hAnsi="Tahoma" w:cs="Tahoma"/>
          <w:kern w:val="16"/>
        </w:rPr>
        <w:t xml:space="preserve"> in ZJN-3</w:t>
      </w:r>
      <w:r w:rsidRPr="00414DFB">
        <w:rPr>
          <w:rFonts w:ascii="Tahoma" w:hAnsi="Tahoma" w:cs="Tahoma"/>
          <w:kern w:val="16"/>
        </w:rPr>
        <w:t xml:space="preserve">, </w:t>
      </w:r>
      <w:r w:rsidR="003A30E9" w:rsidRPr="00414DFB">
        <w:rPr>
          <w:rFonts w:ascii="Tahoma" w:hAnsi="Tahoma" w:cs="Tahoma"/>
          <w:kern w:val="16"/>
        </w:rPr>
        <w:t>ki se nanašajo na podizvajalce</w:t>
      </w:r>
      <w:r w:rsidRPr="00414DFB">
        <w:rPr>
          <w:rFonts w:ascii="Tahoma" w:hAnsi="Tahoma" w:cs="Tahoma"/>
          <w:kern w:val="16"/>
        </w:rPr>
        <w:t>.</w:t>
      </w:r>
      <w:r w:rsidRPr="00414DFB">
        <w:t xml:space="preserve"> </w:t>
      </w:r>
      <w:r w:rsidR="003A30E9" w:rsidRPr="00414DFB">
        <w:rPr>
          <w:rFonts w:ascii="Tahoma" w:hAnsi="Tahoma" w:cs="Tahoma"/>
          <w:kern w:val="16"/>
        </w:rPr>
        <w:t>Ponudnik mora za vse navedene podizvajalce predložiti izpolnjene in podpisane zahtevane obrazce oz. dokumentacijo iz razpisne dokumentacije.</w:t>
      </w:r>
    </w:p>
    <w:p w14:paraId="4F38AD09" w14:textId="77777777" w:rsidR="006F132C" w:rsidRPr="00414DFB" w:rsidRDefault="006F132C" w:rsidP="00EC0786">
      <w:pPr>
        <w:keepLines/>
        <w:widowControl w:val="0"/>
        <w:jc w:val="both"/>
        <w:rPr>
          <w:rFonts w:ascii="Tahoma" w:hAnsi="Tahoma" w:cs="Tahoma"/>
        </w:rPr>
      </w:pPr>
    </w:p>
    <w:p w14:paraId="4C53037E" w14:textId="77777777" w:rsidR="005A6112" w:rsidRPr="00414DFB" w:rsidRDefault="005A6112" w:rsidP="00EC0786">
      <w:pPr>
        <w:keepLines/>
        <w:widowControl w:val="0"/>
        <w:numPr>
          <w:ilvl w:val="12"/>
          <w:numId w:val="0"/>
        </w:numPr>
        <w:jc w:val="both"/>
        <w:rPr>
          <w:rFonts w:ascii="Tahoma" w:eastAsia="Calibri" w:hAnsi="Tahoma" w:cs="Tahoma"/>
        </w:rPr>
      </w:pPr>
      <w:r w:rsidRPr="00414DFB">
        <w:rPr>
          <w:rFonts w:ascii="Tahoma" w:hAnsi="Tahoma" w:cs="Tahoma"/>
          <w:kern w:val="16"/>
        </w:rPr>
        <w:t xml:space="preserve">Če ponudnik ne ravna v skladu s 94. člena ZJN-3, bo naročnik Državni revizijski komisiji podal predlog za uvedbo postopka o prekršku iz 2. točke 1. odstavka 112. člena ZJN-3. </w:t>
      </w:r>
    </w:p>
    <w:p w14:paraId="27B9CEB8" w14:textId="77777777" w:rsidR="006F132C" w:rsidRPr="00414DFB" w:rsidRDefault="006F132C" w:rsidP="00EC0786">
      <w:pPr>
        <w:keepLines/>
        <w:widowControl w:val="0"/>
        <w:jc w:val="both"/>
        <w:rPr>
          <w:rFonts w:ascii="Tahoma" w:hAnsi="Tahoma" w:cs="Tahoma"/>
        </w:rPr>
      </w:pPr>
    </w:p>
    <w:p w14:paraId="1E3C296F" w14:textId="77777777" w:rsidR="006F132C" w:rsidRPr="00414DFB" w:rsidRDefault="006F132C" w:rsidP="00EC0786">
      <w:pPr>
        <w:keepLines/>
        <w:widowControl w:val="0"/>
        <w:jc w:val="both"/>
        <w:rPr>
          <w:rFonts w:ascii="Tahoma" w:hAnsi="Tahoma" w:cs="Tahoma"/>
        </w:rPr>
      </w:pPr>
      <w:r w:rsidRPr="00414DFB">
        <w:rPr>
          <w:rFonts w:ascii="Tahoma" w:hAnsi="Tahoma" w:cs="Tahoma"/>
        </w:rPr>
        <w:t>Ponudnik, kateremu bo javno naročilo oddano, bo v razmerju do naročnika v celoti odgovarjal za izvedbo prejetega naročila, ne glede na število podizvajalcev.</w:t>
      </w:r>
    </w:p>
    <w:p w14:paraId="050E50D5" w14:textId="77777777" w:rsidR="006F132C" w:rsidRPr="00414DFB" w:rsidRDefault="006F132C" w:rsidP="00EC0786">
      <w:pPr>
        <w:keepLines/>
        <w:widowControl w:val="0"/>
        <w:jc w:val="both"/>
        <w:rPr>
          <w:rFonts w:ascii="Tahoma" w:hAnsi="Tahoma" w:cs="Tahoma"/>
        </w:rPr>
      </w:pPr>
    </w:p>
    <w:p w14:paraId="113FB620" w14:textId="77777777" w:rsidR="006F132C" w:rsidRPr="00414DFB" w:rsidRDefault="006F132C" w:rsidP="00EC0786">
      <w:pPr>
        <w:keepLines/>
        <w:widowControl w:val="0"/>
        <w:jc w:val="both"/>
        <w:rPr>
          <w:rFonts w:ascii="Tahoma" w:hAnsi="Tahoma" w:cs="Tahoma"/>
        </w:rPr>
      </w:pPr>
      <w:r w:rsidRPr="00414DFB">
        <w:rPr>
          <w:rFonts w:ascii="Tahoma" w:hAnsi="Tahoma" w:cs="Tahoma"/>
        </w:rPr>
        <w:t xml:space="preserve">Naročnik lahko od ponudnika, kateremu se je odločil oddati javno naročilo zahteva predložitev </w:t>
      </w:r>
      <w:proofErr w:type="spellStart"/>
      <w:r w:rsidRPr="00414DFB">
        <w:rPr>
          <w:rFonts w:ascii="Tahoma" w:hAnsi="Tahoma" w:cs="Tahoma"/>
          <w:u w:val="single"/>
        </w:rPr>
        <w:t>podizvajalske</w:t>
      </w:r>
      <w:proofErr w:type="spellEnd"/>
      <w:r w:rsidRPr="00414DFB">
        <w:rPr>
          <w:rFonts w:ascii="Tahoma" w:hAnsi="Tahoma" w:cs="Tahoma"/>
          <w:u w:val="single"/>
        </w:rPr>
        <w:t xml:space="preserve"> pogodbe</w:t>
      </w:r>
      <w:r w:rsidRPr="00414DFB">
        <w:rPr>
          <w:rFonts w:ascii="Tahoma" w:hAnsi="Tahoma" w:cs="Tahoma"/>
        </w:rPr>
        <w:t xml:space="preserve">, v kateri morajo biti opredeljeni polni naziv in naslov podizvajalca (vključno z matično številko, davčno številko in transakcijskim računom), vsak del javnega naročila (storitev/gradnja/blago), ki se oddaja v </w:t>
      </w:r>
      <w:proofErr w:type="spellStart"/>
      <w:r w:rsidRPr="00414DFB">
        <w:rPr>
          <w:rFonts w:ascii="Tahoma" w:hAnsi="Tahoma" w:cs="Tahoma"/>
        </w:rPr>
        <w:t>podizvajanje</w:t>
      </w:r>
      <w:proofErr w:type="spellEnd"/>
      <w:r w:rsidRPr="00414DFB">
        <w:rPr>
          <w:rFonts w:ascii="Tahoma" w:hAnsi="Tahoma" w:cs="Tahoma"/>
        </w:rPr>
        <w:t xml:space="preserve"> (vrsta/opis del/storitev/dobav), količina/delež (%) javnega naročila, ki se oddaja v </w:t>
      </w:r>
      <w:proofErr w:type="spellStart"/>
      <w:r w:rsidRPr="00414DFB">
        <w:rPr>
          <w:rFonts w:ascii="Tahoma" w:hAnsi="Tahoma" w:cs="Tahoma"/>
        </w:rPr>
        <w:t>podizvajanje</w:t>
      </w:r>
      <w:proofErr w:type="spellEnd"/>
      <w:r w:rsidRPr="00414DFB">
        <w:rPr>
          <w:rFonts w:ascii="Tahoma" w:hAnsi="Tahoma" w:cs="Tahoma"/>
        </w:rPr>
        <w:t>, vrednost del ali storitev brez DDV ter kraj in rok izvedbe.</w:t>
      </w:r>
    </w:p>
    <w:p w14:paraId="543AACAF" w14:textId="77777777" w:rsidR="00E46303" w:rsidRPr="00414DFB" w:rsidRDefault="00E46303" w:rsidP="00EC0786">
      <w:pPr>
        <w:keepLines/>
        <w:widowControl w:val="0"/>
        <w:jc w:val="both"/>
        <w:rPr>
          <w:rFonts w:ascii="Tahoma" w:hAnsi="Tahoma" w:cs="Tahoma"/>
        </w:rPr>
      </w:pPr>
    </w:p>
    <w:p w14:paraId="69FFA537" w14:textId="77777777" w:rsidR="00E46303" w:rsidRPr="00414DFB" w:rsidRDefault="00E46303" w:rsidP="00EC0786">
      <w:pPr>
        <w:keepLines/>
        <w:widowControl w:val="0"/>
        <w:spacing w:after="60"/>
        <w:jc w:val="both"/>
        <w:rPr>
          <w:rFonts w:ascii="Tahoma" w:hAnsi="Tahoma" w:cs="Tahoma"/>
          <w:b/>
          <w:u w:val="single"/>
        </w:rPr>
      </w:pPr>
      <w:r w:rsidRPr="00414DFB">
        <w:rPr>
          <w:rFonts w:ascii="Tahoma" w:hAnsi="Tahoma" w:cs="Tahoma"/>
          <w:b/>
          <w:u w:val="single"/>
        </w:rPr>
        <w:lastRenderedPageBreak/>
        <w:t>Dokazila oz. zahtevana dokumentacija za podizvajalce:</w:t>
      </w:r>
    </w:p>
    <w:p w14:paraId="0F72218D" w14:textId="77777777" w:rsidR="00E46303" w:rsidRPr="00414DFB" w:rsidRDefault="00E46303" w:rsidP="0037752B">
      <w:pPr>
        <w:keepLines/>
        <w:widowControl w:val="0"/>
        <w:numPr>
          <w:ilvl w:val="0"/>
          <w:numId w:val="10"/>
        </w:numPr>
        <w:spacing w:line="276" w:lineRule="auto"/>
        <w:ind w:left="284" w:hanging="284"/>
        <w:jc w:val="both"/>
        <w:rPr>
          <w:rFonts w:ascii="Tahoma" w:eastAsia="Calibri" w:hAnsi="Tahoma" w:cs="Tahoma"/>
        </w:rPr>
      </w:pPr>
      <w:r w:rsidRPr="00414DFB">
        <w:rPr>
          <w:rFonts w:ascii="Tahoma" w:eastAsia="Calibri" w:hAnsi="Tahoma" w:cs="Tahoma"/>
          <w:b/>
        </w:rPr>
        <w:t>Prilogo 3/2</w:t>
      </w:r>
      <w:r w:rsidRPr="00414DFB">
        <w:rPr>
          <w:rFonts w:ascii="Tahoma" w:eastAsia="Calibri" w:hAnsi="Tahoma" w:cs="Tahoma"/>
        </w:rPr>
        <w:t>;</w:t>
      </w:r>
    </w:p>
    <w:p w14:paraId="287DC749" w14:textId="77777777" w:rsidR="00E46303" w:rsidRPr="00414DFB" w:rsidRDefault="00E46303" w:rsidP="0037752B">
      <w:pPr>
        <w:keepLines/>
        <w:widowControl w:val="0"/>
        <w:numPr>
          <w:ilvl w:val="0"/>
          <w:numId w:val="10"/>
        </w:numPr>
        <w:spacing w:line="276" w:lineRule="auto"/>
        <w:ind w:left="284" w:hanging="284"/>
        <w:jc w:val="both"/>
        <w:rPr>
          <w:rFonts w:ascii="Tahoma" w:eastAsia="Calibri" w:hAnsi="Tahoma" w:cs="Tahoma"/>
        </w:rPr>
      </w:pPr>
      <w:r w:rsidRPr="00414DFB">
        <w:rPr>
          <w:rFonts w:ascii="Tahoma" w:eastAsia="Calibri" w:hAnsi="Tahoma" w:cs="Tahoma"/>
          <w:b/>
        </w:rPr>
        <w:t>Prilogo 3/3</w:t>
      </w:r>
      <w:r w:rsidRPr="00414DFB">
        <w:rPr>
          <w:rFonts w:ascii="Tahoma" w:eastAsia="Calibri" w:hAnsi="Tahoma" w:cs="Tahoma"/>
        </w:rPr>
        <w:t>;</w:t>
      </w:r>
    </w:p>
    <w:p w14:paraId="7C5303AC" w14:textId="77777777" w:rsidR="00E46303" w:rsidRPr="00414DFB" w:rsidRDefault="00E46303" w:rsidP="0037752B">
      <w:pPr>
        <w:keepLines/>
        <w:widowControl w:val="0"/>
        <w:numPr>
          <w:ilvl w:val="0"/>
          <w:numId w:val="10"/>
        </w:numPr>
        <w:spacing w:line="276" w:lineRule="auto"/>
        <w:ind w:left="284" w:hanging="284"/>
        <w:jc w:val="both"/>
        <w:rPr>
          <w:rFonts w:ascii="Tahoma" w:eastAsia="Calibri" w:hAnsi="Tahoma" w:cs="Tahoma"/>
          <w:b/>
        </w:rPr>
      </w:pPr>
      <w:r w:rsidRPr="00414DFB">
        <w:rPr>
          <w:rFonts w:ascii="Tahoma" w:eastAsia="Calibri" w:hAnsi="Tahoma" w:cs="Tahoma"/>
          <w:b/>
        </w:rPr>
        <w:t>Prilogo 4</w:t>
      </w:r>
      <w:r w:rsidRPr="00414DFB">
        <w:rPr>
          <w:rFonts w:ascii="Tahoma" w:eastAsia="Calibri" w:hAnsi="Tahoma" w:cs="Tahoma"/>
        </w:rPr>
        <w:t>;</w:t>
      </w:r>
      <w:r w:rsidRPr="00414DFB">
        <w:rPr>
          <w:rFonts w:ascii="Tahoma" w:eastAsia="Calibri" w:hAnsi="Tahoma" w:cs="Tahoma"/>
          <w:b/>
        </w:rPr>
        <w:t xml:space="preserve"> </w:t>
      </w:r>
    </w:p>
    <w:p w14:paraId="17C0DA9E" w14:textId="77777777" w:rsidR="00E46303" w:rsidRPr="00414DFB" w:rsidRDefault="00E46303" w:rsidP="0037752B">
      <w:pPr>
        <w:keepLines/>
        <w:widowControl w:val="0"/>
        <w:numPr>
          <w:ilvl w:val="0"/>
          <w:numId w:val="10"/>
        </w:numPr>
        <w:spacing w:line="276" w:lineRule="auto"/>
        <w:ind w:left="284" w:hanging="284"/>
        <w:jc w:val="both"/>
        <w:rPr>
          <w:rFonts w:ascii="Tahoma" w:eastAsia="Calibri" w:hAnsi="Tahoma" w:cs="Tahoma"/>
        </w:rPr>
      </w:pPr>
      <w:r w:rsidRPr="00414DFB">
        <w:rPr>
          <w:rFonts w:ascii="Tahoma" w:hAnsi="Tahoma" w:cs="Tahoma"/>
          <w:b/>
        </w:rPr>
        <w:t>Prilogo 5</w:t>
      </w:r>
      <w:r w:rsidRPr="00414DFB">
        <w:rPr>
          <w:rFonts w:ascii="Tahoma" w:hAnsi="Tahoma" w:cs="Tahoma"/>
        </w:rPr>
        <w:t xml:space="preserve"> »Seznam podizvajalcev«, </w:t>
      </w:r>
      <w:r w:rsidRPr="00414DFB">
        <w:rPr>
          <w:rFonts w:ascii="Tahoma" w:eastAsia="Calibri" w:hAnsi="Tahoma" w:cs="Tahoma"/>
        </w:rPr>
        <w:t xml:space="preserve">ter v primeru, </w:t>
      </w:r>
      <w:r w:rsidRPr="00414DFB">
        <w:rPr>
          <w:rFonts w:ascii="Tahoma" w:eastAsia="Calibri" w:hAnsi="Tahoma" w:cs="Tahoma"/>
          <w:u w:val="single"/>
        </w:rPr>
        <w:t>če podizvajalec zahteva neposredno plačilo tudi obrazca 1 in 2 k prilogi 5</w:t>
      </w:r>
      <w:r w:rsidRPr="00414DFB">
        <w:rPr>
          <w:rFonts w:ascii="Tahoma" w:eastAsia="Calibri" w:hAnsi="Tahoma" w:cs="Tahoma"/>
        </w:rPr>
        <w:t>,</w:t>
      </w:r>
    </w:p>
    <w:p w14:paraId="5C8FA00F" w14:textId="77777777" w:rsidR="00E46303" w:rsidRPr="00414DFB" w:rsidRDefault="002E43CE" w:rsidP="0037752B">
      <w:pPr>
        <w:keepLines/>
        <w:widowControl w:val="0"/>
        <w:numPr>
          <w:ilvl w:val="0"/>
          <w:numId w:val="10"/>
        </w:numPr>
        <w:ind w:left="284" w:hanging="284"/>
        <w:jc w:val="both"/>
        <w:rPr>
          <w:rFonts w:ascii="Tahoma" w:eastAsia="Calibri" w:hAnsi="Tahoma" w:cs="Tahoma"/>
        </w:rPr>
      </w:pPr>
      <w:r w:rsidRPr="00414DFB">
        <w:rPr>
          <w:rFonts w:ascii="Tahoma" w:eastAsia="Calibri" w:hAnsi="Tahoma" w:cs="Tahoma"/>
        </w:rPr>
        <w:t>ter ostala dokazila</w:t>
      </w:r>
      <w:r w:rsidR="00E46303" w:rsidRPr="00414DFB">
        <w:rPr>
          <w:rFonts w:ascii="Tahoma" w:eastAsia="Calibri" w:hAnsi="Tahoma" w:cs="Tahoma"/>
        </w:rPr>
        <w:t xml:space="preserve">, v kolikor/kot to izhaja iz posameznih točk v nadaljevanju razpisne dokumentacije. </w:t>
      </w:r>
    </w:p>
    <w:p w14:paraId="0CFC564A" w14:textId="77777777" w:rsidR="008E3B01" w:rsidRPr="00414DFB" w:rsidRDefault="008E3B01" w:rsidP="00EC0786">
      <w:pPr>
        <w:keepLines/>
        <w:widowControl w:val="0"/>
        <w:jc w:val="both"/>
        <w:rPr>
          <w:rFonts w:ascii="Tahoma" w:hAnsi="Tahoma" w:cs="Tahoma"/>
          <w:i/>
          <w:szCs w:val="18"/>
        </w:rPr>
      </w:pPr>
    </w:p>
    <w:p w14:paraId="47870B81" w14:textId="77777777" w:rsidR="00E46303" w:rsidRPr="00414DFB" w:rsidRDefault="00E46303" w:rsidP="00EC0786">
      <w:pPr>
        <w:keepLines/>
        <w:widowControl w:val="0"/>
        <w:jc w:val="both"/>
        <w:rPr>
          <w:rFonts w:ascii="Tahoma" w:hAnsi="Tahoma" w:cs="Tahoma"/>
          <w:i/>
          <w:sz w:val="19"/>
          <w:szCs w:val="19"/>
        </w:rPr>
      </w:pPr>
      <w:r w:rsidRPr="00414DFB">
        <w:rPr>
          <w:rFonts w:ascii="Tahoma" w:hAnsi="Tahoma" w:cs="Tahoma"/>
          <w:i/>
          <w:sz w:val="19"/>
          <w:szCs w:val="19"/>
        </w:rPr>
        <w:t>V kolikor ponudnik ne oddaja ponudbe z nobenim podizvajalcem, mu ni potrebno upoštevati določil oz. izpolniti/priložiti prilog, ki se nanašajo na podizvajalce.</w:t>
      </w:r>
    </w:p>
    <w:p w14:paraId="22D13DAA" w14:textId="77777777" w:rsidR="002B59E1" w:rsidRPr="00414DFB" w:rsidRDefault="002B59E1" w:rsidP="00EC0786">
      <w:pPr>
        <w:keepLines/>
        <w:widowControl w:val="0"/>
        <w:autoSpaceDE w:val="0"/>
        <w:autoSpaceDN w:val="0"/>
        <w:adjustRightInd w:val="0"/>
        <w:jc w:val="both"/>
        <w:rPr>
          <w:rFonts w:ascii="Tahoma" w:hAnsi="Tahoma" w:cs="Tahoma"/>
        </w:rPr>
      </w:pPr>
    </w:p>
    <w:p w14:paraId="50376884" w14:textId="77777777" w:rsidR="00E46303" w:rsidRPr="00414DFB" w:rsidRDefault="00E46303" w:rsidP="00EC0786">
      <w:pPr>
        <w:keepLines/>
        <w:widowControl w:val="0"/>
        <w:numPr>
          <w:ilvl w:val="1"/>
          <w:numId w:val="2"/>
        </w:numPr>
        <w:spacing w:line="276" w:lineRule="auto"/>
        <w:jc w:val="both"/>
        <w:rPr>
          <w:rFonts w:ascii="Tahoma" w:hAnsi="Tahoma" w:cs="Tahoma"/>
          <w:b/>
        </w:rPr>
      </w:pPr>
      <w:r w:rsidRPr="00414DFB">
        <w:rPr>
          <w:rFonts w:ascii="Tahoma" w:hAnsi="Tahoma" w:cs="Tahoma"/>
          <w:b/>
        </w:rPr>
        <w:t>Uporaba zmogljivosti drugih subjektov</w:t>
      </w:r>
    </w:p>
    <w:p w14:paraId="78B16DE9" w14:textId="77777777" w:rsidR="00E46303" w:rsidRPr="00414DFB" w:rsidRDefault="00E46303" w:rsidP="00EC0786">
      <w:pPr>
        <w:keepLines/>
        <w:widowControl w:val="0"/>
        <w:autoSpaceDE w:val="0"/>
        <w:autoSpaceDN w:val="0"/>
        <w:adjustRightInd w:val="0"/>
        <w:jc w:val="both"/>
        <w:rPr>
          <w:rFonts w:ascii="Tahoma" w:hAnsi="Tahoma" w:cs="Tahoma"/>
        </w:rPr>
      </w:pPr>
    </w:p>
    <w:p w14:paraId="49D27B4E" w14:textId="77777777" w:rsidR="003A30E9" w:rsidRPr="00414DFB" w:rsidRDefault="00E46303" w:rsidP="003A30E9">
      <w:pPr>
        <w:keepLines/>
        <w:widowControl w:val="0"/>
        <w:jc w:val="both"/>
        <w:rPr>
          <w:rFonts w:ascii="Tahoma" w:hAnsi="Tahoma" w:cs="Tahoma"/>
          <w:u w:val="single"/>
        </w:rPr>
      </w:pPr>
      <w:r w:rsidRPr="00414DFB">
        <w:rPr>
          <w:rFonts w:ascii="Tahoma" w:hAnsi="Tahoma" w:cs="Tahoma"/>
        </w:rPr>
        <w:t xml:space="preserve">Ponudnik lahko za izvedbo javnega naročila </w:t>
      </w:r>
      <w:r w:rsidR="00E30A5B" w:rsidRPr="00414DFB">
        <w:rPr>
          <w:rFonts w:ascii="Tahoma" w:hAnsi="Tahoma" w:cs="Tahoma"/>
        </w:rPr>
        <w:t xml:space="preserve">oz. v okviru ponudbe </w:t>
      </w:r>
      <w:r w:rsidRPr="00414DFB">
        <w:rPr>
          <w:rFonts w:ascii="Tahoma" w:hAnsi="Tahoma" w:cs="Tahoma"/>
        </w:rPr>
        <w:t>uporabi zmogljivosti drugih subjekto</w:t>
      </w:r>
      <w:r w:rsidR="009511EE" w:rsidRPr="00414DFB">
        <w:rPr>
          <w:rFonts w:ascii="Tahoma" w:hAnsi="Tahoma" w:cs="Tahoma"/>
        </w:rPr>
        <w:t xml:space="preserve">v, kot to določa 81. člen ZJN-3. </w:t>
      </w:r>
      <w:r w:rsidRPr="00414DFB">
        <w:rPr>
          <w:rFonts w:ascii="Tahoma" w:hAnsi="Tahoma" w:cs="Tahoma"/>
        </w:rPr>
        <w:t xml:space="preserve">Subjekt/i, katerih zmogljivosti namerava uporabiti gospodarski subjekt mora/jo izpolnjevati </w:t>
      </w:r>
      <w:r w:rsidR="003A30E9" w:rsidRPr="00414DFB">
        <w:rPr>
          <w:rFonts w:ascii="Tahoma" w:hAnsi="Tahoma" w:cs="Tahoma"/>
        </w:rPr>
        <w:t xml:space="preserve">zahtevane </w:t>
      </w:r>
      <w:r w:rsidR="009511EE" w:rsidRPr="00414DFB">
        <w:rPr>
          <w:rFonts w:ascii="Tahoma" w:hAnsi="Tahoma" w:cs="Tahoma"/>
        </w:rPr>
        <w:t xml:space="preserve">pogoje za sodelovanje, zanje ne smejo obstajajo razlogi za izključitev, ter morajo izpolnjevati </w:t>
      </w:r>
      <w:r w:rsidR="003A30E9" w:rsidRPr="00414DFB">
        <w:rPr>
          <w:rFonts w:ascii="Tahoma" w:hAnsi="Tahoma" w:cs="Tahoma"/>
        </w:rPr>
        <w:t xml:space="preserve">tudi </w:t>
      </w:r>
      <w:r w:rsidRPr="00414DFB">
        <w:rPr>
          <w:rFonts w:ascii="Tahoma" w:hAnsi="Tahoma" w:cs="Tahoma"/>
        </w:rPr>
        <w:t>vse</w:t>
      </w:r>
      <w:r w:rsidR="009511EE" w:rsidRPr="00414DFB">
        <w:rPr>
          <w:rFonts w:ascii="Tahoma" w:hAnsi="Tahoma" w:cs="Tahoma"/>
        </w:rPr>
        <w:t xml:space="preserve"> ostale</w:t>
      </w:r>
      <w:r w:rsidRPr="00414DFB">
        <w:rPr>
          <w:rFonts w:ascii="Tahoma" w:hAnsi="Tahoma" w:cs="Tahoma"/>
        </w:rPr>
        <w:t xml:space="preserve"> pogoje in zahteve </w:t>
      </w:r>
      <w:r w:rsidR="003A30E9" w:rsidRPr="00414DFB">
        <w:rPr>
          <w:rFonts w:ascii="Tahoma" w:hAnsi="Tahoma" w:cs="Tahoma"/>
        </w:rPr>
        <w:t>iz razpisne dokumentacije</w:t>
      </w:r>
      <w:r w:rsidR="00E30A5B" w:rsidRPr="00414DFB">
        <w:rPr>
          <w:rFonts w:ascii="Tahoma" w:hAnsi="Tahoma" w:cs="Tahoma"/>
        </w:rPr>
        <w:t xml:space="preserve"> in ZJN-3</w:t>
      </w:r>
      <w:r w:rsidR="004B1681" w:rsidRPr="00414DFB">
        <w:rPr>
          <w:rFonts w:ascii="Tahoma" w:hAnsi="Tahoma" w:cs="Tahoma"/>
        </w:rPr>
        <w:t>,</w:t>
      </w:r>
      <w:r w:rsidR="004B1681" w:rsidRPr="00414DFB">
        <w:rPr>
          <w:rFonts w:ascii="Tahoma" w:hAnsi="Tahoma" w:cs="Tahoma"/>
          <w:kern w:val="16"/>
        </w:rPr>
        <w:t xml:space="preserve"> </w:t>
      </w:r>
      <w:r w:rsidR="004B1681" w:rsidRPr="00414DFB">
        <w:rPr>
          <w:rFonts w:ascii="Tahoma" w:hAnsi="Tahoma" w:cs="Tahoma"/>
        </w:rPr>
        <w:t>ki se nanašajo na subjekte</w:t>
      </w:r>
      <w:r w:rsidR="004B1681" w:rsidRPr="00414DFB">
        <w:t xml:space="preserve"> </w:t>
      </w:r>
      <w:r w:rsidR="004B1681" w:rsidRPr="00414DFB">
        <w:rPr>
          <w:rFonts w:ascii="Tahoma" w:hAnsi="Tahoma" w:cs="Tahoma"/>
        </w:rPr>
        <w:t>katerih zmogljivosti namerava ponudnik uporabiti</w:t>
      </w:r>
      <w:r w:rsidR="003A30E9" w:rsidRPr="00414DFB">
        <w:rPr>
          <w:rFonts w:ascii="Tahoma" w:hAnsi="Tahoma" w:cs="Tahoma"/>
        </w:rPr>
        <w:t xml:space="preserve">. </w:t>
      </w:r>
      <w:r w:rsidR="003A30E9" w:rsidRPr="00414DFB">
        <w:rPr>
          <w:rFonts w:ascii="Tahoma" w:hAnsi="Tahoma" w:cs="Tahoma"/>
          <w:kern w:val="16"/>
        </w:rPr>
        <w:t>Ponudnik mora za vse navedene subjekte, katerih zmogljivosti namerava uporabiti, predložiti izpolnjene in podpisane zahtevane obrazce oz. zahtevano dokumentacijo iz razpisne dokumentacije.</w:t>
      </w:r>
    </w:p>
    <w:p w14:paraId="2AD13C53" w14:textId="77777777" w:rsidR="00E46303" w:rsidRPr="00414DFB" w:rsidRDefault="004B1681" w:rsidP="00EC0786">
      <w:pPr>
        <w:keepLines/>
        <w:widowControl w:val="0"/>
        <w:jc w:val="both"/>
        <w:rPr>
          <w:rFonts w:ascii="Tahoma" w:hAnsi="Tahoma" w:cs="Tahoma"/>
        </w:rPr>
      </w:pPr>
      <w:r w:rsidRPr="00414DFB">
        <w:rPr>
          <w:rFonts w:ascii="Tahoma" w:hAnsi="Tahoma" w:cs="Tahoma"/>
        </w:rPr>
        <w:t xml:space="preserve"> </w:t>
      </w:r>
    </w:p>
    <w:p w14:paraId="3803FF97" w14:textId="77777777" w:rsidR="006E7631" w:rsidRPr="00414DFB" w:rsidRDefault="006E7631" w:rsidP="006E7631">
      <w:pPr>
        <w:keepLines/>
        <w:widowControl w:val="0"/>
        <w:autoSpaceDE w:val="0"/>
        <w:autoSpaceDN w:val="0"/>
        <w:adjustRightInd w:val="0"/>
        <w:jc w:val="both"/>
        <w:rPr>
          <w:rFonts w:ascii="Tahoma" w:hAnsi="Tahoma" w:cs="Tahoma"/>
        </w:rPr>
      </w:pPr>
      <w:r w:rsidRPr="00414DFB">
        <w:rPr>
          <w:rFonts w:ascii="Tahoma" w:hAnsi="Tahoma" w:cs="Tahoma"/>
        </w:rPr>
        <w:t xml:space="preserve">O uporabi zmogljivosti drugih subjektov govorimo, ko drugi subjekt </w:t>
      </w:r>
      <w:r w:rsidRPr="00414DFB">
        <w:rPr>
          <w:rFonts w:ascii="Tahoma" w:hAnsi="Tahoma" w:cs="Tahoma"/>
          <w:u w:val="single"/>
        </w:rPr>
        <w:t>ni neposredno udeležen pri sami izvedbi naročila</w:t>
      </w:r>
      <w:r w:rsidRPr="00414DFB">
        <w:rPr>
          <w:rFonts w:ascii="Tahoma" w:hAnsi="Tahoma" w:cs="Tahoma"/>
        </w:rPr>
        <w:t xml:space="preserve">, temveč ponudniku le npr. posodi določeno opremo, tehnična sredstva, mehanizacijo itd.. Če bo drugi subjekt z zmogljivostmi, s katerimi razpolaga in na katere se sklicuje ponudnik, </w:t>
      </w:r>
      <w:r w:rsidRPr="00414DFB">
        <w:rPr>
          <w:rFonts w:ascii="Tahoma" w:hAnsi="Tahoma" w:cs="Tahoma"/>
          <w:u w:val="single"/>
        </w:rPr>
        <w:t>neposredno sam izvedel del predmeta javnega naročila</w:t>
      </w:r>
      <w:r w:rsidRPr="00414DFB">
        <w:rPr>
          <w:rFonts w:ascii="Tahoma" w:hAnsi="Tahoma" w:cs="Tahoma"/>
        </w:rPr>
        <w:t xml:space="preserve">, potem govorimo o subjektu, ki izpolnjuje definicijo </w:t>
      </w:r>
      <w:r w:rsidRPr="00414DFB">
        <w:rPr>
          <w:rFonts w:ascii="Tahoma" w:hAnsi="Tahoma" w:cs="Tahoma"/>
          <w:b/>
        </w:rPr>
        <w:t>podizvajalca</w:t>
      </w:r>
      <w:r w:rsidRPr="00414DFB">
        <w:rPr>
          <w:rFonts w:ascii="Tahoma" w:hAnsi="Tahoma" w:cs="Tahoma"/>
        </w:rPr>
        <w:t xml:space="preserve">, </w:t>
      </w:r>
      <w:r w:rsidRPr="00414DFB">
        <w:rPr>
          <w:rFonts w:ascii="Tahoma" w:hAnsi="Tahoma" w:cs="Tahoma"/>
          <w:u w:val="single"/>
        </w:rPr>
        <w:t xml:space="preserve">zato naj ga ponudnik nominira kot podizvajalca/e </w:t>
      </w:r>
      <w:r w:rsidRPr="00414DFB">
        <w:rPr>
          <w:rFonts w:ascii="Tahoma" w:hAnsi="Tahoma" w:cs="Tahoma"/>
          <w:b/>
          <w:u w:val="single"/>
        </w:rPr>
        <w:t>in ne</w:t>
      </w:r>
      <w:r w:rsidRPr="00414DFB">
        <w:rPr>
          <w:rFonts w:ascii="Tahoma" w:hAnsi="Tahoma" w:cs="Tahoma"/>
          <w:u w:val="single"/>
        </w:rPr>
        <w:t xml:space="preserve"> kot subjekt/e, katerih zmogljivost uporablja ponudnik v ponudbi</w:t>
      </w:r>
      <w:r w:rsidRPr="00414DFB">
        <w:rPr>
          <w:rFonts w:ascii="Tahoma" w:hAnsi="Tahoma" w:cs="Tahoma"/>
        </w:rPr>
        <w:t>.</w:t>
      </w:r>
    </w:p>
    <w:p w14:paraId="0C71099E" w14:textId="77777777" w:rsidR="006E7631" w:rsidRPr="00414DFB" w:rsidRDefault="006E7631" w:rsidP="00EC0786">
      <w:pPr>
        <w:keepLines/>
        <w:widowControl w:val="0"/>
        <w:jc w:val="both"/>
        <w:rPr>
          <w:rFonts w:ascii="Tahoma" w:hAnsi="Tahoma" w:cs="Tahoma"/>
        </w:rPr>
      </w:pPr>
    </w:p>
    <w:p w14:paraId="678AA9FE" w14:textId="77777777" w:rsidR="00E46303" w:rsidRPr="00414DFB" w:rsidRDefault="00E46303" w:rsidP="00EC0786">
      <w:pPr>
        <w:keepLines/>
        <w:widowControl w:val="0"/>
        <w:spacing w:after="60"/>
        <w:jc w:val="both"/>
        <w:rPr>
          <w:rFonts w:ascii="Tahoma" w:hAnsi="Tahoma" w:cs="Tahoma"/>
          <w:b/>
          <w:u w:val="single"/>
        </w:rPr>
      </w:pPr>
      <w:r w:rsidRPr="00414DFB">
        <w:rPr>
          <w:rFonts w:ascii="Tahoma" w:hAnsi="Tahoma" w:cs="Tahoma"/>
          <w:b/>
          <w:u w:val="single"/>
        </w:rPr>
        <w:t xml:space="preserve">Dokazila oz. zahtevana dokumentacija za subjekt/e, katerih </w:t>
      </w:r>
      <w:r w:rsidR="005A6112" w:rsidRPr="00414DFB">
        <w:rPr>
          <w:rFonts w:ascii="Tahoma" w:hAnsi="Tahoma" w:cs="Tahoma"/>
          <w:b/>
          <w:u w:val="single"/>
        </w:rPr>
        <w:t>zmogljivost uporablja ponudnik</w:t>
      </w:r>
      <w:r w:rsidRPr="00414DFB">
        <w:rPr>
          <w:rFonts w:ascii="Tahoma" w:hAnsi="Tahoma" w:cs="Tahoma"/>
          <w:b/>
          <w:u w:val="single"/>
        </w:rPr>
        <w:t>:</w:t>
      </w:r>
    </w:p>
    <w:p w14:paraId="4DA86CEF" w14:textId="77777777" w:rsidR="00E46303" w:rsidRPr="00414DFB" w:rsidRDefault="00E46303" w:rsidP="0037752B">
      <w:pPr>
        <w:keepLines/>
        <w:widowControl w:val="0"/>
        <w:numPr>
          <w:ilvl w:val="0"/>
          <w:numId w:val="10"/>
        </w:numPr>
        <w:spacing w:line="276" w:lineRule="auto"/>
        <w:ind w:left="284" w:hanging="284"/>
        <w:jc w:val="both"/>
        <w:rPr>
          <w:rFonts w:ascii="Tahoma" w:eastAsia="Calibri" w:hAnsi="Tahoma" w:cs="Tahoma"/>
        </w:rPr>
      </w:pPr>
      <w:r w:rsidRPr="00414DFB">
        <w:rPr>
          <w:rFonts w:ascii="Tahoma" w:eastAsia="Calibri" w:hAnsi="Tahoma" w:cs="Tahoma"/>
          <w:b/>
        </w:rPr>
        <w:t>Prilogo 3/2</w:t>
      </w:r>
      <w:r w:rsidRPr="00414DFB">
        <w:rPr>
          <w:rFonts w:ascii="Tahoma" w:eastAsia="Calibri" w:hAnsi="Tahoma" w:cs="Tahoma"/>
        </w:rPr>
        <w:t>;</w:t>
      </w:r>
    </w:p>
    <w:p w14:paraId="5167E9BC" w14:textId="77777777" w:rsidR="00E46303" w:rsidRPr="00414DFB" w:rsidRDefault="00E46303" w:rsidP="0037752B">
      <w:pPr>
        <w:keepLines/>
        <w:widowControl w:val="0"/>
        <w:numPr>
          <w:ilvl w:val="0"/>
          <w:numId w:val="10"/>
        </w:numPr>
        <w:spacing w:line="276" w:lineRule="auto"/>
        <w:ind w:left="284" w:hanging="284"/>
        <w:jc w:val="both"/>
        <w:rPr>
          <w:rFonts w:ascii="Tahoma" w:eastAsia="Calibri" w:hAnsi="Tahoma" w:cs="Tahoma"/>
        </w:rPr>
      </w:pPr>
      <w:r w:rsidRPr="00414DFB">
        <w:rPr>
          <w:rFonts w:ascii="Tahoma" w:eastAsia="Calibri" w:hAnsi="Tahoma" w:cs="Tahoma"/>
          <w:b/>
        </w:rPr>
        <w:t>Prilogo 3/3</w:t>
      </w:r>
      <w:r w:rsidRPr="00414DFB">
        <w:rPr>
          <w:rFonts w:ascii="Tahoma" w:eastAsia="Calibri" w:hAnsi="Tahoma" w:cs="Tahoma"/>
        </w:rPr>
        <w:t>;</w:t>
      </w:r>
    </w:p>
    <w:p w14:paraId="1A7EB421" w14:textId="77777777" w:rsidR="00E46303" w:rsidRPr="00414DFB" w:rsidRDefault="00E46303" w:rsidP="0037752B">
      <w:pPr>
        <w:keepLines/>
        <w:widowControl w:val="0"/>
        <w:numPr>
          <w:ilvl w:val="0"/>
          <w:numId w:val="10"/>
        </w:numPr>
        <w:spacing w:line="276" w:lineRule="auto"/>
        <w:ind w:left="284" w:hanging="284"/>
        <w:jc w:val="both"/>
        <w:rPr>
          <w:rFonts w:ascii="Tahoma" w:eastAsia="Calibri" w:hAnsi="Tahoma" w:cs="Tahoma"/>
          <w:b/>
        </w:rPr>
      </w:pPr>
      <w:r w:rsidRPr="00414DFB">
        <w:rPr>
          <w:rFonts w:ascii="Tahoma" w:eastAsia="Calibri" w:hAnsi="Tahoma" w:cs="Tahoma"/>
          <w:b/>
        </w:rPr>
        <w:t>Prilogo 4</w:t>
      </w:r>
      <w:r w:rsidRPr="00414DFB">
        <w:rPr>
          <w:rFonts w:ascii="Tahoma" w:eastAsia="Calibri" w:hAnsi="Tahoma" w:cs="Tahoma"/>
        </w:rPr>
        <w:t>;</w:t>
      </w:r>
      <w:r w:rsidRPr="00414DFB">
        <w:rPr>
          <w:rFonts w:ascii="Tahoma" w:eastAsia="Calibri" w:hAnsi="Tahoma" w:cs="Tahoma"/>
          <w:b/>
        </w:rPr>
        <w:t xml:space="preserve"> </w:t>
      </w:r>
    </w:p>
    <w:p w14:paraId="09D11FDF" w14:textId="77777777" w:rsidR="00E46303" w:rsidRPr="00414DFB" w:rsidRDefault="00E46303" w:rsidP="0037752B">
      <w:pPr>
        <w:keepLines/>
        <w:widowControl w:val="0"/>
        <w:numPr>
          <w:ilvl w:val="0"/>
          <w:numId w:val="10"/>
        </w:numPr>
        <w:spacing w:line="276" w:lineRule="auto"/>
        <w:ind w:left="284" w:hanging="284"/>
        <w:jc w:val="both"/>
        <w:rPr>
          <w:rFonts w:ascii="Tahoma" w:hAnsi="Tahoma" w:cs="Tahoma"/>
        </w:rPr>
      </w:pPr>
      <w:r w:rsidRPr="00414DFB">
        <w:rPr>
          <w:rFonts w:ascii="Tahoma" w:hAnsi="Tahoma" w:cs="Tahoma"/>
          <w:b/>
        </w:rPr>
        <w:t>Prilogo 6</w:t>
      </w:r>
      <w:r w:rsidRPr="00414DFB">
        <w:rPr>
          <w:rFonts w:ascii="Tahoma" w:hAnsi="Tahoma" w:cs="Tahoma"/>
        </w:rPr>
        <w:t xml:space="preserve"> »Seznam subjektov, katerih zmogljivost uporablja ponudnik«</w:t>
      </w:r>
    </w:p>
    <w:p w14:paraId="36C0653C" w14:textId="77777777" w:rsidR="00E46303" w:rsidRPr="00414DFB" w:rsidRDefault="00FF32E2" w:rsidP="0037752B">
      <w:pPr>
        <w:keepLines/>
        <w:widowControl w:val="0"/>
        <w:numPr>
          <w:ilvl w:val="0"/>
          <w:numId w:val="10"/>
        </w:numPr>
        <w:ind w:left="284" w:hanging="284"/>
        <w:jc w:val="both"/>
        <w:rPr>
          <w:rFonts w:ascii="Tahoma" w:eastAsia="Calibri" w:hAnsi="Tahoma" w:cs="Tahoma"/>
        </w:rPr>
      </w:pPr>
      <w:r w:rsidRPr="00414DFB">
        <w:rPr>
          <w:rFonts w:ascii="Tahoma" w:eastAsia="Calibri" w:hAnsi="Tahoma" w:cs="Tahoma"/>
        </w:rPr>
        <w:t>ter ostala dokazila</w:t>
      </w:r>
      <w:r w:rsidR="00E46303" w:rsidRPr="00414DFB">
        <w:rPr>
          <w:rFonts w:ascii="Tahoma" w:eastAsia="Calibri" w:hAnsi="Tahoma" w:cs="Tahoma"/>
        </w:rPr>
        <w:t xml:space="preserve">, v kolikor/kot to izhaja iz posameznih točk v nadaljevanju razpisne dokumentacije. </w:t>
      </w:r>
    </w:p>
    <w:p w14:paraId="0DF8839E" w14:textId="77777777" w:rsidR="00E46303" w:rsidRPr="00414DFB" w:rsidRDefault="00E46303" w:rsidP="00EC0786">
      <w:pPr>
        <w:keepLines/>
        <w:widowControl w:val="0"/>
        <w:jc w:val="both"/>
        <w:rPr>
          <w:rFonts w:ascii="Tahoma" w:hAnsi="Tahoma" w:cs="Tahoma"/>
        </w:rPr>
      </w:pPr>
    </w:p>
    <w:p w14:paraId="11DE0F8E" w14:textId="77777777" w:rsidR="00E46303" w:rsidRPr="00414DFB" w:rsidRDefault="00E46303" w:rsidP="00EC0786">
      <w:pPr>
        <w:keepLines/>
        <w:widowControl w:val="0"/>
        <w:jc w:val="both"/>
        <w:rPr>
          <w:rFonts w:ascii="Tahoma" w:hAnsi="Tahoma" w:cs="Tahoma"/>
        </w:rPr>
      </w:pPr>
      <w:r w:rsidRPr="00414DFB">
        <w:rPr>
          <w:rFonts w:ascii="Tahoma" w:hAnsi="Tahoma" w:cs="Tahoma"/>
        </w:rPr>
        <w:t>Ponudnik, kateremu bo javno naročilo oddano, bo v razmerju do naročnika v celoti odgovarjal za izvedbo prejetega naročila, ne glede na število subjektov, katerih zmogljivost bo ponudnik uporabljal v ponudbi oz. pri izvedbi predmeta javnega naročila.</w:t>
      </w:r>
    </w:p>
    <w:p w14:paraId="0F07752F" w14:textId="77777777" w:rsidR="00E46303" w:rsidRPr="00414DFB" w:rsidRDefault="00E46303" w:rsidP="00EC0786">
      <w:pPr>
        <w:keepLines/>
        <w:widowControl w:val="0"/>
        <w:jc w:val="both"/>
        <w:rPr>
          <w:rFonts w:ascii="Tahoma" w:hAnsi="Tahoma" w:cs="Tahoma"/>
        </w:rPr>
      </w:pPr>
    </w:p>
    <w:p w14:paraId="2C274133" w14:textId="77777777" w:rsidR="00E46303" w:rsidRPr="00414DFB" w:rsidRDefault="00E46303" w:rsidP="00EC0786">
      <w:pPr>
        <w:keepLines/>
        <w:widowControl w:val="0"/>
        <w:jc w:val="both"/>
        <w:rPr>
          <w:rFonts w:ascii="Tahoma" w:hAnsi="Tahoma" w:cs="Tahoma"/>
          <w:sz w:val="19"/>
          <w:szCs w:val="19"/>
        </w:rPr>
      </w:pPr>
      <w:r w:rsidRPr="00414DFB">
        <w:rPr>
          <w:rFonts w:ascii="Tahoma" w:hAnsi="Tahoma" w:cs="Tahoma"/>
          <w:i/>
          <w:sz w:val="19"/>
          <w:szCs w:val="19"/>
        </w:rPr>
        <w:t>V kolikor ponudnik za izvedbo javnega naročila ne bo uporabil zmogljivosti drugih subjektov, mu ni potrebno upoštevati določil oz. izpolniti/priložiti prilog, ki se nanašajo na subjekt/e, katerih zmogljivost</w:t>
      </w:r>
      <w:r w:rsidRPr="00414DFB">
        <w:rPr>
          <w:sz w:val="19"/>
          <w:szCs w:val="19"/>
        </w:rPr>
        <w:t xml:space="preserve"> </w:t>
      </w:r>
      <w:r w:rsidRPr="00414DFB">
        <w:rPr>
          <w:rFonts w:ascii="Tahoma" w:hAnsi="Tahoma" w:cs="Tahoma"/>
          <w:i/>
          <w:sz w:val="19"/>
          <w:szCs w:val="19"/>
        </w:rPr>
        <w:t>uporablja ponudnik v ponudbi.</w:t>
      </w:r>
    </w:p>
    <w:p w14:paraId="78FD130C" w14:textId="77777777" w:rsidR="00F8440A" w:rsidRPr="00414DFB" w:rsidRDefault="006E7631" w:rsidP="00EC0786">
      <w:pPr>
        <w:keepLines/>
        <w:widowControl w:val="0"/>
        <w:autoSpaceDE w:val="0"/>
        <w:autoSpaceDN w:val="0"/>
        <w:adjustRightInd w:val="0"/>
        <w:jc w:val="both"/>
        <w:rPr>
          <w:rFonts w:ascii="Tahoma" w:hAnsi="Tahoma" w:cs="Tahoma"/>
          <w:sz w:val="22"/>
        </w:rPr>
      </w:pPr>
      <w:r w:rsidRPr="00414DFB">
        <w:rPr>
          <w:rFonts w:ascii="Tahoma" w:hAnsi="Tahoma" w:cs="Tahoma"/>
          <w:sz w:val="22"/>
        </w:rPr>
        <w:t xml:space="preserve"> </w:t>
      </w:r>
    </w:p>
    <w:p w14:paraId="1FD0A52E" w14:textId="77777777" w:rsidR="00E46303" w:rsidRPr="00414DFB" w:rsidRDefault="00E46303" w:rsidP="00EC0786">
      <w:pPr>
        <w:keepLines/>
        <w:widowControl w:val="0"/>
        <w:numPr>
          <w:ilvl w:val="1"/>
          <w:numId w:val="2"/>
        </w:numPr>
        <w:spacing w:line="276" w:lineRule="auto"/>
        <w:jc w:val="both"/>
        <w:rPr>
          <w:rFonts w:ascii="Tahoma" w:hAnsi="Tahoma" w:cs="Tahoma"/>
          <w:b/>
        </w:rPr>
      </w:pPr>
      <w:r w:rsidRPr="00414DFB">
        <w:rPr>
          <w:rFonts w:ascii="Tahoma" w:hAnsi="Tahoma" w:cs="Tahoma"/>
          <w:b/>
        </w:rPr>
        <w:t xml:space="preserve">Zaupnost </w:t>
      </w:r>
      <w:r w:rsidR="00C854E9" w:rsidRPr="00414DFB">
        <w:rPr>
          <w:rFonts w:ascii="Tahoma" w:hAnsi="Tahoma" w:cs="Tahoma"/>
          <w:b/>
        </w:rPr>
        <w:t>in vpogled</w:t>
      </w:r>
    </w:p>
    <w:p w14:paraId="225D85E4" w14:textId="77777777" w:rsidR="00E46303" w:rsidRPr="00414DFB" w:rsidRDefault="00E46303" w:rsidP="00EC0786">
      <w:pPr>
        <w:keepLines/>
        <w:widowControl w:val="0"/>
        <w:jc w:val="both"/>
        <w:rPr>
          <w:rFonts w:ascii="Tahoma" w:hAnsi="Tahoma" w:cs="Tahoma"/>
        </w:rPr>
      </w:pPr>
    </w:p>
    <w:p w14:paraId="78E64DCC" w14:textId="77777777" w:rsidR="00E46303" w:rsidRPr="00414DFB" w:rsidRDefault="00E46303" w:rsidP="00EC0786">
      <w:pPr>
        <w:keepLines/>
        <w:widowControl w:val="0"/>
        <w:jc w:val="both"/>
        <w:rPr>
          <w:rFonts w:ascii="Tahoma" w:hAnsi="Tahoma" w:cs="Tahoma"/>
        </w:rPr>
      </w:pPr>
      <w:r w:rsidRPr="00414DFB">
        <w:rPr>
          <w:rFonts w:ascii="Tahoma" w:hAnsi="Tahoma" w:cs="Tahoma"/>
        </w:rPr>
        <w:t>Naročnik ne sme razkriti informacij, ki mu jih gospodarski subjekt predloži in označi kot poslovno skrivnost, kot to določa zakon, ki ureja gospodarske družbe, če ta ali drug zakon ne določa drugače. Naročnik pa mora zagotoviti varovanje podatkov, ki se glede na določbe zakona, ki ureja varstvo osebnih podatkov in varstvo tajnih podatkov, štejejo za osebne ali tajne podatke. Naročnik zagotavlja javnost in zaupnost podatkov skladno s 35. členom ZJN-3.</w:t>
      </w:r>
    </w:p>
    <w:p w14:paraId="36438060" w14:textId="77777777" w:rsidR="00CB06CE" w:rsidRPr="00414DFB" w:rsidRDefault="00CB06CE" w:rsidP="00EC0786">
      <w:pPr>
        <w:keepLines/>
        <w:widowControl w:val="0"/>
        <w:jc w:val="both"/>
        <w:rPr>
          <w:rFonts w:ascii="Tahoma" w:hAnsi="Tahoma" w:cs="Tahoma"/>
        </w:rPr>
      </w:pPr>
    </w:p>
    <w:p w14:paraId="56A0A0B1" w14:textId="77777777" w:rsidR="00CB06CE" w:rsidRPr="00414DFB" w:rsidRDefault="00CB06CE" w:rsidP="00EC0786">
      <w:pPr>
        <w:keepLines/>
        <w:widowControl w:val="0"/>
        <w:jc w:val="both"/>
        <w:rPr>
          <w:rFonts w:ascii="Tahoma" w:hAnsi="Tahoma" w:cs="Tahoma"/>
          <w:i/>
          <w:sz w:val="18"/>
        </w:rPr>
      </w:pPr>
      <w:r w:rsidRPr="00414DFB">
        <w:rPr>
          <w:rFonts w:ascii="Tahoma" w:hAnsi="Tahoma" w:cs="Tahoma"/>
          <w:i/>
          <w:sz w:val="18"/>
        </w:rPr>
        <w:t xml:space="preserve">Naročnik bo ponudnikom omogočil vpogled v ponudbo izbranega ponudnika v skladu s 35. člena ZJN-3. Ponudniki morajo zahtevo za vpogled pravočasno posredovati naročniku pisno na naslov: JAVNI HOLDING Ljubljana, d.o.o.,  Verovškova ulica 70, 1000 Ljubljana ali po elektronski pošti na </w:t>
      </w:r>
      <w:r w:rsidR="0099171D" w:rsidRPr="00414DFB">
        <w:rPr>
          <w:rFonts w:ascii="Tahoma" w:hAnsi="Tahoma" w:cs="Tahoma"/>
          <w:i/>
          <w:sz w:val="18"/>
        </w:rPr>
        <w:t xml:space="preserve">elektronski </w:t>
      </w:r>
      <w:r w:rsidRPr="00414DFB">
        <w:rPr>
          <w:rFonts w:ascii="Tahoma" w:hAnsi="Tahoma" w:cs="Tahoma"/>
          <w:i/>
          <w:sz w:val="18"/>
        </w:rPr>
        <w:t xml:space="preserve">naslov: sjn@jhl.si ali na elektronski naslov kontaktne osebe, ki je navedena v Obvestilu o naročilu (Oddelek I: Javni naročnik), ki je objavljeno na Portalu javnih naročil.  </w:t>
      </w:r>
      <w:r w:rsidR="0099171D" w:rsidRPr="00414DFB">
        <w:rPr>
          <w:rFonts w:ascii="Tahoma" w:hAnsi="Tahoma" w:cs="Tahoma"/>
          <w:i/>
          <w:sz w:val="18"/>
        </w:rPr>
        <w:t xml:space="preserve"> </w:t>
      </w:r>
    </w:p>
    <w:p w14:paraId="6B417A85" w14:textId="77777777" w:rsidR="004B1681" w:rsidRPr="00414DFB" w:rsidRDefault="004B1681" w:rsidP="00EC0786">
      <w:pPr>
        <w:keepLines/>
        <w:widowControl w:val="0"/>
        <w:jc w:val="both"/>
        <w:rPr>
          <w:rFonts w:ascii="Tahoma" w:hAnsi="Tahoma" w:cs="Tahoma"/>
        </w:rPr>
      </w:pPr>
    </w:p>
    <w:p w14:paraId="4A062073" w14:textId="77777777" w:rsidR="00E46303" w:rsidRPr="00414DFB" w:rsidRDefault="00E46303" w:rsidP="00EC0786">
      <w:pPr>
        <w:keepLines/>
        <w:widowControl w:val="0"/>
        <w:numPr>
          <w:ilvl w:val="1"/>
          <w:numId w:val="2"/>
        </w:numPr>
        <w:spacing w:line="276" w:lineRule="auto"/>
        <w:jc w:val="both"/>
        <w:rPr>
          <w:rFonts w:ascii="Tahoma" w:hAnsi="Tahoma" w:cs="Tahoma"/>
          <w:b/>
        </w:rPr>
      </w:pPr>
      <w:r w:rsidRPr="00414DFB">
        <w:rPr>
          <w:rFonts w:ascii="Tahoma" w:hAnsi="Tahoma" w:cs="Tahoma"/>
          <w:b/>
        </w:rPr>
        <w:lastRenderedPageBreak/>
        <w:t>Jamstvo za napake</w:t>
      </w:r>
      <w:r w:rsidR="00CB06CE" w:rsidRPr="00414DFB">
        <w:rPr>
          <w:rFonts w:ascii="Tahoma" w:hAnsi="Tahoma" w:cs="Tahoma"/>
          <w:b/>
        </w:rPr>
        <w:t xml:space="preserve"> </w:t>
      </w:r>
    </w:p>
    <w:p w14:paraId="6817B76A" w14:textId="77777777" w:rsidR="00E46303" w:rsidRPr="00414DFB" w:rsidRDefault="00E46303" w:rsidP="00EC0786">
      <w:pPr>
        <w:keepLines/>
        <w:widowControl w:val="0"/>
        <w:jc w:val="both"/>
        <w:rPr>
          <w:rFonts w:ascii="Tahoma" w:hAnsi="Tahoma" w:cs="Tahoma"/>
        </w:rPr>
      </w:pPr>
    </w:p>
    <w:p w14:paraId="70E43CF7" w14:textId="77777777" w:rsidR="00E46303" w:rsidRPr="00414DFB" w:rsidRDefault="00E46303" w:rsidP="00C07595">
      <w:pPr>
        <w:jc w:val="both"/>
        <w:rPr>
          <w:rFonts w:ascii="Tahoma" w:hAnsi="Tahoma" w:cs="Tahoma"/>
        </w:rPr>
      </w:pPr>
      <w:r w:rsidRPr="00414DFB">
        <w:rPr>
          <w:rFonts w:ascii="Tahoma" w:hAnsi="Tahoma" w:cs="Tahoma"/>
        </w:rPr>
        <w:t>Izbrani izvajalec, s katerim bo naročnik sklenil okvirni sporazum, bo moral jamčiti za odpravo vseh vrst napak skladno z določili Obligacijskega zakonika.</w:t>
      </w:r>
    </w:p>
    <w:p w14:paraId="7F03B94D" w14:textId="77777777" w:rsidR="00E46303" w:rsidRPr="00414DFB" w:rsidRDefault="00E46303" w:rsidP="00C07595">
      <w:pPr>
        <w:rPr>
          <w:rFonts w:ascii="Tahoma" w:hAnsi="Tahoma" w:cs="Tahoma"/>
          <w:sz w:val="24"/>
        </w:rPr>
      </w:pPr>
    </w:p>
    <w:p w14:paraId="4CE8BCA0" w14:textId="77777777" w:rsidR="00E46303" w:rsidRPr="00414DFB" w:rsidRDefault="00E46303" w:rsidP="00C07595">
      <w:pPr>
        <w:numPr>
          <w:ilvl w:val="1"/>
          <w:numId w:val="2"/>
        </w:numPr>
        <w:spacing w:line="276" w:lineRule="auto"/>
        <w:jc w:val="both"/>
        <w:rPr>
          <w:rFonts w:ascii="Tahoma" w:hAnsi="Tahoma" w:cs="Tahoma"/>
          <w:b/>
        </w:rPr>
      </w:pPr>
      <w:r w:rsidRPr="00414DFB">
        <w:rPr>
          <w:rFonts w:ascii="Tahoma" w:hAnsi="Tahoma" w:cs="Tahoma"/>
          <w:b/>
        </w:rPr>
        <w:t>Preveritev ponudbe v postopku naročila male vrednosti</w:t>
      </w:r>
    </w:p>
    <w:p w14:paraId="1799377F" w14:textId="77777777" w:rsidR="00E46303" w:rsidRPr="00414DFB" w:rsidRDefault="00E46303" w:rsidP="00C07595">
      <w:pPr>
        <w:jc w:val="both"/>
        <w:rPr>
          <w:rFonts w:ascii="Tahoma" w:hAnsi="Tahoma" w:cs="Tahoma"/>
          <w:b/>
        </w:rPr>
      </w:pPr>
    </w:p>
    <w:p w14:paraId="6BF2AFCB" w14:textId="77777777" w:rsidR="00E30A5B" w:rsidRPr="00414DFB" w:rsidRDefault="00E46303" w:rsidP="00C07595">
      <w:pPr>
        <w:jc w:val="both"/>
        <w:rPr>
          <w:rFonts w:ascii="Tahoma" w:hAnsi="Tahoma" w:cs="Tahoma"/>
        </w:rPr>
      </w:pPr>
      <w:r w:rsidRPr="00414DFB">
        <w:rPr>
          <w:rFonts w:ascii="Tahoma" w:hAnsi="Tahoma" w:cs="Tahoma"/>
        </w:rPr>
        <w:t>V skladu s 3. odstavkom 47. člena ZJN-3 naročniku ni treba preveriti obstoja in vsebine navedb v ponudbi, razen če dvomi o resničnosti ponudnikovih izjav.</w:t>
      </w:r>
      <w:r w:rsidR="005A6112" w:rsidRPr="00414DFB">
        <w:rPr>
          <w:rFonts w:ascii="Tahoma" w:hAnsi="Tahoma" w:cs="Tahoma"/>
        </w:rPr>
        <w:t xml:space="preserve"> </w:t>
      </w:r>
    </w:p>
    <w:p w14:paraId="584EE279" w14:textId="77777777" w:rsidR="00E30A5B" w:rsidRPr="00414DFB" w:rsidRDefault="00E30A5B" w:rsidP="00C07595">
      <w:pPr>
        <w:jc w:val="both"/>
        <w:rPr>
          <w:rFonts w:ascii="Tahoma" w:hAnsi="Tahoma" w:cs="Tahoma"/>
        </w:rPr>
      </w:pPr>
    </w:p>
    <w:p w14:paraId="6553332A" w14:textId="77777777" w:rsidR="005A6112" w:rsidRDefault="00E46303" w:rsidP="00C07595">
      <w:pPr>
        <w:jc w:val="both"/>
        <w:rPr>
          <w:rFonts w:ascii="Tahoma" w:hAnsi="Tahoma" w:cs="Tahoma"/>
          <w:b/>
          <w:sz w:val="24"/>
        </w:rPr>
      </w:pPr>
      <w:r w:rsidRPr="00DB2063">
        <w:rPr>
          <w:rFonts w:ascii="Tahoma" w:hAnsi="Tahoma" w:cs="Tahoma"/>
        </w:rPr>
        <w:t>Naročnik bo v tem primeru preveril ponudbo ponudnika v skladu z določili ZJN-3, od ponudnika pa ima pravico zahtevati dokazila ali soglasja, ki bodo izkazovala, da je obstoj in vsebina navedb v ponudbi ponudnika resnična.</w:t>
      </w:r>
      <w:bookmarkEnd w:id="1"/>
      <w:bookmarkEnd w:id="2"/>
      <w:bookmarkEnd w:id="3"/>
      <w:bookmarkEnd w:id="4"/>
      <w:bookmarkEnd w:id="5"/>
    </w:p>
    <w:p w14:paraId="43DED216" w14:textId="77777777" w:rsidR="00DB2063" w:rsidRPr="00AA2B3C" w:rsidRDefault="00DB2063" w:rsidP="00C07595">
      <w:pPr>
        <w:jc w:val="both"/>
        <w:rPr>
          <w:rFonts w:ascii="Tahoma" w:hAnsi="Tahoma" w:cs="Tahoma"/>
          <w:b/>
        </w:rPr>
      </w:pPr>
    </w:p>
    <w:p w14:paraId="562E6B2F" w14:textId="77777777" w:rsidR="00DB2063" w:rsidRPr="00414DFB" w:rsidRDefault="00DB2063" w:rsidP="00C07595">
      <w:pPr>
        <w:jc w:val="both"/>
        <w:rPr>
          <w:rFonts w:ascii="Tahoma" w:hAnsi="Tahoma" w:cs="Tahoma"/>
        </w:rPr>
      </w:pPr>
    </w:p>
    <w:p w14:paraId="4DD2D812" w14:textId="77777777" w:rsidR="00DF5102" w:rsidRPr="00414DFB" w:rsidRDefault="00DF5102" w:rsidP="001770C0">
      <w:pPr>
        <w:numPr>
          <w:ilvl w:val="0"/>
          <w:numId w:val="2"/>
        </w:numPr>
        <w:ind w:left="357" w:hanging="357"/>
        <w:jc w:val="both"/>
        <w:rPr>
          <w:rFonts w:ascii="Tahoma" w:hAnsi="Tahoma" w:cs="Tahoma"/>
          <w:b/>
          <w:sz w:val="24"/>
        </w:rPr>
      </w:pPr>
      <w:r w:rsidRPr="00414DFB">
        <w:rPr>
          <w:rFonts w:ascii="Tahoma" w:hAnsi="Tahoma" w:cs="Tahoma"/>
          <w:b/>
          <w:sz w:val="24"/>
        </w:rPr>
        <w:t>TEHNIČNA SPECIFIKACIJA</w:t>
      </w:r>
      <w:r w:rsidR="00DA436E" w:rsidRPr="00414DFB">
        <w:rPr>
          <w:rFonts w:ascii="Tahoma" w:hAnsi="Tahoma" w:cs="Tahoma"/>
          <w:b/>
          <w:sz w:val="24"/>
        </w:rPr>
        <w:t xml:space="preserve"> TER OSTALI PONUDBENI POGOJI IN ZAHTEVE</w:t>
      </w:r>
    </w:p>
    <w:p w14:paraId="2CB7F6E4" w14:textId="77777777" w:rsidR="00DF5102" w:rsidRPr="00414DFB" w:rsidRDefault="00DF5102" w:rsidP="00C07595">
      <w:pPr>
        <w:jc w:val="both"/>
        <w:rPr>
          <w:rFonts w:ascii="Tahoma" w:hAnsi="Tahoma" w:cs="Tahoma"/>
          <w:b/>
          <w:sz w:val="24"/>
        </w:rPr>
      </w:pPr>
    </w:p>
    <w:p w14:paraId="28876631" w14:textId="409C67BA" w:rsidR="00BB5147" w:rsidRPr="00414DFB" w:rsidRDefault="00BB5147" w:rsidP="00C07595">
      <w:pPr>
        <w:jc w:val="both"/>
        <w:rPr>
          <w:rFonts w:ascii="Tahoma" w:hAnsi="Tahoma" w:cs="Tahoma"/>
        </w:rPr>
      </w:pPr>
      <w:r w:rsidRPr="00414DFB">
        <w:rPr>
          <w:rFonts w:ascii="Tahoma" w:hAnsi="Tahoma" w:cs="Tahoma"/>
        </w:rPr>
        <w:t xml:space="preserve">Ponudnik mora v celoti ponuditi storitve, ki so predmet tega javnega naročila, pri čemer mora predmet ponudbe ustrezati tehnični specifikaciji ter ostalim zahtevam in pogojem navedenim v dokumentaciji v zvezi z oddajo javnega </w:t>
      </w:r>
      <w:r w:rsidRPr="00FA3CC8">
        <w:rPr>
          <w:rFonts w:ascii="Tahoma" w:hAnsi="Tahoma" w:cs="Tahoma"/>
        </w:rPr>
        <w:t>naročila.</w:t>
      </w:r>
    </w:p>
    <w:p w14:paraId="6D6825B6" w14:textId="77777777" w:rsidR="00BB5147" w:rsidRPr="00414DFB" w:rsidRDefault="00BB5147" w:rsidP="00C07595">
      <w:pPr>
        <w:jc w:val="both"/>
        <w:rPr>
          <w:rFonts w:ascii="Tahoma" w:hAnsi="Tahoma" w:cs="Tahoma"/>
          <w:sz w:val="12"/>
        </w:rPr>
      </w:pPr>
    </w:p>
    <w:p w14:paraId="4F7BB4FF" w14:textId="77777777" w:rsidR="00BB5147" w:rsidRPr="00414DFB" w:rsidRDefault="00BB5147" w:rsidP="00C07595">
      <w:pPr>
        <w:jc w:val="both"/>
        <w:rPr>
          <w:rFonts w:ascii="Tahoma" w:hAnsi="Tahoma" w:cs="Tahoma"/>
        </w:rPr>
      </w:pPr>
      <w:r w:rsidRPr="00414DFB">
        <w:rPr>
          <w:rFonts w:ascii="Tahoma" w:hAnsi="Tahoma" w:cs="Tahoma"/>
        </w:rPr>
        <w:t>V kolikor predmet ponudbe ne bo izpolnjeval vseh opisov, zahtev, pogojev, navedb in kvalitet, navedenih v razpisni dokumentaciji naročnika, bo naročnik tako ponudbo izločil iz nadaljnjega ocenjevanja.</w:t>
      </w:r>
    </w:p>
    <w:p w14:paraId="57DB7A78" w14:textId="77777777" w:rsidR="00BB5147" w:rsidRPr="00414DFB" w:rsidRDefault="00BB5147" w:rsidP="00EC0786">
      <w:pPr>
        <w:keepLines/>
        <w:widowControl w:val="0"/>
        <w:jc w:val="both"/>
        <w:rPr>
          <w:rFonts w:ascii="Tahoma" w:hAnsi="Tahoma" w:cs="Tahoma"/>
          <w:bCs/>
        </w:rPr>
      </w:pPr>
    </w:p>
    <w:p w14:paraId="19F633A6" w14:textId="77777777" w:rsidR="00236859" w:rsidRPr="00414DFB" w:rsidRDefault="00236859" w:rsidP="00EC0786">
      <w:pPr>
        <w:keepLines/>
        <w:widowControl w:val="0"/>
        <w:jc w:val="both"/>
        <w:rPr>
          <w:rFonts w:ascii="Tahoma" w:hAnsi="Tahoma" w:cs="Tahoma"/>
          <w:u w:val="single"/>
        </w:rPr>
      </w:pPr>
      <w:r w:rsidRPr="00414DFB">
        <w:rPr>
          <w:rFonts w:ascii="Tahoma" w:hAnsi="Tahoma" w:cs="Tahoma"/>
          <w:b/>
          <w:smallCaps/>
        </w:rPr>
        <w:t>D</w:t>
      </w:r>
      <w:r w:rsidRPr="00414DFB">
        <w:rPr>
          <w:rFonts w:ascii="Tahoma" w:hAnsi="Tahoma" w:cs="Tahoma"/>
          <w:b/>
          <w:smallCaps/>
          <w:sz w:val="18"/>
        </w:rPr>
        <w:t>okazila</w:t>
      </w:r>
      <w:r w:rsidRPr="00414DFB">
        <w:rPr>
          <w:rFonts w:ascii="Tahoma" w:hAnsi="Tahoma" w:cs="Tahoma"/>
          <w:b/>
          <w:smallCaps/>
        </w:rPr>
        <w:t>:</w:t>
      </w:r>
    </w:p>
    <w:p w14:paraId="152829EB" w14:textId="77777777" w:rsidR="00236859" w:rsidRPr="00414DFB" w:rsidRDefault="00236859" w:rsidP="00EC0786">
      <w:pPr>
        <w:keepLines/>
        <w:widowControl w:val="0"/>
        <w:jc w:val="both"/>
        <w:rPr>
          <w:rFonts w:ascii="Tahoma" w:hAnsi="Tahoma" w:cs="Tahoma"/>
        </w:rPr>
      </w:pPr>
      <w:r w:rsidRPr="00414DFB">
        <w:rPr>
          <w:rFonts w:ascii="Tahoma" w:hAnsi="Tahoma" w:cs="Tahoma"/>
        </w:rPr>
        <w:t xml:space="preserve">Ponudnik izkaže izpolnjevanje pogojev v </w:t>
      </w:r>
      <w:r w:rsidR="00D230EA">
        <w:rPr>
          <w:rFonts w:ascii="Tahoma" w:hAnsi="Tahoma" w:cs="Tahoma"/>
        </w:rPr>
        <w:t>Poglavju</w:t>
      </w:r>
      <w:r w:rsidRPr="00414DFB">
        <w:rPr>
          <w:rFonts w:ascii="Tahoma" w:hAnsi="Tahoma" w:cs="Tahoma"/>
        </w:rPr>
        <w:t xml:space="preserve"> 2. s </w:t>
      </w:r>
      <w:proofErr w:type="spellStart"/>
      <w:r w:rsidRPr="00414DFB">
        <w:rPr>
          <w:rFonts w:ascii="Tahoma" w:hAnsi="Tahoma" w:cs="Tahoma"/>
        </w:rPr>
        <w:t>priložitvijo</w:t>
      </w:r>
      <w:proofErr w:type="spellEnd"/>
      <w:r w:rsidRPr="00414DFB">
        <w:rPr>
          <w:rFonts w:ascii="Tahoma" w:hAnsi="Tahoma" w:cs="Tahoma"/>
        </w:rPr>
        <w:t xml:space="preserve"> izpolnjene in podpisane: </w:t>
      </w:r>
    </w:p>
    <w:p w14:paraId="40DCE234" w14:textId="77777777" w:rsidR="00236859" w:rsidRPr="00414DFB" w:rsidRDefault="00236859" w:rsidP="0037752B">
      <w:pPr>
        <w:keepLines/>
        <w:widowControl w:val="0"/>
        <w:numPr>
          <w:ilvl w:val="0"/>
          <w:numId w:val="14"/>
        </w:numPr>
        <w:ind w:left="567"/>
        <w:jc w:val="both"/>
        <w:rPr>
          <w:rFonts w:ascii="Tahoma" w:hAnsi="Tahoma" w:cs="Tahoma"/>
        </w:rPr>
      </w:pPr>
      <w:r w:rsidRPr="00414DFB">
        <w:rPr>
          <w:rFonts w:ascii="Tahoma" w:hAnsi="Tahoma" w:cs="Tahoma"/>
        </w:rPr>
        <w:t>priloge 3/1 (prilogo 3/1 mora v primeru skupne/partnerske ponudbe priložit</w:t>
      </w:r>
      <w:r w:rsidR="00250A48">
        <w:rPr>
          <w:rFonts w:ascii="Tahoma" w:hAnsi="Tahoma" w:cs="Tahoma"/>
        </w:rPr>
        <w:t>i vsak izmed partnerjev),</w:t>
      </w:r>
    </w:p>
    <w:p w14:paraId="74DEC9D1" w14:textId="77777777" w:rsidR="00236859" w:rsidRPr="00595BA2" w:rsidRDefault="00236859" w:rsidP="0037752B">
      <w:pPr>
        <w:keepLines/>
        <w:widowControl w:val="0"/>
        <w:numPr>
          <w:ilvl w:val="0"/>
          <w:numId w:val="14"/>
        </w:numPr>
        <w:ind w:left="567"/>
        <w:jc w:val="both"/>
        <w:rPr>
          <w:rFonts w:ascii="Tahoma" w:hAnsi="Tahoma" w:cs="Tahoma"/>
        </w:rPr>
      </w:pPr>
      <w:r w:rsidRPr="00414DFB">
        <w:rPr>
          <w:rFonts w:ascii="Tahoma" w:hAnsi="Tahoma" w:cs="Tahoma"/>
        </w:rPr>
        <w:t xml:space="preserve">in tudi s prilogo 3/2 v primeru ponudbe s </w:t>
      </w:r>
      <w:r w:rsidRPr="00414DFB">
        <w:rPr>
          <w:rFonts w:ascii="Tahoma" w:hAnsi="Tahoma" w:cs="Tahoma"/>
          <w:iCs/>
        </w:rPr>
        <w:t>podizvajalci in/ali subjekti, katerih zmogljivost uporablja ponudnik;</w:t>
      </w:r>
    </w:p>
    <w:p w14:paraId="21F14A78" w14:textId="6588AE9E" w:rsidR="00595BA2" w:rsidRPr="00AE4486" w:rsidRDefault="00FA3CC8" w:rsidP="0037752B">
      <w:pPr>
        <w:keepLines/>
        <w:widowControl w:val="0"/>
        <w:numPr>
          <w:ilvl w:val="0"/>
          <w:numId w:val="14"/>
        </w:numPr>
        <w:ind w:left="567"/>
        <w:jc w:val="both"/>
        <w:rPr>
          <w:rFonts w:ascii="Tahoma" w:hAnsi="Tahoma" w:cs="Tahoma"/>
        </w:rPr>
      </w:pPr>
      <w:r w:rsidRPr="00AE4486">
        <w:rPr>
          <w:rFonts w:ascii="Tahoma" w:hAnsi="Tahoma" w:cs="Tahoma"/>
          <w:iCs/>
        </w:rPr>
        <w:t xml:space="preserve">prilogo 7 Tehnična specifikacija </w:t>
      </w:r>
      <w:r w:rsidR="00595BA2" w:rsidRPr="00AE4486">
        <w:rPr>
          <w:rFonts w:ascii="Tahoma" w:hAnsi="Tahoma" w:cs="Tahoma"/>
          <w:iCs/>
        </w:rPr>
        <w:t>in varnostni list,</w:t>
      </w:r>
    </w:p>
    <w:p w14:paraId="479FD19E" w14:textId="7ACA0DB1" w:rsidR="00907EAD" w:rsidRPr="00AE4486" w:rsidRDefault="00AE4486" w:rsidP="0037752B">
      <w:pPr>
        <w:keepLines/>
        <w:widowControl w:val="0"/>
        <w:numPr>
          <w:ilvl w:val="0"/>
          <w:numId w:val="14"/>
        </w:numPr>
        <w:ind w:left="567"/>
        <w:jc w:val="both"/>
        <w:rPr>
          <w:rFonts w:ascii="Tahoma" w:hAnsi="Tahoma" w:cs="Tahoma"/>
        </w:rPr>
      </w:pPr>
      <w:r w:rsidRPr="00AE4486">
        <w:rPr>
          <w:rFonts w:ascii="Tahoma" w:hAnsi="Tahoma" w:cs="Tahoma"/>
        </w:rPr>
        <w:t>priloga 8 N</w:t>
      </w:r>
      <w:r w:rsidR="00907EAD" w:rsidRPr="00AE4486">
        <w:rPr>
          <w:rFonts w:ascii="Tahoma" w:hAnsi="Tahoma" w:cs="Tahoma"/>
        </w:rPr>
        <w:t>ačrt za izpolnjevanje zahtev Evropskega sporazuma o mednarodnem prevozu nevarnega blaga;</w:t>
      </w:r>
    </w:p>
    <w:p w14:paraId="40C294AB" w14:textId="77777777" w:rsidR="00BB5147" w:rsidRPr="009B7454" w:rsidRDefault="00236859" w:rsidP="0037752B">
      <w:pPr>
        <w:keepLines/>
        <w:widowControl w:val="0"/>
        <w:numPr>
          <w:ilvl w:val="0"/>
          <w:numId w:val="14"/>
        </w:numPr>
        <w:ind w:left="567"/>
        <w:jc w:val="both"/>
        <w:rPr>
          <w:rFonts w:ascii="Tahoma" w:hAnsi="Tahoma" w:cs="Tahoma"/>
        </w:rPr>
      </w:pPr>
      <w:r w:rsidRPr="00FA3CC8">
        <w:rPr>
          <w:rFonts w:ascii="Tahoma" w:hAnsi="Tahoma" w:cs="Tahoma"/>
          <w:iCs/>
        </w:rPr>
        <w:t>ter z ostalimi dokazili, v kolikor/kot to izhaja</w:t>
      </w:r>
      <w:r w:rsidRPr="00414DFB">
        <w:rPr>
          <w:rFonts w:ascii="Tahoma" w:hAnsi="Tahoma" w:cs="Tahoma"/>
          <w:iCs/>
        </w:rPr>
        <w:t xml:space="preserve"> iz posameznih točk razpisne dokumentacije. </w:t>
      </w:r>
    </w:p>
    <w:p w14:paraId="03CE2B02" w14:textId="77777777" w:rsidR="00D230EA" w:rsidRDefault="00D230EA" w:rsidP="00EC0786">
      <w:pPr>
        <w:keepLines/>
        <w:widowControl w:val="0"/>
        <w:jc w:val="both"/>
        <w:rPr>
          <w:rFonts w:ascii="Tahoma" w:hAnsi="Tahoma" w:cs="Tahoma"/>
        </w:rPr>
      </w:pPr>
    </w:p>
    <w:p w14:paraId="175498C3" w14:textId="77777777" w:rsidR="00D230EA" w:rsidRPr="00D230EA" w:rsidRDefault="00D230EA" w:rsidP="0037752B">
      <w:pPr>
        <w:pStyle w:val="Odstavekseznama"/>
        <w:keepLines/>
        <w:widowControl w:val="0"/>
        <w:numPr>
          <w:ilvl w:val="1"/>
          <w:numId w:val="24"/>
        </w:numPr>
        <w:jc w:val="both"/>
        <w:rPr>
          <w:rFonts w:ascii="Tahoma" w:hAnsi="Tahoma" w:cs="Tahoma"/>
          <w:b/>
          <w:bCs/>
        </w:rPr>
      </w:pPr>
      <w:r w:rsidRPr="00D230EA">
        <w:rPr>
          <w:rFonts w:ascii="Tahoma" w:hAnsi="Tahoma" w:cs="Tahoma"/>
          <w:b/>
          <w:bCs/>
        </w:rPr>
        <w:t xml:space="preserve">Splošno </w:t>
      </w:r>
    </w:p>
    <w:p w14:paraId="23752AB0" w14:textId="77777777" w:rsidR="0081045B" w:rsidRDefault="008D49AB" w:rsidP="00EC0786">
      <w:pPr>
        <w:keepLines/>
        <w:widowControl w:val="0"/>
        <w:jc w:val="both"/>
        <w:rPr>
          <w:rFonts w:ascii="Tahoma" w:hAnsi="Tahoma" w:cs="Tahoma"/>
        </w:rPr>
      </w:pPr>
      <w:r w:rsidRPr="00414DFB">
        <w:rPr>
          <w:rFonts w:ascii="Tahoma" w:hAnsi="Tahoma" w:cs="Tahoma"/>
        </w:rPr>
        <w:t xml:space="preserve"> </w:t>
      </w:r>
    </w:p>
    <w:p w14:paraId="60F35E1A" w14:textId="77777777" w:rsidR="00D42EA3" w:rsidRPr="00D42EA3" w:rsidRDefault="00D42EA3" w:rsidP="00D42EA3">
      <w:pPr>
        <w:jc w:val="both"/>
        <w:rPr>
          <w:rFonts w:ascii="Tahoma" w:hAnsi="Tahoma" w:cs="Tahoma"/>
        </w:rPr>
      </w:pPr>
      <w:r w:rsidRPr="00D42EA3">
        <w:rPr>
          <w:rFonts w:ascii="Tahoma" w:hAnsi="Tahoma" w:cs="Tahoma"/>
        </w:rPr>
        <w:t xml:space="preserve">Predmet javnega naročila je vodna raztopina železovega(III) klorida (v nadaljevanju kemikalija), ki je namenjena kemijskemu odstranjevanju </w:t>
      </w:r>
      <w:proofErr w:type="spellStart"/>
      <w:r w:rsidRPr="00D42EA3">
        <w:rPr>
          <w:rFonts w:ascii="Tahoma" w:hAnsi="Tahoma" w:cs="Tahoma"/>
        </w:rPr>
        <w:t>orto</w:t>
      </w:r>
      <w:proofErr w:type="spellEnd"/>
      <w:r w:rsidRPr="00D42EA3">
        <w:rPr>
          <w:rFonts w:ascii="Tahoma" w:hAnsi="Tahoma" w:cs="Tahoma"/>
        </w:rPr>
        <w:t xml:space="preserve">-fosfata iz biološko prečiščene komunalne odpadne vode. Na lokaciji Centralne čistilne naprave Ljubljana, Cesta v Prod 100, 1000 Ljubljana (v nadaljevanju CČNL), se bo v avtocisterni dostavljena kemikalija, prečrpala v </w:t>
      </w:r>
      <w:r w:rsidR="00D82FFA">
        <w:rPr>
          <w:rFonts w:ascii="Tahoma" w:hAnsi="Tahoma" w:cs="Tahoma"/>
        </w:rPr>
        <w:t xml:space="preserve">en </w:t>
      </w:r>
      <w:r w:rsidR="00025DA7">
        <w:rPr>
          <w:rFonts w:ascii="Tahoma" w:hAnsi="Tahoma" w:cs="Tahoma"/>
        </w:rPr>
        <w:t xml:space="preserve">izmed </w:t>
      </w:r>
      <w:r w:rsidRPr="00D42EA3">
        <w:rPr>
          <w:rFonts w:ascii="Tahoma" w:hAnsi="Tahoma" w:cs="Tahoma"/>
        </w:rPr>
        <w:t>dve</w:t>
      </w:r>
      <w:r w:rsidR="00025DA7">
        <w:rPr>
          <w:rFonts w:ascii="Tahoma" w:hAnsi="Tahoma" w:cs="Tahoma"/>
        </w:rPr>
        <w:t>h</w:t>
      </w:r>
      <w:r w:rsidRPr="00D42EA3">
        <w:rPr>
          <w:rFonts w:ascii="Tahoma" w:hAnsi="Tahoma" w:cs="Tahoma"/>
        </w:rPr>
        <w:t xml:space="preserve"> samostoječi</w:t>
      </w:r>
      <w:r w:rsidR="00025DA7">
        <w:rPr>
          <w:rFonts w:ascii="Tahoma" w:hAnsi="Tahoma" w:cs="Tahoma"/>
        </w:rPr>
        <w:t>h</w:t>
      </w:r>
      <w:r w:rsidRPr="00D42EA3">
        <w:rPr>
          <w:rFonts w:ascii="Tahoma" w:hAnsi="Tahoma" w:cs="Tahoma"/>
        </w:rPr>
        <w:t xml:space="preserve"> skladiščni</w:t>
      </w:r>
      <w:r w:rsidR="00025DA7">
        <w:rPr>
          <w:rFonts w:ascii="Tahoma" w:hAnsi="Tahoma" w:cs="Tahoma"/>
        </w:rPr>
        <w:t>h</w:t>
      </w:r>
      <w:r w:rsidRPr="00D42EA3">
        <w:rPr>
          <w:rFonts w:ascii="Tahoma" w:hAnsi="Tahoma" w:cs="Tahoma"/>
        </w:rPr>
        <w:t xml:space="preserve"> cistern, vsaka po 50 m</w:t>
      </w:r>
      <w:r w:rsidRPr="00D42EA3">
        <w:rPr>
          <w:rFonts w:ascii="Tahoma" w:hAnsi="Tahoma" w:cs="Tahoma"/>
          <w:vertAlign w:val="superscript"/>
        </w:rPr>
        <w:t xml:space="preserve">3 </w:t>
      </w:r>
      <w:r w:rsidRPr="00D42EA3">
        <w:rPr>
          <w:rFonts w:ascii="Tahoma" w:hAnsi="Tahoma" w:cs="Tahoma"/>
        </w:rPr>
        <w:t xml:space="preserve">volumna. </w:t>
      </w:r>
      <w:r w:rsidR="00025DA7">
        <w:rPr>
          <w:rFonts w:ascii="Tahoma" w:hAnsi="Tahoma" w:cs="Tahoma"/>
        </w:rPr>
        <w:t>Obe samostoječi skladiščni cisterni sta ustrezno opremljeni za nadzor nivoja vsebujoče kemikalije in varno prečrpavanje kemikalije. Nadaljnje d</w:t>
      </w:r>
      <w:r w:rsidRPr="00D42EA3">
        <w:rPr>
          <w:rFonts w:ascii="Tahoma" w:hAnsi="Tahoma" w:cs="Tahoma"/>
        </w:rPr>
        <w:t xml:space="preserve">oziranje kemikalije za namen obarjanja </w:t>
      </w:r>
      <w:proofErr w:type="spellStart"/>
      <w:r w:rsidRPr="00D42EA3">
        <w:rPr>
          <w:rFonts w:ascii="Tahoma" w:hAnsi="Tahoma" w:cs="Tahoma"/>
        </w:rPr>
        <w:t>orto</w:t>
      </w:r>
      <w:proofErr w:type="spellEnd"/>
      <w:r w:rsidRPr="00D42EA3">
        <w:rPr>
          <w:rFonts w:ascii="Tahoma" w:hAnsi="Tahoma" w:cs="Tahoma"/>
        </w:rPr>
        <w:t xml:space="preserve">-fosfata </w:t>
      </w:r>
      <w:r w:rsidR="00025DA7">
        <w:rPr>
          <w:rFonts w:ascii="Tahoma" w:hAnsi="Tahoma" w:cs="Tahoma"/>
        </w:rPr>
        <w:t xml:space="preserve">v odpadni vodi, </w:t>
      </w:r>
      <w:r w:rsidRPr="00D42EA3">
        <w:rPr>
          <w:rFonts w:ascii="Tahoma" w:hAnsi="Tahoma" w:cs="Tahoma"/>
        </w:rPr>
        <w:t>se bo izvajalo avtomatsko</w:t>
      </w:r>
      <w:r w:rsidR="00D82FFA">
        <w:rPr>
          <w:rFonts w:ascii="Tahoma" w:hAnsi="Tahoma" w:cs="Tahoma"/>
        </w:rPr>
        <w:t>,</w:t>
      </w:r>
      <w:r w:rsidRPr="00D42EA3">
        <w:rPr>
          <w:rFonts w:ascii="Tahoma" w:hAnsi="Tahoma" w:cs="Tahoma"/>
        </w:rPr>
        <w:t xml:space="preserve"> preko črpalk s kapaciteto do 600 L/h. </w:t>
      </w:r>
    </w:p>
    <w:p w14:paraId="736E062D" w14:textId="77777777" w:rsidR="00D230EA" w:rsidRPr="002C3669" w:rsidRDefault="00D230EA" w:rsidP="001A6C28">
      <w:pPr>
        <w:keepLines/>
        <w:widowControl w:val="0"/>
        <w:jc w:val="both"/>
        <w:rPr>
          <w:rFonts w:ascii="Tahoma" w:hAnsi="Tahoma" w:cs="Tahoma"/>
          <w:sz w:val="22"/>
        </w:rPr>
      </w:pPr>
    </w:p>
    <w:p w14:paraId="5EEFDA6A" w14:textId="77777777" w:rsidR="00132401" w:rsidRPr="00132401" w:rsidRDefault="00D82FFA" w:rsidP="001A6C28">
      <w:pPr>
        <w:pStyle w:val="Odstavekseznama"/>
        <w:keepLines/>
        <w:widowControl w:val="0"/>
        <w:numPr>
          <w:ilvl w:val="1"/>
          <w:numId w:val="24"/>
        </w:numPr>
        <w:jc w:val="both"/>
        <w:rPr>
          <w:rFonts w:ascii="Tahoma" w:hAnsi="Tahoma" w:cs="Tahoma"/>
          <w:b/>
          <w:bCs/>
        </w:rPr>
      </w:pPr>
      <w:r>
        <w:rPr>
          <w:rFonts w:ascii="Tahoma" w:hAnsi="Tahoma" w:cs="Tahoma"/>
          <w:b/>
          <w:bCs/>
        </w:rPr>
        <w:t>Tehnična specifikacija - z</w:t>
      </w:r>
      <w:r w:rsidR="00D42EA3">
        <w:rPr>
          <w:rFonts w:ascii="Tahoma" w:hAnsi="Tahoma" w:cs="Tahoma"/>
          <w:b/>
          <w:bCs/>
        </w:rPr>
        <w:t>ahtevana kvaliteta dobavljene kemikalije</w:t>
      </w:r>
    </w:p>
    <w:p w14:paraId="329B0E44" w14:textId="77777777" w:rsidR="00D230EA" w:rsidRPr="00600AED" w:rsidRDefault="00D230EA" w:rsidP="001A6C28">
      <w:pPr>
        <w:keepLines/>
        <w:widowControl w:val="0"/>
        <w:jc w:val="both"/>
        <w:rPr>
          <w:rFonts w:ascii="Tahoma" w:hAnsi="Tahoma" w:cs="Tahoma"/>
        </w:rPr>
      </w:pPr>
    </w:p>
    <w:p w14:paraId="017F26EA" w14:textId="77777777" w:rsidR="00D42EA3" w:rsidRDefault="00D42EA3" w:rsidP="00D42EA3">
      <w:pPr>
        <w:jc w:val="both"/>
        <w:rPr>
          <w:rFonts w:ascii="Tahoma" w:hAnsi="Tahoma" w:cs="Tahoma"/>
        </w:rPr>
      </w:pPr>
      <w:r w:rsidRPr="00D42EA3">
        <w:rPr>
          <w:rFonts w:ascii="Tahoma" w:hAnsi="Tahoma" w:cs="Tahoma"/>
        </w:rPr>
        <w:t xml:space="preserve">Zaradi ohranjanja dosežene kvalitete biološko prečiščene komunalne odpadne vode in čim manjšega dodatnega onesnaževanja odvečnega komunalnega blata (odpadka s klasifikacijsko številko 19 08 05) mora imeti kemikalija ustrezno kvaliteto. V tabeli 1 je podana specifikacija </w:t>
      </w:r>
      <w:r w:rsidR="0016012A">
        <w:rPr>
          <w:rFonts w:ascii="Tahoma" w:hAnsi="Tahoma" w:cs="Tahoma"/>
        </w:rPr>
        <w:t xml:space="preserve">zahtevane </w:t>
      </w:r>
      <w:r w:rsidRPr="00D42EA3">
        <w:rPr>
          <w:rFonts w:ascii="Tahoma" w:hAnsi="Tahoma" w:cs="Tahoma"/>
        </w:rPr>
        <w:t>kakovosti dobavljene kemikalije.</w:t>
      </w:r>
    </w:p>
    <w:p w14:paraId="06049B2E" w14:textId="77777777" w:rsidR="00D42EA3" w:rsidRPr="00D42EA3" w:rsidRDefault="00D42EA3" w:rsidP="00D42EA3">
      <w:pPr>
        <w:jc w:val="both"/>
        <w:rPr>
          <w:rFonts w:ascii="Tahoma" w:hAnsi="Tahoma" w:cs="Tahoma"/>
        </w:rPr>
      </w:pPr>
    </w:p>
    <w:p w14:paraId="79C1E1B7" w14:textId="77777777" w:rsidR="00D42EA3" w:rsidRPr="009A3598" w:rsidRDefault="00D42EA3" w:rsidP="00D42EA3">
      <w:pPr>
        <w:jc w:val="both"/>
        <w:rPr>
          <w:rFonts w:ascii="Tahoma" w:hAnsi="Tahoma" w:cs="Tahoma"/>
        </w:rPr>
      </w:pPr>
      <w:r w:rsidRPr="00D42EA3">
        <w:rPr>
          <w:rFonts w:ascii="Tahoma" w:hAnsi="Tahoma" w:cs="Tahoma"/>
        </w:rPr>
        <w:t xml:space="preserve">Tabela 1: Specifikacija kemikalije </w:t>
      </w:r>
      <w:r w:rsidR="0016012A">
        <w:rPr>
          <w:rFonts w:ascii="Tahoma" w:hAnsi="Tahoma" w:cs="Tahoma"/>
        </w:rPr>
        <w:t xml:space="preserve">(vodna raztopina </w:t>
      </w:r>
      <w:r w:rsidRPr="00D42EA3">
        <w:rPr>
          <w:rFonts w:ascii="Tahoma" w:hAnsi="Tahoma" w:cs="Tahoma"/>
        </w:rPr>
        <w:t>FeCl</w:t>
      </w:r>
      <w:r w:rsidRPr="00D42EA3">
        <w:rPr>
          <w:rFonts w:ascii="Tahoma" w:hAnsi="Tahoma" w:cs="Tahoma"/>
          <w:vertAlign w:val="subscript"/>
        </w:rPr>
        <w:t>3</w:t>
      </w:r>
      <w:r w:rsidR="0016012A">
        <w:rPr>
          <w:rFonts w:ascii="Tahoma" w:hAnsi="Tahoma" w:cs="Tahoma"/>
        </w:rPr>
        <w:t>)</w:t>
      </w:r>
    </w:p>
    <w:p w14:paraId="1DFD230D" w14:textId="77777777" w:rsidR="00D42EA3" w:rsidRPr="00D42EA3" w:rsidRDefault="00D42EA3" w:rsidP="00D42EA3">
      <w:pPr>
        <w:jc w:val="both"/>
        <w:rPr>
          <w:rFonts w:ascii="Tahoma" w:hAnsi="Tahoma" w:cs="Tahoma"/>
        </w:rPr>
      </w:pPr>
    </w:p>
    <w:tbl>
      <w:tblPr>
        <w:tblStyle w:val="Tabelamrea"/>
        <w:tblW w:w="0" w:type="auto"/>
        <w:tblLook w:val="04A0" w:firstRow="1" w:lastRow="0" w:firstColumn="1" w:lastColumn="0" w:noHBand="0" w:noVBand="1"/>
      </w:tblPr>
      <w:tblGrid>
        <w:gridCol w:w="1555"/>
        <w:gridCol w:w="2126"/>
      </w:tblGrid>
      <w:tr w:rsidR="00D42EA3" w:rsidRPr="00D42EA3" w14:paraId="0892B00C" w14:textId="77777777" w:rsidTr="00D42EA3">
        <w:tc>
          <w:tcPr>
            <w:tcW w:w="1555" w:type="dxa"/>
          </w:tcPr>
          <w:p w14:paraId="13365DCD" w14:textId="77777777" w:rsidR="00D42EA3" w:rsidRPr="00D42EA3" w:rsidRDefault="00D42EA3" w:rsidP="00D42EA3">
            <w:pPr>
              <w:jc w:val="both"/>
              <w:rPr>
                <w:rFonts w:ascii="Tahoma" w:hAnsi="Tahoma" w:cs="Tahoma"/>
              </w:rPr>
            </w:pPr>
            <w:proofErr w:type="spellStart"/>
            <w:r w:rsidRPr="00D42EA3">
              <w:rPr>
                <w:rFonts w:ascii="Tahoma" w:hAnsi="Tahoma" w:cs="Tahoma"/>
              </w:rPr>
              <w:t>Analit</w:t>
            </w:r>
            <w:proofErr w:type="spellEnd"/>
          </w:p>
        </w:tc>
        <w:tc>
          <w:tcPr>
            <w:tcW w:w="2126" w:type="dxa"/>
          </w:tcPr>
          <w:p w14:paraId="27B93E2B" w14:textId="77777777" w:rsidR="00D42EA3" w:rsidRPr="00D42EA3" w:rsidRDefault="00D42EA3" w:rsidP="00D42EA3">
            <w:pPr>
              <w:jc w:val="both"/>
              <w:rPr>
                <w:rFonts w:ascii="Tahoma" w:hAnsi="Tahoma" w:cs="Tahoma"/>
              </w:rPr>
            </w:pPr>
            <w:r w:rsidRPr="00D42EA3">
              <w:rPr>
                <w:rFonts w:ascii="Tahoma" w:hAnsi="Tahoma" w:cs="Tahoma"/>
              </w:rPr>
              <w:t>Dovoljena vsebnost</w:t>
            </w:r>
          </w:p>
        </w:tc>
      </w:tr>
      <w:tr w:rsidR="00D42EA3" w:rsidRPr="00D42EA3" w14:paraId="21FDC88C" w14:textId="77777777" w:rsidTr="00D42EA3">
        <w:tc>
          <w:tcPr>
            <w:tcW w:w="1555" w:type="dxa"/>
          </w:tcPr>
          <w:p w14:paraId="7E786737" w14:textId="77777777" w:rsidR="00D42EA3" w:rsidRPr="00D42EA3" w:rsidRDefault="00D42EA3" w:rsidP="00D42EA3">
            <w:pPr>
              <w:jc w:val="both"/>
              <w:rPr>
                <w:rFonts w:ascii="Tahoma" w:hAnsi="Tahoma" w:cs="Tahoma"/>
              </w:rPr>
            </w:pPr>
            <w:r w:rsidRPr="00D42EA3">
              <w:rPr>
                <w:rFonts w:ascii="Tahoma" w:hAnsi="Tahoma" w:cs="Tahoma"/>
              </w:rPr>
              <w:t>FeCl</w:t>
            </w:r>
            <w:r w:rsidRPr="00D42EA3">
              <w:rPr>
                <w:rFonts w:ascii="Tahoma" w:hAnsi="Tahoma" w:cs="Tahoma"/>
                <w:vertAlign w:val="subscript"/>
              </w:rPr>
              <w:t>3</w:t>
            </w:r>
          </w:p>
        </w:tc>
        <w:tc>
          <w:tcPr>
            <w:tcW w:w="2126" w:type="dxa"/>
          </w:tcPr>
          <w:p w14:paraId="6C1CA549" w14:textId="77777777" w:rsidR="00D42EA3" w:rsidRPr="00D42EA3" w:rsidRDefault="00D42EA3" w:rsidP="00D42EA3">
            <w:pPr>
              <w:jc w:val="both"/>
              <w:rPr>
                <w:rFonts w:ascii="Tahoma" w:hAnsi="Tahoma" w:cs="Tahoma"/>
              </w:rPr>
            </w:pPr>
            <w:r w:rsidRPr="00D42EA3">
              <w:rPr>
                <w:rFonts w:ascii="Tahoma" w:hAnsi="Tahoma" w:cs="Tahoma"/>
              </w:rPr>
              <w:t xml:space="preserve">       40±0,2 % m/m</w:t>
            </w:r>
          </w:p>
        </w:tc>
      </w:tr>
      <w:tr w:rsidR="00D42EA3" w:rsidRPr="00D42EA3" w14:paraId="2A1351FA" w14:textId="77777777" w:rsidTr="00D42EA3">
        <w:tc>
          <w:tcPr>
            <w:tcW w:w="1555" w:type="dxa"/>
          </w:tcPr>
          <w:p w14:paraId="20037369" w14:textId="77777777" w:rsidR="00D42EA3" w:rsidRPr="00D42EA3" w:rsidRDefault="00D42EA3" w:rsidP="00D42EA3">
            <w:pPr>
              <w:jc w:val="both"/>
              <w:rPr>
                <w:rFonts w:ascii="Tahoma" w:hAnsi="Tahoma" w:cs="Tahoma"/>
              </w:rPr>
            </w:pPr>
            <w:r w:rsidRPr="00D42EA3">
              <w:rPr>
                <w:rFonts w:ascii="Tahoma" w:hAnsi="Tahoma" w:cs="Tahoma"/>
              </w:rPr>
              <w:t>Fe</w:t>
            </w:r>
            <w:r w:rsidRPr="00D42EA3">
              <w:rPr>
                <w:rFonts w:ascii="Tahoma" w:hAnsi="Tahoma" w:cs="Tahoma"/>
                <w:vertAlign w:val="superscript"/>
              </w:rPr>
              <w:t>3+</w:t>
            </w:r>
          </w:p>
        </w:tc>
        <w:tc>
          <w:tcPr>
            <w:tcW w:w="2126" w:type="dxa"/>
          </w:tcPr>
          <w:p w14:paraId="3F6F40BC" w14:textId="77777777" w:rsidR="00D42EA3" w:rsidRPr="00D42EA3" w:rsidRDefault="00D42EA3" w:rsidP="00D42EA3">
            <w:pPr>
              <w:jc w:val="both"/>
              <w:rPr>
                <w:rFonts w:ascii="Tahoma" w:hAnsi="Tahoma" w:cs="Tahoma"/>
              </w:rPr>
            </w:pPr>
            <w:r w:rsidRPr="00D42EA3">
              <w:rPr>
                <w:rFonts w:ascii="Tahoma" w:hAnsi="Tahoma" w:cs="Tahoma"/>
              </w:rPr>
              <w:t>min 13,7 % m/m</w:t>
            </w:r>
          </w:p>
        </w:tc>
      </w:tr>
      <w:tr w:rsidR="00D42EA3" w:rsidRPr="00D42EA3" w14:paraId="334B7252" w14:textId="77777777" w:rsidTr="00D42EA3">
        <w:tc>
          <w:tcPr>
            <w:tcW w:w="1555" w:type="dxa"/>
          </w:tcPr>
          <w:p w14:paraId="423CA9F4" w14:textId="77777777" w:rsidR="00D42EA3" w:rsidRPr="00D42EA3" w:rsidRDefault="00D42EA3" w:rsidP="00D42EA3">
            <w:pPr>
              <w:jc w:val="both"/>
              <w:rPr>
                <w:rFonts w:ascii="Tahoma" w:hAnsi="Tahoma" w:cs="Tahoma"/>
              </w:rPr>
            </w:pPr>
            <w:r w:rsidRPr="00D42EA3">
              <w:rPr>
                <w:rFonts w:ascii="Tahoma" w:hAnsi="Tahoma" w:cs="Tahoma"/>
              </w:rPr>
              <w:t>Fe</w:t>
            </w:r>
            <w:r w:rsidRPr="00D42EA3">
              <w:rPr>
                <w:rFonts w:ascii="Tahoma" w:hAnsi="Tahoma" w:cs="Tahoma"/>
                <w:vertAlign w:val="superscript"/>
              </w:rPr>
              <w:t>2+</w:t>
            </w:r>
          </w:p>
        </w:tc>
        <w:tc>
          <w:tcPr>
            <w:tcW w:w="2126" w:type="dxa"/>
          </w:tcPr>
          <w:p w14:paraId="2C50D015" w14:textId="77777777" w:rsidR="00D42EA3" w:rsidRPr="00D42EA3" w:rsidRDefault="00D42EA3" w:rsidP="00D42EA3">
            <w:pPr>
              <w:jc w:val="both"/>
              <w:rPr>
                <w:rFonts w:ascii="Tahoma" w:hAnsi="Tahoma" w:cs="Tahoma"/>
              </w:rPr>
            </w:pPr>
            <w:proofErr w:type="spellStart"/>
            <w:r w:rsidRPr="00D42EA3">
              <w:rPr>
                <w:rFonts w:ascii="Tahoma" w:hAnsi="Tahoma" w:cs="Tahoma"/>
              </w:rPr>
              <w:t>max</w:t>
            </w:r>
            <w:proofErr w:type="spellEnd"/>
            <w:r w:rsidRPr="00D42EA3">
              <w:rPr>
                <w:rFonts w:ascii="Tahoma" w:hAnsi="Tahoma" w:cs="Tahoma"/>
              </w:rPr>
              <w:t xml:space="preserve">  0,3 % m/m</w:t>
            </w:r>
          </w:p>
        </w:tc>
      </w:tr>
      <w:tr w:rsidR="00D42EA3" w:rsidRPr="00D42EA3" w14:paraId="3BAEEA11" w14:textId="77777777" w:rsidTr="00D42EA3">
        <w:tc>
          <w:tcPr>
            <w:tcW w:w="1555" w:type="dxa"/>
          </w:tcPr>
          <w:p w14:paraId="706D9292" w14:textId="77777777" w:rsidR="00D42EA3" w:rsidRPr="00D42EA3" w:rsidRDefault="00D42EA3" w:rsidP="00D42EA3">
            <w:pPr>
              <w:jc w:val="both"/>
              <w:rPr>
                <w:rFonts w:ascii="Tahoma" w:hAnsi="Tahoma" w:cs="Tahoma"/>
              </w:rPr>
            </w:pPr>
            <w:proofErr w:type="spellStart"/>
            <w:r w:rsidRPr="00D42EA3">
              <w:rPr>
                <w:rFonts w:ascii="Tahoma" w:hAnsi="Tahoma" w:cs="Tahoma"/>
              </w:rPr>
              <w:lastRenderedPageBreak/>
              <w:t>Pb</w:t>
            </w:r>
            <w:proofErr w:type="spellEnd"/>
          </w:p>
        </w:tc>
        <w:tc>
          <w:tcPr>
            <w:tcW w:w="2126" w:type="dxa"/>
          </w:tcPr>
          <w:p w14:paraId="369CE2A0" w14:textId="77777777" w:rsidR="00D42EA3" w:rsidRPr="00D42EA3" w:rsidRDefault="00D42EA3" w:rsidP="00D42EA3">
            <w:pPr>
              <w:jc w:val="both"/>
              <w:rPr>
                <w:rFonts w:ascii="Tahoma" w:hAnsi="Tahoma" w:cs="Tahoma"/>
              </w:rPr>
            </w:pPr>
            <w:r w:rsidRPr="00D42EA3">
              <w:rPr>
                <w:rFonts w:ascii="Tahoma" w:hAnsi="Tahoma" w:cs="Tahoma"/>
              </w:rPr>
              <w:t>&lt;14 mg/kg</w:t>
            </w:r>
          </w:p>
        </w:tc>
      </w:tr>
      <w:tr w:rsidR="00D42EA3" w:rsidRPr="00D42EA3" w14:paraId="35958EE2" w14:textId="77777777" w:rsidTr="00D42EA3">
        <w:tc>
          <w:tcPr>
            <w:tcW w:w="1555" w:type="dxa"/>
          </w:tcPr>
          <w:p w14:paraId="40567521" w14:textId="77777777" w:rsidR="00D42EA3" w:rsidRPr="00D42EA3" w:rsidRDefault="00D42EA3" w:rsidP="00D42EA3">
            <w:pPr>
              <w:jc w:val="both"/>
              <w:rPr>
                <w:rFonts w:ascii="Tahoma" w:hAnsi="Tahoma" w:cs="Tahoma"/>
              </w:rPr>
            </w:pPr>
            <w:proofErr w:type="spellStart"/>
            <w:r w:rsidRPr="00D42EA3">
              <w:rPr>
                <w:rFonts w:ascii="Tahoma" w:hAnsi="Tahoma" w:cs="Tahoma"/>
              </w:rPr>
              <w:t>Cd</w:t>
            </w:r>
            <w:proofErr w:type="spellEnd"/>
          </w:p>
        </w:tc>
        <w:tc>
          <w:tcPr>
            <w:tcW w:w="2126" w:type="dxa"/>
          </w:tcPr>
          <w:p w14:paraId="4FD83C7E" w14:textId="77777777" w:rsidR="00D42EA3" w:rsidRPr="00D42EA3" w:rsidRDefault="00D42EA3" w:rsidP="00D42EA3">
            <w:pPr>
              <w:jc w:val="both"/>
              <w:rPr>
                <w:rFonts w:ascii="Tahoma" w:hAnsi="Tahoma" w:cs="Tahoma"/>
              </w:rPr>
            </w:pPr>
            <w:r w:rsidRPr="00D42EA3">
              <w:rPr>
                <w:rFonts w:ascii="Tahoma" w:hAnsi="Tahoma" w:cs="Tahoma"/>
              </w:rPr>
              <w:t>&lt;0,1 mg/kg</w:t>
            </w:r>
          </w:p>
        </w:tc>
      </w:tr>
      <w:tr w:rsidR="00D42EA3" w:rsidRPr="00D42EA3" w14:paraId="165CED56" w14:textId="77777777" w:rsidTr="00D42EA3">
        <w:tc>
          <w:tcPr>
            <w:tcW w:w="1555" w:type="dxa"/>
          </w:tcPr>
          <w:p w14:paraId="4597372A" w14:textId="77777777" w:rsidR="00D42EA3" w:rsidRPr="00D42EA3" w:rsidRDefault="00D42EA3" w:rsidP="00D42EA3">
            <w:pPr>
              <w:jc w:val="both"/>
              <w:rPr>
                <w:rFonts w:ascii="Tahoma" w:hAnsi="Tahoma" w:cs="Tahoma"/>
              </w:rPr>
            </w:pPr>
            <w:proofErr w:type="spellStart"/>
            <w:r w:rsidRPr="00D42EA3">
              <w:rPr>
                <w:rFonts w:ascii="Tahoma" w:hAnsi="Tahoma" w:cs="Tahoma"/>
              </w:rPr>
              <w:t>Hg</w:t>
            </w:r>
            <w:proofErr w:type="spellEnd"/>
          </w:p>
        </w:tc>
        <w:tc>
          <w:tcPr>
            <w:tcW w:w="2126" w:type="dxa"/>
          </w:tcPr>
          <w:p w14:paraId="552C0F89" w14:textId="77777777" w:rsidR="00D42EA3" w:rsidRPr="00D42EA3" w:rsidRDefault="00D42EA3" w:rsidP="00D42EA3">
            <w:pPr>
              <w:jc w:val="both"/>
              <w:rPr>
                <w:rFonts w:ascii="Tahoma" w:hAnsi="Tahoma" w:cs="Tahoma"/>
              </w:rPr>
            </w:pPr>
            <w:r w:rsidRPr="00D42EA3">
              <w:rPr>
                <w:rFonts w:ascii="Tahoma" w:hAnsi="Tahoma" w:cs="Tahoma"/>
              </w:rPr>
              <w:t>&lt;0,02 mg/kg</w:t>
            </w:r>
          </w:p>
        </w:tc>
      </w:tr>
      <w:tr w:rsidR="00D42EA3" w:rsidRPr="00D42EA3" w14:paraId="190AA590" w14:textId="77777777" w:rsidTr="00D42EA3">
        <w:tc>
          <w:tcPr>
            <w:tcW w:w="1555" w:type="dxa"/>
          </w:tcPr>
          <w:p w14:paraId="0609CBAC" w14:textId="77777777" w:rsidR="00D42EA3" w:rsidRPr="00D42EA3" w:rsidRDefault="00D42EA3" w:rsidP="00D42EA3">
            <w:pPr>
              <w:jc w:val="both"/>
              <w:rPr>
                <w:rFonts w:ascii="Tahoma" w:hAnsi="Tahoma" w:cs="Tahoma"/>
              </w:rPr>
            </w:pPr>
            <w:r w:rsidRPr="00D42EA3">
              <w:rPr>
                <w:rFonts w:ascii="Tahoma" w:hAnsi="Tahoma" w:cs="Tahoma"/>
              </w:rPr>
              <w:t>Ni</w:t>
            </w:r>
          </w:p>
        </w:tc>
        <w:tc>
          <w:tcPr>
            <w:tcW w:w="2126" w:type="dxa"/>
          </w:tcPr>
          <w:p w14:paraId="40D72747" w14:textId="77777777" w:rsidR="00D42EA3" w:rsidRPr="00D42EA3" w:rsidRDefault="00D42EA3" w:rsidP="00D42EA3">
            <w:pPr>
              <w:jc w:val="both"/>
              <w:rPr>
                <w:rFonts w:ascii="Tahoma" w:hAnsi="Tahoma" w:cs="Tahoma"/>
              </w:rPr>
            </w:pPr>
            <w:r w:rsidRPr="00D42EA3">
              <w:rPr>
                <w:rFonts w:ascii="Tahoma" w:hAnsi="Tahoma" w:cs="Tahoma"/>
              </w:rPr>
              <w:t>&lt;35 mg/kg</w:t>
            </w:r>
          </w:p>
        </w:tc>
      </w:tr>
      <w:tr w:rsidR="00D42EA3" w:rsidRPr="00D42EA3" w14:paraId="356E3E74" w14:textId="77777777" w:rsidTr="00D42EA3">
        <w:tc>
          <w:tcPr>
            <w:tcW w:w="1555" w:type="dxa"/>
          </w:tcPr>
          <w:p w14:paraId="487E45D3" w14:textId="77777777" w:rsidR="00D42EA3" w:rsidRPr="00D42EA3" w:rsidRDefault="00D42EA3" w:rsidP="00D42EA3">
            <w:pPr>
              <w:jc w:val="both"/>
              <w:rPr>
                <w:rFonts w:ascii="Tahoma" w:hAnsi="Tahoma" w:cs="Tahoma"/>
              </w:rPr>
            </w:pPr>
            <w:proofErr w:type="spellStart"/>
            <w:r w:rsidRPr="00D42EA3">
              <w:rPr>
                <w:rFonts w:ascii="Tahoma" w:hAnsi="Tahoma" w:cs="Tahoma"/>
              </w:rPr>
              <w:t>Cr</w:t>
            </w:r>
            <w:proofErr w:type="spellEnd"/>
          </w:p>
        </w:tc>
        <w:tc>
          <w:tcPr>
            <w:tcW w:w="2126" w:type="dxa"/>
          </w:tcPr>
          <w:p w14:paraId="2F49988E" w14:textId="77777777" w:rsidR="00D42EA3" w:rsidRPr="00D42EA3" w:rsidRDefault="00D42EA3" w:rsidP="00D42EA3">
            <w:pPr>
              <w:jc w:val="both"/>
              <w:rPr>
                <w:rFonts w:ascii="Tahoma" w:hAnsi="Tahoma" w:cs="Tahoma"/>
              </w:rPr>
            </w:pPr>
            <w:r w:rsidRPr="00D42EA3">
              <w:rPr>
                <w:rFonts w:ascii="Tahoma" w:hAnsi="Tahoma" w:cs="Tahoma"/>
              </w:rPr>
              <w:t>&lt;35 mg/kg</w:t>
            </w:r>
          </w:p>
        </w:tc>
      </w:tr>
      <w:tr w:rsidR="00D42EA3" w:rsidRPr="00D42EA3" w14:paraId="44B859BC" w14:textId="77777777" w:rsidTr="00D42EA3">
        <w:tc>
          <w:tcPr>
            <w:tcW w:w="1555" w:type="dxa"/>
          </w:tcPr>
          <w:p w14:paraId="615EAAD3" w14:textId="77777777" w:rsidR="00D42EA3" w:rsidRPr="00D42EA3" w:rsidRDefault="00D42EA3" w:rsidP="00D42EA3">
            <w:pPr>
              <w:jc w:val="both"/>
              <w:rPr>
                <w:rFonts w:ascii="Tahoma" w:hAnsi="Tahoma" w:cs="Tahoma"/>
              </w:rPr>
            </w:pPr>
            <w:r w:rsidRPr="00D42EA3">
              <w:rPr>
                <w:rFonts w:ascii="Tahoma" w:hAnsi="Tahoma" w:cs="Tahoma"/>
              </w:rPr>
              <w:t>Cu</w:t>
            </w:r>
          </w:p>
        </w:tc>
        <w:tc>
          <w:tcPr>
            <w:tcW w:w="2126" w:type="dxa"/>
          </w:tcPr>
          <w:p w14:paraId="07CC53D2" w14:textId="77777777" w:rsidR="00D42EA3" w:rsidRPr="00D42EA3" w:rsidRDefault="00D42EA3" w:rsidP="00D42EA3">
            <w:pPr>
              <w:jc w:val="both"/>
              <w:rPr>
                <w:rFonts w:ascii="Tahoma" w:hAnsi="Tahoma" w:cs="Tahoma"/>
              </w:rPr>
            </w:pPr>
            <w:r w:rsidRPr="00D42EA3">
              <w:rPr>
                <w:rFonts w:ascii="Tahoma" w:hAnsi="Tahoma" w:cs="Tahoma"/>
              </w:rPr>
              <w:t>&lt;5 mg/kg</w:t>
            </w:r>
          </w:p>
        </w:tc>
      </w:tr>
      <w:tr w:rsidR="00D42EA3" w:rsidRPr="00D42EA3" w14:paraId="48B51C6F" w14:textId="77777777" w:rsidTr="00D42EA3">
        <w:tc>
          <w:tcPr>
            <w:tcW w:w="1555" w:type="dxa"/>
          </w:tcPr>
          <w:p w14:paraId="6F574ED8" w14:textId="77777777" w:rsidR="00D42EA3" w:rsidRPr="00D42EA3" w:rsidRDefault="00D42EA3" w:rsidP="00D42EA3">
            <w:pPr>
              <w:jc w:val="both"/>
              <w:rPr>
                <w:rFonts w:ascii="Tahoma" w:hAnsi="Tahoma" w:cs="Tahoma"/>
              </w:rPr>
            </w:pPr>
            <w:proofErr w:type="spellStart"/>
            <w:r w:rsidRPr="00D42EA3">
              <w:rPr>
                <w:rFonts w:ascii="Tahoma" w:hAnsi="Tahoma" w:cs="Tahoma"/>
              </w:rPr>
              <w:t>Zn</w:t>
            </w:r>
            <w:proofErr w:type="spellEnd"/>
          </w:p>
        </w:tc>
        <w:tc>
          <w:tcPr>
            <w:tcW w:w="2126" w:type="dxa"/>
          </w:tcPr>
          <w:p w14:paraId="0378B49A" w14:textId="77777777" w:rsidR="00D42EA3" w:rsidRPr="00D42EA3" w:rsidRDefault="00D42EA3" w:rsidP="00D42EA3">
            <w:pPr>
              <w:jc w:val="both"/>
              <w:rPr>
                <w:rFonts w:ascii="Tahoma" w:hAnsi="Tahoma" w:cs="Tahoma"/>
              </w:rPr>
            </w:pPr>
            <w:r w:rsidRPr="00D42EA3">
              <w:rPr>
                <w:rFonts w:ascii="Tahoma" w:hAnsi="Tahoma" w:cs="Tahoma"/>
              </w:rPr>
              <w:t>&lt;35 mg/kg</w:t>
            </w:r>
          </w:p>
        </w:tc>
      </w:tr>
    </w:tbl>
    <w:p w14:paraId="6710B9C5" w14:textId="77777777" w:rsidR="00D230EA" w:rsidRPr="00132401" w:rsidRDefault="00D230EA" w:rsidP="00E50C87">
      <w:pPr>
        <w:jc w:val="both"/>
        <w:rPr>
          <w:rFonts w:ascii="Tahoma" w:hAnsi="Tahoma" w:cs="Tahoma"/>
          <w:sz w:val="22"/>
        </w:rPr>
      </w:pPr>
    </w:p>
    <w:p w14:paraId="07B3A68B" w14:textId="5BB4072F" w:rsidR="00132401" w:rsidRDefault="00D42EA3" w:rsidP="00E50C87">
      <w:pPr>
        <w:pStyle w:val="Odstavekseznama"/>
        <w:numPr>
          <w:ilvl w:val="1"/>
          <w:numId w:val="24"/>
        </w:numPr>
        <w:jc w:val="both"/>
        <w:rPr>
          <w:rFonts w:ascii="Tahoma" w:hAnsi="Tahoma" w:cs="Tahoma"/>
          <w:b/>
          <w:bCs/>
        </w:rPr>
      </w:pPr>
      <w:r>
        <w:rPr>
          <w:rFonts w:ascii="Tahoma" w:hAnsi="Tahoma" w:cs="Tahoma"/>
          <w:b/>
          <w:bCs/>
        </w:rPr>
        <w:t>Ogled lokacije</w:t>
      </w:r>
    </w:p>
    <w:p w14:paraId="4F959EB1" w14:textId="77777777" w:rsidR="002F36B2" w:rsidRDefault="002F36B2" w:rsidP="002F36B2">
      <w:pPr>
        <w:jc w:val="both"/>
        <w:rPr>
          <w:rFonts w:ascii="Tahoma" w:hAnsi="Tahoma" w:cs="Tahoma"/>
        </w:rPr>
      </w:pPr>
    </w:p>
    <w:p w14:paraId="33B1DD3D" w14:textId="3CA15EB1" w:rsidR="002F36B2" w:rsidRPr="00017C5C" w:rsidRDefault="002F36B2" w:rsidP="002F36B2">
      <w:pPr>
        <w:jc w:val="both"/>
        <w:rPr>
          <w:rFonts w:ascii="Tahoma" w:hAnsi="Tahoma" w:cs="Tahoma"/>
        </w:rPr>
      </w:pPr>
      <w:r w:rsidRPr="00017C5C">
        <w:rPr>
          <w:rFonts w:ascii="Tahoma" w:hAnsi="Tahoma" w:cs="Tahoma"/>
        </w:rPr>
        <w:t xml:space="preserve">Najpozneje </w:t>
      </w:r>
      <w:r w:rsidRPr="00C8579C">
        <w:rPr>
          <w:rFonts w:ascii="Tahoma" w:hAnsi="Tahoma" w:cs="Tahoma"/>
        </w:rPr>
        <w:t>do datuma, določenega za postavljanje vprašanj na Portalu javnih naročil</w:t>
      </w:r>
      <w:r w:rsidRPr="00017C5C">
        <w:rPr>
          <w:rFonts w:ascii="Tahoma" w:hAnsi="Tahoma" w:cs="Tahoma"/>
        </w:rPr>
        <w:t>, bo po predhodnem dogovoru z naročnikom, možen ogled lokaci</w:t>
      </w:r>
      <w:r w:rsidR="00246866">
        <w:rPr>
          <w:rFonts w:ascii="Tahoma" w:hAnsi="Tahoma" w:cs="Tahoma"/>
        </w:rPr>
        <w:t>je</w:t>
      </w:r>
      <w:r w:rsidRPr="00017C5C">
        <w:rPr>
          <w:rFonts w:ascii="Tahoma" w:hAnsi="Tahoma" w:cs="Tahoma"/>
        </w:rPr>
        <w:t xml:space="preserve">. </w:t>
      </w:r>
    </w:p>
    <w:p w14:paraId="49812C06" w14:textId="7B3D143C" w:rsidR="002F36B2" w:rsidRDefault="002F36B2" w:rsidP="002F36B2">
      <w:pPr>
        <w:jc w:val="both"/>
        <w:rPr>
          <w:rFonts w:ascii="Tahoma" w:hAnsi="Tahoma" w:cs="Tahoma"/>
        </w:rPr>
      </w:pPr>
      <w:r w:rsidRPr="00017C5C">
        <w:rPr>
          <w:rFonts w:ascii="Tahoma" w:hAnsi="Tahoma" w:cs="Tahoma"/>
        </w:rPr>
        <w:t xml:space="preserve">Ogled obstoječega stanja na lokaciji izvedbe predmeta javnega naročila </w:t>
      </w:r>
      <w:r w:rsidRPr="002F36B2">
        <w:rPr>
          <w:rFonts w:ascii="Tahoma" w:hAnsi="Tahoma" w:cs="Tahoma"/>
          <w:b/>
        </w:rPr>
        <w:t>JE OBVEZEN</w:t>
      </w:r>
      <w:r w:rsidRPr="00017C5C">
        <w:rPr>
          <w:rFonts w:ascii="Tahoma" w:hAnsi="Tahoma" w:cs="Tahoma"/>
        </w:rPr>
        <w:t>. Če bo ponudbo oddal ponudnik, ki se ogleda ne bo udeležil, naročnik njegove ponudbe ne bo upošteval. Potrdilo o ogledu lokacije je obve</w:t>
      </w:r>
      <w:r>
        <w:rPr>
          <w:rFonts w:ascii="Tahoma" w:hAnsi="Tahoma" w:cs="Tahoma"/>
        </w:rPr>
        <w:t>zni del ponudbene dokumentacije (Priloga 11).</w:t>
      </w:r>
    </w:p>
    <w:p w14:paraId="713E3EB3" w14:textId="77777777" w:rsidR="002F36B2" w:rsidRPr="00017C5C" w:rsidRDefault="002F36B2" w:rsidP="002F36B2">
      <w:pPr>
        <w:jc w:val="both"/>
        <w:rPr>
          <w:rFonts w:ascii="Tahoma" w:hAnsi="Tahoma" w:cs="Tahoma"/>
        </w:rPr>
      </w:pPr>
    </w:p>
    <w:p w14:paraId="768CF411" w14:textId="7FEFBD8E" w:rsidR="00D42EA3" w:rsidRPr="00AE4486" w:rsidRDefault="007B05AF" w:rsidP="00D42EA3">
      <w:pPr>
        <w:jc w:val="both"/>
        <w:rPr>
          <w:rFonts w:ascii="Tahoma" w:hAnsi="Tahoma" w:cs="Tahoma"/>
          <w:i/>
        </w:rPr>
      </w:pPr>
      <w:r>
        <w:rPr>
          <w:rFonts w:ascii="Tahoma" w:hAnsi="Tahoma" w:cs="Tahoma"/>
        </w:rPr>
        <w:t>Kontaktna oseba</w:t>
      </w:r>
      <w:r w:rsidR="002F36B2" w:rsidRPr="004B6AF3">
        <w:rPr>
          <w:rFonts w:ascii="Tahoma" w:hAnsi="Tahoma" w:cs="Tahoma"/>
        </w:rPr>
        <w:t xml:space="preserve"> za izvedbo sestanka in terenskega ogleda</w:t>
      </w:r>
      <w:r w:rsidR="00D42EA3" w:rsidRPr="00AE4486">
        <w:rPr>
          <w:rFonts w:ascii="Tahoma" w:hAnsi="Tahoma" w:cs="Tahoma"/>
        </w:rPr>
        <w:t xml:space="preserve">: </w:t>
      </w:r>
      <w:r w:rsidR="00907EAD" w:rsidRPr="00AE4486">
        <w:rPr>
          <w:rFonts w:ascii="Tahoma" w:hAnsi="Tahoma" w:cs="Tahoma"/>
        </w:rPr>
        <w:t xml:space="preserve">Rok Babič; </w:t>
      </w:r>
      <w:hyperlink r:id="rId14" w:history="1">
        <w:r w:rsidR="00AE4486" w:rsidRPr="003D3717">
          <w:rPr>
            <w:rStyle w:val="Hiperpovezava"/>
            <w:rFonts w:ascii="Tahoma" w:hAnsi="Tahoma" w:cs="Tahoma"/>
          </w:rPr>
          <w:t>rok.babic@vokasnaga.si</w:t>
        </w:r>
      </w:hyperlink>
      <w:r w:rsidR="00907EAD" w:rsidRPr="00AE4486">
        <w:rPr>
          <w:rFonts w:ascii="Tahoma" w:hAnsi="Tahoma" w:cs="Tahoma"/>
        </w:rPr>
        <w:t>, 01/58 08 246.</w:t>
      </w:r>
      <w:r w:rsidR="00D42EA3" w:rsidRPr="00AE4486">
        <w:rPr>
          <w:rStyle w:val="Hiperpovezava"/>
          <w:rFonts w:ascii="Tahoma" w:hAnsi="Tahoma" w:cs="Tahoma"/>
        </w:rPr>
        <w:t xml:space="preserve"> </w:t>
      </w:r>
    </w:p>
    <w:p w14:paraId="187C32B4" w14:textId="77777777" w:rsidR="00132401" w:rsidRPr="00AE4486" w:rsidRDefault="00132401" w:rsidP="00E50C87">
      <w:pPr>
        <w:jc w:val="both"/>
        <w:rPr>
          <w:rFonts w:ascii="Tahoma" w:hAnsi="Tahoma" w:cs="Tahoma"/>
        </w:rPr>
      </w:pPr>
    </w:p>
    <w:p w14:paraId="6FB1E70C" w14:textId="77777777" w:rsidR="009F2B74" w:rsidRPr="00250A48" w:rsidRDefault="009F2B74" w:rsidP="00E50C87">
      <w:pPr>
        <w:jc w:val="both"/>
        <w:rPr>
          <w:rFonts w:ascii="Tahoma" w:hAnsi="Tahoma" w:cs="Tahoma"/>
          <w:b/>
        </w:rPr>
      </w:pPr>
    </w:p>
    <w:p w14:paraId="16F9B864" w14:textId="77777777" w:rsidR="001770C0" w:rsidRDefault="004D1CCB" w:rsidP="009A3598">
      <w:pPr>
        <w:numPr>
          <w:ilvl w:val="0"/>
          <w:numId w:val="2"/>
        </w:numPr>
        <w:ind w:left="357" w:hanging="357"/>
        <w:jc w:val="both"/>
        <w:rPr>
          <w:rFonts w:ascii="Tahoma" w:hAnsi="Tahoma" w:cs="Tahoma"/>
          <w:b/>
          <w:sz w:val="24"/>
        </w:rPr>
      </w:pPr>
      <w:r w:rsidRPr="00414DFB">
        <w:rPr>
          <w:rFonts w:ascii="Tahoma" w:hAnsi="Tahoma" w:cs="Tahoma"/>
          <w:b/>
          <w:sz w:val="24"/>
        </w:rPr>
        <w:t>POGOJI ZA UGOTAVLJANJE SPOSOBNOSTI PONUDNIKA</w:t>
      </w:r>
    </w:p>
    <w:p w14:paraId="05237FB7" w14:textId="77777777" w:rsidR="001770C0" w:rsidRDefault="001770C0" w:rsidP="009A3598"/>
    <w:p w14:paraId="3DE7497A" w14:textId="77777777" w:rsidR="00C07595" w:rsidRPr="001770C0" w:rsidRDefault="00C07595" w:rsidP="009A3598">
      <w:pPr>
        <w:jc w:val="both"/>
        <w:rPr>
          <w:rFonts w:ascii="Tahoma" w:hAnsi="Tahoma" w:cs="Tahoma"/>
          <w:bCs/>
        </w:rPr>
      </w:pPr>
      <w:r w:rsidRPr="001770C0">
        <w:rPr>
          <w:rFonts w:ascii="Tahoma" w:hAnsi="Tahoma" w:cs="Tahoma"/>
          <w:bCs/>
        </w:rPr>
        <w:t xml:space="preserve">Za ugotavljanje sposobnosti mora gospodarski subjekt izpolnjevati pogoje in zahteve skladno z določbami ZJN-3 in določbami razpisne dokumentacije. </w:t>
      </w:r>
    </w:p>
    <w:p w14:paraId="6CFA976C" w14:textId="77777777" w:rsidR="00C07595" w:rsidRDefault="00C07595" w:rsidP="009A3598">
      <w:pPr>
        <w:jc w:val="both"/>
        <w:rPr>
          <w:rFonts w:ascii="Tahoma" w:hAnsi="Tahoma" w:cs="Tahoma"/>
          <w:bCs/>
        </w:rPr>
      </w:pPr>
      <w:r w:rsidRPr="00112425">
        <w:rPr>
          <w:rFonts w:ascii="Tahoma" w:hAnsi="Tahoma" w:cs="Tahoma"/>
          <w:bCs/>
        </w:rPr>
        <w:t xml:space="preserve">V primeru, da gospodarski subjekt nastopa v skupni ponudbi, mora zahtevane pogoje za ugotavljanje sposobnosti, kjer je to v razpisni dokumentaciji določeno, izpolnjevati tudi vsak ponudnik iz skupine ponudnikov. </w:t>
      </w:r>
    </w:p>
    <w:p w14:paraId="648FFCB9" w14:textId="77777777" w:rsidR="00C07595" w:rsidRPr="00112425" w:rsidRDefault="00C07595" w:rsidP="009A3598">
      <w:pPr>
        <w:jc w:val="both"/>
        <w:rPr>
          <w:rFonts w:ascii="Tahoma" w:hAnsi="Tahoma" w:cs="Tahoma"/>
          <w:bCs/>
        </w:rPr>
      </w:pPr>
    </w:p>
    <w:p w14:paraId="02DF3408" w14:textId="77777777" w:rsidR="00C07595" w:rsidRPr="00112425" w:rsidRDefault="00C07595" w:rsidP="009A3598">
      <w:pPr>
        <w:jc w:val="both"/>
        <w:rPr>
          <w:rFonts w:ascii="Tahoma" w:hAnsi="Tahoma" w:cs="Tahoma"/>
          <w:bCs/>
        </w:rPr>
      </w:pPr>
      <w:r w:rsidRPr="00112425">
        <w:rPr>
          <w:rFonts w:ascii="Tahoma" w:hAnsi="Tahoma" w:cs="Tahoma"/>
          <w:bCs/>
        </w:rPr>
        <w:t>V primeru ponudbe s podizvajalci in/ali s subjekti, katerih zmogljivosti uporablja gospodarski subjekt, mora pogoje za ugotavljanje sposobnosti, kjer je to v razpisni dokumentaciji določeno, izpolnjevati tudi vsak izmed podizvajalcev, ki jih v ponudbi navede gospodarski subjekt, ter tudi vsak subjekt, katerega zmogljivosti uporablja ponudnik.</w:t>
      </w:r>
    </w:p>
    <w:p w14:paraId="47DBBCD2" w14:textId="77777777" w:rsidR="00C07595" w:rsidRPr="00112425" w:rsidRDefault="00C07595" w:rsidP="009A3598">
      <w:pPr>
        <w:jc w:val="both"/>
        <w:rPr>
          <w:rFonts w:ascii="Tahoma" w:hAnsi="Tahoma" w:cs="Tahoma"/>
        </w:rPr>
      </w:pPr>
    </w:p>
    <w:p w14:paraId="53E79AAF" w14:textId="77777777" w:rsidR="00C07595" w:rsidRPr="00112425" w:rsidRDefault="00C07595" w:rsidP="009A3598">
      <w:pPr>
        <w:jc w:val="both"/>
        <w:rPr>
          <w:rFonts w:ascii="Tahoma" w:hAnsi="Tahoma" w:cs="Tahoma"/>
        </w:rPr>
      </w:pPr>
      <w:r w:rsidRPr="00112425">
        <w:rPr>
          <w:rFonts w:ascii="Tahoma" w:hAnsi="Tahoma" w:cs="Tahoma"/>
        </w:rPr>
        <w:t>Obrazci izjav, ki jih mora predložiti ponudnik v ponudbi, so del dokumentacije. Izjave so lahko predložene na teh obrazcih ali na ponudnikovih, ki pa vsebinsko bistveno ne smejo odstopati od priloženih obrazcev. Izjave ponudnika morajo biti pisne ter podpisane s strani ponudnika. V kolikor ponudnik uporablja žig, se obrazci tudi žigosajo. Naročnik si pridržuje pravico do preveritve verodostojnosti izjav oziroma potrdil pri podpisniku le-teh.</w:t>
      </w:r>
    </w:p>
    <w:p w14:paraId="7726069C" w14:textId="77777777" w:rsidR="00C07595" w:rsidRPr="00112425" w:rsidRDefault="00C07595" w:rsidP="009A3598">
      <w:pPr>
        <w:jc w:val="both"/>
        <w:rPr>
          <w:rFonts w:ascii="Tahoma" w:hAnsi="Tahoma" w:cs="Tahoma"/>
          <w:bCs/>
        </w:rPr>
      </w:pPr>
    </w:p>
    <w:p w14:paraId="08D8831D" w14:textId="77777777" w:rsidR="00C07595" w:rsidRPr="00112425" w:rsidRDefault="00C07595" w:rsidP="009A3598">
      <w:pPr>
        <w:jc w:val="both"/>
        <w:rPr>
          <w:rFonts w:ascii="Tahoma" w:hAnsi="Tahoma" w:cs="Tahoma"/>
          <w:bCs/>
        </w:rPr>
      </w:pPr>
      <w:r w:rsidRPr="00112425">
        <w:rPr>
          <w:rFonts w:ascii="Tahoma" w:hAnsi="Tahoma" w:cs="Tahoma"/>
          <w:bCs/>
        </w:rPr>
        <w:t xml:space="preserve">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 </w:t>
      </w:r>
    </w:p>
    <w:p w14:paraId="752AAD7F" w14:textId="77777777" w:rsidR="00C07595" w:rsidRPr="00112425" w:rsidRDefault="00C07595" w:rsidP="009A3598">
      <w:pPr>
        <w:jc w:val="both"/>
        <w:rPr>
          <w:rFonts w:ascii="Tahoma" w:hAnsi="Tahoma" w:cs="Tahoma"/>
          <w:bCs/>
        </w:rPr>
      </w:pPr>
    </w:p>
    <w:p w14:paraId="014EE9A9" w14:textId="77777777" w:rsidR="00C07595" w:rsidRPr="00112425" w:rsidRDefault="00C07595" w:rsidP="009A3598">
      <w:pPr>
        <w:jc w:val="both"/>
        <w:rPr>
          <w:rFonts w:ascii="Tahoma" w:hAnsi="Tahoma" w:cs="Tahoma"/>
        </w:rPr>
      </w:pPr>
      <w:r w:rsidRPr="00112425">
        <w:rPr>
          <w:rFonts w:ascii="Tahoma" w:hAnsi="Tahoma" w:cs="Tahoma"/>
        </w:rPr>
        <w:t xml:space="preserve">Naročnik si pridržuje pravico, da v času pregleda </w:t>
      </w:r>
      <w:r>
        <w:rPr>
          <w:rFonts w:ascii="Tahoma" w:hAnsi="Tahoma" w:cs="Tahoma"/>
        </w:rPr>
        <w:t>ponudb in vse do podpisa okvirnega sporazuma</w:t>
      </w:r>
      <w:r w:rsidRPr="00112425">
        <w:rPr>
          <w:rFonts w:ascii="Tahoma" w:hAnsi="Tahoma" w:cs="Tahoma"/>
        </w:rPr>
        <w:t xml:space="preserve"> od ponudnika zahteva predložitev dokazil ali del dokazil v zvezi z navedbami v izjavah, ki izkazujejo izpolnjevanje zahtevanih pogojev, predložitev morebiti potrebnih pooblastil za preveritev izpolnjevanje zahtevanih pogojev oziroma podatkov, predložitev podatkov o naslovih, kjer je mogoče preveriti izpolnjevanje pogojev oziroma vse potrebno za pregled in preveritev ponudb.</w:t>
      </w:r>
    </w:p>
    <w:p w14:paraId="4B66AA12" w14:textId="77777777" w:rsidR="00C07595" w:rsidRPr="00112425" w:rsidRDefault="00C07595" w:rsidP="009A3598">
      <w:pPr>
        <w:jc w:val="both"/>
        <w:rPr>
          <w:rFonts w:ascii="Tahoma" w:hAnsi="Tahoma" w:cs="Tahoma"/>
          <w:bCs/>
        </w:rPr>
      </w:pPr>
    </w:p>
    <w:p w14:paraId="3C975ECA" w14:textId="77777777" w:rsidR="00C07595" w:rsidRPr="00112425" w:rsidRDefault="00C07595" w:rsidP="009A3598">
      <w:pPr>
        <w:jc w:val="both"/>
        <w:rPr>
          <w:rFonts w:ascii="Tahoma" w:hAnsi="Tahoma" w:cs="Tahoma"/>
          <w:bCs/>
        </w:rPr>
      </w:pPr>
      <w:r w:rsidRPr="00112425">
        <w:rPr>
          <w:rFonts w:ascii="Tahoma" w:hAnsi="Tahoma" w:cs="Tahoma"/>
          <w:bCs/>
        </w:rPr>
        <w:t xml:space="preserve">Gospodarski subjekt s podpisom Priloge 3/1 oziroma 3/2 soglaša, da lahko naročnik v zvezi z oddajo predmetnega javnega naročila pridobi podatke za preveritev ponudbe v skladu z 89. členom ZJN-3 v enotnem informacijskem sistemu – </w:t>
      </w:r>
      <w:proofErr w:type="spellStart"/>
      <w:r w:rsidRPr="00112425">
        <w:rPr>
          <w:rFonts w:ascii="Tahoma" w:hAnsi="Tahoma" w:cs="Tahoma"/>
          <w:bCs/>
        </w:rPr>
        <w:t>eDosje</w:t>
      </w:r>
      <w:proofErr w:type="spellEnd"/>
      <w:r w:rsidRPr="00112425">
        <w:rPr>
          <w:rFonts w:ascii="Tahoma" w:hAnsi="Tahoma" w:cs="Tahoma"/>
          <w:bCs/>
        </w:rPr>
        <w:t xml:space="preserve"> iz devetega odstavka 77. člena ZJN-3 in od Ministrstva za pravosodje pridobi potrdilo iz kazenske evidence.</w:t>
      </w:r>
    </w:p>
    <w:p w14:paraId="161C400E" w14:textId="77777777" w:rsidR="00C07595" w:rsidRPr="00112425" w:rsidRDefault="00C07595" w:rsidP="009A3598">
      <w:pPr>
        <w:jc w:val="both"/>
        <w:rPr>
          <w:rFonts w:ascii="Tahoma" w:hAnsi="Tahoma" w:cs="Tahoma"/>
          <w:bCs/>
        </w:rPr>
      </w:pPr>
    </w:p>
    <w:p w14:paraId="54D2164D" w14:textId="77777777" w:rsidR="00C07595" w:rsidRDefault="00C07595" w:rsidP="009A3598">
      <w:pPr>
        <w:jc w:val="both"/>
        <w:rPr>
          <w:rFonts w:ascii="Tahoma" w:hAnsi="Tahoma" w:cs="Tahoma"/>
          <w:bCs/>
        </w:rPr>
      </w:pPr>
      <w:r w:rsidRPr="00112425">
        <w:rPr>
          <w:rFonts w:ascii="Tahoma" w:hAnsi="Tahoma" w:cs="Tahoma"/>
          <w:bCs/>
        </w:rPr>
        <w:t xml:space="preserve">Ponudniki in posamezni člani skupine ponudnikov v okviru skupne ponudbe, podizvajalci ter subjekti, katerih zmogljivosti uporablja ponudnik, </w:t>
      </w:r>
      <w:r w:rsidRPr="00112425">
        <w:rPr>
          <w:rFonts w:ascii="Tahoma" w:hAnsi="Tahoma" w:cs="Tahoma"/>
          <w:b/>
          <w:bCs/>
          <w:u w:val="single"/>
        </w:rPr>
        <w:t>ki nimajo sedeža v Republiki Sloveniji</w:t>
      </w:r>
      <w:r w:rsidRPr="00112425">
        <w:rPr>
          <w:rFonts w:ascii="Tahoma" w:hAnsi="Tahoma" w:cs="Tahoma"/>
          <w:bCs/>
        </w:rPr>
        <w:t xml:space="preserve">, morajo posamezno sposobnost </w:t>
      </w:r>
      <w:r w:rsidRPr="00112425">
        <w:rPr>
          <w:rFonts w:ascii="Tahoma" w:hAnsi="Tahoma" w:cs="Tahoma"/>
          <w:bCs/>
        </w:rPr>
        <w:lastRenderedPageBreak/>
        <w:t>dokazovati v skladu z zahtevami naročnika iz razpisne dokumentacije, ki velja za vse ponudnike ter v ponudbi predložiti vsa potrdila/dokazila, izdanega s strani pristojnega organa, ki taka potrdila/dokazila izdaja iz katerih izhaja, da za gospodarski subjekt ne obstajajo razlogi za izključitev in le ta izpolnjuje pogoje za sodelovanje, v kolikor takšnega potrdila iz ustreznega registra ne bo mogel pridobiti naročnik.</w:t>
      </w:r>
    </w:p>
    <w:p w14:paraId="1AAE712D" w14:textId="77777777" w:rsidR="00C07595" w:rsidRPr="00112425" w:rsidRDefault="00C07595" w:rsidP="009A3598">
      <w:pPr>
        <w:jc w:val="both"/>
        <w:rPr>
          <w:rFonts w:ascii="Tahoma" w:hAnsi="Tahoma" w:cs="Tahoma"/>
          <w:bCs/>
        </w:rPr>
      </w:pPr>
    </w:p>
    <w:p w14:paraId="31387FB9" w14:textId="77777777" w:rsidR="00C07595" w:rsidRPr="00112425" w:rsidRDefault="00C07595" w:rsidP="009A3598">
      <w:pPr>
        <w:jc w:val="both"/>
        <w:rPr>
          <w:rFonts w:ascii="Tahoma" w:hAnsi="Tahoma" w:cs="Tahoma"/>
          <w:bCs/>
        </w:rPr>
      </w:pPr>
      <w:r w:rsidRPr="00112425">
        <w:rPr>
          <w:rFonts w:ascii="Tahoma" w:hAnsi="Tahoma" w:cs="Tahoma"/>
          <w:bCs/>
        </w:rPr>
        <w:t>Če država članica ali tretja država subjekta, ki</w:t>
      </w:r>
      <w:r>
        <w:rPr>
          <w:rFonts w:ascii="Tahoma" w:hAnsi="Tahoma" w:cs="Tahoma"/>
          <w:bCs/>
        </w:rPr>
        <w:t xml:space="preserve"> ni</w:t>
      </w:r>
      <w:r w:rsidRPr="00112425">
        <w:rPr>
          <w:rFonts w:ascii="Tahoma" w:hAnsi="Tahoma" w:cs="Tahoma"/>
          <w:bCs/>
        </w:rPr>
        <w:t>ma sedeža v Republiki Sloveniji</w:t>
      </w:r>
      <w:r>
        <w:rPr>
          <w:rFonts w:ascii="Tahoma" w:hAnsi="Tahoma" w:cs="Tahoma"/>
          <w:bCs/>
        </w:rPr>
        <w:t>,</w:t>
      </w:r>
      <w:r w:rsidRPr="00112425">
        <w:rPr>
          <w:rFonts w:ascii="Tahoma" w:hAnsi="Tahoma" w:cs="Tahoma"/>
          <w:bCs/>
        </w:rPr>
        <w:t xml:space="preserve"> dokumentov in potrdil iz prejšnjega odstavka ne izdaja ali če ti ne zajemajo vseh primerov iz prvega in drugega odstavka ter b) točke četrtega odstavka 75. člena </w:t>
      </w:r>
      <w:r>
        <w:rPr>
          <w:rFonts w:ascii="Tahoma" w:hAnsi="Tahoma" w:cs="Tahoma"/>
          <w:bCs/>
        </w:rPr>
        <w:t>ZJN-3</w:t>
      </w:r>
      <w:r w:rsidRPr="00112425">
        <w:rPr>
          <w:rFonts w:ascii="Tahoma" w:hAnsi="Tahoma" w:cs="Tahoma"/>
          <w:bCs/>
        </w:rPr>
        <w:t>,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5F88B4C5" w14:textId="77777777" w:rsidR="004D1CCB" w:rsidRPr="00414DFB" w:rsidRDefault="004D1CCB" w:rsidP="00250A48">
      <w:pPr>
        <w:jc w:val="both"/>
        <w:rPr>
          <w:rFonts w:ascii="Tahoma" w:hAnsi="Tahoma" w:cs="Tahoma"/>
        </w:rPr>
      </w:pPr>
    </w:p>
    <w:p w14:paraId="1A8BDE3B" w14:textId="77777777" w:rsidR="004D1CCB" w:rsidRPr="00414DFB" w:rsidRDefault="00C07595" w:rsidP="00E50C87">
      <w:pPr>
        <w:numPr>
          <w:ilvl w:val="1"/>
          <w:numId w:val="2"/>
        </w:numPr>
        <w:jc w:val="both"/>
        <w:rPr>
          <w:rFonts w:ascii="Tahoma" w:hAnsi="Tahoma" w:cs="Tahoma"/>
          <w:b/>
          <w:sz w:val="22"/>
        </w:rPr>
      </w:pPr>
      <w:r>
        <w:rPr>
          <w:rFonts w:ascii="Tahoma" w:hAnsi="Tahoma" w:cs="Tahoma"/>
          <w:b/>
          <w:sz w:val="22"/>
        </w:rPr>
        <w:t>RAZLOGI ZA IZKLJUČITEV</w:t>
      </w:r>
      <w:r w:rsidR="004D1CCB" w:rsidRPr="00414DFB">
        <w:rPr>
          <w:rFonts w:ascii="Tahoma" w:hAnsi="Tahoma" w:cs="Tahoma"/>
          <w:b/>
          <w:sz w:val="22"/>
        </w:rPr>
        <w:t xml:space="preserve"> </w:t>
      </w:r>
    </w:p>
    <w:p w14:paraId="02D95029" w14:textId="77777777" w:rsidR="004D1CCB" w:rsidRPr="00414DFB" w:rsidRDefault="004D1CCB" w:rsidP="00E50C87">
      <w:pPr>
        <w:jc w:val="both"/>
        <w:rPr>
          <w:rFonts w:ascii="Tahoma" w:hAnsi="Tahoma" w:cs="Tahoma"/>
        </w:rPr>
      </w:pPr>
    </w:p>
    <w:p w14:paraId="65E4D663" w14:textId="77777777" w:rsidR="00C07595" w:rsidRPr="00112425" w:rsidRDefault="00C07595" w:rsidP="00E50C87">
      <w:pPr>
        <w:jc w:val="both"/>
        <w:rPr>
          <w:rFonts w:ascii="Tahoma" w:hAnsi="Tahoma" w:cs="Tahoma"/>
        </w:rPr>
      </w:pPr>
      <w:r w:rsidRPr="00112425">
        <w:rPr>
          <w:rFonts w:ascii="Tahoma" w:hAnsi="Tahoma" w:cs="Tahoma"/>
        </w:rPr>
        <w:t xml:space="preserve">Pogoj mora izpolniti ponudnik. V primeru skupne ponudbe mora pogoj izpolniti vsak izmed partnerjev. V primeru ponudbe s podizvajalci mora pogoj izpolniti vsak izmed nominiranih podizvajalcev. </w:t>
      </w:r>
      <w:r w:rsidRPr="00112425">
        <w:rPr>
          <w:rFonts w:ascii="Tahoma" w:hAnsi="Tahoma" w:cs="Tahoma"/>
          <w:bCs/>
        </w:rPr>
        <w:t>V kolikor ponudnik glede pogojev v zvezi z ekonomskim in finančnim položajem ter tehnično in strokovno sposobnostjo, v skladu z 81. členom ZJN-3, uporabi zmogljivosti drugih subjektov, morajo spodaj navedene pogoje izpolnjevati tudi subjekti, katerih zmogljivosti uporablja ponudnik.</w:t>
      </w:r>
    </w:p>
    <w:p w14:paraId="1701753A" w14:textId="77777777" w:rsidR="00C07595" w:rsidRPr="00112425" w:rsidRDefault="00C07595" w:rsidP="00E50C87">
      <w:pPr>
        <w:pStyle w:val="Telobesedila2"/>
        <w:rPr>
          <w:rFonts w:ascii="Tahoma" w:hAnsi="Tahoma" w:cs="Tahoma"/>
          <w:b w:val="0"/>
        </w:rPr>
      </w:pPr>
    </w:p>
    <w:p w14:paraId="2DFAF3B5" w14:textId="77777777" w:rsidR="00C07595" w:rsidRPr="00112425" w:rsidRDefault="00C07595" w:rsidP="00E50C87">
      <w:pPr>
        <w:pStyle w:val="Telobesedila2"/>
        <w:rPr>
          <w:rFonts w:ascii="Tahoma" w:hAnsi="Tahoma" w:cs="Tahoma"/>
        </w:rPr>
      </w:pPr>
      <w:r w:rsidRPr="00112425">
        <w:rPr>
          <w:rFonts w:ascii="Tahoma" w:hAnsi="Tahoma" w:cs="Tahoma"/>
        </w:rPr>
        <w:t xml:space="preserve">A: Razlogi, povezani s kazenskimi obsodbami </w:t>
      </w:r>
    </w:p>
    <w:p w14:paraId="0F644518" w14:textId="77777777" w:rsidR="00C07595" w:rsidRPr="00112425" w:rsidRDefault="00C07595" w:rsidP="00E50C87">
      <w:pPr>
        <w:pStyle w:val="Telobesedila2"/>
        <w:rPr>
          <w:rFonts w:ascii="Tahoma" w:hAnsi="Tahoma" w:cs="Tahoma"/>
          <w:b w:val="0"/>
        </w:rPr>
      </w:pPr>
      <w:r w:rsidRPr="00112425">
        <w:rPr>
          <w:rFonts w:ascii="Tahoma" w:hAnsi="Tahoma" w:cs="Tahoma"/>
          <w:b w:val="0"/>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prvem odstavku 75. člena ZJN-3.</w:t>
      </w:r>
    </w:p>
    <w:p w14:paraId="14BB5122" w14:textId="77777777" w:rsidR="00C07595" w:rsidRPr="00112425" w:rsidRDefault="00C07595" w:rsidP="00E50C87">
      <w:pPr>
        <w:pStyle w:val="Telobesedila2"/>
        <w:rPr>
          <w:rFonts w:ascii="Tahoma" w:hAnsi="Tahoma" w:cs="Tahoma"/>
          <w:b w:val="0"/>
        </w:rPr>
      </w:pPr>
    </w:p>
    <w:p w14:paraId="71244DA8" w14:textId="77777777" w:rsidR="00C07595" w:rsidRPr="00112425" w:rsidRDefault="00C07595" w:rsidP="00E50C87">
      <w:pPr>
        <w:pStyle w:val="Telobesedila2"/>
        <w:rPr>
          <w:rFonts w:ascii="Tahoma" w:hAnsi="Tahoma" w:cs="Tahoma"/>
          <w:b w:val="0"/>
        </w:rPr>
      </w:pPr>
      <w:r w:rsidRPr="00112425">
        <w:rPr>
          <w:rFonts w:ascii="Tahoma" w:hAnsi="Tahoma" w:cs="Tahoma"/>
          <w:b w:val="0"/>
        </w:rPr>
        <w:t>Osebe, ki so člani upravnega, vodstvenega ali nadzornega organa ponudnika, partnerja v primeru skupne ponudbe, podizvajalca in subjekta, katerega zmogljivosti uporablja ponudnik ali ki imajo pooblastila za njegovo zastopanje ali odločanje ali nadzor v njem, morajo izpolniti in podpisati Prilogo 3/3.</w:t>
      </w:r>
    </w:p>
    <w:p w14:paraId="18C40ABD" w14:textId="77777777" w:rsidR="00C07595" w:rsidRPr="00112425" w:rsidRDefault="00C07595" w:rsidP="00E50C87">
      <w:pPr>
        <w:pStyle w:val="Telobesedila2"/>
        <w:rPr>
          <w:rFonts w:ascii="Tahoma" w:hAnsi="Tahoma" w:cs="Tahoma"/>
          <w:b w:val="0"/>
        </w:rPr>
      </w:pPr>
    </w:p>
    <w:p w14:paraId="33DCACEF" w14:textId="77777777" w:rsidR="00C07595" w:rsidRPr="00112425" w:rsidRDefault="00C07595" w:rsidP="00E50C87">
      <w:pPr>
        <w:pStyle w:val="Telobesedila2"/>
        <w:rPr>
          <w:rFonts w:ascii="Tahoma" w:hAnsi="Tahoma" w:cs="Tahoma"/>
        </w:rPr>
      </w:pPr>
      <w:r w:rsidRPr="00112425">
        <w:rPr>
          <w:rFonts w:ascii="Tahoma" w:hAnsi="Tahoma" w:cs="Tahoma"/>
        </w:rPr>
        <w:t>B: Razlogi, povezani s plačilom davkov ali prispevkov za socialno varnost</w:t>
      </w:r>
    </w:p>
    <w:p w14:paraId="33E3101C" w14:textId="77777777" w:rsidR="00C07595" w:rsidRPr="00112425" w:rsidRDefault="00C07595" w:rsidP="00E50C87">
      <w:pPr>
        <w:pStyle w:val="Telobesedila2"/>
        <w:rPr>
          <w:rFonts w:ascii="Tahoma" w:hAnsi="Tahoma" w:cs="Tahoma"/>
          <w:b w:val="0"/>
        </w:rPr>
      </w:pPr>
      <w:r w:rsidRPr="00112425">
        <w:rPr>
          <w:rFonts w:ascii="Tahoma" w:hAnsi="Tahoma" w:cs="Tahoma"/>
          <w:b w:val="0"/>
        </w:rPr>
        <w:t>Naročnik bo iz sodelovanja v postopku javnega naročanja izključil gospodarski subjekt, če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14:paraId="28EDE05C" w14:textId="77777777" w:rsidR="00C07595" w:rsidRDefault="00C07595" w:rsidP="00E50C87">
      <w:pPr>
        <w:pStyle w:val="Telobesedila2"/>
        <w:rPr>
          <w:rFonts w:ascii="Tahoma" w:hAnsi="Tahoma" w:cs="Tahoma"/>
        </w:rPr>
      </w:pPr>
    </w:p>
    <w:p w14:paraId="48C4E943" w14:textId="77777777" w:rsidR="00C07595" w:rsidRPr="00112425" w:rsidRDefault="00C07595" w:rsidP="00E50C87">
      <w:pPr>
        <w:pStyle w:val="Telobesedila2"/>
        <w:rPr>
          <w:rFonts w:ascii="Tahoma" w:hAnsi="Tahoma" w:cs="Tahoma"/>
        </w:rPr>
      </w:pPr>
      <w:r w:rsidRPr="00112425">
        <w:rPr>
          <w:rFonts w:ascii="Tahoma" w:hAnsi="Tahoma" w:cs="Tahoma"/>
        </w:rPr>
        <w:t>D: Nacionalni razlogi za izključitev</w:t>
      </w:r>
    </w:p>
    <w:p w14:paraId="45357FE3" w14:textId="77777777" w:rsidR="00C07595" w:rsidRPr="00112425" w:rsidRDefault="00C07595" w:rsidP="00E50C87">
      <w:pPr>
        <w:pStyle w:val="Telobesedila2"/>
        <w:spacing w:after="120"/>
        <w:ind w:right="0"/>
        <w:rPr>
          <w:rFonts w:ascii="Tahoma" w:hAnsi="Tahoma" w:cs="Tahoma"/>
          <w:b w:val="0"/>
        </w:rPr>
      </w:pPr>
      <w:r w:rsidRPr="00112425">
        <w:rPr>
          <w:rFonts w:ascii="Tahoma" w:hAnsi="Tahoma" w:cs="Tahoma"/>
          <w:b w:val="0"/>
        </w:rPr>
        <w:t>Naročnik bo iz posameznega postopka javnega naročanja izključil gospodarski subjekt:</w:t>
      </w:r>
    </w:p>
    <w:p w14:paraId="30780B6C" w14:textId="77777777" w:rsidR="00C07595" w:rsidRPr="00112425" w:rsidRDefault="00C07595" w:rsidP="00E50C87">
      <w:pPr>
        <w:spacing w:after="60"/>
        <w:ind w:left="426" w:hanging="284"/>
        <w:jc w:val="both"/>
        <w:rPr>
          <w:rFonts w:ascii="Tahoma" w:hAnsi="Tahoma" w:cs="Tahoma"/>
          <w:szCs w:val="18"/>
        </w:rPr>
      </w:pPr>
      <w:r w:rsidRPr="00112425">
        <w:rPr>
          <w:rFonts w:ascii="Tahoma" w:hAnsi="Tahoma" w:cs="Tahoma"/>
          <w:b/>
        </w:rPr>
        <w:t>a)</w:t>
      </w:r>
      <w:r w:rsidRPr="00112425">
        <w:rPr>
          <w:rFonts w:ascii="Tahoma" w:hAnsi="Tahoma" w:cs="Tahoma"/>
        </w:rPr>
        <w:t xml:space="preserve"> če je ta na dan, ko poteče rok za oddajo ponudb ali ponudb, izlo</w:t>
      </w:r>
      <w:r>
        <w:rPr>
          <w:rFonts w:ascii="Tahoma" w:hAnsi="Tahoma" w:cs="Tahoma"/>
        </w:rPr>
        <w:t xml:space="preserve">čen iz postopkov oddaje javnih </w:t>
      </w:r>
      <w:r w:rsidRPr="00112425">
        <w:rPr>
          <w:rFonts w:ascii="Tahoma" w:hAnsi="Tahoma" w:cs="Tahoma"/>
        </w:rPr>
        <w:t xml:space="preserve">naročil </w:t>
      </w:r>
      <w:r w:rsidRPr="00112425">
        <w:rPr>
          <w:rFonts w:ascii="Tahoma" w:hAnsi="Tahoma" w:cs="Tahoma"/>
          <w:szCs w:val="18"/>
        </w:rPr>
        <w:t xml:space="preserve">zaradi uvrstitve </w:t>
      </w:r>
      <w:r>
        <w:rPr>
          <w:rFonts w:ascii="Tahoma" w:hAnsi="Tahoma" w:cs="Tahoma"/>
          <w:szCs w:val="18"/>
        </w:rPr>
        <w:t xml:space="preserve">v </w:t>
      </w:r>
      <w:r w:rsidRPr="00E26798">
        <w:rPr>
          <w:rFonts w:ascii="Tahoma" w:hAnsi="Tahoma" w:cs="Tahoma"/>
          <w:szCs w:val="18"/>
        </w:rPr>
        <w:t>evidenco gospodarskih subjektov z izrečenimi stranskimi sankcijami izločitve iz postopkov javnega naročanja</w:t>
      </w:r>
      <w:r w:rsidRPr="00112425">
        <w:rPr>
          <w:rFonts w:ascii="Tahoma" w:hAnsi="Tahoma" w:cs="Tahoma"/>
          <w:szCs w:val="18"/>
        </w:rPr>
        <w:t>,</w:t>
      </w:r>
    </w:p>
    <w:p w14:paraId="085AED8D" w14:textId="77777777" w:rsidR="00C07595" w:rsidRPr="00112425" w:rsidRDefault="00C07595" w:rsidP="00E50C87">
      <w:pPr>
        <w:ind w:left="426" w:hanging="284"/>
        <w:jc w:val="both"/>
        <w:rPr>
          <w:rFonts w:ascii="Tahoma" w:hAnsi="Tahoma" w:cs="Tahoma"/>
        </w:rPr>
      </w:pPr>
      <w:r w:rsidRPr="00112425">
        <w:rPr>
          <w:rFonts w:ascii="Tahoma" w:hAnsi="Tahoma" w:cs="Tahoma"/>
          <w:b/>
        </w:rPr>
        <w:t>b)</w:t>
      </w:r>
      <w:r w:rsidRPr="00112425">
        <w:rPr>
          <w:rFonts w:ascii="Tahoma" w:hAnsi="Tahoma" w:cs="Tahoma"/>
        </w:rPr>
        <w:t xml:space="preserve"> 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2358005C" w14:textId="77777777" w:rsidR="00C07595" w:rsidRPr="00112425" w:rsidRDefault="00C07595" w:rsidP="00E50C87">
      <w:pPr>
        <w:pStyle w:val="Telobesedila2"/>
        <w:rPr>
          <w:rFonts w:ascii="Tahoma" w:hAnsi="Tahoma" w:cs="Tahoma"/>
          <w:b w:val="0"/>
        </w:rPr>
      </w:pPr>
    </w:p>
    <w:p w14:paraId="02127D80" w14:textId="77777777" w:rsidR="00C07595" w:rsidRPr="00112425" w:rsidRDefault="00C07595" w:rsidP="00E50C87">
      <w:pPr>
        <w:jc w:val="both"/>
        <w:rPr>
          <w:rFonts w:ascii="Tahoma" w:hAnsi="Tahoma" w:cs="Tahoma"/>
          <w:b/>
          <w:u w:val="single"/>
        </w:rPr>
      </w:pPr>
      <w:r w:rsidRPr="00112425">
        <w:rPr>
          <w:rFonts w:ascii="Tahoma" w:hAnsi="Tahoma" w:cs="Tahoma"/>
          <w:b/>
        </w:rPr>
        <w:t>Zgoraj navedeni pogoji veljajo tudi za posamezne člane skupine ponudnikov v okviru skupne ponudbe in za vse v ponudbi navedene podizvajalce.</w:t>
      </w:r>
      <w:r w:rsidRPr="00112425">
        <w:rPr>
          <w:rFonts w:ascii="Tahoma" w:hAnsi="Tahoma" w:cs="Tahoma"/>
          <w:b/>
          <w:u w:val="single"/>
        </w:rPr>
        <w:t xml:space="preserve"> </w:t>
      </w:r>
    </w:p>
    <w:p w14:paraId="1A655432" w14:textId="77777777" w:rsidR="00C07595" w:rsidRPr="00112425" w:rsidRDefault="00C07595" w:rsidP="00E50C87">
      <w:pPr>
        <w:jc w:val="both"/>
        <w:rPr>
          <w:rFonts w:ascii="Tahoma" w:hAnsi="Tahoma" w:cs="Tahoma"/>
          <w:b/>
          <w:u w:val="single"/>
        </w:rPr>
      </w:pPr>
    </w:p>
    <w:p w14:paraId="3C5BBA97" w14:textId="77777777" w:rsidR="00C07595" w:rsidRPr="00112425" w:rsidRDefault="00C07595" w:rsidP="00E50C87">
      <w:pPr>
        <w:jc w:val="both"/>
        <w:rPr>
          <w:rFonts w:ascii="Tahoma" w:hAnsi="Tahoma" w:cs="Tahoma"/>
          <w:b/>
          <w:bCs/>
        </w:rPr>
      </w:pPr>
      <w:r w:rsidRPr="00112425">
        <w:rPr>
          <w:rFonts w:ascii="Tahoma" w:hAnsi="Tahoma" w:cs="Tahoma"/>
          <w:b/>
          <w:bCs/>
        </w:rPr>
        <w:t>V kolikor gospodarski subjekt glede pogojev v zvezi z ekonomskim in finančnim položajem ter tehnično in strokovno sposobnostjo, v skladu z 81. členom ZJN-3,</w:t>
      </w:r>
      <w:r w:rsidRPr="00112425">
        <w:rPr>
          <w:rFonts w:ascii="Tahoma" w:hAnsi="Tahoma" w:cs="Tahoma"/>
          <w:bCs/>
        </w:rPr>
        <w:t xml:space="preserve"> </w:t>
      </w:r>
      <w:r w:rsidRPr="00112425">
        <w:rPr>
          <w:rFonts w:ascii="Tahoma" w:hAnsi="Tahoma" w:cs="Tahoma"/>
          <w:b/>
          <w:bCs/>
        </w:rPr>
        <w:t xml:space="preserve">uporabi zmogljivosti drugih </w:t>
      </w:r>
      <w:r w:rsidRPr="00112425">
        <w:rPr>
          <w:rFonts w:ascii="Tahoma" w:hAnsi="Tahoma" w:cs="Tahoma"/>
          <w:b/>
          <w:bCs/>
        </w:rPr>
        <w:lastRenderedPageBreak/>
        <w:t>subjektov, morajo zgoraj navedene pogoje izpolnjevati tudi subjekti, katerih zmogljivosti uporablja gospodarski subjekt.</w:t>
      </w:r>
    </w:p>
    <w:p w14:paraId="2611F4B8" w14:textId="77777777" w:rsidR="00C07595" w:rsidRPr="00112425" w:rsidRDefault="00C07595" w:rsidP="00E50C87">
      <w:pPr>
        <w:pStyle w:val="Telobesedila2"/>
        <w:rPr>
          <w:rFonts w:ascii="Tahoma" w:hAnsi="Tahoma" w:cs="Tahoma"/>
          <w:b w:val="0"/>
        </w:rPr>
      </w:pPr>
    </w:p>
    <w:p w14:paraId="19E603B9" w14:textId="77777777" w:rsidR="00C07595" w:rsidRPr="00112425" w:rsidRDefault="00C07595" w:rsidP="00E50C87">
      <w:pPr>
        <w:jc w:val="both"/>
        <w:rPr>
          <w:rFonts w:ascii="Tahoma" w:hAnsi="Tahoma" w:cs="Tahoma"/>
          <w:b/>
        </w:rPr>
      </w:pPr>
      <w:r w:rsidRPr="00112425">
        <w:rPr>
          <w:rFonts w:ascii="Tahoma" w:hAnsi="Tahoma" w:cs="Tahoma"/>
          <w:b/>
        </w:rPr>
        <w:t>OPOMBA:</w:t>
      </w:r>
    </w:p>
    <w:p w14:paraId="2829919F" w14:textId="77777777" w:rsidR="00C07595" w:rsidRPr="00112425" w:rsidRDefault="00C07595" w:rsidP="00E50C87">
      <w:pPr>
        <w:jc w:val="both"/>
        <w:rPr>
          <w:rFonts w:ascii="Tahoma" w:hAnsi="Tahoma" w:cs="Tahoma"/>
          <w:b/>
        </w:rPr>
      </w:pPr>
    </w:p>
    <w:p w14:paraId="5DC44A31" w14:textId="77777777" w:rsidR="00C07595" w:rsidRPr="003906EC" w:rsidRDefault="00C07595" w:rsidP="00E50C87">
      <w:pPr>
        <w:jc w:val="both"/>
        <w:rPr>
          <w:rFonts w:ascii="Tahoma" w:hAnsi="Tahoma" w:cs="Tahoma"/>
          <w:bCs/>
          <w:i/>
        </w:rPr>
      </w:pPr>
      <w:r w:rsidRPr="003906EC">
        <w:rPr>
          <w:rFonts w:ascii="Tahoma" w:hAnsi="Tahoma" w:cs="Tahoma"/>
          <w:bCs/>
          <w:i/>
        </w:rPr>
        <w:t>V kolikor je gospodarski subjekt v enem od položajev iz prvega odstavka 75. člena ZJN-3, lahko v skladu z devetim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4E5F13F0" w14:textId="77777777" w:rsidR="00C07595" w:rsidRPr="003906EC" w:rsidRDefault="00C07595" w:rsidP="00E50C87">
      <w:pPr>
        <w:jc w:val="both"/>
        <w:rPr>
          <w:rFonts w:ascii="Tahoma" w:hAnsi="Tahoma" w:cs="Tahoma"/>
          <w:bCs/>
          <w:i/>
        </w:rPr>
      </w:pPr>
    </w:p>
    <w:p w14:paraId="308CCBBC" w14:textId="77777777" w:rsidR="00C07595" w:rsidRPr="003906EC" w:rsidRDefault="00C07595" w:rsidP="00E50C87">
      <w:pPr>
        <w:jc w:val="both"/>
        <w:rPr>
          <w:rFonts w:ascii="Tahoma" w:hAnsi="Tahoma" w:cs="Tahoma"/>
          <w:bCs/>
          <w:i/>
        </w:rPr>
      </w:pPr>
      <w:r w:rsidRPr="003906EC">
        <w:rPr>
          <w:rFonts w:ascii="Tahoma" w:hAnsi="Tahoma" w:cs="Tahoma"/>
          <w:bCs/>
          <w:i/>
        </w:rPr>
        <w:t>V kolikor je gospodarski subjekt v enem od položajev iz b) točke 4. odstavka 75. člena ZJN-3, lahko na podlagi Odločbe Ustavnega sodišča RS št. U-I-180/19-23 z dne 5.5.2022 v povezavi s devetim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2470B434" w14:textId="77777777" w:rsidR="00C07595" w:rsidRPr="00B54159" w:rsidRDefault="00C07595" w:rsidP="00C07595">
      <w:pPr>
        <w:keepNext/>
        <w:keepLines/>
        <w:jc w:val="both"/>
        <w:rPr>
          <w:rFonts w:ascii="Tahoma" w:hAnsi="Tahoma" w:cs="Tahoma"/>
          <w:b/>
          <w:bCs/>
        </w:rPr>
      </w:pPr>
    </w:p>
    <w:p w14:paraId="12BDFE9E" w14:textId="77777777" w:rsidR="00C07595" w:rsidRPr="003906EC" w:rsidRDefault="00C07595" w:rsidP="00C07595">
      <w:pPr>
        <w:keepNext/>
        <w:keepLines/>
        <w:jc w:val="both"/>
        <w:rPr>
          <w:rFonts w:ascii="Tahoma" w:hAnsi="Tahoma" w:cs="Tahoma"/>
          <w:i/>
        </w:rPr>
      </w:pPr>
      <w:r w:rsidRPr="003906EC">
        <w:rPr>
          <w:rFonts w:ascii="Tahoma" w:hAnsi="Tahoma" w:cs="Tahoma"/>
          <w:i/>
        </w:rPr>
        <w:t>V kolikor je tem primeru pri izpolnjevanju Izjave o izpolnjevanju sposobnosti (Priloga 3/1 in 3/2) odgovor, da gospodarski subjekt posameznega zgoraj navedenega pogoja ne izpolnjuje in v skladu s prejšnjim odstavkom uveljavlja popravni mehanizem, besedilo v tem delu Izjave o izpolnjevanju sposobnosti prečrta in k Prilogi 3/1 in 3/2 predloži opis kršitev in sprejetih ukrepov ter dokazila, s katerimi lahko dokaže svojo zanesljivost kljub obstoju razlogov za izključitev.</w:t>
      </w:r>
    </w:p>
    <w:p w14:paraId="1DDDB111" w14:textId="77777777" w:rsidR="00C07595" w:rsidRDefault="00C07595" w:rsidP="00C07595">
      <w:pPr>
        <w:keepNext/>
        <w:keepLines/>
        <w:jc w:val="both"/>
        <w:rPr>
          <w:rFonts w:ascii="Tahoma" w:hAnsi="Tahoma" w:cs="Tahoma"/>
          <w:b/>
        </w:rPr>
      </w:pPr>
    </w:p>
    <w:p w14:paraId="5CDE9F75" w14:textId="77777777" w:rsidR="00C07595" w:rsidRPr="00112425" w:rsidRDefault="00C07595" w:rsidP="00C07595">
      <w:pPr>
        <w:keepNext/>
        <w:keepLines/>
        <w:jc w:val="both"/>
        <w:rPr>
          <w:rFonts w:ascii="Tahoma" w:hAnsi="Tahoma" w:cs="Tahoma"/>
          <w:b/>
        </w:rPr>
      </w:pPr>
      <w:r w:rsidRPr="00112425">
        <w:rPr>
          <w:rFonts w:ascii="Tahoma" w:hAnsi="Tahoma" w:cs="Tahoma"/>
          <w:b/>
        </w:rPr>
        <w:t>DOKAZILA:</w:t>
      </w:r>
    </w:p>
    <w:p w14:paraId="639833E1" w14:textId="77777777" w:rsidR="00C07595" w:rsidRPr="00112425" w:rsidRDefault="00C07595" w:rsidP="00C07595">
      <w:pPr>
        <w:keepNext/>
        <w:keepLines/>
        <w:spacing w:after="120"/>
        <w:jc w:val="both"/>
        <w:rPr>
          <w:rFonts w:ascii="Tahoma" w:hAnsi="Tahoma" w:cs="Tahoma"/>
        </w:rPr>
      </w:pPr>
      <w:r w:rsidRPr="00112425">
        <w:rPr>
          <w:rFonts w:ascii="Tahoma" w:hAnsi="Tahoma" w:cs="Tahoma"/>
        </w:rPr>
        <w:t>Gospodarski subjekt izkaže izpolnjevanje teh pogojev s podpisom in s predložitvijo naslednjih prilog:</w:t>
      </w:r>
    </w:p>
    <w:p w14:paraId="610B198D" w14:textId="77777777" w:rsidR="00C07595" w:rsidRPr="00112425" w:rsidRDefault="00C07595" w:rsidP="00C07595">
      <w:pPr>
        <w:keepNext/>
        <w:keepLines/>
        <w:numPr>
          <w:ilvl w:val="0"/>
          <w:numId w:val="35"/>
        </w:numPr>
        <w:ind w:left="714" w:hanging="357"/>
        <w:jc w:val="both"/>
        <w:rPr>
          <w:rFonts w:ascii="Tahoma" w:hAnsi="Tahoma" w:cs="Tahoma"/>
        </w:rPr>
      </w:pPr>
      <w:r w:rsidRPr="00112425">
        <w:rPr>
          <w:rFonts w:ascii="Tahoma" w:hAnsi="Tahoma" w:cs="Tahoma"/>
        </w:rPr>
        <w:t>Priloga 3/1</w:t>
      </w:r>
      <w:r>
        <w:rPr>
          <w:rFonts w:ascii="Tahoma" w:hAnsi="Tahoma" w:cs="Tahoma"/>
        </w:rPr>
        <w:t xml:space="preserve"> </w:t>
      </w:r>
      <w:r w:rsidRPr="00112425">
        <w:rPr>
          <w:rFonts w:ascii="Tahoma" w:hAnsi="Tahoma" w:cs="Tahoma"/>
        </w:rPr>
        <w:t>IZJAVA O IZPOLNJEVANJU SPOSOBNOSTI PONUDNIKA/PARTNERJA</w:t>
      </w:r>
      <w:r>
        <w:rPr>
          <w:rFonts w:ascii="Tahoma" w:hAnsi="Tahoma" w:cs="Tahoma"/>
        </w:rPr>
        <w:t>,</w:t>
      </w:r>
      <w:r w:rsidRPr="00112425">
        <w:rPr>
          <w:rFonts w:ascii="Tahoma" w:hAnsi="Tahoma" w:cs="Tahoma"/>
        </w:rPr>
        <w:t xml:space="preserve"> </w:t>
      </w:r>
    </w:p>
    <w:p w14:paraId="01E015C3" w14:textId="77777777" w:rsidR="00C07595" w:rsidRPr="00112425" w:rsidRDefault="00C07595" w:rsidP="00C07595">
      <w:pPr>
        <w:keepNext/>
        <w:keepLines/>
        <w:numPr>
          <w:ilvl w:val="0"/>
          <w:numId w:val="35"/>
        </w:numPr>
        <w:ind w:left="714" w:hanging="357"/>
        <w:jc w:val="both"/>
        <w:rPr>
          <w:rFonts w:ascii="Tahoma" w:hAnsi="Tahoma" w:cs="Tahoma"/>
        </w:rPr>
      </w:pPr>
      <w:r>
        <w:rPr>
          <w:rFonts w:ascii="Tahoma" w:hAnsi="Tahoma" w:cs="Tahoma"/>
        </w:rPr>
        <w:t xml:space="preserve">Priloga 3/2 </w:t>
      </w:r>
      <w:r w:rsidRPr="00112425">
        <w:rPr>
          <w:rFonts w:ascii="Tahoma" w:hAnsi="Tahoma" w:cs="Tahoma"/>
        </w:rPr>
        <w:t>IZJAVA O IZPOLNJEVANJU SPOSOBNOSTI PODIZVAJALCA/DRUGEGA SUBJEKTA</w:t>
      </w:r>
    </w:p>
    <w:p w14:paraId="0CAF7DA9" w14:textId="77777777" w:rsidR="00C07595" w:rsidRPr="00112425" w:rsidRDefault="007E2795" w:rsidP="00C07595">
      <w:pPr>
        <w:keepNext/>
        <w:keepLines/>
        <w:numPr>
          <w:ilvl w:val="0"/>
          <w:numId w:val="35"/>
        </w:numPr>
        <w:ind w:left="714" w:hanging="357"/>
        <w:jc w:val="both"/>
        <w:rPr>
          <w:rFonts w:ascii="Tahoma" w:hAnsi="Tahoma" w:cs="Tahoma"/>
        </w:rPr>
      </w:pPr>
      <w:r>
        <w:rPr>
          <w:rFonts w:ascii="Tahoma" w:hAnsi="Tahoma" w:cs="Tahoma"/>
        </w:rPr>
        <w:t>Priloga 4</w:t>
      </w:r>
      <w:r w:rsidR="00C07595">
        <w:rPr>
          <w:rFonts w:ascii="Tahoma" w:hAnsi="Tahoma" w:cs="Tahoma"/>
        </w:rPr>
        <w:t xml:space="preserve"> </w:t>
      </w:r>
      <w:r w:rsidR="00C07595" w:rsidRPr="00112425">
        <w:rPr>
          <w:rFonts w:ascii="Tahoma" w:hAnsi="Tahoma" w:cs="Tahoma"/>
        </w:rPr>
        <w:t>IZJAVA FIZIČNE OSEBE.</w:t>
      </w:r>
    </w:p>
    <w:p w14:paraId="43746921" w14:textId="77777777" w:rsidR="004D1CCB" w:rsidRPr="00414DFB" w:rsidRDefault="004D1CCB" w:rsidP="00EC0786">
      <w:pPr>
        <w:keepLines/>
        <w:widowControl w:val="0"/>
        <w:jc w:val="both"/>
        <w:rPr>
          <w:rFonts w:ascii="Tahoma" w:hAnsi="Tahoma" w:cs="Tahoma"/>
          <w:b/>
        </w:rPr>
      </w:pPr>
    </w:p>
    <w:p w14:paraId="63F1F251" w14:textId="77777777" w:rsidR="004D1CCB" w:rsidRPr="00414DFB" w:rsidRDefault="004D1CCB" w:rsidP="00EC0786">
      <w:pPr>
        <w:keepLines/>
        <w:widowControl w:val="0"/>
        <w:numPr>
          <w:ilvl w:val="1"/>
          <w:numId w:val="2"/>
        </w:numPr>
        <w:jc w:val="both"/>
        <w:rPr>
          <w:rFonts w:ascii="Tahoma" w:hAnsi="Tahoma" w:cs="Tahoma"/>
          <w:b/>
          <w:sz w:val="22"/>
        </w:rPr>
      </w:pPr>
      <w:r w:rsidRPr="00414DFB">
        <w:rPr>
          <w:rFonts w:ascii="Tahoma" w:hAnsi="Tahoma" w:cs="Tahoma"/>
          <w:b/>
          <w:sz w:val="22"/>
        </w:rPr>
        <w:t>POGOJI ZA SODELOVANJE</w:t>
      </w:r>
    </w:p>
    <w:p w14:paraId="53E9E817" w14:textId="77777777" w:rsidR="004D1CCB" w:rsidRPr="00414DFB" w:rsidRDefault="004D1CCB" w:rsidP="00EC0786">
      <w:pPr>
        <w:keepLines/>
        <w:widowControl w:val="0"/>
        <w:jc w:val="both"/>
        <w:rPr>
          <w:rFonts w:ascii="Tahoma" w:hAnsi="Tahoma" w:cs="Tahoma"/>
          <w:b/>
        </w:rPr>
      </w:pPr>
    </w:p>
    <w:p w14:paraId="4F798BF4" w14:textId="77777777" w:rsidR="004D1CCB" w:rsidRPr="00414DFB" w:rsidRDefault="004D1CCB" w:rsidP="00EC0786">
      <w:pPr>
        <w:keepLines/>
        <w:widowControl w:val="0"/>
        <w:numPr>
          <w:ilvl w:val="2"/>
          <w:numId w:val="2"/>
        </w:numPr>
        <w:jc w:val="both"/>
        <w:rPr>
          <w:rFonts w:ascii="Tahoma" w:hAnsi="Tahoma" w:cs="Tahoma"/>
          <w:b/>
        </w:rPr>
      </w:pPr>
      <w:r w:rsidRPr="00414DFB">
        <w:rPr>
          <w:rFonts w:ascii="Tahoma" w:hAnsi="Tahoma" w:cs="Tahoma"/>
          <w:b/>
        </w:rPr>
        <w:t>Ustreznost za opravljanje poklicne dejavnosti</w:t>
      </w:r>
    </w:p>
    <w:p w14:paraId="04FAE211" w14:textId="77777777" w:rsidR="004D1CCB" w:rsidRPr="00414DFB" w:rsidRDefault="004D1CCB" w:rsidP="00EC0786">
      <w:pPr>
        <w:keepLines/>
        <w:widowControl w:val="0"/>
        <w:jc w:val="both"/>
        <w:rPr>
          <w:rFonts w:ascii="Tahoma" w:hAnsi="Tahoma" w:cs="Tahoma"/>
        </w:rPr>
      </w:pPr>
    </w:p>
    <w:p w14:paraId="27BF5229" w14:textId="77777777" w:rsidR="004D1CCB" w:rsidRPr="00414DFB" w:rsidRDefault="004D1CCB" w:rsidP="00EC0786">
      <w:pPr>
        <w:keepLines/>
        <w:widowControl w:val="0"/>
        <w:jc w:val="both"/>
        <w:rPr>
          <w:rFonts w:ascii="Tahoma" w:hAnsi="Tahoma" w:cs="Tahoma"/>
        </w:rPr>
      </w:pPr>
      <w:r w:rsidRPr="00414DFB">
        <w:rPr>
          <w:rFonts w:ascii="Tahoma" w:hAnsi="Tahoma" w:cs="Tahoma"/>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71BFBA45" w14:textId="77777777" w:rsidR="004D1CCB" w:rsidRPr="00414DFB" w:rsidRDefault="004D1CCB" w:rsidP="00EC0786">
      <w:pPr>
        <w:keepLines/>
        <w:widowControl w:val="0"/>
        <w:jc w:val="both"/>
        <w:rPr>
          <w:rFonts w:ascii="Tahoma" w:hAnsi="Tahoma" w:cs="Tahoma"/>
        </w:rPr>
      </w:pPr>
    </w:p>
    <w:p w14:paraId="6359DEED" w14:textId="77777777" w:rsidR="004D1CCB" w:rsidRPr="00414DFB" w:rsidRDefault="004D1CCB" w:rsidP="00EC0786">
      <w:pPr>
        <w:keepLines/>
        <w:widowControl w:val="0"/>
        <w:jc w:val="both"/>
        <w:rPr>
          <w:rFonts w:ascii="Tahoma" w:hAnsi="Tahoma" w:cs="Tahoma"/>
        </w:rPr>
      </w:pPr>
      <w:r w:rsidRPr="00414DFB">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14:paraId="09CA1FAA" w14:textId="77777777" w:rsidR="004D1CCB" w:rsidRPr="00414DFB" w:rsidRDefault="004D1CCB" w:rsidP="00EC0786">
      <w:pPr>
        <w:keepLines/>
        <w:widowControl w:val="0"/>
        <w:jc w:val="both"/>
        <w:rPr>
          <w:rFonts w:ascii="Tahoma" w:hAnsi="Tahoma" w:cs="Tahoma"/>
        </w:rPr>
      </w:pPr>
      <w:r w:rsidRPr="00414DFB" w:rsidDel="00702B79">
        <w:rPr>
          <w:rFonts w:ascii="Tahoma" w:hAnsi="Tahoma" w:cs="Tahoma"/>
        </w:rPr>
        <w:t xml:space="preserve"> </w:t>
      </w:r>
    </w:p>
    <w:p w14:paraId="2A2D7003" w14:textId="77777777" w:rsidR="003156FF" w:rsidRPr="003156FF" w:rsidRDefault="003156FF" w:rsidP="00AE4486">
      <w:pPr>
        <w:jc w:val="both"/>
        <w:rPr>
          <w:rFonts w:ascii="Tahoma" w:hAnsi="Tahoma" w:cs="Tahoma"/>
          <w:bCs/>
          <w:i/>
          <w:u w:val="single"/>
        </w:rPr>
      </w:pPr>
      <w:r w:rsidRPr="003156FF">
        <w:rPr>
          <w:rFonts w:ascii="Tahoma" w:hAnsi="Tahoma" w:cs="Tahoma"/>
          <w:bCs/>
          <w:i/>
        </w:rPr>
        <w:t>Zgoraj navedene pogoje lahko ponudnik izpolni samostojno, kot skupina ponudnikov v primeru skupne ponudbe ali s podizvajalci (glede na dejavnosti, ki so predmet javnega naročila in jih bo v okviru ponudbe posamezni subjekt izvajal)</w:t>
      </w:r>
      <w:r w:rsidRPr="003156FF">
        <w:rPr>
          <w:rFonts w:ascii="Tahoma" w:hAnsi="Tahoma" w:cs="Tahoma"/>
        </w:rPr>
        <w:t xml:space="preserve">, </w:t>
      </w:r>
      <w:r w:rsidRPr="003156FF">
        <w:rPr>
          <w:rFonts w:ascii="Tahoma" w:hAnsi="Tahoma" w:cs="Tahoma"/>
          <w:bCs/>
          <w:i/>
          <w:u w:val="single"/>
        </w:rPr>
        <w:t>vendar bo moral ta subjekt (s katerim se izkazuje pogoje oz. sposobnost) predmetna dela javnega naročila tudi izvesti.</w:t>
      </w:r>
    </w:p>
    <w:p w14:paraId="2C2EDFDC" w14:textId="77777777" w:rsidR="004D1CCB" w:rsidRPr="00414DFB" w:rsidRDefault="004D1CCB" w:rsidP="00AE4486">
      <w:pPr>
        <w:jc w:val="both"/>
        <w:rPr>
          <w:rFonts w:ascii="Tahoma" w:hAnsi="Tahoma" w:cs="Tahoma"/>
          <w:b/>
        </w:rPr>
      </w:pPr>
    </w:p>
    <w:p w14:paraId="1D4EBA50" w14:textId="77777777" w:rsidR="002560D6" w:rsidRPr="00414DFB" w:rsidRDefault="002560D6" w:rsidP="00AE4486">
      <w:pPr>
        <w:ind w:right="-2"/>
        <w:jc w:val="both"/>
        <w:rPr>
          <w:rFonts w:ascii="Tahoma" w:hAnsi="Tahoma" w:cs="Tahoma"/>
          <w:b/>
          <w:smallCaps/>
        </w:rPr>
      </w:pPr>
      <w:r w:rsidRPr="00414DFB">
        <w:rPr>
          <w:rFonts w:ascii="Tahoma" w:hAnsi="Tahoma" w:cs="Tahoma"/>
          <w:b/>
          <w:smallCaps/>
        </w:rPr>
        <w:t>Dokazila:</w:t>
      </w:r>
    </w:p>
    <w:p w14:paraId="704E5C29" w14:textId="77777777" w:rsidR="004D1CCB" w:rsidRDefault="004D1CCB" w:rsidP="00AE4486">
      <w:pPr>
        <w:jc w:val="both"/>
        <w:rPr>
          <w:rFonts w:ascii="Tahoma" w:hAnsi="Tahoma" w:cs="Tahoma"/>
        </w:rPr>
      </w:pPr>
      <w:r w:rsidRPr="00414DFB">
        <w:rPr>
          <w:rFonts w:ascii="Tahoma" w:hAnsi="Tahoma" w:cs="Tahoma"/>
        </w:rPr>
        <w:t xml:space="preserve">Ponudnik oz. vsak izmed partnerjev v primeru skupne ponudbe, podizvajalec ali </w:t>
      </w:r>
      <w:r w:rsidRPr="00414DFB">
        <w:rPr>
          <w:rFonts w:ascii="Tahoma" w:hAnsi="Tahoma" w:cs="Tahoma"/>
          <w:bCs/>
        </w:rPr>
        <w:t>subjekt, katerega zmogljivost bo ponudnik uporabil,</w:t>
      </w:r>
      <w:r w:rsidRPr="00414DFB">
        <w:rPr>
          <w:rFonts w:ascii="Tahoma" w:hAnsi="Tahoma" w:cs="Tahoma"/>
        </w:rPr>
        <w:t xml:space="preserve"> izpolni zahtevo s </w:t>
      </w:r>
      <w:proofErr w:type="spellStart"/>
      <w:r w:rsidRPr="00414DFB">
        <w:rPr>
          <w:rFonts w:ascii="Tahoma" w:hAnsi="Tahoma" w:cs="Tahoma"/>
        </w:rPr>
        <w:t>priložitvijo</w:t>
      </w:r>
      <w:proofErr w:type="spellEnd"/>
      <w:r w:rsidRPr="00414DFB">
        <w:rPr>
          <w:rFonts w:ascii="Tahoma" w:hAnsi="Tahoma" w:cs="Tahoma"/>
        </w:rPr>
        <w:t xml:space="preserve"> podpisane in izpolnjene</w:t>
      </w:r>
      <w:r w:rsidRPr="00414DFB">
        <w:rPr>
          <w:rFonts w:ascii="Tahoma" w:hAnsi="Tahoma" w:cs="Tahoma"/>
          <w:b/>
        </w:rPr>
        <w:t xml:space="preserve"> </w:t>
      </w:r>
      <w:r w:rsidRPr="00414DFB">
        <w:rPr>
          <w:rFonts w:ascii="Tahoma" w:hAnsi="Tahoma" w:cs="Tahoma"/>
        </w:rPr>
        <w:t xml:space="preserve">priloge 3/1 (velja za ponudnika/partnerja) oz. priloge 3/2 (velja za podizvajalca in </w:t>
      </w:r>
      <w:r w:rsidRPr="00414DFB">
        <w:rPr>
          <w:rFonts w:ascii="Tahoma" w:hAnsi="Tahoma" w:cs="Tahoma"/>
          <w:bCs/>
        </w:rPr>
        <w:t>subjekta, katerega zmogljivost bo ponudnik uporabil)</w:t>
      </w:r>
      <w:r w:rsidRPr="00414DFB">
        <w:rPr>
          <w:rFonts w:ascii="Tahoma" w:hAnsi="Tahoma" w:cs="Tahoma"/>
        </w:rPr>
        <w:t>.</w:t>
      </w:r>
    </w:p>
    <w:p w14:paraId="09328D94" w14:textId="77777777" w:rsidR="00930909" w:rsidRPr="00414DFB" w:rsidRDefault="00930909" w:rsidP="00AE4486">
      <w:pPr>
        <w:jc w:val="both"/>
        <w:rPr>
          <w:rFonts w:ascii="Tahoma" w:hAnsi="Tahoma" w:cs="Tahoma"/>
        </w:rPr>
      </w:pPr>
    </w:p>
    <w:p w14:paraId="736E23D4" w14:textId="77777777" w:rsidR="00930909" w:rsidRPr="00112425" w:rsidRDefault="00930909" w:rsidP="00AE4486">
      <w:pPr>
        <w:numPr>
          <w:ilvl w:val="2"/>
          <w:numId w:val="2"/>
        </w:numPr>
        <w:jc w:val="both"/>
        <w:rPr>
          <w:rFonts w:ascii="Tahoma" w:hAnsi="Tahoma" w:cs="Tahoma"/>
        </w:rPr>
      </w:pPr>
      <w:r w:rsidRPr="00112425">
        <w:rPr>
          <w:rFonts w:ascii="Tahoma" w:hAnsi="Tahoma" w:cs="Tahoma"/>
        </w:rPr>
        <w:t>Ekonomski in finančni položaj</w:t>
      </w:r>
    </w:p>
    <w:p w14:paraId="63617DA4" w14:textId="77777777" w:rsidR="00930909" w:rsidRPr="00112425" w:rsidRDefault="00930909" w:rsidP="00AE4486">
      <w:pPr>
        <w:jc w:val="both"/>
        <w:rPr>
          <w:rFonts w:ascii="Tahoma" w:hAnsi="Tahoma" w:cs="Tahoma"/>
        </w:rPr>
      </w:pPr>
    </w:p>
    <w:p w14:paraId="2E1DDFB6" w14:textId="77777777" w:rsidR="00930909" w:rsidRPr="00112425" w:rsidRDefault="00930909" w:rsidP="00AE4486">
      <w:pPr>
        <w:jc w:val="both"/>
        <w:rPr>
          <w:rFonts w:ascii="Tahoma" w:hAnsi="Tahoma" w:cs="Tahoma"/>
        </w:rPr>
      </w:pPr>
      <w:r w:rsidRPr="00112425">
        <w:rPr>
          <w:rFonts w:ascii="Tahoma" w:hAnsi="Tahoma" w:cs="Tahoma"/>
        </w:rPr>
        <w:t>Gospodarski subjekt mora imeti stabilno poslovanje, ter mora biti ekonomsko in finančno sposoben izvesti predmet javnega naročila.</w:t>
      </w:r>
    </w:p>
    <w:p w14:paraId="4B1C0882" w14:textId="77777777" w:rsidR="00930909" w:rsidRPr="00112425" w:rsidRDefault="00930909" w:rsidP="00AE4486">
      <w:pPr>
        <w:jc w:val="both"/>
        <w:rPr>
          <w:rFonts w:ascii="Tahoma" w:hAnsi="Tahoma" w:cs="Tahoma"/>
        </w:rPr>
      </w:pPr>
      <w:r w:rsidRPr="00112425">
        <w:rPr>
          <w:rFonts w:ascii="Tahoma" w:hAnsi="Tahoma" w:cs="Tahoma"/>
        </w:rPr>
        <w:t xml:space="preserve"> </w:t>
      </w:r>
    </w:p>
    <w:p w14:paraId="0D7F3055" w14:textId="77777777" w:rsidR="00930909" w:rsidRPr="00112425" w:rsidRDefault="00930909" w:rsidP="00AE4486">
      <w:pPr>
        <w:jc w:val="both"/>
        <w:rPr>
          <w:rFonts w:ascii="Tahoma" w:hAnsi="Tahoma" w:cs="Tahoma"/>
        </w:rPr>
      </w:pPr>
      <w:r w:rsidRPr="00112425">
        <w:rPr>
          <w:rFonts w:ascii="Tahoma" w:hAnsi="Tahoma" w:cs="Tahoma"/>
        </w:rPr>
        <w:lastRenderedPageBreak/>
        <w:t>Gospodarski subjekt v preteklih šestih (6) mesecih pred oddajo ponudbe ni smel imeti dospelih neporavnanih obveznosti.</w:t>
      </w:r>
    </w:p>
    <w:p w14:paraId="636DDCD5" w14:textId="77777777" w:rsidR="00930909" w:rsidRPr="00112425" w:rsidRDefault="00930909" w:rsidP="00AE4486">
      <w:pPr>
        <w:jc w:val="both"/>
        <w:rPr>
          <w:rFonts w:ascii="Tahoma" w:hAnsi="Tahoma" w:cs="Tahoma"/>
          <w:b/>
        </w:rPr>
      </w:pPr>
    </w:p>
    <w:p w14:paraId="08BDBAD0" w14:textId="77777777" w:rsidR="00930909" w:rsidRPr="00112425" w:rsidRDefault="00930909" w:rsidP="00AE4486">
      <w:pPr>
        <w:jc w:val="both"/>
        <w:rPr>
          <w:rFonts w:ascii="Tahoma" w:hAnsi="Tahoma" w:cs="Tahoma"/>
          <w:b/>
        </w:rPr>
      </w:pPr>
      <w:r w:rsidRPr="00112425">
        <w:rPr>
          <w:rFonts w:ascii="Tahoma" w:hAnsi="Tahoma" w:cs="Tahoma"/>
          <w:b/>
        </w:rPr>
        <w:t>V primeru skupne ponudbe mora navedene pogoje izpolnjevati vsak izmed partnerjev v skupni ponudbi.</w:t>
      </w:r>
    </w:p>
    <w:p w14:paraId="71B47276" w14:textId="3C2BE4B7" w:rsidR="00930909" w:rsidRDefault="00930909" w:rsidP="00AE4486">
      <w:pPr>
        <w:jc w:val="both"/>
        <w:rPr>
          <w:rFonts w:ascii="Tahoma" w:hAnsi="Tahoma" w:cs="Tahoma"/>
          <w:sz w:val="16"/>
          <w:szCs w:val="16"/>
        </w:rPr>
      </w:pPr>
    </w:p>
    <w:p w14:paraId="7AF21A3E" w14:textId="77777777" w:rsidR="00AE4486" w:rsidRPr="00602923" w:rsidRDefault="00AE4486" w:rsidP="00AE4486">
      <w:pPr>
        <w:jc w:val="both"/>
        <w:rPr>
          <w:rFonts w:ascii="Tahoma" w:hAnsi="Tahoma" w:cs="Tahoma"/>
          <w:sz w:val="16"/>
          <w:szCs w:val="16"/>
        </w:rPr>
      </w:pPr>
    </w:p>
    <w:p w14:paraId="3297FBD9" w14:textId="77777777" w:rsidR="00930909" w:rsidRPr="00112425" w:rsidRDefault="00930909" w:rsidP="00AE4486">
      <w:pPr>
        <w:jc w:val="both"/>
        <w:rPr>
          <w:rFonts w:ascii="Tahoma" w:hAnsi="Tahoma" w:cs="Tahoma"/>
          <w:b/>
        </w:rPr>
      </w:pPr>
      <w:r w:rsidRPr="00112425">
        <w:rPr>
          <w:rFonts w:ascii="Tahoma" w:hAnsi="Tahoma" w:cs="Tahoma"/>
          <w:b/>
        </w:rPr>
        <w:t>DOKAZILA:</w:t>
      </w:r>
    </w:p>
    <w:p w14:paraId="0BA58BBA" w14:textId="77777777" w:rsidR="00930909" w:rsidRPr="00112425" w:rsidRDefault="00930909" w:rsidP="00AE4486">
      <w:pPr>
        <w:spacing w:after="120"/>
        <w:jc w:val="both"/>
        <w:rPr>
          <w:rFonts w:ascii="Tahoma" w:hAnsi="Tahoma" w:cs="Tahoma"/>
        </w:rPr>
      </w:pPr>
      <w:r w:rsidRPr="00112425">
        <w:rPr>
          <w:rFonts w:ascii="Tahoma" w:hAnsi="Tahoma" w:cs="Tahoma"/>
        </w:rPr>
        <w:t>Gospodarski subjekt izkaže izpolnjevanje teh pogojev s podpisom in s predložitvijo naslednjih prilog:</w:t>
      </w:r>
    </w:p>
    <w:p w14:paraId="68EE1484" w14:textId="77777777" w:rsidR="00930909" w:rsidRPr="00112425" w:rsidRDefault="00930909" w:rsidP="00AE4486">
      <w:pPr>
        <w:numPr>
          <w:ilvl w:val="0"/>
          <w:numId w:val="35"/>
        </w:numPr>
        <w:ind w:left="714" w:hanging="357"/>
        <w:jc w:val="both"/>
        <w:rPr>
          <w:rFonts w:ascii="Tahoma" w:hAnsi="Tahoma" w:cs="Tahoma"/>
        </w:rPr>
      </w:pPr>
      <w:r w:rsidRPr="00112425">
        <w:rPr>
          <w:rFonts w:ascii="Tahoma" w:hAnsi="Tahoma" w:cs="Tahoma"/>
        </w:rPr>
        <w:t>Priloga 3/1</w:t>
      </w:r>
      <w:r>
        <w:rPr>
          <w:rFonts w:ascii="Tahoma" w:hAnsi="Tahoma" w:cs="Tahoma"/>
        </w:rPr>
        <w:t xml:space="preserve"> </w:t>
      </w:r>
      <w:r w:rsidRPr="00112425">
        <w:rPr>
          <w:rFonts w:ascii="Tahoma" w:hAnsi="Tahoma" w:cs="Tahoma"/>
        </w:rPr>
        <w:t>IZJAVA O IZPOLNJEVANJU SPOSOBNOSTI PONUDNIKA/PARTNERJA.</w:t>
      </w:r>
    </w:p>
    <w:p w14:paraId="109603C4" w14:textId="77777777" w:rsidR="001202FA" w:rsidRPr="00414DFB" w:rsidRDefault="001202FA" w:rsidP="00AE4486">
      <w:pPr>
        <w:jc w:val="both"/>
        <w:rPr>
          <w:rFonts w:ascii="Tahoma" w:hAnsi="Tahoma" w:cs="Tahoma"/>
        </w:rPr>
      </w:pPr>
    </w:p>
    <w:p w14:paraId="661B3AB0" w14:textId="77777777" w:rsidR="002560D6" w:rsidRPr="00414DFB" w:rsidRDefault="002560D6" w:rsidP="00AE4486">
      <w:pPr>
        <w:numPr>
          <w:ilvl w:val="2"/>
          <w:numId w:val="2"/>
        </w:numPr>
        <w:jc w:val="both"/>
        <w:rPr>
          <w:rFonts w:ascii="Tahoma" w:hAnsi="Tahoma" w:cs="Tahoma"/>
          <w:b/>
        </w:rPr>
      </w:pPr>
      <w:r w:rsidRPr="00414DFB">
        <w:rPr>
          <w:rFonts w:ascii="Tahoma" w:hAnsi="Tahoma" w:cs="Tahoma"/>
          <w:b/>
        </w:rPr>
        <w:t>Tehnična in strokovna sposobnost</w:t>
      </w:r>
    </w:p>
    <w:p w14:paraId="3DA74C87" w14:textId="77777777" w:rsidR="002560D6" w:rsidRPr="00414DFB" w:rsidRDefault="002560D6" w:rsidP="00AE4486">
      <w:pPr>
        <w:jc w:val="both"/>
        <w:rPr>
          <w:rFonts w:ascii="Tahoma" w:hAnsi="Tahoma" w:cs="Tahoma"/>
        </w:rPr>
      </w:pPr>
    </w:p>
    <w:p w14:paraId="562FA1AC" w14:textId="77777777" w:rsidR="005A24C7" w:rsidRPr="002D7CBA" w:rsidRDefault="005A24C7" w:rsidP="00AE4486">
      <w:pPr>
        <w:jc w:val="both"/>
        <w:rPr>
          <w:rFonts w:ascii="Tahoma" w:eastAsia="Calibri" w:hAnsi="Tahoma" w:cs="Tahoma"/>
          <w:bCs/>
          <w:i/>
        </w:rPr>
      </w:pPr>
      <w:r w:rsidRPr="002D7CBA">
        <w:rPr>
          <w:rFonts w:ascii="Tahoma" w:eastAsia="Calibri" w:hAnsi="Tahoma" w:cs="Tahoma"/>
          <w:bCs/>
          <w:i/>
        </w:rPr>
        <w:t>V nadaljevanju navedene tehnične in strokovne pogoje oz. sposobnost/i lahko ponudnik izpolni samostojno, kot skupina ponudnikov (partnerji) v primeru skupne ponudbe ali s podizvajalci oz. subjektom, katerega zmogljivost bo ponudnik uporabil</w:t>
      </w:r>
      <w:r w:rsidR="00E30A5B" w:rsidRPr="002D7CBA">
        <w:rPr>
          <w:rFonts w:ascii="Tahoma" w:hAnsi="Tahoma" w:cs="Tahoma"/>
        </w:rPr>
        <w:t xml:space="preserve"> (</w:t>
      </w:r>
      <w:r w:rsidR="00E30A5B" w:rsidRPr="002D7CBA">
        <w:rPr>
          <w:rFonts w:ascii="Tahoma" w:eastAsia="Calibri" w:hAnsi="Tahoma" w:cs="Tahoma"/>
          <w:bCs/>
          <w:i/>
        </w:rPr>
        <w:t>ob upoštevanju točke razpisne dokumentacije</w:t>
      </w:r>
      <w:r w:rsidR="002B59E1" w:rsidRPr="002D7CBA">
        <w:rPr>
          <w:rFonts w:ascii="Tahoma" w:eastAsia="Calibri" w:hAnsi="Tahoma" w:cs="Tahoma"/>
          <w:bCs/>
          <w:i/>
        </w:rPr>
        <w:t xml:space="preserve"> iz 1. poglavja</w:t>
      </w:r>
      <w:r w:rsidR="00E30A5B" w:rsidRPr="002D7CBA">
        <w:rPr>
          <w:rFonts w:ascii="Tahoma" w:eastAsia="Calibri" w:hAnsi="Tahoma" w:cs="Tahoma"/>
          <w:bCs/>
          <w:i/>
        </w:rPr>
        <w:t>, ki govori o uporabi zmogljivosti drugih subjektov), upoštevaje</w:t>
      </w:r>
      <w:r w:rsidRPr="002D7CBA">
        <w:rPr>
          <w:rFonts w:ascii="Tahoma" w:eastAsia="Calibri" w:hAnsi="Tahoma" w:cs="Tahoma"/>
          <w:bCs/>
          <w:i/>
        </w:rPr>
        <w:t xml:space="preserve"> dejavnosti, ki so predmet javnega naročila in jih bo v okviru pon</w:t>
      </w:r>
      <w:r w:rsidR="00E30A5B" w:rsidRPr="002D7CBA">
        <w:rPr>
          <w:rFonts w:ascii="Tahoma" w:eastAsia="Calibri" w:hAnsi="Tahoma" w:cs="Tahoma"/>
          <w:bCs/>
          <w:i/>
        </w:rPr>
        <w:t>udbe posamezni subjekt izvajal</w:t>
      </w:r>
      <w:r w:rsidRPr="002D7CBA">
        <w:rPr>
          <w:rFonts w:ascii="Tahoma" w:eastAsia="Calibri" w:hAnsi="Tahoma" w:cs="Tahoma"/>
          <w:bCs/>
          <w:i/>
        </w:rPr>
        <w:t xml:space="preserve">, </w:t>
      </w:r>
      <w:r w:rsidRPr="002D7CBA">
        <w:rPr>
          <w:rFonts w:ascii="Tahoma" w:eastAsia="Calibri" w:hAnsi="Tahoma" w:cs="Tahoma"/>
          <w:bCs/>
          <w:i/>
          <w:u w:val="single"/>
        </w:rPr>
        <w:t>vendar bo moral ta subjekt (s katerim se izkazuje pogoje oz. sposobnost) predmetna dela javnega naročila tudi izvesti.</w:t>
      </w:r>
    </w:p>
    <w:p w14:paraId="7C5A1A06" w14:textId="77777777" w:rsidR="00C0653D" w:rsidRDefault="00C0653D" w:rsidP="00AE4486">
      <w:pPr>
        <w:jc w:val="both"/>
        <w:rPr>
          <w:rFonts w:ascii="Tahoma" w:hAnsi="Tahoma" w:cs="Tahoma"/>
          <w:i/>
        </w:rPr>
      </w:pPr>
    </w:p>
    <w:p w14:paraId="27A55084" w14:textId="77777777" w:rsidR="00001F97" w:rsidRPr="002A3077" w:rsidRDefault="00001F97" w:rsidP="00AE4486">
      <w:pPr>
        <w:jc w:val="both"/>
        <w:rPr>
          <w:rFonts w:ascii="Tahoma" w:hAnsi="Tahoma" w:cs="Tahoma"/>
        </w:rPr>
      </w:pPr>
      <w:r w:rsidRPr="002A3077">
        <w:rPr>
          <w:rFonts w:ascii="Tahoma" w:hAnsi="Tahoma" w:cs="Tahoma"/>
          <w:i/>
        </w:rPr>
        <w:t xml:space="preserve">Če bo drugi subjekt s katerim se izkazuje pogoje oz. sposobnost in na katere se sklicuje ponudnik, </w:t>
      </w:r>
      <w:r w:rsidRPr="002A3077">
        <w:rPr>
          <w:rFonts w:ascii="Tahoma" w:hAnsi="Tahoma" w:cs="Tahoma"/>
          <w:i/>
          <w:u w:val="single"/>
        </w:rPr>
        <w:t>neposredno sam izvedel del predmeta javnega naročila</w:t>
      </w:r>
      <w:r w:rsidRPr="002A3077">
        <w:rPr>
          <w:rFonts w:ascii="Tahoma" w:hAnsi="Tahoma" w:cs="Tahoma"/>
          <w:i/>
        </w:rPr>
        <w:t xml:space="preserve">, potem govorimo o subjektu, ki izpolnjuje definicijo </w:t>
      </w:r>
      <w:r w:rsidRPr="002A3077">
        <w:rPr>
          <w:rFonts w:ascii="Tahoma" w:hAnsi="Tahoma" w:cs="Tahoma"/>
          <w:b/>
          <w:i/>
        </w:rPr>
        <w:t>podizvajalca</w:t>
      </w:r>
      <w:r w:rsidRPr="002A3077">
        <w:rPr>
          <w:rFonts w:ascii="Tahoma" w:hAnsi="Tahoma" w:cs="Tahoma"/>
          <w:i/>
        </w:rPr>
        <w:t xml:space="preserve">, </w:t>
      </w:r>
      <w:r w:rsidRPr="002A3077">
        <w:rPr>
          <w:rFonts w:ascii="Tahoma" w:hAnsi="Tahoma" w:cs="Tahoma"/>
          <w:i/>
          <w:u w:val="single"/>
        </w:rPr>
        <w:t xml:space="preserve">zato naj ga ponudnik nominira kot podizvajalca/e </w:t>
      </w:r>
      <w:r w:rsidRPr="002A3077">
        <w:rPr>
          <w:rFonts w:ascii="Tahoma" w:hAnsi="Tahoma" w:cs="Tahoma"/>
          <w:b/>
          <w:i/>
          <w:u w:val="single"/>
        </w:rPr>
        <w:t>in ne</w:t>
      </w:r>
      <w:r w:rsidRPr="002A3077">
        <w:rPr>
          <w:rFonts w:ascii="Tahoma" w:hAnsi="Tahoma" w:cs="Tahoma"/>
          <w:i/>
          <w:u w:val="single"/>
        </w:rPr>
        <w:t xml:space="preserve"> kot subjekt/e, katerih zmogljivost uporablja ponudnik v ponudbi</w:t>
      </w:r>
      <w:r w:rsidRPr="002A3077">
        <w:rPr>
          <w:rFonts w:ascii="Tahoma" w:hAnsi="Tahoma" w:cs="Tahoma"/>
        </w:rPr>
        <w:t>.</w:t>
      </w:r>
    </w:p>
    <w:p w14:paraId="0C0EA702" w14:textId="77777777" w:rsidR="00001F97" w:rsidRPr="00414DFB" w:rsidRDefault="00001F97" w:rsidP="00AE4486">
      <w:pPr>
        <w:jc w:val="both"/>
        <w:rPr>
          <w:rFonts w:ascii="Tahoma" w:hAnsi="Tahoma" w:cs="Tahoma"/>
        </w:rPr>
      </w:pPr>
    </w:p>
    <w:p w14:paraId="29299D0B" w14:textId="77777777" w:rsidR="002560D6" w:rsidRPr="00517DB0" w:rsidRDefault="002560D6" w:rsidP="00AE4486">
      <w:pPr>
        <w:numPr>
          <w:ilvl w:val="3"/>
          <w:numId w:val="2"/>
        </w:numPr>
        <w:jc w:val="both"/>
        <w:rPr>
          <w:rFonts w:ascii="Tahoma" w:hAnsi="Tahoma" w:cs="Tahoma"/>
        </w:rPr>
      </w:pPr>
      <w:r w:rsidRPr="00517DB0">
        <w:rPr>
          <w:rFonts w:ascii="Tahoma" w:hAnsi="Tahoma" w:cs="Tahoma"/>
        </w:rPr>
        <w:t>Tehnična sposobnost</w:t>
      </w:r>
    </w:p>
    <w:p w14:paraId="3C7A7401" w14:textId="77777777" w:rsidR="002560D6" w:rsidRPr="00414DFB" w:rsidRDefault="002560D6" w:rsidP="00AE4486">
      <w:pPr>
        <w:jc w:val="both"/>
        <w:rPr>
          <w:rFonts w:ascii="Tahoma" w:hAnsi="Tahoma" w:cs="Tahoma"/>
        </w:rPr>
      </w:pPr>
    </w:p>
    <w:p w14:paraId="40C12F5E" w14:textId="77777777" w:rsidR="002560D6" w:rsidRPr="00414DFB" w:rsidRDefault="002560D6" w:rsidP="00AE4486">
      <w:pPr>
        <w:jc w:val="both"/>
        <w:rPr>
          <w:rFonts w:ascii="Tahoma" w:hAnsi="Tahoma" w:cs="Tahoma"/>
        </w:rPr>
      </w:pPr>
      <w:r w:rsidRPr="00414DFB">
        <w:rPr>
          <w:rFonts w:ascii="Tahoma" w:hAnsi="Tahoma" w:cs="Tahoma"/>
        </w:rPr>
        <w:t>Predmet ponudbe mora izpolnjevati vse standarde, pogoje in tehnične zahteve naročnika, navedene v razpisni dokumentaciji. Gospodarski subjekt mora razpolagati z vsemi tehničnimi sredstvi in opremo, ki je potrebna za uspešno izvedbo predmeta javnega naročila. Gospodarski subjekt mora pri izvedbi predmeta javnega naročila upoštevati vso veljavno zakonodajo in relevantne predpise, na katere se predmet javnega naročila nanaša.</w:t>
      </w:r>
      <w:r w:rsidR="00001F97">
        <w:rPr>
          <w:rFonts w:ascii="Tahoma" w:hAnsi="Tahoma" w:cs="Tahoma"/>
        </w:rPr>
        <w:t xml:space="preserve"> </w:t>
      </w:r>
    </w:p>
    <w:p w14:paraId="4E42FD4B" w14:textId="77777777" w:rsidR="002560D6" w:rsidRPr="00414DFB" w:rsidRDefault="002560D6" w:rsidP="00EC0786">
      <w:pPr>
        <w:keepLines/>
        <w:widowControl w:val="0"/>
        <w:jc w:val="both"/>
        <w:rPr>
          <w:rFonts w:ascii="Tahoma" w:hAnsi="Tahoma" w:cs="Tahoma"/>
        </w:rPr>
      </w:pPr>
    </w:p>
    <w:p w14:paraId="7AFBFF68" w14:textId="77777777" w:rsidR="005A24C7" w:rsidRPr="002D7CBA" w:rsidRDefault="005A24C7" w:rsidP="00EC0786">
      <w:pPr>
        <w:keepLines/>
        <w:widowControl w:val="0"/>
        <w:tabs>
          <w:tab w:val="left" w:pos="284"/>
        </w:tabs>
        <w:jc w:val="both"/>
        <w:rPr>
          <w:rFonts w:ascii="Tahoma" w:hAnsi="Tahoma" w:cs="Tahoma"/>
          <w:b/>
          <w:i/>
        </w:rPr>
      </w:pPr>
      <w:r w:rsidRPr="002D7CBA">
        <w:rPr>
          <w:rFonts w:ascii="Tahoma" w:hAnsi="Tahoma" w:cs="Tahoma"/>
          <w:b/>
          <w:i/>
        </w:rPr>
        <w:t xml:space="preserve">Naročnik si pridržuje pravico, da ponudnik na podlagi poziva naročnika v zahtevanem roku predloži dodatna dokazila oz. pojasnila o izpolnjevanju </w:t>
      </w:r>
      <w:r w:rsidRPr="002D7CBA">
        <w:rPr>
          <w:rFonts w:ascii="Tahoma" w:hAnsi="Tahoma" w:cs="Tahoma"/>
          <w:b/>
          <w:bCs/>
          <w:i/>
        </w:rPr>
        <w:t>tehnične sposobnosti</w:t>
      </w:r>
      <w:r w:rsidRPr="002D7CBA">
        <w:rPr>
          <w:rFonts w:ascii="Tahoma" w:hAnsi="Tahoma" w:cs="Tahoma"/>
          <w:b/>
          <w:i/>
        </w:rPr>
        <w:t>.</w:t>
      </w:r>
    </w:p>
    <w:p w14:paraId="30823ED4" w14:textId="77777777" w:rsidR="005A24C7" w:rsidRPr="00414DFB" w:rsidRDefault="005A24C7" w:rsidP="00EC0786">
      <w:pPr>
        <w:keepLines/>
        <w:widowControl w:val="0"/>
        <w:jc w:val="both"/>
        <w:rPr>
          <w:rFonts w:ascii="Tahoma" w:hAnsi="Tahoma" w:cs="Tahoma"/>
        </w:rPr>
      </w:pPr>
    </w:p>
    <w:p w14:paraId="0FB12336" w14:textId="77777777" w:rsidR="002560D6" w:rsidRPr="00414DFB" w:rsidRDefault="002560D6" w:rsidP="00EC0786">
      <w:pPr>
        <w:keepLines/>
        <w:widowControl w:val="0"/>
        <w:numPr>
          <w:ilvl w:val="3"/>
          <w:numId w:val="2"/>
        </w:numPr>
        <w:jc w:val="both"/>
        <w:rPr>
          <w:rFonts w:ascii="Tahoma" w:hAnsi="Tahoma" w:cs="Tahoma"/>
        </w:rPr>
      </w:pPr>
      <w:r w:rsidRPr="00414DFB">
        <w:rPr>
          <w:rFonts w:ascii="Tahoma" w:hAnsi="Tahoma" w:cs="Tahoma"/>
        </w:rPr>
        <w:t>Strokovna/kadrovska sposobnost</w:t>
      </w:r>
    </w:p>
    <w:p w14:paraId="19A07A14" w14:textId="77777777" w:rsidR="002560D6" w:rsidRPr="00414DFB" w:rsidRDefault="002560D6" w:rsidP="00EC0786">
      <w:pPr>
        <w:keepLines/>
        <w:widowControl w:val="0"/>
        <w:jc w:val="both"/>
        <w:rPr>
          <w:rFonts w:ascii="Tahoma" w:hAnsi="Tahoma" w:cs="Tahoma"/>
        </w:rPr>
      </w:pPr>
    </w:p>
    <w:p w14:paraId="3C78123B" w14:textId="77777777" w:rsidR="002560D6" w:rsidRPr="00414DFB" w:rsidRDefault="002560D6" w:rsidP="00EC0786">
      <w:pPr>
        <w:keepLines/>
        <w:widowControl w:val="0"/>
        <w:jc w:val="both"/>
        <w:rPr>
          <w:rFonts w:ascii="Tahoma" w:hAnsi="Tahoma" w:cs="Tahoma"/>
        </w:rPr>
      </w:pPr>
      <w:r w:rsidRPr="00414DFB">
        <w:rPr>
          <w:rFonts w:ascii="Tahoma" w:hAnsi="Tahoma" w:cs="Tahoma"/>
        </w:rPr>
        <w:t>Ponudnik mora razpolagati z ustreznimi kadri, ki so izkušeni, strokovno usposobljeni in sposobni izvesti predmet javnega naročila.</w:t>
      </w:r>
    </w:p>
    <w:p w14:paraId="6560276A" w14:textId="77777777" w:rsidR="002560D6" w:rsidRPr="00414DFB" w:rsidRDefault="002560D6" w:rsidP="00EC0786">
      <w:pPr>
        <w:keepLines/>
        <w:widowControl w:val="0"/>
        <w:jc w:val="both"/>
        <w:rPr>
          <w:rFonts w:ascii="Tahoma" w:hAnsi="Tahoma" w:cs="Tahoma"/>
          <w:bCs/>
          <w:szCs w:val="22"/>
        </w:rPr>
      </w:pPr>
    </w:p>
    <w:p w14:paraId="34D50060" w14:textId="77777777" w:rsidR="005A24C7" w:rsidRPr="00414DFB" w:rsidRDefault="005A24C7" w:rsidP="00EC0786">
      <w:pPr>
        <w:keepLines/>
        <w:widowControl w:val="0"/>
        <w:ind w:right="-2"/>
        <w:jc w:val="both"/>
        <w:rPr>
          <w:rFonts w:ascii="Tahoma" w:hAnsi="Tahoma" w:cs="Tahoma"/>
          <w:b/>
          <w:smallCaps/>
        </w:rPr>
      </w:pPr>
      <w:r w:rsidRPr="00414DFB">
        <w:rPr>
          <w:rFonts w:ascii="Tahoma" w:hAnsi="Tahoma" w:cs="Tahoma"/>
          <w:b/>
          <w:smallCaps/>
        </w:rPr>
        <w:t>Dokazila:</w:t>
      </w:r>
    </w:p>
    <w:p w14:paraId="6A7C27CF" w14:textId="77777777" w:rsidR="005A24C7" w:rsidRPr="00414DFB" w:rsidRDefault="00C60C57" w:rsidP="00EC0786">
      <w:pPr>
        <w:keepLines/>
        <w:widowControl w:val="0"/>
        <w:jc w:val="both"/>
        <w:rPr>
          <w:rFonts w:ascii="Tahoma" w:hAnsi="Tahoma" w:cs="Tahoma"/>
        </w:rPr>
      </w:pPr>
      <w:r w:rsidRPr="00414DFB">
        <w:rPr>
          <w:rFonts w:ascii="Tahoma" w:hAnsi="Tahoma" w:cs="Tahoma"/>
        </w:rPr>
        <w:t>Ponudnik izkaže zgoraj navedene pogoje</w:t>
      </w:r>
      <w:r w:rsidR="005A24C7" w:rsidRPr="00414DFB">
        <w:rPr>
          <w:rFonts w:ascii="Tahoma" w:hAnsi="Tahoma" w:cs="Tahoma"/>
        </w:rPr>
        <w:t xml:space="preserve"> na naslednji način:</w:t>
      </w:r>
    </w:p>
    <w:p w14:paraId="38100E3C" w14:textId="77777777" w:rsidR="005A24C7" w:rsidRPr="00414DFB" w:rsidRDefault="005A24C7" w:rsidP="0037752B">
      <w:pPr>
        <w:keepLines/>
        <w:widowControl w:val="0"/>
        <w:numPr>
          <w:ilvl w:val="0"/>
          <w:numId w:val="15"/>
        </w:numPr>
        <w:spacing w:after="40"/>
        <w:ind w:left="567" w:hanging="357"/>
        <w:jc w:val="both"/>
        <w:rPr>
          <w:rFonts w:ascii="Tahoma" w:hAnsi="Tahoma" w:cs="Tahoma"/>
        </w:rPr>
      </w:pPr>
      <w:r w:rsidRPr="00414DFB">
        <w:rPr>
          <w:rFonts w:ascii="Tahoma" w:hAnsi="Tahoma" w:cs="Tahoma"/>
        </w:rPr>
        <w:t xml:space="preserve">s predložitvijo izpolnjene in podpisane priloge 3/1 in tudi s prilogo 3/2 v primeru ponudbe s </w:t>
      </w:r>
      <w:r w:rsidRPr="00414DFB">
        <w:rPr>
          <w:rFonts w:ascii="Tahoma" w:hAnsi="Tahoma" w:cs="Tahoma"/>
          <w:iCs/>
        </w:rPr>
        <w:t>podizvajalci in/ali subjekti, katerih zmogljivost uporablja ponudnik</w:t>
      </w:r>
      <w:r w:rsidRPr="00414DFB">
        <w:rPr>
          <w:rFonts w:ascii="Tahoma" w:hAnsi="Tahoma" w:cs="Tahoma"/>
        </w:rPr>
        <w:t>.</w:t>
      </w:r>
    </w:p>
    <w:p w14:paraId="5AFEEC10" w14:textId="77777777" w:rsidR="005A24C7" w:rsidRPr="002D7CBA" w:rsidRDefault="005A24C7" w:rsidP="00EC0786">
      <w:pPr>
        <w:keepLines/>
        <w:widowControl w:val="0"/>
        <w:tabs>
          <w:tab w:val="left" w:pos="284"/>
        </w:tabs>
        <w:jc w:val="both"/>
        <w:rPr>
          <w:rFonts w:ascii="Tahoma" w:hAnsi="Tahoma" w:cs="Tahoma"/>
        </w:rPr>
      </w:pPr>
    </w:p>
    <w:p w14:paraId="00B2FA9B" w14:textId="77777777" w:rsidR="00C60C57" w:rsidRPr="00AA2B3C" w:rsidRDefault="005A24C7" w:rsidP="00AA2B3C">
      <w:pPr>
        <w:keepLines/>
        <w:widowControl w:val="0"/>
        <w:tabs>
          <w:tab w:val="left" w:pos="284"/>
        </w:tabs>
        <w:jc w:val="both"/>
        <w:rPr>
          <w:rFonts w:ascii="Tahoma" w:hAnsi="Tahoma" w:cs="Tahoma"/>
          <w:b/>
          <w:i/>
        </w:rPr>
      </w:pPr>
      <w:r w:rsidRPr="002D7CBA">
        <w:rPr>
          <w:rFonts w:ascii="Tahoma" w:hAnsi="Tahoma" w:cs="Tahoma"/>
          <w:b/>
          <w:i/>
        </w:rPr>
        <w:t xml:space="preserve">Naročnik si pridržuje pravico, da ponudnik na podlagi poziva naročnika v zahtevanem roku predloži dodatna dokazila oz. pojasnila o izpolnjevanju </w:t>
      </w:r>
      <w:r w:rsidRPr="002D7CBA">
        <w:rPr>
          <w:rFonts w:ascii="Tahoma" w:hAnsi="Tahoma" w:cs="Tahoma"/>
          <w:b/>
          <w:bCs/>
          <w:i/>
        </w:rPr>
        <w:t>kadrovske sposobnosti</w:t>
      </w:r>
      <w:r w:rsidR="00AA2B3C">
        <w:rPr>
          <w:rFonts w:ascii="Tahoma" w:hAnsi="Tahoma" w:cs="Tahoma"/>
          <w:b/>
          <w:i/>
        </w:rPr>
        <w:t>.</w:t>
      </w:r>
    </w:p>
    <w:p w14:paraId="6D44C926" w14:textId="77777777" w:rsidR="00A0014B" w:rsidRPr="00AA2B3C" w:rsidRDefault="00A0014B" w:rsidP="00EC0786">
      <w:pPr>
        <w:keepLines/>
        <w:widowControl w:val="0"/>
        <w:jc w:val="both"/>
        <w:rPr>
          <w:rFonts w:ascii="Tahoma" w:hAnsi="Tahoma" w:cs="Tahoma"/>
          <w:sz w:val="22"/>
          <w:szCs w:val="22"/>
        </w:rPr>
      </w:pPr>
    </w:p>
    <w:p w14:paraId="02E5A388" w14:textId="77777777" w:rsidR="004D1CCB" w:rsidRPr="00AA2B3C" w:rsidRDefault="004D1CCB" w:rsidP="00EC0786">
      <w:pPr>
        <w:keepLines/>
        <w:widowControl w:val="0"/>
        <w:numPr>
          <w:ilvl w:val="1"/>
          <w:numId w:val="2"/>
        </w:numPr>
        <w:jc w:val="both"/>
        <w:rPr>
          <w:rFonts w:ascii="Tahoma" w:hAnsi="Tahoma" w:cs="Tahoma"/>
          <w:b/>
          <w:sz w:val="22"/>
          <w:szCs w:val="22"/>
        </w:rPr>
      </w:pPr>
      <w:r w:rsidRPr="00AA2B3C">
        <w:rPr>
          <w:rFonts w:ascii="Tahoma" w:hAnsi="Tahoma" w:cs="Tahoma"/>
          <w:b/>
          <w:sz w:val="22"/>
          <w:szCs w:val="22"/>
        </w:rPr>
        <w:t>OSTALE ZAHTEVE IN POGOJI NAROČNIKA</w:t>
      </w:r>
    </w:p>
    <w:p w14:paraId="3EBF46A3" w14:textId="77777777" w:rsidR="004D1CCB" w:rsidRPr="00414DFB" w:rsidRDefault="004D1CCB" w:rsidP="00EC0786">
      <w:pPr>
        <w:keepLines/>
        <w:widowControl w:val="0"/>
        <w:jc w:val="both"/>
        <w:rPr>
          <w:rFonts w:ascii="Tahoma" w:hAnsi="Tahoma" w:cs="Tahoma"/>
          <w:b/>
          <w:sz w:val="18"/>
        </w:rPr>
      </w:pPr>
    </w:p>
    <w:p w14:paraId="4B05B7D4" w14:textId="77777777" w:rsidR="004D1CCB" w:rsidRPr="00414DFB" w:rsidRDefault="004D1CCB" w:rsidP="00EC0786">
      <w:pPr>
        <w:keepLines/>
        <w:widowControl w:val="0"/>
        <w:jc w:val="both"/>
        <w:rPr>
          <w:rFonts w:ascii="Tahoma" w:hAnsi="Tahoma" w:cs="Tahoma"/>
        </w:rPr>
      </w:pPr>
      <w:r w:rsidRPr="00414DFB">
        <w:rPr>
          <w:rFonts w:ascii="Tahoma" w:hAnsi="Tahoma" w:cs="Tahoma"/>
          <w:b/>
        </w:rPr>
        <w:t xml:space="preserve">A. </w:t>
      </w:r>
      <w:r w:rsidRPr="00414DFB">
        <w:rPr>
          <w:rFonts w:ascii="Tahoma" w:hAnsi="Tahoma" w:cs="Tahoma"/>
        </w:rPr>
        <w:t xml:space="preserve">Ponudnik, skupina ponudnikov v okviru skupne ponudbe ali podizvajalec ne sme biti uvrščen na seznam poslovnih subjektov, s katerimi na podlagi 35. člena Zakona o integriteti in preprečevanju korupcije (Ur. l. RS, št. 69/11-UPB2, v nadaljevanju: </w:t>
      </w:r>
      <w:proofErr w:type="spellStart"/>
      <w:r w:rsidRPr="00414DFB">
        <w:rPr>
          <w:rFonts w:ascii="Tahoma" w:hAnsi="Tahoma" w:cs="Tahoma"/>
        </w:rPr>
        <w:t>ZIntPK</w:t>
      </w:r>
      <w:proofErr w:type="spellEnd"/>
      <w:r w:rsidRPr="00414DFB">
        <w:rPr>
          <w:rFonts w:ascii="Tahoma" w:hAnsi="Tahoma" w:cs="Tahoma"/>
        </w:rPr>
        <w:t>), naročniki ne smejo sodelovati.</w:t>
      </w:r>
    </w:p>
    <w:p w14:paraId="356A1DFA" w14:textId="77777777" w:rsidR="004D1CCB" w:rsidRPr="00414DFB" w:rsidRDefault="004D1CCB" w:rsidP="00EC0786">
      <w:pPr>
        <w:keepLines/>
        <w:widowControl w:val="0"/>
        <w:jc w:val="both"/>
        <w:rPr>
          <w:rFonts w:ascii="Tahoma" w:hAnsi="Tahoma" w:cs="Tahoma"/>
        </w:rPr>
      </w:pPr>
    </w:p>
    <w:p w14:paraId="430CD11E" w14:textId="77777777" w:rsidR="00A0014B" w:rsidRPr="00414DFB" w:rsidRDefault="00A0014B" w:rsidP="00EC0786">
      <w:pPr>
        <w:keepLines/>
        <w:widowControl w:val="0"/>
        <w:ind w:right="-2"/>
        <w:jc w:val="both"/>
        <w:rPr>
          <w:rFonts w:ascii="Tahoma" w:hAnsi="Tahoma" w:cs="Tahoma"/>
          <w:b/>
          <w:smallCaps/>
        </w:rPr>
      </w:pPr>
      <w:r w:rsidRPr="00414DFB">
        <w:rPr>
          <w:rFonts w:ascii="Tahoma" w:hAnsi="Tahoma" w:cs="Tahoma"/>
          <w:b/>
          <w:smallCaps/>
        </w:rPr>
        <w:t>Dokazila:</w:t>
      </w:r>
    </w:p>
    <w:p w14:paraId="5DBF48CF" w14:textId="77777777" w:rsidR="004D1CCB" w:rsidRPr="00414DFB" w:rsidRDefault="004D1CCB" w:rsidP="00EC0786">
      <w:pPr>
        <w:keepLines/>
        <w:widowControl w:val="0"/>
        <w:jc w:val="both"/>
        <w:rPr>
          <w:rFonts w:ascii="Tahoma" w:hAnsi="Tahoma" w:cs="Tahoma"/>
        </w:rPr>
      </w:pPr>
      <w:r w:rsidRPr="00414DFB">
        <w:rPr>
          <w:rFonts w:ascii="Tahoma" w:hAnsi="Tahoma" w:cs="Tahoma"/>
        </w:rPr>
        <w:lastRenderedPageBreak/>
        <w:t xml:space="preserve">Ponudnik, posamezni člani skupine ponudnikov v okviru skupne ponudbe in vsi v ponudbi navedeni podizvajalci, izkažejo izpolnjevanje tega pogoja s </w:t>
      </w:r>
      <w:proofErr w:type="spellStart"/>
      <w:r w:rsidRPr="00414DFB">
        <w:rPr>
          <w:rFonts w:ascii="Tahoma" w:hAnsi="Tahoma" w:cs="Tahoma"/>
        </w:rPr>
        <w:t>priložitvijo</w:t>
      </w:r>
      <w:proofErr w:type="spellEnd"/>
      <w:r w:rsidRPr="00414DFB">
        <w:rPr>
          <w:rFonts w:ascii="Tahoma" w:hAnsi="Tahoma" w:cs="Tahoma"/>
        </w:rPr>
        <w:t xml:space="preserve"> priloge 3/1 oz. prilogo 3/2 (velja za podizvajalca in </w:t>
      </w:r>
      <w:r w:rsidRPr="00414DFB">
        <w:rPr>
          <w:rFonts w:ascii="Tahoma" w:hAnsi="Tahoma" w:cs="Tahoma"/>
          <w:bCs/>
        </w:rPr>
        <w:t>subjekta, katerega zmogljivost bo ponudnik uporabil)</w:t>
      </w:r>
      <w:r w:rsidRPr="00414DFB">
        <w:rPr>
          <w:rFonts w:ascii="Tahoma" w:hAnsi="Tahoma" w:cs="Tahoma"/>
        </w:rPr>
        <w:t>.</w:t>
      </w:r>
    </w:p>
    <w:p w14:paraId="0E591008" w14:textId="77777777" w:rsidR="004D1CCB" w:rsidRPr="00414DFB" w:rsidRDefault="004D1CCB" w:rsidP="00EC0786">
      <w:pPr>
        <w:keepLines/>
        <w:widowControl w:val="0"/>
        <w:jc w:val="both"/>
        <w:rPr>
          <w:rFonts w:ascii="Tahoma" w:hAnsi="Tahoma" w:cs="Tahoma"/>
        </w:rPr>
      </w:pPr>
    </w:p>
    <w:p w14:paraId="09C8CCCA" w14:textId="77777777" w:rsidR="004D1CCB" w:rsidRPr="00414DFB" w:rsidRDefault="004D1CCB" w:rsidP="00EC0786">
      <w:pPr>
        <w:keepLines/>
        <w:widowControl w:val="0"/>
        <w:jc w:val="both"/>
        <w:rPr>
          <w:rFonts w:ascii="Tahoma" w:hAnsi="Tahoma" w:cs="Tahoma"/>
        </w:rPr>
      </w:pPr>
      <w:r w:rsidRPr="00414DFB">
        <w:rPr>
          <w:rFonts w:ascii="Tahoma" w:hAnsi="Tahoma" w:cs="Tahoma"/>
          <w:b/>
        </w:rPr>
        <w:t xml:space="preserve">B. </w:t>
      </w:r>
      <w:r w:rsidRPr="00414DFB">
        <w:rPr>
          <w:rFonts w:ascii="Tahoma" w:hAnsi="Tahoma" w:cs="Tahoma"/>
        </w:rPr>
        <w:t xml:space="preserve">V skladu s šestim odstavkom 14. člena Zakona o integriteti in preprečevanju korupcije (Uradni list RS, št. 69/11-UPB2; v nadaljevanju </w:t>
      </w:r>
      <w:proofErr w:type="spellStart"/>
      <w:r w:rsidRPr="00414DFB">
        <w:rPr>
          <w:rFonts w:ascii="Tahoma" w:hAnsi="Tahoma" w:cs="Tahoma"/>
        </w:rPr>
        <w:t>ZIntPK</w:t>
      </w:r>
      <w:proofErr w:type="spellEnd"/>
      <w:r w:rsidRPr="00414DFB">
        <w:rPr>
          <w:rFonts w:ascii="Tahoma" w:hAnsi="Tahoma" w:cs="Tahoma"/>
        </w:rPr>
        <w:t>) je dolžan izbrani ponudnik na poziv naročnika, pred podpisom pogodbe</w:t>
      </w:r>
      <w:r w:rsidR="007975C2" w:rsidRPr="00414DFB">
        <w:rPr>
          <w:rFonts w:ascii="Tahoma" w:hAnsi="Tahoma" w:cs="Tahoma"/>
        </w:rPr>
        <w:t>/okvirnega sporazuma</w:t>
      </w:r>
      <w:r w:rsidRPr="00414DFB">
        <w:rPr>
          <w:rFonts w:ascii="Tahoma" w:hAnsi="Tahoma" w:cs="Tahoma"/>
        </w:rPr>
        <w:t>, predložiti izjavo ali podatke o udeležbi fizičnih in pravnih oseb v lastništvu izbranega ponudnika, ter o gospodarskih subjektih za katere se glede na določbe zakona, ki ureja gospodarske družbe, šteje, da so povezane družbe z izbranim ponudnikom (Obrazec 3 k Prilogi 3). Če bo ponudnik predložil lažno izjavo oziroma bo dal neresnične podatke o navedenih dejstvih, bo to imelo za posledico ničnost okvirnega sporazuma. Izjavo bodo morali podati tudi ostali gospodarski subjekti, ki nastopajo v ponudbi skupaj s ponudnikom.</w:t>
      </w:r>
    </w:p>
    <w:p w14:paraId="1A7D0825" w14:textId="58B568E3" w:rsidR="00AA2B3C" w:rsidRPr="00414DFB" w:rsidRDefault="00AA2B3C" w:rsidP="00EC0786">
      <w:pPr>
        <w:keepLines/>
        <w:widowControl w:val="0"/>
        <w:jc w:val="both"/>
        <w:rPr>
          <w:rFonts w:ascii="Tahoma" w:hAnsi="Tahoma" w:cs="Tahoma"/>
          <w:b/>
        </w:rPr>
      </w:pPr>
    </w:p>
    <w:p w14:paraId="49AE2E1C" w14:textId="77777777" w:rsidR="00A0014B" w:rsidRPr="00414DFB" w:rsidRDefault="00A0014B" w:rsidP="00EC0786">
      <w:pPr>
        <w:keepLines/>
        <w:widowControl w:val="0"/>
        <w:ind w:right="-2"/>
        <w:jc w:val="both"/>
        <w:rPr>
          <w:rFonts w:ascii="Tahoma" w:hAnsi="Tahoma" w:cs="Tahoma"/>
          <w:b/>
          <w:smallCaps/>
        </w:rPr>
      </w:pPr>
      <w:r w:rsidRPr="00414DFB">
        <w:rPr>
          <w:rFonts w:ascii="Tahoma" w:hAnsi="Tahoma" w:cs="Tahoma"/>
          <w:b/>
          <w:smallCaps/>
        </w:rPr>
        <w:t>Dokazila:</w:t>
      </w:r>
    </w:p>
    <w:p w14:paraId="3A2BCAA1" w14:textId="77777777" w:rsidR="004D1CCB" w:rsidRPr="00414DFB" w:rsidRDefault="004D1CCB" w:rsidP="00EC0786">
      <w:pPr>
        <w:keepLines/>
        <w:widowControl w:val="0"/>
        <w:jc w:val="both"/>
        <w:rPr>
          <w:rFonts w:ascii="Tahoma" w:hAnsi="Tahoma" w:cs="Tahoma"/>
        </w:rPr>
      </w:pPr>
      <w:r w:rsidRPr="00414DFB">
        <w:rPr>
          <w:rFonts w:ascii="Tahoma" w:hAnsi="Tahoma" w:cs="Tahoma"/>
        </w:rPr>
        <w:t xml:space="preserve">Ponudnik, posamezni člani skupine ponudnikov v okviru skupne ponudbe in vsi v ponudbi navedeni podizvajalci, izkažejo izpolnjevanje tega pogoja s </w:t>
      </w:r>
      <w:proofErr w:type="spellStart"/>
      <w:r w:rsidRPr="00414DFB">
        <w:rPr>
          <w:rFonts w:ascii="Tahoma" w:hAnsi="Tahoma" w:cs="Tahoma"/>
        </w:rPr>
        <w:t>priložitvijo</w:t>
      </w:r>
      <w:proofErr w:type="spellEnd"/>
      <w:r w:rsidRPr="00414DFB">
        <w:rPr>
          <w:rFonts w:ascii="Tahoma" w:hAnsi="Tahoma" w:cs="Tahoma"/>
        </w:rPr>
        <w:t xml:space="preserve"> priloge 3/3 »Izjava o udeležbi fizičnih in pravnih oseb v lastništvu ponudnika«.</w:t>
      </w:r>
    </w:p>
    <w:p w14:paraId="3D094FE4" w14:textId="77777777" w:rsidR="004D1CCB" w:rsidRPr="00414DFB" w:rsidRDefault="004D1CCB" w:rsidP="00EC0786">
      <w:pPr>
        <w:keepLines/>
        <w:widowControl w:val="0"/>
        <w:jc w:val="both"/>
        <w:rPr>
          <w:rFonts w:ascii="Tahoma" w:hAnsi="Tahoma" w:cs="Tahoma"/>
        </w:rPr>
      </w:pPr>
    </w:p>
    <w:p w14:paraId="294AA9A8" w14:textId="77777777" w:rsidR="004D1CCB" w:rsidRPr="00414DFB" w:rsidRDefault="004D1CCB" w:rsidP="00EC0786">
      <w:pPr>
        <w:keepLines/>
        <w:widowControl w:val="0"/>
        <w:numPr>
          <w:ilvl w:val="1"/>
          <w:numId w:val="2"/>
        </w:numPr>
        <w:jc w:val="both"/>
        <w:rPr>
          <w:rFonts w:ascii="Tahoma" w:hAnsi="Tahoma" w:cs="Tahoma"/>
          <w:b/>
        </w:rPr>
      </w:pPr>
      <w:r w:rsidRPr="00414DFB">
        <w:rPr>
          <w:rFonts w:ascii="Tahoma" w:hAnsi="Tahoma" w:cs="Tahoma"/>
          <w:b/>
        </w:rPr>
        <w:t>SPREJEMANJE POGOJEV RAZPISNE DOKUMENTACIJE</w:t>
      </w:r>
    </w:p>
    <w:p w14:paraId="305B64FA" w14:textId="77777777" w:rsidR="004D1CCB" w:rsidRPr="00414DFB" w:rsidRDefault="004D1CCB" w:rsidP="00EC0786">
      <w:pPr>
        <w:keepLines/>
        <w:widowControl w:val="0"/>
        <w:jc w:val="both"/>
        <w:rPr>
          <w:rFonts w:ascii="Tahoma" w:hAnsi="Tahoma" w:cs="Tahoma"/>
        </w:rPr>
      </w:pPr>
    </w:p>
    <w:p w14:paraId="3D3DA795" w14:textId="77777777" w:rsidR="004D1CCB" w:rsidRDefault="004D1CCB" w:rsidP="00EC0786">
      <w:pPr>
        <w:keepLines/>
        <w:widowControl w:val="0"/>
        <w:jc w:val="both"/>
        <w:rPr>
          <w:rFonts w:ascii="Tahoma" w:hAnsi="Tahoma" w:cs="Tahoma"/>
        </w:rPr>
      </w:pPr>
      <w:r w:rsidRPr="00414DFB">
        <w:rPr>
          <w:rFonts w:ascii="Tahoma" w:hAnsi="Tahoma" w:cs="Tahoma"/>
        </w:rPr>
        <w:t xml:space="preserve">Ponudnik, skupina ponudnikov v okviru skupne ponudbe, vsi v ponudbi navedeni podizvajalci ter </w:t>
      </w:r>
      <w:r w:rsidRPr="00414DFB">
        <w:rPr>
          <w:rFonts w:ascii="Tahoma" w:hAnsi="Tahoma" w:cs="Tahoma"/>
          <w:bCs/>
        </w:rPr>
        <w:t>subjekti, katerega zmogljivost bo ponudnik uporabil</w:t>
      </w:r>
      <w:r w:rsidRPr="00414DFB">
        <w:rPr>
          <w:rFonts w:ascii="Tahoma" w:hAnsi="Tahoma" w:cs="Tahoma"/>
        </w:rPr>
        <w:t xml:space="preserve">, izpolnijo in podpišejo prilogo 3/1 oz. prilogo 3/2 (velja za podizvajalca in </w:t>
      </w:r>
      <w:r w:rsidRPr="00414DFB">
        <w:rPr>
          <w:rFonts w:ascii="Tahoma" w:hAnsi="Tahoma" w:cs="Tahoma"/>
          <w:bCs/>
        </w:rPr>
        <w:t>subjekta, katerega zmogljivost bo ponudnik uporabil)</w:t>
      </w:r>
      <w:r w:rsidRPr="00414DFB">
        <w:rPr>
          <w:rFonts w:ascii="Tahoma" w:hAnsi="Tahoma" w:cs="Tahoma"/>
        </w:rPr>
        <w:t>, s katero potrdijo, da so seznanjenji z določili oz. zahtevami in pogoji razpisne dokumentacije in da se z njo strinjajo (oz. se strinjajo v delu, ki se nanaša na podizvajalca/e oz. na subjekt/e, katerih zmogljivosti bo uporabljal ponudnik).</w:t>
      </w:r>
    </w:p>
    <w:p w14:paraId="0152D407" w14:textId="77777777" w:rsidR="00F73D48" w:rsidRDefault="00F73D48" w:rsidP="00EC0786">
      <w:pPr>
        <w:keepLines/>
        <w:widowControl w:val="0"/>
        <w:jc w:val="both"/>
        <w:rPr>
          <w:rFonts w:ascii="Tahoma" w:hAnsi="Tahoma" w:cs="Tahoma"/>
        </w:rPr>
      </w:pPr>
    </w:p>
    <w:p w14:paraId="619CBC4D" w14:textId="77777777" w:rsidR="00F73D48" w:rsidRPr="00414DFB" w:rsidRDefault="00F73D48" w:rsidP="00EC0786">
      <w:pPr>
        <w:keepLines/>
        <w:widowControl w:val="0"/>
        <w:jc w:val="both"/>
        <w:rPr>
          <w:rFonts w:ascii="Tahoma" w:hAnsi="Tahoma" w:cs="Tahoma"/>
        </w:rPr>
      </w:pPr>
    </w:p>
    <w:p w14:paraId="54F0B2CF" w14:textId="77777777" w:rsidR="00DE2B78" w:rsidRPr="00414DFB" w:rsidRDefault="00DE2B78" w:rsidP="00EC0786">
      <w:pPr>
        <w:keepLines/>
        <w:widowControl w:val="0"/>
        <w:numPr>
          <w:ilvl w:val="0"/>
          <w:numId w:val="2"/>
        </w:numPr>
        <w:jc w:val="both"/>
        <w:rPr>
          <w:rFonts w:ascii="Tahoma" w:hAnsi="Tahoma" w:cs="Tahoma"/>
          <w:b/>
          <w:sz w:val="24"/>
        </w:rPr>
      </w:pPr>
      <w:r w:rsidRPr="00414DFB">
        <w:rPr>
          <w:rFonts w:ascii="Tahoma" w:hAnsi="Tahoma" w:cs="Tahoma"/>
          <w:b/>
          <w:sz w:val="24"/>
        </w:rPr>
        <w:t>FINANČNA ZAVAROVANJA</w:t>
      </w:r>
    </w:p>
    <w:p w14:paraId="31089687" w14:textId="77777777" w:rsidR="00DE2B78" w:rsidRPr="00414DFB" w:rsidRDefault="00DE2B78" w:rsidP="00EC0786">
      <w:pPr>
        <w:keepLines/>
        <w:widowControl w:val="0"/>
        <w:jc w:val="both"/>
        <w:rPr>
          <w:rFonts w:ascii="Tahoma" w:hAnsi="Tahoma" w:cs="Tahoma"/>
        </w:rPr>
      </w:pPr>
    </w:p>
    <w:p w14:paraId="31837F07" w14:textId="77777777" w:rsidR="00DE2B78" w:rsidRPr="00414DFB" w:rsidRDefault="00DE2B78" w:rsidP="00EC0786">
      <w:pPr>
        <w:keepLines/>
        <w:widowControl w:val="0"/>
        <w:numPr>
          <w:ilvl w:val="1"/>
          <w:numId w:val="2"/>
        </w:numPr>
        <w:jc w:val="both"/>
        <w:rPr>
          <w:rFonts w:ascii="Tahoma" w:hAnsi="Tahoma" w:cs="Tahoma"/>
          <w:b/>
        </w:rPr>
      </w:pPr>
      <w:r w:rsidRPr="00414DFB">
        <w:rPr>
          <w:rFonts w:ascii="Tahoma" w:hAnsi="Tahoma" w:cs="Tahoma"/>
          <w:b/>
        </w:rPr>
        <w:t>Splošno</w:t>
      </w:r>
    </w:p>
    <w:p w14:paraId="1CACFC0C" w14:textId="77777777" w:rsidR="00DE2B78" w:rsidRPr="00414DFB" w:rsidRDefault="00DE2B78" w:rsidP="00EC0786">
      <w:pPr>
        <w:keepLines/>
        <w:widowControl w:val="0"/>
        <w:jc w:val="both"/>
        <w:rPr>
          <w:rFonts w:ascii="Tahoma" w:hAnsi="Tahoma" w:cs="Tahoma"/>
        </w:rPr>
      </w:pPr>
    </w:p>
    <w:p w14:paraId="334E1D4B" w14:textId="77777777" w:rsidR="00DE2B78" w:rsidRPr="00414DFB" w:rsidRDefault="00DE2B78" w:rsidP="00EC0786">
      <w:pPr>
        <w:keepLines/>
        <w:widowControl w:val="0"/>
        <w:jc w:val="both"/>
        <w:rPr>
          <w:rFonts w:ascii="Tahoma" w:hAnsi="Tahoma" w:cs="Tahoma"/>
        </w:rPr>
      </w:pPr>
      <w:r w:rsidRPr="00414DFB">
        <w:rPr>
          <w:rFonts w:ascii="Tahoma" w:hAnsi="Tahoma" w:cs="Tahoma"/>
        </w:rPr>
        <w:t xml:space="preserve">Ponudnik mora za zavarovanje izpolnitve svoje obveznosti do naročnika, naročniku predložiti bianko menico z lastno menično izjavo. Menične izjave morajo biti </w:t>
      </w:r>
      <w:r w:rsidR="00B41C72" w:rsidRPr="00414DFB">
        <w:rPr>
          <w:rFonts w:ascii="Tahoma" w:hAnsi="Tahoma" w:cs="Tahoma"/>
        </w:rPr>
        <w:t xml:space="preserve">nepreklicne, </w:t>
      </w:r>
      <w:r w:rsidRPr="00414DFB">
        <w:rPr>
          <w:rFonts w:ascii="Tahoma" w:hAnsi="Tahoma" w:cs="Tahoma"/>
        </w:rPr>
        <w:t>brezpogojne in plačljive na prvi poziv in morajo biti izdane po vzorcih iz razpisne dokumentacije.</w:t>
      </w:r>
    </w:p>
    <w:p w14:paraId="56C6A448" w14:textId="77777777" w:rsidR="00DE2B78" w:rsidRPr="00414DFB" w:rsidRDefault="00DE2B78" w:rsidP="00EC0786">
      <w:pPr>
        <w:keepLines/>
        <w:widowControl w:val="0"/>
        <w:jc w:val="both"/>
        <w:rPr>
          <w:rFonts w:ascii="Tahoma" w:hAnsi="Tahoma" w:cs="Tahoma"/>
        </w:rPr>
      </w:pPr>
    </w:p>
    <w:p w14:paraId="1D99366D" w14:textId="77777777" w:rsidR="00DE2B78" w:rsidRPr="00414DFB" w:rsidRDefault="00DE2B78" w:rsidP="00EC0786">
      <w:pPr>
        <w:keepLines/>
        <w:widowControl w:val="0"/>
        <w:jc w:val="both"/>
        <w:rPr>
          <w:rFonts w:ascii="Tahoma" w:hAnsi="Tahoma" w:cs="Tahoma"/>
        </w:rPr>
      </w:pPr>
      <w:r w:rsidRPr="00414DFB">
        <w:rPr>
          <w:rFonts w:ascii="Tahoma" w:hAnsi="Tahoma" w:cs="Tahoma"/>
        </w:rPr>
        <w:t xml:space="preserve">Uporabljena valuta je EUR. Menične izjave, ki jih ponudnik ne predloži na priloženih vzorcih iz razpisne dokumentacije, po vsebini ne smejo bistveno odstopati od vzorca meničnih izjav iz razpisne dokumentacije in ne smejo vsebovati dodatnih pogojev za izplačilo, krajših rokov, kot jih je določil naročnik ali nižjega zneska, kot ga je določil naročnik. </w:t>
      </w:r>
    </w:p>
    <w:p w14:paraId="19C9A607" w14:textId="77777777" w:rsidR="00DE2B78" w:rsidRPr="00414DFB" w:rsidRDefault="00DE2B78" w:rsidP="00EC0786">
      <w:pPr>
        <w:keepLines/>
        <w:widowControl w:val="0"/>
        <w:jc w:val="both"/>
        <w:rPr>
          <w:rFonts w:ascii="Tahoma" w:hAnsi="Tahoma" w:cs="Tahoma"/>
        </w:rPr>
      </w:pPr>
    </w:p>
    <w:p w14:paraId="67F31762" w14:textId="77777777" w:rsidR="00DE2B78" w:rsidRPr="00414DFB" w:rsidRDefault="00DE2B78" w:rsidP="00EC0786">
      <w:pPr>
        <w:keepLines/>
        <w:widowControl w:val="0"/>
        <w:numPr>
          <w:ilvl w:val="1"/>
          <w:numId w:val="2"/>
        </w:numPr>
        <w:jc w:val="both"/>
        <w:rPr>
          <w:rFonts w:ascii="Tahoma" w:hAnsi="Tahoma" w:cs="Tahoma"/>
          <w:b/>
        </w:rPr>
      </w:pPr>
      <w:r w:rsidRPr="00414DFB">
        <w:rPr>
          <w:rFonts w:ascii="Tahoma" w:hAnsi="Tahoma" w:cs="Tahoma"/>
          <w:b/>
        </w:rPr>
        <w:t>Zavarovanje dobre izvedbe obveznosti</w:t>
      </w:r>
    </w:p>
    <w:p w14:paraId="73D4F752" w14:textId="77777777" w:rsidR="00DE2B78" w:rsidRPr="00414DFB" w:rsidRDefault="00DE2B78" w:rsidP="00EC0786">
      <w:pPr>
        <w:keepLines/>
        <w:widowControl w:val="0"/>
        <w:tabs>
          <w:tab w:val="num" w:pos="855"/>
        </w:tabs>
        <w:suppressAutoHyphens/>
        <w:jc w:val="both"/>
      </w:pPr>
    </w:p>
    <w:p w14:paraId="4C20F422" w14:textId="77777777" w:rsidR="007B6D53" w:rsidRPr="007B6D53" w:rsidRDefault="0069621C" w:rsidP="007B6D53">
      <w:pPr>
        <w:keepLines/>
        <w:widowControl w:val="0"/>
        <w:jc w:val="both"/>
        <w:rPr>
          <w:rFonts w:ascii="Tahoma" w:hAnsi="Tahoma" w:cs="Tahoma"/>
        </w:rPr>
      </w:pPr>
      <w:r w:rsidRPr="00414DFB">
        <w:rPr>
          <w:rFonts w:ascii="Tahoma" w:hAnsi="Tahoma" w:cs="Tahoma"/>
        </w:rPr>
        <w:t>Izbrani ponudnik bo moral najkasneje v petnajstih (15) koledarskih dneh od dneva sklenitve okvirnega sporazuma</w:t>
      </w:r>
      <w:r w:rsidRPr="00414DFB">
        <w:rPr>
          <w:rFonts w:ascii="Tahoma" w:hAnsi="Tahoma" w:cs="Tahoma"/>
          <w:kern w:val="16"/>
        </w:rPr>
        <w:t xml:space="preserve"> </w:t>
      </w:r>
      <w:r w:rsidRPr="00414DFB">
        <w:rPr>
          <w:rFonts w:ascii="Tahoma" w:hAnsi="Tahoma" w:cs="Tahoma"/>
        </w:rPr>
        <w:t xml:space="preserve">predložiti naročniku podpisano in žigosano </w:t>
      </w:r>
      <w:r w:rsidRPr="00414DFB">
        <w:rPr>
          <w:rFonts w:ascii="Tahoma" w:hAnsi="Tahoma" w:cs="Tahoma"/>
          <w:u w:val="single"/>
        </w:rPr>
        <w:t xml:space="preserve">bianko menico z izpolnjeno, podpisano in žigosano menično izjavo za zavarovanje dobre izvedbe obveznosti iz okvirnega </w:t>
      </w:r>
      <w:r w:rsidRPr="00774478">
        <w:rPr>
          <w:rFonts w:ascii="Tahoma" w:hAnsi="Tahoma" w:cs="Tahoma"/>
          <w:u w:val="single"/>
        </w:rPr>
        <w:t>sporazuma</w:t>
      </w:r>
      <w:r w:rsidR="007B6D53">
        <w:rPr>
          <w:rFonts w:ascii="Tahoma" w:hAnsi="Tahoma" w:cs="Tahoma"/>
        </w:rPr>
        <w:t>,</w:t>
      </w:r>
      <w:r w:rsidR="007B6D53" w:rsidRPr="007B6D53">
        <w:rPr>
          <w:rFonts w:ascii="Tahoma" w:hAnsi="Tahoma" w:cs="Tahoma"/>
        </w:rPr>
        <w:t xml:space="preserve"> v višini 10 % (deset odstotkov) </w:t>
      </w:r>
      <w:r w:rsidR="007B6D53">
        <w:rPr>
          <w:rFonts w:ascii="Tahoma" w:hAnsi="Tahoma" w:cs="Tahoma"/>
        </w:rPr>
        <w:t>ocenjene vrednosti</w:t>
      </w:r>
      <w:r w:rsidR="007B6D53" w:rsidRPr="007B6D53">
        <w:rPr>
          <w:rFonts w:ascii="Tahoma" w:hAnsi="Tahoma" w:cs="Tahoma"/>
        </w:rPr>
        <w:t xml:space="preserve"> brez DDV z dobo veljavnosti okvirnega sporazuma in še trideset (30) koledarskih dni po izteku veljavnosti okvirnega sporazuma. </w:t>
      </w:r>
    </w:p>
    <w:p w14:paraId="27429332" w14:textId="77777777" w:rsidR="007B6D53" w:rsidRPr="0006067F" w:rsidRDefault="007B6D53" w:rsidP="007B6D53">
      <w:pPr>
        <w:keepLines/>
        <w:widowControl w:val="0"/>
        <w:jc w:val="both"/>
        <w:rPr>
          <w:rFonts w:ascii="Tahoma" w:hAnsi="Tahoma" w:cs="Tahoma"/>
        </w:rPr>
      </w:pPr>
    </w:p>
    <w:p w14:paraId="4015ACA5" w14:textId="77777777" w:rsidR="00DE2B78" w:rsidRPr="00414DFB" w:rsidRDefault="00DE2B78" w:rsidP="00AA2B3C">
      <w:pPr>
        <w:jc w:val="both"/>
        <w:rPr>
          <w:rFonts w:ascii="Tahoma" w:hAnsi="Tahoma" w:cs="Tahoma"/>
        </w:rPr>
      </w:pPr>
    </w:p>
    <w:p w14:paraId="1A8D1AB9" w14:textId="77777777" w:rsidR="00DE2B78" w:rsidRPr="00414DFB" w:rsidRDefault="00DE2B78" w:rsidP="00AA2B3C">
      <w:pPr>
        <w:jc w:val="both"/>
        <w:rPr>
          <w:rFonts w:ascii="Tahoma" w:hAnsi="Tahoma" w:cs="Tahoma"/>
        </w:rPr>
      </w:pPr>
      <w:r w:rsidRPr="00414DFB">
        <w:rPr>
          <w:rFonts w:ascii="Tahoma" w:hAnsi="Tahoma" w:cs="Tahoma"/>
        </w:rPr>
        <w:t xml:space="preserve">V kolikor izbrani ponudnik, v roku v petnajstih (15) koledarskih dneh od sklenitve </w:t>
      </w:r>
      <w:r w:rsidR="00427365" w:rsidRPr="00414DFB">
        <w:rPr>
          <w:rFonts w:ascii="Tahoma" w:hAnsi="Tahoma" w:cs="Tahoma"/>
        </w:rPr>
        <w:t>okvirnega sporazuma</w:t>
      </w:r>
      <w:r w:rsidRPr="00414DFB">
        <w:rPr>
          <w:rFonts w:ascii="Tahoma" w:hAnsi="Tahoma" w:cs="Tahoma"/>
        </w:rPr>
        <w:t xml:space="preserve"> in naknadnem naročnikovem pozivu ne bo predložil naročniku finančno zavarovanje za dobro izvedbo </w:t>
      </w:r>
      <w:r w:rsidR="00F2617D" w:rsidRPr="00414DFB">
        <w:rPr>
          <w:rFonts w:ascii="Tahoma" w:hAnsi="Tahoma" w:cs="Tahoma"/>
        </w:rPr>
        <w:t>obveznosti iz okvirnega sporazuma</w:t>
      </w:r>
      <w:r w:rsidRPr="00414DFB">
        <w:rPr>
          <w:rFonts w:ascii="Tahoma" w:hAnsi="Tahoma" w:cs="Tahoma"/>
        </w:rPr>
        <w:t xml:space="preserve">, se šteje da odstopa od sklenitve </w:t>
      </w:r>
      <w:r w:rsidR="00427365" w:rsidRPr="00414DFB">
        <w:rPr>
          <w:rFonts w:ascii="Tahoma" w:hAnsi="Tahoma" w:cs="Tahoma"/>
        </w:rPr>
        <w:t xml:space="preserve">okvirnega sporazuma </w:t>
      </w:r>
      <w:r w:rsidRPr="00414DFB">
        <w:rPr>
          <w:rFonts w:ascii="Tahoma" w:hAnsi="Tahoma" w:cs="Tahoma"/>
        </w:rPr>
        <w:t xml:space="preserve">in velja, da </w:t>
      </w:r>
      <w:r w:rsidR="00427365" w:rsidRPr="00414DFB">
        <w:rPr>
          <w:rFonts w:ascii="Tahoma" w:hAnsi="Tahoma" w:cs="Tahoma"/>
        </w:rPr>
        <w:t>okvirni sporazum ni bil nikoli sklenjen</w:t>
      </w:r>
      <w:r w:rsidRPr="00414DFB">
        <w:rPr>
          <w:rFonts w:ascii="Tahoma" w:hAnsi="Tahoma" w:cs="Tahoma"/>
        </w:rPr>
        <w:t>. V tem primeru bo naročnik Državni revizijski komisiji predlagal, da uvede postopek o prekršku iz 112. člena ZJN-3.</w:t>
      </w:r>
    </w:p>
    <w:p w14:paraId="3246EA73" w14:textId="77777777" w:rsidR="00DE2B78" w:rsidRPr="00414DFB" w:rsidRDefault="00DE2B78" w:rsidP="00AA2B3C">
      <w:pPr>
        <w:jc w:val="both"/>
        <w:rPr>
          <w:rFonts w:ascii="Tahoma" w:hAnsi="Tahoma" w:cs="Tahoma"/>
        </w:rPr>
      </w:pPr>
    </w:p>
    <w:p w14:paraId="659CFCF1" w14:textId="6F8D4AAB" w:rsidR="00DE2B78" w:rsidRPr="00414DFB" w:rsidRDefault="00DE2B78" w:rsidP="00AA2B3C">
      <w:pPr>
        <w:jc w:val="both"/>
        <w:rPr>
          <w:rFonts w:ascii="Tahoma" w:hAnsi="Tahoma" w:cs="Tahoma"/>
        </w:rPr>
      </w:pPr>
      <w:r w:rsidRPr="00414DFB">
        <w:rPr>
          <w:rFonts w:ascii="Tahoma" w:hAnsi="Tahoma" w:cs="Tahoma"/>
        </w:rPr>
        <w:t xml:space="preserve">Vzorec »Menične izjave za dobro izvedbo </w:t>
      </w:r>
      <w:r w:rsidR="00BA77C7" w:rsidRPr="00414DFB">
        <w:rPr>
          <w:rFonts w:ascii="Tahoma" w:hAnsi="Tahoma" w:cs="Tahoma"/>
        </w:rPr>
        <w:t>obveznosti iz okvirnega sporazuma</w:t>
      </w:r>
      <w:r w:rsidRPr="00414DFB">
        <w:rPr>
          <w:rFonts w:ascii="Tahoma" w:hAnsi="Tahoma" w:cs="Tahoma"/>
        </w:rPr>
        <w:t>« je priloga razpisne dokumentacije (</w:t>
      </w:r>
      <w:r w:rsidR="000F4780">
        <w:rPr>
          <w:rFonts w:ascii="Tahoma" w:hAnsi="Tahoma" w:cs="Tahoma"/>
        </w:rPr>
        <w:t>Priloga 10</w:t>
      </w:r>
      <w:r w:rsidRPr="00414DFB">
        <w:rPr>
          <w:rFonts w:ascii="Tahoma" w:hAnsi="Tahoma" w:cs="Tahoma"/>
        </w:rPr>
        <w:t xml:space="preserve">). </w:t>
      </w:r>
    </w:p>
    <w:p w14:paraId="52A0881C" w14:textId="2737C982" w:rsidR="00C80668" w:rsidRDefault="00C80668" w:rsidP="00AA2B3C">
      <w:pPr>
        <w:jc w:val="both"/>
        <w:rPr>
          <w:rFonts w:ascii="Tahoma" w:hAnsi="Tahoma" w:cs="Tahoma"/>
        </w:rPr>
      </w:pPr>
    </w:p>
    <w:p w14:paraId="223A46F6" w14:textId="43AEC838" w:rsidR="00AE4486" w:rsidRDefault="00AE4486" w:rsidP="00AA2B3C">
      <w:pPr>
        <w:jc w:val="both"/>
        <w:rPr>
          <w:rFonts w:ascii="Tahoma" w:hAnsi="Tahoma" w:cs="Tahoma"/>
        </w:rPr>
      </w:pPr>
    </w:p>
    <w:p w14:paraId="2343DB3F" w14:textId="08990765" w:rsidR="00AE4486" w:rsidRDefault="00AE4486" w:rsidP="00AA2B3C">
      <w:pPr>
        <w:jc w:val="both"/>
        <w:rPr>
          <w:rFonts w:ascii="Tahoma" w:hAnsi="Tahoma" w:cs="Tahoma"/>
        </w:rPr>
      </w:pPr>
    </w:p>
    <w:p w14:paraId="71BD6BA8" w14:textId="77777777" w:rsidR="00AE4486" w:rsidRDefault="00AE4486" w:rsidP="00AA2B3C">
      <w:pPr>
        <w:jc w:val="both"/>
        <w:rPr>
          <w:rFonts w:ascii="Tahoma" w:hAnsi="Tahoma" w:cs="Tahoma"/>
        </w:rPr>
      </w:pPr>
    </w:p>
    <w:p w14:paraId="73927CDA" w14:textId="77777777" w:rsidR="00AA2B3C" w:rsidRPr="00414DFB" w:rsidRDefault="00AA2B3C" w:rsidP="00AA2B3C">
      <w:pPr>
        <w:jc w:val="both"/>
        <w:rPr>
          <w:rFonts w:ascii="Tahoma" w:hAnsi="Tahoma" w:cs="Tahoma"/>
        </w:rPr>
      </w:pPr>
    </w:p>
    <w:p w14:paraId="55CC9980" w14:textId="77777777" w:rsidR="00DE2B78" w:rsidRPr="00414DFB" w:rsidRDefault="00DE2B78" w:rsidP="00AA2B3C">
      <w:pPr>
        <w:numPr>
          <w:ilvl w:val="0"/>
          <w:numId w:val="2"/>
        </w:numPr>
        <w:jc w:val="both"/>
        <w:rPr>
          <w:rFonts w:ascii="Tahoma" w:hAnsi="Tahoma" w:cs="Tahoma"/>
          <w:b/>
          <w:sz w:val="24"/>
        </w:rPr>
      </w:pPr>
      <w:r w:rsidRPr="00414DFB">
        <w:rPr>
          <w:rFonts w:ascii="Tahoma" w:hAnsi="Tahoma" w:cs="Tahoma"/>
          <w:b/>
          <w:sz w:val="24"/>
        </w:rPr>
        <w:t>MERILA ZA IZBIRO PONUDNIKOV</w:t>
      </w:r>
    </w:p>
    <w:p w14:paraId="2529A954" w14:textId="77777777" w:rsidR="00DE2B78" w:rsidRPr="00414DFB" w:rsidRDefault="00DE2B78" w:rsidP="00AA2B3C">
      <w:pPr>
        <w:jc w:val="both"/>
        <w:rPr>
          <w:rFonts w:ascii="Tahoma" w:hAnsi="Tahoma" w:cs="Tahoma"/>
          <w:b/>
          <w:sz w:val="24"/>
        </w:rPr>
      </w:pPr>
    </w:p>
    <w:p w14:paraId="4A51CF96" w14:textId="77777777" w:rsidR="00DE2B78" w:rsidRPr="00414DFB" w:rsidRDefault="00DE2B78" w:rsidP="00AA2B3C">
      <w:pPr>
        <w:jc w:val="both"/>
        <w:rPr>
          <w:rFonts w:ascii="Tahoma" w:hAnsi="Tahoma" w:cs="Tahoma"/>
        </w:rPr>
      </w:pPr>
      <w:r w:rsidRPr="00414DFB">
        <w:rPr>
          <w:rFonts w:ascii="Tahoma" w:hAnsi="Tahoma" w:cs="Tahoma"/>
        </w:rPr>
        <w:t xml:space="preserve">Merilo za izbiro ekonomsko najugodnejše ponudbe je </w:t>
      </w:r>
      <w:r w:rsidRPr="00414DFB">
        <w:rPr>
          <w:rFonts w:ascii="Tahoma" w:hAnsi="Tahoma" w:cs="Tahoma"/>
          <w:b/>
        </w:rPr>
        <w:t>najnižja skupna ponudbena vrednost (v EUR brez DDV)</w:t>
      </w:r>
      <w:r w:rsidRPr="00414DFB">
        <w:rPr>
          <w:rFonts w:ascii="Tahoma" w:hAnsi="Tahoma" w:cs="Tahoma"/>
        </w:rPr>
        <w:t>.</w:t>
      </w:r>
    </w:p>
    <w:p w14:paraId="1C7A5395" w14:textId="32F4EE61" w:rsidR="009A3598" w:rsidRDefault="009A3598" w:rsidP="00AA2B3C">
      <w:pPr>
        <w:rPr>
          <w:rFonts w:ascii="Tahoma" w:hAnsi="Tahoma" w:cs="Tahoma"/>
          <w:b/>
        </w:rPr>
      </w:pPr>
    </w:p>
    <w:p w14:paraId="1BE52E75" w14:textId="77777777" w:rsidR="009A3598" w:rsidRPr="00F4506B" w:rsidRDefault="009A3598" w:rsidP="00AA2B3C">
      <w:pPr>
        <w:rPr>
          <w:rFonts w:ascii="Tahoma" w:hAnsi="Tahoma" w:cs="Tahoma"/>
          <w:b/>
        </w:rPr>
      </w:pPr>
    </w:p>
    <w:p w14:paraId="4234023D" w14:textId="77777777" w:rsidR="00DE2B78" w:rsidRPr="00414DFB" w:rsidRDefault="00DE2B78" w:rsidP="00AA2B3C">
      <w:pPr>
        <w:numPr>
          <w:ilvl w:val="0"/>
          <w:numId w:val="2"/>
        </w:numPr>
        <w:jc w:val="both"/>
        <w:rPr>
          <w:rFonts w:ascii="Tahoma" w:hAnsi="Tahoma" w:cs="Tahoma"/>
          <w:b/>
          <w:sz w:val="24"/>
        </w:rPr>
      </w:pPr>
      <w:r w:rsidRPr="00414DFB">
        <w:rPr>
          <w:rFonts w:ascii="Tahoma" w:hAnsi="Tahoma" w:cs="Tahoma"/>
          <w:b/>
          <w:sz w:val="24"/>
        </w:rPr>
        <w:t>NAVODILA PONUDNIKOM ZA IZDELAVO PONUDBE IN NAČIN ZA PREDLOŽITEV PONUDE</w:t>
      </w:r>
    </w:p>
    <w:p w14:paraId="6046BFCA" w14:textId="77777777" w:rsidR="008E4735" w:rsidRPr="00414DFB" w:rsidRDefault="008E4735" w:rsidP="00AA2B3C">
      <w:pPr>
        <w:jc w:val="both"/>
        <w:rPr>
          <w:rFonts w:ascii="Tahoma" w:hAnsi="Tahoma" w:cs="Tahoma"/>
        </w:rPr>
      </w:pPr>
    </w:p>
    <w:p w14:paraId="15389C3A" w14:textId="77777777" w:rsidR="00DE2B78" w:rsidRPr="00414DFB" w:rsidRDefault="00DE2B78" w:rsidP="00406B8E">
      <w:pPr>
        <w:keepNext/>
        <w:numPr>
          <w:ilvl w:val="1"/>
          <w:numId w:val="2"/>
        </w:numPr>
        <w:jc w:val="both"/>
        <w:rPr>
          <w:rFonts w:ascii="Tahoma" w:hAnsi="Tahoma" w:cs="Tahoma"/>
          <w:b/>
          <w:sz w:val="21"/>
          <w:szCs w:val="21"/>
        </w:rPr>
      </w:pPr>
      <w:r w:rsidRPr="00414DFB">
        <w:rPr>
          <w:rFonts w:ascii="Tahoma" w:hAnsi="Tahoma" w:cs="Tahoma"/>
          <w:b/>
          <w:sz w:val="21"/>
          <w:szCs w:val="21"/>
        </w:rPr>
        <w:t>Način in navodila za predložitev ponudbe</w:t>
      </w:r>
    </w:p>
    <w:p w14:paraId="37CE0981" w14:textId="77777777" w:rsidR="00DE2B78" w:rsidRPr="00414DFB" w:rsidRDefault="00DE2B78" w:rsidP="00406B8E">
      <w:pPr>
        <w:keepNext/>
        <w:jc w:val="both"/>
        <w:rPr>
          <w:rFonts w:ascii="Tahoma" w:hAnsi="Tahoma" w:cs="Tahoma"/>
        </w:rPr>
      </w:pPr>
    </w:p>
    <w:p w14:paraId="764F68AF" w14:textId="77777777" w:rsidR="00DE2B78" w:rsidRPr="00414DFB" w:rsidRDefault="00DE2B78" w:rsidP="00406B8E">
      <w:pPr>
        <w:keepNext/>
        <w:numPr>
          <w:ilvl w:val="2"/>
          <w:numId w:val="2"/>
        </w:numPr>
        <w:jc w:val="both"/>
        <w:rPr>
          <w:rFonts w:ascii="Tahoma" w:hAnsi="Tahoma" w:cs="Tahoma"/>
          <w:b/>
          <w:bCs/>
        </w:rPr>
      </w:pPr>
      <w:r w:rsidRPr="00414DFB">
        <w:rPr>
          <w:rFonts w:ascii="Tahoma" w:hAnsi="Tahoma" w:cs="Tahoma"/>
          <w:b/>
          <w:bCs/>
        </w:rPr>
        <w:t xml:space="preserve">Splošno </w:t>
      </w:r>
    </w:p>
    <w:p w14:paraId="5F700512" w14:textId="77777777" w:rsidR="00DE2B78" w:rsidRPr="00414DFB" w:rsidRDefault="00DE2B78" w:rsidP="00406B8E">
      <w:pPr>
        <w:keepNext/>
        <w:jc w:val="both"/>
        <w:rPr>
          <w:rFonts w:ascii="Tahoma" w:hAnsi="Tahoma" w:cs="Tahoma"/>
          <w:sz w:val="12"/>
        </w:rPr>
      </w:pPr>
    </w:p>
    <w:p w14:paraId="677F7B59" w14:textId="77777777" w:rsidR="00DE2B78" w:rsidRPr="00414DFB" w:rsidRDefault="00DE2B78" w:rsidP="00406B8E">
      <w:pPr>
        <w:keepNext/>
        <w:jc w:val="both"/>
        <w:rPr>
          <w:rFonts w:ascii="Tahoma" w:hAnsi="Tahoma" w:cs="Tahoma"/>
        </w:rPr>
      </w:pPr>
      <w:r w:rsidRPr="00414DFB">
        <w:rPr>
          <w:rFonts w:ascii="Tahoma" w:hAnsi="Tahoma" w:cs="Tahoma"/>
        </w:rPr>
        <w:t xml:space="preserve">Ponudnik </w:t>
      </w:r>
      <w:r w:rsidRPr="00414DFB">
        <w:rPr>
          <w:rFonts w:ascii="Tahoma" w:hAnsi="Tahoma" w:cs="Tahoma"/>
          <w:b/>
          <w:u w:val="single"/>
        </w:rPr>
        <w:t>mora</w:t>
      </w:r>
      <w:r w:rsidRPr="00414DFB">
        <w:rPr>
          <w:rFonts w:ascii="Tahoma" w:hAnsi="Tahoma" w:cs="Tahoma"/>
        </w:rPr>
        <w:t xml:space="preserve"> ponudbo </w:t>
      </w:r>
      <w:r w:rsidRPr="00414DFB">
        <w:rPr>
          <w:rFonts w:ascii="Tahoma" w:hAnsi="Tahoma" w:cs="Tahoma"/>
          <w:b/>
        </w:rPr>
        <w:t>predložiti v informacijski sistem e-JN</w:t>
      </w:r>
      <w:r w:rsidRPr="00414DFB">
        <w:rPr>
          <w:rFonts w:ascii="Tahoma" w:hAnsi="Tahoma" w:cs="Tahoma"/>
        </w:rPr>
        <w:t xml:space="preserve"> (v nadaljevanju sistem e-JN) </w:t>
      </w:r>
      <w:r w:rsidRPr="00414DFB">
        <w:rPr>
          <w:rFonts w:ascii="Tahoma" w:hAnsi="Tahoma" w:cs="Tahoma"/>
          <w:u w:val="single"/>
        </w:rPr>
        <w:t>na spletnem naslovu</w:t>
      </w:r>
      <w:r w:rsidRPr="00414DFB">
        <w:rPr>
          <w:rFonts w:ascii="Tahoma" w:hAnsi="Tahoma" w:cs="Tahoma"/>
        </w:rPr>
        <w:t xml:space="preserve"> </w:t>
      </w:r>
      <w:hyperlink r:id="rId15" w:history="1">
        <w:r w:rsidRPr="00414DFB">
          <w:rPr>
            <w:rFonts w:ascii="Tahoma" w:hAnsi="Tahoma" w:cs="Tahoma"/>
            <w:color w:val="0000FF"/>
            <w:u w:val="single"/>
          </w:rPr>
          <w:t>https://ejn.gov.si/eJN2</w:t>
        </w:r>
      </w:hyperlink>
      <w:r w:rsidRPr="00414DFB">
        <w:rPr>
          <w:rFonts w:ascii="Tahoma" w:hAnsi="Tahoma" w:cs="Tahoma"/>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6" w:history="1">
        <w:r w:rsidRPr="00414DFB">
          <w:rPr>
            <w:rFonts w:ascii="Tahoma" w:hAnsi="Tahoma" w:cs="Tahoma"/>
            <w:color w:val="0000FF"/>
            <w:u w:val="single"/>
          </w:rPr>
          <w:t>https://ejn.gov.si/eJN2</w:t>
        </w:r>
      </w:hyperlink>
      <w:r w:rsidRPr="00414DFB">
        <w:rPr>
          <w:rFonts w:ascii="Tahoma" w:hAnsi="Tahoma" w:cs="Tahoma"/>
        </w:rPr>
        <w:t xml:space="preserve">. </w:t>
      </w:r>
    </w:p>
    <w:p w14:paraId="20ABF02F" w14:textId="77777777" w:rsidR="00DE2B78" w:rsidRPr="00414DFB" w:rsidRDefault="00DE2B78" w:rsidP="00406B8E">
      <w:pPr>
        <w:keepNext/>
        <w:jc w:val="both"/>
        <w:rPr>
          <w:rFonts w:ascii="Tahoma" w:hAnsi="Tahoma" w:cs="Tahoma"/>
          <w:sz w:val="18"/>
        </w:rPr>
      </w:pPr>
    </w:p>
    <w:p w14:paraId="7F29EF4C" w14:textId="77777777" w:rsidR="00DE2B78" w:rsidRPr="00414DFB" w:rsidRDefault="00DE2B78" w:rsidP="00406B8E">
      <w:pPr>
        <w:keepNext/>
        <w:jc w:val="both"/>
        <w:rPr>
          <w:rFonts w:ascii="Tahoma" w:hAnsi="Tahoma" w:cs="Tahoma"/>
        </w:rPr>
      </w:pPr>
      <w:r w:rsidRPr="00414DFB">
        <w:rPr>
          <w:rFonts w:ascii="Tahoma" w:hAnsi="Tahoma" w:cs="Tahoma"/>
          <w:u w:val="single"/>
        </w:rPr>
        <w:t>Ponudnik se mora pred oddajo ponudbe registrirati na spletnem naslovu</w:t>
      </w:r>
      <w:r w:rsidRPr="00414DFB">
        <w:rPr>
          <w:rFonts w:ascii="Tahoma" w:hAnsi="Tahoma" w:cs="Tahoma"/>
        </w:rPr>
        <w:t xml:space="preserve"> </w:t>
      </w:r>
      <w:hyperlink r:id="rId17" w:history="1">
        <w:r w:rsidRPr="00414DFB">
          <w:rPr>
            <w:rFonts w:ascii="Tahoma" w:hAnsi="Tahoma" w:cs="Tahoma"/>
            <w:color w:val="0000FF"/>
            <w:u w:val="single"/>
          </w:rPr>
          <w:t>https://ejn.gov.si/eJN2</w:t>
        </w:r>
      </w:hyperlink>
      <w:r w:rsidRPr="00414DFB">
        <w:rPr>
          <w:rFonts w:ascii="Tahoma" w:hAnsi="Tahoma" w:cs="Tahoma"/>
        </w:rPr>
        <w:t xml:space="preserve">, v skladu z Navodili za uporabo e-JN. Če je ponudnik že registriran v informacijski sistem e-JN, se v aplikacijo prijavi na istem naslovu. </w:t>
      </w:r>
    </w:p>
    <w:p w14:paraId="06CE279B" w14:textId="77777777" w:rsidR="00DE2B78" w:rsidRPr="00414DFB" w:rsidRDefault="00DE2B78" w:rsidP="00406B8E">
      <w:pPr>
        <w:keepNext/>
        <w:jc w:val="both"/>
        <w:rPr>
          <w:rFonts w:ascii="Tahoma" w:hAnsi="Tahoma" w:cs="Tahoma"/>
          <w:sz w:val="18"/>
        </w:rPr>
      </w:pPr>
    </w:p>
    <w:p w14:paraId="2DD2157D" w14:textId="77777777" w:rsidR="002C4790" w:rsidRPr="00414DFB" w:rsidRDefault="002C4790" w:rsidP="00406B8E">
      <w:pPr>
        <w:keepNext/>
        <w:jc w:val="both"/>
        <w:rPr>
          <w:rFonts w:ascii="Tahoma" w:hAnsi="Tahoma" w:cs="Tahoma"/>
        </w:rPr>
      </w:pPr>
      <w:r w:rsidRPr="00414DFB">
        <w:rPr>
          <w:rFonts w:ascii="Tahoma" w:hAnsi="Tahoma" w:cs="Tahoma"/>
        </w:rPr>
        <w:t xml:space="preserve">Uporabnik ponudnika, ki je v informacijskem sistemu e-JN pooblaščen za oddajanje ponudb, ponudbo odda s klikom na gumb »Oddaj«. Informacijski sistem e-JN ob oddaji ponudb zabeleži identiteto uporabnika in čas oddaje ponudbe. </w:t>
      </w:r>
      <w:r w:rsidRPr="00414DFB">
        <w:rPr>
          <w:rFonts w:ascii="Tahoma" w:hAnsi="Tahoma" w:cs="Tahoma"/>
          <w:u w:val="single"/>
        </w:rPr>
        <w:t>Uporabnik z dejanjem oddaje ponudbe izkaže in izjavi voljo v imenu ponudnika oddati zavezujočo ponudbo</w:t>
      </w:r>
      <w:r w:rsidRPr="00414DFB">
        <w:rPr>
          <w:rFonts w:ascii="Tahoma" w:hAnsi="Tahoma" w:cs="Tahoma"/>
        </w:rPr>
        <w:t xml:space="preserve"> (18. člen Obligacijskega zakonika;</w:t>
      </w:r>
      <w:r w:rsidRPr="00414DFB">
        <w:t xml:space="preserve"> </w:t>
      </w:r>
      <w:r w:rsidRPr="00414DFB">
        <w:rPr>
          <w:rFonts w:ascii="Tahoma" w:hAnsi="Tahoma" w:cs="Tahoma"/>
        </w:rPr>
        <w:t xml:space="preserve">Uradni list RS, št. 97/07 – uradno prečiščeno besedilo, 64/16 – </w:t>
      </w:r>
      <w:proofErr w:type="spellStart"/>
      <w:r w:rsidRPr="00414DFB">
        <w:rPr>
          <w:rFonts w:ascii="Tahoma" w:hAnsi="Tahoma" w:cs="Tahoma"/>
        </w:rPr>
        <w:t>odl</w:t>
      </w:r>
      <w:proofErr w:type="spellEnd"/>
      <w:r w:rsidRPr="00414DFB">
        <w:rPr>
          <w:rFonts w:ascii="Tahoma" w:hAnsi="Tahoma" w:cs="Tahoma"/>
        </w:rPr>
        <w:t>. US in 20/18 – OROZ631). Z oddajo ponudbe je le-ta zavezujoča za čas, naveden v ponudbi, razen če jo uporabnik ponudnika umakne ali spremeni pred potekom roka za oddajo ponudb.</w:t>
      </w:r>
    </w:p>
    <w:p w14:paraId="6F8F2E61" w14:textId="77777777" w:rsidR="002C4790" w:rsidRPr="00414DFB" w:rsidRDefault="002C4790" w:rsidP="00406B8E">
      <w:pPr>
        <w:keepNext/>
        <w:jc w:val="both"/>
        <w:rPr>
          <w:rFonts w:ascii="Tahoma" w:hAnsi="Tahoma" w:cs="Tahoma"/>
        </w:rPr>
      </w:pPr>
    </w:p>
    <w:p w14:paraId="62F33480" w14:textId="77777777" w:rsidR="00DE2B78" w:rsidRPr="00414DFB" w:rsidRDefault="00DE2B78" w:rsidP="00406B8E">
      <w:pPr>
        <w:keepNext/>
        <w:jc w:val="both"/>
        <w:rPr>
          <w:rFonts w:ascii="Tahoma" w:hAnsi="Tahoma" w:cs="Tahoma"/>
        </w:rPr>
      </w:pPr>
      <w:r w:rsidRPr="00414DFB">
        <w:rPr>
          <w:rFonts w:ascii="Tahoma" w:hAnsi="Tahoma" w:cs="Tahoma"/>
        </w:rPr>
        <w:t xml:space="preserve">Ponudba se šteje za pravočasno oddano, če jo naročnik prejme preko sistema e-JN </w:t>
      </w:r>
      <w:hyperlink r:id="rId18" w:history="1">
        <w:r w:rsidRPr="00414DFB">
          <w:rPr>
            <w:rFonts w:ascii="Tahoma" w:hAnsi="Tahoma" w:cs="Tahoma"/>
            <w:color w:val="0000FF"/>
            <w:u w:val="single"/>
          </w:rPr>
          <w:t>https://ejn.gov.si/eJN2</w:t>
        </w:r>
      </w:hyperlink>
      <w:r w:rsidRPr="00414DFB">
        <w:rPr>
          <w:rFonts w:ascii="Tahoma" w:hAnsi="Tahoma" w:cs="Tahoma"/>
        </w:rPr>
        <w:t xml:space="preserve"> najkasneje do roka za predložitev ponudbe. Za oddano ponudbo se šteje ponudba, ki je v informacijskem sistemu e-JN označena s statusom »ODDANO«. </w:t>
      </w:r>
      <w:r w:rsidRPr="00414DFB">
        <w:rPr>
          <w:rFonts w:ascii="Tahoma" w:hAnsi="Tahoma" w:cs="Tahoma"/>
          <w:u w:val="single"/>
        </w:rPr>
        <w:t>Po preteku roka za predložitev ponudb le te ne bo več mogoče oddati.</w:t>
      </w:r>
    </w:p>
    <w:p w14:paraId="2731F6AE" w14:textId="77777777" w:rsidR="00DE2B78" w:rsidRPr="00414DFB" w:rsidRDefault="00DE2B78" w:rsidP="00406B8E">
      <w:pPr>
        <w:keepNext/>
        <w:jc w:val="both"/>
        <w:rPr>
          <w:rFonts w:ascii="Tahoma" w:hAnsi="Tahoma" w:cs="Tahoma"/>
          <w:sz w:val="18"/>
        </w:rPr>
      </w:pPr>
    </w:p>
    <w:p w14:paraId="42D1456E" w14:textId="77777777" w:rsidR="00DE2B78" w:rsidRPr="00414DFB" w:rsidRDefault="00DE2B78" w:rsidP="00406B8E">
      <w:pPr>
        <w:keepNext/>
        <w:jc w:val="both"/>
        <w:rPr>
          <w:rFonts w:ascii="Tahoma" w:hAnsi="Tahoma" w:cs="Tahoma"/>
        </w:rPr>
      </w:pPr>
      <w:r w:rsidRPr="00414DFB">
        <w:rPr>
          <w:rFonts w:ascii="Tahoma" w:hAnsi="Tahoma" w:cs="Tahoma"/>
        </w:rPr>
        <w:t>Ponudnik lahko do roka za oddajo ponudbe svojo ponudbo</w:t>
      </w:r>
      <w:r w:rsidRPr="00414DFB">
        <w:rPr>
          <w:rFonts w:ascii="Tahoma" w:hAnsi="Tahoma" w:cs="Tahoma"/>
          <w:b/>
        </w:rPr>
        <w:t xml:space="preserve"> </w:t>
      </w:r>
      <w:r w:rsidRPr="00414DFB">
        <w:rPr>
          <w:rFonts w:ascii="Tahoma" w:hAnsi="Tahoma" w:cs="Tahoma"/>
        </w:rPr>
        <w:t xml:space="preserve">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71616D17" w14:textId="77777777" w:rsidR="00DE2B78" w:rsidRPr="00414DFB" w:rsidRDefault="00DE2B78" w:rsidP="00EC0786">
      <w:pPr>
        <w:keepLines/>
        <w:widowControl w:val="0"/>
        <w:jc w:val="both"/>
        <w:rPr>
          <w:rFonts w:ascii="Tahoma" w:hAnsi="Tahoma" w:cs="Tahoma"/>
        </w:rPr>
      </w:pPr>
    </w:p>
    <w:p w14:paraId="41A30D48" w14:textId="77777777" w:rsidR="00DE2B78" w:rsidRPr="00414DFB" w:rsidRDefault="00DE2B78" w:rsidP="00EC0786">
      <w:pPr>
        <w:keepLines/>
        <w:widowControl w:val="0"/>
        <w:numPr>
          <w:ilvl w:val="2"/>
          <w:numId w:val="2"/>
        </w:numPr>
        <w:jc w:val="both"/>
        <w:rPr>
          <w:rFonts w:ascii="Tahoma" w:hAnsi="Tahoma" w:cs="Tahoma"/>
          <w:b/>
          <w:bCs/>
        </w:rPr>
      </w:pPr>
      <w:r w:rsidRPr="00414DFB">
        <w:rPr>
          <w:rFonts w:ascii="Tahoma" w:hAnsi="Tahoma" w:cs="Tahoma"/>
          <w:b/>
          <w:bCs/>
        </w:rPr>
        <w:t>Format ponudbe</w:t>
      </w:r>
    </w:p>
    <w:p w14:paraId="27415BCC" w14:textId="77777777" w:rsidR="002C4790" w:rsidRPr="00414DFB" w:rsidRDefault="002C4790" w:rsidP="00EC0786">
      <w:pPr>
        <w:keepLines/>
        <w:widowControl w:val="0"/>
        <w:jc w:val="both"/>
        <w:rPr>
          <w:rFonts w:ascii="Tahoma" w:hAnsi="Tahoma" w:cs="Tahoma"/>
        </w:rPr>
      </w:pPr>
    </w:p>
    <w:p w14:paraId="116B7662" w14:textId="77777777" w:rsidR="00DE2B78" w:rsidRPr="00414DFB" w:rsidRDefault="00DE2B78" w:rsidP="00EC0786">
      <w:pPr>
        <w:keepLines/>
        <w:widowControl w:val="0"/>
        <w:jc w:val="both"/>
        <w:rPr>
          <w:rFonts w:ascii="Tahoma" w:hAnsi="Tahoma" w:cs="Tahoma"/>
        </w:rPr>
      </w:pPr>
      <w:r w:rsidRPr="00414DFB">
        <w:rPr>
          <w:rFonts w:ascii="Tahoma" w:hAnsi="Tahoma" w:cs="Tahoma"/>
          <w:u w:val="single"/>
        </w:rPr>
        <w:t xml:space="preserve">Ponudba </w:t>
      </w:r>
      <w:r w:rsidRPr="00414DFB">
        <w:rPr>
          <w:rFonts w:ascii="Tahoma" w:hAnsi="Tahoma" w:cs="Tahoma"/>
          <w:b/>
          <w:u w:val="single"/>
        </w:rPr>
        <w:t>mora</w:t>
      </w:r>
      <w:r w:rsidRPr="00414DFB">
        <w:rPr>
          <w:rFonts w:ascii="Tahoma" w:hAnsi="Tahoma" w:cs="Tahoma"/>
          <w:u w:val="single"/>
        </w:rPr>
        <w:t xml:space="preserve"> </w:t>
      </w:r>
      <w:r w:rsidRPr="00414DFB">
        <w:rPr>
          <w:rFonts w:ascii="Tahoma" w:hAnsi="Tahoma" w:cs="Tahoma"/>
          <w:b/>
          <w:u w:val="single"/>
        </w:rPr>
        <w:t>biti priložena v "</w:t>
      </w:r>
      <w:proofErr w:type="spellStart"/>
      <w:r w:rsidRPr="00414DFB">
        <w:rPr>
          <w:rFonts w:ascii="Tahoma" w:hAnsi="Tahoma" w:cs="Tahoma"/>
          <w:b/>
          <w:u w:val="single"/>
        </w:rPr>
        <w:t>pdf</w:t>
      </w:r>
      <w:proofErr w:type="spellEnd"/>
      <w:r w:rsidRPr="00414DFB">
        <w:rPr>
          <w:rFonts w:ascii="Tahoma" w:hAnsi="Tahoma" w:cs="Tahoma"/>
          <w:b/>
          <w:u w:val="single"/>
        </w:rPr>
        <w:t>" formatu/zapisu/datoteki</w:t>
      </w:r>
      <w:r w:rsidRPr="00414DFB">
        <w:rPr>
          <w:rFonts w:ascii="Tahoma" w:hAnsi="Tahoma" w:cs="Tahoma"/>
        </w:rPr>
        <w:t xml:space="preserve"> (</w:t>
      </w:r>
      <w:proofErr w:type="spellStart"/>
      <w:r w:rsidRPr="00414DFB">
        <w:rPr>
          <w:rFonts w:ascii="Tahoma" w:hAnsi="Tahoma" w:cs="Tahoma"/>
        </w:rPr>
        <w:t>sken</w:t>
      </w:r>
      <w:proofErr w:type="spellEnd"/>
      <w:r w:rsidRPr="00414DFB">
        <w:rPr>
          <w:rFonts w:ascii="Tahoma" w:hAnsi="Tahoma" w:cs="Tahoma"/>
        </w:rPr>
        <w:t xml:space="preserve"> celotne ponudbe z izpolnjenimi in podpisanimi ponudbenimi listinami – žig oz. žigosanje ni potrebno). Ponudnik lahko fizični podpis nadomesti z elektronskim podpisom, v kolikor e-JN to dopušča in ni drugače določeno z razpisno dokumentacijo. </w:t>
      </w:r>
      <w:r w:rsidRPr="00414DFB">
        <w:rPr>
          <w:rFonts w:ascii="Tahoma" w:hAnsi="Tahoma" w:cs="Tahoma"/>
          <w:u w:val="single"/>
        </w:rPr>
        <w:t>Ponudbeni predračun mora biti priložen tudi v Excel formatu</w:t>
      </w:r>
      <w:r w:rsidRPr="00414DFB">
        <w:rPr>
          <w:rFonts w:ascii="Tahoma" w:hAnsi="Tahoma" w:cs="Tahoma"/>
        </w:rPr>
        <w:t>. Ponudniki so obvezani priložiti vse priloge, razen če v posamezni prilogi ni drugače navedeno.</w:t>
      </w:r>
    </w:p>
    <w:p w14:paraId="62A935D6" w14:textId="77777777" w:rsidR="00DE2B78" w:rsidRPr="00414DFB" w:rsidRDefault="00DE2B78" w:rsidP="00EC0786">
      <w:pPr>
        <w:keepLines/>
        <w:widowControl w:val="0"/>
        <w:jc w:val="both"/>
        <w:rPr>
          <w:rFonts w:ascii="Tahoma" w:hAnsi="Tahoma" w:cs="Tahoma"/>
        </w:rPr>
      </w:pPr>
    </w:p>
    <w:p w14:paraId="10834157" w14:textId="77777777" w:rsidR="00DE2B78" w:rsidRPr="00414DFB" w:rsidRDefault="00DE2B78" w:rsidP="00EC0786">
      <w:pPr>
        <w:keepLines/>
        <w:widowControl w:val="0"/>
        <w:numPr>
          <w:ilvl w:val="2"/>
          <w:numId w:val="2"/>
        </w:numPr>
        <w:jc w:val="both"/>
        <w:rPr>
          <w:rFonts w:ascii="Tahoma" w:hAnsi="Tahoma" w:cs="Tahoma"/>
          <w:b/>
          <w:bCs/>
        </w:rPr>
      </w:pPr>
      <w:r w:rsidRPr="00414DFB">
        <w:rPr>
          <w:rFonts w:ascii="Tahoma" w:hAnsi="Tahoma" w:cs="Tahoma"/>
          <w:b/>
          <w:bCs/>
        </w:rPr>
        <w:t>Dostop do povezave za oddajo elektronske ponudbe</w:t>
      </w:r>
    </w:p>
    <w:p w14:paraId="166E5DFB" w14:textId="77777777" w:rsidR="00C100FF" w:rsidRPr="00414DFB" w:rsidRDefault="00C100FF" w:rsidP="00EC0786">
      <w:pPr>
        <w:keepLines/>
        <w:widowControl w:val="0"/>
        <w:jc w:val="both"/>
        <w:rPr>
          <w:rFonts w:ascii="Tahoma" w:hAnsi="Tahoma" w:cs="Tahoma"/>
          <w:sz w:val="18"/>
        </w:rPr>
      </w:pPr>
    </w:p>
    <w:p w14:paraId="23182294" w14:textId="77777777" w:rsidR="00DE2B78" w:rsidRPr="00414DFB" w:rsidRDefault="00DE2B78" w:rsidP="00EC0786">
      <w:pPr>
        <w:keepLines/>
        <w:widowControl w:val="0"/>
        <w:jc w:val="both"/>
        <w:rPr>
          <w:rFonts w:ascii="Tahoma" w:hAnsi="Tahoma" w:cs="Tahoma"/>
        </w:rPr>
      </w:pPr>
      <w:r w:rsidRPr="00414DFB">
        <w:rPr>
          <w:rFonts w:ascii="Tahoma" w:hAnsi="Tahoma" w:cs="Tahoma"/>
        </w:rPr>
        <w:t xml:space="preserve">Dostop do povezave (spletnega naslova) preko katerega ponudniki oddajo elektronske ponudbe v tem postopku javnega naročila, je ponudnikom na voljo </w:t>
      </w:r>
      <w:r w:rsidRPr="00414DFB">
        <w:rPr>
          <w:rFonts w:ascii="Tahoma" w:hAnsi="Tahoma" w:cs="Tahoma"/>
          <w:u w:val="single"/>
        </w:rPr>
        <w:t xml:space="preserve">v predmetnem Obvestilu o javnem naročilu Portala JN </w:t>
      </w:r>
      <w:r w:rsidRPr="00414DFB">
        <w:rPr>
          <w:rFonts w:ascii="Tahoma" w:hAnsi="Tahoma" w:cs="Tahoma"/>
          <w:b/>
          <w:sz w:val="18"/>
          <w:u w:val="single"/>
        </w:rPr>
        <w:t>v razdelku »1.3 Sporočanje«</w:t>
      </w:r>
      <w:r w:rsidRPr="00414DFB">
        <w:rPr>
          <w:rFonts w:ascii="Tahoma" w:hAnsi="Tahoma" w:cs="Tahoma"/>
        </w:rPr>
        <w:t xml:space="preserve">.  </w:t>
      </w:r>
    </w:p>
    <w:p w14:paraId="6FF34AAD" w14:textId="77777777" w:rsidR="00DE2B78" w:rsidRPr="00414DFB" w:rsidRDefault="00DE2B78" w:rsidP="00EC0786">
      <w:pPr>
        <w:keepLines/>
        <w:widowControl w:val="0"/>
        <w:jc w:val="both"/>
        <w:rPr>
          <w:rFonts w:ascii="Tahoma" w:hAnsi="Tahoma" w:cs="Tahoma"/>
        </w:rPr>
      </w:pPr>
    </w:p>
    <w:p w14:paraId="6384B08D" w14:textId="77777777" w:rsidR="00DE2B78" w:rsidRPr="00414DFB" w:rsidRDefault="00DE2B78" w:rsidP="00EC0786">
      <w:pPr>
        <w:keepLines/>
        <w:widowControl w:val="0"/>
        <w:numPr>
          <w:ilvl w:val="2"/>
          <w:numId w:val="2"/>
        </w:numPr>
        <w:jc w:val="both"/>
        <w:rPr>
          <w:rFonts w:ascii="Tahoma" w:hAnsi="Tahoma" w:cs="Tahoma"/>
          <w:b/>
          <w:bCs/>
        </w:rPr>
      </w:pPr>
      <w:r w:rsidRPr="00414DFB">
        <w:rPr>
          <w:rFonts w:ascii="Tahoma" w:hAnsi="Tahoma" w:cs="Tahoma"/>
          <w:b/>
          <w:bCs/>
        </w:rPr>
        <w:lastRenderedPageBreak/>
        <w:t>Navodila ponudniku glede nalaganja ponudbene dokumentacije v sistemu e-JN</w:t>
      </w:r>
    </w:p>
    <w:p w14:paraId="74760C07" w14:textId="77777777" w:rsidR="00DE2B78" w:rsidRPr="00414DFB" w:rsidRDefault="00DE2B78" w:rsidP="00EC0786">
      <w:pPr>
        <w:keepLines/>
        <w:widowControl w:val="0"/>
        <w:jc w:val="both"/>
        <w:rPr>
          <w:rFonts w:ascii="Tahoma" w:hAnsi="Tahoma"/>
          <w:szCs w:val="24"/>
        </w:rPr>
      </w:pPr>
    </w:p>
    <w:p w14:paraId="6FB85D94" w14:textId="77777777" w:rsidR="00DE2B78" w:rsidRPr="00414DFB" w:rsidRDefault="00DE2B78" w:rsidP="0037752B">
      <w:pPr>
        <w:keepLines/>
        <w:widowControl w:val="0"/>
        <w:numPr>
          <w:ilvl w:val="0"/>
          <w:numId w:val="13"/>
        </w:numPr>
        <w:spacing w:after="100"/>
        <w:ind w:left="425" w:hanging="357"/>
        <w:jc w:val="both"/>
        <w:rPr>
          <w:rFonts w:ascii="Tahoma" w:hAnsi="Tahoma" w:cs="Tahoma"/>
          <w:b/>
          <w:color w:val="820000"/>
        </w:rPr>
      </w:pPr>
      <w:r w:rsidRPr="00414DFB">
        <w:rPr>
          <w:rFonts w:ascii="Tahoma" w:hAnsi="Tahoma" w:cs="Tahoma"/>
          <w:b/>
          <w:color w:val="820000"/>
        </w:rPr>
        <w:t>Obrazec »Priloga 2«:</w:t>
      </w:r>
    </w:p>
    <w:p w14:paraId="0EEAEC7B" w14:textId="77777777" w:rsidR="002C4790" w:rsidRPr="00414DFB" w:rsidRDefault="00DE2B78" w:rsidP="00EC0786">
      <w:pPr>
        <w:keepLines/>
        <w:widowControl w:val="0"/>
        <w:ind w:left="426"/>
        <w:jc w:val="both"/>
        <w:rPr>
          <w:rFonts w:ascii="Tahoma" w:hAnsi="Tahoma"/>
          <w:i/>
          <w:szCs w:val="24"/>
        </w:rPr>
      </w:pPr>
      <w:r w:rsidRPr="00414DFB">
        <w:rPr>
          <w:rFonts w:ascii="Tahoma" w:hAnsi="Tahoma"/>
          <w:szCs w:val="24"/>
        </w:rPr>
        <w:t xml:space="preserve">Ponudnik v informacijskem sistemu e-JN </w:t>
      </w:r>
      <w:r w:rsidRPr="00414DFB">
        <w:rPr>
          <w:rFonts w:ascii="Tahoma" w:hAnsi="Tahoma"/>
          <w:b/>
          <w:szCs w:val="24"/>
        </w:rPr>
        <w:t xml:space="preserve">v </w:t>
      </w:r>
      <w:r w:rsidR="005F32B6">
        <w:rPr>
          <w:rFonts w:ascii="Tahoma" w:hAnsi="Tahoma"/>
          <w:b/>
          <w:sz w:val="18"/>
          <w:szCs w:val="24"/>
        </w:rPr>
        <w:t xml:space="preserve">Razdelek »Skupna ponudbena vrednost«, del »Predračun« </w:t>
      </w:r>
      <w:r w:rsidRPr="00414DFB">
        <w:rPr>
          <w:rFonts w:ascii="Tahoma" w:hAnsi="Tahoma"/>
          <w:sz w:val="18"/>
          <w:szCs w:val="24"/>
        </w:rPr>
        <w:t xml:space="preserve"> </w:t>
      </w:r>
      <w:r w:rsidRPr="00414DFB">
        <w:rPr>
          <w:rFonts w:ascii="Tahoma" w:hAnsi="Tahoma"/>
          <w:szCs w:val="24"/>
        </w:rPr>
        <w:t xml:space="preserve">naloži izpolnjen </w:t>
      </w:r>
      <w:r w:rsidRPr="00414DFB">
        <w:rPr>
          <w:rFonts w:ascii="Tahoma" w:hAnsi="Tahoma"/>
          <w:szCs w:val="24"/>
          <w:u w:val="single"/>
        </w:rPr>
        <w:t>obrazec »Priloga 2«</w:t>
      </w:r>
      <w:r w:rsidRPr="00414DFB">
        <w:rPr>
          <w:rFonts w:ascii="Tahoma" w:hAnsi="Tahoma"/>
          <w:szCs w:val="24"/>
        </w:rPr>
        <w:t xml:space="preserve"> (v "</w:t>
      </w:r>
      <w:proofErr w:type="spellStart"/>
      <w:r w:rsidRPr="00414DFB">
        <w:rPr>
          <w:rFonts w:ascii="Tahoma" w:hAnsi="Tahoma"/>
          <w:szCs w:val="24"/>
        </w:rPr>
        <w:t>pdf</w:t>
      </w:r>
      <w:proofErr w:type="spellEnd"/>
      <w:r w:rsidRPr="00414DFB">
        <w:rPr>
          <w:rFonts w:ascii="Tahoma" w:hAnsi="Tahoma"/>
          <w:szCs w:val="24"/>
        </w:rPr>
        <w:t xml:space="preserve">" formatu/zapisu/datoteki). Obrazec »Priloga 2« se </w:t>
      </w:r>
      <w:r w:rsidRPr="00414DFB">
        <w:rPr>
          <w:rFonts w:ascii="Tahoma" w:hAnsi="Tahoma"/>
          <w:b/>
          <w:sz w:val="18"/>
          <w:szCs w:val="24"/>
        </w:rPr>
        <w:t>podpiše z oddajo ponudbe - elektronski podpis</w:t>
      </w:r>
      <w:r w:rsidRPr="00414DFB">
        <w:rPr>
          <w:rFonts w:ascii="Tahoma" w:hAnsi="Tahoma"/>
          <w:szCs w:val="24"/>
        </w:rPr>
        <w:t xml:space="preserve">. </w:t>
      </w:r>
      <w:r w:rsidRPr="00414DFB">
        <w:rPr>
          <w:rFonts w:ascii="Tahoma" w:hAnsi="Tahoma"/>
          <w:i/>
          <w:szCs w:val="24"/>
        </w:rPr>
        <w:t>Le-ta bo tudi na voljo oz. dostopna javnos</w:t>
      </w:r>
      <w:r w:rsidR="002C4790" w:rsidRPr="00414DFB">
        <w:rPr>
          <w:rFonts w:ascii="Tahoma" w:hAnsi="Tahoma"/>
          <w:i/>
          <w:szCs w:val="24"/>
        </w:rPr>
        <w:t xml:space="preserve">ti na javnem odpiranju ponudb. </w:t>
      </w:r>
    </w:p>
    <w:p w14:paraId="657EEBF2" w14:textId="77777777" w:rsidR="002C1244" w:rsidRPr="00414DFB" w:rsidRDefault="002C1244" w:rsidP="00EC0786">
      <w:pPr>
        <w:keepLines/>
        <w:widowControl w:val="0"/>
        <w:ind w:left="426"/>
        <w:jc w:val="both"/>
        <w:rPr>
          <w:rFonts w:ascii="Tahoma" w:hAnsi="Tahoma"/>
          <w:i/>
          <w:szCs w:val="24"/>
        </w:rPr>
      </w:pPr>
    </w:p>
    <w:p w14:paraId="512E84C5" w14:textId="77777777" w:rsidR="00DE2B78" w:rsidRPr="00414DFB" w:rsidRDefault="00DE2B78" w:rsidP="0037752B">
      <w:pPr>
        <w:keepLines/>
        <w:widowControl w:val="0"/>
        <w:numPr>
          <w:ilvl w:val="0"/>
          <w:numId w:val="13"/>
        </w:numPr>
        <w:spacing w:after="100"/>
        <w:ind w:left="425" w:hanging="357"/>
        <w:jc w:val="both"/>
        <w:rPr>
          <w:rFonts w:ascii="Tahoma" w:hAnsi="Tahoma" w:cs="Tahoma"/>
          <w:b/>
          <w:color w:val="820000"/>
        </w:rPr>
      </w:pPr>
      <w:r w:rsidRPr="00414DFB">
        <w:rPr>
          <w:rFonts w:ascii="Tahoma" w:hAnsi="Tahoma" w:cs="Tahoma"/>
          <w:b/>
          <w:color w:val="820000"/>
        </w:rPr>
        <w:t>Obrazec »Priloga 3/1«:</w:t>
      </w:r>
    </w:p>
    <w:p w14:paraId="00A85BF4" w14:textId="77777777" w:rsidR="00DE2B78" w:rsidRPr="00414DFB" w:rsidRDefault="00DE2B78" w:rsidP="00EC0786">
      <w:pPr>
        <w:keepLines/>
        <w:widowControl w:val="0"/>
        <w:ind w:left="426"/>
        <w:jc w:val="both"/>
        <w:rPr>
          <w:rFonts w:ascii="Tahoma" w:hAnsi="Tahoma"/>
          <w:i/>
          <w:sz w:val="18"/>
          <w:szCs w:val="18"/>
        </w:rPr>
      </w:pPr>
      <w:r w:rsidRPr="00414DFB">
        <w:rPr>
          <w:rFonts w:ascii="Tahoma" w:hAnsi="Tahoma"/>
          <w:szCs w:val="24"/>
        </w:rPr>
        <w:t xml:space="preserve">Ponudnik v informacijskem sistemu e-JN </w:t>
      </w:r>
      <w:r w:rsidRPr="00414DFB">
        <w:rPr>
          <w:rFonts w:ascii="Tahoma" w:hAnsi="Tahoma"/>
          <w:b/>
          <w:szCs w:val="24"/>
        </w:rPr>
        <w:t xml:space="preserve">v </w:t>
      </w:r>
      <w:r w:rsidR="005F32B6">
        <w:rPr>
          <w:rFonts w:ascii="Tahoma" w:hAnsi="Tahoma"/>
          <w:b/>
          <w:szCs w:val="24"/>
        </w:rPr>
        <w:t xml:space="preserve">Razdelek »DOKUMENTI«, del »IZJAVA – ponudnik« </w:t>
      </w:r>
      <w:r w:rsidRPr="00414DFB">
        <w:rPr>
          <w:rFonts w:ascii="Tahoma" w:hAnsi="Tahoma"/>
          <w:szCs w:val="24"/>
        </w:rPr>
        <w:t xml:space="preserve"> naloži izpolnjen </w:t>
      </w:r>
      <w:r w:rsidRPr="00414DFB">
        <w:rPr>
          <w:rFonts w:ascii="Tahoma" w:hAnsi="Tahoma"/>
          <w:szCs w:val="24"/>
          <w:u w:val="single"/>
        </w:rPr>
        <w:t>obrazec »Priloga 3/1«.</w:t>
      </w:r>
      <w:r w:rsidRPr="00414DFB">
        <w:rPr>
          <w:rFonts w:ascii="Tahoma" w:hAnsi="Tahoma"/>
          <w:szCs w:val="24"/>
        </w:rPr>
        <w:t xml:space="preserve"> </w:t>
      </w:r>
      <w:r w:rsidRPr="00414DFB">
        <w:rPr>
          <w:rFonts w:ascii="Tahoma" w:hAnsi="Tahoma" w:cs="Tahoma"/>
          <w:bCs/>
        </w:rPr>
        <w:t xml:space="preserve">S podpisom ponudbe se elektronsko, poleg »Priloga 2«, podpiše tudi predmetna </w:t>
      </w:r>
      <w:r w:rsidRPr="00414DFB">
        <w:rPr>
          <w:rFonts w:ascii="Tahoma" w:hAnsi="Tahoma"/>
          <w:szCs w:val="24"/>
        </w:rPr>
        <w:t>Priloga 3/1</w:t>
      </w:r>
      <w:r w:rsidRPr="00414DFB">
        <w:rPr>
          <w:rFonts w:ascii="Tahoma" w:hAnsi="Tahoma" w:cs="Tahoma"/>
          <w:bCs/>
        </w:rPr>
        <w:t xml:space="preserve">. </w:t>
      </w:r>
      <w:r w:rsidRPr="00414DFB">
        <w:rPr>
          <w:rFonts w:ascii="Tahoma" w:hAnsi="Tahoma" w:cs="Tahoma"/>
          <w:bCs/>
          <w:i/>
          <w:sz w:val="18"/>
          <w:szCs w:val="18"/>
        </w:rPr>
        <w:t xml:space="preserve">Le-ta </w:t>
      </w:r>
      <w:r w:rsidRPr="00414DFB">
        <w:rPr>
          <w:rFonts w:ascii="Tahoma" w:hAnsi="Tahoma"/>
          <w:i/>
          <w:sz w:val="18"/>
          <w:szCs w:val="18"/>
        </w:rPr>
        <w:t xml:space="preserve"> ne bo prikazana javnosti in ostalim ponudnikom</w:t>
      </w:r>
      <w:r w:rsidRPr="00414DFB">
        <w:rPr>
          <w:rFonts w:ascii="Tahoma" w:hAnsi="Tahoma"/>
          <w:i/>
          <w:szCs w:val="24"/>
        </w:rPr>
        <w:t xml:space="preserve"> </w:t>
      </w:r>
      <w:r w:rsidRPr="00414DFB">
        <w:rPr>
          <w:rFonts w:ascii="Tahoma" w:hAnsi="Tahoma"/>
          <w:i/>
          <w:sz w:val="18"/>
          <w:szCs w:val="18"/>
        </w:rPr>
        <w:t>na javnem odpiranju ponudb.</w:t>
      </w:r>
    </w:p>
    <w:p w14:paraId="55DC3FB5" w14:textId="77777777" w:rsidR="00E21C60" w:rsidRPr="00414DFB" w:rsidRDefault="00E21C60" w:rsidP="00EC0786">
      <w:pPr>
        <w:keepLines/>
        <w:widowControl w:val="0"/>
        <w:ind w:left="426"/>
        <w:jc w:val="both"/>
        <w:rPr>
          <w:rFonts w:ascii="Tahoma" w:hAnsi="Tahoma"/>
          <w:i/>
          <w:sz w:val="16"/>
          <w:szCs w:val="24"/>
        </w:rPr>
      </w:pPr>
    </w:p>
    <w:p w14:paraId="7D84F910" w14:textId="77777777" w:rsidR="00DE2B78" w:rsidRPr="00414DFB" w:rsidRDefault="00DE2B78" w:rsidP="0037752B">
      <w:pPr>
        <w:keepLines/>
        <w:widowControl w:val="0"/>
        <w:numPr>
          <w:ilvl w:val="0"/>
          <w:numId w:val="13"/>
        </w:numPr>
        <w:spacing w:after="100"/>
        <w:ind w:left="425" w:hanging="357"/>
        <w:jc w:val="both"/>
        <w:rPr>
          <w:rFonts w:ascii="Tahoma" w:hAnsi="Tahoma" w:cs="Tahoma"/>
          <w:b/>
          <w:color w:val="820000"/>
        </w:rPr>
      </w:pPr>
      <w:r w:rsidRPr="00414DFB">
        <w:rPr>
          <w:rFonts w:ascii="Tahoma" w:hAnsi="Tahoma" w:cs="Tahoma"/>
          <w:b/>
          <w:color w:val="820000"/>
        </w:rPr>
        <w:t>Obrazec »Priloga 3/2«:</w:t>
      </w:r>
    </w:p>
    <w:p w14:paraId="7153DF35" w14:textId="77777777" w:rsidR="00DE2B78" w:rsidRPr="00414DFB" w:rsidRDefault="00DE2B78" w:rsidP="00EC0786">
      <w:pPr>
        <w:keepLines/>
        <w:widowControl w:val="0"/>
        <w:ind w:left="426"/>
        <w:jc w:val="both"/>
        <w:rPr>
          <w:rFonts w:ascii="Tahoma" w:hAnsi="Tahoma"/>
          <w:i/>
          <w:sz w:val="16"/>
          <w:szCs w:val="24"/>
        </w:rPr>
      </w:pPr>
      <w:r w:rsidRPr="00414DFB">
        <w:rPr>
          <w:rFonts w:ascii="Tahoma" w:hAnsi="Tahoma" w:cs="Tahoma"/>
          <w:bCs/>
        </w:rPr>
        <w:t>V primeru skupne ponudbe, uporabe zmogljivosti drugih subjektov in/ali podizvajalcev mora ponudnik v informacijskem sistemu e-JN</w:t>
      </w:r>
      <w:r w:rsidRPr="00414DFB">
        <w:rPr>
          <w:rFonts w:ascii="Tahoma" w:hAnsi="Tahoma" w:cs="Tahoma"/>
          <w:b/>
          <w:bCs/>
        </w:rPr>
        <w:t xml:space="preserve"> v </w:t>
      </w:r>
      <w:r w:rsidR="005F32B6">
        <w:rPr>
          <w:rFonts w:ascii="Tahoma" w:hAnsi="Tahoma" w:cs="Tahoma"/>
          <w:b/>
          <w:bCs/>
        </w:rPr>
        <w:t>Razdelek »SODELUJOČI«, del »IZJAVA – ostali sodelujoči«</w:t>
      </w:r>
      <w:r w:rsidRPr="00414DFB">
        <w:rPr>
          <w:rFonts w:ascii="Tahoma" w:hAnsi="Tahoma" w:cs="Tahoma"/>
          <w:b/>
          <w:bCs/>
        </w:rPr>
        <w:t xml:space="preserve"> </w:t>
      </w:r>
      <w:r w:rsidRPr="00414DFB">
        <w:rPr>
          <w:rFonts w:ascii="Tahoma" w:hAnsi="Tahoma" w:cs="Tahoma"/>
          <w:bCs/>
        </w:rPr>
        <w:t xml:space="preserve">naložiti </w:t>
      </w:r>
      <w:r w:rsidRPr="00414DFB">
        <w:rPr>
          <w:rFonts w:ascii="Tahoma" w:hAnsi="Tahoma"/>
          <w:szCs w:val="24"/>
        </w:rPr>
        <w:t xml:space="preserve">izpolnjen </w:t>
      </w:r>
      <w:r w:rsidRPr="00414DFB">
        <w:rPr>
          <w:rFonts w:ascii="Tahoma" w:hAnsi="Tahoma"/>
          <w:szCs w:val="24"/>
          <w:u w:val="single"/>
        </w:rPr>
        <w:t>obrazec »Priloga 3/2«</w:t>
      </w:r>
      <w:r w:rsidRPr="00414DFB">
        <w:rPr>
          <w:rFonts w:ascii="Tahoma" w:hAnsi="Tahoma"/>
          <w:szCs w:val="24"/>
        </w:rPr>
        <w:t xml:space="preserve"> </w:t>
      </w:r>
      <w:r w:rsidRPr="00414DFB">
        <w:rPr>
          <w:rFonts w:ascii="Tahoma" w:hAnsi="Tahoma" w:cs="Tahoma"/>
          <w:b/>
        </w:rPr>
        <w:t>za vsakega</w:t>
      </w:r>
      <w:r w:rsidRPr="00414DFB">
        <w:rPr>
          <w:rFonts w:ascii="Tahoma" w:hAnsi="Tahoma" w:cs="Tahoma"/>
        </w:rPr>
        <w:t xml:space="preserve"> od ostalih sodelujočih.</w:t>
      </w:r>
      <w:r w:rsidRPr="00414DFB">
        <w:rPr>
          <w:rFonts w:ascii="Tahoma" w:hAnsi="Tahoma" w:cs="Tahoma"/>
          <w:bCs/>
        </w:rPr>
        <w:t xml:space="preserve"> </w:t>
      </w:r>
      <w:r w:rsidR="00F83DDE" w:rsidRPr="00414DFB">
        <w:rPr>
          <w:rFonts w:ascii="Tahoma" w:hAnsi="Tahoma" w:cs="Tahoma"/>
          <w:bCs/>
          <w:i/>
          <w:sz w:val="18"/>
          <w:szCs w:val="18"/>
        </w:rPr>
        <w:t>Le-ta</w:t>
      </w:r>
      <w:r w:rsidRPr="00414DFB">
        <w:rPr>
          <w:rFonts w:ascii="Tahoma" w:hAnsi="Tahoma"/>
          <w:i/>
          <w:sz w:val="18"/>
          <w:szCs w:val="18"/>
        </w:rPr>
        <w:t xml:space="preserve"> ne bo prikazana javnosti in ostalim ponudnikom</w:t>
      </w:r>
      <w:r w:rsidRPr="00414DFB">
        <w:rPr>
          <w:rFonts w:ascii="Tahoma" w:hAnsi="Tahoma"/>
          <w:i/>
          <w:szCs w:val="24"/>
        </w:rPr>
        <w:t xml:space="preserve"> </w:t>
      </w:r>
      <w:r w:rsidRPr="00414DFB">
        <w:rPr>
          <w:rFonts w:ascii="Tahoma" w:hAnsi="Tahoma"/>
          <w:i/>
          <w:sz w:val="18"/>
          <w:szCs w:val="18"/>
        </w:rPr>
        <w:t>na javnem odpiranju ponudb.</w:t>
      </w:r>
    </w:p>
    <w:p w14:paraId="39A6F2F5" w14:textId="77777777" w:rsidR="00DE2B78" w:rsidRPr="00414DFB" w:rsidRDefault="00DE2B78" w:rsidP="00EC0786">
      <w:pPr>
        <w:keepLines/>
        <w:widowControl w:val="0"/>
        <w:ind w:left="426"/>
        <w:jc w:val="both"/>
        <w:rPr>
          <w:rFonts w:ascii="Tahoma" w:hAnsi="Tahoma"/>
          <w:i/>
          <w:szCs w:val="17"/>
        </w:rPr>
      </w:pPr>
      <w:r w:rsidRPr="00414DFB">
        <w:rPr>
          <w:rFonts w:ascii="Tahoma" w:hAnsi="Tahoma"/>
          <w:i/>
          <w:sz w:val="16"/>
          <w:szCs w:val="17"/>
        </w:rPr>
        <w:t xml:space="preserve"> </w:t>
      </w:r>
    </w:p>
    <w:p w14:paraId="54C380D6" w14:textId="77777777" w:rsidR="00DE2B78" w:rsidRPr="00414DFB" w:rsidRDefault="00DE2B78" w:rsidP="0037752B">
      <w:pPr>
        <w:keepLines/>
        <w:widowControl w:val="0"/>
        <w:numPr>
          <w:ilvl w:val="0"/>
          <w:numId w:val="13"/>
        </w:numPr>
        <w:spacing w:after="100"/>
        <w:ind w:left="425" w:hanging="357"/>
        <w:jc w:val="both"/>
        <w:rPr>
          <w:rFonts w:ascii="Tahoma" w:hAnsi="Tahoma" w:cs="Tahoma"/>
          <w:b/>
          <w:color w:val="820000"/>
        </w:rPr>
      </w:pPr>
      <w:r w:rsidRPr="00414DFB">
        <w:rPr>
          <w:rFonts w:ascii="Tahoma" w:hAnsi="Tahoma" w:cs="Tahoma"/>
          <w:b/>
          <w:color w:val="820000"/>
        </w:rPr>
        <w:t>Ostala ponudbena dokumentacija:</w:t>
      </w:r>
    </w:p>
    <w:p w14:paraId="6B3277CB" w14:textId="77777777" w:rsidR="00DE2B78" w:rsidRPr="00414DFB" w:rsidRDefault="00DE2B78" w:rsidP="00EC0786">
      <w:pPr>
        <w:keepLines/>
        <w:widowControl w:val="0"/>
        <w:ind w:left="426"/>
        <w:jc w:val="both"/>
        <w:rPr>
          <w:rFonts w:ascii="Tahoma" w:hAnsi="Tahoma"/>
          <w:szCs w:val="24"/>
        </w:rPr>
      </w:pPr>
      <w:r w:rsidRPr="00414DFB">
        <w:rPr>
          <w:rFonts w:ascii="Tahoma" w:hAnsi="Tahoma"/>
          <w:szCs w:val="24"/>
          <w:u w:val="single"/>
        </w:rPr>
        <w:t xml:space="preserve">Ostalo ponudbeno dokumentacijo </w:t>
      </w:r>
      <w:r w:rsidRPr="00414DFB">
        <w:rPr>
          <w:rFonts w:ascii="Tahoma" w:hAnsi="Tahoma"/>
          <w:szCs w:val="24"/>
        </w:rPr>
        <w:t xml:space="preserve"> ponudnik naloži </w:t>
      </w:r>
      <w:r w:rsidRPr="00414DFB">
        <w:rPr>
          <w:rFonts w:ascii="Tahoma" w:hAnsi="Tahoma"/>
          <w:b/>
          <w:szCs w:val="24"/>
        </w:rPr>
        <w:t xml:space="preserve">v </w:t>
      </w:r>
      <w:r w:rsidR="005018BC">
        <w:rPr>
          <w:rFonts w:ascii="Tahoma" w:hAnsi="Tahoma"/>
          <w:b/>
          <w:szCs w:val="24"/>
        </w:rPr>
        <w:t>Razdelek »DOKUMENTI«, del »Ostale priloge«</w:t>
      </w:r>
      <w:r w:rsidRPr="00414DFB">
        <w:rPr>
          <w:rFonts w:ascii="Tahoma" w:hAnsi="Tahoma"/>
          <w:szCs w:val="24"/>
        </w:rPr>
        <w:t xml:space="preserve">. </w:t>
      </w:r>
    </w:p>
    <w:p w14:paraId="0A2A8FB9" w14:textId="77777777" w:rsidR="00DE2B78" w:rsidRPr="00414DFB" w:rsidRDefault="00DE2B78" w:rsidP="00EC0786">
      <w:pPr>
        <w:keepLines/>
        <w:widowControl w:val="0"/>
        <w:ind w:left="426"/>
        <w:jc w:val="both"/>
        <w:rPr>
          <w:rFonts w:ascii="Tahoma" w:hAnsi="Tahoma"/>
          <w:i/>
          <w:sz w:val="12"/>
          <w:szCs w:val="24"/>
        </w:rPr>
      </w:pPr>
    </w:p>
    <w:p w14:paraId="1DD8721E" w14:textId="77777777" w:rsidR="00DE2B78" w:rsidRPr="00414DFB" w:rsidRDefault="00DE2B78" w:rsidP="00EC0786">
      <w:pPr>
        <w:keepLines/>
        <w:widowControl w:val="0"/>
        <w:ind w:left="426"/>
        <w:jc w:val="both"/>
        <w:rPr>
          <w:rFonts w:ascii="Tahoma" w:hAnsi="Tahoma"/>
          <w:i/>
          <w:sz w:val="18"/>
          <w:szCs w:val="18"/>
        </w:rPr>
      </w:pPr>
      <w:r w:rsidRPr="00414DFB">
        <w:rPr>
          <w:rFonts w:ascii="Tahoma" w:hAnsi="Tahoma"/>
          <w:i/>
          <w:sz w:val="18"/>
          <w:szCs w:val="18"/>
        </w:rPr>
        <w:t>Ostala ponudbena dokumentacija ne bo prikazana javnosti in ostalim ponudnikom</w:t>
      </w:r>
      <w:r w:rsidRPr="00414DFB">
        <w:rPr>
          <w:rFonts w:ascii="Tahoma" w:hAnsi="Tahoma"/>
          <w:i/>
          <w:szCs w:val="24"/>
        </w:rPr>
        <w:t xml:space="preserve"> </w:t>
      </w:r>
      <w:r w:rsidRPr="00414DFB">
        <w:rPr>
          <w:rFonts w:ascii="Tahoma" w:hAnsi="Tahoma"/>
          <w:i/>
          <w:sz w:val="18"/>
          <w:szCs w:val="18"/>
        </w:rPr>
        <w:t>na javnem odpiranju ponudb.</w:t>
      </w:r>
    </w:p>
    <w:p w14:paraId="139EAE6F" w14:textId="77777777" w:rsidR="00DE2B78" w:rsidRPr="00414DFB" w:rsidRDefault="00DE2B78" w:rsidP="00EC0786">
      <w:pPr>
        <w:keepLines/>
        <w:widowControl w:val="0"/>
        <w:ind w:left="426"/>
        <w:jc w:val="both"/>
        <w:rPr>
          <w:rFonts w:ascii="Tahoma" w:hAnsi="Tahoma"/>
          <w:i/>
          <w:sz w:val="18"/>
          <w:szCs w:val="18"/>
        </w:rPr>
      </w:pPr>
    </w:p>
    <w:p w14:paraId="4996A161" w14:textId="77777777" w:rsidR="00DE2B78" w:rsidRPr="00414DFB" w:rsidRDefault="00DE2B78" w:rsidP="00EC0786">
      <w:pPr>
        <w:keepLines/>
        <w:widowControl w:val="0"/>
        <w:ind w:left="426"/>
        <w:jc w:val="both"/>
        <w:rPr>
          <w:rFonts w:ascii="Tahoma" w:hAnsi="Tahoma"/>
          <w:i/>
          <w:sz w:val="18"/>
          <w:szCs w:val="18"/>
        </w:rPr>
      </w:pPr>
      <w:r w:rsidRPr="00414DFB">
        <w:rPr>
          <w:rFonts w:ascii="Tahoma" w:hAnsi="Tahoma"/>
          <w:i/>
          <w:sz w:val="18"/>
          <w:szCs w:val="18"/>
        </w:rPr>
        <w:t xml:space="preserve">V primeru razhajanj med podatki v Prilogi 2 - naloženim v </w:t>
      </w:r>
      <w:r w:rsidR="005F32B6">
        <w:rPr>
          <w:rFonts w:ascii="Tahoma" w:hAnsi="Tahoma"/>
          <w:i/>
          <w:sz w:val="18"/>
          <w:szCs w:val="18"/>
        </w:rPr>
        <w:t>Razdelek »Skupna ponud</w:t>
      </w:r>
      <w:r w:rsidR="005018BC">
        <w:rPr>
          <w:rFonts w:ascii="Tahoma" w:hAnsi="Tahoma"/>
          <w:i/>
          <w:sz w:val="18"/>
          <w:szCs w:val="18"/>
        </w:rPr>
        <w:t>bena vrednost«, del »Predračun«</w:t>
      </w:r>
      <w:r w:rsidRPr="00414DFB">
        <w:rPr>
          <w:rFonts w:ascii="Tahoma" w:hAnsi="Tahoma"/>
          <w:i/>
          <w:sz w:val="18"/>
          <w:szCs w:val="18"/>
        </w:rPr>
        <w:t xml:space="preserve">, in celotnim Ponudbenim predračunom - naloženim v </w:t>
      </w:r>
      <w:r w:rsidR="005018BC">
        <w:rPr>
          <w:rFonts w:ascii="Tahoma" w:hAnsi="Tahoma"/>
          <w:i/>
          <w:sz w:val="18"/>
          <w:szCs w:val="18"/>
        </w:rPr>
        <w:t>Razdelek »DOKUMENTI«, del »Ostale priloge«</w:t>
      </w:r>
      <w:r w:rsidRPr="00414DFB">
        <w:rPr>
          <w:rFonts w:ascii="Tahoma" w:hAnsi="Tahoma"/>
          <w:i/>
          <w:sz w:val="18"/>
          <w:szCs w:val="18"/>
        </w:rPr>
        <w:t xml:space="preserve">, kot veljavni štejejo podatki v celotnem ponudbenem predračunu, naloženim v </w:t>
      </w:r>
      <w:r w:rsidR="005018BC" w:rsidRPr="005018BC">
        <w:rPr>
          <w:rFonts w:ascii="Tahoma" w:hAnsi="Tahoma"/>
          <w:i/>
          <w:sz w:val="18"/>
          <w:szCs w:val="18"/>
        </w:rPr>
        <w:t>Razdelek »DOKUMENTI«, del »Ostale priloge«</w:t>
      </w:r>
      <w:r w:rsidR="005018BC">
        <w:rPr>
          <w:rFonts w:ascii="Tahoma" w:hAnsi="Tahoma"/>
          <w:i/>
          <w:sz w:val="18"/>
          <w:szCs w:val="18"/>
        </w:rPr>
        <w:t>.</w:t>
      </w:r>
    </w:p>
    <w:p w14:paraId="32B9E3E6" w14:textId="77777777" w:rsidR="00DE2B78" w:rsidRPr="00414DFB" w:rsidRDefault="00DE2B78" w:rsidP="00EC0786">
      <w:pPr>
        <w:keepLines/>
        <w:widowControl w:val="0"/>
        <w:jc w:val="both"/>
        <w:rPr>
          <w:rFonts w:ascii="Tahoma" w:hAnsi="Tahoma" w:cs="Tahoma"/>
          <w:sz w:val="28"/>
          <w:szCs w:val="17"/>
        </w:rPr>
      </w:pPr>
    </w:p>
    <w:p w14:paraId="2068CA58" w14:textId="77777777" w:rsidR="00DE2B78" w:rsidRPr="00414DFB" w:rsidRDefault="00DE2B78" w:rsidP="00EC0786">
      <w:pPr>
        <w:keepLines/>
        <w:widowControl w:val="0"/>
        <w:numPr>
          <w:ilvl w:val="1"/>
          <w:numId w:val="2"/>
        </w:numPr>
        <w:jc w:val="both"/>
        <w:rPr>
          <w:rFonts w:ascii="Tahoma" w:hAnsi="Tahoma" w:cs="Tahoma"/>
          <w:b/>
        </w:rPr>
      </w:pPr>
      <w:r w:rsidRPr="00414DFB">
        <w:rPr>
          <w:rFonts w:ascii="Tahoma" w:hAnsi="Tahoma" w:cs="Tahoma"/>
          <w:b/>
        </w:rPr>
        <w:t>Vsebina ponudbene dokumentacije</w:t>
      </w:r>
    </w:p>
    <w:p w14:paraId="6F275900" w14:textId="77777777" w:rsidR="00DE2B78" w:rsidRPr="00414DFB" w:rsidRDefault="00DE2B78" w:rsidP="00EC0786">
      <w:pPr>
        <w:keepLines/>
        <w:widowControl w:val="0"/>
        <w:jc w:val="both"/>
        <w:rPr>
          <w:rFonts w:ascii="Tahoma" w:hAnsi="Tahoma" w:cs="Tahoma"/>
        </w:rPr>
      </w:pPr>
    </w:p>
    <w:p w14:paraId="538E3655" w14:textId="77777777" w:rsidR="00DE2B78" w:rsidRPr="00414DFB" w:rsidRDefault="00DE2B78" w:rsidP="00EC0786">
      <w:pPr>
        <w:keepLines/>
        <w:widowControl w:val="0"/>
        <w:jc w:val="both"/>
        <w:rPr>
          <w:rFonts w:ascii="Tahoma" w:hAnsi="Tahoma" w:cs="Tahoma"/>
          <w:sz w:val="22"/>
        </w:rPr>
      </w:pPr>
      <w:r w:rsidRPr="00414DFB">
        <w:rPr>
          <w:rFonts w:ascii="Tahoma" w:hAnsi="Tahoma" w:cs="Tahoma"/>
          <w:i/>
          <w:sz w:val="18"/>
        </w:rPr>
        <w:t>Ponudnik, ki odda ponudbo, pod kazensko in materialno odgovornostjo jamči, da so vsi podatki in dokumenti, podani v ponudbi, resnični in da ustrezajo originalu.</w:t>
      </w:r>
    </w:p>
    <w:p w14:paraId="11C732EC" w14:textId="77777777" w:rsidR="00DE2B78" w:rsidRPr="00414DFB" w:rsidRDefault="00DE2B78" w:rsidP="00EC0786">
      <w:pPr>
        <w:keepLines/>
        <w:widowControl w:val="0"/>
        <w:jc w:val="both"/>
        <w:rPr>
          <w:rFonts w:ascii="Tahoma" w:hAnsi="Tahoma" w:cs="Tahoma"/>
          <w:sz w:val="16"/>
        </w:rPr>
      </w:pPr>
    </w:p>
    <w:p w14:paraId="21F94B9F" w14:textId="77777777" w:rsidR="00DE2B78" w:rsidRPr="00414DFB" w:rsidRDefault="00DE2B78" w:rsidP="00EC0786">
      <w:pPr>
        <w:keepLines/>
        <w:widowControl w:val="0"/>
        <w:jc w:val="both"/>
        <w:rPr>
          <w:rFonts w:ascii="Tahoma" w:hAnsi="Tahoma" w:cs="Tahoma"/>
          <w:b/>
        </w:rPr>
      </w:pPr>
      <w:r w:rsidRPr="00414DFB">
        <w:rPr>
          <w:rFonts w:ascii="Tahoma" w:hAnsi="Tahoma" w:cs="Tahoma"/>
          <w:b/>
        </w:rPr>
        <w:t>Ponudbena dokumentacija, ki jo naročnik zahteva z javnim razpisom je navedena v nadaljevanju:</w:t>
      </w:r>
    </w:p>
    <w:p w14:paraId="73D6DBF7" w14:textId="77777777" w:rsidR="00DE2B78" w:rsidRPr="00414DFB" w:rsidRDefault="00DE2B78" w:rsidP="00EC0786">
      <w:pPr>
        <w:keepLines/>
        <w:widowControl w:val="0"/>
        <w:jc w:val="both"/>
        <w:rPr>
          <w:rFonts w:ascii="Tahoma" w:hAnsi="Tahoma" w:cs="Tahoma"/>
          <w:b/>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DE2B78" w:rsidRPr="00414DFB" w14:paraId="13141259" w14:textId="77777777" w:rsidTr="0085396C">
        <w:tc>
          <w:tcPr>
            <w:tcW w:w="599" w:type="dxa"/>
            <w:tcBorders>
              <w:right w:val="nil"/>
            </w:tcBorders>
          </w:tcPr>
          <w:p w14:paraId="14C17E55" w14:textId="77777777" w:rsidR="00DE2B78" w:rsidRPr="00414DFB" w:rsidRDefault="00DE2B78" w:rsidP="00EC0786">
            <w:pPr>
              <w:keepLines/>
              <w:widowControl w:val="0"/>
              <w:jc w:val="both"/>
              <w:rPr>
                <w:rFonts w:ascii="Tahoma" w:hAnsi="Tahoma" w:cs="Tahoma"/>
              </w:rPr>
            </w:pPr>
          </w:p>
        </w:tc>
        <w:tc>
          <w:tcPr>
            <w:tcW w:w="7653" w:type="dxa"/>
            <w:tcBorders>
              <w:left w:val="nil"/>
            </w:tcBorders>
          </w:tcPr>
          <w:p w14:paraId="5E18300F" w14:textId="77777777" w:rsidR="00DE2B78" w:rsidRPr="00414DFB" w:rsidRDefault="00DE2B78" w:rsidP="00EC0786">
            <w:pPr>
              <w:keepLines/>
              <w:widowControl w:val="0"/>
              <w:jc w:val="both"/>
              <w:rPr>
                <w:rFonts w:ascii="Tahoma" w:hAnsi="Tahoma" w:cs="Tahoma"/>
              </w:rPr>
            </w:pPr>
            <w:r w:rsidRPr="00414DFB">
              <w:rPr>
                <w:rFonts w:ascii="Tahoma" w:hAnsi="Tahoma" w:cs="Tahoma"/>
              </w:rPr>
              <w:t xml:space="preserve">PODATKI O PONUDNIKU </w:t>
            </w:r>
          </w:p>
        </w:tc>
        <w:tc>
          <w:tcPr>
            <w:tcW w:w="912" w:type="dxa"/>
            <w:tcBorders>
              <w:right w:val="nil"/>
            </w:tcBorders>
          </w:tcPr>
          <w:p w14:paraId="60F89D98" w14:textId="77777777" w:rsidR="00DE2B78" w:rsidRPr="00414DFB" w:rsidRDefault="006D1710" w:rsidP="00EC0786">
            <w:pPr>
              <w:keepLines/>
              <w:widowControl w:val="0"/>
              <w:jc w:val="both"/>
              <w:rPr>
                <w:rFonts w:ascii="Tahoma" w:hAnsi="Tahoma" w:cs="Tahoma"/>
                <w:b/>
              </w:rPr>
            </w:pPr>
            <w:r w:rsidRPr="00414DFB">
              <w:rPr>
                <w:rFonts w:ascii="Tahoma" w:hAnsi="Tahoma" w:cs="Tahoma"/>
                <w:b/>
                <w:i/>
              </w:rPr>
              <w:t>P</w:t>
            </w:r>
            <w:r w:rsidR="00DE2B78" w:rsidRPr="00414DFB">
              <w:rPr>
                <w:rFonts w:ascii="Tahoma" w:hAnsi="Tahoma" w:cs="Tahoma"/>
                <w:b/>
                <w:i/>
              </w:rPr>
              <w:t xml:space="preserve">riloga </w:t>
            </w:r>
          </w:p>
        </w:tc>
        <w:tc>
          <w:tcPr>
            <w:tcW w:w="551" w:type="dxa"/>
            <w:tcBorders>
              <w:left w:val="nil"/>
            </w:tcBorders>
          </w:tcPr>
          <w:p w14:paraId="3CC2AA82" w14:textId="77777777" w:rsidR="00DE2B78" w:rsidRPr="00414DFB" w:rsidRDefault="00DE2B78" w:rsidP="00EC0786">
            <w:pPr>
              <w:keepLines/>
              <w:widowControl w:val="0"/>
              <w:jc w:val="both"/>
              <w:rPr>
                <w:rFonts w:ascii="Tahoma" w:hAnsi="Tahoma" w:cs="Tahoma"/>
                <w:b/>
                <w:i/>
              </w:rPr>
            </w:pPr>
            <w:r w:rsidRPr="00414DFB">
              <w:rPr>
                <w:rFonts w:ascii="Tahoma" w:hAnsi="Tahoma" w:cs="Tahoma"/>
                <w:b/>
                <w:i/>
              </w:rPr>
              <w:t>1</w:t>
            </w:r>
          </w:p>
        </w:tc>
      </w:tr>
    </w:tbl>
    <w:p w14:paraId="0410A100" w14:textId="77777777" w:rsidR="00DE2B78" w:rsidRPr="00414DFB" w:rsidRDefault="00DE2B78" w:rsidP="00EC0786">
      <w:pPr>
        <w:keepLines/>
        <w:widowControl w:val="0"/>
        <w:tabs>
          <w:tab w:val="left" w:pos="567"/>
          <w:tab w:val="num" w:pos="851"/>
          <w:tab w:val="left" w:pos="993"/>
        </w:tabs>
        <w:jc w:val="both"/>
        <w:rPr>
          <w:rFonts w:ascii="Tahoma" w:hAnsi="Tahoma" w:cs="Tahoma"/>
          <w:sz w:val="16"/>
        </w:rPr>
      </w:pPr>
    </w:p>
    <w:p w14:paraId="0CFD271D" w14:textId="77777777" w:rsidR="00DE2B78" w:rsidRPr="00414DFB" w:rsidRDefault="00DE2B78" w:rsidP="00EC0786">
      <w:pPr>
        <w:keepLines/>
        <w:widowControl w:val="0"/>
        <w:jc w:val="both"/>
        <w:rPr>
          <w:rFonts w:ascii="Tahoma" w:hAnsi="Tahoma" w:cs="Tahoma"/>
        </w:rPr>
      </w:pPr>
      <w:r w:rsidRPr="00414DFB">
        <w:rPr>
          <w:rFonts w:ascii="Tahoma" w:hAnsi="Tahoma" w:cs="Tahoma"/>
        </w:rPr>
        <w:t xml:space="preserve">Prilogo je potrebno izpolniti in podpisati </w:t>
      </w:r>
      <w:r w:rsidRPr="00414DFB">
        <w:rPr>
          <w:rFonts w:ascii="Tahoma" w:hAnsi="Tahoma" w:cs="Tahoma"/>
          <w:u w:val="single"/>
        </w:rPr>
        <w:t>ter naložiti v</w:t>
      </w:r>
      <w:r w:rsidRPr="00414DFB">
        <w:rPr>
          <w:rFonts w:ascii="Tahoma" w:hAnsi="Tahoma" w:cs="Tahoma"/>
          <w:b/>
          <w:u w:val="single"/>
        </w:rPr>
        <w:t xml:space="preserve"> </w:t>
      </w:r>
      <w:r w:rsidR="005018BC">
        <w:rPr>
          <w:rFonts w:ascii="Tahoma" w:hAnsi="Tahoma" w:cs="Tahoma"/>
          <w:b/>
          <w:sz w:val="18"/>
          <w:szCs w:val="18"/>
          <w:u w:val="single"/>
        </w:rPr>
        <w:t>Razdelek »DOKUMENTI«, del »Ostale priloge«</w:t>
      </w:r>
      <w:r w:rsidRPr="00414DFB">
        <w:rPr>
          <w:rFonts w:ascii="Tahoma" w:hAnsi="Tahoma" w:cs="Tahoma"/>
        </w:rPr>
        <w:t xml:space="preserve">. </w:t>
      </w:r>
    </w:p>
    <w:p w14:paraId="66D23A28" w14:textId="77777777" w:rsidR="00DE2B78" w:rsidRPr="00414DFB" w:rsidRDefault="00DE2B78" w:rsidP="00EC0786">
      <w:pPr>
        <w:keepLines/>
        <w:widowControl w:val="0"/>
        <w:jc w:val="both"/>
        <w:rPr>
          <w:rFonts w:ascii="Tahoma" w:hAnsi="Tahoma" w:cs="Tahoma"/>
          <w:sz w:val="14"/>
        </w:rPr>
      </w:pPr>
    </w:p>
    <w:p w14:paraId="2A0DFA55" w14:textId="77777777" w:rsidR="00DE2B78" w:rsidRPr="00414DFB" w:rsidRDefault="00DE2B78" w:rsidP="00EC0786">
      <w:pPr>
        <w:keepLines/>
        <w:widowControl w:val="0"/>
        <w:jc w:val="both"/>
        <w:rPr>
          <w:rFonts w:ascii="Tahoma" w:hAnsi="Tahoma" w:cs="Tahoma"/>
          <w:i/>
          <w:sz w:val="18"/>
          <w:szCs w:val="19"/>
        </w:rPr>
      </w:pPr>
      <w:r w:rsidRPr="00414DFB">
        <w:rPr>
          <w:rFonts w:ascii="Tahoma" w:hAnsi="Tahoma" w:cs="Tahoma"/>
          <w:i/>
          <w:sz w:val="18"/>
          <w:szCs w:val="19"/>
        </w:rPr>
        <w:t>V primeru, da odda več ponudnikov skupno - partnersko ponudbo, morajo razmnožen obrazec priloge 1 izpolniti vsi ponudniki - partnerji. V obrazec 1 k prilogi 1 se priloži tudi potrjen pravni akt o skupni izvedbi naročila.</w:t>
      </w:r>
    </w:p>
    <w:p w14:paraId="754954A2" w14:textId="77777777" w:rsidR="00DE2B78" w:rsidRPr="00414DFB" w:rsidRDefault="00DE2B78" w:rsidP="00EC0786">
      <w:pPr>
        <w:keepLines/>
        <w:widowControl w:val="0"/>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DE2B78" w:rsidRPr="00414DFB" w14:paraId="7BD39CE6" w14:textId="77777777" w:rsidTr="0085396C">
        <w:tc>
          <w:tcPr>
            <w:tcW w:w="599" w:type="dxa"/>
            <w:tcBorders>
              <w:right w:val="nil"/>
            </w:tcBorders>
          </w:tcPr>
          <w:p w14:paraId="1940CF2D" w14:textId="77777777" w:rsidR="00DE2B78" w:rsidRPr="00414DFB" w:rsidRDefault="00DE2B78" w:rsidP="00EC0786">
            <w:pPr>
              <w:keepLines/>
              <w:widowControl w:val="0"/>
              <w:jc w:val="both"/>
              <w:rPr>
                <w:rFonts w:ascii="Tahoma" w:hAnsi="Tahoma" w:cs="Tahoma"/>
              </w:rPr>
            </w:pPr>
          </w:p>
        </w:tc>
        <w:tc>
          <w:tcPr>
            <w:tcW w:w="7653" w:type="dxa"/>
            <w:tcBorders>
              <w:left w:val="nil"/>
            </w:tcBorders>
          </w:tcPr>
          <w:p w14:paraId="6658C2CB" w14:textId="77777777" w:rsidR="00DE2B78" w:rsidRPr="00414DFB" w:rsidRDefault="00DE2B78" w:rsidP="00EC0786">
            <w:pPr>
              <w:keepLines/>
              <w:widowControl w:val="0"/>
              <w:jc w:val="both"/>
              <w:rPr>
                <w:rFonts w:ascii="Tahoma" w:hAnsi="Tahoma" w:cs="Tahoma"/>
              </w:rPr>
            </w:pPr>
            <w:r w:rsidRPr="00414DFB">
              <w:rPr>
                <w:rFonts w:ascii="Tahoma" w:hAnsi="Tahoma" w:cs="Tahoma"/>
              </w:rPr>
              <w:t>PONUDBA</w:t>
            </w:r>
          </w:p>
        </w:tc>
        <w:tc>
          <w:tcPr>
            <w:tcW w:w="912" w:type="dxa"/>
            <w:tcBorders>
              <w:right w:val="nil"/>
            </w:tcBorders>
          </w:tcPr>
          <w:p w14:paraId="7635D097" w14:textId="77777777" w:rsidR="00DE2B78" w:rsidRPr="00414DFB" w:rsidRDefault="006D1710" w:rsidP="00EC0786">
            <w:pPr>
              <w:keepLines/>
              <w:widowControl w:val="0"/>
              <w:jc w:val="both"/>
              <w:rPr>
                <w:rFonts w:ascii="Tahoma" w:hAnsi="Tahoma" w:cs="Tahoma"/>
                <w:b/>
              </w:rPr>
            </w:pPr>
            <w:r w:rsidRPr="00414DFB">
              <w:rPr>
                <w:rFonts w:ascii="Tahoma" w:hAnsi="Tahoma" w:cs="Tahoma"/>
                <w:b/>
                <w:i/>
              </w:rPr>
              <w:t>P</w:t>
            </w:r>
            <w:r w:rsidR="00DE2B78" w:rsidRPr="00414DFB">
              <w:rPr>
                <w:rFonts w:ascii="Tahoma" w:hAnsi="Tahoma" w:cs="Tahoma"/>
                <w:b/>
                <w:i/>
              </w:rPr>
              <w:t xml:space="preserve">riloga </w:t>
            </w:r>
          </w:p>
        </w:tc>
        <w:tc>
          <w:tcPr>
            <w:tcW w:w="551" w:type="dxa"/>
            <w:tcBorders>
              <w:left w:val="nil"/>
            </w:tcBorders>
          </w:tcPr>
          <w:p w14:paraId="099031D0" w14:textId="77777777" w:rsidR="00DE2B78" w:rsidRPr="00414DFB" w:rsidRDefault="00DE2B78" w:rsidP="00EC0786">
            <w:pPr>
              <w:keepLines/>
              <w:widowControl w:val="0"/>
              <w:jc w:val="both"/>
              <w:rPr>
                <w:rFonts w:ascii="Tahoma" w:hAnsi="Tahoma" w:cs="Tahoma"/>
                <w:b/>
                <w:i/>
              </w:rPr>
            </w:pPr>
            <w:r w:rsidRPr="00414DFB">
              <w:rPr>
                <w:rFonts w:ascii="Tahoma" w:hAnsi="Tahoma" w:cs="Tahoma"/>
                <w:b/>
                <w:i/>
              </w:rPr>
              <w:t>2</w:t>
            </w:r>
          </w:p>
        </w:tc>
      </w:tr>
    </w:tbl>
    <w:p w14:paraId="0037276F" w14:textId="77777777" w:rsidR="00DE2B78" w:rsidRPr="00414DFB" w:rsidRDefault="00DE2B78" w:rsidP="00EC0786">
      <w:pPr>
        <w:keepLines/>
        <w:widowControl w:val="0"/>
        <w:jc w:val="both"/>
        <w:rPr>
          <w:rFonts w:ascii="Tahoma" w:hAnsi="Tahoma" w:cs="Tahoma"/>
          <w:sz w:val="16"/>
        </w:rPr>
      </w:pPr>
    </w:p>
    <w:p w14:paraId="5EF074CF" w14:textId="77777777" w:rsidR="00DE2B78" w:rsidRPr="00414DFB" w:rsidRDefault="00DE2B78" w:rsidP="00EC0786">
      <w:pPr>
        <w:keepLines/>
        <w:widowControl w:val="0"/>
        <w:tabs>
          <w:tab w:val="left" w:pos="142"/>
          <w:tab w:val="left" w:pos="567"/>
          <w:tab w:val="num" w:pos="851"/>
          <w:tab w:val="left" w:pos="993"/>
        </w:tabs>
        <w:jc w:val="both"/>
        <w:rPr>
          <w:rFonts w:ascii="Tahoma" w:hAnsi="Tahoma" w:cs="Tahoma"/>
          <w:u w:val="single"/>
        </w:rPr>
      </w:pPr>
      <w:r w:rsidRPr="00414DFB">
        <w:rPr>
          <w:rFonts w:ascii="Tahoma" w:hAnsi="Tahoma" w:cs="Tahoma"/>
        </w:rPr>
        <w:t xml:space="preserve">Ponudnik mora obrazec </w:t>
      </w:r>
      <w:r w:rsidRPr="00414DFB">
        <w:rPr>
          <w:rFonts w:ascii="Tahoma" w:hAnsi="Tahoma" w:cs="Tahoma"/>
          <w:b/>
        </w:rPr>
        <w:t>Priloga 2</w:t>
      </w:r>
      <w:r w:rsidRPr="00414DFB">
        <w:rPr>
          <w:rFonts w:ascii="Tahoma" w:hAnsi="Tahoma" w:cs="Tahoma"/>
        </w:rPr>
        <w:t xml:space="preserve"> izpolniti in podpisati, </w:t>
      </w:r>
      <w:r w:rsidRPr="00414DFB">
        <w:rPr>
          <w:rFonts w:ascii="Tahoma" w:hAnsi="Tahoma" w:cs="Tahoma"/>
          <w:u w:val="single"/>
        </w:rPr>
        <w:t xml:space="preserve">ter jo naložiti </w:t>
      </w:r>
      <w:r w:rsidRPr="00414DFB">
        <w:rPr>
          <w:rFonts w:ascii="Tahoma" w:hAnsi="Tahoma" w:cs="Tahoma"/>
          <w:sz w:val="18"/>
          <w:u w:val="single"/>
        </w:rPr>
        <w:t>v</w:t>
      </w:r>
      <w:r w:rsidRPr="00414DFB">
        <w:rPr>
          <w:rFonts w:ascii="Tahoma" w:hAnsi="Tahoma" w:cs="Tahoma"/>
          <w:b/>
          <w:sz w:val="18"/>
          <w:u w:val="single"/>
        </w:rPr>
        <w:t xml:space="preserve"> </w:t>
      </w:r>
      <w:r w:rsidR="005F32B6">
        <w:rPr>
          <w:rFonts w:ascii="Tahoma" w:hAnsi="Tahoma" w:cs="Tahoma"/>
          <w:b/>
          <w:sz w:val="18"/>
          <w:u w:val="single"/>
        </w:rPr>
        <w:t xml:space="preserve">Razdelek »Skupna ponudbena vrednost«, del »Predračun« </w:t>
      </w:r>
      <w:r w:rsidRPr="00414DFB">
        <w:rPr>
          <w:rFonts w:ascii="Tahoma" w:hAnsi="Tahoma" w:cs="Tahoma"/>
          <w:u w:val="single"/>
        </w:rPr>
        <w:t>.</w:t>
      </w:r>
      <w:r w:rsidRPr="00414DFB">
        <w:rPr>
          <w:rFonts w:ascii="Tahoma" w:hAnsi="Tahoma" w:cs="Tahoma"/>
        </w:rPr>
        <w:t xml:space="preserve"> Le-ta bo tudi na voljo oz. dostopna javnosti na javnem odpiranju ponudb.</w:t>
      </w:r>
    </w:p>
    <w:p w14:paraId="49BE1ED6" w14:textId="77777777" w:rsidR="00DE2B78" w:rsidRPr="00414DFB" w:rsidRDefault="00DE2B78" w:rsidP="00EC0786">
      <w:pPr>
        <w:keepLines/>
        <w:widowControl w:val="0"/>
        <w:tabs>
          <w:tab w:val="left" w:pos="142"/>
          <w:tab w:val="left" w:pos="567"/>
          <w:tab w:val="num" w:pos="851"/>
          <w:tab w:val="left" w:pos="993"/>
        </w:tabs>
        <w:jc w:val="both"/>
        <w:rPr>
          <w:rFonts w:ascii="Tahoma" w:hAnsi="Tahoma" w:cs="Tahoma"/>
          <w:sz w:val="16"/>
        </w:rPr>
      </w:pPr>
    </w:p>
    <w:p w14:paraId="1DB1E6B7" w14:textId="77777777" w:rsidR="001B0C36" w:rsidRPr="00414DFB" w:rsidRDefault="001B0C36" w:rsidP="00EC0786">
      <w:pPr>
        <w:keepLines/>
        <w:widowControl w:val="0"/>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DE2B78" w:rsidRPr="00414DFB" w14:paraId="79D01B8F" w14:textId="77777777" w:rsidTr="0085396C">
        <w:tc>
          <w:tcPr>
            <w:tcW w:w="600" w:type="dxa"/>
            <w:tcBorders>
              <w:top w:val="single" w:sz="4" w:space="0" w:color="auto"/>
              <w:left w:val="single" w:sz="4" w:space="0" w:color="auto"/>
              <w:bottom w:val="single" w:sz="4" w:space="0" w:color="auto"/>
              <w:right w:val="nil"/>
            </w:tcBorders>
          </w:tcPr>
          <w:p w14:paraId="4CECAE55" w14:textId="77777777" w:rsidR="00DE2B78" w:rsidRPr="00414DFB" w:rsidRDefault="00DE2B78" w:rsidP="00EC0786">
            <w:pPr>
              <w:keepLines/>
              <w:widowControl w:val="0"/>
              <w:jc w:val="both"/>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14:paraId="2EE8C108" w14:textId="77777777" w:rsidR="00DE2B78" w:rsidRPr="00414DFB" w:rsidRDefault="00DE2B78" w:rsidP="00EC0786">
            <w:pPr>
              <w:keepLines/>
              <w:widowControl w:val="0"/>
              <w:jc w:val="both"/>
              <w:rPr>
                <w:rFonts w:ascii="Tahoma" w:hAnsi="Tahoma" w:cs="Tahoma"/>
              </w:rPr>
            </w:pPr>
            <w:r w:rsidRPr="00414DFB">
              <w:rPr>
                <w:rFonts w:ascii="Tahoma" w:hAnsi="Tahoma" w:cs="Tahoma"/>
              </w:rPr>
              <w:t>IZJAVA O IZPOLNJEVANJU SPOSOBNOSTI PONUDNIKA/PARTNERJA IN OSTALIH ZAHTEV/POGOJEV NAROČNIKA</w:t>
            </w:r>
          </w:p>
        </w:tc>
        <w:tc>
          <w:tcPr>
            <w:tcW w:w="912" w:type="dxa"/>
            <w:tcBorders>
              <w:top w:val="single" w:sz="4" w:space="0" w:color="auto"/>
              <w:left w:val="single" w:sz="4" w:space="0" w:color="808080"/>
              <w:bottom w:val="single" w:sz="4" w:space="0" w:color="auto"/>
              <w:right w:val="nil"/>
            </w:tcBorders>
            <w:hideMark/>
          </w:tcPr>
          <w:p w14:paraId="324214B1" w14:textId="77777777" w:rsidR="00DE2B78" w:rsidRPr="00414DFB" w:rsidRDefault="006D1710" w:rsidP="00EC0786">
            <w:pPr>
              <w:keepLines/>
              <w:widowControl w:val="0"/>
              <w:jc w:val="both"/>
              <w:rPr>
                <w:rFonts w:ascii="Tahoma" w:hAnsi="Tahoma" w:cs="Tahoma"/>
                <w:b/>
              </w:rPr>
            </w:pPr>
            <w:r w:rsidRPr="00414DFB">
              <w:rPr>
                <w:rFonts w:ascii="Tahoma" w:hAnsi="Tahoma" w:cs="Tahoma"/>
                <w:b/>
                <w:i/>
              </w:rPr>
              <w:t>P</w:t>
            </w:r>
            <w:r w:rsidR="00DE2B78" w:rsidRPr="00414DFB">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14:paraId="2C209A67" w14:textId="77777777" w:rsidR="00DE2B78" w:rsidRPr="00414DFB" w:rsidRDefault="00DE2B78" w:rsidP="00EC0786">
            <w:pPr>
              <w:keepLines/>
              <w:widowControl w:val="0"/>
              <w:jc w:val="both"/>
              <w:rPr>
                <w:rFonts w:ascii="Tahoma" w:hAnsi="Tahoma" w:cs="Tahoma"/>
                <w:b/>
                <w:i/>
              </w:rPr>
            </w:pPr>
            <w:r w:rsidRPr="00414DFB">
              <w:rPr>
                <w:rFonts w:ascii="Tahoma" w:hAnsi="Tahoma" w:cs="Tahoma"/>
                <w:b/>
                <w:i/>
              </w:rPr>
              <w:t>3/1</w:t>
            </w:r>
          </w:p>
        </w:tc>
      </w:tr>
    </w:tbl>
    <w:p w14:paraId="3FBE3B5B" w14:textId="77777777" w:rsidR="00DE2B78" w:rsidRPr="00414DFB" w:rsidRDefault="00DE2B78" w:rsidP="00EC0786">
      <w:pPr>
        <w:keepLines/>
        <w:widowControl w:val="0"/>
        <w:jc w:val="both"/>
        <w:rPr>
          <w:rFonts w:ascii="Tahoma" w:hAnsi="Tahoma" w:cs="Tahoma"/>
          <w:sz w:val="16"/>
        </w:rPr>
      </w:pPr>
    </w:p>
    <w:p w14:paraId="7FF7D604" w14:textId="77777777" w:rsidR="00DE2B78" w:rsidRPr="00414DFB" w:rsidRDefault="00DE2B78" w:rsidP="00EC0786">
      <w:pPr>
        <w:keepLines/>
        <w:widowControl w:val="0"/>
        <w:jc w:val="both"/>
        <w:rPr>
          <w:rFonts w:ascii="Tahoma" w:hAnsi="Tahoma" w:cs="Tahoma"/>
        </w:rPr>
      </w:pPr>
      <w:r w:rsidRPr="00414DFB">
        <w:rPr>
          <w:rFonts w:ascii="Tahoma" w:hAnsi="Tahoma" w:cs="Tahoma"/>
        </w:rPr>
        <w:t xml:space="preserve">Ponudnik </w:t>
      </w:r>
      <w:r w:rsidR="00236BB6" w:rsidRPr="00414DFB">
        <w:rPr>
          <w:rFonts w:ascii="Tahoma" w:hAnsi="Tahoma" w:cs="Tahoma"/>
        </w:rPr>
        <w:t xml:space="preserve">(vodilni partner) </w:t>
      </w:r>
      <w:r w:rsidRPr="00414DFB">
        <w:rPr>
          <w:rFonts w:ascii="Tahoma" w:hAnsi="Tahoma" w:cs="Tahoma"/>
        </w:rPr>
        <w:t xml:space="preserve">mora obrazec izjave izpolniti in podpisati, </w:t>
      </w:r>
      <w:r w:rsidRPr="00414DFB">
        <w:rPr>
          <w:rFonts w:ascii="Tahoma" w:hAnsi="Tahoma" w:cs="Tahoma"/>
          <w:u w:val="single"/>
        </w:rPr>
        <w:t>ter ga naložiti v</w:t>
      </w:r>
      <w:r w:rsidRPr="00414DFB">
        <w:rPr>
          <w:rFonts w:ascii="Tahoma" w:hAnsi="Tahoma" w:cs="Tahoma"/>
          <w:b/>
          <w:u w:val="single"/>
        </w:rPr>
        <w:t xml:space="preserve"> </w:t>
      </w:r>
      <w:r w:rsidR="005F32B6">
        <w:rPr>
          <w:rFonts w:ascii="Tahoma" w:hAnsi="Tahoma" w:cs="Tahoma"/>
          <w:b/>
          <w:sz w:val="18"/>
          <w:u w:val="single"/>
        </w:rPr>
        <w:t xml:space="preserve">Razdelek »DOKUMENTI«, del »IZJAVA – ponudnik« </w:t>
      </w:r>
      <w:r w:rsidRPr="00414DFB">
        <w:rPr>
          <w:rFonts w:ascii="Tahoma" w:hAnsi="Tahoma" w:cs="Tahoma"/>
        </w:rPr>
        <w:t>.</w:t>
      </w:r>
      <w:r w:rsidRPr="00414DFB">
        <w:rPr>
          <w:rFonts w:ascii="Tahoma" w:hAnsi="Tahoma" w:cs="Tahoma"/>
          <w:sz w:val="22"/>
        </w:rPr>
        <w:t xml:space="preserve"> </w:t>
      </w:r>
    </w:p>
    <w:p w14:paraId="61DA4DFD" w14:textId="77777777" w:rsidR="008E4735" w:rsidRPr="00414DFB" w:rsidRDefault="008E4735" w:rsidP="00EC0786">
      <w:pPr>
        <w:keepLines/>
        <w:widowControl w:val="0"/>
        <w:jc w:val="both"/>
        <w:rPr>
          <w:rFonts w:ascii="Tahoma" w:hAnsi="Tahoma" w:cs="Tahoma"/>
          <w:sz w:val="14"/>
        </w:rPr>
      </w:pPr>
    </w:p>
    <w:p w14:paraId="0EEECA8A" w14:textId="77777777" w:rsidR="00DE2B78" w:rsidRPr="00414DFB" w:rsidRDefault="00DE2B78" w:rsidP="00EC0786">
      <w:pPr>
        <w:keepLines/>
        <w:widowControl w:val="0"/>
        <w:jc w:val="both"/>
        <w:rPr>
          <w:rFonts w:ascii="Tahoma" w:hAnsi="Tahoma" w:cs="Tahoma"/>
        </w:rPr>
      </w:pPr>
      <w:r w:rsidRPr="00414DFB">
        <w:rPr>
          <w:rFonts w:ascii="Tahoma" w:hAnsi="Tahoma" w:cs="Tahoma"/>
        </w:rPr>
        <w:t xml:space="preserve">Posamezni član/i skupine ponudnikov v okviru skupne ponudbe (partner/ji) mora/jo obrazec izjave izpolniti in podpisati, </w:t>
      </w:r>
      <w:r w:rsidRPr="00414DFB">
        <w:rPr>
          <w:rFonts w:ascii="Tahoma" w:hAnsi="Tahoma" w:cs="Tahoma"/>
          <w:u w:val="single"/>
        </w:rPr>
        <w:t>ter ga naložiti v</w:t>
      </w:r>
      <w:r w:rsidRPr="00414DFB">
        <w:rPr>
          <w:rFonts w:ascii="Tahoma" w:hAnsi="Tahoma" w:cs="Tahoma"/>
          <w:b/>
          <w:u w:val="single"/>
        </w:rPr>
        <w:t xml:space="preserve"> </w:t>
      </w:r>
      <w:r w:rsidR="005F32B6">
        <w:rPr>
          <w:rFonts w:ascii="Tahoma" w:hAnsi="Tahoma" w:cs="Tahoma"/>
          <w:b/>
          <w:sz w:val="18"/>
          <w:u w:val="single"/>
        </w:rPr>
        <w:t>Razdelek »SODELUJOČI«, del »IZJAVA – ostali sodelujoči«</w:t>
      </w:r>
      <w:r w:rsidRPr="00414DFB">
        <w:rPr>
          <w:rFonts w:ascii="Tahoma" w:hAnsi="Tahoma" w:cs="Tahoma"/>
        </w:rPr>
        <w:t>.</w:t>
      </w:r>
      <w:r w:rsidRPr="00414DFB">
        <w:rPr>
          <w:rFonts w:ascii="Tahoma" w:hAnsi="Tahoma" w:cs="Tahoma"/>
          <w:sz w:val="22"/>
        </w:rPr>
        <w:t xml:space="preserve">  </w:t>
      </w:r>
    </w:p>
    <w:p w14:paraId="79DCCB9F" w14:textId="77777777" w:rsidR="00DE2B78" w:rsidRPr="00414DFB" w:rsidRDefault="00DE2B78" w:rsidP="00EC0786">
      <w:pPr>
        <w:keepLines/>
        <w:widowControl w:val="0"/>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DE2B78" w:rsidRPr="00414DFB" w14:paraId="2475E39F" w14:textId="77777777" w:rsidTr="0085396C">
        <w:tc>
          <w:tcPr>
            <w:tcW w:w="600" w:type="dxa"/>
            <w:tcBorders>
              <w:top w:val="single" w:sz="4" w:space="0" w:color="auto"/>
              <w:left w:val="single" w:sz="4" w:space="0" w:color="auto"/>
              <w:bottom w:val="single" w:sz="4" w:space="0" w:color="auto"/>
              <w:right w:val="nil"/>
            </w:tcBorders>
          </w:tcPr>
          <w:p w14:paraId="267C9B82" w14:textId="77777777" w:rsidR="00DE2B78" w:rsidRPr="00414DFB" w:rsidRDefault="00DE2B78" w:rsidP="00EC0786">
            <w:pPr>
              <w:keepLines/>
              <w:widowControl w:val="0"/>
              <w:jc w:val="both"/>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14:paraId="156690BD" w14:textId="77777777" w:rsidR="00DE2B78" w:rsidRPr="00414DFB" w:rsidRDefault="00DE2B78" w:rsidP="00EC0786">
            <w:pPr>
              <w:keepLines/>
              <w:widowControl w:val="0"/>
              <w:jc w:val="both"/>
              <w:rPr>
                <w:rFonts w:ascii="Tahoma" w:hAnsi="Tahoma" w:cs="Tahoma"/>
              </w:rPr>
            </w:pPr>
            <w:r w:rsidRPr="00414DFB">
              <w:rPr>
                <w:rFonts w:ascii="Tahoma" w:hAnsi="Tahoma" w:cs="Tahoma"/>
              </w:rPr>
              <w:t>IZJAVA O IZPOLNJEVANJU SPOSOBNOSTI PODIZVAJALCA/SUBJEKTA</w:t>
            </w:r>
            <w:r w:rsidRPr="00414DFB">
              <w:rPr>
                <w:rFonts w:ascii="Tahoma" w:hAnsi="Tahoma" w:cs="Tahoma"/>
                <w:iCs/>
                <w:sz w:val="18"/>
                <w:szCs w:val="22"/>
              </w:rPr>
              <w:t xml:space="preserve"> </w:t>
            </w:r>
            <w:r w:rsidRPr="00414DFB">
              <w:rPr>
                <w:rFonts w:ascii="Tahoma" w:hAnsi="Tahoma" w:cs="Tahoma"/>
                <w:iCs/>
              </w:rPr>
              <w:t>KATERIH ZMOGLJIVOST UPORABLJA PONUDNIK</w:t>
            </w:r>
            <w:r w:rsidRPr="00414DFB">
              <w:rPr>
                <w:rFonts w:ascii="Tahoma" w:hAnsi="Tahoma" w:cs="Tahoma"/>
              </w:rPr>
              <w:t xml:space="preserve"> IN OSTALIH ZAHTEV/POGOJEV NAROČNIKA</w:t>
            </w:r>
          </w:p>
        </w:tc>
        <w:tc>
          <w:tcPr>
            <w:tcW w:w="912" w:type="dxa"/>
            <w:tcBorders>
              <w:top w:val="single" w:sz="4" w:space="0" w:color="auto"/>
              <w:left w:val="single" w:sz="4" w:space="0" w:color="808080"/>
              <w:bottom w:val="single" w:sz="4" w:space="0" w:color="auto"/>
              <w:right w:val="nil"/>
            </w:tcBorders>
            <w:hideMark/>
          </w:tcPr>
          <w:p w14:paraId="1ACB5337" w14:textId="77777777" w:rsidR="00DE2B78" w:rsidRPr="00414DFB" w:rsidRDefault="006D1710" w:rsidP="00EC0786">
            <w:pPr>
              <w:keepLines/>
              <w:widowControl w:val="0"/>
              <w:jc w:val="both"/>
              <w:rPr>
                <w:rFonts w:ascii="Tahoma" w:hAnsi="Tahoma" w:cs="Tahoma"/>
                <w:b/>
              </w:rPr>
            </w:pPr>
            <w:r w:rsidRPr="00414DFB">
              <w:rPr>
                <w:rFonts w:ascii="Tahoma" w:hAnsi="Tahoma" w:cs="Tahoma"/>
                <w:b/>
                <w:i/>
              </w:rPr>
              <w:t>P</w:t>
            </w:r>
            <w:r w:rsidR="00DE2B78" w:rsidRPr="00414DFB">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14:paraId="0544336F" w14:textId="77777777" w:rsidR="00DE2B78" w:rsidRPr="00414DFB" w:rsidRDefault="00DE2B78" w:rsidP="00EC0786">
            <w:pPr>
              <w:keepLines/>
              <w:widowControl w:val="0"/>
              <w:jc w:val="both"/>
              <w:rPr>
                <w:rFonts w:ascii="Tahoma" w:hAnsi="Tahoma" w:cs="Tahoma"/>
                <w:b/>
                <w:i/>
              </w:rPr>
            </w:pPr>
            <w:r w:rsidRPr="00414DFB">
              <w:rPr>
                <w:rFonts w:ascii="Tahoma" w:hAnsi="Tahoma" w:cs="Tahoma"/>
                <w:b/>
                <w:i/>
              </w:rPr>
              <w:t>3/2</w:t>
            </w:r>
          </w:p>
        </w:tc>
      </w:tr>
    </w:tbl>
    <w:p w14:paraId="59AA0A60" w14:textId="77777777" w:rsidR="00DE2B78" w:rsidRPr="00414DFB" w:rsidRDefault="00DE2B78" w:rsidP="00EC0786">
      <w:pPr>
        <w:keepLines/>
        <w:widowControl w:val="0"/>
        <w:jc w:val="both"/>
        <w:rPr>
          <w:rFonts w:ascii="Tahoma" w:hAnsi="Tahoma" w:cs="Tahoma"/>
          <w:sz w:val="16"/>
        </w:rPr>
      </w:pPr>
    </w:p>
    <w:p w14:paraId="6B5CE6E1" w14:textId="77777777" w:rsidR="00DE2B78" w:rsidRPr="00414DFB" w:rsidRDefault="00DE2B78" w:rsidP="00EC0786">
      <w:pPr>
        <w:keepLines/>
        <w:widowControl w:val="0"/>
        <w:jc w:val="both"/>
        <w:rPr>
          <w:rFonts w:ascii="Tahoma" w:hAnsi="Tahoma" w:cs="Tahoma"/>
        </w:rPr>
      </w:pPr>
      <w:r w:rsidRPr="00414DFB">
        <w:rPr>
          <w:rFonts w:ascii="Tahoma" w:hAnsi="Tahoma" w:cs="Tahoma"/>
        </w:rPr>
        <w:t>Vsi v ponudbi navedeni podizvajalci</w:t>
      </w:r>
      <w:r w:rsidRPr="00414DFB">
        <w:rPr>
          <w:rFonts w:ascii="Tahoma" w:hAnsi="Tahoma" w:cs="Tahoma"/>
          <w:iCs/>
          <w:sz w:val="18"/>
          <w:szCs w:val="22"/>
        </w:rPr>
        <w:t xml:space="preserve"> (</w:t>
      </w:r>
      <w:r w:rsidRPr="00414DFB">
        <w:rPr>
          <w:rFonts w:ascii="Tahoma" w:hAnsi="Tahoma" w:cs="Tahoma"/>
          <w:iCs/>
        </w:rPr>
        <w:t>če ponudnik izvaja javno naročilo s podizvajalci) in/ali morebitni subjekti, katerih zmogljivost uporablja ponudnik (v kolikor bo ponudnik uporabil zmogljivosti drugih subjektov za izvedbo javnega naročila),</w:t>
      </w:r>
      <w:r w:rsidRPr="00414DFB">
        <w:rPr>
          <w:rFonts w:ascii="Tahoma" w:hAnsi="Tahoma" w:cs="Tahoma"/>
        </w:rPr>
        <w:t xml:space="preserve"> morajo obrazec izjave izpolniti in podpisati, </w:t>
      </w:r>
      <w:r w:rsidRPr="00414DFB">
        <w:rPr>
          <w:rFonts w:ascii="Tahoma" w:hAnsi="Tahoma" w:cs="Tahoma"/>
          <w:u w:val="single"/>
        </w:rPr>
        <w:t>ter ga naložiti v</w:t>
      </w:r>
      <w:r w:rsidRPr="00414DFB">
        <w:rPr>
          <w:rFonts w:ascii="Tahoma" w:hAnsi="Tahoma" w:cs="Tahoma"/>
          <w:b/>
          <w:u w:val="single"/>
        </w:rPr>
        <w:t xml:space="preserve"> </w:t>
      </w:r>
      <w:r w:rsidR="005F32B6">
        <w:rPr>
          <w:rFonts w:ascii="Tahoma" w:hAnsi="Tahoma" w:cs="Tahoma"/>
          <w:b/>
          <w:sz w:val="18"/>
          <w:u w:val="single"/>
        </w:rPr>
        <w:t>Razdelek »SODELUJOČI«, del »IZJAVA – ostali sodelujoči«</w:t>
      </w:r>
      <w:r w:rsidRPr="00414DFB">
        <w:rPr>
          <w:rFonts w:ascii="Tahoma" w:hAnsi="Tahoma" w:cs="Tahoma"/>
          <w:sz w:val="18"/>
        </w:rPr>
        <w:t>.</w:t>
      </w:r>
      <w:r w:rsidRPr="00414DFB">
        <w:rPr>
          <w:rFonts w:ascii="Tahoma" w:hAnsi="Tahoma" w:cs="Tahoma"/>
        </w:rPr>
        <w:t xml:space="preserve"> </w:t>
      </w:r>
    </w:p>
    <w:p w14:paraId="6612360E" w14:textId="77777777" w:rsidR="008E4735" w:rsidRPr="00414DFB" w:rsidRDefault="008E4735" w:rsidP="00EC0786">
      <w:pPr>
        <w:keepLines/>
        <w:widowControl w:val="0"/>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DE2B78" w:rsidRPr="00414DFB" w14:paraId="14632053" w14:textId="77777777" w:rsidTr="0085396C">
        <w:tc>
          <w:tcPr>
            <w:tcW w:w="599" w:type="dxa"/>
            <w:tcBorders>
              <w:right w:val="nil"/>
            </w:tcBorders>
          </w:tcPr>
          <w:p w14:paraId="63B09BB6" w14:textId="77777777" w:rsidR="00DE2B78" w:rsidRPr="00414DFB" w:rsidRDefault="00DE2B78" w:rsidP="00EC0786">
            <w:pPr>
              <w:keepLines/>
              <w:widowControl w:val="0"/>
              <w:jc w:val="both"/>
              <w:rPr>
                <w:rFonts w:ascii="Tahoma" w:hAnsi="Tahoma" w:cs="Tahoma"/>
              </w:rPr>
            </w:pPr>
          </w:p>
        </w:tc>
        <w:tc>
          <w:tcPr>
            <w:tcW w:w="7653" w:type="dxa"/>
            <w:tcBorders>
              <w:left w:val="nil"/>
            </w:tcBorders>
          </w:tcPr>
          <w:p w14:paraId="09529326" w14:textId="77777777" w:rsidR="00DE2B78" w:rsidRPr="00414DFB" w:rsidRDefault="00DE2B78" w:rsidP="00EC0786">
            <w:pPr>
              <w:keepLines/>
              <w:widowControl w:val="0"/>
              <w:jc w:val="both"/>
              <w:rPr>
                <w:rFonts w:ascii="Tahoma" w:hAnsi="Tahoma" w:cs="Tahoma"/>
              </w:rPr>
            </w:pPr>
            <w:r w:rsidRPr="00414DFB">
              <w:rPr>
                <w:rFonts w:ascii="Tahoma" w:hAnsi="Tahoma" w:cs="Tahoma"/>
              </w:rPr>
              <w:t>IZJAVA O UDELEŽBI FIZIČNIH IN PRAVNIH OSEB V LASTNIŠTVU PONUDNIKA</w:t>
            </w:r>
          </w:p>
        </w:tc>
        <w:tc>
          <w:tcPr>
            <w:tcW w:w="912" w:type="dxa"/>
            <w:tcBorders>
              <w:right w:val="nil"/>
            </w:tcBorders>
          </w:tcPr>
          <w:p w14:paraId="3FE3E036" w14:textId="77777777" w:rsidR="00DE2B78" w:rsidRPr="00414DFB" w:rsidRDefault="006D1710" w:rsidP="00EC0786">
            <w:pPr>
              <w:keepLines/>
              <w:widowControl w:val="0"/>
              <w:jc w:val="both"/>
              <w:rPr>
                <w:rFonts w:ascii="Tahoma" w:hAnsi="Tahoma" w:cs="Tahoma"/>
                <w:b/>
              </w:rPr>
            </w:pPr>
            <w:r w:rsidRPr="00414DFB">
              <w:rPr>
                <w:rFonts w:ascii="Tahoma" w:hAnsi="Tahoma" w:cs="Tahoma"/>
                <w:b/>
                <w:i/>
              </w:rPr>
              <w:t>P</w:t>
            </w:r>
            <w:r w:rsidR="00DE2B78" w:rsidRPr="00414DFB">
              <w:rPr>
                <w:rFonts w:ascii="Tahoma" w:hAnsi="Tahoma" w:cs="Tahoma"/>
                <w:b/>
                <w:i/>
              </w:rPr>
              <w:t xml:space="preserve">riloga </w:t>
            </w:r>
          </w:p>
        </w:tc>
        <w:tc>
          <w:tcPr>
            <w:tcW w:w="551" w:type="dxa"/>
            <w:tcBorders>
              <w:left w:val="nil"/>
            </w:tcBorders>
          </w:tcPr>
          <w:p w14:paraId="241D556E" w14:textId="77777777" w:rsidR="00DE2B78" w:rsidRPr="00414DFB" w:rsidRDefault="00DE2B78" w:rsidP="00EC0786">
            <w:pPr>
              <w:keepLines/>
              <w:widowControl w:val="0"/>
              <w:jc w:val="both"/>
              <w:rPr>
                <w:rFonts w:ascii="Tahoma" w:hAnsi="Tahoma" w:cs="Tahoma"/>
                <w:b/>
                <w:i/>
              </w:rPr>
            </w:pPr>
            <w:r w:rsidRPr="00414DFB">
              <w:rPr>
                <w:rFonts w:ascii="Tahoma" w:hAnsi="Tahoma" w:cs="Tahoma"/>
                <w:b/>
                <w:i/>
              </w:rPr>
              <w:t>3/3</w:t>
            </w:r>
          </w:p>
        </w:tc>
      </w:tr>
    </w:tbl>
    <w:p w14:paraId="39DBCEF1" w14:textId="77777777" w:rsidR="00DE2B78" w:rsidRPr="00414DFB" w:rsidRDefault="00DE2B78" w:rsidP="00EC0786">
      <w:pPr>
        <w:keepLines/>
        <w:widowControl w:val="0"/>
        <w:jc w:val="both"/>
        <w:rPr>
          <w:rFonts w:ascii="Tahoma" w:hAnsi="Tahoma" w:cs="Tahoma"/>
          <w:sz w:val="16"/>
        </w:rPr>
      </w:pPr>
    </w:p>
    <w:p w14:paraId="409ED5A2" w14:textId="77777777" w:rsidR="00DE2B78" w:rsidRPr="00414DFB" w:rsidRDefault="00DE2B78" w:rsidP="00EC0786">
      <w:pPr>
        <w:keepLines/>
        <w:widowControl w:val="0"/>
        <w:tabs>
          <w:tab w:val="left" w:pos="567"/>
          <w:tab w:val="num" w:pos="851"/>
          <w:tab w:val="left" w:pos="993"/>
        </w:tabs>
        <w:jc w:val="both"/>
        <w:rPr>
          <w:rFonts w:ascii="Tahoma" w:hAnsi="Tahoma" w:cs="Tahoma"/>
          <w:sz w:val="18"/>
        </w:rPr>
      </w:pPr>
      <w:r w:rsidRPr="00414DFB">
        <w:rPr>
          <w:rFonts w:ascii="Tahoma" w:hAnsi="Tahoma" w:cs="Tahoma"/>
        </w:rPr>
        <w:t xml:space="preserve">Ponudniki, posamezni člani skupine ponudnikov v okviru skupne ponudbe, vsi v ponudbi navedeni podizvajalci in </w:t>
      </w:r>
      <w:r w:rsidRPr="00414DFB">
        <w:rPr>
          <w:rFonts w:ascii="Tahoma" w:hAnsi="Tahoma" w:cs="Tahoma"/>
          <w:iCs/>
        </w:rPr>
        <w:t>subjekti, katerih zmogljivost uporablja ponudnik</w:t>
      </w:r>
      <w:r w:rsidRPr="00414DFB">
        <w:rPr>
          <w:rFonts w:ascii="Tahoma" w:hAnsi="Tahoma" w:cs="Tahoma"/>
        </w:rPr>
        <w:t xml:space="preserve"> morajo obrazec izjave izpolniti in podpisati, </w:t>
      </w:r>
      <w:r w:rsidRPr="00414DFB">
        <w:rPr>
          <w:rFonts w:ascii="Tahoma" w:hAnsi="Tahoma" w:cs="Tahoma"/>
          <w:u w:val="single"/>
        </w:rPr>
        <w:t>ter naložiti v</w:t>
      </w:r>
      <w:r w:rsidRPr="00414DFB">
        <w:rPr>
          <w:rFonts w:ascii="Tahoma" w:hAnsi="Tahoma" w:cs="Tahoma"/>
          <w:b/>
          <w:u w:val="single"/>
        </w:rPr>
        <w:t xml:space="preserve"> </w:t>
      </w:r>
      <w:r w:rsidR="005018BC">
        <w:rPr>
          <w:rFonts w:ascii="Tahoma" w:hAnsi="Tahoma" w:cs="Tahoma"/>
          <w:b/>
          <w:sz w:val="18"/>
          <w:u w:val="single"/>
        </w:rPr>
        <w:t>Razdelek »DOKUMENTI«, del »Ostale priloge«</w:t>
      </w:r>
      <w:r w:rsidRPr="00414DFB">
        <w:rPr>
          <w:rFonts w:ascii="Tahoma" w:hAnsi="Tahoma" w:cs="Tahoma"/>
          <w:sz w:val="18"/>
        </w:rPr>
        <w:t>.</w:t>
      </w:r>
    </w:p>
    <w:p w14:paraId="287678C7" w14:textId="77777777" w:rsidR="008E4735" w:rsidRPr="00414DFB" w:rsidRDefault="008E4735" w:rsidP="00EC0786">
      <w:pPr>
        <w:keepLines/>
        <w:widowControl w:val="0"/>
        <w:tabs>
          <w:tab w:val="left" w:pos="567"/>
          <w:tab w:val="num" w:pos="851"/>
          <w:tab w:val="left" w:pos="993"/>
        </w:tab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DE2B78" w:rsidRPr="00414DFB" w14:paraId="4A14E800" w14:textId="77777777" w:rsidTr="0085396C">
        <w:tc>
          <w:tcPr>
            <w:tcW w:w="599" w:type="dxa"/>
            <w:tcBorders>
              <w:right w:val="nil"/>
            </w:tcBorders>
          </w:tcPr>
          <w:p w14:paraId="6404245C" w14:textId="77777777" w:rsidR="00DE2B78" w:rsidRPr="00414DFB" w:rsidRDefault="00DE2B78" w:rsidP="00EC0786">
            <w:pPr>
              <w:keepLines/>
              <w:widowControl w:val="0"/>
              <w:jc w:val="both"/>
              <w:rPr>
                <w:rFonts w:ascii="Tahoma" w:hAnsi="Tahoma" w:cs="Tahoma"/>
              </w:rPr>
            </w:pPr>
          </w:p>
        </w:tc>
        <w:tc>
          <w:tcPr>
            <w:tcW w:w="7653" w:type="dxa"/>
            <w:tcBorders>
              <w:left w:val="nil"/>
            </w:tcBorders>
          </w:tcPr>
          <w:p w14:paraId="0DF3D4DC" w14:textId="77777777" w:rsidR="00DE2B78" w:rsidRPr="00414DFB" w:rsidRDefault="00DE2B78" w:rsidP="00EC0786">
            <w:pPr>
              <w:keepLines/>
              <w:widowControl w:val="0"/>
              <w:jc w:val="both"/>
              <w:rPr>
                <w:rFonts w:ascii="Tahoma" w:hAnsi="Tahoma" w:cs="Tahoma"/>
              </w:rPr>
            </w:pPr>
            <w:r w:rsidRPr="00414DFB">
              <w:rPr>
                <w:rFonts w:ascii="Tahoma" w:hAnsi="Tahoma" w:cs="Tahoma"/>
              </w:rPr>
              <w:t xml:space="preserve">IZJAVA FIZIČNE OSEBE </w:t>
            </w:r>
          </w:p>
        </w:tc>
        <w:tc>
          <w:tcPr>
            <w:tcW w:w="912" w:type="dxa"/>
            <w:tcBorders>
              <w:right w:val="nil"/>
            </w:tcBorders>
          </w:tcPr>
          <w:p w14:paraId="5E39C3ED" w14:textId="77777777" w:rsidR="00DE2B78" w:rsidRPr="00414DFB" w:rsidRDefault="006D1710" w:rsidP="00EC0786">
            <w:pPr>
              <w:keepLines/>
              <w:widowControl w:val="0"/>
              <w:jc w:val="both"/>
              <w:rPr>
                <w:rFonts w:ascii="Tahoma" w:hAnsi="Tahoma" w:cs="Tahoma"/>
                <w:b/>
              </w:rPr>
            </w:pPr>
            <w:r w:rsidRPr="00414DFB">
              <w:rPr>
                <w:rFonts w:ascii="Tahoma" w:hAnsi="Tahoma" w:cs="Tahoma"/>
                <w:b/>
                <w:i/>
              </w:rPr>
              <w:t>P</w:t>
            </w:r>
            <w:r w:rsidR="00DE2B78" w:rsidRPr="00414DFB">
              <w:rPr>
                <w:rFonts w:ascii="Tahoma" w:hAnsi="Tahoma" w:cs="Tahoma"/>
                <w:b/>
                <w:i/>
              </w:rPr>
              <w:t xml:space="preserve">riloga </w:t>
            </w:r>
          </w:p>
        </w:tc>
        <w:tc>
          <w:tcPr>
            <w:tcW w:w="551" w:type="dxa"/>
            <w:tcBorders>
              <w:left w:val="nil"/>
            </w:tcBorders>
          </w:tcPr>
          <w:p w14:paraId="691E4A4A" w14:textId="77777777" w:rsidR="00DE2B78" w:rsidRPr="00414DFB" w:rsidRDefault="00DE2B78" w:rsidP="00EC0786">
            <w:pPr>
              <w:keepLines/>
              <w:widowControl w:val="0"/>
              <w:jc w:val="both"/>
              <w:rPr>
                <w:rFonts w:ascii="Tahoma" w:hAnsi="Tahoma" w:cs="Tahoma"/>
                <w:b/>
                <w:i/>
              </w:rPr>
            </w:pPr>
            <w:r w:rsidRPr="00414DFB">
              <w:rPr>
                <w:rFonts w:ascii="Tahoma" w:hAnsi="Tahoma" w:cs="Tahoma"/>
                <w:b/>
                <w:i/>
              </w:rPr>
              <w:t>4</w:t>
            </w:r>
          </w:p>
        </w:tc>
      </w:tr>
    </w:tbl>
    <w:p w14:paraId="1F153027" w14:textId="77777777" w:rsidR="00DE2B78" w:rsidRPr="00414DFB" w:rsidRDefault="00DE2B78" w:rsidP="00EC0786">
      <w:pPr>
        <w:keepLines/>
        <w:widowControl w:val="0"/>
        <w:tabs>
          <w:tab w:val="left" w:pos="567"/>
          <w:tab w:val="num" w:pos="851"/>
          <w:tab w:val="left" w:pos="993"/>
        </w:tabs>
        <w:jc w:val="both"/>
        <w:rPr>
          <w:rFonts w:ascii="Tahoma" w:hAnsi="Tahoma" w:cs="Tahoma"/>
          <w:sz w:val="14"/>
        </w:rPr>
      </w:pPr>
    </w:p>
    <w:p w14:paraId="0AE50E14" w14:textId="77777777" w:rsidR="00DE2B78" w:rsidRPr="00414DFB" w:rsidRDefault="00DE2B78" w:rsidP="00EC0786">
      <w:pPr>
        <w:keepLines/>
        <w:widowControl w:val="0"/>
        <w:tabs>
          <w:tab w:val="left" w:pos="567"/>
          <w:tab w:val="num" w:pos="851"/>
          <w:tab w:val="left" w:pos="993"/>
        </w:tabs>
        <w:jc w:val="both"/>
        <w:rPr>
          <w:rFonts w:ascii="Tahoma" w:hAnsi="Tahoma" w:cs="Tahoma"/>
        </w:rPr>
      </w:pPr>
      <w:r w:rsidRPr="00414DFB">
        <w:rPr>
          <w:rFonts w:ascii="Tahoma" w:hAnsi="Tahoma" w:cs="Tahoma"/>
        </w:rPr>
        <w:t xml:space="preserve">Ponudniki, posamezni člani skupine ponudnikov v okviru skupne ponudbe, vsi v ponudbi navedeni podizvajalci in </w:t>
      </w:r>
      <w:r w:rsidRPr="00414DFB">
        <w:rPr>
          <w:rFonts w:ascii="Tahoma" w:hAnsi="Tahoma" w:cs="Tahoma"/>
          <w:iCs/>
        </w:rPr>
        <w:t>subjekti, katerih zmogljivost uporablja ponudnik</w:t>
      </w:r>
      <w:r w:rsidRPr="00414DFB">
        <w:rPr>
          <w:rFonts w:ascii="Tahoma" w:hAnsi="Tahoma" w:cs="Tahoma"/>
        </w:rPr>
        <w:t xml:space="preserve"> morajo obrazec izjave izpolniti in podpisati, </w:t>
      </w:r>
      <w:r w:rsidRPr="00414DFB">
        <w:rPr>
          <w:rFonts w:ascii="Tahoma" w:hAnsi="Tahoma" w:cs="Tahoma"/>
          <w:u w:val="single"/>
        </w:rPr>
        <w:t>ter naložiti v</w:t>
      </w:r>
      <w:r w:rsidRPr="00414DFB">
        <w:rPr>
          <w:rFonts w:ascii="Tahoma" w:hAnsi="Tahoma" w:cs="Tahoma"/>
          <w:b/>
          <w:u w:val="single"/>
        </w:rPr>
        <w:t xml:space="preserve"> </w:t>
      </w:r>
      <w:r w:rsidR="005018BC">
        <w:rPr>
          <w:rFonts w:ascii="Tahoma" w:hAnsi="Tahoma" w:cs="Tahoma"/>
          <w:b/>
          <w:sz w:val="18"/>
          <w:u w:val="single"/>
        </w:rPr>
        <w:t>Razdelek »DOKUMENTI«, del »Ostale priloge«</w:t>
      </w:r>
      <w:r w:rsidRPr="00414DFB">
        <w:rPr>
          <w:rFonts w:ascii="Tahoma" w:hAnsi="Tahoma" w:cs="Tahoma"/>
          <w:sz w:val="18"/>
        </w:rPr>
        <w:t>.</w:t>
      </w:r>
    </w:p>
    <w:p w14:paraId="1059DACD" w14:textId="77777777" w:rsidR="00DE2B78" w:rsidRPr="00414DFB" w:rsidRDefault="00DE2B78" w:rsidP="00EC0786">
      <w:pPr>
        <w:keepLines/>
        <w:widowControl w:val="0"/>
        <w:tabs>
          <w:tab w:val="left" w:pos="567"/>
          <w:tab w:val="num" w:pos="851"/>
          <w:tab w:val="left" w:pos="993"/>
        </w:tabs>
        <w:jc w:val="both"/>
        <w:rPr>
          <w:rFonts w:ascii="Tahoma" w:hAnsi="Tahoma" w:cs="Tahoma"/>
          <w:sz w:val="14"/>
        </w:rPr>
      </w:pPr>
    </w:p>
    <w:p w14:paraId="622BB387" w14:textId="77777777" w:rsidR="00DE2B78" w:rsidRPr="00414DFB" w:rsidRDefault="00DE2B78" w:rsidP="00EC0786">
      <w:pPr>
        <w:keepLines/>
        <w:widowControl w:val="0"/>
        <w:tabs>
          <w:tab w:val="left" w:pos="567"/>
          <w:tab w:val="num" w:pos="851"/>
          <w:tab w:val="left" w:pos="993"/>
        </w:tabs>
        <w:jc w:val="both"/>
        <w:rPr>
          <w:rFonts w:ascii="Tahoma" w:hAnsi="Tahoma" w:cs="Tahoma"/>
        </w:rPr>
      </w:pPr>
      <w:r w:rsidRPr="00414DFB">
        <w:rPr>
          <w:rFonts w:ascii="Tahoma" w:hAnsi="Tahoma" w:cs="Tahoma"/>
        </w:rPr>
        <w:t xml:space="preserve">Izjavo izpolnijo in podpišejo </w:t>
      </w:r>
      <w:r w:rsidRPr="00414DFB">
        <w:rPr>
          <w:rFonts w:ascii="Tahoma" w:hAnsi="Tahoma" w:cs="Tahoma"/>
          <w:b/>
        </w:rPr>
        <w:t xml:space="preserve">VSE </w:t>
      </w:r>
      <w:r w:rsidRPr="00414DFB">
        <w:rPr>
          <w:rFonts w:ascii="Tahoma" w:hAnsi="Tahoma" w:cs="Tahoma"/>
        </w:rPr>
        <w:t>(fizične)</w:t>
      </w:r>
      <w:r w:rsidRPr="00414DFB">
        <w:rPr>
          <w:rFonts w:ascii="Tahoma" w:hAnsi="Tahoma" w:cs="Tahoma"/>
          <w:b/>
        </w:rPr>
        <w:t xml:space="preserve"> </w:t>
      </w:r>
      <w:r w:rsidRPr="00414DFB">
        <w:rPr>
          <w:rFonts w:ascii="Tahoma" w:hAnsi="Tahoma" w:cs="Tahoma"/>
        </w:rPr>
        <w:t>osebe, ki so člani upravnega, vodstvenega ali nadzornega organa tega gospodarskega subjekta ali ki imajo pooblastila za njegovo zastopanje ali odločanje ali nadzor v njem. Ponudnik razmnoži potrebno število izvodov obrazcev.</w:t>
      </w:r>
    </w:p>
    <w:p w14:paraId="41931FB4" w14:textId="77777777" w:rsidR="00DE2B78" w:rsidRPr="00414DFB" w:rsidRDefault="00DE2B78" w:rsidP="00EC0786">
      <w:pPr>
        <w:keepLines/>
        <w:widowControl w:val="0"/>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DE2B78" w:rsidRPr="00414DFB" w14:paraId="5D021175" w14:textId="77777777" w:rsidTr="0085396C">
        <w:tc>
          <w:tcPr>
            <w:tcW w:w="599" w:type="dxa"/>
            <w:tcBorders>
              <w:top w:val="single" w:sz="4" w:space="0" w:color="auto"/>
              <w:left w:val="single" w:sz="4" w:space="0" w:color="auto"/>
              <w:bottom w:val="single" w:sz="4" w:space="0" w:color="auto"/>
              <w:right w:val="nil"/>
            </w:tcBorders>
          </w:tcPr>
          <w:p w14:paraId="4434182E" w14:textId="77777777" w:rsidR="00DE2B78" w:rsidRPr="00414DFB" w:rsidRDefault="00DE2B78" w:rsidP="00EC0786">
            <w:pPr>
              <w:keepLines/>
              <w:widowControl w:val="0"/>
              <w:jc w:val="right"/>
              <w:rPr>
                <w:rFonts w:ascii="Tahoma" w:hAnsi="Tahoma" w:cs="Tahoma"/>
              </w:rPr>
            </w:pPr>
          </w:p>
        </w:tc>
        <w:tc>
          <w:tcPr>
            <w:tcW w:w="7653" w:type="dxa"/>
            <w:tcBorders>
              <w:top w:val="single" w:sz="4" w:space="0" w:color="auto"/>
              <w:left w:val="nil"/>
              <w:bottom w:val="single" w:sz="4" w:space="0" w:color="auto"/>
              <w:right w:val="single" w:sz="4" w:space="0" w:color="808080"/>
            </w:tcBorders>
            <w:hideMark/>
          </w:tcPr>
          <w:p w14:paraId="1D9063BF" w14:textId="77777777" w:rsidR="00DE2B78" w:rsidRPr="00414DFB" w:rsidRDefault="00DE2B78" w:rsidP="00EC0786">
            <w:pPr>
              <w:keepLines/>
              <w:widowControl w:val="0"/>
              <w:rPr>
                <w:rFonts w:ascii="Tahoma" w:hAnsi="Tahoma" w:cs="Tahoma"/>
              </w:rPr>
            </w:pPr>
            <w:r w:rsidRPr="00414DFB">
              <w:rPr>
                <w:rFonts w:ascii="Tahoma" w:hAnsi="Tahoma" w:cs="Tahoma"/>
              </w:rPr>
              <w:t xml:space="preserve">SEZNAM PODIZVAJALCEV </w:t>
            </w:r>
          </w:p>
        </w:tc>
        <w:tc>
          <w:tcPr>
            <w:tcW w:w="912" w:type="dxa"/>
            <w:tcBorders>
              <w:top w:val="single" w:sz="4" w:space="0" w:color="auto"/>
              <w:left w:val="single" w:sz="4" w:space="0" w:color="808080"/>
              <w:bottom w:val="single" w:sz="4" w:space="0" w:color="auto"/>
              <w:right w:val="nil"/>
            </w:tcBorders>
            <w:hideMark/>
          </w:tcPr>
          <w:p w14:paraId="474F515B" w14:textId="77777777" w:rsidR="00DE2B78" w:rsidRPr="00414DFB" w:rsidRDefault="006D1710" w:rsidP="00EC0786">
            <w:pPr>
              <w:keepLines/>
              <w:widowControl w:val="0"/>
              <w:jc w:val="right"/>
              <w:rPr>
                <w:rFonts w:ascii="Tahoma" w:hAnsi="Tahoma" w:cs="Tahoma"/>
                <w:b/>
              </w:rPr>
            </w:pPr>
            <w:r w:rsidRPr="00414DFB">
              <w:rPr>
                <w:rFonts w:ascii="Tahoma" w:hAnsi="Tahoma" w:cs="Tahoma"/>
                <w:b/>
                <w:i/>
              </w:rPr>
              <w:t>P</w:t>
            </w:r>
            <w:r w:rsidR="00DE2B78" w:rsidRPr="00414DFB">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14:paraId="48F0E806" w14:textId="77777777" w:rsidR="00DE2B78" w:rsidRPr="00414DFB" w:rsidRDefault="00DE2B78" w:rsidP="00EC0786">
            <w:pPr>
              <w:keepLines/>
              <w:widowControl w:val="0"/>
              <w:rPr>
                <w:rFonts w:ascii="Tahoma" w:hAnsi="Tahoma" w:cs="Tahoma"/>
                <w:b/>
                <w:i/>
              </w:rPr>
            </w:pPr>
            <w:r w:rsidRPr="00414DFB">
              <w:rPr>
                <w:rFonts w:ascii="Tahoma" w:hAnsi="Tahoma" w:cs="Tahoma"/>
                <w:b/>
                <w:i/>
              </w:rPr>
              <w:t>5</w:t>
            </w:r>
          </w:p>
        </w:tc>
      </w:tr>
    </w:tbl>
    <w:p w14:paraId="3364A932" w14:textId="77777777" w:rsidR="00DE2B78" w:rsidRPr="00414DFB" w:rsidRDefault="00DE2B78" w:rsidP="00EC0786">
      <w:pPr>
        <w:keepLines/>
        <w:widowControl w:val="0"/>
        <w:jc w:val="both"/>
        <w:rPr>
          <w:rFonts w:ascii="Tahoma" w:hAnsi="Tahoma" w:cs="Tahoma"/>
          <w:sz w:val="16"/>
        </w:rPr>
      </w:pPr>
    </w:p>
    <w:p w14:paraId="37BBA806" w14:textId="77777777" w:rsidR="00080323" w:rsidRPr="00414DFB" w:rsidRDefault="00DE2B78" w:rsidP="00EC0786">
      <w:pPr>
        <w:keepLines/>
        <w:widowControl w:val="0"/>
        <w:jc w:val="both"/>
        <w:rPr>
          <w:rFonts w:ascii="Tahoma" w:eastAsia="Calibri" w:hAnsi="Tahoma" w:cs="Tahoma"/>
        </w:rPr>
      </w:pPr>
      <w:r w:rsidRPr="00414DFB">
        <w:rPr>
          <w:rFonts w:ascii="Tahoma" w:hAnsi="Tahoma" w:cs="Tahoma"/>
        </w:rPr>
        <w:t xml:space="preserve">Če bo ponudnik izvajal javno naročilo s podizvajalci, mora ravnati v skladu s 94. členom ZJN-3 ter </w:t>
      </w:r>
      <w:r w:rsidRPr="00414DFB">
        <w:rPr>
          <w:rFonts w:ascii="Tahoma" w:eastAsia="Calibri" w:hAnsi="Tahoma" w:cs="Tahoma"/>
        </w:rPr>
        <w:t>za vse navedene podizvajalce predložiti izpolnjeno in podpi</w:t>
      </w:r>
      <w:r w:rsidR="00080323" w:rsidRPr="00414DFB">
        <w:rPr>
          <w:rFonts w:ascii="Tahoma" w:eastAsia="Calibri" w:hAnsi="Tahoma" w:cs="Tahoma"/>
        </w:rPr>
        <w:t xml:space="preserve">sani Prilogo 5. </w:t>
      </w:r>
    </w:p>
    <w:p w14:paraId="3529C53F" w14:textId="77777777" w:rsidR="00080323" w:rsidRPr="00414DFB" w:rsidRDefault="00080323" w:rsidP="00EC0786">
      <w:pPr>
        <w:keepLines/>
        <w:widowControl w:val="0"/>
        <w:jc w:val="both"/>
        <w:rPr>
          <w:rFonts w:ascii="Tahoma" w:eastAsia="Calibri" w:hAnsi="Tahoma" w:cs="Tahoma"/>
          <w:sz w:val="12"/>
        </w:rPr>
      </w:pPr>
    </w:p>
    <w:p w14:paraId="1E80DE47" w14:textId="77777777" w:rsidR="00DE2B78" w:rsidRPr="00414DFB" w:rsidRDefault="00DE2B78" w:rsidP="00EC0786">
      <w:pPr>
        <w:keepLines/>
        <w:widowControl w:val="0"/>
        <w:jc w:val="both"/>
        <w:rPr>
          <w:rFonts w:ascii="Tahoma" w:eastAsia="Calibri" w:hAnsi="Tahoma" w:cs="Tahoma"/>
        </w:rPr>
      </w:pPr>
      <w:r w:rsidRPr="00414DFB">
        <w:rPr>
          <w:rFonts w:ascii="Tahoma" w:hAnsi="Tahoma" w:cs="Tahoma"/>
        </w:rPr>
        <w:t xml:space="preserve">Kadar namerava ponudnik izvesti javno naročilo </w:t>
      </w:r>
      <w:r w:rsidRPr="00414DFB">
        <w:rPr>
          <w:rFonts w:ascii="Tahoma" w:hAnsi="Tahoma" w:cs="Tahoma"/>
          <w:u w:val="single"/>
        </w:rPr>
        <w:t>s podizvajalcem, ki zahteva neposredno plačilo</w:t>
      </w:r>
      <w:r w:rsidRPr="00414DFB">
        <w:rPr>
          <w:rFonts w:ascii="Tahoma" w:hAnsi="Tahoma" w:cs="Tahoma"/>
        </w:rPr>
        <w:t xml:space="preserve"> v skladu s 94. členom ZJN-3, je potrebno izpolniti tudi Obrazca 1 in 2 k prilogi 5.</w:t>
      </w:r>
    </w:p>
    <w:p w14:paraId="50DBFBD8" w14:textId="77777777" w:rsidR="00DE2B78" w:rsidRPr="00414DFB" w:rsidRDefault="00DE2B78" w:rsidP="00EC0786">
      <w:pPr>
        <w:keepLines/>
        <w:widowControl w:val="0"/>
        <w:jc w:val="both"/>
        <w:rPr>
          <w:rFonts w:ascii="Tahoma" w:hAnsi="Tahoma" w:cs="Tahoma"/>
          <w:sz w:val="12"/>
        </w:rPr>
      </w:pPr>
    </w:p>
    <w:p w14:paraId="22597433" w14:textId="77777777" w:rsidR="00DE2B78" w:rsidRPr="00414DFB" w:rsidRDefault="00DE2B78" w:rsidP="00EC0786">
      <w:pPr>
        <w:keepLines/>
        <w:widowControl w:val="0"/>
        <w:jc w:val="both"/>
        <w:rPr>
          <w:rFonts w:ascii="Tahoma" w:hAnsi="Tahoma" w:cs="Tahoma"/>
          <w:u w:val="single"/>
        </w:rPr>
      </w:pPr>
      <w:r w:rsidRPr="00414DFB">
        <w:rPr>
          <w:rFonts w:ascii="Tahoma" w:hAnsi="Tahoma" w:cs="Tahoma"/>
        </w:rPr>
        <w:t xml:space="preserve">Ponudnik razmnoži potrebno število izvodov vseh obrazcev. Obrazce je potrebno naložiti v </w:t>
      </w:r>
      <w:r w:rsidR="005018BC">
        <w:rPr>
          <w:rFonts w:ascii="Tahoma" w:hAnsi="Tahoma" w:cs="Tahoma"/>
          <w:b/>
          <w:sz w:val="18"/>
        </w:rPr>
        <w:t>Razdelek »DOKUMENTI«, del »Ostale priloge«</w:t>
      </w:r>
      <w:r w:rsidRPr="00414DFB">
        <w:rPr>
          <w:rFonts w:ascii="Tahoma" w:hAnsi="Tahoma" w:cs="Tahoma"/>
        </w:rPr>
        <w:t xml:space="preserve">. </w:t>
      </w:r>
      <w:r w:rsidRPr="00414DFB">
        <w:rPr>
          <w:rFonts w:ascii="Tahoma" w:hAnsi="Tahoma" w:cs="Tahoma"/>
          <w:u w:val="single"/>
        </w:rPr>
        <w:t xml:space="preserve">V kolikor ponudnik ne oddaja ponudbe z nobenim podizvajalcem, priloge ni potrebno izpolni. </w:t>
      </w:r>
    </w:p>
    <w:p w14:paraId="5CCB7D20" w14:textId="77777777" w:rsidR="00DE2B78" w:rsidRPr="00414DFB" w:rsidRDefault="00DE2B78" w:rsidP="00EC0786">
      <w:pPr>
        <w:keepLines/>
        <w:widowControl w:val="0"/>
        <w:jc w:val="both"/>
        <w:rPr>
          <w:rFonts w:ascii="Tahoma" w:hAnsi="Tahoma" w:cs="Tahoma"/>
          <w:sz w:val="16"/>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DE2B78" w:rsidRPr="00AE4486" w14:paraId="7C7D4965" w14:textId="77777777" w:rsidTr="0085396C">
        <w:tc>
          <w:tcPr>
            <w:tcW w:w="599" w:type="dxa"/>
            <w:tcBorders>
              <w:top w:val="single" w:sz="4" w:space="0" w:color="auto"/>
              <w:bottom w:val="single" w:sz="4" w:space="0" w:color="auto"/>
              <w:right w:val="nil"/>
            </w:tcBorders>
          </w:tcPr>
          <w:p w14:paraId="058C2219" w14:textId="77777777" w:rsidR="00DE2B78" w:rsidRPr="00AE4486" w:rsidRDefault="00DE2B78" w:rsidP="00EC0786">
            <w:pPr>
              <w:keepLines/>
              <w:widowControl w:val="0"/>
              <w:jc w:val="right"/>
              <w:rPr>
                <w:rFonts w:ascii="Tahoma" w:hAnsi="Tahoma" w:cs="Tahoma"/>
              </w:rPr>
            </w:pPr>
            <w:r w:rsidRPr="00AE4486">
              <w:rPr>
                <w:rFonts w:ascii="Tahoma" w:hAnsi="Tahoma" w:cs="Tahoma"/>
              </w:rPr>
              <w:br w:type="page"/>
            </w:r>
            <w:r w:rsidRPr="00AE4486">
              <w:rPr>
                <w:rFonts w:ascii="Tahoma" w:hAnsi="Tahoma" w:cs="Tahoma"/>
                <w:b/>
              </w:rPr>
              <w:br w:type="page"/>
            </w:r>
          </w:p>
        </w:tc>
        <w:tc>
          <w:tcPr>
            <w:tcW w:w="7653" w:type="dxa"/>
            <w:tcBorders>
              <w:top w:val="single" w:sz="4" w:space="0" w:color="auto"/>
              <w:left w:val="nil"/>
              <w:bottom w:val="single" w:sz="4" w:space="0" w:color="auto"/>
            </w:tcBorders>
          </w:tcPr>
          <w:p w14:paraId="6C04DB04" w14:textId="77777777" w:rsidR="00DE2B78" w:rsidRPr="00AE4486" w:rsidRDefault="00DE2B78" w:rsidP="00EC0786">
            <w:pPr>
              <w:keepLines/>
              <w:widowControl w:val="0"/>
              <w:jc w:val="both"/>
              <w:rPr>
                <w:rFonts w:ascii="Tahoma" w:hAnsi="Tahoma" w:cs="Tahoma"/>
              </w:rPr>
            </w:pPr>
            <w:r w:rsidRPr="00AE4486">
              <w:rPr>
                <w:rFonts w:ascii="Tahoma" w:hAnsi="Tahoma" w:cs="Tahoma"/>
              </w:rPr>
              <w:t xml:space="preserve">SEZNAM SUBJEKTOV, KATERIH ZMOGLJIVOST UPORABLJA PONUDNIK  </w:t>
            </w:r>
          </w:p>
        </w:tc>
        <w:tc>
          <w:tcPr>
            <w:tcW w:w="912" w:type="dxa"/>
            <w:tcBorders>
              <w:top w:val="single" w:sz="4" w:space="0" w:color="auto"/>
              <w:bottom w:val="single" w:sz="4" w:space="0" w:color="auto"/>
              <w:right w:val="nil"/>
            </w:tcBorders>
          </w:tcPr>
          <w:p w14:paraId="115322AA" w14:textId="77777777" w:rsidR="00DE2B78" w:rsidRPr="00AE4486" w:rsidRDefault="006D1710" w:rsidP="00EC0786">
            <w:pPr>
              <w:keepLines/>
              <w:widowControl w:val="0"/>
              <w:jc w:val="right"/>
              <w:rPr>
                <w:rFonts w:ascii="Tahoma" w:hAnsi="Tahoma" w:cs="Tahoma"/>
                <w:b/>
              </w:rPr>
            </w:pPr>
            <w:r w:rsidRPr="00AE4486">
              <w:rPr>
                <w:rFonts w:ascii="Tahoma" w:hAnsi="Tahoma" w:cs="Tahoma"/>
                <w:b/>
                <w:i/>
              </w:rPr>
              <w:t>P</w:t>
            </w:r>
            <w:r w:rsidR="00DE2B78" w:rsidRPr="00AE4486">
              <w:rPr>
                <w:rFonts w:ascii="Tahoma" w:hAnsi="Tahoma" w:cs="Tahoma"/>
                <w:b/>
                <w:i/>
              </w:rPr>
              <w:t xml:space="preserve">riloga </w:t>
            </w:r>
          </w:p>
        </w:tc>
        <w:tc>
          <w:tcPr>
            <w:tcW w:w="551" w:type="dxa"/>
            <w:tcBorders>
              <w:top w:val="single" w:sz="4" w:space="0" w:color="auto"/>
              <w:left w:val="nil"/>
              <w:bottom w:val="single" w:sz="4" w:space="0" w:color="auto"/>
            </w:tcBorders>
          </w:tcPr>
          <w:p w14:paraId="3D659120" w14:textId="77777777" w:rsidR="00DE2B78" w:rsidRPr="00AE4486" w:rsidRDefault="00DE2B78" w:rsidP="00EC0786">
            <w:pPr>
              <w:keepLines/>
              <w:widowControl w:val="0"/>
              <w:rPr>
                <w:rFonts w:ascii="Tahoma" w:hAnsi="Tahoma" w:cs="Tahoma"/>
                <w:b/>
                <w:i/>
              </w:rPr>
            </w:pPr>
            <w:r w:rsidRPr="00AE4486">
              <w:rPr>
                <w:rFonts w:ascii="Tahoma" w:hAnsi="Tahoma" w:cs="Tahoma"/>
                <w:b/>
                <w:i/>
              </w:rPr>
              <w:t>6</w:t>
            </w:r>
          </w:p>
        </w:tc>
      </w:tr>
    </w:tbl>
    <w:p w14:paraId="6D75A08C" w14:textId="77777777" w:rsidR="00DE2B78" w:rsidRPr="00AE4486" w:rsidRDefault="00DE2B78" w:rsidP="00EC0786">
      <w:pPr>
        <w:keepLines/>
        <w:widowControl w:val="0"/>
        <w:jc w:val="both"/>
        <w:rPr>
          <w:rFonts w:ascii="Tahoma" w:hAnsi="Tahoma" w:cs="Tahoma"/>
        </w:rPr>
      </w:pPr>
    </w:p>
    <w:p w14:paraId="549D1A9C" w14:textId="77777777" w:rsidR="00DE2B78" w:rsidRPr="00AE4486" w:rsidRDefault="00DE2B78" w:rsidP="00EC0786">
      <w:pPr>
        <w:keepLines/>
        <w:widowControl w:val="0"/>
        <w:jc w:val="both"/>
        <w:rPr>
          <w:rFonts w:ascii="Tahoma" w:hAnsi="Tahoma" w:cs="Tahoma"/>
        </w:rPr>
      </w:pPr>
      <w:r w:rsidRPr="00AE4486">
        <w:rPr>
          <w:rFonts w:ascii="Tahoma" w:hAnsi="Tahoma" w:cs="Tahoma"/>
        </w:rPr>
        <w:t xml:space="preserve">Ponudnik mora prilogo izpolniti in podpisati, v kolikor uporabi zmogljivost drugih subjektov za izvedbo javnega naročila, </w:t>
      </w:r>
      <w:r w:rsidRPr="00AE4486">
        <w:rPr>
          <w:rFonts w:ascii="Tahoma" w:hAnsi="Tahoma" w:cs="Tahoma"/>
          <w:u w:val="single"/>
        </w:rPr>
        <w:t>ki niso partner/ji v primeru skupne ponudbe ali podizvajalec/ci</w:t>
      </w:r>
      <w:r w:rsidRPr="00AE4486">
        <w:rPr>
          <w:rFonts w:ascii="Tahoma" w:hAnsi="Tahoma" w:cs="Tahoma"/>
        </w:rPr>
        <w:t>.</w:t>
      </w:r>
    </w:p>
    <w:p w14:paraId="2A12C756" w14:textId="77777777" w:rsidR="00DE2B78" w:rsidRPr="00AE4486" w:rsidRDefault="00DE2B78" w:rsidP="00EC0786">
      <w:pPr>
        <w:keepLines/>
        <w:widowControl w:val="0"/>
        <w:jc w:val="both"/>
        <w:rPr>
          <w:rFonts w:ascii="Tahoma" w:hAnsi="Tahoma" w:cs="Tahoma"/>
        </w:rPr>
      </w:pPr>
    </w:p>
    <w:p w14:paraId="2D7600F7" w14:textId="77777777" w:rsidR="00DE2B78" w:rsidRPr="00AE4486" w:rsidRDefault="00DE2B78" w:rsidP="00EC0786">
      <w:pPr>
        <w:keepLines/>
        <w:widowControl w:val="0"/>
        <w:jc w:val="both"/>
        <w:rPr>
          <w:rFonts w:ascii="Tahoma" w:hAnsi="Tahoma" w:cs="Tahoma"/>
          <w:u w:val="single"/>
        </w:rPr>
      </w:pPr>
      <w:r w:rsidRPr="00AE4486">
        <w:rPr>
          <w:rFonts w:ascii="Tahoma" w:hAnsi="Tahoma" w:cs="Tahoma"/>
        </w:rPr>
        <w:t xml:space="preserve">Ponudnik razmnoži potrebno število izvodov vseh obrazcev. Obrazce je potrebno naložiti v </w:t>
      </w:r>
      <w:r w:rsidR="005018BC" w:rsidRPr="00AE4486">
        <w:rPr>
          <w:rFonts w:ascii="Tahoma" w:hAnsi="Tahoma" w:cs="Tahoma"/>
          <w:b/>
        </w:rPr>
        <w:t>Razdelek »DOKUMENTI«, del »Ostale priloge«</w:t>
      </w:r>
      <w:r w:rsidRPr="00AE4486">
        <w:rPr>
          <w:rFonts w:ascii="Tahoma" w:hAnsi="Tahoma" w:cs="Tahoma"/>
          <w:b/>
        </w:rPr>
        <w:t>.</w:t>
      </w:r>
      <w:r w:rsidRPr="00AE4486">
        <w:rPr>
          <w:rFonts w:ascii="Tahoma" w:hAnsi="Tahoma" w:cs="Tahoma"/>
        </w:rPr>
        <w:t xml:space="preserve"> </w:t>
      </w:r>
      <w:r w:rsidRPr="00AE4486">
        <w:rPr>
          <w:rFonts w:ascii="Tahoma" w:hAnsi="Tahoma" w:cs="Tahoma"/>
          <w:u w:val="single"/>
        </w:rPr>
        <w:t>V kolikor ponudnik ne bo uporabil zmogljivosti drugih subjektov za izvedbo javnega naročila, priloge ni potrebno izpolni.</w:t>
      </w:r>
    </w:p>
    <w:p w14:paraId="230FCB97" w14:textId="77777777" w:rsidR="00DE2B78" w:rsidRPr="00AE4486" w:rsidRDefault="00DE2B78" w:rsidP="00EC0786">
      <w:pPr>
        <w:keepLines/>
        <w:widowControl w:val="0"/>
        <w:jc w:val="both"/>
        <w:rPr>
          <w:rFonts w:ascii="Tahoma" w:hAnsi="Tahoma" w:cs="Tahoma"/>
        </w:rPr>
      </w:pPr>
    </w:p>
    <w:tbl>
      <w:tblPr>
        <w:tblW w:w="9749" w:type="dxa"/>
        <w:tblInd w:w="-4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4"/>
        <w:gridCol w:w="7513"/>
        <w:gridCol w:w="850"/>
        <w:gridCol w:w="642"/>
      </w:tblGrid>
      <w:tr w:rsidR="008E4735" w:rsidRPr="00AE4486" w14:paraId="4520939F" w14:textId="77777777" w:rsidTr="00BD6CC5">
        <w:tc>
          <w:tcPr>
            <w:tcW w:w="744" w:type="dxa"/>
            <w:tcBorders>
              <w:top w:val="single" w:sz="4" w:space="0" w:color="auto"/>
              <w:bottom w:val="single" w:sz="4" w:space="0" w:color="auto"/>
              <w:right w:val="nil"/>
            </w:tcBorders>
          </w:tcPr>
          <w:p w14:paraId="30021AC0" w14:textId="77777777" w:rsidR="008E4735" w:rsidRPr="00AE4486" w:rsidRDefault="008E4735" w:rsidP="00EC0786">
            <w:pPr>
              <w:keepLines/>
              <w:widowControl w:val="0"/>
              <w:jc w:val="right"/>
              <w:rPr>
                <w:rFonts w:ascii="Tahoma" w:hAnsi="Tahoma" w:cs="Tahoma"/>
              </w:rPr>
            </w:pPr>
            <w:r w:rsidRPr="00AE4486">
              <w:rPr>
                <w:rFonts w:ascii="Tahoma" w:hAnsi="Tahoma" w:cs="Tahoma"/>
              </w:rPr>
              <w:br w:type="page"/>
            </w:r>
            <w:r w:rsidRPr="00AE4486">
              <w:rPr>
                <w:rFonts w:ascii="Tahoma" w:hAnsi="Tahoma" w:cs="Tahoma"/>
              </w:rPr>
              <w:br w:type="page"/>
            </w:r>
          </w:p>
        </w:tc>
        <w:tc>
          <w:tcPr>
            <w:tcW w:w="7513" w:type="dxa"/>
            <w:tcBorders>
              <w:top w:val="single" w:sz="4" w:space="0" w:color="auto"/>
              <w:left w:val="nil"/>
              <w:bottom w:val="single" w:sz="4" w:space="0" w:color="auto"/>
            </w:tcBorders>
          </w:tcPr>
          <w:p w14:paraId="5BC908BF" w14:textId="77777777" w:rsidR="008E4735" w:rsidRPr="00AE4486" w:rsidRDefault="007B6D53" w:rsidP="00EC0786">
            <w:pPr>
              <w:keepLines/>
              <w:widowControl w:val="0"/>
              <w:jc w:val="both"/>
              <w:rPr>
                <w:rFonts w:ascii="Tahoma" w:hAnsi="Tahoma" w:cs="Tahoma"/>
              </w:rPr>
            </w:pPr>
            <w:r w:rsidRPr="00AE4486">
              <w:rPr>
                <w:rFonts w:ascii="Tahoma" w:hAnsi="Tahoma" w:cs="Tahoma"/>
              </w:rPr>
              <w:t>TEHNIČNA SPECIFIKACIJA</w:t>
            </w:r>
            <w:r w:rsidR="00374FC1" w:rsidRPr="00AE4486">
              <w:rPr>
                <w:rFonts w:ascii="Tahoma" w:hAnsi="Tahoma" w:cs="Tahoma"/>
              </w:rPr>
              <w:t xml:space="preserve"> IN VARNOSTNI LIST</w:t>
            </w:r>
          </w:p>
        </w:tc>
        <w:tc>
          <w:tcPr>
            <w:tcW w:w="850" w:type="dxa"/>
            <w:tcBorders>
              <w:top w:val="single" w:sz="4" w:space="0" w:color="auto"/>
              <w:bottom w:val="single" w:sz="4" w:space="0" w:color="auto"/>
              <w:right w:val="nil"/>
            </w:tcBorders>
          </w:tcPr>
          <w:p w14:paraId="4A616ECA" w14:textId="77777777" w:rsidR="008E4735" w:rsidRPr="00AE4486" w:rsidRDefault="008E4735" w:rsidP="00EC0786">
            <w:pPr>
              <w:keepLines/>
              <w:widowControl w:val="0"/>
              <w:jc w:val="right"/>
              <w:rPr>
                <w:rFonts w:ascii="Tahoma" w:hAnsi="Tahoma" w:cs="Tahoma"/>
                <w:b/>
              </w:rPr>
            </w:pPr>
            <w:r w:rsidRPr="00AE4486">
              <w:rPr>
                <w:rFonts w:ascii="Tahoma" w:hAnsi="Tahoma" w:cs="Tahoma"/>
                <w:b/>
                <w:i/>
              </w:rPr>
              <w:t xml:space="preserve">Priloga </w:t>
            </w:r>
          </w:p>
        </w:tc>
        <w:tc>
          <w:tcPr>
            <w:tcW w:w="642" w:type="dxa"/>
            <w:tcBorders>
              <w:top w:val="single" w:sz="4" w:space="0" w:color="auto"/>
              <w:left w:val="nil"/>
              <w:bottom w:val="single" w:sz="4" w:space="0" w:color="auto"/>
            </w:tcBorders>
          </w:tcPr>
          <w:p w14:paraId="16E40856" w14:textId="77777777" w:rsidR="008E4735" w:rsidRPr="00AE4486" w:rsidRDefault="007B6D53" w:rsidP="00EC0786">
            <w:pPr>
              <w:keepLines/>
              <w:widowControl w:val="0"/>
              <w:rPr>
                <w:rFonts w:ascii="Tahoma" w:hAnsi="Tahoma" w:cs="Tahoma"/>
                <w:b/>
                <w:i/>
              </w:rPr>
            </w:pPr>
            <w:r w:rsidRPr="00AE4486">
              <w:rPr>
                <w:rFonts w:ascii="Tahoma" w:hAnsi="Tahoma" w:cs="Tahoma"/>
                <w:b/>
                <w:i/>
              </w:rPr>
              <w:t>7</w:t>
            </w:r>
          </w:p>
        </w:tc>
      </w:tr>
    </w:tbl>
    <w:p w14:paraId="0DCC2670" w14:textId="77777777" w:rsidR="008E4735" w:rsidRPr="00AE4486" w:rsidRDefault="008E4735" w:rsidP="00EC0786">
      <w:pPr>
        <w:keepLines/>
        <w:widowControl w:val="0"/>
        <w:jc w:val="both"/>
        <w:rPr>
          <w:rFonts w:ascii="Tahoma" w:hAnsi="Tahoma" w:cs="Tahoma"/>
        </w:rPr>
      </w:pPr>
    </w:p>
    <w:p w14:paraId="6BEB4AD6" w14:textId="77777777" w:rsidR="004B5053" w:rsidRPr="00AE4486" w:rsidRDefault="00BD6CC5" w:rsidP="00374FC1">
      <w:pPr>
        <w:keepLines/>
        <w:widowControl w:val="0"/>
        <w:jc w:val="both"/>
        <w:rPr>
          <w:rFonts w:ascii="Tahoma" w:hAnsi="Tahoma" w:cs="Tahoma"/>
        </w:rPr>
      </w:pPr>
      <w:r w:rsidRPr="00AE4486">
        <w:rPr>
          <w:rFonts w:ascii="Tahoma" w:hAnsi="Tahoma" w:cs="Tahoma"/>
        </w:rPr>
        <w:t>Ponudnik</w:t>
      </w:r>
      <w:r w:rsidR="008E4735" w:rsidRPr="00AE4486">
        <w:rPr>
          <w:rFonts w:ascii="Tahoma" w:hAnsi="Tahoma" w:cs="Tahoma"/>
        </w:rPr>
        <w:t xml:space="preserve"> </w:t>
      </w:r>
      <w:r w:rsidRPr="00AE4486">
        <w:rPr>
          <w:rFonts w:ascii="Tahoma" w:hAnsi="Tahoma" w:cs="Tahoma"/>
        </w:rPr>
        <w:t>mora</w:t>
      </w:r>
      <w:r w:rsidR="002B381F" w:rsidRPr="00AE4486">
        <w:rPr>
          <w:rFonts w:ascii="Tahoma" w:hAnsi="Tahoma" w:cs="Tahoma"/>
        </w:rPr>
        <w:t xml:space="preserve"> </w:t>
      </w:r>
      <w:r w:rsidR="004E061B" w:rsidRPr="00AE4486">
        <w:rPr>
          <w:rFonts w:ascii="Tahoma" w:hAnsi="Tahoma" w:cs="Tahoma"/>
        </w:rPr>
        <w:t xml:space="preserve">v skladu z zahtevami razpisne dokumentacije </w:t>
      </w:r>
      <w:r w:rsidR="002B381F" w:rsidRPr="00AE4486">
        <w:rPr>
          <w:rFonts w:ascii="Tahoma" w:hAnsi="Tahoma" w:cs="Tahoma"/>
        </w:rPr>
        <w:t>k ponudbi priložiti</w:t>
      </w:r>
      <w:r w:rsidR="007B6D53" w:rsidRPr="00AE4486">
        <w:rPr>
          <w:rFonts w:ascii="Tahoma" w:hAnsi="Tahoma" w:cs="Tahoma"/>
        </w:rPr>
        <w:t xml:space="preserve"> tehnično specifikacijo</w:t>
      </w:r>
      <w:r w:rsidR="009A3598" w:rsidRPr="00AE4486">
        <w:rPr>
          <w:rFonts w:ascii="Tahoma" w:hAnsi="Tahoma" w:cs="Tahoma"/>
        </w:rPr>
        <w:t xml:space="preserve"> v skladu s točko 2.2. razpisne dokumentacije</w:t>
      </w:r>
      <w:r w:rsidR="00374FC1" w:rsidRPr="00AE4486">
        <w:rPr>
          <w:rFonts w:ascii="Tahoma" w:hAnsi="Tahoma" w:cs="Tahoma"/>
        </w:rPr>
        <w:t xml:space="preserve"> in varnostni list.</w:t>
      </w:r>
    </w:p>
    <w:p w14:paraId="3CA2DDC4" w14:textId="77777777" w:rsidR="002B381F" w:rsidRPr="00AE4486" w:rsidRDefault="002B381F" w:rsidP="00EC0786">
      <w:pPr>
        <w:keepLines/>
        <w:widowControl w:val="0"/>
        <w:jc w:val="both"/>
        <w:rPr>
          <w:rFonts w:ascii="Tahoma" w:hAnsi="Tahoma" w:cs="Tahoma"/>
        </w:rPr>
      </w:pPr>
    </w:p>
    <w:p w14:paraId="4F2282F1" w14:textId="7839CC1D" w:rsidR="002C1244" w:rsidRPr="00AE4486" w:rsidRDefault="002B381F" w:rsidP="00EC0786">
      <w:pPr>
        <w:keepLines/>
        <w:widowControl w:val="0"/>
        <w:jc w:val="both"/>
        <w:rPr>
          <w:rFonts w:ascii="Tahoma" w:hAnsi="Tahoma" w:cs="Tahoma"/>
          <w:b/>
        </w:rPr>
      </w:pPr>
      <w:r w:rsidRPr="00AE4486">
        <w:rPr>
          <w:rFonts w:ascii="Tahoma" w:hAnsi="Tahoma" w:cs="Tahoma"/>
        </w:rPr>
        <w:t xml:space="preserve">Navedeno dokumentacijo </w:t>
      </w:r>
      <w:r w:rsidR="008E4735" w:rsidRPr="00AE4486">
        <w:rPr>
          <w:rFonts w:ascii="Tahoma" w:hAnsi="Tahoma" w:cs="Tahoma"/>
        </w:rPr>
        <w:t xml:space="preserve">je potrebno naložiti v </w:t>
      </w:r>
      <w:r w:rsidR="005018BC" w:rsidRPr="00AE4486">
        <w:rPr>
          <w:rFonts w:ascii="Tahoma" w:hAnsi="Tahoma" w:cs="Tahoma"/>
          <w:b/>
        </w:rPr>
        <w:t>Razdelek »DOKUMENTI«, del »Ostale priloge«</w:t>
      </w:r>
      <w:r w:rsidR="008E4735" w:rsidRPr="00AE4486">
        <w:rPr>
          <w:rFonts w:ascii="Tahoma" w:hAnsi="Tahoma" w:cs="Tahoma"/>
          <w:b/>
        </w:rPr>
        <w:t>.</w:t>
      </w:r>
    </w:p>
    <w:p w14:paraId="5C5860F4" w14:textId="77777777" w:rsidR="00AE4486" w:rsidRPr="00AE4486" w:rsidRDefault="00AE4486" w:rsidP="00EC0786">
      <w:pPr>
        <w:keepLines/>
        <w:widowControl w:val="0"/>
        <w:jc w:val="both"/>
        <w:rPr>
          <w:rFonts w:ascii="Tahoma" w:hAnsi="Tahoma" w:cs="Tahoma"/>
        </w:rPr>
      </w:pPr>
    </w:p>
    <w:tbl>
      <w:tblPr>
        <w:tblW w:w="9749" w:type="dxa"/>
        <w:tblInd w:w="-4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4"/>
        <w:gridCol w:w="7513"/>
        <w:gridCol w:w="850"/>
        <w:gridCol w:w="642"/>
      </w:tblGrid>
      <w:tr w:rsidR="00AE4486" w:rsidRPr="00AE4486" w14:paraId="1BB62908" w14:textId="77777777" w:rsidTr="00544CFD">
        <w:tc>
          <w:tcPr>
            <w:tcW w:w="744" w:type="dxa"/>
            <w:tcBorders>
              <w:top w:val="single" w:sz="4" w:space="0" w:color="auto"/>
              <w:bottom w:val="single" w:sz="4" w:space="0" w:color="auto"/>
              <w:right w:val="nil"/>
            </w:tcBorders>
          </w:tcPr>
          <w:p w14:paraId="602AB982" w14:textId="77777777" w:rsidR="00AE4486" w:rsidRPr="00AE4486" w:rsidRDefault="00AE4486" w:rsidP="00544CFD">
            <w:pPr>
              <w:keepLines/>
              <w:widowControl w:val="0"/>
              <w:jc w:val="right"/>
              <w:rPr>
                <w:rFonts w:ascii="Tahoma" w:hAnsi="Tahoma" w:cs="Tahoma"/>
              </w:rPr>
            </w:pPr>
            <w:r w:rsidRPr="00AE4486">
              <w:rPr>
                <w:rFonts w:ascii="Tahoma" w:hAnsi="Tahoma" w:cs="Tahoma"/>
              </w:rPr>
              <w:br w:type="page"/>
            </w:r>
            <w:r w:rsidRPr="00AE4486">
              <w:rPr>
                <w:rFonts w:ascii="Tahoma" w:hAnsi="Tahoma" w:cs="Tahoma"/>
              </w:rPr>
              <w:br w:type="page"/>
            </w:r>
          </w:p>
        </w:tc>
        <w:tc>
          <w:tcPr>
            <w:tcW w:w="7513" w:type="dxa"/>
            <w:tcBorders>
              <w:top w:val="single" w:sz="4" w:space="0" w:color="auto"/>
              <w:left w:val="nil"/>
              <w:bottom w:val="single" w:sz="4" w:space="0" w:color="auto"/>
            </w:tcBorders>
          </w:tcPr>
          <w:p w14:paraId="621B9CF2" w14:textId="06019AA1" w:rsidR="00AE4486" w:rsidRPr="00AE4486" w:rsidRDefault="00AE4486" w:rsidP="00AE4486">
            <w:pPr>
              <w:keepLines/>
              <w:widowControl w:val="0"/>
              <w:jc w:val="both"/>
              <w:rPr>
                <w:rFonts w:ascii="Tahoma" w:hAnsi="Tahoma" w:cs="Tahoma"/>
              </w:rPr>
            </w:pPr>
            <w:r w:rsidRPr="00AE4486">
              <w:rPr>
                <w:rFonts w:ascii="Tahoma" w:hAnsi="Tahoma" w:cs="Tahoma"/>
              </w:rPr>
              <w:t>NAČRT ZA IZPOLNJEVANJE ZAHTEV EVROPSKEGA SPORAZUMA O MEDNARODNEM PREVOZU NEVARNEGA BLAGA</w:t>
            </w:r>
          </w:p>
        </w:tc>
        <w:tc>
          <w:tcPr>
            <w:tcW w:w="850" w:type="dxa"/>
            <w:tcBorders>
              <w:top w:val="single" w:sz="4" w:space="0" w:color="auto"/>
              <w:bottom w:val="single" w:sz="4" w:space="0" w:color="auto"/>
              <w:right w:val="nil"/>
            </w:tcBorders>
          </w:tcPr>
          <w:p w14:paraId="5860DF42" w14:textId="77777777" w:rsidR="00AE4486" w:rsidRPr="00AE4486" w:rsidRDefault="00AE4486" w:rsidP="00544CFD">
            <w:pPr>
              <w:keepLines/>
              <w:widowControl w:val="0"/>
              <w:jc w:val="right"/>
              <w:rPr>
                <w:rFonts w:ascii="Tahoma" w:hAnsi="Tahoma" w:cs="Tahoma"/>
                <w:b/>
              </w:rPr>
            </w:pPr>
            <w:r w:rsidRPr="00AE4486">
              <w:rPr>
                <w:rFonts w:ascii="Tahoma" w:hAnsi="Tahoma" w:cs="Tahoma"/>
                <w:b/>
                <w:i/>
              </w:rPr>
              <w:t xml:space="preserve">Priloga </w:t>
            </w:r>
          </w:p>
        </w:tc>
        <w:tc>
          <w:tcPr>
            <w:tcW w:w="642" w:type="dxa"/>
            <w:tcBorders>
              <w:top w:val="single" w:sz="4" w:space="0" w:color="auto"/>
              <w:left w:val="nil"/>
              <w:bottom w:val="single" w:sz="4" w:space="0" w:color="auto"/>
            </w:tcBorders>
          </w:tcPr>
          <w:p w14:paraId="1761BDAC" w14:textId="7E14254C" w:rsidR="00AE4486" w:rsidRPr="00AE4486" w:rsidRDefault="00AE4486" w:rsidP="00544CFD">
            <w:pPr>
              <w:keepLines/>
              <w:widowControl w:val="0"/>
              <w:rPr>
                <w:rFonts w:ascii="Tahoma" w:hAnsi="Tahoma" w:cs="Tahoma"/>
                <w:b/>
                <w:i/>
              </w:rPr>
            </w:pPr>
            <w:r w:rsidRPr="00AE4486">
              <w:rPr>
                <w:rFonts w:ascii="Tahoma" w:hAnsi="Tahoma" w:cs="Tahoma"/>
                <w:b/>
                <w:i/>
              </w:rPr>
              <w:t>8</w:t>
            </w:r>
          </w:p>
        </w:tc>
      </w:tr>
    </w:tbl>
    <w:p w14:paraId="3650DE91" w14:textId="77777777" w:rsidR="00AE4486" w:rsidRPr="00AE4486" w:rsidRDefault="00AE4486" w:rsidP="00AE4486">
      <w:pPr>
        <w:keepLines/>
        <w:widowControl w:val="0"/>
        <w:jc w:val="both"/>
        <w:rPr>
          <w:rFonts w:ascii="Tahoma" w:hAnsi="Tahoma" w:cs="Tahoma"/>
        </w:rPr>
      </w:pPr>
    </w:p>
    <w:p w14:paraId="109626AF" w14:textId="37614A6F" w:rsidR="00AE4486" w:rsidRPr="00AE4486" w:rsidRDefault="00AE4486" w:rsidP="00AE4486">
      <w:pPr>
        <w:keepLines/>
        <w:widowControl w:val="0"/>
        <w:jc w:val="both"/>
        <w:rPr>
          <w:rFonts w:ascii="Tahoma" w:hAnsi="Tahoma" w:cs="Tahoma"/>
        </w:rPr>
      </w:pPr>
      <w:r w:rsidRPr="00AE4486">
        <w:rPr>
          <w:rFonts w:ascii="Tahoma" w:hAnsi="Tahoma" w:cs="Tahoma"/>
        </w:rPr>
        <w:t>Ponudnik mora v skladu z zahtevami razpisne dokumentacije k ponudbi priložiti načrt za izpolnjevanje zahtev Evropskega sporazuma o mednarodnem prevozu nevarnega blaga;</w:t>
      </w:r>
    </w:p>
    <w:p w14:paraId="0FF37AD5" w14:textId="0D8A601E" w:rsidR="00AE4486" w:rsidRPr="00AE4486" w:rsidRDefault="00AE4486" w:rsidP="00AE4486">
      <w:pPr>
        <w:keepLines/>
        <w:widowControl w:val="0"/>
        <w:jc w:val="both"/>
        <w:rPr>
          <w:rFonts w:ascii="Tahoma" w:hAnsi="Tahoma" w:cs="Tahoma"/>
        </w:rPr>
      </w:pPr>
    </w:p>
    <w:p w14:paraId="0ABBF86D" w14:textId="77777777" w:rsidR="00AE4486" w:rsidRPr="00AE4486" w:rsidRDefault="00AE4486" w:rsidP="00AE4486">
      <w:pPr>
        <w:keepLines/>
        <w:widowControl w:val="0"/>
        <w:jc w:val="both"/>
        <w:rPr>
          <w:rFonts w:ascii="Tahoma" w:hAnsi="Tahoma" w:cs="Tahoma"/>
        </w:rPr>
      </w:pPr>
      <w:r w:rsidRPr="00AE4486">
        <w:rPr>
          <w:rFonts w:ascii="Tahoma" w:hAnsi="Tahoma" w:cs="Tahoma"/>
        </w:rPr>
        <w:t xml:space="preserve">Navedeno dokumentacijo je potrebno naložiti v </w:t>
      </w:r>
      <w:r w:rsidRPr="00AE4486">
        <w:rPr>
          <w:rFonts w:ascii="Tahoma" w:hAnsi="Tahoma" w:cs="Tahoma"/>
          <w:b/>
        </w:rPr>
        <w:t>Razdelek »DOKUMENTI«, del »Ostale priloge«.</w:t>
      </w:r>
    </w:p>
    <w:p w14:paraId="7A06301D" w14:textId="77777777" w:rsidR="002C1244" w:rsidRPr="00AE4486" w:rsidRDefault="002C1244" w:rsidP="00EC0786">
      <w:pPr>
        <w:keepLines/>
        <w:widowControl w:val="0"/>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DE2B78" w:rsidRPr="00AE4486" w14:paraId="0BD6FD61" w14:textId="77777777" w:rsidTr="0085396C">
        <w:tc>
          <w:tcPr>
            <w:tcW w:w="599" w:type="dxa"/>
            <w:tcBorders>
              <w:right w:val="nil"/>
            </w:tcBorders>
          </w:tcPr>
          <w:p w14:paraId="5A70BD32" w14:textId="77777777" w:rsidR="00DE2B78" w:rsidRPr="00AE4486" w:rsidRDefault="00DE2B78" w:rsidP="00EC0786">
            <w:pPr>
              <w:keepLines/>
              <w:widowControl w:val="0"/>
              <w:jc w:val="both"/>
              <w:rPr>
                <w:rFonts w:ascii="Tahoma" w:hAnsi="Tahoma" w:cs="Tahoma"/>
              </w:rPr>
            </w:pPr>
          </w:p>
        </w:tc>
        <w:tc>
          <w:tcPr>
            <w:tcW w:w="7653" w:type="dxa"/>
            <w:tcBorders>
              <w:left w:val="nil"/>
            </w:tcBorders>
          </w:tcPr>
          <w:p w14:paraId="32172053" w14:textId="77777777" w:rsidR="00DE2B78" w:rsidRPr="00AE4486" w:rsidRDefault="00DE2B78" w:rsidP="00EC0786">
            <w:pPr>
              <w:keepLines/>
              <w:widowControl w:val="0"/>
              <w:jc w:val="both"/>
              <w:rPr>
                <w:rFonts w:ascii="Tahoma" w:hAnsi="Tahoma" w:cs="Tahoma"/>
              </w:rPr>
            </w:pPr>
            <w:r w:rsidRPr="00AE4486">
              <w:rPr>
                <w:rFonts w:ascii="Tahoma" w:hAnsi="Tahoma" w:cs="Tahoma"/>
              </w:rPr>
              <w:t>VZOREC OKVIRNEGA SPORAZUMA</w:t>
            </w:r>
          </w:p>
        </w:tc>
        <w:tc>
          <w:tcPr>
            <w:tcW w:w="912" w:type="dxa"/>
            <w:tcBorders>
              <w:right w:val="nil"/>
            </w:tcBorders>
          </w:tcPr>
          <w:p w14:paraId="3C3FDEFA" w14:textId="77777777" w:rsidR="00DE2B78" w:rsidRPr="00AE4486" w:rsidRDefault="006D1710" w:rsidP="00EC0786">
            <w:pPr>
              <w:keepLines/>
              <w:widowControl w:val="0"/>
              <w:jc w:val="both"/>
              <w:rPr>
                <w:rFonts w:ascii="Tahoma" w:hAnsi="Tahoma" w:cs="Tahoma"/>
                <w:b/>
              </w:rPr>
            </w:pPr>
            <w:r w:rsidRPr="00AE4486">
              <w:rPr>
                <w:rFonts w:ascii="Tahoma" w:hAnsi="Tahoma" w:cs="Tahoma"/>
                <w:b/>
                <w:i/>
              </w:rPr>
              <w:t>P</w:t>
            </w:r>
            <w:r w:rsidR="00DE2B78" w:rsidRPr="00AE4486">
              <w:rPr>
                <w:rFonts w:ascii="Tahoma" w:hAnsi="Tahoma" w:cs="Tahoma"/>
                <w:b/>
                <w:i/>
              </w:rPr>
              <w:t xml:space="preserve">riloga </w:t>
            </w:r>
          </w:p>
        </w:tc>
        <w:tc>
          <w:tcPr>
            <w:tcW w:w="551" w:type="dxa"/>
            <w:tcBorders>
              <w:left w:val="nil"/>
            </w:tcBorders>
          </w:tcPr>
          <w:p w14:paraId="7959F9F4" w14:textId="02F4DA6B" w:rsidR="00DE2B78" w:rsidRPr="00AE4486" w:rsidRDefault="00AE4486" w:rsidP="00EC0786">
            <w:pPr>
              <w:keepLines/>
              <w:widowControl w:val="0"/>
              <w:jc w:val="both"/>
              <w:rPr>
                <w:rFonts w:ascii="Tahoma" w:hAnsi="Tahoma" w:cs="Tahoma"/>
                <w:b/>
                <w:i/>
              </w:rPr>
            </w:pPr>
            <w:r w:rsidRPr="00AE4486">
              <w:rPr>
                <w:rFonts w:ascii="Tahoma" w:hAnsi="Tahoma" w:cs="Tahoma"/>
                <w:b/>
                <w:i/>
              </w:rPr>
              <w:t>9</w:t>
            </w:r>
          </w:p>
        </w:tc>
      </w:tr>
    </w:tbl>
    <w:p w14:paraId="51C32FE7" w14:textId="77777777" w:rsidR="00DE2B78" w:rsidRPr="00AE4486" w:rsidRDefault="00DE2B78" w:rsidP="00EC0786">
      <w:pPr>
        <w:keepLines/>
        <w:widowControl w:val="0"/>
        <w:jc w:val="both"/>
        <w:rPr>
          <w:rFonts w:ascii="Tahoma" w:hAnsi="Tahoma" w:cs="Tahoma"/>
        </w:rPr>
      </w:pPr>
    </w:p>
    <w:p w14:paraId="48119D90" w14:textId="77777777" w:rsidR="00DE2B78" w:rsidRPr="00AE4486" w:rsidRDefault="00DE2B78" w:rsidP="00EC0786">
      <w:pPr>
        <w:keepLines/>
        <w:widowControl w:val="0"/>
        <w:jc w:val="both"/>
        <w:rPr>
          <w:rFonts w:ascii="Tahoma" w:hAnsi="Tahoma" w:cs="Tahoma"/>
        </w:rPr>
      </w:pPr>
      <w:r w:rsidRPr="00AE4486">
        <w:rPr>
          <w:rFonts w:ascii="Tahoma" w:hAnsi="Tahoma" w:cs="Tahoma"/>
        </w:rPr>
        <w:t xml:space="preserve">Vzorec okvirnega sporazuma je sestavni del razpisne dokumentacije. Ponudnik se s podpisano prilogo 3/1 obveže, da se strinja z vsebino vzorca okvirnega sporazuma, </w:t>
      </w:r>
      <w:r w:rsidRPr="00AE4486">
        <w:rPr>
          <w:rFonts w:ascii="Tahoma" w:hAnsi="Tahoma" w:cs="Tahoma"/>
          <w:u w:val="single"/>
        </w:rPr>
        <w:t xml:space="preserve">zato ga k ponudbeni dokumentaciji ponudniku </w:t>
      </w:r>
      <w:r w:rsidRPr="00AE4486">
        <w:rPr>
          <w:rFonts w:ascii="Tahoma" w:hAnsi="Tahoma" w:cs="Tahoma"/>
          <w:b/>
          <w:u w:val="single"/>
        </w:rPr>
        <w:t>ni</w:t>
      </w:r>
      <w:r w:rsidRPr="00AE4486">
        <w:rPr>
          <w:rFonts w:ascii="Tahoma" w:hAnsi="Tahoma" w:cs="Tahoma"/>
          <w:u w:val="single"/>
        </w:rPr>
        <w:t xml:space="preserve"> potrebno priložiti</w:t>
      </w:r>
      <w:r w:rsidRPr="00AE4486">
        <w:rPr>
          <w:rFonts w:ascii="Tahoma" w:hAnsi="Tahoma" w:cs="Tahoma"/>
        </w:rPr>
        <w:t xml:space="preserve">.   </w:t>
      </w:r>
    </w:p>
    <w:p w14:paraId="66D685B0" w14:textId="77777777" w:rsidR="00DE2B78" w:rsidRPr="00414DFB" w:rsidRDefault="00DE2B78" w:rsidP="00EC0786">
      <w:pPr>
        <w:keepLines/>
        <w:widowControl w:val="0"/>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18"/>
        <w:gridCol w:w="992"/>
        <w:gridCol w:w="506"/>
      </w:tblGrid>
      <w:tr w:rsidR="00DE2B78" w:rsidRPr="00414DFB" w14:paraId="52699C09" w14:textId="77777777" w:rsidTr="00C23B2D">
        <w:trPr>
          <w:trHeight w:val="269"/>
        </w:trPr>
        <w:tc>
          <w:tcPr>
            <w:tcW w:w="599" w:type="dxa"/>
            <w:tcBorders>
              <w:top w:val="single" w:sz="4" w:space="0" w:color="auto"/>
              <w:bottom w:val="single" w:sz="4" w:space="0" w:color="auto"/>
              <w:right w:val="nil"/>
            </w:tcBorders>
          </w:tcPr>
          <w:p w14:paraId="4ED38BC0" w14:textId="77777777" w:rsidR="00DE2B78" w:rsidRPr="00414DFB" w:rsidRDefault="00DE2B78" w:rsidP="00EC0786">
            <w:pPr>
              <w:keepLines/>
              <w:widowControl w:val="0"/>
              <w:jc w:val="right"/>
              <w:rPr>
                <w:rFonts w:ascii="Tahoma" w:hAnsi="Tahoma" w:cs="Tahoma"/>
              </w:rPr>
            </w:pPr>
            <w:r w:rsidRPr="00414DFB">
              <w:rPr>
                <w:rFonts w:ascii="Tahoma" w:hAnsi="Tahoma" w:cs="Tahoma"/>
              </w:rPr>
              <w:br w:type="page"/>
            </w:r>
            <w:r w:rsidRPr="00414DFB">
              <w:rPr>
                <w:rFonts w:ascii="Tahoma" w:hAnsi="Tahoma" w:cs="Tahoma"/>
              </w:rPr>
              <w:br w:type="page"/>
            </w:r>
            <w:r w:rsidRPr="00414DFB">
              <w:rPr>
                <w:rFonts w:ascii="Tahoma" w:hAnsi="Tahoma" w:cs="Tahoma"/>
              </w:rPr>
              <w:br w:type="page"/>
              <w:t xml:space="preserve">      </w:t>
            </w:r>
          </w:p>
        </w:tc>
        <w:tc>
          <w:tcPr>
            <w:tcW w:w="7618" w:type="dxa"/>
            <w:tcBorders>
              <w:top w:val="single" w:sz="4" w:space="0" w:color="auto"/>
              <w:left w:val="nil"/>
              <w:bottom w:val="single" w:sz="4" w:space="0" w:color="auto"/>
            </w:tcBorders>
          </w:tcPr>
          <w:p w14:paraId="24A52449" w14:textId="77777777" w:rsidR="00DE2B78" w:rsidRPr="00414DFB" w:rsidRDefault="00DE2B78" w:rsidP="00EC0786">
            <w:pPr>
              <w:keepLines/>
              <w:widowControl w:val="0"/>
              <w:numPr>
                <w:ilvl w:val="12"/>
                <w:numId w:val="0"/>
              </w:numPr>
              <w:tabs>
                <w:tab w:val="left" w:pos="6237"/>
              </w:tabs>
              <w:jc w:val="both"/>
              <w:rPr>
                <w:rFonts w:ascii="Tahoma" w:hAnsi="Tahoma" w:cs="Tahoma"/>
              </w:rPr>
            </w:pPr>
            <w:r w:rsidRPr="00414DFB">
              <w:rPr>
                <w:rFonts w:ascii="Tahoma" w:hAnsi="Tahoma" w:cs="Tahoma"/>
              </w:rPr>
              <w:t>FINANČNO ZAVAROVANJE ZA DOBRO IZVEDBO OBVEZNOSTI</w:t>
            </w:r>
            <w:r w:rsidR="00F2503B" w:rsidRPr="00414DFB">
              <w:rPr>
                <w:rFonts w:ascii="Tahoma" w:hAnsi="Tahoma" w:cs="Tahoma"/>
              </w:rPr>
              <w:t xml:space="preserve"> </w:t>
            </w:r>
            <w:r w:rsidR="00C802F7" w:rsidRPr="00414DFB">
              <w:rPr>
                <w:rFonts w:ascii="Tahoma" w:hAnsi="Tahoma" w:cs="Tahoma"/>
              </w:rPr>
              <w:t>IZ OKVIRNEGA SPORAZUMA</w:t>
            </w:r>
          </w:p>
        </w:tc>
        <w:tc>
          <w:tcPr>
            <w:tcW w:w="992" w:type="dxa"/>
            <w:tcBorders>
              <w:top w:val="single" w:sz="4" w:space="0" w:color="auto"/>
              <w:bottom w:val="single" w:sz="4" w:space="0" w:color="auto"/>
              <w:right w:val="nil"/>
            </w:tcBorders>
          </w:tcPr>
          <w:p w14:paraId="6E6DCEB2" w14:textId="77777777" w:rsidR="00DE2B78" w:rsidRPr="00414DFB" w:rsidRDefault="006D1710" w:rsidP="00EC0786">
            <w:pPr>
              <w:keepLines/>
              <w:widowControl w:val="0"/>
              <w:jc w:val="right"/>
              <w:rPr>
                <w:rFonts w:ascii="Tahoma" w:hAnsi="Tahoma" w:cs="Tahoma"/>
                <w:b/>
              </w:rPr>
            </w:pPr>
            <w:r w:rsidRPr="00414DFB">
              <w:rPr>
                <w:rFonts w:ascii="Tahoma" w:hAnsi="Tahoma" w:cs="Tahoma"/>
                <w:b/>
                <w:i/>
              </w:rPr>
              <w:t>P</w:t>
            </w:r>
            <w:r w:rsidR="00DE2B78" w:rsidRPr="00414DFB">
              <w:rPr>
                <w:rFonts w:ascii="Tahoma" w:hAnsi="Tahoma" w:cs="Tahoma"/>
                <w:b/>
                <w:i/>
              </w:rPr>
              <w:t xml:space="preserve">riloga </w:t>
            </w:r>
          </w:p>
        </w:tc>
        <w:tc>
          <w:tcPr>
            <w:tcW w:w="506" w:type="dxa"/>
            <w:tcBorders>
              <w:top w:val="single" w:sz="4" w:space="0" w:color="auto"/>
              <w:left w:val="nil"/>
              <w:bottom w:val="single" w:sz="4" w:space="0" w:color="auto"/>
            </w:tcBorders>
          </w:tcPr>
          <w:p w14:paraId="059F7C20" w14:textId="066BFC4A" w:rsidR="00DE2B78" w:rsidRPr="00414DFB" w:rsidRDefault="00AE4486" w:rsidP="00EC0786">
            <w:pPr>
              <w:keepLines/>
              <w:widowControl w:val="0"/>
              <w:ind w:right="-64"/>
              <w:rPr>
                <w:rFonts w:ascii="Tahoma" w:hAnsi="Tahoma" w:cs="Tahoma"/>
                <w:b/>
                <w:i/>
              </w:rPr>
            </w:pPr>
            <w:r>
              <w:rPr>
                <w:rFonts w:ascii="Tahoma" w:hAnsi="Tahoma" w:cs="Tahoma"/>
                <w:b/>
                <w:i/>
              </w:rPr>
              <w:t>10</w:t>
            </w:r>
          </w:p>
        </w:tc>
      </w:tr>
    </w:tbl>
    <w:p w14:paraId="3893D8E4" w14:textId="77777777" w:rsidR="00DE2B78" w:rsidRPr="00414DFB" w:rsidRDefault="00DE2B78" w:rsidP="00EC0786">
      <w:pPr>
        <w:keepLines/>
        <w:widowControl w:val="0"/>
        <w:jc w:val="both"/>
        <w:rPr>
          <w:rFonts w:ascii="Tahoma" w:hAnsi="Tahoma" w:cs="Tahoma"/>
          <w:sz w:val="16"/>
        </w:rPr>
      </w:pPr>
    </w:p>
    <w:p w14:paraId="1AF47195" w14:textId="77777777" w:rsidR="00DE2B78" w:rsidRPr="00414DFB" w:rsidRDefault="00DE2B78" w:rsidP="00EC0786">
      <w:pPr>
        <w:keepLines/>
        <w:widowControl w:val="0"/>
        <w:jc w:val="both"/>
      </w:pPr>
      <w:r w:rsidRPr="00414DFB">
        <w:rPr>
          <w:rFonts w:ascii="Tahoma" w:hAnsi="Tahoma" w:cs="Tahoma"/>
        </w:rPr>
        <w:t>V prilogi je priložen vzorec finančnega zavarovanja za dobro izvedbo obveznosti iz okvirnega sporazuma, ki ga bo moral izbrani ponudnik (v skladu z zahtevami razpisne dokumentacije) predložiti naročniku.</w:t>
      </w:r>
      <w:r w:rsidRPr="00414DFB">
        <w:t xml:space="preserve"> </w:t>
      </w:r>
    </w:p>
    <w:p w14:paraId="2EB610EF" w14:textId="77777777" w:rsidR="00080323" w:rsidRPr="00414DFB" w:rsidRDefault="00080323" w:rsidP="00EC0786">
      <w:pPr>
        <w:keepLines/>
        <w:widowControl w:val="0"/>
        <w:jc w:val="both"/>
        <w:rPr>
          <w:rFonts w:ascii="Tahoma" w:hAnsi="Tahoma" w:cs="Tahoma"/>
          <w:sz w:val="14"/>
        </w:rPr>
      </w:pPr>
    </w:p>
    <w:p w14:paraId="718AC631" w14:textId="77777777" w:rsidR="00246866" w:rsidRDefault="00DE2B78" w:rsidP="00EC0786">
      <w:pPr>
        <w:keepLines/>
        <w:widowControl w:val="0"/>
        <w:jc w:val="both"/>
        <w:rPr>
          <w:rFonts w:ascii="Tahoma" w:hAnsi="Tahoma" w:cs="Tahoma"/>
        </w:rPr>
      </w:pPr>
      <w:r w:rsidRPr="00414DFB">
        <w:rPr>
          <w:rFonts w:ascii="Tahoma" w:hAnsi="Tahoma" w:cs="Tahoma"/>
        </w:rPr>
        <w:t xml:space="preserve">Ponudnik se s podpisano prilogo 3/1 obveže, da se strinja z vzorcem finančnega zavarovanja, </w:t>
      </w:r>
      <w:r w:rsidRPr="00414DFB">
        <w:rPr>
          <w:rFonts w:ascii="Tahoma" w:hAnsi="Tahoma" w:cs="Tahoma"/>
          <w:u w:val="single"/>
        </w:rPr>
        <w:t>zato ga k ponudbeni dokumentaciji</w:t>
      </w:r>
      <w:r w:rsidRPr="00414DFB">
        <w:rPr>
          <w:rFonts w:ascii="Tahoma" w:hAnsi="Tahoma" w:cs="Tahoma"/>
        </w:rPr>
        <w:t xml:space="preserve"> ponudniku </w:t>
      </w:r>
      <w:r w:rsidRPr="00414DFB">
        <w:rPr>
          <w:rFonts w:ascii="Tahoma" w:hAnsi="Tahoma" w:cs="Tahoma"/>
          <w:b/>
          <w:u w:val="single"/>
        </w:rPr>
        <w:t>ni</w:t>
      </w:r>
      <w:r w:rsidRPr="00414DFB">
        <w:rPr>
          <w:rFonts w:ascii="Tahoma" w:hAnsi="Tahoma" w:cs="Tahoma"/>
          <w:u w:val="single"/>
        </w:rPr>
        <w:t xml:space="preserve"> potrebno priložiti</w:t>
      </w:r>
      <w:r w:rsidRPr="00414DFB">
        <w:rPr>
          <w:rFonts w:ascii="Tahoma" w:hAnsi="Tahoma" w:cs="Tahoma"/>
        </w:rPr>
        <w:t xml:space="preserve">. </w:t>
      </w:r>
    </w:p>
    <w:p w14:paraId="18D71723" w14:textId="77777777" w:rsidR="00246866" w:rsidRDefault="00246866" w:rsidP="00EC0786">
      <w:pPr>
        <w:keepLines/>
        <w:widowControl w:val="0"/>
        <w:jc w:val="both"/>
        <w:rPr>
          <w:rFonts w:ascii="Tahoma" w:hAnsi="Tahoma" w:cs="Tahoma"/>
        </w:rPr>
      </w:pPr>
    </w:p>
    <w:tbl>
      <w:tblPr>
        <w:tblW w:w="977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17"/>
        <w:gridCol w:w="1559"/>
      </w:tblGrid>
      <w:tr w:rsidR="00246866" w:rsidRPr="00017C5C" w14:paraId="158C526B" w14:textId="77777777" w:rsidTr="00246866">
        <w:tc>
          <w:tcPr>
            <w:tcW w:w="8217" w:type="dxa"/>
            <w:tcBorders>
              <w:top w:val="single" w:sz="4" w:space="0" w:color="auto"/>
              <w:bottom w:val="single" w:sz="4" w:space="0" w:color="auto"/>
            </w:tcBorders>
          </w:tcPr>
          <w:p w14:paraId="795F4496" w14:textId="51DD374D" w:rsidR="00246866" w:rsidRPr="00017C5C" w:rsidRDefault="00246866" w:rsidP="00D6558D">
            <w:pPr>
              <w:rPr>
                <w:rFonts w:ascii="Tahoma" w:hAnsi="Tahoma" w:cs="Tahoma"/>
              </w:rPr>
            </w:pPr>
            <w:r w:rsidRPr="00017C5C">
              <w:rPr>
                <w:rFonts w:ascii="Tahoma" w:hAnsi="Tahoma" w:cs="Tahoma"/>
              </w:rPr>
              <w:t>POT</w:t>
            </w:r>
            <w:r w:rsidR="00295899">
              <w:rPr>
                <w:rFonts w:ascii="Tahoma" w:hAnsi="Tahoma" w:cs="Tahoma"/>
              </w:rPr>
              <w:t>RDILO NAROČNIKA O OGLEDU LOKACIJE</w:t>
            </w:r>
          </w:p>
        </w:tc>
        <w:tc>
          <w:tcPr>
            <w:tcW w:w="1559" w:type="dxa"/>
            <w:tcBorders>
              <w:top w:val="single" w:sz="4" w:space="0" w:color="auto"/>
              <w:bottom w:val="single" w:sz="4" w:space="0" w:color="auto"/>
            </w:tcBorders>
          </w:tcPr>
          <w:p w14:paraId="56D71D4F" w14:textId="3B3AF3B7" w:rsidR="00246866" w:rsidRPr="00017C5C" w:rsidRDefault="00246866" w:rsidP="00D6558D">
            <w:pPr>
              <w:rPr>
                <w:rFonts w:ascii="Tahoma" w:hAnsi="Tahoma" w:cs="Tahoma"/>
                <w:b/>
                <w:i/>
              </w:rPr>
            </w:pPr>
            <w:r>
              <w:rPr>
                <w:rFonts w:ascii="Tahoma" w:hAnsi="Tahoma" w:cs="Tahoma"/>
                <w:b/>
                <w:i/>
              </w:rPr>
              <w:t>Priloga 11</w:t>
            </w:r>
          </w:p>
        </w:tc>
      </w:tr>
    </w:tbl>
    <w:p w14:paraId="15E7B38B" w14:textId="77777777" w:rsidR="00246866" w:rsidRDefault="00246866" w:rsidP="00246866">
      <w:pPr>
        <w:rPr>
          <w:rFonts w:ascii="Tahoma" w:hAnsi="Tahoma" w:cs="Tahoma"/>
        </w:rPr>
      </w:pPr>
    </w:p>
    <w:p w14:paraId="434289DE" w14:textId="18D7D0B5" w:rsidR="00246866" w:rsidRPr="00017C5C" w:rsidRDefault="00246866" w:rsidP="00246866">
      <w:pPr>
        <w:rPr>
          <w:rFonts w:ascii="Tahoma" w:hAnsi="Tahoma" w:cs="Tahoma"/>
        </w:rPr>
      </w:pPr>
      <w:r>
        <w:rPr>
          <w:rFonts w:ascii="Tahoma" w:hAnsi="Tahoma" w:cs="Tahoma"/>
        </w:rPr>
        <w:t>Potrdilo prinese ponudnik</w:t>
      </w:r>
      <w:r w:rsidR="00295899">
        <w:rPr>
          <w:rFonts w:ascii="Tahoma" w:hAnsi="Tahoma" w:cs="Tahoma"/>
        </w:rPr>
        <w:t xml:space="preserve"> na ogled lokacije</w:t>
      </w:r>
      <w:r w:rsidRPr="00017C5C">
        <w:rPr>
          <w:rFonts w:ascii="Tahoma" w:hAnsi="Tahoma" w:cs="Tahoma"/>
        </w:rPr>
        <w:t>, kjer ga skupaj z naročnikom podpišeta.</w:t>
      </w:r>
    </w:p>
    <w:p w14:paraId="19B47652" w14:textId="3FCC39ED" w:rsidR="00E21C60" w:rsidRPr="00414DFB" w:rsidRDefault="00E21C60" w:rsidP="00EC0786">
      <w:pPr>
        <w:keepLines/>
        <w:widowControl w:val="0"/>
        <w:jc w:val="both"/>
        <w:rPr>
          <w:rFonts w:ascii="Tahoma" w:hAnsi="Tahoma" w:cs="Tahoma"/>
        </w:rPr>
      </w:pPr>
      <w:r w:rsidRPr="00414DFB">
        <w:rPr>
          <w:rFonts w:ascii="Tahoma" w:hAnsi="Tahoma" w:cs="Tahoma"/>
        </w:rPr>
        <w:br w:type="page"/>
      </w:r>
    </w:p>
    <w:p w14:paraId="3B2BE4EE" w14:textId="77777777" w:rsidR="00E21C60" w:rsidRPr="00414DFB" w:rsidRDefault="00E21C60" w:rsidP="00EC0786">
      <w:pPr>
        <w:keepLines/>
        <w:widowControl w:val="0"/>
        <w:autoSpaceDE w:val="0"/>
        <w:autoSpaceDN w:val="0"/>
        <w:adjustRightInd w:val="0"/>
        <w:jc w:val="both"/>
        <w:rPr>
          <w:rFonts w:ascii="Tahoma" w:hAnsi="Tahoma" w:cs="Tahoma"/>
          <w:sz w:val="8"/>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567"/>
      </w:tblGrid>
      <w:tr w:rsidR="0085396C" w:rsidRPr="00414DFB" w14:paraId="21BB99E4" w14:textId="77777777" w:rsidTr="00697FB4">
        <w:tc>
          <w:tcPr>
            <w:tcW w:w="741" w:type="dxa"/>
            <w:tcBorders>
              <w:right w:val="nil"/>
            </w:tcBorders>
          </w:tcPr>
          <w:p w14:paraId="1DFA60B2" w14:textId="77777777" w:rsidR="0085396C" w:rsidRPr="00414DFB" w:rsidRDefault="0085396C" w:rsidP="00EC0786">
            <w:pPr>
              <w:keepLines/>
              <w:widowControl w:val="0"/>
              <w:jc w:val="both"/>
              <w:rPr>
                <w:rFonts w:ascii="Tahoma" w:hAnsi="Tahoma" w:cs="Tahoma"/>
              </w:rPr>
            </w:pPr>
            <w:r w:rsidRPr="00414DFB">
              <w:br w:type="page"/>
            </w:r>
            <w:r w:rsidRPr="00414DFB">
              <w:rPr>
                <w:rFonts w:ascii="Tahoma" w:hAnsi="Tahoma" w:cs="Tahoma"/>
              </w:rPr>
              <w:br w:type="page"/>
            </w:r>
          </w:p>
        </w:tc>
        <w:tc>
          <w:tcPr>
            <w:tcW w:w="7623" w:type="dxa"/>
            <w:tcBorders>
              <w:left w:val="nil"/>
            </w:tcBorders>
            <w:vAlign w:val="bottom"/>
          </w:tcPr>
          <w:p w14:paraId="295C4529" w14:textId="77777777" w:rsidR="0085396C" w:rsidRPr="00414DFB" w:rsidRDefault="0085396C" w:rsidP="00EC0786">
            <w:pPr>
              <w:keepLines/>
              <w:widowControl w:val="0"/>
              <w:jc w:val="both"/>
              <w:rPr>
                <w:rFonts w:ascii="Tahoma" w:hAnsi="Tahoma" w:cs="Tahoma"/>
              </w:rPr>
            </w:pPr>
            <w:r w:rsidRPr="00414DFB">
              <w:rPr>
                <w:rFonts w:ascii="Tahoma" w:hAnsi="Tahoma" w:cs="Tahoma"/>
              </w:rPr>
              <w:t xml:space="preserve">PODATKI O PONUDNIKU </w:t>
            </w:r>
          </w:p>
        </w:tc>
        <w:tc>
          <w:tcPr>
            <w:tcW w:w="850" w:type="dxa"/>
            <w:tcBorders>
              <w:right w:val="nil"/>
            </w:tcBorders>
          </w:tcPr>
          <w:p w14:paraId="53D60E16" w14:textId="77777777" w:rsidR="0085396C" w:rsidRPr="00414DFB" w:rsidRDefault="00F532D4" w:rsidP="00EC0786">
            <w:pPr>
              <w:keepLines/>
              <w:widowControl w:val="0"/>
              <w:jc w:val="both"/>
              <w:rPr>
                <w:rFonts w:ascii="Tahoma" w:hAnsi="Tahoma" w:cs="Tahoma"/>
                <w:b/>
              </w:rPr>
            </w:pPr>
            <w:r w:rsidRPr="00414DFB">
              <w:rPr>
                <w:rFonts w:ascii="Tahoma" w:hAnsi="Tahoma" w:cs="Tahoma"/>
                <w:b/>
                <w:i/>
              </w:rPr>
              <w:t>P</w:t>
            </w:r>
            <w:r w:rsidR="0085396C" w:rsidRPr="00414DFB">
              <w:rPr>
                <w:rFonts w:ascii="Tahoma" w:hAnsi="Tahoma" w:cs="Tahoma"/>
                <w:b/>
                <w:i/>
              </w:rPr>
              <w:t xml:space="preserve">riloga </w:t>
            </w:r>
          </w:p>
        </w:tc>
        <w:tc>
          <w:tcPr>
            <w:tcW w:w="567" w:type="dxa"/>
            <w:tcBorders>
              <w:left w:val="nil"/>
            </w:tcBorders>
          </w:tcPr>
          <w:p w14:paraId="55E733D0" w14:textId="77777777" w:rsidR="0085396C" w:rsidRPr="00414DFB" w:rsidRDefault="0085396C" w:rsidP="00EC0786">
            <w:pPr>
              <w:keepLines/>
              <w:widowControl w:val="0"/>
              <w:jc w:val="both"/>
              <w:rPr>
                <w:rFonts w:ascii="Tahoma" w:hAnsi="Tahoma" w:cs="Tahoma"/>
                <w:b/>
                <w:i/>
              </w:rPr>
            </w:pPr>
            <w:r w:rsidRPr="00414DFB">
              <w:rPr>
                <w:rFonts w:ascii="Tahoma" w:hAnsi="Tahoma" w:cs="Tahoma"/>
                <w:b/>
                <w:i/>
              </w:rPr>
              <w:t>1</w:t>
            </w:r>
          </w:p>
        </w:tc>
      </w:tr>
    </w:tbl>
    <w:p w14:paraId="350B85D0" w14:textId="77777777" w:rsidR="00DC18AB" w:rsidRPr="00414DFB" w:rsidRDefault="00DC18AB" w:rsidP="00EC0786">
      <w:pPr>
        <w:keepLines/>
        <w:widowControl w:val="0"/>
        <w:tabs>
          <w:tab w:val="left" w:pos="567"/>
          <w:tab w:val="num" w:pos="851"/>
          <w:tab w:val="left" w:pos="993"/>
        </w:tabs>
        <w:jc w:val="both"/>
        <w:rPr>
          <w:rFonts w:ascii="Tahoma" w:hAnsi="Tahoma" w:cs="Tahoma"/>
          <w:b/>
        </w:rPr>
      </w:pP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
        <w:gridCol w:w="3382"/>
        <w:gridCol w:w="319"/>
        <w:gridCol w:w="2255"/>
        <w:gridCol w:w="722"/>
        <w:gridCol w:w="2993"/>
        <w:gridCol w:w="45"/>
      </w:tblGrid>
      <w:tr w:rsidR="00DC18AB" w:rsidRPr="00414DFB" w14:paraId="3166CE35" w14:textId="77777777" w:rsidTr="00CB1CEB">
        <w:trPr>
          <w:gridBefore w:val="1"/>
          <w:wBefore w:w="48" w:type="dxa"/>
          <w:trHeight w:val="637"/>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16194911" w14:textId="77777777" w:rsidR="00CB1CEB" w:rsidRPr="00680701" w:rsidRDefault="00DC18AB" w:rsidP="00EC0786">
            <w:pPr>
              <w:keepLines/>
              <w:widowControl w:val="0"/>
              <w:jc w:val="center"/>
              <w:rPr>
                <w:rFonts w:ascii="Tahoma" w:hAnsi="Tahoma" w:cs="Tahoma"/>
              </w:rPr>
            </w:pPr>
            <w:r w:rsidRPr="00680701">
              <w:rPr>
                <w:rFonts w:ascii="Tahoma" w:hAnsi="Tahoma" w:cs="Tahoma"/>
                <w:b/>
              </w:rPr>
              <w:t>Javno naročilo</w:t>
            </w:r>
            <w:r w:rsidRPr="00680701">
              <w:rPr>
                <w:rFonts w:ascii="Tahoma" w:hAnsi="Tahoma" w:cs="Tahoma"/>
              </w:rPr>
              <w:t xml:space="preserve">: </w:t>
            </w:r>
          </w:p>
          <w:p w14:paraId="6314D61C" w14:textId="77777777" w:rsidR="00DC18AB" w:rsidRPr="00AB43E3" w:rsidRDefault="00DB05EF" w:rsidP="00DB05EF">
            <w:pPr>
              <w:keepLines/>
              <w:widowControl w:val="0"/>
              <w:spacing w:after="40"/>
              <w:jc w:val="center"/>
              <w:rPr>
                <w:b/>
              </w:rPr>
            </w:pPr>
            <w:r>
              <w:rPr>
                <w:rFonts w:ascii="Tahoma" w:hAnsi="Tahoma" w:cs="Tahoma"/>
                <w:b/>
              </w:rPr>
              <w:t>VKS-119</w:t>
            </w:r>
            <w:r w:rsidR="005F32B6" w:rsidRPr="00AB43E3">
              <w:rPr>
                <w:rFonts w:ascii="Tahoma" w:hAnsi="Tahoma" w:cs="Tahoma"/>
                <w:b/>
              </w:rPr>
              <w:t>/22</w:t>
            </w:r>
            <w:r w:rsidR="00543B48" w:rsidRPr="00AB43E3">
              <w:rPr>
                <w:rFonts w:ascii="Tahoma" w:hAnsi="Tahoma" w:cs="Tahoma"/>
                <w:b/>
              </w:rPr>
              <w:t xml:space="preserve"> – »</w:t>
            </w:r>
            <w:r>
              <w:rPr>
                <w:rFonts w:ascii="Tahoma" w:hAnsi="Tahoma" w:cs="Tahoma"/>
                <w:b/>
              </w:rPr>
              <w:t xml:space="preserve">Sukcesivna nabava železovega </w:t>
            </w:r>
            <w:proofErr w:type="spellStart"/>
            <w:r>
              <w:rPr>
                <w:rFonts w:ascii="Tahoma" w:hAnsi="Tahoma" w:cs="Tahoma"/>
                <w:b/>
              </w:rPr>
              <w:t>triklorida</w:t>
            </w:r>
            <w:proofErr w:type="spellEnd"/>
            <w:r>
              <w:rPr>
                <w:rFonts w:ascii="Tahoma" w:hAnsi="Tahoma" w:cs="Tahoma"/>
                <w:b/>
              </w:rPr>
              <w:t xml:space="preserve"> za potrebe CČN Ljubljana</w:t>
            </w:r>
            <w:r w:rsidR="00543B48" w:rsidRPr="00AB43E3">
              <w:rPr>
                <w:rFonts w:ascii="Tahoma" w:hAnsi="Tahoma" w:cs="Tahoma"/>
                <w:b/>
              </w:rPr>
              <w:t>«</w:t>
            </w:r>
            <w:r w:rsidR="00DC18AB" w:rsidRPr="00AB43E3">
              <w:rPr>
                <w:rFonts w:ascii="Tahoma" w:hAnsi="Tahoma" w:cs="Tahoma"/>
                <w:b/>
              </w:rPr>
              <w:t xml:space="preserve"> </w:t>
            </w:r>
          </w:p>
        </w:tc>
      </w:tr>
      <w:tr w:rsidR="00DC18AB" w:rsidRPr="00414DFB" w14:paraId="69518A1B" w14:textId="77777777" w:rsidTr="00213D61">
        <w:trPr>
          <w:gridBefore w:val="1"/>
          <w:wBefore w:w="48" w:type="dxa"/>
          <w:trHeight w:val="251"/>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50019F85" w14:textId="77777777" w:rsidR="00DC18AB" w:rsidRPr="00414DFB" w:rsidRDefault="00DC18AB" w:rsidP="00EC0786">
            <w:pPr>
              <w:keepLines/>
              <w:widowControl w:val="0"/>
              <w:spacing w:before="20" w:after="20"/>
              <w:rPr>
                <w:rFonts w:ascii="Tahoma" w:hAnsi="Tahoma" w:cs="Tahoma"/>
                <w:sz w:val="18"/>
                <w:szCs w:val="18"/>
              </w:rPr>
            </w:pPr>
            <w:r w:rsidRPr="00414DFB">
              <w:rPr>
                <w:rFonts w:ascii="Tahoma" w:hAnsi="Tahoma" w:cs="Tahoma"/>
                <w:b/>
                <w:sz w:val="18"/>
                <w:szCs w:val="18"/>
              </w:rPr>
              <w:t>PODATKI O PONUDNIKU</w:t>
            </w:r>
          </w:p>
        </w:tc>
      </w:tr>
      <w:tr w:rsidR="00DC18AB" w:rsidRPr="00414DFB" w14:paraId="75E9EA62" w14:textId="77777777" w:rsidTr="00BF087D">
        <w:trPr>
          <w:gridBefore w:val="1"/>
          <w:wBefore w:w="48" w:type="dxa"/>
          <w:trHeight w:val="100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782C1103" w14:textId="77777777" w:rsidR="00DC18AB" w:rsidRPr="00414DFB" w:rsidRDefault="00DC18AB" w:rsidP="00EC0786">
            <w:pPr>
              <w:keepLines/>
              <w:widowControl w:val="0"/>
              <w:rPr>
                <w:rFonts w:ascii="Tahoma" w:hAnsi="Tahoma" w:cs="Tahoma"/>
                <w:sz w:val="18"/>
                <w:szCs w:val="18"/>
              </w:rPr>
            </w:pPr>
            <w:r w:rsidRPr="00414DFB">
              <w:rPr>
                <w:rFonts w:ascii="Tahoma" w:hAnsi="Tahoma" w:cs="Tahoma"/>
                <w:sz w:val="18"/>
                <w:szCs w:val="18"/>
              </w:rPr>
              <w:t>Naziv ponudnika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4D958CCF" w14:textId="77777777" w:rsidR="00DC18AB" w:rsidRPr="00414DFB" w:rsidRDefault="00DC18AB" w:rsidP="00EC0786">
            <w:pPr>
              <w:keepLines/>
              <w:widowControl w:val="0"/>
              <w:rPr>
                <w:rFonts w:ascii="Tahoma" w:hAnsi="Tahoma" w:cs="Tahoma"/>
                <w:sz w:val="18"/>
                <w:szCs w:val="18"/>
              </w:rPr>
            </w:pPr>
          </w:p>
          <w:p w14:paraId="7D47D09D" w14:textId="77777777" w:rsidR="00DC18AB" w:rsidRPr="00414DFB" w:rsidRDefault="00DC18AB" w:rsidP="00EC0786">
            <w:pPr>
              <w:keepLines/>
              <w:widowControl w:val="0"/>
              <w:rPr>
                <w:rFonts w:ascii="Tahoma" w:hAnsi="Tahoma" w:cs="Tahoma"/>
                <w:sz w:val="18"/>
                <w:szCs w:val="18"/>
              </w:rPr>
            </w:pPr>
          </w:p>
          <w:p w14:paraId="471B1B0F" w14:textId="77777777" w:rsidR="00DC18AB" w:rsidRPr="00414DFB" w:rsidRDefault="00DC18AB" w:rsidP="00EC0786">
            <w:pPr>
              <w:keepLines/>
              <w:widowControl w:val="0"/>
              <w:rPr>
                <w:rFonts w:ascii="Tahoma" w:hAnsi="Tahoma" w:cs="Tahoma"/>
                <w:sz w:val="18"/>
                <w:szCs w:val="18"/>
              </w:rPr>
            </w:pPr>
          </w:p>
        </w:tc>
      </w:tr>
      <w:tr w:rsidR="00DC18AB" w:rsidRPr="00414DFB" w14:paraId="6B980B0A" w14:textId="77777777" w:rsidTr="00BF087D">
        <w:trPr>
          <w:gridBefore w:val="1"/>
          <w:wBefore w:w="48" w:type="dxa"/>
          <w:trHeight w:val="847"/>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29D1ACEF" w14:textId="77777777" w:rsidR="00DC18AB" w:rsidRPr="00414DFB" w:rsidRDefault="00DC18AB" w:rsidP="00EC0786">
            <w:pPr>
              <w:keepLines/>
              <w:widowControl w:val="0"/>
              <w:rPr>
                <w:rFonts w:ascii="Tahoma" w:hAnsi="Tahoma" w:cs="Tahoma"/>
                <w:sz w:val="18"/>
                <w:szCs w:val="18"/>
              </w:rPr>
            </w:pPr>
            <w:r w:rsidRPr="00414DFB">
              <w:rPr>
                <w:rFonts w:ascii="Tahoma" w:hAnsi="Tahoma" w:cs="Tahoma"/>
                <w:sz w:val="18"/>
                <w:szCs w:val="18"/>
              </w:rPr>
              <w:t>Polni naslov</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6BE42610" w14:textId="77777777" w:rsidR="00DC18AB" w:rsidRPr="00414DFB" w:rsidRDefault="00DC18AB" w:rsidP="00EC0786">
            <w:pPr>
              <w:keepLines/>
              <w:widowControl w:val="0"/>
              <w:rPr>
                <w:rFonts w:ascii="Tahoma" w:hAnsi="Tahoma" w:cs="Tahoma"/>
                <w:sz w:val="18"/>
                <w:szCs w:val="18"/>
              </w:rPr>
            </w:pPr>
          </w:p>
          <w:p w14:paraId="2A951A77" w14:textId="77777777" w:rsidR="00DC18AB" w:rsidRPr="00414DFB" w:rsidRDefault="00DC18AB" w:rsidP="00EC0786">
            <w:pPr>
              <w:keepLines/>
              <w:widowControl w:val="0"/>
              <w:rPr>
                <w:rFonts w:ascii="Tahoma" w:hAnsi="Tahoma" w:cs="Tahoma"/>
                <w:sz w:val="18"/>
                <w:szCs w:val="18"/>
              </w:rPr>
            </w:pPr>
          </w:p>
          <w:p w14:paraId="35251B60" w14:textId="77777777" w:rsidR="00DC18AB" w:rsidRPr="00414DFB" w:rsidRDefault="00DC18AB" w:rsidP="00EC0786">
            <w:pPr>
              <w:keepLines/>
              <w:widowControl w:val="0"/>
              <w:rPr>
                <w:rFonts w:ascii="Tahoma" w:hAnsi="Tahoma" w:cs="Tahoma"/>
                <w:sz w:val="18"/>
                <w:szCs w:val="18"/>
              </w:rPr>
            </w:pPr>
          </w:p>
        </w:tc>
      </w:tr>
      <w:tr w:rsidR="00DC18AB" w:rsidRPr="00414DFB" w14:paraId="512B57AC" w14:textId="77777777" w:rsidTr="00213D61">
        <w:trPr>
          <w:gridBefore w:val="1"/>
          <w:wBefore w:w="48" w:type="dxa"/>
          <w:trHeight w:val="417"/>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42EC5E51" w14:textId="77777777" w:rsidR="00DC18AB" w:rsidRPr="00414DFB" w:rsidRDefault="00DC18AB" w:rsidP="00EC0786">
            <w:pPr>
              <w:keepLines/>
              <w:widowControl w:val="0"/>
              <w:spacing w:line="276" w:lineRule="auto"/>
              <w:rPr>
                <w:rFonts w:ascii="Tahoma" w:hAnsi="Tahoma" w:cs="Tahoma"/>
                <w:sz w:val="18"/>
                <w:szCs w:val="18"/>
              </w:rPr>
            </w:pPr>
            <w:r w:rsidRPr="00414DFB">
              <w:rPr>
                <w:rFonts w:ascii="Tahoma" w:hAnsi="Tahoma" w:cs="Tahoma"/>
                <w:sz w:val="18"/>
                <w:szCs w:val="18"/>
              </w:rPr>
              <w:t xml:space="preserve">Matična </w:t>
            </w:r>
            <w:r w:rsidRPr="00414DFB">
              <w:rPr>
                <w:rFonts w:ascii="Tahoma" w:hAnsi="Tahoma" w:cs="Tahoma"/>
                <w:sz w:val="18"/>
                <w:szCs w:val="18"/>
                <w:u w:val="single"/>
              </w:rPr>
              <w:t>in</w:t>
            </w:r>
            <w:r w:rsidRPr="00414DFB">
              <w:rPr>
                <w:rFonts w:ascii="Tahoma" w:hAnsi="Tahoma" w:cs="Tahoma"/>
                <w:sz w:val="18"/>
                <w:szCs w:val="18"/>
              </w:rPr>
              <w:t xml:space="preserve"> davčna številka ponudnika</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00EB219F" w14:textId="77777777" w:rsidR="00DC18AB" w:rsidRPr="00414DFB" w:rsidRDefault="00DC18AB" w:rsidP="00EC0786">
            <w:pPr>
              <w:keepLines/>
              <w:widowControl w:val="0"/>
              <w:spacing w:line="276" w:lineRule="auto"/>
              <w:rPr>
                <w:rFonts w:ascii="Tahoma" w:hAnsi="Tahoma" w:cs="Tahoma"/>
                <w:sz w:val="18"/>
                <w:szCs w:val="18"/>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57757C38" w14:textId="77777777" w:rsidR="00DC18AB" w:rsidRPr="00414DFB" w:rsidRDefault="00DC18AB" w:rsidP="00EC0786">
            <w:pPr>
              <w:keepLines/>
              <w:widowControl w:val="0"/>
              <w:spacing w:line="276" w:lineRule="auto"/>
              <w:rPr>
                <w:rFonts w:ascii="Tahoma" w:hAnsi="Tahoma" w:cs="Tahoma"/>
                <w:sz w:val="18"/>
                <w:szCs w:val="18"/>
              </w:rPr>
            </w:pPr>
          </w:p>
        </w:tc>
      </w:tr>
      <w:tr w:rsidR="00DC18AB" w:rsidRPr="00414DFB" w14:paraId="50751449" w14:textId="77777777" w:rsidTr="00213D61">
        <w:trPr>
          <w:gridBefore w:val="1"/>
          <w:wBefore w:w="48" w:type="dxa"/>
          <w:trHeight w:val="376"/>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06CF32EF" w14:textId="77777777" w:rsidR="00DC18AB" w:rsidRPr="00414DFB" w:rsidRDefault="00DC18AB" w:rsidP="00EC0786">
            <w:pPr>
              <w:keepLines/>
              <w:widowControl w:val="0"/>
              <w:spacing w:line="276" w:lineRule="auto"/>
              <w:rPr>
                <w:rFonts w:ascii="Tahoma" w:hAnsi="Tahoma" w:cs="Tahoma"/>
                <w:sz w:val="18"/>
                <w:szCs w:val="18"/>
              </w:rPr>
            </w:pPr>
            <w:r w:rsidRPr="00414DFB">
              <w:rPr>
                <w:rFonts w:ascii="Tahoma" w:hAnsi="Tahoma" w:cs="Tahoma"/>
                <w:sz w:val="18"/>
                <w:szCs w:val="18"/>
              </w:rPr>
              <w:t>Transakcijski račun ponudnika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55E1BF4F" w14:textId="77777777" w:rsidR="00DC18AB" w:rsidRPr="00414DFB" w:rsidRDefault="00DC18AB" w:rsidP="00EC0786">
            <w:pPr>
              <w:keepLines/>
              <w:widowControl w:val="0"/>
              <w:spacing w:line="276" w:lineRule="auto"/>
              <w:rPr>
                <w:rFonts w:ascii="Tahoma" w:hAnsi="Tahoma" w:cs="Tahoma"/>
                <w:sz w:val="18"/>
                <w:szCs w:val="18"/>
              </w:rPr>
            </w:pPr>
          </w:p>
        </w:tc>
      </w:tr>
      <w:tr w:rsidR="00DC18AB" w:rsidRPr="00414DFB" w14:paraId="05E3E923" w14:textId="77777777" w:rsidTr="00213D61">
        <w:trPr>
          <w:gridBefore w:val="1"/>
          <w:wBefore w:w="48" w:type="dxa"/>
          <w:trHeight w:val="291"/>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36982583" w14:textId="77777777" w:rsidR="00DC18AB" w:rsidRPr="00414DFB" w:rsidRDefault="00DC18AB" w:rsidP="00EC0786">
            <w:pPr>
              <w:keepLines/>
              <w:widowControl w:val="0"/>
              <w:rPr>
                <w:sz w:val="18"/>
                <w:szCs w:val="18"/>
              </w:rPr>
            </w:pPr>
            <w:r w:rsidRPr="00414DFB">
              <w:rPr>
                <w:rFonts w:ascii="Tahoma" w:hAnsi="Tahoma" w:cs="Tahoma"/>
                <w:b/>
                <w:sz w:val="18"/>
                <w:szCs w:val="18"/>
              </w:rPr>
              <w:t>ODGOVORNA OSEBA PONUDNIKA</w:t>
            </w:r>
          </w:p>
        </w:tc>
      </w:tr>
      <w:tr w:rsidR="00DC18AB" w:rsidRPr="00414DFB" w14:paraId="622F1F08" w14:textId="77777777" w:rsidTr="00213D61">
        <w:trPr>
          <w:gridBefore w:val="1"/>
          <w:wBefore w:w="48" w:type="dxa"/>
          <w:trHeight w:val="588"/>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13738F53" w14:textId="77777777" w:rsidR="00DC18AB" w:rsidRPr="00414DFB" w:rsidRDefault="00DC18AB" w:rsidP="00EC0786">
            <w:pPr>
              <w:keepLines/>
              <w:widowControl w:val="0"/>
              <w:rPr>
                <w:rFonts w:ascii="Tahoma" w:hAnsi="Tahoma" w:cs="Tahoma"/>
                <w:sz w:val="18"/>
                <w:szCs w:val="18"/>
              </w:rPr>
            </w:pPr>
            <w:r w:rsidRPr="00414DFB">
              <w:rPr>
                <w:rFonts w:ascii="Tahoma" w:hAnsi="Tahoma" w:cs="Tahoma"/>
                <w:sz w:val="18"/>
                <w:szCs w:val="18"/>
              </w:rPr>
              <w:t>Naziv odgovorne osebe</w:t>
            </w:r>
          </w:p>
          <w:p w14:paraId="534E320D" w14:textId="77777777" w:rsidR="00DC18AB" w:rsidRPr="00414DFB" w:rsidRDefault="00DC18AB" w:rsidP="00EC0786">
            <w:pPr>
              <w:keepLines/>
              <w:widowControl w:val="0"/>
              <w:rPr>
                <w:rFonts w:ascii="Tahoma" w:hAnsi="Tahoma" w:cs="Tahoma"/>
                <w:sz w:val="18"/>
                <w:szCs w:val="18"/>
              </w:rPr>
            </w:pPr>
            <w:r w:rsidRPr="00414DFB">
              <w:rPr>
                <w:rFonts w:ascii="Tahoma" w:hAnsi="Tahoma" w:cs="Tahoma"/>
                <w:sz w:val="18"/>
                <w:szCs w:val="18"/>
              </w:rPr>
              <w:t>(podpisnik pogodbe/okvirnega sporazuma)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79E300D3" w14:textId="77777777" w:rsidR="00DC18AB" w:rsidRPr="00414DFB" w:rsidRDefault="00DC18AB" w:rsidP="00EC0786">
            <w:pPr>
              <w:keepLines/>
              <w:widowControl w:val="0"/>
              <w:rPr>
                <w:sz w:val="18"/>
                <w:szCs w:val="18"/>
              </w:rPr>
            </w:pPr>
          </w:p>
          <w:p w14:paraId="14A39245" w14:textId="77777777" w:rsidR="00DC18AB" w:rsidRPr="00414DFB" w:rsidRDefault="00DC18AB" w:rsidP="00EC0786">
            <w:pPr>
              <w:keepLines/>
              <w:widowControl w:val="0"/>
              <w:rPr>
                <w:sz w:val="18"/>
                <w:szCs w:val="18"/>
              </w:rPr>
            </w:pPr>
          </w:p>
        </w:tc>
      </w:tr>
      <w:tr w:rsidR="00DC18AB" w:rsidRPr="00414DFB" w14:paraId="497216B4" w14:textId="77777777" w:rsidTr="00213D61">
        <w:trPr>
          <w:gridBefore w:val="1"/>
          <w:wBefore w:w="48" w:type="dxa"/>
          <w:trHeight w:val="409"/>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44C65810" w14:textId="77777777" w:rsidR="00DC18AB" w:rsidRPr="00414DFB" w:rsidRDefault="00DC18AB" w:rsidP="00EC0786">
            <w:pPr>
              <w:keepLines/>
              <w:widowControl w:val="0"/>
              <w:rPr>
                <w:rFonts w:ascii="Tahoma" w:hAnsi="Tahoma" w:cs="Tahoma"/>
                <w:sz w:val="18"/>
                <w:szCs w:val="18"/>
              </w:rPr>
            </w:pPr>
            <w:r w:rsidRPr="00414DFB">
              <w:rPr>
                <w:rFonts w:ascii="Tahoma" w:hAnsi="Tahoma" w:cs="Tahoma"/>
                <w:sz w:val="18"/>
                <w:szCs w:val="18"/>
              </w:rPr>
              <w:t>Funkcija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082D35B5" w14:textId="77777777" w:rsidR="00DC18AB" w:rsidRPr="00414DFB" w:rsidRDefault="00DC18AB" w:rsidP="00EC0786">
            <w:pPr>
              <w:keepLines/>
              <w:widowControl w:val="0"/>
              <w:rPr>
                <w:sz w:val="18"/>
                <w:szCs w:val="18"/>
              </w:rPr>
            </w:pPr>
          </w:p>
        </w:tc>
      </w:tr>
      <w:tr w:rsidR="00DC18AB" w:rsidRPr="00414DFB" w14:paraId="0436530C" w14:textId="77777777" w:rsidTr="00213D61">
        <w:trPr>
          <w:gridBefore w:val="1"/>
          <w:wBefore w:w="48" w:type="dxa"/>
          <w:trHeight w:val="41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38DDC8D7" w14:textId="77777777" w:rsidR="00DC18AB" w:rsidRPr="00414DFB" w:rsidRDefault="00DC18AB" w:rsidP="00EC0786">
            <w:pPr>
              <w:keepLines/>
              <w:widowControl w:val="0"/>
              <w:rPr>
                <w:rFonts w:ascii="Tahoma" w:hAnsi="Tahoma" w:cs="Tahoma"/>
                <w:sz w:val="18"/>
                <w:szCs w:val="18"/>
              </w:rPr>
            </w:pPr>
            <w:r w:rsidRPr="00414DFB">
              <w:rPr>
                <w:rFonts w:ascii="Tahoma" w:hAnsi="Tahoma" w:cs="Tahoma"/>
                <w:sz w:val="18"/>
                <w:szCs w:val="18"/>
              </w:rPr>
              <w:t xml:space="preserve">Elektronska pošta </w:t>
            </w:r>
            <w:r w:rsidRPr="00414DFB">
              <w:rPr>
                <w:rFonts w:ascii="Tahoma" w:hAnsi="Tahoma" w:cs="Tahoma"/>
                <w:sz w:val="18"/>
                <w:szCs w:val="18"/>
                <w:u w:val="single"/>
              </w:rPr>
              <w:t>in</w:t>
            </w:r>
            <w:r w:rsidRPr="00414DFB">
              <w:rPr>
                <w:rFonts w:ascii="Tahoma" w:hAnsi="Tahoma" w:cs="Tahoma"/>
                <w:sz w:val="18"/>
                <w:szCs w:val="18"/>
              </w:rPr>
              <w:t xml:space="preserve"> telefon  </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2F6EA497" w14:textId="77777777" w:rsidR="00DC18AB" w:rsidRPr="00414DFB" w:rsidRDefault="00DC18AB" w:rsidP="00EC0786">
            <w:pPr>
              <w:keepLines/>
              <w:widowControl w:val="0"/>
              <w:rPr>
                <w:sz w:val="18"/>
                <w:szCs w:val="18"/>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42AD0F72" w14:textId="77777777" w:rsidR="00DC18AB" w:rsidRPr="00414DFB" w:rsidRDefault="00DC18AB" w:rsidP="00EC0786">
            <w:pPr>
              <w:keepLines/>
              <w:widowControl w:val="0"/>
              <w:rPr>
                <w:sz w:val="18"/>
                <w:szCs w:val="18"/>
              </w:rPr>
            </w:pPr>
          </w:p>
        </w:tc>
      </w:tr>
      <w:tr w:rsidR="00DC18AB" w:rsidRPr="00414DFB" w14:paraId="6CBAB71A" w14:textId="77777777" w:rsidTr="00213D61">
        <w:trPr>
          <w:gridBefore w:val="1"/>
          <w:wBefore w:w="48" w:type="dxa"/>
          <w:trHeight w:val="245"/>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331CA38A" w14:textId="77777777" w:rsidR="00DC18AB" w:rsidRPr="00414DFB" w:rsidRDefault="00DC18AB" w:rsidP="00EC0786">
            <w:pPr>
              <w:keepLines/>
              <w:widowControl w:val="0"/>
              <w:spacing w:before="20" w:after="20"/>
              <w:rPr>
                <w:sz w:val="18"/>
                <w:szCs w:val="18"/>
              </w:rPr>
            </w:pPr>
            <w:r w:rsidRPr="00414DFB">
              <w:rPr>
                <w:rFonts w:ascii="Tahoma" w:hAnsi="Tahoma" w:cs="Tahoma"/>
                <w:b/>
                <w:sz w:val="18"/>
                <w:szCs w:val="18"/>
              </w:rPr>
              <w:t>KONTAKTNA OSEBA PONUDNIKA</w:t>
            </w:r>
          </w:p>
        </w:tc>
      </w:tr>
      <w:tr w:rsidR="00DC18AB" w:rsidRPr="00414DFB" w14:paraId="13F6790C" w14:textId="77777777" w:rsidTr="00213D61">
        <w:trPr>
          <w:gridBefore w:val="1"/>
          <w:wBefore w:w="48" w:type="dxa"/>
          <w:trHeight w:val="413"/>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520F55B5" w14:textId="77777777" w:rsidR="00DC18AB" w:rsidRPr="00414DFB" w:rsidRDefault="00DC18AB" w:rsidP="00EC0786">
            <w:pPr>
              <w:keepLines/>
              <w:widowControl w:val="0"/>
              <w:rPr>
                <w:rFonts w:ascii="Tahoma" w:hAnsi="Tahoma" w:cs="Tahoma"/>
                <w:sz w:val="18"/>
                <w:szCs w:val="18"/>
              </w:rPr>
            </w:pPr>
            <w:r w:rsidRPr="00414DFB">
              <w:rPr>
                <w:rFonts w:ascii="Tahoma" w:hAnsi="Tahoma" w:cs="Tahoma"/>
                <w:sz w:val="18"/>
                <w:szCs w:val="18"/>
              </w:rPr>
              <w:t>Naziv kontaktne osebe (v zvezi s ponudbo)</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3157E4EF" w14:textId="77777777" w:rsidR="00DC18AB" w:rsidRPr="00414DFB" w:rsidRDefault="00DC18AB" w:rsidP="00EC0786">
            <w:pPr>
              <w:keepLines/>
              <w:widowControl w:val="0"/>
              <w:rPr>
                <w:sz w:val="18"/>
                <w:szCs w:val="18"/>
              </w:rPr>
            </w:pPr>
          </w:p>
        </w:tc>
      </w:tr>
      <w:tr w:rsidR="00DC18AB" w:rsidRPr="00414DFB" w14:paraId="33B505DD" w14:textId="77777777" w:rsidTr="00213D61">
        <w:trPr>
          <w:gridBefore w:val="1"/>
          <w:wBefore w:w="48" w:type="dxa"/>
          <w:trHeight w:val="409"/>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718E7B20" w14:textId="77777777" w:rsidR="00DC18AB" w:rsidRPr="00414DFB" w:rsidRDefault="00DC18AB" w:rsidP="00EC0786">
            <w:pPr>
              <w:keepLines/>
              <w:widowControl w:val="0"/>
              <w:rPr>
                <w:rFonts w:ascii="Tahoma" w:hAnsi="Tahoma" w:cs="Tahoma"/>
                <w:sz w:val="18"/>
                <w:szCs w:val="18"/>
              </w:rPr>
            </w:pPr>
            <w:r w:rsidRPr="00414DFB">
              <w:rPr>
                <w:rFonts w:ascii="Tahoma" w:hAnsi="Tahoma" w:cs="Tahoma"/>
                <w:sz w:val="18"/>
                <w:szCs w:val="18"/>
              </w:rPr>
              <w:t>Funkcija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02167C8E" w14:textId="77777777" w:rsidR="00DC18AB" w:rsidRPr="00414DFB" w:rsidRDefault="00DC18AB" w:rsidP="00EC0786">
            <w:pPr>
              <w:keepLines/>
              <w:widowControl w:val="0"/>
              <w:rPr>
                <w:sz w:val="18"/>
                <w:szCs w:val="18"/>
              </w:rPr>
            </w:pPr>
          </w:p>
        </w:tc>
      </w:tr>
      <w:tr w:rsidR="00DC18AB" w:rsidRPr="00414DFB" w14:paraId="6B5A094A" w14:textId="77777777" w:rsidTr="00213D61">
        <w:trPr>
          <w:gridBefore w:val="1"/>
          <w:wBefore w:w="48" w:type="dxa"/>
          <w:trHeight w:val="41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42AEC48E" w14:textId="77777777" w:rsidR="00DC18AB" w:rsidRPr="00414DFB" w:rsidRDefault="00DC18AB" w:rsidP="00EC0786">
            <w:pPr>
              <w:keepLines/>
              <w:widowControl w:val="0"/>
              <w:rPr>
                <w:rFonts w:ascii="Tahoma" w:hAnsi="Tahoma" w:cs="Tahoma"/>
                <w:sz w:val="18"/>
                <w:szCs w:val="18"/>
              </w:rPr>
            </w:pPr>
            <w:r w:rsidRPr="00414DFB">
              <w:rPr>
                <w:rFonts w:ascii="Tahoma" w:hAnsi="Tahoma" w:cs="Tahoma"/>
                <w:sz w:val="18"/>
                <w:szCs w:val="18"/>
              </w:rPr>
              <w:t xml:space="preserve">Elektronska pošta </w:t>
            </w:r>
            <w:r w:rsidRPr="00414DFB">
              <w:rPr>
                <w:rFonts w:ascii="Tahoma" w:hAnsi="Tahoma" w:cs="Tahoma"/>
                <w:sz w:val="18"/>
                <w:szCs w:val="18"/>
                <w:u w:val="single"/>
              </w:rPr>
              <w:t>in</w:t>
            </w:r>
            <w:r w:rsidRPr="00414DFB">
              <w:rPr>
                <w:rFonts w:ascii="Tahoma" w:hAnsi="Tahoma" w:cs="Tahoma"/>
                <w:sz w:val="18"/>
                <w:szCs w:val="18"/>
              </w:rPr>
              <w:t xml:space="preserve"> telefon</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45B76130" w14:textId="77777777" w:rsidR="00DC18AB" w:rsidRPr="00414DFB" w:rsidRDefault="00DC18AB" w:rsidP="00EC0786">
            <w:pPr>
              <w:keepLines/>
              <w:widowControl w:val="0"/>
              <w:rPr>
                <w:sz w:val="18"/>
                <w:szCs w:val="18"/>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271853F8" w14:textId="77777777" w:rsidR="00DC18AB" w:rsidRPr="00414DFB" w:rsidRDefault="00DC18AB" w:rsidP="00EC0786">
            <w:pPr>
              <w:keepLines/>
              <w:widowControl w:val="0"/>
              <w:rPr>
                <w:sz w:val="18"/>
                <w:szCs w:val="18"/>
              </w:rPr>
            </w:pPr>
          </w:p>
        </w:tc>
      </w:tr>
      <w:tr w:rsidR="00DC18AB" w:rsidRPr="00414DFB" w14:paraId="7B23FCB1" w14:textId="77777777" w:rsidTr="00213D61">
        <w:trPr>
          <w:gridBefore w:val="1"/>
          <w:wBefore w:w="48" w:type="dxa"/>
          <w:trHeight w:val="197"/>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78233E8F" w14:textId="77777777" w:rsidR="00DC18AB" w:rsidRPr="00414DFB" w:rsidRDefault="00DC18AB" w:rsidP="00EC0786">
            <w:pPr>
              <w:keepLines/>
              <w:widowControl w:val="0"/>
              <w:spacing w:before="20" w:after="20"/>
              <w:rPr>
                <w:sz w:val="18"/>
                <w:szCs w:val="18"/>
              </w:rPr>
            </w:pPr>
            <w:r w:rsidRPr="00414DFB">
              <w:rPr>
                <w:rFonts w:ascii="Tahoma" w:hAnsi="Tahoma" w:cs="Tahoma"/>
                <w:b/>
                <w:sz w:val="18"/>
                <w:szCs w:val="18"/>
              </w:rPr>
              <w:t xml:space="preserve">OSTALI PODATKI </w:t>
            </w:r>
          </w:p>
        </w:tc>
      </w:tr>
      <w:tr w:rsidR="00DC18AB" w:rsidRPr="00414DFB" w14:paraId="4B09793D" w14:textId="77777777" w:rsidTr="00213D61">
        <w:trPr>
          <w:gridBefore w:val="1"/>
          <w:wBefore w:w="48" w:type="dxa"/>
          <w:trHeight w:val="582"/>
          <w:jc w:val="center"/>
        </w:trPr>
        <w:tc>
          <w:tcPr>
            <w:tcW w:w="6678" w:type="dxa"/>
            <w:gridSpan w:val="4"/>
            <w:tcBorders>
              <w:top w:val="single" w:sz="4" w:space="0" w:color="auto"/>
              <w:left w:val="single" w:sz="4" w:space="0" w:color="auto"/>
              <w:bottom w:val="single" w:sz="4" w:space="0" w:color="auto"/>
              <w:right w:val="single" w:sz="4" w:space="0" w:color="auto"/>
            </w:tcBorders>
            <w:vAlign w:val="center"/>
          </w:tcPr>
          <w:p w14:paraId="2EA1FF2C" w14:textId="77777777" w:rsidR="00DC18AB" w:rsidRPr="00414DFB" w:rsidRDefault="00DC18AB" w:rsidP="00EC0786">
            <w:pPr>
              <w:keepLines/>
              <w:widowControl w:val="0"/>
              <w:rPr>
                <w:rFonts w:ascii="Tahoma" w:hAnsi="Tahoma" w:cs="Tahoma"/>
                <w:sz w:val="18"/>
                <w:szCs w:val="18"/>
              </w:rPr>
            </w:pPr>
            <w:r w:rsidRPr="00414DFB">
              <w:rPr>
                <w:rFonts w:ascii="Tahoma" w:hAnsi="Tahoma" w:cs="Tahoma"/>
                <w:sz w:val="18"/>
                <w:szCs w:val="18"/>
              </w:rPr>
              <w:t>Ponudnik je MSP* (</w:t>
            </w:r>
            <w:r w:rsidRPr="00414DFB">
              <w:rPr>
                <w:rFonts w:ascii="Tahoma" w:hAnsi="Tahoma" w:cs="Tahoma"/>
                <w:sz w:val="18"/>
                <w:szCs w:val="18"/>
                <w:u w:val="single"/>
              </w:rPr>
              <w:t>DA/NE</w:t>
            </w:r>
            <w:r w:rsidRPr="00414DFB">
              <w:rPr>
                <w:rFonts w:ascii="Tahoma" w:hAnsi="Tahoma" w:cs="Tahoma"/>
                <w:sz w:val="18"/>
                <w:szCs w:val="18"/>
              </w:rPr>
              <w:t xml:space="preserve">): </w:t>
            </w:r>
            <w:r w:rsidRPr="00414DFB">
              <w:rPr>
                <w:rFonts w:ascii="Tahoma" w:hAnsi="Tahoma" w:cs="Tahoma"/>
                <w:i/>
                <w:sz w:val="16"/>
                <w:szCs w:val="18"/>
              </w:rPr>
              <w:t xml:space="preserve">*MSP: </w:t>
            </w:r>
            <w:proofErr w:type="spellStart"/>
            <w:r w:rsidRPr="00414DFB">
              <w:rPr>
                <w:rFonts w:ascii="Tahoma" w:hAnsi="Tahoma" w:cs="Tahoma"/>
                <w:i/>
                <w:sz w:val="16"/>
                <w:szCs w:val="18"/>
              </w:rPr>
              <w:t>mikro</w:t>
            </w:r>
            <w:proofErr w:type="spellEnd"/>
            <w:r w:rsidRPr="00414DFB">
              <w:rPr>
                <w:rFonts w:ascii="Tahoma" w:hAnsi="Tahoma" w:cs="Tahoma"/>
                <w:i/>
                <w:sz w:val="16"/>
                <w:szCs w:val="18"/>
              </w:rPr>
              <w:t>, mala in srednje velika podjetja kot so opredeljena v Priporočilu Komisije 2003/361/ES</w:t>
            </w: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17C711FB" w14:textId="77777777" w:rsidR="00DC18AB" w:rsidRPr="00414DFB" w:rsidRDefault="00DC18AB" w:rsidP="00EC0786">
            <w:pPr>
              <w:keepLines/>
              <w:widowControl w:val="0"/>
              <w:rPr>
                <w:sz w:val="18"/>
                <w:szCs w:val="18"/>
              </w:rPr>
            </w:pPr>
          </w:p>
        </w:tc>
      </w:tr>
      <w:tr w:rsidR="00DC18AB" w:rsidRPr="00414DFB" w14:paraId="5344BBED" w14:textId="77777777" w:rsidTr="00BF087D">
        <w:trPr>
          <w:gridBefore w:val="1"/>
          <w:wBefore w:w="48" w:type="dxa"/>
          <w:trHeight w:val="226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457CF5B2" w14:textId="77777777" w:rsidR="00DC18AB" w:rsidRPr="00414DFB" w:rsidRDefault="00DC18AB" w:rsidP="00EC0786">
            <w:pPr>
              <w:keepLines/>
              <w:widowControl w:val="0"/>
              <w:rPr>
                <w:rFonts w:ascii="Tahoma" w:hAnsi="Tahoma" w:cs="Tahoma"/>
                <w:sz w:val="18"/>
                <w:szCs w:val="18"/>
              </w:rPr>
            </w:pPr>
            <w:r w:rsidRPr="00414DFB">
              <w:rPr>
                <w:rFonts w:ascii="Tahoma" w:hAnsi="Tahoma" w:cs="Tahoma"/>
                <w:sz w:val="18"/>
                <w:szCs w:val="18"/>
              </w:rPr>
              <w:t xml:space="preserve">Predstavnik/i ponudnika, ki bo/do urejali izvajanje predmetne pogodbe/ okvirnega sporazuma </w:t>
            </w:r>
            <w:r w:rsidRPr="00414DFB">
              <w:rPr>
                <w:rFonts w:ascii="Tahoma" w:hAnsi="Tahoma" w:cs="Tahoma"/>
                <w:i/>
                <w:sz w:val="18"/>
                <w:szCs w:val="18"/>
              </w:rPr>
              <w:t>(lahko je ista oseba)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65EA9404" w14:textId="77777777" w:rsidR="00DC18AB" w:rsidRPr="00414DFB" w:rsidRDefault="00DC18AB" w:rsidP="00EC0786">
            <w:pPr>
              <w:keepLines/>
              <w:widowControl w:val="0"/>
              <w:spacing w:after="40" w:line="276" w:lineRule="auto"/>
              <w:jc w:val="both"/>
              <w:rPr>
                <w:rFonts w:ascii="Tahoma" w:hAnsi="Tahoma" w:cs="Tahoma"/>
                <w:sz w:val="18"/>
                <w:szCs w:val="18"/>
              </w:rPr>
            </w:pPr>
            <w:r w:rsidRPr="00414DFB">
              <w:rPr>
                <w:rFonts w:ascii="Tahoma" w:hAnsi="Tahoma" w:cs="Tahoma"/>
                <w:sz w:val="18"/>
                <w:szCs w:val="18"/>
              </w:rPr>
              <w:t>Skrbnik pogodbe/okvirnega sporazuma:</w:t>
            </w:r>
          </w:p>
          <w:p w14:paraId="733D3BEF" w14:textId="77777777" w:rsidR="00DC18AB" w:rsidRPr="00414DFB" w:rsidRDefault="00DC18AB" w:rsidP="00EC0786">
            <w:pPr>
              <w:keepLines/>
              <w:widowControl w:val="0"/>
              <w:spacing w:line="276" w:lineRule="auto"/>
              <w:ind w:right="-47"/>
              <w:jc w:val="both"/>
              <w:rPr>
                <w:rFonts w:ascii="Tahoma" w:hAnsi="Tahoma" w:cs="Tahoma"/>
                <w:sz w:val="17"/>
                <w:szCs w:val="17"/>
              </w:rPr>
            </w:pPr>
            <w:r w:rsidRPr="00414DFB">
              <w:rPr>
                <w:rFonts w:ascii="Tahoma" w:hAnsi="Tahoma" w:cs="Tahoma"/>
                <w:sz w:val="17"/>
                <w:szCs w:val="17"/>
              </w:rPr>
              <w:t xml:space="preserve">g./ga.________________________________; tel.: ____________________; </w:t>
            </w:r>
          </w:p>
          <w:p w14:paraId="0F3141E7" w14:textId="77777777" w:rsidR="00DC18AB" w:rsidRPr="00414DFB" w:rsidRDefault="00DC18AB" w:rsidP="00EC0786">
            <w:pPr>
              <w:keepLines/>
              <w:widowControl w:val="0"/>
              <w:spacing w:line="276" w:lineRule="auto"/>
              <w:jc w:val="both"/>
              <w:rPr>
                <w:rFonts w:ascii="Tahoma" w:hAnsi="Tahoma" w:cs="Tahoma"/>
                <w:sz w:val="17"/>
                <w:szCs w:val="17"/>
              </w:rPr>
            </w:pPr>
            <w:r w:rsidRPr="00414DFB">
              <w:rPr>
                <w:rFonts w:ascii="Tahoma" w:hAnsi="Tahoma" w:cs="Tahoma"/>
                <w:sz w:val="17"/>
                <w:szCs w:val="17"/>
              </w:rPr>
              <w:t>e - mail: ________________________</w:t>
            </w:r>
            <w:r w:rsidR="00CB1CEB" w:rsidRPr="00414DFB">
              <w:rPr>
                <w:rFonts w:ascii="Tahoma" w:hAnsi="Tahoma" w:cs="Tahoma"/>
                <w:sz w:val="17"/>
                <w:szCs w:val="17"/>
              </w:rPr>
              <w:t>__________</w:t>
            </w:r>
            <w:r w:rsidRPr="00414DFB">
              <w:rPr>
                <w:rFonts w:ascii="Tahoma" w:hAnsi="Tahoma" w:cs="Tahoma"/>
                <w:sz w:val="17"/>
                <w:szCs w:val="17"/>
              </w:rPr>
              <w:t>_.</w:t>
            </w:r>
          </w:p>
          <w:p w14:paraId="6FB9FAFB" w14:textId="77777777" w:rsidR="00DC18AB" w:rsidRPr="00414DFB" w:rsidRDefault="00DC18AB" w:rsidP="00EC0786">
            <w:pPr>
              <w:keepLines/>
              <w:widowControl w:val="0"/>
              <w:jc w:val="both"/>
              <w:rPr>
                <w:rFonts w:ascii="Tahoma" w:hAnsi="Tahoma" w:cs="Tahoma"/>
                <w:snapToGrid w:val="0"/>
                <w:sz w:val="16"/>
                <w:szCs w:val="18"/>
              </w:rPr>
            </w:pPr>
          </w:p>
          <w:p w14:paraId="4CDE54A3" w14:textId="77777777" w:rsidR="00DC18AB" w:rsidRPr="00414DFB" w:rsidRDefault="00DC18AB" w:rsidP="00EC0786">
            <w:pPr>
              <w:keepLines/>
              <w:widowControl w:val="0"/>
              <w:spacing w:after="40" w:line="276" w:lineRule="auto"/>
              <w:jc w:val="both"/>
              <w:rPr>
                <w:rFonts w:ascii="Tahoma" w:hAnsi="Tahoma" w:cs="Tahoma"/>
                <w:sz w:val="18"/>
                <w:szCs w:val="18"/>
              </w:rPr>
            </w:pPr>
            <w:r w:rsidRPr="00414DFB">
              <w:rPr>
                <w:rFonts w:ascii="Tahoma" w:hAnsi="Tahoma" w:cs="Tahoma"/>
                <w:sz w:val="18"/>
                <w:szCs w:val="18"/>
              </w:rPr>
              <w:t xml:space="preserve">Kontaktna oseba pogodbe/okvirnega sporazuma: </w:t>
            </w:r>
          </w:p>
          <w:p w14:paraId="0861C8F6" w14:textId="77777777" w:rsidR="00DC18AB" w:rsidRPr="00414DFB" w:rsidRDefault="00DC18AB" w:rsidP="00EC0786">
            <w:pPr>
              <w:keepLines/>
              <w:widowControl w:val="0"/>
              <w:spacing w:line="276" w:lineRule="auto"/>
              <w:ind w:right="-47"/>
              <w:jc w:val="both"/>
              <w:rPr>
                <w:rFonts w:ascii="Tahoma" w:hAnsi="Tahoma" w:cs="Tahoma"/>
                <w:sz w:val="17"/>
                <w:szCs w:val="17"/>
              </w:rPr>
            </w:pPr>
            <w:r w:rsidRPr="00414DFB">
              <w:rPr>
                <w:rFonts w:ascii="Tahoma" w:hAnsi="Tahoma" w:cs="Tahoma"/>
                <w:sz w:val="17"/>
                <w:szCs w:val="17"/>
              </w:rPr>
              <w:t xml:space="preserve">g./ga.________________________________; tel.: ____________________; </w:t>
            </w:r>
          </w:p>
          <w:p w14:paraId="2A672D61" w14:textId="77777777" w:rsidR="00DC18AB" w:rsidRPr="00414DFB" w:rsidRDefault="00DC18AB" w:rsidP="00EC0786">
            <w:pPr>
              <w:keepLines/>
              <w:widowControl w:val="0"/>
              <w:jc w:val="both"/>
              <w:rPr>
                <w:rFonts w:ascii="Tahoma" w:hAnsi="Tahoma" w:cs="Tahoma"/>
                <w:sz w:val="18"/>
                <w:szCs w:val="18"/>
              </w:rPr>
            </w:pPr>
            <w:r w:rsidRPr="00414DFB">
              <w:rPr>
                <w:rFonts w:ascii="Tahoma" w:hAnsi="Tahoma" w:cs="Tahoma"/>
                <w:sz w:val="17"/>
                <w:szCs w:val="17"/>
              </w:rPr>
              <w:t>e - mail: ________________________</w:t>
            </w:r>
            <w:r w:rsidR="00CB1CEB" w:rsidRPr="00414DFB">
              <w:rPr>
                <w:rFonts w:ascii="Tahoma" w:hAnsi="Tahoma" w:cs="Tahoma"/>
                <w:sz w:val="17"/>
                <w:szCs w:val="17"/>
              </w:rPr>
              <w:t>__________</w:t>
            </w:r>
            <w:r w:rsidRPr="00414DFB">
              <w:rPr>
                <w:rFonts w:ascii="Tahoma" w:hAnsi="Tahoma" w:cs="Tahoma"/>
                <w:sz w:val="17"/>
                <w:szCs w:val="17"/>
              </w:rPr>
              <w:t>_.</w:t>
            </w:r>
          </w:p>
        </w:tc>
      </w:tr>
      <w:tr w:rsidR="00DC18AB" w:rsidRPr="00414DFB" w14:paraId="569425E4" w14:textId="77777777" w:rsidTr="00213D6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1"/>
          <w:wAfter w:w="45" w:type="dxa"/>
          <w:trHeight w:val="235"/>
        </w:trPr>
        <w:tc>
          <w:tcPr>
            <w:tcW w:w="3430" w:type="dxa"/>
            <w:gridSpan w:val="2"/>
            <w:tcBorders>
              <w:bottom w:val="single" w:sz="4" w:space="0" w:color="auto"/>
            </w:tcBorders>
          </w:tcPr>
          <w:p w14:paraId="0EEA5D33" w14:textId="77777777" w:rsidR="00DC18AB" w:rsidRPr="00414DFB" w:rsidRDefault="00DC18AB" w:rsidP="00EC0786">
            <w:pPr>
              <w:keepLines/>
              <w:widowControl w:val="0"/>
              <w:jc w:val="both"/>
              <w:rPr>
                <w:rFonts w:ascii="Tahoma" w:hAnsi="Tahoma" w:cs="Tahoma"/>
                <w:snapToGrid w:val="0"/>
                <w:color w:val="000000"/>
              </w:rPr>
            </w:pPr>
          </w:p>
          <w:p w14:paraId="500628CC" w14:textId="77777777" w:rsidR="00DC18AB" w:rsidRPr="00414DFB" w:rsidRDefault="00DC18AB" w:rsidP="00EC0786">
            <w:pPr>
              <w:keepLines/>
              <w:widowControl w:val="0"/>
              <w:jc w:val="both"/>
              <w:rPr>
                <w:rFonts w:ascii="Tahoma" w:hAnsi="Tahoma" w:cs="Tahoma"/>
                <w:snapToGrid w:val="0"/>
                <w:color w:val="000000"/>
              </w:rPr>
            </w:pPr>
          </w:p>
          <w:p w14:paraId="1757E797" w14:textId="77777777" w:rsidR="00DC18AB" w:rsidRPr="00414DFB" w:rsidRDefault="00DC18AB" w:rsidP="00EC0786">
            <w:pPr>
              <w:keepLines/>
              <w:widowControl w:val="0"/>
              <w:jc w:val="both"/>
              <w:rPr>
                <w:rFonts w:ascii="Tahoma" w:hAnsi="Tahoma" w:cs="Tahoma"/>
                <w:snapToGrid w:val="0"/>
                <w:color w:val="000000"/>
              </w:rPr>
            </w:pPr>
          </w:p>
        </w:tc>
        <w:tc>
          <w:tcPr>
            <w:tcW w:w="2574" w:type="dxa"/>
            <w:gridSpan w:val="2"/>
          </w:tcPr>
          <w:p w14:paraId="225C384A" w14:textId="77777777" w:rsidR="00DC18AB" w:rsidRPr="00414DFB" w:rsidRDefault="00DC18AB" w:rsidP="00EC0786">
            <w:pPr>
              <w:keepLines/>
              <w:widowControl w:val="0"/>
              <w:jc w:val="center"/>
              <w:rPr>
                <w:rFonts w:ascii="Tahoma" w:hAnsi="Tahoma" w:cs="Tahoma"/>
                <w:snapToGrid w:val="0"/>
                <w:color w:val="000000"/>
              </w:rPr>
            </w:pPr>
          </w:p>
        </w:tc>
        <w:tc>
          <w:tcPr>
            <w:tcW w:w="3715" w:type="dxa"/>
            <w:gridSpan w:val="2"/>
            <w:tcBorders>
              <w:bottom w:val="single" w:sz="4" w:space="0" w:color="auto"/>
            </w:tcBorders>
          </w:tcPr>
          <w:p w14:paraId="46E83DB5" w14:textId="77777777" w:rsidR="00DC18AB" w:rsidRPr="00414DFB" w:rsidRDefault="00DC18AB" w:rsidP="00EC0786">
            <w:pPr>
              <w:keepLines/>
              <w:widowControl w:val="0"/>
              <w:tabs>
                <w:tab w:val="left" w:pos="567"/>
                <w:tab w:val="num" w:pos="851"/>
                <w:tab w:val="left" w:pos="993"/>
              </w:tabs>
              <w:jc w:val="both"/>
              <w:rPr>
                <w:rFonts w:ascii="Tahoma" w:hAnsi="Tahoma" w:cs="Tahoma"/>
                <w:snapToGrid w:val="0"/>
                <w:color w:val="000000"/>
              </w:rPr>
            </w:pPr>
          </w:p>
        </w:tc>
      </w:tr>
      <w:tr w:rsidR="00DC18AB" w:rsidRPr="00414DFB" w14:paraId="6BD4B906" w14:textId="77777777" w:rsidTr="00213D6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1"/>
          <w:wAfter w:w="45" w:type="dxa"/>
          <w:trHeight w:val="235"/>
        </w:trPr>
        <w:tc>
          <w:tcPr>
            <w:tcW w:w="3430" w:type="dxa"/>
            <w:gridSpan w:val="2"/>
            <w:tcBorders>
              <w:top w:val="single" w:sz="4" w:space="0" w:color="auto"/>
            </w:tcBorders>
          </w:tcPr>
          <w:p w14:paraId="0C7E6D34" w14:textId="77777777" w:rsidR="00DC18AB" w:rsidRPr="00414DFB" w:rsidRDefault="00DC18AB" w:rsidP="00EC0786">
            <w:pPr>
              <w:keepLines/>
              <w:widowControl w:val="0"/>
              <w:jc w:val="center"/>
              <w:rPr>
                <w:rFonts w:ascii="Tahoma" w:hAnsi="Tahoma" w:cs="Tahoma"/>
                <w:snapToGrid w:val="0"/>
                <w:color w:val="000000"/>
              </w:rPr>
            </w:pPr>
            <w:r w:rsidRPr="00414DFB">
              <w:rPr>
                <w:rFonts w:ascii="Tahoma" w:hAnsi="Tahoma" w:cs="Tahoma"/>
                <w:snapToGrid w:val="0"/>
                <w:color w:val="000000"/>
              </w:rPr>
              <w:t>(</w:t>
            </w:r>
            <w:r w:rsidRPr="00414DFB">
              <w:rPr>
                <w:rFonts w:ascii="Tahoma" w:hAnsi="Tahoma" w:cs="Tahoma"/>
                <w:snapToGrid w:val="0"/>
                <w:color w:val="000000"/>
                <w:sz w:val="18"/>
              </w:rPr>
              <w:t>kraj, datum</w:t>
            </w:r>
            <w:r w:rsidRPr="00414DFB">
              <w:rPr>
                <w:rFonts w:ascii="Tahoma" w:hAnsi="Tahoma" w:cs="Tahoma"/>
                <w:snapToGrid w:val="0"/>
                <w:color w:val="000000"/>
              </w:rPr>
              <w:t>)</w:t>
            </w:r>
          </w:p>
        </w:tc>
        <w:tc>
          <w:tcPr>
            <w:tcW w:w="2574" w:type="dxa"/>
            <w:gridSpan w:val="2"/>
          </w:tcPr>
          <w:p w14:paraId="69302168" w14:textId="77777777" w:rsidR="00DC18AB" w:rsidRPr="00414DFB" w:rsidRDefault="00DC18AB" w:rsidP="00EC0786">
            <w:pPr>
              <w:keepLines/>
              <w:widowControl w:val="0"/>
              <w:jc w:val="center"/>
              <w:rPr>
                <w:rFonts w:ascii="Tahoma" w:hAnsi="Tahoma" w:cs="Tahoma"/>
                <w:snapToGrid w:val="0"/>
                <w:color w:val="000000"/>
              </w:rPr>
            </w:pPr>
            <w:r w:rsidRPr="00414DFB">
              <w:rPr>
                <w:rFonts w:ascii="Tahoma" w:hAnsi="Tahoma" w:cs="Tahoma"/>
                <w:snapToGrid w:val="0"/>
                <w:color w:val="000000"/>
              </w:rPr>
              <w:t>žig</w:t>
            </w:r>
          </w:p>
        </w:tc>
        <w:tc>
          <w:tcPr>
            <w:tcW w:w="3715" w:type="dxa"/>
            <w:gridSpan w:val="2"/>
            <w:tcBorders>
              <w:top w:val="single" w:sz="4" w:space="0" w:color="auto"/>
            </w:tcBorders>
          </w:tcPr>
          <w:p w14:paraId="767E717D" w14:textId="77777777" w:rsidR="00DC18AB" w:rsidRPr="00414DFB" w:rsidRDefault="00DC18AB" w:rsidP="00EC0786">
            <w:pPr>
              <w:keepLines/>
              <w:widowControl w:val="0"/>
              <w:jc w:val="both"/>
              <w:rPr>
                <w:rFonts w:ascii="Tahoma" w:hAnsi="Tahoma" w:cs="Tahoma"/>
                <w:snapToGrid w:val="0"/>
                <w:color w:val="000000"/>
              </w:rPr>
            </w:pPr>
            <w:r w:rsidRPr="00414DFB">
              <w:rPr>
                <w:rFonts w:ascii="Tahoma" w:hAnsi="Tahoma" w:cs="Tahoma"/>
                <w:snapToGrid w:val="0"/>
                <w:color w:val="000000"/>
              </w:rPr>
              <w:t>(</w:t>
            </w:r>
            <w:r w:rsidRPr="00414DFB">
              <w:rPr>
                <w:rFonts w:ascii="Tahoma" w:hAnsi="Tahoma" w:cs="Tahoma"/>
                <w:snapToGrid w:val="0"/>
                <w:color w:val="000000"/>
                <w:sz w:val="18"/>
              </w:rPr>
              <w:t>Naziv in podpis odgovorne osebe ponudnika</w:t>
            </w:r>
            <w:r w:rsidRPr="00414DFB">
              <w:rPr>
                <w:rFonts w:ascii="Tahoma" w:hAnsi="Tahoma" w:cs="Tahoma"/>
                <w:snapToGrid w:val="0"/>
                <w:color w:val="000000"/>
              </w:rPr>
              <w:t>)</w:t>
            </w:r>
          </w:p>
        </w:tc>
      </w:tr>
    </w:tbl>
    <w:p w14:paraId="5ACB1BAE" w14:textId="77777777" w:rsidR="00DC18AB" w:rsidRPr="00414DFB" w:rsidRDefault="00DC18AB" w:rsidP="00EC0786">
      <w:pPr>
        <w:keepLines/>
        <w:widowControl w:val="0"/>
        <w:tabs>
          <w:tab w:val="left" w:pos="2835"/>
        </w:tabs>
        <w:ind w:left="284" w:hanging="284"/>
        <w:jc w:val="both"/>
        <w:rPr>
          <w:rFonts w:ascii="Tahoma" w:hAnsi="Tahoma" w:cs="Tahoma"/>
        </w:rPr>
      </w:pPr>
    </w:p>
    <w:p w14:paraId="3CF1CFD5" w14:textId="77777777" w:rsidR="00DC18AB" w:rsidRPr="00414DFB" w:rsidRDefault="00DC18AB" w:rsidP="00EC0786">
      <w:pPr>
        <w:keepLines/>
        <w:widowControl w:val="0"/>
        <w:tabs>
          <w:tab w:val="left" w:pos="567"/>
          <w:tab w:val="num" w:pos="851"/>
          <w:tab w:val="left" w:pos="993"/>
        </w:tabs>
        <w:jc w:val="both"/>
        <w:rPr>
          <w:rFonts w:ascii="Tahoma" w:hAnsi="Tahoma" w:cs="Tahoma"/>
          <w:b/>
          <w:i/>
          <w:sz w:val="16"/>
          <w:szCs w:val="18"/>
        </w:rPr>
      </w:pPr>
    </w:p>
    <w:p w14:paraId="23BEEE41" w14:textId="77777777" w:rsidR="00DC18AB" w:rsidRPr="00414DFB" w:rsidRDefault="00DC18AB" w:rsidP="00EC0786">
      <w:pPr>
        <w:keepLines/>
        <w:widowControl w:val="0"/>
        <w:tabs>
          <w:tab w:val="left" w:pos="567"/>
          <w:tab w:val="num" w:pos="851"/>
          <w:tab w:val="left" w:pos="993"/>
        </w:tabs>
        <w:jc w:val="both"/>
        <w:rPr>
          <w:rFonts w:ascii="Tahoma" w:hAnsi="Tahoma" w:cs="Tahoma"/>
          <w:b/>
          <w:i/>
          <w:sz w:val="16"/>
          <w:szCs w:val="18"/>
        </w:rPr>
      </w:pPr>
    </w:p>
    <w:p w14:paraId="6EC6FF37" w14:textId="77777777" w:rsidR="0044297D" w:rsidRPr="00414DFB" w:rsidRDefault="0044297D" w:rsidP="00EC0786">
      <w:pPr>
        <w:keepLines/>
        <w:widowControl w:val="0"/>
        <w:tabs>
          <w:tab w:val="left" w:pos="567"/>
          <w:tab w:val="num" w:pos="851"/>
          <w:tab w:val="left" w:pos="993"/>
        </w:tabs>
        <w:jc w:val="both"/>
        <w:rPr>
          <w:rFonts w:ascii="Tahoma" w:hAnsi="Tahoma" w:cs="Tahoma"/>
          <w:i/>
          <w:sz w:val="17"/>
          <w:szCs w:val="17"/>
        </w:rPr>
      </w:pPr>
      <w:r w:rsidRPr="00414DFB">
        <w:rPr>
          <w:rFonts w:ascii="Tahoma" w:hAnsi="Tahoma" w:cs="Tahoma"/>
          <w:b/>
          <w:i/>
          <w:sz w:val="17"/>
          <w:szCs w:val="17"/>
        </w:rPr>
        <w:t xml:space="preserve">Navodilo: </w:t>
      </w:r>
      <w:r w:rsidRPr="00414DFB">
        <w:rPr>
          <w:rFonts w:ascii="Tahoma" w:hAnsi="Tahoma" w:cs="Tahoma"/>
          <w:i/>
          <w:sz w:val="17"/>
          <w:szCs w:val="17"/>
        </w:rPr>
        <w:t xml:space="preserve">V primeru, da odda več ponudnikov </w:t>
      </w:r>
      <w:r w:rsidRPr="00414DFB">
        <w:rPr>
          <w:rFonts w:ascii="Tahoma" w:hAnsi="Tahoma" w:cs="Tahoma"/>
          <w:i/>
          <w:sz w:val="17"/>
          <w:szCs w:val="17"/>
          <w:u w:val="single"/>
        </w:rPr>
        <w:t>skupno ponudbo</w:t>
      </w:r>
      <w:r w:rsidRPr="00414DFB">
        <w:rPr>
          <w:rFonts w:ascii="Tahoma" w:hAnsi="Tahoma" w:cs="Tahoma"/>
          <w:i/>
          <w:sz w:val="17"/>
          <w:szCs w:val="17"/>
        </w:rPr>
        <w:t xml:space="preserve">, morajo razmnožen obrazec priloge 1 izpolniti vsi ponudniki – partnerji. V primeru skupne ponudbe se k prilogi 1 priloži </w:t>
      </w:r>
      <w:r w:rsidRPr="00414DFB">
        <w:rPr>
          <w:rFonts w:ascii="Tahoma" w:hAnsi="Tahoma" w:cs="Tahoma"/>
          <w:i/>
          <w:sz w:val="17"/>
          <w:szCs w:val="17"/>
          <w:u w:val="single"/>
        </w:rPr>
        <w:t>pravni akt o skupni izvedbi naročila</w:t>
      </w:r>
      <w:r w:rsidRPr="00414DFB">
        <w:rPr>
          <w:rFonts w:ascii="Tahoma" w:hAnsi="Tahoma" w:cs="Tahoma"/>
          <w:i/>
          <w:sz w:val="17"/>
          <w:szCs w:val="17"/>
        </w:rPr>
        <w:t>.</w:t>
      </w:r>
    </w:p>
    <w:p w14:paraId="6339C562" w14:textId="77777777" w:rsidR="0044297D" w:rsidRPr="00414DFB" w:rsidRDefault="0044297D" w:rsidP="00EC0786">
      <w:pPr>
        <w:keepLines/>
        <w:widowControl w:val="0"/>
        <w:tabs>
          <w:tab w:val="left" w:pos="567"/>
          <w:tab w:val="num" w:pos="851"/>
          <w:tab w:val="left" w:pos="993"/>
        </w:tabs>
        <w:jc w:val="both"/>
        <w:rPr>
          <w:rFonts w:ascii="Tahoma" w:hAnsi="Tahoma" w:cs="Tahoma"/>
          <w:b/>
          <w:i/>
          <w:sz w:val="17"/>
          <w:szCs w:val="17"/>
          <w:u w:val="single"/>
        </w:rPr>
      </w:pPr>
    </w:p>
    <w:p w14:paraId="3A5629BA" w14:textId="77777777" w:rsidR="0044297D" w:rsidRPr="00414DFB" w:rsidRDefault="0044297D" w:rsidP="00EC0786">
      <w:pPr>
        <w:keepLines/>
        <w:widowControl w:val="0"/>
        <w:tabs>
          <w:tab w:val="left" w:pos="567"/>
          <w:tab w:val="num" w:pos="851"/>
          <w:tab w:val="left" w:pos="993"/>
        </w:tabs>
        <w:jc w:val="both"/>
        <w:rPr>
          <w:rFonts w:ascii="Tahoma" w:hAnsi="Tahoma" w:cs="Tahoma"/>
          <w:b/>
          <w:i/>
          <w:sz w:val="17"/>
          <w:szCs w:val="17"/>
          <w:u w:val="single"/>
        </w:rPr>
      </w:pPr>
      <w:r w:rsidRPr="00414DFB">
        <w:rPr>
          <w:rFonts w:ascii="Tahoma" w:hAnsi="Tahoma" w:cs="Tahoma"/>
          <w:i/>
          <w:iCs/>
          <w:sz w:val="17"/>
          <w:szCs w:val="17"/>
        </w:rPr>
        <w:t xml:space="preserve">Ponudnik </w:t>
      </w:r>
      <w:r w:rsidRPr="00414DFB">
        <w:rPr>
          <w:rFonts w:ascii="Tahoma" w:hAnsi="Tahoma" w:cs="Tahoma"/>
          <w:i/>
          <w:iCs/>
          <w:sz w:val="17"/>
          <w:szCs w:val="17"/>
          <w:u w:val="single"/>
        </w:rPr>
        <w:t>obrazec</w:t>
      </w:r>
      <w:r w:rsidRPr="00414DFB">
        <w:rPr>
          <w:rFonts w:ascii="Tahoma" w:hAnsi="Tahoma" w:cs="Tahoma"/>
          <w:b/>
          <w:i/>
          <w:iCs/>
          <w:sz w:val="17"/>
          <w:szCs w:val="17"/>
        </w:rPr>
        <w:t xml:space="preserve"> </w:t>
      </w:r>
      <w:r w:rsidRPr="00414DFB">
        <w:rPr>
          <w:rFonts w:ascii="Tahoma" w:hAnsi="Tahoma" w:cs="Tahoma"/>
          <w:i/>
          <w:iCs/>
          <w:sz w:val="17"/>
          <w:szCs w:val="17"/>
        </w:rPr>
        <w:t>v okviru sistema e-JN</w:t>
      </w:r>
      <w:r w:rsidRPr="00414DFB">
        <w:rPr>
          <w:rFonts w:ascii="Tahoma" w:hAnsi="Tahoma" w:cs="Tahoma"/>
          <w:b/>
          <w:i/>
          <w:iCs/>
          <w:sz w:val="17"/>
          <w:szCs w:val="17"/>
        </w:rPr>
        <w:t xml:space="preserve"> </w:t>
      </w:r>
      <w:r w:rsidRPr="00414DFB">
        <w:rPr>
          <w:rFonts w:ascii="Tahoma" w:hAnsi="Tahoma" w:cs="Tahoma"/>
          <w:b/>
          <w:i/>
          <w:iCs/>
          <w:sz w:val="17"/>
          <w:szCs w:val="17"/>
          <w:u w:val="single"/>
        </w:rPr>
        <w:t xml:space="preserve">naloži v </w:t>
      </w:r>
      <w:r w:rsidR="005018BC">
        <w:rPr>
          <w:rFonts w:ascii="Tahoma" w:hAnsi="Tahoma" w:cs="Tahoma"/>
          <w:b/>
          <w:i/>
          <w:iCs/>
          <w:sz w:val="17"/>
          <w:szCs w:val="17"/>
          <w:u w:val="single"/>
        </w:rPr>
        <w:t>Razdelek »DOKUMENTI«, del »Ostale priloge«</w:t>
      </w:r>
      <w:r w:rsidRPr="00414DFB">
        <w:rPr>
          <w:rFonts w:ascii="Tahoma" w:hAnsi="Tahoma" w:cs="Tahoma"/>
          <w:b/>
          <w:i/>
          <w:iCs/>
          <w:sz w:val="17"/>
          <w:szCs w:val="17"/>
          <w:u w:val="single"/>
        </w:rPr>
        <w:t>!!!</w:t>
      </w:r>
    </w:p>
    <w:p w14:paraId="168B9858" w14:textId="77777777" w:rsidR="0044297D" w:rsidRPr="00414DFB" w:rsidRDefault="0044297D" w:rsidP="00EC0786">
      <w:pPr>
        <w:keepLines/>
        <w:widowControl w:val="0"/>
        <w:tabs>
          <w:tab w:val="left" w:pos="567"/>
          <w:tab w:val="num" w:pos="851"/>
          <w:tab w:val="left" w:pos="993"/>
        </w:tabs>
        <w:jc w:val="both"/>
        <w:rPr>
          <w:rFonts w:ascii="Tahoma" w:hAnsi="Tahoma" w:cs="Tahoma"/>
          <w:i/>
          <w:sz w:val="17"/>
          <w:szCs w:val="17"/>
        </w:rPr>
      </w:pPr>
    </w:p>
    <w:p w14:paraId="04601E4C" w14:textId="77777777" w:rsidR="007E2795" w:rsidRPr="00112425" w:rsidRDefault="007E2795" w:rsidP="007E2795">
      <w:pPr>
        <w:keepNext/>
        <w:keepLines/>
        <w:tabs>
          <w:tab w:val="left" w:pos="567"/>
          <w:tab w:val="num" w:pos="851"/>
          <w:tab w:val="left" w:pos="993"/>
        </w:tabs>
        <w:jc w:val="right"/>
        <w:rPr>
          <w:rFonts w:ascii="Tahoma" w:hAnsi="Tahoma" w:cs="Tahoma"/>
          <w:b/>
        </w:rPr>
      </w:pPr>
      <w:r w:rsidRPr="00112425">
        <w:rPr>
          <w:rFonts w:ascii="Tahoma" w:hAnsi="Tahoma" w:cs="Tahoma"/>
          <w:b/>
        </w:rPr>
        <w:lastRenderedPageBreak/>
        <w:t xml:space="preserve">Obrazec 1 k Prilogi 1 </w:t>
      </w:r>
    </w:p>
    <w:p w14:paraId="7676F12B" w14:textId="77777777" w:rsidR="007E2795" w:rsidRPr="00112425" w:rsidRDefault="007E2795" w:rsidP="007E2795">
      <w:pPr>
        <w:pStyle w:val="Naslov"/>
        <w:keepNext/>
        <w:keepLines/>
        <w:jc w:val="both"/>
        <w:rPr>
          <w:rFonts w:ascii="Tahoma" w:hAnsi="Tahoma" w:cs="Tahoma"/>
          <w:b w:val="0"/>
          <w:sz w:val="20"/>
        </w:rPr>
      </w:pPr>
    </w:p>
    <w:p w14:paraId="4C0EFB3A" w14:textId="77777777" w:rsidR="007E2795" w:rsidRPr="00112425" w:rsidRDefault="007E2795" w:rsidP="007E2795">
      <w:pPr>
        <w:pStyle w:val="Naslov"/>
        <w:keepNext/>
        <w:keepLines/>
        <w:jc w:val="both"/>
        <w:rPr>
          <w:rFonts w:ascii="Tahoma" w:hAnsi="Tahoma" w:cs="Tahoma"/>
          <w:b w:val="0"/>
          <w:sz w:val="20"/>
        </w:rPr>
      </w:pPr>
    </w:p>
    <w:p w14:paraId="75C8BC9B" w14:textId="77777777" w:rsidR="007E2795" w:rsidRPr="00112425" w:rsidRDefault="007E2795" w:rsidP="007E2795">
      <w:pPr>
        <w:keepNext/>
        <w:keepLines/>
        <w:jc w:val="center"/>
        <w:rPr>
          <w:rFonts w:ascii="Tahoma" w:hAnsi="Tahoma" w:cs="Tahoma"/>
          <w:b/>
          <w:sz w:val="22"/>
          <w:szCs w:val="22"/>
        </w:rPr>
      </w:pPr>
      <w:r w:rsidRPr="00112425">
        <w:rPr>
          <w:rFonts w:ascii="Tahoma" w:hAnsi="Tahoma" w:cs="Tahoma"/>
          <w:b/>
          <w:sz w:val="22"/>
          <w:szCs w:val="22"/>
        </w:rPr>
        <w:t>PRAVNI AKT O SKUPNI IZVEDBI NAROČILA</w:t>
      </w:r>
    </w:p>
    <w:p w14:paraId="30F86CA9" w14:textId="77777777" w:rsidR="007E2795" w:rsidRPr="00112425" w:rsidRDefault="007E2795" w:rsidP="007E2795">
      <w:pPr>
        <w:pStyle w:val="Naslov"/>
        <w:keepNext/>
        <w:keepLines/>
        <w:jc w:val="both"/>
        <w:rPr>
          <w:rFonts w:ascii="Tahoma" w:hAnsi="Tahoma" w:cs="Tahoma"/>
          <w:b w:val="0"/>
          <w:sz w:val="20"/>
        </w:rPr>
      </w:pPr>
    </w:p>
    <w:p w14:paraId="456D6E07" w14:textId="77777777" w:rsidR="007E2795" w:rsidRPr="00112425" w:rsidRDefault="007E2795" w:rsidP="007E2795">
      <w:pPr>
        <w:pStyle w:val="Naslov"/>
        <w:keepNext/>
        <w:keepLines/>
        <w:jc w:val="both"/>
        <w:rPr>
          <w:rFonts w:ascii="Tahoma" w:hAnsi="Tahoma" w:cs="Tahoma"/>
          <w:b w:val="0"/>
          <w:sz w:val="20"/>
        </w:rPr>
      </w:pPr>
      <w:r w:rsidRPr="00112425">
        <w:rPr>
          <w:rFonts w:ascii="Tahoma" w:hAnsi="Tahoma" w:cs="Tahoma"/>
          <w:b w:val="0"/>
          <w:sz w:val="20"/>
        </w:rPr>
        <w:t>Za Obrazcem 1 k prilogi 1 se priloži pravni akt o skupni izvedbi naročila, podpisan in žigosan s strani vseh ponudnikov, ki sodelujejo pri izvedbi naročila.</w:t>
      </w:r>
    </w:p>
    <w:p w14:paraId="1222EC32" w14:textId="77777777" w:rsidR="007E2795" w:rsidRPr="00112425" w:rsidRDefault="007E2795" w:rsidP="007E2795">
      <w:pPr>
        <w:keepNext/>
        <w:keepLines/>
        <w:jc w:val="both"/>
        <w:rPr>
          <w:rFonts w:ascii="Tahoma" w:hAnsi="Tahoma" w:cs="Tahoma"/>
          <w:i/>
          <w:sz w:val="18"/>
          <w:szCs w:val="18"/>
        </w:rPr>
      </w:pPr>
    </w:p>
    <w:p w14:paraId="60CBF1FC" w14:textId="77777777" w:rsidR="007E2795" w:rsidRPr="00112425" w:rsidRDefault="007E2795" w:rsidP="007E2795">
      <w:pPr>
        <w:keepNext/>
        <w:keepLines/>
        <w:jc w:val="both"/>
        <w:rPr>
          <w:rFonts w:ascii="Tahoma" w:hAnsi="Tahoma" w:cs="Tahoma"/>
          <w:i/>
          <w:sz w:val="18"/>
          <w:szCs w:val="18"/>
        </w:rPr>
      </w:pPr>
    </w:p>
    <w:p w14:paraId="0B0F36C1" w14:textId="77777777" w:rsidR="007E2795" w:rsidRPr="00112425" w:rsidRDefault="007E2795" w:rsidP="007E2795">
      <w:pPr>
        <w:keepNext/>
        <w:keepLines/>
        <w:jc w:val="both"/>
        <w:rPr>
          <w:rFonts w:ascii="Tahoma" w:hAnsi="Tahoma" w:cs="Tahoma"/>
          <w:i/>
          <w:sz w:val="18"/>
          <w:szCs w:val="18"/>
        </w:rPr>
      </w:pPr>
    </w:p>
    <w:p w14:paraId="61B4344C" w14:textId="77777777" w:rsidR="007E2795" w:rsidRPr="00112425" w:rsidRDefault="007E2795" w:rsidP="007E2795">
      <w:pPr>
        <w:keepNext/>
        <w:keepLines/>
        <w:jc w:val="both"/>
        <w:rPr>
          <w:rFonts w:ascii="Tahoma" w:hAnsi="Tahoma" w:cs="Tahoma"/>
          <w:i/>
          <w:sz w:val="18"/>
          <w:szCs w:val="18"/>
        </w:rPr>
      </w:pPr>
    </w:p>
    <w:p w14:paraId="59472B90" w14:textId="77777777" w:rsidR="007E2795" w:rsidRPr="00112425" w:rsidRDefault="007E2795" w:rsidP="007E2795">
      <w:pPr>
        <w:keepNext/>
        <w:keepLines/>
        <w:jc w:val="both"/>
        <w:rPr>
          <w:rFonts w:ascii="Tahoma" w:hAnsi="Tahoma" w:cs="Tahoma"/>
          <w:i/>
          <w:sz w:val="18"/>
          <w:szCs w:val="18"/>
        </w:rPr>
      </w:pPr>
    </w:p>
    <w:p w14:paraId="1A5F18FE" w14:textId="77777777" w:rsidR="007E2795" w:rsidRPr="00112425" w:rsidRDefault="007E2795" w:rsidP="007E2795">
      <w:pPr>
        <w:keepNext/>
        <w:keepLines/>
        <w:jc w:val="both"/>
        <w:rPr>
          <w:rFonts w:ascii="Tahoma" w:hAnsi="Tahoma" w:cs="Tahoma"/>
          <w:i/>
          <w:sz w:val="18"/>
          <w:szCs w:val="18"/>
        </w:rPr>
      </w:pPr>
    </w:p>
    <w:p w14:paraId="4D4E8E68" w14:textId="77777777" w:rsidR="007E2795" w:rsidRPr="00112425" w:rsidRDefault="007E2795" w:rsidP="007E2795">
      <w:pPr>
        <w:keepNext/>
        <w:keepLines/>
        <w:jc w:val="both"/>
        <w:rPr>
          <w:rFonts w:ascii="Tahoma" w:hAnsi="Tahoma" w:cs="Tahoma"/>
          <w:i/>
          <w:sz w:val="18"/>
          <w:szCs w:val="18"/>
        </w:rPr>
      </w:pPr>
    </w:p>
    <w:p w14:paraId="59BA0638" w14:textId="77777777" w:rsidR="007E2795" w:rsidRPr="00112425" w:rsidRDefault="007E2795" w:rsidP="007E2795">
      <w:pPr>
        <w:keepNext/>
        <w:keepLines/>
        <w:jc w:val="both"/>
        <w:rPr>
          <w:rFonts w:ascii="Tahoma" w:hAnsi="Tahoma" w:cs="Tahoma"/>
          <w:i/>
          <w:sz w:val="18"/>
          <w:szCs w:val="18"/>
        </w:rPr>
      </w:pPr>
    </w:p>
    <w:p w14:paraId="508D7566" w14:textId="77777777" w:rsidR="007E2795" w:rsidRPr="00112425" w:rsidRDefault="007E2795" w:rsidP="007E2795">
      <w:pPr>
        <w:keepNext/>
        <w:keepLines/>
        <w:jc w:val="both"/>
        <w:rPr>
          <w:rFonts w:ascii="Tahoma" w:hAnsi="Tahoma" w:cs="Tahoma"/>
          <w:i/>
          <w:sz w:val="18"/>
          <w:szCs w:val="18"/>
        </w:rPr>
      </w:pPr>
    </w:p>
    <w:p w14:paraId="5DDDA8D6" w14:textId="77777777" w:rsidR="007E2795" w:rsidRPr="00112425" w:rsidRDefault="007E2795" w:rsidP="007E2795">
      <w:pPr>
        <w:keepNext/>
        <w:keepLines/>
        <w:jc w:val="both"/>
        <w:rPr>
          <w:rFonts w:ascii="Tahoma" w:hAnsi="Tahoma" w:cs="Tahoma"/>
          <w:i/>
          <w:sz w:val="18"/>
          <w:szCs w:val="18"/>
        </w:rPr>
      </w:pPr>
    </w:p>
    <w:p w14:paraId="1BA31155" w14:textId="77777777" w:rsidR="007E2795" w:rsidRPr="00112425" w:rsidRDefault="007E2795" w:rsidP="007E2795">
      <w:pPr>
        <w:keepNext/>
        <w:keepLines/>
        <w:jc w:val="both"/>
        <w:rPr>
          <w:rFonts w:ascii="Tahoma" w:hAnsi="Tahoma" w:cs="Tahoma"/>
          <w:i/>
          <w:sz w:val="18"/>
          <w:szCs w:val="18"/>
        </w:rPr>
      </w:pPr>
    </w:p>
    <w:p w14:paraId="59DC9975" w14:textId="77777777" w:rsidR="007E2795" w:rsidRPr="00112425" w:rsidRDefault="007E2795" w:rsidP="007E2795">
      <w:pPr>
        <w:keepNext/>
        <w:keepLines/>
        <w:jc w:val="both"/>
        <w:rPr>
          <w:rFonts w:ascii="Tahoma" w:hAnsi="Tahoma" w:cs="Tahoma"/>
          <w:i/>
          <w:sz w:val="18"/>
          <w:szCs w:val="18"/>
        </w:rPr>
      </w:pPr>
    </w:p>
    <w:p w14:paraId="7EF80474" w14:textId="77777777" w:rsidR="007E2795" w:rsidRPr="00112425" w:rsidRDefault="007E2795" w:rsidP="007E2795">
      <w:pPr>
        <w:keepNext/>
        <w:keepLines/>
        <w:jc w:val="both"/>
        <w:rPr>
          <w:rFonts w:ascii="Tahoma" w:hAnsi="Tahoma" w:cs="Tahoma"/>
          <w:i/>
          <w:sz w:val="18"/>
          <w:szCs w:val="18"/>
        </w:rPr>
      </w:pPr>
    </w:p>
    <w:p w14:paraId="0BCFC603" w14:textId="77777777" w:rsidR="007E2795" w:rsidRPr="00112425" w:rsidRDefault="007E2795" w:rsidP="007E2795">
      <w:pPr>
        <w:keepNext/>
        <w:keepLines/>
        <w:jc w:val="both"/>
        <w:rPr>
          <w:rFonts w:ascii="Tahoma" w:hAnsi="Tahoma" w:cs="Tahoma"/>
          <w:i/>
          <w:sz w:val="18"/>
          <w:szCs w:val="18"/>
        </w:rPr>
      </w:pPr>
    </w:p>
    <w:p w14:paraId="3CEC1BE9" w14:textId="77777777" w:rsidR="007E2795" w:rsidRPr="00112425" w:rsidRDefault="007E2795" w:rsidP="007E2795">
      <w:pPr>
        <w:keepNext/>
        <w:keepLines/>
        <w:jc w:val="both"/>
        <w:rPr>
          <w:rFonts w:ascii="Tahoma" w:hAnsi="Tahoma" w:cs="Tahoma"/>
          <w:i/>
          <w:sz w:val="18"/>
          <w:szCs w:val="18"/>
        </w:rPr>
      </w:pPr>
    </w:p>
    <w:p w14:paraId="48F783AC" w14:textId="77777777" w:rsidR="007E2795" w:rsidRPr="00112425" w:rsidRDefault="007E2795" w:rsidP="007E2795">
      <w:pPr>
        <w:keepNext/>
        <w:keepLines/>
        <w:jc w:val="both"/>
        <w:rPr>
          <w:rFonts w:ascii="Tahoma" w:hAnsi="Tahoma" w:cs="Tahoma"/>
          <w:i/>
          <w:sz w:val="18"/>
          <w:szCs w:val="18"/>
        </w:rPr>
      </w:pPr>
    </w:p>
    <w:p w14:paraId="5A834901" w14:textId="77777777" w:rsidR="007E2795" w:rsidRPr="00112425" w:rsidRDefault="007E2795" w:rsidP="007E2795">
      <w:pPr>
        <w:keepNext/>
        <w:keepLines/>
        <w:jc w:val="both"/>
        <w:rPr>
          <w:rFonts w:ascii="Tahoma" w:hAnsi="Tahoma" w:cs="Tahoma"/>
          <w:i/>
          <w:sz w:val="18"/>
          <w:szCs w:val="18"/>
        </w:rPr>
      </w:pPr>
    </w:p>
    <w:p w14:paraId="79949E4D" w14:textId="77777777" w:rsidR="007E2795" w:rsidRPr="00112425" w:rsidRDefault="007E2795" w:rsidP="007E2795">
      <w:pPr>
        <w:keepNext/>
        <w:keepLines/>
        <w:jc w:val="both"/>
        <w:rPr>
          <w:rFonts w:ascii="Tahoma" w:hAnsi="Tahoma" w:cs="Tahoma"/>
          <w:i/>
          <w:sz w:val="18"/>
          <w:szCs w:val="18"/>
        </w:rPr>
      </w:pPr>
    </w:p>
    <w:p w14:paraId="5589E23D" w14:textId="77777777" w:rsidR="007E2795" w:rsidRPr="00112425" w:rsidRDefault="007E2795" w:rsidP="007E2795">
      <w:pPr>
        <w:keepNext/>
        <w:keepLines/>
        <w:jc w:val="both"/>
        <w:rPr>
          <w:rFonts w:ascii="Tahoma" w:hAnsi="Tahoma" w:cs="Tahoma"/>
          <w:i/>
          <w:sz w:val="18"/>
          <w:szCs w:val="18"/>
        </w:rPr>
      </w:pPr>
    </w:p>
    <w:p w14:paraId="25B91827" w14:textId="77777777" w:rsidR="007E2795" w:rsidRPr="00112425" w:rsidRDefault="007E2795" w:rsidP="007E2795">
      <w:pPr>
        <w:keepNext/>
        <w:keepLines/>
        <w:jc w:val="both"/>
        <w:rPr>
          <w:rFonts w:ascii="Tahoma" w:hAnsi="Tahoma" w:cs="Tahoma"/>
          <w:i/>
          <w:sz w:val="18"/>
          <w:szCs w:val="18"/>
        </w:rPr>
      </w:pPr>
    </w:p>
    <w:p w14:paraId="48E0496A" w14:textId="77777777" w:rsidR="007E2795" w:rsidRPr="00112425" w:rsidRDefault="007E2795" w:rsidP="007E2795">
      <w:pPr>
        <w:keepNext/>
        <w:keepLines/>
        <w:jc w:val="both"/>
        <w:rPr>
          <w:rFonts w:ascii="Tahoma" w:hAnsi="Tahoma" w:cs="Tahoma"/>
          <w:i/>
          <w:sz w:val="18"/>
          <w:szCs w:val="18"/>
        </w:rPr>
      </w:pPr>
    </w:p>
    <w:p w14:paraId="5F6D38A7" w14:textId="77777777" w:rsidR="007E2795" w:rsidRPr="00112425" w:rsidRDefault="007E2795" w:rsidP="007E2795">
      <w:pPr>
        <w:keepNext/>
        <w:keepLines/>
        <w:jc w:val="both"/>
        <w:rPr>
          <w:rFonts w:ascii="Tahoma" w:hAnsi="Tahoma" w:cs="Tahoma"/>
          <w:i/>
          <w:sz w:val="18"/>
          <w:szCs w:val="18"/>
        </w:rPr>
      </w:pPr>
    </w:p>
    <w:p w14:paraId="7C235401" w14:textId="77777777" w:rsidR="007E2795" w:rsidRPr="00112425" w:rsidRDefault="007E2795" w:rsidP="007E2795">
      <w:pPr>
        <w:keepNext/>
        <w:keepLines/>
        <w:jc w:val="both"/>
        <w:rPr>
          <w:rFonts w:ascii="Tahoma" w:hAnsi="Tahoma" w:cs="Tahoma"/>
          <w:i/>
          <w:sz w:val="18"/>
          <w:szCs w:val="18"/>
        </w:rPr>
      </w:pPr>
    </w:p>
    <w:p w14:paraId="725A956F" w14:textId="77777777" w:rsidR="007E2795" w:rsidRPr="00112425" w:rsidRDefault="007E2795" w:rsidP="007E2795">
      <w:pPr>
        <w:keepNext/>
        <w:keepLines/>
        <w:jc w:val="both"/>
        <w:rPr>
          <w:rFonts w:ascii="Tahoma" w:hAnsi="Tahoma" w:cs="Tahoma"/>
          <w:i/>
          <w:sz w:val="18"/>
          <w:szCs w:val="18"/>
        </w:rPr>
      </w:pPr>
    </w:p>
    <w:p w14:paraId="1823B2E5" w14:textId="77777777" w:rsidR="007E2795" w:rsidRPr="00112425" w:rsidRDefault="007E2795" w:rsidP="007E2795">
      <w:pPr>
        <w:keepNext/>
        <w:keepLines/>
        <w:jc w:val="both"/>
        <w:rPr>
          <w:rFonts w:ascii="Tahoma" w:hAnsi="Tahoma" w:cs="Tahoma"/>
          <w:i/>
          <w:sz w:val="18"/>
          <w:szCs w:val="18"/>
        </w:rPr>
      </w:pPr>
    </w:p>
    <w:p w14:paraId="2C92C080" w14:textId="77777777" w:rsidR="007E2795" w:rsidRPr="00112425" w:rsidRDefault="007E2795" w:rsidP="007E2795">
      <w:pPr>
        <w:keepNext/>
        <w:keepLines/>
        <w:jc w:val="both"/>
        <w:rPr>
          <w:rFonts w:ascii="Tahoma" w:hAnsi="Tahoma" w:cs="Tahoma"/>
          <w:i/>
          <w:sz w:val="18"/>
          <w:szCs w:val="18"/>
        </w:rPr>
      </w:pPr>
    </w:p>
    <w:p w14:paraId="14EFC904" w14:textId="77777777" w:rsidR="00E21C60" w:rsidRPr="00414DFB" w:rsidRDefault="00E21C60" w:rsidP="00EC0786">
      <w:pPr>
        <w:keepLines/>
        <w:widowControl w:val="0"/>
      </w:pPr>
      <w:r w:rsidRPr="00414DFB">
        <w:br w:type="page"/>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61"/>
        <w:gridCol w:w="7619"/>
        <w:gridCol w:w="1559"/>
      </w:tblGrid>
      <w:tr w:rsidR="00E376D2" w:rsidRPr="00414DFB" w14:paraId="4BB9710C" w14:textId="77777777" w:rsidTr="00A02DC1">
        <w:tc>
          <w:tcPr>
            <w:tcW w:w="461" w:type="dxa"/>
            <w:tcBorders>
              <w:right w:val="nil"/>
            </w:tcBorders>
          </w:tcPr>
          <w:p w14:paraId="4DFF621D" w14:textId="77777777" w:rsidR="00E376D2" w:rsidRPr="00414DFB" w:rsidRDefault="00E376D2" w:rsidP="00EC0786">
            <w:pPr>
              <w:keepLines/>
              <w:widowControl w:val="0"/>
              <w:jc w:val="both"/>
              <w:rPr>
                <w:rFonts w:ascii="Tahoma" w:hAnsi="Tahoma" w:cs="Tahoma"/>
              </w:rPr>
            </w:pPr>
          </w:p>
        </w:tc>
        <w:tc>
          <w:tcPr>
            <w:tcW w:w="7619" w:type="dxa"/>
            <w:tcBorders>
              <w:left w:val="nil"/>
            </w:tcBorders>
          </w:tcPr>
          <w:p w14:paraId="5963CD32" w14:textId="77777777" w:rsidR="00E376D2" w:rsidRPr="00414DFB" w:rsidRDefault="00D426D1" w:rsidP="00EC0786">
            <w:pPr>
              <w:keepLines/>
              <w:widowControl w:val="0"/>
              <w:jc w:val="both"/>
              <w:rPr>
                <w:rFonts w:ascii="Tahoma" w:hAnsi="Tahoma" w:cs="Tahoma"/>
              </w:rPr>
            </w:pPr>
            <w:r w:rsidRPr="00414DFB">
              <w:rPr>
                <w:rFonts w:ascii="Tahoma" w:hAnsi="Tahoma" w:cs="Tahoma"/>
              </w:rPr>
              <w:t>PONUDBA</w:t>
            </w:r>
          </w:p>
        </w:tc>
        <w:tc>
          <w:tcPr>
            <w:tcW w:w="1559" w:type="dxa"/>
          </w:tcPr>
          <w:p w14:paraId="64C3EF1F" w14:textId="77777777" w:rsidR="00E376D2" w:rsidRPr="00414DFB" w:rsidRDefault="00E376D2" w:rsidP="00EC0786">
            <w:pPr>
              <w:keepLines/>
              <w:widowControl w:val="0"/>
              <w:jc w:val="both"/>
              <w:rPr>
                <w:rFonts w:ascii="Tahoma" w:hAnsi="Tahoma" w:cs="Tahoma"/>
                <w:b/>
                <w:i/>
              </w:rPr>
            </w:pPr>
            <w:r w:rsidRPr="00414DFB">
              <w:rPr>
                <w:rFonts w:ascii="Tahoma" w:hAnsi="Tahoma" w:cs="Tahoma"/>
                <w:b/>
                <w:i/>
              </w:rPr>
              <w:t xml:space="preserve">Priloga </w:t>
            </w:r>
            <w:r w:rsidR="00D426D1" w:rsidRPr="00414DFB">
              <w:rPr>
                <w:rFonts w:ascii="Tahoma" w:hAnsi="Tahoma" w:cs="Tahoma"/>
                <w:b/>
                <w:i/>
              </w:rPr>
              <w:t xml:space="preserve"> </w:t>
            </w:r>
            <w:r w:rsidRPr="00414DFB">
              <w:rPr>
                <w:rFonts w:ascii="Tahoma" w:hAnsi="Tahoma" w:cs="Tahoma"/>
                <w:b/>
                <w:i/>
              </w:rPr>
              <w:t>2</w:t>
            </w:r>
          </w:p>
        </w:tc>
      </w:tr>
    </w:tbl>
    <w:p w14:paraId="2432ABB5" w14:textId="77777777" w:rsidR="0047618C" w:rsidRPr="00414DFB" w:rsidRDefault="0047618C" w:rsidP="00EC0786">
      <w:pPr>
        <w:pStyle w:val="Blokbesedila"/>
        <w:keepLines/>
        <w:widowControl w:val="0"/>
        <w:ind w:left="0" w:right="567"/>
        <w:jc w:val="both"/>
        <w:rPr>
          <w:rFonts w:ascii="Tahoma" w:hAnsi="Tahoma" w:cs="Tahoma"/>
          <w:b/>
        </w:rPr>
      </w:pPr>
    </w:p>
    <w:p w14:paraId="46F20A22" w14:textId="77777777" w:rsidR="0085396C" w:rsidRPr="00F73D48" w:rsidRDefault="0085396C" w:rsidP="00EC0786">
      <w:pPr>
        <w:keepLines/>
        <w:widowControl w:val="0"/>
        <w:jc w:val="both"/>
        <w:rPr>
          <w:rFonts w:ascii="Tahoma" w:hAnsi="Tahoma" w:cs="Tahoma"/>
          <w:b/>
        </w:rPr>
      </w:pPr>
      <w:r w:rsidRPr="00414DFB">
        <w:rPr>
          <w:rFonts w:ascii="Tahoma" w:hAnsi="Tahoma" w:cs="Tahoma"/>
        </w:rPr>
        <w:t xml:space="preserve">JAVNO NAROČILO: </w:t>
      </w:r>
      <w:r w:rsidRPr="00414DFB">
        <w:rPr>
          <w:rFonts w:ascii="Tahoma" w:hAnsi="Tahoma" w:cs="Tahoma"/>
          <w:b/>
        </w:rPr>
        <w:t xml:space="preserve"> </w:t>
      </w:r>
      <w:r w:rsidR="00DB05EF">
        <w:rPr>
          <w:rFonts w:ascii="Tahoma" w:hAnsi="Tahoma" w:cs="Tahoma"/>
          <w:b/>
        </w:rPr>
        <w:t>VKS-119</w:t>
      </w:r>
      <w:r w:rsidR="00DB05EF" w:rsidRPr="00AB43E3">
        <w:rPr>
          <w:rFonts w:ascii="Tahoma" w:hAnsi="Tahoma" w:cs="Tahoma"/>
          <w:b/>
        </w:rPr>
        <w:t>/22 – »</w:t>
      </w:r>
      <w:r w:rsidR="00DB05EF">
        <w:rPr>
          <w:rFonts w:ascii="Tahoma" w:hAnsi="Tahoma" w:cs="Tahoma"/>
          <w:b/>
        </w:rPr>
        <w:t xml:space="preserve">Sukcesivna nabava železovega </w:t>
      </w:r>
      <w:proofErr w:type="spellStart"/>
      <w:r w:rsidR="00DB05EF">
        <w:rPr>
          <w:rFonts w:ascii="Tahoma" w:hAnsi="Tahoma" w:cs="Tahoma"/>
          <w:b/>
        </w:rPr>
        <w:t>triklorida</w:t>
      </w:r>
      <w:proofErr w:type="spellEnd"/>
      <w:r w:rsidR="00DB05EF">
        <w:rPr>
          <w:rFonts w:ascii="Tahoma" w:hAnsi="Tahoma" w:cs="Tahoma"/>
          <w:b/>
        </w:rPr>
        <w:t xml:space="preserve"> za potrebe CČN Ljubljana</w:t>
      </w:r>
      <w:r w:rsidR="00DB05EF" w:rsidRPr="00AB43E3">
        <w:rPr>
          <w:rFonts w:ascii="Tahoma" w:hAnsi="Tahoma" w:cs="Tahoma"/>
          <w:b/>
        </w:rPr>
        <w:t>«</w:t>
      </w:r>
    </w:p>
    <w:p w14:paraId="4E7B89DA" w14:textId="77777777" w:rsidR="0085396C" w:rsidRPr="00414DFB" w:rsidRDefault="0085396C" w:rsidP="00EC0786">
      <w:pPr>
        <w:keepLines/>
        <w:widowControl w:val="0"/>
        <w:jc w:val="both"/>
        <w:rPr>
          <w:rFonts w:ascii="Tahoma" w:hAnsi="Tahoma" w:cs="Tahoma"/>
          <w:b/>
          <w:sz w:val="28"/>
        </w:rPr>
      </w:pPr>
    </w:p>
    <w:p w14:paraId="74643F51" w14:textId="77777777" w:rsidR="0085396C" w:rsidRPr="00414DFB" w:rsidRDefault="0085396C" w:rsidP="00EC0786">
      <w:pPr>
        <w:keepLines/>
        <w:widowControl w:val="0"/>
        <w:spacing w:line="360" w:lineRule="auto"/>
        <w:rPr>
          <w:rFonts w:ascii="Tahoma" w:hAnsi="Tahoma" w:cs="Tahoma"/>
        </w:rPr>
      </w:pPr>
      <w:r w:rsidRPr="00414DFB">
        <w:rPr>
          <w:rFonts w:ascii="Tahoma" w:hAnsi="Tahoma" w:cs="Tahoma"/>
        </w:rPr>
        <w:t>PONUDNIK: ___________________________________________________________________________</w:t>
      </w:r>
    </w:p>
    <w:p w14:paraId="44DDFF6F" w14:textId="77777777" w:rsidR="0085396C" w:rsidRPr="00414DFB" w:rsidRDefault="0085396C" w:rsidP="00EC0786">
      <w:pPr>
        <w:keepLines/>
        <w:widowControl w:val="0"/>
        <w:spacing w:line="360" w:lineRule="auto"/>
        <w:ind w:left="708" w:firstLine="426"/>
        <w:jc w:val="both"/>
        <w:rPr>
          <w:rFonts w:ascii="Tahoma" w:hAnsi="Tahoma" w:cs="Tahoma"/>
          <w:b/>
        </w:rPr>
      </w:pPr>
      <w:r w:rsidRPr="00414DFB">
        <w:rPr>
          <w:rFonts w:ascii="Tahoma" w:hAnsi="Tahoma" w:cs="Tahoma"/>
        </w:rPr>
        <w:t>___________________________________________________________________________</w:t>
      </w:r>
    </w:p>
    <w:p w14:paraId="139D2CA7" w14:textId="77777777" w:rsidR="0085396C" w:rsidRPr="00414DFB" w:rsidRDefault="0085396C" w:rsidP="00EC0786">
      <w:pPr>
        <w:keepLines/>
        <w:widowControl w:val="0"/>
        <w:jc w:val="both"/>
        <w:rPr>
          <w:rFonts w:ascii="Tahoma" w:hAnsi="Tahoma" w:cs="Tahoma"/>
          <w:b/>
          <w:sz w:val="24"/>
          <w:szCs w:val="16"/>
        </w:rPr>
      </w:pPr>
    </w:p>
    <w:p w14:paraId="0FC6C8A7" w14:textId="77777777" w:rsidR="0085396C" w:rsidRPr="00414DFB" w:rsidRDefault="0085396C" w:rsidP="00EC0786">
      <w:pPr>
        <w:keepLines/>
        <w:widowControl w:val="0"/>
        <w:jc w:val="both"/>
        <w:rPr>
          <w:rFonts w:ascii="Tahoma" w:hAnsi="Tahoma" w:cs="Tahoma"/>
          <w:b/>
          <w:szCs w:val="16"/>
        </w:rPr>
      </w:pPr>
      <w:r w:rsidRPr="00414DFB">
        <w:rPr>
          <w:rFonts w:ascii="Tahoma" w:hAnsi="Tahoma" w:cs="Tahoma"/>
        </w:rPr>
        <w:t>PONUDBA ŠT. ______________________</w:t>
      </w:r>
    </w:p>
    <w:p w14:paraId="580C7B2B" w14:textId="77777777" w:rsidR="0085396C" w:rsidRPr="00414DFB" w:rsidRDefault="0085396C" w:rsidP="00EC0786">
      <w:pPr>
        <w:keepLines/>
        <w:widowControl w:val="0"/>
        <w:jc w:val="both"/>
        <w:rPr>
          <w:rFonts w:ascii="Tahoma" w:hAnsi="Tahoma" w:cs="Tahoma"/>
          <w:sz w:val="24"/>
          <w:szCs w:val="16"/>
        </w:rPr>
      </w:pPr>
    </w:p>
    <w:p w14:paraId="71DE0BEA" w14:textId="77777777" w:rsidR="0085396C" w:rsidRPr="00414DFB" w:rsidRDefault="0085396C" w:rsidP="00EC0786">
      <w:pPr>
        <w:keepLines/>
        <w:widowControl w:val="0"/>
        <w:jc w:val="both"/>
        <w:rPr>
          <w:rFonts w:ascii="Tahoma" w:hAnsi="Tahoma" w:cs="Tahoma"/>
          <w:sz w:val="24"/>
          <w:szCs w:val="16"/>
        </w:rPr>
      </w:pPr>
    </w:p>
    <w:p w14:paraId="6E7C1467" w14:textId="77777777" w:rsidR="0085396C" w:rsidRPr="00414DFB" w:rsidRDefault="0085396C" w:rsidP="00EC0786">
      <w:pPr>
        <w:keepLines/>
        <w:widowControl w:val="0"/>
        <w:ind w:left="1080" w:hanging="1080"/>
        <w:jc w:val="both"/>
        <w:rPr>
          <w:rFonts w:ascii="Tahoma" w:hAnsi="Tahoma" w:cs="Tahoma"/>
          <w:b/>
        </w:rPr>
      </w:pPr>
      <w:r w:rsidRPr="00414DFB">
        <w:rPr>
          <w:rFonts w:ascii="Tahoma" w:hAnsi="Tahoma" w:cs="Tahoma"/>
        </w:rPr>
        <w:t>Ponudbo oddajamo (označi):</w:t>
      </w:r>
      <w:r w:rsidRPr="00414DFB">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85396C" w:rsidRPr="00414DFB" w14:paraId="5D242925" w14:textId="77777777" w:rsidTr="0085396C">
        <w:tc>
          <w:tcPr>
            <w:tcW w:w="1688" w:type="dxa"/>
          </w:tcPr>
          <w:p w14:paraId="2927B220" w14:textId="77777777" w:rsidR="0085396C" w:rsidRPr="00414DFB" w:rsidRDefault="0085396C" w:rsidP="0037752B">
            <w:pPr>
              <w:keepLines/>
              <w:widowControl w:val="0"/>
              <w:numPr>
                <w:ilvl w:val="0"/>
                <w:numId w:val="8"/>
              </w:numPr>
              <w:ind w:left="318" w:hanging="426"/>
              <w:jc w:val="both"/>
              <w:rPr>
                <w:rFonts w:ascii="Tahoma" w:hAnsi="Tahoma" w:cs="Tahoma"/>
                <w:b/>
                <w:sz w:val="16"/>
                <w:szCs w:val="18"/>
              </w:rPr>
            </w:pPr>
            <w:r w:rsidRPr="00414DFB">
              <w:rPr>
                <w:rFonts w:ascii="Tahoma" w:hAnsi="Tahoma" w:cs="Tahoma"/>
                <w:sz w:val="16"/>
                <w:szCs w:val="18"/>
              </w:rPr>
              <w:t>samostojno</w:t>
            </w:r>
          </w:p>
        </w:tc>
        <w:tc>
          <w:tcPr>
            <w:tcW w:w="2507" w:type="dxa"/>
          </w:tcPr>
          <w:p w14:paraId="72E92F18" w14:textId="77777777" w:rsidR="0085396C" w:rsidRPr="00414DFB" w:rsidRDefault="0085396C" w:rsidP="0037752B">
            <w:pPr>
              <w:keepLines/>
              <w:widowControl w:val="0"/>
              <w:numPr>
                <w:ilvl w:val="0"/>
                <w:numId w:val="8"/>
              </w:numPr>
              <w:ind w:left="601" w:hanging="425"/>
              <w:jc w:val="both"/>
              <w:rPr>
                <w:rFonts w:ascii="Tahoma" w:hAnsi="Tahoma" w:cs="Tahoma"/>
                <w:b/>
                <w:sz w:val="16"/>
                <w:szCs w:val="18"/>
              </w:rPr>
            </w:pPr>
            <w:r w:rsidRPr="00414DFB">
              <w:rPr>
                <w:rFonts w:ascii="Tahoma" w:hAnsi="Tahoma" w:cs="Tahoma"/>
                <w:sz w:val="16"/>
                <w:szCs w:val="18"/>
              </w:rPr>
              <w:t>skupna ponudba</w:t>
            </w:r>
          </w:p>
        </w:tc>
        <w:tc>
          <w:tcPr>
            <w:tcW w:w="2184" w:type="dxa"/>
          </w:tcPr>
          <w:p w14:paraId="76C091C5" w14:textId="77777777" w:rsidR="0085396C" w:rsidRPr="00414DFB" w:rsidRDefault="0085396C" w:rsidP="0037752B">
            <w:pPr>
              <w:keepLines/>
              <w:widowControl w:val="0"/>
              <w:numPr>
                <w:ilvl w:val="0"/>
                <w:numId w:val="8"/>
              </w:numPr>
              <w:ind w:left="601" w:hanging="426"/>
              <w:jc w:val="both"/>
              <w:rPr>
                <w:rFonts w:ascii="Tahoma" w:hAnsi="Tahoma" w:cs="Tahoma"/>
                <w:b/>
                <w:sz w:val="16"/>
                <w:szCs w:val="18"/>
              </w:rPr>
            </w:pPr>
            <w:r w:rsidRPr="00414DFB">
              <w:rPr>
                <w:rFonts w:ascii="Tahoma" w:hAnsi="Tahoma" w:cs="Tahoma"/>
                <w:sz w:val="16"/>
                <w:szCs w:val="18"/>
              </w:rPr>
              <w:t>s podizvajalci</w:t>
            </w:r>
          </w:p>
        </w:tc>
        <w:tc>
          <w:tcPr>
            <w:tcW w:w="2605" w:type="dxa"/>
          </w:tcPr>
          <w:p w14:paraId="54A51BB1" w14:textId="77777777" w:rsidR="0085396C" w:rsidRPr="00414DFB" w:rsidRDefault="0085396C" w:rsidP="0037752B">
            <w:pPr>
              <w:keepLines/>
              <w:widowControl w:val="0"/>
              <w:numPr>
                <w:ilvl w:val="0"/>
                <w:numId w:val="8"/>
              </w:numPr>
              <w:ind w:left="601" w:hanging="426"/>
              <w:jc w:val="both"/>
              <w:rPr>
                <w:rFonts w:ascii="Tahoma" w:hAnsi="Tahoma" w:cs="Tahoma"/>
                <w:sz w:val="16"/>
                <w:szCs w:val="18"/>
              </w:rPr>
            </w:pPr>
            <w:r w:rsidRPr="00414DFB">
              <w:rPr>
                <w:rFonts w:ascii="Tahoma" w:hAnsi="Tahoma" w:cs="Tahoma"/>
                <w:sz w:val="16"/>
                <w:szCs w:val="18"/>
              </w:rPr>
              <w:t>Uporaba zmogljivosti drugih subjektov</w:t>
            </w:r>
          </w:p>
        </w:tc>
      </w:tr>
    </w:tbl>
    <w:p w14:paraId="4F4B5418" w14:textId="77777777" w:rsidR="002072A6" w:rsidRPr="00414DFB" w:rsidRDefault="002072A6" w:rsidP="00EC0786">
      <w:pPr>
        <w:pStyle w:val="Blokbesedila"/>
        <w:keepLines/>
        <w:widowControl w:val="0"/>
        <w:ind w:left="0" w:right="567"/>
        <w:jc w:val="both"/>
        <w:rPr>
          <w:rFonts w:ascii="Tahoma" w:hAnsi="Tahoma" w:cs="Tahoma"/>
          <w:b/>
          <w:sz w:val="20"/>
        </w:rPr>
      </w:pPr>
    </w:p>
    <w:p w14:paraId="17E60CE4" w14:textId="77777777" w:rsidR="0016339E" w:rsidRPr="00414DFB" w:rsidRDefault="0016339E" w:rsidP="00EC0786">
      <w:pPr>
        <w:pStyle w:val="Blokbesedila"/>
        <w:keepLines/>
        <w:widowControl w:val="0"/>
        <w:ind w:left="0" w:right="567"/>
        <w:jc w:val="both"/>
        <w:rPr>
          <w:rFonts w:ascii="Tahoma" w:hAnsi="Tahoma" w:cs="Tahoma"/>
          <w:b/>
          <w:sz w:val="20"/>
        </w:rPr>
      </w:pPr>
    </w:p>
    <w:p w14:paraId="6F893714" w14:textId="77777777" w:rsidR="0047618C" w:rsidRPr="00414DFB" w:rsidRDefault="00A3020C" w:rsidP="0037752B">
      <w:pPr>
        <w:pStyle w:val="Blokbesedila"/>
        <w:keepLines/>
        <w:widowControl w:val="0"/>
        <w:numPr>
          <w:ilvl w:val="0"/>
          <w:numId w:val="7"/>
        </w:numPr>
        <w:ind w:right="567" w:hanging="720"/>
        <w:jc w:val="both"/>
        <w:rPr>
          <w:rFonts w:ascii="Tahoma" w:hAnsi="Tahoma" w:cs="Tahoma"/>
          <w:b/>
          <w:sz w:val="20"/>
        </w:rPr>
      </w:pPr>
      <w:r w:rsidRPr="00414DFB">
        <w:rPr>
          <w:rFonts w:ascii="Tahoma" w:hAnsi="Tahoma" w:cs="Tahoma"/>
          <w:b/>
          <w:sz w:val="20"/>
        </w:rPr>
        <w:t>PONUDBENA CENA</w:t>
      </w:r>
    </w:p>
    <w:p w14:paraId="7E12F991" w14:textId="77777777" w:rsidR="00C369B5" w:rsidRPr="00414DFB" w:rsidRDefault="00C369B5" w:rsidP="00EC0786">
      <w:pPr>
        <w:pStyle w:val="Blokbesedila"/>
        <w:keepLines/>
        <w:widowControl w:val="0"/>
        <w:ind w:left="0" w:right="567"/>
        <w:jc w:val="both"/>
        <w:rPr>
          <w:rFonts w:ascii="Tahoma" w:hAnsi="Tahoma" w:cs="Tahoma"/>
          <w:b/>
          <w:sz w:val="20"/>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3"/>
        <w:gridCol w:w="1984"/>
        <w:gridCol w:w="1475"/>
        <w:gridCol w:w="2811"/>
      </w:tblGrid>
      <w:tr w:rsidR="00680701" w:rsidRPr="00E439CA" w14:paraId="3197F642" w14:textId="77777777" w:rsidTr="00C4462D">
        <w:tc>
          <w:tcPr>
            <w:tcW w:w="1659" w:type="pct"/>
          </w:tcPr>
          <w:p w14:paraId="38FD20E5" w14:textId="77777777" w:rsidR="00680701" w:rsidRPr="00E439CA" w:rsidRDefault="00680701" w:rsidP="00234372">
            <w:pPr>
              <w:jc w:val="center"/>
              <w:rPr>
                <w:rFonts w:ascii="Tahoma" w:hAnsi="Tahoma" w:cs="Tahoma"/>
                <w:b/>
              </w:rPr>
            </w:pPr>
            <w:r w:rsidRPr="00E439CA">
              <w:rPr>
                <w:rFonts w:ascii="Tahoma" w:hAnsi="Tahoma" w:cs="Tahoma"/>
                <w:b/>
              </w:rPr>
              <w:t>Naziv</w:t>
            </w:r>
          </w:p>
        </w:tc>
        <w:tc>
          <w:tcPr>
            <w:tcW w:w="1057" w:type="pct"/>
          </w:tcPr>
          <w:p w14:paraId="61E3B659" w14:textId="77777777" w:rsidR="00DB05EF" w:rsidRDefault="00680701" w:rsidP="00234372">
            <w:pPr>
              <w:jc w:val="center"/>
              <w:rPr>
                <w:rFonts w:ascii="Tahoma" w:hAnsi="Tahoma" w:cs="Tahoma"/>
                <w:b/>
              </w:rPr>
            </w:pPr>
            <w:r w:rsidRPr="00E439CA">
              <w:rPr>
                <w:rFonts w:ascii="Tahoma" w:hAnsi="Tahoma" w:cs="Tahoma"/>
                <w:b/>
              </w:rPr>
              <w:t xml:space="preserve">Količina </w:t>
            </w:r>
          </w:p>
          <w:p w14:paraId="77D76745" w14:textId="77777777" w:rsidR="00680701" w:rsidRPr="00E439CA" w:rsidRDefault="00DB05EF" w:rsidP="00234372">
            <w:pPr>
              <w:jc w:val="center"/>
              <w:rPr>
                <w:rFonts w:ascii="Tahoma" w:hAnsi="Tahoma" w:cs="Tahoma"/>
                <w:b/>
              </w:rPr>
            </w:pPr>
            <w:r>
              <w:rPr>
                <w:rFonts w:ascii="Tahoma" w:hAnsi="Tahoma" w:cs="Tahoma"/>
                <w:b/>
              </w:rPr>
              <w:t>t</w:t>
            </w:r>
          </w:p>
        </w:tc>
        <w:tc>
          <w:tcPr>
            <w:tcW w:w="786" w:type="pct"/>
          </w:tcPr>
          <w:p w14:paraId="1DA1B456" w14:textId="77777777" w:rsidR="00680701" w:rsidRPr="00E439CA" w:rsidRDefault="00680701" w:rsidP="00234372">
            <w:pPr>
              <w:rPr>
                <w:rFonts w:ascii="Tahoma" w:hAnsi="Tahoma" w:cs="Tahoma"/>
                <w:b/>
              </w:rPr>
            </w:pPr>
            <w:r w:rsidRPr="00E439CA">
              <w:rPr>
                <w:rFonts w:ascii="Tahoma" w:hAnsi="Tahoma" w:cs="Tahoma"/>
                <w:b/>
              </w:rPr>
              <w:t>Ponudb</w:t>
            </w:r>
            <w:r w:rsidR="00DB05EF">
              <w:rPr>
                <w:rFonts w:ascii="Tahoma" w:hAnsi="Tahoma" w:cs="Tahoma"/>
                <w:b/>
              </w:rPr>
              <w:t>ena cena/t</w:t>
            </w:r>
            <w:r>
              <w:rPr>
                <w:rFonts w:ascii="Tahoma" w:hAnsi="Tahoma" w:cs="Tahoma"/>
                <w:b/>
              </w:rPr>
              <w:t xml:space="preserve"> brez DDV v EUR</w:t>
            </w:r>
          </w:p>
        </w:tc>
        <w:tc>
          <w:tcPr>
            <w:tcW w:w="1498" w:type="pct"/>
            <w:tcBorders>
              <w:bottom w:val="single" w:sz="4" w:space="0" w:color="auto"/>
            </w:tcBorders>
          </w:tcPr>
          <w:p w14:paraId="5F8FFADE" w14:textId="77777777" w:rsidR="00680701" w:rsidRPr="00E439CA" w:rsidRDefault="00680701" w:rsidP="00234372">
            <w:pPr>
              <w:rPr>
                <w:rFonts w:ascii="Tahoma" w:hAnsi="Tahoma" w:cs="Tahoma"/>
                <w:b/>
              </w:rPr>
            </w:pPr>
            <w:r w:rsidRPr="00E439CA">
              <w:rPr>
                <w:rFonts w:ascii="Tahoma" w:hAnsi="Tahoma" w:cs="Tahoma"/>
                <w:b/>
              </w:rPr>
              <w:t xml:space="preserve">Ponudbena </w:t>
            </w:r>
            <w:r>
              <w:rPr>
                <w:rFonts w:ascii="Tahoma" w:hAnsi="Tahoma" w:cs="Tahoma"/>
                <w:b/>
              </w:rPr>
              <w:t>vrednost</w:t>
            </w:r>
            <w:r w:rsidRPr="00E439CA">
              <w:rPr>
                <w:rFonts w:ascii="Tahoma" w:hAnsi="Tahoma" w:cs="Tahoma"/>
                <w:b/>
              </w:rPr>
              <w:t xml:space="preserve"> brez DDV </w:t>
            </w:r>
          </w:p>
        </w:tc>
      </w:tr>
      <w:tr w:rsidR="00680701" w:rsidRPr="008307C7" w14:paraId="545C6465" w14:textId="77777777" w:rsidTr="00C4462D">
        <w:trPr>
          <w:trHeight w:val="569"/>
        </w:trPr>
        <w:tc>
          <w:tcPr>
            <w:tcW w:w="1659" w:type="pct"/>
          </w:tcPr>
          <w:p w14:paraId="2DCF1320" w14:textId="77777777" w:rsidR="00680701" w:rsidRPr="00E439CA" w:rsidRDefault="00DB05EF" w:rsidP="00234372">
            <w:pPr>
              <w:rPr>
                <w:rFonts w:ascii="Tahoma" w:hAnsi="Tahoma" w:cs="Tahoma"/>
              </w:rPr>
            </w:pPr>
            <w:r>
              <w:rPr>
                <w:rFonts w:ascii="Tahoma" w:hAnsi="Tahoma" w:cs="Tahoma"/>
              </w:rPr>
              <w:t xml:space="preserve">Železov </w:t>
            </w:r>
            <w:proofErr w:type="spellStart"/>
            <w:r>
              <w:rPr>
                <w:rFonts w:ascii="Tahoma" w:hAnsi="Tahoma" w:cs="Tahoma"/>
              </w:rPr>
              <w:t>triklorid</w:t>
            </w:r>
            <w:proofErr w:type="spellEnd"/>
            <w:r>
              <w:rPr>
                <w:rFonts w:ascii="Tahoma" w:hAnsi="Tahoma" w:cs="Tahoma"/>
              </w:rPr>
              <w:t xml:space="preserve"> za potrebe CČN Ljubljana</w:t>
            </w:r>
          </w:p>
        </w:tc>
        <w:tc>
          <w:tcPr>
            <w:tcW w:w="1057" w:type="pct"/>
          </w:tcPr>
          <w:p w14:paraId="24CBCAC7" w14:textId="77777777" w:rsidR="00680701" w:rsidRDefault="00D82FFA" w:rsidP="00234372">
            <w:pPr>
              <w:jc w:val="center"/>
              <w:rPr>
                <w:rFonts w:ascii="Tahoma" w:hAnsi="Tahoma" w:cs="Tahoma"/>
                <w:b/>
              </w:rPr>
            </w:pPr>
            <w:r>
              <w:rPr>
                <w:rFonts w:ascii="Tahoma" w:hAnsi="Tahoma" w:cs="Tahoma"/>
                <w:b/>
              </w:rPr>
              <w:t>1</w:t>
            </w:r>
            <w:r w:rsidR="000B2095">
              <w:rPr>
                <w:rFonts w:ascii="Tahoma" w:hAnsi="Tahoma" w:cs="Tahoma"/>
                <w:b/>
              </w:rPr>
              <w:t>.400</w:t>
            </w:r>
          </w:p>
          <w:p w14:paraId="7C1D8199" w14:textId="3B811F02" w:rsidR="00C4462D" w:rsidRPr="00E439CA" w:rsidRDefault="00C4462D" w:rsidP="00234372">
            <w:pPr>
              <w:jc w:val="center"/>
              <w:rPr>
                <w:rFonts w:ascii="Tahoma" w:hAnsi="Tahoma" w:cs="Tahoma"/>
                <w:b/>
              </w:rPr>
            </w:pPr>
            <w:r>
              <w:rPr>
                <w:rFonts w:ascii="Tahoma" w:hAnsi="Tahoma" w:cs="Tahoma"/>
                <w:b/>
              </w:rPr>
              <w:t>(</w:t>
            </w:r>
            <w:r w:rsidRPr="00C4462D">
              <w:rPr>
                <w:rFonts w:ascii="Tahoma" w:hAnsi="Tahoma" w:cs="Tahoma"/>
                <w:b/>
                <w:sz w:val="16"/>
                <w:szCs w:val="16"/>
              </w:rPr>
              <w:t>tisoč štiristo)</w:t>
            </w:r>
          </w:p>
        </w:tc>
        <w:tc>
          <w:tcPr>
            <w:tcW w:w="786" w:type="pct"/>
          </w:tcPr>
          <w:p w14:paraId="1301B5A8" w14:textId="77777777" w:rsidR="00680701" w:rsidRPr="008307C7" w:rsidRDefault="00680701" w:rsidP="00234372">
            <w:pPr>
              <w:rPr>
                <w:rFonts w:ascii="Tahoma" w:hAnsi="Tahoma" w:cs="Tahoma"/>
                <w:b/>
                <w:color w:val="DDDDDD"/>
              </w:rPr>
            </w:pPr>
          </w:p>
        </w:tc>
        <w:tc>
          <w:tcPr>
            <w:tcW w:w="1498" w:type="pct"/>
            <w:shd w:val="clear" w:color="auto" w:fill="auto"/>
          </w:tcPr>
          <w:p w14:paraId="43A2B73C" w14:textId="77777777" w:rsidR="00680701" w:rsidRPr="008307C7" w:rsidRDefault="00680701" w:rsidP="00234372">
            <w:pPr>
              <w:rPr>
                <w:rFonts w:ascii="Tahoma" w:hAnsi="Tahoma" w:cs="Tahoma"/>
                <w:b/>
                <w:color w:val="DDDDDD"/>
              </w:rPr>
            </w:pPr>
          </w:p>
        </w:tc>
      </w:tr>
      <w:tr w:rsidR="00680701" w:rsidRPr="00E439CA" w14:paraId="6A8970FD" w14:textId="77777777" w:rsidTr="00234372">
        <w:trPr>
          <w:trHeight w:val="483"/>
        </w:trPr>
        <w:tc>
          <w:tcPr>
            <w:tcW w:w="3502" w:type="pct"/>
            <w:gridSpan w:val="3"/>
            <w:tcBorders>
              <w:top w:val="single" w:sz="12" w:space="0" w:color="auto"/>
            </w:tcBorders>
          </w:tcPr>
          <w:p w14:paraId="77844A3C" w14:textId="77777777" w:rsidR="00680701" w:rsidRPr="008307C7" w:rsidRDefault="00680701" w:rsidP="00234372">
            <w:pPr>
              <w:pStyle w:val="Kazalovsebine2"/>
              <w:tabs>
                <w:tab w:val="clear" w:pos="600"/>
                <w:tab w:val="clear" w:pos="9060"/>
              </w:tabs>
              <w:spacing w:before="120" w:line="240" w:lineRule="auto"/>
              <w:rPr>
                <w:rFonts w:ascii="Tahoma" w:hAnsi="Tahoma" w:cs="Tahoma"/>
                <w:noProof w:val="0"/>
              </w:rPr>
            </w:pPr>
            <w:r w:rsidRPr="008307C7">
              <w:rPr>
                <w:rFonts w:ascii="Tahoma" w:hAnsi="Tahoma" w:cs="Tahoma"/>
                <w:noProof w:val="0"/>
              </w:rPr>
              <w:t>SKUPNA p</w:t>
            </w:r>
            <w:r>
              <w:rPr>
                <w:rFonts w:ascii="Tahoma" w:hAnsi="Tahoma" w:cs="Tahoma"/>
                <w:noProof w:val="0"/>
              </w:rPr>
              <w:t>onudbena</w:t>
            </w:r>
            <w:r w:rsidR="00DB05EF">
              <w:rPr>
                <w:rFonts w:ascii="Tahoma" w:hAnsi="Tahoma" w:cs="Tahoma"/>
                <w:noProof w:val="0"/>
              </w:rPr>
              <w:t xml:space="preserve"> vrednost brez DDV ZA OBDOBJE 6</w:t>
            </w:r>
            <w:r>
              <w:rPr>
                <w:rFonts w:ascii="Tahoma" w:hAnsi="Tahoma" w:cs="Tahoma"/>
                <w:noProof w:val="0"/>
              </w:rPr>
              <w:t xml:space="preserve"> MESECEV</w:t>
            </w:r>
          </w:p>
        </w:tc>
        <w:tc>
          <w:tcPr>
            <w:tcW w:w="1498" w:type="pct"/>
            <w:tcBorders>
              <w:top w:val="single" w:sz="12" w:space="0" w:color="auto"/>
            </w:tcBorders>
          </w:tcPr>
          <w:p w14:paraId="2920CDF1" w14:textId="77777777" w:rsidR="00680701" w:rsidRPr="00E439CA" w:rsidRDefault="00680701" w:rsidP="00234372">
            <w:pPr>
              <w:spacing w:before="120"/>
              <w:jc w:val="right"/>
              <w:rPr>
                <w:rFonts w:ascii="Tahoma" w:hAnsi="Tahoma" w:cs="Tahoma"/>
                <w:b/>
              </w:rPr>
            </w:pPr>
            <w:r>
              <w:rPr>
                <w:rFonts w:ascii="Tahoma" w:hAnsi="Tahoma" w:cs="Tahoma"/>
                <w:b/>
              </w:rPr>
              <w:t>EUR</w:t>
            </w:r>
          </w:p>
        </w:tc>
      </w:tr>
      <w:tr w:rsidR="00680701" w:rsidRPr="00E439CA" w14:paraId="3A48074B" w14:textId="77777777" w:rsidTr="00234372">
        <w:trPr>
          <w:trHeight w:val="423"/>
        </w:trPr>
        <w:tc>
          <w:tcPr>
            <w:tcW w:w="3502" w:type="pct"/>
            <w:gridSpan w:val="3"/>
          </w:tcPr>
          <w:p w14:paraId="35C07CF7" w14:textId="77777777" w:rsidR="00680701" w:rsidRPr="008307C7" w:rsidRDefault="00680701" w:rsidP="00234372">
            <w:pPr>
              <w:pStyle w:val="Kazalovsebine2"/>
              <w:tabs>
                <w:tab w:val="clear" w:pos="600"/>
                <w:tab w:val="clear" w:pos="9060"/>
              </w:tabs>
              <w:spacing w:before="0" w:line="240" w:lineRule="auto"/>
              <w:rPr>
                <w:rFonts w:ascii="Tahoma" w:hAnsi="Tahoma" w:cs="Tahoma"/>
                <w:noProof w:val="0"/>
              </w:rPr>
            </w:pPr>
          </w:p>
          <w:p w14:paraId="3486EE84" w14:textId="77777777" w:rsidR="00680701" w:rsidRPr="00E439CA" w:rsidRDefault="00680701" w:rsidP="00234372">
            <w:pPr>
              <w:rPr>
                <w:rFonts w:ascii="Tahoma" w:hAnsi="Tahoma" w:cs="Tahoma"/>
                <w:b/>
              </w:rPr>
            </w:pPr>
            <w:r w:rsidRPr="00E439CA">
              <w:rPr>
                <w:rFonts w:ascii="Tahoma" w:hAnsi="Tahoma" w:cs="Tahoma"/>
                <w:b/>
              </w:rPr>
              <w:t>DDV _______ %</w:t>
            </w:r>
          </w:p>
        </w:tc>
        <w:tc>
          <w:tcPr>
            <w:tcW w:w="1498" w:type="pct"/>
          </w:tcPr>
          <w:p w14:paraId="37790F2D" w14:textId="77777777" w:rsidR="00680701" w:rsidRPr="00E439CA" w:rsidRDefault="00680701" w:rsidP="00234372">
            <w:pPr>
              <w:spacing w:before="120"/>
              <w:jc w:val="right"/>
              <w:rPr>
                <w:rFonts w:ascii="Tahoma" w:hAnsi="Tahoma" w:cs="Tahoma"/>
                <w:b/>
              </w:rPr>
            </w:pPr>
            <w:r>
              <w:rPr>
                <w:rFonts w:ascii="Tahoma" w:hAnsi="Tahoma" w:cs="Tahoma"/>
                <w:b/>
              </w:rPr>
              <w:t>EUR</w:t>
            </w:r>
          </w:p>
        </w:tc>
      </w:tr>
      <w:tr w:rsidR="00680701" w:rsidRPr="00E439CA" w14:paraId="0F62A912" w14:textId="77777777" w:rsidTr="00234372">
        <w:trPr>
          <w:trHeight w:val="487"/>
        </w:trPr>
        <w:tc>
          <w:tcPr>
            <w:tcW w:w="3502" w:type="pct"/>
            <w:gridSpan w:val="3"/>
          </w:tcPr>
          <w:p w14:paraId="784C88D5" w14:textId="77777777" w:rsidR="00680701" w:rsidRPr="008307C7" w:rsidRDefault="00680701" w:rsidP="00234372">
            <w:pPr>
              <w:pStyle w:val="Kazalovsebine2"/>
              <w:tabs>
                <w:tab w:val="clear" w:pos="600"/>
                <w:tab w:val="clear" w:pos="9060"/>
              </w:tabs>
              <w:spacing w:before="120" w:line="240" w:lineRule="auto"/>
              <w:rPr>
                <w:rFonts w:ascii="Tahoma" w:hAnsi="Tahoma" w:cs="Tahoma"/>
                <w:noProof w:val="0"/>
              </w:rPr>
            </w:pPr>
            <w:r w:rsidRPr="008307C7">
              <w:rPr>
                <w:rFonts w:ascii="Tahoma" w:hAnsi="Tahoma" w:cs="Tahoma"/>
                <w:noProof w:val="0"/>
              </w:rPr>
              <w:t>SKUPN</w:t>
            </w:r>
            <w:r>
              <w:rPr>
                <w:rFonts w:ascii="Tahoma" w:hAnsi="Tahoma" w:cs="Tahoma"/>
                <w:noProof w:val="0"/>
              </w:rPr>
              <w:t>A ponudbena vredno</w:t>
            </w:r>
            <w:r w:rsidR="00DB05EF">
              <w:rPr>
                <w:rFonts w:ascii="Tahoma" w:hAnsi="Tahoma" w:cs="Tahoma"/>
                <w:noProof w:val="0"/>
              </w:rPr>
              <w:t>st z DDV ZA OBDOBJE 6</w:t>
            </w:r>
            <w:r>
              <w:rPr>
                <w:rFonts w:ascii="Tahoma" w:hAnsi="Tahoma" w:cs="Tahoma"/>
                <w:noProof w:val="0"/>
              </w:rPr>
              <w:t xml:space="preserve"> MESECEV</w:t>
            </w:r>
          </w:p>
        </w:tc>
        <w:tc>
          <w:tcPr>
            <w:tcW w:w="1498" w:type="pct"/>
          </w:tcPr>
          <w:p w14:paraId="2B2A4340" w14:textId="77777777" w:rsidR="00680701" w:rsidRPr="00E439CA" w:rsidRDefault="00680701" w:rsidP="00234372">
            <w:pPr>
              <w:spacing w:before="120"/>
              <w:jc w:val="right"/>
              <w:rPr>
                <w:rFonts w:ascii="Tahoma" w:hAnsi="Tahoma" w:cs="Tahoma"/>
                <w:b/>
              </w:rPr>
            </w:pPr>
            <w:r>
              <w:rPr>
                <w:rFonts w:ascii="Tahoma" w:hAnsi="Tahoma" w:cs="Tahoma"/>
                <w:b/>
              </w:rPr>
              <w:t>EUR</w:t>
            </w:r>
          </w:p>
        </w:tc>
      </w:tr>
    </w:tbl>
    <w:p w14:paraId="56FCE191" w14:textId="77777777" w:rsidR="00260F73" w:rsidRPr="00414DFB" w:rsidRDefault="00260F73" w:rsidP="00EC0786">
      <w:pPr>
        <w:keepLines/>
        <w:widowControl w:val="0"/>
        <w:rPr>
          <w:rFonts w:ascii="Tahoma" w:hAnsi="Tahoma" w:cs="Tahoma"/>
        </w:rPr>
      </w:pPr>
    </w:p>
    <w:p w14:paraId="3E666333" w14:textId="77777777" w:rsidR="00CD7E49" w:rsidRPr="00414DFB" w:rsidRDefault="00CD7E49" w:rsidP="00EC0786">
      <w:pPr>
        <w:pStyle w:val="Blokbesedila"/>
        <w:keepLines/>
        <w:widowControl w:val="0"/>
        <w:ind w:left="0" w:right="567"/>
        <w:jc w:val="both"/>
        <w:rPr>
          <w:rFonts w:ascii="Tahoma" w:hAnsi="Tahoma" w:cs="Tahoma"/>
          <w:b/>
          <w:sz w:val="20"/>
        </w:rPr>
      </w:pPr>
    </w:p>
    <w:p w14:paraId="78F8681A" w14:textId="77777777" w:rsidR="0070068F" w:rsidRPr="00414DFB" w:rsidRDefault="00E41081" w:rsidP="0037752B">
      <w:pPr>
        <w:pStyle w:val="Blokbesedila"/>
        <w:keepLines/>
        <w:widowControl w:val="0"/>
        <w:numPr>
          <w:ilvl w:val="0"/>
          <w:numId w:val="7"/>
        </w:numPr>
        <w:ind w:right="567" w:hanging="720"/>
        <w:jc w:val="both"/>
        <w:rPr>
          <w:rFonts w:ascii="Tahoma" w:hAnsi="Tahoma" w:cs="Tahoma"/>
          <w:b/>
          <w:sz w:val="20"/>
        </w:rPr>
      </w:pPr>
      <w:r w:rsidRPr="00414DFB">
        <w:rPr>
          <w:rFonts w:ascii="Tahoma" w:hAnsi="Tahoma" w:cs="Tahoma"/>
          <w:b/>
          <w:sz w:val="20"/>
        </w:rPr>
        <w:t>VELJAVNOST PONUDBE</w:t>
      </w:r>
    </w:p>
    <w:p w14:paraId="6CBE9FB5" w14:textId="77777777" w:rsidR="0070068F" w:rsidRPr="00414DFB" w:rsidRDefault="0070068F" w:rsidP="00EC0786">
      <w:pPr>
        <w:pStyle w:val="Blokbesedila"/>
        <w:keepLines/>
        <w:widowControl w:val="0"/>
        <w:ind w:right="567" w:hanging="2694"/>
        <w:jc w:val="both"/>
        <w:rPr>
          <w:rFonts w:ascii="Tahoma" w:hAnsi="Tahoma" w:cs="Tahoma"/>
          <w:b/>
        </w:rPr>
      </w:pPr>
    </w:p>
    <w:p w14:paraId="6801E31B" w14:textId="77777777" w:rsidR="00E41081" w:rsidRPr="00414DFB" w:rsidRDefault="00D770EC" w:rsidP="00EC0786">
      <w:pPr>
        <w:keepLines/>
        <w:widowControl w:val="0"/>
        <w:jc w:val="both"/>
        <w:rPr>
          <w:rFonts w:ascii="Tahoma" w:hAnsi="Tahoma" w:cs="Tahoma"/>
        </w:rPr>
      </w:pPr>
      <w:r w:rsidRPr="00414DFB">
        <w:rPr>
          <w:rFonts w:ascii="Tahoma" w:hAnsi="Tahoma" w:cs="Tahoma"/>
        </w:rPr>
        <w:t>Ponudba</w:t>
      </w:r>
      <w:r w:rsidR="00E41081" w:rsidRPr="00414DFB">
        <w:rPr>
          <w:rFonts w:ascii="Tahoma" w:hAnsi="Tahoma" w:cs="Tahoma"/>
        </w:rPr>
        <w:t xml:space="preserve"> </w:t>
      </w:r>
      <w:r w:rsidR="00B41330" w:rsidRPr="00414DFB">
        <w:rPr>
          <w:rFonts w:ascii="Tahoma" w:hAnsi="Tahoma" w:cs="Tahoma"/>
        </w:rPr>
        <w:t>je zavezujoča in velja  ________ mesece (minimalno 4 mesece od datuma določenega za oddajo ponudb)</w:t>
      </w:r>
      <w:r w:rsidR="00E41081" w:rsidRPr="00414DFB">
        <w:rPr>
          <w:rFonts w:ascii="Tahoma" w:hAnsi="Tahoma" w:cs="Tahoma"/>
        </w:rPr>
        <w:t>.</w:t>
      </w:r>
    </w:p>
    <w:p w14:paraId="2B72627E" w14:textId="77777777" w:rsidR="002F3AA0" w:rsidRPr="00414DFB" w:rsidRDefault="002F3AA0" w:rsidP="00EC0786">
      <w:pPr>
        <w:pStyle w:val="Blokbesedila"/>
        <w:keepLines/>
        <w:widowControl w:val="0"/>
        <w:ind w:right="567" w:hanging="2694"/>
        <w:jc w:val="both"/>
        <w:rPr>
          <w:rFonts w:ascii="Tahoma" w:hAnsi="Tahoma" w:cs="Tahoma"/>
          <w:b/>
          <w:sz w:val="16"/>
        </w:rPr>
      </w:pPr>
    </w:p>
    <w:p w14:paraId="5E3953E3" w14:textId="77777777" w:rsidR="0016339E" w:rsidRPr="00414DFB" w:rsidRDefault="0016339E" w:rsidP="00EC0786">
      <w:pPr>
        <w:pStyle w:val="Blokbesedila"/>
        <w:keepLines/>
        <w:widowControl w:val="0"/>
        <w:ind w:right="567" w:hanging="2694"/>
        <w:jc w:val="both"/>
        <w:rPr>
          <w:rFonts w:ascii="Tahoma" w:hAnsi="Tahoma" w:cs="Tahoma"/>
          <w:b/>
          <w:sz w:val="20"/>
        </w:rPr>
      </w:pPr>
    </w:p>
    <w:p w14:paraId="58541CAE" w14:textId="77777777" w:rsidR="002F118A" w:rsidRPr="00414DFB" w:rsidRDefault="002F118A" w:rsidP="00EC0786">
      <w:pPr>
        <w:pStyle w:val="Blokbesedila"/>
        <w:keepLines/>
        <w:widowControl w:val="0"/>
        <w:ind w:right="567" w:hanging="2694"/>
        <w:jc w:val="both"/>
        <w:rPr>
          <w:rFonts w:ascii="Tahoma" w:hAnsi="Tahoma" w:cs="Tahoma"/>
          <w:b/>
          <w:sz w:val="20"/>
        </w:rPr>
      </w:pPr>
    </w:p>
    <w:p w14:paraId="2DDD2AA9" w14:textId="77777777" w:rsidR="00500A23" w:rsidRPr="00414DFB" w:rsidRDefault="00500A23" w:rsidP="00EC0786">
      <w:pPr>
        <w:pStyle w:val="Blokbesedila"/>
        <w:keepLines/>
        <w:widowControl w:val="0"/>
        <w:ind w:right="567" w:hanging="2694"/>
        <w:jc w:val="both"/>
        <w:rPr>
          <w:rFonts w:ascii="Tahoma" w:hAnsi="Tahoma" w:cs="Tahoma"/>
          <w:b/>
          <w:sz w:val="20"/>
        </w:rPr>
      </w:pPr>
    </w:p>
    <w:tbl>
      <w:tblPr>
        <w:tblW w:w="9639" w:type="dxa"/>
        <w:tblInd w:w="30" w:type="dxa"/>
        <w:tblLayout w:type="fixed"/>
        <w:tblCellMar>
          <w:left w:w="30" w:type="dxa"/>
          <w:right w:w="30" w:type="dxa"/>
        </w:tblCellMar>
        <w:tblLook w:val="0000" w:firstRow="0" w:lastRow="0" w:firstColumn="0" w:lastColumn="0" w:noHBand="0" w:noVBand="0"/>
      </w:tblPr>
      <w:tblGrid>
        <w:gridCol w:w="3402"/>
        <w:gridCol w:w="2977"/>
        <w:gridCol w:w="3260"/>
      </w:tblGrid>
      <w:tr w:rsidR="00500A23" w:rsidRPr="00414DFB" w14:paraId="7CAFB106" w14:textId="77777777" w:rsidTr="00AF6588">
        <w:trPr>
          <w:trHeight w:val="235"/>
        </w:trPr>
        <w:tc>
          <w:tcPr>
            <w:tcW w:w="3402" w:type="dxa"/>
            <w:tcBorders>
              <w:bottom w:val="single" w:sz="4" w:space="0" w:color="auto"/>
            </w:tcBorders>
          </w:tcPr>
          <w:p w14:paraId="18BA5B01" w14:textId="77777777" w:rsidR="00500A23" w:rsidRPr="00414DFB" w:rsidRDefault="00500A23" w:rsidP="00EC0786">
            <w:pPr>
              <w:keepLines/>
              <w:widowControl w:val="0"/>
              <w:jc w:val="both"/>
              <w:rPr>
                <w:rFonts w:ascii="Tahoma" w:hAnsi="Tahoma" w:cs="Tahoma"/>
                <w:snapToGrid w:val="0"/>
                <w:color w:val="000000"/>
              </w:rPr>
            </w:pPr>
          </w:p>
        </w:tc>
        <w:tc>
          <w:tcPr>
            <w:tcW w:w="2977" w:type="dxa"/>
          </w:tcPr>
          <w:p w14:paraId="40420563" w14:textId="77777777" w:rsidR="00500A23" w:rsidRPr="00414DFB" w:rsidRDefault="00500A23" w:rsidP="00EC0786">
            <w:pPr>
              <w:keepLines/>
              <w:widowControl w:val="0"/>
              <w:jc w:val="center"/>
              <w:rPr>
                <w:rFonts w:ascii="Tahoma" w:hAnsi="Tahoma" w:cs="Tahoma"/>
                <w:snapToGrid w:val="0"/>
                <w:color w:val="000000"/>
              </w:rPr>
            </w:pPr>
          </w:p>
        </w:tc>
        <w:tc>
          <w:tcPr>
            <w:tcW w:w="3260" w:type="dxa"/>
            <w:tcBorders>
              <w:bottom w:val="single" w:sz="4" w:space="0" w:color="auto"/>
            </w:tcBorders>
          </w:tcPr>
          <w:p w14:paraId="3FD58081" w14:textId="77777777" w:rsidR="00500A23" w:rsidRPr="00414DFB" w:rsidRDefault="00500A23" w:rsidP="00EC0786">
            <w:pPr>
              <w:keepLines/>
              <w:widowControl w:val="0"/>
              <w:tabs>
                <w:tab w:val="left" w:pos="567"/>
                <w:tab w:val="num" w:pos="851"/>
                <w:tab w:val="left" w:pos="993"/>
              </w:tabs>
              <w:jc w:val="both"/>
              <w:rPr>
                <w:rFonts w:ascii="Tahoma" w:hAnsi="Tahoma" w:cs="Tahoma"/>
                <w:snapToGrid w:val="0"/>
                <w:color w:val="000000"/>
                <w:sz w:val="28"/>
              </w:rPr>
            </w:pPr>
          </w:p>
        </w:tc>
      </w:tr>
      <w:tr w:rsidR="00500A23" w:rsidRPr="00414DFB" w14:paraId="674FB9D9" w14:textId="77777777" w:rsidTr="00AF6588">
        <w:trPr>
          <w:trHeight w:val="235"/>
        </w:trPr>
        <w:tc>
          <w:tcPr>
            <w:tcW w:w="3402" w:type="dxa"/>
            <w:tcBorders>
              <w:top w:val="single" w:sz="4" w:space="0" w:color="auto"/>
            </w:tcBorders>
          </w:tcPr>
          <w:p w14:paraId="7B271D0D" w14:textId="77777777" w:rsidR="00500A23" w:rsidRPr="00414DFB" w:rsidRDefault="00500A23" w:rsidP="00EC0786">
            <w:pPr>
              <w:keepLines/>
              <w:widowControl w:val="0"/>
              <w:jc w:val="center"/>
              <w:rPr>
                <w:rFonts w:ascii="Tahoma" w:hAnsi="Tahoma" w:cs="Tahoma"/>
                <w:snapToGrid w:val="0"/>
                <w:color w:val="000000"/>
                <w:sz w:val="18"/>
                <w:szCs w:val="18"/>
              </w:rPr>
            </w:pPr>
            <w:r w:rsidRPr="00414DFB">
              <w:rPr>
                <w:rFonts w:ascii="Tahoma" w:hAnsi="Tahoma" w:cs="Tahoma"/>
                <w:snapToGrid w:val="0"/>
                <w:color w:val="000000"/>
                <w:sz w:val="18"/>
                <w:szCs w:val="18"/>
              </w:rPr>
              <w:t>(kraj, datum)</w:t>
            </w:r>
          </w:p>
        </w:tc>
        <w:tc>
          <w:tcPr>
            <w:tcW w:w="2977" w:type="dxa"/>
          </w:tcPr>
          <w:p w14:paraId="26926EE4" w14:textId="77777777" w:rsidR="00500A23" w:rsidRPr="00414DFB" w:rsidRDefault="00500A23" w:rsidP="00EC0786">
            <w:pPr>
              <w:keepLines/>
              <w:widowControl w:val="0"/>
              <w:jc w:val="center"/>
              <w:rPr>
                <w:rFonts w:ascii="Tahoma" w:hAnsi="Tahoma" w:cs="Tahoma"/>
                <w:snapToGrid w:val="0"/>
                <w:color w:val="000000"/>
                <w:sz w:val="18"/>
                <w:szCs w:val="18"/>
              </w:rPr>
            </w:pPr>
            <w:r w:rsidRPr="00414DFB">
              <w:rPr>
                <w:rFonts w:ascii="Tahoma" w:hAnsi="Tahoma" w:cs="Tahoma"/>
                <w:snapToGrid w:val="0"/>
                <w:color w:val="000000"/>
                <w:sz w:val="18"/>
                <w:szCs w:val="18"/>
              </w:rPr>
              <w:t>žig</w:t>
            </w:r>
          </w:p>
        </w:tc>
        <w:tc>
          <w:tcPr>
            <w:tcW w:w="3260" w:type="dxa"/>
            <w:tcBorders>
              <w:top w:val="single" w:sz="4" w:space="0" w:color="auto"/>
            </w:tcBorders>
          </w:tcPr>
          <w:p w14:paraId="5AB4DB59" w14:textId="77777777" w:rsidR="00500A23" w:rsidRPr="00414DFB" w:rsidRDefault="00500A23" w:rsidP="00EC0786">
            <w:pPr>
              <w:keepLines/>
              <w:widowControl w:val="0"/>
              <w:jc w:val="center"/>
              <w:rPr>
                <w:rFonts w:ascii="Tahoma" w:hAnsi="Tahoma" w:cs="Tahoma"/>
                <w:snapToGrid w:val="0"/>
                <w:color w:val="000000"/>
                <w:sz w:val="18"/>
                <w:szCs w:val="18"/>
              </w:rPr>
            </w:pPr>
            <w:r w:rsidRPr="00414DFB">
              <w:rPr>
                <w:rFonts w:ascii="Tahoma" w:hAnsi="Tahoma" w:cs="Tahoma"/>
                <w:snapToGrid w:val="0"/>
                <w:color w:val="000000"/>
                <w:sz w:val="18"/>
                <w:szCs w:val="18"/>
              </w:rPr>
              <w:t xml:space="preserve">(Naziv in podpis </w:t>
            </w:r>
            <w:r w:rsidR="00827883" w:rsidRPr="00414DFB">
              <w:rPr>
                <w:rFonts w:ascii="Tahoma" w:hAnsi="Tahoma" w:cs="Tahoma"/>
                <w:snapToGrid w:val="0"/>
                <w:color w:val="000000"/>
                <w:sz w:val="18"/>
                <w:szCs w:val="18"/>
              </w:rPr>
              <w:t xml:space="preserve">odgovorne osebe </w:t>
            </w:r>
            <w:r w:rsidRPr="00414DFB">
              <w:rPr>
                <w:rFonts w:ascii="Tahoma" w:hAnsi="Tahoma" w:cs="Tahoma"/>
                <w:snapToGrid w:val="0"/>
                <w:color w:val="000000"/>
                <w:sz w:val="18"/>
                <w:szCs w:val="18"/>
              </w:rPr>
              <w:t>ponudnika)</w:t>
            </w:r>
          </w:p>
        </w:tc>
      </w:tr>
    </w:tbl>
    <w:p w14:paraId="7899B5D6" w14:textId="77777777" w:rsidR="00500A23" w:rsidRPr="00414DFB" w:rsidRDefault="00500A23" w:rsidP="00EC0786">
      <w:pPr>
        <w:pStyle w:val="Blokbesedila"/>
        <w:keepLines/>
        <w:widowControl w:val="0"/>
        <w:ind w:right="567" w:hanging="2694"/>
        <w:jc w:val="both"/>
        <w:rPr>
          <w:rFonts w:ascii="Tahoma" w:hAnsi="Tahoma" w:cs="Tahoma"/>
          <w:b/>
          <w:sz w:val="20"/>
        </w:rPr>
      </w:pPr>
    </w:p>
    <w:p w14:paraId="3BE1C42F" w14:textId="77777777" w:rsidR="00500A23" w:rsidRPr="00414DFB" w:rsidRDefault="00500A23" w:rsidP="00EC0786">
      <w:pPr>
        <w:pStyle w:val="Blokbesedila"/>
        <w:keepLines/>
        <w:widowControl w:val="0"/>
        <w:ind w:right="567" w:hanging="2694"/>
        <w:jc w:val="both"/>
        <w:rPr>
          <w:rFonts w:ascii="Tahoma" w:hAnsi="Tahoma" w:cs="Tahoma"/>
          <w:b/>
          <w:sz w:val="20"/>
        </w:rPr>
      </w:pPr>
    </w:p>
    <w:p w14:paraId="5F301936" w14:textId="77777777" w:rsidR="002F118A" w:rsidRPr="00414DFB" w:rsidRDefault="002F118A" w:rsidP="00EC0786">
      <w:pPr>
        <w:pStyle w:val="Blokbesedila"/>
        <w:keepLines/>
        <w:widowControl w:val="0"/>
        <w:ind w:right="567" w:hanging="2694"/>
        <w:jc w:val="both"/>
        <w:rPr>
          <w:rFonts w:ascii="Tahoma" w:hAnsi="Tahoma" w:cs="Tahoma"/>
          <w:b/>
        </w:rPr>
      </w:pPr>
    </w:p>
    <w:p w14:paraId="53441A29" w14:textId="77777777" w:rsidR="002F118A" w:rsidRPr="00414DFB" w:rsidRDefault="002F118A" w:rsidP="00EC0786">
      <w:pPr>
        <w:pStyle w:val="Blokbesedila"/>
        <w:keepLines/>
        <w:widowControl w:val="0"/>
        <w:ind w:left="0" w:right="567"/>
        <w:jc w:val="both"/>
        <w:rPr>
          <w:rFonts w:ascii="Tahoma" w:hAnsi="Tahoma" w:cs="Tahoma"/>
          <w:b/>
          <w:sz w:val="20"/>
        </w:rPr>
      </w:pPr>
    </w:p>
    <w:p w14:paraId="76AC8629" w14:textId="77777777" w:rsidR="002F118A" w:rsidRPr="00414DFB" w:rsidRDefault="002F118A" w:rsidP="00EC0786">
      <w:pPr>
        <w:keepLines/>
        <w:widowControl w:val="0"/>
        <w:spacing w:line="276" w:lineRule="auto"/>
        <w:jc w:val="both"/>
        <w:rPr>
          <w:rFonts w:ascii="Tahoma" w:hAnsi="Tahoma" w:cs="Tahoma"/>
          <w:b/>
          <w:i/>
          <w:sz w:val="18"/>
        </w:rPr>
      </w:pPr>
      <w:r w:rsidRPr="00414DFB">
        <w:rPr>
          <w:rFonts w:ascii="Tahoma" w:hAnsi="Tahoma" w:cs="Tahoma"/>
          <w:b/>
          <w:i/>
          <w:sz w:val="18"/>
        </w:rPr>
        <w:t xml:space="preserve">Navodilo: </w:t>
      </w:r>
    </w:p>
    <w:p w14:paraId="53A3C8FB" w14:textId="77777777" w:rsidR="002F118A" w:rsidRPr="00414DFB" w:rsidRDefault="002F118A" w:rsidP="00EC0786">
      <w:pPr>
        <w:keepLines/>
        <w:widowControl w:val="0"/>
        <w:spacing w:line="276" w:lineRule="auto"/>
        <w:jc w:val="both"/>
        <w:rPr>
          <w:rFonts w:ascii="Tahoma" w:hAnsi="Tahoma" w:cs="Tahoma"/>
          <w:b/>
          <w:i/>
          <w:sz w:val="18"/>
          <w:u w:val="single"/>
        </w:rPr>
      </w:pPr>
      <w:r w:rsidRPr="00414DFB">
        <w:rPr>
          <w:rFonts w:ascii="Tahoma" w:hAnsi="Tahoma" w:cs="Tahoma"/>
          <w:i/>
          <w:sz w:val="18"/>
        </w:rPr>
        <w:t xml:space="preserve">Ponudnik </w:t>
      </w:r>
      <w:r w:rsidRPr="00414DFB">
        <w:rPr>
          <w:rFonts w:ascii="Tahoma" w:hAnsi="Tahoma" w:cs="Tahoma"/>
          <w:b/>
          <w:i/>
          <w:sz w:val="18"/>
          <w:u w:val="single"/>
        </w:rPr>
        <w:t>mora</w:t>
      </w:r>
      <w:r w:rsidR="00BF087D" w:rsidRPr="00414DFB">
        <w:rPr>
          <w:rFonts w:ascii="Tahoma" w:hAnsi="Tahoma" w:cs="Tahoma"/>
          <w:i/>
          <w:sz w:val="18"/>
          <w:u w:val="single"/>
        </w:rPr>
        <w:t xml:space="preserve"> P</w:t>
      </w:r>
      <w:r w:rsidRPr="00414DFB">
        <w:rPr>
          <w:rFonts w:ascii="Tahoma" w:hAnsi="Tahoma" w:cs="Tahoma"/>
          <w:i/>
          <w:sz w:val="18"/>
          <w:u w:val="single"/>
        </w:rPr>
        <w:t>rilogo 2</w:t>
      </w:r>
      <w:r w:rsidRPr="00414DFB">
        <w:rPr>
          <w:rFonts w:ascii="Tahoma" w:hAnsi="Tahoma" w:cs="Tahoma"/>
          <w:b/>
          <w:i/>
          <w:sz w:val="18"/>
        </w:rPr>
        <w:t xml:space="preserve"> </w:t>
      </w:r>
      <w:r w:rsidRPr="00414DFB">
        <w:rPr>
          <w:rFonts w:ascii="Tahoma" w:hAnsi="Tahoma" w:cs="Tahoma"/>
          <w:i/>
          <w:sz w:val="18"/>
        </w:rPr>
        <w:t>v okviru sistema e-JN</w:t>
      </w:r>
      <w:r w:rsidRPr="00414DFB">
        <w:rPr>
          <w:rFonts w:ascii="Tahoma" w:hAnsi="Tahoma" w:cs="Tahoma"/>
          <w:b/>
          <w:i/>
          <w:sz w:val="18"/>
        </w:rPr>
        <w:t xml:space="preserve"> </w:t>
      </w:r>
      <w:r w:rsidRPr="00414DFB">
        <w:rPr>
          <w:rFonts w:ascii="Tahoma" w:hAnsi="Tahoma" w:cs="Tahoma"/>
          <w:b/>
          <w:i/>
          <w:sz w:val="18"/>
          <w:u w:val="single"/>
        </w:rPr>
        <w:t xml:space="preserve">naložiti ločeno v </w:t>
      </w:r>
      <w:r w:rsidR="005F32B6">
        <w:rPr>
          <w:rFonts w:ascii="Tahoma" w:hAnsi="Tahoma" w:cs="Tahoma"/>
          <w:b/>
          <w:i/>
          <w:sz w:val="18"/>
          <w:u w:val="single"/>
        </w:rPr>
        <w:t xml:space="preserve">Razdelek »Skupna ponudbena vrednost«, del »Predračun« </w:t>
      </w:r>
      <w:r w:rsidRPr="00414DFB">
        <w:rPr>
          <w:rFonts w:ascii="Tahoma" w:hAnsi="Tahoma" w:cs="Tahoma"/>
          <w:b/>
          <w:i/>
          <w:sz w:val="18"/>
          <w:u w:val="single"/>
        </w:rPr>
        <w:t>!!!</w:t>
      </w:r>
    </w:p>
    <w:p w14:paraId="4D622936" w14:textId="77777777" w:rsidR="002F118A" w:rsidRPr="00414DFB" w:rsidRDefault="002F118A" w:rsidP="00EC0786">
      <w:pPr>
        <w:pStyle w:val="Blokbesedila"/>
        <w:keepLines/>
        <w:widowControl w:val="0"/>
        <w:ind w:right="567" w:hanging="2694"/>
        <w:jc w:val="both"/>
        <w:rPr>
          <w:rFonts w:ascii="Tahoma" w:hAnsi="Tahoma" w:cs="Tahoma"/>
          <w:b/>
          <w:sz w:val="20"/>
        </w:rPr>
      </w:pPr>
    </w:p>
    <w:p w14:paraId="49D3E943" w14:textId="77777777" w:rsidR="00900243" w:rsidRPr="00414DFB" w:rsidRDefault="00900243" w:rsidP="00EC0786">
      <w:pPr>
        <w:keepLines/>
        <w:widowControl w:val="0"/>
        <w:rPr>
          <w:rFonts w:ascii="Tahoma" w:hAnsi="Tahoma" w:cs="Tahoma"/>
          <w:b/>
        </w:rPr>
      </w:pPr>
      <w:r w:rsidRPr="00414DFB">
        <w:rPr>
          <w:rFonts w:ascii="Tahoma" w:hAnsi="Tahoma" w:cs="Tahoma"/>
          <w:b/>
        </w:rPr>
        <w:br w:type="page"/>
      </w:r>
    </w:p>
    <w:p w14:paraId="61A897B7" w14:textId="77777777" w:rsidR="00900243" w:rsidRPr="00414DFB" w:rsidRDefault="00900243" w:rsidP="00EC0786">
      <w:pPr>
        <w:pStyle w:val="Blokbesedila"/>
        <w:keepLines/>
        <w:widowControl w:val="0"/>
        <w:ind w:left="0" w:right="567"/>
        <w:rPr>
          <w:rFonts w:ascii="Tahoma" w:hAnsi="Tahoma" w:cs="Tahoma"/>
          <w:b/>
          <w:sz w:val="20"/>
        </w:rPr>
        <w:sectPr w:rsidR="00900243" w:rsidRPr="00414DFB" w:rsidSect="008002F8">
          <w:headerReference w:type="default" r:id="rId19"/>
          <w:footerReference w:type="default" r:id="rId20"/>
          <w:headerReference w:type="first" r:id="rId21"/>
          <w:footerReference w:type="first" r:id="rId22"/>
          <w:type w:val="continuous"/>
          <w:pgSz w:w="11906" w:h="16838" w:code="9"/>
          <w:pgMar w:top="709" w:right="1133" w:bottom="1276" w:left="1276" w:header="284" w:footer="463" w:gutter="0"/>
          <w:pgNumType w:start="1"/>
          <w:cols w:space="708"/>
        </w:sect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942BBB" w:rsidRPr="00414DFB" w14:paraId="53E37070" w14:textId="77777777" w:rsidTr="009E18F9">
        <w:tc>
          <w:tcPr>
            <w:tcW w:w="599" w:type="dxa"/>
            <w:tcBorders>
              <w:right w:val="nil"/>
            </w:tcBorders>
          </w:tcPr>
          <w:p w14:paraId="1BD1224C" w14:textId="77777777" w:rsidR="00942BBB" w:rsidRPr="00414DFB" w:rsidRDefault="00942BBB" w:rsidP="00EC0786">
            <w:pPr>
              <w:keepLines/>
              <w:widowControl w:val="0"/>
              <w:jc w:val="both"/>
              <w:rPr>
                <w:rFonts w:ascii="Tahoma" w:hAnsi="Tahoma" w:cs="Tahoma"/>
              </w:rPr>
            </w:pPr>
          </w:p>
        </w:tc>
        <w:tc>
          <w:tcPr>
            <w:tcW w:w="7653" w:type="dxa"/>
            <w:tcBorders>
              <w:left w:val="nil"/>
            </w:tcBorders>
          </w:tcPr>
          <w:p w14:paraId="411D76C8" w14:textId="77777777" w:rsidR="00942BBB" w:rsidRPr="00414DFB" w:rsidRDefault="00942BBB" w:rsidP="00EC0786">
            <w:pPr>
              <w:keepLines/>
              <w:widowControl w:val="0"/>
              <w:ind w:right="174"/>
              <w:jc w:val="both"/>
              <w:rPr>
                <w:rFonts w:ascii="Tahoma" w:hAnsi="Tahoma" w:cs="Tahoma"/>
              </w:rPr>
            </w:pPr>
            <w:r w:rsidRPr="00414DFB">
              <w:rPr>
                <w:rFonts w:ascii="Tahoma" w:hAnsi="Tahoma" w:cs="Tahoma"/>
              </w:rPr>
              <w:t>IZJAVA O IZPOLNJEVANJU SPOSOBNOSTI GOSPODARSKEGA SUBJEKTA (PONUDNIKA/PARTNERJA) IN OSTALIH ZAHTEV/POGOJEV NAROČNIKA</w:t>
            </w:r>
          </w:p>
        </w:tc>
        <w:tc>
          <w:tcPr>
            <w:tcW w:w="912" w:type="dxa"/>
            <w:tcBorders>
              <w:right w:val="nil"/>
            </w:tcBorders>
          </w:tcPr>
          <w:p w14:paraId="2262A0D6" w14:textId="77777777" w:rsidR="00942BBB" w:rsidRPr="00414DFB" w:rsidRDefault="00946035" w:rsidP="00EC0786">
            <w:pPr>
              <w:keepLines/>
              <w:widowControl w:val="0"/>
              <w:jc w:val="both"/>
              <w:rPr>
                <w:rFonts w:ascii="Tahoma" w:hAnsi="Tahoma" w:cs="Tahoma"/>
                <w:b/>
              </w:rPr>
            </w:pPr>
            <w:r w:rsidRPr="00414DFB">
              <w:rPr>
                <w:rFonts w:ascii="Tahoma" w:hAnsi="Tahoma" w:cs="Tahoma"/>
                <w:b/>
                <w:i/>
              </w:rPr>
              <w:t>P</w:t>
            </w:r>
            <w:r w:rsidR="00942BBB" w:rsidRPr="00414DFB">
              <w:rPr>
                <w:rFonts w:ascii="Tahoma" w:hAnsi="Tahoma" w:cs="Tahoma"/>
                <w:b/>
                <w:i/>
              </w:rPr>
              <w:t xml:space="preserve">riloga </w:t>
            </w:r>
          </w:p>
        </w:tc>
        <w:tc>
          <w:tcPr>
            <w:tcW w:w="551" w:type="dxa"/>
            <w:tcBorders>
              <w:left w:val="nil"/>
            </w:tcBorders>
          </w:tcPr>
          <w:p w14:paraId="3CC104D7" w14:textId="77777777" w:rsidR="00942BBB" w:rsidRPr="00414DFB" w:rsidRDefault="00942BBB" w:rsidP="00EC0786">
            <w:pPr>
              <w:keepLines/>
              <w:widowControl w:val="0"/>
              <w:jc w:val="both"/>
              <w:rPr>
                <w:rFonts w:ascii="Tahoma" w:hAnsi="Tahoma" w:cs="Tahoma"/>
                <w:b/>
                <w:i/>
              </w:rPr>
            </w:pPr>
            <w:r w:rsidRPr="00414DFB">
              <w:rPr>
                <w:rFonts w:ascii="Tahoma" w:hAnsi="Tahoma" w:cs="Tahoma"/>
                <w:b/>
                <w:i/>
              </w:rPr>
              <w:t>3/1</w:t>
            </w:r>
          </w:p>
        </w:tc>
      </w:tr>
    </w:tbl>
    <w:p w14:paraId="575D6BB4" w14:textId="77777777" w:rsidR="00942BBB" w:rsidRPr="00414DFB" w:rsidRDefault="00942BBB" w:rsidP="00EC0786">
      <w:pPr>
        <w:keepLines/>
        <w:widowControl w:val="0"/>
        <w:jc w:val="both"/>
      </w:pPr>
    </w:p>
    <w:p w14:paraId="35F9AB43" w14:textId="77777777" w:rsidR="00942BBB" w:rsidRPr="00414DFB" w:rsidRDefault="00942BBB" w:rsidP="00A37F4C">
      <w:pPr>
        <w:keepLines/>
        <w:widowControl w:val="0"/>
        <w:spacing w:line="276" w:lineRule="auto"/>
        <w:jc w:val="both"/>
        <w:rPr>
          <w:rFonts w:ascii="Tahoma" w:hAnsi="Tahoma" w:cs="Tahoma"/>
        </w:rPr>
      </w:pPr>
      <w:r w:rsidRPr="00414DFB">
        <w:rPr>
          <w:rFonts w:ascii="Tahoma" w:hAnsi="Tahoma" w:cs="Tahoma"/>
        </w:rPr>
        <w:t>Ponudnik (partner) ____________________________________________________</w:t>
      </w:r>
      <w:r w:rsidR="00946035" w:rsidRPr="00414DFB">
        <w:rPr>
          <w:rFonts w:ascii="Tahoma" w:hAnsi="Tahoma" w:cs="Tahoma"/>
        </w:rPr>
        <w:t>_________</w:t>
      </w:r>
      <w:r w:rsidRPr="00414DFB">
        <w:rPr>
          <w:rFonts w:ascii="Tahoma" w:hAnsi="Tahoma" w:cs="Tahoma"/>
        </w:rPr>
        <w:t xml:space="preserve">________, ki oddajamo ponudbo za javno naročilo </w:t>
      </w:r>
      <w:r w:rsidR="00DB05EF">
        <w:rPr>
          <w:rFonts w:ascii="Tahoma" w:hAnsi="Tahoma" w:cs="Tahoma"/>
          <w:b/>
        </w:rPr>
        <w:t>VKS-119</w:t>
      </w:r>
      <w:r w:rsidR="00DB05EF" w:rsidRPr="00AB43E3">
        <w:rPr>
          <w:rFonts w:ascii="Tahoma" w:hAnsi="Tahoma" w:cs="Tahoma"/>
          <w:b/>
        </w:rPr>
        <w:t>/22 – »</w:t>
      </w:r>
      <w:r w:rsidR="00DB05EF">
        <w:rPr>
          <w:rFonts w:ascii="Tahoma" w:hAnsi="Tahoma" w:cs="Tahoma"/>
          <w:b/>
        </w:rPr>
        <w:t xml:space="preserve">Sukcesivna nabava železovega </w:t>
      </w:r>
      <w:proofErr w:type="spellStart"/>
      <w:r w:rsidR="00DB05EF">
        <w:rPr>
          <w:rFonts w:ascii="Tahoma" w:hAnsi="Tahoma" w:cs="Tahoma"/>
          <w:b/>
        </w:rPr>
        <w:t>triklorida</w:t>
      </w:r>
      <w:proofErr w:type="spellEnd"/>
      <w:r w:rsidR="00DB05EF">
        <w:rPr>
          <w:rFonts w:ascii="Tahoma" w:hAnsi="Tahoma" w:cs="Tahoma"/>
          <w:b/>
        </w:rPr>
        <w:t xml:space="preserve"> za potrebe CČN Ljubljana</w:t>
      </w:r>
      <w:r w:rsidR="00DB05EF" w:rsidRPr="00AB43E3">
        <w:rPr>
          <w:rFonts w:ascii="Tahoma" w:hAnsi="Tahoma" w:cs="Tahoma"/>
          <w:b/>
        </w:rPr>
        <w:t>«</w:t>
      </w:r>
      <w:r w:rsidRPr="003A155F">
        <w:rPr>
          <w:rFonts w:ascii="Tahoma" w:hAnsi="Tahoma" w:cs="Tahoma"/>
          <w:b/>
          <w:color w:val="000000"/>
        </w:rPr>
        <w:t>,</w:t>
      </w:r>
      <w:r w:rsidRPr="00414DFB">
        <w:rPr>
          <w:rFonts w:ascii="Tahoma" w:hAnsi="Tahoma" w:cs="Tahoma"/>
          <w:color w:val="000000"/>
        </w:rPr>
        <w:t xml:space="preserve"> </w:t>
      </w:r>
      <w:r w:rsidRPr="00414DFB">
        <w:rPr>
          <w:rFonts w:ascii="Tahoma" w:hAnsi="Tahoma" w:cs="Tahoma"/>
          <w:color w:val="000000"/>
          <w:u w:val="single"/>
        </w:rPr>
        <w:t>podajamo naslednje izjave</w:t>
      </w:r>
      <w:r w:rsidRPr="00414DFB">
        <w:rPr>
          <w:rFonts w:ascii="Tahoma" w:hAnsi="Tahoma" w:cs="Tahoma"/>
          <w:color w:val="000000"/>
        </w:rPr>
        <w:t xml:space="preserve">: </w:t>
      </w:r>
    </w:p>
    <w:p w14:paraId="462BFF22" w14:textId="77777777" w:rsidR="00942BBB" w:rsidRPr="00414DFB" w:rsidRDefault="00942BBB" w:rsidP="00EC0786">
      <w:pPr>
        <w:keepLines/>
        <w:widowControl w:val="0"/>
        <w:tabs>
          <w:tab w:val="left" w:pos="8647"/>
          <w:tab w:val="left" w:pos="9354"/>
        </w:tabs>
        <w:ind w:right="-2"/>
        <w:jc w:val="both"/>
        <w:rPr>
          <w:rFonts w:ascii="Tahoma" w:hAnsi="Tahoma" w:cs="Tahoma"/>
          <w:sz w:val="28"/>
        </w:rPr>
      </w:pPr>
    </w:p>
    <w:p w14:paraId="20E7945E" w14:textId="77777777" w:rsidR="00942BBB" w:rsidRPr="00414DFB" w:rsidRDefault="00942BBB" w:rsidP="0037752B">
      <w:pPr>
        <w:keepLines/>
        <w:widowControl w:val="0"/>
        <w:numPr>
          <w:ilvl w:val="0"/>
          <w:numId w:val="16"/>
        </w:numPr>
        <w:jc w:val="both"/>
        <w:rPr>
          <w:rFonts w:ascii="Tahoma" w:hAnsi="Tahoma" w:cs="Tahoma"/>
          <w:b/>
          <w:sz w:val="22"/>
        </w:rPr>
      </w:pPr>
      <w:r w:rsidRPr="00414DFB">
        <w:rPr>
          <w:rFonts w:ascii="Tahoma" w:hAnsi="Tahoma" w:cs="Tahoma"/>
          <w:b/>
          <w:sz w:val="22"/>
        </w:rPr>
        <w:t>IZJAVA O SPREJEMANJU POGOJEV RAZPISNE DOKUMENTACIJE</w:t>
      </w:r>
    </w:p>
    <w:p w14:paraId="6F33ABE5" w14:textId="77777777" w:rsidR="00942BBB" w:rsidRPr="00414DFB" w:rsidRDefault="00942BBB" w:rsidP="00EC0786">
      <w:pPr>
        <w:keepLines/>
        <w:widowControl w:val="0"/>
        <w:tabs>
          <w:tab w:val="left" w:pos="426"/>
          <w:tab w:val="left" w:pos="9354"/>
        </w:tabs>
        <w:ind w:right="-2"/>
        <w:jc w:val="both"/>
        <w:rPr>
          <w:rFonts w:ascii="Tahoma" w:hAnsi="Tahoma" w:cs="Tahoma"/>
        </w:rPr>
      </w:pPr>
    </w:p>
    <w:p w14:paraId="2C56508D" w14:textId="77777777" w:rsidR="00942BBB" w:rsidRPr="00414DFB" w:rsidRDefault="00942BBB" w:rsidP="00EC0786">
      <w:pPr>
        <w:keepLines/>
        <w:widowControl w:val="0"/>
        <w:tabs>
          <w:tab w:val="left" w:pos="8647"/>
          <w:tab w:val="left" w:pos="9354"/>
        </w:tabs>
        <w:ind w:right="-2"/>
        <w:jc w:val="both"/>
        <w:rPr>
          <w:rFonts w:ascii="Tahoma" w:hAnsi="Tahoma" w:cs="Tahoma"/>
          <w:b/>
        </w:rPr>
      </w:pPr>
      <w:r w:rsidRPr="00414DFB">
        <w:rPr>
          <w:rFonts w:ascii="Tahoma" w:hAnsi="Tahoma" w:cs="Tahoma"/>
          <w:b/>
        </w:rPr>
        <w:t xml:space="preserve">IZJAVLJAMO, </w:t>
      </w:r>
      <w:r w:rsidRPr="00414DFB">
        <w:rPr>
          <w:rFonts w:ascii="Tahoma" w:hAnsi="Tahoma" w:cs="Tahoma"/>
        </w:rPr>
        <w:t xml:space="preserve">da smo v celoti seznanjeni z vsebino razpisne dokumentacije ter vsemi njenimi popravki in dopolnitvami oz. spremembami in da se strinjamo z </w:t>
      </w:r>
      <w:r w:rsidRPr="00414DFB">
        <w:rPr>
          <w:rFonts w:ascii="Tahoma" w:hAnsi="Tahoma" w:cs="Tahoma"/>
          <w:b/>
          <w:u w:val="single"/>
        </w:rPr>
        <w:t>vsemi</w:t>
      </w:r>
      <w:r w:rsidRPr="00414DFB">
        <w:rPr>
          <w:rFonts w:ascii="Tahoma" w:hAnsi="Tahoma" w:cs="Tahoma"/>
          <w:u w:val="single"/>
        </w:rPr>
        <w:t xml:space="preserve"> pogoji in zahtevami razpisne dokumentacije</w:t>
      </w:r>
      <w:r w:rsidRPr="00414DFB">
        <w:rPr>
          <w:rFonts w:ascii="Tahoma" w:hAnsi="Tahoma" w:cs="Tahoma"/>
        </w:rPr>
        <w:t xml:space="preserve"> (opisi, določila, zahteve, pogoji, zahteve glede finančnih zavarovanj </w:t>
      </w:r>
      <w:proofErr w:type="spellStart"/>
      <w:r w:rsidRPr="00414DFB">
        <w:rPr>
          <w:rFonts w:ascii="Tahoma" w:hAnsi="Tahoma" w:cs="Tahoma"/>
        </w:rPr>
        <w:t>itd</w:t>
      </w:r>
      <w:proofErr w:type="spellEnd"/>
      <w:r w:rsidRPr="00414DFB">
        <w:rPr>
          <w:rFonts w:ascii="Tahoma" w:hAnsi="Tahoma" w:cs="Tahoma"/>
        </w:rPr>
        <w:t xml:space="preserve">…) javnega naročila </w:t>
      </w:r>
      <w:r w:rsidR="00DB05EF">
        <w:rPr>
          <w:rFonts w:ascii="Tahoma" w:hAnsi="Tahoma" w:cs="Tahoma"/>
          <w:b/>
        </w:rPr>
        <w:t>VKS-119</w:t>
      </w:r>
      <w:r w:rsidR="00DB05EF" w:rsidRPr="00AB43E3">
        <w:rPr>
          <w:rFonts w:ascii="Tahoma" w:hAnsi="Tahoma" w:cs="Tahoma"/>
          <w:b/>
        </w:rPr>
        <w:t>/22 – »</w:t>
      </w:r>
      <w:r w:rsidR="00DB05EF">
        <w:rPr>
          <w:rFonts w:ascii="Tahoma" w:hAnsi="Tahoma" w:cs="Tahoma"/>
          <w:b/>
        </w:rPr>
        <w:t xml:space="preserve">Sukcesivna nabava železovega </w:t>
      </w:r>
      <w:proofErr w:type="spellStart"/>
      <w:r w:rsidR="00DB05EF">
        <w:rPr>
          <w:rFonts w:ascii="Tahoma" w:hAnsi="Tahoma" w:cs="Tahoma"/>
          <w:b/>
        </w:rPr>
        <w:t>triklorida</w:t>
      </w:r>
      <w:proofErr w:type="spellEnd"/>
      <w:r w:rsidR="00DB05EF">
        <w:rPr>
          <w:rFonts w:ascii="Tahoma" w:hAnsi="Tahoma" w:cs="Tahoma"/>
          <w:b/>
        </w:rPr>
        <w:t xml:space="preserve"> za potrebe CČN Ljubljana</w:t>
      </w:r>
      <w:r w:rsidR="00DB05EF" w:rsidRPr="00AB43E3">
        <w:rPr>
          <w:rFonts w:ascii="Tahoma" w:hAnsi="Tahoma" w:cs="Tahoma"/>
          <w:b/>
        </w:rPr>
        <w:t>«</w:t>
      </w:r>
      <w:r w:rsidR="00DB05EF">
        <w:rPr>
          <w:rFonts w:ascii="Tahoma" w:hAnsi="Tahoma" w:cs="Tahoma"/>
          <w:b/>
        </w:rPr>
        <w:t>.</w:t>
      </w:r>
    </w:p>
    <w:p w14:paraId="065CFB7B" w14:textId="77777777" w:rsidR="00942BBB" w:rsidRPr="00414DFB" w:rsidRDefault="00942BBB" w:rsidP="00EC0786">
      <w:pPr>
        <w:keepLines/>
        <w:widowControl w:val="0"/>
        <w:tabs>
          <w:tab w:val="left" w:pos="8647"/>
          <w:tab w:val="left" w:pos="9354"/>
        </w:tabs>
        <w:ind w:right="-2"/>
        <w:jc w:val="both"/>
        <w:rPr>
          <w:rFonts w:ascii="Tahoma" w:hAnsi="Tahoma" w:cs="Tahoma"/>
        </w:rPr>
      </w:pPr>
    </w:p>
    <w:p w14:paraId="38285163" w14:textId="77777777" w:rsidR="00942BBB" w:rsidRPr="00414DFB" w:rsidRDefault="00942BBB" w:rsidP="0037752B">
      <w:pPr>
        <w:keepLines/>
        <w:widowControl w:val="0"/>
        <w:numPr>
          <w:ilvl w:val="0"/>
          <w:numId w:val="16"/>
        </w:numPr>
        <w:jc w:val="both"/>
        <w:rPr>
          <w:rFonts w:ascii="Tahoma" w:hAnsi="Tahoma" w:cs="Tahoma"/>
          <w:b/>
          <w:sz w:val="22"/>
        </w:rPr>
      </w:pPr>
      <w:r w:rsidRPr="00414DFB">
        <w:rPr>
          <w:rFonts w:ascii="Tahoma" w:hAnsi="Tahoma" w:cs="Tahoma"/>
          <w:b/>
          <w:sz w:val="22"/>
        </w:rPr>
        <w:t>TEHNIČNA SPECIFIKACIJA</w:t>
      </w:r>
      <w:r w:rsidRPr="00414DFB">
        <w:rPr>
          <w:rFonts w:ascii="Tahoma" w:hAnsi="Tahoma" w:cs="Tahoma"/>
          <w:b/>
          <w:sz w:val="28"/>
        </w:rPr>
        <w:t xml:space="preserve"> </w:t>
      </w:r>
      <w:r w:rsidRPr="00414DFB">
        <w:rPr>
          <w:rFonts w:ascii="Tahoma" w:hAnsi="Tahoma" w:cs="Tahoma"/>
          <w:b/>
          <w:sz w:val="22"/>
        </w:rPr>
        <w:t>IN PONUDBENI POGOJI IN ZAHTEVE</w:t>
      </w:r>
    </w:p>
    <w:p w14:paraId="7DC7032D" w14:textId="77777777" w:rsidR="00942BBB" w:rsidRPr="00414DFB" w:rsidRDefault="00942BBB" w:rsidP="00EC0786">
      <w:pPr>
        <w:keepLines/>
        <w:widowControl w:val="0"/>
        <w:tabs>
          <w:tab w:val="left" w:pos="8647"/>
          <w:tab w:val="left" w:pos="9354"/>
        </w:tabs>
        <w:ind w:right="-2"/>
        <w:jc w:val="both"/>
        <w:rPr>
          <w:rFonts w:ascii="Tahoma" w:hAnsi="Tahoma" w:cs="Tahoma"/>
        </w:rPr>
      </w:pPr>
    </w:p>
    <w:p w14:paraId="56D1C8BC" w14:textId="77777777" w:rsidR="00942BBB" w:rsidRPr="00414DFB" w:rsidRDefault="00942BBB" w:rsidP="00EC0786">
      <w:pPr>
        <w:keepLines/>
        <w:widowControl w:val="0"/>
        <w:tabs>
          <w:tab w:val="left" w:pos="9354"/>
        </w:tabs>
        <w:ind w:right="-2"/>
        <w:jc w:val="both"/>
        <w:rPr>
          <w:rFonts w:ascii="Tahoma" w:hAnsi="Tahoma" w:cs="Tahoma"/>
        </w:rPr>
      </w:pPr>
      <w:r w:rsidRPr="00414DFB">
        <w:rPr>
          <w:rFonts w:ascii="Tahoma" w:hAnsi="Tahoma" w:cs="Tahoma"/>
          <w:b/>
        </w:rPr>
        <w:t xml:space="preserve">IZJAVLJAMO, </w:t>
      </w:r>
      <w:r w:rsidRPr="00414DFB">
        <w:rPr>
          <w:rFonts w:ascii="Tahoma" w:hAnsi="Tahoma" w:cs="Tahoma"/>
        </w:rPr>
        <w:t>da se strinjamo in v celoti izpolnjujemo vse pogoje in zahteve glede tehnične specifikacije in ostalih pogojev in zahtev, ki so navedeni v točki 2. razpisne dokumentacije oz. v vseh njeni podtočkah.</w:t>
      </w:r>
    </w:p>
    <w:p w14:paraId="490ECA02" w14:textId="77777777" w:rsidR="00942BBB" w:rsidRPr="00414DFB" w:rsidRDefault="00942BBB" w:rsidP="00EC0786">
      <w:pPr>
        <w:keepLines/>
        <w:widowControl w:val="0"/>
        <w:tabs>
          <w:tab w:val="left" w:pos="8647"/>
          <w:tab w:val="left" w:pos="9354"/>
        </w:tabs>
        <w:ind w:right="-2"/>
        <w:jc w:val="both"/>
        <w:rPr>
          <w:rFonts w:ascii="Tahoma" w:hAnsi="Tahoma" w:cs="Tahoma"/>
          <w:b/>
        </w:rPr>
      </w:pPr>
    </w:p>
    <w:p w14:paraId="57689647" w14:textId="77777777" w:rsidR="00942BBB" w:rsidRPr="00414DFB" w:rsidRDefault="00942BBB" w:rsidP="0037752B">
      <w:pPr>
        <w:keepLines/>
        <w:widowControl w:val="0"/>
        <w:numPr>
          <w:ilvl w:val="0"/>
          <w:numId w:val="16"/>
        </w:numPr>
        <w:jc w:val="both"/>
        <w:rPr>
          <w:rFonts w:ascii="Tahoma" w:hAnsi="Tahoma" w:cs="Tahoma"/>
          <w:b/>
          <w:sz w:val="22"/>
        </w:rPr>
      </w:pPr>
      <w:r w:rsidRPr="00414DFB">
        <w:rPr>
          <w:rFonts w:ascii="Tahoma" w:hAnsi="Tahoma" w:cs="Tahoma"/>
          <w:b/>
          <w:sz w:val="22"/>
        </w:rPr>
        <w:t>UGOTAVLJANJE SPOSOBNOSTI PONUDNIKA</w:t>
      </w:r>
    </w:p>
    <w:p w14:paraId="6259FCAE" w14:textId="77777777" w:rsidR="00942BBB" w:rsidRPr="00414DFB" w:rsidRDefault="00942BBB" w:rsidP="00EC0786">
      <w:pPr>
        <w:keepLines/>
        <w:widowControl w:val="0"/>
        <w:tabs>
          <w:tab w:val="left" w:pos="8647"/>
          <w:tab w:val="left" w:pos="9354"/>
        </w:tabs>
        <w:ind w:right="-2"/>
        <w:jc w:val="both"/>
        <w:rPr>
          <w:rFonts w:ascii="Tahoma" w:hAnsi="Tahoma" w:cs="Tahoma"/>
          <w:b/>
        </w:rPr>
      </w:pPr>
    </w:p>
    <w:p w14:paraId="313F85B7" w14:textId="77777777" w:rsidR="00942BBB" w:rsidRPr="00414DFB" w:rsidRDefault="00942BBB" w:rsidP="00EC0786">
      <w:pPr>
        <w:keepLines/>
        <w:widowControl w:val="0"/>
        <w:tabs>
          <w:tab w:val="left" w:pos="9354"/>
        </w:tabs>
        <w:ind w:right="-2"/>
        <w:jc w:val="both"/>
        <w:rPr>
          <w:rFonts w:ascii="Tahoma" w:hAnsi="Tahoma" w:cs="Tahoma"/>
        </w:rPr>
      </w:pPr>
      <w:r w:rsidRPr="00414DFB">
        <w:rPr>
          <w:rFonts w:ascii="Tahoma" w:hAnsi="Tahoma" w:cs="Tahoma"/>
          <w:b/>
        </w:rPr>
        <w:t xml:space="preserve">IZJAVLJAMO, </w:t>
      </w:r>
      <w:r w:rsidRPr="00414DFB">
        <w:rPr>
          <w:rFonts w:ascii="Tahoma" w:hAnsi="Tahoma" w:cs="Tahoma"/>
        </w:rPr>
        <w:t>da v celoti izpolnjujemo pogoje in zahteve za sodelovanja v postopku javnega naročanja, ki so navedeni v točki 3. razpisne dokumentacije oz. v vseh njeni podtočkah.</w:t>
      </w:r>
    </w:p>
    <w:p w14:paraId="6CF98389" w14:textId="77777777" w:rsidR="00942BBB" w:rsidRPr="00414DFB" w:rsidRDefault="00942BBB" w:rsidP="00EC0786">
      <w:pPr>
        <w:keepLines/>
        <w:widowControl w:val="0"/>
        <w:tabs>
          <w:tab w:val="left" w:pos="8647"/>
          <w:tab w:val="left" w:pos="9354"/>
        </w:tabs>
        <w:ind w:right="-2"/>
        <w:jc w:val="both"/>
        <w:rPr>
          <w:rFonts w:ascii="Tahoma" w:hAnsi="Tahoma" w:cs="Tahoma"/>
          <w:b/>
        </w:rPr>
      </w:pPr>
    </w:p>
    <w:p w14:paraId="3B38189B" w14:textId="77777777" w:rsidR="00942BBB" w:rsidRPr="00414DFB" w:rsidRDefault="00942BBB" w:rsidP="0037752B">
      <w:pPr>
        <w:keepLines/>
        <w:widowControl w:val="0"/>
        <w:numPr>
          <w:ilvl w:val="1"/>
          <w:numId w:val="16"/>
        </w:numPr>
        <w:ind w:right="-2"/>
        <w:jc w:val="both"/>
        <w:rPr>
          <w:rFonts w:ascii="Tahoma" w:hAnsi="Tahoma" w:cs="Tahoma"/>
          <w:b/>
        </w:rPr>
      </w:pPr>
      <w:r w:rsidRPr="00414DFB">
        <w:rPr>
          <w:rFonts w:ascii="Tahoma" w:hAnsi="Tahoma" w:cs="Tahoma"/>
          <w:b/>
        </w:rPr>
        <w:t>Ugotavljanje sposobnosti (razlogi za izključitev</w:t>
      </w:r>
      <w:r w:rsidRPr="00414DFB">
        <w:rPr>
          <w:rFonts w:ascii="Tahoma" w:hAnsi="Tahoma" w:cs="Tahoma"/>
          <w:b/>
          <w:sz w:val="22"/>
          <w:szCs w:val="24"/>
        </w:rPr>
        <w:t xml:space="preserve"> </w:t>
      </w:r>
      <w:r w:rsidRPr="00414DFB">
        <w:rPr>
          <w:rFonts w:ascii="Tahoma" w:hAnsi="Tahoma" w:cs="Tahoma"/>
          <w:b/>
        </w:rPr>
        <w:t>iz sodelovanja v postopku javnega naročanja)</w:t>
      </w:r>
    </w:p>
    <w:p w14:paraId="7214B345" w14:textId="77777777" w:rsidR="00942BBB" w:rsidRPr="00414DFB" w:rsidRDefault="00942BBB" w:rsidP="00EC0786">
      <w:pPr>
        <w:keepLines/>
        <w:widowControl w:val="0"/>
        <w:tabs>
          <w:tab w:val="left" w:pos="8647"/>
          <w:tab w:val="left" w:pos="9354"/>
        </w:tabs>
        <w:ind w:right="-2"/>
        <w:jc w:val="both"/>
        <w:rPr>
          <w:rFonts w:ascii="Tahoma" w:hAnsi="Tahoma" w:cs="Tahoma"/>
          <w:b/>
        </w:rPr>
      </w:pPr>
    </w:p>
    <w:p w14:paraId="1F2E4A6A" w14:textId="77777777" w:rsidR="00942BBB" w:rsidRPr="00414DFB" w:rsidRDefault="00942BBB" w:rsidP="00EC0786">
      <w:pPr>
        <w:keepLines/>
        <w:widowControl w:val="0"/>
        <w:tabs>
          <w:tab w:val="left" w:pos="8647"/>
          <w:tab w:val="left" w:pos="9354"/>
        </w:tabs>
        <w:ind w:right="-2"/>
        <w:jc w:val="both"/>
        <w:rPr>
          <w:rFonts w:ascii="Tahoma" w:hAnsi="Tahoma" w:cs="Tahoma"/>
          <w:b/>
        </w:rPr>
      </w:pPr>
      <w:r w:rsidRPr="00414DFB">
        <w:rPr>
          <w:rFonts w:ascii="Tahoma" w:hAnsi="Tahoma" w:cs="Tahoma"/>
          <w:b/>
        </w:rPr>
        <w:t xml:space="preserve">IZJAVLJAMO, </w:t>
      </w:r>
      <w:r w:rsidRPr="00414DFB">
        <w:rPr>
          <w:rFonts w:ascii="Tahoma" w:hAnsi="Tahoma" w:cs="Tahoma"/>
        </w:rPr>
        <w:t>da</w:t>
      </w:r>
      <w:r w:rsidRPr="00414DFB">
        <w:rPr>
          <w:rFonts w:ascii="Tahoma" w:hAnsi="Tahoma" w:cs="Tahoma"/>
          <w:b/>
        </w:rPr>
        <w:t xml:space="preserve"> </w:t>
      </w:r>
      <w:r w:rsidRPr="00414DFB">
        <w:rPr>
          <w:rFonts w:ascii="Tahoma" w:hAnsi="Tahoma" w:cs="Tahoma"/>
        </w:rPr>
        <w:t xml:space="preserve">izpolnjujemo vse zahtevane pogoje naročnika za ugotavljanje sposobnosti oz. da ne obstajajo razlogi za izključitev iz sodelovanja iz postopka javnega naročanja, ki so navedeni v točki 3.1. razpisne dokumentacije. </w:t>
      </w:r>
    </w:p>
    <w:p w14:paraId="4DE99129" w14:textId="77777777" w:rsidR="00942BBB" w:rsidRPr="00414DFB" w:rsidRDefault="00942BBB" w:rsidP="00EC0786">
      <w:pPr>
        <w:keepLines/>
        <w:widowControl w:val="0"/>
        <w:rPr>
          <w:rFonts w:ascii="Tahoma" w:hAnsi="Tahoma" w:cs="Tahoma"/>
        </w:rPr>
      </w:pPr>
    </w:p>
    <w:p w14:paraId="1472A4C5" w14:textId="77777777" w:rsidR="00942BBB" w:rsidRPr="00414DFB" w:rsidRDefault="00942BBB" w:rsidP="0037752B">
      <w:pPr>
        <w:keepLines/>
        <w:widowControl w:val="0"/>
        <w:numPr>
          <w:ilvl w:val="1"/>
          <w:numId w:val="16"/>
        </w:numPr>
        <w:ind w:right="-2"/>
        <w:jc w:val="both"/>
        <w:rPr>
          <w:rFonts w:ascii="Tahoma" w:hAnsi="Tahoma" w:cs="Tahoma"/>
          <w:b/>
        </w:rPr>
      </w:pPr>
      <w:r w:rsidRPr="00414DFB">
        <w:rPr>
          <w:rFonts w:ascii="Tahoma" w:hAnsi="Tahoma" w:cs="Tahoma"/>
          <w:b/>
        </w:rPr>
        <w:t>Pogoji za sodelovanje</w:t>
      </w:r>
    </w:p>
    <w:p w14:paraId="0D27C900" w14:textId="77777777" w:rsidR="00942BBB" w:rsidRPr="00414DFB" w:rsidRDefault="00942BBB" w:rsidP="00EC0786">
      <w:pPr>
        <w:keepLines/>
        <w:widowControl w:val="0"/>
        <w:tabs>
          <w:tab w:val="left" w:pos="426"/>
          <w:tab w:val="left" w:pos="9354"/>
        </w:tabs>
        <w:ind w:right="-2" w:firstLine="708"/>
        <w:jc w:val="both"/>
        <w:rPr>
          <w:rFonts w:ascii="Tahoma" w:hAnsi="Tahoma" w:cs="Tahoma"/>
        </w:rPr>
      </w:pPr>
    </w:p>
    <w:p w14:paraId="4A56B7A7" w14:textId="77777777" w:rsidR="00942BBB" w:rsidRPr="00414DFB" w:rsidRDefault="00942BBB" w:rsidP="00EC0786">
      <w:pPr>
        <w:keepLines/>
        <w:widowControl w:val="0"/>
        <w:tabs>
          <w:tab w:val="left" w:pos="9354"/>
        </w:tabs>
        <w:ind w:right="-2"/>
        <w:jc w:val="both"/>
        <w:rPr>
          <w:rFonts w:ascii="Tahoma" w:hAnsi="Tahoma" w:cs="Tahoma"/>
        </w:rPr>
      </w:pPr>
      <w:r w:rsidRPr="00414DFB">
        <w:rPr>
          <w:rFonts w:ascii="Tahoma" w:hAnsi="Tahoma" w:cs="Tahoma"/>
          <w:b/>
        </w:rPr>
        <w:t xml:space="preserve">IZJAVLJAMO, </w:t>
      </w:r>
      <w:r w:rsidRPr="00414DFB">
        <w:rPr>
          <w:rFonts w:ascii="Tahoma" w:hAnsi="Tahoma" w:cs="Tahoma"/>
        </w:rPr>
        <w:t>da v celoti izpolnjujemo pogoje in zahteve za sodelovanja v postopku javnega naročanja, ki so navedeni v točki 3.2. razpisne dokumentacije.</w:t>
      </w:r>
    </w:p>
    <w:p w14:paraId="7BD05369" w14:textId="77777777" w:rsidR="00942BBB" w:rsidRPr="00414DFB" w:rsidRDefault="00942BBB" w:rsidP="00EC0786">
      <w:pPr>
        <w:keepLines/>
        <w:widowControl w:val="0"/>
        <w:tabs>
          <w:tab w:val="left" w:pos="9354"/>
        </w:tabs>
        <w:ind w:right="-2"/>
        <w:jc w:val="both"/>
        <w:rPr>
          <w:rFonts w:ascii="Tahoma" w:hAnsi="Tahoma" w:cs="Tahoma"/>
        </w:rPr>
      </w:pPr>
    </w:p>
    <w:p w14:paraId="021CE9DF" w14:textId="77777777" w:rsidR="00942BBB" w:rsidRPr="00414DFB" w:rsidRDefault="00942BBB" w:rsidP="0037752B">
      <w:pPr>
        <w:keepLines/>
        <w:widowControl w:val="0"/>
        <w:numPr>
          <w:ilvl w:val="2"/>
          <w:numId w:val="16"/>
        </w:numPr>
        <w:ind w:right="-2"/>
        <w:jc w:val="both"/>
        <w:rPr>
          <w:rFonts w:ascii="Tahoma" w:hAnsi="Tahoma" w:cs="Tahoma"/>
          <w:b/>
        </w:rPr>
      </w:pPr>
      <w:r w:rsidRPr="00414DFB">
        <w:rPr>
          <w:rFonts w:ascii="Tahoma" w:hAnsi="Tahoma" w:cs="Tahoma"/>
          <w:b/>
        </w:rPr>
        <w:t>Ustreznost za opravljanje poklicne dejavnosti</w:t>
      </w:r>
    </w:p>
    <w:p w14:paraId="2A44B3E7" w14:textId="77777777" w:rsidR="00942BBB" w:rsidRPr="00414DFB" w:rsidRDefault="00942BBB" w:rsidP="00EC0786">
      <w:pPr>
        <w:keepLines/>
        <w:widowControl w:val="0"/>
        <w:tabs>
          <w:tab w:val="left" w:pos="-6237"/>
          <w:tab w:val="left" w:pos="9354"/>
        </w:tabs>
        <w:ind w:right="-2"/>
        <w:jc w:val="both"/>
        <w:rPr>
          <w:rFonts w:ascii="Tahoma" w:hAnsi="Tahoma" w:cs="Tahoma"/>
          <w:b/>
          <w:szCs w:val="24"/>
        </w:rPr>
      </w:pPr>
    </w:p>
    <w:p w14:paraId="28B67EFC" w14:textId="77777777" w:rsidR="00942BBB" w:rsidRPr="00414DFB" w:rsidRDefault="00942BBB" w:rsidP="00EC0786">
      <w:pPr>
        <w:keepLines/>
        <w:widowControl w:val="0"/>
        <w:tabs>
          <w:tab w:val="left" w:pos="-6237"/>
          <w:tab w:val="left" w:pos="9354"/>
        </w:tabs>
        <w:ind w:right="-2"/>
        <w:jc w:val="both"/>
        <w:rPr>
          <w:rFonts w:ascii="Tahoma" w:hAnsi="Tahoma" w:cs="Tahoma"/>
        </w:rPr>
      </w:pPr>
      <w:r w:rsidRPr="00414DFB">
        <w:rPr>
          <w:rFonts w:ascii="Tahoma" w:hAnsi="Tahoma" w:cs="Tahoma"/>
          <w:b/>
          <w:szCs w:val="24"/>
        </w:rPr>
        <w:t>IZJAVLJAMO</w:t>
      </w:r>
      <w:r w:rsidRPr="00414DFB">
        <w:rPr>
          <w:rFonts w:ascii="Tahoma" w:hAnsi="Tahoma" w:cs="Tahoma"/>
          <w:szCs w:val="24"/>
        </w:rPr>
        <w:t>,</w:t>
      </w:r>
      <w:r w:rsidRPr="00414DFB">
        <w:rPr>
          <w:rFonts w:ascii="Tahoma" w:hAnsi="Tahoma" w:cs="Tahoma"/>
          <w:b/>
          <w:szCs w:val="24"/>
        </w:rPr>
        <w:t xml:space="preserve"> </w:t>
      </w:r>
      <w:r w:rsidRPr="00414DFB">
        <w:rPr>
          <w:rFonts w:ascii="Tahoma" w:hAnsi="Tahoma" w:cs="Tahoma"/>
          <w:szCs w:val="24"/>
        </w:rPr>
        <w:t xml:space="preserve">da </w:t>
      </w:r>
      <w:r w:rsidRPr="00414DFB">
        <w:rPr>
          <w:rFonts w:ascii="Tahoma" w:hAnsi="Tahoma" w:cs="Tahoma"/>
        </w:rPr>
        <w:t>smo sposobni za opravljanje poklicne dejavnosti oziroma imamo registrirano dejavnost oziroma smo vpisani v enega od poklicnih ali poslovnih registrov, ki se vodijo v državi članici, v kateri imamo sedež oz. da izpolnjujemo zahtevane pogoje naročnika iz točke 3.2.1. razpisne dokumentacije.</w:t>
      </w:r>
    </w:p>
    <w:p w14:paraId="7C3260C3" w14:textId="77777777" w:rsidR="00942BBB" w:rsidRPr="00414DFB" w:rsidRDefault="00942BBB" w:rsidP="00EC0786">
      <w:pPr>
        <w:keepLines/>
        <w:widowControl w:val="0"/>
        <w:tabs>
          <w:tab w:val="left" w:pos="-6237"/>
          <w:tab w:val="left" w:pos="9354"/>
        </w:tabs>
        <w:ind w:right="-2"/>
        <w:jc w:val="both"/>
        <w:rPr>
          <w:rFonts w:ascii="Tahoma" w:hAnsi="Tahoma" w:cs="Tahoma"/>
        </w:rPr>
      </w:pPr>
    </w:p>
    <w:p w14:paraId="33B7032A" w14:textId="77777777" w:rsidR="00942BBB" w:rsidRPr="00414DFB" w:rsidRDefault="00942BBB" w:rsidP="0037752B">
      <w:pPr>
        <w:keepLines/>
        <w:widowControl w:val="0"/>
        <w:numPr>
          <w:ilvl w:val="2"/>
          <w:numId w:val="16"/>
        </w:numPr>
        <w:tabs>
          <w:tab w:val="left" w:pos="-6663"/>
        </w:tabs>
        <w:ind w:right="-2"/>
        <w:jc w:val="both"/>
        <w:rPr>
          <w:rFonts w:ascii="Tahoma" w:hAnsi="Tahoma" w:cs="Tahoma"/>
          <w:b/>
        </w:rPr>
      </w:pPr>
      <w:r w:rsidRPr="00414DFB">
        <w:rPr>
          <w:rFonts w:ascii="Tahoma" w:hAnsi="Tahoma" w:cs="Tahoma"/>
          <w:b/>
        </w:rPr>
        <w:t xml:space="preserve">Ekonomski in finančni položaj </w:t>
      </w:r>
    </w:p>
    <w:p w14:paraId="0F013282" w14:textId="77777777" w:rsidR="00942BBB" w:rsidRPr="00414DFB" w:rsidRDefault="00942BBB" w:rsidP="00EC0786">
      <w:pPr>
        <w:keepLines/>
        <w:widowControl w:val="0"/>
        <w:tabs>
          <w:tab w:val="left" w:pos="-6237"/>
          <w:tab w:val="left" w:pos="9354"/>
        </w:tabs>
        <w:ind w:right="-2"/>
        <w:jc w:val="both"/>
        <w:rPr>
          <w:rFonts w:ascii="Tahoma" w:hAnsi="Tahoma" w:cs="Tahoma"/>
        </w:rPr>
      </w:pPr>
    </w:p>
    <w:p w14:paraId="3BFB6D4F" w14:textId="77777777" w:rsidR="00942BBB" w:rsidRPr="00414DFB" w:rsidRDefault="00942BBB" w:rsidP="00EC0786">
      <w:pPr>
        <w:keepLines/>
        <w:widowControl w:val="0"/>
        <w:tabs>
          <w:tab w:val="left" w:pos="567"/>
        </w:tabs>
        <w:jc w:val="both"/>
        <w:rPr>
          <w:rFonts w:ascii="Tahoma" w:hAnsi="Tahoma" w:cs="Tahoma"/>
          <w:b/>
        </w:rPr>
      </w:pPr>
      <w:r w:rsidRPr="00414DFB">
        <w:rPr>
          <w:rFonts w:ascii="Tahoma" w:hAnsi="Tahoma" w:cs="Tahoma"/>
          <w:b/>
        </w:rPr>
        <w:t>IZJAVLJAMO,</w:t>
      </w:r>
      <w:r w:rsidRPr="00414DFB">
        <w:rPr>
          <w:rFonts w:ascii="Tahoma" w:hAnsi="Tahoma" w:cs="Tahoma"/>
        </w:rPr>
        <w:t xml:space="preserve"> da smo ekonomsko in finančno sposobni za izvedbo predmeta javnega naročila oz. da izpolnjujemo zahtevane pogoje naročnika iz točke 3.2.2. razpisne dokumentacije.</w:t>
      </w:r>
    </w:p>
    <w:p w14:paraId="379D3F80" w14:textId="77777777" w:rsidR="00942BBB" w:rsidRPr="00414DFB" w:rsidRDefault="00942BBB" w:rsidP="00EC0786">
      <w:pPr>
        <w:keepLines/>
        <w:widowControl w:val="0"/>
        <w:tabs>
          <w:tab w:val="left" w:pos="-6237"/>
          <w:tab w:val="left" w:pos="9354"/>
        </w:tabs>
        <w:ind w:right="-2"/>
        <w:jc w:val="both"/>
        <w:rPr>
          <w:rFonts w:ascii="Tahoma" w:hAnsi="Tahoma" w:cs="Tahoma"/>
        </w:rPr>
      </w:pPr>
    </w:p>
    <w:p w14:paraId="2699D623" w14:textId="77777777" w:rsidR="00942BBB" w:rsidRPr="00414DFB" w:rsidRDefault="00942BBB" w:rsidP="0037752B">
      <w:pPr>
        <w:keepLines/>
        <w:widowControl w:val="0"/>
        <w:numPr>
          <w:ilvl w:val="2"/>
          <w:numId w:val="16"/>
        </w:numPr>
        <w:ind w:right="-2"/>
        <w:jc w:val="both"/>
        <w:rPr>
          <w:rFonts w:ascii="Tahoma" w:hAnsi="Tahoma" w:cs="Tahoma"/>
          <w:b/>
        </w:rPr>
      </w:pPr>
      <w:r w:rsidRPr="00414DFB">
        <w:rPr>
          <w:rFonts w:ascii="Tahoma" w:hAnsi="Tahoma" w:cs="Tahoma"/>
          <w:b/>
        </w:rPr>
        <w:t xml:space="preserve">Tehnična in strokovna sposobnost </w:t>
      </w:r>
    </w:p>
    <w:p w14:paraId="76B8BEE0" w14:textId="77777777" w:rsidR="00942BBB" w:rsidRPr="00414DFB" w:rsidRDefault="00942BBB" w:rsidP="00EC0786">
      <w:pPr>
        <w:keepLines/>
        <w:widowControl w:val="0"/>
        <w:tabs>
          <w:tab w:val="left" w:pos="-6237"/>
          <w:tab w:val="left" w:pos="9354"/>
        </w:tabs>
        <w:ind w:right="-2"/>
        <w:jc w:val="both"/>
        <w:rPr>
          <w:rFonts w:ascii="Tahoma" w:hAnsi="Tahoma" w:cs="Tahoma"/>
        </w:rPr>
      </w:pPr>
    </w:p>
    <w:p w14:paraId="287F8020" w14:textId="77777777" w:rsidR="00942BBB" w:rsidRPr="00414DFB" w:rsidRDefault="00942BBB" w:rsidP="00EC0786">
      <w:pPr>
        <w:keepLines/>
        <w:widowControl w:val="0"/>
        <w:jc w:val="both"/>
        <w:rPr>
          <w:rFonts w:ascii="Tahoma" w:hAnsi="Tahoma" w:cs="Tahoma"/>
        </w:rPr>
      </w:pPr>
      <w:r w:rsidRPr="00414DFB">
        <w:rPr>
          <w:rFonts w:ascii="Tahoma" w:hAnsi="Tahoma" w:cs="Tahoma"/>
          <w:b/>
        </w:rPr>
        <w:t xml:space="preserve">IZJAVLJAMO, </w:t>
      </w:r>
      <w:r w:rsidRPr="00414DFB">
        <w:rPr>
          <w:rFonts w:ascii="Tahoma" w:hAnsi="Tahoma" w:cs="Tahoma"/>
        </w:rPr>
        <w:t>da</w:t>
      </w:r>
      <w:r w:rsidRPr="00414DFB">
        <w:rPr>
          <w:rFonts w:ascii="Tahoma" w:hAnsi="Tahoma" w:cs="Tahoma"/>
          <w:b/>
        </w:rPr>
        <w:t xml:space="preserve"> </w:t>
      </w:r>
      <w:r w:rsidRPr="00414DFB">
        <w:rPr>
          <w:rFonts w:ascii="Tahoma" w:hAnsi="Tahoma" w:cs="Tahoma"/>
        </w:rPr>
        <w:t>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navedenih v razpisni dokumentaciji.</w:t>
      </w:r>
    </w:p>
    <w:p w14:paraId="3E632311" w14:textId="77777777" w:rsidR="00942BBB" w:rsidRPr="00414DFB" w:rsidRDefault="00942BBB" w:rsidP="00EC0786">
      <w:pPr>
        <w:keepLines/>
        <w:widowControl w:val="0"/>
        <w:tabs>
          <w:tab w:val="left" w:pos="426"/>
          <w:tab w:val="left" w:pos="9354"/>
        </w:tabs>
        <w:ind w:right="-2"/>
        <w:jc w:val="both"/>
        <w:rPr>
          <w:rFonts w:ascii="Tahoma" w:hAnsi="Tahoma" w:cs="Tahoma"/>
        </w:rPr>
      </w:pPr>
      <w:r w:rsidRPr="00414DFB">
        <w:rPr>
          <w:rFonts w:ascii="Tahoma" w:hAnsi="Tahoma" w:cs="Tahoma"/>
          <w:b/>
        </w:rPr>
        <w:lastRenderedPageBreak/>
        <w:t xml:space="preserve">IZJAVLJAMO, </w:t>
      </w:r>
      <w:r w:rsidRPr="00414DFB">
        <w:rPr>
          <w:rFonts w:ascii="Tahoma" w:hAnsi="Tahoma" w:cs="Tahoma"/>
        </w:rPr>
        <w:t>da v celoti izpolnjujemo tehnično in str</w:t>
      </w:r>
      <w:r w:rsidR="00B43AE2">
        <w:rPr>
          <w:rFonts w:ascii="Tahoma" w:hAnsi="Tahoma" w:cs="Tahoma"/>
        </w:rPr>
        <w:t>okovno sposobnost iz točke 3.2.2</w:t>
      </w:r>
      <w:r w:rsidRPr="00414DFB">
        <w:rPr>
          <w:rFonts w:ascii="Tahoma" w:hAnsi="Tahoma" w:cs="Tahoma"/>
        </w:rPr>
        <w:t>. razpisne dokumentacije razpisne dokumentacije.</w:t>
      </w:r>
    </w:p>
    <w:p w14:paraId="7C451C0A" w14:textId="77777777" w:rsidR="00942BBB" w:rsidRPr="00414DFB" w:rsidRDefault="00942BBB" w:rsidP="00EC0786">
      <w:pPr>
        <w:keepLines/>
        <w:widowControl w:val="0"/>
        <w:tabs>
          <w:tab w:val="left" w:pos="426"/>
          <w:tab w:val="left" w:pos="9354"/>
        </w:tabs>
        <w:ind w:right="-2"/>
        <w:jc w:val="both"/>
        <w:rPr>
          <w:rFonts w:ascii="Tahoma" w:hAnsi="Tahoma" w:cs="Tahoma"/>
        </w:rPr>
      </w:pPr>
    </w:p>
    <w:p w14:paraId="025195CF" w14:textId="77777777" w:rsidR="00942BBB" w:rsidRPr="00414DFB" w:rsidRDefault="00942BBB" w:rsidP="0037752B">
      <w:pPr>
        <w:keepLines/>
        <w:widowControl w:val="0"/>
        <w:numPr>
          <w:ilvl w:val="0"/>
          <w:numId w:val="16"/>
        </w:numPr>
        <w:rPr>
          <w:rFonts w:ascii="Tahoma" w:hAnsi="Tahoma" w:cs="Tahoma"/>
          <w:b/>
          <w:sz w:val="22"/>
        </w:rPr>
      </w:pPr>
      <w:r w:rsidRPr="00414DFB">
        <w:rPr>
          <w:rFonts w:ascii="Tahoma" w:hAnsi="Tahoma" w:cs="Tahoma"/>
          <w:b/>
          <w:sz w:val="22"/>
        </w:rPr>
        <w:t>IZJAVA O SPREJEMANJU FINANČNIH ZAVAROVANJ</w:t>
      </w:r>
    </w:p>
    <w:p w14:paraId="0EECE884" w14:textId="77777777" w:rsidR="00942BBB" w:rsidRPr="00414DFB" w:rsidRDefault="00942BBB" w:rsidP="00EC0786">
      <w:pPr>
        <w:keepLines/>
        <w:widowControl w:val="0"/>
        <w:tabs>
          <w:tab w:val="left" w:pos="426"/>
          <w:tab w:val="left" w:pos="9354"/>
        </w:tabs>
        <w:ind w:right="-2"/>
        <w:jc w:val="both"/>
        <w:rPr>
          <w:rFonts w:ascii="Tahoma" w:hAnsi="Tahoma" w:cs="Tahoma"/>
        </w:rPr>
      </w:pPr>
    </w:p>
    <w:p w14:paraId="31A0B9EB" w14:textId="77777777" w:rsidR="00942BBB" w:rsidRPr="00414DFB" w:rsidRDefault="00942BBB" w:rsidP="00EC0786">
      <w:pPr>
        <w:keepLines/>
        <w:widowControl w:val="0"/>
        <w:tabs>
          <w:tab w:val="left" w:pos="426"/>
          <w:tab w:val="left" w:pos="9354"/>
        </w:tabs>
        <w:ind w:right="-2"/>
        <w:jc w:val="both"/>
        <w:rPr>
          <w:rFonts w:ascii="Tahoma" w:hAnsi="Tahoma" w:cs="Tahoma"/>
        </w:rPr>
      </w:pPr>
      <w:r w:rsidRPr="00414DFB">
        <w:rPr>
          <w:rFonts w:ascii="Tahoma" w:hAnsi="Tahoma" w:cs="Tahoma"/>
          <w:b/>
        </w:rPr>
        <w:t>IZJAVLJAMO</w:t>
      </w:r>
      <w:r w:rsidRPr="00414DFB">
        <w:rPr>
          <w:rFonts w:ascii="Tahoma" w:hAnsi="Tahoma" w:cs="Tahoma"/>
        </w:rPr>
        <w:t>, da se strinjamo s pogoji in vsebino finančnega/ih zavarovanj/a v točki 4. razpisne dokumentacije, ter da bomo predložili naročniku zahtevana finančna zavarovanja v vsebini, višini in z rokom veljavnosti v skladu s točko 4. razpisne dokumentacije, brez dodatnih zahtev in ugovorov.</w:t>
      </w:r>
    </w:p>
    <w:p w14:paraId="7E092C0F" w14:textId="77777777" w:rsidR="00942BBB" w:rsidRPr="00414DFB" w:rsidRDefault="00942BBB" w:rsidP="00EC0786">
      <w:pPr>
        <w:keepLines/>
        <w:widowControl w:val="0"/>
        <w:tabs>
          <w:tab w:val="left" w:pos="426"/>
          <w:tab w:val="left" w:pos="9354"/>
        </w:tabs>
        <w:ind w:right="-2"/>
        <w:jc w:val="both"/>
        <w:rPr>
          <w:rFonts w:ascii="Tahoma" w:hAnsi="Tahoma" w:cs="Tahoma"/>
        </w:rPr>
      </w:pPr>
    </w:p>
    <w:p w14:paraId="40EC246D" w14:textId="77777777" w:rsidR="00942BBB" w:rsidRPr="00414DFB" w:rsidRDefault="00942BBB" w:rsidP="0037752B">
      <w:pPr>
        <w:keepLines/>
        <w:widowControl w:val="0"/>
        <w:numPr>
          <w:ilvl w:val="0"/>
          <w:numId w:val="16"/>
        </w:numPr>
        <w:jc w:val="both"/>
        <w:rPr>
          <w:rFonts w:ascii="Tahoma" w:hAnsi="Tahoma" w:cs="Tahoma"/>
          <w:b/>
          <w:sz w:val="22"/>
        </w:rPr>
      </w:pPr>
      <w:r w:rsidRPr="00414DFB">
        <w:rPr>
          <w:rFonts w:ascii="Tahoma" w:hAnsi="Tahoma" w:cs="Tahoma"/>
          <w:b/>
          <w:sz w:val="22"/>
        </w:rPr>
        <w:t>IZJAVA O SPREJEMANJU OSTALIH POGOJEV/ZAHTEV RAZPISNE DOKUMENTACIJE</w:t>
      </w:r>
    </w:p>
    <w:p w14:paraId="3E3E2F82" w14:textId="77777777" w:rsidR="00942BBB" w:rsidRPr="00414DFB" w:rsidRDefault="00942BBB" w:rsidP="00EC0786">
      <w:pPr>
        <w:keepLines/>
        <w:widowControl w:val="0"/>
        <w:tabs>
          <w:tab w:val="left" w:pos="426"/>
          <w:tab w:val="left" w:pos="9354"/>
        </w:tabs>
        <w:ind w:right="-2"/>
        <w:jc w:val="both"/>
        <w:rPr>
          <w:rFonts w:ascii="Tahoma" w:hAnsi="Tahoma" w:cs="Tahoma"/>
        </w:rPr>
      </w:pPr>
    </w:p>
    <w:p w14:paraId="72B153C2" w14:textId="77777777" w:rsidR="00942BBB" w:rsidRPr="00414DFB" w:rsidRDefault="00942BBB" w:rsidP="00EC0786">
      <w:pPr>
        <w:keepLines/>
        <w:widowControl w:val="0"/>
        <w:tabs>
          <w:tab w:val="left" w:pos="426"/>
          <w:tab w:val="left" w:pos="9354"/>
        </w:tabs>
        <w:ind w:right="-2"/>
        <w:jc w:val="both"/>
        <w:rPr>
          <w:rFonts w:ascii="Tahoma" w:hAnsi="Tahoma" w:cs="Tahoma"/>
        </w:rPr>
      </w:pPr>
      <w:r w:rsidRPr="00414DFB">
        <w:rPr>
          <w:rFonts w:ascii="Tahoma" w:hAnsi="Tahoma" w:cs="Tahoma"/>
          <w:b/>
        </w:rPr>
        <w:t xml:space="preserve">IZJAVLJAMO, </w:t>
      </w:r>
      <w:r w:rsidRPr="00414DFB">
        <w:rPr>
          <w:rFonts w:ascii="Tahoma" w:hAnsi="Tahoma" w:cs="Tahoma"/>
        </w:rPr>
        <w:t>da nismo uvrščeni v evidenco poslovnih subjektov katerim je prepovedano poslovanje z naročnikom na podlagi 35. člena Zakona o integriteti in preprečevanju korupcije (Uradni list RS, št. 69/11 ZIntPK-UPB2).</w:t>
      </w:r>
    </w:p>
    <w:p w14:paraId="17E728E6" w14:textId="77777777" w:rsidR="00942BBB" w:rsidRPr="00414DFB" w:rsidRDefault="00942BBB" w:rsidP="00EC0786">
      <w:pPr>
        <w:keepLines/>
        <w:widowControl w:val="0"/>
        <w:tabs>
          <w:tab w:val="left" w:pos="426"/>
          <w:tab w:val="left" w:pos="9354"/>
        </w:tabs>
        <w:ind w:right="-2"/>
        <w:jc w:val="both"/>
        <w:rPr>
          <w:rFonts w:ascii="Tahoma" w:hAnsi="Tahoma" w:cs="Tahoma"/>
        </w:rPr>
      </w:pPr>
    </w:p>
    <w:p w14:paraId="1A18B6EE" w14:textId="77777777" w:rsidR="00942BBB" w:rsidRPr="00414DFB" w:rsidRDefault="00942BBB" w:rsidP="00EC0786">
      <w:pPr>
        <w:keepLines/>
        <w:widowControl w:val="0"/>
        <w:tabs>
          <w:tab w:val="left" w:pos="426"/>
          <w:tab w:val="left" w:pos="9354"/>
        </w:tabs>
        <w:ind w:right="-2"/>
        <w:jc w:val="both"/>
        <w:rPr>
          <w:rFonts w:ascii="Tahoma" w:hAnsi="Tahoma" w:cs="Tahoma"/>
        </w:rPr>
      </w:pPr>
      <w:r w:rsidRPr="00414DFB">
        <w:rPr>
          <w:rFonts w:ascii="Tahoma" w:hAnsi="Tahoma" w:cs="Tahoma"/>
          <w:b/>
        </w:rPr>
        <w:t xml:space="preserve">IZJAVLJAMO, </w:t>
      </w:r>
      <w:r w:rsidRPr="00414DFB">
        <w:rPr>
          <w:rFonts w:ascii="Tahoma" w:hAnsi="Tahoma" w:cs="Tahoma"/>
        </w:rPr>
        <w:t>da so v ponudbeno ceno vključeni vsi materialni in nematerialni stroški, ki bodo potrebni za izvedbo predmeta naročila, v skladu z vsemi zahtevami in pogoji naročnika.</w:t>
      </w:r>
    </w:p>
    <w:p w14:paraId="412E84DA" w14:textId="77777777" w:rsidR="00942BBB" w:rsidRPr="00414DFB" w:rsidRDefault="00942BBB" w:rsidP="00EC0786">
      <w:pPr>
        <w:keepLines/>
        <w:widowControl w:val="0"/>
        <w:tabs>
          <w:tab w:val="left" w:pos="426"/>
          <w:tab w:val="left" w:pos="9354"/>
        </w:tabs>
        <w:ind w:right="-2"/>
        <w:jc w:val="both"/>
        <w:rPr>
          <w:rFonts w:ascii="Tahoma" w:hAnsi="Tahoma" w:cs="Tahoma"/>
        </w:rPr>
      </w:pPr>
    </w:p>
    <w:p w14:paraId="30AB8879" w14:textId="77777777" w:rsidR="00942BBB" w:rsidRPr="00414DFB" w:rsidRDefault="00942BBB" w:rsidP="00EC0786">
      <w:pPr>
        <w:keepLines/>
        <w:widowControl w:val="0"/>
        <w:tabs>
          <w:tab w:val="left" w:pos="426"/>
          <w:tab w:val="left" w:pos="9354"/>
        </w:tabs>
        <w:ind w:right="-2"/>
        <w:jc w:val="both"/>
        <w:rPr>
          <w:rFonts w:ascii="Tahoma" w:hAnsi="Tahoma" w:cs="Tahoma"/>
        </w:rPr>
      </w:pPr>
      <w:r w:rsidRPr="00414DFB">
        <w:rPr>
          <w:rFonts w:ascii="Tahoma" w:hAnsi="Tahoma" w:cs="Tahoma"/>
          <w:b/>
        </w:rPr>
        <w:t xml:space="preserve">IZJAVLJAMO, </w:t>
      </w:r>
      <w:r w:rsidRPr="00414DFB">
        <w:rPr>
          <w:rFonts w:ascii="Tahoma" w:hAnsi="Tahoma" w:cs="Tahoma"/>
        </w:rPr>
        <w:t>da s podpisom te izjave dajemo soglasje, da naročnik v zvezi z oddajo predmetnega javnega naročila (v primeru, če naročnik dvomi o resničnost ponudnikovih izjav v skladu s 3</w:t>
      </w:r>
      <w:r w:rsidR="00547B35" w:rsidRPr="00414DFB">
        <w:rPr>
          <w:rFonts w:ascii="Tahoma" w:hAnsi="Tahoma" w:cs="Tahoma"/>
        </w:rPr>
        <w:t>.</w:t>
      </w:r>
      <w:r w:rsidRPr="00414DFB">
        <w:rPr>
          <w:rFonts w:ascii="Tahoma" w:hAnsi="Tahoma" w:cs="Tahoma"/>
        </w:rPr>
        <w:t xml:space="preserve"> odst. 47. člena ZJN-3) pridobi podatke za preveritev ponudbe v skladu z 89. členom ZJN-3 v enotnem informacijskem sistemu – </w:t>
      </w:r>
      <w:proofErr w:type="spellStart"/>
      <w:r w:rsidRPr="00414DFB">
        <w:rPr>
          <w:rFonts w:ascii="Tahoma" w:hAnsi="Tahoma" w:cs="Tahoma"/>
        </w:rPr>
        <w:t>eDosje</w:t>
      </w:r>
      <w:proofErr w:type="spellEnd"/>
      <w:r w:rsidRPr="00414DFB">
        <w:rPr>
          <w:rFonts w:ascii="Tahoma" w:hAnsi="Tahoma" w:cs="Tahoma"/>
        </w:rPr>
        <w:t xml:space="preserve"> iz devetega odstavka 77. člena ZJN-3, ter se tudi zavezujemo, da bomo na zahtevo naročnika predložiti dodatna pooblastila za preveritev podatkov iz uradnih evidenc.</w:t>
      </w:r>
    </w:p>
    <w:p w14:paraId="3F9F454D" w14:textId="77777777" w:rsidR="00FB3DC7" w:rsidRPr="00414DFB" w:rsidRDefault="00FB3DC7" w:rsidP="00EC0786">
      <w:pPr>
        <w:keepLines/>
        <w:widowControl w:val="0"/>
        <w:tabs>
          <w:tab w:val="left" w:pos="426"/>
          <w:tab w:val="left" w:pos="9354"/>
        </w:tabs>
        <w:ind w:right="-2"/>
        <w:jc w:val="both"/>
        <w:rPr>
          <w:rFonts w:ascii="Tahoma" w:hAnsi="Tahoma" w:cs="Tahoma"/>
          <w:b/>
        </w:rPr>
      </w:pPr>
    </w:p>
    <w:p w14:paraId="5C326F6A" w14:textId="77777777" w:rsidR="00942BBB" w:rsidRPr="00414DFB" w:rsidRDefault="00015BBF" w:rsidP="00EC0786">
      <w:pPr>
        <w:keepLines/>
        <w:widowControl w:val="0"/>
        <w:tabs>
          <w:tab w:val="left" w:pos="426"/>
          <w:tab w:val="left" w:pos="9354"/>
        </w:tabs>
        <w:ind w:right="-2"/>
        <w:jc w:val="both"/>
        <w:rPr>
          <w:rFonts w:ascii="Tahoma" w:hAnsi="Tahoma" w:cs="Tahoma"/>
        </w:rPr>
      </w:pPr>
      <w:r w:rsidRPr="00414DFB">
        <w:rPr>
          <w:rFonts w:ascii="Tahoma" w:hAnsi="Tahoma" w:cs="Tahoma"/>
          <w:b/>
        </w:rPr>
        <w:t xml:space="preserve">IZJAVLJAMO, </w:t>
      </w:r>
      <w:r w:rsidRPr="00414DFB">
        <w:rPr>
          <w:rFonts w:ascii="Tahoma" w:hAnsi="Tahoma" w:cs="Tahoma"/>
        </w:rPr>
        <w:t>da s podpisom te izjave dajemo soglasje</w:t>
      </w:r>
      <w:r w:rsidRPr="00414DFB">
        <w:t xml:space="preserve"> </w:t>
      </w:r>
      <w:r w:rsidR="00163CAF" w:rsidRPr="00414DFB">
        <w:rPr>
          <w:rFonts w:ascii="Tahoma" w:hAnsi="Tahoma" w:cs="Tahoma"/>
        </w:rPr>
        <w:t xml:space="preserve">naročniku </w:t>
      </w:r>
      <w:r w:rsidRPr="00414DFB">
        <w:rPr>
          <w:rFonts w:ascii="Tahoma" w:hAnsi="Tahoma" w:cs="Tahoma"/>
        </w:rPr>
        <w:t xml:space="preserve">za morebitno obdelavo osebnih podatkov, s katerimi se lahko naročnik seznani v okviru ponudbene dokumentacije in katere lahko (upoštevajoč zakonodajo, ki ureja varstvo osebnih podatkov) obdeluje zaradi potreb oddaje predmetnega javnega naročila oz. pri pregledu in ocenjevanju ponudb </w:t>
      </w:r>
      <w:r w:rsidR="00F95140" w:rsidRPr="00414DFB">
        <w:rPr>
          <w:rFonts w:ascii="Tahoma" w:hAnsi="Tahoma" w:cs="Tahoma"/>
        </w:rPr>
        <w:t>in za čas hrambe kot to določa zakon, ki ureja javna naročanja</w:t>
      </w:r>
      <w:r w:rsidRPr="00414DFB">
        <w:rPr>
          <w:rFonts w:ascii="Tahoma" w:hAnsi="Tahoma" w:cs="Tahoma"/>
        </w:rPr>
        <w:t xml:space="preserve">. </w:t>
      </w:r>
      <w:r w:rsidR="002723CD" w:rsidRPr="00414DFB">
        <w:rPr>
          <w:rFonts w:ascii="Tahoma" w:hAnsi="Tahoma" w:cs="Tahoma"/>
        </w:rPr>
        <w:t xml:space="preserve"> </w:t>
      </w:r>
      <w:r w:rsidR="00163CAF" w:rsidRPr="00414DFB">
        <w:rPr>
          <w:rFonts w:ascii="Tahoma" w:hAnsi="Tahoma" w:cs="Tahoma"/>
        </w:rPr>
        <w:t xml:space="preserve"> </w:t>
      </w:r>
      <w:r w:rsidR="00FB3DC7" w:rsidRPr="00414DFB">
        <w:rPr>
          <w:rFonts w:ascii="Tahoma" w:hAnsi="Tahoma" w:cs="Tahoma"/>
        </w:rPr>
        <w:t xml:space="preserve"> </w:t>
      </w:r>
    </w:p>
    <w:p w14:paraId="15E92A8C" w14:textId="77777777" w:rsidR="00260F73" w:rsidRPr="00414DFB" w:rsidRDefault="00260F73" w:rsidP="00EC0786">
      <w:pPr>
        <w:keepLines/>
        <w:widowControl w:val="0"/>
        <w:tabs>
          <w:tab w:val="left" w:pos="426"/>
          <w:tab w:val="left" w:pos="9354"/>
        </w:tabs>
        <w:ind w:right="-2"/>
        <w:jc w:val="both"/>
        <w:rPr>
          <w:rFonts w:ascii="Tahoma" w:hAnsi="Tahoma" w:cs="Tahoma"/>
        </w:rPr>
      </w:pPr>
    </w:p>
    <w:p w14:paraId="2D120C0F" w14:textId="77777777" w:rsidR="00942BBB" w:rsidRPr="00414DFB" w:rsidRDefault="00942BBB" w:rsidP="0037752B">
      <w:pPr>
        <w:keepLines/>
        <w:widowControl w:val="0"/>
        <w:numPr>
          <w:ilvl w:val="0"/>
          <w:numId w:val="16"/>
        </w:numPr>
        <w:jc w:val="both"/>
        <w:rPr>
          <w:rFonts w:ascii="Tahoma" w:hAnsi="Tahoma" w:cs="Tahoma"/>
          <w:b/>
          <w:sz w:val="22"/>
        </w:rPr>
      </w:pPr>
      <w:r w:rsidRPr="00414DFB">
        <w:rPr>
          <w:rFonts w:ascii="Tahoma" w:hAnsi="Tahoma" w:cs="Tahoma"/>
          <w:b/>
          <w:sz w:val="22"/>
        </w:rPr>
        <w:t>IZJAVA O STRINJANJU Z OSNUTKOM OKVIRNEGA SPORAZUMA</w:t>
      </w:r>
    </w:p>
    <w:p w14:paraId="28657511" w14:textId="77777777" w:rsidR="00942BBB" w:rsidRPr="00414DFB" w:rsidRDefault="00942BBB" w:rsidP="00EC0786">
      <w:pPr>
        <w:keepLines/>
        <w:widowControl w:val="0"/>
        <w:tabs>
          <w:tab w:val="left" w:pos="426"/>
        </w:tabs>
        <w:jc w:val="both"/>
        <w:rPr>
          <w:rFonts w:ascii="Tahoma" w:hAnsi="Tahoma" w:cs="Tahoma"/>
          <w:b/>
        </w:rPr>
      </w:pPr>
    </w:p>
    <w:p w14:paraId="5748C9F1" w14:textId="77777777" w:rsidR="00942BBB" w:rsidRPr="00414DFB" w:rsidRDefault="00942BBB" w:rsidP="00EC0786">
      <w:pPr>
        <w:keepLines/>
        <w:widowControl w:val="0"/>
        <w:jc w:val="both"/>
        <w:rPr>
          <w:rFonts w:ascii="Tahoma" w:hAnsi="Tahoma" w:cs="Tahoma"/>
        </w:rPr>
      </w:pPr>
      <w:r w:rsidRPr="00414DFB">
        <w:rPr>
          <w:rFonts w:ascii="Tahoma" w:hAnsi="Tahoma" w:cs="Tahoma"/>
          <w:b/>
        </w:rPr>
        <w:t xml:space="preserve">IZJAVLJAMO, </w:t>
      </w:r>
      <w:r w:rsidRPr="00414DFB">
        <w:rPr>
          <w:rFonts w:ascii="Tahoma" w:hAnsi="Tahoma" w:cs="Tahoma"/>
        </w:rPr>
        <w:t>da se strinjamo z opredeljenimi določili osnutka okvirnega sporazuma in ga bomo v primeru, da bomo izbrani za izvajanje predmeta javnega naročila, podpisali brez dodatnih zahtev in ugovorov.</w:t>
      </w:r>
    </w:p>
    <w:p w14:paraId="1E78084E" w14:textId="77777777" w:rsidR="00260F73" w:rsidRPr="00414DFB" w:rsidRDefault="00260F73" w:rsidP="00EC0786">
      <w:pPr>
        <w:keepLines/>
        <w:widowControl w:val="0"/>
        <w:tabs>
          <w:tab w:val="left" w:pos="426"/>
          <w:tab w:val="left" w:pos="9354"/>
        </w:tabs>
        <w:ind w:right="-2"/>
        <w:jc w:val="both"/>
        <w:rPr>
          <w:rFonts w:ascii="Tahoma" w:hAnsi="Tahoma" w:cs="Tahoma"/>
        </w:rPr>
      </w:pPr>
    </w:p>
    <w:p w14:paraId="7DE3656F" w14:textId="77777777" w:rsidR="00942BBB" w:rsidRPr="00414DFB" w:rsidRDefault="00942BBB" w:rsidP="00EC0786">
      <w:pPr>
        <w:keepLines/>
        <w:widowControl w:val="0"/>
        <w:tabs>
          <w:tab w:val="left" w:pos="426"/>
          <w:tab w:val="left" w:pos="9354"/>
        </w:tabs>
        <w:ind w:right="-2"/>
        <w:jc w:val="both"/>
        <w:rPr>
          <w:rFonts w:ascii="Tahoma" w:hAnsi="Tahoma" w:cs="Tahoma"/>
        </w:rPr>
      </w:pPr>
    </w:p>
    <w:p w14:paraId="17B75002" w14:textId="77777777" w:rsidR="00942BBB" w:rsidRPr="00414DFB" w:rsidRDefault="00942BBB" w:rsidP="00EC0786">
      <w:pPr>
        <w:keepLines/>
        <w:widowControl w:val="0"/>
        <w:ind w:firstLine="284"/>
        <w:jc w:val="both"/>
        <w:rPr>
          <w:rFonts w:ascii="Tahoma" w:hAnsi="Tahoma" w:cs="Tahoma"/>
          <w:i/>
          <w:u w:val="single"/>
        </w:rPr>
      </w:pPr>
      <w:r w:rsidRPr="00414DFB">
        <w:rPr>
          <w:rFonts w:ascii="Tahoma" w:hAnsi="Tahoma" w:cs="Tahoma"/>
          <w:i/>
          <w:u w:val="single"/>
        </w:rPr>
        <w:t>Vse izjave podajamo pod kazensko in materialno odgovornostjo.</w:t>
      </w:r>
    </w:p>
    <w:p w14:paraId="6E8519CA" w14:textId="77777777" w:rsidR="00942BBB" w:rsidRPr="00414DFB" w:rsidRDefault="00942BBB" w:rsidP="00EC0786">
      <w:pPr>
        <w:keepLines/>
        <w:widowControl w:val="0"/>
        <w:tabs>
          <w:tab w:val="left" w:pos="284"/>
        </w:tabs>
        <w:rPr>
          <w:rFonts w:ascii="Tahoma" w:hAnsi="Tahoma" w:cs="Tahoma"/>
          <w:b/>
        </w:rPr>
      </w:pPr>
    </w:p>
    <w:p w14:paraId="033B5C03" w14:textId="77777777" w:rsidR="00942BBB" w:rsidRPr="00414DFB" w:rsidRDefault="00942BBB" w:rsidP="00EC0786">
      <w:pPr>
        <w:keepLines/>
        <w:widowControl w:val="0"/>
        <w:tabs>
          <w:tab w:val="left" w:pos="284"/>
        </w:tabs>
        <w:rPr>
          <w:rFonts w:ascii="Tahoma" w:hAnsi="Tahoma" w:cs="Tahoma"/>
          <w:b/>
        </w:rPr>
      </w:pPr>
    </w:p>
    <w:p w14:paraId="17459BDC" w14:textId="77777777" w:rsidR="00942BBB" w:rsidRPr="00414DFB" w:rsidRDefault="00942BBB" w:rsidP="00EC0786">
      <w:pPr>
        <w:keepLines/>
        <w:widowControl w:val="0"/>
        <w:tabs>
          <w:tab w:val="left" w:pos="284"/>
        </w:tabs>
        <w:rPr>
          <w:rFonts w:ascii="Tahoma" w:hAnsi="Tahoma" w:cs="Tahoma"/>
          <w:b/>
        </w:rPr>
      </w:pPr>
    </w:p>
    <w:tbl>
      <w:tblPr>
        <w:tblW w:w="9495" w:type="dxa"/>
        <w:tblInd w:w="30" w:type="dxa"/>
        <w:tblLayout w:type="fixed"/>
        <w:tblCellMar>
          <w:left w:w="30" w:type="dxa"/>
          <w:right w:w="30" w:type="dxa"/>
        </w:tblCellMar>
        <w:tblLook w:val="04A0" w:firstRow="1" w:lastRow="0" w:firstColumn="1" w:lastColumn="0" w:noHBand="0" w:noVBand="1"/>
      </w:tblPr>
      <w:tblGrid>
        <w:gridCol w:w="3401"/>
        <w:gridCol w:w="2976"/>
        <w:gridCol w:w="3118"/>
      </w:tblGrid>
      <w:tr w:rsidR="00942BBB" w:rsidRPr="00414DFB" w14:paraId="45129C44" w14:textId="77777777" w:rsidTr="009E18F9">
        <w:trPr>
          <w:trHeight w:val="235"/>
        </w:trPr>
        <w:tc>
          <w:tcPr>
            <w:tcW w:w="3401" w:type="dxa"/>
            <w:tcBorders>
              <w:top w:val="nil"/>
              <w:left w:val="nil"/>
              <w:bottom w:val="single" w:sz="4" w:space="0" w:color="auto"/>
              <w:right w:val="nil"/>
            </w:tcBorders>
          </w:tcPr>
          <w:p w14:paraId="64790650" w14:textId="77777777" w:rsidR="00942BBB" w:rsidRPr="00414DFB" w:rsidRDefault="00942BBB" w:rsidP="00EC0786">
            <w:pPr>
              <w:keepLines/>
              <w:widowControl w:val="0"/>
              <w:jc w:val="both"/>
              <w:rPr>
                <w:rFonts w:ascii="Tahoma" w:hAnsi="Tahoma" w:cs="Tahoma"/>
                <w:snapToGrid w:val="0"/>
              </w:rPr>
            </w:pPr>
          </w:p>
        </w:tc>
        <w:tc>
          <w:tcPr>
            <w:tcW w:w="2976" w:type="dxa"/>
          </w:tcPr>
          <w:p w14:paraId="11F40F2B" w14:textId="77777777" w:rsidR="00942BBB" w:rsidRPr="00414DFB" w:rsidRDefault="00942BBB" w:rsidP="00EC0786">
            <w:pPr>
              <w:keepLines/>
              <w:widowControl w:val="0"/>
              <w:jc w:val="center"/>
              <w:rPr>
                <w:rFonts w:ascii="Tahoma" w:hAnsi="Tahoma" w:cs="Tahoma"/>
                <w:snapToGrid w:val="0"/>
              </w:rPr>
            </w:pPr>
          </w:p>
        </w:tc>
        <w:tc>
          <w:tcPr>
            <w:tcW w:w="3118" w:type="dxa"/>
            <w:tcBorders>
              <w:top w:val="nil"/>
              <w:left w:val="nil"/>
              <w:bottom w:val="single" w:sz="4" w:space="0" w:color="auto"/>
              <w:right w:val="nil"/>
            </w:tcBorders>
          </w:tcPr>
          <w:p w14:paraId="5AF6B1DF" w14:textId="77777777" w:rsidR="00942BBB" w:rsidRPr="00414DFB" w:rsidRDefault="00942BBB" w:rsidP="00EC0786">
            <w:pPr>
              <w:keepLines/>
              <w:widowControl w:val="0"/>
              <w:tabs>
                <w:tab w:val="left" w:pos="567"/>
                <w:tab w:val="num" w:pos="851"/>
                <w:tab w:val="left" w:pos="993"/>
              </w:tabs>
              <w:jc w:val="both"/>
              <w:rPr>
                <w:rFonts w:ascii="Tahoma" w:hAnsi="Tahoma" w:cs="Tahoma"/>
                <w:snapToGrid w:val="0"/>
                <w:sz w:val="28"/>
              </w:rPr>
            </w:pPr>
          </w:p>
        </w:tc>
      </w:tr>
      <w:tr w:rsidR="00942BBB" w:rsidRPr="00414DFB" w14:paraId="53AABC01" w14:textId="77777777" w:rsidTr="009E18F9">
        <w:trPr>
          <w:trHeight w:val="235"/>
        </w:trPr>
        <w:tc>
          <w:tcPr>
            <w:tcW w:w="3401" w:type="dxa"/>
            <w:tcBorders>
              <w:top w:val="single" w:sz="4" w:space="0" w:color="auto"/>
              <w:left w:val="nil"/>
              <w:bottom w:val="nil"/>
              <w:right w:val="nil"/>
            </w:tcBorders>
            <w:hideMark/>
          </w:tcPr>
          <w:p w14:paraId="7601B7E3" w14:textId="77777777" w:rsidR="00942BBB" w:rsidRPr="00414DFB" w:rsidRDefault="00942BBB" w:rsidP="00EC0786">
            <w:pPr>
              <w:keepLines/>
              <w:widowControl w:val="0"/>
              <w:jc w:val="center"/>
              <w:rPr>
                <w:rFonts w:ascii="Tahoma" w:hAnsi="Tahoma" w:cs="Tahoma"/>
                <w:snapToGrid w:val="0"/>
              </w:rPr>
            </w:pPr>
            <w:r w:rsidRPr="00414DFB">
              <w:rPr>
                <w:rFonts w:ascii="Tahoma" w:hAnsi="Tahoma" w:cs="Tahoma"/>
                <w:snapToGrid w:val="0"/>
              </w:rPr>
              <w:t>(kraj, datum)</w:t>
            </w:r>
          </w:p>
        </w:tc>
        <w:tc>
          <w:tcPr>
            <w:tcW w:w="2976" w:type="dxa"/>
            <w:hideMark/>
          </w:tcPr>
          <w:p w14:paraId="3AF881D7" w14:textId="77777777" w:rsidR="00942BBB" w:rsidRPr="00414DFB" w:rsidRDefault="00942BBB" w:rsidP="00EC0786">
            <w:pPr>
              <w:keepLines/>
              <w:widowControl w:val="0"/>
              <w:jc w:val="center"/>
              <w:rPr>
                <w:rFonts w:ascii="Tahoma" w:hAnsi="Tahoma" w:cs="Tahoma"/>
                <w:snapToGrid w:val="0"/>
              </w:rPr>
            </w:pPr>
            <w:r w:rsidRPr="00414DFB">
              <w:rPr>
                <w:rFonts w:ascii="Tahoma" w:hAnsi="Tahoma" w:cs="Tahoma"/>
                <w:snapToGrid w:val="0"/>
              </w:rPr>
              <w:t>žig</w:t>
            </w:r>
          </w:p>
        </w:tc>
        <w:tc>
          <w:tcPr>
            <w:tcW w:w="3118" w:type="dxa"/>
            <w:tcBorders>
              <w:top w:val="single" w:sz="4" w:space="0" w:color="auto"/>
              <w:left w:val="nil"/>
              <w:bottom w:val="nil"/>
              <w:right w:val="nil"/>
            </w:tcBorders>
            <w:hideMark/>
          </w:tcPr>
          <w:p w14:paraId="6A99F10A" w14:textId="77777777" w:rsidR="00942BBB" w:rsidRPr="00414DFB" w:rsidRDefault="00942BBB" w:rsidP="00EC0786">
            <w:pPr>
              <w:keepLines/>
              <w:widowControl w:val="0"/>
              <w:jc w:val="center"/>
              <w:rPr>
                <w:rFonts w:ascii="Tahoma" w:hAnsi="Tahoma" w:cs="Tahoma"/>
                <w:snapToGrid w:val="0"/>
              </w:rPr>
            </w:pPr>
            <w:r w:rsidRPr="00414DFB">
              <w:rPr>
                <w:rFonts w:ascii="Tahoma" w:hAnsi="Tahoma" w:cs="Tahoma"/>
                <w:snapToGrid w:val="0"/>
              </w:rPr>
              <w:t>(podpis odgovorne osebe)</w:t>
            </w:r>
          </w:p>
          <w:p w14:paraId="2EC107F7" w14:textId="77777777" w:rsidR="00942BBB" w:rsidRPr="00414DFB" w:rsidRDefault="00942BBB" w:rsidP="00EC0786">
            <w:pPr>
              <w:keepLines/>
              <w:widowControl w:val="0"/>
              <w:jc w:val="center"/>
              <w:rPr>
                <w:rFonts w:ascii="Tahoma" w:hAnsi="Tahoma" w:cs="Tahoma"/>
                <w:snapToGrid w:val="0"/>
              </w:rPr>
            </w:pPr>
          </w:p>
          <w:p w14:paraId="3E5B67D2" w14:textId="77777777" w:rsidR="00942BBB" w:rsidRPr="00414DFB" w:rsidRDefault="00942BBB" w:rsidP="00EC0786">
            <w:pPr>
              <w:keepLines/>
              <w:widowControl w:val="0"/>
              <w:jc w:val="center"/>
              <w:rPr>
                <w:rFonts w:ascii="Tahoma" w:hAnsi="Tahoma" w:cs="Tahoma"/>
                <w:snapToGrid w:val="0"/>
              </w:rPr>
            </w:pPr>
          </w:p>
        </w:tc>
      </w:tr>
    </w:tbl>
    <w:p w14:paraId="57FB4E99" w14:textId="77777777" w:rsidR="00942BBB" w:rsidRPr="00414DFB" w:rsidRDefault="00942BBB" w:rsidP="00EC0786">
      <w:pPr>
        <w:keepLines/>
        <w:widowControl w:val="0"/>
        <w:rPr>
          <w:sz w:val="14"/>
        </w:rPr>
      </w:pPr>
    </w:p>
    <w:p w14:paraId="5F03346C" w14:textId="77777777" w:rsidR="00942BBB" w:rsidRPr="00414DFB" w:rsidRDefault="00942BBB" w:rsidP="00EC0786">
      <w:pPr>
        <w:keepLines/>
        <w:widowControl w:val="0"/>
        <w:spacing w:after="40"/>
        <w:jc w:val="both"/>
        <w:rPr>
          <w:rFonts w:ascii="Tahoma" w:hAnsi="Tahoma" w:cs="Tahoma"/>
          <w:i/>
          <w:sz w:val="18"/>
          <w:szCs w:val="18"/>
          <w:u w:val="single"/>
        </w:rPr>
      </w:pPr>
      <w:r w:rsidRPr="00414DFB">
        <w:rPr>
          <w:rFonts w:ascii="Tahoma" w:hAnsi="Tahoma" w:cs="Tahoma"/>
          <w:b/>
          <w:i/>
          <w:sz w:val="18"/>
          <w:szCs w:val="18"/>
          <w:u w:val="single"/>
        </w:rPr>
        <w:t>Opomba:</w:t>
      </w:r>
      <w:r w:rsidRPr="00414DFB">
        <w:rPr>
          <w:rFonts w:ascii="Tahoma" w:hAnsi="Tahoma" w:cs="Tahoma"/>
          <w:i/>
          <w:sz w:val="18"/>
          <w:szCs w:val="18"/>
          <w:u w:val="single"/>
        </w:rPr>
        <w:t xml:space="preserve"> </w:t>
      </w:r>
    </w:p>
    <w:p w14:paraId="18FF0235" w14:textId="77777777" w:rsidR="00942BBB" w:rsidRPr="00414DFB" w:rsidRDefault="00942BBB" w:rsidP="00EC0786">
      <w:pPr>
        <w:keepLines/>
        <w:widowControl w:val="0"/>
        <w:jc w:val="both"/>
        <w:rPr>
          <w:rFonts w:ascii="Tahoma" w:hAnsi="Tahoma" w:cs="Tahoma"/>
          <w:i/>
          <w:iCs/>
          <w:sz w:val="18"/>
          <w:szCs w:val="22"/>
        </w:rPr>
      </w:pPr>
      <w:r w:rsidRPr="00414DFB">
        <w:rPr>
          <w:rFonts w:ascii="Tahoma" w:hAnsi="Tahoma" w:cs="Tahoma"/>
          <w:i/>
          <w:iCs/>
          <w:sz w:val="18"/>
          <w:szCs w:val="22"/>
        </w:rPr>
        <w:t>Izjavo izpolnijo in podpišejo tudi VSI posamezni člani skupine ponudnikov – partnerji v primeru skupne ponudbe.</w:t>
      </w:r>
    </w:p>
    <w:p w14:paraId="0A045F1C" w14:textId="77777777" w:rsidR="00942BBB" w:rsidRPr="00414DFB" w:rsidRDefault="00942BBB" w:rsidP="00EC0786">
      <w:pPr>
        <w:pStyle w:val="Blokbesedila"/>
        <w:keepLines/>
        <w:widowControl w:val="0"/>
        <w:tabs>
          <w:tab w:val="left" w:pos="9354"/>
        </w:tabs>
        <w:ind w:left="0" w:right="-2"/>
        <w:jc w:val="both"/>
        <w:rPr>
          <w:rFonts w:ascii="Tahoma" w:hAnsi="Tahoma" w:cs="Tahoma"/>
          <w:b/>
          <w:sz w:val="20"/>
        </w:rPr>
      </w:pPr>
    </w:p>
    <w:p w14:paraId="64C15CF5" w14:textId="77777777" w:rsidR="00942BBB" w:rsidRPr="00414DFB" w:rsidRDefault="00942BBB" w:rsidP="00EC0786">
      <w:pPr>
        <w:keepLines/>
        <w:widowControl w:val="0"/>
        <w:spacing w:after="40"/>
        <w:jc w:val="both"/>
        <w:rPr>
          <w:rFonts w:ascii="Tahoma" w:hAnsi="Tahoma" w:cs="Tahoma"/>
          <w:b/>
          <w:i/>
          <w:sz w:val="18"/>
          <w:szCs w:val="18"/>
          <w:u w:val="single"/>
        </w:rPr>
      </w:pPr>
      <w:r w:rsidRPr="00414DFB">
        <w:rPr>
          <w:rFonts w:ascii="Tahoma" w:hAnsi="Tahoma" w:cs="Tahoma"/>
          <w:b/>
          <w:i/>
          <w:sz w:val="18"/>
          <w:szCs w:val="18"/>
          <w:u w:val="single"/>
        </w:rPr>
        <w:t xml:space="preserve">Navodilo: </w:t>
      </w:r>
    </w:p>
    <w:p w14:paraId="69180E26" w14:textId="77777777" w:rsidR="00942BBB" w:rsidRPr="00414DFB" w:rsidRDefault="00942BBB" w:rsidP="00EC0786">
      <w:pPr>
        <w:keepLines/>
        <w:widowControl w:val="0"/>
        <w:jc w:val="both"/>
      </w:pPr>
      <w:r w:rsidRPr="00414DFB">
        <w:rPr>
          <w:rFonts w:ascii="Tahoma" w:hAnsi="Tahoma" w:cs="Tahoma"/>
          <w:b/>
          <w:i/>
          <w:iCs/>
          <w:sz w:val="18"/>
          <w:szCs w:val="22"/>
        </w:rPr>
        <w:t>Ponudnik</w:t>
      </w:r>
      <w:r w:rsidRPr="00414DFB">
        <w:rPr>
          <w:rFonts w:ascii="Tahoma" w:hAnsi="Tahoma" w:cs="Tahoma"/>
          <w:i/>
          <w:iCs/>
          <w:sz w:val="18"/>
          <w:szCs w:val="22"/>
        </w:rPr>
        <w:t xml:space="preserve"> </w:t>
      </w:r>
      <w:r w:rsidRPr="00414DFB">
        <w:rPr>
          <w:rFonts w:ascii="Tahoma" w:hAnsi="Tahoma" w:cs="Tahoma"/>
          <w:i/>
          <w:iCs/>
          <w:sz w:val="18"/>
          <w:szCs w:val="22"/>
          <w:u w:val="single"/>
        </w:rPr>
        <w:t>obrazec</w:t>
      </w:r>
      <w:r w:rsidRPr="00414DFB">
        <w:rPr>
          <w:rFonts w:ascii="Tahoma" w:hAnsi="Tahoma" w:cs="Tahoma"/>
          <w:b/>
          <w:i/>
          <w:iCs/>
          <w:sz w:val="18"/>
          <w:szCs w:val="22"/>
        </w:rPr>
        <w:t xml:space="preserve"> </w:t>
      </w:r>
      <w:r w:rsidRPr="00414DFB">
        <w:rPr>
          <w:rFonts w:ascii="Tahoma" w:hAnsi="Tahoma" w:cs="Tahoma"/>
          <w:i/>
          <w:iCs/>
          <w:sz w:val="18"/>
          <w:szCs w:val="22"/>
        </w:rPr>
        <w:t>v okviru sistema e-JN</w:t>
      </w:r>
      <w:r w:rsidRPr="00414DFB">
        <w:rPr>
          <w:rFonts w:ascii="Tahoma" w:hAnsi="Tahoma" w:cs="Tahoma"/>
          <w:b/>
          <w:i/>
          <w:iCs/>
          <w:sz w:val="18"/>
          <w:szCs w:val="22"/>
        </w:rPr>
        <w:t xml:space="preserve"> </w:t>
      </w:r>
      <w:r w:rsidRPr="00414DFB">
        <w:rPr>
          <w:rFonts w:ascii="Tahoma" w:hAnsi="Tahoma" w:cs="Tahoma"/>
          <w:b/>
          <w:i/>
          <w:iCs/>
          <w:sz w:val="18"/>
          <w:szCs w:val="22"/>
          <w:u w:val="single"/>
        </w:rPr>
        <w:t xml:space="preserve">naloži v </w:t>
      </w:r>
      <w:r w:rsidR="005F32B6">
        <w:rPr>
          <w:rFonts w:ascii="Tahoma" w:hAnsi="Tahoma" w:cs="Tahoma"/>
          <w:b/>
          <w:i/>
          <w:iCs/>
          <w:sz w:val="18"/>
          <w:szCs w:val="22"/>
          <w:u w:val="single"/>
        </w:rPr>
        <w:t xml:space="preserve">Razdelek »DOKUMENTI«, del »IZJAVA – ponudnik« </w:t>
      </w:r>
      <w:r w:rsidRPr="00414DFB">
        <w:rPr>
          <w:rFonts w:ascii="Tahoma" w:hAnsi="Tahoma" w:cs="Tahoma"/>
          <w:b/>
          <w:i/>
          <w:iCs/>
          <w:sz w:val="18"/>
          <w:szCs w:val="22"/>
          <w:u w:val="single"/>
        </w:rPr>
        <w:t>!!!</w:t>
      </w:r>
    </w:p>
    <w:p w14:paraId="5AE3BE44" w14:textId="77777777" w:rsidR="00260F73" w:rsidRPr="00414DFB" w:rsidRDefault="00260F73" w:rsidP="00EC0786">
      <w:pPr>
        <w:keepLines/>
        <w:widowControl w:val="0"/>
        <w:jc w:val="both"/>
        <w:rPr>
          <w:rFonts w:ascii="Tahoma" w:hAnsi="Tahoma" w:cs="Tahoma"/>
          <w:i/>
          <w:iCs/>
          <w:sz w:val="16"/>
          <w:szCs w:val="22"/>
        </w:rPr>
      </w:pPr>
    </w:p>
    <w:p w14:paraId="6E071735" w14:textId="77777777" w:rsidR="00942BBB" w:rsidRPr="00414DFB" w:rsidRDefault="00942BBB" w:rsidP="00EC0786">
      <w:pPr>
        <w:keepLines/>
        <w:widowControl w:val="0"/>
        <w:jc w:val="both"/>
      </w:pPr>
      <w:r w:rsidRPr="00414DFB">
        <w:rPr>
          <w:rFonts w:ascii="Tahoma" w:hAnsi="Tahoma" w:cs="Tahoma"/>
          <w:i/>
          <w:iCs/>
          <w:sz w:val="18"/>
          <w:szCs w:val="22"/>
        </w:rPr>
        <w:t xml:space="preserve">Za </w:t>
      </w:r>
      <w:r w:rsidRPr="00414DFB">
        <w:rPr>
          <w:rFonts w:ascii="Tahoma" w:hAnsi="Tahoma" w:cs="Tahoma"/>
          <w:b/>
          <w:i/>
          <w:iCs/>
          <w:sz w:val="18"/>
          <w:szCs w:val="22"/>
        </w:rPr>
        <w:t>posameznega člana skupine ponudnikov</w:t>
      </w:r>
      <w:r w:rsidRPr="00414DFB">
        <w:rPr>
          <w:rFonts w:ascii="Tahoma" w:hAnsi="Tahoma" w:cs="Tahoma"/>
          <w:i/>
          <w:iCs/>
          <w:sz w:val="18"/>
          <w:szCs w:val="22"/>
        </w:rPr>
        <w:t xml:space="preserve"> v okviru skupne ponudbe (partnerja) ponudnik </w:t>
      </w:r>
      <w:r w:rsidRPr="00414DFB">
        <w:rPr>
          <w:rFonts w:ascii="Tahoma" w:hAnsi="Tahoma" w:cs="Tahoma"/>
          <w:i/>
          <w:iCs/>
          <w:sz w:val="18"/>
          <w:szCs w:val="22"/>
          <w:u w:val="single"/>
        </w:rPr>
        <w:t>obrazec</w:t>
      </w:r>
      <w:r w:rsidRPr="00414DFB">
        <w:rPr>
          <w:rFonts w:ascii="Tahoma" w:hAnsi="Tahoma" w:cs="Tahoma"/>
          <w:b/>
          <w:i/>
          <w:iCs/>
          <w:sz w:val="18"/>
          <w:szCs w:val="22"/>
        </w:rPr>
        <w:t xml:space="preserve"> </w:t>
      </w:r>
      <w:r w:rsidRPr="00414DFB">
        <w:rPr>
          <w:rFonts w:ascii="Tahoma" w:hAnsi="Tahoma" w:cs="Tahoma"/>
          <w:i/>
          <w:iCs/>
          <w:sz w:val="18"/>
          <w:szCs w:val="22"/>
        </w:rPr>
        <w:t>v okviru sistema e-JN</w:t>
      </w:r>
      <w:r w:rsidRPr="00414DFB">
        <w:rPr>
          <w:rFonts w:ascii="Tahoma" w:hAnsi="Tahoma" w:cs="Tahoma"/>
          <w:b/>
          <w:i/>
          <w:iCs/>
          <w:sz w:val="18"/>
          <w:szCs w:val="22"/>
        </w:rPr>
        <w:t xml:space="preserve"> </w:t>
      </w:r>
      <w:r w:rsidRPr="00414DFB">
        <w:rPr>
          <w:rFonts w:ascii="Tahoma" w:hAnsi="Tahoma" w:cs="Tahoma"/>
          <w:b/>
          <w:i/>
          <w:iCs/>
          <w:sz w:val="18"/>
          <w:szCs w:val="22"/>
          <w:u w:val="single"/>
        </w:rPr>
        <w:t xml:space="preserve">naloži v </w:t>
      </w:r>
      <w:r w:rsidR="005F32B6">
        <w:rPr>
          <w:rFonts w:ascii="Tahoma" w:hAnsi="Tahoma" w:cs="Tahoma"/>
          <w:b/>
          <w:i/>
          <w:iCs/>
          <w:sz w:val="18"/>
          <w:szCs w:val="22"/>
          <w:u w:val="single"/>
        </w:rPr>
        <w:t>Razdelek »SODELUJOČI«, del »IZJAVA – ostali sodelujoči«</w:t>
      </w:r>
      <w:r w:rsidRPr="00414DFB">
        <w:rPr>
          <w:rFonts w:ascii="Tahoma" w:hAnsi="Tahoma" w:cs="Tahoma"/>
          <w:b/>
          <w:i/>
          <w:iCs/>
          <w:sz w:val="18"/>
          <w:szCs w:val="22"/>
          <w:u w:val="single"/>
        </w:rPr>
        <w:t>!!!</w:t>
      </w:r>
    </w:p>
    <w:p w14:paraId="21124AA9" w14:textId="77777777" w:rsidR="00942BBB" w:rsidRPr="00414DFB" w:rsidRDefault="00942BBB" w:rsidP="00EC0786">
      <w:pPr>
        <w:keepLines/>
        <w:widowControl w:val="0"/>
        <w:rPr>
          <w:sz w:val="8"/>
        </w:rPr>
      </w:pPr>
      <w:r w:rsidRPr="00414DFB">
        <w:br w:type="page"/>
      </w:r>
    </w:p>
    <w:tbl>
      <w:tblPr>
        <w:tblW w:w="9645"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628"/>
        <w:gridCol w:w="851"/>
        <w:gridCol w:w="567"/>
      </w:tblGrid>
      <w:tr w:rsidR="00942BBB" w:rsidRPr="00414DFB" w14:paraId="55033AEF" w14:textId="77777777" w:rsidTr="009E18F9">
        <w:tc>
          <w:tcPr>
            <w:tcW w:w="599" w:type="dxa"/>
            <w:tcBorders>
              <w:top w:val="single" w:sz="4" w:space="0" w:color="auto"/>
              <w:left w:val="single" w:sz="4" w:space="0" w:color="auto"/>
              <w:bottom w:val="single" w:sz="4" w:space="0" w:color="auto"/>
              <w:right w:val="nil"/>
            </w:tcBorders>
          </w:tcPr>
          <w:p w14:paraId="55C6F95A" w14:textId="77777777" w:rsidR="00942BBB" w:rsidRPr="00414DFB" w:rsidRDefault="00942BBB" w:rsidP="00EC0786">
            <w:pPr>
              <w:keepLines/>
              <w:widowControl w:val="0"/>
              <w:jc w:val="both"/>
              <w:rPr>
                <w:rFonts w:ascii="Tahoma" w:hAnsi="Tahoma" w:cs="Tahoma"/>
              </w:rPr>
            </w:pPr>
            <w:r w:rsidRPr="00414DFB">
              <w:rPr>
                <w:rFonts w:ascii="Tahoma" w:hAnsi="Tahoma" w:cs="Tahoma"/>
              </w:rPr>
              <w:lastRenderedPageBreak/>
              <w:br w:type="page"/>
            </w:r>
            <w:r w:rsidRPr="00414DFB">
              <w:rPr>
                <w:rFonts w:ascii="Tahoma" w:hAnsi="Tahoma" w:cs="Tahoma"/>
              </w:rPr>
              <w:br w:type="page"/>
            </w:r>
            <w:r w:rsidRPr="00414DFB">
              <w:rPr>
                <w:rFonts w:ascii="Tahoma" w:hAnsi="Tahoma" w:cs="Tahoma"/>
              </w:rPr>
              <w:br w:type="page"/>
            </w:r>
            <w:r w:rsidRPr="00414DFB">
              <w:rPr>
                <w:rFonts w:ascii="Tahoma" w:hAnsi="Tahoma" w:cs="Tahoma"/>
              </w:rPr>
              <w:br w:type="page"/>
            </w:r>
            <w:r w:rsidRPr="00414DFB">
              <w:rPr>
                <w:rFonts w:ascii="Tahoma" w:hAnsi="Tahoma" w:cs="Tahoma"/>
                <w:b/>
              </w:rPr>
              <w:br w:type="page"/>
            </w:r>
            <w:r w:rsidRPr="00414DFB">
              <w:rPr>
                <w:rFonts w:ascii="Tahoma" w:hAnsi="Tahoma" w:cs="Tahoma"/>
              </w:rPr>
              <w:br w:type="page"/>
            </w:r>
          </w:p>
        </w:tc>
        <w:tc>
          <w:tcPr>
            <w:tcW w:w="7628" w:type="dxa"/>
            <w:tcBorders>
              <w:top w:val="single" w:sz="4" w:space="0" w:color="auto"/>
              <w:left w:val="nil"/>
              <w:bottom w:val="single" w:sz="4" w:space="0" w:color="auto"/>
              <w:right w:val="single" w:sz="4" w:space="0" w:color="808080"/>
            </w:tcBorders>
            <w:vAlign w:val="bottom"/>
            <w:hideMark/>
          </w:tcPr>
          <w:p w14:paraId="4D58E83B" w14:textId="77777777" w:rsidR="00942BBB" w:rsidRPr="00414DFB" w:rsidRDefault="00942BBB" w:rsidP="00EC0786">
            <w:pPr>
              <w:keepLines/>
              <w:widowControl w:val="0"/>
              <w:jc w:val="both"/>
              <w:rPr>
                <w:rFonts w:ascii="Tahoma" w:hAnsi="Tahoma" w:cs="Tahoma"/>
              </w:rPr>
            </w:pPr>
            <w:r w:rsidRPr="00414DFB">
              <w:rPr>
                <w:rFonts w:ascii="Tahoma" w:hAnsi="Tahoma" w:cs="Tahoma"/>
              </w:rPr>
              <w:t>IZJAVA O IZPOLNJEVANJU SPOSOBNOSTI PODIZVAJALCA/SUBJEKTA</w:t>
            </w:r>
            <w:r w:rsidRPr="00414DFB">
              <w:rPr>
                <w:rFonts w:ascii="Tahoma" w:hAnsi="Tahoma" w:cs="Tahoma"/>
                <w:iCs/>
              </w:rPr>
              <w:t xml:space="preserve"> KATERIH ZMOGLJIVOST UPORABLJA PONUDNIK</w:t>
            </w:r>
            <w:r w:rsidRPr="00414DFB">
              <w:rPr>
                <w:rFonts w:ascii="Tahoma" w:hAnsi="Tahoma" w:cs="Tahoma"/>
              </w:rPr>
              <w:t xml:space="preserve"> IN OSTALIH ZAHTEV/POGOJEV NAROČNIKA</w:t>
            </w:r>
          </w:p>
        </w:tc>
        <w:tc>
          <w:tcPr>
            <w:tcW w:w="851" w:type="dxa"/>
            <w:tcBorders>
              <w:top w:val="single" w:sz="4" w:space="0" w:color="auto"/>
              <w:left w:val="single" w:sz="4" w:space="0" w:color="808080"/>
              <w:bottom w:val="single" w:sz="4" w:space="0" w:color="auto"/>
              <w:right w:val="nil"/>
            </w:tcBorders>
            <w:hideMark/>
          </w:tcPr>
          <w:p w14:paraId="66D206E8" w14:textId="77777777" w:rsidR="00942BBB" w:rsidRPr="00414DFB" w:rsidRDefault="00F532D4" w:rsidP="00EC0786">
            <w:pPr>
              <w:keepLines/>
              <w:widowControl w:val="0"/>
              <w:jc w:val="both"/>
              <w:rPr>
                <w:rFonts w:ascii="Tahoma" w:hAnsi="Tahoma" w:cs="Tahoma"/>
                <w:b/>
              </w:rPr>
            </w:pPr>
            <w:r w:rsidRPr="00414DFB">
              <w:rPr>
                <w:rFonts w:ascii="Tahoma" w:hAnsi="Tahoma" w:cs="Tahoma"/>
                <w:b/>
                <w:i/>
              </w:rPr>
              <w:t>P</w:t>
            </w:r>
            <w:r w:rsidR="00942BBB" w:rsidRPr="00414DFB">
              <w:rPr>
                <w:rFonts w:ascii="Tahoma" w:hAnsi="Tahoma" w:cs="Tahoma"/>
                <w:b/>
                <w:i/>
              </w:rPr>
              <w:t xml:space="preserve">riloga </w:t>
            </w:r>
          </w:p>
        </w:tc>
        <w:tc>
          <w:tcPr>
            <w:tcW w:w="567" w:type="dxa"/>
            <w:tcBorders>
              <w:top w:val="single" w:sz="4" w:space="0" w:color="auto"/>
              <w:left w:val="nil"/>
              <w:bottom w:val="single" w:sz="4" w:space="0" w:color="auto"/>
              <w:right w:val="single" w:sz="4" w:space="0" w:color="auto"/>
            </w:tcBorders>
            <w:hideMark/>
          </w:tcPr>
          <w:p w14:paraId="225FEC91" w14:textId="77777777" w:rsidR="00942BBB" w:rsidRPr="00414DFB" w:rsidRDefault="00942BBB" w:rsidP="00EC0786">
            <w:pPr>
              <w:keepLines/>
              <w:widowControl w:val="0"/>
              <w:jc w:val="both"/>
              <w:rPr>
                <w:rFonts w:ascii="Tahoma" w:hAnsi="Tahoma" w:cs="Tahoma"/>
                <w:b/>
                <w:i/>
              </w:rPr>
            </w:pPr>
            <w:r w:rsidRPr="00414DFB">
              <w:rPr>
                <w:rFonts w:ascii="Tahoma" w:hAnsi="Tahoma" w:cs="Tahoma"/>
                <w:b/>
                <w:i/>
              </w:rPr>
              <w:t>3/2</w:t>
            </w:r>
          </w:p>
        </w:tc>
      </w:tr>
    </w:tbl>
    <w:p w14:paraId="77F8CEDE" w14:textId="77777777" w:rsidR="00942BBB" w:rsidRPr="00414DFB" w:rsidRDefault="00942BBB" w:rsidP="00EC0786">
      <w:pPr>
        <w:keepLines/>
        <w:widowControl w:val="0"/>
        <w:jc w:val="both"/>
        <w:rPr>
          <w:rFonts w:ascii="Tahoma" w:hAnsi="Tahoma" w:cs="Tahoma"/>
        </w:rPr>
      </w:pPr>
    </w:p>
    <w:p w14:paraId="1F251801" w14:textId="77777777" w:rsidR="00942BBB" w:rsidRPr="00414DFB" w:rsidRDefault="00942BBB" w:rsidP="00A37F4C">
      <w:pPr>
        <w:keepLines/>
        <w:widowControl w:val="0"/>
        <w:spacing w:line="276" w:lineRule="auto"/>
        <w:jc w:val="both"/>
        <w:rPr>
          <w:rFonts w:ascii="Tahoma" w:hAnsi="Tahoma" w:cs="Tahoma"/>
        </w:rPr>
      </w:pPr>
      <w:r w:rsidRPr="00414DFB">
        <w:rPr>
          <w:rFonts w:ascii="Tahoma" w:hAnsi="Tahoma" w:cs="Tahoma"/>
        </w:rPr>
        <w:t xml:space="preserve">Podizvajalec/subjekt: ____________________________________________________________________ , </w:t>
      </w:r>
    </w:p>
    <w:p w14:paraId="6D16B3DB" w14:textId="77777777" w:rsidR="00942BBB" w:rsidRPr="00414DFB" w:rsidRDefault="00942BBB" w:rsidP="00A37F4C">
      <w:pPr>
        <w:keepLines/>
        <w:widowControl w:val="0"/>
        <w:spacing w:line="276" w:lineRule="auto"/>
        <w:jc w:val="both"/>
        <w:rPr>
          <w:rFonts w:ascii="Tahoma" w:hAnsi="Tahoma" w:cs="Tahoma"/>
        </w:rPr>
      </w:pPr>
      <w:r w:rsidRPr="00414DFB">
        <w:rPr>
          <w:rFonts w:ascii="Tahoma" w:hAnsi="Tahoma" w:cs="Tahoma"/>
        </w:rPr>
        <w:t xml:space="preserve">ki nastopamo kot podizvajalec oziroma kot subjekt, katerih zmogljivosti bo uporabljal ponudnik, ki oddaja ponudbo za javno naročilo </w:t>
      </w:r>
      <w:r w:rsidR="00DB05EF">
        <w:rPr>
          <w:rFonts w:ascii="Tahoma" w:hAnsi="Tahoma" w:cs="Tahoma"/>
          <w:b/>
        </w:rPr>
        <w:t>VKS-119</w:t>
      </w:r>
      <w:r w:rsidR="00DB05EF" w:rsidRPr="00AB43E3">
        <w:rPr>
          <w:rFonts w:ascii="Tahoma" w:hAnsi="Tahoma" w:cs="Tahoma"/>
          <w:b/>
        </w:rPr>
        <w:t>/22 – »</w:t>
      </w:r>
      <w:r w:rsidR="00DB05EF">
        <w:rPr>
          <w:rFonts w:ascii="Tahoma" w:hAnsi="Tahoma" w:cs="Tahoma"/>
          <w:b/>
        </w:rPr>
        <w:t xml:space="preserve">Sukcesivna nabava železovega </w:t>
      </w:r>
      <w:proofErr w:type="spellStart"/>
      <w:r w:rsidR="00DB05EF">
        <w:rPr>
          <w:rFonts w:ascii="Tahoma" w:hAnsi="Tahoma" w:cs="Tahoma"/>
          <w:b/>
        </w:rPr>
        <w:t>triklorida</w:t>
      </w:r>
      <w:proofErr w:type="spellEnd"/>
      <w:r w:rsidR="00DB05EF">
        <w:rPr>
          <w:rFonts w:ascii="Tahoma" w:hAnsi="Tahoma" w:cs="Tahoma"/>
          <w:b/>
        </w:rPr>
        <w:t xml:space="preserve"> za potrebe CČN Ljubljana</w:t>
      </w:r>
      <w:r w:rsidR="00DB05EF" w:rsidRPr="00AB43E3">
        <w:rPr>
          <w:rFonts w:ascii="Tahoma" w:hAnsi="Tahoma" w:cs="Tahoma"/>
          <w:b/>
        </w:rPr>
        <w:t>«</w:t>
      </w:r>
      <w:r w:rsidRPr="00414DFB">
        <w:rPr>
          <w:rFonts w:ascii="Tahoma" w:hAnsi="Tahoma" w:cs="Tahoma"/>
        </w:rPr>
        <w:t xml:space="preserve">, </w:t>
      </w:r>
      <w:r w:rsidRPr="00414DFB">
        <w:rPr>
          <w:rFonts w:ascii="Tahoma" w:hAnsi="Tahoma" w:cs="Tahoma"/>
          <w:u w:val="single"/>
        </w:rPr>
        <w:t>podajamo naslednje izjave</w:t>
      </w:r>
      <w:r w:rsidRPr="00414DFB">
        <w:rPr>
          <w:rFonts w:ascii="Tahoma" w:hAnsi="Tahoma" w:cs="Tahoma"/>
        </w:rPr>
        <w:t xml:space="preserve">: </w:t>
      </w:r>
    </w:p>
    <w:p w14:paraId="1AFEBC11" w14:textId="77777777" w:rsidR="00942BBB" w:rsidRPr="00414DFB" w:rsidRDefault="00942BBB" w:rsidP="00EC0786">
      <w:pPr>
        <w:keepLines/>
        <w:widowControl w:val="0"/>
        <w:jc w:val="both"/>
        <w:rPr>
          <w:rFonts w:ascii="Tahoma" w:hAnsi="Tahoma" w:cs="Tahoma"/>
          <w:sz w:val="18"/>
        </w:rPr>
      </w:pPr>
      <w:r w:rsidRPr="00414DFB">
        <w:rPr>
          <w:rFonts w:ascii="Tahoma" w:hAnsi="Tahoma" w:cs="Tahoma"/>
          <w:sz w:val="18"/>
        </w:rPr>
        <w:t xml:space="preserve"> </w:t>
      </w:r>
    </w:p>
    <w:p w14:paraId="3981940B" w14:textId="77777777" w:rsidR="00942BBB" w:rsidRPr="00414DFB" w:rsidRDefault="00942BBB" w:rsidP="00EC0786">
      <w:pPr>
        <w:keepLines/>
        <w:widowControl w:val="0"/>
        <w:jc w:val="both"/>
        <w:rPr>
          <w:rFonts w:ascii="Tahoma" w:hAnsi="Tahoma" w:cs="Tahoma"/>
          <w:sz w:val="18"/>
        </w:rPr>
      </w:pPr>
    </w:p>
    <w:p w14:paraId="3B1948DB" w14:textId="77777777" w:rsidR="00942BBB" w:rsidRPr="00414DFB" w:rsidRDefault="00942BBB" w:rsidP="0037752B">
      <w:pPr>
        <w:keepLines/>
        <w:widowControl w:val="0"/>
        <w:numPr>
          <w:ilvl w:val="0"/>
          <w:numId w:val="17"/>
        </w:numPr>
        <w:jc w:val="both"/>
        <w:rPr>
          <w:rFonts w:ascii="Tahoma" w:hAnsi="Tahoma" w:cs="Tahoma"/>
          <w:b/>
        </w:rPr>
      </w:pPr>
      <w:r w:rsidRPr="00414DFB">
        <w:rPr>
          <w:rFonts w:ascii="Tahoma" w:hAnsi="Tahoma" w:cs="Tahoma"/>
          <w:b/>
        </w:rPr>
        <w:t>IZJAVA O SPREJEMANJU POGOJEV RAZPISNE DOKUMENTACIJE</w:t>
      </w:r>
    </w:p>
    <w:p w14:paraId="540CD1C0" w14:textId="77777777" w:rsidR="00942BBB" w:rsidRPr="00414DFB" w:rsidRDefault="00942BBB" w:rsidP="00EC0786">
      <w:pPr>
        <w:keepLines/>
        <w:widowControl w:val="0"/>
        <w:jc w:val="both"/>
        <w:rPr>
          <w:rFonts w:ascii="Tahoma" w:hAnsi="Tahoma" w:cs="Tahoma"/>
        </w:rPr>
      </w:pPr>
    </w:p>
    <w:p w14:paraId="0AD78493" w14:textId="77777777" w:rsidR="00942BBB" w:rsidRPr="00414DFB" w:rsidRDefault="00942BBB" w:rsidP="00EC0786">
      <w:pPr>
        <w:keepLines/>
        <w:widowControl w:val="0"/>
        <w:jc w:val="both"/>
        <w:rPr>
          <w:rFonts w:ascii="Tahoma" w:hAnsi="Tahoma" w:cs="Tahoma"/>
        </w:rPr>
      </w:pPr>
      <w:r w:rsidRPr="00414DFB">
        <w:rPr>
          <w:rFonts w:ascii="Tahoma" w:hAnsi="Tahoma" w:cs="Tahoma"/>
          <w:b/>
        </w:rPr>
        <w:t xml:space="preserve">IZJAVLJAMO, </w:t>
      </w:r>
      <w:r w:rsidRPr="00414DFB">
        <w:rPr>
          <w:rFonts w:ascii="Tahoma" w:hAnsi="Tahoma" w:cs="Tahoma"/>
        </w:rPr>
        <w:t xml:space="preserve">da se strinjamo z </w:t>
      </w:r>
      <w:r w:rsidRPr="00414DFB">
        <w:rPr>
          <w:rFonts w:ascii="Tahoma" w:hAnsi="Tahoma" w:cs="Tahoma"/>
          <w:b/>
        </w:rPr>
        <w:t>vsemi</w:t>
      </w:r>
      <w:r w:rsidRPr="00414DFB">
        <w:rPr>
          <w:rFonts w:ascii="Tahoma" w:hAnsi="Tahoma" w:cs="Tahoma"/>
        </w:rPr>
        <w:t xml:space="preserve"> pogoji in zahtevami razpisne dokumentacije (opisi, določila, zahteve, pogoji, </w:t>
      </w:r>
      <w:proofErr w:type="spellStart"/>
      <w:r w:rsidRPr="00414DFB">
        <w:rPr>
          <w:rFonts w:ascii="Tahoma" w:hAnsi="Tahoma" w:cs="Tahoma"/>
        </w:rPr>
        <w:t>itd</w:t>
      </w:r>
      <w:proofErr w:type="spellEnd"/>
      <w:r w:rsidRPr="00414DFB">
        <w:rPr>
          <w:rFonts w:ascii="Tahoma" w:hAnsi="Tahoma" w:cs="Tahoma"/>
        </w:rPr>
        <w:t xml:space="preserve">…) javnega naročila </w:t>
      </w:r>
      <w:r w:rsidR="00DB05EF">
        <w:rPr>
          <w:rFonts w:ascii="Tahoma" w:hAnsi="Tahoma" w:cs="Tahoma"/>
          <w:b/>
        </w:rPr>
        <w:t>VKS-119</w:t>
      </w:r>
      <w:r w:rsidR="00DB05EF" w:rsidRPr="00AB43E3">
        <w:rPr>
          <w:rFonts w:ascii="Tahoma" w:hAnsi="Tahoma" w:cs="Tahoma"/>
          <w:b/>
        </w:rPr>
        <w:t>/22 – »</w:t>
      </w:r>
      <w:r w:rsidR="00DB05EF">
        <w:rPr>
          <w:rFonts w:ascii="Tahoma" w:hAnsi="Tahoma" w:cs="Tahoma"/>
          <w:b/>
        </w:rPr>
        <w:t xml:space="preserve">Sukcesivna nabava železovega </w:t>
      </w:r>
      <w:proofErr w:type="spellStart"/>
      <w:r w:rsidR="00DB05EF">
        <w:rPr>
          <w:rFonts w:ascii="Tahoma" w:hAnsi="Tahoma" w:cs="Tahoma"/>
          <w:b/>
        </w:rPr>
        <w:t>triklorida</w:t>
      </w:r>
      <w:proofErr w:type="spellEnd"/>
      <w:r w:rsidR="00DB05EF">
        <w:rPr>
          <w:rFonts w:ascii="Tahoma" w:hAnsi="Tahoma" w:cs="Tahoma"/>
          <w:b/>
        </w:rPr>
        <w:t xml:space="preserve"> za potrebe CČN Ljubljana</w:t>
      </w:r>
      <w:r w:rsidR="00DB05EF" w:rsidRPr="00AB43E3">
        <w:rPr>
          <w:rFonts w:ascii="Tahoma" w:hAnsi="Tahoma" w:cs="Tahoma"/>
          <w:b/>
        </w:rPr>
        <w:t>«</w:t>
      </w:r>
      <w:r w:rsidRPr="00414DFB">
        <w:rPr>
          <w:rFonts w:ascii="Tahoma" w:hAnsi="Tahoma" w:cs="Tahoma"/>
        </w:rPr>
        <w:t xml:space="preserve">, </w:t>
      </w:r>
      <w:r w:rsidRPr="00414DFB">
        <w:rPr>
          <w:rFonts w:ascii="Tahoma" w:hAnsi="Tahoma" w:cs="Tahoma"/>
          <w:u w:val="single"/>
        </w:rPr>
        <w:t>ki se nanašajo na podizvajalca/e oz. na subjekt/e, katerih zmogljivosti bo uporabljal ponudnik.</w:t>
      </w:r>
      <w:r w:rsidRPr="00414DFB">
        <w:rPr>
          <w:rFonts w:ascii="Tahoma" w:hAnsi="Tahoma" w:cs="Tahoma"/>
        </w:rPr>
        <w:t xml:space="preserve">   </w:t>
      </w:r>
    </w:p>
    <w:p w14:paraId="0905BC5E" w14:textId="77777777" w:rsidR="00942BBB" w:rsidRPr="00414DFB" w:rsidRDefault="00942BBB" w:rsidP="00EC0786">
      <w:pPr>
        <w:keepLines/>
        <w:widowControl w:val="0"/>
        <w:jc w:val="both"/>
        <w:rPr>
          <w:rFonts w:ascii="Tahoma" w:hAnsi="Tahoma" w:cs="Tahoma"/>
        </w:rPr>
      </w:pPr>
      <w:r w:rsidRPr="00414DFB">
        <w:rPr>
          <w:rFonts w:ascii="Tahoma" w:hAnsi="Tahoma" w:cs="Tahoma"/>
        </w:rPr>
        <w:t xml:space="preserve"> </w:t>
      </w:r>
    </w:p>
    <w:p w14:paraId="3C182822" w14:textId="77777777" w:rsidR="00942BBB" w:rsidRPr="00414DFB" w:rsidRDefault="00942BBB" w:rsidP="0037752B">
      <w:pPr>
        <w:keepLines/>
        <w:widowControl w:val="0"/>
        <w:numPr>
          <w:ilvl w:val="0"/>
          <w:numId w:val="17"/>
        </w:numPr>
        <w:jc w:val="both"/>
        <w:rPr>
          <w:rFonts w:ascii="Tahoma" w:hAnsi="Tahoma" w:cs="Tahoma"/>
          <w:b/>
        </w:rPr>
      </w:pPr>
      <w:r w:rsidRPr="00414DFB">
        <w:rPr>
          <w:rFonts w:ascii="Tahoma" w:hAnsi="Tahoma" w:cs="Tahoma"/>
          <w:b/>
        </w:rPr>
        <w:t>TEHNIČNA SPECIFIKACIJA</w:t>
      </w:r>
      <w:r w:rsidRPr="00414DFB">
        <w:rPr>
          <w:rFonts w:ascii="Tahoma" w:hAnsi="Tahoma" w:cs="Tahoma"/>
          <w:b/>
          <w:sz w:val="28"/>
        </w:rPr>
        <w:t xml:space="preserve"> </w:t>
      </w:r>
      <w:r w:rsidRPr="00414DFB">
        <w:rPr>
          <w:rFonts w:ascii="Tahoma" w:hAnsi="Tahoma" w:cs="Tahoma"/>
          <w:b/>
        </w:rPr>
        <w:t>IN PONUDBENI POGOJI IN ZAHTEVE</w:t>
      </w:r>
    </w:p>
    <w:p w14:paraId="05C86CDB" w14:textId="77777777" w:rsidR="00942BBB" w:rsidRPr="00414DFB" w:rsidRDefault="00942BBB" w:rsidP="00EC0786">
      <w:pPr>
        <w:keepLines/>
        <w:widowControl w:val="0"/>
        <w:jc w:val="both"/>
        <w:rPr>
          <w:rFonts w:ascii="Tahoma" w:hAnsi="Tahoma" w:cs="Tahoma"/>
        </w:rPr>
      </w:pPr>
    </w:p>
    <w:p w14:paraId="7504D27D" w14:textId="77777777" w:rsidR="00942BBB" w:rsidRPr="00414DFB" w:rsidRDefault="00942BBB" w:rsidP="00EC0786">
      <w:pPr>
        <w:keepLines/>
        <w:widowControl w:val="0"/>
        <w:jc w:val="both"/>
        <w:rPr>
          <w:rFonts w:ascii="Tahoma" w:hAnsi="Tahoma" w:cs="Tahoma"/>
        </w:rPr>
      </w:pPr>
      <w:r w:rsidRPr="00414DFB">
        <w:rPr>
          <w:rFonts w:ascii="Tahoma" w:hAnsi="Tahoma" w:cs="Tahoma"/>
          <w:b/>
        </w:rPr>
        <w:t xml:space="preserve">IZJAVLJAMO, </w:t>
      </w:r>
      <w:r w:rsidRPr="00414DFB">
        <w:rPr>
          <w:rFonts w:ascii="Tahoma" w:hAnsi="Tahoma" w:cs="Tahoma"/>
        </w:rPr>
        <w:t xml:space="preserve">da (glede na dejavnosti, ki so predmet javnega naročila in jih bo v okviru ponudbe posamezni podizvajalec/subjekt izvajal) se strinjamo in v celoti izpolnjujemo vse pogoje in zahteve glede tehnične specifikacije in ostalih pogojev in zahtev, ki so navedeni v točki 2. razpisne dokumentacije oz. v vseh njeni podtočkah, </w:t>
      </w:r>
      <w:r w:rsidRPr="00414DFB">
        <w:rPr>
          <w:rFonts w:ascii="Tahoma" w:hAnsi="Tahoma" w:cs="Tahoma"/>
          <w:u w:val="single"/>
        </w:rPr>
        <w:t xml:space="preserve">ki se nanašajo na podizvajalca/e oz. na subjekt/e, katerih zmogljivosti bo uporabljal ponudnik.  </w:t>
      </w:r>
    </w:p>
    <w:p w14:paraId="550C09CF" w14:textId="77777777" w:rsidR="00942BBB" w:rsidRPr="00414DFB" w:rsidRDefault="00942BBB" w:rsidP="00EC0786">
      <w:pPr>
        <w:keepLines/>
        <w:widowControl w:val="0"/>
        <w:jc w:val="both"/>
        <w:rPr>
          <w:rFonts w:ascii="Tahoma" w:hAnsi="Tahoma" w:cs="Tahoma"/>
        </w:rPr>
      </w:pPr>
    </w:p>
    <w:p w14:paraId="49E1228A" w14:textId="77777777" w:rsidR="00942BBB" w:rsidRPr="00414DFB" w:rsidRDefault="00942BBB" w:rsidP="0037752B">
      <w:pPr>
        <w:keepLines/>
        <w:widowControl w:val="0"/>
        <w:numPr>
          <w:ilvl w:val="0"/>
          <w:numId w:val="17"/>
        </w:numPr>
        <w:jc w:val="both"/>
        <w:rPr>
          <w:rFonts w:ascii="Tahoma" w:hAnsi="Tahoma" w:cs="Tahoma"/>
          <w:b/>
        </w:rPr>
      </w:pPr>
      <w:r w:rsidRPr="00414DFB">
        <w:rPr>
          <w:rFonts w:ascii="Tahoma" w:hAnsi="Tahoma" w:cs="Tahoma"/>
          <w:b/>
        </w:rPr>
        <w:t>UGOTAVLJANJE SPOSOBNOSTI PONUDNIKA</w:t>
      </w:r>
    </w:p>
    <w:p w14:paraId="5CF6E7E4" w14:textId="77777777" w:rsidR="00942BBB" w:rsidRPr="00414DFB" w:rsidRDefault="00942BBB" w:rsidP="00EC0786">
      <w:pPr>
        <w:keepLines/>
        <w:widowControl w:val="0"/>
        <w:jc w:val="both"/>
        <w:rPr>
          <w:rFonts w:ascii="Tahoma" w:hAnsi="Tahoma" w:cs="Tahoma"/>
        </w:rPr>
      </w:pPr>
    </w:p>
    <w:p w14:paraId="072AF4EA" w14:textId="77777777" w:rsidR="00942BBB" w:rsidRPr="00414DFB" w:rsidRDefault="00942BBB" w:rsidP="00EC0786">
      <w:pPr>
        <w:keepLines/>
        <w:widowControl w:val="0"/>
        <w:jc w:val="both"/>
        <w:rPr>
          <w:rFonts w:ascii="Tahoma" w:hAnsi="Tahoma" w:cs="Tahoma"/>
        </w:rPr>
      </w:pPr>
      <w:r w:rsidRPr="00414DFB">
        <w:rPr>
          <w:rFonts w:ascii="Tahoma" w:hAnsi="Tahoma" w:cs="Tahoma"/>
          <w:b/>
        </w:rPr>
        <w:t xml:space="preserve">IZJAVLJAMO, </w:t>
      </w:r>
      <w:r w:rsidRPr="00414DFB">
        <w:rPr>
          <w:rFonts w:ascii="Tahoma" w:hAnsi="Tahoma" w:cs="Tahoma"/>
        </w:rPr>
        <w:t xml:space="preserve">da (glede na dejavnosti, ki so predmet javnega naročila in jih bo v okviru ponudbe posamezni podizvajalec/subjekt izvajal) v celoti izpolnjujemo pogoje in zahteve za sodelovanja v postopku javnega naročanja, ki so navedeni v točki 3. razpisne dokumentacije oz. v vseh njeni podtočkah, </w:t>
      </w:r>
      <w:r w:rsidRPr="00414DFB">
        <w:rPr>
          <w:rFonts w:ascii="Tahoma" w:hAnsi="Tahoma" w:cs="Tahoma"/>
          <w:u w:val="single"/>
        </w:rPr>
        <w:t xml:space="preserve">ki se nanašajo na podizvajalca/e oz. na subjekt/e, katerih zmogljivosti bo uporabljal ponudnik. </w:t>
      </w:r>
    </w:p>
    <w:p w14:paraId="16027BBE" w14:textId="77777777" w:rsidR="00942BBB" w:rsidRPr="00414DFB" w:rsidRDefault="00942BBB" w:rsidP="00EC0786">
      <w:pPr>
        <w:keepLines/>
        <w:widowControl w:val="0"/>
        <w:jc w:val="both"/>
        <w:rPr>
          <w:rFonts w:ascii="Tahoma" w:hAnsi="Tahoma" w:cs="Tahoma"/>
        </w:rPr>
      </w:pPr>
    </w:p>
    <w:p w14:paraId="7851ED7B" w14:textId="77777777" w:rsidR="00942BBB" w:rsidRPr="00414DFB" w:rsidRDefault="00942BBB" w:rsidP="0037752B">
      <w:pPr>
        <w:keepLines/>
        <w:widowControl w:val="0"/>
        <w:numPr>
          <w:ilvl w:val="1"/>
          <w:numId w:val="17"/>
        </w:numPr>
        <w:jc w:val="both"/>
        <w:rPr>
          <w:rFonts w:ascii="Tahoma" w:hAnsi="Tahoma" w:cs="Tahoma"/>
          <w:b/>
        </w:rPr>
      </w:pPr>
      <w:r w:rsidRPr="00414DFB">
        <w:rPr>
          <w:rFonts w:ascii="Tahoma" w:hAnsi="Tahoma" w:cs="Tahoma"/>
          <w:b/>
        </w:rPr>
        <w:t>Ugotavljanje sposobnosti (razlogi za izključitev iz sodelovanja v postopku javnega naročanja)</w:t>
      </w:r>
    </w:p>
    <w:p w14:paraId="7A107021" w14:textId="77777777" w:rsidR="00942BBB" w:rsidRPr="00414DFB" w:rsidRDefault="00942BBB" w:rsidP="00EC0786">
      <w:pPr>
        <w:keepLines/>
        <w:widowControl w:val="0"/>
        <w:jc w:val="both"/>
        <w:rPr>
          <w:rFonts w:ascii="Tahoma" w:hAnsi="Tahoma" w:cs="Tahoma"/>
          <w:b/>
          <w:sz w:val="14"/>
        </w:rPr>
      </w:pPr>
    </w:p>
    <w:p w14:paraId="63AAAA48" w14:textId="77777777" w:rsidR="00942BBB" w:rsidRPr="00414DFB" w:rsidRDefault="00942BBB" w:rsidP="00EC0786">
      <w:pPr>
        <w:keepLines/>
        <w:widowControl w:val="0"/>
        <w:jc w:val="both"/>
        <w:rPr>
          <w:rFonts w:ascii="Tahoma" w:hAnsi="Tahoma" w:cs="Tahoma"/>
          <w:b/>
        </w:rPr>
      </w:pPr>
      <w:r w:rsidRPr="00414DFB">
        <w:rPr>
          <w:rFonts w:ascii="Tahoma" w:hAnsi="Tahoma" w:cs="Tahoma"/>
          <w:b/>
        </w:rPr>
        <w:t xml:space="preserve">IZJAVLJAMO, </w:t>
      </w:r>
      <w:r w:rsidRPr="00414DFB">
        <w:rPr>
          <w:rFonts w:ascii="Tahoma" w:hAnsi="Tahoma" w:cs="Tahoma"/>
        </w:rPr>
        <w:t>da</w:t>
      </w:r>
      <w:r w:rsidRPr="00414DFB">
        <w:rPr>
          <w:rFonts w:ascii="Tahoma" w:hAnsi="Tahoma" w:cs="Tahoma"/>
          <w:b/>
        </w:rPr>
        <w:t xml:space="preserve"> </w:t>
      </w:r>
      <w:r w:rsidRPr="00414DFB">
        <w:rPr>
          <w:rFonts w:ascii="Tahoma" w:hAnsi="Tahoma" w:cs="Tahoma"/>
        </w:rPr>
        <w:t xml:space="preserve">izpolnjujemo vse zahtevane pogoje naročnika za ugotavljanje sposobnosti oz. da ne obstajajo razlogi za izključitev iz sodelovanja iz postopka javnega naročanja, ki so navedeni v točki 3.1. razpisne dokumentacije. </w:t>
      </w:r>
    </w:p>
    <w:p w14:paraId="25537595" w14:textId="77777777" w:rsidR="00942BBB" w:rsidRPr="00414DFB" w:rsidRDefault="00942BBB" w:rsidP="00EC0786">
      <w:pPr>
        <w:keepLines/>
        <w:widowControl w:val="0"/>
        <w:jc w:val="both"/>
        <w:rPr>
          <w:rFonts w:ascii="Tahoma" w:hAnsi="Tahoma" w:cs="Tahoma"/>
        </w:rPr>
      </w:pPr>
    </w:p>
    <w:p w14:paraId="0DD29E6A" w14:textId="77777777" w:rsidR="00942BBB" w:rsidRPr="00414DFB" w:rsidRDefault="00942BBB" w:rsidP="0037752B">
      <w:pPr>
        <w:keepLines/>
        <w:widowControl w:val="0"/>
        <w:numPr>
          <w:ilvl w:val="1"/>
          <w:numId w:val="17"/>
        </w:numPr>
        <w:jc w:val="both"/>
        <w:rPr>
          <w:rFonts w:ascii="Tahoma" w:hAnsi="Tahoma" w:cs="Tahoma"/>
          <w:b/>
        </w:rPr>
      </w:pPr>
      <w:r w:rsidRPr="00414DFB">
        <w:rPr>
          <w:rFonts w:ascii="Tahoma" w:hAnsi="Tahoma" w:cs="Tahoma"/>
          <w:b/>
        </w:rPr>
        <w:t>Pogoji za sodelovanje</w:t>
      </w:r>
    </w:p>
    <w:p w14:paraId="6413EE58" w14:textId="77777777" w:rsidR="00942BBB" w:rsidRPr="00414DFB" w:rsidRDefault="00942BBB" w:rsidP="00EC0786">
      <w:pPr>
        <w:keepLines/>
        <w:widowControl w:val="0"/>
        <w:jc w:val="both"/>
        <w:rPr>
          <w:rFonts w:ascii="Tahoma" w:hAnsi="Tahoma" w:cs="Tahoma"/>
        </w:rPr>
      </w:pPr>
    </w:p>
    <w:p w14:paraId="6BAB9BC1" w14:textId="77777777" w:rsidR="00942BBB" w:rsidRPr="00414DFB" w:rsidRDefault="00942BBB" w:rsidP="00EC0786">
      <w:pPr>
        <w:keepLines/>
        <w:widowControl w:val="0"/>
        <w:jc w:val="both"/>
        <w:rPr>
          <w:rFonts w:ascii="Tahoma" w:hAnsi="Tahoma" w:cs="Tahoma"/>
        </w:rPr>
      </w:pPr>
      <w:r w:rsidRPr="00414DFB">
        <w:rPr>
          <w:rFonts w:ascii="Tahoma" w:hAnsi="Tahoma" w:cs="Tahoma"/>
          <w:b/>
        </w:rPr>
        <w:t xml:space="preserve">IZJAVLJAMO, </w:t>
      </w:r>
      <w:r w:rsidRPr="00414DFB">
        <w:rPr>
          <w:rFonts w:ascii="Tahoma" w:hAnsi="Tahoma" w:cs="Tahoma"/>
        </w:rPr>
        <w:t xml:space="preserve">da (glede na dejavnosti, ki so predmet javnega naročila in jih bo v okviru ponudbe posamezni podizvajalec/subjekt izvajal) v celoti izpolnjujemo pogoje in zahteve za sodelovanja v postopku javnega naročanja, ki so navedeni v točki 3.2. razpisne dokumentacije, </w:t>
      </w:r>
      <w:r w:rsidRPr="00414DFB">
        <w:rPr>
          <w:rFonts w:ascii="Tahoma" w:hAnsi="Tahoma" w:cs="Tahoma"/>
          <w:u w:val="single"/>
        </w:rPr>
        <w:t>ki se nanašajo na podizvajalca/e oz. na subjekt/e, katerih zmogljivosti bo uporabljal ponudnik.</w:t>
      </w:r>
    </w:p>
    <w:p w14:paraId="318329A2" w14:textId="77777777" w:rsidR="00942BBB" w:rsidRPr="00414DFB" w:rsidRDefault="00942BBB" w:rsidP="00EC0786">
      <w:pPr>
        <w:keepLines/>
        <w:widowControl w:val="0"/>
        <w:jc w:val="both"/>
        <w:rPr>
          <w:rFonts w:ascii="Tahoma" w:hAnsi="Tahoma" w:cs="Tahoma"/>
        </w:rPr>
      </w:pPr>
    </w:p>
    <w:p w14:paraId="0FE102B2" w14:textId="77777777" w:rsidR="00942BBB" w:rsidRPr="00414DFB" w:rsidRDefault="00942BBB" w:rsidP="0037752B">
      <w:pPr>
        <w:keepLines/>
        <w:widowControl w:val="0"/>
        <w:numPr>
          <w:ilvl w:val="2"/>
          <w:numId w:val="17"/>
        </w:numPr>
        <w:jc w:val="both"/>
        <w:rPr>
          <w:rFonts w:ascii="Tahoma" w:hAnsi="Tahoma" w:cs="Tahoma"/>
          <w:b/>
        </w:rPr>
      </w:pPr>
      <w:r w:rsidRPr="00414DFB">
        <w:rPr>
          <w:rFonts w:ascii="Tahoma" w:hAnsi="Tahoma" w:cs="Tahoma"/>
          <w:b/>
        </w:rPr>
        <w:t>Ustreznost za opravljanje poklicne dejavnosti</w:t>
      </w:r>
    </w:p>
    <w:p w14:paraId="46312E25" w14:textId="77777777" w:rsidR="00A37F4C" w:rsidRPr="00414DFB" w:rsidRDefault="00A37F4C" w:rsidP="00EC0786">
      <w:pPr>
        <w:keepLines/>
        <w:widowControl w:val="0"/>
        <w:jc w:val="both"/>
        <w:rPr>
          <w:rFonts w:ascii="Tahoma" w:hAnsi="Tahoma" w:cs="Tahoma"/>
          <w:b/>
        </w:rPr>
      </w:pPr>
    </w:p>
    <w:p w14:paraId="67C42638" w14:textId="77777777" w:rsidR="00434549" w:rsidRDefault="00942BBB" w:rsidP="006C6BBF">
      <w:pPr>
        <w:keepNext/>
        <w:jc w:val="both"/>
        <w:rPr>
          <w:rFonts w:ascii="Tahoma" w:hAnsi="Tahoma" w:cs="Tahoma"/>
        </w:rPr>
      </w:pPr>
      <w:r w:rsidRPr="00414DFB">
        <w:rPr>
          <w:rFonts w:ascii="Tahoma" w:hAnsi="Tahoma" w:cs="Tahoma"/>
          <w:b/>
        </w:rPr>
        <w:t>IZJAVLJAMO</w:t>
      </w:r>
      <w:r w:rsidRPr="00414DFB">
        <w:rPr>
          <w:rFonts w:ascii="Tahoma" w:hAnsi="Tahoma" w:cs="Tahoma"/>
        </w:rPr>
        <w:t>,</w:t>
      </w:r>
      <w:r w:rsidRPr="00414DFB">
        <w:rPr>
          <w:rFonts w:ascii="Tahoma" w:hAnsi="Tahoma" w:cs="Tahoma"/>
          <w:b/>
        </w:rPr>
        <w:t xml:space="preserve"> </w:t>
      </w:r>
      <w:r w:rsidRPr="00414DFB">
        <w:rPr>
          <w:rFonts w:ascii="Tahoma" w:hAnsi="Tahoma" w:cs="Tahoma"/>
        </w:rPr>
        <w:t>da (glede na dejavnosti, ki so predmet javnega naročila in jih bo v okviru ponudbe posamezni podizvajalec/subjekt izvajal) smo sposobni za opravljanje poklicne dejavnosti oziroma smo vpisani v enega od poklicnih ali poslovnih registrov, ki se vodijo v državi članici, v kateri imamo sedež oz. izpolnjujemo zahtevane pogoje naročnika iz točke</w:t>
      </w:r>
      <w:r w:rsidR="00260F73" w:rsidRPr="00414DFB">
        <w:rPr>
          <w:rFonts w:ascii="Tahoma" w:hAnsi="Tahoma" w:cs="Tahoma"/>
        </w:rPr>
        <w:t xml:space="preserve"> 3.2.1. razpisne dokumentacije.</w:t>
      </w:r>
    </w:p>
    <w:p w14:paraId="6AFB17F2" w14:textId="77777777" w:rsidR="00930909" w:rsidRPr="00414DFB" w:rsidRDefault="00930909" w:rsidP="00930909">
      <w:pPr>
        <w:keepLines/>
        <w:widowControl w:val="0"/>
        <w:jc w:val="both"/>
        <w:rPr>
          <w:rFonts w:ascii="Tahoma" w:hAnsi="Tahoma" w:cs="Tahoma"/>
        </w:rPr>
      </w:pPr>
    </w:p>
    <w:p w14:paraId="3DD28471" w14:textId="77777777" w:rsidR="00930909" w:rsidRPr="00930909" w:rsidRDefault="00930909" w:rsidP="00930909">
      <w:pPr>
        <w:keepLines/>
        <w:widowControl w:val="0"/>
        <w:numPr>
          <w:ilvl w:val="2"/>
          <w:numId w:val="17"/>
        </w:numPr>
        <w:jc w:val="both"/>
        <w:rPr>
          <w:rFonts w:ascii="Tahoma" w:hAnsi="Tahoma" w:cs="Tahoma"/>
          <w:b/>
        </w:rPr>
      </w:pPr>
      <w:r w:rsidRPr="00930909">
        <w:rPr>
          <w:rFonts w:ascii="Tahoma" w:hAnsi="Tahoma" w:cs="Tahoma"/>
          <w:b/>
        </w:rPr>
        <w:t xml:space="preserve">Ekonomski in finančni položaj </w:t>
      </w:r>
    </w:p>
    <w:p w14:paraId="502FC1AF" w14:textId="77777777" w:rsidR="00930909" w:rsidRPr="00414DFB" w:rsidRDefault="00930909" w:rsidP="00930909">
      <w:pPr>
        <w:keepLines/>
        <w:widowControl w:val="0"/>
        <w:tabs>
          <w:tab w:val="left" w:pos="-6237"/>
          <w:tab w:val="left" w:pos="9354"/>
        </w:tabs>
        <w:ind w:right="-2"/>
        <w:jc w:val="both"/>
        <w:rPr>
          <w:rFonts w:ascii="Tahoma" w:hAnsi="Tahoma" w:cs="Tahoma"/>
        </w:rPr>
      </w:pPr>
    </w:p>
    <w:p w14:paraId="53264039" w14:textId="77777777" w:rsidR="00930909" w:rsidRPr="00414DFB" w:rsidRDefault="00930909" w:rsidP="00930909">
      <w:pPr>
        <w:keepLines/>
        <w:widowControl w:val="0"/>
        <w:tabs>
          <w:tab w:val="left" w:pos="567"/>
        </w:tabs>
        <w:jc w:val="both"/>
        <w:rPr>
          <w:rFonts w:ascii="Tahoma" w:hAnsi="Tahoma" w:cs="Tahoma"/>
          <w:b/>
        </w:rPr>
      </w:pPr>
      <w:r w:rsidRPr="00414DFB">
        <w:rPr>
          <w:rFonts w:ascii="Tahoma" w:hAnsi="Tahoma" w:cs="Tahoma"/>
          <w:b/>
        </w:rPr>
        <w:t>IZJAVLJAMO,</w:t>
      </w:r>
      <w:r w:rsidRPr="00414DFB">
        <w:rPr>
          <w:rFonts w:ascii="Tahoma" w:hAnsi="Tahoma" w:cs="Tahoma"/>
        </w:rPr>
        <w:t xml:space="preserve"> da smo ekonomsko in finančno sposobni za izvedbo predmeta javnega naročila oz. da izpolnjujemo zahtevane pogoje naročnika iz točke 3.2.2. razpisne dokumentacije.</w:t>
      </w:r>
    </w:p>
    <w:p w14:paraId="7D7AA8E3" w14:textId="77777777" w:rsidR="00260F73" w:rsidRPr="00414DFB" w:rsidRDefault="00260F73" w:rsidP="006C6BBF">
      <w:pPr>
        <w:keepNext/>
        <w:jc w:val="both"/>
        <w:rPr>
          <w:rFonts w:ascii="Tahoma" w:hAnsi="Tahoma" w:cs="Tahoma"/>
        </w:rPr>
      </w:pPr>
    </w:p>
    <w:p w14:paraId="65AE1907" w14:textId="77777777" w:rsidR="00942BBB" w:rsidRPr="00414DFB" w:rsidRDefault="00942BBB" w:rsidP="006C6BBF">
      <w:pPr>
        <w:keepNext/>
        <w:numPr>
          <w:ilvl w:val="2"/>
          <w:numId w:val="17"/>
        </w:numPr>
        <w:jc w:val="both"/>
        <w:rPr>
          <w:rFonts w:ascii="Tahoma" w:hAnsi="Tahoma" w:cs="Tahoma"/>
          <w:b/>
        </w:rPr>
      </w:pPr>
      <w:r w:rsidRPr="00414DFB">
        <w:rPr>
          <w:rFonts w:ascii="Tahoma" w:hAnsi="Tahoma" w:cs="Tahoma"/>
          <w:b/>
        </w:rPr>
        <w:t xml:space="preserve">Tehnična in strokovna sposobnost </w:t>
      </w:r>
    </w:p>
    <w:p w14:paraId="63031874" w14:textId="77777777" w:rsidR="00260F73" w:rsidRPr="00414DFB" w:rsidRDefault="00260F73" w:rsidP="006C6BBF">
      <w:pPr>
        <w:keepNext/>
        <w:jc w:val="both"/>
        <w:rPr>
          <w:rFonts w:ascii="Tahoma" w:hAnsi="Tahoma" w:cs="Tahoma"/>
        </w:rPr>
      </w:pPr>
    </w:p>
    <w:p w14:paraId="08CDFE19" w14:textId="77777777" w:rsidR="00942BBB" w:rsidRDefault="00942BBB" w:rsidP="006C6BBF">
      <w:pPr>
        <w:keepNext/>
        <w:jc w:val="both"/>
        <w:rPr>
          <w:rFonts w:ascii="Tahoma" w:hAnsi="Tahoma" w:cs="Tahoma"/>
        </w:rPr>
      </w:pPr>
      <w:r w:rsidRPr="00414DFB">
        <w:rPr>
          <w:rFonts w:ascii="Tahoma" w:hAnsi="Tahoma" w:cs="Tahoma"/>
          <w:b/>
        </w:rPr>
        <w:t xml:space="preserve">IZJAVLJAMO, </w:t>
      </w:r>
      <w:r w:rsidRPr="00414DFB">
        <w:rPr>
          <w:rFonts w:ascii="Tahoma" w:hAnsi="Tahoma" w:cs="Tahoma"/>
        </w:rPr>
        <w:t xml:space="preserve">da (glede na dejavnosti, ki so predmet javnega naročila in jih bo v okviru ponudbe posamezni podizvajalec/subjekt izvajal) izpolnjujemo tehnično in strokovno sposobnost iz točke 3.2.3. razpisne dokumentacije razpisne dokumentacije, </w:t>
      </w:r>
      <w:r w:rsidRPr="00414DFB">
        <w:rPr>
          <w:rFonts w:ascii="Tahoma" w:hAnsi="Tahoma" w:cs="Tahoma"/>
          <w:u w:val="single"/>
        </w:rPr>
        <w:t>ki se nanašajo na podizvajalca/e oz. na subjekt/e, katerih zmogljivosti bo uporabljal ponudnik</w:t>
      </w:r>
      <w:r w:rsidRPr="00414DFB">
        <w:rPr>
          <w:rFonts w:ascii="Tahoma" w:hAnsi="Tahoma" w:cs="Tahoma"/>
        </w:rPr>
        <w:t xml:space="preserve">. </w:t>
      </w:r>
    </w:p>
    <w:p w14:paraId="6199C465" w14:textId="77777777" w:rsidR="006C6BBF" w:rsidRPr="00414DFB" w:rsidRDefault="006C6BBF" w:rsidP="006C6BBF">
      <w:pPr>
        <w:keepNext/>
        <w:jc w:val="both"/>
        <w:rPr>
          <w:rFonts w:ascii="Tahoma" w:hAnsi="Tahoma" w:cs="Tahoma"/>
        </w:rPr>
      </w:pPr>
    </w:p>
    <w:p w14:paraId="63104330" w14:textId="77777777" w:rsidR="00942BBB" w:rsidRPr="00414DFB" w:rsidRDefault="00942BBB" w:rsidP="006C6BBF">
      <w:pPr>
        <w:keepNext/>
        <w:numPr>
          <w:ilvl w:val="0"/>
          <w:numId w:val="17"/>
        </w:numPr>
        <w:jc w:val="both"/>
        <w:rPr>
          <w:rFonts w:ascii="Tahoma" w:hAnsi="Tahoma" w:cs="Tahoma"/>
          <w:b/>
        </w:rPr>
      </w:pPr>
      <w:r w:rsidRPr="00414DFB">
        <w:rPr>
          <w:rFonts w:ascii="Tahoma" w:hAnsi="Tahoma" w:cs="Tahoma"/>
          <w:b/>
        </w:rPr>
        <w:t>IZJAVA O SPREJEMANJU OSTALIH POGOJEV/ZAHTEV RAZPISNE DOKUMENTACIJE</w:t>
      </w:r>
    </w:p>
    <w:p w14:paraId="01EE62E1" w14:textId="77777777" w:rsidR="00942BBB" w:rsidRPr="00414DFB" w:rsidRDefault="00942BBB" w:rsidP="006C6BBF">
      <w:pPr>
        <w:keepNext/>
        <w:jc w:val="both"/>
        <w:rPr>
          <w:rFonts w:ascii="Tahoma" w:hAnsi="Tahoma" w:cs="Tahoma"/>
        </w:rPr>
      </w:pPr>
    </w:p>
    <w:p w14:paraId="31540E6E" w14:textId="77777777" w:rsidR="00942BBB" w:rsidRPr="00414DFB" w:rsidRDefault="00942BBB" w:rsidP="006C6BBF">
      <w:pPr>
        <w:keepNext/>
        <w:jc w:val="both"/>
        <w:rPr>
          <w:rFonts w:ascii="Tahoma" w:hAnsi="Tahoma" w:cs="Tahoma"/>
        </w:rPr>
      </w:pPr>
      <w:r w:rsidRPr="00414DFB">
        <w:rPr>
          <w:rFonts w:ascii="Tahoma" w:hAnsi="Tahoma" w:cs="Tahoma"/>
          <w:b/>
        </w:rPr>
        <w:t xml:space="preserve">IZJAVLJAMO, </w:t>
      </w:r>
      <w:r w:rsidRPr="00414DFB">
        <w:rPr>
          <w:rFonts w:ascii="Tahoma" w:hAnsi="Tahoma" w:cs="Tahoma"/>
        </w:rPr>
        <w:t>da nismo uvrščeni v evidenco poslovnih subjektov katerim je prepovedano poslovanje z naročnikom na podlagi 35. člena Zakona o integriteti in preprečevanju korupcije (Ur. l. RS, št. 69/11-UPB).</w:t>
      </w:r>
    </w:p>
    <w:p w14:paraId="00BA70C0" w14:textId="77777777" w:rsidR="00942BBB" w:rsidRPr="00414DFB" w:rsidRDefault="00942BBB" w:rsidP="006C6BBF">
      <w:pPr>
        <w:keepNext/>
        <w:jc w:val="both"/>
        <w:rPr>
          <w:rFonts w:ascii="Tahoma" w:hAnsi="Tahoma" w:cs="Tahoma"/>
        </w:rPr>
      </w:pPr>
    </w:p>
    <w:p w14:paraId="0B84379E" w14:textId="77777777" w:rsidR="00942BBB" w:rsidRPr="00414DFB" w:rsidRDefault="00942BBB" w:rsidP="006C6BBF">
      <w:pPr>
        <w:keepNext/>
        <w:tabs>
          <w:tab w:val="left" w:pos="426"/>
          <w:tab w:val="left" w:pos="9354"/>
        </w:tabs>
        <w:ind w:right="-2"/>
        <w:jc w:val="both"/>
        <w:rPr>
          <w:rFonts w:ascii="Tahoma" w:hAnsi="Tahoma" w:cs="Tahoma"/>
        </w:rPr>
      </w:pPr>
      <w:r w:rsidRPr="00414DFB">
        <w:rPr>
          <w:rFonts w:ascii="Tahoma" w:hAnsi="Tahoma" w:cs="Tahoma"/>
          <w:b/>
        </w:rPr>
        <w:t xml:space="preserve">IZJAVLJAMO, </w:t>
      </w:r>
      <w:r w:rsidRPr="00414DFB">
        <w:rPr>
          <w:rFonts w:ascii="Tahoma" w:hAnsi="Tahoma" w:cs="Tahoma"/>
        </w:rPr>
        <w:t>da s podpisom te izjave dajemo soglasje, da naročnik v zvezi z oddajo predmetnega javnega naročila (v primeru, če naročnik dvomi o resničnost ponudnikovih izjav v skladu s 3</w:t>
      </w:r>
      <w:r w:rsidR="00E349A6" w:rsidRPr="00414DFB">
        <w:rPr>
          <w:rFonts w:ascii="Tahoma" w:hAnsi="Tahoma" w:cs="Tahoma"/>
        </w:rPr>
        <w:t>.</w:t>
      </w:r>
      <w:r w:rsidRPr="00414DFB">
        <w:rPr>
          <w:rFonts w:ascii="Tahoma" w:hAnsi="Tahoma" w:cs="Tahoma"/>
        </w:rPr>
        <w:t xml:space="preserve"> odst. 47. člena ZJN-3) pridobi podatke za preveritev ponudbe v skladu z 89. členom ZJN-3 v enotnem informacijskem sistemu – </w:t>
      </w:r>
      <w:proofErr w:type="spellStart"/>
      <w:r w:rsidRPr="00414DFB">
        <w:rPr>
          <w:rFonts w:ascii="Tahoma" w:hAnsi="Tahoma" w:cs="Tahoma"/>
        </w:rPr>
        <w:t>eDosje</w:t>
      </w:r>
      <w:proofErr w:type="spellEnd"/>
      <w:r w:rsidRPr="00414DFB">
        <w:rPr>
          <w:rFonts w:ascii="Tahoma" w:hAnsi="Tahoma" w:cs="Tahoma"/>
        </w:rPr>
        <w:t xml:space="preserve"> iz devetega odstavka 77. člena ZJN-3, ter se tudi zavezujemo, da bomo na zahtevo naročnika predložiti dodatna pooblastila za preveritev podatkov iz uradnih evidenc.</w:t>
      </w:r>
    </w:p>
    <w:p w14:paraId="6A564EE9" w14:textId="77777777" w:rsidR="00942BBB" w:rsidRPr="00414DFB" w:rsidRDefault="00942BBB" w:rsidP="00EC0786">
      <w:pPr>
        <w:keepLines/>
        <w:widowControl w:val="0"/>
        <w:jc w:val="both"/>
        <w:rPr>
          <w:rFonts w:ascii="Tahoma" w:hAnsi="Tahoma" w:cs="Tahoma"/>
        </w:rPr>
      </w:pPr>
    </w:p>
    <w:p w14:paraId="0C1E33ED" w14:textId="77777777" w:rsidR="00015BBF" w:rsidRPr="00414DFB" w:rsidRDefault="0063543F" w:rsidP="00EC0786">
      <w:pPr>
        <w:keepLines/>
        <w:widowControl w:val="0"/>
        <w:tabs>
          <w:tab w:val="left" w:pos="426"/>
          <w:tab w:val="left" w:pos="9354"/>
        </w:tabs>
        <w:ind w:right="-2"/>
        <w:jc w:val="both"/>
        <w:rPr>
          <w:rFonts w:ascii="Tahoma" w:hAnsi="Tahoma" w:cs="Tahoma"/>
        </w:rPr>
      </w:pPr>
      <w:r w:rsidRPr="00414DFB">
        <w:rPr>
          <w:rFonts w:ascii="Tahoma" w:hAnsi="Tahoma" w:cs="Tahoma"/>
          <w:b/>
        </w:rPr>
        <w:t xml:space="preserve">IZJAVLJAMO, </w:t>
      </w:r>
      <w:r w:rsidRPr="00414DFB">
        <w:rPr>
          <w:rFonts w:ascii="Tahoma" w:hAnsi="Tahoma" w:cs="Tahoma"/>
        </w:rPr>
        <w:t>da s podpisom te izjave dajemo soglasje</w:t>
      </w:r>
      <w:r w:rsidRPr="00414DFB">
        <w:t xml:space="preserve"> </w:t>
      </w:r>
      <w:r w:rsidRPr="00414DFB">
        <w:rPr>
          <w:rFonts w:ascii="Tahoma" w:hAnsi="Tahoma" w:cs="Tahoma"/>
        </w:rPr>
        <w:t>naročniku za morebitno obdelavo osebnih podatkov, s katerimi se lahko naročnik seznani v okviru ponudbene dokumentacije in katere lahko (upoštevajoč zakonodajo, ki ureja varstvo osebnih podatkov) obdeluje zaradi potreb oddaje predmetnega javnega naročila oz. pri pregledu in ocenjevanju ponudb in za čas hrambe kot to določa zakon, ki ureja javna naročanja</w:t>
      </w:r>
      <w:r w:rsidR="00015BBF" w:rsidRPr="00414DFB">
        <w:rPr>
          <w:rFonts w:ascii="Tahoma" w:hAnsi="Tahoma" w:cs="Tahoma"/>
        </w:rPr>
        <w:t xml:space="preserve">.  </w:t>
      </w:r>
    </w:p>
    <w:p w14:paraId="7DBABCD9" w14:textId="77777777" w:rsidR="00015BBF" w:rsidRPr="00414DFB" w:rsidRDefault="00015BBF" w:rsidP="00EC0786">
      <w:pPr>
        <w:keepLines/>
        <w:widowControl w:val="0"/>
        <w:jc w:val="both"/>
        <w:rPr>
          <w:rFonts w:ascii="Tahoma" w:hAnsi="Tahoma" w:cs="Tahoma"/>
        </w:rPr>
      </w:pPr>
    </w:p>
    <w:p w14:paraId="7FEBC20C" w14:textId="77777777" w:rsidR="00015BBF" w:rsidRPr="00414DFB" w:rsidRDefault="00015BBF" w:rsidP="00EC0786">
      <w:pPr>
        <w:keepLines/>
        <w:widowControl w:val="0"/>
        <w:jc w:val="both"/>
        <w:rPr>
          <w:rFonts w:ascii="Tahoma" w:hAnsi="Tahoma" w:cs="Tahoma"/>
        </w:rPr>
      </w:pPr>
    </w:p>
    <w:p w14:paraId="128031E2" w14:textId="77777777" w:rsidR="00942BBB" w:rsidRPr="00414DFB" w:rsidRDefault="00942BBB" w:rsidP="00EC0786">
      <w:pPr>
        <w:keepLines/>
        <w:widowControl w:val="0"/>
        <w:jc w:val="both"/>
        <w:rPr>
          <w:rFonts w:ascii="Tahoma" w:hAnsi="Tahoma" w:cs="Tahoma"/>
          <w:i/>
          <w:u w:val="single"/>
        </w:rPr>
      </w:pPr>
      <w:r w:rsidRPr="00414DFB">
        <w:rPr>
          <w:rFonts w:ascii="Tahoma" w:hAnsi="Tahoma" w:cs="Tahoma"/>
          <w:i/>
          <w:u w:val="single"/>
        </w:rPr>
        <w:t>Vse izjave podajamo pod kazensko in materialno odgovornostjo.</w:t>
      </w:r>
    </w:p>
    <w:p w14:paraId="5B0677C0" w14:textId="77777777" w:rsidR="00942BBB" w:rsidRPr="00414DFB" w:rsidRDefault="00942BBB" w:rsidP="00EC0786">
      <w:pPr>
        <w:keepLines/>
        <w:widowControl w:val="0"/>
        <w:jc w:val="both"/>
        <w:rPr>
          <w:rFonts w:ascii="Tahoma" w:hAnsi="Tahoma" w:cs="Tahoma"/>
          <w:b/>
        </w:rPr>
      </w:pPr>
    </w:p>
    <w:p w14:paraId="222CF9FC" w14:textId="77777777" w:rsidR="00942BBB" w:rsidRPr="00414DFB" w:rsidRDefault="00942BBB" w:rsidP="00EC0786">
      <w:pPr>
        <w:keepLines/>
        <w:widowControl w:val="0"/>
        <w:jc w:val="both"/>
        <w:rPr>
          <w:rFonts w:ascii="Tahoma" w:hAnsi="Tahoma" w:cs="Tahoma"/>
          <w:b/>
        </w:rPr>
      </w:pPr>
    </w:p>
    <w:p w14:paraId="327F0E57" w14:textId="77777777" w:rsidR="00942BBB" w:rsidRPr="00414DFB" w:rsidRDefault="00942BBB" w:rsidP="00EC0786">
      <w:pPr>
        <w:keepLines/>
        <w:widowControl w:val="0"/>
        <w:jc w:val="both"/>
        <w:rPr>
          <w:rFonts w:ascii="Tahoma" w:hAnsi="Tahoma" w:cs="Tahoma"/>
          <w:b/>
        </w:rPr>
      </w:pPr>
    </w:p>
    <w:p w14:paraId="4F55F89F" w14:textId="77777777" w:rsidR="00942BBB" w:rsidRPr="00414DFB" w:rsidRDefault="00942BBB" w:rsidP="00EC0786">
      <w:pPr>
        <w:keepLines/>
        <w:widowControl w:val="0"/>
        <w:jc w:val="both"/>
        <w:rPr>
          <w:rFonts w:ascii="Tahoma" w:hAnsi="Tahoma" w:cs="Tahoma"/>
          <w:b/>
        </w:rPr>
      </w:pPr>
    </w:p>
    <w:p w14:paraId="302FBD83" w14:textId="77777777" w:rsidR="00942BBB" w:rsidRPr="00414DFB" w:rsidRDefault="00942BBB" w:rsidP="00EC0786">
      <w:pPr>
        <w:keepLines/>
        <w:widowControl w:val="0"/>
        <w:jc w:val="both"/>
        <w:rPr>
          <w:rFonts w:ascii="Tahoma" w:hAnsi="Tahoma" w:cs="Tahoma"/>
          <w:b/>
        </w:rPr>
      </w:pPr>
    </w:p>
    <w:tbl>
      <w:tblPr>
        <w:tblW w:w="9495" w:type="dxa"/>
        <w:tblInd w:w="30" w:type="dxa"/>
        <w:tblLayout w:type="fixed"/>
        <w:tblCellMar>
          <w:left w:w="30" w:type="dxa"/>
          <w:right w:w="30" w:type="dxa"/>
        </w:tblCellMar>
        <w:tblLook w:val="04A0" w:firstRow="1" w:lastRow="0" w:firstColumn="1" w:lastColumn="0" w:noHBand="0" w:noVBand="1"/>
      </w:tblPr>
      <w:tblGrid>
        <w:gridCol w:w="3401"/>
        <w:gridCol w:w="2976"/>
        <w:gridCol w:w="3118"/>
      </w:tblGrid>
      <w:tr w:rsidR="00942BBB" w:rsidRPr="00414DFB" w14:paraId="543ABB92" w14:textId="77777777" w:rsidTr="009E18F9">
        <w:trPr>
          <w:trHeight w:val="235"/>
        </w:trPr>
        <w:tc>
          <w:tcPr>
            <w:tcW w:w="3401" w:type="dxa"/>
            <w:tcBorders>
              <w:top w:val="nil"/>
              <w:left w:val="nil"/>
              <w:bottom w:val="single" w:sz="4" w:space="0" w:color="auto"/>
              <w:right w:val="nil"/>
            </w:tcBorders>
          </w:tcPr>
          <w:p w14:paraId="32860496" w14:textId="77777777" w:rsidR="00942BBB" w:rsidRPr="00414DFB" w:rsidRDefault="00942BBB" w:rsidP="00EC0786">
            <w:pPr>
              <w:keepLines/>
              <w:widowControl w:val="0"/>
              <w:jc w:val="both"/>
              <w:rPr>
                <w:rFonts w:ascii="Tahoma" w:hAnsi="Tahoma" w:cs="Tahoma"/>
              </w:rPr>
            </w:pPr>
          </w:p>
        </w:tc>
        <w:tc>
          <w:tcPr>
            <w:tcW w:w="2976" w:type="dxa"/>
          </w:tcPr>
          <w:p w14:paraId="5A6AB898" w14:textId="77777777" w:rsidR="00942BBB" w:rsidRPr="00414DFB" w:rsidRDefault="00942BBB" w:rsidP="00EC0786">
            <w:pPr>
              <w:keepLines/>
              <w:widowControl w:val="0"/>
              <w:jc w:val="both"/>
              <w:rPr>
                <w:rFonts w:ascii="Tahoma" w:hAnsi="Tahoma" w:cs="Tahoma"/>
              </w:rPr>
            </w:pPr>
          </w:p>
        </w:tc>
        <w:tc>
          <w:tcPr>
            <w:tcW w:w="3118" w:type="dxa"/>
            <w:tcBorders>
              <w:top w:val="nil"/>
              <w:left w:val="nil"/>
              <w:bottom w:val="single" w:sz="4" w:space="0" w:color="auto"/>
              <w:right w:val="nil"/>
            </w:tcBorders>
          </w:tcPr>
          <w:p w14:paraId="4B3891B5" w14:textId="77777777" w:rsidR="00942BBB" w:rsidRPr="00414DFB" w:rsidRDefault="00942BBB" w:rsidP="00EC0786">
            <w:pPr>
              <w:keepLines/>
              <w:widowControl w:val="0"/>
              <w:jc w:val="both"/>
              <w:rPr>
                <w:rFonts w:ascii="Tahoma" w:hAnsi="Tahoma" w:cs="Tahoma"/>
              </w:rPr>
            </w:pPr>
          </w:p>
        </w:tc>
      </w:tr>
      <w:tr w:rsidR="00942BBB" w:rsidRPr="00414DFB" w14:paraId="1C2BE7FC" w14:textId="77777777" w:rsidTr="009E18F9">
        <w:trPr>
          <w:trHeight w:val="235"/>
        </w:trPr>
        <w:tc>
          <w:tcPr>
            <w:tcW w:w="3401" w:type="dxa"/>
            <w:tcBorders>
              <w:top w:val="single" w:sz="4" w:space="0" w:color="auto"/>
              <w:left w:val="nil"/>
              <w:bottom w:val="nil"/>
              <w:right w:val="nil"/>
            </w:tcBorders>
            <w:hideMark/>
          </w:tcPr>
          <w:p w14:paraId="6C3AC2AD" w14:textId="77777777" w:rsidR="00942BBB" w:rsidRPr="00414DFB" w:rsidRDefault="00434549" w:rsidP="00EC0786">
            <w:pPr>
              <w:keepLines/>
              <w:widowControl w:val="0"/>
              <w:jc w:val="both"/>
              <w:rPr>
                <w:rFonts w:ascii="Tahoma" w:hAnsi="Tahoma" w:cs="Tahoma"/>
              </w:rPr>
            </w:pPr>
            <w:r w:rsidRPr="00414DFB">
              <w:rPr>
                <w:rFonts w:ascii="Tahoma" w:hAnsi="Tahoma" w:cs="Tahoma"/>
              </w:rPr>
              <w:t xml:space="preserve">            </w:t>
            </w:r>
            <w:r w:rsidR="00942BBB" w:rsidRPr="00414DFB">
              <w:rPr>
                <w:rFonts w:ascii="Tahoma" w:hAnsi="Tahoma" w:cs="Tahoma"/>
              </w:rPr>
              <w:t>(kraj, datum)</w:t>
            </w:r>
          </w:p>
        </w:tc>
        <w:tc>
          <w:tcPr>
            <w:tcW w:w="2976" w:type="dxa"/>
            <w:hideMark/>
          </w:tcPr>
          <w:p w14:paraId="254B639B" w14:textId="77777777" w:rsidR="00942BBB" w:rsidRPr="00414DFB" w:rsidRDefault="00434549" w:rsidP="00EC0786">
            <w:pPr>
              <w:keepLines/>
              <w:widowControl w:val="0"/>
              <w:jc w:val="both"/>
              <w:rPr>
                <w:rFonts w:ascii="Tahoma" w:hAnsi="Tahoma" w:cs="Tahoma"/>
              </w:rPr>
            </w:pPr>
            <w:r w:rsidRPr="00414DFB">
              <w:rPr>
                <w:rFonts w:ascii="Tahoma" w:hAnsi="Tahoma" w:cs="Tahoma"/>
              </w:rPr>
              <w:t xml:space="preserve">               </w:t>
            </w:r>
            <w:r w:rsidR="00942BBB" w:rsidRPr="00414DFB">
              <w:rPr>
                <w:rFonts w:ascii="Tahoma" w:hAnsi="Tahoma" w:cs="Tahoma"/>
              </w:rPr>
              <w:t>žig</w:t>
            </w:r>
          </w:p>
        </w:tc>
        <w:tc>
          <w:tcPr>
            <w:tcW w:w="3118" w:type="dxa"/>
            <w:tcBorders>
              <w:top w:val="single" w:sz="4" w:space="0" w:color="auto"/>
              <w:left w:val="nil"/>
              <w:bottom w:val="nil"/>
              <w:right w:val="nil"/>
            </w:tcBorders>
            <w:hideMark/>
          </w:tcPr>
          <w:p w14:paraId="5838F56B" w14:textId="77777777" w:rsidR="00942BBB" w:rsidRPr="00414DFB" w:rsidRDefault="00434549" w:rsidP="00EC0786">
            <w:pPr>
              <w:keepLines/>
              <w:widowControl w:val="0"/>
              <w:jc w:val="both"/>
              <w:rPr>
                <w:rFonts w:ascii="Tahoma" w:hAnsi="Tahoma" w:cs="Tahoma"/>
              </w:rPr>
            </w:pPr>
            <w:r w:rsidRPr="00414DFB">
              <w:rPr>
                <w:rFonts w:ascii="Tahoma" w:hAnsi="Tahoma" w:cs="Tahoma"/>
              </w:rPr>
              <w:t xml:space="preserve">    </w:t>
            </w:r>
            <w:r w:rsidR="00942BBB" w:rsidRPr="00414DFB">
              <w:rPr>
                <w:rFonts w:ascii="Tahoma" w:hAnsi="Tahoma" w:cs="Tahoma"/>
              </w:rPr>
              <w:t>(podpis odgovorne osebe)</w:t>
            </w:r>
          </w:p>
        </w:tc>
      </w:tr>
    </w:tbl>
    <w:p w14:paraId="5B6F676B" w14:textId="77777777" w:rsidR="00942BBB" w:rsidRPr="00414DFB" w:rsidRDefault="00942BBB" w:rsidP="00EC0786">
      <w:pPr>
        <w:keepLines/>
        <w:widowControl w:val="0"/>
        <w:jc w:val="both"/>
        <w:rPr>
          <w:rFonts w:ascii="Tahoma" w:hAnsi="Tahoma" w:cs="Tahoma"/>
          <w:b/>
          <w:i/>
          <w:u w:val="single"/>
        </w:rPr>
      </w:pPr>
    </w:p>
    <w:p w14:paraId="5BDF488A" w14:textId="77777777" w:rsidR="00942BBB" w:rsidRPr="00414DFB" w:rsidRDefault="00942BBB" w:rsidP="00EC0786">
      <w:pPr>
        <w:keepLines/>
        <w:widowControl w:val="0"/>
        <w:jc w:val="both"/>
        <w:rPr>
          <w:rFonts w:ascii="Tahoma" w:hAnsi="Tahoma" w:cs="Tahoma"/>
          <w:b/>
          <w:i/>
          <w:u w:val="single"/>
        </w:rPr>
      </w:pPr>
    </w:p>
    <w:p w14:paraId="1FEEB9B7" w14:textId="77777777" w:rsidR="00942BBB" w:rsidRPr="00414DFB" w:rsidRDefault="00942BBB" w:rsidP="00EC0786">
      <w:pPr>
        <w:keepLines/>
        <w:widowControl w:val="0"/>
        <w:jc w:val="both"/>
        <w:rPr>
          <w:rFonts w:ascii="Tahoma" w:hAnsi="Tahoma" w:cs="Tahoma"/>
          <w:b/>
          <w:i/>
          <w:u w:val="single"/>
        </w:rPr>
      </w:pPr>
    </w:p>
    <w:p w14:paraId="24576452" w14:textId="77777777" w:rsidR="00942BBB" w:rsidRPr="00414DFB" w:rsidRDefault="00942BBB" w:rsidP="00EC0786">
      <w:pPr>
        <w:keepLines/>
        <w:widowControl w:val="0"/>
        <w:jc w:val="both"/>
        <w:rPr>
          <w:rFonts w:ascii="Tahoma" w:hAnsi="Tahoma" w:cs="Tahoma"/>
          <w:b/>
          <w:i/>
          <w:u w:val="single"/>
        </w:rPr>
      </w:pPr>
    </w:p>
    <w:p w14:paraId="47B0522A" w14:textId="77777777" w:rsidR="00942BBB" w:rsidRPr="00414DFB" w:rsidRDefault="00942BBB" w:rsidP="00EC0786">
      <w:pPr>
        <w:keepLines/>
        <w:widowControl w:val="0"/>
        <w:jc w:val="both"/>
        <w:rPr>
          <w:rFonts w:ascii="Tahoma" w:hAnsi="Tahoma" w:cs="Tahoma"/>
          <w:b/>
          <w:i/>
          <w:u w:val="single"/>
        </w:rPr>
      </w:pPr>
    </w:p>
    <w:p w14:paraId="524CEDD2" w14:textId="77777777" w:rsidR="00942BBB" w:rsidRPr="00414DFB" w:rsidRDefault="00942BBB" w:rsidP="00EC0786">
      <w:pPr>
        <w:keepLines/>
        <w:widowControl w:val="0"/>
        <w:jc w:val="both"/>
        <w:rPr>
          <w:rFonts w:ascii="Tahoma" w:hAnsi="Tahoma" w:cs="Tahoma"/>
          <w:b/>
          <w:i/>
          <w:u w:val="single"/>
        </w:rPr>
      </w:pPr>
    </w:p>
    <w:p w14:paraId="6C4C85F3" w14:textId="77777777" w:rsidR="00942BBB" w:rsidRPr="00414DFB" w:rsidRDefault="00942BBB" w:rsidP="00EC0786">
      <w:pPr>
        <w:keepLines/>
        <w:widowControl w:val="0"/>
        <w:spacing w:after="40"/>
        <w:jc w:val="both"/>
        <w:rPr>
          <w:rFonts w:ascii="Tahoma" w:hAnsi="Tahoma" w:cs="Tahoma"/>
          <w:b/>
          <w:i/>
          <w:sz w:val="18"/>
          <w:szCs w:val="18"/>
          <w:u w:val="single"/>
        </w:rPr>
      </w:pPr>
      <w:r w:rsidRPr="00414DFB">
        <w:rPr>
          <w:rFonts w:ascii="Tahoma" w:hAnsi="Tahoma" w:cs="Tahoma"/>
          <w:b/>
          <w:i/>
          <w:sz w:val="18"/>
          <w:szCs w:val="18"/>
          <w:u w:val="single"/>
        </w:rPr>
        <w:t>Opomba:</w:t>
      </w:r>
    </w:p>
    <w:p w14:paraId="4EBBB45C" w14:textId="77777777" w:rsidR="00942BBB" w:rsidRPr="00414DFB" w:rsidRDefault="00942BBB" w:rsidP="00EC0786">
      <w:pPr>
        <w:keepLines/>
        <w:widowControl w:val="0"/>
        <w:jc w:val="both"/>
        <w:rPr>
          <w:rFonts w:ascii="Tahoma" w:hAnsi="Tahoma" w:cs="Tahoma"/>
          <w:sz w:val="18"/>
        </w:rPr>
      </w:pPr>
      <w:r w:rsidRPr="00414DFB">
        <w:rPr>
          <w:rFonts w:ascii="Tahoma" w:hAnsi="Tahoma" w:cs="Tahoma"/>
          <w:i/>
          <w:iCs/>
          <w:sz w:val="18"/>
        </w:rPr>
        <w:t xml:space="preserve">Izjavo izpolnijo in podpišejo </w:t>
      </w:r>
      <w:r w:rsidRPr="00414DFB">
        <w:rPr>
          <w:rFonts w:ascii="Tahoma" w:hAnsi="Tahoma" w:cs="Tahoma"/>
          <w:b/>
          <w:i/>
          <w:iCs/>
          <w:sz w:val="18"/>
        </w:rPr>
        <w:t>VSI</w:t>
      </w:r>
      <w:r w:rsidRPr="00414DFB">
        <w:rPr>
          <w:rFonts w:ascii="Tahoma" w:hAnsi="Tahoma" w:cs="Tahoma"/>
          <w:i/>
          <w:iCs/>
          <w:sz w:val="18"/>
        </w:rPr>
        <w:t xml:space="preserve"> </w:t>
      </w:r>
      <w:r w:rsidRPr="00414DFB">
        <w:rPr>
          <w:rFonts w:ascii="Tahoma" w:hAnsi="Tahoma" w:cs="Tahoma"/>
          <w:i/>
          <w:iCs/>
          <w:sz w:val="18"/>
          <w:u w:val="single"/>
        </w:rPr>
        <w:t>podizvajalci</w:t>
      </w:r>
      <w:r w:rsidRPr="00414DFB">
        <w:rPr>
          <w:rFonts w:ascii="Tahoma" w:hAnsi="Tahoma" w:cs="Tahoma"/>
          <w:i/>
          <w:iCs/>
          <w:sz w:val="18"/>
        </w:rPr>
        <w:t xml:space="preserve"> (če ponudnik izvaja javno naročilo s podizvajalci) in morebitni </w:t>
      </w:r>
      <w:r w:rsidRPr="00414DFB">
        <w:rPr>
          <w:rFonts w:ascii="Tahoma" w:hAnsi="Tahoma" w:cs="Tahoma"/>
          <w:i/>
          <w:iCs/>
          <w:sz w:val="18"/>
          <w:u w:val="single"/>
        </w:rPr>
        <w:t>subjekti, katerih zmogljivost uporablja ponudnik</w:t>
      </w:r>
      <w:r w:rsidRPr="00414DFB">
        <w:rPr>
          <w:rFonts w:ascii="Tahoma" w:hAnsi="Tahoma" w:cs="Tahoma"/>
          <w:i/>
          <w:iCs/>
          <w:sz w:val="18"/>
        </w:rPr>
        <w:t xml:space="preserve"> (v kolikor bo ponudnik uporabil zmogljivosti drugih subjektov za izvedbo javnega naročila).</w:t>
      </w:r>
    </w:p>
    <w:p w14:paraId="12031BA5" w14:textId="77777777" w:rsidR="00942BBB" w:rsidRPr="00414DFB" w:rsidRDefault="00942BBB" w:rsidP="00EC0786">
      <w:pPr>
        <w:keepLines/>
        <w:widowControl w:val="0"/>
        <w:jc w:val="both"/>
      </w:pPr>
    </w:p>
    <w:p w14:paraId="1C4843D6" w14:textId="77777777" w:rsidR="00942BBB" w:rsidRPr="00414DFB" w:rsidRDefault="00942BBB" w:rsidP="00EC0786">
      <w:pPr>
        <w:keepLines/>
        <w:widowControl w:val="0"/>
        <w:jc w:val="both"/>
      </w:pPr>
    </w:p>
    <w:p w14:paraId="1B5F39BE" w14:textId="77777777" w:rsidR="00942BBB" w:rsidRPr="00414DFB" w:rsidRDefault="00942BBB" w:rsidP="00EC0786">
      <w:pPr>
        <w:keepLines/>
        <w:widowControl w:val="0"/>
        <w:spacing w:after="40"/>
        <w:jc w:val="both"/>
        <w:rPr>
          <w:rFonts w:ascii="Tahoma" w:hAnsi="Tahoma" w:cs="Tahoma"/>
          <w:b/>
          <w:i/>
          <w:sz w:val="18"/>
          <w:szCs w:val="18"/>
          <w:u w:val="single"/>
        </w:rPr>
      </w:pPr>
      <w:r w:rsidRPr="00414DFB">
        <w:rPr>
          <w:rFonts w:ascii="Tahoma" w:hAnsi="Tahoma" w:cs="Tahoma"/>
          <w:b/>
          <w:i/>
          <w:sz w:val="18"/>
          <w:szCs w:val="18"/>
          <w:u w:val="single"/>
        </w:rPr>
        <w:t>Navodilo:</w:t>
      </w:r>
    </w:p>
    <w:p w14:paraId="2F36EF10" w14:textId="77777777" w:rsidR="00942BBB" w:rsidRPr="00414DFB" w:rsidRDefault="00942BBB" w:rsidP="00EC0786">
      <w:pPr>
        <w:keepLines/>
        <w:widowControl w:val="0"/>
        <w:jc w:val="both"/>
      </w:pPr>
      <w:r w:rsidRPr="00414DFB">
        <w:rPr>
          <w:rFonts w:ascii="Tahoma" w:hAnsi="Tahoma" w:cs="Tahoma"/>
          <w:i/>
          <w:iCs/>
          <w:sz w:val="18"/>
          <w:szCs w:val="22"/>
        </w:rPr>
        <w:t xml:space="preserve">Ponudnik </w:t>
      </w:r>
      <w:r w:rsidRPr="00414DFB">
        <w:rPr>
          <w:rFonts w:ascii="Tahoma" w:hAnsi="Tahoma" w:cs="Tahoma"/>
          <w:i/>
          <w:iCs/>
          <w:sz w:val="18"/>
          <w:szCs w:val="22"/>
          <w:u w:val="single"/>
        </w:rPr>
        <w:t>obrazec</w:t>
      </w:r>
      <w:r w:rsidRPr="00414DFB">
        <w:rPr>
          <w:rFonts w:ascii="Tahoma" w:hAnsi="Tahoma" w:cs="Tahoma"/>
          <w:b/>
          <w:i/>
          <w:iCs/>
          <w:sz w:val="18"/>
          <w:szCs w:val="22"/>
        </w:rPr>
        <w:t xml:space="preserve"> </w:t>
      </w:r>
      <w:r w:rsidRPr="00414DFB">
        <w:rPr>
          <w:rFonts w:ascii="Tahoma" w:hAnsi="Tahoma" w:cs="Tahoma"/>
          <w:i/>
          <w:iCs/>
          <w:sz w:val="18"/>
          <w:szCs w:val="22"/>
        </w:rPr>
        <w:t>v okviru sistema e-JN</w:t>
      </w:r>
      <w:r w:rsidRPr="00414DFB">
        <w:rPr>
          <w:rFonts w:ascii="Tahoma" w:hAnsi="Tahoma" w:cs="Tahoma"/>
          <w:b/>
          <w:i/>
          <w:iCs/>
          <w:sz w:val="18"/>
          <w:szCs w:val="22"/>
        </w:rPr>
        <w:t xml:space="preserve"> </w:t>
      </w:r>
      <w:r w:rsidRPr="00414DFB">
        <w:rPr>
          <w:rFonts w:ascii="Tahoma" w:hAnsi="Tahoma" w:cs="Tahoma"/>
          <w:b/>
          <w:i/>
          <w:iCs/>
          <w:sz w:val="18"/>
          <w:szCs w:val="22"/>
          <w:u w:val="single"/>
        </w:rPr>
        <w:t xml:space="preserve">naloži v </w:t>
      </w:r>
      <w:r w:rsidR="005F32B6">
        <w:rPr>
          <w:rFonts w:ascii="Tahoma" w:hAnsi="Tahoma" w:cs="Tahoma"/>
          <w:b/>
          <w:i/>
          <w:iCs/>
          <w:sz w:val="18"/>
          <w:szCs w:val="22"/>
          <w:u w:val="single"/>
        </w:rPr>
        <w:t>Razdelek »SODELUJOČI«, del »IZJAVA – ostali sodelujoči«</w:t>
      </w:r>
      <w:r w:rsidRPr="00414DFB">
        <w:rPr>
          <w:rFonts w:ascii="Tahoma" w:hAnsi="Tahoma" w:cs="Tahoma"/>
          <w:b/>
          <w:i/>
          <w:iCs/>
          <w:sz w:val="18"/>
          <w:szCs w:val="22"/>
          <w:u w:val="single"/>
        </w:rPr>
        <w:t>!!!</w:t>
      </w:r>
    </w:p>
    <w:p w14:paraId="697E05C3" w14:textId="77777777" w:rsidR="00942BBB" w:rsidRPr="00414DFB" w:rsidRDefault="00942BBB" w:rsidP="00EC0786">
      <w:pPr>
        <w:keepLines/>
        <w:widowControl w:val="0"/>
        <w:jc w:val="both"/>
        <w:rPr>
          <w:rFonts w:ascii="Tahoma" w:hAnsi="Tahoma" w:cs="Tahoma"/>
          <w:bCs/>
          <w:i/>
          <w:noProof/>
          <w:sz w:val="18"/>
          <w:szCs w:val="18"/>
        </w:rPr>
      </w:pPr>
    </w:p>
    <w:p w14:paraId="22AFF896" w14:textId="77777777" w:rsidR="00942BBB" w:rsidRPr="00414DFB" w:rsidRDefault="00942BBB" w:rsidP="00EC0786">
      <w:pPr>
        <w:keepLines/>
        <w:widowControl w:val="0"/>
        <w:jc w:val="both"/>
        <w:rPr>
          <w:rFonts w:ascii="Tahoma" w:hAnsi="Tahoma" w:cs="Tahoma"/>
          <w:bCs/>
          <w:i/>
          <w:noProof/>
          <w:sz w:val="18"/>
          <w:szCs w:val="18"/>
        </w:rPr>
      </w:pPr>
    </w:p>
    <w:p w14:paraId="53E057CD" w14:textId="77777777" w:rsidR="00942BBB" w:rsidRPr="00414DFB" w:rsidRDefault="00942BBB" w:rsidP="00EC0786">
      <w:pPr>
        <w:keepLines/>
        <w:widowControl w:val="0"/>
        <w:jc w:val="both"/>
        <w:rPr>
          <w:rFonts w:ascii="Tahoma" w:hAnsi="Tahoma" w:cs="Tahoma"/>
          <w:bCs/>
          <w:i/>
          <w:noProof/>
          <w:sz w:val="18"/>
          <w:szCs w:val="18"/>
        </w:rPr>
      </w:pPr>
    </w:p>
    <w:p w14:paraId="60952DFC" w14:textId="77777777" w:rsidR="00942BBB" w:rsidRPr="00414DFB" w:rsidRDefault="00942BBB" w:rsidP="00EC0786">
      <w:pPr>
        <w:keepLines/>
        <w:widowControl w:val="0"/>
        <w:jc w:val="both"/>
        <w:rPr>
          <w:rFonts w:ascii="Tahoma" w:hAnsi="Tahoma" w:cs="Tahoma"/>
          <w:bCs/>
          <w:i/>
          <w:noProof/>
          <w:sz w:val="18"/>
          <w:szCs w:val="18"/>
        </w:rPr>
      </w:pPr>
    </w:p>
    <w:p w14:paraId="56120692" w14:textId="77777777" w:rsidR="00942BBB" w:rsidRPr="00414DFB" w:rsidRDefault="00942BBB" w:rsidP="00EC0786">
      <w:pPr>
        <w:keepLines/>
        <w:widowControl w:val="0"/>
        <w:jc w:val="both"/>
        <w:rPr>
          <w:rFonts w:ascii="Tahoma" w:hAnsi="Tahoma" w:cs="Tahoma"/>
          <w:bCs/>
          <w:i/>
          <w:noProof/>
          <w:sz w:val="18"/>
          <w:szCs w:val="18"/>
        </w:rPr>
      </w:pPr>
    </w:p>
    <w:p w14:paraId="0C92E9B5" w14:textId="77777777" w:rsidR="00942BBB" w:rsidRPr="00414DFB" w:rsidRDefault="00942BBB" w:rsidP="00EC0786">
      <w:pPr>
        <w:keepLines/>
        <w:widowControl w:val="0"/>
        <w:jc w:val="both"/>
        <w:rPr>
          <w:rFonts w:ascii="Tahoma" w:hAnsi="Tahoma" w:cs="Tahoma"/>
          <w:bCs/>
          <w:i/>
          <w:noProof/>
          <w:sz w:val="18"/>
          <w:szCs w:val="18"/>
        </w:rPr>
      </w:pPr>
    </w:p>
    <w:p w14:paraId="7B1C6FFC" w14:textId="77777777" w:rsidR="00942BBB" w:rsidRPr="00414DFB" w:rsidRDefault="00942BBB" w:rsidP="00EC0786">
      <w:pPr>
        <w:keepLines/>
        <w:widowControl w:val="0"/>
        <w:jc w:val="both"/>
        <w:rPr>
          <w:rFonts w:ascii="Tahoma" w:hAnsi="Tahoma" w:cs="Tahoma"/>
          <w:bCs/>
          <w:i/>
          <w:noProof/>
          <w:sz w:val="18"/>
          <w:szCs w:val="18"/>
        </w:rPr>
      </w:pPr>
    </w:p>
    <w:p w14:paraId="0D010F56" w14:textId="77777777" w:rsidR="00942BBB" w:rsidRPr="00414DFB" w:rsidRDefault="00942BBB" w:rsidP="00EC0786">
      <w:pPr>
        <w:keepLines/>
        <w:widowControl w:val="0"/>
        <w:jc w:val="both"/>
        <w:rPr>
          <w:rFonts w:ascii="Tahoma" w:hAnsi="Tahoma" w:cs="Tahoma"/>
          <w:bCs/>
          <w:i/>
          <w:noProof/>
          <w:sz w:val="18"/>
          <w:szCs w:val="18"/>
        </w:rPr>
      </w:pPr>
    </w:p>
    <w:p w14:paraId="7CB60239" w14:textId="42B9E4FA" w:rsidR="00942BBB" w:rsidRDefault="00942BBB" w:rsidP="00EC0786">
      <w:pPr>
        <w:keepLines/>
        <w:widowControl w:val="0"/>
        <w:jc w:val="both"/>
        <w:rPr>
          <w:rFonts w:ascii="Tahoma" w:hAnsi="Tahoma" w:cs="Tahoma"/>
          <w:bCs/>
          <w:i/>
          <w:noProof/>
          <w:sz w:val="18"/>
          <w:szCs w:val="18"/>
        </w:rPr>
      </w:pPr>
    </w:p>
    <w:p w14:paraId="70921D2A" w14:textId="77777777" w:rsidR="000B2095" w:rsidRPr="00414DFB" w:rsidRDefault="000B2095" w:rsidP="00EC0786">
      <w:pPr>
        <w:keepLines/>
        <w:widowControl w:val="0"/>
        <w:jc w:val="both"/>
        <w:rPr>
          <w:rFonts w:ascii="Tahoma" w:hAnsi="Tahoma" w:cs="Tahoma"/>
          <w:bCs/>
          <w:i/>
          <w:noProof/>
          <w:sz w:val="18"/>
          <w:szCs w:val="18"/>
        </w:rPr>
      </w:pPr>
    </w:p>
    <w:p w14:paraId="6D803672" w14:textId="77777777" w:rsidR="00942BBB" w:rsidRPr="00414DFB" w:rsidRDefault="00942BBB" w:rsidP="00EC0786">
      <w:pPr>
        <w:keepLines/>
        <w:widowControl w:val="0"/>
        <w:jc w:val="both"/>
        <w:rPr>
          <w:rFonts w:ascii="Tahoma" w:hAnsi="Tahoma" w:cs="Tahoma"/>
          <w:bCs/>
          <w:i/>
          <w:noProof/>
          <w:sz w:val="18"/>
          <w:szCs w:val="18"/>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942BBB" w:rsidRPr="00414DFB" w14:paraId="6A8A6AB5" w14:textId="77777777" w:rsidTr="009E18F9">
        <w:tc>
          <w:tcPr>
            <w:tcW w:w="599" w:type="dxa"/>
            <w:tcBorders>
              <w:right w:val="nil"/>
            </w:tcBorders>
          </w:tcPr>
          <w:p w14:paraId="6AB5A96D" w14:textId="77777777" w:rsidR="00942BBB" w:rsidRPr="00414DFB" w:rsidRDefault="00942BBB" w:rsidP="00EC0786">
            <w:pPr>
              <w:keepLines/>
              <w:widowControl w:val="0"/>
              <w:jc w:val="both"/>
              <w:rPr>
                <w:rFonts w:ascii="Tahoma" w:hAnsi="Tahoma" w:cs="Tahoma"/>
              </w:rPr>
            </w:pPr>
          </w:p>
        </w:tc>
        <w:tc>
          <w:tcPr>
            <w:tcW w:w="7653" w:type="dxa"/>
            <w:tcBorders>
              <w:left w:val="nil"/>
            </w:tcBorders>
          </w:tcPr>
          <w:p w14:paraId="563197BC" w14:textId="77777777" w:rsidR="00942BBB" w:rsidRPr="00414DFB" w:rsidRDefault="00942BBB" w:rsidP="00EC0786">
            <w:pPr>
              <w:keepLines/>
              <w:widowControl w:val="0"/>
              <w:jc w:val="both"/>
              <w:rPr>
                <w:rFonts w:ascii="Tahoma" w:hAnsi="Tahoma" w:cs="Tahoma"/>
              </w:rPr>
            </w:pPr>
            <w:r w:rsidRPr="00414DFB">
              <w:rPr>
                <w:rFonts w:ascii="Tahoma" w:hAnsi="Tahoma" w:cs="Tahoma"/>
              </w:rPr>
              <w:t>IZJAVA O UDELEŽBI FIZIČNIH IN PRAVNIH OSEB V LASTNIŠTVU PONUDNIKA</w:t>
            </w:r>
          </w:p>
        </w:tc>
        <w:tc>
          <w:tcPr>
            <w:tcW w:w="912" w:type="dxa"/>
            <w:tcBorders>
              <w:right w:val="nil"/>
            </w:tcBorders>
          </w:tcPr>
          <w:p w14:paraId="4796D8AB" w14:textId="77777777" w:rsidR="00942BBB" w:rsidRPr="00414DFB" w:rsidRDefault="00F532D4" w:rsidP="00EC0786">
            <w:pPr>
              <w:keepLines/>
              <w:widowControl w:val="0"/>
              <w:jc w:val="both"/>
              <w:rPr>
                <w:rFonts w:ascii="Tahoma" w:hAnsi="Tahoma" w:cs="Tahoma"/>
                <w:b/>
              </w:rPr>
            </w:pPr>
            <w:r w:rsidRPr="00414DFB">
              <w:rPr>
                <w:rFonts w:ascii="Tahoma" w:hAnsi="Tahoma" w:cs="Tahoma"/>
                <w:b/>
                <w:i/>
              </w:rPr>
              <w:t>P</w:t>
            </w:r>
            <w:r w:rsidR="00942BBB" w:rsidRPr="00414DFB">
              <w:rPr>
                <w:rFonts w:ascii="Tahoma" w:hAnsi="Tahoma" w:cs="Tahoma"/>
                <w:b/>
                <w:i/>
              </w:rPr>
              <w:t xml:space="preserve">riloga </w:t>
            </w:r>
          </w:p>
        </w:tc>
        <w:tc>
          <w:tcPr>
            <w:tcW w:w="551" w:type="dxa"/>
            <w:tcBorders>
              <w:left w:val="nil"/>
            </w:tcBorders>
          </w:tcPr>
          <w:p w14:paraId="0102FC01" w14:textId="77777777" w:rsidR="00942BBB" w:rsidRPr="00414DFB" w:rsidRDefault="00942BBB" w:rsidP="00EC0786">
            <w:pPr>
              <w:keepLines/>
              <w:widowControl w:val="0"/>
              <w:jc w:val="both"/>
              <w:rPr>
                <w:rFonts w:ascii="Tahoma" w:hAnsi="Tahoma" w:cs="Tahoma"/>
                <w:b/>
                <w:i/>
              </w:rPr>
            </w:pPr>
            <w:r w:rsidRPr="00414DFB">
              <w:rPr>
                <w:rFonts w:ascii="Tahoma" w:hAnsi="Tahoma" w:cs="Tahoma"/>
                <w:b/>
                <w:i/>
              </w:rPr>
              <w:t>3/3</w:t>
            </w:r>
          </w:p>
        </w:tc>
      </w:tr>
    </w:tbl>
    <w:p w14:paraId="5B2C925F" w14:textId="77777777" w:rsidR="00942BBB" w:rsidRPr="00414DFB" w:rsidRDefault="00942BBB" w:rsidP="00EC0786">
      <w:pPr>
        <w:keepLines/>
        <w:widowControl w:val="0"/>
        <w:tabs>
          <w:tab w:val="left" w:pos="284"/>
        </w:tabs>
        <w:rPr>
          <w:rFonts w:ascii="Tahoma" w:hAnsi="Tahoma" w:cs="Tahoma"/>
          <w:b/>
        </w:rPr>
      </w:pPr>
    </w:p>
    <w:p w14:paraId="57F82C0A" w14:textId="77777777" w:rsidR="00942BBB" w:rsidRPr="00414DFB" w:rsidRDefault="00942BBB" w:rsidP="00EC0786">
      <w:pPr>
        <w:keepLines/>
        <w:widowControl w:val="0"/>
        <w:tabs>
          <w:tab w:val="left" w:pos="284"/>
        </w:tabs>
        <w:jc w:val="right"/>
        <w:rPr>
          <w:rFonts w:ascii="Tahoma" w:hAnsi="Tahoma" w:cs="Tahoma"/>
        </w:rPr>
      </w:pPr>
    </w:p>
    <w:p w14:paraId="66BE5A31" w14:textId="77777777" w:rsidR="00942BBB" w:rsidRPr="00414DFB" w:rsidRDefault="00942BBB" w:rsidP="00EC0786">
      <w:pPr>
        <w:keepLines/>
        <w:widowControl w:val="0"/>
        <w:tabs>
          <w:tab w:val="left" w:pos="2694"/>
          <w:tab w:val="left" w:pos="2977"/>
        </w:tabs>
        <w:spacing w:line="276" w:lineRule="auto"/>
        <w:ind w:right="1"/>
        <w:jc w:val="center"/>
        <w:rPr>
          <w:rFonts w:ascii="Tahoma" w:hAnsi="Tahoma" w:cs="Tahoma"/>
          <w:b/>
        </w:rPr>
      </w:pPr>
      <w:r w:rsidRPr="00414DFB">
        <w:rPr>
          <w:rFonts w:ascii="Tahoma" w:hAnsi="Tahoma" w:cs="Tahoma"/>
          <w:b/>
        </w:rPr>
        <w:t>I Z J A V A</w:t>
      </w:r>
    </w:p>
    <w:p w14:paraId="2F96EC7C" w14:textId="77777777" w:rsidR="00942BBB" w:rsidRPr="00414DFB" w:rsidRDefault="00942BBB" w:rsidP="00EC0786">
      <w:pPr>
        <w:keepLines/>
        <w:widowControl w:val="0"/>
        <w:spacing w:line="276" w:lineRule="auto"/>
        <w:ind w:right="1"/>
        <w:jc w:val="center"/>
        <w:rPr>
          <w:rFonts w:ascii="Tahoma" w:hAnsi="Tahoma" w:cs="Tahoma"/>
          <w:b/>
        </w:rPr>
      </w:pPr>
      <w:r w:rsidRPr="00414DFB">
        <w:rPr>
          <w:rFonts w:ascii="Tahoma" w:hAnsi="Tahoma" w:cs="Tahoma"/>
          <w:b/>
        </w:rPr>
        <w:t>O UDELEŽBI FIZIČNIH IN PRAVNIH OSEB V LASTNIŠTVU PONUDNIKA</w:t>
      </w:r>
    </w:p>
    <w:p w14:paraId="4BFB0CFD" w14:textId="77777777" w:rsidR="00942BBB" w:rsidRPr="00414DFB" w:rsidRDefault="00942BBB" w:rsidP="00EC0786">
      <w:pPr>
        <w:keepLines/>
        <w:widowControl w:val="0"/>
        <w:tabs>
          <w:tab w:val="left" w:pos="284"/>
        </w:tabs>
        <w:rPr>
          <w:rFonts w:ascii="Tahoma" w:hAnsi="Tahoma" w:cs="Tahoma"/>
          <w:b/>
        </w:rPr>
      </w:pPr>
    </w:p>
    <w:p w14:paraId="792E2BBC" w14:textId="77777777" w:rsidR="00942BBB" w:rsidRPr="00414DFB" w:rsidRDefault="00942BBB" w:rsidP="00EC0786">
      <w:pPr>
        <w:keepLines/>
        <w:widowControl w:val="0"/>
        <w:tabs>
          <w:tab w:val="left" w:pos="284"/>
        </w:tabs>
        <w:rPr>
          <w:rFonts w:ascii="Tahoma" w:hAnsi="Tahoma" w:cs="Tahoma"/>
          <w:b/>
        </w:rPr>
      </w:pPr>
    </w:p>
    <w:p w14:paraId="7B50C5BA" w14:textId="77777777" w:rsidR="00942BBB" w:rsidRPr="00414DFB" w:rsidRDefault="00942BBB" w:rsidP="00EC0786">
      <w:pPr>
        <w:keepLines/>
        <w:widowControl w:val="0"/>
        <w:tabs>
          <w:tab w:val="left" w:pos="284"/>
        </w:tabs>
        <w:jc w:val="both"/>
        <w:rPr>
          <w:rFonts w:ascii="Tahoma" w:hAnsi="Tahoma" w:cs="Tahoma"/>
        </w:rPr>
      </w:pPr>
    </w:p>
    <w:p w14:paraId="64BE6947" w14:textId="77777777" w:rsidR="00942BBB" w:rsidRPr="00414DFB" w:rsidRDefault="00942BBB" w:rsidP="00EC0786">
      <w:pPr>
        <w:keepLines/>
        <w:widowControl w:val="0"/>
        <w:ind w:right="1"/>
        <w:jc w:val="both"/>
        <w:rPr>
          <w:rFonts w:ascii="Tahoma" w:hAnsi="Tahoma" w:cs="Tahoma"/>
          <w:b/>
          <w:i/>
        </w:rPr>
      </w:pPr>
      <w:r w:rsidRPr="00414DFB">
        <w:rPr>
          <w:rFonts w:ascii="Tahoma" w:hAnsi="Tahoma" w:cs="Tahoma"/>
          <w:b/>
          <w:i/>
        </w:rPr>
        <w:t>Podatki o pravni osebi (ponudniku):</w:t>
      </w:r>
    </w:p>
    <w:p w14:paraId="77D9BA9B" w14:textId="77777777" w:rsidR="00942BBB" w:rsidRPr="00414DFB" w:rsidRDefault="00942BBB" w:rsidP="00EC0786">
      <w:pPr>
        <w:keepLines/>
        <w:widowControl w:val="0"/>
        <w:spacing w:before="240" w:after="240"/>
        <w:ind w:right="1"/>
        <w:jc w:val="both"/>
        <w:rPr>
          <w:rFonts w:ascii="Tahoma" w:hAnsi="Tahoma" w:cs="Tahoma"/>
        </w:rPr>
      </w:pPr>
      <w:r w:rsidRPr="00414DFB">
        <w:rPr>
          <w:rFonts w:ascii="Tahoma" w:hAnsi="Tahoma" w:cs="Tahoma"/>
          <w:bCs/>
        </w:rPr>
        <w:t>Polno ime podjetja</w:t>
      </w:r>
      <w:r w:rsidRPr="00414DFB">
        <w:rPr>
          <w:rFonts w:ascii="Tahoma" w:hAnsi="Tahoma" w:cs="Tahoma"/>
        </w:rPr>
        <w:t>: ____________________________________________________________________</w:t>
      </w:r>
    </w:p>
    <w:p w14:paraId="76D8C923" w14:textId="77777777" w:rsidR="00942BBB" w:rsidRPr="00414DFB" w:rsidRDefault="00942BBB" w:rsidP="00EC0786">
      <w:pPr>
        <w:keepLines/>
        <w:widowControl w:val="0"/>
        <w:spacing w:before="240" w:after="240"/>
        <w:ind w:right="1"/>
        <w:jc w:val="both"/>
        <w:rPr>
          <w:rFonts w:ascii="Tahoma" w:hAnsi="Tahoma" w:cs="Tahoma"/>
        </w:rPr>
      </w:pPr>
      <w:r w:rsidRPr="00414DFB">
        <w:rPr>
          <w:rFonts w:ascii="Tahoma" w:hAnsi="Tahoma" w:cs="Tahoma"/>
          <w:bCs/>
        </w:rPr>
        <w:t>Sedež podjetja</w:t>
      </w:r>
      <w:r w:rsidRPr="00414DFB">
        <w:rPr>
          <w:rFonts w:ascii="Tahoma" w:hAnsi="Tahoma" w:cs="Tahoma"/>
        </w:rPr>
        <w:t>: _______________________________________________________________________</w:t>
      </w:r>
    </w:p>
    <w:p w14:paraId="75A9353A" w14:textId="77777777" w:rsidR="00942BBB" w:rsidRPr="00414DFB" w:rsidRDefault="00942BBB" w:rsidP="00EC0786">
      <w:pPr>
        <w:keepLines/>
        <w:widowControl w:val="0"/>
        <w:spacing w:before="240" w:after="240"/>
        <w:ind w:right="1"/>
        <w:jc w:val="both"/>
        <w:rPr>
          <w:rFonts w:ascii="Tahoma" w:hAnsi="Tahoma" w:cs="Tahoma"/>
        </w:rPr>
      </w:pPr>
      <w:r w:rsidRPr="00414DFB">
        <w:rPr>
          <w:rFonts w:ascii="Tahoma" w:hAnsi="Tahoma" w:cs="Tahoma"/>
          <w:bCs/>
        </w:rPr>
        <w:t>Občina sedeža podjetja</w:t>
      </w:r>
      <w:r w:rsidRPr="00414DFB">
        <w:rPr>
          <w:rFonts w:ascii="Tahoma" w:hAnsi="Tahoma" w:cs="Tahoma"/>
        </w:rPr>
        <w:t>: ________________________________________________________________</w:t>
      </w:r>
    </w:p>
    <w:p w14:paraId="776BF976" w14:textId="77777777" w:rsidR="00942BBB" w:rsidRPr="00414DFB" w:rsidRDefault="00942BBB" w:rsidP="00EC0786">
      <w:pPr>
        <w:keepLines/>
        <w:widowControl w:val="0"/>
        <w:spacing w:before="240" w:after="240"/>
        <w:ind w:right="1"/>
        <w:jc w:val="both"/>
        <w:rPr>
          <w:rFonts w:ascii="Tahoma" w:hAnsi="Tahoma" w:cs="Tahoma"/>
        </w:rPr>
      </w:pPr>
      <w:r w:rsidRPr="00414DFB">
        <w:rPr>
          <w:rFonts w:ascii="Tahoma" w:hAnsi="Tahoma" w:cs="Tahoma"/>
          <w:bCs/>
        </w:rPr>
        <w:t>Številka vpisa v sodni register (št. vložka)</w:t>
      </w:r>
      <w:r w:rsidRPr="00414DFB">
        <w:rPr>
          <w:rFonts w:ascii="Tahoma" w:hAnsi="Tahoma" w:cs="Tahoma"/>
        </w:rPr>
        <w:t>: _________________________________________________</w:t>
      </w:r>
    </w:p>
    <w:p w14:paraId="044E2CC4" w14:textId="77777777" w:rsidR="00942BBB" w:rsidRPr="00414DFB" w:rsidRDefault="00942BBB" w:rsidP="00EC0786">
      <w:pPr>
        <w:keepLines/>
        <w:widowControl w:val="0"/>
        <w:spacing w:before="240" w:after="240"/>
        <w:ind w:right="1"/>
        <w:jc w:val="both"/>
        <w:rPr>
          <w:rFonts w:ascii="Tahoma" w:hAnsi="Tahoma" w:cs="Tahoma"/>
        </w:rPr>
      </w:pPr>
      <w:r w:rsidRPr="00414DFB">
        <w:rPr>
          <w:rFonts w:ascii="Tahoma" w:hAnsi="Tahoma" w:cs="Tahoma"/>
          <w:bCs/>
        </w:rPr>
        <w:t>Matična številka podjetja</w:t>
      </w:r>
      <w:r w:rsidRPr="00414DFB">
        <w:rPr>
          <w:rFonts w:ascii="Tahoma" w:hAnsi="Tahoma" w:cs="Tahoma"/>
        </w:rPr>
        <w:t>: _______________________________________________________________</w:t>
      </w:r>
    </w:p>
    <w:p w14:paraId="46180949" w14:textId="77777777" w:rsidR="00942BBB" w:rsidRPr="00414DFB" w:rsidRDefault="00942BBB" w:rsidP="00EC0786">
      <w:pPr>
        <w:keepLines/>
        <w:widowControl w:val="0"/>
        <w:spacing w:before="240" w:after="240"/>
        <w:ind w:right="1"/>
        <w:jc w:val="both"/>
        <w:rPr>
          <w:rFonts w:ascii="Tahoma" w:hAnsi="Tahoma" w:cs="Tahoma"/>
        </w:rPr>
      </w:pPr>
      <w:r w:rsidRPr="00414DFB">
        <w:rPr>
          <w:rFonts w:ascii="Tahoma" w:hAnsi="Tahoma" w:cs="Tahoma"/>
          <w:bCs/>
        </w:rPr>
        <w:t>ID ZA DDV:</w:t>
      </w:r>
      <w:r w:rsidRPr="00414DFB">
        <w:rPr>
          <w:rFonts w:ascii="Tahoma" w:hAnsi="Tahoma" w:cs="Tahoma"/>
        </w:rPr>
        <w:t>: _________________________________________________________________________</w:t>
      </w:r>
    </w:p>
    <w:p w14:paraId="23290432" w14:textId="77777777" w:rsidR="00942BBB" w:rsidRPr="00414DFB" w:rsidRDefault="00942BBB" w:rsidP="00EC0786">
      <w:pPr>
        <w:keepLines/>
        <w:widowControl w:val="0"/>
        <w:ind w:right="1"/>
        <w:jc w:val="both"/>
        <w:rPr>
          <w:rFonts w:ascii="Tahoma" w:hAnsi="Tahoma" w:cs="Tahoma"/>
        </w:rPr>
      </w:pPr>
    </w:p>
    <w:p w14:paraId="7792C15C" w14:textId="77777777" w:rsidR="00942BBB" w:rsidRPr="00414DFB" w:rsidRDefault="00942BBB" w:rsidP="00EC0786">
      <w:pPr>
        <w:keepLines/>
        <w:widowControl w:val="0"/>
        <w:jc w:val="both"/>
        <w:rPr>
          <w:rFonts w:ascii="Tahoma" w:hAnsi="Tahoma" w:cs="Tahoma"/>
        </w:rPr>
      </w:pPr>
      <w:r w:rsidRPr="00414DFB">
        <w:rPr>
          <w:rFonts w:ascii="Tahoma" w:hAnsi="Tahoma" w:cs="Tahoma"/>
        </w:rPr>
        <w:t xml:space="preserve">V zvezi z javnim naročilom </w:t>
      </w:r>
      <w:r w:rsidR="00DB05EF">
        <w:rPr>
          <w:rFonts w:ascii="Tahoma" w:hAnsi="Tahoma" w:cs="Tahoma"/>
          <w:b/>
        </w:rPr>
        <w:t>VKS-119</w:t>
      </w:r>
      <w:r w:rsidR="00DB05EF" w:rsidRPr="00AB43E3">
        <w:rPr>
          <w:rFonts w:ascii="Tahoma" w:hAnsi="Tahoma" w:cs="Tahoma"/>
          <w:b/>
        </w:rPr>
        <w:t>/22 – »</w:t>
      </w:r>
      <w:r w:rsidR="00DB05EF">
        <w:rPr>
          <w:rFonts w:ascii="Tahoma" w:hAnsi="Tahoma" w:cs="Tahoma"/>
          <w:b/>
        </w:rPr>
        <w:t xml:space="preserve">Sukcesivna nabava železovega </w:t>
      </w:r>
      <w:proofErr w:type="spellStart"/>
      <w:r w:rsidR="00DB05EF">
        <w:rPr>
          <w:rFonts w:ascii="Tahoma" w:hAnsi="Tahoma" w:cs="Tahoma"/>
          <w:b/>
        </w:rPr>
        <w:t>triklorida</w:t>
      </w:r>
      <w:proofErr w:type="spellEnd"/>
      <w:r w:rsidR="00DB05EF">
        <w:rPr>
          <w:rFonts w:ascii="Tahoma" w:hAnsi="Tahoma" w:cs="Tahoma"/>
          <w:b/>
        </w:rPr>
        <w:t xml:space="preserve"> za potrebe CČN Ljubljana</w:t>
      </w:r>
      <w:r w:rsidR="00DB05EF" w:rsidRPr="00AB43E3">
        <w:rPr>
          <w:rFonts w:ascii="Tahoma" w:hAnsi="Tahoma" w:cs="Tahoma"/>
          <w:b/>
        </w:rPr>
        <w:t xml:space="preserve">« </w:t>
      </w:r>
      <w:r w:rsidRPr="00414DFB">
        <w:rPr>
          <w:rFonts w:ascii="Tahoma" w:hAnsi="Tahoma" w:cs="Tahoma"/>
        </w:rPr>
        <w:t>posredujemo na osnovi šestega odstavka 14. člena ZIntPK-UPB2 podatke o udeležbi fizičnih in pravnih oseb v lastništvu ponudnika, vključno z udeležbo tihih družbenikov, ter gospodarskih subjektih, za katere se glede na določbe zakona, ki ureja gospodarske družbe šteje, da so povezane družbe s ponudnikom.</w:t>
      </w:r>
    </w:p>
    <w:p w14:paraId="5410E666" w14:textId="77777777" w:rsidR="00942BBB" w:rsidRPr="00414DFB" w:rsidRDefault="00942BBB" w:rsidP="00EC0786">
      <w:pPr>
        <w:keepLines/>
        <w:widowControl w:val="0"/>
        <w:jc w:val="both"/>
      </w:pPr>
      <w:r w:rsidRPr="00414DFB">
        <w:t xml:space="preserve">  </w:t>
      </w:r>
    </w:p>
    <w:p w14:paraId="2763BA30" w14:textId="77777777" w:rsidR="00942BBB" w:rsidRPr="00414DFB" w:rsidRDefault="00942BBB" w:rsidP="00EC0786">
      <w:pPr>
        <w:keepLines/>
        <w:widowControl w:val="0"/>
        <w:jc w:val="both"/>
        <w:rPr>
          <w:rFonts w:ascii="Tahoma" w:hAnsi="Tahoma" w:cs="Tahoma"/>
        </w:rPr>
      </w:pPr>
      <w:r w:rsidRPr="00414DFB">
        <w:rPr>
          <w:rFonts w:ascii="Tahoma" w:hAnsi="Tahoma" w:cs="Tahoma"/>
          <w:b/>
        </w:rPr>
        <w:t>IZJAVLJAMO</w:t>
      </w:r>
      <w:r w:rsidRPr="00414DFB">
        <w:rPr>
          <w:rFonts w:ascii="Tahoma" w:hAnsi="Tahoma" w:cs="Tahoma"/>
        </w:rPr>
        <w:t xml:space="preserve">, da so pri lastništvu zgoraj navedenega ponudnika udeležene naslednje </w:t>
      </w:r>
      <w:r w:rsidRPr="00414DFB">
        <w:rPr>
          <w:rFonts w:ascii="Tahoma" w:hAnsi="Tahoma" w:cs="Tahoma"/>
          <w:u w:val="single"/>
        </w:rPr>
        <w:t>pravne osebe</w:t>
      </w:r>
      <w:r w:rsidRPr="00414DFB">
        <w:rPr>
          <w:rFonts w:ascii="Tahoma" w:hAnsi="Tahoma" w:cs="Tahoma"/>
        </w:rPr>
        <w:t>, vključno z udeležbo tihih družbenikov:</w:t>
      </w:r>
    </w:p>
    <w:p w14:paraId="37EA82D4" w14:textId="77777777" w:rsidR="00942BBB" w:rsidRPr="00414DFB" w:rsidRDefault="00942BBB" w:rsidP="00EC0786">
      <w:pPr>
        <w:keepLines/>
        <w:widowControl w:val="0"/>
        <w:jc w:val="both"/>
        <w:rPr>
          <w:rFonts w:ascii="Tahoma" w:hAnsi="Tahoma" w:cs="Tahom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942BBB" w:rsidRPr="00414DFB" w14:paraId="054F71C4"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3AA9CC1E" w14:textId="77777777" w:rsidR="00942BBB" w:rsidRPr="00414DFB" w:rsidRDefault="00942BBB" w:rsidP="00EC0786">
            <w:pPr>
              <w:keepLines/>
              <w:widowControl w:val="0"/>
              <w:jc w:val="both"/>
              <w:rPr>
                <w:rFonts w:ascii="Tahoma" w:hAnsi="Tahoma" w:cs="Tahoma"/>
                <w:b/>
              </w:rPr>
            </w:pPr>
            <w:r w:rsidRPr="00414DFB">
              <w:rPr>
                <w:rFonts w:ascii="Tahoma" w:hAnsi="Tahoma" w:cs="Tahoma"/>
                <w:b/>
              </w:rPr>
              <w:t>Št.</w:t>
            </w:r>
          </w:p>
        </w:tc>
        <w:tc>
          <w:tcPr>
            <w:tcW w:w="3403" w:type="dxa"/>
            <w:tcBorders>
              <w:top w:val="single" w:sz="4" w:space="0" w:color="auto"/>
              <w:left w:val="single" w:sz="4" w:space="0" w:color="auto"/>
              <w:bottom w:val="single" w:sz="4" w:space="0" w:color="auto"/>
              <w:right w:val="single" w:sz="4" w:space="0" w:color="auto"/>
            </w:tcBorders>
            <w:hideMark/>
          </w:tcPr>
          <w:p w14:paraId="1F087138" w14:textId="77777777" w:rsidR="00942BBB" w:rsidRPr="00414DFB" w:rsidRDefault="00942BBB" w:rsidP="00EC0786">
            <w:pPr>
              <w:keepLines/>
              <w:widowControl w:val="0"/>
              <w:jc w:val="both"/>
              <w:rPr>
                <w:rFonts w:ascii="Tahoma" w:hAnsi="Tahoma" w:cs="Tahoma"/>
                <w:b/>
              </w:rPr>
            </w:pPr>
            <w:r w:rsidRPr="00414DFB">
              <w:rPr>
                <w:rFonts w:ascii="Tahoma" w:hAnsi="Tahoma" w:cs="Tahoma"/>
                <w:b/>
              </w:rPr>
              <w:t>Naziv</w:t>
            </w:r>
          </w:p>
        </w:tc>
        <w:tc>
          <w:tcPr>
            <w:tcW w:w="3685" w:type="dxa"/>
            <w:tcBorders>
              <w:top w:val="single" w:sz="4" w:space="0" w:color="auto"/>
              <w:left w:val="single" w:sz="4" w:space="0" w:color="auto"/>
              <w:bottom w:val="single" w:sz="4" w:space="0" w:color="auto"/>
              <w:right w:val="single" w:sz="4" w:space="0" w:color="auto"/>
            </w:tcBorders>
            <w:hideMark/>
          </w:tcPr>
          <w:p w14:paraId="21EC2E6A" w14:textId="77777777" w:rsidR="00942BBB" w:rsidRPr="00414DFB" w:rsidRDefault="00942BBB" w:rsidP="00EC0786">
            <w:pPr>
              <w:keepLines/>
              <w:widowControl w:val="0"/>
              <w:jc w:val="both"/>
              <w:rPr>
                <w:rFonts w:ascii="Tahoma" w:hAnsi="Tahoma" w:cs="Tahoma"/>
                <w:b/>
              </w:rPr>
            </w:pPr>
            <w:r w:rsidRPr="00414DFB">
              <w:rPr>
                <w:rFonts w:ascii="Tahoma" w:hAnsi="Tahoma" w:cs="Tahoma"/>
                <w:b/>
              </w:rPr>
              <w:t>Sedež</w:t>
            </w:r>
          </w:p>
        </w:tc>
        <w:tc>
          <w:tcPr>
            <w:tcW w:w="1843" w:type="dxa"/>
            <w:tcBorders>
              <w:top w:val="single" w:sz="4" w:space="0" w:color="auto"/>
              <w:left w:val="single" w:sz="4" w:space="0" w:color="auto"/>
              <w:bottom w:val="single" w:sz="4" w:space="0" w:color="auto"/>
              <w:right w:val="single" w:sz="4" w:space="0" w:color="auto"/>
            </w:tcBorders>
            <w:hideMark/>
          </w:tcPr>
          <w:p w14:paraId="7CBD4D67" w14:textId="77777777" w:rsidR="00942BBB" w:rsidRPr="00414DFB" w:rsidRDefault="00942BBB" w:rsidP="00EC0786">
            <w:pPr>
              <w:keepLines/>
              <w:widowControl w:val="0"/>
              <w:jc w:val="both"/>
              <w:rPr>
                <w:rFonts w:ascii="Tahoma" w:hAnsi="Tahoma" w:cs="Tahoma"/>
                <w:b/>
              </w:rPr>
            </w:pPr>
            <w:r w:rsidRPr="00414DFB">
              <w:rPr>
                <w:rFonts w:ascii="Tahoma" w:hAnsi="Tahoma" w:cs="Tahoma"/>
                <w:b/>
              </w:rPr>
              <w:t>Delež lastništva v %</w:t>
            </w:r>
          </w:p>
        </w:tc>
      </w:tr>
      <w:tr w:rsidR="00942BBB" w:rsidRPr="00414DFB" w14:paraId="1B234E29"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53CC1DBB" w14:textId="77777777" w:rsidR="00942BBB" w:rsidRPr="00414DFB" w:rsidRDefault="00942BBB" w:rsidP="00EC0786">
            <w:pPr>
              <w:keepLines/>
              <w:widowControl w:val="0"/>
              <w:jc w:val="both"/>
              <w:rPr>
                <w:rFonts w:ascii="Tahoma" w:hAnsi="Tahoma" w:cs="Tahoma"/>
                <w:b/>
              </w:rPr>
            </w:pPr>
            <w:r w:rsidRPr="00414DFB">
              <w:rPr>
                <w:rFonts w:ascii="Tahoma" w:hAnsi="Tahoma" w:cs="Tahoma"/>
                <w:b/>
              </w:rPr>
              <w:t>1.</w:t>
            </w:r>
          </w:p>
        </w:tc>
        <w:tc>
          <w:tcPr>
            <w:tcW w:w="3403" w:type="dxa"/>
            <w:tcBorders>
              <w:top w:val="single" w:sz="4" w:space="0" w:color="auto"/>
              <w:left w:val="single" w:sz="4" w:space="0" w:color="auto"/>
              <w:bottom w:val="single" w:sz="4" w:space="0" w:color="auto"/>
              <w:right w:val="single" w:sz="4" w:space="0" w:color="auto"/>
            </w:tcBorders>
          </w:tcPr>
          <w:p w14:paraId="589D6B3E" w14:textId="77777777" w:rsidR="00942BBB" w:rsidRPr="00414DFB" w:rsidRDefault="00942BBB" w:rsidP="00EC0786">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2A282156" w14:textId="77777777" w:rsidR="00942BBB" w:rsidRPr="00414DFB" w:rsidRDefault="00942BBB" w:rsidP="00EC0786">
            <w:pPr>
              <w:keepLines/>
              <w:widowControl w:val="0"/>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6093A4BA" w14:textId="77777777" w:rsidR="00942BBB" w:rsidRPr="00414DFB" w:rsidRDefault="00942BBB" w:rsidP="00EC0786">
            <w:pPr>
              <w:keepLines/>
              <w:widowControl w:val="0"/>
              <w:jc w:val="both"/>
              <w:rPr>
                <w:rFonts w:ascii="Tahoma" w:hAnsi="Tahoma" w:cs="Tahoma"/>
                <w:b/>
              </w:rPr>
            </w:pPr>
          </w:p>
        </w:tc>
      </w:tr>
      <w:tr w:rsidR="00942BBB" w:rsidRPr="00414DFB" w14:paraId="04405848"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347A4586" w14:textId="77777777" w:rsidR="00942BBB" w:rsidRPr="00414DFB" w:rsidRDefault="00942BBB" w:rsidP="00EC0786">
            <w:pPr>
              <w:keepLines/>
              <w:widowControl w:val="0"/>
              <w:jc w:val="both"/>
              <w:rPr>
                <w:rFonts w:ascii="Tahoma" w:hAnsi="Tahoma" w:cs="Tahoma"/>
                <w:b/>
              </w:rPr>
            </w:pPr>
            <w:r w:rsidRPr="00414DFB">
              <w:rPr>
                <w:rFonts w:ascii="Tahoma" w:hAnsi="Tahoma" w:cs="Tahoma"/>
                <w:b/>
              </w:rPr>
              <w:t>2.</w:t>
            </w:r>
          </w:p>
        </w:tc>
        <w:tc>
          <w:tcPr>
            <w:tcW w:w="3403" w:type="dxa"/>
            <w:tcBorders>
              <w:top w:val="single" w:sz="4" w:space="0" w:color="auto"/>
              <w:left w:val="single" w:sz="4" w:space="0" w:color="auto"/>
              <w:bottom w:val="single" w:sz="4" w:space="0" w:color="auto"/>
              <w:right w:val="single" w:sz="4" w:space="0" w:color="auto"/>
            </w:tcBorders>
          </w:tcPr>
          <w:p w14:paraId="51C9FC39" w14:textId="77777777" w:rsidR="00942BBB" w:rsidRPr="00414DFB" w:rsidRDefault="00942BBB" w:rsidP="00EC0786">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4CDDE8AE" w14:textId="77777777" w:rsidR="00942BBB" w:rsidRPr="00414DFB" w:rsidRDefault="00942BBB" w:rsidP="00EC0786">
            <w:pPr>
              <w:keepLines/>
              <w:widowControl w:val="0"/>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78342A1B" w14:textId="77777777" w:rsidR="00942BBB" w:rsidRPr="00414DFB" w:rsidRDefault="00942BBB" w:rsidP="00EC0786">
            <w:pPr>
              <w:keepLines/>
              <w:widowControl w:val="0"/>
              <w:jc w:val="both"/>
              <w:rPr>
                <w:rFonts w:ascii="Tahoma" w:hAnsi="Tahoma" w:cs="Tahoma"/>
                <w:b/>
              </w:rPr>
            </w:pPr>
          </w:p>
        </w:tc>
      </w:tr>
      <w:tr w:rsidR="00942BBB" w:rsidRPr="00414DFB" w14:paraId="0DF50FD7"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3387690C" w14:textId="77777777" w:rsidR="00942BBB" w:rsidRPr="00414DFB" w:rsidRDefault="00942BBB" w:rsidP="00EC0786">
            <w:pPr>
              <w:keepLines/>
              <w:widowControl w:val="0"/>
              <w:jc w:val="both"/>
              <w:rPr>
                <w:rFonts w:ascii="Tahoma" w:hAnsi="Tahoma" w:cs="Tahoma"/>
                <w:b/>
              </w:rPr>
            </w:pPr>
            <w:r w:rsidRPr="00414DFB">
              <w:rPr>
                <w:rFonts w:ascii="Tahoma" w:hAnsi="Tahoma" w:cs="Tahoma"/>
                <w:b/>
              </w:rPr>
              <w:t>3.</w:t>
            </w:r>
          </w:p>
        </w:tc>
        <w:tc>
          <w:tcPr>
            <w:tcW w:w="3403" w:type="dxa"/>
            <w:tcBorders>
              <w:top w:val="single" w:sz="4" w:space="0" w:color="auto"/>
              <w:left w:val="single" w:sz="4" w:space="0" w:color="auto"/>
              <w:bottom w:val="single" w:sz="4" w:space="0" w:color="auto"/>
              <w:right w:val="single" w:sz="4" w:space="0" w:color="auto"/>
            </w:tcBorders>
          </w:tcPr>
          <w:p w14:paraId="6CD5AF3F" w14:textId="77777777" w:rsidR="00942BBB" w:rsidRPr="00414DFB" w:rsidRDefault="00942BBB" w:rsidP="00EC0786">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5CB10570" w14:textId="77777777" w:rsidR="00942BBB" w:rsidRPr="00414DFB" w:rsidRDefault="00942BBB" w:rsidP="00EC0786">
            <w:pPr>
              <w:keepLines/>
              <w:widowControl w:val="0"/>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0E2A75C7" w14:textId="77777777" w:rsidR="00942BBB" w:rsidRPr="00414DFB" w:rsidRDefault="00942BBB" w:rsidP="00EC0786">
            <w:pPr>
              <w:keepLines/>
              <w:widowControl w:val="0"/>
              <w:jc w:val="both"/>
              <w:rPr>
                <w:rFonts w:ascii="Tahoma" w:hAnsi="Tahoma" w:cs="Tahoma"/>
                <w:b/>
              </w:rPr>
            </w:pPr>
          </w:p>
        </w:tc>
      </w:tr>
      <w:tr w:rsidR="00942BBB" w:rsidRPr="00414DFB" w14:paraId="11678511"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0D6D5598" w14:textId="77777777" w:rsidR="00942BBB" w:rsidRPr="00414DFB" w:rsidRDefault="00942BBB" w:rsidP="00EC0786">
            <w:pPr>
              <w:keepLines/>
              <w:widowControl w:val="0"/>
              <w:jc w:val="both"/>
              <w:rPr>
                <w:rFonts w:ascii="Tahoma" w:hAnsi="Tahoma" w:cs="Tahoma"/>
                <w:b/>
              </w:rPr>
            </w:pPr>
            <w:r w:rsidRPr="00414DFB">
              <w:rPr>
                <w:rFonts w:ascii="Tahoma" w:hAnsi="Tahoma" w:cs="Tahoma"/>
                <w:b/>
              </w:rPr>
              <w:t>4.</w:t>
            </w:r>
          </w:p>
        </w:tc>
        <w:tc>
          <w:tcPr>
            <w:tcW w:w="3403" w:type="dxa"/>
            <w:tcBorders>
              <w:top w:val="single" w:sz="4" w:space="0" w:color="auto"/>
              <w:left w:val="single" w:sz="4" w:space="0" w:color="auto"/>
              <w:bottom w:val="single" w:sz="4" w:space="0" w:color="auto"/>
              <w:right w:val="single" w:sz="4" w:space="0" w:color="auto"/>
            </w:tcBorders>
          </w:tcPr>
          <w:p w14:paraId="36795B52" w14:textId="77777777" w:rsidR="00942BBB" w:rsidRPr="00414DFB" w:rsidRDefault="00942BBB" w:rsidP="00EC0786">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68B12DFB" w14:textId="77777777" w:rsidR="00942BBB" w:rsidRPr="00414DFB" w:rsidRDefault="00942BBB" w:rsidP="00EC0786">
            <w:pPr>
              <w:keepLines/>
              <w:widowControl w:val="0"/>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703DE42D" w14:textId="77777777" w:rsidR="00942BBB" w:rsidRPr="00414DFB" w:rsidRDefault="00942BBB" w:rsidP="00EC0786">
            <w:pPr>
              <w:keepLines/>
              <w:widowControl w:val="0"/>
              <w:jc w:val="both"/>
              <w:rPr>
                <w:rFonts w:ascii="Tahoma" w:hAnsi="Tahoma" w:cs="Tahoma"/>
                <w:b/>
              </w:rPr>
            </w:pPr>
          </w:p>
        </w:tc>
      </w:tr>
      <w:tr w:rsidR="00942BBB" w:rsidRPr="00414DFB" w14:paraId="116DF9C1"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4B68943F" w14:textId="77777777" w:rsidR="00942BBB" w:rsidRPr="00414DFB" w:rsidRDefault="00942BBB" w:rsidP="00EC0786">
            <w:pPr>
              <w:keepLines/>
              <w:widowControl w:val="0"/>
              <w:jc w:val="both"/>
              <w:rPr>
                <w:rFonts w:ascii="Tahoma" w:hAnsi="Tahoma" w:cs="Tahoma"/>
                <w:b/>
              </w:rPr>
            </w:pPr>
            <w:r w:rsidRPr="00414DFB">
              <w:rPr>
                <w:rFonts w:ascii="Tahoma" w:hAnsi="Tahoma" w:cs="Tahoma"/>
                <w:b/>
              </w:rPr>
              <w:t>5.</w:t>
            </w:r>
          </w:p>
        </w:tc>
        <w:tc>
          <w:tcPr>
            <w:tcW w:w="3403" w:type="dxa"/>
            <w:tcBorders>
              <w:top w:val="single" w:sz="4" w:space="0" w:color="auto"/>
              <w:left w:val="single" w:sz="4" w:space="0" w:color="auto"/>
              <w:bottom w:val="single" w:sz="4" w:space="0" w:color="auto"/>
              <w:right w:val="single" w:sz="4" w:space="0" w:color="auto"/>
            </w:tcBorders>
          </w:tcPr>
          <w:p w14:paraId="060C2223" w14:textId="77777777" w:rsidR="00942BBB" w:rsidRPr="00414DFB" w:rsidRDefault="00942BBB" w:rsidP="00EC0786">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1A8645C0" w14:textId="77777777" w:rsidR="00942BBB" w:rsidRPr="00414DFB" w:rsidRDefault="00942BBB" w:rsidP="00EC0786">
            <w:pPr>
              <w:keepLines/>
              <w:widowControl w:val="0"/>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2C2E9099" w14:textId="77777777" w:rsidR="00942BBB" w:rsidRPr="00414DFB" w:rsidRDefault="00942BBB" w:rsidP="00EC0786">
            <w:pPr>
              <w:keepLines/>
              <w:widowControl w:val="0"/>
              <w:jc w:val="both"/>
              <w:rPr>
                <w:rFonts w:ascii="Tahoma" w:hAnsi="Tahoma" w:cs="Tahoma"/>
                <w:b/>
              </w:rPr>
            </w:pPr>
          </w:p>
        </w:tc>
      </w:tr>
      <w:tr w:rsidR="00942BBB" w:rsidRPr="00414DFB" w14:paraId="32B3751D"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43130F1F" w14:textId="77777777" w:rsidR="00942BBB" w:rsidRPr="00414DFB" w:rsidRDefault="00942BBB" w:rsidP="00EC0786">
            <w:pPr>
              <w:keepLines/>
              <w:widowControl w:val="0"/>
              <w:jc w:val="both"/>
              <w:rPr>
                <w:rFonts w:ascii="Tahoma" w:hAnsi="Tahoma" w:cs="Tahoma"/>
                <w:b/>
              </w:rPr>
            </w:pPr>
            <w:r w:rsidRPr="00414DFB">
              <w:rPr>
                <w:rFonts w:ascii="Tahoma" w:hAnsi="Tahoma" w:cs="Tahoma"/>
                <w:b/>
              </w:rPr>
              <w:t>….</w:t>
            </w:r>
          </w:p>
        </w:tc>
        <w:tc>
          <w:tcPr>
            <w:tcW w:w="3403" w:type="dxa"/>
            <w:tcBorders>
              <w:top w:val="single" w:sz="4" w:space="0" w:color="auto"/>
              <w:left w:val="single" w:sz="4" w:space="0" w:color="auto"/>
              <w:bottom w:val="single" w:sz="4" w:space="0" w:color="auto"/>
              <w:right w:val="single" w:sz="4" w:space="0" w:color="auto"/>
            </w:tcBorders>
          </w:tcPr>
          <w:p w14:paraId="4D37DFF8" w14:textId="77777777" w:rsidR="00942BBB" w:rsidRPr="00414DFB" w:rsidRDefault="00942BBB" w:rsidP="00EC0786">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73980069" w14:textId="77777777" w:rsidR="00942BBB" w:rsidRPr="00414DFB" w:rsidRDefault="00942BBB" w:rsidP="00EC0786">
            <w:pPr>
              <w:keepLines/>
              <w:widowControl w:val="0"/>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2954BBC0" w14:textId="77777777" w:rsidR="00942BBB" w:rsidRPr="00414DFB" w:rsidRDefault="00942BBB" w:rsidP="00EC0786">
            <w:pPr>
              <w:keepLines/>
              <w:widowControl w:val="0"/>
              <w:jc w:val="both"/>
              <w:rPr>
                <w:rFonts w:ascii="Tahoma" w:hAnsi="Tahoma" w:cs="Tahoma"/>
                <w:b/>
              </w:rPr>
            </w:pPr>
          </w:p>
        </w:tc>
      </w:tr>
    </w:tbl>
    <w:p w14:paraId="29A0B480" w14:textId="77777777" w:rsidR="00942BBB" w:rsidRPr="00414DFB" w:rsidRDefault="00942BBB" w:rsidP="00EC0786">
      <w:pPr>
        <w:keepLines/>
        <w:widowControl w:val="0"/>
        <w:jc w:val="both"/>
        <w:rPr>
          <w:rFonts w:ascii="Tahoma" w:hAnsi="Tahoma" w:cs="Tahoma"/>
          <w:b/>
        </w:rPr>
      </w:pPr>
    </w:p>
    <w:p w14:paraId="1539599C" w14:textId="77777777" w:rsidR="00942BBB" w:rsidRPr="00414DFB" w:rsidRDefault="00942BBB" w:rsidP="00EC0786">
      <w:pPr>
        <w:keepLines/>
        <w:widowControl w:val="0"/>
        <w:jc w:val="both"/>
        <w:rPr>
          <w:rFonts w:ascii="Tahoma" w:hAnsi="Tahoma" w:cs="Tahoma"/>
        </w:rPr>
      </w:pPr>
      <w:r w:rsidRPr="00414DFB">
        <w:rPr>
          <w:rFonts w:ascii="Tahoma" w:hAnsi="Tahoma" w:cs="Tahoma"/>
          <w:b/>
        </w:rPr>
        <w:t>IZJAVLJAMO</w:t>
      </w:r>
      <w:r w:rsidRPr="00414DFB">
        <w:rPr>
          <w:rFonts w:ascii="Tahoma" w:hAnsi="Tahoma" w:cs="Tahoma"/>
        </w:rPr>
        <w:t xml:space="preserve">, da so pri lastništvu zgoraj navedenega ponudnika udeležene naslednje </w:t>
      </w:r>
      <w:r w:rsidRPr="00414DFB">
        <w:rPr>
          <w:rFonts w:ascii="Tahoma" w:hAnsi="Tahoma" w:cs="Tahoma"/>
          <w:u w:val="single"/>
        </w:rPr>
        <w:t>fizične osebe</w:t>
      </w:r>
      <w:r w:rsidRPr="00414DFB">
        <w:rPr>
          <w:rFonts w:ascii="Tahoma" w:hAnsi="Tahoma" w:cs="Tahoma"/>
        </w:rPr>
        <w:t>, vključno z udeležbo tihih družbenikov:</w:t>
      </w:r>
    </w:p>
    <w:p w14:paraId="542F779C" w14:textId="77777777" w:rsidR="00942BBB" w:rsidRPr="00414DFB" w:rsidRDefault="00942BBB" w:rsidP="00EC0786">
      <w:pPr>
        <w:keepLines/>
        <w:widowControl w:val="0"/>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942BBB" w:rsidRPr="00414DFB" w14:paraId="5164A620" w14:textId="77777777" w:rsidTr="009E18F9">
        <w:tc>
          <w:tcPr>
            <w:tcW w:w="534" w:type="dxa"/>
            <w:tcBorders>
              <w:top w:val="single" w:sz="4" w:space="0" w:color="auto"/>
              <w:left w:val="single" w:sz="4" w:space="0" w:color="auto"/>
              <w:bottom w:val="single" w:sz="4" w:space="0" w:color="auto"/>
              <w:right w:val="single" w:sz="4" w:space="0" w:color="auto"/>
            </w:tcBorders>
            <w:hideMark/>
          </w:tcPr>
          <w:p w14:paraId="3C0C6F84" w14:textId="77777777" w:rsidR="00942BBB" w:rsidRPr="00414DFB" w:rsidRDefault="00942BBB" w:rsidP="00EC0786">
            <w:pPr>
              <w:keepLines/>
              <w:widowControl w:val="0"/>
              <w:jc w:val="both"/>
              <w:rPr>
                <w:rFonts w:ascii="Tahoma" w:hAnsi="Tahoma" w:cs="Tahoma"/>
                <w:b/>
              </w:rPr>
            </w:pPr>
            <w:r w:rsidRPr="00414DFB">
              <w:rPr>
                <w:rFonts w:ascii="Tahoma" w:hAnsi="Tahoma" w:cs="Tahoma"/>
                <w:b/>
              </w:rPr>
              <w:t>Št.</w:t>
            </w:r>
          </w:p>
        </w:tc>
        <w:tc>
          <w:tcPr>
            <w:tcW w:w="3402" w:type="dxa"/>
            <w:tcBorders>
              <w:top w:val="single" w:sz="4" w:space="0" w:color="auto"/>
              <w:left w:val="single" w:sz="4" w:space="0" w:color="auto"/>
              <w:bottom w:val="single" w:sz="4" w:space="0" w:color="auto"/>
              <w:right w:val="single" w:sz="4" w:space="0" w:color="auto"/>
            </w:tcBorders>
            <w:hideMark/>
          </w:tcPr>
          <w:p w14:paraId="441EFE9C" w14:textId="77777777" w:rsidR="00942BBB" w:rsidRPr="00414DFB" w:rsidRDefault="00942BBB" w:rsidP="00EC0786">
            <w:pPr>
              <w:keepLines/>
              <w:widowControl w:val="0"/>
              <w:jc w:val="both"/>
              <w:rPr>
                <w:rFonts w:ascii="Tahoma" w:hAnsi="Tahoma" w:cs="Tahoma"/>
                <w:b/>
              </w:rPr>
            </w:pPr>
            <w:r w:rsidRPr="00414DFB">
              <w:rPr>
                <w:rFonts w:ascii="Tahoma" w:hAnsi="Tahoma" w:cs="Tahoma"/>
                <w:b/>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741A7079" w14:textId="77777777" w:rsidR="00942BBB" w:rsidRPr="00414DFB" w:rsidRDefault="00942BBB" w:rsidP="00EC0786">
            <w:pPr>
              <w:keepLines/>
              <w:widowControl w:val="0"/>
              <w:jc w:val="both"/>
              <w:rPr>
                <w:rFonts w:ascii="Tahoma" w:hAnsi="Tahoma" w:cs="Tahoma"/>
                <w:b/>
              </w:rPr>
            </w:pPr>
            <w:r w:rsidRPr="00414DFB">
              <w:rPr>
                <w:rFonts w:ascii="Tahoma" w:hAnsi="Tahoma" w:cs="Tahoma"/>
                <w:b/>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3559CEF0" w14:textId="77777777" w:rsidR="00942BBB" w:rsidRPr="00414DFB" w:rsidRDefault="00942BBB" w:rsidP="00EC0786">
            <w:pPr>
              <w:keepLines/>
              <w:widowControl w:val="0"/>
              <w:jc w:val="both"/>
              <w:rPr>
                <w:rFonts w:ascii="Tahoma" w:hAnsi="Tahoma" w:cs="Tahoma"/>
                <w:b/>
              </w:rPr>
            </w:pPr>
            <w:r w:rsidRPr="00414DFB">
              <w:rPr>
                <w:rFonts w:ascii="Tahoma" w:hAnsi="Tahoma" w:cs="Tahoma"/>
                <w:b/>
              </w:rPr>
              <w:t>Delež lastništva v %</w:t>
            </w:r>
          </w:p>
        </w:tc>
      </w:tr>
      <w:tr w:rsidR="00942BBB" w:rsidRPr="00414DFB" w14:paraId="0B2A979D" w14:textId="77777777" w:rsidTr="009E18F9">
        <w:tc>
          <w:tcPr>
            <w:tcW w:w="534" w:type="dxa"/>
            <w:tcBorders>
              <w:top w:val="single" w:sz="4" w:space="0" w:color="auto"/>
              <w:left w:val="single" w:sz="4" w:space="0" w:color="auto"/>
              <w:bottom w:val="single" w:sz="4" w:space="0" w:color="auto"/>
              <w:right w:val="single" w:sz="4" w:space="0" w:color="auto"/>
            </w:tcBorders>
            <w:hideMark/>
          </w:tcPr>
          <w:p w14:paraId="1D460AC5" w14:textId="77777777" w:rsidR="00942BBB" w:rsidRPr="00414DFB" w:rsidRDefault="00942BBB" w:rsidP="00EC0786">
            <w:pPr>
              <w:keepLines/>
              <w:widowControl w:val="0"/>
              <w:jc w:val="both"/>
              <w:rPr>
                <w:rFonts w:ascii="Tahoma" w:hAnsi="Tahoma" w:cs="Tahoma"/>
                <w:b/>
              </w:rPr>
            </w:pPr>
            <w:r w:rsidRPr="00414DFB">
              <w:rPr>
                <w:rFonts w:ascii="Tahoma" w:hAnsi="Tahoma" w:cs="Tahoma"/>
                <w:b/>
              </w:rPr>
              <w:t>1.</w:t>
            </w:r>
          </w:p>
        </w:tc>
        <w:tc>
          <w:tcPr>
            <w:tcW w:w="3402" w:type="dxa"/>
            <w:tcBorders>
              <w:top w:val="single" w:sz="4" w:space="0" w:color="auto"/>
              <w:left w:val="single" w:sz="4" w:space="0" w:color="auto"/>
              <w:bottom w:val="single" w:sz="4" w:space="0" w:color="auto"/>
              <w:right w:val="single" w:sz="4" w:space="0" w:color="auto"/>
            </w:tcBorders>
          </w:tcPr>
          <w:p w14:paraId="2317E5AF" w14:textId="77777777" w:rsidR="00942BBB" w:rsidRPr="00414DFB" w:rsidRDefault="00942BBB" w:rsidP="00EC0786">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66D3344D" w14:textId="77777777" w:rsidR="00942BBB" w:rsidRPr="00414DFB" w:rsidRDefault="00942BBB" w:rsidP="00EC0786">
            <w:pPr>
              <w:keepLines/>
              <w:widowControl w:val="0"/>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4F8A63FC" w14:textId="77777777" w:rsidR="00942BBB" w:rsidRPr="00414DFB" w:rsidRDefault="00942BBB" w:rsidP="00EC0786">
            <w:pPr>
              <w:keepLines/>
              <w:widowControl w:val="0"/>
              <w:jc w:val="both"/>
              <w:rPr>
                <w:rFonts w:ascii="Tahoma" w:hAnsi="Tahoma" w:cs="Tahoma"/>
                <w:b/>
              </w:rPr>
            </w:pPr>
          </w:p>
        </w:tc>
      </w:tr>
      <w:tr w:rsidR="00942BBB" w:rsidRPr="00414DFB" w14:paraId="203745A3" w14:textId="77777777" w:rsidTr="009E18F9">
        <w:tc>
          <w:tcPr>
            <w:tcW w:w="534" w:type="dxa"/>
            <w:tcBorders>
              <w:top w:val="single" w:sz="4" w:space="0" w:color="auto"/>
              <w:left w:val="single" w:sz="4" w:space="0" w:color="auto"/>
              <w:bottom w:val="single" w:sz="4" w:space="0" w:color="auto"/>
              <w:right w:val="single" w:sz="4" w:space="0" w:color="auto"/>
            </w:tcBorders>
            <w:hideMark/>
          </w:tcPr>
          <w:p w14:paraId="7C070613" w14:textId="77777777" w:rsidR="00942BBB" w:rsidRPr="00414DFB" w:rsidRDefault="00942BBB" w:rsidP="00EC0786">
            <w:pPr>
              <w:keepLines/>
              <w:widowControl w:val="0"/>
              <w:jc w:val="both"/>
              <w:rPr>
                <w:rFonts w:ascii="Tahoma" w:hAnsi="Tahoma" w:cs="Tahoma"/>
                <w:b/>
              </w:rPr>
            </w:pPr>
            <w:r w:rsidRPr="00414DFB">
              <w:rPr>
                <w:rFonts w:ascii="Tahoma" w:hAnsi="Tahoma" w:cs="Tahoma"/>
                <w:b/>
              </w:rPr>
              <w:t>2.</w:t>
            </w:r>
          </w:p>
        </w:tc>
        <w:tc>
          <w:tcPr>
            <w:tcW w:w="3402" w:type="dxa"/>
            <w:tcBorders>
              <w:top w:val="single" w:sz="4" w:space="0" w:color="auto"/>
              <w:left w:val="single" w:sz="4" w:space="0" w:color="auto"/>
              <w:bottom w:val="single" w:sz="4" w:space="0" w:color="auto"/>
              <w:right w:val="single" w:sz="4" w:space="0" w:color="auto"/>
            </w:tcBorders>
          </w:tcPr>
          <w:p w14:paraId="3480EEE7" w14:textId="77777777" w:rsidR="00942BBB" w:rsidRPr="00414DFB" w:rsidRDefault="00942BBB" w:rsidP="00EC0786">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5159F241" w14:textId="77777777" w:rsidR="00942BBB" w:rsidRPr="00414DFB" w:rsidRDefault="00942BBB" w:rsidP="00EC0786">
            <w:pPr>
              <w:keepLines/>
              <w:widowControl w:val="0"/>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02AF7565" w14:textId="77777777" w:rsidR="00942BBB" w:rsidRPr="00414DFB" w:rsidRDefault="00942BBB" w:rsidP="00EC0786">
            <w:pPr>
              <w:keepLines/>
              <w:widowControl w:val="0"/>
              <w:jc w:val="both"/>
              <w:rPr>
                <w:rFonts w:ascii="Tahoma" w:hAnsi="Tahoma" w:cs="Tahoma"/>
                <w:b/>
              </w:rPr>
            </w:pPr>
          </w:p>
        </w:tc>
      </w:tr>
      <w:tr w:rsidR="00942BBB" w:rsidRPr="00414DFB" w14:paraId="45E041F5" w14:textId="77777777" w:rsidTr="009E18F9">
        <w:tc>
          <w:tcPr>
            <w:tcW w:w="534" w:type="dxa"/>
            <w:tcBorders>
              <w:top w:val="single" w:sz="4" w:space="0" w:color="auto"/>
              <w:left w:val="single" w:sz="4" w:space="0" w:color="auto"/>
              <w:bottom w:val="single" w:sz="4" w:space="0" w:color="auto"/>
              <w:right w:val="single" w:sz="4" w:space="0" w:color="auto"/>
            </w:tcBorders>
            <w:hideMark/>
          </w:tcPr>
          <w:p w14:paraId="03773C90" w14:textId="77777777" w:rsidR="00942BBB" w:rsidRPr="00414DFB" w:rsidRDefault="00942BBB" w:rsidP="00EC0786">
            <w:pPr>
              <w:keepLines/>
              <w:widowControl w:val="0"/>
              <w:jc w:val="both"/>
              <w:rPr>
                <w:rFonts w:ascii="Tahoma" w:hAnsi="Tahoma" w:cs="Tahoma"/>
                <w:b/>
              </w:rPr>
            </w:pPr>
            <w:r w:rsidRPr="00414DFB">
              <w:rPr>
                <w:rFonts w:ascii="Tahoma" w:hAnsi="Tahoma" w:cs="Tahoma"/>
                <w:b/>
              </w:rPr>
              <w:t>3.</w:t>
            </w:r>
          </w:p>
        </w:tc>
        <w:tc>
          <w:tcPr>
            <w:tcW w:w="3402" w:type="dxa"/>
            <w:tcBorders>
              <w:top w:val="single" w:sz="4" w:space="0" w:color="auto"/>
              <w:left w:val="single" w:sz="4" w:space="0" w:color="auto"/>
              <w:bottom w:val="single" w:sz="4" w:space="0" w:color="auto"/>
              <w:right w:val="single" w:sz="4" w:space="0" w:color="auto"/>
            </w:tcBorders>
          </w:tcPr>
          <w:p w14:paraId="105B093A" w14:textId="77777777" w:rsidR="00942BBB" w:rsidRPr="00414DFB" w:rsidRDefault="00942BBB" w:rsidP="00EC0786">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0F7DB04B" w14:textId="77777777" w:rsidR="00942BBB" w:rsidRPr="00414DFB" w:rsidRDefault="00942BBB" w:rsidP="00EC0786">
            <w:pPr>
              <w:keepLines/>
              <w:widowControl w:val="0"/>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63E0E5E4" w14:textId="77777777" w:rsidR="00942BBB" w:rsidRPr="00414DFB" w:rsidRDefault="00942BBB" w:rsidP="00EC0786">
            <w:pPr>
              <w:keepLines/>
              <w:widowControl w:val="0"/>
              <w:jc w:val="both"/>
              <w:rPr>
                <w:rFonts w:ascii="Tahoma" w:hAnsi="Tahoma" w:cs="Tahoma"/>
                <w:b/>
              </w:rPr>
            </w:pPr>
          </w:p>
        </w:tc>
      </w:tr>
      <w:tr w:rsidR="00942BBB" w:rsidRPr="00414DFB" w14:paraId="7C1414F7" w14:textId="77777777" w:rsidTr="009E18F9">
        <w:tc>
          <w:tcPr>
            <w:tcW w:w="534" w:type="dxa"/>
            <w:tcBorders>
              <w:top w:val="single" w:sz="4" w:space="0" w:color="auto"/>
              <w:left w:val="single" w:sz="4" w:space="0" w:color="auto"/>
              <w:bottom w:val="single" w:sz="4" w:space="0" w:color="auto"/>
              <w:right w:val="single" w:sz="4" w:space="0" w:color="auto"/>
            </w:tcBorders>
            <w:hideMark/>
          </w:tcPr>
          <w:p w14:paraId="474F1D95" w14:textId="77777777" w:rsidR="00942BBB" w:rsidRPr="00414DFB" w:rsidRDefault="00942BBB" w:rsidP="00EC0786">
            <w:pPr>
              <w:keepLines/>
              <w:widowControl w:val="0"/>
              <w:jc w:val="both"/>
              <w:rPr>
                <w:rFonts w:ascii="Tahoma" w:hAnsi="Tahoma" w:cs="Tahoma"/>
                <w:b/>
              </w:rPr>
            </w:pPr>
            <w:r w:rsidRPr="00414DFB">
              <w:rPr>
                <w:rFonts w:ascii="Tahoma" w:hAnsi="Tahoma" w:cs="Tahoma"/>
                <w:b/>
              </w:rPr>
              <w:t>4.</w:t>
            </w:r>
          </w:p>
        </w:tc>
        <w:tc>
          <w:tcPr>
            <w:tcW w:w="3402" w:type="dxa"/>
            <w:tcBorders>
              <w:top w:val="single" w:sz="4" w:space="0" w:color="auto"/>
              <w:left w:val="single" w:sz="4" w:space="0" w:color="auto"/>
              <w:bottom w:val="single" w:sz="4" w:space="0" w:color="auto"/>
              <w:right w:val="single" w:sz="4" w:space="0" w:color="auto"/>
            </w:tcBorders>
          </w:tcPr>
          <w:p w14:paraId="412EC534" w14:textId="77777777" w:rsidR="00942BBB" w:rsidRPr="00414DFB" w:rsidRDefault="00942BBB" w:rsidP="00EC0786">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3A504132" w14:textId="77777777" w:rsidR="00942BBB" w:rsidRPr="00414DFB" w:rsidRDefault="00942BBB" w:rsidP="00EC0786">
            <w:pPr>
              <w:keepLines/>
              <w:widowControl w:val="0"/>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33E1E4D2" w14:textId="77777777" w:rsidR="00942BBB" w:rsidRPr="00414DFB" w:rsidRDefault="00942BBB" w:rsidP="00EC0786">
            <w:pPr>
              <w:keepLines/>
              <w:widowControl w:val="0"/>
              <w:jc w:val="both"/>
              <w:rPr>
                <w:rFonts w:ascii="Tahoma" w:hAnsi="Tahoma" w:cs="Tahoma"/>
                <w:b/>
              </w:rPr>
            </w:pPr>
          </w:p>
        </w:tc>
      </w:tr>
      <w:tr w:rsidR="00942BBB" w:rsidRPr="00414DFB" w14:paraId="1343F430" w14:textId="77777777" w:rsidTr="009E18F9">
        <w:tc>
          <w:tcPr>
            <w:tcW w:w="534" w:type="dxa"/>
            <w:tcBorders>
              <w:top w:val="single" w:sz="4" w:space="0" w:color="auto"/>
              <w:left w:val="single" w:sz="4" w:space="0" w:color="auto"/>
              <w:bottom w:val="single" w:sz="4" w:space="0" w:color="auto"/>
              <w:right w:val="single" w:sz="4" w:space="0" w:color="auto"/>
            </w:tcBorders>
            <w:hideMark/>
          </w:tcPr>
          <w:p w14:paraId="29754F47" w14:textId="77777777" w:rsidR="00942BBB" w:rsidRPr="00414DFB" w:rsidRDefault="00942BBB" w:rsidP="00EC0786">
            <w:pPr>
              <w:keepLines/>
              <w:widowControl w:val="0"/>
              <w:jc w:val="both"/>
              <w:rPr>
                <w:rFonts w:ascii="Tahoma" w:hAnsi="Tahoma" w:cs="Tahoma"/>
                <w:b/>
              </w:rPr>
            </w:pPr>
            <w:r w:rsidRPr="00414DFB">
              <w:rPr>
                <w:rFonts w:ascii="Tahoma" w:hAnsi="Tahoma" w:cs="Tahoma"/>
                <w:b/>
              </w:rPr>
              <w:t>5.</w:t>
            </w:r>
          </w:p>
        </w:tc>
        <w:tc>
          <w:tcPr>
            <w:tcW w:w="3402" w:type="dxa"/>
            <w:tcBorders>
              <w:top w:val="single" w:sz="4" w:space="0" w:color="auto"/>
              <w:left w:val="single" w:sz="4" w:space="0" w:color="auto"/>
              <w:bottom w:val="single" w:sz="4" w:space="0" w:color="auto"/>
              <w:right w:val="single" w:sz="4" w:space="0" w:color="auto"/>
            </w:tcBorders>
          </w:tcPr>
          <w:p w14:paraId="146F20E6" w14:textId="77777777" w:rsidR="00942BBB" w:rsidRPr="00414DFB" w:rsidRDefault="00942BBB" w:rsidP="00EC0786">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064DE3B0" w14:textId="77777777" w:rsidR="00942BBB" w:rsidRPr="00414DFB" w:rsidRDefault="00942BBB" w:rsidP="00EC0786">
            <w:pPr>
              <w:keepLines/>
              <w:widowControl w:val="0"/>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75247907" w14:textId="77777777" w:rsidR="00942BBB" w:rsidRPr="00414DFB" w:rsidRDefault="00942BBB" w:rsidP="00EC0786">
            <w:pPr>
              <w:keepLines/>
              <w:widowControl w:val="0"/>
              <w:jc w:val="both"/>
              <w:rPr>
                <w:rFonts w:ascii="Tahoma" w:hAnsi="Tahoma" w:cs="Tahoma"/>
                <w:b/>
              </w:rPr>
            </w:pPr>
          </w:p>
        </w:tc>
      </w:tr>
      <w:tr w:rsidR="00942BBB" w:rsidRPr="00414DFB" w14:paraId="30603781" w14:textId="77777777" w:rsidTr="009E18F9">
        <w:tc>
          <w:tcPr>
            <w:tcW w:w="534" w:type="dxa"/>
            <w:tcBorders>
              <w:top w:val="single" w:sz="4" w:space="0" w:color="auto"/>
              <w:left w:val="single" w:sz="4" w:space="0" w:color="auto"/>
              <w:bottom w:val="single" w:sz="4" w:space="0" w:color="auto"/>
              <w:right w:val="single" w:sz="4" w:space="0" w:color="auto"/>
            </w:tcBorders>
            <w:hideMark/>
          </w:tcPr>
          <w:p w14:paraId="30FB859E" w14:textId="77777777" w:rsidR="00942BBB" w:rsidRPr="00414DFB" w:rsidRDefault="00942BBB" w:rsidP="00EC0786">
            <w:pPr>
              <w:keepLines/>
              <w:widowControl w:val="0"/>
              <w:jc w:val="both"/>
              <w:rPr>
                <w:rFonts w:ascii="Tahoma" w:hAnsi="Tahoma" w:cs="Tahoma"/>
                <w:b/>
              </w:rPr>
            </w:pPr>
            <w:r w:rsidRPr="00414DFB">
              <w:rPr>
                <w:rFonts w:ascii="Tahoma" w:hAnsi="Tahoma" w:cs="Tahoma"/>
                <w:b/>
              </w:rPr>
              <w:t>…</w:t>
            </w:r>
          </w:p>
        </w:tc>
        <w:tc>
          <w:tcPr>
            <w:tcW w:w="3402" w:type="dxa"/>
            <w:tcBorders>
              <w:top w:val="single" w:sz="4" w:space="0" w:color="auto"/>
              <w:left w:val="single" w:sz="4" w:space="0" w:color="auto"/>
              <w:bottom w:val="single" w:sz="4" w:space="0" w:color="auto"/>
              <w:right w:val="single" w:sz="4" w:space="0" w:color="auto"/>
            </w:tcBorders>
          </w:tcPr>
          <w:p w14:paraId="3C41D05F" w14:textId="77777777" w:rsidR="00942BBB" w:rsidRPr="00414DFB" w:rsidRDefault="00942BBB" w:rsidP="00EC0786">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43E39B69" w14:textId="77777777" w:rsidR="00942BBB" w:rsidRPr="00414DFB" w:rsidRDefault="00942BBB" w:rsidP="00EC0786">
            <w:pPr>
              <w:keepLines/>
              <w:widowControl w:val="0"/>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0DCDEF41" w14:textId="77777777" w:rsidR="00942BBB" w:rsidRPr="00414DFB" w:rsidRDefault="00942BBB" w:rsidP="00EC0786">
            <w:pPr>
              <w:keepLines/>
              <w:widowControl w:val="0"/>
              <w:jc w:val="both"/>
              <w:rPr>
                <w:rFonts w:ascii="Tahoma" w:hAnsi="Tahoma" w:cs="Tahoma"/>
                <w:b/>
              </w:rPr>
            </w:pPr>
          </w:p>
        </w:tc>
      </w:tr>
    </w:tbl>
    <w:p w14:paraId="763E0DC0" w14:textId="77777777" w:rsidR="00942BBB" w:rsidRPr="00414DFB" w:rsidRDefault="00942BBB" w:rsidP="00EC0786">
      <w:pPr>
        <w:keepLines/>
        <w:widowControl w:val="0"/>
        <w:jc w:val="both"/>
        <w:rPr>
          <w:rFonts w:ascii="Tahoma" w:hAnsi="Tahoma" w:cs="Tahoma"/>
          <w:b/>
        </w:rPr>
      </w:pPr>
    </w:p>
    <w:p w14:paraId="45A2804D" w14:textId="77777777" w:rsidR="00942BBB" w:rsidRPr="00414DFB" w:rsidRDefault="00942BBB" w:rsidP="00EC0786">
      <w:pPr>
        <w:keepLines/>
        <w:widowControl w:val="0"/>
        <w:jc w:val="both"/>
        <w:rPr>
          <w:rFonts w:ascii="Tahoma" w:hAnsi="Tahoma" w:cs="Tahoma"/>
          <w:b/>
        </w:rPr>
      </w:pPr>
    </w:p>
    <w:p w14:paraId="0620E610" w14:textId="77777777" w:rsidR="00942BBB" w:rsidRPr="00414DFB" w:rsidRDefault="00942BBB" w:rsidP="00EC0786">
      <w:pPr>
        <w:keepLines/>
        <w:widowControl w:val="0"/>
        <w:jc w:val="both"/>
        <w:rPr>
          <w:rFonts w:ascii="Tahoma" w:hAnsi="Tahoma" w:cs="Tahoma"/>
          <w:b/>
        </w:rPr>
      </w:pPr>
    </w:p>
    <w:p w14:paraId="3726B05B" w14:textId="77777777" w:rsidR="00942BBB" w:rsidRPr="00414DFB" w:rsidRDefault="00942BBB" w:rsidP="00EC0786">
      <w:pPr>
        <w:keepLines/>
        <w:widowControl w:val="0"/>
        <w:jc w:val="both"/>
        <w:rPr>
          <w:rFonts w:ascii="Tahoma" w:hAnsi="Tahoma" w:cs="Tahoma"/>
          <w:b/>
        </w:rPr>
      </w:pPr>
    </w:p>
    <w:p w14:paraId="624863E8" w14:textId="77777777" w:rsidR="00942BBB" w:rsidRPr="00414DFB" w:rsidRDefault="00942BBB" w:rsidP="00EC0786">
      <w:pPr>
        <w:keepLines/>
        <w:widowControl w:val="0"/>
        <w:jc w:val="both"/>
        <w:rPr>
          <w:rFonts w:ascii="Tahoma" w:hAnsi="Tahoma" w:cs="Tahoma"/>
        </w:rPr>
      </w:pPr>
      <w:r w:rsidRPr="00414DFB">
        <w:rPr>
          <w:rFonts w:ascii="Tahoma" w:hAnsi="Tahoma" w:cs="Tahoma"/>
          <w:b/>
        </w:rPr>
        <w:t>IZJAVLJAMO</w:t>
      </w:r>
      <w:r w:rsidRPr="00414DFB">
        <w:rPr>
          <w:rFonts w:ascii="Tahoma" w:hAnsi="Tahoma" w:cs="Tahoma"/>
        </w:rPr>
        <w:t xml:space="preserve">, da so skladno z določbami zakona, ki ureja gospodarske družbe, </w:t>
      </w:r>
      <w:r w:rsidRPr="00414DFB">
        <w:rPr>
          <w:rFonts w:ascii="Tahoma" w:hAnsi="Tahoma" w:cs="Tahoma"/>
          <w:u w:val="single"/>
        </w:rPr>
        <w:t>povezane družbe</w:t>
      </w:r>
      <w:r w:rsidRPr="00414DFB">
        <w:rPr>
          <w:rFonts w:ascii="Tahoma" w:hAnsi="Tahoma" w:cs="Tahoma"/>
        </w:rPr>
        <w:t xml:space="preserve"> z zgoraj navedenim ponudnikom, naslednji gospodarski subjekti:</w:t>
      </w:r>
    </w:p>
    <w:p w14:paraId="0E2D94C0" w14:textId="77777777" w:rsidR="00942BBB" w:rsidRPr="00414DFB" w:rsidRDefault="00942BBB" w:rsidP="00EC0786">
      <w:pPr>
        <w:keepLines/>
        <w:widowControl w:val="0"/>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942BBB" w:rsidRPr="00414DFB" w14:paraId="4724782C"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05B03896" w14:textId="77777777" w:rsidR="00942BBB" w:rsidRPr="00414DFB" w:rsidRDefault="00942BBB" w:rsidP="00EC0786">
            <w:pPr>
              <w:keepLines/>
              <w:widowControl w:val="0"/>
              <w:jc w:val="both"/>
              <w:rPr>
                <w:rFonts w:ascii="Tahoma" w:hAnsi="Tahoma" w:cs="Tahoma"/>
                <w:b/>
              </w:rPr>
            </w:pPr>
            <w:r w:rsidRPr="00414DFB">
              <w:rPr>
                <w:rFonts w:ascii="Tahoma" w:hAnsi="Tahoma" w:cs="Tahoma"/>
                <w:b/>
              </w:rPr>
              <w:t>Št.</w:t>
            </w:r>
          </w:p>
        </w:tc>
        <w:tc>
          <w:tcPr>
            <w:tcW w:w="3376" w:type="dxa"/>
            <w:tcBorders>
              <w:top w:val="single" w:sz="4" w:space="0" w:color="auto"/>
              <w:left w:val="single" w:sz="4" w:space="0" w:color="auto"/>
              <w:bottom w:val="single" w:sz="4" w:space="0" w:color="auto"/>
              <w:right w:val="single" w:sz="4" w:space="0" w:color="auto"/>
            </w:tcBorders>
            <w:hideMark/>
          </w:tcPr>
          <w:p w14:paraId="547773C2" w14:textId="77777777" w:rsidR="00942BBB" w:rsidRPr="00414DFB" w:rsidRDefault="00942BBB" w:rsidP="00EC0786">
            <w:pPr>
              <w:keepLines/>
              <w:widowControl w:val="0"/>
              <w:jc w:val="both"/>
              <w:rPr>
                <w:rFonts w:ascii="Tahoma" w:hAnsi="Tahoma" w:cs="Tahoma"/>
                <w:b/>
              </w:rPr>
            </w:pPr>
            <w:r w:rsidRPr="00414DFB">
              <w:rPr>
                <w:rFonts w:ascii="Tahoma" w:hAnsi="Tahoma" w:cs="Tahoma"/>
                <w:b/>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05A0CC32" w14:textId="77777777" w:rsidR="00942BBB" w:rsidRPr="00414DFB" w:rsidRDefault="00942BBB" w:rsidP="00EC0786">
            <w:pPr>
              <w:keepLines/>
              <w:widowControl w:val="0"/>
              <w:jc w:val="both"/>
              <w:rPr>
                <w:rFonts w:ascii="Tahoma" w:hAnsi="Tahoma" w:cs="Tahoma"/>
                <w:b/>
              </w:rPr>
            </w:pPr>
            <w:r w:rsidRPr="00414DFB">
              <w:rPr>
                <w:rFonts w:ascii="Tahoma" w:hAnsi="Tahoma" w:cs="Tahoma"/>
                <w:b/>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04C6512A" w14:textId="77777777" w:rsidR="00942BBB" w:rsidRPr="00414DFB" w:rsidRDefault="00942BBB" w:rsidP="00EC0786">
            <w:pPr>
              <w:keepLines/>
              <w:widowControl w:val="0"/>
              <w:jc w:val="both"/>
              <w:rPr>
                <w:rFonts w:ascii="Tahoma" w:hAnsi="Tahoma" w:cs="Tahoma"/>
                <w:b/>
              </w:rPr>
            </w:pPr>
            <w:r w:rsidRPr="00414DFB">
              <w:rPr>
                <w:rFonts w:ascii="Tahoma" w:hAnsi="Tahoma" w:cs="Tahoma"/>
                <w:b/>
              </w:rPr>
              <w:t>Matična številka</w:t>
            </w:r>
          </w:p>
        </w:tc>
      </w:tr>
      <w:tr w:rsidR="00942BBB" w:rsidRPr="00414DFB" w14:paraId="61492498"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5D230780" w14:textId="77777777" w:rsidR="00942BBB" w:rsidRPr="00414DFB" w:rsidRDefault="00942BBB" w:rsidP="00EC0786">
            <w:pPr>
              <w:keepLines/>
              <w:widowControl w:val="0"/>
              <w:jc w:val="both"/>
              <w:rPr>
                <w:rFonts w:ascii="Tahoma" w:hAnsi="Tahoma" w:cs="Tahoma"/>
                <w:b/>
              </w:rPr>
            </w:pPr>
            <w:r w:rsidRPr="00414DFB">
              <w:rPr>
                <w:rFonts w:ascii="Tahoma" w:hAnsi="Tahoma" w:cs="Tahoma"/>
                <w:b/>
              </w:rPr>
              <w:t>1.</w:t>
            </w:r>
          </w:p>
        </w:tc>
        <w:tc>
          <w:tcPr>
            <w:tcW w:w="3376" w:type="dxa"/>
            <w:tcBorders>
              <w:top w:val="single" w:sz="4" w:space="0" w:color="auto"/>
              <w:left w:val="single" w:sz="4" w:space="0" w:color="auto"/>
              <w:bottom w:val="single" w:sz="4" w:space="0" w:color="auto"/>
              <w:right w:val="single" w:sz="4" w:space="0" w:color="auto"/>
            </w:tcBorders>
          </w:tcPr>
          <w:p w14:paraId="23E39956" w14:textId="77777777" w:rsidR="00942BBB" w:rsidRPr="00414DFB" w:rsidRDefault="00942BBB" w:rsidP="00EC0786">
            <w:pPr>
              <w:keepLines/>
              <w:widowControl w:val="0"/>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6D7E37EE" w14:textId="77777777" w:rsidR="00942BBB" w:rsidRPr="00414DFB" w:rsidRDefault="00942BBB" w:rsidP="00EC0786">
            <w:pPr>
              <w:keepLines/>
              <w:widowControl w:val="0"/>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1E348E70" w14:textId="77777777" w:rsidR="00942BBB" w:rsidRPr="00414DFB" w:rsidRDefault="00942BBB" w:rsidP="00EC0786">
            <w:pPr>
              <w:keepLines/>
              <w:widowControl w:val="0"/>
              <w:jc w:val="both"/>
              <w:rPr>
                <w:rFonts w:ascii="Tahoma" w:hAnsi="Tahoma" w:cs="Tahoma"/>
                <w:b/>
              </w:rPr>
            </w:pPr>
          </w:p>
        </w:tc>
      </w:tr>
      <w:tr w:rsidR="00942BBB" w:rsidRPr="00414DFB" w14:paraId="2C28F47D"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4E0DC71D" w14:textId="77777777" w:rsidR="00942BBB" w:rsidRPr="00414DFB" w:rsidRDefault="00942BBB" w:rsidP="00EC0786">
            <w:pPr>
              <w:keepLines/>
              <w:widowControl w:val="0"/>
              <w:jc w:val="both"/>
              <w:rPr>
                <w:rFonts w:ascii="Tahoma" w:hAnsi="Tahoma" w:cs="Tahoma"/>
                <w:b/>
              </w:rPr>
            </w:pPr>
            <w:r w:rsidRPr="00414DFB">
              <w:rPr>
                <w:rFonts w:ascii="Tahoma" w:hAnsi="Tahoma" w:cs="Tahoma"/>
                <w:b/>
              </w:rPr>
              <w:t>2.</w:t>
            </w:r>
          </w:p>
        </w:tc>
        <w:tc>
          <w:tcPr>
            <w:tcW w:w="3376" w:type="dxa"/>
            <w:tcBorders>
              <w:top w:val="single" w:sz="4" w:space="0" w:color="auto"/>
              <w:left w:val="single" w:sz="4" w:space="0" w:color="auto"/>
              <w:bottom w:val="single" w:sz="4" w:space="0" w:color="auto"/>
              <w:right w:val="single" w:sz="4" w:space="0" w:color="auto"/>
            </w:tcBorders>
          </w:tcPr>
          <w:p w14:paraId="019C92F5" w14:textId="77777777" w:rsidR="00942BBB" w:rsidRPr="00414DFB" w:rsidRDefault="00942BBB" w:rsidP="00EC0786">
            <w:pPr>
              <w:keepLines/>
              <w:widowControl w:val="0"/>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6EBE784C" w14:textId="77777777" w:rsidR="00942BBB" w:rsidRPr="00414DFB" w:rsidRDefault="00942BBB" w:rsidP="00EC0786">
            <w:pPr>
              <w:keepLines/>
              <w:widowControl w:val="0"/>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1C19FDC3" w14:textId="77777777" w:rsidR="00942BBB" w:rsidRPr="00414DFB" w:rsidRDefault="00942BBB" w:rsidP="00EC0786">
            <w:pPr>
              <w:keepLines/>
              <w:widowControl w:val="0"/>
              <w:jc w:val="both"/>
              <w:rPr>
                <w:rFonts w:ascii="Tahoma" w:hAnsi="Tahoma" w:cs="Tahoma"/>
                <w:b/>
              </w:rPr>
            </w:pPr>
          </w:p>
        </w:tc>
      </w:tr>
      <w:tr w:rsidR="00942BBB" w:rsidRPr="00414DFB" w14:paraId="700BA612"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3A38204C" w14:textId="77777777" w:rsidR="00942BBB" w:rsidRPr="00414DFB" w:rsidRDefault="00942BBB" w:rsidP="00EC0786">
            <w:pPr>
              <w:keepLines/>
              <w:widowControl w:val="0"/>
              <w:jc w:val="both"/>
              <w:rPr>
                <w:rFonts w:ascii="Tahoma" w:hAnsi="Tahoma" w:cs="Tahoma"/>
                <w:b/>
              </w:rPr>
            </w:pPr>
            <w:r w:rsidRPr="00414DFB">
              <w:rPr>
                <w:rFonts w:ascii="Tahoma" w:hAnsi="Tahoma" w:cs="Tahoma"/>
                <w:b/>
              </w:rPr>
              <w:t>3.</w:t>
            </w:r>
          </w:p>
        </w:tc>
        <w:tc>
          <w:tcPr>
            <w:tcW w:w="3376" w:type="dxa"/>
            <w:tcBorders>
              <w:top w:val="single" w:sz="4" w:space="0" w:color="auto"/>
              <w:left w:val="single" w:sz="4" w:space="0" w:color="auto"/>
              <w:bottom w:val="single" w:sz="4" w:space="0" w:color="auto"/>
              <w:right w:val="single" w:sz="4" w:space="0" w:color="auto"/>
            </w:tcBorders>
          </w:tcPr>
          <w:p w14:paraId="163BE8FD" w14:textId="77777777" w:rsidR="00942BBB" w:rsidRPr="00414DFB" w:rsidRDefault="00942BBB" w:rsidP="00EC0786">
            <w:pPr>
              <w:keepLines/>
              <w:widowControl w:val="0"/>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13660289" w14:textId="77777777" w:rsidR="00942BBB" w:rsidRPr="00414DFB" w:rsidRDefault="00942BBB" w:rsidP="00EC0786">
            <w:pPr>
              <w:keepLines/>
              <w:widowControl w:val="0"/>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4B7C0654" w14:textId="77777777" w:rsidR="00942BBB" w:rsidRPr="00414DFB" w:rsidRDefault="00942BBB" w:rsidP="00EC0786">
            <w:pPr>
              <w:keepLines/>
              <w:widowControl w:val="0"/>
              <w:jc w:val="both"/>
              <w:rPr>
                <w:rFonts w:ascii="Tahoma" w:hAnsi="Tahoma" w:cs="Tahoma"/>
                <w:b/>
              </w:rPr>
            </w:pPr>
          </w:p>
        </w:tc>
      </w:tr>
      <w:tr w:rsidR="00942BBB" w:rsidRPr="00414DFB" w14:paraId="01B39ED2"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09EEED6A" w14:textId="77777777" w:rsidR="00942BBB" w:rsidRPr="00414DFB" w:rsidRDefault="00942BBB" w:rsidP="00EC0786">
            <w:pPr>
              <w:keepLines/>
              <w:widowControl w:val="0"/>
              <w:jc w:val="both"/>
              <w:rPr>
                <w:rFonts w:ascii="Tahoma" w:hAnsi="Tahoma" w:cs="Tahoma"/>
                <w:b/>
              </w:rPr>
            </w:pPr>
            <w:r w:rsidRPr="00414DFB">
              <w:rPr>
                <w:rFonts w:ascii="Tahoma" w:hAnsi="Tahoma" w:cs="Tahoma"/>
                <w:b/>
              </w:rPr>
              <w:t>4.</w:t>
            </w:r>
          </w:p>
        </w:tc>
        <w:tc>
          <w:tcPr>
            <w:tcW w:w="3376" w:type="dxa"/>
            <w:tcBorders>
              <w:top w:val="single" w:sz="4" w:space="0" w:color="auto"/>
              <w:left w:val="single" w:sz="4" w:space="0" w:color="auto"/>
              <w:bottom w:val="single" w:sz="4" w:space="0" w:color="auto"/>
              <w:right w:val="single" w:sz="4" w:space="0" w:color="auto"/>
            </w:tcBorders>
          </w:tcPr>
          <w:p w14:paraId="2E16AC23" w14:textId="77777777" w:rsidR="00942BBB" w:rsidRPr="00414DFB" w:rsidRDefault="00942BBB" w:rsidP="00EC0786">
            <w:pPr>
              <w:keepLines/>
              <w:widowControl w:val="0"/>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36D69022" w14:textId="77777777" w:rsidR="00942BBB" w:rsidRPr="00414DFB" w:rsidRDefault="00942BBB" w:rsidP="00EC0786">
            <w:pPr>
              <w:keepLines/>
              <w:widowControl w:val="0"/>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606444E3" w14:textId="77777777" w:rsidR="00942BBB" w:rsidRPr="00414DFB" w:rsidRDefault="00942BBB" w:rsidP="00EC0786">
            <w:pPr>
              <w:keepLines/>
              <w:widowControl w:val="0"/>
              <w:jc w:val="both"/>
              <w:rPr>
                <w:rFonts w:ascii="Tahoma" w:hAnsi="Tahoma" w:cs="Tahoma"/>
                <w:b/>
              </w:rPr>
            </w:pPr>
          </w:p>
        </w:tc>
      </w:tr>
      <w:tr w:rsidR="00942BBB" w:rsidRPr="00414DFB" w14:paraId="08365107"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62E09669" w14:textId="77777777" w:rsidR="00942BBB" w:rsidRPr="00414DFB" w:rsidRDefault="00942BBB" w:rsidP="00EC0786">
            <w:pPr>
              <w:keepLines/>
              <w:widowControl w:val="0"/>
              <w:jc w:val="both"/>
              <w:rPr>
                <w:rFonts w:ascii="Tahoma" w:hAnsi="Tahoma" w:cs="Tahoma"/>
                <w:b/>
              </w:rPr>
            </w:pPr>
            <w:r w:rsidRPr="00414DFB">
              <w:rPr>
                <w:rFonts w:ascii="Tahoma" w:hAnsi="Tahoma" w:cs="Tahoma"/>
                <w:b/>
              </w:rPr>
              <w:t>5.</w:t>
            </w:r>
          </w:p>
        </w:tc>
        <w:tc>
          <w:tcPr>
            <w:tcW w:w="3376" w:type="dxa"/>
            <w:tcBorders>
              <w:top w:val="single" w:sz="4" w:space="0" w:color="auto"/>
              <w:left w:val="single" w:sz="4" w:space="0" w:color="auto"/>
              <w:bottom w:val="single" w:sz="4" w:space="0" w:color="auto"/>
              <w:right w:val="single" w:sz="4" w:space="0" w:color="auto"/>
            </w:tcBorders>
          </w:tcPr>
          <w:p w14:paraId="5CF715DC" w14:textId="77777777" w:rsidR="00942BBB" w:rsidRPr="00414DFB" w:rsidRDefault="00942BBB" w:rsidP="00EC0786">
            <w:pPr>
              <w:keepLines/>
              <w:widowControl w:val="0"/>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0E0E6FFE" w14:textId="77777777" w:rsidR="00942BBB" w:rsidRPr="00414DFB" w:rsidRDefault="00942BBB" w:rsidP="00EC0786">
            <w:pPr>
              <w:keepLines/>
              <w:widowControl w:val="0"/>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5AEB194C" w14:textId="77777777" w:rsidR="00942BBB" w:rsidRPr="00414DFB" w:rsidRDefault="00942BBB" w:rsidP="00EC0786">
            <w:pPr>
              <w:keepLines/>
              <w:widowControl w:val="0"/>
              <w:jc w:val="both"/>
              <w:rPr>
                <w:rFonts w:ascii="Tahoma" w:hAnsi="Tahoma" w:cs="Tahoma"/>
                <w:b/>
              </w:rPr>
            </w:pPr>
          </w:p>
        </w:tc>
      </w:tr>
      <w:tr w:rsidR="00942BBB" w:rsidRPr="00414DFB" w14:paraId="39C8A61E"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26CF39E9" w14:textId="77777777" w:rsidR="00942BBB" w:rsidRPr="00414DFB" w:rsidRDefault="00942BBB" w:rsidP="00EC0786">
            <w:pPr>
              <w:keepLines/>
              <w:widowControl w:val="0"/>
              <w:jc w:val="both"/>
              <w:rPr>
                <w:rFonts w:ascii="Tahoma" w:hAnsi="Tahoma" w:cs="Tahoma"/>
                <w:b/>
              </w:rPr>
            </w:pPr>
            <w:r w:rsidRPr="00414DFB">
              <w:rPr>
                <w:rFonts w:ascii="Tahoma" w:hAnsi="Tahoma" w:cs="Tahoma"/>
                <w:b/>
              </w:rPr>
              <w:t>….</w:t>
            </w:r>
          </w:p>
        </w:tc>
        <w:tc>
          <w:tcPr>
            <w:tcW w:w="3376" w:type="dxa"/>
            <w:tcBorders>
              <w:top w:val="single" w:sz="4" w:space="0" w:color="auto"/>
              <w:left w:val="single" w:sz="4" w:space="0" w:color="auto"/>
              <w:bottom w:val="single" w:sz="4" w:space="0" w:color="auto"/>
              <w:right w:val="single" w:sz="4" w:space="0" w:color="auto"/>
            </w:tcBorders>
          </w:tcPr>
          <w:p w14:paraId="76ED543E" w14:textId="77777777" w:rsidR="00942BBB" w:rsidRPr="00414DFB" w:rsidRDefault="00942BBB" w:rsidP="00EC0786">
            <w:pPr>
              <w:keepLines/>
              <w:widowControl w:val="0"/>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09C5BBFF" w14:textId="77777777" w:rsidR="00942BBB" w:rsidRPr="00414DFB" w:rsidRDefault="00942BBB" w:rsidP="00EC0786">
            <w:pPr>
              <w:keepLines/>
              <w:widowControl w:val="0"/>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01C9E7A7" w14:textId="77777777" w:rsidR="00942BBB" w:rsidRPr="00414DFB" w:rsidRDefault="00942BBB" w:rsidP="00EC0786">
            <w:pPr>
              <w:keepLines/>
              <w:widowControl w:val="0"/>
              <w:jc w:val="both"/>
              <w:rPr>
                <w:rFonts w:ascii="Tahoma" w:hAnsi="Tahoma" w:cs="Tahoma"/>
                <w:b/>
              </w:rPr>
            </w:pPr>
          </w:p>
        </w:tc>
      </w:tr>
    </w:tbl>
    <w:p w14:paraId="6199AC6F" w14:textId="77777777" w:rsidR="00942BBB" w:rsidRPr="00414DFB" w:rsidRDefault="00942BBB" w:rsidP="00EC0786">
      <w:pPr>
        <w:keepLines/>
        <w:widowControl w:val="0"/>
        <w:jc w:val="both"/>
        <w:rPr>
          <w:rFonts w:ascii="Tahoma" w:hAnsi="Tahoma" w:cs="Tahoma"/>
          <w:b/>
        </w:rPr>
      </w:pPr>
    </w:p>
    <w:p w14:paraId="5F78FF81" w14:textId="77777777" w:rsidR="00942BBB" w:rsidRPr="00414DFB" w:rsidRDefault="00942BBB" w:rsidP="00EC0786">
      <w:pPr>
        <w:keepLines/>
        <w:widowControl w:val="0"/>
        <w:jc w:val="both"/>
        <w:rPr>
          <w:rFonts w:ascii="Tahoma" w:hAnsi="Tahoma" w:cs="Tahoma"/>
        </w:rPr>
      </w:pPr>
    </w:p>
    <w:p w14:paraId="3FEEE842" w14:textId="77777777" w:rsidR="00942BBB" w:rsidRPr="00414DFB" w:rsidRDefault="00942BBB" w:rsidP="00EC0786">
      <w:pPr>
        <w:keepLines/>
        <w:widowControl w:val="0"/>
        <w:jc w:val="both"/>
        <w:rPr>
          <w:rFonts w:ascii="Tahoma" w:hAnsi="Tahoma" w:cs="Tahoma"/>
        </w:rPr>
      </w:pPr>
      <w:r w:rsidRPr="00414DFB">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4B50F123" w14:textId="77777777" w:rsidR="00942BBB" w:rsidRPr="00414DFB" w:rsidRDefault="00942BBB" w:rsidP="00EC0786">
      <w:pPr>
        <w:keepLines/>
        <w:widowControl w:val="0"/>
        <w:jc w:val="both"/>
        <w:rPr>
          <w:rFonts w:ascii="Tahoma" w:hAnsi="Tahoma" w:cs="Tahoma"/>
        </w:rPr>
      </w:pPr>
    </w:p>
    <w:p w14:paraId="7B3F984A" w14:textId="77777777" w:rsidR="00942BBB" w:rsidRPr="00414DFB" w:rsidRDefault="00942BBB" w:rsidP="00EC0786">
      <w:pPr>
        <w:keepLines/>
        <w:widowControl w:val="0"/>
        <w:jc w:val="both"/>
        <w:rPr>
          <w:rFonts w:ascii="Tahoma" w:hAnsi="Tahoma" w:cs="Tahoma"/>
        </w:rPr>
      </w:pPr>
      <w:r w:rsidRPr="00414DFB">
        <w:rPr>
          <w:rFonts w:ascii="Tahoma" w:hAnsi="Tahoma" w:cs="Tahoma"/>
        </w:rPr>
        <w:t>S podpisom te izjave jamčim za točnost in resničnost podatkov ter se zavedam, da je okvirni sporazum  v primeru lažne izjave ali neresničnih podatkov o dejstvih v izjavi ničen. Zavezujem se, da bom naročnika obvestil o vsaki spremembi posredovanih podatkov.</w:t>
      </w:r>
    </w:p>
    <w:p w14:paraId="51C24126" w14:textId="77777777" w:rsidR="00942BBB" w:rsidRPr="00414DFB" w:rsidRDefault="00942BBB" w:rsidP="00EC0786">
      <w:pPr>
        <w:keepLines/>
        <w:widowControl w:val="0"/>
        <w:jc w:val="both"/>
        <w:rPr>
          <w:rFonts w:ascii="Tahoma" w:hAnsi="Tahoma" w:cs="Tahoma"/>
          <w:b/>
        </w:rPr>
      </w:pPr>
    </w:p>
    <w:p w14:paraId="244A28CC" w14:textId="77777777" w:rsidR="00942BBB" w:rsidRPr="00414DFB" w:rsidRDefault="00942BBB" w:rsidP="00EC0786">
      <w:pPr>
        <w:keepLines/>
        <w:widowControl w:val="0"/>
        <w:jc w:val="both"/>
        <w:rPr>
          <w:rFonts w:ascii="Tahoma" w:hAnsi="Tahoma" w:cs="Tahoma"/>
          <w:i/>
          <w:u w:val="single"/>
        </w:rPr>
      </w:pPr>
      <w:r w:rsidRPr="00414DFB">
        <w:rPr>
          <w:rFonts w:ascii="Tahoma" w:hAnsi="Tahoma" w:cs="Tahoma"/>
          <w:i/>
          <w:u w:val="single"/>
        </w:rPr>
        <w:t>Vse izjave podajamo pod kazensko in materialno odgovornostjo.</w:t>
      </w:r>
    </w:p>
    <w:p w14:paraId="4C0BD35B" w14:textId="77777777" w:rsidR="00942BBB" w:rsidRPr="00414DFB" w:rsidRDefault="00942BBB" w:rsidP="00EC0786">
      <w:pPr>
        <w:keepLines/>
        <w:widowControl w:val="0"/>
        <w:jc w:val="both"/>
        <w:rPr>
          <w:rFonts w:ascii="Tahoma" w:hAnsi="Tahoma" w:cs="Tahoma"/>
          <w:b/>
        </w:rPr>
      </w:pPr>
    </w:p>
    <w:p w14:paraId="7CB81B34" w14:textId="77777777" w:rsidR="00942BBB" w:rsidRPr="00414DFB" w:rsidRDefault="00942BBB" w:rsidP="00EC0786">
      <w:pPr>
        <w:keepLines/>
        <w:widowControl w:val="0"/>
        <w:jc w:val="both"/>
        <w:rPr>
          <w:rFonts w:ascii="Tahoma" w:hAnsi="Tahoma" w:cs="Tahoma"/>
          <w:b/>
        </w:rPr>
      </w:pPr>
    </w:p>
    <w:p w14:paraId="3DF88F3B" w14:textId="77777777" w:rsidR="00942BBB" w:rsidRPr="00414DFB" w:rsidRDefault="00942BBB" w:rsidP="00EC0786">
      <w:pPr>
        <w:keepLines/>
        <w:widowControl w:val="0"/>
        <w:jc w:val="both"/>
        <w:rPr>
          <w:rFonts w:ascii="Tahoma" w:hAnsi="Tahoma" w:cs="Tahoma"/>
          <w:b/>
        </w:rPr>
      </w:pPr>
    </w:p>
    <w:p w14:paraId="039B8F4C" w14:textId="77777777" w:rsidR="00942BBB" w:rsidRPr="00414DFB" w:rsidRDefault="00942BBB" w:rsidP="00EC0786">
      <w:pPr>
        <w:keepLines/>
        <w:widowControl w:val="0"/>
        <w:jc w:val="both"/>
        <w:rPr>
          <w:rFonts w:ascii="Tahoma" w:hAnsi="Tahoma" w:cs="Tahoma"/>
          <w:b/>
        </w:rPr>
      </w:pPr>
    </w:p>
    <w:p w14:paraId="01D50751" w14:textId="77777777" w:rsidR="00942BBB" w:rsidRPr="00414DFB" w:rsidRDefault="00942BBB" w:rsidP="00EC0786">
      <w:pPr>
        <w:keepLines/>
        <w:widowControl w:val="0"/>
        <w:jc w:val="both"/>
        <w:rPr>
          <w:rFonts w:ascii="Tahoma" w:hAnsi="Tahoma" w:cs="Tahoma"/>
          <w:b/>
        </w:rPr>
      </w:pPr>
    </w:p>
    <w:p w14:paraId="64866472" w14:textId="77777777" w:rsidR="00942BBB" w:rsidRPr="00414DFB" w:rsidRDefault="00942BBB" w:rsidP="00EC0786">
      <w:pPr>
        <w:keepLines/>
        <w:widowControl w:val="0"/>
        <w:jc w:val="both"/>
        <w:rPr>
          <w:rFonts w:ascii="Tahoma" w:hAnsi="Tahoma" w:cs="Tahoma"/>
          <w:b/>
        </w:rPr>
      </w:pPr>
    </w:p>
    <w:p w14:paraId="12C86833" w14:textId="77777777" w:rsidR="00942BBB" w:rsidRPr="00414DFB" w:rsidRDefault="00942BBB" w:rsidP="00EC0786">
      <w:pPr>
        <w:keepLines/>
        <w:widowControl w:val="0"/>
        <w:jc w:val="both"/>
        <w:rPr>
          <w:rFonts w:ascii="Tahoma" w:hAnsi="Tahoma" w:cs="Tahoma"/>
          <w:b/>
        </w:rPr>
      </w:pPr>
      <w:r w:rsidRPr="00414DFB">
        <w:rPr>
          <w:rFonts w:ascii="Tahoma" w:hAnsi="Tahoma" w:cs="Tahoma"/>
          <w:b/>
        </w:rPr>
        <w:t>__________________________                                    _____________________________</w:t>
      </w:r>
    </w:p>
    <w:p w14:paraId="2D521D88" w14:textId="77777777" w:rsidR="00942BBB" w:rsidRPr="00414DFB" w:rsidRDefault="00942BBB" w:rsidP="00EC0786">
      <w:pPr>
        <w:keepLines/>
        <w:widowControl w:val="0"/>
        <w:jc w:val="both"/>
        <w:rPr>
          <w:rFonts w:ascii="Tahoma" w:hAnsi="Tahoma" w:cs="Tahoma"/>
        </w:rPr>
      </w:pPr>
      <w:r w:rsidRPr="00414DFB">
        <w:rPr>
          <w:rFonts w:ascii="Tahoma" w:hAnsi="Tahoma" w:cs="Tahoma"/>
        </w:rPr>
        <w:t xml:space="preserve">(Kraj in datum)                                         Žig                      (Naziv in podpis zakonitega zastopnika  </w:t>
      </w:r>
    </w:p>
    <w:p w14:paraId="4243BC4E" w14:textId="77777777" w:rsidR="00942BBB" w:rsidRPr="00414DFB" w:rsidRDefault="00942BBB" w:rsidP="00EC0786">
      <w:pPr>
        <w:keepLines/>
        <w:widowControl w:val="0"/>
        <w:jc w:val="both"/>
        <w:rPr>
          <w:rFonts w:ascii="Tahoma" w:hAnsi="Tahoma" w:cs="Tahoma"/>
        </w:rPr>
      </w:pPr>
      <w:r w:rsidRPr="00414DFB">
        <w:rPr>
          <w:rFonts w:ascii="Tahoma" w:hAnsi="Tahoma" w:cs="Tahoma"/>
        </w:rPr>
        <w:t xml:space="preserve">                                                                                               ponudnika/podizvajalca) </w:t>
      </w:r>
    </w:p>
    <w:p w14:paraId="3B9BC445" w14:textId="77777777" w:rsidR="00942BBB" w:rsidRPr="00414DFB" w:rsidRDefault="00942BBB" w:rsidP="00EC0786">
      <w:pPr>
        <w:keepLines/>
        <w:widowControl w:val="0"/>
        <w:tabs>
          <w:tab w:val="left" w:pos="284"/>
        </w:tabs>
        <w:jc w:val="both"/>
        <w:rPr>
          <w:rFonts w:ascii="Tahoma" w:hAnsi="Tahoma" w:cs="Tahoma"/>
        </w:rPr>
      </w:pPr>
    </w:p>
    <w:p w14:paraId="61C54CED" w14:textId="77777777" w:rsidR="00942BBB" w:rsidRPr="00414DFB" w:rsidRDefault="00942BBB" w:rsidP="00EC0786">
      <w:pPr>
        <w:keepLines/>
        <w:widowControl w:val="0"/>
        <w:tabs>
          <w:tab w:val="left" w:pos="284"/>
        </w:tabs>
        <w:jc w:val="both"/>
        <w:rPr>
          <w:rFonts w:ascii="Tahoma" w:hAnsi="Tahoma" w:cs="Tahoma"/>
        </w:rPr>
      </w:pPr>
    </w:p>
    <w:p w14:paraId="69251356" w14:textId="77777777" w:rsidR="00942BBB" w:rsidRPr="00414DFB" w:rsidRDefault="00942BBB" w:rsidP="00EC0786">
      <w:pPr>
        <w:keepLines/>
        <w:widowControl w:val="0"/>
        <w:tabs>
          <w:tab w:val="left" w:pos="284"/>
        </w:tabs>
        <w:jc w:val="both"/>
        <w:rPr>
          <w:rFonts w:ascii="Tahoma" w:hAnsi="Tahoma" w:cs="Tahoma"/>
        </w:rPr>
      </w:pPr>
    </w:p>
    <w:p w14:paraId="4E63B204" w14:textId="77777777" w:rsidR="00942BBB" w:rsidRPr="00414DFB" w:rsidRDefault="00942BBB" w:rsidP="00EC0786">
      <w:pPr>
        <w:keepLines/>
        <w:widowControl w:val="0"/>
      </w:pPr>
    </w:p>
    <w:p w14:paraId="61B1333F" w14:textId="77777777" w:rsidR="00942BBB" w:rsidRPr="00414DFB" w:rsidRDefault="00942BBB" w:rsidP="00EC0786">
      <w:pPr>
        <w:keepLines/>
        <w:widowControl w:val="0"/>
      </w:pPr>
    </w:p>
    <w:p w14:paraId="6607D206" w14:textId="77777777" w:rsidR="00942BBB" w:rsidRPr="00414DFB" w:rsidRDefault="00942BBB" w:rsidP="00EC0786">
      <w:pPr>
        <w:keepLines/>
        <w:widowControl w:val="0"/>
      </w:pPr>
    </w:p>
    <w:p w14:paraId="55111DB9" w14:textId="77777777" w:rsidR="00942BBB" w:rsidRPr="00414DFB" w:rsidRDefault="00942BBB" w:rsidP="00EC0786">
      <w:pPr>
        <w:keepLines/>
        <w:widowControl w:val="0"/>
      </w:pPr>
    </w:p>
    <w:p w14:paraId="0CAE317B" w14:textId="77777777" w:rsidR="00942BBB" w:rsidRPr="00414DFB" w:rsidRDefault="00942BBB" w:rsidP="00EC0786">
      <w:pPr>
        <w:keepLines/>
        <w:widowControl w:val="0"/>
      </w:pPr>
    </w:p>
    <w:p w14:paraId="11ACE50C" w14:textId="77777777" w:rsidR="00942BBB" w:rsidRPr="00414DFB" w:rsidRDefault="00942BBB" w:rsidP="00EC0786">
      <w:pPr>
        <w:keepLines/>
        <w:widowControl w:val="0"/>
      </w:pPr>
    </w:p>
    <w:p w14:paraId="30DBBB07" w14:textId="77777777" w:rsidR="00942BBB" w:rsidRPr="00414DFB" w:rsidRDefault="00942BBB" w:rsidP="00EC0786">
      <w:pPr>
        <w:keepLines/>
        <w:widowControl w:val="0"/>
        <w:spacing w:after="40"/>
        <w:jc w:val="both"/>
        <w:rPr>
          <w:rFonts w:ascii="Tahoma" w:hAnsi="Tahoma" w:cs="Tahoma"/>
          <w:b/>
          <w:i/>
          <w:sz w:val="18"/>
          <w:szCs w:val="18"/>
          <w:u w:val="single"/>
        </w:rPr>
      </w:pPr>
      <w:r w:rsidRPr="00414DFB">
        <w:rPr>
          <w:rFonts w:ascii="Tahoma" w:hAnsi="Tahoma" w:cs="Tahoma"/>
          <w:b/>
          <w:i/>
          <w:sz w:val="18"/>
          <w:szCs w:val="18"/>
          <w:u w:val="single"/>
        </w:rPr>
        <w:t xml:space="preserve">Navodilo: </w:t>
      </w:r>
    </w:p>
    <w:p w14:paraId="78A2C1D3" w14:textId="77777777" w:rsidR="00942BBB" w:rsidRPr="00414DFB" w:rsidRDefault="00942BBB" w:rsidP="00EC0786">
      <w:pPr>
        <w:keepLines/>
        <w:widowControl w:val="0"/>
        <w:jc w:val="both"/>
        <w:rPr>
          <w:rFonts w:ascii="Tahoma" w:hAnsi="Tahoma" w:cs="Tahoma"/>
          <w:i/>
          <w:iCs/>
          <w:sz w:val="18"/>
          <w:szCs w:val="22"/>
        </w:rPr>
      </w:pPr>
      <w:r w:rsidRPr="00414DFB">
        <w:rPr>
          <w:rFonts w:ascii="Tahoma" w:hAnsi="Tahoma" w:cs="Tahoma"/>
          <w:i/>
          <w:iCs/>
          <w:sz w:val="18"/>
          <w:szCs w:val="22"/>
        </w:rPr>
        <w:t xml:space="preserve">Izjavo izpolni in podpiše </w:t>
      </w:r>
      <w:r w:rsidRPr="00414DFB">
        <w:rPr>
          <w:rFonts w:ascii="Tahoma" w:hAnsi="Tahoma" w:cs="Tahoma"/>
          <w:i/>
          <w:iCs/>
          <w:sz w:val="18"/>
          <w:szCs w:val="22"/>
          <w:u w:val="single"/>
        </w:rPr>
        <w:t>ponudnik</w:t>
      </w:r>
      <w:r w:rsidRPr="00414DFB">
        <w:rPr>
          <w:rFonts w:ascii="Tahoma" w:hAnsi="Tahoma" w:cs="Tahoma"/>
          <w:i/>
          <w:iCs/>
          <w:sz w:val="18"/>
          <w:szCs w:val="22"/>
        </w:rPr>
        <w:t xml:space="preserve">, kot tudi vsi </w:t>
      </w:r>
      <w:r w:rsidRPr="00414DFB">
        <w:rPr>
          <w:rFonts w:ascii="Tahoma" w:hAnsi="Tahoma" w:cs="Tahoma"/>
          <w:i/>
          <w:iCs/>
          <w:sz w:val="18"/>
          <w:szCs w:val="22"/>
          <w:u w:val="single"/>
        </w:rPr>
        <w:t>posamezni člani skupine ponudnikov</w:t>
      </w:r>
      <w:r w:rsidRPr="00414DFB">
        <w:rPr>
          <w:rFonts w:ascii="Tahoma" w:hAnsi="Tahoma" w:cs="Tahoma"/>
          <w:i/>
          <w:iCs/>
          <w:sz w:val="18"/>
          <w:szCs w:val="22"/>
        </w:rPr>
        <w:t xml:space="preserve"> (partnerji) v primeru skupne ponudbe, </w:t>
      </w:r>
      <w:r w:rsidRPr="00414DFB">
        <w:rPr>
          <w:rFonts w:ascii="Tahoma" w:hAnsi="Tahoma" w:cs="Tahoma"/>
          <w:b/>
          <w:i/>
          <w:iCs/>
          <w:sz w:val="18"/>
          <w:szCs w:val="22"/>
        </w:rPr>
        <w:t>ter</w:t>
      </w:r>
      <w:r w:rsidRPr="00414DFB">
        <w:rPr>
          <w:rFonts w:ascii="Tahoma" w:hAnsi="Tahoma" w:cs="Tahoma"/>
          <w:i/>
          <w:iCs/>
          <w:sz w:val="18"/>
          <w:szCs w:val="22"/>
        </w:rPr>
        <w:t xml:space="preserve"> vsi </w:t>
      </w:r>
      <w:r w:rsidRPr="00414DFB">
        <w:rPr>
          <w:rFonts w:ascii="Tahoma" w:hAnsi="Tahoma" w:cs="Tahoma"/>
          <w:i/>
          <w:iCs/>
          <w:sz w:val="18"/>
          <w:szCs w:val="22"/>
          <w:u w:val="single"/>
        </w:rPr>
        <w:t>podizvajalci</w:t>
      </w:r>
      <w:r w:rsidRPr="00414DFB">
        <w:rPr>
          <w:rFonts w:ascii="Tahoma" w:hAnsi="Tahoma" w:cs="Tahoma"/>
          <w:i/>
          <w:iCs/>
          <w:sz w:val="18"/>
          <w:szCs w:val="22"/>
        </w:rPr>
        <w:t xml:space="preserve"> (če ponudnik izvaja javno naročilo s podizvajalci) in morebitni </w:t>
      </w:r>
      <w:r w:rsidRPr="00414DFB">
        <w:rPr>
          <w:rFonts w:ascii="Tahoma" w:hAnsi="Tahoma" w:cs="Tahoma"/>
          <w:i/>
          <w:iCs/>
          <w:sz w:val="18"/>
          <w:szCs w:val="22"/>
          <w:u w:val="single"/>
        </w:rPr>
        <w:t>subjekti</w:t>
      </w:r>
      <w:r w:rsidRPr="00414DFB">
        <w:rPr>
          <w:rFonts w:ascii="Tahoma" w:hAnsi="Tahoma" w:cs="Tahoma"/>
          <w:i/>
          <w:iCs/>
          <w:sz w:val="18"/>
          <w:szCs w:val="22"/>
        </w:rPr>
        <w:t>, katerih zmogljivost uporablja ponudnik (v kolikor bo ponudnik uporabil zmogljivosti drugih subjektov za izvedbo javnega naročila).</w:t>
      </w:r>
    </w:p>
    <w:p w14:paraId="16F2A408" w14:textId="77777777" w:rsidR="00942BBB" w:rsidRPr="00414DFB" w:rsidRDefault="00942BBB" w:rsidP="00EC0786">
      <w:pPr>
        <w:keepLines/>
        <w:widowControl w:val="0"/>
        <w:tabs>
          <w:tab w:val="left" w:pos="284"/>
        </w:tabs>
        <w:jc w:val="both"/>
        <w:rPr>
          <w:rFonts w:ascii="Tahoma" w:hAnsi="Tahoma" w:cs="Tahoma"/>
        </w:rPr>
      </w:pPr>
    </w:p>
    <w:p w14:paraId="758B7B6E" w14:textId="77777777" w:rsidR="00942BBB" w:rsidRPr="00414DFB" w:rsidRDefault="00942BBB" w:rsidP="00EC0786">
      <w:pPr>
        <w:keepLines/>
        <w:widowControl w:val="0"/>
        <w:tabs>
          <w:tab w:val="left" w:pos="284"/>
        </w:tabs>
        <w:jc w:val="both"/>
        <w:rPr>
          <w:rFonts w:ascii="Tahoma" w:hAnsi="Tahoma" w:cs="Tahoma"/>
        </w:rPr>
      </w:pPr>
      <w:r w:rsidRPr="00414DFB">
        <w:rPr>
          <w:rFonts w:ascii="Tahoma" w:hAnsi="Tahoma" w:cs="Tahoma"/>
          <w:i/>
          <w:sz w:val="18"/>
        </w:rPr>
        <w:t xml:space="preserve">Ponudnik </w:t>
      </w:r>
      <w:r w:rsidRPr="00414DFB">
        <w:rPr>
          <w:rFonts w:ascii="Tahoma" w:hAnsi="Tahoma" w:cs="Tahoma"/>
          <w:i/>
          <w:sz w:val="18"/>
          <w:u w:val="single"/>
        </w:rPr>
        <w:t>obrazec</w:t>
      </w:r>
      <w:r w:rsidRPr="00414DFB">
        <w:rPr>
          <w:rFonts w:ascii="Tahoma" w:hAnsi="Tahoma" w:cs="Tahoma"/>
          <w:b/>
          <w:i/>
          <w:sz w:val="18"/>
        </w:rPr>
        <w:t xml:space="preserve"> </w:t>
      </w:r>
      <w:r w:rsidRPr="00414DFB">
        <w:rPr>
          <w:rFonts w:ascii="Tahoma" w:hAnsi="Tahoma" w:cs="Tahoma"/>
          <w:i/>
          <w:sz w:val="18"/>
        </w:rPr>
        <w:t>v okviru sistema e-JN</w:t>
      </w:r>
      <w:r w:rsidRPr="00414DFB">
        <w:rPr>
          <w:rFonts w:ascii="Tahoma" w:hAnsi="Tahoma" w:cs="Tahoma"/>
          <w:b/>
          <w:i/>
          <w:sz w:val="18"/>
        </w:rPr>
        <w:t xml:space="preserve"> </w:t>
      </w:r>
      <w:r w:rsidRPr="00414DFB">
        <w:rPr>
          <w:rFonts w:ascii="Tahoma" w:hAnsi="Tahoma" w:cs="Tahoma"/>
          <w:b/>
          <w:i/>
          <w:sz w:val="18"/>
          <w:u w:val="single"/>
        </w:rPr>
        <w:t xml:space="preserve">naloži v </w:t>
      </w:r>
      <w:r w:rsidR="005018BC">
        <w:rPr>
          <w:rFonts w:ascii="Tahoma" w:hAnsi="Tahoma" w:cs="Tahoma"/>
          <w:b/>
          <w:i/>
          <w:sz w:val="18"/>
          <w:u w:val="single"/>
        </w:rPr>
        <w:t>Razdelek »DOKUMENTI«, del »Ostale priloge«</w:t>
      </w:r>
      <w:r w:rsidRPr="00414DFB">
        <w:rPr>
          <w:rFonts w:ascii="Tahoma" w:hAnsi="Tahoma" w:cs="Tahoma"/>
          <w:b/>
          <w:i/>
          <w:sz w:val="18"/>
          <w:u w:val="single"/>
        </w:rPr>
        <w:t>!!!</w:t>
      </w:r>
    </w:p>
    <w:p w14:paraId="030B1178" w14:textId="77777777" w:rsidR="00942BBB" w:rsidRPr="00414DFB" w:rsidRDefault="00942BBB" w:rsidP="00EC0786">
      <w:pPr>
        <w:keepLines/>
        <w:widowControl w:val="0"/>
        <w:spacing w:after="40"/>
        <w:jc w:val="both"/>
        <w:rPr>
          <w:rFonts w:ascii="Tahoma" w:hAnsi="Tahoma" w:cs="Tahoma"/>
          <w:b/>
          <w:i/>
          <w:sz w:val="18"/>
          <w:szCs w:val="18"/>
          <w:u w:val="single"/>
        </w:rPr>
      </w:pPr>
    </w:p>
    <w:p w14:paraId="5AA9C84A" w14:textId="77777777" w:rsidR="000E6497" w:rsidRPr="000E6497" w:rsidRDefault="000E6497" w:rsidP="000E6497">
      <w:pPr>
        <w:keepLines/>
        <w:widowControl w:val="0"/>
        <w:jc w:val="both"/>
        <w:rPr>
          <w:rFonts w:ascii="Tahoma" w:hAnsi="Tahoma" w:cs="Tahoma"/>
          <w:b/>
          <w:i/>
          <w:sz w:val="18"/>
          <w:szCs w:val="18"/>
          <w:u w:val="single"/>
        </w:rPr>
      </w:pPr>
      <w:r w:rsidRPr="000E6497">
        <w:rPr>
          <w:rFonts w:ascii="Tahoma" w:hAnsi="Tahoma" w:cs="Tahoma"/>
          <w:b/>
          <w:i/>
          <w:sz w:val="18"/>
          <w:szCs w:val="18"/>
          <w:u w:val="single"/>
        </w:rPr>
        <w:t xml:space="preserve">Opomba:  </w:t>
      </w:r>
      <w:r w:rsidRPr="000E6497">
        <w:rPr>
          <w:rFonts w:ascii="Tahoma" w:hAnsi="Tahoma" w:cs="Tahoma"/>
          <w:i/>
          <w:iCs/>
          <w:sz w:val="18"/>
          <w:szCs w:val="22"/>
        </w:rPr>
        <w:t xml:space="preserve">V skladu z odgovorom Komisije za preprečevanje korupcije na vprašanje št. 214 z dne 23.2.2012 v zadevi pod št. 0672-1/2012-39 (objavljeno na spletni strani </w:t>
      </w:r>
      <w:hyperlink r:id="rId23">
        <w:r w:rsidRPr="000E6497">
          <w:rPr>
            <w:rFonts w:ascii="Tahoma" w:hAnsi="Tahoma" w:cs="Tahoma"/>
            <w:i/>
            <w:iCs/>
            <w:sz w:val="18"/>
            <w:szCs w:val="22"/>
          </w:rPr>
          <w:t>https://www.kpk-rs.si/sl/pogosta-vprasanja</w:t>
        </w:r>
      </w:hyperlink>
      <w:r w:rsidRPr="000E6497">
        <w:rPr>
          <w:rFonts w:ascii="Tahoma" w:hAnsi="Tahoma" w:cs="Tahoma"/>
          <w:i/>
          <w:iCs/>
          <w:sz w:val="18"/>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3E75925B" w14:textId="77777777" w:rsidR="000E6497" w:rsidRPr="000E6497" w:rsidRDefault="000E6497" w:rsidP="000E6497">
      <w:pPr>
        <w:keepLines/>
        <w:widowControl w:val="0"/>
        <w:rPr>
          <w:rFonts w:ascii="Tahoma" w:hAnsi="Tahoma" w:cs="Tahoma"/>
          <w:bCs/>
          <w:i/>
          <w:sz w:val="18"/>
          <w:szCs w:val="18"/>
        </w:rPr>
      </w:pPr>
    </w:p>
    <w:p w14:paraId="3F7C84E0" w14:textId="77777777" w:rsidR="00942BBB" w:rsidRPr="003A155F" w:rsidRDefault="000E6497" w:rsidP="003A155F">
      <w:pPr>
        <w:keepLines/>
        <w:widowControl w:val="0"/>
        <w:jc w:val="both"/>
        <w:rPr>
          <w:rFonts w:ascii="Tahoma" w:hAnsi="Tahoma" w:cs="Tahoma"/>
          <w:sz w:val="18"/>
          <w:szCs w:val="18"/>
        </w:rPr>
      </w:pPr>
      <w:r w:rsidRPr="000E6497">
        <w:rPr>
          <w:rFonts w:ascii="Tahoma" w:hAnsi="Tahoma" w:cs="Tahoma"/>
          <w:bCs/>
          <w:i/>
          <w:sz w:val="18"/>
          <w:szCs w:val="18"/>
        </w:rPr>
        <w:t xml:space="preserve">* </w:t>
      </w:r>
      <w:r w:rsidRPr="000E6497">
        <w:rPr>
          <w:rFonts w:ascii="Tahoma" w:hAnsi="Tahoma" w:cs="Tahoma"/>
          <w:i/>
          <w:sz w:val="18"/>
          <w:szCs w:val="18"/>
        </w:rPr>
        <w:t xml:space="preserve">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w:t>
      </w:r>
      <w:proofErr w:type="spellStart"/>
      <w:r w:rsidRPr="000E6497">
        <w:rPr>
          <w:rFonts w:ascii="Tahoma" w:hAnsi="Tahoma" w:cs="Tahoma"/>
          <w:i/>
          <w:sz w:val="18"/>
          <w:szCs w:val="18"/>
        </w:rPr>
        <w:t>ZIntPK</w:t>
      </w:r>
      <w:proofErr w:type="spellEnd"/>
      <w:r w:rsidRPr="000E6497">
        <w:rPr>
          <w:rFonts w:ascii="Tahoma" w:hAnsi="Tahoma" w:cs="Tahoma"/>
          <w:i/>
          <w:sz w:val="18"/>
          <w:szCs w:val="18"/>
        </w:rPr>
        <w:t>, ki določa kot obvezno sestavino izjave o lastniški strukturi tudi navedbo o tihih družbenikih, ne pride več v poštev. Določba še vedno nespremenjeno velja za tuje družbe, če po tujem pravu institut tihe družbe obstaja.</w:t>
      </w:r>
      <w:r w:rsidRPr="000E6497">
        <w:rPr>
          <w:rFonts w:ascii="Tahoma" w:hAnsi="Tahoma" w:cs="Tahoma"/>
          <w:sz w:val="18"/>
          <w:szCs w:val="18"/>
        </w:rPr>
        <w:t xml:space="preserve"> </w:t>
      </w:r>
      <w:r w:rsidR="00942BBB" w:rsidRPr="00414DFB">
        <w:br w:type="page"/>
      </w:r>
    </w:p>
    <w:tbl>
      <w:tblPr>
        <w:tblW w:w="9495"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620"/>
        <w:gridCol w:w="850"/>
        <w:gridCol w:w="426"/>
      </w:tblGrid>
      <w:tr w:rsidR="00942BBB" w:rsidRPr="00414DFB" w14:paraId="0A40B177" w14:textId="77777777" w:rsidTr="009E18F9">
        <w:tc>
          <w:tcPr>
            <w:tcW w:w="599" w:type="dxa"/>
            <w:tcBorders>
              <w:top w:val="single" w:sz="4" w:space="0" w:color="auto"/>
              <w:left w:val="single" w:sz="4" w:space="0" w:color="auto"/>
              <w:bottom w:val="single" w:sz="4" w:space="0" w:color="auto"/>
              <w:right w:val="nil"/>
            </w:tcBorders>
          </w:tcPr>
          <w:p w14:paraId="27025AB8" w14:textId="77777777" w:rsidR="00942BBB" w:rsidRPr="00414DFB" w:rsidRDefault="00942BBB" w:rsidP="00EC0786">
            <w:pPr>
              <w:keepLines/>
              <w:widowControl w:val="0"/>
              <w:jc w:val="both"/>
              <w:rPr>
                <w:rFonts w:ascii="Tahoma" w:hAnsi="Tahoma" w:cs="Tahoma"/>
              </w:rPr>
            </w:pPr>
            <w:r w:rsidRPr="00414DFB">
              <w:lastRenderedPageBreak/>
              <w:br w:type="page"/>
            </w:r>
            <w:r w:rsidRPr="00414DFB">
              <w:br w:type="page"/>
            </w:r>
            <w:r w:rsidRPr="00414DFB">
              <w:rPr>
                <w:rFonts w:ascii="Tahoma" w:hAnsi="Tahoma" w:cs="Tahoma"/>
              </w:rPr>
              <w:br w:type="page"/>
            </w:r>
            <w:r w:rsidRPr="00414DFB">
              <w:rPr>
                <w:rFonts w:ascii="Tahoma" w:hAnsi="Tahoma" w:cs="Tahoma"/>
              </w:rPr>
              <w:br w:type="page"/>
            </w:r>
          </w:p>
        </w:tc>
        <w:tc>
          <w:tcPr>
            <w:tcW w:w="7620" w:type="dxa"/>
            <w:tcBorders>
              <w:top w:val="single" w:sz="4" w:space="0" w:color="auto"/>
              <w:left w:val="nil"/>
              <w:bottom w:val="single" w:sz="4" w:space="0" w:color="auto"/>
              <w:right w:val="single" w:sz="4" w:space="0" w:color="808080"/>
            </w:tcBorders>
            <w:vAlign w:val="bottom"/>
            <w:hideMark/>
          </w:tcPr>
          <w:p w14:paraId="205F1A6A" w14:textId="77777777" w:rsidR="00942BBB" w:rsidRPr="00414DFB" w:rsidRDefault="00942BBB" w:rsidP="00EC0786">
            <w:pPr>
              <w:keepLines/>
              <w:widowControl w:val="0"/>
              <w:jc w:val="both"/>
              <w:rPr>
                <w:rFonts w:ascii="Tahoma" w:hAnsi="Tahoma" w:cs="Tahoma"/>
              </w:rPr>
            </w:pPr>
            <w:r w:rsidRPr="00414DFB">
              <w:rPr>
                <w:rFonts w:ascii="Tahoma" w:hAnsi="Tahoma" w:cs="Tahoma"/>
              </w:rPr>
              <w:t>IZJAVA FIZIČNE OSEBE</w:t>
            </w:r>
          </w:p>
        </w:tc>
        <w:tc>
          <w:tcPr>
            <w:tcW w:w="850" w:type="dxa"/>
            <w:tcBorders>
              <w:top w:val="single" w:sz="4" w:space="0" w:color="auto"/>
              <w:left w:val="single" w:sz="4" w:space="0" w:color="808080"/>
              <w:bottom w:val="single" w:sz="4" w:space="0" w:color="auto"/>
              <w:right w:val="nil"/>
            </w:tcBorders>
            <w:hideMark/>
          </w:tcPr>
          <w:p w14:paraId="7B85189D" w14:textId="77777777" w:rsidR="00942BBB" w:rsidRPr="00414DFB" w:rsidRDefault="00F532D4" w:rsidP="00EC0786">
            <w:pPr>
              <w:keepLines/>
              <w:widowControl w:val="0"/>
              <w:jc w:val="both"/>
              <w:rPr>
                <w:rFonts w:ascii="Tahoma" w:hAnsi="Tahoma" w:cs="Tahoma"/>
                <w:b/>
              </w:rPr>
            </w:pPr>
            <w:r w:rsidRPr="00414DFB">
              <w:rPr>
                <w:rFonts w:ascii="Tahoma" w:hAnsi="Tahoma" w:cs="Tahoma"/>
                <w:b/>
                <w:i/>
              </w:rPr>
              <w:t>P</w:t>
            </w:r>
            <w:r w:rsidR="00942BBB" w:rsidRPr="00414DFB">
              <w:rPr>
                <w:rFonts w:ascii="Tahoma" w:hAnsi="Tahoma" w:cs="Tahoma"/>
                <w:b/>
                <w:i/>
              </w:rPr>
              <w:t xml:space="preserve">riloga </w:t>
            </w:r>
          </w:p>
        </w:tc>
        <w:tc>
          <w:tcPr>
            <w:tcW w:w="426" w:type="dxa"/>
            <w:tcBorders>
              <w:top w:val="single" w:sz="4" w:space="0" w:color="auto"/>
              <w:left w:val="nil"/>
              <w:bottom w:val="single" w:sz="4" w:space="0" w:color="auto"/>
              <w:right w:val="single" w:sz="4" w:space="0" w:color="auto"/>
            </w:tcBorders>
            <w:hideMark/>
          </w:tcPr>
          <w:p w14:paraId="3C0E4382" w14:textId="77777777" w:rsidR="00942BBB" w:rsidRPr="00414DFB" w:rsidRDefault="00942BBB" w:rsidP="00EC0786">
            <w:pPr>
              <w:keepLines/>
              <w:widowControl w:val="0"/>
              <w:jc w:val="both"/>
              <w:rPr>
                <w:rFonts w:ascii="Tahoma" w:hAnsi="Tahoma" w:cs="Tahoma"/>
                <w:b/>
                <w:i/>
              </w:rPr>
            </w:pPr>
            <w:r w:rsidRPr="00414DFB">
              <w:rPr>
                <w:rFonts w:ascii="Tahoma" w:hAnsi="Tahoma" w:cs="Tahoma"/>
                <w:b/>
                <w:i/>
              </w:rPr>
              <w:t>4</w:t>
            </w:r>
          </w:p>
        </w:tc>
      </w:tr>
    </w:tbl>
    <w:p w14:paraId="6EE4D089" w14:textId="77777777" w:rsidR="00942BBB" w:rsidRPr="00414DFB" w:rsidRDefault="00942BBB" w:rsidP="00EC0786">
      <w:pPr>
        <w:keepLines/>
        <w:widowControl w:val="0"/>
        <w:jc w:val="both"/>
        <w:rPr>
          <w:rFonts w:ascii="Tahoma" w:hAnsi="Tahoma" w:cs="Tahoma"/>
        </w:rPr>
      </w:pPr>
    </w:p>
    <w:p w14:paraId="5B20FB59" w14:textId="77777777" w:rsidR="00AB43E3" w:rsidRPr="00B75E78" w:rsidRDefault="00AB43E3" w:rsidP="00234372">
      <w:pPr>
        <w:keepNext/>
        <w:keepLines/>
        <w:jc w:val="both"/>
        <w:rPr>
          <w:rFonts w:ascii="Tahoma" w:hAnsi="Tahoma" w:cs="Tahoma"/>
        </w:rPr>
      </w:pPr>
      <w:r w:rsidRPr="00B75E78">
        <w:rPr>
          <w:rFonts w:ascii="Tahoma" w:hAnsi="Tahoma" w:cs="Tahoma"/>
        </w:rPr>
        <w:t xml:space="preserve">Ime in priimek _____________________________________________________________________ </w:t>
      </w:r>
    </w:p>
    <w:p w14:paraId="1B576E9C" w14:textId="77777777" w:rsidR="00AB43E3" w:rsidRPr="00B75E78" w:rsidRDefault="00AB43E3" w:rsidP="00234372">
      <w:pPr>
        <w:keepNext/>
        <w:keepLines/>
        <w:jc w:val="both"/>
        <w:rPr>
          <w:rFonts w:ascii="Tahoma" w:hAnsi="Tahoma" w:cs="Tahoma"/>
        </w:rPr>
      </w:pPr>
    </w:p>
    <w:p w14:paraId="043B1205" w14:textId="77777777" w:rsidR="00AB43E3" w:rsidRPr="00B75E78" w:rsidRDefault="00AB43E3" w:rsidP="00234372">
      <w:pPr>
        <w:keepNext/>
        <w:keepLines/>
        <w:jc w:val="both"/>
        <w:rPr>
          <w:rFonts w:ascii="Tahoma" w:hAnsi="Tahoma" w:cs="Tahoma"/>
        </w:rPr>
      </w:pPr>
      <w:r w:rsidRPr="00B75E78">
        <w:rPr>
          <w:rFonts w:ascii="Tahoma" w:hAnsi="Tahoma" w:cs="Tahoma"/>
        </w:rPr>
        <w:t>EMŠO ____________________________________________________________________________</w:t>
      </w:r>
    </w:p>
    <w:p w14:paraId="692EF7E5" w14:textId="77777777" w:rsidR="00AB43E3" w:rsidRPr="00B75E78" w:rsidRDefault="00AB43E3" w:rsidP="00234372">
      <w:pPr>
        <w:keepNext/>
        <w:keepLines/>
        <w:jc w:val="both"/>
        <w:rPr>
          <w:rFonts w:ascii="Tahoma" w:hAnsi="Tahoma" w:cs="Tahoma"/>
        </w:rPr>
      </w:pPr>
    </w:p>
    <w:p w14:paraId="49E9013B" w14:textId="77777777" w:rsidR="00AB43E3" w:rsidRPr="00B75E78" w:rsidRDefault="00AB43E3" w:rsidP="00234372">
      <w:pPr>
        <w:keepNext/>
        <w:keepLines/>
        <w:jc w:val="both"/>
        <w:rPr>
          <w:rFonts w:ascii="Tahoma" w:hAnsi="Tahoma" w:cs="Tahoma"/>
        </w:rPr>
      </w:pPr>
    </w:p>
    <w:p w14:paraId="0AE103A3" w14:textId="77777777" w:rsidR="00AB43E3" w:rsidRPr="00B75E78" w:rsidRDefault="00AB43E3" w:rsidP="00234372">
      <w:pPr>
        <w:keepNext/>
        <w:keepLines/>
        <w:jc w:val="both"/>
        <w:rPr>
          <w:rFonts w:ascii="Tahoma" w:hAnsi="Tahoma" w:cs="Tahoma"/>
        </w:rPr>
      </w:pPr>
      <w:r w:rsidRPr="00B75E78">
        <w:rPr>
          <w:rFonts w:ascii="Tahoma" w:hAnsi="Tahoma" w:cs="Tahoma"/>
        </w:rPr>
        <w:t>Spodaj podpisani/a, ki sem pri gospodarskemu subjektu</w:t>
      </w:r>
      <w:r>
        <w:rPr>
          <w:rFonts w:ascii="Tahoma" w:hAnsi="Tahoma" w:cs="Tahoma"/>
        </w:rPr>
        <w:t xml:space="preserve"> </w:t>
      </w:r>
      <w:r w:rsidRPr="00B75E78">
        <w:rPr>
          <w:rFonts w:ascii="Tahoma" w:hAnsi="Tahoma" w:cs="Tahoma"/>
        </w:rPr>
        <w:t>________________________________________</w:t>
      </w:r>
    </w:p>
    <w:p w14:paraId="75553776" w14:textId="77777777" w:rsidR="00AB43E3" w:rsidRPr="00B75E78" w:rsidRDefault="00AB43E3" w:rsidP="00234372">
      <w:pPr>
        <w:keepNext/>
        <w:keepLines/>
        <w:jc w:val="both"/>
        <w:rPr>
          <w:rFonts w:ascii="Tahoma" w:hAnsi="Tahoma" w:cs="Tahoma"/>
        </w:rPr>
      </w:pPr>
      <w:r w:rsidRPr="00B75E78">
        <w:rPr>
          <w:rFonts w:ascii="Tahoma" w:hAnsi="Tahoma" w:cs="Tahoma"/>
        </w:rPr>
        <w:t>član/ica (ustrezno obkrožiti/označiti):</w:t>
      </w:r>
    </w:p>
    <w:p w14:paraId="613DB35C" w14:textId="77777777" w:rsidR="00AB43E3" w:rsidRPr="00B75E78" w:rsidRDefault="00AB43E3" w:rsidP="00AB43E3">
      <w:pPr>
        <w:keepNext/>
        <w:keepLines/>
        <w:numPr>
          <w:ilvl w:val="0"/>
          <w:numId w:val="34"/>
        </w:numPr>
        <w:tabs>
          <w:tab w:val="num" w:pos="851"/>
        </w:tabs>
        <w:jc w:val="both"/>
        <w:rPr>
          <w:rFonts w:ascii="Tahoma" w:hAnsi="Tahoma" w:cs="Tahoma"/>
        </w:rPr>
      </w:pPr>
      <w:r w:rsidRPr="00B75E78">
        <w:rPr>
          <w:rFonts w:ascii="Tahoma" w:hAnsi="Tahoma" w:cs="Tahoma"/>
        </w:rPr>
        <w:t xml:space="preserve">upravnega organa ali </w:t>
      </w:r>
    </w:p>
    <w:p w14:paraId="1716B641" w14:textId="77777777" w:rsidR="00AB43E3" w:rsidRPr="00B75E78" w:rsidRDefault="00AB43E3" w:rsidP="00AB43E3">
      <w:pPr>
        <w:keepNext/>
        <w:keepLines/>
        <w:numPr>
          <w:ilvl w:val="0"/>
          <w:numId w:val="34"/>
        </w:numPr>
        <w:tabs>
          <w:tab w:val="num" w:pos="851"/>
        </w:tabs>
        <w:jc w:val="both"/>
        <w:rPr>
          <w:rFonts w:ascii="Tahoma" w:hAnsi="Tahoma" w:cs="Tahoma"/>
        </w:rPr>
      </w:pPr>
      <w:r w:rsidRPr="00B75E78">
        <w:rPr>
          <w:rFonts w:ascii="Tahoma" w:hAnsi="Tahoma" w:cs="Tahoma"/>
        </w:rPr>
        <w:t>vodstvenega organa ali</w:t>
      </w:r>
    </w:p>
    <w:p w14:paraId="5D5A8951" w14:textId="77777777" w:rsidR="00AB43E3" w:rsidRPr="00B75E78" w:rsidRDefault="00AB43E3" w:rsidP="00AB43E3">
      <w:pPr>
        <w:keepNext/>
        <w:keepLines/>
        <w:numPr>
          <w:ilvl w:val="0"/>
          <w:numId w:val="34"/>
        </w:numPr>
        <w:tabs>
          <w:tab w:val="num" w:pos="851"/>
        </w:tabs>
        <w:jc w:val="both"/>
        <w:rPr>
          <w:rFonts w:ascii="Tahoma" w:hAnsi="Tahoma" w:cs="Tahoma"/>
        </w:rPr>
      </w:pPr>
      <w:r w:rsidRPr="00B75E78">
        <w:rPr>
          <w:rFonts w:ascii="Tahoma" w:hAnsi="Tahoma" w:cs="Tahoma"/>
        </w:rPr>
        <w:t xml:space="preserve">nadzornega organa </w:t>
      </w:r>
    </w:p>
    <w:p w14:paraId="7552E0FC" w14:textId="77777777" w:rsidR="00AB43E3" w:rsidRPr="00B75E78" w:rsidRDefault="00AB43E3" w:rsidP="00234372">
      <w:pPr>
        <w:keepNext/>
        <w:keepLines/>
        <w:jc w:val="both"/>
        <w:rPr>
          <w:rFonts w:ascii="Tahoma" w:hAnsi="Tahoma" w:cs="Tahoma"/>
        </w:rPr>
      </w:pPr>
    </w:p>
    <w:p w14:paraId="078E075B" w14:textId="77777777" w:rsidR="00AB43E3" w:rsidRPr="00B75E78" w:rsidRDefault="00AB43E3" w:rsidP="00234372">
      <w:pPr>
        <w:keepNext/>
        <w:keepLines/>
        <w:jc w:val="both"/>
        <w:rPr>
          <w:rFonts w:ascii="Tahoma" w:hAnsi="Tahoma" w:cs="Tahoma"/>
        </w:rPr>
      </w:pPr>
      <w:r w:rsidRPr="00B75E78">
        <w:rPr>
          <w:rFonts w:ascii="Tahoma" w:hAnsi="Tahoma" w:cs="Tahoma"/>
        </w:rPr>
        <w:t>oziroma imam pooblastila za (ustrezno obkrožiti/označiti):</w:t>
      </w:r>
    </w:p>
    <w:p w14:paraId="6EBCDF6F" w14:textId="77777777" w:rsidR="00AB43E3" w:rsidRPr="00B75E78" w:rsidRDefault="00AB43E3" w:rsidP="00AB43E3">
      <w:pPr>
        <w:keepNext/>
        <w:keepLines/>
        <w:numPr>
          <w:ilvl w:val="0"/>
          <w:numId w:val="34"/>
        </w:numPr>
        <w:tabs>
          <w:tab w:val="num" w:pos="851"/>
        </w:tabs>
        <w:jc w:val="both"/>
        <w:rPr>
          <w:rFonts w:ascii="Tahoma" w:hAnsi="Tahoma" w:cs="Tahoma"/>
        </w:rPr>
      </w:pPr>
      <w:r w:rsidRPr="00B75E78">
        <w:rPr>
          <w:rFonts w:ascii="Tahoma" w:hAnsi="Tahoma" w:cs="Tahoma"/>
        </w:rPr>
        <w:t>njegovo zastopanje ali</w:t>
      </w:r>
    </w:p>
    <w:p w14:paraId="5ED49A10" w14:textId="77777777" w:rsidR="00AB43E3" w:rsidRPr="00B75E78" w:rsidRDefault="00AB43E3" w:rsidP="00AB43E3">
      <w:pPr>
        <w:keepNext/>
        <w:keepLines/>
        <w:numPr>
          <w:ilvl w:val="0"/>
          <w:numId w:val="34"/>
        </w:numPr>
        <w:tabs>
          <w:tab w:val="num" w:pos="851"/>
        </w:tabs>
        <w:jc w:val="both"/>
        <w:rPr>
          <w:rFonts w:ascii="Tahoma" w:hAnsi="Tahoma" w:cs="Tahoma"/>
        </w:rPr>
      </w:pPr>
      <w:r w:rsidRPr="00B75E78">
        <w:rPr>
          <w:rFonts w:ascii="Tahoma" w:hAnsi="Tahoma" w:cs="Tahoma"/>
        </w:rPr>
        <w:t>odločanje ali</w:t>
      </w:r>
    </w:p>
    <w:p w14:paraId="1D2731A7" w14:textId="77777777" w:rsidR="00AB43E3" w:rsidRPr="00B75E78" w:rsidRDefault="00AB43E3" w:rsidP="00AB43E3">
      <w:pPr>
        <w:keepNext/>
        <w:keepLines/>
        <w:numPr>
          <w:ilvl w:val="0"/>
          <w:numId w:val="34"/>
        </w:numPr>
        <w:tabs>
          <w:tab w:val="num" w:pos="851"/>
        </w:tabs>
        <w:jc w:val="both"/>
        <w:rPr>
          <w:rFonts w:ascii="Tahoma" w:hAnsi="Tahoma" w:cs="Tahoma"/>
        </w:rPr>
      </w:pPr>
      <w:r w:rsidRPr="00B75E78">
        <w:rPr>
          <w:rFonts w:ascii="Tahoma" w:hAnsi="Tahoma" w:cs="Tahoma"/>
        </w:rPr>
        <w:t>nadzor v njem,</w:t>
      </w:r>
    </w:p>
    <w:p w14:paraId="03A8A558" w14:textId="77777777" w:rsidR="00AB43E3" w:rsidRPr="00B75E78" w:rsidRDefault="00AB43E3" w:rsidP="00234372">
      <w:pPr>
        <w:keepNext/>
        <w:keepLines/>
        <w:jc w:val="both"/>
        <w:rPr>
          <w:rFonts w:ascii="Tahoma" w:hAnsi="Tahoma" w:cs="Tahoma"/>
        </w:rPr>
      </w:pPr>
    </w:p>
    <w:p w14:paraId="77DBD3FE" w14:textId="77777777" w:rsidR="00AB43E3" w:rsidRPr="00B75E78" w:rsidRDefault="00AB43E3" w:rsidP="00234372">
      <w:pPr>
        <w:keepNext/>
        <w:keepLines/>
        <w:jc w:val="both"/>
        <w:rPr>
          <w:rFonts w:ascii="Tahoma" w:hAnsi="Tahoma" w:cs="Tahoma"/>
        </w:rPr>
      </w:pPr>
      <w:r w:rsidRPr="00B75E78">
        <w:rPr>
          <w:rFonts w:ascii="Tahoma" w:hAnsi="Tahoma" w:cs="Tahoma"/>
          <w:b/>
        </w:rPr>
        <w:t>pod kazensko in materialno odgovornostjo</w:t>
      </w:r>
      <w:r w:rsidRPr="00B75E78">
        <w:rPr>
          <w:rFonts w:ascii="Tahoma" w:hAnsi="Tahoma" w:cs="Tahoma"/>
        </w:rPr>
        <w:t xml:space="preserve"> </w:t>
      </w:r>
    </w:p>
    <w:p w14:paraId="4760ABDD" w14:textId="77777777" w:rsidR="00AB43E3" w:rsidRPr="00B75E78" w:rsidRDefault="00AB43E3" w:rsidP="00234372">
      <w:pPr>
        <w:keepNext/>
        <w:keepLines/>
        <w:jc w:val="both"/>
        <w:rPr>
          <w:rFonts w:ascii="Tahoma" w:hAnsi="Tahoma" w:cs="Tahoma"/>
          <w:b/>
        </w:rPr>
      </w:pPr>
    </w:p>
    <w:p w14:paraId="62AE0909" w14:textId="77777777" w:rsidR="00AB43E3" w:rsidRPr="00B75E78" w:rsidRDefault="00AB43E3" w:rsidP="00234372">
      <w:pPr>
        <w:keepNext/>
        <w:keepLines/>
        <w:jc w:val="center"/>
        <w:rPr>
          <w:rFonts w:ascii="Tahoma" w:hAnsi="Tahoma" w:cs="Tahoma"/>
          <w:b/>
        </w:rPr>
      </w:pPr>
      <w:r w:rsidRPr="00B75E78">
        <w:rPr>
          <w:rFonts w:ascii="Tahoma" w:hAnsi="Tahoma" w:cs="Tahoma"/>
          <w:b/>
        </w:rPr>
        <w:t>IZJAVLJAM</w:t>
      </w:r>
    </w:p>
    <w:p w14:paraId="499D909C" w14:textId="77777777" w:rsidR="00AB43E3" w:rsidRPr="00B75E78" w:rsidRDefault="00AB43E3" w:rsidP="00234372">
      <w:pPr>
        <w:keepNext/>
        <w:keepLines/>
        <w:jc w:val="both"/>
        <w:rPr>
          <w:rFonts w:ascii="Tahoma" w:hAnsi="Tahoma" w:cs="Tahoma"/>
        </w:rPr>
      </w:pPr>
    </w:p>
    <w:p w14:paraId="3CC1918E" w14:textId="77777777" w:rsidR="00AB43E3" w:rsidRPr="00B75E78" w:rsidRDefault="00AB43E3" w:rsidP="00234372">
      <w:pPr>
        <w:jc w:val="both"/>
        <w:rPr>
          <w:rFonts w:ascii="Tahoma" w:hAnsi="Tahoma" w:cs="Tahoma"/>
        </w:rPr>
      </w:pPr>
      <w:r w:rsidRPr="00B75E78">
        <w:rPr>
          <w:rFonts w:ascii="Tahoma" w:hAnsi="Tahoma" w:cs="Tahoma"/>
        </w:rPr>
        <w:t xml:space="preserve">da mi ni bila izrečena pravnomočna sodba, ki ima elemente kaznivih dejanj iz Kazenskega zakonika (Uradni list RS, št. 50/12 – uradno prečiščeno besedilo in 54/15; v nadaljnjem besedilu: KZ-1), ki so opredeljena v prvem odstavku 75. člena ZJN-3 </w:t>
      </w:r>
    </w:p>
    <w:p w14:paraId="68F9C91A" w14:textId="77777777" w:rsidR="00AB43E3" w:rsidRPr="00B75E78" w:rsidRDefault="00AB43E3" w:rsidP="00234372">
      <w:pPr>
        <w:jc w:val="both"/>
        <w:rPr>
          <w:rFonts w:ascii="Tahoma" w:hAnsi="Tahoma" w:cs="Tahoma"/>
        </w:rPr>
      </w:pPr>
    </w:p>
    <w:p w14:paraId="51A4E673" w14:textId="77777777" w:rsidR="00AB43E3" w:rsidRPr="00B75E78" w:rsidRDefault="00AB43E3" w:rsidP="00234372">
      <w:pPr>
        <w:jc w:val="both"/>
        <w:rPr>
          <w:rFonts w:ascii="Tahoma" w:hAnsi="Tahoma" w:cs="Tahoma"/>
        </w:rPr>
      </w:pPr>
      <w:r w:rsidRPr="00B75E78">
        <w:rPr>
          <w:rFonts w:ascii="Tahoma" w:hAnsi="Tahoma" w:cs="Tahoma"/>
        </w:rPr>
        <w:t>in</w:t>
      </w:r>
    </w:p>
    <w:p w14:paraId="3E29BB38" w14:textId="77777777" w:rsidR="00AB43E3" w:rsidRPr="00B75E78" w:rsidRDefault="00AB43E3" w:rsidP="00234372">
      <w:pPr>
        <w:jc w:val="both"/>
        <w:rPr>
          <w:rFonts w:ascii="Tahoma" w:hAnsi="Tahoma" w:cs="Tahoma"/>
        </w:rPr>
      </w:pPr>
    </w:p>
    <w:p w14:paraId="62002D55" w14:textId="77777777" w:rsidR="00AB43E3" w:rsidRPr="00B75E78" w:rsidRDefault="00AB43E3" w:rsidP="00234372">
      <w:pPr>
        <w:jc w:val="center"/>
        <w:rPr>
          <w:rFonts w:ascii="Tahoma" w:hAnsi="Tahoma" w:cs="Tahoma"/>
          <w:b/>
        </w:rPr>
      </w:pPr>
      <w:r w:rsidRPr="00B75E78">
        <w:rPr>
          <w:rFonts w:ascii="Tahoma" w:hAnsi="Tahoma" w:cs="Tahoma"/>
          <w:b/>
        </w:rPr>
        <w:t>POOBLAŠČAM</w:t>
      </w:r>
    </w:p>
    <w:p w14:paraId="3BD7F57D" w14:textId="77777777" w:rsidR="00AB43E3" w:rsidRPr="00B75E78" w:rsidRDefault="00AB43E3" w:rsidP="00234372">
      <w:pPr>
        <w:jc w:val="both"/>
        <w:rPr>
          <w:rFonts w:ascii="Tahoma" w:hAnsi="Tahoma" w:cs="Tahoma"/>
        </w:rPr>
      </w:pPr>
    </w:p>
    <w:p w14:paraId="66F18D8E" w14:textId="77777777" w:rsidR="00AB43E3" w:rsidRPr="001F1A87" w:rsidRDefault="00AB43E3" w:rsidP="00234372">
      <w:pPr>
        <w:jc w:val="both"/>
        <w:rPr>
          <w:rFonts w:ascii="Tahoma" w:hAnsi="Tahoma" w:cs="Tahoma"/>
          <w:b/>
        </w:rPr>
      </w:pPr>
      <w:r w:rsidRPr="00B75E78">
        <w:rPr>
          <w:rFonts w:ascii="Tahoma" w:hAnsi="Tahoma" w:cs="Tahoma"/>
        </w:rPr>
        <w:t xml:space="preserve">JAVNI HOLDING Ljubljana, d.o.o., Verovškova ulica 70, 1000 Ljubljana, da za potrebe preverjanja izpolnjevanja pogojev v postopku oddaje javnega naročila št. </w:t>
      </w:r>
      <w:r w:rsidR="00DB05EF">
        <w:rPr>
          <w:rFonts w:ascii="Tahoma" w:hAnsi="Tahoma" w:cs="Tahoma"/>
          <w:b/>
        </w:rPr>
        <w:t>VKS-119</w:t>
      </w:r>
      <w:r w:rsidR="00DB05EF" w:rsidRPr="00AB43E3">
        <w:rPr>
          <w:rFonts w:ascii="Tahoma" w:hAnsi="Tahoma" w:cs="Tahoma"/>
          <w:b/>
        </w:rPr>
        <w:t>/22 – »</w:t>
      </w:r>
      <w:r w:rsidR="00DB05EF">
        <w:rPr>
          <w:rFonts w:ascii="Tahoma" w:hAnsi="Tahoma" w:cs="Tahoma"/>
          <w:b/>
        </w:rPr>
        <w:t xml:space="preserve">Sukcesivna nabava železovega </w:t>
      </w:r>
      <w:proofErr w:type="spellStart"/>
      <w:r w:rsidR="00DB05EF">
        <w:rPr>
          <w:rFonts w:ascii="Tahoma" w:hAnsi="Tahoma" w:cs="Tahoma"/>
          <w:b/>
        </w:rPr>
        <w:t>triklorida</w:t>
      </w:r>
      <w:proofErr w:type="spellEnd"/>
      <w:r w:rsidR="00DB05EF">
        <w:rPr>
          <w:rFonts w:ascii="Tahoma" w:hAnsi="Tahoma" w:cs="Tahoma"/>
          <w:b/>
        </w:rPr>
        <w:t xml:space="preserve"> za potrebe CČN Ljubljana</w:t>
      </w:r>
      <w:r w:rsidR="00DB05EF" w:rsidRPr="00AB43E3">
        <w:rPr>
          <w:rFonts w:ascii="Tahoma" w:hAnsi="Tahoma" w:cs="Tahoma"/>
          <w:b/>
        </w:rPr>
        <w:t>«</w:t>
      </w:r>
      <w:r w:rsidRPr="00B75E78">
        <w:rPr>
          <w:rFonts w:ascii="Tahoma" w:hAnsi="Tahoma" w:cs="Tahoma"/>
        </w:rPr>
        <w:t>, od Ministrstva za pravosodje pridobi potrdilo iz kazenske evidence.</w:t>
      </w:r>
    </w:p>
    <w:p w14:paraId="5BD075EC" w14:textId="77777777" w:rsidR="00AB43E3" w:rsidRPr="00B75E78" w:rsidRDefault="00AB43E3" w:rsidP="00234372">
      <w:pPr>
        <w:jc w:val="both"/>
        <w:rPr>
          <w:rFonts w:ascii="Tahoma" w:hAnsi="Tahoma" w:cs="Tahoma"/>
        </w:rPr>
      </w:pPr>
    </w:p>
    <w:p w14:paraId="6748C9CE" w14:textId="77777777" w:rsidR="00AB43E3" w:rsidRPr="00B75E78" w:rsidRDefault="00AB43E3" w:rsidP="00234372">
      <w:pPr>
        <w:jc w:val="both"/>
        <w:rPr>
          <w:rFonts w:ascii="Tahoma" w:hAnsi="Tahoma" w:cs="Tahoma"/>
        </w:rPr>
      </w:pPr>
    </w:p>
    <w:p w14:paraId="6E72D354" w14:textId="77777777" w:rsidR="00AB43E3" w:rsidRPr="00B75E78" w:rsidRDefault="00AB43E3" w:rsidP="00234372">
      <w:pPr>
        <w:jc w:val="both"/>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410"/>
        <w:gridCol w:w="3260"/>
      </w:tblGrid>
      <w:tr w:rsidR="00AB43E3" w:rsidRPr="00B75E78" w14:paraId="244B4F78" w14:textId="77777777" w:rsidTr="00234372">
        <w:trPr>
          <w:trHeight w:val="235"/>
        </w:trPr>
        <w:tc>
          <w:tcPr>
            <w:tcW w:w="3402" w:type="dxa"/>
            <w:tcBorders>
              <w:top w:val="single" w:sz="4" w:space="0" w:color="auto"/>
            </w:tcBorders>
          </w:tcPr>
          <w:p w14:paraId="46222225" w14:textId="77777777" w:rsidR="00AB43E3" w:rsidRPr="00B75E78" w:rsidRDefault="00AB43E3" w:rsidP="00AB43E3">
            <w:pPr>
              <w:jc w:val="both"/>
              <w:rPr>
                <w:rFonts w:ascii="Tahoma" w:hAnsi="Tahoma" w:cs="Tahoma"/>
              </w:rPr>
            </w:pPr>
            <w:r w:rsidRPr="00B75E78">
              <w:rPr>
                <w:rFonts w:ascii="Tahoma" w:hAnsi="Tahoma" w:cs="Tahoma"/>
              </w:rPr>
              <w:t xml:space="preserve"> (Kraj, datum)</w:t>
            </w:r>
          </w:p>
        </w:tc>
        <w:tc>
          <w:tcPr>
            <w:tcW w:w="2410" w:type="dxa"/>
          </w:tcPr>
          <w:p w14:paraId="2684BD2F" w14:textId="77777777" w:rsidR="00AB43E3" w:rsidRPr="00B75E78" w:rsidRDefault="00AB43E3" w:rsidP="00AB43E3">
            <w:pPr>
              <w:jc w:val="both"/>
              <w:rPr>
                <w:rFonts w:ascii="Tahoma" w:hAnsi="Tahoma" w:cs="Tahoma"/>
              </w:rPr>
            </w:pPr>
          </w:p>
        </w:tc>
        <w:tc>
          <w:tcPr>
            <w:tcW w:w="3260" w:type="dxa"/>
            <w:tcBorders>
              <w:top w:val="single" w:sz="4" w:space="0" w:color="auto"/>
            </w:tcBorders>
          </w:tcPr>
          <w:p w14:paraId="4D5A8273" w14:textId="77777777" w:rsidR="00AB43E3" w:rsidRPr="00B75E78" w:rsidRDefault="00AB43E3" w:rsidP="00AB43E3">
            <w:pPr>
              <w:jc w:val="both"/>
              <w:rPr>
                <w:rFonts w:ascii="Tahoma" w:hAnsi="Tahoma" w:cs="Tahoma"/>
              </w:rPr>
            </w:pPr>
            <w:r w:rsidRPr="00B75E78">
              <w:rPr>
                <w:rFonts w:ascii="Tahoma" w:hAnsi="Tahoma" w:cs="Tahoma"/>
              </w:rPr>
              <w:t>(</w:t>
            </w:r>
            <w:r>
              <w:rPr>
                <w:rFonts w:ascii="Tahoma" w:hAnsi="Tahoma" w:cs="Tahoma"/>
                <w:snapToGrid w:val="0"/>
                <w:color w:val="000000"/>
              </w:rPr>
              <w:t>Ime in priimek ter</w:t>
            </w:r>
            <w:r w:rsidRPr="003D15DD">
              <w:rPr>
                <w:rFonts w:ascii="Tahoma" w:hAnsi="Tahoma" w:cs="Tahoma"/>
                <w:snapToGrid w:val="0"/>
                <w:color w:val="000000"/>
              </w:rPr>
              <w:t xml:space="preserve"> </w:t>
            </w:r>
            <w:r>
              <w:rPr>
                <w:rFonts w:ascii="Tahoma" w:hAnsi="Tahoma" w:cs="Tahoma"/>
              </w:rPr>
              <w:t>p</w:t>
            </w:r>
            <w:r w:rsidRPr="00B75E78">
              <w:rPr>
                <w:rFonts w:ascii="Tahoma" w:hAnsi="Tahoma" w:cs="Tahoma"/>
              </w:rPr>
              <w:t>odpis fizične osebe)</w:t>
            </w:r>
          </w:p>
        </w:tc>
      </w:tr>
    </w:tbl>
    <w:p w14:paraId="78347253" w14:textId="77777777" w:rsidR="00AB43E3" w:rsidRPr="00B75E78" w:rsidRDefault="00AB43E3" w:rsidP="00234372">
      <w:pPr>
        <w:jc w:val="both"/>
        <w:rPr>
          <w:rFonts w:ascii="Tahoma" w:hAnsi="Tahoma" w:cs="Tahoma"/>
        </w:rPr>
      </w:pPr>
    </w:p>
    <w:p w14:paraId="0F12E227" w14:textId="77777777" w:rsidR="00AB43E3" w:rsidRPr="00B75E78" w:rsidRDefault="00AB43E3" w:rsidP="00234372">
      <w:pPr>
        <w:jc w:val="both"/>
        <w:rPr>
          <w:rFonts w:ascii="Tahoma" w:hAnsi="Tahoma" w:cs="Tahoma"/>
        </w:rPr>
      </w:pPr>
    </w:p>
    <w:p w14:paraId="627A995B" w14:textId="77777777" w:rsidR="00AB43E3" w:rsidRPr="00B75E78" w:rsidRDefault="00AB43E3" w:rsidP="00234372">
      <w:pPr>
        <w:jc w:val="both"/>
        <w:rPr>
          <w:rFonts w:ascii="Tahoma" w:hAnsi="Tahoma" w:cs="Tahoma"/>
          <w:i/>
        </w:rPr>
      </w:pPr>
      <w:r w:rsidRPr="00B75E78">
        <w:rPr>
          <w:rFonts w:ascii="Tahoma" w:hAnsi="Tahoma" w:cs="Tahoma"/>
          <w:b/>
          <w:i/>
        </w:rPr>
        <w:t>Navodilo:</w:t>
      </w:r>
      <w:r w:rsidRPr="00B75E78">
        <w:rPr>
          <w:rFonts w:ascii="Tahoma" w:hAnsi="Tahoma" w:cs="Tahoma"/>
          <w:i/>
        </w:rPr>
        <w:t xml:space="preserve"> Izjavo izpolnijo in podpišejo VSE osebe, ki so:</w:t>
      </w:r>
    </w:p>
    <w:p w14:paraId="145A11D3" w14:textId="77777777" w:rsidR="00AB43E3" w:rsidRPr="00B75E78" w:rsidRDefault="00AB43E3" w:rsidP="00AB43E3">
      <w:pPr>
        <w:numPr>
          <w:ilvl w:val="0"/>
          <w:numId w:val="33"/>
        </w:numPr>
        <w:tabs>
          <w:tab w:val="clear" w:pos="360"/>
          <w:tab w:val="num" w:pos="284"/>
        </w:tabs>
        <w:jc w:val="both"/>
        <w:rPr>
          <w:rFonts w:ascii="Tahoma" w:hAnsi="Tahoma" w:cs="Tahoma"/>
          <w:i/>
        </w:rPr>
      </w:pPr>
      <w:r w:rsidRPr="00B75E78">
        <w:rPr>
          <w:rFonts w:ascii="Tahoma" w:hAnsi="Tahoma" w:cs="Tahoma"/>
          <w:i/>
        </w:rPr>
        <w:t>člani upravnega, vodstvenega ali nadzornega organa ponudnika (v primeru skupne ponudbe velja za vse člane skupine ponudnikov – partnerje), podizvajalca ali</w:t>
      </w:r>
    </w:p>
    <w:p w14:paraId="5E6A965B" w14:textId="77777777" w:rsidR="00AB43E3" w:rsidRPr="00B75E78" w:rsidRDefault="00AB43E3" w:rsidP="00AB43E3">
      <w:pPr>
        <w:numPr>
          <w:ilvl w:val="0"/>
          <w:numId w:val="33"/>
        </w:numPr>
        <w:tabs>
          <w:tab w:val="clear" w:pos="360"/>
          <w:tab w:val="num" w:pos="284"/>
        </w:tabs>
        <w:jc w:val="both"/>
        <w:rPr>
          <w:rFonts w:ascii="Tahoma" w:hAnsi="Tahoma" w:cs="Tahoma"/>
          <w:i/>
        </w:rPr>
      </w:pPr>
      <w:r w:rsidRPr="00B75E78">
        <w:rPr>
          <w:rFonts w:ascii="Tahoma" w:hAnsi="Tahoma" w:cs="Tahoma"/>
          <w:i/>
        </w:rPr>
        <w:t>ki imajo pooblastila za njegovo zastopanje ali odločanje ali nadzor v njem.</w:t>
      </w:r>
    </w:p>
    <w:p w14:paraId="3A16FE92" w14:textId="77777777" w:rsidR="00AB43E3" w:rsidRPr="00B75E78" w:rsidRDefault="00AB43E3" w:rsidP="00234372">
      <w:pPr>
        <w:jc w:val="both"/>
        <w:rPr>
          <w:rFonts w:ascii="Tahoma" w:hAnsi="Tahoma" w:cs="Tahoma"/>
          <w:i/>
        </w:rPr>
      </w:pPr>
      <w:r w:rsidRPr="00B75E78">
        <w:rPr>
          <w:rFonts w:ascii="Tahoma" w:hAnsi="Tahoma" w:cs="Tahoma"/>
          <w:i/>
        </w:rPr>
        <w:t>V kolikor oseba opravlja več funkcija hkrati, ustrezno označi vse funkcije v katerih nastopa.</w:t>
      </w:r>
    </w:p>
    <w:p w14:paraId="1F30F4E4" w14:textId="77777777" w:rsidR="00AB43E3" w:rsidRPr="00B75E78" w:rsidRDefault="00AB43E3" w:rsidP="00234372">
      <w:pPr>
        <w:jc w:val="both"/>
        <w:rPr>
          <w:rFonts w:ascii="Tahoma" w:hAnsi="Tahoma" w:cs="Tahoma"/>
          <w:b/>
          <w:i/>
        </w:rPr>
      </w:pPr>
    </w:p>
    <w:p w14:paraId="342F9E1A" w14:textId="77777777" w:rsidR="00AB43E3" w:rsidRDefault="00AB43E3" w:rsidP="00AB43E3">
      <w:pPr>
        <w:jc w:val="both"/>
        <w:rPr>
          <w:rFonts w:ascii="Tahoma" w:hAnsi="Tahoma" w:cs="Tahoma"/>
          <w:i/>
        </w:rPr>
      </w:pPr>
      <w:r w:rsidRPr="00B75E78">
        <w:rPr>
          <w:rFonts w:ascii="Tahoma" w:hAnsi="Tahoma" w:cs="Tahoma"/>
          <w:i/>
        </w:rPr>
        <w:t>Obrazec se po potrebi fotokopira!</w:t>
      </w:r>
    </w:p>
    <w:p w14:paraId="21D12C08" w14:textId="77777777" w:rsidR="00AB43E3" w:rsidRDefault="00AB43E3" w:rsidP="00AB43E3">
      <w:pPr>
        <w:jc w:val="both"/>
        <w:rPr>
          <w:rFonts w:ascii="Tahoma" w:hAnsi="Tahoma" w:cs="Tahoma"/>
          <w:i/>
        </w:rPr>
      </w:pPr>
    </w:p>
    <w:p w14:paraId="7092E78D" w14:textId="77777777" w:rsidR="00AB43E3" w:rsidRDefault="00AB43E3" w:rsidP="00AB43E3">
      <w:pPr>
        <w:jc w:val="both"/>
        <w:rPr>
          <w:rFonts w:ascii="Tahoma" w:hAnsi="Tahoma" w:cs="Tahoma"/>
          <w:i/>
        </w:rPr>
      </w:pPr>
    </w:p>
    <w:p w14:paraId="4EC9F259" w14:textId="77777777" w:rsidR="00AB43E3" w:rsidRDefault="00AB43E3" w:rsidP="00AB43E3">
      <w:pPr>
        <w:jc w:val="both"/>
        <w:rPr>
          <w:rFonts w:ascii="Tahoma" w:hAnsi="Tahoma" w:cs="Tahoma"/>
          <w:i/>
        </w:rPr>
      </w:pPr>
    </w:p>
    <w:p w14:paraId="3463305A" w14:textId="77777777" w:rsidR="00AB43E3" w:rsidRPr="00B75E78" w:rsidRDefault="00AB43E3" w:rsidP="00AB43E3">
      <w:pPr>
        <w:jc w:val="both"/>
        <w:rPr>
          <w:rFonts w:ascii="Tahoma" w:hAnsi="Tahoma" w:cs="Tahoma"/>
          <w:i/>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942BBB" w:rsidRPr="00414DFB" w14:paraId="5078DC0B" w14:textId="77777777" w:rsidTr="009E18F9">
        <w:tc>
          <w:tcPr>
            <w:tcW w:w="600" w:type="dxa"/>
            <w:tcBorders>
              <w:top w:val="single" w:sz="4" w:space="0" w:color="auto"/>
              <w:left w:val="single" w:sz="4" w:space="0" w:color="auto"/>
              <w:bottom w:val="single" w:sz="4" w:space="0" w:color="auto"/>
              <w:right w:val="nil"/>
            </w:tcBorders>
          </w:tcPr>
          <w:p w14:paraId="5C42B560" w14:textId="77777777" w:rsidR="00942BBB" w:rsidRPr="00414DFB" w:rsidRDefault="00942BBB" w:rsidP="00EC0786">
            <w:pPr>
              <w:keepLines/>
              <w:widowControl w:val="0"/>
              <w:jc w:val="right"/>
              <w:rPr>
                <w:rFonts w:ascii="Tahoma" w:hAnsi="Tahoma" w:cs="Tahoma"/>
              </w:rPr>
            </w:pPr>
            <w:r w:rsidRPr="00414DFB">
              <w:lastRenderedPageBreak/>
              <w:br w:type="page"/>
            </w:r>
            <w:r w:rsidRPr="00414DFB">
              <w:br w:type="page"/>
            </w:r>
            <w:r w:rsidRPr="00414DFB">
              <w:br w:type="page"/>
            </w:r>
            <w:r w:rsidRPr="00414DFB">
              <w:br w:type="page"/>
            </w:r>
            <w:r w:rsidRPr="00414DFB">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14:paraId="06350510" w14:textId="77777777" w:rsidR="00942BBB" w:rsidRPr="00414DFB" w:rsidRDefault="00942BBB" w:rsidP="00EC0786">
            <w:pPr>
              <w:keepLines/>
              <w:widowControl w:val="0"/>
              <w:rPr>
                <w:rFonts w:ascii="Tahoma" w:hAnsi="Tahoma" w:cs="Tahoma"/>
              </w:rPr>
            </w:pPr>
            <w:r w:rsidRPr="00414DFB">
              <w:rPr>
                <w:rFonts w:ascii="Tahoma" w:hAnsi="Tahoma" w:cs="Tahoma"/>
              </w:rPr>
              <w:t xml:space="preserve">SEZNAM PODIZVAJALCEV  </w:t>
            </w:r>
          </w:p>
        </w:tc>
        <w:tc>
          <w:tcPr>
            <w:tcW w:w="912" w:type="dxa"/>
            <w:tcBorders>
              <w:top w:val="single" w:sz="4" w:space="0" w:color="auto"/>
              <w:left w:val="single" w:sz="4" w:space="0" w:color="808080"/>
              <w:bottom w:val="single" w:sz="4" w:space="0" w:color="auto"/>
              <w:right w:val="nil"/>
            </w:tcBorders>
            <w:hideMark/>
          </w:tcPr>
          <w:p w14:paraId="3B0FDA7B" w14:textId="77777777" w:rsidR="00942BBB" w:rsidRPr="00414DFB" w:rsidRDefault="00F532D4" w:rsidP="00EC0786">
            <w:pPr>
              <w:keepLines/>
              <w:widowControl w:val="0"/>
              <w:jc w:val="right"/>
              <w:rPr>
                <w:rFonts w:ascii="Tahoma" w:hAnsi="Tahoma" w:cs="Tahoma"/>
                <w:b/>
              </w:rPr>
            </w:pPr>
            <w:r w:rsidRPr="00414DFB">
              <w:rPr>
                <w:rFonts w:ascii="Tahoma" w:hAnsi="Tahoma" w:cs="Tahoma"/>
                <w:b/>
                <w:i/>
              </w:rPr>
              <w:t>P</w:t>
            </w:r>
            <w:r w:rsidR="00942BBB" w:rsidRPr="00414DFB">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14:paraId="6A3D65D7" w14:textId="77777777" w:rsidR="00942BBB" w:rsidRPr="00414DFB" w:rsidRDefault="00942BBB" w:rsidP="00EC0786">
            <w:pPr>
              <w:keepLines/>
              <w:widowControl w:val="0"/>
              <w:rPr>
                <w:rFonts w:ascii="Tahoma" w:hAnsi="Tahoma" w:cs="Tahoma"/>
                <w:b/>
                <w:i/>
              </w:rPr>
            </w:pPr>
            <w:r w:rsidRPr="00414DFB">
              <w:rPr>
                <w:rFonts w:ascii="Tahoma" w:hAnsi="Tahoma" w:cs="Tahoma"/>
                <w:b/>
                <w:i/>
              </w:rPr>
              <w:t>5</w:t>
            </w:r>
          </w:p>
        </w:tc>
      </w:tr>
    </w:tbl>
    <w:p w14:paraId="479E8443" w14:textId="77777777" w:rsidR="00942BBB" w:rsidRPr="00414DFB" w:rsidRDefault="00942BBB" w:rsidP="00EC0786">
      <w:pPr>
        <w:keepLines/>
        <w:widowControl w:val="0"/>
        <w:rPr>
          <w:rFonts w:ascii="Tahoma" w:hAnsi="Tahoma" w:cs="Tahoma"/>
          <w:sz w:val="14"/>
          <w:szCs w:val="26"/>
        </w:rPr>
      </w:pPr>
    </w:p>
    <w:p w14:paraId="2744D841" w14:textId="77777777" w:rsidR="00942BBB" w:rsidRPr="00414DFB" w:rsidRDefault="00942BBB" w:rsidP="00EC0786">
      <w:pPr>
        <w:keepLines/>
        <w:widowControl w:val="0"/>
        <w:jc w:val="both"/>
        <w:rPr>
          <w:rFonts w:ascii="Tahoma" w:hAnsi="Tahoma" w:cs="Tahoma"/>
        </w:rPr>
      </w:pPr>
      <w:r w:rsidRPr="00414DFB">
        <w:rPr>
          <w:rFonts w:ascii="Tahoma" w:hAnsi="Tahoma" w:cs="Tahoma"/>
        </w:rPr>
        <w:t>Ponudnik mora v prilogi navesti podizvajalce, s katerimi nastopa v skupnem nastopu in izpolniti vse zahtevane podatke. Prilogo podpišeta tako ponudnik kot podizvajalec.</w:t>
      </w:r>
    </w:p>
    <w:p w14:paraId="17290E42" w14:textId="77777777" w:rsidR="00942BBB" w:rsidRPr="00414DFB" w:rsidRDefault="00942BBB" w:rsidP="00EC0786">
      <w:pPr>
        <w:keepLines/>
        <w:widowControl w:val="0"/>
        <w:rPr>
          <w:rFonts w:ascii="Tahoma" w:hAnsi="Tahoma" w:cs="Tahoma"/>
          <w:sz w:val="1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942BBB" w:rsidRPr="00414DFB" w14:paraId="3C9FB4B4" w14:textId="77777777" w:rsidTr="009E18F9">
        <w:trPr>
          <w:trHeight w:val="331"/>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14:paraId="1D14A8E2" w14:textId="77777777" w:rsidR="00942BBB" w:rsidRPr="00DB05EF" w:rsidRDefault="00942BBB" w:rsidP="00EC0786">
            <w:pPr>
              <w:keepLines/>
              <w:widowControl w:val="0"/>
              <w:spacing w:before="40" w:after="40"/>
              <w:jc w:val="center"/>
            </w:pPr>
            <w:r w:rsidRPr="00DB05EF">
              <w:rPr>
                <w:rFonts w:ascii="Tahoma" w:hAnsi="Tahoma" w:cs="Tahoma"/>
              </w:rPr>
              <w:t xml:space="preserve">Javno naročilo: </w:t>
            </w:r>
            <w:r w:rsidR="00DB05EF" w:rsidRPr="00DB05EF">
              <w:rPr>
                <w:rFonts w:ascii="Tahoma" w:hAnsi="Tahoma" w:cs="Tahoma"/>
                <w:b/>
              </w:rPr>
              <w:t xml:space="preserve">VKS-119/22 – »Sukcesivna nabava železovega </w:t>
            </w:r>
            <w:proofErr w:type="spellStart"/>
            <w:r w:rsidR="00DB05EF" w:rsidRPr="00DB05EF">
              <w:rPr>
                <w:rFonts w:ascii="Tahoma" w:hAnsi="Tahoma" w:cs="Tahoma"/>
                <w:b/>
              </w:rPr>
              <w:t>triklorida</w:t>
            </w:r>
            <w:proofErr w:type="spellEnd"/>
            <w:r w:rsidR="00DB05EF" w:rsidRPr="00DB05EF">
              <w:rPr>
                <w:rFonts w:ascii="Tahoma" w:hAnsi="Tahoma" w:cs="Tahoma"/>
                <w:b/>
              </w:rPr>
              <w:t xml:space="preserve"> za potrebe CČN Ljubljana«</w:t>
            </w:r>
          </w:p>
        </w:tc>
      </w:tr>
      <w:tr w:rsidR="00942BBB" w:rsidRPr="00414DFB" w14:paraId="115BC81B" w14:textId="77777777" w:rsidTr="009E18F9">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14:paraId="55E4259F" w14:textId="77777777" w:rsidR="00942BBB" w:rsidRPr="00DB05EF" w:rsidRDefault="00942BBB" w:rsidP="00EC0786">
            <w:pPr>
              <w:keepLines/>
              <w:widowControl w:val="0"/>
              <w:rPr>
                <w:rFonts w:ascii="Tahoma" w:hAnsi="Tahoma" w:cs="Tahoma"/>
              </w:rPr>
            </w:pPr>
            <w:r w:rsidRPr="00DB05EF">
              <w:rPr>
                <w:rFonts w:ascii="Tahoma" w:hAnsi="Tahoma" w:cs="Tahoma"/>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C842280" w14:textId="77777777" w:rsidR="00942BBB" w:rsidRPr="00DB05EF" w:rsidRDefault="00942BBB" w:rsidP="00EC0786">
            <w:pPr>
              <w:keepLines/>
              <w:widowControl w:val="0"/>
              <w:rPr>
                <w:rFonts w:ascii="Tahoma" w:hAnsi="Tahoma" w:cs="Tahoma"/>
              </w:rPr>
            </w:pPr>
          </w:p>
          <w:p w14:paraId="642C44E4" w14:textId="77777777" w:rsidR="00942BBB" w:rsidRPr="00DB05EF" w:rsidRDefault="00942BBB" w:rsidP="00EC0786">
            <w:pPr>
              <w:keepLines/>
              <w:widowControl w:val="0"/>
              <w:rPr>
                <w:rFonts w:ascii="Tahoma" w:hAnsi="Tahoma" w:cs="Tahoma"/>
              </w:rPr>
            </w:pPr>
          </w:p>
        </w:tc>
      </w:tr>
      <w:tr w:rsidR="00942BBB" w:rsidRPr="00414DFB" w14:paraId="7BD02D50" w14:textId="77777777" w:rsidTr="009E18F9">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14:paraId="09186F28" w14:textId="77777777" w:rsidR="00942BBB" w:rsidRPr="00DB05EF" w:rsidRDefault="00942BBB" w:rsidP="00EC0786">
            <w:pPr>
              <w:keepLines/>
              <w:widowControl w:val="0"/>
              <w:rPr>
                <w:rFonts w:ascii="Tahoma" w:hAnsi="Tahoma" w:cs="Tahoma"/>
              </w:rPr>
            </w:pPr>
            <w:r w:rsidRPr="00DB05EF">
              <w:rPr>
                <w:rFonts w:ascii="Tahoma" w:hAnsi="Tahoma" w:cs="Tahoma"/>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096CFF9E" w14:textId="77777777" w:rsidR="00942BBB" w:rsidRPr="00DB05EF" w:rsidRDefault="00942BBB" w:rsidP="00EC0786">
            <w:pPr>
              <w:keepLines/>
              <w:widowControl w:val="0"/>
              <w:rPr>
                <w:rFonts w:ascii="Tahoma" w:hAnsi="Tahoma" w:cs="Tahoma"/>
              </w:rPr>
            </w:pPr>
          </w:p>
          <w:p w14:paraId="3596F8B6" w14:textId="77777777" w:rsidR="00942BBB" w:rsidRPr="00DB05EF" w:rsidRDefault="00942BBB" w:rsidP="00EC0786">
            <w:pPr>
              <w:keepLines/>
              <w:widowControl w:val="0"/>
              <w:rPr>
                <w:rFonts w:ascii="Tahoma" w:hAnsi="Tahoma" w:cs="Tahoma"/>
              </w:rPr>
            </w:pPr>
          </w:p>
        </w:tc>
      </w:tr>
      <w:tr w:rsidR="00942BBB" w:rsidRPr="00414DFB" w14:paraId="33903EAB" w14:textId="77777777" w:rsidTr="009E18F9">
        <w:trPr>
          <w:trHeight w:val="334"/>
          <w:jc w:val="center"/>
        </w:trPr>
        <w:tc>
          <w:tcPr>
            <w:tcW w:w="3367" w:type="dxa"/>
            <w:vMerge w:val="restart"/>
            <w:tcBorders>
              <w:top w:val="single" w:sz="4" w:space="0" w:color="auto"/>
              <w:left w:val="single" w:sz="4" w:space="0" w:color="auto"/>
              <w:right w:val="single" w:sz="4" w:space="0" w:color="auto"/>
            </w:tcBorders>
            <w:vAlign w:val="center"/>
          </w:tcPr>
          <w:p w14:paraId="7C675609" w14:textId="77777777" w:rsidR="00942BBB" w:rsidRPr="00DB05EF" w:rsidRDefault="00942BBB" w:rsidP="00EC0786">
            <w:pPr>
              <w:keepLines/>
              <w:widowControl w:val="0"/>
              <w:jc w:val="both"/>
              <w:rPr>
                <w:rFonts w:ascii="Tahoma" w:hAnsi="Tahoma" w:cs="Tahoma"/>
              </w:rPr>
            </w:pPr>
            <w:r w:rsidRPr="00DB05EF">
              <w:rPr>
                <w:rFonts w:ascii="Tahoma" w:hAnsi="Tahoma" w:cs="Tahoma"/>
              </w:rPr>
              <w:t xml:space="preserve">V skladu s 94. členom ZJN-3 kot podizvajalec zahtevamo neposredno plačilo s strani naročnika </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35CA0C4" w14:textId="77777777" w:rsidR="00942BBB" w:rsidRPr="00DB05EF" w:rsidRDefault="00942BBB" w:rsidP="00EC0786">
            <w:pPr>
              <w:keepLines/>
              <w:widowControl w:val="0"/>
              <w:jc w:val="center"/>
              <w:rPr>
                <w:rFonts w:ascii="Tahoma" w:hAnsi="Tahoma" w:cs="Tahoma"/>
              </w:rPr>
            </w:pPr>
            <w:r w:rsidRPr="00DB05EF">
              <w:rPr>
                <w:rFonts w:ascii="Tahoma" w:hAnsi="Tahoma" w:cs="Tahoma"/>
              </w:rPr>
              <w:t xml:space="preserve">Obkrožite/označite </w:t>
            </w:r>
          </w:p>
        </w:tc>
      </w:tr>
      <w:tr w:rsidR="00942BBB" w:rsidRPr="00414DFB" w14:paraId="5EB84BCA" w14:textId="77777777" w:rsidTr="009E18F9">
        <w:trPr>
          <w:trHeight w:val="334"/>
          <w:jc w:val="center"/>
        </w:trPr>
        <w:tc>
          <w:tcPr>
            <w:tcW w:w="3367" w:type="dxa"/>
            <w:vMerge/>
            <w:tcBorders>
              <w:left w:val="single" w:sz="4" w:space="0" w:color="auto"/>
              <w:bottom w:val="single" w:sz="4" w:space="0" w:color="auto"/>
              <w:right w:val="single" w:sz="4" w:space="0" w:color="auto"/>
            </w:tcBorders>
            <w:vAlign w:val="center"/>
          </w:tcPr>
          <w:p w14:paraId="3FC0FA31" w14:textId="77777777" w:rsidR="00942BBB" w:rsidRPr="00DB05EF" w:rsidRDefault="00942BBB" w:rsidP="00EC0786">
            <w:pPr>
              <w:keepLines/>
              <w:widowControl w:val="0"/>
              <w:rPr>
                <w:rFonts w:ascii="Tahoma" w:hAnsi="Tahoma" w:cs="Tahoma"/>
              </w:rPr>
            </w:pPr>
          </w:p>
        </w:tc>
        <w:tc>
          <w:tcPr>
            <w:tcW w:w="3029" w:type="dxa"/>
            <w:tcBorders>
              <w:top w:val="single" w:sz="4" w:space="0" w:color="auto"/>
              <w:left w:val="single" w:sz="4" w:space="0" w:color="auto"/>
              <w:bottom w:val="single" w:sz="4" w:space="0" w:color="auto"/>
              <w:right w:val="single" w:sz="4" w:space="0" w:color="auto"/>
            </w:tcBorders>
            <w:vAlign w:val="center"/>
          </w:tcPr>
          <w:p w14:paraId="694AFBFF" w14:textId="77777777" w:rsidR="00942BBB" w:rsidRPr="00DB05EF" w:rsidRDefault="00942BBB" w:rsidP="00EC0786">
            <w:pPr>
              <w:keepLines/>
              <w:widowControl w:val="0"/>
              <w:jc w:val="center"/>
              <w:rPr>
                <w:rFonts w:ascii="Tahoma" w:hAnsi="Tahoma" w:cs="Tahoma"/>
              </w:rPr>
            </w:pPr>
            <w:r w:rsidRPr="00DB05EF">
              <w:rPr>
                <w:rFonts w:ascii="Tahoma" w:hAnsi="Tahoma" w:cs="Tahoma"/>
              </w:rPr>
              <w:t>DA</w:t>
            </w:r>
          </w:p>
        </w:tc>
        <w:tc>
          <w:tcPr>
            <w:tcW w:w="3030" w:type="dxa"/>
            <w:tcBorders>
              <w:top w:val="single" w:sz="4" w:space="0" w:color="auto"/>
              <w:left w:val="single" w:sz="4" w:space="0" w:color="auto"/>
              <w:bottom w:val="single" w:sz="4" w:space="0" w:color="auto"/>
              <w:right w:val="single" w:sz="4" w:space="0" w:color="auto"/>
            </w:tcBorders>
            <w:vAlign w:val="center"/>
          </w:tcPr>
          <w:p w14:paraId="7CB24970" w14:textId="77777777" w:rsidR="00942BBB" w:rsidRPr="00DB05EF" w:rsidRDefault="00942BBB" w:rsidP="00EC0786">
            <w:pPr>
              <w:keepLines/>
              <w:widowControl w:val="0"/>
              <w:jc w:val="center"/>
              <w:rPr>
                <w:rFonts w:ascii="Tahoma" w:hAnsi="Tahoma" w:cs="Tahoma"/>
              </w:rPr>
            </w:pPr>
            <w:r w:rsidRPr="00DB05EF">
              <w:rPr>
                <w:rFonts w:ascii="Tahoma" w:hAnsi="Tahoma" w:cs="Tahoma"/>
              </w:rPr>
              <w:t>NE</w:t>
            </w:r>
          </w:p>
        </w:tc>
      </w:tr>
      <w:tr w:rsidR="008E6E62" w:rsidRPr="00414DFB" w14:paraId="57990712" w14:textId="77777777" w:rsidTr="009E18F9">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14:paraId="5F407932" w14:textId="77777777" w:rsidR="008E6E62" w:rsidRPr="00DB05EF" w:rsidRDefault="008E6E62" w:rsidP="00EC0786">
            <w:pPr>
              <w:keepLines/>
              <w:widowControl w:val="0"/>
              <w:spacing w:line="276" w:lineRule="auto"/>
              <w:rPr>
                <w:rFonts w:ascii="Tahoma" w:hAnsi="Tahoma" w:cs="Tahoma"/>
              </w:rPr>
            </w:pPr>
            <w:r w:rsidRPr="00DB05EF">
              <w:rPr>
                <w:rFonts w:ascii="Tahoma" w:hAnsi="Tahoma" w:cs="Tahoma"/>
              </w:rPr>
              <w:t xml:space="preserve">Vsi zakoniti zastopniki podizvajalca </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477653D2" w14:textId="77777777" w:rsidR="008E6E62" w:rsidRPr="00DB05EF" w:rsidRDefault="008E6E62" w:rsidP="00EC0786">
            <w:pPr>
              <w:keepLines/>
              <w:widowControl w:val="0"/>
              <w:spacing w:line="276" w:lineRule="auto"/>
              <w:rPr>
                <w:rFonts w:ascii="Tahoma" w:hAnsi="Tahoma" w:cs="Tahoma"/>
              </w:rPr>
            </w:pPr>
          </w:p>
          <w:p w14:paraId="217A8545" w14:textId="77777777" w:rsidR="008E6E62" w:rsidRPr="00DB05EF" w:rsidRDefault="008E6E62" w:rsidP="00EC0786">
            <w:pPr>
              <w:keepLines/>
              <w:widowControl w:val="0"/>
              <w:spacing w:line="276" w:lineRule="auto"/>
              <w:rPr>
                <w:rFonts w:ascii="Tahoma" w:hAnsi="Tahoma" w:cs="Tahoma"/>
              </w:rPr>
            </w:pPr>
          </w:p>
          <w:p w14:paraId="745763B5" w14:textId="77777777" w:rsidR="008E6E62" w:rsidRPr="00DB05EF" w:rsidRDefault="008E6E62" w:rsidP="00EC0786">
            <w:pPr>
              <w:keepLines/>
              <w:widowControl w:val="0"/>
              <w:spacing w:line="276" w:lineRule="auto"/>
              <w:rPr>
                <w:rFonts w:ascii="Tahoma" w:hAnsi="Tahoma" w:cs="Tahoma"/>
              </w:rPr>
            </w:pPr>
          </w:p>
        </w:tc>
      </w:tr>
      <w:tr w:rsidR="008E6E62" w:rsidRPr="00414DFB" w14:paraId="13C695B2" w14:textId="77777777" w:rsidTr="00156209">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14:paraId="24B1222B" w14:textId="77777777" w:rsidR="008E6E62" w:rsidRPr="00DB05EF" w:rsidRDefault="008E6E62" w:rsidP="00EC0786">
            <w:pPr>
              <w:keepLines/>
              <w:widowControl w:val="0"/>
              <w:spacing w:line="276" w:lineRule="auto"/>
              <w:rPr>
                <w:rFonts w:ascii="Tahoma" w:hAnsi="Tahoma" w:cs="Tahoma"/>
              </w:rPr>
            </w:pPr>
            <w:r w:rsidRPr="00DB05EF">
              <w:rPr>
                <w:rFonts w:ascii="Tahoma" w:hAnsi="Tahoma" w:cs="Tahoma"/>
              </w:rPr>
              <w:t>Matična in davčna številka podizvajalca</w:t>
            </w:r>
          </w:p>
        </w:tc>
        <w:tc>
          <w:tcPr>
            <w:tcW w:w="3029" w:type="dxa"/>
            <w:tcBorders>
              <w:top w:val="single" w:sz="4" w:space="0" w:color="auto"/>
              <w:left w:val="single" w:sz="4" w:space="0" w:color="auto"/>
              <w:bottom w:val="single" w:sz="4" w:space="0" w:color="auto"/>
              <w:right w:val="single" w:sz="4" w:space="0" w:color="auto"/>
            </w:tcBorders>
            <w:vAlign w:val="center"/>
          </w:tcPr>
          <w:p w14:paraId="3A78A34A" w14:textId="77777777" w:rsidR="008E6E62" w:rsidRPr="00DB05EF" w:rsidRDefault="008E6E62" w:rsidP="00EC0786">
            <w:pPr>
              <w:keepLines/>
              <w:widowControl w:val="0"/>
              <w:spacing w:line="276" w:lineRule="auto"/>
              <w:rPr>
                <w:rFonts w:ascii="Tahoma" w:hAnsi="Tahoma" w:cs="Tahoma"/>
              </w:rPr>
            </w:pPr>
          </w:p>
        </w:tc>
        <w:tc>
          <w:tcPr>
            <w:tcW w:w="3030" w:type="dxa"/>
            <w:tcBorders>
              <w:top w:val="single" w:sz="4" w:space="0" w:color="auto"/>
              <w:left w:val="single" w:sz="4" w:space="0" w:color="auto"/>
              <w:bottom w:val="single" w:sz="4" w:space="0" w:color="auto"/>
              <w:right w:val="single" w:sz="4" w:space="0" w:color="auto"/>
            </w:tcBorders>
            <w:vAlign w:val="center"/>
          </w:tcPr>
          <w:p w14:paraId="411D154A" w14:textId="77777777" w:rsidR="008E6E62" w:rsidRPr="00DB05EF" w:rsidRDefault="008E6E62" w:rsidP="00EC0786">
            <w:pPr>
              <w:keepLines/>
              <w:widowControl w:val="0"/>
              <w:spacing w:line="276" w:lineRule="auto"/>
              <w:rPr>
                <w:rFonts w:ascii="Tahoma" w:hAnsi="Tahoma" w:cs="Tahoma"/>
              </w:rPr>
            </w:pPr>
          </w:p>
        </w:tc>
      </w:tr>
      <w:tr w:rsidR="00942BBB" w:rsidRPr="00414DFB" w14:paraId="512E36F6" w14:textId="77777777" w:rsidTr="009E18F9">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14:paraId="44699106" w14:textId="77777777" w:rsidR="00942BBB" w:rsidRPr="00DB05EF" w:rsidRDefault="00942BBB" w:rsidP="00EC0786">
            <w:pPr>
              <w:keepLines/>
              <w:widowControl w:val="0"/>
              <w:spacing w:line="276" w:lineRule="auto"/>
              <w:rPr>
                <w:rFonts w:ascii="Tahoma" w:hAnsi="Tahoma" w:cs="Tahoma"/>
              </w:rPr>
            </w:pPr>
            <w:r w:rsidRPr="00DB05EF">
              <w:rPr>
                <w:rFonts w:ascii="Tahoma" w:hAnsi="Tahoma" w:cs="Tahoma"/>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0ED7856" w14:textId="77777777" w:rsidR="00942BBB" w:rsidRPr="00DB05EF" w:rsidRDefault="00942BBB" w:rsidP="00EC0786">
            <w:pPr>
              <w:keepLines/>
              <w:widowControl w:val="0"/>
              <w:spacing w:line="276" w:lineRule="auto"/>
              <w:rPr>
                <w:rFonts w:ascii="Tahoma" w:hAnsi="Tahoma" w:cs="Tahoma"/>
              </w:rPr>
            </w:pPr>
          </w:p>
        </w:tc>
      </w:tr>
      <w:tr w:rsidR="00942BBB" w:rsidRPr="00414DFB" w14:paraId="76CD5CB7" w14:textId="77777777" w:rsidTr="009E18F9">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14:paraId="74FF4C49" w14:textId="77777777" w:rsidR="00942BBB" w:rsidRPr="00DB05EF" w:rsidRDefault="00942BBB" w:rsidP="00EC0786">
            <w:pPr>
              <w:keepLines/>
              <w:widowControl w:val="0"/>
              <w:jc w:val="center"/>
              <w:rPr>
                <w:rFonts w:ascii="Tahoma" w:hAnsi="Tahoma" w:cs="Tahoma"/>
              </w:rPr>
            </w:pPr>
          </w:p>
          <w:p w14:paraId="011E9352" w14:textId="77777777" w:rsidR="00942BBB" w:rsidRPr="00DB05EF" w:rsidRDefault="00942BBB" w:rsidP="00EC0786">
            <w:pPr>
              <w:keepLines/>
              <w:widowControl w:val="0"/>
              <w:jc w:val="center"/>
              <w:rPr>
                <w:rFonts w:ascii="Tahoma" w:hAnsi="Tahoma" w:cs="Tahoma"/>
              </w:rPr>
            </w:pPr>
          </w:p>
          <w:p w14:paraId="0D065B94" w14:textId="77777777" w:rsidR="00942BBB" w:rsidRPr="00DB05EF" w:rsidRDefault="00942BBB" w:rsidP="00EC0786">
            <w:pPr>
              <w:keepLines/>
              <w:widowControl w:val="0"/>
              <w:jc w:val="center"/>
              <w:rPr>
                <w:rFonts w:ascii="Tahoma" w:hAnsi="Tahoma" w:cs="Tahoma"/>
              </w:rPr>
            </w:pPr>
          </w:p>
          <w:p w14:paraId="47F3E561" w14:textId="77777777" w:rsidR="00942BBB" w:rsidRPr="00DB05EF" w:rsidRDefault="00942BBB" w:rsidP="00EC0786">
            <w:pPr>
              <w:keepLines/>
              <w:widowControl w:val="0"/>
              <w:jc w:val="center"/>
              <w:rPr>
                <w:rFonts w:ascii="Tahoma" w:hAnsi="Tahoma" w:cs="Tahoma"/>
              </w:rPr>
            </w:pPr>
          </w:p>
          <w:p w14:paraId="72B38A72" w14:textId="77777777" w:rsidR="00942BBB" w:rsidRPr="00DB05EF" w:rsidRDefault="00942BBB" w:rsidP="00EC0786">
            <w:pPr>
              <w:keepLines/>
              <w:widowControl w:val="0"/>
              <w:rPr>
                <w:rFonts w:ascii="Tahoma" w:hAnsi="Tahoma" w:cs="Tahoma"/>
              </w:rPr>
            </w:pPr>
            <w:r w:rsidRPr="00DB05EF">
              <w:rPr>
                <w:rFonts w:ascii="Tahoma" w:hAnsi="Tahoma" w:cs="Tahoma"/>
              </w:rPr>
              <w:t xml:space="preserve">Vsak del javnega naročila (storitev/gradnja/blago), ki se oddaja v </w:t>
            </w:r>
            <w:proofErr w:type="spellStart"/>
            <w:r w:rsidRPr="00DB05EF">
              <w:rPr>
                <w:rFonts w:ascii="Tahoma" w:hAnsi="Tahoma" w:cs="Tahoma"/>
              </w:rPr>
              <w:t>podizvajanje</w:t>
            </w:r>
            <w:proofErr w:type="spellEnd"/>
            <w:r w:rsidRPr="00DB05EF">
              <w:rPr>
                <w:rFonts w:ascii="Tahoma" w:hAnsi="Tahoma" w:cs="Tahoma"/>
              </w:rPr>
              <w:t xml:space="preserve"> (vrsta/opis del)</w:t>
            </w:r>
          </w:p>
          <w:p w14:paraId="6CD33597" w14:textId="77777777" w:rsidR="00942BBB" w:rsidRPr="00DB05EF" w:rsidRDefault="00942BBB" w:rsidP="00EC0786">
            <w:pPr>
              <w:keepLines/>
              <w:widowControl w:val="0"/>
              <w:jc w:val="center"/>
              <w:rPr>
                <w:rFonts w:ascii="Tahoma" w:hAnsi="Tahoma" w:cs="Tahoma"/>
              </w:rPr>
            </w:pPr>
          </w:p>
          <w:p w14:paraId="7DBBDD8F" w14:textId="77777777" w:rsidR="00942BBB" w:rsidRPr="00DB05EF" w:rsidRDefault="00942BBB" w:rsidP="00EC0786">
            <w:pPr>
              <w:keepLines/>
              <w:widowControl w:val="0"/>
              <w:jc w:val="center"/>
              <w:rPr>
                <w:rFonts w:ascii="Tahoma" w:hAnsi="Tahoma" w:cs="Tahoma"/>
              </w:rPr>
            </w:pPr>
          </w:p>
          <w:p w14:paraId="2B2FB2F5" w14:textId="77777777" w:rsidR="00942BBB" w:rsidRPr="00DB05EF" w:rsidRDefault="00942BBB" w:rsidP="00EC0786">
            <w:pPr>
              <w:keepLines/>
              <w:widowControl w:val="0"/>
              <w:jc w:val="center"/>
              <w:rPr>
                <w:rFonts w:ascii="Tahoma" w:hAnsi="Tahoma" w:cs="Tahoma"/>
              </w:rPr>
            </w:pPr>
          </w:p>
          <w:p w14:paraId="5FF12C28" w14:textId="77777777" w:rsidR="00942BBB" w:rsidRPr="00DB05EF" w:rsidRDefault="00942BBB" w:rsidP="00EC0786">
            <w:pPr>
              <w:keepLines/>
              <w:widowControl w:val="0"/>
              <w:rPr>
                <w:rFonts w:ascii="Tahoma" w:hAnsi="Tahoma" w:cs="Tahoma"/>
              </w:rPr>
            </w:pPr>
          </w:p>
          <w:p w14:paraId="4237DB7D" w14:textId="77777777" w:rsidR="00942BBB" w:rsidRPr="00DB05EF" w:rsidRDefault="00942BBB" w:rsidP="00EC0786">
            <w:pPr>
              <w:keepLines/>
              <w:widowControl w:val="0"/>
              <w:rPr>
                <w:rFonts w:ascii="Tahoma" w:hAnsi="Tahoma" w:cs="Tahoma"/>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73EC25E5" w14:textId="77777777" w:rsidR="00942BBB" w:rsidRPr="00DB05EF" w:rsidRDefault="00942BBB" w:rsidP="00EC0786">
            <w:pPr>
              <w:keepLines/>
              <w:widowControl w:val="0"/>
              <w:rPr>
                <w:rFonts w:ascii="Tahoma" w:hAnsi="Tahoma" w:cs="Tahoma"/>
              </w:rPr>
            </w:pPr>
          </w:p>
          <w:p w14:paraId="4576BA14" w14:textId="77777777" w:rsidR="00942BBB" w:rsidRPr="00DB05EF" w:rsidRDefault="00942BBB" w:rsidP="00EC0786">
            <w:pPr>
              <w:keepLines/>
              <w:widowControl w:val="0"/>
              <w:rPr>
                <w:rFonts w:ascii="Tahoma" w:hAnsi="Tahoma" w:cs="Tahoma"/>
              </w:rPr>
            </w:pPr>
          </w:p>
        </w:tc>
      </w:tr>
      <w:tr w:rsidR="00942BBB" w:rsidRPr="00414DFB" w14:paraId="20EBE9AE" w14:textId="77777777" w:rsidTr="009E18F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3F6AD550" w14:textId="77777777" w:rsidR="00942BBB" w:rsidRPr="00DB05EF" w:rsidRDefault="00942BBB" w:rsidP="00EC0786">
            <w:pPr>
              <w:keepLines/>
              <w:widowControl w:val="0"/>
              <w:rPr>
                <w:rFonts w:ascii="Tahoma" w:hAnsi="Tahoma" w:cs="Tahoma"/>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00862938" w14:textId="77777777" w:rsidR="00942BBB" w:rsidRPr="00DB05EF" w:rsidRDefault="00942BBB" w:rsidP="00EC0786">
            <w:pPr>
              <w:keepLines/>
              <w:widowControl w:val="0"/>
              <w:rPr>
                <w:rFonts w:ascii="Tahoma" w:hAnsi="Tahoma" w:cs="Tahoma"/>
              </w:rPr>
            </w:pPr>
          </w:p>
          <w:p w14:paraId="35E803F0" w14:textId="77777777" w:rsidR="00942BBB" w:rsidRPr="00DB05EF" w:rsidRDefault="00942BBB" w:rsidP="00EC0786">
            <w:pPr>
              <w:keepLines/>
              <w:widowControl w:val="0"/>
              <w:rPr>
                <w:rFonts w:ascii="Tahoma" w:hAnsi="Tahoma" w:cs="Tahoma"/>
              </w:rPr>
            </w:pPr>
          </w:p>
        </w:tc>
      </w:tr>
      <w:tr w:rsidR="00942BBB" w:rsidRPr="00414DFB" w14:paraId="2215FE8E" w14:textId="77777777" w:rsidTr="009E18F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15706ED6" w14:textId="77777777" w:rsidR="00942BBB" w:rsidRPr="00DB05EF" w:rsidRDefault="00942BBB" w:rsidP="00EC0786">
            <w:pPr>
              <w:keepLines/>
              <w:widowControl w:val="0"/>
              <w:rPr>
                <w:rFonts w:ascii="Tahoma" w:hAnsi="Tahoma" w:cs="Tahoma"/>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1558CB2E" w14:textId="77777777" w:rsidR="00942BBB" w:rsidRPr="00DB05EF" w:rsidRDefault="00942BBB" w:rsidP="00EC0786">
            <w:pPr>
              <w:keepLines/>
              <w:widowControl w:val="0"/>
              <w:rPr>
                <w:rFonts w:ascii="Tahoma" w:hAnsi="Tahoma" w:cs="Tahoma"/>
              </w:rPr>
            </w:pPr>
          </w:p>
          <w:p w14:paraId="0A776979" w14:textId="77777777" w:rsidR="00942BBB" w:rsidRPr="00DB05EF" w:rsidRDefault="00942BBB" w:rsidP="00EC0786">
            <w:pPr>
              <w:keepLines/>
              <w:widowControl w:val="0"/>
              <w:rPr>
                <w:rFonts w:ascii="Tahoma" w:hAnsi="Tahoma" w:cs="Tahoma"/>
              </w:rPr>
            </w:pPr>
          </w:p>
        </w:tc>
      </w:tr>
      <w:tr w:rsidR="00942BBB" w:rsidRPr="00414DFB" w14:paraId="25F6B19E" w14:textId="77777777" w:rsidTr="009E18F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40D35EE2" w14:textId="77777777" w:rsidR="00942BBB" w:rsidRPr="00DB05EF" w:rsidRDefault="00942BBB" w:rsidP="00EC0786">
            <w:pPr>
              <w:keepLines/>
              <w:widowControl w:val="0"/>
              <w:rPr>
                <w:rFonts w:ascii="Tahoma" w:hAnsi="Tahoma" w:cs="Tahoma"/>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07EBE104" w14:textId="77777777" w:rsidR="00942BBB" w:rsidRPr="00DB05EF" w:rsidRDefault="00942BBB" w:rsidP="00EC0786">
            <w:pPr>
              <w:keepLines/>
              <w:widowControl w:val="0"/>
              <w:rPr>
                <w:rFonts w:ascii="Tahoma" w:hAnsi="Tahoma" w:cs="Tahoma"/>
              </w:rPr>
            </w:pPr>
          </w:p>
          <w:p w14:paraId="7F2412EB" w14:textId="77777777" w:rsidR="00942BBB" w:rsidRPr="00DB05EF" w:rsidRDefault="00942BBB" w:rsidP="00EC0786">
            <w:pPr>
              <w:keepLines/>
              <w:widowControl w:val="0"/>
              <w:rPr>
                <w:rFonts w:ascii="Tahoma" w:hAnsi="Tahoma" w:cs="Tahoma"/>
              </w:rPr>
            </w:pPr>
          </w:p>
        </w:tc>
      </w:tr>
      <w:tr w:rsidR="00942BBB" w:rsidRPr="00414DFB" w14:paraId="2D4FEB85" w14:textId="77777777" w:rsidTr="009E18F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0408B1C6" w14:textId="77777777" w:rsidR="00942BBB" w:rsidRPr="00DB05EF" w:rsidRDefault="00942BBB" w:rsidP="00EC0786">
            <w:pPr>
              <w:keepLines/>
              <w:widowControl w:val="0"/>
              <w:rPr>
                <w:rFonts w:ascii="Tahoma" w:hAnsi="Tahoma" w:cs="Tahoma"/>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5C98B552" w14:textId="77777777" w:rsidR="00942BBB" w:rsidRPr="00DB05EF" w:rsidRDefault="00942BBB" w:rsidP="00EC0786">
            <w:pPr>
              <w:keepLines/>
              <w:widowControl w:val="0"/>
              <w:rPr>
                <w:rFonts w:ascii="Tahoma" w:hAnsi="Tahoma" w:cs="Tahoma"/>
              </w:rPr>
            </w:pPr>
          </w:p>
          <w:p w14:paraId="6970F410" w14:textId="77777777" w:rsidR="00942BBB" w:rsidRPr="00DB05EF" w:rsidRDefault="00942BBB" w:rsidP="00EC0786">
            <w:pPr>
              <w:keepLines/>
              <w:widowControl w:val="0"/>
              <w:rPr>
                <w:rFonts w:ascii="Tahoma" w:hAnsi="Tahoma" w:cs="Tahoma"/>
              </w:rPr>
            </w:pPr>
          </w:p>
        </w:tc>
      </w:tr>
      <w:tr w:rsidR="008E6E62" w:rsidRPr="00414DFB" w14:paraId="6B837085" w14:textId="77777777" w:rsidTr="009E18F9">
        <w:trPr>
          <w:jc w:val="center"/>
        </w:trPr>
        <w:tc>
          <w:tcPr>
            <w:tcW w:w="3367" w:type="dxa"/>
            <w:vMerge/>
            <w:tcBorders>
              <w:top w:val="single" w:sz="4" w:space="0" w:color="auto"/>
              <w:left w:val="single" w:sz="4" w:space="0" w:color="auto"/>
              <w:bottom w:val="single" w:sz="4" w:space="0" w:color="auto"/>
              <w:right w:val="single" w:sz="4" w:space="0" w:color="auto"/>
            </w:tcBorders>
            <w:vAlign w:val="center"/>
          </w:tcPr>
          <w:p w14:paraId="6E0B21C2" w14:textId="77777777" w:rsidR="008E6E62" w:rsidRPr="00DB05EF" w:rsidRDefault="008E6E62" w:rsidP="00EC0786">
            <w:pPr>
              <w:keepLines/>
              <w:widowControl w:val="0"/>
              <w:rPr>
                <w:rFonts w:ascii="Tahoma" w:hAnsi="Tahoma" w:cs="Tahoma"/>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3C1B0484" w14:textId="77777777" w:rsidR="008E6E62" w:rsidRPr="00DB05EF" w:rsidRDefault="008E6E62" w:rsidP="00EC0786">
            <w:pPr>
              <w:keepLines/>
              <w:widowControl w:val="0"/>
              <w:rPr>
                <w:rFonts w:ascii="Tahoma" w:hAnsi="Tahoma" w:cs="Tahoma"/>
              </w:rPr>
            </w:pPr>
          </w:p>
          <w:p w14:paraId="73890B4D" w14:textId="77777777" w:rsidR="008E6E62" w:rsidRPr="00DB05EF" w:rsidRDefault="008E6E62" w:rsidP="00EC0786">
            <w:pPr>
              <w:keepLines/>
              <w:widowControl w:val="0"/>
              <w:rPr>
                <w:rFonts w:ascii="Tahoma" w:hAnsi="Tahoma" w:cs="Tahoma"/>
              </w:rPr>
            </w:pPr>
          </w:p>
        </w:tc>
      </w:tr>
      <w:tr w:rsidR="00942BBB" w:rsidRPr="00414DFB" w14:paraId="3732A955" w14:textId="77777777" w:rsidTr="009E18F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2C809FB8" w14:textId="77777777" w:rsidR="00942BBB" w:rsidRPr="00DB05EF" w:rsidRDefault="00942BBB" w:rsidP="00EC0786">
            <w:pPr>
              <w:keepLines/>
              <w:widowControl w:val="0"/>
              <w:rPr>
                <w:rFonts w:ascii="Tahoma" w:hAnsi="Tahoma" w:cs="Tahoma"/>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5D7C23FE" w14:textId="77777777" w:rsidR="00942BBB" w:rsidRPr="00DB05EF" w:rsidRDefault="00942BBB" w:rsidP="00EC0786">
            <w:pPr>
              <w:keepLines/>
              <w:widowControl w:val="0"/>
              <w:rPr>
                <w:rFonts w:ascii="Tahoma" w:hAnsi="Tahoma" w:cs="Tahoma"/>
              </w:rPr>
            </w:pPr>
          </w:p>
          <w:p w14:paraId="7E7DB26B" w14:textId="77777777" w:rsidR="008E6E62" w:rsidRPr="00DB05EF" w:rsidRDefault="008E6E62" w:rsidP="00EC0786">
            <w:pPr>
              <w:keepLines/>
              <w:widowControl w:val="0"/>
              <w:rPr>
                <w:rFonts w:ascii="Tahoma" w:hAnsi="Tahoma" w:cs="Tahoma"/>
              </w:rPr>
            </w:pPr>
          </w:p>
        </w:tc>
      </w:tr>
      <w:tr w:rsidR="00942BBB" w:rsidRPr="00414DFB" w14:paraId="70441871" w14:textId="77777777" w:rsidTr="006F132C">
        <w:trPr>
          <w:trHeight w:val="676"/>
          <w:jc w:val="center"/>
        </w:trPr>
        <w:tc>
          <w:tcPr>
            <w:tcW w:w="3367" w:type="dxa"/>
            <w:tcBorders>
              <w:top w:val="single" w:sz="4" w:space="0" w:color="auto"/>
              <w:left w:val="single" w:sz="4" w:space="0" w:color="auto"/>
              <w:bottom w:val="single" w:sz="4" w:space="0" w:color="auto"/>
              <w:right w:val="single" w:sz="4" w:space="0" w:color="auto"/>
            </w:tcBorders>
            <w:vAlign w:val="center"/>
          </w:tcPr>
          <w:p w14:paraId="2D970277" w14:textId="77777777" w:rsidR="00942BBB" w:rsidRPr="00DB05EF" w:rsidRDefault="00942BBB" w:rsidP="00EC0786">
            <w:pPr>
              <w:keepLines/>
              <w:widowControl w:val="0"/>
              <w:rPr>
                <w:rFonts w:ascii="Tahoma" w:hAnsi="Tahoma" w:cs="Tahoma"/>
              </w:rPr>
            </w:pPr>
            <w:r w:rsidRPr="00DB05EF">
              <w:rPr>
                <w:rFonts w:ascii="Tahoma" w:hAnsi="Tahoma" w:cs="Tahoma"/>
              </w:rPr>
              <w:t xml:space="preserve">Okvirna količina/delež (%) javnega naročila, ki se oddaja v </w:t>
            </w:r>
            <w:proofErr w:type="spellStart"/>
            <w:r w:rsidRPr="00DB05EF">
              <w:rPr>
                <w:rFonts w:ascii="Tahoma" w:hAnsi="Tahoma" w:cs="Tahoma"/>
              </w:rPr>
              <w:t>podizvajanje</w:t>
            </w:r>
            <w:proofErr w:type="spellEnd"/>
          </w:p>
          <w:p w14:paraId="154647E1" w14:textId="77777777" w:rsidR="006F132C" w:rsidRPr="00DB05EF" w:rsidRDefault="006F132C" w:rsidP="00EC0786">
            <w:pPr>
              <w:keepLines/>
              <w:widowControl w:val="0"/>
              <w:rPr>
                <w:rFonts w:ascii="Tahoma" w:hAnsi="Tahoma" w:cs="Tahoma"/>
                <w:i/>
              </w:rPr>
            </w:pPr>
            <w:r w:rsidRPr="00DB05EF">
              <w:rPr>
                <w:rFonts w:ascii="Tahoma" w:hAnsi="Tahoma" w:cs="Tahoma"/>
                <w:i/>
              </w:rPr>
              <w:t>(manj kot 100%)</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44404281" w14:textId="77777777" w:rsidR="00942BBB" w:rsidRPr="00DB05EF" w:rsidRDefault="00942BBB" w:rsidP="00EC0786">
            <w:pPr>
              <w:keepLines/>
              <w:widowControl w:val="0"/>
            </w:pPr>
          </w:p>
        </w:tc>
      </w:tr>
      <w:tr w:rsidR="00942BBB" w:rsidRPr="00414DFB" w14:paraId="77FD8B0F" w14:textId="77777777" w:rsidTr="009E18F9">
        <w:trPr>
          <w:trHeight w:val="409"/>
          <w:jc w:val="center"/>
        </w:trPr>
        <w:tc>
          <w:tcPr>
            <w:tcW w:w="3367" w:type="dxa"/>
            <w:tcBorders>
              <w:top w:val="single" w:sz="4" w:space="0" w:color="auto"/>
              <w:left w:val="single" w:sz="4" w:space="0" w:color="auto"/>
              <w:bottom w:val="single" w:sz="4" w:space="0" w:color="auto"/>
              <w:right w:val="single" w:sz="4" w:space="0" w:color="auto"/>
            </w:tcBorders>
            <w:vAlign w:val="center"/>
          </w:tcPr>
          <w:p w14:paraId="7F6A8F1F" w14:textId="77777777" w:rsidR="00942BBB" w:rsidRPr="00DB05EF" w:rsidRDefault="00942BBB" w:rsidP="00EC0786">
            <w:pPr>
              <w:keepLines/>
              <w:widowControl w:val="0"/>
              <w:rPr>
                <w:rFonts w:ascii="Tahoma" w:hAnsi="Tahoma" w:cs="Tahoma"/>
              </w:rPr>
            </w:pPr>
            <w:r w:rsidRPr="00DB05EF">
              <w:rPr>
                <w:rFonts w:ascii="Tahoma" w:hAnsi="Tahoma" w:cs="Tahoma"/>
              </w:rPr>
              <w:t>Okvirna vrednost del v EUR brez DDV</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3601A401" w14:textId="77777777" w:rsidR="00942BBB" w:rsidRPr="00DB05EF" w:rsidRDefault="00942BBB" w:rsidP="00EC0786">
            <w:pPr>
              <w:keepLines/>
              <w:widowControl w:val="0"/>
            </w:pPr>
          </w:p>
        </w:tc>
      </w:tr>
    </w:tbl>
    <w:p w14:paraId="54CCB057" w14:textId="77777777" w:rsidR="00942BBB" w:rsidRPr="00414DFB" w:rsidRDefault="00942BBB" w:rsidP="00EC0786">
      <w:pPr>
        <w:keepLines/>
        <w:widowControl w:val="0"/>
        <w:tabs>
          <w:tab w:val="left" w:pos="567"/>
          <w:tab w:val="left" w:pos="851"/>
          <w:tab w:val="left" w:pos="993"/>
        </w:tabs>
        <w:suppressAutoHyphens/>
        <w:jc w:val="both"/>
        <w:rPr>
          <w:rFonts w:ascii="Tahoma" w:hAnsi="Tahoma" w:cs="Tahoma"/>
          <w:lang w:eastAsia="ar-SA"/>
        </w:rPr>
      </w:pPr>
    </w:p>
    <w:p w14:paraId="4B95D70A" w14:textId="77777777" w:rsidR="00942BBB" w:rsidRPr="00414DFB" w:rsidRDefault="00942BBB" w:rsidP="00EC0786">
      <w:pPr>
        <w:keepLines/>
        <w:widowControl w:val="0"/>
        <w:tabs>
          <w:tab w:val="left" w:pos="5400"/>
        </w:tabs>
        <w:rPr>
          <w:rFonts w:ascii="Tahoma" w:hAnsi="Tahoma" w:cs="Tahoma"/>
        </w:rPr>
      </w:pPr>
      <w:r w:rsidRPr="00414DFB">
        <w:rPr>
          <w:rFonts w:ascii="Tahoma" w:hAnsi="Tahoma" w:cs="Tahoma"/>
        </w:rPr>
        <w:t>Datum: ___________________</w:t>
      </w:r>
      <w:r w:rsidRPr="00414DFB">
        <w:rPr>
          <w:rFonts w:ascii="Tahoma" w:hAnsi="Tahoma" w:cs="Tahoma"/>
        </w:rPr>
        <w:tab/>
      </w:r>
    </w:p>
    <w:p w14:paraId="4E6787E1" w14:textId="77777777" w:rsidR="008E6E62" w:rsidRPr="00414DFB" w:rsidRDefault="008E6E62" w:rsidP="00EC0786">
      <w:pPr>
        <w:keepLines/>
        <w:widowControl w:val="0"/>
        <w:tabs>
          <w:tab w:val="left" w:pos="5400"/>
        </w:tabs>
        <w:rPr>
          <w:rFonts w:ascii="Tahoma" w:hAnsi="Tahoma" w:cs="Tahoma"/>
        </w:rPr>
      </w:pPr>
    </w:p>
    <w:p w14:paraId="74D49621" w14:textId="77777777" w:rsidR="00942BBB" w:rsidRPr="00414DFB" w:rsidRDefault="00942BBB" w:rsidP="00EC0786">
      <w:pPr>
        <w:keepLines/>
        <w:widowControl w:val="0"/>
        <w:tabs>
          <w:tab w:val="left" w:pos="5400"/>
        </w:tabs>
        <w:rPr>
          <w:rFonts w:ascii="Tahoma" w:hAnsi="Tahoma" w:cs="Tahoma"/>
        </w:rPr>
      </w:pPr>
      <w:r w:rsidRPr="00414DFB">
        <w:rPr>
          <w:rFonts w:ascii="Tahoma" w:hAnsi="Tahoma" w:cs="Tahoma"/>
        </w:rPr>
        <w:t xml:space="preserve">Podpis odgovorne osebe </w:t>
      </w:r>
      <w:r w:rsidRPr="00414DFB">
        <w:rPr>
          <w:rFonts w:ascii="Tahoma" w:hAnsi="Tahoma" w:cs="Tahoma"/>
          <w:b/>
        </w:rPr>
        <w:t>ponudnika</w:t>
      </w:r>
      <w:r w:rsidRPr="00414DFB">
        <w:rPr>
          <w:rFonts w:ascii="Tahoma" w:hAnsi="Tahoma" w:cs="Tahoma"/>
        </w:rPr>
        <w:t xml:space="preserve">: </w:t>
      </w:r>
      <w:r w:rsidRPr="00414DFB">
        <w:rPr>
          <w:rFonts w:ascii="Tahoma" w:hAnsi="Tahoma" w:cs="Tahoma"/>
        </w:rPr>
        <w:tab/>
      </w:r>
      <w:r w:rsidRPr="00414DFB">
        <w:rPr>
          <w:rFonts w:ascii="Tahoma" w:hAnsi="Tahoma" w:cs="Tahoma"/>
        </w:rPr>
        <w:tab/>
        <w:t xml:space="preserve">Podpis odgovorne osebe </w:t>
      </w:r>
      <w:r w:rsidRPr="00414DFB">
        <w:rPr>
          <w:rFonts w:ascii="Tahoma" w:hAnsi="Tahoma" w:cs="Tahoma"/>
          <w:b/>
        </w:rPr>
        <w:t>podizvajalca</w:t>
      </w:r>
      <w:r w:rsidRPr="00414DFB">
        <w:rPr>
          <w:rFonts w:ascii="Tahoma" w:hAnsi="Tahoma" w:cs="Tahoma"/>
        </w:rPr>
        <w:t>:</w:t>
      </w:r>
    </w:p>
    <w:p w14:paraId="1A907690" w14:textId="77777777" w:rsidR="00942BBB" w:rsidRPr="00414DFB" w:rsidRDefault="00942BBB" w:rsidP="00EC0786">
      <w:pPr>
        <w:keepLines/>
        <w:widowControl w:val="0"/>
        <w:tabs>
          <w:tab w:val="left" w:pos="5400"/>
        </w:tabs>
        <w:rPr>
          <w:rFonts w:ascii="Tahoma" w:hAnsi="Tahoma" w:cs="Tahoma"/>
          <w:sz w:val="32"/>
        </w:rPr>
      </w:pPr>
    </w:p>
    <w:p w14:paraId="33212E7B" w14:textId="77777777" w:rsidR="00942BBB" w:rsidRPr="00414DFB" w:rsidRDefault="00942BBB" w:rsidP="00EC0786">
      <w:pPr>
        <w:keepLines/>
        <w:widowControl w:val="0"/>
        <w:rPr>
          <w:rFonts w:ascii="Tahoma" w:hAnsi="Tahoma" w:cs="Tahoma"/>
        </w:rPr>
      </w:pPr>
      <w:r w:rsidRPr="00414DFB">
        <w:rPr>
          <w:rFonts w:ascii="Tahoma" w:hAnsi="Tahoma" w:cs="Tahoma"/>
        </w:rPr>
        <w:t>_______________________________</w:t>
      </w:r>
      <w:r w:rsidRPr="00414DFB">
        <w:rPr>
          <w:rFonts w:ascii="Tahoma" w:hAnsi="Tahoma" w:cs="Tahoma"/>
        </w:rPr>
        <w:tab/>
      </w:r>
      <w:r w:rsidRPr="00414DFB">
        <w:rPr>
          <w:rFonts w:ascii="Tahoma" w:hAnsi="Tahoma" w:cs="Tahoma"/>
        </w:rPr>
        <w:tab/>
      </w:r>
      <w:r w:rsidRPr="00414DFB">
        <w:rPr>
          <w:rFonts w:ascii="Tahoma" w:hAnsi="Tahoma" w:cs="Tahoma"/>
        </w:rPr>
        <w:tab/>
      </w:r>
      <w:r w:rsidRPr="00414DFB">
        <w:rPr>
          <w:rFonts w:ascii="Tahoma" w:hAnsi="Tahoma" w:cs="Tahoma"/>
        </w:rPr>
        <w:tab/>
        <w:t>_______________________________</w:t>
      </w:r>
    </w:p>
    <w:p w14:paraId="1B00F90E" w14:textId="77777777" w:rsidR="00942BBB" w:rsidRPr="00414DFB" w:rsidRDefault="00942BBB" w:rsidP="00EC0786">
      <w:pPr>
        <w:keepLines/>
        <w:widowControl w:val="0"/>
        <w:tabs>
          <w:tab w:val="left" w:pos="284"/>
        </w:tabs>
        <w:jc w:val="both"/>
        <w:rPr>
          <w:rFonts w:ascii="Tahoma" w:hAnsi="Tahoma" w:cs="Tahoma"/>
          <w:b/>
          <w:sz w:val="12"/>
        </w:rPr>
      </w:pPr>
      <w:r w:rsidRPr="00414DFB">
        <w:rPr>
          <w:rFonts w:ascii="Tahoma" w:hAnsi="Tahoma" w:cs="Tahoma"/>
          <w:b/>
        </w:rPr>
        <w:tab/>
      </w:r>
      <w:r w:rsidRPr="00414DFB">
        <w:rPr>
          <w:rFonts w:ascii="Tahoma" w:hAnsi="Tahoma" w:cs="Tahoma"/>
          <w:b/>
        </w:rPr>
        <w:tab/>
        <w:t xml:space="preserve">   </w:t>
      </w:r>
    </w:p>
    <w:p w14:paraId="0F5F55CC" w14:textId="77777777" w:rsidR="00942BBB" w:rsidRPr="00DB05EF" w:rsidRDefault="00942BBB" w:rsidP="00DB05EF">
      <w:pPr>
        <w:keepLines/>
        <w:widowControl w:val="0"/>
        <w:tabs>
          <w:tab w:val="left" w:pos="284"/>
        </w:tabs>
        <w:rPr>
          <w:rFonts w:ascii="Tahoma" w:hAnsi="Tahoma" w:cs="Tahoma"/>
          <w:b/>
        </w:rPr>
      </w:pPr>
      <w:r w:rsidRPr="00414DFB">
        <w:rPr>
          <w:rFonts w:ascii="Tahoma" w:hAnsi="Tahoma" w:cs="Tahoma"/>
        </w:rPr>
        <w:tab/>
      </w:r>
      <w:r w:rsidRPr="00414DFB">
        <w:rPr>
          <w:rFonts w:ascii="Tahoma" w:hAnsi="Tahoma" w:cs="Tahoma"/>
        </w:rPr>
        <w:tab/>
      </w:r>
      <w:r w:rsidRPr="00414DFB">
        <w:rPr>
          <w:rFonts w:ascii="Tahoma" w:hAnsi="Tahoma" w:cs="Tahoma"/>
        </w:rPr>
        <w:tab/>
        <w:t xml:space="preserve">Žig: </w:t>
      </w:r>
      <w:r w:rsidRPr="00414DFB">
        <w:rPr>
          <w:rFonts w:ascii="Tahoma" w:hAnsi="Tahoma" w:cs="Tahoma"/>
        </w:rPr>
        <w:tab/>
      </w:r>
      <w:r w:rsidRPr="00414DFB">
        <w:rPr>
          <w:rFonts w:ascii="Tahoma" w:hAnsi="Tahoma" w:cs="Tahoma"/>
        </w:rPr>
        <w:tab/>
      </w:r>
      <w:r w:rsidRPr="00414DFB">
        <w:rPr>
          <w:rFonts w:ascii="Tahoma" w:hAnsi="Tahoma" w:cs="Tahoma"/>
        </w:rPr>
        <w:tab/>
      </w:r>
      <w:r w:rsidRPr="00414DFB">
        <w:rPr>
          <w:rFonts w:ascii="Tahoma" w:hAnsi="Tahoma" w:cs="Tahoma"/>
        </w:rPr>
        <w:tab/>
      </w:r>
      <w:r w:rsidRPr="00414DFB">
        <w:rPr>
          <w:rFonts w:ascii="Tahoma" w:hAnsi="Tahoma" w:cs="Tahoma"/>
        </w:rPr>
        <w:tab/>
      </w:r>
      <w:r w:rsidRPr="00414DFB">
        <w:rPr>
          <w:rFonts w:ascii="Tahoma" w:hAnsi="Tahoma" w:cs="Tahoma"/>
        </w:rPr>
        <w:tab/>
      </w:r>
      <w:r w:rsidRPr="00414DFB">
        <w:rPr>
          <w:rFonts w:ascii="Tahoma" w:hAnsi="Tahoma" w:cs="Tahoma"/>
        </w:rPr>
        <w:tab/>
      </w:r>
      <w:r w:rsidRPr="00414DFB">
        <w:rPr>
          <w:rFonts w:ascii="Tahoma" w:hAnsi="Tahoma" w:cs="Tahoma"/>
        </w:rPr>
        <w:tab/>
        <w:t xml:space="preserve"> Žig:</w:t>
      </w:r>
    </w:p>
    <w:p w14:paraId="576B2011" w14:textId="77777777" w:rsidR="008E6E62" w:rsidRPr="00414DFB" w:rsidRDefault="008E6E62" w:rsidP="00EC0786">
      <w:pPr>
        <w:keepLines/>
        <w:widowControl w:val="0"/>
        <w:rPr>
          <w:rFonts w:ascii="Tahoma" w:hAnsi="Tahoma" w:cs="Tahoma"/>
          <w:sz w:val="18"/>
          <w:szCs w:val="18"/>
          <w:lang w:eastAsia="ar-SA"/>
        </w:rPr>
      </w:pPr>
    </w:p>
    <w:p w14:paraId="43BA056A" w14:textId="77777777" w:rsidR="00942BBB" w:rsidRPr="00414DFB" w:rsidRDefault="00942BBB" w:rsidP="00EC0786">
      <w:pPr>
        <w:keepLines/>
        <w:widowControl w:val="0"/>
        <w:ind w:left="851" w:hanging="851"/>
        <w:rPr>
          <w:rFonts w:ascii="Tahoma" w:hAnsi="Tahoma" w:cs="Tahoma"/>
          <w:i/>
          <w:sz w:val="16"/>
          <w:szCs w:val="18"/>
          <w:lang w:eastAsia="ar-SA"/>
        </w:rPr>
      </w:pPr>
      <w:r w:rsidRPr="00414DFB">
        <w:rPr>
          <w:rFonts w:ascii="Tahoma" w:hAnsi="Tahoma" w:cs="Tahoma"/>
          <w:b/>
          <w:i/>
          <w:sz w:val="16"/>
          <w:szCs w:val="18"/>
          <w:lang w:eastAsia="ar-SA"/>
        </w:rPr>
        <w:t xml:space="preserve">Opomba:  </w:t>
      </w:r>
      <w:r w:rsidRPr="00414DFB">
        <w:rPr>
          <w:rFonts w:ascii="Tahoma" w:hAnsi="Tahoma" w:cs="Tahoma"/>
          <w:i/>
          <w:sz w:val="16"/>
          <w:szCs w:val="18"/>
          <w:lang w:eastAsia="ar-SA"/>
        </w:rPr>
        <w:t xml:space="preserve">Obrazec velja tudi za primer, da se je gospodarski subjekt odločil oddati del javnega naročila v </w:t>
      </w:r>
      <w:proofErr w:type="spellStart"/>
      <w:r w:rsidRPr="00414DFB">
        <w:rPr>
          <w:rFonts w:ascii="Tahoma" w:hAnsi="Tahoma" w:cs="Tahoma"/>
          <w:i/>
          <w:sz w:val="16"/>
          <w:szCs w:val="18"/>
          <w:lang w:eastAsia="ar-SA"/>
        </w:rPr>
        <w:t>podizvajanje</w:t>
      </w:r>
      <w:proofErr w:type="spellEnd"/>
      <w:r w:rsidRPr="00414DFB">
        <w:rPr>
          <w:rFonts w:ascii="Tahoma" w:hAnsi="Tahoma" w:cs="Tahoma"/>
          <w:i/>
          <w:sz w:val="16"/>
          <w:szCs w:val="18"/>
          <w:lang w:eastAsia="ar-SA"/>
        </w:rPr>
        <w:t xml:space="preserve"> in za izvedbo  tega dela uporablja podizvajalčeve zmogljivosti, zato podizvajalcu ni potrebno izpolniti še priloge 6. </w:t>
      </w:r>
    </w:p>
    <w:p w14:paraId="526E9A29" w14:textId="77777777" w:rsidR="00942BBB" w:rsidRPr="00414DFB" w:rsidRDefault="00942BBB" w:rsidP="00EC0786">
      <w:pPr>
        <w:keepLines/>
        <w:widowControl w:val="0"/>
        <w:rPr>
          <w:rFonts w:ascii="Tahoma" w:hAnsi="Tahoma" w:cs="Tahoma"/>
          <w:sz w:val="16"/>
          <w:szCs w:val="18"/>
          <w:lang w:eastAsia="ar-SA"/>
        </w:rPr>
      </w:pPr>
    </w:p>
    <w:p w14:paraId="781CEAE3" w14:textId="77777777" w:rsidR="00942BBB" w:rsidRPr="00414DFB" w:rsidRDefault="00942BBB" w:rsidP="00EC0786">
      <w:pPr>
        <w:keepLines/>
        <w:widowControl w:val="0"/>
        <w:tabs>
          <w:tab w:val="left" w:pos="851"/>
        </w:tabs>
        <w:rPr>
          <w:sz w:val="18"/>
        </w:rPr>
      </w:pPr>
      <w:r w:rsidRPr="00414DFB">
        <w:rPr>
          <w:rFonts w:ascii="Tahoma" w:hAnsi="Tahoma" w:cs="Tahoma"/>
          <w:b/>
          <w:i/>
          <w:sz w:val="16"/>
          <w:szCs w:val="18"/>
          <w:lang w:eastAsia="ar-SA"/>
        </w:rPr>
        <w:t>Navodilo</w:t>
      </w:r>
      <w:r w:rsidRPr="00414DFB">
        <w:rPr>
          <w:rFonts w:ascii="Tahoma" w:hAnsi="Tahoma" w:cs="Tahoma"/>
          <w:i/>
          <w:sz w:val="16"/>
          <w:szCs w:val="18"/>
          <w:lang w:eastAsia="ar-SA"/>
        </w:rPr>
        <w:t xml:space="preserve">: </w:t>
      </w:r>
      <w:r w:rsidRPr="00414DFB">
        <w:rPr>
          <w:rFonts w:ascii="Tahoma" w:hAnsi="Tahoma" w:cs="Tahoma"/>
          <w:i/>
          <w:sz w:val="16"/>
          <w:szCs w:val="18"/>
          <w:lang w:eastAsia="ar-SA"/>
        </w:rPr>
        <w:tab/>
        <w:t>Obrazec se po potrebi kopira!</w:t>
      </w:r>
      <w:r w:rsidRPr="00414DFB">
        <w:rPr>
          <w:sz w:val="18"/>
        </w:rPr>
        <w:t xml:space="preserve"> </w:t>
      </w:r>
    </w:p>
    <w:p w14:paraId="086BF80F" w14:textId="77777777" w:rsidR="008E6E62" w:rsidRPr="00DB05EF" w:rsidRDefault="00942BBB" w:rsidP="00DB05EF">
      <w:pPr>
        <w:keepLines/>
        <w:widowControl w:val="0"/>
        <w:tabs>
          <w:tab w:val="left" w:pos="851"/>
        </w:tabs>
        <w:rPr>
          <w:sz w:val="18"/>
        </w:rPr>
      </w:pPr>
      <w:r w:rsidRPr="00414DFB">
        <w:rPr>
          <w:rFonts w:ascii="Tahoma" w:hAnsi="Tahoma" w:cs="Tahoma"/>
          <w:i/>
          <w:sz w:val="16"/>
        </w:rPr>
        <w:tab/>
        <w:t xml:space="preserve">Ponudnik </w:t>
      </w:r>
      <w:r w:rsidRPr="00414DFB">
        <w:rPr>
          <w:rFonts w:ascii="Tahoma" w:hAnsi="Tahoma" w:cs="Tahoma"/>
          <w:i/>
          <w:sz w:val="16"/>
          <w:u w:val="single"/>
        </w:rPr>
        <w:t>obrazec</w:t>
      </w:r>
      <w:r w:rsidRPr="00414DFB">
        <w:rPr>
          <w:rFonts w:ascii="Tahoma" w:hAnsi="Tahoma" w:cs="Tahoma"/>
          <w:b/>
          <w:i/>
          <w:sz w:val="16"/>
        </w:rPr>
        <w:t xml:space="preserve"> </w:t>
      </w:r>
      <w:r w:rsidRPr="00414DFB">
        <w:rPr>
          <w:rFonts w:ascii="Tahoma" w:hAnsi="Tahoma" w:cs="Tahoma"/>
          <w:i/>
          <w:sz w:val="16"/>
        </w:rPr>
        <w:t>v okviru sistema e-JN</w:t>
      </w:r>
      <w:r w:rsidRPr="00414DFB">
        <w:rPr>
          <w:rFonts w:ascii="Tahoma" w:hAnsi="Tahoma" w:cs="Tahoma"/>
          <w:b/>
          <w:i/>
          <w:sz w:val="16"/>
        </w:rPr>
        <w:t xml:space="preserve"> </w:t>
      </w:r>
      <w:r w:rsidRPr="00414DFB">
        <w:rPr>
          <w:rFonts w:ascii="Tahoma" w:hAnsi="Tahoma" w:cs="Tahoma"/>
          <w:b/>
          <w:i/>
          <w:sz w:val="16"/>
          <w:u w:val="single"/>
        </w:rPr>
        <w:t xml:space="preserve">naloži ločeno v </w:t>
      </w:r>
      <w:r w:rsidR="005018BC">
        <w:rPr>
          <w:rFonts w:ascii="Tahoma" w:hAnsi="Tahoma" w:cs="Tahoma"/>
          <w:b/>
          <w:i/>
          <w:sz w:val="16"/>
          <w:u w:val="single"/>
        </w:rPr>
        <w:t>Razdelek »DOKUMENTI«, del »Ostale priloge«</w:t>
      </w:r>
      <w:r w:rsidRPr="00414DFB">
        <w:rPr>
          <w:rFonts w:ascii="Tahoma" w:hAnsi="Tahoma" w:cs="Tahoma"/>
          <w:b/>
          <w:i/>
          <w:sz w:val="16"/>
          <w:u w:val="single"/>
        </w:rPr>
        <w:t>!!!</w:t>
      </w:r>
      <w:r w:rsidR="008E6E62" w:rsidRPr="00414DFB">
        <w:br w:type="page"/>
      </w:r>
    </w:p>
    <w:tbl>
      <w:tblPr>
        <w:tblW w:w="9745" w:type="dxa"/>
        <w:tblLayout w:type="fixed"/>
        <w:tblCellMar>
          <w:left w:w="70" w:type="dxa"/>
          <w:right w:w="70" w:type="dxa"/>
        </w:tblCellMar>
        <w:tblLook w:val="0000" w:firstRow="0" w:lastRow="0" w:firstColumn="0" w:lastColumn="0" w:noHBand="0" w:noVBand="0"/>
      </w:tblPr>
      <w:tblGrid>
        <w:gridCol w:w="599"/>
        <w:gridCol w:w="6716"/>
        <w:gridCol w:w="2430"/>
      </w:tblGrid>
      <w:tr w:rsidR="00942BBB" w:rsidRPr="00414DFB" w14:paraId="1D90805A" w14:textId="77777777" w:rsidTr="009E18F9">
        <w:tc>
          <w:tcPr>
            <w:tcW w:w="599" w:type="dxa"/>
            <w:tcBorders>
              <w:top w:val="single" w:sz="4" w:space="0" w:color="000000"/>
              <w:left w:val="single" w:sz="4" w:space="0" w:color="000000"/>
              <w:bottom w:val="single" w:sz="4" w:space="0" w:color="000000"/>
            </w:tcBorders>
          </w:tcPr>
          <w:p w14:paraId="31181903" w14:textId="77777777" w:rsidR="00942BBB" w:rsidRPr="00414DFB" w:rsidRDefault="00942BBB" w:rsidP="00EC0786">
            <w:pPr>
              <w:keepLines/>
              <w:widowControl w:val="0"/>
              <w:snapToGrid w:val="0"/>
              <w:jc w:val="right"/>
              <w:rPr>
                <w:rFonts w:ascii="Tahoma" w:eastAsia="Calibri" w:hAnsi="Tahoma" w:cs="Tahoma"/>
              </w:rPr>
            </w:pPr>
          </w:p>
        </w:tc>
        <w:tc>
          <w:tcPr>
            <w:tcW w:w="6716" w:type="dxa"/>
            <w:tcBorders>
              <w:top w:val="single" w:sz="4" w:space="0" w:color="000000"/>
              <w:bottom w:val="single" w:sz="4" w:space="0" w:color="000000"/>
            </w:tcBorders>
          </w:tcPr>
          <w:p w14:paraId="04845F76" w14:textId="77777777" w:rsidR="00942BBB" w:rsidRPr="00414DFB" w:rsidRDefault="00942BBB" w:rsidP="00EC0786">
            <w:pPr>
              <w:keepLines/>
              <w:widowControl w:val="0"/>
              <w:snapToGrid w:val="0"/>
              <w:rPr>
                <w:rFonts w:ascii="Tahoma" w:eastAsia="Calibri" w:hAnsi="Tahoma" w:cs="Tahoma"/>
              </w:rPr>
            </w:pPr>
            <w:r w:rsidRPr="00414DFB">
              <w:rPr>
                <w:rFonts w:ascii="Tahoma" w:eastAsia="Calibri" w:hAnsi="Tahoma" w:cs="Tahoma"/>
              </w:rPr>
              <w:t>POOBLASTILO PONUDNIKA</w:t>
            </w:r>
          </w:p>
        </w:tc>
        <w:tc>
          <w:tcPr>
            <w:tcW w:w="2430" w:type="dxa"/>
            <w:tcBorders>
              <w:top w:val="single" w:sz="4" w:space="0" w:color="000000"/>
              <w:left w:val="single" w:sz="4" w:space="0" w:color="808080"/>
              <w:bottom w:val="single" w:sz="4" w:space="0" w:color="000000"/>
              <w:right w:val="single" w:sz="4" w:space="0" w:color="000000"/>
            </w:tcBorders>
          </w:tcPr>
          <w:p w14:paraId="654EDD66" w14:textId="77777777" w:rsidR="00942BBB" w:rsidRPr="00414DFB" w:rsidRDefault="00F532D4" w:rsidP="00EC0786">
            <w:pPr>
              <w:keepLines/>
              <w:widowControl w:val="0"/>
              <w:rPr>
                <w:rFonts w:ascii="Tahoma" w:eastAsia="Calibri" w:hAnsi="Tahoma" w:cs="Tahoma"/>
              </w:rPr>
            </w:pPr>
            <w:r w:rsidRPr="00414DFB">
              <w:rPr>
                <w:rFonts w:ascii="Tahoma" w:eastAsia="Calibri" w:hAnsi="Tahoma" w:cs="Tahoma"/>
                <w:b/>
              </w:rPr>
              <w:t>O</w:t>
            </w:r>
            <w:r w:rsidR="00942BBB" w:rsidRPr="00414DFB">
              <w:rPr>
                <w:rFonts w:ascii="Tahoma" w:eastAsia="Calibri" w:hAnsi="Tahoma" w:cs="Tahoma"/>
                <w:b/>
              </w:rPr>
              <w:t>brazec 1 k prilogi 5</w:t>
            </w:r>
          </w:p>
        </w:tc>
      </w:tr>
    </w:tbl>
    <w:p w14:paraId="4B98BE8F" w14:textId="77777777" w:rsidR="00942BBB" w:rsidRPr="00414DFB" w:rsidRDefault="00942BBB" w:rsidP="00EC0786">
      <w:pPr>
        <w:keepLines/>
        <w:widowControl w:val="0"/>
        <w:ind w:right="-143"/>
        <w:jc w:val="both"/>
        <w:rPr>
          <w:rFonts w:ascii="Tahoma" w:hAnsi="Tahoma" w:cs="Tahoma"/>
          <w:sz w:val="24"/>
        </w:rPr>
      </w:pPr>
    </w:p>
    <w:p w14:paraId="3DD340D3" w14:textId="77777777" w:rsidR="00942BBB" w:rsidRPr="00414DFB" w:rsidRDefault="00942BBB" w:rsidP="00EC0786">
      <w:pPr>
        <w:keepLines/>
        <w:widowControl w:val="0"/>
        <w:rPr>
          <w:rFonts w:ascii="Tahoma" w:hAnsi="Tahoma" w:cs="Tahoma"/>
        </w:rPr>
      </w:pPr>
      <w:r w:rsidRPr="00414DFB">
        <w:rPr>
          <w:rFonts w:ascii="Tahoma" w:hAnsi="Tahoma" w:cs="Tahoma"/>
        </w:rPr>
        <w:t>Ponudnik: _____________________________________________________________________________</w:t>
      </w:r>
    </w:p>
    <w:p w14:paraId="6C6AC66D" w14:textId="77777777" w:rsidR="00942BBB" w:rsidRPr="00414DFB" w:rsidRDefault="00942BBB" w:rsidP="00EC0786">
      <w:pPr>
        <w:keepLines/>
        <w:widowControl w:val="0"/>
        <w:rPr>
          <w:rFonts w:ascii="Tahoma" w:hAnsi="Tahoma" w:cs="Tahoma"/>
        </w:rPr>
      </w:pPr>
    </w:p>
    <w:p w14:paraId="574B3364" w14:textId="77777777" w:rsidR="00942BBB" w:rsidRPr="00414DFB" w:rsidRDefault="00942BBB" w:rsidP="00EC0786">
      <w:pPr>
        <w:keepLines/>
        <w:widowControl w:val="0"/>
        <w:ind w:right="-143"/>
        <w:jc w:val="both"/>
        <w:rPr>
          <w:rFonts w:ascii="Tahoma" w:hAnsi="Tahoma" w:cs="Tahoma"/>
          <w:b/>
        </w:rPr>
      </w:pPr>
      <w:r w:rsidRPr="00414DFB">
        <w:rPr>
          <w:rFonts w:ascii="Tahoma" w:hAnsi="Tahoma" w:cs="Tahoma"/>
        </w:rPr>
        <w:t>za izvedbo javnega naročila</w:t>
      </w:r>
      <w:r w:rsidRPr="00414DFB">
        <w:rPr>
          <w:rFonts w:ascii="Tahoma" w:hAnsi="Tahoma" w:cs="Tahoma"/>
          <w:b/>
        </w:rPr>
        <w:t xml:space="preserve"> </w:t>
      </w:r>
      <w:r w:rsidRPr="00414DFB">
        <w:rPr>
          <w:rFonts w:ascii="Tahoma" w:hAnsi="Tahoma" w:cs="Tahoma"/>
        </w:rPr>
        <w:t>št.</w:t>
      </w:r>
      <w:r w:rsidRPr="00414DFB">
        <w:rPr>
          <w:rFonts w:ascii="Tahoma" w:hAnsi="Tahoma" w:cs="Tahoma"/>
          <w:b/>
          <w:sz w:val="24"/>
        </w:rPr>
        <w:t xml:space="preserve"> </w:t>
      </w:r>
      <w:r w:rsidR="00DB05EF">
        <w:rPr>
          <w:rFonts w:ascii="Tahoma" w:hAnsi="Tahoma" w:cs="Tahoma"/>
          <w:b/>
        </w:rPr>
        <w:t>VKS-119</w:t>
      </w:r>
      <w:r w:rsidR="00DB05EF" w:rsidRPr="00AB43E3">
        <w:rPr>
          <w:rFonts w:ascii="Tahoma" w:hAnsi="Tahoma" w:cs="Tahoma"/>
          <w:b/>
        </w:rPr>
        <w:t>/22 – »</w:t>
      </w:r>
      <w:r w:rsidR="00DB05EF">
        <w:rPr>
          <w:rFonts w:ascii="Tahoma" w:hAnsi="Tahoma" w:cs="Tahoma"/>
          <w:b/>
        </w:rPr>
        <w:t xml:space="preserve">Sukcesivna nabava železovega </w:t>
      </w:r>
      <w:proofErr w:type="spellStart"/>
      <w:r w:rsidR="00DB05EF">
        <w:rPr>
          <w:rFonts w:ascii="Tahoma" w:hAnsi="Tahoma" w:cs="Tahoma"/>
          <w:b/>
        </w:rPr>
        <w:t>triklorida</w:t>
      </w:r>
      <w:proofErr w:type="spellEnd"/>
      <w:r w:rsidR="00DB05EF">
        <w:rPr>
          <w:rFonts w:ascii="Tahoma" w:hAnsi="Tahoma" w:cs="Tahoma"/>
          <w:b/>
        </w:rPr>
        <w:t xml:space="preserve"> za potrebe CČN Ljubljana</w:t>
      </w:r>
      <w:r w:rsidR="00DB05EF" w:rsidRPr="00AB43E3">
        <w:rPr>
          <w:rFonts w:ascii="Tahoma" w:hAnsi="Tahoma" w:cs="Tahoma"/>
          <w:b/>
        </w:rPr>
        <w:t xml:space="preserve">« </w:t>
      </w:r>
      <w:r w:rsidRPr="00414DFB">
        <w:rPr>
          <w:rFonts w:ascii="Tahoma" w:hAnsi="Tahoma" w:cs="Tahoma"/>
        </w:rPr>
        <w:t>ter v skladu s 94. členom ZJN-3</w:t>
      </w:r>
    </w:p>
    <w:p w14:paraId="7AFF5D77" w14:textId="77777777" w:rsidR="00942BBB" w:rsidRPr="00414DFB" w:rsidRDefault="00942BBB" w:rsidP="00EC0786">
      <w:pPr>
        <w:keepLines/>
        <w:widowControl w:val="0"/>
        <w:rPr>
          <w:rFonts w:ascii="Tahoma" w:hAnsi="Tahoma" w:cs="Tahoma"/>
        </w:rPr>
      </w:pPr>
    </w:p>
    <w:p w14:paraId="31B18BC7" w14:textId="77777777" w:rsidR="00942BBB" w:rsidRPr="00414DFB" w:rsidRDefault="00942BBB" w:rsidP="00EC0786">
      <w:pPr>
        <w:keepLines/>
        <w:widowControl w:val="0"/>
        <w:rPr>
          <w:rFonts w:ascii="Tahoma" w:hAnsi="Tahoma" w:cs="Tahoma"/>
        </w:rPr>
      </w:pPr>
    </w:p>
    <w:p w14:paraId="034C1A5A" w14:textId="77777777" w:rsidR="00942BBB" w:rsidRPr="00414DFB" w:rsidRDefault="00942BBB" w:rsidP="00EC0786">
      <w:pPr>
        <w:keepLines/>
        <w:widowControl w:val="0"/>
        <w:jc w:val="center"/>
        <w:rPr>
          <w:rFonts w:ascii="Tahoma" w:hAnsi="Tahoma" w:cs="Tahoma"/>
          <w:b/>
          <w:sz w:val="22"/>
          <w:szCs w:val="22"/>
        </w:rPr>
      </w:pPr>
      <w:r w:rsidRPr="00414DFB">
        <w:rPr>
          <w:rFonts w:ascii="Tahoma" w:hAnsi="Tahoma" w:cs="Tahoma"/>
          <w:b/>
          <w:sz w:val="22"/>
          <w:szCs w:val="22"/>
        </w:rPr>
        <w:t>POOBLAŠČAMO</w:t>
      </w:r>
    </w:p>
    <w:p w14:paraId="199BA5FF" w14:textId="77777777" w:rsidR="00942BBB" w:rsidRPr="00414DFB" w:rsidRDefault="00942BBB" w:rsidP="00EC0786">
      <w:pPr>
        <w:keepLines/>
        <w:widowControl w:val="0"/>
        <w:rPr>
          <w:rFonts w:ascii="Tahoma" w:hAnsi="Tahoma" w:cs="Tahoma"/>
        </w:rPr>
      </w:pPr>
    </w:p>
    <w:p w14:paraId="033BDD11" w14:textId="77777777" w:rsidR="00942BBB" w:rsidRPr="00414DFB" w:rsidRDefault="00942BBB" w:rsidP="00EC0786">
      <w:pPr>
        <w:keepLines/>
        <w:widowControl w:val="0"/>
        <w:rPr>
          <w:rFonts w:ascii="Tahoma" w:hAnsi="Tahoma" w:cs="Tahoma"/>
        </w:rPr>
      </w:pPr>
    </w:p>
    <w:p w14:paraId="2A9C8CD9" w14:textId="77777777" w:rsidR="00942BBB" w:rsidRPr="00414DFB" w:rsidRDefault="00942BBB" w:rsidP="00EC0786">
      <w:pPr>
        <w:keepLines/>
        <w:widowControl w:val="0"/>
        <w:spacing w:line="276" w:lineRule="auto"/>
        <w:jc w:val="both"/>
        <w:rPr>
          <w:rFonts w:ascii="Tahoma" w:hAnsi="Tahoma" w:cs="Tahoma"/>
        </w:rPr>
      </w:pPr>
      <w:r w:rsidRPr="00414DFB">
        <w:rPr>
          <w:rFonts w:ascii="Tahoma" w:hAnsi="Tahoma" w:cs="Tahoma"/>
        </w:rPr>
        <w:t xml:space="preserve">naročnika </w:t>
      </w:r>
      <w:r w:rsidR="00A42EF6" w:rsidRPr="00414DFB">
        <w:rPr>
          <w:rFonts w:ascii="Tahoma" w:hAnsi="Tahoma" w:cs="Tahoma"/>
          <w:bCs/>
        </w:rPr>
        <w:t>JAVNO PODJETJE VODOVOD KANALIZACIJA SNAGA d.o.o., Vodovodna cesta 90, 1000 Ljubljana</w:t>
      </w:r>
      <w:r w:rsidRPr="00414DFB">
        <w:rPr>
          <w:rFonts w:ascii="Tahoma" w:hAnsi="Tahoma" w:cs="Tahoma"/>
        </w:rPr>
        <w:t>, da na podlagi potrjenega računa oziroma situacije neposredno plačuje naše obveznosti do naslednjih podizvajalcev:</w:t>
      </w:r>
    </w:p>
    <w:p w14:paraId="52D43919" w14:textId="77777777" w:rsidR="00942BBB" w:rsidRPr="00414DFB" w:rsidRDefault="00942BBB" w:rsidP="00EC0786">
      <w:pPr>
        <w:keepLines/>
        <w:widowControl w:val="0"/>
        <w:spacing w:after="120" w:line="276" w:lineRule="auto"/>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942BBB" w:rsidRPr="00414DFB" w14:paraId="271B2923" w14:textId="77777777" w:rsidTr="00434549">
        <w:trPr>
          <w:trHeight w:val="375"/>
        </w:trPr>
        <w:tc>
          <w:tcPr>
            <w:tcW w:w="392" w:type="dxa"/>
            <w:shd w:val="clear" w:color="auto" w:fill="auto"/>
            <w:vAlign w:val="center"/>
          </w:tcPr>
          <w:p w14:paraId="329F63E0" w14:textId="77777777" w:rsidR="00942BBB" w:rsidRPr="00414DFB" w:rsidRDefault="00942BBB" w:rsidP="00EC0786">
            <w:pPr>
              <w:keepLines/>
              <w:widowControl w:val="0"/>
              <w:spacing w:line="276" w:lineRule="auto"/>
              <w:ind w:right="-108"/>
              <w:rPr>
                <w:rFonts w:ascii="Tahoma" w:hAnsi="Tahoma" w:cs="Tahoma"/>
                <w:szCs w:val="22"/>
                <w:lang w:eastAsia="en-US"/>
              </w:rPr>
            </w:pPr>
            <w:r w:rsidRPr="00414DFB">
              <w:rPr>
                <w:rFonts w:ascii="Tahoma" w:hAnsi="Tahoma" w:cs="Tahoma"/>
                <w:sz w:val="18"/>
                <w:szCs w:val="22"/>
                <w:lang w:eastAsia="en-US"/>
              </w:rPr>
              <w:t>Št.</w:t>
            </w:r>
            <w:r w:rsidRPr="00414DFB">
              <w:rPr>
                <w:rFonts w:ascii="Tahoma" w:hAnsi="Tahoma" w:cs="Tahoma"/>
                <w:szCs w:val="22"/>
                <w:lang w:eastAsia="en-US"/>
              </w:rPr>
              <w:t xml:space="preserve"> </w:t>
            </w:r>
          </w:p>
        </w:tc>
        <w:tc>
          <w:tcPr>
            <w:tcW w:w="9214" w:type="dxa"/>
            <w:shd w:val="clear" w:color="auto" w:fill="auto"/>
            <w:vAlign w:val="center"/>
          </w:tcPr>
          <w:p w14:paraId="27C76284" w14:textId="77777777" w:rsidR="00942BBB" w:rsidRPr="00414DFB" w:rsidRDefault="00942BBB" w:rsidP="00EC0786">
            <w:pPr>
              <w:keepLines/>
              <w:widowControl w:val="0"/>
              <w:spacing w:line="276" w:lineRule="auto"/>
              <w:jc w:val="center"/>
              <w:rPr>
                <w:rFonts w:ascii="Tahoma" w:hAnsi="Tahoma" w:cs="Tahoma"/>
                <w:szCs w:val="22"/>
                <w:lang w:eastAsia="en-US"/>
              </w:rPr>
            </w:pPr>
            <w:r w:rsidRPr="00414DFB">
              <w:rPr>
                <w:rFonts w:ascii="Tahoma" w:hAnsi="Tahoma" w:cs="Tahoma"/>
                <w:sz w:val="18"/>
                <w:szCs w:val="22"/>
                <w:lang w:eastAsia="en-US"/>
              </w:rPr>
              <w:t>NAZIV PODIZVAJALCA</w:t>
            </w:r>
          </w:p>
        </w:tc>
      </w:tr>
      <w:tr w:rsidR="00942BBB" w:rsidRPr="00414DFB" w14:paraId="4E76222B" w14:textId="77777777" w:rsidTr="009E18F9">
        <w:tc>
          <w:tcPr>
            <w:tcW w:w="392" w:type="dxa"/>
            <w:shd w:val="clear" w:color="auto" w:fill="auto"/>
            <w:vAlign w:val="center"/>
          </w:tcPr>
          <w:p w14:paraId="5805EC9E" w14:textId="77777777" w:rsidR="00942BBB" w:rsidRPr="00414DFB" w:rsidRDefault="00942BBB" w:rsidP="00EC0786">
            <w:pPr>
              <w:keepLines/>
              <w:widowControl w:val="0"/>
              <w:spacing w:line="276" w:lineRule="auto"/>
              <w:jc w:val="center"/>
              <w:rPr>
                <w:rFonts w:ascii="Tahoma" w:hAnsi="Tahoma" w:cs="Tahoma"/>
                <w:sz w:val="16"/>
                <w:szCs w:val="22"/>
                <w:lang w:eastAsia="en-US"/>
              </w:rPr>
            </w:pPr>
          </w:p>
          <w:p w14:paraId="76535F7C" w14:textId="77777777" w:rsidR="00942BBB" w:rsidRPr="00414DFB" w:rsidRDefault="00942BBB" w:rsidP="00EC0786">
            <w:pPr>
              <w:keepLines/>
              <w:widowControl w:val="0"/>
              <w:spacing w:line="276" w:lineRule="auto"/>
              <w:jc w:val="center"/>
              <w:rPr>
                <w:rFonts w:ascii="Tahoma" w:hAnsi="Tahoma" w:cs="Tahoma"/>
                <w:sz w:val="16"/>
                <w:szCs w:val="22"/>
                <w:lang w:eastAsia="en-US"/>
              </w:rPr>
            </w:pPr>
            <w:r w:rsidRPr="00414DFB">
              <w:rPr>
                <w:rFonts w:ascii="Tahoma" w:hAnsi="Tahoma" w:cs="Tahoma"/>
                <w:sz w:val="16"/>
                <w:szCs w:val="22"/>
                <w:lang w:eastAsia="en-US"/>
              </w:rPr>
              <w:t>1.</w:t>
            </w:r>
          </w:p>
          <w:p w14:paraId="7782FC13" w14:textId="77777777" w:rsidR="00942BBB" w:rsidRPr="00414DFB" w:rsidRDefault="00942BBB" w:rsidP="00EC0786">
            <w:pPr>
              <w:keepLines/>
              <w:widowControl w:val="0"/>
              <w:spacing w:line="276" w:lineRule="auto"/>
              <w:jc w:val="center"/>
              <w:rPr>
                <w:rFonts w:ascii="Tahoma" w:hAnsi="Tahoma" w:cs="Tahoma"/>
                <w:sz w:val="16"/>
                <w:szCs w:val="22"/>
                <w:lang w:eastAsia="en-US"/>
              </w:rPr>
            </w:pPr>
          </w:p>
        </w:tc>
        <w:tc>
          <w:tcPr>
            <w:tcW w:w="9214" w:type="dxa"/>
            <w:shd w:val="clear" w:color="auto" w:fill="auto"/>
            <w:vAlign w:val="center"/>
          </w:tcPr>
          <w:p w14:paraId="770D519F" w14:textId="77777777" w:rsidR="00942BBB" w:rsidRPr="00414DFB" w:rsidRDefault="00942BBB" w:rsidP="00EC0786">
            <w:pPr>
              <w:keepLines/>
              <w:widowControl w:val="0"/>
              <w:spacing w:line="276" w:lineRule="auto"/>
              <w:rPr>
                <w:rFonts w:ascii="Tahoma" w:hAnsi="Tahoma" w:cs="Tahoma"/>
                <w:sz w:val="22"/>
                <w:szCs w:val="22"/>
                <w:lang w:eastAsia="en-US"/>
              </w:rPr>
            </w:pPr>
          </w:p>
          <w:p w14:paraId="5501302E" w14:textId="77777777" w:rsidR="00942BBB" w:rsidRPr="00414DFB" w:rsidRDefault="00942BBB" w:rsidP="00EC0786">
            <w:pPr>
              <w:keepLines/>
              <w:widowControl w:val="0"/>
              <w:spacing w:line="276" w:lineRule="auto"/>
              <w:rPr>
                <w:rFonts w:ascii="Tahoma" w:hAnsi="Tahoma" w:cs="Tahoma"/>
                <w:sz w:val="22"/>
                <w:szCs w:val="22"/>
                <w:lang w:eastAsia="en-US"/>
              </w:rPr>
            </w:pPr>
          </w:p>
          <w:p w14:paraId="29A23273" w14:textId="77777777" w:rsidR="00942BBB" w:rsidRPr="00414DFB" w:rsidRDefault="00942BBB" w:rsidP="00EC0786">
            <w:pPr>
              <w:keepLines/>
              <w:widowControl w:val="0"/>
              <w:spacing w:line="276" w:lineRule="auto"/>
              <w:rPr>
                <w:rFonts w:ascii="Tahoma" w:hAnsi="Tahoma" w:cs="Tahoma"/>
                <w:sz w:val="22"/>
                <w:szCs w:val="22"/>
                <w:lang w:eastAsia="en-US"/>
              </w:rPr>
            </w:pPr>
          </w:p>
        </w:tc>
      </w:tr>
      <w:tr w:rsidR="00942BBB" w:rsidRPr="00414DFB" w14:paraId="486D2ECE" w14:textId="77777777" w:rsidTr="009E18F9">
        <w:tc>
          <w:tcPr>
            <w:tcW w:w="392" w:type="dxa"/>
            <w:shd w:val="clear" w:color="auto" w:fill="auto"/>
            <w:vAlign w:val="center"/>
          </w:tcPr>
          <w:p w14:paraId="2509B4E6" w14:textId="77777777" w:rsidR="00942BBB" w:rsidRPr="00414DFB" w:rsidRDefault="00942BBB" w:rsidP="00EC0786">
            <w:pPr>
              <w:keepLines/>
              <w:widowControl w:val="0"/>
              <w:spacing w:line="276" w:lineRule="auto"/>
              <w:jc w:val="center"/>
              <w:rPr>
                <w:rFonts w:ascii="Tahoma" w:hAnsi="Tahoma" w:cs="Tahoma"/>
                <w:sz w:val="16"/>
                <w:szCs w:val="22"/>
                <w:lang w:eastAsia="en-US"/>
              </w:rPr>
            </w:pPr>
          </w:p>
          <w:p w14:paraId="006D96E7" w14:textId="77777777" w:rsidR="00942BBB" w:rsidRPr="00414DFB" w:rsidRDefault="00942BBB" w:rsidP="00EC0786">
            <w:pPr>
              <w:keepLines/>
              <w:widowControl w:val="0"/>
              <w:spacing w:line="276" w:lineRule="auto"/>
              <w:jc w:val="center"/>
              <w:rPr>
                <w:rFonts w:ascii="Tahoma" w:hAnsi="Tahoma" w:cs="Tahoma"/>
                <w:sz w:val="16"/>
                <w:szCs w:val="22"/>
                <w:lang w:eastAsia="en-US"/>
              </w:rPr>
            </w:pPr>
            <w:r w:rsidRPr="00414DFB">
              <w:rPr>
                <w:rFonts w:ascii="Tahoma" w:hAnsi="Tahoma" w:cs="Tahoma"/>
                <w:sz w:val="16"/>
                <w:szCs w:val="22"/>
                <w:lang w:eastAsia="en-US"/>
              </w:rPr>
              <w:t>2.</w:t>
            </w:r>
          </w:p>
          <w:p w14:paraId="0742CA01" w14:textId="77777777" w:rsidR="00942BBB" w:rsidRPr="00414DFB" w:rsidRDefault="00942BBB" w:rsidP="00EC0786">
            <w:pPr>
              <w:keepLines/>
              <w:widowControl w:val="0"/>
              <w:spacing w:line="276" w:lineRule="auto"/>
              <w:jc w:val="center"/>
              <w:rPr>
                <w:rFonts w:ascii="Tahoma" w:hAnsi="Tahoma" w:cs="Tahoma"/>
                <w:sz w:val="16"/>
                <w:szCs w:val="22"/>
                <w:lang w:eastAsia="en-US"/>
              </w:rPr>
            </w:pPr>
          </w:p>
        </w:tc>
        <w:tc>
          <w:tcPr>
            <w:tcW w:w="9214" w:type="dxa"/>
            <w:shd w:val="clear" w:color="auto" w:fill="auto"/>
            <w:vAlign w:val="center"/>
          </w:tcPr>
          <w:p w14:paraId="284C30AD" w14:textId="77777777" w:rsidR="00942BBB" w:rsidRPr="00414DFB" w:rsidRDefault="00942BBB" w:rsidP="00EC0786">
            <w:pPr>
              <w:keepLines/>
              <w:widowControl w:val="0"/>
              <w:spacing w:line="276" w:lineRule="auto"/>
              <w:rPr>
                <w:rFonts w:ascii="Tahoma" w:hAnsi="Tahoma" w:cs="Tahoma"/>
                <w:sz w:val="22"/>
                <w:szCs w:val="22"/>
                <w:lang w:eastAsia="en-US"/>
              </w:rPr>
            </w:pPr>
          </w:p>
          <w:p w14:paraId="0DF4378D" w14:textId="77777777" w:rsidR="00942BBB" w:rsidRPr="00414DFB" w:rsidRDefault="00942BBB" w:rsidP="00EC0786">
            <w:pPr>
              <w:keepLines/>
              <w:widowControl w:val="0"/>
              <w:spacing w:line="276" w:lineRule="auto"/>
              <w:rPr>
                <w:rFonts w:ascii="Tahoma" w:hAnsi="Tahoma" w:cs="Tahoma"/>
                <w:sz w:val="22"/>
                <w:szCs w:val="22"/>
                <w:lang w:eastAsia="en-US"/>
              </w:rPr>
            </w:pPr>
          </w:p>
          <w:p w14:paraId="6D03DE1F" w14:textId="77777777" w:rsidR="00942BBB" w:rsidRPr="00414DFB" w:rsidRDefault="00942BBB" w:rsidP="00EC0786">
            <w:pPr>
              <w:keepLines/>
              <w:widowControl w:val="0"/>
              <w:spacing w:line="276" w:lineRule="auto"/>
              <w:rPr>
                <w:rFonts w:ascii="Tahoma" w:hAnsi="Tahoma" w:cs="Tahoma"/>
                <w:sz w:val="22"/>
                <w:szCs w:val="22"/>
                <w:lang w:eastAsia="en-US"/>
              </w:rPr>
            </w:pPr>
          </w:p>
        </w:tc>
      </w:tr>
      <w:tr w:rsidR="00942BBB" w:rsidRPr="00414DFB" w14:paraId="2167382F" w14:textId="77777777" w:rsidTr="009E18F9">
        <w:tc>
          <w:tcPr>
            <w:tcW w:w="392" w:type="dxa"/>
            <w:shd w:val="clear" w:color="auto" w:fill="auto"/>
            <w:vAlign w:val="center"/>
          </w:tcPr>
          <w:p w14:paraId="1FA9677C" w14:textId="77777777" w:rsidR="00942BBB" w:rsidRPr="00414DFB" w:rsidRDefault="00942BBB" w:rsidP="00EC0786">
            <w:pPr>
              <w:keepLines/>
              <w:widowControl w:val="0"/>
              <w:spacing w:line="276" w:lineRule="auto"/>
              <w:jc w:val="center"/>
              <w:rPr>
                <w:rFonts w:ascii="Tahoma" w:hAnsi="Tahoma" w:cs="Tahoma"/>
                <w:sz w:val="16"/>
                <w:szCs w:val="22"/>
                <w:lang w:eastAsia="en-US"/>
              </w:rPr>
            </w:pPr>
          </w:p>
          <w:p w14:paraId="40F3C0EF" w14:textId="77777777" w:rsidR="00942BBB" w:rsidRPr="00414DFB" w:rsidRDefault="00942BBB" w:rsidP="00EC0786">
            <w:pPr>
              <w:keepLines/>
              <w:widowControl w:val="0"/>
              <w:spacing w:line="276" w:lineRule="auto"/>
              <w:jc w:val="center"/>
              <w:rPr>
                <w:rFonts w:ascii="Tahoma" w:hAnsi="Tahoma" w:cs="Tahoma"/>
                <w:sz w:val="16"/>
                <w:szCs w:val="22"/>
                <w:lang w:eastAsia="en-US"/>
              </w:rPr>
            </w:pPr>
            <w:r w:rsidRPr="00414DFB">
              <w:rPr>
                <w:rFonts w:ascii="Tahoma" w:hAnsi="Tahoma" w:cs="Tahoma"/>
                <w:sz w:val="16"/>
                <w:szCs w:val="22"/>
                <w:lang w:eastAsia="en-US"/>
              </w:rPr>
              <w:t>3.</w:t>
            </w:r>
          </w:p>
          <w:p w14:paraId="623D7633" w14:textId="77777777" w:rsidR="00942BBB" w:rsidRPr="00414DFB" w:rsidRDefault="00942BBB" w:rsidP="00EC0786">
            <w:pPr>
              <w:keepLines/>
              <w:widowControl w:val="0"/>
              <w:spacing w:line="276" w:lineRule="auto"/>
              <w:jc w:val="center"/>
              <w:rPr>
                <w:rFonts w:ascii="Tahoma" w:hAnsi="Tahoma" w:cs="Tahoma"/>
                <w:sz w:val="16"/>
                <w:szCs w:val="22"/>
                <w:lang w:eastAsia="en-US"/>
              </w:rPr>
            </w:pPr>
          </w:p>
        </w:tc>
        <w:tc>
          <w:tcPr>
            <w:tcW w:w="9214" w:type="dxa"/>
            <w:shd w:val="clear" w:color="auto" w:fill="auto"/>
            <w:vAlign w:val="center"/>
          </w:tcPr>
          <w:p w14:paraId="6AEC7983" w14:textId="77777777" w:rsidR="00942BBB" w:rsidRPr="00414DFB" w:rsidRDefault="00942BBB" w:rsidP="00EC0786">
            <w:pPr>
              <w:keepLines/>
              <w:widowControl w:val="0"/>
              <w:spacing w:line="276" w:lineRule="auto"/>
              <w:rPr>
                <w:rFonts w:ascii="Tahoma" w:hAnsi="Tahoma" w:cs="Tahoma"/>
                <w:sz w:val="22"/>
                <w:szCs w:val="22"/>
                <w:lang w:eastAsia="en-US"/>
              </w:rPr>
            </w:pPr>
          </w:p>
          <w:p w14:paraId="0CFE8184" w14:textId="77777777" w:rsidR="00942BBB" w:rsidRPr="00414DFB" w:rsidRDefault="00942BBB" w:rsidP="00EC0786">
            <w:pPr>
              <w:keepLines/>
              <w:widowControl w:val="0"/>
              <w:spacing w:line="276" w:lineRule="auto"/>
              <w:rPr>
                <w:rFonts w:ascii="Tahoma" w:hAnsi="Tahoma" w:cs="Tahoma"/>
                <w:sz w:val="22"/>
                <w:szCs w:val="22"/>
                <w:lang w:eastAsia="en-US"/>
              </w:rPr>
            </w:pPr>
          </w:p>
          <w:p w14:paraId="1ABB6039" w14:textId="77777777" w:rsidR="00942BBB" w:rsidRPr="00414DFB" w:rsidRDefault="00942BBB" w:rsidP="00EC0786">
            <w:pPr>
              <w:keepLines/>
              <w:widowControl w:val="0"/>
              <w:spacing w:line="276" w:lineRule="auto"/>
              <w:rPr>
                <w:rFonts w:ascii="Tahoma" w:hAnsi="Tahoma" w:cs="Tahoma"/>
                <w:sz w:val="22"/>
                <w:szCs w:val="22"/>
                <w:lang w:eastAsia="en-US"/>
              </w:rPr>
            </w:pPr>
          </w:p>
        </w:tc>
      </w:tr>
      <w:tr w:rsidR="00942BBB" w:rsidRPr="00414DFB" w14:paraId="46758C94" w14:textId="77777777" w:rsidTr="009E18F9">
        <w:tc>
          <w:tcPr>
            <w:tcW w:w="392" w:type="dxa"/>
            <w:shd w:val="clear" w:color="auto" w:fill="auto"/>
            <w:vAlign w:val="center"/>
          </w:tcPr>
          <w:p w14:paraId="0FE335E0" w14:textId="77777777" w:rsidR="00942BBB" w:rsidRPr="00414DFB" w:rsidRDefault="00942BBB" w:rsidP="00EC0786">
            <w:pPr>
              <w:keepLines/>
              <w:widowControl w:val="0"/>
              <w:spacing w:line="276" w:lineRule="auto"/>
              <w:jc w:val="center"/>
              <w:rPr>
                <w:rFonts w:ascii="Tahoma" w:hAnsi="Tahoma" w:cs="Tahoma"/>
                <w:sz w:val="16"/>
                <w:szCs w:val="22"/>
                <w:lang w:eastAsia="en-US"/>
              </w:rPr>
            </w:pPr>
          </w:p>
          <w:p w14:paraId="1A967AD7" w14:textId="77777777" w:rsidR="00942BBB" w:rsidRPr="00414DFB" w:rsidRDefault="00942BBB" w:rsidP="00EC0786">
            <w:pPr>
              <w:keepLines/>
              <w:widowControl w:val="0"/>
              <w:spacing w:line="276" w:lineRule="auto"/>
              <w:jc w:val="center"/>
              <w:rPr>
                <w:rFonts w:ascii="Tahoma" w:hAnsi="Tahoma" w:cs="Tahoma"/>
                <w:sz w:val="16"/>
                <w:szCs w:val="22"/>
                <w:lang w:eastAsia="en-US"/>
              </w:rPr>
            </w:pPr>
            <w:r w:rsidRPr="00414DFB">
              <w:rPr>
                <w:rFonts w:ascii="Tahoma" w:hAnsi="Tahoma" w:cs="Tahoma"/>
                <w:sz w:val="16"/>
                <w:szCs w:val="22"/>
                <w:lang w:eastAsia="en-US"/>
              </w:rPr>
              <w:t>4.</w:t>
            </w:r>
          </w:p>
          <w:p w14:paraId="19F340E1" w14:textId="77777777" w:rsidR="00942BBB" w:rsidRPr="00414DFB" w:rsidRDefault="00942BBB" w:rsidP="00EC0786">
            <w:pPr>
              <w:keepLines/>
              <w:widowControl w:val="0"/>
              <w:spacing w:line="276" w:lineRule="auto"/>
              <w:jc w:val="center"/>
              <w:rPr>
                <w:rFonts w:ascii="Tahoma" w:hAnsi="Tahoma" w:cs="Tahoma"/>
                <w:sz w:val="16"/>
                <w:szCs w:val="22"/>
                <w:lang w:eastAsia="en-US"/>
              </w:rPr>
            </w:pPr>
          </w:p>
        </w:tc>
        <w:tc>
          <w:tcPr>
            <w:tcW w:w="9214" w:type="dxa"/>
            <w:shd w:val="clear" w:color="auto" w:fill="auto"/>
            <w:vAlign w:val="center"/>
          </w:tcPr>
          <w:p w14:paraId="240CC91D" w14:textId="77777777" w:rsidR="00942BBB" w:rsidRPr="00414DFB" w:rsidRDefault="00942BBB" w:rsidP="00EC0786">
            <w:pPr>
              <w:keepLines/>
              <w:widowControl w:val="0"/>
              <w:spacing w:line="276" w:lineRule="auto"/>
              <w:rPr>
                <w:rFonts w:ascii="Tahoma" w:hAnsi="Tahoma" w:cs="Tahoma"/>
                <w:sz w:val="22"/>
                <w:szCs w:val="22"/>
                <w:lang w:eastAsia="en-US"/>
              </w:rPr>
            </w:pPr>
          </w:p>
          <w:p w14:paraId="198C1B0E" w14:textId="77777777" w:rsidR="00942BBB" w:rsidRPr="00414DFB" w:rsidRDefault="00942BBB" w:rsidP="00EC0786">
            <w:pPr>
              <w:keepLines/>
              <w:widowControl w:val="0"/>
              <w:spacing w:line="276" w:lineRule="auto"/>
              <w:rPr>
                <w:rFonts w:ascii="Tahoma" w:hAnsi="Tahoma" w:cs="Tahoma"/>
                <w:sz w:val="22"/>
                <w:szCs w:val="22"/>
                <w:lang w:eastAsia="en-US"/>
              </w:rPr>
            </w:pPr>
          </w:p>
          <w:p w14:paraId="2EF6A06F" w14:textId="77777777" w:rsidR="00942BBB" w:rsidRPr="00414DFB" w:rsidRDefault="00942BBB" w:rsidP="00EC0786">
            <w:pPr>
              <w:keepLines/>
              <w:widowControl w:val="0"/>
              <w:spacing w:line="276" w:lineRule="auto"/>
              <w:rPr>
                <w:rFonts w:ascii="Tahoma" w:hAnsi="Tahoma" w:cs="Tahoma"/>
                <w:sz w:val="22"/>
                <w:szCs w:val="22"/>
                <w:lang w:eastAsia="en-US"/>
              </w:rPr>
            </w:pPr>
          </w:p>
        </w:tc>
      </w:tr>
      <w:tr w:rsidR="00942BBB" w:rsidRPr="00414DFB" w14:paraId="3F0A72EC" w14:textId="77777777" w:rsidTr="009E18F9">
        <w:tc>
          <w:tcPr>
            <w:tcW w:w="392" w:type="dxa"/>
            <w:shd w:val="clear" w:color="auto" w:fill="auto"/>
            <w:vAlign w:val="center"/>
          </w:tcPr>
          <w:p w14:paraId="269EE3D5" w14:textId="77777777" w:rsidR="00942BBB" w:rsidRPr="00414DFB" w:rsidRDefault="00942BBB" w:rsidP="00EC0786">
            <w:pPr>
              <w:keepLines/>
              <w:widowControl w:val="0"/>
              <w:spacing w:line="276" w:lineRule="auto"/>
              <w:jc w:val="center"/>
              <w:rPr>
                <w:rFonts w:ascii="Tahoma" w:hAnsi="Tahoma" w:cs="Tahoma"/>
                <w:sz w:val="16"/>
                <w:szCs w:val="22"/>
                <w:lang w:eastAsia="en-US"/>
              </w:rPr>
            </w:pPr>
          </w:p>
          <w:p w14:paraId="38972298" w14:textId="77777777" w:rsidR="00942BBB" w:rsidRPr="00414DFB" w:rsidRDefault="00942BBB" w:rsidP="00EC0786">
            <w:pPr>
              <w:keepLines/>
              <w:widowControl w:val="0"/>
              <w:spacing w:line="276" w:lineRule="auto"/>
              <w:jc w:val="center"/>
              <w:rPr>
                <w:rFonts w:ascii="Tahoma" w:hAnsi="Tahoma" w:cs="Tahoma"/>
                <w:sz w:val="16"/>
                <w:szCs w:val="22"/>
                <w:lang w:eastAsia="en-US"/>
              </w:rPr>
            </w:pPr>
            <w:r w:rsidRPr="00414DFB">
              <w:rPr>
                <w:rFonts w:ascii="Tahoma" w:hAnsi="Tahoma" w:cs="Tahoma"/>
                <w:sz w:val="16"/>
                <w:szCs w:val="22"/>
                <w:lang w:eastAsia="en-US"/>
              </w:rPr>
              <w:t>5.</w:t>
            </w:r>
          </w:p>
          <w:p w14:paraId="1916EE3F" w14:textId="77777777" w:rsidR="00942BBB" w:rsidRPr="00414DFB" w:rsidRDefault="00942BBB" w:rsidP="00EC0786">
            <w:pPr>
              <w:keepLines/>
              <w:widowControl w:val="0"/>
              <w:spacing w:line="276" w:lineRule="auto"/>
              <w:jc w:val="center"/>
              <w:rPr>
                <w:rFonts w:ascii="Tahoma" w:hAnsi="Tahoma" w:cs="Tahoma"/>
                <w:sz w:val="16"/>
                <w:szCs w:val="22"/>
                <w:lang w:eastAsia="en-US"/>
              </w:rPr>
            </w:pPr>
          </w:p>
        </w:tc>
        <w:tc>
          <w:tcPr>
            <w:tcW w:w="9214" w:type="dxa"/>
            <w:shd w:val="clear" w:color="auto" w:fill="auto"/>
            <w:vAlign w:val="center"/>
          </w:tcPr>
          <w:p w14:paraId="1FBEB63D" w14:textId="77777777" w:rsidR="00942BBB" w:rsidRPr="00414DFB" w:rsidRDefault="00942BBB" w:rsidP="00EC0786">
            <w:pPr>
              <w:keepLines/>
              <w:widowControl w:val="0"/>
              <w:spacing w:line="276" w:lineRule="auto"/>
              <w:rPr>
                <w:rFonts w:ascii="Tahoma" w:hAnsi="Tahoma" w:cs="Tahoma"/>
                <w:sz w:val="22"/>
                <w:szCs w:val="22"/>
                <w:lang w:eastAsia="en-US"/>
              </w:rPr>
            </w:pPr>
          </w:p>
          <w:p w14:paraId="72620358" w14:textId="77777777" w:rsidR="00942BBB" w:rsidRPr="00414DFB" w:rsidRDefault="00942BBB" w:rsidP="00EC0786">
            <w:pPr>
              <w:keepLines/>
              <w:widowControl w:val="0"/>
              <w:spacing w:line="276" w:lineRule="auto"/>
              <w:rPr>
                <w:rFonts w:ascii="Tahoma" w:hAnsi="Tahoma" w:cs="Tahoma"/>
                <w:sz w:val="22"/>
                <w:szCs w:val="22"/>
                <w:lang w:eastAsia="en-US"/>
              </w:rPr>
            </w:pPr>
          </w:p>
          <w:p w14:paraId="35274839" w14:textId="77777777" w:rsidR="00942BBB" w:rsidRPr="00414DFB" w:rsidRDefault="00942BBB" w:rsidP="00EC0786">
            <w:pPr>
              <w:keepLines/>
              <w:widowControl w:val="0"/>
              <w:spacing w:line="276" w:lineRule="auto"/>
              <w:rPr>
                <w:rFonts w:ascii="Tahoma" w:hAnsi="Tahoma" w:cs="Tahoma"/>
                <w:sz w:val="22"/>
                <w:szCs w:val="22"/>
                <w:lang w:eastAsia="en-US"/>
              </w:rPr>
            </w:pPr>
          </w:p>
        </w:tc>
      </w:tr>
      <w:tr w:rsidR="00942BBB" w:rsidRPr="00414DFB" w14:paraId="4EA034FD" w14:textId="77777777" w:rsidTr="009E18F9">
        <w:trPr>
          <w:trHeight w:val="495"/>
        </w:trPr>
        <w:tc>
          <w:tcPr>
            <w:tcW w:w="392" w:type="dxa"/>
            <w:shd w:val="clear" w:color="auto" w:fill="auto"/>
            <w:vAlign w:val="center"/>
          </w:tcPr>
          <w:p w14:paraId="0EE794C4" w14:textId="77777777" w:rsidR="00942BBB" w:rsidRPr="00414DFB" w:rsidRDefault="00942BBB" w:rsidP="00EC0786">
            <w:pPr>
              <w:keepLines/>
              <w:widowControl w:val="0"/>
              <w:spacing w:line="276" w:lineRule="auto"/>
              <w:jc w:val="center"/>
              <w:rPr>
                <w:rFonts w:ascii="Tahoma" w:hAnsi="Tahoma" w:cs="Tahoma"/>
                <w:sz w:val="16"/>
                <w:szCs w:val="22"/>
                <w:lang w:eastAsia="en-US"/>
              </w:rPr>
            </w:pPr>
            <w:r w:rsidRPr="00414DFB">
              <w:rPr>
                <w:rFonts w:ascii="Tahoma" w:hAnsi="Tahoma" w:cs="Tahoma"/>
                <w:sz w:val="16"/>
                <w:szCs w:val="22"/>
                <w:lang w:eastAsia="en-US"/>
              </w:rPr>
              <w:t>:</w:t>
            </w:r>
          </w:p>
        </w:tc>
        <w:tc>
          <w:tcPr>
            <w:tcW w:w="9214" w:type="dxa"/>
            <w:shd w:val="clear" w:color="auto" w:fill="auto"/>
            <w:vAlign w:val="center"/>
          </w:tcPr>
          <w:p w14:paraId="6542CC30" w14:textId="77777777" w:rsidR="00942BBB" w:rsidRPr="00414DFB" w:rsidRDefault="00942BBB" w:rsidP="00EC0786">
            <w:pPr>
              <w:keepLines/>
              <w:widowControl w:val="0"/>
              <w:spacing w:line="276" w:lineRule="auto"/>
              <w:rPr>
                <w:rFonts w:ascii="Tahoma" w:hAnsi="Tahoma" w:cs="Tahoma"/>
                <w:sz w:val="22"/>
                <w:szCs w:val="22"/>
                <w:lang w:eastAsia="en-US"/>
              </w:rPr>
            </w:pPr>
          </w:p>
        </w:tc>
      </w:tr>
    </w:tbl>
    <w:p w14:paraId="731DA8CC" w14:textId="77777777" w:rsidR="00942BBB" w:rsidRPr="00414DFB" w:rsidRDefault="00942BBB" w:rsidP="00EC0786">
      <w:pPr>
        <w:keepLines/>
        <w:widowControl w:val="0"/>
        <w:spacing w:after="120" w:line="276" w:lineRule="auto"/>
        <w:jc w:val="both"/>
        <w:rPr>
          <w:rFonts w:ascii="Tahoma" w:hAnsi="Tahoma" w:cs="Tahoma"/>
        </w:rPr>
      </w:pPr>
    </w:p>
    <w:p w14:paraId="53E1809C" w14:textId="77777777" w:rsidR="00942BBB" w:rsidRPr="00414DFB" w:rsidRDefault="00942BBB" w:rsidP="00EC0786">
      <w:pPr>
        <w:keepLines/>
        <w:widowControl w:val="0"/>
        <w:rPr>
          <w:b/>
        </w:rPr>
      </w:pPr>
    </w:p>
    <w:p w14:paraId="0D0FCD19" w14:textId="77777777" w:rsidR="00942BBB" w:rsidRPr="00414DFB" w:rsidRDefault="00942BBB" w:rsidP="00EC0786">
      <w:pPr>
        <w:keepLines/>
        <w:widowControl w:val="0"/>
        <w:rPr>
          <w:rFonts w:ascii="Tahoma" w:hAnsi="Tahoma" w:cs="Tahoma"/>
        </w:rPr>
      </w:pPr>
      <w:r w:rsidRPr="00414DFB">
        <w:rPr>
          <w:rFonts w:ascii="Tahoma" w:hAnsi="Tahoma" w:cs="Tahoma"/>
        </w:rPr>
        <w:t>__________________________                     Žig                             __________________________</w:t>
      </w:r>
    </w:p>
    <w:p w14:paraId="323BE531" w14:textId="77777777" w:rsidR="00942BBB" w:rsidRPr="00414DFB" w:rsidRDefault="00942BBB" w:rsidP="00EC0786">
      <w:pPr>
        <w:keepLines/>
        <w:widowControl w:val="0"/>
        <w:rPr>
          <w:rFonts w:ascii="Tahoma" w:hAnsi="Tahoma" w:cs="Tahoma"/>
        </w:rPr>
      </w:pPr>
      <w:r w:rsidRPr="00414DFB">
        <w:rPr>
          <w:rFonts w:ascii="Tahoma" w:hAnsi="Tahoma" w:cs="Tahoma"/>
        </w:rPr>
        <w:t>(Kraj in datum)                                                                                (Naziv in podpis ponudnika)</w:t>
      </w:r>
    </w:p>
    <w:p w14:paraId="3ED4499D" w14:textId="77777777" w:rsidR="00942BBB" w:rsidRPr="00414DFB" w:rsidRDefault="00942BBB" w:rsidP="00EC0786">
      <w:pPr>
        <w:keepLines/>
        <w:widowControl w:val="0"/>
        <w:jc w:val="right"/>
        <w:rPr>
          <w:rFonts w:ascii="Tahoma" w:hAnsi="Tahoma" w:cs="Tahoma"/>
          <w:b/>
        </w:rPr>
      </w:pPr>
    </w:p>
    <w:p w14:paraId="7118EA71" w14:textId="77777777" w:rsidR="00942BBB" w:rsidRPr="00414DFB" w:rsidRDefault="00942BBB" w:rsidP="00EC0786">
      <w:pPr>
        <w:keepLines/>
        <w:widowControl w:val="0"/>
        <w:jc w:val="both"/>
        <w:rPr>
          <w:b/>
        </w:rPr>
      </w:pPr>
    </w:p>
    <w:p w14:paraId="63E6EC28" w14:textId="77777777" w:rsidR="00942BBB" w:rsidRPr="00414DFB" w:rsidRDefault="00942BBB" w:rsidP="00EC0786">
      <w:pPr>
        <w:keepLines/>
        <w:widowControl w:val="0"/>
        <w:spacing w:after="40"/>
        <w:jc w:val="both"/>
        <w:rPr>
          <w:rFonts w:ascii="Tahoma" w:hAnsi="Tahoma" w:cs="Tahoma"/>
          <w:b/>
          <w:i/>
          <w:sz w:val="18"/>
          <w:szCs w:val="18"/>
          <w:u w:val="single"/>
        </w:rPr>
      </w:pPr>
      <w:r w:rsidRPr="00414DFB">
        <w:rPr>
          <w:rFonts w:ascii="Tahoma" w:hAnsi="Tahoma" w:cs="Tahoma"/>
          <w:b/>
          <w:i/>
          <w:sz w:val="18"/>
          <w:szCs w:val="18"/>
          <w:u w:val="single"/>
        </w:rPr>
        <w:t xml:space="preserve">Opomba: </w:t>
      </w:r>
    </w:p>
    <w:p w14:paraId="2CFEA528" w14:textId="77777777" w:rsidR="00942BBB" w:rsidRPr="00414DFB" w:rsidRDefault="00942BBB" w:rsidP="00EC0786">
      <w:pPr>
        <w:keepLines/>
        <w:widowControl w:val="0"/>
        <w:jc w:val="both"/>
        <w:rPr>
          <w:b/>
        </w:rPr>
      </w:pPr>
      <w:r w:rsidRPr="00414DFB">
        <w:rPr>
          <w:rFonts w:ascii="Tahoma" w:hAnsi="Tahoma" w:cs="Tahoma"/>
          <w:i/>
          <w:iCs/>
          <w:sz w:val="18"/>
          <w:szCs w:val="22"/>
        </w:rPr>
        <w:t xml:space="preserve">Obrazec se izpolni in podpiše </w:t>
      </w:r>
      <w:r w:rsidRPr="00414DFB">
        <w:rPr>
          <w:rFonts w:ascii="Tahoma" w:hAnsi="Tahoma" w:cs="Tahoma"/>
          <w:i/>
          <w:iCs/>
          <w:sz w:val="18"/>
          <w:szCs w:val="22"/>
          <w:u w:val="single"/>
        </w:rPr>
        <w:t>kadar namerava ponudnik izvesti javno naročilo s podizvajalcem, ki zahteva neposredno plačilo</w:t>
      </w:r>
      <w:r w:rsidRPr="00414DFB">
        <w:rPr>
          <w:rFonts w:ascii="Tahoma" w:hAnsi="Tahoma" w:cs="Tahoma"/>
          <w:i/>
          <w:iCs/>
          <w:sz w:val="18"/>
          <w:szCs w:val="22"/>
        </w:rPr>
        <w:t xml:space="preserve"> v skladu s 94. členom ZJN-3, ter posledično služi kot priloga k pogodbi o izvedbi javnega naročila.</w:t>
      </w:r>
    </w:p>
    <w:p w14:paraId="4012B537" w14:textId="77777777" w:rsidR="00942BBB" w:rsidRPr="00414DFB" w:rsidRDefault="00942BBB" w:rsidP="00EC0786">
      <w:pPr>
        <w:keepLines/>
        <w:widowControl w:val="0"/>
        <w:jc w:val="both"/>
        <w:rPr>
          <w:rFonts w:ascii="Tahoma" w:hAnsi="Tahoma" w:cs="Tahoma"/>
          <w:i/>
          <w:iCs/>
          <w:sz w:val="16"/>
          <w:szCs w:val="22"/>
        </w:rPr>
      </w:pPr>
    </w:p>
    <w:p w14:paraId="28BED5F9" w14:textId="77777777" w:rsidR="00942BBB" w:rsidRPr="00414DFB" w:rsidRDefault="00942BBB" w:rsidP="00EC0786">
      <w:pPr>
        <w:keepLines/>
        <w:widowControl w:val="0"/>
        <w:jc w:val="both"/>
        <w:rPr>
          <w:rFonts w:ascii="Tahoma" w:hAnsi="Tahoma" w:cs="Tahoma"/>
          <w:i/>
          <w:iCs/>
          <w:sz w:val="18"/>
          <w:szCs w:val="22"/>
        </w:rPr>
      </w:pPr>
      <w:r w:rsidRPr="00414DFB">
        <w:rPr>
          <w:rFonts w:ascii="Tahoma" w:hAnsi="Tahoma" w:cs="Tahoma"/>
          <w:i/>
          <w:iCs/>
          <w:sz w:val="18"/>
          <w:szCs w:val="22"/>
        </w:rPr>
        <w:t xml:space="preserve">V primeru, da ponudnik </w:t>
      </w:r>
      <w:r w:rsidRPr="00414DFB">
        <w:rPr>
          <w:rFonts w:ascii="Tahoma" w:hAnsi="Tahoma" w:cs="Tahoma"/>
          <w:i/>
          <w:iCs/>
          <w:sz w:val="18"/>
          <w:szCs w:val="22"/>
          <w:u w:val="single"/>
        </w:rPr>
        <w:t>ne namerava</w:t>
      </w:r>
      <w:r w:rsidRPr="00414DFB">
        <w:rPr>
          <w:rFonts w:ascii="Tahoma" w:hAnsi="Tahoma" w:cs="Tahoma"/>
          <w:i/>
          <w:iCs/>
          <w:sz w:val="18"/>
          <w:szCs w:val="22"/>
        </w:rPr>
        <w:t xml:space="preserve"> izvesti javno naročilo s podizvajalcem, </w:t>
      </w:r>
      <w:r w:rsidRPr="00414DFB">
        <w:rPr>
          <w:rFonts w:ascii="Tahoma" w:hAnsi="Tahoma" w:cs="Tahoma"/>
          <w:i/>
          <w:iCs/>
          <w:sz w:val="18"/>
          <w:szCs w:val="22"/>
          <w:u w:val="single"/>
        </w:rPr>
        <w:t>ki zahteva neposredno plačilo</w:t>
      </w:r>
      <w:r w:rsidRPr="00414DFB">
        <w:rPr>
          <w:rFonts w:ascii="Tahoma" w:hAnsi="Tahoma" w:cs="Tahoma"/>
          <w:i/>
          <w:iCs/>
          <w:sz w:val="18"/>
          <w:szCs w:val="22"/>
        </w:rPr>
        <w:t xml:space="preserve">, obrazca ni potrebno izpolniti.  </w:t>
      </w:r>
    </w:p>
    <w:p w14:paraId="3C2386E0" w14:textId="77777777" w:rsidR="00942BBB" w:rsidRPr="00414DFB" w:rsidRDefault="00942BBB" w:rsidP="00EC0786">
      <w:pPr>
        <w:keepLines/>
        <w:widowControl w:val="0"/>
        <w:jc w:val="both"/>
        <w:rPr>
          <w:rFonts w:ascii="Tahoma" w:hAnsi="Tahoma" w:cs="Tahoma"/>
          <w:i/>
          <w:iCs/>
          <w:szCs w:val="22"/>
        </w:rPr>
      </w:pPr>
    </w:p>
    <w:p w14:paraId="39FA1BEA" w14:textId="77777777" w:rsidR="00942BBB" w:rsidRPr="00414DFB" w:rsidRDefault="00942BBB" w:rsidP="00EC0786">
      <w:pPr>
        <w:keepLines/>
        <w:widowControl w:val="0"/>
        <w:spacing w:after="40"/>
        <w:jc w:val="both"/>
        <w:rPr>
          <w:rFonts w:ascii="Tahoma" w:hAnsi="Tahoma" w:cs="Tahoma"/>
          <w:b/>
          <w:i/>
          <w:sz w:val="18"/>
          <w:szCs w:val="18"/>
          <w:u w:val="single"/>
        </w:rPr>
      </w:pPr>
      <w:r w:rsidRPr="00414DFB">
        <w:rPr>
          <w:rFonts w:ascii="Tahoma" w:hAnsi="Tahoma" w:cs="Tahoma"/>
          <w:b/>
          <w:i/>
          <w:sz w:val="18"/>
          <w:szCs w:val="18"/>
          <w:u w:val="single"/>
        </w:rPr>
        <w:t>Navodilo:</w:t>
      </w:r>
    </w:p>
    <w:p w14:paraId="4B0D9FFF" w14:textId="77777777" w:rsidR="00942BBB" w:rsidRPr="00414DFB" w:rsidRDefault="00942BBB" w:rsidP="00EC0786">
      <w:pPr>
        <w:keepLines/>
        <w:widowControl w:val="0"/>
        <w:jc w:val="both"/>
        <w:rPr>
          <w:rFonts w:ascii="Tahoma" w:hAnsi="Tahoma" w:cs="Tahoma"/>
          <w:i/>
          <w:iCs/>
          <w:sz w:val="18"/>
          <w:szCs w:val="22"/>
        </w:rPr>
      </w:pPr>
      <w:r w:rsidRPr="00414DFB">
        <w:rPr>
          <w:rFonts w:ascii="Tahoma" w:hAnsi="Tahoma" w:cs="Tahoma"/>
          <w:i/>
          <w:iCs/>
          <w:sz w:val="18"/>
          <w:szCs w:val="22"/>
        </w:rPr>
        <w:t>Glavni izvajalec mora svojemu računu ali situaciji priložiti račun ali situacijo podizvajalca, ki ga je predhodno potrdil.</w:t>
      </w:r>
    </w:p>
    <w:p w14:paraId="64BFD81F" w14:textId="77777777" w:rsidR="00942BBB" w:rsidRPr="00414DFB" w:rsidRDefault="00942BBB" w:rsidP="00EC0786">
      <w:pPr>
        <w:keepLines/>
        <w:widowControl w:val="0"/>
        <w:jc w:val="both"/>
        <w:rPr>
          <w:rFonts w:ascii="Tahoma" w:hAnsi="Tahoma" w:cs="Tahoma"/>
          <w:b/>
          <w:i/>
          <w:iCs/>
          <w:sz w:val="12"/>
          <w:szCs w:val="22"/>
        </w:rPr>
      </w:pPr>
    </w:p>
    <w:p w14:paraId="2ED2F8FA" w14:textId="77777777" w:rsidR="00942BBB" w:rsidRPr="00414DFB" w:rsidRDefault="00942BBB" w:rsidP="00EC0786">
      <w:pPr>
        <w:keepLines/>
        <w:widowControl w:val="0"/>
        <w:jc w:val="both"/>
        <w:rPr>
          <w:rFonts w:ascii="Tahoma" w:hAnsi="Tahoma" w:cs="Tahoma"/>
          <w:i/>
          <w:iCs/>
          <w:sz w:val="18"/>
          <w:szCs w:val="22"/>
        </w:rPr>
      </w:pPr>
      <w:r w:rsidRPr="00414DFB">
        <w:rPr>
          <w:rFonts w:ascii="Tahoma" w:hAnsi="Tahoma" w:cs="Tahoma"/>
          <w:i/>
          <w:iCs/>
          <w:sz w:val="18"/>
          <w:szCs w:val="22"/>
        </w:rPr>
        <w:t xml:space="preserve">Ponudnik </w:t>
      </w:r>
      <w:r w:rsidRPr="00414DFB">
        <w:rPr>
          <w:rFonts w:ascii="Tahoma" w:hAnsi="Tahoma" w:cs="Tahoma"/>
          <w:i/>
          <w:iCs/>
          <w:sz w:val="18"/>
          <w:szCs w:val="22"/>
          <w:u w:val="single"/>
        </w:rPr>
        <w:t>obrazec</w:t>
      </w:r>
      <w:r w:rsidRPr="00414DFB">
        <w:rPr>
          <w:rFonts w:ascii="Tahoma" w:hAnsi="Tahoma" w:cs="Tahoma"/>
          <w:b/>
          <w:i/>
          <w:iCs/>
          <w:sz w:val="18"/>
          <w:szCs w:val="22"/>
        </w:rPr>
        <w:t xml:space="preserve"> </w:t>
      </w:r>
      <w:r w:rsidRPr="00414DFB">
        <w:rPr>
          <w:rFonts w:ascii="Tahoma" w:hAnsi="Tahoma" w:cs="Tahoma"/>
          <w:i/>
          <w:iCs/>
          <w:sz w:val="18"/>
          <w:szCs w:val="22"/>
        </w:rPr>
        <w:t>v okviru sistema e-JN</w:t>
      </w:r>
      <w:r w:rsidRPr="00414DFB">
        <w:rPr>
          <w:rFonts w:ascii="Tahoma" w:hAnsi="Tahoma" w:cs="Tahoma"/>
          <w:b/>
          <w:i/>
          <w:iCs/>
          <w:sz w:val="18"/>
          <w:szCs w:val="22"/>
        </w:rPr>
        <w:t xml:space="preserve"> </w:t>
      </w:r>
      <w:r w:rsidRPr="00414DFB">
        <w:rPr>
          <w:rFonts w:ascii="Tahoma" w:hAnsi="Tahoma" w:cs="Tahoma"/>
          <w:b/>
          <w:i/>
          <w:iCs/>
          <w:sz w:val="18"/>
          <w:szCs w:val="22"/>
          <w:u w:val="single"/>
        </w:rPr>
        <w:t xml:space="preserve">naloži v </w:t>
      </w:r>
      <w:r w:rsidR="005018BC">
        <w:rPr>
          <w:rFonts w:ascii="Tahoma" w:hAnsi="Tahoma" w:cs="Tahoma"/>
          <w:b/>
          <w:i/>
          <w:iCs/>
          <w:sz w:val="18"/>
          <w:szCs w:val="22"/>
          <w:u w:val="single"/>
        </w:rPr>
        <w:t>Razdelek »DOKUMENTI«, del »Ostale priloge«</w:t>
      </w:r>
      <w:r w:rsidRPr="00414DFB">
        <w:rPr>
          <w:rFonts w:ascii="Tahoma" w:hAnsi="Tahoma" w:cs="Tahoma"/>
          <w:b/>
          <w:i/>
          <w:iCs/>
          <w:sz w:val="18"/>
          <w:szCs w:val="22"/>
          <w:u w:val="single"/>
        </w:rPr>
        <w:t>!!!</w:t>
      </w:r>
    </w:p>
    <w:p w14:paraId="6EA64EE2" w14:textId="77777777" w:rsidR="00942BBB" w:rsidRPr="00414DFB" w:rsidRDefault="00942BBB" w:rsidP="00EC0786">
      <w:pPr>
        <w:keepLines/>
        <w:widowControl w:val="0"/>
        <w:jc w:val="both"/>
        <w:rPr>
          <w:rFonts w:ascii="Tahoma" w:hAnsi="Tahoma" w:cs="Tahoma"/>
          <w:i/>
          <w:iCs/>
          <w:sz w:val="18"/>
          <w:szCs w:val="22"/>
        </w:rPr>
      </w:pPr>
      <w:r w:rsidRPr="00414DFB">
        <w:rPr>
          <w:rFonts w:ascii="Tahoma" w:hAnsi="Tahoma" w:cs="Tahoma"/>
          <w:i/>
          <w:iCs/>
          <w:sz w:val="18"/>
          <w:szCs w:val="22"/>
        </w:rPr>
        <w:br w:type="page"/>
      </w:r>
    </w:p>
    <w:tbl>
      <w:tblPr>
        <w:tblW w:w="9745" w:type="dxa"/>
        <w:tblInd w:w="-15" w:type="dxa"/>
        <w:tblLayout w:type="fixed"/>
        <w:tblCellMar>
          <w:left w:w="70" w:type="dxa"/>
          <w:right w:w="70" w:type="dxa"/>
        </w:tblCellMar>
        <w:tblLook w:val="0000" w:firstRow="0" w:lastRow="0" w:firstColumn="0" w:lastColumn="0" w:noHBand="0" w:noVBand="0"/>
      </w:tblPr>
      <w:tblGrid>
        <w:gridCol w:w="599"/>
        <w:gridCol w:w="6716"/>
        <w:gridCol w:w="2430"/>
      </w:tblGrid>
      <w:tr w:rsidR="00942BBB" w:rsidRPr="00414DFB" w14:paraId="205A0C64" w14:textId="77777777" w:rsidTr="009E18F9">
        <w:tc>
          <w:tcPr>
            <w:tcW w:w="599" w:type="dxa"/>
            <w:tcBorders>
              <w:top w:val="single" w:sz="4" w:space="0" w:color="000000"/>
              <w:left w:val="single" w:sz="4" w:space="0" w:color="000000"/>
              <w:bottom w:val="single" w:sz="4" w:space="0" w:color="000000"/>
            </w:tcBorders>
          </w:tcPr>
          <w:p w14:paraId="7D2D198D" w14:textId="77777777" w:rsidR="00942BBB" w:rsidRPr="00414DFB" w:rsidRDefault="00942BBB" w:rsidP="00EC0786">
            <w:pPr>
              <w:keepLines/>
              <w:widowControl w:val="0"/>
              <w:rPr>
                <w:rFonts w:ascii="Tahoma" w:eastAsia="Calibri" w:hAnsi="Tahoma" w:cs="Tahoma"/>
              </w:rPr>
            </w:pPr>
          </w:p>
        </w:tc>
        <w:tc>
          <w:tcPr>
            <w:tcW w:w="6716" w:type="dxa"/>
            <w:tcBorders>
              <w:top w:val="single" w:sz="4" w:space="0" w:color="000000"/>
              <w:bottom w:val="single" w:sz="4" w:space="0" w:color="000000"/>
            </w:tcBorders>
          </w:tcPr>
          <w:p w14:paraId="463A3454" w14:textId="77777777" w:rsidR="00942BBB" w:rsidRPr="00414DFB" w:rsidRDefault="00942BBB" w:rsidP="00EC0786">
            <w:pPr>
              <w:keepLines/>
              <w:widowControl w:val="0"/>
              <w:rPr>
                <w:rFonts w:ascii="Tahoma" w:eastAsia="Calibri" w:hAnsi="Tahoma" w:cs="Tahoma"/>
              </w:rPr>
            </w:pPr>
            <w:r w:rsidRPr="00414DFB">
              <w:rPr>
                <w:rFonts w:ascii="Tahoma" w:eastAsia="Calibri" w:hAnsi="Tahoma" w:cs="Tahoma"/>
              </w:rPr>
              <w:t>SOGLASJE PODIZVAJALCEV</w:t>
            </w:r>
          </w:p>
        </w:tc>
        <w:tc>
          <w:tcPr>
            <w:tcW w:w="2430" w:type="dxa"/>
            <w:tcBorders>
              <w:top w:val="single" w:sz="4" w:space="0" w:color="000000"/>
              <w:left w:val="single" w:sz="4" w:space="0" w:color="808080"/>
              <w:bottom w:val="single" w:sz="4" w:space="0" w:color="000000"/>
              <w:right w:val="single" w:sz="4" w:space="0" w:color="000000"/>
            </w:tcBorders>
          </w:tcPr>
          <w:p w14:paraId="41F648F7" w14:textId="77777777" w:rsidR="00942BBB" w:rsidRPr="00414DFB" w:rsidRDefault="00F532D4" w:rsidP="00EC0786">
            <w:pPr>
              <w:keepLines/>
              <w:widowControl w:val="0"/>
              <w:rPr>
                <w:rFonts w:ascii="Tahoma" w:eastAsia="Calibri" w:hAnsi="Tahoma" w:cs="Tahoma"/>
                <w:b/>
              </w:rPr>
            </w:pPr>
            <w:r w:rsidRPr="00414DFB">
              <w:rPr>
                <w:rFonts w:ascii="Tahoma" w:eastAsia="Calibri" w:hAnsi="Tahoma" w:cs="Tahoma"/>
                <w:b/>
              </w:rPr>
              <w:t>O</w:t>
            </w:r>
            <w:r w:rsidR="00942BBB" w:rsidRPr="00414DFB">
              <w:rPr>
                <w:rFonts w:ascii="Tahoma" w:eastAsia="Calibri" w:hAnsi="Tahoma" w:cs="Tahoma"/>
                <w:b/>
              </w:rPr>
              <w:t>brazec 2 k prilogi 5</w:t>
            </w:r>
          </w:p>
        </w:tc>
      </w:tr>
    </w:tbl>
    <w:p w14:paraId="399A17F1" w14:textId="77777777" w:rsidR="00942BBB" w:rsidRPr="00414DFB" w:rsidRDefault="00942BBB" w:rsidP="00EC0786">
      <w:pPr>
        <w:keepLines/>
        <w:widowControl w:val="0"/>
        <w:rPr>
          <w:rFonts w:ascii="Tahoma" w:hAnsi="Tahoma" w:cs="Tahoma"/>
          <w:b/>
          <w:sz w:val="28"/>
        </w:rPr>
      </w:pPr>
    </w:p>
    <w:p w14:paraId="67955A8E" w14:textId="77777777" w:rsidR="00942BBB" w:rsidRPr="00414DFB" w:rsidRDefault="00942BBB" w:rsidP="00EC0786">
      <w:pPr>
        <w:keepLines/>
        <w:widowControl w:val="0"/>
        <w:rPr>
          <w:rFonts w:ascii="Tahoma" w:hAnsi="Tahoma" w:cs="Tahoma"/>
        </w:rPr>
      </w:pPr>
      <w:r w:rsidRPr="00414DFB">
        <w:rPr>
          <w:rFonts w:ascii="Tahoma" w:hAnsi="Tahoma" w:cs="Tahoma"/>
        </w:rPr>
        <w:t xml:space="preserve">Podizvajalec :___________________________________________________________________________, </w:t>
      </w:r>
    </w:p>
    <w:p w14:paraId="67BFE9E7" w14:textId="77777777" w:rsidR="00942BBB" w:rsidRPr="00414DFB" w:rsidRDefault="00942BBB" w:rsidP="00EC0786">
      <w:pPr>
        <w:keepLines/>
        <w:widowControl w:val="0"/>
        <w:rPr>
          <w:rFonts w:ascii="Tahoma" w:hAnsi="Tahoma" w:cs="Tahoma"/>
        </w:rPr>
      </w:pPr>
    </w:p>
    <w:p w14:paraId="487D2779" w14:textId="77777777" w:rsidR="00942BBB" w:rsidRPr="00414DFB" w:rsidRDefault="00942BBB" w:rsidP="00EC0786">
      <w:pPr>
        <w:keepLines/>
        <w:widowControl w:val="0"/>
        <w:rPr>
          <w:rFonts w:ascii="Tahoma" w:hAnsi="Tahoma" w:cs="Tahoma"/>
        </w:rPr>
      </w:pPr>
      <w:r w:rsidRPr="00414DFB">
        <w:rPr>
          <w:rFonts w:ascii="Tahoma" w:hAnsi="Tahoma" w:cs="Tahoma"/>
        </w:rPr>
        <w:t>ki nastopamo  kot podizvajalec pri ponudniku (glavnemu izvajalcu)</w:t>
      </w:r>
    </w:p>
    <w:p w14:paraId="04601DA9" w14:textId="77777777" w:rsidR="00942BBB" w:rsidRPr="00414DFB" w:rsidRDefault="00942BBB" w:rsidP="00EC0786">
      <w:pPr>
        <w:keepLines/>
        <w:widowControl w:val="0"/>
        <w:rPr>
          <w:rFonts w:ascii="Tahoma" w:hAnsi="Tahoma" w:cs="Tahoma"/>
          <w:b/>
          <w:sz w:val="8"/>
        </w:rPr>
      </w:pPr>
    </w:p>
    <w:p w14:paraId="765E818E" w14:textId="77777777" w:rsidR="00942BBB" w:rsidRPr="00414DFB" w:rsidRDefault="00942BBB" w:rsidP="00EC0786">
      <w:pPr>
        <w:keepLines/>
        <w:widowControl w:val="0"/>
        <w:rPr>
          <w:rFonts w:ascii="Tahoma" w:hAnsi="Tahoma" w:cs="Tahoma"/>
        </w:rPr>
      </w:pPr>
      <w:r w:rsidRPr="00414DFB">
        <w:rPr>
          <w:rFonts w:ascii="Tahoma" w:hAnsi="Tahoma" w:cs="Tahoma"/>
          <w:b/>
        </w:rPr>
        <w:t xml:space="preserve">________________________________________________________________________ </w:t>
      </w:r>
    </w:p>
    <w:p w14:paraId="229D2863" w14:textId="77777777" w:rsidR="00942BBB" w:rsidRPr="00414DFB" w:rsidRDefault="00942BBB" w:rsidP="00EC0786">
      <w:pPr>
        <w:keepLines/>
        <w:widowControl w:val="0"/>
        <w:rPr>
          <w:rFonts w:ascii="Tahoma" w:hAnsi="Tahoma" w:cs="Tahoma"/>
          <w:b/>
        </w:rPr>
      </w:pPr>
    </w:p>
    <w:p w14:paraId="022324ED" w14:textId="77777777" w:rsidR="00942BBB" w:rsidRPr="00414DFB" w:rsidRDefault="00942BBB" w:rsidP="00DB05EF">
      <w:pPr>
        <w:keepLines/>
        <w:widowControl w:val="0"/>
        <w:jc w:val="both"/>
        <w:rPr>
          <w:rFonts w:ascii="Tahoma" w:hAnsi="Tahoma" w:cs="Tahoma"/>
          <w:b/>
        </w:rPr>
      </w:pPr>
      <w:r w:rsidRPr="00414DFB">
        <w:rPr>
          <w:rFonts w:ascii="Tahoma" w:hAnsi="Tahoma" w:cs="Tahoma"/>
        </w:rPr>
        <w:t>za izvedbo javnega naročila št</w:t>
      </w:r>
      <w:r w:rsidR="00DB05EF">
        <w:rPr>
          <w:rFonts w:ascii="Tahoma" w:hAnsi="Tahoma" w:cs="Tahoma"/>
        </w:rPr>
        <w:t>.</w:t>
      </w:r>
      <w:r w:rsidR="00DB05EF" w:rsidRPr="00DB05EF">
        <w:rPr>
          <w:rFonts w:ascii="Tahoma" w:hAnsi="Tahoma" w:cs="Tahoma"/>
          <w:b/>
        </w:rPr>
        <w:t xml:space="preserve"> </w:t>
      </w:r>
      <w:r w:rsidR="00DB05EF">
        <w:rPr>
          <w:rFonts w:ascii="Tahoma" w:hAnsi="Tahoma" w:cs="Tahoma"/>
          <w:b/>
        </w:rPr>
        <w:t>VKS-119</w:t>
      </w:r>
      <w:r w:rsidR="00DB05EF" w:rsidRPr="00AB43E3">
        <w:rPr>
          <w:rFonts w:ascii="Tahoma" w:hAnsi="Tahoma" w:cs="Tahoma"/>
          <w:b/>
        </w:rPr>
        <w:t>/22 – »</w:t>
      </w:r>
      <w:r w:rsidR="00DB05EF">
        <w:rPr>
          <w:rFonts w:ascii="Tahoma" w:hAnsi="Tahoma" w:cs="Tahoma"/>
          <w:b/>
        </w:rPr>
        <w:t xml:space="preserve">Sukcesivna nabava železovega </w:t>
      </w:r>
      <w:proofErr w:type="spellStart"/>
      <w:r w:rsidR="00DB05EF">
        <w:rPr>
          <w:rFonts w:ascii="Tahoma" w:hAnsi="Tahoma" w:cs="Tahoma"/>
          <w:b/>
        </w:rPr>
        <w:t>triklorida</w:t>
      </w:r>
      <w:proofErr w:type="spellEnd"/>
      <w:r w:rsidR="00DB05EF">
        <w:rPr>
          <w:rFonts w:ascii="Tahoma" w:hAnsi="Tahoma" w:cs="Tahoma"/>
          <w:b/>
        </w:rPr>
        <w:t xml:space="preserve"> za potrebe CČN Ljubljana</w:t>
      </w:r>
      <w:r w:rsidR="00DB05EF" w:rsidRPr="00AB43E3">
        <w:rPr>
          <w:rFonts w:ascii="Tahoma" w:hAnsi="Tahoma" w:cs="Tahoma"/>
          <w:b/>
        </w:rPr>
        <w:t>«</w:t>
      </w:r>
    </w:p>
    <w:p w14:paraId="194C4C1A" w14:textId="77777777" w:rsidR="00942BBB" w:rsidRPr="00414DFB" w:rsidRDefault="00942BBB" w:rsidP="00EC0786">
      <w:pPr>
        <w:keepLines/>
        <w:widowControl w:val="0"/>
        <w:jc w:val="center"/>
        <w:rPr>
          <w:rFonts w:ascii="Tahoma" w:hAnsi="Tahoma" w:cs="Tahoma"/>
          <w:b/>
          <w:sz w:val="22"/>
          <w:szCs w:val="22"/>
        </w:rPr>
      </w:pPr>
      <w:r w:rsidRPr="00414DFB">
        <w:rPr>
          <w:rFonts w:ascii="Tahoma" w:hAnsi="Tahoma" w:cs="Tahoma"/>
          <w:b/>
          <w:sz w:val="22"/>
          <w:szCs w:val="22"/>
        </w:rPr>
        <w:t>SOGLAŠAM,</w:t>
      </w:r>
    </w:p>
    <w:p w14:paraId="1F10372C" w14:textId="77777777" w:rsidR="00942BBB" w:rsidRPr="00414DFB" w:rsidRDefault="00942BBB" w:rsidP="00EC0786">
      <w:pPr>
        <w:keepLines/>
        <w:widowControl w:val="0"/>
        <w:rPr>
          <w:rFonts w:ascii="Tahoma" w:hAnsi="Tahoma" w:cs="Tahoma"/>
          <w:b/>
        </w:rPr>
      </w:pPr>
    </w:p>
    <w:p w14:paraId="4C216687" w14:textId="77777777" w:rsidR="00942BBB" w:rsidRPr="00414DFB" w:rsidRDefault="00942BBB" w:rsidP="00EC0786">
      <w:pPr>
        <w:keepLines/>
        <w:widowControl w:val="0"/>
        <w:rPr>
          <w:rFonts w:ascii="Tahoma" w:hAnsi="Tahoma" w:cs="Tahoma"/>
          <w:b/>
        </w:rPr>
      </w:pPr>
    </w:p>
    <w:p w14:paraId="38673730" w14:textId="77777777" w:rsidR="00942BBB" w:rsidRPr="00414DFB" w:rsidRDefault="00942BBB" w:rsidP="00EC0786">
      <w:pPr>
        <w:keepLines/>
        <w:widowControl w:val="0"/>
        <w:spacing w:line="276" w:lineRule="auto"/>
        <w:jc w:val="both"/>
        <w:rPr>
          <w:rFonts w:ascii="Tahoma" w:hAnsi="Tahoma" w:cs="Tahoma"/>
        </w:rPr>
      </w:pPr>
      <w:r w:rsidRPr="00414DFB">
        <w:rPr>
          <w:rFonts w:ascii="Tahoma" w:hAnsi="Tahoma" w:cs="Tahoma"/>
        </w:rPr>
        <w:t xml:space="preserve">da nam naročnik </w:t>
      </w:r>
      <w:r w:rsidR="00A42EF6" w:rsidRPr="00414DFB">
        <w:rPr>
          <w:rFonts w:ascii="Tahoma" w:hAnsi="Tahoma" w:cs="Tahoma"/>
          <w:bCs/>
        </w:rPr>
        <w:t>JAVNO PODJETJE VODOVOD KANALIZACIJA SNAGA d.o.o., Vodovodna cesta 90, 1000 Ljubljana</w:t>
      </w:r>
      <w:r w:rsidRPr="00414DFB">
        <w:rPr>
          <w:rFonts w:ascii="Tahoma" w:hAnsi="Tahoma" w:cs="Tahoma"/>
        </w:rPr>
        <w:t xml:space="preserve">, v skladu s 94. členom ZJN-3, namesto ponudnika, poravna našo terjatev do ponudnika v zvezi z izvedbo predmeta javnega naročila, in sicer na podlagi izstavljenih računov/situacij, ki jih bo predhodno potrdil ponudnik in bodo priloga računov/situacij, ki jih bo naročniku izstavil ponudnik.  </w:t>
      </w:r>
    </w:p>
    <w:p w14:paraId="6ABD06B9" w14:textId="77777777" w:rsidR="00942BBB" w:rsidRPr="00414DFB" w:rsidRDefault="00942BBB" w:rsidP="00EC0786">
      <w:pPr>
        <w:keepLines/>
        <w:widowControl w:val="0"/>
        <w:rPr>
          <w:b/>
        </w:rPr>
      </w:pPr>
      <w:r w:rsidRPr="00414DFB">
        <w:rPr>
          <w:b/>
        </w:rPr>
        <w:t xml:space="preserve"> </w:t>
      </w:r>
    </w:p>
    <w:p w14:paraId="70B7E2B0" w14:textId="77777777" w:rsidR="00942BBB" w:rsidRPr="00414DFB" w:rsidRDefault="00942BBB" w:rsidP="00EC0786">
      <w:pPr>
        <w:keepLines/>
        <w:widowControl w:val="0"/>
        <w:rPr>
          <w:b/>
        </w:rPr>
      </w:pPr>
    </w:p>
    <w:p w14:paraId="598060F6" w14:textId="77777777" w:rsidR="00942BBB" w:rsidRPr="00414DFB" w:rsidRDefault="00942BBB" w:rsidP="00EC0786">
      <w:pPr>
        <w:keepLines/>
        <w:widowControl w:val="0"/>
        <w:rPr>
          <w:b/>
        </w:rPr>
      </w:pPr>
    </w:p>
    <w:p w14:paraId="2D14B448" w14:textId="77777777" w:rsidR="00942BBB" w:rsidRPr="00414DFB" w:rsidRDefault="00942BBB" w:rsidP="00EC0786">
      <w:pPr>
        <w:keepLines/>
        <w:widowControl w:val="0"/>
        <w:rPr>
          <w:b/>
        </w:rPr>
      </w:pPr>
    </w:p>
    <w:p w14:paraId="0E54EBC0" w14:textId="77777777" w:rsidR="00942BBB" w:rsidRPr="00414DFB" w:rsidRDefault="00942BBB" w:rsidP="00EC0786">
      <w:pPr>
        <w:keepLines/>
        <w:widowControl w:val="0"/>
        <w:rPr>
          <w:b/>
        </w:rPr>
      </w:pPr>
    </w:p>
    <w:p w14:paraId="6AE4E410" w14:textId="77777777" w:rsidR="00942BBB" w:rsidRPr="00414DFB" w:rsidRDefault="00942BBB" w:rsidP="00EC0786">
      <w:pPr>
        <w:keepLines/>
        <w:widowControl w:val="0"/>
        <w:rPr>
          <w:b/>
        </w:rPr>
      </w:pPr>
    </w:p>
    <w:p w14:paraId="6A0E264E" w14:textId="77777777" w:rsidR="00942BBB" w:rsidRPr="00414DFB" w:rsidRDefault="00942BBB" w:rsidP="00EC0786">
      <w:pPr>
        <w:keepLines/>
        <w:widowControl w:val="0"/>
        <w:rPr>
          <w:b/>
        </w:rPr>
      </w:pPr>
    </w:p>
    <w:p w14:paraId="3BE07F23" w14:textId="77777777" w:rsidR="00942BBB" w:rsidRPr="00414DFB" w:rsidRDefault="00942BBB" w:rsidP="00EC0786">
      <w:pPr>
        <w:keepLines/>
        <w:widowControl w:val="0"/>
        <w:rPr>
          <w:rFonts w:ascii="Tahoma" w:hAnsi="Tahoma" w:cs="Tahoma"/>
          <w:b/>
        </w:rPr>
      </w:pPr>
    </w:p>
    <w:p w14:paraId="2E7A44C5" w14:textId="77777777" w:rsidR="00942BBB" w:rsidRPr="00414DFB" w:rsidRDefault="00942BBB" w:rsidP="00EC0786">
      <w:pPr>
        <w:keepLines/>
        <w:widowControl w:val="0"/>
        <w:rPr>
          <w:rFonts w:ascii="Tahoma" w:hAnsi="Tahoma" w:cs="Tahoma"/>
        </w:rPr>
      </w:pPr>
      <w:r w:rsidRPr="00414DFB">
        <w:rPr>
          <w:rFonts w:ascii="Tahoma" w:hAnsi="Tahoma" w:cs="Tahoma"/>
        </w:rPr>
        <w:t>____________________________                     Žig                     _______________________________</w:t>
      </w:r>
    </w:p>
    <w:p w14:paraId="23AD185A" w14:textId="77777777" w:rsidR="00942BBB" w:rsidRPr="00414DFB" w:rsidRDefault="00942BBB" w:rsidP="00EC0786">
      <w:pPr>
        <w:keepLines/>
        <w:widowControl w:val="0"/>
        <w:rPr>
          <w:rFonts w:ascii="Tahoma" w:hAnsi="Tahoma" w:cs="Tahoma"/>
        </w:rPr>
      </w:pPr>
      <w:r w:rsidRPr="00414DFB">
        <w:rPr>
          <w:rFonts w:ascii="Tahoma" w:hAnsi="Tahoma" w:cs="Tahoma"/>
        </w:rPr>
        <w:t xml:space="preserve">(Kraj in datum)                                                                          </w:t>
      </w:r>
      <w:r w:rsidR="007B3546" w:rsidRPr="00414DFB">
        <w:rPr>
          <w:rFonts w:ascii="Tahoma" w:hAnsi="Tahoma" w:cs="Tahoma"/>
        </w:rPr>
        <w:t>(</w:t>
      </w:r>
      <w:r w:rsidRPr="00414DFB">
        <w:rPr>
          <w:rFonts w:ascii="Tahoma" w:hAnsi="Tahoma" w:cs="Tahoma"/>
        </w:rPr>
        <w:t>Podpis odgovorne osebe podizvajalca)</w:t>
      </w:r>
    </w:p>
    <w:p w14:paraId="428C05EB" w14:textId="77777777" w:rsidR="00942BBB" w:rsidRPr="00414DFB" w:rsidRDefault="00942BBB" w:rsidP="00EC0786">
      <w:pPr>
        <w:keepLines/>
        <w:widowControl w:val="0"/>
      </w:pPr>
    </w:p>
    <w:p w14:paraId="10CBDE51" w14:textId="77777777" w:rsidR="00942BBB" w:rsidRPr="00414DFB" w:rsidRDefault="00942BBB" w:rsidP="00EC0786">
      <w:pPr>
        <w:keepLines/>
        <w:widowControl w:val="0"/>
      </w:pPr>
    </w:p>
    <w:p w14:paraId="781C8A03" w14:textId="77777777" w:rsidR="00942BBB" w:rsidRPr="00414DFB" w:rsidRDefault="00942BBB" w:rsidP="00EC0786">
      <w:pPr>
        <w:keepLines/>
        <w:widowControl w:val="0"/>
      </w:pPr>
    </w:p>
    <w:p w14:paraId="79E784F4" w14:textId="77777777" w:rsidR="00942BBB" w:rsidRPr="00414DFB" w:rsidRDefault="00942BBB" w:rsidP="00EC0786">
      <w:pPr>
        <w:keepLines/>
        <w:widowControl w:val="0"/>
      </w:pPr>
    </w:p>
    <w:p w14:paraId="41E48C30" w14:textId="77777777" w:rsidR="00942BBB" w:rsidRPr="00414DFB" w:rsidRDefault="00942BBB" w:rsidP="00EC0786">
      <w:pPr>
        <w:keepLines/>
        <w:widowControl w:val="0"/>
      </w:pPr>
    </w:p>
    <w:p w14:paraId="77E2D78A" w14:textId="77777777" w:rsidR="00942BBB" w:rsidRPr="00414DFB" w:rsidRDefault="00942BBB" w:rsidP="00EC0786">
      <w:pPr>
        <w:keepLines/>
        <w:widowControl w:val="0"/>
      </w:pPr>
    </w:p>
    <w:p w14:paraId="5473BB9F" w14:textId="77777777" w:rsidR="00942BBB" w:rsidRPr="00414DFB" w:rsidRDefault="00942BBB" w:rsidP="00EC0786">
      <w:pPr>
        <w:keepLines/>
        <w:widowControl w:val="0"/>
      </w:pPr>
    </w:p>
    <w:p w14:paraId="76F1B194" w14:textId="77777777" w:rsidR="00942BBB" w:rsidRPr="00414DFB" w:rsidRDefault="00942BBB" w:rsidP="00EC0786">
      <w:pPr>
        <w:keepLines/>
        <w:widowControl w:val="0"/>
      </w:pPr>
    </w:p>
    <w:p w14:paraId="31366D68" w14:textId="77777777" w:rsidR="00942BBB" w:rsidRPr="00414DFB" w:rsidRDefault="00942BBB" w:rsidP="00EC0786">
      <w:pPr>
        <w:keepLines/>
        <w:widowControl w:val="0"/>
      </w:pPr>
    </w:p>
    <w:p w14:paraId="10100554" w14:textId="77777777" w:rsidR="00942BBB" w:rsidRPr="00414DFB" w:rsidRDefault="00942BBB" w:rsidP="00EC0786">
      <w:pPr>
        <w:keepLines/>
        <w:widowControl w:val="0"/>
      </w:pPr>
    </w:p>
    <w:p w14:paraId="51A91320" w14:textId="77777777" w:rsidR="00942BBB" w:rsidRPr="00414DFB" w:rsidRDefault="00942BBB" w:rsidP="00EC0786">
      <w:pPr>
        <w:keepLines/>
        <w:widowControl w:val="0"/>
      </w:pPr>
    </w:p>
    <w:p w14:paraId="5E4F8186" w14:textId="77777777" w:rsidR="00942BBB" w:rsidRPr="00414DFB" w:rsidRDefault="00942BBB" w:rsidP="00EC0786">
      <w:pPr>
        <w:keepLines/>
        <w:widowControl w:val="0"/>
      </w:pPr>
    </w:p>
    <w:p w14:paraId="2B28D5C9" w14:textId="77777777" w:rsidR="00942BBB" w:rsidRPr="00414DFB" w:rsidRDefault="00942BBB" w:rsidP="00EC0786">
      <w:pPr>
        <w:keepLines/>
        <w:widowControl w:val="0"/>
        <w:spacing w:after="40"/>
        <w:jc w:val="both"/>
        <w:rPr>
          <w:rFonts w:ascii="Tahoma" w:hAnsi="Tahoma" w:cs="Tahoma"/>
          <w:b/>
          <w:i/>
          <w:sz w:val="18"/>
          <w:szCs w:val="18"/>
          <w:u w:val="single"/>
        </w:rPr>
      </w:pPr>
      <w:r w:rsidRPr="00414DFB">
        <w:rPr>
          <w:rFonts w:ascii="Tahoma" w:hAnsi="Tahoma" w:cs="Tahoma"/>
          <w:b/>
          <w:i/>
          <w:sz w:val="18"/>
          <w:szCs w:val="18"/>
          <w:u w:val="single"/>
        </w:rPr>
        <w:t xml:space="preserve">Opomba: </w:t>
      </w:r>
    </w:p>
    <w:p w14:paraId="589E4D45" w14:textId="77777777" w:rsidR="00942BBB" w:rsidRPr="00414DFB" w:rsidRDefault="00942BBB" w:rsidP="00EC0786">
      <w:pPr>
        <w:keepLines/>
        <w:widowControl w:val="0"/>
        <w:jc w:val="both"/>
        <w:rPr>
          <w:b/>
        </w:rPr>
      </w:pPr>
      <w:r w:rsidRPr="00414DFB">
        <w:rPr>
          <w:rFonts w:ascii="Tahoma" w:hAnsi="Tahoma" w:cs="Tahoma"/>
          <w:i/>
          <w:iCs/>
          <w:sz w:val="18"/>
          <w:szCs w:val="22"/>
        </w:rPr>
        <w:t>Obrazec se izpolni in podpiše kadar namerava ponudnik izvesti javno naročilo s podizvajalcem, ki zahteva neposredno plačilo v skladu s 94. členom ZJN-3, ter posledično služi kot priloga k pogodbi o izvedbi javnega naročila.</w:t>
      </w:r>
    </w:p>
    <w:p w14:paraId="4C073452" w14:textId="77777777" w:rsidR="00942BBB" w:rsidRPr="00414DFB" w:rsidRDefault="00942BBB" w:rsidP="00EC0786">
      <w:pPr>
        <w:keepLines/>
        <w:widowControl w:val="0"/>
        <w:jc w:val="both"/>
        <w:rPr>
          <w:rFonts w:ascii="Tahoma" w:hAnsi="Tahoma" w:cs="Tahoma"/>
          <w:i/>
          <w:iCs/>
          <w:sz w:val="18"/>
          <w:szCs w:val="22"/>
        </w:rPr>
      </w:pPr>
    </w:p>
    <w:p w14:paraId="4B6F08FA" w14:textId="77777777" w:rsidR="00942BBB" w:rsidRPr="00414DFB" w:rsidRDefault="00942BBB" w:rsidP="00EC0786">
      <w:pPr>
        <w:keepLines/>
        <w:widowControl w:val="0"/>
        <w:jc w:val="both"/>
        <w:rPr>
          <w:rFonts w:ascii="Tahoma" w:hAnsi="Tahoma" w:cs="Tahoma"/>
          <w:i/>
          <w:iCs/>
          <w:sz w:val="18"/>
          <w:szCs w:val="22"/>
        </w:rPr>
      </w:pPr>
      <w:r w:rsidRPr="00414DFB">
        <w:rPr>
          <w:rFonts w:ascii="Tahoma" w:hAnsi="Tahoma" w:cs="Tahoma"/>
          <w:i/>
          <w:iCs/>
          <w:sz w:val="18"/>
          <w:szCs w:val="22"/>
        </w:rPr>
        <w:t xml:space="preserve">V primeru, da ponudnik ne namerava izvesti javno naročilo s podizvajalcem, ki zahteva neposredno plačilo, obrazca ni potrebno izpolniti.  </w:t>
      </w:r>
    </w:p>
    <w:p w14:paraId="7DB83AD4" w14:textId="77777777" w:rsidR="00942BBB" w:rsidRPr="00414DFB" w:rsidRDefault="00942BBB" w:rsidP="00EC0786">
      <w:pPr>
        <w:keepLines/>
        <w:widowControl w:val="0"/>
      </w:pPr>
    </w:p>
    <w:p w14:paraId="1FB5D951" w14:textId="77777777" w:rsidR="00942BBB" w:rsidRPr="00414DFB" w:rsidRDefault="00942BBB" w:rsidP="00EC0786">
      <w:pPr>
        <w:keepLines/>
        <w:widowControl w:val="0"/>
      </w:pPr>
    </w:p>
    <w:p w14:paraId="1E5ECD79" w14:textId="77777777" w:rsidR="00942BBB" w:rsidRPr="00414DFB" w:rsidRDefault="00942BBB" w:rsidP="00EC0786">
      <w:pPr>
        <w:pStyle w:val="NavadenTimesNewRoman"/>
        <w:keepLines/>
        <w:rPr>
          <w:rFonts w:ascii="Tahoma" w:hAnsi="Tahoma" w:cs="Tahoma"/>
          <w:sz w:val="20"/>
        </w:rPr>
      </w:pPr>
      <w:r w:rsidRPr="00414DFB">
        <w:rPr>
          <w:rFonts w:ascii="Tahoma" w:hAnsi="Tahoma" w:cs="Tahoma"/>
          <w:b/>
          <w:i/>
          <w:sz w:val="18"/>
          <w:szCs w:val="18"/>
        </w:rPr>
        <w:t xml:space="preserve">Navodilo: </w:t>
      </w:r>
    </w:p>
    <w:p w14:paraId="35FD54A7" w14:textId="77777777" w:rsidR="00942BBB" w:rsidRPr="00414DFB" w:rsidRDefault="00942BBB" w:rsidP="00EC0786">
      <w:pPr>
        <w:keepLines/>
        <w:widowControl w:val="0"/>
        <w:tabs>
          <w:tab w:val="left" w:pos="567"/>
          <w:tab w:val="num" w:pos="851"/>
          <w:tab w:val="left" w:pos="993"/>
        </w:tabs>
        <w:jc w:val="both"/>
        <w:rPr>
          <w:rFonts w:ascii="Tahoma" w:hAnsi="Tahoma" w:cs="Tahoma"/>
        </w:rPr>
      </w:pPr>
      <w:r w:rsidRPr="00414DFB">
        <w:rPr>
          <w:rFonts w:ascii="Tahoma" w:hAnsi="Tahoma" w:cs="Tahoma"/>
          <w:i/>
          <w:sz w:val="18"/>
        </w:rPr>
        <w:t xml:space="preserve">Ponudnik </w:t>
      </w:r>
      <w:r w:rsidRPr="00414DFB">
        <w:rPr>
          <w:rFonts w:ascii="Tahoma" w:hAnsi="Tahoma" w:cs="Tahoma"/>
          <w:i/>
          <w:sz w:val="18"/>
          <w:u w:val="single"/>
        </w:rPr>
        <w:t>obrazec</w:t>
      </w:r>
      <w:r w:rsidRPr="00414DFB">
        <w:rPr>
          <w:rFonts w:ascii="Tahoma" w:hAnsi="Tahoma" w:cs="Tahoma"/>
          <w:b/>
          <w:i/>
          <w:sz w:val="18"/>
        </w:rPr>
        <w:t xml:space="preserve"> </w:t>
      </w:r>
      <w:r w:rsidRPr="00414DFB">
        <w:rPr>
          <w:rFonts w:ascii="Tahoma" w:hAnsi="Tahoma" w:cs="Tahoma"/>
          <w:i/>
          <w:sz w:val="18"/>
        </w:rPr>
        <w:t>v okviru sistema e-JN</w:t>
      </w:r>
      <w:r w:rsidRPr="00414DFB">
        <w:rPr>
          <w:rFonts w:ascii="Tahoma" w:hAnsi="Tahoma" w:cs="Tahoma"/>
          <w:b/>
          <w:i/>
          <w:sz w:val="18"/>
        </w:rPr>
        <w:t xml:space="preserve"> </w:t>
      </w:r>
      <w:r w:rsidRPr="00414DFB">
        <w:rPr>
          <w:rFonts w:ascii="Tahoma" w:hAnsi="Tahoma" w:cs="Tahoma"/>
          <w:b/>
          <w:i/>
          <w:sz w:val="18"/>
          <w:u w:val="single"/>
        </w:rPr>
        <w:t xml:space="preserve">naloži ločeno v </w:t>
      </w:r>
      <w:r w:rsidR="005018BC">
        <w:rPr>
          <w:rFonts w:ascii="Tahoma" w:hAnsi="Tahoma" w:cs="Tahoma"/>
          <w:b/>
          <w:i/>
          <w:sz w:val="18"/>
          <w:u w:val="single"/>
        </w:rPr>
        <w:t>Razdelek »DOKUMENTI«, del »Ostale priloge«</w:t>
      </w:r>
      <w:r w:rsidRPr="00414DFB">
        <w:rPr>
          <w:rFonts w:ascii="Tahoma" w:hAnsi="Tahoma" w:cs="Tahoma"/>
          <w:b/>
          <w:i/>
          <w:sz w:val="18"/>
          <w:u w:val="single"/>
        </w:rPr>
        <w:t>!!!</w:t>
      </w:r>
    </w:p>
    <w:p w14:paraId="52A55F43" w14:textId="77777777" w:rsidR="00942BBB" w:rsidRPr="00414DFB" w:rsidRDefault="00942BBB" w:rsidP="00EC0786">
      <w:pPr>
        <w:keepLines/>
        <w:widowControl w:val="0"/>
      </w:pPr>
    </w:p>
    <w:p w14:paraId="2D4469F4" w14:textId="77777777" w:rsidR="00942BBB" w:rsidRPr="00414DFB" w:rsidRDefault="00942BBB" w:rsidP="00EC0786">
      <w:pPr>
        <w:keepLines/>
        <w:widowControl w:val="0"/>
      </w:pPr>
    </w:p>
    <w:p w14:paraId="34A17C99" w14:textId="77777777" w:rsidR="00942BBB" w:rsidRPr="00414DFB" w:rsidRDefault="00942BBB" w:rsidP="00EC0786">
      <w:pPr>
        <w:keepLines/>
        <w:widowControl w:val="0"/>
        <w:tabs>
          <w:tab w:val="left" w:pos="567"/>
          <w:tab w:val="num" w:pos="851"/>
          <w:tab w:val="left" w:pos="993"/>
        </w:tabs>
        <w:jc w:val="both"/>
        <w:rPr>
          <w:rFonts w:ascii="Tahoma" w:hAnsi="Tahoma" w:cs="Tahoma"/>
        </w:rPr>
      </w:pPr>
    </w:p>
    <w:p w14:paraId="3235D3F2" w14:textId="77777777" w:rsidR="00942BBB" w:rsidRPr="00414DFB" w:rsidRDefault="00942BBB" w:rsidP="00EC0786">
      <w:pPr>
        <w:keepLines/>
        <w:widowControl w:val="0"/>
      </w:pPr>
    </w:p>
    <w:p w14:paraId="5610C700" w14:textId="77777777" w:rsidR="00942BBB" w:rsidRPr="00414DFB" w:rsidRDefault="00942BBB" w:rsidP="00EC0786">
      <w:pPr>
        <w:keepLines/>
        <w:widowControl w:val="0"/>
      </w:pPr>
    </w:p>
    <w:p w14:paraId="5CAF2DE7" w14:textId="77777777" w:rsidR="00942BBB" w:rsidRPr="00414DFB" w:rsidRDefault="00942BBB" w:rsidP="00EC0786">
      <w:pPr>
        <w:keepLines/>
        <w:widowControl w:val="0"/>
      </w:pPr>
    </w:p>
    <w:p w14:paraId="4780EE21" w14:textId="77777777" w:rsidR="00260F73" w:rsidRPr="00414DFB" w:rsidRDefault="00260F73" w:rsidP="00EC0786">
      <w:pPr>
        <w:keepLines/>
        <w:widowControl w:val="0"/>
      </w:pPr>
      <w:r w:rsidRPr="00414DFB">
        <w:br w:type="page"/>
      </w:r>
    </w:p>
    <w:p w14:paraId="383C4174" w14:textId="77777777" w:rsidR="00942BBB" w:rsidRPr="00414DFB" w:rsidRDefault="00942BBB" w:rsidP="00EC0786">
      <w:pPr>
        <w:keepLines/>
        <w:widowControl w:val="0"/>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45"/>
      </w:tblGrid>
      <w:tr w:rsidR="00942BBB" w:rsidRPr="00414DFB" w14:paraId="559547BD" w14:textId="77777777" w:rsidTr="00C3196C">
        <w:tc>
          <w:tcPr>
            <w:tcW w:w="599" w:type="dxa"/>
            <w:tcBorders>
              <w:top w:val="single" w:sz="4" w:space="0" w:color="auto"/>
              <w:bottom w:val="single" w:sz="4" w:space="0" w:color="auto"/>
              <w:right w:val="nil"/>
            </w:tcBorders>
          </w:tcPr>
          <w:p w14:paraId="7AA7D455" w14:textId="77777777" w:rsidR="00942BBB" w:rsidRPr="00414DFB" w:rsidRDefault="00942BBB" w:rsidP="00EC0786">
            <w:pPr>
              <w:keepLines/>
              <w:widowControl w:val="0"/>
              <w:jc w:val="right"/>
              <w:rPr>
                <w:rFonts w:ascii="Tahoma" w:hAnsi="Tahoma" w:cs="Tahoma"/>
              </w:rPr>
            </w:pPr>
            <w:r w:rsidRPr="00414DFB">
              <w:br w:type="page"/>
            </w:r>
            <w:r w:rsidRPr="00414DFB">
              <w:br w:type="page"/>
            </w:r>
            <w:r w:rsidRPr="00414DFB">
              <w:br w:type="page"/>
            </w:r>
            <w:r w:rsidRPr="00414DFB">
              <w:br w:type="page"/>
            </w:r>
            <w:r w:rsidRPr="00414DFB">
              <w:rPr>
                <w:rFonts w:ascii="Tahoma" w:hAnsi="Tahoma" w:cs="Tahoma"/>
                <w:b/>
              </w:rPr>
              <w:br w:type="page"/>
            </w:r>
          </w:p>
        </w:tc>
        <w:tc>
          <w:tcPr>
            <w:tcW w:w="7653" w:type="dxa"/>
            <w:tcBorders>
              <w:top w:val="single" w:sz="4" w:space="0" w:color="auto"/>
              <w:left w:val="nil"/>
              <w:bottom w:val="single" w:sz="4" w:space="0" w:color="auto"/>
            </w:tcBorders>
          </w:tcPr>
          <w:p w14:paraId="1389AEE0" w14:textId="77777777" w:rsidR="00942BBB" w:rsidRPr="00414DFB" w:rsidRDefault="00942BBB" w:rsidP="00EC0786">
            <w:pPr>
              <w:keepLines/>
              <w:widowControl w:val="0"/>
              <w:jc w:val="both"/>
              <w:rPr>
                <w:rFonts w:ascii="Tahoma" w:hAnsi="Tahoma" w:cs="Tahoma"/>
              </w:rPr>
            </w:pPr>
            <w:r w:rsidRPr="00414DFB">
              <w:rPr>
                <w:rFonts w:ascii="Tahoma" w:hAnsi="Tahoma" w:cs="Tahoma"/>
              </w:rPr>
              <w:t xml:space="preserve">SEZNAM SUBJEKTOV, KATERIH ZMOGLJIVOST UPORABLJA PONUDNIK  </w:t>
            </w:r>
          </w:p>
        </w:tc>
        <w:tc>
          <w:tcPr>
            <w:tcW w:w="912" w:type="dxa"/>
            <w:tcBorders>
              <w:top w:val="single" w:sz="4" w:space="0" w:color="auto"/>
              <w:bottom w:val="single" w:sz="4" w:space="0" w:color="auto"/>
              <w:right w:val="nil"/>
            </w:tcBorders>
          </w:tcPr>
          <w:p w14:paraId="240693BB" w14:textId="77777777" w:rsidR="00942BBB" w:rsidRPr="00414DFB" w:rsidRDefault="00F532D4" w:rsidP="00EC0786">
            <w:pPr>
              <w:keepLines/>
              <w:widowControl w:val="0"/>
              <w:jc w:val="right"/>
              <w:rPr>
                <w:rFonts w:ascii="Tahoma" w:hAnsi="Tahoma" w:cs="Tahoma"/>
                <w:b/>
              </w:rPr>
            </w:pPr>
            <w:r w:rsidRPr="00414DFB">
              <w:rPr>
                <w:rFonts w:ascii="Tahoma" w:hAnsi="Tahoma" w:cs="Tahoma"/>
                <w:b/>
                <w:i/>
              </w:rPr>
              <w:t>P</w:t>
            </w:r>
            <w:r w:rsidR="00942BBB" w:rsidRPr="00414DFB">
              <w:rPr>
                <w:rFonts w:ascii="Tahoma" w:hAnsi="Tahoma" w:cs="Tahoma"/>
                <w:b/>
                <w:i/>
              </w:rPr>
              <w:t xml:space="preserve">riloga </w:t>
            </w:r>
          </w:p>
        </w:tc>
        <w:tc>
          <w:tcPr>
            <w:tcW w:w="545" w:type="dxa"/>
            <w:tcBorders>
              <w:top w:val="single" w:sz="4" w:space="0" w:color="auto"/>
              <w:left w:val="nil"/>
              <w:bottom w:val="single" w:sz="4" w:space="0" w:color="auto"/>
            </w:tcBorders>
          </w:tcPr>
          <w:p w14:paraId="2B5E23EF" w14:textId="77777777" w:rsidR="00942BBB" w:rsidRPr="00414DFB" w:rsidRDefault="00942BBB" w:rsidP="00EC0786">
            <w:pPr>
              <w:keepLines/>
              <w:widowControl w:val="0"/>
              <w:rPr>
                <w:rFonts w:ascii="Tahoma" w:hAnsi="Tahoma" w:cs="Tahoma"/>
                <w:b/>
                <w:i/>
              </w:rPr>
            </w:pPr>
            <w:r w:rsidRPr="00414DFB">
              <w:rPr>
                <w:rFonts w:ascii="Tahoma" w:hAnsi="Tahoma" w:cs="Tahoma"/>
                <w:b/>
                <w:i/>
              </w:rPr>
              <w:t>6</w:t>
            </w:r>
          </w:p>
        </w:tc>
      </w:tr>
    </w:tbl>
    <w:p w14:paraId="5AEDF52D" w14:textId="77777777" w:rsidR="00942BBB" w:rsidRPr="00414DFB" w:rsidRDefault="00942BBB" w:rsidP="00EC0786">
      <w:pPr>
        <w:keepLines/>
        <w:widowControl w:val="0"/>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1"/>
        <w:gridCol w:w="3153"/>
        <w:gridCol w:w="3153"/>
      </w:tblGrid>
      <w:tr w:rsidR="00942BBB" w:rsidRPr="00414DFB" w14:paraId="385E8DC4" w14:textId="77777777" w:rsidTr="009E18F9">
        <w:trPr>
          <w:trHeight w:val="511"/>
          <w:jc w:val="center"/>
        </w:trPr>
        <w:tc>
          <w:tcPr>
            <w:tcW w:w="9637" w:type="dxa"/>
            <w:gridSpan w:val="3"/>
            <w:vAlign w:val="center"/>
          </w:tcPr>
          <w:p w14:paraId="75E39F2E" w14:textId="77777777" w:rsidR="00942BBB" w:rsidRPr="00DB05EF" w:rsidRDefault="00942BBB" w:rsidP="00EC0786">
            <w:pPr>
              <w:keepLines/>
              <w:widowControl w:val="0"/>
              <w:jc w:val="center"/>
              <w:rPr>
                <w:rFonts w:ascii="Tahoma" w:hAnsi="Tahoma" w:cs="Tahoma"/>
              </w:rPr>
            </w:pPr>
            <w:r w:rsidRPr="00DB05EF">
              <w:rPr>
                <w:rFonts w:ascii="Tahoma" w:hAnsi="Tahoma" w:cs="Tahoma"/>
              </w:rPr>
              <w:t xml:space="preserve">Javno naročilo: </w:t>
            </w:r>
            <w:r w:rsidR="00DB05EF" w:rsidRPr="00DB05EF">
              <w:rPr>
                <w:rFonts w:ascii="Tahoma" w:hAnsi="Tahoma" w:cs="Tahoma"/>
                <w:b/>
              </w:rPr>
              <w:t xml:space="preserve">VKS-119/22 – »Sukcesivna nabava železovega </w:t>
            </w:r>
            <w:proofErr w:type="spellStart"/>
            <w:r w:rsidR="00DB05EF" w:rsidRPr="00DB05EF">
              <w:rPr>
                <w:rFonts w:ascii="Tahoma" w:hAnsi="Tahoma" w:cs="Tahoma"/>
                <w:b/>
              </w:rPr>
              <w:t>triklorida</w:t>
            </w:r>
            <w:proofErr w:type="spellEnd"/>
            <w:r w:rsidR="00DB05EF" w:rsidRPr="00DB05EF">
              <w:rPr>
                <w:rFonts w:ascii="Tahoma" w:hAnsi="Tahoma" w:cs="Tahoma"/>
                <w:b/>
              </w:rPr>
              <w:t xml:space="preserve"> za potrebe CČN Ljubljana«</w:t>
            </w:r>
          </w:p>
        </w:tc>
      </w:tr>
      <w:tr w:rsidR="00942BBB" w:rsidRPr="00414DFB" w14:paraId="1ABD8F71" w14:textId="77777777" w:rsidTr="008E6E62">
        <w:trPr>
          <w:trHeight w:val="385"/>
          <w:jc w:val="center"/>
        </w:trPr>
        <w:tc>
          <w:tcPr>
            <w:tcW w:w="3331" w:type="dxa"/>
            <w:vAlign w:val="center"/>
          </w:tcPr>
          <w:p w14:paraId="1E715AF7" w14:textId="77777777" w:rsidR="00942BBB" w:rsidRPr="00DB05EF" w:rsidRDefault="00942BBB" w:rsidP="00EC0786">
            <w:pPr>
              <w:keepLines/>
              <w:widowControl w:val="0"/>
              <w:rPr>
                <w:rFonts w:ascii="Tahoma" w:hAnsi="Tahoma" w:cs="Tahoma"/>
              </w:rPr>
            </w:pPr>
            <w:r w:rsidRPr="00DB05EF">
              <w:rPr>
                <w:rFonts w:ascii="Tahoma" w:hAnsi="Tahoma" w:cs="Tahoma"/>
              </w:rPr>
              <w:t>Naziv subjekta</w:t>
            </w:r>
          </w:p>
        </w:tc>
        <w:tc>
          <w:tcPr>
            <w:tcW w:w="6306" w:type="dxa"/>
            <w:gridSpan w:val="2"/>
            <w:vAlign w:val="center"/>
          </w:tcPr>
          <w:p w14:paraId="7DBB897F" w14:textId="77777777" w:rsidR="00942BBB" w:rsidRPr="00DB05EF" w:rsidRDefault="00942BBB" w:rsidP="00EC0786">
            <w:pPr>
              <w:keepLines/>
              <w:widowControl w:val="0"/>
              <w:rPr>
                <w:rFonts w:ascii="Tahoma" w:hAnsi="Tahoma" w:cs="Tahoma"/>
              </w:rPr>
            </w:pPr>
          </w:p>
          <w:p w14:paraId="1E96D030" w14:textId="77777777" w:rsidR="00942BBB" w:rsidRPr="00DB05EF" w:rsidRDefault="00942BBB" w:rsidP="00EC0786">
            <w:pPr>
              <w:keepLines/>
              <w:widowControl w:val="0"/>
              <w:rPr>
                <w:rFonts w:ascii="Tahoma" w:hAnsi="Tahoma" w:cs="Tahoma"/>
              </w:rPr>
            </w:pPr>
          </w:p>
        </w:tc>
      </w:tr>
      <w:tr w:rsidR="00942BBB" w:rsidRPr="00414DFB" w14:paraId="5BB7984E" w14:textId="77777777" w:rsidTr="008E6E62">
        <w:trPr>
          <w:jc w:val="center"/>
        </w:trPr>
        <w:tc>
          <w:tcPr>
            <w:tcW w:w="3331" w:type="dxa"/>
            <w:vAlign w:val="center"/>
          </w:tcPr>
          <w:p w14:paraId="753498E5" w14:textId="77777777" w:rsidR="00942BBB" w:rsidRPr="00DB05EF" w:rsidRDefault="00942BBB" w:rsidP="00EC0786">
            <w:pPr>
              <w:keepLines/>
              <w:widowControl w:val="0"/>
              <w:rPr>
                <w:rFonts w:ascii="Tahoma" w:hAnsi="Tahoma" w:cs="Tahoma"/>
              </w:rPr>
            </w:pPr>
            <w:r w:rsidRPr="00DB05EF">
              <w:rPr>
                <w:rFonts w:ascii="Tahoma" w:hAnsi="Tahoma" w:cs="Tahoma"/>
              </w:rPr>
              <w:t>Polni naslov</w:t>
            </w:r>
          </w:p>
        </w:tc>
        <w:tc>
          <w:tcPr>
            <w:tcW w:w="6306" w:type="dxa"/>
            <w:gridSpan w:val="2"/>
            <w:vAlign w:val="center"/>
          </w:tcPr>
          <w:p w14:paraId="7DDA87E4" w14:textId="77777777" w:rsidR="00942BBB" w:rsidRPr="00DB05EF" w:rsidRDefault="00942BBB" w:rsidP="00EC0786">
            <w:pPr>
              <w:keepLines/>
              <w:widowControl w:val="0"/>
              <w:rPr>
                <w:rFonts w:ascii="Tahoma" w:hAnsi="Tahoma" w:cs="Tahoma"/>
              </w:rPr>
            </w:pPr>
          </w:p>
          <w:p w14:paraId="439C3C06" w14:textId="77777777" w:rsidR="00942BBB" w:rsidRPr="00DB05EF" w:rsidRDefault="00942BBB" w:rsidP="00EC0786">
            <w:pPr>
              <w:keepLines/>
              <w:widowControl w:val="0"/>
              <w:rPr>
                <w:rFonts w:ascii="Tahoma" w:hAnsi="Tahoma" w:cs="Tahoma"/>
              </w:rPr>
            </w:pPr>
          </w:p>
        </w:tc>
      </w:tr>
      <w:tr w:rsidR="00942BBB" w:rsidRPr="00414DFB" w14:paraId="5EDE4269" w14:textId="77777777" w:rsidTr="008E6E62">
        <w:trPr>
          <w:jc w:val="center"/>
        </w:trPr>
        <w:tc>
          <w:tcPr>
            <w:tcW w:w="3331" w:type="dxa"/>
            <w:vAlign w:val="center"/>
          </w:tcPr>
          <w:p w14:paraId="2D5AD848" w14:textId="77777777" w:rsidR="00942BBB" w:rsidRPr="00DB05EF" w:rsidRDefault="00942BBB" w:rsidP="00EC0786">
            <w:pPr>
              <w:keepLines/>
              <w:widowControl w:val="0"/>
              <w:rPr>
                <w:rFonts w:ascii="Tahoma" w:hAnsi="Tahoma" w:cs="Tahoma"/>
              </w:rPr>
            </w:pPr>
          </w:p>
          <w:p w14:paraId="112803DF" w14:textId="77777777" w:rsidR="00942BBB" w:rsidRPr="00DB05EF" w:rsidRDefault="00942BBB" w:rsidP="00EC0786">
            <w:pPr>
              <w:keepLines/>
              <w:widowControl w:val="0"/>
              <w:rPr>
                <w:rFonts w:ascii="Tahoma" w:hAnsi="Tahoma" w:cs="Tahoma"/>
              </w:rPr>
            </w:pPr>
            <w:r w:rsidRPr="00DB05EF">
              <w:rPr>
                <w:rFonts w:ascii="Tahoma" w:hAnsi="Tahoma" w:cs="Tahoma"/>
              </w:rPr>
              <w:t>Vsi zakoniti zastopniki subjekta</w:t>
            </w:r>
          </w:p>
          <w:p w14:paraId="472940F4" w14:textId="77777777" w:rsidR="00942BBB" w:rsidRPr="00DB05EF" w:rsidRDefault="00942BBB" w:rsidP="00EC0786">
            <w:pPr>
              <w:keepLines/>
              <w:widowControl w:val="0"/>
              <w:rPr>
                <w:rFonts w:ascii="Tahoma" w:hAnsi="Tahoma" w:cs="Tahoma"/>
              </w:rPr>
            </w:pPr>
          </w:p>
        </w:tc>
        <w:tc>
          <w:tcPr>
            <w:tcW w:w="6306" w:type="dxa"/>
            <w:gridSpan w:val="2"/>
            <w:vAlign w:val="center"/>
          </w:tcPr>
          <w:p w14:paraId="14AD9A4C" w14:textId="77777777" w:rsidR="00942BBB" w:rsidRPr="00DB05EF" w:rsidRDefault="00942BBB" w:rsidP="00EC0786">
            <w:pPr>
              <w:keepLines/>
              <w:widowControl w:val="0"/>
              <w:rPr>
                <w:rFonts w:ascii="Tahoma" w:hAnsi="Tahoma" w:cs="Tahoma"/>
              </w:rPr>
            </w:pPr>
          </w:p>
          <w:p w14:paraId="63051E4A" w14:textId="77777777" w:rsidR="00942BBB" w:rsidRPr="00DB05EF" w:rsidRDefault="00942BBB" w:rsidP="00EC0786">
            <w:pPr>
              <w:keepLines/>
              <w:widowControl w:val="0"/>
              <w:rPr>
                <w:rFonts w:ascii="Tahoma" w:hAnsi="Tahoma" w:cs="Tahoma"/>
              </w:rPr>
            </w:pPr>
          </w:p>
          <w:p w14:paraId="5667DE10" w14:textId="77777777" w:rsidR="00942BBB" w:rsidRPr="00DB05EF" w:rsidRDefault="00942BBB" w:rsidP="00EC0786">
            <w:pPr>
              <w:keepLines/>
              <w:widowControl w:val="0"/>
              <w:rPr>
                <w:rFonts w:ascii="Tahoma" w:hAnsi="Tahoma" w:cs="Tahoma"/>
              </w:rPr>
            </w:pPr>
          </w:p>
          <w:p w14:paraId="69BEFC34" w14:textId="77777777" w:rsidR="00942BBB" w:rsidRPr="00DB05EF" w:rsidRDefault="00942BBB" w:rsidP="00EC0786">
            <w:pPr>
              <w:keepLines/>
              <w:widowControl w:val="0"/>
              <w:rPr>
                <w:rFonts w:ascii="Tahoma" w:hAnsi="Tahoma" w:cs="Tahoma"/>
              </w:rPr>
            </w:pPr>
          </w:p>
        </w:tc>
      </w:tr>
      <w:tr w:rsidR="008E6E62" w:rsidRPr="00414DFB" w14:paraId="127BDF74" w14:textId="77777777" w:rsidTr="00156209">
        <w:trPr>
          <w:trHeight w:val="405"/>
          <w:jc w:val="center"/>
        </w:trPr>
        <w:tc>
          <w:tcPr>
            <w:tcW w:w="3331" w:type="dxa"/>
            <w:vAlign w:val="center"/>
          </w:tcPr>
          <w:p w14:paraId="0FA6A916" w14:textId="77777777" w:rsidR="008E6E62" w:rsidRPr="00DB05EF" w:rsidRDefault="008E6E62" w:rsidP="00EC0786">
            <w:pPr>
              <w:keepLines/>
              <w:widowControl w:val="0"/>
              <w:spacing w:line="276" w:lineRule="auto"/>
              <w:rPr>
                <w:rFonts w:ascii="Tahoma" w:hAnsi="Tahoma" w:cs="Tahoma"/>
              </w:rPr>
            </w:pPr>
            <w:r w:rsidRPr="00DB05EF">
              <w:rPr>
                <w:rFonts w:ascii="Tahoma" w:hAnsi="Tahoma" w:cs="Tahoma"/>
              </w:rPr>
              <w:t>Matična in davčna številka podizvajalca</w:t>
            </w:r>
          </w:p>
        </w:tc>
        <w:tc>
          <w:tcPr>
            <w:tcW w:w="3153" w:type="dxa"/>
            <w:vAlign w:val="center"/>
          </w:tcPr>
          <w:p w14:paraId="07B17CE6" w14:textId="77777777" w:rsidR="008E6E62" w:rsidRPr="00DB05EF" w:rsidRDefault="008E6E62" w:rsidP="00EC0786">
            <w:pPr>
              <w:keepLines/>
              <w:widowControl w:val="0"/>
              <w:spacing w:line="276" w:lineRule="auto"/>
              <w:rPr>
                <w:rFonts w:ascii="Tahoma" w:hAnsi="Tahoma" w:cs="Tahoma"/>
              </w:rPr>
            </w:pPr>
          </w:p>
        </w:tc>
        <w:tc>
          <w:tcPr>
            <w:tcW w:w="3153" w:type="dxa"/>
            <w:vAlign w:val="center"/>
          </w:tcPr>
          <w:p w14:paraId="3F11371B" w14:textId="77777777" w:rsidR="008E6E62" w:rsidRPr="00DB05EF" w:rsidRDefault="008E6E62" w:rsidP="00EC0786">
            <w:pPr>
              <w:keepLines/>
              <w:widowControl w:val="0"/>
              <w:spacing w:line="276" w:lineRule="auto"/>
              <w:rPr>
                <w:rFonts w:ascii="Tahoma" w:hAnsi="Tahoma" w:cs="Tahoma"/>
              </w:rPr>
            </w:pPr>
          </w:p>
        </w:tc>
      </w:tr>
      <w:tr w:rsidR="00942BBB" w:rsidRPr="00414DFB" w14:paraId="36274B99" w14:textId="77777777" w:rsidTr="008E6E62">
        <w:trPr>
          <w:trHeight w:val="410"/>
          <w:jc w:val="center"/>
        </w:trPr>
        <w:tc>
          <w:tcPr>
            <w:tcW w:w="3331" w:type="dxa"/>
            <w:vAlign w:val="center"/>
          </w:tcPr>
          <w:p w14:paraId="3538140C" w14:textId="77777777" w:rsidR="00942BBB" w:rsidRPr="00DB05EF" w:rsidRDefault="00942BBB" w:rsidP="00EC0786">
            <w:pPr>
              <w:keepLines/>
              <w:widowControl w:val="0"/>
              <w:spacing w:line="276" w:lineRule="auto"/>
              <w:rPr>
                <w:rFonts w:ascii="Tahoma" w:hAnsi="Tahoma" w:cs="Tahoma"/>
              </w:rPr>
            </w:pPr>
            <w:r w:rsidRPr="00DB05EF">
              <w:rPr>
                <w:rFonts w:ascii="Tahoma" w:hAnsi="Tahoma" w:cs="Tahoma"/>
              </w:rPr>
              <w:t>Transakcijski račun subjekta</w:t>
            </w:r>
          </w:p>
        </w:tc>
        <w:tc>
          <w:tcPr>
            <w:tcW w:w="6306" w:type="dxa"/>
            <w:gridSpan w:val="2"/>
            <w:vAlign w:val="center"/>
          </w:tcPr>
          <w:p w14:paraId="4365DEF6" w14:textId="77777777" w:rsidR="00942BBB" w:rsidRPr="00DB05EF" w:rsidRDefault="00942BBB" w:rsidP="00EC0786">
            <w:pPr>
              <w:keepLines/>
              <w:widowControl w:val="0"/>
              <w:spacing w:line="276" w:lineRule="auto"/>
              <w:rPr>
                <w:rFonts w:ascii="Tahoma" w:hAnsi="Tahoma" w:cs="Tahoma"/>
              </w:rPr>
            </w:pPr>
          </w:p>
        </w:tc>
      </w:tr>
      <w:tr w:rsidR="00942BBB" w:rsidRPr="00414DFB" w14:paraId="5FA65AF9" w14:textId="77777777" w:rsidTr="008E6E62">
        <w:trPr>
          <w:jc w:val="center"/>
        </w:trPr>
        <w:tc>
          <w:tcPr>
            <w:tcW w:w="3331" w:type="dxa"/>
            <w:vAlign w:val="center"/>
          </w:tcPr>
          <w:p w14:paraId="1C8C0A52" w14:textId="77777777" w:rsidR="00942BBB" w:rsidRPr="00DB05EF" w:rsidRDefault="00942BBB" w:rsidP="00EC0786">
            <w:pPr>
              <w:keepLines/>
              <w:widowControl w:val="0"/>
              <w:jc w:val="center"/>
              <w:rPr>
                <w:rFonts w:ascii="Tahoma" w:hAnsi="Tahoma" w:cs="Tahoma"/>
              </w:rPr>
            </w:pPr>
          </w:p>
          <w:p w14:paraId="4374A82E" w14:textId="77777777" w:rsidR="00942BBB" w:rsidRPr="00DB05EF" w:rsidRDefault="00942BBB" w:rsidP="00EC0786">
            <w:pPr>
              <w:keepLines/>
              <w:widowControl w:val="0"/>
              <w:jc w:val="center"/>
              <w:rPr>
                <w:rFonts w:ascii="Tahoma" w:hAnsi="Tahoma" w:cs="Tahoma"/>
              </w:rPr>
            </w:pPr>
          </w:p>
          <w:p w14:paraId="6D64D5FC" w14:textId="77777777" w:rsidR="00942BBB" w:rsidRPr="00DB05EF" w:rsidRDefault="00942BBB" w:rsidP="00EC0786">
            <w:pPr>
              <w:keepLines/>
              <w:widowControl w:val="0"/>
              <w:jc w:val="center"/>
              <w:rPr>
                <w:rFonts w:ascii="Tahoma" w:hAnsi="Tahoma" w:cs="Tahoma"/>
              </w:rPr>
            </w:pPr>
          </w:p>
          <w:p w14:paraId="50720641" w14:textId="77777777" w:rsidR="00942BBB" w:rsidRPr="00DB05EF" w:rsidRDefault="00942BBB" w:rsidP="00EC0786">
            <w:pPr>
              <w:keepLines/>
              <w:widowControl w:val="0"/>
              <w:jc w:val="center"/>
              <w:rPr>
                <w:rFonts w:ascii="Tahoma" w:hAnsi="Tahoma" w:cs="Tahoma"/>
              </w:rPr>
            </w:pPr>
          </w:p>
          <w:p w14:paraId="4166C00F" w14:textId="77777777" w:rsidR="00942BBB" w:rsidRPr="00DB05EF" w:rsidRDefault="00942BBB" w:rsidP="00EC0786">
            <w:pPr>
              <w:keepLines/>
              <w:widowControl w:val="0"/>
              <w:rPr>
                <w:rFonts w:ascii="Tahoma" w:hAnsi="Tahoma" w:cs="Tahoma"/>
              </w:rPr>
            </w:pPr>
            <w:r w:rsidRPr="00DB05EF">
              <w:rPr>
                <w:rFonts w:ascii="Tahoma" w:hAnsi="Tahoma" w:cs="Tahoma"/>
              </w:rPr>
              <w:t>Vsak del javnega naročila, za katere namerava ponudnik uporabiti zmogljivost subjekta</w:t>
            </w:r>
          </w:p>
          <w:p w14:paraId="1DE2CE20" w14:textId="77777777" w:rsidR="00942BBB" w:rsidRPr="00DB05EF" w:rsidRDefault="00942BBB" w:rsidP="00EC0786">
            <w:pPr>
              <w:keepLines/>
              <w:widowControl w:val="0"/>
              <w:jc w:val="center"/>
              <w:rPr>
                <w:rFonts w:ascii="Tahoma" w:hAnsi="Tahoma" w:cs="Tahoma"/>
              </w:rPr>
            </w:pPr>
          </w:p>
          <w:p w14:paraId="210A70D4" w14:textId="77777777" w:rsidR="00942BBB" w:rsidRPr="00DB05EF" w:rsidRDefault="00942BBB" w:rsidP="00EC0786">
            <w:pPr>
              <w:keepLines/>
              <w:widowControl w:val="0"/>
              <w:jc w:val="center"/>
              <w:rPr>
                <w:rFonts w:ascii="Tahoma" w:hAnsi="Tahoma" w:cs="Tahoma"/>
              </w:rPr>
            </w:pPr>
          </w:p>
          <w:p w14:paraId="28972845" w14:textId="77777777" w:rsidR="00942BBB" w:rsidRPr="00DB05EF" w:rsidRDefault="00942BBB" w:rsidP="00EC0786">
            <w:pPr>
              <w:keepLines/>
              <w:widowControl w:val="0"/>
              <w:jc w:val="center"/>
              <w:rPr>
                <w:rFonts w:ascii="Tahoma" w:hAnsi="Tahoma" w:cs="Tahoma"/>
              </w:rPr>
            </w:pPr>
          </w:p>
          <w:p w14:paraId="49F09BD5" w14:textId="77777777" w:rsidR="00942BBB" w:rsidRPr="00DB05EF" w:rsidRDefault="00942BBB" w:rsidP="00EC0786">
            <w:pPr>
              <w:keepLines/>
              <w:widowControl w:val="0"/>
              <w:jc w:val="center"/>
              <w:rPr>
                <w:rFonts w:ascii="Tahoma" w:hAnsi="Tahoma" w:cs="Tahoma"/>
              </w:rPr>
            </w:pPr>
          </w:p>
          <w:p w14:paraId="2E972022" w14:textId="77777777" w:rsidR="00942BBB" w:rsidRPr="00DB05EF" w:rsidRDefault="00942BBB" w:rsidP="00EC0786">
            <w:pPr>
              <w:keepLines/>
              <w:widowControl w:val="0"/>
              <w:jc w:val="center"/>
              <w:rPr>
                <w:rFonts w:ascii="Tahoma" w:hAnsi="Tahoma" w:cs="Tahoma"/>
              </w:rPr>
            </w:pPr>
          </w:p>
          <w:p w14:paraId="76B88573" w14:textId="77777777" w:rsidR="00942BBB" w:rsidRPr="00DB05EF" w:rsidRDefault="00942BBB" w:rsidP="00EC0786">
            <w:pPr>
              <w:keepLines/>
              <w:widowControl w:val="0"/>
              <w:jc w:val="center"/>
              <w:rPr>
                <w:rFonts w:ascii="Tahoma" w:hAnsi="Tahoma" w:cs="Tahoma"/>
              </w:rPr>
            </w:pPr>
          </w:p>
          <w:p w14:paraId="1FE48976" w14:textId="77777777" w:rsidR="00942BBB" w:rsidRPr="00DB05EF" w:rsidRDefault="00942BBB" w:rsidP="00EC0786">
            <w:pPr>
              <w:keepLines/>
              <w:widowControl w:val="0"/>
              <w:jc w:val="center"/>
              <w:rPr>
                <w:rFonts w:ascii="Tahoma" w:hAnsi="Tahoma" w:cs="Tahoma"/>
              </w:rPr>
            </w:pPr>
          </w:p>
        </w:tc>
        <w:tc>
          <w:tcPr>
            <w:tcW w:w="6306" w:type="dxa"/>
            <w:gridSpan w:val="2"/>
            <w:vAlign w:val="center"/>
          </w:tcPr>
          <w:p w14:paraId="1D7A30F0" w14:textId="77777777" w:rsidR="00942BBB" w:rsidRPr="00DB05EF" w:rsidRDefault="00942BBB" w:rsidP="00EC0786">
            <w:pPr>
              <w:keepLines/>
              <w:widowControl w:val="0"/>
            </w:pPr>
          </w:p>
          <w:p w14:paraId="73B41C16" w14:textId="77777777" w:rsidR="00942BBB" w:rsidRPr="00DB05EF" w:rsidRDefault="00942BBB" w:rsidP="00EC0786">
            <w:pPr>
              <w:keepLines/>
              <w:widowControl w:val="0"/>
            </w:pPr>
          </w:p>
        </w:tc>
      </w:tr>
      <w:tr w:rsidR="00942BBB" w:rsidRPr="00414DFB" w14:paraId="6B1CC3E3" w14:textId="77777777" w:rsidTr="008E6E62">
        <w:trPr>
          <w:trHeight w:val="525"/>
          <w:jc w:val="center"/>
        </w:trPr>
        <w:tc>
          <w:tcPr>
            <w:tcW w:w="3331" w:type="dxa"/>
            <w:vAlign w:val="center"/>
          </w:tcPr>
          <w:p w14:paraId="0BFCDA5A" w14:textId="77777777" w:rsidR="00942BBB" w:rsidRPr="00DB05EF" w:rsidRDefault="00942BBB" w:rsidP="00EC0786">
            <w:pPr>
              <w:keepLines/>
              <w:widowControl w:val="0"/>
              <w:rPr>
                <w:rFonts w:ascii="Tahoma" w:hAnsi="Tahoma" w:cs="Tahoma"/>
              </w:rPr>
            </w:pPr>
            <w:r w:rsidRPr="00DB05EF">
              <w:rPr>
                <w:rFonts w:ascii="Tahoma" w:hAnsi="Tahoma" w:cs="Tahoma"/>
              </w:rPr>
              <w:t xml:space="preserve">Okvirna količina/delež (%) javnega naročila </w:t>
            </w:r>
          </w:p>
        </w:tc>
        <w:tc>
          <w:tcPr>
            <w:tcW w:w="6306" w:type="dxa"/>
            <w:gridSpan w:val="2"/>
            <w:vAlign w:val="center"/>
          </w:tcPr>
          <w:p w14:paraId="7E5164A4" w14:textId="77777777" w:rsidR="00942BBB" w:rsidRPr="00DB05EF" w:rsidRDefault="00942BBB" w:rsidP="00EC0786">
            <w:pPr>
              <w:keepLines/>
              <w:widowControl w:val="0"/>
            </w:pPr>
          </w:p>
          <w:p w14:paraId="138EDF64" w14:textId="77777777" w:rsidR="00942BBB" w:rsidRPr="00DB05EF" w:rsidRDefault="00942BBB" w:rsidP="00EC0786">
            <w:pPr>
              <w:keepLines/>
              <w:widowControl w:val="0"/>
            </w:pPr>
          </w:p>
        </w:tc>
      </w:tr>
    </w:tbl>
    <w:p w14:paraId="4993BD05" w14:textId="77777777" w:rsidR="00942BBB" w:rsidRPr="00414DFB" w:rsidRDefault="00942BBB" w:rsidP="00EC0786">
      <w:pPr>
        <w:keepLines/>
        <w:widowControl w:val="0"/>
        <w:tabs>
          <w:tab w:val="left" w:pos="567"/>
          <w:tab w:val="left" w:pos="851"/>
          <w:tab w:val="left" w:pos="993"/>
        </w:tabs>
        <w:suppressAutoHyphens/>
        <w:jc w:val="both"/>
        <w:rPr>
          <w:rFonts w:ascii="Tahoma" w:hAnsi="Tahoma" w:cs="Tahoma"/>
          <w:lang w:eastAsia="ar-SA"/>
        </w:rPr>
      </w:pPr>
    </w:p>
    <w:p w14:paraId="43C755D6" w14:textId="77777777" w:rsidR="008E6E62" w:rsidRPr="00414DFB" w:rsidRDefault="008E6E62" w:rsidP="00EC0786">
      <w:pPr>
        <w:keepLines/>
        <w:widowControl w:val="0"/>
        <w:tabs>
          <w:tab w:val="left" w:pos="5400"/>
        </w:tabs>
        <w:rPr>
          <w:rFonts w:ascii="Tahoma" w:hAnsi="Tahoma" w:cs="Tahoma"/>
        </w:rPr>
      </w:pPr>
      <w:r w:rsidRPr="00414DFB">
        <w:rPr>
          <w:rFonts w:ascii="Tahoma" w:hAnsi="Tahoma" w:cs="Tahoma"/>
        </w:rPr>
        <w:t>Datum: ___________________</w:t>
      </w:r>
      <w:r w:rsidRPr="00414DFB">
        <w:rPr>
          <w:rFonts w:ascii="Tahoma" w:hAnsi="Tahoma" w:cs="Tahoma"/>
        </w:rPr>
        <w:tab/>
      </w:r>
    </w:p>
    <w:p w14:paraId="5134D798" w14:textId="77777777" w:rsidR="008E6E62" w:rsidRPr="00414DFB" w:rsidRDefault="008E6E62" w:rsidP="00EC0786">
      <w:pPr>
        <w:keepLines/>
        <w:widowControl w:val="0"/>
        <w:tabs>
          <w:tab w:val="left" w:pos="5400"/>
        </w:tabs>
        <w:rPr>
          <w:rFonts w:ascii="Tahoma" w:hAnsi="Tahoma" w:cs="Tahoma"/>
          <w:sz w:val="16"/>
        </w:rPr>
      </w:pPr>
    </w:p>
    <w:p w14:paraId="733FCEC9" w14:textId="77777777" w:rsidR="008E6E62" w:rsidRPr="00414DFB" w:rsidRDefault="008E6E62" w:rsidP="00EC0786">
      <w:pPr>
        <w:keepLines/>
        <w:widowControl w:val="0"/>
        <w:tabs>
          <w:tab w:val="left" w:pos="5400"/>
        </w:tabs>
        <w:rPr>
          <w:rFonts w:ascii="Tahoma" w:hAnsi="Tahoma" w:cs="Tahoma"/>
        </w:rPr>
      </w:pPr>
    </w:p>
    <w:p w14:paraId="71ECFCC9" w14:textId="77777777" w:rsidR="008E6E62" w:rsidRPr="00414DFB" w:rsidRDefault="008E6E62" w:rsidP="00EC0786">
      <w:pPr>
        <w:keepLines/>
        <w:widowControl w:val="0"/>
        <w:tabs>
          <w:tab w:val="left" w:pos="5400"/>
        </w:tabs>
        <w:rPr>
          <w:rFonts w:ascii="Tahoma" w:hAnsi="Tahoma" w:cs="Tahoma"/>
        </w:rPr>
      </w:pPr>
      <w:r w:rsidRPr="00414DFB">
        <w:rPr>
          <w:rFonts w:ascii="Tahoma" w:hAnsi="Tahoma" w:cs="Tahoma"/>
        </w:rPr>
        <w:t xml:space="preserve">Podpis odgovorne osebe </w:t>
      </w:r>
      <w:r w:rsidRPr="00414DFB">
        <w:rPr>
          <w:rFonts w:ascii="Tahoma" w:hAnsi="Tahoma" w:cs="Tahoma"/>
          <w:b/>
        </w:rPr>
        <w:t>ponudnika</w:t>
      </w:r>
      <w:r w:rsidRPr="00414DFB">
        <w:rPr>
          <w:rFonts w:ascii="Tahoma" w:hAnsi="Tahoma" w:cs="Tahoma"/>
        </w:rPr>
        <w:t xml:space="preserve">: </w:t>
      </w:r>
      <w:r w:rsidRPr="00414DFB">
        <w:rPr>
          <w:rFonts w:ascii="Tahoma" w:hAnsi="Tahoma" w:cs="Tahoma"/>
        </w:rPr>
        <w:tab/>
      </w:r>
      <w:r w:rsidRPr="00414DFB">
        <w:rPr>
          <w:rFonts w:ascii="Tahoma" w:hAnsi="Tahoma" w:cs="Tahoma"/>
        </w:rPr>
        <w:tab/>
        <w:t xml:space="preserve">Podpis odgovorne osebe </w:t>
      </w:r>
      <w:r w:rsidRPr="00414DFB">
        <w:rPr>
          <w:rFonts w:ascii="Tahoma" w:hAnsi="Tahoma" w:cs="Tahoma"/>
          <w:b/>
        </w:rPr>
        <w:t>subjekta</w:t>
      </w:r>
      <w:r w:rsidRPr="00414DFB">
        <w:rPr>
          <w:rFonts w:ascii="Tahoma" w:hAnsi="Tahoma" w:cs="Tahoma"/>
        </w:rPr>
        <w:t>:</w:t>
      </w:r>
    </w:p>
    <w:p w14:paraId="2BAAB052" w14:textId="77777777" w:rsidR="008E6E62" w:rsidRPr="00414DFB" w:rsidRDefault="008E6E62" w:rsidP="00EC0786">
      <w:pPr>
        <w:keepLines/>
        <w:widowControl w:val="0"/>
        <w:tabs>
          <w:tab w:val="left" w:pos="5400"/>
        </w:tabs>
        <w:rPr>
          <w:rFonts w:ascii="Tahoma" w:hAnsi="Tahoma" w:cs="Tahoma"/>
          <w:sz w:val="32"/>
        </w:rPr>
      </w:pPr>
    </w:p>
    <w:p w14:paraId="4E3AF2A9" w14:textId="77777777" w:rsidR="008E6E62" w:rsidRPr="00414DFB" w:rsidRDefault="008E6E62" w:rsidP="00EC0786">
      <w:pPr>
        <w:keepLines/>
        <w:widowControl w:val="0"/>
        <w:rPr>
          <w:rFonts w:ascii="Tahoma" w:hAnsi="Tahoma" w:cs="Tahoma"/>
        </w:rPr>
      </w:pPr>
      <w:r w:rsidRPr="00414DFB">
        <w:rPr>
          <w:rFonts w:ascii="Tahoma" w:hAnsi="Tahoma" w:cs="Tahoma"/>
        </w:rPr>
        <w:t>_______________________________</w:t>
      </w:r>
      <w:r w:rsidRPr="00414DFB">
        <w:rPr>
          <w:rFonts w:ascii="Tahoma" w:hAnsi="Tahoma" w:cs="Tahoma"/>
        </w:rPr>
        <w:tab/>
      </w:r>
      <w:r w:rsidRPr="00414DFB">
        <w:rPr>
          <w:rFonts w:ascii="Tahoma" w:hAnsi="Tahoma" w:cs="Tahoma"/>
        </w:rPr>
        <w:tab/>
      </w:r>
      <w:r w:rsidRPr="00414DFB">
        <w:rPr>
          <w:rFonts w:ascii="Tahoma" w:hAnsi="Tahoma" w:cs="Tahoma"/>
        </w:rPr>
        <w:tab/>
      </w:r>
      <w:r w:rsidRPr="00414DFB">
        <w:rPr>
          <w:rFonts w:ascii="Tahoma" w:hAnsi="Tahoma" w:cs="Tahoma"/>
        </w:rPr>
        <w:tab/>
        <w:t>_______________________________</w:t>
      </w:r>
    </w:p>
    <w:p w14:paraId="467C1210" w14:textId="77777777" w:rsidR="008E6E62" w:rsidRPr="00414DFB" w:rsidRDefault="008E6E62" w:rsidP="00EC0786">
      <w:pPr>
        <w:keepLines/>
        <w:widowControl w:val="0"/>
        <w:tabs>
          <w:tab w:val="left" w:pos="284"/>
        </w:tabs>
        <w:jc w:val="both"/>
        <w:rPr>
          <w:rFonts w:ascii="Tahoma" w:hAnsi="Tahoma" w:cs="Tahoma"/>
          <w:b/>
          <w:sz w:val="12"/>
        </w:rPr>
      </w:pPr>
      <w:r w:rsidRPr="00414DFB">
        <w:rPr>
          <w:rFonts w:ascii="Tahoma" w:hAnsi="Tahoma" w:cs="Tahoma"/>
          <w:b/>
        </w:rPr>
        <w:tab/>
      </w:r>
      <w:r w:rsidRPr="00414DFB">
        <w:rPr>
          <w:rFonts w:ascii="Tahoma" w:hAnsi="Tahoma" w:cs="Tahoma"/>
          <w:b/>
        </w:rPr>
        <w:tab/>
        <w:t xml:space="preserve">   </w:t>
      </w:r>
    </w:p>
    <w:p w14:paraId="20CDD365" w14:textId="77777777" w:rsidR="008E6E62" w:rsidRPr="00414DFB" w:rsidRDefault="008E6E62" w:rsidP="00EC0786">
      <w:pPr>
        <w:keepLines/>
        <w:widowControl w:val="0"/>
        <w:tabs>
          <w:tab w:val="left" w:pos="284"/>
        </w:tabs>
        <w:rPr>
          <w:rFonts w:ascii="Tahoma" w:hAnsi="Tahoma" w:cs="Tahoma"/>
          <w:b/>
        </w:rPr>
      </w:pPr>
      <w:r w:rsidRPr="00414DFB">
        <w:rPr>
          <w:rFonts w:ascii="Tahoma" w:hAnsi="Tahoma" w:cs="Tahoma"/>
        </w:rPr>
        <w:tab/>
      </w:r>
      <w:r w:rsidRPr="00414DFB">
        <w:rPr>
          <w:rFonts w:ascii="Tahoma" w:hAnsi="Tahoma" w:cs="Tahoma"/>
        </w:rPr>
        <w:tab/>
      </w:r>
      <w:r w:rsidRPr="00414DFB">
        <w:rPr>
          <w:rFonts w:ascii="Tahoma" w:hAnsi="Tahoma" w:cs="Tahoma"/>
        </w:rPr>
        <w:tab/>
        <w:t xml:space="preserve">Žig: </w:t>
      </w:r>
      <w:r w:rsidRPr="00414DFB">
        <w:rPr>
          <w:rFonts w:ascii="Tahoma" w:hAnsi="Tahoma" w:cs="Tahoma"/>
        </w:rPr>
        <w:tab/>
      </w:r>
      <w:r w:rsidRPr="00414DFB">
        <w:rPr>
          <w:rFonts w:ascii="Tahoma" w:hAnsi="Tahoma" w:cs="Tahoma"/>
        </w:rPr>
        <w:tab/>
      </w:r>
      <w:r w:rsidRPr="00414DFB">
        <w:rPr>
          <w:rFonts w:ascii="Tahoma" w:hAnsi="Tahoma" w:cs="Tahoma"/>
        </w:rPr>
        <w:tab/>
      </w:r>
      <w:r w:rsidRPr="00414DFB">
        <w:rPr>
          <w:rFonts w:ascii="Tahoma" w:hAnsi="Tahoma" w:cs="Tahoma"/>
        </w:rPr>
        <w:tab/>
      </w:r>
      <w:r w:rsidRPr="00414DFB">
        <w:rPr>
          <w:rFonts w:ascii="Tahoma" w:hAnsi="Tahoma" w:cs="Tahoma"/>
        </w:rPr>
        <w:tab/>
      </w:r>
      <w:r w:rsidRPr="00414DFB">
        <w:rPr>
          <w:rFonts w:ascii="Tahoma" w:hAnsi="Tahoma" w:cs="Tahoma"/>
        </w:rPr>
        <w:tab/>
      </w:r>
      <w:r w:rsidRPr="00414DFB">
        <w:rPr>
          <w:rFonts w:ascii="Tahoma" w:hAnsi="Tahoma" w:cs="Tahoma"/>
        </w:rPr>
        <w:tab/>
      </w:r>
      <w:r w:rsidRPr="00414DFB">
        <w:rPr>
          <w:rFonts w:ascii="Tahoma" w:hAnsi="Tahoma" w:cs="Tahoma"/>
        </w:rPr>
        <w:tab/>
        <w:t xml:space="preserve"> Žig:</w:t>
      </w:r>
    </w:p>
    <w:p w14:paraId="13338C88" w14:textId="77777777" w:rsidR="00942BBB" w:rsidRPr="00414DFB" w:rsidRDefault="00942BBB" w:rsidP="00EC0786">
      <w:pPr>
        <w:keepLines/>
        <w:widowControl w:val="0"/>
        <w:tabs>
          <w:tab w:val="left" w:pos="567"/>
          <w:tab w:val="left" w:pos="851"/>
          <w:tab w:val="left" w:pos="993"/>
        </w:tabs>
        <w:suppressAutoHyphens/>
        <w:jc w:val="both"/>
        <w:rPr>
          <w:rFonts w:ascii="Tahoma" w:hAnsi="Tahoma" w:cs="Tahoma"/>
          <w:b/>
          <w:i/>
          <w:sz w:val="18"/>
          <w:szCs w:val="18"/>
          <w:lang w:eastAsia="ar-SA"/>
        </w:rPr>
      </w:pPr>
    </w:p>
    <w:p w14:paraId="3BA2F1C8" w14:textId="77777777" w:rsidR="00942BBB" w:rsidRPr="00414DFB" w:rsidRDefault="00942BBB" w:rsidP="00EC0786">
      <w:pPr>
        <w:keepLines/>
        <w:widowControl w:val="0"/>
        <w:tabs>
          <w:tab w:val="left" w:pos="567"/>
          <w:tab w:val="left" w:pos="851"/>
          <w:tab w:val="left" w:pos="993"/>
        </w:tabs>
        <w:suppressAutoHyphens/>
        <w:jc w:val="both"/>
        <w:rPr>
          <w:rFonts w:ascii="Tahoma" w:hAnsi="Tahoma" w:cs="Tahoma"/>
          <w:b/>
          <w:i/>
          <w:sz w:val="18"/>
          <w:szCs w:val="18"/>
          <w:lang w:eastAsia="ar-SA"/>
        </w:rPr>
      </w:pPr>
    </w:p>
    <w:p w14:paraId="75225E38" w14:textId="77777777" w:rsidR="00942BBB" w:rsidRPr="00414DFB" w:rsidRDefault="00942BBB" w:rsidP="00EC0786">
      <w:pPr>
        <w:keepLines/>
        <w:widowControl w:val="0"/>
        <w:tabs>
          <w:tab w:val="left" w:pos="567"/>
          <w:tab w:val="left" w:pos="851"/>
          <w:tab w:val="left" w:pos="993"/>
        </w:tabs>
        <w:suppressAutoHyphens/>
        <w:jc w:val="both"/>
        <w:rPr>
          <w:rFonts w:ascii="Tahoma" w:hAnsi="Tahoma" w:cs="Tahoma"/>
          <w:b/>
          <w:i/>
          <w:sz w:val="18"/>
          <w:szCs w:val="18"/>
          <w:lang w:eastAsia="ar-SA"/>
        </w:rPr>
      </w:pPr>
    </w:p>
    <w:p w14:paraId="42857F02" w14:textId="77777777" w:rsidR="00942BBB" w:rsidRPr="00414DFB" w:rsidRDefault="00942BBB" w:rsidP="00EC0786">
      <w:pPr>
        <w:keepLines/>
        <w:widowControl w:val="0"/>
        <w:tabs>
          <w:tab w:val="left" w:pos="567"/>
          <w:tab w:val="left" w:pos="851"/>
          <w:tab w:val="left" w:pos="993"/>
        </w:tabs>
        <w:suppressAutoHyphens/>
        <w:jc w:val="both"/>
        <w:rPr>
          <w:rFonts w:ascii="Tahoma" w:hAnsi="Tahoma" w:cs="Tahoma"/>
          <w:b/>
          <w:i/>
          <w:sz w:val="18"/>
          <w:szCs w:val="18"/>
          <w:lang w:eastAsia="ar-SA"/>
        </w:rPr>
      </w:pPr>
    </w:p>
    <w:p w14:paraId="16664286" w14:textId="77777777" w:rsidR="00942BBB" w:rsidRPr="00414DFB" w:rsidRDefault="00942BBB" w:rsidP="00EC0786">
      <w:pPr>
        <w:keepLines/>
        <w:widowControl w:val="0"/>
        <w:spacing w:after="40"/>
        <w:jc w:val="both"/>
        <w:rPr>
          <w:rFonts w:ascii="Tahoma" w:hAnsi="Tahoma" w:cs="Tahoma"/>
          <w:b/>
          <w:i/>
          <w:sz w:val="18"/>
          <w:szCs w:val="18"/>
          <w:u w:val="single"/>
        </w:rPr>
      </w:pPr>
      <w:r w:rsidRPr="00414DFB">
        <w:rPr>
          <w:rFonts w:ascii="Tahoma" w:hAnsi="Tahoma" w:cs="Tahoma"/>
          <w:b/>
          <w:i/>
          <w:sz w:val="18"/>
          <w:szCs w:val="18"/>
          <w:u w:val="single"/>
        </w:rPr>
        <w:t xml:space="preserve">Opomba: </w:t>
      </w:r>
    </w:p>
    <w:p w14:paraId="6C12DD80" w14:textId="77777777" w:rsidR="00942BBB" w:rsidRPr="00414DFB" w:rsidRDefault="00942BBB" w:rsidP="00EC0786">
      <w:pPr>
        <w:keepLines/>
        <w:widowControl w:val="0"/>
        <w:jc w:val="both"/>
        <w:rPr>
          <w:rFonts w:ascii="Tahoma" w:hAnsi="Tahoma" w:cs="Tahoma"/>
          <w:i/>
          <w:sz w:val="18"/>
        </w:rPr>
      </w:pPr>
      <w:r w:rsidRPr="00414DFB">
        <w:rPr>
          <w:rFonts w:ascii="Tahoma" w:hAnsi="Tahoma" w:cs="Tahoma"/>
          <w:i/>
          <w:sz w:val="18"/>
        </w:rPr>
        <w:t>Prilogo je potrebno izpolniti, v kolikor ponudnik uporabi zmogljivost drugih subjektov za izvedbo javnega naročila.</w:t>
      </w:r>
    </w:p>
    <w:p w14:paraId="2AC87B00" w14:textId="77777777" w:rsidR="00942BBB" w:rsidRPr="00414DFB" w:rsidRDefault="00942BBB" w:rsidP="00EC0786">
      <w:pPr>
        <w:keepLines/>
        <w:widowControl w:val="0"/>
        <w:tabs>
          <w:tab w:val="left" w:pos="567"/>
          <w:tab w:val="left" w:pos="851"/>
          <w:tab w:val="left" w:pos="993"/>
        </w:tabs>
        <w:suppressAutoHyphens/>
        <w:jc w:val="both"/>
        <w:rPr>
          <w:rFonts w:ascii="Tahoma" w:hAnsi="Tahoma" w:cs="Tahoma"/>
          <w:b/>
          <w:i/>
          <w:sz w:val="22"/>
          <w:szCs w:val="18"/>
          <w:lang w:eastAsia="ar-SA"/>
        </w:rPr>
      </w:pPr>
    </w:p>
    <w:p w14:paraId="68238072" w14:textId="77777777" w:rsidR="00942BBB" w:rsidRPr="00414DFB" w:rsidRDefault="00942BBB" w:rsidP="00EC0786">
      <w:pPr>
        <w:keepLines/>
        <w:widowControl w:val="0"/>
        <w:spacing w:after="40"/>
        <w:jc w:val="both"/>
        <w:rPr>
          <w:rFonts w:ascii="Tahoma" w:hAnsi="Tahoma" w:cs="Tahoma"/>
          <w:b/>
          <w:i/>
          <w:sz w:val="18"/>
          <w:szCs w:val="18"/>
          <w:u w:val="single"/>
        </w:rPr>
      </w:pPr>
      <w:r w:rsidRPr="00414DFB">
        <w:rPr>
          <w:rFonts w:ascii="Tahoma" w:hAnsi="Tahoma" w:cs="Tahoma"/>
          <w:b/>
          <w:i/>
          <w:sz w:val="18"/>
          <w:szCs w:val="18"/>
          <w:u w:val="single"/>
        </w:rPr>
        <w:t xml:space="preserve">Navodilo: </w:t>
      </w:r>
    </w:p>
    <w:p w14:paraId="35038043" w14:textId="77777777" w:rsidR="00942BBB" w:rsidRPr="00414DFB" w:rsidRDefault="00942BBB" w:rsidP="00EC0786">
      <w:pPr>
        <w:keepLines/>
        <w:widowControl w:val="0"/>
        <w:jc w:val="both"/>
        <w:rPr>
          <w:rFonts w:ascii="Tahoma" w:hAnsi="Tahoma" w:cs="Tahoma"/>
          <w:i/>
          <w:sz w:val="18"/>
        </w:rPr>
      </w:pPr>
      <w:r w:rsidRPr="00414DFB">
        <w:rPr>
          <w:rFonts w:ascii="Tahoma" w:hAnsi="Tahoma" w:cs="Tahoma"/>
          <w:i/>
          <w:sz w:val="18"/>
        </w:rPr>
        <w:t>Obrazec se po potrebi kopira!</w:t>
      </w:r>
    </w:p>
    <w:p w14:paraId="625C64ED" w14:textId="77777777" w:rsidR="00942BBB" w:rsidRPr="00414DFB" w:rsidRDefault="00942BBB" w:rsidP="00EC0786">
      <w:pPr>
        <w:keepLines/>
        <w:widowControl w:val="0"/>
        <w:rPr>
          <w:b/>
        </w:rPr>
      </w:pPr>
    </w:p>
    <w:p w14:paraId="0D98C918" w14:textId="77777777" w:rsidR="00942BBB" w:rsidRPr="00414DFB" w:rsidRDefault="00942BBB" w:rsidP="00EC0786">
      <w:pPr>
        <w:keepLines/>
        <w:widowControl w:val="0"/>
        <w:rPr>
          <w:b/>
        </w:rPr>
      </w:pPr>
      <w:r w:rsidRPr="00414DFB">
        <w:rPr>
          <w:rFonts w:ascii="Tahoma" w:hAnsi="Tahoma" w:cs="Tahoma"/>
          <w:i/>
          <w:sz w:val="18"/>
        </w:rPr>
        <w:t xml:space="preserve">Ponudnik </w:t>
      </w:r>
      <w:r w:rsidRPr="00414DFB">
        <w:rPr>
          <w:rFonts w:ascii="Tahoma" w:hAnsi="Tahoma" w:cs="Tahoma"/>
          <w:i/>
          <w:sz w:val="18"/>
          <w:u w:val="single"/>
        </w:rPr>
        <w:t>obrazec</w:t>
      </w:r>
      <w:r w:rsidRPr="00414DFB">
        <w:rPr>
          <w:rFonts w:ascii="Tahoma" w:hAnsi="Tahoma" w:cs="Tahoma"/>
          <w:b/>
          <w:i/>
          <w:sz w:val="18"/>
        </w:rPr>
        <w:t xml:space="preserve"> </w:t>
      </w:r>
      <w:r w:rsidRPr="00414DFB">
        <w:rPr>
          <w:rFonts w:ascii="Tahoma" w:hAnsi="Tahoma" w:cs="Tahoma"/>
          <w:i/>
          <w:sz w:val="18"/>
        </w:rPr>
        <w:t>v okviru sistema e-JN</w:t>
      </w:r>
      <w:r w:rsidRPr="00414DFB">
        <w:rPr>
          <w:rFonts w:ascii="Tahoma" w:hAnsi="Tahoma" w:cs="Tahoma"/>
          <w:b/>
          <w:i/>
          <w:sz w:val="18"/>
        </w:rPr>
        <w:t xml:space="preserve"> </w:t>
      </w:r>
      <w:r w:rsidRPr="00414DFB">
        <w:rPr>
          <w:rFonts w:ascii="Tahoma" w:hAnsi="Tahoma" w:cs="Tahoma"/>
          <w:b/>
          <w:i/>
          <w:sz w:val="18"/>
          <w:u w:val="single"/>
        </w:rPr>
        <w:t xml:space="preserve">naloži v </w:t>
      </w:r>
      <w:r w:rsidR="005018BC">
        <w:rPr>
          <w:rFonts w:ascii="Tahoma" w:hAnsi="Tahoma" w:cs="Tahoma"/>
          <w:b/>
          <w:i/>
          <w:sz w:val="18"/>
          <w:u w:val="single"/>
        </w:rPr>
        <w:t>Razdelek »DOKUMENTI«, del »Ostale priloge«</w:t>
      </w:r>
      <w:r w:rsidRPr="00414DFB">
        <w:rPr>
          <w:rFonts w:ascii="Tahoma" w:hAnsi="Tahoma" w:cs="Tahoma"/>
          <w:b/>
          <w:i/>
          <w:sz w:val="18"/>
          <w:u w:val="single"/>
        </w:rPr>
        <w:t>!!!</w:t>
      </w:r>
    </w:p>
    <w:p w14:paraId="39674DE6" w14:textId="77777777" w:rsidR="00553447" w:rsidRPr="00414DFB" w:rsidRDefault="00553447" w:rsidP="00EC0786">
      <w:pPr>
        <w:keepLines/>
        <w:widowControl w:val="0"/>
      </w:pPr>
      <w:r w:rsidRPr="00414DFB">
        <w:br w:type="page"/>
      </w:r>
    </w:p>
    <w:p w14:paraId="4B244287" w14:textId="77777777" w:rsidR="00B32790" w:rsidRPr="00414DFB" w:rsidRDefault="00B32790" w:rsidP="00EC0786">
      <w:pPr>
        <w:keepLines/>
        <w:widowControl w:val="0"/>
        <w:jc w:val="both"/>
      </w:pPr>
    </w:p>
    <w:tbl>
      <w:tblPr>
        <w:tblW w:w="9749" w:type="dxa"/>
        <w:tblInd w:w="-4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61"/>
        <w:gridCol w:w="7871"/>
        <w:gridCol w:w="850"/>
        <w:gridCol w:w="567"/>
      </w:tblGrid>
      <w:tr w:rsidR="00B32790" w:rsidRPr="00414DFB" w14:paraId="184B8F56" w14:textId="77777777" w:rsidTr="00D517C3">
        <w:tc>
          <w:tcPr>
            <w:tcW w:w="461" w:type="dxa"/>
            <w:tcBorders>
              <w:top w:val="single" w:sz="4" w:space="0" w:color="auto"/>
              <w:bottom w:val="single" w:sz="4" w:space="0" w:color="auto"/>
              <w:right w:val="nil"/>
            </w:tcBorders>
          </w:tcPr>
          <w:p w14:paraId="491903F1" w14:textId="77777777" w:rsidR="00B32790" w:rsidRPr="00414DFB" w:rsidRDefault="00B32790" w:rsidP="00EC0786">
            <w:pPr>
              <w:keepLines/>
              <w:widowControl w:val="0"/>
              <w:jc w:val="right"/>
              <w:rPr>
                <w:rFonts w:ascii="Tahoma" w:hAnsi="Tahoma" w:cs="Tahoma"/>
              </w:rPr>
            </w:pPr>
            <w:r w:rsidRPr="00414DFB">
              <w:br w:type="page"/>
            </w:r>
            <w:r w:rsidRPr="00414DFB">
              <w:rPr>
                <w:rFonts w:ascii="Tahoma" w:hAnsi="Tahoma" w:cs="Tahoma"/>
                <w:sz w:val="18"/>
              </w:rPr>
              <w:br w:type="page"/>
            </w:r>
          </w:p>
        </w:tc>
        <w:tc>
          <w:tcPr>
            <w:tcW w:w="7871" w:type="dxa"/>
            <w:tcBorders>
              <w:top w:val="single" w:sz="4" w:space="0" w:color="auto"/>
              <w:left w:val="nil"/>
              <w:bottom w:val="single" w:sz="4" w:space="0" w:color="auto"/>
            </w:tcBorders>
          </w:tcPr>
          <w:p w14:paraId="5FB918A7" w14:textId="77777777" w:rsidR="00B32790" w:rsidRPr="00414DFB" w:rsidRDefault="00DB05EF" w:rsidP="00EC0786">
            <w:pPr>
              <w:keepLines/>
              <w:widowControl w:val="0"/>
              <w:jc w:val="both"/>
              <w:rPr>
                <w:rFonts w:ascii="Tahoma" w:hAnsi="Tahoma" w:cs="Tahoma"/>
              </w:rPr>
            </w:pPr>
            <w:r>
              <w:rPr>
                <w:rFonts w:ascii="Tahoma" w:hAnsi="Tahoma" w:cs="Tahoma"/>
              </w:rPr>
              <w:t>TEHNIČNA SPECIFIKACIJA</w:t>
            </w:r>
            <w:r w:rsidR="00C72276">
              <w:rPr>
                <w:rFonts w:ascii="Tahoma" w:hAnsi="Tahoma" w:cs="Tahoma"/>
              </w:rPr>
              <w:t xml:space="preserve"> IN VARNOSTNI LIST</w:t>
            </w:r>
          </w:p>
        </w:tc>
        <w:tc>
          <w:tcPr>
            <w:tcW w:w="850" w:type="dxa"/>
            <w:tcBorders>
              <w:top w:val="single" w:sz="4" w:space="0" w:color="auto"/>
              <w:bottom w:val="single" w:sz="4" w:space="0" w:color="auto"/>
              <w:right w:val="nil"/>
            </w:tcBorders>
          </w:tcPr>
          <w:p w14:paraId="5AF3B248" w14:textId="77777777" w:rsidR="00B32790" w:rsidRPr="00414DFB" w:rsidRDefault="00B32790" w:rsidP="00EC0786">
            <w:pPr>
              <w:keepLines/>
              <w:widowControl w:val="0"/>
              <w:jc w:val="right"/>
              <w:rPr>
                <w:rFonts w:ascii="Tahoma" w:hAnsi="Tahoma" w:cs="Tahoma"/>
                <w:b/>
              </w:rPr>
            </w:pPr>
            <w:r w:rsidRPr="00414DFB">
              <w:rPr>
                <w:rFonts w:ascii="Tahoma" w:hAnsi="Tahoma" w:cs="Tahoma"/>
                <w:b/>
                <w:i/>
              </w:rPr>
              <w:t xml:space="preserve">Priloga </w:t>
            </w:r>
          </w:p>
        </w:tc>
        <w:tc>
          <w:tcPr>
            <w:tcW w:w="567" w:type="dxa"/>
            <w:tcBorders>
              <w:top w:val="single" w:sz="4" w:space="0" w:color="auto"/>
              <w:left w:val="nil"/>
              <w:bottom w:val="single" w:sz="4" w:space="0" w:color="auto"/>
            </w:tcBorders>
          </w:tcPr>
          <w:p w14:paraId="520B5869" w14:textId="77777777" w:rsidR="00B32790" w:rsidRPr="00414DFB" w:rsidRDefault="00DB05EF" w:rsidP="00EC0786">
            <w:pPr>
              <w:keepLines/>
              <w:widowControl w:val="0"/>
              <w:rPr>
                <w:rFonts w:ascii="Tahoma" w:hAnsi="Tahoma" w:cs="Tahoma"/>
                <w:b/>
                <w:i/>
              </w:rPr>
            </w:pPr>
            <w:r>
              <w:rPr>
                <w:rFonts w:ascii="Tahoma" w:hAnsi="Tahoma" w:cs="Tahoma"/>
                <w:b/>
                <w:i/>
              </w:rPr>
              <w:t>7</w:t>
            </w:r>
          </w:p>
        </w:tc>
      </w:tr>
    </w:tbl>
    <w:p w14:paraId="25C68BE5" w14:textId="77777777" w:rsidR="00B32790" w:rsidRPr="00414DFB" w:rsidRDefault="00B32790" w:rsidP="00EC0786">
      <w:pPr>
        <w:keepLines/>
        <w:widowControl w:val="0"/>
        <w:jc w:val="both"/>
        <w:rPr>
          <w:rFonts w:ascii="Tahoma" w:hAnsi="Tahoma" w:cs="Tahoma"/>
          <w:sz w:val="16"/>
        </w:rPr>
      </w:pPr>
    </w:p>
    <w:p w14:paraId="4CF185C4" w14:textId="77777777" w:rsidR="003A155F" w:rsidRDefault="00DB05EF" w:rsidP="00EC0786">
      <w:pPr>
        <w:keepLines/>
        <w:widowControl w:val="0"/>
        <w:jc w:val="both"/>
        <w:rPr>
          <w:rFonts w:ascii="Tahoma" w:hAnsi="Tahoma" w:cs="Tahoma"/>
          <w:b/>
        </w:rPr>
      </w:pPr>
      <w:r>
        <w:rPr>
          <w:rFonts w:ascii="Tahoma" w:hAnsi="Tahoma" w:cs="Tahoma"/>
          <w:b/>
        </w:rPr>
        <w:t>VKS-119</w:t>
      </w:r>
      <w:r w:rsidRPr="00AB43E3">
        <w:rPr>
          <w:rFonts w:ascii="Tahoma" w:hAnsi="Tahoma" w:cs="Tahoma"/>
          <w:b/>
        </w:rPr>
        <w:t>/22 – »</w:t>
      </w:r>
      <w:r>
        <w:rPr>
          <w:rFonts w:ascii="Tahoma" w:hAnsi="Tahoma" w:cs="Tahoma"/>
          <w:b/>
        </w:rPr>
        <w:t xml:space="preserve">Sukcesivna nabava železovega </w:t>
      </w:r>
      <w:proofErr w:type="spellStart"/>
      <w:r>
        <w:rPr>
          <w:rFonts w:ascii="Tahoma" w:hAnsi="Tahoma" w:cs="Tahoma"/>
          <w:b/>
        </w:rPr>
        <w:t>triklorida</w:t>
      </w:r>
      <w:proofErr w:type="spellEnd"/>
      <w:r>
        <w:rPr>
          <w:rFonts w:ascii="Tahoma" w:hAnsi="Tahoma" w:cs="Tahoma"/>
          <w:b/>
        </w:rPr>
        <w:t xml:space="preserve"> za potrebe CČN Ljubljana</w:t>
      </w:r>
      <w:r w:rsidRPr="00AB43E3">
        <w:rPr>
          <w:rFonts w:ascii="Tahoma" w:hAnsi="Tahoma" w:cs="Tahoma"/>
          <w:b/>
        </w:rPr>
        <w:t>«</w:t>
      </w:r>
    </w:p>
    <w:p w14:paraId="68A5852B" w14:textId="77777777" w:rsidR="00DB05EF" w:rsidRDefault="00DB05EF" w:rsidP="00D223FA">
      <w:pPr>
        <w:keepLines/>
        <w:widowControl w:val="0"/>
        <w:jc w:val="both"/>
        <w:rPr>
          <w:rFonts w:ascii="Tahoma" w:hAnsi="Tahoma" w:cs="Tahoma"/>
          <w:b/>
          <w:lang w:val="sv-SE"/>
        </w:rPr>
      </w:pPr>
    </w:p>
    <w:p w14:paraId="30F2C213" w14:textId="77777777" w:rsidR="00DB05EF" w:rsidRDefault="00DB05EF" w:rsidP="00D223FA">
      <w:pPr>
        <w:keepLines/>
        <w:widowControl w:val="0"/>
        <w:jc w:val="both"/>
        <w:rPr>
          <w:rFonts w:ascii="Tahoma" w:hAnsi="Tahoma" w:cs="Tahoma"/>
          <w:b/>
          <w:lang w:val="sv-SE"/>
        </w:rPr>
      </w:pPr>
    </w:p>
    <w:p w14:paraId="6C0C2B9D" w14:textId="77777777" w:rsidR="00D223FA" w:rsidRDefault="00D223FA" w:rsidP="00D223FA">
      <w:pPr>
        <w:keepLines/>
        <w:widowControl w:val="0"/>
        <w:jc w:val="both"/>
        <w:rPr>
          <w:rFonts w:ascii="Tahoma" w:hAnsi="Tahoma" w:cs="Tahoma"/>
          <w:b/>
          <w:lang w:val="sv-SE"/>
        </w:rPr>
      </w:pPr>
    </w:p>
    <w:p w14:paraId="29F228A3" w14:textId="77777777" w:rsidR="00D223FA" w:rsidRDefault="00D223FA" w:rsidP="00D223FA">
      <w:pPr>
        <w:keepLines/>
        <w:widowControl w:val="0"/>
        <w:jc w:val="both"/>
        <w:rPr>
          <w:rFonts w:ascii="Tahoma" w:hAnsi="Tahoma" w:cs="Tahoma"/>
          <w:b/>
          <w:lang w:val="sv-SE"/>
        </w:rPr>
      </w:pPr>
    </w:p>
    <w:tbl>
      <w:tblPr>
        <w:tblStyle w:val="Tabelamrea"/>
        <w:tblW w:w="0" w:type="auto"/>
        <w:tblLook w:val="04A0" w:firstRow="1" w:lastRow="0" w:firstColumn="1" w:lastColumn="0" w:noHBand="0" w:noVBand="1"/>
      </w:tblPr>
      <w:tblGrid>
        <w:gridCol w:w="4743"/>
        <w:gridCol w:w="4744"/>
      </w:tblGrid>
      <w:tr w:rsidR="00D223FA" w14:paraId="0DDF132D" w14:textId="77777777" w:rsidTr="00E264A5">
        <w:tc>
          <w:tcPr>
            <w:tcW w:w="4743" w:type="dxa"/>
          </w:tcPr>
          <w:p w14:paraId="4A0DBFC5" w14:textId="77777777" w:rsidR="00D223FA" w:rsidRDefault="00D223FA" w:rsidP="00E264A5">
            <w:pPr>
              <w:keepLines/>
              <w:widowControl w:val="0"/>
              <w:jc w:val="both"/>
              <w:rPr>
                <w:rFonts w:ascii="Tahoma" w:hAnsi="Tahoma" w:cs="Tahoma"/>
              </w:rPr>
            </w:pPr>
            <w:r>
              <w:rPr>
                <w:rFonts w:ascii="Tahoma" w:hAnsi="Tahoma" w:cs="Tahoma"/>
              </w:rPr>
              <w:t>Proizvajalec</w:t>
            </w:r>
          </w:p>
        </w:tc>
        <w:tc>
          <w:tcPr>
            <w:tcW w:w="4744" w:type="dxa"/>
          </w:tcPr>
          <w:p w14:paraId="0C82B825" w14:textId="77777777" w:rsidR="00D223FA" w:rsidRDefault="00D223FA" w:rsidP="00E264A5">
            <w:pPr>
              <w:keepLines/>
              <w:widowControl w:val="0"/>
              <w:jc w:val="both"/>
              <w:rPr>
                <w:rFonts w:ascii="Tahoma" w:hAnsi="Tahoma" w:cs="Tahoma"/>
              </w:rPr>
            </w:pPr>
            <w:r>
              <w:rPr>
                <w:rFonts w:ascii="Tahoma" w:hAnsi="Tahoma" w:cs="Tahoma"/>
              </w:rPr>
              <w:t>Tip</w:t>
            </w:r>
          </w:p>
        </w:tc>
      </w:tr>
      <w:tr w:rsidR="00D223FA" w14:paraId="28399C0E" w14:textId="77777777" w:rsidTr="00E264A5">
        <w:tc>
          <w:tcPr>
            <w:tcW w:w="4743" w:type="dxa"/>
          </w:tcPr>
          <w:p w14:paraId="41EF4D82" w14:textId="77777777" w:rsidR="00D223FA" w:rsidRDefault="00D223FA" w:rsidP="00E264A5">
            <w:pPr>
              <w:keepLines/>
              <w:widowControl w:val="0"/>
              <w:jc w:val="both"/>
              <w:rPr>
                <w:rFonts w:ascii="Tahoma" w:hAnsi="Tahoma" w:cs="Tahoma"/>
              </w:rPr>
            </w:pPr>
          </w:p>
        </w:tc>
        <w:tc>
          <w:tcPr>
            <w:tcW w:w="4744" w:type="dxa"/>
          </w:tcPr>
          <w:p w14:paraId="147D5BDB" w14:textId="77777777" w:rsidR="00D223FA" w:rsidRDefault="00D223FA" w:rsidP="00E264A5">
            <w:pPr>
              <w:keepLines/>
              <w:widowControl w:val="0"/>
              <w:jc w:val="both"/>
              <w:rPr>
                <w:rFonts w:ascii="Tahoma" w:hAnsi="Tahoma" w:cs="Tahoma"/>
              </w:rPr>
            </w:pPr>
          </w:p>
        </w:tc>
      </w:tr>
    </w:tbl>
    <w:p w14:paraId="4524811A" w14:textId="77777777" w:rsidR="00D223FA" w:rsidRDefault="00D223FA" w:rsidP="00EC0786">
      <w:pPr>
        <w:keepLines/>
        <w:widowControl w:val="0"/>
        <w:jc w:val="both"/>
        <w:rPr>
          <w:rFonts w:ascii="Tahoma" w:hAnsi="Tahoma" w:cs="Tahoma"/>
          <w:b/>
        </w:rPr>
      </w:pPr>
    </w:p>
    <w:p w14:paraId="2479AF3E" w14:textId="77777777" w:rsidR="00CD603E" w:rsidRDefault="00CD603E" w:rsidP="00EC0786">
      <w:pPr>
        <w:keepLines/>
        <w:widowControl w:val="0"/>
        <w:jc w:val="both"/>
        <w:rPr>
          <w:rFonts w:ascii="Tahoma" w:hAnsi="Tahoma" w:cs="Tahoma"/>
        </w:rPr>
      </w:pPr>
    </w:p>
    <w:p w14:paraId="6B44AD78" w14:textId="77777777" w:rsidR="00CD603E" w:rsidRPr="00F8216B" w:rsidRDefault="00CD603E" w:rsidP="00EC0786">
      <w:pPr>
        <w:keepLines/>
        <w:widowControl w:val="0"/>
        <w:jc w:val="both"/>
        <w:rPr>
          <w:rFonts w:ascii="Tahoma" w:hAnsi="Tahoma" w:cs="Tahoma"/>
        </w:rPr>
      </w:pPr>
    </w:p>
    <w:p w14:paraId="44BFCD87" w14:textId="77777777" w:rsidR="00194B4D" w:rsidRPr="00C72276" w:rsidRDefault="00232EDC" w:rsidP="00EC0786">
      <w:pPr>
        <w:keepLines/>
        <w:widowControl w:val="0"/>
        <w:jc w:val="both"/>
        <w:rPr>
          <w:rFonts w:ascii="Tahoma" w:hAnsi="Tahoma" w:cs="Tahoma"/>
        </w:rPr>
      </w:pPr>
      <w:r w:rsidRPr="00F8216B">
        <w:rPr>
          <w:rFonts w:ascii="Tahoma" w:hAnsi="Tahoma" w:cs="Tahoma"/>
        </w:rPr>
        <w:t>Ponudnik mora v skladu z zahtevami razpisne doku</w:t>
      </w:r>
      <w:r w:rsidR="00C72276">
        <w:rPr>
          <w:rFonts w:ascii="Tahoma" w:hAnsi="Tahoma" w:cs="Tahoma"/>
        </w:rPr>
        <w:t>mentac</w:t>
      </w:r>
      <w:r w:rsidR="00DB05EF">
        <w:rPr>
          <w:rFonts w:ascii="Tahoma" w:hAnsi="Tahoma" w:cs="Tahoma"/>
        </w:rPr>
        <w:t>ije k ponudbi priložiti tehnično specifikacijo</w:t>
      </w:r>
      <w:r w:rsidR="00C72276">
        <w:rPr>
          <w:rFonts w:ascii="Tahoma" w:hAnsi="Tahoma" w:cs="Tahoma"/>
        </w:rPr>
        <w:t xml:space="preserve"> in varnostni list</w:t>
      </w:r>
      <w:r w:rsidR="00DB05EF">
        <w:rPr>
          <w:rFonts w:ascii="Tahoma" w:hAnsi="Tahoma" w:cs="Tahoma"/>
        </w:rPr>
        <w:t xml:space="preserve"> za ponujen železov </w:t>
      </w:r>
      <w:proofErr w:type="spellStart"/>
      <w:r w:rsidR="00DB05EF">
        <w:rPr>
          <w:rFonts w:ascii="Tahoma" w:hAnsi="Tahoma" w:cs="Tahoma"/>
        </w:rPr>
        <w:t>triklorid</w:t>
      </w:r>
      <w:proofErr w:type="spellEnd"/>
      <w:r w:rsidR="00DB05EF">
        <w:rPr>
          <w:rFonts w:ascii="Tahoma" w:hAnsi="Tahoma" w:cs="Tahoma"/>
        </w:rPr>
        <w:t>.</w:t>
      </w:r>
    </w:p>
    <w:p w14:paraId="0D3C947B" w14:textId="77777777" w:rsidR="00194B4D" w:rsidRPr="00F8216B" w:rsidRDefault="00194B4D" w:rsidP="00EC0786">
      <w:pPr>
        <w:keepLines/>
        <w:widowControl w:val="0"/>
        <w:jc w:val="both"/>
        <w:rPr>
          <w:rFonts w:ascii="Tahoma" w:hAnsi="Tahoma" w:cs="Tahoma"/>
          <w:i/>
          <w:szCs w:val="18"/>
        </w:rPr>
      </w:pPr>
    </w:p>
    <w:p w14:paraId="6818DD64" w14:textId="77777777" w:rsidR="00B32790" w:rsidRPr="00414DFB" w:rsidRDefault="00B32790" w:rsidP="00EC0786">
      <w:pPr>
        <w:keepLines/>
        <w:widowControl w:val="0"/>
        <w:jc w:val="both"/>
        <w:rPr>
          <w:rFonts w:ascii="Tahoma" w:hAnsi="Tahoma" w:cs="Tahoma"/>
          <w:b/>
          <w:i/>
          <w:sz w:val="18"/>
          <w:szCs w:val="18"/>
        </w:rPr>
      </w:pPr>
      <w:r w:rsidRPr="00F8216B">
        <w:rPr>
          <w:rFonts w:ascii="Tahoma" w:hAnsi="Tahoma" w:cs="Tahoma"/>
          <w:b/>
          <w:i/>
          <w:sz w:val="18"/>
          <w:szCs w:val="18"/>
        </w:rPr>
        <w:t>Navodilo:</w:t>
      </w:r>
      <w:r w:rsidRPr="00414DFB">
        <w:rPr>
          <w:rFonts w:ascii="Tahoma" w:hAnsi="Tahoma" w:cs="Tahoma"/>
          <w:b/>
          <w:i/>
          <w:sz w:val="18"/>
          <w:szCs w:val="18"/>
        </w:rPr>
        <w:t xml:space="preserve"> </w:t>
      </w:r>
    </w:p>
    <w:p w14:paraId="1CF233B3" w14:textId="77777777" w:rsidR="00B32790" w:rsidRPr="00414DFB" w:rsidRDefault="00B32790" w:rsidP="00EC0786">
      <w:pPr>
        <w:keepLines/>
        <w:widowControl w:val="0"/>
        <w:jc w:val="both"/>
        <w:rPr>
          <w:rFonts w:ascii="Tahoma" w:hAnsi="Tahoma" w:cs="Tahoma"/>
          <w:i/>
          <w:sz w:val="18"/>
          <w:szCs w:val="18"/>
        </w:rPr>
      </w:pPr>
      <w:r w:rsidRPr="00414DFB">
        <w:rPr>
          <w:rFonts w:ascii="Tahoma" w:hAnsi="Tahoma" w:cs="Tahoma"/>
          <w:i/>
          <w:sz w:val="18"/>
          <w:szCs w:val="18"/>
        </w:rPr>
        <w:t>Ponudnik</w:t>
      </w:r>
      <w:r w:rsidR="0055345C" w:rsidRPr="00414DFB">
        <w:rPr>
          <w:rFonts w:ascii="Tahoma" w:hAnsi="Tahoma" w:cs="Tahoma"/>
          <w:i/>
          <w:sz w:val="18"/>
          <w:szCs w:val="18"/>
        </w:rPr>
        <w:t xml:space="preserve"> navedeno</w:t>
      </w:r>
      <w:r w:rsidRPr="00414DFB">
        <w:rPr>
          <w:rFonts w:ascii="Tahoma" w:hAnsi="Tahoma" w:cs="Tahoma"/>
          <w:i/>
          <w:sz w:val="18"/>
          <w:szCs w:val="18"/>
        </w:rPr>
        <w:t xml:space="preserve"> </w:t>
      </w:r>
      <w:r w:rsidR="0055345C" w:rsidRPr="00414DFB">
        <w:rPr>
          <w:rFonts w:ascii="Tahoma" w:hAnsi="Tahoma" w:cs="Tahoma"/>
          <w:i/>
          <w:sz w:val="18"/>
          <w:szCs w:val="18"/>
          <w:u w:val="single"/>
        </w:rPr>
        <w:t>dokumentacijo</w:t>
      </w:r>
      <w:r w:rsidRPr="00414DFB">
        <w:rPr>
          <w:rFonts w:ascii="Tahoma" w:hAnsi="Tahoma" w:cs="Tahoma"/>
          <w:b/>
          <w:i/>
          <w:sz w:val="18"/>
          <w:szCs w:val="18"/>
        </w:rPr>
        <w:t xml:space="preserve"> </w:t>
      </w:r>
      <w:r w:rsidRPr="00414DFB">
        <w:rPr>
          <w:rFonts w:ascii="Tahoma" w:hAnsi="Tahoma" w:cs="Tahoma"/>
          <w:i/>
          <w:sz w:val="18"/>
          <w:szCs w:val="18"/>
        </w:rPr>
        <w:t>v okviru sistema e-JN</w:t>
      </w:r>
      <w:r w:rsidRPr="00414DFB">
        <w:rPr>
          <w:rFonts w:ascii="Tahoma" w:hAnsi="Tahoma" w:cs="Tahoma"/>
          <w:b/>
          <w:i/>
          <w:sz w:val="18"/>
          <w:szCs w:val="18"/>
        </w:rPr>
        <w:t xml:space="preserve"> </w:t>
      </w:r>
      <w:r w:rsidRPr="00414DFB">
        <w:rPr>
          <w:rFonts w:ascii="Tahoma" w:hAnsi="Tahoma" w:cs="Tahoma"/>
          <w:b/>
          <w:i/>
          <w:sz w:val="18"/>
          <w:szCs w:val="18"/>
          <w:u w:val="single"/>
        </w:rPr>
        <w:t xml:space="preserve">naloži v </w:t>
      </w:r>
      <w:r w:rsidR="005018BC">
        <w:rPr>
          <w:rFonts w:ascii="Tahoma" w:hAnsi="Tahoma" w:cs="Tahoma"/>
          <w:b/>
          <w:i/>
          <w:sz w:val="18"/>
          <w:szCs w:val="18"/>
          <w:u w:val="single"/>
        </w:rPr>
        <w:t>Razdelek »DOKUMENTI«, del »Ostale priloge«</w:t>
      </w:r>
      <w:r w:rsidRPr="00414DFB">
        <w:rPr>
          <w:rFonts w:ascii="Tahoma" w:hAnsi="Tahoma" w:cs="Tahoma"/>
          <w:b/>
          <w:i/>
          <w:sz w:val="18"/>
          <w:szCs w:val="18"/>
          <w:u w:val="single"/>
        </w:rPr>
        <w:t>!!!</w:t>
      </w:r>
    </w:p>
    <w:p w14:paraId="12B622DC" w14:textId="77777777" w:rsidR="00B32790" w:rsidRPr="00414DFB" w:rsidRDefault="00B32790" w:rsidP="00EC0786">
      <w:pPr>
        <w:pStyle w:val="NavadenTimesNewRoman"/>
        <w:keepLines/>
        <w:jc w:val="both"/>
        <w:rPr>
          <w:rFonts w:ascii="Tahoma" w:hAnsi="Tahoma" w:cs="Tahoma"/>
          <w:b/>
          <w:sz w:val="20"/>
        </w:rPr>
      </w:pPr>
    </w:p>
    <w:p w14:paraId="70641AAD" w14:textId="77777777" w:rsidR="00B24906" w:rsidRPr="00414DFB" w:rsidRDefault="00B24906" w:rsidP="00EC0786">
      <w:pPr>
        <w:pStyle w:val="NavadenTimesNewRoman"/>
        <w:keepLines/>
        <w:jc w:val="both"/>
        <w:rPr>
          <w:rFonts w:ascii="Tahoma" w:hAnsi="Tahoma" w:cs="Tahoma"/>
          <w:b/>
          <w:sz w:val="20"/>
        </w:rPr>
      </w:pPr>
    </w:p>
    <w:p w14:paraId="4B6046FF" w14:textId="12F833FE" w:rsidR="00B24906" w:rsidRDefault="00B24906" w:rsidP="00EC0786">
      <w:pPr>
        <w:pStyle w:val="NavadenTimesNewRoman"/>
        <w:keepLines/>
        <w:jc w:val="both"/>
        <w:rPr>
          <w:rFonts w:ascii="Tahoma" w:hAnsi="Tahoma" w:cs="Tahoma"/>
          <w:b/>
          <w:sz w:val="20"/>
        </w:rPr>
      </w:pPr>
    </w:p>
    <w:p w14:paraId="56EF5CCE" w14:textId="24B5D4E7" w:rsidR="00AE4486" w:rsidRDefault="00AE4486" w:rsidP="00EC0786">
      <w:pPr>
        <w:pStyle w:val="NavadenTimesNewRoman"/>
        <w:keepLines/>
        <w:jc w:val="both"/>
        <w:rPr>
          <w:rFonts w:ascii="Tahoma" w:hAnsi="Tahoma" w:cs="Tahoma"/>
          <w:b/>
          <w:sz w:val="20"/>
        </w:rPr>
      </w:pPr>
    </w:p>
    <w:p w14:paraId="6EB5637A" w14:textId="269F1470" w:rsidR="00AE4486" w:rsidRDefault="00AE4486" w:rsidP="00EC0786">
      <w:pPr>
        <w:pStyle w:val="NavadenTimesNewRoman"/>
        <w:keepLines/>
        <w:jc w:val="both"/>
        <w:rPr>
          <w:rFonts w:ascii="Tahoma" w:hAnsi="Tahoma" w:cs="Tahoma"/>
          <w:b/>
          <w:sz w:val="20"/>
        </w:rPr>
      </w:pPr>
    </w:p>
    <w:p w14:paraId="3FDFDA77" w14:textId="4F7698B0" w:rsidR="00AE4486" w:rsidRDefault="00AE4486" w:rsidP="00EC0786">
      <w:pPr>
        <w:pStyle w:val="NavadenTimesNewRoman"/>
        <w:keepLines/>
        <w:jc w:val="both"/>
        <w:rPr>
          <w:rFonts w:ascii="Tahoma" w:hAnsi="Tahoma" w:cs="Tahoma"/>
          <w:b/>
          <w:sz w:val="20"/>
        </w:rPr>
      </w:pPr>
    </w:p>
    <w:p w14:paraId="13CC7CDE" w14:textId="52E75D39" w:rsidR="00AE4486" w:rsidRDefault="00AE4486" w:rsidP="00EC0786">
      <w:pPr>
        <w:pStyle w:val="NavadenTimesNewRoman"/>
        <w:keepLines/>
        <w:jc w:val="both"/>
        <w:rPr>
          <w:rFonts w:ascii="Tahoma" w:hAnsi="Tahoma" w:cs="Tahoma"/>
          <w:b/>
          <w:sz w:val="20"/>
        </w:rPr>
      </w:pPr>
    </w:p>
    <w:p w14:paraId="10F02CBA" w14:textId="039C7B06" w:rsidR="00AE4486" w:rsidRDefault="00AE4486" w:rsidP="00EC0786">
      <w:pPr>
        <w:pStyle w:val="NavadenTimesNewRoman"/>
        <w:keepLines/>
        <w:jc w:val="both"/>
        <w:rPr>
          <w:rFonts w:ascii="Tahoma" w:hAnsi="Tahoma" w:cs="Tahoma"/>
          <w:b/>
          <w:sz w:val="20"/>
        </w:rPr>
      </w:pPr>
    </w:p>
    <w:p w14:paraId="25283B9F" w14:textId="33F726D5" w:rsidR="00AE4486" w:rsidRDefault="00AE4486" w:rsidP="00EC0786">
      <w:pPr>
        <w:pStyle w:val="NavadenTimesNewRoman"/>
        <w:keepLines/>
        <w:jc w:val="both"/>
        <w:rPr>
          <w:rFonts w:ascii="Tahoma" w:hAnsi="Tahoma" w:cs="Tahoma"/>
          <w:b/>
          <w:sz w:val="20"/>
        </w:rPr>
      </w:pPr>
    </w:p>
    <w:p w14:paraId="2B999A6A" w14:textId="4946D81B" w:rsidR="00AE4486" w:rsidRDefault="00AE4486" w:rsidP="00EC0786">
      <w:pPr>
        <w:pStyle w:val="NavadenTimesNewRoman"/>
        <w:keepLines/>
        <w:jc w:val="both"/>
        <w:rPr>
          <w:rFonts w:ascii="Tahoma" w:hAnsi="Tahoma" w:cs="Tahoma"/>
          <w:b/>
          <w:sz w:val="20"/>
        </w:rPr>
      </w:pPr>
    </w:p>
    <w:p w14:paraId="3DDD588E" w14:textId="37809A92" w:rsidR="00AE4486" w:rsidRDefault="00AE4486" w:rsidP="00EC0786">
      <w:pPr>
        <w:pStyle w:val="NavadenTimesNewRoman"/>
        <w:keepLines/>
        <w:jc w:val="both"/>
        <w:rPr>
          <w:rFonts w:ascii="Tahoma" w:hAnsi="Tahoma" w:cs="Tahoma"/>
          <w:b/>
          <w:sz w:val="20"/>
        </w:rPr>
      </w:pPr>
    </w:p>
    <w:p w14:paraId="5BB69543" w14:textId="6DD5F380" w:rsidR="00AE4486" w:rsidRDefault="00AE4486" w:rsidP="00EC0786">
      <w:pPr>
        <w:pStyle w:val="NavadenTimesNewRoman"/>
        <w:keepLines/>
        <w:jc w:val="both"/>
        <w:rPr>
          <w:rFonts w:ascii="Tahoma" w:hAnsi="Tahoma" w:cs="Tahoma"/>
          <w:b/>
          <w:sz w:val="20"/>
        </w:rPr>
      </w:pPr>
    </w:p>
    <w:p w14:paraId="43EB6EF5" w14:textId="72614F3E" w:rsidR="00AE4486" w:rsidRDefault="00AE4486" w:rsidP="00EC0786">
      <w:pPr>
        <w:pStyle w:val="NavadenTimesNewRoman"/>
        <w:keepLines/>
        <w:jc w:val="both"/>
        <w:rPr>
          <w:rFonts w:ascii="Tahoma" w:hAnsi="Tahoma" w:cs="Tahoma"/>
          <w:b/>
          <w:sz w:val="20"/>
        </w:rPr>
      </w:pPr>
    </w:p>
    <w:p w14:paraId="1A29E514" w14:textId="7F451654" w:rsidR="00AE4486" w:rsidRDefault="00AE4486" w:rsidP="00EC0786">
      <w:pPr>
        <w:pStyle w:val="NavadenTimesNewRoman"/>
        <w:keepLines/>
        <w:jc w:val="both"/>
        <w:rPr>
          <w:rFonts w:ascii="Tahoma" w:hAnsi="Tahoma" w:cs="Tahoma"/>
          <w:b/>
          <w:sz w:val="20"/>
        </w:rPr>
      </w:pPr>
    </w:p>
    <w:p w14:paraId="18769EFC" w14:textId="3CF90F9E" w:rsidR="00AE4486" w:rsidRDefault="00AE4486" w:rsidP="00EC0786">
      <w:pPr>
        <w:pStyle w:val="NavadenTimesNewRoman"/>
        <w:keepLines/>
        <w:jc w:val="both"/>
        <w:rPr>
          <w:rFonts w:ascii="Tahoma" w:hAnsi="Tahoma" w:cs="Tahoma"/>
          <w:b/>
          <w:sz w:val="20"/>
        </w:rPr>
      </w:pPr>
    </w:p>
    <w:p w14:paraId="39D8E509" w14:textId="2AC538DB" w:rsidR="00AE4486" w:rsidRDefault="00AE4486" w:rsidP="00EC0786">
      <w:pPr>
        <w:pStyle w:val="NavadenTimesNewRoman"/>
        <w:keepLines/>
        <w:jc w:val="both"/>
        <w:rPr>
          <w:rFonts w:ascii="Tahoma" w:hAnsi="Tahoma" w:cs="Tahoma"/>
          <w:b/>
          <w:sz w:val="20"/>
        </w:rPr>
      </w:pPr>
    </w:p>
    <w:p w14:paraId="6B230019" w14:textId="744818A8" w:rsidR="00AE4486" w:rsidRDefault="00AE4486" w:rsidP="00EC0786">
      <w:pPr>
        <w:pStyle w:val="NavadenTimesNewRoman"/>
        <w:keepLines/>
        <w:jc w:val="both"/>
        <w:rPr>
          <w:rFonts w:ascii="Tahoma" w:hAnsi="Tahoma" w:cs="Tahoma"/>
          <w:b/>
          <w:sz w:val="20"/>
        </w:rPr>
      </w:pPr>
    </w:p>
    <w:p w14:paraId="0CE6D9FF" w14:textId="6383ED04" w:rsidR="00AE4486" w:rsidRDefault="00AE4486" w:rsidP="00EC0786">
      <w:pPr>
        <w:pStyle w:val="NavadenTimesNewRoman"/>
        <w:keepLines/>
        <w:jc w:val="both"/>
        <w:rPr>
          <w:rFonts w:ascii="Tahoma" w:hAnsi="Tahoma" w:cs="Tahoma"/>
          <w:b/>
          <w:sz w:val="20"/>
        </w:rPr>
      </w:pPr>
    </w:p>
    <w:p w14:paraId="57289668" w14:textId="4C016C7E" w:rsidR="00AE4486" w:rsidRDefault="00AE4486" w:rsidP="00EC0786">
      <w:pPr>
        <w:pStyle w:val="NavadenTimesNewRoman"/>
        <w:keepLines/>
        <w:jc w:val="both"/>
        <w:rPr>
          <w:rFonts w:ascii="Tahoma" w:hAnsi="Tahoma" w:cs="Tahoma"/>
          <w:b/>
          <w:sz w:val="20"/>
        </w:rPr>
      </w:pPr>
    </w:p>
    <w:p w14:paraId="6DABEA46" w14:textId="4DB20F88" w:rsidR="00AE4486" w:rsidRDefault="00AE4486" w:rsidP="00EC0786">
      <w:pPr>
        <w:pStyle w:val="NavadenTimesNewRoman"/>
        <w:keepLines/>
        <w:jc w:val="both"/>
        <w:rPr>
          <w:rFonts w:ascii="Tahoma" w:hAnsi="Tahoma" w:cs="Tahoma"/>
          <w:b/>
          <w:sz w:val="20"/>
        </w:rPr>
      </w:pPr>
    </w:p>
    <w:p w14:paraId="430AC579" w14:textId="30296B50" w:rsidR="00AE4486" w:rsidRDefault="00AE4486" w:rsidP="00EC0786">
      <w:pPr>
        <w:pStyle w:val="NavadenTimesNewRoman"/>
        <w:keepLines/>
        <w:jc w:val="both"/>
        <w:rPr>
          <w:rFonts w:ascii="Tahoma" w:hAnsi="Tahoma" w:cs="Tahoma"/>
          <w:b/>
          <w:sz w:val="20"/>
        </w:rPr>
      </w:pPr>
    </w:p>
    <w:p w14:paraId="4006B168" w14:textId="0772DAF9" w:rsidR="00AE4486" w:rsidRDefault="00AE4486" w:rsidP="00EC0786">
      <w:pPr>
        <w:pStyle w:val="NavadenTimesNewRoman"/>
        <w:keepLines/>
        <w:jc w:val="both"/>
        <w:rPr>
          <w:rFonts w:ascii="Tahoma" w:hAnsi="Tahoma" w:cs="Tahoma"/>
          <w:b/>
          <w:sz w:val="20"/>
        </w:rPr>
      </w:pPr>
    </w:p>
    <w:p w14:paraId="5C4736D5" w14:textId="1BF854E3" w:rsidR="00AE4486" w:rsidRDefault="00AE4486" w:rsidP="00EC0786">
      <w:pPr>
        <w:pStyle w:val="NavadenTimesNewRoman"/>
        <w:keepLines/>
        <w:jc w:val="both"/>
        <w:rPr>
          <w:rFonts w:ascii="Tahoma" w:hAnsi="Tahoma" w:cs="Tahoma"/>
          <w:b/>
          <w:sz w:val="20"/>
        </w:rPr>
      </w:pPr>
    </w:p>
    <w:p w14:paraId="20DD3C64" w14:textId="4A42DE7D" w:rsidR="00AE4486" w:rsidRDefault="00AE4486" w:rsidP="00EC0786">
      <w:pPr>
        <w:pStyle w:val="NavadenTimesNewRoman"/>
        <w:keepLines/>
        <w:jc w:val="both"/>
        <w:rPr>
          <w:rFonts w:ascii="Tahoma" w:hAnsi="Tahoma" w:cs="Tahoma"/>
          <w:b/>
          <w:sz w:val="20"/>
        </w:rPr>
      </w:pPr>
    </w:p>
    <w:p w14:paraId="025E393B" w14:textId="717047B8" w:rsidR="00AE4486" w:rsidRDefault="00AE4486" w:rsidP="00EC0786">
      <w:pPr>
        <w:pStyle w:val="NavadenTimesNewRoman"/>
        <w:keepLines/>
        <w:jc w:val="both"/>
        <w:rPr>
          <w:rFonts w:ascii="Tahoma" w:hAnsi="Tahoma" w:cs="Tahoma"/>
          <w:b/>
          <w:sz w:val="20"/>
        </w:rPr>
      </w:pPr>
    </w:p>
    <w:p w14:paraId="7B7C4817" w14:textId="3E297CAB" w:rsidR="00AE4486" w:rsidRDefault="00AE4486" w:rsidP="00EC0786">
      <w:pPr>
        <w:pStyle w:val="NavadenTimesNewRoman"/>
        <w:keepLines/>
        <w:jc w:val="both"/>
        <w:rPr>
          <w:rFonts w:ascii="Tahoma" w:hAnsi="Tahoma" w:cs="Tahoma"/>
          <w:b/>
          <w:sz w:val="20"/>
        </w:rPr>
      </w:pPr>
    </w:p>
    <w:p w14:paraId="58A07327" w14:textId="046FA042" w:rsidR="00AE4486" w:rsidRDefault="00AE4486" w:rsidP="00EC0786">
      <w:pPr>
        <w:pStyle w:val="NavadenTimesNewRoman"/>
        <w:keepLines/>
        <w:jc w:val="both"/>
        <w:rPr>
          <w:rFonts w:ascii="Tahoma" w:hAnsi="Tahoma" w:cs="Tahoma"/>
          <w:b/>
          <w:sz w:val="20"/>
        </w:rPr>
      </w:pPr>
    </w:p>
    <w:p w14:paraId="4963AC10" w14:textId="03EC843F" w:rsidR="00AE4486" w:rsidRDefault="00AE4486" w:rsidP="00EC0786">
      <w:pPr>
        <w:pStyle w:val="NavadenTimesNewRoman"/>
        <w:keepLines/>
        <w:jc w:val="both"/>
        <w:rPr>
          <w:rFonts w:ascii="Tahoma" w:hAnsi="Tahoma" w:cs="Tahoma"/>
          <w:b/>
          <w:sz w:val="20"/>
        </w:rPr>
      </w:pPr>
    </w:p>
    <w:p w14:paraId="239A1F55" w14:textId="77777777" w:rsidR="00AE4486" w:rsidRPr="00414DFB" w:rsidRDefault="00AE4486" w:rsidP="00AE4486">
      <w:pPr>
        <w:pStyle w:val="NavadenTimesNewRoman"/>
        <w:keepLines/>
        <w:pageBreakBefore/>
        <w:jc w:val="both"/>
        <w:rPr>
          <w:rFonts w:ascii="Tahoma" w:hAnsi="Tahoma" w:cs="Tahoma"/>
          <w:b/>
          <w:sz w:val="20"/>
        </w:rPr>
      </w:pPr>
    </w:p>
    <w:p w14:paraId="4790910F" w14:textId="77777777" w:rsidR="00B24906" w:rsidRPr="00414DFB" w:rsidRDefault="00B24906" w:rsidP="00EC0786">
      <w:pPr>
        <w:pStyle w:val="NavadenTimesNewRoman"/>
        <w:keepLines/>
        <w:jc w:val="both"/>
        <w:rPr>
          <w:rFonts w:ascii="Tahoma" w:hAnsi="Tahoma" w:cs="Tahoma"/>
          <w:b/>
          <w:sz w:val="20"/>
        </w:rPr>
      </w:pPr>
    </w:p>
    <w:tbl>
      <w:tblPr>
        <w:tblW w:w="9749" w:type="dxa"/>
        <w:tblInd w:w="-4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61"/>
        <w:gridCol w:w="7871"/>
        <w:gridCol w:w="850"/>
        <w:gridCol w:w="567"/>
      </w:tblGrid>
      <w:tr w:rsidR="00AE4486" w:rsidRPr="00414DFB" w14:paraId="53958997" w14:textId="77777777" w:rsidTr="00544CFD">
        <w:tc>
          <w:tcPr>
            <w:tcW w:w="461" w:type="dxa"/>
            <w:tcBorders>
              <w:top w:val="single" w:sz="4" w:space="0" w:color="auto"/>
              <w:bottom w:val="single" w:sz="4" w:space="0" w:color="auto"/>
              <w:right w:val="nil"/>
            </w:tcBorders>
          </w:tcPr>
          <w:p w14:paraId="79D7BD33" w14:textId="77777777" w:rsidR="00AE4486" w:rsidRPr="00414DFB" w:rsidRDefault="00AE4486" w:rsidP="00AE4486">
            <w:pPr>
              <w:keepLines/>
              <w:widowControl w:val="0"/>
              <w:jc w:val="right"/>
              <w:rPr>
                <w:rFonts w:ascii="Tahoma" w:hAnsi="Tahoma" w:cs="Tahoma"/>
              </w:rPr>
            </w:pPr>
            <w:r w:rsidRPr="00414DFB">
              <w:br w:type="page"/>
            </w:r>
            <w:r w:rsidRPr="00414DFB">
              <w:rPr>
                <w:rFonts w:ascii="Tahoma" w:hAnsi="Tahoma" w:cs="Tahoma"/>
                <w:sz w:val="18"/>
              </w:rPr>
              <w:br w:type="page"/>
            </w:r>
          </w:p>
        </w:tc>
        <w:tc>
          <w:tcPr>
            <w:tcW w:w="7871" w:type="dxa"/>
            <w:tcBorders>
              <w:top w:val="single" w:sz="4" w:space="0" w:color="auto"/>
              <w:left w:val="nil"/>
              <w:bottom w:val="single" w:sz="4" w:space="0" w:color="auto"/>
            </w:tcBorders>
          </w:tcPr>
          <w:p w14:paraId="6482506D" w14:textId="1242AEF0" w:rsidR="00AE4486" w:rsidRPr="00414DFB" w:rsidRDefault="00AE4486" w:rsidP="00AE4486">
            <w:pPr>
              <w:keepLines/>
              <w:widowControl w:val="0"/>
              <w:jc w:val="both"/>
              <w:rPr>
                <w:rFonts w:ascii="Tahoma" w:hAnsi="Tahoma" w:cs="Tahoma"/>
              </w:rPr>
            </w:pPr>
            <w:r w:rsidRPr="00AE4486">
              <w:rPr>
                <w:rFonts w:ascii="Tahoma" w:hAnsi="Tahoma" w:cs="Tahoma"/>
              </w:rPr>
              <w:t>NAČRT ZA IZPOLNJEVANJE ZAHTEV EVROPSKEGA SPORAZUMA O MEDNARODNEM PREVOZU NEVARNEGA BLAGA</w:t>
            </w:r>
          </w:p>
        </w:tc>
        <w:tc>
          <w:tcPr>
            <w:tcW w:w="850" w:type="dxa"/>
            <w:tcBorders>
              <w:top w:val="single" w:sz="4" w:space="0" w:color="auto"/>
              <w:bottom w:val="single" w:sz="4" w:space="0" w:color="auto"/>
              <w:right w:val="nil"/>
            </w:tcBorders>
          </w:tcPr>
          <w:p w14:paraId="76544C06" w14:textId="77777777" w:rsidR="00AE4486" w:rsidRPr="00414DFB" w:rsidRDefault="00AE4486" w:rsidP="00AE4486">
            <w:pPr>
              <w:keepLines/>
              <w:widowControl w:val="0"/>
              <w:jc w:val="right"/>
              <w:rPr>
                <w:rFonts w:ascii="Tahoma" w:hAnsi="Tahoma" w:cs="Tahoma"/>
                <w:b/>
              </w:rPr>
            </w:pPr>
            <w:r w:rsidRPr="00414DFB">
              <w:rPr>
                <w:rFonts w:ascii="Tahoma" w:hAnsi="Tahoma" w:cs="Tahoma"/>
                <w:b/>
                <w:i/>
              </w:rPr>
              <w:t xml:space="preserve">Priloga </w:t>
            </w:r>
          </w:p>
        </w:tc>
        <w:tc>
          <w:tcPr>
            <w:tcW w:w="567" w:type="dxa"/>
            <w:tcBorders>
              <w:top w:val="single" w:sz="4" w:space="0" w:color="auto"/>
              <w:left w:val="nil"/>
              <w:bottom w:val="single" w:sz="4" w:space="0" w:color="auto"/>
            </w:tcBorders>
          </w:tcPr>
          <w:p w14:paraId="1AF567A3" w14:textId="2F3197D7" w:rsidR="00AE4486" w:rsidRPr="00414DFB" w:rsidRDefault="00AE4486" w:rsidP="00AE4486">
            <w:pPr>
              <w:keepLines/>
              <w:widowControl w:val="0"/>
              <w:rPr>
                <w:rFonts w:ascii="Tahoma" w:hAnsi="Tahoma" w:cs="Tahoma"/>
                <w:b/>
                <w:i/>
              </w:rPr>
            </w:pPr>
            <w:r>
              <w:rPr>
                <w:rFonts w:ascii="Tahoma" w:hAnsi="Tahoma" w:cs="Tahoma"/>
                <w:b/>
                <w:i/>
              </w:rPr>
              <w:t>8</w:t>
            </w:r>
          </w:p>
        </w:tc>
      </w:tr>
    </w:tbl>
    <w:p w14:paraId="2ACC5A98" w14:textId="77777777" w:rsidR="00AE4486" w:rsidRPr="00414DFB" w:rsidRDefault="00AE4486" w:rsidP="00544CFD">
      <w:pPr>
        <w:keepLines/>
        <w:widowControl w:val="0"/>
        <w:jc w:val="both"/>
        <w:rPr>
          <w:rFonts w:ascii="Tahoma" w:hAnsi="Tahoma" w:cs="Tahoma"/>
          <w:sz w:val="16"/>
        </w:rPr>
      </w:pPr>
    </w:p>
    <w:p w14:paraId="460386BB" w14:textId="77777777" w:rsidR="00AE4486" w:rsidRPr="00AE4486" w:rsidRDefault="00AE4486" w:rsidP="00AE4486">
      <w:pPr>
        <w:keepLines/>
        <w:widowControl w:val="0"/>
        <w:jc w:val="both"/>
        <w:rPr>
          <w:rFonts w:ascii="Tahoma" w:hAnsi="Tahoma" w:cs="Tahoma"/>
        </w:rPr>
      </w:pPr>
      <w:r w:rsidRPr="00AE4486">
        <w:rPr>
          <w:rFonts w:ascii="Tahoma" w:hAnsi="Tahoma" w:cs="Tahoma"/>
        </w:rPr>
        <w:t>Ponudnik mora v skladu z zahtevami razpisne dokumentacije k ponudbi priložiti načrt za izpolnjevanje zahtev Evropskega sporazuma o mednarodnem prevozu nevarnega blaga;</w:t>
      </w:r>
    </w:p>
    <w:p w14:paraId="10548EFA" w14:textId="77777777" w:rsidR="00AE4486" w:rsidRPr="00AE4486" w:rsidRDefault="00AE4486" w:rsidP="00AE4486">
      <w:pPr>
        <w:keepLines/>
        <w:widowControl w:val="0"/>
        <w:jc w:val="both"/>
        <w:rPr>
          <w:rFonts w:ascii="Tahoma" w:hAnsi="Tahoma" w:cs="Tahoma"/>
        </w:rPr>
      </w:pPr>
    </w:p>
    <w:p w14:paraId="5FC57861" w14:textId="77777777" w:rsidR="00AE4486" w:rsidRDefault="00AE4486" w:rsidP="00AE4486">
      <w:pPr>
        <w:keepLines/>
        <w:pageBreakBefore/>
        <w:widowControl w:val="0"/>
        <w:jc w:val="both"/>
        <w:rPr>
          <w:rFonts w:ascii="Tahoma" w:hAnsi="Tahoma" w:cs="Tahoma"/>
          <w:b/>
          <w:lang w:val="sv-SE"/>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912"/>
        <w:gridCol w:w="930"/>
      </w:tblGrid>
      <w:tr w:rsidR="002A0258" w:rsidRPr="00414DFB" w14:paraId="392EA877" w14:textId="77777777" w:rsidTr="0094571D">
        <w:tc>
          <w:tcPr>
            <w:tcW w:w="599" w:type="dxa"/>
            <w:tcBorders>
              <w:top w:val="single" w:sz="4" w:space="0" w:color="auto"/>
              <w:bottom w:val="single" w:sz="4" w:space="0" w:color="auto"/>
              <w:right w:val="nil"/>
            </w:tcBorders>
          </w:tcPr>
          <w:p w14:paraId="46E4818C" w14:textId="77777777" w:rsidR="002A0258" w:rsidRPr="00414DFB" w:rsidRDefault="002A0258" w:rsidP="00EC0786">
            <w:pPr>
              <w:keepLines/>
              <w:widowControl w:val="0"/>
              <w:jc w:val="right"/>
              <w:rPr>
                <w:rFonts w:ascii="Tahoma" w:hAnsi="Tahoma" w:cs="Tahoma"/>
              </w:rPr>
            </w:pPr>
            <w:r w:rsidRPr="00414DFB">
              <w:br w:type="page"/>
            </w:r>
            <w:r w:rsidRPr="00414DFB">
              <w:rPr>
                <w:rFonts w:ascii="Tahoma" w:hAnsi="Tahoma" w:cs="Tahoma"/>
                <w:sz w:val="18"/>
              </w:rPr>
              <w:br w:type="page"/>
            </w:r>
          </w:p>
        </w:tc>
        <w:tc>
          <w:tcPr>
            <w:tcW w:w="7268" w:type="dxa"/>
            <w:tcBorders>
              <w:top w:val="single" w:sz="4" w:space="0" w:color="auto"/>
              <w:left w:val="nil"/>
              <w:bottom w:val="single" w:sz="4" w:space="0" w:color="auto"/>
            </w:tcBorders>
          </w:tcPr>
          <w:p w14:paraId="474AB645" w14:textId="77777777" w:rsidR="002A0258" w:rsidRPr="00414DFB" w:rsidRDefault="002A0258" w:rsidP="00EC0786">
            <w:pPr>
              <w:keepLines/>
              <w:widowControl w:val="0"/>
              <w:jc w:val="both"/>
              <w:rPr>
                <w:rFonts w:ascii="Tahoma" w:hAnsi="Tahoma" w:cs="Tahoma"/>
              </w:rPr>
            </w:pPr>
            <w:r w:rsidRPr="00414DFB">
              <w:rPr>
                <w:rFonts w:ascii="Tahoma" w:hAnsi="Tahoma" w:cs="Tahoma"/>
              </w:rPr>
              <w:t xml:space="preserve">VZOREC </w:t>
            </w:r>
            <w:r w:rsidR="00D20C19" w:rsidRPr="00414DFB">
              <w:rPr>
                <w:rFonts w:ascii="Tahoma" w:hAnsi="Tahoma" w:cs="Tahoma"/>
              </w:rPr>
              <w:t>OKVIRNEGA SPORAZUMA</w:t>
            </w:r>
            <w:r w:rsidRPr="00414DFB">
              <w:rPr>
                <w:rFonts w:ascii="Tahoma" w:hAnsi="Tahoma" w:cs="Tahoma"/>
              </w:rPr>
              <w:t xml:space="preserve"> </w:t>
            </w:r>
          </w:p>
        </w:tc>
        <w:tc>
          <w:tcPr>
            <w:tcW w:w="912" w:type="dxa"/>
            <w:tcBorders>
              <w:top w:val="single" w:sz="4" w:space="0" w:color="auto"/>
              <w:bottom w:val="single" w:sz="4" w:space="0" w:color="auto"/>
              <w:right w:val="nil"/>
            </w:tcBorders>
          </w:tcPr>
          <w:p w14:paraId="183F49D0" w14:textId="77777777" w:rsidR="002A0258" w:rsidRPr="00414DFB" w:rsidRDefault="002A0258" w:rsidP="00EC0786">
            <w:pPr>
              <w:keepLines/>
              <w:widowControl w:val="0"/>
              <w:jc w:val="right"/>
              <w:rPr>
                <w:rFonts w:ascii="Tahoma" w:hAnsi="Tahoma" w:cs="Tahoma"/>
                <w:b/>
              </w:rPr>
            </w:pPr>
            <w:r w:rsidRPr="00414DFB">
              <w:rPr>
                <w:rFonts w:ascii="Tahoma" w:hAnsi="Tahoma" w:cs="Tahoma"/>
                <w:b/>
                <w:i/>
              </w:rPr>
              <w:t xml:space="preserve">Priloga </w:t>
            </w:r>
          </w:p>
        </w:tc>
        <w:tc>
          <w:tcPr>
            <w:tcW w:w="930" w:type="dxa"/>
            <w:tcBorders>
              <w:top w:val="single" w:sz="4" w:space="0" w:color="auto"/>
              <w:left w:val="nil"/>
              <w:bottom w:val="single" w:sz="4" w:space="0" w:color="auto"/>
            </w:tcBorders>
          </w:tcPr>
          <w:p w14:paraId="4EFF74BF" w14:textId="70F610B0" w:rsidR="002A0258" w:rsidRPr="00414DFB" w:rsidRDefault="00AE4486" w:rsidP="00EC0786">
            <w:pPr>
              <w:keepLines/>
              <w:widowControl w:val="0"/>
              <w:rPr>
                <w:rFonts w:ascii="Tahoma" w:hAnsi="Tahoma" w:cs="Tahoma"/>
                <w:b/>
                <w:i/>
              </w:rPr>
            </w:pPr>
            <w:r>
              <w:rPr>
                <w:rFonts w:ascii="Tahoma" w:hAnsi="Tahoma" w:cs="Tahoma"/>
                <w:b/>
                <w:i/>
              </w:rPr>
              <w:t>9</w:t>
            </w:r>
          </w:p>
        </w:tc>
      </w:tr>
    </w:tbl>
    <w:p w14:paraId="4E01B858" w14:textId="77777777" w:rsidR="0047618C" w:rsidRPr="00414DFB" w:rsidRDefault="0047618C" w:rsidP="00EC0786">
      <w:pPr>
        <w:keepLines/>
        <w:widowControl w:val="0"/>
        <w:tabs>
          <w:tab w:val="left" w:pos="4962"/>
        </w:tabs>
        <w:rPr>
          <w:rFonts w:ascii="Tahoma" w:hAnsi="Tahoma" w:cs="Tahoma"/>
          <w:b/>
        </w:rPr>
      </w:pPr>
    </w:p>
    <w:p w14:paraId="3309DD03" w14:textId="77777777" w:rsidR="00905CCA" w:rsidRPr="00414DFB" w:rsidRDefault="00905CCA" w:rsidP="00EC0786">
      <w:pPr>
        <w:keepLines/>
        <w:widowControl w:val="0"/>
        <w:jc w:val="center"/>
        <w:rPr>
          <w:rFonts w:ascii="Tahoma" w:hAnsi="Tahoma" w:cs="Tahoma"/>
          <w:b/>
        </w:rPr>
      </w:pPr>
      <w:r w:rsidRPr="00414DFB">
        <w:rPr>
          <w:rFonts w:ascii="Tahoma" w:hAnsi="Tahoma" w:cs="Tahoma"/>
          <w:b/>
          <w:sz w:val="22"/>
          <w:szCs w:val="22"/>
        </w:rPr>
        <w:t>OKVIRNI SPORAZUM</w:t>
      </w:r>
    </w:p>
    <w:p w14:paraId="1C709C27" w14:textId="77777777" w:rsidR="00905CCA" w:rsidRPr="00414DFB" w:rsidRDefault="00905CCA" w:rsidP="00EC0786">
      <w:pPr>
        <w:keepLines/>
        <w:widowControl w:val="0"/>
        <w:tabs>
          <w:tab w:val="left" w:pos="4962"/>
        </w:tabs>
        <w:rPr>
          <w:rFonts w:ascii="Tahoma" w:hAnsi="Tahoma" w:cs="Tahoma"/>
          <w:b/>
        </w:rPr>
      </w:pPr>
    </w:p>
    <w:p w14:paraId="27233267" w14:textId="77777777" w:rsidR="00905CCA" w:rsidRPr="00414DFB" w:rsidRDefault="00905CCA" w:rsidP="00EC0786">
      <w:pPr>
        <w:keepLines/>
        <w:widowControl w:val="0"/>
        <w:tabs>
          <w:tab w:val="left" w:pos="4962"/>
        </w:tabs>
        <w:rPr>
          <w:rFonts w:ascii="Tahoma" w:hAnsi="Tahoma" w:cs="Tahoma"/>
          <w:i/>
          <w:sz w:val="18"/>
        </w:rPr>
      </w:pPr>
      <w:r w:rsidRPr="00414DFB">
        <w:rPr>
          <w:rFonts w:ascii="Tahoma" w:hAnsi="Tahoma" w:cs="Tahoma"/>
          <w:i/>
          <w:sz w:val="18"/>
        </w:rPr>
        <w:t xml:space="preserve">Št. okvirnega sporazuma naročnika: </w:t>
      </w:r>
      <w:r w:rsidR="00DB05EF">
        <w:rPr>
          <w:rFonts w:ascii="Tahoma" w:hAnsi="Tahoma" w:cs="Tahoma"/>
          <w:i/>
          <w:sz w:val="18"/>
        </w:rPr>
        <w:t>VKS-119</w:t>
      </w:r>
      <w:r w:rsidR="005F32B6">
        <w:rPr>
          <w:rFonts w:ascii="Tahoma" w:hAnsi="Tahoma" w:cs="Tahoma"/>
          <w:i/>
          <w:sz w:val="18"/>
        </w:rPr>
        <w:t>/22</w:t>
      </w:r>
    </w:p>
    <w:p w14:paraId="0C514FAB" w14:textId="77777777" w:rsidR="00905CCA" w:rsidRPr="00414DFB" w:rsidRDefault="00905CCA" w:rsidP="00EC0786">
      <w:pPr>
        <w:keepLines/>
        <w:widowControl w:val="0"/>
        <w:tabs>
          <w:tab w:val="left" w:pos="4962"/>
        </w:tabs>
        <w:rPr>
          <w:rFonts w:ascii="Tahoma" w:hAnsi="Tahoma" w:cs="Tahoma"/>
          <w:i/>
          <w:sz w:val="16"/>
        </w:rPr>
      </w:pPr>
    </w:p>
    <w:p w14:paraId="266A1A14" w14:textId="77777777" w:rsidR="00905CCA" w:rsidRPr="00414DFB" w:rsidRDefault="00905CCA" w:rsidP="00EC0786">
      <w:pPr>
        <w:keepLines/>
        <w:widowControl w:val="0"/>
        <w:tabs>
          <w:tab w:val="left" w:pos="4962"/>
        </w:tabs>
        <w:rPr>
          <w:rFonts w:ascii="Tahoma" w:hAnsi="Tahoma" w:cs="Tahoma"/>
          <w:i/>
          <w:sz w:val="18"/>
        </w:rPr>
      </w:pPr>
      <w:r w:rsidRPr="00414DFB">
        <w:rPr>
          <w:rFonts w:ascii="Tahoma" w:hAnsi="Tahoma" w:cs="Tahoma"/>
          <w:i/>
          <w:sz w:val="18"/>
        </w:rPr>
        <w:t xml:space="preserve">Št. okvirnega sporazuma izvajalca: ........................ </w:t>
      </w:r>
    </w:p>
    <w:p w14:paraId="4F774BA1" w14:textId="77777777" w:rsidR="00905CCA" w:rsidRPr="00414DFB" w:rsidRDefault="00905CCA" w:rsidP="00EC0786">
      <w:pPr>
        <w:keepLines/>
        <w:widowControl w:val="0"/>
        <w:rPr>
          <w:rFonts w:ascii="Tahoma" w:hAnsi="Tahoma" w:cs="Tahoma"/>
          <w:b/>
        </w:rPr>
      </w:pPr>
    </w:p>
    <w:p w14:paraId="2E9D3B94" w14:textId="77777777" w:rsidR="00905CCA" w:rsidRPr="00414DFB" w:rsidRDefault="00905CCA" w:rsidP="00EC0786">
      <w:pPr>
        <w:keepLines/>
        <w:widowControl w:val="0"/>
        <w:rPr>
          <w:rFonts w:ascii="Tahoma" w:hAnsi="Tahoma" w:cs="Tahoma"/>
          <w:b/>
        </w:rPr>
      </w:pPr>
    </w:p>
    <w:p w14:paraId="6103594E" w14:textId="77777777" w:rsidR="00905CCA" w:rsidRDefault="00DB05EF" w:rsidP="00DB05EF">
      <w:pPr>
        <w:keepLines/>
        <w:widowControl w:val="0"/>
        <w:jc w:val="center"/>
        <w:rPr>
          <w:rFonts w:ascii="Tahoma" w:hAnsi="Tahoma" w:cs="Tahoma"/>
          <w:b/>
          <w:sz w:val="24"/>
          <w:szCs w:val="24"/>
        </w:rPr>
      </w:pPr>
      <w:r w:rsidRPr="00DB05EF">
        <w:rPr>
          <w:rFonts w:ascii="Tahoma" w:hAnsi="Tahoma" w:cs="Tahoma"/>
          <w:b/>
          <w:sz w:val="24"/>
          <w:szCs w:val="24"/>
        </w:rPr>
        <w:t xml:space="preserve">»Sukcesivna nabava železovega </w:t>
      </w:r>
      <w:proofErr w:type="spellStart"/>
      <w:r w:rsidRPr="00DB05EF">
        <w:rPr>
          <w:rFonts w:ascii="Tahoma" w:hAnsi="Tahoma" w:cs="Tahoma"/>
          <w:b/>
          <w:sz w:val="24"/>
          <w:szCs w:val="24"/>
        </w:rPr>
        <w:t>triklorida</w:t>
      </w:r>
      <w:proofErr w:type="spellEnd"/>
      <w:r w:rsidRPr="00DB05EF">
        <w:rPr>
          <w:rFonts w:ascii="Tahoma" w:hAnsi="Tahoma" w:cs="Tahoma"/>
          <w:b/>
          <w:sz w:val="24"/>
          <w:szCs w:val="24"/>
        </w:rPr>
        <w:t xml:space="preserve"> za potrebe CČN Ljubljana«</w:t>
      </w:r>
    </w:p>
    <w:p w14:paraId="5885FC8C" w14:textId="77777777" w:rsidR="00DB05EF" w:rsidRDefault="00DB05EF" w:rsidP="00DB05EF">
      <w:pPr>
        <w:keepLines/>
        <w:widowControl w:val="0"/>
        <w:jc w:val="center"/>
        <w:rPr>
          <w:rFonts w:ascii="Tahoma" w:hAnsi="Tahoma" w:cs="Tahoma"/>
          <w:b/>
          <w:sz w:val="24"/>
          <w:szCs w:val="24"/>
        </w:rPr>
      </w:pPr>
    </w:p>
    <w:p w14:paraId="27366053" w14:textId="77777777" w:rsidR="00DB05EF" w:rsidRPr="00DB05EF" w:rsidRDefault="00DB05EF" w:rsidP="00DB05EF">
      <w:pPr>
        <w:keepLines/>
        <w:widowControl w:val="0"/>
        <w:jc w:val="center"/>
        <w:rPr>
          <w:rFonts w:ascii="Tahoma" w:hAnsi="Tahoma" w:cs="Tahoma"/>
          <w:sz w:val="24"/>
          <w:szCs w:val="24"/>
        </w:rPr>
      </w:pPr>
    </w:p>
    <w:p w14:paraId="6C1A2558" w14:textId="77777777" w:rsidR="00905CCA" w:rsidRPr="00414DFB" w:rsidRDefault="00905CCA" w:rsidP="00EC0786">
      <w:pPr>
        <w:keepLines/>
        <w:widowControl w:val="0"/>
        <w:ind w:left="142"/>
        <w:rPr>
          <w:rFonts w:ascii="Tahoma" w:hAnsi="Tahoma" w:cs="Tahoma"/>
        </w:rPr>
      </w:pPr>
      <w:r w:rsidRPr="00414DFB">
        <w:rPr>
          <w:rFonts w:ascii="Tahoma" w:hAnsi="Tahoma" w:cs="Tahoma"/>
        </w:rPr>
        <w:t xml:space="preserve">ki </w:t>
      </w:r>
      <w:r w:rsidR="00592A85" w:rsidRPr="00414DFB">
        <w:rPr>
          <w:rFonts w:ascii="Tahoma" w:hAnsi="Tahoma" w:cs="Tahoma"/>
        </w:rPr>
        <w:t>ga</w:t>
      </w:r>
      <w:r w:rsidRPr="00414DFB">
        <w:rPr>
          <w:rFonts w:ascii="Tahoma" w:hAnsi="Tahoma" w:cs="Tahoma"/>
        </w:rPr>
        <w:t xml:space="preserve"> skleneta</w:t>
      </w:r>
    </w:p>
    <w:p w14:paraId="42178EF7" w14:textId="77777777" w:rsidR="00905CCA" w:rsidRPr="00414DFB" w:rsidRDefault="00905CCA" w:rsidP="00EC0786">
      <w:pPr>
        <w:keepLines/>
        <w:widowControl w:val="0"/>
        <w:tabs>
          <w:tab w:val="left" w:pos="1702"/>
        </w:tabs>
        <w:ind w:left="1701" w:hanging="1701"/>
        <w:rPr>
          <w:rFonts w:ascii="Tahoma" w:hAnsi="Tahoma" w:cs="Tahoma"/>
        </w:rPr>
      </w:pPr>
    </w:p>
    <w:tbl>
      <w:tblPr>
        <w:tblW w:w="0" w:type="auto"/>
        <w:tblInd w:w="108" w:type="dxa"/>
        <w:tblLook w:val="04A0" w:firstRow="1" w:lastRow="0" w:firstColumn="1" w:lastColumn="0" w:noHBand="0" w:noVBand="1"/>
      </w:tblPr>
      <w:tblGrid>
        <w:gridCol w:w="1560"/>
        <w:gridCol w:w="7796"/>
      </w:tblGrid>
      <w:tr w:rsidR="00905CCA" w:rsidRPr="00414DFB" w14:paraId="5C61A030" w14:textId="77777777" w:rsidTr="00AB1120">
        <w:tc>
          <w:tcPr>
            <w:tcW w:w="1560" w:type="dxa"/>
            <w:shd w:val="clear" w:color="auto" w:fill="auto"/>
          </w:tcPr>
          <w:p w14:paraId="1CD46616" w14:textId="77777777" w:rsidR="00905CCA" w:rsidRPr="00414DFB" w:rsidRDefault="00905CCA" w:rsidP="00EC0786">
            <w:pPr>
              <w:keepLines/>
              <w:widowControl w:val="0"/>
              <w:tabs>
                <w:tab w:val="left" w:pos="1702"/>
              </w:tabs>
              <w:jc w:val="both"/>
              <w:rPr>
                <w:rFonts w:ascii="Tahoma" w:hAnsi="Tahoma" w:cs="Tahoma"/>
                <w:b/>
              </w:rPr>
            </w:pPr>
            <w:r w:rsidRPr="00414DFB">
              <w:rPr>
                <w:rFonts w:ascii="Tahoma" w:hAnsi="Tahoma" w:cs="Tahoma"/>
                <w:b/>
              </w:rPr>
              <w:t>NAROČNIK:</w:t>
            </w:r>
          </w:p>
        </w:tc>
        <w:tc>
          <w:tcPr>
            <w:tcW w:w="7796" w:type="dxa"/>
            <w:shd w:val="clear" w:color="auto" w:fill="auto"/>
          </w:tcPr>
          <w:p w14:paraId="1B5D10FE" w14:textId="77777777" w:rsidR="00905CCA" w:rsidRPr="00414DFB" w:rsidRDefault="00A42EF6" w:rsidP="00EC0786">
            <w:pPr>
              <w:keepLines/>
              <w:widowControl w:val="0"/>
              <w:tabs>
                <w:tab w:val="left" w:pos="1702"/>
              </w:tabs>
              <w:jc w:val="both"/>
              <w:rPr>
                <w:rFonts w:ascii="Tahoma" w:hAnsi="Tahoma" w:cs="Tahoma"/>
              </w:rPr>
            </w:pPr>
            <w:r w:rsidRPr="00414DFB">
              <w:rPr>
                <w:rFonts w:ascii="Tahoma" w:hAnsi="Tahoma" w:cs="Tahoma"/>
                <w:b/>
              </w:rPr>
              <w:t xml:space="preserve">JAVNO PODJETJE VODOVOD KANALIZACIJA SNAGA d.o.o., </w:t>
            </w:r>
            <w:r w:rsidRPr="00414DFB">
              <w:rPr>
                <w:rFonts w:ascii="Tahoma" w:hAnsi="Tahoma" w:cs="Tahoma"/>
              </w:rPr>
              <w:t>Vodovodna cesta 90, 1000 Ljubljana</w:t>
            </w:r>
            <w:r w:rsidR="00905CCA" w:rsidRPr="00414DFB">
              <w:rPr>
                <w:rFonts w:ascii="Tahoma" w:hAnsi="Tahoma" w:cs="Tahoma"/>
              </w:rPr>
              <w:t xml:space="preserve">, ki ga zastopa direktor </w:t>
            </w:r>
            <w:r w:rsidRPr="00414DFB">
              <w:rPr>
                <w:rFonts w:ascii="Tahoma" w:hAnsi="Tahoma" w:cs="Tahoma"/>
              </w:rPr>
              <w:t>Krištof Mlakar</w:t>
            </w:r>
          </w:p>
        </w:tc>
      </w:tr>
      <w:tr w:rsidR="00905CCA" w:rsidRPr="00414DFB" w14:paraId="4A3F2002" w14:textId="77777777" w:rsidTr="00AB1120">
        <w:tc>
          <w:tcPr>
            <w:tcW w:w="1560" w:type="dxa"/>
            <w:shd w:val="clear" w:color="auto" w:fill="auto"/>
          </w:tcPr>
          <w:p w14:paraId="284B28F5" w14:textId="77777777" w:rsidR="00905CCA" w:rsidRPr="00414DFB" w:rsidRDefault="00905CCA" w:rsidP="00EC0786">
            <w:pPr>
              <w:keepLines/>
              <w:widowControl w:val="0"/>
              <w:tabs>
                <w:tab w:val="left" w:pos="1702"/>
              </w:tabs>
              <w:jc w:val="both"/>
              <w:rPr>
                <w:rFonts w:ascii="Tahoma" w:hAnsi="Tahoma" w:cs="Tahoma"/>
                <w:sz w:val="10"/>
              </w:rPr>
            </w:pPr>
          </w:p>
        </w:tc>
        <w:tc>
          <w:tcPr>
            <w:tcW w:w="7796" w:type="dxa"/>
            <w:shd w:val="clear" w:color="auto" w:fill="auto"/>
          </w:tcPr>
          <w:p w14:paraId="666EF879" w14:textId="77777777" w:rsidR="00905CCA" w:rsidRPr="00414DFB" w:rsidRDefault="00905CCA" w:rsidP="00EC0786">
            <w:pPr>
              <w:keepLines/>
              <w:widowControl w:val="0"/>
              <w:tabs>
                <w:tab w:val="left" w:pos="1702"/>
              </w:tabs>
              <w:jc w:val="both"/>
              <w:rPr>
                <w:rFonts w:ascii="Tahoma" w:hAnsi="Tahoma" w:cs="Tahoma"/>
                <w:sz w:val="14"/>
              </w:rPr>
            </w:pPr>
          </w:p>
        </w:tc>
      </w:tr>
      <w:tr w:rsidR="00A42EF6" w:rsidRPr="00414DFB" w14:paraId="0B9B0FA4" w14:textId="77777777" w:rsidTr="00AB1120">
        <w:tc>
          <w:tcPr>
            <w:tcW w:w="1560" w:type="dxa"/>
            <w:shd w:val="clear" w:color="auto" w:fill="auto"/>
          </w:tcPr>
          <w:p w14:paraId="72BBD5B3" w14:textId="77777777" w:rsidR="00A42EF6" w:rsidRPr="00414DFB" w:rsidRDefault="00A42EF6" w:rsidP="00EC0786">
            <w:pPr>
              <w:keepLines/>
              <w:widowControl w:val="0"/>
              <w:tabs>
                <w:tab w:val="left" w:pos="1702"/>
              </w:tabs>
              <w:jc w:val="both"/>
              <w:rPr>
                <w:rFonts w:ascii="Tahoma" w:hAnsi="Tahoma" w:cs="Tahoma"/>
              </w:rPr>
            </w:pPr>
          </w:p>
        </w:tc>
        <w:tc>
          <w:tcPr>
            <w:tcW w:w="7796" w:type="dxa"/>
            <w:shd w:val="clear" w:color="auto" w:fill="auto"/>
          </w:tcPr>
          <w:p w14:paraId="2B02203A" w14:textId="77777777" w:rsidR="00A42EF6" w:rsidRPr="00414DFB" w:rsidRDefault="00A42EF6" w:rsidP="00EC0786">
            <w:pPr>
              <w:keepLines/>
              <w:widowControl w:val="0"/>
              <w:rPr>
                <w:rFonts w:ascii="Tahoma" w:hAnsi="Tahoma" w:cs="Tahoma"/>
              </w:rPr>
            </w:pPr>
            <w:r w:rsidRPr="00414DFB">
              <w:rPr>
                <w:rFonts w:ascii="Tahoma" w:hAnsi="Tahoma" w:cs="Tahoma"/>
              </w:rPr>
              <w:t>Identifikacijska številka za DDV: SI64520463</w:t>
            </w:r>
          </w:p>
        </w:tc>
      </w:tr>
      <w:tr w:rsidR="00A42EF6" w:rsidRPr="00414DFB" w14:paraId="63441058" w14:textId="77777777" w:rsidTr="00AB1120">
        <w:tc>
          <w:tcPr>
            <w:tcW w:w="1560" w:type="dxa"/>
            <w:shd w:val="clear" w:color="auto" w:fill="auto"/>
          </w:tcPr>
          <w:p w14:paraId="56B3AD64" w14:textId="77777777" w:rsidR="00A42EF6" w:rsidRPr="00414DFB" w:rsidRDefault="00A42EF6" w:rsidP="00EC0786">
            <w:pPr>
              <w:keepLines/>
              <w:widowControl w:val="0"/>
              <w:tabs>
                <w:tab w:val="left" w:pos="1702"/>
              </w:tabs>
              <w:jc w:val="both"/>
              <w:rPr>
                <w:rFonts w:ascii="Tahoma" w:hAnsi="Tahoma" w:cs="Tahoma"/>
              </w:rPr>
            </w:pPr>
          </w:p>
        </w:tc>
        <w:tc>
          <w:tcPr>
            <w:tcW w:w="7796" w:type="dxa"/>
            <w:shd w:val="clear" w:color="auto" w:fill="auto"/>
          </w:tcPr>
          <w:p w14:paraId="460FB29D" w14:textId="77777777" w:rsidR="00A42EF6" w:rsidRPr="00414DFB" w:rsidRDefault="00A42EF6" w:rsidP="00EC0786">
            <w:pPr>
              <w:keepLines/>
              <w:widowControl w:val="0"/>
              <w:rPr>
                <w:rFonts w:ascii="Tahoma" w:hAnsi="Tahoma" w:cs="Tahoma"/>
              </w:rPr>
            </w:pPr>
            <w:r w:rsidRPr="00414DFB">
              <w:rPr>
                <w:rFonts w:ascii="Tahoma" w:hAnsi="Tahoma" w:cs="Tahoma"/>
              </w:rPr>
              <w:t>Matična številka:  5046688000</w:t>
            </w:r>
          </w:p>
        </w:tc>
      </w:tr>
      <w:tr w:rsidR="00905CCA" w:rsidRPr="00414DFB" w14:paraId="566350C7" w14:textId="77777777" w:rsidTr="00AB1120">
        <w:tc>
          <w:tcPr>
            <w:tcW w:w="1560" w:type="dxa"/>
            <w:shd w:val="clear" w:color="auto" w:fill="auto"/>
          </w:tcPr>
          <w:p w14:paraId="4533DB9B" w14:textId="77777777" w:rsidR="00905CCA" w:rsidRPr="00414DFB" w:rsidRDefault="00905CCA" w:rsidP="00EC0786">
            <w:pPr>
              <w:keepLines/>
              <w:widowControl w:val="0"/>
              <w:tabs>
                <w:tab w:val="left" w:pos="1702"/>
              </w:tabs>
              <w:jc w:val="both"/>
              <w:rPr>
                <w:rFonts w:ascii="Tahoma" w:hAnsi="Tahoma" w:cs="Tahoma"/>
                <w:sz w:val="16"/>
              </w:rPr>
            </w:pPr>
          </w:p>
        </w:tc>
        <w:tc>
          <w:tcPr>
            <w:tcW w:w="7796" w:type="dxa"/>
            <w:shd w:val="clear" w:color="auto" w:fill="auto"/>
          </w:tcPr>
          <w:p w14:paraId="717CA8C4" w14:textId="77777777" w:rsidR="00905CCA" w:rsidRPr="00414DFB" w:rsidRDefault="00905CCA" w:rsidP="00EC0786">
            <w:pPr>
              <w:keepLines/>
              <w:widowControl w:val="0"/>
              <w:tabs>
                <w:tab w:val="left" w:pos="1702"/>
              </w:tabs>
              <w:jc w:val="both"/>
              <w:rPr>
                <w:rFonts w:ascii="Tahoma" w:hAnsi="Tahoma" w:cs="Tahoma"/>
                <w:sz w:val="16"/>
              </w:rPr>
            </w:pPr>
          </w:p>
        </w:tc>
      </w:tr>
      <w:tr w:rsidR="00905CCA" w:rsidRPr="00414DFB" w14:paraId="53DF4D49" w14:textId="77777777" w:rsidTr="00AB1120">
        <w:tc>
          <w:tcPr>
            <w:tcW w:w="1560" w:type="dxa"/>
            <w:shd w:val="clear" w:color="auto" w:fill="auto"/>
          </w:tcPr>
          <w:p w14:paraId="3B1EB996" w14:textId="77777777" w:rsidR="00905CCA" w:rsidRPr="00414DFB" w:rsidRDefault="00905CCA" w:rsidP="00EC0786">
            <w:pPr>
              <w:keepLines/>
              <w:widowControl w:val="0"/>
              <w:tabs>
                <w:tab w:val="left" w:pos="1702"/>
              </w:tabs>
              <w:jc w:val="both"/>
              <w:rPr>
                <w:rFonts w:ascii="Tahoma" w:hAnsi="Tahoma" w:cs="Tahoma"/>
              </w:rPr>
            </w:pPr>
          </w:p>
        </w:tc>
        <w:tc>
          <w:tcPr>
            <w:tcW w:w="7796" w:type="dxa"/>
            <w:shd w:val="clear" w:color="auto" w:fill="auto"/>
          </w:tcPr>
          <w:p w14:paraId="24C27A6C" w14:textId="77777777" w:rsidR="00905CCA" w:rsidRPr="00414DFB" w:rsidRDefault="00905CCA" w:rsidP="00EC0786">
            <w:pPr>
              <w:keepLines/>
              <w:widowControl w:val="0"/>
              <w:tabs>
                <w:tab w:val="left" w:pos="1702"/>
              </w:tabs>
              <w:jc w:val="both"/>
              <w:rPr>
                <w:rFonts w:ascii="Tahoma" w:hAnsi="Tahoma" w:cs="Tahoma"/>
              </w:rPr>
            </w:pPr>
            <w:r w:rsidRPr="00414DFB">
              <w:rPr>
                <w:rFonts w:ascii="Tahoma" w:hAnsi="Tahoma" w:cs="Tahoma"/>
              </w:rPr>
              <w:t>(v nadaljevanju: naročnik)</w:t>
            </w:r>
          </w:p>
        </w:tc>
      </w:tr>
    </w:tbl>
    <w:p w14:paraId="38A4D15F" w14:textId="77777777" w:rsidR="00905CCA" w:rsidRPr="00414DFB" w:rsidRDefault="00905CCA" w:rsidP="00EC0786">
      <w:pPr>
        <w:keepLines/>
        <w:widowControl w:val="0"/>
        <w:tabs>
          <w:tab w:val="left" w:pos="1843"/>
        </w:tabs>
        <w:ind w:left="1701" w:hanging="1701"/>
        <w:jc w:val="both"/>
        <w:rPr>
          <w:rFonts w:ascii="Tahoma" w:hAnsi="Tahoma" w:cs="Tahoma"/>
        </w:rPr>
      </w:pPr>
    </w:p>
    <w:p w14:paraId="2600F9E9" w14:textId="77777777" w:rsidR="00905CCA" w:rsidRPr="00414DFB" w:rsidRDefault="00905CCA" w:rsidP="00EC0786">
      <w:pPr>
        <w:keepLines/>
        <w:widowControl w:val="0"/>
        <w:tabs>
          <w:tab w:val="left" w:pos="1702"/>
        </w:tabs>
        <w:ind w:left="142"/>
        <w:rPr>
          <w:rFonts w:ascii="Tahoma" w:hAnsi="Tahoma" w:cs="Tahoma"/>
        </w:rPr>
      </w:pPr>
      <w:r w:rsidRPr="00414DFB">
        <w:rPr>
          <w:rFonts w:ascii="Tahoma" w:hAnsi="Tahoma" w:cs="Tahoma"/>
        </w:rPr>
        <w:t xml:space="preserve">ter </w:t>
      </w:r>
    </w:p>
    <w:p w14:paraId="0E8035AA" w14:textId="77777777" w:rsidR="00905CCA" w:rsidRPr="00414DFB" w:rsidRDefault="00905CCA" w:rsidP="00EC0786">
      <w:pPr>
        <w:keepLines/>
        <w:widowControl w:val="0"/>
        <w:tabs>
          <w:tab w:val="left" w:pos="1702"/>
        </w:tabs>
        <w:rPr>
          <w:rFonts w:ascii="Tahoma" w:hAnsi="Tahoma" w:cs="Tahoma"/>
          <w:b/>
        </w:rPr>
      </w:pPr>
    </w:p>
    <w:tbl>
      <w:tblPr>
        <w:tblW w:w="0" w:type="auto"/>
        <w:tblInd w:w="108" w:type="dxa"/>
        <w:tblLayout w:type="fixed"/>
        <w:tblLook w:val="04A0" w:firstRow="1" w:lastRow="0" w:firstColumn="1" w:lastColumn="0" w:noHBand="0" w:noVBand="1"/>
      </w:tblPr>
      <w:tblGrid>
        <w:gridCol w:w="1560"/>
        <w:gridCol w:w="7337"/>
      </w:tblGrid>
      <w:tr w:rsidR="00905CCA" w:rsidRPr="00414DFB" w14:paraId="549740AE" w14:textId="77777777" w:rsidTr="00AB1120">
        <w:tc>
          <w:tcPr>
            <w:tcW w:w="1560" w:type="dxa"/>
            <w:shd w:val="clear" w:color="auto" w:fill="auto"/>
          </w:tcPr>
          <w:p w14:paraId="67978250" w14:textId="77777777" w:rsidR="00905CCA" w:rsidRPr="00414DFB" w:rsidRDefault="00905CCA" w:rsidP="00EC0786">
            <w:pPr>
              <w:keepLines/>
              <w:widowControl w:val="0"/>
              <w:tabs>
                <w:tab w:val="left" w:pos="1702"/>
              </w:tabs>
              <w:jc w:val="both"/>
              <w:rPr>
                <w:rFonts w:ascii="Tahoma" w:hAnsi="Tahoma" w:cs="Tahoma"/>
                <w:b/>
              </w:rPr>
            </w:pPr>
            <w:r w:rsidRPr="00414DFB">
              <w:rPr>
                <w:rFonts w:ascii="Tahoma" w:hAnsi="Tahoma" w:cs="Tahoma"/>
                <w:b/>
              </w:rPr>
              <w:t>IZVAJALEC:</w:t>
            </w:r>
          </w:p>
        </w:tc>
        <w:tc>
          <w:tcPr>
            <w:tcW w:w="7337" w:type="dxa"/>
            <w:shd w:val="clear" w:color="auto" w:fill="auto"/>
          </w:tcPr>
          <w:p w14:paraId="3A6F22CF" w14:textId="77777777" w:rsidR="00905CCA" w:rsidRPr="00414DFB" w:rsidRDefault="00905CCA" w:rsidP="00EC0786">
            <w:pPr>
              <w:keepLines/>
              <w:widowControl w:val="0"/>
              <w:tabs>
                <w:tab w:val="left" w:pos="1702"/>
              </w:tabs>
              <w:jc w:val="both"/>
              <w:rPr>
                <w:rFonts w:ascii="Tahoma" w:hAnsi="Tahoma" w:cs="Tahoma"/>
              </w:rPr>
            </w:pPr>
            <w:r w:rsidRPr="00414DFB">
              <w:rPr>
                <w:rFonts w:ascii="Tahoma" w:hAnsi="Tahoma" w:cs="Tahoma"/>
              </w:rPr>
              <w:t>______________________________________________________________ , ki ga zastopa: ______________________________________________________ ,</w:t>
            </w:r>
          </w:p>
        </w:tc>
      </w:tr>
      <w:tr w:rsidR="00905CCA" w:rsidRPr="00414DFB" w14:paraId="6D571D7A" w14:textId="77777777" w:rsidTr="00AB1120">
        <w:tc>
          <w:tcPr>
            <w:tcW w:w="1560" w:type="dxa"/>
            <w:shd w:val="clear" w:color="auto" w:fill="auto"/>
          </w:tcPr>
          <w:p w14:paraId="4999391D" w14:textId="77777777" w:rsidR="00905CCA" w:rsidRPr="00414DFB" w:rsidRDefault="00905CCA" w:rsidP="00EC0786">
            <w:pPr>
              <w:keepLines/>
              <w:widowControl w:val="0"/>
              <w:tabs>
                <w:tab w:val="left" w:pos="1702"/>
              </w:tabs>
              <w:jc w:val="both"/>
              <w:rPr>
                <w:rFonts w:ascii="Tahoma" w:hAnsi="Tahoma" w:cs="Tahoma"/>
                <w:sz w:val="10"/>
              </w:rPr>
            </w:pPr>
          </w:p>
        </w:tc>
        <w:tc>
          <w:tcPr>
            <w:tcW w:w="7337" w:type="dxa"/>
            <w:shd w:val="clear" w:color="auto" w:fill="auto"/>
          </w:tcPr>
          <w:p w14:paraId="1630E893" w14:textId="77777777" w:rsidR="00905CCA" w:rsidRPr="00414DFB" w:rsidRDefault="00905CCA" w:rsidP="00EC0786">
            <w:pPr>
              <w:keepLines/>
              <w:widowControl w:val="0"/>
              <w:tabs>
                <w:tab w:val="left" w:pos="1702"/>
              </w:tabs>
              <w:jc w:val="both"/>
              <w:rPr>
                <w:rFonts w:ascii="Tahoma" w:hAnsi="Tahoma" w:cs="Tahoma"/>
                <w:sz w:val="10"/>
              </w:rPr>
            </w:pPr>
          </w:p>
        </w:tc>
      </w:tr>
      <w:tr w:rsidR="00905CCA" w:rsidRPr="00414DFB" w14:paraId="716929D8" w14:textId="77777777" w:rsidTr="00AB1120">
        <w:tc>
          <w:tcPr>
            <w:tcW w:w="1560" w:type="dxa"/>
            <w:shd w:val="clear" w:color="auto" w:fill="auto"/>
          </w:tcPr>
          <w:p w14:paraId="4212B580" w14:textId="77777777" w:rsidR="00905CCA" w:rsidRPr="00414DFB" w:rsidRDefault="00905CCA" w:rsidP="00EC0786">
            <w:pPr>
              <w:keepLines/>
              <w:widowControl w:val="0"/>
              <w:tabs>
                <w:tab w:val="left" w:pos="1702"/>
              </w:tabs>
              <w:jc w:val="both"/>
              <w:rPr>
                <w:rFonts w:ascii="Tahoma" w:hAnsi="Tahoma" w:cs="Tahoma"/>
              </w:rPr>
            </w:pPr>
          </w:p>
        </w:tc>
        <w:tc>
          <w:tcPr>
            <w:tcW w:w="7337" w:type="dxa"/>
            <w:shd w:val="clear" w:color="auto" w:fill="auto"/>
          </w:tcPr>
          <w:p w14:paraId="62C9C3CB" w14:textId="77777777" w:rsidR="00905CCA" w:rsidRPr="00414DFB" w:rsidRDefault="00905CCA" w:rsidP="00EC0786">
            <w:pPr>
              <w:keepLines/>
              <w:widowControl w:val="0"/>
              <w:tabs>
                <w:tab w:val="left" w:pos="1702"/>
              </w:tabs>
              <w:jc w:val="both"/>
              <w:rPr>
                <w:rFonts w:ascii="Tahoma" w:hAnsi="Tahoma" w:cs="Tahoma"/>
              </w:rPr>
            </w:pPr>
            <w:r w:rsidRPr="00414DFB">
              <w:rPr>
                <w:rFonts w:ascii="Tahoma" w:hAnsi="Tahoma" w:cs="Tahoma"/>
              </w:rPr>
              <w:t>številka transakcijskega računa: SI56________________________________</w:t>
            </w:r>
          </w:p>
        </w:tc>
      </w:tr>
      <w:tr w:rsidR="00905CCA" w:rsidRPr="00414DFB" w14:paraId="0AF84E4B" w14:textId="77777777" w:rsidTr="00AB1120">
        <w:tc>
          <w:tcPr>
            <w:tcW w:w="1560" w:type="dxa"/>
            <w:shd w:val="clear" w:color="auto" w:fill="auto"/>
          </w:tcPr>
          <w:p w14:paraId="6A774145" w14:textId="77777777" w:rsidR="00905CCA" w:rsidRPr="00414DFB" w:rsidRDefault="00905CCA" w:rsidP="00EC0786">
            <w:pPr>
              <w:keepLines/>
              <w:widowControl w:val="0"/>
              <w:tabs>
                <w:tab w:val="left" w:pos="1702"/>
              </w:tabs>
              <w:jc w:val="both"/>
              <w:rPr>
                <w:rFonts w:ascii="Tahoma" w:hAnsi="Tahoma" w:cs="Tahoma"/>
              </w:rPr>
            </w:pPr>
          </w:p>
        </w:tc>
        <w:tc>
          <w:tcPr>
            <w:tcW w:w="7337" w:type="dxa"/>
            <w:shd w:val="clear" w:color="auto" w:fill="auto"/>
          </w:tcPr>
          <w:p w14:paraId="7C0FF35E" w14:textId="77777777" w:rsidR="00905CCA" w:rsidRPr="00414DFB" w:rsidRDefault="00905CCA" w:rsidP="00EC0786">
            <w:pPr>
              <w:keepLines/>
              <w:widowControl w:val="0"/>
              <w:tabs>
                <w:tab w:val="left" w:pos="1702"/>
              </w:tabs>
              <w:jc w:val="both"/>
              <w:rPr>
                <w:rFonts w:ascii="Tahoma" w:hAnsi="Tahoma" w:cs="Tahoma"/>
              </w:rPr>
            </w:pPr>
            <w:r w:rsidRPr="00414DFB">
              <w:rPr>
                <w:rFonts w:ascii="Tahoma" w:hAnsi="Tahoma" w:cs="Tahoma"/>
              </w:rPr>
              <w:t>identifikacijska številka za DDV: SI__________________________________</w:t>
            </w:r>
          </w:p>
        </w:tc>
      </w:tr>
      <w:tr w:rsidR="00905CCA" w:rsidRPr="00414DFB" w14:paraId="04C53989" w14:textId="77777777" w:rsidTr="00AB1120">
        <w:tc>
          <w:tcPr>
            <w:tcW w:w="1560" w:type="dxa"/>
            <w:shd w:val="clear" w:color="auto" w:fill="auto"/>
          </w:tcPr>
          <w:p w14:paraId="72E05182" w14:textId="77777777" w:rsidR="00905CCA" w:rsidRPr="00414DFB" w:rsidRDefault="00905CCA" w:rsidP="00EC0786">
            <w:pPr>
              <w:keepLines/>
              <w:widowControl w:val="0"/>
              <w:tabs>
                <w:tab w:val="left" w:pos="1702"/>
              </w:tabs>
              <w:jc w:val="both"/>
              <w:rPr>
                <w:rFonts w:ascii="Tahoma" w:hAnsi="Tahoma" w:cs="Tahoma"/>
              </w:rPr>
            </w:pPr>
          </w:p>
        </w:tc>
        <w:tc>
          <w:tcPr>
            <w:tcW w:w="7337" w:type="dxa"/>
            <w:shd w:val="clear" w:color="auto" w:fill="auto"/>
          </w:tcPr>
          <w:p w14:paraId="22A3E642" w14:textId="77777777" w:rsidR="00905CCA" w:rsidRPr="00414DFB" w:rsidRDefault="00905CCA" w:rsidP="00EC0786">
            <w:pPr>
              <w:keepLines/>
              <w:widowControl w:val="0"/>
              <w:tabs>
                <w:tab w:val="left" w:pos="1702"/>
              </w:tabs>
              <w:jc w:val="both"/>
              <w:rPr>
                <w:rFonts w:ascii="Tahoma" w:hAnsi="Tahoma" w:cs="Tahoma"/>
              </w:rPr>
            </w:pPr>
            <w:r w:rsidRPr="00414DFB">
              <w:rPr>
                <w:rFonts w:ascii="Tahoma" w:hAnsi="Tahoma" w:cs="Tahoma"/>
              </w:rPr>
              <w:t>matična številka:                      ___________________________________</w:t>
            </w:r>
          </w:p>
        </w:tc>
      </w:tr>
      <w:tr w:rsidR="00905CCA" w:rsidRPr="00414DFB" w14:paraId="35C98D35" w14:textId="77777777" w:rsidTr="00AB1120">
        <w:tc>
          <w:tcPr>
            <w:tcW w:w="1560" w:type="dxa"/>
            <w:shd w:val="clear" w:color="auto" w:fill="auto"/>
          </w:tcPr>
          <w:p w14:paraId="1D3D0228" w14:textId="77777777" w:rsidR="00905CCA" w:rsidRPr="00414DFB" w:rsidRDefault="00905CCA" w:rsidP="00EC0786">
            <w:pPr>
              <w:keepLines/>
              <w:widowControl w:val="0"/>
              <w:tabs>
                <w:tab w:val="left" w:pos="1702"/>
              </w:tabs>
              <w:jc w:val="both"/>
              <w:rPr>
                <w:rFonts w:ascii="Tahoma" w:hAnsi="Tahoma" w:cs="Tahoma"/>
                <w:sz w:val="16"/>
              </w:rPr>
            </w:pPr>
          </w:p>
        </w:tc>
        <w:tc>
          <w:tcPr>
            <w:tcW w:w="7337" w:type="dxa"/>
            <w:shd w:val="clear" w:color="auto" w:fill="auto"/>
          </w:tcPr>
          <w:p w14:paraId="488873A6" w14:textId="77777777" w:rsidR="00905CCA" w:rsidRPr="00414DFB" w:rsidRDefault="00905CCA" w:rsidP="00EC0786">
            <w:pPr>
              <w:keepLines/>
              <w:widowControl w:val="0"/>
              <w:tabs>
                <w:tab w:val="left" w:pos="1702"/>
              </w:tabs>
              <w:jc w:val="both"/>
              <w:rPr>
                <w:rFonts w:ascii="Tahoma" w:hAnsi="Tahoma" w:cs="Tahoma"/>
                <w:sz w:val="16"/>
              </w:rPr>
            </w:pPr>
          </w:p>
        </w:tc>
      </w:tr>
    </w:tbl>
    <w:p w14:paraId="103B054C" w14:textId="77777777" w:rsidR="0047618C" w:rsidRPr="00414DFB" w:rsidRDefault="0043437E" w:rsidP="00EC0786">
      <w:pPr>
        <w:keepLines/>
        <w:widowControl w:val="0"/>
        <w:tabs>
          <w:tab w:val="left" w:pos="709"/>
          <w:tab w:val="left" w:pos="1702"/>
        </w:tabs>
        <w:rPr>
          <w:rFonts w:ascii="Tahoma" w:hAnsi="Tahoma" w:cs="Tahoma"/>
        </w:rPr>
      </w:pPr>
      <w:r w:rsidRPr="00414DFB">
        <w:rPr>
          <w:rFonts w:ascii="Tahoma" w:hAnsi="Tahoma" w:cs="Tahoma"/>
        </w:rPr>
        <w:tab/>
      </w:r>
      <w:r w:rsidRPr="00414DFB">
        <w:rPr>
          <w:rFonts w:ascii="Tahoma" w:hAnsi="Tahoma" w:cs="Tahoma"/>
        </w:rPr>
        <w:tab/>
        <w:t>(v nadaljevanju: izvajalec).</w:t>
      </w:r>
    </w:p>
    <w:p w14:paraId="4346DC52" w14:textId="77777777" w:rsidR="0047618C" w:rsidRPr="00414DFB" w:rsidRDefault="0047618C" w:rsidP="00EC0786">
      <w:pPr>
        <w:keepLines/>
        <w:widowControl w:val="0"/>
        <w:tabs>
          <w:tab w:val="left" w:pos="709"/>
          <w:tab w:val="left" w:pos="1702"/>
        </w:tabs>
        <w:rPr>
          <w:rFonts w:ascii="Tahoma" w:hAnsi="Tahoma" w:cs="Tahoma"/>
        </w:rPr>
      </w:pPr>
    </w:p>
    <w:p w14:paraId="107F19F9" w14:textId="77777777" w:rsidR="0047618C" w:rsidRPr="00414DFB" w:rsidRDefault="0047618C" w:rsidP="00EC0786">
      <w:pPr>
        <w:keepLines/>
        <w:widowControl w:val="0"/>
        <w:tabs>
          <w:tab w:val="left" w:pos="709"/>
          <w:tab w:val="left" w:pos="1702"/>
        </w:tabs>
        <w:rPr>
          <w:rFonts w:ascii="Tahoma" w:hAnsi="Tahoma" w:cs="Tahoma"/>
        </w:rPr>
      </w:pPr>
    </w:p>
    <w:p w14:paraId="7714134F" w14:textId="77777777" w:rsidR="000417CE" w:rsidRPr="00414DFB" w:rsidRDefault="000417CE" w:rsidP="00EC0786">
      <w:pPr>
        <w:keepLines/>
        <w:widowControl w:val="0"/>
        <w:tabs>
          <w:tab w:val="left" w:pos="851"/>
          <w:tab w:val="left" w:pos="1702"/>
        </w:tabs>
        <w:jc w:val="both"/>
        <w:rPr>
          <w:rFonts w:ascii="Tahoma" w:hAnsi="Tahoma" w:cs="Tahoma"/>
          <w:b/>
        </w:rPr>
      </w:pPr>
    </w:p>
    <w:p w14:paraId="5835C432" w14:textId="77777777" w:rsidR="000417CE" w:rsidRPr="00414DFB" w:rsidRDefault="000417CE" w:rsidP="00EC0786">
      <w:pPr>
        <w:keepLines/>
        <w:widowControl w:val="0"/>
        <w:tabs>
          <w:tab w:val="left" w:pos="851"/>
          <w:tab w:val="left" w:pos="1702"/>
        </w:tabs>
        <w:jc w:val="both"/>
        <w:rPr>
          <w:rFonts w:ascii="Tahoma" w:hAnsi="Tahoma" w:cs="Tahoma"/>
          <w:b/>
        </w:rPr>
      </w:pPr>
    </w:p>
    <w:p w14:paraId="21B48DCE" w14:textId="77777777" w:rsidR="0047618C" w:rsidRDefault="0047618C" w:rsidP="00EC0786">
      <w:pPr>
        <w:keepLines/>
        <w:widowControl w:val="0"/>
        <w:tabs>
          <w:tab w:val="left" w:pos="851"/>
          <w:tab w:val="left" w:pos="1702"/>
        </w:tabs>
        <w:jc w:val="both"/>
        <w:rPr>
          <w:rFonts w:ascii="Tahoma" w:hAnsi="Tahoma" w:cs="Tahoma"/>
          <w:b/>
        </w:rPr>
      </w:pPr>
      <w:r w:rsidRPr="00414DFB">
        <w:rPr>
          <w:rFonts w:ascii="Tahoma" w:hAnsi="Tahoma" w:cs="Tahoma"/>
          <w:b/>
        </w:rPr>
        <w:t>UVODNE DOLOČBE</w:t>
      </w:r>
    </w:p>
    <w:p w14:paraId="26B0D0EF" w14:textId="77777777" w:rsidR="00CE397B" w:rsidRPr="00414DFB" w:rsidRDefault="00CE397B" w:rsidP="00EC0786">
      <w:pPr>
        <w:keepLines/>
        <w:widowControl w:val="0"/>
        <w:tabs>
          <w:tab w:val="left" w:pos="851"/>
          <w:tab w:val="left" w:pos="1702"/>
        </w:tabs>
        <w:jc w:val="both"/>
        <w:rPr>
          <w:rFonts w:ascii="Tahoma" w:hAnsi="Tahoma" w:cs="Tahoma"/>
          <w:b/>
        </w:rPr>
      </w:pPr>
    </w:p>
    <w:p w14:paraId="684C2408" w14:textId="77777777" w:rsidR="0047618C" w:rsidRPr="00414DFB" w:rsidRDefault="0047618C" w:rsidP="0037752B">
      <w:pPr>
        <w:keepLines/>
        <w:widowControl w:val="0"/>
        <w:numPr>
          <w:ilvl w:val="0"/>
          <w:numId w:val="23"/>
        </w:numPr>
        <w:jc w:val="center"/>
        <w:rPr>
          <w:rFonts w:ascii="Tahoma" w:hAnsi="Tahoma" w:cs="Tahoma"/>
        </w:rPr>
      </w:pPr>
      <w:r w:rsidRPr="00414DFB">
        <w:rPr>
          <w:rFonts w:ascii="Tahoma" w:hAnsi="Tahoma" w:cs="Tahoma"/>
        </w:rPr>
        <w:t>člen</w:t>
      </w:r>
    </w:p>
    <w:p w14:paraId="4C0F447C" w14:textId="77777777" w:rsidR="0047618C" w:rsidRPr="00414DFB" w:rsidRDefault="0047618C" w:rsidP="00EC0786">
      <w:pPr>
        <w:keepLines/>
        <w:widowControl w:val="0"/>
        <w:rPr>
          <w:rFonts w:ascii="Tahoma" w:hAnsi="Tahoma" w:cs="Tahoma"/>
        </w:rPr>
      </w:pPr>
    </w:p>
    <w:p w14:paraId="00C33360" w14:textId="77777777" w:rsidR="00905CCA" w:rsidRPr="00414DFB" w:rsidRDefault="00905CCA" w:rsidP="00EC0786">
      <w:pPr>
        <w:keepLines/>
        <w:widowControl w:val="0"/>
        <w:jc w:val="both"/>
        <w:rPr>
          <w:rFonts w:ascii="Tahoma" w:hAnsi="Tahoma" w:cs="Tahoma"/>
          <w:bCs/>
        </w:rPr>
      </w:pPr>
      <w:r w:rsidRPr="00414DFB">
        <w:rPr>
          <w:rFonts w:ascii="Tahoma" w:hAnsi="Tahoma" w:cs="Tahoma"/>
          <w:bCs/>
        </w:rPr>
        <w:t xml:space="preserve">Stranki tega okvirnega sporazuma uvodoma sporazumno ugotavljata:   </w:t>
      </w:r>
    </w:p>
    <w:p w14:paraId="5B9693AF" w14:textId="77777777" w:rsidR="00905CCA" w:rsidRPr="00414DFB" w:rsidRDefault="00905CCA" w:rsidP="0037752B">
      <w:pPr>
        <w:keepLines/>
        <w:widowControl w:val="0"/>
        <w:numPr>
          <w:ilvl w:val="0"/>
          <w:numId w:val="19"/>
        </w:numPr>
        <w:jc w:val="both"/>
        <w:rPr>
          <w:rFonts w:ascii="Tahoma" w:hAnsi="Tahoma" w:cs="Tahoma"/>
        </w:rPr>
      </w:pPr>
      <w:r w:rsidRPr="00414DFB">
        <w:rPr>
          <w:rFonts w:ascii="Tahoma" w:hAnsi="Tahoma" w:cs="Tahoma"/>
        </w:rPr>
        <w:t>da je JAVNI HOLDING Ljubljana, d.o.o., Verovškova ulic</w:t>
      </w:r>
      <w:r w:rsidR="00774478">
        <w:rPr>
          <w:rFonts w:ascii="Tahoma" w:hAnsi="Tahoma" w:cs="Tahoma"/>
        </w:rPr>
        <w:t>a 70, 1000 Ljubljana po pooblastilu</w:t>
      </w:r>
      <w:r w:rsidRPr="00414DFB">
        <w:rPr>
          <w:rFonts w:ascii="Tahoma" w:hAnsi="Tahoma" w:cs="Tahoma"/>
        </w:rPr>
        <w:t xml:space="preserve"> naročnika, izvedel postopek oddaje javnega naročila št. </w:t>
      </w:r>
      <w:r w:rsidR="00DB05EF" w:rsidRPr="00DB05EF">
        <w:rPr>
          <w:rFonts w:ascii="Tahoma" w:hAnsi="Tahoma" w:cs="Tahoma"/>
        </w:rPr>
        <w:t xml:space="preserve">VKS-119/22 – »Sukcesivna nabava železovega </w:t>
      </w:r>
      <w:proofErr w:type="spellStart"/>
      <w:r w:rsidR="00DB05EF" w:rsidRPr="00DB05EF">
        <w:rPr>
          <w:rFonts w:ascii="Tahoma" w:hAnsi="Tahoma" w:cs="Tahoma"/>
        </w:rPr>
        <w:t>triklorida</w:t>
      </w:r>
      <w:proofErr w:type="spellEnd"/>
      <w:r w:rsidR="00DB05EF" w:rsidRPr="00DB05EF">
        <w:rPr>
          <w:rFonts w:ascii="Tahoma" w:hAnsi="Tahoma" w:cs="Tahoma"/>
        </w:rPr>
        <w:t xml:space="preserve"> za potrebe CČN Ljubljana«</w:t>
      </w:r>
      <w:r w:rsidRPr="00DB05EF">
        <w:rPr>
          <w:rFonts w:ascii="Tahoma" w:hAnsi="Tahoma" w:cs="Tahoma"/>
        </w:rPr>
        <w:t>,</w:t>
      </w:r>
      <w:r w:rsidRPr="00763D07">
        <w:rPr>
          <w:rFonts w:ascii="Tahoma" w:hAnsi="Tahoma" w:cs="Tahoma"/>
        </w:rPr>
        <w:t xml:space="preserve"> </w:t>
      </w:r>
      <w:r w:rsidRPr="00763D07">
        <w:rPr>
          <w:rFonts w:ascii="Tahoma" w:hAnsi="Tahoma" w:cs="Tahoma"/>
          <w:bCs/>
        </w:rPr>
        <w:t xml:space="preserve">po postopku naročila male vrednosti v skladu s 47. členom Zakona o javnem naročanju (Ur. l. RS, št. 91/15 </w:t>
      </w:r>
      <w:r w:rsidR="00774478">
        <w:rPr>
          <w:rFonts w:ascii="Tahoma" w:eastAsia="Frutiger" w:hAnsi="Tahoma" w:cs="Tahoma"/>
          <w:lang w:eastAsia="en-US"/>
        </w:rPr>
        <w:t>s spremembami</w:t>
      </w:r>
      <w:r w:rsidRPr="00763D07">
        <w:rPr>
          <w:rFonts w:ascii="Tahoma" w:hAnsi="Tahoma" w:cs="Tahoma"/>
          <w:bCs/>
        </w:rPr>
        <w:t>; v nadaljevanju: ZJN-3) (objavljeno na Portalu javnih naročil dne __________, pod št. objave _______________)</w:t>
      </w:r>
      <w:r w:rsidRPr="00763D07">
        <w:rPr>
          <w:rFonts w:ascii="Tahoma" w:hAnsi="Tahoma" w:cs="Tahoma"/>
        </w:rPr>
        <w:t>,</w:t>
      </w:r>
      <w:r w:rsidRPr="00414DFB">
        <w:rPr>
          <w:rFonts w:ascii="Tahoma" w:hAnsi="Tahoma" w:cs="Tahoma"/>
        </w:rPr>
        <w:t xml:space="preserve"> z namenom sk</w:t>
      </w:r>
      <w:r w:rsidR="006225A3" w:rsidRPr="00414DFB">
        <w:rPr>
          <w:rFonts w:ascii="Tahoma" w:hAnsi="Tahoma" w:cs="Tahoma"/>
        </w:rPr>
        <w:t xml:space="preserve">lenitve okvirnega sporazuma za </w:t>
      </w:r>
      <w:r w:rsidR="0005265E" w:rsidRPr="00DB05EF">
        <w:rPr>
          <w:rFonts w:ascii="Tahoma" w:hAnsi="Tahoma" w:cs="Tahoma"/>
        </w:rPr>
        <w:t xml:space="preserve">»Sukcesivna nabava železovega </w:t>
      </w:r>
      <w:proofErr w:type="spellStart"/>
      <w:r w:rsidR="0005265E" w:rsidRPr="00DB05EF">
        <w:rPr>
          <w:rFonts w:ascii="Tahoma" w:hAnsi="Tahoma" w:cs="Tahoma"/>
        </w:rPr>
        <w:t>triklorida</w:t>
      </w:r>
      <w:proofErr w:type="spellEnd"/>
      <w:r w:rsidR="0005265E" w:rsidRPr="00DB05EF">
        <w:rPr>
          <w:rFonts w:ascii="Tahoma" w:hAnsi="Tahoma" w:cs="Tahoma"/>
        </w:rPr>
        <w:t xml:space="preserve"> za potrebe CČN Ljubljana«</w:t>
      </w:r>
      <w:r w:rsidRPr="00414DFB">
        <w:rPr>
          <w:rFonts w:ascii="Tahoma" w:hAnsi="Tahoma" w:cs="Tahoma"/>
        </w:rPr>
        <w:t xml:space="preserve">;  </w:t>
      </w:r>
    </w:p>
    <w:p w14:paraId="3AAC880D" w14:textId="77777777" w:rsidR="00905CCA" w:rsidRPr="00414DFB" w:rsidRDefault="00905CCA" w:rsidP="0037752B">
      <w:pPr>
        <w:keepLines/>
        <w:widowControl w:val="0"/>
        <w:numPr>
          <w:ilvl w:val="0"/>
          <w:numId w:val="19"/>
        </w:numPr>
        <w:jc w:val="both"/>
        <w:rPr>
          <w:rFonts w:ascii="Tahoma" w:hAnsi="Tahoma" w:cs="Tahoma"/>
        </w:rPr>
      </w:pPr>
      <w:r w:rsidRPr="00414DFB">
        <w:rPr>
          <w:rFonts w:ascii="Tahoma" w:hAnsi="Tahoma" w:cs="Tahoma"/>
        </w:rPr>
        <w:t xml:space="preserve">da je naročnik izvajalca izbral na podlagi meril, pogojev in zahtev, opredeljenih v dokumentaciji v zvezi z oddajo javnega naročila št. </w:t>
      </w:r>
      <w:r w:rsidR="0005265E">
        <w:rPr>
          <w:rFonts w:ascii="Tahoma" w:hAnsi="Tahoma" w:cs="Tahoma"/>
        </w:rPr>
        <w:t>VKS-119</w:t>
      </w:r>
      <w:r w:rsidR="005F32B6">
        <w:rPr>
          <w:rFonts w:ascii="Tahoma" w:hAnsi="Tahoma" w:cs="Tahoma"/>
        </w:rPr>
        <w:t>/22</w:t>
      </w:r>
      <w:r w:rsidR="00543B48" w:rsidRPr="00414DFB">
        <w:rPr>
          <w:rFonts w:ascii="Tahoma" w:hAnsi="Tahoma" w:cs="Tahoma"/>
        </w:rPr>
        <w:t xml:space="preserve"> – »</w:t>
      </w:r>
      <w:r w:rsidR="0005265E" w:rsidRPr="00DB05EF">
        <w:rPr>
          <w:rFonts w:ascii="Tahoma" w:hAnsi="Tahoma" w:cs="Tahoma"/>
        </w:rPr>
        <w:t xml:space="preserve">Sukcesivna nabava železovega </w:t>
      </w:r>
      <w:proofErr w:type="spellStart"/>
      <w:r w:rsidR="0005265E" w:rsidRPr="00DB05EF">
        <w:rPr>
          <w:rFonts w:ascii="Tahoma" w:hAnsi="Tahoma" w:cs="Tahoma"/>
        </w:rPr>
        <w:t>triklorida</w:t>
      </w:r>
      <w:proofErr w:type="spellEnd"/>
      <w:r w:rsidR="0005265E" w:rsidRPr="00DB05EF">
        <w:rPr>
          <w:rFonts w:ascii="Tahoma" w:hAnsi="Tahoma" w:cs="Tahoma"/>
        </w:rPr>
        <w:t xml:space="preserve"> za potrebe CČN Ljubljana«</w:t>
      </w:r>
      <w:r w:rsidRPr="003A155F">
        <w:rPr>
          <w:rFonts w:ascii="Tahoma" w:hAnsi="Tahoma" w:cs="Tahoma"/>
        </w:rPr>
        <w:t xml:space="preserve"> (v nadaljevanju</w:t>
      </w:r>
      <w:r w:rsidRPr="00414DFB">
        <w:rPr>
          <w:rFonts w:ascii="Tahoma" w:hAnsi="Tahoma" w:cs="Tahoma"/>
        </w:rPr>
        <w:t xml:space="preserve">: razpisna dokumentacija);     </w:t>
      </w:r>
    </w:p>
    <w:p w14:paraId="07EC3A1C" w14:textId="77777777" w:rsidR="00905CCA" w:rsidRPr="00414DFB" w:rsidRDefault="00905CCA" w:rsidP="0037752B">
      <w:pPr>
        <w:keepLines/>
        <w:widowControl w:val="0"/>
        <w:numPr>
          <w:ilvl w:val="0"/>
          <w:numId w:val="19"/>
        </w:numPr>
        <w:jc w:val="both"/>
        <w:rPr>
          <w:rFonts w:ascii="Tahoma" w:hAnsi="Tahoma" w:cs="Tahoma"/>
        </w:rPr>
      </w:pPr>
      <w:r w:rsidRPr="00414DFB">
        <w:rPr>
          <w:rFonts w:ascii="Tahoma" w:hAnsi="Tahoma" w:cs="Tahoma"/>
        </w:rPr>
        <w:t>da sta ponudba izvajalca št. _______ z dne _______</w:t>
      </w:r>
      <w:r w:rsidR="009E3876" w:rsidRPr="00414DFB">
        <w:rPr>
          <w:rFonts w:ascii="Tahoma" w:hAnsi="Tahoma" w:cs="Tahoma"/>
        </w:rPr>
        <w:t xml:space="preserve"> skupaj </w:t>
      </w:r>
      <w:r w:rsidRPr="00414DFB">
        <w:rPr>
          <w:rFonts w:ascii="Tahoma" w:hAnsi="Tahoma" w:cs="Tahoma"/>
        </w:rPr>
        <w:t>z vsemi prilogami</w:t>
      </w:r>
      <w:r w:rsidR="00541084" w:rsidRPr="00414DFB">
        <w:rPr>
          <w:rFonts w:ascii="Tahoma" w:hAnsi="Tahoma" w:cs="Tahoma"/>
        </w:rPr>
        <w:t xml:space="preserve"> (v nadaljevanju: ponudba izvajalca)</w:t>
      </w:r>
      <w:r w:rsidRPr="00414DFB">
        <w:rPr>
          <w:rFonts w:ascii="Tahoma" w:hAnsi="Tahoma" w:cs="Tahoma"/>
        </w:rPr>
        <w:t xml:space="preserve"> ter razpisna dokumentacija z vsemi prilogami, sestavni del te</w:t>
      </w:r>
      <w:r w:rsidR="009B6726" w:rsidRPr="00414DFB">
        <w:rPr>
          <w:rFonts w:ascii="Tahoma" w:hAnsi="Tahoma" w:cs="Tahoma"/>
        </w:rPr>
        <w:t>ga</w:t>
      </w:r>
      <w:r w:rsidRPr="00414DFB">
        <w:rPr>
          <w:rFonts w:ascii="Tahoma" w:hAnsi="Tahoma" w:cs="Tahoma"/>
        </w:rPr>
        <w:t xml:space="preserve"> </w:t>
      </w:r>
      <w:r w:rsidR="009B6726" w:rsidRPr="00414DFB">
        <w:rPr>
          <w:rFonts w:ascii="Tahoma" w:hAnsi="Tahoma" w:cs="Tahoma"/>
        </w:rPr>
        <w:t>okvirnega sporazuma</w:t>
      </w:r>
      <w:r w:rsidRPr="00414DFB">
        <w:rPr>
          <w:rFonts w:ascii="Tahoma" w:hAnsi="Tahoma" w:cs="Tahoma"/>
        </w:rPr>
        <w:t xml:space="preserve">.    </w:t>
      </w:r>
      <w:r w:rsidR="00541084" w:rsidRPr="00414DFB">
        <w:rPr>
          <w:rFonts w:ascii="Tahoma" w:hAnsi="Tahoma" w:cs="Tahoma"/>
        </w:rPr>
        <w:t xml:space="preserve"> </w:t>
      </w:r>
      <w:r w:rsidRPr="00414DFB">
        <w:rPr>
          <w:rFonts w:ascii="Tahoma" w:hAnsi="Tahoma" w:cs="Tahoma"/>
        </w:rPr>
        <w:t xml:space="preserve"> </w:t>
      </w:r>
    </w:p>
    <w:p w14:paraId="0C7E006B" w14:textId="77777777" w:rsidR="0047618C" w:rsidRPr="00414DFB" w:rsidRDefault="0047618C" w:rsidP="00EC0786">
      <w:pPr>
        <w:keepLines/>
        <w:widowControl w:val="0"/>
        <w:jc w:val="both"/>
        <w:rPr>
          <w:rFonts w:ascii="Tahoma" w:hAnsi="Tahoma" w:cs="Tahoma"/>
          <w:sz w:val="16"/>
        </w:rPr>
      </w:pPr>
    </w:p>
    <w:p w14:paraId="58E2BDD8" w14:textId="77777777" w:rsidR="00627626" w:rsidRPr="00414DFB" w:rsidRDefault="00C17460" w:rsidP="00EC0786">
      <w:pPr>
        <w:keepLines/>
        <w:widowControl w:val="0"/>
        <w:jc w:val="both"/>
        <w:rPr>
          <w:rFonts w:ascii="Tahoma" w:hAnsi="Tahoma" w:cs="Tahoma"/>
        </w:rPr>
      </w:pPr>
      <w:r w:rsidRPr="00763D07">
        <w:rPr>
          <w:rFonts w:ascii="Tahoma" w:hAnsi="Tahoma" w:cs="Tahoma"/>
        </w:rPr>
        <w:lastRenderedPageBreak/>
        <w:t xml:space="preserve">Okvirni sporazum se sklepa </w:t>
      </w:r>
      <w:r w:rsidRPr="00763D07">
        <w:rPr>
          <w:rFonts w:ascii="Tahoma" w:hAnsi="Tahoma" w:cs="Tahoma"/>
          <w:bCs/>
        </w:rPr>
        <w:t xml:space="preserve">za obdobje </w:t>
      </w:r>
      <w:r w:rsidR="0005265E">
        <w:rPr>
          <w:rFonts w:ascii="Tahoma" w:hAnsi="Tahoma" w:cs="Tahoma"/>
        </w:rPr>
        <w:t>6 (šest</w:t>
      </w:r>
      <w:r w:rsidR="00C100FF" w:rsidRPr="00763D07">
        <w:rPr>
          <w:rFonts w:ascii="Tahoma" w:hAnsi="Tahoma" w:cs="Tahoma"/>
        </w:rPr>
        <w:t xml:space="preserve">) </w:t>
      </w:r>
      <w:r w:rsidR="00F12FD7" w:rsidRPr="00763D07">
        <w:rPr>
          <w:rFonts w:ascii="Tahoma" w:hAnsi="Tahoma" w:cs="Tahoma"/>
        </w:rPr>
        <w:t>mesecev</w:t>
      </w:r>
      <w:r w:rsidRPr="00763D07">
        <w:rPr>
          <w:rFonts w:ascii="Tahoma" w:hAnsi="Tahoma" w:cs="Tahoma"/>
        </w:rPr>
        <w:t xml:space="preserve"> </w:t>
      </w:r>
      <w:r w:rsidRPr="00763D07">
        <w:rPr>
          <w:rFonts w:ascii="Tahoma" w:hAnsi="Tahoma" w:cs="Tahoma"/>
          <w:bCs/>
        </w:rPr>
        <w:t xml:space="preserve">od dneva sklenitve </w:t>
      </w:r>
      <w:r w:rsidRPr="00763D07">
        <w:rPr>
          <w:rFonts w:ascii="Tahoma" w:hAnsi="Tahoma" w:cs="Tahoma"/>
        </w:rPr>
        <w:t xml:space="preserve">okvirnega sporazuma oziroma do izčrpanja ocenjene vrednosti okvirnega sporazuma, navedene v prvem odstavku 3. </w:t>
      </w:r>
      <w:r w:rsidR="0005265E">
        <w:rPr>
          <w:rFonts w:ascii="Tahoma" w:hAnsi="Tahoma" w:cs="Tahoma"/>
        </w:rPr>
        <w:t xml:space="preserve">člena tega okvirnega sporazuma oziroma do začetka poskusnega obratovanja terciarne faze čiščenja komunalne odpadne vode na CČNL, </w:t>
      </w:r>
      <w:r w:rsidRPr="00763D07">
        <w:rPr>
          <w:rFonts w:ascii="Tahoma" w:hAnsi="Tahoma" w:cs="Tahoma"/>
        </w:rPr>
        <w:t>kar nastopi prej.</w:t>
      </w:r>
      <w:r w:rsidRPr="00414DFB">
        <w:rPr>
          <w:rFonts w:ascii="Tahoma" w:hAnsi="Tahoma" w:cs="Tahoma"/>
        </w:rPr>
        <w:t xml:space="preserve"> </w:t>
      </w:r>
    </w:p>
    <w:p w14:paraId="0D99F16C" w14:textId="77777777" w:rsidR="006225A3" w:rsidRPr="00414DFB" w:rsidRDefault="006225A3" w:rsidP="00EC0786">
      <w:pPr>
        <w:keepLines/>
        <w:widowControl w:val="0"/>
        <w:jc w:val="both"/>
        <w:rPr>
          <w:rFonts w:ascii="Tahoma" w:hAnsi="Tahoma" w:cs="Tahoma"/>
        </w:rPr>
      </w:pPr>
    </w:p>
    <w:p w14:paraId="65CF6990" w14:textId="77777777" w:rsidR="0047618C" w:rsidRDefault="0047618C" w:rsidP="00EC0786">
      <w:pPr>
        <w:keepLines/>
        <w:widowControl w:val="0"/>
        <w:tabs>
          <w:tab w:val="left" w:pos="851"/>
          <w:tab w:val="left" w:pos="1702"/>
        </w:tabs>
        <w:jc w:val="both"/>
        <w:rPr>
          <w:rFonts w:ascii="Tahoma" w:hAnsi="Tahoma" w:cs="Tahoma"/>
          <w:b/>
        </w:rPr>
      </w:pPr>
      <w:r w:rsidRPr="00D87A2C">
        <w:rPr>
          <w:rFonts w:ascii="Tahoma" w:hAnsi="Tahoma" w:cs="Tahoma"/>
          <w:b/>
        </w:rPr>
        <w:t xml:space="preserve">PREDMET </w:t>
      </w:r>
      <w:r w:rsidR="00D20C19" w:rsidRPr="00D87A2C">
        <w:rPr>
          <w:rFonts w:ascii="Tahoma" w:hAnsi="Tahoma" w:cs="Tahoma"/>
          <w:b/>
        </w:rPr>
        <w:t>OKVIRNEGA SPORAZUMA</w:t>
      </w:r>
    </w:p>
    <w:p w14:paraId="6111B564" w14:textId="77777777" w:rsidR="00CE397B" w:rsidRPr="00414DFB" w:rsidRDefault="00CE397B" w:rsidP="00EC0786">
      <w:pPr>
        <w:keepLines/>
        <w:widowControl w:val="0"/>
        <w:tabs>
          <w:tab w:val="left" w:pos="851"/>
          <w:tab w:val="left" w:pos="1702"/>
        </w:tabs>
        <w:jc w:val="both"/>
        <w:rPr>
          <w:rFonts w:ascii="Tahoma" w:hAnsi="Tahoma" w:cs="Tahoma"/>
          <w:b/>
        </w:rPr>
      </w:pPr>
    </w:p>
    <w:p w14:paraId="7F68B5BC" w14:textId="77777777" w:rsidR="0047618C" w:rsidRPr="00414DFB" w:rsidRDefault="0047618C" w:rsidP="0037752B">
      <w:pPr>
        <w:keepLines/>
        <w:widowControl w:val="0"/>
        <w:numPr>
          <w:ilvl w:val="0"/>
          <w:numId w:val="23"/>
        </w:numPr>
        <w:jc w:val="center"/>
        <w:rPr>
          <w:rFonts w:ascii="Tahoma" w:hAnsi="Tahoma" w:cs="Tahoma"/>
        </w:rPr>
      </w:pPr>
      <w:r w:rsidRPr="00414DFB">
        <w:rPr>
          <w:rFonts w:ascii="Tahoma" w:hAnsi="Tahoma" w:cs="Tahoma"/>
        </w:rPr>
        <w:t>člen</w:t>
      </w:r>
      <w:r w:rsidR="002D6D43" w:rsidRPr="00414DFB">
        <w:rPr>
          <w:rFonts w:ascii="Tahoma" w:hAnsi="Tahoma" w:cs="Tahoma"/>
        </w:rPr>
        <w:t xml:space="preserve"> </w:t>
      </w:r>
    </w:p>
    <w:p w14:paraId="6F10E987" w14:textId="77777777" w:rsidR="002D402E" w:rsidRPr="002D402E" w:rsidRDefault="002D402E" w:rsidP="00EC0786">
      <w:pPr>
        <w:keepLines/>
        <w:widowControl w:val="0"/>
        <w:jc w:val="both"/>
        <w:rPr>
          <w:rFonts w:ascii="Tahoma" w:hAnsi="Tahoma" w:cs="Tahoma"/>
          <w:bCs/>
        </w:rPr>
      </w:pPr>
    </w:p>
    <w:p w14:paraId="76DBC02C" w14:textId="77777777" w:rsidR="00E37F78" w:rsidRPr="008A22B8" w:rsidRDefault="00E37F78" w:rsidP="00E37F78">
      <w:pPr>
        <w:keepNext/>
        <w:keepLines/>
        <w:tabs>
          <w:tab w:val="left" w:pos="1702"/>
        </w:tabs>
        <w:jc w:val="both"/>
        <w:rPr>
          <w:rFonts w:ascii="Tahoma" w:hAnsi="Tahoma" w:cs="Tahoma"/>
        </w:rPr>
      </w:pPr>
      <w:r w:rsidRPr="008A22B8">
        <w:rPr>
          <w:rFonts w:ascii="Tahoma" w:hAnsi="Tahoma" w:cs="Tahoma"/>
        </w:rPr>
        <w:t xml:space="preserve">Predmet okvirnega sporazuma so stalne dobave </w:t>
      </w:r>
      <w:r w:rsidR="0005265E">
        <w:rPr>
          <w:rFonts w:ascii="Tahoma" w:hAnsi="Tahoma" w:cs="Tahoma"/>
        </w:rPr>
        <w:t xml:space="preserve">železovega </w:t>
      </w:r>
      <w:proofErr w:type="spellStart"/>
      <w:r w:rsidR="0005265E">
        <w:rPr>
          <w:rFonts w:ascii="Tahoma" w:hAnsi="Tahoma" w:cs="Tahoma"/>
        </w:rPr>
        <w:t>triklorida</w:t>
      </w:r>
      <w:proofErr w:type="spellEnd"/>
      <w:r w:rsidR="0005265E">
        <w:rPr>
          <w:rFonts w:ascii="Tahoma" w:hAnsi="Tahoma" w:cs="Tahoma"/>
        </w:rPr>
        <w:t xml:space="preserve"> za potrebe CČN Ljubljana</w:t>
      </w:r>
      <w:r>
        <w:rPr>
          <w:rFonts w:ascii="Tahoma" w:hAnsi="Tahoma" w:cs="Tahoma"/>
        </w:rPr>
        <w:t xml:space="preserve"> (v nadaljevanju: </w:t>
      </w:r>
      <w:r w:rsidR="0028448A">
        <w:rPr>
          <w:rFonts w:ascii="Tahoma" w:hAnsi="Tahoma" w:cs="Tahoma"/>
        </w:rPr>
        <w:t>blago), ki jih naročnik</w:t>
      </w:r>
      <w:r w:rsidRPr="008A22B8">
        <w:rPr>
          <w:rFonts w:ascii="Tahoma" w:hAnsi="Tahoma" w:cs="Tahoma"/>
        </w:rPr>
        <w:t xml:space="preserve"> po obsegu in časovno ne more vnaprej določiti. Opredelitev in opis predmeta tega okvirnega sporazuma </w:t>
      </w:r>
      <w:r w:rsidR="00F82A1F">
        <w:rPr>
          <w:rFonts w:ascii="Tahoma" w:hAnsi="Tahoma" w:cs="Tahoma"/>
        </w:rPr>
        <w:t>sta</w:t>
      </w:r>
      <w:r w:rsidRPr="008A22B8">
        <w:rPr>
          <w:rFonts w:ascii="Tahoma" w:hAnsi="Tahoma" w:cs="Tahoma"/>
        </w:rPr>
        <w:t xml:space="preserve"> razvid</w:t>
      </w:r>
      <w:r w:rsidR="00F82A1F">
        <w:rPr>
          <w:rFonts w:ascii="Tahoma" w:hAnsi="Tahoma" w:cs="Tahoma"/>
        </w:rPr>
        <w:t>na</w:t>
      </w:r>
      <w:r w:rsidRPr="008A22B8">
        <w:rPr>
          <w:rFonts w:ascii="Tahoma" w:hAnsi="Tahoma" w:cs="Tahoma"/>
        </w:rPr>
        <w:t xml:space="preserve"> iz p</w:t>
      </w:r>
      <w:r w:rsidR="00C91394">
        <w:rPr>
          <w:rFonts w:ascii="Tahoma" w:hAnsi="Tahoma" w:cs="Tahoma"/>
        </w:rPr>
        <w:t>onudbe</w:t>
      </w:r>
      <w:r w:rsidR="00F82A1F">
        <w:rPr>
          <w:rFonts w:ascii="Tahoma" w:hAnsi="Tahoma" w:cs="Tahoma"/>
        </w:rPr>
        <w:t xml:space="preserve"> izvajalca</w:t>
      </w:r>
      <w:r w:rsidRPr="008A22B8">
        <w:rPr>
          <w:rFonts w:ascii="Tahoma" w:hAnsi="Tahoma" w:cs="Tahoma"/>
        </w:rPr>
        <w:t xml:space="preserve">, ki je sestavni del tega okvirnega sporazuma. Količine </w:t>
      </w:r>
      <w:r>
        <w:rPr>
          <w:rFonts w:ascii="Tahoma" w:hAnsi="Tahoma" w:cs="Tahoma"/>
        </w:rPr>
        <w:t>blaga so okvirne in za naročnika</w:t>
      </w:r>
      <w:r w:rsidRPr="008A22B8">
        <w:rPr>
          <w:rFonts w:ascii="Tahoma" w:hAnsi="Tahoma" w:cs="Tahoma"/>
        </w:rPr>
        <w:t xml:space="preserve"> niso obvezujoče.</w:t>
      </w:r>
    </w:p>
    <w:p w14:paraId="676859FC" w14:textId="77777777" w:rsidR="00E37F78" w:rsidRPr="008A22B8" w:rsidRDefault="00E37F78" w:rsidP="00E37F78">
      <w:pPr>
        <w:pStyle w:val="Telobesedila"/>
        <w:keepNext/>
        <w:keepLines/>
        <w:widowControl/>
        <w:rPr>
          <w:rFonts w:ascii="Tahoma" w:hAnsi="Tahoma" w:cs="Tahoma"/>
          <w:b w:val="0"/>
        </w:rPr>
      </w:pPr>
    </w:p>
    <w:p w14:paraId="2950F815" w14:textId="77777777" w:rsidR="00E37F78" w:rsidRPr="008A22B8" w:rsidRDefault="00580D27" w:rsidP="00E37F78">
      <w:pPr>
        <w:keepNext/>
        <w:keepLines/>
        <w:tabs>
          <w:tab w:val="left" w:pos="1702"/>
        </w:tabs>
        <w:jc w:val="both"/>
        <w:rPr>
          <w:rFonts w:ascii="Tahoma" w:hAnsi="Tahoma" w:cs="Tahoma"/>
        </w:rPr>
      </w:pPr>
      <w:r>
        <w:rPr>
          <w:rFonts w:ascii="Tahoma" w:hAnsi="Tahoma" w:cs="Tahoma"/>
        </w:rPr>
        <w:t>Naročnik</w:t>
      </w:r>
      <w:r w:rsidR="008C66D4">
        <w:rPr>
          <w:rFonts w:ascii="Tahoma" w:hAnsi="Tahoma" w:cs="Tahoma"/>
        </w:rPr>
        <w:t xml:space="preserve"> in izvajalec</w:t>
      </w:r>
      <w:r w:rsidR="00E37F78" w:rsidRPr="008A22B8">
        <w:rPr>
          <w:rFonts w:ascii="Tahoma" w:hAnsi="Tahoma" w:cs="Tahoma"/>
        </w:rPr>
        <w:t xml:space="preserve"> se izrecno d</w:t>
      </w:r>
      <w:r w:rsidR="008C66D4">
        <w:rPr>
          <w:rFonts w:ascii="Tahoma" w:hAnsi="Tahoma" w:cs="Tahoma"/>
        </w:rPr>
        <w:t>ogovorita, da bo naročnik</w:t>
      </w:r>
      <w:r w:rsidR="00E37F78" w:rsidRPr="008A22B8">
        <w:rPr>
          <w:rFonts w:ascii="Tahoma" w:hAnsi="Tahoma" w:cs="Tahoma"/>
        </w:rPr>
        <w:t xml:space="preserve"> v obdobju veljavnosti tega okvir</w:t>
      </w:r>
      <w:r w:rsidR="008C620E">
        <w:rPr>
          <w:rFonts w:ascii="Tahoma" w:hAnsi="Tahoma" w:cs="Tahoma"/>
        </w:rPr>
        <w:t xml:space="preserve">nega sporazuma </w:t>
      </w:r>
      <w:r w:rsidR="00F82A1F">
        <w:rPr>
          <w:rFonts w:ascii="Tahoma" w:hAnsi="Tahoma" w:cs="Tahoma"/>
        </w:rPr>
        <w:t>naročal</w:t>
      </w:r>
      <w:r w:rsidR="008C620E">
        <w:rPr>
          <w:rFonts w:ascii="Tahoma" w:hAnsi="Tahoma" w:cs="Tahoma"/>
        </w:rPr>
        <w:t xml:space="preserve"> le </w:t>
      </w:r>
      <w:r w:rsidR="00F82A1F">
        <w:rPr>
          <w:rFonts w:ascii="Tahoma" w:hAnsi="Tahoma" w:cs="Tahoma"/>
        </w:rPr>
        <w:t>količine</w:t>
      </w:r>
      <w:r w:rsidR="008C620E">
        <w:rPr>
          <w:rFonts w:ascii="Tahoma" w:hAnsi="Tahoma" w:cs="Tahoma"/>
        </w:rPr>
        <w:t xml:space="preserve"> blaga, ki </w:t>
      </w:r>
      <w:r w:rsidR="00F82A1F">
        <w:rPr>
          <w:rFonts w:ascii="Tahoma" w:hAnsi="Tahoma" w:cs="Tahoma"/>
        </w:rPr>
        <w:t>jih</w:t>
      </w:r>
      <w:r w:rsidR="00E37F78" w:rsidRPr="008A22B8">
        <w:rPr>
          <w:rFonts w:ascii="Tahoma" w:hAnsi="Tahoma" w:cs="Tahoma"/>
        </w:rPr>
        <w:t xml:space="preserve"> bo dejansko potreboval in za katere bo imel zagotovljena finančna sredstva. </w:t>
      </w:r>
    </w:p>
    <w:p w14:paraId="224A07CF" w14:textId="77777777" w:rsidR="00D852F6" w:rsidRPr="00414DFB" w:rsidRDefault="00D852F6" w:rsidP="00EC0786">
      <w:pPr>
        <w:keepLines/>
        <w:widowControl w:val="0"/>
        <w:tabs>
          <w:tab w:val="left" w:pos="1702"/>
        </w:tabs>
        <w:jc w:val="both"/>
        <w:rPr>
          <w:rFonts w:ascii="Tahoma" w:hAnsi="Tahoma" w:cs="Tahoma"/>
          <w:bCs/>
        </w:rPr>
      </w:pPr>
    </w:p>
    <w:p w14:paraId="0D1A634C" w14:textId="77777777" w:rsidR="0047618C" w:rsidRPr="00414DFB" w:rsidRDefault="00D20C19" w:rsidP="00EC0786">
      <w:pPr>
        <w:keepLines/>
        <w:widowControl w:val="0"/>
        <w:tabs>
          <w:tab w:val="left" w:pos="851"/>
          <w:tab w:val="left" w:pos="1702"/>
        </w:tabs>
        <w:jc w:val="both"/>
        <w:rPr>
          <w:rFonts w:ascii="Tahoma" w:hAnsi="Tahoma" w:cs="Tahoma"/>
          <w:b/>
        </w:rPr>
      </w:pPr>
      <w:r w:rsidRPr="00414DFB">
        <w:rPr>
          <w:rFonts w:ascii="Tahoma" w:hAnsi="Tahoma" w:cs="Tahoma"/>
          <w:b/>
        </w:rPr>
        <w:t>VREDNOST OKVIRNEGA SPORAZUMA</w:t>
      </w:r>
      <w:r w:rsidR="00D852F6" w:rsidRPr="00414DFB">
        <w:rPr>
          <w:rFonts w:ascii="Tahoma" w:hAnsi="Tahoma" w:cs="Tahoma"/>
          <w:b/>
        </w:rPr>
        <w:t xml:space="preserve"> IN CENE</w:t>
      </w:r>
    </w:p>
    <w:p w14:paraId="48601EF2" w14:textId="77777777" w:rsidR="0047618C" w:rsidRPr="00414DFB" w:rsidRDefault="0047618C" w:rsidP="00EC0786">
      <w:pPr>
        <w:keepLines/>
        <w:widowControl w:val="0"/>
        <w:tabs>
          <w:tab w:val="left" w:pos="851"/>
          <w:tab w:val="left" w:pos="1702"/>
        </w:tabs>
        <w:jc w:val="both"/>
        <w:rPr>
          <w:rFonts w:ascii="Tahoma" w:hAnsi="Tahoma" w:cs="Tahoma"/>
          <w:b/>
          <w:sz w:val="16"/>
        </w:rPr>
      </w:pPr>
    </w:p>
    <w:p w14:paraId="2A8FF691" w14:textId="77777777" w:rsidR="0047618C" w:rsidRPr="00414DFB" w:rsidRDefault="0047618C" w:rsidP="0037752B">
      <w:pPr>
        <w:keepLines/>
        <w:widowControl w:val="0"/>
        <w:numPr>
          <w:ilvl w:val="0"/>
          <w:numId w:val="23"/>
        </w:numPr>
        <w:jc w:val="center"/>
        <w:rPr>
          <w:rFonts w:ascii="Tahoma" w:hAnsi="Tahoma" w:cs="Tahoma"/>
        </w:rPr>
      </w:pPr>
      <w:r w:rsidRPr="00414DFB">
        <w:rPr>
          <w:rFonts w:ascii="Tahoma" w:hAnsi="Tahoma" w:cs="Tahoma"/>
        </w:rPr>
        <w:t>člen</w:t>
      </w:r>
    </w:p>
    <w:p w14:paraId="6FF2EB8B" w14:textId="77777777" w:rsidR="0047618C" w:rsidRPr="00414DFB" w:rsidRDefault="0047618C" w:rsidP="00EC0786">
      <w:pPr>
        <w:keepLines/>
        <w:widowControl w:val="0"/>
        <w:jc w:val="both"/>
        <w:rPr>
          <w:rFonts w:ascii="Tahoma" w:hAnsi="Tahoma" w:cs="Tahoma"/>
        </w:rPr>
      </w:pPr>
    </w:p>
    <w:p w14:paraId="55432FA7" w14:textId="77777777" w:rsidR="00D852F6" w:rsidRDefault="00D852F6" w:rsidP="0054475E">
      <w:pPr>
        <w:keepNext/>
        <w:jc w:val="both"/>
        <w:rPr>
          <w:rFonts w:ascii="Tahoma" w:hAnsi="Tahoma" w:cs="Tahoma"/>
        </w:rPr>
      </w:pPr>
      <w:r w:rsidRPr="00414DFB">
        <w:rPr>
          <w:rFonts w:ascii="Tahoma" w:hAnsi="Tahoma" w:cs="Tahoma"/>
        </w:rPr>
        <w:t xml:space="preserve">Ocenjena vrednost javnega naročila oziroma tega okvirnega sporazuma je za naročnika ob pošiljanju obvestila o javnem naročilu v objavo na Portal javnih naročil, znašala _____________ EUR brez </w:t>
      </w:r>
      <w:r w:rsidR="00F82A1F">
        <w:rPr>
          <w:rFonts w:ascii="Tahoma" w:hAnsi="Tahoma" w:cs="Tahoma"/>
        </w:rPr>
        <w:t>davka na dodano vrednost (</w:t>
      </w:r>
      <w:r w:rsidRPr="00414DFB">
        <w:rPr>
          <w:rFonts w:ascii="Tahoma" w:hAnsi="Tahoma" w:cs="Tahoma"/>
        </w:rPr>
        <w:t>DDV</w:t>
      </w:r>
      <w:r w:rsidR="00F82A1F">
        <w:rPr>
          <w:rFonts w:ascii="Tahoma" w:hAnsi="Tahoma" w:cs="Tahoma"/>
        </w:rPr>
        <w:t>)</w:t>
      </w:r>
      <w:r w:rsidRPr="00414DFB">
        <w:rPr>
          <w:rFonts w:ascii="Tahoma" w:hAnsi="Tahoma" w:cs="Tahoma"/>
        </w:rPr>
        <w:t>.</w:t>
      </w:r>
    </w:p>
    <w:p w14:paraId="0D87F2C3" w14:textId="77777777" w:rsidR="00F461E0" w:rsidRPr="00414DFB" w:rsidRDefault="00F461E0" w:rsidP="0054475E">
      <w:pPr>
        <w:keepNext/>
        <w:jc w:val="both"/>
        <w:rPr>
          <w:rFonts w:ascii="Tahoma" w:hAnsi="Tahoma" w:cs="Tahoma"/>
        </w:rPr>
      </w:pPr>
    </w:p>
    <w:p w14:paraId="3378D531" w14:textId="77777777" w:rsidR="0054475E" w:rsidRPr="008A22B8" w:rsidRDefault="0054475E" w:rsidP="0054475E">
      <w:pPr>
        <w:keepNext/>
        <w:jc w:val="both"/>
        <w:rPr>
          <w:rFonts w:ascii="Tahoma" w:hAnsi="Tahoma" w:cs="Tahoma"/>
        </w:rPr>
      </w:pPr>
      <w:r w:rsidRPr="008A22B8">
        <w:rPr>
          <w:rFonts w:ascii="Tahoma" w:hAnsi="Tahoma" w:cs="Tahoma"/>
        </w:rPr>
        <w:t xml:space="preserve">Davek na dodano vrednost </w:t>
      </w:r>
      <w:r w:rsidR="00F82A1F">
        <w:rPr>
          <w:rFonts w:ascii="Tahoma" w:hAnsi="Tahoma" w:cs="Tahoma"/>
        </w:rPr>
        <w:t xml:space="preserve">(DDV) </w:t>
      </w:r>
      <w:r w:rsidRPr="008A22B8">
        <w:rPr>
          <w:rFonts w:ascii="Tahoma" w:hAnsi="Tahoma" w:cs="Tahoma"/>
        </w:rPr>
        <w:t>se obračuna v skladu z vsakokratno veljavno zakonodajo v Republiki Sloveniji.</w:t>
      </w:r>
    </w:p>
    <w:p w14:paraId="3D97950A" w14:textId="77777777" w:rsidR="0054475E" w:rsidRPr="008A22B8" w:rsidRDefault="0054475E" w:rsidP="0054475E">
      <w:pPr>
        <w:pStyle w:val="Navadensplet"/>
        <w:keepNext/>
        <w:spacing w:before="0" w:beforeAutospacing="0" w:after="0" w:afterAutospacing="0"/>
        <w:jc w:val="both"/>
        <w:rPr>
          <w:rFonts w:ascii="Tahoma" w:hAnsi="Tahoma" w:cs="Tahoma"/>
          <w:sz w:val="20"/>
        </w:rPr>
      </w:pPr>
    </w:p>
    <w:p w14:paraId="7B3D6B1C" w14:textId="77777777" w:rsidR="0054475E" w:rsidRDefault="0005265E" w:rsidP="0054475E">
      <w:pPr>
        <w:pStyle w:val="Slog"/>
        <w:keepNext/>
        <w:jc w:val="both"/>
        <w:rPr>
          <w:rFonts w:ascii="Tahoma" w:hAnsi="Tahoma" w:cs="Tahoma"/>
          <w:sz w:val="20"/>
          <w:lang w:val="sl-SI"/>
        </w:rPr>
      </w:pPr>
      <w:r w:rsidRPr="0005265E">
        <w:rPr>
          <w:rFonts w:ascii="Tahoma" w:hAnsi="Tahoma" w:cs="Tahoma"/>
          <w:sz w:val="20"/>
          <w:lang w:val="sl-SI"/>
        </w:rPr>
        <w:t>Cena na enoto mere je v obdobju veljavnosti okvirnega sporazuma fiksna in se ne spreminja pod nobenim pogojem, razen v primeru znižanja cene.</w:t>
      </w:r>
    </w:p>
    <w:p w14:paraId="7E430023" w14:textId="77777777" w:rsidR="0005265E" w:rsidRPr="008A22B8" w:rsidRDefault="0005265E" w:rsidP="0054475E">
      <w:pPr>
        <w:pStyle w:val="Slog"/>
        <w:keepNext/>
        <w:jc w:val="both"/>
        <w:rPr>
          <w:rFonts w:ascii="Tahoma" w:hAnsi="Tahoma" w:cs="Tahoma"/>
          <w:sz w:val="20"/>
        </w:rPr>
      </w:pPr>
    </w:p>
    <w:p w14:paraId="6B693F5D" w14:textId="77777777" w:rsidR="0054475E" w:rsidRPr="008A22B8" w:rsidRDefault="0054475E" w:rsidP="0054475E">
      <w:pPr>
        <w:pStyle w:val="Navadensplet"/>
        <w:keepNext/>
        <w:spacing w:before="0" w:beforeAutospacing="0" w:after="0" w:afterAutospacing="0"/>
        <w:jc w:val="both"/>
        <w:rPr>
          <w:rFonts w:ascii="Tahoma" w:hAnsi="Tahoma" w:cs="Tahoma"/>
          <w:sz w:val="20"/>
          <w:szCs w:val="20"/>
        </w:rPr>
      </w:pPr>
      <w:r w:rsidRPr="008A22B8">
        <w:rPr>
          <w:rFonts w:ascii="Tahoma" w:hAnsi="Tahoma" w:cs="Tahoma"/>
          <w:sz w:val="20"/>
          <w:szCs w:val="20"/>
        </w:rPr>
        <w:t xml:space="preserve">V cenah na enoto mere, navedenih v </w:t>
      </w:r>
      <w:r w:rsidR="00D02E56">
        <w:rPr>
          <w:rFonts w:ascii="Tahoma" w:hAnsi="Tahoma" w:cs="Tahoma"/>
          <w:sz w:val="20"/>
          <w:szCs w:val="20"/>
        </w:rPr>
        <w:t>ponudbi izvajalca</w:t>
      </w:r>
      <w:r w:rsidRPr="008A22B8">
        <w:rPr>
          <w:rFonts w:ascii="Tahoma" w:hAnsi="Tahoma" w:cs="Tahoma"/>
          <w:sz w:val="20"/>
          <w:szCs w:val="20"/>
        </w:rPr>
        <w:t>, so vključeni vsi materialni in nematerialni stroški, ki bodo potrebni za dobavo blaga, vključno s stroški prevoza in vsemi ostalimi stroški (trošarine, zavarovanje, takse, dostava</w:t>
      </w:r>
      <w:r w:rsidR="00C91394" w:rsidRPr="008A22B8">
        <w:rPr>
          <w:rFonts w:ascii="Tahoma" w:hAnsi="Tahoma" w:cs="Tahoma"/>
          <w:sz w:val="20"/>
          <w:szCs w:val="20"/>
        </w:rPr>
        <w:t xml:space="preserve"> </w:t>
      </w:r>
      <w:r w:rsidRPr="008A22B8">
        <w:rPr>
          <w:rFonts w:ascii="Tahoma" w:hAnsi="Tahoma" w:cs="Tahoma"/>
          <w:sz w:val="20"/>
          <w:szCs w:val="20"/>
        </w:rPr>
        <w:t>…).</w:t>
      </w:r>
    </w:p>
    <w:p w14:paraId="3FB0CE58" w14:textId="77777777" w:rsidR="0054475E" w:rsidRPr="008A22B8" w:rsidRDefault="0054475E" w:rsidP="0054475E">
      <w:pPr>
        <w:pStyle w:val="Telobesedila"/>
        <w:keepNext/>
        <w:widowControl/>
        <w:rPr>
          <w:rFonts w:ascii="Tahoma" w:hAnsi="Tahoma" w:cs="Tahoma"/>
          <w:b w:val="0"/>
        </w:rPr>
      </w:pPr>
    </w:p>
    <w:p w14:paraId="7CE8CDAC" w14:textId="77777777" w:rsidR="00CE397B" w:rsidRPr="0005265E" w:rsidRDefault="0032791F" w:rsidP="0005265E">
      <w:pPr>
        <w:pStyle w:val="Telobesedila"/>
        <w:keepNext/>
        <w:widowControl/>
        <w:rPr>
          <w:rFonts w:ascii="Tahoma" w:hAnsi="Tahoma" w:cs="Tahoma"/>
          <w:b w:val="0"/>
        </w:rPr>
      </w:pPr>
      <w:r>
        <w:rPr>
          <w:rFonts w:ascii="Tahoma" w:hAnsi="Tahoma" w:cs="Tahoma"/>
          <w:b w:val="0"/>
        </w:rPr>
        <w:t>V kolikor izvajalec</w:t>
      </w:r>
      <w:r w:rsidR="0054475E" w:rsidRPr="008A22B8">
        <w:rPr>
          <w:rFonts w:ascii="Tahoma" w:hAnsi="Tahoma" w:cs="Tahoma"/>
          <w:b w:val="0"/>
        </w:rPr>
        <w:t xml:space="preserve"> v določenih obdobjih prodaja </w:t>
      </w:r>
      <w:r w:rsidR="0054475E">
        <w:rPr>
          <w:rFonts w:ascii="Tahoma" w:hAnsi="Tahoma" w:cs="Tahoma"/>
          <w:b w:val="0"/>
        </w:rPr>
        <w:t>blago</w:t>
      </w:r>
      <w:r w:rsidR="0054475E" w:rsidRPr="008A22B8">
        <w:rPr>
          <w:rFonts w:ascii="Tahoma" w:hAnsi="Tahoma" w:cs="Tahoma"/>
          <w:b w:val="0"/>
        </w:rPr>
        <w:t>, k</w:t>
      </w:r>
      <w:r w:rsidR="0054475E">
        <w:rPr>
          <w:rFonts w:ascii="Tahoma" w:hAnsi="Tahoma" w:cs="Tahoma"/>
          <w:b w:val="0"/>
        </w:rPr>
        <w:t>aterega</w:t>
      </w:r>
      <w:r w:rsidR="0054475E" w:rsidRPr="008A22B8">
        <w:rPr>
          <w:rFonts w:ascii="Tahoma" w:hAnsi="Tahoma" w:cs="Tahoma"/>
          <w:b w:val="0"/>
        </w:rPr>
        <w:t xml:space="preserve"> dobava je predmet tega okvirnega sporazuma, po znižanih - akcijskih cenah, ki so ugodnejše od cen iz </w:t>
      </w:r>
      <w:r w:rsidR="0054475E">
        <w:rPr>
          <w:rFonts w:ascii="Tahoma" w:hAnsi="Tahoma" w:cs="Tahoma"/>
          <w:b w:val="0"/>
        </w:rPr>
        <w:t>ponudbe</w:t>
      </w:r>
      <w:r w:rsidR="00F82A1F">
        <w:rPr>
          <w:rFonts w:ascii="Tahoma" w:hAnsi="Tahoma" w:cs="Tahoma"/>
          <w:b w:val="0"/>
        </w:rPr>
        <w:t xml:space="preserve"> izvajalca</w:t>
      </w:r>
      <w:r w:rsidR="0054475E">
        <w:rPr>
          <w:rFonts w:ascii="Tahoma" w:hAnsi="Tahoma" w:cs="Tahoma"/>
          <w:b w:val="0"/>
        </w:rPr>
        <w:t>, mora</w:t>
      </w:r>
      <w:r w:rsidR="00F82A1F">
        <w:rPr>
          <w:rFonts w:ascii="Tahoma" w:hAnsi="Tahoma" w:cs="Tahoma"/>
          <w:b w:val="0"/>
        </w:rPr>
        <w:t xml:space="preserve"> izvajalec</w:t>
      </w:r>
      <w:r w:rsidR="0054475E">
        <w:rPr>
          <w:rFonts w:ascii="Tahoma" w:hAnsi="Tahoma" w:cs="Tahoma"/>
          <w:b w:val="0"/>
        </w:rPr>
        <w:t xml:space="preserve"> naročnika</w:t>
      </w:r>
      <w:r w:rsidR="0054475E" w:rsidRPr="008A22B8">
        <w:rPr>
          <w:rFonts w:ascii="Tahoma" w:hAnsi="Tahoma" w:cs="Tahoma"/>
          <w:b w:val="0"/>
        </w:rPr>
        <w:t xml:space="preserve"> o tem pisno seznaniti ter mu zagotoviti dobavo </w:t>
      </w:r>
      <w:r w:rsidR="0054475E">
        <w:rPr>
          <w:rFonts w:ascii="Tahoma" w:hAnsi="Tahoma" w:cs="Tahoma"/>
          <w:b w:val="0"/>
        </w:rPr>
        <w:t>blaga</w:t>
      </w:r>
      <w:r w:rsidR="0054475E" w:rsidRPr="008A22B8">
        <w:rPr>
          <w:rFonts w:ascii="Tahoma" w:hAnsi="Tahoma" w:cs="Tahoma"/>
          <w:b w:val="0"/>
        </w:rPr>
        <w:t xml:space="preserve"> pod enakimi - akcijskimi pogoji. </w:t>
      </w:r>
    </w:p>
    <w:p w14:paraId="0A27392C" w14:textId="77777777" w:rsidR="00CE397B" w:rsidRDefault="00CE397B" w:rsidP="00CE397B">
      <w:pPr>
        <w:tabs>
          <w:tab w:val="left" w:pos="851"/>
          <w:tab w:val="left" w:pos="1702"/>
        </w:tabs>
        <w:jc w:val="both"/>
        <w:rPr>
          <w:rFonts w:ascii="Tahoma" w:hAnsi="Tahoma" w:cs="Tahoma"/>
          <w:b/>
        </w:rPr>
      </w:pPr>
    </w:p>
    <w:p w14:paraId="1DC8FFDD" w14:textId="77777777" w:rsidR="00135ADD" w:rsidRDefault="00135ADD" w:rsidP="00CE397B">
      <w:pPr>
        <w:tabs>
          <w:tab w:val="left" w:pos="851"/>
          <w:tab w:val="left" w:pos="1702"/>
        </w:tabs>
        <w:jc w:val="both"/>
        <w:rPr>
          <w:rFonts w:ascii="Tahoma" w:hAnsi="Tahoma" w:cs="Tahoma"/>
          <w:b/>
        </w:rPr>
      </w:pPr>
      <w:r w:rsidRPr="00414DFB">
        <w:rPr>
          <w:rFonts w:ascii="Tahoma" w:hAnsi="Tahoma" w:cs="Tahoma"/>
          <w:b/>
        </w:rPr>
        <w:t>PLAČILNI POGOJI IN NAČIN OBRAČUNAVANJA</w:t>
      </w:r>
    </w:p>
    <w:p w14:paraId="430C8193" w14:textId="77777777" w:rsidR="0063431E" w:rsidRPr="00414DFB" w:rsidRDefault="0063431E" w:rsidP="00CE397B">
      <w:pPr>
        <w:tabs>
          <w:tab w:val="left" w:pos="851"/>
          <w:tab w:val="left" w:pos="1702"/>
        </w:tabs>
        <w:jc w:val="both"/>
        <w:rPr>
          <w:rFonts w:ascii="Tahoma" w:hAnsi="Tahoma" w:cs="Tahoma"/>
          <w:b/>
        </w:rPr>
      </w:pPr>
    </w:p>
    <w:p w14:paraId="51D3B865" w14:textId="77777777" w:rsidR="0047618C" w:rsidRPr="00414DFB" w:rsidRDefault="00DD4893" w:rsidP="00CE397B">
      <w:pPr>
        <w:numPr>
          <w:ilvl w:val="0"/>
          <w:numId w:val="23"/>
        </w:numPr>
        <w:jc w:val="center"/>
        <w:rPr>
          <w:rFonts w:ascii="Tahoma" w:hAnsi="Tahoma" w:cs="Tahoma"/>
        </w:rPr>
      </w:pPr>
      <w:r w:rsidRPr="00414DFB">
        <w:rPr>
          <w:rFonts w:ascii="Tahoma" w:hAnsi="Tahoma" w:cs="Tahoma"/>
        </w:rPr>
        <w:t>č</w:t>
      </w:r>
      <w:r w:rsidR="0047618C" w:rsidRPr="00414DFB">
        <w:rPr>
          <w:rFonts w:ascii="Tahoma" w:hAnsi="Tahoma" w:cs="Tahoma"/>
        </w:rPr>
        <w:t>len</w:t>
      </w:r>
      <w:r w:rsidR="002D6D43" w:rsidRPr="00414DFB">
        <w:rPr>
          <w:rFonts w:ascii="Tahoma" w:hAnsi="Tahoma" w:cs="Tahoma"/>
        </w:rPr>
        <w:t xml:space="preserve"> </w:t>
      </w:r>
    </w:p>
    <w:p w14:paraId="4255EC48" w14:textId="77777777" w:rsidR="00135ADD" w:rsidRPr="00414DFB" w:rsidRDefault="00135ADD" w:rsidP="00CE397B">
      <w:pPr>
        <w:jc w:val="both"/>
        <w:rPr>
          <w:rFonts w:ascii="Tahoma" w:hAnsi="Tahoma" w:cs="Tahoma"/>
        </w:rPr>
      </w:pPr>
    </w:p>
    <w:p w14:paraId="75566E14" w14:textId="75A8C4D1" w:rsidR="00F72725" w:rsidRDefault="00F72725" w:rsidP="00CE397B">
      <w:pPr>
        <w:pStyle w:val="BESEDILO"/>
        <w:keepLines w:val="0"/>
        <w:widowControl/>
        <w:rPr>
          <w:rFonts w:ascii="Tahoma" w:hAnsi="Tahoma" w:cs="Tahoma"/>
        </w:rPr>
      </w:pPr>
      <w:r>
        <w:rPr>
          <w:rFonts w:ascii="Tahoma" w:hAnsi="Tahoma" w:cs="Tahoma"/>
        </w:rPr>
        <w:t>Izvajalec</w:t>
      </w:r>
      <w:r w:rsidRPr="00DA48AA">
        <w:rPr>
          <w:rFonts w:ascii="Tahoma" w:hAnsi="Tahoma" w:cs="Tahoma"/>
        </w:rPr>
        <w:t xml:space="preserve"> mora izstaviti račun</w:t>
      </w:r>
      <w:r>
        <w:rPr>
          <w:rFonts w:ascii="Tahoma" w:hAnsi="Tahoma" w:cs="Tahoma"/>
        </w:rPr>
        <w:t xml:space="preserve"> za dobavo blaga</w:t>
      </w:r>
      <w:r w:rsidR="00C4462D">
        <w:rPr>
          <w:rFonts w:ascii="Tahoma" w:hAnsi="Tahoma" w:cs="Tahoma"/>
        </w:rPr>
        <w:t xml:space="preserve"> v roku petih (5</w:t>
      </w:r>
      <w:r w:rsidRPr="00DA48AA">
        <w:rPr>
          <w:rFonts w:ascii="Tahoma" w:hAnsi="Tahoma" w:cs="Tahoma"/>
        </w:rPr>
        <w:t xml:space="preserve">) dni od dneva uspešnega prevzema </w:t>
      </w:r>
      <w:r>
        <w:rPr>
          <w:rFonts w:ascii="Tahoma" w:hAnsi="Tahoma" w:cs="Tahoma"/>
        </w:rPr>
        <w:t>blaga</w:t>
      </w:r>
      <w:r w:rsidRPr="00DA48AA">
        <w:rPr>
          <w:rFonts w:ascii="Tahoma" w:hAnsi="Tahoma" w:cs="Tahoma"/>
        </w:rPr>
        <w:t>,</w:t>
      </w:r>
      <w:r>
        <w:rPr>
          <w:rFonts w:ascii="Tahoma" w:hAnsi="Tahoma" w:cs="Tahoma"/>
        </w:rPr>
        <w:t xml:space="preserve"> ki ga potrdita s podpisom prevzemnega zapisnika obe pogodbeni stranki oziroma njuna predstavnika,</w:t>
      </w:r>
      <w:r w:rsidRPr="00DA48AA">
        <w:rPr>
          <w:rFonts w:ascii="Tahoma" w:hAnsi="Tahoma" w:cs="Tahoma"/>
        </w:rPr>
        <w:t xml:space="preserve"> pri čemer je podpisan prevzemni zapisnik s strani </w:t>
      </w:r>
      <w:r>
        <w:rPr>
          <w:rFonts w:ascii="Tahoma" w:hAnsi="Tahoma" w:cs="Tahoma"/>
        </w:rPr>
        <w:t xml:space="preserve">obeh </w:t>
      </w:r>
      <w:r w:rsidRPr="00DA48AA">
        <w:rPr>
          <w:rFonts w:ascii="Tahoma" w:hAnsi="Tahoma" w:cs="Tahoma"/>
        </w:rPr>
        <w:t>pogodbenih strank oziroma njunih predstavnikov (skrbnikov pogodbe) priloga k računu.</w:t>
      </w:r>
    </w:p>
    <w:p w14:paraId="0FC9F300" w14:textId="77777777" w:rsidR="0063431E" w:rsidRPr="00414DFB" w:rsidRDefault="0063431E" w:rsidP="00CE397B">
      <w:pPr>
        <w:tabs>
          <w:tab w:val="left" w:pos="851"/>
          <w:tab w:val="left" w:pos="1702"/>
        </w:tabs>
        <w:jc w:val="both"/>
        <w:rPr>
          <w:rFonts w:ascii="Tahoma" w:hAnsi="Tahoma" w:cs="Tahoma"/>
          <w:b/>
        </w:rPr>
      </w:pPr>
    </w:p>
    <w:p w14:paraId="517BF2AF" w14:textId="77777777" w:rsidR="0063431E" w:rsidRPr="00414DFB" w:rsidRDefault="0063431E" w:rsidP="0037752B">
      <w:pPr>
        <w:keepNext/>
        <w:numPr>
          <w:ilvl w:val="0"/>
          <w:numId w:val="23"/>
        </w:numPr>
        <w:jc w:val="center"/>
        <w:rPr>
          <w:rFonts w:ascii="Tahoma" w:hAnsi="Tahoma" w:cs="Tahoma"/>
        </w:rPr>
      </w:pPr>
      <w:r w:rsidRPr="00414DFB">
        <w:rPr>
          <w:rFonts w:ascii="Tahoma" w:hAnsi="Tahoma" w:cs="Tahoma"/>
        </w:rPr>
        <w:t xml:space="preserve">člen </w:t>
      </w:r>
    </w:p>
    <w:p w14:paraId="1B19F972" w14:textId="77777777" w:rsidR="00F72725" w:rsidRDefault="00F72725" w:rsidP="00F72725">
      <w:pPr>
        <w:keepLines/>
        <w:widowControl w:val="0"/>
        <w:jc w:val="both"/>
        <w:rPr>
          <w:rFonts w:ascii="Tahoma" w:hAnsi="Tahoma" w:cs="Tahoma"/>
        </w:rPr>
      </w:pPr>
    </w:p>
    <w:p w14:paraId="4E834409" w14:textId="77777777" w:rsidR="00F72725" w:rsidRDefault="00F72725" w:rsidP="00F72725">
      <w:pPr>
        <w:keepLines/>
        <w:widowControl w:val="0"/>
        <w:jc w:val="both"/>
        <w:rPr>
          <w:rFonts w:ascii="Tahoma" w:hAnsi="Tahoma"/>
        </w:rPr>
      </w:pPr>
      <w:r>
        <w:rPr>
          <w:rFonts w:ascii="Tahoma" w:hAnsi="Tahoma"/>
        </w:rPr>
        <w:t>V primeru, da izstavljeni račun ni pravilen, ga naročnik zav</w:t>
      </w:r>
      <w:r w:rsidR="0032791F">
        <w:rPr>
          <w:rFonts w:ascii="Tahoma" w:hAnsi="Tahoma"/>
        </w:rPr>
        <w:t>rne z obrazložitvijo, izvajalec</w:t>
      </w:r>
      <w:r>
        <w:rPr>
          <w:rFonts w:ascii="Tahoma" w:hAnsi="Tahoma"/>
        </w:rPr>
        <w:t xml:space="preserve"> pa je dolžan izstaviti nov, popravljen račun v roku petih (5) koledarskih dni od zavrnitve, v katerem bo izkazana pravilna vrednost opravljenih dobav blaga. </w:t>
      </w:r>
    </w:p>
    <w:p w14:paraId="1CD5DAE6" w14:textId="77777777" w:rsidR="00F72725" w:rsidRDefault="00F72725" w:rsidP="00F72725">
      <w:pPr>
        <w:keepLines/>
        <w:widowControl w:val="0"/>
        <w:jc w:val="both"/>
        <w:rPr>
          <w:rFonts w:ascii="Tahoma" w:hAnsi="Tahoma"/>
        </w:rPr>
      </w:pPr>
    </w:p>
    <w:p w14:paraId="533B63EC" w14:textId="77777777" w:rsidR="002D6D43" w:rsidRPr="00414DFB" w:rsidRDefault="002D6D43" w:rsidP="00EC0786">
      <w:pPr>
        <w:keepLines/>
        <w:widowControl w:val="0"/>
        <w:jc w:val="both"/>
        <w:rPr>
          <w:rFonts w:ascii="Tahoma" w:hAnsi="Tahoma" w:cs="Tahoma"/>
          <w:i/>
        </w:rPr>
      </w:pPr>
      <w:r w:rsidRPr="00414DFB">
        <w:rPr>
          <w:rFonts w:ascii="Tahoma" w:hAnsi="Tahoma" w:cs="Tahoma"/>
          <w:i/>
          <w:u w:val="single"/>
        </w:rPr>
        <w:lastRenderedPageBreak/>
        <w:t>A. V primeru, da ima izvajalec sedež v Republiki Sloveniji</w:t>
      </w:r>
      <w:r w:rsidRPr="00414DFB">
        <w:rPr>
          <w:rFonts w:ascii="Tahoma" w:hAnsi="Tahoma" w:cs="Tahoma"/>
          <w:i/>
        </w:rPr>
        <w:t>: Naročnik bo račune, iz</w:t>
      </w:r>
      <w:r w:rsidR="00C64115" w:rsidRPr="00414DFB">
        <w:rPr>
          <w:rFonts w:ascii="Tahoma" w:hAnsi="Tahoma" w:cs="Tahoma"/>
          <w:i/>
        </w:rPr>
        <w:t>stavljene</w:t>
      </w:r>
      <w:r w:rsidRPr="00414DFB">
        <w:rPr>
          <w:rFonts w:ascii="Tahoma" w:hAnsi="Tahoma" w:cs="Tahoma"/>
          <w:i/>
        </w:rPr>
        <w:t xml:space="preserve"> v skladu </w:t>
      </w:r>
      <w:r w:rsidR="00BC079F">
        <w:rPr>
          <w:rFonts w:ascii="Tahoma" w:hAnsi="Tahoma" w:cs="Tahoma"/>
          <w:i/>
        </w:rPr>
        <w:t>s</w:t>
      </w:r>
      <w:r w:rsidRPr="00414DFB">
        <w:rPr>
          <w:rFonts w:ascii="Tahoma" w:hAnsi="Tahoma" w:cs="Tahoma"/>
          <w:i/>
        </w:rPr>
        <w:t xml:space="preserve"> </w:t>
      </w:r>
      <w:r w:rsidR="00F82A1F">
        <w:rPr>
          <w:rFonts w:ascii="Tahoma" w:hAnsi="Tahoma" w:cs="Tahoma"/>
          <w:i/>
        </w:rPr>
        <w:t xml:space="preserve">5. členom tega </w:t>
      </w:r>
      <w:r w:rsidRPr="00414DFB">
        <w:rPr>
          <w:rFonts w:ascii="Tahoma" w:hAnsi="Tahoma" w:cs="Tahoma"/>
          <w:i/>
          <w:iCs/>
        </w:rPr>
        <w:t>okvirnega sporazuma</w:t>
      </w:r>
      <w:r w:rsidRPr="00414DFB">
        <w:rPr>
          <w:rFonts w:ascii="Tahoma" w:hAnsi="Tahoma" w:cs="Tahoma"/>
          <w:i/>
        </w:rPr>
        <w:t xml:space="preserve">, plačal na transakcijski račun izvajalca oz. podizvajalca, ki je uradno evidentiran pri AJPES in bo naveden na računu, v roku 30 (tridesetih) dni od dneva izstavitve pravilnega računa za opravljene </w:t>
      </w:r>
      <w:r w:rsidR="00F82A1F">
        <w:rPr>
          <w:rFonts w:ascii="Tahoma" w:hAnsi="Tahoma" w:cs="Tahoma"/>
          <w:i/>
        </w:rPr>
        <w:t>dobave blaga</w:t>
      </w:r>
      <w:r w:rsidR="00F82A1F" w:rsidRPr="00414DFB">
        <w:rPr>
          <w:rFonts w:ascii="Tahoma" w:hAnsi="Tahoma" w:cs="Tahoma"/>
          <w:i/>
        </w:rPr>
        <w:t xml:space="preserve"> </w:t>
      </w:r>
      <w:r w:rsidRPr="00414DFB">
        <w:rPr>
          <w:rFonts w:ascii="Tahoma" w:hAnsi="Tahoma" w:cs="Tahoma"/>
          <w:i/>
        </w:rPr>
        <w:t>in dostavljen</w:t>
      </w:r>
      <w:r w:rsidR="00BC079F">
        <w:rPr>
          <w:rFonts w:ascii="Tahoma" w:hAnsi="Tahoma" w:cs="Tahoma"/>
          <w:i/>
        </w:rPr>
        <w:t>ega</w:t>
      </w:r>
      <w:r w:rsidRPr="00414DFB">
        <w:rPr>
          <w:rFonts w:ascii="Tahoma" w:hAnsi="Tahoma" w:cs="Tahoma"/>
          <w:i/>
        </w:rPr>
        <w:t xml:space="preserve"> v vložišče naročnika.</w:t>
      </w:r>
    </w:p>
    <w:p w14:paraId="287541AF" w14:textId="77777777" w:rsidR="002D6D43" w:rsidRPr="00414DFB" w:rsidRDefault="002D6D43" w:rsidP="00EC0786">
      <w:pPr>
        <w:keepLines/>
        <w:widowControl w:val="0"/>
        <w:jc w:val="both"/>
        <w:rPr>
          <w:rFonts w:ascii="Tahoma" w:hAnsi="Tahoma" w:cs="Tahoma"/>
          <w:i/>
        </w:rPr>
      </w:pPr>
    </w:p>
    <w:p w14:paraId="35658E19" w14:textId="77777777" w:rsidR="002D6D43" w:rsidRPr="00414DFB" w:rsidRDefault="002D6D43" w:rsidP="00EC0786">
      <w:pPr>
        <w:keepLines/>
        <w:widowControl w:val="0"/>
        <w:jc w:val="both"/>
        <w:rPr>
          <w:rFonts w:ascii="Tahoma" w:hAnsi="Tahoma" w:cs="Tahoma"/>
          <w:i/>
        </w:rPr>
      </w:pPr>
      <w:r w:rsidRPr="00414DFB">
        <w:rPr>
          <w:rFonts w:ascii="Tahoma" w:hAnsi="Tahoma" w:cs="Tahoma"/>
          <w:i/>
          <w:u w:val="single"/>
        </w:rPr>
        <w:t>B. V primeru, da izvajalec nima sedeža v Republiki Sloveniji</w:t>
      </w:r>
      <w:r w:rsidRPr="00414DFB">
        <w:rPr>
          <w:rFonts w:ascii="Tahoma" w:hAnsi="Tahoma" w:cs="Tahoma"/>
          <w:i/>
        </w:rPr>
        <w:t xml:space="preserve">: Naročnik bo račune, </w:t>
      </w:r>
      <w:r w:rsidR="00C64115" w:rsidRPr="00414DFB">
        <w:rPr>
          <w:rFonts w:ascii="Tahoma" w:hAnsi="Tahoma" w:cs="Tahoma"/>
          <w:i/>
        </w:rPr>
        <w:t>izstavljene</w:t>
      </w:r>
      <w:r w:rsidRPr="00414DFB">
        <w:rPr>
          <w:rFonts w:ascii="Tahoma" w:hAnsi="Tahoma" w:cs="Tahoma"/>
          <w:i/>
        </w:rPr>
        <w:t xml:space="preserve"> v skladu s </w:t>
      </w:r>
      <w:r w:rsidR="00F82A1F">
        <w:rPr>
          <w:rFonts w:ascii="Tahoma" w:hAnsi="Tahoma" w:cs="Tahoma"/>
          <w:i/>
        </w:rPr>
        <w:t>5. členom</w:t>
      </w:r>
      <w:r w:rsidRPr="00414DFB">
        <w:rPr>
          <w:rFonts w:ascii="Tahoma" w:hAnsi="Tahoma" w:cs="Tahoma"/>
          <w:i/>
        </w:rPr>
        <w:t xml:space="preserve"> </w:t>
      </w:r>
      <w:r w:rsidR="00F82A1F">
        <w:rPr>
          <w:rFonts w:ascii="Tahoma" w:hAnsi="Tahoma" w:cs="Tahoma"/>
          <w:i/>
        </w:rPr>
        <w:t xml:space="preserve">tega </w:t>
      </w:r>
      <w:r w:rsidRPr="00414DFB">
        <w:rPr>
          <w:rFonts w:ascii="Tahoma" w:hAnsi="Tahoma" w:cs="Tahoma"/>
          <w:i/>
          <w:iCs/>
        </w:rPr>
        <w:t>okvirnega sporazuma</w:t>
      </w:r>
      <w:r w:rsidRPr="00414DFB">
        <w:rPr>
          <w:rFonts w:ascii="Tahoma" w:hAnsi="Tahoma" w:cs="Tahoma"/>
          <w:i/>
        </w:rPr>
        <w:t xml:space="preserve">, plačal na poslovni račun izvajalca oz. podizvajalca v roku 30 (tridesetih) dni od dneva izstavitve pravilnega računa za opravljene </w:t>
      </w:r>
      <w:r w:rsidR="00F82A1F">
        <w:rPr>
          <w:rFonts w:ascii="Tahoma" w:hAnsi="Tahoma" w:cs="Tahoma"/>
          <w:i/>
        </w:rPr>
        <w:t>dobave blaga</w:t>
      </w:r>
      <w:r w:rsidR="00F82A1F" w:rsidRPr="00414DFB">
        <w:rPr>
          <w:rFonts w:ascii="Tahoma" w:hAnsi="Tahoma" w:cs="Tahoma"/>
          <w:i/>
        </w:rPr>
        <w:t xml:space="preserve"> </w:t>
      </w:r>
      <w:r w:rsidRPr="00414DFB">
        <w:rPr>
          <w:rFonts w:ascii="Tahoma" w:hAnsi="Tahoma" w:cs="Tahoma"/>
          <w:i/>
        </w:rPr>
        <w:t>in dostavljen</w:t>
      </w:r>
      <w:r w:rsidR="00BC079F">
        <w:rPr>
          <w:rFonts w:ascii="Tahoma" w:hAnsi="Tahoma" w:cs="Tahoma"/>
          <w:i/>
        </w:rPr>
        <w:t>ega</w:t>
      </w:r>
      <w:r w:rsidRPr="00414DFB">
        <w:rPr>
          <w:rFonts w:ascii="Tahoma" w:hAnsi="Tahoma" w:cs="Tahoma"/>
          <w:i/>
        </w:rPr>
        <w:t xml:space="preserve"> v vložišče naročnika. Poslovni račun mora biti naveden tudi na posameznem računu. </w:t>
      </w:r>
    </w:p>
    <w:p w14:paraId="14091F6A" w14:textId="77777777" w:rsidR="008E56C8" w:rsidRPr="00414DFB" w:rsidRDefault="008E56C8" w:rsidP="00EC0786">
      <w:pPr>
        <w:keepLines/>
        <w:widowControl w:val="0"/>
        <w:jc w:val="both"/>
        <w:rPr>
          <w:rFonts w:ascii="Tahoma" w:hAnsi="Tahoma" w:cs="Tahoma"/>
          <w:i/>
        </w:rPr>
      </w:pPr>
    </w:p>
    <w:p w14:paraId="3D06E02D" w14:textId="77777777" w:rsidR="002D6D43" w:rsidRPr="00414DFB" w:rsidRDefault="002D6D43" w:rsidP="00EC0786">
      <w:pPr>
        <w:keepLines/>
        <w:widowControl w:val="0"/>
        <w:jc w:val="both"/>
        <w:rPr>
          <w:rFonts w:ascii="Tahoma" w:hAnsi="Tahoma" w:cs="Tahoma"/>
        </w:rPr>
      </w:pPr>
      <w:r w:rsidRPr="00414DFB">
        <w:rPr>
          <w:rFonts w:ascii="Tahoma" w:hAnsi="Tahoma" w:cs="Tahoma"/>
        </w:rPr>
        <w:t>V primeru zamude s plačilom je izvajalec upravičen zaračunati naročniku zakonite zamudne obresti.</w:t>
      </w:r>
    </w:p>
    <w:p w14:paraId="4BD300CE" w14:textId="77777777" w:rsidR="001A5C72" w:rsidRPr="00414DFB" w:rsidRDefault="001A5C72" w:rsidP="00EC0786">
      <w:pPr>
        <w:keepLines/>
        <w:widowControl w:val="0"/>
        <w:jc w:val="both"/>
        <w:rPr>
          <w:rFonts w:ascii="Tahoma" w:hAnsi="Tahoma" w:cs="Tahoma"/>
        </w:rPr>
      </w:pPr>
    </w:p>
    <w:p w14:paraId="78D2AC3C" w14:textId="77777777" w:rsidR="0047618C" w:rsidRPr="00414DFB" w:rsidRDefault="0047618C" w:rsidP="0037752B">
      <w:pPr>
        <w:keepLines/>
        <w:widowControl w:val="0"/>
        <w:numPr>
          <w:ilvl w:val="0"/>
          <w:numId w:val="23"/>
        </w:numPr>
        <w:jc w:val="center"/>
        <w:rPr>
          <w:rFonts w:ascii="Tahoma" w:hAnsi="Tahoma" w:cs="Tahoma"/>
        </w:rPr>
      </w:pPr>
      <w:r w:rsidRPr="00414DFB">
        <w:rPr>
          <w:rFonts w:ascii="Tahoma" w:hAnsi="Tahoma" w:cs="Tahoma"/>
        </w:rPr>
        <w:t>člen</w:t>
      </w:r>
    </w:p>
    <w:p w14:paraId="45266BFD" w14:textId="77777777" w:rsidR="0047618C" w:rsidRPr="00414DFB" w:rsidRDefault="0047618C" w:rsidP="00EC0786">
      <w:pPr>
        <w:pStyle w:val="BESEDILO"/>
        <w:rPr>
          <w:rFonts w:ascii="Tahoma" w:hAnsi="Tahoma"/>
        </w:rPr>
      </w:pPr>
    </w:p>
    <w:p w14:paraId="6E099BDA" w14:textId="77777777" w:rsidR="00BC4888" w:rsidRPr="00414DFB" w:rsidRDefault="00BC4888" w:rsidP="00EC0786">
      <w:pPr>
        <w:keepLines/>
        <w:widowControl w:val="0"/>
        <w:jc w:val="both"/>
        <w:rPr>
          <w:rFonts w:ascii="Tahoma" w:hAnsi="Tahoma" w:cs="Tahoma"/>
        </w:rPr>
      </w:pPr>
      <w:r w:rsidRPr="00414DFB">
        <w:rPr>
          <w:rFonts w:ascii="Tahoma" w:hAnsi="Tahoma" w:cs="Tahoma"/>
        </w:rPr>
        <w:t xml:space="preserve">Stranki </w:t>
      </w:r>
      <w:r w:rsidRPr="00414DFB">
        <w:rPr>
          <w:rFonts w:ascii="Tahoma" w:hAnsi="Tahoma" w:cs="Tahoma"/>
          <w:iCs/>
        </w:rPr>
        <w:t>okvirnega sporazuma</w:t>
      </w:r>
      <w:r w:rsidRPr="00414DFB">
        <w:rPr>
          <w:rFonts w:ascii="Tahoma" w:hAnsi="Tahoma" w:cs="Tahoma"/>
        </w:rPr>
        <w:t xml:space="preserve"> se zavezujeta, da po tem </w:t>
      </w:r>
      <w:r w:rsidRPr="00414DFB">
        <w:rPr>
          <w:rFonts w:ascii="Tahoma" w:hAnsi="Tahoma" w:cs="Tahoma"/>
          <w:iCs/>
        </w:rPr>
        <w:t>okvirnem sporazumu</w:t>
      </w:r>
      <w:r w:rsidRPr="00414DFB">
        <w:rPr>
          <w:rFonts w:ascii="Tahoma" w:hAnsi="Tahoma" w:cs="Tahoma"/>
        </w:rPr>
        <w:t xml:space="preserve"> velja prepoved odstopa oziroma cesije denarnih terjatev, ki izvirajo iz predmetnega </w:t>
      </w:r>
      <w:r w:rsidRPr="00414DFB">
        <w:rPr>
          <w:rFonts w:ascii="Tahoma" w:hAnsi="Tahoma" w:cs="Tahoma"/>
          <w:iCs/>
        </w:rPr>
        <w:t>okvirnega sporazuma</w:t>
      </w:r>
      <w:r w:rsidRPr="00414DFB">
        <w:rPr>
          <w:rFonts w:ascii="Tahoma" w:hAnsi="Tahoma" w:cs="Tahoma"/>
        </w:rPr>
        <w:t>, drugim pravnim ali fizičnim osebam, razen bankam. V primeru odstopa denarne terjatve drugim pravnim ali fizičnim osebam, razen bankam, odstop nima pravnega učinka.</w:t>
      </w:r>
    </w:p>
    <w:p w14:paraId="01ACFD53" w14:textId="77777777" w:rsidR="00BC4888" w:rsidRPr="00414DFB" w:rsidRDefault="00BC4888" w:rsidP="00EC0786">
      <w:pPr>
        <w:keepLines/>
        <w:widowControl w:val="0"/>
        <w:suppressAutoHyphens/>
        <w:jc w:val="both"/>
        <w:rPr>
          <w:rFonts w:ascii="Tahoma" w:hAnsi="Tahoma" w:cs="Tahoma"/>
          <w:lang w:eastAsia="ar-SA"/>
        </w:rPr>
      </w:pPr>
    </w:p>
    <w:p w14:paraId="647F07D5" w14:textId="77777777" w:rsidR="009A2F96" w:rsidRPr="00414DFB" w:rsidRDefault="0063431E" w:rsidP="00EC0786">
      <w:pPr>
        <w:keepLines/>
        <w:widowControl w:val="0"/>
        <w:suppressAutoHyphens/>
        <w:jc w:val="both"/>
        <w:rPr>
          <w:rFonts w:ascii="Tahoma" w:hAnsi="Tahoma" w:cs="Tahoma"/>
          <w:b/>
          <w:lang w:eastAsia="ar-SA"/>
        </w:rPr>
      </w:pPr>
      <w:r>
        <w:rPr>
          <w:rFonts w:ascii="Tahoma" w:hAnsi="Tahoma" w:cs="Tahoma"/>
          <w:b/>
          <w:lang w:eastAsia="ar-SA"/>
        </w:rPr>
        <w:t>NAČIN NAROČANJA IN ROK DOBAVE</w:t>
      </w:r>
    </w:p>
    <w:p w14:paraId="785C5670" w14:textId="77777777" w:rsidR="00135ADD" w:rsidRPr="00414DFB" w:rsidRDefault="009A2F96" w:rsidP="00EC0786">
      <w:pPr>
        <w:keepLines/>
        <w:widowControl w:val="0"/>
        <w:suppressAutoHyphens/>
        <w:jc w:val="both"/>
        <w:rPr>
          <w:rFonts w:ascii="Tahoma" w:hAnsi="Tahoma" w:cs="Tahoma"/>
          <w:sz w:val="12"/>
          <w:lang w:eastAsia="ar-SA"/>
        </w:rPr>
      </w:pPr>
      <w:r w:rsidRPr="00414DFB">
        <w:rPr>
          <w:rFonts w:ascii="Tahoma" w:hAnsi="Tahoma" w:cs="Tahoma"/>
          <w:sz w:val="14"/>
          <w:lang w:eastAsia="ar-SA"/>
        </w:rPr>
        <w:t xml:space="preserve"> </w:t>
      </w:r>
    </w:p>
    <w:p w14:paraId="096CF24A" w14:textId="77777777" w:rsidR="00442F3E" w:rsidRPr="00414DFB" w:rsidRDefault="00442F3E" w:rsidP="0037752B">
      <w:pPr>
        <w:keepLines/>
        <w:widowControl w:val="0"/>
        <w:numPr>
          <w:ilvl w:val="0"/>
          <w:numId w:val="23"/>
        </w:numPr>
        <w:jc w:val="center"/>
        <w:rPr>
          <w:rFonts w:ascii="Tahoma" w:hAnsi="Tahoma" w:cs="Tahoma"/>
        </w:rPr>
      </w:pPr>
      <w:r w:rsidRPr="00414DFB">
        <w:rPr>
          <w:rFonts w:ascii="Tahoma" w:hAnsi="Tahoma" w:cs="Tahoma"/>
        </w:rPr>
        <w:t>člen</w:t>
      </w:r>
    </w:p>
    <w:p w14:paraId="3397AE11" w14:textId="77777777" w:rsidR="00EC0786" w:rsidRPr="00414DFB" w:rsidRDefault="00EC0786" w:rsidP="00EC0786">
      <w:pPr>
        <w:keepLines/>
        <w:widowControl w:val="0"/>
        <w:suppressAutoHyphens/>
        <w:jc w:val="both"/>
        <w:rPr>
          <w:rFonts w:ascii="Tahoma" w:hAnsi="Tahoma" w:cs="Tahoma"/>
          <w:lang w:eastAsia="ar-SA"/>
        </w:rPr>
      </w:pPr>
    </w:p>
    <w:p w14:paraId="5CFD89F5" w14:textId="77777777" w:rsidR="0063431E" w:rsidRPr="009A3598" w:rsidRDefault="0063431E" w:rsidP="0063431E">
      <w:pPr>
        <w:keepLines/>
        <w:widowControl w:val="0"/>
        <w:jc w:val="both"/>
        <w:rPr>
          <w:rFonts w:ascii="Tahoma" w:hAnsi="Tahoma" w:cs="Tahoma"/>
        </w:rPr>
      </w:pPr>
      <w:r w:rsidRPr="009A3598">
        <w:rPr>
          <w:rFonts w:ascii="Tahoma" w:hAnsi="Tahoma" w:cs="Tahoma"/>
        </w:rPr>
        <w:t xml:space="preserve">Naročnik bo blago, katerega dobava je predmet okvirnega sporazuma, naročal s </w:t>
      </w:r>
      <w:r w:rsidR="002E3607" w:rsidRPr="009A3598">
        <w:rPr>
          <w:rFonts w:ascii="Tahoma" w:hAnsi="Tahoma" w:cs="Tahoma"/>
        </w:rPr>
        <w:t>telefonskim</w:t>
      </w:r>
      <w:r w:rsidRPr="009A3598">
        <w:rPr>
          <w:rFonts w:ascii="Tahoma" w:hAnsi="Tahoma" w:cs="Tahoma"/>
        </w:rPr>
        <w:t xml:space="preserve"> naročilom naročnika (</w:t>
      </w:r>
      <w:r w:rsidR="00512B2D" w:rsidRPr="009A3598">
        <w:rPr>
          <w:rFonts w:ascii="Tahoma" w:hAnsi="Tahoma" w:cs="Tahoma"/>
        </w:rPr>
        <w:t>TN</w:t>
      </w:r>
      <w:r w:rsidRPr="009A3598">
        <w:rPr>
          <w:rFonts w:ascii="Tahoma" w:hAnsi="Tahoma" w:cs="Tahoma"/>
        </w:rPr>
        <w:t xml:space="preserve">), ki ga bo posredoval </w:t>
      </w:r>
      <w:r w:rsidR="0028448A" w:rsidRPr="009A3598">
        <w:rPr>
          <w:rFonts w:ascii="Tahoma" w:hAnsi="Tahoma" w:cs="Tahoma"/>
        </w:rPr>
        <w:t>izvajalcu</w:t>
      </w:r>
      <w:r w:rsidRPr="009A3598">
        <w:rPr>
          <w:rFonts w:ascii="Tahoma" w:hAnsi="Tahoma" w:cs="Tahoma"/>
        </w:rPr>
        <w:t xml:space="preserve"> po </w:t>
      </w:r>
      <w:r w:rsidR="00512B2D" w:rsidRPr="009A3598">
        <w:rPr>
          <w:rFonts w:ascii="Tahoma" w:hAnsi="Tahoma" w:cs="Tahoma"/>
        </w:rPr>
        <w:t xml:space="preserve">telefonu št. </w:t>
      </w:r>
      <w:r w:rsidR="009A3598">
        <w:rPr>
          <w:rFonts w:ascii="Tahoma" w:hAnsi="Tahoma" w:cs="Tahoma"/>
        </w:rPr>
        <w:t xml:space="preserve"> </w:t>
      </w:r>
      <w:r w:rsidR="00512B2D" w:rsidRPr="009A3598">
        <w:rPr>
          <w:rFonts w:ascii="Tahoma" w:hAnsi="Tahoma" w:cs="Tahoma"/>
        </w:rPr>
        <w:t>+386 (0)41 699 598</w:t>
      </w:r>
      <w:r w:rsidRPr="009A3598">
        <w:rPr>
          <w:rFonts w:ascii="Tahoma" w:hAnsi="Tahoma" w:cs="Tahoma"/>
        </w:rPr>
        <w:t xml:space="preserve">. </w:t>
      </w:r>
    </w:p>
    <w:p w14:paraId="05A2564C" w14:textId="77777777" w:rsidR="0063431E" w:rsidRPr="009A3598" w:rsidRDefault="0063431E" w:rsidP="0063431E">
      <w:pPr>
        <w:keepLines/>
        <w:widowControl w:val="0"/>
        <w:jc w:val="both"/>
        <w:rPr>
          <w:rFonts w:ascii="Tahoma" w:hAnsi="Tahoma" w:cs="Tahoma"/>
        </w:rPr>
      </w:pPr>
    </w:p>
    <w:p w14:paraId="3FD5505D" w14:textId="75DFC10B" w:rsidR="0063431E" w:rsidRPr="009A3598" w:rsidRDefault="0063431E" w:rsidP="0063431E">
      <w:pPr>
        <w:keepLines/>
        <w:widowControl w:val="0"/>
        <w:jc w:val="both"/>
        <w:rPr>
          <w:rFonts w:ascii="Tahoma" w:hAnsi="Tahoma" w:cs="Tahoma"/>
          <w:color w:val="FF0000"/>
        </w:rPr>
      </w:pPr>
      <w:r w:rsidRPr="009A3598">
        <w:rPr>
          <w:rFonts w:ascii="Tahoma" w:hAnsi="Tahoma" w:cs="Tahoma"/>
        </w:rPr>
        <w:t xml:space="preserve">Dobava se bo v obdobju veljavnosti okvirnega sporazuma izvajala ob delovnih dnevih, od ponedeljka do petka, od 7:00 do </w:t>
      </w:r>
      <w:r w:rsidR="00907EAD" w:rsidRPr="009A3598">
        <w:rPr>
          <w:rFonts w:ascii="Tahoma" w:hAnsi="Tahoma" w:cs="Tahoma"/>
        </w:rPr>
        <w:t>1</w:t>
      </w:r>
      <w:r w:rsidR="00907EAD">
        <w:rPr>
          <w:rFonts w:ascii="Tahoma" w:hAnsi="Tahoma" w:cs="Tahoma"/>
        </w:rPr>
        <w:t>4</w:t>
      </w:r>
      <w:r w:rsidRPr="009A3598">
        <w:rPr>
          <w:rFonts w:ascii="Tahoma" w:hAnsi="Tahoma" w:cs="Tahoma"/>
        </w:rPr>
        <w:t>:00 ure, na lokaciji naročnika</w:t>
      </w:r>
      <w:r w:rsidR="00B75418" w:rsidRPr="009A3598">
        <w:rPr>
          <w:rFonts w:ascii="Tahoma" w:hAnsi="Tahoma" w:cs="Tahoma"/>
        </w:rPr>
        <w:t xml:space="preserve"> (</w:t>
      </w:r>
      <w:proofErr w:type="spellStart"/>
      <w:r w:rsidR="00B75418" w:rsidRPr="009A3598">
        <w:rPr>
          <w:rFonts w:ascii="Tahoma" w:hAnsi="Tahoma" w:cs="Tahoma"/>
        </w:rPr>
        <w:t>fco</w:t>
      </w:r>
      <w:proofErr w:type="spellEnd"/>
      <w:r w:rsidR="00B75418" w:rsidRPr="009A3598">
        <w:rPr>
          <w:rFonts w:ascii="Tahoma" w:hAnsi="Tahoma" w:cs="Tahoma"/>
        </w:rPr>
        <w:t>. Centralna čistilna naprava Ljubljana, Cesta v Prod 100, 1000 Ljubljana).</w:t>
      </w:r>
      <w:r w:rsidR="00371C73" w:rsidRPr="009A3598">
        <w:rPr>
          <w:rFonts w:ascii="Tahoma" w:hAnsi="Tahoma" w:cs="Tahoma"/>
        </w:rPr>
        <w:t xml:space="preserve"> </w:t>
      </w:r>
    </w:p>
    <w:p w14:paraId="7578E6CF" w14:textId="77777777" w:rsidR="0063431E" w:rsidRPr="009A3598" w:rsidRDefault="0063431E" w:rsidP="0063431E">
      <w:pPr>
        <w:keepLines/>
        <w:widowControl w:val="0"/>
        <w:jc w:val="both"/>
        <w:rPr>
          <w:rFonts w:ascii="Tahoma" w:hAnsi="Tahoma" w:cs="Tahoma"/>
        </w:rPr>
      </w:pPr>
    </w:p>
    <w:p w14:paraId="3A3B8A09" w14:textId="77777777" w:rsidR="00023BDF" w:rsidRPr="009A3598" w:rsidRDefault="00023BDF" w:rsidP="00023BDF">
      <w:pPr>
        <w:jc w:val="both"/>
        <w:rPr>
          <w:rFonts w:ascii="Tahoma" w:hAnsi="Tahoma" w:cs="Tahoma"/>
        </w:rPr>
      </w:pPr>
      <w:r w:rsidRPr="009A3598">
        <w:rPr>
          <w:rFonts w:ascii="Tahoma" w:hAnsi="Tahoma" w:cs="Tahoma"/>
        </w:rPr>
        <w:t>Zaradi vzdrževanja minimalne količine blaga v skladiščnih cisternah na lokaciji uporabe blaga, bo potrebno blago redno dovažati. Operater na  CČNL bo kontaktno osebo izvajalca pravočasno obveščal (največ 48 ur pred potrebno dostavo) o potrebni dobavi blaga. Kontaktna telefonska številka operaterja CČNL je +386 (0)41 699 598.</w:t>
      </w:r>
    </w:p>
    <w:p w14:paraId="192B5868" w14:textId="77777777" w:rsidR="00023BDF" w:rsidRPr="009A3598" w:rsidRDefault="00023BDF" w:rsidP="00023BDF">
      <w:pPr>
        <w:jc w:val="both"/>
        <w:rPr>
          <w:rFonts w:ascii="Tahoma" w:hAnsi="Tahoma" w:cs="Tahoma"/>
        </w:rPr>
      </w:pPr>
    </w:p>
    <w:p w14:paraId="2EEB5F28" w14:textId="77777777" w:rsidR="00CE397B" w:rsidRPr="009A3598" w:rsidRDefault="0063431E" w:rsidP="00CE397B">
      <w:pPr>
        <w:jc w:val="both"/>
        <w:rPr>
          <w:rFonts w:ascii="Tahoma" w:hAnsi="Tahoma" w:cs="Tahoma"/>
        </w:rPr>
      </w:pPr>
      <w:r w:rsidRPr="009A3598">
        <w:rPr>
          <w:rFonts w:ascii="Tahoma" w:hAnsi="Tahoma" w:cs="Tahoma"/>
        </w:rPr>
        <w:t xml:space="preserve">Stranki okvirnega sporazuma sta sporazumni, da se katerikoli rok iz tega okvirnega sporazuma, če se le-ta izteče na soboto, nedeljo, praznik ali drug dela prosti dan po zakonu, prenese na prvi naslednji delovni dan. </w:t>
      </w:r>
    </w:p>
    <w:p w14:paraId="16AE3F0D" w14:textId="77777777" w:rsidR="009A3598" w:rsidRPr="009A3598" w:rsidRDefault="009A3598" w:rsidP="00CE397B">
      <w:pPr>
        <w:jc w:val="both"/>
        <w:rPr>
          <w:rFonts w:ascii="Tahoma" w:hAnsi="Tahoma" w:cs="Tahoma"/>
        </w:rPr>
      </w:pPr>
    </w:p>
    <w:p w14:paraId="35B58E12" w14:textId="77777777" w:rsidR="0063431E" w:rsidRPr="009A3598" w:rsidRDefault="0063431E" w:rsidP="00CE397B">
      <w:pPr>
        <w:numPr>
          <w:ilvl w:val="0"/>
          <w:numId w:val="23"/>
        </w:numPr>
        <w:jc w:val="center"/>
        <w:rPr>
          <w:rFonts w:ascii="Tahoma" w:hAnsi="Tahoma" w:cs="Tahoma"/>
        </w:rPr>
      </w:pPr>
      <w:r w:rsidRPr="009A3598">
        <w:rPr>
          <w:rFonts w:ascii="Tahoma" w:hAnsi="Tahoma" w:cs="Tahoma"/>
        </w:rPr>
        <w:t>člen</w:t>
      </w:r>
    </w:p>
    <w:p w14:paraId="111812CC" w14:textId="77777777" w:rsidR="0063431E" w:rsidRPr="006D6EDC" w:rsidRDefault="0063431E" w:rsidP="00CE397B">
      <w:pPr>
        <w:jc w:val="both"/>
        <w:rPr>
          <w:rFonts w:ascii="Tahoma" w:hAnsi="Tahoma" w:cs="Tahoma"/>
        </w:rPr>
      </w:pPr>
    </w:p>
    <w:p w14:paraId="6395CFCF" w14:textId="77777777" w:rsidR="0063431E" w:rsidRPr="006D6EDC" w:rsidRDefault="0063431E" w:rsidP="00CE397B">
      <w:pPr>
        <w:jc w:val="both"/>
        <w:rPr>
          <w:rFonts w:ascii="Tahoma" w:hAnsi="Tahoma" w:cs="Tahoma"/>
        </w:rPr>
      </w:pPr>
      <w:r w:rsidRPr="006D6EDC">
        <w:rPr>
          <w:rFonts w:ascii="Tahoma" w:hAnsi="Tahoma" w:cs="Tahoma"/>
        </w:rPr>
        <w:t xml:space="preserve">Posamezna dobava se šteje za uspešno opravljeno po uspešnem opravljenem količinskem prevzemu blaga in podpisu dobavnice s strani </w:t>
      </w:r>
      <w:r w:rsidR="00080DF7">
        <w:rPr>
          <w:rFonts w:ascii="Tahoma" w:hAnsi="Tahoma" w:cs="Tahoma"/>
        </w:rPr>
        <w:t>naročnika</w:t>
      </w:r>
      <w:r w:rsidRPr="006D6EDC">
        <w:rPr>
          <w:rFonts w:ascii="Tahoma" w:hAnsi="Tahoma" w:cs="Tahoma"/>
        </w:rPr>
        <w:t xml:space="preserve">. Na dobavnici mora biti naveden naziv </w:t>
      </w:r>
      <w:r w:rsidR="00080DF7">
        <w:rPr>
          <w:rFonts w:ascii="Tahoma" w:hAnsi="Tahoma" w:cs="Tahoma"/>
        </w:rPr>
        <w:t xml:space="preserve">in datum </w:t>
      </w:r>
      <w:r w:rsidRPr="006D6EDC">
        <w:rPr>
          <w:rFonts w:ascii="Tahoma" w:hAnsi="Tahoma" w:cs="Tahoma"/>
        </w:rPr>
        <w:t>dobavljenega blaga  ter količina</w:t>
      </w:r>
      <w:r w:rsidR="00080DF7">
        <w:rPr>
          <w:rFonts w:ascii="Tahoma" w:hAnsi="Tahoma" w:cs="Tahoma"/>
        </w:rPr>
        <w:t xml:space="preserve"> kemikalije, ki je določena s tehtalnim listom</w:t>
      </w:r>
      <w:r w:rsidRPr="006D6EDC">
        <w:rPr>
          <w:rFonts w:ascii="Tahoma" w:hAnsi="Tahoma" w:cs="Tahoma"/>
        </w:rPr>
        <w:t>.</w:t>
      </w:r>
    </w:p>
    <w:p w14:paraId="05521EC8" w14:textId="77777777" w:rsidR="0063431E" w:rsidRPr="006D6EDC" w:rsidRDefault="0063431E" w:rsidP="00CE397B">
      <w:pPr>
        <w:jc w:val="both"/>
        <w:rPr>
          <w:rFonts w:ascii="Tahoma" w:hAnsi="Tahoma" w:cs="Tahoma"/>
        </w:rPr>
      </w:pPr>
    </w:p>
    <w:p w14:paraId="3A738552" w14:textId="77777777" w:rsidR="0063431E" w:rsidRPr="006D6EDC" w:rsidRDefault="0063431E" w:rsidP="00CE397B">
      <w:pPr>
        <w:jc w:val="both"/>
        <w:rPr>
          <w:rFonts w:ascii="Tahoma" w:hAnsi="Tahoma" w:cs="Tahoma"/>
        </w:rPr>
      </w:pPr>
      <w:r>
        <w:rPr>
          <w:rFonts w:ascii="Tahoma" w:hAnsi="Tahoma" w:cs="Tahoma"/>
        </w:rPr>
        <w:t>Naročnik</w:t>
      </w:r>
      <w:r w:rsidRPr="006D6EDC">
        <w:rPr>
          <w:rFonts w:ascii="Tahoma" w:hAnsi="Tahoma" w:cs="Tahoma"/>
        </w:rPr>
        <w:t xml:space="preserve"> bo ob prevzemu blaga opravil </w:t>
      </w:r>
      <w:r w:rsidR="00080DF7">
        <w:rPr>
          <w:rFonts w:ascii="Tahoma" w:hAnsi="Tahoma" w:cs="Tahoma"/>
        </w:rPr>
        <w:t>kontrolo nivoja kemikalije v samostoječi skladiščni cisterni</w:t>
      </w:r>
      <w:r w:rsidR="00224025">
        <w:rPr>
          <w:rFonts w:ascii="Tahoma" w:hAnsi="Tahoma" w:cs="Tahoma"/>
        </w:rPr>
        <w:t xml:space="preserve"> (1 tona kemikalije je 0,71 m</w:t>
      </w:r>
      <w:r w:rsidR="00224025" w:rsidRPr="009A3598">
        <w:rPr>
          <w:rFonts w:ascii="Tahoma" w:hAnsi="Tahoma" w:cs="Tahoma"/>
          <w:vertAlign w:val="superscript"/>
        </w:rPr>
        <w:t>3</w:t>
      </w:r>
      <w:r w:rsidR="00224025">
        <w:rPr>
          <w:rFonts w:ascii="Tahoma" w:hAnsi="Tahoma" w:cs="Tahoma"/>
        </w:rPr>
        <w:t>)</w:t>
      </w:r>
      <w:r w:rsidRPr="006D6EDC">
        <w:rPr>
          <w:rFonts w:ascii="Tahoma" w:hAnsi="Tahoma" w:cs="Tahoma"/>
        </w:rPr>
        <w:t>. Dejanske količine se morajo ujemati s količinami, navedenimi v dobavnici. V pr</w:t>
      </w:r>
      <w:r>
        <w:rPr>
          <w:rFonts w:ascii="Tahoma" w:hAnsi="Tahoma" w:cs="Tahoma"/>
        </w:rPr>
        <w:t>imeru količinskih napak</w:t>
      </w:r>
      <w:r w:rsidR="00194ED6">
        <w:rPr>
          <w:rFonts w:ascii="Tahoma" w:hAnsi="Tahoma" w:cs="Tahoma"/>
        </w:rPr>
        <w:t>,</w:t>
      </w:r>
      <w:r>
        <w:rPr>
          <w:rFonts w:ascii="Tahoma" w:hAnsi="Tahoma" w:cs="Tahoma"/>
        </w:rPr>
        <w:t xml:space="preserve"> bo naročnik</w:t>
      </w:r>
      <w:r w:rsidRPr="006D6EDC">
        <w:rPr>
          <w:rFonts w:ascii="Tahoma" w:hAnsi="Tahoma" w:cs="Tahoma"/>
        </w:rPr>
        <w:t xml:space="preserve"> takoj ob pr</w:t>
      </w:r>
      <w:r>
        <w:rPr>
          <w:rFonts w:ascii="Tahoma" w:hAnsi="Tahoma" w:cs="Tahoma"/>
        </w:rPr>
        <w:t>evzemu blaga obvestil</w:t>
      </w:r>
      <w:r w:rsidR="00371C73">
        <w:rPr>
          <w:rFonts w:ascii="Tahoma" w:hAnsi="Tahoma" w:cs="Tahoma"/>
        </w:rPr>
        <w:t xml:space="preserve"> izvajalca</w:t>
      </w:r>
      <w:r w:rsidRPr="006D6EDC">
        <w:rPr>
          <w:rFonts w:ascii="Tahoma" w:hAnsi="Tahoma" w:cs="Tahoma"/>
        </w:rPr>
        <w:t>, s pripisom na dobavnici po vrsti in količini blaga, ki ni bilo dobavljeno</w:t>
      </w:r>
      <w:r w:rsidR="00AA7460">
        <w:rPr>
          <w:rFonts w:ascii="Tahoma" w:hAnsi="Tahoma" w:cs="Tahoma"/>
        </w:rPr>
        <w:t>. Osnova za izstavitev računa je samo dobavljena količina kemikalije, ki je navedena na dobavnici in potrjena s podpisom naročnika.</w:t>
      </w:r>
      <w:r w:rsidR="00371C73">
        <w:rPr>
          <w:rFonts w:ascii="Tahoma" w:hAnsi="Tahoma" w:cs="Tahoma"/>
        </w:rPr>
        <w:t xml:space="preserve">. </w:t>
      </w:r>
    </w:p>
    <w:p w14:paraId="7CCE6A22" w14:textId="77777777" w:rsidR="0063431E" w:rsidRPr="006D6EDC" w:rsidRDefault="0063431E" w:rsidP="00CE397B">
      <w:pPr>
        <w:jc w:val="both"/>
        <w:rPr>
          <w:rFonts w:ascii="Tahoma" w:hAnsi="Tahoma" w:cs="Tahoma"/>
        </w:rPr>
      </w:pPr>
    </w:p>
    <w:p w14:paraId="15CAA845" w14:textId="77777777" w:rsidR="0063431E" w:rsidRPr="006D6EDC" w:rsidRDefault="0063431E" w:rsidP="00CE397B">
      <w:pPr>
        <w:jc w:val="both"/>
        <w:rPr>
          <w:rFonts w:ascii="Tahoma" w:hAnsi="Tahoma" w:cs="Tahoma"/>
        </w:rPr>
      </w:pPr>
      <w:r w:rsidRPr="006D6EDC">
        <w:rPr>
          <w:rFonts w:ascii="Tahoma" w:hAnsi="Tahoma" w:cs="Tahoma"/>
        </w:rPr>
        <w:t>V primeru neprimernosti</w:t>
      </w:r>
      <w:r>
        <w:rPr>
          <w:rFonts w:ascii="Tahoma" w:hAnsi="Tahoma" w:cs="Tahoma"/>
        </w:rPr>
        <w:t>/neustreznosti</w:t>
      </w:r>
      <w:r w:rsidRPr="006D6EDC">
        <w:rPr>
          <w:rFonts w:ascii="Tahoma" w:hAnsi="Tahoma" w:cs="Tahoma"/>
        </w:rPr>
        <w:t xml:space="preserve"> dobavljenega blaga ali v primeru, če kakovost blaga ne ustreza zahtevani kakovosti iz razpisne dokumentacije ali opredeljeni kakovosti, ki </w:t>
      </w:r>
      <w:r>
        <w:rPr>
          <w:rFonts w:ascii="Tahoma" w:hAnsi="Tahoma" w:cs="Tahoma"/>
        </w:rPr>
        <w:t xml:space="preserve">je navedena v ponudbi </w:t>
      </w:r>
      <w:r w:rsidR="00371C73">
        <w:rPr>
          <w:rFonts w:ascii="Tahoma" w:hAnsi="Tahoma" w:cs="Tahoma"/>
        </w:rPr>
        <w:t xml:space="preserve">izvajalca, bo naročnik izvajalca </w:t>
      </w:r>
      <w:r w:rsidRPr="006D6EDC">
        <w:rPr>
          <w:rFonts w:ascii="Tahoma" w:hAnsi="Tahoma" w:cs="Tahoma"/>
        </w:rPr>
        <w:t>na to opozoril ter ga pozval k izpolnitvi obveznosti iz okvirne</w:t>
      </w:r>
      <w:r>
        <w:rPr>
          <w:rFonts w:ascii="Tahoma" w:hAnsi="Tahoma" w:cs="Tahoma"/>
        </w:rPr>
        <w:t>ga</w:t>
      </w:r>
      <w:r w:rsidR="00371C73">
        <w:rPr>
          <w:rFonts w:ascii="Tahoma" w:hAnsi="Tahoma" w:cs="Tahoma"/>
        </w:rPr>
        <w:t xml:space="preserve"> sporazuma. V kolikor izvajalec</w:t>
      </w:r>
      <w:r>
        <w:rPr>
          <w:rFonts w:ascii="Tahoma" w:hAnsi="Tahoma" w:cs="Tahoma"/>
        </w:rPr>
        <w:t xml:space="preserve"> ne bo upošteval opozorila naročnika, bo naročnik</w:t>
      </w:r>
      <w:r w:rsidRPr="006D6EDC">
        <w:rPr>
          <w:rFonts w:ascii="Tahoma" w:hAnsi="Tahoma" w:cs="Tahoma"/>
        </w:rPr>
        <w:t xml:space="preserve"> od okvirnega sporazuma odstopil in unovčil finančno zavarovanje za dobro izvedbo obveznosti iz okvirnega sporazuma, brez kakr</w:t>
      </w:r>
      <w:r>
        <w:rPr>
          <w:rFonts w:ascii="Tahoma" w:hAnsi="Tahoma" w:cs="Tahoma"/>
        </w:rPr>
        <w:t>š</w:t>
      </w:r>
      <w:r w:rsidR="00371C73">
        <w:rPr>
          <w:rFonts w:ascii="Tahoma" w:hAnsi="Tahoma" w:cs="Tahoma"/>
        </w:rPr>
        <w:t>nekoli obveznosti do izvajalca</w:t>
      </w:r>
      <w:r w:rsidRPr="006D6EDC">
        <w:rPr>
          <w:rFonts w:ascii="Tahoma" w:hAnsi="Tahoma" w:cs="Tahoma"/>
        </w:rPr>
        <w:t xml:space="preserve">. </w:t>
      </w:r>
    </w:p>
    <w:p w14:paraId="1AA613BE" w14:textId="77777777" w:rsidR="0063431E" w:rsidRPr="006D6EDC" w:rsidRDefault="0063431E" w:rsidP="0063431E">
      <w:pPr>
        <w:keepLines/>
        <w:widowControl w:val="0"/>
        <w:jc w:val="both"/>
        <w:rPr>
          <w:rFonts w:ascii="Tahoma" w:hAnsi="Tahoma" w:cs="Tahoma"/>
        </w:rPr>
      </w:pPr>
    </w:p>
    <w:p w14:paraId="70502E19" w14:textId="77777777" w:rsidR="0063431E" w:rsidRDefault="0063431E" w:rsidP="0063431E">
      <w:pPr>
        <w:keepLines/>
        <w:widowControl w:val="0"/>
        <w:jc w:val="both"/>
        <w:rPr>
          <w:rFonts w:ascii="Tahoma" w:hAnsi="Tahoma" w:cs="Tahoma"/>
        </w:rPr>
      </w:pPr>
      <w:r>
        <w:rPr>
          <w:rFonts w:ascii="Tahoma" w:hAnsi="Tahoma" w:cs="Tahoma"/>
        </w:rPr>
        <w:lastRenderedPageBreak/>
        <w:t>V kolikor naročnik</w:t>
      </w:r>
      <w:r w:rsidRPr="006D6EDC">
        <w:rPr>
          <w:rFonts w:ascii="Tahoma" w:hAnsi="Tahoma" w:cs="Tahoma"/>
        </w:rPr>
        <w:t xml:space="preserve"> po prevzemu blaga </w:t>
      </w:r>
      <w:r w:rsidR="002E5DD0">
        <w:rPr>
          <w:rFonts w:ascii="Tahoma" w:hAnsi="Tahoma" w:cs="Tahoma"/>
        </w:rPr>
        <w:t xml:space="preserve">in izvedbi kemijske analize dobavljene kemikalije </w:t>
      </w:r>
      <w:r w:rsidRPr="006D6EDC">
        <w:rPr>
          <w:rFonts w:ascii="Tahoma" w:hAnsi="Tahoma" w:cs="Tahoma"/>
        </w:rPr>
        <w:t>ugotovi, da ima blago tako napako, ki je z običajnim pregledom pri prevzemu ni mogoče opaziti (</w:t>
      </w:r>
      <w:r w:rsidR="002E5DD0">
        <w:rPr>
          <w:rFonts w:ascii="Tahoma" w:hAnsi="Tahoma" w:cs="Tahoma"/>
        </w:rPr>
        <w:t>prenizka vsebnost FeCl</w:t>
      </w:r>
      <w:r w:rsidR="002E5DD0" w:rsidRPr="009A3598">
        <w:rPr>
          <w:rFonts w:ascii="Tahoma" w:hAnsi="Tahoma" w:cs="Tahoma"/>
          <w:vertAlign w:val="subscript"/>
        </w:rPr>
        <w:t>3</w:t>
      </w:r>
      <w:r w:rsidR="002E5DD0">
        <w:rPr>
          <w:rFonts w:ascii="Tahoma" w:hAnsi="Tahoma" w:cs="Tahoma"/>
        </w:rPr>
        <w:t xml:space="preserve"> in/ali prekoračena mejna vrednost najmanj enega onesnaževala, navedenega v zahtevani specifikaciji kakovosti dobavljene kemikalije</w:t>
      </w:r>
      <w:r w:rsidRPr="006D6EDC">
        <w:rPr>
          <w:rFonts w:ascii="Tahoma" w:hAnsi="Tahoma" w:cs="Tahoma"/>
        </w:rPr>
        <w:t xml:space="preserve">), </w:t>
      </w:r>
      <w:r>
        <w:rPr>
          <w:rFonts w:ascii="Tahoma" w:hAnsi="Tahoma" w:cs="Tahoma"/>
        </w:rPr>
        <w:t>bo naročnik</w:t>
      </w:r>
      <w:r w:rsidRPr="006D6EDC">
        <w:rPr>
          <w:rFonts w:ascii="Tahoma" w:hAnsi="Tahoma" w:cs="Tahoma"/>
        </w:rPr>
        <w:t xml:space="preserve"> o </w:t>
      </w:r>
      <w:r>
        <w:rPr>
          <w:rFonts w:ascii="Tahoma" w:hAnsi="Tahoma" w:cs="Tahoma"/>
        </w:rPr>
        <w:t xml:space="preserve">tem nemudoma obvestil </w:t>
      </w:r>
      <w:r w:rsidR="00371C73">
        <w:rPr>
          <w:rFonts w:ascii="Tahoma" w:hAnsi="Tahoma" w:cs="Tahoma"/>
        </w:rPr>
        <w:t>izvajalca</w:t>
      </w:r>
      <w:r w:rsidR="002E5DD0">
        <w:rPr>
          <w:rFonts w:ascii="Tahoma" w:hAnsi="Tahoma" w:cs="Tahoma"/>
        </w:rPr>
        <w:t xml:space="preserve">. V slednjem primeru naročnik nima obveznosti plačila za količino dobavljenega blaga v dobavi, za katero je bilo ugotovljeno, da ne ustreza zahtevani kakovosti. Naročnik bo kontrolni vzorec kemikalije odvzel samo v prisotnosti </w:t>
      </w:r>
      <w:r w:rsidR="00C5413F">
        <w:rPr>
          <w:rFonts w:ascii="Tahoma" w:hAnsi="Tahoma" w:cs="Tahoma"/>
        </w:rPr>
        <w:t xml:space="preserve">fizične osebe izvajalca (šofer tovornega vozila kemikalije). Dvojnik kontrolnega vzorca bo naročnik izročil tudi fizični osebi izvajalca za njegovo lastno vzporedno kontrolo. Kontrolni vzorec bo, na stroške naročnika, oddan v analizo zunanjemu izvajalcu analize. </w:t>
      </w:r>
      <w:r w:rsidR="00CB0CB6">
        <w:rPr>
          <w:rFonts w:ascii="Tahoma" w:hAnsi="Tahoma" w:cs="Tahoma"/>
        </w:rPr>
        <w:t>Kontrolna analiza se bo izvajala občasno in naključno. Naročnik bo kontrolni vzorec odvzel v skladu z navodili releva</w:t>
      </w:r>
      <w:r w:rsidR="00194ED6">
        <w:rPr>
          <w:rFonts w:ascii="Tahoma" w:hAnsi="Tahoma" w:cs="Tahoma"/>
        </w:rPr>
        <w:t>n</w:t>
      </w:r>
      <w:r w:rsidR="00CB0CB6">
        <w:rPr>
          <w:rFonts w:ascii="Tahoma" w:hAnsi="Tahoma" w:cs="Tahoma"/>
        </w:rPr>
        <w:t>tnega tehničnega standarda.</w:t>
      </w:r>
    </w:p>
    <w:p w14:paraId="4F055943" w14:textId="77777777" w:rsidR="0063431E" w:rsidRPr="006D6EDC" w:rsidRDefault="0063431E" w:rsidP="0063431E">
      <w:pPr>
        <w:keepLines/>
        <w:widowControl w:val="0"/>
        <w:jc w:val="both"/>
        <w:rPr>
          <w:rFonts w:ascii="Tahoma" w:hAnsi="Tahoma" w:cs="Tahoma"/>
        </w:rPr>
      </w:pPr>
    </w:p>
    <w:p w14:paraId="1B3E33A3" w14:textId="77777777" w:rsidR="0063431E" w:rsidRPr="00E530E2" w:rsidRDefault="0063431E" w:rsidP="0037752B">
      <w:pPr>
        <w:keepLines/>
        <w:widowControl w:val="0"/>
        <w:numPr>
          <w:ilvl w:val="0"/>
          <w:numId w:val="23"/>
        </w:numPr>
        <w:jc w:val="center"/>
        <w:rPr>
          <w:rFonts w:ascii="Tahoma" w:hAnsi="Tahoma" w:cs="Tahoma"/>
        </w:rPr>
      </w:pPr>
      <w:r w:rsidRPr="00E530E2">
        <w:rPr>
          <w:rFonts w:ascii="Tahoma" w:hAnsi="Tahoma" w:cs="Tahoma"/>
        </w:rPr>
        <w:t>člen</w:t>
      </w:r>
    </w:p>
    <w:p w14:paraId="3C4FB4F4" w14:textId="77777777" w:rsidR="0063431E" w:rsidRPr="006D6EDC" w:rsidRDefault="0063431E" w:rsidP="0063431E">
      <w:pPr>
        <w:jc w:val="both"/>
        <w:rPr>
          <w:rFonts w:ascii="Tahoma" w:hAnsi="Tahoma" w:cs="Tahoma"/>
        </w:rPr>
      </w:pPr>
    </w:p>
    <w:p w14:paraId="58DDCC15" w14:textId="77777777" w:rsidR="0063431E" w:rsidRDefault="002118D6" w:rsidP="0063431E">
      <w:pPr>
        <w:jc w:val="both"/>
        <w:rPr>
          <w:rFonts w:ascii="Tahoma" w:hAnsi="Tahoma" w:cs="Tahoma"/>
        </w:rPr>
      </w:pPr>
      <w:r>
        <w:rPr>
          <w:rFonts w:ascii="Tahoma" w:hAnsi="Tahoma" w:cs="Tahoma"/>
        </w:rPr>
        <w:t>V kolikor izvajalec</w:t>
      </w:r>
      <w:r w:rsidR="0063431E" w:rsidRPr="006D6EDC">
        <w:rPr>
          <w:rFonts w:ascii="Tahoma" w:hAnsi="Tahoma" w:cs="Tahoma"/>
        </w:rPr>
        <w:t xml:space="preserve"> ne dobavi blaga </w:t>
      </w:r>
      <w:r w:rsidR="0063431E">
        <w:rPr>
          <w:rFonts w:ascii="Tahoma" w:hAnsi="Tahoma" w:cs="Tahoma"/>
        </w:rPr>
        <w:t>v dogo</w:t>
      </w:r>
      <w:r>
        <w:rPr>
          <w:rFonts w:ascii="Tahoma" w:hAnsi="Tahoma" w:cs="Tahoma"/>
        </w:rPr>
        <w:t xml:space="preserve">vorjenem roku, lahko izvajalec </w:t>
      </w:r>
      <w:r w:rsidR="0063431E">
        <w:rPr>
          <w:rFonts w:ascii="Tahoma" w:hAnsi="Tahoma" w:cs="Tahoma"/>
        </w:rPr>
        <w:t>naročniku zaračuna kazen iz 16</w:t>
      </w:r>
      <w:r w:rsidR="0063431E" w:rsidRPr="006D6EDC">
        <w:rPr>
          <w:rFonts w:ascii="Tahoma" w:hAnsi="Tahoma" w:cs="Tahoma"/>
        </w:rPr>
        <w:t>. člena tega okvirnega sporazuma in unovči finančno zavarovanje za zavarovanje dobre izvedbe obveznosti iz okvirnega sporazuma.</w:t>
      </w:r>
    </w:p>
    <w:p w14:paraId="4FEB1A7E" w14:textId="77777777" w:rsidR="007807B1" w:rsidRPr="00097E9C" w:rsidRDefault="007807B1" w:rsidP="00EC0786">
      <w:pPr>
        <w:keepLines/>
        <w:widowControl w:val="0"/>
        <w:suppressAutoHyphens/>
        <w:jc w:val="both"/>
        <w:rPr>
          <w:rFonts w:ascii="Tahoma" w:hAnsi="Tahoma" w:cs="Tahoma"/>
          <w:lang w:eastAsia="ar-SA"/>
        </w:rPr>
      </w:pPr>
    </w:p>
    <w:p w14:paraId="09643DF3" w14:textId="77777777" w:rsidR="00FA629D" w:rsidRPr="00414DFB" w:rsidRDefault="00FA629D" w:rsidP="00EC0786">
      <w:pPr>
        <w:keepLines/>
        <w:widowControl w:val="0"/>
        <w:suppressAutoHyphens/>
        <w:jc w:val="both"/>
        <w:rPr>
          <w:rFonts w:ascii="Tahoma" w:hAnsi="Tahoma" w:cs="Tahoma"/>
          <w:b/>
        </w:rPr>
      </w:pPr>
      <w:r w:rsidRPr="00414DFB">
        <w:rPr>
          <w:rFonts w:ascii="Tahoma" w:hAnsi="Tahoma" w:cs="Tahoma"/>
          <w:b/>
        </w:rPr>
        <w:t xml:space="preserve">OBVEZNOSTI STRANK OKVIRNEGA SPORAZUMA </w:t>
      </w:r>
    </w:p>
    <w:p w14:paraId="65A95583" w14:textId="77777777" w:rsidR="00FA629D" w:rsidRPr="00414DFB" w:rsidRDefault="00FA629D" w:rsidP="00EC0786">
      <w:pPr>
        <w:keepLines/>
        <w:widowControl w:val="0"/>
        <w:suppressAutoHyphens/>
        <w:jc w:val="both"/>
        <w:rPr>
          <w:rFonts w:ascii="Tahoma" w:hAnsi="Tahoma" w:cs="Tahoma"/>
          <w:sz w:val="12"/>
        </w:rPr>
      </w:pPr>
    </w:p>
    <w:p w14:paraId="2C42724F" w14:textId="77777777" w:rsidR="00FA629D" w:rsidRPr="00414DFB" w:rsidRDefault="00FA629D" w:rsidP="0037752B">
      <w:pPr>
        <w:keepLines/>
        <w:widowControl w:val="0"/>
        <w:numPr>
          <w:ilvl w:val="0"/>
          <w:numId w:val="23"/>
        </w:numPr>
        <w:jc w:val="center"/>
        <w:rPr>
          <w:rFonts w:ascii="Tahoma" w:hAnsi="Tahoma" w:cs="Tahoma"/>
          <w:szCs w:val="28"/>
        </w:rPr>
      </w:pPr>
      <w:r w:rsidRPr="00414DFB">
        <w:rPr>
          <w:rFonts w:ascii="Tahoma" w:hAnsi="Tahoma" w:cs="Tahoma"/>
          <w:szCs w:val="28"/>
        </w:rPr>
        <w:t xml:space="preserve">člen </w:t>
      </w:r>
    </w:p>
    <w:p w14:paraId="0C2813E0" w14:textId="77777777" w:rsidR="00FA629D" w:rsidRPr="00414DFB" w:rsidRDefault="00FA629D" w:rsidP="00EC0786">
      <w:pPr>
        <w:keepLines/>
        <w:widowControl w:val="0"/>
        <w:jc w:val="both"/>
        <w:rPr>
          <w:rFonts w:ascii="Tahoma" w:hAnsi="Tahoma" w:cs="Tahoma"/>
          <w:snapToGrid w:val="0"/>
          <w:sz w:val="16"/>
        </w:rPr>
      </w:pPr>
    </w:p>
    <w:p w14:paraId="788F1D50" w14:textId="77777777" w:rsidR="00097E9C" w:rsidRPr="00F34941" w:rsidRDefault="00097E9C" w:rsidP="00097E9C">
      <w:pPr>
        <w:numPr>
          <w:ilvl w:val="12"/>
          <w:numId w:val="0"/>
        </w:numPr>
        <w:tabs>
          <w:tab w:val="left" w:pos="360"/>
        </w:tabs>
        <w:spacing w:after="120"/>
        <w:ind w:right="6"/>
        <w:jc w:val="both"/>
        <w:rPr>
          <w:rFonts w:ascii="Tahoma" w:hAnsi="Tahoma" w:cs="Tahoma"/>
          <w:szCs w:val="22"/>
        </w:rPr>
      </w:pPr>
      <w:r w:rsidRPr="00F34941">
        <w:rPr>
          <w:rFonts w:ascii="Tahoma" w:hAnsi="Tahoma" w:cs="Tahoma"/>
          <w:szCs w:val="22"/>
        </w:rPr>
        <w:t>V okviru izpolnjevanja svojih obveznost</w:t>
      </w:r>
      <w:r>
        <w:rPr>
          <w:rFonts w:ascii="Tahoma" w:hAnsi="Tahoma" w:cs="Tahoma"/>
          <w:szCs w:val="22"/>
        </w:rPr>
        <w:t>i iz o</w:t>
      </w:r>
      <w:r w:rsidR="00F80919">
        <w:rPr>
          <w:rFonts w:ascii="Tahoma" w:hAnsi="Tahoma" w:cs="Tahoma"/>
          <w:szCs w:val="22"/>
        </w:rPr>
        <w:t>kvirnega sporazuma je izvajalec</w:t>
      </w:r>
      <w:r w:rsidRPr="00F34941">
        <w:rPr>
          <w:rFonts w:ascii="Tahoma" w:hAnsi="Tahoma" w:cs="Tahoma"/>
          <w:szCs w:val="22"/>
        </w:rPr>
        <w:t xml:space="preserve"> dolžan:</w:t>
      </w:r>
    </w:p>
    <w:p w14:paraId="256474F5" w14:textId="77777777" w:rsidR="00097E9C" w:rsidRPr="00F34941" w:rsidRDefault="00097E9C" w:rsidP="0037752B">
      <w:pPr>
        <w:numPr>
          <w:ilvl w:val="0"/>
          <w:numId w:val="30"/>
        </w:numPr>
        <w:suppressAutoHyphens/>
        <w:jc w:val="both"/>
        <w:rPr>
          <w:rFonts w:ascii="Tahoma" w:hAnsi="Tahoma" w:cs="Tahoma"/>
        </w:rPr>
      </w:pPr>
      <w:r w:rsidRPr="00F34941">
        <w:rPr>
          <w:rFonts w:ascii="Tahoma" w:hAnsi="Tahoma" w:cs="Tahoma"/>
        </w:rPr>
        <w:t xml:space="preserve">dobavljati blago na podlagi posameznega </w:t>
      </w:r>
      <w:r w:rsidR="00F915BA">
        <w:rPr>
          <w:rFonts w:ascii="Tahoma" w:hAnsi="Tahoma" w:cs="Tahoma"/>
        </w:rPr>
        <w:t xml:space="preserve">telefonskega </w:t>
      </w:r>
      <w:r>
        <w:rPr>
          <w:rFonts w:ascii="Tahoma" w:hAnsi="Tahoma" w:cs="Tahoma"/>
        </w:rPr>
        <w:t>nabavnega naročila naročnika</w:t>
      </w:r>
      <w:r w:rsidRPr="00F34941">
        <w:rPr>
          <w:rFonts w:ascii="Tahoma" w:hAnsi="Tahoma" w:cs="Tahoma"/>
        </w:rPr>
        <w:t>,</w:t>
      </w:r>
    </w:p>
    <w:p w14:paraId="19E7AE40" w14:textId="77777777" w:rsidR="00097E9C" w:rsidRPr="00F34941" w:rsidRDefault="00097E9C" w:rsidP="0037752B">
      <w:pPr>
        <w:numPr>
          <w:ilvl w:val="0"/>
          <w:numId w:val="30"/>
        </w:numPr>
        <w:suppressAutoHyphens/>
        <w:jc w:val="both"/>
        <w:rPr>
          <w:rFonts w:ascii="Tahoma" w:hAnsi="Tahoma" w:cs="Tahoma"/>
        </w:rPr>
      </w:pPr>
      <w:r w:rsidRPr="00F34941">
        <w:rPr>
          <w:rFonts w:ascii="Tahoma" w:hAnsi="Tahoma" w:cs="Tahoma"/>
        </w:rPr>
        <w:t>prevzete obveznosti iz okvirnega sporazuma izvesti strokovno in pravilno, po pravilih stroke, vestno in kakovostno, v skladu z vsemi veljavnimi predpisi, standardi in normativi (skrbnost dobrega strokovnjaka)</w:t>
      </w:r>
    </w:p>
    <w:p w14:paraId="68149F85" w14:textId="77777777" w:rsidR="00097E9C" w:rsidRPr="00F34941" w:rsidRDefault="00097E9C" w:rsidP="0037752B">
      <w:pPr>
        <w:numPr>
          <w:ilvl w:val="0"/>
          <w:numId w:val="30"/>
        </w:numPr>
        <w:suppressAutoHyphens/>
        <w:jc w:val="both"/>
        <w:rPr>
          <w:rFonts w:ascii="Tahoma" w:hAnsi="Tahoma" w:cs="Tahoma"/>
        </w:rPr>
      </w:pPr>
      <w:r>
        <w:rPr>
          <w:rFonts w:ascii="Tahoma" w:hAnsi="Tahoma" w:cs="Tahoma"/>
        </w:rPr>
        <w:t>izpolniti vse zahteve naročnika</w:t>
      </w:r>
      <w:r w:rsidRPr="00F34941">
        <w:rPr>
          <w:rFonts w:ascii="Tahoma" w:hAnsi="Tahoma" w:cs="Tahoma"/>
        </w:rPr>
        <w:t xml:space="preserve"> pri dobavi blaga, kot to izhaja iz razpisne dokumentacije ter sprejete </w:t>
      </w:r>
      <w:r w:rsidR="002118D6">
        <w:rPr>
          <w:rFonts w:ascii="Tahoma" w:hAnsi="Tahoma" w:cs="Tahoma"/>
        </w:rPr>
        <w:t>ponudbe izvajalca</w:t>
      </w:r>
      <w:r>
        <w:rPr>
          <w:rFonts w:ascii="Tahoma" w:hAnsi="Tahoma" w:cs="Tahoma"/>
        </w:rPr>
        <w:t>, ki sta sestavni del tega okvirnega sporazuma</w:t>
      </w:r>
      <w:r w:rsidRPr="00F34941">
        <w:rPr>
          <w:rFonts w:ascii="Tahoma" w:hAnsi="Tahoma" w:cs="Tahoma"/>
        </w:rPr>
        <w:t xml:space="preserve"> in</w:t>
      </w:r>
    </w:p>
    <w:p w14:paraId="7A389C16" w14:textId="77777777" w:rsidR="00097E9C" w:rsidRPr="00F34941" w:rsidRDefault="00097E9C" w:rsidP="0037752B">
      <w:pPr>
        <w:numPr>
          <w:ilvl w:val="0"/>
          <w:numId w:val="30"/>
        </w:numPr>
        <w:suppressAutoHyphens/>
        <w:jc w:val="both"/>
        <w:rPr>
          <w:rFonts w:ascii="Tahoma" w:hAnsi="Tahoma" w:cs="Tahoma"/>
        </w:rPr>
      </w:pPr>
      <w:r w:rsidRPr="00F34941">
        <w:rPr>
          <w:rFonts w:ascii="Tahoma" w:hAnsi="Tahoma" w:cs="Tahoma"/>
        </w:rPr>
        <w:t>odgovarjati za kakovost dobavljenega bl</w:t>
      </w:r>
      <w:r>
        <w:rPr>
          <w:rFonts w:ascii="Tahoma" w:hAnsi="Tahoma" w:cs="Tahoma"/>
        </w:rPr>
        <w:t>aga v rokih, navedenih v okvirnem sporazumu</w:t>
      </w:r>
      <w:r w:rsidRPr="00F34941">
        <w:rPr>
          <w:rFonts w:ascii="Tahoma" w:hAnsi="Tahoma" w:cs="Tahoma"/>
        </w:rPr>
        <w:t>.</w:t>
      </w:r>
    </w:p>
    <w:p w14:paraId="68C8F1F9" w14:textId="77777777" w:rsidR="00097E9C" w:rsidRPr="00F34941" w:rsidRDefault="00097E9C" w:rsidP="00097E9C">
      <w:pPr>
        <w:jc w:val="both"/>
        <w:rPr>
          <w:rFonts w:ascii="Tahoma" w:hAnsi="Tahoma" w:cs="Tahoma"/>
          <w:sz w:val="16"/>
          <w:szCs w:val="22"/>
        </w:rPr>
      </w:pPr>
    </w:p>
    <w:p w14:paraId="7FF7D291" w14:textId="77777777" w:rsidR="00097E9C" w:rsidRPr="00F34941" w:rsidRDefault="00F80919" w:rsidP="00097E9C">
      <w:pPr>
        <w:jc w:val="both"/>
        <w:rPr>
          <w:rFonts w:ascii="Tahoma" w:hAnsi="Tahoma" w:cs="Tahoma"/>
        </w:rPr>
      </w:pPr>
      <w:r>
        <w:rPr>
          <w:rFonts w:ascii="Tahoma" w:hAnsi="Tahoma" w:cs="Tahoma"/>
        </w:rPr>
        <w:t>Izvajalec</w:t>
      </w:r>
      <w:r w:rsidR="00097E9C" w:rsidRPr="00F34941">
        <w:rPr>
          <w:rFonts w:ascii="Tahoma" w:hAnsi="Tahoma" w:cs="Tahoma"/>
        </w:rPr>
        <w:t xml:space="preserve"> v celoti odgovarja za delo podizvajalcev in subjektov, katerih zmogljivosti uporablja, kot da bi delo opravil sam.  </w:t>
      </w:r>
    </w:p>
    <w:p w14:paraId="61560134" w14:textId="77777777" w:rsidR="00097E9C" w:rsidRPr="00F34941" w:rsidRDefault="00097E9C" w:rsidP="00097E9C">
      <w:pPr>
        <w:jc w:val="both"/>
        <w:rPr>
          <w:rFonts w:ascii="Tahoma" w:hAnsi="Tahoma" w:cs="Tahoma"/>
        </w:rPr>
      </w:pPr>
    </w:p>
    <w:p w14:paraId="3B7923E6" w14:textId="77777777" w:rsidR="00097E9C" w:rsidRPr="00F34941" w:rsidRDefault="00097E9C" w:rsidP="0037752B">
      <w:pPr>
        <w:numPr>
          <w:ilvl w:val="0"/>
          <w:numId w:val="23"/>
        </w:numPr>
        <w:jc w:val="center"/>
        <w:rPr>
          <w:rFonts w:ascii="Tahoma" w:hAnsi="Tahoma" w:cs="Tahoma"/>
        </w:rPr>
      </w:pPr>
      <w:r w:rsidRPr="00F34941">
        <w:rPr>
          <w:rFonts w:ascii="Tahoma" w:hAnsi="Tahoma" w:cs="Tahoma"/>
        </w:rPr>
        <w:t>člen</w:t>
      </w:r>
    </w:p>
    <w:p w14:paraId="3162F9A2" w14:textId="77777777" w:rsidR="00097E9C" w:rsidRPr="00F34941" w:rsidRDefault="00097E9C" w:rsidP="00097E9C">
      <w:pPr>
        <w:jc w:val="both"/>
        <w:rPr>
          <w:rFonts w:ascii="Tahoma" w:hAnsi="Tahoma" w:cs="Tahoma"/>
          <w:szCs w:val="22"/>
        </w:rPr>
      </w:pPr>
    </w:p>
    <w:p w14:paraId="3D0F95D7" w14:textId="77777777" w:rsidR="00097E9C" w:rsidRPr="00F34941" w:rsidRDefault="00097E9C" w:rsidP="00097E9C">
      <w:pPr>
        <w:spacing w:after="120"/>
        <w:jc w:val="both"/>
        <w:rPr>
          <w:rFonts w:ascii="Tahoma" w:hAnsi="Tahoma" w:cs="Tahoma"/>
          <w:szCs w:val="22"/>
        </w:rPr>
      </w:pPr>
      <w:r w:rsidRPr="00F34941">
        <w:rPr>
          <w:rFonts w:ascii="Tahoma" w:hAnsi="Tahoma" w:cs="Tahoma"/>
          <w:szCs w:val="22"/>
        </w:rPr>
        <w:t>V okviru izpolnjevanja svojih</w:t>
      </w:r>
      <w:r>
        <w:rPr>
          <w:rFonts w:ascii="Tahoma" w:hAnsi="Tahoma" w:cs="Tahoma"/>
          <w:szCs w:val="22"/>
        </w:rPr>
        <w:t xml:space="preserve"> obveznosti iz okvirnega sporazuma je naročnik </w:t>
      </w:r>
      <w:r w:rsidRPr="00F34941">
        <w:rPr>
          <w:rFonts w:ascii="Tahoma" w:hAnsi="Tahoma" w:cs="Tahoma"/>
          <w:szCs w:val="22"/>
        </w:rPr>
        <w:t>dolžan:</w:t>
      </w:r>
    </w:p>
    <w:p w14:paraId="19F438B7" w14:textId="77777777" w:rsidR="00097E9C" w:rsidRPr="00F34941" w:rsidRDefault="00F80919" w:rsidP="0037752B">
      <w:pPr>
        <w:numPr>
          <w:ilvl w:val="0"/>
          <w:numId w:val="31"/>
        </w:numPr>
        <w:suppressAutoHyphens/>
        <w:jc w:val="both"/>
        <w:rPr>
          <w:rFonts w:ascii="Tahoma" w:hAnsi="Tahoma" w:cs="Tahoma"/>
        </w:rPr>
      </w:pPr>
      <w:r>
        <w:rPr>
          <w:rFonts w:ascii="Tahoma" w:hAnsi="Tahoma" w:cs="Tahoma"/>
        </w:rPr>
        <w:t>zagotoviti izvajalcu</w:t>
      </w:r>
      <w:r w:rsidR="00097E9C" w:rsidRPr="00F34941">
        <w:rPr>
          <w:rFonts w:ascii="Tahoma" w:hAnsi="Tahoma" w:cs="Tahoma"/>
        </w:rPr>
        <w:t xml:space="preserve"> sprotno in pravočasno vse informacije in podatke, ki so potrebni za realizacijo obveznosti iz okvirnega sporazuma,</w:t>
      </w:r>
    </w:p>
    <w:p w14:paraId="493095A1" w14:textId="77777777" w:rsidR="00097E9C" w:rsidRPr="00F34941" w:rsidRDefault="00097E9C" w:rsidP="0037752B">
      <w:pPr>
        <w:numPr>
          <w:ilvl w:val="0"/>
          <w:numId w:val="31"/>
        </w:numPr>
        <w:suppressAutoHyphens/>
        <w:jc w:val="both"/>
        <w:rPr>
          <w:rFonts w:ascii="Tahoma" w:hAnsi="Tahoma" w:cs="Tahoma"/>
        </w:rPr>
      </w:pPr>
      <w:r w:rsidRPr="00F34941">
        <w:rPr>
          <w:rFonts w:ascii="Tahoma" w:hAnsi="Tahoma" w:cs="Tahoma"/>
        </w:rPr>
        <w:t>prevzeti naročeno blago tako, kot to izhaja iz tega okvirnega sporazuma, razpisne dokumentacije</w:t>
      </w:r>
      <w:r>
        <w:rPr>
          <w:rFonts w:ascii="Tahoma" w:hAnsi="Tahoma" w:cs="Tahoma"/>
        </w:rPr>
        <w:t xml:space="preserve"> </w:t>
      </w:r>
      <w:r w:rsidR="00F80919">
        <w:rPr>
          <w:rFonts w:ascii="Tahoma" w:hAnsi="Tahoma" w:cs="Tahoma"/>
        </w:rPr>
        <w:t>ter sprejete ponudbe izvajalca</w:t>
      </w:r>
      <w:r w:rsidRPr="00F34941">
        <w:rPr>
          <w:rFonts w:ascii="Tahoma" w:hAnsi="Tahoma" w:cs="Tahoma"/>
        </w:rPr>
        <w:t>,</w:t>
      </w:r>
    </w:p>
    <w:p w14:paraId="67E91076" w14:textId="77777777" w:rsidR="00097E9C" w:rsidRPr="00F34941" w:rsidRDefault="00097E9C" w:rsidP="0037752B">
      <w:pPr>
        <w:keepNext/>
        <w:numPr>
          <w:ilvl w:val="0"/>
          <w:numId w:val="31"/>
        </w:numPr>
        <w:suppressAutoHyphens/>
        <w:jc w:val="both"/>
        <w:rPr>
          <w:rFonts w:ascii="Tahoma" w:hAnsi="Tahoma" w:cs="Tahoma"/>
        </w:rPr>
      </w:pPr>
      <w:r w:rsidRPr="00F34941">
        <w:rPr>
          <w:rFonts w:ascii="Tahoma" w:hAnsi="Tahoma" w:cs="Tahoma"/>
        </w:rPr>
        <w:t>po</w:t>
      </w:r>
      <w:r w:rsidR="00F80919">
        <w:rPr>
          <w:rFonts w:ascii="Tahoma" w:hAnsi="Tahoma" w:cs="Tahoma"/>
        </w:rPr>
        <w:t>ravnati obveznosti do izvajalca</w:t>
      </w:r>
      <w:r w:rsidRPr="00F34941">
        <w:rPr>
          <w:rFonts w:ascii="Tahoma" w:hAnsi="Tahoma" w:cs="Tahoma"/>
        </w:rPr>
        <w:t xml:space="preserve"> in do njegovih prijavljenih podizvajalcev.</w:t>
      </w:r>
    </w:p>
    <w:p w14:paraId="732969F0" w14:textId="77777777" w:rsidR="00020314" w:rsidRPr="00414DFB" w:rsidRDefault="00020314" w:rsidP="00EC0786">
      <w:pPr>
        <w:keepLines/>
        <w:widowControl w:val="0"/>
        <w:jc w:val="both"/>
        <w:rPr>
          <w:rFonts w:ascii="Tahoma" w:hAnsi="Tahoma" w:cs="Tahoma"/>
        </w:rPr>
      </w:pPr>
    </w:p>
    <w:p w14:paraId="16D20BAF" w14:textId="77777777" w:rsidR="0048465B" w:rsidRDefault="0048465B" w:rsidP="00EC0786">
      <w:pPr>
        <w:keepLines/>
        <w:widowControl w:val="0"/>
        <w:tabs>
          <w:tab w:val="left" w:pos="851"/>
          <w:tab w:val="left" w:pos="1702"/>
        </w:tabs>
        <w:jc w:val="both"/>
        <w:rPr>
          <w:rFonts w:ascii="Tahoma" w:hAnsi="Tahoma" w:cs="Tahoma"/>
          <w:b/>
        </w:rPr>
      </w:pPr>
      <w:r w:rsidRPr="00414DFB">
        <w:rPr>
          <w:rFonts w:ascii="Tahoma" w:hAnsi="Tahoma" w:cs="Tahoma"/>
          <w:b/>
        </w:rPr>
        <w:t>VIŠJA SILA</w:t>
      </w:r>
    </w:p>
    <w:p w14:paraId="1316F6D8" w14:textId="77777777" w:rsidR="00CE397B" w:rsidRPr="00414DFB" w:rsidRDefault="00CE397B" w:rsidP="00EC0786">
      <w:pPr>
        <w:keepLines/>
        <w:widowControl w:val="0"/>
        <w:tabs>
          <w:tab w:val="left" w:pos="851"/>
          <w:tab w:val="left" w:pos="1702"/>
        </w:tabs>
        <w:jc w:val="both"/>
        <w:rPr>
          <w:rFonts w:ascii="Tahoma" w:hAnsi="Tahoma" w:cs="Tahoma"/>
          <w:b/>
        </w:rPr>
      </w:pPr>
    </w:p>
    <w:p w14:paraId="73086DC5" w14:textId="77777777" w:rsidR="0048465B" w:rsidRPr="00414DFB" w:rsidRDefault="0048465B" w:rsidP="0037752B">
      <w:pPr>
        <w:keepLines/>
        <w:widowControl w:val="0"/>
        <w:numPr>
          <w:ilvl w:val="0"/>
          <w:numId w:val="23"/>
        </w:numPr>
        <w:jc w:val="center"/>
        <w:rPr>
          <w:rFonts w:ascii="Tahoma" w:hAnsi="Tahoma" w:cs="Tahoma"/>
        </w:rPr>
      </w:pPr>
      <w:r w:rsidRPr="00414DFB">
        <w:rPr>
          <w:rFonts w:ascii="Tahoma" w:hAnsi="Tahoma" w:cs="Tahoma"/>
        </w:rPr>
        <w:t>člen</w:t>
      </w:r>
    </w:p>
    <w:p w14:paraId="25680C57" w14:textId="77777777" w:rsidR="0048465B" w:rsidRPr="00414DFB" w:rsidRDefault="0048465B" w:rsidP="00EC0786">
      <w:pPr>
        <w:keepLines/>
        <w:widowControl w:val="0"/>
        <w:suppressAutoHyphens/>
        <w:jc w:val="both"/>
        <w:rPr>
          <w:rFonts w:ascii="Tahoma" w:hAnsi="Tahoma" w:cs="Tahoma"/>
          <w:lang w:eastAsia="ar-SA"/>
        </w:rPr>
      </w:pPr>
    </w:p>
    <w:p w14:paraId="23AE1D21" w14:textId="77777777" w:rsidR="000417CE" w:rsidRPr="00414DFB" w:rsidRDefault="0048465B" w:rsidP="00EC0786">
      <w:pPr>
        <w:keepLines/>
        <w:widowControl w:val="0"/>
        <w:suppressAutoHyphens/>
        <w:jc w:val="both"/>
        <w:rPr>
          <w:rFonts w:ascii="Tahoma" w:hAnsi="Tahoma" w:cs="Tahoma"/>
        </w:rPr>
      </w:pPr>
      <w:r w:rsidRPr="00414DFB">
        <w:rPr>
          <w:rFonts w:ascii="Tahoma" w:hAnsi="Tahoma" w:cs="Tahoma"/>
        </w:rPr>
        <w:t>Izvajalec ni odgovoren za delno ali celotno neizpolnjevanje obveznosti po tem okvirnem sporazumu, če je to posledica višje sile.</w:t>
      </w:r>
      <w:r w:rsidR="00EC0786" w:rsidRPr="00414DFB">
        <w:rPr>
          <w:rFonts w:ascii="Tahoma" w:hAnsi="Tahoma" w:cs="Tahoma"/>
        </w:rPr>
        <w:t xml:space="preserve"> </w:t>
      </w:r>
      <w:r w:rsidRPr="00414DFB">
        <w:rPr>
          <w:rFonts w:ascii="Tahoma" w:hAnsi="Tahoma" w:cs="Tahoma"/>
        </w:rPr>
        <w:t xml:space="preserve">Kot višja sila se razumejo vse okoliščine izjemnega značaja, ki so se pojavile po sklenitvi okvirnega sporazuma in jih sodna praksa priznava za višjo silo. Če je izvedba </w:t>
      </w:r>
      <w:r w:rsidR="008D56B3">
        <w:rPr>
          <w:rFonts w:ascii="Tahoma" w:hAnsi="Tahoma" w:cs="Tahoma"/>
        </w:rPr>
        <w:t>dobav</w:t>
      </w:r>
      <w:r w:rsidR="008D56B3" w:rsidRPr="00414DFB">
        <w:rPr>
          <w:rFonts w:ascii="Tahoma" w:hAnsi="Tahoma" w:cs="Tahoma"/>
        </w:rPr>
        <w:t xml:space="preserve"> </w:t>
      </w:r>
      <w:r w:rsidRPr="00414DFB">
        <w:rPr>
          <w:rFonts w:ascii="Tahoma" w:hAnsi="Tahoma" w:cs="Tahoma"/>
        </w:rPr>
        <w:t xml:space="preserve">delno ali v celoti motena oziroma preprečena, je izvajalec o tem dolžan nemudoma obvestiti naročnika. Prav tako ga je dolžan sproti obveščati o prenehanju takih okoliščin. Na zahtevo naročnika je izvajalec dolžan dokazati obstoj višje sile. </w:t>
      </w:r>
    </w:p>
    <w:p w14:paraId="69A04551" w14:textId="77777777" w:rsidR="00BC21B7" w:rsidRPr="00414DFB" w:rsidRDefault="00BC21B7" w:rsidP="00EC0786">
      <w:pPr>
        <w:keepLines/>
        <w:widowControl w:val="0"/>
        <w:suppressAutoHyphens/>
        <w:jc w:val="both"/>
        <w:rPr>
          <w:rFonts w:ascii="Tahoma" w:hAnsi="Tahoma" w:cs="Tahoma"/>
        </w:rPr>
      </w:pPr>
    </w:p>
    <w:p w14:paraId="44901575" w14:textId="77777777" w:rsidR="0048465B" w:rsidRPr="00414DFB" w:rsidRDefault="0048465B" w:rsidP="00EC0786">
      <w:pPr>
        <w:keepLines/>
        <w:widowControl w:val="0"/>
        <w:suppressAutoHyphens/>
        <w:jc w:val="both"/>
        <w:rPr>
          <w:rFonts w:ascii="Tahoma" w:hAnsi="Tahoma" w:cs="Tahoma"/>
        </w:rPr>
      </w:pPr>
      <w:r w:rsidRPr="00414DFB">
        <w:rPr>
          <w:rFonts w:ascii="Tahoma" w:hAnsi="Tahoma" w:cs="Tahoma"/>
        </w:rPr>
        <w:t xml:space="preserve">Le v primerih, navedenih v tem členu, naročnik ne bo izvajal sankcij proti </w:t>
      </w:r>
      <w:r w:rsidRPr="001F496E">
        <w:rPr>
          <w:rFonts w:ascii="Tahoma" w:hAnsi="Tahoma" w:cs="Tahoma"/>
        </w:rPr>
        <w:t>izvajalcu po 1</w:t>
      </w:r>
      <w:r w:rsidR="00F80919" w:rsidRPr="001F496E">
        <w:rPr>
          <w:rFonts w:ascii="Tahoma" w:hAnsi="Tahoma" w:cs="Tahoma"/>
        </w:rPr>
        <w:t>6</w:t>
      </w:r>
      <w:r w:rsidRPr="001F496E">
        <w:rPr>
          <w:rFonts w:ascii="Tahoma" w:hAnsi="Tahoma" w:cs="Tahoma"/>
        </w:rPr>
        <w:t>. členu tega</w:t>
      </w:r>
      <w:r w:rsidRPr="00414DFB">
        <w:rPr>
          <w:rFonts w:ascii="Tahoma" w:hAnsi="Tahoma" w:cs="Tahoma"/>
        </w:rPr>
        <w:t xml:space="preserve"> okvirnega sporazuma.</w:t>
      </w:r>
    </w:p>
    <w:p w14:paraId="66940BF5" w14:textId="77777777" w:rsidR="00EC0786" w:rsidRDefault="00EC0786" w:rsidP="00EC0786">
      <w:pPr>
        <w:keepLines/>
        <w:widowControl w:val="0"/>
        <w:tabs>
          <w:tab w:val="left" w:pos="851"/>
          <w:tab w:val="left" w:pos="1702"/>
        </w:tabs>
        <w:jc w:val="both"/>
        <w:rPr>
          <w:rFonts w:ascii="Tahoma" w:hAnsi="Tahoma" w:cs="Tahoma"/>
        </w:rPr>
      </w:pPr>
    </w:p>
    <w:p w14:paraId="589BA9C4" w14:textId="77777777" w:rsidR="009A3598" w:rsidRDefault="009A3598" w:rsidP="00EC0786">
      <w:pPr>
        <w:keepLines/>
        <w:widowControl w:val="0"/>
        <w:tabs>
          <w:tab w:val="left" w:pos="851"/>
          <w:tab w:val="left" w:pos="1702"/>
        </w:tabs>
        <w:jc w:val="both"/>
        <w:rPr>
          <w:rFonts w:ascii="Tahoma" w:hAnsi="Tahoma" w:cs="Tahoma"/>
        </w:rPr>
      </w:pPr>
    </w:p>
    <w:p w14:paraId="66CCB664" w14:textId="77777777" w:rsidR="009A3598" w:rsidRPr="00414DFB" w:rsidRDefault="009A3598" w:rsidP="00EC0786">
      <w:pPr>
        <w:keepLines/>
        <w:widowControl w:val="0"/>
        <w:tabs>
          <w:tab w:val="left" w:pos="851"/>
          <w:tab w:val="left" w:pos="1702"/>
        </w:tabs>
        <w:jc w:val="both"/>
        <w:rPr>
          <w:rFonts w:ascii="Tahoma" w:hAnsi="Tahoma" w:cs="Tahoma"/>
        </w:rPr>
      </w:pPr>
    </w:p>
    <w:p w14:paraId="567E13A3" w14:textId="77777777" w:rsidR="0047618C" w:rsidRDefault="00020314" w:rsidP="00EC0786">
      <w:pPr>
        <w:keepLines/>
        <w:widowControl w:val="0"/>
        <w:tabs>
          <w:tab w:val="left" w:pos="851"/>
          <w:tab w:val="left" w:pos="1702"/>
        </w:tabs>
        <w:jc w:val="both"/>
        <w:rPr>
          <w:rFonts w:ascii="Tahoma" w:hAnsi="Tahoma" w:cs="Tahoma"/>
          <w:b/>
        </w:rPr>
      </w:pPr>
      <w:r w:rsidRPr="00414DFB">
        <w:rPr>
          <w:rFonts w:ascii="Tahoma" w:hAnsi="Tahoma" w:cs="Tahoma"/>
          <w:b/>
        </w:rPr>
        <w:lastRenderedPageBreak/>
        <w:t>KAZEN</w:t>
      </w:r>
      <w:r w:rsidR="00BC4888" w:rsidRPr="00414DFB">
        <w:rPr>
          <w:rFonts w:ascii="Tahoma" w:hAnsi="Tahoma" w:cs="Tahoma"/>
          <w:b/>
        </w:rPr>
        <w:t xml:space="preserve"> PO OKVIRNEM SPORAZUMU</w:t>
      </w:r>
    </w:p>
    <w:p w14:paraId="3DC430FA" w14:textId="77777777" w:rsidR="00CE397B" w:rsidRPr="00414DFB" w:rsidRDefault="00CE397B" w:rsidP="00EC0786">
      <w:pPr>
        <w:keepLines/>
        <w:widowControl w:val="0"/>
        <w:tabs>
          <w:tab w:val="left" w:pos="851"/>
          <w:tab w:val="left" w:pos="1702"/>
        </w:tabs>
        <w:jc w:val="both"/>
        <w:rPr>
          <w:rFonts w:ascii="Tahoma" w:hAnsi="Tahoma" w:cs="Tahoma"/>
          <w:b/>
        </w:rPr>
      </w:pPr>
    </w:p>
    <w:p w14:paraId="2A97BBB7" w14:textId="77777777" w:rsidR="0047618C" w:rsidRPr="00414DFB" w:rsidRDefault="0047618C" w:rsidP="0037752B">
      <w:pPr>
        <w:keepLines/>
        <w:widowControl w:val="0"/>
        <w:numPr>
          <w:ilvl w:val="0"/>
          <w:numId w:val="23"/>
        </w:numPr>
        <w:jc w:val="center"/>
        <w:rPr>
          <w:rFonts w:ascii="Tahoma" w:hAnsi="Tahoma" w:cs="Tahoma"/>
        </w:rPr>
      </w:pPr>
      <w:r w:rsidRPr="00414DFB">
        <w:rPr>
          <w:rFonts w:ascii="Tahoma" w:hAnsi="Tahoma" w:cs="Tahoma"/>
        </w:rPr>
        <w:t>člen</w:t>
      </w:r>
    </w:p>
    <w:p w14:paraId="1A092D9B" w14:textId="77777777" w:rsidR="0047618C" w:rsidRPr="00414DFB" w:rsidRDefault="0047618C" w:rsidP="00EC0786">
      <w:pPr>
        <w:keepLines/>
        <w:widowControl w:val="0"/>
        <w:tabs>
          <w:tab w:val="left" w:pos="567"/>
          <w:tab w:val="left" w:pos="1702"/>
        </w:tabs>
        <w:jc w:val="both"/>
        <w:rPr>
          <w:rFonts w:ascii="Tahoma" w:hAnsi="Tahoma" w:cs="Tahoma"/>
          <w:b/>
        </w:rPr>
      </w:pPr>
    </w:p>
    <w:p w14:paraId="6D2749C7" w14:textId="77777777" w:rsidR="00F80919" w:rsidRPr="000A5946" w:rsidRDefault="00F80919" w:rsidP="00F80919">
      <w:pPr>
        <w:keepNext/>
        <w:jc w:val="both"/>
        <w:rPr>
          <w:rFonts w:ascii="Tahoma" w:hAnsi="Tahoma" w:cs="Tahoma"/>
        </w:rPr>
      </w:pPr>
      <w:r w:rsidRPr="000A5946">
        <w:rPr>
          <w:rFonts w:ascii="Tahoma" w:hAnsi="Tahoma" w:cs="Tahoma"/>
        </w:rPr>
        <w:t xml:space="preserve">V primeru, da pride do zamude dobavnega roka in le-ta ni posledica </w:t>
      </w:r>
      <w:r w:rsidR="00810EC6">
        <w:rPr>
          <w:rFonts w:ascii="Tahoma" w:hAnsi="Tahoma" w:cs="Tahoma"/>
        </w:rPr>
        <w:t>višje sile, kot je zapisano v 12</w:t>
      </w:r>
      <w:r w:rsidRPr="000A5946">
        <w:rPr>
          <w:rFonts w:ascii="Tahoma" w:hAnsi="Tahoma" w:cs="Tahoma"/>
        </w:rPr>
        <w:t>. členu tega okvirnega sporazuma, je dogovorjena kazen v višini 5 % (petih odstotkov) vrednosti neizvršenih dobav brez DDV za vsak dan zamude, pri čemer sme kazen za posamezno naročilo znašati največ 20 % (dvajset odstotkov) vrednosti neizvršenih dobav brez DDV.</w:t>
      </w:r>
    </w:p>
    <w:p w14:paraId="17465985" w14:textId="77777777" w:rsidR="00F80919" w:rsidRPr="000A5946" w:rsidRDefault="00F80919" w:rsidP="00F80919">
      <w:pPr>
        <w:keepNext/>
        <w:jc w:val="both"/>
        <w:rPr>
          <w:rFonts w:ascii="Tahoma" w:hAnsi="Tahoma" w:cs="Tahoma"/>
        </w:rPr>
      </w:pPr>
    </w:p>
    <w:p w14:paraId="00E51179" w14:textId="77777777" w:rsidR="00F80919" w:rsidRPr="000A5946" w:rsidRDefault="00F80919" w:rsidP="00D02931">
      <w:pPr>
        <w:jc w:val="both"/>
        <w:rPr>
          <w:rFonts w:ascii="Tahoma" w:hAnsi="Tahoma" w:cs="Tahoma"/>
        </w:rPr>
      </w:pPr>
      <w:r w:rsidRPr="000A5946">
        <w:rPr>
          <w:rFonts w:ascii="Tahoma" w:hAnsi="Tahoma" w:cs="Tahoma"/>
        </w:rPr>
        <w:t xml:space="preserve">V kolikor kazen za posamezno naročilo preseže 20 % (dvajset odstotkov) vrednosti neizvršenih dobav brez DDV ali skupni znesek vseh kazni zaradi zamud pri vseh </w:t>
      </w:r>
      <w:r w:rsidR="001F496E">
        <w:rPr>
          <w:rFonts w:ascii="Tahoma" w:hAnsi="Tahoma" w:cs="Tahoma"/>
        </w:rPr>
        <w:t>dobavah izvajalca</w:t>
      </w:r>
      <w:r w:rsidRPr="000A5946">
        <w:rPr>
          <w:rFonts w:ascii="Tahoma" w:hAnsi="Tahoma" w:cs="Tahoma"/>
        </w:rPr>
        <w:t>, preseže višino vrednosti zneska, navedenega na finančnem zavarovanju za dobr</w:t>
      </w:r>
      <w:r>
        <w:rPr>
          <w:rFonts w:ascii="Tahoma" w:hAnsi="Tahoma" w:cs="Tahoma"/>
        </w:rPr>
        <w:t>o</w:t>
      </w:r>
      <w:r w:rsidRPr="000A5946">
        <w:rPr>
          <w:rFonts w:ascii="Tahoma" w:hAnsi="Tahoma" w:cs="Tahoma"/>
        </w:rPr>
        <w:t xml:space="preserve"> izvedb</w:t>
      </w:r>
      <w:r>
        <w:rPr>
          <w:rFonts w:ascii="Tahoma" w:hAnsi="Tahoma" w:cs="Tahoma"/>
        </w:rPr>
        <w:t>o</w:t>
      </w:r>
      <w:r w:rsidRPr="000A5946">
        <w:rPr>
          <w:rFonts w:ascii="Tahoma" w:hAnsi="Tahoma" w:cs="Tahoma"/>
        </w:rPr>
        <w:t xml:space="preserve"> obveznosti iz </w:t>
      </w:r>
      <w:r>
        <w:rPr>
          <w:rFonts w:ascii="Tahoma" w:hAnsi="Tahoma" w:cs="Tahoma"/>
        </w:rPr>
        <w:t>okvirnega sporazuma, lahko naročnik</w:t>
      </w:r>
      <w:r w:rsidRPr="000A5946">
        <w:rPr>
          <w:rFonts w:ascii="Tahoma" w:hAnsi="Tahoma" w:cs="Tahoma"/>
        </w:rPr>
        <w:t xml:space="preserve"> </w:t>
      </w:r>
      <w:r>
        <w:rPr>
          <w:rFonts w:ascii="Tahoma" w:hAnsi="Tahoma" w:cs="Tahoma"/>
        </w:rPr>
        <w:t xml:space="preserve">unovči finančno zavarovanje za </w:t>
      </w:r>
      <w:r w:rsidRPr="000A5946">
        <w:rPr>
          <w:rFonts w:ascii="Tahoma" w:hAnsi="Tahoma" w:cs="Tahoma"/>
        </w:rPr>
        <w:t>dobr</w:t>
      </w:r>
      <w:r>
        <w:rPr>
          <w:rFonts w:ascii="Tahoma" w:hAnsi="Tahoma" w:cs="Tahoma"/>
        </w:rPr>
        <w:t>o</w:t>
      </w:r>
      <w:r w:rsidRPr="000A5946">
        <w:rPr>
          <w:rFonts w:ascii="Tahoma" w:hAnsi="Tahoma" w:cs="Tahoma"/>
        </w:rPr>
        <w:t xml:space="preserve"> izvedb</w:t>
      </w:r>
      <w:r>
        <w:rPr>
          <w:rFonts w:ascii="Tahoma" w:hAnsi="Tahoma" w:cs="Tahoma"/>
        </w:rPr>
        <w:t>o</w:t>
      </w:r>
      <w:r w:rsidRPr="000A5946">
        <w:rPr>
          <w:rFonts w:ascii="Tahoma" w:hAnsi="Tahoma" w:cs="Tahoma"/>
        </w:rPr>
        <w:t xml:space="preserve"> obveznosti iz okvirnega sporazuma in od tega okvirnega sporazuma odstopi, brez kakr</w:t>
      </w:r>
      <w:r>
        <w:rPr>
          <w:rFonts w:ascii="Tahoma" w:hAnsi="Tahoma" w:cs="Tahoma"/>
        </w:rPr>
        <w:t xml:space="preserve">šnekoli obveznosti do </w:t>
      </w:r>
      <w:r w:rsidR="001F496E">
        <w:rPr>
          <w:rFonts w:ascii="Tahoma" w:hAnsi="Tahoma" w:cs="Tahoma"/>
        </w:rPr>
        <w:t>izvajalca</w:t>
      </w:r>
      <w:r w:rsidRPr="000A5946">
        <w:rPr>
          <w:rFonts w:ascii="Tahoma" w:hAnsi="Tahoma" w:cs="Tahoma"/>
        </w:rPr>
        <w:t xml:space="preserve">. </w:t>
      </w:r>
    </w:p>
    <w:p w14:paraId="6EDBED60" w14:textId="77777777" w:rsidR="00F80919" w:rsidRPr="000A5946" w:rsidRDefault="00F80919" w:rsidP="00D02931">
      <w:pPr>
        <w:tabs>
          <w:tab w:val="left" w:pos="567"/>
        </w:tabs>
        <w:ind w:right="-2"/>
        <w:jc w:val="both"/>
        <w:rPr>
          <w:rFonts w:ascii="Tahoma" w:hAnsi="Tahoma" w:cs="Tahoma"/>
        </w:rPr>
      </w:pPr>
    </w:p>
    <w:p w14:paraId="062E7257" w14:textId="77777777" w:rsidR="00F80919" w:rsidRPr="000A5946" w:rsidRDefault="001F496E" w:rsidP="00D02931">
      <w:pPr>
        <w:tabs>
          <w:tab w:val="left" w:pos="567"/>
          <w:tab w:val="left" w:pos="1418"/>
          <w:tab w:val="left" w:pos="1702"/>
        </w:tabs>
        <w:jc w:val="both"/>
        <w:rPr>
          <w:rFonts w:ascii="Tahoma" w:hAnsi="Tahoma" w:cs="Tahoma"/>
        </w:rPr>
      </w:pPr>
      <w:r>
        <w:rPr>
          <w:rFonts w:ascii="Tahoma" w:hAnsi="Tahoma" w:cs="Tahoma"/>
        </w:rPr>
        <w:t>Naročnik in izvajalec</w:t>
      </w:r>
      <w:r w:rsidR="00F80919" w:rsidRPr="000A5946">
        <w:rPr>
          <w:rFonts w:ascii="Tahoma" w:hAnsi="Tahoma" w:cs="Tahoma"/>
        </w:rPr>
        <w:t xml:space="preserve"> soglašata, da pravica zaračunati dogovorjeno kazen ni pogo</w:t>
      </w:r>
      <w:r w:rsidR="00F80919">
        <w:rPr>
          <w:rFonts w:ascii="Tahoma" w:hAnsi="Tahoma" w:cs="Tahoma"/>
        </w:rPr>
        <w:t>jena z nastankom škode pri naročniku</w:t>
      </w:r>
      <w:r w:rsidR="00F80919" w:rsidRPr="000A5946">
        <w:rPr>
          <w:rFonts w:ascii="Tahoma" w:hAnsi="Tahoma" w:cs="Tahoma"/>
        </w:rPr>
        <w:t>. Povra</w:t>
      </w:r>
      <w:r w:rsidR="00F80919">
        <w:rPr>
          <w:rFonts w:ascii="Tahoma" w:hAnsi="Tahoma" w:cs="Tahoma"/>
        </w:rPr>
        <w:t>čilo tako nastale škode bo naročnik</w:t>
      </w:r>
      <w:r w:rsidR="00F80919" w:rsidRPr="000A5946">
        <w:rPr>
          <w:rFonts w:ascii="Tahoma" w:hAnsi="Tahoma" w:cs="Tahoma"/>
        </w:rPr>
        <w:t xml:space="preserve"> uveljavljal po splošnih načelih odškodninske odgovornosti oziroma z unovčenjem finančnega zavarovanja za dobro izvedbo obveznosti iz okvirnega sporazuma, neodvisno od uveljavljanja dogovorjene kazni. Pla</w:t>
      </w:r>
      <w:r w:rsidR="00F80919">
        <w:rPr>
          <w:rFonts w:ascii="Tahoma" w:hAnsi="Tahoma" w:cs="Tahoma"/>
        </w:rPr>
        <w:t>či</w:t>
      </w:r>
      <w:r w:rsidR="0028448A">
        <w:rPr>
          <w:rFonts w:ascii="Tahoma" w:hAnsi="Tahoma" w:cs="Tahoma"/>
        </w:rPr>
        <w:t xml:space="preserve">lo dogovorjene kazni izvajalca </w:t>
      </w:r>
      <w:r w:rsidR="00F80919" w:rsidRPr="000A5946">
        <w:rPr>
          <w:rFonts w:ascii="Tahoma" w:hAnsi="Tahoma" w:cs="Tahoma"/>
        </w:rPr>
        <w:t>ne odvezuje od izpolnitve obveznosti iz okvirnega sporazuma.</w:t>
      </w:r>
    </w:p>
    <w:p w14:paraId="3EE5395D" w14:textId="77777777" w:rsidR="00F80919" w:rsidRPr="000A5946" w:rsidRDefault="00F80919" w:rsidP="00D02931">
      <w:pPr>
        <w:jc w:val="both"/>
        <w:rPr>
          <w:rFonts w:ascii="Tahoma" w:hAnsi="Tahoma" w:cs="Tahoma"/>
        </w:rPr>
      </w:pPr>
    </w:p>
    <w:p w14:paraId="7AD682BE" w14:textId="77777777" w:rsidR="00F80919" w:rsidRPr="000A5946" w:rsidRDefault="00F80919" w:rsidP="00D02931">
      <w:pPr>
        <w:numPr>
          <w:ilvl w:val="0"/>
          <w:numId w:val="23"/>
        </w:numPr>
        <w:tabs>
          <w:tab w:val="num" w:pos="5322"/>
        </w:tabs>
        <w:jc w:val="center"/>
        <w:rPr>
          <w:rFonts w:ascii="Tahoma" w:hAnsi="Tahoma" w:cs="Tahoma"/>
        </w:rPr>
      </w:pPr>
      <w:r w:rsidRPr="000A5946">
        <w:rPr>
          <w:rFonts w:ascii="Tahoma" w:hAnsi="Tahoma" w:cs="Tahoma"/>
        </w:rPr>
        <w:t>člen</w:t>
      </w:r>
    </w:p>
    <w:p w14:paraId="1262AAB0" w14:textId="77777777" w:rsidR="00F80919" w:rsidRPr="000A5946" w:rsidRDefault="00F80919" w:rsidP="00D02931">
      <w:pPr>
        <w:tabs>
          <w:tab w:val="num" w:pos="720"/>
        </w:tabs>
        <w:suppressAutoHyphens/>
        <w:rPr>
          <w:rFonts w:ascii="Tahoma" w:hAnsi="Tahoma" w:cs="Tahoma"/>
          <w:color w:val="000000"/>
        </w:rPr>
      </w:pPr>
    </w:p>
    <w:p w14:paraId="6E3AD88F" w14:textId="77777777" w:rsidR="00F80919" w:rsidRPr="000A5946" w:rsidRDefault="00F80919" w:rsidP="00CE397B">
      <w:pPr>
        <w:tabs>
          <w:tab w:val="left" w:pos="567"/>
        </w:tabs>
        <w:ind w:right="-2"/>
        <w:jc w:val="both"/>
        <w:rPr>
          <w:rFonts w:ascii="Tahoma" w:hAnsi="Tahoma" w:cs="Tahoma"/>
        </w:rPr>
      </w:pPr>
      <w:r>
        <w:rPr>
          <w:rFonts w:ascii="Tahoma" w:hAnsi="Tahoma" w:cs="Tahoma"/>
        </w:rPr>
        <w:t xml:space="preserve">Naročnik bo za uveljavljanje </w:t>
      </w:r>
      <w:r w:rsidRPr="000A5946">
        <w:rPr>
          <w:rFonts w:ascii="Tahoma" w:hAnsi="Tahoma" w:cs="Tahoma"/>
        </w:rPr>
        <w:t xml:space="preserve">kazni </w:t>
      </w:r>
      <w:r>
        <w:rPr>
          <w:rFonts w:ascii="Tahoma" w:hAnsi="Tahoma" w:cs="Tahoma"/>
        </w:rPr>
        <w:t>p</w:t>
      </w:r>
      <w:r w:rsidR="0028448A">
        <w:rPr>
          <w:rFonts w:ascii="Tahoma" w:hAnsi="Tahoma" w:cs="Tahoma"/>
        </w:rPr>
        <w:t>o okvirnem sporazumu izvajalcu</w:t>
      </w:r>
      <w:r w:rsidRPr="000A5946">
        <w:rPr>
          <w:rFonts w:ascii="Tahoma" w:hAnsi="Tahoma" w:cs="Tahoma"/>
        </w:rPr>
        <w:t xml:space="preserve"> izstavil račun s plačilnim rokom 8 (osem) dni od dneva izstavitve računa, č</w:t>
      </w:r>
      <w:r>
        <w:rPr>
          <w:rFonts w:ascii="Tahoma" w:hAnsi="Tahoma" w:cs="Tahoma"/>
        </w:rPr>
        <w:t>eprav ob</w:t>
      </w:r>
      <w:r w:rsidR="0028448A">
        <w:rPr>
          <w:rFonts w:ascii="Tahoma" w:hAnsi="Tahoma" w:cs="Tahoma"/>
        </w:rPr>
        <w:t xml:space="preserve"> kršitvi roka dobave izvajalca</w:t>
      </w:r>
      <w:r w:rsidRPr="000A5946">
        <w:rPr>
          <w:rFonts w:ascii="Tahoma" w:hAnsi="Tahoma" w:cs="Tahoma"/>
        </w:rPr>
        <w:t xml:space="preserve"> na to ni opozoril.</w:t>
      </w:r>
    </w:p>
    <w:p w14:paraId="6292CFBF" w14:textId="77777777" w:rsidR="00F80919" w:rsidRPr="000A5946" w:rsidRDefault="00F80919" w:rsidP="00CE397B">
      <w:pPr>
        <w:tabs>
          <w:tab w:val="left" w:pos="567"/>
        </w:tabs>
        <w:ind w:right="-2"/>
        <w:jc w:val="both"/>
        <w:rPr>
          <w:rFonts w:ascii="Tahoma" w:hAnsi="Tahoma" w:cs="Tahoma"/>
        </w:rPr>
      </w:pPr>
    </w:p>
    <w:p w14:paraId="3538BE82" w14:textId="77777777" w:rsidR="00F80919" w:rsidRDefault="001F496E" w:rsidP="00CE397B">
      <w:pPr>
        <w:tabs>
          <w:tab w:val="left" w:pos="567"/>
        </w:tabs>
        <w:ind w:right="-2"/>
        <w:jc w:val="both"/>
        <w:rPr>
          <w:rFonts w:ascii="Tahoma" w:hAnsi="Tahoma" w:cs="Tahoma"/>
        </w:rPr>
      </w:pPr>
      <w:r>
        <w:rPr>
          <w:rFonts w:ascii="Tahoma" w:hAnsi="Tahoma" w:cs="Tahoma"/>
        </w:rPr>
        <w:t xml:space="preserve">Naročnik in izvajalec </w:t>
      </w:r>
      <w:r w:rsidR="00F80919" w:rsidRPr="000A5946">
        <w:rPr>
          <w:rFonts w:ascii="Tahoma" w:hAnsi="Tahoma" w:cs="Tahoma"/>
        </w:rPr>
        <w:t>sta sporazumna, da se kazen iz prejšnjega člena tega okvirnega sporazuma, v obdobju veljavnosti tega okvirnega sporazuma, obračunava kot kompenzacija medseboj</w:t>
      </w:r>
      <w:r w:rsidR="00F80919">
        <w:rPr>
          <w:rFonts w:ascii="Tahoma" w:hAnsi="Tahoma" w:cs="Tahoma"/>
        </w:rPr>
        <w:t xml:space="preserve">nih terjatev – plačil med naročnikom in </w:t>
      </w:r>
      <w:r>
        <w:rPr>
          <w:rFonts w:ascii="Tahoma" w:hAnsi="Tahoma" w:cs="Tahoma"/>
        </w:rPr>
        <w:t>izvajalcem</w:t>
      </w:r>
      <w:r w:rsidR="00F80919" w:rsidRPr="000A5946">
        <w:rPr>
          <w:rFonts w:ascii="Tahoma" w:hAnsi="Tahoma" w:cs="Tahoma"/>
        </w:rPr>
        <w:t>.</w:t>
      </w:r>
    </w:p>
    <w:p w14:paraId="5CF15F2F" w14:textId="77777777" w:rsidR="00CE397B" w:rsidRPr="000A5946" w:rsidRDefault="00CE397B" w:rsidP="00CE397B">
      <w:pPr>
        <w:tabs>
          <w:tab w:val="left" w:pos="567"/>
        </w:tabs>
        <w:ind w:right="-2"/>
        <w:jc w:val="both"/>
        <w:rPr>
          <w:rFonts w:ascii="Tahoma" w:hAnsi="Tahoma" w:cs="Tahoma"/>
        </w:rPr>
      </w:pPr>
    </w:p>
    <w:p w14:paraId="32DD85BC" w14:textId="77777777" w:rsidR="00026D03" w:rsidRPr="00414DFB" w:rsidRDefault="00026D03" w:rsidP="00CE397B">
      <w:pPr>
        <w:suppressAutoHyphens/>
        <w:spacing w:line="276" w:lineRule="auto"/>
        <w:jc w:val="both"/>
        <w:rPr>
          <w:rFonts w:ascii="Tahoma" w:hAnsi="Tahoma" w:cs="Tahoma"/>
          <w:b/>
        </w:rPr>
      </w:pPr>
      <w:r w:rsidRPr="00414DFB">
        <w:rPr>
          <w:rFonts w:ascii="Tahoma" w:hAnsi="Tahoma" w:cs="Tahoma"/>
          <w:b/>
        </w:rPr>
        <w:t xml:space="preserve">FINANČNO ZAVAROVANJE </w:t>
      </w:r>
      <w:r w:rsidR="0086079A" w:rsidRPr="00414DFB">
        <w:rPr>
          <w:rFonts w:ascii="Tahoma" w:hAnsi="Tahoma" w:cs="Tahoma"/>
          <w:b/>
        </w:rPr>
        <w:t xml:space="preserve">ZA </w:t>
      </w:r>
      <w:r w:rsidRPr="00414DFB">
        <w:rPr>
          <w:rFonts w:ascii="Tahoma" w:hAnsi="Tahoma" w:cs="Tahoma"/>
          <w:b/>
        </w:rPr>
        <w:t>DOBR</w:t>
      </w:r>
      <w:r w:rsidR="0086079A" w:rsidRPr="00414DFB">
        <w:rPr>
          <w:rFonts w:ascii="Tahoma" w:hAnsi="Tahoma" w:cs="Tahoma"/>
          <w:b/>
        </w:rPr>
        <w:t>O</w:t>
      </w:r>
      <w:r w:rsidRPr="00414DFB">
        <w:rPr>
          <w:rFonts w:ascii="Tahoma" w:hAnsi="Tahoma" w:cs="Tahoma"/>
          <w:b/>
        </w:rPr>
        <w:t xml:space="preserve"> IZVEDB</w:t>
      </w:r>
      <w:r w:rsidR="0086079A" w:rsidRPr="00414DFB">
        <w:rPr>
          <w:rFonts w:ascii="Tahoma" w:hAnsi="Tahoma" w:cs="Tahoma"/>
          <w:b/>
        </w:rPr>
        <w:t>O</w:t>
      </w:r>
      <w:r w:rsidRPr="00414DFB">
        <w:rPr>
          <w:rFonts w:ascii="Tahoma" w:hAnsi="Tahoma" w:cs="Tahoma"/>
          <w:b/>
        </w:rPr>
        <w:t xml:space="preserve"> OBVEZNOSTI IZ OKVIRNEGA SPORAZUMA</w:t>
      </w:r>
    </w:p>
    <w:p w14:paraId="77605A34" w14:textId="77777777" w:rsidR="00026D03" w:rsidRPr="00414DFB" w:rsidRDefault="00026D03" w:rsidP="00CE397B">
      <w:pPr>
        <w:suppressAutoHyphens/>
        <w:ind w:left="1077"/>
        <w:jc w:val="both"/>
        <w:rPr>
          <w:rFonts w:ascii="Tahoma" w:hAnsi="Tahoma" w:cs="Tahoma"/>
          <w:b/>
          <w:sz w:val="16"/>
        </w:rPr>
      </w:pPr>
    </w:p>
    <w:p w14:paraId="46718616" w14:textId="77777777" w:rsidR="00026D03" w:rsidRPr="00414DFB" w:rsidRDefault="00026D03" w:rsidP="00CE397B">
      <w:pPr>
        <w:numPr>
          <w:ilvl w:val="0"/>
          <w:numId w:val="23"/>
        </w:numPr>
        <w:jc w:val="center"/>
        <w:rPr>
          <w:rFonts w:ascii="Tahoma" w:hAnsi="Tahoma" w:cs="Tahoma"/>
        </w:rPr>
      </w:pPr>
      <w:r w:rsidRPr="00414DFB">
        <w:rPr>
          <w:rFonts w:ascii="Tahoma" w:hAnsi="Tahoma" w:cs="Tahoma"/>
        </w:rPr>
        <w:t>člen</w:t>
      </w:r>
    </w:p>
    <w:p w14:paraId="0C31C3F3" w14:textId="77777777" w:rsidR="00026D03" w:rsidRPr="00414DFB" w:rsidRDefault="00026D03" w:rsidP="00CE397B">
      <w:pPr>
        <w:jc w:val="both"/>
        <w:rPr>
          <w:rFonts w:ascii="Tahoma" w:hAnsi="Tahoma" w:cs="Tahoma"/>
        </w:rPr>
      </w:pPr>
    </w:p>
    <w:p w14:paraId="6C36FF77" w14:textId="77777777" w:rsidR="00F80919" w:rsidRPr="00414DFB" w:rsidRDefault="00026D03" w:rsidP="00CE397B">
      <w:pPr>
        <w:jc w:val="both"/>
        <w:rPr>
          <w:rFonts w:ascii="Tahoma" w:hAnsi="Tahoma" w:cs="Tahoma"/>
        </w:rPr>
      </w:pPr>
      <w:r w:rsidRPr="00414DFB">
        <w:rPr>
          <w:rFonts w:ascii="Tahoma" w:hAnsi="Tahoma" w:cs="Tahoma"/>
        </w:rPr>
        <w:t>Izvajalec mora najkasneje v petnajstih koledarskih (15) dneh od dneva sklenitve okvirnega sporazuma predložiti naročniku podpisano in žigosano bianko menico ter izpolnjen, podpisan in žigosan obrazec »Menična izjava za zavarovanje dobre izvedbe obveznosti</w:t>
      </w:r>
      <w:r w:rsidR="006A6E4F" w:rsidRPr="00414DFB">
        <w:rPr>
          <w:rFonts w:ascii="Tahoma" w:hAnsi="Tahoma" w:cs="Tahoma"/>
        </w:rPr>
        <w:t xml:space="preserve"> iz okvirnega sporazuma</w:t>
      </w:r>
      <w:r w:rsidRPr="00414DFB">
        <w:rPr>
          <w:rFonts w:ascii="Tahoma" w:hAnsi="Tahoma" w:cs="Tahoma"/>
        </w:rPr>
        <w:t>« (skladno z vzorcem</w:t>
      </w:r>
      <w:r w:rsidR="00BB2354">
        <w:rPr>
          <w:rFonts w:ascii="Tahoma" w:hAnsi="Tahoma" w:cs="Tahoma"/>
        </w:rPr>
        <w:t xml:space="preserve"> in zahtevami</w:t>
      </w:r>
      <w:r w:rsidRPr="00414DFB">
        <w:rPr>
          <w:rFonts w:ascii="Tahoma" w:hAnsi="Tahoma" w:cs="Tahoma"/>
        </w:rPr>
        <w:t xml:space="preserve"> iz razpisne dokumentacije) (v nadaljevanju: finančno zavarovanje za dobro izvedbo obveznosti iz okvirnega sporazuma</w:t>
      </w:r>
      <w:r w:rsidR="00F80919" w:rsidRPr="00414DFB">
        <w:rPr>
          <w:rFonts w:ascii="Tahoma" w:hAnsi="Tahoma" w:cs="Tahoma"/>
        </w:rPr>
        <w:t xml:space="preserve">, </w:t>
      </w:r>
      <w:r w:rsidR="00F80919" w:rsidRPr="00D10F6E">
        <w:rPr>
          <w:rFonts w:ascii="Tahoma" w:hAnsi="Tahoma" w:cs="Tahoma"/>
        </w:rPr>
        <w:t xml:space="preserve">v višini </w:t>
      </w:r>
      <w:r w:rsidR="00810EC6" w:rsidRPr="007B6D53">
        <w:rPr>
          <w:rFonts w:ascii="Tahoma" w:hAnsi="Tahoma" w:cs="Tahoma"/>
        </w:rPr>
        <w:t xml:space="preserve">(deset odstotkov) </w:t>
      </w:r>
      <w:r w:rsidR="00810EC6">
        <w:rPr>
          <w:rFonts w:ascii="Tahoma" w:hAnsi="Tahoma" w:cs="Tahoma"/>
        </w:rPr>
        <w:t>ocenjene vrednosti</w:t>
      </w:r>
      <w:r w:rsidR="00810EC6" w:rsidRPr="007B6D53">
        <w:rPr>
          <w:rFonts w:ascii="Tahoma" w:hAnsi="Tahoma" w:cs="Tahoma"/>
        </w:rPr>
        <w:t xml:space="preserve"> brez DDV</w:t>
      </w:r>
      <w:r w:rsidR="00810EC6" w:rsidRPr="00D10F6E">
        <w:rPr>
          <w:rFonts w:ascii="Tahoma" w:hAnsi="Tahoma" w:cs="Tahoma"/>
        </w:rPr>
        <w:t xml:space="preserve"> </w:t>
      </w:r>
      <w:r w:rsidR="00D10F6E" w:rsidRPr="00D10F6E">
        <w:rPr>
          <w:rFonts w:ascii="Tahoma" w:hAnsi="Tahoma" w:cs="Tahoma"/>
        </w:rPr>
        <w:t>(z besedo</w:t>
      </w:r>
      <w:r w:rsidR="00810EC6">
        <w:rPr>
          <w:rFonts w:ascii="Tahoma" w:hAnsi="Tahoma" w:cs="Tahoma"/>
        </w:rPr>
        <w:t>: ________</w:t>
      </w:r>
      <w:r w:rsidR="00D10F6E">
        <w:rPr>
          <w:rFonts w:ascii="Tahoma" w:hAnsi="Tahoma" w:cs="Tahoma"/>
        </w:rPr>
        <w:t xml:space="preserve"> </w:t>
      </w:r>
      <w:r w:rsidR="00F80919" w:rsidRPr="00414DFB">
        <w:rPr>
          <w:rFonts w:ascii="Tahoma" w:hAnsi="Tahoma" w:cs="Tahoma"/>
        </w:rPr>
        <w:t xml:space="preserve">evrov in 00/100) z dobo veljavnosti okvirnega sporazuma in še trideset (30) koledarskih dni po izteku veljavnosti okvirnega sporazuma. </w:t>
      </w:r>
    </w:p>
    <w:p w14:paraId="14F36F4B" w14:textId="77777777" w:rsidR="00026D03" w:rsidRPr="00414DFB" w:rsidRDefault="00026D03" w:rsidP="00EC0786">
      <w:pPr>
        <w:keepLines/>
        <w:widowControl w:val="0"/>
        <w:jc w:val="both"/>
        <w:rPr>
          <w:rFonts w:ascii="Tahoma" w:hAnsi="Tahoma" w:cs="Tahoma"/>
        </w:rPr>
      </w:pPr>
    </w:p>
    <w:p w14:paraId="5A015BD9" w14:textId="77777777" w:rsidR="00026D03" w:rsidRPr="00414DFB" w:rsidRDefault="00026D03" w:rsidP="00EC0786">
      <w:pPr>
        <w:keepLines/>
        <w:widowControl w:val="0"/>
        <w:jc w:val="both"/>
        <w:rPr>
          <w:rFonts w:ascii="Tahoma" w:hAnsi="Tahoma" w:cs="Tahoma"/>
        </w:rPr>
      </w:pPr>
      <w:r w:rsidRPr="00414DFB">
        <w:rPr>
          <w:rFonts w:ascii="Tahoma" w:hAnsi="Tahoma" w:cs="Tahoma"/>
        </w:rPr>
        <w:t>Predložitev finančnega zavarovanja za dobro izvedbo obveznosti iz okvirnega sporazuma je pogoj za veljavnost okvirnega sporazuma. Če izvajalec v navedenem roku iz prejšnjega odstavka tega člena naročniku ne predloži finančnega zavarovanja za dobro izvedbo obveznosti iz okvirnega sporazuma</w:t>
      </w:r>
      <w:r w:rsidR="0086079A" w:rsidRPr="00414DFB">
        <w:rPr>
          <w:rFonts w:ascii="Tahoma" w:hAnsi="Tahoma" w:cs="Tahoma"/>
        </w:rPr>
        <w:t>, v višini in z veljavnostjo iz prejšnjega odstavka tega člena</w:t>
      </w:r>
      <w:r w:rsidRPr="00414DFB">
        <w:rPr>
          <w:rFonts w:ascii="Tahoma" w:hAnsi="Tahoma" w:cs="Tahoma"/>
        </w:rPr>
        <w:t>, ki je pogoj za veljavnost okvirnega sporazuma, se šteje, da ta okvirni s</w:t>
      </w:r>
      <w:r w:rsidR="002B658F" w:rsidRPr="00414DFB">
        <w:rPr>
          <w:rFonts w:ascii="Tahoma" w:hAnsi="Tahoma" w:cs="Tahoma"/>
        </w:rPr>
        <w:t>porazum ni bil nikoli sklenjen.</w:t>
      </w:r>
      <w:r w:rsidR="0069621C" w:rsidRPr="00414DFB">
        <w:rPr>
          <w:rFonts w:ascii="Tahoma" w:hAnsi="Tahoma" w:cs="Tahoma"/>
        </w:rPr>
        <w:t xml:space="preserve"> V tem primeru bo naročnik Državni revizijski komisiji predlagal, da uvede postopek o prekršku iz 112. člena ZJN-3. </w:t>
      </w:r>
    </w:p>
    <w:p w14:paraId="012D783D" w14:textId="77777777" w:rsidR="002B658F" w:rsidRPr="00414DFB" w:rsidRDefault="002B658F" w:rsidP="00EC0786">
      <w:pPr>
        <w:keepLines/>
        <w:widowControl w:val="0"/>
        <w:jc w:val="both"/>
        <w:rPr>
          <w:rFonts w:ascii="Tahoma" w:hAnsi="Tahoma" w:cs="Tahoma"/>
          <w:sz w:val="16"/>
        </w:rPr>
      </w:pPr>
    </w:p>
    <w:p w14:paraId="486A7EEC" w14:textId="77777777" w:rsidR="00026D03" w:rsidRPr="00414DFB" w:rsidRDefault="00026D03" w:rsidP="0037752B">
      <w:pPr>
        <w:keepLines/>
        <w:widowControl w:val="0"/>
        <w:numPr>
          <w:ilvl w:val="0"/>
          <w:numId w:val="23"/>
        </w:numPr>
        <w:jc w:val="center"/>
        <w:rPr>
          <w:rFonts w:ascii="Tahoma" w:hAnsi="Tahoma" w:cs="Tahoma"/>
        </w:rPr>
      </w:pPr>
      <w:r w:rsidRPr="00414DFB">
        <w:rPr>
          <w:rFonts w:ascii="Tahoma" w:hAnsi="Tahoma" w:cs="Tahoma"/>
        </w:rPr>
        <w:t>člen</w:t>
      </w:r>
    </w:p>
    <w:p w14:paraId="3893F782" w14:textId="77777777" w:rsidR="00026D03" w:rsidRPr="00414DFB" w:rsidRDefault="00026D03" w:rsidP="00EC0786">
      <w:pPr>
        <w:keepLines/>
        <w:widowControl w:val="0"/>
        <w:jc w:val="both"/>
        <w:rPr>
          <w:rFonts w:ascii="Tahoma" w:hAnsi="Tahoma" w:cs="Tahoma"/>
        </w:rPr>
      </w:pPr>
    </w:p>
    <w:p w14:paraId="1F8AF804" w14:textId="77777777" w:rsidR="00916760" w:rsidRPr="00414DFB" w:rsidRDefault="00026D03" w:rsidP="00EC0786">
      <w:pPr>
        <w:keepLines/>
        <w:widowControl w:val="0"/>
        <w:jc w:val="both"/>
        <w:rPr>
          <w:rFonts w:ascii="Tahoma" w:hAnsi="Tahoma" w:cs="Tahoma"/>
        </w:rPr>
      </w:pPr>
      <w:r w:rsidRPr="00414DFB">
        <w:rPr>
          <w:rFonts w:ascii="Tahoma" w:hAnsi="Tahoma" w:cs="Tahoma"/>
        </w:rPr>
        <w:t>V kolikor izvajalec ne izpolnjuje svojih obveznosti iz okvirnega sporazuma, lahko naročnik unovči finančno zavarovanje za dobro izvedbo obveznosti iz okvirnega sporazuma in od okvirnega sporazuma odstopi brez kakršn</w:t>
      </w:r>
      <w:r w:rsidR="00916760" w:rsidRPr="00414DFB">
        <w:rPr>
          <w:rFonts w:ascii="Tahoma" w:hAnsi="Tahoma" w:cs="Tahoma"/>
        </w:rPr>
        <w:t xml:space="preserve">ekoli obveznosti do izvajalca. </w:t>
      </w:r>
      <w:r w:rsidRPr="00414DFB">
        <w:rPr>
          <w:rFonts w:ascii="Tahoma" w:hAnsi="Tahoma" w:cs="Tahoma"/>
        </w:rPr>
        <w:t>Naročnik bo pred unovčenjem finančnega zavarovanja za dobro izvedbo obveznosti iz okvirnega sporazuma, izvajalca pisno pozval k izpolnitvi obveznosti iz okvirnega sporazuma in mu določil rok za izpolnitev obveznosti oziroma odpravo napak, razen kadar okvi</w:t>
      </w:r>
      <w:r w:rsidR="00916760" w:rsidRPr="00414DFB">
        <w:rPr>
          <w:rFonts w:ascii="Tahoma" w:hAnsi="Tahoma" w:cs="Tahoma"/>
        </w:rPr>
        <w:t>rni sporazum ne določa drugače.</w:t>
      </w:r>
    </w:p>
    <w:p w14:paraId="3159775D" w14:textId="77777777" w:rsidR="00916760" w:rsidRPr="00414DFB" w:rsidRDefault="00916760" w:rsidP="00EC0786">
      <w:pPr>
        <w:keepLines/>
        <w:widowControl w:val="0"/>
        <w:jc w:val="both"/>
        <w:rPr>
          <w:rFonts w:ascii="Tahoma" w:hAnsi="Tahoma" w:cs="Tahoma"/>
        </w:rPr>
      </w:pPr>
    </w:p>
    <w:p w14:paraId="5044F051" w14:textId="77777777" w:rsidR="00026D03" w:rsidRPr="00414DFB" w:rsidRDefault="00026D03" w:rsidP="00EC0786">
      <w:pPr>
        <w:keepLines/>
        <w:widowControl w:val="0"/>
        <w:jc w:val="both"/>
        <w:rPr>
          <w:rFonts w:ascii="Tahoma" w:hAnsi="Tahoma" w:cs="Tahoma"/>
        </w:rPr>
      </w:pPr>
      <w:r w:rsidRPr="00414DFB">
        <w:rPr>
          <w:rFonts w:ascii="Tahoma" w:hAnsi="Tahoma" w:cs="Tahoma"/>
        </w:rPr>
        <w:t>Unovčenje finančnega zavarovanja za dobro izvedbo obveznosti iz okvirnega sporazuma ne odvezuje izvajalca od njegove obveznosti, povrniti naročniku škodo v višini zneska razlike med višino dejanske škode, ki jo je naročnik zaradi neizpolnjevanja obveznosti izvajalca iz okvirnega sporazuma utrpel in zneskom iz unovčenega finančnega zavarovanja za dobro izvedbo obveznosti iz okvirnega sporazuma.</w:t>
      </w:r>
    </w:p>
    <w:p w14:paraId="7FC442D7" w14:textId="77777777" w:rsidR="00F90789" w:rsidRPr="00414DFB" w:rsidRDefault="00F90789" w:rsidP="00EC0786">
      <w:pPr>
        <w:keepLines/>
        <w:widowControl w:val="0"/>
        <w:tabs>
          <w:tab w:val="left" w:pos="567"/>
          <w:tab w:val="left" w:pos="1702"/>
        </w:tabs>
        <w:jc w:val="both"/>
        <w:rPr>
          <w:rFonts w:ascii="Tahoma" w:hAnsi="Tahoma" w:cs="Tahoma"/>
        </w:rPr>
      </w:pPr>
    </w:p>
    <w:p w14:paraId="27453622" w14:textId="77777777" w:rsidR="00AB1120" w:rsidRDefault="00AB1120" w:rsidP="00EC0786">
      <w:pPr>
        <w:keepLines/>
        <w:tabs>
          <w:tab w:val="left" w:pos="567"/>
          <w:tab w:val="left" w:pos="1702"/>
        </w:tabs>
        <w:jc w:val="both"/>
        <w:rPr>
          <w:rFonts w:ascii="Tahoma" w:hAnsi="Tahoma" w:cs="Tahoma"/>
          <w:b/>
        </w:rPr>
      </w:pPr>
      <w:r w:rsidRPr="00414DFB">
        <w:rPr>
          <w:rFonts w:ascii="Tahoma" w:hAnsi="Tahoma" w:cs="Tahoma"/>
          <w:b/>
        </w:rPr>
        <w:t xml:space="preserve">PODIZVAJALCI </w:t>
      </w:r>
    </w:p>
    <w:p w14:paraId="253A6BED" w14:textId="77777777" w:rsidR="008F578A" w:rsidRPr="00414DFB" w:rsidRDefault="008F578A" w:rsidP="00EC0786">
      <w:pPr>
        <w:keepLines/>
        <w:tabs>
          <w:tab w:val="left" w:pos="567"/>
          <w:tab w:val="left" w:pos="1702"/>
        </w:tabs>
        <w:jc w:val="both"/>
        <w:rPr>
          <w:rFonts w:ascii="Tahoma" w:hAnsi="Tahoma" w:cs="Tahoma"/>
          <w:b/>
        </w:rPr>
      </w:pPr>
    </w:p>
    <w:p w14:paraId="4D4B3811" w14:textId="77777777" w:rsidR="00AB1120" w:rsidRDefault="00AB1120" w:rsidP="0037752B">
      <w:pPr>
        <w:keepLines/>
        <w:numPr>
          <w:ilvl w:val="0"/>
          <w:numId w:val="23"/>
        </w:numPr>
        <w:jc w:val="center"/>
        <w:rPr>
          <w:rFonts w:ascii="Tahoma" w:hAnsi="Tahoma" w:cs="Tahoma"/>
        </w:rPr>
      </w:pPr>
      <w:r w:rsidRPr="00414DFB">
        <w:rPr>
          <w:rFonts w:ascii="Tahoma" w:hAnsi="Tahoma" w:cs="Tahoma"/>
        </w:rPr>
        <w:t>člen</w:t>
      </w:r>
    </w:p>
    <w:p w14:paraId="59B2BD44" w14:textId="77777777" w:rsidR="008F578A" w:rsidRPr="00414DFB" w:rsidRDefault="008F578A" w:rsidP="008F578A">
      <w:pPr>
        <w:keepLines/>
        <w:ind w:left="1440"/>
        <w:rPr>
          <w:rFonts w:ascii="Tahoma" w:hAnsi="Tahoma" w:cs="Tahoma"/>
        </w:rPr>
      </w:pPr>
    </w:p>
    <w:p w14:paraId="3913B26B" w14:textId="77777777" w:rsidR="00AB1120" w:rsidRPr="00414DFB" w:rsidRDefault="00AB1120" w:rsidP="00EC0786">
      <w:pPr>
        <w:keepLines/>
        <w:tabs>
          <w:tab w:val="left" w:pos="567"/>
          <w:tab w:val="left" w:pos="1702"/>
        </w:tabs>
        <w:jc w:val="center"/>
        <w:rPr>
          <w:rFonts w:ascii="Tahoma" w:hAnsi="Tahoma" w:cs="Tahoma"/>
          <w:b/>
          <w:sz w:val="18"/>
        </w:rPr>
      </w:pPr>
      <w:r w:rsidRPr="00414DFB">
        <w:rPr>
          <w:rFonts w:ascii="Tahoma" w:hAnsi="Tahoma" w:cs="Tahoma"/>
          <w:b/>
          <w:sz w:val="18"/>
        </w:rPr>
        <w:t>/se upošteva v primeru, da izvajalec nastopa s podizvajalcem/</w:t>
      </w:r>
    </w:p>
    <w:p w14:paraId="43B08F1C" w14:textId="77777777" w:rsidR="00EC0786" w:rsidRPr="00414DFB" w:rsidRDefault="00EC0786" w:rsidP="00EC0786">
      <w:pPr>
        <w:keepLines/>
        <w:tabs>
          <w:tab w:val="left" w:pos="567"/>
          <w:tab w:val="left" w:pos="1702"/>
        </w:tabs>
        <w:jc w:val="both"/>
        <w:rPr>
          <w:rFonts w:ascii="Tahoma" w:hAnsi="Tahoma" w:cs="Tahoma"/>
          <w:sz w:val="10"/>
        </w:rPr>
      </w:pPr>
    </w:p>
    <w:p w14:paraId="676EEFA6" w14:textId="77777777" w:rsidR="00AB1120" w:rsidRPr="00414DFB" w:rsidRDefault="00AB1120" w:rsidP="00EC0786">
      <w:pPr>
        <w:keepLines/>
        <w:tabs>
          <w:tab w:val="left" w:pos="567"/>
          <w:tab w:val="left" w:pos="1702"/>
        </w:tabs>
        <w:jc w:val="both"/>
        <w:rPr>
          <w:rFonts w:ascii="Tahoma" w:hAnsi="Tahoma" w:cs="Tahoma"/>
        </w:rPr>
      </w:pPr>
      <w:r w:rsidRPr="00414DFB">
        <w:rPr>
          <w:rFonts w:ascii="Tahoma" w:hAnsi="Tahoma" w:cs="Tahoma"/>
        </w:rPr>
        <w:t>Izvajalec v okviru tega okvirnega sporazuma nastopa skupaj z naslednjimi podizvajalci:</w:t>
      </w:r>
    </w:p>
    <w:p w14:paraId="25ECA247" w14:textId="77777777" w:rsidR="00916760" w:rsidRPr="00414DFB" w:rsidRDefault="00916760" w:rsidP="00EC0786">
      <w:pPr>
        <w:keepLines/>
        <w:tabs>
          <w:tab w:val="left" w:pos="567"/>
          <w:tab w:val="left" w:pos="1702"/>
        </w:tabs>
        <w:jc w:val="both"/>
        <w:rPr>
          <w:rFonts w:ascii="Tahoma" w:hAnsi="Tahoma" w:cs="Tahoma"/>
          <w:sz w:val="16"/>
          <w:szCs w:val="16"/>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4"/>
        <w:gridCol w:w="2746"/>
        <w:gridCol w:w="2746"/>
      </w:tblGrid>
      <w:tr w:rsidR="008335B0" w:rsidRPr="00414DFB" w14:paraId="15A03E82" w14:textId="77777777" w:rsidTr="00F14F6B">
        <w:trPr>
          <w:trHeight w:val="269"/>
          <w:jc w:val="center"/>
        </w:trPr>
        <w:tc>
          <w:tcPr>
            <w:tcW w:w="3934" w:type="dxa"/>
            <w:tcBorders>
              <w:top w:val="single" w:sz="4" w:space="0" w:color="auto"/>
              <w:left w:val="single" w:sz="4" w:space="0" w:color="auto"/>
              <w:bottom w:val="single" w:sz="4" w:space="0" w:color="auto"/>
              <w:right w:val="single" w:sz="4" w:space="0" w:color="auto"/>
            </w:tcBorders>
            <w:vAlign w:val="center"/>
          </w:tcPr>
          <w:p w14:paraId="021A31A6" w14:textId="77777777" w:rsidR="008335B0" w:rsidRPr="00414DFB" w:rsidRDefault="008335B0" w:rsidP="00EC0786">
            <w:pPr>
              <w:keepLines/>
              <w:tabs>
                <w:tab w:val="left" w:pos="567"/>
                <w:tab w:val="left" w:pos="1702"/>
              </w:tabs>
              <w:jc w:val="both"/>
              <w:rPr>
                <w:rFonts w:ascii="Tahoma" w:hAnsi="Tahoma" w:cs="Tahoma"/>
              </w:rPr>
            </w:pPr>
            <w:r w:rsidRPr="00414DFB">
              <w:rPr>
                <w:rFonts w:ascii="Tahoma" w:hAnsi="Tahoma" w:cs="Tahoma"/>
              </w:rPr>
              <w:t>Naziv podizvajalca</w:t>
            </w:r>
          </w:p>
        </w:tc>
        <w:tc>
          <w:tcPr>
            <w:tcW w:w="5492" w:type="dxa"/>
            <w:gridSpan w:val="2"/>
            <w:tcBorders>
              <w:top w:val="single" w:sz="4" w:space="0" w:color="auto"/>
              <w:left w:val="single" w:sz="4" w:space="0" w:color="auto"/>
              <w:bottom w:val="single" w:sz="4" w:space="0" w:color="auto"/>
              <w:right w:val="single" w:sz="4" w:space="0" w:color="auto"/>
            </w:tcBorders>
            <w:vAlign w:val="center"/>
          </w:tcPr>
          <w:p w14:paraId="41EF5518" w14:textId="77777777" w:rsidR="008335B0" w:rsidRPr="00414DFB" w:rsidRDefault="008335B0" w:rsidP="00EC0786">
            <w:pPr>
              <w:keepLines/>
              <w:tabs>
                <w:tab w:val="left" w:pos="567"/>
                <w:tab w:val="left" w:pos="1702"/>
              </w:tabs>
              <w:jc w:val="both"/>
              <w:rPr>
                <w:rFonts w:ascii="Tahoma" w:hAnsi="Tahoma" w:cs="Tahoma"/>
              </w:rPr>
            </w:pPr>
          </w:p>
        </w:tc>
      </w:tr>
      <w:tr w:rsidR="008335B0" w:rsidRPr="00414DFB" w14:paraId="362088DA" w14:textId="77777777" w:rsidTr="00F14F6B">
        <w:trPr>
          <w:trHeight w:val="273"/>
          <w:jc w:val="center"/>
        </w:trPr>
        <w:tc>
          <w:tcPr>
            <w:tcW w:w="3934" w:type="dxa"/>
            <w:tcBorders>
              <w:top w:val="single" w:sz="4" w:space="0" w:color="auto"/>
              <w:left w:val="single" w:sz="4" w:space="0" w:color="auto"/>
              <w:bottom w:val="single" w:sz="4" w:space="0" w:color="auto"/>
              <w:right w:val="single" w:sz="4" w:space="0" w:color="auto"/>
            </w:tcBorders>
            <w:vAlign w:val="center"/>
          </w:tcPr>
          <w:p w14:paraId="3F8AC1F7" w14:textId="77777777" w:rsidR="008335B0" w:rsidRPr="00414DFB" w:rsidRDefault="008335B0" w:rsidP="00EC0786">
            <w:pPr>
              <w:keepLines/>
              <w:tabs>
                <w:tab w:val="left" w:pos="567"/>
                <w:tab w:val="left" w:pos="1702"/>
              </w:tabs>
              <w:jc w:val="both"/>
              <w:rPr>
                <w:rFonts w:ascii="Tahoma" w:hAnsi="Tahoma" w:cs="Tahoma"/>
              </w:rPr>
            </w:pPr>
            <w:r w:rsidRPr="00414DFB">
              <w:rPr>
                <w:rFonts w:ascii="Tahoma" w:hAnsi="Tahoma" w:cs="Tahoma"/>
              </w:rPr>
              <w:t>Polni naslov</w:t>
            </w:r>
          </w:p>
        </w:tc>
        <w:tc>
          <w:tcPr>
            <w:tcW w:w="5492" w:type="dxa"/>
            <w:gridSpan w:val="2"/>
            <w:tcBorders>
              <w:top w:val="single" w:sz="4" w:space="0" w:color="auto"/>
              <w:left w:val="single" w:sz="4" w:space="0" w:color="auto"/>
              <w:bottom w:val="single" w:sz="4" w:space="0" w:color="auto"/>
              <w:right w:val="single" w:sz="4" w:space="0" w:color="auto"/>
            </w:tcBorders>
            <w:vAlign w:val="center"/>
          </w:tcPr>
          <w:p w14:paraId="493FF82C" w14:textId="77777777" w:rsidR="008335B0" w:rsidRPr="00414DFB" w:rsidRDefault="008335B0" w:rsidP="00EC0786">
            <w:pPr>
              <w:keepLines/>
              <w:tabs>
                <w:tab w:val="left" w:pos="567"/>
                <w:tab w:val="left" w:pos="1702"/>
              </w:tabs>
              <w:jc w:val="both"/>
              <w:rPr>
                <w:rFonts w:ascii="Tahoma" w:hAnsi="Tahoma" w:cs="Tahoma"/>
              </w:rPr>
            </w:pPr>
          </w:p>
        </w:tc>
      </w:tr>
      <w:tr w:rsidR="008335B0" w:rsidRPr="00414DFB" w14:paraId="2285B216" w14:textId="77777777" w:rsidTr="00F14F6B">
        <w:trPr>
          <w:trHeight w:val="278"/>
          <w:jc w:val="center"/>
        </w:trPr>
        <w:tc>
          <w:tcPr>
            <w:tcW w:w="3934" w:type="dxa"/>
            <w:tcBorders>
              <w:top w:val="single" w:sz="4" w:space="0" w:color="auto"/>
              <w:left w:val="single" w:sz="4" w:space="0" w:color="auto"/>
              <w:right w:val="single" w:sz="4" w:space="0" w:color="auto"/>
            </w:tcBorders>
            <w:vAlign w:val="center"/>
          </w:tcPr>
          <w:p w14:paraId="192ED702" w14:textId="77777777" w:rsidR="008335B0" w:rsidRPr="00414DFB" w:rsidRDefault="008335B0" w:rsidP="00EC0786">
            <w:pPr>
              <w:keepLines/>
              <w:tabs>
                <w:tab w:val="left" w:pos="567"/>
                <w:tab w:val="left" w:pos="1702"/>
              </w:tabs>
              <w:jc w:val="both"/>
              <w:rPr>
                <w:rFonts w:ascii="Tahoma" w:hAnsi="Tahoma" w:cs="Tahoma"/>
              </w:rPr>
            </w:pPr>
            <w:r w:rsidRPr="00414DFB">
              <w:rPr>
                <w:rFonts w:ascii="Tahoma" w:hAnsi="Tahoma" w:cs="Tahoma"/>
              </w:rPr>
              <w:t xml:space="preserve">Podizvajalec zahteva neposredno plačilo </w:t>
            </w:r>
          </w:p>
        </w:tc>
        <w:tc>
          <w:tcPr>
            <w:tcW w:w="5492" w:type="dxa"/>
            <w:gridSpan w:val="2"/>
            <w:tcBorders>
              <w:top w:val="single" w:sz="4" w:space="0" w:color="auto"/>
              <w:left w:val="single" w:sz="4" w:space="0" w:color="auto"/>
              <w:right w:val="single" w:sz="4" w:space="0" w:color="auto"/>
            </w:tcBorders>
            <w:vAlign w:val="center"/>
          </w:tcPr>
          <w:p w14:paraId="34FB29F7" w14:textId="77777777" w:rsidR="008335B0" w:rsidRPr="00414DFB" w:rsidRDefault="008335B0" w:rsidP="00EC0786">
            <w:pPr>
              <w:keepLines/>
              <w:tabs>
                <w:tab w:val="left" w:pos="567"/>
                <w:tab w:val="left" w:pos="1702"/>
              </w:tabs>
              <w:jc w:val="center"/>
              <w:rPr>
                <w:rFonts w:ascii="Tahoma" w:hAnsi="Tahoma" w:cs="Tahoma"/>
              </w:rPr>
            </w:pPr>
            <w:r w:rsidRPr="00414DFB">
              <w:rPr>
                <w:rFonts w:ascii="Tahoma" w:hAnsi="Tahoma" w:cs="Tahoma"/>
              </w:rPr>
              <w:t>DA / NE</w:t>
            </w:r>
          </w:p>
        </w:tc>
      </w:tr>
      <w:tr w:rsidR="008335B0" w:rsidRPr="00414DFB" w14:paraId="638D2BEB" w14:textId="77777777" w:rsidTr="00F14F6B">
        <w:trPr>
          <w:trHeight w:val="267"/>
          <w:jc w:val="center"/>
        </w:trPr>
        <w:tc>
          <w:tcPr>
            <w:tcW w:w="3934" w:type="dxa"/>
            <w:tcBorders>
              <w:top w:val="single" w:sz="4" w:space="0" w:color="auto"/>
              <w:left w:val="single" w:sz="4" w:space="0" w:color="auto"/>
              <w:bottom w:val="single" w:sz="4" w:space="0" w:color="auto"/>
              <w:right w:val="single" w:sz="4" w:space="0" w:color="auto"/>
            </w:tcBorders>
            <w:vAlign w:val="center"/>
          </w:tcPr>
          <w:p w14:paraId="7E0DC929" w14:textId="77777777" w:rsidR="008335B0" w:rsidRPr="00414DFB" w:rsidRDefault="008335B0" w:rsidP="00EC0786">
            <w:pPr>
              <w:keepLines/>
              <w:tabs>
                <w:tab w:val="left" w:pos="567"/>
                <w:tab w:val="left" w:pos="1702"/>
              </w:tabs>
              <w:jc w:val="both"/>
              <w:rPr>
                <w:rFonts w:ascii="Tahoma" w:hAnsi="Tahoma" w:cs="Tahoma"/>
              </w:rPr>
            </w:pPr>
            <w:r w:rsidRPr="00414DFB">
              <w:rPr>
                <w:rFonts w:ascii="Tahoma" w:hAnsi="Tahoma" w:cs="Tahoma"/>
              </w:rPr>
              <w:t xml:space="preserve">Vsi zakoniti zastopniki podizvajalca </w:t>
            </w:r>
          </w:p>
        </w:tc>
        <w:tc>
          <w:tcPr>
            <w:tcW w:w="5492" w:type="dxa"/>
            <w:gridSpan w:val="2"/>
            <w:tcBorders>
              <w:top w:val="single" w:sz="4" w:space="0" w:color="auto"/>
              <w:left w:val="single" w:sz="4" w:space="0" w:color="auto"/>
              <w:bottom w:val="single" w:sz="4" w:space="0" w:color="auto"/>
              <w:right w:val="single" w:sz="4" w:space="0" w:color="auto"/>
            </w:tcBorders>
            <w:vAlign w:val="center"/>
          </w:tcPr>
          <w:p w14:paraId="71EB1B8F" w14:textId="77777777" w:rsidR="008335B0" w:rsidRPr="00414DFB" w:rsidRDefault="008335B0" w:rsidP="00EC0786">
            <w:pPr>
              <w:keepLines/>
              <w:tabs>
                <w:tab w:val="left" w:pos="567"/>
                <w:tab w:val="left" w:pos="1702"/>
              </w:tabs>
              <w:jc w:val="both"/>
              <w:rPr>
                <w:rFonts w:ascii="Tahoma" w:hAnsi="Tahoma" w:cs="Tahoma"/>
              </w:rPr>
            </w:pPr>
          </w:p>
        </w:tc>
      </w:tr>
      <w:tr w:rsidR="008335B0" w:rsidRPr="00414DFB" w14:paraId="2968BDE0" w14:textId="77777777" w:rsidTr="00F14F6B">
        <w:trPr>
          <w:trHeight w:val="285"/>
          <w:jc w:val="center"/>
        </w:trPr>
        <w:tc>
          <w:tcPr>
            <w:tcW w:w="3934" w:type="dxa"/>
            <w:tcBorders>
              <w:top w:val="single" w:sz="4" w:space="0" w:color="auto"/>
              <w:left w:val="single" w:sz="4" w:space="0" w:color="auto"/>
              <w:bottom w:val="single" w:sz="4" w:space="0" w:color="auto"/>
              <w:right w:val="single" w:sz="4" w:space="0" w:color="auto"/>
            </w:tcBorders>
            <w:vAlign w:val="center"/>
          </w:tcPr>
          <w:p w14:paraId="39DAB0A9" w14:textId="77777777" w:rsidR="008335B0" w:rsidRPr="00414DFB" w:rsidRDefault="008335B0" w:rsidP="00EC0786">
            <w:pPr>
              <w:keepLines/>
              <w:tabs>
                <w:tab w:val="left" w:pos="567"/>
                <w:tab w:val="left" w:pos="1702"/>
              </w:tabs>
              <w:jc w:val="both"/>
              <w:rPr>
                <w:rFonts w:ascii="Tahoma" w:hAnsi="Tahoma" w:cs="Tahoma"/>
              </w:rPr>
            </w:pPr>
            <w:r w:rsidRPr="00414DFB">
              <w:rPr>
                <w:rFonts w:ascii="Tahoma" w:hAnsi="Tahoma" w:cs="Tahoma"/>
              </w:rPr>
              <w:t>Matična in davčna številka podizvajalca</w:t>
            </w:r>
          </w:p>
        </w:tc>
        <w:tc>
          <w:tcPr>
            <w:tcW w:w="2746" w:type="dxa"/>
            <w:tcBorders>
              <w:top w:val="single" w:sz="4" w:space="0" w:color="auto"/>
              <w:left w:val="single" w:sz="4" w:space="0" w:color="auto"/>
              <w:bottom w:val="single" w:sz="4" w:space="0" w:color="auto"/>
              <w:right w:val="single" w:sz="4" w:space="0" w:color="auto"/>
            </w:tcBorders>
            <w:vAlign w:val="center"/>
          </w:tcPr>
          <w:p w14:paraId="15B81884" w14:textId="77777777" w:rsidR="008335B0" w:rsidRPr="00414DFB" w:rsidRDefault="008335B0" w:rsidP="00EC0786">
            <w:pPr>
              <w:keepLines/>
              <w:tabs>
                <w:tab w:val="left" w:pos="567"/>
                <w:tab w:val="left" w:pos="1702"/>
              </w:tabs>
              <w:jc w:val="both"/>
              <w:rPr>
                <w:rFonts w:ascii="Tahoma" w:hAnsi="Tahoma" w:cs="Tahoma"/>
              </w:rPr>
            </w:pPr>
          </w:p>
        </w:tc>
        <w:tc>
          <w:tcPr>
            <w:tcW w:w="2746" w:type="dxa"/>
            <w:tcBorders>
              <w:top w:val="single" w:sz="4" w:space="0" w:color="auto"/>
              <w:left w:val="single" w:sz="4" w:space="0" w:color="auto"/>
              <w:bottom w:val="single" w:sz="4" w:space="0" w:color="auto"/>
              <w:right w:val="single" w:sz="4" w:space="0" w:color="auto"/>
            </w:tcBorders>
            <w:vAlign w:val="center"/>
          </w:tcPr>
          <w:p w14:paraId="5291409E" w14:textId="77777777" w:rsidR="008335B0" w:rsidRPr="00414DFB" w:rsidRDefault="008335B0" w:rsidP="00EC0786">
            <w:pPr>
              <w:keepLines/>
              <w:tabs>
                <w:tab w:val="left" w:pos="567"/>
                <w:tab w:val="left" w:pos="1702"/>
              </w:tabs>
              <w:jc w:val="both"/>
              <w:rPr>
                <w:rFonts w:ascii="Tahoma" w:hAnsi="Tahoma" w:cs="Tahoma"/>
              </w:rPr>
            </w:pPr>
          </w:p>
        </w:tc>
      </w:tr>
      <w:tr w:rsidR="008335B0" w:rsidRPr="00414DFB" w14:paraId="77E49E71" w14:textId="77777777" w:rsidTr="00F14F6B">
        <w:trPr>
          <w:trHeight w:val="279"/>
          <w:jc w:val="center"/>
        </w:trPr>
        <w:tc>
          <w:tcPr>
            <w:tcW w:w="3934" w:type="dxa"/>
            <w:tcBorders>
              <w:top w:val="single" w:sz="4" w:space="0" w:color="auto"/>
              <w:left w:val="single" w:sz="4" w:space="0" w:color="auto"/>
              <w:bottom w:val="single" w:sz="4" w:space="0" w:color="auto"/>
              <w:right w:val="single" w:sz="4" w:space="0" w:color="auto"/>
            </w:tcBorders>
            <w:vAlign w:val="center"/>
          </w:tcPr>
          <w:p w14:paraId="3248F100" w14:textId="77777777" w:rsidR="008335B0" w:rsidRPr="00414DFB" w:rsidRDefault="008335B0" w:rsidP="00EC0786">
            <w:pPr>
              <w:keepLines/>
              <w:tabs>
                <w:tab w:val="left" w:pos="567"/>
                <w:tab w:val="left" w:pos="1702"/>
              </w:tabs>
              <w:jc w:val="both"/>
              <w:rPr>
                <w:rFonts w:ascii="Tahoma" w:hAnsi="Tahoma" w:cs="Tahoma"/>
              </w:rPr>
            </w:pPr>
            <w:r w:rsidRPr="00414DFB">
              <w:rPr>
                <w:rFonts w:ascii="Tahoma" w:hAnsi="Tahoma" w:cs="Tahoma"/>
              </w:rPr>
              <w:t>Transakcijski račun podizvajalca</w:t>
            </w:r>
          </w:p>
        </w:tc>
        <w:tc>
          <w:tcPr>
            <w:tcW w:w="5492" w:type="dxa"/>
            <w:gridSpan w:val="2"/>
            <w:tcBorders>
              <w:top w:val="single" w:sz="4" w:space="0" w:color="auto"/>
              <w:left w:val="single" w:sz="4" w:space="0" w:color="auto"/>
              <w:bottom w:val="single" w:sz="4" w:space="0" w:color="auto"/>
              <w:right w:val="single" w:sz="4" w:space="0" w:color="auto"/>
            </w:tcBorders>
            <w:vAlign w:val="center"/>
          </w:tcPr>
          <w:p w14:paraId="33525070" w14:textId="77777777" w:rsidR="008335B0" w:rsidRPr="00414DFB" w:rsidRDefault="008335B0" w:rsidP="00EC0786">
            <w:pPr>
              <w:keepLines/>
              <w:tabs>
                <w:tab w:val="left" w:pos="567"/>
                <w:tab w:val="left" w:pos="1702"/>
              </w:tabs>
              <w:jc w:val="both"/>
              <w:rPr>
                <w:rFonts w:ascii="Tahoma" w:hAnsi="Tahoma" w:cs="Tahoma"/>
              </w:rPr>
            </w:pPr>
          </w:p>
        </w:tc>
      </w:tr>
      <w:tr w:rsidR="008335B0" w:rsidRPr="00414DFB" w14:paraId="5E84F9A3" w14:textId="77777777" w:rsidTr="00F14F6B">
        <w:trPr>
          <w:trHeight w:val="301"/>
          <w:jc w:val="center"/>
        </w:trPr>
        <w:tc>
          <w:tcPr>
            <w:tcW w:w="3934" w:type="dxa"/>
            <w:vMerge w:val="restart"/>
            <w:tcBorders>
              <w:top w:val="single" w:sz="4" w:space="0" w:color="auto"/>
              <w:left w:val="single" w:sz="4" w:space="0" w:color="auto"/>
              <w:right w:val="single" w:sz="4" w:space="0" w:color="auto"/>
            </w:tcBorders>
            <w:vAlign w:val="center"/>
          </w:tcPr>
          <w:p w14:paraId="189F5960" w14:textId="77777777" w:rsidR="008335B0" w:rsidRPr="00414DFB" w:rsidRDefault="008335B0" w:rsidP="00EC0786">
            <w:pPr>
              <w:keepLines/>
              <w:tabs>
                <w:tab w:val="left" w:pos="567"/>
                <w:tab w:val="left" w:pos="1702"/>
              </w:tabs>
              <w:jc w:val="both"/>
              <w:rPr>
                <w:rFonts w:ascii="Tahoma" w:hAnsi="Tahoma" w:cs="Tahoma"/>
              </w:rPr>
            </w:pPr>
            <w:r w:rsidRPr="00414DFB">
              <w:rPr>
                <w:rFonts w:ascii="Tahoma" w:hAnsi="Tahoma" w:cs="Tahoma"/>
              </w:rPr>
              <w:t xml:space="preserve">Del javnega naročila, ki se oddaja v </w:t>
            </w:r>
            <w:proofErr w:type="spellStart"/>
            <w:r w:rsidRPr="00414DFB">
              <w:rPr>
                <w:rFonts w:ascii="Tahoma" w:hAnsi="Tahoma" w:cs="Tahoma"/>
              </w:rPr>
              <w:t>podizvajanje</w:t>
            </w:r>
            <w:proofErr w:type="spellEnd"/>
            <w:r w:rsidRPr="00414DFB">
              <w:rPr>
                <w:rFonts w:ascii="Tahoma" w:hAnsi="Tahoma" w:cs="Tahoma"/>
              </w:rPr>
              <w:t xml:space="preserve"> (vrsta/opis del)</w:t>
            </w:r>
          </w:p>
        </w:tc>
        <w:tc>
          <w:tcPr>
            <w:tcW w:w="5492" w:type="dxa"/>
            <w:gridSpan w:val="2"/>
            <w:tcBorders>
              <w:top w:val="single" w:sz="4" w:space="0" w:color="auto"/>
              <w:left w:val="single" w:sz="4" w:space="0" w:color="auto"/>
              <w:bottom w:val="single" w:sz="4" w:space="0" w:color="auto"/>
              <w:right w:val="single" w:sz="4" w:space="0" w:color="auto"/>
            </w:tcBorders>
            <w:vAlign w:val="center"/>
          </w:tcPr>
          <w:p w14:paraId="34348953" w14:textId="77777777" w:rsidR="008335B0" w:rsidRPr="00414DFB" w:rsidRDefault="008335B0" w:rsidP="00EC0786">
            <w:pPr>
              <w:keepLines/>
              <w:tabs>
                <w:tab w:val="left" w:pos="567"/>
                <w:tab w:val="left" w:pos="1702"/>
              </w:tabs>
              <w:jc w:val="both"/>
              <w:rPr>
                <w:rFonts w:ascii="Tahoma" w:hAnsi="Tahoma" w:cs="Tahoma"/>
              </w:rPr>
            </w:pPr>
          </w:p>
        </w:tc>
      </w:tr>
      <w:tr w:rsidR="008335B0" w:rsidRPr="00414DFB" w14:paraId="39E1ACC6" w14:textId="77777777" w:rsidTr="00F14F6B">
        <w:trPr>
          <w:trHeight w:val="305"/>
          <w:jc w:val="center"/>
        </w:trPr>
        <w:tc>
          <w:tcPr>
            <w:tcW w:w="3934" w:type="dxa"/>
            <w:vMerge/>
            <w:tcBorders>
              <w:left w:val="single" w:sz="4" w:space="0" w:color="auto"/>
              <w:bottom w:val="single" w:sz="4" w:space="0" w:color="auto"/>
              <w:right w:val="single" w:sz="4" w:space="0" w:color="auto"/>
            </w:tcBorders>
            <w:vAlign w:val="center"/>
          </w:tcPr>
          <w:p w14:paraId="2E69BCCE" w14:textId="77777777" w:rsidR="008335B0" w:rsidRPr="00414DFB" w:rsidRDefault="008335B0" w:rsidP="00EC0786">
            <w:pPr>
              <w:keepLines/>
              <w:tabs>
                <w:tab w:val="left" w:pos="567"/>
                <w:tab w:val="left" w:pos="1702"/>
              </w:tabs>
              <w:jc w:val="both"/>
              <w:rPr>
                <w:rFonts w:ascii="Tahoma" w:hAnsi="Tahoma" w:cs="Tahoma"/>
              </w:rPr>
            </w:pPr>
          </w:p>
        </w:tc>
        <w:tc>
          <w:tcPr>
            <w:tcW w:w="5492" w:type="dxa"/>
            <w:gridSpan w:val="2"/>
            <w:tcBorders>
              <w:top w:val="single" w:sz="4" w:space="0" w:color="auto"/>
              <w:left w:val="single" w:sz="4" w:space="0" w:color="auto"/>
              <w:bottom w:val="single" w:sz="4" w:space="0" w:color="auto"/>
              <w:right w:val="single" w:sz="4" w:space="0" w:color="auto"/>
            </w:tcBorders>
            <w:vAlign w:val="center"/>
          </w:tcPr>
          <w:p w14:paraId="297CF577" w14:textId="77777777" w:rsidR="008335B0" w:rsidRPr="00414DFB" w:rsidRDefault="008335B0" w:rsidP="00EC0786">
            <w:pPr>
              <w:keepLines/>
              <w:tabs>
                <w:tab w:val="left" w:pos="567"/>
                <w:tab w:val="left" w:pos="1702"/>
              </w:tabs>
              <w:jc w:val="both"/>
              <w:rPr>
                <w:rFonts w:ascii="Tahoma" w:hAnsi="Tahoma" w:cs="Tahoma"/>
              </w:rPr>
            </w:pPr>
          </w:p>
        </w:tc>
      </w:tr>
      <w:tr w:rsidR="008335B0" w:rsidRPr="00414DFB" w14:paraId="2EDBF308" w14:textId="77777777" w:rsidTr="00F14F6B">
        <w:trPr>
          <w:trHeight w:val="235"/>
          <w:jc w:val="center"/>
        </w:trPr>
        <w:tc>
          <w:tcPr>
            <w:tcW w:w="3934" w:type="dxa"/>
            <w:tcBorders>
              <w:top w:val="single" w:sz="4" w:space="0" w:color="auto"/>
              <w:left w:val="single" w:sz="4" w:space="0" w:color="auto"/>
              <w:bottom w:val="single" w:sz="4" w:space="0" w:color="auto"/>
              <w:right w:val="single" w:sz="4" w:space="0" w:color="auto"/>
            </w:tcBorders>
            <w:vAlign w:val="center"/>
          </w:tcPr>
          <w:p w14:paraId="21ADF9E7" w14:textId="77777777" w:rsidR="008335B0" w:rsidRPr="00414DFB" w:rsidRDefault="008335B0" w:rsidP="00EC0786">
            <w:pPr>
              <w:keepLines/>
              <w:tabs>
                <w:tab w:val="left" w:pos="567"/>
                <w:tab w:val="left" w:pos="1702"/>
              </w:tabs>
              <w:jc w:val="both"/>
              <w:rPr>
                <w:rFonts w:ascii="Tahoma" w:hAnsi="Tahoma" w:cs="Tahoma"/>
              </w:rPr>
            </w:pPr>
            <w:r w:rsidRPr="00414DFB">
              <w:rPr>
                <w:rFonts w:ascii="Tahoma" w:hAnsi="Tahoma" w:cs="Tahoma"/>
              </w:rPr>
              <w:t xml:space="preserve">Okvirna količina/delež (%) v </w:t>
            </w:r>
            <w:proofErr w:type="spellStart"/>
            <w:r w:rsidRPr="00414DFB">
              <w:rPr>
                <w:rFonts w:ascii="Tahoma" w:hAnsi="Tahoma" w:cs="Tahoma"/>
              </w:rPr>
              <w:t>podizvajanju</w:t>
            </w:r>
            <w:proofErr w:type="spellEnd"/>
          </w:p>
        </w:tc>
        <w:tc>
          <w:tcPr>
            <w:tcW w:w="5492" w:type="dxa"/>
            <w:gridSpan w:val="2"/>
            <w:tcBorders>
              <w:top w:val="single" w:sz="4" w:space="0" w:color="auto"/>
              <w:left w:val="single" w:sz="4" w:space="0" w:color="auto"/>
              <w:bottom w:val="single" w:sz="4" w:space="0" w:color="auto"/>
              <w:right w:val="single" w:sz="4" w:space="0" w:color="auto"/>
            </w:tcBorders>
            <w:vAlign w:val="center"/>
          </w:tcPr>
          <w:p w14:paraId="2A58E1D2" w14:textId="77777777" w:rsidR="008335B0" w:rsidRPr="00414DFB" w:rsidRDefault="008335B0" w:rsidP="00EC0786">
            <w:pPr>
              <w:keepLines/>
              <w:tabs>
                <w:tab w:val="left" w:pos="567"/>
                <w:tab w:val="left" w:pos="1702"/>
              </w:tabs>
              <w:jc w:val="both"/>
              <w:rPr>
                <w:rFonts w:ascii="Tahoma" w:hAnsi="Tahoma" w:cs="Tahoma"/>
              </w:rPr>
            </w:pPr>
          </w:p>
        </w:tc>
      </w:tr>
      <w:tr w:rsidR="008335B0" w:rsidRPr="00414DFB" w14:paraId="5BB4D335" w14:textId="77777777" w:rsidTr="00F14F6B">
        <w:trPr>
          <w:trHeight w:val="270"/>
          <w:jc w:val="center"/>
        </w:trPr>
        <w:tc>
          <w:tcPr>
            <w:tcW w:w="3934" w:type="dxa"/>
            <w:tcBorders>
              <w:top w:val="single" w:sz="4" w:space="0" w:color="auto"/>
              <w:left w:val="single" w:sz="4" w:space="0" w:color="auto"/>
              <w:bottom w:val="single" w:sz="4" w:space="0" w:color="auto"/>
              <w:right w:val="single" w:sz="4" w:space="0" w:color="auto"/>
            </w:tcBorders>
            <w:vAlign w:val="center"/>
          </w:tcPr>
          <w:p w14:paraId="47074728" w14:textId="77777777" w:rsidR="008335B0" w:rsidRPr="00414DFB" w:rsidRDefault="008335B0" w:rsidP="00EC0786">
            <w:pPr>
              <w:keepLines/>
              <w:tabs>
                <w:tab w:val="left" w:pos="567"/>
                <w:tab w:val="left" w:pos="1702"/>
              </w:tabs>
              <w:jc w:val="both"/>
              <w:rPr>
                <w:rFonts w:ascii="Tahoma" w:hAnsi="Tahoma" w:cs="Tahoma"/>
              </w:rPr>
            </w:pPr>
            <w:r w:rsidRPr="00414DFB">
              <w:rPr>
                <w:rFonts w:ascii="Tahoma" w:hAnsi="Tahoma" w:cs="Tahoma"/>
              </w:rPr>
              <w:t>Okvirna vrednost del v EUR brez DDV</w:t>
            </w:r>
          </w:p>
        </w:tc>
        <w:tc>
          <w:tcPr>
            <w:tcW w:w="5492" w:type="dxa"/>
            <w:gridSpan w:val="2"/>
            <w:tcBorders>
              <w:top w:val="single" w:sz="4" w:space="0" w:color="auto"/>
              <w:left w:val="single" w:sz="4" w:space="0" w:color="auto"/>
              <w:bottom w:val="single" w:sz="4" w:space="0" w:color="auto"/>
              <w:right w:val="single" w:sz="4" w:space="0" w:color="auto"/>
            </w:tcBorders>
            <w:vAlign w:val="center"/>
          </w:tcPr>
          <w:p w14:paraId="7D41ADC8" w14:textId="77777777" w:rsidR="008335B0" w:rsidRPr="00414DFB" w:rsidRDefault="008335B0" w:rsidP="00EC0786">
            <w:pPr>
              <w:keepLines/>
              <w:tabs>
                <w:tab w:val="left" w:pos="567"/>
                <w:tab w:val="left" w:pos="1702"/>
              </w:tabs>
              <w:jc w:val="both"/>
              <w:rPr>
                <w:rFonts w:ascii="Tahoma" w:hAnsi="Tahoma" w:cs="Tahoma"/>
              </w:rPr>
            </w:pPr>
          </w:p>
        </w:tc>
      </w:tr>
    </w:tbl>
    <w:p w14:paraId="43177457" w14:textId="77777777" w:rsidR="00AB1120" w:rsidRPr="00414DFB" w:rsidRDefault="00AB1120" w:rsidP="00EC0786">
      <w:pPr>
        <w:keepLines/>
        <w:tabs>
          <w:tab w:val="left" w:pos="567"/>
          <w:tab w:val="left" w:pos="1702"/>
        </w:tabs>
        <w:jc w:val="both"/>
        <w:rPr>
          <w:rFonts w:ascii="Tahoma" w:hAnsi="Tahoma" w:cs="Tahoma"/>
        </w:rPr>
      </w:pPr>
    </w:p>
    <w:p w14:paraId="75D71082" w14:textId="77777777" w:rsidR="00AB1120" w:rsidRPr="00414DFB" w:rsidRDefault="00AB1120" w:rsidP="00EC0786">
      <w:pPr>
        <w:keepLines/>
        <w:widowControl w:val="0"/>
        <w:tabs>
          <w:tab w:val="left" w:pos="567"/>
          <w:tab w:val="left" w:pos="1702"/>
        </w:tabs>
        <w:jc w:val="both"/>
        <w:rPr>
          <w:rFonts w:ascii="Tahoma" w:hAnsi="Tahoma" w:cs="Tahoma"/>
        </w:rPr>
      </w:pPr>
      <w:r w:rsidRPr="00414DFB">
        <w:rPr>
          <w:rFonts w:ascii="Tahoma" w:hAnsi="Tahoma" w:cs="Tahoma"/>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56A14270" w14:textId="77777777" w:rsidR="00AB1120" w:rsidRPr="00414DFB" w:rsidRDefault="00AB1120" w:rsidP="00EC0786">
      <w:pPr>
        <w:keepLines/>
        <w:widowControl w:val="0"/>
        <w:tabs>
          <w:tab w:val="left" w:pos="567"/>
          <w:tab w:val="left" w:pos="1702"/>
        </w:tabs>
        <w:jc w:val="both"/>
        <w:rPr>
          <w:rFonts w:ascii="Tahoma" w:hAnsi="Tahoma" w:cs="Tahoma"/>
        </w:rPr>
      </w:pPr>
    </w:p>
    <w:p w14:paraId="037E9C3B" w14:textId="77777777" w:rsidR="00AB1120" w:rsidRPr="00414DFB" w:rsidRDefault="00AB1120" w:rsidP="00EC0786">
      <w:pPr>
        <w:keepLines/>
        <w:widowControl w:val="0"/>
        <w:tabs>
          <w:tab w:val="left" w:pos="567"/>
          <w:tab w:val="left" w:pos="1702"/>
        </w:tabs>
        <w:jc w:val="both"/>
        <w:rPr>
          <w:rFonts w:ascii="Tahoma" w:hAnsi="Tahoma" w:cs="Tahoma"/>
        </w:rPr>
      </w:pPr>
      <w:r w:rsidRPr="00414DFB">
        <w:rPr>
          <w:rFonts w:ascii="Tahoma" w:hAnsi="Tahoma" w:cs="Tahoma"/>
        </w:rPr>
        <w:t>Podizvajalec mora izpolnjevati vse pogoje in zahteve naročnika v zvezi s podizvajalci, ki so naveden</w:t>
      </w:r>
      <w:r w:rsidR="00A16F5F" w:rsidRPr="00414DFB">
        <w:rPr>
          <w:rFonts w:ascii="Tahoma" w:hAnsi="Tahoma" w:cs="Tahoma"/>
        </w:rPr>
        <w:t>e</w:t>
      </w:r>
      <w:r w:rsidRPr="00414DFB">
        <w:rPr>
          <w:rFonts w:ascii="Tahoma" w:hAnsi="Tahoma" w:cs="Tahoma"/>
        </w:rPr>
        <w:t xml:space="preserve"> v razpisni dokumentacij</w:t>
      </w:r>
      <w:r w:rsidR="00A16F5F" w:rsidRPr="00414DFB">
        <w:rPr>
          <w:rFonts w:ascii="Tahoma" w:hAnsi="Tahoma" w:cs="Tahoma"/>
        </w:rPr>
        <w:t>i</w:t>
      </w:r>
      <w:r w:rsidRPr="00414DFB">
        <w:rPr>
          <w:rFonts w:ascii="Tahoma" w:hAnsi="Tahoma" w:cs="Tahoma"/>
        </w:rPr>
        <w:t xml:space="preserve"> ter izpolniti vse navedene priloge, ki se nanašajo na izpolnjevanje pogojev podizvajalcev.</w:t>
      </w:r>
    </w:p>
    <w:p w14:paraId="2B3C393C" w14:textId="77777777" w:rsidR="00AB1120" w:rsidRPr="00414DFB" w:rsidRDefault="00AB1120" w:rsidP="00EC0786">
      <w:pPr>
        <w:keepLines/>
        <w:widowControl w:val="0"/>
        <w:tabs>
          <w:tab w:val="left" w:pos="567"/>
          <w:tab w:val="left" w:pos="1702"/>
        </w:tabs>
        <w:jc w:val="both"/>
        <w:rPr>
          <w:rFonts w:ascii="Tahoma" w:hAnsi="Tahoma" w:cs="Tahoma"/>
        </w:rPr>
      </w:pPr>
    </w:p>
    <w:p w14:paraId="406C764F" w14:textId="77777777" w:rsidR="00AB1120" w:rsidRPr="00414DFB" w:rsidRDefault="00AB1120" w:rsidP="00EC0786">
      <w:pPr>
        <w:keepLines/>
        <w:widowControl w:val="0"/>
        <w:tabs>
          <w:tab w:val="left" w:pos="567"/>
          <w:tab w:val="left" w:pos="1702"/>
        </w:tabs>
        <w:jc w:val="both"/>
        <w:rPr>
          <w:rFonts w:ascii="Tahoma" w:hAnsi="Tahoma" w:cs="Tahoma"/>
        </w:rPr>
      </w:pPr>
      <w:r w:rsidRPr="00414DFB">
        <w:rPr>
          <w:rFonts w:ascii="Tahoma" w:hAnsi="Tahoma" w:cs="Tahoma"/>
        </w:rPr>
        <w:t>Izvajalec v razmerju do naročnika v celoti odgovarja za dobro izvedbo obveznosti iz okvirnega sporazuma, ne glede na število podizvajalcev.</w:t>
      </w:r>
    </w:p>
    <w:p w14:paraId="1C03816E" w14:textId="77777777" w:rsidR="00AB1120" w:rsidRPr="00414DFB" w:rsidRDefault="00AB1120" w:rsidP="00EC0786">
      <w:pPr>
        <w:keepLines/>
        <w:widowControl w:val="0"/>
        <w:tabs>
          <w:tab w:val="left" w:pos="567"/>
          <w:tab w:val="left" w:pos="1702"/>
        </w:tabs>
        <w:jc w:val="both"/>
        <w:rPr>
          <w:rFonts w:ascii="Tahoma" w:hAnsi="Tahoma" w:cs="Tahoma"/>
        </w:rPr>
      </w:pPr>
    </w:p>
    <w:p w14:paraId="4D890C70" w14:textId="77777777" w:rsidR="00AB1120" w:rsidRPr="00414DFB" w:rsidRDefault="00AB1120" w:rsidP="00EC0786">
      <w:pPr>
        <w:keepLines/>
        <w:widowControl w:val="0"/>
        <w:tabs>
          <w:tab w:val="left" w:pos="567"/>
          <w:tab w:val="left" w:pos="1702"/>
        </w:tabs>
        <w:jc w:val="both"/>
        <w:rPr>
          <w:rFonts w:ascii="Tahoma" w:hAnsi="Tahoma" w:cs="Tahoma"/>
        </w:rPr>
      </w:pPr>
      <w:r w:rsidRPr="00414DFB">
        <w:rPr>
          <w:rFonts w:ascii="Tahoma" w:hAnsi="Tahoma" w:cs="Tahoma"/>
        </w:rPr>
        <w:t>Izvajalec mora med izvajanjem okvirnega sporazuma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14:paraId="1DAEF65D" w14:textId="77777777" w:rsidR="00AB1120" w:rsidRPr="00414DFB" w:rsidRDefault="00AB1120" w:rsidP="00EC0786">
      <w:pPr>
        <w:keepLines/>
        <w:widowControl w:val="0"/>
        <w:tabs>
          <w:tab w:val="left" w:pos="567"/>
          <w:tab w:val="left" w:pos="1702"/>
        </w:tabs>
        <w:jc w:val="both"/>
        <w:rPr>
          <w:rFonts w:ascii="Tahoma" w:hAnsi="Tahoma" w:cs="Tahoma"/>
        </w:rPr>
      </w:pPr>
    </w:p>
    <w:p w14:paraId="5C2E00CF" w14:textId="77777777" w:rsidR="00AB1120" w:rsidRPr="00414DFB" w:rsidRDefault="00AB1120" w:rsidP="00EC0786">
      <w:pPr>
        <w:keepLines/>
        <w:widowControl w:val="0"/>
        <w:tabs>
          <w:tab w:val="left" w:pos="567"/>
          <w:tab w:val="left" w:pos="1702"/>
        </w:tabs>
        <w:jc w:val="both"/>
        <w:rPr>
          <w:rFonts w:ascii="Tahoma" w:hAnsi="Tahoma" w:cs="Tahoma"/>
        </w:rPr>
      </w:pPr>
      <w:r w:rsidRPr="00414DFB">
        <w:rPr>
          <w:rFonts w:ascii="Tahoma" w:hAnsi="Tahoma" w:cs="Tahoma"/>
        </w:rPr>
        <w:t xml:space="preserve">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w:t>
      </w:r>
      <w:r w:rsidR="00336B1C">
        <w:rPr>
          <w:rFonts w:ascii="Tahoma" w:hAnsi="Tahoma" w:cs="Tahoma"/>
        </w:rPr>
        <w:t>dobav</w:t>
      </w:r>
      <w:r w:rsidR="00336B1C" w:rsidRPr="00414DFB">
        <w:rPr>
          <w:rFonts w:ascii="Tahoma" w:hAnsi="Tahoma" w:cs="Tahoma"/>
        </w:rPr>
        <w:t xml:space="preserve"> </w:t>
      </w:r>
      <w:r w:rsidRPr="00414DFB">
        <w:rPr>
          <w:rFonts w:ascii="Tahoma" w:hAnsi="Tahoma" w:cs="Tahoma"/>
        </w:rPr>
        <w:t>in če novi podizvajalec ne izpolnjuje pogojev, ki jih je postavil naročnik v dokumentaciji v zvezi z oddajo javnega naročila. Naročnik mora o morebitni zavrnitvi novega podizvajalca obvestiti izvajalca najpozneje v desetih (10) dneh od prejema predloga.</w:t>
      </w:r>
    </w:p>
    <w:p w14:paraId="6BE1F9C9" w14:textId="77777777" w:rsidR="00AB1120" w:rsidRPr="00414DFB" w:rsidRDefault="00AB1120" w:rsidP="00EC0786">
      <w:pPr>
        <w:keepLines/>
        <w:widowControl w:val="0"/>
        <w:tabs>
          <w:tab w:val="left" w:pos="567"/>
          <w:tab w:val="left" w:pos="1702"/>
        </w:tabs>
        <w:jc w:val="both"/>
        <w:rPr>
          <w:rFonts w:ascii="Tahoma" w:hAnsi="Tahoma" w:cs="Tahoma"/>
        </w:rPr>
      </w:pPr>
    </w:p>
    <w:p w14:paraId="57388622" w14:textId="77777777" w:rsidR="00AB1120" w:rsidRPr="00414DFB" w:rsidRDefault="00AB1120" w:rsidP="00EC0786">
      <w:pPr>
        <w:keepLines/>
        <w:widowControl w:val="0"/>
        <w:tabs>
          <w:tab w:val="left" w:pos="567"/>
          <w:tab w:val="left" w:pos="1702"/>
        </w:tabs>
        <w:jc w:val="center"/>
        <w:rPr>
          <w:rFonts w:ascii="Tahoma" w:hAnsi="Tahoma" w:cs="Tahoma"/>
          <w:b/>
          <w:sz w:val="18"/>
          <w:szCs w:val="18"/>
        </w:rPr>
      </w:pPr>
      <w:r w:rsidRPr="00414DFB">
        <w:rPr>
          <w:rFonts w:ascii="Tahoma" w:hAnsi="Tahoma" w:cs="Tahoma"/>
          <w:b/>
          <w:sz w:val="18"/>
          <w:szCs w:val="18"/>
        </w:rPr>
        <w:t>/se upošteva v primeru, da izvajalec nastopa s podizvajalcem, ki ne zahteva neposrednega plačila/</w:t>
      </w:r>
    </w:p>
    <w:p w14:paraId="2E7EB8C5" w14:textId="77777777" w:rsidR="00AB1120" w:rsidRPr="00414DFB" w:rsidRDefault="00AB1120" w:rsidP="00EC0786">
      <w:pPr>
        <w:keepLines/>
        <w:widowControl w:val="0"/>
        <w:tabs>
          <w:tab w:val="left" w:pos="567"/>
          <w:tab w:val="left" w:pos="1702"/>
        </w:tabs>
        <w:jc w:val="both"/>
        <w:rPr>
          <w:rFonts w:ascii="Tahoma" w:hAnsi="Tahoma" w:cs="Tahoma"/>
        </w:rPr>
      </w:pPr>
    </w:p>
    <w:p w14:paraId="4E831F0E" w14:textId="77777777" w:rsidR="00AB1120" w:rsidRPr="00414DFB" w:rsidRDefault="00AB1120" w:rsidP="00EC0786">
      <w:pPr>
        <w:keepLines/>
        <w:widowControl w:val="0"/>
        <w:tabs>
          <w:tab w:val="left" w:pos="567"/>
          <w:tab w:val="left" w:pos="1702"/>
        </w:tabs>
        <w:jc w:val="both"/>
        <w:rPr>
          <w:rFonts w:ascii="Tahoma" w:hAnsi="Tahoma" w:cs="Tahoma"/>
        </w:rPr>
      </w:pPr>
      <w:r w:rsidRPr="00414DFB">
        <w:rPr>
          <w:rFonts w:ascii="Tahoma" w:hAnsi="Tahoma" w:cs="Tahoma"/>
        </w:rPr>
        <w:lastRenderedPageBreak/>
        <w:t xml:space="preserve">Kadar izvajalec nastopa s podizvajalcem, ki ne zahteva neposrednega plačila, bo naročnik od izvajalca zahteval, da mu najpozneje v 60 (šestdesetih) dneh od plačila končnega računa pošlje svojo pisno izjavo in pisno izjavo podizvajalca, da je podizvajalec prejel plačilo za izvedene </w:t>
      </w:r>
      <w:r w:rsidR="00336B1C">
        <w:rPr>
          <w:rFonts w:ascii="Tahoma" w:hAnsi="Tahoma" w:cs="Tahoma"/>
        </w:rPr>
        <w:t>dobave</w:t>
      </w:r>
      <w:r w:rsidRPr="00414DFB">
        <w:rPr>
          <w:rFonts w:ascii="Tahoma" w:hAnsi="Tahoma" w:cs="Tahoma"/>
        </w:rPr>
        <w:t xml:space="preserve">, ki so neposredno povezane s predmetom okvirnega sporazuma. </w:t>
      </w:r>
    </w:p>
    <w:p w14:paraId="174B2C7D" w14:textId="77777777" w:rsidR="00AB1120" w:rsidRPr="00414DFB" w:rsidRDefault="00AB1120" w:rsidP="00EC0786">
      <w:pPr>
        <w:keepLines/>
        <w:widowControl w:val="0"/>
        <w:tabs>
          <w:tab w:val="left" w:pos="567"/>
          <w:tab w:val="left" w:pos="1702"/>
        </w:tabs>
        <w:jc w:val="both"/>
        <w:rPr>
          <w:rFonts w:ascii="Tahoma" w:hAnsi="Tahoma" w:cs="Tahoma"/>
          <w:sz w:val="16"/>
        </w:rPr>
      </w:pPr>
    </w:p>
    <w:p w14:paraId="39F66711" w14:textId="77777777" w:rsidR="00AB1120" w:rsidRPr="00414DFB" w:rsidRDefault="00AB1120" w:rsidP="00EC0786">
      <w:pPr>
        <w:keepLines/>
        <w:widowControl w:val="0"/>
        <w:tabs>
          <w:tab w:val="left" w:pos="567"/>
          <w:tab w:val="left" w:pos="1702"/>
        </w:tabs>
        <w:jc w:val="center"/>
        <w:rPr>
          <w:rFonts w:ascii="Tahoma" w:hAnsi="Tahoma" w:cs="Tahoma"/>
          <w:b/>
          <w:sz w:val="18"/>
        </w:rPr>
      </w:pPr>
      <w:r w:rsidRPr="00414DFB">
        <w:rPr>
          <w:rFonts w:ascii="Tahoma" w:hAnsi="Tahoma" w:cs="Tahoma"/>
          <w:b/>
          <w:sz w:val="18"/>
        </w:rPr>
        <w:t>/se upošteva v primeru, da izvajalec nastopa s podizvajalcem, ki zahteva neposredno plačilo/</w:t>
      </w:r>
    </w:p>
    <w:p w14:paraId="3CDCBEBC" w14:textId="77777777" w:rsidR="00AB1120" w:rsidRPr="00414DFB" w:rsidRDefault="00AB1120" w:rsidP="00EC0786">
      <w:pPr>
        <w:keepLines/>
        <w:widowControl w:val="0"/>
        <w:tabs>
          <w:tab w:val="left" w:pos="567"/>
          <w:tab w:val="left" w:pos="1702"/>
        </w:tabs>
        <w:jc w:val="both"/>
        <w:rPr>
          <w:rFonts w:ascii="Tahoma" w:hAnsi="Tahoma" w:cs="Tahoma"/>
          <w:b/>
          <w:sz w:val="16"/>
        </w:rPr>
      </w:pPr>
    </w:p>
    <w:p w14:paraId="7B8DF7AD" w14:textId="77777777" w:rsidR="00AB1120" w:rsidRPr="00414DFB" w:rsidRDefault="00AB1120" w:rsidP="00EC0786">
      <w:pPr>
        <w:keepLines/>
        <w:widowControl w:val="0"/>
        <w:tabs>
          <w:tab w:val="left" w:pos="567"/>
          <w:tab w:val="left" w:pos="1702"/>
        </w:tabs>
        <w:jc w:val="both"/>
        <w:rPr>
          <w:rFonts w:ascii="Tahoma" w:hAnsi="Tahoma" w:cs="Tahoma"/>
        </w:rPr>
      </w:pPr>
      <w:r w:rsidRPr="00414DFB">
        <w:rPr>
          <w:rFonts w:ascii="Tahoma" w:hAnsi="Tahoma" w:cs="Tahoma"/>
        </w:rPr>
        <w:t xml:space="preserve">Kadar izvajalec izvaja javno naročilo s podizvajalcem, ki zahteva neposredno plačilo, mora v skladu s 94. členom ZJN-3: </w:t>
      </w:r>
    </w:p>
    <w:p w14:paraId="1063AFB2" w14:textId="77777777" w:rsidR="00AB1120" w:rsidRPr="00414DFB" w:rsidRDefault="00AB1120" w:rsidP="0037752B">
      <w:pPr>
        <w:keepLines/>
        <w:widowControl w:val="0"/>
        <w:numPr>
          <w:ilvl w:val="0"/>
          <w:numId w:val="20"/>
        </w:numPr>
        <w:tabs>
          <w:tab w:val="left" w:pos="709"/>
          <w:tab w:val="left" w:pos="1702"/>
        </w:tabs>
        <w:jc w:val="both"/>
        <w:rPr>
          <w:rFonts w:ascii="Tahoma" w:hAnsi="Tahoma" w:cs="Tahoma"/>
        </w:rPr>
      </w:pPr>
      <w:r w:rsidRPr="00414DFB">
        <w:rPr>
          <w:rFonts w:ascii="Tahoma" w:hAnsi="Tahoma" w:cs="Tahoma"/>
        </w:rPr>
        <w:t>pooblastiti naročnika, da na podlagi potrjenega računa oziroma situacije s strani izvajalca neposredno plačuje podizvajalcu,</w:t>
      </w:r>
    </w:p>
    <w:p w14:paraId="5B57FF47" w14:textId="77777777" w:rsidR="00AB1120" w:rsidRPr="00414DFB" w:rsidRDefault="00AB1120" w:rsidP="0037752B">
      <w:pPr>
        <w:keepLines/>
        <w:widowControl w:val="0"/>
        <w:numPr>
          <w:ilvl w:val="0"/>
          <w:numId w:val="20"/>
        </w:numPr>
        <w:tabs>
          <w:tab w:val="left" w:pos="709"/>
          <w:tab w:val="left" w:pos="1702"/>
        </w:tabs>
        <w:jc w:val="both"/>
        <w:rPr>
          <w:rFonts w:ascii="Tahoma" w:hAnsi="Tahoma" w:cs="Tahoma"/>
        </w:rPr>
      </w:pPr>
      <w:r w:rsidRPr="00414DFB">
        <w:rPr>
          <w:rFonts w:ascii="Tahoma" w:hAnsi="Tahoma" w:cs="Tahoma"/>
        </w:rPr>
        <w:t xml:space="preserve">predložiti soglasje podizvajalca, na podlagi katerega naročnik namesto izvajalca poravna podizvajalčevo terjatev do izvajalca, </w:t>
      </w:r>
    </w:p>
    <w:p w14:paraId="59E928CC" w14:textId="77777777" w:rsidR="00AB1120" w:rsidRPr="00414DFB" w:rsidRDefault="00AB1120" w:rsidP="0037752B">
      <w:pPr>
        <w:keepLines/>
        <w:widowControl w:val="0"/>
        <w:numPr>
          <w:ilvl w:val="0"/>
          <w:numId w:val="20"/>
        </w:numPr>
        <w:tabs>
          <w:tab w:val="left" w:pos="709"/>
          <w:tab w:val="left" w:pos="1702"/>
        </w:tabs>
        <w:jc w:val="both"/>
        <w:rPr>
          <w:rFonts w:ascii="Tahoma" w:hAnsi="Tahoma" w:cs="Tahoma"/>
        </w:rPr>
      </w:pPr>
      <w:r w:rsidRPr="00414DFB">
        <w:rPr>
          <w:rFonts w:ascii="Tahoma" w:hAnsi="Tahoma" w:cs="Tahoma"/>
        </w:rPr>
        <w:t>svojemu računu priložiti račun podizvajalca, ki ga je predhodno potrdil.</w:t>
      </w:r>
    </w:p>
    <w:p w14:paraId="60CF0A6D" w14:textId="77777777" w:rsidR="00AB1120" w:rsidRPr="00414DFB" w:rsidRDefault="00AB1120" w:rsidP="00EC0786">
      <w:pPr>
        <w:keepLines/>
        <w:widowControl w:val="0"/>
        <w:tabs>
          <w:tab w:val="left" w:pos="567"/>
          <w:tab w:val="left" w:pos="1702"/>
        </w:tabs>
        <w:jc w:val="both"/>
        <w:rPr>
          <w:rFonts w:ascii="Tahoma" w:hAnsi="Tahoma" w:cs="Tahoma"/>
          <w:sz w:val="16"/>
        </w:rPr>
      </w:pPr>
    </w:p>
    <w:p w14:paraId="01CFDC28" w14:textId="77777777" w:rsidR="00A16F5F" w:rsidRPr="00414DFB" w:rsidRDefault="00A16F5F" w:rsidP="00EC0786">
      <w:pPr>
        <w:keepLines/>
        <w:widowControl w:val="0"/>
        <w:jc w:val="both"/>
        <w:rPr>
          <w:rFonts w:ascii="Tahoma" w:hAnsi="Tahoma" w:cs="Tahoma"/>
        </w:rPr>
      </w:pPr>
      <w:r w:rsidRPr="00414DFB">
        <w:rPr>
          <w:rFonts w:ascii="Tahoma" w:hAnsi="Tahoma" w:cs="Tahoma"/>
        </w:rPr>
        <w:t xml:space="preserve">V primeru, če nobeden od dokumentov iz prejšnjega odstavka za prijavljenega podizvajalca ni predložen, naročnik do dostavitve vseh dokumentov zadrži plačilo celotnega računa in s tem ne pride v zamudo pri plačilu. </w:t>
      </w:r>
    </w:p>
    <w:p w14:paraId="1E3D94DE" w14:textId="77777777" w:rsidR="00A16F5F" w:rsidRPr="00414DFB" w:rsidRDefault="00A16F5F" w:rsidP="00EC0786">
      <w:pPr>
        <w:keepLines/>
        <w:widowControl w:val="0"/>
        <w:jc w:val="both"/>
        <w:rPr>
          <w:rFonts w:ascii="Tahoma" w:hAnsi="Tahoma" w:cs="Tahoma"/>
          <w:sz w:val="18"/>
        </w:rPr>
      </w:pPr>
    </w:p>
    <w:p w14:paraId="3B84D42E" w14:textId="77777777" w:rsidR="00A16F5F" w:rsidRPr="00414DFB" w:rsidRDefault="00A16F5F" w:rsidP="00EC0786">
      <w:pPr>
        <w:keepLines/>
        <w:widowControl w:val="0"/>
        <w:jc w:val="both"/>
        <w:rPr>
          <w:rFonts w:ascii="Tahoma" w:hAnsi="Tahoma" w:cs="Tahoma"/>
        </w:rPr>
      </w:pPr>
      <w:r w:rsidRPr="00414DFB">
        <w:rPr>
          <w:rFonts w:ascii="Tahoma" w:hAnsi="Tahoma" w:cs="Tahoma"/>
        </w:rPr>
        <w:t>S plačilom posameznega zneska podizvajalcu obveznost naročnika za plačilo izvajalcu ugasne do višine tako plačanega zneska podizvajalcu.</w:t>
      </w:r>
    </w:p>
    <w:p w14:paraId="71CCB6C9" w14:textId="77777777" w:rsidR="00A16F5F" w:rsidRPr="00414DFB" w:rsidRDefault="00A16F5F" w:rsidP="00EC0786">
      <w:pPr>
        <w:keepLines/>
        <w:widowControl w:val="0"/>
        <w:jc w:val="both"/>
        <w:rPr>
          <w:rFonts w:ascii="Tahoma" w:hAnsi="Tahoma" w:cs="Tahoma"/>
          <w:sz w:val="18"/>
        </w:rPr>
      </w:pPr>
    </w:p>
    <w:p w14:paraId="558D2133" w14:textId="77777777" w:rsidR="00AB1120" w:rsidRPr="00414DFB" w:rsidRDefault="00AB1120" w:rsidP="00EC0786">
      <w:pPr>
        <w:keepLines/>
        <w:widowControl w:val="0"/>
        <w:tabs>
          <w:tab w:val="left" w:pos="567"/>
          <w:tab w:val="left" w:pos="1702"/>
        </w:tabs>
        <w:jc w:val="both"/>
        <w:rPr>
          <w:rFonts w:ascii="Tahoma" w:hAnsi="Tahoma" w:cs="Tahoma"/>
        </w:rPr>
      </w:pPr>
      <w:r w:rsidRPr="00414DFB">
        <w:rPr>
          <w:rFonts w:ascii="Tahoma" w:hAnsi="Tahoma" w:cs="Tahoma"/>
        </w:rPr>
        <w:t>Naročnik bo potrjene račune podizvajalcev poravnal neposredno podizvajalcem na način in v roku, kot je dogovorjeno za plačilo izvajalcu.</w:t>
      </w:r>
    </w:p>
    <w:p w14:paraId="223F75D3" w14:textId="77777777" w:rsidR="00872010" w:rsidRPr="00414DFB" w:rsidRDefault="00872010" w:rsidP="00EC0786">
      <w:pPr>
        <w:keepLines/>
        <w:widowControl w:val="0"/>
        <w:tabs>
          <w:tab w:val="left" w:pos="567"/>
          <w:tab w:val="left" w:pos="1702"/>
        </w:tabs>
        <w:jc w:val="both"/>
        <w:rPr>
          <w:rFonts w:ascii="Tahoma" w:hAnsi="Tahoma" w:cs="Tahoma"/>
          <w:sz w:val="12"/>
        </w:rPr>
      </w:pPr>
    </w:p>
    <w:p w14:paraId="7797E063" w14:textId="77777777" w:rsidR="00AB1120" w:rsidRPr="00414DFB" w:rsidRDefault="00AB1120" w:rsidP="00EC0786">
      <w:pPr>
        <w:keepLines/>
        <w:widowControl w:val="0"/>
        <w:tabs>
          <w:tab w:val="left" w:pos="567"/>
          <w:tab w:val="left" w:pos="1702"/>
        </w:tabs>
        <w:jc w:val="both"/>
        <w:rPr>
          <w:rFonts w:ascii="Tahoma" w:hAnsi="Tahoma" w:cs="Tahoma"/>
          <w:b/>
        </w:rPr>
      </w:pPr>
      <w:r w:rsidRPr="00414DFB">
        <w:rPr>
          <w:rFonts w:ascii="Tahoma" w:hAnsi="Tahoma" w:cs="Tahoma"/>
          <w:b/>
        </w:rPr>
        <w:t>ALI</w:t>
      </w:r>
      <w:r w:rsidRPr="00414DFB">
        <w:rPr>
          <w:rFonts w:ascii="Tahoma" w:hAnsi="Tahoma" w:cs="Tahoma"/>
          <w:b/>
        </w:rPr>
        <w:tab/>
      </w:r>
      <w:r w:rsidRPr="00414DFB">
        <w:rPr>
          <w:rFonts w:ascii="Tahoma" w:hAnsi="Tahoma" w:cs="Tahoma"/>
          <w:b/>
        </w:rPr>
        <w:tab/>
      </w:r>
      <w:r w:rsidRPr="00414DFB">
        <w:rPr>
          <w:rFonts w:ascii="Tahoma" w:hAnsi="Tahoma" w:cs="Tahoma"/>
          <w:b/>
        </w:rPr>
        <w:tab/>
        <w:t>/se upošteva v primeru, da izvajalec ne nastopa s podizvajalcem/</w:t>
      </w:r>
    </w:p>
    <w:p w14:paraId="188833C6" w14:textId="77777777" w:rsidR="00AB1120" w:rsidRPr="00414DFB" w:rsidRDefault="00AB1120" w:rsidP="00EC0786">
      <w:pPr>
        <w:keepLines/>
        <w:widowControl w:val="0"/>
        <w:tabs>
          <w:tab w:val="left" w:pos="567"/>
          <w:tab w:val="left" w:pos="1702"/>
        </w:tabs>
        <w:jc w:val="both"/>
        <w:rPr>
          <w:rFonts w:ascii="Tahoma" w:hAnsi="Tahoma" w:cs="Tahoma"/>
          <w:b/>
        </w:rPr>
      </w:pPr>
    </w:p>
    <w:p w14:paraId="3C36E582" w14:textId="77777777" w:rsidR="00AB1120" w:rsidRPr="00414DFB" w:rsidRDefault="00AB1120" w:rsidP="00EC0786">
      <w:pPr>
        <w:keepLines/>
        <w:widowControl w:val="0"/>
        <w:tabs>
          <w:tab w:val="left" w:pos="567"/>
          <w:tab w:val="left" w:pos="1702"/>
        </w:tabs>
        <w:jc w:val="both"/>
        <w:rPr>
          <w:rFonts w:ascii="Tahoma" w:hAnsi="Tahoma" w:cs="Tahoma"/>
        </w:rPr>
      </w:pPr>
      <w:r w:rsidRPr="00414DFB">
        <w:rPr>
          <w:rFonts w:ascii="Tahoma" w:hAnsi="Tahoma" w:cs="Tahoma"/>
        </w:rPr>
        <w:t xml:space="preserve">Izvajalec ob predložitvi ponudbe in ob sklenitvi tega okvirnega sporazuma nima prijavljenih podizvajalcev za izvedbo predmeta okvirnega sporazuma. </w:t>
      </w:r>
    </w:p>
    <w:p w14:paraId="210F7702" w14:textId="77777777" w:rsidR="00AB1120" w:rsidRPr="00414DFB" w:rsidRDefault="00AB1120" w:rsidP="00EC0786">
      <w:pPr>
        <w:keepLines/>
        <w:widowControl w:val="0"/>
        <w:tabs>
          <w:tab w:val="left" w:pos="567"/>
          <w:tab w:val="left" w:pos="1702"/>
        </w:tabs>
        <w:jc w:val="both"/>
        <w:rPr>
          <w:rFonts w:ascii="Tahoma" w:hAnsi="Tahoma" w:cs="Tahoma"/>
          <w:b/>
        </w:rPr>
      </w:pPr>
    </w:p>
    <w:p w14:paraId="695545D7" w14:textId="77777777" w:rsidR="00AB1120" w:rsidRPr="00414DFB" w:rsidRDefault="00AB1120" w:rsidP="00EC0786">
      <w:pPr>
        <w:keepLines/>
        <w:widowControl w:val="0"/>
        <w:tabs>
          <w:tab w:val="left" w:pos="567"/>
          <w:tab w:val="left" w:pos="1702"/>
        </w:tabs>
        <w:jc w:val="both"/>
        <w:rPr>
          <w:rFonts w:ascii="Tahoma" w:hAnsi="Tahoma" w:cs="Tahoma"/>
        </w:rPr>
      </w:pPr>
      <w:r w:rsidRPr="00414DFB">
        <w:rPr>
          <w:rFonts w:ascii="Tahoma" w:hAnsi="Tahoma" w:cs="Tahoma"/>
        </w:rPr>
        <w:t xml:space="preserve">V kolikor bo izvajalec za izvedbo predmeta tega okvirnega sporazuma, naknadno vključil ali zamenjal podizvajalca, bo moral upoštevati določila 94. člena ZJN-3. Vključeni oz. zamenjani podizvajalec bo moral izpolnjevati vse pogoje in ostale zahteve naročnika v zvezi s podizvajalci, ki so bili navedeni v razpisni dokumentaciji, na podlagi katere je bil sklenjen ta okvirni sporazum.  </w:t>
      </w:r>
    </w:p>
    <w:p w14:paraId="07653934" w14:textId="77777777" w:rsidR="00AB1120" w:rsidRPr="00414DFB" w:rsidRDefault="00AB1120" w:rsidP="00EC0786">
      <w:pPr>
        <w:keepLines/>
        <w:widowControl w:val="0"/>
        <w:tabs>
          <w:tab w:val="left" w:pos="567"/>
          <w:tab w:val="left" w:pos="1702"/>
        </w:tabs>
        <w:jc w:val="both"/>
        <w:rPr>
          <w:rFonts w:ascii="Tahoma" w:hAnsi="Tahoma" w:cs="Tahoma"/>
        </w:rPr>
      </w:pPr>
    </w:p>
    <w:p w14:paraId="5150292D" w14:textId="77777777" w:rsidR="00AB1120" w:rsidRPr="00414DFB" w:rsidRDefault="00AB1120" w:rsidP="00EC0786">
      <w:pPr>
        <w:keepLines/>
        <w:widowControl w:val="0"/>
        <w:tabs>
          <w:tab w:val="left" w:pos="567"/>
          <w:tab w:val="left" w:pos="1702"/>
        </w:tabs>
        <w:jc w:val="both"/>
        <w:rPr>
          <w:rFonts w:ascii="Tahoma" w:hAnsi="Tahoma" w:cs="Tahoma"/>
        </w:rPr>
      </w:pPr>
      <w:r w:rsidRPr="00414DFB">
        <w:rPr>
          <w:rFonts w:ascii="Tahoma" w:hAnsi="Tahoma" w:cs="Tahoma"/>
        </w:rPr>
        <w:t xml:space="preserve">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w:t>
      </w:r>
      <w:r w:rsidR="00336B1C">
        <w:rPr>
          <w:rFonts w:ascii="Tahoma" w:hAnsi="Tahoma" w:cs="Tahoma"/>
        </w:rPr>
        <w:t>dobav</w:t>
      </w:r>
      <w:r w:rsidR="00336B1C" w:rsidRPr="00414DFB">
        <w:rPr>
          <w:rFonts w:ascii="Tahoma" w:hAnsi="Tahoma" w:cs="Tahoma"/>
        </w:rPr>
        <w:t xml:space="preserve"> </w:t>
      </w:r>
      <w:r w:rsidRPr="00414DFB">
        <w:rPr>
          <w:rFonts w:ascii="Tahoma" w:hAnsi="Tahoma" w:cs="Tahoma"/>
        </w:rPr>
        <w:t>in če novi podizvajalec ne izpolnjuje pogojev, ki jih je postavil naročnik v dokumentaciji v zvezi z oddajo javnega naročila. Naročnik mora o morebitni zavrnitvi novega podizvajalca obvestiti izvajalca najpozneje v desetih (10) dneh od prejema predloga.</w:t>
      </w:r>
    </w:p>
    <w:p w14:paraId="0B48806A" w14:textId="77777777" w:rsidR="00AB1120" w:rsidRPr="00414DFB" w:rsidRDefault="00AB1120" w:rsidP="00EC0786">
      <w:pPr>
        <w:keepLines/>
        <w:widowControl w:val="0"/>
        <w:tabs>
          <w:tab w:val="left" w:pos="567"/>
          <w:tab w:val="left" w:pos="1702"/>
        </w:tabs>
        <w:jc w:val="both"/>
        <w:rPr>
          <w:rFonts w:ascii="Tahoma" w:hAnsi="Tahoma" w:cs="Tahoma"/>
        </w:rPr>
      </w:pPr>
    </w:p>
    <w:p w14:paraId="7773068C" w14:textId="77777777" w:rsidR="00AB1120" w:rsidRPr="00414DFB" w:rsidRDefault="00AB1120" w:rsidP="00EC0786">
      <w:pPr>
        <w:keepLines/>
        <w:widowControl w:val="0"/>
        <w:tabs>
          <w:tab w:val="left" w:pos="567"/>
          <w:tab w:val="left" w:pos="1702"/>
        </w:tabs>
        <w:jc w:val="both"/>
        <w:rPr>
          <w:rFonts w:ascii="Tahoma" w:hAnsi="Tahoma" w:cs="Tahoma"/>
        </w:rPr>
      </w:pPr>
      <w:r w:rsidRPr="00414DFB">
        <w:rPr>
          <w:rFonts w:ascii="Tahoma" w:hAnsi="Tahoma" w:cs="Tahoma"/>
        </w:rPr>
        <w:t>Izvajalec bo v razmerju do naročnika v celoti odgovarjal za dobro izvedbo obveznosti iz okvirnega sporazuma, ne glede na število podizvajalcev.</w:t>
      </w:r>
    </w:p>
    <w:p w14:paraId="12CF10DD" w14:textId="77777777" w:rsidR="00AB1120" w:rsidRPr="00414DFB" w:rsidRDefault="00AB1120" w:rsidP="00EC0786">
      <w:pPr>
        <w:keepLines/>
        <w:widowControl w:val="0"/>
        <w:tabs>
          <w:tab w:val="left" w:pos="567"/>
          <w:tab w:val="left" w:pos="1702"/>
        </w:tabs>
        <w:jc w:val="both"/>
        <w:rPr>
          <w:rFonts w:ascii="Tahoma" w:hAnsi="Tahoma" w:cs="Tahoma"/>
        </w:rPr>
      </w:pPr>
    </w:p>
    <w:p w14:paraId="2CC6A642" w14:textId="77777777" w:rsidR="0047618C" w:rsidRPr="00414DFB" w:rsidRDefault="0047618C" w:rsidP="00EC0786">
      <w:pPr>
        <w:keepLines/>
        <w:widowControl w:val="0"/>
        <w:tabs>
          <w:tab w:val="left" w:pos="851"/>
          <w:tab w:val="left" w:pos="1702"/>
        </w:tabs>
        <w:jc w:val="both"/>
        <w:rPr>
          <w:rFonts w:ascii="Tahoma" w:hAnsi="Tahoma" w:cs="Tahoma"/>
          <w:b/>
        </w:rPr>
      </w:pPr>
      <w:r w:rsidRPr="00414DFB">
        <w:rPr>
          <w:rFonts w:ascii="Tahoma" w:hAnsi="Tahoma" w:cs="Tahoma"/>
          <w:b/>
        </w:rPr>
        <w:t>PREDSTAVNIKI</w:t>
      </w:r>
      <w:r w:rsidR="00E06E15" w:rsidRPr="00414DFB">
        <w:rPr>
          <w:rFonts w:ascii="Tahoma" w:hAnsi="Tahoma" w:cs="Tahoma"/>
          <w:b/>
        </w:rPr>
        <w:t xml:space="preserve"> </w:t>
      </w:r>
      <w:r w:rsidRPr="00414DFB">
        <w:rPr>
          <w:rFonts w:ascii="Tahoma" w:hAnsi="Tahoma" w:cs="Tahoma"/>
          <w:b/>
        </w:rPr>
        <w:t>STRANK</w:t>
      </w:r>
      <w:r w:rsidR="00D27096" w:rsidRPr="00414DFB">
        <w:rPr>
          <w:rFonts w:ascii="Tahoma" w:hAnsi="Tahoma" w:cs="Tahoma"/>
          <w:b/>
        </w:rPr>
        <w:t xml:space="preserve"> OKVIRNEGA SPORAZUMA</w:t>
      </w:r>
    </w:p>
    <w:p w14:paraId="5BE4FFC0" w14:textId="77777777" w:rsidR="0047618C" w:rsidRPr="00414DFB" w:rsidRDefault="0047618C" w:rsidP="00EC0786">
      <w:pPr>
        <w:keepLines/>
        <w:widowControl w:val="0"/>
        <w:tabs>
          <w:tab w:val="left" w:pos="567"/>
          <w:tab w:val="left" w:pos="1702"/>
        </w:tabs>
        <w:jc w:val="both"/>
        <w:rPr>
          <w:rFonts w:ascii="Tahoma" w:hAnsi="Tahoma" w:cs="Tahoma"/>
          <w:b/>
          <w:sz w:val="16"/>
        </w:rPr>
      </w:pPr>
    </w:p>
    <w:p w14:paraId="7B34576A" w14:textId="77777777" w:rsidR="0047618C" w:rsidRPr="00414DFB" w:rsidRDefault="0047618C" w:rsidP="0037752B">
      <w:pPr>
        <w:keepLines/>
        <w:widowControl w:val="0"/>
        <w:numPr>
          <w:ilvl w:val="0"/>
          <w:numId w:val="23"/>
        </w:numPr>
        <w:jc w:val="center"/>
        <w:rPr>
          <w:rFonts w:ascii="Tahoma" w:hAnsi="Tahoma" w:cs="Tahoma"/>
        </w:rPr>
      </w:pPr>
      <w:r w:rsidRPr="00414DFB">
        <w:rPr>
          <w:rFonts w:ascii="Tahoma" w:hAnsi="Tahoma" w:cs="Tahoma"/>
        </w:rPr>
        <w:t>člen</w:t>
      </w:r>
      <w:r w:rsidR="00411A88" w:rsidRPr="00414DFB">
        <w:rPr>
          <w:rFonts w:ascii="Tahoma" w:hAnsi="Tahoma" w:cs="Tahoma"/>
        </w:rPr>
        <w:t xml:space="preserve"> </w:t>
      </w:r>
    </w:p>
    <w:p w14:paraId="220A8894" w14:textId="77777777" w:rsidR="0047618C" w:rsidRPr="00414DFB" w:rsidRDefault="0047618C" w:rsidP="00EC0786">
      <w:pPr>
        <w:keepLines/>
        <w:widowControl w:val="0"/>
        <w:tabs>
          <w:tab w:val="left" w:pos="567"/>
          <w:tab w:val="left" w:pos="1702"/>
        </w:tabs>
        <w:jc w:val="both"/>
        <w:rPr>
          <w:rFonts w:ascii="Tahoma" w:hAnsi="Tahoma" w:cs="Tahoma"/>
          <w:b/>
          <w:sz w:val="16"/>
        </w:rPr>
      </w:pPr>
    </w:p>
    <w:p w14:paraId="09264E0A" w14:textId="77777777" w:rsidR="00AB1120" w:rsidRPr="00414DFB" w:rsidRDefault="00A16F5F" w:rsidP="00EC0786">
      <w:pPr>
        <w:keepLines/>
        <w:widowControl w:val="0"/>
        <w:jc w:val="both"/>
        <w:rPr>
          <w:rFonts w:ascii="Tahoma" w:eastAsia="Calibri" w:hAnsi="Tahoma" w:cs="Tahoma"/>
        </w:rPr>
      </w:pPr>
      <w:r w:rsidRPr="00414DFB">
        <w:rPr>
          <w:rFonts w:ascii="Tahoma" w:eastAsia="Calibri" w:hAnsi="Tahoma" w:cs="Tahoma"/>
        </w:rPr>
        <w:t>P</w:t>
      </w:r>
      <w:r w:rsidR="00AB1120" w:rsidRPr="00414DFB">
        <w:rPr>
          <w:rFonts w:ascii="Tahoma" w:eastAsia="Calibri" w:hAnsi="Tahoma" w:cs="Tahoma"/>
        </w:rPr>
        <w:t>redstavniki naročnika, ki urejajo izvajanje tega okvirnega sporazuma</w:t>
      </w:r>
      <w:r w:rsidR="00336B1C">
        <w:rPr>
          <w:rFonts w:ascii="Tahoma" w:eastAsia="Calibri" w:hAnsi="Tahoma" w:cs="Tahoma"/>
        </w:rPr>
        <w:t>,</w:t>
      </w:r>
      <w:r w:rsidR="00AB1120" w:rsidRPr="00414DFB">
        <w:rPr>
          <w:rFonts w:ascii="Tahoma" w:eastAsia="Calibri" w:hAnsi="Tahoma" w:cs="Tahoma"/>
        </w:rPr>
        <w:t xml:space="preserve"> so:</w:t>
      </w:r>
    </w:p>
    <w:p w14:paraId="1D8C98EC" w14:textId="77777777" w:rsidR="00AB1120" w:rsidRPr="00414DFB" w:rsidRDefault="00AB1120" w:rsidP="0037752B">
      <w:pPr>
        <w:keepLines/>
        <w:widowControl w:val="0"/>
        <w:numPr>
          <w:ilvl w:val="0"/>
          <w:numId w:val="21"/>
        </w:numPr>
        <w:spacing w:line="276" w:lineRule="auto"/>
        <w:jc w:val="both"/>
        <w:rPr>
          <w:rFonts w:ascii="Tahoma" w:hAnsi="Tahoma" w:cs="Tahoma"/>
        </w:rPr>
      </w:pPr>
      <w:r w:rsidRPr="00414DFB">
        <w:rPr>
          <w:rFonts w:ascii="Tahoma" w:hAnsi="Tahoma" w:cs="Tahoma"/>
        </w:rPr>
        <w:t>Skrbnik okvirnega sporazuma:</w:t>
      </w:r>
    </w:p>
    <w:p w14:paraId="35D34D8F" w14:textId="6B561D94" w:rsidR="00AB1120" w:rsidRDefault="00AB1120" w:rsidP="00EC0786">
      <w:pPr>
        <w:keepLines/>
        <w:widowControl w:val="0"/>
        <w:ind w:left="720"/>
        <w:jc w:val="both"/>
        <w:rPr>
          <w:rFonts w:ascii="Tahoma" w:hAnsi="Tahoma" w:cs="Tahoma"/>
        </w:rPr>
      </w:pPr>
      <w:r w:rsidRPr="009A3598">
        <w:rPr>
          <w:rFonts w:ascii="Tahoma" w:hAnsi="Tahoma" w:cs="Tahoma"/>
        </w:rPr>
        <w:t>g.</w:t>
      </w:r>
      <w:r w:rsidR="009A3598">
        <w:rPr>
          <w:rFonts w:ascii="Tahoma" w:hAnsi="Tahoma" w:cs="Tahoma"/>
        </w:rPr>
        <w:t xml:space="preserve"> </w:t>
      </w:r>
      <w:r w:rsidR="00007C25">
        <w:rPr>
          <w:rFonts w:ascii="Tahoma" w:hAnsi="Tahoma" w:cs="Tahoma"/>
        </w:rPr>
        <w:t>Ernest Mlakar</w:t>
      </w:r>
      <w:r w:rsidR="000A7F4E">
        <w:rPr>
          <w:rFonts w:ascii="Tahoma" w:hAnsi="Tahoma" w:cs="Tahoma"/>
        </w:rPr>
        <w:t xml:space="preserve">; tel.: </w:t>
      </w:r>
      <w:r w:rsidR="00007C25">
        <w:rPr>
          <w:rFonts w:ascii="Tahoma" w:hAnsi="Tahoma" w:cs="Tahoma"/>
        </w:rPr>
        <w:t>+386 41 692</w:t>
      </w:r>
      <w:r w:rsidR="009A3598">
        <w:rPr>
          <w:rFonts w:ascii="Tahoma" w:hAnsi="Tahoma" w:cs="Tahoma"/>
        </w:rPr>
        <w:t xml:space="preserve"> </w:t>
      </w:r>
      <w:r w:rsidR="00007C25">
        <w:rPr>
          <w:rFonts w:ascii="Tahoma" w:hAnsi="Tahoma" w:cs="Tahoma"/>
        </w:rPr>
        <w:t>698</w:t>
      </w:r>
      <w:r w:rsidR="009A3598">
        <w:rPr>
          <w:rFonts w:ascii="Tahoma" w:hAnsi="Tahoma" w:cs="Tahoma"/>
        </w:rPr>
        <w:t xml:space="preserve">; e - mail: </w:t>
      </w:r>
      <w:hyperlink r:id="rId24" w:history="1">
        <w:r w:rsidR="000A7F4E" w:rsidRPr="00036ED0">
          <w:rPr>
            <w:rStyle w:val="Hiperpovezava"/>
            <w:rFonts w:ascii="Tahoma" w:hAnsi="Tahoma" w:cs="Tahoma"/>
          </w:rPr>
          <w:t>ernest.mlakar@vokasnaga.si</w:t>
        </w:r>
      </w:hyperlink>
      <w:r w:rsidRPr="00414DFB">
        <w:rPr>
          <w:rFonts w:ascii="Tahoma" w:hAnsi="Tahoma" w:cs="Tahoma"/>
        </w:rPr>
        <w:t>.</w:t>
      </w:r>
    </w:p>
    <w:p w14:paraId="065326CB" w14:textId="77777777" w:rsidR="009A3598" w:rsidRPr="00414DFB" w:rsidRDefault="009A3598" w:rsidP="00EC0786">
      <w:pPr>
        <w:keepLines/>
        <w:widowControl w:val="0"/>
        <w:ind w:left="720"/>
        <w:jc w:val="both"/>
        <w:rPr>
          <w:rFonts w:ascii="Tahoma" w:hAnsi="Tahoma" w:cs="Tahoma"/>
        </w:rPr>
      </w:pPr>
    </w:p>
    <w:p w14:paraId="3F03E3EE" w14:textId="77777777" w:rsidR="00AB1120" w:rsidRPr="00414DFB" w:rsidRDefault="00AB1120" w:rsidP="0037752B">
      <w:pPr>
        <w:keepLines/>
        <w:widowControl w:val="0"/>
        <w:numPr>
          <w:ilvl w:val="0"/>
          <w:numId w:val="21"/>
        </w:numPr>
        <w:spacing w:line="276" w:lineRule="auto"/>
        <w:jc w:val="both"/>
        <w:rPr>
          <w:rFonts w:ascii="Tahoma" w:hAnsi="Tahoma" w:cs="Tahoma"/>
        </w:rPr>
      </w:pPr>
      <w:r w:rsidRPr="00414DFB">
        <w:rPr>
          <w:rFonts w:ascii="Tahoma" w:hAnsi="Tahoma" w:cs="Tahoma"/>
        </w:rPr>
        <w:t xml:space="preserve">Kontaktna oseba: </w:t>
      </w:r>
    </w:p>
    <w:p w14:paraId="134C056B" w14:textId="13469307" w:rsidR="00AB1120" w:rsidRPr="00414DFB" w:rsidRDefault="00AB1120" w:rsidP="00EC0786">
      <w:pPr>
        <w:keepLines/>
        <w:widowControl w:val="0"/>
        <w:ind w:left="720"/>
        <w:jc w:val="both"/>
        <w:rPr>
          <w:rFonts w:ascii="Tahoma" w:hAnsi="Tahoma" w:cs="Tahoma"/>
        </w:rPr>
      </w:pPr>
      <w:r w:rsidRPr="009A3598">
        <w:rPr>
          <w:rFonts w:ascii="Tahoma" w:hAnsi="Tahoma" w:cs="Tahoma"/>
        </w:rPr>
        <w:t>ga.</w:t>
      </w:r>
      <w:r w:rsidR="009A3598">
        <w:rPr>
          <w:rFonts w:ascii="Tahoma" w:hAnsi="Tahoma" w:cs="Tahoma"/>
        </w:rPr>
        <w:t xml:space="preserve"> Vesna </w:t>
      </w:r>
      <w:r w:rsidR="00007C25">
        <w:rPr>
          <w:rFonts w:ascii="Tahoma" w:hAnsi="Tahoma" w:cs="Tahoma"/>
        </w:rPr>
        <w:t>Mislej</w:t>
      </w:r>
      <w:r w:rsidR="000A7F4E">
        <w:rPr>
          <w:rFonts w:ascii="Tahoma" w:hAnsi="Tahoma" w:cs="Tahoma"/>
        </w:rPr>
        <w:t xml:space="preserve">; tel.: </w:t>
      </w:r>
      <w:r w:rsidR="00007C25">
        <w:rPr>
          <w:rFonts w:ascii="Tahoma" w:hAnsi="Tahoma" w:cs="Tahoma"/>
        </w:rPr>
        <w:t>+386 51 671</w:t>
      </w:r>
      <w:r w:rsidR="009A3598">
        <w:rPr>
          <w:rFonts w:ascii="Tahoma" w:hAnsi="Tahoma" w:cs="Tahoma"/>
        </w:rPr>
        <w:t xml:space="preserve"> </w:t>
      </w:r>
      <w:r w:rsidR="00007C25">
        <w:rPr>
          <w:rFonts w:ascii="Tahoma" w:hAnsi="Tahoma" w:cs="Tahoma"/>
        </w:rPr>
        <w:t>929</w:t>
      </w:r>
      <w:r w:rsidR="009A3598">
        <w:rPr>
          <w:rFonts w:ascii="Tahoma" w:hAnsi="Tahoma" w:cs="Tahoma"/>
        </w:rPr>
        <w:t xml:space="preserve">; e - mail: </w:t>
      </w:r>
      <w:hyperlink r:id="rId25" w:history="1">
        <w:r w:rsidR="000A7F4E" w:rsidRPr="00036ED0">
          <w:rPr>
            <w:rStyle w:val="Hiperpovezava"/>
            <w:rFonts w:ascii="Tahoma" w:hAnsi="Tahoma" w:cs="Tahoma"/>
          </w:rPr>
          <w:t>vesna.mislej@vokasnaga.si</w:t>
        </w:r>
      </w:hyperlink>
      <w:r w:rsidRPr="00414DFB">
        <w:rPr>
          <w:rFonts w:ascii="Tahoma" w:hAnsi="Tahoma" w:cs="Tahoma"/>
        </w:rPr>
        <w:t>.</w:t>
      </w:r>
      <w:r w:rsidR="009A3598">
        <w:rPr>
          <w:rFonts w:ascii="Tahoma" w:hAnsi="Tahoma" w:cs="Tahoma"/>
        </w:rPr>
        <w:t xml:space="preserve"> </w:t>
      </w:r>
    </w:p>
    <w:p w14:paraId="6678992F" w14:textId="77777777" w:rsidR="00DD726E" w:rsidRPr="00414DFB" w:rsidRDefault="00DD726E" w:rsidP="00EC0786">
      <w:pPr>
        <w:keepLines/>
        <w:widowControl w:val="0"/>
        <w:jc w:val="both"/>
        <w:rPr>
          <w:rFonts w:ascii="Tahoma" w:eastAsia="Calibri" w:hAnsi="Tahoma" w:cs="Tahoma"/>
        </w:rPr>
      </w:pPr>
    </w:p>
    <w:p w14:paraId="3B998C92" w14:textId="77777777" w:rsidR="00AB1120" w:rsidRPr="00414DFB" w:rsidRDefault="00A16F5F" w:rsidP="00EC0786">
      <w:pPr>
        <w:keepLines/>
        <w:widowControl w:val="0"/>
        <w:jc w:val="both"/>
        <w:rPr>
          <w:rFonts w:ascii="Tahoma" w:eastAsia="Calibri" w:hAnsi="Tahoma" w:cs="Tahoma"/>
        </w:rPr>
      </w:pPr>
      <w:r w:rsidRPr="00414DFB">
        <w:rPr>
          <w:rFonts w:ascii="Tahoma" w:eastAsia="Calibri" w:hAnsi="Tahoma" w:cs="Tahoma"/>
        </w:rPr>
        <w:t>P</w:t>
      </w:r>
      <w:r w:rsidR="00AB1120" w:rsidRPr="00414DFB">
        <w:rPr>
          <w:rFonts w:ascii="Tahoma" w:eastAsia="Calibri" w:hAnsi="Tahoma" w:cs="Tahoma"/>
        </w:rPr>
        <w:t>redstavniki izvajalca, ki urejajo izvajanje tega okvirnega sporazuma</w:t>
      </w:r>
      <w:r w:rsidR="00336B1C">
        <w:rPr>
          <w:rFonts w:ascii="Tahoma" w:eastAsia="Calibri" w:hAnsi="Tahoma" w:cs="Tahoma"/>
        </w:rPr>
        <w:t>,</w:t>
      </w:r>
      <w:r w:rsidR="00AB1120" w:rsidRPr="00414DFB">
        <w:rPr>
          <w:rFonts w:ascii="Tahoma" w:eastAsia="Calibri" w:hAnsi="Tahoma" w:cs="Tahoma"/>
        </w:rPr>
        <w:t xml:space="preserve"> so:</w:t>
      </w:r>
    </w:p>
    <w:p w14:paraId="0CB2977B" w14:textId="77777777" w:rsidR="00AB1120" w:rsidRPr="00414DFB" w:rsidRDefault="00AB1120" w:rsidP="0037752B">
      <w:pPr>
        <w:keepLines/>
        <w:widowControl w:val="0"/>
        <w:numPr>
          <w:ilvl w:val="0"/>
          <w:numId w:val="21"/>
        </w:numPr>
        <w:spacing w:line="276" w:lineRule="auto"/>
        <w:jc w:val="both"/>
        <w:rPr>
          <w:rFonts w:ascii="Tahoma" w:hAnsi="Tahoma" w:cs="Tahoma"/>
        </w:rPr>
      </w:pPr>
      <w:r w:rsidRPr="00414DFB">
        <w:rPr>
          <w:rFonts w:ascii="Tahoma" w:hAnsi="Tahoma" w:cs="Tahoma"/>
        </w:rPr>
        <w:t>Skrbnik okvirnega sporazuma:</w:t>
      </w:r>
    </w:p>
    <w:p w14:paraId="3A6A0660" w14:textId="77777777" w:rsidR="00AB1120" w:rsidRPr="00414DFB" w:rsidRDefault="00AB1120" w:rsidP="00EC0786">
      <w:pPr>
        <w:keepLines/>
        <w:widowControl w:val="0"/>
        <w:ind w:left="720"/>
        <w:jc w:val="both"/>
        <w:rPr>
          <w:rFonts w:ascii="Tahoma" w:hAnsi="Tahoma" w:cs="Tahoma"/>
        </w:rPr>
      </w:pPr>
      <w:r w:rsidRPr="00414DFB">
        <w:rPr>
          <w:rFonts w:ascii="Tahoma" w:hAnsi="Tahoma" w:cs="Tahoma"/>
        </w:rPr>
        <w:lastRenderedPageBreak/>
        <w:t>g./ga. _____________________; tel.: ______________; e - mail: ________________.</w:t>
      </w:r>
    </w:p>
    <w:p w14:paraId="10836FAA" w14:textId="77777777" w:rsidR="00AB1120" w:rsidRPr="00414DFB" w:rsidRDefault="00AB1120" w:rsidP="0037752B">
      <w:pPr>
        <w:keepLines/>
        <w:widowControl w:val="0"/>
        <w:numPr>
          <w:ilvl w:val="0"/>
          <w:numId w:val="21"/>
        </w:numPr>
        <w:spacing w:line="276" w:lineRule="auto"/>
        <w:jc w:val="both"/>
        <w:rPr>
          <w:rFonts w:ascii="Tahoma" w:hAnsi="Tahoma" w:cs="Tahoma"/>
        </w:rPr>
      </w:pPr>
      <w:r w:rsidRPr="00414DFB">
        <w:rPr>
          <w:rFonts w:ascii="Tahoma" w:hAnsi="Tahoma" w:cs="Tahoma"/>
        </w:rPr>
        <w:t xml:space="preserve">Kontaktna oseba: </w:t>
      </w:r>
    </w:p>
    <w:p w14:paraId="1D5F779F" w14:textId="77777777" w:rsidR="00AB1120" w:rsidRPr="00414DFB" w:rsidRDefault="00AB1120" w:rsidP="00EC0786">
      <w:pPr>
        <w:keepLines/>
        <w:widowControl w:val="0"/>
        <w:ind w:left="720"/>
        <w:jc w:val="both"/>
        <w:rPr>
          <w:rFonts w:ascii="Tahoma" w:hAnsi="Tahoma" w:cs="Tahoma"/>
        </w:rPr>
      </w:pPr>
      <w:r w:rsidRPr="00414DFB">
        <w:rPr>
          <w:rFonts w:ascii="Tahoma" w:hAnsi="Tahoma" w:cs="Tahoma"/>
        </w:rPr>
        <w:t>g./ga. _____________________; tel.: ______________; e - mail: ________________.</w:t>
      </w:r>
    </w:p>
    <w:p w14:paraId="727CBE57" w14:textId="77777777" w:rsidR="00AB1120" w:rsidRPr="00414DFB" w:rsidRDefault="00AB1120" w:rsidP="00EC0786">
      <w:pPr>
        <w:keepLines/>
        <w:widowControl w:val="0"/>
        <w:jc w:val="both"/>
        <w:rPr>
          <w:rFonts w:ascii="Tahoma" w:hAnsi="Tahoma" w:cs="Tahoma"/>
          <w:snapToGrid w:val="0"/>
        </w:rPr>
      </w:pPr>
    </w:p>
    <w:p w14:paraId="369EF68F" w14:textId="77777777" w:rsidR="00AA6E38" w:rsidRDefault="00CB6A0B" w:rsidP="00AA6E38">
      <w:pPr>
        <w:keepLines/>
        <w:widowControl w:val="0"/>
        <w:jc w:val="both"/>
        <w:rPr>
          <w:rFonts w:ascii="Tahoma" w:hAnsi="Tahoma" w:cs="Tahoma"/>
          <w:snapToGrid w:val="0"/>
        </w:rPr>
      </w:pPr>
      <w:r w:rsidRPr="00414DFB">
        <w:rPr>
          <w:rFonts w:ascii="Tahoma" w:hAnsi="Tahoma" w:cs="Tahoma"/>
          <w:szCs w:val="22"/>
        </w:rPr>
        <w:t xml:space="preserve">Predstavnik glede izvajanja tega okvirnega sporazuma zastopa naročnika oziroma izvajalca in v njegovem imenu izvaja vse ukrepe v zvezi </w:t>
      </w:r>
      <w:r w:rsidR="005347B7" w:rsidRPr="00414DFB">
        <w:rPr>
          <w:rFonts w:ascii="Tahoma" w:hAnsi="Tahoma" w:cs="Tahoma"/>
          <w:szCs w:val="22"/>
        </w:rPr>
        <w:t xml:space="preserve">s </w:t>
      </w:r>
      <w:r w:rsidR="00336B1C">
        <w:rPr>
          <w:rFonts w:ascii="Tahoma" w:hAnsi="Tahoma" w:cs="Tahoma"/>
          <w:szCs w:val="22"/>
        </w:rPr>
        <w:t>dobavami</w:t>
      </w:r>
      <w:r w:rsidR="00336B1C" w:rsidRPr="00414DFB">
        <w:rPr>
          <w:rFonts w:ascii="Tahoma" w:hAnsi="Tahoma" w:cs="Tahoma"/>
          <w:szCs w:val="22"/>
        </w:rPr>
        <w:t xml:space="preserve"> </w:t>
      </w:r>
      <w:r w:rsidRPr="00414DFB">
        <w:rPr>
          <w:rFonts w:ascii="Tahoma" w:hAnsi="Tahoma" w:cs="Tahoma"/>
          <w:szCs w:val="22"/>
        </w:rPr>
        <w:t xml:space="preserve">po </w:t>
      </w:r>
      <w:r w:rsidRPr="00414DFB">
        <w:rPr>
          <w:rFonts w:ascii="Tahoma" w:hAnsi="Tahoma" w:cs="Tahoma"/>
        </w:rPr>
        <w:t>okvirnem sporazumu</w:t>
      </w:r>
      <w:r w:rsidRPr="00414DFB">
        <w:rPr>
          <w:rFonts w:ascii="Tahoma" w:hAnsi="Tahoma" w:cs="Tahoma"/>
          <w:szCs w:val="22"/>
        </w:rPr>
        <w:t xml:space="preserve">. Naročnik in izvajalec sta se dolžna medsebojno obvestiti o zamenjavi </w:t>
      </w:r>
      <w:r w:rsidR="0044749C" w:rsidRPr="00414DFB">
        <w:rPr>
          <w:rFonts w:ascii="Tahoma" w:hAnsi="Tahoma" w:cs="Tahoma"/>
          <w:szCs w:val="22"/>
        </w:rPr>
        <w:t xml:space="preserve">skrbnika </w:t>
      </w:r>
      <w:r w:rsidRPr="00414DFB">
        <w:rPr>
          <w:rFonts w:ascii="Tahoma" w:hAnsi="Tahoma" w:cs="Tahoma"/>
          <w:szCs w:val="22"/>
        </w:rPr>
        <w:t>oziroma kontaktne osebe, in sicer pisno, z navedbo datuma primopredaje poslov. Pisno obvestilo o tem mora prejeti naročnik oziroma izvajalec najkasneje v treh (3) koledarskih dneh pred navedenim dnevom primopredaje poslov.</w:t>
      </w:r>
      <w:r w:rsidRPr="00414DFB">
        <w:rPr>
          <w:rFonts w:ascii="Tahoma" w:hAnsi="Tahoma" w:cs="Tahoma"/>
          <w:snapToGrid w:val="0"/>
        </w:rPr>
        <w:t xml:space="preserve">  </w:t>
      </w:r>
    </w:p>
    <w:p w14:paraId="0B65959B" w14:textId="77777777" w:rsidR="00AA6E38" w:rsidRDefault="00AA6E38" w:rsidP="00AA6E38">
      <w:pPr>
        <w:keepLines/>
        <w:widowControl w:val="0"/>
        <w:jc w:val="both"/>
        <w:rPr>
          <w:rFonts w:ascii="Tahoma" w:hAnsi="Tahoma" w:cs="Tahoma"/>
          <w:snapToGrid w:val="0"/>
        </w:rPr>
      </w:pPr>
    </w:p>
    <w:p w14:paraId="532923FD" w14:textId="77777777" w:rsidR="0047618C" w:rsidRPr="00AA6E38" w:rsidRDefault="0047618C" w:rsidP="00AA6E38">
      <w:pPr>
        <w:keepLines/>
        <w:widowControl w:val="0"/>
        <w:jc w:val="both"/>
        <w:rPr>
          <w:rFonts w:ascii="Tahoma" w:hAnsi="Tahoma" w:cs="Tahoma"/>
          <w:snapToGrid w:val="0"/>
        </w:rPr>
      </w:pPr>
      <w:r w:rsidRPr="00414DFB">
        <w:rPr>
          <w:rFonts w:ascii="Tahoma" w:hAnsi="Tahoma" w:cs="Tahoma"/>
          <w:b/>
        </w:rPr>
        <w:t xml:space="preserve">SESTAVNI DELI </w:t>
      </w:r>
      <w:r w:rsidR="00D27096" w:rsidRPr="00414DFB">
        <w:rPr>
          <w:rFonts w:ascii="Tahoma" w:hAnsi="Tahoma" w:cs="Tahoma"/>
          <w:b/>
        </w:rPr>
        <w:t>OKVIRNEGA SPORAZUMA</w:t>
      </w:r>
    </w:p>
    <w:p w14:paraId="6C568217" w14:textId="77777777" w:rsidR="00CE397B" w:rsidRPr="00414DFB" w:rsidRDefault="00CE397B" w:rsidP="00EC0786">
      <w:pPr>
        <w:keepLines/>
        <w:widowControl w:val="0"/>
        <w:tabs>
          <w:tab w:val="left" w:pos="851"/>
          <w:tab w:val="left" w:pos="1702"/>
        </w:tabs>
        <w:jc w:val="both"/>
        <w:rPr>
          <w:rFonts w:ascii="Tahoma" w:hAnsi="Tahoma" w:cs="Tahoma"/>
          <w:b/>
        </w:rPr>
      </w:pPr>
    </w:p>
    <w:p w14:paraId="4DC99CBF" w14:textId="77777777" w:rsidR="0047618C" w:rsidRPr="00414DFB" w:rsidRDefault="0047618C" w:rsidP="0037752B">
      <w:pPr>
        <w:keepLines/>
        <w:widowControl w:val="0"/>
        <w:numPr>
          <w:ilvl w:val="0"/>
          <w:numId w:val="23"/>
        </w:numPr>
        <w:jc w:val="center"/>
        <w:rPr>
          <w:rFonts w:ascii="Tahoma" w:hAnsi="Tahoma" w:cs="Tahoma"/>
        </w:rPr>
      </w:pPr>
      <w:r w:rsidRPr="00414DFB">
        <w:rPr>
          <w:rFonts w:ascii="Tahoma" w:hAnsi="Tahoma" w:cs="Tahoma"/>
        </w:rPr>
        <w:t>člen</w:t>
      </w:r>
    </w:p>
    <w:p w14:paraId="4A8F36E9" w14:textId="77777777" w:rsidR="0047618C" w:rsidRPr="00414DFB" w:rsidRDefault="0047618C" w:rsidP="00EC0786">
      <w:pPr>
        <w:keepLines/>
        <w:widowControl w:val="0"/>
        <w:tabs>
          <w:tab w:val="left" w:pos="1702"/>
        </w:tabs>
        <w:jc w:val="both"/>
        <w:rPr>
          <w:rFonts w:ascii="Tahoma" w:hAnsi="Tahoma" w:cs="Tahoma"/>
        </w:rPr>
      </w:pPr>
    </w:p>
    <w:p w14:paraId="733A5538" w14:textId="77777777" w:rsidR="00AB1120" w:rsidRPr="00414DFB" w:rsidRDefault="00AB1120" w:rsidP="00EC0786">
      <w:pPr>
        <w:keepLines/>
        <w:widowControl w:val="0"/>
        <w:tabs>
          <w:tab w:val="left" w:pos="1702"/>
        </w:tabs>
        <w:suppressAutoHyphens/>
        <w:jc w:val="both"/>
        <w:rPr>
          <w:rFonts w:ascii="Tahoma" w:hAnsi="Tahoma" w:cs="Tahoma"/>
          <w:lang w:eastAsia="ar-SA"/>
        </w:rPr>
      </w:pPr>
      <w:r w:rsidRPr="00414DFB">
        <w:rPr>
          <w:rFonts w:ascii="Tahoma" w:hAnsi="Tahoma" w:cs="Tahoma"/>
          <w:lang w:eastAsia="ar-SA"/>
        </w:rPr>
        <w:t>Stranki okvirnega sporazuma ugotavljata</w:t>
      </w:r>
      <w:r w:rsidR="00336B1C">
        <w:rPr>
          <w:rFonts w:ascii="Tahoma" w:hAnsi="Tahoma" w:cs="Tahoma"/>
          <w:lang w:eastAsia="ar-SA"/>
        </w:rPr>
        <w:t xml:space="preserve"> in sta sporazumni</w:t>
      </w:r>
      <w:r w:rsidRPr="00414DFB">
        <w:rPr>
          <w:rFonts w:ascii="Tahoma" w:hAnsi="Tahoma" w:cs="Tahoma"/>
          <w:lang w:eastAsia="ar-SA"/>
        </w:rPr>
        <w:t>, da so sestavni deli okvirnega sporazuma:</w:t>
      </w:r>
    </w:p>
    <w:p w14:paraId="1FE4379D" w14:textId="77777777" w:rsidR="00AB1120" w:rsidRPr="00414DFB" w:rsidRDefault="00AB1120" w:rsidP="0037752B">
      <w:pPr>
        <w:keepLines/>
        <w:widowControl w:val="0"/>
        <w:numPr>
          <w:ilvl w:val="0"/>
          <w:numId w:val="20"/>
        </w:numPr>
        <w:ind w:left="567"/>
        <w:jc w:val="both"/>
        <w:rPr>
          <w:rFonts w:ascii="Tahoma" w:hAnsi="Tahoma" w:cs="Tahoma"/>
        </w:rPr>
      </w:pPr>
      <w:r w:rsidRPr="00414DFB">
        <w:rPr>
          <w:rFonts w:ascii="Tahoma" w:hAnsi="Tahoma" w:cs="Tahoma"/>
        </w:rPr>
        <w:t xml:space="preserve">razpisna dokumentacija št. </w:t>
      </w:r>
      <w:r w:rsidR="00810EC6">
        <w:rPr>
          <w:rFonts w:ascii="Tahoma" w:hAnsi="Tahoma" w:cs="Tahoma"/>
        </w:rPr>
        <w:t>VKS-119</w:t>
      </w:r>
      <w:r w:rsidR="005F32B6">
        <w:rPr>
          <w:rFonts w:ascii="Tahoma" w:hAnsi="Tahoma" w:cs="Tahoma"/>
        </w:rPr>
        <w:t>/22</w:t>
      </w:r>
      <w:r w:rsidRPr="00414DFB">
        <w:rPr>
          <w:rFonts w:ascii="Tahoma" w:hAnsi="Tahoma" w:cs="Tahoma"/>
        </w:rPr>
        <w:t xml:space="preserve"> (z vsemi njenimi prilogami),</w:t>
      </w:r>
    </w:p>
    <w:p w14:paraId="113635AA" w14:textId="77777777" w:rsidR="00AB1120" w:rsidRPr="00414DFB" w:rsidRDefault="00AB1120" w:rsidP="0037752B">
      <w:pPr>
        <w:keepLines/>
        <w:widowControl w:val="0"/>
        <w:numPr>
          <w:ilvl w:val="0"/>
          <w:numId w:val="20"/>
        </w:numPr>
        <w:ind w:left="567"/>
        <w:jc w:val="both"/>
        <w:rPr>
          <w:rFonts w:ascii="Tahoma" w:hAnsi="Tahoma" w:cs="Tahoma"/>
        </w:rPr>
      </w:pPr>
      <w:r w:rsidRPr="00414DFB">
        <w:rPr>
          <w:rFonts w:ascii="Tahoma" w:hAnsi="Tahoma" w:cs="Tahoma"/>
        </w:rPr>
        <w:t>ponudb</w:t>
      </w:r>
      <w:r w:rsidR="00F80919">
        <w:rPr>
          <w:rFonts w:ascii="Tahoma" w:hAnsi="Tahoma" w:cs="Tahoma"/>
        </w:rPr>
        <w:t>a izvajalca št. ____ z dne _________,</w:t>
      </w:r>
    </w:p>
    <w:p w14:paraId="67B57400" w14:textId="77777777" w:rsidR="00AB1120" w:rsidRPr="00414DFB" w:rsidRDefault="00AB1120" w:rsidP="0037752B">
      <w:pPr>
        <w:keepLines/>
        <w:widowControl w:val="0"/>
        <w:numPr>
          <w:ilvl w:val="0"/>
          <w:numId w:val="20"/>
        </w:numPr>
        <w:ind w:left="567"/>
        <w:jc w:val="both"/>
        <w:rPr>
          <w:rFonts w:ascii="Tahoma" w:hAnsi="Tahoma" w:cs="Tahoma"/>
        </w:rPr>
      </w:pPr>
      <w:r w:rsidRPr="00414DFB">
        <w:rPr>
          <w:rFonts w:ascii="Tahoma" w:hAnsi="Tahoma" w:cs="Tahoma"/>
        </w:rPr>
        <w:t>vsi drugi pisni sporazumi in zapisniške ugotovitve, ki sta jih podpisala predstavnika strank okvirnega sporazuma;</w:t>
      </w:r>
    </w:p>
    <w:p w14:paraId="37301B83" w14:textId="77777777" w:rsidR="006225A3" w:rsidRPr="00414DFB" w:rsidRDefault="00AB1120" w:rsidP="0037752B">
      <w:pPr>
        <w:keepLines/>
        <w:widowControl w:val="0"/>
        <w:numPr>
          <w:ilvl w:val="0"/>
          <w:numId w:val="20"/>
        </w:numPr>
        <w:ind w:left="567"/>
        <w:jc w:val="both"/>
        <w:rPr>
          <w:rFonts w:ascii="Tahoma" w:hAnsi="Tahoma" w:cs="Tahoma"/>
        </w:rPr>
      </w:pPr>
      <w:r w:rsidRPr="00414DFB">
        <w:rPr>
          <w:rFonts w:ascii="Tahoma" w:hAnsi="Tahoma" w:cs="Tahoma"/>
        </w:rPr>
        <w:t xml:space="preserve">ostala relevantna dokumentacija v zvezi z okvirnim sporazumom. </w:t>
      </w:r>
    </w:p>
    <w:p w14:paraId="4B9C3F90" w14:textId="77777777" w:rsidR="000E282D" w:rsidRPr="00414DFB" w:rsidRDefault="000E282D" w:rsidP="00EC0786">
      <w:pPr>
        <w:keepLines/>
        <w:widowControl w:val="0"/>
        <w:suppressAutoHyphens/>
        <w:jc w:val="both"/>
        <w:rPr>
          <w:rFonts w:ascii="Tahoma" w:hAnsi="Tahoma" w:cs="Tahoma"/>
          <w:sz w:val="12"/>
          <w:lang w:eastAsia="ar-SA"/>
        </w:rPr>
      </w:pPr>
    </w:p>
    <w:p w14:paraId="443F6263" w14:textId="77777777" w:rsidR="006669C5" w:rsidRPr="00414DFB" w:rsidRDefault="00AB1120" w:rsidP="00EC0786">
      <w:pPr>
        <w:keepLines/>
        <w:widowControl w:val="0"/>
        <w:suppressAutoHyphens/>
        <w:jc w:val="both"/>
        <w:rPr>
          <w:rFonts w:ascii="Tahoma" w:hAnsi="Tahoma" w:cs="Tahoma"/>
          <w:lang w:eastAsia="ar-SA"/>
        </w:rPr>
      </w:pPr>
      <w:r w:rsidRPr="00414DFB">
        <w:rPr>
          <w:rFonts w:ascii="Tahoma" w:hAnsi="Tahoma" w:cs="Tahoma"/>
          <w:lang w:eastAsia="ar-SA"/>
        </w:rPr>
        <w:t xml:space="preserve">V primeru, če si vsebina zgoraj navedenih dokumentov nasprotuje in če volja strank okvirnega sporazuma ni jasno izražena, za razlago volje obeh strank okvirnega sporazuma najprej veljajo določila tega okvirnega sporazuma, nato razpisna dokumentacija, na podlagi katere je izvajalec podal svojo ponudbo in sklenil okvirni sporazum </w:t>
      </w:r>
      <w:r w:rsidR="00007C25">
        <w:rPr>
          <w:rFonts w:ascii="Tahoma" w:hAnsi="Tahoma" w:cs="Tahoma"/>
          <w:lang w:eastAsia="ar-SA"/>
        </w:rPr>
        <w:t>z</w:t>
      </w:r>
      <w:r w:rsidR="00007C25" w:rsidRPr="00414DFB">
        <w:rPr>
          <w:rFonts w:ascii="Tahoma" w:hAnsi="Tahoma" w:cs="Tahoma"/>
          <w:lang w:eastAsia="ar-SA"/>
        </w:rPr>
        <w:t xml:space="preserve"> </w:t>
      </w:r>
      <w:r w:rsidRPr="00414DFB">
        <w:rPr>
          <w:rFonts w:ascii="Tahoma" w:hAnsi="Tahoma" w:cs="Tahoma"/>
          <w:lang w:eastAsia="ar-SA"/>
        </w:rPr>
        <w:t>naročnikom, potem pa dokumenti v vrstnem redu, kot si sledijo v tem členu.</w:t>
      </w:r>
    </w:p>
    <w:p w14:paraId="4EAE3918" w14:textId="77777777" w:rsidR="00872010" w:rsidRPr="00414DFB" w:rsidRDefault="00872010" w:rsidP="00EC0786">
      <w:pPr>
        <w:keepLines/>
        <w:widowControl w:val="0"/>
        <w:tabs>
          <w:tab w:val="left" w:pos="851"/>
          <w:tab w:val="left" w:pos="1702"/>
        </w:tabs>
        <w:jc w:val="both"/>
        <w:rPr>
          <w:rFonts w:ascii="Tahoma" w:hAnsi="Tahoma" w:cs="Tahoma"/>
          <w:b/>
        </w:rPr>
      </w:pPr>
    </w:p>
    <w:p w14:paraId="0CD1325A" w14:textId="77777777" w:rsidR="0047618C" w:rsidRDefault="00AB1120" w:rsidP="00EC0786">
      <w:pPr>
        <w:keepLines/>
        <w:widowControl w:val="0"/>
        <w:tabs>
          <w:tab w:val="left" w:pos="851"/>
          <w:tab w:val="left" w:pos="1702"/>
        </w:tabs>
        <w:jc w:val="both"/>
        <w:rPr>
          <w:rFonts w:ascii="Tahoma" w:hAnsi="Tahoma" w:cs="Tahoma"/>
          <w:b/>
        </w:rPr>
      </w:pPr>
      <w:r w:rsidRPr="00414DFB">
        <w:rPr>
          <w:rFonts w:ascii="Tahoma" w:hAnsi="Tahoma" w:cs="Tahoma"/>
          <w:b/>
        </w:rPr>
        <w:t>ODSTOP IN ODPOVED OKVIRNEGA SPORAZUMA</w:t>
      </w:r>
    </w:p>
    <w:p w14:paraId="508557FF" w14:textId="77777777" w:rsidR="00CE397B" w:rsidRPr="00414DFB" w:rsidRDefault="00CE397B" w:rsidP="00EC0786">
      <w:pPr>
        <w:keepLines/>
        <w:widowControl w:val="0"/>
        <w:tabs>
          <w:tab w:val="left" w:pos="851"/>
          <w:tab w:val="left" w:pos="1702"/>
        </w:tabs>
        <w:jc w:val="both"/>
        <w:rPr>
          <w:rFonts w:ascii="Tahoma" w:hAnsi="Tahoma" w:cs="Tahoma"/>
          <w:b/>
        </w:rPr>
      </w:pPr>
    </w:p>
    <w:p w14:paraId="268DBF69" w14:textId="77777777" w:rsidR="0047618C" w:rsidRPr="00414DFB" w:rsidRDefault="0047618C" w:rsidP="0037752B">
      <w:pPr>
        <w:keepLines/>
        <w:widowControl w:val="0"/>
        <w:numPr>
          <w:ilvl w:val="0"/>
          <w:numId w:val="23"/>
        </w:numPr>
        <w:jc w:val="center"/>
        <w:rPr>
          <w:rFonts w:ascii="Tahoma" w:hAnsi="Tahoma" w:cs="Tahoma"/>
        </w:rPr>
      </w:pPr>
      <w:r w:rsidRPr="00414DFB">
        <w:rPr>
          <w:rFonts w:ascii="Tahoma" w:hAnsi="Tahoma" w:cs="Tahoma"/>
        </w:rPr>
        <w:t xml:space="preserve"> člen</w:t>
      </w:r>
    </w:p>
    <w:p w14:paraId="26F4D698" w14:textId="77777777" w:rsidR="0047618C" w:rsidRPr="00414DFB" w:rsidRDefault="0047618C" w:rsidP="00EC0786">
      <w:pPr>
        <w:keepLines/>
        <w:widowControl w:val="0"/>
        <w:jc w:val="both"/>
        <w:rPr>
          <w:rFonts w:ascii="Tahoma" w:hAnsi="Tahoma" w:cs="Tahoma"/>
        </w:rPr>
      </w:pPr>
    </w:p>
    <w:p w14:paraId="19D94895" w14:textId="77777777" w:rsidR="00CB6A0B" w:rsidRPr="00414DFB" w:rsidRDefault="00CB6A0B" w:rsidP="00EC0786">
      <w:pPr>
        <w:keepLines/>
        <w:widowControl w:val="0"/>
        <w:jc w:val="both"/>
        <w:rPr>
          <w:rFonts w:ascii="Tahoma" w:hAnsi="Tahoma" w:cs="Tahoma"/>
        </w:rPr>
      </w:pPr>
      <w:r w:rsidRPr="00414DFB">
        <w:rPr>
          <w:rFonts w:ascii="Tahoma" w:hAnsi="Tahoma" w:cs="Tahoma"/>
        </w:rPr>
        <w:t>Naročnik lahko odstopi od okvirnega sporazuma, brez obveznosti do izvajalca, če izvajalec:</w:t>
      </w:r>
    </w:p>
    <w:p w14:paraId="3FC23AEB" w14:textId="77777777" w:rsidR="00CB6A0B" w:rsidRPr="00414DFB" w:rsidRDefault="00CB6A0B" w:rsidP="0037752B">
      <w:pPr>
        <w:keepLines/>
        <w:widowControl w:val="0"/>
        <w:numPr>
          <w:ilvl w:val="0"/>
          <w:numId w:val="20"/>
        </w:numPr>
        <w:ind w:left="567"/>
        <w:jc w:val="both"/>
        <w:rPr>
          <w:rFonts w:ascii="Tahoma" w:hAnsi="Tahoma" w:cs="Tahoma"/>
        </w:rPr>
      </w:pPr>
      <w:r w:rsidRPr="00414DFB">
        <w:rPr>
          <w:rFonts w:ascii="Tahoma" w:hAnsi="Tahoma" w:cs="Tahoma"/>
        </w:rPr>
        <w:t>ne upošteva vseh zahtev naročnika in le-teh kljub opozorilu ne izpolni,</w:t>
      </w:r>
    </w:p>
    <w:p w14:paraId="195B2B74" w14:textId="77777777" w:rsidR="00CB6A0B" w:rsidRPr="00414DFB" w:rsidRDefault="00CB6A0B" w:rsidP="0037752B">
      <w:pPr>
        <w:keepLines/>
        <w:widowControl w:val="0"/>
        <w:numPr>
          <w:ilvl w:val="0"/>
          <w:numId w:val="20"/>
        </w:numPr>
        <w:ind w:left="567"/>
        <w:jc w:val="both"/>
        <w:rPr>
          <w:rFonts w:ascii="Tahoma" w:hAnsi="Tahoma" w:cs="Tahoma"/>
        </w:rPr>
      </w:pPr>
      <w:r w:rsidRPr="00414DFB">
        <w:rPr>
          <w:rFonts w:ascii="Tahoma" w:hAnsi="Tahoma" w:cs="Tahoma"/>
        </w:rPr>
        <w:t>ne izvaja predmeta okvirnega sporazuma v dogovorjeni kvaliteti ali v dogovorjenih rokih,</w:t>
      </w:r>
    </w:p>
    <w:p w14:paraId="599ED210" w14:textId="77777777" w:rsidR="00CB6A0B" w:rsidRPr="00414DFB" w:rsidRDefault="00CB6A0B" w:rsidP="0037752B">
      <w:pPr>
        <w:keepLines/>
        <w:widowControl w:val="0"/>
        <w:numPr>
          <w:ilvl w:val="0"/>
          <w:numId w:val="20"/>
        </w:numPr>
        <w:ind w:left="567"/>
        <w:jc w:val="both"/>
        <w:rPr>
          <w:rFonts w:ascii="Tahoma" w:hAnsi="Tahoma" w:cs="Tahoma"/>
        </w:rPr>
      </w:pPr>
      <w:r w:rsidRPr="00414DFB">
        <w:rPr>
          <w:rFonts w:ascii="Tahoma" w:hAnsi="Tahoma" w:cs="Tahoma"/>
        </w:rPr>
        <w:t>ne izpolnjuje vseh svojih obveznosti iz okvirnega sporazuma,</w:t>
      </w:r>
    </w:p>
    <w:p w14:paraId="3CED903F" w14:textId="77777777" w:rsidR="00CB6A0B" w:rsidRPr="00414DFB" w:rsidRDefault="00CB6A0B" w:rsidP="0037752B">
      <w:pPr>
        <w:keepLines/>
        <w:widowControl w:val="0"/>
        <w:numPr>
          <w:ilvl w:val="0"/>
          <w:numId w:val="20"/>
        </w:numPr>
        <w:ind w:left="567"/>
        <w:jc w:val="both"/>
        <w:rPr>
          <w:rFonts w:ascii="Tahoma" w:hAnsi="Tahoma" w:cs="Tahoma"/>
        </w:rPr>
      </w:pPr>
      <w:r w:rsidRPr="00414DFB">
        <w:rPr>
          <w:rFonts w:ascii="Tahoma" w:hAnsi="Tahoma" w:cs="Tahoma"/>
        </w:rPr>
        <w:t>v drugih primerih in obsegu, določenem v tem okvirnem sporazumu.</w:t>
      </w:r>
    </w:p>
    <w:p w14:paraId="00C391F7" w14:textId="77777777" w:rsidR="00CB6A0B" w:rsidRPr="00414DFB" w:rsidRDefault="00CB6A0B" w:rsidP="00EC0786">
      <w:pPr>
        <w:keepLines/>
        <w:widowControl w:val="0"/>
        <w:jc w:val="both"/>
        <w:rPr>
          <w:rFonts w:ascii="Tahoma" w:hAnsi="Tahoma" w:cs="Tahoma"/>
          <w:sz w:val="18"/>
        </w:rPr>
      </w:pPr>
    </w:p>
    <w:p w14:paraId="69C3525F" w14:textId="77777777" w:rsidR="00CB6A0B" w:rsidRPr="00414DFB" w:rsidRDefault="00CB6A0B" w:rsidP="00EC0786">
      <w:pPr>
        <w:keepLines/>
        <w:widowControl w:val="0"/>
        <w:jc w:val="both"/>
        <w:rPr>
          <w:rFonts w:ascii="Tahoma" w:hAnsi="Tahoma" w:cs="Tahoma"/>
        </w:rPr>
      </w:pPr>
      <w:r w:rsidRPr="00414DFB">
        <w:rPr>
          <w:rFonts w:ascii="Tahoma" w:hAnsi="Tahoma" w:cs="Tahoma"/>
        </w:rPr>
        <w:t>V primerih</w:t>
      </w:r>
      <w:r w:rsidR="0044749C" w:rsidRPr="00414DFB">
        <w:rPr>
          <w:rFonts w:ascii="Tahoma" w:hAnsi="Tahoma" w:cs="Tahoma"/>
        </w:rPr>
        <w:t xml:space="preserve"> iz prejšnjega odstavka</w:t>
      </w:r>
      <w:r w:rsidRPr="00414DFB">
        <w:rPr>
          <w:rFonts w:ascii="Tahoma" w:hAnsi="Tahoma" w:cs="Tahoma"/>
        </w:rPr>
        <w:t>, razen kadar okvirni sporazum izrecno ne določa drugače, bo naročnik izvajalca pisno opozoril in pozval k izpolnitvi svojih obveznost</w:t>
      </w:r>
      <w:r w:rsidR="0044749C" w:rsidRPr="00414DFB">
        <w:rPr>
          <w:rFonts w:ascii="Tahoma" w:hAnsi="Tahoma" w:cs="Tahoma"/>
        </w:rPr>
        <w:t>i</w:t>
      </w:r>
      <w:r w:rsidRPr="00414DFB">
        <w:rPr>
          <w:rFonts w:ascii="Tahoma" w:hAnsi="Tahoma" w:cs="Tahoma"/>
        </w:rPr>
        <w:t xml:space="preserve"> ter mu določil rok za izpolnitev. Če izvajalec ne upošteva pisnega opozorila naročnika, bo naročnik unovčil finančno zavarovanje za dobro izvedbo obveznosti iz okvirnega sporazuma in od okvirnega sporazuma odstopil, brez kakršnekoli obveznosti do izvajalca</w:t>
      </w:r>
      <w:r w:rsidR="00336B1C">
        <w:rPr>
          <w:rFonts w:ascii="Tahoma" w:hAnsi="Tahoma" w:cs="Tahoma"/>
        </w:rPr>
        <w:t xml:space="preserve"> in brez odpovednega roka</w:t>
      </w:r>
      <w:r w:rsidRPr="00414DFB">
        <w:rPr>
          <w:rFonts w:ascii="Tahoma" w:hAnsi="Tahoma" w:cs="Tahoma"/>
        </w:rPr>
        <w:t xml:space="preserve">, izvajalec pa je dolžan naročniku povrniti vso nastalo škodo zaradi neizpolnjevanja obveznosti iz okvirnega sporazuma. O odstopu od okvirnega sporazuma bo naročnik izvajalca pisno obvestil s priporočeno pošiljko po pošti </w:t>
      </w:r>
      <w:r w:rsidR="00336B1C">
        <w:rPr>
          <w:rFonts w:ascii="Tahoma" w:hAnsi="Tahoma" w:cs="Tahoma"/>
        </w:rPr>
        <w:t>oz.</w:t>
      </w:r>
      <w:r w:rsidRPr="00414DFB">
        <w:rPr>
          <w:rFonts w:ascii="Tahoma" w:hAnsi="Tahoma" w:cs="Tahoma"/>
        </w:rPr>
        <w:t xml:space="preserve"> s povratnico.   </w:t>
      </w:r>
    </w:p>
    <w:p w14:paraId="053BF5B6" w14:textId="77777777" w:rsidR="00CB6A0B" w:rsidRPr="00414DFB" w:rsidRDefault="00CB6A0B" w:rsidP="00EC0786">
      <w:pPr>
        <w:keepLines/>
        <w:widowControl w:val="0"/>
        <w:jc w:val="both"/>
        <w:rPr>
          <w:rFonts w:ascii="Tahoma" w:hAnsi="Tahoma" w:cs="Tahoma"/>
          <w:noProof/>
          <w:lang w:eastAsia="ar-SA"/>
        </w:rPr>
      </w:pPr>
    </w:p>
    <w:p w14:paraId="684DF4F9" w14:textId="77777777" w:rsidR="00CB6A0B" w:rsidRPr="00414DFB" w:rsidRDefault="00CB6A0B" w:rsidP="00EC0786">
      <w:pPr>
        <w:keepLines/>
        <w:widowControl w:val="0"/>
        <w:jc w:val="both"/>
        <w:rPr>
          <w:rFonts w:ascii="Calibri" w:hAnsi="Calibri" w:cs="Calibri"/>
        </w:rPr>
      </w:pPr>
      <w:r w:rsidRPr="00414DFB">
        <w:rPr>
          <w:rFonts w:ascii="Tahoma" w:hAnsi="Tahoma" w:cs="Tahoma"/>
          <w:noProof/>
          <w:lang w:eastAsia="ar-SA"/>
        </w:rPr>
        <w:t xml:space="preserve">Izvajalec ima pravico do odstopa od tega okvirnega sporazuma v primeru kršenja določil okvirnega sporazuma s strani </w:t>
      </w:r>
      <w:r w:rsidRPr="00414DFB">
        <w:rPr>
          <w:rFonts w:ascii="Tahoma" w:hAnsi="Tahoma" w:cs="Tahoma"/>
        </w:rPr>
        <w:t>naročnika</w:t>
      </w:r>
      <w:r w:rsidRPr="00414DFB">
        <w:rPr>
          <w:rFonts w:ascii="Tahoma" w:hAnsi="Tahoma" w:cs="Tahoma"/>
          <w:noProof/>
          <w:lang w:eastAsia="ar-SA"/>
        </w:rPr>
        <w:t xml:space="preserve">. V tem primeru okvirni sporazum preneha veljati, ko </w:t>
      </w:r>
      <w:r w:rsidRPr="00414DFB">
        <w:rPr>
          <w:rFonts w:ascii="Tahoma" w:hAnsi="Tahoma" w:cs="Tahoma"/>
        </w:rPr>
        <w:t xml:space="preserve">naročnik </w:t>
      </w:r>
      <w:r w:rsidRPr="00414DFB">
        <w:rPr>
          <w:rFonts w:ascii="Tahoma" w:hAnsi="Tahoma" w:cs="Tahoma"/>
          <w:noProof/>
          <w:lang w:eastAsia="ar-SA"/>
        </w:rPr>
        <w:t xml:space="preserve">prejme pisno obvestilo o odstopu od okvirnega sporazuma z navedbo razloga za odstop s priporočeno pošiljko po pošti. </w:t>
      </w:r>
    </w:p>
    <w:p w14:paraId="11BBD498" w14:textId="77777777" w:rsidR="00CB6A0B" w:rsidRPr="00414DFB" w:rsidRDefault="00CB6A0B" w:rsidP="00EC0786">
      <w:pPr>
        <w:keepLines/>
        <w:widowControl w:val="0"/>
        <w:jc w:val="both"/>
        <w:rPr>
          <w:rFonts w:ascii="Calibri" w:hAnsi="Calibri" w:cs="Calibri"/>
        </w:rPr>
      </w:pPr>
    </w:p>
    <w:p w14:paraId="6DD7806A" w14:textId="77777777" w:rsidR="00CB6A0B" w:rsidRPr="00414DFB" w:rsidRDefault="00CB6A0B" w:rsidP="00EC0786">
      <w:pPr>
        <w:keepLines/>
        <w:widowControl w:val="0"/>
        <w:tabs>
          <w:tab w:val="left" w:pos="709"/>
          <w:tab w:val="left" w:pos="1702"/>
        </w:tabs>
        <w:jc w:val="both"/>
        <w:rPr>
          <w:rFonts w:ascii="Tahoma" w:hAnsi="Tahoma" w:cs="Tahoma"/>
        </w:rPr>
      </w:pPr>
      <w:r w:rsidRPr="00414DFB">
        <w:rPr>
          <w:rFonts w:ascii="Tahoma" w:hAnsi="Tahoma" w:cs="Tahoma"/>
        </w:rPr>
        <w:t>V primeru odstopa od okvirnega sporazuma sta stranki dolžni do tedaj prevzete obveznosti izpolniti tako, kot je bilo to dogovorjeno pred odstopom.</w:t>
      </w:r>
    </w:p>
    <w:p w14:paraId="7F66615C" w14:textId="77777777" w:rsidR="006E5E47" w:rsidRPr="00414DFB" w:rsidRDefault="006E5E47" w:rsidP="00EC0786">
      <w:pPr>
        <w:keepLines/>
        <w:widowControl w:val="0"/>
        <w:tabs>
          <w:tab w:val="left" w:pos="709"/>
          <w:tab w:val="left" w:pos="1702"/>
        </w:tabs>
        <w:jc w:val="both"/>
        <w:rPr>
          <w:rFonts w:ascii="Tahoma" w:hAnsi="Tahoma" w:cs="Tahoma"/>
          <w:sz w:val="18"/>
        </w:rPr>
      </w:pPr>
    </w:p>
    <w:p w14:paraId="15B1F432" w14:textId="77777777" w:rsidR="006E5E47" w:rsidRPr="00414DFB" w:rsidRDefault="006E5E47" w:rsidP="0037752B">
      <w:pPr>
        <w:keepLines/>
        <w:widowControl w:val="0"/>
        <w:numPr>
          <w:ilvl w:val="0"/>
          <w:numId w:val="23"/>
        </w:numPr>
        <w:jc w:val="center"/>
        <w:rPr>
          <w:rFonts w:ascii="Tahoma" w:hAnsi="Tahoma" w:cs="Tahoma"/>
        </w:rPr>
      </w:pPr>
      <w:r w:rsidRPr="00414DFB">
        <w:rPr>
          <w:rFonts w:ascii="Tahoma" w:hAnsi="Tahoma" w:cs="Tahoma"/>
        </w:rPr>
        <w:t>člen</w:t>
      </w:r>
    </w:p>
    <w:p w14:paraId="66F1D9AF" w14:textId="77777777" w:rsidR="006E5E47" w:rsidRPr="00414DFB" w:rsidRDefault="006E5E47" w:rsidP="00EC0786">
      <w:pPr>
        <w:keepLines/>
        <w:widowControl w:val="0"/>
        <w:tabs>
          <w:tab w:val="left" w:pos="709"/>
          <w:tab w:val="left" w:pos="1702"/>
        </w:tabs>
        <w:jc w:val="both"/>
        <w:rPr>
          <w:rFonts w:ascii="Tahoma" w:hAnsi="Tahoma" w:cs="Tahoma"/>
        </w:rPr>
      </w:pPr>
    </w:p>
    <w:p w14:paraId="6738FF44" w14:textId="77777777" w:rsidR="006E5E47" w:rsidRDefault="006E5E47" w:rsidP="00810EC6">
      <w:pPr>
        <w:tabs>
          <w:tab w:val="left" w:pos="709"/>
          <w:tab w:val="left" w:pos="1702"/>
        </w:tabs>
        <w:jc w:val="both"/>
        <w:rPr>
          <w:rFonts w:ascii="Tahoma" w:hAnsi="Tahoma" w:cs="Tahoma"/>
        </w:rPr>
      </w:pPr>
      <w:r w:rsidRPr="00414DFB">
        <w:rPr>
          <w:rFonts w:ascii="Tahoma" w:hAnsi="Tahoma" w:cs="Tahoma"/>
        </w:rPr>
        <w:t>Med veljavnostjo okvirnega sporazuma lahko naročnik, ne glede na določbe zakona, ki ureja obligacijska razmerja, odstopi od okvirnega sporazuma tudi v primerih iz 96. člena ZJN-3.</w:t>
      </w:r>
    </w:p>
    <w:p w14:paraId="10A5B4BD" w14:textId="77777777" w:rsidR="009A3598" w:rsidRPr="00414DFB" w:rsidRDefault="009A3598" w:rsidP="00810EC6">
      <w:pPr>
        <w:tabs>
          <w:tab w:val="left" w:pos="709"/>
          <w:tab w:val="left" w:pos="1702"/>
        </w:tabs>
        <w:jc w:val="both"/>
        <w:rPr>
          <w:rFonts w:ascii="Tahoma" w:hAnsi="Tahoma" w:cs="Tahoma"/>
        </w:rPr>
      </w:pPr>
    </w:p>
    <w:p w14:paraId="401372C1" w14:textId="77777777" w:rsidR="008C15EB" w:rsidRPr="00414DFB" w:rsidRDefault="008C15EB" w:rsidP="00810EC6">
      <w:pPr>
        <w:jc w:val="both"/>
        <w:rPr>
          <w:rFonts w:ascii="Tahoma" w:hAnsi="Tahoma" w:cs="Tahoma"/>
        </w:rPr>
      </w:pPr>
    </w:p>
    <w:p w14:paraId="45262384" w14:textId="77777777" w:rsidR="0047618C" w:rsidRPr="00414DFB" w:rsidRDefault="0047618C" w:rsidP="00810EC6">
      <w:pPr>
        <w:numPr>
          <w:ilvl w:val="0"/>
          <w:numId w:val="23"/>
        </w:numPr>
        <w:jc w:val="center"/>
        <w:rPr>
          <w:rFonts w:ascii="Tahoma" w:hAnsi="Tahoma" w:cs="Tahoma"/>
        </w:rPr>
      </w:pPr>
      <w:r w:rsidRPr="00414DFB">
        <w:rPr>
          <w:rFonts w:ascii="Tahoma" w:hAnsi="Tahoma" w:cs="Tahoma"/>
        </w:rPr>
        <w:lastRenderedPageBreak/>
        <w:t>člen</w:t>
      </w:r>
    </w:p>
    <w:p w14:paraId="632D4AC7" w14:textId="77777777" w:rsidR="0047618C" w:rsidRPr="00414DFB" w:rsidRDefault="0047618C" w:rsidP="00810EC6">
      <w:pPr>
        <w:rPr>
          <w:rFonts w:ascii="Tahoma" w:hAnsi="Tahoma" w:cs="Tahoma"/>
        </w:rPr>
      </w:pPr>
    </w:p>
    <w:p w14:paraId="5B9AAD9A" w14:textId="77777777" w:rsidR="003A73D0" w:rsidRPr="00414DFB" w:rsidRDefault="00007C25" w:rsidP="00810EC6">
      <w:pPr>
        <w:tabs>
          <w:tab w:val="left" w:pos="709"/>
          <w:tab w:val="left" w:pos="1702"/>
        </w:tabs>
        <w:jc w:val="both"/>
        <w:rPr>
          <w:rFonts w:ascii="Tahoma" w:hAnsi="Tahoma" w:cs="Tahoma"/>
        </w:rPr>
      </w:pPr>
      <w:r>
        <w:rPr>
          <w:rFonts w:ascii="Tahoma" w:hAnsi="Tahoma" w:cs="Tahoma"/>
        </w:rPr>
        <w:t>Ne glede na določila obdobja veljavnosti predmetne</w:t>
      </w:r>
      <w:r w:rsidR="004C7C11">
        <w:rPr>
          <w:rFonts w:ascii="Tahoma" w:hAnsi="Tahoma" w:cs="Tahoma"/>
        </w:rPr>
        <w:t>ga javnega naročila</w:t>
      </w:r>
      <w:r>
        <w:rPr>
          <w:rFonts w:ascii="Tahoma" w:hAnsi="Tahoma" w:cs="Tahoma"/>
        </w:rPr>
        <w:t xml:space="preserve"> iz </w:t>
      </w:r>
      <w:r w:rsidR="00B64F01">
        <w:rPr>
          <w:rFonts w:ascii="Tahoma" w:hAnsi="Tahoma" w:cs="Tahoma"/>
        </w:rPr>
        <w:t>točke 1.1. Predmet javnega naročila, lahko v</w:t>
      </w:r>
      <w:r w:rsidR="00886426" w:rsidRPr="00414DFB">
        <w:rPr>
          <w:rFonts w:ascii="Tahoma" w:hAnsi="Tahoma" w:cs="Tahoma"/>
        </w:rPr>
        <w:t xml:space="preserve">saka stranka odpove ta okvirni sporazum z </w:t>
      </w:r>
      <w:proofErr w:type="spellStart"/>
      <w:r w:rsidR="00886426" w:rsidRPr="00414DFB">
        <w:rPr>
          <w:rFonts w:ascii="Tahoma" w:hAnsi="Tahoma" w:cs="Tahoma"/>
        </w:rPr>
        <w:t>dvo</w:t>
      </w:r>
      <w:proofErr w:type="spellEnd"/>
      <w:r w:rsidR="00886426" w:rsidRPr="00414DFB">
        <w:rPr>
          <w:rFonts w:ascii="Tahoma" w:hAnsi="Tahoma" w:cs="Tahoma"/>
        </w:rPr>
        <w:t xml:space="preserve"> (2) mesečnim odpovednim rokom, če se okoliščine po sklenitvi okvirnega sporazuma spremenijo tako, da okvirni sporazum ne izraža več prave volje strank</w:t>
      </w:r>
      <w:r w:rsidR="00AB4FB9" w:rsidRPr="00414DFB">
        <w:rPr>
          <w:rFonts w:ascii="Tahoma" w:hAnsi="Tahoma" w:cs="Tahoma"/>
        </w:rPr>
        <w:t xml:space="preserve"> okvirnega sporazuma</w:t>
      </w:r>
      <w:r w:rsidR="00886426" w:rsidRPr="00414DFB">
        <w:rPr>
          <w:rFonts w:ascii="Tahoma" w:hAnsi="Tahoma" w:cs="Tahoma"/>
        </w:rPr>
        <w:t xml:space="preserve"> ter pod pogojem, da so med strankama okvirnega sporazuma poravnane vse zapadle obveznosti. Odpovedni rok začne teči naslednji dan po prejemu pisne odpovedi, ki mora biti drugi stranki okvirnega sporazuma poslana priporoč</w:t>
      </w:r>
      <w:r w:rsidR="000E282D" w:rsidRPr="00414DFB">
        <w:rPr>
          <w:rFonts w:ascii="Tahoma" w:hAnsi="Tahoma" w:cs="Tahoma"/>
        </w:rPr>
        <w:t xml:space="preserve">eno po pošti </w:t>
      </w:r>
      <w:r w:rsidR="00336B1C">
        <w:rPr>
          <w:rFonts w:ascii="Tahoma" w:hAnsi="Tahoma" w:cs="Tahoma"/>
        </w:rPr>
        <w:t>oz.</w:t>
      </w:r>
      <w:r w:rsidR="000E282D" w:rsidRPr="00414DFB">
        <w:rPr>
          <w:rFonts w:ascii="Tahoma" w:hAnsi="Tahoma" w:cs="Tahoma"/>
        </w:rPr>
        <w:t xml:space="preserve"> s povratnico. </w:t>
      </w:r>
      <w:r w:rsidR="00886426" w:rsidRPr="00414DFB">
        <w:rPr>
          <w:rFonts w:ascii="Tahoma" w:hAnsi="Tahoma" w:cs="Tahoma"/>
        </w:rPr>
        <w:t>Stranki okvirnega sporazuma se lahko, s sklenitvijo aneksa k okvirnemu sporazumu, dogovorita za daljši ali krajši odpovedni rok.</w:t>
      </w:r>
    </w:p>
    <w:p w14:paraId="5802C9B5" w14:textId="77777777" w:rsidR="00AA6E38" w:rsidRPr="00414DFB" w:rsidRDefault="00AA6E38" w:rsidP="00810EC6">
      <w:pPr>
        <w:tabs>
          <w:tab w:val="left" w:pos="709"/>
          <w:tab w:val="left" w:pos="1702"/>
        </w:tabs>
        <w:jc w:val="both"/>
        <w:rPr>
          <w:rFonts w:ascii="Tahoma" w:hAnsi="Tahoma" w:cs="Tahoma"/>
          <w:b/>
        </w:rPr>
      </w:pPr>
    </w:p>
    <w:p w14:paraId="7E00F9A5" w14:textId="77777777" w:rsidR="006E5E47" w:rsidRDefault="0068210E" w:rsidP="00810EC6">
      <w:pPr>
        <w:tabs>
          <w:tab w:val="left" w:pos="709"/>
          <w:tab w:val="left" w:pos="1702"/>
        </w:tabs>
        <w:jc w:val="both"/>
        <w:rPr>
          <w:rFonts w:ascii="Tahoma" w:hAnsi="Tahoma" w:cs="Tahoma"/>
          <w:b/>
        </w:rPr>
      </w:pPr>
      <w:r w:rsidRPr="00414DFB">
        <w:rPr>
          <w:rFonts w:ascii="Tahoma" w:hAnsi="Tahoma" w:cs="Tahoma"/>
          <w:b/>
        </w:rPr>
        <w:t>RAZVEZNI POGOJ</w:t>
      </w:r>
      <w:r w:rsidR="006E5E47" w:rsidRPr="00414DFB">
        <w:rPr>
          <w:rFonts w:ascii="Tahoma" w:hAnsi="Tahoma" w:cs="Tahoma"/>
          <w:b/>
        </w:rPr>
        <w:t xml:space="preserve"> </w:t>
      </w:r>
    </w:p>
    <w:p w14:paraId="0676276E" w14:textId="77777777" w:rsidR="00F80919" w:rsidRPr="00414DFB" w:rsidRDefault="00F80919" w:rsidP="00810EC6">
      <w:pPr>
        <w:tabs>
          <w:tab w:val="left" w:pos="709"/>
          <w:tab w:val="left" w:pos="1702"/>
        </w:tabs>
        <w:jc w:val="both"/>
        <w:rPr>
          <w:rFonts w:ascii="Tahoma" w:hAnsi="Tahoma" w:cs="Tahoma"/>
          <w:b/>
        </w:rPr>
      </w:pPr>
    </w:p>
    <w:p w14:paraId="7DD35D6E" w14:textId="77777777" w:rsidR="006E5E47" w:rsidRDefault="006E5E47" w:rsidP="00810EC6">
      <w:pPr>
        <w:numPr>
          <w:ilvl w:val="0"/>
          <w:numId w:val="23"/>
        </w:numPr>
        <w:jc w:val="center"/>
        <w:rPr>
          <w:rFonts w:ascii="Tahoma" w:hAnsi="Tahoma" w:cs="Tahoma"/>
        </w:rPr>
      </w:pPr>
      <w:r w:rsidRPr="00414DFB">
        <w:rPr>
          <w:rFonts w:ascii="Tahoma" w:hAnsi="Tahoma" w:cs="Tahoma"/>
        </w:rPr>
        <w:t xml:space="preserve">člen </w:t>
      </w:r>
    </w:p>
    <w:p w14:paraId="30B44730" w14:textId="77777777" w:rsidR="00F80919" w:rsidRPr="00414DFB" w:rsidRDefault="00F80919" w:rsidP="00810EC6">
      <w:pPr>
        <w:ind w:left="1440"/>
        <w:rPr>
          <w:rFonts w:ascii="Tahoma" w:hAnsi="Tahoma" w:cs="Tahoma"/>
        </w:rPr>
      </w:pPr>
    </w:p>
    <w:p w14:paraId="0F1BCA97" w14:textId="77777777" w:rsidR="00606672" w:rsidRPr="00017BE1" w:rsidRDefault="00606672" w:rsidP="00606672">
      <w:pPr>
        <w:keepLines/>
        <w:widowControl w:val="0"/>
        <w:jc w:val="both"/>
        <w:rPr>
          <w:rFonts w:ascii="Tahoma" w:hAnsi="Tahoma" w:cs="Tahoma"/>
        </w:rPr>
      </w:pPr>
      <w:r w:rsidRPr="00017BE1">
        <w:rPr>
          <w:rFonts w:ascii="Tahoma" w:hAnsi="Tahoma" w:cs="Tahoma"/>
        </w:rPr>
        <w:t>Ta okvirni sporazum je sklenjen pod razveznim pogojem, ki se uresniči v primeru izpolnitve ene od naslednjih okoliščin:</w:t>
      </w:r>
    </w:p>
    <w:p w14:paraId="3837C7A4" w14:textId="77777777" w:rsidR="00606672" w:rsidRPr="00017BE1" w:rsidRDefault="00606672" w:rsidP="0037752B">
      <w:pPr>
        <w:pStyle w:val="Odstavekseznama"/>
        <w:keepLines/>
        <w:widowControl w:val="0"/>
        <w:numPr>
          <w:ilvl w:val="0"/>
          <w:numId w:val="22"/>
        </w:numPr>
        <w:ind w:left="567"/>
        <w:jc w:val="both"/>
        <w:rPr>
          <w:rFonts w:ascii="Tahoma" w:hAnsi="Tahoma" w:cs="Tahoma"/>
        </w:rPr>
      </w:pPr>
      <w:r w:rsidRPr="00017BE1">
        <w:rPr>
          <w:rFonts w:ascii="Tahoma" w:hAnsi="Tahoma" w:cs="Tahoma"/>
        </w:rPr>
        <w:t xml:space="preserve">če bo naročnik seznanjen, da je sodišče s pravnomočno odločitvijo ugotovilo kršitev obveznosti delovne, </w:t>
      </w:r>
      <w:proofErr w:type="spellStart"/>
      <w:r w:rsidRPr="00017BE1">
        <w:rPr>
          <w:rFonts w:ascii="Tahoma" w:hAnsi="Tahoma" w:cs="Tahoma"/>
        </w:rPr>
        <w:t>okoljske</w:t>
      </w:r>
      <w:proofErr w:type="spellEnd"/>
      <w:r w:rsidRPr="00017BE1">
        <w:rPr>
          <w:rFonts w:ascii="Tahoma" w:hAnsi="Tahoma" w:cs="Tahoma"/>
        </w:rPr>
        <w:t xml:space="preserve"> ali socialne</w:t>
      </w:r>
      <w:r w:rsidR="0028448A">
        <w:rPr>
          <w:rFonts w:ascii="Tahoma" w:hAnsi="Tahoma" w:cs="Tahoma"/>
        </w:rPr>
        <w:t xml:space="preserve"> zakonodaje s strani izvajalca</w:t>
      </w:r>
      <w:r w:rsidRPr="00017BE1">
        <w:rPr>
          <w:rFonts w:ascii="Tahoma" w:hAnsi="Tahoma" w:cs="Tahoma"/>
        </w:rPr>
        <w:t xml:space="preserve"> ali podizvajalca ali </w:t>
      </w:r>
    </w:p>
    <w:p w14:paraId="4EF2AEAD" w14:textId="77777777" w:rsidR="00606672" w:rsidRPr="00017BE1" w:rsidRDefault="00606672" w:rsidP="0037752B">
      <w:pPr>
        <w:pStyle w:val="Odstavekseznama"/>
        <w:keepLines/>
        <w:widowControl w:val="0"/>
        <w:numPr>
          <w:ilvl w:val="0"/>
          <w:numId w:val="22"/>
        </w:numPr>
        <w:ind w:left="567"/>
        <w:jc w:val="both"/>
        <w:rPr>
          <w:rFonts w:ascii="Tahoma" w:hAnsi="Tahoma" w:cs="Tahoma"/>
        </w:rPr>
      </w:pPr>
      <w:r w:rsidRPr="00017BE1">
        <w:rPr>
          <w:rFonts w:ascii="Tahoma" w:hAnsi="Tahoma" w:cs="Tahoma"/>
        </w:rPr>
        <w:t>če bo naročnik seznanjen, da je pristojn</w:t>
      </w:r>
      <w:r w:rsidR="0028448A">
        <w:rPr>
          <w:rFonts w:ascii="Tahoma" w:hAnsi="Tahoma" w:cs="Tahoma"/>
        </w:rPr>
        <w:t xml:space="preserve">i državni organ pri izvajalcu </w:t>
      </w:r>
      <w:r w:rsidRPr="00017BE1">
        <w:rPr>
          <w:rFonts w:ascii="Tahoma" w:hAnsi="Tahoma" w:cs="Tahoma"/>
        </w:rPr>
        <w:t xml:space="preserve">ali podizvajalcu v času izvajanja </w:t>
      </w:r>
      <w:r w:rsidRPr="00017BE1">
        <w:rPr>
          <w:rFonts w:ascii="Tahoma" w:hAnsi="Tahoma" w:cs="Tahoma"/>
          <w:lang w:eastAsia="ar-SA"/>
        </w:rPr>
        <w:t>okvirnega sporazuma</w:t>
      </w:r>
      <w:r w:rsidRPr="00017BE1">
        <w:rPr>
          <w:rFonts w:ascii="Tahoma" w:hAnsi="Tahoma" w:cs="Tahoma"/>
        </w:rPr>
        <w:t xml:space="preserve"> ugotovil najmanj dve kršitvi v zvezi s plačilom za delo, delovnim časom, počitki, opravljanjem dela na podlagi pogodb civilnega prava kljub obstoju elementov delovnega razmerja ali v zvezi z zaposlovanjem na črno,</w:t>
      </w:r>
    </w:p>
    <w:p w14:paraId="4F24035B" w14:textId="77777777" w:rsidR="00606672" w:rsidRPr="00017BE1" w:rsidRDefault="00606672" w:rsidP="00606672">
      <w:pPr>
        <w:keepLines/>
        <w:widowControl w:val="0"/>
        <w:jc w:val="both"/>
        <w:rPr>
          <w:rFonts w:ascii="Tahoma" w:hAnsi="Tahoma" w:cs="Tahoma"/>
        </w:rPr>
      </w:pPr>
      <w:r w:rsidRPr="00017BE1">
        <w:rPr>
          <w:rFonts w:ascii="Tahoma" w:hAnsi="Tahoma" w:cs="Tahoma"/>
        </w:rPr>
        <w:t xml:space="preserve">in za kateri mu je bila s pravnomočno odločitvijo ali več pravnomočnimi odločitvami izrečena globa za prekršek, in pod pogojem, da je od seznanitve s kršitvijo in do izteka veljavnosti </w:t>
      </w:r>
      <w:r w:rsidRPr="00017BE1">
        <w:rPr>
          <w:rFonts w:ascii="Tahoma" w:hAnsi="Tahoma" w:cs="Tahoma"/>
          <w:lang w:eastAsia="ar-SA"/>
        </w:rPr>
        <w:t>okvirnega sporazuma</w:t>
      </w:r>
      <w:r w:rsidRPr="00017BE1">
        <w:rPr>
          <w:rFonts w:ascii="Tahoma" w:hAnsi="Tahoma" w:cs="Tahoma"/>
        </w:rPr>
        <w:t xml:space="preserve"> še najmanj 6 (šest) mesecev oziroma če dobavitelj nastopa s podizvajalcem pa tudi, če zaradi ugotovljene krš</w:t>
      </w:r>
      <w:r w:rsidR="0028448A">
        <w:rPr>
          <w:rFonts w:ascii="Tahoma" w:hAnsi="Tahoma" w:cs="Tahoma"/>
        </w:rPr>
        <w:t>itve pri podizvajalcu izvajalec</w:t>
      </w:r>
      <w:r w:rsidRPr="00017BE1">
        <w:rPr>
          <w:rFonts w:ascii="Tahoma" w:hAnsi="Tahoma" w:cs="Tahoma"/>
        </w:rPr>
        <w:t xml:space="preserve"> ne nadomesti ali zamenja tega podizvajalca, na način določen v </w:t>
      </w:r>
      <w:r w:rsidRPr="00017BE1">
        <w:rPr>
          <w:rFonts w:ascii="Tahoma" w:hAnsi="Tahoma" w:cs="Tahoma"/>
          <w:iCs/>
        </w:rPr>
        <w:t>skladu s 94. členom ZJN-3</w:t>
      </w:r>
      <w:r w:rsidRPr="00017BE1">
        <w:rPr>
          <w:rFonts w:ascii="Tahoma" w:hAnsi="Tahoma" w:cs="Tahoma"/>
        </w:rPr>
        <w:t xml:space="preserve"> in določili tega </w:t>
      </w:r>
      <w:r w:rsidRPr="00017BE1">
        <w:rPr>
          <w:rFonts w:ascii="Tahoma" w:hAnsi="Tahoma" w:cs="Tahoma"/>
          <w:lang w:eastAsia="ar-SA"/>
        </w:rPr>
        <w:t>okvirnega sporazuma,</w:t>
      </w:r>
      <w:r w:rsidRPr="00017BE1">
        <w:rPr>
          <w:rFonts w:ascii="Tahoma" w:hAnsi="Tahoma" w:cs="Tahoma"/>
        </w:rPr>
        <w:t xml:space="preserve"> v roku 30 (trideset) dni od seznanitve s kršitvijo.  </w:t>
      </w:r>
    </w:p>
    <w:p w14:paraId="33A1921A" w14:textId="77777777" w:rsidR="00606672" w:rsidRPr="00017BE1" w:rsidRDefault="00606672" w:rsidP="00606672">
      <w:pPr>
        <w:keepLines/>
        <w:widowControl w:val="0"/>
        <w:jc w:val="both"/>
        <w:rPr>
          <w:rFonts w:ascii="Tahoma" w:hAnsi="Tahoma" w:cs="Tahoma"/>
        </w:rPr>
      </w:pPr>
    </w:p>
    <w:p w14:paraId="586EB354" w14:textId="77777777" w:rsidR="00606672" w:rsidRPr="00017BE1" w:rsidRDefault="00606672" w:rsidP="00606672">
      <w:pPr>
        <w:keepLines/>
        <w:widowControl w:val="0"/>
        <w:jc w:val="both"/>
        <w:rPr>
          <w:rFonts w:ascii="Tahoma" w:hAnsi="Tahoma" w:cs="Tahoma"/>
        </w:rPr>
      </w:pPr>
      <w:r w:rsidRPr="00017BE1">
        <w:rPr>
          <w:rFonts w:ascii="Tahoma" w:hAnsi="Tahoma" w:cs="Tahoma"/>
        </w:rPr>
        <w:t xml:space="preserve">V primeru izpolnitve okoliščine in pogojev iz prejšnjega odstavka se šteje, da je </w:t>
      </w:r>
      <w:r w:rsidRPr="00017BE1">
        <w:rPr>
          <w:rFonts w:ascii="Tahoma" w:hAnsi="Tahoma" w:cs="Tahoma"/>
          <w:lang w:eastAsia="ar-SA"/>
        </w:rPr>
        <w:t>okvirni sporazum</w:t>
      </w:r>
      <w:r w:rsidRPr="00017BE1">
        <w:rPr>
          <w:rFonts w:ascii="Tahoma" w:hAnsi="Tahoma" w:cs="Tahoma"/>
        </w:rPr>
        <w:t xml:space="preserve"> razvezan z dnem sklenitve novega </w:t>
      </w:r>
      <w:r w:rsidRPr="00017BE1">
        <w:rPr>
          <w:rFonts w:ascii="Tahoma" w:hAnsi="Tahoma" w:cs="Tahoma"/>
          <w:lang w:eastAsia="ar-SA"/>
        </w:rPr>
        <w:t>okvirnega sporazuma</w:t>
      </w:r>
      <w:r w:rsidRPr="00017BE1">
        <w:rPr>
          <w:rFonts w:ascii="Tahoma" w:hAnsi="Tahoma" w:cs="Tahoma"/>
        </w:rPr>
        <w:t xml:space="preserve"> o izvedbi javnega naročila za predmetno naročilo. O datumu sklenitve novega </w:t>
      </w:r>
      <w:r w:rsidRPr="00017BE1">
        <w:rPr>
          <w:rFonts w:ascii="Tahoma" w:hAnsi="Tahoma" w:cs="Tahoma"/>
          <w:lang w:eastAsia="ar-SA"/>
        </w:rPr>
        <w:t>okvirnega sporazuma</w:t>
      </w:r>
      <w:r w:rsidRPr="00017BE1">
        <w:rPr>
          <w:rFonts w:ascii="Tahoma" w:hAnsi="Tahoma" w:cs="Tahoma"/>
        </w:rPr>
        <w:t xml:space="preserve"> </w:t>
      </w:r>
      <w:r w:rsidR="0028448A">
        <w:rPr>
          <w:rFonts w:ascii="Tahoma" w:hAnsi="Tahoma" w:cs="Tahoma"/>
        </w:rPr>
        <w:t>bo naročnik obvestil izvajalca</w:t>
      </w:r>
      <w:r w:rsidRPr="00017BE1">
        <w:rPr>
          <w:rFonts w:ascii="Tahoma" w:hAnsi="Tahoma" w:cs="Tahoma"/>
        </w:rPr>
        <w:t>.</w:t>
      </w:r>
    </w:p>
    <w:p w14:paraId="29E28D16" w14:textId="77777777" w:rsidR="00606672" w:rsidRPr="00017BE1" w:rsidRDefault="00606672" w:rsidP="00606672">
      <w:pPr>
        <w:keepLines/>
        <w:widowControl w:val="0"/>
        <w:jc w:val="both"/>
        <w:rPr>
          <w:rFonts w:ascii="Tahoma" w:hAnsi="Tahoma" w:cs="Tahoma"/>
        </w:rPr>
      </w:pPr>
    </w:p>
    <w:p w14:paraId="734B4A39" w14:textId="77777777" w:rsidR="00606672" w:rsidRDefault="00606672" w:rsidP="00606672">
      <w:pPr>
        <w:keepLines/>
        <w:widowControl w:val="0"/>
        <w:jc w:val="both"/>
        <w:rPr>
          <w:rFonts w:ascii="Tahoma" w:hAnsi="Tahoma" w:cs="Tahoma"/>
        </w:rPr>
      </w:pPr>
      <w:r w:rsidRPr="00017BE1">
        <w:rPr>
          <w:rFonts w:ascii="Tahoma" w:hAnsi="Tahoma" w:cs="Tahoma"/>
        </w:rPr>
        <w:t xml:space="preserve">Če naročnik v roku 30 (trideset) dni od seznanitve s kršitvijo ne začne novega postopka javnega naročila, se šteje, da je </w:t>
      </w:r>
      <w:r w:rsidRPr="00017BE1">
        <w:rPr>
          <w:rFonts w:ascii="Tahoma" w:hAnsi="Tahoma" w:cs="Tahoma"/>
          <w:lang w:eastAsia="ar-SA"/>
        </w:rPr>
        <w:t>okvirni sporazum</w:t>
      </w:r>
      <w:r w:rsidRPr="00017BE1">
        <w:rPr>
          <w:rFonts w:ascii="Tahoma" w:hAnsi="Tahoma" w:cs="Tahoma"/>
        </w:rPr>
        <w:t xml:space="preserve"> razvezan 30. (trideseti) dan od seznanitve s kršitvijo.</w:t>
      </w:r>
    </w:p>
    <w:p w14:paraId="2A6B669E" w14:textId="77777777" w:rsidR="006E5E47" w:rsidRPr="00414DFB" w:rsidRDefault="006E5E47" w:rsidP="00EC0786">
      <w:pPr>
        <w:keepLines/>
        <w:widowControl w:val="0"/>
        <w:tabs>
          <w:tab w:val="left" w:pos="709"/>
          <w:tab w:val="left" w:pos="1702"/>
        </w:tabs>
        <w:jc w:val="both"/>
        <w:rPr>
          <w:rFonts w:ascii="Tahoma" w:hAnsi="Tahoma" w:cs="Tahoma"/>
        </w:rPr>
      </w:pPr>
    </w:p>
    <w:p w14:paraId="754C8340" w14:textId="77777777" w:rsidR="0047618C" w:rsidRDefault="006E5E47" w:rsidP="00EC0786">
      <w:pPr>
        <w:keepLines/>
        <w:widowControl w:val="0"/>
        <w:tabs>
          <w:tab w:val="left" w:pos="851"/>
          <w:tab w:val="left" w:pos="1702"/>
        </w:tabs>
        <w:jc w:val="both"/>
        <w:rPr>
          <w:rFonts w:ascii="Tahoma" w:hAnsi="Tahoma" w:cs="Tahoma"/>
          <w:b/>
        </w:rPr>
      </w:pPr>
      <w:r w:rsidRPr="00414DFB">
        <w:rPr>
          <w:rFonts w:ascii="Tahoma" w:hAnsi="Tahoma" w:cs="Tahoma"/>
          <w:b/>
        </w:rPr>
        <w:t>REŠEVANJE SPOROV</w:t>
      </w:r>
    </w:p>
    <w:p w14:paraId="135435E0" w14:textId="77777777" w:rsidR="00F80919" w:rsidRPr="00414DFB" w:rsidRDefault="00F80919" w:rsidP="00EC0786">
      <w:pPr>
        <w:keepLines/>
        <w:widowControl w:val="0"/>
        <w:tabs>
          <w:tab w:val="left" w:pos="851"/>
          <w:tab w:val="left" w:pos="1702"/>
        </w:tabs>
        <w:jc w:val="both"/>
        <w:rPr>
          <w:rFonts w:ascii="Tahoma" w:hAnsi="Tahoma" w:cs="Tahoma"/>
          <w:b/>
        </w:rPr>
      </w:pPr>
    </w:p>
    <w:p w14:paraId="20A37D29" w14:textId="77777777" w:rsidR="0047618C" w:rsidRPr="00414DFB" w:rsidRDefault="0047618C" w:rsidP="0037752B">
      <w:pPr>
        <w:keepLines/>
        <w:widowControl w:val="0"/>
        <w:numPr>
          <w:ilvl w:val="0"/>
          <w:numId w:val="23"/>
        </w:numPr>
        <w:jc w:val="center"/>
        <w:rPr>
          <w:rFonts w:ascii="Tahoma" w:hAnsi="Tahoma" w:cs="Tahoma"/>
        </w:rPr>
      </w:pPr>
      <w:r w:rsidRPr="00414DFB">
        <w:rPr>
          <w:rFonts w:ascii="Tahoma" w:hAnsi="Tahoma" w:cs="Tahoma"/>
        </w:rPr>
        <w:t xml:space="preserve"> člen</w:t>
      </w:r>
    </w:p>
    <w:p w14:paraId="3B055CDF" w14:textId="77777777" w:rsidR="0047618C" w:rsidRPr="00414DFB" w:rsidRDefault="0047618C" w:rsidP="00EC0786">
      <w:pPr>
        <w:keepLines/>
        <w:widowControl w:val="0"/>
        <w:tabs>
          <w:tab w:val="left" w:pos="709"/>
          <w:tab w:val="left" w:pos="1702"/>
        </w:tabs>
        <w:ind w:left="1701" w:hanging="1701"/>
        <w:rPr>
          <w:rFonts w:ascii="Tahoma" w:hAnsi="Tahoma" w:cs="Tahoma"/>
        </w:rPr>
      </w:pPr>
    </w:p>
    <w:p w14:paraId="57C89BB8" w14:textId="77777777" w:rsidR="00D27096" w:rsidRPr="00414DFB" w:rsidRDefault="00D27096" w:rsidP="00EC0786">
      <w:pPr>
        <w:keepLines/>
        <w:widowControl w:val="0"/>
        <w:tabs>
          <w:tab w:val="left" w:pos="567"/>
          <w:tab w:val="left" w:pos="1418"/>
          <w:tab w:val="left" w:pos="1702"/>
        </w:tabs>
        <w:jc w:val="both"/>
        <w:rPr>
          <w:rFonts w:ascii="Tahoma" w:eastAsia="Calibri" w:hAnsi="Tahoma" w:cs="Tahoma"/>
        </w:rPr>
      </w:pPr>
      <w:r w:rsidRPr="00414DFB">
        <w:rPr>
          <w:rFonts w:ascii="Tahoma" w:eastAsia="Calibri" w:hAnsi="Tahoma" w:cs="Tahoma"/>
        </w:rPr>
        <w:t xml:space="preserve">Morebitne spore, ki bi nastali v zvezi z izvajanjem </w:t>
      </w:r>
      <w:r w:rsidRPr="00414DFB">
        <w:rPr>
          <w:rFonts w:ascii="Tahoma" w:hAnsi="Tahoma" w:cs="Tahoma"/>
        </w:rPr>
        <w:t>tega okvirnega sporazuma</w:t>
      </w:r>
      <w:r w:rsidRPr="00414DFB">
        <w:rPr>
          <w:rFonts w:ascii="Tahoma" w:eastAsia="Calibri" w:hAnsi="Tahoma" w:cs="Tahoma"/>
        </w:rPr>
        <w:t xml:space="preserve">, bosta stranki </w:t>
      </w:r>
      <w:r w:rsidRPr="00414DFB">
        <w:rPr>
          <w:rFonts w:ascii="Tahoma" w:hAnsi="Tahoma" w:cs="Tahoma"/>
        </w:rPr>
        <w:t>okvirnega sporazuma</w:t>
      </w:r>
      <w:r w:rsidRPr="00414DFB">
        <w:rPr>
          <w:rFonts w:ascii="Tahoma" w:eastAsia="Calibri" w:hAnsi="Tahoma" w:cs="Tahoma"/>
        </w:rPr>
        <w:t xml:space="preserve"> skušali rešiti sporazumno.</w:t>
      </w:r>
      <w:r w:rsidR="006E5E47" w:rsidRPr="00414DFB">
        <w:rPr>
          <w:rFonts w:ascii="Tahoma" w:eastAsia="Calibri" w:hAnsi="Tahoma" w:cs="Tahoma"/>
        </w:rPr>
        <w:t xml:space="preserve"> </w:t>
      </w:r>
      <w:r w:rsidRPr="00414DFB">
        <w:rPr>
          <w:rFonts w:ascii="Tahoma" w:eastAsia="Calibri" w:hAnsi="Tahoma" w:cs="Tahoma"/>
        </w:rPr>
        <w:t xml:space="preserve">Če spora ne bo možno rešiti sporazumno, lahko vsaka stranka </w:t>
      </w:r>
      <w:r w:rsidRPr="00414DFB">
        <w:rPr>
          <w:rFonts w:ascii="Tahoma" w:hAnsi="Tahoma" w:cs="Tahoma"/>
        </w:rPr>
        <w:t>okvirnega sporazuma</w:t>
      </w:r>
      <w:r w:rsidRPr="00414DFB">
        <w:rPr>
          <w:rFonts w:ascii="Tahoma" w:eastAsia="Calibri" w:hAnsi="Tahoma" w:cs="Tahoma"/>
        </w:rPr>
        <w:t xml:space="preserve"> sproži postopek za rešitev spora pri stvarno pristojnem sodišču v Ljubljani.</w:t>
      </w:r>
    </w:p>
    <w:p w14:paraId="460AD156" w14:textId="77777777" w:rsidR="001202FA" w:rsidRPr="00414DFB" w:rsidRDefault="001202FA" w:rsidP="00EC0786">
      <w:pPr>
        <w:keepLines/>
        <w:widowControl w:val="0"/>
        <w:tabs>
          <w:tab w:val="left" w:pos="567"/>
          <w:tab w:val="left" w:pos="1418"/>
          <w:tab w:val="left" w:pos="1702"/>
        </w:tabs>
        <w:jc w:val="both"/>
        <w:rPr>
          <w:rFonts w:ascii="Tahoma" w:hAnsi="Tahoma" w:cs="Tahoma"/>
        </w:rPr>
      </w:pPr>
    </w:p>
    <w:p w14:paraId="280DB4DF" w14:textId="77777777" w:rsidR="0047618C" w:rsidRDefault="006E5E47" w:rsidP="00EC0786">
      <w:pPr>
        <w:keepLines/>
        <w:widowControl w:val="0"/>
        <w:tabs>
          <w:tab w:val="left" w:pos="851"/>
          <w:tab w:val="left" w:pos="1702"/>
        </w:tabs>
        <w:jc w:val="both"/>
        <w:rPr>
          <w:rFonts w:ascii="Tahoma" w:hAnsi="Tahoma" w:cs="Tahoma"/>
          <w:b/>
        </w:rPr>
      </w:pPr>
      <w:r w:rsidRPr="00414DFB">
        <w:rPr>
          <w:rFonts w:ascii="Tahoma" w:hAnsi="Tahoma" w:cs="Tahoma"/>
          <w:b/>
        </w:rPr>
        <w:t>PROTIKORUPCIJSKA KLAVZULA</w:t>
      </w:r>
    </w:p>
    <w:p w14:paraId="30E0A6AE" w14:textId="77777777" w:rsidR="00F80919" w:rsidRPr="00414DFB" w:rsidRDefault="00F80919" w:rsidP="00EC0786">
      <w:pPr>
        <w:keepLines/>
        <w:widowControl w:val="0"/>
        <w:tabs>
          <w:tab w:val="left" w:pos="851"/>
          <w:tab w:val="left" w:pos="1702"/>
        </w:tabs>
        <w:jc w:val="both"/>
        <w:rPr>
          <w:rFonts w:ascii="Tahoma" w:hAnsi="Tahoma" w:cs="Tahoma"/>
          <w:b/>
        </w:rPr>
      </w:pPr>
    </w:p>
    <w:p w14:paraId="3567289E" w14:textId="77777777" w:rsidR="0047618C" w:rsidRPr="00414DFB" w:rsidRDefault="0047618C" w:rsidP="0037752B">
      <w:pPr>
        <w:keepLines/>
        <w:widowControl w:val="0"/>
        <w:numPr>
          <w:ilvl w:val="0"/>
          <w:numId w:val="23"/>
        </w:numPr>
        <w:jc w:val="center"/>
        <w:rPr>
          <w:rFonts w:ascii="Tahoma" w:hAnsi="Tahoma" w:cs="Tahoma"/>
        </w:rPr>
      </w:pPr>
      <w:r w:rsidRPr="00414DFB">
        <w:rPr>
          <w:rFonts w:ascii="Tahoma" w:hAnsi="Tahoma" w:cs="Tahoma"/>
        </w:rPr>
        <w:t>člen</w:t>
      </w:r>
    </w:p>
    <w:p w14:paraId="518E1335" w14:textId="77777777" w:rsidR="00750F2F" w:rsidRPr="00414DFB" w:rsidRDefault="00750F2F" w:rsidP="00EC0786">
      <w:pPr>
        <w:keepLines/>
        <w:widowControl w:val="0"/>
        <w:tabs>
          <w:tab w:val="left" w:pos="567"/>
          <w:tab w:val="left" w:pos="1418"/>
          <w:tab w:val="left" w:pos="1702"/>
        </w:tabs>
        <w:jc w:val="both"/>
        <w:rPr>
          <w:rFonts w:ascii="Tahoma" w:hAnsi="Tahoma" w:cs="Tahoma"/>
          <w:sz w:val="16"/>
        </w:rPr>
      </w:pPr>
    </w:p>
    <w:p w14:paraId="5283C1FA" w14:textId="77777777" w:rsidR="00D27096" w:rsidRPr="00414DFB" w:rsidRDefault="00D27096" w:rsidP="00EC0786">
      <w:pPr>
        <w:keepLines/>
        <w:widowControl w:val="0"/>
        <w:tabs>
          <w:tab w:val="left" w:pos="567"/>
          <w:tab w:val="left" w:pos="1418"/>
          <w:tab w:val="left" w:pos="1702"/>
        </w:tabs>
        <w:jc w:val="both"/>
        <w:rPr>
          <w:rFonts w:ascii="Tahoma" w:hAnsi="Tahoma" w:cs="Tahoma"/>
        </w:rPr>
      </w:pPr>
      <w:r w:rsidRPr="00414DFB">
        <w:rPr>
          <w:rFonts w:ascii="Tahoma" w:hAnsi="Tahoma" w:cs="Tahoma"/>
        </w:rPr>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naročniku, organu ali organizaciji iz javnega sektorja povzročena škoda ali je omogočena pridobitev nedovoljene koristi predstavniku naročnika, organa, posredniku organa ali organizacije iz javnega sektorja, izvajalcu ali njegovemu predstavniku, zastopniku, posredniku, je ta okvirni sporazum ničen.</w:t>
      </w:r>
    </w:p>
    <w:p w14:paraId="23B578FA" w14:textId="77777777" w:rsidR="00D27096" w:rsidRPr="00414DFB" w:rsidRDefault="00D27096" w:rsidP="00EC0786">
      <w:pPr>
        <w:keepLines/>
        <w:widowControl w:val="0"/>
        <w:tabs>
          <w:tab w:val="left" w:pos="567"/>
          <w:tab w:val="left" w:pos="1418"/>
          <w:tab w:val="left" w:pos="1702"/>
        </w:tabs>
        <w:jc w:val="both"/>
        <w:rPr>
          <w:rFonts w:ascii="Tahoma" w:hAnsi="Tahoma" w:cs="Tahoma"/>
          <w:sz w:val="16"/>
        </w:rPr>
      </w:pPr>
    </w:p>
    <w:p w14:paraId="03EECA8B" w14:textId="77777777" w:rsidR="00810EC6" w:rsidRPr="00EF067B" w:rsidRDefault="00D27096" w:rsidP="00EF067B">
      <w:pPr>
        <w:keepLines/>
        <w:widowControl w:val="0"/>
        <w:tabs>
          <w:tab w:val="left" w:pos="567"/>
          <w:tab w:val="left" w:pos="1418"/>
          <w:tab w:val="left" w:pos="1702"/>
        </w:tabs>
        <w:jc w:val="both"/>
        <w:rPr>
          <w:rFonts w:ascii="Tahoma" w:hAnsi="Tahoma" w:cs="Tahoma"/>
        </w:rPr>
      </w:pPr>
      <w:r w:rsidRPr="00414DFB">
        <w:rPr>
          <w:rFonts w:ascii="Tahoma" w:hAnsi="Tahoma" w:cs="Tahoma"/>
        </w:rPr>
        <w:lastRenderedPageBreak/>
        <w:t>Naročnik bo v primeru ugotovitve o domnevnem obstoju dejanskega stanja iz prvega odstavka tega člena ali obvestila Komisije za preprečevanje korupcije ali drugih organov, glede njegovega domnevnega nastanka, pričel z ugotavljanjem pogojev ničnosti tega okvirnega sporazuma iz prejšnjega odstavka tega člena oziroma z drugimi ukrepi v skladu s predpisi Republike Slovenije.</w:t>
      </w:r>
    </w:p>
    <w:p w14:paraId="7ADCE10D" w14:textId="77777777" w:rsidR="00810EC6" w:rsidRDefault="00810EC6" w:rsidP="00EC0786">
      <w:pPr>
        <w:keepLines/>
        <w:widowControl w:val="0"/>
        <w:jc w:val="both"/>
        <w:rPr>
          <w:rFonts w:ascii="Tahoma" w:hAnsi="Tahoma" w:cs="Tahoma"/>
          <w:b/>
        </w:rPr>
      </w:pPr>
    </w:p>
    <w:p w14:paraId="06B2B686" w14:textId="04145B2D" w:rsidR="00F80919" w:rsidRDefault="006E5E47" w:rsidP="00EC0786">
      <w:pPr>
        <w:keepLines/>
        <w:widowControl w:val="0"/>
        <w:jc w:val="both"/>
        <w:rPr>
          <w:rFonts w:ascii="Tahoma" w:hAnsi="Tahoma" w:cs="Tahoma"/>
          <w:b/>
        </w:rPr>
      </w:pPr>
      <w:r w:rsidRPr="00414DFB">
        <w:rPr>
          <w:rFonts w:ascii="Tahoma" w:hAnsi="Tahoma" w:cs="Tahoma"/>
          <w:b/>
        </w:rPr>
        <w:t>OSTALE DOLOČBE</w:t>
      </w:r>
    </w:p>
    <w:p w14:paraId="1BFA755D" w14:textId="77777777" w:rsidR="006432F6" w:rsidRPr="00AA6E38" w:rsidRDefault="006432F6" w:rsidP="00EC0786">
      <w:pPr>
        <w:keepLines/>
        <w:widowControl w:val="0"/>
        <w:jc w:val="both"/>
        <w:rPr>
          <w:rFonts w:ascii="Tahoma" w:hAnsi="Tahoma" w:cs="Tahoma"/>
          <w:b/>
        </w:rPr>
      </w:pPr>
    </w:p>
    <w:p w14:paraId="1110DD78" w14:textId="77777777" w:rsidR="0047618C" w:rsidRPr="00414DFB" w:rsidRDefault="0047618C" w:rsidP="0037752B">
      <w:pPr>
        <w:keepLines/>
        <w:widowControl w:val="0"/>
        <w:numPr>
          <w:ilvl w:val="0"/>
          <w:numId w:val="23"/>
        </w:numPr>
        <w:jc w:val="center"/>
        <w:rPr>
          <w:rFonts w:ascii="Tahoma" w:hAnsi="Tahoma" w:cs="Tahoma"/>
        </w:rPr>
      </w:pPr>
      <w:r w:rsidRPr="00414DFB">
        <w:rPr>
          <w:rFonts w:ascii="Tahoma" w:hAnsi="Tahoma" w:cs="Tahoma"/>
        </w:rPr>
        <w:t>člen</w:t>
      </w:r>
    </w:p>
    <w:p w14:paraId="4F0CED34" w14:textId="77777777" w:rsidR="0047618C" w:rsidRPr="00414DFB" w:rsidRDefault="0047618C" w:rsidP="00EC0786">
      <w:pPr>
        <w:keepLines/>
        <w:widowControl w:val="0"/>
        <w:jc w:val="both"/>
        <w:rPr>
          <w:rFonts w:ascii="Tahoma" w:hAnsi="Tahoma" w:cs="Tahoma"/>
        </w:rPr>
      </w:pPr>
    </w:p>
    <w:p w14:paraId="3DF4CEF7" w14:textId="77777777" w:rsidR="00CB6A0B" w:rsidRPr="00414DFB" w:rsidRDefault="00CB6A0B" w:rsidP="00EC0786">
      <w:pPr>
        <w:keepLines/>
        <w:widowControl w:val="0"/>
        <w:tabs>
          <w:tab w:val="left" w:pos="567"/>
          <w:tab w:val="left" w:pos="1418"/>
          <w:tab w:val="left" w:pos="1702"/>
        </w:tabs>
        <w:jc w:val="both"/>
        <w:rPr>
          <w:rFonts w:ascii="Tahoma" w:hAnsi="Tahoma" w:cs="Tahoma"/>
        </w:rPr>
      </w:pPr>
      <w:r w:rsidRPr="00414DFB">
        <w:rPr>
          <w:rFonts w:ascii="Tahoma" w:hAnsi="Tahoma" w:cs="Tahoma"/>
        </w:rPr>
        <w:t xml:space="preserve">Stranki tega okvirnega sporazuma se obvezujeta, da bosta uredili vse, kar je potrebno za izvršitev </w:t>
      </w:r>
      <w:r w:rsidR="00AB4FB9" w:rsidRPr="00414DFB">
        <w:rPr>
          <w:rFonts w:ascii="Tahoma" w:hAnsi="Tahoma" w:cs="Tahoma"/>
        </w:rPr>
        <w:t xml:space="preserve">okvirnega </w:t>
      </w:r>
      <w:r w:rsidRPr="00414DFB">
        <w:rPr>
          <w:rFonts w:ascii="Tahoma" w:hAnsi="Tahoma" w:cs="Tahoma"/>
        </w:rPr>
        <w:t>sporazuma in da bosta ravnali kot dobra gospodarstvenika. Za urejanje razmerij, ki niso izrecno urejena s tem okvirnim sporazumom, se uporabljajo določila zakona, ki ureja obligacijska razmerja.</w:t>
      </w:r>
    </w:p>
    <w:p w14:paraId="73B4A2DC" w14:textId="77777777" w:rsidR="006E5E47" w:rsidRPr="00414DFB" w:rsidRDefault="006E5E47" w:rsidP="00EC0786">
      <w:pPr>
        <w:keepLines/>
        <w:widowControl w:val="0"/>
        <w:tabs>
          <w:tab w:val="left" w:pos="567"/>
          <w:tab w:val="left" w:pos="1418"/>
          <w:tab w:val="left" w:pos="1702"/>
        </w:tabs>
        <w:jc w:val="both"/>
        <w:rPr>
          <w:rFonts w:ascii="Tahoma" w:hAnsi="Tahoma" w:cs="Tahoma"/>
        </w:rPr>
      </w:pPr>
    </w:p>
    <w:p w14:paraId="73D8B68C" w14:textId="77777777" w:rsidR="006E5E47" w:rsidRPr="00414DFB" w:rsidRDefault="006E5E47" w:rsidP="00EC0786">
      <w:pPr>
        <w:keepLines/>
        <w:widowControl w:val="0"/>
        <w:jc w:val="both"/>
        <w:rPr>
          <w:rFonts w:ascii="Tahoma" w:hAnsi="Tahoma" w:cs="Tahoma"/>
        </w:rPr>
      </w:pPr>
      <w:r w:rsidRPr="00414DFB">
        <w:rPr>
          <w:rFonts w:ascii="Tahoma" w:hAnsi="Tahoma" w:cs="Tahoma"/>
        </w:rPr>
        <w:t xml:space="preserve">Izvajalec s podpisom tega okvirnega sporazuma potrjuje, da mu je poznan predmet okvirnega sporazuma in vsi riziki, ki bodo spremljali izvedbo predmeta okvirnega sporazuma, da je seznanjen z razpisnimi zahtevami in s tehnično dokumentacijo, ter da so mu razumljivi in jasni pogoji in okoliščine za pravilno izvedbo predmeta okvirnega sporazuma. Izvajalec se strinja, da lahko naročnik odstopi od okvirnega sporazuma v primeru nespoštovanja določil okvirnega sporazuma in določil javnega naročanja, brez odškodninske odgovornosti do izvajalca. </w:t>
      </w:r>
    </w:p>
    <w:p w14:paraId="5BE016F6" w14:textId="77777777" w:rsidR="006E5E47" w:rsidRPr="00414DFB" w:rsidRDefault="006E5E47" w:rsidP="00EC0786">
      <w:pPr>
        <w:keepLines/>
        <w:widowControl w:val="0"/>
        <w:jc w:val="both"/>
        <w:rPr>
          <w:rFonts w:ascii="Tahoma" w:hAnsi="Tahoma" w:cs="Tahoma"/>
          <w:sz w:val="16"/>
        </w:rPr>
      </w:pPr>
    </w:p>
    <w:p w14:paraId="3EDDD02E" w14:textId="77777777" w:rsidR="006E5E47" w:rsidRPr="00414DFB" w:rsidRDefault="006E5E47" w:rsidP="0037752B">
      <w:pPr>
        <w:keepLines/>
        <w:widowControl w:val="0"/>
        <w:numPr>
          <w:ilvl w:val="0"/>
          <w:numId w:val="23"/>
        </w:numPr>
        <w:jc w:val="center"/>
        <w:rPr>
          <w:rFonts w:ascii="Tahoma" w:hAnsi="Tahoma" w:cs="Tahoma"/>
        </w:rPr>
      </w:pPr>
      <w:r w:rsidRPr="00414DFB">
        <w:rPr>
          <w:rFonts w:ascii="Tahoma" w:hAnsi="Tahoma" w:cs="Tahoma"/>
        </w:rPr>
        <w:t>člen</w:t>
      </w:r>
    </w:p>
    <w:p w14:paraId="5E88555E" w14:textId="77777777" w:rsidR="006E5E47" w:rsidRPr="00414DFB" w:rsidRDefault="006E5E47" w:rsidP="00EC0786">
      <w:pPr>
        <w:keepLines/>
        <w:widowControl w:val="0"/>
        <w:jc w:val="both"/>
        <w:rPr>
          <w:rFonts w:ascii="Tahoma" w:hAnsi="Tahoma" w:cs="Tahoma"/>
        </w:rPr>
      </w:pPr>
    </w:p>
    <w:p w14:paraId="2F3FDD21" w14:textId="77777777" w:rsidR="006E5E47" w:rsidRPr="00414DFB" w:rsidRDefault="006E5E47" w:rsidP="00EC0786">
      <w:pPr>
        <w:keepLines/>
        <w:widowControl w:val="0"/>
        <w:tabs>
          <w:tab w:val="left" w:pos="567"/>
          <w:tab w:val="left" w:pos="1418"/>
          <w:tab w:val="left" w:pos="1702"/>
        </w:tabs>
        <w:jc w:val="both"/>
        <w:rPr>
          <w:rFonts w:ascii="Tahoma" w:hAnsi="Tahoma" w:cs="Tahoma"/>
        </w:rPr>
      </w:pPr>
      <w:r w:rsidRPr="00414DFB">
        <w:rPr>
          <w:rFonts w:ascii="Tahoma" w:hAnsi="Tahoma" w:cs="Tahoma"/>
        </w:rPr>
        <w:t>Vsebina tega okvirnega sporazuma kot tudi dokumentacija</w:t>
      </w:r>
      <w:r w:rsidR="006C5E30" w:rsidRPr="00414DFB">
        <w:rPr>
          <w:rFonts w:ascii="Tahoma" w:hAnsi="Tahoma" w:cs="Tahoma"/>
          <w:szCs w:val="28"/>
        </w:rPr>
        <w:t xml:space="preserve"> </w:t>
      </w:r>
      <w:r w:rsidR="006C5E30" w:rsidRPr="00414DFB">
        <w:rPr>
          <w:rFonts w:ascii="Tahoma" w:hAnsi="Tahoma" w:cs="Tahoma"/>
        </w:rPr>
        <w:t>ter drugi podatki in informacije, ki so</w:t>
      </w:r>
      <w:r w:rsidRPr="00414DFB">
        <w:rPr>
          <w:rFonts w:ascii="Tahoma" w:hAnsi="Tahoma" w:cs="Tahoma"/>
        </w:rPr>
        <w:t xml:space="preserve"> njegov sestavni del oziroma se nanaša na ta okvirni sporazum in njegovo izvajanje</w:t>
      </w:r>
      <w:r w:rsidR="00A16F5F" w:rsidRPr="00414DFB">
        <w:rPr>
          <w:rFonts w:ascii="Tahoma" w:hAnsi="Tahoma" w:cs="Tahoma"/>
        </w:rPr>
        <w:t>,</w:t>
      </w:r>
      <w:r w:rsidRPr="00414DFB">
        <w:rPr>
          <w:rFonts w:ascii="Tahoma" w:hAnsi="Tahoma" w:cs="Tahoma"/>
        </w:rPr>
        <w:t xml:space="preserve"> se šteje za poslovno skrivnost, razen podatkov</w:t>
      </w:r>
      <w:r w:rsidR="00AB4FB9" w:rsidRPr="00414DFB">
        <w:rPr>
          <w:rFonts w:ascii="Tahoma" w:hAnsi="Tahoma" w:cs="Tahoma"/>
        </w:rPr>
        <w:t xml:space="preserve"> oz. informacij</w:t>
      </w:r>
      <w:r w:rsidRPr="00414DFB">
        <w:rPr>
          <w:rFonts w:ascii="Tahoma" w:hAnsi="Tahoma" w:cs="Tahoma"/>
        </w:rPr>
        <w:t>, ki v skladu z veljavnimi predpisi štejejo za javne.</w:t>
      </w:r>
      <w:r w:rsidR="006C5E30" w:rsidRPr="00414DFB">
        <w:rPr>
          <w:rFonts w:ascii="Tahoma" w:hAnsi="Tahoma" w:cs="Tahoma"/>
        </w:rPr>
        <w:t xml:space="preserve"> </w:t>
      </w:r>
    </w:p>
    <w:p w14:paraId="4012F6A2" w14:textId="77777777" w:rsidR="00F80919" w:rsidRPr="00414DFB" w:rsidRDefault="00F80919" w:rsidP="00EC0786">
      <w:pPr>
        <w:keepLines/>
        <w:widowControl w:val="0"/>
        <w:tabs>
          <w:tab w:val="left" w:pos="567"/>
          <w:tab w:val="left" w:pos="1418"/>
          <w:tab w:val="left" w:pos="1702"/>
        </w:tabs>
        <w:jc w:val="both"/>
        <w:rPr>
          <w:rFonts w:ascii="Tahoma" w:hAnsi="Tahoma" w:cs="Tahoma"/>
          <w:sz w:val="18"/>
        </w:rPr>
      </w:pPr>
    </w:p>
    <w:p w14:paraId="328C6ECF" w14:textId="77777777" w:rsidR="006E5E47" w:rsidRPr="00414DFB" w:rsidRDefault="006E5E47" w:rsidP="0037752B">
      <w:pPr>
        <w:keepLines/>
        <w:widowControl w:val="0"/>
        <w:numPr>
          <w:ilvl w:val="0"/>
          <w:numId w:val="23"/>
        </w:numPr>
        <w:jc w:val="center"/>
        <w:rPr>
          <w:rFonts w:ascii="Tahoma" w:hAnsi="Tahoma" w:cs="Tahoma"/>
        </w:rPr>
      </w:pPr>
      <w:r w:rsidRPr="00414DFB">
        <w:rPr>
          <w:rFonts w:ascii="Tahoma" w:hAnsi="Tahoma" w:cs="Tahoma"/>
        </w:rPr>
        <w:t>člen</w:t>
      </w:r>
    </w:p>
    <w:p w14:paraId="5083B964" w14:textId="77777777" w:rsidR="006E5E47" w:rsidRPr="00414DFB" w:rsidRDefault="006E5E47" w:rsidP="00EC0786">
      <w:pPr>
        <w:keepLines/>
        <w:widowControl w:val="0"/>
        <w:tabs>
          <w:tab w:val="left" w:pos="567"/>
          <w:tab w:val="left" w:pos="1418"/>
          <w:tab w:val="left" w:pos="1702"/>
        </w:tabs>
        <w:jc w:val="both"/>
        <w:rPr>
          <w:rFonts w:ascii="Tahoma" w:hAnsi="Tahoma" w:cs="Tahoma"/>
        </w:rPr>
      </w:pPr>
    </w:p>
    <w:p w14:paraId="686C0206" w14:textId="77777777" w:rsidR="006E5E47" w:rsidRPr="00414DFB" w:rsidRDefault="006E5E47" w:rsidP="00EC0786">
      <w:pPr>
        <w:keepLines/>
        <w:widowControl w:val="0"/>
        <w:tabs>
          <w:tab w:val="left" w:pos="567"/>
          <w:tab w:val="left" w:pos="1418"/>
          <w:tab w:val="left" w:pos="1702"/>
        </w:tabs>
        <w:jc w:val="both"/>
        <w:rPr>
          <w:rFonts w:ascii="Tahoma" w:hAnsi="Tahoma" w:cs="Tahoma"/>
        </w:rPr>
      </w:pPr>
      <w:r w:rsidRPr="00414DFB">
        <w:rPr>
          <w:rFonts w:ascii="Tahoma" w:hAnsi="Tahoma" w:cs="Tahoma"/>
        </w:rPr>
        <w:t xml:space="preserve">Vse morebitne spremembe ali dopolnitve tega okvirnega sporazuma se lahko sklenejo samo v obliki pisnega aneksa k okvirnemu sporazumu. </w:t>
      </w:r>
    </w:p>
    <w:p w14:paraId="12969213" w14:textId="77777777" w:rsidR="006E5E47" w:rsidRPr="00414DFB" w:rsidRDefault="006E5E47" w:rsidP="00EC0786">
      <w:pPr>
        <w:keepLines/>
        <w:widowControl w:val="0"/>
        <w:tabs>
          <w:tab w:val="left" w:pos="567"/>
          <w:tab w:val="left" w:pos="1418"/>
          <w:tab w:val="left" w:pos="1702"/>
        </w:tabs>
        <w:jc w:val="both"/>
        <w:rPr>
          <w:rFonts w:ascii="Tahoma" w:hAnsi="Tahoma" w:cs="Tahoma"/>
          <w:sz w:val="16"/>
        </w:rPr>
      </w:pPr>
    </w:p>
    <w:p w14:paraId="356E99FA" w14:textId="77777777" w:rsidR="00CE397B" w:rsidRDefault="006E5E47" w:rsidP="00EC0786">
      <w:pPr>
        <w:keepLines/>
        <w:widowControl w:val="0"/>
        <w:tabs>
          <w:tab w:val="left" w:pos="567"/>
          <w:tab w:val="left" w:pos="1418"/>
          <w:tab w:val="left" w:pos="1702"/>
        </w:tabs>
        <w:jc w:val="both"/>
        <w:rPr>
          <w:rFonts w:ascii="Tahoma" w:hAnsi="Tahoma" w:cs="Tahoma"/>
        </w:rPr>
      </w:pPr>
      <w:r w:rsidRPr="00414DFB">
        <w:rPr>
          <w:rFonts w:ascii="Tahoma" w:hAnsi="Tahoma" w:cs="Tahoma"/>
        </w:rPr>
        <w:t>Če katerokoli od določil okvirnega sporazuma je ali postane neveljavno, to ne vpliva na ostala določila okvirnega sporazuma. Neveljavno določilo se nadomesti z veljavnim, ki mora čim bolj ustrezati namenu, ki sta ga želeli doseči stranki okvirnega sporazuma z neveljavnim določilom.</w:t>
      </w:r>
      <w:r w:rsidR="00CE397B">
        <w:rPr>
          <w:rFonts w:ascii="Tahoma" w:hAnsi="Tahoma" w:cs="Tahoma"/>
        </w:rPr>
        <w:t xml:space="preserve"> </w:t>
      </w:r>
    </w:p>
    <w:p w14:paraId="6F15D2B3" w14:textId="77777777" w:rsidR="00CE397B" w:rsidRPr="00414DFB" w:rsidRDefault="00CE397B" w:rsidP="00EC0786">
      <w:pPr>
        <w:keepLines/>
        <w:widowControl w:val="0"/>
        <w:tabs>
          <w:tab w:val="left" w:pos="567"/>
          <w:tab w:val="left" w:pos="1418"/>
          <w:tab w:val="left" w:pos="1702"/>
        </w:tabs>
        <w:jc w:val="both"/>
        <w:rPr>
          <w:rFonts w:ascii="Tahoma" w:hAnsi="Tahoma" w:cs="Tahoma"/>
        </w:rPr>
      </w:pPr>
    </w:p>
    <w:p w14:paraId="334116C9" w14:textId="77777777" w:rsidR="006E5E47" w:rsidRPr="00414DFB" w:rsidRDefault="006E5E47" w:rsidP="0037752B">
      <w:pPr>
        <w:keepLines/>
        <w:widowControl w:val="0"/>
        <w:numPr>
          <w:ilvl w:val="0"/>
          <w:numId w:val="23"/>
        </w:numPr>
        <w:jc w:val="center"/>
        <w:rPr>
          <w:rFonts w:ascii="Tahoma" w:hAnsi="Tahoma" w:cs="Tahoma"/>
        </w:rPr>
      </w:pPr>
      <w:r w:rsidRPr="00414DFB">
        <w:rPr>
          <w:rFonts w:ascii="Tahoma" w:hAnsi="Tahoma" w:cs="Tahoma"/>
        </w:rPr>
        <w:t xml:space="preserve">člen </w:t>
      </w:r>
    </w:p>
    <w:p w14:paraId="6313FD4D" w14:textId="77777777" w:rsidR="006E5E47" w:rsidRPr="00414DFB" w:rsidRDefault="006E5E47" w:rsidP="00EC0786">
      <w:pPr>
        <w:keepLines/>
        <w:widowControl w:val="0"/>
        <w:tabs>
          <w:tab w:val="left" w:pos="567"/>
          <w:tab w:val="left" w:pos="1418"/>
          <w:tab w:val="left" w:pos="1702"/>
        </w:tabs>
        <w:jc w:val="both"/>
        <w:rPr>
          <w:rFonts w:ascii="Tahoma" w:hAnsi="Tahoma" w:cs="Tahoma"/>
          <w:sz w:val="18"/>
        </w:rPr>
      </w:pPr>
    </w:p>
    <w:p w14:paraId="10E95C7A" w14:textId="77777777" w:rsidR="006E5E47" w:rsidRPr="00414DFB" w:rsidRDefault="006E5E47" w:rsidP="00EC0786">
      <w:pPr>
        <w:keepLines/>
        <w:widowControl w:val="0"/>
        <w:tabs>
          <w:tab w:val="left" w:pos="567"/>
          <w:tab w:val="left" w:pos="1418"/>
          <w:tab w:val="left" w:pos="1702"/>
        </w:tabs>
        <w:jc w:val="both"/>
        <w:rPr>
          <w:rFonts w:ascii="Tahoma" w:hAnsi="Tahoma" w:cs="Tahoma"/>
        </w:rPr>
      </w:pPr>
      <w:r w:rsidRPr="00414DFB">
        <w:rPr>
          <w:rFonts w:ascii="Tahoma" w:hAnsi="Tahoma" w:cs="Tahoma"/>
        </w:rPr>
        <w:t>Priloge so neločljivi sestavni del tega okvirnega sporazuma.</w:t>
      </w:r>
    </w:p>
    <w:p w14:paraId="638D5E34" w14:textId="77777777" w:rsidR="006E5E47" w:rsidRPr="00414DFB" w:rsidRDefault="006E5E47" w:rsidP="00EC0786">
      <w:pPr>
        <w:keepLines/>
        <w:widowControl w:val="0"/>
        <w:tabs>
          <w:tab w:val="left" w:pos="567"/>
          <w:tab w:val="left" w:pos="1418"/>
          <w:tab w:val="left" w:pos="1702"/>
        </w:tabs>
        <w:jc w:val="both"/>
        <w:rPr>
          <w:rFonts w:ascii="Tahoma" w:hAnsi="Tahoma" w:cs="Tahoma"/>
          <w:sz w:val="18"/>
        </w:rPr>
      </w:pPr>
    </w:p>
    <w:p w14:paraId="4163DF56" w14:textId="77777777" w:rsidR="006E5E47" w:rsidRPr="00414DFB" w:rsidRDefault="006E5E47" w:rsidP="0037752B">
      <w:pPr>
        <w:keepLines/>
        <w:widowControl w:val="0"/>
        <w:numPr>
          <w:ilvl w:val="0"/>
          <w:numId w:val="23"/>
        </w:numPr>
        <w:jc w:val="center"/>
        <w:rPr>
          <w:rFonts w:ascii="Tahoma" w:hAnsi="Tahoma" w:cs="Tahoma"/>
        </w:rPr>
      </w:pPr>
      <w:r w:rsidRPr="00414DFB">
        <w:rPr>
          <w:rFonts w:ascii="Tahoma" w:hAnsi="Tahoma" w:cs="Tahoma"/>
        </w:rPr>
        <w:t>člen</w:t>
      </w:r>
    </w:p>
    <w:p w14:paraId="2F7BB60B" w14:textId="77777777" w:rsidR="006E5E47" w:rsidRPr="00414DFB" w:rsidRDefault="006E5E47" w:rsidP="00EC0786">
      <w:pPr>
        <w:keepLines/>
        <w:widowControl w:val="0"/>
        <w:jc w:val="both"/>
        <w:rPr>
          <w:rFonts w:ascii="Tahoma" w:hAnsi="Tahoma" w:cs="Tahoma"/>
        </w:rPr>
      </w:pPr>
    </w:p>
    <w:p w14:paraId="380388A2" w14:textId="77777777" w:rsidR="006E5E47" w:rsidRPr="00414DFB" w:rsidRDefault="006E5E47" w:rsidP="00EC0786">
      <w:pPr>
        <w:keepLines/>
        <w:widowControl w:val="0"/>
        <w:jc w:val="both"/>
        <w:rPr>
          <w:rFonts w:ascii="Tahoma" w:hAnsi="Tahoma" w:cs="Tahoma"/>
        </w:rPr>
      </w:pPr>
      <w:r w:rsidRPr="00414DFB">
        <w:rPr>
          <w:rFonts w:ascii="Tahoma" w:hAnsi="Tahoma" w:cs="Tahoma"/>
        </w:rPr>
        <w:t>Ta okvirni sporazum v celoti zavezuje tudi morebitne vsakokratne pravne naslednike vsake od strank okvirnega sporazuma, kar velja zlasti tudi v primeru organizacijsko – statusnih ter lastninskih sprememb.</w:t>
      </w:r>
    </w:p>
    <w:p w14:paraId="7A9D7103" w14:textId="77777777" w:rsidR="00CB1275" w:rsidRPr="00414DFB" w:rsidRDefault="00CB1275" w:rsidP="00EC0786">
      <w:pPr>
        <w:keepLines/>
        <w:widowControl w:val="0"/>
        <w:jc w:val="both"/>
        <w:rPr>
          <w:rFonts w:ascii="Tahoma" w:hAnsi="Tahoma" w:cs="Tahoma"/>
        </w:rPr>
      </w:pPr>
    </w:p>
    <w:p w14:paraId="050568D8" w14:textId="77777777" w:rsidR="006E5E47" w:rsidRPr="00414DFB" w:rsidRDefault="006E5E47" w:rsidP="0037752B">
      <w:pPr>
        <w:keepLines/>
        <w:widowControl w:val="0"/>
        <w:numPr>
          <w:ilvl w:val="0"/>
          <w:numId w:val="23"/>
        </w:numPr>
        <w:jc w:val="center"/>
        <w:rPr>
          <w:rFonts w:ascii="Tahoma" w:hAnsi="Tahoma" w:cs="Tahoma"/>
        </w:rPr>
      </w:pPr>
      <w:r w:rsidRPr="00414DFB">
        <w:rPr>
          <w:rFonts w:ascii="Tahoma" w:hAnsi="Tahoma" w:cs="Tahoma"/>
        </w:rPr>
        <w:t>člen</w:t>
      </w:r>
    </w:p>
    <w:p w14:paraId="3B93D78C" w14:textId="77777777" w:rsidR="006E5E47" w:rsidRPr="00414DFB" w:rsidRDefault="006E5E47" w:rsidP="00EC0786">
      <w:pPr>
        <w:keepLines/>
        <w:widowControl w:val="0"/>
        <w:jc w:val="both"/>
        <w:rPr>
          <w:rFonts w:ascii="Tahoma" w:hAnsi="Tahoma" w:cs="Tahoma"/>
        </w:rPr>
      </w:pPr>
    </w:p>
    <w:p w14:paraId="31C0EEBA" w14:textId="77777777" w:rsidR="00CB6A0B" w:rsidRDefault="00CB6A0B" w:rsidP="00EC0786">
      <w:pPr>
        <w:keepLines/>
        <w:widowControl w:val="0"/>
        <w:jc w:val="both"/>
        <w:rPr>
          <w:rFonts w:ascii="Tahoma" w:hAnsi="Tahoma" w:cs="Tahoma"/>
        </w:rPr>
      </w:pPr>
      <w:r w:rsidRPr="00414DFB">
        <w:rPr>
          <w:rFonts w:ascii="Tahoma" w:hAnsi="Tahoma" w:cs="Tahoma"/>
          <w:lang w:eastAsia="ar-SA"/>
        </w:rPr>
        <w:t xml:space="preserve">Okvirni sporazum je sklenjen in prične veljati, ko ga podpišeta obe stranki okvirnega sporazuma, pod pogojem, da izvajalec naročniku predloži finančno zavarovanje za dobro izvedbo obveznosti iz okvirnega sporazuma v roku, višini in z veljavnostjo iz prvega odstavka </w:t>
      </w:r>
      <w:r w:rsidR="001F496E" w:rsidRPr="001F496E">
        <w:rPr>
          <w:rFonts w:ascii="Tahoma" w:hAnsi="Tahoma" w:cs="Tahoma"/>
          <w:lang w:eastAsia="ar-SA"/>
        </w:rPr>
        <w:t>18</w:t>
      </w:r>
      <w:r w:rsidRPr="001F496E">
        <w:rPr>
          <w:rFonts w:ascii="Tahoma" w:hAnsi="Tahoma" w:cs="Tahoma"/>
          <w:lang w:eastAsia="ar-SA"/>
        </w:rPr>
        <w:t xml:space="preserve">. člena tega okvirnega sporazuma. V kolikor izvajalec, v skladu </w:t>
      </w:r>
      <w:r w:rsidR="001F496E" w:rsidRPr="001F496E">
        <w:rPr>
          <w:rFonts w:ascii="Tahoma" w:hAnsi="Tahoma" w:cs="Tahoma"/>
          <w:lang w:eastAsia="ar-SA"/>
        </w:rPr>
        <w:t>z</w:t>
      </w:r>
      <w:r w:rsidR="00A4688E" w:rsidRPr="001F496E">
        <w:rPr>
          <w:rFonts w:ascii="Tahoma" w:hAnsi="Tahoma" w:cs="Tahoma"/>
          <w:lang w:eastAsia="ar-SA"/>
        </w:rPr>
        <w:t xml:space="preserve"> 1</w:t>
      </w:r>
      <w:r w:rsidR="001F496E" w:rsidRPr="001F496E">
        <w:rPr>
          <w:rFonts w:ascii="Tahoma" w:hAnsi="Tahoma" w:cs="Tahoma"/>
          <w:lang w:eastAsia="ar-SA"/>
        </w:rPr>
        <w:t>8</w:t>
      </w:r>
      <w:r w:rsidRPr="001F496E">
        <w:rPr>
          <w:rFonts w:ascii="Tahoma" w:hAnsi="Tahoma" w:cs="Tahoma"/>
          <w:lang w:eastAsia="ar-SA"/>
        </w:rPr>
        <w:t>. členom okvirnega</w:t>
      </w:r>
      <w:r w:rsidRPr="00414DFB">
        <w:rPr>
          <w:rFonts w:ascii="Tahoma" w:hAnsi="Tahoma" w:cs="Tahoma"/>
          <w:lang w:eastAsia="ar-SA"/>
        </w:rPr>
        <w:t xml:space="preserve"> sporazuma, naročniku ne predloži finančnega zavarovanja za dobro izvedbo obveznosti iz okvirnega sporazuma, se šteje, da ta okvirni sporazum ni bil nikoli sklenjen</w:t>
      </w:r>
      <w:r w:rsidR="00336B1C">
        <w:rPr>
          <w:rFonts w:ascii="Tahoma" w:hAnsi="Tahoma" w:cs="Tahoma"/>
          <w:lang w:eastAsia="ar-SA"/>
        </w:rPr>
        <w:t>, naročnik pa bo ravnal v skladu z drugim odstavkom 18. člena okvirnega sporazuma</w:t>
      </w:r>
      <w:r w:rsidRPr="00414DFB">
        <w:rPr>
          <w:rFonts w:ascii="Tahoma" w:hAnsi="Tahoma" w:cs="Tahoma"/>
          <w:lang w:eastAsia="ar-SA"/>
        </w:rPr>
        <w:t xml:space="preserve">.  </w:t>
      </w:r>
      <w:r w:rsidRPr="00414DFB">
        <w:rPr>
          <w:rFonts w:ascii="Tahoma" w:hAnsi="Tahoma" w:cs="Tahoma"/>
        </w:rPr>
        <w:t xml:space="preserve"> </w:t>
      </w:r>
    </w:p>
    <w:p w14:paraId="51931961" w14:textId="77777777" w:rsidR="009A3598" w:rsidRDefault="009A3598" w:rsidP="00EC0786">
      <w:pPr>
        <w:keepLines/>
        <w:widowControl w:val="0"/>
        <w:jc w:val="both"/>
        <w:rPr>
          <w:rFonts w:ascii="Tahoma" w:hAnsi="Tahoma" w:cs="Tahoma"/>
        </w:rPr>
      </w:pPr>
    </w:p>
    <w:p w14:paraId="134186D7" w14:textId="77777777" w:rsidR="009A3598" w:rsidRDefault="009A3598" w:rsidP="00EC0786">
      <w:pPr>
        <w:keepLines/>
        <w:widowControl w:val="0"/>
        <w:jc w:val="both"/>
        <w:rPr>
          <w:rFonts w:ascii="Tahoma" w:hAnsi="Tahoma" w:cs="Tahoma"/>
        </w:rPr>
      </w:pPr>
    </w:p>
    <w:p w14:paraId="53DEAF76" w14:textId="77777777" w:rsidR="009A3598" w:rsidRDefault="009A3598" w:rsidP="00EC0786">
      <w:pPr>
        <w:keepLines/>
        <w:widowControl w:val="0"/>
        <w:jc w:val="both"/>
        <w:rPr>
          <w:rFonts w:ascii="Tahoma" w:hAnsi="Tahoma" w:cs="Tahoma"/>
        </w:rPr>
      </w:pPr>
    </w:p>
    <w:p w14:paraId="20FE150A" w14:textId="77777777" w:rsidR="009A3598" w:rsidRDefault="009A3598" w:rsidP="00EC0786">
      <w:pPr>
        <w:keepLines/>
        <w:widowControl w:val="0"/>
        <w:jc w:val="both"/>
        <w:rPr>
          <w:rFonts w:ascii="Tahoma" w:hAnsi="Tahoma" w:cs="Tahoma"/>
        </w:rPr>
      </w:pPr>
    </w:p>
    <w:p w14:paraId="4E79EBEF" w14:textId="77777777" w:rsidR="009A3598" w:rsidRDefault="009A3598" w:rsidP="00EC0786">
      <w:pPr>
        <w:keepLines/>
        <w:widowControl w:val="0"/>
        <w:jc w:val="both"/>
        <w:rPr>
          <w:rFonts w:ascii="Tahoma" w:hAnsi="Tahoma" w:cs="Tahoma"/>
        </w:rPr>
      </w:pPr>
    </w:p>
    <w:p w14:paraId="365D1EB8" w14:textId="77777777" w:rsidR="000E282D" w:rsidRPr="00414DFB" w:rsidRDefault="000E282D" w:rsidP="00EC0786">
      <w:pPr>
        <w:keepLines/>
        <w:widowControl w:val="0"/>
        <w:jc w:val="both"/>
        <w:rPr>
          <w:rFonts w:ascii="Tahoma" w:hAnsi="Tahoma" w:cs="Tahoma"/>
          <w:sz w:val="18"/>
        </w:rPr>
      </w:pPr>
    </w:p>
    <w:p w14:paraId="2D704C17" w14:textId="77777777" w:rsidR="006E5E47" w:rsidRPr="00414DFB" w:rsidRDefault="006E5E47" w:rsidP="0037752B">
      <w:pPr>
        <w:keepLines/>
        <w:widowControl w:val="0"/>
        <w:numPr>
          <w:ilvl w:val="0"/>
          <w:numId w:val="23"/>
        </w:numPr>
        <w:jc w:val="center"/>
        <w:rPr>
          <w:rFonts w:ascii="Tahoma" w:hAnsi="Tahoma" w:cs="Tahoma"/>
        </w:rPr>
      </w:pPr>
      <w:r w:rsidRPr="00414DFB">
        <w:rPr>
          <w:rFonts w:ascii="Tahoma" w:hAnsi="Tahoma" w:cs="Tahoma"/>
        </w:rPr>
        <w:t>člen</w:t>
      </w:r>
    </w:p>
    <w:p w14:paraId="4823E0A0" w14:textId="77777777" w:rsidR="006E5E47" w:rsidRPr="00414DFB" w:rsidRDefault="006E5E47" w:rsidP="00EC0786">
      <w:pPr>
        <w:keepLines/>
        <w:widowControl w:val="0"/>
        <w:jc w:val="both"/>
        <w:rPr>
          <w:rFonts w:ascii="Tahoma" w:hAnsi="Tahoma" w:cs="Tahoma"/>
        </w:rPr>
      </w:pPr>
    </w:p>
    <w:p w14:paraId="236D44E6" w14:textId="77777777" w:rsidR="00417E2F" w:rsidRPr="002A3077" w:rsidRDefault="00417E2F" w:rsidP="00417E2F">
      <w:pPr>
        <w:keepLines/>
        <w:widowControl w:val="0"/>
        <w:tabs>
          <w:tab w:val="left" w:pos="1134"/>
          <w:tab w:val="left" w:pos="4820"/>
        </w:tabs>
        <w:jc w:val="both"/>
        <w:rPr>
          <w:rFonts w:ascii="Tahoma" w:hAnsi="Tahoma" w:cs="Tahoma"/>
        </w:rPr>
      </w:pPr>
      <w:r w:rsidRPr="002A3077">
        <w:rPr>
          <w:rFonts w:ascii="Tahoma" w:hAnsi="Tahoma" w:cs="Tahoma"/>
        </w:rPr>
        <w:t>Okvirni sporazum je sestavljen in podpisan v 3 (treh) enakih izvodih, od katerih prejme naročnik 2 (dva)</w:t>
      </w:r>
      <w:r w:rsidR="00336B1C">
        <w:rPr>
          <w:rFonts w:ascii="Tahoma" w:hAnsi="Tahoma" w:cs="Tahoma"/>
        </w:rPr>
        <w:t xml:space="preserve"> izvoda</w:t>
      </w:r>
      <w:r w:rsidRPr="002A3077">
        <w:rPr>
          <w:rFonts w:ascii="Tahoma" w:hAnsi="Tahoma" w:cs="Tahoma"/>
        </w:rPr>
        <w:t xml:space="preserve"> in izvajalec 1 (en) izvod.</w:t>
      </w:r>
    </w:p>
    <w:p w14:paraId="31F8FF2D" w14:textId="77777777" w:rsidR="00CA5F39" w:rsidRDefault="00CA5F39" w:rsidP="00EC0786">
      <w:pPr>
        <w:keepLines/>
        <w:widowControl w:val="0"/>
        <w:jc w:val="both"/>
        <w:rPr>
          <w:rFonts w:ascii="Tahoma" w:hAnsi="Tahoma" w:cs="Tahoma"/>
          <w:sz w:val="18"/>
          <w:szCs w:val="22"/>
        </w:rPr>
      </w:pPr>
    </w:p>
    <w:p w14:paraId="38623019" w14:textId="77777777" w:rsidR="00F80919" w:rsidRPr="00414DFB" w:rsidRDefault="00F80919" w:rsidP="00EC0786">
      <w:pPr>
        <w:keepLines/>
        <w:widowControl w:val="0"/>
        <w:jc w:val="both"/>
        <w:rPr>
          <w:rFonts w:ascii="Tahoma" w:hAnsi="Tahoma" w:cs="Tahoma"/>
          <w:sz w:val="18"/>
          <w:szCs w:val="22"/>
        </w:rPr>
      </w:pPr>
    </w:p>
    <w:p w14:paraId="29DC0540" w14:textId="77777777" w:rsidR="005164B8" w:rsidRPr="00414DFB" w:rsidRDefault="005164B8" w:rsidP="00EC0786">
      <w:pPr>
        <w:keepLines/>
        <w:widowControl w:val="0"/>
        <w:tabs>
          <w:tab w:val="left" w:pos="5245"/>
        </w:tabs>
        <w:rPr>
          <w:rFonts w:ascii="Tahoma" w:hAnsi="Tahoma" w:cs="Tahoma"/>
          <w:snapToGrid w:val="0"/>
        </w:rPr>
      </w:pPr>
      <w:r w:rsidRPr="00414DFB">
        <w:rPr>
          <w:rFonts w:ascii="Tahoma" w:hAnsi="Tahoma" w:cs="Tahoma"/>
          <w:b/>
          <w:snapToGrid w:val="0"/>
        </w:rPr>
        <w:t>NAROČNIK:</w:t>
      </w:r>
      <w:r w:rsidRPr="00414DFB">
        <w:rPr>
          <w:rFonts w:ascii="Tahoma" w:hAnsi="Tahoma" w:cs="Tahoma"/>
          <w:b/>
        </w:rPr>
        <w:t xml:space="preserve"> </w:t>
      </w:r>
      <w:r w:rsidRPr="00414DFB">
        <w:rPr>
          <w:rFonts w:ascii="Tahoma" w:hAnsi="Tahoma" w:cs="Tahoma"/>
          <w:b/>
        </w:rPr>
        <w:tab/>
        <w:t>IZVAJALEC:</w:t>
      </w:r>
    </w:p>
    <w:p w14:paraId="78C23DBD" w14:textId="77777777" w:rsidR="000E282D" w:rsidRDefault="000E282D" w:rsidP="00EC0786">
      <w:pPr>
        <w:keepLines/>
        <w:widowControl w:val="0"/>
        <w:tabs>
          <w:tab w:val="left" w:pos="5245"/>
        </w:tabs>
        <w:rPr>
          <w:rFonts w:ascii="Tahoma" w:hAnsi="Tahoma" w:cs="Tahoma"/>
          <w:sz w:val="12"/>
        </w:rPr>
      </w:pPr>
    </w:p>
    <w:p w14:paraId="4EC78587" w14:textId="77777777" w:rsidR="00F80919" w:rsidRDefault="00F80919" w:rsidP="00EC0786">
      <w:pPr>
        <w:keepLines/>
        <w:widowControl w:val="0"/>
        <w:tabs>
          <w:tab w:val="left" w:pos="5245"/>
        </w:tabs>
        <w:rPr>
          <w:rFonts w:ascii="Tahoma" w:hAnsi="Tahoma" w:cs="Tahoma"/>
          <w:sz w:val="12"/>
        </w:rPr>
      </w:pPr>
    </w:p>
    <w:p w14:paraId="575A6E46" w14:textId="77777777" w:rsidR="00F80919" w:rsidRPr="00414DFB" w:rsidRDefault="00F80919" w:rsidP="00EC0786">
      <w:pPr>
        <w:keepLines/>
        <w:widowControl w:val="0"/>
        <w:tabs>
          <w:tab w:val="left" w:pos="5245"/>
        </w:tabs>
        <w:rPr>
          <w:rFonts w:ascii="Tahoma" w:hAnsi="Tahoma" w:cs="Tahoma"/>
          <w:sz w:val="12"/>
        </w:rPr>
      </w:pPr>
    </w:p>
    <w:p w14:paraId="4345524A" w14:textId="77777777" w:rsidR="005164B8" w:rsidRPr="00414DFB" w:rsidRDefault="005164B8" w:rsidP="00EC0786">
      <w:pPr>
        <w:keepLines/>
        <w:widowControl w:val="0"/>
        <w:tabs>
          <w:tab w:val="left" w:pos="5245"/>
        </w:tabs>
        <w:rPr>
          <w:rFonts w:ascii="Tahoma" w:hAnsi="Tahoma" w:cs="Tahoma"/>
          <w:snapToGrid w:val="0"/>
        </w:rPr>
      </w:pPr>
      <w:r w:rsidRPr="00414DFB">
        <w:rPr>
          <w:rFonts w:ascii="Tahoma" w:hAnsi="Tahoma" w:cs="Tahoma"/>
        </w:rPr>
        <w:t>Ljubljana, dne ___________</w:t>
      </w:r>
      <w:r w:rsidRPr="00414DFB">
        <w:rPr>
          <w:rFonts w:ascii="Tahoma" w:hAnsi="Tahoma" w:cs="Tahoma"/>
        </w:rPr>
        <w:tab/>
        <w:t>_________________, dne ______________</w:t>
      </w:r>
    </w:p>
    <w:p w14:paraId="5572B913" w14:textId="77777777" w:rsidR="00F80919" w:rsidRDefault="00F80919" w:rsidP="00EC0786">
      <w:pPr>
        <w:keepLines/>
        <w:widowControl w:val="0"/>
        <w:tabs>
          <w:tab w:val="left" w:pos="5245"/>
        </w:tabs>
        <w:rPr>
          <w:rFonts w:ascii="Tahoma" w:hAnsi="Tahoma" w:cs="Tahoma"/>
          <w:snapToGrid w:val="0"/>
        </w:rPr>
      </w:pPr>
    </w:p>
    <w:p w14:paraId="2D32DFBA" w14:textId="77777777" w:rsidR="005164B8" w:rsidRPr="00414DFB" w:rsidRDefault="005164B8" w:rsidP="00EC0786">
      <w:pPr>
        <w:keepLines/>
        <w:widowControl w:val="0"/>
        <w:tabs>
          <w:tab w:val="left" w:pos="5245"/>
        </w:tabs>
        <w:rPr>
          <w:rFonts w:ascii="Tahoma" w:hAnsi="Tahoma" w:cs="Tahoma"/>
          <w:snapToGrid w:val="0"/>
        </w:rPr>
      </w:pPr>
      <w:r w:rsidRPr="00414DFB">
        <w:rPr>
          <w:rFonts w:ascii="Tahoma" w:hAnsi="Tahoma" w:cs="Tahoma"/>
          <w:snapToGrid w:val="0"/>
        </w:rPr>
        <w:t xml:space="preserve">JAVNO PODJETJE </w:t>
      </w:r>
    </w:p>
    <w:p w14:paraId="13BDA389" w14:textId="77777777" w:rsidR="005164B8" w:rsidRPr="00414DFB" w:rsidRDefault="005164B8" w:rsidP="00EC0786">
      <w:pPr>
        <w:keepLines/>
        <w:widowControl w:val="0"/>
        <w:tabs>
          <w:tab w:val="left" w:pos="5245"/>
        </w:tabs>
        <w:rPr>
          <w:rFonts w:ascii="Tahoma" w:hAnsi="Tahoma" w:cs="Tahoma"/>
          <w:snapToGrid w:val="0"/>
        </w:rPr>
      </w:pPr>
      <w:r w:rsidRPr="00414DFB">
        <w:rPr>
          <w:rFonts w:ascii="Tahoma" w:hAnsi="Tahoma" w:cs="Tahoma"/>
          <w:snapToGrid w:val="0"/>
        </w:rPr>
        <w:t>VODOVOD KANALIZACIJA SNAGA d.o.o.</w:t>
      </w:r>
      <w:r w:rsidRPr="00414DFB">
        <w:rPr>
          <w:rFonts w:ascii="Tahoma" w:hAnsi="Tahoma" w:cs="Tahoma"/>
          <w:snapToGrid w:val="0"/>
        </w:rPr>
        <w:tab/>
        <w:t>____________________________________</w:t>
      </w:r>
      <w:r w:rsidRPr="00414DFB">
        <w:rPr>
          <w:rFonts w:ascii="Tahoma" w:hAnsi="Tahoma" w:cs="Tahoma"/>
          <w:snapToGrid w:val="0"/>
        </w:rPr>
        <w:tab/>
      </w:r>
    </w:p>
    <w:p w14:paraId="6D3784C0" w14:textId="77777777" w:rsidR="000E282D" w:rsidRPr="00414DFB" w:rsidRDefault="000E282D" w:rsidP="00EC0786">
      <w:pPr>
        <w:keepLines/>
        <w:widowControl w:val="0"/>
        <w:tabs>
          <w:tab w:val="left" w:pos="5245"/>
        </w:tabs>
        <w:rPr>
          <w:rFonts w:ascii="Tahoma" w:hAnsi="Tahoma" w:cs="Tahoma"/>
          <w:snapToGrid w:val="0"/>
          <w:sz w:val="12"/>
        </w:rPr>
      </w:pPr>
    </w:p>
    <w:p w14:paraId="05ECAC9E" w14:textId="77777777" w:rsidR="005164B8" w:rsidRPr="00F80919" w:rsidRDefault="005164B8" w:rsidP="00EC0786">
      <w:pPr>
        <w:keepLines/>
        <w:widowControl w:val="0"/>
        <w:tabs>
          <w:tab w:val="left" w:pos="5245"/>
        </w:tabs>
        <w:rPr>
          <w:rFonts w:ascii="Tahoma" w:hAnsi="Tahoma" w:cs="Tahoma"/>
          <w:b/>
          <w:snapToGrid w:val="0"/>
        </w:rPr>
      </w:pPr>
      <w:r w:rsidRPr="00F80919">
        <w:rPr>
          <w:rFonts w:ascii="Tahoma" w:hAnsi="Tahoma" w:cs="Tahoma"/>
          <w:b/>
          <w:snapToGrid w:val="0"/>
        </w:rPr>
        <w:t>Direktor:</w:t>
      </w:r>
      <w:r w:rsidRPr="00F80919">
        <w:rPr>
          <w:rFonts w:ascii="Tahoma" w:hAnsi="Tahoma" w:cs="Tahoma"/>
          <w:b/>
          <w:snapToGrid w:val="0"/>
        </w:rPr>
        <w:tab/>
        <w:t>Direktor:</w:t>
      </w:r>
      <w:r w:rsidRPr="00F80919">
        <w:rPr>
          <w:rFonts w:ascii="Tahoma" w:hAnsi="Tahoma" w:cs="Tahoma"/>
          <w:b/>
          <w:snapToGrid w:val="0"/>
        </w:rPr>
        <w:tab/>
      </w:r>
    </w:p>
    <w:p w14:paraId="63A6EE68" w14:textId="77777777" w:rsidR="00606672" w:rsidRDefault="005164B8" w:rsidP="00EC0786">
      <w:pPr>
        <w:keepLines/>
        <w:widowControl w:val="0"/>
        <w:tabs>
          <w:tab w:val="left" w:pos="5245"/>
        </w:tabs>
        <w:rPr>
          <w:rFonts w:ascii="Tahoma" w:hAnsi="Tahoma" w:cs="Tahoma"/>
          <w:snapToGrid w:val="0"/>
        </w:rPr>
      </w:pPr>
      <w:r w:rsidRPr="00414DFB">
        <w:rPr>
          <w:rFonts w:ascii="Tahoma" w:hAnsi="Tahoma" w:cs="Tahoma"/>
          <w:snapToGrid w:val="0"/>
        </w:rPr>
        <w:t xml:space="preserve">Krištof Mlakar </w:t>
      </w:r>
      <w:r w:rsidRPr="00414DFB">
        <w:rPr>
          <w:rFonts w:ascii="Tahoma" w:hAnsi="Tahoma" w:cs="Tahoma"/>
          <w:snapToGrid w:val="0"/>
        </w:rPr>
        <w:tab/>
        <w:t>____________________________________</w:t>
      </w:r>
      <w:r w:rsidRPr="00414DFB">
        <w:rPr>
          <w:rFonts w:ascii="Tahoma" w:hAnsi="Tahoma" w:cs="Tahoma"/>
          <w:snapToGrid w:val="0"/>
        </w:rPr>
        <w:tab/>
      </w:r>
    </w:p>
    <w:p w14:paraId="1614F0CA" w14:textId="77777777" w:rsidR="00606672" w:rsidRDefault="00606672">
      <w:pPr>
        <w:rPr>
          <w:rFonts w:ascii="Tahoma" w:hAnsi="Tahoma" w:cs="Tahoma"/>
          <w:snapToGrid w:val="0"/>
        </w:rPr>
      </w:pPr>
      <w:r>
        <w:rPr>
          <w:rFonts w:ascii="Tahoma" w:hAnsi="Tahoma" w:cs="Tahoma"/>
          <w:snapToGrid w:val="0"/>
        </w:rPr>
        <w:br w:type="page"/>
      </w:r>
    </w:p>
    <w:p w14:paraId="3C66232A" w14:textId="77777777" w:rsidR="00606672" w:rsidRPr="00414DFB" w:rsidRDefault="00606672" w:rsidP="00EC0786">
      <w:pPr>
        <w:keepLines/>
        <w:widowControl w:val="0"/>
        <w:tabs>
          <w:tab w:val="left" w:pos="5245"/>
        </w:tabs>
        <w:rPr>
          <w:rFonts w:ascii="Tahoma" w:hAnsi="Tahoma" w:cs="Tahoma"/>
          <w:snapToGrid w:val="0"/>
        </w:rPr>
      </w:pPr>
    </w:p>
    <w:tbl>
      <w:tblPr>
        <w:tblW w:w="9862" w:type="dxa"/>
        <w:tblInd w:w="-14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6"/>
        <w:gridCol w:w="7653"/>
        <w:gridCol w:w="912"/>
        <w:gridCol w:w="551"/>
      </w:tblGrid>
      <w:tr w:rsidR="00162432" w:rsidRPr="00414DFB" w14:paraId="711D7BC9" w14:textId="77777777" w:rsidTr="003C05C2">
        <w:tc>
          <w:tcPr>
            <w:tcW w:w="746" w:type="dxa"/>
            <w:tcBorders>
              <w:top w:val="single" w:sz="4" w:space="0" w:color="auto"/>
              <w:bottom w:val="single" w:sz="4" w:space="0" w:color="auto"/>
              <w:right w:val="nil"/>
            </w:tcBorders>
          </w:tcPr>
          <w:p w14:paraId="355FDB6C" w14:textId="77777777" w:rsidR="00162432" w:rsidRPr="00414DFB" w:rsidRDefault="00F8120D" w:rsidP="00EC0786">
            <w:pPr>
              <w:keepLines/>
              <w:widowControl w:val="0"/>
              <w:jc w:val="right"/>
              <w:rPr>
                <w:rFonts w:ascii="Tahoma" w:hAnsi="Tahoma" w:cs="Tahoma"/>
              </w:rPr>
            </w:pPr>
            <w:r w:rsidRPr="00414DFB">
              <w:br w:type="page"/>
            </w:r>
            <w:r w:rsidR="00162432" w:rsidRPr="00414DFB">
              <w:br w:type="page"/>
            </w:r>
            <w:r w:rsidR="00162432" w:rsidRPr="00414DFB">
              <w:rPr>
                <w:rFonts w:ascii="Tahoma" w:hAnsi="Tahoma" w:cs="Tahoma"/>
              </w:rPr>
              <w:br w:type="page"/>
            </w:r>
            <w:r w:rsidR="00162432" w:rsidRPr="00414DFB">
              <w:rPr>
                <w:rFonts w:ascii="Tahoma" w:hAnsi="Tahoma" w:cs="Tahoma"/>
              </w:rPr>
              <w:br w:type="page"/>
            </w:r>
            <w:r w:rsidR="00162432" w:rsidRPr="00414DFB">
              <w:rPr>
                <w:rFonts w:ascii="Tahoma" w:hAnsi="Tahoma" w:cs="Tahoma"/>
              </w:rPr>
              <w:br w:type="page"/>
            </w:r>
            <w:r w:rsidR="00162432" w:rsidRPr="00414DFB">
              <w:rPr>
                <w:rFonts w:ascii="Tahoma" w:hAnsi="Tahoma" w:cs="Tahoma"/>
              </w:rPr>
              <w:br w:type="page"/>
              <w:t xml:space="preserve">      </w:t>
            </w:r>
          </w:p>
        </w:tc>
        <w:tc>
          <w:tcPr>
            <w:tcW w:w="7653" w:type="dxa"/>
            <w:tcBorders>
              <w:top w:val="single" w:sz="4" w:space="0" w:color="auto"/>
              <w:left w:val="nil"/>
              <w:bottom w:val="single" w:sz="4" w:space="0" w:color="auto"/>
            </w:tcBorders>
          </w:tcPr>
          <w:p w14:paraId="39719DEB" w14:textId="77777777" w:rsidR="00162432" w:rsidRPr="00414DFB" w:rsidRDefault="00162432" w:rsidP="00EC0786">
            <w:pPr>
              <w:keepLines/>
              <w:widowControl w:val="0"/>
              <w:numPr>
                <w:ilvl w:val="12"/>
                <w:numId w:val="0"/>
              </w:numPr>
              <w:tabs>
                <w:tab w:val="left" w:pos="6237"/>
              </w:tabs>
              <w:jc w:val="both"/>
              <w:rPr>
                <w:rFonts w:ascii="Tahoma" w:hAnsi="Tahoma" w:cs="Tahoma"/>
              </w:rPr>
            </w:pPr>
            <w:r w:rsidRPr="00414DFB">
              <w:rPr>
                <w:rFonts w:ascii="Tahoma" w:hAnsi="Tahoma" w:cs="Tahoma"/>
              </w:rPr>
              <w:t>FINANČNO ZAVAROVANJE ZA DOBRO IZVEDBO OBVEZNOSTI</w:t>
            </w:r>
            <w:r w:rsidR="00F2503B" w:rsidRPr="00414DFB">
              <w:rPr>
                <w:rFonts w:ascii="Tahoma" w:hAnsi="Tahoma" w:cs="Tahoma"/>
              </w:rPr>
              <w:t xml:space="preserve"> </w:t>
            </w:r>
            <w:r w:rsidR="00C802F7" w:rsidRPr="00414DFB">
              <w:rPr>
                <w:rFonts w:ascii="Tahoma" w:hAnsi="Tahoma" w:cs="Tahoma"/>
              </w:rPr>
              <w:t>IZ OKVIRNEGA SPORAZUMA</w:t>
            </w:r>
          </w:p>
        </w:tc>
        <w:tc>
          <w:tcPr>
            <w:tcW w:w="912" w:type="dxa"/>
            <w:tcBorders>
              <w:top w:val="single" w:sz="4" w:space="0" w:color="auto"/>
              <w:bottom w:val="single" w:sz="4" w:space="0" w:color="auto"/>
              <w:right w:val="nil"/>
            </w:tcBorders>
          </w:tcPr>
          <w:p w14:paraId="56C4187C" w14:textId="77777777" w:rsidR="00162432" w:rsidRPr="00414DFB" w:rsidRDefault="00194B4D" w:rsidP="00EC0786">
            <w:pPr>
              <w:keepLines/>
              <w:widowControl w:val="0"/>
              <w:jc w:val="right"/>
              <w:rPr>
                <w:rFonts w:ascii="Tahoma" w:hAnsi="Tahoma" w:cs="Tahoma"/>
                <w:b/>
              </w:rPr>
            </w:pPr>
            <w:r w:rsidRPr="00414DFB">
              <w:rPr>
                <w:rFonts w:ascii="Tahoma" w:hAnsi="Tahoma" w:cs="Tahoma"/>
                <w:b/>
                <w:i/>
              </w:rPr>
              <w:t>P</w:t>
            </w:r>
            <w:r w:rsidR="00162432" w:rsidRPr="00414DFB">
              <w:rPr>
                <w:rFonts w:ascii="Tahoma" w:hAnsi="Tahoma" w:cs="Tahoma"/>
                <w:b/>
                <w:i/>
              </w:rPr>
              <w:t xml:space="preserve">riloga </w:t>
            </w:r>
          </w:p>
        </w:tc>
        <w:tc>
          <w:tcPr>
            <w:tcW w:w="551" w:type="dxa"/>
            <w:tcBorders>
              <w:top w:val="single" w:sz="4" w:space="0" w:color="auto"/>
              <w:left w:val="nil"/>
              <w:bottom w:val="single" w:sz="4" w:space="0" w:color="auto"/>
            </w:tcBorders>
          </w:tcPr>
          <w:p w14:paraId="3BEC3E44" w14:textId="051A79F5" w:rsidR="00162432" w:rsidRPr="00414DFB" w:rsidRDefault="00AE4486" w:rsidP="00EC0786">
            <w:pPr>
              <w:keepLines/>
              <w:widowControl w:val="0"/>
              <w:rPr>
                <w:rFonts w:ascii="Tahoma" w:hAnsi="Tahoma" w:cs="Tahoma"/>
                <w:b/>
                <w:i/>
              </w:rPr>
            </w:pPr>
            <w:r>
              <w:rPr>
                <w:rFonts w:ascii="Tahoma" w:hAnsi="Tahoma" w:cs="Tahoma"/>
                <w:b/>
                <w:i/>
              </w:rPr>
              <w:t>10</w:t>
            </w:r>
          </w:p>
        </w:tc>
      </w:tr>
    </w:tbl>
    <w:p w14:paraId="1322B9FF" w14:textId="77777777" w:rsidR="00162432" w:rsidRPr="00414DFB" w:rsidRDefault="00162432" w:rsidP="00EC0786">
      <w:pPr>
        <w:keepLines/>
        <w:widowControl w:val="0"/>
        <w:jc w:val="right"/>
        <w:rPr>
          <w:rFonts w:ascii="Tahoma" w:hAnsi="Tahoma" w:cs="Tahoma"/>
          <w:b/>
          <w:i/>
          <w:sz w:val="18"/>
        </w:rPr>
      </w:pPr>
      <w:r w:rsidRPr="00414DFB">
        <w:rPr>
          <w:rFonts w:ascii="Tahoma" w:hAnsi="Tahoma" w:cs="Tahoma"/>
          <w:b/>
          <w:i/>
          <w:sz w:val="18"/>
        </w:rPr>
        <w:t>VZOREC</w:t>
      </w:r>
    </w:p>
    <w:tbl>
      <w:tblPr>
        <w:tblW w:w="3936" w:type="dxa"/>
        <w:tblInd w:w="-108" w:type="dxa"/>
        <w:tblLayout w:type="fixed"/>
        <w:tblCellMar>
          <w:left w:w="0" w:type="dxa"/>
          <w:right w:w="0" w:type="dxa"/>
        </w:tblCellMar>
        <w:tblLook w:val="04A0" w:firstRow="1" w:lastRow="0" w:firstColumn="1" w:lastColumn="0" w:noHBand="0" w:noVBand="1"/>
      </w:tblPr>
      <w:tblGrid>
        <w:gridCol w:w="3936"/>
      </w:tblGrid>
      <w:tr w:rsidR="00162432" w:rsidRPr="00414DFB" w14:paraId="7FBC9DDB" w14:textId="77777777" w:rsidTr="002676A9">
        <w:trPr>
          <w:trHeight w:val="397"/>
        </w:trPr>
        <w:tc>
          <w:tcPr>
            <w:tcW w:w="3936" w:type="dxa"/>
            <w:tcBorders>
              <w:top w:val="nil"/>
              <w:left w:val="nil"/>
              <w:bottom w:val="single" w:sz="4" w:space="0" w:color="000000"/>
              <w:right w:val="nil"/>
            </w:tcBorders>
            <w:vAlign w:val="bottom"/>
          </w:tcPr>
          <w:p w14:paraId="3646155F" w14:textId="77777777" w:rsidR="00162432" w:rsidRPr="00414DFB" w:rsidRDefault="00162432" w:rsidP="00EC0786">
            <w:pPr>
              <w:keepLines/>
              <w:widowControl w:val="0"/>
              <w:tabs>
                <w:tab w:val="left" w:pos="3969"/>
              </w:tabs>
              <w:snapToGrid w:val="0"/>
              <w:rPr>
                <w:rFonts w:ascii="Tahoma" w:hAnsi="Tahoma" w:cs="Tahoma"/>
              </w:rPr>
            </w:pPr>
            <w:r w:rsidRPr="00414DFB">
              <w:rPr>
                <w:rFonts w:ascii="Tahoma" w:hAnsi="Tahoma" w:cs="Tahoma"/>
              </w:rPr>
              <w:t>Izvajalec:</w:t>
            </w:r>
          </w:p>
          <w:p w14:paraId="39AEBE05" w14:textId="77777777" w:rsidR="00162432" w:rsidRPr="00414DFB" w:rsidRDefault="00162432" w:rsidP="00EC0786">
            <w:pPr>
              <w:keepLines/>
              <w:widowControl w:val="0"/>
              <w:tabs>
                <w:tab w:val="left" w:pos="3969"/>
              </w:tabs>
              <w:snapToGrid w:val="0"/>
              <w:rPr>
                <w:rFonts w:ascii="Tahoma" w:hAnsi="Tahoma" w:cs="Tahoma"/>
                <w:b/>
              </w:rPr>
            </w:pPr>
          </w:p>
        </w:tc>
      </w:tr>
      <w:tr w:rsidR="00162432" w:rsidRPr="00414DFB" w14:paraId="728B028D" w14:textId="77777777" w:rsidTr="002676A9">
        <w:trPr>
          <w:trHeight w:val="397"/>
        </w:trPr>
        <w:tc>
          <w:tcPr>
            <w:tcW w:w="3936" w:type="dxa"/>
            <w:tcBorders>
              <w:top w:val="nil"/>
              <w:left w:val="nil"/>
              <w:bottom w:val="single" w:sz="4" w:space="0" w:color="000000"/>
              <w:right w:val="nil"/>
            </w:tcBorders>
            <w:vAlign w:val="bottom"/>
          </w:tcPr>
          <w:p w14:paraId="0200C4D0" w14:textId="77777777" w:rsidR="00162432" w:rsidRPr="00414DFB" w:rsidRDefault="00162432" w:rsidP="00EC0786">
            <w:pPr>
              <w:keepLines/>
              <w:widowControl w:val="0"/>
              <w:tabs>
                <w:tab w:val="left" w:pos="3969"/>
              </w:tabs>
              <w:snapToGrid w:val="0"/>
              <w:ind w:left="1417"/>
              <w:rPr>
                <w:rFonts w:ascii="Tahoma" w:hAnsi="Tahoma" w:cs="Tahoma"/>
                <w:b/>
              </w:rPr>
            </w:pPr>
          </w:p>
        </w:tc>
      </w:tr>
      <w:tr w:rsidR="00162432" w:rsidRPr="00414DFB" w14:paraId="1407F8DC" w14:textId="77777777" w:rsidTr="002676A9">
        <w:trPr>
          <w:trHeight w:val="397"/>
        </w:trPr>
        <w:tc>
          <w:tcPr>
            <w:tcW w:w="3936" w:type="dxa"/>
            <w:tcBorders>
              <w:top w:val="nil"/>
              <w:left w:val="nil"/>
              <w:bottom w:val="single" w:sz="4" w:space="0" w:color="000000"/>
              <w:right w:val="nil"/>
            </w:tcBorders>
            <w:vAlign w:val="bottom"/>
          </w:tcPr>
          <w:p w14:paraId="59EDD4C2" w14:textId="77777777" w:rsidR="00162432" w:rsidRPr="00414DFB" w:rsidRDefault="00162432" w:rsidP="00EC0786">
            <w:pPr>
              <w:keepLines/>
              <w:widowControl w:val="0"/>
              <w:tabs>
                <w:tab w:val="left" w:pos="3969"/>
              </w:tabs>
              <w:snapToGrid w:val="0"/>
              <w:ind w:left="1417"/>
              <w:rPr>
                <w:rFonts w:ascii="Tahoma" w:hAnsi="Tahoma" w:cs="Tahoma"/>
                <w:b/>
              </w:rPr>
            </w:pPr>
          </w:p>
        </w:tc>
      </w:tr>
    </w:tbl>
    <w:p w14:paraId="10E2D65C" w14:textId="77777777" w:rsidR="00162432" w:rsidRPr="00414DFB" w:rsidRDefault="00162432" w:rsidP="00EC0786">
      <w:pPr>
        <w:keepLines/>
        <w:widowControl w:val="0"/>
        <w:jc w:val="center"/>
        <w:rPr>
          <w:rFonts w:ascii="Tahoma" w:hAnsi="Tahoma" w:cs="Tahoma"/>
          <w:b/>
          <w:sz w:val="32"/>
        </w:rPr>
      </w:pPr>
    </w:p>
    <w:p w14:paraId="69463101" w14:textId="77777777" w:rsidR="00A54EF9" w:rsidRPr="00414DFB" w:rsidRDefault="00A54EF9" w:rsidP="00A54EF9">
      <w:pPr>
        <w:keepLines/>
        <w:widowControl w:val="0"/>
        <w:jc w:val="center"/>
        <w:rPr>
          <w:rFonts w:ascii="Tahoma" w:hAnsi="Tahoma" w:cs="Tahoma"/>
          <w:b/>
        </w:rPr>
      </w:pPr>
      <w:r w:rsidRPr="00414DFB">
        <w:rPr>
          <w:rFonts w:ascii="Tahoma" w:hAnsi="Tahoma" w:cs="Tahoma"/>
          <w:b/>
        </w:rPr>
        <w:t xml:space="preserve">MENIČNA IZJAVA </w:t>
      </w:r>
    </w:p>
    <w:p w14:paraId="44D2EC4C" w14:textId="77777777" w:rsidR="00A54EF9" w:rsidRPr="00414DFB" w:rsidRDefault="00A54EF9" w:rsidP="00A54EF9">
      <w:pPr>
        <w:keepLines/>
        <w:widowControl w:val="0"/>
        <w:jc w:val="center"/>
        <w:rPr>
          <w:rFonts w:ascii="Tahoma" w:hAnsi="Tahoma" w:cs="Tahoma"/>
          <w:b/>
          <w:i/>
          <w:sz w:val="22"/>
          <w:szCs w:val="22"/>
        </w:rPr>
      </w:pPr>
      <w:r w:rsidRPr="00414DFB">
        <w:rPr>
          <w:rFonts w:ascii="Tahoma" w:hAnsi="Tahoma" w:cs="Tahoma"/>
          <w:b/>
          <w:i/>
          <w:sz w:val="22"/>
          <w:szCs w:val="22"/>
        </w:rPr>
        <w:t>za zavarovanje dobre izvedbe obveznosti iz okvirnega sporazuma</w:t>
      </w:r>
    </w:p>
    <w:p w14:paraId="6ABFFFE4" w14:textId="77777777" w:rsidR="00A54EF9" w:rsidRPr="00414DFB" w:rsidRDefault="00A54EF9" w:rsidP="00A54EF9">
      <w:pPr>
        <w:keepLines/>
        <w:widowControl w:val="0"/>
        <w:jc w:val="both"/>
        <w:outlineLvl w:val="0"/>
        <w:rPr>
          <w:rFonts w:ascii="Tahoma" w:hAnsi="Tahoma" w:cs="Tahoma"/>
        </w:rPr>
      </w:pPr>
    </w:p>
    <w:p w14:paraId="62C8B753" w14:textId="77777777" w:rsidR="00A54EF9" w:rsidRPr="00414DFB" w:rsidRDefault="00A54EF9" w:rsidP="00A54EF9">
      <w:pPr>
        <w:keepLines/>
        <w:widowControl w:val="0"/>
        <w:jc w:val="both"/>
        <w:outlineLvl w:val="0"/>
        <w:rPr>
          <w:rFonts w:ascii="Tahoma" w:eastAsia="Calibri" w:hAnsi="Tahoma" w:cs="Tahoma"/>
          <w:lang w:eastAsia="en-US"/>
        </w:rPr>
      </w:pPr>
      <w:r w:rsidRPr="00414DFB">
        <w:rPr>
          <w:rFonts w:ascii="Tahoma" w:eastAsia="Calibri" w:hAnsi="Tahoma" w:cs="Tahoma"/>
          <w:lang w:eastAsia="en-US"/>
        </w:rPr>
        <w:t xml:space="preserve">V skladu </w:t>
      </w:r>
      <w:r w:rsidRPr="00414DFB">
        <w:rPr>
          <w:rFonts w:ascii="Tahoma" w:hAnsi="Tahoma" w:cs="Tahoma"/>
        </w:rPr>
        <w:t xml:space="preserve">z okvirnim sporazumom </w:t>
      </w:r>
      <w:r w:rsidRPr="00414DFB">
        <w:rPr>
          <w:rFonts w:ascii="Tahoma" w:eastAsia="Calibri" w:hAnsi="Tahoma" w:cs="Tahoma"/>
          <w:lang w:eastAsia="en-US"/>
        </w:rPr>
        <w:t xml:space="preserve">za javno naročilo </w:t>
      </w:r>
      <w:r w:rsidRPr="00414DFB">
        <w:rPr>
          <w:rFonts w:ascii="Tahoma" w:hAnsi="Tahoma" w:cs="Tahoma"/>
        </w:rPr>
        <w:t xml:space="preserve">št. </w:t>
      </w:r>
      <w:r w:rsidR="00810EC6">
        <w:rPr>
          <w:rFonts w:ascii="Tahoma" w:hAnsi="Tahoma" w:cs="Tahoma"/>
          <w:b/>
        </w:rPr>
        <w:t>VKS-119</w:t>
      </w:r>
      <w:r w:rsidR="005F32B6">
        <w:rPr>
          <w:rFonts w:ascii="Tahoma" w:hAnsi="Tahoma" w:cs="Tahoma"/>
          <w:b/>
        </w:rPr>
        <w:t>/22</w:t>
      </w:r>
      <w:r w:rsidR="00810EC6">
        <w:rPr>
          <w:rFonts w:ascii="Tahoma" w:hAnsi="Tahoma" w:cs="Tahoma"/>
          <w:b/>
        </w:rPr>
        <w:t xml:space="preserve"> – </w:t>
      </w:r>
      <w:r w:rsidR="00810EC6" w:rsidRPr="00810EC6">
        <w:rPr>
          <w:rFonts w:ascii="Tahoma" w:hAnsi="Tahoma" w:cs="Tahoma"/>
          <w:b/>
        </w:rPr>
        <w:t xml:space="preserve">»Sukcesivna nabava železovega </w:t>
      </w:r>
      <w:proofErr w:type="spellStart"/>
      <w:r w:rsidR="00810EC6" w:rsidRPr="00810EC6">
        <w:rPr>
          <w:rFonts w:ascii="Tahoma" w:hAnsi="Tahoma" w:cs="Tahoma"/>
          <w:b/>
        </w:rPr>
        <w:t>triklorida</w:t>
      </w:r>
      <w:proofErr w:type="spellEnd"/>
      <w:r w:rsidR="00810EC6" w:rsidRPr="00810EC6">
        <w:rPr>
          <w:rFonts w:ascii="Tahoma" w:hAnsi="Tahoma" w:cs="Tahoma"/>
          <w:b/>
        </w:rPr>
        <w:t xml:space="preserve"> za potrebe CČN Ljubljana«</w:t>
      </w:r>
      <w:r w:rsidRPr="00414DFB">
        <w:rPr>
          <w:rFonts w:ascii="Tahoma" w:eastAsia="Calibri" w:hAnsi="Tahoma" w:cs="Tahoma"/>
          <w:lang w:eastAsia="en-US"/>
        </w:rPr>
        <w:t xml:space="preserve">, sklenjenim dne _____,  med </w:t>
      </w:r>
      <w:r w:rsidRPr="00414DFB">
        <w:rPr>
          <w:rFonts w:ascii="Tahoma" w:hAnsi="Tahoma" w:cs="Tahoma"/>
        </w:rPr>
        <w:t>naročnikom: JAVNO PODJETJE VODOVOD KANALIZACIJA SNAGA d.o.o., Vodovodna cesta 90, 1000 Ljubljana (v nadaljevanju tudi upravičenec) in izvajalcem: _________________________ (v nadaljevanju tudi izvajalec)</w:t>
      </w:r>
      <w:r w:rsidRPr="00414DFB">
        <w:rPr>
          <w:rFonts w:ascii="Tahoma" w:eastAsia="Calibri" w:hAnsi="Tahoma" w:cs="Tahoma"/>
          <w:lang w:eastAsia="en-US"/>
        </w:rPr>
        <w:t>, je izvajalec dolžan izvajati storitve v roku, količini, ceni in kakovosti opredeljeno v citiranem okvirnem sporazumu</w:t>
      </w:r>
      <w:r w:rsidRPr="00414DFB">
        <w:t xml:space="preserve"> </w:t>
      </w:r>
      <w:r w:rsidRPr="00414DFB">
        <w:rPr>
          <w:rFonts w:ascii="Tahoma" w:eastAsia="Calibri" w:hAnsi="Tahoma" w:cs="Tahoma"/>
          <w:lang w:eastAsia="en-US"/>
        </w:rPr>
        <w:t xml:space="preserve">v vrednosti ______________ EUR brez DDV.  </w:t>
      </w:r>
    </w:p>
    <w:p w14:paraId="492DE1C3" w14:textId="77777777" w:rsidR="00A54EF9" w:rsidRPr="00414DFB" w:rsidRDefault="00A54EF9" w:rsidP="00A54EF9">
      <w:pPr>
        <w:keepLines/>
        <w:widowControl w:val="0"/>
        <w:jc w:val="both"/>
        <w:outlineLvl w:val="0"/>
        <w:rPr>
          <w:rFonts w:ascii="Tahoma" w:eastAsia="Calibri" w:hAnsi="Tahoma" w:cs="Tahoma"/>
          <w:lang w:eastAsia="en-US"/>
        </w:rPr>
      </w:pPr>
      <w:r w:rsidRPr="00414DFB">
        <w:rPr>
          <w:rFonts w:ascii="Tahoma" w:eastAsia="Calibri" w:hAnsi="Tahoma" w:cs="Tahoma"/>
          <w:lang w:eastAsia="en-US"/>
        </w:rPr>
        <w:t xml:space="preserve"> </w:t>
      </w:r>
    </w:p>
    <w:p w14:paraId="003AE44A" w14:textId="77777777" w:rsidR="00A54EF9" w:rsidRPr="00414DFB" w:rsidRDefault="00A54EF9" w:rsidP="00A54EF9">
      <w:pPr>
        <w:keepLines/>
        <w:widowControl w:val="0"/>
        <w:jc w:val="both"/>
        <w:outlineLvl w:val="0"/>
        <w:rPr>
          <w:rFonts w:ascii="Tahoma" w:hAnsi="Tahoma" w:cs="Tahoma"/>
        </w:rPr>
      </w:pPr>
      <w:r w:rsidRPr="00414DFB">
        <w:rPr>
          <w:rFonts w:ascii="Tahoma" w:hAnsi="Tahoma" w:cs="Tahoma"/>
        </w:rPr>
        <w:t>Kot garancijo za dobro izvedbo obveznosti iz okvirnega sporazuma mi kot izvajalec izdajamo eno (1) bianko menico s pooblastilom za njeno izpolnitev in unovčenje, na kateri so podpisane pooblaščene osebe za zastopanje:</w:t>
      </w:r>
    </w:p>
    <w:p w14:paraId="6E549451" w14:textId="77777777" w:rsidR="00A54EF9" w:rsidRPr="00414DFB" w:rsidRDefault="00A54EF9" w:rsidP="00A54EF9">
      <w:pPr>
        <w:keepLines/>
        <w:widowControl w:val="0"/>
        <w:jc w:val="both"/>
        <w:outlineLvl w:val="0"/>
        <w:rPr>
          <w:rFonts w:ascii="Tahoma" w:hAnsi="Tahoma" w:cs="Tahoma"/>
        </w:rPr>
      </w:pPr>
    </w:p>
    <w:p w14:paraId="3DCAD26D" w14:textId="77777777" w:rsidR="00A54EF9" w:rsidRPr="00414DFB" w:rsidRDefault="00A54EF9" w:rsidP="00A54EF9">
      <w:pPr>
        <w:keepLines/>
        <w:widowControl w:val="0"/>
        <w:jc w:val="both"/>
        <w:outlineLvl w:val="0"/>
        <w:rPr>
          <w:rFonts w:ascii="Tahoma" w:hAnsi="Tahoma" w:cs="Tahoma"/>
        </w:rPr>
      </w:pPr>
      <w:r w:rsidRPr="00414DFB">
        <w:rPr>
          <w:rFonts w:ascii="Tahoma" w:hAnsi="Tahoma" w:cs="Tahoma"/>
        </w:rPr>
        <w:t>______________________________________________________________________________________</w:t>
      </w:r>
    </w:p>
    <w:p w14:paraId="28F77026" w14:textId="77777777" w:rsidR="00A54EF9" w:rsidRPr="00414DFB" w:rsidRDefault="00A54EF9" w:rsidP="00A54EF9">
      <w:pPr>
        <w:keepLines/>
        <w:widowControl w:val="0"/>
        <w:jc w:val="both"/>
        <w:outlineLvl w:val="0"/>
        <w:rPr>
          <w:rFonts w:ascii="Tahoma" w:hAnsi="Tahoma" w:cs="Tahoma"/>
        </w:rPr>
      </w:pPr>
      <w:r w:rsidRPr="00414DFB">
        <w:rPr>
          <w:rFonts w:ascii="Tahoma" w:hAnsi="Tahoma" w:cs="Tahoma"/>
        </w:rPr>
        <w:t xml:space="preserve">(Ime in priimek)                        (Funkcija zastopnika)                     </w:t>
      </w:r>
      <w:r w:rsidRPr="00414DFB">
        <w:rPr>
          <w:rFonts w:ascii="Tahoma" w:hAnsi="Tahoma" w:cs="Tahoma"/>
        </w:rPr>
        <w:tab/>
      </w:r>
      <w:r w:rsidRPr="00414DFB">
        <w:rPr>
          <w:rFonts w:ascii="Tahoma" w:hAnsi="Tahoma" w:cs="Tahoma"/>
        </w:rPr>
        <w:tab/>
        <w:t>(Podpis)</w:t>
      </w:r>
    </w:p>
    <w:p w14:paraId="37961F66" w14:textId="77777777" w:rsidR="00A54EF9" w:rsidRPr="00414DFB" w:rsidRDefault="00A54EF9" w:rsidP="00A54EF9">
      <w:pPr>
        <w:keepLines/>
        <w:widowControl w:val="0"/>
        <w:jc w:val="both"/>
        <w:outlineLvl w:val="0"/>
        <w:rPr>
          <w:rFonts w:ascii="Tahoma" w:hAnsi="Tahoma" w:cs="Tahoma"/>
        </w:rPr>
      </w:pPr>
    </w:p>
    <w:p w14:paraId="153F4B5F" w14:textId="77777777" w:rsidR="00A54EF9" w:rsidRPr="00414DFB" w:rsidRDefault="00A54EF9" w:rsidP="00A54EF9">
      <w:pPr>
        <w:keepLines/>
        <w:widowControl w:val="0"/>
        <w:jc w:val="both"/>
        <w:outlineLvl w:val="0"/>
        <w:rPr>
          <w:rFonts w:ascii="Tahoma" w:hAnsi="Tahoma" w:cs="Tahoma"/>
        </w:rPr>
      </w:pPr>
      <w:r w:rsidRPr="00414DFB">
        <w:rPr>
          <w:rFonts w:ascii="Tahoma" w:hAnsi="Tahoma" w:cs="Tahoma"/>
        </w:rPr>
        <w:t xml:space="preserve">Nepreklicno in brezpogojno pooblaščamo </w:t>
      </w:r>
      <w:r w:rsidRPr="00414DFB">
        <w:rPr>
          <w:rFonts w:ascii="Tahoma" w:eastAsia="Calibri" w:hAnsi="Tahoma" w:cs="Tahoma"/>
          <w:lang w:eastAsia="en-US"/>
        </w:rPr>
        <w:t>upravičenca</w:t>
      </w:r>
      <w:r w:rsidRPr="00414DFB">
        <w:rPr>
          <w:rFonts w:ascii="Tahoma" w:hAnsi="Tahoma" w:cs="Tahoma"/>
        </w:rPr>
        <w:t>, da v primeru, če mi kot izvajalec ne bomo izpolnili obveznosti po okvirnem sporazumu v dogovorjeni kvaliteti, količini,</w:t>
      </w:r>
      <w:r w:rsidRPr="00414DFB">
        <w:rPr>
          <w:rFonts w:ascii="Tahoma" w:eastAsia="Calibri" w:hAnsi="Tahoma" w:cs="Tahoma"/>
          <w:lang w:eastAsia="en-US"/>
        </w:rPr>
        <w:t xml:space="preserve"> ceni</w:t>
      </w:r>
      <w:r w:rsidRPr="00414DFB">
        <w:rPr>
          <w:rFonts w:ascii="Tahoma" w:hAnsi="Tahoma" w:cs="Tahoma"/>
        </w:rPr>
        <w:t xml:space="preserve"> in rokih, opredeljenih v zgoraj citiranem okvirnem sporazumu, da:  </w:t>
      </w:r>
    </w:p>
    <w:p w14:paraId="383B41A5" w14:textId="77777777" w:rsidR="00A54EF9" w:rsidRPr="00414DFB" w:rsidRDefault="00A54EF9" w:rsidP="0037752B">
      <w:pPr>
        <w:keepLines/>
        <w:widowControl w:val="0"/>
        <w:numPr>
          <w:ilvl w:val="0"/>
          <w:numId w:val="6"/>
        </w:numPr>
        <w:spacing w:line="276" w:lineRule="auto"/>
        <w:ind w:left="431" w:hanging="357"/>
        <w:jc w:val="both"/>
        <w:outlineLvl w:val="0"/>
        <w:rPr>
          <w:rFonts w:ascii="Tahoma" w:hAnsi="Tahoma" w:cs="Tahoma"/>
        </w:rPr>
      </w:pPr>
      <w:r w:rsidRPr="00414DFB">
        <w:rPr>
          <w:rFonts w:ascii="Tahoma" w:hAnsi="Tahoma" w:cs="Tahoma"/>
        </w:rPr>
        <w:t>izpolni bianko menico v višini do __________ EUR,</w:t>
      </w:r>
    </w:p>
    <w:p w14:paraId="54523161" w14:textId="77777777" w:rsidR="00A54EF9" w:rsidRPr="00414DFB" w:rsidRDefault="00A54EF9" w:rsidP="0037752B">
      <w:pPr>
        <w:keepLines/>
        <w:widowControl w:val="0"/>
        <w:numPr>
          <w:ilvl w:val="0"/>
          <w:numId w:val="6"/>
        </w:numPr>
        <w:spacing w:line="276" w:lineRule="auto"/>
        <w:ind w:left="431" w:hanging="357"/>
        <w:jc w:val="both"/>
        <w:outlineLvl w:val="0"/>
        <w:rPr>
          <w:rFonts w:ascii="Tahoma" w:hAnsi="Tahoma" w:cs="Tahoma"/>
        </w:rPr>
      </w:pPr>
      <w:r w:rsidRPr="00414DFB">
        <w:rPr>
          <w:rFonts w:ascii="Tahoma" w:hAnsi="Tahoma" w:cs="Tahoma"/>
        </w:rPr>
        <w:t>da izpolni vse druge sestavne dele menic, ki niso izpolnjeni,</w:t>
      </w:r>
    </w:p>
    <w:p w14:paraId="703D394A" w14:textId="77777777" w:rsidR="00A54EF9" w:rsidRPr="00414DFB" w:rsidRDefault="00A54EF9" w:rsidP="0037752B">
      <w:pPr>
        <w:keepLines/>
        <w:widowControl w:val="0"/>
        <w:numPr>
          <w:ilvl w:val="0"/>
          <w:numId w:val="6"/>
        </w:numPr>
        <w:spacing w:line="276" w:lineRule="auto"/>
        <w:ind w:left="431" w:hanging="357"/>
        <w:jc w:val="both"/>
        <w:outlineLvl w:val="0"/>
        <w:rPr>
          <w:rFonts w:ascii="Tahoma" w:hAnsi="Tahoma" w:cs="Tahoma"/>
        </w:rPr>
      </w:pPr>
      <w:r w:rsidRPr="00414DFB">
        <w:rPr>
          <w:rFonts w:ascii="Tahoma" w:hAnsi="Tahoma" w:cs="Tahoma"/>
        </w:rPr>
        <w:t>da po potrebi zapiše na menici tudi katerokoli menično klavzulo, ki sicer ni bistvena menična sestavina.</w:t>
      </w:r>
    </w:p>
    <w:p w14:paraId="77CBD107" w14:textId="77777777" w:rsidR="00A54EF9" w:rsidRPr="00414DFB" w:rsidRDefault="00A54EF9" w:rsidP="00A54EF9">
      <w:pPr>
        <w:keepLines/>
        <w:widowControl w:val="0"/>
        <w:jc w:val="both"/>
        <w:outlineLvl w:val="0"/>
        <w:rPr>
          <w:rFonts w:ascii="Tahoma" w:hAnsi="Tahoma" w:cs="Tahoma"/>
        </w:rPr>
      </w:pPr>
    </w:p>
    <w:p w14:paraId="611EF134" w14:textId="77777777" w:rsidR="00A54EF9" w:rsidRPr="00414DFB" w:rsidRDefault="00A54EF9" w:rsidP="00A54EF9">
      <w:pPr>
        <w:keepLines/>
        <w:widowControl w:val="0"/>
        <w:jc w:val="both"/>
        <w:outlineLvl w:val="0"/>
        <w:rPr>
          <w:rFonts w:ascii="Tahoma" w:hAnsi="Tahoma" w:cs="Tahoma"/>
        </w:rPr>
      </w:pPr>
      <w:r w:rsidRPr="00414DFB">
        <w:rPr>
          <w:rFonts w:ascii="Tahoma" w:hAnsi="Tahoma" w:cs="Tahoma"/>
        </w:rPr>
        <w:t xml:space="preserve">V primeru spremembe upnika predmetnih terjatev, veljajo določbe tega pooblastila tudi v korist novih upnikov. Nepreklicno in brezpogojno pooblaščamo </w:t>
      </w:r>
      <w:r w:rsidRPr="00414DFB">
        <w:rPr>
          <w:rFonts w:ascii="Tahoma" w:eastAsia="Calibri" w:hAnsi="Tahoma" w:cs="Tahoma"/>
          <w:lang w:eastAsia="en-US"/>
        </w:rPr>
        <w:t>upravičenca</w:t>
      </w:r>
      <w:r w:rsidRPr="00414DFB">
        <w:rPr>
          <w:rFonts w:ascii="Tahoma" w:hAnsi="Tahoma" w:cs="Tahoma"/>
        </w:rPr>
        <w:t xml:space="preserve">, da menico po potrebi domicilira pri katerikoli banki, pri kateri imamo odprt račun.  </w:t>
      </w:r>
    </w:p>
    <w:p w14:paraId="7B1834E0" w14:textId="77777777" w:rsidR="00A54EF9" w:rsidRPr="00414DFB" w:rsidRDefault="00A54EF9" w:rsidP="00A54EF9">
      <w:pPr>
        <w:keepLines/>
        <w:widowControl w:val="0"/>
        <w:jc w:val="both"/>
        <w:outlineLvl w:val="0"/>
        <w:rPr>
          <w:rFonts w:ascii="Tahoma" w:hAnsi="Tahoma" w:cs="Tahoma"/>
        </w:rPr>
      </w:pPr>
      <w:r w:rsidRPr="00414DFB">
        <w:rPr>
          <w:rFonts w:ascii="Tahoma" w:hAnsi="Tahoma" w:cs="Tahoma"/>
        </w:rPr>
        <w:t xml:space="preserve"> </w:t>
      </w:r>
    </w:p>
    <w:p w14:paraId="6AB15F2C" w14:textId="77777777" w:rsidR="00A54EF9" w:rsidRPr="00414DFB" w:rsidRDefault="00A54EF9" w:rsidP="00A54EF9">
      <w:pPr>
        <w:keepLines/>
        <w:widowControl w:val="0"/>
        <w:jc w:val="both"/>
        <w:rPr>
          <w:rFonts w:ascii="Tahoma" w:hAnsi="Tahoma" w:cs="Tahoma"/>
        </w:rPr>
      </w:pPr>
      <w:r w:rsidRPr="00414DFB">
        <w:rPr>
          <w:rFonts w:ascii="Tahoma" w:hAnsi="Tahoma" w:cs="Tahoma"/>
        </w:rPr>
        <w:t xml:space="preserve">S to menično izjavo pooblaščamo _______________ </w:t>
      </w:r>
      <w:r w:rsidRPr="00414DFB">
        <w:rPr>
          <w:rFonts w:ascii="Tahoma" w:hAnsi="Tahoma" w:cs="Tahoma"/>
          <w:i/>
          <w:sz w:val="18"/>
        </w:rPr>
        <w:t>(navedba banke)</w:t>
      </w:r>
      <w:r w:rsidRPr="00414DFB">
        <w:rPr>
          <w:rFonts w:ascii="Tahoma" w:hAnsi="Tahoma" w:cs="Tahoma"/>
        </w:rPr>
        <w:t xml:space="preserve">, da v breme našega transakcijskega računa št. SI56 __________________ unovči predloženo menico najkasneje do ____________ </w:t>
      </w:r>
      <w:r w:rsidRPr="00414DFB">
        <w:rPr>
          <w:rFonts w:ascii="Tahoma" w:hAnsi="Tahoma" w:cs="Tahoma"/>
          <w:i/>
          <w:sz w:val="18"/>
        </w:rPr>
        <w:t>(najkasneje (30) koledarskih dni po preteku veljavnosti okvirnega sporazuma)</w:t>
      </w:r>
      <w:r w:rsidRPr="00414DFB">
        <w:rPr>
          <w:rFonts w:ascii="Tahoma" w:hAnsi="Tahoma" w:cs="Tahoma"/>
        </w:rPr>
        <w:t xml:space="preserve">. </w:t>
      </w:r>
    </w:p>
    <w:p w14:paraId="319D071B" w14:textId="77777777" w:rsidR="00A54EF9" w:rsidRPr="00414DFB" w:rsidRDefault="00A54EF9" w:rsidP="00A54EF9">
      <w:pPr>
        <w:keepLines/>
        <w:widowControl w:val="0"/>
        <w:jc w:val="both"/>
        <w:rPr>
          <w:rFonts w:ascii="Tahoma" w:hAnsi="Tahoma" w:cs="Tahoma"/>
        </w:rPr>
      </w:pPr>
    </w:p>
    <w:p w14:paraId="702674C4" w14:textId="77777777" w:rsidR="00A54EF9" w:rsidRPr="00414DFB" w:rsidRDefault="00A54EF9" w:rsidP="00A54EF9">
      <w:pPr>
        <w:keepLines/>
        <w:widowControl w:val="0"/>
        <w:jc w:val="both"/>
        <w:rPr>
          <w:rFonts w:ascii="Tahoma" w:hAnsi="Tahoma" w:cs="Tahoma"/>
        </w:rPr>
      </w:pPr>
      <w:r w:rsidRPr="00414DFB">
        <w:rPr>
          <w:rFonts w:ascii="Tahoma" w:hAnsi="Tahoma" w:cs="Tahoma"/>
        </w:rPr>
        <w:t xml:space="preserve">Pooblaščamo tudi katerokoli banko, pri kateri bi imeli odprt račun, da v breme našega transakcijskega računa unovči predloženo menico.  </w:t>
      </w:r>
    </w:p>
    <w:p w14:paraId="0E5A7ADE" w14:textId="77777777" w:rsidR="00A54EF9" w:rsidRPr="00414DFB" w:rsidRDefault="00A54EF9" w:rsidP="00A54EF9">
      <w:pPr>
        <w:keepLines/>
        <w:widowControl w:val="0"/>
        <w:jc w:val="both"/>
        <w:outlineLvl w:val="0"/>
        <w:rPr>
          <w:rFonts w:ascii="Tahoma" w:hAnsi="Tahoma" w:cs="Tahoma"/>
        </w:rPr>
      </w:pPr>
    </w:p>
    <w:p w14:paraId="40284D45" w14:textId="77777777" w:rsidR="00A54EF9" w:rsidRPr="00414DFB" w:rsidRDefault="00A54EF9" w:rsidP="00A54EF9">
      <w:pPr>
        <w:keepLines/>
        <w:widowControl w:val="0"/>
        <w:jc w:val="both"/>
        <w:outlineLvl w:val="0"/>
        <w:rPr>
          <w:rFonts w:ascii="Tahoma" w:hAnsi="Tahoma" w:cs="Tahoma"/>
        </w:rPr>
      </w:pPr>
      <w:r w:rsidRPr="00414DFB">
        <w:rPr>
          <w:rFonts w:ascii="Tahoma" w:hAnsi="Tahoma" w:cs="Tahoma"/>
        </w:rPr>
        <w:t xml:space="preserve">S podpisom tega pooblastila soglašamo, da </w:t>
      </w:r>
      <w:r w:rsidRPr="00414DFB">
        <w:rPr>
          <w:rFonts w:ascii="Tahoma" w:eastAsia="Calibri" w:hAnsi="Tahoma" w:cs="Tahoma"/>
          <w:lang w:eastAsia="en-US"/>
        </w:rPr>
        <w:t>upravičenec</w:t>
      </w:r>
      <w:r w:rsidRPr="00414DFB">
        <w:rPr>
          <w:rFonts w:ascii="Tahoma" w:hAnsi="Tahoma" w:cs="Tahoma"/>
        </w:rPr>
        <w:t xml:space="preserve"> opravi poizvedbe o številkah transakcijskih računov pri katerikoli banki, finančni organizaciji ali upravljavcu baz podatkov o računih. </w:t>
      </w:r>
    </w:p>
    <w:p w14:paraId="652939DD" w14:textId="77777777" w:rsidR="00A54EF9" w:rsidRPr="00414DFB" w:rsidRDefault="00A54EF9" w:rsidP="00A54EF9">
      <w:pPr>
        <w:keepLines/>
        <w:widowControl w:val="0"/>
        <w:jc w:val="both"/>
        <w:outlineLvl w:val="0"/>
        <w:rPr>
          <w:rFonts w:ascii="Tahoma" w:hAnsi="Tahoma" w:cs="Tahoma"/>
        </w:rPr>
      </w:pPr>
    </w:p>
    <w:p w14:paraId="799DBF67" w14:textId="77777777" w:rsidR="00A54EF9" w:rsidRPr="00414DFB" w:rsidRDefault="00A54EF9" w:rsidP="00A54EF9">
      <w:pPr>
        <w:keepLines/>
        <w:widowControl w:val="0"/>
        <w:jc w:val="both"/>
        <w:outlineLvl w:val="0"/>
        <w:rPr>
          <w:rFonts w:ascii="Tahoma" w:hAnsi="Tahoma" w:cs="Tahoma"/>
        </w:rPr>
      </w:pPr>
      <w:r w:rsidRPr="00414DFB">
        <w:rPr>
          <w:rFonts w:ascii="Tahoma" w:hAnsi="Tahoma" w:cs="Tahoma"/>
        </w:rPr>
        <w:t>Zavezujemo se, da tega pooblastila ne bomo preklicali.</w:t>
      </w:r>
    </w:p>
    <w:p w14:paraId="33C4D6BE" w14:textId="77777777" w:rsidR="00A54EF9" w:rsidRPr="00414DFB" w:rsidRDefault="00A54EF9" w:rsidP="00A54EF9">
      <w:pPr>
        <w:keepLines/>
        <w:widowControl w:val="0"/>
        <w:jc w:val="both"/>
        <w:outlineLvl w:val="0"/>
        <w:rPr>
          <w:rFonts w:ascii="Tahoma" w:hAnsi="Tahoma" w:cs="Tahoma"/>
          <w:sz w:val="18"/>
        </w:rPr>
      </w:pPr>
    </w:p>
    <w:p w14:paraId="216F0879" w14:textId="77777777" w:rsidR="00A54EF9" w:rsidRPr="00414DFB" w:rsidRDefault="00A54EF9" w:rsidP="00A54EF9">
      <w:pPr>
        <w:keepLines/>
        <w:widowControl w:val="0"/>
        <w:jc w:val="both"/>
        <w:outlineLvl w:val="0"/>
        <w:rPr>
          <w:rFonts w:ascii="Tahoma" w:hAnsi="Tahoma" w:cs="Tahoma"/>
          <w:sz w:val="14"/>
        </w:rPr>
      </w:pPr>
    </w:p>
    <w:p w14:paraId="3BA4CE71" w14:textId="77777777" w:rsidR="00A54EF9" w:rsidRPr="00414DFB" w:rsidRDefault="00A54EF9" w:rsidP="00A54EF9">
      <w:pPr>
        <w:keepLines/>
        <w:widowControl w:val="0"/>
        <w:jc w:val="both"/>
        <w:outlineLvl w:val="0"/>
        <w:rPr>
          <w:rFonts w:ascii="Tahoma" w:hAnsi="Tahoma" w:cs="Tahoma"/>
          <w:u w:val="single"/>
        </w:rPr>
      </w:pPr>
      <w:r w:rsidRPr="00414DFB">
        <w:rPr>
          <w:rFonts w:ascii="Tahoma" w:hAnsi="Tahoma" w:cs="Tahoma"/>
        </w:rPr>
        <w:t>Kraj, datum</w:t>
      </w:r>
      <w:r w:rsidRPr="00414DFB">
        <w:rPr>
          <w:rFonts w:ascii="Tahoma" w:hAnsi="Tahoma" w:cs="Tahoma"/>
        </w:rPr>
        <w:tab/>
      </w:r>
      <w:r w:rsidRPr="00414DFB">
        <w:rPr>
          <w:rFonts w:ascii="Tahoma" w:hAnsi="Tahoma" w:cs="Tahoma"/>
        </w:rPr>
        <w:tab/>
      </w:r>
      <w:r w:rsidRPr="00414DFB">
        <w:rPr>
          <w:rFonts w:ascii="Tahoma" w:hAnsi="Tahoma" w:cs="Tahoma"/>
        </w:rPr>
        <w:tab/>
      </w:r>
      <w:r w:rsidRPr="00414DFB">
        <w:rPr>
          <w:rFonts w:ascii="Tahoma" w:hAnsi="Tahoma" w:cs="Tahoma"/>
        </w:rPr>
        <w:tab/>
      </w:r>
      <w:r w:rsidRPr="00414DFB">
        <w:rPr>
          <w:rFonts w:ascii="Tahoma" w:hAnsi="Tahoma" w:cs="Tahoma"/>
        </w:rPr>
        <w:tab/>
        <w:t>Žig</w:t>
      </w:r>
      <w:r w:rsidRPr="00414DFB">
        <w:rPr>
          <w:rFonts w:ascii="Tahoma" w:hAnsi="Tahoma" w:cs="Tahoma"/>
        </w:rPr>
        <w:tab/>
      </w:r>
      <w:r w:rsidRPr="00414DFB">
        <w:rPr>
          <w:rFonts w:ascii="Tahoma" w:hAnsi="Tahoma" w:cs="Tahoma"/>
        </w:rPr>
        <w:tab/>
      </w:r>
      <w:r w:rsidRPr="00414DFB">
        <w:rPr>
          <w:rFonts w:ascii="Tahoma" w:hAnsi="Tahoma" w:cs="Tahoma"/>
        </w:rPr>
        <w:tab/>
      </w:r>
      <w:r w:rsidRPr="00414DFB">
        <w:rPr>
          <w:rFonts w:ascii="Tahoma" w:hAnsi="Tahoma" w:cs="Tahoma"/>
          <w:u w:val="single"/>
        </w:rPr>
        <w:t xml:space="preserve">Izdajatelj menice: </w:t>
      </w:r>
    </w:p>
    <w:p w14:paraId="3C909FA4" w14:textId="77777777" w:rsidR="00A54EF9" w:rsidRPr="00414DFB" w:rsidRDefault="00A54EF9" w:rsidP="00A54EF9">
      <w:pPr>
        <w:keepLines/>
        <w:widowControl w:val="0"/>
        <w:jc w:val="both"/>
        <w:outlineLvl w:val="0"/>
        <w:rPr>
          <w:rFonts w:ascii="Tahoma" w:hAnsi="Tahoma" w:cs="Tahoma"/>
          <w:sz w:val="18"/>
        </w:rPr>
      </w:pPr>
    </w:p>
    <w:p w14:paraId="13492136" w14:textId="77777777" w:rsidR="00A54EF9" w:rsidRPr="00414DFB" w:rsidRDefault="00A54EF9" w:rsidP="00A54EF9">
      <w:pPr>
        <w:keepLines/>
        <w:widowControl w:val="0"/>
        <w:jc w:val="both"/>
        <w:outlineLvl w:val="0"/>
        <w:rPr>
          <w:rFonts w:ascii="Tahoma" w:hAnsi="Tahoma" w:cs="Tahoma"/>
          <w:sz w:val="14"/>
        </w:rPr>
      </w:pPr>
    </w:p>
    <w:p w14:paraId="1A501E3C" w14:textId="77777777" w:rsidR="00246866" w:rsidRDefault="00A54EF9" w:rsidP="00EC0786">
      <w:pPr>
        <w:keepLines/>
        <w:widowControl w:val="0"/>
        <w:rPr>
          <w:rFonts w:ascii="Tahoma" w:hAnsi="Tahoma" w:cs="Tahoma"/>
          <w:i/>
          <w:sz w:val="18"/>
        </w:rPr>
      </w:pPr>
      <w:r w:rsidRPr="00414DFB">
        <w:rPr>
          <w:rFonts w:ascii="Tahoma" w:hAnsi="Tahoma" w:cs="Tahoma"/>
          <w:i/>
          <w:sz w:val="18"/>
        </w:rPr>
        <w:t>Priloga: 1 (ena) bianko menica</w:t>
      </w:r>
    </w:p>
    <w:p w14:paraId="081D05EB" w14:textId="3DCDC6CB" w:rsidR="00246866" w:rsidRPr="00124AC9" w:rsidRDefault="00A54EF9" w:rsidP="00EC0786">
      <w:pPr>
        <w:keepLines/>
        <w:widowControl w:val="0"/>
        <w:rPr>
          <w:rFonts w:ascii="Tahoma" w:hAnsi="Tahoma" w:cs="Tahoma"/>
          <w:i/>
          <w:sz w:val="18"/>
        </w:rPr>
      </w:pPr>
      <w:r w:rsidRPr="00124AC9">
        <w:rPr>
          <w:rFonts w:ascii="Tahoma" w:hAnsi="Tahoma" w:cs="Tahoma"/>
          <w:i/>
          <w:sz w:val="18"/>
        </w:rPr>
        <w:tab/>
      </w: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59"/>
      </w:tblGrid>
      <w:tr w:rsidR="00246866" w:rsidRPr="00017C5C" w14:paraId="1E9650B5" w14:textId="77777777" w:rsidTr="00D6558D">
        <w:tc>
          <w:tcPr>
            <w:tcW w:w="8150" w:type="dxa"/>
            <w:tcBorders>
              <w:top w:val="single" w:sz="4" w:space="0" w:color="auto"/>
              <w:bottom w:val="single" w:sz="4" w:space="0" w:color="auto"/>
            </w:tcBorders>
          </w:tcPr>
          <w:p w14:paraId="5C78BC38" w14:textId="515D5B51" w:rsidR="00246866" w:rsidRPr="00017C5C" w:rsidRDefault="00246866" w:rsidP="00D6558D">
            <w:pPr>
              <w:jc w:val="both"/>
              <w:rPr>
                <w:rFonts w:ascii="Tahoma" w:hAnsi="Tahoma" w:cs="Tahoma"/>
              </w:rPr>
            </w:pPr>
            <w:r w:rsidRPr="00017C5C">
              <w:rPr>
                <w:rFonts w:ascii="Tahoma" w:hAnsi="Tahoma" w:cs="Tahoma"/>
              </w:rPr>
              <w:lastRenderedPageBreak/>
              <w:t>POT</w:t>
            </w:r>
            <w:r w:rsidR="00295899">
              <w:rPr>
                <w:rFonts w:ascii="Tahoma" w:hAnsi="Tahoma" w:cs="Tahoma"/>
              </w:rPr>
              <w:t>RDILO NAROČNIKA O OGLEDU LOKACIJE</w:t>
            </w:r>
          </w:p>
        </w:tc>
        <w:tc>
          <w:tcPr>
            <w:tcW w:w="1559" w:type="dxa"/>
            <w:tcBorders>
              <w:top w:val="single" w:sz="4" w:space="0" w:color="auto"/>
              <w:bottom w:val="single" w:sz="4" w:space="0" w:color="auto"/>
            </w:tcBorders>
          </w:tcPr>
          <w:p w14:paraId="1ED9A4DC" w14:textId="21329313" w:rsidR="00246866" w:rsidRPr="00017C5C" w:rsidRDefault="00246866" w:rsidP="00D6558D">
            <w:pPr>
              <w:jc w:val="both"/>
              <w:rPr>
                <w:rFonts w:ascii="Tahoma" w:hAnsi="Tahoma" w:cs="Tahoma"/>
                <w:b/>
                <w:i/>
              </w:rPr>
            </w:pPr>
            <w:r>
              <w:rPr>
                <w:rFonts w:ascii="Tahoma" w:hAnsi="Tahoma" w:cs="Tahoma"/>
                <w:b/>
                <w:i/>
              </w:rPr>
              <w:t>priloga 11</w:t>
            </w:r>
          </w:p>
        </w:tc>
      </w:tr>
    </w:tbl>
    <w:p w14:paraId="07A2FFDB" w14:textId="77777777" w:rsidR="00246866" w:rsidRPr="00017C5C" w:rsidRDefault="00246866" w:rsidP="00246866">
      <w:pPr>
        <w:tabs>
          <w:tab w:val="left" w:pos="567"/>
          <w:tab w:val="num" w:pos="851"/>
          <w:tab w:val="left" w:pos="993"/>
        </w:tabs>
        <w:jc w:val="both"/>
        <w:rPr>
          <w:rFonts w:ascii="Tahoma" w:hAnsi="Tahoma" w:cs="Tahoma"/>
          <w:lang w:val="x-none"/>
        </w:rPr>
      </w:pPr>
    </w:p>
    <w:p w14:paraId="133E2EB5" w14:textId="6D04077B" w:rsidR="00246866" w:rsidRDefault="00246866" w:rsidP="00246866">
      <w:pPr>
        <w:jc w:val="both"/>
        <w:rPr>
          <w:rFonts w:ascii="Tahoma" w:hAnsi="Tahoma" w:cs="Tahoma"/>
        </w:rPr>
      </w:pPr>
    </w:p>
    <w:p w14:paraId="4E9FED4C" w14:textId="77777777" w:rsidR="005D7AC0" w:rsidRPr="00017C5C" w:rsidRDefault="005D7AC0" w:rsidP="00246866">
      <w:pPr>
        <w:jc w:val="both"/>
        <w:rPr>
          <w:rFonts w:ascii="Tahoma" w:hAnsi="Tahoma" w:cs="Tahoma"/>
        </w:rPr>
      </w:pPr>
    </w:p>
    <w:p w14:paraId="5392876E" w14:textId="5BC38F87" w:rsidR="00246866" w:rsidRPr="00017C5C" w:rsidRDefault="00246866" w:rsidP="00246866">
      <w:pPr>
        <w:jc w:val="both"/>
        <w:rPr>
          <w:rFonts w:ascii="Tahoma" w:hAnsi="Tahoma" w:cs="Tahoma"/>
        </w:rPr>
      </w:pPr>
      <w:r>
        <w:rPr>
          <w:rFonts w:ascii="Tahoma" w:hAnsi="Tahoma" w:cs="Tahoma"/>
        </w:rPr>
        <w:t>Kot ponudnik</w:t>
      </w:r>
      <w:r w:rsidRPr="00017C5C">
        <w:rPr>
          <w:rFonts w:ascii="Tahoma" w:hAnsi="Tahoma" w:cs="Tahoma"/>
        </w:rPr>
        <w:t xml:space="preserve"> : </w:t>
      </w:r>
    </w:p>
    <w:p w14:paraId="5B43EE61" w14:textId="3B26CB40" w:rsidR="00246866" w:rsidRDefault="00246866" w:rsidP="00246866">
      <w:pPr>
        <w:jc w:val="both"/>
        <w:rPr>
          <w:rFonts w:ascii="Tahoma" w:hAnsi="Tahoma" w:cs="Tahoma"/>
        </w:rPr>
      </w:pPr>
    </w:p>
    <w:p w14:paraId="37627136" w14:textId="2D456BC3" w:rsidR="00246866" w:rsidRPr="00017C5C" w:rsidRDefault="00246866" w:rsidP="00246866">
      <w:pPr>
        <w:jc w:val="both"/>
        <w:rPr>
          <w:rFonts w:ascii="Tahoma" w:hAnsi="Tahoma" w:cs="Tahoma"/>
        </w:rPr>
      </w:pPr>
      <w:r w:rsidRPr="00017C5C">
        <w:rPr>
          <w:rFonts w:ascii="Tahoma" w:hAnsi="Tahoma" w:cs="Tahoma"/>
        </w:rPr>
        <w:t xml:space="preserve">__________________________________________________________________________ </w:t>
      </w:r>
    </w:p>
    <w:p w14:paraId="569DEDD2" w14:textId="77777777" w:rsidR="00246866" w:rsidRPr="00017C5C" w:rsidRDefault="00246866" w:rsidP="00246866">
      <w:pPr>
        <w:jc w:val="both"/>
        <w:rPr>
          <w:rFonts w:ascii="Tahoma" w:hAnsi="Tahoma" w:cs="Tahoma"/>
        </w:rPr>
      </w:pPr>
      <w:r w:rsidRPr="00017C5C">
        <w:rPr>
          <w:rFonts w:ascii="Tahoma" w:hAnsi="Tahoma" w:cs="Tahoma"/>
        </w:rPr>
        <w:t>za izbiro izvajalca za javno naročilo:</w:t>
      </w:r>
    </w:p>
    <w:p w14:paraId="03B97CE4" w14:textId="7579FC2D" w:rsidR="00246866" w:rsidRDefault="00246866" w:rsidP="00246866">
      <w:pPr>
        <w:jc w:val="both"/>
        <w:rPr>
          <w:rFonts w:ascii="Tahoma" w:hAnsi="Tahoma" w:cs="Tahoma"/>
        </w:rPr>
      </w:pPr>
    </w:p>
    <w:p w14:paraId="63CC4827" w14:textId="77777777" w:rsidR="00246866" w:rsidRPr="00017C5C" w:rsidRDefault="00246866" w:rsidP="00246866">
      <w:pPr>
        <w:jc w:val="both"/>
        <w:rPr>
          <w:rFonts w:ascii="Tahoma" w:hAnsi="Tahoma" w:cs="Tahoma"/>
        </w:rPr>
      </w:pPr>
    </w:p>
    <w:p w14:paraId="2A575B74" w14:textId="66F04672" w:rsidR="00246866" w:rsidRPr="00017C5C" w:rsidRDefault="00246866" w:rsidP="00246866">
      <w:pPr>
        <w:rPr>
          <w:rFonts w:ascii="Tahoma" w:hAnsi="Tahoma" w:cs="Tahoma"/>
          <w:b/>
        </w:rPr>
      </w:pPr>
      <w:r>
        <w:rPr>
          <w:rFonts w:ascii="Tahoma" w:hAnsi="Tahoma" w:cs="Tahoma"/>
          <w:b/>
        </w:rPr>
        <w:t xml:space="preserve">VKS-119/22 – </w:t>
      </w:r>
      <w:r w:rsidRPr="00810EC6">
        <w:rPr>
          <w:rFonts w:ascii="Tahoma" w:hAnsi="Tahoma" w:cs="Tahoma"/>
          <w:b/>
        </w:rPr>
        <w:t xml:space="preserve">»Sukcesivna nabava železovega </w:t>
      </w:r>
      <w:proofErr w:type="spellStart"/>
      <w:r w:rsidRPr="00810EC6">
        <w:rPr>
          <w:rFonts w:ascii="Tahoma" w:hAnsi="Tahoma" w:cs="Tahoma"/>
          <w:b/>
        </w:rPr>
        <w:t>triklorida</w:t>
      </w:r>
      <w:proofErr w:type="spellEnd"/>
      <w:r w:rsidRPr="00810EC6">
        <w:rPr>
          <w:rFonts w:ascii="Tahoma" w:hAnsi="Tahoma" w:cs="Tahoma"/>
          <w:b/>
        </w:rPr>
        <w:t xml:space="preserve"> za potrebe CČN Ljubljana«</w:t>
      </w:r>
    </w:p>
    <w:p w14:paraId="745C2DD4" w14:textId="77777777" w:rsidR="00246866" w:rsidRPr="00017C5C" w:rsidRDefault="00246866" w:rsidP="00246866">
      <w:pPr>
        <w:jc w:val="both"/>
        <w:rPr>
          <w:rFonts w:ascii="Tahoma" w:hAnsi="Tahoma" w:cs="Tahoma"/>
        </w:rPr>
      </w:pPr>
    </w:p>
    <w:p w14:paraId="0F57232B" w14:textId="77777777" w:rsidR="00246866" w:rsidRPr="00017C5C" w:rsidRDefault="00246866" w:rsidP="00246866">
      <w:pPr>
        <w:jc w:val="both"/>
        <w:rPr>
          <w:rFonts w:ascii="Tahoma" w:hAnsi="Tahoma" w:cs="Tahoma"/>
        </w:rPr>
      </w:pPr>
    </w:p>
    <w:p w14:paraId="1CECD38F" w14:textId="5CD25684" w:rsidR="00246866" w:rsidRPr="00017C5C" w:rsidRDefault="00246866" w:rsidP="00246866">
      <w:pPr>
        <w:rPr>
          <w:rFonts w:ascii="Tahoma" w:hAnsi="Tahoma" w:cs="Tahoma"/>
        </w:rPr>
      </w:pPr>
      <w:r w:rsidRPr="00017C5C">
        <w:rPr>
          <w:rFonts w:ascii="Tahoma" w:hAnsi="Tahoma" w:cs="Tahoma"/>
        </w:rPr>
        <w:t>prilagamo potrdilo naročniku o ogledu</w:t>
      </w:r>
      <w:r w:rsidR="00295899">
        <w:rPr>
          <w:rFonts w:ascii="Tahoma" w:hAnsi="Tahoma" w:cs="Tahoma"/>
        </w:rPr>
        <w:t xml:space="preserve"> lokacije</w:t>
      </w:r>
      <w:bookmarkStart w:id="16" w:name="_GoBack"/>
      <w:bookmarkEnd w:id="16"/>
      <w:r w:rsidRPr="00017C5C">
        <w:rPr>
          <w:rFonts w:ascii="Tahoma" w:hAnsi="Tahoma" w:cs="Tahoma"/>
        </w:rPr>
        <w:t>.</w:t>
      </w:r>
    </w:p>
    <w:p w14:paraId="447CCB7F" w14:textId="77777777" w:rsidR="00246866" w:rsidRPr="00017C5C" w:rsidRDefault="00246866" w:rsidP="00246866">
      <w:pPr>
        <w:jc w:val="both"/>
        <w:rPr>
          <w:rFonts w:ascii="Tahoma" w:hAnsi="Tahoma" w:cs="Tahoma"/>
        </w:rPr>
      </w:pPr>
    </w:p>
    <w:p w14:paraId="0297A9F9" w14:textId="77777777" w:rsidR="00246866" w:rsidRPr="00017C5C" w:rsidRDefault="00246866" w:rsidP="00246866">
      <w:pPr>
        <w:jc w:val="both"/>
        <w:rPr>
          <w:rFonts w:ascii="Tahoma" w:hAnsi="Tahoma" w:cs="Tahoma"/>
        </w:rPr>
      </w:pPr>
    </w:p>
    <w:p w14:paraId="0F6058FA" w14:textId="42E5DF5D" w:rsidR="00246866" w:rsidRPr="00017C5C" w:rsidRDefault="00246866" w:rsidP="00246866">
      <w:pPr>
        <w:spacing w:line="360" w:lineRule="auto"/>
        <w:jc w:val="both"/>
        <w:rPr>
          <w:rFonts w:ascii="Tahoma" w:hAnsi="Tahoma" w:cs="Tahoma"/>
        </w:rPr>
      </w:pPr>
      <w:r w:rsidRPr="00017C5C">
        <w:rPr>
          <w:rFonts w:ascii="Tahoma" w:hAnsi="Tahoma" w:cs="Tahoma"/>
        </w:rPr>
        <w:t>Na osnovi zahteve iz razpis</w:t>
      </w:r>
      <w:r w:rsidR="005D7AC0">
        <w:rPr>
          <w:rFonts w:ascii="Tahoma" w:hAnsi="Tahoma" w:cs="Tahoma"/>
        </w:rPr>
        <w:t>ne dokumentacije št. VKS-119/22</w:t>
      </w:r>
      <w:r w:rsidRPr="00017C5C">
        <w:rPr>
          <w:rFonts w:ascii="Tahoma" w:hAnsi="Tahoma" w:cs="Tahoma"/>
        </w:rPr>
        <w:t xml:space="preserve"> potrjujemo, da se je predst</w:t>
      </w:r>
      <w:r>
        <w:rPr>
          <w:rFonts w:ascii="Tahoma" w:hAnsi="Tahoma" w:cs="Tahoma"/>
        </w:rPr>
        <w:t>avnik(ca) ponudnika</w:t>
      </w:r>
      <w:r w:rsidRPr="00017C5C">
        <w:rPr>
          <w:rFonts w:ascii="Tahoma" w:hAnsi="Tahoma" w:cs="Tahoma"/>
        </w:rPr>
        <w:t xml:space="preserve"> ____________________________________________ (ime, priimek), ki je na sestanku predložil(a) ustrezno pooblastilo dne …………………………… ob ……… uri udeležil(a) sestanka in terenskega ogleda na lokaciji naročnika Cesta v Prod 100, 1000 Ljubljana.</w:t>
      </w:r>
    </w:p>
    <w:p w14:paraId="7E42260B" w14:textId="77777777" w:rsidR="00246866" w:rsidRPr="00017C5C" w:rsidRDefault="00246866" w:rsidP="00246866">
      <w:pPr>
        <w:jc w:val="both"/>
        <w:rPr>
          <w:rFonts w:ascii="Tahoma" w:hAnsi="Tahoma" w:cs="Tahoma"/>
        </w:rPr>
      </w:pPr>
    </w:p>
    <w:p w14:paraId="4ABA5FD1" w14:textId="77777777" w:rsidR="00246866" w:rsidRPr="00017C5C" w:rsidRDefault="00246866" w:rsidP="00246866">
      <w:pPr>
        <w:jc w:val="both"/>
        <w:rPr>
          <w:rFonts w:ascii="Tahoma" w:hAnsi="Tahoma" w:cs="Tahoma"/>
        </w:rPr>
      </w:pPr>
    </w:p>
    <w:p w14:paraId="6AFABD73" w14:textId="77777777" w:rsidR="00246866" w:rsidRPr="00017C5C" w:rsidRDefault="00246866" w:rsidP="00246866">
      <w:pPr>
        <w:jc w:val="both"/>
        <w:rPr>
          <w:rFonts w:ascii="Tahoma" w:hAnsi="Tahoma" w:cs="Tahoma"/>
        </w:rPr>
      </w:pPr>
    </w:p>
    <w:p w14:paraId="3042CD87" w14:textId="77777777" w:rsidR="00246866" w:rsidRPr="00017C5C" w:rsidRDefault="00246866" w:rsidP="00246866">
      <w:pPr>
        <w:jc w:val="both"/>
        <w:rPr>
          <w:rFonts w:ascii="Tahoma" w:hAnsi="Tahoma" w:cs="Tahoma"/>
        </w:rPr>
      </w:pPr>
    </w:p>
    <w:p w14:paraId="0DD38B7D" w14:textId="77777777" w:rsidR="00246866" w:rsidRPr="00017C5C" w:rsidRDefault="00246866" w:rsidP="00246866">
      <w:pPr>
        <w:jc w:val="both"/>
        <w:rPr>
          <w:rFonts w:ascii="Tahoma" w:hAnsi="Tahoma" w:cs="Tahoma"/>
        </w:rPr>
      </w:pPr>
    </w:p>
    <w:p w14:paraId="079AECEA" w14:textId="77777777" w:rsidR="00246866" w:rsidRPr="00017C5C" w:rsidRDefault="00246866" w:rsidP="00246866">
      <w:pPr>
        <w:jc w:val="both"/>
        <w:rPr>
          <w:rFonts w:ascii="Tahoma" w:hAnsi="Tahoma" w:cs="Tahoma"/>
        </w:rPr>
      </w:pPr>
    </w:p>
    <w:p w14:paraId="5D7F90D1" w14:textId="77777777" w:rsidR="00246866" w:rsidRPr="00017C5C" w:rsidRDefault="00246866" w:rsidP="00246866">
      <w:pPr>
        <w:jc w:val="both"/>
        <w:rPr>
          <w:rFonts w:ascii="Tahoma" w:hAnsi="Tahoma" w:cs="Tahoma"/>
        </w:rPr>
      </w:pPr>
    </w:p>
    <w:p w14:paraId="01E38A88" w14:textId="77777777" w:rsidR="00246866" w:rsidRPr="00017C5C" w:rsidRDefault="00246866" w:rsidP="00246866">
      <w:pPr>
        <w:jc w:val="both"/>
        <w:rPr>
          <w:rFonts w:ascii="Tahoma" w:hAnsi="Tahoma" w:cs="Tahoma"/>
        </w:rPr>
      </w:pPr>
    </w:p>
    <w:p w14:paraId="11462667" w14:textId="77777777" w:rsidR="00246866" w:rsidRPr="00017C5C" w:rsidRDefault="00246866" w:rsidP="00246866">
      <w:pPr>
        <w:jc w:val="both"/>
        <w:rPr>
          <w:rFonts w:ascii="Tahoma" w:hAnsi="Tahoma" w:cs="Tahoma"/>
        </w:rPr>
      </w:pPr>
    </w:p>
    <w:p w14:paraId="4B3BEA3A" w14:textId="77777777" w:rsidR="00246866" w:rsidRPr="00017C5C" w:rsidRDefault="00246866" w:rsidP="00246866">
      <w:pPr>
        <w:jc w:val="both"/>
        <w:rPr>
          <w:rFonts w:ascii="Tahoma" w:hAnsi="Tahoma" w:cs="Tahoma"/>
        </w:rPr>
      </w:pPr>
    </w:p>
    <w:p w14:paraId="54959560" w14:textId="77777777" w:rsidR="00246866" w:rsidRPr="00017C5C" w:rsidRDefault="00246866" w:rsidP="00246866">
      <w:pPr>
        <w:jc w:val="both"/>
        <w:rPr>
          <w:rFonts w:ascii="Tahoma" w:hAnsi="Tahoma" w:cs="Tahoma"/>
        </w:rPr>
      </w:pPr>
    </w:p>
    <w:p w14:paraId="099069B5" w14:textId="77777777" w:rsidR="00246866" w:rsidRPr="00017C5C" w:rsidRDefault="00246866" w:rsidP="00246866">
      <w:pPr>
        <w:jc w:val="both"/>
        <w:rPr>
          <w:rFonts w:ascii="Tahoma" w:hAnsi="Tahoma" w:cs="Tahoma"/>
        </w:rPr>
      </w:pPr>
    </w:p>
    <w:p w14:paraId="0433F277" w14:textId="77777777" w:rsidR="00246866" w:rsidRPr="00017C5C" w:rsidRDefault="00246866" w:rsidP="00246866">
      <w:pPr>
        <w:jc w:val="both"/>
        <w:rPr>
          <w:rFonts w:ascii="Tahoma" w:hAnsi="Tahoma" w:cs="Tahoma"/>
        </w:rPr>
      </w:pPr>
    </w:p>
    <w:p w14:paraId="57E96B10" w14:textId="77777777" w:rsidR="00246866" w:rsidRPr="00017C5C" w:rsidRDefault="00246866" w:rsidP="00246866">
      <w:pPr>
        <w:jc w:val="both"/>
        <w:rPr>
          <w:rFonts w:ascii="Tahoma" w:hAnsi="Tahoma" w:cs="Tahoma"/>
        </w:rPr>
      </w:pPr>
    </w:p>
    <w:p w14:paraId="30BD289E" w14:textId="77777777" w:rsidR="00246866" w:rsidRPr="00017C5C" w:rsidRDefault="00246866" w:rsidP="00246866">
      <w:pPr>
        <w:jc w:val="both"/>
        <w:rPr>
          <w:rFonts w:ascii="Tahoma" w:hAnsi="Tahoma" w:cs="Tahoma"/>
        </w:rPr>
      </w:pPr>
    </w:p>
    <w:p w14:paraId="63CC0D23" w14:textId="77777777" w:rsidR="00246866" w:rsidRPr="00017C5C" w:rsidRDefault="00246866" w:rsidP="00246866">
      <w:pPr>
        <w:jc w:val="both"/>
        <w:rPr>
          <w:rFonts w:ascii="Tahoma" w:hAnsi="Tahoma" w:cs="Tahoma"/>
        </w:rPr>
      </w:pPr>
    </w:p>
    <w:p w14:paraId="2620EC74" w14:textId="77777777" w:rsidR="00246866" w:rsidRPr="00017C5C" w:rsidRDefault="00246866" w:rsidP="00246866">
      <w:pPr>
        <w:jc w:val="both"/>
        <w:rPr>
          <w:rFonts w:ascii="Tahoma" w:hAnsi="Tahoma" w:cs="Tahoma"/>
        </w:rPr>
      </w:pPr>
    </w:p>
    <w:p w14:paraId="581BF7D4" w14:textId="77777777" w:rsidR="00246866" w:rsidRPr="00017C5C" w:rsidRDefault="00246866" w:rsidP="00246866">
      <w:pPr>
        <w:jc w:val="both"/>
        <w:rPr>
          <w:rFonts w:ascii="Tahoma" w:hAnsi="Tahoma" w:cs="Tahoma"/>
          <w:snapToGrid w:val="0"/>
        </w:rPr>
      </w:pPr>
    </w:p>
    <w:p w14:paraId="43FF6A1D" w14:textId="77777777" w:rsidR="00246866" w:rsidRPr="00017C5C" w:rsidRDefault="00246866" w:rsidP="00246866">
      <w:pPr>
        <w:jc w:val="both"/>
        <w:rPr>
          <w:rFonts w:ascii="Tahoma" w:hAnsi="Tahoma" w:cs="Tahoma"/>
          <w:b/>
          <w:i/>
          <w:u w:val="single"/>
        </w:rPr>
      </w:pPr>
    </w:p>
    <w:tbl>
      <w:tblPr>
        <w:tblW w:w="9709" w:type="dxa"/>
        <w:tblInd w:w="5" w:type="dxa"/>
        <w:tblLayout w:type="fixed"/>
        <w:tblCellMar>
          <w:left w:w="30" w:type="dxa"/>
          <w:right w:w="30" w:type="dxa"/>
        </w:tblCellMar>
        <w:tblLook w:val="04A0" w:firstRow="1" w:lastRow="0" w:firstColumn="1" w:lastColumn="0" w:noHBand="0" w:noVBand="1"/>
      </w:tblPr>
      <w:tblGrid>
        <w:gridCol w:w="3478"/>
        <w:gridCol w:w="3045"/>
        <w:gridCol w:w="3186"/>
      </w:tblGrid>
      <w:tr w:rsidR="00246866" w:rsidRPr="00017C5C" w14:paraId="302A5690" w14:textId="77777777" w:rsidTr="00D6558D">
        <w:trPr>
          <w:trHeight w:val="235"/>
        </w:trPr>
        <w:tc>
          <w:tcPr>
            <w:tcW w:w="3401" w:type="dxa"/>
            <w:tcBorders>
              <w:top w:val="nil"/>
              <w:left w:val="nil"/>
              <w:bottom w:val="single" w:sz="4" w:space="0" w:color="auto"/>
              <w:right w:val="nil"/>
            </w:tcBorders>
            <w:hideMark/>
          </w:tcPr>
          <w:p w14:paraId="3896BC2B" w14:textId="77777777" w:rsidR="00246866" w:rsidRPr="00017C5C" w:rsidRDefault="00246866" w:rsidP="00D6558D">
            <w:pPr>
              <w:jc w:val="both"/>
              <w:rPr>
                <w:rFonts w:ascii="Tahoma" w:hAnsi="Tahoma" w:cs="Tahoma"/>
                <w:snapToGrid w:val="0"/>
              </w:rPr>
            </w:pPr>
          </w:p>
        </w:tc>
        <w:tc>
          <w:tcPr>
            <w:tcW w:w="2978" w:type="dxa"/>
          </w:tcPr>
          <w:p w14:paraId="09BD8B1A" w14:textId="77777777" w:rsidR="00246866" w:rsidRPr="00017C5C" w:rsidRDefault="00246866" w:rsidP="00D6558D">
            <w:pPr>
              <w:jc w:val="center"/>
              <w:rPr>
                <w:rFonts w:ascii="Tahoma" w:hAnsi="Tahoma" w:cs="Tahoma"/>
                <w:snapToGrid w:val="0"/>
              </w:rPr>
            </w:pPr>
          </w:p>
        </w:tc>
        <w:tc>
          <w:tcPr>
            <w:tcW w:w="3116" w:type="dxa"/>
            <w:tcBorders>
              <w:top w:val="nil"/>
              <w:left w:val="nil"/>
              <w:bottom w:val="single" w:sz="4" w:space="0" w:color="auto"/>
              <w:right w:val="nil"/>
            </w:tcBorders>
          </w:tcPr>
          <w:p w14:paraId="478E10E1" w14:textId="77777777" w:rsidR="00246866" w:rsidRPr="00017C5C" w:rsidRDefault="00246866" w:rsidP="00D6558D">
            <w:pPr>
              <w:tabs>
                <w:tab w:val="left" w:pos="567"/>
                <w:tab w:val="num" w:pos="851"/>
                <w:tab w:val="left" w:pos="993"/>
              </w:tabs>
              <w:jc w:val="both"/>
              <w:rPr>
                <w:rFonts w:ascii="Tahoma" w:hAnsi="Tahoma" w:cs="Tahoma"/>
                <w:snapToGrid w:val="0"/>
              </w:rPr>
            </w:pPr>
          </w:p>
        </w:tc>
      </w:tr>
      <w:tr w:rsidR="00246866" w:rsidRPr="00017C5C" w14:paraId="0E54D949" w14:textId="77777777" w:rsidTr="00D6558D">
        <w:trPr>
          <w:trHeight w:val="235"/>
        </w:trPr>
        <w:tc>
          <w:tcPr>
            <w:tcW w:w="3401" w:type="dxa"/>
            <w:tcBorders>
              <w:top w:val="single" w:sz="4" w:space="0" w:color="auto"/>
              <w:left w:val="nil"/>
              <w:right w:val="nil"/>
            </w:tcBorders>
            <w:hideMark/>
          </w:tcPr>
          <w:p w14:paraId="6347AF72" w14:textId="13094466" w:rsidR="00246866" w:rsidRPr="00017C5C" w:rsidRDefault="00246866" w:rsidP="00246866">
            <w:pPr>
              <w:jc w:val="center"/>
              <w:rPr>
                <w:rFonts w:ascii="Tahoma" w:hAnsi="Tahoma" w:cs="Tahoma"/>
                <w:snapToGrid w:val="0"/>
              </w:rPr>
            </w:pPr>
            <w:r w:rsidRPr="00017C5C">
              <w:rPr>
                <w:rFonts w:ascii="Tahoma" w:hAnsi="Tahoma" w:cs="Tahoma"/>
                <w:snapToGrid w:val="0"/>
              </w:rPr>
              <w:t xml:space="preserve">(podpis predstavnika </w:t>
            </w:r>
            <w:r>
              <w:rPr>
                <w:rFonts w:ascii="Tahoma" w:hAnsi="Tahoma" w:cs="Tahoma"/>
                <w:snapToGrid w:val="0"/>
              </w:rPr>
              <w:t>ponudnika</w:t>
            </w:r>
            <w:r w:rsidRPr="00017C5C">
              <w:rPr>
                <w:rFonts w:ascii="Tahoma" w:hAnsi="Tahoma" w:cs="Tahoma"/>
                <w:snapToGrid w:val="0"/>
              </w:rPr>
              <w:t>)</w:t>
            </w:r>
          </w:p>
        </w:tc>
        <w:tc>
          <w:tcPr>
            <w:tcW w:w="2978" w:type="dxa"/>
            <w:hideMark/>
          </w:tcPr>
          <w:p w14:paraId="5022A026" w14:textId="77777777" w:rsidR="00246866" w:rsidRPr="00017C5C" w:rsidRDefault="00246866" w:rsidP="00D6558D">
            <w:pPr>
              <w:jc w:val="center"/>
              <w:rPr>
                <w:rFonts w:ascii="Tahoma" w:hAnsi="Tahoma" w:cs="Tahoma"/>
                <w:snapToGrid w:val="0"/>
              </w:rPr>
            </w:pPr>
          </w:p>
        </w:tc>
        <w:tc>
          <w:tcPr>
            <w:tcW w:w="3116" w:type="dxa"/>
            <w:tcBorders>
              <w:top w:val="single" w:sz="4" w:space="0" w:color="auto"/>
              <w:left w:val="nil"/>
              <w:right w:val="nil"/>
            </w:tcBorders>
            <w:shd w:val="clear" w:color="auto" w:fill="auto"/>
            <w:hideMark/>
          </w:tcPr>
          <w:p w14:paraId="5B66B5AF" w14:textId="77777777" w:rsidR="00246866" w:rsidRPr="00017C5C" w:rsidRDefault="00246866" w:rsidP="00D6558D">
            <w:pPr>
              <w:jc w:val="center"/>
              <w:rPr>
                <w:rFonts w:ascii="Tahoma" w:hAnsi="Tahoma" w:cs="Tahoma"/>
                <w:snapToGrid w:val="0"/>
              </w:rPr>
            </w:pPr>
            <w:r w:rsidRPr="00017C5C">
              <w:rPr>
                <w:rFonts w:ascii="Tahoma" w:hAnsi="Tahoma" w:cs="Tahoma"/>
                <w:snapToGrid w:val="0"/>
              </w:rPr>
              <w:t>(podpis predstavnika naročnika za lokacijo Cesta v Prod 100 v Ljubljani)</w:t>
            </w:r>
          </w:p>
        </w:tc>
      </w:tr>
      <w:tr w:rsidR="00246866" w:rsidRPr="00017C5C" w14:paraId="12A14AC7" w14:textId="77777777" w:rsidTr="00D6558D">
        <w:trPr>
          <w:trHeight w:val="235"/>
        </w:trPr>
        <w:tc>
          <w:tcPr>
            <w:tcW w:w="3401" w:type="dxa"/>
            <w:tcBorders>
              <w:left w:val="nil"/>
              <w:right w:val="nil"/>
            </w:tcBorders>
          </w:tcPr>
          <w:p w14:paraId="68208FC5" w14:textId="77777777" w:rsidR="00246866" w:rsidRPr="00017C5C" w:rsidRDefault="00246866" w:rsidP="00D6558D">
            <w:pPr>
              <w:jc w:val="center"/>
              <w:rPr>
                <w:rFonts w:ascii="Tahoma" w:hAnsi="Tahoma" w:cs="Tahoma"/>
                <w:snapToGrid w:val="0"/>
              </w:rPr>
            </w:pPr>
          </w:p>
          <w:p w14:paraId="443878FE" w14:textId="77777777" w:rsidR="00246866" w:rsidRPr="00017C5C" w:rsidRDefault="00246866" w:rsidP="00D6558D">
            <w:pPr>
              <w:jc w:val="center"/>
              <w:rPr>
                <w:rFonts w:ascii="Tahoma" w:hAnsi="Tahoma" w:cs="Tahoma"/>
                <w:snapToGrid w:val="0"/>
              </w:rPr>
            </w:pPr>
          </w:p>
          <w:p w14:paraId="45868EDA" w14:textId="77777777" w:rsidR="00246866" w:rsidRPr="00017C5C" w:rsidRDefault="00246866" w:rsidP="00D6558D">
            <w:pPr>
              <w:jc w:val="center"/>
              <w:rPr>
                <w:rFonts w:ascii="Tahoma" w:hAnsi="Tahoma" w:cs="Tahoma"/>
                <w:snapToGrid w:val="0"/>
              </w:rPr>
            </w:pPr>
          </w:p>
          <w:p w14:paraId="56230E38" w14:textId="77777777" w:rsidR="00246866" w:rsidRPr="00017C5C" w:rsidRDefault="00246866" w:rsidP="00D6558D">
            <w:pPr>
              <w:jc w:val="center"/>
              <w:rPr>
                <w:rFonts w:ascii="Tahoma" w:hAnsi="Tahoma" w:cs="Tahoma"/>
                <w:snapToGrid w:val="0"/>
              </w:rPr>
            </w:pPr>
          </w:p>
          <w:p w14:paraId="19E5700F" w14:textId="77777777" w:rsidR="00246866" w:rsidRPr="00017C5C" w:rsidRDefault="00246866" w:rsidP="00D6558D">
            <w:pPr>
              <w:jc w:val="center"/>
              <w:rPr>
                <w:rFonts w:ascii="Tahoma" w:hAnsi="Tahoma" w:cs="Tahoma"/>
                <w:snapToGrid w:val="0"/>
              </w:rPr>
            </w:pPr>
          </w:p>
          <w:p w14:paraId="1208B0A4" w14:textId="77777777" w:rsidR="00246866" w:rsidRPr="00017C5C" w:rsidRDefault="00246866" w:rsidP="00D6558D">
            <w:pPr>
              <w:jc w:val="center"/>
              <w:rPr>
                <w:rFonts w:ascii="Tahoma" w:hAnsi="Tahoma" w:cs="Tahoma"/>
                <w:snapToGrid w:val="0"/>
              </w:rPr>
            </w:pPr>
          </w:p>
          <w:p w14:paraId="726D381A" w14:textId="77777777" w:rsidR="00246866" w:rsidRPr="00017C5C" w:rsidRDefault="00246866" w:rsidP="00D6558D">
            <w:pPr>
              <w:jc w:val="center"/>
              <w:rPr>
                <w:rFonts w:ascii="Tahoma" w:hAnsi="Tahoma" w:cs="Tahoma"/>
                <w:snapToGrid w:val="0"/>
              </w:rPr>
            </w:pPr>
          </w:p>
          <w:p w14:paraId="630E23F2" w14:textId="77777777" w:rsidR="00246866" w:rsidRPr="00017C5C" w:rsidRDefault="00246866" w:rsidP="00D6558D">
            <w:pPr>
              <w:jc w:val="center"/>
              <w:rPr>
                <w:rFonts w:ascii="Tahoma" w:hAnsi="Tahoma" w:cs="Tahoma"/>
                <w:snapToGrid w:val="0"/>
              </w:rPr>
            </w:pPr>
          </w:p>
          <w:p w14:paraId="3085E756" w14:textId="77777777" w:rsidR="00246866" w:rsidRPr="00017C5C" w:rsidRDefault="00246866" w:rsidP="00D6558D">
            <w:pPr>
              <w:jc w:val="center"/>
              <w:rPr>
                <w:rFonts w:ascii="Tahoma" w:hAnsi="Tahoma" w:cs="Tahoma"/>
                <w:snapToGrid w:val="0"/>
              </w:rPr>
            </w:pPr>
          </w:p>
          <w:p w14:paraId="1C08A1B7" w14:textId="77777777" w:rsidR="00246866" w:rsidRPr="00017C5C" w:rsidRDefault="00246866" w:rsidP="00D6558D">
            <w:pPr>
              <w:jc w:val="center"/>
              <w:rPr>
                <w:rFonts w:ascii="Tahoma" w:hAnsi="Tahoma" w:cs="Tahoma"/>
                <w:snapToGrid w:val="0"/>
              </w:rPr>
            </w:pPr>
          </w:p>
        </w:tc>
        <w:tc>
          <w:tcPr>
            <w:tcW w:w="2978" w:type="dxa"/>
          </w:tcPr>
          <w:p w14:paraId="1230AA4C" w14:textId="77777777" w:rsidR="00246866" w:rsidRPr="00017C5C" w:rsidRDefault="00246866" w:rsidP="00D6558D">
            <w:pPr>
              <w:jc w:val="center"/>
              <w:rPr>
                <w:rFonts w:ascii="Tahoma" w:hAnsi="Tahoma" w:cs="Tahoma"/>
                <w:snapToGrid w:val="0"/>
              </w:rPr>
            </w:pPr>
            <w:r w:rsidRPr="00017C5C">
              <w:rPr>
                <w:rFonts w:ascii="Tahoma" w:hAnsi="Tahoma" w:cs="Tahoma"/>
                <w:snapToGrid w:val="0"/>
              </w:rPr>
              <w:t>Žig naročnika</w:t>
            </w:r>
          </w:p>
        </w:tc>
        <w:tc>
          <w:tcPr>
            <w:tcW w:w="3116" w:type="dxa"/>
            <w:tcBorders>
              <w:left w:val="nil"/>
              <w:right w:val="nil"/>
            </w:tcBorders>
          </w:tcPr>
          <w:p w14:paraId="7001DDA7" w14:textId="77777777" w:rsidR="00246866" w:rsidRPr="00017C5C" w:rsidRDefault="00246866" w:rsidP="00D6558D">
            <w:pPr>
              <w:jc w:val="center"/>
              <w:rPr>
                <w:rFonts w:ascii="Tahoma" w:hAnsi="Tahoma" w:cs="Tahoma"/>
                <w:snapToGrid w:val="0"/>
              </w:rPr>
            </w:pPr>
          </w:p>
        </w:tc>
      </w:tr>
    </w:tbl>
    <w:p w14:paraId="778BC4CB" w14:textId="64E6DF9A" w:rsidR="00162432" w:rsidRPr="00124AC9" w:rsidRDefault="00162432" w:rsidP="00EC0786">
      <w:pPr>
        <w:keepLines/>
        <w:widowControl w:val="0"/>
        <w:rPr>
          <w:rFonts w:ascii="Tahoma" w:hAnsi="Tahoma" w:cs="Tahoma"/>
          <w:i/>
          <w:sz w:val="18"/>
        </w:rPr>
      </w:pPr>
    </w:p>
    <w:sectPr w:rsidR="00162432" w:rsidRPr="00124AC9" w:rsidSect="00AB1120">
      <w:headerReference w:type="default" r:id="rId26"/>
      <w:pgSz w:w="11906" w:h="16838" w:code="9"/>
      <w:pgMar w:top="709" w:right="1133" w:bottom="1474" w:left="1276" w:header="426"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819EC" w14:textId="77777777" w:rsidR="0030466C" w:rsidRDefault="0030466C">
      <w:r>
        <w:separator/>
      </w:r>
    </w:p>
  </w:endnote>
  <w:endnote w:type="continuationSeparator" w:id="0">
    <w:p w14:paraId="210A1AD7" w14:textId="77777777" w:rsidR="0030466C" w:rsidRDefault="00304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haroni">
    <w:charset w:val="B1"/>
    <w:family w:val="auto"/>
    <w:pitch w:val="variable"/>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sig w:usb0="00000001" w:usb1="08070000" w:usb2="00000010" w:usb3="00000000" w:csb0="00020000" w:csb1="00000000"/>
  </w:font>
  <w:font w:name="Times New (W1)">
    <w:altName w:val="Times New Roman"/>
    <w:charset w:val="EE"/>
    <w:family w:val="roman"/>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Frutiger">
    <w:charset w:val="EE"/>
    <w:family w:val="auto"/>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0CA67" w14:textId="77777777" w:rsidR="0030466C" w:rsidRPr="007653AE" w:rsidRDefault="0030466C" w:rsidP="002303FA">
    <w:pPr>
      <w:pStyle w:val="Noga"/>
      <w:tabs>
        <w:tab w:val="clear" w:pos="4536"/>
        <w:tab w:val="clear" w:pos="9072"/>
      </w:tabs>
      <w:ind w:right="-1276"/>
      <w:jc w:val="right"/>
      <w:rPr>
        <w:sz w:val="16"/>
        <w:szCs w:val="16"/>
      </w:rPr>
    </w:pPr>
    <w:r>
      <w:rPr>
        <w:noProof/>
      </w:rPr>
      <w:drawing>
        <wp:inline distT="0" distB="0" distL="0" distR="0" wp14:anchorId="04AF1B39" wp14:editId="4CB3FC19">
          <wp:extent cx="3429000" cy="638175"/>
          <wp:effectExtent l="0" t="0" r="0" b="9525"/>
          <wp:docPr id="5" name="Slika 5"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63817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61FDA" w14:textId="77777777" w:rsidR="0030466C" w:rsidRPr="00CF4AE1" w:rsidRDefault="0030466C" w:rsidP="002069AF">
    <w:pPr>
      <w:tabs>
        <w:tab w:val="center" w:pos="4536"/>
        <w:tab w:val="right" w:pos="9072"/>
      </w:tabs>
      <w:ind w:right="-1134"/>
      <w:jc w:val="right"/>
    </w:pPr>
    <w:r>
      <w:rPr>
        <w:sz w:val="16"/>
        <w:szCs w:val="16"/>
      </w:rPr>
      <w:tab/>
      <w:t xml:space="preserve">                                                  </w:t>
    </w:r>
    <w:r w:rsidRPr="00B061B3">
      <w:rPr>
        <w:color w:val="808080"/>
        <w:sz w:val="15"/>
        <w:szCs w:val="15"/>
      </w:rPr>
      <w:t>Družba je imetnik polnega certifikata Družini prijazno podjetje.</w:t>
    </w:r>
    <w:r w:rsidRPr="00B061B3">
      <w:rPr>
        <w:color w:val="808080"/>
      </w:rPr>
      <w:t xml:space="preserve">                       </w:t>
    </w:r>
    <w:r w:rsidRPr="00685234">
      <w:tab/>
    </w:r>
    <w:r>
      <w:tab/>
    </w:r>
    <w:r>
      <w:rPr>
        <w:noProof/>
      </w:rPr>
      <w:drawing>
        <wp:inline distT="0" distB="0" distL="0" distR="0" wp14:anchorId="21C3C74A" wp14:editId="6EC12AEF">
          <wp:extent cx="3438525" cy="628650"/>
          <wp:effectExtent l="0" t="0" r="9525" b="0"/>
          <wp:docPr id="7" name="Slika 1"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62865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F6C17" w14:textId="77777777" w:rsidR="0030466C" w:rsidRDefault="0030466C" w:rsidP="00E43A52">
    <w:pPr>
      <w:pStyle w:val="Noga"/>
      <w:tabs>
        <w:tab w:val="left" w:pos="1134"/>
        <w:tab w:val="left" w:pos="1985"/>
      </w:tabs>
      <w:ind w:right="-1134"/>
      <w:jc w:val="right"/>
    </w:pPr>
    <w:r>
      <w:t xml:space="preserve">                     </w:t>
    </w:r>
    <w:r>
      <w:rPr>
        <w:noProof/>
      </w:rPr>
      <w:drawing>
        <wp:inline distT="0" distB="0" distL="0" distR="0" wp14:anchorId="680328DD" wp14:editId="5C4395B4">
          <wp:extent cx="3790315" cy="24765"/>
          <wp:effectExtent l="0" t="0" r="0" b="0"/>
          <wp:docPr id="1" name="Slika 1"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315" cy="24765"/>
                  </a:xfrm>
                  <a:prstGeom prst="rect">
                    <a:avLst/>
                  </a:prstGeom>
                  <a:noFill/>
                  <a:ln>
                    <a:noFill/>
                  </a:ln>
                </pic:spPr>
              </pic:pic>
            </a:graphicData>
          </a:graphic>
        </wp:inline>
      </w:drawing>
    </w:r>
  </w:p>
  <w:p w14:paraId="52D27C5B" w14:textId="77777777" w:rsidR="0030466C" w:rsidRDefault="0030466C" w:rsidP="00E43A52">
    <w:pPr>
      <w:pStyle w:val="Noga"/>
      <w:jc w:val="center"/>
      <w:rPr>
        <w:sz w:val="16"/>
        <w:szCs w:val="16"/>
      </w:rPr>
    </w:pPr>
  </w:p>
  <w:p w14:paraId="6FF98C44" w14:textId="5FAE8E5F" w:rsidR="0030466C" w:rsidRPr="00E43A52" w:rsidRDefault="0030466C" w:rsidP="00E43A52">
    <w:pPr>
      <w:pStyle w:val="Noga"/>
      <w:jc w:val="center"/>
      <w:rPr>
        <w:sz w:val="16"/>
        <w:szCs w:val="16"/>
      </w:rPr>
    </w:pPr>
    <w:r>
      <w:rPr>
        <w:sz w:val="16"/>
        <w:szCs w:val="16"/>
      </w:rPr>
      <w:t xml:space="preserve"> </w:t>
    </w: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295899">
      <w:rPr>
        <w:noProof/>
        <w:sz w:val="16"/>
        <w:szCs w:val="16"/>
      </w:rPr>
      <w:t>44</w:t>
    </w:r>
    <w:r w:rsidRPr="00394716">
      <w:rP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DB8CF" w14:textId="77777777" w:rsidR="0030466C" w:rsidRDefault="0030466C" w:rsidP="0073769E">
    <w:pPr>
      <w:pStyle w:val="Noga"/>
      <w:ind w:right="-1134"/>
      <w:jc w:val="right"/>
    </w:pPr>
    <w:r>
      <w:rPr>
        <w:noProof/>
      </w:rPr>
      <w:drawing>
        <wp:inline distT="0" distB="0" distL="0" distR="0" wp14:anchorId="2FD1F6A0" wp14:editId="24EF1318">
          <wp:extent cx="3790950" cy="28575"/>
          <wp:effectExtent l="0" t="0" r="0" b="9525"/>
          <wp:docPr id="11" name="Slika 11"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950" cy="28575"/>
                  </a:xfrm>
                  <a:prstGeom prst="rect">
                    <a:avLst/>
                  </a:prstGeom>
                  <a:noFill/>
                  <a:ln>
                    <a:noFill/>
                  </a:ln>
                </pic:spPr>
              </pic:pic>
            </a:graphicData>
          </a:graphic>
        </wp:inline>
      </w:drawing>
    </w:r>
  </w:p>
  <w:p w14:paraId="5467AB33" w14:textId="77777777" w:rsidR="0030466C" w:rsidRDefault="0030466C" w:rsidP="0073769E">
    <w:pPr>
      <w:pStyle w:val="Noga"/>
      <w:jc w:val="center"/>
      <w:rPr>
        <w:sz w:val="16"/>
        <w:szCs w:val="16"/>
      </w:rPr>
    </w:pPr>
  </w:p>
  <w:p w14:paraId="281FA0BD" w14:textId="77777777" w:rsidR="0030466C" w:rsidRDefault="0030466C"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14:paraId="60664B00" w14:textId="77777777" w:rsidR="0030466C" w:rsidRDefault="0030466C"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BBD70" w14:textId="77777777" w:rsidR="0030466C" w:rsidRDefault="0030466C">
      <w:r>
        <w:separator/>
      </w:r>
    </w:p>
  </w:footnote>
  <w:footnote w:type="continuationSeparator" w:id="0">
    <w:p w14:paraId="3C060666" w14:textId="77777777" w:rsidR="0030466C" w:rsidRDefault="003046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721C3" w14:textId="77777777" w:rsidR="0030466C" w:rsidRDefault="0030466C" w:rsidP="009670F5">
    <w:pPr>
      <w:pStyle w:val="Glava"/>
      <w:jc w:val="center"/>
    </w:pPr>
  </w:p>
  <w:p w14:paraId="6FF729C0" w14:textId="77777777" w:rsidR="0030466C" w:rsidRDefault="0030466C" w:rsidP="002303FA">
    <w:pPr>
      <w:pStyle w:val="Glava"/>
      <w:tabs>
        <w:tab w:val="clear" w:pos="4536"/>
        <w:tab w:val="clear" w:pos="9072"/>
      </w:tabs>
      <w:ind w:right="-1276"/>
      <w:jc w:val="right"/>
    </w:pPr>
    <w:r>
      <w:rPr>
        <w:noProof/>
      </w:rPr>
      <w:drawing>
        <wp:inline distT="0" distB="0" distL="0" distR="0" wp14:anchorId="584BF5F4" wp14:editId="75276DE0">
          <wp:extent cx="4048125" cy="2019300"/>
          <wp:effectExtent l="0" t="0" r="9525" b="0"/>
          <wp:docPr id="4" name="Slika 4"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125" cy="2019300"/>
                  </a:xfrm>
                  <a:prstGeom prst="rect">
                    <a:avLst/>
                  </a:prstGeom>
                  <a:noFill/>
                  <a:ln>
                    <a:noFill/>
                  </a:ln>
                </pic:spPr>
              </pic:pic>
            </a:graphicData>
          </a:graphic>
        </wp:inline>
      </w:drawing>
    </w:r>
  </w:p>
  <w:p w14:paraId="7809AAF3" w14:textId="77777777" w:rsidR="0030466C" w:rsidRPr="009670F5" w:rsidRDefault="0030466C"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3C5FF" w14:textId="77777777" w:rsidR="0030466C" w:rsidRPr="005F32B6" w:rsidRDefault="0030466C" w:rsidP="005F32B6">
    <w:pPr>
      <w:spacing w:after="120"/>
      <w:ind w:right="-991"/>
      <w:jc w:val="right"/>
      <w:rPr>
        <w:rFonts w:ascii="Tahoma" w:hAnsi="Tahoma" w:cs="Tahoma"/>
        <w:b/>
        <w:iCs/>
      </w:rPr>
    </w:pPr>
    <w:r>
      <w:rPr>
        <w:noProof/>
      </w:rPr>
      <w:drawing>
        <wp:inline distT="0" distB="0" distL="0" distR="0" wp14:anchorId="2FDB333C" wp14:editId="07494AB5">
          <wp:extent cx="3438525" cy="1823085"/>
          <wp:effectExtent l="0" t="0" r="9525" b="5715"/>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82308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F831B" w14:textId="77777777" w:rsidR="0030466C" w:rsidRDefault="0030466C" w:rsidP="009670F5">
    <w:pPr>
      <w:pStyle w:val="Glava"/>
      <w:jc w:val="center"/>
    </w:pPr>
    <w:r>
      <w:rPr>
        <w:noProof/>
      </w:rPr>
      <w:drawing>
        <wp:inline distT="0" distB="0" distL="0" distR="0" wp14:anchorId="1605A744" wp14:editId="71EE8F7A">
          <wp:extent cx="828675" cy="609600"/>
          <wp:effectExtent l="0" t="0" r="9525" b="0"/>
          <wp:docPr id="2" name="Slika 2"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609600"/>
                  </a:xfrm>
                  <a:prstGeom prst="rect">
                    <a:avLst/>
                  </a:prstGeom>
                  <a:noFill/>
                  <a:ln>
                    <a:noFill/>
                  </a:ln>
                </pic:spPr>
              </pic:pic>
            </a:graphicData>
          </a:graphic>
        </wp:inline>
      </w:drawing>
    </w:r>
  </w:p>
  <w:p w14:paraId="40A58C9C" w14:textId="77777777" w:rsidR="0030466C" w:rsidRPr="008002F8" w:rsidRDefault="0030466C" w:rsidP="009670F5">
    <w:pPr>
      <w:pStyle w:val="Glava"/>
      <w:jc w:val="center"/>
      <w:rPr>
        <w:rFonts w:ascii="Tahoma" w:hAnsi="Tahoma" w:cs="Tahoma"/>
        <w:sz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D749C" w14:textId="77777777" w:rsidR="0030466C" w:rsidRDefault="0030466C" w:rsidP="000C1E30">
    <w:pPr>
      <w:pStyle w:val="Glava"/>
      <w:jc w:val="center"/>
    </w:pPr>
    <w:r>
      <w:rPr>
        <w:noProof/>
      </w:rPr>
      <w:drawing>
        <wp:inline distT="0" distB="0" distL="0" distR="0" wp14:anchorId="27D2F80E" wp14:editId="6382E682">
          <wp:extent cx="828675" cy="609600"/>
          <wp:effectExtent l="0" t="0" r="9525" b="0"/>
          <wp:docPr id="10" name="Slika 10"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609600"/>
                  </a:xfrm>
                  <a:prstGeom prst="rect">
                    <a:avLst/>
                  </a:prstGeom>
                  <a:noFill/>
                  <a:ln>
                    <a:noFill/>
                  </a:ln>
                </pic:spPr>
              </pic:pic>
            </a:graphicData>
          </a:graphic>
        </wp:inline>
      </w:drawing>
    </w:r>
  </w:p>
  <w:p w14:paraId="2AFF9117" w14:textId="77777777" w:rsidR="0030466C" w:rsidRDefault="0030466C" w:rsidP="009670F5">
    <w:pPr>
      <w:pStyle w:val="Glava"/>
      <w:spacing w:after="120"/>
      <w:jc w:val="center"/>
    </w:pPr>
  </w:p>
  <w:p w14:paraId="296DE21E" w14:textId="77777777" w:rsidR="0030466C" w:rsidRPr="00001A3E" w:rsidRDefault="0030466C" w:rsidP="009670F5">
    <w:pPr>
      <w:pStyle w:val="Glava"/>
      <w:spacing w:after="120"/>
      <w:rPr>
        <w:sz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0D791" w14:textId="77777777" w:rsidR="0030466C" w:rsidRDefault="0030466C" w:rsidP="009670F5">
    <w:pPr>
      <w:pStyle w:val="Glava"/>
      <w:jc w:val="center"/>
    </w:pPr>
    <w:r>
      <w:rPr>
        <w:noProof/>
      </w:rPr>
      <w:drawing>
        <wp:inline distT="0" distB="0" distL="0" distR="0" wp14:anchorId="470E9CBB" wp14:editId="169F91EB">
          <wp:extent cx="828675" cy="609600"/>
          <wp:effectExtent l="0" t="0" r="9525" b="0"/>
          <wp:docPr id="9" name="Slika 9"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609600"/>
                  </a:xfrm>
                  <a:prstGeom prst="rect">
                    <a:avLst/>
                  </a:prstGeom>
                  <a:noFill/>
                  <a:ln>
                    <a:noFill/>
                  </a:ln>
                </pic:spPr>
              </pic:pic>
            </a:graphicData>
          </a:graphic>
        </wp:inline>
      </w:drawing>
    </w:r>
  </w:p>
  <w:p w14:paraId="6F7A760B" w14:textId="77777777" w:rsidR="0030466C" w:rsidRPr="00667509" w:rsidRDefault="0030466C" w:rsidP="009670F5">
    <w:pPr>
      <w:pStyle w:val="Glava"/>
      <w:jc w:val="center"/>
      <w:rPr>
        <w:rFonts w:ascii="Tahoma" w:hAnsi="Tahoma" w:cs="Tahom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3"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4"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5"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7" w15:restartNumberingAfterBreak="0">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5524F77"/>
    <w:multiLevelType w:val="hybridMultilevel"/>
    <w:tmpl w:val="4642BCD2"/>
    <w:lvl w:ilvl="0" w:tplc="404650DA">
      <w:numFmt w:val="bullet"/>
      <w:lvlText w:val="-"/>
      <w:lvlJc w:val="left"/>
      <w:pPr>
        <w:ind w:left="420" w:hanging="360"/>
      </w:pPr>
      <w:rPr>
        <w:rFonts w:ascii="Tahoma" w:eastAsia="Times New Roman" w:hAnsi="Tahoma" w:cs="Tahoma"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9" w15:restartNumberingAfterBreak="0">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9291C0C"/>
    <w:multiLevelType w:val="hybridMultilevel"/>
    <w:tmpl w:val="3AECB8F6"/>
    <w:lvl w:ilvl="0" w:tplc="EA5C7F0A">
      <w:start w:val="1000"/>
      <w:numFmt w:val="bullet"/>
      <w:lvlText w:val="-"/>
      <w:lvlJc w:val="left"/>
      <w:pPr>
        <w:tabs>
          <w:tab w:val="num" w:pos="340"/>
        </w:tabs>
        <w:ind w:left="340" w:hanging="340"/>
      </w:pPr>
      <w:rPr>
        <w:rFonts w:ascii="Times New Roman" w:eastAsia="Times New Roman" w:hAnsi="Times New Roman" w:cs="Times New Roman" w:hint="default"/>
        <w:b w:val="0"/>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2CB30E5"/>
    <w:multiLevelType w:val="hybridMultilevel"/>
    <w:tmpl w:val="147418E2"/>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0116F4F"/>
    <w:multiLevelType w:val="multilevel"/>
    <w:tmpl w:val="1E32BB7C"/>
    <w:lvl w:ilvl="0">
      <w:start w:val="1"/>
      <w:numFmt w:val="decimal"/>
      <w:lvlText w:val="%1."/>
      <w:lvlJc w:val="left"/>
      <w:pPr>
        <w:tabs>
          <w:tab w:val="num" w:pos="360"/>
        </w:tabs>
        <w:ind w:left="360" w:hanging="360"/>
      </w:pPr>
      <w:rPr>
        <w:rFonts w:hint="default"/>
        <w:b/>
        <w:sz w:val="24"/>
        <w:szCs w:val="24"/>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080"/>
        </w:tabs>
        <w:ind w:left="1080" w:hanging="1080"/>
      </w:pPr>
      <w:rPr>
        <w:rFonts w:hint="default"/>
        <w:b/>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6" w15:restartNumberingAfterBreak="0">
    <w:nsid w:val="23CF76F5"/>
    <w:multiLevelType w:val="hybridMultilevel"/>
    <w:tmpl w:val="D7F8C8DE"/>
    <w:lvl w:ilvl="0" w:tplc="04240001">
      <w:start w:val="1"/>
      <w:numFmt w:val="bullet"/>
      <w:lvlText w:val=""/>
      <w:lvlJc w:val="left"/>
      <w:pPr>
        <w:ind w:left="1004" w:hanging="360"/>
      </w:pPr>
      <w:rPr>
        <w:rFonts w:ascii="Symbol" w:hAnsi="Symbol" w:hint="default"/>
      </w:rPr>
    </w:lvl>
    <w:lvl w:ilvl="1" w:tplc="04240003">
      <w:start w:val="1"/>
      <w:numFmt w:val="bullet"/>
      <w:lvlText w:val="o"/>
      <w:lvlJc w:val="left"/>
      <w:pPr>
        <w:ind w:left="1724" w:hanging="360"/>
      </w:pPr>
      <w:rPr>
        <w:rFonts w:ascii="Courier New" w:hAnsi="Courier New" w:cs="Courier New" w:hint="default"/>
      </w:rPr>
    </w:lvl>
    <w:lvl w:ilvl="2" w:tplc="04240005">
      <w:start w:val="1"/>
      <w:numFmt w:val="bullet"/>
      <w:lvlText w:val=""/>
      <w:lvlJc w:val="left"/>
      <w:pPr>
        <w:ind w:left="2444" w:hanging="360"/>
      </w:pPr>
      <w:rPr>
        <w:rFonts w:ascii="Wingdings" w:hAnsi="Wingdings" w:hint="default"/>
      </w:rPr>
    </w:lvl>
    <w:lvl w:ilvl="3" w:tplc="04240001">
      <w:start w:val="1"/>
      <w:numFmt w:val="bullet"/>
      <w:lvlText w:val=""/>
      <w:lvlJc w:val="left"/>
      <w:pPr>
        <w:ind w:left="3164" w:hanging="360"/>
      </w:pPr>
      <w:rPr>
        <w:rFonts w:ascii="Symbol" w:hAnsi="Symbol" w:hint="default"/>
      </w:rPr>
    </w:lvl>
    <w:lvl w:ilvl="4" w:tplc="04240003">
      <w:start w:val="1"/>
      <w:numFmt w:val="bullet"/>
      <w:lvlText w:val="o"/>
      <w:lvlJc w:val="left"/>
      <w:pPr>
        <w:ind w:left="3884" w:hanging="360"/>
      </w:pPr>
      <w:rPr>
        <w:rFonts w:ascii="Courier New" w:hAnsi="Courier New" w:cs="Courier New" w:hint="default"/>
      </w:rPr>
    </w:lvl>
    <w:lvl w:ilvl="5" w:tplc="04240005">
      <w:start w:val="1"/>
      <w:numFmt w:val="bullet"/>
      <w:lvlText w:val=""/>
      <w:lvlJc w:val="left"/>
      <w:pPr>
        <w:ind w:left="4604" w:hanging="360"/>
      </w:pPr>
      <w:rPr>
        <w:rFonts w:ascii="Wingdings" w:hAnsi="Wingdings" w:hint="default"/>
      </w:rPr>
    </w:lvl>
    <w:lvl w:ilvl="6" w:tplc="04240001">
      <w:start w:val="1"/>
      <w:numFmt w:val="bullet"/>
      <w:lvlText w:val=""/>
      <w:lvlJc w:val="left"/>
      <w:pPr>
        <w:ind w:left="5324" w:hanging="360"/>
      </w:pPr>
      <w:rPr>
        <w:rFonts w:ascii="Symbol" w:hAnsi="Symbol" w:hint="default"/>
      </w:rPr>
    </w:lvl>
    <w:lvl w:ilvl="7" w:tplc="04240003">
      <w:start w:val="1"/>
      <w:numFmt w:val="bullet"/>
      <w:lvlText w:val="o"/>
      <w:lvlJc w:val="left"/>
      <w:pPr>
        <w:ind w:left="6044" w:hanging="360"/>
      </w:pPr>
      <w:rPr>
        <w:rFonts w:ascii="Courier New" w:hAnsi="Courier New" w:cs="Courier New" w:hint="default"/>
      </w:rPr>
    </w:lvl>
    <w:lvl w:ilvl="8" w:tplc="04240005">
      <w:start w:val="1"/>
      <w:numFmt w:val="bullet"/>
      <w:lvlText w:val=""/>
      <w:lvlJc w:val="left"/>
      <w:pPr>
        <w:ind w:left="6764" w:hanging="360"/>
      </w:pPr>
      <w:rPr>
        <w:rFonts w:ascii="Wingdings" w:hAnsi="Wingdings" w:hint="default"/>
      </w:rPr>
    </w:lvl>
  </w:abstractNum>
  <w:abstractNum w:abstractNumId="17" w15:restartNumberingAfterBreak="0">
    <w:nsid w:val="24E23A56"/>
    <w:multiLevelType w:val="multilevel"/>
    <w:tmpl w:val="D7E6517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8" w15:restartNumberingAfterBreak="0">
    <w:nsid w:val="275474D4"/>
    <w:multiLevelType w:val="hybridMultilevel"/>
    <w:tmpl w:val="5156B13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2AA82FDC"/>
    <w:multiLevelType w:val="hybridMultilevel"/>
    <w:tmpl w:val="C6E2838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BCC5A6C"/>
    <w:multiLevelType w:val="hybridMultilevel"/>
    <w:tmpl w:val="31A02152"/>
    <w:lvl w:ilvl="0" w:tplc="EA5C7F0A">
      <w:start w:val="1000"/>
      <w:numFmt w:val="bullet"/>
      <w:lvlText w:val="-"/>
      <w:lvlJc w:val="left"/>
      <w:pPr>
        <w:ind w:left="360" w:hanging="360"/>
      </w:pPr>
      <w:rPr>
        <w:rFonts w:ascii="Times New Roman" w:eastAsia="Times New Roman" w:hAnsi="Times New Roman" w:cs="Times New Roman" w:hint="default"/>
        <w:b w:val="0"/>
        <w:sz w:val="22"/>
        <w:szCs w:val="22"/>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7BC59C7"/>
    <w:multiLevelType w:val="hybridMultilevel"/>
    <w:tmpl w:val="299226BE"/>
    <w:lvl w:ilvl="0" w:tplc="802CB8AE">
      <w:start w:val="1"/>
      <w:numFmt w:val="bullet"/>
      <w:lvlText w:val=""/>
      <w:lvlJc w:val="left"/>
      <w:pPr>
        <w:ind w:left="720" w:hanging="360"/>
      </w:pPr>
      <w:rPr>
        <w:rFonts w:ascii="Symbol" w:hAnsi="Symbol" w:hint="default"/>
      </w:rPr>
    </w:lvl>
    <w:lvl w:ilvl="1" w:tplc="683AFEDA">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A384293"/>
    <w:multiLevelType w:val="hybridMultilevel"/>
    <w:tmpl w:val="8D92A98C"/>
    <w:lvl w:ilvl="0" w:tplc="CDCE0FAC">
      <w:start w:val="1"/>
      <w:numFmt w:val="lowerLetter"/>
      <w:pStyle w:val="Naslov2"/>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15:restartNumberingAfterBreak="0">
    <w:nsid w:val="3B2D6970"/>
    <w:multiLevelType w:val="hybridMultilevel"/>
    <w:tmpl w:val="75BC4DF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E6F5ED6"/>
    <w:multiLevelType w:val="hybridMultilevel"/>
    <w:tmpl w:val="29C2676C"/>
    <w:lvl w:ilvl="0" w:tplc="0C20A0BC">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E992B6E"/>
    <w:multiLevelType w:val="multilevel"/>
    <w:tmpl w:val="737CC7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40722130"/>
    <w:multiLevelType w:val="hybridMultilevel"/>
    <w:tmpl w:val="46302B7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31" w15:restartNumberingAfterBreak="0">
    <w:nsid w:val="48C91796"/>
    <w:multiLevelType w:val="multilevel"/>
    <w:tmpl w:val="1F66E4B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4A3B7F5B"/>
    <w:multiLevelType w:val="hybridMultilevel"/>
    <w:tmpl w:val="27C2C298"/>
    <w:lvl w:ilvl="0" w:tplc="04240001">
      <w:start w:val="1"/>
      <w:numFmt w:val="bullet"/>
      <w:lvlText w:val=""/>
      <w:lvlJc w:val="left"/>
      <w:pPr>
        <w:ind w:left="1004" w:hanging="360"/>
      </w:pPr>
      <w:rPr>
        <w:rFonts w:ascii="Symbol" w:hAnsi="Symbol" w:hint="default"/>
      </w:rPr>
    </w:lvl>
    <w:lvl w:ilvl="1" w:tplc="04240003">
      <w:start w:val="1"/>
      <w:numFmt w:val="bullet"/>
      <w:lvlText w:val="o"/>
      <w:lvlJc w:val="left"/>
      <w:pPr>
        <w:ind w:left="1724" w:hanging="360"/>
      </w:pPr>
      <w:rPr>
        <w:rFonts w:ascii="Courier New" w:hAnsi="Courier New" w:cs="Courier New" w:hint="default"/>
      </w:rPr>
    </w:lvl>
    <w:lvl w:ilvl="2" w:tplc="04240005">
      <w:start w:val="1"/>
      <w:numFmt w:val="bullet"/>
      <w:lvlText w:val=""/>
      <w:lvlJc w:val="left"/>
      <w:pPr>
        <w:ind w:left="2444" w:hanging="360"/>
      </w:pPr>
      <w:rPr>
        <w:rFonts w:ascii="Wingdings" w:hAnsi="Wingdings" w:hint="default"/>
      </w:rPr>
    </w:lvl>
    <w:lvl w:ilvl="3" w:tplc="04240001">
      <w:start w:val="1"/>
      <w:numFmt w:val="bullet"/>
      <w:lvlText w:val=""/>
      <w:lvlJc w:val="left"/>
      <w:pPr>
        <w:ind w:left="3164" w:hanging="360"/>
      </w:pPr>
      <w:rPr>
        <w:rFonts w:ascii="Symbol" w:hAnsi="Symbol" w:hint="default"/>
      </w:rPr>
    </w:lvl>
    <w:lvl w:ilvl="4" w:tplc="04240003">
      <w:start w:val="1"/>
      <w:numFmt w:val="bullet"/>
      <w:lvlText w:val="o"/>
      <w:lvlJc w:val="left"/>
      <w:pPr>
        <w:ind w:left="3884" w:hanging="360"/>
      </w:pPr>
      <w:rPr>
        <w:rFonts w:ascii="Courier New" w:hAnsi="Courier New" w:cs="Courier New" w:hint="default"/>
      </w:rPr>
    </w:lvl>
    <w:lvl w:ilvl="5" w:tplc="04240005">
      <w:start w:val="1"/>
      <w:numFmt w:val="bullet"/>
      <w:lvlText w:val=""/>
      <w:lvlJc w:val="left"/>
      <w:pPr>
        <w:ind w:left="4604" w:hanging="360"/>
      </w:pPr>
      <w:rPr>
        <w:rFonts w:ascii="Wingdings" w:hAnsi="Wingdings" w:hint="default"/>
      </w:rPr>
    </w:lvl>
    <w:lvl w:ilvl="6" w:tplc="04240001">
      <w:start w:val="1"/>
      <w:numFmt w:val="bullet"/>
      <w:lvlText w:val=""/>
      <w:lvlJc w:val="left"/>
      <w:pPr>
        <w:ind w:left="5324" w:hanging="360"/>
      </w:pPr>
      <w:rPr>
        <w:rFonts w:ascii="Symbol" w:hAnsi="Symbol" w:hint="default"/>
      </w:rPr>
    </w:lvl>
    <w:lvl w:ilvl="7" w:tplc="04240003">
      <w:start w:val="1"/>
      <w:numFmt w:val="bullet"/>
      <w:lvlText w:val="o"/>
      <w:lvlJc w:val="left"/>
      <w:pPr>
        <w:ind w:left="6044" w:hanging="360"/>
      </w:pPr>
      <w:rPr>
        <w:rFonts w:ascii="Courier New" w:hAnsi="Courier New" w:cs="Courier New" w:hint="default"/>
      </w:rPr>
    </w:lvl>
    <w:lvl w:ilvl="8" w:tplc="04240005">
      <w:start w:val="1"/>
      <w:numFmt w:val="bullet"/>
      <w:lvlText w:val=""/>
      <w:lvlJc w:val="left"/>
      <w:pPr>
        <w:ind w:left="6764" w:hanging="360"/>
      </w:pPr>
      <w:rPr>
        <w:rFonts w:ascii="Wingdings" w:hAnsi="Wingdings" w:hint="default"/>
      </w:rPr>
    </w:lvl>
  </w:abstractNum>
  <w:abstractNum w:abstractNumId="33" w15:restartNumberingAfterBreak="0">
    <w:nsid w:val="4BFB230C"/>
    <w:multiLevelType w:val="hybridMultilevel"/>
    <w:tmpl w:val="B96C0326"/>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E7D4B02"/>
    <w:multiLevelType w:val="hybridMultilevel"/>
    <w:tmpl w:val="9116A496"/>
    <w:lvl w:ilvl="0" w:tplc="D5EEB3F6">
      <w:start w:val="1"/>
      <w:numFmt w:val="decimal"/>
      <w:lvlText w:val="%1."/>
      <w:lvlJc w:val="left"/>
      <w:pPr>
        <w:tabs>
          <w:tab w:val="num" w:pos="1440"/>
        </w:tabs>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53566475"/>
    <w:multiLevelType w:val="hybridMultilevel"/>
    <w:tmpl w:val="3F46EA2A"/>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E522D00"/>
    <w:multiLevelType w:val="hybridMultilevel"/>
    <w:tmpl w:val="229654DC"/>
    <w:lvl w:ilvl="0" w:tplc="04240001">
      <w:start w:val="1"/>
      <w:numFmt w:val="bullet"/>
      <w:lvlText w:val=""/>
      <w:lvlJc w:val="left"/>
      <w:pPr>
        <w:ind w:left="1004" w:hanging="360"/>
      </w:pPr>
      <w:rPr>
        <w:rFonts w:ascii="Symbol" w:hAnsi="Symbol" w:hint="default"/>
      </w:rPr>
    </w:lvl>
    <w:lvl w:ilvl="1" w:tplc="04240003">
      <w:start w:val="1"/>
      <w:numFmt w:val="bullet"/>
      <w:lvlText w:val="o"/>
      <w:lvlJc w:val="left"/>
      <w:pPr>
        <w:ind w:left="1724" w:hanging="360"/>
      </w:pPr>
      <w:rPr>
        <w:rFonts w:ascii="Courier New" w:hAnsi="Courier New" w:cs="Courier New" w:hint="default"/>
      </w:rPr>
    </w:lvl>
    <w:lvl w:ilvl="2" w:tplc="04240005">
      <w:start w:val="1"/>
      <w:numFmt w:val="bullet"/>
      <w:lvlText w:val=""/>
      <w:lvlJc w:val="left"/>
      <w:pPr>
        <w:ind w:left="2444" w:hanging="360"/>
      </w:pPr>
      <w:rPr>
        <w:rFonts w:ascii="Wingdings" w:hAnsi="Wingdings" w:hint="default"/>
      </w:rPr>
    </w:lvl>
    <w:lvl w:ilvl="3" w:tplc="04240001">
      <w:start w:val="1"/>
      <w:numFmt w:val="bullet"/>
      <w:lvlText w:val=""/>
      <w:lvlJc w:val="left"/>
      <w:pPr>
        <w:ind w:left="3164" w:hanging="360"/>
      </w:pPr>
      <w:rPr>
        <w:rFonts w:ascii="Symbol" w:hAnsi="Symbol" w:hint="default"/>
      </w:rPr>
    </w:lvl>
    <w:lvl w:ilvl="4" w:tplc="04240003">
      <w:start w:val="1"/>
      <w:numFmt w:val="bullet"/>
      <w:lvlText w:val="o"/>
      <w:lvlJc w:val="left"/>
      <w:pPr>
        <w:ind w:left="3884" w:hanging="360"/>
      </w:pPr>
      <w:rPr>
        <w:rFonts w:ascii="Courier New" w:hAnsi="Courier New" w:cs="Courier New" w:hint="default"/>
      </w:rPr>
    </w:lvl>
    <w:lvl w:ilvl="5" w:tplc="04240005">
      <w:start w:val="1"/>
      <w:numFmt w:val="bullet"/>
      <w:lvlText w:val=""/>
      <w:lvlJc w:val="left"/>
      <w:pPr>
        <w:ind w:left="4604" w:hanging="360"/>
      </w:pPr>
      <w:rPr>
        <w:rFonts w:ascii="Wingdings" w:hAnsi="Wingdings" w:hint="default"/>
      </w:rPr>
    </w:lvl>
    <w:lvl w:ilvl="6" w:tplc="04240001">
      <w:start w:val="1"/>
      <w:numFmt w:val="bullet"/>
      <w:lvlText w:val=""/>
      <w:lvlJc w:val="left"/>
      <w:pPr>
        <w:ind w:left="5324" w:hanging="360"/>
      </w:pPr>
      <w:rPr>
        <w:rFonts w:ascii="Symbol" w:hAnsi="Symbol" w:hint="default"/>
      </w:rPr>
    </w:lvl>
    <w:lvl w:ilvl="7" w:tplc="04240003">
      <w:start w:val="1"/>
      <w:numFmt w:val="bullet"/>
      <w:lvlText w:val="o"/>
      <w:lvlJc w:val="left"/>
      <w:pPr>
        <w:ind w:left="6044" w:hanging="360"/>
      </w:pPr>
      <w:rPr>
        <w:rFonts w:ascii="Courier New" w:hAnsi="Courier New" w:cs="Courier New" w:hint="default"/>
      </w:rPr>
    </w:lvl>
    <w:lvl w:ilvl="8" w:tplc="04240005">
      <w:start w:val="1"/>
      <w:numFmt w:val="bullet"/>
      <w:lvlText w:val=""/>
      <w:lvlJc w:val="left"/>
      <w:pPr>
        <w:ind w:left="6764" w:hanging="360"/>
      </w:pPr>
      <w:rPr>
        <w:rFonts w:ascii="Wingdings" w:hAnsi="Wingdings" w:hint="default"/>
      </w:rPr>
    </w:lvl>
  </w:abstractNum>
  <w:abstractNum w:abstractNumId="37" w15:restartNumberingAfterBreak="0">
    <w:nsid w:val="60ED2ABA"/>
    <w:multiLevelType w:val="multilevel"/>
    <w:tmpl w:val="D7E6517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8" w15:restartNumberingAfterBreak="0">
    <w:nsid w:val="671A0CC8"/>
    <w:multiLevelType w:val="hybridMultilevel"/>
    <w:tmpl w:val="EF2CFB64"/>
    <w:lvl w:ilvl="0" w:tplc="EA5C7F0A">
      <w:start w:val="1000"/>
      <w:numFmt w:val="bullet"/>
      <w:lvlText w:val="-"/>
      <w:lvlJc w:val="left"/>
      <w:pPr>
        <w:ind w:left="360" w:hanging="360"/>
      </w:pPr>
      <w:rPr>
        <w:rFonts w:ascii="Times New Roman" w:eastAsia="Times New Roman" w:hAnsi="Times New Roman" w:cs="Times New Roman" w:hint="default"/>
        <w:b w:val="0"/>
        <w:sz w:val="22"/>
        <w:szCs w:val="22"/>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68166D8F"/>
    <w:multiLevelType w:val="hybridMultilevel"/>
    <w:tmpl w:val="963E6C9C"/>
    <w:lvl w:ilvl="0" w:tplc="FFFFFFFF">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0"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41" w15:restartNumberingAfterBreak="0">
    <w:nsid w:val="7C6E52FA"/>
    <w:multiLevelType w:val="hybridMultilevel"/>
    <w:tmpl w:val="14F458FA"/>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DB56C00"/>
    <w:multiLevelType w:val="hybridMultilevel"/>
    <w:tmpl w:val="38242600"/>
    <w:lvl w:ilvl="0" w:tplc="04240001">
      <w:start w:val="1"/>
      <w:numFmt w:val="bullet"/>
      <w:lvlText w:val=""/>
      <w:lvlJc w:val="left"/>
      <w:pPr>
        <w:ind w:left="1004" w:hanging="360"/>
      </w:pPr>
      <w:rPr>
        <w:rFonts w:ascii="Symbol" w:hAnsi="Symbol" w:hint="default"/>
      </w:rPr>
    </w:lvl>
    <w:lvl w:ilvl="1" w:tplc="04240003">
      <w:start w:val="1"/>
      <w:numFmt w:val="bullet"/>
      <w:lvlText w:val="o"/>
      <w:lvlJc w:val="left"/>
      <w:pPr>
        <w:ind w:left="1724" w:hanging="360"/>
      </w:pPr>
      <w:rPr>
        <w:rFonts w:ascii="Courier New" w:hAnsi="Courier New" w:cs="Courier New" w:hint="default"/>
      </w:rPr>
    </w:lvl>
    <w:lvl w:ilvl="2" w:tplc="04240005">
      <w:start w:val="1"/>
      <w:numFmt w:val="bullet"/>
      <w:lvlText w:val=""/>
      <w:lvlJc w:val="left"/>
      <w:pPr>
        <w:ind w:left="2444" w:hanging="360"/>
      </w:pPr>
      <w:rPr>
        <w:rFonts w:ascii="Wingdings" w:hAnsi="Wingdings" w:hint="default"/>
      </w:rPr>
    </w:lvl>
    <w:lvl w:ilvl="3" w:tplc="04240001">
      <w:start w:val="1"/>
      <w:numFmt w:val="bullet"/>
      <w:lvlText w:val=""/>
      <w:lvlJc w:val="left"/>
      <w:pPr>
        <w:ind w:left="3164" w:hanging="360"/>
      </w:pPr>
      <w:rPr>
        <w:rFonts w:ascii="Symbol" w:hAnsi="Symbol" w:hint="default"/>
      </w:rPr>
    </w:lvl>
    <w:lvl w:ilvl="4" w:tplc="04240003">
      <w:start w:val="1"/>
      <w:numFmt w:val="bullet"/>
      <w:lvlText w:val="o"/>
      <w:lvlJc w:val="left"/>
      <w:pPr>
        <w:ind w:left="3884" w:hanging="360"/>
      </w:pPr>
      <w:rPr>
        <w:rFonts w:ascii="Courier New" w:hAnsi="Courier New" w:cs="Courier New" w:hint="default"/>
      </w:rPr>
    </w:lvl>
    <w:lvl w:ilvl="5" w:tplc="04240005">
      <w:start w:val="1"/>
      <w:numFmt w:val="bullet"/>
      <w:lvlText w:val=""/>
      <w:lvlJc w:val="left"/>
      <w:pPr>
        <w:ind w:left="4604" w:hanging="360"/>
      </w:pPr>
      <w:rPr>
        <w:rFonts w:ascii="Wingdings" w:hAnsi="Wingdings" w:hint="default"/>
      </w:rPr>
    </w:lvl>
    <w:lvl w:ilvl="6" w:tplc="04240001">
      <w:start w:val="1"/>
      <w:numFmt w:val="bullet"/>
      <w:lvlText w:val=""/>
      <w:lvlJc w:val="left"/>
      <w:pPr>
        <w:ind w:left="5324" w:hanging="360"/>
      </w:pPr>
      <w:rPr>
        <w:rFonts w:ascii="Symbol" w:hAnsi="Symbol" w:hint="default"/>
      </w:rPr>
    </w:lvl>
    <w:lvl w:ilvl="7" w:tplc="04240003">
      <w:start w:val="1"/>
      <w:numFmt w:val="bullet"/>
      <w:lvlText w:val="o"/>
      <w:lvlJc w:val="left"/>
      <w:pPr>
        <w:ind w:left="6044" w:hanging="360"/>
      </w:pPr>
      <w:rPr>
        <w:rFonts w:ascii="Courier New" w:hAnsi="Courier New" w:cs="Courier New" w:hint="default"/>
      </w:rPr>
    </w:lvl>
    <w:lvl w:ilvl="8" w:tplc="04240005">
      <w:start w:val="1"/>
      <w:numFmt w:val="bullet"/>
      <w:lvlText w:val=""/>
      <w:lvlJc w:val="left"/>
      <w:pPr>
        <w:ind w:left="6764" w:hanging="360"/>
      </w:pPr>
      <w:rPr>
        <w:rFonts w:ascii="Wingdings" w:hAnsi="Wingdings" w:hint="default"/>
      </w:rPr>
    </w:lvl>
  </w:abstractNum>
  <w:num w:numId="1">
    <w:abstractNumId w:val="12"/>
  </w:num>
  <w:num w:numId="2">
    <w:abstractNumId w:val="15"/>
  </w:num>
  <w:num w:numId="3">
    <w:abstractNumId w:val="23"/>
  </w:num>
  <w:num w:numId="4">
    <w:abstractNumId w:val="29"/>
  </w:num>
  <w:num w:numId="5">
    <w:abstractNumId w:val="24"/>
  </w:num>
  <w:num w:numId="6">
    <w:abstractNumId w:val="40"/>
  </w:num>
  <w:num w:numId="7">
    <w:abstractNumId w:val="27"/>
  </w:num>
  <w:num w:numId="8">
    <w:abstractNumId w:val="22"/>
  </w:num>
  <w:num w:numId="9">
    <w:abstractNumId w:val="39"/>
  </w:num>
  <w:num w:numId="10">
    <w:abstractNumId w:val="28"/>
  </w:num>
  <w:num w:numId="11">
    <w:abstractNumId w:val="10"/>
  </w:num>
  <w:num w:numId="12">
    <w:abstractNumId w:val="33"/>
  </w:num>
  <w:num w:numId="13">
    <w:abstractNumId w:val="26"/>
  </w:num>
  <w:num w:numId="14">
    <w:abstractNumId w:val="41"/>
  </w:num>
  <w:num w:numId="15">
    <w:abstractNumId w:val="20"/>
  </w:num>
  <w:num w:numId="16">
    <w:abstractNumId w:val="17"/>
  </w:num>
  <w:num w:numId="17">
    <w:abstractNumId w:val="37"/>
  </w:num>
  <w:num w:numId="18">
    <w:abstractNumId w:val="35"/>
  </w:num>
  <w:num w:numId="19">
    <w:abstractNumId w:val="13"/>
  </w:num>
  <w:num w:numId="20">
    <w:abstractNumId w:val="7"/>
  </w:num>
  <w:num w:numId="21">
    <w:abstractNumId w:val="18"/>
  </w:num>
  <w:num w:numId="22">
    <w:abstractNumId w:val="14"/>
  </w:num>
  <w:num w:numId="23">
    <w:abstractNumId w:val="34"/>
  </w:num>
  <w:num w:numId="24">
    <w:abstractNumId w:val="31"/>
  </w:num>
  <w:num w:numId="25">
    <w:abstractNumId w:val="36"/>
  </w:num>
  <w:num w:numId="26">
    <w:abstractNumId w:val="16"/>
  </w:num>
  <w:num w:numId="27">
    <w:abstractNumId w:val="32"/>
  </w:num>
  <w:num w:numId="28">
    <w:abstractNumId w:val="42"/>
  </w:num>
  <w:num w:numId="29">
    <w:abstractNumId w:val="8"/>
  </w:num>
  <w:num w:numId="30">
    <w:abstractNumId w:val="38"/>
  </w:num>
  <w:num w:numId="31">
    <w:abstractNumId w:val="21"/>
  </w:num>
  <w:num w:numId="32">
    <w:abstractNumId w:val="9"/>
  </w:num>
  <w:num w:numId="33">
    <w:abstractNumId w:val="30"/>
  </w:num>
  <w:num w:numId="34">
    <w:abstractNumId w:val="11"/>
  </w:num>
  <w:num w:numId="35">
    <w:abstractNumId w:val="19"/>
  </w:num>
  <w:num w:numId="36">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hideGrammaticalErrors/>
  <w:proofState w:spelling="clean" w:grammar="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933"/>
    <w:rsid w:val="00000A76"/>
    <w:rsid w:val="00000C8A"/>
    <w:rsid w:val="000018E7"/>
    <w:rsid w:val="00001A3E"/>
    <w:rsid w:val="00001F97"/>
    <w:rsid w:val="0000206B"/>
    <w:rsid w:val="00002128"/>
    <w:rsid w:val="00002F77"/>
    <w:rsid w:val="00003E1B"/>
    <w:rsid w:val="00004330"/>
    <w:rsid w:val="000043F8"/>
    <w:rsid w:val="0000498B"/>
    <w:rsid w:val="000049DE"/>
    <w:rsid w:val="0000525A"/>
    <w:rsid w:val="0000613B"/>
    <w:rsid w:val="0000689D"/>
    <w:rsid w:val="00006C6F"/>
    <w:rsid w:val="000073DD"/>
    <w:rsid w:val="00007700"/>
    <w:rsid w:val="00007C25"/>
    <w:rsid w:val="00010451"/>
    <w:rsid w:val="000104C0"/>
    <w:rsid w:val="00011089"/>
    <w:rsid w:val="000117E4"/>
    <w:rsid w:val="00011B83"/>
    <w:rsid w:val="000128FF"/>
    <w:rsid w:val="00012B9B"/>
    <w:rsid w:val="00012CD2"/>
    <w:rsid w:val="00012CF8"/>
    <w:rsid w:val="000132DD"/>
    <w:rsid w:val="00013B88"/>
    <w:rsid w:val="000145A5"/>
    <w:rsid w:val="00015227"/>
    <w:rsid w:val="00015457"/>
    <w:rsid w:val="00015BBF"/>
    <w:rsid w:val="00016347"/>
    <w:rsid w:val="00016B2B"/>
    <w:rsid w:val="00016B4D"/>
    <w:rsid w:val="00016C1F"/>
    <w:rsid w:val="00016F7F"/>
    <w:rsid w:val="00017E33"/>
    <w:rsid w:val="00020314"/>
    <w:rsid w:val="0002040F"/>
    <w:rsid w:val="00020B2D"/>
    <w:rsid w:val="0002142C"/>
    <w:rsid w:val="000225B9"/>
    <w:rsid w:val="0002284B"/>
    <w:rsid w:val="00022F38"/>
    <w:rsid w:val="00023203"/>
    <w:rsid w:val="00023BDF"/>
    <w:rsid w:val="00023D23"/>
    <w:rsid w:val="0002451C"/>
    <w:rsid w:val="00024685"/>
    <w:rsid w:val="00025064"/>
    <w:rsid w:val="0002511B"/>
    <w:rsid w:val="00025464"/>
    <w:rsid w:val="00025755"/>
    <w:rsid w:val="00025DA7"/>
    <w:rsid w:val="00026CAA"/>
    <w:rsid w:val="00026D03"/>
    <w:rsid w:val="0002764C"/>
    <w:rsid w:val="0003244D"/>
    <w:rsid w:val="00032754"/>
    <w:rsid w:val="00033C59"/>
    <w:rsid w:val="00034339"/>
    <w:rsid w:val="00036141"/>
    <w:rsid w:val="00037AB0"/>
    <w:rsid w:val="00041035"/>
    <w:rsid w:val="00041657"/>
    <w:rsid w:val="000417CE"/>
    <w:rsid w:val="00041C5E"/>
    <w:rsid w:val="00041DD6"/>
    <w:rsid w:val="0004232F"/>
    <w:rsid w:val="000428B6"/>
    <w:rsid w:val="0004405B"/>
    <w:rsid w:val="00044C06"/>
    <w:rsid w:val="000453C1"/>
    <w:rsid w:val="0004543D"/>
    <w:rsid w:val="0004599E"/>
    <w:rsid w:val="00045D5B"/>
    <w:rsid w:val="00045E2C"/>
    <w:rsid w:val="00046646"/>
    <w:rsid w:val="00047537"/>
    <w:rsid w:val="000478FE"/>
    <w:rsid w:val="00047A4C"/>
    <w:rsid w:val="00047D2D"/>
    <w:rsid w:val="00047F19"/>
    <w:rsid w:val="000501FC"/>
    <w:rsid w:val="00050477"/>
    <w:rsid w:val="00050A94"/>
    <w:rsid w:val="000514D8"/>
    <w:rsid w:val="00051677"/>
    <w:rsid w:val="00051E9C"/>
    <w:rsid w:val="0005265E"/>
    <w:rsid w:val="0005290E"/>
    <w:rsid w:val="000538C0"/>
    <w:rsid w:val="00053E2F"/>
    <w:rsid w:val="00057D12"/>
    <w:rsid w:val="00060B3A"/>
    <w:rsid w:val="000611F7"/>
    <w:rsid w:val="00061DFD"/>
    <w:rsid w:val="00062317"/>
    <w:rsid w:val="00062896"/>
    <w:rsid w:val="00063039"/>
    <w:rsid w:val="00065FDC"/>
    <w:rsid w:val="00066178"/>
    <w:rsid w:val="0006670A"/>
    <w:rsid w:val="00070790"/>
    <w:rsid w:val="000708EC"/>
    <w:rsid w:val="000710B3"/>
    <w:rsid w:val="00071F40"/>
    <w:rsid w:val="00072391"/>
    <w:rsid w:val="00072448"/>
    <w:rsid w:val="0007251E"/>
    <w:rsid w:val="00072BA4"/>
    <w:rsid w:val="00072CCA"/>
    <w:rsid w:val="00073172"/>
    <w:rsid w:val="000731D2"/>
    <w:rsid w:val="00073387"/>
    <w:rsid w:val="00073561"/>
    <w:rsid w:val="000736D6"/>
    <w:rsid w:val="0007392D"/>
    <w:rsid w:val="00073B9B"/>
    <w:rsid w:val="0007502E"/>
    <w:rsid w:val="000755E2"/>
    <w:rsid w:val="0007574B"/>
    <w:rsid w:val="00076A62"/>
    <w:rsid w:val="00076AC9"/>
    <w:rsid w:val="000770E8"/>
    <w:rsid w:val="00077899"/>
    <w:rsid w:val="000778AC"/>
    <w:rsid w:val="000778E6"/>
    <w:rsid w:val="00077C1A"/>
    <w:rsid w:val="00080323"/>
    <w:rsid w:val="000808BD"/>
    <w:rsid w:val="00080ABE"/>
    <w:rsid w:val="00080DF7"/>
    <w:rsid w:val="000817B7"/>
    <w:rsid w:val="00081916"/>
    <w:rsid w:val="000822AE"/>
    <w:rsid w:val="00083AE8"/>
    <w:rsid w:val="00084F36"/>
    <w:rsid w:val="00086D5F"/>
    <w:rsid w:val="00087C1C"/>
    <w:rsid w:val="00087D1D"/>
    <w:rsid w:val="0009013F"/>
    <w:rsid w:val="00091013"/>
    <w:rsid w:val="0009108D"/>
    <w:rsid w:val="00091400"/>
    <w:rsid w:val="00091E4B"/>
    <w:rsid w:val="0009631F"/>
    <w:rsid w:val="000963B1"/>
    <w:rsid w:val="00096C88"/>
    <w:rsid w:val="00097E9C"/>
    <w:rsid w:val="000A076D"/>
    <w:rsid w:val="000A104F"/>
    <w:rsid w:val="000A1B77"/>
    <w:rsid w:val="000A1CEC"/>
    <w:rsid w:val="000A22E0"/>
    <w:rsid w:val="000A2723"/>
    <w:rsid w:val="000A4440"/>
    <w:rsid w:val="000A4A0A"/>
    <w:rsid w:val="000A4C1C"/>
    <w:rsid w:val="000A57D6"/>
    <w:rsid w:val="000A589F"/>
    <w:rsid w:val="000A6530"/>
    <w:rsid w:val="000A666B"/>
    <w:rsid w:val="000A6E22"/>
    <w:rsid w:val="000A6F22"/>
    <w:rsid w:val="000A777D"/>
    <w:rsid w:val="000A7F4E"/>
    <w:rsid w:val="000B00D1"/>
    <w:rsid w:val="000B012B"/>
    <w:rsid w:val="000B1201"/>
    <w:rsid w:val="000B2095"/>
    <w:rsid w:val="000B23F0"/>
    <w:rsid w:val="000B3585"/>
    <w:rsid w:val="000B474F"/>
    <w:rsid w:val="000B4901"/>
    <w:rsid w:val="000C1023"/>
    <w:rsid w:val="000C1295"/>
    <w:rsid w:val="000C1E30"/>
    <w:rsid w:val="000C28FF"/>
    <w:rsid w:val="000C36A2"/>
    <w:rsid w:val="000C3C03"/>
    <w:rsid w:val="000C424C"/>
    <w:rsid w:val="000C4BF7"/>
    <w:rsid w:val="000C58D2"/>
    <w:rsid w:val="000C5BDF"/>
    <w:rsid w:val="000D11D5"/>
    <w:rsid w:val="000D1340"/>
    <w:rsid w:val="000D1988"/>
    <w:rsid w:val="000D28AF"/>
    <w:rsid w:val="000D3507"/>
    <w:rsid w:val="000D3E47"/>
    <w:rsid w:val="000D3F0E"/>
    <w:rsid w:val="000D5042"/>
    <w:rsid w:val="000D55CA"/>
    <w:rsid w:val="000D5DDC"/>
    <w:rsid w:val="000D6F21"/>
    <w:rsid w:val="000D748B"/>
    <w:rsid w:val="000D78D8"/>
    <w:rsid w:val="000D7929"/>
    <w:rsid w:val="000D79BC"/>
    <w:rsid w:val="000D7E09"/>
    <w:rsid w:val="000D7F61"/>
    <w:rsid w:val="000E0371"/>
    <w:rsid w:val="000E0D70"/>
    <w:rsid w:val="000E0EE8"/>
    <w:rsid w:val="000E1BF4"/>
    <w:rsid w:val="000E1C4B"/>
    <w:rsid w:val="000E2191"/>
    <w:rsid w:val="000E24A1"/>
    <w:rsid w:val="000E282D"/>
    <w:rsid w:val="000E2B07"/>
    <w:rsid w:val="000E4A63"/>
    <w:rsid w:val="000E4D70"/>
    <w:rsid w:val="000E4E69"/>
    <w:rsid w:val="000E537D"/>
    <w:rsid w:val="000E58DF"/>
    <w:rsid w:val="000E6317"/>
    <w:rsid w:val="000E6497"/>
    <w:rsid w:val="000E683E"/>
    <w:rsid w:val="000E7E35"/>
    <w:rsid w:val="000F02A2"/>
    <w:rsid w:val="000F0360"/>
    <w:rsid w:val="000F12A7"/>
    <w:rsid w:val="000F1363"/>
    <w:rsid w:val="000F1771"/>
    <w:rsid w:val="000F2296"/>
    <w:rsid w:val="000F2744"/>
    <w:rsid w:val="000F2ACA"/>
    <w:rsid w:val="000F3684"/>
    <w:rsid w:val="000F3CFA"/>
    <w:rsid w:val="000F42BA"/>
    <w:rsid w:val="000F4780"/>
    <w:rsid w:val="000F48DB"/>
    <w:rsid w:val="000F4A51"/>
    <w:rsid w:val="000F5089"/>
    <w:rsid w:val="000F5416"/>
    <w:rsid w:val="000F5AE8"/>
    <w:rsid w:val="000F5D5A"/>
    <w:rsid w:val="000F6570"/>
    <w:rsid w:val="000F6BB4"/>
    <w:rsid w:val="000F7E98"/>
    <w:rsid w:val="00100668"/>
    <w:rsid w:val="00100A01"/>
    <w:rsid w:val="001015DC"/>
    <w:rsid w:val="00102BE1"/>
    <w:rsid w:val="00103214"/>
    <w:rsid w:val="00103CBD"/>
    <w:rsid w:val="001041EB"/>
    <w:rsid w:val="00104E2A"/>
    <w:rsid w:val="00105856"/>
    <w:rsid w:val="00105B8C"/>
    <w:rsid w:val="001060E9"/>
    <w:rsid w:val="00106233"/>
    <w:rsid w:val="00106646"/>
    <w:rsid w:val="0010683B"/>
    <w:rsid w:val="00106AD0"/>
    <w:rsid w:val="001070B0"/>
    <w:rsid w:val="001073E7"/>
    <w:rsid w:val="00110BE2"/>
    <w:rsid w:val="001114A7"/>
    <w:rsid w:val="001124A5"/>
    <w:rsid w:val="0011307B"/>
    <w:rsid w:val="00113530"/>
    <w:rsid w:val="0011505E"/>
    <w:rsid w:val="0011669D"/>
    <w:rsid w:val="00116838"/>
    <w:rsid w:val="00120195"/>
    <w:rsid w:val="001202FA"/>
    <w:rsid w:val="00120B84"/>
    <w:rsid w:val="00120C7E"/>
    <w:rsid w:val="00121926"/>
    <w:rsid w:val="00121CF3"/>
    <w:rsid w:val="00122441"/>
    <w:rsid w:val="0012294E"/>
    <w:rsid w:val="001229CB"/>
    <w:rsid w:val="00123B12"/>
    <w:rsid w:val="00123C11"/>
    <w:rsid w:val="00124AC9"/>
    <w:rsid w:val="00125875"/>
    <w:rsid w:val="00125EAA"/>
    <w:rsid w:val="0012730C"/>
    <w:rsid w:val="00127B2B"/>
    <w:rsid w:val="00127B82"/>
    <w:rsid w:val="0013034E"/>
    <w:rsid w:val="0013056B"/>
    <w:rsid w:val="00130656"/>
    <w:rsid w:val="0013132A"/>
    <w:rsid w:val="00131C69"/>
    <w:rsid w:val="00131DA4"/>
    <w:rsid w:val="001322E7"/>
    <w:rsid w:val="00132401"/>
    <w:rsid w:val="001324DC"/>
    <w:rsid w:val="0013381C"/>
    <w:rsid w:val="0013461E"/>
    <w:rsid w:val="00135ADD"/>
    <w:rsid w:val="00135DC7"/>
    <w:rsid w:val="00136DA0"/>
    <w:rsid w:val="001372AD"/>
    <w:rsid w:val="00137BF1"/>
    <w:rsid w:val="00137CD9"/>
    <w:rsid w:val="00137D1B"/>
    <w:rsid w:val="001403D5"/>
    <w:rsid w:val="001417B7"/>
    <w:rsid w:val="00141D57"/>
    <w:rsid w:val="0014292D"/>
    <w:rsid w:val="00143913"/>
    <w:rsid w:val="00143AA2"/>
    <w:rsid w:val="00143AEF"/>
    <w:rsid w:val="00143E5C"/>
    <w:rsid w:val="00143F5F"/>
    <w:rsid w:val="001441BA"/>
    <w:rsid w:val="0014486A"/>
    <w:rsid w:val="00144AEB"/>
    <w:rsid w:val="00145AB9"/>
    <w:rsid w:val="00145F0E"/>
    <w:rsid w:val="001468EB"/>
    <w:rsid w:val="00146A30"/>
    <w:rsid w:val="00146BBA"/>
    <w:rsid w:val="00146E76"/>
    <w:rsid w:val="0014767C"/>
    <w:rsid w:val="0014775B"/>
    <w:rsid w:val="0015038B"/>
    <w:rsid w:val="001514B7"/>
    <w:rsid w:val="0015217E"/>
    <w:rsid w:val="00152C07"/>
    <w:rsid w:val="00153208"/>
    <w:rsid w:val="0015365F"/>
    <w:rsid w:val="00153E8D"/>
    <w:rsid w:val="001540E2"/>
    <w:rsid w:val="00154859"/>
    <w:rsid w:val="001554E4"/>
    <w:rsid w:val="0015615A"/>
    <w:rsid w:val="00156209"/>
    <w:rsid w:val="00156AC3"/>
    <w:rsid w:val="001574F4"/>
    <w:rsid w:val="0015756F"/>
    <w:rsid w:val="0015781A"/>
    <w:rsid w:val="001579DE"/>
    <w:rsid w:val="00157C20"/>
    <w:rsid w:val="0016012A"/>
    <w:rsid w:val="001601FD"/>
    <w:rsid w:val="00162432"/>
    <w:rsid w:val="001626A8"/>
    <w:rsid w:val="001627F9"/>
    <w:rsid w:val="001629A5"/>
    <w:rsid w:val="0016339E"/>
    <w:rsid w:val="00163CAF"/>
    <w:rsid w:val="0016578F"/>
    <w:rsid w:val="00165C5E"/>
    <w:rsid w:val="00165E0E"/>
    <w:rsid w:val="001663FD"/>
    <w:rsid w:val="00166A2C"/>
    <w:rsid w:val="00166ECD"/>
    <w:rsid w:val="00167029"/>
    <w:rsid w:val="0016798E"/>
    <w:rsid w:val="00167CDD"/>
    <w:rsid w:val="00170162"/>
    <w:rsid w:val="001707D1"/>
    <w:rsid w:val="00170F5A"/>
    <w:rsid w:val="001711B3"/>
    <w:rsid w:val="00171476"/>
    <w:rsid w:val="00171F52"/>
    <w:rsid w:val="00172805"/>
    <w:rsid w:val="001736C4"/>
    <w:rsid w:val="00173D2F"/>
    <w:rsid w:val="00173DE8"/>
    <w:rsid w:val="00175156"/>
    <w:rsid w:val="001769DE"/>
    <w:rsid w:val="00177058"/>
    <w:rsid w:val="001770C0"/>
    <w:rsid w:val="00180C5C"/>
    <w:rsid w:val="00181CFB"/>
    <w:rsid w:val="00182179"/>
    <w:rsid w:val="00182A9D"/>
    <w:rsid w:val="00182D8E"/>
    <w:rsid w:val="0018369E"/>
    <w:rsid w:val="0018544F"/>
    <w:rsid w:val="001858E1"/>
    <w:rsid w:val="00185B2B"/>
    <w:rsid w:val="00185F8A"/>
    <w:rsid w:val="00186123"/>
    <w:rsid w:val="00186793"/>
    <w:rsid w:val="001872DC"/>
    <w:rsid w:val="00187759"/>
    <w:rsid w:val="00190A05"/>
    <w:rsid w:val="001929B7"/>
    <w:rsid w:val="00193463"/>
    <w:rsid w:val="00193548"/>
    <w:rsid w:val="00193AF1"/>
    <w:rsid w:val="00193E0E"/>
    <w:rsid w:val="00194867"/>
    <w:rsid w:val="00194B4D"/>
    <w:rsid w:val="00194C32"/>
    <w:rsid w:val="00194ED6"/>
    <w:rsid w:val="001953EE"/>
    <w:rsid w:val="00195E67"/>
    <w:rsid w:val="001967B1"/>
    <w:rsid w:val="001970F5"/>
    <w:rsid w:val="001A0742"/>
    <w:rsid w:val="001A0819"/>
    <w:rsid w:val="001A10B8"/>
    <w:rsid w:val="001A1EBB"/>
    <w:rsid w:val="001A2465"/>
    <w:rsid w:val="001A2C12"/>
    <w:rsid w:val="001A301C"/>
    <w:rsid w:val="001A3BB6"/>
    <w:rsid w:val="001A3F49"/>
    <w:rsid w:val="001A4502"/>
    <w:rsid w:val="001A4717"/>
    <w:rsid w:val="001A47BE"/>
    <w:rsid w:val="001A558C"/>
    <w:rsid w:val="001A55EF"/>
    <w:rsid w:val="001A58AB"/>
    <w:rsid w:val="001A5C19"/>
    <w:rsid w:val="001A5C72"/>
    <w:rsid w:val="001A6C1F"/>
    <w:rsid w:val="001A6C28"/>
    <w:rsid w:val="001A6D49"/>
    <w:rsid w:val="001B0125"/>
    <w:rsid w:val="001B0C36"/>
    <w:rsid w:val="001B10C8"/>
    <w:rsid w:val="001B1358"/>
    <w:rsid w:val="001B23F1"/>
    <w:rsid w:val="001B4467"/>
    <w:rsid w:val="001B458B"/>
    <w:rsid w:val="001B4909"/>
    <w:rsid w:val="001B4C04"/>
    <w:rsid w:val="001B5879"/>
    <w:rsid w:val="001B6B7C"/>
    <w:rsid w:val="001B73BD"/>
    <w:rsid w:val="001B765B"/>
    <w:rsid w:val="001B7B78"/>
    <w:rsid w:val="001C04BA"/>
    <w:rsid w:val="001C0FAC"/>
    <w:rsid w:val="001C24AB"/>
    <w:rsid w:val="001C2B39"/>
    <w:rsid w:val="001C2CC6"/>
    <w:rsid w:val="001C46A4"/>
    <w:rsid w:val="001C475F"/>
    <w:rsid w:val="001C4D5E"/>
    <w:rsid w:val="001C5517"/>
    <w:rsid w:val="001C5613"/>
    <w:rsid w:val="001C5BC7"/>
    <w:rsid w:val="001C5E30"/>
    <w:rsid w:val="001C6509"/>
    <w:rsid w:val="001C7160"/>
    <w:rsid w:val="001C7C6B"/>
    <w:rsid w:val="001D22DF"/>
    <w:rsid w:val="001D263F"/>
    <w:rsid w:val="001D27BC"/>
    <w:rsid w:val="001D2FDD"/>
    <w:rsid w:val="001D3F37"/>
    <w:rsid w:val="001D42EF"/>
    <w:rsid w:val="001D45B9"/>
    <w:rsid w:val="001D4BF8"/>
    <w:rsid w:val="001D5105"/>
    <w:rsid w:val="001D7AF4"/>
    <w:rsid w:val="001D7DAB"/>
    <w:rsid w:val="001E0530"/>
    <w:rsid w:val="001E0589"/>
    <w:rsid w:val="001E083D"/>
    <w:rsid w:val="001E0C30"/>
    <w:rsid w:val="001E2332"/>
    <w:rsid w:val="001E276D"/>
    <w:rsid w:val="001E2814"/>
    <w:rsid w:val="001E2B42"/>
    <w:rsid w:val="001E447D"/>
    <w:rsid w:val="001E5626"/>
    <w:rsid w:val="001E5CA5"/>
    <w:rsid w:val="001E6327"/>
    <w:rsid w:val="001E6335"/>
    <w:rsid w:val="001E7C3E"/>
    <w:rsid w:val="001E7F30"/>
    <w:rsid w:val="001E7FE4"/>
    <w:rsid w:val="001F014D"/>
    <w:rsid w:val="001F1157"/>
    <w:rsid w:val="001F157C"/>
    <w:rsid w:val="001F195B"/>
    <w:rsid w:val="001F2ECF"/>
    <w:rsid w:val="001F2F26"/>
    <w:rsid w:val="001F3194"/>
    <w:rsid w:val="001F39E8"/>
    <w:rsid w:val="001F496E"/>
    <w:rsid w:val="001F4DA5"/>
    <w:rsid w:val="001F4DA9"/>
    <w:rsid w:val="001F50EE"/>
    <w:rsid w:val="001F62EB"/>
    <w:rsid w:val="001F68AB"/>
    <w:rsid w:val="001F6EA2"/>
    <w:rsid w:val="001F7D65"/>
    <w:rsid w:val="0020005E"/>
    <w:rsid w:val="0020034D"/>
    <w:rsid w:val="00200B1B"/>
    <w:rsid w:val="00200C77"/>
    <w:rsid w:val="0020162A"/>
    <w:rsid w:val="00201C6F"/>
    <w:rsid w:val="00202AE5"/>
    <w:rsid w:val="00202D6F"/>
    <w:rsid w:val="00203567"/>
    <w:rsid w:val="00203C40"/>
    <w:rsid w:val="00203D01"/>
    <w:rsid w:val="00203ED6"/>
    <w:rsid w:val="002048B2"/>
    <w:rsid w:val="00206554"/>
    <w:rsid w:val="0020682F"/>
    <w:rsid w:val="002069AF"/>
    <w:rsid w:val="00206CD4"/>
    <w:rsid w:val="002072A6"/>
    <w:rsid w:val="00207C91"/>
    <w:rsid w:val="002103C6"/>
    <w:rsid w:val="00210AD6"/>
    <w:rsid w:val="00211345"/>
    <w:rsid w:val="002118D6"/>
    <w:rsid w:val="00212690"/>
    <w:rsid w:val="00212E17"/>
    <w:rsid w:val="002134D1"/>
    <w:rsid w:val="00213D61"/>
    <w:rsid w:val="00213E93"/>
    <w:rsid w:val="00214449"/>
    <w:rsid w:val="00214A38"/>
    <w:rsid w:val="002150F8"/>
    <w:rsid w:val="00215A72"/>
    <w:rsid w:val="0021668E"/>
    <w:rsid w:val="00216F53"/>
    <w:rsid w:val="00217EC0"/>
    <w:rsid w:val="00221F8D"/>
    <w:rsid w:val="002223E1"/>
    <w:rsid w:val="00223656"/>
    <w:rsid w:val="00224025"/>
    <w:rsid w:val="00224911"/>
    <w:rsid w:val="002249BC"/>
    <w:rsid w:val="00224B82"/>
    <w:rsid w:val="00225583"/>
    <w:rsid w:val="00225B84"/>
    <w:rsid w:val="002260D2"/>
    <w:rsid w:val="0022693B"/>
    <w:rsid w:val="002278F1"/>
    <w:rsid w:val="00227B41"/>
    <w:rsid w:val="00227C5C"/>
    <w:rsid w:val="00227EFF"/>
    <w:rsid w:val="002303FA"/>
    <w:rsid w:val="00230C90"/>
    <w:rsid w:val="00231756"/>
    <w:rsid w:val="00231ED8"/>
    <w:rsid w:val="00232ED7"/>
    <w:rsid w:val="00232EDC"/>
    <w:rsid w:val="00233E61"/>
    <w:rsid w:val="002342E8"/>
    <w:rsid w:val="00234372"/>
    <w:rsid w:val="002348FC"/>
    <w:rsid w:val="00234CD6"/>
    <w:rsid w:val="00234FB4"/>
    <w:rsid w:val="002353E4"/>
    <w:rsid w:val="00236859"/>
    <w:rsid w:val="00236BB6"/>
    <w:rsid w:val="002370CD"/>
    <w:rsid w:val="0023782F"/>
    <w:rsid w:val="00237975"/>
    <w:rsid w:val="00242434"/>
    <w:rsid w:val="002456DA"/>
    <w:rsid w:val="0024588D"/>
    <w:rsid w:val="00245CB8"/>
    <w:rsid w:val="00245E51"/>
    <w:rsid w:val="002465E8"/>
    <w:rsid w:val="0024670B"/>
    <w:rsid w:val="00246866"/>
    <w:rsid w:val="00246CFE"/>
    <w:rsid w:val="00246E13"/>
    <w:rsid w:val="002505DE"/>
    <w:rsid w:val="00250832"/>
    <w:rsid w:val="00250A48"/>
    <w:rsid w:val="00252B92"/>
    <w:rsid w:val="00252F51"/>
    <w:rsid w:val="00253A33"/>
    <w:rsid w:val="00253AB2"/>
    <w:rsid w:val="00254ECA"/>
    <w:rsid w:val="002560D6"/>
    <w:rsid w:val="00256CA6"/>
    <w:rsid w:val="00256D56"/>
    <w:rsid w:val="00260F73"/>
    <w:rsid w:val="0026110C"/>
    <w:rsid w:val="00261B43"/>
    <w:rsid w:val="00261DB2"/>
    <w:rsid w:val="00262345"/>
    <w:rsid w:val="00263156"/>
    <w:rsid w:val="002632AE"/>
    <w:rsid w:val="002657B7"/>
    <w:rsid w:val="002672BA"/>
    <w:rsid w:val="0026746C"/>
    <w:rsid w:val="002676A9"/>
    <w:rsid w:val="00267BA6"/>
    <w:rsid w:val="00267C71"/>
    <w:rsid w:val="00267F19"/>
    <w:rsid w:val="0027040F"/>
    <w:rsid w:val="00271728"/>
    <w:rsid w:val="00271894"/>
    <w:rsid w:val="00271C81"/>
    <w:rsid w:val="002723CD"/>
    <w:rsid w:val="00272513"/>
    <w:rsid w:val="00272893"/>
    <w:rsid w:val="00273CD4"/>
    <w:rsid w:val="00273DFF"/>
    <w:rsid w:val="00273E23"/>
    <w:rsid w:val="00274BC6"/>
    <w:rsid w:val="00274F96"/>
    <w:rsid w:val="002750C1"/>
    <w:rsid w:val="00276329"/>
    <w:rsid w:val="0027636D"/>
    <w:rsid w:val="002768C9"/>
    <w:rsid w:val="00277BDE"/>
    <w:rsid w:val="00277D7D"/>
    <w:rsid w:val="00277E1B"/>
    <w:rsid w:val="00281417"/>
    <w:rsid w:val="00281901"/>
    <w:rsid w:val="00281C09"/>
    <w:rsid w:val="0028295F"/>
    <w:rsid w:val="00282A15"/>
    <w:rsid w:val="00282B8D"/>
    <w:rsid w:val="00282D9F"/>
    <w:rsid w:val="002831D9"/>
    <w:rsid w:val="00283781"/>
    <w:rsid w:val="0028448A"/>
    <w:rsid w:val="0028458E"/>
    <w:rsid w:val="0028618E"/>
    <w:rsid w:val="00286AA3"/>
    <w:rsid w:val="00286C9E"/>
    <w:rsid w:val="00287DE1"/>
    <w:rsid w:val="0029058B"/>
    <w:rsid w:val="00290F3E"/>
    <w:rsid w:val="00291B3D"/>
    <w:rsid w:val="00291BCA"/>
    <w:rsid w:val="00292D87"/>
    <w:rsid w:val="002933E2"/>
    <w:rsid w:val="0029348C"/>
    <w:rsid w:val="00293AD2"/>
    <w:rsid w:val="00293B48"/>
    <w:rsid w:val="002944D2"/>
    <w:rsid w:val="00294F86"/>
    <w:rsid w:val="0029557A"/>
    <w:rsid w:val="00295899"/>
    <w:rsid w:val="00295A10"/>
    <w:rsid w:val="0029669C"/>
    <w:rsid w:val="0029692E"/>
    <w:rsid w:val="002A0258"/>
    <w:rsid w:val="002A0C54"/>
    <w:rsid w:val="002A15EC"/>
    <w:rsid w:val="002A2051"/>
    <w:rsid w:val="002A27A2"/>
    <w:rsid w:val="002A27AA"/>
    <w:rsid w:val="002A2AF2"/>
    <w:rsid w:val="002A3EC6"/>
    <w:rsid w:val="002A4DF3"/>
    <w:rsid w:val="002A550C"/>
    <w:rsid w:val="002A5D90"/>
    <w:rsid w:val="002A5D9A"/>
    <w:rsid w:val="002A6235"/>
    <w:rsid w:val="002B1399"/>
    <w:rsid w:val="002B2389"/>
    <w:rsid w:val="002B27B0"/>
    <w:rsid w:val="002B2D0F"/>
    <w:rsid w:val="002B3003"/>
    <w:rsid w:val="002B3693"/>
    <w:rsid w:val="002B381F"/>
    <w:rsid w:val="002B3E04"/>
    <w:rsid w:val="002B3F81"/>
    <w:rsid w:val="002B432F"/>
    <w:rsid w:val="002B5329"/>
    <w:rsid w:val="002B54C0"/>
    <w:rsid w:val="002B59E1"/>
    <w:rsid w:val="002B5C42"/>
    <w:rsid w:val="002B658F"/>
    <w:rsid w:val="002B78A9"/>
    <w:rsid w:val="002C1244"/>
    <w:rsid w:val="002C21F5"/>
    <w:rsid w:val="002C27CB"/>
    <w:rsid w:val="002C28B9"/>
    <w:rsid w:val="002C3669"/>
    <w:rsid w:val="002C41EA"/>
    <w:rsid w:val="002C43CE"/>
    <w:rsid w:val="002C46C6"/>
    <w:rsid w:val="002C4766"/>
    <w:rsid w:val="002C4790"/>
    <w:rsid w:val="002C4B7D"/>
    <w:rsid w:val="002C4BAA"/>
    <w:rsid w:val="002C5DD1"/>
    <w:rsid w:val="002C6055"/>
    <w:rsid w:val="002C6059"/>
    <w:rsid w:val="002C60A1"/>
    <w:rsid w:val="002C6693"/>
    <w:rsid w:val="002C6799"/>
    <w:rsid w:val="002C67FA"/>
    <w:rsid w:val="002C6872"/>
    <w:rsid w:val="002C70CC"/>
    <w:rsid w:val="002C72F1"/>
    <w:rsid w:val="002C7D53"/>
    <w:rsid w:val="002D0222"/>
    <w:rsid w:val="002D05E7"/>
    <w:rsid w:val="002D06C2"/>
    <w:rsid w:val="002D11FB"/>
    <w:rsid w:val="002D13EB"/>
    <w:rsid w:val="002D339A"/>
    <w:rsid w:val="002D402E"/>
    <w:rsid w:val="002D4200"/>
    <w:rsid w:val="002D5EE1"/>
    <w:rsid w:val="002D6576"/>
    <w:rsid w:val="002D6D43"/>
    <w:rsid w:val="002D7CBA"/>
    <w:rsid w:val="002E06E5"/>
    <w:rsid w:val="002E07C4"/>
    <w:rsid w:val="002E14E4"/>
    <w:rsid w:val="002E1D56"/>
    <w:rsid w:val="002E3607"/>
    <w:rsid w:val="002E43CE"/>
    <w:rsid w:val="002E50EF"/>
    <w:rsid w:val="002E5DD0"/>
    <w:rsid w:val="002E661D"/>
    <w:rsid w:val="002E6A8B"/>
    <w:rsid w:val="002E6DA4"/>
    <w:rsid w:val="002F0256"/>
    <w:rsid w:val="002F0D0A"/>
    <w:rsid w:val="002F118A"/>
    <w:rsid w:val="002F1350"/>
    <w:rsid w:val="002F1C53"/>
    <w:rsid w:val="002F248B"/>
    <w:rsid w:val="002F2DD2"/>
    <w:rsid w:val="002F36B2"/>
    <w:rsid w:val="002F3AA0"/>
    <w:rsid w:val="002F3B96"/>
    <w:rsid w:val="002F4376"/>
    <w:rsid w:val="002F43CD"/>
    <w:rsid w:val="002F471E"/>
    <w:rsid w:val="002F5E82"/>
    <w:rsid w:val="002F6AFC"/>
    <w:rsid w:val="002F7590"/>
    <w:rsid w:val="00300D38"/>
    <w:rsid w:val="00301DA7"/>
    <w:rsid w:val="0030221D"/>
    <w:rsid w:val="0030280F"/>
    <w:rsid w:val="00303280"/>
    <w:rsid w:val="0030461C"/>
    <w:rsid w:val="0030466C"/>
    <w:rsid w:val="00304ABD"/>
    <w:rsid w:val="00305132"/>
    <w:rsid w:val="003055D5"/>
    <w:rsid w:val="003061FB"/>
    <w:rsid w:val="003079AB"/>
    <w:rsid w:val="003105CD"/>
    <w:rsid w:val="003106D8"/>
    <w:rsid w:val="00311454"/>
    <w:rsid w:val="00311635"/>
    <w:rsid w:val="00311A97"/>
    <w:rsid w:val="0031341A"/>
    <w:rsid w:val="003134BC"/>
    <w:rsid w:val="00313D65"/>
    <w:rsid w:val="003147DD"/>
    <w:rsid w:val="00314B12"/>
    <w:rsid w:val="0031519C"/>
    <w:rsid w:val="003153A2"/>
    <w:rsid w:val="003156FF"/>
    <w:rsid w:val="00315AE1"/>
    <w:rsid w:val="00316474"/>
    <w:rsid w:val="003164CD"/>
    <w:rsid w:val="00316A5E"/>
    <w:rsid w:val="00317F3E"/>
    <w:rsid w:val="00320304"/>
    <w:rsid w:val="00320A1B"/>
    <w:rsid w:val="00321A5E"/>
    <w:rsid w:val="00321FFC"/>
    <w:rsid w:val="00322004"/>
    <w:rsid w:val="0032256F"/>
    <w:rsid w:val="00322BBD"/>
    <w:rsid w:val="0032379D"/>
    <w:rsid w:val="00323D8E"/>
    <w:rsid w:val="00323FEC"/>
    <w:rsid w:val="0032486F"/>
    <w:rsid w:val="00324BDA"/>
    <w:rsid w:val="00324FDE"/>
    <w:rsid w:val="00325548"/>
    <w:rsid w:val="003264EF"/>
    <w:rsid w:val="00326BC2"/>
    <w:rsid w:val="00326FEC"/>
    <w:rsid w:val="0032761B"/>
    <w:rsid w:val="0032791F"/>
    <w:rsid w:val="00327A67"/>
    <w:rsid w:val="003322FF"/>
    <w:rsid w:val="0033313E"/>
    <w:rsid w:val="003346CB"/>
    <w:rsid w:val="003357C0"/>
    <w:rsid w:val="00335D52"/>
    <w:rsid w:val="00336B1C"/>
    <w:rsid w:val="00337464"/>
    <w:rsid w:val="003374F2"/>
    <w:rsid w:val="00337BDF"/>
    <w:rsid w:val="00337D51"/>
    <w:rsid w:val="00337E4A"/>
    <w:rsid w:val="00340392"/>
    <w:rsid w:val="0034044D"/>
    <w:rsid w:val="0034095F"/>
    <w:rsid w:val="00340E89"/>
    <w:rsid w:val="003419FC"/>
    <w:rsid w:val="00342A7D"/>
    <w:rsid w:val="00344027"/>
    <w:rsid w:val="00344B3F"/>
    <w:rsid w:val="00344CE0"/>
    <w:rsid w:val="0034548F"/>
    <w:rsid w:val="0034593A"/>
    <w:rsid w:val="0034637A"/>
    <w:rsid w:val="003464AC"/>
    <w:rsid w:val="003470A3"/>
    <w:rsid w:val="003470AA"/>
    <w:rsid w:val="0034712E"/>
    <w:rsid w:val="00347A5A"/>
    <w:rsid w:val="00347D8B"/>
    <w:rsid w:val="00350131"/>
    <w:rsid w:val="003509D6"/>
    <w:rsid w:val="00350F16"/>
    <w:rsid w:val="0035149A"/>
    <w:rsid w:val="00352176"/>
    <w:rsid w:val="00352782"/>
    <w:rsid w:val="00352EA1"/>
    <w:rsid w:val="00355000"/>
    <w:rsid w:val="00355386"/>
    <w:rsid w:val="00357BC9"/>
    <w:rsid w:val="0036087C"/>
    <w:rsid w:val="00361C09"/>
    <w:rsid w:val="00361CEA"/>
    <w:rsid w:val="00361EFA"/>
    <w:rsid w:val="00362492"/>
    <w:rsid w:val="00362905"/>
    <w:rsid w:val="00363551"/>
    <w:rsid w:val="00363745"/>
    <w:rsid w:val="003647C5"/>
    <w:rsid w:val="00364982"/>
    <w:rsid w:val="00365A69"/>
    <w:rsid w:val="00366054"/>
    <w:rsid w:val="0036621D"/>
    <w:rsid w:val="0037125C"/>
    <w:rsid w:val="00371796"/>
    <w:rsid w:val="0037187E"/>
    <w:rsid w:val="003719B9"/>
    <w:rsid w:val="00371C73"/>
    <w:rsid w:val="003727E4"/>
    <w:rsid w:val="00373040"/>
    <w:rsid w:val="0037361A"/>
    <w:rsid w:val="00374657"/>
    <w:rsid w:val="003746A1"/>
    <w:rsid w:val="003747EA"/>
    <w:rsid w:val="00374FC1"/>
    <w:rsid w:val="0037613B"/>
    <w:rsid w:val="003768FA"/>
    <w:rsid w:val="00376D4F"/>
    <w:rsid w:val="0037703A"/>
    <w:rsid w:val="003772AA"/>
    <w:rsid w:val="0037752B"/>
    <w:rsid w:val="0038049C"/>
    <w:rsid w:val="003809F5"/>
    <w:rsid w:val="00381008"/>
    <w:rsid w:val="003811D2"/>
    <w:rsid w:val="00381695"/>
    <w:rsid w:val="003818B6"/>
    <w:rsid w:val="00382690"/>
    <w:rsid w:val="00382F7C"/>
    <w:rsid w:val="00383246"/>
    <w:rsid w:val="00383FFF"/>
    <w:rsid w:val="00384457"/>
    <w:rsid w:val="003844B0"/>
    <w:rsid w:val="003848C6"/>
    <w:rsid w:val="00385E71"/>
    <w:rsid w:val="00386EE2"/>
    <w:rsid w:val="003875B4"/>
    <w:rsid w:val="003876B3"/>
    <w:rsid w:val="0038772B"/>
    <w:rsid w:val="0038776E"/>
    <w:rsid w:val="00391627"/>
    <w:rsid w:val="00391FBD"/>
    <w:rsid w:val="003924BA"/>
    <w:rsid w:val="00392642"/>
    <w:rsid w:val="00392CD1"/>
    <w:rsid w:val="003949F5"/>
    <w:rsid w:val="00394ADD"/>
    <w:rsid w:val="00395702"/>
    <w:rsid w:val="00395842"/>
    <w:rsid w:val="00395BE7"/>
    <w:rsid w:val="003963C6"/>
    <w:rsid w:val="0039665F"/>
    <w:rsid w:val="0039679B"/>
    <w:rsid w:val="00396A51"/>
    <w:rsid w:val="003A0605"/>
    <w:rsid w:val="003A1137"/>
    <w:rsid w:val="003A155F"/>
    <w:rsid w:val="003A187C"/>
    <w:rsid w:val="003A2E38"/>
    <w:rsid w:val="003A30E9"/>
    <w:rsid w:val="003A3642"/>
    <w:rsid w:val="003A3B08"/>
    <w:rsid w:val="003A3E5F"/>
    <w:rsid w:val="003A4E90"/>
    <w:rsid w:val="003A51DB"/>
    <w:rsid w:val="003A555C"/>
    <w:rsid w:val="003A6D8E"/>
    <w:rsid w:val="003A706B"/>
    <w:rsid w:val="003A7275"/>
    <w:rsid w:val="003A73D0"/>
    <w:rsid w:val="003A75ED"/>
    <w:rsid w:val="003B0048"/>
    <w:rsid w:val="003B01C7"/>
    <w:rsid w:val="003B047F"/>
    <w:rsid w:val="003B176A"/>
    <w:rsid w:val="003B19F0"/>
    <w:rsid w:val="003B2B0D"/>
    <w:rsid w:val="003B34D4"/>
    <w:rsid w:val="003B38A4"/>
    <w:rsid w:val="003B4443"/>
    <w:rsid w:val="003B471B"/>
    <w:rsid w:val="003B4866"/>
    <w:rsid w:val="003B620D"/>
    <w:rsid w:val="003B6810"/>
    <w:rsid w:val="003B7285"/>
    <w:rsid w:val="003B734F"/>
    <w:rsid w:val="003B7E84"/>
    <w:rsid w:val="003C01C9"/>
    <w:rsid w:val="003C02D0"/>
    <w:rsid w:val="003C05C2"/>
    <w:rsid w:val="003C06CE"/>
    <w:rsid w:val="003C0C8E"/>
    <w:rsid w:val="003C1EE1"/>
    <w:rsid w:val="003C2483"/>
    <w:rsid w:val="003C2707"/>
    <w:rsid w:val="003C3655"/>
    <w:rsid w:val="003C4B52"/>
    <w:rsid w:val="003C55BF"/>
    <w:rsid w:val="003D0D29"/>
    <w:rsid w:val="003D1610"/>
    <w:rsid w:val="003D1969"/>
    <w:rsid w:val="003D21B1"/>
    <w:rsid w:val="003D3C32"/>
    <w:rsid w:val="003D3E5D"/>
    <w:rsid w:val="003D3FC1"/>
    <w:rsid w:val="003D4523"/>
    <w:rsid w:val="003D474F"/>
    <w:rsid w:val="003D49F3"/>
    <w:rsid w:val="003D514E"/>
    <w:rsid w:val="003D581F"/>
    <w:rsid w:val="003D58F7"/>
    <w:rsid w:val="003D67F9"/>
    <w:rsid w:val="003D68A8"/>
    <w:rsid w:val="003D6F90"/>
    <w:rsid w:val="003E073E"/>
    <w:rsid w:val="003E0E55"/>
    <w:rsid w:val="003E1D36"/>
    <w:rsid w:val="003E1D91"/>
    <w:rsid w:val="003E1D94"/>
    <w:rsid w:val="003E2398"/>
    <w:rsid w:val="003E255F"/>
    <w:rsid w:val="003E27D5"/>
    <w:rsid w:val="003E2910"/>
    <w:rsid w:val="003E3489"/>
    <w:rsid w:val="003E34FB"/>
    <w:rsid w:val="003E38A6"/>
    <w:rsid w:val="003E39B3"/>
    <w:rsid w:val="003E445A"/>
    <w:rsid w:val="003E4B52"/>
    <w:rsid w:val="003E514D"/>
    <w:rsid w:val="003E542A"/>
    <w:rsid w:val="003E5A1B"/>
    <w:rsid w:val="003E65B5"/>
    <w:rsid w:val="003F0626"/>
    <w:rsid w:val="003F0B7D"/>
    <w:rsid w:val="003F10E4"/>
    <w:rsid w:val="003F21A4"/>
    <w:rsid w:val="003F2ADC"/>
    <w:rsid w:val="003F2E7C"/>
    <w:rsid w:val="003F32EF"/>
    <w:rsid w:val="003F3442"/>
    <w:rsid w:val="003F38C2"/>
    <w:rsid w:val="003F4473"/>
    <w:rsid w:val="003F480B"/>
    <w:rsid w:val="003F5593"/>
    <w:rsid w:val="003F64BB"/>
    <w:rsid w:val="003F7B8A"/>
    <w:rsid w:val="003F7C6F"/>
    <w:rsid w:val="004010A5"/>
    <w:rsid w:val="0040123A"/>
    <w:rsid w:val="0040148A"/>
    <w:rsid w:val="004021C3"/>
    <w:rsid w:val="004024B1"/>
    <w:rsid w:val="00402885"/>
    <w:rsid w:val="00402E6E"/>
    <w:rsid w:val="004033A3"/>
    <w:rsid w:val="004040B5"/>
    <w:rsid w:val="00404199"/>
    <w:rsid w:val="00404262"/>
    <w:rsid w:val="00404661"/>
    <w:rsid w:val="00404799"/>
    <w:rsid w:val="0040526A"/>
    <w:rsid w:val="00406B8E"/>
    <w:rsid w:val="004078DB"/>
    <w:rsid w:val="004078E7"/>
    <w:rsid w:val="00407D0C"/>
    <w:rsid w:val="004118F5"/>
    <w:rsid w:val="00411A88"/>
    <w:rsid w:val="00411C8D"/>
    <w:rsid w:val="00411CC5"/>
    <w:rsid w:val="00411D37"/>
    <w:rsid w:val="004121E4"/>
    <w:rsid w:val="00413199"/>
    <w:rsid w:val="00413359"/>
    <w:rsid w:val="004140C9"/>
    <w:rsid w:val="0041451D"/>
    <w:rsid w:val="00414937"/>
    <w:rsid w:val="00414DFB"/>
    <w:rsid w:val="004154CE"/>
    <w:rsid w:val="00417E2F"/>
    <w:rsid w:val="004200A7"/>
    <w:rsid w:val="00420889"/>
    <w:rsid w:val="004213C6"/>
    <w:rsid w:val="00421DBA"/>
    <w:rsid w:val="00422341"/>
    <w:rsid w:val="00422687"/>
    <w:rsid w:val="00422D72"/>
    <w:rsid w:val="00422E90"/>
    <w:rsid w:val="0042338B"/>
    <w:rsid w:val="004236DB"/>
    <w:rsid w:val="0042419F"/>
    <w:rsid w:val="004243D5"/>
    <w:rsid w:val="004244F8"/>
    <w:rsid w:val="004255AB"/>
    <w:rsid w:val="00425FE7"/>
    <w:rsid w:val="0042633F"/>
    <w:rsid w:val="00426A29"/>
    <w:rsid w:val="004270BD"/>
    <w:rsid w:val="00427365"/>
    <w:rsid w:val="004278C4"/>
    <w:rsid w:val="00427EF5"/>
    <w:rsid w:val="00427F5E"/>
    <w:rsid w:val="0043076E"/>
    <w:rsid w:val="00431D7A"/>
    <w:rsid w:val="004320E0"/>
    <w:rsid w:val="00432484"/>
    <w:rsid w:val="00432818"/>
    <w:rsid w:val="00433345"/>
    <w:rsid w:val="004341E0"/>
    <w:rsid w:val="0043437E"/>
    <w:rsid w:val="00434549"/>
    <w:rsid w:val="00434564"/>
    <w:rsid w:val="00435301"/>
    <w:rsid w:val="00436657"/>
    <w:rsid w:val="00437BD0"/>
    <w:rsid w:val="00440318"/>
    <w:rsid w:val="004405F4"/>
    <w:rsid w:val="004406D2"/>
    <w:rsid w:val="00440A2E"/>
    <w:rsid w:val="00440B99"/>
    <w:rsid w:val="004413D4"/>
    <w:rsid w:val="0044297D"/>
    <w:rsid w:val="00442DD1"/>
    <w:rsid w:val="00442F3E"/>
    <w:rsid w:val="00443F3A"/>
    <w:rsid w:val="0044526C"/>
    <w:rsid w:val="00445FFF"/>
    <w:rsid w:val="00446803"/>
    <w:rsid w:val="00447181"/>
    <w:rsid w:val="00447228"/>
    <w:rsid w:val="0044749C"/>
    <w:rsid w:val="004476CD"/>
    <w:rsid w:val="0045023B"/>
    <w:rsid w:val="004502BD"/>
    <w:rsid w:val="00450B01"/>
    <w:rsid w:val="00451EB5"/>
    <w:rsid w:val="0045341C"/>
    <w:rsid w:val="0045356E"/>
    <w:rsid w:val="00454346"/>
    <w:rsid w:val="00454D52"/>
    <w:rsid w:val="00454E09"/>
    <w:rsid w:val="00455481"/>
    <w:rsid w:val="004555CB"/>
    <w:rsid w:val="00457302"/>
    <w:rsid w:val="004575B0"/>
    <w:rsid w:val="00457982"/>
    <w:rsid w:val="00460372"/>
    <w:rsid w:val="00460544"/>
    <w:rsid w:val="00461414"/>
    <w:rsid w:val="00461504"/>
    <w:rsid w:val="00461A8F"/>
    <w:rsid w:val="00462FA5"/>
    <w:rsid w:val="0046412C"/>
    <w:rsid w:val="0046423D"/>
    <w:rsid w:val="00464EA7"/>
    <w:rsid w:val="0046576E"/>
    <w:rsid w:val="00465D1B"/>
    <w:rsid w:val="004664CF"/>
    <w:rsid w:val="004677CC"/>
    <w:rsid w:val="00467ADA"/>
    <w:rsid w:val="00472446"/>
    <w:rsid w:val="00473DD8"/>
    <w:rsid w:val="00474527"/>
    <w:rsid w:val="004750EE"/>
    <w:rsid w:val="004754A9"/>
    <w:rsid w:val="00475828"/>
    <w:rsid w:val="00475A78"/>
    <w:rsid w:val="0047610A"/>
    <w:rsid w:val="0047618C"/>
    <w:rsid w:val="00476A0E"/>
    <w:rsid w:val="00477729"/>
    <w:rsid w:val="0048036B"/>
    <w:rsid w:val="004804AD"/>
    <w:rsid w:val="00481853"/>
    <w:rsid w:val="00481DA1"/>
    <w:rsid w:val="004833AD"/>
    <w:rsid w:val="0048465B"/>
    <w:rsid w:val="00485860"/>
    <w:rsid w:val="00486928"/>
    <w:rsid w:val="00487F87"/>
    <w:rsid w:val="0049085A"/>
    <w:rsid w:val="00490C99"/>
    <w:rsid w:val="004915A1"/>
    <w:rsid w:val="00492466"/>
    <w:rsid w:val="0049252A"/>
    <w:rsid w:val="004930D6"/>
    <w:rsid w:val="00493139"/>
    <w:rsid w:val="0049349A"/>
    <w:rsid w:val="004942AA"/>
    <w:rsid w:val="00495017"/>
    <w:rsid w:val="00495391"/>
    <w:rsid w:val="00495496"/>
    <w:rsid w:val="004958CB"/>
    <w:rsid w:val="0049599C"/>
    <w:rsid w:val="00496A3D"/>
    <w:rsid w:val="00497684"/>
    <w:rsid w:val="00497B98"/>
    <w:rsid w:val="004A1752"/>
    <w:rsid w:val="004A1868"/>
    <w:rsid w:val="004A207B"/>
    <w:rsid w:val="004A2656"/>
    <w:rsid w:val="004A4A50"/>
    <w:rsid w:val="004A4F5F"/>
    <w:rsid w:val="004A595E"/>
    <w:rsid w:val="004A6F86"/>
    <w:rsid w:val="004A78B9"/>
    <w:rsid w:val="004B15B4"/>
    <w:rsid w:val="004B1681"/>
    <w:rsid w:val="004B1F8F"/>
    <w:rsid w:val="004B23AE"/>
    <w:rsid w:val="004B3F19"/>
    <w:rsid w:val="004B4E45"/>
    <w:rsid w:val="004B4EAE"/>
    <w:rsid w:val="004B5053"/>
    <w:rsid w:val="004B580A"/>
    <w:rsid w:val="004B5FBD"/>
    <w:rsid w:val="004B6D95"/>
    <w:rsid w:val="004B6ED9"/>
    <w:rsid w:val="004B7452"/>
    <w:rsid w:val="004B7A8C"/>
    <w:rsid w:val="004B7C74"/>
    <w:rsid w:val="004C0A8B"/>
    <w:rsid w:val="004C0C7E"/>
    <w:rsid w:val="004C11B3"/>
    <w:rsid w:val="004C1A65"/>
    <w:rsid w:val="004C1F78"/>
    <w:rsid w:val="004C22FF"/>
    <w:rsid w:val="004C27A3"/>
    <w:rsid w:val="004C352F"/>
    <w:rsid w:val="004C67B3"/>
    <w:rsid w:val="004C6E2B"/>
    <w:rsid w:val="004C7C11"/>
    <w:rsid w:val="004D047C"/>
    <w:rsid w:val="004D0DE5"/>
    <w:rsid w:val="004D191E"/>
    <w:rsid w:val="004D1AD3"/>
    <w:rsid w:val="004D1CCB"/>
    <w:rsid w:val="004D2787"/>
    <w:rsid w:val="004D2DB8"/>
    <w:rsid w:val="004D31B2"/>
    <w:rsid w:val="004D33F5"/>
    <w:rsid w:val="004D4B82"/>
    <w:rsid w:val="004D6285"/>
    <w:rsid w:val="004D76B4"/>
    <w:rsid w:val="004D79F5"/>
    <w:rsid w:val="004D7DCB"/>
    <w:rsid w:val="004D7E63"/>
    <w:rsid w:val="004E042F"/>
    <w:rsid w:val="004E061B"/>
    <w:rsid w:val="004E10F2"/>
    <w:rsid w:val="004E1759"/>
    <w:rsid w:val="004E34E4"/>
    <w:rsid w:val="004E3FB7"/>
    <w:rsid w:val="004E585E"/>
    <w:rsid w:val="004E5B60"/>
    <w:rsid w:val="004E644A"/>
    <w:rsid w:val="004E6B5E"/>
    <w:rsid w:val="004E73A5"/>
    <w:rsid w:val="004E7686"/>
    <w:rsid w:val="004E7734"/>
    <w:rsid w:val="004F0A28"/>
    <w:rsid w:val="004F0EBC"/>
    <w:rsid w:val="004F1526"/>
    <w:rsid w:val="004F161D"/>
    <w:rsid w:val="004F1672"/>
    <w:rsid w:val="004F2425"/>
    <w:rsid w:val="004F272A"/>
    <w:rsid w:val="004F2741"/>
    <w:rsid w:val="004F498B"/>
    <w:rsid w:val="004F5FEB"/>
    <w:rsid w:val="004F6FD3"/>
    <w:rsid w:val="004F7C9D"/>
    <w:rsid w:val="004F7CD0"/>
    <w:rsid w:val="005001BB"/>
    <w:rsid w:val="005008EB"/>
    <w:rsid w:val="00500A23"/>
    <w:rsid w:val="005018BC"/>
    <w:rsid w:val="00501E93"/>
    <w:rsid w:val="00502398"/>
    <w:rsid w:val="00502536"/>
    <w:rsid w:val="00502E8E"/>
    <w:rsid w:val="00503651"/>
    <w:rsid w:val="00503933"/>
    <w:rsid w:val="00503EAA"/>
    <w:rsid w:val="00504187"/>
    <w:rsid w:val="00504509"/>
    <w:rsid w:val="0050476B"/>
    <w:rsid w:val="00504AA6"/>
    <w:rsid w:val="00505C46"/>
    <w:rsid w:val="00507E89"/>
    <w:rsid w:val="005105F2"/>
    <w:rsid w:val="005119D7"/>
    <w:rsid w:val="0051252B"/>
    <w:rsid w:val="0051289E"/>
    <w:rsid w:val="00512B2D"/>
    <w:rsid w:val="0051304E"/>
    <w:rsid w:val="005131F4"/>
    <w:rsid w:val="005132B2"/>
    <w:rsid w:val="005135D4"/>
    <w:rsid w:val="005141C5"/>
    <w:rsid w:val="0051437D"/>
    <w:rsid w:val="0051443B"/>
    <w:rsid w:val="00514603"/>
    <w:rsid w:val="0051464E"/>
    <w:rsid w:val="00515161"/>
    <w:rsid w:val="005154C7"/>
    <w:rsid w:val="00515749"/>
    <w:rsid w:val="00515B01"/>
    <w:rsid w:val="005164B8"/>
    <w:rsid w:val="005179F6"/>
    <w:rsid w:val="00517DB0"/>
    <w:rsid w:val="0052060E"/>
    <w:rsid w:val="00520623"/>
    <w:rsid w:val="005211D6"/>
    <w:rsid w:val="00522C41"/>
    <w:rsid w:val="00523017"/>
    <w:rsid w:val="00523266"/>
    <w:rsid w:val="0052365B"/>
    <w:rsid w:val="005250B9"/>
    <w:rsid w:val="005251BD"/>
    <w:rsid w:val="00525655"/>
    <w:rsid w:val="00525D40"/>
    <w:rsid w:val="00526271"/>
    <w:rsid w:val="005265A3"/>
    <w:rsid w:val="00526B2C"/>
    <w:rsid w:val="00526E21"/>
    <w:rsid w:val="00527046"/>
    <w:rsid w:val="005271CA"/>
    <w:rsid w:val="00527B47"/>
    <w:rsid w:val="00527C01"/>
    <w:rsid w:val="00527DE8"/>
    <w:rsid w:val="005300DB"/>
    <w:rsid w:val="005302DC"/>
    <w:rsid w:val="00530900"/>
    <w:rsid w:val="00531187"/>
    <w:rsid w:val="00531397"/>
    <w:rsid w:val="00531418"/>
    <w:rsid w:val="0053192F"/>
    <w:rsid w:val="0053224C"/>
    <w:rsid w:val="005323B1"/>
    <w:rsid w:val="005325A1"/>
    <w:rsid w:val="0053285A"/>
    <w:rsid w:val="0053319D"/>
    <w:rsid w:val="005334C7"/>
    <w:rsid w:val="00533B39"/>
    <w:rsid w:val="005346DF"/>
    <w:rsid w:val="005347B7"/>
    <w:rsid w:val="00534944"/>
    <w:rsid w:val="00534B2B"/>
    <w:rsid w:val="005354C2"/>
    <w:rsid w:val="00536746"/>
    <w:rsid w:val="005368B8"/>
    <w:rsid w:val="00537FF0"/>
    <w:rsid w:val="00540422"/>
    <w:rsid w:val="0054060F"/>
    <w:rsid w:val="005406E0"/>
    <w:rsid w:val="00540B6E"/>
    <w:rsid w:val="00541084"/>
    <w:rsid w:val="0054173D"/>
    <w:rsid w:val="00542462"/>
    <w:rsid w:val="00543B48"/>
    <w:rsid w:val="005444D4"/>
    <w:rsid w:val="00544667"/>
    <w:rsid w:val="0054475E"/>
    <w:rsid w:val="00544A9D"/>
    <w:rsid w:val="00544C84"/>
    <w:rsid w:val="005450C5"/>
    <w:rsid w:val="00545255"/>
    <w:rsid w:val="005462AB"/>
    <w:rsid w:val="00546B3C"/>
    <w:rsid w:val="005478DC"/>
    <w:rsid w:val="00547B35"/>
    <w:rsid w:val="00547CFC"/>
    <w:rsid w:val="00547E77"/>
    <w:rsid w:val="005510DA"/>
    <w:rsid w:val="00551CF2"/>
    <w:rsid w:val="00552305"/>
    <w:rsid w:val="0055321F"/>
    <w:rsid w:val="00553447"/>
    <w:rsid w:val="0055345C"/>
    <w:rsid w:val="00553BC5"/>
    <w:rsid w:val="00553DC9"/>
    <w:rsid w:val="00553E1E"/>
    <w:rsid w:val="005543E7"/>
    <w:rsid w:val="00555417"/>
    <w:rsid w:val="00557CA4"/>
    <w:rsid w:val="00561F2D"/>
    <w:rsid w:val="005629A1"/>
    <w:rsid w:val="0056309F"/>
    <w:rsid w:val="0056453C"/>
    <w:rsid w:val="005647A9"/>
    <w:rsid w:val="00564949"/>
    <w:rsid w:val="005649BD"/>
    <w:rsid w:val="00564D65"/>
    <w:rsid w:val="0056639B"/>
    <w:rsid w:val="00566537"/>
    <w:rsid w:val="0056659C"/>
    <w:rsid w:val="005668F6"/>
    <w:rsid w:val="00570602"/>
    <w:rsid w:val="00572E68"/>
    <w:rsid w:val="00573504"/>
    <w:rsid w:val="00573F4D"/>
    <w:rsid w:val="00574C47"/>
    <w:rsid w:val="00575493"/>
    <w:rsid w:val="00575828"/>
    <w:rsid w:val="0057585E"/>
    <w:rsid w:val="00575CCE"/>
    <w:rsid w:val="005762CA"/>
    <w:rsid w:val="00576326"/>
    <w:rsid w:val="00576F4B"/>
    <w:rsid w:val="005770E5"/>
    <w:rsid w:val="00580115"/>
    <w:rsid w:val="00580247"/>
    <w:rsid w:val="005807AD"/>
    <w:rsid w:val="005809CA"/>
    <w:rsid w:val="00580D27"/>
    <w:rsid w:val="00581FA8"/>
    <w:rsid w:val="00582805"/>
    <w:rsid w:val="005828C8"/>
    <w:rsid w:val="00582CD2"/>
    <w:rsid w:val="00582E4F"/>
    <w:rsid w:val="00584978"/>
    <w:rsid w:val="00585A6B"/>
    <w:rsid w:val="00585C50"/>
    <w:rsid w:val="00586216"/>
    <w:rsid w:val="005871AF"/>
    <w:rsid w:val="00590057"/>
    <w:rsid w:val="0059104E"/>
    <w:rsid w:val="005914F6"/>
    <w:rsid w:val="0059245B"/>
    <w:rsid w:val="00592568"/>
    <w:rsid w:val="00592A85"/>
    <w:rsid w:val="00592DDD"/>
    <w:rsid w:val="00592EF7"/>
    <w:rsid w:val="00595BA2"/>
    <w:rsid w:val="00596328"/>
    <w:rsid w:val="00596DA5"/>
    <w:rsid w:val="0059750F"/>
    <w:rsid w:val="0059752D"/>
    <w:rsid w:val="005A0B2E"/>
    <w:rsid w:val="005A0DC4"/>
    <w:rsid w:val="005A13E4"/>
    <w:rsid w:val="005A1C2F"/>
    <w:rsid w:val="005A2020"/>
    <w:rsid w:val="005A24C7"/>
    <w:rsid w:val="005A2F76"/>
    <w:rsid w:val="005A3001"/>
    <w:rsid w:val="005A4DDA"/>
    <w:rsid w:val="005A6112"/>
    <w:rsid w:val="005B107D"/>
    <w:rsid w:val="005B1730"/>
    <w:rsid w:val="005B19E0"/>
    <w:rsid w:val="005B2741"/>
    <w:rsid w:val="005B288F"/>
    <w:rsid w:val="005B2E09"/>
    <w:rsid w:val="005B342C"/>
    <w:rsid w:val="005B40AF"/>
    <w:rsid w:val="005B43E7"/>
    <w:rsid w:val="005B67DD"/>
    <w:rsid w:val="005B7086"/>
    <w:rsid w:val="005B73C8"/>
    <w:rsid w:val="005C0559"/>
    <w:rsid w:val="005C0A41"/>
    <w:rsid w:val="005C163E"/>
    <w:rsid w:val="005C2C64"/>
    <w:rsid w:val="005C2F39"/>
    <w:rsid w:val="005C4321"/>
    <w:rsid w:val="005C4487"/>
    <w:rsid w:val="005C476A"/>
    <w:rsid w:val="005C4F9A"/>
    <w:rsid w:val="005C5602"/>
    <w:rsid w:val="005C5A5A"/>
    <w:rsid w:val="005C5CBB"/>
    <w:rsid w:val="005C619E"/>
    <w:rsid w:val="005C7255"/>
    <w:rsid w:val="005C7429"/>
    <w:rsid w:val="005D04E4"/>
    <w:rsid w:val="005D16C8"/>
    <w:rsid w:val="005D1D6C"/>
    <w:rsid w:val="005D2259"/>
    <w:rsid w:val="005D2387"/>
    <w:rsid w:val="005D2618"/>
    <w:rsid w:val="005D4649"/>
    <w:rsid w:val="005D469C"/>
    <w:rsid w:val="005D4E71"/>
    <w:rsid w:val="005D562B"/>
    <w:rsid w:val="005D5C08"/>
    <w:rsid w:val="005D694D"/>
    <w:rsid w:val="005D695C"/>
    <w:rsid w:val="005D7AC0"/>
    <w:rsid w:val="005D7BD2"/>
    <w:rsid w:val="005E1F4A"/>
    <w:rsid w:val="005E1F5B"/>
    <w:rsid w:val="005E26D8"/>
    <w:rsid w:val="005E3499"/>
    <w:rsid w:val="005E37ED"/>
    <w:rsid w:val="005E38F9"/>
    <w:rsid w:val="005E3D5E"/>
    <w:rsid w:val="005E3F8B"/>
    <w:rsid w:val="005E4125"/>
    <w:rsid w:val="005E606A"/>
    <w:rsid w:val="005E6AD4"/>
    <w:rsid w:val="005E7F25"/>
    <w:rsid w:val="005F043B"/>
    <w:rsid w:val="005F11DD"/>
    <w:rsid w:val="005F1E9E"/>
    <w:rsid w:val="005F28EB"/>
    <w:rsid w:val="005F32B6"/>
    <w:rsid w:val="005F4DEE"/>
    <w:rsid w:val="005F50D1"/>
    <w:rsid w:val="005F5E43"/>
    <w:rsid w:val="005F6E4D"/>
    <w:rsid w:val="0060010A"/>
    <w:rsid w:val="00600663"/>
    <w:rsid w:val="0060070A"/>
    <w:rsid w:val="006009C0"/>
    <w:rsid w:val="00600F77"/>
    <w:rsid w:val="006010EE"/>
    <w:rsid w:val="00602185"/>
    <w:rsid w:val="006023E7"/>
    <w:rsid w:val="00603558"/>
    <w:rsid w:val="006036E7"/>
    <w:rsid w:val="00605C7F"/>
    <w:rsid w:val="00605F9C"/>
    <w:rsid w:val="00606672"/>
    <w:rsid w:val="00606D23"/>
    <w:rsid w:val="00606D6E"/>
    <w:rsid w:val="00606E68"/>
    <w:rsid w:val="00607658"/>
    <w:rsid w:val="00607A4B"/>
    <w:rsid w:val="00610362"/>
    <w:rsid w:val="006109AD"/>
    <w:rsid w:val="006112FD"/>
    <w:rsid w:val="006126D3"/>
    <w:rsid w:val="006137C4"/>
    <w:rsid w:val="00613CF9"/>
    <w:rsid w:val="00613E0A"/>
    <w:rsid w:val="0061411C"/>
    <w:rsid w:val="00614F5D"/>
    <w:rsid w:val="006177AA"/>
    <w:rsid w:val="00617A5A"/>
    <w:rsid w:val="0062028E"/>
    <w:rsid w:val="00621688"/>
    <w:rsid w:val="006225A3"/>
    <w:rsid w:val="006229C2"/>
    <w:rsid w:val="00622A16"/>
    <w:rsid w:val="006230FB"/>
    <w:rsid w:val="00623689"/>
    <w:rsid w:val="00623B62"/>
    <w:rsid w:val="00623DA9"/>
    <w:rsid w:val="0062423C"/>
    <w:rsid w:val="00624274"/>
    <w:rsid w:val="00624B0B"/>
    <w:rsid w:val="00625C56"/>
    <w:rsid w:val="00625D4B"/>
    <w:rsid w:val="006266A2"/>
    <w:rsid w:val="006266F4"/>
    <w:rsid w:val="00626AFA"/>
    <w:rsid w:val="00627626"/>
    <w:rsid w:val="00630109"/>
    <w:rsid w:val="00630B13"/>
    <w:rsid w:val="0063267A"/>
    <w:rsid w:val="00632ABA"/>
    <w:rsid w:val="00633EBA"/>
    <w:rsid w:val="0063431E"/>
    <w:rsid w:val="00634ABD"/>
    <w:rsid w:val="00634AEA"/>
    <w:rsid w:val="0063543F"/>
    <w:rsid w:val="006355F1"/>
    <w:rsid w:val="00636A36"/>
    <w:rsid w:val="00636C64"/>
    <w:rsid w:val="00636CD0"/>
    <w:rsid w:val="006372F5"/>
    <w:rsid w:val="00637325"/>
    <w:rsid w:val="006374A0"/>
    <w:rsid w:val="00637A2C"/>
    <w:rsid w:val="00640063"/>
    <w:rsid w:val="006402A9"/>
    <w:rsid w:val="00640D45"/>
    <w:rsid w:val="00640F3C"/>
    <w:rsid w:val="00641D52"/>
    <w:rsid w:val="006432F6"/>
    <w:rsid w:val="0064381A"/>
    <w:rsid w:val="00644812"/>
    <w:rsid w:val="00644936"/>
    <w:rsid w:val="006452C8"/>
    <w:rsid w:val="006454E1"/>
    <w:rsid w:val="0064590F"/>
    <w:rsid w:val="00646569"/>
    <w:rsid w:val="00646FC7"/>
    <w:rsid w:val="00647468"/>
    <w:rsid w:val="0064780E"/>
    <w:rsid w:val="00650419"/>
    <w:rsid w:val="00650A38"/>
    <w:rsid w:val="00650C65"/>
    <w:rsid w:val="00650C75"/>
    <w:rsid w:val="00650EEB"/>
    <w:rsid w:val="00651597"/>
    <w:rsid w:val="00651714"/>
    <w:rsid w:val="00651BC2"/>
    <w:rsid w:val="00652148"/>
    <w:rsid w:val="006529ED"/>
    <w:rsid w:val="00652BEC"/>
    <w:rsid w:val="00654246"/>
    <w:rsid w:val="0065534E"/>
    <w:rsid w:val="00655BAE"/>
    <w:rsid w:val="00655D22"/>
    <w:rsid w:val="00656A2B"/>
    <w:rsid w:val="00656EBB"/>
    <w:rsid w:val="00656F3D"/>
    <w:rsid w:val="0065782C"/>
    <w:rsid w:val="00657A97"/>
    <w:rsid w:val="00657F54"/>
    <w:rsid w:val="0066121C"/>
    <w:rsid w:val="00661254"/>
    <w:rsid w:val="00662FA6"/>
    <w:rsid w:val="00663195"/>
    <w:rsid w:val="0066345E"/>
    <w:rsid w:val="00665D47"/>
    <w:rsid w:val="0066632B"/>
    <w:rsid w:val="006669C5"/>
    <w:rsid w:val="00666FB0"/>
    <w:rsid w:val="006670EB"/>
    <w:rsid w:val="00667509"/>
    <w:rsid w:val="006678A3"/>
    <w:rsid w:val="0066794B"/>
    <w:rsid w:val="00667E07"/>
    <w:rsid w:val="00670077"/>
    <w:rsid w:val="006708F2"/>
    <w:rsid w:val="006719A1"/>
    <w:rsid w:val="00671F68"/>
    <w:rsid w:val="0067207E"/>
    <w:rsid w:val="00672F7B"/>
    <w:rsid w:val="006739B3"/>
    <w:rsid w:val="00674058"/>
    <w:rsid w:val="006748B9"/>
    <w:rsid w:val="006748D3"/>
    <w:rsid w:val="006750AB"/>
    <w:rsid w:val="0067582A"/>
    <w:rsid w:val="00675D6B"/>
    <w:rsid w:val="00676A5A"/>
    <w:rsid w:val="00677405"/>
    <w:rsid w:val="00677BA0"/>
    <w:rsid w:val="00680701"/>
    <w:rsid w:val="0068210E"/>
    <w:rsid w:val="00682247"/>
    <w:rsid w:val="00682FF4"/>
    <w:rsid w:val="00683F3A"/>
    <w:rsid w:val="0068432A"/>
    <w:rsid w:val="006847D1"/>
    <w:rsid w:val="00684CBB"/>
    <w:rsid w:val="00685D3B"/>
    <w:rsid w:val="006860B7"/>
    <w:rsid w:val="00686279"/>
    <w:rsid w:val="0068683C"/>
    <w:rsid w:val="00686B85"/>
    <w:rsid w:val="006871B2"/>
    <w:rsid w:val="00687C32"/>
    <w:rsid w:val="006904AF"/>
    <w:rsid w:val="006907E9"/>
    <w:rsid w:val="00692007"/>
    <w:rsid w:val="00695813"/>
    <w:rsid w:val="00695C63"/>
    <w:rsid w:val="00695DB5"/>
    <w:rsid w:val="0069621C"/>
    <w:rsid w:val="00696A13"/>
    <w:rsid w:val="00697E9D"/>
    <w:rsid w:val="00697FB4"/>
    <w:rsid w:val="006A15FC"/>
    <w:rsid w:val="006A1B91"/>
    <w:rsid w:val="006A2E9E"/>
    <w:rsid w:val="006A368E"/>
    <w:rsid w:val="006A4B58"/>
    <w:rsid w:val="006A5327"/>
    <w:rsid w:val="006A5B94"/>
    <w:rsid w:val="006A5D86"/>
    <w:rsid w:val="006A6E4F"/>
    <w:rsid w:val="006A6E68"/>
    <w:rsid w:val="006B0BE7"/>
    <w:rsid w:val="006B1EDB"/>
    <w:rsid w:val="006B21BB"/>
    <w:rsid w:val="006B30E9"/>
    <w:rsid w:val="006B44D3"/>
    <w:rsid w:val="006B4D76"/>
    <w:rsid w:val="006B4E6F"/>
    <w:rsid w:val="006B5160"/>
    <w:rsid w:val="006B562B"/>
    <w:rsid w:val="006B5A10"/>
    <w:rsid w:val="006B5B2B"/>
    <w:rsid w:val="006B67C5"/>
    <w:rsid w:val="006B6E4E"/>
    <w:rsid w:val="006B73DD"/>
    <w:rsid w:val="006C03CC"/>
    <w:rsid w:val="006C0F10"/>
    <w:rsid w:val="006C1A23"/>
    <w:rsid w:val="006C2432"/>
    <w:rsid w:val="006C2FC7"/>
    <w:rsid w:val="006C3E29"/>
    <w:rsid w:val="006C41EC"/>
    <w:rsid w:val="006C4BC4"/>
    <w:rsid w:val="006C5D48"/>
    <w:rsid w:val="006C5D95"/>
    <w:rsid w:val="006C5E30"/>
    <w:rsid w:val="006C6277"/>
    <w:rsid w:val="006C6470"/>
    <w:rsid w:val="006C6BBF"/>
    <w:rsid w:val="006C74A1"/>
    <w:rsid w:val="006C78C2"/>
    <w:rsid w:val="006C79BA"/>
    <w:rsid w:val="006C7BE5"/>
    <w:rsid w:val="006D03DC"/>
    <w:rsid w:val="006D0668"/>
    <w:rsid w:val="006D1710"/>
    <w:rsid w:val="006D2369"/>
    <w:rsid w:val="006D360D"/>
    <w:rsid w:val="006D394B"/>
    <w:rsid w:val="006D45F1"/>
    <w:rsid w:val="006D53B7"/>
    <w:rsid w:val="006D57D9"/>
    <w:rsid w:val="006D66DF"/>
    <w:rsid w:val="006D7DEE"/>
    <w:rsid w:val="006E0216"/>
    <w:rsid w:val="006E0A56"/>
    <w:rsid w:val="006E1B8B"/>
    <w:rsid w:val="006E2AF4"/>
    <w:rsid w:val="006E31A8"/>
    <w:rsid w:val="006E350D"/>
    <w:rsid w:val="006E3F6B"/>
    <w:rsid w:val="006E3FD9"/>
    <w:rsid w:val="006E49FD"/>
    <w:rsid w:val="006E5AF6"/>
    <w:rsid w:val="006E5E47"/>
    <w:rsid w:val="006E65FF"/>
    <w:rsid w:val="006E6FDD"/>
    <w:rsid w:val="006E71C3"/>
    <w:rsid w:val="006E7631"/>
    <w:rsid w:val="006E7C2D"/>
    <w:rsid w:val="006F05F5"/>
    <w:rsid w:val="006F132C"/>
    <w:rsid w:val="006F2B25"/>
    <w:rsid w:val="006F3C51"/>
    <w:rsid w:val="006F4206"/>
    <w:rsid w:val="006F4B76"/>
    <w:rsid w:val="006F4DD0"/>
    <w:rsid w:val="006F53DE"/>
    <w:rsid w:val="006F56EA"/>
    <w:rsid w:val="006F5DEB"/>
    <w:rsid w:val="006F5EBA"/>
    <w:rsid w:val="006F6407"/>
    <w:rsid w:val="006F6A3B"/>
    <w:rsid w:val="006F6B85"/>
    <w:rsid w:val="006F73F6"/>
    <w:rsid w:val="0070068F"/>
    <w:rsid w:val="00703B47"/>
    <w:rsid w:val="00704627"/>
    <w:rsid w:val="00704807"/>
    <w:rsid w:val="007049AC"/>
    <w:rsid w:val="00706125"/>
    <w:rsid w:val="00706821"/>
    <w:rsid w:val="00706C97"/>
    <w:rsid w:val="00706F0F"/>
    <w:rsid w:val="007079C1"/>
    <w:rsid w:val="00710133"/>
    <w:rsid w:val="007110EC"/>
    <w:rsid w:val="007116AE"/>
    <w:rsid w:val="00712029"/>
    <w:rsid w:val="00712C35"/>
    <w:rsid w:val="00712EF3"/>
    <w:rsid w:val="00714064"/>
    <w:rsid w:val="007159A9"/>
    <w:rsid w:val="00715FDB"/>
    <w:rsid w:val="0071693F"/>
    <w:rsid w:val="00716BA5"/>
    <w:rsid w:val="00716F57"/>
    <w:rsid w:val="007176E4"/>
    <w:rsid w:val="00717732"/>
    <w:rsid w:val="0071786F"/>
    <w:rsid w:val="007178AE"/>
    <w:rsid w:val="00717F3A"/>
    <w:rsid w:val="00717F4F"/>
    <w:rsid w:val="007209B7"/>
    <w:rsid w:val="00720B59"/>
    <w:rsid w:val="007213E6"/>
    <w:rsid w:val="00721422"/>
    <w:rsid w:val="0072252C"/>
    <w:rsid w:val="00722BFF"/>
    <w:rsid w:val="00722C27"/>
    <w:rsid w:val="00722E68"/>
    <w:rsid w:val="00723283"/>
    <w:rsid w:val="007237CA"/>
    <w:rsid w:val="00723B9D"/>
    <w:rsid w:val="0072434B"/>
    <w:rsid w:val="00724726"/>
    <w:rsid w:val="0072477B"/>
    <w:rsid w:val="00725277"/>
    <w:rsid w:val="007255A4"/>
    <w:rsid w:val="0072612D"/>
    <w:rsid w:val="00727416"/>
    <w:rsid w:val="00727E4A"/>
    <w:rsid w:val="0073012B"/>
    <w:rsid w:val="00730E71"/>
    <w:rsid w:val="0073107C"/>
    <w:rsid w:val="0073174F"/>
    <w:rsid w:val="00731847"/>
    <w:rsid w:val="007323E2"/>
    <w:rsid w:val="00732720"/>
    <w:rsid w:val="0073278E"/>
    <w:rsid w:val="007327C8"/>
    <w:rsid w:val="00733011"/>
    <w:rsid w:val="007334DD"/>
    <w:rsid w:val="00733C52"/>
    <w:rsid w:val="00734BA6"/>
    <w:rsid w:val="00734CBC"/>
    <w:rsid w:val="00734DC1"/>
    <w:rsid w:val="00735925"/>
    <w:rsid w:val="0073593B"/>
    <w:rsid w:val="00735A38"/>
    <w:rsid w:val="0073769E"/>
    <w:rsid w:val="00737D59"/>
    <w:rsid w:val="00740329"/>
    <w:rsid w:val="00741B12"/>
    <w:rsid w:val="00741F43"/>
    <w:rsid w:val="007428C4"/>
    <w:rsid w:val="007439FA"/>
    <w:rsid w:val="00744784"/>
    <w:rsid w:val="00744808"/>
    <w:rsid w:val="00744EDF"/>
    <w:rsid w:val="00745A1C"/>
    <w:rsid w:val="00745FF6"/>
    <w:rsid w:val="007464D7"/>
    <w:rsid w:val="00746757"/>
    <w:rsid w:val="00746DA9"/>
    <w:rsid w:val="00747A4D"/>
    <w:rsid w:val="00750063"/>
    <w:rsid w:val="00750AE3"/>
    <w:rsid w:val="00750D9E"/>
    <w:rsid w:val="00750F2F"/>
    <w:rsid w:val="00750F4A"/>
    <w:rsid w:val="00751448"/>
    <w:rsid w:val="00751B71"/>
    <w:rsid w:val="0075212D"/>
    <w:rsid w:val="00752166"/>
    <w:rsid w:val="007527D4"/>
    <w:rsid w:val="00752886"/>
    <w:rsid w:val="007528AA"/>
    <w:rsid w:val="0075292D"/>
    <w:rsid w:val="00752E51"/>
    <w:rsid w:val="00753A50"/>
    <w:rsid w:val="00754508"/>
    <w:rsid w:val="00754A9D"/>
    <w:rsid w:val="0075631D"/>
    <w:rsid w:val="007566EF"/>
    <w:rsid w:val="00756C15"/>
    <w:rsid w:val="0075744A"/>
    <w:rsid w:val="007576D4"/>
    <w:rsid w:val="0076076B"/>
    <w:rsid w:val="00761639"/>
    <w:rsid w:val="00762B2D"/>
    <w:rsid w:val="00763A1B"/>
    <w:rsid w:val="00763D07"/>
    <w:rsid w:val="00764A6B"/>
    <w:rsid w:val="00764D21"/>
    <w:rsid w:val="00764D5D"/>
    <w:rsid w:val="007653AE"/>
    <w:rsid w:val="00766004"/>
    <w:rsid w:val="007660FC"/>
    <w:rsid w:val="0076719B"/>
    <w:rsid w:val="00770BA7"/>
    <w:rsid w:val="00770FAF"/>
    <w:rsid w:val="007717F3"/>
    <w:rsid w:val="0077185C"/>
    <w:rsid w:val="00771F23"/>
    <w:rsid w:val="007721B3"/>
    <w:rsid w:val="00772553"/>
    <w:rsid w:val="00774478"/>
    <w:rsid w:val="0077563D"/>
    <w:rsid w:val="007762AD"/>
    <w:rsid w:val="007770B5"/>
    <w:rsid w:val="00777A28"/>
    <w:rsid w:val="00777C67"/>
    <w:rsid w:val="007803C2"/>
    <w:rsid w:val="0078076A"/>
    <w:rsid w:val="007807B1"/>
    <w:rsid w:val="00780B68"/>
    <w:rsid w:val="00780CCC"/>
    <w:rsid w:val="00781048"/>
    <w:rsid w:val="0078163A"/>
    <w:rsid w:val="007824BD"/>
    <w:rsid w:val="007827C9"/>
    <w:rsid w:val="00783304"/>
    <w:rsid w:val="00783E19"/>
    <w:rsid w:val="00783E84"/>
    <w:rsid w:val="00784154"/>
    <w:rsid w:val="007858D8"/>
    <w:rsid w:val="00785C04"/>
    <w:rsid w:val="00786DCD"/>
    <w:rsid w:val="00787A19"/>
    <w:rsid w:val="00790991"/>
    <w:rsid w:val="00790C1F"/>
    <w:rsid w:val="007910BB"/>
    <w:rsid w:val="00791816"/>
    <w:rsid w:val="00792B66"/>
    <w:rsid w:val="007930F8"/>
    <w:rsid w:val="00793666"/>
    <w:rsid w:val="00793D49"/>
    <w:rsid w:val="00793F8D"/>
    <w:rsid w:val="007945EA"/>
    <w:rsid w:val="007946A6"/>
    <w:rsid w:val="0079493D"/>
    <w:rsid w:val="00794B64"/>
    <w:rsid w:val="007952F3"/>
    <w:rsid w:val="00796176"/>
    <w:rsid w:val="0079624A"/>
    <w:rsid w:val="0079680B"/>
    <w:rsid w:val="007973F4"/>
    <w:rsid w:val="007975C2"/>
    <w:rsid w:val="007978DD"/>
    <w:rsid w:val="00797B65"/>
    <w:rsid w:val="007A0CFB"/>
    <w:rsid w:val="007A0F7D"/>
    <w:rsid w:val="007A1247"/>
    <w:rsid w:val="007A196E"/>
    <w:rsid w:val="007A23B0"/>
    <w:rsid w:val="007A2625"/>
    <w:rsid w:val="007A2D6A"/>
    <w:rsid w:val="007A2EEF"/>
    <w:rsid w:val="007A4125"/>
    <w:rsid w:val="007A5914"/>
    <w:rsid w:val="007A61EF"/>
    <w:rsid w:val="007A6292"/>
    <w:rsid w:val="007A6500"/>
    <w:rsid w:val="007A6938"/>
    <w:rsid w:val="007A6AAD"/>
    <w:rsid w:val="007A79FA"/>
    <w:rsid w:val="007A7E23"/>
    <w:rsid w:val="007A7F20"/>
    <w:rsid w:val="007B05AF"/>
    <w:rsid w:val="007B0F40"/>
    <w:rsid w:val="007B1CFD"/>
    <w:rsid w:val="007B207F"/>
    <w:rsid w:val="007B2720"/>
    <w:rsid w:val="007B2C82"/>
    <w:rsid w:val="007B2E9A"/>
    <w:rsid w:val="007B3546"/>
    <w:rsid w:val="007B3CF9"/>
    <w:rsid w:val="007B47A3"/>
    <w:rsid w:val="007B51EC"/>
    <w:rsid w:val="007B607B"/>
    <w:rsid w:val="007B6BD0"/>
    <w:rsid w:val="007B6D53"/>
    <w:rsid w:val="007B6E12"/>
    <w:rsid w:val="007B6ED8"/>
    <w:rsid w:val="007B6F8E"/>
    <w:rsid w:val="007B7CF3"/>
    <w:rsid w:val="007C04A3"/>
    <w:rsid w:val="007C0929"/>
    <w:rsid w:val="007C0CF5"/>
    <w:rsid w:val="007C10C4"/>
    <w:rsid w:val="007C16D7"/>
    <w:rsid w:val="007C1A68"/>
    <w:rsid w:val="007C1F65"/>
    <w:rsid w:val="007C2635"/>
    <w:rsid w:val="007C2A43"/>
    <w:rsid w:val="007C2C5D"/>
    <w:rsid w:val="007C2F57"/>
    <w:rsid w:val="007C3E13"/>
    <w:rsid w:val="007C4178"/>
    <w:rsid w:val="007C4273"/>
    <w:rsid w:val="007C4308"/>
    <w:rsid w:val="007C4447"/>
    <w:rsid w:val="007C4A1C"/>
    <w:rsid w:val="007C588C"/>
    <w:rsid w:val="007C70A1"/>
    <w:rsid w:val="007C75FA"/>
    <w:rsid w:val="007C7DE5"/>
    <w:rsid w:val="007D0225"/>
    <w:rsid w:val="007D1052"/>
    <w:rsid w:val="007D1ACD"/>
    <w:rsid w:val="007D2154"/>
    <w:rsid w:val="007D2FB9"/>
    <w:rsid w:val="007D3102"/>
    <w:rsid w:val="007D3BC3"/>
    <w:rsid w:val="007D42FE"/>
    <w:rsid w:val="007D4F1A"/>
    <w:rsid w:val="007D57A1"/>
    <w:rsid w:val="007D5C7C"/>
    <w:rsid w:val="007D7739"/>
    <w:rsid w:val="007D7DB7"/>
    <w:rsid w:val="007E02BF"/>
    <w:rsid w:val="007E075E"/>
    <w:rsid w:val="007E0D26"/>
    <w:rsid w:val="007E0FDD"/>
    <w:rsid w:val="007E1365"/>
    <w:rsid w:val="007E1752"/>
    <w:rsid w:val="007E1C48"/>
    <w:rsid w:val="007E2795"/>
    <w:rsid w:val="007E39CA"/>
    <w:rsid w:val="007E5065"/>
    <w:rsid w:val="007E531E"/>
    <w:rsid w:val="007E5354"/>
    <w:rsid w:val="007E59D7"/>
    <w:rsid w:val="007E5BCD"/>
    <w:rsid w:val="007E5CD5"/>
    <w:rsid w:val="007E5FCB"/>
    <w:rsid w:val="007E68A4"/>
    <w:rsid w:val="007E6A06"/>
    <w:rsid w:val="007E6C84"/>
    <w:rsid w:val="007E7738"/>
    <w:rsid w:val="007F0673"/>
    <w:rsid w:val="007F0810"/>
    <w:rsid w:val="007F091A"/>
    <w:rsid w:val="007F1035"/>
    <w:rsid w:val="007F11C0"/>
    <w:rsid w:val="007F1A73"/>
    <w:rsid w:val="007F200A"/>
    <w:rsid w:val="007F2A6E"/>
    <w:rsid w:val="007F2AD9"/>
    <w:rsid w:val="007F2BB2"/>
    <w:rsid w:val="007F367B"/>
    <w:rsid w:val="007F3A0A"/>
    <w:rsid w:val="007F5BC8"/>
    <w:rsid w:val="007F60DA"/>
    <w:rsid w:val="007F7333"/>
    <w:rsid w:val="007F7344"/>
    <w:rsid w:val="007F7568"/>
    <w:rsid w:val="007F76FD"/>
    <w:rsid w:val="008002F8"/>
    <w:rsid w:val="0080062F"/>
    <w:rsid w:val="00801457"/>
    <w:rsid w:val="008025EB"/>
    <w:rsid w:val="0080439F"/>
    <w:rsid w:val="00804576"/>
    <w:rsid w:val="00804B15"/>
    <w:rsid w:val="0080547E"/>
    <w:rsid w:val="008064A7"/>
    <w:rsid w:val="00806790"/>
    <w:rsid w:val="00806C2F"/>
    <w:rsid w:val="00806CF6"/>
    <w:rsid w:val="008071E8"/>
    <w:rsid w:val="0080784D"/>
    <w:rsid w:val="0081045B"/>
    <w:rsid w:val="00810CF9"/>
    <w:rsid w:val="00810EC6"/>
    <w:rsid w:val="00811161"/>
    <w:rsid w:val="008113B6"/>
    <w:rsid w:val="00811F97"/>
    <w:rsid w:val="008121FB"/>
    <w:rsid w:val="008123FF"/>
    <w:rsid w:val="0081255E"/>
    <w:rsid w:val="00812F08"/>
    <w:rsid w:val="00813A49"/>
    <w:rsid w:val="008142C7"/>
    <w:rsid w:val="0081434D"/>
    <w:rsid w:val="0081447C"/>
    <w:rsid w:val="00814955"/>
    <w:rsid w:val="00814A89"/>
    <w:rsid w:val="00814BC5"/>
    <w:rsid w:val="00814DF3"/>
    <w:rsid w:val="00815E58"/>
    <w:rsid w:val="008167D8"/>
    <w:rsid w:val="00816F86"/>
    <w:rsid w:val="00817198"/>
    <w:rsid w:val="0081766C"/>
    <w:rsid w:val="008176F2"/>
    <w:rsid w:val="00817870"/>
    <w:rsid w:val="00817F13"/>
    <w:rsid w:val="00820298"/>
    <w:rsid w:val="00820F9B"/>
    <w:rsid w:val="0082197C"/>
    <w:rsid w:val="00821CE8"/>
    <w:rsid w:val="0082224C"/>
    <w:rsid w:val="0082230B"/>
    <w:rsid w:val="008229D9"/>
    <w:rsid w:val="00822A63"/>
    <w:rsid w:val="00822CBB"/>
    <w:rsid w:val="00823371"/>
    <w:rsid w:val="00824780"/>
    <w:rsid w:val="008258A3"/>
    <w:rsid w:val="00826302"/>
    <w:rsid w:val="00826385"/>
    <w:rsid w:val="008264AB"/>
    <w:rsid w:val="00826A68"/>
    <w:rsid w:val="00827883"/>
    <w:rsid w:val="00827E65"/>
    <w:rsid w:val="00830818"/>
    <w:rsid w:val="00830E0B"/>
    <w:rsid w:val="008312D7"/>
    <w:rsid w:val="008317D6"/>
    <w:rsid w:val="00832012"/>
    <w:rsid w:val="00832C13"/>
    <w:rsid w:val="008334D3"/>
    <w:rsid w:val="008335B0"/>
    <w:rsid w:val="00833658"/>
    <w:rsid w:val="00835618"/>
    <w:rsid w:val="00835CD3"/>
    <w:rsid w:val="00835E31"/>
    <w:rsid w:val="008362FC"/>
    <w:rsid w:val="00836A6E"/>
    <w:rsid w:val="0083700F"/>
    <w:rsid w:val="00837427"/>
    <w:rsid w:val="00837C77"/>
    <w:rsid w:val="00840597"/>
    <w:rsid w:val="00840786"/>
    <w:rsid w:val="00841121"/>
    <w:rsid w:val="00841519"/>
    <w:rsid w:val="008415F9"/>
    <w:rsid w:val="00841B3B"/>
    <w:rsid w:val="00841DCA"/>
    <w:rsid w:val="00841F32"/>
    <w:rsid w:val="008423AB"/>
    <w:rsid w:val="00844D91"/>
    <w:rsid w:val="008450F6"/>
    <w:rsid w:val="00846EB6"/>
    <w:rsid w:val="008473A4"/>
    <w:rsid w:val="00847AB3"/>
    <w:rsid w:val="00847B22"/>
    <w:rsid w:val="00847FC6"/>
    <w:rsid w:val="0085068A"/>
    <w:rsid w:val="008507AA"/>
    <w:rsid w:val="00850A55"/>
    <w:rsid w:val="00851385"/>
    <w:rsid w:val="0085166A"/>
    <w:rsid w:val="00851899"/>
    <w:rsid w:val="00851D28"/>
    <w:rsid w:val="00852BA7"/>
    <w:rsid w:val="00852C85"/>
    <w:rsid w:val="00852E15"/>
    <w:rsid w:val="00853674"/>
    <w:rsid w:val="0085396C"/>
    <w:rsid w:val="00856C2A"/>
    <w:rsid w:val="00856F7B"/>
    <w:rsid w:val="00857969"/>
    <w:rsid w:val="00857B7F"/>
    <w:rsid w:val="00860686"/>
    <w:rsid w:val="0086079A"/>
    <w:rsid w:val="0086084F"/>
    <w:rsid w:val="00860DF1"/>
    <w:rsid w:val="008619FC"/>
    <w:rsid w:val="00862BE1"/>
    <w:rsid w:val="00862E4D"/>
    <w:rsid w:val="00864212"/>
    <w:rsid w:val="00865177"/>
    <w:rsid w:val="008659FA"/>
    <w:rsid w:val="00865B37"/>
    <w:rsid w:val="00865D9C"/>
    <w:rsid w:val="00866041"/>
    <w:rsid w:val="0086655C"/>
    <w:rsid w:val="0086757F"/>
    <w:rsid w:val="00867760"/>
    <w:rsid w:val="00870FF7"/>
    <w:rsid w:val="00871DB7"/>
    <w:rsid w:val="00872010"/>
    <w:rsid w:val="008720E4"/>
    <w:rsid w:val="008727DB"/>
    <w:rsid w:val="00872962"/>
    <w:rsid w:val="008732C6"/>
    <w:rsid w:val="008740EB"/>
    <w:rsid w:val="00874A49"/>
    <w:rsid w:val="0087546C"/>
    <w:rsid w:val="00876572"/>
    <w:rsid w:val="0087674B"/>
    <w:rsid w:val="00876AB3"/>
    <w:rsid w:val="00876CDD"/>
    <w:rsid w:val="0087799D"/>
    <w:rsid w:val="00877E4D"/>
    <w:rsid w:val="00880986"/>
    <w:rsid w:val="00880BD9"/>
    <w:rsid w:val="00881E9A"/>
    <w:rsid w:val="00881F24"/>
    <w:rsid w:val="0088204C"/>
    <w:rsid w:val="008822C2"/>
    <w:rsid w:val="008823DE"/>
    <w:rsid w:val="008827E0"/>
    <w:rsid w:val="0088353E"/>
    <w:rsid w:val="0088391D"/>
    <w:rsid w:val="00883B5B"/>
    <w:rsid w:val="00883E91"/>
    <w:rsid w:val="00884A87"/>
    <w:rsid w:val="008856B4"/>
    <w:rsid w:val="00885ABD"/>
    <w:rsid w:val="00885C27"/>
    <w:rsid w:val="00886163"/>
    <w:rsid w:val="00886426"/>
    <w:rsid w:val="008873D9"/>
    <w:rsid w:val="008876E6"/>
    <w:rsid w:val="0089020B"/>
    <w:rsid w:val="00890B32"/>
    <w:rsid w:val="00890FA5"/>
    <w:rsid w:val="008910EA"/>
    <w:rsid w:val="00891B39"/>
    <w:rsid w:val="00891B75"/>
    <w:rsid w:val="00892305"/>
    <w:rsid w:val="00893A36"/>
    <w:rsid w:val="00893CB9"/>
    <w:rsid w:val="0089420A"/>
    <w:rsid w:val="00894ABA"/>
    <w:rsid w:val="00895276"/>
    <w:rsid w:val="0089619A"/>
    <w:rsid w:val="00896693"/>
    <w:rsid w:val="00896A50"/>
    <w:rsid w:val="00896B94"/>
    <w:rsid w:val="00896CE9"/>
    <w:rsid w:val="008971F6"/>
    <w:rsid w:val="0089759E"/>
    <w:rsid w:val="00897660"/>
    <w:rsid w:val="00897922"/>
    <w:rsid w:val="00897D48"/>
    <w:rsid w:val="008A05A5"/>
    <w:rsid w:val="008A07A1"/>
    <w:rsid w:val="008A0D6E"/>
    <w:rsid w:val="008A2081"/>
    <w:rsid w:val="008A2986"/>
    <w:rsid w:val="008A3CC8"/>
    <w:rsid w:val="008A458B"/>
    <w:rsid w:val="008A4CC5"/>
    <w:rsid w:val="008A5E83"/>
    <w:rsid w:val="008A5FA6"/>
    <w:rsid w:val="008A66C8"/>
    <w:rsid w:val="008A6D2A"/>
    <w:rsid w:val="008A75A6"/>
    <w:rsid w:val="008A75FB"/>
    <w:rsid w:val="008A7B82"/>
    <w:rsid w:val="008A7DC7"/>
    <w:rsid w:val="008B0205"/>
    <w:rsid w:val="008B04F9"/>
    <w:rsid w:val="008B153F"/>
    <w:rsid w:val="008B15BA"/>
    <w:rsid w:val="008B15FE"/>
    <w:rsid w:val="008B1B10"/>
    <w:rsid w:val="008B238F"/>
    <w:rsid w:val="008B258B"/>
    <w:rsid w:val="008B3297"/>
    <w:rsid w:val="008B4167"/>
    <w:rsid w:val="008B4FAA"/>
    <w:rsid w:val="008B517D"/>
    <w:rsid w:val="008B5424"/>
    <w:rsid w:val="008B7D08"/>
    <w:rsid w:val="008C15EB"/>
    <w:rsid w:val="008C17F2"/>
    <w:rsid w:val="008C22F8"/>
    <w:rsid w:val="008C2784"/>
    <w:rsid w:val="008C2FE1"/>
    <w:rsid w:val="008C303D"/>
    <w:rsid w:val="008C3165"/>
    <w:rsid w:val="008C3FC1"/>
    <w:rsid w:val="008C411A"/>
    <w:rsid w:val="008C4E52"/>
    <w:rsid w:val="008C58AF"/>
    <w:rsid w:val="008C6000"/>
    <w:rsid w:val="008C620E"/>
    <w:rsid w:val="008C66D4"/>
    <w:rsid w:val="008C7494"/>
    <w:rsid w:val="008C7A21"/>
    <w:rsid w:val="008C7D78"/>
    <w:rsid w:val="008D1188"/>
    <w:rsid w:val="008D13F3"/>
    <w:rsid w:val="008D1A04"/>
    <w:rsid w:val="008D2597"/>
    <w:rsid w:val="008D2A71"/>
    <w:rsid w:val="008D2C80"/>
    <w:rsid w:val="008D3103"/>
    <w:rsid w:val="008D31FA"/>
    <w:rsid w:val="008D4357"/>
    <w:rsid w:val="008D49AB"/>
    <w:rsid w:val="008D501F"/>
    <w:rsid w:val="008D56B3"/>
    <w:rsid w:val="008D5E31"/>
    <w:rsid w:val="008D650A"/>
    <w:rsid w:val="008D6CC6"/>
    <w:rsid w:val="008D7994"/>
    <w:rsid w:val="008D7A70"/>
    <w:rsid w:val="008E0AED"/>
    <w:rsid w:val="008E152A"/>
    <w:rsid w:val="008E15B2"/>
    <w:rsid w:val="008E2389"/>
    <w:rsid w:val="008E3093"/>
    <w:rsid w:val="008E3702"/>
    <w:rsid w:val="008E3B01"/>
    <w:rsid w:val="008E4095"/>
    <w:rsid w:val="008E4176"/>
    <w:rsid w:val="008E4735"/>
    <w:rsid w:val="008E5199"/>
    <w:rsid w:val="008E5296"/>
    <w:rsid w:val="008E56C8"/>
    <w:rsid w:val="008E6E62"/>
    <w:rsid w:val="008F1228"/>
    <w:rsid w:val="008F13CA"/>
    <w:rsid w:val="008F1483"/>
    <w:rsid w:val="008F1D94"/>
    <w:rsid w:val="008F2C3A"/>
    <w:rsid w:val="008F43CF"/>
    <w:rsid w:val="008F4A49"/>
    <w:rsid w:val="008F4D51"/>
    <w:rsid w:val="008F5749"/>
    <w:rsid w:val="008F578A"/>
    <w:rsid w:val="008F6099"/>
    <w:rsid w:val="008F674C"/>
    <w:rsid w:val="008F6EBC"/>
    <w:rsid w:val="008F7C1C"/>
    <w:rsid w:val="00900033"/>
    <w:rsid w:val="009000F9"/>
    <w:rsid w:val="00900243"/>
    <w:rsid w:val="009015C1"/>
    <w:rsid w:val="00902E2F"/>
    <w:rsid w:val="0090331F"/>
    <w:rsid w:val="0090351C"/>
    <w:rsid w:val="00903E04"/>
    <w:rsid w:val="00904ECF"/>
    <w:rsid w:val="009058D3"/>
    <w:rsid w:val="00905A92"/>
    <w:rsid w:val="00905CCA"/>
    <w:rsid w:val="00906709"/>
    <w:rsid w:val="00906B04"/>
    <w:rsid w:val="009071B3"/>
    <w:rsid w:val="00907EAD"/>
    <w:rsid w:val="00910E0F"/>
    <w:rsid w:val="00911483"/>
    <w:rsid w:val="00912130"/>
    <w:rsid w:val="00912DA9"/>
    <w:rsid w:val="00913139"/>
    <w:rsid w:val="0091402B"/>
    <w:rsid w:val="009147A2"/>
    <w:rsid w:val="00914A2F"/>
    <w:rsid w:val="00916760"/>
    <w:rsid w:val="00917FBB"/>
    <w:rsid w:val="009211A2"/>
    <w:rsid w:val="00921FDC"/>
    <w:rsid w:val="0092288B"/>
    <w:rsid w:val="0092437A"/>
    <w:rsid w:val="00925D65"/>
    <w:rsid w:val="009265E0"/>
    <w:rsid w:val="00926CE6"/>
    <w:rsid w:val="00930909"/>
    <w:rsid w:val="00931CC4"/>
    <w:rsid w:val="00931F2A"/>
    <w:rsid w:val="00932189"/>
    <w:rsid w:val="00932798"/>
    <w:rsid w:val="0093436D"/>
    <w:rsid w:val="00934635"/>
    <w:rsid w:val="00934719"/>
    <w:rsid w:val="00935142"/>
    <w:rsid w:val="009351D4"/>
    <w:rsid w:val="00935E5D"/>
    <w:rsid w:val="00936304"/>
    <w:rsid w:val="009372A4"/>
    <w:rsid w:val="00940008"/>
    <w:rsid w:val="009409AD"/>
    <w:rsid w:val="00940CEB"/>
    <w:rsid w:val="009414A0"/>
    <w:rsid w:val="00941EAC"/>
    <w:rsid w:val="0094291E"/>
    <w:rsid w:val="00942BBB"/>
    <w:rsid w:val="009438AC"/>
    <w:rsid w:val="0094455A"/>
    <w:rsid w:val="0094571D"/>
    <w:rsid w:val="00945D8F"/>
    <w:rsid w:val="00946035"/>
    <w:rsid w:val="009472A8"/>
    <w:rsid w:val="00947427"/>
    <w:rsid w:val="009504E5"/>
    <w:rsid w:val="009507E9"/>
    <w:rsid w:val="00950D46"/>
    <w:rsid w:val="00950ED1"/>
    <w:rsid w:val="009511EE"/>
    <w:rsid w:val="00951475"/>
    <w:rsid w:val="00952968"/>
    <w:rsid w:val="00952DB7"/>
    <w:rsid w:val="00953C86"/>
    <w:rsid w:val="00955BD8"/>
    <w:rsid w:val="00955F48"/>
    <w:rsid w:val="00956E80"/>
    <w:rsid w:val="00957188"/>
    <w:rsid w:val="00957402"/>
    <w:rsid w:val="00957E2C"/>
    <w:rsid w:val="00957F65"/>
    <w:rsid w:val="009619FC"/>
    <w:rsid w:val="009623C8"/>
    <w:rsid w:val="009635FB"/>
    <w:rsid w:val="0096410C"/>
    <w:rsid w:val="00964589"/>
    <w:rsid w:val="00965025"/>
    <w:rsid w:val="00965DCE"/>
    <w:rsid w:val="00966D0C"/>
    <w:rsid w:val="009670F5"/>
    <w:rsid w:val="009700E9"/>
    <w:rsid w:val="00970351"/>
    <w:rsid w:val="00971BAC"/>
    <w:rsid w:val="0097226F"/>
    <w:rsid w:val="00972A47"/>
    <w:rsid w:val="00972EA0"/>
    <w:rsid w:val="009733A0"/>
    <w:rsid w:val="009733DF"/>
    <w:rsid w:val="0097569A"/>
    <w:rsid w:val="009756CC"/>
    <w:rsid w:val="00975792"/>
    <w:rsid w:val="00975B49"/>
    <w:rsid w:val="00975CD1"/>
    <w:rsid w:val="00975D54"/>
    <w:rsid w:val="009763A7"/>
    <w:rsid w:val="00976999"/>
    <w:rsid w:val="00976B6E"/>
    <w:rsid w:val="00977247"/>
    <w:rsid w:val="0097748B"/>
    <w:rsid w:val="00977549"/>
    <w:rsid w:val="00977B57"/>
    <w:rsid w:val="00980D81"/>
    <w:rsid w:val="0098148C"/>
    <w:rsid w:val="00981DF1"/>
    <w:rsid w:val="009828C4"/>
    <w:rsid w:val="00985110"/>
    <w:rsid w:val="00986096"/>
    <w:rsid w:val="009876E3"/>
    <w:rsid w:val="009902DC"/>
    <w:rsid w:val="0099038F"/>
    <w:rsid w:val="009908BF"/>
    <w:rsid w:val="0099171D"/>
    <w:rsid w:val="00992DB0"/>
    <w:rsid w:val="00992E32"/>
    <w:rsid w:val="00993612"/>
    <w:rsid w:val="009938CB"/>
    <w:rsid w:val="0099406B"/>
    <w:rsid w:val="00994647"/>
    <w:rsid w:val="0099466C"/>
    <w:rsid w:val="0099508C"/>
    <w:rsid w:val="00995A41"/>
    <w:rsid w:val="009963ED"/>
    <w:rsid w:val="009964AE"/>
    <w:rsid w:val="00996A5F"/>
    <w:rsid w:val="0099760F"/>
    <w:rsid w:val="00997EB7"/>
    <w:rsid w:val="009A0D9B"/>
    <w:rsid w:val="009A1F22"/>
    <w:rsid w:val="009A2F96"/>
    <w:rsid w:val="009A3598"/>
    <w:rsid w:val="009A3997"/>
    <w:rsid w:val="009A3DC9"/>
    <w:rsid w:val="009A5802"/>
    <w:rsid w:val="009A5AF5"/>
    <w:rsid w:val="009A5CF0"/>
    <w:rsid w:val="009A5F76"/>
    <w:rsid w:val="009A6B0F"/>
    <w:rsid w:val="009A6DF9"/>
    <w:rsid w:val="009B08F5"/>
    <w:rsid w:val="009B10A8"/>
    <w:rsid w:val="009B1E96"/>
    <w:rsid w:val="009B2B6D"/>
    <w:rsid w:val="009B371A"/>
    <w:rsid w:val="009B39D4"/>
    <w:rsid w:val="009B3B7B"/>
    <w:rsid w:val="009B494C"/>
    <w:rsid w:val="009B4B8F"/>
    <w:rsid w:val="009B4F05"/>
    <w:rsid w:val="009B5D5E"/>
    <w:rsid w:val="009B5D96"/>
    <w:rsid w:val="009B6560"/>
    <w:rsid w:val="009B663C"/>
    <w:rsid w:val="009B6726"/>
    <w:rsid w:val="009B6C3F"/>
    <w:rsid w:val="009B7454"/>
    <w:rsid w:val="009B7A73"/>
    <w:rsid w:val="009C005F"/>
    <w:rsid w:val="009C01E2"/>
    <w:rsid w:val="009C040B"/>
    <w:rsid w:val="009C07FD"/>
    <w:rsid w:val="009C32C3"/>
    <w:rsid w:val="009C3959"/>
    <w:rsid w:val="009C629E"/>
    <w:rsid w:val="009C631F"/>
    <w:rsid w:val="009C66A0"/>
    <w:rsid w:val="009C7F19"/>
    <w:rsid w:val="009D047D"/>
    <w:rsid w:val="009D0A0F"/>
    <w:rsid w:val="009D1BCD"/>
    <w:rsid w:val="009D2FF7"/>
    <w:rsid w:val="009D3176"/>
    <w:rsid w:val="009D3405"/>
    <w:rsid w:val="009D3B4C"/>
    <w:rsid w:val="009D3D5B"/>
    <w:rsid w:val="009D3EE5"/>
    <w:rsid w:val="009D4EFE"/>
    <w:rsid w:val="009D5236"/>
    <w:rsid w:val="009D61F2"/>
    <w:rsid w:val="009D6655"/>
    <w:rsid w:val="009D68DF"/>
    <w:rsid w:val="009D7D15"/>
    <w:rsid w:val="009D7D5C"/>
    <w:rsid w:val="009D7F31"/>
    <w:rsid w:val="009E05FD"/>
    <w:rsid w:val="009E06CB"/>
    <w:rsid w:val="009E0D1C"/>
    <w:rsid w:val="009E0DC3"/>
    <w:rsid w:val="009E1058"/>
    <w:rsid w:val="009E12E4"/>
    <w:rsid w:val="009E18F9"/>
    <w:rsid w:val="009E1AED"/>
    <w:rsid w:val="009E257D"/>
    <w:rsid w:val="009E3876"/>
    <w:rsid w:val="009E40ED"/>
    <w:rsid w:val="009E48B9"/>
    <w:rsid w:val="009E5665"/>
    <w:rsid w:val="009E573B"/>
    <w:rsid w:val="009E5CA9"/>
    <w:rsid w:val="009E7765"/>
    <w:rsid w:val="009E7E6A"/>
    <w:rsid w:val="009F004D"/>
    <w:rsid w:val="009F033D"/>
    <w:rsid w:val="009F06B4"/>
    <w:rsid w:val="009F2B74"/>
    <w:rsid w:val="009F3477"/>
    <w:rsid w:val="009F4807"/>
    <w:rsid w:val="009F4E76"/>
    <w:rsid w:val="009F5663"/>
    <w:rsid w:val="009F5AC0"/>
    <w:rsid w:val="009F5D71"/>
    <w:rsid w:val="009F6C2B"/>
    <w:rsid w:val="009F77A3"/>
    <w:rsid w:val="009F7A83"/>
    <w:rsid w:val="00A0014B"/>
    <w:rsid w:val="00A00541"/>
    <w:rsid w:val="00A0078B"/>
    <w:rsid w:val="00A00967"/>
    <w:rsid w:val="00A00F50"/>
    <w:rsid w:val="00A01538"/>
    <w:rsid w:val="00A01B0C"/>
    <w:rsid w:val="00A01BAB"/>
    <w:rsid w:val="00A01CE9"/>
    <w:rsid w:val="00A02B99"/>
    <w:rsid w:val="00A02DC1"/>
    <w:rsid w:val="00A02FBE"/>
    <w:rsid w:val="00A04160"/>
    <w:rsid w:val="00A04B3F"/>
    <w:rsid w:val="00A04BE3"/>
    <w:rsid w:val="00A04EF0"/>
    <w:rsid w:val="00A05298"/>
    <w:rsid w:val="00A05A6F"/>
    <w:rsid w:val="00A05F2A"/>
    <w:rsid w:val="00A0613C"/>
    <w:rsid w:val="00A06829"/>
    <w:rsid w:val="00A069FC"/>
    <w:rsid w:val="00A105BC"/>
    <w:rsid w:val="00A10978"/>
    <w:rsid w:val="00A10A27"/>
    <w:rsid w:val="00A10B9A"/>
    <w:rsid w:val="00A10D5D"/>
    <w:rsid w:val="00A11FC5"/>
    <w:rsid w:val="00A126B4"/>
    <w:rsid w:val="00A12D3F"/>
    <w:rsid w:val="00A13412"/>
    <w:rsid w:val="00A1373C"/>
    <w:rsid w:val="00A14003"/>
    <w:rsid w:val="00A14AF0"/>
    <w:rsid w:val="00A14C1C"/>
    <w:rsid w:val="00A14EEF"/>
    <w:rsid w:val="00A15355"/>
    <w:rsid w:val="00A16F5F"/>
    <w:rsid w:val="00A1784D"/>
    <w:rsid w:val="00A17A92"/>
    <w:rsid w:val="00A210A0"/>
    <w:rsid w:val="00A21445"/>
    <w:rsid w:val="00A23274"/>
    <w:rsid w:val="00A238FA"/>
    <w:rsid w:val="00A23C64"/>
    <w:rsid w:val="00A23E4A"/>
    <w:rsid w:val="00A23F92"/>
    <w:rsid w:val="00A2446F"/>
    <w:rsid w:val="00A24E9D"/>
    <w:rsid w:val="00A25059"/>
    <w:rsid w:val="00A253A7"/>
    <w:rsid w:val="00A25A1F"/>
    <w:rsid w:val="00A25CE2"/>
    <w:rsid w:val="00A2667F"/>
    <w:rsid w:val="00A26DB2"/>
    <w:rsid w:val="00A26E2F"/>
    <w:rsid w:val="00A271A0"/>
    <w:rsid w:val="00A27AEF"/>
    <w:rsid w:val="00A300E3"/>
    <w:rsid w:val="00A3020C"/>
    <w:rsid w:val="00A31D85"/>
    <w:rsid w:val="00A31DF6"/>
    <w:rsid w:val="00A32827"/>
    <w:rsid w:val="00A339F7"/>
    <w:rsid w:val="00A33A4B"/>
    <w:rsid w:val="00A3521A"/>
    <w:rsid w:val="00A35688"/>
    <w:rsid w:val="00A35B1E"/>
    <w:rsid w:val="00A362B2"/>
    <w:rsid w:val="00A37481"/>
    <w:rsid w:val="00A37ABC"/>
    <w:rsid w:val="00A37C03"/>
    <w:rsid w:val="00A37F4C"/>
    <w:rsid w:val="00A40730"/>
    <w:rsid w:val="00A412EE"/>
    <w:rsid w:val="00A41BD8"/>
    <w:rsid w:val="00A41BE4"/>
    <w:rsid w:val="00A41C32"/>
    <w:rsid w:val="00A41E48"/>
    <w:rsid w:val="00A42535"/>
    <w:rsid w:val="00A42C51"/>
    <w:rsid w:val="00A42EF6"/>
    <w:rsid w:val="00A43BA5"/>
    <w:rsid w:val="00A45060"/>
    <w:rsid w:val="00A4581A"/>
    <w:rsid w:val="00A4688E"/>
    <w:rsid w:val="00A46D15"/>
    <w:rsid w:val="00A47C0D"/>
    <w:rsid w:val="00A47D29"/>
    <w:rsid w:val="00A47FF0"/>
    <w:rsid w:val="00A5193D"/>
    <w:rsid w:val="00A51993"/>
    <w:rsid w:val="00A5202E"/>
    <w:rsid w:val="00A527D8"/>
    <w:rsid w:val="00A532A3"/>
    <w:rsid w:val="00A535A6"/>
    <w:rsid w:val="00A53BDE"/>
    <w:rsid w:val="00A545BB"/>
    <w:rsid w:val="00A54D57"/>
    <w:rsid w:val="00A54EF9"/>
    <w:rsid w:val="00A56875"/>
    <w:rsid w:val="00A57447"/>
    <w:rsid w:val="00A57AC6"/>
    <w:rsid w:val="00A57E4F"/>
    <w:rsid w:val="00A602C3"/>
    <w:rsid w:val="00A60973"/>
    <w:rsid w:val="00A61573"/>
    <w:rsid w:val="00A62057"/>
    <w:rsid w:val="00A62E32"/>
    <w:rsid w:val="00A63A55"/>
    <w:rsid w:val="00A658DA"/>
    <w:rsid w:val="00A65DE9"/>
    <w:rsid w:val="00A65EBB"/>
    <w:rsid w:val="00A6658E"/>
    <w:rsid w:val="00A676F9"/>
    <w:rsid w:val="00A67B9E"/>
    <w:rsid w:val="00A7164C"/>
    <w:rsid w:val="00A71BA9"/>
    <w:rsid w:val="00A71E03"/>
    <w:rsid w:val="00A71E2C"/>
    <w:rsid w:val="00A7249C"/>
    <w:rsid w:val="00A727CC"/>
    <w:rsid w:val="00A72ADB"/>
    <w:rsid w:val="00A73018"/>
    <w:rsid w:val="00A7327B"/>
    <w:rsid w:val="00A73BBF"/>
    <w:rsid w:val="00A73F4C"/>
    <w:rsid w:val="00A75261"/>
    <w:rsid w:val="00A758F2"/>
    <w:rsid w:val="00A76806"/>
    <w:rsid w:val="00A768DC"/>
    <w:rsid w:val="00A76D16"/>
    <w:rsid w:val="00A76F35"/>
    <w:rsid w:val="00A771EF"/>
    <w:rsid w:val="00A8083C"/>
    <w:rsid w:val="00A809DB"/>
    <w:rsid w:val="00A80B7B"/>
    <w:rsid w:val="00A80DD1"/>
    <w:rsid w:val="00A80EE3"/>
    <w:rsid w:val="00A80FF8"/>
    <w:rsid w:val="00A8133B"/>
    <w:rsid w:val="00A815C2"/>
    <w:rsid w:val="00A81635"/>
    <w:rsid w:val="00A820F9"/>
    <w:rsid w:val="00A82260"/>
    <w:rsid w:val="00A82B01"/>
    <w:rsid w:val="00A850F7"/>
    <w:rsid w:val="00A85940"/>
    <w:rsid w:val="00A85E4E"/>
    <w:rsid w:val="00A86423"/>
    <w:rsid w:val="00A86479"/>
    <w:rsid w:val="00A866FD"/>
    <w:rsid w:val="00A87352"/>
    <w:rsid w:val="00A877A6"/>
    <w:rsid w:val="00A87AFF"/>
    <w:rsid w:val="00A87EA6"/>
    <w:rsid w:val="00A90029"/>
    <w:rsid w:val="00A91333"/>
    <w:rsid w:val="00A91D7E"/>
    <w:rsid w:val="00A91E7C"/>
    <w:rsid w:val="00A9293E"/>
    <w:rsid w:val="00A92BD1"/>
    <w:rsid w:val="00A92F55"/>
    <w:rsid w:val="00A9342D"/>
    <w:rsid w:val="00A9387B"/>
    <w:rsid w:val="00A9533C"/>
    <w:rsid w:val="00A9558F"/>
    <w:rsid w:val="00A95F3A"/>
    <w:rsid w:val="00A963F3"/>
    <w:rsid w:val="00A96998"/>
    <w:rsid w:val="00A96FA6"/>
    <w:rsid w:val="00A97629"/>
    <w:rsid w:val="00AA002B"/>
    <w:rsid w:val="00AA024E"/>
    <w:rsid w:val="00AA05D7"/>
    <w:rsid w:val="00AA2A0A"/>
    <w:rsid w:val="00AA2B3C"/>
    <w:rsid w:val="00AA39DE"/>
    <w:rsid w:val="00AA4585"/>
    <w:rsid w:val="00AA53E3"/>
    <w:rsid w:val="00AA589C"/>
    <w:rsid w:val="00AA58F2"/>
    <w:rsid w:val="00AA6E38"/>
    <w:rsid w:val="00AA6EE4"/>
    <w:rsid w:val="00AA7323"/>
    <w:rsid w:val="00AA7460"/>
    <w:rsid w:val="00AA79ED"/>
    <w:rsid w:val="00AB0AF0"/>
    <w:rsid w:val="00AB0EDA"/>
    <w:rsid w:val="00AB1120"/>
    <w:rsid w:val="00AB153D"/>
    <w:rsid w:val="00AB1FE3"/>
    <w:rsid w:val="00AB395C"/>
    <w:rsid w:val="00AB43E3"/>
    <w:rsid w:val="00AB48D2"/>
    <w:rsid w:val="00AB4FB9"/>
    <w:rsid w:val="00AB55A3"/>
    <w:rsid w:val="00AB574A"/>
    <w:rsid w:val="00AB5EB8"/>
    <w:rsid w:val="00AB7FC6"/>
    <w:rsid w:val="00AC1CF3"/>
    <w:rsid w:val="00AC1D05"/>
    <w:rsid w:val="00AC259A"/>
    <w:rsid w:val="00AC2635"/>
    <w:rsid w:val="00AC28E3"/>
    <w:rsid w:val="00AC2D28"/>
    <w:rsid w:val="00AC30C9"/>
    <w:rsid w:val="00AC4259"/>
    <w:rsid w:val="00AC48C7"/>
    <w:rsid w:val="00AC49AC"/>
    <w:rsid w:val="00AC4E56"/>
    <w:rsid w:val="00AC563A"/>
    <w:rsid w:val="00AC6C06"/>
    <w:rsid w:val="00AC7859"/>
    <w:rsid w:val="00AD053B"/>
    <w:rsid w:val="00AD0A41"/>
    <w:rsid w:val="00AD0C4F"/>
    <w:rsid w:val="00AD0DA3"/>
    <w:rsid w:val="00AD122A"/>
    <w:rsid w:val="00AD1989"/>
    <w:rsid w:val="00AD1F67"/>
    <w:rsid w:val="00AD2110"/>
    <w:rsid w:val="00AD2986"/>
    <w:rsid w:val="00AD567B"/>
    <w:rsid w:val="00AD5C9B"/>
    <w:rsid w:val="00AD5F70"/>
    <w:rsid w:val="00AD6472"/>
    <w:rsid w:val="00AD6544"/>
    <w:rsid w:val="00AD6FA4"/>
    <w:rsid w:val="00AE0704"/>
    <w:rsid w:val="00AE12AD"/>
    <w:rsid w:val="00AE1C52"/>
    <w:rsid w:val="00AE2096"/>
    <w:rsid w:val="00AE3610"/>
    <w:rsid w:val="00AE4486"/>
    <w:rsid w:val="00AE453C"/>
    <w:rsid w:val="00AE5219"/>
    <w:rsid w:val="00AE5A76"/>
    <w:rsid w:val="00AE641F"/>
    <w:rsid w:val="00AE6588"/>
    <w:rsid w:val="00AE6594"/>
    <w:rsid w:val="00AE6696"/>
    <w:rsid w:val="00AE6C38"/>
    <w:rsid w:val="00AE6C80"/>
    <w:rsid w:val="00AE7786"/>
    <w:rsid w:val="00AE77C3"/>
    <w:rsid w:val="00AF012E"/>
    <w:rsid w:val="00AF0E13"/>
    <w:rsid w:val="00AF0FDC"/>
    <w:rsid w:val="00AF1A06"/>
    <w:rsid w:val="00AF22EC"/>
    <w:rsid w:val="00AF4A03"/>
    <w:rsid w:val="00AF4DD1"/>
    <w:rsid w:val="00AF6588"/>
    <w:rsid w:val="00AF7653"/>
    <w:rsid w:val="00AF7705"/>
    <w:rsid w:val="00B00909"/>
    <w:rsid w:val="00B0100E"/>
    <w:rsid w:val="00B021D9"/>
    <w:rsid w:val="00B042C0"/>
    <w:rsid w:val="00B0463F"/>
    <w:rsid w:val="00B04BFD"/>
    <w:rsid w:val="00B0505E"/>
    <w:rsid w:val="00B05E3A"/>
    <w:rsid w:val="00B06615"/>
    <w:rsid w:val="00B06651"/>
    <w:rsid w:val="00B06797"/>
    <w:rsid w:val="00B1029A"/>
    <w:rsid w:val="00B11AA9"/>
    <w:rsid w:val="00B1262D"/>
    <w:rsid w:val="00B129F5"/>
    <w:rsid w:val="00B12DD5"/>
    <w:rsid w:val="00B131AB"/>
    <w:rsid w:val="00B1353D"/>
    <w:rsid w:val="00B13C1D"/>
    <w:rsid w:val="00B146E4"/>
    <w:rsid w:val="00B14766"/>
    <w:rsid w:val="00B156A4"/>
    <w:rsid w:val="00B16C2E"/>
    <w:rsid w:val="00B173DA"/>
    <w:rsid w:val="00B175F8"/>
    <w:rsid w:val="00B17C4C"/>
    <w:rsid w:val="00B17EA0"/>
    <w:rsid w:val="00B2025B"/>
    <w:rsid w:val="00B222BC"/>
    <w:rsid w:val="00B22591"/>
    <w:rsid w:val="00B22E97"/>
    <w:rsid w:val="00B2427A"/>
    <w:rsid w:val="00B24629"/>
    <w:rsid w:val="00B24906"/>
    <w:rsid w:val="00B27A1F"/>
    <w:rsid w:val="00B27F01"/>
    <w:rsid w:val="00B3082D"/>
    <w:rsid w:val="00B30F26"/>
    <w:rsid w:val="00B31573"/>
    <w:rsid w:val="00B32790"/>
    <w:rsid w:val="00B3359E"/>
    <w:rsid w:val="00B33676"/>
    <w:rsid w:val="00B34559"/>
    <w:rsid w:val="00B3482B"/>
    <w:rsid w:val="00B348A1"/>
    <w:rsid w:val="00B348B8"/>
    <w:rsid w:val="00B34CB2"/>
    <w:rsid w:val="00B34D39"/>
    <w:rsid w:val="00B35E1F"/>
    <w:rsid w:val="00B35F72"/>
    <w:rsid w:val="00B36918"/>
    <w:rsid w:val="00B36C79"/>
    <w:rsid w:val="00B37873"/>
    <w:rsid w:val="00B37FFE"/>
    <w:rsid w:val="00B41330"/>
    <w:rsid w:val="00B419EB"/>
    <w:rsid w:val="00B41C72"/>
    <w:rsid w:val="00B41F55"/>
    <w:rsid w:val="00B43AE2"/>
    <w:rsid w:val="00B4482E"/>
    <w:rsid w:val="00B44A4C"/>
    <w:rsid w:val="00B45466"/>
    <w:rsid w:val="00B456BF"/>
    <w:rsid w:val="00B4704A"/>
    <w:rsid w:val="00B47F9F"/>
    <w:rsid w:val="00B51552"/>
    <w:rsid w:val="00B51B39"/>
    <w:rsid w:val="00B5221D"/>
    <w:rsid w:val="00B5323E"/>
    <w:rsid w:val="00B53B1F"/>
    <w:rsid w:val="00B540F9"/>
    <w:rsid w:val="00B5432F"/>
    <w:rsid w:val="00B5661E"/>
    <w:rsid w:val="00B569D9"/>
    <w:rsid w:val="00B56AE7"/>
    <w:rsid w:val="00B60912"/>
    <w:rsid w:val="00B60FB7"/>
    <w:rsid w:val="00B614A9"/>
    <w:rsid w:val="00B61CA6"/>
    <w:rsid w:val="00B61F6D"/>
    <w:rsid w:val="00B625FB"/>
    <w:rsid w:val="00B62851"/>
    <w:rsid w:val="00B62DCA"/>
    <w:rsid w:val="00B638BE"/>
    <w:rsid w:val="00B63C65"/>
    <w:rsid w:val="00B64147"/>
    <w:rsid w:val="00B64ABA"/>
    <w:rsid w:val="00B64F01"/>
    <w:rsid w:val="00B64F19"/>
    <w:rsid w:val="00B65167"/>
    <w:rsid w:val="00B65AF5"/>
    <w:rsid w:val="00B65C83"/>
    <w:rsid w:val="00B660DC"/>
    <w:rsid w:val="00B6646D"/>
    <w:rsid w:val="00B66CD2"/>
    <w:rsid w:val="00B66D90"/>
    <w:rsid w:val="00B70769"/>
    <w:rsid w:val="00B710A7"/>
    <w:rsid w:val="00B719B5"/>
    <w:rsid w:val="00B71C9E"/>
    <w:rsid w:val="00B71DA9"/>
    <w:rsid w:val="00B7294D"/>
    <w:rsid w:val="00B72B45"/>
    <w:rsid w:val="00B73E2C"/>
    <w:rsid w:val="00B73FEB"/>
    <w:rsid w:val="00B75418"/>
    <w:rsid w:val="00B75C76"/>
    <w:rsid w:val="00B75D6C"/>
    <w:rsid w:val="00B75E4B"/>
    <w:rsid w:val="00B760FB"/>
    <w:rsid w:val="00B7741B"/>
    <w:rsid w:val="00B77584"/>
    <w:rsid w:val="00B80216"/>
    <w:rsid w:val="00B8029E"/>
    <w:rsid w:val="00B80915"/>
    <w:rsid w:val="00B80A02"/>
    <w:rsid w:val="00B80C5A"/>
    <w:rsid w:val="00B81139"/>
    <w:rsid w:val="00B83705"/>
    <w:rsid w:val="00B83EB9"/>
    <w:rsid w:val="00B840B8"/>
    <w:rsid w:val="00B844F8"/>
    <w:rsid w:val="00B856CF"/>
    <w:rsid w:val="00B8638F"/>
    <w:rsid w:val="00B8723D"/>
    <w:rsid w:val="00B87373"/>
    <w:rsid w:val="00B878F3"/>
    <w:rsid w:val="00B87942"/>
    <w:rsid w:val="00B90CAD"/>
    <w:rsid w:val="00B90F81"/>
    <w:rsid w:val="00B91A17"/>
    <w:rsid w:val="00B91E57"/>
    <w:rsid w:val="00B92FE9"/>
    <w:rsid w:val="00B94379"/>
    <w:rsid w:val="00B94E73"/>
    <w:rsid w:val="00B9693B"/>
    <w:rsid w:val="00B9770E"/>
    <w:rsid w:val="00BA0E79"/>
    <w:rsid w:val="00BA0EF9"/>
    <w:rsid w:val="00BA152C"/>
    <w:rsid w:val="00BA15E2"/>
    <w:rsid w:val="00BA177D"/>
    <w:rsid w:val="00BA195C"/>
    <w:rsid w:val="00BA1BB6"/>
    <w:rsid w:val="00BA1CF3"/>
    <w:rsid w:val="00BA21BC"/>
    <w:rsid w:val="00BA29FC"/>
    <w:rsid w:val="00BA2B00"/>
    <w:rsid w:val="00BA31B4"/>
    <w:rsid w:val="00BA3CE1"/>
    <w:rsid w:val="00BA565C"/>
    <w:rsid w:val="00BA6100"/>
    <w:rsid w:val="00BA6432"/>
    <w:rsid w:val="00BA6F85"/>
    <w:rsid w:val="00BA7291"/>
    <w:rsid w:val="00BA77C7"/>
    <w:rsid w:val="00BA79F5"/>
    <w:rsid w:val="00BB0EF7"/>
    <w:rsid w:val="00BB142D"/>
    <w:rsid w:val="00BB16D3"/>
    <w:rsid w:val="00BB193D"/>
    <w:rsid w:val="00BB1FC8"/>
    <w:rsid w:val="00BB2354"/>
    <w:rsid w:val="00BB2F9F"/>
    <w:rsid w:val="00BB35D1"/>
    <w:rsid w:val="00BB4431"/>
    <w:rsid w:val="00BB4CB1"/>
    <w:rsid w:val="00BB4EE8"/>
    <w:rsid w:val="00BB5147"/>
    <w:rsid w:val="00BB54DB"/>
    <w:rsid w:val="00BB550C"/>
    <w:rsid w:val="00BB593C"/>
    <w:rsid w:val="00BB67DE"/>
    <w:rsid w:val="00BB72C9"/>
    <w:rsid w:val="00BB74B1"/>
    <w:rsid w:val="00BB7C3A"/>
    <w:rsid w:val="00BB7C41"/>
    <w:rsid w:val="00BC01DA"/>
    <w:rsid w:val="00BC029E"/>
    <w:rsid w:val="00BC079F"/>
    <w:rsid w:val="00BC1135"/>
    <w:rsid w:val="00BC126A"/>
    <w:rsid w:val="00BC1669"/>
    <w:rsid w:val="00BC1ADD"/>
    <w:rsid w:val="00BC1E22"/>
    <w:rsid w:val="00BC1EEA"/>
    <w:rsid w:val="00BC21B7"/>
    <w:rsid w:val="00BC21D3"/>
    <w:rsid w:val="00BC4227"/>
    <w:rsid w:val="00BC4888"/>
    <w:rsid w:val="00BC4960"/>
    <w:rsid w:val="00BC5CB2"/>
    <w:rsid w:val="00BC63F1"/>
    <w:rsid w:val="00BC6EB5"/>
    <w:rsid w:val="00BC7556"/>
    <w:rsid w:val="00BC76B7"/>
    <w:rsid w:val="00BC7A6F"/>
    <w:rsid w:val="00BD06FE"/>
    <w:rsid w:val="00BD0CA8"/>
    <w:rsid w:val="00BD10CA"/>
    <w:rsid w:val="00BD13B6"/>
    <w:rsid w:val="00BD14C8"/>
    <w:rsid w:val="00BD1FC4"/>
    <w:rsid w:val="00BD2322"/>
    <w:rsid w:val="00BD2AAD"/>
    <w:rsid w:val="00BD2C63"/>
    <w:rsid w:val="00BD2F69"/>
    <w:rsid w:val="00BD3750"/>
    <w:rsid w:val="00BD3DD5"/>
    <w:rsid w:val="00BD4E06"/>
    <w:rsid w:val="00BD5307"/>
    <w:rsid w:val="00BD53CE"/>
    <w:rsid w:val="00BD6AAA"/>
    <w:rsid w:val="00BD6CC5"/>
    <w:rsid w:val="00BD6DCC"/>
    <w:rsid w:val="00BD7331"/>
    <w:rsid w:val="00BD7466"/>
    <w:rsid w:val="00BD790A"/>
    <w:rsid w:val="00BE049C"/>
    <w:rsid w:val="00BE08B4"/>
    <w:rsid w:val="00BE16BB"/>
    <w:rsid w:val="00BE1FB1"/>
    <w:rsid w:val="00BE3580"/>
    <w:rsid w:val="00BE35D4"/>
    <w:rsid w:val="00BE3600"/>
    <w:rsid w:val="00BE3C33"/>
    <w:rsid w:val="00BE62F4"/>
    <w:rsid w:val="00BE6304"/>
    <w:rsid w:val="00BE6A19"/>
    <w:rsid w:val="00BE7492"/>
    <w:rsid w:val="00BF087D"/>
    <w:rsid w:val="00BF0D5D"/>
    <w:rsid w:val="00BF1530"/>
    <w:rsid w:val="00BF1CD0"/>
    <w:rsid w:val="00BF1EE6"/>
    <w:rsid w:val="00BF25C0"/>
    <w:rsid w:val="00BF32F4"/>
    <w:rsid w:val="00BF4CF9"/>
    <w:rsid w:val="00BF4D55"/>
    <w:rsid w:val="00BF5240"/>
    <w:rsid w:val="00BF61AF"/>
    <w:rsid w:val="00BF68FA"/>
    <w:rsid w:val="00BF6DA2"/>
    <w:rsid w:val="00BF7A49"/>
    <w:rsid w:val="00C005E6"/>
    <w:rsid w:val="00C01F76"/>
    <w:rsid w:val="00C03A6A"/>
    <w:rsid w:val="00C03DC3"/>
    <w:rsid w:val="00C04079"/>
    <w:rsid w:val="00C04477"/>
    <w:rsid w:val="00C04815"/>
    <w:rsid w:val="00C049F8"/>
    <w:rsid w:val="00C051EB"/>
    <w:rsid w:val="00C0643C"/>
    <w:rsid w:val="00C0653D"/>
    <w:rsid w:val="00C07595"/>
    <w:rsid w:val="00C07621"/>
    <w:rsid w:val="00C07709"/>
    <w:rsid w:val="00C100FF"/>
    <w:rsid w:val="00C107FE"/>
    <w:rsid w:val="00C112B8"/>
    <w:rsid w:val="00C11E66"/>
    <w:rsid w:val="00C11F1D"/>
    <w:rsid w:val="00C11FE0"/>
    <w:rsid w:val="00C12BB7"/>
    <w:rsid w:val="00C140BF"/>
    <w:rsid w:val="00C142AB"/>
    <w:rsid w:val="00C1514E"/>
    <w:rsid w:val="00C16868"/>
    <w:rsid w:val="00C17460"/>
    <w:rsid w:val="00C175D0"/>
    <w:rsid w:val="00C20265"/>
    <w:rsid w:val="00C204E2"/>
    <w:rsid w:val="00C2080A"/>
    <w:rsid w:val="00C21C1E"/>
    <w:rsid w:val="00C22901"/>
    <w:rsid w:val="00C23B2D"/>
    <w:rsid w:val="00C24A97"/>
    <w:rsid w:val="00C24F59"/>
    <w:rsid w:val="00C25753"/>
    <w:rsid w:val="00C27A1B"/>
    <w:rsid w:val="00C3044B"/>
    <w:rsid w:val="00C3177F"/>
    <w:rsid w:val="00C3196C"/>
    <w:rsid w:val="00C31CF6"/>
    <w:rsid w:val="00C31FDE"/>
    <w:rsid w:val="00C323F6"/>
    <w:rsid w:val="00C33056"/>
    <w:rsid w:val="00C33322"/>
    <w:rsid w:val="00C34193"/>
    <w:rsid w:val="00C34459"/>
    <w:rsid w:val="00C3484D"/>
    <w:rsid w:val="00C34C2C"/>
    <w:rsid w:val="00C363C1"/>
    <w:rsid w:val="00C365F7"/>
    <w:rsid w:val="00C369B5"/>
    <w:rsid w:val="00C36BD8"/>
    <w:rsid w:val="00C36FEA"/>
    <w:rsid w:val="00C373B1"/>
    <w:rsid w:val="00C4006F"/>
    <w:rsid w:val="00C40E04"/>
    <w:rsid w:val="00C42A9F"/>
    <w:rsid w:val="00C42F84"/>
    <w:rsid w:val="00C43656"/>
    <w:rsid w:val="00C443C9"/>
    <w:rsid w:val="00C4462D"/>
    <w:rsid w:val="00C447A6"/>
    <w:rsid w:val="00C4512C"/>
    <w:rsid w:val="00C455E5"/>
    <w:rsid w:val="00C46220"/>
    <w:rsid w:val="00C466BB"/>
    <w:rsid w:val="00C50422"/>
    <w:rsid w:val="00C50D7E"/>
    <w:rsid w:val="00C51971"/>
    <w:rsid w:val="00C51EA3"/>
    <w:rsid w:val="00C52823"/>
    <w:rsid w:val="00C52C57"/>
    <w:rsid w:val="00C5351C"/>
    <w:rsid w:val="00C5413F"/>
    <w:rsid w:val="00C547BE"/>
    <w:rsid w:val="00C54875"/>
    <w:rsid w:val="00C551A5"/>
    <w:rsid w:val="00C552B1"/>
    <w:rsid w:val="00C563B3"/>
    <w:rsid w:val="00C56429"/>
    <w:rsid w:val="00C577D6"/>
    <w:rsid w:val="00C607DE"/>
    <w:rsid w:val="00C60A4F"/>
    <w:rsid w:val="00C60C57"/>
    <w:rsid w:val="00C61153"/>
    <w:rsid w:val="00C61BB7"/>
    <w:rsid w:val="00C6232C"/>
    <w:rsid w:val="00C62D26"/>
    <w:rsid w:val="00C63E9D"/>
    <w:rsid w:val="00C64115"/>
    <w:rsid w:val="00C6422D"/>
    <w:rsid w:val="00C64426"/>
    <w:rsid w:val="00C64A6C"/>
    <w:rsid w:val="00C64AF9"/>
    <w:rsid w:val="00C6520E"/>
    <w:rsid w:val="00C656B2"/>
    <w:rsid w:val="00C65D7A"/>
    <w:rsid w:val="00C65FB7"/>
    <w:rsid w:val="00C660C8"/>
    <w:rsid w:val="00C6747B"/>
    <w:rsid w:val="00C70857"/>
    <w:rsid w:val="00C71732"/>
    <w:rsid w:val="00C71C5F"/>
    <w:rsid w:val="00C71E3D"/>
    <w:rsid w:val="00C72276"/>
    <w:rsid w:val="00C72333"/>
    <w:rsid w:val="00C73F85"/>
    <w:rsid w:val="00C74081"/>
    <w:rsid w:val="00C74925"/>
    <w:rsid w:val="00C7565F"/>
    <w:rsid w:val="00C75DF3"/>
    <w:rsid w:val="00C765A2"/>
    <w:rsid w:val="00C76792"/>
    <w:rsid w:val="00C770D0"/>
    <w:rsid w:val="00C77503"/>
    <w:rsid w:val="00C801C3"/>
    <w:rsid w:val="00C802F7"/>
    <w:rsid w:val="00C805E5"/>
    <w:rsid w:val="00C80668"/>
    <w:rsid w:val="00C82067"/>
    <w:rsid w:val="00C82366"/>
    <w:rsid w:val="00C8241A"/>
    <w:rsid w:val="00C826DB"/>
    <w:rsid w:val="00C83659"/>
    <w:rsid w:val="00C83DFF"/>
    <w:rsid w:val="00C84664"/>
    <w:rsid w:val="00C854E9"/>
    <w:rsid w:val="00C86952"/>
    <w:rsid w:val="00C87462"/>
    <w:rsid w:val="00C900EE"/>
    <w:rsid w:val="00C9095B"/>
    <w:rsid w:val="00C91394"/>
    <w:rsid w:val="00C91864"/>
    <w:rsid w:val="00C91A76"/>
    <w:rsid w:val="00C91DB1"/>
    <w:rsid w:val="00C923AC"/>
    <w:rsid w:val="00C92643"/>
    <w:rsid w:val="00C9314E"/>
    <w:rsid w:val="00C93259"/>
    <w:rsid w:val="00C932FD"/>
    <w:rsid w:val="00C938A4"/>
    <w:rsid w:val="00C93ACE"/>
    <w:rsid w:val="00C94553"/>
    <w:rsid w:val="00C94ACA"/>
    <w:rsid w:val="00C94D3F"/>
    <w:rsid w:val="00C95F59"/>
    <w:rsid w:val="00C96418"/>
    <w:rsid w:val="00C969A6"/>
    <w:rsid w:val="00CA0137"/>
    <w:rsid w:val="00CA05C8"/>
    <w:rsid w:val="00CA12AD"/>
    <w:rsid w:val="00CA14A2"/>
    <w:rsid w:val="00CA2554"/>
    <w:rsid w:val="00CA3202"/>
    <w:rsid w:val="00CA39CE"/>
    <w:rsid w:val="00CA4E8B"/>
    <w:rsid w:val="00CA5ABD"/>
    <w:rsid w:val="00CA5D70"/>
    <w:rsid w:val="00CA5F39"/>
    <w:rsid w:val="00CA68A8"/>
    <w:rsid w:val="00CA78BB"/>
    <w:rsid w:val="00CA7906"/>
    <w:rsid w:val="00CB004C"/>
    <w:rsid w:val="00CB06CE"/>
    <w:rsid w:val="00CB06F0"/>
    <w:rsid w:val="00CB0AA4"/>
    <w:rsid w:val="00CB0CB6"/>
    <w:rsid w:val="00CB112D"/>
    <w:rsid w:val="00CB1275"/>
    <w:rsid w:val="00CB1927"/>
    <w:rsid w:val="00CB1CEB"/>
    <w:rsid w:val="00CB28D0"/>
    <w:rsid w:val="00CB2B8E"/>
    <w:rsid w:val="00CB319A"/>
    <w:rsid w:val="00CB3FCE"/>
    <w:rsid w:val="00CB678B"/>
    <w:rsid w:val="00CB684F"/>
    <w:rsid w:val="00CB6A0B"/>
    <w:rsid w:val="00CB73D3"/>
    <w:rsid w:val="00CB7902"/>
    <w:rsid w:val="00CB7BE0"/>
    <w:rsid w:val="00CC0028"/>
    <w:rsid w:val="00CC0147"/>
    <w:rsid w:val="00CC03B8"/>
    <w:rsid w:val="00CC0B2D"/>
    <w:rsid w:val="00CC0D45"/>
    <w:rsid w:val="00CC0FBE"/>
    <w:rsid w:val="00CC11AB"/>
    <w:rsid w:val="00CC140C"/>
    <w:rsid w:val="00CC1DF6"/>
    <w:rsid w:val="00CC2779"/>
    <w:rsid w:val="00CC27AF"/>
    <w:rsid w:val="00CC2B59"/>
    <w:rsid w:val="00CC2FB1"/>
    <w:rsid w:val="00CC490E"/>
    <w:rsid w:val="00CC501E"/>
    <w:rsid w:val="00CC54EB"/>
    <w:rsid w:val="00CC5E49"/>
    <w:rsid w:val="00CC6023"/>
    <w:rsid w:val="00CC618C"/>
    <w:rsid w:val="00CC621C"/>
    <w:rsid w:val="00CC64F5"/>
    <w:rsid w:val="00CC65A4"/>
    <w:rsid w:val="00CC70D9"/>
    <w:rsid w:val="00CC7A16"/>
    <w:rsid w:val="00CC7C40"/>
    <w:rsid w:val="00CD0E7B"/>
    <w:rsid w:val="00CD236E"/>
    <w:rsid w:val="00CD239D"/>
    <w:rsid w:val="00CD2736"/>
    <w:rsid w:val="00CD31D6"/>
    <w:rsid w:val="00CD35B9"/>
    <w:rsid w:val="00CD3F12"/>
    <w:rsid w:val="00CD4634"/>
    <w:rsid w:val="00CD5047"/>
    <w:rsid w:val="00CD5446"/>
    <w:rsid w:val="00CD603E"/>
    <w:rsid w:val="00CD68D0"/>
    <w:rsid w:val="00CD783E"/>
    <w:rsid w:val="00CD7968"/>
    <w:rsid w:val="00CD7E49"/>
    <w:rsid w:val="00CD7EB1"/>
    <w:rsid w:val="00CE1340"/>
    <w:rsid w:val="00CE16E8"/>
    <w:rsid w:val="00CE2124"/>
    <w:rsid w:val="00CE2A0E"/>
    <w:rsid w:val="00CE32EB"/>
    <w:rsid w:val="00CE397B"/>
    <w:rsid w:val="00CE43BD"/>
    <w:rsid w:val="00CE4536"/>
    <w:rsid w:val="00CE4A07"/>
    <w:rsid w:val="00CE4A9A"/>
    <w:rsid w:val="00CE51D3"/>
    <w:rsid w:val="00CE5566"/>
    <w:rsid w:val="00CE6623"/>
    <w:rsid w:val="00CE71A9"/>
    <w:rsid w:val="00CE761D"/>
    <w:rsid w:val="00CE7DCD"/>
    <w:rsid w:val="00CF0343"/>
    <w:rsid w:val="00CF0436"/>
    <w:rsid w:val="00CF1883"/>
    <w:rsid w:val="00CF2513"/>
    <w:rsid w:val="00CF4459"/>
    <w:rsid w:val="00CF49DA"/>
    <w:rsid w:val="00CF5561"/>
    <w:rsid w:val="00CF59DE"/>
    <w:rsid w:val="00CF5C20"/>
    <w:rsid w:val="00CF5DA4"/>
    <w:rsid w:val="00CF6D2F"/>
    <w:rsid w:val="00CF77FC"/>
    <w:rsid w:val="00CF7925"/>
    <w:rsid w:val="00D00604"/>
    <w:rsid w:val="00D007E8"/>
    <w:rsid w:val="00D01473"/>
    <w:rsid w:val="00D01712"/>
    <w:rsid w:val="00D01BAC"/>
    <w:rsid w:val="00D02931"/>
    <w:rsid w:val="00D02E56"/>
    <w:rsid w:val="00D0321F"/>
    <w:rsid w:val="00D0384A"/>
    <w:rsid w:val="00D039F8"/>
    <w:rsid w:val="00D03D8B"/>
    <w:rsid w:val="00D0447E"/>
    <w:rsid w:val="00D066B7"/>
    <w:rsid w:val="00D06B02"/>
    <w:rsid w:val="00D0795E"/>
    <w:rsid w:val="00D07FD9"/>
    <w:rsid w:val="00D10A1F"/>
    <w:rsid w:val="00D10D40"/>
    <w:rsid w:val="00D10F6E"/>
    <w:rsid w:val="00D112A4"/>
    <w:rsid w:val="00D11E35"/>
    <w:rsid w:val="00D11F71"/>
    <w:rsid w:val="00D125B0"/>
    <w:rsid w:val="00D12B57"/>
    <w:rsid w:val="00D14C40"/>
    <w:rsid w:val="00D15DD1"/>
    <w:rsid w:val="00D16DA0"/>
    <w:rsid w:val="00D1744A"/>
    <w:rsid w:val="00D174A3"/>
    <w:rsid w:val="00D1773C"/>
    <w:rsid w:val="00D1776F"/>
    <w:rsid w:val="00D1792D"/>
    <w:rsid w:val="00D17A6A"/>
    <w:rsid w:val="00D2080B"/>
    <w:rsid w:val="00D20B17"/>
    <w:rsid w:val="00D20C19"/>
    <w:rsid w:val="00D210AB"/>
    <w:rsid w:val="00D21B6E"/>
    <w:rsid w:val="00D223FA"/>
    <w:rsid w:val="00D2286C"/>
    <w:rsid w:val="00D230EA"/>
    <w:rsid w:val="00D2399B"/>
    <w:rsid w:val="00D24AAF"/>
    <w:rsid w:val="00D25AAC"/>
    <w:rsid w:val="00D2626D"/>
    <w:rsid w:val="00D27096"/>
    <w:rsid w:val="00D2779E"/>
    <w:rsid w:val="00D307FF"/>
    <w:rsid w:val="00D3199C"/>
    <w:rsid w:val="00D32B19"/>
    <w:rsid w:val="00D32EDB"/>
    <w:rsid w:val="00D32EE7"/>
    <w:rsid w:val="00D33A5A"/>
    <w:rsid w:val="00D33F82"/>
    <w:rsid w:val="00D349AA"/>
    <w:rsid w:val="00D35A38"/>
    <w:rsid w:val="00D35F02"/>
    <w:rsid w:val="00D36AA6"/>
    <w:rsid w:val="00D37058"/>
    <w:rsid w:val="00D371BB"/>
    <w:rsid w:val="00D377B2"/>
    <w:rsid w:val="00D379B9"/>
    <w:rsid w:val="00D37C2D"/>
    <w:rsid w:val="00D40067"/>
    <w:rsid w:val="00D40910"/>
    <w:rsid w:val="00D41176"/>
    <w:rsid w:val="00D424FF"/>
    <w:rsid w:val="00D425A1"/>
    <w:rsid w:val="00D426D1"/>
    <w:rsid w:val="00D42CE4"/>
    <w:rsid w:val="00D42EA3"/>
    <w:rsid w:val="00D4472E"/>
    <w:rsid w:val="00D45EC6"/>
    <w:rsid w:val="00D45FC0"/>
    <w:rsid w:val="00D46335"/>
    <w:rsid w:val="00D47207"/>
    <w:rsid w:val="00D4726D"/>
    <w:rsid w:val="00D47936"/>
    <w:rsid w:val="00D47B93"/>
    <w:rsid w:val="00D50242"/>
    <w:rsid w:val="00D515D7"/>
    <w:rsid w:val="00D517C3"/>
    <w:rsid w:val="00D5270E"/>
    <w:rsid w:val="00D52FA3"/>
    <w:rsid w:val="00D530C3"/>
    <w:rsid w:val="00D5355D"/>
    <w:rsid w:val="00D538E9"/>
    <w:rsid w:val="00D541E6"/>
    <w:rsid w:val="00D551F4"/>
    <w:rsid w:val="00D56D6D"/>
    <w:rsid w:val="00D6299A"/>
    <w:rsid w:val="00D62FA4"/>
    <w:rsid w:val="00D642BB"/>
    <w:rsid w:val="00D64C9F"/>
    <w:rsid w:val="00D66A81"/>
    <w:rsid w:val="00D66E59"/>
    <w:rsid w:val="00D67677"/>
    <w:rsid w:val="00D7017F"/>
    <w:rsid w:val="00D7292F"/>
    <w:rsid w:val="00D72EEF"/>
    <w:rsid w:val="00D72F85"/>
    <w:rsid w:val="00D738D1"/>
    <w:rsid w:val="00D73DFA"/>
    <w:rsid w:val="00D74059"/>
    <w:rsid w:val="00D749BB"/>
    <w:rsid w:val="00D75177"/>
    <w:rsid w:val="00D7517E"/>
    <w:rsid w:val="00D770EC"/>
    <w:rsid w:val="00D77EA5"/>
    <w:rsid w:val="00D8073D"/>
    <w:rsid w:val="00D807C3"/>
    <w:rsid w:val="00D80F15"/>
    <w:rsid w:val="00D80F51"/>
    <w:rsid w:val="00D819B1"/>
    <w:rsid w:val="00D8244F"/>
    <w:rsid w:val="00D82CAB"/>
    <w:rsid w:val="00D82FFA"/>
    <w:rsid w:val="00D83045"/>
    <w:rsid w:val="00D83BC6"/>
    <w:rsid w:val="00D84386"/>
    <w:rsid w:val="00D84704"/>
    <w:rsid w:val="00D84F70"/>
    <w:rsid w:val="00D852F6"/>
    <w:rsid w:val="00D85382"/>
    <w:rsid w:val="00D858E3"/>
    <w:rsid w:val="00D860FC"/>
    <w:rsid w:val="00D868A6"/>
    <w:rsid w:val="00D868BC"/>
    <w:rsid w:val="00D86BDB"/>
    <w:rsid w:val="00D87394"/>
    <w:rsid w:val="00D8779D"/>
    <w:rsid w:val="00D87A2C"/>
    <w:rsid w:val="00D90A8F"/>
    <w:rsid w:val="00D90DA0"/>
    <w:rsid w:val="00D90DF6"/>
    <w:rsid w:val="00D90F1D"/>
    <w:rsid w:val="00D91F45"/>
    <w:rsid w:val="00D9227D"/>
    <w:rsid w:val="00D92D8C"/>
    <w:rsid w:val="00D92E41"/>
    <w:rsid w:val="00D94021"/>
    <w:rsid w:val="00D94389"/>
    <w:rsid w:val="00D95988"/>
    <w:rsid w:val="00D9681E"/>
    <w:rsid w:val="00D9684D"/>
    <w:rsid w:val="00D96E69"/>
    <w:rsid w:val="00D972B9"/>
    <w:rsid w:val="00D97576"/>
    <w:rsid w:val="00DA0BD0"/>
    <w:rsid w:val="00DA0D31"/>
    <w:rsid w:val="00DA2A60"/>
    <w:rsid w:val="00DA33A6"/>
    <w:rsid w:val="00DA4150"/>
    <w:rsid w:val="00DA436E"/>
    <w:rsid w:val="00DA5B47"/>
    <w:rsid w:val="00DA66D2"/>
    <w:rsid w:val="00DA675D"/>
    <w:rsid w:val="00DA68C2"/>
    <w:rsid w:val="00DA77BC"/>
    <w:rsid w:val="00DA7EDF"/>
    <w:rsid w:val="00DB005D"/>
    <w:rsid w:val="00DB01FF"/>
    <w:rsid w:val="00DB05EF"/>
    <w:rsid w:val="00DB0F51"/>
    <w:rsid w:val="00DB2063"/>
    <w:rsid w:val="00DB2359"/>
    <w:rsid w:val="00DB239B"/>
    <w:rsid w:val="00DB31C9"/>
    <w:rsid w:val="00DB36E7"/>
    <w:rsid w:val="00DB38DD"/>
    <w:rsid w:val="00DB3C85"/>
    <w:rsid w:val="00DB4AAD"/>
    <w:rsid w:val="00DB5358"/>
    <w:rsid w:val="00DB53A6"/>
    <w:rsid w:val="00DB54EB"/>
    <w:rsid w:val="00DB5AA9"/>
    <w:rsid w:val="00DB7430"/>
    <w:rsid w:val="00DB754D"/>
    <w:rsid w:val="00DB78BE"/>
    <w:rsid w:val="00DB7ED8"/>
    <w:rsid w:val="00DC18AB"/>
    <w:rsid w:val="00DC2A61"/>
    <w:rsid w:val="00DC3424"/>
    <w:rsid w:val="00DC52AA"/>
    <w:rsid w:val="00DC638D"/>
    <w:rsid w:val="00DC7136"/>
    <w:rsid w:val="00DC7304"/>
    <w:rsid w:val="00DC765C"/>
    <w:rsid w:val="00DC76D9"/>
    <w:rsid w:val="00DD0308"/>
    <w:rsid w:val="00DD1744"/>
    <w:rsid w:val="00DD1F1B"/>
    <w:rsid w:val="00DD2516"/>
    <w:rsid w:val="00DD2628"/>
    <w:rsid w:val="00DD2AF1"/>
    <w:rsid w:val="00DD4043"/>
    <w:rsid w:val="00DD4775"/>
    <w:rsid w:val="00DD4893"/>
    <w:rsid w:val="00DD48E0"/>
    <w:rsid w:val="00DD4BF7"/>
    <w:rsid w:val="00DD549A"/>
    <w:rsid w:val="00DD5795"/>
    <w:rsid w:val="00DD5AD1"/>
    <w:rsid w:val="00DD64BB"/>
    <w:rsid w:val="00DD6681"/>
    <w:rsid w:val="00DD679C"/>
    <w:rsid w:val="00DD6D39"/>
    <w:rsid w:val="00DD726E"/>
    <w:rsid w:val="00DE02A1"/>
    <w:rsid w:val="00DE149D"/>
    <w:rsid w:val="00DE1ECB"/>
    <w:rsid w:val="00DE20A2"/>
    <w:rsid w:val="00DE2B78"/>
    <w:rsid w:val="00DE304A"/>
    <w:rsid w:val="00DE3254"/>
    <w:rsid w:val="00DE4F61"/>
    <w:rsid w:val="00DE6565"/>
    <w:rsid w:val="00DE7457"/>
    <w:rsid w:val="00DE76C0"/>
    <w:rsid w:val="00DE7AE4"/>
    <w:rsid w:val="00DE7B29"/>
    <w:rsid w:val="00DF15A5"/>
    <w:rsid w:val="00DF2531"/>
    <w:rsid w:val="00DF3784"/>
    <w:rsid w:val="00DF3CAE"/>
    <w:rsid w:val="00DF4035"/>
    <w:rsid w:val="00DF44AE"/>
    <w:rsid w:val="00DF5102"/>
    <w:rsid w:val="00DF562F"/>
    <w:rsid w:val="00DF5A42"/>
    <w:rsid w:val="00DF61CB"/>
    <w:rsid w:val="00DF62CA"/>
    <w:rsid w:val="00DF67D4"/>
    <w:rsid w:val="00DF75DE"/>
    <w:rsid w:val="00E00646"/>
    <w:rsid w:val="00E01147"/>
    <w:rsid w:val="00E01739"/>
    <w:rsid w:val="00E01E04"/>
    <w:rsid w:val="00E02BD0"/>
    <w:rsid w:val="00E03223"/>
    <w:rsid w:val="00E03C64"/>
    <w:rsid w:val="00E03CA7"/>
    <w:rsid w:val="00E03FCA"/>
    <w:rsid w:val="00E03FE3"/>
    <w:rsid w:val="00E057A2"/>
    <w:rsid w:val="00E0659C"/>
    <w:rsid w:val="00E06C3B"/>
    <w:rsid w:val="00E06E15"/>
    <w:rsid w:val="00E0711B"/>
    <w:rsid w:val="00E0796B"/>
    <w:rsid w:val="00E07FE5"/>
    <w:rsid w:val="00E10DD0"/>
    <w:rsid w:val="00E1162A"/>
    <w:rsid w:val="00E11ADF"/>
    <w:rsid w:val="00E11ED0"/>
    <w:rsid w:val="00E1252A"/>
    <w:rsid w:val="00E125C3"/>
    <w:rsid w:val="00E13285"/>
    <w:rsid w:val="00E13318"/>
    <w:rsid w:val="00E13DD4"/>
    <w:rsid w:val="00E13EE4"/>
    <w:rsid w:val="00E1425D"/>
    <w:rsid w:val="00E1445C"/>
    <w:rsid w:val="00E14F7B"/>
    <w:rsid w:val="00E200B0"/>
    <w:rsid w:val="00E20996"/>
    <w:rsid w:val="00E20D25"/>
    <w:rsid w:val="00E21C60"/>
    <w:rsid w:val="00E21F15"/>
    <w:rsid w:val="00E22C42"/>
    <w:rsid w:val="00E22D05"/>
    <w:rsid w:val="00E241F5"/>
    <w:rsid w:val="00E25890"/>
    <w:rsid w:val="00E25CDA"/>
    <w:rsid w:val="00E2613D"/>
    <w:rsid w:val="00E264A5"/>
    <w:rsid w:val="00E267E6"/>
    <w:rsid w:val="00E27801"/>
    <w:rsid w:val="00E27C01"/>
    <w:rsid w:val="00E27D4F"/>
    <w:rsid w:val="00E300B3"/>
    <w:rsid w:val="00E30A5B"/>
    <w:rsid w:val="00E30FB9"/>
    <w:rsid w:val="00E31505"/>
    <w:rsid w:val="00E31996"/>
    <w:rsid w:val="00E323D3"/>
    <w:rsid w:val="00E32927"/>
    <w:rsid w:val="00E3361D"/>
    <w:rsid w:val="00E34487"/>
    <w:rsid w:val="00E349A6"/>
    <w:rsid w:val="00E34C6F"/>
    <w:rsid w:val="00E35470"/>
    <w:rsid w:val="00E3549C"/>
    <w:rsid w:val="00E35C8A"/>
    <w:rsid w:val="00E363F4"/>
    <w:rsid w:val="00E365DD"/>
    <w:rsid w:val="00E366E5"/>
    <w:rsid w:val="00E376D2"/>
    <w:rsid w:val="00E379EF"/>
    <w:rsid w:val="00E37F78"/>
    <w:rsid w:val="00E41081"/>
    <w:rsid w:val="00E4175B"/>
    <w:rsid w:val="00E41760"/>
    <w:rsid w:val="00E4192C"/>
    <w:rsid w:val="00E41F17"/>
    <w:rsid w:val="00E42796"/>
    <w:rsid w:val="00E435B0"/>
    <w:rsid w:val="00E43691"/>
    <w:rsid w:val="00E43A52"/>
    <w:rsid w:val="00E4434C"/>
    <w:rsid w:val="00E45784"/>
    <w:rsid w:val="00E46303"/>
    <w:rsid w:val="00E4688C"/>
    <w:rsid w:val="00E46FB1"/>
    <w:rsid w:val="00E47BB0"/>
    <w:rsid w:val="00E47E00"/>
    <w:rsid w:val="00E47E28"/>
    <w:rsid w:val="00E47E2E"/>
    <w:rsid w:val="00E505F0"/>
    <w:rsid w:val="00E50C82"/>
    <w:rsid w:val="00E50C87"/>
    <w:rsid w:val="00E5157D"/>
    <w:rsid w:val="00E51790"/>
    <w:rsid w:val="00E51F5C"/>
    <w:rsid w:val="00E531DA"/>
    <w:rsid w:val="00E53753"/>
    <w:rsid w:val="00E53771"/>
    <w:rsid w:val="00E53DF4"/>
    <w:rsid w:val="00E5444F"/>
    <w:rsid w:val="00E55350"/>
    <w:rsid w:val="00E5553D"/>
    <w:rsid w:val="00E55804"/>
    <w:rsid w:val="00E5588F"/>
    <w:rsid w:val="00E5647C"/>
    <w:rsid w:val="00E5694A"/>
    <w:rsid w:val="00E5746A"/>
    <w:rsid w:val="00E576CF"/>
    <w:rsid w:val="00E57A95"/>
    <w:rsid w:val="00E62EC2"/>
    <w:rsid w:val="00E640D1"/>
    <w:rsid w:val="00E65851"/>
    <w:rsid w:val="00E65F36"/>
    <w:rsid w:val="00E67177"/>
    <w:rsid w:val="00E673C5"/>
    <w:rsid w:val="00E7082B"/>
    <w:rsid w:val="00E70FE9"/>
    <w:rsid w:val="00E71068"/>
    <w:rsid w:val="00E72E1D"/>
    <w:rsid w:val="00E731D0"/>
    <w:rsid w:val="00E73552"/>
    <w:rsid w:val="00E754A2"/>
    <w:rsid w:val="00E75740"/>
    <w:rsid w:val="00E75964"/>
    <w:rsid w:val="00E75B17"/>
    <w:rsid w:val="00E75C3E"/>
    <w:rsid w:val="00E75F66"/>
    <w:rsid w:val="00E77172"/>
    <w:rsid w:val="00E774E0"/>
    <w:rsid w:val="00E77739"/>
    <w:rsid w:val="00E77A96"/>
    <w:rsid w:val="00E8009A"/>
    <w:rsid w:val="00E801D4"/>
    <w:rsid w:val="00E80285"/>
    <w:rsid w:val="00E80EE5"/>
    <w:rsid w:val="00E81E01"/>
    <w:rsid w:val="00E81E9A"/>
    <w:rsid w:val="00E82130"/>
    <w:rsid w:val="00E84B8B"/>
    <w:rsid w:val="00E85BAE"/>
    <w:rsid w:val="00E85EA5"/>
    <w:rsid w:val="00E86B5F"/>
    <w:rsid w:val="00E86D3C"/>
    <w:rsid w:val="00E91837"/>
    <w:rsid w:val="00E927DD"/>
    <w:rsid w:val="00E92A06"/>
    <w:rsid w:val="00E93227"/>
    <w:rsid w:val="00E93E07"/>
    <w:rsid w:val="00E940CF"/>
    <w:rsid w:val="00E944C7"/>
    <w:rsid w:val="00E947B2"/>
    <w:rsid w:val="00E9491A"/>
    <w:rsid w:val="00E94A18"/>
    <w:rsid w:val="00E94F3A"/>
    <w:rsid w:val="00E96BA6"/>
    <w:rsid w:val="00E97042"/>
    <w:rsid w:val="00E97186"/>
    <w:rsid w:val="00E973A0"/>
    <w:rsid w:val="00EA1463"/>
    <w:rsid w:val="00EA376F"/>
    <w:rsid w:val="00EA4729"/>
    <w:rsid w:val="00EA4905"/>
    <w:rsid w:val="00EA593F"/>
    <w:rsid w:val="00EA5F2D"/>
    <w:rsid w:val="00EA629F"/>
    <w:rsid w:val="00EA648C"/>
    <w:rsid w:val="00EA6F98"/>
    <w:rsid w:val="00EB0215"/>
    <w:rsid w:val="00EB0FBB"/>
    <w:rsid w:val="00EB1E1C"/>
    <w:rsid w:val="00EB1E46"/>
    <w:rsid w:val="00EB2A76"/>
    <w:rsid w:val="00EB2D66"/>
    <w:rsid w:val="00EB32A4"/>
    <w:rsid w:val="00EB5B8A"/>
    <w:rsid w:val="00EB607A"/>
    <w:rsid w:val="00EB6614"/>
    <w:rsid w:val="00EB69B5"/>
    <w:rsid w:val="00EB6DDC"/>
    <w:rsid w:val="00EB7351"/>
    <w:rsid w:val="00EB79F6"/>
    <w:rsid w:val="00EB7FC6"/>
    <w:rsid w:val="00EC0786"/>
    <w:rsid w:val="00EC1274"/>
    <w:rsid w:val="00EC1DA3"/>
    <w:rsid w:val="00EC2DB0"/>
    <w:rsid w:val="00EC2FDA"/>
    <w:rsid w:val="00EC3448"/>
    <w:rsid w:val="00EC406B"/>
    <w:rsid w:val="00EC4E4D"/>
    <w:rsid w:val="00EC4F88"/>
    <w:rsid w:val="00EC69BB"/>
    <w:rsid w:val="00EC6E2A"/>
    <w:rsid w:val="00ED17A1"/>
    <w:rsid w:val="00ED415E"/>
    <w:rsid w:val="00ED43EA"/>
    <w:rsid w:val="00ED50F8"/>
    <w:rsid w:val="00ED5D9F"/>
    <w:rsid w:val="00ED648B"/>
    <w:rsid w:val="00ED6E90"/>
    <w:rsid w:val="00ED7856"/>
    <w:rsid w:val="00EE0B4F"/>
    <w:rsid w:val="00EE172A"/>
    <w:rsid w:val="00EE2BBE"/>
    <w:rsid w:val="00EE2BE2"/>
    <w:rsid w:val="00EE37B1"/>
    <w:rsid w:val="00EE3FB0"/>
    <w:rsid w:val="00EE44A4"/>
    <w:rsid w:val="00EE519D"/>
    <w:rsid w:val="00EE5829"/>
    <w:rsid w:val="00EE60AF"/>
    <w:rsid w:val="00EE66FE"/>
    <w:rsid w:val="00EE6877"/>
    <w:rsid w:val="00EE6D81"/>
    <w:rsid w:val="00EE7553"/>
    <w:rsid w:val="00EE762A"/>
    <w:rsid w:val="00EF067B"/>
    <w:rsid w:val="00EF0CE5"/>
    <w:rsid w:val="00EF0FB7"/>
    <w:rsid w:val="00EF18F1"/>
    <w:rsid w:val="00EF1D70"/>
    <w:rsid w:val="00EF2758"/>
    <w:rsid w:val="00EF275E"/>
    <w:rsid w:val="00EF304B"/>
    <w:rsid w:val="00EF32F5"/>
    <w:rsid w:val="00EF3BE3"/>
    <w:rsid w:val="00EF44D1"/>
    <w:rsid w:val="00EF5825"/>
    <w:rsid w:val="00EF617B"/>
    <w:rsid w:val="00EF6726"/>
    <w:rsid w:val="00EF6BCA"/>
    <w:rsid w:val="00EF706F"/>
    <w:rsid w:val="00EF71FB"/>
    <w:rsid w:val="00EF7853"/>
    <w:rsid w:val="00F002F3"/>
    <w:rsid w:val="00F00E5C"/>
    <w:rsid w:val="00F016D1"/>
    <w:rsid w:val="00F0234D"/>
    <w:rsid w:val="00F02520"/>
    <w:rsid w:val="00F027D9"/>
    <w:rsid w:val="00F02E91"/>
    <w:rsid w:val="00F034A4"/>
    <w:rsid w:val="00F04144"/>
    <w:rsid w:val="00F04689"/>
    <w:rsid w:val="00F047D9"/>
    <w:rsid w:val="00F04D2A"/>
    <w:rsid w:val="00F04EB4"/>
    <w:rsid w:val="00F05433"/>
    <w:rsid w:val="00F058C1"/>
    <w:rsid w:val="00F066E8"/>
    <w:rsid w:val="00F07459"/>
    <w:rsid w:val="00F079F1"/>
    <w:rsid w:val="00F1030C"/>
    <w:rsid w:val="00F103F8"/>
    <w:rsid w:val="00F10D73"/>
    <w:rsid w:val="00F113AF"/>
    <w:rsid w:val="00F113DC"/>
    <w:rsid w:val="00F117C5"/>
    <w:rsid w:val="00F119C1"/>
    <w:rsid w:val="00F11B4F"/>
    <w:rsid w:val="00F11F17"/>
    <w:rsid w:val="00F12FD7"/>
    <w:rsid w:val="00F13ECD"/>
    <w:rsid w:val="00F1423B"/>
    <w:rsid w:val="00F1469F"/>
    <w:rsid w:val="00F14F6B"/>
    <w:rsid w:val="00F150E5"/>
    <w:rsid w:val="00F15CDC"/>
    <w:rsid w:val="00F15E80"/>
    <w:rsid w:val="00F15E84"/>
    <w:rsid w:val="00F161C2"/>
    <w:rsid w:val="00F1689F"/>
    <w:rsid w:val="00F1698B"/>
    <w:rsid w:val="00F20038"/>
    <w:rsid w:val="00F21317"/>
    <w:rsid w:val="00F217F8"/>
    <w:rsid w:val="00F24142"/>
    <w:rsid w:val="00F24505"/>
    <w:rsid w:val="00F2503B"/>
    <w:rsid w:val="00F25185"/>
    <w:rsid w:val="00F2546A"/>
    <w:rsid w:val="00F255FF"/>
    <w:rsid w:val="00F2617D"/>
    <w:rsid w:val="00F2622B"/>
    <w:rsid w:val="00F3040B"/>
    <w:rsid w:val="00F30DE3"/>
    <w:rsid w:val="00F30F04"/>
    <w:rsid w:val="00F32302"/>
    <w:rsid w:val="00F323CC"/>
    <w:rsid w:val="00F32959"/>
    <w:rsid w:val="00F32C36"/>
    <w:rsid w:val="00F335E7"/>
    <w:rsid w:val="00F373EF"/>
    <w:rsid w:val="00F3775E"/>
    <w:rsid w:val="00F40918"/>
    <w:rsid w:val="00F40C59"/>
    <w:rsid w:val="00F40F3C"/>
    <w:rsid w:val="00F40FDC"/>
    <w:rsid w:val="00F4155E"/>
    <w:rsid w:val="00F42522"/>
    <w:rsid w:val="00F43EE8"/>
    <w:rsid w:val="00F43F69"/>
    <w:rsid w:val="00F4409F"/>
    <w:rsid w:val="00F441AE"/>
    <w:rsid w:val="00F4506B"/>
    <w:rsid w:val="00F4568C"/>
    <w:rsid w:val="00F461E0"/>
    <w:rsid w:val="00F4642E"/>
    <w:rsid w:val="00F46917"/>
    <w:rsid w:val="00F46CA6"/>
    <w:rsid w:val="00F47ADF"/>
    <w:rsid w:val="00F47B04"/>
    <w:rsid w:val="00F50D6A"/>
    <w:rsid w:val="00F52314"/>
    <w:rsid w:val="00F523D0"/>
    <w:rsid w:val="00F52410"/>
    <w:rsid w:val="00F525BE"/>
    <w:rsid w:val="00F52925"/>
    <w:rsid w:val="00F532D4"/>
    <w:rsid w:val="00F537A1"/>
    <w:rsid w:val="00F53E2F"/>
    <w:rsid w:val="00F54214"/>
    <w:rsid w:val="00F543B0"/>
    <w:rsid w:val="00F546A0"/>
    <w:rsid w:val="00F54EEB"/>
    <w:rsid w:val="00F556D4"/>
    <w:rsid w:val="00F57755"/>
    <w:rsid w:val="00F57971"/>
    <w:rsid w:val="00F579FA"/>
    <w:rsid w:val="00F57F3D"/>
    <w:rsid w:val="00F60520"/>
    <w:rsid w:val="00F61022"/>
    <w:rsid w:val="00F61524"/>
    <w:rsid w:val="00F6196F"/>
    <w:rsid w:val="00F619E1"/>
    <w:rsid w:val="00F640CE"/>
    <w:rsid w:val="00F64A9D"/>
    <w:rsid w:val="00F6535F"/>
    <w:rsid w:val="00F65AB4"/>
    <w:rsid w:val="00F66C06"/>
    <w:rsid w:val="00F66D86"/>
    <w:rsid w:val="00F67780"/>
    <w:rsid w:val="00F67E99"/>
    <w:rsid w:val="00F7030E"/>
    <w:rsid w:val="00F70B98"/>
    <w:rsid w:val="00F714BD"/>
    <w:rsid w:val="00F71A83"/>
    <w:rsid w:val="00F71D71"/>
    <w:rsid w:val="00F71EB1"/>
    <w:rsid w:val="00F72725"/>
    <w:rsid w:val="00F7306B"/>
    <w:rsid w:val="00F73080"/>
    <w:rsid w:val="00F73AED"/>
    <w:rsid w:val="00F73B16"/>
    <w:rsid w:val="00F73D48"/>
    <w:rsid w:val="00F7409E"/>
    <w:rsid w:val="00F74751"/>
    <w:rsid w:val="00F74984"/>
    <w:rsid w:val="00F74B31"/>
    <w:rsid w:val="00F74CEB"/>
    <w:rsid w:val="00F75A87"/>
    <w:rsid w:val="00F76A5F"/>
    <w:rsid w:val="00F77689"/>
    <w:rsid w:val="00F80919"/>
    <w:rsid w:val="00F8120D"/>
    <w:rsid w:val="00F81739"/>
    <w:rsid w:val="00F820CA"/>
    <w:rsid w:val="00F8216B"/>
    <w:rsid w:val="00F82282"/>
    <w:rsid w:val="00F82A1F"/>
    <w:rsid w:val="00F83DDE"/>
    <w:rsid w:val="00F8440A"/>
    <w:rsid w:val="00F8443C"/>
    <w:rsid w:val="00F84801"/>
    <w:rsid w:val="00F8608B"/>
    <w:rsid w:val="00F863D7"/>
    <w:rsid w:val="00F86858"/>
    <w:rsid w:val="00F86EE2"/>
    <w:rsid w:val="00F90789"/>
    <w:rsid w:val="00F90B72"/>
    <w:rsid w:val="00F90E15"/>
    <w:rsid w:val="00F915BA"/>
    <w:rsid w:val="00F91692"/>
    <w:rsid w:val="00F91754"/>
    <w:rsid w:val="00F91B02"/>
    <w:rsid w:val="00F92019"/>
    <w:rsid w:val="00F92384"/>
    <w:rsid w:val="00F92437"/>
    <w:rsid w:val="00F935F9"/>
    <w:rsid w:val="00F9372C"/>
    <w:rsid w:val="00F93730"/>
    <w:rsid w:val="00F93F9E"/>
    <w:rsid w:val="00F94980"/>
    <w:rsid w:val="00F95140"/>
    <w:rsid w:val="00F9538D"/>
    <w:rsid w:val="00F96CBB"/>
    <w:rsid w:val="00F96DAE"/>
    <w:rsid w:val="00F97072"/>
    <w:rsid w:val="00F97C10"/>
    <w:rsid w:val="00FA09BD"/>
    <w:rsid w:val="00FA2083"/>
    <w:rsid w:val="00FA288E"/>
    <w:rsid w:val="00FA3426"/>
    <w:rsid w:val="00FA36B3"/>
    <w:rsid w:val="00FA3CC8"/>
    <w:rsid w:val="00FA4880"/>
    <w:rsid w:val="00FA5CD2"/>
    <w:rsid w:val="00FA629D"/>
    <w:rsid w:val="00FA6ED8"/>
    <w:rsid w:val="00FA71A5"/>
    <w:rsid w:val="00FA744A"/>
    <w:rsid w:val="00FA74FA"/>
    <w:rsid w:val="00FB00B5"/>
    <w:rsid w:val="00FB08F8"/>
    <w:rsid w:val="00FB0C93"/>
    <w:rsid w:val="00FB1141"/>
    <w:rsid w:val="00FB2DD4"/>
    <w:rsid w:val="00FB3DC7"/>
    <w:rsid w:val="00FB4816"/>
    <w:rsid w:val="00FB557E"/>
    <w:rsid w:val="00FB5C49"/>
    <w:rsid w:val="00FB5EE4"/>
    <w:rsid w:val="00FB640C"/>
    <w:rsid w:val="00FB68E0"/>
    <w:rsid w:val="00FB73E6"/>
    <w:rsid w:val="00FC15A9"/>
    <w:rsid w:val="00FC18D9"/>
    <w:rsid w:val="00FC1A7D"/>
    <w:rsid w:val="00FC2024"/>
    <w:rsid w:val="00FC265F"/>
    <w:rsid w:val="00FC2861"/>
    <w:rsid w:val="00FC2D38"/>
    <w:rsid w:val="00FC2F01"/>
    <w:rsid w:val="00FC307B"/>
    <w:rsid w:val="00FC30F4"/>
    <w:rsid w:val="00FC333E"/>
    <w:rsid w:val="00FC422D"/>
    <w:rsid w:val="00FC4421"/>
    <w:rsid w:val="00FC4451"/>
    <w:rsid w:val="00FC4A95"/>
    <w:rsid w:val="00FC4D90"/>
    <w:rsid w:val="00FC579B"/>
    <w:rsid w:val="00FC61BE"/>
    <w:rsid w:val="00FC6366"/>
    <w:rsid w:val="00FC65B4"/>
    <w:rsid w:val="00FC75EA"/>
    <w:rsid w:val="00FC77FE"/>
    <w:rsid w:val="00FD0A80"/>
    <w:rsid w:val="00FD1EFF"/>
    <w:rsid w:val="00FD2FAF"/>
    <w:rsid w:val="00FD30DC"/>
    <w:rsid w:val="00FD3D11"/>
    <w:rsid w:val="00FD42F5"/>
    <w:rsid w:val="00FD4636"/>
    <w:rsid w:val="00FD4D2F"/>
    <w:rsid w:val="00FD5837"/>
    <w:rsid w:val="00FD62B9"/>
    <w:rsid w:val="00FD6FC9"/>
    <w:rsid w:val="00FD722C"/>
    <w:rsid w:val="00FD7584"/>
    <w:rsid w:val="00FE0298"/>
    <w:rsid w:val="00FE0591"/>
    <w:rsid w:val="00FE09B7"/>
    <w:rsid w:val="00FE1E31"/>
    <w:rsid w:val="00FE1FA4"/>
    <w:rsid w:val="00FE2C70"/>
    <w:rsid w:val="00FE41C3"/>
    <w:rsid w:val="00FE576D"/>
    <w:rsid w:val="00FE5BDD"/>
    <w:rsid w:val="00FE70EF"/>
    <w:rsid w:val="00FE7D72"/>
    <w:rsid w:val="00FF01FE"/>
    <w:rsid w:val="00FF068C"/>
    <w:rsid w:val="00FF0BBB"/>
    <w:rsid w:val="00FF0BDE"/>
    <w:rsid w:val="00FF0D18"/>
    <w:rsid w:val="00FF2FF5"/>
    <w:rsid w:val="00FF3042"/>
    <w:rsid w:val="00FF32E2"/>
    <w:rsid w:val="00FF3C2E"/>
    <w:rsid w:val="00FF69E9"/>
    <w:rsid w:val="00FF6D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BC57B0"/>
  <w15:docId w15:val="{0FB5E34F-A303-40E8-9FD1-880842A78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B3DC7"/>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rPr>
  </w:style>
  <w:style w:type="paragraph" w:styleId="Naslov2">
    <w:name w:val="heading 2"/>
    <w:basedOn w:val="Navaden"/>
    <w:next w:val="Navaden"/>
    <w:link w:val="Naslov2Znak"/>
    <w:autoRedefine/>
    <w:qFormat/>
    <w:rsid w:val="00487F87"/>
    <w:pPr>
      <w:keepNext/>
      <w:numPr>
        <w:numId w:val="5"/>
      </w:numPr>
      <w:tabs>
        <w:tab w:val="left" w:pos="1134"/>
        <w:tab w:val="left" w:pos="8080"/>
      </w:tabs>
      <w:jc w:val="both"/>
      <w:outlineLvl w:val="1"/>
    </w:pPr>
    <w:rPr>
      <w:rFonts w:ascii="Tahoma" w:eastAsia="Calibri" w:hAnsi="Tahoma" w:cs="Tahoma"/>
    </w:rPr>
  </w:style>
  <w:style w:type="paragraph" w:styleId="Naslov3">
    <w:name w:val="heading 3"/>
    <w:basedOn w:val="Navaden"/>
    <w:next w:val="Navaden"/>
    <w:link w:val="Naslov3Znak"/>
    <w:qFormat/>
    <w:rsid w:val="007C70A1"/>
    <w:pPr>
      <w:keepNext/>
      <w:jc w:val="center"/>
      <w:outlineLvl w:val="2"/>
    </w:pPr>
    <w:rPr>
      <w:rFonts w:ascii="Arial" w:hAnsi="Arial"/>
      <w:b/>
      <w:sz w:val="28"/>
    </w:rPr>
  </w:style>
  <w:style w:type="paragraph" w:styleId="Naslov4">
    <w:name w:val="heading 4"/>
    <w:basedOn w:val="Navaden"/>
    <w:next w:val="Navaden"/>
    <w:link w:val="Naslov4Znak"/>
    <w:qFormat/>
    <w:rsid w:val="007C70A1"/>
    <w:pPr>
      <w:keepNext/>
      <w:jc w:val="center"/>
      <w:outlineLvl w:val="3"/>
    </w:pPr>
    <w:rPr>
      <w:rFonts w:ascii="Arial" w:hAnsi="Arial"/>
      <w:b/>
      <w:sz w:val="32"/>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rPr>
  </w:style>
  <w:style w:type="paragraph" w:styleId="Naslov6">
    <w:name w:val="heading 6"/>
    <w:basedOn w:val="Navaden"/>
    <w:next w:val="Navaden"/>
    <w:link w:val="Naslov6Znak"/>
    <w:qFormat/>
    <w:rsid w:val="007C70A1"/>
    <w:pPr>
      <w:keepNext/>
      <w:jc w:val="center"/>
      <w:outlineLvl w:val="5"/>
    </w:pPr>
    <w:rPr>
      <w:b/>
      <w:sz w:val="24"/>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rPr>
  </w:style>
  <w:style w:type="paragraph" w:styleId="Naslov9">
    <w:name w:val="heading 9"/>
    <w:basedOn w:val="Navaden"/>
    <w:next w:val="Navaden"/>
    <w:link w:val="Naslov9Znak"/>
    <w:qFormat/>
    <w:rsid w:val="007C70A1"/>
    <w:pPr>
      <w:keepNext/>
      <w:tabs>
        <w:tab w:val="left" w:pos="567"/>
      </w:tabs>
      <w:ind w:left="1133" w:hanging="425"/>
      <w:outlineLvl w:val="8"/>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487F87"/>
    <w:rPr>
      <w:rFonts w:ascii="Tahoma" w:hAnsi="Tahoma" w:cs="Tahom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
    <w:basedOn w:val="Navaden"/>
    <w:link w:val="GlavaZnak"/>
    <w:uiPriority w:val="99"/>
    <w:rsid w:val="007C70A1"/>
    <w:pPr>
      <w:tabs>
        <w:tab w:val="center" w:pos="4536"/>
        <w:tab w:val="right" w:pos="9072"/>
      </w:tabs>
    </w:pPr>
    <w:rPr>
      <w:sz w:val="24"/>
    </w:rPr>
  </w:style>
  <w:style w:type="character" w:customStyle="1" w:styleId="GlavaZnak">
    <w:name w:val="Glava Znak"/>
    <w:aliases w:val="E-PVO-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semiHidden/>
    <w:rsid w:val="007C70A1"/>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aliases w:val="za tekst,Odstavek seznama_IP"/>
    <w:basedOn w:val="Navaden"/>
    <w:link w:val="OdstavekseznamaZnak"/>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4"/>
      </w:numPr>
      <w:tabs>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semiHidden/>
    <w:unhideWhenUsed/>
    <w:rsid w:val="00BC1669"/>
    <w:rPr>
      <w:sz w:val="16"/>
      <w:szCs w:val="16"/>
    </w:rPr>
  </w:style>
  <w:style w:type="paragraph" w:customStyle="1" w:styleId="Oznakadokumenta">
    <w:name w:val="Oznaka dokumenta"/>
    <w:basedOn w:val="Navaden"/>
    <w:rsid w:val="001F014D"/>
    <w:pPr>
      <w:keepNext/>
      <w:keepLines/>
      <w:spacing w:before="400" w:after="120" w:line="240" w:lineRule="atLeast"/>
      <w:ind w:left="-840" w:hanging="454"/>
      <w:jc w:val="both"/>
    </w:pPr>
    <w:rPr>
      <w:rFonts w:ascii="Arial Black" w:hAnsi="Arial Black"/>
      <w:spacing w:val="-100"/>
      <w:kern w:val="28"/>
      <w:sz w:val="108"/>
    </w:rPr>
  </w:style>
  <w:style w:type="paragraph" w:styleId="Sprotnaopomba-besedilo">
    <w:name w:val="footnote text"/>
    <w:basedOn w:val="Navaden"/>
    <w:link w:val="Sprotnaopomba-besediloZnak"/>
    <w:uiPriority w:val="99"/>
    <w:semiHidden/>
    <w:unhideWhenUsed/>
    <w:rsid w:val="001B1358"/>
  </w:style>
  <w:style w:type="character" w:customStyle="1" w:styleId="Sprotnaopomba-besediloZnak">
    <w:name w:val="Sprotna opomba - besedilo Znak"/>
    <w:link w:val="Sprotnaopomba-besedilo"/>
    <w:uiPriority w:val="99"/>
    <w:semiHidden/>
    <w:rsid w:val="001B1358"/>
    <w:rPr>
      <w:rFonts w:ascii="Times New Roman" w:eastAsia="Times New Roman" w:hAnsi="Times New Roman"/>
    </w:rPr>
  </w:style>
  <w:style w:type="character" w:styleId="Sprotnaopomba-sklic">
    <w:name w:val="footnote reference"/>
    <w:uiPriority w:val="99"/>
    <w:semiHidden/>
    <w:unhideWhenUsed/>
    <w:rsid w:val="001B1358"/>
    <w:rPr>
      <w:vertAlign w:val="superscript"/>
    </w:rPr>
  </w:style>
  <w:style w:type="paragraph" w:styleId="Glavasporoila">
    <w:name w:val="Message Header"/>
    <w:basedOn w:val="Telobesedila"/>
    <w:link w:val="GlavasporoilaZnak"/>
    <w:rsid w:val="00840597"/>
    <w:pPr>
      <w:keepLines/>
      <w:widowControl/>
      <w:tabs>
        <w:tab w:val="left" w:pos="720"/>
        <w:tab w:val="left" w:pos="4320"/>
        <w:tab w:val="left" w:pos="5040"/>
        <w:tab w:val="right" w:pos="8640"/>
      </w:tabs>
      <w:spacing w:after="40" w:line="440" w:lineRule="atLeast"/>
      <w:ind w:left="720" w:hanging="720"/>
      <w:jc w:val="left"/>
    </w:pPr>
    <w:rPr>
      <w:b w:val="0"/>
      <w:spacing w:val="-5"/>
    </w:rPr>
  </w:style>
  <w:style w:type="character" w:customStyle="1" w:styleId="GlavasporoilaZnak">
    <w:name w:val="Glava sporočila Znak"/>
    <w:link w:val="Glavasporoila"/>
    <w:rsid w:val="00840597"/>
    <w:rPr>
      <w:rFonts w:ascii="Arial" w:eastAsia="Times New Roman" w:hAnsi="Arial"/>
      <w:spacing w:val="-5"/>
    </w:rPr>
  </w:style>
  <w:style w:type="paragraph" w:customStyle="1" w:styleId="Glavasporoila-prva">
    <w:name w:val="Glava sporočila - prva"/>
    <w:basedOn w:val="Glavasporoila"/>
    <w:next w:val="Glavasporoila"/>
    <w:rsid w:val="00840597"/>
  </w:style>
  <w:style w:type="character" w:customStyle="1" w:styleId="Glavasporoila-oznaka">
    <w:name w:val="Glava sporočila - oznaka"/>
    <w:rsid w:val="00840597"/>
    <w:rPr>
      <w:rFonts w:ascii="Arial Black" w:hAnsi="Arial Black"/>
      <w:sz w:val="18"/>
    </w:rPr>
  </w:style>
  <w:style w:type="character" w:customStyle="1" w:styleId="OdstavekseznamaZnak">
    <w:name w:val="Odstavek seznama Znak"/>
    <w:aliases w:val="za tekst Znak,Odstavek seznama_IP Znak"/>
    <w:link w:val="Odstavekseznama"/>
    <w:uiPriority w:val="34"/>
    <w:rsid w:val="00FB5C49"/>
    <w:rPr>
      <w:rFonts w:ascii="Times New Roman" w:eastAsia="Times New Roman" w:hAnsi="Times New Roman"/>
    </w:rPr>
  </w:style>
  <w:style w:type="character" w:customStyle="1" w:styleId="apple-style-span">
    <w:name w:val="apple-style-span"/>
    <w:rsid w:val="0047618C"/>
  </w:style>
  <w:style w:type="character" w:customStyle="1" w:styleId="Komentar-besediloZnak">
    <w:name w:val="Komentar - besedilo Znak"/>
    <w:link w:val="a"/>
    <w:semiHidden/>
    <w:rsid w:val="00877E4D"/>
    <w:rPr>
      <w:rFonts w:ascii="Times New Roman" w:eastAsia="Times New Roman" w:hAnsi="Times New Roman" w:cs="Times New Roman"/>
      <w:sz w:val="20"/>
      <w:szCs w:val="20"/>
      <w:lang w:eastAsia="sl-SI"/>
    </w:rPr>
  </w:style>
  <w:style w:type="paragraph" w:customStyle="1" w:styleId="a">
    <w:basedOn w:val="Navaden"/>
    <w:next w:val="Pripombabesedilo"/>
    <w:link w:val="Komentar-besediloZnak"/>
    <w:rsid w:val="00877E4D"/>
  </w:style>
  <w:style w:type="paragraph" w:customStyle="1" w:styleId="Textbody">
    <w:name w:val="Text body"/>
    <w:rsid w:val="0054475E"/>
    <w:pPr>
      <w:suppressAutoHyphens/>
      <w:autoSpaceDN w:val="0"/>
      <w:spacing w:before="100" w:after="100"/>
      <w:textAlignment w:val="baseline"/>
    </w:pPr>
    <w:rPr>
      <w:rFonts w:ascii="Times New Roman" w:eastAsia="Times New Roman" w:hAnsi="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55150360">
      <w:bodyDiv w:val="1"/>
      <w:marLeft w:val="0"/>
      <w:marRight w:val="0"/>
      <w:marTop w:val="0"/>
      <w:marBottom w:val="0"/>
      <w:divBdr>
        <w:top w:val="none" w:sz="0" w:space="0" w:color="auto"/>
        <w:left w:val="none" w:sz="0" w:space="0" w:color="auto"/>
        <w:bottom w:val="none" w:sz="0" w:space="0" w:color="auto"/>
        <w:right w:val="none" w:sz="0" w:space="0" w:color="auto"/>
      </w:divBdr>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31063167">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49363265">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33269105">
      <w:bodyDiv w:val="1"/>
      <w:marLeft w:val="0"/>
      <w:marRight w:val="0"/>
      <w:marTop w:val="0"/>
      <w:marBottom w:val="0"/>
      <w:divBdr>
        <w:top w:val="none" w:sz="0" w:space="0" w:color="auto"/>
        <w:left w:val="none" w:sz="0" w:space="0" w:color="auto"/>
        <w:bottom w:val="none" w:sz="0" w:space="0" w:color="auto"/>
        <w:right w:val="none" w:sz="0" w:space="0" w:color="auto"/>
      </w:divBdr>
    </w:div>
    <w:div w:id="1062874638">
      <w:bodyDiv w:val="1"/>
      <w:marLeft w:val="0"/>
      <w:marRight w:val="0"/>
      <w:marTop w:val="0"/>
      <w:marBottom w:val="0"/>
      <w:divBdr>
        <w:top w:val="none" w:sz="0" w:space="0" w:color="auto"/>
        <w:left w:val="none" w:sz="0" w:space="0" w:color="auto"/>
        <w:bottom w:val="none" w:sz="0" w:space="0" w:color="auto"/>
        <w:right w:val="none" w:sz="0" w:space="0" w:color="auto"/>
      </w:divBdr>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77232126">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17015083">
      <w:bodyDiv w:val="1"/>
      <w:marLeft w:val="0"/>
      <w:marRight w:val="0"/>
      <w:marTop w:val="0"/>
      <w:marBottom w:val="0"/>
      <w:divBdr>
        <w:top w:val="none" w:sz="0" w:space="0" w:color="auto"/>
        <w:left w:val="none" w:sz="0" w:space="0" w:color="auto"/>
        <w:bottom w:val="none" w:sz="0" w:space="0" w:color="auto"/>
        <w:right w:val="none" w:sz="0" w:space="0" w:color="auto"/>
      </w:divBdr>
    </w:div>
    <w:div w:id="1267809317">
      <w:bodyDiv w:val="1"/>
      <w:marLeft w:val="0"/>
      <w:marRight w:val="0"/>
      <w:marTop w:val="0"/>
      <w:marBottom w:val="0"/>
      <w:divBdr>
        <w:top w:val="none" w:sz="0" w:space="0" w:color="auto"/>
        <w:left w:val="none" w:sz="0" w:space="0" w:color="auto"/>
        <w:bottom w:val="none" w:sz="0" w:space="0" w:color="auto"/>
        <w:right w:val="none" w:sz="0" w:space="0" w:color="auto"/>
      </w:divBdr>
    </w:div>
    <w:div w:id="1283995962">
      <w:bodyDiv w:val="1"/>
      <w:marLeft w:val="0"/>
      <w:marRight w:val="0"/>
      <w:marTop w:val="0"/>
      <w:marBottom w:val="0"/>
      <w:divBdr>
        <w:top w:val="none" w:sz="0" w:space="0" w:color="auto"/>
        <w:left w:val="none" w:sz="0" w:space="0" w:color="auto"/>
        <w:bottom w:val="none" w:sz="0" w:space="0" w:color="auto"/>
        <w:right w:val="none" w:sz="0" w:space="0" w:color="auto"/>
      </w:divBdr>
    </w:div>
    <w:div w:id="1372144536">
      <w:bodyDiv w:val="1"/>
      <w:marLeft w:val="0"/>
      <w:marRight w:val="0"/>
      <w:marTop w:val="0"/>
      <w:marBottom w:val="0"/>
      <w:divBdr>
        <w:top w:val="none" w:sz="0" w:space="0" w:color="auto"/>
        <w:left w:val="none" w:sz="0" w:space="0" w:color="auto"/>
        <w:bottom w:val="none" w:sz="0" w:space="0" w:color="auto"/>
        <w:right w:val="none" w:sz="0" w:space="0" w:color="auto"/>
      </w:divBdr>
    </w:div>
    <w:div w:id="1382363603">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01065308">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50228079">
      <w:bodyDiv w:val="1"/>
      <w:marLeft w:val="0"/>
      <w:marRight w:val="0"/>
      <w:marTop w:val="0"/>
      <w:marBottom w:val="0"/>
      <w:divBdr>
        <w:top w:val="none" w:sz="0" w:space="0" w:color="auto"/>
        <w:left w:val="none" w:sz="0" w:space="0" w:color="auto"/>
        <w:bottom w:val="none" w:sz="0" w:space="0" w:color="auto"/>
        <w:right w:val="none" w:sz="0" w:space="0" w:color="auto"/>
      </w:divBdr>
    </w:div>
    <w:div w:id="1750467162">
      <w:bodyDiv w:val="1"/>
      <w:marLeft w:val="0"/>
      <w:marRight w:val="0"/>
      <w:marTop w:val="0"/>
      <w:marBottom w:val="0"/>
      <w:divBdr>
        <w:top w:val="none" w:sz="0" w:space="0" w:color="auto"/>
        <w:left w:val="none" w:sz="0" w:space="0" w:color="auto"/>
        <w:bottom w:val="none" w:sz="0" w:space="0" w:color="auto"/>
        <w:right w:val="none" w:sz="0" w:space="0" w:color="auto"/>
      </w:divBdr>
    </w:div>
    <w:div w:id="1802073791">
      <w:bodyDiv w:val="1"/>
      <w:marLeft w:val="0"/>
      <w:marRight w:val="0"/>
      <w:marTop w:val="0"/>
      <w:marBottom w:val="0"/>
      <w:divBdr>
        <w:top w:val="none" w:sz="0" w:space="0" w:color="auto"/>
        <w:left w:val="none" w:sz="0" w:space="0" w:color="auto"/>
        <w:bottom w:val="none" w:sz="0" w:space="0" w:color="auto"/>
        <w:right w:val="none" w:sz="0" w:space="0" w:color="auto"/>
      </w:divBdr>
    </w:div>
    <w:div w:id="1803423621">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65228624">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8309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mojejn" TargetMode="External"/><Relationship Id="rId18" Type="http://schemas.openxmlformats.org/officeDocument/2006/relationships/hyperlink" Target="https://ejn.gov.si/eJN2"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ejn.gov.si/eJN2" TargetMode="External"/><Relationship Id="rId17" Type="http://schemas.openxmlformats.org/officeDocument/2006/relationships/hyperlink" Target="https://ejn.gov.si/eJN2" TargetMode="External"/><Relationship Id="rId25" Type="http://schemas.openxmlformats.org/officeDocument/2006/relationships/hyperlink" Target="mailto:vesna.mislej@vokasnaga.si" TargetMode="External"/><Relationship Id="rId2" Type="http://schemas.openxmlformats.org/officeDocument/2006/relationships/numbering" Target="numbering.xml"/><Relationship Id="rId16" Type="http://schemas.openxmlformats.org/officeDocument/2006/relationships/hyperlink" Target="https://ejn.gov.si/eJN2"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ernest.mlakar@vokasnaga.si" TargetMode="External"/><Relationship Id="rId5" Type="http://schemas.openxmlformats.org/officeDocument/2006/relationships/webSettings" Target="webSettings.xml"/><Relationship Id="rId15" Type="http://schemas.openxmlformats.org/officeDocument/2006/relationships/hyperlink" Target="https://ejn.gov.si/eJN2" TargetMode="External"/><Relationship Id="rId23" Type="http://schemas.openxmlformats.org/officeDocument/2006/relationships/hyperlink" Target="https://www.kpk-rs.si/sl/pogosta-vprasanja"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ok.babic@vokasnaga.si" TargetMode="External"/><Relationship Id="rId22" Type="http://schemas.openxmlformats.org/officeDocument/2006/relationships/footer" Target="footer4.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footer3.xml.rels><?xml version="1.0" encoding="UTF-8" standalone="yes"?>
<Relationships xmlns="http://schemas.openxmlformats.org/package/2006/relationships"><Relationship Id="rId1" Type="http://schemas.openxmlformats.org/officeDocument/2006/relationships/image" Target="media/image6.wmf"/></Relationships>
</file>

<file path=word/_rels/footer4.xml.rels><?xml version="1.0" encoding="UTF-8" standalone="yes"?>
<Relationships xmlns="http://schemas.openxmlformats.org/package/2006/relationships"><Relationship Id="rId1" Type="http://schemas.openxmlformats.org/officeDocument/2006/relationships/image" Target="media/image6.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5.wmf"/></Relationships>
</file>

<file path=word/_rels/header4.xml.rels><?xml version="1.0" encoding="UTF-8" standalone="yes"?>
<Relationships xmlns="http://schemas.openxmlformats.org/package/2006/relationships"><Relationship Id="rId1" Type="http://schemas.openxmlformats.org/officeDocument/2006/relationships/image" Target="media/image5.wmf"/></Relationships>
</file>

<file path=word/_rels/header5.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AD19E-983D-467E-917E-AD120D4BB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46</Pages>
  <Words>16243</Words>
  <Characters>92586</Characters>
  <Application>Microsoft Office Word</Application>
  <DocSecurity>0</DocSecurity>
  <Lines>771</Lines>
  <Paragraphs>217</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108612</CharactersWithSpaces>
  <SharedDoc>false</SharedDoc>
  <HLinks>
    <vt:vector size="24" baseType="variant">
      <vt:variant>
        <vt:i4>2818154</vt:i4>
      </vt:variant>
      <vt:variant>
        <vt:i4>9</vt:i4>
      </vt:variant>
      <vt:variant>
        <vt:i4>0</vt:i4>
      </vt:variant>
      <vt:variant>
        <vt:i4>5</vt:i4>
      </vt:variant>
      <vt:variant>
        <vt:lpwstr>https://www.kpk-rs.si/sl/pogosta-vprasanja</vt:lpwstr>
      </vt:variant>
      <vt:variant>
        <vt:lpwstr/>
      </vt:variant>
      <vt:variant>
        <vt:i4>655454</vt:i4>
      </vt:variant>
      <vt:variant>
        <vt:i4>6</vt:i4>
      </vt:variant>
      <vt:variant>
        <vt:i4>0</vt:i4>
      </vt:variant>
      <vt:variant>
        <vt:i4>5</vt:i4>
      </vt:variant>
      <vt:variant>
        <vt:lpwstr>http://www.jhl.si/javna-narocila-iz-podjetij</vt:lpwstr>
      </vt:variant>
      <vt:variant>
        <vt:lpwstr/>
      </vt:variant>
      <vt:variant>
        <vt:i4>4456557</vt:i4>
      </vt:variant>
      <vt:variant>
        <vt:i4>3</vt:i4>
      </vt:variant>
      <vt:variant>
        <vt:i4>0</vt:i4>
      </vt:variant>
      <vt:variant>
        <vt:i4>5</vt:i4>
      </vt:variant>
      <vt:variant>
        <vt:lpwstr>http://www.enarocanje.si/_ESPD/</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creator>SJN</dc:creator>
  <cp:lastModifiedBy>Tanja Dermastja</cp:lastModifiedBy>
  <cp:revision>12</cp:revision>
  <cp:lastPrinted>2022-07-13T10:06:00Z</cp:lastPrinted>
  <dcterms:created xsi:type="dcterms:W3CDTF">2022-07-21T10:41:00Z</dcterms:created>
  <dcterms:modified xsi:type="dcterms:W3CDTF">2022-07-22T12:42:00Z</dcterms:modified>
</cp:coreProperties>
</file>