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86978" w14:textId="5E47459C" w:rsidR="0059209E" w:rsidRPr="0094720D" w:rsidRDefault="0059209E" w:rsidP="002C3A8C">
      <w:pPr>
        <w:pStyle w:val="Napis"/>
        <w:keepNext/>
        <w:rPr>
          <w:color w:val="FF0000"/>
        </w:rPr>
      </w:pPr>
    </w:p>
    <w:p w14:paraId="4FF9D30C" w14:textId="77777777" w:rsidR="00D759C6" w:rsidRPr="0098189E" w:rsidRDefault="00D759C6" w:rsidP="00D759C6">
      <w:pPr>
        <w:keepNext/>
        <w:ind w:right="1274"/>
        <w:rPr>
          <w:rFonts w:ascii="Tahoma" w:hAnsi="Tahoma" w:cs="Tahoma"/>
          <w:b/>
        </w:rPr>
      </w:pPr>
      <w:r w:rsidRPr="0098189E">
        <w:rPr>
          <w:rFonts w:ascii="Tahoma" w:hAnsi="Tahoma" w:cs="Tahoma"/>
          <w:b/>
        </w:rPr>
        <w:t>Naročnik:</w:t>
      </w:r>
    </w:p>
    <w:p w14:paraId="3E225943" w14:textId="77777777" w:rsidR="00D759C6" w:rsidRPr="0098189E" w:rsidRDefault="00D759C6" w:rsidP="00D759C6">
      <w:pPr>
        <w:keepNext/>
        <w:rPr>
          <w:rFonts w:ascii="Tahoma" w:hAnsi="Tahoma" w:cs="Tahoma"/>
          <w:b/>
        </w:rPr>
      </w:pPr>
    </w:p>
    <w:p w14:paraId="46C73A61" w14:textId="77777777" w:rsidR="00D759C6" w:rsidRDefault="00D759C6" w:rsidP="00D759C6">
      <w:pPr>
        <w:keepNext/>
        <w:jc w:val="both"/>
        <w:rPr>
          <w:rFonts w:ascii="Tahoma" w:hAnsi="Tahoma" w:cs="Tahoma"/>
          <w:b/>
        </w:rPr>
      </w:pPr>
      <w:r>
        <w:rPr>
          <w:rFonts w:ascii="Tahoma" w:hAnsi="Tahoma" w:cs="Tahoma"/>
          <w:b/>
        </w:rPr>
        <w:t>JAVNO PODJETJE VODOVOD KANALIZACIJA SNAGA d.o.o.</w:t>
      </w:r>
      <w:r w:rsidRPr="00712BC8">
        <w:rPr>
          <w:rFonts w:ascii="Tahoma" w:hAnsi="Tahoma" w:cs="Tahoma"/>
          <w:b/>
        </w:rPr>
        <w:t xml:space="preserve"> </w:t>
      </w:r>
    </w:p>
    <w:p w14:paraId="64176950" w14:textId="77777777" w:rsidR="00D759C6" w:rsidRPr="00712BC8" w:rsidRDefault="00D759C6" w:rsidP="00D759C6">
      <w:pPr>
        <w:keepNext/>
        <w:jc w:val="both"/>
        <w:rPr>
          <w:rFonts w:ascii="Tahoma" w:hAnsi="Tahoma" w:cs="Tahoma"/>
        </w:rPr>
      </w:pPr>
      <w:r>
        <w:rPr>
          <w:rFonts w:ascii="Tahoma" w:hAnsi="Tahoma" w:cs="Tahoma"/>
        </w:rPr>
        <w:t>Vodovodna cesta 90</w:t>
      </w:r>
    </w:p>
    <w:p w14:paraId="7130063D"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5A6C4CBE" w14:textId="77777777" w:rsidR="00D759C6" w:rsidRPr="00712BC8" w:rsidRDefault="00D759C6" w:rsidP="00D759C6">
      <w:pPr>
        <w:keepNext/>
        <w:jc w:val="both"/>
        <w:rPr>
          <w:rFonts w:ascii="Tahoma" w:hAnsi="Tahoma" w:cs="Tahoma"/>
          <w:b/>
        </w:rPr>
      </w:pPr>
    </w:p>
    <w:p w14:paraId="07C8F529" w14:textId="77777777" w:rsidR="00D759C6" w:rsidRPr="00712BC8" w:rsidRDefault="00D759C6" w:rsidP="00D759C6">
      <w:pPr>
        <w:keepNext/>
        <w:jc w:val="both"/>
        <w:rPr>
          <w:rFonts w:ascii="Tahoma" w:hAnsi="Tahoma" w:cs="Tahoma"/>
          <w:b/>
        </w:rPr>
      </w:pPr>
      <w:r w:rsidRPr="00712BC8">
        <w:rPr>
          <w:rFonts w:ascii="Tahoma" w:hAnsi="Tahoma" w:cs="Tahoma"/>
          <w:b/>
        </w:rPr>
        <w:t>Po pooblastilu javno naročilo vodi:</w:t>
      </w:r>
    </w:p>
    <w:p w14:paraId="4371DB18" w14:textId="77777777" w:rsidR="00D759C6" w:rsidRPr="00712BC8" w:rsidRDefault="00D759C6" w:rsidP="00D759C6">
      <w:pPr>
        <w:keepNext/>
        <w:jc w:val="both"/>
        <w:rPr>
          <w:rFonts w:ascii="Tahoma" w:hAnsi="Tahoma" w:cs="Tahoma"/>
        </w:rPr>
      </w:pPr>
    </w:p>
    <w:p w14:paraId="01EF0037" w14:textId="77777777" w:rsidR="00D759C6" w:rsidRPr="00712BC8" w:rsidRDefault="00D759C6" w:rsidP="00D759C6">
      <w:pPr>
        <w:keepNext/>
        <w:jc w:val="both"/>
        <w:rPr>
          <w:rFonts w:ascii="Tahoma" w:hAnsi="Tahoma" w:cs="Tahoma"/>
          <w:b/>
          <w:bCs/>
        </w:rPr>
      </w:pPr>
      <w:r w:rsidRPr="00712BC8">
        <w:rPr>
          <w:rFonts w:ascii="Tahoma" w:hAnsi="Tahoma" w:cs="Tahoma"/>
          <w:b/>
          <w:bCs/>
        </w:rPr>
        <w:t xml:space="preserve">JAVNI HOLDING Ljubljana, d.o.o. </w:t>
      </w:r>
    </w:p>
    <w:p w14:paraId="48E7DEF3" w14:textId="77777777" w:rsidR="00D759C6" w:rsidRPr="00712BC8" w:rsidRDefault="00D759C6" w:rsidP="00D759C6">
      <w:pPr>
        <w:keepNext/>
        <w:jc w:val="both"/>
        <w:rPr>
          <w:rFonts w:ascii="Tahoma" w:hAnsi="Tahoma" w:cs="Tahoma"/>
        </w:rPr>
      </w:pPr>
      <w:r w:rsidRPr="00712BC8">
        <w:rPr>
          <w:rFonts w:ascii="Tahoma" w:hAnsi="Tahoma" w:cs="Tahoma"/>
        </w:rPr>
        <w:t>Verovškova ulica 70</w:t>
      </w:r>
    </w:p>
    <w:p w14:paraId="0260E720"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5A8F6EBF" w14:textId="77777777" w:rsidR="00D759C6" w:rsidRPr="00CE1BAD" w:rsidRDefault="00D759C6" w:rsidP="00D759C6">
      <w:pPr>
        <w:keepNext/>
        <w:rPr>
          <w:rFonts w:ascii="Tahoma" w:hAnsi="Tahoma" w:cs="Tahoma"/>
          <w:b/>
        </w:rPr>
      </w:pPr>
    </w:p>
    <w:p w14:paraId="4B98711A" w14:textId="77777777" w:rsidR="00D759C6" w:rsidRPr="00CE1BAD" w:rsidRDefault="00D759C6" w:rsidP="00D759C6">
      <w:pPr>
        <w:keepNext/>
        <w:jc w:val="center"/>
        <w:rPr>
          <w:rFonts w:ascii="Tahoma" w:hAnsi="Tahoma" w:cs="Tahoma"/>
        </w:rPr>
      </w:pPr>
    </w:p>
    <w:p w14:paraId="3237C983" w14:textId="581125E8" w:rsidR="00D759C6" w:rsidRPr="001A51D0" w:rsidRDefault="00D759C6" w:rsidP="00D759C6">
      <w:pPr>
        <w:keepNext/>
        <w:rPr>
          <w:rFonts w:ascii="Tahoma" w:hAnsi="Tahoma" w:cs="Tahoma"/>
          <w:b/>
        </w:rPr>
      </w:pPr>
      <w:r>
        <w:rPr>
          <w:rFonts w:ascii="Tahoma" w:hAnsi="Tahoma" w:cs="Tahoma"/>
        </w:rPr>
        <w:t xml:space="preserve">Številka: </w:t>
      </w:r>
      <w:r w:rsidR="00E577FA">
        <w:rPr>
          <w:rFonts w:ascii="Tahoma" w:hAnsi="Tahoma" w:cs="Tahoma"/>
          <w:b/>
        </w:rPr>
        <w:t>VKS-118</w:t>
      </w:r>
      <w:r w:rsidR="00EA4A71">
        <w:rPr>
          <w:rFonts w:ascii="Tahoma" w:hAnsi="Tahoma" w:cs="Tahoma"/>
          <w:b/>
        </w:rPr>
        <w:t>/21</w:t>
      </w:r>
    </w:p>
    <w:p w14:paraId="213A82FB" w14:textId="77777777" w:rsidR="00D759C6" w:rsidRPr="005C0DF2" w:rsidRDefault="00D759C6" w:rsidP="00D759C6">
      <w:pPr>
        <w:keepNext/>
        <w:rPr>
          <w:rFonts w:ascii="Tahoma" w:hAnsi="Tahoma" w:cs="Tahoma"/>
        </w:rPr>
      </w:pPr>
    </w:p>
    <w:p w14:paraId="5CBF893C" w14:textId="77777777" w:rsidR="00D759C6" w:rsidRDefault="00D759C6" w:rsidP="00D759C6">
      <w:pPr>
        <w:keepNext/>
        <w:rPr>
          <w:rFonts w:ascii="Tahoma" w:hAnsi="Tahoma" w:cs="Tahoma"/>
        </w:rPr>
      </w:pPr>
    </w:p>
    <w:p w14:paraId="3B00A986" w14:textId="77777777" w:rsidR="00D759C6" w:rsidRPr="00CE1BAD" w:rsidRDefault="00D759C6" w:rsidP="00D759C6">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D759C6" w:rsidRPr="00CE1BAD" w14:paraId="40E0050C" w14:textId="77777777" w:rsidTr="00A66C3D">
        <w:trPr>
          <w:trHeight w:val="851"/>
        </w:trPr>
        <w:tc>
          <w:tcPr>
            <w:tcW w:w="7094" w:type="dxa"/>
            <w:shd w:val="pct12" w:color="auto" w:fill="FFFFFF"/>
            <w:vAlign w:val="center"/>
          </w:tcPr>
          <w:p w14:paraId="237454A5" w14:textId="77777777" w:rsidR="00D759C6" w:rsidRPr="004958CB" w:rsidRDefault="00D759C6" w:rsidP="00A66C3D">
            <w:pPr>
              <w:keepNext/>
              <w:jc w:val="center"/>
              <w:rPr>
                <w:rFonts w:ascii="Tahoma" w:hAnsi="Tahoma" w:cs="Tahoma"/>
                <w:b/>
                <w:sz w:val="28"/>
                <w:szCs w:val="28"/>
              </w:rPr>
            </w:pPr>
            <w:r>
              <w:rPr>
                <w:rFonts w:ascii="Tahoma" w:hAnsi="Tahoma" w:cs="Tahoma"/>
                <w:b/>
                <w:sz w:val="28"/>
                <w:szCs w:val="28"/>
              </w:rPr>
              <w:t>RAZPISNA D</w:t>
            </w:r>
            <w:r w:rsidRPr="007F1692">
              <w:rPr>
                <w:rFonts w:ascii="Tahoma" w:hAnsi="Tahoma" w:cs="Tahoma"/>
                <w:b/>
                <w:sz w:val="28"/>
                <w:szCs w:val="28"/>
              </w:rPr>
              <w:t>OKUMENTACIJ</w:t>
            </w:r>
            <w:r>
              <w:rPr>
                <w:rFonts w:ascii="Tahoma" w:hAnsi="Tahoma" w:cs="Tahoma"/>
                <w:b/>
                <w:sz w:val="28"/>
                <w:szCs w:val="28"/>
              </w:rPr>
              <w:t>A</w:t>
            </w:r>
          </w:p>
        </w:tc>
      </w:tr>
    </w:tbl>
    <w:p w14:paraId="6D2E85A8" w14:textId="77777777" w:rsidR="00D759C6" w:rsidRDefault="00D759C6" w:rsidP="00D759C6">
      <w:pPr>
        <w:keepNext/>
        <w:ind w:right="424"/>
        <w:jc w:val="center"/>
        <w:rPr>
          <w:rFonts w:ascii="Tahoma" w:hAnsi="Tahoma" w:cs="Tahoma"/>
          <w:b/>
        </w:rPr>
      </w:pPr>
    </w:p>
    <w:p w14:paraId="2CCA783E" w14:textId="77777777" w:rsidR="00D759C6" w:rsidRPr="00E00D22" w:rsidRDefault="00D759C6" w:rsidP="00D759C6">
      <w:pPr>
        <w:keepNext/>
        <w:jc w:val="center"/>
        <w:rPr>
          <w:rFonts w:ascii="Tahoma" w:hAnsi="Tahoma" w:cs="Tahoma"/>
        </w:rPr>
      </w:pPr>
      <w:r w:rsidRPr="00E00D22">
        <w:rPr>
          <w:rFonts w:ascii="Tahoma" w:hAnsi="Tahoma" w:cs="Tahoma"/>
        </w:rPr>
        <w:t xml:space="preserve">ZA ODDAJO JAVNEGA NAROČILA PO POSTOPKU </w:t>
      </w:r>
      <w:r>
        <w:rPr>
          <w:rFonts w:ascii="Tahoma" w:hAnsi="Tahoma" w:cs="Tahoma"/>
        </w:rPr>
        <w:t>S POGAJANJI Z OBJAVO</w:t>
      </w:r>
    </w:p>
    <w:p w14:paraId="6E739FE3" w14:textId="77777777" w:rsidR="00D759C6" w:rsidRDefault="00D759C6" w:rsidP="00D759C6">
      <w:pPr>
        <w:keepNext/>
        <w:ind w:right="424"/>
        <w:jc w:val="center"/>
        <w:rPr>
          <w:rFonts w:ascii="Tahoma" w:hAnsi="Tahoma" w:cs="Tahoma"/>
        </w:rPr>
      </w:pPr>
    </w:p>
    <w:p w14:paraId="64C9BE99" w14:textId="77777777" w:rsidR="00D759C6" w:rsidRPr="00CE1BAD" w:rsidRDefault="00D759C6" w:rsidP="00D759C6">
      <w:pPr>
        <w:keepNext/>
        <w:ind w:right="424"/>
        <w:jc w:val="center"/>
        <w:rPr>
          <w:rFonts w:ascii="Tahoma" w:hAnsi="Tahoma" w:cs="Tahoma"/>
        </w:rPr>
      </w:pPr>
    </w:p>
    <w:p w14:paraId="3D675E50" w14:textId="24F29060" w:rsidR="00EA4A71" w:rsidRPr="00504495" w:rsidRDefault="00E577FA" w:rsidP="00EA4A71">
      <w:pPr>
        <w:keepNext/>
        <w:ind w:right="424"/>
        <w:jc w:val="center"/>
        <w:rPr>
          <w:rFonts w:ascii="Tahoma" w:hAnsi="Tahoma" w:cs="Tahoma"/>
          <w:b/>
        </w:rPr>
      </w:pPr>
      <w:r>
        <w:rPr>
          <w:rFonts w:ascii="Tahoma" w:hAnsi="Tahoma" w:cs="Tahoma"/>
          <w:b/>
          <w:color w:val="000000"/>
          <w:sz w:val="28"/>
          <w:szCs w:val="28"/>
        </w:rPr>
        <w:t>Nabava vodomerov za hladno vodo in modulov</w:t>
      </w:r>
    </w:p>
    <w:p w14:paraId="50F1715F" w14:textId="77777777" w:rsidR="00D759C6" w:rsidRDefault="00D759C6" w:rsidP="00D759C6">
      <w:pPr>
        <w:keepNext/>
        <w:ind w:right="424"/>
        <w:jc w:val="center"/>
        <w:rPr>
          <w:rFonts w:ascii="Tahoma" w:hAnsi="Tahoma" w:cs="Tahoma"/>
          <w:b/>
        </w:rPr>
      </w:pPr>
    </w:p>
    <w:p w14:paraId="59972B11" w14:textId="77777777" w:rsidR="00D759C6" w:rsidRPr="00CE1BAD" w:rsidRDefault="00D759C6" w:rsidP="00D759C6">
      <w:pPr>
        <w:keepNext/>
        <w:ind w:right="424"/>
        <w:jc w:val="center"/>
        <w:rPr>
          <w:rFonts w:ascii="Tahoma" w:hAnsi="Tahoma" w:cs="Tahoma"/>
          <w:b/>
        </w:rPr>
      </w:pPr>
    </w:p>
    <w:p w14:paraId="175C180D" w14:textId="77777777" w:rsidR="00D759C6" w:rsidRPr="00CE1BAD" w:rsidRDefault="00D759C6" w:rsidP="00D759C6">
      <w:pPr>
        <w:keepNext/>
        <w:ind w:right="424"/>
        <w:jc w:val="center"/>
        <w:rPr>
          <w:rFonts w:ascii="Tahoma" w:hAnsi="Tahoma" w:cs="Tahoma"/>
        </w:rPr>
      </w:pPr>
    </w:p>
    <w:p w14:paraId="43135B47" w14:textId="77777777" w:rsidR="00D759C6" w:rsidRDefault="00D759C6" w:rsidP="00D759C6">
      <w:pPr>
        <w:keepNext/>
        <w:ind w:right="424"/>
        <w:jc w:val="center"/>
        <w:rPr>
          <w:rFonts w:ascii="Tahoma" w:hAnsi="Tahoma" w:cs="Tahoma"/>
          <w:noProof/>
        </w:rPr>
      </w:pPr>
    </w:p>
    <w:p w14:paraId="58A1813E" w14:textId="77777777" w:rsidR="00D759C6" w:rsidRDefault="00D759C6" w:rsidP="00D759C6">
      <w:pPr>
        <w:keepNext/>
        <w:ind w:right="424"/>
        <w:jc w:val="center"/>
        <w:rPr>
          <w:rFonts w:ascii="Tahoma" w:hAnsi="Tahoma" w:cs="Tahoma"/>
          <w:noProof/>
        </w:rPr>
      </w:pPr>
    </w:p>
    <w:p w14:paraId="46E8082E" w14:textId="77777777" w:rsidR="00D759C6" w:rsidRDefault="00D759C6" w:rsidP="00D759C6">
      <w:pPr>
        <w:keepNext/>
        <w:ind w:right="424"/>
        <w:jc w:val="center"/>
        <w:rPr>
          <w:rFonts w:ascii="Tahoma" w:hAnsi="Tahoma" w:cs="Tahoma"/>
          <w:noProof/>
        </w:rPr>
      </w:pPr>
    </w:p>
    <w:p w14:paraId="4E8EB2B0" w14:textId="2C9F1022" w:rsidR="00D759C6" w:rsidRDefault="004F6945" w:rsidP="00D759C6">
      <w:pPr>
        <w:keepNext/>
        <w:tabs>
          <w:tab w:val="left" w:pos="567"/>
        </w:tabs>
        <w:jc w:val="center"/>
        <w:rPr>
          <w:rFonts w:ascii="Tahoma" w:hAnsi="Tahoma" w:cs="Tahoma"/>
          <w:noProof/>
        </w:rPr>
      </w:pPr>
      <w:r>
        <w:rPr>
          <w:rFonts w:ascii="Tahoma" w:hAnsi="Tahoma" w:cs="Tahoma"/>
          <w:noProof/>
        </w:rPr>
        <w:t xml:space="preserve">Ljubljana,  avgust </w:t>
      </w:r>
      <w:r w:rsidR="006E551E">
        <w:rPr>
          <w:rFonts w:ascii="Tahoma" w:hAnsi="Tahoma" w:cs="Tahoma"/>
          <w:noProof/>
        </w:rPr>
        <w:t>2021</w:t>
      </w:r>
    </w:p>
    <w:p w14:paraId="43C41097" w14:textId="0185D255" w:rsidR="006F66A7" w:rsidRDefault="006F66A7" w:rsidP="00D759C6">
      <w:pPr>
        <w:keepNext/>
        <w:tabs>
          <w:tab w:val="left" w:pos="567"/>
        </w:tabs>
        <w:jc w:val="center"/>
        <w:rPr>
          <w:rFonts w:ascii="Tahoma" w:hAnsi="Tahoma" w:cs="Tahoma"/>
          <w:noProof/>
        </w:rPr>
      </w:pPr>
    </w:p>
    <w:p w14:paraId="05E2BF3B" w14:textId="2C6F5FA1" w:rsidR="006F66A7" w:rsidRDefault="006F66A7" w:rsidP="00D759C6">
      <w:pPr>
        <w:keepNext/>
        <w:tabs>
          <w:tab w:val="left" w:pos="567"/>
        </w:tabs>
        <w:jc w:val="center"/>
        <w:rPr>
          <w:rFonts w:ascii="Tahoma" w:hAnsi="Tahoma" w:cs="Tahoma"/>
          <w:noProof/>
        </w:rPr>
      </w:pPr>
    </w:p>
    <w:p w14:paraId="47B46B1F" w14:textId="4C871CAC" w:rsidR="006F66A7" w:rsidRDefault="006F66A7" w:rsidP="00D759C6">
      <w:pPr>
        <w:keepNext/>
        <w:tabs>
          <w:tab w:val="left" w:pos="567"/>
        </w:tabs>
        <w:jc w:val="center"/>
        <w:rPr>
          <w:rFonts w:ascii="Tahoma" w:hAnsi="Tahoma" w:cs="Tahoma"/>
          <w:noProof/>
        </w:rPr>
      </w:pPr>
    </w:p>
    <w:p w14:paraId="7663DADB" w14:textId="5A2229AA" w:rsidR="006F66A7" w:rsidRDefault="006F66A7" w:rsidP="00D759C6">
      <w:pPr>
        <w:keepNext/>
        <w:tabs>
          <w:tab w:val="left" w:pos="567"/>
        </w:tabs>
        <w:jc w:val="center"/>
        <w:rPr>
          <w:rFonts w:ascii="Tahoma" w:hAnsi="Tahoma" w:cs="Tahoma"/>
          <w:noProof/>
        </w:rPr>
      </w:pPr>
    </w:p>
    <w:p w14:paraId="6BA53200" w14:textId="4F2F6B46" w:rsidR="006F66A7" w:rsidRDefault="006F66A7" w:rsidP="00D759C6">
      <w:pPr>
        <w:keepNext/>
        <w:tabs>
          <w:tab w:val="left" w:pos="567"/>
        </w:tabs>
        <w:jc w:val="center"/>
        <w:rPr>
          <w:rFonts w:ascii="Tahoma" w:hAnsi="Tahoma" w:cs="Tahoma"/>
          <w:noProof/>
        </w:rPr>
      </w:pPr>
    </w:p>
    <w:p w14:paraId="693337FD" w14:textId="3D009A8A" w:rsidR="006F66A7" w:rsidRDefault="006F66A7" w:rsidP="00D759C6">
      <w:pPr>
        <w:keepNext/>
        <w:tabs>
          <w:tab w:val="left" w:pos="567"/>
        </w:tabs>
        <w:jc w:val="center"/>
        <w:rPr>
          <w:rFonts w:ascii="Tahoma" w:hAnsi="Tahoma" w:cs="Tahoma"/>
          <w:noProof/>
        </w:rPr>
      </w:pPr>
    </w:p>
    <w:p w14:paraId="5B356E35" w14:textId="072EA3C4" w:rsidR="006F66A7" w:rsidRDefault="006F66A7" w:rsidP="00D759C6">
      <w:pPr>
        <w:keepNext/>
        <w:tabs>
          <w:tab w:val="left" w:pos="567"/>
        </w:tabs>
        <w:jc w:val="center"/>
        <w:rPr>
          <w:rFonts w:ascii="Tahoma" w:hAnsi="Tahoma" w:cs="Tahoma"/>
          <w:noProof/>
        </w:rPr>
      </w:pPr>
    </w:p>
    <w:p w14:paraId="234D549F" w14:textId="6C49F956" w:rsidR="006F66A7" w:rsidRDefault="006F66A7" w:rsidP="00D759C6">
      <w:pPr>
        <w:keepNext/>
        <w:tabs>
          <w:tab w:val="left" w:pos="567"/>
        </w:tabs>
        <w:jc w:val="center"/>
        <w:rPr>
          <w:rFonts w:ascii="Tahoma" w:hAnsi="Tahoma" w:cs="Tahoma"/>
          <w:noProof/>
        </w:rPr>
      </w:pPr>
    </w:p>
    <w:p w14:paraId="6CEF3C0B" w14:textId="5A601EE5" w:rsidR="006F66A7" w:rsidRDefault="006F66A7" w:rsidP="00D759C6">
      <w:pPr>
        <w:keepNext/>
        <w:tabs>
          <w:tab w:val="left" w:pos="567"/>
        </w:tabs>
        <w:jc w:val="center"/>
        <w:rPr>
          <w:rFonts w:ascii="Tahoma" w:hAnsi="Tahoma" w:cs="Tahoma"/>
          <w:noProof/>
        </w:rPr>
      </w:pPr>
    </w:p>
    <w:p w14:paraId="718CCA30" w14:textId="68AEDBBF" w:rsidR="006F66A7" w:rsidRDefault="006F66A7" w:rsidP="006E551E">
      <w:pPr>
        <w:keepNext/>
        <w:tabs>
          <w:tab w:val="left" w:pos="567"/>
        </w:tabs>
        <w:rPr>
          <w:rFonts w:ascii="Tahoma" w:hAnsi="Tahoma" w:cs="Tahoma"/>
          <w:noProof/>
        </w:rPr>
      </w:pPr>
    </w:p>
    <w:p w14:paraId="3420E85D" w14:textId="1CD65A79" w:rsidR="006F66A7" w:rsidRDefault="006F66A7" w:rsidP="006F66A7">
      <w:pPr>
        <w:keepNext/>
        <w:tabs>
          <w:tab w:val="left" w:pos="567"/>
        </w:tabs>
        <w:rPr>
          <w:rFonts w:ascii="Tahoma" w:hAnsi="Tahoma" w:cs="Tahoma"/>
          <w:noProof/>
        </w:rPr>
        <w:sectPr w:rsidR="006F66A7"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p>
    <w:p w14:paraId="102A03AF" w14:textId="77777777" w:rsidR="005215D2" w:rsidRDefault="005215D2" w:rsidP="00D759C6">
      <w:pPr>
        <w:pStyle w:val="Naslov1"/>
        <w:jc w:val="center"/>
        <w:rPr>
          <w:rFonts w:ascii="Tahoma" w:hAnsi="Tahoma" w:cs="Tahoma"/>
          <w:sz w:val="28"/>
          <w:szCs w:val="28"/>
        </w:rPr>
      </w:pPr>
      <w:bookmarkStart w:id="0" w:name="_Toc178483388"/>
    </w:p>
    <w:p w14:paraId="5369EBF1" w14:textId="4126FFA4" w:rsidR="00D759C6" w:rsidRPr="00CE1BAD" w:rsidRDefault="00D759C6" w:rsidP="00D759C6">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0"/>
      <w:r>
        <w:rPr>
          <w:rFonts w:ascii="Tahoma" w:hAnsi="Tahoma" w:cs="Tahoma"/>
          <w:sz w:val="28"/>
          <w:szCs w:val="28"/>
        </w:rPr>
        <w:t>PRIJAVE</w:t>
      </w:r>
    </w:p>
    <w:p w14:paraId="218D6CDF" w14:textId="77777777" w:rsidR="00D759C6" w:rsidRPr="00001A3E" w:rsidRDefault="00D759C6" w:rsidP="00D759C6">
      <w:pPr>
        <w:keepNext/>
        <w:tabs>
          <w:tab w:val="left" w:pos="2895"/>
        </w:tabs>
        <w:rPr>
          <w:rFonts w:ascii="Tahoma" w:hAnsi="Tahoma" w:cs="Tahoma"/>
        </w:rPr>
      </w:pPr>
      <w:r w:rsidRPr="00CE1BAD">
        <w:rPr>
          <w:rFonts w:ascii="Tahoma" w:hAnsi="Tahoma" w:cs="Tahoma"/>
        </w:rPr>
        <w:tab/>
      </w:r>
    </w:p>
    <w:p w14:paraId="49966534" w14:textId="77777777" w:rsidR="00D759C6" w:rsidRPr="00001A3E" w:rsidRDefault="00D759C6" w:rsidP="00D759C6">
      <w:pPr>
        <w:keepNext/>
        <w:rPr>
          <w:rFonts w:ascii="Tahoma" w:hAnsi="Tahoma" w:cs="Tahoma"/>
        </w:rPr>
      </w:pPr>
    </w:p>
    <w:p w14:paraId="29B54C97" w14:textId="2C7F7034" w:rsidR="00D759C6" w:rsidRDefault="00D759C6" w:rsidP="00D759C6">
      <w:pPr>
        <w:keepNext/>
        <w:rPr>
          <w:rFonts w:ascii="Tahoma" w:hAnsi="Tahoma" w:cs="Tahoma"/>
        </w:rPr>
      </w:pPr>
    </w:p>
    <w:p w14:paraId="300051F5" w14:textId="77777777" w:rsidR="003409E6" w:rsidRPr="00001A3E" w:rsidRDefault="003409E6" w:rsidP="00D759C6">
      <w:pPr>
        <w:keepNext/>
        <w:rPr>
          <w:rFonts w:ascii="Tahoma" w:hAnsi="Tahoma" w:cs="Tahoma"/>
        </w:rPr>
      </w:pPr>
    </w:p>
    <w:p w14:paraId="2B480863" w14:textId="77777777" w:rsidR="00D759C6" w:rsidRPr="00001A3E" w:rsidRDefault="00D759C6" w:rsidP="00D759C6">
      <w:pPr>
        <w:keepNext/>
        <w:rPr>
          <w:rFonts w:ascii="Tahoma" w:hAnsi="Tahoma" w:cs="Tahoma"/>
        </w:rPr>
      </w:pPr>
    </w:p>
    <w:p w14:paraId="0576750B" w14:textId="77777777" w:rsidR="00D759C6" w:rsidRPr="00927C16" w:rsidRDefault="00D759C6" w:rsidP="00D759C6">
      <w:pPr>
        <w:rPr>
          <w:rFonts w:ascii="Tahoma" w:hAnsi="Tahoma" w:cs="Tahoma"/>
        </w:rPr>
      </w:pPr>
    </w:p>
    <w:p w14:paraId="35207EBF" w14:textId="5E9B3005" w:rsidR="00CD3B0A" w:rsidRPr="00001A3E" w:rsidRDefault="00D759C6" w:rsidP="00CD3B0A">
      <w:pPr>
        <w:jc w:val="both"/>
        <w:rPr>
          <w:rFonts w:ascii="Tahoma" w:hAnsi="Tahoma" w:cs="Tahoma"/>
        </w:rPr>
      </w:pPr>
      <w:r w:rsidRPr="00927C16">
        <w:rPr>
          <w:rFonts w:ascii="Tahoma" w:hAnsi="Tahoma" w:cs="Tahoma"/>
        </w:rPr>
        <w:t>JAVNI HOLDING Ljubljana, d.o.o., Verovškova ulica 70, 1000 Lj</w:t>
      </w:r>
      <w:r w:rsidR="00CD3B0A">
        <w:rPr>
          <w:rFonts w:ascii="Tahoma" w:hAnsi="Tahoma" w:cs="Tahoma"/>
        </w:rPr>
        <w:t>ubljana, na podlagi pooblastila JAVNO PODJETJE VODOVOD KANALIZACIJA SNAGA d.o.o.</w:t>
      </w:r>
      <w:r w:rsidR="00CD3B0A" w:rsidRPr="00896AC8">
        <w:rPr>
          <w:rFonts w:ascii="Tahoma" w:hAnsi="Tahoma" w:cs="Tahoma"/>
        </w:rPr>
        <w:t>, Vodovodna cesta 90, 1000 Ljubljana</w:t>
      </w:r>
      <w:r w:rsidR="00CD3B0A">
        <w:rPr>
          <w:rFonts w:ascii="Tahoma" w:hAnsi="Tahoma" w:cs="Tahoma"/>
          <w:bCs/>
        </w:rPr>
        <w:t xml:space="preserve">, </w:t>
      </w:r>
    </w:p>
    <w:p w14:paraId="2C74C784" w14:textId="75DCDD3E" w:rsidR="00D759C6" w:rsidRPr="00001A3E" w:rsidRDefault="00D759C6" w:rsidP="00D759C6">
      <w:pPr>
        <w:jc w:val="both"/>
        <w:rPr>
          <w:rFonts w:ascii="Tahoma" w:hAnsi="Tahoma" w:cs="Tahoma"/>
        </w:rPr>
      </w:pPr>
    </w:p>
    <w:p w14:paraId="1716E65A" w14:textId="77777777" w:rsidR="00D759C6" w:rsidRPr="00001A3E" w:rsidRDefault="00D759C6" w:rsidP="00D759C6">
      <w:pPr>
        <w:keepNext/>
        <w:jc w:val="both"/>
        <w:rPr>
          <w:rFonts w:ascii="Tahoma" w:hAnsi="Tahoma" w:cs="Tahoma"/>
        </w:rPr>
      </w:pPr>
    </w:p>
    <w:p w14:paraId="648FC48A" w14:textId="77777777" w:rsidR="00D759C6" w:rsidRPr="00001A3E" w:rsidRDefault="00D759C6" w:rsidP="00D759C6">
      <w:pPr>
        <w:keepNext/>
        <w:jc w:val="center"/>
        <w:rPr>
          <w:rFonts w:ascii="Tahoma" w:hAnsi="Tahoma" w:cs="Tahoma"/>
        </w:rPr>
      </w:pPr>
    </w:p>
    <w:p w14:paraId="7A73C4A9" w14:textId="77777777" w:rsidR="00D759C6" w:rsidRPr="00001A3E" w:rsidRDefault="00D759C6" w:rsidP="00D759C6">
      <w:pPr>
        <w:keepNext/>
        <w:rPr>
          <w:rFonts w:ascii="Tahoma" w:hAnsi="Tahoma" w:cs="Tahoma"/>
          <w:b/>
        </w:rPr>
      </w:pPr>
      <w:r w:rsidRPr="00001A3E">
        <w:rPr>
          <w:rFonts w:ascii="Tahoma" w:hAnsi="Tahoma" w:cs="Tahoma"/>
          <w:b/>
        </w:rPr>
        <w:t xml:space="preserve"> vabi </w:t>
      </w:r>
    </w:p>
    <w:p w14:paraId="464C8221" w14:textId="77777777" w:rsidR="00D759C6" w:rsidRPr="00001A3E" w:rsidRDefault="00D759C6" w:rsidP="00D759C6">
      <w:pPr>
        <w:keepNext/>
        <w:jc w:val="center"/>
        <w:rPr>
          <w:rFonts w:ascii="Tahoma" w:hAnsi="Tahoma" w:cs="Tahoma"/>
        </w:rPr>
      </w:pPr>
    </w:p>
    <w:p w14:paraId="0028F3D9" w14:textId="77777777" w:rsidR="00D759C6" w:rsidRDefault="00D759C6" w:rsidP="00D759C6">
      <w:pPr>
        <w:keepNext/>
        <w:jc w:val="center"/>
        <w:rPr>
          <w:rFonts w:ascii="Tahoma" w:hAnsi="Tahoma" w:cs="Tahoma"/>
        </w:rPr>
      </w:pPr>
    </w:p>
    <w:p w14:paraId="3E1F86BA" w14:textId="77777777" w:rsidR="00D759C6" w:rsidRPr="00001A3E" w:rsidRDefault="00D759C6" w:rsidP="00D759C6">
      <w:pPr>
        <w:keepNext/>
        <w:jc w:val="center"/>
        <w:rPr>
          <w:rFonts w:ascii="Tahoma" w:hAnsi="Tahoma" w:cs="Tahoma"/>
        </w:rPr>
      </w:pPr>
    </w:p>
    <w:p w14:paraId="5A805E91" w14:textId="153F9EE2" w:rsidR="00D759C6" w:rsidRPr="00001A3E" w:rsidRDefault="00D759C6" w:rsidP="00D759C6">
      <w:pPr>
        <w:keepNext/>
        <w:jc w:val="both"/>
        <w:rPr>
          <w:rFonts w:ascii="Tahoma" w:hAnsi="Tahoma" w:cs="Tahoma"/>
        </w:rPr>
      </w:pPr>
      <w:r w:rsidRPr="00001A3E">
        <w:rPr>
          <w:rFonts w:ascii="Tahoma" w:hAnsi="Tahoma" w:cs="Tahoma"/>
        </w:rPr>
        <w:t xml:space="preserve">vse zainteresirane </w:t>
      </w:r>
      <w:r w:rsidR="005215D2">
        <w:rPr>
          <w:rFonts w:ascii="Tahoma" w:hAnsi="Tahoma" w:cs="Tahoma"/>
        </w:rPr>
        <w:t>kandidate</w:t>
      </w:r>
      <w:r w:rsidRPr="00001A3E">
        <w:rPr>
          <w:rFonts w:ascii="Tahoma" w:hAnsi="Tahoma" w:cs="Tahoma"/>
        </w:rPr>
        <w:t>, da predložijo svojo p</w:t>
      </w:r>
      <w:r>
        <w:rPr>
          <w:rFonts w:ascii="Tahoma" w:hAnsi="Tahoma" w:cs="Tahoma"/>
        </w:rPr>
        <w:t>rijavo</w:t>
      </w:r>
      <w:r w:rsidRPr="00001A3E">
        <w:rPr>
          <w:rFonts w:ascii="Tahoma" w:hAnsi="Tahoma" w:cs="Tahoma"/>
        </w:rPr>
        <w:t xml:space="preserve"> po zahtevah</w:t>
      </w:r>
      <w:r>
        <w:rPr>
          <w:rFonts w:ascii="Tahoma" w:hAnsi="Tahoma" w:cs="Tahoma"/>
        </w:rPr>
        <w:t xml:space="preserve"> razpisne</w:t>
      </w:r>
      <w:r w:rsidRPr="00001A3E">
        <w:rPr>
          <w:rFonts w:ascii="Tahoma" w:hAnsi="Tahoma" w:cs="Tahoma"/>
        </w:rPr>
        <w:t xml:space="preserve"> </w:t>
      </w:r>
      <w:r>
        <w:rPr>
          <w:rFonts w:ascii="Tahoma" w:hAnsi="Tahoma" w:cs="Tahoma"/>
        </w:rPr>
        <w:t>dokumentacije</w:t>
      </w:r>
      <w:r w:rsidRPr="00001A3E">
        <w:rPr>
          <w:rFonts w:ascii="Tahoma" w:hAnsi="Tahoma" w:cs="Tahoma"/>
        </w:rPr>
        <w:t>:</w:t>
      </w:r>
    </w:p>
    <w:p w14:paraId="09B8D677" w14:textId="77777777" w:rsidR="00D759C6" w:rsidRPr="00001A3E" w:rsidRDefault="00D759C6" w:rsidP="00D759C6">
      <w:pPr>
        <w:keepNext/>
        <w:rPr>
          <w:rFonts w:ascii="Tahoma" w:hAnsi="Tahoma" w:cs="Tahoma"/>
        </w:rPr>
      </w:pPr>
    </w:p>
    <w:p w14:paraId="13085B64" w14:textId="77777777" w:rsidR="00D759C6" w:rsidRDefault="00D759C6" w:rsidP="00D759C6">
      <w:pPr>
        <w:keepNext/>
        <w:rPr>
          <w:rFonts w:ascii="Tahoma" w:hAnsi="Tahoma" w:cs="Tahoma"/>
        </w:rPr>
      </w:pPr>
    </w:p>
    <w:p w14:paraId="42A6BBBB" w14:textId="5D695298" w:rsidR="00D759C6" w:rsidRPr="0019734A" w:rsidRDefault="00D759C6" w:rsidP="0070781E">
      <w:pPr>
        <w:keepNext/>
        <w:ind w:right="424"/>
        <w:jc w:val="center"/>
        <w:rPr>
          <w:rFonts w:ascii="Tahoma" w:hAnsi="Tahoma" w:cs="Tahoma"/>
          <w:b/>
        </w:rPr>
      </w:pPr>
      <w:r>
        <w:rPr>
          <w:rFonts w:ascii="Tahoma" w:hAnsi="Tahoma" w:cs="Tahoma"/>
          <w:b/>
          <w:color w:val="000000"/>
          <w:sz w:val="28"/>
          <w:szCs w:val="28"/>
        </w:rPr>
        <w:t>»</w:t>
      </w:r>
      <w:r w:rsidR="00E577FA">
        <w:rPr>
          <w:rFonts w:ascii="Tahoma" w:hAnsi="Tahoma" w:cs="Tahoma"/>
          <w:b/>
          <w:color w:val="000000"/>
          <w:sz w:val="28"/>
          <w:szCs w:val="28"/>
        </w:rPr>
        <w:t>Nabava vodomerov za hladno vodo in modulov</w:t>
      </w:r>
      <w:r w:rsidRPr="005D03F4">
        <w:rPr>
          <w:rFonts w:ascii="Tahoma" w:hAnsi="Tahoma" w:cs="Tahoma"/>
          <w:b/>
          <w:sz w:val="24"/>
          <w:szCs w:val="24"/>
        </w:rPr>
        <w:t xml:space="preserve">« </w:t>
      </w:r>
    </w:p>
    <w:p w14:paraId="117CDBD0" w14:textId="77777777" w:rsidR="00D759C6" w:rsidRPr="00001A3E" w:rsidRDefault="00D759C6" w:rsidP="00D759C6">
      <w:pPr>
        <w:keepNext/>
        <w:jc w:val="center"/>
        <w:rPr>
          <w:rFonts w:ascii="Tahoma" w:hAnsi="Tahoma" w:cs="Tahoma"/>
        </w:rPr>
      </w:pPr>
    </w:p>
    <w:p w14:paraId="7E097D18" w14:textId="77777777" w:rsidR="00D759C6" w:rsidRPr="00001A3E" w:rsidRDefault="00D759C6" w:rsidP="00D759C6">
      <w:pPr>
        <w:keepNext/>
        <w:jc w:val="center"/>
        <w:rPr>
          <w:rFonts w:ascii="Tahoma" w:hAnsi="Tahoma" w:cs="Tahoma"/>
        </w:rPr>
      </w:pPr>
    </w:p>
    <w:p w14:paraId="4D110D4F" w14:textId="77777777" w:rsidR="00D759C6" w:rsidRPr="00001A3E" w:rsidRDefault="00D759C6" w:rsidP="00D759C6">
      <w:pPr>
        <w:keepNext/>
        <w:jc w:val="both"/>
        <w:rPr>
          <w:rFonts w:ascii="Tahoma" w:hAnsi="Tahoma" w:cs="Tahoma"/>
        </w:rPr>
      </w:pPr>
    </w:p>
    <w:p w14:paraId="223878D3" w14:textId="77777777" w:rsidR="00D759C6" w:rsidRPr="004E7686" w:rsidRDefault="00D759C6" w:rsidP="00D759C6">
      <w:pPr>
        <w:keepNext/>
        <w:rPr>
          <w:rFonts w:ascii="Tahoma" w:hAnsi="Tahoma" w:cs="Tahoma"/>
        </w:rPr>
      </w:pPr>
    </w:p>
    <w:p w14:paraId="6B800A6B" w14:textId="77777777" w:rsidR="00D759C6" w:rsidRPr="00001A3E" w:rsidRDefault="00D759C6" w:rsidP="00D759C6">
      <w:pPr>
        <w:keepNext/>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 xml:space="preserve">dokumentacija </w:t>
      </w:r>
      <w:r w:rsidRPr="004E7686">
        <w:rPr>
          <w:rFonts w:ascii="Tahoma" w:hAnsi="Tahoma" w:cs="Tahoma"/>
        </w:rPr>
        <w:t xml:space="preserve">določa predmet javnega naročila ter pogoje za izbiro </w:t>
      </w:r>
      <w:r>
        <w:rPr>
          <w:rFonts w:ascii="Tahoma" w:hAnsi="Tahoma" w:cs="Tahoma"/>
        </w:rPr>
        <w:t>gospodarskih subjektov, katerim bo priznana sposobnost in bodo povabljeni k oddaji prve ponudbe.</w:t>
      </w:r>
    </w:p>
    <w:p w14:paraId="2A1CADEC" w14:textId="77777777" w:rsidR="00D759C6" w:rsidRPr="00001A3E" w:rsidRDefault="00D759C6" w:rsidP="00D759C6">
      <w:pPr>
        <w:keepNext/>
        <w:rPr>
          <w:rFonts w:ascii="Tahoma" w:hAnsi="Tahoma" w:cs="Tahoma"/>
          <w:color w:val="FF0000"/>
        </w:rPr>
      </w:pPr>
    </w:p>
    <w:p w14:paraId="294904BD" w14:textId="77777777" w:rsidR="00D759C6" w:rsidRPr="00001A3E" w:rsidRDefault="00D759C6" w:rsidP="00D759C6">
      <w:pPr>
        <w:keepNext/>
        <w:rPr>
          <w:rFonts w:ascii="Tahoma" w:hAnsi="Tahoma" w:cs="Tahoma"/>
          <w:color w:val="FF0000"/>
        </w:rPr>
      </w:pPr>
    </w:p>
    <w:p w14:paraId="71477D81" w14:textId="77777777" w:rsidR="00D759C6" w:rsidRPr="00001A3E" w:rsidRDefault="00D759C6" w:rsidP="00D759C6">
      <w:pPr>
        <w:keepNext/>
        <w:rPr>
          <w:rFonts w:ascii="Tahoma" w:hAnsi="Tahoma" w:cs="Tahoma"/>
          <w:color w:val="FF0000"/>
        </w:rPr>
      </w:pPr>
    </w:p>
    <w:p w14:paraId="5EA6BC91" w14:textId="77777777" w:rsidR="00D759C6" w:rsidRPr="00001A3E" w:rsidRDefault="00D759C6" w:rsidP="00D759C6">
      <w:pPr>
        <w:keepNext/>
        <w:rPr>
          <w:rFonts w:ascii="Tahoma" w:hAnsi="Tahoma" w:cs="Tahoma"/>
          <w:color w:val="000000"/>
        </w:rPr>
      </w:pPr>
      <w:r w:rsidRPr="00001A3E">
        <w:rPr>
          <w:rFonts w:ascii="Tahoma" w:hAnsi="Tahoma" w:cs="Tahoma"/>
          <w:color w:val="000000"/>
        </w:rPr>
        <w:t>S spoštovanjem!</w:t>
      </w:r>
    </w:p>
    <w:p w14:paraId="3D9CE682" w14:textId="77777777" w:rsidR="00D759C6" w:rsidRPr="00D9227D" w:rsidRDefault="00D759C6" w:rsidP="00D759C6">
      <w:pPr>
        <w:keepNext/>
        <w:autoSpaceDE w:val="0"/>
        <w:autoSpaceDN w:val="0"/>
        <w:adjustRightInd w:val="0"/>
        <w:rPr>
          <w:rFonts w:ascii="Tahoma" w:hAnsi="Tahoma" w:cs="Tahoma"/>
        </w:rPr>
      </w:pPr>
    </w:p>
    <w:p w14:paraId="4743EF47" w14:textId="77777777" w:rsidR="00D759C6" w:rsidRDefault="00D759C6" w:rsidP="00D759C6">
      <w:pPr>
        <w:keepNext/>
        <w:autoSpaceDE w:val="0"/>
        <w:autoSpaceDN w:val="0"/>
        <w:adjustRightInd w:val="0"/>
        <w:jc w:val="right"/>
        <w:rPr>
          <w:rFonts w:ascii="Tahoma" w:hAnsi="Tahoma" w:cs="Tahoma"/>
          <w:bCs/>
        </w:rPr>
      </w:pPr>
    </w:p>
    <w:p w14:paraId="143F5FC5" w14:textId="77777777" w:rsidR="00D759C6" w:rsidRPr="00D9227D" w:rsidRDefault="00D759C6" w:rsidP="00D759C6">
      <w:pPr>
        <w:keepNext/>
        <w:autoSpaceDE w:val="0"/>
        <w:autoSpaceDN w:val="0"/>
        <w:adjustRightInd w:val="0"/>
        <w:jc w:val="right"/>
        <w:rPr>
          <w:rFonts w:ascii="Tahoma" w:hAnsi="Tahoma" w:cs="Tahoma"/>
          <w:bCs/>
        </w:rPr>
      </w:pPr>
    </w:p>
    <w:p w14:paraId="5E49CE66" w14:textId="77777777" w:rsidR="00D759C6" w:rsidRPr="00D9227D" w:rsidRDefault="00D759C6" w:rsidP="00D759C6">
      <w:pPr>
        <w:keepNext/>
        <w:autoSpaceDE w:val="0"/>
        <w:autoSpaceDN w:val="0"/>
        <w:adjustRightInd w:val="0"/>
        <w:jc w:val="right"/>
        <w:rPr>
          <w:rFonts w:ascii="Tahoma" w:hAnsi="Tahoma" w:cs="Tahoma"/>
          <w:bCs/>
        </w:rPr>
      </w:pPr>
    </w:p>
    <w:p w14:paraId="508003FB" w14:textId="77777777" w:rsidR="00D759C6" w:rsidRPr="00D9227D" w:rsidRDefault="00D759C6" w:rsidP="00D759C6">
      <w:pPr>
        <w:keepNext/>
        <w:autoSpaceDE w:val="0"/>
        <w:autoSpaceDN w:val="0"/>
        <w:adjustRightInd w:val="0"/>
        <w:jc w:val="right"/>
        <w:rPr>
          <w:rFonts w:ascii="Tahoma" w:hAnsi="Tahoma" w:cs="Tahoma"/>
          <w:bCs/>
        </w:rPr>
      </w:pPr>
    </w:p>
    <w:p w14:paraId="5A25A7B9" w14:textId="77777777" w:rsidR="00D759C6" w:rsidRPr="00001A3E" w:rsidRDefault="00D759C6" w:rsidP="00D759C6">
      <w:pPr>
        <w:keepNext/>
        <w:autoSpaceDE w:val="0"/>
        <w:autoSpaceDN w:val="0"/>
        <w:adjustRightInd w:val="0"/>
        <w:ind w:left="6372"/>
        <w:rPr>
          <w:rFonts w:ascii="Tahoma" w:hAnsi="Tahoma" w:cs="Tahoma"/>
          <w:bCs/>
        </w:rPr>
      </w:pPr>
      <w:r>
        <w:rPr>
          <w:rFonts w:ascii="Tahoma" w:hAnsi="Tahoma" w:cs="Tahoma"/>
          <w:bCs/>
        </w:rPr>
        <w:t xml:space="preserve">       </w:t>
      </w:r>
      <w:r w:rsidRPr="00001A3E">
        <w:rPr>
          <w:rFonts w:ascii="Tahoma" w:hAnsi="Tahoma" w:cs="Tahoma"/>
          <w:bCs/>
        </w:rPr>
        <w:t>Direktorica</w:t>
      </w:r>
    </w:p>
    <w:p w14:paraId="71A0417D" w14:textId="77777777" w:rsidR="00D759C6" w:rsidRPr="00001A3E" w:rsidRDefault="00D759C6" w:rsidP="00D759C6">
      <w:pPr>
        <w:keepNext/>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Pr="00001A3E">
        <w:rPr>
          <w:rFonts w:ascii="Tahoma" w:hAnsi="Tahoma" w:cs="Tahoma"/>
          <w:bCs/>
        </w:rPr>
        <w:t>Zdenka GROZDE, univ. dipl. prav.</w:t>
      </w:r>
    </w:p>
    <w:p w14:paraId="2BFD5E15" w14:textId="77777777" w:rsidR="00D759C6" w:rsidRPr="00001A3E" w:rsidRDefault="00D759C6" w:rsidP="00D759C6">
      <w:pPr>
        <w:keepNext/>
        <w:rPr>
          <w:rFonts w:ascii="Tahoma" w:hAnsi="Tahoma" w:cs="Tahoma"/>
        </w:rPr>
      </w:pPr>
    </w:p>
    <w:p w14:paraId="320F2744" w14:textId="77777777" w:rsidR="00D759C6" w:rsidRPr="00001A3E" w:rsidRDefault="00D759C6" w:rsidP="00D759C6">
      <w:pPr>
        <w:keepNext/>
        <w:rPr>
          <w:rFonts w:ascii="Tahoma" w:hAnsi="Tahoma" w:cs="Tahoma"/>
        </w:rPr>
      </w:pPr>
    </w:p>
    <w:p w14:paraId="0A623B2A" w14:textId="77777777" w:rsidR="00D759C6" w:rsidRPr="00001A3E" w:rsidRDefault="00D759C6" w:rsidP="00D759C6">
      <w:pPr>
        <w:keepNext/>
        <w:rPr>
          <w:rFonts w:ascii="Tahoma" w:hAnsi="Tahoma" w:cs="Tahoma"/>
        </w:rPr>
      </w:pPr>
    </w:p>
    <w:p w14:paraId="75847D77" w14:textId="77777777" w:rsidR="00D759C6" w:rsidRPr="00001A3E" w:rsidRDefault="00D759C6" w:rsidP="00D759C6">
      <w:pPr>
        <w:keepNext/>
        <w:rPr>
          <w:rFonts w:ascii="Tahoma" w:hAnsi="Tahoma" w:cs="Tahoma"/>
        </w:rPr>
      </w:pPr>
    </w:p>
    <w:p w14:paraId="76CE3BCF" w14:textId="77777777" w:rsidR="00D759C6" w:rsidRPr="00001A3E" w:rsidRDefault="00D759C6" w:rsidP="00D759C6">
      <w:pPr>
        <w:keepNext/>
        <w:rPr>
          <w:rFonts w:ascii="Tahoma" w:hAnsi="Tahoma" w:cs="Tahoma"/>
        </w:rPr>
      </w:pPr>
    </w:p>
    <w:p w14:paraId="60D95E85" w14:textId="77777777" w:rsidR="00D759C6" w:rsidRPr="00001A3E" w:rsidRDefault="00D759C6" w:rsidP="00D759C6">
      <w:pPr>
        <w:keepNext/>
        <w:rPr>
          <w:rFonts w:ascii="Tahoma" w:hAnsi="Tahoma" w:cs="Tahoma"/>
        </w:rPr>
      </w:pPr>
    </w:p>
    <w:p w14:paraId="0E0C0AEE" w14:textId="77777777" w:rsidR="00D759C6" w:rsidRPr="005D646B" w:rsidRDefault="00D759C6" w:rsidP="00D759C6">
      <w:pPr>
        <w:keepNext/>
        <w:numPr>
          <w:ilvl w:val="0"/>
          <w:numId w:val="2"/>
        </w:numPr>
        <w:jc w:val="both"/>
        <w:rPr>
          <w:rFonts w:ascii="Tahoma" w:hAnsi="Tahoma" w:cs="Tahoma"/>
          <w:b/>
          <w:sz w:val="22"/>
          <w:szCs w:val="22"/>
        </w:rPr>
      </w:pPr>
      <w:r w:rsidRPr="00F82476">
        <w:rPr>
          <w:rFonts w:ascii="Tahoma" w:hAnsi="Tahoma" w:cs="Tahoma"/>
          <w:b/>
          <w:highlight w:val="lightGray"/>
        </w:rPr>
        <w:br w:type="page"/>
      </w:r>
      <w:r w:rsidRPr="005D646B">
        <w:rPr>
          <w:rFonts w:ascii="Tahoma" w:hAnsi="Tahoma" w:cs="Tahoma"/>
          <w:b/>
          <w:sz w:val="22"/>
          <w:szCs w:val="22"/>
        </w:rPr>
        <w:lastRenderedPageBreak/>
        <w:t xml:space="preserve">SPLOŠNA DOLOČILA </w:t>
      </w:r>
    </w:p>
    <w:p w14:paraId="7F0C148A" w14:textId="77777777" w:rsidR="00D759C6" w:rsidRPr="005D646B" w:rsidRDefault="00D759C6" w:rsidP="00D759C6">
      <w:pPr>
        <w:keepNext/>
        <w:jc w:val="both"/>
        <w:rPr>
          <w:rFonts w:ascii="Tahoma" w:hAnsi="Tahoma" w:cs="Tahoma"/>
          <w:b/>
          <w:sz w:val="22"/>
          <w:szCs w:val="22"/>
        </w:rPr>
      </w:pPr>
    </w:p>
    <w:p w14:paraId="0D7CE84C" w14:textId="2D79A24A" w:rsidR="00D759C6" w:rsidRPr="00480FEE" w:rsidRDefault="00D759C6" w:rsidP="00BD45DE">
      <w:pPr>
        <w:pStyle w:val="Odstavekseznama"/>
        <w:keepNext/>
        <w:numPr>
          <w:ilvl w:val="1"/>
          <w:numId w:val="22"/>
        </w:numPr>
        <w:rPr>
          <w:rFonts w:ascii="Tahoma" w:hAnsi="Tahoma" w:cs="Tahoma"/>
          <w:b/>
        </w:rPr>
      </w:pPr>
      <w:r w:rsidRPr="00480FEE">
        <w:rPr>
          <w:rFonts w:ascii="Tahoma" w:hAnsi="Tahoma" w:cs="Tahoma"/>
          <w:b/>
        </w:rPr>
        <w:t xml:space="preserve">Predmet javnega naročila </w:t>
      </w:r>
    </w:p>
    <w:p w14:paraId="0BE87052" w14:textId="77777777" w:rsidR="00D759C6" w:rsidRPr="0091347B" w:rsidRDefault="00D759C6" w:rsidP="00D759C6">
      <w:pPr>
        <w:keepNext/>
        <w:jc w:val="both"/>
        <w:rPr>
          <w:rFonts w:ascii="Tahoma" w:hAnsi="Tahoma" w:cs="Tahoma"/>
          <w:b/>
          <w:highlight w:val="yellow"/>
        </w:rPr>
      </w:pPr>
    </w:p>
    <w:p w14:paraId="054F191C" w14:textId="65A638F3" w:rsidR="00EA4A71" w:rsidRDefault="00EA4A71" w:rsidP="00EA4A71">
      <w:pPr>
        <w:widowControl w:val="0"/>
        <w:jc w:val="both"/>
        <w:rPr>
          <w:rFonts w:ascii="Tahoma" w:hAnsi="Tahoma" w:cs="Tahoma"/>
        </w:rPr>
      </w:pPr>
      <w:r w:rsidRPr="008A60C7">
        <w:rPr>
          <w:rFonts w:ascii="Tahoma" w:hAnsi="Tahoma" w:cs="Tahoma"/>
        </w:rPr>
        <w:t xml:space="preserve">Predmet javnega naročila je </w:t>
      </w:r>
      <w:r w:rsidR="00E577FA">
        <w:rPr>
          <w:rFonts w:ascii="Tahoma" w:hAnsi="Tahoma" w:cs="Tahoma"/>
        </w:rPr>
        <w:t xml:space="preserve">nabava vodomerov za hladno vodo in </w:t>
      </w:r>
      <w:r w:rsidR="00E577FA" w:rsidRPr="00F62C1B">
        <w:rPr>
          <w:rFonts w:ascii="Tahoma" w:hAnsi="Tahoma" w:cs="Tahoma"/>
        </w:rPr>
        <w:t>modulov</w:t>
      </w:r>
      <w:r w:rsidRPr="00F62C1B">
        <w:rPr>
          <w:rFonts w:ascii="Tahoma" w:hAnsi="Tahoma"/>
        </w:rPr>
        <w:t xml:space="preserve">, za obdobje </w:t>
      </w:r>
      <w:r w:rsidR="00F62C1B" w:rsidRPr="00F62C1B">
        <w:rPr>
          <w:rFonts w:ascii="Tahoma" w:hAnsi="Tahoma"/>
        </w:rPr>
        <w:t>štiriindvajset (24</w:t>
      </w:r>
      <w:r w:rsidRPr="00F62C1B">
        <w:rPr>
          <w:rFonts w:ascii="Tahoma" w:hAnsi="Tahoma"/>
        </w:rPr>
        <w:t>)</w:t>
      </w:r>
      <w:r>
        <w:rPr>
          <w:rFonts w:ascii="Tahoma" w:hAnsi="Tahoma"/>
        </w:rPr>
        <w:t xml:space="preserve"> mesecev</w:t>
      </w:r>
      <w:r w:rsidRPr="008A60C7">
        <w:rPr>
          <w:rFonts w:ascii="Tahoma" w:hAnsi="Tahoma"/>
        </w:rPr>
        <w:t>.</w:t>
      </w:r>
      <w:r w:rsidRPr="008A60C7">
        <w:rPr>
          <w:rFonts w:ascii="Tahoma" w:hAnsi="Tahoma" w:cs="Tahoma"/>
        </w:rPr>
        <w:t xml:space="preserve"> </w:t>
      </w:r>
    </w:p>
    <w:p w14:paraId="46830AAF" w14:textId="77777777" w:rsidR="00EA4A71" w:rsidRDefault="00EA4A71" w:rsidP="00EA4A71">
      <w:pPr>
        <w:widowControl w:val="0"/>
        <w:jc w:val="both"/>
        <w:rPr>
          <w:rFonts w:ascii="Tahoma" w:hAnsi="Tahoma" w:cs="Tahoma"/>
        </w:rPr>
      </w:pPr>
    </w:p>
    <w:p w14:paraId="08DAE7E0" w14:textId="77777777" w:rsidR="00E577FA" w:rsidRDefault="00E577FA" w:rsidP="00E577FA">
      <w:pPr>
        <w:keepNext/>
        <w:keepLines/>
        <w:jc w:val="both"/>
        <w:rPr>
          <w:rFonts w:ascii="Tahoma" w:hAnsi="Tahoma" w:cs="Tahoma"/>
        </w:rPr>
      </w:pPr>
      <w:r>
        <w:rPr>
          <w:rFonts w:ascii="Tahoma" w:hAnsi="Tahoma" w:cs="Tahoma"/>
        </w:rPr>
        <w:t>Predmet javnega naročila je podrobno opisan v točki 2. razpisne dokumentacije.</w:t>
      </w:r>
    </w:p>
    <w:p w14:paraId="5DDB0382" w14:textId="77777777" w:rsidR="00EA4A71" w:rsidRPr="00504495" w:rsidRDefault="00EA4A71" w:rsidP="00EA4A71">
      <w:pPr>
        <w:keepNext/>
        <w:jc w:val="both"/>
        <w:rPr>
          <w:rFonts w:ascii="Tahoma" w:hAnsi="Tahoma" w:cs="Tahoma"/>
          <w:b/>
        </w:rPr>
      </w:pPr>
    </w:p>
    <w:p w14:paraId="78F8F5B3" w14:textId="77777777" w:rsidR="00E577FA" w:rsidRDefault="00EA4A71" w:rsidP="00EA4A71">
      <w:pPr>
        <w:keepNext/>
        <w:jc w:val="both"/>
        <w:rPr>
          <w:rFonts w:ascii="Tahoma" w:hAnsi="Tahoma" w:cs="Tahoma"/>
        </w:rPr>
      </w:pPr>
      <w:r w:rsidRPr="00504495">
        <w:rPr>
          <w:rFonts w:ascii="Tahoma" w:hAnsi="Tahoma" w:cs="Tahoma"/>
        </w:rPr>
        <w:t>Količine, navedene v razpisni dokumentaciji so v času veljavnosti okvirnega sporazuma okvirne in za naročnika niso zavezujoče.</w:t>
      </w:r>
    </w:p>
    <w:p w14:paraId="36228491" w14:textId="082E72DB" w:rsidR="00EA4A71" w:rsidRPr="00504495" w:rsidRDefault="00EA4A71" w:rsidP="00EA4A71">
      <w:pPr>
        <w:keepNext/>
        <w:jc w:val="both"/>
        <w:rPr>
          <w:rFonts w:ascii="Tahoma" w:hAnsi="Tahoma" w:cs="Tahoma"/>
        </w:rPr>
      </w:pPr>
      <w:r w:rsidRPr="00504495">
        <w:rPr>
          <w:rFonts w:ascii="Tahoma" w:hAnsi="Tahoma" w:cs="Tahoma"/>
        </w:rPr>
        <w:t xml:space="preserve"> </w:t>
      </w:r>
    </w:p>
    <w:p w14:paraId="0CB47EC2" w14:textId="75DF90D7" w:rsidR="00E577FA" w:rsidRDefault="00E577FA" w:rsidP="00E577FA">
      <w:pPr>
        <w:keepNext/>
        <w:jc w:val="both"/>
        <w:rPr>
          <w:rFonts w:ascii="Tahoma" w:hAnsi="Tahoma" w:cs="Tahoma"/>
        </w:rPr>
      </w:pPr>
      <w:r w:rsidRPr="0051731B">
        <w:rPr>
          <w:rFonts w:ascii="Tahoma" w:hAnsi="Tahoma" w:cs="Tahoma"/>
        </w:rPr>
        <w:t>Količine, navedene v posame</w:t>
      </w:r>
      <w:r w:rsidR="002769B3">
        <w:rPr>
          <w:rFonts w:ascii="Tahoma" w:hAnsi="Tahoma" w:cs="Tahoma"/>
        </w:rPr>
        <w:t>znih postavkah ponudbe (Povzetek predračuna</w:t>
      </w:r>
      <w:r w:rsidRPr="0051731B">
        <w:rPr>
          <w:rFonts w:ascii="Tahoma" w:hAnsi="Tahoma" w:cs="Tahoma"/>
        </w:rPr>
        <w:t>), so v času veljavnosti okvirnega sporazuma okvirne in do</w:t>
      </w:r>
      <w:r>
        <w:rPr>
          <w:rFonts w:ascii="Tahoma" w:hAnsi="Tahoma" w:cs="Tahoma"/>
        </w:rPr>
        <w:t>ločene za obdobje</w:t>
      </w:r>
      <w:r w:rsidR="00F62C1B">
        <w:rPr>
          <w:rFonts w:ascii="Tahoma" w:hAnsi="Tahoma" w:cs="Tahoma"/>
        </w:rPr>
        <w:t xml:space="preserve"> štiriindvajsetih (24</w:t>
      </w:r>
      <w:r w:rsidRPr="0051731B">
        <w:rPr>
          <w:rFonts w:ascii="Tahoma" w:hAnsi="Tahoma" w:cs="Tahoma"/>
        </w:rPr>
        <w:t>) mesecev ter odvisne od dejanskih potreb naročnika. Naročnik bo dobavo ali storitev naročal skozi ves čas veljavnosti okvirnega sporazuma.</w:t>
      </w:r>
      <w:r>
        <w:rPr>
          <w:rFonts w:ascii="Tahoma" w:hAnsi="Tahoma" w:cs="Tahoma"/>
        </w:rPr>
        <w:t xml:space="preserve"> </w:t>
      </w:r>
    </w:p>
    <w:p w14:paraId="036F86A3" w14:textId="77777777" w:rsidR="00E577FA" w:rsidRDefault="00E577FA" w:rsidP="00E577FA">
      <w:pPr>
        <w:keepNext/>
        <w:keepLines/>
        <w:jc w:val="both"/>
        <w:rPr>
          <w:rFonts w:ascii="Tahoma" w:hAnsi="Tahoma" w:cs="Tahoma"/>
        </w:rPr>
      </w:pPr>
    </w:p>
    <w:p w14:paraId="688CCA7E" w14:textId="77BA8138" w:rsidR="00E577FA" w:rsidRPr="00E938DF" w:rsidRDefault="00E577FA" w:rsidP="00E577FA">
      <w:pPr>
        <w:keepNext/>
        <w:keepLines/>
        <w:jc w:val="both"/>
        <w:rPr>
          <w:rFonts w:ascii="Tahoma" w:hAnsi="Tahoma" w:cs="Tahoma"/>
        </w:rPr>
      </w:pPr>
      <w:r>
        <w:rPr>
          <w:rFonts w:ascii="Tahoma" w:hAnsi="Tahoma" w:cs="Tahoma"/>
        </w:rPr>
        <w:t>Okvirni sporazum se sklepa do izčrpanja vrednosti okvirnega sporazuma oziroma največ za obdobje</w:t>
      </w:r>
      <w:r w:rsidR="00F62C1B">
        <w:rPr>
          <w:rFonts w:ascii="Tahoma" w:hAnsi="Tahoma" w:cs="Tahoma"/>
        </w:rPr>
        <w:t xml:space="preserve"> štiriindvajset (24</w:t>
      </w:r>
      <w:r>
        <w:rPr>
          <w:rFonts w:ascii="Tahoma" w:hAnsi="Tahoma" w:cs="Tahoma"/>
        </w:rPr>
        <w:t>) mesecev od veljavnosti okvirnega sporazuma, kar nastopi prej.</w:t>
      </w:r>
    </w:p>
    <w:p w14:paraId="14425703" w14:textId="7B43F538" w:rsidR="00D759C6" w:rsidRPr="00CE1BAD" w:rsidRDefault="00D759C6" w:rsidP="00D759C6">
      <w:pPr>
        <w:keepNext/>
        <w:jc w:val="both"/>
        <w:rPr>
          <w:rFonts w:ascii="Tahoma" w:hAnsi="Tahoma" w:cs="Tahoma"/>
          <w:b/>
        </w:rPr>
      </w:pPr>
    </w:p>
    <w:p w14:paraId="5010C89C" w14:textId="0A2B956D" w:rsidR="00D759C6" w:rsidRPr="00480FEE" w:rsidRDefault="00D759C6" w:rsidP="00BD45DE">
      <w:pPr>
        <w:pStyle w:val="Odstavekseznama"/>
        <w:keepNext/>
        <w:numPr>
          <w:ilvl w:val="1"/>
          <w:numId w:val="22"/>
        </w:numPr>
        <w:jc w:val="both"/>
        <w:rPr>
          <w:rFonts w:ascii="Tahoma" w:hAnsi="Tahoma" w:cs="Tahoma"/>
          <w:b/>
        </w:rPr>
      </w:pPr>
      <w:r w:rsidRPr="00480FEE">
        <w:rPr>
          <w:rFonts w:ascii="Tahoma" w:hAnsi="Tahoma" w:cs="Tahoma"/>
          <w:b/>
        </w:rPr>
        <w:t>Podatki o naročniku</w:t>
      </w:r>
    </w:p>
    <w:p w14:paraId="2EECF432" w14:textId="77777777" w:rsidR="00D759C6" w:rsidRPr="00CE1BAD" w:rsidRDefault="00D759C6" w:rsidP="00D759C6">
      <w:pPr>
        <w:keepNext/>
        <w:jc w:val="both"/>
        <w:rPr>
          <w:rFonts w:ascii="Tahoma" w:hAnsi="Tahoma" w:cs="Tahoma"/>
        </w:rPr>
      </w:pPr>
    </w:p>
    <w:p w14:paraId="5360EEBD" w14:textId="6288A23A" w:rsidR="00D759C6" w:rsidRDefault="00D759C6" w:rsidP="00D759C6">
      <w:pPr>
        <w:keepLines/>
        <w:ind w:right="-2"/>
        <w:jc w:val="both"/>
        <w:rPr>
          <w:rFonts w:ascii="Tahoma" w:hAnsi="Tahoma" w:cs="Tahoma"/>
        </w:rPr>
      </w:pPr>
      <w:r w:rsidRPr="00CE20B7">
        <w:rPr>
          <w:rFonts w:ascii="Tahoma" w:hAnsi="Tahoma" w:cs="Tahoma"/>
        </w:rPr>
        <w:t xml:space="preserve">Naročnik javnega naročila je </w:t>
      </w:r>
      <w:r w:rsidRPr="00CE20B7">
        <w:rPr>
          <w:rFonts w:ascii="Tahoma" w:hAnsi="Tahoma" w:cs="Tahoma"/>
          <w:b/>
        </w:rPr>
        <w:t>JAVNO PODJETJE VODOVOD KANALIZACIJA SNAGA d.o.o.</w:t>
      </w:r>
      <w:r w:rsidRPr="00CE20B7">
        <w:rPr>
          <w:rFonts w:ascii="Tahoma" w:hAnsi="Tahoma" w:cs="Tahoma"/>
        </w:rPr>
        <w:t>, Vodovodna cesta 90, 1000 Ljubljana (v nadaljevanju tudi: JP VOKA SNAGA d.o.o</w:t>
      </w:r>
      <w:r w:rsidR="00CD3B0A">
        <w:rPr>
          <w:rFonts w:ascii="Tahoma" w:hAnsi="Tahoma" w:cs="Tahoma"/>
        </w:rPr>
        <w:t>.</w:t>
      </w:r>
      <w:r w:rsidRPr="00CE20B7">
        <w:rPr>
          <w:rFonts w:ascii="Tahoma" w:hAnsi="Tahoma" w:cs="Tahoma"/>
        </w:rPr>
        <w:t>), ki je na podlagi pooblastila preneslo izvedbo in odločanje v postopku oddaje predmetnega javnega naročila na JAVNI HOLDING Ljubljana, d.o.o., Verovškova ulica 70, 1000 Ljubljana</w:t>
      </w:r>
      <w:r>
        <w:rPr>
          <w:rFonts w:ascii="Tahoma" w:hAnsi="Tahoma" w:cs="Tahoma"/>
        </w:rPr>
        <w:t>.</w:t>
      </w:r>
    </w:p>
    <w:p w14:paraId="48B3BAED" w14:textId="77777777" w:rsidR="00D759C6" w:rsidRDefault="00D759C6" w:rsidP="00D759C6">
      <w:pPr>
        <w:keepLines/>
        <w:ind w:right="-2"/>
        <w:jc w:val="both"/>
        <w:rPr>
          <w:rFonts w:ascii="Tahoma" w:hAnsi="Tahoma" w:cs="Tahoma"/>
        </w:rPr>
      </w:pPr>
    </w:p>
    <w:p w14:paraId="3216F003" w14:textId="7AB6E046" w:rsidR="00D759C6" w:rsidRPr="00BA6941" w:rsidRDefault="00987303" w:rsidP="00D759C6">
      <w:pPr>
        <w:keepLines/>
        <w:jc w:val="both"/>
        <w:rPr>
          <w:rFonts w:ascii="Tahoma" w:hAnsi="Tahoma" w:cs="Tahoma"/>
          <w:b/>
        </w:rPr>
      </w:pPr>
      <w:r>
        <w:rPr>
          <w:rFonts w:ascii="Tahoma" w:hAnsi="Tahoma" w:cs="Tahoma"/>
        </w:rPr>
        <w:t>Podpisnik okvirnega sporazuma</w:t>
      </w:r>
      <w:r w:rsidR="00D759C6" w:rsidRPr="00E938DF">
        <w:rPr>
          <w:rFonts w:ascii="Tahoma" w:hAnsi="Tahoma" w:cs="Tahoma"/>
        </w:rPr>
        <w:t xml:space="preserve"> je direkto</w:t>
      </w:r>
      <w:r w:rsidR="00D759C6">
        <w:rPr>
          <w:rFonts w:ascii="Tahoma" w:hAnsi="Tahoma" w:cs="Tahoma"/>
        </w:rPr>
        <w:t xml:space="preserve">r družbe JAVNO PODJETJE VODOVOD </w:t>
      </w:r>
      <w:r w:rsidR="00D759C6" w:rsidRPr="00E938DF">
        <w:rPr>
          <w:rFonts w:ascii="Tahoma" w:hAnsi="Tahoma" w:cs="Tahoma"/>
        </w:rPr>
        <w:t>KANALIZACIJA</w:t>
      </w:r>
      <w:r w:rsidR="00D759C6">
        <w:rPr>
          <w:rFonts w:ascii="Tahoma" w:hAnsi="Tahoma" w:cs="Tahoma"/>
        </w:rPr>
        <w:t xml:space="preserve"> SNAGA</w:t>
      </w:r>
      <w:r w:rsidR="00D759C6" w:rsidRPr="00E938DF">
        <w:rPr>
          <w:rFonts w:ascii="Tahoma" w:hAnsi="Tahoma" w:cs="Tahoma"/>
        </w:rPr>
        <w:t xml:space="preserve"> d.o.o., Vodovodna cesta 90, 1000 Ljubljana, g. Krištof MLAKAR. </w:t>
      </w:r>
    </w:p>
    <w:p w14:paraId="35027BBB" w14:textId="77777777" w:rsidR="00D759C6" w:rsidRPr="00CE1BAD" w:rsidRDefault="00D759C6" w:rsidP="00D759C6">
      <w:pPr>
        <w:keepNext/>
        <w:ind w:left="708"/>
        <w:jc w:val="both"/>
        <w:rPr>
          <w:rFonts w:ascii="Tahoma" w:hAnsi="Tahoma" w:cs="Tahoma"/>
          <w:b/>
        </w:rPr>
      </w:pPr>
    </w:p>
    <w:p w14:paraId="3B518A34" w14:textId="77777777" w:rsidR="00D759C6" w:rsidRPr="00542462" w:rsidRDefault="00D759C6" w:rsidP="00BD45DE">
      <w:pPr>
        <w:keepNext/>
        <w:numPr>
          <w:ilvl w:val="1"/>
          <w:numId w:val="2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422FBB7E" w14:textId="77777777" w:rsidR="00D759C6" w:rsidRDefault="00D759C6" w:rsidP="00D759C6">
      <w:pPr>
        <w:keepNext/>
        <w:jc w:val="both"/>
      </w:pPr>
    </w:p>
    <w:p w14:paraId="3C389901" w14:textId="77777777" w:rsidR="00D759C6" w:rsidRPr="00C80B44" w:rsidRDefault="00D759C6" w:rsidP="00D759C6">
      <w:pPr>
        <w:pStyle w:val="BESEDILO"/>
        <w:keepNext/>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62529919" w14:textId="5872406A" w:rsidR="00D759C6" w:rsidRPr="005C0DF2" w:rsidRDefault="0070781E" w:rsidP="00D759C6">
      <w:pPr>
        <w:keepNext/>
        <w:numPr>
          <w:ilvl w:val="0"/>
          <w:numId w:val="4"/>
        </w:numPr>
        <w:ind w:left="284" w:hanging="284"/>
        <w:jc w:val="both"/>
        <w:rPr>
          <w:rFonts w:ascii="Tahoma" w:hAnsi="Tahoma" w:cs="Tahoma"/>
          <w:szCs w:val="22"/>
          <w:lang w:eastAsia="x-none"/>
        </w:rPr>
      </w:pPr>
      <w:r w:rsidRPr="000228AF">
        <w:rPr>
          <w:rFonts w:ascii="Tahoma" w:hAnsi="Tahoma" w:cs="Tahoma"/>
        </w:rPr>
        <w:t>Zakona o javnem naročanju (Ur. l. RS, št. 91/15 in nadaljnji; v nadaljevanju: ZJN-3)</w:t>
      </w:r>
      <w:r w:rsidR="00D759C6" w:rsidRPr="005C0DF2">
        <w:rPr>
          <w:rFonts w:ascii="Tahoma" w:hAnsi="Tahoma" w:cs="Tahoma"/>
          <w:szCs w:val="22"/>
          <w:lang w:eastAsia="x-none"/>
        </w:rPr>
        <w:t>,</w:t>
      </w:r>
    </w:p>
    <w:p w14:paraId="15C836D7" w14:textId="77777777" w:rsidR="00D759C6" w:rsidRPr="005C0DF2" w:rsidRDefault="00D759C6" w:rsidP="00D759C6">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 xml:space="preserve">Obligacijskega zakonika (Uradni list RS, št. 97/07 – uradno prečiščeno besedilo, 64/16 – </w:t>
      </w:r>
      <w:proofErr w:type="spellStart"/>
      <w:r w:rsidRPr="005C0DF2">
        <w:rPr>
          <w:rFonts w:ascii="Tahoma" w:hAnsi="Tahoma" w:cs="Tahoma"/>
          <w:szCs w:val="22"/>
          <w:lang w:eastAsia="x-none"/>
        </w:rPr>
        <w:t>odl</w:t>
      </w:r>
      <w:proofErr w:type="spellEnd"/>
      <w:r w:rsidRPr="005C0DF2">
        <w:rPr>
          <w:rFonts w:ascii="Tahoma" w:hAnsi="Tahoma" w:cs="Tahoma"/>
          <w:szCs w:val="22"/>
          <w:lang w:eastAsia="x-none"/>
        </w:rPr>
        <w:t>. US in 20/18 – OROZ631, v nadaljevanju: Obligacijski zakonik),</w:t>
      </w:r>
    </w:p>
    <w:p w14:paraId="3CEC9904"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63/13, 90/14 in 60/17; v nadaljevanju: ZPVPJN),</w:t>
      </w:r>
    </w:p>
    <w:p w14:paraId="5BB71029"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14:paraId="18F3C957" w14:textId="77777777" w:rsidR="00D759C6" w:rsidRPr="00F1423B" w:rsidRDefault="00D759C6" w:rsidP="008B6592">
      <w:pPr>
        <w:jc w:val="both"/>
        <w:rPr>
          <w:rFonts w:ascii="Tahoma" w:hAnsi="Tahoma" w:cs="Tahoma"/>
        </w:rPr>
      </w:pPr>
    </w:p>
    <w:p w14:paraId="5B7FDD47" w14:textId="77777777" w:rsidR="00D759C6" w:rsidRPr="00542462" w:rsidRDefault="00D759C6" w:rsidP="00BD45DE">
      <w:pPr>
        <w:numPr>
          <w:ilvl w:val="1"/>
          <w:numId w:val="22"/>
        </w:numPr>
        <w:jc w:val="both"/>
        <w:rPr>
          <w:rFonts w:ascii="Tahoma" w:hAnsi="Tahoma" w:cs="Tahoma"/>
          <w:b/>
        </w:rPr>
      </w:pPr>
      <w:r w:rsidRPr="00542462">
        <w:rPr>
          <w:rFonts w:ascii="Tahoma" w:hAnsi="Tahoma" w:cs="Tahoma"/>
          <w:b/>
        </w:rPr>
        <w:t>Jezik in denarna enota</w:t>
      </w:r>
    </w:p>
    <w:p w14:paraId="5358E25B" w14:textId="77777777" w:rsidR="00D759C6" w:rsidRPr="00CE1BAD" w:rsidRDefault="00D759C6" w:rsidP="008B6592">
      <w:pPr>
        <w:jc w:val="both"/>
        <w:rPr>
          <w:rFonts w:ascii="Tahoma" w:hAnsi="Tahoma" w:cs="Tahoma"/>
          <w:b/>
        </w:rPr>
      </w:pPr>
    </w:p>
    <w:p w14:paraId="13F096AD" w14:textId="77777777" w:rsidR="00D759C6" w:rsidRPr="005A4FDC" w:rsidRDefault="00D759C6" w:rsidP="008B6592">
      <w:pPr>
        <w:jc w:val="both"/>
        <w:rPr>
          <w:rFonts w:ascii="Tahoma" w:hAnsi="Tahoma" w:cs="Tahoma"/>
        </w:rPr>
      </w:pPr>
      <w:r>
        <w:rPr>
          <w:rFonts w:ascii="Tahoma" w:hAnsi="Tahoma" w:cs="Tahoma"/>
        </w:rPr>
        <w:t>Kandidat</w:t>
      </w:r>
      <w:r w:rsidRPr="002E6D91">
        <w:rPr>
          <w:rFonts w:ascii="Tahoma" w:hAnsi="Tahoma" w:cs="Tahoma"/>
        </w:rPr>
        <w:t xml:space="preserve"> predloži </w:t>
      </w:r>
      <w:r>
        <w:rPr>
          <w:rFonts w:ascii="Tahoma" w:hAnsi="Tahoma" w:cs="Tahoma"/>
        </w:rPr>
        <w:t>prijavo</w:t>
      </w:r>
      <w:r w:rsidRPr="002E6D91">
        <w:rPr>
          <w:rFonts w:ascii="Tahoma" w:hAnsi="Tahoma" w:cs="Tahoma"/>
        </w:rPr>
        <w:t xml:space="preserve"> v slovenskem jeziku.</w:t>
      </w:r>
      <w:r w:rsidRPr="0002142C">
        <w:rPr>
          <w:rFonts w:ascii="Tahoma" w:hAnsi="Tahoma" w:cs="Tahoma"/>
        </w:rPr>
        <w:t xml:space="preserve"> </w:t>
      </w:r>
      <w:r>
        <w:rPr>
          <w:rFonts w:ascii="Tahoma" w:hAnsi="Tahoma" w:cs="Tahoma"/>
        </w:rPr>
        <w:t xml:space="preserve">V kolikor kandidat v prijavi ali ponudbi priloži dokument prijave (ponudbe) ali del prijave (ponudbe) v tujem jeziku, si naročnik pridržuje pravico, da v fazi pregledovanja in ocenjevanja prijave ali ponudbe od kandidata zahteva, da na </w:t>
      </w:r>
      <w:r w:rsidRPr="005A4FDC">
        <w:rPr>
          <w:rFonts w:ascii="Tahoma" w:hAnsi="Tahoma" w:cs="Tahoma"/>
        </w:rPr>
        <w:t xml:space="preserve">lastne </w:t>
      </w:r>
      <w:r w:rsidRPr="005A4FDC">
        <w:rPr>
          <w:rFonts w:ascii="Tahoma" w:hAnsi="Tahoma" w:cs="Tahoma"/>
          <w:color w:val="000000"/>
        </w:rPr>
        <w:t>stroške (tj</w:t>
      </w:r>
      <w:r>
        <w:rPr>
          <w:rFonts w:ascii="Tahoma" w:hAnsi="Tahoma" w:cs="Tahoma"/>
          <w:color w:val="000000"/>
        </w:rPr>
        <w:t>. stroške kandidata</w:t>
      </w:r>
      <w:r w:rsidRPr="005A4FDC">
        <w:rPr>
          <w:rFonts w:ascii="Tahoma" w:hAnsi="Tahoma" w:cs="Tahoma"/>
          <w:color w:val="000000"/>
        </w:rPr>
        <w:t>) predloži uradne prevode sodnega tolmača za slovenski jezik, dokumentov/dokazil, ki so predloženi v tujem jeziku.</w:t>
      </w:r>
    </w:p>
    <w:p w14:paraId="0FD1279E" w14:textId="77777777" w:rsidR="00D759C6" w:rsidRPr="005A4FDC" w:rsidRDefault="00D759C6" w:rsidP="008B6592">
      <w:pPr>
        <w:jc w:val="both"/>
        <w:rPr>
          <w:rFonts w:ascii="Tahoma" w:hAnsi="Tahoma" w:cs="Tahoma"/>
        </w:rPr>
      </w:pPr>
    </w:p>
    <w:p w14:paraId="65E997C9" w14:textId="77777777" w:rsidR="00D759C6" w:rsidRPr="005A4FDC" w:rsidRDefault="00D759C6" w:rsidP="008B6592">
      <w:pPr>
        <w:jc w:val="both"/>
        <w:rPr>
          <w:rFonts w:ascii="Tahoma" w:hAnsi="Tahoma" w:cs="Tahoma"/>
        </w:rPr>
      </w:pPr>
      <w:r w:rsidRPr="005A4FDC">
        <w:rPr>
          <w:rFonts w:ascii="Tahoma" w:hAnsi="Tahoma" w:cs="Tahoma"/>
        </w:rPr>
        <w:t>Finančni podatki morajo biti podani v evrih, na do dve (2) decimalni mesti natančno.</w:t>
      </w:r>
    </w:p>
    <w:p w14:paraId="4D70ED7C" w14:textId="77777777" w:rsidR="00D759C6" w:rsidRPr="005A4FDC" w:rsidRDefault="00D759C6" w:rsidP="008B6592">
      <w:pPr>
        <w:jc w:val="both"/>
        <w:rPr>
          <w:rFonts w:ascii="Tahoma" w:hAnsi="Tahoma" w:cs="Tahoma"/>
        </w:rPr>
      </w:pPr>
    </w:p>
    <w:p w14:paraId="0053845E"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 xml:space="preserve">Dodatna pojasnila </w:t>
      </w:r>
      <w:r>
        <w:rPr>
          <w:rFonts w:ascii="Tahoma" w:hAnsi="Tahoma" w:cs="Tahoma"/>
          <w:b/>
        </w:rPr>
        <w:t>kandidatu</w:t>
      </w:r>
    </w:p>
    <w:p w14:paraId="1F09C738" w14:textId="77777777" w:rsidR="00D759C6" w:rsidRPr="005A4FDC" w:rsidRDefault="00D759C6" w:rsidP="008B6592">
      <w:pPr>
        <w:jc w:val="both"/>
        <w:rPr>
          <w:rFonts w:ascii="Tahoma" w:hAnsi="Tahoma" w:cs="Tahoma"/>
        </w:rPr>
      </w:pPr>
    </w:p>
    <w:p w14:paraId="552C643E" w14:textId="1D0726BF" w:rsidR="00D759C6" w:rsidRDefault="00D759C6" w:rsidP="00EA4A71">
      <w:pPr>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w:t>
      </w:r>
      <w:r w:rsidRPr="00E74C72">
        <w:rPr>
          <w:rFonts w:ascii="Tahoma" w:hAnsi="Tahoma" w:cs="Tahoma"/>
        </w:rPr>
        <w:t xml:space="preserve">do </w:t>
      </w:r>
      <w:r w:rsidR="00E74C72" w:rsidRPr="00E74C72">
        <w:rPr>
          <w:rFonts w:ascii="Tahoma" w:hAnsi="Tahoma" w:cs="Tahoma"/>
          <w:b/>
          <w:bCs/>
        </w:rPr>
        <w:t>23</w:t>
      </w:r>
      <w:r w:rsidR="0081019D" w:rsidRPr="00E74C72">
        <w:rPr>
          <w:rFonts w:ascii="Tahoma" w:hAnsi="Tahoma" w:cs="Tahoma"/>
          <w:b/>
          <w:bCs/>
        </w:rPr>
        <w:t xml:space="preserve">. </w:t>
      </w:r>
      <w:r w:rsidR="00E74C72" w:rsidRPr="00E74C72">
        <w:rPr>
          <w:rFonts w:ascii="Tahoma" w:hAnsi="Tahoma" w:cs="Tahoma"/>
          <w:b/>
          <w:bCs/>
        </w:rPr>
        <w:t>8</w:t>
      </w:r>
      <w:r w:rsidR="00EA4A71" w:rsidRPr="00E74C72">
        <w:rPr>
          <w:rFonts w:ascii="Tahoma" w:hAnsi="Tahoma" w:cs="Tahoma"/>
          <w:b/>
          <w:bCs/>
        </w:rPr>
        <w:t>. 2021</w:t>
      </w:r>
      <w:r w:rsidRPr="00E74C72">
        <w:rPr>
          <w:rFonts w:ascii="Tahoma" w:hAnsi="Tahoma" w:cs="Tahoma"/>
          <w:b/>
          <w:bCs/>
        </w:rPr>
        <w:t xml:space="preserve"> do 10:00 ure</w:t>
      </w:r>
      <w:r w:rsidRPr="00D054C1">
        <w:rPr>
          <w:rFonts w:ascii="Tahoma" w:hAnsi="Tahoma" w:cs="Tahoma"/>
        </w:rPr>
        <w:t>. Odgovori</w:t>
      </w:r>
      <w:r w:rsidRPr="004718DD">
        <w:rPr>
          <w:rFonts w:ascii="Tahoma" w:hAnsi="Tahoma" w:cs="Tahoma"/>
        </w:rPr>
        <w:t xml:space="preserve"> oz. pojasnila bodo objavljeni na Portalu javnih naročil, najkasneje </w:t>
      </w:r>
      <w:r w:rsidR="00D054C1">
        <w:rPr>
          <w:rFonts w:ascii="Tahoma" w:hAnsi="Tahoma" w:cs="Tahoma"/>
        </w:rPr>
        <w:t xml:space="preserve">do </w:t>
      </w:r>
      <w:r w:rsidR="00E74C72" w:rsidRPr="00E74C72">
        <w:rPr>
          <w:rFonts w:ascii="Tahoma" w:hAnsi="Tahoma" w:cs="Tahoma"/>
          <w:b/>
        </w:rPr>
        <w:t>25</w:t>
      </w:r>
      <w:r w:rsidR="0081019D" w:rsidRPr="00E74C72">
        <w:rPr>
          <w:rFonts w:ascii="Tahoma" w:hAnsi="Tahoma" w:cs="Tahoma"/>
          <w:b/>
        </w:rPr>
        <w:t xml:space="preserve">. </w:t>
      </w:r>
      <w:r w:rsidR="00E74C72" w:rsidRPr="00E74C72">
        <w:rPr>
          <w:rFonts w:ascii="Tahoma" w:hAnsi="Tahoma" w:cs="Tahoma"/>
          <w:b/>
        </w:rPr>
        <w:t>8</w:t>
      </w:r>
      <w:r w:rsidR="00D054C1" w:rsidRPr="00E74C72">
        <w:rPr>
          <w:rFonts w:ascii="Tahoma" w:hAnsi="Tahoma" w:cs="Tahoma"/>
          <w:b/>
        </w:rPr>
        <w:t>. 2021</w:t>
      </w:r>
      <w:r w:rsidRPr="00E74C72">
        <w:rPr>
          <w:rFonts w:ascii="Tahoma" w:hAnsi="Tahoma" w:cs="Tahoma"/>
        </w:rPr>
        <w:t>, pod</w:t>
      </w:r>
      <w:r w:rsidRPr="008379A4">
        <w:rPr>
          <w:rFonts w:ascii="Tahoma" w:hAnsi="Tahoma" w:cs="Tahoma"/>
        </w:rPr>
        <w:t xml:space="preserve"> pogojem, da bo zahteva posredovana </w:t>
      </w:r>
      <w:r w:rsidRPr="008379A4">
        <w:rPr>
          <w:rFonts w:ascii="Tahoma" w:hAnsi="Tahoma" w:cs="Tahoma"/>
        </w:rPr>
        <w:lastRenderedPageBreak/>
        <w:t>pravočasno. Na drugače posredovane zahteve za dodatna pojasnila ali vprašanja naročnik ni dolžan odgovoriti.</w:t>
      </w:r>
    </w:p>
    <w:p w14:paraId="3C030E74" w14:textId="28B93BD6" w:rsidR="00461128" w:rsidRDefault="00461128" w:rsidP="008B6592">
      <w:pPr>
        <w:rPr>
          <w:rFonts w:ascii="Tahoma" w:hAnsi="Tahoma" w:cs="Tahoma"/>
          <w:b/>
        </w:rPr>
      </w:pPr>
    </w:p>
    <w:p w14:paraId="00B2F0DA" w14:textId="741D282C" w:rsidR="00D759C6" w:rsidRPr="005A4FDC" w:rsidRDefault="00480FEE" w:rsidP="00BD45DE">
      <w:pPr>
        <w:numPr>
          <w:ilvl w:val="1"/>
          <w:numId w:val="22"/>
        </w:numPr>
        <w:jc w:val="both"/>
        <w:rPr>
          <w:rFonts w:ascii="Tahoma" w:hAnsi="Tahoma" w:cs="Tahoma"/>
          <w:b/>
        </w:rPr>
      </w:pPr>
      <w:r>
        <w:rPr>
          <w:rFonts w:ascii="Tahoma" w:hAnsi="Tahoma" w:cs="Tahoma"/>
          <w:b/>
        </w:rPr>
        <w:t>Opredelitev postop</w:t>
      </w:r>
      <w:r w:rsidR="00D10768">
        <w:rPr>
          <w:rFonts w:ascii="Tahoma" w:hAnsi="Tahoma" w:cs="Tahoma"/>
          <w:b/>
        </w:rPr>
        <w:t>k</w:t>
      </w:r>
      <w:r w:rsidR="00D759C6" w:rsidRPr="005A4FDC">
        <w:rPr>
          <w:rFonts w:ascii="Tahoma" w:hAnsi="Tahoma" w:cs="Tahoma"/>
          <w:b/>
        </w:rPr>
        <w:t xml:space="preserve">a </w:t>
      </w:r>
    </w:p>
    <w:p w14:paraId="6BCE988F" w14:textId="77777777" w:rsidR="00D759C6" w:rsidRPr="005A4FDC" w:rsidRDefault="00D759C6" w:rsidP="008B6592">
      <w:pPr>
        <w:jc w:val="both"/>
        <w:rPr>
          <w:rFonts w:ascii="Tahoma" w:hAnsi="Tahoma" w:cs="Tahoma"/>
          <w:b/>
          <w:highlight w:val="yellow"/>
        </w:rPr>
      </w:pPr>
    </w:p>
    <w:p w14:paraId="6FBF9D15" w14:textId="77777777" w:rsidR="00D759C6" w:rsidRPr="005A4FDC" w:rsidRDefault="00D759C6" w:rsidP="008B6592">
      <w:pPr>
        <w:jc w:val="both"/>
        <w:rPr>
          <w:rFonts w:ascii="Tahoma" w:hAnsi="Tahoma" w:cs="Tahoma"/>
          <w:color w:val="000000"/>
        </w:rPr>
      </w:pPr>
      <w:r w:rsidRPr="005A4FDC">
        <w:rPr>
          <w:rFonts w:ascii="Tahoma" w:hAnsi="Tahoma" w:cs="Tahoma"/>
          <w:color w:val="000000"/>
        </w:rPr>
        <w:t xml:space="preserve">Naročnik bo predmet javnega naročila oddal javno z uporabo postopka s pogajanji z objavo, v skladu s 45. členom ZJN-3. </w:t>
      </w:r>
    </w:p>
    <w:p w14:paraId="24FA3307" w14:textId="77777777" w:rsidR="00D759C6" w:rsidRPr="005A4FDC" w:rsidRDefault="00D759C6" w:rsidP="008B6592">
      <w:pPr>
        <w:jc w:val="both"/>
        <w:rPr>
          <w:rFonts w:ascii="Tahoma" w:hAnsi="Tahoma" w:cs="Tahoma"/>
        </w:rPr>
      </w:pPr>
    </w:p>
    <w:p w14:paraId="2D846BE3" w14:textId="77777777" w:rsidR="00D759C6" w:rsidRPr="005A4FDC" w:rsidRDefault="00D759C6" w:rsidP="008B6592">
      <w:pPr>
        <w:jc w:val="both"/>
        <w:rPr>
          <w:rFonts w:ascii="Tahoma" w:hAnsi="Tahoma" w:cs="Tahoma"/>
        </w:rPr>
      </w:pPr>
      <w:r w:rsidRPr="005A4FDC">
        <w:rPr>
          <w:rFonts w:ascii="Tahoma" w:hAnsi="Tahoma" w:cs="Tahoma"/>
        </w:rPr>
        <w:t>Naročnik bo izvedel postopek v dveh zaporednih fazah:</w:t>
      </w:r>
    </w:p>
    <w:p w14:paraId="4C2B9CDC" w14:textId="77777777" w:rsidR="00D759C6" w:rsidRPr="005A4FDC" w:rsidRDefault="00D759C6" w:rsidP="008B6592">
      <w:pPr>
        <w:jc w:val="both"/>
        <w:rPr>
          <w:rFonts w:ascii="Tahoma" w:hAnsi="Tahoma" w:cs="Tahoma"/>
        </w:rPr>
      </w:pPr>
      <w:r w:rsidRPr="005A4FDC">
        <w:rPr>
          <w:rFonts w:ascii="Tahoma" w:hAnsi="Tahoma" w:cs="Tahoma"/>
          <w:b/>
        </w:rPr>
        <w:t>Prva faza:</w:t>
      </w:r>
      <w:r w:rsidRPr="005A4FDC">
        <w:rPr>
          <w:rFonts w:ascii="Tahoma" w:hAnsi="Tahoma" w:cs="Tahoma"/>
        </w:rPr>
        <w:t xml:space="preserve"> ugotavljanje sposobnosti.</w:t>
      </w:r>
    </w:p>
    <w:p w14:paraId="402D8302" w14:textId="77777777" w:rsidR="00D759C6" w:rsidRPr="005A4FDC" w:rsidRDefault="00D759C6" w:rsidP="008B6592">
      <w:pPr>
        <w:jc w:val="both"/>
        <w:rPr>
          <w:rFonts w:ascii="Tahoma" w:hAnsi="Tahoma" w:cs="Tahoma"/>
        </w:rPr>
      </w:pPr>
      <w:r w:rsidRPr="005A4FDC">
        <w:rPr>
          <w:rFonts w:ascii="Tahoma" w:hAnsi="Tahoma" w:cs="Tahoma"/>
          <w:b/>
        </w:rPr>
        <w:t>Druga faza:</w:t>
      </w:r>
      <w:r w:rsidRPr="005A4FDC">
        <w:rPr>
          <w:rFonts w:ascii="Tahoma" w:hAnsi="Tahoma" w:cs="Tahoma"/>
        </w:rPr>
        <w:t xml:space="preserve"> predložitev prve ponudbe in pogajanja s predložitvijo končnih ponudb.</w:t>
      </w:r>
    </w:p>
    <w:p w14:paraId="2D07AA76" w14:textId="77777777" w:rsidR="00D759C6" w:rsidRPr="005A4FDC" w:rsidRDefault="00D759C6" w:rsidP="008B6592">
      <w:pPr>
        <w:jc w:val="both"/>
        <w:rPr>
          <w:rFonts w:ascii="Tahoma" w:hAnsi="Tahoma" w:cs="Tahoma"/>
        </w:rPr>
      </w:pPr>
    </w:p>
    <w:p w14:paraId="1A233654" w14:textId="2A7179D8" w:rsidR="00D759C6" w:rsidRPr="005A4FDC" w:rsidRDefault="00D759C6" w:rsidP="008B6592">
      <w:pPr>
        <w:jc w:val="both"/>
        <w:rPr>
          <w:rFonts w:ascii="Tahoma" w:hAnsi="Tahoma" w:cs="Tahoma"/>
        </w:rPr>
      </w:pPr>
      <w:r w:rsidRPr="005A4FDC">
        <w:rPr>
          <w:rFonts w:ascii="Tahoma" w:hAnsi="Tahoma" w:cs="Tahoma"/>
        </w:rPr>
        <w:t xml:space="preserve">V prvi fazi bo naročnik z odločitvijo priznal sposobnost </w:t>
      </w:r>
      <w:r>
        <w:rPr>
          <w:rFonts w:ascii="Tahoma" w:hAnsi="Tahoma" w:cs="Tahoma"/>
        </w:rPr>
        <w:t>kandidatom</w:t>
      </w:r>
      <w:r w:rsidRPr="005A4FDC">
        <w:rPr>
          <w:rFonts w:ascii="Tahoma" w:hAnsi="Tahoma" w:cs="Tahoma"/>
        </w:rPr>
        <w:t>, ki bodo predložili dopustne prijave, s katerimi izpolnjujejo pogoje za priznanje sposobnosti navedene v nadaljevanju te razpisne dokumentacije.</w:t>
      </w:r>
      <w:r>
        <w:rPr>
          <w:rFonts w:ascii="Tahoma" w:hAnsi="Tahoma" w:cs="Tahoma"/>
        </w:rPr>
        <w:t xml:space="preserve"> </w:t>
      </w:r>
      <w:r w:rsidRPr="0085691C">
        <w:rPr>
          <w:rFonts w:ascii="Tahoma" w:hAnsi="Tahoma" w:cs="Tahoma"/>
        </w:rPr>
        <w:t>V kolikor bo naročnik v fazi prijave pr</w:t>
      </w:r>
      <w:r w:rsidR="00830F31">
        <w:rPr>
          <w:rFonts w:ascii="Tahoma" w:hAnsi="Tahoma" w:cs="Tahoma"/>
        </w:rPr>
        <w:t>ejel samo eno pravočasno prijavo</w:t>
      </w:r>
      <w:r w:rsidRPr="0085691C">
        <w:rPr>
          <w:rFonts w:ascii="Tahoma" w:hAnsi="Tahoma" w:cs="Tahoma"/>
        </w:rPr>
        <w:t>, za katero bo pri pregledu ugotovljeno, da izpolnjuje pogoje za priznanje sposobnosti navedene v nadaljevanju te razpisne dokumentacije, naročnik ne bo izdal (vmesne) odločitve o priznanj</w:t>
      </w:r>
      <w:r w:rsidR="00367100">
        <w:rPr>
          <w:rFonts w:ascii="Tahoma" w:hAnsi="Tahoma" w:cs="Tahoma"/>
        </w:rPr>
        <w:t>u</w:t>
      </w:r>
      <w:r w:rsidRPr="0085691C">
        <w:rPr>
          <w:rFonts w:ascii="Tahoma" w:hAnsi="Tahoma" w:cs="Tahoma"/>
        </w:rPr>
        <w:t xml:space="preserve"> sposobnosti, temve</w:t>
      </w:r>
      <w:r>
        <w:rPr>
          <w:rFonts w:ascii="Tahoma" w:hAnsi="Tahoma" w:cs="Tahoma"/>
        </w:rPr>
        <w:t>č bo povabil kandidata</w:t>
      </w:r>
      <w:r w:rsidRPr="0085691C">
        <w:rPr>
          <w:rFonts w:ascii="Tahoma" w:hAnsi="Tahoma" w:cs="Tahoma"/>
        </w:rPr>
        <w:t xml:space="preserve"> k predložitvi prve ponudbe.</w:t>
      </w:r>
    </w:p>
    <w:p w14:paraId="53E7F69A" w14:textId="77777777" w:rsidR="00D759C6" w:rsidRPr="005A4FDC" w:rsidRDefault="00D759C6" w:rsidP="008B6592">
      <w:pPr>
        <w:jc w:val="both"/>
        <w:rPr>
          <w:rFonts w:ascii="Tahoma" w:hAnsi="Tahoma" w:cs="Tahoma"/>
          <w:color w:val="000000"/>
        </w:rPr>
      </w:pPr>
    </w:p>
    <w:p w14:paraId="04EC53BB" w14:textId="060AE2FC" w:rsidR="00D759C6" w:rsidRPr="005A4FDC" w:rsidRDefault="00D759C6" w:rsidP="008B6592">
      <w:pPr>
        <w:jc w:val="both"/>
        <w:rPr>
          <w:rFonts w:ascii="Tahoma" w:hAnsi="Tahoma" w:cs="Tahoma"/>
          <w:color w:val="000000"/>
        </w:rPr>
      </w:pPr>
      <w:r>
        <w:rPr>
          <w:rFonts w:ascii="Tahoma" w:hAnsi="Tahoma" w:cs="Tahoma"/>
          <w:color w:val="000000"/>
        </w:rPr>
        <w:t>Kandidati</w:t>
      </w:r>
      <w:r w:rsidRPr="005A4FDC">
        <w:rPr>
          <w:rFonts w:ascii="Tahoma" w:hAnsi="Tahoma" w:cs="Tahoma"/>
          <w:color w:val="000000"/>
        </w:rPr>
        <w:t xml:space="preserve">, ki jim bo na podlagi prijave priznana sposobnost, bodo povabljeni, da predložijo prvo ponudbo </w:t>
      </w:r>
      <w:r w:rsidR="002C2C7A">
        <w:rPr>
          <w:rFonts w:ascii="Tahoma" w:hAnsi="Tahoma" w:cs="Tahoma"/>
          <w:color w:val="000000"/>
        </w:rPr>
        <w:t>ponujene</w:t>
      </w:r>
      <w:r w:rsidR="00D10768">
        <w:rPr>
          <w:rFonts w:ascii="Tahoma" w:hAnsi="Tahoma" w:cs="Tahoma"/>
          <w:color w:val="000000"/>
        </w:rPr>
        <w:t>ga</w:t>
      </w:r>
      <w:r w:rsidRPr="00CB1B48">
        <w:rPr>
          <w:rFonts w:ascii="Tahoma" w:hAnsi="Tahoma" w:cs="Tahoma"/>
          <w:color w:val="000000"/>
        </w:rPr>
        <w:t xml:space="preserve"> </w:t>
      </w:r>
      <w:r w:rsidR="00830F31">
        <w:rPr>
          <w:rFonts w:ascii="Tahoma" w:hAnsi="Tahoma" w:cs="Tahoma"/>
          <w:color w:val="000000"/>
        </w:rPr>
        <w:t>blaga</w:t>
      </w:r>
      <w:r w:rsidRPr="005A4FDC">
        <w:rPr>
          <w:rFonts w:ascii="Tahoma" w:hAnsi="Tahoma" w:cs="Tahoma"/>
          <w:color w:val="000000"/>
        </w:rPr>
        <w:t>. Prva ponudba</w:t>
      </w:r>
      <w:r w:rsidR="003E3E21">
        <w:rPr>
          <w:rFonts w:ascii="Tahoma" w:hAnsi="Tahoma" w:cs="Tahoma"/>
          <w:color w:val="000000"/>
        </w:rPr>
        <w:t xml:space="preserve"> </w:t>
      </w:r>
      <w:r w:rsidRPr="005A4FDC">
        <w:rPr>
          <w:rFonts w:ascii="Tahoma" w:hAnsi="Tahoma" w:cs="Tahoma"/>
          <w:color w:val="000000"/>
        </w:rPr>
        <w:t>bo izhodiščna</w:t>
      </w:r>
      <w:r w:rsidR="003E3E21">
        <w:rPr>
          <w:rFonts w:ascii="Tahoma" w:hAnsi="Tahoma" w:cs="Tahoma"/>
          <w:color w:val="000000"/>
        </w:rPr>
        <w:t xml:space="preserve"> ponudba za pogajanja. Podroben </w:t>
      </w:r>
      <w:r w:rsidRPr="005A4FDC">
        <w:rPr>
          <w:rFonts w:ascii="Tahoma" w:hAnsi="Tahoma" w:cs="Tahoma"/>
          <w:color w:val="000000"/>
        </w:rPr>
        <w:t xml:space="preserve">protokol pogajanj bo opredeljen v pisnem povabilu </w:t>
      </w:r>
      <w:r>
        <w:rPr>
          <w:rFonts w:ascii="Tahoma" w:hAnsi="Tahoma" w:cs="Tahoma"/>
          <w:color w:val="000000"/>
        </w:rPr>
        <w:t>kandidatom</w:t>
      </w:r>
      <w:r w:rsidRPr="005A4FDC">
        <w:rPr>
          <w:rFonts w:ascii="Tahoma" w:hAnsi="Tahoma" w:cs="Tahoma"/>
          <w:color w:val="000000"/>
        </w:rPr>
        <w:t>, da predložijo prvo ponudbo.</w:t>
      </w:r>
    </w:p>
    <w:p w14:paraId="7954E1FB" w14:textId="77777777" w:rsidR="00D759C6" w:rsidRPr="005A4FDC" w:rsidRDefault="00D759C6" w:rsidP="008B6592">
      <w:pPr>
        <w:jc w:val="both"/>
        <w:rPr>
          <w:rFonts w:ascii="Tahoma" w:hAnsi="Tahoma" w:cs="Tahoma"/>
          <w:color w:val="000000"/>
        </w:rPr>
      </w:pPr>
    </w:p>
    <w:bookmarkEnd w:id="1"/>
    <w:bookmarkEnd w:id="2"/>
    <w:bookmarkEnd w:id="3"/>
    <w:bookmarkEnd w:id="4"/>
    <w:bookmarkEnd w:id="5"/>
    <w:p w14:paraId="486E4B1A" w14:textId="4C54360B" w:rsidR="00D759C6" w:rsidRPr="005A4FDC" w:rsidRDefault="00987303" w:rsidP="008B6592">
      <w:pPr>
        <w:ind w:right="-2"/>
        <w:jc w:val="both"/>
        <w:rPr>
          <w:rFonts w:ascii="Tahoma" w:hAnsi="Tahoma" w:cs="Tahoma"/>
        </w:rPr>
      </w:pPr>
      <w:r>
        <w:rPr>
          <w:rFonts w:ascii="Tahoma" w:hAnsi="Tahoma" w:cs="Tahoma"/>
        </w:rPr>
        <w:t>Okvirni sporazum</w:t>
      </w:r>
      <w:r w:rsidR="003E3E21">
        <w:rPr>
          <w:rFonts w:ascii="Tahoma" w:hAnsi="Tahoma" w:cs="Tahoma"/>
        </w:rPr>
        <w:t>,</w:t>
      </w:r>
      <w:r w:rsidR="00D759C6" w:rsidRPr="005A4FDC">
        <w:rPr>
          <w:rFonts w:ascii="Tahoma" w:hAnsi="Tahoma" w:cs="Tahoma"/>
        </w:rPr>
        <w:t xml:space="preserve"> bo po izvedenih pogajanjih z izbranim najugodnejšim gospodarskim subjektom podpisal naročnik.</w:t>
      </w:r>
    </w:p>
    <w:p w14:paraId="4A43F418" w14:textId="77777777" w:rsidR="00D759C6" w:rsidRPr="005A4FDC" w:rsidRDefault="00D759C6" w:rsidP="008B6592">
      <w:pPr>
        <w:jc w:val="both"/>
        <w:rPr>
          <w:rFonts w:ascii="Tahoma" w:hAnsi="Tahoma" w:cs="Tahoma"/>
        </w:rPr>
      </w:pPr>
    </w:p>
    <w:p w14:paraId="2BF819C8"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Variantna prijava</w:t>
      </w:r>
    </w:p>
    <w:p w14:paraId="6801D80F" w14:textId="77777777" w:rsidR="00D759C6" w:rsidRPr="005A4FDC" w:rsidRDefault="00D759C6" w:rsidP="008B6592">
      <w:pPr>
        <w:pStyle w:val="BESEDILO"/>
        <w:keepLines w:val="0"/>
        <w:widowControl/>
        <w:tabs>
          <w:tab w:val="clear" w:pos="2155"/>
        </w:tabs>
        <w:rPr>
          <w:rFonts w:ascii="Tahoma" w:hAnsi="Tahoma" w:cs="Tahoma"/>
          <w:kern w:val="0"/>
        </w:rPr>
      </w:pPr>
    </w:p>
    <w:p w14:paraId="4F79D6EB" w14:textId="09EA1F52" w:rsidR="00EA4A71" w:rsidRDefault="00D759C6" w:rsidP="00EA4A71">
      <w:pPr>
        <w:jc w:val="both"/>
        <w:rPr>
          <w:rFonts w:ascii="Tahoma" w:hAnsi="Tahoma" w:cs="Tahoma"/>
        </w:rPr>
      </w:pPr>
      <w:r w:rsidRPr="005A4FDC">
        <w:rPr>
          <w:rFonts w:ascii="Tahoma" w:hAnsi="Tahoma" w:cs="Tahoma"/>
        </w:rPr>
        <w:t>Naročnik ne dopušča predložitve variantne prijave. Naročnik bo prijavo, ki bo vsebovala variantno prijavo, zavrnil kot nedopustno.</w:t>
      </w:r>
      <w:r w:rsidR="00EA4A71">
        <w:rPr>
          <w:rFonts w:ascii="Tahoma" w:hAnsi="Tahoma" w:cs="Tahoma"/>
        </w:rPr>
        <w:t xml:space="preserve"> </w:t>
      </w:r>
    </w:p>
    <w:p w14:paraId="5D53DD1C" w14:textId="56DDDB87" w:rsidR="00D759C6" w:rsidRPr="005A4FDC" w:rsidRDefault="00D759C6" w:rsidP="008B6592">
      <w:pPr>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75566F4F"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Pregled prijav in povabilo k pogajanjem</w:t>
      </w:r>
    </w:p>
    <w:p w14:paraId="0FF9185F" w14:textId="77777777" w:rsidR="00D759C6" w:rsidRPr="005A4FDC" w:rsidRDefault="00D759C6" w:rsidP="008B6592">
      <w:pPr>
        <w:jc w:val="both"/>
        <w:rPr>
          <w:rFonts w:ascii="Tahoma" w:hAnsi="Tahoma" w:cs="Tahoma"/>
        </w:rPr>
      </w:pPr>
    </w:p>
    <w:p w14:paraId="6228B2ED"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Naročnik bo pred oddajo javnega naročila preveril obstoj in vsebino podatkov oziroma drugih navedb iz prijave (ponudbe) </w:t>
      </w:r>
      <w:r>
        <w:rPr>
          <w:rFonts w:ascii="Tahoma" w:hAnsi="Tahoma" w:cs="Tahoma"/>
        </w:rPr>
        <w:t>kandidata</w:t>
      </w:r>
      <w:r w:rsidRPr="005A4FDC">
        <w:rPr>
          <w:rFonts w:ascii="Tahoma" w:hAnsi="Tahoma" w:cs="Tahoma"/>
        </w:rPr>
        <w:t>, kateremu se je odločil oddati javno naročilo. Naročnik bo opravil pregled in ocenjevanje prijav (ponudb) ter javno naročilo oddal na način, kot je opredeljeno v določilih 89. člena ZJN-3.</w:t>
      </w:r>
    </w:p>
    <w:p w14:paraId="4E6513B3" w14:textId="77777777" w:rsidR="00D759C6" w:rsidRPr="005A4FDC" w:rsidRDefault="00D759C6" w:rsidP="008B6592">
      <w:pPr>
        <w:ind w:right="57"/>
        <w:jc w:val="both"/>
        <w:rPr>
          <w:rFonts w:ascii="Tahoma" w:hAnsi="Tahoma" w:cs="Tahoma"/>
        </w:rPr>
      </w:pPr>
    </w:p>
    <w:p w14:paraId="16B19F8F"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V primeru, da prijava </w:t>
      </w:r>
      <w:r>
        <w:rPr>
          <w:rFonts w:ascii="Tahoma" w:hAnsi="Tahoma" w:cs="Tahoma"/>
        </w:rPr>
        <w:t>kandidata</w:t>
      </w:r>
      <w:r w:rsidRPr="005A4FDC">
        <w:rPr>
          <w:rFonts w:ascii="Tahoma" w:hAnsi="Tahoma" w:cs="Tahoma"/>
        </w:rPr>
        <w:t>:</w:t>
      </w:r>
    </w:p>
    <w:p w14:paraId="3742E925" w14:textId="77777777" w:rsidR="00D759C6" w:rsidRPr="005A4FDC" w:rsidRDefault="00D759C6" w:rsidP="008B6592">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vseh zahtev naročnika glede predmeta javnega naročila ali ponujen predmet javnega naročila ne ustreza zahtevam naročnika,</w:t>
      </w:r>
    </w:p>
    <w:p w14:paraId="1CF71320" w14:textId="77777777" w:rsidR="00D759C6" w:rsidRPr="005A4FDC" w:rsidRDefault="00D759C6" w:rsidP="008B6592">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pogojev naročnika za ugotavljanje sposobnosti,</w:t>
      </w:r>
    </w:p>
    <w:p w14:paraId="4DA56E91"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bo naročnik tako prijavo izključil iz sodelovanja v postopku javnega naročanja. </w:t>
      </w:r>
    </w:p>
    <w:p w14:paraId="5E8F9680" w14:textId="77777777" w:rsidR="00D759C6" w:rsidRPr="005A4FDC" w:rsidRDefault="00D759C6" w:rsidP="008B6592">
      <w:pPr>
        <w:autoSpaceDE w:val="0"/>
        <w:autoSpaceDN w:val="0"/>
        <w:adjustRightInd w:val="0"/>
        <w:jc w:val="both"/>
        <w:rPr>
          <w:rFonts w:ascii="Tahoma" w:hAnsi="Tahoma" w:cs="Tahoma"/>
        </w:rPr>
      </w:pPr>
    </w:p>
    <w:p w14:paraId="458DA6EF" w14:textId="77777777" w:rsidR="00D759C6" w:rsidRPr="005A4FDC" w:rsidRDefault="00D759C6" w:rsidP="00D759C6">
      <w:pPr>
        <w:autoSpaceDE w:val="0"/>
        <w:autoSpaceDN w:val="0"/>
        <w:adjustRightInd w:val="0"/>
        <w:jc w:val="both"/>
        <w:rPr>
          <w:rFonts w:ascii="Tahoma" w:hAnsi="Tahoma" w:cs="Tahoma"/>
        </w:rPr>
      </w:pPr>
      <w:r w:rsidRPr="005A4FDC">
        <w:rPr>
          <w:rFonts w:ascii="Tahoma" w:hAnsi="Tahoma" w:cs="Tahoma"/>
        </w:rPr>
        <w:t>V primeru, da bo na podlagi ocene predloženih informaci</w:t>
      </w:r>
      <w:r>
        <w:rPr>
          <w:rFonts w:ascii="Tahoma" w:hAnsi="Tahoma" w:cs="Tahoma"/>
        </w:rPr>
        <w:t>j prijava kandidata</w:t>
      </w:r>
      <w:r w:rsidRPr="005A4FDC">
        <w:rPr>
          <w:rFonts w:ascii="Tahoma" w:hAnsi="Tahoma" w:cs="Tahoma"/>
        </w:rPr>
        <w:t xml:space="preserve"> (v povezavi s prejšnjim odstavkom) izpolnjevala vse zahteve in pogoje na</w:t>
      </w:r>
      <w:r>
        <w:rPr>
          <w:rFonts w:ascii="Tahoma" w:hAnsi="Tahoma" w:cs="Tahoma"/>
        </w:rPr>
        <w:t>ročnika, bo naročnik kandidata</w:t>
      </w:r>
      <w:r w:rsidRPr="005A4FDC">
        <w:rPr>
          <w:rFonts w:ascii="Tahoma" w:hAnsi="Tahoma" w:cs="Tahoma"/>
        </w:rPr>
        <w:t xml:space="preserve"> povabil k oddaji prve ponudbe in pogajanjem.</w:t>
      </w:r>
    </w:p>
    <w:p w14:paraId="6649F105" w14:textId="77777777" w:rsidR="00D759C6" w:rsidRPr="005A4FDC" w:rsidRDefault="00D759C6" w:rsidP="00D759C6">
      <w:pPr>
        <w:autoSpaceDE w:val="0"/>
        <w:autoSpaceDN w:val="0"/>
        <w:adjustRightInd w:val="0"/>
        <w:jc w:val="both"/>
        <w:rPr>
          <w:rFonts w:ascii="Tahoma" w:hAnsi="Tahoma" w:cs="Tahoma"/>
        </w:rPr>
      </w:pPr>
    </w:p>
    <w:p w14:paraId="3DB0309F" w14:textId="77777777" w:rsidR="00D759C6" w:rsidRPr="005A4FDC" w:rsidRDefault="00D759C6" w:rsidP="00D759C6">
      <w:pPr>
        <w:autoSpaceDE w:val="0"/>
        <w:autoSpaceDN w:val="0"/>
        <w:adjustRightInd w:val="0"/>
        <w:jc w:val="both"/>
        <w:rPr>
          <w:rFonts w:ascii="Tahoma" w:hAnsi="Tahoma" w:cs="Tahoma"/>
        </w:rPr>
      </w:pPr>
      <w:r w:rsidRPr="005A4FDC">
        <w:rPr>
          <w:rFonts w:ascii="Tahoma" w:hAnsi="Tahoma" w:cs="Tahoma"/>
        </w:rPr>
        <w:t>Po prejemu končne ponudbe bo naročnik v skladu z določbami od 75. do 81. člena ZJN-3 in 89. člena ZJN-3 preveril, ali je skladna z minimalnimi zahtevami ter nato oddal javno naročilo na podlagi meril za oddajo.</w:t>
      </w:r>
    </w:p>
    <w:p w14:paraId="2B461B81" w14:textId="77777777" w:rsidR="00D759C6" w:rsidRPr="005A4FDC" w:rsidRDefault="00D759C6" w:rsidP="00D759C6">
      <w:pPr>
        <w:autoSpaceDE w:val="0"/>
        <w:autoSpaceDN w:val="0"/>
        <w:adjustRightInd w:val="0"/>
        <w:jc w:val="both"/>
        <w:rPr>
          <w:rFonts w:ascii="Tahoma" w:hAnsi="Tahoma" w:cs="Tahoma"/>
        </w:rPr>
      </w:pPr>
    </w:p>
    <w:p w14:paraId="7DF4D4F6" w14:textId="432B2AE4" w:rsidR="00461128" w:rsidRDefault="00D759C6" w:rsidP="00D759C6">
      <w:pPr>
        <w:jc w:val="both"/>
        <w:rPr>
          <w:rFonts w:ascii="Tahoma" w:hAnsi="Tahoma" w:cs="Tahoma"/>
        </w:rPr>
      </w:pPr>
      <w:r w:rsidRPr="001B6AE7">
        <w:rPr>
          <w:rFonts w:ascii="Tahoma" w:hAnsi="Tahoma" w:cs="Tahoma"/>
        </w:rPr>
        <w:t xml:space="preserve">Ponudnik bo moral po izvedenih pogajanjih, popraviti </w:t>
      </w:r>
      <w:r w:rsidR="00FE21F5">
        <w:rPr>
          <w:rFonts w:ascii="Tahoma" w:hAnsi="Tahoma" w:cs="Tahoma"/>
        </w:rPr>
        <w:t>ponudbo</w:t>
      </w:r>
      <w:r w:rsidRPr="001B6AE7">
        <w:rPr>
          <w:rFonts w:ascii="Tahoma" w:hAnsi="Tahoma" w:cs="Tahoma"/>
        </w:rPr>
        <w:t>, skladno s končno vrednostjo ponudbe oz. s stopnjo popusta, in jih naročniku posredovati na</w:t>
      </w:r>
      <w:r w:rsidRPr="001B6AE7">
        <w:rPr>
          <w:rFonts w:ascii="Tahoma" w:hAnsi="Tahoma" w:cs="Tahoma"/>
          <w:lang w:val="x-none"/>
        </w:rPr>
        <w:t xml:space="preserve"> informacijski sistem e-JN</w:t>
      </w:r>
      <w:r w:rsidRPr="001B6AE7">
        <w:rPr>
          <w:rFonts w:ascii="Tahoma" w:hAnsi="Tahoma" w:cs="Tahoma"/>
        </w:rPr>
        <w:t>. Naročnik bo ponudnike k oddaji končne ponudbe pozval preko informacijskega sistema e-JN.</w:t>
      </w:r>
    </w:p>
    <w:p w14:paraId="6A1932E2" w14:textId="77777777" w:rsidR="00247F5F" w:rsidRPr="005A4FDC" w:rsidRDefault="00247F5F" w:rsidP="00D759C6">
      <w:pPr>
        <w:jc w:val="both"/>
        <w:rPr>
          <w:rFonts w:ascii="Tahoma" w:hAnsi="Tahoma" w:cs="Tahoma"/>
        </w:rPr>
      </w:pPr>
    </w:p>
    <w:p w14:paraId="1BEEE7DA" w14:textId="77777777" w:rsidR="00D759C6" w:rsidRPr="005A4FDC" w:rsidRDefault="00D759C6" w:rsidP="00D759C6">
      <w:pPr>
        <w:jc w:val="both"/>
        <w:rPr>
          <w:rFonts w:ascii="Tahoma" w:hAnsi="Tahoma" w:cs="Tahoma"/>
        </w:rPr>
      </w:pPr>
    </w:p>
    <w:p w14:paraId="374159EE" w14:textId="1FC3E4AE" w:rsidR="00D759C6" w:rsidRPr="005A4FDC" w:rsidRDefault="007F110C" w:rsidP="00BD45DE">
      <w:pPr>
        <w:numPr>
          <w:ilvl w:val="1"/>
          <w:numId w:val="22"/>
        </w:numPr>
        <w:jc w:val="both"/>
        <w:rPr>
          <w:rFonts w:ascii="Tahoma" w:hAnsi="Tahoma" w:cs="Tahoma"/>
          <w:b/>
        </w:rPr>
      </w:pPr>
      <w:r>
        <w:rPr>
          <w:rFonts w:ascii="Tahoma" w:hAnsi="Tahoma" w:cs="Tahoma"/>
          <w:b/>
        </w:rPr>
        <w:lastRenderedPageBreak/>
        <w:t>Okvirni sporazum</w:t>
      </w:r>
    </w:p>
    <w:p w14:paraId="6123E117" w14:textId="77777777" w:rsidR="00D759C6" w:rsidRPr="005A4FDC" w:rsidRDefault="00D759C6" w:rsidP="00D759C6">
      <w:pPr>
        <w:ind w:hanging="360"/>
        <w:jc w:val="both"/>
        <w:rPr>
          <w:rFonts w:ascii="Tahoma" w:hAnsi="Tahoma" w:cs="Tahoma"/>
        </w:rPr>
      </w:pPr>
    </w:p>
    <w:p w14:paraId="387F2332" w14:textId="740F8435" w:rsidR="00D759C6" w:rsidRDefault="007F110C" w:rsidP="00D759C6">
      <w:pPr>
        <w:jc w:val="both"/>
        <w:rPr>
          <w:rFonts w:ascii="Tahoma" w:hAnsi="Tahoma" w:cs="Tahoma"/>
        </w:rPr>
      </w:pPr>
      <w:r>
        <w:rPr>
          <w:rFonts w:ascii="Tahoma" w:hAnsi="Tahoma" w:cs="Tahoma"/>
        </w:rPr>
        <w:t>Okvirni sporazum</w:t>
      </w:r>
      <w:r w:rsidR="003E3E21">
        <w:rPr>
          <w:rFonts w:ascii="Tahoma" w:hAnsi="Tahoma" w:cs="Tahoma"/>
        </w:rPr>
        <w:t xml:space="preserve"> </w:t>
      </w:r>
      <w:r w:rsidR="00D759C6" w:rsidRPr="00B64A3F">
        <w:rPr>
          <w:rFonts w:ascii="Tahoma" w:hAnsi="Tahoma" w:cs="Tahoma"/>
        </w:rPr>
        <w:t xml:space="preserve">bo z izbranim </w:t>
      </w:r>
      <w:r w:rsidR="00D759C6">
        <w:rPr>
          <w:rFonts w:ascii="Tahoma" w:hAnsi="Tahoma" w:cs="Tahoma"/>
        </w:rPr>
        <w:t>kandidatom (ponudnikom)</w:t>
      </w:r>
      <w:r w:rsidR="00D759C6" w:rsidRPr="00B64A3F">
        <w:rPr>
          <w:rFonts w:ascii="Tahoma" w:hAnsi="Tahoma" w:cs="Tahoma"/>
        </w:rPr>
        <w:t xml:space="preserve"> podpisal naročnik.</w:t>
      </w:r>
    </w:p>
    <w:p w14:paraId="007607F7" w14:textId="77777777" w:rsidR="00D759C6" w:rsidRPr="00B64A3F" w:rsidRDefault="00D759C6" w:rsidP="00D759C6">
      <w:pPr>
        <w:jc w:val="both"/>
        <w:rPr>
          <w:rFonts w:ascii="Tahoma" w:hAnsi="Tahoma" w:cs="Tahoma"/>
        </w:rPr>
      </w:pPr>
    </w:p>
    <w:p w14:paraId="4B1C3731" w14:textId="02D9A06F" w:rsidR="00D759C6" w:rsidRPr="00B64A3F" w:rsidRDefault="007F110C" w:rsidP="00D759C6">
      <w:pPr>
        <w:jc w:val="both"/>
        <w:rPr>
          <w:rFonts w:ascii="Tahoma" w:hAnsi="Tahoma" w:cs="Tahoma"/>
        </w:rPr>
      </w:pPr>
      <w:r>
        <w:rPr>
          <w:rFonts w:ascii="Tahoma" w:hAnsi="Tahoma" w:cs="Tahoma"/>
        </w:rPr>
        <w:t>Okvirni sporazum</w:t>
      </w:r>
      <w:r w:rsidR="00D759C6" w:rsidRPr="00B64A3F">
        <w:rPr>
          <w:rFonts w:ascii="Tahoma" w:hAnsi="Tahoma" w:cs="Tahoma"/>
        </w:rPr>
        <w:t xml:space="preserve"> se bo pred podpisom vsebinsko prilagodil le glede na to, ali bo izbrani </w:t>
      </w:r>
      <w:r w:rsidR="00D759C6">
        <w:rPr>
          <w:rFonts w:ascii="Tahoma" w:hAnsi="Tahoma" w:cs="Tahoma"/>
        </w:rPr>
        <w:t>kandidat (</w:t>
      </w:r>
      <w:r w:rsidR="00D759C6" w:rsidRPr="00B64A3F">
        <w:rPr>
          <w:rFonts w:ascii="Tahoma" w:hAnsi="Tahoma" w:cs="Tahoma"/>
        </w:rPr>
        <w:t>ponudnik</w:t>
      </w:r>
      <w:r w:rsidR="00D759C6">
        <w:rPr>
          <w:rFonts w:ascii="Tahoma" w:hAnsi="Tahoma" w:cs="Tahoma"/>
        </w:rPr>
        <w:t>)</w:t>
      </w:r>
      <w:r w:rsidR="00D759C6" w:rsidRPr="00B64A3F">
        <w:rPr>
          <w:rFonts w:ascii="Tahoma" w:hAnsi="Tahoma" w:cs="Tahoma"/>
        </w:rPr>
        <w:t xml:space="preserve"> predložil skupno ponudbo, prijavil sodelovanje podizvajalcev in podobno.</w:t>
      </w:r>
    </w:p>
    <w:p w14:paraId="147E2FF1" w14:textId="77777777" w:rsidR="00D759C6" w:rsidRPr="00B64A3F" w:rsidRDefault="00D759C6" w:rsidP="00D759C6">
      <w:pPr>
        <w:jc w:val="both"/>
        <w:rPr>
          <w:rFonts w:ascii="Tahoma" w:hAnsi="Tahoma" w:cs="Tahoma"/>
        </w:rPr>
      </w:pPr>
    </w:p>
    <w:p w14:paraId="4801E706" w14:textId="56C776A6" w:rsidR="00D759C6" w:rsidRPr="00B64A3F" w:rsidRDefault="00D759C6" w:rsidP="00D759C6">
      <w:pPr>
        <w:jc w:val="both"/>
        <w:rPr>
          <w:rFonts w:ascii="Tahoma" w:hAnsi="Tahoma" w:cs="Tahoma"/>
        </w:rPr>
      </w:pPr>
      <w:r w:rsidRPr="00B64A3F">
        <w:rPr>
          <w:rFonts w:ascii="Tahoma" w:hAnsi="Tahoma" w:cs="Tahoma"/>
        </w:rPr>
        <w:t>V skladu s šestim odstavkom 14. člena Zakona o integriteti in preprečevanju korupcije (Ur</w:t>
      </w:r>
      <w:r>
        <w:rPr>
          <w:rFonts w:ascii="Tahoma" w:hAnsi="Tahoma" w:cs="Tahoma"/>
        </w:rPr>
        <w:t xml:space="preserve">. </w:t>
      </w:r>
      <w:r w:rsidRPr="00B64A3F">
        <w:rPr>
          <w:rFonts w:ascii="Tahoma" w:hAnsi="Tahoma" w:cs="Tahoma"/>
        </w:rPr>
        <w:t>l</w:t>
      </w:r>
      <w:r>
        <w:rPr>
          <w:rFonts w:ascii="Tahoma" w:hAnsi="Tahoma" w:cs="Tahoma"/>
        </w:rPr>
        <w:t xml:space="preserve">. </w:t>
      </w:r>
      <w:r w:rsidRPr="00B64A3F">
        <w:rPr>
          <w:rFonts w:ascii="Tahoma" w:hAnsi="Tahoma" w:cs="Tahoma"/>
        </w:rPr>
        <w:t xml:space="preserve">RS, št. 69/11-UPB2; v nadaljevanju </w:t>
      </w:r>
      <w:proofErr w:type="spellStart"/>
      <w:r w:rsidRPr="00B64A3F">
        <w:rPr>
          <w:rFonts w:ascii="Tahoma" w:hAnsi="Tahoma" w:cs="Tahoma"/>
        </w:rPr>
        <w:t>ZIntPK</w:t>
      </w:r>
      <w:proofErr w:type="spellEnd"/>
      <w:r w:rsidRPr="00B64A3F">
        <w:rPr>
          <w:rFonts w:ascii="Tahoma" w:hAnsi="Tahoma" w:cs="Tahoma"/>
        </w:rPr>
        <w:t xml:space="preserve">) je dolžan izbrani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na poziv naročnika, pred podpisom </w:t>
      </w:r>
      <w:r w:rsidR="007F110C">
        <w:rPr>
          <w:rFonts w:ascii="Tahoma" w:hAnsi="Tahoma" w:cs="Tahoma"/>
        </w:rPr>
        <w:t>okvirnega sporazuma</w:t>
      </w:r>
      <w:r w:rsidRPr="00B64A3F">
        <w:rPr>
          <w:rFonts w:ascii="Tahoma" w:hAnsi="Tahoma" w:cs="Tahoma"/>
        </w:rPr>
        <w:t xml:space="preserve">, predložiti izjavo ali podatke o udeležbi fizičnih in pravnih oseb v lastništvu izbranega </w:t>
      </w:r>
      <w:r>
        <w:rPr>
          <w:rFonts w:ascii="Tahoma" w:hAnsi="Tahoma" w:cs="Tahoma"/>
        </w:rPr>
        <w:t>kandidata (</w:t>
      </w:r>
      <w:r w:rsidRPr="00B64A3F">
        <w:rPr>
          <w:rFonts w:ascii="Tahoma" w:hAnsi="Tahoma" w:cs="Tahoma"/>
        </w:rPr>
        <w:t>ponudnik</w:t>
      </w:r>
      <w:r>
        <w:rPr>
          <w:rFonts w:ascii="Tahoma" w:hAnsi="Tahoma" w:cs="Tahoma"/>
        </w:rPr>
        <w:t>a)</w:t>
      </w:r>
      <w:r w:rsidRPr="00B64A3F">
        <w:rPr>
          <w:rFonts w:ascii="Tahoma" w:hAnsi="Tahoma" w:cs="Tahoma"/>
        </w:rPr>
        <w:t>, ter o gospodarskih subjektih za katere se glede na določbe zakona, ki ureja gospodarske družbe, šteje, da so povezane družbe z izbranim ponudnikom</w:t>
      </w:r>
      <w:r>
        <w:rPr>
          <w:rFonts w:ascii="Tahoma" w:hAnsi="Tahoma" w:cs="Tahoma"/>
        </w:rPr>
        <w:t xml:space="preserve"> (</w:t>
      </w:r>
      <w:r w:rsidRPr="001B6AE7">
        <w:rPr>
          <w:rFonts w:ascii="Tahoma" w:hAnsi="Tahoma" w:cs="Tahoma"/>
        </w:rPr>
        <w:t>Priloga 2/3</w:t>
      </w:r>
      <w:r w:rsidRPr="00DA6DED">
        <w:rPr>
          <w:rFonts w:ascii="Tahoma" w:hAnsi="Tahoma" w:cs="Tahoma"/>
        </w:rPr>
        <w:t>)</w:t>
      </w:r>
      <w:r w:rsidRPr="00B64A3F">
        <w:rPr>
          <w:rFonts w:ascii="Tahoma" w:hAnsi="Tahoma" w:cs="Tahoma"/>
        </w:rPr>
        <w:t xml:space="preserve">. Če bo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predložil lažno izjavo oziroma bo dal neresnične podatke o navedenih dejstvih, bo to imelo za posledico ničnost </w:t>
      </w:r>
      <w:r w:rsidR="007F110C">
        <w:rPr>
          <w:rFonts w:ascii="Tahoma" w:hAnsi="Tahoma" w:cs="Tahoma"/>
        </w:rPr>
        <w:t>okvirnega sporazuma</w:t>
      </w:r>
      <w:r w:rsidRPr="00B64A3F">
        <w:rPr>
          <w:rFonts w:ascii="Tahoma" w:hAnsi="Tahoma" w:cs="Tahoma"/>
        </w:rPr>
        <w:t xml:space="preserve">. Izjavo bodo morali podati tudi ostali gospodarski subjekti, ki nastopajo v </w:t>
      </w:r>
      <w:r>
        <w:rPr>
          <w:rFonts w:ascii="Tahoma" w:hAnsi="Tahoma" w:cs="Tahoma"/>
        </w:rPr>
        <w:t>prijavi (</w:t>
      </w:r>
      <w:r w:rsidRPr="00B64A3F">
        <w:rPr>
          <w:rFonts w:ascii="Tahoma" w:hAnsi="Tahoma" w:cs="Tahoma"/>
        </w:rPr>
        <w:t>ponudbi</w:t>
      </w:r>
      <w:r>
        <w:rPr>
          <w:rFonts w:ascii="Tahoma" w:hAnsi="Tahoma" w:cs="Tahoma"/>
        </w:rPr>
        <w:t>)</w:t>
      </w:r>
      <w:r w:rsidRPr="00B64A3F">
        <w:rPr>
          <w:rFonts w:ascii="Tahoma" w:hAnsi="Tahoma" w:cs="Tahoma"/>
        </w:rPr>
        <w:t xml:space="preserve"> skupaj s ponudnikom.</w:t>
      </w:r>
      <w:r>
        <w:rPr>
          <w:rFonts w:ascii="Tahoma" w:hAnsi="Tahoma" w:cs="Tahoma"/>
        </w:rPr>
        <w:t xml:space="preserve"> V kolikor priloga ne bo priložena ob oddaji prijave (ponudbe) bo naročnik pozval kandidata (ponudnika) k predložitvi</w:t>
      </w:r>
      <w:r w:rsidR="007F110C">
        <w:rPr>
          <w:rFonts w:ascii="Tahoma" w:hAnsi="Tahoma" w:cs="Tahoma"/>
        </w:rPr>
        <w:t xml:space="preserve"> izjave pred sklenitvijo okvirnega sporazuma</w:t>
      </w:r>
      <w:r>
        <w:rPr>
          <w:rFonts w:ascii="Tahoma" w:hAnsi="Tahoma" w:cs="Tahoma"/>
        </w:rPr>
        <w:t xml:space="preserve"> z izbranim ponudnikom.</w:t>
      </w:r>
    </w:p>
    <w:p w14:paraId="0C08AD0C" w14:textId="77777777" w:rsidR="00D759C6" w:rsidRPr="00B64A3F" w:rsidRDefault="00D759C6" w:rsidP="00D759C6">
      <w:pPr>
        <w:jc w:val="both"/>
        <w:rPr>
          <w:rFonts w:ascii="Tahoma" w:hAnsi="Tahoma" w:cs="Tahoma"/>
        </w:rPr>
      </w:pPr>
    </w:p>
    <w:p w14:paraId="43E34CFF" w14:textId="5795599E" w:rsidR="00D759C6" w:rsidRPr="005A4FDC" w:rsidRDefault="00D759C6" w:rsidP="00D759C6">
      <w:pPr>
        <w:jc w:val="both"/>
        <w:rPr>
          <w:rFonts w:ascii="Tahoma" w:hAnsi="Tahoma" w:cs="Tahoma"/>
        </w:rPr>
      </w:pPr>
      <w:r>
        <w:rPr>
          <w:rFonts w:ascii="Tahoma" w:hAnsi="Tahoma" w:cs="Tahoma"/>
        </w:rPr>
        <w:t>Naro</w:t>
      </w:r>
      <w:r w:rsidR="007F110C">
        <w:rPr>
          <w:rFonts w:ascii="Tahoma" w:hAnsi="Tahoma" w:cs="Tahoma"/>
        </w:rPr>
        <w:t>čnik bo predložil vzorec okvirnega sporazuma</w:t>
      </w:r>
      <w:r>
        <w:rPr>
          <w:rFonts w:ascii="Tahoma" w:hAnsi="Tahoma" w:cs="Tahoma"/>
        </w:rPr>
        <w:t xml:space="preserve"> v povabilu k oddaji prve ponudbe.</w:t>
      </w:r>
    </w:p>
    <w:p w14:paraId="020DAFDA" w14:textId="77777777" w:rsidR="00D759C6" w:rsidRPr="005A4FDC" w:rsidRDefault="00D759C6" w:rsidP="00D759C6">
      <w:pPr>
        <w:jc w:val="both"/>
        <w:rPr>
          <w:rFonts w:ascii="Tahoma" w:hAnsi="Tahoma" w:cs="Tahoma"/>
          <w:b/>
        </w:rPr>
      </w:pPr>
    </w:p>
    <w:p w14:paraId="621FF02C"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Prav</w:t>
      </w:r>
      <w:bookmarkEnd w:id="6"/>
      <w:bookmarkEnd w:id="7"/>
      <w:bookmarkEnd w:id="8"/>
      <w:bookmarkEnd w:id="9"/>
      <w:bookmarkEnd w:id="10"/>
      <w:r w:rsidRPr="005A4FDC">
        <w:rPr>
          <w:rFonts w:ascii="Tahoma" w:hAnsi="Tahoma" w:cs="Tahoma"/>
          <w:b/>
        </w:rPr>
        <w:t>no varstvo</w:t>
      </w:r>
    </w:p>
    <w:p w14:paraId="7E4DA7BE" w14:textId="77777777" w:rsidR="00D759C6" w:rsidRPr="005A4FDC" w:rsidRDefault="00D759C6" w:rsidP="00D759C6">
      <w:pPr>
        <w:jc w:val="both"/>
        <w:rPr>
          <w:rFonts w:ascii="Tahoma" w:hAnsi="Tahoma" w:cs="Tahoma"/>
          <w:b/>
        </w:rPr>
      </w:pPr>
    </w:p>
    <w:p w14:paraId="04291A1D" w14:textId="77777777" w:rsidR="00D759C6" w:rsidRPr="005A4FDC" w:rsidRDefault="00D759C6" w:rsidP="00D759C6">
      <w:pPr>
        <w:autoSpaceDE w:val="0"/>
        <w:autoSpaceDN w:val="0"/>
        <w:adjustRightInd w:val="0"/>
        <w:jc w:val="both"/>
        <w:rPr>
          <w:rFonts w:ascii="Tahoma" w:hAnsi="Tahoma" w:cs="Tahoma"/>
        </w:rPr>
      </w:pPr>
      <w:r>
        <w:rPr>
          <w:rFonts w:ascii="Tahoma" w:hAnsi="Tahoma" w:cs="Tahoma"/>
        </w:rPr>
        <w:t>Kandidatom</w:t>
      </w:r>
      <w:r w:rsidRPr="005A4FDC">
        <w:rPr>
          <w:rFonts w:ascii="Tahoma" w:hAnsi="Tahoma" w:cs="Tahoma"/>
        </w:rPr>
        <w:t xml:space="preserve"> je zagotovljeno pravno varstvo skladno z določbami Zakona o pravnem varstvu v postopkih javnega naročanja.</w:t>
      </w:r>
    </w:p>
    <w:p w14:paraId="37DB8834" w14:textId="77777777" w:rsidR="00D759C6" w:rsidRPr="005A4FDC" w:rsidRDefault="00D759C6" w:rsidP="00D759C6">
      <w:pPr>
        <w:autoSpaceDE w:val="0"/>
        <w:autoSpaceDN w:val="0"/>
        <w:adjustRightInd w:val="0"/>
        <w:jc w:val="both"/>
        <w:rPr>
          <w:rFonts w:ascii="Tahoma" w:hAnsi="Tahoma" w:cs="Tahoma"/>
        </w:rPr>
      </w:pPr>
    </w:p>
    <w:p w14:paraId="7C04F92C"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Pr="005A4FDC">
        <w:rPr>
          <w:rFonts w:ascii="Tahoma" w:hAnsi="Tahoma" w:cs="Tahoma"/>
          <w:b/>
        </w:rPr>
        <w:t>datkov</w:t>
      </w:r>
    </w:p>
    <w:p w14:paraId="65D7F55C" w14:textId="77777777" w:rsidR="00D759C6" w:rsidRPr="005A4FDC" w:rsidRDefault="00D759C6" w:rsidP="00D759C6">
      <w:pPr>
        <w:pStyle w:val="tekst1"/>
        <w:spacing w:before="0" w:line="240" w:lineRule="auto"/>
        <w:rPr>
          <w:rFonts w:ascii="Tahoma" w:hAnsi="Tahoma" w:cs="Tahoma"/>
          <w:sz w:val="20"/>
        </w:rPr>
      </w:pPr>
    </w:p>
    <w:p w14:paraId="28ECA550" w14:textId="77777777" w:rsidR="00D759C6" w:rsidRPr="00B64A3F" w:rsidRDefault="00D759C6" w:rsidP="00D759C6">
      <w:pPr>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198EAE34" w14:textId="77777777" w:rsidR="00D759C6" w:rsidRPr="00B64A3F" w:rsidRDefault="00D759C6" w:rsidP="00D759C6">
      <w:pPr>
        <w:jc w:val="both"/>
        <w:rPr>
          <w:rFonts w:ascii="Tahoma" w:hAnsi="Tahoma" w:cs="Tahoma"/>
        </w:rPr>
      </w:pPr>
    </w:p>
    <w:p w14:paraId="11BDC6F4" w14:textId="77777777" w:rsidR="00D759C6" w:rsidRPr="00B64A3F" w:rsidRDefault="00D759C6" w:rsidP="00D759C6">
      <w:pPr>
        <w:jc w:val="both"/>
        <w:rPr>
          <w:rFonts w:ascii="Tahoma" w:hAnsi="Tahoma" w:cs="Tahoma"/>
        </w:rPr>
      </w:pPr>
      <w:r w:rsidRPr="00B64A3F">
        <w:rPr>
          <w:rFonts w:ascii="Tahoma" w:hAnsi="Tahoma" w:cs="Tahoma"/>
        </w:rPr>
        <w:t xml:space="preserve">Podatki, ki jih bo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Pr>
          <w:rFonts w:ascii="Tahoma" w:hAnsi="Tahoma" w:cs="Tahoma"/>
        </w:rPr>
        <w:t>prijav (</w:t>
      </w:r>
      <w:r w:rsidRPr="00B64A3F">
        <w:rPr>
          <w:rFonts w:ascii="Tahoma" w:hAnsi="Tahoma" w:cs="Tahoma"/>
        </w:rPr>
        <w:t>ponudb</w:t>
      </w:r>
      <w:r>
        <w:rPr>
          <w:rFonts w:ascii="Tahoma" w:hAnsi="Tahoma" w:cs="Tahoma"/>
        </w:rPr>
        <w:t>)</w:t>
      </w:r>
      <w:r w:rsidRPr="00B64A3F">
        <w:rPr>
          <w:rFonts w:ascii="Tahoma" w:hAnsi="Tahoma" w:cs="Tahoma"/>
        </w:rPr>
        <w:t xml:space="preserve"> niti v nadaljevanju postopka ali kasneje. Naročnik bo v celoti odgovoren za varovanje zaupnosti tako dobljenih podatkov.</w:t>
      </w:r>
    </w:p>
    <w:p w14:paraId="38862BC0" w14:textId="77777777" w:rsidR="00D759C6" w:rsidRPr="005A4FDC" w:rsidRDefault="00D759C6" w:rsidP="00D759C6">
      <w:pPr>
        <w:pStyle w:val="tekst1"/>
        <w:spacing w:before="0" w:line="240" w:lineRule="auto"/>
        <w:rPr>
          <w:rFonts w:ascii="Tahoma" w:hAnsi="Tahoma" w:cs="Tahoma"/>
          <w:sz w:val="20"/>
        </w:rPr>
      </w:pPr>
    </w:p>
    <w:p w14:paraId="0E492591"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Jamstvo za napake</w:t>
      </w:r>
    </w:p>
    <w:p w14:paraId="2732E3B9" w14:textId="77777777" w:rsidR="00D759C6" w:rsidRPr="005A4FDC" w:rsidRDefault="00D759C6" w:rsidP="00D759C6">
      <w:pPr>
        <w:jc w:val="both"/>
        <w:rPr>
          <w:rFonts w:ascii="Tahoma" w:hAnsi="Tahoma" w:cs="Tahoma"/>
          <w:b/>
        </w:rPr>
      </w:pPr>
    </w:p>
    <w:p w14:paraId="665704F3" w14:textId="7CCF2CD6" w:rsidR="00D759C6" w:rsidRPr="00560811" w:rsidRDefault="00D759C6" w:rsidP="00D759C6">
      <w:pPr>
        <w:jc w:val="both"/>
        <w:rPr>
          <w:rFonts w:ascii="Tahoma" w:hAnsi="Tahoma" w:cs="Tahoma"/>
        </w:rPr>
      </w:pPr>
      <w:r w:rsidRPr="00560811">
        <w:rPr>
          <w:rFonts w:ascii="Tahoma" w:hAnsi="Tahoma" w:cs="Tahoma"/>
        </w:rPr>
        <w:t xml:space="preserve">Izbrani </w:t>
      </w:r>
      <w:r>
        <w:rPr>
          <w:rFonts w:ascii="Tahoma" w:hAnsi="Tahoma" w:cs="Tahoma"/>
        </w:rPr>
        <w:t>kandidat</w:t>
      </w:r>
      <w:r w:rsidRPr="00560811">
        <w:rPr>
          <w:rFonts w:ascii="Tahoma" w:hAnsi="Tahoma" w:cs="Tahoma"/>
        </w:rPr>
        <w:t>, s katerim bo na</w:t>
      </w:r>
      <w:r w:rsidR="007F110C">
        <w:rPr>
          <w:rFonts w:ascii="Tahoma" w:hAnsi="Tahoma" w:cs="Tahoma"/>
        </w:rPr>
        <w:t>ročnik sklenil okvirni sporazum</w:t>
      </w:r>
      <w:r w:rsidRPr="00560811">
        <w:rPr>
          <w:rFonts w:ascii="Tahoma" w:hAnsi="Tahoma" w:cs="Tahoma"/>
        </w:rPr>
        <w:t>, bo moral jamčiti za odpravo vseh vrst napak, ki jih bo naredil z izvajanjem predmeta javnega naročila, skladno z določili Obligacijskega zakonika.</w:t>
      </w:r>
    </w:p>
    <w:p w14:paraId="3365C8D4" w14:textId="77777777" w:rsidR="00D759C6" w:rsidRPr="005A4FDC" w:rsidRDefault="00D759C6" w:rsidP="00D759C6">
      <w:pPr>
        <w:jc w:val="both"/>
        <w:rPr>
          <w:rFonts w:ascii="Tahoma" w:hAnsi="Tahoma" w:cs="Tahoma"/>
        </w:rPr>
      </w:pPr>
    </w:p>
    <w:p w14:paraId="62D62BBB" w14:textId="77777777" w:rsidR="00D759C6" w:rsidRPr="005A4FDC" w:rsidRDefault="00D759C6" w:rsidP="00BD45DE">
      <w:pPr>
        <w:numPr>
          <w:ilvl w:val="1"/>
          <w:numId w:val="22"/>
        </w:numPr>
        <w:jc w:val="both"/>
        <w:rPr>
          <w:rFonts w:ascii="Tahoma" w:hAnsi="Tahoma" w:cs="Tahoma"/>
          <w:b/>
        </w:rPr>
      </w:pPr>
      <w:bookmarkStart w:id="12" w:name="_Toc495914037"/>
      <w:r w:rsidRPr="005A4FDC">
        <w:rPr>
          <w:rFonts w:ascii="Tahoma" w:hAnsi="Tahoma" w:cs="Tahoma"/>
          <w:b/>
        </w:rPr>
        <w:t>Celovitost prijave</w:t>
      </w:r>
      <w:bookmarkEnd w:id="12"/>
    </w:p>
    <w:p w14:paraId="4D58800C" w14:textId="77777777" w:rsidR="00D759C6" w:rsidRPr="005A4FDC" w:rsidRDefault="00D759C6" w:rsidP="00D759C6">
      <w:pPr>
        <w:jc w:val="both"/>
        <w:rPr>
          <w:rFonts w:ascii="Tahoma" w:hAnsi="Tahoma" w:cs="Tahoma"/>
        </w:rPr>
      </w:pPr>
    </w:p>
    <w:p w14:paraId="57352167" w14:textId="44D4E9D1" w:rsidR="00D759C6" w:rsidRDefault="00D759C6" w:rsidP="00D759C6">
      <w:pPr>
        <w:jc w:val="both"/>
        <w:rPr>
          <w:rFonts w:ascii="Tahoma" w:hAnsi="Tahoma" w:cs="Tahoma"/>
        </w:rPr>
      </w:pPr>
      <w:r w:rsidRPr="009F5A01">
        <w:rPr>
          <w:rFonts w:ascii="Tahoma" w:hAnsi="Tahoma" w:cs="Tahoma"/>
        </w:rPr>
        <w:t>Kandidat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2C4F4C7A" w14:textId="77777777" w:rsidR="00D759C6" w:rsidRDefault="00D759C6" w:rsidP="00D759C6">
      <w:pPr>
        <w:jc w:val="both"/>
        <w:rPr>
          <w:rFonts w:ascii="Tahoma" w:hAnsi="Tahoma" w:cs="Tahoma"/>
          <w:b/>
        </w:rPr>
      </w:pPr>
    </w:p>
    <w:p w14:paraId="7935B8E9"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Skupna prijava</w:t>
      </w:r>
    </w:p>
    <w:p w14:paraId="1D03C59F" w14:textId="77777777" w:rsidR="00D759C6" w:rsidRPr="005A4FDC" w:rsidRDefault="00D759C6" w:rsidP="00D759C6">
      <w:pPr>
        <w:pStyle w:val="tekst1"/>
        <w:spacing w:before="0" w:line="240" w:lineRule="auto"/>
        <w:rPr>
          <w:rFonts w:ascii="Tahoma" w:hAnsi="Tahoma" w:cs="Tahoma"/>
          <w:sz w:val="20"/>
        </w:rPr>
      </w:pPr>
    </w:p>
    <w:p w14:paraId="34C12BB8" w14:textId="77777777" w:rsidR="00D759C6" w:rsidRPr="00C24AB6" w:rsidRDefault="00D759C6" w:rsidP="00D759C6">
      <w:pPr>
        <w:jc w:val="both"/>
        <w:rPr>
          <w:rFonts w:ascii="Tahoma" w:hAnsi="Tahoma" w:cs="Tahoma"/>
        </w:rPr>
      </w:pPr>
      <w:r w:rsidRPr="00C24AB6">
        <w:rPr>
          <w:rFonts w:ascii="Tahoma" w:hAnsi="Tahoma" w:cs="Tahoma"/>
        </w:rPr>
        <w:t>P</w:t>
      </w:r>
      <w:r>
        <w:rPr>
          <w:rFonts w:ascii="Tahoma" w:hAnsi="Tahoma" w:cs="Tahoma"/>
        </w:rPr>
        <w:t>rijavo</w:t>
      </w:r>
      <w:r w:rsidRPr="00C24AB6">
        <w:rPr>
          <w:rFonts w:ascii="Tahoma" w:hAnsi="Tahoma" w:cs="Tahoma"/>
        </w:rPr>
        <w:t xml:space="preserve"> lahko predloži skupina </w:t>
      </w:r>
      <w:r>
        <w:rPr>
          <w:rFonts w:ascii="Tahoma" w:hAnsi="Tahoma" w:cs="Tahoma"/>
        </w:rPr>
        <w:t>kandidatov</w:t>
      </w:r>
      <w:r w:rsidRPr="00C24AB6">
        <w:rPr>
          <w:rFonts w:ascii="Tahoma" w:hAnsi="Tahoma" w:cs="Tahoma"/>
        </w:rPr>
        <w:t xml:space="preserve">, ki mora predložiti pravni akt o skupni izvedbi naročila </w:t>
      </w:r>
      <w:r w:rsidRPr="001B6AE7">
        <w:rPr>
          <w:rFonts w:ascii="Tahoma" w:hAnsi="Tahoma" w:cs="Tahoma"/>
        </w:rPr>
        <w:t>(kot Prilogo 1/1)</w:t>
      </w:r>
      <w:r w:rsidRPr="00C24AB6">
        <w:rPr>
          <w:rFonts w:ascii="Tahoma" w:hAnsi="Tahoma" w:cs="Tahoma"/>
        </w:rPr>
        <w:t>. Navedeni pravni akt mora natančno opredeliti:</w:t>
      </w:r>
    </w:p>
    <w:p w14:paraId="71B70C34"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165C2958"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neomejeno solidarno odgovornost članov skupine do naročnika glede vseh obveznosti,</w:t>
      </w:r>
    </w:p>
    <w:p w14:paraId="68AAD195"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 xml:space="preserve">glavnega nosilca izvedbe obveznosti, s katerim bo naročnik komuniciral, </w:t>
      </w:r>
    </w:p>
    <w:p w14:paraId="7C373F4E"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lastRenderedPageBreak/>
        <w:t>navedbo člana/ov skupine, kateremu naročnik vroči odločitev o oddaji naročila (v kolikor to ni navedeno, bo naročnik vročal odločitve vsem članom skupine ponudnikov),</w:t>
      </w:r>
    </w:p>
    <w:p w14:paraId="6E848F0A"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w:t>
      </w:r>
    </w:p>
    <w:p w14:paraId="6E706EA3"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nosilca zavarovanja obveznosti iz naslova dobre izvedbe del,</w:t>
      </w:r>
    </w:p>
    <w:p w14:paraId="6A5154BB"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določila v primeru izstopa partnerja,</w:t>
      </w:r>
    </w:p>
    <w:p w14:paraId="4D2C6AF7"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pooblastilo vodilnemu partnerju,</w:t>
      </w:r>
    </w:p>
    <w:p w14:paraId="3C106830"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opredelitev deležev in področje dela.</w:t>
      </w:r>
    </w:p>
    <w:p w14:paraId="5C79C6D6" w14:textId="77777777" w:rsidR="00D759C6" w:rsidRPr="00C24AB6" w:rsidRDefault="00D759C6" w:rsidP="00D759C6">
      <w:pPr>
        <w:jc w:val="both"/>
        <w:rPr>
          <w:rFonts w:ascii="Tahoma" w:hAnsi="Tahoma" w:cs="Tahoma"/>
        </w:rPr>
      </w:pPr>
    </w:p>
    <w:p w14:paraId="46CDF1EF" w14:textId="77777777" w:rsidR="00D759C6" w:rsidRPr="00C24AB6" w:rsidRDefault="00D759C6" w:rsidP="00D759C6">
      <w:pPr>
        <w:jc w:val="both"/>
        <w:rPr>
          <w:rFonts w:ascii="Tahoma" w:hAnsi="Tahoma" w:cs="Tahoma"/>
        </w:rPr>
      </w:pPr>
      <w:r w:rsidRPr="00C24AB6">
        <w:rPr>
          <w:rFonts w:ascii="Tahoma" w:hAnsi="Tahoma" w:cs="Tahoma"/>
        </w:rPr>
        <w:t xml:space="preserve">V primeru skupne </w:t>
      </w:r>
      <w:r w:rsidRPr="009F5A01">
        <w:rPr>
          <w:rFonts w:ascii="Tahoma" w:hAnsi="Tahoma" w:cs="Tahoma"/>
        </w:rPr>
        <w:t>prijave (ponudbe)</w:t>
      </w:r>
      <w:r w:rsidRPr="00C24AB6">
        <w:rPr>
          <w:rFonts w:ascii="Tahoma" w:hAnsi="Tahoma" w:cs="Tahoma"/>
        </w:rPr>
        <w:t xml:space="preserve">, </w:t>
      </w:r>
      <w:r>
        <w:rPr>
          <w:rFonts w:ascii="Tahoma" w:hAnsi="Tahoma" w:cs="Tahoma"/>
        </w:rPr>
        <w:t>pogodbo</w:t>
      </w:r>
      <w:r w:rsidRPr="00C24AB6">
        <w:rPr>
          <w:rFonts w:ascii="Tahoma" w:hAnsi="Tahoma" w:cs="Tahoma"/>
        </w:rPr>
        <w:t xml:space="preserve"> podpišejo vsi partnerji v skupni </w:t>
      </w:r>
      <w:r>
        <w:rPr>
          <w:rFonts w:ascii="Tahoma" w:hAnsi="Tahoma" w:cs="Tahoma"/>
        </w:rPr>
        <w:t>prijavi (ponudbi</w:t>
      </w:r>
      <w:r w:rsidRPr="009F5A01">
        <w:rPr>
          <w:rFonts w:ascii="Tahoma" w:hAnsi="Tahoma" w:cs="Tahoma"/>
        </w:rPr>
        <w:t>)</w:t>
      </w:r>
      <w:r w:rsidRPr="00C24AB6">
        <w:rPr>
          <w:rFonts w:ascii="Tahoma" w:hAnsi="Tahoma" w:cs="Tahoma"/>
        </w:rPr>
        <w:t xml:space="preserve">. Vsak član skupine </w:t>
      </w:r>
      <w:r>
        <w:rPr>
          <w:rFonts w:ascii="Tahoma" w:hAnsi="Tahoma" w:cs="Tahoma"/>
        </w:rPr>
        <w:t>kandidatov (</w:t>
      </w:r>
      <w:r w:rsidRPr="00C24AB6">
        <w:rPr>
          <w:rFonts w:ascii="Tahoma" w:hAnsi="Tahoma" w:cs="Tahoma"/>
        </w:rPr>
        <w:t>ponudnikov</w:t>
      </w:r>
      <w:r>
        <w:rPr>
          <w:rFonts w:ascii="Tahoma" w:hAnsi="Tahoma" w:cs="Tahoma"/>
        </w:rPr>
        <w:t>)</w:t>
      </w:r>
      <w:r w:rsidRPr="00C24AB6">
        <w:rPr>
          <w:rFonts w:ascii="Tahoma" w:hAnsi="Tahoma" w:cs="Tahoma"/>
        </w:rPr>
        <w:t xml:space="preserve"> v okviru skupne </w:t>
      </w:r>
      <w:r w:rsidRPr="009F5A01">
        <w:rPr>
          <w:rFonts w:ascii="Tahoma" w:hAnsi="Tahoma" w:cs="Tahoma"/>
        </w:rPr>
        <w:t>prijave (ponudbe)</w:t>
      </w:r>
      <w:r w:rsidRPr="00C24AB6">
        <w:rPr>
          <w:rFonts w:ascii="Tahoma" w:hAnsi="Tahoma" w:cs="Tahoma"/>
        </w:rPr>
        <w:t xml:space="preserve"> odgovarja naročniku neomejeno solidarno.</w:t>
      </w:r>
    </w:p>
    <w:p w14:paraId="65C730C5" w14:textId="77777777" w:rsidR="00D759C6" w:rsidRPr="005A4FDC" w:rsidRDefault="00D759C6" w:rsidP="00D759C6">
      <w:pPr>
        <w:jc w:val="both"/>
        <w:rPr>
          <w:rFonts w:ascii="Tahoma" w:hAnsi="Tahoma" w:cs="Tahoma"/>
        </w:rPr>
      </w:pPr>
    </w:p>
    <w:p w14:paraId="25A6D254" w14:textId="1F9C42ED" w:rsidR="00D759C6" w:rsidRPr="005A4FDC" w:rsidRDefault="00D759C6" w:rsidP="00D759C6">
      <w:pPr>
        <w:jc w:val="both"/>
        <w:rPr>
          <w:rFonts w:ascii="Tahoma" w:hAnsi="Tahoma" w:cs="Tahoma"/>
        </w:rPr>
      </w:pPr>
      <w:r w:rsidRPr="005A4FDC">
        <w:rPr>
          <w:rFonts w:ascii="Tahoma" w:hAnsi="Tahoma" w:cs="Tahoma"/>
        </w:rPr>
        <w:t xml:space="preserve">V primeru skupne </w:t>
      </w:r>
      <w:r w:rsidRPr="009F5A01">
        <w:rPr>
          <w:rFonts w:ascii="Tahoma" w:hAnsi="Tahoma" w:cs="Tahoma"/>
        </w:rPr>
        <w:t>prijave (ponudbe)</w:t>
      </w:r>
      <w:r w:rsidRPr="005A4FDC">
        <w:rPr>
          <w:rFonts w:ascii="Tahoma" w:hAnsi="Tahoma" w:cs="Tahoma"/>
        </w:rPr>
        <w:t xml:space="preserve"> mora glavni nosilec izvedbe </w:t>
      </w:r>
      <w:r w:rsidRPr="00024956">
        <w:rPr>
          <w:rFonts w:ascii="Tahoma" w:hAnsi="Tahoma" w:cs="Tahoma"/>
        </w:rPr>
        <w:t xml:space="preserve">obveznosti </w:t>
      </w:r>
      <w:r w:rsidRPr="005A4FDC">
        <w:rPr>
          <w:rFonts w:ascii="Tahoma" w:hAnsi="Tahoma" w:cs="Tahoma"/>
        </w:rPr>
        <w:t>za vse partnerje v skupni prijavi</w:t>
      </w:r>
      <w:r>
        <w:rPr>
          <w:rFonts w:ascii="Tahoma" w:hAnsi="Tahoma" w:cs="Tahoma"/>
        </w:rPr>
        <w:t xml:space="preserve"> (ponudbi)</w:t>
      </w:r>
      <w:r w:rsidRPr="005A4FDC">
        <w:rPr>
          <w:rFonts w:ascii="Tahoma" w:hAnsi="Tahoma" w:cs="Tahoma"/>
        </w:rPr>
        <w:t xml:space="preserve"> k prijavi</w:t>
      </w:r>
      <w:r>
        <w:rPr>
          <w:rFonts w:ascii="Tahoma" w:hAnsi="Tahoma" w:cs="Tahoma"/>
        </w:rPr>
        <w:t xml:space="preserve"> (ponudbi)</w:t>
      </w:r>
      <w:r w:rsidRPr="005A4FDC">
        <w:rPr>
          <w:rFonts w:ascii="Tahoma" w:hAnsi="Tahoma" w:cs="Tahoma"/>
        </w:rPr>
        <w:t xml:space="preserve"> v razdelek »ESPD – ostali sodelujoči« priložiti </w:t>
      </w:r>
      <w:r w:rsidRPr="005A4FDC">
        <w:rPr>
          <w:rFonts w:ascii="Tahoma" w:hAnsi="Tahoma" w:cs="Tahoma"/>
          <w:b/>
          <w:kern w:val="16"/>
        </w:rPr>
        <w:t>obrazec ESPD</w:t>
      </w:r>
      <w:r>
        <w:rPr>
          <w:rFonts w:ascii="Tahoma" w:hAnsi="Tahoma" w:cs="Tahoma"/>
          <w:b/>
          <w:kern w:val="16"/>
        </w:rPr>
        <w:t xml:space="preserve"> (Priloga 2)</w:t>
      </w:r>
      <w:r w:rsidRPr="005A4FDC">
        <w:rPr>
          <w:rFonts w:ascii="Tahoma" w:hAnsi="Tahoma" w:cs="Tahoma"/>
          <w:kern w:val="16"/>
        </w:rPr>
        <w:t xml:space="preserve">, ter v razdelek »Druge priloge« </w:t>
      </w:r>
      <w:r w:rsidRPr="005A4FDC">
        <w:rPr>
          <w:rFonts w:ascii="Tahoma" w:hAnsi="Tahoma" w:cs="Tahoma"/>
          <w:bCs/>
        </w:rPr>
        <w:t>v .</w:t>
      </w:r>
      <w:proofErr w:type="spellStart"/>
      <w:r w:rsidRPr="005A4FDC">
        <w:rPr>
          <w:rFonts w:ascii="Tahoma" w:hAnsi="Tahoma" w:cs="Tahoma"/>
          <w:bCs/>
        </w:rPr>
        <w:t>pdf</w:t>
      </w:r>
      <w:proofErr w:type="spellEnd"/>
      <w:r w:rsidRPr="005A4FDC">
        <w:rPr>
          <w:rFonts w:ascii="Tahoma" w:hAnsi="Tahoma" w:cs="Tahoma"/>
          <w:bCs/>
        </w:rPr>
        <w:t xml:space="preserve"> formatu</w:t>
      </w:r>
      <w:r w:rsidRPr="005A4FDC">
        <w:rPr>
          <w:rFonts w:ascii="Tahoma" w:hAnsi="Tahoma" w:cs="Tahoma"/>
        </w:rPr>
        <w:t xml:space="preserve"> </w:t>
      </w:r>
      <w:r w:rsidRPr="005A4FDC">
        <w:rPr>
          <w:rFonts w:ascii="Tahoma" w:hAnsi="Tahoma" w:cs="Tahoma"/>
          <w:kern w:val="16"/>
        </w:rPr>
        <w:t xml:space="preserve">izpolnjeno,  podpisano in žigosano </w:t>
      </w:r>
      <w:r w:rsidRPr="005A4FDC">
        <w:rPr>
          <w:rFonts w:ascii="Tahoma" w:hAnsi="Tahoma" w:cs="Tahoma"/>
          <w:b/>
          <w:kern w:val="16"/>
        </w:rPr>
        <w:t xml:space="preserve">Prilogo </w:t>
      </w:r>
      <w:r w:rsidR="005F2879">
        <w:rPr>
          <w:rFonts w:ascii="Tahoma" w:hAnsi="Tahoma" w:cs="Tahoma"/>
          <w:b/>
          <w:kern w:val="16"/>
        </w:rPr>
        <w:t>1</w:t>
      </w:r>
      <w:r>
        <w:rPr>
          <w:rFonts w:ascii="Tahoma" w:hAnsi="Tahoma" w:cs="Tahoma"/>
          <w:b/>
          <w:kern w:val="16"/>
        </w:rPr>
        <w:t xml:space="preserve">, Prilogo </w:t>
      </w:r>
      <w:r w:rsidRPr="005A4FDC">
        <w:rPr>
          <w:rFonts w:ascii="Tahoma" w:hAnsi="Tahoma" w:cs="Tahoma"/>
          <w:b/>
          <w:kern w:val="16"/>
        </w:rPr>
        <w:t>2/1,</w:t>
      </w:r>
      <w:r w:rsidRPr="005A4FDC">
        <w:rPr>
          <w:rFonts w:ascii="Tahoma" w:hAnsi="Tahoma" w:cs="Tahoma"/>
          <w:kern w:val="16"/>
        </w:rPr>
        <w:t xml:space="preserve"> </w:t>
      </w:r>
      <w:r w:rsidRPr="005A4FDC">
        <w:rPr>
          <w:rFonts w:ascii="Tahoma" w:hAnsi="Tahoma" w:cs="Tahoma"/>
          <w:b/>
          <w:kern w:val="16"/>
        </w:rPr>
        <w:t>Prilogo 2/2 in Prilogo 2/3.</w:t>
      </w:r>
    </w:p>
    <w:p w14:paraId="0BDFB56A" w14:textId="77777777" w:rsidR="00D759C6" w:rsidRPr="005A4FDC" w:rsidRDefault="00D759C6" w:rsidP="00D759C6">
      <w:pPr>
        <w:jc w:val="both"/>
        <w:rPr>
          <w:rFonts w:ascii="Tahoma" w:hAnsi="Tahoma" w:cs="Tahoma"/>
        </w:rPr>
      </w:pPr>
    </w:p>
    <w:p w14:paraId="203F4F45"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t>Prijava s podizvajalci</w:t>
      </w:r>
    </w:p>
    <w:p w14:paraId="37D0C08A" w14:textId="77777777" w:rsidR="00D759C6" w:rsidRPr="005A4FDC" w:rsidRDefault="00D759C6" w:rsidP="00D759C6">
      <w:pPr>
        <w:jc w:val="both"/>
        <w:rPr>
          <w:rFonts w:ascii="Tahoma" w:eastAsia="Calibri" w:hAnsi="Tahoma" w:cs="Tahoma"/>
          <w:kern w:val="16"/>
        </w:rPr>
      </w:pPr>
    </w:p>
    <w:p w14:paraId="5E7749FE" w14:textId="77777777" w:rsidR="00D759C6" w:rsidRPr="00807F44" w:rsidRDefault="00D759C6" w:rsidP="00D759C6">
      <w:pPr>
        <w:jc w:val="both"/>
        <w:rPr>
          <w:rFonts w:ascii="Tahoma" w:hAnsi="Tahoma" w:cs="Tahoma"/>
          <w:kern w:val="16"/>
        </w:rPr>
      </w:pPr>
      <w:r w:rsidRPr="009F5A01">
        <w:rPr>
          <w:rFonts w:ascii="Tahoma" w:hAnsi="Tahoma" w:cs="Tahoma"/>
          <w:kern w:val="16"/>
        </w:rPr>
        <w:t xml:space="preserve">Kandidat (ponudnik) lahko del javnega naročila odda v </w:t>
      </w:r>
      <w:proofErr w:type="spellStart"/>
      <w:r w:rsidRPr="009F5A01">
        <w:rPr>
          <w:rFonts w:ascii="Tahoma" w:hAnsi="Tahoma" w:cs="Tahoma"/>
          <w:kern w:val="16"/>
        </w:rPr>
        <w:t>podizvajanje</w:t>
      </w:r>
      <w:proofErr w:type="spellEnd"/>
      <w:r w:rsidRPr="009F5A01">
        <w:rPr>
          <w:rFonts w:ascii="Tahoma" w:hAnsi="Tahoma" w:cs="Tahoma"/>
          <w:kern w:val="16"/>
        </w:rPr>
        <w:t xml:space="preserve">. </w:t>
      </w:r>
      <w:r w:rsidRPr="00807F44">
        <w:rPr>
          <w:rFonts w:ascii="Tahoma" w:hAnsi="Tahoma" w:cs="Tahoma"/>
          <w:kern w:val="16"/>
        </w:rPr>
        <w:t xml:space="preserve">Če bo </w:t>
      </w:r>
      <w:r>
        <w:rPr>
          <w:rFonts w:ascii="Tahoma" w:hAnsi="Tahoma" w:cs="Tahoma"/>
          <w:kern w:val="16"/>
        </w:rPr>
        <w:t>kandidat</w:t>
      </w:r>
      <w:r w:rsidRPr="00807F44">
        <w:rPr>
          <w:rFonts w:ascii="Tahoma" w:hAnsi="Tahoma" w:cs="Tahoma"/>
          <w:kern w:val="16"/>
        </w:rPr>
        <w:t xml:space="preserve"> izvajal javno naročilo s podizvajalci, mora v </w:t>
      </w:r>
      <w:r>
        <w:rPr>
          <w:rFonts w:ascii="Tahoma" w:hAnsi="Tahoma" w:cs="Tahoma"/>
          <w:kern w:val="16"/>
        </w:rPr>
        <w:t>prijavi</w:t>
      </w:r>
      <w:r w:rsidRPr="00807F44">
        <w:rPr>
          <w:rFonts w:ascii="Tahoma" w:hAnsi="Tahoma" w:cs="Tahoma"/>
          <w:kern w:val="16"/>
        </w:rPr>
        <w:t xml:space="preserve"> priložiti </w:t>
      </w:r>
    </w:p>
    <w:p w14:paraId="215E89A4" w14:textId="77777777" w:rsidR="00D759C6" w:rsidRPr="00807F44" w:rsidRDefault="00D759C6" w:rsidP="00D759C6">
      <w:pPr>
        <w:numPr>
          <w:ilvl w:val="0"/>
          <w:numId w:val="13"/>
        </w:numPr>
        <w:jc w:val="both"/>
        <w:rPr>
          <w:rFonts w:ascii="Tahoma" w:hAnsi="Tahoma" w:cs="Tahoma"/>
          <w:kern w:val="16"/>
        </w:rPr>
      </w:pPr>
      <w:r w:rsidRPr="00807F44">
        <w:rPr>
          <w:rFonts w:ascii="Tahoma" w:hAnsi="Tahoma" w:cs="Tahoma"/>
          <w:kern w:val="16"/>
        </w:rPr>
        <w:t>izpolnjen obrazec ESPD s strani podizvajalca/</w:t>
      </w:r>
      <w:proofErr w:type="spellStart"/>
      <w:r w:rsidRPr="00807F44">
        <w:rPr>
          <w:rFonts w:ascii="Tahoma" w:hAnsi="Tahoma" w:cs="Tahoma"/>
          <w:kern w:val="16"/>
        </w:rPr>
        <w:t>ev</w:t>
      </w:r>
      <w:proofErr w:type="spellEnd"/>
      <w:r w:rsidRPr="00807F44">
        <w:rPr>
          <w:rFonts w:ascii="Tahoma" w:hAnsi="Tahoma" w:cs="Tahoma"/>
          <w:kern w:val="16"/>
        </w:rPr>
        <w:t xml:space="preserve"> (</w:t>
      </w:r>
      <w:r w:rsidRPr="001B6AE7">
        <w:rPr>
          <w:rFonts w:ascii="Tahoma" w:hAnsi="Tahoma" w:cs="Tahoma"/>
          <w:kern w:val="16"/>
        </w:rPr>
        <w:t xml:space="preserve">Priloga </w:t>
      </w:r>
      <w:r>
        <w:rPr>
          <w:rFonts w:ascii="Tahoma" w:hAnsi="Tahoma" w:cs="Tahoma"/>
          <w:kern w:val="16"/>
        </w:rPr>
        <w:t>2</w:t>
      </w:r>
      <w:r w:rsidRPr="00807F44">
        <w:rPr>
          <w:rFonts w:ascii="Tahoma" w:hAnsi="Tahoma" w:cs="Tahoma"/>
          <w:kern w:val="16"/>
        </w:rPr>
        <w:t>),</w:t>
      </w:r>
    </w:p>
    <w:p w14:paraId="42D30F6D" w14:textId="77777777" w:rsidR="00D759C6" w:rsidRPr="00807F44" w:rsidRDefault="00D759C6" w:rsidP="00D759C6">
      <w:pPr>
        <w:numPr>
          <w:ilvl w:val="0"/>
          <w:numId w:val="13"/>
        </w:numPr>
        <w:jc w:val="both"/>
        <w:rPr>
          <w:rFonts w:ascii="Tahoma" w:hAnsi="Tahoma" w:cs="Tahoma"/>
          <w:kern w:val="16"/>
        </w:rPr>
      </w:pPr>
      <w:r w:rsidRPr="00807F44">
        <w:rPr>
          <w:rFonts w:ascii="Tahoma" w:hAnsi="Tahoma" w:cs="Tahoma"/>
          <w:kern w:val="16"/>
        </w:rPr>
        <w:t xml:space="preserve">izpolnjeno in podpisano Prilogo </w:t>
      </w:r>
      <w:r w:rsidRPr="001B6AE7">
        <w:rPr>
          <w:rFonts w:ascii="Tahoma" w:hAnsi="Tahoma" w:cs="Tahoma"/>
          <w:kern w:val="16"/>
        </w:rPr>
        <w:t>2/1</w:t>
      </w:r>
      <w:r w:rsidRPr="00807F44">
        <w:rPr>
          <w:rFonts w:ascii="Tahoma" w:hAnsi="Tahoma" w:cs="Tahoma"/>
          <w:kern w:val="16"/>
        </w:rPr>
        <w:t xml:space="preserve"> POOBLASTILO ZA PRIDOBITEV POTRDILA IZ KAZENSKE EVIDENCE – ZA PRAVNE OSEBE in Prilogo </w:t>
      </w:r>
      <w:r w:rsidRPr="001B6AE7">
        <w:rPr>
          <w:rFonts w:ascii="Tahoma" w:hAnsi="Tahoma" w:cs="Tahoma"/>
          <w:kern w:val="16"/>
        </w:rPr>
        <w:t>2/2</w:t>
      </w:r>
      <w:r w:rsidRPr="00807F44">
        <w:rPr>
          <w:rFonts w:ascii="Tahoma" w:hAnsi="Tahoma" w:cs="Tahoma"/>
          <w:kern w:val="16"/>
        </w:rPr>
        <w:t xml:space="preserve"> POOBLASTILO ZA PRIDOBITEV POTRDILA IZ KAZENSKE EVIDENCE – ZA FIZIČNO OSEBE,</w:t>
      </w:r>
    </w:p>
    <w:p w14:paraId="3603A0F0" w14:textId="77777777" w:rsidR="00D759C6" w:rsidRPr="001B6AE7" w:rsidRDefault="00D759C6" w:rsidP="00D759C6">
      <w:pPr>
        <w:numPr>
          <w:ilvl w:val="0"/>
          <w:numId w:val="13"/>
        </w:numPr>
        <w:jc w:val="both"/>
        <w:rPr>
          <w:rFonts w:ascii="Tahoma" w:hAnsi="Tahoma" w:cs="Tahoma"/>
          <w:kern w:val="16"/>
        </w:rPr>
      </w:pPr>
      <w:r w:rsidRPr="00807F44">
        <w:rPr>
          <w:rFonts w:ascii="Tahoma" w:hAnsi="Tahoma" w:cs="Tahoma"/>
          <w:kern w:val="16"/>
        </w:rPr>
        <w:t xml:space="preserve">izpolnjen in podpisano Prilogo </w:t>
      </w:r>
      <w:r w:rsidRPr="001B6AE7">
        <w:rPr>
          <w:rFonts w:ascii="Tahoma" w:hAnsi="Tahoma" w:cs="Tahoma"/>
          <w:kern w:val="16"/>
        </w:rPr>
        <w:t>3/1 UDELEŽBA PODIZVAJALCA,</w:t>
      </w:r>
    </w:p>
    <w:p w14:paraId="4441F6F2" w14:textId="77777777" w:rsidR="00D759C6" w:rsidRDefault="00D759C6" w:rsidP="00D759C6">
      <w:pPr>
        <w:numPr>
          <w:ilvl w:val="0"/>
          <w:numId w:val="13"/>
        </w:numPr>
        <w:jc w:val="both"/>
        <w:rPr>
          <w:rFonts w:ascii="Tahoma" w:hAnsi="Tahoma" w:cs="Tahoma"/>
          <w:kern w:val="16"/>
        </w:rPr>
      </w:pPr>
      <w:r w:rsidRPr="001B6AE7">
        <w:rPr>
          <w:rFonts w:ascii="Tahoma" w:hAnsi="Tahoma" w:cs="Tahoma"/>
          <w:kern w:val="16"/>
        </w:rPr>
        <w:t xml:space="preserve">izpolnjeno in podpisano Prilogo 3/2 </w:t>
      </w:r>
      <w:r>
        <w:rPr>
          <w:rFonts w:ascii="Tahoma" w:hAnsi="Tahoma" w:cs="Tahoma"/>
          <w:kern w:val="16"/>
        </w:rPr>
        <w:t>SOGLASJE PODIZVAJALCA</w:t>
      </w:r>
      <w:r w:rsidRPr="001B6AE7">
        <w:rPr>
          <w:rFonts w:ascii="Tahoma" w:hAnsi="Tahoma" w:cs="Tahoma"/>
          <w:kern w:val="16"/>
        </w:rPr>
        <w:t xml:space="preserve"> ZA NEPOSREDNA PLAČILA, če podizvajalec neposredna plačila zahteva,</w:t>
      </w:r>
    </w:p>
    <w:p w14:paraId="1B80A3BC" w14:textId="77777777" w:rsidR="00D759C6" w:rsidRPr="001B6AE7" w:rsidRDefault="00D759C6" w:rsidP="00D759C6">
      <w:pPr>
        <w:numPr>
          <w:ilvl w:val="0"/>
          <w:numId w:val="13"/>
        </w:numPr>
        <w:jc w:val="both"/>
        <w:rPr>
          <w:rFonts w:ascii="Tahoma" w:hAnsi="Tahoma" w:cs="Tahoma"/>
          <w:kern w:val="16"/>
        </w:rPr>
      </w:pPr>
      <w:r w:rsidRPr="001B6AE7">
        <w:rPr>
          <w:rFonts w:ascii="Tahoma" w:hAnsi="Tahoma" w:cs="Tahoma"/>
          <w:kern w:val="16"/>
        </w:rPr>
        <w:t>ter ostala dokazila, v kolikor/kot to izhaja iz posameznih točk v nadaljevanju razpisne dokumentacije.</w:t>
      </w:r>
    </w:p>
    <w:p w14:paraId="311628C2" w14:textId="77777777" w:rsidR="00D759C6" w:rsidRPr="009F5A01" w:rsidRDefault="00D759C6" w:rsidP="00D759C6">
      <w:pPr>
        <w:jc w:val="both"/>
        <w:rPr>
          <w:rFonts w:ascii="Tahoma" w:hAnsi="Tahoma" w:cs="Tahoma"/>
          <w:kern w:val="16"/>
        </w:rPr>
      </w:pPr>
    </w:p>
    <w:p w14:paraId="3A265C90" w14:textId="77777777" w:rsidR="00D759C6" w:rsidRPr="009F5A01" w:rsidRDefault="00D759C6" w:rsidP="00D759C6">
      <w:pPr>
        <w:jc w:val="both"/>
        <w:rPr>
          <w:rFonts w:ascii="Tahoma" w:hAnsi="Tahoma" w:cs="Tahoma"/>
          <w:kern w:val="16"/>
        </w:rPr>
      </w:pPr>
      <w:r w:rsidRPr="009F5A01">
        <w:rPr>
          <w:rFonts w:ascii="Tahoma" w:hAnsi="Tahoma" w:cs="Tahoma"/>
          <w:kern w:val="16"/>
        </w:rPr>
        <w:t>Naročnik bo zavrnil vsakega podizvajalca, če zanj obstajajo razlogi za izključitev iz tč. 3.1. razpisne dokumentacije. Kandidat (ponudnik) mora za posameznega podizvajalca priložiti enaka dokazila za izpolnjevanje pogojev, določenih v prejšnjem stavku, kot jih mora priložiti zase, razen pri pogojih, kjer so že predvidena dokazila, ki jih mora podizvajalec predložiti.</w:t>
      </w:r>
    </w:p>
    <w:p w14:paraId="6CB9E217" w14:textId="77777777" w:rsidR="00D759C6" w:rsidRPr="009F5A01" w:rsidRDefault="00D759C6" w:rsidP="00D759C6">
      <w:pPr>
        <w:jc w:val="both"/>
        <w:rPr>
          <w:rFonts w:ascii="Tahoma" w:hAnsi="Tahoma" w:cs="Tahoma"/>
          <w:kern w:val="16"/>
        </w:rPr>
      </w:pPr>
    </w:p>
    <w:p w14:paraId="32238E22" w14:textId="77777777" w:rsidR="00D759C6" w:rsidRPr="009F5A01" w:rsidRDefault="00D759C6" w:rsidP="00D759C6">
      <w:pPr>
        <w:jc w:val="both"/>
        <w:rPr>
          <w:rFonts w:ascii="Tahoma" w:hAnsi="Tahoma" w:cs="Tahoma"/>
          <w:kern w:val="16"/>
        </w:rPr>
      </w:pPr>
      <w:r w:rsidRPr="009F5A01">
        <w:rPr>
          <w:rFonts w:ascii="Tahoma" w:hAnsi="Tahoma" w:cs="Tahoma"/>
          <w:kern w:val="16"/>
        </w:rPr>
        <w:t>Kandidat (ponudnik), kateremu bo javno naročilo oddano, bo v razmerju do naročnika v celoti odgovarjal za izvedbo prejetega naročila, ne glede na število podizvajalcev.</w:t>
      </w:r>
    </w:p>
    <w:p w14:paraId="191078E8" w14:textId="77777777" w:rsidR="00D759C6" w:rsidRPr="009F5A01" w:rsidRDefault="00D759C6" w:rsidP="00D759C6">
      <w:pPr>
        <w:jc w:val="both"/>
        <w:rPr>
          <w:rFonts w:ascii="Tahoma" w:hAnsi="Tahoma" w:cs="Tahoma"/>
          <w:kern w:val="16"/>
        </w:rPr>
      </w:pPr>
    </w:p>
    <w:p w14:paraId="27FB2BDB"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Če kandidat (ponudnik) ne ravna v skladu s 94. člena ZJN-3, bo naročnik Državni revizijski komisiji podal predlog za uvedbo postopka o prekršku iz 2. točke prvega odstavka 112. člena ZJN-3. </w:t>
      </w:r>
    </w:p>
    <w:p w14:paraId="69CE46A6" w14:textId="77777777" w:rsidR="00D759C6" w:rsidRPr="009F5A01" w:rsidRDefault="00D759C6" w:rsidP="00D759C6">
      <w:pPr>
        <w:jc w:val="both"/>
        <w:rPr>
          <w:rFonts w:ascii="Tahoma" w:hAnsi="Tahoma" w:cs="Tahoma"/>
          <w:kern w:val="16"/>
        </w:rPr>
      </w:pPr>
    </w:p>
    <w:p w14:paraId="29794332"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Naročnik lahko od kandidata (ponudnika), kateremu se je odločil oddati javno naročilo zahteva predložitev </w:t>
      </w:r>
      <w:proofErr w:type="spellStart"/>
      <w:r w:rsidRPr="009F5A01">
        <w:rPr>
          <w:rFonts w:ascii="Tahoma" w:hAnsi="Tahoma" w:cs="Tahoma"/>
          <w:kern w:val="16"/>
        </w:rPr>
        <w:t>podizvajalske</w:t>
      </w:r>
      <w:proofErr w:type="spellEnd"/>
      <w:r w:rsidRPr="009F5A01">
        <w:rPr>
          <w:rFonts w:ascii="Tahoma" w:hAnsi="Tahoma" w:cs="Tahoma"/>
          <w:kern w:val="16"/>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F5A01">
        <w:rPr>
          <w:rFonts w:ascii="Tahoma" w:hAnsi="Tahoma" w:cs="Tahoma"/>
          <w:kern w:val="16"/>
        </w:rPr>
        <w:t>podizvajanje</w:t>
      </w:r>
      <w:proofErr w:type="spellEnd"/>
      <w:r w:rsidRPr="009F5A01">
        <w:rPr>
          <w:rFonts w:ascii="Tahoma" w:hAnsi="Tahoma" w:cs="Tahoma"/>
          <w:kern w:val="16"/>
        </w:rPr>
        <w:t xml:space="preserve"> (vrsta/opis del/storitev/dobav), količina/delež (%) javnega naročila, ki se oddaja v </w:t>
      </w:r>
      <w:proofErr w:type="spellStart"/>
      <w:r w:rsidRPr="009F5A01">
        <w:rPr>
          <w:rFonts w:ascii="Tahoma" w:hAnsi="Tahoma" w:cs="Tahoma"/>
          <w:kern w:val="16"/>
        </w:rPr>
        <w:t>podizvajanje</w:t>
      </w:r>
      <w:proofErr w:type="spellEnd"/>
      <w:r w:rsidRPr="009F5A01">
        <w:rPr>
          <w:rFonts w:ascii="Tahoma" w:hAnsi="Tahoma" w:cs="Tahoma"/>
          <w:kern w:val="16"/>
        </w:rPr>
        <w:t>, vrednost del ali storitev brez DDV ter kraj in rok izvedbe.</w:t>
      </w:r>
    </w:p>
    <w:p w14:paraId="2C13966E" w14:textId="77777777" w:rsidR="00D759C6" w:rsidRPr="009F5A01" w:rsidRDefault="00D759C6" w:rsidP="00D759C6">
      <w:pPr>
        <w:jc w:val="both"/>
        <w:rPr>
          <w:rFonts w:ascii="Tahoma" w:hAnsi="Tahoma" w:cs="Tahoma"/>
          <w:kern w:val="16"/>
        </w:rPr>
      </w:pPr>
    </w:p>
    <w:p w14:paraId="067EB575"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Obveznosti iz te točke veljajo tudi za podizvajalce podizvajalcev glavnega izvajalca ali nadaljnje podizvajalce v </w:t>
      </w:r>
      <w:proofErr w:type="spellStart"/>
      <w:r w:rsidRPr="009F5A01">
        <w:rPr>
          <w:rFonts w:ascii="Tahoma" w:hAnsi="Tahoma" w:cs="Tahoma"/>
          <w:kern w:val="16"/>
        </w:rPr>
        <w:t>podizvajalski</w:t>
      </w:r>
      <w:proofErr w:type="spellEnd"/>
      <w:r w:rsidRPr="009F5A01">
        <w:rPr>
          <w:rFonts w:ascii="Tahoma" w:hAnsi="Tahoma" w:cs="Tahoma"/>
          <w:kern w:val="16"/>
        </w:rPr>
        <w:t xml:space="preserve"> verigi.</w:t>
      </w:r>
    </w:p>
    <w:p w14:paraId="46040585" w14:textId="77777777" w:rsidR="00D759C6" w:rsidRPr="005A4FDC" w:rsidRDefault="00D759C6" w:rsidP="00D759C6">
      <w:pPr>
        <w:pStyle w:val="Telobesedila2"/>
        <w:rPr>
          <w:rFonts w:ascii="Tahoma" w:hAnsi="Tahoma" w:cs="Tahoma"/>
          <w:b w:val="0"/>
          <w:i/>
        </w:rPr>
      </w:pPr>
    </w:p>
    <w:p w14:paraId="2354AC1D" w14:textId="1A17E2C6" w:rsidR="00D759C6" w:rsidRDefault="00D759C6" w:rsidP="00D759C6">
      <w:pPr>
        <w:jc w:val="both"/>
        <w:rPr>
          <w:rFonts w:ascii="Tahoma" w:eastAsia="Calibri" w:hAnsi="Tahoma" w:cs="Tahoma"/>
          <w:i/>
          <w:kern w:val="16"/>
        </w:rPr>
      </w:pPr>
      <w:r w:rsidRPr="005A4FDC">
        <w:rPr>
          <w:rFonts w:ascii="Tahoma" w:eastAsia="Calibri" w:hAnsi="Tahoma" w:cs="Tahoma"/>
          <w:i/>
          <w:kern w:val="16"/>
        </w:rPr>
        <w:t>V kolikor gospodarski subjekt ne oddaja prijave</w:t>
      </w:r>
      <w:r>
        <w:rPr>
          <w:rFonts w:ascii="Tahoma" w:eastAsia="Calibri" w:hAnsi="Tahoma" w:cs="Tahoma"/>
          <w:i/>
          <w:kern w:val="16"/>
        </w:rPr>
        <w:t xml:space="preserve"> (ponudbe)</w:t>
      </w:r>
      <w:r w:rsidRPr="005A4FDC">
        <w:rPr>
          <w:rFonts w:ascii="Tahoma" w:eastAsia="Calibri" w:hAnsi="Tahoma" w:cs="Tahoma"/>
          <w:i/>
          <w:kern w:val="16"/>
        </w:rPr>
        <w:t xml:space="preserve"> z nobenim podizvajalcem, mu ni potrebno izpolniti/priložiti prilog, ki se nanašajo na podizvajalce.</w:t>
      </w:r>
    </w:p>
    <w:p w14:paraId="2163883E" w14:textId="77777777" w:rsidR="00247F5F" w:rsidRDefault="00247F5F" w:rsidP="00D759C6">
      <w:pPr>
        <w:jc w:val="both"/>
        <w:rPr>
          <w:rFonts w:ascii="Tahoma" w:eastAsia="Calibri" w:hAnsi="Tahoma" w:cs="Tahoma"/>
          <w:i/>
          <w:kern w:val="16"/>
        </w:rPr>
      </w:pPr>
    </w:p>
    <w:p w14:paraId="025BA47D" w14:textId="12B39CE4" w:rsidR="00D759C6" w:rsidRPr="005A4FDC" w:rsidRDefault="00D759C6" w:rsidP="00D759C6">
      <w:pPr>
        <w:jc w:val="both"/>
        <w:rPr>
          <w:rFonts w:ascii="Tahoma" w:hAnsi="Tahoma" w:cs="Tahoma"/>
        </w:rPr>
      </w:pPr>
    </w:p>
    <w:p w14:paraId="10C1FB9F" w14:textId="77777777" w:rsidR="00D759C6" w:rsidRPr="005A4FDC" w:rsidRDefault="00D759C6" w:rsidP="00BD45DE">
      <w:pPr>
        <w:numPr>
          <w:ilvl w:val="1"/>
          <w:numId w:val="22"/>
        </w:numPr>
        <w:jc w:val="both"/>
        <w:rPr>
          <w:rFonts w:ascii="Tahoma" w:hAnsi="Tahoma" w:cs="Tahoma"/>
          <w:b/>
        </w:rPr>
      </w:pPr>
      <w:r w:rsidRPr="005A4FDC">
        <w:rPr>
          <w:rFonts w:ascii="Tahoma" w:hAnsi="Tahoma" w:cs="Tahoma"/>
          <w:b/>
        </w:rPr>
        <w:lastRenderedPageBreak/>
        <w:t>Uporaba zmogljivosti drugih subjektov</w:t>
      </w:r>
    </w:p>
    <w:p w14:paraId="7CDEBCAE" w14:textId="77777777" w:rsidR="00D759C6" w:rsidRPr="005A4FDC" w:rsidRDefault="00D759C6" w:rsidP="00D759C6">
      <w:pPr>
        <w:jc w:val="both"/>
        <w:rPr>
          <w:rFonts w:ascii="Tahoma" w:hAnsi="Tahoma" w:cs="Tahoma"/>
        </w:rPr>
      </w:pPr>
    </w:p>
    <w:p w14:paraId="07F95FB7" w14:textId="77777777" w:rsidR="00D759C6" w:rsidRPr="00DC3A67" w:rsidRDefault="00D759C6" w:rsidP="00D759C6">
      <w:pPr>
        <w:jc w:val="both"/>
        <w:rPr>
          <w:rFonts w:ascii="Tahoma" w:hAnsi="Tahoma" w:cs="Tahoma"/>
        </w:rPr>
      </w:pPr>
      <w:r>
        <w:rPr>
          <w:rFonts w:ascii="Tahoma" w:hAnsi="Tahoma" w:cs="Tahoma"/>
        </w:rPr>
        <w:t>Kandidat</w:t>
      </w:r>
      <w:r w:rsidRPr="00DC3A67">
        <w:rPr>
          <w:rFonts w:ascii="Tahoma" w:hAnsi="Tahoma" w:cs="Tahoma"/>
        </w:rPr>
        <w:t xml:space="preserve"> lahko za izvedbo javnega naročila uporabi zmogljivosti drugih subjektov, kot to določa 81. člen ZJN-3, pri čemer pri subjektih, katerih zmogljivosti bo uporabljal </w:t>
      </w:r>
      <w:r>
        <w:rPr>
          <w:rFonts w:ascii="Tahoma" w:hAnsi="Tahoma" w:cs="Tahoma"/>
        </w:rPr>
        <w:t>kandidat</w:t>
      </w:r>
      <w:r w:rsidRPr="00DC3A67">
        <w:rPr>
          <w:rFonts w:ascii="Tahoma" w:hAnsi="Tahoma" w:cs="Tahoma"/>
        </w:rPr>
        <w:t xml:space="preserve">, ne smejo obstajati razlogi za izključitev iz sodelovanja v postopku javnega naročanja iz točke </w:t>
      </w:r>
      <w:r w:rsidRPr="009E288F">
        <w:rPr>
          <w:rFonts w:ascii="Tahoma" w:hAnsi="Tahoma" w:cs="Tahoma"/>
        </w:rPr>
        <w:t>3.1</w:t>
      </w:r>
      <w:r w:rsidRPr="00DC3A67">
        <w:rPr>
          <w:rFonts w:ascii="Tahoma" w:hAnsi="Tahoma" w:cs="Tahoma"/>
        </w:rPr>
        <w:t xml:space="preserve"> razpisne dokumentacije.</w:t>
      </w:r>
    </w:p>
    <w:p w14:paraId="04D9B6BE" w14:textId="77777777" w:rsidR="00D759C6" w:rsidRDefault="00D759C6" w:rsidP="00D759C6">
      <w:pPr>
        <w:jc w:val="both"/>
        <w:rPr>
          <w:rFonts w:ascii="Tahoma" w:hAnsi="Tahoma" w:cs="Tahoma"/>
        </w:rPr>
      </w:pPr>
    </w:p>
    <w:p w14:paraId="2F444089" w14:textId="77777777" w:rsidR="00D759C6" w:rsidRDefault="00D759C6" w:rsidP="00D759C6">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kandidat</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 xml:space="preserve">zmogljivosti drugih subjektov, mora v </w:t>
      </w:r>
      <w:r>
        <w:rPr>
          <w:rFonts w:ascii="Tahoma" w:hAnsi="Tahoma" w:cs="Tahoma"/>
          <w:b w:val="0"/>
          <w:lang w:val="sl-SI"/>
        </w:rPr>
        <w:t>prijavi</w:t>
      </w:r>
      <w:r w:rsidRPr="00DB3B9F">
        <w:rPr>
          <w:rFonts w:ascii="Tahoma" w:hAnsi="Tahoma" w:cs="Tahoma"/>
          <w:b w:val="0"/>
        </w:rPr>
        <w:t xml:space="preserve">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686C935F" w14:textId="77777777" w:rsidR="00D759C6" w:rsidRDefault="00D759C6" w:rsidP="00D759C6">
      <w:pPr>
        <w:jc w:val="both"/>
        <w:rPr>
          <w:rFonts w:ascii="Tahoma" w:hAnsi="Tahoma" w:cs="Tahoma"/>
        </w:rPr>
      </w:pPr>
    </w:p>
    <w:p w14:paraId="285E87EB" w14:textId="77777777" w:rsidR="00D759C6" w:rsidRPr="00223353" w:rsidRDefault="00D759C6" w:rsidP="00D759C6">
      <w:pPr>
        <w:pStyle w:val="Telobesedila2"/>
        <w:rPr>
          <w:rFonts w:ascii="Tahoma" w:hAnsi="Tahoma" w:cs="Tahoma"/>
          <w:b w:val="0"/>
        </w:rPr>
      </w:pPr>
      <w:r w:rsidRPr="00223353">
        <w:rPr>
          <w:rFonts w:ascii="Tahoma" w:hAnsi="Tahoma" w:cs="Tahoma"/>
          <w:b w:val="0"/>
        </w:rPr>
        <w:t>V pr</w:t>
      </w:r>
      <w:r>
        <w:rPr>
          <w:rFonts w:ascii="Tahoma" w:hAnsi="Tahoma" w:cs="Tahoma"/>
          <w:b w:val="0"/>
        </w:rPr>
        <w:t>imeru, da bo kandidat</w:t>
      </w:r>
      <w:r w:rsidRPr="00223353">
        <w:rPr>
          <w:rFonts w:ascii="Tahoma" w:hAnsi="Tahoma" w:cs="Tahoma"/>
          <w:b w:val="0"/>
        </w:rPr>
        <w:t xml:space="preserve"> za izvedbo javnega naročila uporabljal zmogljivost drugih subjektov (ki niso partner/ji v primeru skupne ponudbe ali podizvajalec/ci), mora za vsakega izmed subjektov, na katerega zmogljivosti se sklicuje, priložiti naslednje izpolnjene in podpisane priloge: </w:t>
      </w:r>
    </w:p>
    <w:p w14:paraId="4D910522" w14:textId="77777777" w:rsidR="00D759C6" w:rsidRDefault="00D759C6" w:rsidP="00D759C6">
      <w:pPr>
        <w:pStyle w:val="Odstavekseznama"/>
        <w:numPr>
          <w:ilvl w:val="0"/>
          <w:numId w:val="13"/>
        </w:numPr>
        <w:jc w:val="both"/>
        <w:rPr>
          <w:rFonts w:ascii="Tahoma" w:hAnsi="Tahoma" w:cs="Tahoma"/>
        </w:rPr>
      </w:pPr>
      <w:r>
        <w:rPr>
          <w:rFonts w:ascii="Tahoma" w:hAnsi="Tahoma" w:cs="Tahoma"/>
        </w:rPr>
        <w:t>izpolnjen in podpisan ESPD (Priloga 2) s strani subjekta, katerega zmogljivost uporablja ponudnik,</w:t>
      </w:r>
    </w:p>
    <w:p w14:paraId="4F7EBD1F" w14:textId="77777777" w:rsidR="00D759C6" w:rsidRPr="00073EE2" w:rsidRDefault="00D759C6" w:rsidP="00D759C6">
      <w:pPr>
        <w:pStyle w:val="Odstavekseznama"/>
        <w:numPr>
          <w:ilvl w:val="0"/>
          <w:numId w:val="13"/>
        </w:numPr>
        <w:jc w:val="both"/>
        <w:rPr>
          <w:rFonts w:ascii="Tahoma" w:hAnsi="Tahoma" w:cs="Tahoma"/>
        </w:rPr>
      </w:pPr>
      <w:r w:rsidRPr="00073EE2">
        <w:rPr>
          <w:rFonts w:ascii="Tahoma" w:hAnsi="Tahoma" w:cs="Tahoma"/>
        </w:rPr>
        <w:t>izpolnjeno in podpisano Prilogo 2/1 POOBLASTILO ZA PRIDOBITEV POTRDILA IZ KAZENSKE EVIDENCE – ZA PRAVNE OSEBE in Prilogo 2/2 POOBLASTILO ZA PRIDOBITEV POTRDILA IZ KAZENSKE EVIDENCE – ZA FIZIČNE OSEBE,</w:t>
      </w:r>
    </w:p>
    <w:p w14:paraId="4C2A2AF3" w14:textId="77777777" w:rsidR="00D759C6" w:rsidRDefault="00D759C6" w:rsidP="00D759C6">
      <w:pPr>
        <w:pStyle w:val="Odstavekseznama"/>
        <w:numPr>
          <w:ilvl w:val="0"/>
          <w:numId w:val="13"/>
        </w:numPr>
        <w:ind w:left="714" w:hanging="357"/>
        <w:jc w:val="both"/>
        <w:rPr>
          <w:rFonts w:ascii="Tahoma" w:hAnsi="Tahoma" w:cs="Tahoma"/>
        </w:rPr>
      </w:pPr>
      <w:r w:rsidRPr="00073EE2">
        <w:rPr>
          <w:rFonts w:ascii="Tahoma" w:hAnsi="Tahoma" w:cs="Tahoma"/>
        </w:rPr>
        <w:t>izpolnjeno in podpisano Prilogo 3/3 UDELEŽBA SUBJEKTA, KATEREGA ZMOGLJIVOST SE UPORABLJA</w:t>
      </w:r>
      <w:r>
        <w:rPr>
          <w:rFonts w:ascii="Tahoma" w:hAnsi="Tahoma" w:cs="Tahoma"/>
        </w:rPr>
        <w:t>,</w:t>
      </w:r>
    </w:p>
    <w:p w14:paraId="0E62F323" w14:textId="77777777" w:rsidR="00D759C6" w:rsidRPr="005A4FDC" w:rsidRDefault="00D759C6" w:rsidP="00D759C6">
      <w:pPr>
        <w:jc w:val="both"/>
        <w:rPr>
          <w:rFonts w:ascii="Tahoma" w:hAnsi="Tahoma" w:cs="Tahoma"/>
        </w:rPr>
      </w:pPr>
    </w:p>
    <w:p w14:paraId="05163BD1" w14:textId="77777777" w:rsidR="00D759C6" w:rsidRPr="005A4FDC" w:rsidRDefault="00D759C6" w:rsidP="00D759C6">
      <w:pPr>
        <w:jc w:val="both"/>
        <w:rPr>
          <w:rFonts w:ascii="Tahoma" w:hAnsi="Tahoma" w:cs="Tahoma"/>
          <w:lang w:val="x-none"/>
        </w:rPr>
      </w:pPr>
      <w:r>
        <w:rPr>
          <w:rFonts w:ascii="Tahoma" w:hAnsi="Tahoma" w:cs="Tahoma"/>
        </w:rPr>
        <w:t>Kandidat</w:t>
      </w:r>
      <w:r w:rsidRPr="005A4FDC">
        <w:rPr>
          <w:rFonts w:ascii="Tahoma" w:hAnsi="Tahoma" w:cs="Tahoma"/>
          <w:lang w:val="x-none"/>
        </w:rPr>
        <w:t xml:space="preserve">, kateremu bo javno naročilo oddano, bo v razmerju do naročnika v celoti odgovarjal za izvedbo prejetega naročila, ne glede na število subjektov, katerih zmogljivost bo </w:t>
      </w:r>
      <w:r>
        <w:rPr>
          <w:rFonts w:ascii="Tahoma" w:hAnsi="Tahoma" w:cs="Tahoma"/>
        </w:rPr>
        <w:t>kandidat</w:t>
      </w:r>
      <w:r w:rsidRPr="005A4FDC">
        <w:rPr>
          <w:rFonts w:ascii="Tahoma" w:hAnsi="Tahoma" w:cs="Tahoma"/>
          <w:lang w:val="x-none"/>
        </w:rPr>
        <w:t xml:space="preserve"> uporabljal v prijavi oz. pri izvedbi predmeta javnega naročila.</w:t>
      </w:r>
    </w:p>
    <w:p w14:paraId="410179F2" w14:textId="77777777" w:rsidR="00D759C6" w:rsidRDefault="00D759C6" w:rsidP="00D759C6">
      <w:pPr>
        <w:jc w:val="both"/>
        <w:rPr>
          <w:rFonts w:ascii="Tahoma" w:hAnsi="Tahoma" w:cs="Tahoma"/>
        </w:rPr>
      </w:pPr>
    </w:p>
    <w:p w14:paraId="70B01B84" w14:textId="77777777" w:rsidR="00D759C6" w:rsidRPr="00054F9F" w:rsidRDefault="00D759C6" w:rsidP="00D759C6">
      <w:pPr>
        <w:jc w:val="both"/>
        <w:rPr>
          <w:rFonts w:ascii="Tahoma" w:hAnsi="Tahoma" w:cs="Tahoma"/>
        </w:rPr>
      </w:pPr>
      <w:r w:rsidRPr="00054F9F">
        <w:rPr>
          <w:rFonts w:ascii="Tahoma" w:hAnsi="Tahoma" w:cs="Tahoma"/>
        </w:rPr>
        <w:t xml:space="preserve">Če ima subjekt, katerega zmogljivost uporablja </w:t>
      </w:r>
      <w:r>
        <w:rPr>
          <w:rFonts w:ascii="Tahoma" w:hAnsi="Tahoma" w:cs="Tahoma"/>
        </w:rPr>
        <w:t>kandidat</w:t>
      </w:r>
      <w:r w:rsidRPr="00054F9F">
        <w:rPr>
          <w:rFonts w:ascii="Tahoma" w:hAnsi="Tahoma" w:cs="Tahoma"/>
        </w:rPr>
        <w:t>,</w:t>
      </w:r>
      <w:r w:rsidRPr="00054F9F">
        <w:rPr>
          <w:rFonts w:ascii="Tahoma" w:hAnsi="Tahoma" w:cs="Tahoma"/>
          <w:lang w:val="x-none"/>
        </w:rPr>
        <w:t xml:space="preserve"> </w:t>
      </w:r>
      <w:r w:rsidRPr="00054F9F">
        <w:rPr>
          <w:rFonts w:ascii="Tahoma" w:hAnsi="Tahoma" w:cs="Tahoma"/>
        </w:rPr>
        <w:t xml:space="preserve">sedež izven Republike Slovenije, mora </w:t>
      </w:r>
      <w:r>
        <w:rPr>
          <w:rFonts w:ascii="Tahoma" w:hAnsi="Tahoma" w:cs="Tahoma"/>
        </w:rPr>
        <w:t>kandidat</w:t>
      </w:r>
      <w:r w:rsidRPr="00054F9F">
        <w:rPr>
          <w:rFonts w:ascii="Tahoma" w:hAnsi="Tahoma" w:cs="Tahoma"/>
        </w:rPr>
        <w:t xml:space="preserve">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2F1C98A8" w14:textId="77777777" w:rsidR="00D759C6" w:rsidRPr="00807F44" w:rsidRDefault="00D759C6" w:rsidP="00D759C6">
      <w:pPr>
        <w:jc w:val="both"/>
        <w:rPr>
          <w:rFonts w:ascii="Tahoma" w:hAnsi="Tahoma" w:cs="Tahoma"/>
        </w:rPr>
      </w:pPr>
    </w:p>
    <w:p w14:paraId="771928B0" w14:textId="77777777" w:rsidR="00D759C6" w:rsidRPr="005A4FDC" w:rsidRDefault="00D759C6" w:rsidP="00D759C6">
      <w:pPr>
        <w:jc w:val="both"/>
        <w:rPr>
          <w:rFonts w:ascii="Tahoma" w:hAnsi="Tahoma" w:cs="Tahoma"/>
          <w:lang w:val="x-none"/>
        </w:rPr>
      </w:pPr>
      <w:r w:rsidRPr="005A4FDC">
        <w:rPr>
          <w:rFonts w:ascii="Tahoma" w:hAnsi="Tahoma" w:cs="Tahoma"/>
          <w:i/>
          <w:lang w:val="x-none"/>
        </w:rPr>
        <w:t xml:space="preserve">V kolikor </w:t>
      </w:r>
      <w:r w:rsidRPr="005A4FDC">
        <w:rPr>
          <w:rFonts w:ascii="Tahoma" w:hAnsi="Tahoma" w:cs="Tahoma"/>
          <w:i/>
        </w:rPr>
        <w:t>gospodarski subjekt</w:t>
      </w:r>
      <w:r w:rsidRPr="005A4FDC">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5A4FDC">
        <w:rPr>
          <w:rFonts w:ascii="Tahoma" w:hAnsi="Tahoma" w:cs="Tahoma"/>
          <w:lang w:val="x-none"/>
        </w:rPr>
        <w:t xml:space="preserve"> </w:t>
      </w:r>
      <w:r w:rsidRPr="005A4FDC">
        <w:rPr>
          <w:rFonts w:ascii="Tahoma" w:hAnsi="Tahoma" w:cs="Tahoma"/>
          <w:i/>
          <w:lang w:val="x-none"/>
        </w:rPr>
        <w:t xml:space="preserve">uporablja </w:t>
      </w:r>
      <w:r w:rsidRPr="005A4FDC">
        <w:rPr>
          <w:rFonts w:ascii="Tahoma" w:hAnsi="Tahoma" w:cs="Tahoma"/>
          <w:i/>
        </w:rPr>
        <w:t>gospodarski subjekt</w:t>
      </w:r>
      <w:r w:rsidRPr="005A4FDC">
        <w:rPr>
          <w:rFonts w:ascii="Tahoma" w:hAnsi="Tahoma" w:cs="Tahoma"/>
          <w:i/>
          <w:lang w:val="x-none"/>
        </w:rPr>
        <w:t xml:space="preserve"> v prijavi. </w:t>
      </w:r>
    </w:p>
    <w:p w14:paraId="1B3AE8F7" w14:textId="77777777" w:rsidR="00D759C6" w:rsidRPr="005A4FDC" w:rsidRDefault="00D759C6" w:rsidP="00D759C6">
      <w:pPr>
        <w:jc w:val="both"/>
        <w:rPr>
          <w:rFonts w:ascii="Tahoma" w:hAnsi="Tahoma" w:cs="Tahoma"/>
        </w:rPr>
      </w:pPr>
    </w:p>
    <w:p w14:paraId="3E081D7A" w14:textId="77777777" w:rsidR="00D759C6" w:rsidRPr="005A4FDC" w:rsidRDefault="00D759C6" w:rsidP="00BD45DE">
      <w:pPr>
        <w:numPr>
          <w:ilvl w:val="1"/>
          <w:numId w:val="22"/>
        </w:numPr>
        <w:jc w:val="both"/>
        <w:rPr>
          <w:rFonts w:ascii="Tahoma" w:hAnsi="Tahoma" w:cs="Tahoma"/>
          <w:b/>
        </w:rPr>
      </w:pPr>
      <w:r>
        <w:rPr>
          <w:rFonts w:ascii="Tahoma" w:hAnsi="Tahoma" w:cs="Tahoma"/>
          <w:b/>
        </w:rPr>
        <w:t>Kandidat</w:t>
      </w:r>
      <w:r w:rsidRPr="005A4FDC">
        <w:rPr>
          <w:rFonts w:ascii="Tahoma" w:hAnsi="Tahoma" w:cs="Tahoma"/>
          <w:b/>
        </w:rPr>
        <w:t xml:space="preserve"> s sedežem izven Republike Slovenije</w:t>
      </w:r>
    </w:p>
    <w:p w14:paraId="585FB1AD" w14:textId="77777777" w:rsidR="00D759C6" w:rsidRPr="005A4FDC" w:rsidRDefault="00D759C6" w:rsidP="00D759C6">
      <w:pPr>
        <w:autoSpaceDE w:val="0"/>
        <w:autoSpaceDN w:val="0"/>
        <w:adjustRightInd w:val="0"/>
        <w:ind w:left="720"/>
        <w:jc w:val="both"/>
        <w:rPr>
          <w:rFonts w:ascii="Tahoma" w:eastAsia="Calibri" w:hAnsi="Tahoma" w:cs="Tahoma"/>
        </w:rPr>
      </w:pPr>
    </w:p>
    <w:p w14:paraId="6A302A50" w14:textId="77777777" w:rsidR="00D759C6" w:rsidRPr="005A4FDC" w:rsidRDefault="00D759C6" w:rsidP="00D759C6">
      <w:pPr>
        <w:jc w:val="both"/>
        <w:rPr>
          <w:rFonts w:ascii="Tahoma" w:hAnsi="Tahoma" w:cs="Tahoma"/>
          <w:kern w:val="16"/>
        </w:rPr>
      </w:pPr>
      <w:r>
        <w:rPr>
          <w:rFonts w:ascii="Tahoma" w:hAnsi="Tahoma" w:cs="Tahoma"/>
          <w:kern w:val="16"/>
        </w:rPr>
        <w:t>Kandidat</w:t>
      </w:r>
      <w:r w:rsidRPr="005A4FDC">
        <w:rPr>
          <w:rFonts w:ascii="Tahoma" w:hAnsi="Tahoma" w:cs="Tahoma"/>
          <w:kern w:val="16"/>
        </w:rPr>
        <w:t>,</w:t>
      </w:r>
      <w:r w:rsidRPr="005A4FDC">
        <w:rPr>
          <w:rFonts w:ascii="Tahoma" w:hAnsi="Tahoma" w:cs="Tahoma"/>
          <w:lang w:val="x-none"/>
        </w:rPr>
        <w:t xml:space="preserve"> ki nima sedeža v Republiki Sloveniji</w:t>
      </w:r>
      <w:r w:rsidRPr="005A4FDC">
        <w:rPr>
          <w:rFonts w:ascii="Tahoma" w:hAnsi="Tahoma" w:cs="Tahoma"/>
        </w:rPr>
        <w:t>,</w:t>
      </w:r>
      <w:r w:rsidRPr="005A4FDC">
        <w:rPr>
          <w:rFonts w:ascii="Tahoma" w:hAnsi="Tahoma" w:cs="Tahoma"/>
          <w:kern w:val="16"/>
        </w:rPr>
        <w:t xml:space="preserve"> </w:t>
      </w:r>
      <w:r w:rsidRPr="005A4FDC">
        <w:rPr>
          <w:rFonts w:ascii="Tahoma" w:hAnsi="Tahoma" w:cs="Tahoma"/>
          <w:lang w:val="x-none"/>
        </w:rPr>
        <w:t>mora posamezno sposobnost dokazovati v skladu</w:t>
      </w:r>
      <w:r w:rsidRPr="005A4FDC">
        <w:rPr>
          <w:rFonts w:ascii="Tahoma" w:hAnsi="Tahoma" w:cs="Tahoma"/>
        </w:rPr>
        <w:t xml:space="preserve"> z zahtevami naročnika iz razpisne dokumentacije, ki velja za vse </w:t>
      </w:r>
      <w:r>
        <w:rPr>
          <w:rFonts w:ascii="Tahoma" w:hAnsi="Tahoma" w:cs="Tahoma"/>
          <w:bCs/>
        </w:rPr>
        <w:t>kandidate</w:t>
      </w:r>
      <w:r w:rsidRPr="005A4FDC" w:rsidDel="00261CE6">
        <w:rPr>
          <w:rFonts w:ascii="Tahoma" w:hAnsi="Tahoma" w:cs="Tahoma"/>
        </w:rPr>
        <w:t xml:space="preserve"> </w:t>
      </w:r>
      <w:r w:rsidRPr="005A4FDC">
        <w:rPr>
          <w:rFonts w:ascii="Tahoma" w:hAnsi="Tahoma" w:cs="Tahoma"/>
        </w:rPr>
        <w:t xml:space="preserve">ter v skladu </w:t>
      </w:r>
      <w:r w:rsidRPr="005A4FDC">
        <w:rPr>
          <w:rFonts w:ascii="Tahoma" w:hAnsi="Tahoma" w:cs="Tahoma"/>
          <w:lang w:val="x-none"/>
        </w:rPr>
        <w:t xml:space="preserve">z določili </w:t>
      </w:r>
      <w:r w:rsidRPr="005A4FDC">
        <w:rPr>
          <w:rFonts w:ascii="Tahoma" w:hAnsi="Tahoma" w:cs="Tahoma"/>
        </w:rPr>
        <w:t>četrtega odstavka 77</w:t>
      </w:r>
      <w:r w:rsidRPr="005A4FDC">
        <w:rPr>
          <w:rFonts w:ascii="Tahoma" w:hAnsi="Tahoma" w:cs="Tahoma"/>
          <w:lang w:val="x-none"/>
        </w:rPr>
        <w:t>. člena ZJN-</w:t>
      </w:r>
      <w:r w:rsidRPr="005A4FDC">
        <w:rPr>
          <w:rFonts w:ascii="Tahoma" w:hAnsi="Tahoma" w:cs="Tahoma"/>
        </w:rPr>
        <w:t>3</w:t>
      </w:r>
      <w:r w:rsidRPr="005A4FDC">
        <w:rPr>
          <w:rFonts w:ascii="Tahoma" w:hAnsi="Tahoma" w:cs="Tahoma"/>
          <w:lang w:val="x-none"/>
        </w:rPr>
        <w:t xml:space="preserve"> in ta dokazila priložiti k </w:t>
      </w:r>
      <w:r w:rsidRPr="005A4FDC">
        <w:rPr>
          <w:rFonts w:ascii="Tahoma" w:hAnsi="Tahoma" w:cs="Tahoma"/>
        </w:rPr>
        <w:t xml:space="preserve">prijavi oziroma </w:t>
      </w:r>
      <w:r w:rsidRPr="005A4FDC">
        <w:rPr>
          <w:rFonts w:ascii="Tahoma" w:hAnsi="Tahoma" w:cs="Tahoma"/>
          <w:lang w:val="x-none"/>
        </w:rPr>
        <w:t>ponudbi.</w:t>
      </w:r>
      <w:r w:rsidRPr="005A4FDC">
        <w:rPr>
          <w:rFonts w:ascii="Tahoma" w:hAnsi="Tahoma" w:cs="Tahoma"/>
          <w:kern w:val="16"/>
        </w:rPr>
        <w:t xml:space="preserve"> Enako velja tudi v primeru, da </w:t>
      </w:r>
      <w:r>
        <w:rPr>
          <w:rFonts w:ascii="Tahoma" w:hAnsi="Tahoma" w:cs="Tahoma"/>
          <w:kern w:val="16"/>
        </w:rPr>
        <w:t>kandidat</w:t>
      </w:r>
      <w:r w:rsidRPr="005A4FDC">
        <w:rPr>
          <w:rFonts w:ascii="Tahoma" w:hAnsi="Tahoma" w:cs="Tahoma"/>
          <w:kern w:val="16"/>
        </w:rPr>
        <w:t xml:space="preserve"> nastopa s partnerjem ali podizvajalcem ali se sklicuje na uporabo zmogljivosti drugih subjektov.</w:t>
      </w:r>
    </w:p>
    <w:p w14:paraId="54D4318D" w14:textId="77777777" w:rsidR="00D759C6" w:rsidRDefault="00D759C6" w:rsidP="00D759C6">
      <w:pPr>
        <w:jc w:val="both"/>
        <w:rPr>
          <w:rFonts w:ascii="Tahoma" w:hAnsi="Tahoma" w:cs="Tahoma"/>
          <w:b/>
          <w:kern w:val="16"/>
        </w:rPr>
      </w:pPr>
    </w:p>
    <w:p w14:paraId="5695BB46" w14:textId="541E06ED" w:rsidR="00D759C6" w:rsidRDefault="00D759C6" w:rsidP="00D759C6">
      <w:pPr>
        <w:jc w:val="both"/>
        <w:rPr>
          <w:rFonts w:ascii="Tahoma" w:hAnsi="Tahoma" w:cs="Tahoma"/>
          <w:b/>
          <w:kern w:val="16"/>
        </w:rPr>
      </w:pPr>
      <w:r>
        <w:rPr>
          <w:rFonts w:ascii="Tahoma" w:hAnsi="Tahoma" w:cs="Tahoma"/>
          <w:b/>
          <w:kern w:val="16"/>
        </w:rPr>
        <w:t>Kandidatu</w:t>
      </w:r>
      <w:r w:rsidRPr="001B6AE7">
        <w:rPr>
          <w:rFonts w:ascii="Tahoma" w:hAnsi="Tahoma" w:cs="Tahoma"/>
          <w:b/>
          <w:kern w:val="16"/>
        </w:rPr>
        <w:t>,</w:t>
      </w:r>
      <w:r w:rsidRPr="001B6AE7">
        <w:rPr>
          <w:rFonts w:ascii="Tahoma" w:hAnsi="Tahoma" w:cs="Tahoma"/>
          <w:b/>
          <w:lang w:val="x-none"/>
        </w:rPr>
        <w:t xml:space="preserve"> ki nima sedeža v Republiki Sloveniji</w:t>
      </w:r>
      <w:r>
        <w:rPr>
          <w:rFonts w:ascii="Tahoma" w:hAnsi="Tahoma" w:cs="Tahoma"/>
          <w:b/>
        </w:rPr>
        <w:t xml:space="preserve"> ni treba prilagati Priloge 2/1 oziroma Priloge 2/2 (kandidat priloži Prilogo 2/2 v kolikor imajo </w:t>
      </w:r>
      <w:r w:rsidRPr="003951A0">
        <w:rPr>
          <w:rFonts w:ascii="Tahoma" w:hAnsi="Tahoma" w:cs="Tahoma"/>
          <w:b/>
        </w:rPr>
        <w:t xml:space="preserve">člani upravnega, vodstvenega ali nadzornega organa </w:t>
      </w:r>
      <w:r>
        <w:rPr>
          <w:rFonts w:ascii="Tahoma" w:hAnsi="Tahoma" w:cs="Tahoma"/>
          <w:b/>
        </w:rPr>
        <w:t>kandidata</w:t>
      </w:r>
      <w:r w:rsidRPr="003951A0">
        <w:rPr>
          <w:rFonts w:ascii="Tahoma" w:hAnsi="Tahoma" w:cs="Tahoma"/>
          <w:b/>
        </w:rPr>
        <w:t xml:space="preserve"> ali ki imajo pooblastila za njegovo zastopanje ali odločanje ali nadzor, </w:t>
      </w:r>
      <w:r>
        <w:rPr>
          <w:rFonts w:ascii="Tahoma" w:hAnsi="Tahoma" w:cs="Tahoma"/>
          <w:b/>
        </w:rPr>
        <w:t>pridobljen</w:t>
      </w:r>
      <w:r w:rsidRPr="003951A0">
        <w:rPr>
          <w:rFonts w:ascii="Tahoma" w:hAnsi="Tahoma" w:cs="Tahoma"/>
          <w:b/>
        </w:rPr>
        <w:t xml:space="preserve"> EMŠO v Republiki Sloveniji</w:t>
      </w:r>
      <w:r>
        <w:rPr>
          <w:rFonts w:ascii="Tahoma" w:hAnsi="Tahoma" w:cs="Tahoma"/>
          <w:b/>
        </w:rPr>
        <w:t>). V tem primeru bo naročnik pozval kandidata</w:t>
      </w:r>
      <w:r w:rsidRPr="001B6AE7">
        <w:rPr>
          <w:rFonts w:ascii="Tahoma" w:hAnsi="Tahoma" w:cs="Tahoma"/>
          <w:b/>
          <w:kern w:val="16"/>
        </w:rPr>
        <w:t xml:space="preserve"> </w:t>
      </w:r>
      <w:r>
        <w:rPr>
          <w:rFonts w:ascii="Tahoma" w:hAnsi="Tahoma" w:cs="Tahoma"/>
          <w:b/>
          <w:kern w:val="16"/>
        </w:rPr>
        <w:t>k predložitvi</w:t>
      </w:r>
      <w:r w:rsidRPr="001B6AE7">
        <w:rPr>
          <w:rFonts w:ascii="Tahoma" w:hAnsi="Tahoma" w:cs="Tahoma"/>
          <w:b/>
          <w:kern w:val="16"/>
        </w:rPr>
        <w:t xml:space="preserve"> potrdil/dokazil v skladu z zahtevami tč. 3.1 razpisne dokumentacije, podtočke A, B in D, ki se nanašajo na </w:t>
      </w:r>
      <w:r>
        <w:rPr>
          <w:rFonts w:ascii="Tahoma" w:hAnsi="Tahoma" w:cs="Tahoma"/>
          <w:b/>
          <w:kern w:val="16"/>
        </w:rPr>
        <w:t>kandidate</w:t>
      </w:r>
      <w:r w:rsidRPr="001B6AE7">
        <w:rPr>
          <w:rFonts w:ascii="Tahoma" w:hAnsi="Tahoma" w:cs="Tahoma"/>
          <w:b/>
          <w:kern w:val="16"/>
        </w:rPr>
        <w:t xml:space="preserve"> s sedežem izven Republike Slovenije.</w:t>
      </w:r>
      <w:r>
        <w:rPr>
          <w:rFonts w:ascii="Tahoma" w:hAnsi="Tahoma" w:cs="Tahoma"/>
          <w:b/>
          <w:kern w:val="16"/>
        </w:rPr>
        <w:t xml:space="preserve"> kandidat, ki nima sedeža v Republiki Sloveniji mora predložiti izpolnjen in podpisan ESPD (Priloga 2).</w:t>
      </w:r>
    </w:p>
    <w:p w14:paraId="1EFC862B" w14:textId="77777777" w:rsidR="00EA4A71" w:rsidRPr="00E325A5" w:rsidRDefault="00EA4A71" w:rsidP="00D759C6">
      <w:pPr>
        <w:jc w:val="both"/>
        <w:rPr>
          <w:rFonts w:ascii="Tahoma" w:hAnsi="Tahoma" w:cs="Tahoma"/>
          <w:b/>
          <w:kern w:val="16"/>
        </w:rPr>
      </w:pPr>
    </w:p>
    <w:p w14:paraId="493E42F9" w14:textId="77777777" w:rsidR="00D759C6" w:rsidRPr="00004A75" w:rsidRDefault="00D759C6" w:rsidP="00BD45DE">
      <w:pPr>
        <w:numPr>
          <w:ilvl w:val="1"/>
          <w:numId w:val="22"/>
        </w:numPr>
        <w:jc w:val="both"/>
        <w:rPr>
          <w:rFonts w:ascii="Tahoma" w:hAnsi="Tahoma" w:cs="Tahoma"/>
          <w:b/>
        </w:rPr>
      </w:pPr>
      <w:r w:rsidRPr="00004A75">
        <w:rPr>
          <w:rFonts w:ascii="Tahoma" w:hAnsi="Tahoma" w:cs="Tahoma"/>
          <w:b/>
        </w:rPr>
        <w:t>Ponudbena vrednost</w:t>
      </w:r>
    </w:p>
    <w:p w14:paraId="749C1C6D" w14:textId="77777777" w:rsidR="00D759C6" w:rsidRPr="005A4FDC" w:rsidRDefault="00D759C6" w:rsidP="00D759C6">
      <w:pPr>
        <w:jc w:val="both"/>
        <w:rPr>
          <w:rFonts w:ascii="Tahoma" w:hAnsi="Tahoma" w:cs="Tahoma"/>
        </w:rPr>
      </w:pPr>
    </w:p>
    <w:p w14:paraId="23FB76DD" w14:textId="22AE99E7" w:rsidR="00D759C6" w:rsidRDefault="00D759C6" w:rsidP="00D759C6">
      <w:pPr>
        <w:jc w:val="both"/>
        <w:rPr>
          <w:rFonts w:ascii="Tahoma" w:hAnsi="Tahoma" w:cs="Tahoma"/>
          <w:b/>
          <w:color w:val="000000"/>
        </w:rPr>
      </w:pPr>
      <w:r>
        <w:rPr>
          <w:rFonts w:ascii="Tahoma" w:hAnsi="Tahoma" w:cs="Tahoma"/>
          <w:b/>
          <w:color w:val="000000"/>
        </w:rPr>
        <w:t>Kandidati</w:t>
      </w:r>
      <w:r w:rsidRPr="005A4FDC">
        <w:rPr>
          <w:rFonts w:ascii="Tahoma" w:hAnsi="Tahoma" w:cs="Tahoma"/>
          <w:b/>
          <w:color w:val="000000"/>
        </w:rPr>
        <w:t>, ki jim bo na podlagi prijave priznana sposobnost, bodo povabljeni, da predložijo prvo ponudbo.</w:t>
      </w:r>
      <w:r w:rsidRPr="005A4FDC">
        <w:rPr>
          <w:rFonts w:ascii="Tahoma" w:hAnsi="Tahoma" w:cs="Tahoma"/>
          <w:b/>
        </w:rPr>
        <w:t xml:space="preserve"> </w:t>
      </w:r>
      <w:r w:rsidRPr="005A4FDC">
        <w:rPr>
          <w:rFonts w:ascii="Tahoma" w:hAnsi="Tahoma" w:cs="Tahoma"/>
          <w:b/>
          <w:color w:val="000000"/>
        </w:rPr>
        <w:t>Prva ponudba</w:t>
      </w:r>
      <w:r w:rsidR="00CE32C4">
        <w:rPr>
          <w:rFonts w:ascii="Tahoma" w:hAnsi="Tahoma" w:cs="Tahoma"/>
          <w:b/>
          <w:color w:val="000000"/>
        </w:rPr>
        <w:t xml:space="preserve"> </w:t>
      </w:r>
      <w:r w:rsidRPr="005A4FDC">
        <w:rPr>
          <w:rFonts w:ascii="Tahoma" w:hAnsi="Tahoma" w:cs="Tahoma"/>
          <w:b/>
          <w:color w:val="000000"/>
        </w:rPr>
        <w:t>bo izhodiščna ponudba za pogajanja.</w:t>
      </w:r>
    </w:p>
    <w:p w14:paraId="7983A716" w14:textId="49BC2AA2" w:rsidR="00072577" w:rsidRPr="007F5144" w:rsidRDefault="00072577" w:rsidP="00072577">
      <w:pPr>
        <w:jc w:val="both"/>
        <w:rPr>
          <w:rFonts w:ascii="Tahoma" w:hAnsi="Tahoma" w:cs="Tahoma"/>
          <w:b/>
        </w:rPr>
      </w:pPr>
    </w:p>
    <w:p w14:paraId="4B1FA69C" w14:textId="5C394DD7" w:rsidR="0081019D" w:rsidRPr="001E61DD" w:rsidRDefault="0081019D" w:rsidP="0081019D">
      <w:pPr>
        <w:keepNext/>
        <w:widowControl w:val="0"/>
        <w:jc w:val="both"/>
        <w:rPr>
          <w:rFonts w:ascii="Tahoma" w:hAnsi="Tahoma" w:cs="Tahoma"/>
        </w:rPr>
      </w:pPr>
      <w:r>
        <w:rPr>
          <w:rFonts w:ascii="Tahoma" w:hAnsi="Tahoma" w:cs="Tahoma"/>
        </w:rPr>
        <w:t>Kandidat</w:t>
      </w:r>
      <w:r w:rsidRPr="001E61DD">
        <w:rPr>
          <w:rFonts w:ascii="Tahoma" w:hAnsi="Tahoma" w:cs="Tahoma"/>
        </w:rPr>
        <w:t xml:space="preserve"> mora pri pripravi ponudbe in določanju ponudbene cene upoštevati vse materialne in nematerialne stroške, ki bodo potrebni za izvedbo predmeta nar</w:t>
      </w:r>
      <w:r>
        <w:rPr>
          <w:rFonts w:ascii="Tahoma" w:hAnsi="Tahoma" w:cs="Tahoma"/>
        </w:rPr>
        <w:t xml:space="preserve">očila, vključno s stroški dela, </w:t>
      </w:r>
      <w:r w:rsidRPr="001E61DD">
        <w:rPr>
          <w:rFonts w:ascii="Tahoma" w:hAnsi="Tahoma" w:cs="Tahoma"/>
        </w:rPr>
        <w:t xml:space="preserve">stroški prevoza, stroški izdelave ponudbene dokumentacije in vsemi </w:t>
      </w:r>
      <w:r>
        <w:rPr>
          <w:rFonts w:ascii="Tahoma" w:hAnsi="Tahoma" w:cs="Tahoma"/>
        </w:rPr>
        <w:t>stroški do prevzema (</w:t>
      </w:r>
      <w:proofErr w:type="spellStart"/>
      <w:r>
        <w:rPr>
          <w:rFonts w:ascii="Tahoma" w:hAnsi="Tahoma" w:cs="Tahoma"/>
        </w:rPr>
        <w:t>fco</w:t>
      </w:r>
      <w:proofErr w:type="spellEnd"/>
      <w:r>
        <w:rPr>
          <w:rFonts w:ascii="Tahoma" w:hAnsi="Tahoma" w:cs="Tahoma"/>
        </w:rPr>
        <w:t xml:space="preserve">. naročnik JAVNO PODJETJE VODOVOD KANALIZACIJA SNAGA d.o.o., Laboratorij za kontrolo vodomerov, Vodovodna cesta 90, 1000 </w:t>
      </w:r>
      <w:r>
        <w:rPr>
          <w:rFonts w:ascii="Tahoma" w:hAnsi="Tahoma" w:cs="Tahoma"/>
        </w:rPr>
        <w:lastRenderedPageBreak/>
        <w:t>Ljubljana).</w:t>
      </w:r>
    </w:p>
    <w:p w14:paraId="18478D9C" w14:textId="77777777" w:rsidR="0081019D" w:rsidRPr="001E61DD" w:rsidRDefault="0081019D" w:rsidP="0081019D">
      <w:pPr>
        <w:keepNext/>
        <w:widowControl w:val="0"/>
        <w:jc w:val="both"/>
        <w:rPr>
          <w:rFonts w:ascii="Tahoma" w:hAnsi="Tahoma" w:cs="Tahoma"/>
        </w:rPr>
      </w:pPr>
    </w:p>
    <w:p w14:paraId="0C105279" w14:textId="77777777" w:rsidR="0081019D" w:rsidRDefault="0081019D" w:rsidP="0081019D">
      <w:pPr>
        <w:keepNext/>
        <w:widowControl w:val="0"/>
        <w:jc w:val="both"/>
        <w:rPr>
          <w:rFonts w:ascii="Tahoma" w:hAnsi="Tahoma" w:cs="Tahoma"/>
        </w:rPr>
      </w:pPr>
      <w:r w:rsidRPr="001E61DD">
        <w:rPr>
          <w:rFonts w:ascii="Tahoma" w:hAnsi="Tahoma" w:cs="Tahoma"/>
        </w:rPr>
        <w:t>Ponudbena cena je fiksna in se ne spreminja pod nobenim pogojem, razen v primeru znižanja cen.</w:t>
      </w:r>
    </w:p>
    <w:p w14:paraId="4FB30021" w14:textId="77777777" w:rsidR="00D759C6" w:rsidRPr="005A4FDC" w:rsidRDefault="00D759C6" w:rsidP="00D759C6">
      <w:pPr>
        <w:jc w:val="both"/>
        <w:rPr>
          <w:rFonts w:ascii="Tahoma" w:hAnsi="Tahoma" w:cs="Tahoma"/>
        </w:rPr>
      </w:pPr>
    </w:p>
    <w:p w14:paraId="0D23B87B" w14:textId="6D5F30A5" w:rsidR="00BE424A" w:rsidRPr="00BE424A" w:rsidRDefault="008E4FE8" w:rsidP="00321D8E">
      <w:pPr>
        <w:pStyle w:val="Odstavekseznama"/>
        <w:numPr>
          <w:ilvl w:val="1"/>
          <w:numId w:val="15"/>
        </w:numPr>
        <w:jc w:val="both"/>
        <w:rPr>
          <w:rFonts w:ascii="Tahoma" w:hAnsi="Tahoma" w:cs="Tahoma"/>
          <w:b/>
        </w:rPr>
      </w:pPr>
      <w:r>
        <w:rPr>
          <w:rFonts w:ascii="Tahoma" w:hAnsi="Tahoma" w:cs="Tahoma"/>
          <w:b/>
        </w:rPr>
        <w:t>Veljavnost prijave</w:t>
      </w:r>
    </w:p>
    <w:p w14:paraId="2E68F19E" w14:textId="77777777" w:rsidR="00BE424A" w:rsidRPr="00504495" w:rsidRDefault="00BE424A" w:rsidP="00BE424A">
      <w:pPr>
        <w:jc w:val="both"/>
        <w:rPr>
          <w:rFonts w:ascii="Tahoma" w:hAnsi="Tahoma" w:cs="Tahoma"/>
        </w:rPr>
      </w:pPr>
    </w:p>
    <w:p w14:paraId="1C57193F" w14:textId="0CE7B6DE" w:rsidR="008E4FE8" w:rsidRDefault="008E4FE8" w:rsidP="008E4FE8">
      <w:pPr>
        <w:keepNext/>
        <w:keepLines/>
        <w:jc w:val="both"/>
        <w:rPr>
          <w:rFonts w:ascii="Tahoma" w:hAnsi="Tahoma" w:cs="Tahoma"/>
        </w:rPr>
      </w:pPr>
      <w:r>
        <w:rPr>
          <w:rFonts w:ascii="Tahoma" w:hAnsi="Tahoma" w:cs="Tahoma"/>
        </w:rPr>
        <w:t>Prijava</w:t>
      </w:r>
      <w:r w:rsidRPr="00C8579C">
        <w:rPr>
          <w:rFonts w:ascii="Tahoma" w:hAnsi="Tahoma" w:cs="Tahoma"/>
        </w:rPr>
        <w:t xml:space="preserve"> mora</w:t>
      </w:r>
      <w:r w:rsidR="00B42904">
        <w:rPr>
          <w:rFonts w:ascii="Tahoma" w:hAnsi="Tahoma" w:cs="Tahoma"/>
        </w:rPr>
        <w:t xml:space="preserve"> biti veljavna še najmanj </w:t>
      </w:r>
      <w:r w:rsidR="00712122">
        <w:rPr>
          <w:rFonts w:ascii="Tahoma" w:hAnsi="Tahoma" w:cs="Tahoma"/>
        </w:rPr>
        <w:t>4 (štiri) mesece, šteto od datuma za predložitev</w:t>
      </w:r>
      <w:r w:rsidR="00B42904" w:rsidRPr="00B007CF">
        <w:rPr>
          <w:rFonts w:ascii="Tahoma" w:hAnsi="Tahoma" w:cs="Tahoma"/>
        </w:rPr>
        <w:t xml:space="preserve"> prijav.</w:t>
      </w:r>
    </w:p>
    <w:p w14:paraId="1D2D1488" w14:textId="77777777" w:rsidR="00BE424A" w:rsidRPr="00504495" w:rsidRDefault="00BE424A" w:rsidP="00BE424A">
      <w:pPr>
        <w:jc w:val="both"/>
        <w:rPr>
          <w:rFonts w:ascii="Tahoma" w:hAnsi="Tahoma" w:cs="Tahoma"/>
        </w:rPr>
      </w:pPr>
    </w:p>
    <w:p w14:paraId="65796F49" w14:textId="14205BFD" w:rsidR="00BE424A" w:rsidRPr="00BE424A" w:rsidRDefault="008E4FE8" w:rsidP="00321D8E">
      <w:pPr>
        <w:pStyle w:val="Odstavekseznama"/>
        <w:numPr>
          <w:ilvl w:val="1"/>
          <w:numId w:val="15"/>
        </w:numPr>
        <w:jc w:val="both"/>
        <w:rPr>
          <w:rFonts w:ascii="Tahoma" w:hAnsi="Tahoma" w:cs="Tahoma"/>
          <w:b/>
        </w:rPr>
      </w:pPr>
      <w:r>
        <w:rPr>
          <w:rFonts w:ascii="Tahoma" w:hAnsi="Tahoma" w:cs="Tahoma"/>
          <w:b/>
        </w:rPr>
        <w:t>Rok in način dobave</w:t>
      </w:r>
    </w:p>
    <w:p w14:paraId="7EAF211A" w14:textId="77777777" w:rsidR="00BE424A" w:rsidRPr="00504495" w:rsidRDefault="00BE424A" w:rsidP="00BE424A">
      <w:pPr>
        <w:jc w:val="both"/>
        <w:rPr>
          <w:rFonts w:ascii="Tahoma" w:hAnsi="Tahoma" w:cs="Tahoma"/>
        </w:rPr>
      </w:pPr>
    </w:p>
    <w:p w14:paraId="646880A5" w14:textId="77777777" w:rsidR="008E4FE8" w:rsidRDefault="008E4FE8" w:rsidP="008E4FE8">
      <w:pPr>
        <w:keepNext/>
        <w:keepLines/>
        <w:jc w:val="both"/>
        <w:rPr>
          <w:rFonts w:ascii="Tahoma" w:hAnsi="Tahoma" w:cs="Tahoma"/>
        </w:rPr>
      </w:pPr>
      <w:r>
        <w:rPr>
          <w:rFonts w:ascii="Tahoma" w:hAnsi="Tahoma" w:cs="Tahoma"/>
        </w:rPr>
        <w:t>Dobavni rok ponudnik navede v ponudbi, vendar ne sme biti daljši od tridesetih (30) delovnih dni od prejema pisnega naročila za posamezno dobavo.</w:t>
      </w:r>
    </w:p>
    <w:p w14:paraId="181C3101" w14:textId="77777777" w:rsidR="008E4FE8" w:rsidRDefault="008E4FE8" w:rsidP="008E4FE8">
      <w:pPr>
        <w:keepNext/>
        <w:keepLines/>
        <w:jc w:val="both"/>
        <w:rPr>
          <w:rFonts w:ascii="Tahoma" w:hAnsi="Tahoma" w:cs="Tahoma"/>
        </w:rPr>
      </w:pPr>
    </w:p>
    <w:p w14:paraId="0C90BEE5" w14:textId="77777777" w:rsidR="008E4FE8" w:rsidRDefault="008E4FE8" w:rsidP="008E4FE8">
      <w:pPr>
        <w:keepNext/>
        <w:keepLines/>
        <w:jc w:val="both"/>
        <w:rPr>
          <w:rFonts w:ascii="Tahoma" w:hAnsi="Tahoma" w:cs="Tahoma"/>
        </w:rPr>
      </w:pPr>
      <w:r>
        <w:rPr>
          <w:rFonts w:ascii="Tahoma" w:hAnsi="Tahoma" w:cs="Tahoma"/>
        </w:rPr>
        <w:t>Dobava se bo izvršila na lokaciji naročnika, JAVNO PODJETJE VODOVOD KANALIZACIJA SNAGA d.o.o., Vodovodna cesta 90, 1000 Ljubljana. Dobava se bo štela za pravilno izvršeno, ko se bo prevzem predmeta okvirnega sporazuma uspešno opravil na podlagi podpisa dobavnice obeh strank okvirnega sporazuma.</w:t>
      </w:r>
    </w:p>
    <w:p w14:paraId="0AEBFCAB" w14:textId="77777777" w:rsidR="00BE424A" w:rsidRPr="00504495" w:rsidRDefault="00BE424A" w:rsidP="00BE424A">
      <w:pPr>
        <w:jc w:val="both"/>
        <w:rPr>
          <w:rFonts w:ascii="Tahoma" w:hAnsi="Tahoma" w:cs="Tahoma"/>
        </w:rPr>
      </w:pPr>
    </w:p>
    <w:p w14:paraId="47055B42" w14:textId="6562EB82" w:rsidR="00BE424A" w:rsidRPr="00072577" w:rsidRDefault="008E4FE8" w:rsidP="00321D8E">
      <w:pPr>
        <w:pStyle w:val="Odstavekseznama"/>
        <w:numPr>
          <w:ilvl w:val="1"/>
          <w:numId w:val="15"/>
        </w:numPr>
        <w:jc w:val="both"/>
        <w:rPr>
          <w:rFonts w:ascii="Tahoma" w:hAnsi="Tahoma" w:cs="Tahoma"/>
        </w:rPr>
      </w:pPr>
      <w:r>
        <w:rPr>
          <w:rFonts w:ascii="Tahoma" w:hAnsi="Tahoma" w:cs="Tahoma"/>
          <w:b/>
        </w:rPr>
        <w:t>Garancijska doba</w:t>
      </w:r>
    </w:p>
    <w:p w14:paraId="6099BB06" w14:textId="77777777" w:rsidR="00072577" w:rsidRPr="00072577" w:rsidRDefault="00072577" w:rsidP="00072577">
      <w:pPr>
        <w:pStyle w:val="Odstavekseznama"/>
        <w:ind w:left="720"/>
        <w:jc w:val="both"/>
        <w:rPr>
          <w:rFonts w:ascii="Tahoma" w:hAnsi="Tahoma" w:cs="Tahoma"/>
        </w:rPr>
      </w:pPr>
    </w:p>
    <w:p w14:paraId="6DA12DF3" w14:textId="12926E36" w:rsidR="00BE424A" w:rsidRPr="00C16A6B" w:rsidRDefault="008E4FE8" w:rsidP="00BE424A">
      <w:pPr>
        <w:jc w:val="both"/>
        <w:rPr>
          <w:rFonts w:ascii="Tahoma" w:hAnsi="Tahoma" w:cs="Tahoma"/>
        </w:rPr>
      </w:pPr>
      <w:r>
        <w:rPr>
          <w:rFonts w:ascii="Tahoma" w:hAnsi="Tahoma" w:cs="Tahoma"/>
        </w:rPr>
        <w:t>Garancijska doba ne sme biti krajša od dvanajstih (12) mesecev.</w:t>
      </w:r>
    </w:p>
    <w:p w14:paraId="03774CEB" w14:textId="77777777" w:rsidR="00D759C6" w:rsidRDefault="00D759C6" w:rsidP="00D759C6">
      <w:pPr>
        <w:pStyle w:val="BESEDILO"/>
        <w:keepLines w:val="0"/>
        <w:widowControl/>
        <w:tabs>
          <w:tab w:val="clear" w:pos="2155"/>
        </w:tabs>
        <w:rPr>
          <w:rFonts w:ascii="Tahoma" w:hAnsi="Tahoma" w:cs="Tahoma"/>
        </w:rPr>
      </w:pPr>
    </w:p>
    <w:p w14:paraId="17805EBB" w14:textId="6DF5CF93" w:rsidR="00D759C6" w:rsidRPr="00A52396" w:rsidRDefault="00D759C6" w:rsidP="00D759C6">
      <w:pPr>
        <w:pStyle w:val="BESEDILO"/>
        <w:keepLines w:val="0"/>
        <w:widowControl/>
        <w:tabs>
          <w:tab w:val="clear" w:pos="2155"/>
        </w:tabs>
        <w:rPr>
          <w:rFonts w:ascii="Tahoma" w:hAnsi="Tahoma" w:cs="Tahoma"/>
        </w:rPr>
      </w:pPr>
    </w:p>
    <w:p w14:paraId="57BCC2C0" w14:textId="339D7A77" w:rsidR="007F589F" w:rsidRPr="00504495" w:rsidRDefault="00F7342F" w:rsidP="00BD45DE">
      <w:pPr>
        <w:keepNext/>
        <w:numPr>
          <w:ilvl w:val="0"/>
          <w:numId w:val="22"/>
        </w:numPr>
        <w:jc w:val="both"/>
        <w:rPr>
          <w:rFonts w:ascii="Tahoma" w:hAnsi="Tahoma" w:cs="Tahoma"/>
          <w:b/>
          <w:sz w:val="24"/>
        </w:rPr>
      </w:pPr>
      <w:r>
        <w:rPr>
          <w:rFonts w:ascii="Tahoma" w:hAnsi="Tahoma" w:cs="Tahoma"/>
          <w:b/>
          <w:sz w:val="24"/>
        </w:rPr>
        <w:t xml:space="preserve">TEHNIČNE </w:t>
      </w:r>
      <w:r w:rsidR="007F589F" w:rsidRPr="00504495">
        <w:rPr>
          <w:rFonts w:ascii="Tahoma" w:hAnsi="Tahoma" w:cs="Tahoma"/>
          <w:b/>
          <w:sz w:val="24"/>
        </w:rPr>
        <w:t xml:space="preserve">ZAHTEVE </w:t>
      </w:r>
      <w:r w:rsidR="007B70B6">
        <w:rPr>
          <w:rFonts w:ascii="Tahoma" w:hAnsi="Tahoma" w:cs="Tahoma"/>
          <w:b/>
          <w:sz w:val="24"/>
        </w:rPr>
        <w:t>IN OSTALI PONUDBENI POGOJI IN ZAHTEVE</w:t>
      </w:r>
    </w:p>
    <w:p w14:paraId="7F881444" w14:textId="77777777" w:rsidR="007F589F" w:rsidRPr="00504495" w:rsidRDefault="007F589F" w:rsidP="007F589F">
      <w:pPr>
        <w:keepNext/>
        <w:jc w:val="both"/>
        <w:rPr>
          <w:rFonts w:ascii="Tahoma" w:hAnsi="Tahoma" w:cs="Tahoma"/>
        </w:rPr>
      </w:pPr>
    </w:p>
    <w:p w14:paraId="3B01A47E" w14:textId="3B8FCF66" w:rsidR="00F7342F" w:rsidRPr="006E0B1D" w:rsidRDefault="00F7342F" w:rsidP="00BD45DE">
      <w:pPr>
        <w:pStyle w:val="Odstavekseznama"/>
        <w:numPr>
          <w:ilvl w:val="1"/>
          <w:numId w:val="22"/>
        </w:numPr>
        <w:tabs>
          <w:tab w:val="left" w:pos="851"/>
        </w:tabs>
        <w:rPr>
          <w:rFonts w:ascii="Tahoma" w:hAnsi="Tahoma" w:cs="Tahoma"/>
          <w:b/>
          <w:sz w:val="22"/>
          <w:szCs w:val="22"/>
        </w:rPr>
      </w:pPr>
      <w:r w:rsidRPr="006E0B1D">
        <w:rPr>
          <w:rFonts w:ascii="Tahoma" w:hAnsi="Tahoma" w:cs="Tahoma"/>
          <w:b/>
          <w:sz w:val="22"/>
          <w:szCs w:val="22"/>
        </w:rPr>
        <w:t xml:space="preserve">OSNOVNE TEHNIČNE ZAHTEVE NAROČNIKA ZA VSE VODOMERE </w:t>
      </w:r>
    </w:p>
    <w:p w14:paraId="171459CB" w14:textId="3DD9F98B" w:rsidR="0095705F" w:rsidRDefault="0095705F" w:rsidP="0095705F">
      <w:pPr>
        <w:tabs>
          <w:tab w:val="left" w:pos="851"/>
        </w:tabs>
        <w:rPr>
          <w:rFonts w:ascii="Tahoma" w:hAnsi="Tahoma" w:cs="Tahoma"/>
          <w:b/>
          <w:sz w:val="22"/>
          <w:szCs w:val="22"/>
        </w:rPr>
      </w:pPr>
    </w:p>
    <w:p w14:paraId="491043B3" w14:textId="322D57BD" w:rsidR="00F7342F" w:rsidRPr="00F7342F" w:rsidRDefault="0095705F" w:rsidP="0095705F">
      <w:pPr>
        <w:tabs>
          <w:tab w:val="left" w:pos="851"/>
        </w:tabs>
        <w:rPr>
          <w:rFonts w:ascii="Tahoma" w:hAnsi="Tahoma" w:cs="Tahoma"/>
        </w:rPr>
      </w:pPr>
      <w:r w:rsidRPr="0095705F">
        <w:rPr>
          <w:rFonts w:ascii="Tahoma" w:hAnsi="Tahoma" w:cs="Tahoma"/>
        </w:rPr>
        <w:t xml:space="preserve">Osnovne tehnične zahteve za </w:t>
      </w:r>
      <w:r w:rsidRPr="0095705F">
        <w:rPr>
          <w:rFonts w:ascii="Tahoma" w:hAnsi="Tahoma" w:cs="Tahoma"/>
          <w:b/>
        </w:rPr>
        <w:t>vse</w:t>
      </w:r>
      <w:r w:rsidRPr="0095705F">
        <w:rPr>
          <w:rFonts w:ascii="Tahoma" w:hAnsi="Tahoma" w:cs="Tahoma"/>
        </w:rPr>
        <w:t xml:space="preserve"> vodomere so naslednje: </w:t>
      </w:r>
    </w:p>
    <w:p w14:paraId="37D13387" w14:textId="14EE92A4" w:rsidR="00F7342F" w:rsidRPr="00F7342F" w:rsidRDefault="0095705F" w:rsidP="00BD45DE">
      <w:pPr>
        <w:keepNext/>
        <w:numPr>
          <w:ilvl w:val="0"/>
          <w:numId w:val="24"/>
        </w:numPr>
        <w:jc w:val="both"/>
        <w:rPr>
          <w:rFonts w:ascii="Tahoma" w:hAnsi="Tahoma" w:cs="Tahoma"/>
        </w:rPr>
      </w:pPr>
      <w:r w:rsidRPr="0095705F">
        <w:rPr>
          <w:rFonts w:ascii="Tahoma" w:hAnsi="Tahoma" w:cs="Tahoma"/>
        </w:rPr>
        <w:t>v</w:t>
      </w:r>
      <w:r w:rsidR="00F7342F" w:rsidRPr="00F7342F">
        <w:rPr>
          <w:rFonts w:ascii="Tahoma" w:hAnsi="Tahoma" w:cs="Tahoma"/>
        </w:rPr>
        <w:t>si vodomeri morajo imeti veljav</w:t>
      </w:r>
      <w:r w:rsidRPr="0095705F">
        <w:rPr>
          <w:rFonts w:ascii="Tahoma" w:hAnsi="Tahoma" w:cs="Tahoma"/>
        </w:rPr>
        <w:t>no MID odobritev tipa vodomera,</w:t>
      </w:r>
    </w:p>
    <w:p w14:paraId="32E7B534" w14:textId="582B192B" w:rsidR="00F7342F" w:rsidRPr="00F7342F" w:rsidRDefault="0095705F" w:rsidP="00BD45DE">
      <w:pPr>
        <w:keepNext/>
        <w:numPr>
          <w:ilvl w:val="0"/>
          <w:numId w:val="24"/>
        </w:numPr>
        <w:jc w:val="both"/>
        <w:rPr>
          <w:rFonts w:ascii="Tahoma" w:hAnsi="Tahoma" w:cs="Tahoma"/>
        </w:rPr>
      </w:pPr>
      <w:r w:rsidRPr="0095705F">
        <w:rPr>
          <w:rFonts w:ascii="Tahoma" w:hAnsi="Tahoma" w:cs="Tahoma"/>
        </w:rPr>
        <w:t>v</w:t>
      </w:r>
      <w:r w:rsidR="00F7342F" w:rsidRPr="00F7342F">
        <w:rPr>
          <w:rFonts w:ascii="Tahoma" w:hAnsi="Tahoma" w:cs="Tahoma"/>
        </w:rPr>
        <w:t>si vodomeri morajo imeti osnovni prikaz na številčnici v m</w:t>
      </w:r>
      <w:r w:rsidR="00F7342F" w:rsidRPr="00F7342F">
        <w:rPr>
          <w:rFonts w:ascii="Tahoma" w:hAnsi="Tahoma" w:cs="Tahoma"/>
          <w:vertAlign w:val="superscript"/>
        </w:rPr>
        <w:t>3</w:t>
      </w:r>
      <w:r w:rsidRPr="0095705F">
        <w:rPr>
          <w:rFonts w:ascii="Tahoma" w:hAnsi="Tahoma" w:cs="Tahoma"/>
        </w:rPr>
        <w:t>,</w:t>
      </w:r>
    </w:p>
    <w:p w14:paraId="612795F0" w14:textId="77777777" w:rsidR="0095705F" w:rsidRPr="0095705F" w:rsidRDefault="0095705F" w:rsidP="00BD45DE">
      <w:pPr>
        <w:keepNext/>
        <w:numPr>
          <w:ilvl w:val="0"/>
          <w:numId w:val="24"/>
        </w:numPr>
        <w:jc w:val="both"/>
        <w:rPr>
          <w:rFonts w:ascii="Tahoma" w:hAnsi="Tahoma" w:cs="Tahoma"/>
        </w:rPr>
      </w:pPr>
      <w:r w:rsidRPr="0095705F">
        <w:rPr>
          <w:rFonts w:ascii="Tahoma" w:hAnsi="Tahoma" w:cs="Tahoma"/>
        </w:rPr>
        <w:t>v</w:t>
      </w:r>
      <w:r w:rsidR="00F7342F" w:rsidRPr="00F7342F">
        <w:rPr>
          <w:rFonts w:ascii="Tahoma" w:hAnsi="Tahoma" w:cs="Tahoma"/>
        </w:rPr>
        <w:t>odomeri morajo o</w:t>
      </w:r>
      <w:r w:rsidRPr="0095705F">
        <w:rPr>
          <w:rFonts w:ascii="Tahoma" w:hAnsi="Tahoma" w:cs="Tahoma"/>
        </w:rPr>
        <w:t>mogočati daljinsko odčitavanje,</w:t>
      </w:r>
    </w:p>
    <w:p w14:paraId="25BC7F8D" w14:textId="77777777" w:rsidR="0095705F" w:rsidRPr="0095705F" w:rsidRDefault="0095705F" w:rsidP="00BD45DE">
      <w:pPr>
        <w:keepNext/>
        <w:numPr>
          <w:ilvl w:val="0"/>
          <w:numId w:val="24"/>
        </w:numPr>
        <w:jc w:val="both"/>
        <w:rPr>
          <w:rFonts w:ascii="Tahoma" w:hAnsi="Tahoma" w:cs="Tahoma"/>
        </w:rPr>
      </w:pPr>
      <w:r w:rsidRPr="0095705F">
        <w:rPr>
          <w:rFonts w:ascii="Tahoma" w:hAnsi="Tahoma" w:cs="Tahoma"/>
        </w:rPr>
        <w:t>v</w:t>
      </w:r>
      <w:r w:rsidR="00F7342F" w:rsidRPr="00F7342F">
        <w:rPr>
          <w:rFonts w:ascii="Tahoma" w:hAnsi="Tahoma" w:cs="Tahoma"/>
        </w:rPr>
        <w:t xml:space="preserve">odomeri morajo </w:t>
      </w:r>
      <w:proofErr w:type="spellStart"/>
      <w:r w:rsidR="00F7342F" w:rsidRPr="00F7342F">
        <w:rPr>
          <w:rFonts w:ascii="Tahoma" w:hAnsi="Tahoma" w:cs="Tahoma"/>
        </w:rPr>
        <w:t>omogočati</w:t>
      </w:r>
      <w:proofErr w:type="spellEnd"/>
      <w:r w:rsidR="00F7342F" w:rsidRPr="00F7342F">
        <w:rPr>
          <w:rFonts w:ascii="Tahoma" w:hAnsi="Tahoma" w:cs="Tahoma"/>
        </w:rPr>
        <w:t xml:space="preserve"> namestitev radijskega oddajnika ali impulznega dajalnika </w:t>
      </w:r>
      <w:r w:rsidRPr="0095705F">
        <w:rPr>
          <w:rFonts w:ascii="Tahoma" w:hAnsi="Tahoma" w:cs="Tahoma"/>
        </w:rPr>
        <w:t>brez poškodbe overitvenega žiga,</w:t>
      </w:r>
    </w:p>
    <w:p w14:paraId="013900AD" w14:textId="77777777" w:rsidR="0095705F" w:rsidRPr="0095705F" w:rsidRDefault="0095705F" w:rsidP="00BD45DE">
      <w:pPr>
        <w:keepNext/>
        <w:numPr>
          <w:ilvl w:val="0"/>
          <w:numId w:val="24"/>
        </w:numPr>
        <w:jc w:val="both"/>
        <w:rPr>
          <w:rFonts w:ascii="Tahoma" w:hAnsi="Tahoma" w:cs="Tahoma"/>
        </w:rPr>
      </w:pPr>
      <w:r w:rsidRPr="0095705F">
        <w:rPr>
          <w:rFonts w:ascii="Tahoma" w:hAnsi="Tahoma" w:cs="Tahoma"/>
        </w:rPr>
        <w:t>v</w:t>
      </w:r>
      <w:r w:rsidR="00F7342F" w:rsidRPr="00F7342F">
        <w:rPr>
          <w:rFonts w:ascii="Tahoma" w:hAnsi="Tahoma" w:cs="Tahoma"/>
        </w:rPr>
        <w:t>odomeri morajo imeti številčnico zaščiteno z mineralnim steklom in bakrenim oklepom</w:t>
      </w:r>
      <w:r w:rsidRPr="0095705F">
        <w:rPr>
          <w:rFonts w:ascii="Tahoma" w:hAnsi="Tahoma" w:cs="Tahoma"/>
        </w:rPr>
        <w:t>,</w:t>
      </w:r>
    </w:p>
    <w:p w14:paraId="11D54364" w14:textId="77777777" w:rsidR="0095705F" w:rsidRPr="0095705F" w:rsidRDefault="0095705F" w:rsidP="00BD45DE">
      <w:pPr>
        <w:keepNext/>
        <w:numPr>
          <w:ilvl w:val="0"/>
          <w:numId w:val="24"/>
        </w:numPr>
        <w:jc w:val="both"/>
        <w:rPr>
          <w:rFonts w:ascii="Tahoma" w:hAnsi="Tahoma" w:cs="Tahoma"/>
        </w:rPr>
      </w:pPr>
      <w:r w:rsidRPr="0095705F">
        <w:rPr>
          <w:rFonts w:ascii="Tahoma" w:hAnsi="Tahoma" w:cs="Tahoma"/>
        </w:rPr>
        <w:t>v</w:t>
      </w:r>
      <w:r w:rsidR="00F7342F" w:rsidRPr="00F7342F">
        <w:rPr>
          <w:rFonts w:ascii="Tahoma" w:hAnsi="Tahoma" w:cs="Tahoma"/>
        </w:rPr>
        <w:t>odomeri morajo imeti v pakirani embalaži dodatno 1 vodoodporno nalepko z natisnjeno BAR ali QR kodo, ki vsebuje ser</w:t>
      </w:r>
      <w:r w:rsidRPr="0095705F">
        <w:rPr>
          <w:rFonts w:ascii="Tahoma" w:hAnsi="Tahoma" w:cs="Tahoma"/>
        </w:rPr>
        <w:t>ijsko številko,</w:t>
      </w:r>
    </w:p>
    <w:p w14:paraId="1E10DB2B" w14:textId="5F2281E4" w:rsidR="00F7342F" w:rsidRPr="00F7342F" w:rsidRDefault="0095705F" w:rsidP="00BD45DE">
      <w:pPr>
        <w:keepNext/>
        <w:numPr>
          <w:ilvl w:val="0"/>
          <w:numId w:val="24"/>
        </w:numPr>
        <w:jc w:val="both"/>
        <w:rPr>
          <w:rFonts w:ascii="Tahoma" w:hAnsi="Tahoma" w:cs="Tahoma"/>
        </w:rPr>
      </w:pPr>
      <w:r w:rsidRPr="0095705F">
        <w:rPr>
          <w:rFonts w:ascii="Tahoma" w:hAnsi="Tahoma" w:cs="Tahoma"/>
        </w:rPr>
        <w:t>v</w:t>
      </w:r>
      <w:r w:rsidR="00F7342F" w:rsidRPr="00F7342F">
        <w:rPr>
          <w:rFonts w:ascii="Tahoma" w:hAnsi="Tahoma" w:cs="Tahoma"/>
        </w:rPr>
        <w:t>odomeri morajo biti novi in ne obnovljeni.</w:t>
      </w:r>
    </w:p>
    <w:p w14:paraId="3D259575" w14:textId="6758D26E" w:rsidR="00F7342F" w:rsidRPr="00F7342F" w:rsidRDefault="00F7342F" w:rsidP="00F7342F">
      <w:pPr>
        <w:jc w:val="both"/>
        <w:rPr>
          <w:rFonts w:ascii="Tahoma" w:hAnsi="Tahoma" w:cs="Tahoma"/>
          <w:b/>
        </w:rPr>
      </w:pPr>
    </w:p>
    <w:p w14:paraId="65E3830B" w14:textId="3AB6E484" w:rsidR="00F7342F" w:rsidRPr="0095705F" w:rsidRDefault="0095705F" w:rsidP="00BD45DE">
      <w:pPr>
        <w:pStyle w:val="Odstavekseznama"/>
        <w:numPr>
          <w:ilvl w:val="2"/>
          <w:numId w:val="22"/>
        </w:numPr>
        <w:tabs>
          <w:tab w:val="left" w:pos="851"/>
        </w:tabs>
        <w:jc w:val="both"/>
        <w:rPr>
          <w:rFonts w:ascii="Tahoma" w:hAnsi="Tahoma" w:cs="Tahoma"/>
          <w:b/>
        </w:rPr>
      </w:pPr>
      <w:r w:rsidRPr="0095705F">
        <w:rPr>
          <w:rFonts w:ascii="Tahoma" w:hAnsi="Tahoma" w:cs="Tahoma"/>
          <w:b/>
        </w:rPr>
        <w:t xml:space="preserve"> VEČNATOČNI VODOMERI DN 20 DO DN 40</w:t>
      </w:r>
    </w:p>
    <w:p w14:paraId="64271928" w14:textId="26E422E4" w:rsidR="00F7342F" w:rsidRDefault="00F7342F" w:rsidP="00F7342F">
      <w:pPr>
        <w:tabs>
          <w:tab w:val="left" w:pos="851"/>
        </w:tabs>
        <w:jc w:val="both"/>
        <w:rPr>
          <w:rFonts w:ascii="Tahoma" w:hAnsi="Tahoma" w:cs="Tahoma"/>
          <w:b/>
          <w:sz w:val="22"/>
          <w:szCs w:val="22"/>
        </w:rPr>
      </w:pPr>
    </w:p>
    <w:p w14:paraId="191B46B1" w14:textId="7CC7CC17" w:rsidR="0036752E" w:rsidRPr="0036752E" w:rsidRDefault="0036752E" w:rsidP="00F7342F">
      <w:pPr>
        <w:tabs>
          <w:tab w:val="left" w:pos="851"/>
        </w:tabs>
        <w:jc w:val="both"/>
        <w:rPr>
          <w:rFonts w:ascii="Tahoma" w:hAnsi="Tahoma" w:cs="Tahoma"/>
        </w:rPr>
      </w:pPr>
      <w:r w:rsidRPr="0036752E">
        <w:rPr>
          <w:rFonts w:ascii="Tahoma" w:hAnsi="Tahoma" w:cs="Tahoma"/>
        </w:rPr>
        <w:t>Zahteve</w:t>
      </w:r>
      <w:r w:rsidR="00FC71EC">
        <w:rPr>
          <w:rFonts w:ascii="Tahoma" w:hAnsi="Tahoma" w:cs="Tahoma"/>
        </w:rPr>
        <w:t xml:space="preserve"> za </w:t>
      </w:r>
      <w:proofErr w:type="spellStart"/>
      <w:r w:rsidR="00FC71EC">
        <w:rPr>
          <w:rFonts w:ascii="Tahoma" w:hAnsi="Tahoma" w:cs="Tahoma"/>
        </w:rPr>
        <w:t>večnatočne</w:t>
      </w:r>
      <w:proofErr w:type="spellEnd"/>
      <w:r w:rsidR="00FC71EC">
        <w:rPr>
          <w:rFonts w:ascii="Tahoma" w:hAnsi="Tahoma" w:cs="Tahoma"/>
        </w:rPr>
        <w:t xml:space="preserve"> vodomere DN 20 do</w:t>
      </w:r>
      <w:r w:rsidRPr="0036752E">
        <w:rPr>
          <w:rFonts w:ascii="Tahoma" w:hAnsi="Tahoma" w:cs="Tahoma"/>
        </w:rPr>
        <w:t xml:space="preserve"> DN 40 so naslednje: </w:t>
      </w:r>
    </w:p>
    <w:p w14:paraId="0EE73954" w14:textId="77777777" w:rsidR="0036752E" w:rsidRDefault="0036752E" w:rsidP="00BD45DE">
      <w:pPr>
        <w:numPr>
          <w:ilvl w:val="0"/>
          <w:numId w:val="25"/>
        </w:numPr>
        <w:jc w:val="both"/>
        <w:rPr>
          <w:rFonts w:ascii="Tahoma" w:hAnsi="Tahoma" w:cs="Tahoma"/>
        </w:rPr>
      </w:pPr>
      <w:r>
        <w:rPr>
          <w:rFonts w:ascii="Tahoma" w:hAnsi="Tahoma" w:cs="Tahoma"/>
        </w:rPr>
        <w:t>o</w:t>
      </w:r>
      <w:r w:rsidR="00F7342F" w:rsidRPr="00F7342F">
        <w:rPr>
          <w:rFonts w:ascii="Tahoma" w:hAnsi="Tahoma" w:cs="Tahoma"/>
        </w:rPr>
        <w:t>hišja vo</w:t>
      </w:r>
      <w:r>
        <w:rPr>
          <w:rFonts w:ascii="Tahoma" w:hAnsi="Tahoma" w:cs="Tahoma"/>
        </w:rPr>
        <w:t>domerov morajo biti iz medenine,</w:t>
      </w:r>
    </w:p>
    <w:p w14:paraId="7666CEEA" w14:textId="77777777" w:rsidR="0036752E" w:rsidRDefault="0036752E" w:rsidP="00BD45DE">
      <w:pPr>
        <w:numPr>
          <w:ilvl w:val="0"/>
          <w:numId w:val="25"/>
        </w:numPr>
        <w:jc w:val="both"/>
        <w:rPr>
          <w:rFonts w:ascii="Tahoma" w:hAnsi="Tahoma" w:cs="Tahoma"/>
        </w:rPr>
      </w:pPr>
      <w:r>
        <w:rPr>
          <w:rFonts w:ascii="Tahoma" w:hAnsi="Tahoma" w:cs="Tahoma"/>
        </w:rPr>
        <w:t>v</w:t>
      </w:r>
      <w:r w:rsidR="00F7342F" w:rsidRPr="0036752E">
        <w:rPr>
          <w:rFonts w:ascii="Tahoma" w:hAnsi="Tahoma" w:cs="Tahoma"/>
        </w:rPr>
        <w:t>odome</w:t>
      </w:r>
      <w:r>
        <w:rPr>
          <w:rFonts w:ascii="Tahoma" w:hAnsi="Tahoma" w:cs="Tahoma"/>
        </w:rPr>
        <w:t>ri morajo imeti moker mehanizem,</w:t>
      </w:r>
    </w:p>
    <w:p w14:paraId="1D4D2348" w14:textId="77777777" w:rsidR="0036752E" w:rsidRDefault="0036752E" w:rsidP="00BD45DE">
      <w:pPr>
        <w:numPr>
          <w:ilvl w:val="0"/>
          <w:numId w:val="25"/>
        </w:numPr>
        <w:jc w:val="both"/>
        <w:rPr>
          <w:rFonts w:ascii="Tahoma" w:hAnsi="Tahoma" w:cs="Tahoma"/>
        </w:rPr>
      </w:pPr>
      <w:r>
        <w:rPr>
          <w:rFonts w:ascii="Tahoma" w:hAnsi="Tahoma" w:cs="Tahoma"/>
        </w:rPr>
        <w:t>vo</w:t>
      </w:r>
      <w:r w:rsidR="00F7342F" w:rsidRPr="0036752E">
        <w:rPr>
          <w:rFonts w:ascii="Tahoma" w:hAnsi="Tahoma" w:cs="Tahoma"/>
        </w:rPr>
        <w:t>domeri morajo biti dobavljeni z vložkom nepovratnega</w:t>
      </w:r>
      <w:r>
        <w:rPr>
          <w:rFonts w:ascii="Tahoma" w:hAnsi="Tahoma" w:cs="Tahoma"/>
        </w:rPr>
        <w:t xml:space="preserve"> ventila,</w:t>
      </w:r>
    </w:p>
    <w:p w14:paraId="33107754" w14:textId="77777777" w:rsidR="0036752E" w:rsidRDefault="0036752E" w:rsidP="00BD45DE">
      <w:pPr>
        <w:numPr>
          <w:ilvl w:val="0"/>
          <w:numId w:val="25"/>
        </w:numPr>
        <w:jc w:val="both"/>
        <w:rPr>
          <w:rFonts w:ascii="Tahoma" w:hAnsi="Tahoma" w:cs="Tahoma"/>
        </w:rPr>
      </w:pPr>
      <w:r>
        <w:rPr>
          <w:rFonts w:ascii="Tahoma" w:hAnsi="Tahoma" w:cs="Tahoma"/>
        </w:rPr>
        <w:t>v</w:t>
      </w:r>
      <w:r w:rsidR="00F7342F" w:rsidRPr="0036752E">
        <w:rPr>
          <w:rFonts w:ascii="Tahoma" w:hAnsi="Tahoma" w:cs="Tahoma"/>
        </w:rPr>
        <w:t xml:space="preserve">odomeri morajo imeti vgrajeno </w:t>
      </w:r>
      <w:proofErr w:type="spellStart"/>
      <w:r w:rsidR="00F7342F" w:rsidRPr="0036752E">
        <w:rPr>
          <w:rFonts w:ascii="Tahoma" w:hAnsi="Tahoma" w:cs="Tahoma"/>
        </w:rPr>
        <w:t>čisti</w:t>
      </w:r>
      <w:r>
        <w:rPr>
          <w:rFonts w:ascii="Tahoma" w:hAnsi="Tahoma" w:cs="Tahoma"/>
        </w:rPr>
        <w:t>lno</w:t>
      </w:r>
      <w:proofErr w:type="spellEnd"/>
      <w:r>
        <w:rPr>
          <w:rFonts w:ascii="Tahoma" w:hAnsi="Tahoma" w:cs="Tahoma"/>
        </w:rPr>
        <w:t xml:space="preserve"> </w:t>
      </w:r>
      <w:proofErr w:type="spellStart"/>
      <w:r>
        <w:rPr>
          <w:rFonts w:ascii="Tahoma" w:hAnsi="Tahoma" w:cs="Tahoma"/>
        </w:rPr>
        <w:t>mrežico</w:t>
      </w:r>
      <w:proofErr w:type="spellEnd"/>
      <w:r>
        <w:rPr>
          <w:rFonts w:ascii="Tahoma" w:hAnsi="Tahoma" w:cs="Tahoma"/>
        </w:rPr>
        <w:t xml:space="preserve"> na vhodu v vodomer,</w:t>
      </w:r>
    </w:p>
    <w:p w14:paraId="6F1535A9" w14:textId="77777777" w:rsidR="0036752E" w:rsidRDefault="0036752E" w:rsidP="00BD45DE">
      <w:pPr>
        <w:numPr>
          <w:ilvl w:val="0"/>
          <w:numId w:val="25"/>
        </w:numPr>
        <w:jc w:val="both"/>
        <w:rPr>
          <w:rFonts w:ascii="Tahoma" w:hAnsi="Tahoma" w:cs="Tahoma"/>
        </w:rPr>
      </w:pPr>
      <w:r>
        <w:rPr>
          <w:rFonts w:ascii="Tahoma" w:hAnsi="Tahoma" w:cs="Tahoma"/>
        </w:rPr>
        <w:t>v</w:t>
      </w:r>
      <w:r w:rsidR="00F7342F" w:rsidRPr="0036752E">
        <w:rPr>
          <w:rFonts w:ascii="Tahoma" w:hAnsi="Tahoma" w:cs="Tahoma"/>
        </w:rPr>
        <w:t>odomeri morajo imeti indukt</w:t>
      </w:r>
      <w:r>
        <w:rPr>
          <w:rFonts w:ascii="Tahoma" w:hAnsi="Tahoma" w:cs="Tahoma"/>
        </w:rPr>
        <w:t xml:space="preserve">ivni ali </w:t>
      </w:r>
      <w:proofErr w:type="spellStart"/>
      <w:r>
        <w:rPr>
          <w:rFonts w:ascii="Tahoma" w:hAnsi="Tahoma" w:cs="Tahoma"/>
        </w:rPr>
        <w:t>opto</w:t>
      </w:r>
      <w:proofErr w:type="spellEnd"/>
      <w:r>
        <w:rPr>
          <w:rFonts w:ascii="Tahoma" w:hAnsi="Tahoma" w:cs="Tahoma"/>
        </w:rPr>
        <w:t xml:space="preserve"> impulzni dajalnik,</w:t>
      </w:r>
    </w:p>
    <w:p w14:paraId="1077378D" w14:textId="6EECE964" w:rsidR="00F7342F" w:rsidRPr="0036752E" w:rsidRDefault="0036752E" w:rsidP="00BD45DE">
      <w:pPr>
        <w:numPr>
          <w:ilvl w:val="0"/>
          <w:numId w:val="25"/>
        </w:numPr>
        <w:jc w:val="both"/>
        <w:rPr>
          <w:rFonts w:ascii="Tahoma" w:hAnsi="Tahoma" w:cs="Tahoma"/>
        </w:rPr>
      </w:pPr>
      <w:r>
        <w:rPr>
          <w:rFonts w:ascii="Tahoma" w:hAnsi="Tahoma" w:cs="Tahoma"/>
        </w:rPr>
        <w:t>i</w:t>
      </w:r>
      <w:r w:rsidR="00F7342F" w:rsidRPr="0036752E">
        <w:rPr>
          <w:rFonts w:ascii="Tahoma" w:hAnsi="Tahoma" w:cs="Tahoma"/>
        </w:rPr>
        <w:t xml:space="preserve">mpulzni dajalniki morajo biti na voljo vsaj za naslednja razmerja: 1 </w:t>
      </w:r>
      <w:proofErr w:type="spellStart"/>
      <w:r w:rsidR="00F7342F" w:rsidRPr="0036752E">
        <w:rPr>
          <w:rFonts w:ascii="Tahoma" w:hAnsi="Tahoma" w:cs="Tahoma"/>
        </w:rPr>
        <w:t>imp</w:t>
      </w:r>
      <w:proofErr w:type="spellEnd"/>
      <w:r w:rsidR="00F7342F" w:rsidRPr="0036752E">
        <w:rPr>
          <w:rFonts w:ascii="Tahoma" w:hAnsi="Tahoma" w:cs="Tahoma"/>
        </w:rPr>
        <w:t xml:space="preserve">/1 l, 1 </w:t>
      </w:r>
      <w:proofErr w:type="spellStart"/>
      <w:r w:rsidR="00F7342F" w:rsidRPr="0036752E">
        <w:rPr>
          <w:rFonts w:ascii="Tahoma" w:hAnsi="Tahoma" w:cs="Tahoma"/>
        </w:rPr>
        <w:t>imp</w:t>
      </w:r>
      <w:proofErr w:type="spellEnd"/>
      <w:r w:rsidR="00F7342F" w:rsidRPr="0036752E">
        <w:rPr>
          <w:rFonts w:ascii="Tahoma" w:hAnsi="Tahoma" w:cs="Tahoma"/>
        </w:rPr>
        <w:t xml:space="preserve">/10 l, 1 </w:t>
      </w:r>
      <w:proofErr w:type="spellStart"/>
      <w:r w:rsidR="00F7342F" w:rsidRPr="0036752E">
        <w:rPr>
          <w:rFonts w:ascii="Tahoma" w:hAnsi="Tahoma" w:cs="Tahoma"/>
        </w:rPr>
        <w:t>imp</w:t>
      </w:r>
      <w:proofErr w:type="spellEnd"/>
      <w:r w:rsidR="00F7342F" w:rsidRPr="0036752E">
        <w:rPr>
          <w:rFonts w:ascii="Tahoma" w:hAnsi="Tahoma" w:cs="Tahoma"/>
        </w:rPr>
        <w:t xml:space="preserve">/100 l, 1 </w:t>
      </w:r>
      <w:proofErr w:type="spellStart"/>
      <w:r w:rsidR="00F7342F" w:rsidRPr="0036752E">
        <w:rPr>
          <w:rFonts w:ascii="Tahoma" w:hAnsi="Tahoma" w:cs="Tahoma"/>
        </w:rPr>
        <w:t>imp</w:t>
      </w:r>
      <w:proofErr w:type="spellEnd"/>
      <w:r w:rsidR="00F7342F" w:rsidRPr="0036752E">
        <w:rPr>
          <w:rFonts w:ascii="Tahoma" w:hAnsi="Tahoma" w:cs="Tahoma"/>
        </w:rPr>
        <w:t>/1000 l.</w:t>
      </w:r>
    </w:p>
    <w:p w14:paraId="79A56F16" w14:textId="74271C03" w:rsidR="00F7342F" w:rsidRPr="00F7342F" w:rsidRDefault="00F7342F" w:rsidP="00F7342F">
      <w:pPr>
        <w:jc w:val="both"/>
        <w:rPr>
          <w:rFonts w:ascii="Tahoma" w:hAnsi="Tahoma" w:cs="Tahoma"/>
          <w:b/>
          <w:sz w:val="22"/>
          <w:szCs w:val="22"/>
        </w:rPr>
      </w:pPr>
    </w:p>
    <w:p w14:paraId="5AA3A915" w14:textId="20AD143B" w:rsidR="00F7342F" w:rsidRPr="0036752E" w:rsidRDefault="0036752E" w:rsidP="00BD45DE">
      <w:pPr>
        <w:pStyle w:val="Odstavekseznama"/>
        <w:numPr>
          <w:ilvl w:val="2"/>
          <w:numId w:val="22"/>
        </w:numPr>
        <w:tabs>
          <w:tab w:val="left" w:pos="851"/>
        </w:tabs>
        <w:jc w:val="both"/>
        <w:rPr>
          <w:rFonts w:ascii="Tahoma" w:hAnsi="Tahoma" w:cs="Tahoma"/>
          <w:b/>
        </w:rPr>
      </w:pPr>
      <w:r>
        <w:rPr>
          <w:rFonts w:ascii="Tahoma" w:hAnsi="Tahoma" w:cs="Tahoma"/>
          <w:b/>
        </w:rPr>
        <w:t>VOLUMETRIČNI VODOMERI</w:t>
      </w:r>
      <w:r w:rsidRPr="0036752E">
        <w:rPr>
          <w:rFonts w:ascii="Tahoma" w:hAnsi="Tahoma" w:cs="Tahoma"/>
          <w:b/>
        </w:rPr>
        <w:t xml:space="preserve"> DN 20 DO DN 40</w:t>
      </w:r>
    </w:p>
    <w:p w14:paraId="1B2CFB24" w14:textId="77777777" w:rsidR="00FC71EC" w:rsidRDefault="00FC71EC" w:rsidP="00FC71EC">
      <w:pPr>
        <w:tabs>
          <w:tab w:val="left" w:pos="851"/>
        </w:tabs>
        <w:jc w:val="both"/>
        <w:rPr>
          <w:rFonts w:ascii="Tahoma" w:hAnsi="Tahoma" w:cs="Tahoma"/>
        </w:rPr>
      </w:pPr>
    </w:p>
    <w:p w14:paraId="611E6CBF" w14:textId="44F445DD" w:rsidR="00FC71EC" w:rsidRDefault="00FC71EC" w:rsidP="00FC71EC">
      <w:pPr>
        <w:tabs>
          <w:tab w:val="left" w:pos="851"/>
        </w:tabs>
        <w:jc w:val="both"/>
        <w:rPr>
          <w:rFonts w:ascii="Tahoma" w:hAnsi="Tahoma" w:cs="Tahoma"/>
        </w:rPr>
      </w:pPr>
      <w:r w:rsidRPr="00FC71EC">
        <w:rPr>
          <w:rFonts w:ascii="Tahoma" w:hAnsi="Tahoma" w:cs="Tahoma"/>
        </w:rPr>
        <w:t xml:space="preserve">Zahteve za volumetrične vodomere </w:t>
      </w:r>
      <w:r>
        <w:rPr>
          <w:rFonts w:ascii="Tahoma" w:hAnsi="Tahoma" w:cs="Tahoma"/>
        </w:rPr>
        <w:t>DN 20 do</w:t>
      </w:r>
      <w:r w:rsidRPr="00FC71EC">
        <w:rPr>
          <w:rFonts w:ascii="Tahoma" w:hAnsi="Tahoma" w:cs="Tahoma"/>
        </w:rPr>
        <w:t xml:space="preserve"> DN 40 so naslednje: </w:t>
      </w:r>
    </w:p>
    <w:p w14:paraId="0B8D3438" w14:textId="77777777" w:rsidR="00FC71EC" w:rsidRDefault="00FC71EC" w:rsidP="00BD45DE">
      <w:pPr>
        <w:pStyle w:val="Odstavekseznama"/>
        <w:numPr>
          <w:ilvl w:val="0"/>
          <w:numId w:val="26"/>
        </w:numPr>
        <w:tabs>
          <w:tab w:val="left" w:pos="851"/>
        </w:tabs>
        <w:jc w:val="both"/>
        <w:rPr>
          <w:rFonts w:ascii="Tahoma" w:hAnsi="Tahoma" w:cs="Tahoma"/>
        </w:rPr>
      </w:pPr>
      <w:r w:rsidRPr="00FC71EC">
        <w:rPr>
          <w:rFonts w:ascii="Tahoma" w:hAnsi="Tahoma" w:cs="Tahoma"/>
        </w:rPr>
        <w:t>o</w:t>
      </w:r>
      <w:r w:rsidR="00F7342F" w:rsidRPr="00FC71EC">
        <w:rPr>
          <w:rFonts w:ascii="Tahoma" w:hAnsi="Tahoma" w:cs="Tahoma"/>
        </w:rPr>
        <w:t>hišja vo</w:t>
      </w:r>
      <w:r>
        <w:rPr>
          <w:rFonts w:ascii="Tahoma" w:hAnsi="Tahoma" w:cs="Tahoma"/>
        </w:rPr>
        <w:t>domerov morajo biti iz medenine,</w:t>
      </w:r>
    </w:p>
    <w:p w14:paraId="43005632" w14:textId="77777777" w:rsidR="00FC71EC" w:rsidRDefault="00FC71EC" w:rsidP="00BD45DE">
      <w:pPr>
        <w:pStyle w:val="Odstavekseznama"/>
        <w:numPr>
          <w:ilvl w:val="0"/>
          <w:numId w:val="26"/>
        </w:numPr>
        <w:tabs>
          <w:tab w:val="left" w:pos="851"/>
        </w:tabs>
        <w:jc w:val="both"/>
        <w:rPr>
          <w:rFonts w:ascii="Tahoma" w:hAnsi="Tahoma" w:cs="Tahoma"/>
        </w:rPr>
      </w:pPr>
      <w:r>
        <w:rPr>
          <w:rFonts w:ascii="Tahoma" w:hAnsi="Tahoma" w:cs="Tahoma"/>
        </w:rPr>
        <w:t>v</w:t>
      </w:r>
      <w:r w:rsidR="00F7342F" w:rsidRPr="00FC71EC">
        <w:rPr>
          <w:rFonts w:ascii="Tahoma" w:hAnsi="Tahoma" w:cs="Tahoma"/>
        </w:rPr>
        <w:t>odomeri mora</w:t>
      </w:r>
      <w:r>
        <w:rPr>
          <w:rFonts w:ascii="Tahoma" w:hAnsi="Tahoma" w:cs="Tahoma"/>
        </w:rPr>
        <w:t>jo imeti volumetrični mehanizem,</w:t>
      </w:r>
    </w:p>
    <w:p w14:paraId="26A58EC6" w14:textId="77777777" w:rsidR="00FC71EC" w:rsidRDefault="00FC71EC" w:rsidP="00BD45DE">
      <w:pPr>
        <w:pStyle w:val="Odstavekseznama"/>
        <w:numPr>
          <w:ilvl w:val="0"/>
          <w:numId w:val="26"/>
        </w:numPr>
        <w:tabs>
          <w:tab w:val="left" w:pos="851"/>
        </w:tabs>
        <w:jc w:val="both"/>
        <w:rPr>
          <w:rFonts w:ascii="Tahoma" w:hAnsi="Tahoma" w:cs="Tahoma"/>
        </w:rPr>
      </w:pPr>
      <w:r>
        <w:rPr>
          <w:rFonts w:ascii="Tahoma" w:hAnsi="Tahoma" w:cs="Tahoma"/>
        </w:rPr>
        <w:t>v</w:t>
      </w:r>
      <w:r w:rsidR="00F7342F" w:rsidRPr="00FC71EC">
        <w:rPr>
          <w:rFonts w:ascii="Tahoma" w:hAnsi="Tahoma" w:cs="Tahoma"/>
        </w:rPr>
        <w:t>odomeri morajo biti dobavljeni</w:t>
      </w:r>
      <w:r>
        <w:rPr>
          <w:rFonts w:ascii="Tahoma" w:hAnsi="Tahoma" w:cs="Tahoma"/>
        </w:rPr>
        <w:t xml:space="preserve"> z vložkom nepovratnega ventila,</w:t>
      </w:r>
    </w:p>
    <w:p w14:paraId="7F4B0208" w14:textId="77777777" w:rsidR="00FC71EC" w:rsidRDefault="00FC71EC" w:rsidP="00BD45DE">
      <w:pPr>
        <w:pStyle w:val="Odstavekseznama"/>
        <w:numPr>
          <w:ilvl w:val="0"/>
          <w:numId w:val="26"/>
        </w:numPr>
        <w:tabs>
          <w:tab w:val="left" w:pos="851"/>
        </w:tabs>
        <w:jc w:val="both"/>
        <w:rPr>
          <w:rFonts w:ascii="Tahoma" w:hAnsi="Tahoma" w:cs="Tahoma"/>
        </w:rPr>
      </w:pPr>
      <w:r>
        <w:rPr>
          <w:rFonts w:ascii="Tahoma" w:hAnsi="Tahoma" w:cs="Tahoma"/>
        </w:rPr>
        <w:t>v</w:t>
      </w:r>
      <w:r w:rsidR="00F7342F" w:rsidRPr="00FC71EC">
        <w:rPr>
          <w:rFonts w:ascii="Tahoma" w:hAnsi="Tahoma" w:cs="Tahoma"/>
        </w:rPr>
        <w:t xml:space="preserve">odomeri morajo imeti vgrajeno </w:t>
      </w:r>
      <w:proofErr w:type="spellStart"/>
      <w:r w:rsidR="00F7342F" w:rsidRPr="00FC71EC">
        <w:rPr>
          <w:rFonts w:ascii="Tahoma" w:hAnsi="Tahoma" w:cs="Tahoma"/>
        </w:rPr>
        <w:t>čistilno</w:t>
      </w:r>
      <w:proofErr w:type="spellEnd"/>
      <w:r w:rsidR="00F7342F" w:rsidRPr="00FC71EC">
        <w:rPr>
          <w:rFonts w:ascii="Tahoma" w:hAnsi="Tahoma" w:cs="Tahoma"/>
        </w:rPr>
        <w:t xml:space="preserve"> </w:t>
      </w:r>
      <w:proofErr w:type="spellStart"/>
      <w:r w:rsidR="00F7342F" w:rsidRPr="00FC71EC">
        <w:rPr>
          <w:rFonts w:ascii="Tahoma" w:hAnsi="Tahoma" w:cs="Tahoma"/>
        </w:rPr>
        <w:t>mrežico</w:t>
      </w:r>
      <w:proofErr w:type="spellEnd"/>
      <w:r w:rsidR="00F7342F" w:rsidRPr="00FC71EC">
        <w:rPr>
          <w:rFonts w:ascii="Tahoma" w:hAnsi="Tahoma" w:cs="Tahoma"/>
        </w:rPr>
        <w:t xml:space="preserve"> na</w:t>
      </w:r>
      <w:r>
        <w:rPr>
          <w:rFonts w:ascii="Tahoma" w:hAnsi="Tahoma" w:cs="Tahoma"/>
        </w:rPr>
        <w:t xml:space="preserve"> vhodu v vodomer,</w:t>
      </w:r>
    </w:p>
    <w:p w14:paraId="7B882688" w14:textId="77777777" w:rsidR="00FC71EC" w:rsidRDefault="00FC71EC" w:rsidP="00BD45DE">
      <w:pPr>
        <w:pStyle w:val="Odstavekseznama"/>
        <w:numPr>
          <w:ilvl w:val="0"/>
          <w:numId w:val="26"/>
        </w:numPr>
        <w:tabs>
          <w:tab w:val="left" w:pos="851"/>
        </w:tabs>
        <w:jc w:val="both"/>
        <w:rPr>
          <w:rFonts w:ascii="Tahoma" w:hAnsi="Tahoma" w:cs="Tahoma"/>
        </w:rPr>
      </w:pPr>
      <w:r>
        <w:rPr>
          <w:rFonts w:ascii="Tahoma" w:hAnsi="Tahoma" w:cs="Tahoma"/>
        </w:rPr>
        <w:lastRenderedPageBreak/>
        <w:t>v</w:t>
      </w:r>
      <w:r w:rsidR="00F7342F" w:rsidRPr="00FC71EC">
        <w:rPr>
          <w:rFonts w:ascii="Tahoma" w:hAnsi="Tahoma" w:cs="Tahoma"/>
        </w:rPr>
        <w:t>odomeri mo</w:t>
      </w:r>
      <w:r>
        <w:rPr>
          <w:rFonts w:ascii="Tahoma" w:hAnsi="Tahoma" w:cs="Tahoma"/>
        </w:rPr>
        <w:t>rajo imeti vrtljivo številčnico,</w:t>
      </w:r>
    </w:p>
    <w:p w14:paraId="42AF4524" w14:textId="51130781" w:rsidR="00F7342F" w:rsidRPr="00FC71EC" w:rsidRDefault="00FC71EC" w:rsidP="00BD45DE">
      <w:pPr>
        <w:pStyle w:val="Odstavekseznama"/>
        <w:numPr>
          <w:ilvl w:val="0"/>
          <w:numId w:val="26"/>
        </w:numPr>
        <w:tabs>
          <w:tab w:val="left" w:pos="851"/>
        </w:tabs>
        <w:jc w:val="both"/>
        <w:rPr>
          <w:rFonts w:ascii="Tahoma" w:hAnsi="Tahoma" w:cs="Tahoma"/>
        </w:rPr>
      </w:pPr>
      <w:r>
        <w:rPr>
          <w:rFonts w:ascii="Tahoma" w:hAnsi="Tahoma" w:cs="Tahoma"/>
        </w:rPr>
        <w:t>v</w:t>
      </w:r>
      <w:r w:rsidR="00F7342F" w:rsidRPr="00FC71EC">
        <w:rPr>
          <w:rFonts w:ascii="Tahoma" w:hAnsi="Tahoma" w:cs="Tahoma"/>
        </w:rPr>
        <w:t>odomeri morajo imeti indukt</w:t>
      </w:r>
      <w:r>
        <w:rPr>
          <w:rFonts w:ascii="Tahoma" w:hAnsi="Tahoma" w:cs="Tahoma"/>
        </w:rPr>
        <w:t xml:space="preserve">ivni ali </w:t>
      </w:r>
      <w:proofErr w:type="spellStart"/>
      <w:r>
        <w:rPr>
          <w:rFonts w:ascii="Tahoma" w:hAnsi="Tahoma" w:cs="Tahoma"/>
        </w:rPr>
        <w:t>opto</w:t>
      </w:r>
      <w:proofErr w:type="spellEnd"/>
      <w:r>
        <w:rPr>
          <w:rFonts w:ascii="Tahoma" w:hAnsi="Tahoma" w:cs="Tahoma"/>
        </w:rPr>
        <w:t xml:space="preserve"> impulzni dajalnik,</w:t>
      </w:r>
      <w:r w:rsidR="00F7342F" w:rsidRPr="00FC71EC">
        <w:rPr>
          <w:rFonts w:ascii="Tahoma" w:hAnsi="Tahoma" w:cs="Tahoma"/>
        </w:rPr>
        <w:t xml:space="preserve"> </w:t>
      </w:r>
    </w:p>
    <w:p w14:paraId="58FC3B9C" w14:textId="21E82440" w:rsidR="00F7342F" w:rsidRPr="0036752E" w:rsidRDefault="00FC71EC" w:rsidP="00BD45DE">
      <w:pPr>
        <w:numPr>
          <w:ilvl w:val="0"/>
          <w:numId w:val="26"/>
        </w:numPr>
        <w:tabs>
          <w:tab w:val="left" w:pos="851"/>
        </w:tabs>
        <w:jc w:val="both"/>
        <w:rPr>
          <w:rFonts w:ascii="Tahoma" w:hAnsi="Tahoma" w:cs="Tahoma"/>
        </w:rPr>
      </w:pPr>
      <w:r>
        <w:rPr>
          <w:rFonts w:ascii="Tahoma" w:hAnsi="Tahoma" w:cs="Tahoma"/>
        </w:rPr>
        <w:t>i</w:t>
      </w:r>
      <w:r w:rsidR="00F7342F" w:rsidRPr="0036752E">
        <w:rPr>
          <w:rFonts w:ascii="Tahoma" w:hAnsi="Tahoma" w:cs="Tahoma"/>
        </w:rPr>
        <w:t xml:space="preserve">mpulzni dajalniki morajo biti na voljo vsaj za naslednja razmerja: 1 </w:t>
      </w:r>
      <w:proofErr w:type="spellStart"/>
      <w:r w:rsidR="00F7342F" w:rsidRPr="0036752E">
        <w:rPr>
          <w:rFonts w:ascii="Tahoma" w:hAnsi="Tahoma" w:cs="Tahoma"/>
        </w:rPr>
        <w:t>imp</w:t>
      </w:r>
      <w:proofErr w:type="spellEnd"/>
      <w:r w:rsidR="00F7342F" w:rsidRPr="0036752E">
        <w:rPr>
          <w:rFonts w:ascii="Tahoma" w:hAnsi="Tahoma" w:cs="Tahoma"/>
        </w:rPr>
        <w:t xml:space="preserve">/1 l, 1 </w:t>
      </w:r>
      <w:proofErr w:type="spellStart"/>
      <w:r w:rsidR="00F7342F" w:rsidRPr="0036752E">
        <w:rPr>
          <w:rFonts w:ascii="Tahoma" w:hAnsi="Tahoma" w:cs="Tahoma"/>
        </w:rPr>
        <w:t>imp</w:t>
      </w:r>
      <w:proofErr w:type="spellEnd"/>
      <w:r w:rsidR="00F7342F" w:rsidRPr="0036752E">
        <w:rPr>
          <w:rFonts w:ascii="Tahoma" w:hAnsi="Tahoma" w:cs="Tahoma"/>
        </w:rPr>
        <w:t xml:space="preserve">/10 l, 1 </w:t>
      </w:r>
      <w:proofErr w:type="spellStart"/>
      <w:r w:rsidR="00F7342F" w:rsidRPr="0036752E">
        <w:rPr>
          <w:rFonts w:ascii="Tahoma" w:hAnsi="Tahoma" w:cs="Tahoma"/>
        </w:rPr>
        <w:t>imp</w:t>
      </w:r>
      <w:proofErr w:type="spellEnd"/>
      <w:r w:rsidR="00F7342F" w:rsidRPr="0036752E">
        <w:rPr>
          <w:rFonts w:ascii="Tahoma" w:hAnsi="Tahoma" w:cs="Tahoma"/>
        </w:rPr>
        <w:t xml:space="preserve">/100 l, 1 </w:t>
      </w:r>
      <w:proofErr w:type="spellStart"/>
      <w:r w:rsidR="00F7342F" w:rsidRPr="0036752E">
        <w:rPr>
          <w:rFonts w:ascii="Tahoma" w:hAnsi="Tahoma" w:cs="Tahoma"/>
        </w:rPr>
        <w:t>imp</w:t>
      </w:r>
      <w:proofErr w:type="spellEnd"/>
      <w:r w:rsidR="00F7342F" w:rsidRPr="0036752E">
        <w:rPr>
          <w:rFonts w:ascii="Tahoma" w:hAnsi="Tahoma" w:cs="Tahoma"/>
        </w:rPr>
        <w:t>/1000 l.</w:t>
      </w:r>
    </w:p>
    <w:p w14:paraId="75BAB303" w14:textId="6707D7B6" w:rsidR="00F7342F" w:rsidRPr="0036752E" w:rsidRDefault="00F7342F" w:rsidP="00F7342F">
      <w:pPr>
        <w:jc w:val="both"/>
        <w:rPr>
          <w:rFonts w:ascii="Tahoma" w:hAnsi="Tahoma" w:cs="Tahoma"/>
        </w:rPr>
      </w:pPr>
    </w:p>
    <w:p w14:paraId="16727C3E" w14:textId="14184C96" w:rsidR="00F7342F" w:rsidRPr="00FC71EC" w:rsidRDefault="00FC71EC" w:rsidP="00BD45DE">
      <w:pPr>
        <w:pStyle w:val="Odstavekseznama"/>
        <w:numPr>
          <w:ilvl w:val="2"/>
          <w:numId w:val="22"/>
        </w:numPr>
        <w:tabs>
          <w:tab w:val="left" w:pos="851"/>
        </w:tabs>
        <w:jc w:val="both"/>
        <w:rPr>
          <w:rFonts w:ascii="Tahoma" w:hAnsi="Tahoma" w:cs="Tahoma"/>
          <w:b/>
        </w:rPr>
      </w:pPr>
      <w:r>
        <w:rPr>
          <w:rFonts w:ascii="Tahoma" w:hAnsi="Tahoma" w:cs="Tahoma"/>
          <w:b/>
        </w:rPr>
        <w:t>INDUSTRIJSKI VODOMERI</w:t>
      </w:r>
      <w:r w:rsidRPr="00FC71EC">
        <w:rPr>
          <w:rFonts w:ascii="Tahoma" w:hAnsi="Tahoma" w:cs="Tahoma"/>
          <w:b/>
        </w:rPr>
        <w:t xml:space="preserve"> DN 50 DO DN 150</w:t>
      </w:r>
    </w:p>
    <w:p w14:paraId="41151DA1" w14:textId="6F74F39C" w:rsidR="00F7342F" w:rsidRDefault="00F7342F" w:rsidP="00F7342F">
      <w:pPr>
        <w:tabs>
          <w:tab w:val="left" w:pos="851"/>
        </w:tabs>
        <w:jc w:val="both"/>
        <w:rPr>
          <w:rFonts w:ascii="Tahoma" w:hAnsi="Tahoma" w:cs="Tahoma"/>
          <w:b/>
        </w:rPr>
      </w:pPr>
    </w:p>
    <w:p w14:paraId="7D4337AC" w14:textId="77777777" w:rsidR="00FC71EC" w:rsidRDefault="00FC71EC" w:rsidP="00FC71EC">
      <w:pPr>
        <w:tabs>
          <w:tab w:val="left" w:pos="851"/>
        </w:tabs>
        <w:jc w:val="both"/>
        <w:rPr>
          <w:rFonts w:ascii="Tahoma" w:hAnsi="Tahoma" w:cs="Tahoma"/>
        </w:rPr>
      </w:pPr>
      <w:r w:rsidRPr="00FC71EC">
        <w:rPr>
          <w:rFonts w:ascii="Tahoma" w:hAnsi="Tahoma" w:cs="Tahoma"/>
        </w:rPr>
        <w:t xml:space="preserve">Zahteve za industrijske vodomere DN 50 do DN 150 so naslednje: </w:t>
      </w:r>
    </w:p>
    <w:p w14:paraId="704E2C88" w14:textId="77777777" w:rsidR="00FC71EC" w:rsidRDefault="00FC71EC" w:rsidP="00BD45DE">
      <w:pPr>
        <w:pStyle w:val="Odstavekseznama"/>
        <w:numPr>
          <w:ilvl w:val="0"/>
          <w:numId w:val="27"/>
        </w:numPr>
        <w:tabs>
          <w:tab w:val="left" w:pos="851"/>
        </w:tabs>
        <w:jc w:val="both"/>
        <w:rPr>
          <w:rFonts w:ascii="Tahoma" w:hAnsi="Tahoma" w:cs="Tahoma"/>
        </w:rPr>
      </w:pPr>
      <w:r w:rsidRPr="00FC71EC">
        <w:rPr>
          <w:rFonts w:ascii="Tahoma" w:hAnsi="Tahoma" w:cs="Tahoma"/>
        </w:rPr>
        <w:t>i</w:t>
      </w:r>
      <w:r w:rsidR="00F7342F" w:rsidRPr="00FC71EC">
        <w:rPr>
          <w:rFonts w:ascii="Tahoma" w:hAnsi="Tahoma" w:cs="Tahoma"/>
        </w:rPr>
        <w:t>ndustrijski vodomeri morajo biti</w:t>
      </w:r>
      <w:r>
        <w:rPr>
          <w:rFonts w:ascii="Tahoma" w:hAnsi="Tahoma" w:cs="Tahoma"/>
        </w:rPr>
        <w:t xml:space="preserve"> tip </w:t>
      </w:r>
      <w:proofErr w:type="spellStart"/>
      <w:r>
        <w:rPr>
          <w:rFonts w:ascii="Tahoma" w:hAnsi="Tahoma" w:cs="Tahoma"/>
        </w:rPr>
        <w:t>Woltman</w:t>
      </w:r>
      <w:proofErr w:type="spellEnd"/>
      <w:r>
        <w:rPr>
          <w:rFonts w:ascii="Tahoma" w:hAnsi="Tahoma" w:cs="Tahoma"/>
        </w:rPr>
        <w:t xml:space="preserve"> s suhim mehanizmom,</w:t>
      </w:r>
    </w:p>
    <w:p w14:paraId="2C1BB4E9" w14:textId="77777777" w:rsidR="00FC71EC" w:rsidRDefault="00FC71EC"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FC71EC">
        <w:rPr>
          <w:rFonts w:ascii="Tahoma" w:hAnsi="Tahoma" w:cs="Tahoma"/>
        </w:rPr>
        <w:t>ndustrijski vodomeri morajo imeti st</w:t>
      </w:r>
      <w:r>
        <w:rPr>
          <w:rFonts w:ascii="Tahoma" w:hAnsi="Tahoma" w:cs="Tahoma"/>
        </w:rPr>
        <w:t xml:space="preserve">andardne </w:t>
      </w:r>
      <w:proofErr w:type="spellStart"/>
      <w:r>
        <w:rPr>
          <w:rFonts w:ascii="Tahoma" w:hAnsi="Tahoma" w:cs="Tahoma"/>
        </w:rPr>
        <w:t>prirobnične</w:t>
      </w:r>
      <w:proofErr w:type="spellEnd"/>
      <w:r>
        <w:rPr>
          <w:rFonts w:ascii="Tahoma" w:hAnsi="Tahoma" w:cs="Tahoma"/>
        </w:rPr>
        <w:t xml:space="preserve"> priključke,</w:t>
      </w:r>
    </w:p>
    <w:p w14:paraId="2649445C" w14:textId="77777777" w:rsidR="00FC71EC" w:rsidRDefault="00FC71EC" w:rsidP="00BD45DE">
      <w:pPr>
        <w:pStyle w:val="Odstavekseznama"/>
        <w:numPr>
          <w:ilvl w:val="0"/>
          <w:numId w:val="27"/>
        </w:numPr>
        <w:tabs>
          <w:tab w:val="left" w:pos="851"/>
        </w:tabs>
        <w:jc w:val="both"/>
        <w:rPr>
          <w:rFonts w:ascii="Tahoma" w:hAnsi="Tahoma" w:cs="Tahoma"/>
        </w:rPr>
      </w:pPr>
      <w:r w:rsidRPr="00FC71EC">
        <w:rPr>
          <w:rFonts w:ascii="Tahoma" w:hAnsi="Tahoma" w:cs="Tahoma"/>
        </w:rPr>
        <w:t>i</w:t>
      </w:r>
      <w:r w:rsidR="00F7342F" w:rsidRPr="00FC71EC">
        <w:rPr>
          <w:rFonts w:ascii="Tahoma" w:hAnsi="Tahoma" w:cs="Tahoma"/>
        </w:rPr>
        <w:t>ndustrijski vodomeri mo</w:t>
      </w:r>
      <w:r>
        <w:rPr>
          <w:rFonts w:ascii="Tahoma" w:hAnsi="Tahoma" w:cs="Tahoma"/>
        </w:rPr>
        <w:t>rajo imeti vrtljivo številčnico,</w:t>
      </w:r>
    </w:p>
    <w:p w14:paraId="431A6256" w14:textId="77777777" w:rsidR="00FC71EC" w:rsidRDefault="00FC71EC"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FC71EC">
        <w:rPr>
          <w:rFonts w:ascii="Tahoma" w:hAnsi="Tahoma" w:cs="Tahoma"/>
        </w:rPr>
        <w:t>ndustrijski vodomeri morajo ime</w:t>
      </w:r>
      <w:r>
        <w:rPr>
          <w:rFonts w:ascii="Tahoma" w:hAnsi="Tahoma" w:cs="Tahoma"/>
        </w:rPr>
        <w:t>ti vgrajen usmerjevalec pretoka,</w:t>
      </w:r>
    </w:p>
    <w:p w14:paraId="5DECB9CB" w14:textId="77777777" w:rsidR="00A13526" w:rsidRDefault="00FC71EC"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FC71EC">
        <w:rPr>
          <w:rFonts w:ascii="Tahoma" w:hAnsi="Tahoma" w:cs="Tahoma"/>
        </w:rPr>
        <w:t>ndustrijski vodomeri morajo imeti indukt</w:t>
      </w:r>
      <w:r w:rsidR="00A13526">
        <w:rPr>
          <w:rFonts w:ascii="Tahoma" w:hAnsi="Tahoma" w:cs="Tahoma"/>
        </w:rPr>
        <w:t xml:space="preserve">ivni ali </w:t>
      </w:r>
      <w:proofErr w:type="spellStart"/>
      <w:r w:rsidR="00A13526">
        <w:rPr>
          <w:rFonts w:ascii="Tahoma" w:hAnsi="Tahoma" w:cs="Tahoma"/>
        </w:rPr>
        <w:t>opto</w:t>
      </w:r>
      <w:proofErr w:type="spellEnd"/>
      <w:r w:rsidR="00A13526">
        <w:rPr>
          <w:rFonts w:ascii="Tahoma" w:hAnsi="Tahoma" w:cs="Tahoma"/>
        </w:rPr>
        <w:t xml:space="preserve"> impulzni dajalnik,</w:t>
      </w:r>
    </w:p>
    <w:p w14:paraId="6CBF9011" w14:textId="77777777" w:rsidR="00A13526" w:rsidRDefault="00A13526"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A13526">
        <w:rPr>
          <w:rFonts w:ascii="Tahoma" w:hAnsi="Tahoma" w:cs="Tahoma"/>
        </w:rPr>
        <w:t>ndustrijski vodomeri morajo im</w:t>
      </w:r>
      <w:r>
        <w:rPr>
          <w:rFonts w:ascii="Tahoma" w:hAnsi="Tahoma" w:cs="Tahoma"/>
        </w:rPr>
        <w:t>eti priključek za tlačni senzor,</w:t>
      </w:r>
    </w:p>
    <w:p w14:paraId="5F416752" w14:textId="77777777" w:rsidR="00A13526" w:rsidRDefault="00A13526"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A13526">
        <w:rPr>
          <w:rFonts w:ascii="Tahoma" w:hAnsi="Tahoma" w:cs="Tahoma"/>
        </w:rPr>
        <w:t>ndustrijski vodomeri moraj</w:t>
      </w:r>
      <w:r>
        <w:rPr>
          <w:rFonts w:ascii="Tahoma" w:hAnsi="Tahoma" w:cs="Tahoma"/>
        </w:rPr>
        <w:t>o biti za horizontalno vgradnjo,</w:t>
      </w:r>
    </w:p>
    <w:p w14:paraId="2D386C5C" w14:textId="77777777" w:rsidR="00A13526" w:rsidRDefault="00A13526"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A13526">
        <w:rPr>
          <w:rFonts w:ascii="Tahoma" w:hAnsi="Tahoma" w:cs="Tahoma"/>
        </w:rPr>
        <w:t>ndustrijski vodomeri morajo imeti možnost menjave overjeneg</w:t>
      </w:r>
      <w:r>
        <w:rPr>
          <w:rFonts w:ascii="Tahoma" w:hAnsi="Tahoma" w:cs="Tahoma"/>
        </w:rPr>
        <w:t>a merilnega mehanizma na terenu,</w:t>
      </w:r>
    </w:p>
    <w:p w14:paraId="7DDCE04D" w14:textId="77777777" w:rsidR="00A13526" w:rsidRDefault="00A13526"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A13526">
        <w:rPr>
          <w:rFonts w:ascii="Tahoma" w:hAnsi="Tahoma" w:cs="Tahoma"/>
        </w:rPr>
        <w:t>ndustrijski vodomeri morajo omogočati vgradnjo brez ravnih delov za ali pred vodomerom in ob tem dosegat</w:t>
      </w:r>
      <w:r>
        <w:rPr>
          <w:rFonts w:ascii="Tahoma" w:hAnsi="Tahoma" w:cs="Tahoma"/>
        </w:rPr>
        <w:t>i deklarirane točnosti. (U0/D0),</w:t>
      </w:r>
    </w:p>
    <w:p w14:paraId="104279C0" w14:textId="5F438181" w:rsidR="00F7342F" w:rsidRPr="00A13526" w:rsidRDefault="00A13526"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A13526">
        <w:rPr>
          <w:rFonts w:ascii="Tahoma" w:hAnsi="Tahoma" w:cs="Tahoma"/>
        </w:rPr>
        <w:t xml:space="preserve">mpulzni dajalniki vodomera morajo biti na voljo vsaj za naslednja razmerja: 1 </w:t>
      </w:r>
      <w:proofErr w:type="spellStart"/>
      <w:r w:rsidR="00F7342F" w:rsidRPr="00A13526">
        <w:rPr>
          <w:rFonts w:ascii="Tahoma" w:hAnsi="Tahoma" w:cs="Tahoma"/>
        </w:rPr>
        <w:t>imp</w:t>
      </w:r>
      <w:proofErr w:type="spellEnd"/>
      <w:r w:rsidR="00F7342F" w:rsidRPr="00A13526">
        <w:rPr>
          <w:rFonts w:ascii="Tahoma" w:hAnsi="Tahoma" w:cs="Tahoma"/>
        </w:rPr>
        <w:t xml:space="preserve">/10 l, 1 </w:t>
      </w:r>
      <w:proofErr w:type="spellStart"/>
      <w:r w:rsidR="00F7342F" w:rsidRPr="00A13526">
        <w:rPr>
          <w:rFonts w:ascii="Tahoma" w:hAnsi="Tahoma" w:cs="Tahoma"/>
        </w:rPr>
        <w:t>imp</w:t>
      </w:r>
      <w:proofErr w:type="spellEnd"/>
      <w:r w:rsidR="00F7342F" w:rsidRPr="00A13526">
        <w:rPr>
          <w:rFonts w:ascii="Tahoma" w:hAnsi="Tahoma" w:cs="Tahoma"/>
        </w:rPr>
        <w:t xml:space="preserve">/100 l, 1 </w:t>
      </w:r>
      <w:proofErr w:type="spellStart"/>
      <w:r w:rsidR="00F7342F" w:rsidRPr="00A13526">
        <w:rPr>
          <w:rFonts w:ascii="Tahoma" w:hAnsi="Tahoma" w:cs="Tahoma"/>
        </w:rPr>
        <w:t>imp</w:t>
      </w:r>
      <w:proofErr w:type="spellEnd"/>
      <w:r w:rsidR="00F7342F" w:rsidRPr="00A13526">
        <w:rPr>
          <w:rFonts w:ascii="Tahoma" w:hAnsi="Tahoma" w:cs="Tahoma"/>
        </w:rPr>
        <w:t>/1000 l.</w:t>
      </w:r>
    </w:p>
    <w:p w14:paraId="410F8851" w14:textId="04B0C9E8" w:rsidR="00F7342F" w:rsidRPr="0036752E" w:rsidRDefault="00F7342F" w:rsidP="00F7342F">
      <w:pPr>
        <w:jc w:val="both"/>
        <w:rPr>
          <w:rFonts w:ascii="Tahoma" w:hAnsi="Tahoma" w:cs="Tahoma"/>
        </w:rPr>
      </w:pPr>
    </w:p>
    <w:p w14:paraId="0BED7288" w14:textId="24525F22" w:rsidR="00F7342F" w:rsidRDefault="00647D9B" w:rsidP="00BD45DE">
      <w:pPr>
        <w:pStyle w:val="Odstavekseznama"/>
        <w:numPr>
          <w:ilvl w:val="2"/>
          <w:numId w:val="22"/>
        </w:numPr>
        <w:tabs>
          <w:tab w:val="left" w:pos="851"/>
        </w:tabs>
        <w:jc w:val="both"/>
        <w:rPr>
          <w:rFonts w:ascii="Tahoma" w:hAnsi="Tahoma" w:cs="Tahoma"/>
          <w:b/>
        </w:rPr>
      </w:pPr>
      <w:r>
        <w:rPr>
          <w:rFonts w:ascii="Tahoma" w:hAnsi="Tahoma" w:cs="Tahoma"/>
          <w:b/>
        </w:rPr>
        <w:t>KOMBINIRANI VODOMERI</w:t>
      </w:r>
      <w:r w:rsidR="00A13526" w:rsidRPr="00647D9B">
        <w:rPr>
          <w:rFonts w:ascii="Tahoma" w:hAnsi="Tahoma" w:cs="Tahoma"/>
          <w:b/>
        </w:rPr>
        <w:t xml:space="preserve"> DN 50/20 DO DN 100/20</w:t>
      </w:r>
    </w:p>
    <w:p w14:paraId="071853DA" w14:textId="001BE65C" w:rsidR="00647D9B" w:rsidRDefault="00647D9B" w:rsidP="00647D9B">
      <w:pPr>
        <w:tabs>
          <w:tab w:val="left" w:pos="851"/>
        </w:tabs>
        <w:jc w:val="both"/>
        <w:rPr>
          <w:rFonts w:ascii="Tahoma" w:hAnsi="Tahoma" w:cs="Tahoma"/>
          <w:b/>
        </w:rPr>
      </w:pPr>
    </w:p>
    <w:p w14:paraId="7ADD0029" w14:textId="77777777" w:rsidR="00647D9B" w:rsidRDefault="00647D9B" w:rsidP="00647D9B">
      <w:pPr>
        <w:tabs>
          <w:tab w:val="left" w:pos="851"/>
        </w:tabs>
        <w:jc w:val="both"/>
        <w:rPr>
          <w:rFonts w:ascii="Tahoma" w:hAnsi="Tahoma" w:cs="Tahoma"/>
        </w:rPr>
      </w:pPr>
      <w:r w:rsidRPr="00647D9B">
        <w:rPr>
          <w:rFonts w:ascii="Tahoma" w:hAnsi="Tahoma" w:cs="Tahoma"/>
        </w:rPr>
        <w:t xml:space="preserve">Zahteve za kombinirane vodomere DN 50/20 do DN 100/20 so naslednje: </w:t>
      </w:r>
    </w:p>
    <w:p w14:paraId="7FBEA136"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o</w:t>
      </w:r>
      <w:r w:rsidR="00F7342F" w:rsidRPr="00647D9B">
        <w:rPr>
          <w:rFonts w:ascii="Tahoma" w:hAnsi="Tahoma" w:cs="Tahoma"/>
        </w:rPr>
        <w:t>btočni in glavni vodomer mor</w:t>
      </w:r>
      <w:r>
        <w:rPr>
          <w:rFonts w:ascii="Tahoma" w:hAnsi="Tahoma" w:cs="Tahoma"/>
        </w:rPr>
        <w:t>ata biti združena v enem ohišju,</w:t>
      </w:r>
    </w:p>
    <w:p w14:paraId="75CB360D"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v</w:t>
      </w:r>
      <w:r w:rsidR="00F7342F" w:rsidRPr="00647D9B">
        <w:rPr>
          <w:rFonts w:ascii="Tahoma" w:hAnsi="Tahoma" w:cs="Tahoma"/>
        </w:rPr>
        <w:t xml:space="preserve">odomeri morajo </w:t>
      </w:r>
      <w:r>
        <w:rPr>
          <w:rFonts w:ascii="Tahoma" w:hAnsi="Tahoma" w:cs="Tahoma"/>
        </w:rPr>
        <w:t>imeti vgrajen preklopni ventil,</w:t>
      </w:r>
    </w:p>
    <w:p w14:paraId="7A5C1EA6"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v</w:t>
      </w:r>
      <w:r w:rsidR="00F7342F" w:rsidRPr="00647D9B">
        <w:rPr>
          <w:rFonts w:ascii="Tahoma" w:hAnsi="Tahoma" w:cs="Tahoma"/>
        </w:rPr>
        <w:t>odomeri morajo biti enake izvedbe in konstruk</w:t>
      </w:r>
      <w:r>
        <w:rPr>
          <w:rFonts w:ascii="Tahoma" w:hAnsi="Tahoma" w:cs="Tahoma"/>
        </w:rPr>
        <w:t>cije za vse zahtevane dimenzije,</w:t>
      </w:r>
    </w:p>
    <w:p w14:paraId="3EDF5566"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v</w:t>
      </w:r>
      <w:r w:rsidR="00F7342F" w:rsidRPr="00647D9B">
        <w:rPr>
          <w:rFonts w:ascii="Tahoma" w:hAnsi="Tahoma" w:cs="Tahoma"/>
        </w:rPr>
        <w:t>odomeri morajo imeti na ohišju pripravl</w:t>
      </w:r>
      <w:r>
        <w:rPr>
          <w:rFonts w:ascii="Tahoma" w:hAnsi="Tahoma" w:cs="Tahoma"/>
        </w:rPr>
        <w:t>jen priključek za tlačni senzor,</w:t>
      </w:r>
    </w:p>
    <w:p w14:paraId="03082454"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v</w:t>
      </w:r>
      <w:r w:rsidR="00F7342F" w:rsidRPr="00647D9B">
        <w:rPr>
          <w:rFonts w:ascii="Tahoma" w:hAnsi="Tahoma" w:cs="Tahoma"/>
        </w:rPr>
        <w:t>odomeri morajo možnost menjave overjeneg</w:t>
      </w:r>
      <w:r>
        <w:rPr>
          <w:rFonts w:ascii="Tahoma" w:hAnsi="Tahoma" w:cs="Tahoma"/>
        </w:rPr>
        <w:t>a merilnega mehanizma na terenu,</w:t>
      </w:r>
    </w:p>
    <w:p w14:paraId="4FC7D220"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v</w:t>
      </w:r>
      <w:r w:rsidR="00F7342F" w:rsidRPr="00647D9B">
        <w:rPr>
          <w:rFonts w:ascii="Tahoma" w:hAnsi="Tahoma" w:cs="Tahoma"/>
        </w:rPr>
        <w:t>odomeri morajo omogočati vgradnjo brez ravnih delov za ali pred vodomerom in ob tem dosegat</w:t>
      </w:r>
      <w:r>
        <w:rPr>
          <w:rFonts w:ascii="Tahoma" w:hAnsi="Tahoma" w:cs="Tahoma"/>
        </w:rPr>
        <w:t>i deklarirane točnosti. (U0/D0),</w:t>
      </w:r>
    </w:p>
    <w:p w14:paraId="125786CB"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v</w:t>
      </w:r>
      <w:r w:rsidR="00F7342F" w:rsidRPr="00647D9B">
        <w:rPr>
          <w:rFonts w:ascii="Tahoma" w:hAnsi="Tahoma" w:cs="Tahoma"/>
        </w:rPr>
        <w:t>odomeri morajo imeti univerzalni izmenljiv merilni mehanizem, ki ga je mogoče vgraditi v vse vodomere ne glede</w:t>
      </w:r>
      <w:r>
        <w:rPr>
          <w:rFonts w:ascii="Tahoma" w:hAnsi="Tahoma" w:cs="Tahoma"/>
        </w:rPr>
        <w:t xml:space="preserve"> na dimenzijo DN 50, 80 ali 100,</w:t>
      </w:r>
      <w:r w:rsidR="00F7342F" w:rsidRPr="00647D9B">
        <w:rPr>
          <w:rFonts w:ascii="Tahoma" w:hAnsi="Tahoma" w:cs="Tahoma"/>
        </w:rPr>
        <w:t xml:space="preserve"> </w:t>
      </w:r>
    </w:p>
    <w:p w14:paraId="5AFA0684"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š</w:t>
      </w:r>
      <w:r w:rsidR="00F7342F" w:rsidRPr="00647D9B">
        <w:rPr>
          <w:rFonts w:ascii="Tahoma" w:hAnsi="Tahoma" w:cs="Tahoma"/>
        </w:rPr>
        <w:t>tevni mehanizem obtočnega in glavnega vodomera mora biti primeren za naknadno vgradnjo impulzn</w:t>
      </w:r>
      <w:r>
        <w:rPr>
          <w:rFonts w:ascii="Tahoma" w:hAnsi="Tahoma" w:cs="Tahoma"/>
        </w:rPr>
        <w:t>ega senzorja brez poškodbe žiga,</w:t>
      </w:r>
    </w:p>
    <w:p w14:paraId="50BF3D70"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647D9B">
        <w:rPr>
          <w:rFonts w:ascii="Tahoma" w:hAnsi="Tahoma" w:cs="Tahoma"/>
        </w:rPr>
        <w:t xml:space="preserve">mpulzni dajalniki glavnega vodomera morajo biti na voljo vsaj za naslednja razmerja: 1 </w:t>
      </w:r>
      <w:proofErr w:type="spellStart"/>
      <w:r w:rsidR="00F7342F" w:rsidRPr="00647D9B">
        <w:rPr>
          <w:rFonts w:ascii="Tahoma" w:hAnsi="Tahoma" w:cs="Tahoma"/>
        </w:rPr>
        <w:t>imp</w:t>
      </w:r>
      <w:proofErr w:type="spellEnd"/>
      <w:r w:rsidR="00F7342F" w:rsidRPr="00647D9B">
        <w:rPr>
          <w:rFonts w:ascii="Tahoma" w:hAnsi="Tahoma" w:cs="Tahoma"/>
        </w:rPr>
        <w:t>/</w:t>
      </w:r>
      <w:r>
        <w:rPr>
          <w:rFonts w:ascii="Tahoma" w:hAnsi="Tahoma" w:cs="Tahoma"/>
        </w:rPr>
        <w:t xml:space="preserve">10 l, 1 </w:t>
      </w:r>
      <w:proofErr w:type="spellStart"/>
      <w:r>
        <w:rPr>
          <w:rFonts w:ascii="Tahoma" w:hAnsi="Tahoma" w:cs="Tahoma"/>
        </w:rPr>
        <w:t>imp</w:t>
      </w:r>
      <w:proofErr w:type="spellEnd"/>
      <w:r>
        <w:rPr>
          <w:rFonts w:ascii="Tahoma" w:hAnsi="Tahoma" w:cs="Tahoma"/>
        </w:rPr>
        <w:t xml:space="preserve">/100 l, 1 </w:t>
      </w:r>
      <w:proofErr w:type="spellStart"/>
      <w:r>
        <w:rPr>
          <w:rFonts w:ascii="Tahoma" w:hAnsi="Tahoma" w:cs="Tahoma"/>
        </w:rPr>
        <w:t>imp</w:t>
      </w:r>
      <w:proofErr w:type="spellEnd"/>
      <w:r>
        <w:rPr>
          <w:rFonts w:ascii="Tahoma" w:hAnsi="Tahoma" w:cs="Tahoma"/>
        </w:rPr>
        <w:t>/1000 l,</w:t>
      </w:r>
    </w:p>
    <w:p w14:paraId="5D338A5B" w14:textId="5A1546DC" w:rsidR="00F7342F" w:rsidRP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647D9B">
        <w:rPr>
          <w:rFonts w:ascii="Tahoma" w:hAnsi="Tahoma" w:cs="Tahoma"/>
        </w:rPr>
        <w:t xml:space="preserve">mpulzni dajalniki obtočnega vodomera morajo biti na voljo vsaj za naslednja razmerja: 1 </w:t>
      </w:r>
      <w:proofErr w:type="spellStart"/>
      <w:r w:rsidR="00F7342F" w:rsidRPr="00647D9B">
        <w:rPr>
          <w:rFonts w:ascii="Tahoma" w:hAnsi="Tahoma" w:cs="Tahoma"/>
        </w:rPr>
        <w:t>imp</w:t>
      </w:r>
      <w:proofErr w:type="spellEnd"/>
      <w:r w:rsidR="00F7342F" w:rsidRPr="00647D9B">
        <w:rPr>
          <w:rFonts w:ascii="Tahoma" w:hAnsi="Tahoma" w:cs="Tahoma"/>
        </w:rPr>
        <w:t xml:space="preserve">/1 l, 1 </w:t>
      </w:r>
      <w:proofErr w:type="spellStart"/>
      <w:r w:rsidR="00F7342F" w:rsidRPr="00647D9B">
        <w:rPr>
          <w:rFonts w:ascii="Tahoma" w:hAnsi="Tahoma" w:cs="Tahoma"/>
        </w:rPr>
        <w:t>imp</w:t>
      </w:r>
      <w:proofErr w:type="spellEnd"/>
      <w:r w:rsidR="00F7342F" w:rsidRPr="00647D9B">
        <w:rPr>
          <w:rFonts w:ascii="Tahoma" w:hAnsi="Tahoma" w:cs="Tahoma"/>
        </w:rPr>
        <w:t xml:space="preserve">/10 l, 1 </w:t>
      </w:r>
      <w:proofErr w:type="spellStart"/>
      <w:r w:rsidR="00F7342F" w:rsidRPr="00647D9B">
        <w:rPr>
          <w:rFonts w:ascii="Tahoma" w:hAnsi="Tahoma" w:cs="Tahoma"/>
        </w:rPr>
        <w:t>imp</w:t>
      </w:r>
      <w:proofErr w:type="spellEnd"/>
      <w:r w:rsidR="00F7342F" w:rsidRPr="00647D9B">
        <w:rPr>
          <w:rFonts w:ascii="Tahoma" w:hAnsi="Tahoma" w:cs="Tahoma"/>
        </w:rPr>
        <w:t>/100.</w:t>
      </w:r>
    </w:p>
    <w:p w14:paraId="15025309" w14:textId="71B77D9F" w:rsidR="00F7342F" w:rsidRPr="0036752E" w:rsidRDefault="00F7342F" w:rsidP="00F7342F">
      <w:pPr>
        <w:jc w:val="both"/>
        <w:rPr>
          <w:rFonts w:ascii="Tahoma" w:hAnsi="Tahoma" w:cs="Tahoma"/>
        </w:rPr>
      </w:pPr>
    </w:p>
    <w:p w14:paraId="153849A1" w14:textId="1C5819AA" w:rsidR="00F7342F" w:rsidRDefault="00647D9B" w:rsidP="00BD45DE">
      <w:pPr>
        <w:pStyle w:val="Odstavekseznama"/>
        <w:numPr>
          <w:ilvl w:val="2"/>
          <w:numId w:val="22"/>
        </w:numPr>
        <w:tabs>
          <w:tab w:val="left" w:pos="851"/>
        </w:tabs>
        <w:jc w:val="both"/>
        <w:rPr>
          <w:rFonts w:ascii="Tahoma" w:hAnsi="Tahoma" w:cs="Tahoma"/>
          <w:b/>
        </w:rPr>
      </w:pPr>
      <w:r>
        <w:rPr>
          <w:rFonts w:ascii="Tahoma" w:hAnsi="Tahoma" w:cs="Tahoma"/>
          <w:b/>
        </w:rPr>
        <w:t>KOMBINIRANI VODOMERI</w:t>
      </w:r>
      <w:r w:rsidRPr="00647D9B">
        <w:rPr>
          <w:rFonts w:ascii="Tahoma" w:hAnsi="Tahoma" w:cs="Tahoma"/>
          <w:b/>
        </w:rPr>
        <w:t xml:space="preserve"> DN 150/40</w:t>
      </w:r>
    </w:p>
    <w:p w14:paraId="7FD0BDB6" w14:textId="19472391" w:rsidR="00647D9B" w:rsidRDefault="00647D9B" w:rsidP="00647D9B">
      <w:pPr>
        <w:tabs>
          <w:tab w:val="left" w:pos="851"/>
        </w:tabs>
        <w:jc w:val="both"/>
        <w:rPr>
          <w:rFonts w:ascii="Tahoma" w:hAnsi="Tahoma" w:cs="Tahoma"/>
          <w:b/>
        </w:rPr>
      </w:pPr>
    </w:p>
    <w:p w14:paraId="224F1C47" w14:textId="77777777" w:rsidR="00647D9B" w:rsidRDefault="00647D9B" w:rsidP="00647D9B">
      <w:pPr>
        <w:tabs>
          <w:tab w:val="left" w:pos="851"/>
        </w:tabs>
        <w:jc w:val="both"/>
        <w:rPr>
          <w:rFonts w:ascii="Tahoma" w:hAnsi="Tahoma" w:cs="Tahoma"/>
        </w:rPr>
      </w:pPr>
      <w:r w:rsidRPr="00647D9B">
        <w:rPr>
          <w:rFonts w:ascii="Tahoma" w:hAnsi="Tahoma" w:cs="Tahoma"/>
        </w:rPr>
        <w:t xml:space="preserve">Zahteve za kombinirane vodomere DN 150/40 so naslednje: </w:t>
      </w:r>
    </w:p>
    <w:p w14:paraId="55728F9D"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o</w:t>
      </w:r>
      <w:r w:rsidR="00F7342F" w:rsidRPr="00647D9B">
        <w:rPr>
          <w:rFonts w:ascii="Tahoma" w:hAnsi="Tahoma" w:cs="Tahoma"/>
        </w:rPr>
        <w:t>btočni in gl</w:t>
      </w:r>
      <w:r>
        <w:rPr>
          <w:rFonts w:ascii="Tahoma" w:hAnsi="Tahoma" w:cs="Tahoma"/>
        </w:rPr>
        <w:t>avni vodomer morata biti ločena,</w:t>
      </w:r>
    </w:p>
    <w:p w14:paraId="60B051A8"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v</w:t>
      </w:r>
      <w:r w:rsidR="00F7342F" w:rsidRPr="00647D9B">
        <w:rPr>
          <w:rFonts w:ascii="Tahoma" w:hAnsi="Tahoma" w:cs="Tahoma"/>
        </w:rPr>
        <w:t>odomeri morajo</w:t>
      </w:r>
      <w:r>
        <w:rPr>
          <w:rFonts w:ascii="Tahoma" w:hAnsi="Tahoma" w:cs="Tahoma"/>
        </w:rPr>
        <w:t xml:space="preserve"> imeti vgrajen preklopni ventil,</w:t>
      </w:r>
      <w:r w:rsidR="00F7342F" w:rsidRPr="00647D9B">
        <w:rPr>
          <w:rFonts w:ascii="Tahoma" w:hAnsi="Tahoma" w:cs="Tahoma"/>
        </w:rPr>
        <w:t xml:space="preserve"> </w:t>
      </w:r>
    </w:p>
    <w:p w14:paraId="08B76015"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o</w:t>
      </w:r>
      <w:r w:rsidR="00F7342F" w:rsidRPr="00647D9B">
        <w:rPr>
          <w:rFonts w:ascii="Tahoma" w:hAnsi="Tahoma" w:cs="Tahoma"/>
        </w:rPr>
        <w:t xml:space="preserve">btočni vodomer mora biti montiran na levi strani, </w:t>
      </w:r>
      <w:r>
        <w:rPr>
          <w:rFonts w:ascii="Tahoma" w:hAnsi="Tahoma" w:cs="Tahoma"/>
        </w:rPr>
        <w:t>če gledamo vodomer v smeri toka,</w:t>
      </w:r>
    </w:p>
    <w:p w14:paraId="24DB1B71"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š</w:t>
      </w:r>
      <w:r w:rsidR="00F7342F" w:rsidRPr="00647D9B">
        <w:rPr>
          <w:rFonts w:ascii="Tahoma" w:hAnsi="Tahoma" w:cs="Tahoma"/>
        </w:rPr>
        <w:t>tevni mehanizem obtočnega in glavnega vodomera mora biti primeren za naknadno vgradnjo impulzn</w:t>
      </w:r>
      <w:r>
        <w:rPr>
          <w:rFonts w:ascii="Tahoma" w:hAnsi="Tahoma" w:cs="Tahoma"/>
        </w:rPr>
        <w:t>ega senzorja brez poškodbe žiga,</w:t>
      </w:r>
    </w:p>
    <w:p w14:paraId="3A1C24B1" w14:textId="77777777" w:rsid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t>i</w:t>
      </w:r>
      <w:r w:rsidR="00F7342F" w:rsidRPr="00647D9B">
        <w:rPr>
          <w:rFonts w:ascii="Tahoma" w:hAnsi="Tahoma" w:cs="Tahoma"/>
        </w:rPr>
        <w:t xml:space="preserve">mpulzni dajalniki glavnega vodomera morajo biti na voljo vsaj za naslednja razmerja: 1 </w:t>
      </w:r>
      <w:proofErr w:type="spellStart"/>
      <w:r w:rsidR="00F7342F" w:rsidRPr="00647D9B">
        <w:rPr>
          <w:rFonts w:ascii="Tahoma" w:hAnsi="Tahoma" w:cs="Tahoma"/>
        </w:rPr>
        <w:t>imp</w:t>
      </w:r>
      <w:proofErr w:type="spellEnd"/>
      <w:r w:rsidR="00F7342F" w:rsidRPr="00647D9B">
        <w:rPr>
          <w:rFonts w:ascii="Tahoma" w:hAnsi="Tahoma" w:cs="Tahoma"/>
        </w:rPr>
        <w:t>/</w:t>
      </w:r>
      <w:r>
        <w:rPr>
          <w:rFonts w:ascii="Tahoma" w:hAnsi="Tahoma" w:cs="Tahoma"/>
        </w:rPr>
        <w:t xml:space="preserve">10 l, 1 </w:t>
      </w:r>
      <w:proofErr w:type="spellStart"/>
      <w:r>
        <w:rPr>
          <w:rFonts w:ascii="Tahoma" w:hAnsi="Tahoma" w:cs="Tahoma"/>
        </w:rPr>
        <w:t>imp</w:t>
      </w:r>
      <w:proofErr w:type="spellEnd"/>
      <w:r>
        <w:rPr>
          <w:rFonts w:ascii="Tahoma" w:hAnsi="Tahoma" w:cs="Tahoma"/>
        </w:rPr>
        <w:t xml:space="preserve">/100 l, 1 </w:t>
      </w:r>
      <w:proofErr w:type="spellStart"/>
      <w:r>
        <w:rPr>
          <w:rFonts w:ascii="Tahoma" w:hAnsi="Tahoma" w:cs="Tahoma"/>
        </w:rPr>
        <w:t>imp</w:t>
      </w:r>
      <w:proofErr w:type="spellEnd"/>
      <w:r>
        <w:rPr>
          <w:rFonts w:ascii="Tahoma" w:hAnsi="Tahoma" w:cs="Tahoma"/>
        </w:rPr>
        <w:t>/1000 l,</w:t>
      </w:r>
    </w:p>
    <w:p w14:paraId="5E64B35F" w14:textId="7A4AAFDF" w:rsidR="007B70B6" w:rsidRPr="00247F5F" w:rsidRDefault="00647D9B" w:rsidP="00F7342F">
      <w:pPr>
        <w:pStyle w:val="Odstavekseznama"/>
        <w:numPr>
          <w:ilvl w:val="0"/>
          <w:numId w:val="27"/>
        </w:numPr>
        <w:tabs>
          <w:tab w:val="left" w:pos="851"/>
        </w:tabs>
        <w:jc w:val="both"/>
        <w:rPr>
          <w:rFonts w:ascii="Tahoma" w:hAnsi="Tahoma" w:cs="Tahoma"/>
        </w:rPr>
      </w:pPr>
      <w:r>
        <w:rPr>
          <w:rFonts w:ascii="Tahoma" w:hAnsi="Tahoma" w:cs="Tahoma"/>
        </w:rPr>
        <w:t>i</w:t>
      </w:r>
      <w:r w:rsidR="00F7342F" w:rsidRPr="00647D9B">
        <w:rPr>
          <w:rFonts w:ascii="Tahoma" w:hAnsi="Tahoma" w:cs="Tahoma"/>
        </w:rPr>
        <w:t xml:space="preserve">mpulzni dajalniki obtočnega vodomera morajo biti na voljo vsaj za naslednja razmerja: 1 </w:t>
      </w:r>
      <w:proofErr w:type="spellStart"/>
      <w:r w:rsidR="00F7342F" w:rsidRPr="00647D9B">
        <w:rPr>
          <w:rFonts w:ascii="Tahoma" w:hAnsi="Tahoma" w:cs="Tahoma"/>
        </w:rPr>
        <w:t>imp</w:t>
      </w:r>
      <w:proofErr w:type="spellEnd"/>
      <w:r w:rsidR="00F7342F" w:rsidRPr="00647D9B">
        <w:rPr>
          <w:rFonts w:ascii="Tahoma" w:hAnsi="Tahoma" w:cs="Tahoma"/>
        </w:rPr>
        <w:t xml:space="preserve">/1 l, 1 </w:t>
      </w:r>
      <w:proofErr w:type="spellStart"/>
      <w:r w:rsidR="00F7342F" w:rsidRPr="00647D9B">
        <w:rPr>
          <w:rFonts w:ascii="Tahoma" w:hAnsi="Tahoma" w:cs="Tahoma"/>
        </w:rPr>
        <w:t>imp</w:t>
      </w:r>
      <w:proofErr w:type="spellEnd"/>
      <w:r w:rsidR="00F7342F" w:rsidRPr="00647D9B">
        <w:rPr>
          <w:rFonts w:ascii="Tahoma" w:hAnsi="Tahoma" w:cs="Tahoma"/>
        </w:rPr>
        <w:t xml:space="preserve">/10 l, 1 </w:t>
      </w:r>
      <w:proofErr w:type="spellStart"/>
      <w:r w:rsidR="00F7342F" w:rsidRPr="00647D9B">
        <w:rPr>
          <w:rFonts w:ascii="Tahoma" w:hAnsi="Tahoma" w:cs="Tahoma"/>
        </w:rPr>
        <w:t>imp</w:t>
      </w:r>
      <w:proofErr w:type="spellEnd"/>
      <w:r w:rsidR="00F7342F" w:rsidRPr="00647D9B">
        <w:rPr>
          <w:rFonts w:ascii="Tahoma" w:hAnsi="Tahoma" w:cs="Tahoma"/>
        </w:rPr>
        <w:t xml:space="preserve">/100, 1 </w:t>
      </w:r>
      <w:proofErr w:type="spellStart"/>
      <w:r w:rsidR="00F7342F" w:rsidRPr="00647D9B">
        <w:rPr>
          <w:rFonts w:ascii="Tahoma" w:hAnsi="Tahoma" w:cs="Tahoma"/>
        </w:rPr>
        <w:t>imp</w:t>
      </w:r>
      <w:proofErr w:type="spellEnd"/>
      <w:r w:rsidR="00F7342F" w:rsidRPr="00647D9B">
        <w:rPr>
          <w:rFonts w:ascii="Tahoma" w:hAnsi="Tahoma" w:cs="Tahoma"/>
        </w:rPr>
        <w:t>/1000 l.</w:t>
      </w:r>
    </w:p>
    <w:p w14:paraId="66C46DCC" w14:textId="77777777" w:rsidR="007B70B6" w:rsidRPr="0036752E" w:rsidRDefault="007B70B6" w:rsidP="00F7342F">
      <w:pPr>
        <w:jc w:val="both"/>
        <w:rPr>
          <w:rFonts w:ascii="Tahoma" w:hAnsi="Tahoma" w:cs="Tahoma"/>
        </w:rPr>
      </w:pPr>
    </w:p>
    <w:p w14:paraId="2ECAD26C" w14:textId="36AB1A14" w:rsidR="00F7342F" w:rsidRDefault="00647D9B" w:rsidP="00BD45DE">
      <w:pPr>
        <w:pStyle w:val="Odstavekseznama"/>
        <w:numPr>
          <w:ilvl w:val="2"/>
          <w:numId w:val="22"/>
        </w:numPr>
        <w:tabs>
          <w:tab w:val="left" w:pos="851"/>
        </w:tabs>
        <w:jc w:val="both"/>
        <w:rPr>
          <w:rFonts w:ascii="Tahoma" w:hAnsi="Tahoma" w:cs="Tahoma"/>
          <w:b/>
        </w:rPr>
      </w:pPr>
      <w:r>
        <w:rPr>
          <w:rFonts w:ascii="Tahoma" w:hAnsi="Tahoma" w:cs="Tahoma"/>
          <w:b/>
        </w:rPr>
        <w:t>RADIJSKI MODULI</w:t>
      </w:r>
    </w:p>
    <w:p w14:paraId="5D143393" w14:textId="71F1A29A" w:rsidR="00647D9B" w:rsidRDefault="00647D9B" w:rsidP="00647D9B">
      <w:pPr>
        <w:tabs>
          <w:tab w:val="left" w:pos="851"/>
        </w:tabs>
        <w:jc w:val="both"/>
        <w:rPr>
          <w:rFonts w:ascii="Tahoma" w:hAnsi="Tahoma" w:cs="Tahoma"/>
          <w:b/>
        </w:rPr>
      </w:pPr>
    </w:p>
    <w:p w14:paraId="2BEF30B3" w14:textId="77777777" w:rsidR="00647D9B" w:rsidRDefault="00647D9B" w:rsidP="00647D9B">
      <w:pPr>
        <w:tabs>
          <w:tab w:val="left" w:pos="851"/>
        </w:tabs>
        <w:jc w:val="both"/>
        <w:rPr>
          <w:rFonts w:ascii="Tahoma" w:hAnsi="Tahoma" w:cs="Tahoma"/>
        </w:rPr>
      </w:pPr>
      <w:r w:rsidRPr="00647D9B">
        <w:rPr>
          <w:rFonts w:ascii="Tahoma" w:hAnsi="Tahoma" w:cs="Tahoma"/>
        </w:rPr>
        <w:t xml:space="preserve">Zahteve za radijske module so naslednje: </w:t>
      </w:r>
    </w:p>
    <w:p w14:paraId="68807C82" w14:textId="54CCC9E3" w:rsidR="00F7342F" w:rsidRPr="00647D9B" w:rsidRDefault="00647D9B" w:rsidP="00BD45DE">
      <w:pPr>
        <w:pStyle w:val="Odstavekseznama"/>
        <w:numPr>
          <w:ilvl w:val="0"/>
          <w:numId w:val="27"/>
        </w:numPr>
        <w:tabs>
          <w:tab w:val="left" w:pos="851"/>
        </w:tabs>
        <w:jc w:val="both"/>
        <w:rPr>
          <w:rFonts w:ascii="Tahoma" w:hAnsi="Tahoma" w:cs="Tahoma"/>
        </w:rPr>
      </w:pPr>
      <w:r>
        <w:rPr>
          <w:rFonts w:ascii="Tahoma" w:hAnsi="Tahoma" w:cs="Tahoma"/>
        </w:rPr>
        <w:lastRenderedPageBreak/>
        <w:t>p</w:t>
      </w:r>
      <w:r w:rsidR="00F7342F" w:rsidRPr="00647D9B">
        <w:rPr>
          <w:rFonts w:ascii="Tahoma" w:hAnsi="Tahoma" w:cs="Tahoma"/>
        </w:rPr>
        <w:t xml:space="preserve">onujena oprema mora ustrezati pogojem za opremo, za katero ni potrebno pridobiti </w:t>
      </w:r>
      <w:proofErr w:type="spellStart"/>
      <w:r w:rsidR="00F7342F" w:rsidRPr="00647D9B">
        <w:rPr>
          <w:rFonts w:ascii="Tahoma" w:hAnsi="Tahoma" w:cs="Tahoma"/>
        </w:rPr>
        <w:t>odločbe</w:t>
      </w:r>
      <w:proofErr w:type="spellEnd"/>
      <w:r w:rsidR="00F7342F" w:rsidRPr="00647D9B">
        <w:rPr>
          <w:rFonts w:ascii="Tahoma" w:hAnsi="Tahoma" w:cs="Tahoma"/>
        </w:rPr>
        <w:t xml:space="preserve"> o dodelitvi radijskih frekvenc, skladno z Direktivo o radijski  in telekomunikacijski</w:t>
      </w:r>
      <w:r>
        <w:rPr>
          <w:rFonts w:ascii="Tahoma" w:hAnsi="Tahoma" w:cs="Tahoma"/>
        </w:rPr>
        <w:t xml:space="preserve">  terminalski opremi 1999/05/ES,</w:t>
      </w:r>
      <w:r w:rsidR="00F7342F" w:rsidRPr="00647D9B">
        <w:rPr>
          <w:rFonts w:ascii="Tahoma" w:hAnsi="Tahoma" w:cs="Tahoma"/>
        </w:rPr>
        <w:t xml:space="preserve"> </w:t>
      </w:r>
    </w:p>
    <w:p w14:paraId="2B072EC5" w14:textId="77777777" w:rsidR="00647D9B" w:rsidRDefault="00647D9B" w:rsidP="00BD45DE">
      <w:pPr>
        <w:pStyle w:val="Odstavekseznama"/>
        <w:numPr>
          <w:ilvl w:val="0"/>
          <w:numId w:val="27"/>
        </w:numPr>
        <w:jc w:val="both"/>
        <w:rPr>
          <w:rFonts w:ascii="Tahoma" w:hAnsi="Tahoma" w:cs="Tahoma"/>
        </w:rPr>
      </w:pPr>
      <w:r>
        <w:rPr>
          <w:rFonts w:ascii="Tahoma" w:hAnsi="Tahoma" w:cs="Tahoma"/>
        </w:rPr>
        <w:t>p</w:t>
      </w:r>
      <w:r w:rsidR="00F7342F" w:rsidRPr="00647D9B">
        <w:rPr>
          <w:rFonts w:ascii="Tahoma" w:hAnsi="Tahoma" w:cs="Tahoma"/>
        </w:rPr>
        <w:t xml:space="preserve">onujena oprema mora biti skladna s standardi EN 300 220-1, EN 300 220-2, EN 301 489-1, EN </w:t>
      </w:r>
      <w:r>
        <w:rPr>
          <w:rFonts w:ascii="Tahoma" w:hAnsi="Tahoma" w:cs="Tahoma"/>
        </w:rPr>
        <w:t>301 489-3 in EN 62479:2010,</w:t>
      </w:r>
    </w:p>
    <w:p w14:paraId="4FB14FDF"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adijski moduli morajo omogočiti monta</w:t>
      </w:r>
      <w:r>
        <w:rPr>
          <w:rFonts w:ascii="Tahoma" w:hAnsi="Tahoma" w:cs="Tahoma"/>
        </w:rPr>
        <w:t>žo brez poškodbe žiga vodomera,</w:t>
      </w:r>
    </w:p>
    <w:p w14:paraId="06D50809"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adijski moduli morajo biti v</w:t>
      </w:r>
      <w:r>
        <w:rPr>
          <w:rFonts w:ascii="Tahoma" w:hAnsi="Tahoma" w:cs="Tahoma"/>
        </w:rPr>
        <w:t xml:space="preserve"> kompletu z impulznimi senzorji,</w:t>
      </w:r>
    </w:p>
    <w:p w14:paraId="0A9D67A3"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adijski moduli mo</w:t>
      </w:r>
      <w:r>
        <w:rPr>
          <w:rFonts w:ascii="Tahoma" w:hAnsi="Tahoma" w:cs="Tahoma"/>
        </w:rPr>
        <w:t>rajo imeti baterijsko napajanje,</w:t>
      </w:r>
    </w:p>
    <w:p w14:paraId="67D3D333" w14:textId="77777777" w:rsidR="00647D9B" w:rsidRDefault="00647D9B" w:rsidP="00BD45DE">
      <w:pPr>
        <w:pStyle w:val="Odstavekseznama"/>
        <w:numPr>
          <w:ilvl w:val="0"/>
          <w:numId w:val="27"/>
        </w:numPr>
        <w:jc w:val="both"/>
        <w:rPr>
          <w:rFonts w:ascii="Tahoma" w:hAnsi="Tahoma" w:cs="Tahoma"/>
        </w:rPr>
      </w:pPr>
      <w:r>
        <w:rPr>
          <w:rFonts w:ascii="Tahoma" w:hAnsi="Tahoma" w:cs="Tahoma"/>
        </w:rPr>
        <w:t>b</w:t>
      </w:r>
      <w:r w:rsidR="00F7342F" w:rsidRPr="00647D9B">
        <w:rPr>
          <w:rFonts w:ascii="Tahoma" w:hAnsi="Tahoma" w:cs="Tahoma"/>
        </w:rPr>
        <w:t xml:space="preserve">aterija radijskega modula mora imeti, ob standardnih pogojih delovanja, </w:t>
      </w:r>
      <w:r>
        <w:rPr>
          <w:rFonts w:ascii="Tahoma" w:hAnsi="Tahoma" w:cs="Tahoma"/>
        </w:rPr>
        <w:t>življenjsko dobo najmanj 10 let,</w:t>
      </w:r>
    </w:p>
    <w:p w14:paraId="195F8577"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adijski moduli mo</w:t>
      </w:r>
      <w:r>
        <w:rPr>
          <w:rFonts w:ascii="Tahoma" w:hAnsi="Tahoma" w:cs="Tahoma"/>
        </w:rPr>
        <w:t>rajo imeti stopnjo zaščite IP68,</w:t>
      </w:r>
    </w:p>
    <w:p w14:paraId="52A1FC33"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adijski moduli morajo o</w:t>
      </w:r>
      <w:r>
        <w:rPr>
          <w:rFonts w:ascii="Tahoma" w:hAnsi="Tahoma" w:cs="Tahoma"/>
        </w:rPr>
        <w:t>mogočati dvosmerno komunikacijo,</w:t>
      </w:r>
    </w:p>
    <w:p w14:paraId="576A38EB"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adijsko moduli morajo omogočati istočasno odčitavanje z mobilnim ali stacionarnim načinom odčitavanja (</w:t>
      </w:r>
      <w:proofErr w:type="spellStart"/>
      <w:r w:rsidR="00F7342F" w:rsidRPr="00647D9B">
        <w:rPr>
          <w:rFonts w:ascii="Tahoma" w:hAnsi="Tahoma" w:cs="Tahoma"/>
        </w:rPr>
        <w:t>w</w:t>
      </w:r>
      <w:r>
        <w:rPr>
          <w:rFonts w:ascii="Tahoma" w:hAnsi="Tahoma" w:cs="Tahoma"/>
        </w:rPr>
        <w:t>alk</w:t>
      </w:r>
      <w:proofErr w:type="spellEnd"/>
      <w:r>
        <w:rPr>
          <w:rFonts w:ascii="Tahoma" w:hAnsi="Tahoma" w:cs="Tahoma"/>
        </w:rPr>
        <w:t xml:space="preserve"> </w:t>
      </w:r>
      <w:proofErr w:type="spellStart"/>
      <w:r>
        <w:rPr>
          <w:rFonts w:ascii="Tahoma" w:hAnsi="Tahoma" w:cs="Tahoma"/>
        </w:rPr>
        <w:t>by</w:t>
      </w:r>
      <w:proofErr w:type="spellEnd"/>
      <w:r>
        <w:rPr>
          <w:rFonts w:ascii="Tahoma" w:hAnsi="Tahoma" w:cs="Tahoma"/>
        </w:rPr>
        <w:t xml:space="preserve">, </w:t>
      </w:r>
      <w:proofErr w:type="spellStart"/>
      <w:r>
        <w:rPr>
          <w:rFonts w:ascii="Tahoma" w:hAnsi="Tahoma" w:cs="Tahoma"/>
        </w:rPr>
        <w:t>drive</w:t>
      </w:r>
      <w:proofErr w:type="spellEnd"/>
      <w:r>
        <w:rPr>
          <w:rFonts w:ascii="Tahoma" w:hAnsi="Tahoma" w:cs="Tahoma"/>
        </w:rPr>
        <w:t xml:space="preserve"> </w:t>
      </w:r>
      <w:proofErr w:type="spellStart"/>
      <w:r>
        <w:rPr>
          <w:rFonts w:ascii="Tahoma" w:hAnsi="Tahoma" w:cs="Tahoma"/>
        </w:rPr>
        <w:t>by</w:t>
      </w:r>
      <w:proofErr w:type="spellEnd"/>
      <w:r>
        <w:rPr>
          <w:rFonts w:ascii="Tahoma" w:hAnsi="Tahoma" w:cs="Tahoma"/>
        </w:rPr>
        <w:t>, fiksna mreža),</w:t>
      </w:r>
    </w:p>
    <w:p w14:paraId="5DB6EB8F"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adijski moduli moraj</w:t>
      </w:r>
      <w:r>
        <w:rPr>
          <w:rFonts w:ascii="Tahoma" w:hAnsi="Tahoma" w:cs="Tahoma"/>
        </w:rPr>
        <w:t>o delovati na frekvenci 868 MHz,</w:t>
      </w:r>
    </w:p>
    <w:p w14:paraId="2CEC5B9B"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adijski moduli morajo omogočati delovan</w:t>
      </w:r>
      <w:r>
        <w:rPr>
          <w:rFonts w:ascii="Tahoma" w:hAnsi="Tahoma" w:cs="Tahoma"/>
        </w:rPr>
        <w:t>je v območju od -10ºC do +50 ºC,</w:t>
      </w:r>
    </w:p>
    <w:p w14:paraId="7AF60732"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adijski moduli imajo lahko največjo oddajno moč 12dBm (15 mW) pri</w:t>
      </w:r>
      <w:r>
        <w:rPr>
          <w:rFonts w:ascii="Tahoma" w:hAnsi="Tahoma" w:cs="Tahoma"/>
        </w:rPr>
        <w:t xml:space="preserve"> frekvenci 868 MHz,</w:t>
      </w:r>
    </w:p>
    <w:p w14:paraId="61E9AFF2" w14:textId="77777777" w:rsidR="00647D9B" w:rsidRDefault="00647D9B" w:rsidP="00BD45DE">
      <w:pPr>
        <w:pStyle w:val="Odstavekseznama"/>
        <w:numPr>
          <w:ilvl w:val="0"/>
          <w:numId w:val="27"/>
        </w:numPr>
        <w:jc w:val="both"/>
        <w:rPr>
          <w:rFonts w:ascii="Tahoma" w:hAnsi="Tahoma" w:cs="Tahoma"/>
        </w:rPr>
      </w:pPr>
      <w:r>
        <w:rPr>
          <w:rFonts w:ascii="Tahoma" w:hAnsi="Tahoma" w:cs="Tahoma"/>
        </w:rPr>
        <w:t>r</w:t>
      </w:r>
      <w:r w:rsidR="00F7342F" w:rsidRPr="00647D9B">
        <w:rPr>
          <w:rFonts w:ascii="Tahoma" w:hAnsi="Tahoma" w:cs="Tahoma"/>
        </w:rPr>
        <w:t xml:space="preserve">adijski moduli morajo omogočati naslednje podatke in/ali alarme (za </w:t>
      </w:r>
      <w:proofErr w:type="spellStart"/>
      <w:r w:rsidR="00F7342F" w:rsidRPr="00647D9B">
        <w:rPr>
          <w:rFonts w:ascii="Tahoma" w:hAnsi="Tahoma" w:cs="Tahoma"/>
        </w:rPr>
        <w:t>walk</w:t>
      </w:r>
      <w:proofErr w:type="spellEnd"/>
      <w:r w:rsidR="00F7342F" w:rsidRPr="00647D9B">
        <w:rPr>
          <w:rFonts w:ascii="Tahoma" w:hAnsi="Tahoma" w:cs="Tahoma"/>
        </w:rPr>
        <w:t xml:space="preserve"> </w:t>
      </w:r>
      <w:proofErr w:type="spellStart"/>
      <w:r w:rsidR="00F7342F" w:rsidRPr="00647D9B">
        <w:rPr>
          <w:rFonts w:ascii="Tahoma" w:hAnsi="Tahoma" w:cs="Tahoma"/>
        </w:rPr>
        <w:t>by</w:t>
      </w:r>
      <w:proofErr w:type="spellEnd"/>
      <w:r w:rsidR="00F7342F" w:rsidRPr="00647D9B">
        <w:rPr>
          <w:rFonts w:ascii="Tahoma" w:hAnsi="Tahoma" w:cs="Tahoma"/>
        </w:rPr>
        <w:t xml:space="preserve">, </w:t>
      </w:r>
      <w:proofErr w:type="spellStart"/>
      <w:r w:rsidR="00F7342F" w:rsidRPr="00647D9B">
        <w:rPr>
          <w:rFonts w:ascii="Tahoma" w:hAnsi="Tahoma" w:cs="Tahoma"/>
        </w:rPr>
        <w:t>drive</w:t>
      </w:r>
      <w:proofErr w:type="spellEnd"/>
      <w:r w:rsidR="00F7342F" w:rsidRPr="00647D9B">
        <w:rPr>
          <w:rFonts w:ascii="Tahoma" w:hAnsi="Tahoma" w:cs="Tahoma"/>
        </w:rPr>
        <w:t xml:space="preserve"> </w:t>
      </w:r>
      <w:proofErr w:type="spellStart"/>
      <w:r w:rsidR="00F7342F" w:rsidRPr="00647D9B">
        <w:rPr>
          <w:rFonts w:ascii="Tahoma" w:hAnsi="Tahoma" w:cs="Tahoma"/>
        </w:rPr>
        <w:t>by</w:t>
      </w:r>
      <w:proofErr w:type="spellEnd"/>
      <w:r w:rsidR="00F7342F" w:rsidRPr="00647D9B">
        <w:rPr>
          <w:rFonts w:ascii="Tahoma" w:hAnsi="Tahoma" w:cs="Tahoma"/>
        </w:rPr>
        <w:t>): stanje vodomera, zaznavanje iztekanja vode, alarm manipulacij</w:t>
      </w:r>
      <w:r>
        <w:rPr>
          <w:rFonts w:ascii="Tahoma" w:hAnsi="Tahoma" w:cs="Tahoma"/>
        </w:rPr>
        <w:t>e in alarm povratnega toka vode,</w:t>
      </w:r>
    </w:p>
    <w:p w14:paraId="529BCC7C" w14:textId="77777777" w:rsidR="00647D9B" w:rsidRDefault="00647D9B" w:rsidP="00BD45DE">
      <w:pPr>
        <w:pStyle w:val="Odstavekseznama"/>
        <w:numPr>
          <w:ilvl w:val="0"/>
          <w:numId w:val="27"/>
        </w:numPr>
        <w:jc w:val="both"/>
        <w:rPr>
          <w:rFonts w:ascii="Tahoma" w:hAnsi="Tahoma" w:cs="Tahoma"/>
        </w:rPr>
      </w:pPr>
      <w:r>
        <w:rPr>
          <w:rFonts w:ascii="Tahoma" w:hAnsi="Tahoma" w:cs="Tahoma"/>
        </w:rPr>
        <w:t>d</w:t>
      </w:r>
      <w:r w:rsidR="00F7342F" w:rsidRPr="00647D9B">
        <w:rPr>
          <w:rFonts w:ascii="Tahoma" w:hAnsi="Tahoma" w:cs="Tahoma"/>
        </w:rPr>
        <w:t>obavitelj mora izvesti montažo radijskega modula n</w:t>
      </w:r>
      <w:r>
        <w:rPr>
          <w:rFonts w:ascii="Tahoma" w:hAnsi="Tahoma" w:cs="Tahoma"/>
        </w:rPr>
        <w:t>a vodomer,</w:t>
      </w:r>
    </w:p>
    <w:p w14:paraId="6A5617BA" w14:textId="77777777" w:rsidR="00647D9B" w:rsidRDefault="00647D9B" w:rsidP="00BD45DE">
      <w:pPr>
        <w:pStyle w:val="Odstavekseznama"/>
        <w:numPr>
          <w:ilvl w:val="0"/>
          <w:numId w:val="27"/>
        </w:numPr>
        <w:jc w:val="both"/>
        <w:rPr>
          <w:rFonts w:ascii="Tahoma" w:hAnsi="Tahoma" w:cs="Tahoma"/>
        </w:rPr>
      </w:pPr>
      <w:r>
        <w:rPr>
          <w:rFonts w:ascii="Tahoma" w:hAnsi="Tahoma" w:cs="Tahoma"/>
        </w:rPr>
        <w:t>d</w:t>
      </w:r>
      <w:r w:rsidR="00F7342F" w:rsidRPr="00647D9B">
        <w:rPr>
          <w:rFonts w:ascii="Tahoma" w:hAnsi="Tahoma" w:cs="Tahoma"/>
        </w:rPr>
        <w:t>obavitelj mora nalepiti nalepko s serijsko številko (BAR ali QR kodo) na vidno mesto v primeru, da montaža modula prekr</w:t>
      </w:r>
      <w:r>
        <w:rPr>
          <w:rFonts w:ascii="Tahoma" w:hAnsi="Tahoma" w:cs="Tahoma"/>
        </w:rPr>
        <w:t>ije obstoječo oznako na ohišju,</w:t>
      </w:r>
    </w:p>
    <w:p w14:paraId="5F9D707C" w14:textId="57A1D2F5" w:rsidR="00F7342F" w:rsidRPr="00647D9B" w:rsidRDefault="00647D9B" w:rsidP="00BD45DE">
      <w:pPr>
        <w:pStyle w:val="Odstavekseznama"/>
        <w:numPr>
          <w:ilvl w:val="0"/>
          <w:numId w:val="27"/>
        </w:numPr>
        <w:jc w:val="both"/>
        <w:rPr>
          <w:rFonts w:ascii="Tahoma" w:hAnsi="Tahoma" w:cs="Tahoma"/>
        </w:rPr>
      </w:pPr>
      <w:r>
        <w:rPr>
          <w:rFonts w:ascii="Tahoma" w:hAnsi="Tahoma" w:cs="Tahoma"/>
        </w:rPr>
        <w:t>d</w:t>
      </w:r>
      <w:r w:rsidR="00F7342F" w:rsidRPr="00647D9B">
        <w:rPr>
          <w:rFonts w:ascii="Tahoma" w:hAnsi="Tahoma" w:cs="Tahoma"/>
        </w:rPr>
        <w:t xml:space="preserve">obavitelj mora dostaviti datoteko, kjer so uparjene serijske številke vodomera z radijskimi naslovi. </w:t>
      </w:r>
    </w:p>
    <w:p w14:paraId="0168378B" w14:textId="40E5BDAF" w:rsidR="00F7342F" w:rsidRPr="0036752E" w:rsidRDefault="00F7342F" w:rsidP="006E0B1D">
      <w:pPr>
        <w:rPr>
          <w:rFonts w:ascii="Tahoma" w:hAnsi="Tahoma" w:cs="Tahoma"/>
        </w:rPr>
      </w:pPr>
    </w:p>
    <w:p w14:paraId="1627732A" w14:textId="2FE859B8" w:rsidR="00F7342F" w:rsidRDefault="006E0B1D" w:rsidP="00BD45DE">
      <w:pPr>
        <w:pStyle w:val="Odstavekseznama"/>
        <w:numPr>
          <w:ilvl w:val="2"/>
          <w:numId w:val="22"/>
        </w:numPr>
        <w:tabs>
          <w:tab w:val="left" w:pos="851"/>
        </w:tabs>
        <w:jc w:val="both"/>
        <w:rPr>
          <w:rFonts w:ascii="Tahoma" w:hAnsi="Tahoma" w:cs="Tahoma"/>
          <w:b/>
        </w:rPr>
      </w:pPr>
      <w:r w:rsidRPr="006E0B1D">
        <w:rPr>
          <w:rFonts w:ascii="Tahoma" w:hAnsi="Tahoma" w:cs="Tahoma"/>
          <w:b/>
        </w:rPr>
        <w:t>KOMPAKTNI RADIJSKI MODULI VOLUMETRIČNEGA VODOMERA</w:t>
      </w:r>
    </w:p>
    <w:p w14:paraId="7FC6C3A1" w14:textId="1557CB84" w:rsidR="006E0B1D" w:rsidRDefault="006E0B1D" w:rsidP="006E0B1D">
      <w:pPr>
        <w:tabs>
          <w:tab w:val="left" w:pos="851"/>
        </w:tabs>
        <w:jc w:val="both"/>
        <w:rPr>
          <w:rFonts w:ascii="Tahoma" w:hAnsi="Tahoma" w:cs="Tahoma"/>
          <w:b/>
        </w:rPr>
      </w:pPr>
    </w:p>
    <w:p w14:paraId="092B05D8" w14:textId="77777777" w:rsidR="006E0B1D" w:rsidRDefault="006E0B1D" w:rsidP="006E0B1D">
      <w:pPr>
        <w:tabs>
          <w:tab w:val="left" w:pos="851"/>
        </w:tabs>
        <w:jc w:val="both"/>
        <w:rPr>
          <w:rFonts w:ascii="Tahoma" w:hAnsi="Tahoma" w:cs="Tahoma"/>
        </w:rPr>
      </w:pPr>
      <w:r w:rsidRPr="006E0B1D">
        <w:rPr>
          <w:rFonts w:ascii="Tahoma" w:hAnsi="Tahoma" w:cs="Tahoma"/>
        </w:rPr>
        <w:t xml:space="preserve">Zahteve za kompaktne radijske module volumetričnega vodomera so naslednje: </w:t>
      </w:r>
    </w:p>
    <w:p w14:paraId="2450F15D" w14:textId="77777777" w:rsidR="006E0B1D" w:rsidRDefault="006E0B1D" w:rsidP="00BD45DE">
      <w:pPr>
        <w:pStyle w:val="Odstavekseznama"/>
        <w:numPr>
          <w:ilvl w:val="0"/>
          <w:numId w:val="27"/>
        </w:numPr>
        <w:tabs>
          <w:tab w:val="left" w:pos="851"/>
        </w:tabs>
        <w:jc w:val="both"/>
        <w:rPr>
          <w:rFonts w:ascii="Tahoma" w:hAnsi="Tahoma" w:cs="Tahoma"/>
        </w:rPr>
      </w:pPr>
      <w:r>
        <w:rPr>
          <w:rFonts w:ascii="Tahoma" w:hAnsi="Tahoma" w:cs="Tahoma"/>
        </w:rPr>
        <w:t>r</w:t>
      </w:r>
      <w:r w:rsidR="00F7342F" w:rsidRPr="006E0B1D">
        <w:rPr>
          <w:rFonts w:ascii="Tahoma" w:hAnsi="Tahoma" w:cs="Tahoma"/>
        </w:rPr>
        <w:t>adijski moduli morajo omogočati neposredno pritrditev n</w:t>
      </w:r>
      <w:r>
        <w:rPr>
          <w:rFonts w:ascii="Tahoma" w:hAnsi="Tahoma" w:cs="Tahoma"/>
        </w:rPr>
        <w:t>a vodomer, brez vmesne povezave,</w:t>
      </w:r>
    </w:p>
    <w:p w14:paraId="47D347D2" w14:textId="77777777" w:rsidR="006E0B1D" w:rsidRDefault="006E0B1D" w:rsidP="00BD45DE">
      <w:pPr>
        <w:pStyle w:val="Odstavekseznama"/>
        <w:numPr>
          <w:ilvl w:val="0"/>
          <w:numId w:val="27"/>
        </w:numPr>
        <w:tabs>
          <w:tab w:val="left" w:pos="851"/>
        </w:tabs>
        <w:jc w:val="both"/>
        <w:rPr>
          <w:rFonts w:ascii="Tahoma" w:hAnsi="Tahoma" w:cs="Tahoma"/>
        </w:rPr>
      </w:pPr>
      <w:r>
        <w:rPr>
          <w:rFonts w:ascii="Tahoma" w:hAnsi="Tahoma" w:cs="Tahoma"/>
        </w:rPr>
        <w:t>r</w:t>
      </w:r>
      <w:r w:rsidR="00F7342F" w:rsidRPr="006E0B1D">
        <w:rPr>
          <w:rFonts w:ascii="Tahoma" w:hAnsi="Tahoma" w:cs="Tahoma"/>
        </w:rPr>
        <w:t>adijski moduli morajo imeti nastavek</w:t>
      </w:r>
      <w:r>
        <w:rPr>
          <w:rFonts w:ascii="Tahoma" w:hAnsi="Tahoma" w:cs="Tahoma"/>
        </w:rPr>
        <w:t xml:space="preserve"> za vgradnjo na glavo vodomera,</w:t>
      </w:r>
    </w:p>
    <w:p w14:paraId="2D3DE196" w14:textId="001729A1" w:rsidR="00F7342F" w:rsidRPr="006E0B1D" w:rsidRDefault="006E0B1D" w:rsidP="00BD45DE">
      <w:pPr>
        <w:pStyle w:val="Odstavekseznama"/>
        <w:numPr>
          <w:ilvl w:val="0"/>
          <w:numId w:val="27"/>
        </w:numPr>
        <w:tabs>
          <w:tab w:val="left" w:pos="851"/>
        </w:tabs>
        <w:jc w:val="both"/>
        <w:rPr>
          <w:rFonts w:ascii="Tahoma" w:hAnsi="Tahoma" w:cs="Tahoma"/>
        </w:rPr>
      </w:pPr>
      <w:r>
        <w:rPr>
          <w:rFonts w:ascii="Tahoma" w:hAnsi="Tahoma" w:cs="Tahoma"/>
        </w:rPr>
        <w:t>r</w:t>
      </w:r>
      <w:r w:rsidR="00F7342F" w:rsidRPr="006E0B1D">
        <w:rPr>
          <w:rFonts w:ascii="Tahoma" w:hAnsi="Tahoma" w:cs="Tahoma"/>
        </w:rPr>
        <w:t>adijski moduli se morajo pritrditi brez vijakov.</w:t>
      </w:r>
    </w:p>
    <w:p w14:paraId="702EAB8A" w14:textId="5E25BE86" w:rsidR="006E0B1D" w:rsidRPr="0036752E" w:rsidRDefault="006E0B1D" w:rsidP="006E0B1D">
      <w:pPr>
        <w:rPr>
          <w:rFonts w:ascii="Tahoma" w:hAnsi="Tahoma" w:cs="Tahoma"/>
        </w:rPr>
      </w:pPr>
    </w:p>
    <w:p w14:paraId="09A52C06" w14:textId="66B9CAF3" w:rsidR="00F7342F" w:rsidRDefault="006E0B1D" w:rsidP="00BD45DE">
      <w:pPr>
        <w:pStyle w:val="Odstavekseznama"/>
        <w:numPr>
          <w:ilvl w:val="2"/>
          <w:numId w:val="22"/>
        </w:numPr>
        <w:tabs>
          <w:tab w:val="left" w:pos="851"/>
        </w:tabs>
        <w:jc w:val="both"/>
        <w:rPr>
          <w:rFonts w:ascii="Tahoma" w:hAnsi="Tahoma" w:cs="Tahoma"/>
          <w:b/>
        </w:rPr>
      </w:pPr>
      <w:r w:rsidRPr="006E0B1D">
        <w:rPr>
          <w:rFonts w:ascii="Tahoma" w:hAnsi="Tahoma" w:cs="Tahoma"/>
          <w:b/>
        </w:rPr>
        <w:t>RADIJSKI MODULI INDUSTRIJSKEGA VODOMERA</w:t>
      </w:r>
    </w:p>
    <w:p w14:paraId="00ABC1B2" w14:textId="68D0DDC3" w:rsidR="006E0B1D" w:rsidRDefault="006E0B1D" w:rsidP="006E0B1D">
      <w:pPr>
        <w:tabs>
          <w:tab w:val="left" w:pos="851"/>
        </w:tabs>
        <w:jc w:val="both"/>
        <w:rPr>
          <w:rFonts w:ascii="Tahoma" w:hAnsi="Tahoma" w:cs="Tahoma"/>
          <w:b/>
        </w:rPr>
      </w:pPr>
    </w:p>
    <w:p w14:paraId="173DD02B" w14:textId="77777777" w:rsidR="006E0B1D" w:rsidRDefault="006E0B1D" w:rsidP="006E0B1D">
      <w:pPr>
        <w:tabs>
          <w:tab w:val="left" w:pos="851"/>
        </w:tabs>
        <w:jc w:val="both"/>
        <w:rPr>
          <w:rFonts w:ascii="Tahoma" w:hAnsi="Tahoma" w:cs="Tahoma"/>
        </w:rPr>
      </w:pPr>
      <w:r w:rsidRPr="006E0B1D">
        <w:rPr>
          <w:rFonts w:ascii="Tahoma" w:hAnsi="Tahoma" w:cs="Tahoma"/>
        </w:rPr>
        <w:t xml:space="preserve">Zahteve za radijske module industrijskega vodomera so naslednje: </w:t>
      </w:r>
    </w:p>
    <w:p w14:paraId="6D662641" w14:textId="77777777" w:rsidR="006E0B1D" w:rsidRDefault="006E0B1D" w:rsidP="00BD45DE">
      <w:pPr>
        <w:pStyle w:val="Odstavekseznama"/>
        <w:numPr>
          <w:ilvl w:val="0"/>
          <w:numId w:val="28"/>
        </w:numPr>
        <w:tabs>
          <w:tab w:val="left" w:pos="851"/>
        </w:tabs>
        <w:ind w:left="360"/>
        <w:jc w:val="both"/>
        <w:rPr>
          <w:rFonts w:ascii="Tahoma" w:hAnsi="Tahoma" w:cs="Tahoma"/>
        </w:rPr>
      </w:pPr>
      <w:r w:rsidRPr="006E0B1D">
        <w:rPr>
          <w:rFonts w:ascii="Tahoma" w:hAnsi="Tahoma" w:cs="Tahoma"/>
        </w:rPr>
        <w:t>r</w:t>
      </w:r>
      <w:r w:rsidR="00F7342F" w:rsidRPr="006E0B1D">
        <w:rPr>
          <w:rFonts w:ascii="Tahoma" w:hAnsi="Tahoma" w:cs="Tahoma"/>
        </w:rPr>
        <w:t>adijski moduli morajo omogočati nasle</w:t>
      </w:r>
      <w:r>
        <w:rPr>
          <w:rFonts w:ascii="Tahoma" w:hAnsi="Tahoma" w:cs="Tahoma"/>
        </w:rPr>
        <w:t xml:space="preserve">dnje protokole: </w:t>
      </w:r>
      <w:proofErr w:type="spellStart"/>
      <w:r>
        <w:rPr>
          <w:rFonts w:ascii="Tahoma" w:hAnsi="Tahoma" w:cs="Tahoma"/>
        </w:rPr>
        <w:t>LoRaWAN</w:t>
      </w:r>
      <w:proofErr w:type="spellEnd"/>
      <w:r>
        <w:rPr>
          <w:rFonts w:ascii="Tahoma" w:hAnsi="Tahoma" w:cs="Tahoma"/>
        </w:rPr>
        <w:t xml:space="preserve">, </w:t>
      </w:r>
      <w:proofErr w:type="spellStart"/>
      <w:r>
        <w:rPr>
          <w:rFonts w:ascii="Tahoma" w:hAnsi="Tahoma" w:cs="Tahoma"/>
        </w:rPr>
        <w:t>Sigfox</w:t>
      </w:r>
      <w:proofErr w:type="spellEnd"/>
      <w:r>
        <w:rPr>
          <w:rFonts w:ascii="Tahoma" w:hAnsi="Tahoma" w:cs="Tahoma"/>
        </w:rPr>
        <w:t>,</w:t>
      </w:r>
      <w:r w:rsidR="00F7342F" w:rsidRPr="006E0B1D">
        <w:rPr>
          <w:rFonts w:ascii="Tahoma" w:hAnsi="Tahoma" w:cs="Tahoma"/>
        </w:rPr>
        <w:t xml:space="preserve"> </w:t>
      </w:r>
    </w:p>
    <w:p w14:paraId="5B263137" w14:textId="77777777" w:rsidR="006E0B1D" w:rsidRDefault="006E0B1D" w:rsidP="00BD45DE">
      <w:pPr>
        <w:pStyle w:val="Odstavekseznama"/>
        <w:numPr>
          <w:ilvl w:val="0"/>
          <w:numId w:val="28"/>
        </w:numPr>
        <w:tabs>
          <w:tab w:val="left" w:pos="851"/>
        </w:tabs>
        <w:ind w:left="360"/>
        <w:jc w:val="both"/>
        <w:rPr>
          <w:rFonts w:ascii="Tahoma" w:hAnsi="Tahoma" w:cs="Tahoma"/>
        </w:rPr>
      </w:pPr>
      <w:r>
        <w:rPr>
          <w:rFonts w:ascii="Tahoma" w:hAnsi="Tahoma" w:cs="Tahoma"/>
        </w:rPr>
        <w:t>r</w:t>
      </w:r>
      <w:r w:rsidR="00F7342F" w:rsidRPr="006E0B1D">
        <w:rPr>
          <w:rFonts w:ascii="Tahoma" w:hAnsi="Tahoma" w:cs="Tahoma"/>
        </w:rPr>
        <w:t>adijski moduli morajo biti opremljeni z impulzno enot</w:t>
      </w:r>
      <w:r>
        <w:rPr>
          <w:rFonts w:ascii="Tahoma" w:hAnsi="Tahoma" w:cs="Tahoma"/>
        </w:rPr>
        <w:t>o za priklop na glavo vodomera,</w:t>
      </w:r>
    </w:p>
    <w:p w14:paraId="4DA0DCFE" w14:textId="77777777" w:rsidR="006E0B1D" w:rsidRDefault="006E0B1D" w:rsidP="00BD45DE">
      <w:pPr>
        <w:pStyle w:val="Odstavekseznama"/>
        <w:numPr>
          <w:ilvl w:val="0"/>
          <w:numId w:val="28"/>
        </w:numPr>
        <w:tabs>
          <w:tab w:val="left" w:pos="851"/>
        </w:tabs>
        <w:ind w:left="360"/>
        <w:jc w:val="both"/>
        <w:rPr>
          <w:rFonts w:ascii="Tahoma" w:hAnsi="Tahoma" w:cs="Tahoma"/>
        </w:rPr>
      </w:pPr>
      <w:r>
        <w:rPr>
          <w:rFonts w:ascii="Tahoma" w:hAnsi="Tahoma" w:cs="Tahoma"/>
        </w:rPr>
        <w:t>r</w:t>
      </w:r>
      <w:r w:rsidR="00F7342F" w:rsidRPr="006E0B1D">
        <w:rPr>
          <w:rFonts w:ascii="Tahoma" w:hAnsi="Tahoma" w:cs="Tahoma"/>
        </w:rPr>
        <w:t>adijski moduli morajo imeti povezova</w:t>
      </w:r>
      <w:r>
        <w:rPr>
          <w:rFonts w:ascii="Tahoma" w:hAnsi="Tahoma" w:cs="Tahoma"/>
        </w:rPr>
        <w:t>lni kabel dolžine minimalno 2 m,</w:t>
      </w:r>
      <w:r w:rsidR="00F7342F" w:rsidRPr="006E0B1D">
        <w:rPr>
          <w:rFonts w:ascii="Tahoma" w:hAnsi="Tahoma" w:cs="Tahoma"/>
        </w:rPr>
        <w:t xml:space="preserve"> </w:t>
      </w:r>
    </w:p>
    <w:p w14:paraId="4565AAC6" w14:textId="77777777" w:rsidR="006E0B1D" w:rsidRDefault="006E0B1D" w:rsidP="00BD45DE">
      <w:pPr>
        <w:pStyle w:val="Odstavekseznama"/>
        <w:numPr>
          <w:ilvl w:val="0"/>
          <w:numId w:val="28"/>
        </w:numPr>
        <w:tabs>
          <w:tab w:val="left" w:pos="851"/>
        </w:tabs>
        <w:ind w:left="360"/>
        <w:jc w:val="both"/>
        <w:rPr>
          <w:rFonts w:ascii="Tahoma" w:hAnsi="Tahoma" w:cs="Tahoma"/>
        </w:rPr>
      </w:pPr>
      <w:r>
        <w:rPr>
          <w:rFonts w:ascii="Tahoma" w:hAnsi="Tahoma" w:cs="Tahoma"/>
        </w:rPr>
        <w:t>r</w:t>
      </w:r>
      <w:r w:rsidR="00F7342F" w:rsidRPr="006E0B1D">
        <w:rPr>
          <w:rFonts w:ascii="Tahoma" w:hAnsi="Tahoma" w:cs="Tahoma"/>
        </w:rPr>
        <w:t xml:space="preserve">adijski moduli morajo biti opremljeni </w:t>
      </w:r>
      <w:r>
        <w:rPr>
          <w:rFonts w:ascii="Tahoma" w:hAnsi="Tahoma" w:cs="Tahoma"/>
        </w:rPr>
        <w:t>z nosilcem za montažo na steno,</w:t>
      </w:r>
    </w:p>
    <w:p w14:paraId="42EF2068" w14:textId="1B2C102A" w:rsidR="00F7342F" w:rsidRPr="006E0B1D" w:rsidRDefault="006E0B1D" w:rsidP="00BD45DE">
      <w:pPr>
        <w:pStyle w:val="Odstavekseznama"/>
        <w:numPr>
          <w:ilvl w:val="0"/>
          <w:numId w:val="28"/>
        </w:numPr>
        <w:tabs>
          <w:tab w:val="left" w:pos="851"/>
        </w:tabs>
        <w:ind w:left="360"/>
        <w:jc w:val="both"/>
        <w:rPr>
          <w:rFonts w:ascii="Tahoma" w:hAnsi="Tahoma" w:cs="Tahoma"/>
        </w:rPr>
      </w:pPr>
      <w:r>
        <w:rPr>
          <w:rFonts w:ascii="Tahoma" w:hAnsi="Tahoma" w:cs="Tahoma"/>
        </w:rPr>
        <w:t>r</w:t>
      </w:r>
      <w:r w:rsidR="00F7342F" w:rsidRPr="006E0B1D">
        <w:rPr>
          <w:rFonts w:ascii="Tahoma" w:hAnsi="Tahoma" w:cs="Tahoma"/>
        </w:rPr>
        <w:t>adijski moduli ali impulzne enote se morajo pritrditi brez vijakov.</w:t>
      </w:r>
    </w:p>
    <w:p w14:paraId="52E7932D" w14:textId="5F37BF42" w:rsidR="00F7342F" w:rsidRPr="0036752E" w:rsidRDefault="00F7342F" w:rsidP="00F7342F">
      <w:pPr>
        <w:jc w:val="both"/>
        <w:rPr>
          <w:rFonts w:ascii="Tahoma" w:hAnsi="Tahoma" w:cs="Tahoma"/>
        </w:rPr>
      </w:pPr>
    </w:p>
    <w:p w14:paraId="1905FD9E" w14:textId="09D51A16" w:rsidR="00F7342F" w:rsidRDefault="006E0B1D" w:rsidP="00BD45DE">
      <w:pPr>
        <w:pStyle w:val="Odstavekseznama"/>
        <w:numPr>
          <w:ilvl w:val="2"/>
          <w:numId w:val="22"/>
        </w:numPr>
        <w:tabs>
          <w:tab w:val="left" w:pos="851"/>
        </w:tabs>
        <w:jc w:val="both"/>
        <w:rPr>
          <w:rFonts w:ascii="Tahoma" w:hAnsi="Tahoma" w:cs="Tahoma"/>
          <w:b/>
        </w:rPr>
      </w:pPr>
      <w:r w:rsidRPr="006E0B1D">
        <w:rPr>
          <w:rFonts w:ascii="Tahoma" w:hAnsi="Tahoma" w:cs="Tahoma"/>
          <w:b/>
        </w:rPr>
        <w:t>RADIJSKI MODULI KOMBINIRANEGA VODOMERA</w:t>
      </w:r>
    </w:p>
    <w:p w14:paraId="4F567E0F" w14:textId="773D6EB9" w:rsidR="006E0B1D" w:rsidRDefault="006E0B1D" w:rsidP="006E0B1D">
      <w:pPr>
        <w:tabs>
          <w:tab w:val="left" w:pos="851"/>
        </w:tabs>
        <w:jc w:val="both"/>
        <w:rPr>
          <w:rFonts w:ascii="Tahoma" w:hAnsi="Tahoma" w:cs="Tahoma"/>
          <w:b/>
        </w:rPr>
      </w:pPr>
    </w:p>
    <w:p w14:paraId="728CFCEC" w14:textId="77777777" w:rsidR="006E0B1D" w:rsidRDefault="006E0B1D" w:rsidP="006E0B1D">
      <w:pPr>
        <w:tabs>
          <w:tab w:val="left" w:pos="851"/>
        </w:tabs>
        <w:jc w:val="both"/>
        <w:rPr>
          <w:rFonts w:ascii="Tahoma" w:hAnsi="Tahoma" w:cs="Tahoma"/>
        </w:rPr>
      </w:pPr>
      <w:r w:rsidRPr="006E0B1D">
        <w:rPr>
          <w:rFonts w:ascii="Tahoma" w:hAnsi="Tahoma" w:cs="Tahoma"/>
        </w:rPr>
        <w:t>Zahteve za radijske module kombiniranega vodomera so naslednje:</w:t>
      </w:r>
    </w:p>
    <w:p w14:paraId="1DBC58C3" w14:textId="77777777" w:rsidR="006E0B1D" w:rsidRDefault="006E0B1D" w:rsidP="00BD45DE">
      <w:pPr>
        <w:pStyle w:val="Odstavekseznama"/>
        <w:numPr>
          <w:ilvl w:val="0"/>
          <w:numId w:val="29"/>
        </w:numPr>
        <w:tabs>
          <w:tab w:val="left" w:pos="851"/>
        </w:tabs>
        <w:jc w:val="both"/>
        <w:rPr>
          <w:rFonts w:ascii="Tahoma" w:hAnsi="Tahoma" w:cs="Tahoma"/>
        </w:rPr>
      </w:pPr>
      <w:r>
        <w:rPr>
          <w:rFonts w:ascii="Tahoma" w:hAnsi="Tahoma" w:cs="Tahoma"/>
        </w:rPr>
        <w:t>r</w:t>
      </w:r>
      <w:r w:rsidR="00F7342F" w:rsidRPr="006E0B1D">
        <w:rPr>
          <w:rFonts w:ascii="Tahoma" w:hAnsi="Tahoma" w:cs="Tahoma"/>
        </w:rPr>
        <w:t xml:space="preserve">adijski moduli morajo omogočati naslednje </w:t>
      </w:r>
      <w:proofErr w:type="spellStart"/>
      <w:r w:rsidR="00F7342F" w:rsidRPr="006E0B1D">
        <w:rPr>
          <w:rFonts w:ascii="Tahoma" w:hAnsi="Tahoma" w:cs="Tahoma"/>
        </w:rPr>
        <w:t>protokole:LoRaWAN</w:t>
      </w:r>
      <w:proofErr w:type="spellEnd"/>
      <w:r w:rsidR="00F7342F" w:rsidRPr="006E0B1D">
        <w:rPr>
          <w:rFonts w:ascii="Tahoma" w:hAnsi="Tahoma" w:cs="Tahoma"/>
        </w:rPr>
        <w:t xml:space="preserve">, </w:t>
      </w:r>
      <w:proofErr w:type="spellStart"/>
      <w:r w:rsidR="00F7342F" w:rsidRPr="006E0B1D">
        <w:rPr>
          <w:rFonts w:ascii="Tahoma" w:hAnsi="Tahoma" w:cs="Tahoma"/>
        </w:rPr>
        <w:t>Sigfox</w:t>
      </w:r>
      <w:proofErr w:type="spellEnd"/>
      <w:r w:rsidR="00F7342F" w:rsidRPr="006E0B1D">
        <w:rPr>
          <w:rFonts w:ascii="Tahoma" w:hAnsi="Tahoma" w:cs="Tahoma"/>
        </w:rPr>
        <w:t xml:space="preserve">, </w:t>
      </w:r>
    </w:p>
    <w:p w14:paraId="442A4B77" w14:textId="77777777" w:rsidR="006E0B1D" w:rsidRDefault="006E0B1D" w:rsidP="00BD45DE">
      <w:pPr>
        <w:pStyle w:val="Odstavekseznama"/>
        <w:numPr>
          <w:ilvl w:val="0"/>
          <w:numId w:val="29"/>
        </w:numPr>
        <w:tabs>
          <w:tab w:val="left" w:pos="851"/>
        </w:tabs>
        <w:jc w:val="both"/>
        <w:rPr>
          <w:rFonts w:ascii="Tahoma" w:hAnsi="Tahoma" w:cs="Tahoma"/>
        </w:rPr>
      </w:pPr>
      <w:r>
        <w:rPr>
          <w:rFonts w:ascii="Tahoma" w:hAnsi="Tahoma" w:cs="Tahoma"/>
        </w:rPr>
        <w:t>r</w:t>
      </w:r>
      <w:r w:rsidR="00F7342F" w:rsidRPr="006E0B1D">
        <w:rPr>
          <w:rFonts w:ascii="Tahoma" w:hAnsi="Tahoma" w:cs="Tahoma"/>
        </w:rPr>
        <w:t>adijski moduli morajo vsebovati ločena modul</w:t>
      </w:r>
      <w:r>
        <w:rPr>
          <w:rFonts w:ascii="Tahoma" w:hAnsi="Tahoma" w:cs="Tahoma"/>
        </w:rPr>
        <w:t>a za glavni in obtočni vodomer,</w:t>
      </w:r>
    </w:p>
    <w:p w14:paraId="67A0AD9F" w14:textId="77777777" w:rsidR="006E0B1D" w:rsidRDefault="006E0B1D" w:rsidP="00BD45DE">
      <w:pPr>
        <w:pStyle w:val="Odstavekseznama"/>
        <w:numPr>
          <w:ilvl w:val="0"/>
          <w:numId w:val="29"/>
        </w:numPr>
        <w:tabs>
          <w:tab w:val="left" w:pos="851"/>
        </w:tabs>
        <w:jc w:val="both"/>
        <w:rPr>
          <w:rFonts w:ascii="Tahoma" w:hAnsi="Tahoma" w:cs="Tahoma"/>
        </w:rPr>
      </w:pPr>
      <w:r>
        <w:rPr>
          <w:rFonts w:ascii="Tahoma" w:hAnsi="Tahoma" w:cs="Tahoma"/>
        </w:rPr>
        <w:t>r</w:t>
      </w:r>
      <w:r w:rsidR="00F7342F" w:rsidRPr="006E0B1D">
        <w:rPr>
          <w:rFonts w:ascii="Tahoma" w:hAnsi="Tahoma" w:cs="Tahoma"/>
        </w:rPr>
        <w:t xml:space="preserve">adijski modul glavnega vodomera mora biti opremljen z impulzno enoto in </w:t>
      </w:r>
      <w:proofErr w:type="spellStart"/>
      <w:r w:rsidR="00F7342F" w:rsidRPr="006E0B1D">
        <w:rPr>
          <w:rFonts w:ascii="Tahoma" w:hAnsi="Tahoma" w:cs="Tahoma"/>
        </w:rPr>
        <w:t>konektorj</w:t>
      </w:r>
      <w:r>
        <w:rPr>
          <w:rFonts w:ascii="Tahoma" w:hAnsi="Tahoma" w:cs="Tahoma"/>
        </w:rPr>
        <w:t>em</w:t>
      </w:r>
      <w:proofErr w:type="spellEnd"/>
      <w:r>
        <w:rPr>
          <w:rFonts w:ascii="Tahoma" w:hAnsi="Tahoma" w:cs="Tahoma"/>
        </w:rPr>
        <w:t xml:space="preserve"> za priklop na glavni vodomer,</w:t>
      </w:r>
      <w:r w:rsidR="00F7342F" w:rsidRPr="006E0B1D">
        <w:rPr>
          <w:rFonts w:ascii="Tahoma" w:hAnsi="Tahoma" w:cs="Tahoma"/>
        </w:rPr>
        <w:t xml:space="preserve"> </w:t>
      </w:r>
    </w:p>
    <w:p w14:paraId="20DB9AC3" w14:textId="77777777" w:rsidR="006E0B1D" w:rsidRDefault="006E0B1D" w:rsidP="00BD45DE">
      <w:pPr>
        <w:pStyle w:val="Odstavekseznama"/>
        <w:numPr>
          <w:ilvl w:val="0"/>
          <w:numId w:val="29"/>
        </w:numPr>
        <w:tabs>
          <w:tab w:val="left" w:pos="851"/>
        </w:tabs>
        <w:jc w:val="both"/>
        <w:rPr>
          <w:rFonts w:ascii="Tahoma" w:hAnsi="Tahoma" w:cs="Tahoma"/>
        </w:rPr>
      </w:pPr>
      <w:r>
        <w:rPr>
          <w:rFonts w:ascii="Tahoma" w:hAnsi="Tahoma" w:cs="Tahoma"/>
        </w:rPr>
        <w:t>r</w:t>
      </w:r>
      <w:r w:rsidR="00F7342F" w:rsidRPr="006E0B1D">
        <w:rPr>
          <w:rFonts w:ascii="Tahoma" w:hAnsi="Tahoma" w:cs="Tahoma"/>
        </w:rPr>
        <w:t xml:space="preserve">adijski modul obtočnega vodomera mora biti opremljen z impulzno enoto in </w:t>
      </w:r>
      <w:proofErr w:type="spellStart"/>
      <w:r w:rsidR="00F7342F" w:rsidRPr="006E0B1D">
        <w:rPr>
          <w:rFonts w:ascii="Tahoma" w:hAnsi="Tahoma" w:cs="Tahoma"/>
        </w:rPr>
        <w:t>konektorje</w:t>
      </w:r>
      <w:r>
        <w:rPr>
          <w:rFonts w:ascii="Tahoma" w:hAnsi="Tahoma" w:cs="Tahoma"/>
        </w:rPr>
        <w:t>m</w:t>
      </w:r>
      <w:proofErr w:type="spellEnd"/>
      <w:r>
        <w:rPr>
          <w:rFonts w:ascii="Tahoma" w:hAnsi="Tahoma" w:cs="Tahoma"/>
        </w:rPr>
        <w:t xml:space="preserve"> za priklop na obtočni vodomer,</w:t>
      </w:r>
    </w:p>
    <w:p w14:paraId="274F3C5E" w14:textId="77777777" w:rsidR="006E0B1D" w:rsidRDefault="006E0B1D" w:rsidP="00BD45DE">
      <w:pPr>
        <w:pStyle w:val="Odstavekseznama"/>
        <w:numPr>
          <w:ilvl w:val="0"/>
          <w:numId w:val="29"/>
        </w:numPr>
        <w:tabs>
          <w:tab w:val="left" w:pos="851"/>
        </w:tabs>
        <w:jc w:val="both"/>
        <w:rPr>
          <w:rFonts w:ascii="Tahoma" w:hAnsi="Tahoma" w:cs="Tahoma"/>
        </w:rPr>
      </w:pPr>
      <w:r>
        <w:rPr>
          <w:rFonts w:ascii="Tahoma" w:hAnsi="Tahoma" w:cs="Tahoma"/>
        </w:rPr>
        <w:t>l</w:t>
      </w:r>
      <w:r w:rsidR="00F7342F" w:rsidRPr="006E0B1D">
        <w:rPr>
          <w:rFonts w:ascii="Tahoma" w:hAnsi="Tahoma" w:cs="Tahoma"/>
        </w:rPr>
        <w:t>očena modula morata biti opremljena s povezovalnim</w:t>
      </w:r>
      <w:r>
        <w:rPr>
          <w:rFonts w:ascii="Tahoma" w:hAnsi="Tahoma" w:cs="Tahoma"/>
        </w:rPr>
        <w:t>a kabloma dolžine minimalno 2 m,</w:t>
      </w:r>
    </w:p>
    <w:p w14:paraId="037F6EF1" w14:textId="77777777" w:rsidR="006E0B1D" w:rsidRDefault="006E0B1D" w:rsidP="00BD45DE">
      <w:pPr>
        <w:pStyle w:val="Odstavekseznama"/>
        <w:numPr>
          <w:ilvl w:val="0"/>
          <w:numId w:val="29"/>
        </w:numPr>
        <w:tabs>
          <w:tab w:val="left" w:pos="851"/>
        </w:tabs>
        <w:jc w:val="both"/>
        <w:rPr>
          <w:rFonts w:ascii="Tahoma" w:hAnsi="Tahoma" w:cs="Tahoma"/>
        </w:rPr>
      </w:pPr>
      <w:r>
        <w:rPr>
          <w:rFonts w:ascii="Tahoma" w:hAnsi="Tahoma" w:cs="Tahoma"/>
        </w:rPr>
        <w:t>l</w:t>
      </w:r>
      <w:r w:rsidR="00F7342F" w:rsidRPr="006E0B1D">
        <w:rPr>
          <w:rFonts w:ascii="Tahoma" w:hAnsi="Tahoma" w:cs="Tahoma"/>
        </w:rPr>
        <w:t>očena modula morata biti opremljena z nosilcem za montažo na</w:t>
      </w:r>
      <w:r>
        <w:rPr>
          <w:rFonts w:ascii="Tahoma" w:hAnsi="Tahoma" w:cs="Tahoma"/>
        </w:rPr>
        <w:t xml:space="preserve"> steno,</w:t>
      </w:r>
    </w:p>
    <w:p w14:paraId="21ED4C50" w14:textId="7D5CDFE7" w:rsidR="006E0B1D" w:rsidRPr="006E0B1D" w:rsidRDefault="006E0B1D" w:rsidP="00BD45DE">
      <w:pPr>
        <w:pStyle w:val="Odstavekseznama"/>
        <w:numPr>
          <w:ilvl w:val="0"/>
          <w:numId w:val="29"/>
        </w:numPr>
        <w:tabs>
          <w:tab w:val="left" w:pos="851"/>
        </w:tabs>
        <w:jc w:val="both"/>
        <w:rPr>
          <w:rFonts w:ascii="Tahoma" w:hAnsi="Tahoma" w:cs="Tahoma"/>
        </w:rPr>
      </w:pPr>
      <w:r>
        <w:rPr>
          <w:rFonts w:ascii="Tahoma" w:hAnsi="Tahoma" w:cs="Tahoma"/>
        </w:rPr>
        <w:t>r</w:t>
      </w:r>
      <w:r w:rsidR="00F7342F" w:rsidRPr="006E0B1D">
        <w:rPr>
          <w:rFonts w:ascii="Tahoma" w:hAnsi="Tahoma" w:cs="Tahoma"/>
        </w:rPr>
        <w:t>adijski moduli ali impulzne enote se morajo pritrditi brez vijakov.</w:t>
      </w:r>
    </w:p>
    <w:p w14:paraId="74DAD6AE" w14:textId="3CB6DA6D" w:rsidR="00F7342F" w:rsidRPr="006E0B1D" w:rsidRDefault="00F7342F" w:rsidP="00BD45DE">
      <w:pPr>
        <w:pStyle w:val="Odstavekseznama"/>
        <w:numPr>
          <w:ilvl w:val="1"/>
          <w:numId w:val="22"/>
        </w:numPr>
        <w:rPr>
          <w:rFonts w:ascii="Tahoma" w:hAnsi="Tahoma" w:cs="Tahoma"/>
          <w:b/>
          <w:sz w:val="22"/>
          <w:szCs w:val="22"/>
        </w:rPr>
      </w:pPr>
      <w:r w:rsidRPr="006E0B1D">
        <w:rPr>
          <w:rFonts w:ascii="Tahoma" w:hAnsi="Tahoma" w:cs="Tahoma"/>
        </w:rPr>
        <w:br w:type="page"/>
      </w:r>
      <w:r w:rsidRPr="006E0B1D">
        <w:rPr>
          <w:rFonts w:ascii="Tahoma" w:hAnsi="Tahoma" w:cs="Tahoma"/>
          <w:b/>
          <w:sz w:val="22"/>
          <w:szCs w:val="22"/>
        </w:rPr>
        <w:lastRenderedPageBreak/>
        <w:t xml:space="preserve"> TEHNIČNE ZAHTEVE ZA POSAMEZNE VODOMERE</w:t>
      </w:r>
    </w:p>
    <w:p w14:paraId="62C06521" w14:textId="77777777" w:rsidR="00F7342F" w:rsidRPr="0036752E" w:rsidRDefault="00F7342F" w:rsidP="006E0B1D">
      <w:pPr>
        <w:jc w:val="both"/>
        <w:rPr>
          <w:rFonts w:ascii="Tahoma" w:hAnsi="Tahoma" w:cs="Tahoma"/>
        </w:rPr>
      </w:pPr>
    </w:p>
    <w:p w14:paraId="09F49136" w14:textId="5C4C52B8" w:rsidR="00F7342F" w:rsidRPr="00AD5774" w:rsidRDefault="00AD5774" w:rsidP="00BD45DE">
      <w:pPr>
        <w:pStyle w:val="Odstavekseznama"/>
        <w:numPr>
          <w:ilvl w:val="2"/>
          <w:numId w:val="22"/>
        </w:numPr>
        <w:jc w:val="both"/>
        <w:rPr>
          <w:rFonts w:ascii="Tahoma" w:hAnsi="Tahoma" w:cs="Tahoma"/>
          <w:b/>
        </w:rPr>
      </w:pPr>
      <w:r w:rsidRPr="00AD5774">
        <w:rPr>
          <w:rFonts w:ascii="Tahoma" w:hAnsi="Tahoma" w:cs="Tahoma"/>
          <w:b/>
        </w:rPr>
        <w:t>VEČNATOČNI VODOMER Z MOKRIM MEHANIZMOM DN</w:t>
      </w:r>
      <w:r w:rsidR="00A05FB4">
        <w:rPr>
          <w:rFonts w:ascii="Tahoma" w:hAnsi="Tahoma" w:cs="Tahoma"/>
          <w:b/>
        </w:rPr>
        <w:t xml:space="preserve"> </w:t>
      </w:r>
      <w:r w:rsidRPr="00AD5774">
        <w:rPr>
          <w:rFonts w:ascii="Tahoma" w:hAnsi="Tahoma" w:cs="Tahoma"/>
          <w:b/>
        </w:rPr>
        <w:t xml:space="preserve">20 </w:t>
      </w:r>
    </w:p>
    <w:p w14:paraId="06737F84" w14:textId="34BD5FAD" w:rsidR="00F7342F" w:rsidRDefault="00F7342F" w:rsidP="006E0B1D">
      <w:pPr>
        <w:jc w:val="both"/>
        <w:rPr>
          <w:rFonts w:ascii="Tahoma" w:hAnsi="Tahoma" w:cs="Tahoma"/>
          <w:b/>
        </w:rPr>
      </w:pPr>
    </w:p>
    <w:p w14:paraId="7F803E49" w14:textId="1AD82F40" w:rsidR="00AD5774" w:rsidRDefault="00AD5774" w:rsidP="00AD5774">
      <w:pPr>
        <w:jc w:val="both"/>
        <w:rPr>
          <w:rFonts w:ascii="Tahoma" w:hAnsi="Tahoma" w:cs="Tahoma"/>
        </w:rPr>
      </w:pPr>
      <w:r w:rsidRPr="00AD5774">
        <w:rPr>
          <w:rFonts w:ascii="Tahoma" w:hAnsi="Tahoma" w:cs="Tahoma"/>
        </w:rPr>
        <w:t xml:space="preserve">Zahteve za </w:t>
      </w:r>
      <w:proofErr w:type="spellStart"/>
      <w:r w:rsidRPr="00AD5774">
        <w:rPr>
          <w:rFonts w:ascii="Tahoma" w:hAnsi="Tahoma" w:cs="Tahoma"/>
        </w:rPr>
        <w:t>večnatočne</w:t>
      </w:r>
      <w:proofErr w:type="spellEnd"/>
      <w:r w:rsidRPr="00AD5774">
        <w:rPr>
          <w:rFonts w:ascii="Tahoma" w:hAnsi="Tahoma" w:cs="Tahoma"/>
        </w:rPr>
        <w:t xml:space="preserve"> vodomere z mokrim mehanizmom DN</w:t>
      </w:r>
      <w:r w:rsidR="00A05FB4">
        <w:rPr>
          <w:rFonts w:ascii="Tahoma" w:hAnsi="Tahoma" w:cs="Tahoma"/>
        </w:rPr>
        <w:t xml:space="preserve"> </w:t>
      </w:r>
      <w:r w:rsidRPr="00AD5774">
        <w:rPr>
          <w:rFonts w:ascii="Tahoma" w:hAnsi="Tahoma" w:cs="Tahoma"/>
        </w:rPr>
        <w:t>20 so naslednje:</w:t>
      </w:r>
    </w:p>
    <w:p w14:paraId="23432854" w14:textId="77777777" w:rsidR="00AD5774" w:rsidRPr="00AD5774" w:rsidRDefault="00AD5774" w:rsidP="00BD45DE">
      <w:pPr>
        <w:pStyle w:val="Odstavekseznama"/>
        <w:numPr>
          <w:ilvl w:val="0"/>
          <w:numId w:val="30"/>
        </w:numPr>
        <w:jc w:val="both"/>
        <w:rPr>
          <w:rFonts w:ascii="Tahoma" w:hAnsi="Tahoma" w:cs="Tahoma"/>
        </w:rPr>
      </w:pPr>
      <w:r w:rsidRPr="00AD5774">
        <w:rPr>
          <w:rFonts w:ascii="Tahoma" w:hAnsi="Tahoma" w:cs="Tahoma"/>
        </w:rPr>
        <w:t>n</w:t>
      </w:r>
      <w:r w:rsidR="00F7342F" w:rsidRPr="00AD5774">
        <w:rPr>
          <w:rFonts w:ascii="Tahoma" w:hAnsi="Tahoma" w:cs="Tahoma"/>
        </w:rPr>
        <w:t>azivni pretok vodomera Q</w:t>
      </w:r>
      <w:r w:rsidR="00F7342F" w:rsidRPr="00AD5774">
        <w:rPr>
          <w:rFonts w:ascii="Tahoma" w:hAnsi="Tahoma" w:cs="Tahoma"/>
          <w:vertAlign w:val="subscript"/>
        </w:rPr>
        <w:t>3</w:t>
      </w:r>
      <w:r w:rsidR="00F7342F" w:rsidRPr="00AD5774">
        <w:rPr>
          <w:rFonts w:ascii="Tahoma" w:hAnsi="Tahoma" w:cs="Tahoma"/>
        </w:rPr>
        <w:t xml:space="preserve"> = 4,0 m</w:t>
      </w:r>
      <w:r w:rsidR="00F7342F" w:rsidRPr="00AD5774">
        <w:rPr>
          <w:rFonts w:ascii="Tahoma" w:hAnsi="Tahoma" w:cs="Tahoma"/>
          <w:vertAlign w:val="superscript"/>
        </w:rPr>
        <w:t>3</w:t>
      </w:r>
      <w:r w:rsidRPr="00AD5774">
        <w:rPr>
          <w:rFonts w:ascii="Tahoma" w:hAnsi="Tahoma" w:cs="Tahoma"/>
        </w:rPr>
        <w:t>/h,</w:t>
      </w:r>
    </w:p>
    <w:p w14:paraId="145EFC0B" w14:textId="77777777" w:rsidR="00AD5774" w:rsidRPr="00AD5774" w:rsidRDefault="00AD5774" w:rsidP="00BD45DE">
      <w:pPr>
        <w:pStyle w:val="Odstavekseznama"/>
        <w:numPr>
          <w:ilvl w:val="0"/>
          <w:numId w:val="30"/>
        </w:numPr>
        <w:jc w:val="both"/>
        <w:rPr>
          <w:rFonts w:ascii="Tahoma" w:hAnsi="Tahoma" w:cs="Tahoma"/>
        </w:rPr>
      </w:pPr>
      <w:proofErr w:type="spellStart"/>
      <w:r w:rsidRPr="00AD5774">
        <w:rPr>
          <w:rFonts w:ascii="Tahoma" w:hAnsi="Tahoma" w:cs="Tahoma"/>
        </w:rPr>
        <w:t>m</w:t>
      </w:r>
      <w:r w:rsidR="00F7342F" w:rsidRPr="00AD5774">
        <w:rPr>
          <w:rFonts w:ascii="Tahoma" w:hAnsi="Tahoma" w:cs="Tahoma"/>
        </w:rPr>
        <w:t>etrološki</w:t>
      </w:r>
      <w:proofErr w:type="spellEnd"/>
      <w:r w:rsidR="00F7342F" w:rsidRPr="00AD5774">
        <w:rPr>
          <w:rFonts w:ascii="Tahoma" w:hAnsi="Tahoma" w:cs="Tahoma"/>
        </w:rPr>
        <w:t xml:space="preserve"> razred vodomera: minimalno R = 160</w:t>
      </w:r>
      <w:r w:rsidRPr="00AD5774">
        <w:rPr>
          <w:rFonts w:ascii="Tahoma" w:hAnsi="Tahoma" w:cs="Tahoma"/>
        </w:rPr>
        <w:t>,</w:t>
      </w:r>
    </w:p>
    <w:p w14:paraId="367D44B5" w14:textId="77777777" w:rsidR="00AD5774" w:rsidRPr="00AD5774" w:rsidRDefault="00AD5774" w:rsidP="00BD45DE">
      <w:pPr>
        <w:pStyle w:val="Odstavekseznama"/>
        <w:numPr>
          <w:ilvl w:val="0"/>
          <w:numId w:val="30"/>
        </w:numPr>
        <w:jc w:val="both"/>
        <w:rPr>
          <w:rFonts w:ascii="Tahoma" w:hAnsi="Tahoma" w:cs="Tahoma"/>
        </w:rPr>
      </w:pPr>
      <w:r w:rsidRPr="00AD5774">
        <w:rPr>
          <w:rFonts w:ascii="Tahoma" w:hAnsi="Tahoma" w:cs="Tahoma"/>
        </w:rPr>
        <w:t>v</w:t>
      </w:r>
      <w:r w:rsidR="00F7342F" w:rsidRPr="00AD5774">
        <w:rPr>
          <w:rFonts w:ascii="Tahoma" w:hAnsi="Tahoma" w:cs="Tahoma"/>
        </w:rPr>
        <w:t>gradna dolžina: 190 mm</w:t>
      </w:r>
      <w:r w:rsidRPr="00AD5774">
        <w:rPr>
          <w:rFonts w:ascii="Tahoma" w:hAnsi="Tahoma" w:cs="Tahoma"/>
        </w:rPr>
        <w:t>,</w:t>
      </w:r>
    </w:p>
    <w:p w14:paraId="6E884EC2" w14:textId="3F92F21F" w:rsidR="00F7342F" w:rsidRPr="00AD5774" w:rsidRDefault="00AD5774" w:rsidP="00BD45DE">
      <w:pPr>
        <w:pStyle w:val="Odstavekseznama"/>
        <w:numPr>
          <w:ilvl w:val="0"/>
          <w:numId w:val="30"/>
        </w:numPr>
        <w:jc w:val="both"/>
        <w:rPr>
          <w:rFonts w:ascii="Tahoma" w:hAnsi="Tahoma" w:cs="Tahoma"/>
        </w:rPr>
      </w:pPr>
      <w:r w:rsidRPr="00AD5774">
        <w:rPr>
          <w:rFonts w:ascii="Tahoma" w:hAnsi="Tahoma" w:cs="Tahoma"/>
        </w:rPr>
        <w:t>v</w:t>
      </w:r>
      <w:r w:rsidR="00F7342F" w:rsidRPr="00AD5774">
        <w:rPr>
          <w:rFonts w:ascii="Tahoma" w:hAnsi="Tahoma" w:cs="Tahoma"/>
        </w:rPr>
        <w:t xml:space="preserve">odomeri morajo biti dobavljivi tudi v nižjih </w:t>
      </w:r>
      <w:proofErr w:type="spellStart"/>
      <w:r w:rsidR="00F7342F" w:rsidRPr="00AD5774">
        <w:rPr>
          <w:rFonts w:ascii="Tahoma" w:hAnsi="Tahoma" w:cs="Tahoma"/>
        </w:rPr>
        <w:t>metroloških</w:t>
      </w:r>
      <w:proofErr w:type="spellEnd"/>
      <w:r w:rsidR="00F7342F" w:rsidRPr="00AD5774">
        <w:rPr>
          <w:rFonts w:ascii="Tahoma" w:hAnsi="Tahoma" w:cs="Tahoma"/>
        </w:rPr>
        <w:t xml:space="preserve"> razredih, vsaj do razreda R80, kar mora biti navedeno v meroslovnem certifikatu. </w:t>
      </w:r>
    </w:p>
    <w:p w14:paraId="54D64B9C" w14:textId="750BE808" w:rsidR="00F7342F" w:rsidRPr="0036752E" w:rsidRDefault="00F7342F" w:rsidP="00AD5774">
      <w:pPr>
        <w:rPr>
          <w:rFonts w:ascii="Tahoma" w:hAnsi="Tahoma" w:cs="Tahoma"/>
        </w:rPr>
      </w:pPr>
    </w:p>
    <w:p w14:paraId="3C1F801B" w14:textId="044F3DB4" w:rsidR="00F7342F" w:rsidRDefault="00AD5774" w:rsidP="00BD45DE">
      <w:pPr>
        <w:pStyle w:val="Odstavekseznama"/>
        <w:numPr>
          <w:ilvl w:val="2"/>
          <w:numId w:val="22"/>
        </w:numPr>
        <w:jc w:val="both"/>
        <w:rPr>
          <w:rFonts w:ascii="Tahoma" w:hAnsi="Tahoma" w:cs="Tahoma"/>
          <w:b/>
        </w:rPr>
      </w:pPr>
      <w:r w:rsidRPr="00AD5774">
        <w:rPr>
          <w:rFonts w:ascii="Tahoma" w:hAnsi="Tahoma" w:cs="Tahoma"/>
          <w:b/>
        </w:rPr>
        <w:t>VEČNATOČNI VODOMER Z MOKRIM MEHANIZMOM DN</w:t>
      </w:r>
      <w:r w:rsidR="00A05FB4">
        <w:rPr>
          <w:rFonts w:ascii="Tahoma" w:hAnsi="Tahoma" w:cs="Tahoma"/>
          <w:b/>
        </w:rPr>
        <w:t xml:space="preserve"> </w:t>
      </w:r>
      <w:r w:rsidRPr="00AD5774">
        <w:rPr>
          <w:rFonts w:ascii="Tahoma" w:hAnsi="Tahoma" w:cs="Tahoma"/>
          <w:b/>
        </w:rPr>
        <w:t xml:space="preserve">25 </w:t>
      </w:r>
    </w:p>
    <w:p w14:paraId="4143871B" w14:textId="13DD1FC6" w:rsidR="00AD5774" w:rsidRDefault="00AD5774" w:rsidP="00AD5774">
      <w:pPr>
        <w:jc w:val="both"/>
        <w:rPr>
          <w:rFonts w:ascii="Tahoma" w:hAnsi="Tahoma" w:cs="Tahoma"/>
          <w:b/>
        </w:rPr>
      </w:pPr>
    </w:p>
    <w:p w14:paraId="44EA4214" w14:textId="5C6620B7" w:rsidR="00AD5774" w:rsidRDefault="00AD5774" w:rsidP="00AD5774">
      <w:pPr>
        <w:jc w:val="both"/>
        <w:rPr>
          <w:rFonts w:ascii="Tahoma" w:hAnsi="Tahoma" w:cs="Tahoma"/>
        </w:rPr>
      </w:pPr>
      <w:r w:rsidRPr="00AD5774">
        <w:rPr>
          <w:rFonts w:ascii="Tahoma" w:hAnsi="Tahoma" w:cs="Tahoma"/>
        </w:rPr>
        <w:t xml:space="preserve">Zahteve za </w:t>
      </w:r>
      <w:proofErr w:type="spellStart"/>
      <w:r w:rsidRPr="00AD5774">
        <w:rPr>
          <w:rFonts w:ascii="Tahoma" w:hAnsi="Tahoma" w:cs="Tahoma"/>
        </w:rPr>
        <w:t>večnatočne</w:t>
      </w:r>
      <w:proofErr w:type="spellEnd"/>
      <w:r w:rsidRPr="00AD5774">
        <w:rPr>
          <w:rFonts w:ascii="Tahoma" w:hAnsi="Tahoma" w:cs="Tahoma"/>
        </w:rPr>
        <w:t xml:space="preserve"> vodomere z mokrim mehanizmom DN</w:t>
      </w:r>
      <w:r w:rsidR="00A05FB4">
        <w:rPr>
          <w:rFonts w:ascii="Tahoma" w:hAnsi="Tahoma" w:cs="Tahoma"/>
        </w:rPr>
        <w:t xml:space="preserve"> </w:t>
      </w:r>
      <w:r w:rsidRPr="00AD5774">
        <w:rPr>
          <w:rFonts w:ascii="Tahoma" w:hAnsi="Tahoma" w:cs="Tahoma"/>
        </w:rPr>
        <w:t>25 so naslednje:</w:t>
      </w:r>
    </w:p>
    <w:p w14:paraId="06ED8502" w14:textId="54A63C40" w:rsidR="00F7342F" w:rsidRPr="00AD5774" w:rsidRDefault="00AD5774" w:rsidP="00BD45DE">
      <w:pPr>
        <w:pStyle w:val="Odstavekseznama"/>
        <w:numPr>
          <w:ilvl w:val="0"/>
          <w:numId w:val="30"/>
        </w:numPr>
        <w:jc w:val="both"/>
        <w:rPr>
          <w:rFonts w:ascii="Tahoma" w:hAnsi="Tahoma" w:cs="Tahoma"/>
        </w:rPr>
      </w:pPr>
      <w:r>
        <w:rPr>
          <w:rFonts w:ascii="Tahoma" w:hAnsi="Tahoma" w:cs="Tahoma"/>
        </w:rPr>
        <w:t>n</w:t>
      </w:r>
      <w:r w:rsidR="00F7342F" w:rsidRPr="00AD5774">
        <w:rPr>
          <w:rFonts w:ascii="Tahoma" w:hAnsi="Tahoma" w:cs="Tahoma"/>
        </w:rPr>
        <w:t>azivni pretok vodomera Q</w:t>
      </w:r>
      <w:r w:rsidR="00F7342F" w:rsidRPr="00AD5774">
        <w:rPr>
          <w:rFonts w:ascii="Tahoma" w:hAnsi="Tahoma" w:cs="Tahoma"/>
          <w:vertAlign w:val="subscript"/>
        </w:rPr>
        <w:t>3</w:t>
      </w:r>
      <w:r w:rsidR="00F7342F" w:rsidRPr="00AD5774">
        <w:rPr>
          <w:rFonts w:ascii="Tahoma" w:hAnsi="Tahoma" w:cs="Tahoma"/>
        </w:rPr>
        <w:t xml:space="preserve"> = 6,3 m</w:t>
      </w:r>
      <w:r w:rsidR="00F7342F" w:rsidRPr="00AD5774">
        <w:rPr>
          <w:rFonts w:ascii="Tahoma" w:hAnsi="Tahoma" w:cs="Tahoma"/>
          <w:vertAlign w:val="superscript"/>
        </w:rPr>
        <w:t>3</w:t>
      </w:r>
      <w:r>
        <w:rPr>
          <w:rFonts w:ascii="Tahoma" w:hAnsi="Tahoma" w:cs="Tahoma"/>
        </w:rPr>
        <w:t>/h,</w:t>
      </w:r>
    </w:p>
    <w:p w14:paraId="165126C7" w14:textId="77777777" w:rsidR="00AD5774" w:rsidRDefault="00AD5774" w:rsidP="00BD45DE">
      <w:pPr>
        <w:pStyle w:val="Odstavekseznama"/>
        <w:numPr>
          <w:ilvl w:val="0"/>
          <w:numId w:val="30"/>
        </w:numPr>
        <w:tabs>
          <w:tab w:val="left" w:pos="851"/>
        </w:tabs>
        <w:jc w:val="both"/>
        <w:rPr>
          <w:rFonts w:ascii="Tahoma" w:hAnsi="Tahoma" w:cs="Tahoma"/>
        </w:rPr>
      </w:pPr>
      <w:proofErr w:type="spellStart"/>
      <w:r>
        <w:rPr>
          <w:rFonts w:ascii="Tahoma" w:hAnsi="Tahoma" w:cs="Tahoma"/>
        </w:rPr>
        <w:t>m</w:t>
      </w:r>
      <w:r w:rsidR="00F7342F" w:rsidRPr="00AD5774">
        <w:rPr>
          <w:rFonts w:ascii="Tahoma" w:hAnsi="Tahoma" w:cs="Tahoma"/>
        </w:rPr>
        <w:t>etrološki</w:t>
      </w:r>
      <w:proofErr w:type="spellEnd"/>
      <w:r w:rsidR="00F7342F" w:rsidRPr="00AD5774">
        <w:rPr>
          <w:rFonts w:ascii="Tahoma" w:hAnsi="Tahoma" w:cs="Tahoma"/>
        </w:rPr>
        <w:t xml:space="preserve"> razred vodomera: minimalno R = 160</w:t>
      </w:r>
      <w:r>
        <w:rPr>
          <w:rFonts w:ascii="Tahoma" w:hAnsi="Tahoma" w:cs="Tahoma"/>
        </w:rPr>
        <w:t>,</w:t>
      </w:r>
    </w:p>
    <w:p w14:paraId="41C84D83" w14:textId="77777777" w:rsidR="00AD5774" w:rsidRDefault="00AD5774" w:rsidP="00BD45DE">
      <w:pPr>
        <w:pStyle w:val="Odstavekseznama"/>
        <w:numPr>
          <w:ilvl w:val="0"/>
          <w:numId w:val="30"/>
        </w:numPr>
        <w:tabs>
          <w:tab w:val="left" w:pos="851"/>
        </w:tabs>
        <w:jc w:val="both"/>
        <w:rPr>
          <w:rFonts w:ascii="Tahoma" w:hAnsi="Tahoma" w:cs="Tahoma"/>
        </w:rPr>
      </w:pPr>
      <w:r>
        <w:rPr>
          <w:rFonts w:ascii="Tahoma" w:hAnsi="Tahoma" w:cs="Tahoma"/>
        </w:rPr>
        <w:t>v</w:t>
      </w:r>
      <w:r w:rsidR="00F7342F" w:rsidRPr="00AD5774">
        <w:rPr>
          <w:rFonts w:ascii="Tahoma" w:hAnsi="Tahoma" w:cs="Tahoma"/>
        </w:rPr>
        <w:t>gradna dolžina: 260 mm</w:t>
      </w:r>
      <w:r>
        <w:rPr>
          <w:rFonts w:ascii="Tahoma" w:hAnsi="Tahoma" w:cs="Tahoma"/>
        </w:rPr>
        <w:t>,</w:t>
      </w:r>
    </w:p>
    <w:p w14:paraId="47D6B605" w14:textId="6B057F4F" w:rsidR="00F7342F" w:rsidRPr="00AD5774" w:rsidRDefault="00AD5774" w:rsidP="00BD45DE">
      <w:pPr>
        <w:pStyle w:val="Odstavekseznama"/>
        <w:numPr>
          <w:ilvl w:val="0"/>
          <w:numId w:val="30"/>
        </w:numPr>
        <w:tabs>
          <w:tab w:val="left" w:pos="851"/>
        </w:tabs>
        <w:jc w:val="both"/>
        <w:rPr>
          <w:rFonts w:ascii="Tahoma" w:hAnsi="Tahoma" w:cs="Tahoma"/>
        </w:rPr>
      </w:pPr>
      <w:r>
        <w:rPr>
          <w:rFonts w:ascii="Tahoma" w:hAnsi="Tahoma" w:cs="Tahoma"/>
        </w:rPr>
        <w:t>v</w:t>
      </w:r>
      <w:r w:rsidR="00F7342F" w:rsidRPr="00AD5774">
        <w:rPr>
          <w:rFonts w:ascii="Tahoma" w:hAnsi="Tahoma" w:cs="Tahoma"/>
        </w:rPr>
        <w:t xml:space="preserve">odomeri morajo biti dobavljivi tudi v nižjih </w:t>
      </w:r>
      <w:proofErr w:type="spellStart"/>
      <w:r w:rsidR="00F7342F" w:rsidRPr="00AD5774">
        <w:rPr>
          <w:rFonts w:ascii="Tahoma" w:hAnsi="Tahoma" w:cs="Tahoma"/>
        </w:rPr>
        <w:t>metroloških</w:t>
      </w:r>
      <w:proofErr w:type="spellEnd"/>
      <w:r w:rsidR="00F7342F" w:rsidRPr="00AD5774">
        <w:rPr>
          <w:rFonts w:ascii="Tahoma" w:hAnsi="Tahoma" w:cs="Tahoma"/>
        </w:rPr>
        <w:t xml:space="preserve"> razredih, vsaj do razreda R80, kar mora biti navedeno v meroslovnem certifikatu. </w:t>
      </w:r>
    </w:p>
    <w:p w14:paraId="2A52131C" w14:textId="18F9938F" w:rsidR="00F7342F" w:rsidRPr="0036752E" w:rsidRDefault="00F7342F" w:rsidP="006E0B1D">
      <w:pPr>
        <w:jc w:val="both"/>
        <w:rPr>
          <w:rFonts w:ascii="Tahoma" w:hAnsi="Tahoma" w:cs="Tahoma"/>
        </w:rPr>
      </w:pPr>
    </w:p>
    <w:p w14:paraId="29B3E035" w14:textId="22FD711A" w:rsidR="00F7342F" w:rsidRDefault="00AD5774" w:rsidP="00BD45DE">
      <w:pPr>
        <w:pStyle w:val="Odstavekseznama"/>
        <w:numPr>
          <w:ilvl w:val="2"/>
          <w:numId w:val="22"/>
        </w:numPr>
        <w:jc w:val="both"/>
        <w:rPr>
          <w:rFonts w:ascii="Tahoma" w:hAnsi="Tahoma" w:cs="Tahoma"/>
          <w:b/>
        </w:rPr>
      </w:pPr>
      <w:r w:rsidRPr="00AD5774">
        <w:rPr>
          <w:rFonts w:ascii="Tahoma" w:hAnsi="Tahoma" w:cs="Tahoma"/>
          <w:b/>
        </w:rPr>
        <w:t>VEČNATOČNI VODOMER Z MOKRIM MEHANIZMOM DN</w:t>
      </w:r>
      <w:r w:rsidR="00A05FB4">
        <w:rPr>
          <w:rFonts w:ascii="Tahoma" w:hAnsi="Tahoma" w:cs="Tahoma"/>
          <w:b/>
        </w:rPr>
        <w:t xml:space="preserve"> </w:t>
      </w:r>
      <w:r w:rsidRPr="00AD5774">
        <w:rPr>
          <w:rFonts w:ascii="Tahoma" w:hAnsi="Tahoma" w:cs="Tahoma"/>
          <w:b/>
        </w:rPr>
        <w:t xml:space="preserve">40 </w:t>
      </w:r>
    </w:p>
    <w:p w14:paraId="465E22CE" w14:textId="497BBA84" w:rsidR="00AD5774" w:rsidRDefault="00AD5774" w:rsidP="00AD5774">
      <w:pPr>
        <w:jc w:val="both"/>
        <w:rPr>
          <w:rFonts w:ascii="Tahoma" w:hAnsi="Tahoma" w:cs="Tahoma"/>
          <w:b/>
        </w:rPr>
      </w:pPr>
    </w:p>
    <w:p w14:paraId="2AAF415B" w14:textId="1AADE466" w:rsidR="00AD5774" w:rsidRPr="00AD5774" w:rsidRDefault="00AD5774" w:rsidP="002B46A8">
      <w:pPr>
        <w:jc w:val="both"/>
        <w:rPr>
          <w:rFonts w:ascii="Tahoma" w:hAnsi="Tahoma" w:cs="Tahoma"/>
        </w:rPr>
      </w:pPr>
      <w:r w:rsidRPr="00AD5774">
        <w:rPr>
          <w:rFonts w:ascii="Tahoma" w:hAnsi="Tahoma" w:cs="Tahoma"/>
        </w:rPr>
        <w:t xml:space="preserve">Zahteve za </w:t>
      </w:r>
      <w:proofErr w:type="spellStart"/>
      <w:r w:rsidRPr="00AD5774">
        <w:rPr>
          <w:rFonts w:ascii="Tahoma" w:hAnsi="Tahoma" w:cs="Tahoma"/>
        </w:rPr>
        <w:t>večnatočne</w:t>
      </w:r>
      <w:proofErr w:type="spellEnd"/>
      <w:r w:rsidRPr="00AD5774">
        <w:rPr>
          <w:rFonts w:ascii="Tahoma" w:hAnsi="Tahoma" w:cs="Tahoma"/>
        </w:rPr>
        <w:t xml:space="preserve"> vodomere z mokrim mehanizmom DN</w:t>
      </w:r>
      <w:r w:rsidR="00A05FB4">
        <w:rPr>
          <w:rFonts w:ascii="Tahoma" w:hAnsi="Tahoma" w:cs="Tahoma"/>
        </w:rPr>
        <w:t xml:space="preserve"> </w:t>
      </w:r>
      <w:r w:rsidRPr="00AD5774">
        <w:rPr>
          <w:rFonts w:ascii="Tahoma" w:hAnsi="Tahoma" w:cs="Tahoma"/>
        </w:rPr>
        <w:t xml:space="preserve">40 so naslednje: </w:t>
      </w:r>
    </w:p>
    <w:p w14:paraId="518AC891" w14:textId="77777777" w:rsidR="00AD5774" w:rsidRDefault="00AD5774" w:rsidP="00BD45DE">
      <w:pPr>
        <w:pStyle w:val="Odstavekseznama"/>
        <w:numPr>
          <w:ilvl w:val="0"/>
          <w:numId w:val="30"/>
        </w:numPr>
        <w:tabs>
          <w:tab w:val="left" w:pos="851"/>
        </w:tabs>
        <w:jc w:val="both"/>
        <w:rPr>
          <w:rFonts w:ascii="Tahoma" w:hAnsi="Tahoma" w:cs="Tahoma"/>
        </w:rPr>
      </w:pPr>
      <w:r>
        <w:rPr>
          <w:rFonts w:ascii="Tahoma" w:hAnsi="Tahoma" w:cs="Tahoma"/>
        </w:rPr>
        <w:t>n</w:t>
      </w:r>
      <w:r w:rsidR="00F7342F" w:rsidRPr="00AD5774">
        <w:rPr>
          <w:rFonts w:ascii="Tahoma" w:hAnsi="Tahoma" w:cs="Tahoma"/>
        </w:rPr>
        <w:t>azivni pretok vodomera Q</w:t>
      </w:r>
      <w:r w:rsidR="00F7342F" w:rsidRPr="00AD5774">
        <w:rPr>
          <w:rFonts w:ascii="Tahoma" w:hAnsi="Tahoma" w:cs="Tahoma"/>
          <w:vertAlign w:val="subscript"/>
        </w:rPr>
        <w:t>3</w:t>
      </w:r>
      <w:r w:rsidR="00F7342F" w:rsidRPr="00AD5774">
        <w:rPr>
          <w:rFonts w:ascii="Tahoma" w:hAnsi="Tahoma" w:cs="Tahoma"/>
        </w:rPr>
        <w:t xml:space="preserve"> = 16 m</w:t>
      </w:r>
      <w:r w:rsidR="00F7342F" w:rsidRPr="00AD5774">
        <w:rPr>
          <w:rFonts w:ascii="Tahoma" w:hAnsi="Tahoma" w:cs="Tahoma"/>
          <w:vertAlign w:val="superscript"/>
        </w:rPr>
        <w:t>3</w:t>
      </w:r>
      <w:r>
        <w:rPr>
          <w:rFonts w:ascii="Tahoma" w:hAnsi="Tahoma" w:cs="Tahoma"/>
        </w:rPr>
        <w:t>/h,</w:t>
      </w:r>
    </w:p>
    <w:p w14:paraId="49CA3933" w14:textId="77777777" w:rsidR="00AD5774" w:rsidRDefault="00AD5774" w:rsidP="00BD45DE">
      <w:pPr>
        <w:pStyle w:val="Odstavekseznama"/>
        <w:numPr>
          <w:ilvl w:val="0"/>
          <w:numId w:val="30"/>
        </w:numPr>
        <w:tabs>
          <w:tab w:val="left" w:pos="851"/>
        </w:tabs>
        <w:jc w:val="both"/>
        <w:rPr>
          <w:rFonts w:ascii="Tahoma" w:hAnsi="Tahoma" w:cs="Tahoma"/>
        </w:rPr>
      </w:pPr>
      <w:proofErr w:type="spellStart"/>
      <w:r>
        <w:rPr>
          <w:rFonts w:ascii="Tahoma" w:hAnsi="Tahoma" w:cs="Tahoma"/>
        </w:rPr>
        <w:t>m</w:t>
      </w:r>
      <w:r w:rsidR="00F7342F" w:rsidRPr="00AD5774">
        <w:rPr>
          <w:rFonts w:ascii="Tahoma" w:hAnsi="Tahoma" w:cs="Tahoma"/>
        </w:rPr>
        <w:t>etrološki</w:t>
      </w:r>
      <w:proofErr w:type="spellEnd"/>
      <w:r w:rsidR="00F7342F" w:rsidRPr="00AD5774">
        <w:rPr>
          <w:rFonts w:ascii="Tahoma" w:hAnsi="Tahoma" w:cs="Tahoma"/>
        </w:rPr>
        <w:t xml:space="preserve"> razred vodomera: minimalno R = 160</w:t>
      </w:r>
      <w:r>
        <w:rPr>
          <w:rFonts w:ascii="Tahoma" w:hAnsi="Tahoma" w:cs="Tahoma"/>
        </w:rPr>
        <w:t>,</w:t>
      </w:r>
    </w:p>
    <w:p w14:paraId="5A93FEDC" w14:textId="77777777" w:rsidR="00AD5774" w:rsidRDefault="00AD5774" w:rsidP="00BD45DE">
      <w:pPr>
        <w:pStyle w:val="Odstavekseznama"/>
        <w:keepNext/>
        <w:numPr>
          <w:ilvl w:val="0"/>
          <w:numId w:val="30"/>
        </w:numPr>
        <w:tabs>
          <w:tab w:val="left" w:pos="851"/>
        </w:tabs>
        <w:jc w:val="both"/>
        <w:rPr>
          <w:rFonts w:ascii="Tahoma" w:hAnsi="Tahoma" w:cs="Tahoma"/>
        </w:rPr>
      </w:pPr>
      <w:r>
        <w:rPr>
          <w:rFonts w:ascii="Tahoma" w:hAnsi="Tahoma" w:cs="Tahoma"/>
        </w:rPr>
        <w:t>v</w:t>
      </w:r>
      <w:r w:rsidR="00F7342F" w:rsidRPr="00AD5774">
        <w:rPr>
          <w:rFonts w:ascii="Tahoma" w:hAnsi="Tahoma" w:cs="Tahoma"/>
        </w:rPr>
        <w:t>gradna dolžina: 300 mm</w:t>
      </w:r>
      <w:r>
        <w:rPr>
          <w:rFonts w:ascii="Tahoma" w:hAnsi="Tahoma" w:cs="Tahoma"/>
        </w:rPr>
        <w:t>,</w:t>
      </w:r>
    </w:p>
    <w:p w14:paraId="1FFA5EE1" w14:textId="39BAD5F9" w:rsidR="002B46A8" w:rsidRDefault="00AD5774" w:rsidP="00BD45DE">
      <w:pPr>
        <w:pStyle w:val="Odstavekseznama"/>
        <w:keepNext/>
        <w:numPr>
          <w:ilvl w:val="0"/>
          <w:numId w:val="30"/>
        </w:numPr>
        <w:tabs>
          <w:tab w:val="left" w:pos="851"/>
        </w:tabs>
        <w:jc w:val="both"/>
        <w:rPr>
          <w:rFonts w:ascii="Tahoma" w:hAnsi="Tahoma" w:cs="Tahoma"/>
        </w:rPr>
      </w:pPr>
      <w:r>
        <w:rPr>
          <w:rFonts w:ascii="Tahoma" w:hAnsi="Tahoma" w:cs="Tahoma"/>
        </w:rPr>
        <w:t>v</w:t>
      </w:r>
      <w:r w:rsidR="00F7342F" w:rsidRPr="00AD5774">
        <w:rPr>
          <w:rFonts w:ascii="Tahoma" w:hAnsi="Tahoma" w:cs="Tahoma"/>
        </w:rPr>
        <w:t xml:space="preserve">odomeri morajo biti dobavljivi tudi v nižjih </w:t>
      </w:r>
      <w:proofErr w:type="spellStart"/>
      <w:r w:rsidR="00F7342F" w:rsidRPr="00AD5774">
        <w:rPr>
          <w:rFonts w:ascii="Tahoma" w:hAnsi="Tahoma" w:cs="Tahoma"/>
        </w:rPr>
        <w:t>metroloških</w:t>
      </w:r>
      <w:proofErr w:type="spellEnd"/>
      <w:r w:rsidR="00F7342F" w:rsidRPr="00AD5774">
        <w:rPr>
          <w:rFonts w:ascii="Tahoma" w:hAnsi="Tahoma" w:cs="Tahoma"/>
        </w:rPr>
        <w:t xml:space="preserve"> razredih, vsaj do razreda R80, kar mora biti navedeno v meroslovnem certifikatu. </w:t>
      </w:r>
    </w:p>
    <w:p w14:paraId="4FAF7F9B" w14:textId="77777777" w:rsidR="00A05FB4" w:rsidRPr="002B46A8" w:rsidRDefault="00A05FB4" w:rsidP="00A05FB4">
      <w:pPr>
        <w:pStyle w:val="Odstavekseznama"/>
        <w:keepNext/>
        <w:tabs>
          <w:tab w:val="left" w:pos="851"/>
        </w:tabs>
        <w:ind w:left="360"/>
        <w:jc w:val="both"/>
        <w:rPr>
          <w:rFonts w:ascii="Tahoma" w:hAnsi="Tahoma" w:cs="Tahoma"/>
        </w:rPr>
      </w:pPr>
    </w:p>
    <w:p w14:paraId="5FCC1B74" w14:textId="429DC03F" w:rsidR="00A05FB4" w:rsidRDefault="00484FDD" w:rsidP="00BD45DE">
      <w:pPr>
        <w:pStyle w:val="Odstavekseznama"/>
        <w:keepNext/>
        <w:numPr>
          <w:ilvl w:val="2"/>
          <w:numId w:val="22"/>
        </w:numPr>
        <w:jc w:val="both"/>
        <w:rPr>
          <w:rFonts w:ascii="Tahoma" w:hAnsi="Tahoma" w:cs="Tahoma"/>
          <w:b/>
        </w:rPr>
      </w:pPr>
      <w:r>
        <w:rPr>
          <w:rFonts w:ascii="Tahoma" w:hAnsi="Tahoma" w:cs="Tahoma"/>
          <w:b/>
        </w:rPr>
        <w:t>VOLUMETRIČNI VODOMERI</w:t>
      </w:r>
      <w:r w:rsidR="00A05FB4">
        <w:rPr>
          <w:rFonts w:ascii="Tahoma" w:hAnsi="Tahoma" w:cs="Tahoma"/>
          <w:b/>
        </w:rPr>
        <w:t xml:space="preserve"> DN </w:t>
      </w:r>
      <w:r w:rsidR="00A05FB4" w:rsidRPr="00A05FB4">
        <w:rPr>
          <w:rFonts w:ascii="Tahoma" w:hAnsi="Tahoma" w:cs="Tahoma"/>
          <w:b/>
        </w:rPr>
        <w:t>20</w:t>
      </w:r>
    </w:p>
    <w:p w14:paraId="09E0657C" w14:textId="0ACE350B" w:rsidR="00A05FB4" w:rsidRDefault="00A05FB4" w:rsidP="00A05FB4">
      <w:pPr>
        <w:keepNext/>
        <w:jc w:val="both"/>
        <w:rPr>
          <w:rFonts w:ascii="Tahoma" w:hAnsi="Tahoma" w:cs="Tahoma"/>
          <w:b/>
        </w:rPr>
      </w:pPr>
    </w:p>
    <w:p w14:paraId="05C7521E" w14:textId="5B87B321" w:rsidR="00A05FB4" w:rsidRDefault="00A05FB4" w:rsidP="00A05FB4">
      <w:pPr>
        <w:keepNext/>
        <w:jc w:val="both"/>
        <w:rPr>
          <w:rFonts w:ascii="Tahoma" w:hAnsi="Tahoma" w:cs="Tahoma"/>
        </w:rPr>
      </w:pPr>
      <w:r w:rsidRPr="00A05FB4">
        <w:rPr>
          <w:rFonts w:ascii="Tahoma" w:hAnsi="Tahoma" w:cs="Tahoma"/>
        </w:rPr>
        <w:t>Zahteve za volumetrične vodomere DN</w:t>
      </w:r>
      <w:r>
        <w:rPr>
          <w:rFonts w:ascii="Tahoma" w:hAnsi="Tahoma" w:cs="Tahoma"/>
        </w:rPr>
        <w:t xml:space="preserve"> </w:t>
      </w:r>
      <w:r w:rsidRPr="00A05FB4">
        <w:rPr>
          <w:rFonts w:ascii="Tahoma" w:hAnsi="Tahoma" w:cs="Tahoma"/>
        </w:rPr>
        <w:t>20</w:t>
      </w:r>
      <w:r>
        <w:rPr>
          <w:rFonts w:ascii="Tahoma" w:hAnsi="Tahoma" w:cs="Tahoma"/>
        </w:rPr>
        <w:t xml:space="preserve"> so naslednje: </w:t>
      </w:r>
    </w:p>
    <w:p w14:paraId="5679DBC2" w14:textId="77777777" w:rsidR="00A05FB4" w:rsidRDefault="00A05FB4" w:rsidP="00BD45DE">
      <w:pPr>
        <w:pStyle w:val="Odstavekseznama"/>
        <w:keepNext/>
        <w:numPr>
          <w:ilvl w:val="0"/>
          <w:numId w:val="31"/>
        </w:numPr>
        <w:jc w:val="both"/>
        <w:rPr>
          <w:rFonts w:ascii="Tahoma" w:hAnsi="Tahoma" w:cs="Tahoma"/>
        </w:rPr>
      </w:pPr>
      <w:r>
        <w:rPr>
          <w:rFonts w:ascii="Tahoma" w:hAnsi="Tahoma" w:cs="Tahoma"/>
        </w:rPr>
        <w:t>n</w:t>
      </w:r>
      <w:r w:rsidR="00F7342F" w:rsidRPr="00A05FB4">
        <w:rPr>
          <w:rFonts w:ascii="Tahoma" w:hAnsi="Tahoma" w:cs="Tahoma"/>
        </w:rPr>
        <w:t>azivni pretok vodomera Q</w:t>
      </w:r>
      <w:r w:rsidR="00F7342F" w:rsidRPr="00A05FB4">
        <w:rPr>
          <w:rFonts w:ascii="Tahoma" w:hAnsi="Tahoma" w:cs="Tahoma"/>
          <w:vertAlign w:val="subscript"/>
        </w:rPr>
        <w:t>3</w:t>
      </w:r>
      <w:r w:rsidR="00F7342F" w:rsidRPr="00A05FB4">
        <w:rPr>
          <w:rFonts w:ascii="Tahoma" w:hAnsi="Tahoma" w:cs="Tahoma"/>
        </w:rPr>
        <w:t xml:space="preserve"> = 4 m</w:t>
      </w:r>
      <w:r w:rsidR="00F7342F" w:rsidRPr="00A05FB4">
        <w:rPr>
          <w:rFonts w:ascii="Tahoma" w:hAnsi="Tahoma" w:cs="Tahoma"/>
          <w:vertAlign w:val="superscript"/>
        </w:rPr>
        <w:t>3</w:t>
      </w:r>
      <w:r>
        <w:rPr>
          <w:rFonts w:ascii="Tahoma" w:hAnsi="Tahoma" w:cs="Tahoma"/>
        </w:rPr>
        <w:t>/h,</w:t>
      </w:r>
    </w:p>
    <w:p w14:paraId="00A13DA6" w14:textId="77777777" w:rsidR="00A05FB4" w:rsidRDefault="00A05FB4" w:rsidP="00BD45DE">
      <w:pPr>
        <w:pStyle w:val="Odstavekseznama"/>
        <w:keepNext/>
        <w:numPr>
          <w:ilvl w:val="0"/>
          <w:numId w:val="31"/>
        </w:numPr>
        <w:jc w:val="both"/>
        <w:rPr>
          <w:rFonts w:ascii="Tahoma" w:hAnsi="Tahoma" w:cs="Tahoma"/>
        </w:rPr>
      </w:pPr>
      <w:proofErr w:type="spellStart"/>
      <w:r>
        <w:rPr>
          <w:rFonts w:ascii="Tahoma" w:hAnsi="Tahoma" w:cs="Tahoma"/>
        </w:rPr>
        <w:t>m</w:t>
      </w:r>
      <w:r w:rsidR="00F7342F" w:rsidRPr="00A05FB4">
        <w:rPr>
          <w:rFonts w:ascii="Tahoma" w:hAnsi="Tahoma" w:cs="Tahoma"/>
        </w:rPr>
        <w:t>etrološki</w:t>
      </w:r>
      <w:proofErr w:type="spellEnd"/>
      <w:r w:rsidR="00F7342F" w:rsidRPr="00A05FB4">
        <w:rPr>
          <w:rFonts w:ascii="Tahoma" w:hAnsi="Tahoma" w:cs="Tahoma"/>
        </w:rPr>
        <w:t xml:space="preserve"> razred vodomera: minimalno R = 160</w:t>
      </w:r>
      <w:r>
        <w:rPr>
          <w:rFonts w:ascii="Tahoma" w:hAnsi="Tahoma" w:cs="Tahoma"/>
        </w:rPr>
        <w:t>,</w:t>
      </w:r>
    </w:p>
    <w:p w14:paraId="5784EB7B" w14:textId="77777777" w:rsidR="00A05FB4" w:rsidRDefault="00A05FB4" w:rsidP="00BD45DE">
      <w:pPr>
        <w:pStyle w:val="Odstavekseznama"/>
        <w:keepNext/>
        <w:numPr>
          <w:ilvl w:val="0"/>
          <w:numId w:val="31"/>
        </w:numPr>
        <w:jc w:val="both"/>
        <w:rPr>
          <w:rFonts w:ascii="Tahoma" w:hAnsi="Tahoma" w:cs="Tahoma"/>
        </w:rPr>
      </w:pPr>
      <w:r>
        <w:rPr>
          <w:rFonts w:ascii="Tahoma" w:hAnsi="Tahoma" w:cs="Tahoma"/>
        </w:rPr>
        <w:t>v</w:t>
      </w:r>
      <w:r w:rsidR="00F7342F" w:rsidRPr="00A05FB4">
        <w:rPr>
          <w:rFonts w:ascii="Tahoma" w:hAnsi="Tahoma" w:cs="Tahoma"/>
        </w:rPr>
        <w:t>gradna dolžina: 190 mm</w:t>
      </w:r>
      <w:r>
        <w:rPr>
          <w:rFonts w:ascii="Tahoma" w:hAnsi="Tahoma" w:cs="Tahoma"/>
        </w:rPr>
        <w:t>,</w:t>
      </w:r>
    </w:p>
    <w:p w14:paraId="28E459CF" w14:textId="3D06CCF6" w:rsidR="00F7342F" w:rsidRPr="00A05FB4" w:rsidRDefault="00A05FB4" w:rsidP="00BD45DE">
      <w:pPr>
        <w:pStyle w:val="Odstavekseznama"/>
        <w:keepNext/>
        <w:numPr>
          <w:ilvl w:val="0"/>
          <w:numId w:val="31"/>
        </w:numPr>
        <w:jc w:val="both"/>
        <w:rPr>
          <w:rFonts w:ascii="Tahoma" w:hAnsi="Tahoma" w:cs="Tahoma"/>
        </w:rPr>
      </w:pPr>
      <w:r>
        <w:rPr>
          <w:rFonts w:ascii="Tahoma" w:hAnsi="Tahoma" w:cs="Tahoma"/>
        </w:rPr>
        <w:t>v</w:t>
      </w:r>
      <w:r w:rsidR="00F7342F" w:rsidRPr="00A05FB4">
        <w:rPr>
          <w:rFonts w:ascii="Tahoma" w:hAnsi="Tahoma" w:cs="Tahoma"/>
        </w:rPr>
        <w:t xml:space="preserve">odomeri morajo biti dobavljivi tudi v nižjih </w:t>
      </w:r>
      <w:proofErr w:type="spellStart"/>
      <w:r w:rsidR="00F7342F" w:rsidRPr="00A05FB4">
        <w:rPr>
          <w:rFonts w:ascii="Tahoma" w:hAnsi="Tahoma" w:cs="Tahoma"/>
        </w:rPr>
        <w:t>metroloških</w:t>
      </w:r>
      <w:proofErr w:type="spellEnd"/>
      <w:r w:rsidR="00F7342F" w:rsidRPr="00A05FB4">
        <w:rPr>
          <w:rFonts w:ascii="Tahoma" w:hAnsi="Tahoma" w:cs="Tahoma"/>
        </w:rPr>
        <w:t xml:space="preserve"> razredih, vsaj do razreda R80, kar mora biti navedeno v meroslovnem certifikatu. </w:t>
      </w:r>
    </w:p>
    <w:p w14:paraId="78320881" w14:textId="700875C6" w:rsidR="00F7342F" w:rsidRPr="0036752E" w:rsidRDefault="00F7342F" w:rsidP="00A05FB4">
      <w:pPr>
        <w:rPr>
          <w:rFonts w:ascii="Tahoma" w:hAnsi="Tahoma" w:cs="Tahoma"/>
        </w:rPr>
      </w:pPr>
    </w:p>
    <w:p w14:paraId="327D2730" w14:textId="6DFA66F5" w:rsidR="00F7342F" w:rsidRPr="00A05FB4" w:rsidRDefault="00484FDD" w:rsidP="00BD45DE">
      <w:pPr>
        <w:pStyle w:val="Odstavekseznama"/>
        <w:numPr>
          <w:ilvl w:val="2"/>
          <w:numId w:val="22"/>
        </w:numPr>
        <w:jc w:val="both"/>
        <w:rPr>
          <w:rFonts w:ascii="Tahoma" w:hAnsi="Tahoma" w:cs="Tahoma"/>
          <w:b/>
        </w:rPr>
      </w:pPr>
      <w:r>
        <w:rPr>
          <w:rFonts w:ascii="Tahoma" w:hAnsi="Tahoma" w:cs="Tahoma"/>
          <w:b/>
        </w:rPr>
        <w:t>VOLUMETRIČNI VODOMERI</w:t>
      </w:r>
      <w:r w:rsidR="00A05FB4" w:rsidRPr="00A05FB4">
        <w:rPr>
          <w:rFonts w:ascii="Tahoma" w:hAnsi="Tahoma" w:cs="Tahoma"/>
          <w:b/>
        </w:rPr>
        <w:t xml:space="preserve"> DN 25</w:t>
      </w:r>
    </w:p>
    <w:p w14:paraId="06552CB1" w14:textId="25A3513D" w:rsidR="00F7342F" w:rsidRDefault="00F7342F" w:rsidP="002B46A8">
      <w:pPr>
        <w:jc w:val="both"/>
        <w:rPr>
          <w:rFonts w:ascii="Tahoma" w:hAnsi="Tahoma" w:cs="Tahoma"/>
          <w:b/>
        </w:rPr>
      </w:pPr>
    </w:p>
    <w:p w14:paraId="6CF8C3A6" w14:textId="77777777" w:rsidR="00A05FB4" w:rsidRDefault="00A05FB4" w:rsidP="00A05FB4">
      <w:pPr>
        <w:jc w:val="both"/>
        <w:rPr>
          <w:rFonts w:ascii="Tahoma" w:hAnsi="Tahoma" w:cs="Tahoma"/>
        </w:rPr>
      </w:pPr>
      <w:r w:rsidRPr="00A05FB4">
        <w:rPr>
          <w:rFonts w:ascii="Tahoma" w:hAnsi="Tahoma" w:cs="Tahoma"/>
        </w:rPr>
        <w:t xml:space="preserve">Zahteve za volumetrične vodomere DN 25 so naslednje: </w:t>
      </w:r>
    </w:p>
    <w:p w14:paraId="6DAC76D8" w14:textId="7AEDF683" w:rsidR="00A05FB4" w:rsidRPr="00A05FB4" w:rsidRDefault="00A05FB4" w:rsidP="00BD45DE">
      <w:pPr>
        <w:pStyle w:val="Odstavekseznama"/>
        <w:numPr>
          <w:ilvl w:val="0"/>
          <w:numId w:val="32"/>
        </w:numPr>
        <w:jc w:val="both"/>
        <w:rPr>
          <w:rFonts w:ascii="Tahoma" w:hAnsi="Tahoma" w:cs="Tahoma"/>
        </w:rPr>
      </w:pPr>
      <w:r w:rsidRPr="00A05FB4">
        <w:rPr>
          <w:rFonts w:ascii="Tahoma" w:hAnsi="Tahoma" w:cs="Tahoma"/>
        </w:rPr>
        <w:t>n</w:t>
      </w:r>
      <w:r w:rsidR="00F7342F" w:rsidRPr="00A05FB4">
        <w:rPr>
          <w:rFonts w:ascii="Tahoma" w:hAnsi="Tahoma" w:cs="Tahoma"/>
        </w:rPr>
        <w:t>azivni pretok vodomera Q</w:t>
      </w:r>
      <w:r w:rsidR="00F7342F" w:rsidRPr="00A05FB4">
        <w:rPr>
          <w:rFonts w:ascii="Tahoma" w:hAnsi="Tahoma" w:cs="Tahoma"/>
          <w:vertAlign w:val="subscript"/>
        </w:rPr>
        <w:t>3</w:t>
      </w:r>
      <w:r w:rsidR="00F7342F" w:rsidRPr="00A05FB4">
        <w:rPr>
          <w:rFonts w:ascii="Tahoma" w:hAnsi="Tahoma" w:cs="Tahoma"/>
        </w:rPr>
        <w:t xml:space="preserve"> = 6,3 m</w:t>
      </w:r>
      <w:r w:rsidR="00F7342F" w:rsidRPr="00A05FB4">
        <w:rPr>
          <w:rFonts w:ascii="Tahoma" w:hAnsi="Tahoma" w:cs="Tahoma"/>
          <w:vertAlign w:val="superscript"/>
        </w:rPr>
        <w:t>3</w:t>
      </w:r>
      <w:r w:rsidRPr="00A05FB4">
        <w:rPr>
          <w:rFonts w:ascii="Tahoma" w:hAnsi="Tahoma" w:cs="Tahoma"/>
        </w:rPr>
        <w:t>/h,</w:t>
      </w:r>
    </w:p>
    <w:p w14:paraId="2A29C3AC" w14:textId="77777777" w:rsidR="00A05FB4" w:rsidRDefault="00A05FB4" w:rsidP="00BD45DE">
      <w:pPr>
        <w:pStyle w:val="Odstavekseznama"/>
        <w:numPr>
          <w:ilvl w:val="0"/>
          <w:numId w:val="32"/>
        </w:numPr>
        <w:jc w:val="both"/>
        <w:rPr>
          <w:rFonts w:ascii="Tahoma" w:hAnsi="Tahoma" w:cs="Tahoma"/>
        </w:rPr>
      </w:pPr>
      <w:proofErr w:type="spellStart"/>
      <w:r>
        <w:rPr>
          <w:rFonts w:ascii="Tahoma" w:hAnsi="Tahoma" w:cs="Tahoma"/>
        </w:rPr>
        <w:t>m</w:t>
      </w:r>
      <w:r w:rsidR="00F7342F" w:rsidRPr="00A05FB4">
        <w:rPr>
          <w:rFonts w:ascii="Tahoma" w:hAnsi="Tahoma" w:cs="Tahoma"/>
        </w:rPr>
        <w:t>etrološki</w:t>
      </w:r>
      <w:proofErr w:type="spellEnd"/>
      <w:r w:rsidR="00F7342F" w:rsidRPr="00A05FB4">
        <w:rPr>
          <w:rFonts w:ascii="Tahoma" w:hAnsi="Tahoma" w:cs="Tahoma"/>
        </w:rPr>
        <w:t xml:space="preserve"> razred vodomera: minimalno R = 160</w:t>
      </w:r>
      <w:r>
        <w:rPr>
          <w:rFonts w:ascii="Tahoma" w:hAnsi="Tahoma" w:cs="Tahoma"/>
        </w:rPr>
        <w:t>,</w:t>
      </w:r>
    </w:p>
    <w:p w14:paraId="7140AC6E" w14:textId="77777777" w:rsidR="00A05FB4" w:rsidRDefault="00A05FB4" w:rsidP="00BD45DE">
      <w:pPr>
        <w:pStyle w:val="Odstavekseznama"/>
        <w:numPr>
          <w:ilvl w:val="0"/>
          <w:numId w:val="32"/>
        </w:numPr>
        <w:jc w:val="both"/>
        <w:rPr>
          <w:rFonts w:ascii="Tahoma" w:hAnsi="Tahoma" w:cs="Tahoma"/>
        </w:rPr>
      </w:pPr>
      <w:r>
        <w:rPr>
          <w:rFonts w:ascii="Tahoma" w:hAnsi="Tahoma" w:cs="Tahoma"/>
        </w:rPr>
        <w:t>v</w:t>
      </w:r>
      <w:r w:rsidR="00F7342F" w:rsidRPr="00A05FB4">
        <w:rPr>
          <w:rFonts w:ascii="Tahoma" w:hAnsi="Tahoma" w:cs="Tahoma"/>
        </w:rPr>
        <w:t>gradna dolžina: 260 mm</w:t>
      </w:r>
      <w:r>
        <w:rPr>
          <w:rFonts w:ascii="Tahoma" w:hAnsi="Tahoma" w:cs="Tahoma"/>
        </w:rPr>
        <w:t>,</w:t>
      </w:r>
    </w:p>
    <w:p w14:paraId="1BF63929" w14:textId="1BD15B59" w:rsidR="00F7342F" w:rsidRPr="00A05FB4" w:rsidRDefault="00A05FB4" w:rsidP="00BD45DE">
      <w:pPr>
        <w:pStyle w:val="Odstavekseznama"/>
        <w:numPr>
          <w:ilvl w:val="0"/>
          <w:numId w:val="32"/>
        </w:numPr>
        <w:jc w:val="both"/>
        <w:rPr>
          <w:rFonts w:ascii="Tahoma" w:hAnsi="Tahoma" w:cs="Tahoma"/>
        </w:rPr>
      </w:pPr>
      <w:r>
        <w:rPr>
          <w:rFonts w:ascii="Tahoma" w:hAnsi="Tahoma" w:cs="Tahoma"/>
        </w:rPr>
        <w:t>v</w:t>
      </w:r>
      <w:r w:rsidR="00F7342F" w:rsidRPr="00A05FB4">
        <w:rPr>
          <w:rFonts w:ascii="Tahoma" w:hAnsi="Tahoma" w:cs="Tahoma"/>
        </w:rPr>
        <w:t xml:space="preserve">odomeri morajo biti dobavljivi tudi v nižjih </w:t>
      </w:r>
      <w:proofErr w:type="spellStart"/>
      <w:r w:rsidR="00F7342F" w:rsidRPr="00A05FB4">
        <w:rPr>
          <w:rFonts w:ascii="Tahoma" w:hAnsi="Tahoma" w:cs="Tahoma"/>
        </w:rPr>
        <w:t>metroloških</w:t>
      </w:r>
      <w:proofErr w:type="spellEnd"/>
      <w:r w:rsidR="00F7342F" w:rsidRPr="00A05FB4">
        <w:rPr>
          <w:rFonts w:ascii="Tahoma" w:hAnsi="Tahoma" w:cs="Tahoma"/>
        </w:rPr>
        <w:t xml:space="preserve"> razredih, vsaj do razreda R80, kar mora biti navedeno v meroslovnem certifikatu. </w:t>
      </w:r>
    </w:p>
    <w:p w14:paraId="4FFB97DC" w14:textId="77777777" w:rsidR="00F7342F" w:rsidRPr="0036752E" w:rsidRDefault="00F7342F" w:rsidP="002B46A8">
      <w:pPr>
        <w:ind w:left="851" w:hanging="851"/>
        <w:jc w:val="both"/>
        <w:rPr>
          <w:rFonts w:ascii="Tahoma" w:hAnsi="Tahoma" w:cs="Tahoma"/>
        </w:rPr>
      </w:pPr>
    </w:p>
    <w:p w14:paraId="01FDB515" w14:textId="7F8BE29A" w:rsidR="00F7342F" w:rsidRDefault="00484FDD" w:rsidP="00BD45DE">
      <w:pPr>
        <w:pStyle w:val="Odstavekseznama"/>
        <w:numPr>
          <w:ilvl w:val="2"/>
          <w:numId w:val="22"/>
        </w:numPr>
        <w:jc w:val="both"/>
        <w:rPr>
          <w:rFonts w:ascii="Tahoma" w:hAnsi="Tahoma" w:cs="Tahoma"/>
          <w:b/>
        </w:rPr>
      </w:pPr>
      <w:r>
        <w:rPr>
          <w:rFonts w:ascii="Tahoma" w:hAnsi="Tahoma" w:cs="Tahoma"/>
          <w:b/>
        </w:rPr>
        <w:t>VOLUMETRIČNI VODOMERI</w:t>
      </w:r>
      <w:r w:rsidR="00A05FB4" w:rsidRPr="00A05FB4">
        <w:rPr>
          <w:rFonts w:ascii="Tahoma" w:hAnsi="Tahoma" w:cs="Tahoma"/>
          <w:b/>
        </w:rPr>
        <w:t xml:space="preserve"> DN 40</w:t>
      </w:r>
    </w:p>
    <w:p w14:paraId="2C4004BF" w14:textId="49CABF38" w:rsidR="00A05FB4" w:rsidRDefault="00A05FB4" w:rsidP="00A05FB4">
      <w:pPr>
        <w:jc w:val="both"/>
        <w:rPr>
          <w:rFonts w:ascii="Tahoma" w:hAnsi="Tahoma" w:cs="Tahoma"/>
          <w:b/>
        </w:rPr>
      </w:pPr>
    </w:p>
    <w:p w14:paraId="7F973CEF" w14:textId="6FE8E25A" w:rsidR="00A05FB4" w:rsidRDefault="00A05FB4" w:rsidP="00A05FB4">
      <w:pPr>
        <w:jc w:val="both"/>
        <w:rPr>
          <w:rFonts w:ascii="Tahoma" w:hAnsi="Tahoma" w:cs="Tahoma"/>
        </w:rPr>
      </w:pPr>
      <w:r w:rsidRPr="00A05FB4">
        <w:rPr>
          <w:rFonts w:ascii="Tahoma" w:hAnsi="Tahoma" w:cs="Tahoma"/>
        </w:rPr>
        <w:t xml:space="preserve">Zahteve za volumetrične vodomere DN 40 so naslednje: </w:t>
      </w:r>
    </w:p>
    <w:p w14:paraId="33373D8F" w14:textId="77777777" w:rsidR="00A05FB4" w:rsidRDefault="00A05FB4" w:rsidP="00BD45DE">
      <w:pPr>
        <w:pStyle w:val="Odstavekseznama"/>
        <w:numPr>
          <w:ilvl w:val="0"/>
          <w:numId w:val="33"/>
        </w:numPr>
        <w:jc w:val="both"/>
        <w:rPr>
          <w:rFonts w:ascii="Tahoma" w:hAnsi="Tahoma" w:cs="Tahoma"/>
        </w:rPr>
      </w:pPr>
      <w:r>
        <w:rPr>
          <w:rFonts w:ascii="Tahoma" w:hAnsi="Tahoma" w:cs="Tahoma"/>
        </w:rPr>
        <w:t>n</w:t>
      </w:r>
      <w:r w:rsidR="00F7342F" w:rsidRPr="00A05FB4">
        <w:rPr>
          <w:rFonts w:ascii="Tahoma" w:hAnsi="Tahoma" w:cs="Tahoma"/>
        </w:rPr>
        <w:t>azivni pretok vodomera Q</w:t>
      </w:r>
      <w:r w:rsidR="00F7342F" w:rsidRPr="00A05FB4">
        <w:rPr>
          <w:rFonts w:ascii="Tahoma" w:hAnsi="Tahoma" w:cs="Tahoma"/>
          <w:vertAlign w:val="subscript"/>
        </w:rPr>
        <w:t>3</w:t>
      </w:r>
      <w:r w:rsidR="00F7342F" w:rsidRPr="00A05FB4">
        <w:rPr>
          <w:rFonts w:ascii="Tahoma" w:hAnsi="Tahoma" w:cs="Tahoma"/>
        </w:rPr>
        <w:t xml:space="preserve"> = 16 m</w:t>
      </w:r>
      <w:r w:rsidR="00F7342F" w:rsidRPr="00A05FB4">
        <w:rPr>
          <w:rFonts w:ascii="Tahoma" w:hAnsi="Tahoma" w:cs="Tahoma"/>
          <w:vertAlign w:val="superscript"/>
        </w:rPr>
        <w:t>3</w:t>
      </w:r>
      <w:r>
        <w:rPr>
          <w:rFonts w:ascii="Tahoma" w:hAnsi="Tahoma" w:cs="Tahoma"/>
        </w:rPr>
        <w:t>/h,</w:t>
      </w:r>
    </w:p>
    <w:p w14:paraId="74A4B9C4" w14:textId="77777777" w:rsidR="00A05FB4" w:rsidRDefault="00A05FB4" w:rsidP="00BD45DE">
      <w:pPr>
        <w:pStyle w:val="Odstavekseznama"/>
        <w:numPr>
          <w:ilvl w:val="0"/>
          <w:numId w:val="33"/>
        </w:numPr>
        <w:jc w:val="both"/>
        <w:rPr>
          <w:rFonts w:ascii="Tahoma" w:hAnsi="Tahoma" w:cs="Tahoma"/>
        </w:rPr>
      </w:pPr>
      <w:proofErr w:type="spellStart"/>
      <w:r>
        <w:rPr>
          <w:rFonts w:ascii="Tahoma" w:hAnsi="Tahoma" w:cs="Tahoma"/>
        </w:rPr>
        <w:t>m</w:t>
      </w:r>
      <w:r w:rsidR="00F7342F" w:rsidRPr="00A05FB4">
        <w:rPr>
          <w:rFonts w:ascii="Tahoma" w:hAnsi="Tahoma" w:cs="Tahoma"/>
        </w:rPr>
        <w:t>etrološki</w:t>
      </w:r>
      <w:proofErr w:type="spellEnd"/>
      <w:r w:rsidR="00F7342F" w:rsidRPr="00A05FB4">
        <w:rPr>
          <w:rFonts w:ascii="Tahoma" w:hAnsi="Tahoma" w:cs="Tahoma"/>
        </w:rPr>
        <w:t xml:space="preserve"> razred vodomera: minimalno R = 160</w:t>
      </w:r>
      <w:r>
        <w:rPr>
          <w:rFonts w:ascii="Tahoma" w:hAnsi="Tahoma" w:cs="Tahoma"/>
        </w:rPr>
        <w:t>,</w:t>
      </w:r>
    </w:p>
    <w:p w14:paraId="60F3ACFF" w14:textId="77777777" w:rsidR="00A05FB4" w:rsidRDefault="00A05FB4" w:rsidP="00BD45DE">
      <w:pPr>
        <w:pStyle w:val="Odstavekseznama"/>
        <w:numPr>
          <w:ilvl w:val="0"/>
          <w:numId w:val="33"/>
        </w:numPr>
        <w:jc w:val="both"/>
        <w:rPr>
          <w:rFonts w:ascii="Tahoma" w:hAnsi="Tahoma" w:cs="Tahoma"/>
        </w:rPr>
      </w:pPr>
      <w:r>
        <w:rPr>
          <w:rFonts w:ascii="Tahoma" w:hAnsi="Tahoma" w:cs="Tahoma"/>
        </w:rPr>
        <w:t>v</w:t>
      </w:r>
      <w:r w:rsidR="00F7342F" w:rsidRPr="00A05FB4">
        <w:rPr>
          <w:rFonts w:ascii="Tahoma" w:hAnsi="Tahoma" w:cs="Tahoma"/>
        </w:rPr>
        <w:t>gradna dolžina: 300 mm</w:t>
      </w:r>
      <w:r>
        <w:rPr>
          <w:rFonts w:ascii="Tahoma" w:hAnsi="Tahoma" w:cs="Tahoma"/>
        </w:rPr>
        <w:t>,</w:t>
      </w:r>
    </w:p>
    <w:p w14:paraId="7EBA8B3B" w14:textId="1299D86C" w:rsidR="00F7342F" w:rsidRPr="00A05FB4" w:rsidRDefault="00A05FB4" w:rsidP="00BD45DE">
      <w:pPr>
        <w:pStyle w:val="Odstavekseznama"/>
        <w:numPr>
          <w:ilvl w:val="0"/>
          <w:numId w:val="33"/>
        </w:numPr>
        <w:jc w:val="both"/>
        <w:rPr>
          <w:rFonts w:ascii="Tahoma" w:hAnsi="Tahoma" w:cs="Tahoma"/>
        </w:rPr>
      </w:pPr>
      <w:r>
        <w:rPr>
          <w:rFonts w:ascii="Tahoma" w:hAnsi="Tahoma" w:cs="Tahoma"/>
        </w:rPr>
        <w:t>v</w:t>
      </w:r>
      <w:r w:rsidR="00F7342F" w:rsidRPr="00A05FB4">
        <w:rPr>
          <w:rFonts w:ascii="Tahoma" w:hAnsi="Tahoma" w:cs="Tahoma"/>
        </w:rPr>
        <w:t xml:space="preserve">odomeri morajo biti dobavljivi tudi v nižjih </w:t>
      </w:r>
      <w:proofErr w:type="spellStart"/>
      <w:r w:rsidR="00F7342F" w:rsidRPr="00A05FB4">
        <w:rPr>
          <w:rFonts w:ascii="Tahoma" w:hAnsi="Tahoma" w:cs="Tahoma"/>
        </w:rPr>
        <w:t>metroloških</w:t>
      </w:r>
      <w:proofErr w:type="spellEnd"/>
      <w:r w:rsidR="00F7342F" w:rsidRPr="00A05FB4">
        <w:rPr>
          <w:rFonts w:ascii="Tahoma" w:hAnsi="Tahoma" w:cs="Tahoma"/>
        </w:rPr>
        <w:t xml:space="preserve"> razredih, vsaj do razreda R80, kar mora biti navedeno v meroslovnem certifikatu. </w:t>
      </w:r>
    </w:p>
    <w:p w14:paraId="1C934E4B" w14:textId="40249C3C" w:rsidR="00F7342F" w:rsidRPr="0036752E" w:rsidRDefault="00F7342F" w:rsidP="00F7342F">
      <w:pPr>
        <w:jc w:val="both"/>
        <w:rPr>
          <w:rFonts w:ascii="Tahoma" w:hAnsi="Tahoma" w:cs="Tahoma"/>
        </w:rPr>
      </w:pPr>
    </w:p>
    <w:p w14:paraId="4E098C71" w14:textId="37A61B2B" w:rsidR="00484FDD" w:rsidRDefault="00F7342F" w:rsidP="00BD45DE">
      <w:pPr>
        <w:pStyle w:val="Odstavekseznama"/>
        <w:numPr>
          <w:ilvl w:val="2"/>
          <w:numId w:val="22"/>
        </w:numPr>
        <w:jc w:val="both"/>
        <w:rPr>
          <w:rFonts w:ascii="Tahoma" w:hAnsi="Tahoma" w:cs="Tahoma"/>
          <w:b/>
        </w:rPr>
      </w:pPr>
      <w:r w:rsidRPr="00484FDD">
        <w:rPr>
          <w:rFonts w:ascii="Tahoma" w:hAnsi="Tahoma" w:cs="Tahoma"/>
          <w:b/>
        </w:rPr>
        <w:br w:type="page"/>
      </w:r>
      <w:r w:rsidR="00484FDD">
        <w:rPr>
          <w:rFonts w:ascii="Tahoma" w:hAnsi="Tahoma" w:cs="Tahoma"/>
          <w:b/>
        </w:rPr>
        <w:lastRenderedPageBreak/>
        <w:t>INDUSTRIJSKI VODOMERI</w:t>
      </w:r>
      <w:r w:rsidR="00484FDD" w:rsidRPr="00484FDD">
        <w:rPr>
          <w:rFonts w:ascii="Tahoma" w:hAnsi="Tahoma" w:cs="Tahoma"/>
          <w:b/>
        </w:rPr>
        <w:t xml:space="preserve"> DN 50</w:t>
      </w:r>
    </w:p>
    <w:p w14:paraId="7A6D1729" w14:textId="5CAE0679" w:rsidR="00484FDD" w:rsidRDefault="00484FDD" w:rsidP="00484FDD">
      <w:pPr>
        <w:jc w:val="both"/>
        <w:rPr>
          <w:rFonts w:ascii="Tahoma" w:hAnsi="Tahoma" w:cs="Tahoma"/>
          <w:b/>
        </w:rPr>
      </w:pPr>
    </w:p>
    <w:p w14:paraId="249157F9" w14:textId="65DD1D7A" w:rsidR="00484FDD" w:rsidRDefault="00484FDD" w:rsidP="00484FDD">
      <w:pPr>
        <w:jc w:val="both"/>
        <w:rPr>
          <w:rFonts w:ascii="Tahoma" w:hAnsi="Tahoma" w:cs="Tahoma"/>
        </w:rPr>
      </w:pPr>
      <w:r w:rsidRPr="00484FDD">
        <w:rPr>
          <w:rFonts w:ascii="Tahoma" w:hAnsi="Tahoma" w:cs="Tahoma"/>
        </w:rPr>
        <w:t>Zahteve za industrijske vodom</w:t>
      </w:r>
      <w:r>
        <w:rPr>
          <w:rFonts w:ascii="Tahoma" w:hAnsi="Tahoma" w:cs="Tahoma"/>
        </w:rPr>
        <w:t>ere DN 50 so naslednje</w:t>
      </w:r>
      <w:r w:rsidRPr="00484FDD">
        <w:rPr>
          <w:rFonts w:ascii="Tahoma" w:hAnsi="Tahoma" w:cs="Tahoma"/>
        </w:rPr>
        <w:t xml:space="preserve">: </w:t>
      </w:r>
    </w:p>
    <w:p w14:paraId="59C99B57" w14:textId="77777777" w:rsidR="00484FDD" w:rsidRDefault="00484FDD" w:rsidP="00BD45DE">
      <w:pPr>
        <w:pStyle w:val="Odstavekseznama"/>
        <w:numPr>
          <w:ilvl w:val="0"/>
          <w:numId w:val="33"/>
        </w:numPr>
        <w:jc w:val="both"/>
        <w:rPr>
          <w:rFonts w:ascii="Tahoma" w:hAnsi="Tahoma" w:cs="Tahoma"/>
        </w:rPr>
      </w:pPr>
      <w:r w:rsidRPr="00484FDD">
        <w:rPr>
          <w:rFonts w:ascii="Tahoma" w:hAnsi="Tahoma" w:cs="Tahoma"/>
        </w:rPr>
        <w:t>n</w:t>
      </w:r>
      <w:r w:rsidR="00F7342F" w:rsidRPr="00484FDD">
        <w:rPr>
          <w:rFonts w:ascii="Tahoma" w:hAnsi="Tahoma" w:cs="Tahoma"/>
        </w:rPr>
        <w:t>azivni pretok vodomera Q</w:t>
      </w:r>
      <w:r w:rsidR="00F7342F" w:rsidRPr="00484FDD">
        <w:rPr>
          <w:rFonts w:ascii="Tahoma" w:hAnsi="Tahoma" w:cs="Tahoma"/>
          <w:vertAlign w:val="subscript"/>
        </w:rPr>
        <w:t>3</w:t>
      </w:r>
      <w:r w:rsidR="00F7342F" w:rsidRPr="00484FDD">
        <w:rPr>
          <w:rFonts w:ascii="Tahoma" w:hAnsi="Tahoma" w:cs="Tahoma"/>
        </w:rPr>
        <w:t xml:space="preserve"> = 25 m</w:t>
      </w:r>
      <w:r w:rsidR="00F7342F" w:rsidRPr="00484FDD">
        <w:rPr>
          <w:rFonts w:ascii="Tahoma" w:hAnsi="Tahoma" w:cs="Tahoma"/>
          <w:vertAlign w:val="superscript"/>
        </w:rPr>
        <w:t>3</w:t>
      </w:r>
      <w:r>
        <w:rPr>
          <w:rFonts w:ascii="Tahoma" w:hAnsi="Tahoma" w:cs="Tahoma"/>
        </w:rPr>
        <w:t>/h,</w:t>
      </w:r>
    </w:p>
    <w:p w14:paraId="045D5597" w14:textId="77777777" w:rsidR="00484FDD" w:rsidRDefault="00484FDD" w:rsidP="00BD45DE">
      <w:pPr>
        <w:pStyle w:val="Odstavekseznama"/>
        <w:numPr>
          <w:ilvl w:val="0"/>
          <w:numId w:val="33"/>
        </w:numPr>
        <w:jc w:val="both"/>
        <w:rPr>
          <w:rFonts w:ascii="Tahoma" w:hAnsi="Tahoma" w:cs="Tahoma"/>
        </w:rPr>
      </w:pPr>
      <w:proofErr w:type="spellStart"/>
      <w:r>
        <w:rPr>
          <w:rFonts w:ascii="Tahoma" w:hAnsi="Tahoma" w:cs="Tahoma"/>
        </w:rPr>
        <w:t>m</w:t>
      </w:r>
      <w:r w:rsidR="00F7342F" w:rsidRPr="00484FDD">
        <w:rPr>
          <w:rFonts w:ascii="Tahoma" w:hAnsi="Tahoma" w:cs="Tahoma"/>
        </w:rPr>
        <w:t>etrološki</w:t>
      </w:r>
      <w:proofErr w:type="spellEnd"/>
      <w:r w:rsidR="00F7342F" w:rsidRPr="00484FDD">
        <w:rPr>
          <w:rFonts w:ascii="Tahoma" w:hAnsi="Tahoma" w:cs="Tahoma"/>
        </w:rPr>
        <w:t xml:space="preserve"> razred vodomera: R = 63</w:t>
      </w:r>
      <w:r>
        <w:rPr>
          <w:rFonts w:ascii="Tahoma" w:hAnsi="Tahoma" w:cs="Tahoma"/>
        </w:rPr>
        <w:t>,</w:t>
      </w:r>
    </w:p>
    <w:p w14:paraId="6791DBC8" w14:textId="77777777" w:rsidR="00484FDD" w:rsidRDefault="00484FDD" w:rsidP="00BD45DE">
      <w:pPr>
        <w:pStyle w:val="Odstavekseznama"/>
        <w:numPr>
          <w:ilvl w:val="0"/>
          <w:numId w:val="33"/>
        </w:numPr>
        <w:jc w:val="both"/>
        <w:rPr>
          <w:rFonts w:ascii="Tahoma" w:hAnsi="Tahoma" w:cs="Tahoma"/>
        </w:rPr>
      </w:pPr>
      <w:r>
        <w:rPr>
          <w:rFonts w:ascii="Tahoma" w:hAnsi="Tahoma" w:cs="Tahoma"/>
        </w:rPr>
        <w:t>v</w:t>
      </w:r>
      <w:r w:rsidR="00F7342F" w:rsidRPr="00484FDD">
        <w:rPr>
          <w:rFonts w:ascii="Tahoma" w:hAnsi="Tahoma" w:cs="Tahoma"/>
        </w:rPr>
        <w:t>gradna dolžina: 200 mm</w:t>
      </w:r>
      <w:r>
        <w:rPr>
          <w:rFonts w:ascii="Tahoma" w:hAnsi="Tahoma" w:cs="Tahoma"/>
        </w:rPr>
        <w:t>,</w:t>
      </w:r>
    </w:p>
    <w:p w14:paraId="07A2C259" w14:textId="23D11B84" w:rsidR="00F7342F" w:rsidRPr="00484FDD" w:rsidRDefault="00484FDD" w:rsidP="00BD45DE">
      <w:pPr>
        <w:pStyle w:val="Odstavekseznama"/>
        <w:numPr>
          <w:ilvl w:val="0"/>
          <w:numId w:val="33"/>
        </w:numPr>
        <w:jc w:val="both"/>
        <w:rPr>
          <w:rFonts w:ascii="Tahoma" w:hAnsi="Tahoma" w:cs="Tahoma"/>
        </w:rPr>
      </w:pPr>
      <w:r>
        <w:rPr>
          <w:rFonts w:ascii="Tahoma" w:hAnsi="Tahoma" w:cs="Tahoma"/>
        </w:rPr>
        <w:t>i</w:t>
      </w:r>
      <w:r w:rsidR="00F7342F" w:rsidRPr="00484FDD">
        <w:rPr>
          <w:rFonts w:ascii="Tahoma" w:hAnsi="Tahoma" w:cs="Tahoma"/>
        </w:rPr>
        <w:t xml:space="preserve">mpulzni dajalniki morajo biti na voljo vsaj za naslednja razmerja:1 </w:t>
      </w:r>
      <w:proofErr w:type="spellStart"/>
      <w:r w:rsidR="00F7342F" w:rsidRPr="00484FDD">
        <w:rPr>
          <w:rFonts w:ascii="Tahoma" w:hAnsi="Tahoma" w:cs="Tahoma"/>
        </w:rPr>
        <w:t>imp</w:t>
      </w:r>
      <w:proofErr w:type="spellEnd"/>
      <w:r w:rsidR="00F7342F" w:rsidRPr="00484FDD">
        <w:rPr>
          <w:rFonts w:ascii="Tahoma" w:hAnsi="Tahoma" w:cs="Tahoma"/>
        </w:rPr>
        <w:t xml:space="preserve">/10 l, 1 </w:t>
      </w:r>
      <w:proofErr w:type="spellStart"/>
      <w:r w:rsidR="00F7342F" w:rsidRPr="00484FDD">
        <w:rPr>
          <w:rFonts w:ascii="Tahoma" w:hAnsi="Tahoma" w:cs="Tahoma"/>
        </w:rPr>
        <w:t>imp</w:t>
      </w:r>
      <w:proofErr w:type="spellEnd"/>
      <w:r w:rsidR="00F7342F" w:rsidRPr="00484FDD">
        <w:rPr>
          <w:rFonts w:ascii="Tahoma" w:hAnsi="Tahoma" w:cs="Tahoma"/>
        </w:rPr>
        <w:t xml:space="preserve">/100 l, 1 </w:t>
      </w:r>
      <w:proofErr w:type="spellStart"/>
      <w:r w:rsidR="00F7342F" w:rsidRPr="00484FDD">
        <w:rPr>
          <w:rFonts w:ascii="Tahoma" w:hAnsi="Tahoma" w:cs="Tahoma"/>
        </w:rPr>
        <w:t>imp</w:t>
      </w:r>
      <w:proofErr w:type="spellEnd"/>
      <w:r w:rsidR="00F7342F" w:rsidRPr="00484FDD">
        <w:rPr>
          <w:rFonts w:ascii="Tahoma" w:hAnsi="Tahoma" w:cs="Tahoma"/>
        </w:rPr>
        <w:t>/1000 l.</w:t>
      </w:r>
    </w:p>
    <w:p w14:paraId="39B19EA4" w14:textId="1FB5BCF2" w:rsidR="00F7342F" w:rsidRPr="0036752E" w:rsidRDefault="00F7342F" w:rsidP="00F7342F">
      <w:pPr>
        <w:jc w:val="both"/>
        <w:rPr>
          <w:rFonts w:ascii="Tahoma" w:hAnsi="Tahoma" w:cs="Tahoma"/>
        </w:rPr>
      </w:pPr>
    </w:p>
    <w:p w14:paraId="6E1FC1FE" w14:textId="1A71AC87" w:rsidR="00F7342F" w:rsidRDefault="00484FDD" w:rsidP="00BD45DE">
      <w:pPr>
        <w:pStyle w:val="Odstavekseznama"/>
        <w:numPr>
          <w:ilvl w:val="2"/>
          <w:numId w:val="22"/>
        </w:numPr>
        <w:jc w:val="both"/>
        <w:rPr>
          <w:rFonts w:ascii="Tahoma" w:hAnsi="Tahoma" w:cs="Tahoma"/>
          <w:b/>
        </w:rPr>
      </w:pPr>
      <w:r>
        <w:rPr>
          <w:rFonts w:ascii="Tahoma" w:hAnsi="Tahoma" w:cs="Tahoma"/>
          <w:b/>
        </w:rPr>
        <w:t>INDUSTRIJSKI VODOMERI</w:t>
      </w:r>
      <w:r w:rsidRPr="00484FDD">
        <w:rPr>
          <w:rFonts w:ascii="Tahoma" w:hAnsi="Tahoma" w:cs="Tahoma"/>
          <w:b/>
        </w:rPr>
        <w:t xml:space="preserve"> DN 80</w:t>
      </w:r>
    </w:p>
    <w:p w14:paraId="15F485F2" w14:textId="147ACC86" w:rsidR="00484FDD" w:rsidRDefault="00484FDD" w:rsidP="00484FDD">
      <w:pPr>
        <w:jc w:val="both"/>
        <w:rPr>
          <w:rFonts w:ascii="Tahoma" w:hAnsi="Tahoma" w:cs="Tahoma"/>
          <w:b/>
        </w:rPr>
      </w:pPr>
    </w:p>
    <w:p w14:paraId="0169DD5C" w14:textId="77777777" w:rsidR="00484FDD" w:rsidRDefault="00484FDD" w:rsidP="00484FDD">
      <w:pPr>
        <w:jc w:val="both"/>
        <w:rPr>
          <w:rFonts w:ascii="Tahoma" w:hAnsi="Tahoma" w:cs="Tahoma"/>
        </w:rPr>
      </w:pPr>
      <w:r w:rsidRPr="00484FDD">
        <w:rPr>
          <w:rFonts w:ascii="Tahoma" w:hAnsi="Tahoma" w:cs="Tahoma"/>
        </w:rPr>
        <w:t>Zahteve za industri</w:t>
      </w:r>
      <w:r>
        <w:rPr>
          <w:rFonts w:ascii="Tahoma" w:hAnsi="Tahoma" w:cs="Tahoma"/>
        </w:rPr>
        <w:t>jske vodomere DN 80 so naslednje</w:t>
      </w:r>
      <w:r w:rsidRPr="00484FDD">
        <w:rPr>
          <w:rFonts w:ascii="Tahoma" w:hAnsi="Tahoma" w:cs="Tahoma"/>
        </w:rPr>
        <w:t xml:space="preserve">: </w:t>
      </w:r>
    </w:p>
    <w:p w14:paraId="49A3F73B" w14:textId="77777777" w:rsidR="00484FDD" w:rsidRDefault="00484FDD" w:rsidP="00BD45DE">
      <w:pPr>
        <w:pStyle w:val="Odstavekseznama"/>
        <w:numPr>
          <w:ilvl w:val="0"/>
          <w:numId w:val="33"/>
        </w:numPr>
        <w:jc w:val="both"/>
        <w:rPr>
          <w:rFonts w:ascii="Tahoma" w:hAnsi="Tahoma" w:cs="Tahoma"/>
        </w:rPr>
      </w:pPr>
      <w:r>
        <w:rPr>
          <w:rFonts w:ascii="Tahoma" w:hAnsi="Tahoma" w:cs="Tahoma"/>
        </w:rPr>
        <w:t>n</w:t>
      </w:r>
      <w:r w:rsidR="00F7342F" w:rsidRPr="00484FDD">
        <w:rPr>
          <w:rFonts w:ascii="Tahoma" w:hAnsi="Tahoma" w:cs="Tahoma"/>
        </w:rPr>
        <w:t>azivni pretok vodomera Q</w:t>
      </w:r>
      <w:r w:rsidR="00F7342F" w:rsidRPr="00484FDD">
        <w:rPr>
          <w:rFonts w:ascii="Tahoma" w:hAnsi="Tahoma" w:cs="Tahoma"/>
          <w:vertAlign w:val="subscript"/>
        </w:rPr>
        <w:t>3</w:t>
      </w:r>
      <w:r w:rsidR="00F7342F" w:rsidRPr="00484FDD">
        <w:rPr>
          <w:rFonts w:ascii="Tahoma" w:hAnsi="Tahoma" w:cs="Tahoma"/>
        </w:rPr>
        <w:t xml:space="preserve"> = 63 m</w:t>
      </w:r>
      <w:r w:rsidR="00F7342F" w:rsidRPr="00484FDD">
        <w:rPr>
          <w:rFonts w:ascii="Tahoma" w:hAnsi="Tahoma" w:cs="Tahoma"/>
          <w:vertAlign w:val="superscript"/>
        </w:rPr>
        <w:t>3</w:t>
      </w:r>
      <w:r>
        <w:rPr>
          <w:rFonts w:ascii="Tahoma" w:hAnsi="Tahoma" w:cs="Tahoma"/>
        </w:rPr>
        <w:t>/h,</w:t>
      </w:r>
    </w:p>
    <w:p w14:paraId="08C7DDD5" w14:textId="77777777" w:rsidR="00484FDD" w:rsidRDefault="00484FDD" w:rsidP="00BD45DE">
      <w:pPr>
        <w:pStyle w:val="Odstavekseznama"/>
        <w:numPr>
          <w:ilvl w:val="0"/>
          <w:numId w:val="33"/>
        </w:numPr>
        <w:jc w:val="both"/>
        <w:rPr>
          <w:rFonts w:ascii="Tahoma" w:hAnsi="Tahoma" w:cs="Tahoma"/>
        </w:rPr>
      </w:pPr>
      <w:proofErr w:type="spellStart"/>
      <w:r>
        <w:rPr>
          <w:rFonts w:ascii="Tahoma" w:hAnsi="Tahoma" w:cs="Tahoma"/>
        </w:rPr>
        <w:t>m</w:t>
      </w:r>
      <w:r w:rsidR="00F7342F" w:rsidRPr="00484FDD">
        <w:rPr>
          <w:rFonts w:ascii="Tahoma" w:hAnsi="Tahoma" w:cs="Tahoma"/>
        </w:rPr>
        <w:t>etrološki</w:t>
      </w:r>
      <w:proofErr w:type="spellEnd"/>
      <w:r w:rsidR="00F7342F" w:rsidRPr="00484FDD">
        <w:rPr>
          <w:rFonts w:ascii="Tahoma" w:hAnsi="Tahoma" w:cs="Tahoma"/>
        </w:rPr>
        <w:t xml:space="preserve"> razred vodomera: R = 63</w:t>
      </w:r>
      <w:r>
        <w:rPr>
          <w:rFonts w:ascii="Tahoma" w:hAnsi="Tahoma" w:cs="Tahoma"/>
        </w:rPr>
        <w:t>,</w:t>
      </w:r>
    </w:p>
    <w:p w14:paraId="690AA21A" w14:textId="77777777" w:rsidR="00484FDD" w:rsidRDefault="00484FDD" w:rsidP="00BD45DE">
      <w:pPr>
        <w:pStyle w:val="Odstavekseznama"/>
        <w:numPr>
          <w:ilvl w:val="0"/>
          <w:numId w:val="33"/>
        </w:numPr>
        <w:jc w:val="both"/>
        <w:rPr>
          <w:rFonts w:ascii="Tahoma" w:hAnsi="Tahoma" w:cs="Tahoma"/>
        </w:rPr>
      </w:pPr>
      <w:r>
        <w:rPr>
          <w:rFonts w:ascii="Tahoma" w:hAnsi="Tahoma" w:cs="Tahoma"/>
        </w:rPr>
        <w:t>v</w:t>
      </w:r>
      <w:r w:rsidR="00F7342F" w:rsidRPr="00484FDD">
        <w:rPr>
          <w:rFonts w:ascii="Tahoma" w:hAnsi="Tahoma" w:cs="Tahoma"/>
        </w:rPr>
        <w:t>gradna dolžina: 200 mm</w:t>
      </w:r>
      <w:r>
        <w:rPr>
          <w:rFonts w:ascii="Tahoma" w:hAnsi="Tahoma" w:cs="Tahoma"/>
        </w:rPr>
        <w:t>,</w:t>
      </w:r>
    </w:p>
    <w:p w14:paraId="520ED3EC" w14:textId="54975684" w:rsidR="00F7342F" w:rsidRPr="00484FDD" w:rsidRDefault="00484FDD" w:rsidP="00BD45DE">
      <w:pPr>
        <w:pStyle w:val="Odstavekseznama"/>
        <w:numPr>
          <w:ilvl w:val="0"/>
          <w:numId w:val="33"/>
        </w:numPr>
        <w:jc w:val="both"/>
        <w:rPr>
          <w:rFonts w:ascii="Tahoma" w:hAnsi="Tahoma" w:cs="Tahoma"/>
        </w:rPr>
      </w:pPr>
      <w:r>
        <w:rPr>
          <w:rFonts w:ascii="Tahoma" w:hAnsi="Tahoma" w:cs="Tahoma"/>
        </w:rPr>
        <w:t>i</w:t>
      </w:r>
      <w:r w:rsidR="00F7342F" w:rsidRPr="00484FDD">
        <w:rPr>
          <w:rFonts w:ascii="Tahoma" w:hAnsi="Tahoma" w:cs="Tahoma"/>
        </w:rPr>
        <w:t xml:space="preserve">mpulzni dajalniki morajo biti na voljo vsaj za naslednja razmerja:1 </w:t>
      </w:r>
      <w:proofErr w:type="spellStart"/>
      <w:r w:rsidR="00F7342F" w:rsidRPr="00484FDD">
        <w:rPr>
          <w:rFonts w:ascii="Tahoma" w:hAnsi="Tahoma" w:cs="Tahoma"/>
        </w:rPr>
        <w:t>imp</w:t>
      </w:r>
      <w:proofErr w:type="spellEnd"/>
      <w:r w:rsidR="00F7342F" w:rsidRPr="00484FDD">
        <w:rPr>
          <w:rFonts w:ascii="Tahoma" w:hAnsi="Tahoma" w:cs="Tahoma"/>
        </w:rPr>
        <w:t xml:space="preserve">/10 l, 1 </w:t>
      </w:r>
      <w:proofErr w:type="spellStart"/>
      <w:r w:rsidR="00F7342F" w:rsidRPr="00484FDD">
        <w:rPr>
          <w:rFonts w:ascii="Tahoma" w:hAnsi="Tahoma" w:cs="Tahoma"/>
        </w:rPr>
        <w:t>imp</w:t>
      </w:r>
      <w:proofErr w:type="spellEnd"/>
      <w:r w:rsidR="00F7342F" w:rsidRPr="00484FDD">
        <w:rPr>
          <w:rFonts w:ascii="Tahoma" w:hAnsi="Tahoma" w:cs="Tahoma"/>
        </w:rPr>
        <w:t xml:space="preserve">/100 l, 1 </w:t>
      </w:r>
      <w:proofErr w:type="spellStart"/>
      <w:r w:rsidR="00F7342F" w:rsidRPr="00484FDD">
        <w:rPr>
          <w:rFonts w:ascii="Tahoma" w:hAnsi="Tahoma" w:cs="Tahoma"/>
        </w:rPr>
        <w:t>imp</w:t>
      </w:r>
      <w:proofErr w:type="spellEnd"/>
      <w:r w:rsidR="00F7342F" w:rsidRPr="00484FDD">
        <w:rPr>
          <w:rFonts w:ascii="Tahoma" w:hAnsi="Tahoma" w:cs="Tahoma"/>
        </w:rPr>
        <w:t>/1000 l.</w:t>
      </w:r>
    </w:p>
    <w:p w14:paraId="1DE4DC1A" w14:textId="77777777" w:rsidR="00F7342F" w:rsidRPr="0036752E" w:rsidRDefault="00F7342F" w:rsidP="00F7342F">
      <w:pPr>
        <w:ind w:left="708"/>
        <w:rPr>
          <w:rFonts w:ascii="Tahoma" w:hAnsi="Tahoma" w:cs="Tahoma"/>
        </w:rPr>
      </w:pPr>
    </w:p>
    <w:p w14:paraId="7E732EE5" w14:textId="5DD71C88" w:rsidR="00F7342F" w:rsidRDefault="00484FDD" w:rsidP="00BD45DE">
      <w:pPr>
        <w:pStyle w:val="Odstavekseznama"/>
        <w:numPr>
          <w:ilvl w:val="2"/>
          <w:numId w:val="22"/>
        </w:numPr>
        <w:jc w:val="both"/>
        <w:rPr>
          <w:rFonts w:ascii="Tahoma" w:hAnsi="Tahoma" w:cs="Tahoma"/>
          <w:b/>
        </w:rPr>
      </w:pPr>
      <w:r>
        <w:rPr>
          <w:rFonts w:ascii="Tahoma" w:hAnsi="Tahoma" w:cs="Tahoma"/>
          <w:b/>
        </w:rPr>
        <w:t>INDUSTRIJSKI VODOMERI</w:t>
      </w:r>
      <w:r w:rsidRPr="00484FDD">
        <w:rPr>
          <w:rFonts w:ascii="Tahoma" w:hAnsi="Tahoma" w:cs="Tahoma"/>
          <w:b/>
        </w:rPr>
        <w:t xml:space="preserve"> DN 100</w:t>
      </w:r>
    </w:p>
    <w:p w14:paraId="206E648D" w14:textId="14657411" w:rsidR="00FB0EAB" w:rsidRDefault="00FB0EAB" w:rsidP="00FB0EAB">
      <w:pPr>
        <w:jc w:val="both"/>
        <w:rPr>
          <w:rFonts w:ascii="Tahoma" w:hAnsi="Tahoma" w:cs="Tahoma"/>
          <w:b/>
        </w:rPr>
      </w:pPr>
    </w:p>
    <w:p w14:paraId="1A02ECC8" w14:textId="77777777" w:rsidR="00FB0EAB" w:rsidRDefault="00FB0EAB" w:rsidP="00FB0EAB">
      <w:pPr>
        <w:jc w:val="both"/>
        <w:rPr>
          <w:rFonts w:ascii="Tahoma" w:hAnsi="Tahoma" w:cs="Tahoma"/>
        </w:rPr>
      </w:pPr>
      <w:r w:rsidRPr="00FB0EAB">
        <w:rPr>
          <w:rFonts w:ascii="Tahoma" w:hAnsi="Tahoma" w:cs="Tahoma"/>
        </w:rPr>
        <w:t xml:space="preserve">Zahteve za industrijske vodomere DN 100 so naslednje: </w:t>
      </w:r>
    </w:p>
    <w:p w14:paraId="6E7E6CD3" w14:textId="77777777" w:rsidR="00FB0EAB" w:rsidRDefault="00FB0EAB" w:rsidP="00BD45DE">
      <w:pPr>
        <w:pStyle w:val="Odstavekseznama"/>
        <w:numPr>
          <w:ilvl w:val="0"/>
          <w:numId w:val="33"/>
        </w:numPr>
        <w:jc w:val="both"/>
        <w:rPr>
          <w:rFonts w:ascii="Tahoma" w:hAnsi="Tahoma" w:cs="Tahoma"/>
        </w:rPr>
      </w:pPr>
      <w:r>
        <w:rPr>
          <w:rFonts w:ascii="Tahoma" w:hAnsi="Tahoma" w:cs="Tahoma"/>
        </w:rPr>
        <w:t>n</w:t>
      </w:r>
      <w:r w:rsidR="00F7342F" w:rsidRPr="00FB0EAB">
        <w:rPr>
          <w:rFonts w:ascii="Tahoma" w:hAnsi="Tahoma" w:cs="Tahoma"/>
        </w:rPr>
        <w:t>azivni pretok vodomera Q</w:t>
      </w:r>
      <w:r w:rsidR="00F7342F" w:rsidRPr="00FB0EAB">
        <w:rPr>
          <w:rFonts w:ascii="Tahoma" w:hAnsi="Tahoma" w:cs="Tahoma"/>
          <w:vertAlign w:val="subscript"/>
        </w:rPr>
        <w:t>3</w:t>
      </w:r>
      <w:r w:rsidR="00F7342F" w:rsidRPr="00FB0EAB">
        <w:rPr>
          <w:rFonts w:ascii="Tahoma" w:hAnsi="Tahoma" w:cs="Tahoma"/>
        </w:rPr>
        <w:t xml:space="preserve"> = 100 m</w:t>
      </w:r>
      <w:r w:rsidR="00F7342F" w:rsidRPr="00FB0EAB">
        <w:rPr>
          <w:rFonts w:ascii="Tahoma" w:hAnsi="Tahoma" w:cs="Tahoma"/>
          <w:vertAlign w:val="superscript"/>
        </w:rPr>
        <w:t>3</w:t>
      </w:r>
      <w:r>
        <w:rPr>
          <w:rFonts w:ascii="Tahoma" w:hAnsi="Tahoma" w:cs="Tahoma"/>
        </w:rPr>
        <w:t>/h,</w:t>
      </w:r>
    </w:p>
    <w:p w14:paraId="60EEECF0" w14:textId="77777777" w:rsidR="00FB0EAB" w:rsidRDefault="00FB0EAB" w:rsidP="00BD45DE">
      <w:pPr>
        <w:pStyle w:val="Odstavekseznama"/>
        <w:numPr>
          <w:ilvl w:val="0"/>
          <w:numId w:val="33"/>
        </w:numPr>
        <w:jc w:val="both"/>
        <w:rPr>
          <w:rFonts w:ascii="Tahoma" w:hAnsi="Tahoma" w:cs="Tahoma"/>
        </w:rPr>
      </w:pPr>
      <w:proofErr w:type="spellStart"/>
      <w:r>
        <w:rPr>
          <w:rFonts w:ascii="Tahoma" w:hAnsi="Tahoma" w:cs="Tahoma"/>
        </w:rPr>
        <w:t>m</w:t>
      </w:r>
      <w:r w:rsidR="00F7342F" w:rsidRPr="00FB0EAB">
        <w:rPr>
          <w:rFonts w:ascii="Tahoma" w:hAnsi="Tahoma" w:cs="Tahoma"/>
        </w:rPr>
        <w:t>etrološki</w:t>
      </w:r>
      <w:proofErr w:type="spellEnd"/>
      <w:r w:rsidR="00F7342F" w:rsidRPr="00FB0EAB">
        <w:rPr>
          <w:rFonts w:ascii="Tahoma" w:hAnsi="Tahoma" w:cs="Tahoma"/>
        </w:rPr>
        <w:t xml:space="preserve"> razred vodomera: R = 63</w:t>
      </w:r>
      <w:r>
        <w:rPr>
          <w:rFonts w:ascii="Tahoma" w:hAnsi="Tahoma" w:cs="Tahoma"/>
        </w:rPr>
        <w:t>,</w:t>
      </w:r>
    </w:p>
    <w:p w14:paraId="71A18BFA" w14:textId="77777777" w:rsidR="00FB0EAB" w:rsidRDefault="00FB0EAB" w:rsidP="00BD45DE">
      <w:pPr>
        <w:pStyle w:val="Odstavekseznama"/>
        <w:numPr>
          <w:ilvl w:val="0"/>
          <w:numId w:val="33"/>
        </w:numPr>
        <w:jc w:val="both"/>
        <w:rPr>
          <w:rFonts w:ascii="Tahoma" w:hAnsi="Tahoma" w:cs="Tahoma"/>
        </w:rPr>
      </w:pPr>
      <w:r>
        <w:rPr>
          <w:rFonts w:ascii="Tahoma" w:hAnsi="Tahoma" w:cs="Tahoma"/>
        </w:rPr>
        <w:t>v</w:t>
      </w:r>
      <w:r w:rsidR="00F7342F" w:rsidRPr="00FB0EAB">
        <w:rPr>
          <w:rFonts w:ascii="Tahoma" w:hAnsi="Tahoma" w:cs="Tahoma"/>
        </w:rPr>
        <w:t>gradna dolžina: 250 mm</w:t>
      </w:r>
      <w:r>
        <w:rPr>
          <w:rFonts w:ascii="Tahoma" w:hAnsi="Tahoma" w:cs="Tahoma"/>
        </w:rPr>
        <w:t>,</w:t>
      </w:r>
    </w:p>
    <w:p w14:paraId="08866516" w14:textId="035188B8" w:rsidR="00F7342F" w:rsidRPr="00FB0EAB" w:rsidRDefault="00FB0EAB" w:rsidP="00BD45DE">
      <w:pPr>
        <w:pStyle w:val="Odstavekseznama"/>
        <w:numPr>
          <w:ilvl w:val="0"/>
          <w:numId w:val="33"/>
        </w:numPr>
        <w:jc w:val="both"/>
        <w:rPr>
          <w:rFonts w:ascii="Tahoma" w:hAnsi="Tahoma" w:cs="Tahoma"/>
        </w:rPr>
      </w:pPr>
      <w:r>
        <w:rPr>
          <w:rFonts w:ascii="Tahoma" w:hAnsi="Tahoma" w:cs="Tahoma"/>
        </w:rPr>
        <w:t>i</w:t>
      </w:r>
      <w:r w:rsidR="00F7342F" w:rsidRPr="00FB0EAB">
        <w:rPr>
          <w:rFonts w:ascii="Tahoma" w:hAnsi="Tahoma" w:cs="Tahoma"/>
        </w:rPr>
        <w:t xml:space="preserve">mpulzni dajalniki morajo biti na voljo vsaj za naslednja razmerja:1 </w:t>
      </w:r>
      <w:proofErr w:type="spellStart"/>
      <w:r w:rsidR="00F7342F" w:rsidRPr="00FB0EAB">
        <w:rPr>
          <w:rFonts w:ascii="Tahoma" w:hAnsi="Tahoma" w:cs="Tahoma"/>
        </w:rPr>
        <w:t>imp</w:t>
      </w:r>
      <w:proofErr w:type="spellEnd"/>
      <w:r w:rsidR="00F7342F" w:rsidRPr="00FB0EAB">
        <w:rPr>
          <w:rFonts w:ascii="Tahoma" w:hAnsi="Tahoma" w:cs="Tahoma"/>
        </w:rPr>
        <w:t xml:space="preserve">/10 l, 1 </w:t>
      </w:r>
      <w:proofErr w:type="spellStart"/>
      <w:r w:rsidR="00F7342F" w:rsidRPr="00FB0EAB">
        <w:rPr>
          <w:rFonts w:ascii="Tahoma" w:hAnsi="Tahoma" w:cs="Tahoma"/>
        </w:rPr>
        <w:t>imp</w:t>
      </w:r>
      <w:proofErr w:type="spellEnd"/>
      <w:r w:rsidR="00F7342F" w:rsidRPr="00FB0EAB">
        <w:rPr>
          <w:rFonts w:ascii="Tahoma" w:hAnsi="Tahoma" w:cs="Tahoma"/>
        </w:rPr>
        <w:t xml:space="preserve">/100 l, 1 </w:t>
      </w:r>
      <w:proofErr w:type="spellStart"/>
      <w:r w:rsidR="00F7342F" w:rsidRPr="00FB0EAB">
        <w:rPr>
          <w:rFonts w:ascii="Tahoma" w:hAnsi="Tahoma" w:cs="Tahoma"/>
        </w:rPr>
        <w:t>imp</w:t>
      </w:r>
      <w:proofErr w:type="spellEnd"/>
      <w:r w:rsidR="00F7342F" w:rsidRPr="00FB0EAB">
        <w:rPr>
          <w:rFonts w:ascii="Tahoma" w:hAnsi="Tahoma" w:cs="Tahoma"/>
        </w:rPr>
        <w:t>/1000 l.</w:t>
      </w:r>
    </w:p>
    <w:p w14:paraId="26E0A90D" w14:textId="77777777" w:rsidR="00F7342F" w:rsidRPr="0036752E" w:rsidRDefault="00F7342F" w:rsidP="00F7342F">
      <w:pPr>
        <w:ind w:left="708"/>
        <w:rPr>
          <w:rFonts w:ascii="Tahoma" w:hAnsi="Tahoma" w:cs="Tahoma"/>
        </w:rPr>
      </w:pPr>
    </w:p>
    <w:p w14:paraId="1AD4BFEB" w14:textId="32BB6329" w:rsidR="00F7342F" w:rsidRDefault="00FB0EAB" w:rsidP="00BD45DE">
      <w:pPr>
        <w:pStyle w:val="Odstavekseznama"/>
        <w:numPr>
          <w:ilvl w:val="2"/>
          <w:numId w:val="22"/>
        </w:numPr>
        <w:jc w:val="both"/>
        <w:rPr>
          <w:rFonts w:ascii="Tahoma" w:hAnsi="Tahoma" w:cs="Tahoma"/>
          <w:b/>
        </w:rPr>
      </w:pPr>
      <w:r w:rsidRPr="00FB0EAB">
        <w:rPr>
          <w:rFonts w:ascii="Tahoma" w:hAnsi="Tahoma" w:cs="Tahoma"/>
          <w:b/>
        </w:rPr>
        <w:t>INDUSTRIJSKI VODOMERI DN 150</w:t>
      </w:r>
    </w:p>
    <w:p w14:paraId="59D7DC55" w14:textId="3D490F35" w:rsidR="00FB0EAB" w:rsidRDefault="00FB0EAB" w:rsidP="00640597">
      <w:pPr>
        <w:jc w:val="both"/>
        <w:rPr>
          <w:rFonts w:ascii="Tahoma" w:hAnsi="Tahoma" w:cs="Tahoma"/>
          <w:b/>
        </w:rPr>
      </w:pPr>
    </w:p>
    <w:p w14:paraId="1929A001" w14:textId="77777777" w:rsidR="00FB0EAB" w:rsidRDefault="00FB0EAB" w:rsidP="00640597">
      <w:pPr>
        <w:jc w:val="both"/>
        <w:rPr>
          <w:rFonts w:ascii="Tahoma" w:hAnsi="Tahoma" w:cs="Tahoma"/>
        </w:rPr>
      </w:pPr>
      <w:r w:rsidRPr="00FB0EAB">
        <w:rPr>
          <w:rFonts w:ascii="Tahoma" w:hAnsi="Tahoma" w:cs="Tahoma"/>
        </w:rPr>
        <w:t xml:space="preserve">Zahteve za industrijske vodomere DN 150 so naslednje: </w:t>
      </w:r>
    </w:p>
    <w:p w14:paraId="0A1E7A7D" w14:textId="77777777" w:rsidR="00FB0EAB" w:rsidRDefault="00FB0EAB" w:rsidP="00BD45DE">
      <w:pPr>
        <w:pStyle w:val="Odstavekseznama"/>
        <w:numPr>
          <w:ilvl w:val="0"/>
          <w:numId w:val="33"/>
        </w:numPr>
        <w:jc w:val="both"/>
        <w:rPr>
          <w:rFonts w:ascii="Tahoma" w:hAnsi="Tahoma" w:cs="Tahoma"/>
        </w:rPr>
      </w:pPr>
      <w:r>
        <w:rPr>
          <w:rFonts w:ascii="Tahoma" w:hAnsi="Tahoma" w:cs="Tahoma"/>
        </w:rPr>
        <w:t>n</w:t>
      </w:r>
      <w:r w:rsidR="00F7342F" w:rsidRPr="00FB0EAB">
        <w:rPr>
          <w:rFonts w:ascii="Tahoma" w:hAnsi="Tahoma" w:cs="Tahoma"/>
        </w:rPr>
        <w:t>azivni pretok vodomera Q</w:t>
      </w:r>
      <w:r w:rsidR="00F7342F" w:rsidRPr="00FB0EAB">
        <w:rPr>
          <w:rFonts w:ascii="Tahoma" w:hAnsi="Tahoma" w:cs="Tahoma"/>
          <w:vertAlign w:val="subscript"/>
        </w:rPr>
        <w:t>3</w:t>
      </w:r>
      <w:r w:rsidR="00F7342F" w:rsidRPr="00FB0EAB">
        <w:rPr>
          <w:rFonts w:ascii="Tahoma" w:hAnsi="Tahoma" w:cs="Tahoma"/>
        </w:rPr>
        <w:t xml:space="preserve"> = 160 m</w:t>
      </w:r>
      <w:r w:rsidR="00F7342F" w:rsidRPr="00FB0EAB">
        <w:rPr>
          <w:rFonts w:ascii="Tahoma" w:hAnsi="Tahoma" w:cs="Tahoma"/>
          <w:vertAlign w:val="superscript"/>
        </w:rPr>
        <w:t>3</w:t>
      </w:r>
      <w:r>
        <w:rPr>
          <w:rFonts w:ascii="Tahoma" w:hAnsi="Tahoma" w:cs="Tahoma"/>
        </w:rPr>
        <w:t>/h,</w:t>
      </w:r>
    </w:p>
    <w:p w14:paraId="2ED21DC5" w14:textId="77777777" w:rsidR="00FB0EAB" w:rsidRDefault="00FB0EAB" w:rsidP="00BD45DE">
      <w:pPr>
        <w:pStyle w:val="Odstavekseznama"/>
        <w:keepNext/>
        <w:numPr>
          <w:ilvl w:val="0"/>
          <w:numId w:val="33"/>
        </w:numPr>
        <w:jc w:val="both"/>
        <w:rPr>
          <w:rFonts w:ascii="Tahoma" w:hAnsi="Tahoma" w:cs="Tahoma"/>
        </w:rPr>
      </w:pPr>
      <w:proofErr w:type="spellStart"/>
      <w:r>
        <w:rPr>
          <w:rFonts w:ascii="Tahoma" w:hAnsi="Tahoma" w:cs="Tahoma"/>
        </w:rPr>
        <w:t>m</w:t>
      </w:r>
      <w:r w:rsidR="00F7342F" w:rsidRPr="00FB0EAB">
        <w:rPr>
          <w:rFonts w:ascii="Tahoma" w:hAnsi="Tahoma" w:cs="Tahoma"/>
        </w:rPr>
        <w:t>etrološki</w:t>
      </w:r>
      <w:proofErr w:type="spellEnd"/>
      <w:r w:rsidR="00F7342F" w:rsidRPr="00FB0EAB">
        <w:rPr>
          <w:rFonts w:ascii="Tahoma" w:hAnsi="Tahoma" w:cs="Tahoma"/>
        </w:rPr>
        <w:t xml:space="preserve"> razred vodomera: R = 40</w:t>
      </w:r>
      <w:r>
        <w:rPr>
          <w:rFonts w:ascii="Tahoma" w:hAnsi="Tahoma" w:cs="Tahoma"/>
        </w:rPr>
        <w:t>,</w:t>
      </w:r>
    </w:p>
    <w:p w14:paraId="4CE1A91D" w14:textId="77777777" w:rsidR="00FB0EAB" w:rsidRDefault="00FB0EAB" w:rsidP="00BD45DE">
      <w:pPr>
        <w:pStyle w:val="Odstavekseznama"/>
        <w:keepNext/>
        <w:numPr>
          <w:ilvl w:val="0"/>
          <w:numId w:val="33"/>
        </w:numPr>
        <w:jc w:val="both"/>
        <w:rPr>
          <w:rFonts w:ascii="Tahoma" w:hAnsi="Tahoma" w:cs="Tahoma"/>
        </w:rPr>
      </w:pPr>
      <w:r>
        <w:rPr>
          <w:rFonts w:ascii="Tahoma" w:hAnsi="Tahoma" w:cs="Tahoma"/>
        </w:rPr>
        <w:t>v</w:t>
      </w:r>
      <w:r w:rsidR="00F7342F" w:rsidRPr="00FB0EAB">
        <w:rPr>
          <w:rFonts w:ascii="Tahoma" w:hAnsi="Tahoma" w:cs="Tahoma"/>
        </w:rPr>
        <w:t>gradna dolžina: 300 mm</w:t>
      </w:r>
      <w:r>
        <w:rPr>
          <w:rFonts w:ascii="Tahoma" w:hAnsi="Tahoma" w:cs="Tahoma"/>
        </w:rPr>
        <w:t>,</w:t>
      </w:r>
    </w:p>
    <w:p w14:paraId="01DAE87E" w14:textId="1B18AAE5" w:rsidR="00640597" w:rsidRDefault="00F7342F" w:rsidP="00BD45DE">
      <w:pPr>
        <w:pStyle w:val="Odstavekseznama"/>
        <w:keepNext/>
        <w:numPr>
          <w:ilvl w:val="0"/>
          <w:numId w:val="33"/>
        </w:numPr>
        <w:jc w:val="both"/>
        <w:rPr>
          <w:rFonts w:ascii="Tahoma" w:hAnsi="Tahoma" w:cs="Tahoma"/>
        </w:rPr>
      </w:pPr>
      <w:proofErr w:type="spellStart"/>
      <w:r w:rsidRPr="00FB0EAB">
        <w:rPr>
          <w:rFonts w:ascii="Tahoma" w:hAnsi="Tahoma" w:cs="Tahoma"/>
        </w:rPr>
        <w:t>mpulzni</w:t>
      </w:r>
      <w:proofErr w:type="spellEnd"/>
      <w:r w:rsidRPr="00FB0EAB">
        <w:rPr>
          <w:rFonts w:ascii="Tahoma" w:hAnsi="Tahoma" w:cs="Tahoma"/>
        </w:rPr>
        <w:t xml:space="preserve"> dajalniki morajo biti na voljo vsaj za naslednja razmerja: 1 </w:t>
      </w:r>
      <w:proofErr w:type="spellStart"/>
      <w:r w:rsidRPr="00FB0EAB">
        <w:rPr>
          <w:rFonts w:ascii="Tahoma" w:hAnsi="Tahoma" w:cs="Tahoma"/>
        </w:rPr>
        <w:t>imp</w:t>
      </w:r>
      <w:proofErr w:type="spellEnd"/>
      <w:r w:rsidRPr="00FB0EAB">
        <w:rPr>
          <w:rFonts w:ascii="Tahoma" w:hAnsi="Tahoma" w:cs="Tahoma"/>
        </w:rPr>
        <w:t xml:space="preserve">/100 l, 1 </w:t>
      </w:r>
      <w:proofErr w:type="spellStart"/>
      <w:r w:rsidRPr="00FB0EAB">
        <w:rPr>
          <w:rFonts w:ascii="Tahoma" w:hAnsi="Tahoma" w:cs="Tahoma"/>
        </w:rPr>
        <w:t>imp</w:t>
      </w:r>
      <w:proofErr w:type="spellEnd"/>
      <w:r w:rsidRPr="00FB0EAB">
        <w:rPr>
          <w:rFonts w:ascii="Tahoma" w:hAnsi="Tahoma" w:cs="Tahoma"/>
        </w:rPr>
        <w:t>/1000 l.</w:t>
      </w:r>
    </w:p>
    <w:p w14:paraId="1C60D761" w14:textId="77777777" w:rsidR="00640597" w:rsidRPr="00640597" w:rsidRDefault="00640597" w:rsidP="00640597">
      <w:pPr>
        <w:pStyle w:val="Odstavekseznama"/>
        <w:keepNext/>
        <w:ind w:left="851"/>
        <w:jc w:val="both"/>
        <w:rPr>
          <w:rFonts w:ascii="Tahoma" w:hAnsi="Tahoma" w:cs="Tahoma"/>
        </w:rPr>
      </w:pPr>
    </w:p>
    <w:p w14:paraId="27AD67D7" w14:textId="5E99CF95" w:rsidR="00F7342F" w:rsidRPr="00640597" w:rsidRDefault="00640597" w:rsidP="00BD45DE">
      <w:pPr>
        <w:pStyle w:val="Odstavekseznama"/>
        <w:keepNext/>
        <w:numPr>
          <w:ilvl w:val="2"/>
          <w:numId w:val="22"/>
        </w:numPr>
        <w:jc w:val="both"/>
        <w:rPr>
          <w:rFonts w:ascii="Tahoma" w:hAnsi="Tahoma" w:cs="Tahoma"/>
          <w:b/>
        </w:rPr>
      </w:pPr>
      <w:r>
        <w:rPr>
          <w:rFonts w:ascii="Tahoma" w:hAnsi="Tahoma" w:cs="Tahoma"/>
          <w:b/>
        </w:rPr>
        <w:t>KOMBINIRANI VODOMERI</w:t>
      </w:r>
      <w:r w:rsidRPr="00640597">
        <w:rPr>
          <w:rFonts w:ascii="Tahoma" w:hAnsi="Tahoma" w:cs="Tahoma"/>
          <w:b/>
        </w:rPr>
        <w:t xml:space="preserve"> DN 50/20</w:t>
      </w:r>
    </w:p>
    <w:p w14:paraId="23B09686" w14:textId="35178F9D" w:rsidR="00F7342F" w:rsidRDefault="00F7342F" w:rsidP="00640597">
      <w:pPr>
        <w:keepNext/>
        <w:jc w:val="both"/>
        <w:rPr>
          <w:rFonts w:ascii="Tahoma" w:hAnsi="Tahoma" w:cs="Tahoma"/>
          <w:b/>
        </w:rPr>
      </w:pPr>
    </w:p>
    <w:p w14:paraId="5EB5897A" w14:textId="77777777" w:rsidR="00640597" w:rsidRDefault="00640597" w:rsidP="00640597">
      <w:pPr>
        <w:keepNext/>
        <w:jc w:val="both"/>
        <w:rPr>
          <w:rFonts w:ascii="Tahoma" w:hAnsi="Tahoma" w:cs="Tahoma"/>
        </w:rPr>
      </w:pPr>
      <w:r w:rsidRPr="00640597">
        <w:rPr>
          <w:rFonts w:ascii="Tahoma" w:hAnsi="Tahoma" w:cs="Tahoma"/>
        </w:rPr>
        <w:t xml:space="preserve">Zahteve za kombinirane vodomere DN 50/20 so naslednje: </w:t>
      </w:r>
    </w:p>
    <w:p w14:paraId="4EEF5E0D" w14:textId="77777777" w:rsidR="00640597" w:rsidRDefault="00640597" w:rsidP="00BD45DE">
      <w:pPr>
        <w:pStyle w:val="Odstavekseznama"/>
        <w:keepNext/>
        <w:numPr>
          <w:ilvl w:val="0"/>
          <w:numId w:val="33"/>
        </w:numPr>
        <w:jc w:val="both"/>
        <w:rPr>
          <w:rFonts w:ascii="Tahoma" w:hAnsi="Tahoma" w:cs="Tahoma"/>
        </w:rPr>
      </w:pPr>
      <w:r>
        <w:rPr>
          <w:rFonts w:ascii="Tahoma" w:hAnsi="Tahoma" w:cs="Tahoma"/>
        </w:rPr>
        <w:t>n</w:t>
      </w:r>
      <w:r w:rsidR="00F7342F" w:rsidRPr="00640597">
        <w:rPr>
          <w:rFonts w:ascii="Tahoma" w:hAnsi="Tahoma" w:cs="Tahoma"/>
        </w:rPr>
        <w:t>azivni pretok vodomera Q</w:t>
      </w:r>
      <w:r w:rsidR="00F7342F" w:rsidRPr="00640597">
        <w:rPr>
          <w:rFonts w:ascii="Tahoma" w:hAnsi="Tahoma" w:cs="Tahoma"/>
          <w:vertAlign w:val="subscript"/>
        </w:rPr>
        <w:t>3</w:t>
      </w:r>
      <w:r w:rsidR="00F7342F" w:rsidRPr="00640597">
        <w:rPr>
          <w:rFonts w:ascii="Tahoma" w:hAnsi="Tahoma" w:cs="Tahoma"/>
        </w:rPr>
        <w:t xml:space="preserve"> = 25 m</w:t>
      </w:r>
      <w:r w:rsidR="00F7342F" w:rsidRPr="00640597">
        <w:rPr>
          <w:rFonts w:ascii="Tahoma" w:hAnsi="Tahoma" w:cs="Tahoma"/>
          <w:vertAlign w:val="superscript"/>
        </w:rPr>
        <w:t>3</w:t>
      </w:r>
      <w:r>
        <w:rPr>
          <w:rFonts w:ascii="Tahoma" w:hAnsi="Tahoma" w:cs="Tahoma"/>
        </w:rPr>
        <w:t>/h,</w:t>
      </w:r>
    </w:p>
    <w:p w14:paraId="19768509" w14:textId="77777777" w:rsidR="00640597" w:rsidRDefault="00640597" w:rsidP="00BD45DE">
      <w:pPr>
        <w:pStyle w:val="Odstavekseznama"/>
        <w:keepNext/>
        <w:numPr>
          <w:ilvl w:val="0"/>
          <w:numId w:val="33"/>
        </w:numPr>
        <w:jc w:val="both"/>
        <w:rPr>
          <w:rFonts w:ascii="Tahoma" w:hAnsi="Tahoma" w:cs="Tahoma"/>
        </w:rPr>
      </w:pPr>
      <w:proofErr w:type="spellStart"/>
      <w:r>
        <w:rPr>
          <w:rFonts w:ascii="Tahoma" w:hAnsi="Tahoma" w:cs="Tahoma"/>
        </w:rPr>
        <w:t>m</w:t>
      </w:r>
      <w:r w:rsidR="00F7342F" w:rsidRPr="00640597">
        <w:rPr>
          <w:rFonts w:ascii="Tahoma" w:hAnsi="Tahoma" w:cs="Tahoma"/>
        </w:rPr>
        <w:t>etrološki</w:t>
      </w:r>
      <w:proofErr w:type="spellEnd"/>
      <w:r w:rsidR="00F7342F" w:rsidRPr="00640597">
        <w:rPr>
          <w:rFonts w:ascii="Tahoma" w:hAnsi="Tahoma" w:cs="Tahoma"/>
        </w:rPr>
        <w:t xml:space="preserve"> razred vodomera: minimalno R = 1000</w:t>
      </w:r>
      <w:r>
        <w:rPr>
          <w:rFonts w:ascii="Tahoma" w:hAnsi="Tahoma" w:cs="Tahoma"/>
        </w:rPr>
        <w:t>,</w:t>
      </w:r>
    </w:p>
    <w:p w14:paraId="2D34D543" w14:textId="77777777" w:rsidR="00640597" w:rsidRDefault="00640597" w:rsidP="00BD45DE">
      <w:pPr>
        <w:pStyle w:val="Odstavekseznama"/>
        <w:keepNext/>
        <w:numPr>
          <w:ilvl w:val="0"/>
          <w:numId w:val="33"/>
        </w:numPr>
        <w:jc w:val="both"/>
        <w:rPr>
          <w:rFonts w:ascii="Tahoma" w:hAnsi="Tahoma" w:cs="Tahoma"/>
        </w:rPr>
      </w:pPr>
      <w:proofErr w:type="spellStart"/>
      <w:r>
        <w:rPr>
          <w:rFonts w:ascii="Tahoma" w:hAnsi="Tahoma" w:cs="Tahoma"/>
        </w:rPr>
        <w:t>m</w:t>
      </w:r>
      <w:r w:rsidR="00F7342F" w:rsidRPr="00640597">
        <w:rPr>
          <w:rFonts w:ascii="Tahoma" w:hAnsi="Tahoma" w:cs="Tahoma"/>
        </w:rPr>
        <w:t>etrološki</w:t>
      </w:r>
      <w:proofErr w:type="spellEnd"/>
      <w:r w:rsidR="00F7342F" w:rsidRPr="00640597">
        <w:rPr>
          <w:rFonts w:ascii="Tahoma" w:hAnsi="Tahoma" w:cs="Tahoma"/>
        </w:rPr>
        <w:t xml:space="preserve"> razred obtočnega vodomera: R = 160</w:t>
      </w:r>
      <w:r>
        <w:rPr>
          <w:rFonts w:ascii="Tahoma" w:hAnsi="Tahoma" w:cs="Tahoma"/>
        </w:rPr>
        <w:t>,</w:t>
      </w:r>
    </w:p>
    <w:p w14:paraId="0C8F3F54" w14:textId="77777777" w:rsidR="00640597" w:rsidRDefault="00640597" w:rsidP="00BD45DE">
      <w:pPr>
        <w:pStyle w:val="Odstavekseznama"/>
        <w:keepNext/>
        <w:numPr>
          <w:ilvl w:val="0"/>
          <w:numId w:val="33"/>
        </w:numPr>
        <w:jc w:val="both"/>
        <w:rPr>
          <w:rFonts w:ascii="Tahoma" w:hAnsi="Tahoma" w:cs="Tahoma"/>
        </w:rPr>
      </w:pPr>
      <w:r>
        <w:rPr>
          <w:rFonts w:ascii="Tahoma" w:hAnsi="Tahoma" w:cs="Tahoma"/>
        </w:rPr>
        <w:t>v</w:t>
      </w:r>
      <w:r w:rsidR="00F7342F" w:rsidRPr="00640597">
        <w:rPr>
          <w:rFonts w:ascii="Tahoma" w:hAnsi="Tahoma" w:cs="Tahoma"/>
        </w:rPr>
        <w:t>gradna dolžina: 270 mm</w:t>
      </w:r>
      <w:r>
        <w:rPr>
          <w:rFonts w:ascii="Tahoma" w:hAnsi="Tahoma" w:cs="Tahoma"/>
        </w:rPr>
        <w:t>,</w:t>
      </w:r>
    </w:p>
    <w:p w14:paraId="3FC79E43" w14:textId="33F790FB" w:rsidR="00F7342F" w:rsidRPr="00640597" w:rsidRDefault="00640597" w:rsidP="00BD45DE">
      <w:pPr>
        <w:pStyle w:val="Odstavekseznama"/>
        <w:keepNext/>
        <w:numPr>
          <w:ilvl w:val="0"/>
          <w:numId w:val="33"/>
        </w:numPr>
        <w:jc w:val="both"/>
        <w:rPr>
          <w:rFonts w:ascii="Tahoma" w:hAnsi="Tahoma" w:cs="Tahoma"/>
        </w:rPr>
      </w:pPr>
      <w:r>
        <w:rPr>
          <w:rFonts w:ascii="Tahoma" w:hAnsi="Tahoma" w:cs="Tahoma"/>
        </w:rPr>
        <w:t>v</w:t>
      </w:r>
      <w:r w:rsidR="00F7342F" w:rsidRPr="00640597">
        <w:rPr>
          <w:rFonts w:ascii="Tahoma" w:hAnsi="Tahoma" w:cs="Tahoma"/>
        </w:rPr>
        <w:t xml:space="preserve">odomeri morajo biti dobavljivi tudi v nižjih </w:t>
      </w:r>
      <w:proofErr w:type="spellStart"/>
      <w:r w:rsidR="00F7342F" w:rsidRPr="00640597">
        <w:rPr>
          <w:rFonts w:ascii="Tahoma" w:hAnsi="Tahoma" w:cs="Tahoma"/>
        </w:rPr>
        <w:t>metroloških</w:t>
      </w:r>
      <w:proofErr w:type="spellEnd"/>
      <w:r w:rsidR="00F7342F" w:rsidRPr="00640597">
        <w:rPr>
          <w:rFonts w:ascii="Tahoma" w:hAnsi="Tahoma" w:cs="Tahoma"/>
        </w:rPr>
        <w:t xml:space="preserve"> razredih.</w:t>
      </w:r>
    </w:p>
    <w:p w14:paraId="680F478E" w14:textId="77777777" w:rsidR="00F7342F" w:rsidRPr="0036752E" w:rsidRDefault="00F7342F" w:rsidP="00640597">
      <w:pPr>
        <w:jc w:val="both"/>
        <w:rPr>
          <w:rFonts w:ascii="Tahoma" w:hAnsi="Tahoma" w:cs="Tahoma"/>
        </w:rPr>
      </w:pPr>
    </w:p>
    <w:p w14:paraId="7E4B46D0" w14:textId="7918CB27" w:rsidR="00F7342F" w:rsidRPr="00640597" w:rsidRDefault="00640597" w:rsidP="00BD45DE">
      <w:pPr>
        <w:pStyle w:val="Odstavekseznama"/>
        <w:numPr>
          <w:ilvl w:val="2"/>
          <w:numId w:val="22"/>
        </w:numPr>
        <w:jc w:val="both"/>
        <w:rPr>
          <w:rFonts w:ascii="Tahoma" w:hAnsi="Tahoma" w:cs="Tahoma"/>
          <w:b/>
        </w:rPr>
      </w:pPr>
      <w:r>
        <w:rPr>
          <w:rFonts w:ascii="Tahoma" w:hAnsi="Tahoma" w:cs="Tahoma"/>
          <w:b/>
        </w:rPr>
        <w:t>KOMBINIRANI VODOMERI</w:t>
      </w:r>
      <w:r w:rsidRPr="00640597">
        <w:rPr>
          <w:rFonts w:ascii="Tahoma" w:hAnsi="Tahoma" w:cs="Tahoma"/>
          <w:b/>
        </w:rPr>
        <w:t xml:space="preserve"> DN 80/20</w:t>
      </w:r>
    </w:p>
    <w:p w14:paraId="28E8A767" w14:textId="2205046C" w:rsidR="00F7342F" w:rsidRDefault="00F7342F" w:rsidP="00640597">
      <w:pPr>
        <w:jc w:val="both"/>
        <w:rPr>
          <w:rFonts w:ascii="Tahoma" w:hAnsi="Tahoma" w:cs="Tahoma"/>
          <w:b/>
        </w:rPr>
      </w:pPr>
    </w:p>
    <w:p w14:paraId="132DDB8A" w14:textId="77777777" w:rsidR="00640597" w:rsidRDefault="00640597" w:rsidP="00640597">
      <w:pPr>
        <w:jc w:val="both"/>
        <w:rPr>
          <w:rFonts w:ascii="Tahoma" w:hAnsi="Tahoma" w:cs="Tahoma"/>
        </w:rPr>
      </w:pPr>
      <w:r w:rsidRPr="00640597">
        <w:rPr>
          <w:rFonts w:ascii="Tahoma" w:hAnsi="Tahoma" w:cs="Tahoma"/>
        </w:rPr>
        <w:t>Zahteve za kombinirane vodomere DN 80/20 so naslednje:</w:t>
      </w:r>
    </w:p>
    <w:p w14:paraId="2D1804C7" w14:textId="77777777" w:rsidR="00640597" w:rsidRDefault="00640597" w:rsidP="00BD45DE">
      <w:pPr>
        <w:pStyle w:val="Odstavekseznama"/>
        <w:numPr>
          <w:ilvl w:val="0"/>
          <w:numId w:val="33"/>
        </w:numPr>
        <w:jc w:val="both"/>
        <w:rPr>
          <w:rFonts w:ascii="Tahoma" w:hAnsi="Tahoma" w:cs="Tahoma"/>
        </w:rPr>
      </w:pPr>
      <w:r>
        <w:rPr>
          <w:rFonts w:ascii="Tahoma" w:hAnsi="Tahoma" w:cs="Tahoma"/>
        </w:rPr>
        <w:t>n</w:t>
      </w:r>
      <w:r w:rsidR="00F7342F" w:rsidRPr="00640597">
        <w:rPr>
          <w:rFonts w:ascii="Tahoma" w:hAnsi="Tahoma" w:cs="Tahoma"/>
        </w:rPr>
        <w:t>azivni pretok vodomera Q</w:t>
      </w:r>
      <w:r w:rsidR="00F7342F" w:rsidRPr="00640597">
        <w:rPr>
          <w:rFonts w:ascii="Tahoma" w:hAnsi="Tahoma" w:cs="Tahoma"/>
          <w:vertAlign w:val="subscript"/>
        </w:rPr>
        <w:t>3</w:t>
      </w:r>
      <w:r w:rsidR="00F7342F" w:rsidRPr="00640597">
        <w:rPr>
          <w:rFonts w:ascii="Tahoma" w:hAnsi="Tahoma" w:cs="Tahoma"/>
        </w:rPr>
        <w:t xml:space="preserve"> = 63 m</w:t>
      </w:r>
      <w:r w:rsidR="00F7342F" w:rsidRPr="00640597">
        <w:rPr>
          <w:rFonts w:ascii="Tahoma" w:hAnsi="Tahoma" w:cs="Tahoma"/>
          <w:vertAlign w:val="superscript"/>
        </w:rPr>
        <w:t>3</w:t>
      </w:r>
      <w:r>
        <w:rPr>
          <w:rFonts w:ascii="Tahoma" w:hAnsi="Tahoma" w:cs="Tahoma"/>
        </w:rPr>
        <w:t>/h,</w:t>
      </w:r>
    </w:p>
    <w:p w14:paraId="1B0E45C9" w14:textId="77777777" w:rsidR="00640597" w:rsidRDefault="00640597" w:rsidP="00BD45DE">
      <w:pPr>
        <w:pStyle w:val="Odstavekseznama"/>
        <w:numPr>
          <w:ilvl w:val="0"/>
          <w:numId w:val="33"/>
        </w:numPr>
        <w:jc w:val="both"/>
        <w:rPr>
          <w:rFonts w:ascii="Tahoma" w:hAnsi="Tahoma" w:cs="Tahoma"/>
        </w:rPr>
      </w:pPr>
      <w:proofErr w:type="spellStart"/>
      <w:r>
        <w:rPr>
          <w:rFonts w:ascii="Tahoma" w:hAnsi="Tahoma" w:cs="Tahoma"/>
        </w:rPr>
        <w:t>m</w:t>
      </w:r>
      <w:r w:rsidR="00F7342F" w:rsidRPr="00640597">
        <w:rPr>
          <w:rFonts w:ascii="Tahoma" w:hAnsi="Tahoma" w:cs="Tahoma"/>
        </w:rPr>
        <w:t>etrološki</w:t>
      </w:r>
      <w:proofErr w:type="spellEnd"/>
      <w:r w:rsidR="00F7342F" w:rsidRPr="00640597">
        <w:rPr>
          <w:rFonts w:ascii="Tahoma" w:hAnsi="Tahoma" w:cs="Tahoma"/>
        </w:rPr>
        <w:t xml:space="preserve"> razred vodomera: minimalno R = 2500</w:t>
      </w:r>
      <w:r>
        <w:rPr>
          <w:rFonts w:ascii="Tahoma" w:hAnsi="Tahoma" w:cs="Tahoma"/>
        </w:rPr>
        <w:t>,</w:t>
      </w:r>
    </w:p>
    <w:p w14:paraId="5CF67415" w14:textId="77777777" w:rsidR="00640597" w:rsidRDefault="00640597" w:rsidP="00BD45DE">
      <w:pPr>
        <w:pStyle w:val="Odstavekseznama"/>
        <w:numPr>
          <w:ilvl w:val="0"/>
          <w:numId w:val="33"/>
        </w:numPr>
        <w:jc w:val="both"/>
        <w:rPr>
          <w:rFonts w:ascii="Tahoma" w:hAnsi="Tahoma" w:cs="Tahoma"/>
        </w:rPr>
      </w:pPr>
      <w:proofErr w:type="spellStart"/>
      <w:r>
        <w:rPr>
          <w:rFonts w:ascii="Tahoma" w:hAnsi="Tahoma" w:cs="Tahoma"/>
        </w:rPr>
        <w:t>m</w:t>
      </w:r>
      <w:r w:rsidR="00F7342F" w:rsidRPr="00640597">
        <w:rPr>
          <w:rFonts w:ascii="Tahoma" w:hAnsi="Tahoma" w:cs="Tahoma"/>
        </w:rPr>
        <w:t>etrološki</w:t>
      </w:r>
      <w:proofErr w:type="spellEnd"/>
      <w:r w:rsidR="00F7342F" w:rsidRPr="00640597">
        <w:rPr>
          <w:rFonts w:ascii="Tahoma" w:hAnsi="Tahoma" w:cs="Tahoma"/>
        </w:rPr>
        <w:t xml:space="preserve"> razred obtočnega vodomera: R = 160</w:t>
      </w:r>
      <w:r>
        <w:rPr>
          <w:rFonts w:ascii="Tahoma" w:hAnsi="Tahoma" w:cs="Tahoma"/>
        </w:rPr>
        <w:t>,</w:t>
      </w:r>
    </w:p>
    <w:p w14:paraId="3E35A623" w14:textId="77777777" w:rsidR="00640597" w:rsidRDefault="00640597" w:rsidP="00BD45DE">
      <w:pPr>
        <w:pStyle w:val="Odstavekseznama"/>
        <w:numPr>
          <w:ilvl w:val="0"/>
          <w:numId w:val="33"/>
        </w:numPr>
        <w:jc w:val="both"/>
        <w:rPr>
          <w:rFonts w:ascii="Tahoma" w:hAnsi="Tahoma" w:cs="Tahoma"/>
        </w:rPr>
      </w:pPr>
      <w:r>
        <w:rPr>
          <w:rFonts w:ascii="Tahoma" w:hAnsi="Tahoma" w:cs="Tahoma"/>
        </w:rPr>
        <w:t>v</w:t>
      </w:r>
      <w:r w:rsidR="00F7342F" w:rsidRPr="00640597">
        <w:rPr>
          <w:rFonts w:ascii="Tahoma" w:hAnsi="Tahoma" w:cs="Tahoma"/>
        </w:rPr>
        <w:t>gradna dolžina: 300 mm</w:t>
      </w:r>
      <w:r>
        <w:rPr>
          <w:rFonts w:ascii="Tahoma" w:hAnsi="Tahoma" w:cs="Tahoma"/>
        </w:rPr>
        <w:t>,</w:t>
      </w:r>
    </w:p>
    <w:p w14:paraId="28FE1F37" w14:textId="166F5684" w:rsidR="00F7342F" w:rsidRPr="003D1808" w:rsidRDefault="00640597" w:rsidP="00BD45DE">
      <w:pPr>
        <w:pStyle w:val="Odstavekseznama"/>
        <w:numPr>
          <w:ilvl w:val="0"/>
          <w:numId w:val="33"/>
        </w:numPr>
        <w:jc w:val="both"/>
        <w:rPr>
          <w:rFonts w:ascii="Tahoma" w:hAnsi="Tahoma" w:cs="Tahoma"/>
        </w:rPr>
      </w:pPr>
      <w:r>
        <w:rPr>
          <w:rFonts w:ascii="Tahoma" w:hAnsi="Tahoma" w:cs="Tahoma"/>
        </w:rPr>
        <w:t>v</w:t>
      </w:r>
      <w:r w:rsidR="00F7342F" w:rsidRPr="00640597">
        <w:rPr>
          <w:rFonts w:ascii="Tahoma" w:hAnsi="Tahoma" w:cs="Tahoma"/>
        </w:rPr>
        <w:t xml:space="preserve">odomeri morajo biti dobavljivi tudi v nižjih </w:t>
      </w:r>
      <w:proofErr w:type="spellStart"/>
      <w:r w:rsidR="00F7342F" w:rsidRPr="00640597">
        <w:rPr>
          <w:rFonts w:ascii="Tahoma" w:hAnsi="Tahoma" w:cs="Tahoma"/>
        </w:rPr>
        <w:t>metroloških</w:t>
      </w:r>
      <w:proofErr w:type="spellEnd"/>
      <w:r w:rsidR="00F7342F" w:rsidRPr="00640597">
        <w:rPr>
          <w:rFonts w:ascii="Tahoma" w:hAnsi="Tahoma" w:cs="Tahoma"/>
        </w:rPr>
        <w:t xml:space="preserve"> razredih.</w:t>
      </w:r>
    </w:p>
    <w:p w14:paraId="38005294" w14:textId="77777777" w:rsidR="00F7342F" w:rsidRPr="0036752E" w:rsidRDefault="00F7342F" w:rsidP="00640597">
      <w:pPr>
        <w:jc w:val="both"/>
        <w:rPr>
          <w:rFonts w:ascii="Tahoma" w:hAnsi="Tahoma" w:cs="Tahoma"/>
        </w:rPr>
      </w:pPr>
    </w:p>
    <w:p w14:paraId="7F6CCA2F" w14:textId="44060AC4" w:rsidR="00F7342F" w:rsidRDefault="003D1808" w:rsidP="00BD45DE">
      <w:pPr>
        <w:pStyle w:val="Odstavekseznama"/>
        <w:numPr>
          <w:ilvl w:val="2"/>
          <w:numId w:val="22"/>
        </w:numPr>
        <w:jc w:val="both"/>
        <w:rPr>
          <w:rFonts w:ascii="Tahoma" w:hAnsi="Tahoma" w:cs="Tahoma"/>
          <w:b/>
        </w:rPr>
      </w:pPr>
      <w:r w:rsidRPr="003D1808">
        <w:rPr>
          <w:rFonts w:ascii="Tahoma" w:hAnsi="Tahoma" w:cs="Tahoma"/>
          <w:b/>
        </w:rPr>
        <w:t>KOMBINIRANI VODOMERI DN 100/20</w:t>
      </w:r>
    </w:p>
    <w:p w14:paraId="36D7E4EF" w14:textId="263C0079" w:rsidR="003D1808" w:rsidRDefault="003D1808" w:rsidP="003D1808">
      <w:pPr>
        <w:jc w:val="both"/>
        <w:rPr>
          <w:rFonts w:ascii="Tahoma" w:hAnsi="Tahoma" w:cs="Tahoma"/>
          <w:b/>
        </w:rPr>
      </w:pPr>
    </w:p>
    <w:p w14:paraId="55E61BD1" w14:textId="77777777" w:rsidR="003D1808" w:rsidRDefault="003D1808" w:rsidP="003D1808">
      <w:pPr>
        <w:jc w:val="both"/>
        <w:rPr>
          <w:rFonts w:ascii="Tahoma" w:hAnsi="Tahoma" w:cs="Tahoma"/>
        </w:rPr>
      </w:pPr>
      <w:r w:rsidRPr="003D1808">
        <w:rPr>
          <w:rFonts w:ascii="Tahoma" w:hAnsi="Tahoma" w:cs="Tahoma"/>
        </w:rPr>
        <w:t xml:space="preserve">Zahteve za kombinirane vodomere DN 100/20 so naslednje: </w:t>
      </w:r>
    </w:p>
    <w:p w14:paraId="479FE2CB" w14:textId="77777777" w:rsidR="003D1808" w:rsidRDefault="003D1808" w:rsidP="00BD45DE">
      <w:pPr>
        <w:pStyle w:val="Odstavekseznama"/>
        <w:numPr>
          <w:ilvl w:val="0"/>
          <w:numId w:val="33"/>
        </w:numPr>
        <w:jc w:val="both"/>
        <w:rPr>
          <w:rFonts w:ascii="Tahoma" w:hAnsi="Tahoma" w:cs="Tahoma"/>
        </w:rPr>
      </w:pPr>
      <w:r w:rsidRPr="003D1808">
        <w:rPr>
          <w:rFonts w:ascii="Tahoma" w:hAnsi="Tahoma" w:cs="Tahoma"/>
        </w:rPr>
        <w:lastRenderedPageBreak/>
        <w:t>n</w:t>
      </w:r>
      <w:r w:rsidR="00F7342F" w:rsidRPr="003D1808">
        <w:rPr>
          <w:rFonts w:ascii="Tahoma" w:hAnsi="Tahoma" w:cs="Tahoma"/>
        </w:rPr>
        <w:t>azivni pretok vodomera Q</w:t>
      </w:r>
      <w:r w:rsidR="00F7342F" w:rsidRPr="003D1808">
        <w:rPr>
          <w:rFonts w:ascii="Tahoma" w:hAnsi="Tahoma" w:cs="Tahoma"/>
          <w:vertAlign w:val="subscript"/>
        </w:rPr>
        <w:t>3</w:t>
      </w:r>
      <w:r w:rsidR="00F7342F" w:rsidRPr="003D1808">
        <w:rPr>
          <w:rFonts w:ascii="Tahoma" w:hAnsi="Tahoma" w:cs="Tahoma"/>
        </w:rPr>
        <w:t xml:space="preserve"> = 100 m</w:t>
      </w:r>
      <w:r w:rsidR="00F7342F" w:rsidRPr="003D1808">
        <w:rPr>
          <w:rFonts w:ascii="Tahoma" w:hAnsi="Tahoma" w:cs="Tahoma"/>
          <w:vertAlign w:val="superscript"/>
        </w:rPr>
        <w:t>3</w:t>
      </w:r>
      <w:r>
        <w:rPr>
          <w:rFonts w:ascii="Tahoma" w:hAnsi="Tahoma" w:cs="Tahoma"/>
        </w:rPr>
        <w:t>/h,</w:t>
      </w:r>
    </w:p>
    <w:p w14:paraId="3F96F5C8" w14:textId="77777777" w:rsidR="003D1808" w:rsidRDefault="003D1808" w:rsidP="00BD45DE">
      <w:pPr>
        <w:pStyle w:val="Odstavekseznama"/>
        <w:numPr>
          <w:ilvl w:val="0"/>
          <w:numId w:val="33"/>
        </w:numPr>
        <w:jc w:val="both"/>
        <w:rPr>
          <w:rFonts w:ascii="Tahoma" w:hAnsi="Tahoma" w:cs="Tahoma"/>
        </w:rPr>
      </w:pPr>
      <w:proofErr w:type="spellStart"/>
      <w:r>
        <w:rPr>
          <w:rFonts w:ascii="Tahoma" w:hAnsi="Tahoma" w:cs="Tahoma"/>
        </w:rPr>
        <w:t>m</w:t>
      </w:r>
      <w:r w:rsidR="00F7342F" w:rsidRPr="003D1808">
        <w:rPr>
          <w:rFonts w:ascii="Tahoma" w:hAnsi="Tahoma" w:cs="Tahoma"/>
        </w:rPr>
        <w:t>etrološki</w:t>
      </w:r>
      <w:proofErr w:type="spellEnd"/>
      <w:r w:rsidR="00F7342F" w:rsidRPr="003D1808">
        <w:rPr>
          <w:rFonts w:ascii="Tahoma" w:hAnsi="Tahoma" w:cs="Tahoma"/>
        </w:rPr>
        <w:t xml:space="preserve"> razred vodomera: minimalno R = 4000</w:t>
      </w:r>
      <w:r>
        <w:rPr>
          <w:rFonts w:ascii="Tahoma" w:hAnsi="Tahoma" w:cs="Tahoma"/>
        </w:rPr>
        <w:t>,</w:t>
      </w:r>
    </w:p>
    <w:p w14:paraId="7B8C3098" w14:textId="77777777" w:rsidR="003D1808" w:rsidRDefault="003D1808" w:rsidP="00BD45DE">
      <w:pPr>
        <w:pStyle w:val="Odstavekseznama"/>
        <w:numPr>
          <w:ilvl w:val="0"/>
          <w:numId w:val="33"/>
        </w:numPr>
        <w:jc w:val="both"/>
        <w:rPr>
          <w:rFonts w:ascii="Tahoma" w:hAnsi="Tahoma" w:cs="Tahoma"/>
        </w:rPr>
      </w:pPr>
      <w:proofErr w:type="spellStart"/>
      <w:r>
        <w:rPr>
          <w:rFonts w:ascii="Tahoma" w:hAnsi="Tahoma" w:cs="Tahoma"/>
        </w:rPr>
        <w:t>m</w:t>
      </w:r>
      <w:r w:rsidR="00F7342F" w:rsidRPr="003D1808">
        <w:rPr>
          <w:rFonts w:ascii="Tahoma" w:hAnsi="Tahoma" w:cs="Tahoma"/>
        </w:rPr>
        <w:t>etrološki</w:t>
      </w:r>
      <w:proofErr w:type="spellEnd"/>
      <w:r w:rsidR="00F7342F" w:rsidRPr="003D1808">
        <w:rPr>
          <w:rFonts w:ascii="Tahoma" w:hAnsi="Tahoma" w:cs="Tahoma"/>
        </w:rPr>
        <w:t xml:space="preserve"> razred obtočnega vodomera: R = 160</w:t>
      </w:r>
      <w:r>
        <w:rPr>
          <w:rFonts w:ascii="Tahoma" w:hAnsi="Tahoma" w:cs="Tahoma"/>
        </w:rPr>
        <w:t>,</w:t>
      </w:r>
    </w:p>
    <w:p w14:paraId="71C9A301" w14:textId="77777777" w:rsidR="003D1808" w:rsidRDefault="003D1808" w:rsidP="00BD45DE">
      <w:pPr>
        <w:pStyle w:val="Odstavekseznama"/>
        <w:numPr>
          <w:ilvl w:val="0"/>
          <w:numId w:val="33"/>
        </w:numPr>
        <w:jc w:val="both"/>
        <w:rPr>
          <w:rFonts w:ascii="Tahoma" w:hAnsi="Tahoma" w:cs="Tahoma"/>
        </w:rPr>
      </w:pPr>
      <w:r>
        <w:rPr>
          <w:rFonts w:ascii="Tahoma" w:hAnsi="Tahoma" w:cs="Tahoma"/>
        </w:rPr>
        <w:t>v</w:t>
      </w:r>
      <w:r w:rsidR="00F7342F" w:rsidRPr="003D1808">
        <w:rPr>
          <w:rFonts w:ascii="Tahoma" w:hAnsi="Tahoma" w:cs="Tahoma"/>
        </w:rPr>
        <w:t>gradna dolžina: 350 mm</w:t>
      </w:r>
      <w:r>
        <w:rPr>
          <w:rFonts w:ascii="Tahoma" w:hAnsi="Tahoma" w:cs="Tahoma"/>
        </w:rPr>
        <w:t>,</w:t>
      </w:r>
    </w:p>
    <w:p w14:paraId="11EE5EEA" w14:textId="3EA7B966" w:rsidR="00F7342F" w:rsidRPr="003D1808" w:rsidRDefault="003D1808" w:rsidP="00BD45DE">
      <w:pPr>
        <w:pStyle w:val="Odstavekseznama"/>
        <w:numPr>
          <w:ilvl w:val="0"/>
          <w:numId w:val="33"/>
        </w:numPr>
        <w:jc w:val="both"/>
        <w:rPr>
          <w:rFonts w:ascii="Tahoma" w:hAnsi="Tahoma" w:cs="Tahoma"/>
        </w:rPr>
      </w:pPr>
      <w:r>
        <w:rPr>
          <w:rFonts w:ascii="Tahoma" w:hAnsi="Tahoma" w:cs="Tahoma"/>
        </w:rPr>
        <w:t>v</w:t>
      </w:r>
      <w:r w:rsidR="00F7342F" w:rsidRPr="003D1808">
        <w:rPr>
          <w:rFonts w:ascii="Tahoma" w:hAnsi="Tahoma" w:cs="Tahoma"/>
        </w:rPr>
        <w:t xml:space="preserve">odomeri morajo biti dobavljivi tudi v nižjih </w:t>
      </w:r>
      <w:proofErr w:type="spellStart"/>
      <w:r w:rsidR="00F7342F" w:rsidRPr="003D1808">
        <w:rPr>
          <w:rFonts w:ascii="Tahoma" w:hAnsi="Tahoma" w:cs="Tahoma"/>
        </w:rPr>
        <w:t>metroloških</w:t>
      </w:r>
      <w:proofErr w:type="spellEnd"/>
      <w:r w:rsidR="00F7342F" w:rsidRPr="003D1808">
        <w:rPr>
          <w:rFonts w:ascii="Tahoma" w:hAnsi="Tahoma" w:cs="Tahoma"/>
        </w:rPr>
        <w:t xml:space="preserve"> razredih.</w:t>
      </w:r>
    </w:p>
    <w:p w14:paraId="00BBE3AB" w14:textId="77777777" w:rsidR="00F7342F" w:rsidRPr="0036752E" w:rsidRDefault="00F7342F" w:rsidP="00640597">
      <w:pPr>
        <w:jc w:val="both"/>
        <w:rPr>
          <w:rFonts w:ascii="Tahoma" w:hAnsi="Tahoma" w:cs="Tahoma"/>
          <w:b/>
        </w:rPr>
      </w:pPr>
    </w:p>
    <w:p w14:paraId="50F9902F" w14:textId="131D08F3" w:rsidR="00F7342F" w:rsidRDefault="003D1808" w:rsidP="00BD45DE">
      <w:pPr>
        <w:pStyle w:val="Odstavekseznama"/>
        <w:numPr>
          <w:ilvl w:val="2"/>
          <w:numId w:val="22"/>
        </w:numPr>
        <w:jc w:val="both"/>
        <w:rPr>
          <w:rFonts w:ascii="Tahoma" w:hAnsi="Tahoma" w:cs="Tahoma"/>
          <w:b/>
        </w:rPr>
      </w:pPr>
      <w:r>
        <w:rPr>
          <w:rFonts w:ascii="Tahoma" w:hAnsi="Tahoma" w:cs="Tahoma"/>
          <w:b/>
        </w:rPr>
        <w:t>KOMBINIRANI VODOMERI</w:t>
      </w:r>
      <w:r w:rsidRPr="003D1808">
        <w:rPr>
          <w:rFonts w:ascii="Tahoma" w:hAnsi="Tahoma" w:cs="Tahoma"/>
          <w:b/>
        </w:rPr>
        <w:t xml:space="preserve"> DN 150/40</w:t>
      </w:r>
    </w:p>
    <w:p w14:paraId="5BED13B0" w14:textId="11C16751" w:rsidR="003D1808" w:rsidRDefault="003D1808" w:rsidP="003D1808">
      <w:pPr>
        <w:jc w:val="both"/>
        <w:rPr>
          <w:rFonts w:ascii="Tahoma" w:hAnsi="Tahoma" w:cs="Tahoma"/>
          <w:b/>
        </w:rPr>
      </w:pPr>
    </w:p>
    <w:p w14:paraId="4A5A6285" w14:textId="77777777" w:rsidR="003D1808" w:rsidRDefault="003D1808" w:rsidP="003D1808">
      <w:pPr>
        <w:jc w:val="both"/>
        <w:rPr>
          <w:rFonts w:ascii="Tahoma" w:hAnsi="Tahoma" w:cs="Tahoma"/>
        </w:rPr>
      </w:pPr>
      <w:r w:rsidRPr="003D1808">
        <w:rPr>
          <w:rFonts w:ascii="Tahoma" w:hAnsi="Tahoma" w:cs="Tahoma"/>
        </w:rPr>
        <w:t xml:space="preserve">Zahteve za kombinirane vodomere DN 150/40 so naslednje: </w:t>
      </w:r>
    </w:p>
    <w:p w14:paraId="1D62097C" w14:textId="77777777" w:rsidR="003D1808" w:rsidRDefault="003D1808" w:rsidP="00BD45DE">
      <w:pPr>
        <w:pStyle w:val="Odstavekseznama"/>
        <w:numPr>
          <w:ilvl w:val="0"/>
          <w:numId w:val="33"/>
        </w:numPr>
        <w:jc w:val="both"/>
        <w:rPr>
          <w:rFonts w:ascii="Tahoma" w:hAnsi="Tahoma" w:cs="Tahoma"/>
        </w:rPr>
      </w:pPr>
      <w:r>
        <w:rPr>
          <w:rFonts w:ascii="Tahoma" w:hAnsi="Tahoma" w:cs="Tahoma"/>
        </w:rPr>
        <w:t>n</w:t>
      </w:r>
      <w:r w:rsidR="00F7342F" w:rsidRPr="003D1808">
        <w:rPr>
          <w:rFonts w:ascii="Tahoma" w:hAnsi="Tahoma" w:cs="Tahoma"/>
        </w:rPr>
        <w:t>azivni pretok vodomera Q</w:t>
      </w:r>
      <w:r w:rsidR="00F7342F" w:rsidRPr="003D1808">
        <w:rPr>
          <w:rFonts w:ascii="Tahoma" w:hAnsi="Tahoma" w:cs="Tahoma"/>
          <w:vertAlign w:val="subscript"/>
        </w:rPr>
        <w:t>3</w:t>
      </w:r>
      <w:r w:rsidR="00F7342F" w:rsidRPr="003D1808">
        <w:rPr>
          <w:rFonts w:ascii="Tahoma" w:hAnsi="Tahoma" w:cs="Tahoma"/>
        </w:rPr>
        <w:t xml:space="preserve"> = 250 m</w:t>
      </w:r>
      <w:r w:rsidR="00F7342F" w:rsidRPr="003D1808">
        <w:rPr>
          <w:rFonts w:ascii="Tahoma" w:hAnsi="Tahoma" w:cs="Tahoma"/>
          <w:vertAlign w:val="superscript"/>
        </w:rPr>
        <w:t>3</w:t>
      </w:r>
      <w:r>
        <w:rPr>
          <w:rFonts w:ascii="Tahoma" w:hAnsi="Tahoma" w:cs="Tahoma"/>
        </w:rPr>
        <w:t>/h,</w:t>
      </w:r>
    </w:p>
    <w:p w14:paraId="530FA6B7" w14:textId="77777777" w:rsidR="003D1808" w:rsidRDefault="003D1808" w:rsidP="00BD45DE">
      <w:pPr>
        <w:pStyle w:val="Odstavekseznama"/>
        <w:numPr>
          <w:ilvl w:val="0"/>
          <w:numId w:val="33"/>
        </w:numPr>
        <w:jc w:val="both"/>
        <w:rPr>
          <w:rFonts w:ascii="Tahoma" w:hAnsi="Tahoma" w:cs="Tahoma"/>
        </w:rPr>
      </w:pPr>
      <w:proofErr w:type="spellStart"/>
      <w:r>
        <w:rPr>
          <w:rFonts w:ascii="Tahoma" w:hAnsi="Tahoma" w:cs="Tahoma"/>
        </w:rPr>
        <w:t>m</w:t>
      </w:r>
      <w:r w:rsidR="00F7342F" w:rsidRPr="003D1808">
        <w:rPr>
          <w:rFonts w:ascii="Tahoma" w:hAnsi="Tahoma" w:cs="Tahoma"/>
        </w:rPr>
        <w:t>etrološki</w:t>
      </w:r>
      <w:proofErr w:type="spellEnd"/>
      <w:r w:rsidR="00F7342F" w:rsidRPr="003D1808">
        <w:rPr>
          <w:rFonts w:ascii="Tahoma" w:hAnsi="Tahoma" w:cs="Tahoma"/>
        </w:rPr>
        <w:t xml:space="preserve"> razred vodomera: R = 2500</w:t>
      </w:r>
      <w:r>
        <w:rPr>
          <w:rFonts w:ascii="Tahoma" w:hAnsi="Tahoma" w:cs="Tahoma"/>
        </w:rPr>
        <w:t>,</w:t>
      </w:r>
    </w:p>
    <w:p w14:paraId="1746297F" w14:textId="39B346CA" w:rsidR="00F7342F" w:rsidRPr="003D1808" w:rsidRDefault="003D1808" w:rsidP="00BD45DE">
      <w:pPr>
        <w:pStyle w:val="Odstavekseznama"/>
        <w:numPr>
          <w:ilvl w:val="0"/>
          <w:numId w:val="33"/>
        </w:numPr>
        <w:jc w:val="both"/>
        <w:rPr>
          <w:rFonts w:ascii="Tahoma" w:hAnsi="Tahoma" w:cs="Tahoma"/>
        </w:rPr>
      </w:pPr>
      <w:r>
        <w:rPr>
          <w:rFonts w:ascii="Tahoma" w:hAnsi="Tahoma" w:cs="Tahoma"/>
        </w:rPr>
        <w:t>v</w:t>
      </w:r>
      <w:r w:rsidR="00F7342F" w:rsidRPr="003D1808">
        <w:rPr>
          <w:rFonts w:ascii="Tahoma" w:hAnsi="Tahoma" w:cs="Tahoma"/>
        </w:rPr>
        <w:t>gradna dolžina: 500 mm</w:t>
      </w:r>
      <w:r>
        <w:rPr>
          <w:rFonts w:ascii="Tahoma" w:hAnsi="Tahoma" w:cs="Tahoma"/>
        </w:rPr>
        <w:t>.</w:t>
      </w:r>
    </w:p>
    <w:p w14:paraId="79B29B97" w14:textId="77777777" w:rsidR="00F7342F" w:rsidRPr="0036752E" w:rsidRDefault="00F7342F" w:rsidP="00F7342F">
      <w:pPr>
        <w:jc w:val="both"/>
        <w:rPr>
          <w:rFonts w:ascii="Tahoma" w:hAnsi="Tahoma" w:cs="Tahoma"/>
        </w:rPr>
      </w:pPr>
    </w:p>
    <w:p w14:paraId="5723C1F9" w14:textId="77777777" w:rsidR="007B70B6" w:rsidRPr="00504495" w:rsidRDefault="007B70B6" w:rsidP="007B70B6">
      <w:pPr>
        <w:keepNext/>
        <w:jc w:val="both"/>
        <w:rPr>
          <w:rFonts w:ascii="Tahoma" w:hAnsi="Tahoma" w:cs="Tahoma"/>
        </w:rPr>
      </w:pPr>
    </w:p>
    <w:p w14:paraId="1C0A3E45" w14:textId="1A8A79FE" w:rsidR="004D576E" w:rsidRDefault="004D576E" w:rsidP="00BD45DE">
      <w:pPr>
        <w:pStyle w:val="Odstavekseznama"/>
        <w:numPr>
          <w:ilvl w:val="1"/>
          <w:numId w:val="22"/>
        </w:numPr>
        <w:tabs>
          <w:tab w:val="left" w:pos="851"/>
        </w:tabs>
        <w:rPr>
          <w:rFonts w:ascii="Tahoma" w:hAnsi="Tahoma" w:cs="Tahoma"/>
          <w:b/>
          <w:sz w:val="22"/>
          <w:szCs w:val="22"/>
        </w:rPr>
      </w:pPr>
      <w:r w:rsidRPr="004D576E">
        <w:rPr>
          <w:rFonts w:ascii="Tahoma" w:hAnsi="Tahoma" w:cs="Tahoma"/>
          <w:b/>
          <w:sz w:val="22"/>
          <w:szCs w:val="22"/>
        </w:rPr>
        <w:t>OSTALI PONUDBENI POGOJI IN ZAHTEVE</w:t>
      </w:r>
    </w:p>
    <w:p w14:paraId="4D76BA52" w14:textId="77777777" w:rsidR="004D576E" w:rsidRDefault="004D576E" w:rsidP="004D576E">
      <w:pPr>
        <w:pStyle w:val="Odstavekseznama"/>
        <w:tabs>
          <w:tab w:val="left" w:pos="851"/>
        </w:tabs>
        <w:ind w:left="720"/>
        <w:rPr>
          <w:rFonts w:ascii="Tahoma" w:hAnsi="Tahoma" w:cs="Tahoma"/>
          <w:b/>
          <w:sz w:val="22"/>
          <w:szCs w:val="22"/>
        </w:rPr>
      </w:pPr>
    </w:p>
    <w:p w14:paraId="180A4A70" w14:textId="71FF127D" w:rsidR="004D576E" w:rsidRPr="004D576E" w:rsidRDefault="004D576E" w:rsidP="00BD45DE">
      <w:pPr>
        <w:pStyle w:val="Odstavekseznama"/>
        <w:numPr>
          <w:ilvl w:val="2"/>
          <w:numId w:val="34"/>
        </w:numPr>
        <w:tabs>
          <w:tab w:val="left" w:pos="851"/>
        </w:tabs>
        <w:rPr>
          <w:rFonts w:ascii="Tahoma" w:hAnsi="Tahoma" w:cs="Tahoma"/>
          <w:b/>
        </w:rPr>
      </w:pPr>
      <w:r w:rsidRPr="004D576E">
        <w:rPr>
          <w:rFonts w:ascii="Tahoma" w:hAnsi="Tahoma" w:cs="Tahoma"/>
        </w:rPr>
        <w:t>Ponudnik mora ponuditi vse zahtevane tipe vodomerov, module in sprejemne enote.</w:t>
      </w:r>
    </w:p>
    <w:p w14:paraId="5DD67324" w14:textId="77777777" w:rsidR="004D576E" w:rsidRPr="004D576E" w:rsidRDefault="004D576E" w:rsidP="004D576E">
      <w:pPr>
        <w:pStyle w:val="Telobesedila"/>
        <w:rPr>
          <w:rFonts w:ascii="Tahoma" w:hAnsi="Tahoma" w:cs="Tahoma"/>
        </w:rPr>
      </w:pPr>
    </w:p>
    <w:p w14:paraId="070C1EB9" w14:textId="02408CC1" w:rsidR="004D576E" w:rsidRPr="004D576E" w:rsidRDefault="004D576E" w:rsidP="00BD45DE">
      <w:pPr>
        <w:pStyle w:val="Odstavekseznama"/>
        <w:numPr>
          <w:ilvl w:val="2"/>
          <w:numId w:val="34"/>
        </w:numPr>
        <w:jc w:val="both"/>
        <w:rPr>
          <w:rFonts w:ascii="Tahoma" w:hAnsi="Tahoma" w:cs="Tahoma"/>
        </w:rPr>
      </w:pPr>
      <w:r w:rsidRPr="004D576E">
        <w:rPr>
          <w:rFonts w:ascii="Tahoma" w:hAnsi="Tahoma" w:cs="Tahoma"/>
        </w:rPr>
        <w:t xml:space="preserve">Oprema ponudnika mora biti kompatibilna z opremo za odčitavanje in popis vodomerov, ki ji uporablja naročnik. Poleg programske opreme </w:t>
      </w:r>
      <w:proofErr w:type="spellStart"/>
      <w:r w:rsidRPr="004D576E">
        <w:rPr>
          <w:rFonts w:ascii="Tahoma" w:hAnsi="Tahoma" w:cs="Tahoma"/>
        </w:rPr>
        <w:t>eMR</w:t>
      </w:r>
      <w:proofErr w:type="spellEnd"/>
      <w:r w:rsidRPr="004D576E">
        <w:rPr>
          <w:rFonts w:ascii="Tahoma" w:hAnsi="Tahoma" w:cs="Tahoma"/>
        </w:rPr>
        <w:t xml:space="preserve"> (točka </w:t>
      </w:r>
      <w:r>
        <w:rPr>
          <w:rFonts w:ascii="Tahoma" w:hAnsi="Tahoma" w:cs="Tahoma"/>
        </w:rPr>
        <w:t>2.</w:t>
      </w:r>
      <w:r w:rsidRPr="004D576E">
        <w:rPr>
          <w:rFonts w:ascii="Tahoma" w:hAnsi="Tahoma" w:cs="Tahoma"/>
        </w:rPr>
        <w:t xml:space="preserve">3.3) mora biti kompatibilna še z ročnimi terminali, sprejemno enoto za radio module HR </w:t>
      </w:r>
      <w:proofErr w:type="spellStart"/>
      <w:r w:rsidRPr="004D576E">
        <w:rPr>
          <w:rFonts w:ascii="Tahoma" w:hAnsi="Tahoma" w:cs="Tahoma"/>
        </w:rPr>
        <w:t>iOTR</w:t>
      </w:r>
      <w:proofErr w:type="spellEnd"/>
      <w:r w:rsidRPr="004D576E">
        <w:rPr>
          <w:rFonts w:ascii="Tahoma" w:hAnsi="Tahoma" w:cs="Tahoma"/>
        </w:rPr>
        <w:t xml:space="preserve"> in repetitorji – komunikacijski protokol </w:t>
      </w:r>
      <w:proofErr w:type="spellStart"/>
      <w:r w:rsidRPr="004D576E">
        <w:rPr>
          <w:rFonts w:ascii="Tahoma" w:hAnsi="Tahoma" w:cs="Tahoma"/>
        </w:rPr>
        <w:t>Homerider</w:t>
      </w:r>
      <w:proofErr w:type="spellEnd"/>
      <w:r w:rsidRPr="004D576E">
        <w:rPr>
          <w:rFonts w:ascii="Tahoma" w:hAnsi="Tahoma" w:cs="Tahoma"/>
        </w:rPr>
        <w:t xml:space="preserve">. V primeru, da oprema ponudnika ni kompatibilna z obstoječo opremo naročnika, mora ponudnik zagotoviti vso potrebno opremo brezplačno, oziroma jo mora vključiti v ceno osnovne ponudbe. </w:t>
      </w:r>
    </w:p>
    <w:p w14:paraId="77034F3C" w14:textId="77777777" w:rsidR="004D576E" w:rsidRPr="004D576E" w:rsidRDefault="004D576E" w:rsidP="004D576E">
      <w:pPr>
        <w:pStyle w:val="Odstavekseznama"/>
        <w:rPr>
          <w:rFonts w:ascii="Tahoma" w:hAnsi="Tahoma" w:cs="Tahoma"/>
        </w:rPr>
      </w:pPr>
    </w:p>
    <w:p w14:paraId="55039B32" w14:textId="54F051BE" w:rsidR="004D576E" w:rsidRPr="00247F5F" w:rsidRDefault="004D576E" w:rsidP="00BD45DE">
      <w:pPr>
        <w:pStyle w:val="Odstavekseznama"/>
        <w:numPr>
          <w:ilvl w:val="2"/>
          <w:numId w:val="34"/>
        </w:numPr>
        <w:jc w:val="both"/>
        <w:rPr>
          <w:rFonts w:ascii="Tahoma" w:hAnsi="Tahoma" w:cs="Tahoma"/>
        </w:rPr>
      </w:pPr>
      <w:r w:rsidRPr="004D576E">
        <w:rPr>
          <w:rFonts w:ascii="Tahoma" w:hAnsi="Tahoma" w:cs="Tahoma"/>
        </w:rPr>
        <w:t xml:space="preserve">Ponudnik mora predložiti izjavo dobavitelja programske opreme </w:t>
      </w:r>
      <w:proofErr w:type="spellStart"/>
      <w:r w:rsidRPr="004D576E">
        <w:rPr>
          <w:rFonts w:ascii="Tahoma" w:hAnsi="Tahoma" w:cs="Tahoma"/>
        </w:rPr>
        <w:t>eMR</w:t>
      </w:r>
      <w:proofErr w:type="spellEnd"/>
      <w:r w:rsidRPr="004D576E">
        <w:rPr>
          <w:rFonts w:ascii="Tahoma" w:hAnsi="Tahoma" w:cs="Tahoma"/>
        </w:rPr>
        <w:t>, da so ponujeni vodomeri kompatibilni za vzpostavitev daljinskega odčitavanja in integracijo v obstoječ sistem da</w:t>
      </w:r>
      <w:r>
        <w:rPr>
          <w:rFonts w:ascii="Tahoma" w:hAnsi="Tahoma" w:cs="Tahoma"/>
        </w:rPr>
        <w:t xml:space="preserve">ljinskega </w:t>
      </w:r>
      <w:r w:rsidRPr="00247F5F">
        <w:rPr>
          <w:rFonts w:ascii="Tahoma" w:hAnsi="Tahoma" w:cs="Tahoma"/>
        </w:rPr>
        <w:t xml:space="preserve">odčitavanja naročnika </w:t>
      </w:r>
      <w:r w:rsidR="00247F5F" w:rsidRPr="00247F5F">
        <w:rPr>
          <w:rFonts w:ascii="Tahoma" w:hAnsi="Tahoma" w:cs="Tahoma"/>
        </w:rPr>
        <w:t>(Priloga 9</w:t>
      </w:r>
      <w:r w:rsidRPr="00247F5F">
        <w:rPr>
          <w:rFonts w:ascii="Tahoma" w:hAnsi="Tahoma" w:cs="Tahoma"/>
        </w:rPr>
        <w:t xml:space="preserve">). </w:t>
      </w:r>
    </w:p>
    <w:p w14:paraId="0665A44F" w14:textId="77777777" w:rsidR="004D576E" w:rsidRPr="00247F5F" w:rsidRDefault="004D576E" w:rsidP="004D576E">
      <w:pPr>
        <w:pStyle w:val="Odstavekseznama"/>
        <w:ind w:left="709" w:hanging="709"/>
        <w:rPr>
          <w:rFonts w:ascii="Tahoma" w:hAnsi="Tahoma" w:cs="Tahoma"/>
        </w:rPr>
      </w:pPr>
    </w:p>
    <w:p w14:paraId="045D27B2" w14:textId="20406FA7" w:rsidR="004D576E" w:rsidRPr="00247F5F" w:rsidRDefault="004D576E" w:rsidP="00BD45DE">
      <w:pPr>
        <w:pStyle w:val="Odstavekseznama"/>
        <w:numPr>
          <w:ilvl w:val="2"/>
          <w:numId w:val="34"/>
        </w:numPr>
        <w:jc w:val="both"/>
        <w:rPr>
          <w:rFonts w:ascii="Tahoma" w:hAnsi="Tahoma" w:cs="Tahoma"/>
        </w:rPr>
      </w:pPr>
      <w:r w:rsidRPr="00247F5F">
        <w:rPr>
          <w:rFonts w:ascii="Tahoma" w:hAnsi="Tahoma" w:cs="Tahoma"/>
        </w:rPr>
        <w:t xml:space="preserve">Ponudnik mora predložiti izjavo proizvajalca radio modulov iz katere je razvidno, da je možno na ponujene vodomere namestiti radio module, ki so kompatibilni s sistemom daljinskega odčitavanja naročnika </w:t>
      </w:r>
      <w:r w:rsidR="00247F5F" w:rsidRPr="00247F5F">
        <w:rPr>
          <w:rFonts w:ascii="Tahoma" w:hAnsi="Tahoma" w:cs="Tahoma"/>
        </w:rPr>
        <w:t>(Priloga 9</w:t>
      </w:r>
      <w:r w:rsidRPr="00247F5F">
        <w:rPr>
          <w:rFonts w:ascii="Tahoma" w:hAnsi="Tahoma" w:cs="Tahoma"/>
        </w:rPr>
        <w:t>).</w:t>
      </w:r>
    </w:p>
    <w:p w14:paraId="04C88599" w14:textId="77777777" w:rsidR="004D576E" w:rsidRPr="00247F5F" w:rsidRDefault="004D576E" w:rsidP="004D576E">
      <w:pPr>
        <w:pStyle w:val="Odstavekseznama"/>
        <w:rPr>
          <w:rFonts w:ascii="Tahoma" w:hAnsi="Tahoma" w:cs="Tahoma"/>
        </w:rPr>
      </w:pPr>
    </w:p>
    <w:p w14:paraId="13F474B1" w14:textId="0E711655" w:rsidR="004D576E" w:rsidRPr="00247F5F" w:rsidRDefault="004D576E" w:rsidP="00BD45DE">
      <w:pPr>
        <w:pStyle w:val="Odstavekseznama"/>
        <w:numPr>
          <w:ilvl w:val="2"/>
          <w:numId w:val="34"/>
        </w:numPr>
        <w:jc w:val="both"/>
        <w:rPr>
          <w:rFonts w:ascii="Tahoma" w:hAnsi="Tahoma" w:cs="Tahoma"/>
        </w:rPr>
      </w:pPr>
      <w:r w:rsidRPr="00247F5F">
        <w:rPr>
          <w:rFonts w:ascii="Tahoma" w:hAnsi="Tahoma" w:cs="Tahoma"/>
        </w:rPr>
        <w:t xml:space="preserve">Ponudnik mora priložiti izjavo proizvajalca, da bo zagotovil vsa potrebna dovoljenja, tehnično dokumentacijo, </w:t>
      </w:r>
      <w:proofErr w:type="spellStart"/>
      <w:r w:rsidRPr="00247F5F">
        <w:rPr>
          <w:rFonts w:ascii="Tahoma" w:hAnsi="Tahoma" w:cs="Tahoma"/>
        </w:rPr>
        <w:t>dekripcijske</w:t>
      </w:r>
      <w:proofErr w:type="spellEnd"/>
      <w:r w:rsidRPr="00247F5F">
        <w:rPr>
          <w:rFonts w:ascii="Tahoma" w:hAnsi="Tahoma" w:cs="Tahoma"/>
        </w:rPr>
        <w:t xml:space="preserve"> ključe, gonilnike in tehnično podporo za ponujene radijske vodomere ali drugo povezano opremo ponujene s strani proizvajalca za čas življenjske dobe te opreme </w:t>
      </w:r>
      <w:r w:rsidR="00247F5F" w:rsidRPr="00247F5F">
        <w:rPr>
          <w:rFonts w:ascii="Tahoma" w:hAnsi="Tahoma" w:cs="Tahoma"/>
        </w:rPr>
        <w:t>(Priloga 9</w:t>
      </w:r>
      <w:r w:rsidRPr="00247F5F">
        <w:rPr>
          <w:rFonts w:ascii="Tahoma" w:hAnsi="Tahoma" w:cs="Tahoma"/>
        </w:rPr>
        <w:t>).</w:t>
      </w:r>
    </w:p>
    <w:p w14:paraId="5DE2F1A9" w14:textId="77777777" w:rsidR="004D576E" w:rsidRPr="00247F5F" w:rsidRDefault="004D576E" w:rsidP="004D576E">
      <w:pPr>
        <w:pStyle w:val="Odstavekseznama"/>
        <w:rPr>
          <w:rFonts w:ascii="Tahoma" w:hAnsi="Tahoma" w:cs="Tahoma"/>
        </w:rPr>
      </w:pPr>
    </w:p>
    <w:p w14:paraId="2CA02CA7" w14:textId="3E50072F" w:rsidR="004D576E" w:rsidRPr="00247F5F" w:rsidRDefault="004D576E" w:rsidP="00BD45DE">
      <w:pPr>
        <w:pStyle w:val="Odstavekseznama"/>
        <w:numPr>
          <w:ilvl w:val="2"/>
          <w:numId w:val="34"/>
        </w:numPr>
        <w:jc w:val="both"/>
        <w:rPr>
          <w:rFonts w:ascii="Tahoma" w:hAnsi="Tahoma" w:cs="Tahoma"/>
        </w:rPr>
      </w:pPr>
      <w:r w:rsidRPr="00247F5F">
        <w:rPr>
          <w:rFonts w:ascii="Tahoma" w:hAnsi="Tahoma" w:cs="Tahoma"/>
        </w:rPr>
        <w:t xml:space="preserve">Ponudnik mora predložiti potrjeno izjavo proizvajalca programske opreme (MAF), da ima že inštalirane in delujoče najmanj tri sisteme za daljinsko odčitavanje vodomerov, povezane s programsko opremo INFOTIM </w:t>
      </w:r>
      <w:proofErr w:type="spellStart"/>
      <w:r w:rsidRPr="00247F5F">
        <w:rPr>
          <w:rFonts w:ascii="Tahoma" w:hAnsi="Tahoma" w:cs="Tahoma"/>
        </w:rPr>
        <w:t>eMR</w:t>
      </w:r>
      <w:proofErr w:type="spellEnd"/>
      <w:r w:rsidRPr="00247F5F">
        <w:rPr>
          <w:rFonts w:ascii="Tahoma" w:hAnsi="Tahoma" w:cs="Tahoma"/>
        </w:rPr>
        <w:t xml:space="preserve"> </w:t>
      </w:r>
      <w:proofErr w:type="spellStart"/>
      <w:r w:rsidRPr="00247F5F">
        <w:rPr>
          <w:rFonts w:ascii="Tahoma" w:hAnsi="Tahoma" w:cs="Tahoma"/>
        </w:rPr>
        <w:t>Fusion</w:t>
      </w:r>
      <w:proofErr w:type="spellEnd"/>
      <w:r w:rsidRPr="00247F5F">
        <w:rPr>
          <w:rFonts w:ascii="Tahoma" w:hAnsi="Tahoma" w:cs="Tahoma"/>
        </w:rPr>
        <w:t xml:space="preserve">, od katerih mora biti vsaj eden večji od 10.000 vodomerov </w:t>
      </w:r>
      <w:r w:rsidR="00247F5F" w:rsidRPr="00247F5F">
        <w:rPr>
          <w:rFonts w:ascii="Tahoma" w:hAnsi="Tahoma" w:cs="Tahoma"/>
        </w:rPr>
        <w:t>(Priloga 9</w:t>
      </w:r>
      <w:r w:rsidRPr="00247F5F">
        <w:rPr>
          <w:rFonts w:ascii="Tahoma" w:hAnsi="Tahoma" w:cs="Tahoma"/>
        </w:rPr>
        <w:t>).</w:t>
      </w:r>
    </w:p>
    <w:p w14:paraId="4A2CD698" w14:textId="7918D466" w:rsidR="004D576E" w:rsidRDefault="004D576E" w:rsidP="004D576E">
      <w:pPr>
        <w:tabs>
          <w:tab w:val="left" w:pos="851"/>
        </w:tabs>
        <w:rPr>
          <w:rFonts w:ascii="Tahoma" w:hAnsi="Tahoma" w:cs="Tahoma"/>
          <w:b/>
          <w:sz w:val="22"/>
          <w:szCs w:val="22"/>
        </w:rPr>
      </w:pPr>
    </w:p>
    <w:p w14:paraId="48994DC8" w14:textId="77777777" w:rsidR="004D576E" w:rsidRPr="004D576E" w:rsidRDefault="004D576E" w:rsidP="004D576E">
      <w:pPr>
        <w:tabs>
          <w:tab w:val="left" w:pos="851"/>
        </w:tabs>
        <w:rPr>
          <w:rFonts w:ascii="Tahoma" w:hAnsi="Tahoma" w:cs="Tahoma"/>
          <w:b/>
          <w:sz w:val="22"/>
          <w:szCs w:val="22"/>
        </w:rPr>
      </w:pPr>
    </w:p>
    <w:p w14:paraId="359DD99C" w14:textId="77777777" w:rsidR="00D759C6" w:rsidRPr="006A5400" w:rsidRDefault="00D759C6" w:rsidP="00BD45DE">
      <w:pPr>
        <w:numPr>
          <w:ilvl w:val="0"/>
          <w:numId w:val="34"/>
        </w:numPr>
        <w:jc w:val="both"/>
        <w:rPr>
          <w:rFonts w:ascii="Tahoma" w:hAnsi="Tahoma" w:cs="Tahoma"/>
          <w:b/>
          <w:sz w:val="22"/>
          <w:szCs w:val="22"/>
        </w:rPr>
      </w:pPr>
      <w:r w:rsidRPr="006A5400">
        <w:rPr>
          <w:rFonts w:ascii="Tahoma" w:hAnsi="Tahoma" w:cs="Tahoma"/>
          <w:b/>
          <w:sz w:val="22"/>
          <w:szCs w:val="22"/>
        </w:rPr>
        <w:t xml:space="preserve">UGOTAVLJANJE SPOSOBNOSTI </w:t>
      </w:r>
    </w:p>
    <w:p w14:paraId="03B2167C" w14:textId="77777777" w:rsidR="00D759C6" w:rsidRPr="00C25595" w:rsidRDefault="00D759C6" w:rsidP="00D759C6">
      <w:pPr>
        <w:jc w:val="both"/>
        <w:rPr>
          <w:rFonts w:ascii="Tahoma" w:hAnsi="Tahoma" w:cs="Tahoma"/>
          <w:sz w:val="22"/>
          <w:szCs w:val="22"/>
        </w:rPr>
      </w:pPr>
    </w:p>
    <w:p w14:paraId="62153A3C" w14:textId="77777777" w:rsidR="00D759C6" w:rsidRPr="00EB097C" w:rsidRDefault="00D759C6" w:rsidP="00D759C6">
      <w:pPr>
        <w:jc w:val="both"/>
        <w:rPr>
          <w:rFonts w:ascii="Tahoma" w:hAnsi="Tahoma" w:cs="Tahoma"/>
        </w:rPr>
      </w:pPr>
      <w:r w:rsidRPr="00EB097C">
        <w:rPr>
          <w:rFonts w:ascii="Tahoma" w:hAnsi="Tahoma" w:cs="Tahoma"/>
        </w:rPr>
        <w:t xml:space="preserve">Za ugotavljanje sposobnosti mora vsak v </w:t>
      </w:r>
      <w:r>
        <w:rPr>
          <w:rFonts w:ascii="Tahoma" w:hAnsi="Tahoma" w:cs="Tahoma"/>
        </w:rPr>
        <w:t>prijavi (</w:t>
      </w:r>
      <w:r w:rsidRPr="00EB097C">
        <w:rPr>
          <w:rFonts w:ascii="Tahoma" w:hAnsi="Tahoma" w:cs="Tahoma"/>
        </w:rPr>
        <w:t>ponudbi</w:t>
      </w:r>
      <w:r>
        <w:rPr>
          <w:rFonts w:ascii="Tahoma" w:hAnsi="Tahoma" w:cs="Tahoma"/>
        </w:rPr>
        <w:t>)</w:t>
      </w:r>
      <w:r w:rsidRPr="00EB097C">
        <w:rPr>
          <w:rFonts w:ascii="Tahoma" w:hAnsi="Tahoma" w:cs="Tahoma"/>
        </w:rPr>
        <w:t xml:space="preserve"> naveden </w:t>
      </w:r>
      <w:r>
        <w:rPr>
          <w:rFonts w:ascii="Tahoma" w:hAnsi="Tahoma" w:cs="Tahoma"/>
        </w:rPr>
        <w:t>kandidat</w:t>
      </w:r>
      <w:r w:rsidRPr="00EB097C">
        <w:rPr>
          <w:rFonts w:ascii="Tahoma" w:hAnsi="Tahoma" w:cs="Tahoma"/>
        </w:rPr>
        <w:t xml:space="preserve"> izpolniti in priložiti obrazec ESPD, ki je kot priloga v .</w:t>
      </w:r>
      <w:proofErr w:type="spellStart"/>
      <w:r w:rsidRPr="00EB097C">
        <w:rPr>
          <w:rFonts w:ascii="Tahoma" w:hAnsi="Tahoma" w:cs="Tahoma"/>
        </w:rPr>
        <w:t>xml</w:t>
      </w:r>
      <w:proofErr w:type="spellEnd"/>
      <w:r w:rsidRPr="00EB097C">
        <w:rPr>
          <w:rFonts w:ascii="Tahoma" w:hAnsi="Tahoma" w:cs="Tahoma"/>
        </w:rPr>
        <w:t xml:space="preserve"> formatu priložen tej razpisni dokumentaciji. </w:t>
      </w:r>
    </w:p>
    <w:p w14:paraId="6367E98F" w14:textId="77777777" w:rsidR="00D759C6" w:rsidRPr="00EB097C" w:rsidRDefault="00D759C6" w:rsidP="00D759C6">
      <w:pPr>
        <w:jc w:val="both"/>
        <w:rPr>
          <w:rFonts w:ascii="Tahoma" w:hAnsi="Tahoma" w:cs="Tahoma"/>
        </w:rPr>
      </w:pPr>
    </w:p>
    <w:p w14:paraId="24780405" w14:textId="77777777" w:rsidR="00D759C6" w:rsidRPr="00EB097C" w:rsidRDefault="00D759C6" w:rsidP="00D759C6">
      <w:pPr>
        <w:jc w:val="both"/>
        <w:rPr>
          <w:rFonts w:ascii="Tahoma" w:hAnsi="Tahoma" w:cs="Tahoma"/>
        </w:rPr>
      </w:pPr>
      <w:r>
        <w:rPr>
          <w:rFonts w:ascii="Tahoma" w:hAnsi="Tahoma" w:cs="Tahoma"/>
        </w:rPr>
        <w:t>Kandidat</w:t>
      </w:r>
      <w:r w:rsidRPr="00EB097C">
        <w:rPr>
          <w:rFonts w:ascii="Tahoma" w:hAnsi="Tahoma" w:cs="Tahoma"/>
        </w:rPr>
        <w:t xml:space="preserve"> preko spletne strani </w:t>
      </w:r>
      <w:hyperlink r:id="rId12" w:history="1">
        <w:r w:rsidRPr="00EB097C">
          <w:rPr>
            <w:rFonts w:ascii="Tahoma" w:hAnsi="Tahoma" w:cs="Tahoma"/>
            <w:u w:val="single"/>
          </w:rPr>
          <w:t>http://www.enarocanje.si/_ESPD/</w:t>
        </w:r>
      </w:hyperlink>
      <w:r w:rsidRPr="00EB097C">
        <w:rPr>
          <w:rFonts w:ascii="Tahoma" w:hAnsi="Tahoma" w:cs="Tahoma"/>
        </w:rPr>
        <w:t xml:space="preserve"> uvozi naročnikov ESPD obrazec, ki je na voljo na naročnikovi spletni strani, na mestu, kjer je objavljena razpisna dokumentacija. </w:t>
      </w:r>
    </w:p>
    <w:p w14:paraId="2B3EEAF7" w14:textId="77777777" w:rsidR="00D759C6" w:rsidRPr="00EB097C" w:rsidRDefault="00D759C6" w:rsidP="00D759C6">
      <w:pPr>
        <w:jc w:val="both"/>
        <w:rPr>
          <w:rFonts w:ascii="Tahoma" w:hAnsi="Tahoma" w:cs="Tahoma"/>
        </w:rPr>
      </w:pPr>
    </w:p>
    <w:p w14:paraId="27C8D395" w14:textId="77777777" w:rsidR="00D759C6" w:rsidRPr="00EB097C" w:rsidRDefault="00D759C6" w:rsidP="00D759C6">
      <w:pPr>
        <w:jc w:val="both"/>
        <w:rPr>
          <w:rFonts w:ascii="Tahoma" w:hAnsi="Tahoma" w:cs="Tahoma"/>
          <w:bCs/>
        </w:rPr>
      </w:pPr>
      <w:r w:rsidRPr="00EB097C">
        <w:rPr>
          <w:rFonts w:ascii="Tahoma" w:hAnsi="Tahoma" w:cs="Tahoma"/>
          <w:bCs/>
        </w:rPr>
        <w:t xml:space="preserve">Ne glede na prejšnji odstavek lahko </w:t>
      </w:r>
      <w:r>
        <w:rPr>
          <w:rFonts w:ascii="Tahoma" w:hAnsi="Tahoma" w:cs="Tahoma"/>
          <w:bCs/>
        </w:rPr>
        <w:t>kandidat</w:t>
      </w:r>
      <w:r w:rsidRPr="00EB097C">
        <w:rPr>
          <w:rFonts w:ascii="Tahoma" w:hAnsi="Tahoma" w:cs="Tahoma"/>
          <w:bCs/>
        </w:rPr>
        <w:t xml:space="preserve"> v tem postopku ponovno uporabi obrazec ESPD, ki je bil že uporabljen v enem izmed prejšnjih postopkov javnega naročanja, in sicer v primeru da so navedene informacije točne in ustrezne ter v skladu z naročnikovimi zahtevami za predmetno naročilo.</w:t>
      </w:r>
    </w:p>
    <w:p w14:paraId="1B86B201" w14:textId="77777777" w:rsidR="00D759C6" w:rsidRPr="00EB097C" w:rsidRDefault="00D759C6" w:rsidP="00D759C6">
      <w:pPr>
        <w:jc w:val="both"/>
        <w:rPr>
          <w:rFonts w:ascii="Tahoma" w:hAnsi="Tahoma" w:cs="Tahoma"/>
          <w:bCs/>
        </w:rPr>
      </w:pPr>
      <w:r w:rsidRPr="00EB097C">
        <w:rPr>
          <w:rFonts w:ascii="Tahoma" w:hAnsi="Tahoma" w:cs="Tahoma"/>
          <w:bCs/>
        </w:rPr>
        <w:lastRenderedPageBreak/>
        <w:t>Naročnik lahko ponudnike kadarkoli med postopkom pozove, da predložijo vsa dokazila ali del dokazil v zvezi z navedbami v izjavi (ESPD).</w:t>
      </w:r>
    </w:p>
    <w:p w14:paraId="19678903" w14:textId="77777777" w:rsidR="00D759C6" w:rsidRDefault="00D759C6" w:rsidP="00D759C6">
      <w:pPr>
        <w:jc w:val="both"/>
        <w:rPr>
          <w:rFonts w:ascii="Tahoma" w:hAnsi="Tahoma" w:cs="Tahoma"/>
        </w:rPr>
      </w:pPr>
    </w:p>
    <w:p w14:paraId="33FFF7DB" w14:textId="77777777" w:rsidR="00D759C6" w:rsidRPr="00C53A34" w:rsidRDefault="00D759C6" w:rsidP="00D759C6">
      <w:pPr>
        <w:numPr>
          <w:ilvl w:val="0"/>
          <w:numId w:val="10"/>
        </w:numPr>
        <w:jc w:val="both"/>
        <w:rPr>
          <w:rFonts w:ascii="Tahoma" w:hAnsi="Tahoma" w:cs="Tahoma"/>
          <w:b/>
        </w:rPr>
      </w:pPr>
      <w:r>
        <w:rPr>
          <w:rFonts w:ascii="Tahoma" w:hAnsi="Tahoma" w:cs="Tahoma"/>
          <w:b/>
        </w:rPr>
        <w:t>Kandidat (</w:t>
      </w:r>
      <w:r w:rsidRPr="00C53A34">
        <w:rPr>
          <w:rFonts w:ascii="Tahoma" w:hAnsi="Tahoma" w:cs="Tahoma"/>
          <w:b/>
        </w:rPr>
        <w:t>Ponudnik</w:t>
      </w:r>
      <w:r>
        <w:rPr>
          <w:rFonts w:ascii="Tahoma" w:hAnsi="Tahoma" w:cs="Tahoma"/>
          <w:b/>
        </w:rPr>
        <w:t>)</w:t>
      </w:r>
      <w:r w:rsidRPr="00C53A34">
        <w:rPr>
          <w:rFonts w:ascii="Tahoma" w:hAnsi="Tahoma" w:cs="Tahoma"/>
          <w:b/>
        </w:rPr>
        <w:t xml:space="preserve">: </w:t>
      </w:r>
    </w:p>
    <w:p w14:paraId="7DD45622" w14:textId="77777777" w:rsidR="00D759C6" w:rsidRPr="00C53A34" w:rsidRDefault="00D759C6" w:rsidP="00D759C6">
      <w:pPr>
        <w:jc w:val="both"/>
        <w:rPr>
          <w:rFonts w:ascii="Tahoma" w:hAnsi="Tahoma" w:cs="Tahoma"/>
        </w:rPr>
      </w:pPr>
    </w:p>
    <w:p w14:paraId="55F964CA" w14:textId="77777777" w:rsidR="00D759C6" w:rsidRPr="00C53A34" w:rsidRDefault="00D759C6" w:rsidP="00D759C6">
      <w:pPr>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w:t>
      </w:r>
      <w:r>
        <w:rPr>
          <w:rFonts w:ascii="Tahoma" w:hAnsi="Tahoma" w:cs="Tahoma"/>
        </w:rPr>
        <w:t>kandidat</w:t>
      </w:r>
      <w:r w:rsidRPr="00C53A34">
        <w:rPr>
          <w:rFonts w:ascii="Tahoma" w:hAnsi="Tahoma" w:cs="Tahoma"/>
        </w:rPr>
        <w:t xml:space="preserve">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14:paraId="5B9C7EC2" w14:textId="77777777" w:rsidR="00D759C6" w:rsidRPr="00C53A34" w:rsidRDefault="00D759C6" w:rsidP="00D759C6">
      <w:pPr>
        <w:jc w:val="both"/>
        <w:rPr>
          <w:rFonts w:ascii="Tahoma" w:hAnsi="Tahoma" w:cs="Tahoma"/>
        </w:rPr>
      </w:pPr>
    </w:p>
    <w:p w14:paraId="1DB7CF77" w14:textId="77777777" w:rsidR="00D759C6" w:rsidRPr="00C53A34" w:rsidRDefault="00D759C6" w:rsidP="00D759C6">
      <w:pPr>
        <w:numPr>
          <w:ilvl w:val="0"/>
          <w:numId w:val="10"/>
        </w:numPr>
        <w:jc w:val="both"/>
        <w:rPr>
          <w:rFonts w:ascii="Tahoma" w:hAnsi="Tahoma" w:cs="Tahoma"/>
          <w:b/>
        </w:rPr>
      </w:pPr>
      <w:r w:rsidRPr="00C53A34">
        <w:rPr>
          <w:rFonts w:ascii="Tahoma" w:hAnsi="Tahoma" w:cs="Tahoma"/>
          <w:b/>
        </w:rPr>
        <w:t xml:space="preserve">Skupna </w:t>
      </w:r>
      <w:r>
        <w:rPr>
          <w:rFonts w:ascii="Tahoma" w:hAnsi="Tahoma" w:cs="Tahoma"/>
          <w:b/>
        </w:rPr>
        <w:t xml:space="preserve">prijava </w:t>
      </w:r>
      <w:r w:rsidRPr="00C53A34">
        <w:rPr>
          <w:rFonts w:ascii="Tahoma" w:hAnsi="Tahoma" w:cs="Tahoma"/>
          <w:b/>
        </w:rPr>
        <w:t>(s partnerjem/ji), ponudba s podizvajalci in/ali s subjekti, katerih zmogljivosti uporablja gospodarski subjekt:</w:t>
      </w:r>
    </w:p>
    <w:p w14:paraId="2F9ECCCB" w14:textId="77777777" w:rsidR="00D759C6" w:rsidRPr="00C53A34" w:rsidRDefault="00D759C6" w:rsidP="00D759C6">
      <w:pPr>
        <w:jc w:val="both"/>
        <w:rPr>
          <w:rFonts w:ascii="Tahoma" w:hAnsi="Tahoma" w:cs="Tahoma"/>
        </w:rPr>
      </w:pPr>
    </w:p>
    <w:p w14:paraId="7A2342F0" w14:textId="77777777" w:rsidR="00D759C6" w:rsidRPr="00C53A34" w:rsidRDefault="00D759C6" w:rsidP="00D759C6">
      <w:pPr>
        <w:jc w:val="both"/>
        <w:rPr>
          <w:rFonts w:ascii="Tahoma" w:hAnsi="Tahoma" w:cs="Tahoma"/>
        </w:rPr>
      </w:pPr>
      <w:r w:rsidRPr="00C53A34">
        <w:rPr>
          <w:rFonts w:ascii="Tahoma" w:hAnsi="Tahoma" w:cs="Tahoma"/>
        </w:rPr>
        <w:t xml:space="preserve">Če </w:t>
      </w:r>
      <w:r>
        <w:rPr>
          <w:rFonts w:ascii="Tahoma" w:hAnsi="Tahoma" w:cs="Tahoma"/>
        </w:rPr>
        <w:t>kandidat</w:t>
      </w:r>
      <w:r w:rsidRPr="00C53A34">
        <w:rPr>
          <w:rFonts w:ascii="Tahoma" w:hAnsi="Tahoma" w:cs="Tahoma"/>
        </w:rPr>
        <w:t xml:space="preserve"> nastopa </w:t>
      </w:r>
      <w:r w:rsidRPr="00C53A34">
        <w:rPr>
          <w:rFonts w:ascii="Tahoma" w:hAnsi="Tahoma" w:cs="Tahoma"/>
          <w:u w:val="single"/>
        </w:rPr>
        <w:t xml:space="preserve">v skupni </w:t>
      </w:r>
      <w:r>
        <w:rPr>
          <w:rFonts w:ascii="Tahoma" w:hAnsi="Tahoma" w:cs="Tahoma"/>
          <w:u w:val="single"/>
        </w:rPr>
        <w:t>prijavi</w:t>
      </w:r>
      <w:r w:rsidRPr="00C53A34">
        <w:rPr>
          <w:rFonts w:ascii="Tahoma" w:hAnsi="Tahoma" w:cs="Tahoma"/>
          <w:u w:val="single"/>
        </w:rPr>
        <w:t xml:space="preserve">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w:t>
      </w:r>
      <w:r>
        <w:rPr>
          <w:rFonts w:ascii="Tahoma" w:hAnsi="Tahoma" w:cs="Tahoma"/>
        </w:rPr>
        <w:t>prijavi</w:t>
      </w:r>
      <w:r w:rsidRPr="00C53A34">
        <w:rPr>
          <w:rFonts w:ascii="Tahoma" w:hAnsi="Tahoma" w:cs="Tahoma"/>
        </w:rPr>
        <w:t xml:space="preserve">. </w:t>
      </w:r>
      <w:r w:rsidRPr="00C53A34">
        <w:rPr>
          <w:rFonts w:ascii="Tahoma" w:hAnsi="Tahoma" w:cs="Tahoma"/>
          <w:b/>
        </w:rPr>
        <w:t>Enako velja v primeru</w:t>
      </w:r>
      <w:r w:rsidRPr="00C53A34">
        <w:rPr>
          <w:rFonts w:ascii="Tahoma" w:hAnsi="Tahoma" w:cs="Tahoma"/>
        </w:rPr>
        <w:t xml:space="preserve">, če </w:t>
      </w:r>
      <w:r>
        <w:rPr>
          <w:rFonts w:ascii="Tahoma" w:hAnsi="Tahoma" w:cs="Tahoma"/>
        </w:rPr>
        <w:t>kandidat</w:t>
      </w:r>
      <w:r w:rsidRPr="00C53A34">
        <w:rPr>
          <w:rFonts w:ascii="Tahoma" w:hAnsi="Tahoma" w:cs="Tahoma"/>
        </w:rPr>
        <w:t xml:space="preserve"> sodeluje s </w:t>
      </w:r>
      <w:r w:rsidRPr="00C53A34">
        <w:rPr>
          <w:rFonts w:ascii="Tahoma" w:hAnsi="Tahoma" w:cs="Tahoma"/>
          <w:u w:val="single"/>
        </w:rPr>
        <w:t>podizvajalci</w:t>
      </w:r>
      <w:r w:rsidRPr="00C53A34">
        <w:rPr>
          <w:rFonts w:ascii="Tahoma" w:hAnsi="Tahoma" w:cs="Tahoma"/>
        </w:rPr>
        <w:t xml:space="preserve"> ali če se </w:t>
      </w:r>
      <w:r>
        <w:rPr>
          <w:rFonts w:ascii="Tahoma" w:hAnsi="Tahoma" w:cs="Tahoma"/>
        </w:rPr>
        <w:t>kandidat</w:t>
      </w:r>
      <w:r w:rsidRPr="00C53A34">
        <w:rPr>
          <w:rFonts w:ascii="Tahoma" w:hAnsi="Tahoma" w:cs="Tahoma"/>
        </w:rPr>
        <w:t xml:space="preserve">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w:t>
      </w:r>
      <w:r>
        <w:rPr>
          <w:rFonts w:ascii="Tahoma" w:hAnsi="Tahoma" w:cs="Tahoma"/>
        </w:rPr>
        <w:t>kandidata</w:t>
      </w:r>
      <w:r w:rsidRPr="00C53A34">
        <w:rPr>
          <w:rFonts w:ascii="Tahoma" w:hAnsi="Tahoma" w:cs="Tahoma"/>
        </w:rPr>
        <w:t xml:space="preserve">, ter ločene ESPD obrazce za vsakega podizvajalca in subjekta, katerih zmogljivosti uporablja </w:t>
      </w:r>
      <w:r>
        <w:rPr>
          <w:rFonts w:ascii="Tahoma" w:hAnsi="Tahoma" w:cs="Tahoma"/>
        </w:rPr>
        <w:t>kandidat</w:t>
      </w:r>
      <w:r w:rsidRPr="00C53A34">
        <w:rPr>
          <w:rFonts w:ascii="Tahoma" w:hAnsi="Tahoma" w:cs="Tahoma"/>
        </w:rPr>
        <w:t xml:space="preserve"> v </w:t>
      </w:r>
      <w:r>
        <w:rPr>
          <w:rFonts w:ascii="Tahoma" w:hAnsi="Tahoma" w:cs="Tahoma"/>
        </w:rPr>
        <w:t>prijavi</w:t>
      </w:r>
      <w:r w:rsidRPr="00C53A34">
        <w:rPr>
          <w:rFonts w:ascii="Tahoma" w:hAnsi="Tahoma" w:cs="Tahoma"/>
        </w:rPr>
        <w:t xml:space="preserve">). </w:t>
      </w:r>
    </w:p>
    <w:p w14:paraId="35CBDE0F" w14:textId="77777777" w:rsidR="00D759C6" w:rsidRDefault="00D759C6" w:rsidP="00D759C6">
      <w:pPr>
        <w:jc w:val="both"/>
        <w:rPr>
          <w:rFonts w:ascii="Tahoma" w:hAnsi="Tahoma" w:cs="Tahoma"/>
        </w:rPr>
      </w:pPr>
    </w:p>
    <w:p w14:paraId="6912BC70" w14:textId="77777777" w:rsidR="00D759C6" w:rsidRPr="00AE5303" w:rsidRDefault="00D759C6" w:rsidP="00AE5303">
      <w:pPr>
        <w:numPr>
          <w:ilvl w:val="0"/>
          <w:numId w:val="10"/>
        </w:numPr>
        <w:jc w:val="both"/>
        <w:rPr>
          <w:rFonts w:ascii="Tahoma" w:hAnsi="Tahoma" w:cs="Tahoma"/>
          <w:b/>
        </w:rPr>
      </w:pPr>
      <w:r w:rsidRPr="00AE5303">
        <w:rPr>
          <w:rFonts w:ascii="Tahoma" w:hAnsi="Tahoma" w:cs="Tahoma"/>
          <w:b/>
        </w:rPr>
        <w:t>Navodila za ESPD:</w:t>
      </w:r>
    </w:p>
    <w:p w14:paraId="0ED41079" w14:textId="77777777" w:rsidR="00D759C6" w:rsidRPr="00C53A34" w:rsidRDefault="00D759C6" w:rsidP="00D759C6">
      <w:pPr>
        <w:jc w:val="both"/>
        <w:rPr>
          <w:rFonts w:ascii="Tahoma" w:hAnsi="Tahoma" w:cs="Tahoma"/>
        </w:rPr>
      </w:pPr>
    </w:p>
    <w:p w14:paraId="7888A821" w14:textId="77777777" w:rsidR="00D759C6" w:rsidRPr="00C53A34" w:rsidRDefault="00D759C6" w:rsidP="00D759C6">
      <w:pPr>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2DA6E057" w14:textId="77777777" w:rsidR="00D759C6" w:rsidRPr="00C53A34" w:rsidRDefault="00D759C6" w:rsidP="00D759C6">
      <w:pPr>
        <w:jc w:val="both"/>
        <w:rPr>
          <w:rFonts w:ascii="Tahoma" w:hAnsi="Tahoma" w:cs="Tahoma"/>
        </w:rPr>
      </w:pPr>
    </w:p>
    <w:p w14:paraId="75F9483D" w14:textId="77777777" w:rsidR="00D759C6" w:rsidRDefault="00D759C6" w:rsidP="00D759C6">
      <w:pPr>
        <w:jc w:val="both"/>
        <w:rPr>
          <w:rFonts w:ascii="Tahoma" w:hAnsi="Tahoma" w:cs="Tahoma"/>
          <w:bCs/>
        </w:rPr>
      </w:pPr>
      <w:r>
        <w:rPr>
          <w:rFonts w:ascii="Tahoma" w:hAnsi="Tahoma" w:cs="Tahoma"/>
          <w:bCs/>
        </w:rPr>
        <w:t xml:space="preserve">Kandidat </w:t>
      </w:r>
      <w:r w:rsidRPr="00C53A34">
        <w:rPr>
          <w:rFonts w:ascii="Tahoma" w:hAnsi="Tahoma" w:cs="Tahoma"/>
          <w:bCs/>
        </w:rPr>
        <w:t xml:space="preserve">(subjekt) uvodoma na svoj računalnik (ali drugi elektronski medij) shrani naročnikov ESPD obrazec, ki je na voljo na naročnikovi spletni strani (v elektronski obliki v formatu </w:t>
      </w:r>
      <w:r>
        <w:rPr>
          <w:rFonts w:ascii="Tahoma" w:hAnsi="Tahoma" w:cs="Tahoma"/>
          <w:bCs/>
        </w:rPr>
        <w:t>.</w:t>
      </w:r>
      <w:proofErr w:type="spellStart"/>
      <w:r w:rsidRPr="00C53A34">
        <w:rPr>
          <w:rFonts w:ascii="Tahoma" w:hAnsi="Tahoma" w:cs="Tahoma"/>
          <w:bCs/>
        </w:rPr>
        <w:t>xml</w:t>
      </w:r>
      <w:proofErr w:type="spellEnd"/>
      <w:r w:rsidRPr="00C53A34">
        <w:rPr>
          <w:rFonts w:ascii="Tahoma" w:hAnsi="Tahoma" w:cs="Tahoma"/>
          <w:bCs/>
        </w:rPr>
        <w:t xml:space="preserve">), na mestu, kjer je objavljena razpisna dokumentacija. </w:t>
      </w:r>
      <w:r>
        <w:rPr>
          <w:rFonts w:ascii="Tahoma" w:hAnsi="Tahoma" w:cs="Tahoma"/>
          <w:bCs/>
        </w:rPr>
        <w:t>Kandidat</w:t>
      </w:r>
      <w:r w:rsidRPr="00C53A34">
        <w:rPr>
          <w:rFonts w:ascii="Tahoma" w:hAnsi="Tahoma" w:cs="Tahoma"/>
          <w:bCs/>
        </w:rPr>
        <w:t xml:space="preserve"> nato preko brezplačne spletne strani </w:t>
      </w:r>
      <w:hyperlink r:id="rId13" w:history="1">
        <w:r w:rsidRPr="00C53A34">
          <w:rPr>
            <w:rStyle w:val="Hiperpovezava"/>
            <w:rFonts w:ascii="Tahoma" w:hAnsi="Tahoma" w:cs="Tahoma"/>
            <w:bCs/>
          </w:rPr>
          <w:t>http://www.enarocanje.si/_ESPD/</w:t>
        </w:r>
      </w:hyperlink>
      <w:r w:rsidRPr="00C53A34">
        <w:rPr>
          <w:rFonts w:ascii="Tahoma" w:hAnsi="Tahoma" w:cs="Tahoma"/>
          <w:bCs/>
        </w:rPr>
        <w:t xml:space="preserve"> 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Pr>
          <w:rFonts w:ascii="Tahoma" w:hAnsi="Tahoma" w:cs="Tahoma"/>
          <w:bCs/>
        </w:rPr>
        <w:t>Kandidat</w:t>
      </w:r>
      <w:r w:rsidRPr="00C53A34">
        <w:rPr>
          <w:rFonts w:ascii="Tahoma" w:hAnsi="Tahoma" w:cs="Tahoma"/>
          <w:bCs/>
        </w:rPr>
        <w:t xml:space="preserve"> izbere ukaz »Prebrskaj…« in na svojem računalniku (oziroma drugem elektronskem mediju) poišče ESPD (.</w:t>
      </w:r>
      <w:proofErr w:type="spellStart"/>
      <w:r w:rsidRPr="00C53A34">
        <w:rPr>
          <w:rFonts w:ascii="Tahoma" w:hAnsi="Tahoma" w:cs="Tahoma"/>
          <w:bCs/>
        </w:rPr>
        <w:t>xml</w:t>
      </w:r>
      <w:proofErr w:type="spellEnd"/>
      <w:r w:rsidRPr="00C53A34">
        <w:rPr>
          <w:rFonts w:ascii="Tahoma" w:hAnsi="Tahoma" w:cs="Tahoma"/>
          <w:bCs/>
        </w:rPr>
        <w:t xml:space="preserve"> datoteko), ki ga je za potrebe predmetnega javnega naročila pripravil naročnik, </w:t>
      </w:r>
      <w:r>
        <w:rPr>
          <w:rFonts w:ascii="Tahoma" w:hAnsi="Tahoma" w:cs="Tahoma"/>
          <w:bCs/>
        </w:rPr>
        <w:t>kandidat</w:t>
      </w:r>
      <w:r w:rsidRPr="00C53A34">
        <w:rPr>
          <w:rFonts w:ascii="Tahoma" w:hAnsi="Tahoma" w:cs="Tahoma"/>
          <w:bCs/>
        </w:rPr>
        <w:t xml:space="preserve"> pa ga je predhodno shranil na računalnik (ali drug elektronski medij). Nato izbere ukaz »</w:t>
      </w:r>
      <w:r w:rsidRPr="00C53A34">
        <w:rPr>
          <w:rFonts w:ascii="Tahoma" w:hAnsi="Tahoma" w:cs="Tahoma"/>
          <w:b/>
          <w:bCs/>
        </w:rPr>
        <w:t xml:space="preserve">Uvozi ESPD« </w:t>
      </w:r>
      <w:r>
        <w:rPr>
          <w:rFonts w:ascii="Tahoma" w:hAnsi="Tahoma" w:cs="Tahoma"/>
          <w:bCs/>
        </w:rPr>
        <w:t>in začne z izpolnjevanjem ESPD</w:t>
      </w:r>
      <w:r w:rsidRPr="00C53A34">
        <w:rPr>
          <w:rFonts w:ascii="Tahoma" w:hAnsi="Tahoma" w:cs="Tahoma"/>
          <w:bCs/>
        </w:rPr>
        <w:t xml:space="preserve">. </w:t>
      </w:r>
    </w:p>
    <w:p w14:paraId="775535CE" w14:textId="77777777" w:rsidR="00D759C6" w:rsidRDefault="00D759C6" w:rsidP="00D759C6">
      <w:pPr>
        <w:jc w:val="both"/>
        <w:rPr>
          <w:rFonts w:ascii="Tahoma" w:hAnsi="Tahoma" w:cs="Tahoma"/>
          <w:bCs/>
        </w:rPr>
      </w:pPr>
    </w:p>
    <w:p w14:paraId="1AFE2489" w14:textId="77777777" w:rsidR="00D759C6" w:rsidRPr="00DA0B3F" w:rsidRDefault="00D759C6" w:rsidP="00D759C6">
      <w:pPr>
        <w:jc w:val="both"/>
        <w:rPr>
          <w:rFonts w:ascii="Tahoma" w:hAnsi="Tahoma" w:cs="Tahoma"/>
          <w:bCs/>
        </w:rPr>
      </w:pPr>
      <w:bookmarkStart w:id="13" w:name="_Hlk511905322"/>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svoj ESPD v razdelek »ESPD – ponudnik«, ESPD ostalih sodelujočih pa naloži v razdelek »ESPD – ostali sodelujoči«. </w:t>
      </w:r>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elektronsko podpisan ESPD v </w:t>
      </w:r>
      <w:proofErr w:type="spellStart"/>
      <w:r w:rsidRPr="00DA0B3F">
        <w:rPr>
          <w:rFonts w:ascii="Tahoma" w:hAnsi="Tahoma" w:cs="Tahoma"/>
          <w:bCs/>
        </w:rPr>
        <w:t>xml</w:t>
      </w:r>
      <w:proofErr w:type="spellEnd"/>
      <w:r w:rsidRPr="00DA0B3F">
        <w:rPr>
          <w:rFonts w:ascii="Tahoma" w:hAnsi="Tahoma" w:cs="Tahoma"/>
          <w:bCs/>
        </w:rPr>
        <w:t xml:space="preserve">. obliki ali nepodpisan ESPD v </w:t>
      </w:r>
      <w:proofErr w:type="spellStart"/>
      <w:r w:rsidRPr="00DA0B3F">
        <w:rPr>
          <w:rFonts w:ascii="Tahoma" w:hAnsi="Tahoma" w:cs="Tahoma"/>
          <w:bCs/>
        </w:rPr>
        <w:t>xml</w:t>
      </w:r>
      <w:proofErr w:type="spellEnd"/>
      <w:r w:rsidRPr="00DA0B3F">
        <w:rPr>
          <w:rFonts w:ascii="Tahoma" w:hAnsi="Tahoma" w:cs="Tahoma"/>
          <w:bCs/>
        </w:rPr>
        <w:t xml:space="preserve">. obliki, pri čemer se v slednjem primeru v skladu Splošnimi pogoji uporabe informacijskega sistema e-JN šteje, da je oddan pravno zavezujoč dokument, ki ima enako veljavnost kot podpisan. </w:t>
      </w:r>
    </w:p>
    <w:bookmarkEnd w:id="13"/>
    <w:p w14:paraId="22CC699F" w14:textId="77777777" w:rsidR="00D759C6" w:rsidRPr="00DA0B3F" w:rsidRDefault="00D759C6" w:rsidP="00D759C6">
      <w:pPr>
        <w:jc w:val="both"/>
        <w:rPr>
          <w:rFonts w:ascii="Tahoma" w:hAnsi="Tahoma" w:cs="Tahoma"/>
          <w:bCs/>
        </w:rPr>
      </w:pPr>
    </w:p>
    <w:p w14:paraId="16FCC80A" w14:textId="77777777" w:rsidR="00D759C6" w:rsidRDefault="00D759C6" w:rsidP="00D759C6">
      <w:pPr>
        <w:jc w:val="both"/>
        <w:rPr>
          <w:rFonts w:ascii="Tahoma" w:hAnsi="Tahoma" w:cs="Tahoma"/>
          <w:bCs/>
        </w:rPr>
      </w:pPr>
      <w:r w:rsidRPr="00DA0B3F">
        <w:rPr>
          <w:rFonts w:ascii="Tahoma" w:hAnsi="Tahoma" w:cs="Tahoma"/>
          <w:bCs/>
        </w:rPr>
        <w:t xml:space="preserve">Za ostale sodelujoče </w:t>
      </w:r>
      <w:r>
        <w:rPr>
          <w:rFonts w:ascii="Tahoma" w:hAnsi="Tahoma" w:cs="Tahoma"/>
          <w:bCs/>
        </w:rPr>
        <w:t>kandidat</w:t>
      </w:r>
      <w:r w:rsidRPr="00C53A34">
        <w:rPr>
          <w:rFonts w:ascii="Tahoma" w:hAnsi="Tahoma" w:cs="Tahoma"/>
          <w:bCs/>
        </w:rPr>
        <w:t xml:space="preserve"> </w:t>
      </w:r>
      <w:r w:rsidRPr="00DA0B3F">
        <w:rPr>
          <w:rFonts w:ascii="Tahoma" w:hAnsi="Tahoma" w:cs="Tahoma"/>
          <w:bCs/>
        </w:rPr>
        <w:t xml:space="preserve">v razdelek »ESPD – ostali sodelujoči« priloži podpisane ESPD v </w:t>
      </w:r>
      <w:proofErr w:type="spellStart"/>
      <w:r w:rsidRPr="00DA0B3F">
        <w:rPr>
          <w:rFonts w:ascii="Tahoma" w:hAnsi="Tahoma" w:cs="Tahoma"/>
          <w:bCs/>
        </w:rPr>
        <w:t>pdf</w:t>
      </w:r>
      <w:proofErr w:type="spellEnd"/>
      <w:r w:rsidRPr="00DA0B3F">
        <w:rPr>
          <w:rFonts w:ascii="Tahoma" w:hAnsi="Tahoma" w:cs="Tahoma"/>
          <w:bCs/>
        </w:rPr>
        <w:t xml:space="preserve">. obliki, ali v elektronski obliki podpisan </w:t>
      </w:r>
      <w:proofErr w:type="spellStart"/>
      <w:r w:rsidRPr="00DA0B3F">
        <w:rPr>
          <w:rFonts w:ascii="Tahoma" w:hAnsi="Tahoma" w:cs="Tahoma"/>
          <w:bCs/>
        </w:rPr>
        <w:t>xml</w:t>
      </w:r>
      <w:proofErr w:type="spellEnd"/>
      <w:r>
        <w:rPr>
          <w:rFonts w:ascii="Tahoma" w:hAnsi="Tahoma" w:cs="Tahoma"/>
          <w:bCs/>
        </w:rPr>
        <w:t>.</w:t>
      </w:r>
    </w:p>
    <w:p w14:paraId="7A92E1D9" w14:textId="77777777" w:rsidR="00D759C6" w:rsidRPr="004943BC" w:rsidRDefault="00D759C6" w:rsidP="00A01473">
      <w:pPr>
        <w:jc w:val="both"/>
        <w:rPr>
          <w:rFonts w:ascii="Tahoma" w:hAnsi="Tahoma" w:cs="Tahoma"/>
        </w:rPr>
      </w:pPr>
    </w:p>
    <w:p w14:paraId="6FEF4734" w14:textId="5DD6C244" w:rsidR="00D759C6" w:rsidRPr="00A01473" w:rsidRDefault="00D759C6" w:rsidP="00321D8E">
      <w:pPr>
        <w:pStyle w:val="Odstavekseznama"/>
        <w:numPr>
          <w:ilvl w:val="1"/>
          <w:numId w:val="16"/>
        </w:numPr>
        <w:jc w:val="both"/>
        <w:outlineLvl w:val="0"/>
        <w:rPr>
          <w:rFonts w:ascii="Tahoma" w:hAnsi="Tahoma" w:cs="Tahoma"/>
          <w:b/>
        </w:rPr>
      </w:pPr>
      <w:bookmarkStart w:id="14" w:name="_Toc495914051"/>
      <w:r w:rsidRPr="00A01473">
        <w:rPr>
          <w:rFonts w:ascii="Tahoma" w:hAnsi="Tahoma" w:cs="Tahoma"/>
          <w:b/>
        </w:rPr>
        <w:t>Razlogi za izključitev</w:t>
      </w:r>
      <w:bookmarkEnd w:id="14"/>
    </w:p>
    <w:p w14:paraId="498B7C05" w14:textId="77777777" w:rsidR="00D759C6" w:rsidRPr="004943BC" w:rsidRDefault="00D759C6" w:rsidP="00D759C6">
      <w:pPr>
        <w:jc w:val="both"/>
        <w:rPr>
          <w:rFonts w:ascii="Tahoma" w:hAnsi="Tahoma" w:cs="Tahoma"/>
        </w:rPr>
      </w:pPr>
    </w:p>
    <w:p w14:paraId="0721957A" w14:textId="77777777" w:rsidR="00D759C6" w:rsidRPr="004943BC" w:rsidRDefault="00D759C6" w:rsidP="00D759C6">
      <w:pPr>
        <w:ind w:right="-2"/>
        <w:jc w:val="both"/>
        <w:rPr>
          <w:rFonts w:ascii="Tahoma" w:hAnsi="Tahoma" w:cs="Tahoma"/>
          <w:i/>
        </w:rPr>
      </w:pP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mora izpolnjevati zahtevane pogoje v točki </w:t>
      </w:r>
      <w:r w:rsidRPr="004943BC">
        <w:rPr>
          <w:rFonts w:ascii="Tahoma" w:hAnsi="Tahoma" w:cs="Tahoma"/>
          <w:i/>
        </w:rPr>
        <w:t>3.</w:t>
      </w:r>
      <w:r w:rsidRPr="004943BC">
        <w:rPr>
          <w:rFonts w:ascii="Tahoma" w:hAnsi="Tahoma" w:cs="Tahoma"/>
          <w:i/>
          <w:lang w:val="x-none"/>
        </w:rPr>
        <w:t xml:space="preserve">1. V primeru </w:t>
      </w:r>
      <w:r>
        <w:rPr>
          <w:rFonts w:ascii="Tahoma" w:hAnsi="Tahoma" w:cs="Tahoma"/>
          <w:i/>
        </w:rPr>
        <w:t>skupne prijave (</w:t>
      </w:r>
      <w:r w:rsidRPr="004943BC">
        <w:rPr>
          <w:rFonts w:ascii="Tahoma" w:hAnsi="Tahoma" w:cs="Tahoma"/>
          <w:i/>
          <w:lang w:val="x-none"/>
        </w:rPr>
        <w:t>ponudbe</w:t>
      </w:r>
      <w:r>
        <w:rPr>
          <w:rFonts w:ascii="Tahoma" w:hAnsi="Tahoma" w:cs="Tahoma"/>
          <w:i/>
        </w:rPr>
        <w:t>) – prijava s partnerji</w:t>
      </w:r>
      <w:r w:rsidRPr="004943BC">
        <w:rPr>
          <w:rFonts w:ascii="Tahoma" w:hAnsi="Tahoma" w:cs="Tahoma"/>
          <w:i/>
          <w:lang w:val="x-none"/>
        </w:rPr>
        <w:t xml:space="preserve"> mora zahtevane pogoje izpolnjevati tudi vsak izmed </w:t>
      </w:r>
      <w:r>
        <w:rPr>
          <w:rFonts w:ascii="Tahoma" w:hAnsi="Tahoma" w:cs="Tahoma"/>
          <w:i/>
        </w:rPr>
        <w:t>partnerjev.</w:t>
      </w:r>
      <w:r w:rsidRPr="004943BC">
        <w:rPr>
          <w:rFonts w:ascii="Tahoma" w:hAnsi="Tahoma" w:cs="Tahoma"/>
          <w:i/>
          <w:lang w:val="x-none"/>
        </w:rPr>
        <w:t xml:space="preserve"> V primeru </w:t>
      </w:r>
      <w:r>
        <w:rPr>
          <w:rFonts w:ascii="Tahoma" w:hAnsi="Tahoma" w:cs="Tahoma"/>
          <w:i/>
        </w:rPr>
        <w:t>prijave (</w:t>
      </w:r>
      <w:r w:rsidRPr="004943BC">
        <w:rPr>
          <w:rFonts w:ascii="Tahoma" w:hAnsi="Tahoma" w:cs="Tahoma"/>
          <w:i/>
          <w:lang w:val="x-none"/>
        </w:rPr>
        <w:t>ponudbe</w:t>
      </w:r>
      <w:r>
        <w:rPr>
          <w:rFonts w:ascii="Tahoma" w:hAnsi="Tahoma" w:cs="Tahoma"/>
          <w:i/>
        </w:rPr>
        <w:t>)</w:t>
      </w:r>
      <w:r w:rsidRPr="004943BC">
        <w:rPr>
          <w:rFonts w:ascii="Tahoma" w:hAnsi="Tahoma" w:cs="Tahoma"/>
          <w:i/>
          <w:lang w:val="x-none"/>
        </w:rPr>
        <w:t xml:space="preserve"> s podizvajalci in/ali s subjekti,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 xml:space="preserve">, mora zahtevane pogoje izpolnjevati tudi vsak izmed podizvajalcev, ki jih </w:t>
      </w: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v ponudbi navede, ter tudi vsak subjekt,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w:t>
      </w:r>
      <w:r w:rsidRPr="004943BC">
        <w:rPr>
          <w:rFonts w:ascii="Tahoma" w:hAnsi="Tahoma" w:cs="Tahoma"/>
          <w:i/>
        </w:rPr>
        <w:t xml:space="preserve"> </w:t>
      </w:r>
    </w:p>
    <w:p w14:paraId="2E700BA4" w14:textId="77777777" w:rsidR="00D759C6" w:rsidRPr="004943BC" w:rsidRDefault="00D759C6" w:rsidP="00D759C6">
      <w:pPr>
        <w:jc w:val="both"/>
        <w:rPr>
          <w:rFonts w:ascii="Tahoma" w:hAnsi="Tahoma" w:cs="Tahoma"/>
          <w:bCs/>
        </w:rPr>
      </w:pPr>
    </w:p>
    <w:p w14:paraId="1B7B4D66" w14:textId="77777777" w:rsidR="00D759C6" w:rsidRPr="004943BC" w:rsidRDefault="00D759C6" w:rsidP="00D759C6">
      <w:pPr>
        <w:jc w:val="both"/>
        <w:rPr>
          <w:rFonts w:ascii="Tahoma" w:hAnsi="Tahoma" w:cs="Tahoma"/>
          <w:b/>
          <w:bCs/>
        </w:rPr>
      </w:pPr>
      <w:r w:rsidRPr="004943BC">
        <w:rPr>
          <w:rFonts w:ascii="Tahoma" w:hAnsi="Tahoma" w:cs="Tahoma"/>
          <w:b/>
          <w:bCs/>
        </w:rPr>
        <w:t xml:space="preserve">A: Razlogi, povezani s kazenskimi obsodbami </w:t>
      </w:r>
    </w:p>
    <w:p w14:paraId="64550C15" w14:textId="77777777" w:rsidR="00D759C6" w:rsidRPr="004943BC" w:rsidRDefault="00D759C6" w:rsidP="00D759C6">
      <w:pPr>
        <w:jc w:val="both"/>
        <w:rPr>
          <w:rFonts w:ascii="Tahoma" w:hAnsi="Tahoma" w:cs="Tahoma"/>
          <w:bCs/>
        </w:rPr>
      </w:pPr>
      <w:r w:rsidRPr="004943BC">
        <w:rPr>
          <w:rFonts w:ascii="Tahoma" w:hAnsi="Tahoma" w:cs="Tahoma"/>
          <w:bCs/>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w:t>
      </w:r>
      <w:r w:rsidRPr="004943BC">
        <w:rPr>
          <w:rFonts w:ascii="Tahoma" w:hAnsi="Tahoma" w:cs="Tahoma"/>
          <w:bCs/>
        </w:rPr>
        <w:lastRenderedPageBreak/>
        <w:t>ima pooblastila za njegovo zastopanje ali odločanje ali nadzor v njem, izrečena pravnomočna sodba, ki ima elemente naslednjih kaznivih dejanj, ki so opredeljena v prvem odstavku 75. člena ZJN-3.</w:t>
      </w:r>
    </w:p>
    <w:p w14:paraId="2DBD6D27" w14:textId="77777777" w:rsidR="00D759C6" w:rsidRPr="004943BC" w:rsidRDefault="00D759C6" w:rsidP="00D759C6">
      <w:pPr>
        <w:jc w:val="both"/>
        <w:rPr>
          <w:rFonts w:ascii="Tahoma" w:hAnsi="Tahoma" w:cs="Tahoma"/>
          <w:bCs/>
        </w:rPr>
      </w:pPr>
    </w:p>
    <w:p w14:paraId="57113DBE"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4B7A944A"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A: Razlogi, povezani s kazenskimi obsodbami«</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 xml:space="preserve">. </w:t>
      </w:r>
    </w:p>
    <w:p w14:paraId="3897B4CC" w14:textId="77777777" w:rsidR="00D759C6" w:rsidRPr="004943BC" w:rsidRDefault="00D759C6" w:rsidP="00D759C6">
      <w:pPr>
        <w:jc w:val="both"/>
        <w:rPr>
          <w:rFonts w:ascii="Tahoma" w:hAnsi="Tahoma" w:cs="Tahoma"/>
          <w:bCs/>
        </w:rPr>
      </w:pPr>
    </w:p>
    <w:p w14:paraId="2EFFCEC0" w14:textId="77777777" w:rsidR="00D759C6" w:rsidRPr="004943BC" w:rsidRDefault="00D759C6" w:rsidP="00D759C6">
      <w:pPr>
        <w:jc w:val="both"/>
        <w:rPr>
          <w:rFonts w:ascii="Tahoma" w:hAnsi="Tahoma" w:cs="Tahoma"/>
          <w:bCs/>
        </w:rPr>
      </w:pPr>
      <w:r w:rsidRPr="004943BC">
        <w:rPr>
          <w:rFonts w:ascii="Tahoma" w:hAnsi="Tahoma" w:cs="Tahoma"/>
          <w:bCs/>
        </w:rPr>
        <w:t xml:space="preserve">Gospodarski subjekt s sedežem v Republiki Sloveniji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 xml:space="preserve"> priloži </w:t>
      </w:r>
      <w:r w:rsidRPr="00D308AD">
        <w:rPr>
          <w:rFonts w:ascii="Tahoma" w:hAnsi="Tahoma" w:cs="Tahoma"/>
          <w:bCs/>
        </w:rPr>
        <w:t>pooblastila</w:t>
      </w:r>
      <w:r w:rsidRPr="004943BC">
        <w:rPr>
          <w:rFonts w:ascii="Tahoma" w:hAnsi="Tahoma" w:cs="Tahoma"/>
          <w:bCs/>
        </w:rPr>
        <w:t xml:space="preserve"> za pridobitev podatkov iz kazenske evidence za vse gospodarske subjekte v prijavi in za vse osebe, ki so člani upravnega, vodstvenega ali nadzornega organa gospodarskega subjekta ali ki imajo pooblastila za njegovo zastopanje ali odločanje ali nadzor</w:t>
      </w:r>
      <w:r>
        <w:rPr>
          <w:rFonts w:ascii="Tahoma" w:hAnsi="Tahoma" w:cs="Tahoma"/>
          <w:bCs/>
        </w:rPr>
        <w:t xml:space="preserve"> (Priloga 2/1, Priloga 2/2)</w:t>
      </w:r>
      <w:r w:rsidRPr="004943BC">
        <w:rPr>
          <w:rFonts w:ascii="Tahoma" w:hAnsi="Tahoma" w:cs="Tahoma"/>
          <w:bCs/>
        </w:rPr>
        <w:t xml:space="preserve">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26AB7105" w14:textId="77777777" w:rsidR="00D759C6" w:rsidRDefault="00D759C6" w:rsidP="00D759C6">
      <w:pPr>
        <w:jc w:val="both"/>
        <w:rPr>
          <w:rFonts w:ascii="Tahoma" w:hAnsi="Tahoma" w:cs="Tahoma"/>
          <w:bCs/>
        </w:rPr>
      </w:pPr>
    </w:p>
    <w:p w14:paraId="1A1B9B6B" w14:textId="77777777" w:rsidR="00D759C6" w:rsidRPr="00DA053E" w:rsidRDefault="00D759C6" w:rsidP="00D759C6">
      <w:pPr>
        <w:pStyle w:val="Odstavekseznama"/>
        <w:ind w:left="0"/>
        <w:jc w:val="both"/>
        <w:rPr>
          <w:rFonts w:ascii="Tahoma" w:hAnsi="Tahoma" w:cs="Tahoma"/>
        </w:rPr>
      </w:pPr>
      <w:r w:rsidRPr="004943BC">
        <w:rPr>
          <w:rFonts w:ascii="Tahoma" w:hAnsi="Tahoma" w:cs="Tahoma"/>
          <w:bCs/>
        </w:rPr>
        <w:t xml:space="preserve">Gospodarski subjekt </w:t>
      </w:r>
      <w:r w:rsidRPr="00DA053E">
        <w:rPr>
          <w:rFonts w:ascii="Tahoma" w:hAnsi="Tahoma" w:cs="Tahoma"/>
        </w:rPr>
        <w:t xml:space="preserve">s sedežem izven Republike Slovenije </w:t>
      </w:r>
      <w:r>
        <w:rPr>
          <w:rFonts w:ascii="Tahoma" w:hAnsi="Tahoma" w:cs="Tahoma"/>
        </w:rPr>
        <w:t>bo mora</w:t>
      </w:r>
      <w:r w:rsidRPr="00DA053E">
        <w:rPr>
          <w:rFonts w:ascii="Tahoma" w:hAnsi="Tahoma" w:cs="Tahoma"/>
        </w:rPr>
        <w:t xml:space="preserve"> potrdilo</w:t>
      </w:r>
      <w:r>
        <w:rPr>
          <w:rFonts w:ascii="Tahoma" w:hAnsi="Tahoma" w:cs="Tahoma"/>
        </w:rPr>
        <w:t xml:space="preserve"> </w:t>
      </w:r>
      <w:r w:rsidRPr="00DA053E">
        <w:rPr>
          <w:rFonts w:ascii="Tahoma" w:hAnsi="Tahoma" w:cs="Tahoma"/>
        </w:rPr>
        <w:t>iz kazenske evidence za</w:t>
      </w:r>
      <w:r>
        <w:rPr>
          <w:rFonts w:ascii="Tahoma" w:hAnsi="Tahoma" w:cs="Tahoma"/>
        </w:rPr>
        <w:t xml:space="preserve">se kot </w:t>
      </w:r>
      <w:r>
        <w:rPr>
          <w:rFonts w:ascii="Tahoma" w:hAnsi="Tahoma" w:cs="Tahoma"/>
          <w:bCs/>
        </w:rPr>
        <w:t>g</w:t>
      </w:r>
      <w:r w:rsidRPr="004943BC">
        <w:rPr>
          <w:rFonts w:ascii="Tahoma" w:hAnsi="Tahoma" w:cs="Tahoma"/>
          <w:bCs/>
        </w:rPr>
        <w:t>ospodarsk</w:t>
      </w:r>
      <w:r>
        <w:rPr>
          <w:rFonts w:ascii="Tahoma" w:hAnsi="Tahoma" w:cs="Tahoma"/>
          <w:bCs/>
        </w:rPr>
        <w:t>ega</w:t>
      </w:r>
      <w:r w:rsidRPr="004943BC">
        <w:rPr>
          <w:rFonts w:ascii="Tahoma" w:hAnsi="Tahoma" w:cs="Tahoma"/>
          <w:bCs/>
        </w:rPr>
        <w:t xml:space="preserve"> subjekt</w:t>
      </w:r>
      <w:r>
        <w:rPr>
          <w:rFonts w:ascii="Tahoma" w:hAnsi="Tahoma" w:cs="Tahoma"/>
          <w:bCs/>
        </w:rPr>
        <w:t>a</w:t>
      </w:r>
      <w:r w:rsidRPr="004943BC">
        <w:rPr>
          <w:rFonts w:ascii="Tahoma" w:hAnsi="Tahoma" w:cs="Tahoma"/>
          <w:bCs/>
        </w:rPr>
        <w:t xml:space="preserve"> </w:t>
      </w:r>
      <w:r w:rsidRPr="00DA053E">
        <w:rPr>
          <w:rFonts w:ascii="Tahoma" w:hAnsi="Tahoma" w:cs="Tahoma"/>
        </w:rPr>
        <w:t xml:space="preserve">in za vse osebe, ki so člani upravnega, vodstvenega ali nadzornega organa </w:t>
      </w:r>
      <w:r>
        <w:rPr>
          <w:rFonts w:ascii="Tahoma" w:hAnsi="Tahoma" w:cs="Tahoma"/>
        </w:rPr>
        <w:t>ponudnika</w:t>
      </w:r>
      <w:r w:rsidRPr="00DA053E">
        <w:rPr>
          <w:rFonts w:ascii="Tahoma" w:hAnsi="Tahoma" w:cs="Tahoma"/>
        </w:rPr>
        <w:t xml:space="preserve"> ali ki imajo pooblastila za njegovo zastopanje ali odločanje ali nadzor pristojnega organa predložiti </w:t>
      </w:r>
      <w:r>
        <w:rPr>
          <w:rFonts w:ascii="Tahoma" w:hAnsi="Tahoma" w:cs="Tahoma"/>
        </w:rPr>
        <w:t xml:space="preserve">sam. </w:t>
      </w:r>
    </w:p>
    <w:p w14:paraId="3026201A" w14:textId="77777777" w:rsidR="00D759C6" w:rsidRDefault="00D759C6" w:rsidP="00D759C6">
      <w:pPr>
        <w:pStyle w:val="Odstavekseznama"/>
        <w:ind w:left="0"/>
        <w:jc w:val="both"/>
        <w:rPr>
          <w:rFonts w:ascii="Tahoma" w:hAnsi="Tahoma" w:cs="Tahoma"/>
        </w:rPr>
      </w:pPr>
    </w:p>
    <w:p w14:paraId="41AA632E" w14:textId="77777777" w:rsidR="00D759C6" w:rsidRDefault="00D759C6" w:rsidP="00D759C6">
      <w:pPr>
        <w:pStyle w:val="Odstavekseznama"/>
        <w:ind w:left="0"/>
        <w:jc w:val="both"/>
        <w:rPr>
          <w:rFonts w:ascii="Tahoma" w:hAnsi="Tahoma" w:cs="Tahoma"/>
        </w:rPr>
      </w:pPr>
      <w:r w:rsidRPr="004943BC">
        <w:rPr>
          <w:rFonts w:ascii="Tahoma" w:hAnsi="Tahoma" w:cs="Tahoma"/>
          <w:bCs/>
        </w:rPr>
        <w:t xml:space="preserve">Gospodarski subjekt </w:t>
      </w:r>
      <w:r>
        <w:rPr>
          <w:rFonts w:ascii="Tahoma" w:hAnsi="Tahoma" w:cs="Tahoma"/>
          <w:bCs/>
        </w:rPr>
        <w:t xml:space="preserve">bo </w:t>
      </w:r>
      <w:r>
        <w:rPr>
          <w:rFonts w:ascii="Tahoma" w:hAnsi="Tahoma" w:cs="Tahoma"/>
        </w:rPr>
        <w:t xml:space="preserve">moral za osebe, </w:t>
      </w:r>
      <w:r w:rsidRPr="00DA053E">
        <w:rPr>
          <w:rFonts w:ascii="Tahoma" w:hAnsi="Tahoma" w:cs="Tahoma"/>
        </w:rPr>
        <w:t>ki so člani upravnega, vodstvenega ali nadzornega organa gospodarskega subjekta ali ki imajo pooblastila za njegovo zastopanje ali odločanje ali nadzor</w:t>
      </w:r>
      <w:r>
        <w:rPr>
          <w:rFonts w:ascii="Tahoma" w:hAnsi="Tahoma" w:cs="Tahoma"/>
        </w:rPr>
        <w:t>, pa nimajo pridobljenega EMŠO v Republiki Sloveniji, priložiti ustrezna dokazila v skladu s to točko.</w:t>
      </w:r>
    </w:p>
    <w:p w14:paraId="40ABBE77" w14:textId="77777777" w:rsidR="00D759C6" w:rsidRDefault="00D759C6" w:rsidP="00D759C6">
      <w:pPr>
        <w:pStyle w:val="Odstavekseznama"/>
        <w:ind w:left="0"/>
        <w:jc w:val="both"/>
        <w:rPr>
          <w:rFonts w:ascii="Tahoma" w:hAnsi="Tahoma" w:cs="Tahoma"/>
        </w:rPr>
      </w:pPr>
    </w:p>
    <w:p w14:paraId="17B6C482" w14:textId="77777777" w:rsidR="00D759C6" w:rsidRDefault="00D759C6" w:rsidP="00D759C6">
      <w:pPr>
        <w:pStyle w:val="Odstavekseznama"/>
        <w:ind w:left="0"/>
        <w:jc w:val="both"/>
        <w:rPr>
          <w:rFonts w:ascii="Tahoma" w:hAnsi="Tahoma" w:cs="Tahoma"/>
        </w:rPr>
      </w:pPr>
      <w:r w:rsidRPr="00DA053E">
        <w:rPr>
          <w:rFonts w:ascii="Tahoma" w:hAnsi="Tahoma" w:cs="Tahoma"/>
        </w:rPr>
        <w:t xml:space="preserve">Če država članica ali tretja država dokumentov in </w:t>
      </w:r>
      <w:r>
        <w:rPr>
          <w:rFonts w:ascii="Tahoma" w:hAnsi="Tahoma" w:cs="Tahoma"/>
        </w:rPr>
        <w:t>dokazil</w:t>
      </w:r>
      <w:r w:rsidRPr="00DA053E">
        <w:rPr>
          <w:rFonts w:ascii="Tahoma" w:hAnsi="Tahoma" w:cs="Tahoma"/>
        </w:rPr>
        <w:t xml:space="preserve">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prvega odstavka 75. člena </w:t>
      </w:r>
      <w:r>
        <w:rPr>
          <w:rFonts w:ascii="Tahoma" w:hAnsi="Tahoma" w:cs="Tahoma"/>
        </w:rPr>
        <w:t>ZJN-3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99D6A92" w14:textId="77777777" w:rsidR="00D759C6" w:rsidRPr="004943BC" w:rsidRDefault="00D759C6" w:rsidP="00D759C6">
      <w:pPr>
        <w:jc w:val="both"/>
        <w:rPr>
          <w:rFonts w:ascii="Tahoma" w:hAnsi="Tahoma" w:cs="Tahoma"/>
          <w:bCs/>
        </w:rPr>
      </w:pPr>
    </w:p>
    <w:p w14:paraId="070E377D" w14:textId="77777777" w:rsidR="00D759C6" w:rsidRPr="004943BC" w:rsidRDefault="00D759C6" w:rsidP="00D759C6">
      <w:pPr>
        <w:jc w:val="both"/>
        <w:rPr>
          <w:rFonts w:ascii="Tahoma" w:hAnsi="Tahoma" w:cs="Tahoma"/>
          <w:b/>
          <w:bCs/>
        </w:rPr>
      </w:pPr>
      <w:r w:rsidRPr="004943BC">
        <w:rPr>
          <w:rFonts w:ascii="Tahoma" w:hAnsi="Tahoma" w:cs="Tahoma"/>
          <w:b/>
          <w:bCs/>
        </w:rPr>
        <w:t>B: Razlogi, povezani s plačilom davkov ali prispevkov za socialno varnost</w:t>
      </w:r>
    </w:p>
    <w:p w14:paraId="47735EB9" w14:textId="77777777" w:rsidR="00D759C6" w:rsidRPr="00EF30AC" w:rsidRDefault="00D759C6" w:rsidP="00D759C6">
      <w:pPr>
        <w:jc w:val="both"/>
        <w:rPr>
          <w:rFonts w:ascii="Tahoma" w:hAnsi="Tahoma" w:cs="Tahoma"/>
          <w:bCs/>
        </w:rPr>
      </w:pPr>
      <w:r w:rsidRPr="00EF30AC">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005AE68" w14:textId="77777777" w:rsidR="00D759C6" w:rsidRDefault="00D759C6" w:rsidP="00D759C6">
      <w:pPr>
        <w:rPr>
          <w:rFonts w:ascii="Tahoma" w:hAnsi="Tahoma" w:cs="Tahoma"/>
          <w:b/>
          <w:bCs/>
        </w:rPr>
      </w:pPr>
    </w:p>
    <w:p w14:paraId="6500A565"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64D5F6D2"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B</w:t>
      </w:r>
      <w:r w:rsidRPr="004943BC">
        <w:rPr>
          <w:rFonts w:ascii="Tahoma" w:hAnsi="Tahoma" w:cs="Tahoma"/>
          <w:bCs/>
          <w:i/>
          <w:iCs/>
        </w:rPr>
        <w:t>: Razlogi, povezani s plačilom davkov ali prispevkov za socialno varnost</w:t>
      </w:r>
      <w:r w:rsidRPr="004943BC">
        <w:rPr>
          <w:rFonts w:ascii="Tahoma" w:hAnsi="Tahoma" w:cs="Tahoma"/>
          <w:bCs/>
          <w:i/>
        </w:rPr>
        <w:t>«</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w:t>
      </w:r>
    </w:p>
    <w:p w14:paraId="7F6ABC0A" w14:textId="77777777" w:rsidR="00D759C6" w:rsidRPr="004943BC" w:rsidRDefault="00D759C6" w:rsidP="00D759C6">
      <w:pPr>
        <w:jc w:val="both"/>
        <w:rPr>
          <w:rFonts w:ascii="Tahoma" w:hAnsi="Tahoma" w:cs="Tahoma"/>
          <w:bCs/>
        </w:rPr>
      </w:pPr>
    </w:p>
    <w:p w14:paraId="3CBCBF19" w14:textId="77777777" w:rsidR="00D759C6" w:rsidRPr="004943BC" w:rsidRDefault="00D759C6" w:rsidP="00D759C6">
      <w:pPr>
        <w:jc w:val="both"/>
        <w:rPr>
          <w:rFonts w:ascii="Tahoma" w:hAnsi="Tahoma" w:cs="Tahoma"/>
          <w:bCs/>
          <w:lang w:val="x-none"/>
        </w:rPr>
      </w:pPr>
      <w:r w:rsidRPr="004943BC">
        <w:rPr>
          <w:rFonts w:ascii="Tahoma" w:hAnsi="Tahoma" w:cs="Tahoma"/>
          <w:bCs/>
        </w:rPr>
        <w:t xml:space="preserve">Naročnik bo pred oddajo javnega naročila za gospodarski subjekt s sedežem v Republiki Sloveniji pridobil potrdilo, ki ga izda pristojni organ v Republiki Sloveniji, drugi državi članici EU ali tretji državi. </w:t>
      </w:r>
    </w:p>
    <w:p w14:paraId="2FFBF87A" w14:textId="77777777" w:rsidR="00D759C6" w:rsidRDefault="00D759C6" w:rsidP="00D759C6">
      <w:pPr>
        <w:jc w:val="both"/>
        <w:rPr>
          <w:rFonts w:ascii="Tahoma" w:hAnsi="Tahoma" w:cs="Tahoma"/>
          <w:bCs/>
        </w:rPr>
      </w:pPr>
    </w:p>
    <w:p w14:paraId="7078245A" w14:textId="77777777" w:rsidR="00D759C6" w:rsidRPr="00DA053E" w:rsidRDefault="00D759C6" w:rsidP="00D759C6">
      <w:pPr>
        <w:pStyle w:val="Odstavekseznama"/>
        <w:ind w:left="0"/>
        <w:jc w:val="both"/>
        <w:rPr>
          <w:rFonts w:ascii="Tahoma" w:hAnsi="Tahoma" w:cs="Tahoma"/>
        </w:rPr>
      </w:pPr>
      <w:r>
        <w:rPr>
          <w:rFonts w:ascii="Tahoma" w:hAnsi="Tahoma" w:cs="Tahoma"/>
        </w:rPr>
        <w:t xml:space="preserve">Gospodarski subjekt </w:t>
      </w:r>
      <w:r w:rsidRPr="00DA053E">
        <w:rPr>
          <w:rFonts w:ascii="Tahoma" w:hAnsi="Tahoma" w:cs="Tahoma"/>
        </w:rPr>
        <w:t xml:space="preserve">s sedežem izven Republike Slovenije </w:t>
      </w:r>
      <w:r>
        <w:rPr>
          <w:rFonts w:ascii="Tahoma" w:hAnsi="Tahoma" w:cs="Tahoma"/>
        </w:rPr>
        <w:t xml:space="preserve">bo moral </w:t>
      </w:r>
      <w:r w:rsidRPr="00DA053E">
        <w:rPr>
          <w:rFonts w:ascii="Tahoma" w:hAnsi="Tahoma" w:cs="Tahoma"/>
        </w:rPr>
        <w:t>potrdilo pristojnega organa predložiti sam.</w:t>
      </w:r>
      <w:r>
        <w:rPr>
          <w:rFonts w:ascii="Tahoma" w:hAnsi="Tahoma" w:cs="Tahoma"/>
        </w:rPr>
        <w:t xml:space="preserve"> </w:t>
      </w:r>
    </w:p>
    <w:p w14:paraId="4C178E33" w14:textId="77777777" w:rsidR="00D759C6" w:rsidRDefault="00D759C6" w:rsidP="00D759C6">
      <w:pPr>
        <w:pStyle w:val="Telobesedila2"/>
        <w:ind w:left="1080"/>
        <w:rPr>
          <w:rFonts w:ascii="Tahoma" w:hAnsi="Tahoma" w:cs="Tahoma"/>
          <w:b w:val="0"/>
        </w:rPr>
      </w:pPr>
    </w:p>
    <w:p w14:paraId="3EB71DF5" w14:textId="77777777" w:rsidR="00D759C6" w:rsidRDefault="00D759C6" w:rsidP="00D759C6">
      <w:pPr>
        <w:pStyle w:val="Telobesedila2"/>
        <w:rPr>
          <w:rFonts w:ascii="Tahoma" w:hAnsi="Tahoma" w:cs="Tahoma"/>
          <w:b w:val="0"/>
        </w:rPr>
      </w:pPr>
      <w:r w:rsidRPr="00DA053E">
        <w:rPr>
          <w:rFonts w:ascii="Tahoma" w:hAnsi="Tahoma" w:cs="Tahoma"/>
          <w:b w:val="0"/>
        </w:rPr>
        <w:t xml:space="preserve">Če država članica ali tretja država dokumentov in potrdil iz </w:t>
      </w:r>
      <w:r w:rsidRPr="008F41A8">
        <w:rPr>
          <w:rFonts w:ascii="Tahoma" w:hAnsi="Tahoma" w:cs="Tahoma"/>
          <w:b w:val="0"/>
          <w:lang w:val="sl-SI"/>
        </w:rPr>
        <w:t xml:space="preserve">tretjega odstavka 77. člena ZJN-3 </w:t>
      </w:r>
      <w:r w:rsidRPr="00DA053E">
        <w:rPr>
          <w:rFonts w:ascii="Tahoma" w:hAnsi="Tahoma" w:cs="Tahoma"/>
          <w:b w:val="0"/>
        </w:rPr>
        <w:t xml:space="preserve">ne izdaja ali če ti ne zajemajo vseh primerov iz drugega odstavka 75. člena </w:t>
      </w:r>
      <w:r>
        <w:rPr>
          <w:rFonts w:ascii="Tahoma" w:hAnsi="Tahoma" w:cs="Tahoma"/>
          <w:b w:val="0"/>
        </w:rPr>
        <w:t>ZJN-3</w:t>
      </w:r>
      <w:r>
        <w:rPr>
          <w:rFonts w:ascii="Tahoma" w:hAnsi="Tahoma" w:cs="Tahoma"/>
          <w:b w:val="0"/>
          <w:lang w:val="sl-SI"/>
        </w:rPr>
        <w:t xml:space="preserve"> </w:t>
      </w:r>
      <w:r w:rsidRPr="000A159C">
        <w:rPr>
          <w:rFonts w:ascii="Tahoma" w:hAnsi="Tahoma" w:cs="Tahoma"/>
          <w:b w:val="0"/>
          <w:lang w:val="sl-SI"/>
        </w:rPr>
        <w:t xml:space="preserve">(iz podtočke </w:t>
      </w:r>
      <w:r>
        <w:rPr>
          <w:rFonts w:ascii="Tahoma" w:hAnsi="Tahoma" w:cs="Tahoma"/>
          <w:b w:val="0"/>
          <w:lang w:val="sl-SI"/>
        </w:rPr>
        <w:t>B</w:t>
      </w:r>
      <w:r w:rsidRPr="000A159C">
        <w:rPr>
          <w:rFonts w:ascii="Tahoma" w:hAnsi="Tahoma" w:cs="Tahoma"/>
          <w:b w:val="0"/>
          <w:lang w:val="sl-SI"/>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2051B45" w14:textId="77777777" w:rsidR="00D759C6" w:rsidRPr="004943BC" w:rsidRDefault="00D759C6" w:rsidP="00D759C6">
      <w:pPr>
        <w:jc w:val="both"/>
        <w:rPr>
          <w:rFonts w:ascii="Tahoma" w:hAnsi="Tahoma" w:cs="Tahoma"/>
          <w:bCs/>
        </w:rPr>
      </w:pPr>
    </w:p>
    <w:p w14:paraId="68F3E2AE" w14:textId="08EF31AC" w:rsidR="00D759C6" w:rsidRPr="004943BC" w:rsidRDefault="00D759C6" w:rsidP="00D759C6">
      <w:pPr>
        <w:jc w:val="both"/>
        <w:rPr>
          <w:rFonts w:ascii="Tahoma" w:hAnsi="Tahoma" w:cs="Tahoma"/>
          <w:b/>
          <w:bCs/>
        </w:rPr>
      </w:pPr>
      <w:r w:rsidRPr="004943BC">
        <w:rPr>
          <w:rFonts w:ascii="Tahoma" w:hAnsi="Tahoma" w:cs="Tahoma"/>
          <w:b/>
          <w:bCs/>
        </w:rPr>
        <w:lastRenderedPageBreak/>
        <w:t>D: Nacionalni razlogi za izključitev</w:t>
      </w:r>
    </w:p>
    <w:p w14:paraId="6F4C2B63" w14:textId="77777777" w:rsidR="00D759C6" w:rsidRPr="00092C05" w:rsidRDefault="00D759C6" w:rsidP="00D759C6">
      <w:pPr>
        <w:jc w:val="both"/>
        <w:rPr>
          <w:rFonts w:ascii="Tahoma" w:hAnsi="Tahoma" w:cs="Tahoma"/>
          <w:bCs/>
        </w:rPr>
      </w:pPr>
      <w:r w:rsidRPr="00092C05">
        <w:rPr>
          <w:rFonts w:ascii="Tahoma" w:hAnsi="Tahoma" w:cs="Tahoma"/>
          <w:bCs/>
        </w:rPr>
        <w:t>Naročnik bo iz posameznega postopka javnega naročanja izključil gospodarski subjekt:</w:t>
      </w:r>
    </w:p>
    <w:p w14:paraId="582970AC" w14:textId="77777777" w:rsidR="00D759C6" w:rsidRPr="00092C05" w:rsidRDefault="00D759C6" w:rsidP="00D759C6">
      <w:pPr>
        <w:numPr>
          <w:ilvl w:val="0"/>
          <w:numId w:val="7"/>
        </w:numPr>
        <w:ind w:left="284" w:hanging="284"/>
        <w:jc w:val="both"/>
        <w:rPr>
          <w:rFonts w:ascii="Tahoma" w:hAnsi="Tahoma" w:cs="Tahoma"/>
          <w:bCs/>
        </w:rPr>
      </w:pPr>
      <w:r w:rsidRPr="00092C05">
        <w:rPr>
          <w:rFonts w:ascii="Tahoma" w:hAnsi="Tahoma" w:cs="Tahoma"/>
          <w:bCs/>
        </w:rPr>
        <w:t xml:space="preserve">če je ta na dan, ko poteče rok za oddajo </w:t>
      </w:r>
      <w:r>
        <w:rPr>
          <w:rFonts w:ascii="Tahoma" w:hAnsi="Tahoma" w:cs="Tahoma"/>
          <w:bCs/>
        </w:rPr>
        <w:t>prijav (</w:t>
      </w:r>
      <w:r w:rsidRPr="00092C05">
        <w:rPr>
          <w:rFonts w:ascii="Tahoma" w:hAnsi="Tahoma" w:cs="Tahoma"/>
          <w:bCs/>
        </w:rPr>
        <w:t>ponudb</w:t>
      </w:r>
      <w:r>
        <w:rPr>
          <w:rFonts w:ascii="Tahoma" w:hAnsi="Tahoma" w:cs="Tahoma"/>
          <w:bCs/>
        </w:rPr>
        <w:t>)</w:t>
      </w:r>
      <w:r w:rsidRPr="00092C05">
        <w:rPr>
          <w:rFonts w:ascii="Tahoma" w:hAnsi="Tahoma" w:cs="Tahoma"/>
          <w:bCs/>
        </w:rPr>
        <w:t>, izločen iz postopkov oddaje javnih naročil zaradi uvrstitve v evidenco gospodarskih subjektov z negativnimi referencami;</w:t>
      </w:r>
    </w:p>
    <w:p w14:paraId="48D44C21" w14:textId="77777777" w:rsidR="00D759C6" w:rsidRPr="00092C05" w:rsidRDefault="00D759C6" w:rsidP="00D759C6">
      <w:pPr>
        <w:numPr>
          <w:ilvl w:val="0"/>
          <w:numId w:val="7"/>
        </w:numPr>
        <w:ind w:left="284" w:hanging="284"/>
        <w:jc w:val="both"/>
        <w:rPr>
          <w:rFonts w:ascii="Tahoma" w:hAnsi="Tahoma" w:cs="Tahoma"/>
          <w:bCs/>
        </w:rPr>
      </w:pPr>
      <w:r w:rsidRPr="00092C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795912" w14:textId="77777777" w:rsidR="00D759C6" w:rsidRPr="004943BC" w:rsidRDefault="00D759C6" w:rsidP="00D759C6">
      <w:pPr>
        <w:jc w:val="both"/>
        <w:rPr>
          <w:rFonts w:ascii="Tahoma" w:hAnsi="Tahoma" w:cs="Tahoma"/>
          <w:bCs/>
        </w:rPr>
      </w:pPr>
    </w:p>
    <w:p w14:paraId="315ABB2A"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00CB19DF"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D: Nacionalni razlogi za izključite</w:t>
      </w:r>
      <w:r w:rsidRPr="004943BC">
        <w:rPr>
          <w:rFonts w:ascii="Tahoma" w:hAnsi="Tahoma" w:cs="Tahoma"/>
          <w:bCs/>
        </w:rPr>
        <w:t>v</w:t>
      </w:r>
      <w:r w:rsidRPr="004943BC">
        <w:rPr>
          <w:rFonts w:ascii="Tahoma" w:hAnsi="Tahoma" w:cs="Tahoma"/>
          <w:bCs/>
          <w:i/>
        </w:rPr>
        <w:t>«</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w:t>
      </w:r>
    </w:p>
    <w:p w14:paraId="0AAC2ACD" w14:textId="77777777" w:rsidR="00D759C6" w:rsidRPr="005A4FDC" w:rsidRDefault="00D759C6" w:rsidP="00D759C6">
      <w:pPr>
        <w:jc w:val="both"/>
        <w:rPr>
          <w:rFonts w:ascii="Tahoma" w:hAnsi="Tahoma" w:cs="Tahoma"/>
          <w:bCs/>
        </w:rPr>
      </w:pPr>
    </w:p>
    <w:p w14:paraId="09F2A317" w14:textId="77777777" w:rsidR="00D759C6" w:rsidRPr="005A4FDC" w:rsidRDefault="00D759C6" w:rsidP="00D759C6">
      <w:pPr>
        <w:jc w:val="both"/>
        <w:rPr>
          <w:rFonts w:ascii="Tahoma" w:hAnsi="Tahoma" w:cs="Tahoma"/>
          <w:bCs/>
        </w:rPr>
      </w:pPr>
      <w:r w:rsidRPr="005A4FDC">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w:t>
      </w:r>
      <w:proofErr w:type="spellStart"/>
      <w:r w:rsidRPr="005A4FDC">
        <w:rPr>
          <w:rFonts w:ascii="Tahoma" w:hAnsi="Tahoma" w:cs="Tahoma"/>
          <w:bCs/>
        </w:rPr>
        <w:t>eDosje</w:t>
      </w:r>
      <w:proofErr w:type="spellEnd"/>
      <w:r w:rsidRPr="005A4FDC">
        <w:rPr>
          <w:rFonts w:ascii="Tahoma" w:hAnsi="Tahoma" w:cs="Tahoma"/>
          <w:bCs/>
        </w:rPr>
        <w:t xml:space="preserve">. </w:t>
      </w:r>
      <w:r w:rsidRPr="00024956">
        <w:rPr>
          <w:rFonts w:ascii="Tahoma" w:hAnsi="Tahoma" w:cs="Tahoma"/>
          <w:b/>
          <w:bCs/>
        </w:rPr>
        <w:t xml:space="preserve">Gospodarski subjekt s sedežem izven Republike Slovenije </w:t>
      </w:r>
      <w:r>
        <w:rPr>
          <w:rFonts w:ascii="Tahoma" w:hAnsi="Tahoma" w:cs="Tahoma"/>
          <w:b/>
          <w:bCs/>
        </w:rPr>
        <w:t xml:space="preserve">bo </w:t>
      </w:r>
      <w:r w:rsidRPr="00024956">
        <w:rPr>
          <w:rFonts w:ascii="Tahoma" w:hAnsi="Tahoma" w:cs="Tahoma"/>
          <w:b/>
          <w:bCs/>
        </w:rPr>
        <w:t>mora</w:t>
      </w:r>
      <w:r>
        <w:rPr>
          <w:rFonts w:ascii="Tahoma" w:hAnsi="Tahoma" w:cs="Tahoma"/>
          <w:b/>
          <w:bCs/>
        </w:rPr>
        <w:t>l</w:t>
      </w:r>
      <w:r w:rsidRPr="00024956">
        <w:rPr>
          <w:rFonts w:ascii="Tahoma" w:hAnsi="Tahoma" w:cs="Tahoma"/>
          <w:b/>
          <w:bCs/>
        </w:rPr>
        <w:t xml:space="preserve"> potrdilo pristojnega organa predložiti sam</w:t>
      </w:r>
      <w:r w:rsidRPr="005A4FDC">
        <w:rPr>
          <w:rFonts w:ascii="Tahoma" w:hAnsi="Tahoma" w:cs="Tahoma"/>
          <w:bCs/>
        </w:rPr>
        <w:t xml:space="preserve">. </w:t>
      </w:r>
    </w:p>
    <w:p w14:paraId="3C675334" w14:textId="77777777" w:rsidR="00D759C6" w:rsidRPr="005A4FDC" w:rsidRDefault="00D759C6" w:rsidP="00D759C6">
      <w:pPr>
        <w:jc w:val="both"/>
        <w:rPr>
          <w:rFonts w:ascii="Tahoma" w:hAnsi="Tahoma" w:cs="Tahoma"/>
          <w:bCs/>
        </w:rPr>
      </w:pPr>
    </w:p>
    <w:p w14:paraId="62EFC9AB" w14:textId="77777777" w:rsidR="00D759C6" w:rsidRDefault="00D759C6" w:rsidP="00D759C6">
      <w:pPr>
        <w:jc w:val="both"/>
        <w:rPr>
          <w:rFonts w:ascii="Tahoma" w:hAnsi="Tahoma" w:cs="Tahoma"/>
          <w:bCs/>
        </w:rPr>
      </w:pPr>
      <w:r w:rsidRPr="005A4FDC">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4188A20" w14:textId="77777777" w:rsidR="00D759C6" w:rsidRPr="005A4FDC" w:rsidRDefault="00D759C6" w:rsidP="00D759C6">
      <w:pPr>
        <w:jc w:val="both"/>
        <w:rPr>
          <w:rFonts w:ascii="Tahoma" w:hAnsi="Tahoma" w:cs="Tahoma"/>
          <w:bCs/>
        </w:rPr>
      </w:pPr>
    </w:p>
    <w:p w14:paraId="5C77C1C5" w14:textId="48F1BA36" w:rsidR="00D759C6" w:rsidRPr="00A01473" w:rsidRDefault="00D759C6" w:rsidP="00321D8E">
      <w:pPr>
        <w:pStyle w:val="Odstavekseznama"/>
        <w:numPr>
          <w:ilvl w:val="1"/>
          <w:numId w:val="16"/>
        </w:numPr>
        <w:jc w:val="both"/>
        <w:rPr>
          <w:rFonts w:ascii="Tahoma" w:hAnsi="Tahoma" w:cs="Tahoma"/>
          <w:b/>
        </w:rPr>
      </w:pPr>
      <w:r w:rsidRPr="00A01473">
        <w:rPr>
          <w:rFonts w:ascii="Tahoma" w:hAnsi="Tahoma" w:cs="Tahoma"/>
          <w:b/>
        </w:rPr>
        <w:t>Pogoji za sodelovanje</w:t>
      </w:r>
    </w:p>
    <w:p w14:paraId="5C67C507" w14:textId="2C9CEEFB" w:rsidR="00A04522" w:rsidRPr="005A4FDC" w:rsidRDefault="00A04522" w:rsidP="00A04522">
      <w:pPr>
        <w:jc w:val="both"/>
        <w:rPr>
          <w:rFonts w:ascii="Tahoma" w:hAnsi="Tahoma" w:cs="Tahoma"/>
          <w:bCs/>
        </w:rPr>
      </w:pPr>
    </w:p>
    <w:p w14:paraId="0F0DB137" w14:textId="65136081" w:rsidR="00C16205" w:rsidRPr="00A04522" w:rsidRDefault="00C16205" w:rsidP="00321D8E">
      <w:pPr>
        <w:pStyle w:val="Odstavekseznama"/>
        <w:numPr>
          <w:ilvl w:val="2"/>
          <w:numId w:val="16"/>
        </w:numPr>
        <w:jc w:val="both"/>
        <w:rPr>
          <w:rFonts w:ascii="Tahoma" w:hAnsi="Tahoma" w:cs="Tahoma"/>
          <w:b/>
        </w:rPr>
      </w:pPr>
      <w:r w:rsidRPr="00A04522">
        <w:rPr>
          <w:rFonts w:ascii="Tahoma" w:hAnsi="Tahoma" w:cs="Tahoma"/>
          <w:b/>
        </w:rPr>
        <w:t>Ustreznost za opravljanje poklicne dejavnosti</w:t>
      </w:r>
    </w:p>
    <w:p w14:paraId="1B544D98" w14:textId="77777777" w:rsidR="00C16205" w:rsidRPr="00504495" w:rsidRDefault="00C16205" w:rsidP="00C16205">
      <w:pPr>
        <w:keepNext/>
        <w:jc w:val="both"/>
        <w:rPr>
          <w:rFonts w:ascii="Tahoma" w:hAnsi="Tahoma" w:cs="Tahoma"/>
        </w:rPr>
      </w:pPr>
    </w:p>
    <w:p w14:paraId="0C31860E" w14:textId="77777777" w:rsidR="00C16205" w:rsidRPr="00504495" w:rsidRDefault="00C16205" w:rsidP="00C16205">
      <w:pPr>
        <w:keepNext/>
        <w:jc w:val="both"/>
        <w:rPr>
          <w:rFonts w:ascii="Tahoma" w:hAnsi="Tahoma" w:cs="Tahoma"/>
        </w:rPr>
      </w:pPr>
      <w:r w:rsidRPr="00504495">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62F085A6" w14:textId="77777777" w:rsidR="00C16205" w:rsidRPr="00504495" w:rsidRDefault="00C16205" w:rsidP="00C16205">
      <w:pPr>
        <w:keepNext/>
        <w:jc w:val="both"/>
        <w:rPr>
          <w:rFonts w:ascii="Tahoma" w:hAnsi="Tahoma" w:cs="Tahoma"/>
        </w:rPr>
      </w:pPr>
    </w:p>
    <w:p w14:paraId="404424D8" w14:textId="77777777" w:rsidR="00C16205" w:rsidRPr="00504495" w:rsidRDefault="00C16205" w:rsidP="00C16205">
      <w:pPr>
        <w:keepNext/>
        <w:jc w:val="both"/>
        <w:rPr>
          <w:rFonts w:ascii="Tahoma" w:hAnsi="Tahoma" w:cs="Tahoma"/>
        </w:rPr>
      </w:pPr>
      <w:r w:rsidRPr="00504495">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1464FC2" w14:textId="77777777" w:rsidR="00C16205" w:rsidRPr="00504495" w:rsidRDefault="00C16205" w:rsidP="00C16205">
      <w:pPr>
        <w:keepNext/>
        <w:jc w:val="both"/>
        <w:rPr>
          <w:rFonts w:ascii="Tahoma" w:eastAsia="Calibri" w:hAnsi="Tahoma" w:cs="Tahoma"/>
          <w:bCs/>
        </w:rPr>
      </w:pPr>
    </w:p>
    <w:p w14:paraId="516E7E6C" w14:textId="682E4B4B" w:rsidR="00C16205" w:rsidRPr="00504495" w:rsidRDefault="00C16205" w:rsidP="00C16205">
      <w:pPr>
        <w:keepNext/>
        <w:jc w:val="both"/>
        <w:rPr>
          <w:rFonts w:ascii="Tahoma" w:eastAsia="Calibri" w:hAnsi="Tahoma" w:cs="Tahoma"/>
          <w:bCs/>
          <w:i/>
          <w:sz w:val="18"/>
        </w:rPr>
      </w:pPr>
      <w:r w:rsidRPr="00504495">
        <w:rPr>
          <w:rFonts w:ascii="Tahoma" w:eastAsia="Calibri" w:hAnsi="Tahoma" w:cs="Tahoma"/>
          <w:bCs/>
          <w:i/>
          <w:sz w:val="18"/>
        </w:rPr>
        <w:t>Zgoraj navedene pogoje lahko</w:t>
      </w:r>
      <w:r w:rsidR="00C324DC">
        <w:rPr>
          <w:rFonts w:ascii="Tahoma" w:eastAsia="Calibri" w:hAnsi="Tahoma" w:cs="Tahoma"/>
          <w:bCs/>
          <w:i/>
          <w:sz w:val="18"/>
        </w:rPr>
        <w:t xml:space="preserve"> kandidat (</w:t>
      </w:r>
      <w:r w:rsidRPr="00504495">
        <w:rPr>
          <w:rFonts w:ascii="Tahoma" w:eastAsia="Calibri" w:hAnsi="Tahoma" w:cs="Tahoma"/>
          <w:bCs/>
          <w:i/>
          <w:sz w:val="18"/>
        </w:rPr>
        <w:t>ponudnik</w:t>
      </w:r>
      <w:r w:rsidR="00C324DC">
        <w:rPr>
          <w:rFonts w:ascii="Tahoma" w:eastAsia="Calibri" w:hAnsi="Tahoma" w:cs="Tahoma"/>
          <w:bCs/>
          <w:i/>
          <w:sz w:val="18"/>
        </w:rPr>
        <w:t>)</w:t>
      </w:r>
      <w:r w:rsidRPr="00504495">
        <w:rPr>
          <w:rFonts w:ascii="Tahoma" w:eastAsia="Calibri" w:hAnsi="Tahoma" w:cs="Tahoma"/>
          <w:bCs/>
          <w:i/>
          <w:sz w:val="18"/>
        </w:rPr>
        <w:t xml:space="preserve"> izpolni samostojno, kot skupina </w:t>
      </w:r>
      <w:r w:rsidR="00C324DC">
        <w:rPr>
          <w:rFonts w:ascii="Tahoma" w:eastAsia="Calibri" w:hAnsi="Tahoma" w:cs="Tahoma"/>
          <w:bCs/>
          <w:i/>
          <w:sz w:val="18"/>
        </w:rPr>
        <w:t>kandidatov (</w:t>
      </w:r>
      <w:r w:rsidRPr="00504495">
        <w:rPr>
          <w:rFonts w:ascii="Tahoma" w:eastAsia="Calibri" w:hAnsi="Tahoma" w:cs="Tahoma"/>
          <w:bCs/>
          <w:i/>
          <w:sz w:val="18"/>
        </w:rPr>
        <w:t>ponudnikov</w:t>
      </w:r>
      <w:r w:rsidR="00C324DC">
        <w:rPr>
          <w:rFonts w:ascii="Tahoma" w:eastAsia="Calibri" w:hAnsi="Tahoma" w:cs="Tahoma"/>
          <w:bCs/>
          <w:i/>
          <w:sz w:val="18"/>
        </w:rPr>
        <w:t>)</w:t>
      </w:r>
      <w:r w:rsidRPr="00504495">
        <w:rPr>
          <w:rFonts w:ascii="Tahoma" w:eastAsia="Calibri" w:hAnsi="Tahoma" w:cs="Tahoma"/>
          <w:bCs/>
          <w:i/>
          <w:sz w:val="18"/>
        </w:rPr>
        <w:t xml:space="preserve"> v primeru skupne ponudbe ali s podizvajalci oz. subjektom, katerega zmogljivost bo </w:t>
      </w:r>
      <w:r w:rsidR="00C324DC">
        <w:rPr>
          <w:rFonts w:ascii="Tahoma" w:eastAsia="Calibri" w:hAnsi="Tahoma" w:cs="Tahoma"/>
          <w:bCs/>
          <w:i/>
          <w:sz w:val="18"/>
        </w:rPr>
        <w:t>kandidat (</w:t>
      </w:r>
      <w:r w:rsidRPr="00504495">
        <w:rPr>
          <w:rFonts w:ascii="Tahoma" w:eastAsia="Calibri" w:hAnsi="Tahoma" w:cs="Tahoma"/>
          <w:bCs/>
          <w:i/>
          <w:sz w:val="18"/>
        </w:rPr>
        <w:t>ponudnik</w:t>
      </w:r>
      <w:r w:rsidR="00C324DC">
        <w:rPr>
          <w:rFonts w:ascii="Tahoma" w:eastAsia="Calibri" w:hAnsi="Tahoma" w:cs="Tahoma"/>
          <w:bCs/>
          <w:i/>
          <w:sz w:val="18"/>
        </w:rPr>
        <w:t>)</w:t>
      </w:r>
      <w:r w:rsidRPr="00504495">
        <w:rPr>
          <w:rFonts w:ascii="Tahoma" w:eastAsia="Calibri" w:hAnsi="Tahoma" w:cs="Tahoma"/>
          <w:bCs/>
          <w:i/>
          <w:sz w:val="18"/>
        </w:rPr>
        <w:t xml:space="preserve"> uporabil (glede na dejavnosti, ki so predmet javnega naročila in jih bo v okviru ponudbe posamezni subjekt izvajal).</w:t>
      </w:r>
    </w:p>
    <w:p w14:paraId="16F4D0E0" w14:textId="77777777" w:rsidR="00C16205" w:rsidRPr="00504495" w:rsidRDefault="00C16205" w:rsidP="00C16205">
      <w:pPr>
        <w:keepNext/>
        <w:jc w:val="both"/>
        <w:rPr>
          <w:rFonts w:ascii="Tahoma" w:eastAsia="Calibri" w:hAnsi="Tahoma" w:cs="Tahoma"/>
          <w:bCs/>
        </w:rPr>
      </w:pPr>
    </w:p>
    <w:p w14:paraId="48FDDA78" w14:textId="77777777" w:rsidR="00C16205" w:rsidRPr="00504495" w:rsidRDefault="00C16205" w:rsidP="00C16205">
      <w:pPr>
        <w:keepNext/>
        <w:ind w:right="-2"/>
        <w:jc w:val="both"/>
        <w:rPr>
          <w:rFonts w:ascii="Tahoma" w:hAnsi="Tahoma" w:cs="Tahoma"/>
          <w:b/>
          <w:smallCaps/>
        </w:rPr>
      </w:pPr>
      <w:r w:rsidRPr="00504495">
        <w:rPr>
          <w:rFonts w:ascii="Tahoma" w:hAnsi="Tahoma" w:cs="Tahoma"/>
          <w:b/>
          <w:smallCaps/>
        </w:rPr>
        <w:t>Dokazila:</w:t>
      </w:r>
    </w:p>
    <w:p w14:paraId="4DB3172B" w14:textId="77777777" w:rsidR="00C16205" w:rsidRPr="00504495" w:rsidRDefault="00C16205" w:rsidP="00C16205">
      <w:pPr>
        <w:jc w:val="both"/>
        <w:rPr>
          <w:rFonts w:ascii="Tahoma" w:hAnsi="Tahoma" w:cs="Tahoma"/>
          <w:szCs w:val="22"/>
        </w:rPr>
      </w:pPr>
      <w:r w:rsidRPr="00504495">
        <w:rPr>
          <w:rFonts w:ascii="Tahoma" w:hAnsi="Tahoma" w:cs="Tahoma"/>
          <w:szCs w:val="22"/>
        </w:rPr>
        <w:t>Izpolnjen ESPD (</w:t>
      </w:r>
      <w:r w:rsidRPr="00504495">
        <w:rPr>
          <w:rFonts w:ascii="Tahoma" w:hAnsi="Tahoma" w:cs="Tahoma"/>
          <w:i/>
          <w:szCs w:val="22"/>
        </w:rPr>
        <w:t>v »Del IV: Pogoji za sodelovanje, ɑ: Skupna navedba za vse pogoje za sodelovanje«</w:t>
      </w:r>
      <w:r w:rsidRPr="00504495">
        <w:rPr>
          <w:rFonts w:ascii="Tahoma" w:hAnsi="Tahoma" w:cs="Tahoma"/>
          <w:szCs w:val="22"/>
        </w:rPr>
        <w:t>) s strani (vseh) gospodarskih subjektov v ponudbi.</w:t>
      </w:r>
    </w:p>
    <w:p w14:paraId="6A8CA3D6" w14:textId="77777777" w:rsidR="00C16205" w:rsidRPr="00504495" w:rsidRDefault="00C16205" w:rsidP="00C16205">
      <w:pPr>
        <w:jc w:val="both"/>
        <w:rPr>
          <w:rFonts w:ascii="Tahoma" w:hAnsi="Tahoma" w:cs="Tahoma"/>
          <w:b/>
        </w:rPr>
      </w:pPr>
      <w:r w:rsidRPr="00504495">
        <w:rPr>
          <w:rFonts w:ascii="Tahoma" w:hAnsi="Tahoma" w:cs="Tahoma"/>
          <w:b/>
        </w:rPr>
        <w:t xml:space="preserve"> </w:t>
      </w:r>
    </w:p>
    <w:p w14:paraId="30763311" w14:textId="426DE8A9" w:rsidR="00C16205" w:rsidRPr="00E52FCC" w:rsidRDefault="00C16205" w:rsidP="00321D8E">
      <w:pPr>
        <w:pStyle w:val="Odstavekseznama"/>
        <w:numPr>
          <w:ilvl w:val="2"/>
          <w:numId w:val="16"/>
        </w:numPr>
        <w:jc w:val="both"/>
        <w:rPr>
          <w:rFonts w:ascii="Tahoma" w:hAnsi="Tahoma" w:cs="Tahoma"/>
          <w:b/>
        </w:rPr>
      </w:pPr>
      <w:r w:rsidRPr="00E52FCC">
        <w:rPr>
          <w:rFonts w:ascii="Tahoma" w:hAnsi="Tahoma" w:cs="Tahoma"/>
          <w:b/>
        </w:rPr>
        <w:t xml:space="preserve">Tehnična in strokovna sposobnost </w:t>
      </w:r>
    </w:p>
    <w:p w14:paraId="4191E359" w14:textId="77777777" w:rsidR="00C16205" w:rsidRPr="00504495" w:rsidRDefault="00C16205" w:rsidP="00C16205">
      <w:pPr>
        <w:jc w:val="both"/>
        <w:rPr>
          <w:rFonts w:ascii="Tahoma" w:hAnsi="Tahoma" w:cs="Tahoma"/>
        </w:rPr>
      </w:pPr>
    </w:p>
    <w:p w14:paraId="14CBB4D0" w14:textId="2245597D" w:rsidR="00C16205" w:rsidRDefault="00C16205" w:rsidP="00C16205">
      <w:pPr>
        <w:jc w:val="both"/>
        <w:rPr>
          <w:rFonts w:ascii="Tahoma" w:eastAsia="Calibri" w:hAnsi="Tahoma" w:cs="Tahoma"/>
          <w:bCs/>
          <w:i/>
          <w:sz w:val="18"/>
          <w:u w:val="single"/>
        </w:rPr>
      </w:pPr>
      <w:r w:rsidRPr="00504495">
        <w:rPr>
          <w:rFonts w:ascii="Tahoma" w:eastAsia="Calibri" w:hAnsi="Tahoma" w:cs="Tahoma"/>
          <w:bCs/>
          <w:i/>
          <w:sz w:val="18"/>
        </w:rPr>
        <w:t xml:space="preserve">V nadaljevanju navedene tehnične in strokovne pogoje </w:t>
      </w:r>
      <w:r w:rsidR="00C324DC">
        <w:rPr>
          <w:rFonts w:ascii="Tahoma" w:eastAsia="Calibri" w:hAnsi="Tahoma" w:cs="Tahoma"/>
          <w:bCs/>
          <w:i/>
          <w:sz w:val="18"/>
        </w:rPr>
        <w:t xml:space="preserve">oz. sposobnost/i lahko kandidat (ponudnik) </w:t>
      </w:r>
      <w:r w:rsidRPr="00504495">
        <w:rPr>
          <w:rFonts w:ascii="Tahoma" w:eastAsia="Calibri" w:hAnsi="Tahoma" w:cs="Tahoma"/>
          <w:bCs/>
          <w:i/>
          <w:sz w:val="18"/>
        </w:rPr>
        <w:t>izpolni sa</w:t>
      </w:r>
      <w:r w:rsidR="00C324DC">
        <w:rPr>
          <w:rFonts w:ascii="Tahoma" w:eastAsia="Calibri" w:hAnsi="Tahoma" w:cs="Tahoma"/>
          <w:bCs/>
          <w:i/>
          <w:sz w:val="18"/>
        </w:rPr>
        <w:t xml:space="preserve">mostojno, kot skupina kandidatov </w:t>
      </w:r>
      <w:r w:rsidRPr="00504495">
        <w:rPr>
          <w:rFonts w:ascii="Tahoma" w:eastAsia="Calibri" w:hAnsi="Tahoma" w:cs="Tahoma"/>
          <w:bCs/>
          <w:i/>
          <w:sz w:val="18"/>
        </w:rPr>
        <w:t xml:space="preserve">(partnerji) v primeru skupne ponudbe ali s podizvajalci oz. subjektom, katerega zmogljivost bo </w:t>
      </w:r>
      <w:r w:rsidR="00C324DC">
        <w:rPr>
          <w:rFonts w:ascii="Tahoma" w:eastAsia="Calibri" w:hAnsi="Tahoma" w:cs="Tahoma"/>
          <w:bCs/>
          <w:i/>
          <w:sz w:val="18"/>
        </w:rPr>
        <w:t>kandidat (</w:t>
      </w:r>
      <w:r w:rsidRPr="00504495">
        <w:rPr>
          <w:rFonts w:ascii="Tahoma" w:eastAsia="Calibri" w:hAnsi="Tahoma" w:cs="Tahoma"/>
          <w:bCs/>
          <w:i/>
          <w:sz w:val="18"/>
        </w:rPr>
        <w:t>ponudnik</w:t>
      </w:r>
      <w:r w:rsidR="00C324DC">
        <w:rPr>
          <w:rFonts w:ascii="Tahoma" w:eastAsia="Calibri" w:hAnsi="Tahoma" w:cs="Tahoma"/>
          <w:bCs/>
          <w:i/>
          <w:sz w:val="18"/>
        </w:rPr>
        <w:t>)</w:t>
      </w:r>
      <w:r w:rsidRPr="00504495">
        <w:rPr>
          <w:rFonts w:ascii="Tahoma" w:eastAsia="Calibri" w:hAnsi="Tahoma" w:cs="Tahoma"/>
          <w:bCs/>
          <w:i/>
          <w:sz w:val="18"/>
        </w:rPr>
        <w:t xml:space="preserve"> uporabil (glede na dejavnosti, ki so predmet javnega naročila in jih bo v okviru ponudbe posamezni subjekt izvajal), </w:t>
      </w:r>
      <w:r w:rsidRPr="00504495">
        <w:rPr>
          <w:rFonts w:ascii="Tahoma" w:eastAsia="Calibri" w:hAnsi="Tahoma" w:cs="Tahoma"/>
          <w:bCs/>
          <w:i/>
          <w:sz w:val="18"/>
          <w:u w:val="single"/>
        </w:rPr>
        <w:t xml:space="preserve">vendar bo moral ta subjekt (s katerim se izkazuje pogoje oz. sposobnost) predmetna dela javnega naročila tudi izvesti. </w:t>
      </w:r>
    </w:p>
    <w:p w14:paraId="5986DAAA" w14:textId="0D4818F8" w:rsidR="009338AE" w:rsidRDefault="009338AE" w:rsidP="00C16205">
      <w:pPr>
        <w:jc w:val="both"/>
        <w:rPr>
          <w:rFonts w:ascii="Tahoma" w:eastAsia="Calibri" w:hAnsi="Tahoma" w:cs="Tahoma"/>
          <w:bCs/>
          <w:i/>
          <w:sz w:val="18"/>
          <w:u w:val="single"/>
        </w:rPr>
      </w:pPr>
    </w:p>
    <w:p w14:paraId="65E43D1E" w14:textId="6DC43C71" w:rsidR="00C16205" w:rsidRDefault="00C16205" w:rsidP="00C16205">
      <w:pPr>
        <w:jc w:val="both"/>
        <w:rPr>
          <w:rFonts w:ascii="Tahoma" w:eastAsia="Calibri" w:hAnsi="Tahoma" w:cs="Tahoma"/>
          <w:bCs/>
          <w:i/>
          <w:sz w:val="18"/>
          <w:u w:val="single"/>
        </w:rPr>
      </w:pPr>
    </w:p>
    <w:p w14:paraId="1C4F9EC8" w14:textId="6093AA43" w:rsidR="00BF2BA8" w:rsidRDefault="00BF2BA8" w:rsidP="00C16205">
      <w:pPr>
        <w:jc w:val="both"/>
        <w:rPr>
          <w:rFonts w:ascii="Tahoma" w:eastAsia="Calibri" w:hAnsi="Tahoma" w:cs="Tahoma"/>
          <w:bCs/>
          <w:i/>
          <w:sz w:val="18"/>
          <w:u w:val="single"/>
        </w:rPr>
      </w:pPr>
    </w:p>
    <w:p w14:paraId="1BF7B1CC" w14:textId="5F81C1DB" w:rsidR="00BF2BA8" w:rsidRDefault="00BF2BA8" w:rsidP="00C16205">
      <w:pPr>
        <w:jc w:val="both"/>
        <w:rPr>
          <w:rFonts w:ascii="Tahoma" w:eastAsia="Calibri" w:hAnsi="Tahoma" w:cs="Tahoma"/>
          <w:bCs/>
          <w:i/>
          <w:sz w:val="18"/>
          <w:u w:val="single"/>
        </w:rPr>
      </w:pPr>
    </w:p>
    <w:p w14:paraId="0FF6E8EB" w14:textId="77777777" w:rsidR="00BF2BA8" w:rsidRPr="00504495" w:rsidRDefault="00BF2BA8" w:rsidP="00C16205">
      <w:pPr>
        <w:jc w:val="both"/>
        <w:rPr>
          <w:rFonts w:ascii="Tahoma" w:hAnsi="Tahoma" w:cs="Tahoma"/>
        </w:rPr>
      </w:pPr>
    </w:p>
    <w:p w14:paraId="00099287" w14:textId="77777777" w:rsidR="00C16205" w:rsidRPr="00504495" w:rsidRDefault="00C16205" w:rsidP="00321D8E">
      <w:pPr>
        <w:pStyle w:val="Odstavekseznama"/>
        <w:numPr>
          <w:ilvl w:val="3"/>
          <w:numId w:val="16"/>
        </w:numPr>
        <w:jc w:val="both"/>
        <w:rPr>
          <w:rFonts w:ascii="Tahoma" w:hAnsi="Tahoma" w:cs="Tahoma"/>
          <w:b/>
        </w:rPr>
      </w:pPr>
      <w:r w:rsidRPr="00504495">
        <w:rPr>
          <w:rFonts w:ascii="Tahoma" w:hAnsi="Tahoma" w:cs="Tahoma"/>
          <w:b/>
        </w:rPr>
        <w:lastRenderedPageBreak/>
        <w:t>Tehnična sposobnost</w:t>
      </w:r>
    </w:p>
    <w:p w14:paraId="0A46E45E" w14:textId="77777777" w:rsidR="00C16205" w:rsidRPr="00504495" w:rsidRDefault="00C16205" w:rsidP="00C16205">
      <w:pPr>
        <w:ind w:left="1080"/>
        <w:jc w:val="both"/>
        <w:rPr>
          <w:rFonts w:ascii="Tahoma" w:hAnsi="Tahoma" w:cs="Tahoma"/>
          <w:b/>
        </w:rPr>
      </w:pPr>
    </w:p>
    <w:p w14:paraId="5CB39AC7" w14:textId="7E1FCF86" w:rsidR="00C16205" w:rsidRPr="00504495" w:rsidRDefault="00C324DC" w:rsidP="00C16205">
      <w:pPr>
        <w:jc w:val="both"/>
        <w:rPr>
          <w:rFonts w:ascii="Tahoma" w:hAnsi="Tahoma" w:cs="Tahoma"/>
          <w:bCs/>
        </w:rPr>
      </w:pPr>
      <w:r>
        <w:rPr>
          <w:rFonts w:ascii="Tahoma" w:hAnsi="Tahoma" w:cs="Tahoma"/>
          <w:bCs/>
        </w:rPr>
        <w:t>Kandidat (p</w:t>
      </w:r>
      <w:r w:rsidR="00C16205" w:rsidRPr="00504495">
        <w:rPr>
          <w:rFonts w:ascii="Tahoma" w:hAnsi="Tahoma" w:cs="Tahoma"/>
          <w:bCs/>
        </w:rPr>
        <w:t>onudnik</w:t>
      </w:r>
      <w:r>
        <w:rPr>
          <w:rFonts w:ascii="Tahoma" w:hAnsi="Tahoma" w:cs="Tahoma"/>
          <w:bCs/>
        </w:rPr>
        <w:t>)</w:t>
      </w:r>
      <w:r w:rsidR="00C16205" w:rsidRPr="00504495">
        <w:rPr>
          <w:rFonts w:ascii="Tahoma" w:hAnsi="Tahoma" w:cs="Tahoma"/>
          <w:bCs/>
        </w:rPr>
        <w:t xml:space="preserve"> mora razpolagati z vsemi tehničnimi sredstvi in opremo,</w:t>
      </w:r>
      <w:r w:rsidR="00C16205" w:rsidRPr="00504495">
        <w:rPr>
          <w:rFonts w:ascii="Tahoma" w:hAnsi="Tahoma" w:cs="Tahoma"/>
        </w:rPr>
        <w:t xml:space="preserve"> ter </w:t>
      </w:r>
      <w:r w:rsidR="00C16205" w:rsidRPr="0050449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7145A75D" w14:textId="77777777" w:rsidR="00C16205" w:rsidRPr="00504495" w:rsidRDefault="00C16205" w:rsidP="00C16205">
      <w:pPr>
        <w:jc w:val="both"/>
        <w:rPr>
          <w:rFonts w:ascii="Tahoma" w:hAnsi="Tahoma" w:cs="Tahoma"/>
        </w:rPr>
      </w:pPr>
    </w:p>
    <w:p w14:paraId="18329811" w14:textId="784398D0" w:rsidR="00C16205" w:rsidRPr="00504495" w:rsidRDefault="00C324DC" w:rsidP="00C16205">
      <w:pPr>
        <w:jc w:val="both"/>
        <w:rPr>
          <w:rFonts w:ascii="Tahoma" w:hAnsi="Tahoma" w:cs="Tahoma"/>
        </w:rPr>
      </w:pPr>
      <w:r>
        <w:rPr>
          <w:rFonts w:ascii="Tahoma" w:hAnsi="Tahoma" w:cs="Tahoma"/>
        </w:rPr>
        <w:t>Predmet prijave</w:t>
      </w:r>
      <w:r w:rsidR="00C16205" w:rsidRPr="00504495">
        <w:rPr>
          <w:rFonts w:ascii="Tahoma" w:hAnsi="Tahoma" w:cs="Tahoma"/>
        </w:rPr>
        <w:t xml:space="preserve"> mora izpolnjevati vse standarde, pogoje in zahteve naročnika, navedene v dokumentacije v zvezi z oddajo javnega naročila. </w:t>
      </w:r>
      <w:r>
        <w:rPr>
          <w:rFonts w:ascii="Tahoma" w:hAnsi="Tahoma" w:cs="Tahoma"/>
        </w:rPr>
        <w:t>Kandidat (p</w:t>
      </w:r>
      <w:r w:rsidR="00C16205" w:rsidRPr="00504495">
        <w:rPr>
          <w:rFonts w:ascii="Tahoma" w:hAnsi="Tahoma" w:cs="Tahoma"/>
        </w:rPr>
        <w:t>onudnik</w:t>
      </w:r>
      <w:r>
        <w:rPr>
          <w:rFonts w:ascii="Tahoma" w:hAnsi="Tahoma" w:cs="Tahoma"/>
        </w:rPr>
        <w:t>)</w:t>
      </w:r>
      <w:r w:rsidR="00C16205" w:rsidRPr="00504495">
        <w:rPr>
          <w:rFonts w:ascii="Tahoma" w:hAnsi="Tahoma" w:cs="Tahoma"/>
        </w:rPr>
        <w:t xml:space="preserve"> se mora strinjati z vsemi pogoji, navedenimi v tehnični specifikaciji predmeta javnega naročila.</w:t>
      </w:r>
    </w:p>
    <w:p w14:paraId="680092A0" w14:textId="77777777" w:rsidR="00C16205" w:rsidRPr="00504495" w:rsidRDefault="00C16205" w:rsidP="00C16205">
      <w:pPr>
        <w:ind w:right="-2"/>
        <w:jc w:val="both"/>
        <w:rPr>
          <w:rFonts w:ascii="Tahoma" w:hAnsi="Tahoma" w:cs="Tahoma"/>
          <w:smallCaps/>
        </w:rPr>
      </w:pPr>
      <w:r w:rsidRPr="00504495">
        <w:rPr>
          <w:rFonts w:ascii="Tahoma" w:hAnsi="Tahoma" w:cs="Tahoma"/>
          <w:smallCaps/>
        </w:rPr>
        <w:t xml:space="preserve"> </w:t>
      </w:r>
    </w:p>
    <w:p w14:paraId="7905E4C8" w14:textId="77777777" w:rsidR="00C16205" w:rsidRPr="00504495" w:rsidRDefault="00C16205" w:rsidP="00C16205">
      <w:pPr>
        <w:ind w:right="-2"/>
        <w:jc w:val="both"/>
        <w:rPr>
          <w:rFonts w:ascii="Tahoma" w:hAnsi="Tahoma" w:cs="Tahoma"/>
          <w:b/>
          <w:smallCaps/>
        </w:rPr>
      </w:pPr>
      <w:r w:rsidRPr="00504495">
        <w:rPr>
          <w:rFonts w:ascii="Tahoma" w:hAnsi="Tahoma" w:cs="Tahoma"/>
          <w:b/>
          <w:smallCaps/>
        </w:rPr>
        <w:t>Dokazila:</w:t>
      </w:r>
    </w:p>
    <w:p w14:paraId="7226B2A2" w14:textId="77777777" w:rsidR="00C16205" w:rsidRPr="00504495" w:rsidRDefault="00C16205" w:rsidP="00C16205">
      <w:pPr>
        <w:jc w:val="both"/>
        <w:rPr>
          <w:rFonts w:ascii="Tahoma" w:hAnsi="Tahoma" w:cs="Tahoma"/>
        </w:rPr>
      </w:pPr>
      <w:r w:rsidRPr="00504495">
        <w:rPr>
          <w:rFonts w:ascii="Tahoma" w:hAnsi="Tahoma" w:cs="Tahoma"/>
        </w:rPr>
        <w:t>Izpolnjen ESPD (</w:t>
      </w:r>
      <w:r w:rsidRPr="00504495">
        <w:rPr>
          <w:rFonts w:ascii="Tahoma" w:hAnsi="Tahoma" w:cs="Tahoma"/>
          <w:i/>
          <w:szCs w:val="22"/>
        </w:rPr>
        <w:t xml:space="preserve">»Del IV: Pogoji za sodelovanje, </w:t>
      </w:r>
      <w:r w:rsidRPr="00504495">
        <w:rPr>
          <w:rFonts w:ascii="Tahoma" w:hAnsi="Tahoma" w:cs="Tahoma"/>
          <w:i/>
        </w:rPr>
        <w:t>ɑ: Skupna navedba za vse pogoje za sodelovanje«</w:t>
      </w:r>
      <w:r w:rsidRPr="00504495">
        <w:rPr>
          <w:rFonts w:ascii="Tahoma" w:hAnsi="Tahoma" w:cs="Tahoma"/>
        </w:rPr>
        <w:t>) s strani (vseh) gospodarskih subjektov v ponudbi.</w:t>
      </w:r>
    </w:p>
    <w:p w14:paraId="519FD2EF" w14:textId="77777777" w:rsidR="00C16205" w:rsidRPr="00504495" w:rsidRDefault="00C16205" w:rsidP="00C16205">
      <w:pPr>
        <w:tabs>
          <w:tab w:val="left" w:pos="284"/>
        </w:tabs>
        <w:jc w:val="both"/>
        <w:rPr>
          <w:rFonts w:ascii="Tahoma" w:hAnsi="Tahoma" w:cs="Tahoma"/>
          <w:b/>
          <w:i/>
          <w:sz w:val="18"/>
        </w:rPr>
      </w:pPr>
    </w:p>
    <w:p w14:paraId="7B6BEBD2" w14:textId="77777777" w:rsidR="00C16205" w:rsidRPr="00504495" w:rsidRDefault="00C16205" w:rsidP="00C16205">
      <w:pPr>
        <w:tabs>
          <w:tab w:val="left" w:pos="284"/>
        </w:tabs>
        <w:jc w:val="both"/>
        <w:rPr>
          <w:rFonts w:ascii="Tahoma" w:hAnsi="Tahoma" w:cs="Tahoma"/>
          <w:i/>
          <w:sz w:val="18"/>
        </w:rPr>
      </w:pPr>
      <w:r w:rsidRPr="00504495">
        <w:rPr>
          <w:rFonts w:ascii="Tahoma" w:hAnsi="Tahoma" w:cs="Tahoma"/>
          <w:i/>
          <w:sz w:val="18"/>
        </w:rPr>
        <w:t xml:space="preserve">Naročnik si pridržuje pravico, da ponudnik na podlagi poziva naročnika v zahtevanem roku predloži dodatna dokazila oz. pojasnila o izpolnjevanju </w:t>
      </w:r>
      <w:r w:rsidRPr="00504495">
        <w:rPr>
          <w:rFonts w:ascii="Tahoma" w:hAnsi="Tahoma" w:cs="Tahoma"/>
          <w:bCs/>
          <w:i/>
          <w:sz w:val="18"/>
        </w:rPr>
        <w:t>tehnične sposobnosti</w:t>
      </w:r>
      <w:r w:rsidRPr="00504495">
        <w:rPr>
          <w:rFonts w:ascii="Tahoma" w:hAnsi="Tahoma" w:cs="Tahoma"/>
          <w:i/>
          <w:sz w:val="18"/>
        </w:rPr>
        <w:t>.</w:t>
      </w:r>
    </w:p>
    <w:p w14:paraId="7642BEB0" w14:textId="77777777" w:rsidR="00C16205" w:rsidRPr="00504495" w:rsidRDefault="00C16205" w:rsidP="00C16205">
      <w:pPr>
        <w:jc w:val="both"/>
        <w:rPr>
          <w:rFonts w:ascii="Tahoma" w:hAnsi="Tahoma" w:cs="Tahoma"/>
          <w:b/>
        </w:rPr>
      </w:pPr>
    </w:p>
    <w:p w14:paraId="799A5940" w14:textId="77777777" w:rsidR="00C16205" w:rsidRPr="00504495" w:rsidRDefault="00C16205" w:rsidP="00321D8E">
      <w:pPr>
        <w:pStyle w:val="Odstavekseznama"/>
        <w:numPr>
          <w:ilvl w:val="3"/>
          <w:numId w:val="16"/>
        </w:numPr>
        <w:jc w:val="both"/>
        <w:rPr>
          <w:rFonts w:ascii="Tahoma" w:hAnsi="Tahoma" w:cs="Tahoma"/>
          <w:b/>
        </w:rPr>
      </w:pPr>
      <w:r w:rsidRPr="00504495">
        <w:rPr>
          <w:rFonts w:ascii="Tahoma" w:hAnsi="Tahoma" w:cs="Tahoma"/>
          <w:b/>
        </w:rPr>
        <w:t>Strokovna/kadrovska sposobnost</w:t>
      </w:r>
    </w:p>
    <w:p w14:paraId="315EDB12" w14:textId="77777777" w:rsidR="00C16205" w:rsidRPr="00504495" w:rsidRDefault="00C16205" w:rsidP="00C16205">
      <w:pPr>
        <w:jc w:val="both"/>
        <w:rPr>
          <w:rFonts w:ascii="Tahoma" w:hAnsi="Tahoma" w:cs="Tahoma"/>
          <w:b/>
        </w:rPr>
      </w:pPr>
    </w:p>
    <w:p w14:paraId="3A7C34B7" w14:textId="29938CC3" w:rsidR="00C16205" w:rsidRDefault="00C324DC" w:rsidP="00C16205">
      <w:pPr>
        <w:jc w:val="both"/>
        <w:rPr>
          <w:rFonts w:ascii="Tahoma" w:hAnsi="Tahoma" w:cs="Tahoma"/>
        </w:rPr>
      </w:pPr>
      <w:r>
        <w:rPr>
          <w:rFonts w:ascii="Tahoma" w:hAnsi="Tahoma" w:cs="Tahoma"/>
        </w:rPr>
        <w:t>Kandidat (p</w:t>
      </w:r>
      <w:r w:rsidR="00C16205" w:rsidRPr="00F63470">
        <w:rPr>
          <w:rFonts w:ascii="Tahoma" w:hAnsi="Tahoma" w:cs="Tahoma"/>
        </w:rPr>
        <w:t>onudnik</w:t>
      </w:r>
      <w:r>
        <w:rPr>
          <w:rFonts w:ascii="Tahoma" w:hAnsi="Tahoma" w:cs="Tahoma"/>
        </w:rPr>
        <w:t>)</w:t>
      </w:r>
      <w:r w:rsidR="00C16205" w:rsidRPr="00F63470">
        <w:rPr>
          <w:rFonts w:ascii="Tahoma" w:hAnsi="Tahoma" w:cs="Tahoma"/>
        </w:rPr>
        <w:t xml:space="preserve"> mora razpolagati z ustreznimi kadri, ki so izkušeni, strokovno usposobljeni in sposobni iz</w:t>
      </w:r>
      <w:r w:rsidR="009344DD">
        <w:rPr>
          <w:rFonts w:ascii="Tahoma" w:hAnsi="Tahoma" w:cs="Tahoma"/>
        </w:rPr>
        <w:t>vesti predmet javnega naročila.</w:t>
      </w:r>
    </w:p>
    <w:p w14:paraId="49FF2812" w14:textId="50E7920B" w:rsidR="00C16205" w:rsidRPr="00F63470" w:rsidRDefault="00C16205" w:rsidP="00C16205">
      <w:pPr>
        <w:ind w:right="-2"/>
        <w:jc w:val="both"/>
        <w:rPr>
          <w:rFonts w:ascii="Tahoma" w:hAnsi="Tahoma" w:cs="Tahoma"/>
          <w:b/>
          <w:smallCaps/>
          <w:sz w:val="18"/>
        </w:rPr>
      </w:pPr>
    </w:p>
    <w:p w14:paraId="5CB12157" w14:textId="77777777" w:rsidR="00C16205" w:rsidRPr="00F63470" w:rsidRDefault="00C16205" w:rsidP="00C16205">
      <w:pPr>
        <w:ind w:right="-2"/>
        <w:jc w:val="both"/>
        <w:rPr>
          <w:rFonts w:ascii="Tahoma" w:hAnsi="Tahoma" w:cs="Tahoma"/>
          <w:b/>
          <w:smallCaps/>
        </w:rPr>
      </w:pPr>
      <w:r w:rsidRPr="00F63470">
        <w:rPr>
          <w:rFonts w:ascii="Tahoma" w:hAnsi="Tahoma" w:cs="Tahoma"/>
          <w:b/>
          <w:smallCaps/>
        </w:rPr>
        <w:t>Dokazila:</w:t>
      </w:r>
    </w:p>
    <w:p w14:paraId="1258E88A" w14:textId="1AE4B29C" w:rsidR="00C16205" w:rsidRPr="00F63470" w:rsidRDefault="00C324DC" w:rsidP="00C16205">
      <w:pPr>
        <w:jc w:val="both"/>
        <w:rPr>
          <w:rFonts w:ascii="Tahoma" w:hAnsi="Tahoma" w:cs="Tahoma"/>
        </w:rPr>
      </w:pPr>
      <w:r>
        <w:rPr>
          <w:rFonts w:ascii="Tahoma" w:hAnsi="Tahoma" w:cs="Tahoma"/>
        </w:rPr>
        <w:t>Kandidat (p</w:t>
      </w:r>
      <w:r w:rsidR="00C16205" w:rsidRPr="00F63470">
        <w:rPr>
          <w:rFonts w:ascii="Tahoma" w:hAnsi="Tahoma" w:cs="Tahoma"/>
        </w:rPr>
        <w:t>onudnik</w:t>
      </w:r>
      <w:r>
        <w:rPr>
          <w:rFonts w:ascii="Tahoma" w:hAnsi="Tahoma" w:cs="Tahoma"/>
        </w:rPr>
        <w:t>)</w:t>
      </w:r>
      <w:r w:rsidR="00C16205" w:rsidRPr="00F63470">
        <w:rPr>
          <w:rFonts w:ascii="Tahoma" w:hAnsi="Tahoma" w:cs="Tahoma"/>
        </w:rPr>
        <w:t xml:space="preserve"> izkaže zgoraj navedenih pogojev na naslednji način:</w:t>
      </w:r>
    </w:p>
    <w:p w14:paraId="77DDB91E" w14:textId="77777777" w:rsidR="00C16205" w:rsidRPr="00F63470" w:rsidRDefault="00C16205" w:rsidP="00321D8E">
      <w:pPr>
        <w:numPr>
          <w:ilvl w:val="0"/>
          <w:numId w:val="17"/>
        </w:numPr>
        <w:spacing w:after="40"/>
        <w:ind w:left="567" w:hanging="357"/>
        <w:jc w:val="both"/>
        <w:rPr>
          <w:rFonts w:ascii="Tahoma" w:hAnsi="Tahoma" w:cs="Tahoma"/>
        </w:rPr>
      </w:pPr>
      <w:r w:rsidRPr="00F63470">
        <w:rPr>
          <w:rFonts w:ascii="Tahoma" w:hAnsi="Tahoma" w:cs="Tahoma"/>
        </w:rPr>
        <w:t>Izpolnjen ESPD (v »Del IV: Pogoji za sodelovanje, ɑ: Skupna navedba za vse pogoje za sodelovanje«) s strani (vseh) gospodarskih subjektov v ponudbi.</w:t>
      </w:r>
    </w:p>
    <w:p w14:paraId="4478CB31" w14:textId="77777777" w:rsidR="009344DD" w:rsidRDefault="009344DD" w:rsidP="00C16205">
      <w:pPr>
        <w:jc w:val="both"/>
        <w:rPr>
          <w:rFonts w:ascii="Tahoma" w:hAnsi="Tahoma" w:cs="Tahoma"/>
        </w:rPr>
      </w:pPr>
    </w:p>
    <w:p w14:paraId="204F257E" w14:textId="0C84247F" w:rsidR="00C16205" w:rsidRPr="00504495" w:rsidRDefault="00C16205" w:rsidP="00C16205">
      <w:pPr>
        <w:jc w:val="both"/>
        <w:rPr>
          <w:rFonts w:ascii="Tahoma" w:hAnsi="Tahoma" w:cs="Tahoma"/>
          <w:b/>
          <w:i/>
          <w:sz w:val="18"/>
        </w:rPr>
      </w:pPr>
      <w:r w:rsidRPr="00504495">
        <w:rPr>
          <w:rFonts w:ascii="Tahoma" w:hAnsi="Tahoma" w:cs="Tahoma"/>
          <w:b/>
          <w:i/>
          <w:sz w:val="18"/>
        </w:rPr>
        <w:t xml:space="preserve">Naročnik si pridržuje pravico, da </w:t>
      </w:r>
      <w:r w:rsidR="00C324DC">
        <w:rPr>
          <w:rFonts w:ascii="Tahoma" w:hAnsi="Tahoma" w:cs="Tahoma"/>
          <w:b/>
          <w:i/>
          <w:sz w:val="18"/>
        </w:rPr>
        <w:t>kandidat (</w:t>
      </w:r>
      <w:r w:rsidRPr="00504495">
        <w:rPr>
          <w:rFonts w:ascii="Tahoma" w:hAnsi="Tahoma" w:cs="Tahoma"/>
          <w:b/>
          <w:i/>
          <w:sz w:val="18"/>
        </w:rPr>
        <w:t>ponudnik</w:t>
      </w:r>
      <w:r w:rsidR="00C324DC">
        <w:rPr>
          <w:rFonts w:ascii="Tahoma" w:hAnsi="Tahoma" w:cs="Tahoma"/>
          <w:b/>
          <w:i/>
          <w:sz w:val="18"/>
        </w:rPr>
        <w:t>)</w:t>
      </w:r>
      <w:r w:rsidRPr="00504495">
        <w:rPr>
          <w:rFonts w:ascii="Tahoma" w:hAnsi="Tahoma" w:cs="Tahoma"/>
          <w:b/>
          <w:i/>
          <w:sz w:val="18"/>
        </w:rPr>
        <w:t xml:space="preserve"> na podlagi poziva naročnika v zahtevanem roku predloži dodatna dokazila oz. pojasnila o izpolnjevanju strokovne/</w:t>
      </w:r>
      <w:r w:rsidRPr="00504495">
        <w:rPr>
          <w:rFonts w:ascii="Tahoma" w:hAnsi="Tahoma" w:cs="Tahoma"/>
          <w:b/>
          <w:bCs/>
          <w:i/>
          <w:sz w:val="18"/>
        </w:rPr>
        <w:t>kadrovske sposobnosti</w:t>
      </w:r>
      <w:r w:rsidRPr="00504495">
        <w:rPr>
          <w:rFonts w:ascii="Tahoma" w:hAnsi="Tahoma" w:cs="Tahoma"/>
          <w:b/>
          <w:i/>
          <w:sz w:val="18"/>
        </w:rPr>
        <w:t>.</w:t>
      </w:r>
    </w:p>
    <w:p w14:paraId="175E1A55" w14:textId="77777777" w:rsidR="00C16205" w:rsidRPr="00504495" w:rsidRDefault="00C16205" w:rsidP="00C16205">
      <w:pPr>
        <w:jc w:val="both"/>
        <w:rPr>
          <w:rFonts w:ascii="Tahoma" w:hAnsi="Tahoma" w:cs="Tahoma"/>
          <w:b/>
        </w:rPr>
      </w:pPr>
    </w:p>
    <w:p w14:paraId="52DE352E" w14:textId="77777777" w:rsidR="00AF4D86" w:rsidRPr="00976D4C" w:rsidRDefault="00AF4D86" w:rsidP="00D759C6">
      <w:pPr>
        <w:jc w:val="both"/>
        <w:rPr>
          <w:rFonts w:ascii="Tahoma" w:hAnsi="Tahoma" w:cs="Tahoma"/>
        </w:rPr>
      </w:pPr>
    </w:p>
    <w:p w14:paraId="083E4CCF" w14:textId="77777777" w:rsidR="00D759C6" w:rsidRPr="00C97A1F" w:rsidRDefault="00D759C6" w:rsidP="00321D8E">
      <w:pPr>
        <w:numPr>
          <w:ilvl w:val="1"/>
          <w:numId w:val="16"/>
        </w:numPr>
        <w:jc w:val="both"/>
        <w:rPr>
          <w:rFonts w:ascii="Tahoma" w:hAnsi="Tahoma" w:cs="Tahoma"/>
          <w:b/>
        </w:rPr>
      </w:pPr>
      <w:r w:rsidRPr="00C97A1F">
        <w:rPr>
          <w:rFonts w:ascii="Tahoma" w:hAnsi="Tahoma" w:cs="Tahoma"/>
          <w:b/>
        </w:rPr>
        <w:t>Sprejemanje pogojev razpisne dokumentacije</w:t>
      </w:r>
    </w:p>
    <w:p w14:paraId="59156801" w14:textId="77777777" w:rsidR="00D759C6" w:rsidRPr="005A4FDC" w:rsidRDefault="00D759C6" w:rsidP="00D759C6">
      <w:pPr>
        <w:jc w:val="both"/>
        <w:rPr>
          <w:rFonts w:ascii="Tahoma" w:hAnsi="Tahoma" w:cs="Tahoma"/>
        </w:rPr>
      </w:pPr>
    </w:p>
    <w:p w14:paraId="2543E128" w14:textId="77777777" w:rsidR="00D759C6" w:rsidRPr="005A4FDC" w:rsidRDefault="00D759C6" w:rsidP="00D759C6">
      <w:pPr>
        <w:ind w:right="56"/>
        <w:jc w:val="both"/>
        <w:rPr>
          <w:rFonts w:ascii="Tahoma" w:hAnsi="Tahoma" w:cs="Tahoma"/>
        </w:rPr>
      </w:pPr>
      <w:r>
        <w:rPr>
          <w:rFonts w:ascii="Tahoma" w:hAnsi="Tahoma" w:cs="Tahoma"/>
        </w:rPr>
        <w:t>Kandidat</w:t>
      </w:r>
      <w:r w:rsidRPr="005A4FDC">
        <w:rPr>
          <w:rFonts w:ascii="Tahoma" w:hAnsi="Tahoma" w:cs="Tahoma"/>
        </w:rPr>
        <w:t xml:space="preserve">, skupina </w:t>
      </w:r>
      <w:r>
        <w:rPr>
          <w:rFonts w:ascii="Tahoma" w:hAnsi="Tahoma" w:cs="Tahoma"/>
        </w:rPr>
        <w:t>kandidatov</w:t>
      </w:r>
      <w:r w:rsidRPr="005A4FDC">
        <w:rPr>
          <w:rFonts w:ascii="Tahoma" w:hAnsi="Tahoma" w:cs="Tahoma"/>
        </w:rPr>
        <w:t xml:space="preserve"> v okviru skupne p</w:t>
      </w:r>
      <w:r>
        <w:rPr>
          <w:rFonts w:ascii="Tahoma" w:hAnsi="Tahoma" w:cs="Tahoma"/>
        </w:rPr>
        <w:t>rijave</w:t>
      </w:r>
      <w:r w:rsidRPr="005A4FDC">
        <w:rPr>
          <w:rFonts w:ascii="Tahoma" w:hAnsi="Tahoma" w:cs="Tahoma"/>
        </w:rPr>
        <w:t xml:space="preserve">, vsi v </w:t>
      </w:r>
      <w:r>
        <w:rPr>
          <w:rFonts w:ascii="Tahoma" w:hAnsi="Tahoma" w:cs="Tahoma"/>
        </w:rPr>
        <w:t>prijavi</w:t>
      </w:r>
      <w:r w:rsidRPr="005A4FDC">
        <w:rPr>
          <w:rFonts w:ascii="Tahoma" w:hAnsi="Tahoma" w:cs="Tahoma"/>
        </w:rPr>
        <w:t xml:space="preserve"> navedeni podizvajalci in vsi v </w:t>
      </w:r>
      <w:r>
        <w:rPr>
          <w:rFonts w:ascii="Tahoma" w:hAnsi="Tahoma" w:cs="Tahoma"/>
        </w:rPr>
        <w:t>prijavi</w:t>
      </w:r>
      <w:r w:rsidRPr="005A4FDC">
        <w:rPr>
          <w:rFonts w:ascii="Tahoma" w:hAnsi="Tahoma" w:cs="Tahoma"/>
        </w:rPr>
        <w:t xml:space="preserve"> navedeni subjekti, katerih zmogljivosti uporablja </w:t>
      </w:r>
      <w:r>
        <w:rPr>
          <w:rFonts w:ascii="Tahoma" w:hAnsi="Tahoma" w:cs="Tahoma"/>
        </w:rPr>
        <w:t>kandidat</w:t>
      </w:r>
      <w:r w:rsidRPr="005A4FDC">
        <w:rPr>
          <w:rFonts w:ascii="Tahoma" w:hAnsi="Tahoma" w:cs="Tahoma"/>
        </w:rPr>
        <w:t>, podpišejo obrazec ESPD (</w:t>
      </w:r>
      <w:r w:rsidRPr="005A4FDC">
        <w:rPr>
          <w:rFonts w:ascii="Tahoma" w:hAnsi="Tahoma" w:cs="Tahoma"/>
          <w:i/>
        </w:rPr>
        <w:t>v »Del VI: Sklepne izjave«</w:t>
      </w:r>
      <w:r w:rsidRPr="005A4FDC">
        <w:rPr>
          <w:rFonts w:ascii="Tahoma" w:hAnsi="Tahoma" w:cs="Tahoma"/>
        </w:rPr>
        <w:t>), s katerim potrdijo, da so seznanjenji z določili razpisne dokumentacije in da se z njo strinjajo.</w:t>
      </w:r>
    </w:p>
    <w:p w14:paraId="6A24DB52" w14:textId="0D0AEE3D" w:rsidR="006D5C07" w:rsidRPr="005A4FDC" w:rsidRDefault="006D5C07" w:rsidP="00D759C6">
      <w:pPr>
        <w:jc w:val="both"/>
        <w:rPr>
          <w:rFonts w:ascii="Tahoma" w:hAnsi="Tahoma" w:cs="Tahoma"/>
        </w:rPr>
      </w:pPr>
    </w:p>
    <w:p w14:paraId="773EDF4A" w14:textId="77777777" w:rsidR="00D759C6" w:rsidRPr="005A4FDC" w:rsidRDefault="00D759C6" w:rsidP="00321D8E">
      <w:pPr>
        <w:numPr>
          <w:ilvl w:val="1"/>
          <w:numId w:val="16"/>
        </w:numPr>
        <w:jc w:val="both"/>
        <w:rPr>
          <w:rFonts w:ascii="Tahoma" w:hAnsi="Tahoma" w:cs="Tahoma"/>
          <w:b/>
        </w:rPr>
      </w:pPr>
      <w:r w:rsidRPr="005A4FDC">
        <w:rPr>
          <w:rFonts w:ascii="Tahoma" w:hAnsi="Tahoma" w:cs="Tahoma"/>
          <w:b/>
        </w:rPr>
        <w:t>Ostale zahteve in pogoji naročnika</w:t>
      </w:r>
    </w:p>
    <w:p w14:paraId="42091823" w14:textId="77777777" w:rsidR="00D759C6" w:rsidRPr="005A4FDC" w:rsidRDefault="00D759C6" w:rsidP="00D759C6">
      <w:pPr>
        <w:rPr>
          <w:rFonts w:ascii="Tahoma" w:hAnsi="Tahoma" w:cs="Tahoma"/>
          <w:b/>
        </w:rPr>
      </w:pPr>
    </w:p>
    <w:p w14:paraId="71EFD319" w14:textId="77777777" w:rsidR="00D759C6" w:rsidRPr="005A4FDC" w:rsidRDefault="00D759C6" w:rsidP="00D759C6">
      <w:pPr>
        <w:jc w:val="both"/>
        <w:rPr>
          <w:rFonts w:ascii="Tahoma" w:hAnsi="Tahoma" w:cs="Tahoma"/>
        </w:rPr>
      </w:pPr>
      <w:r w:rsidRPr="005A4FDC">
        <w:rPr>
          <w:rFonts w:ascii="Tahoma" w:hAnsi="Tahoma" w:cs="Tahoma"/>
          <w:bCs/>
        </w:rPr>
        <w:t xml:space="preserve">Gospodarski subjekt </w:t>
      </w:r>
      <w:r w:rsidRPr="005A4FDC">
        <w:rPr>
          <w:rFonts w:ascii="Tahoma" w:hAnsi="Tahoma" w:cs="Tahoma"/>
        </w:rPr>
        <w:t xml:space="preserve">ne sme biti uvrščen na seznam poslovnih subjektov, s katerimi na podlagi 35. člena Zakona o integriteti in preprečevanju korupcije (Ur. l. RS, št. 69/11-UPB2, v nadaljevanju: </w:t>
      </w:r>
      <w:proofErr w:type="spellStart"/>
      <w:r w:rsidRPr="005A4FDC">
        <w:rPr>
          <w:rFonts w:ascii="Tahoma" w:hAnsi="Tahoma" w:cs="Tahoma"/>
        </w:rPr>
        <w:t>ZIntPK</w:t>
      </w:r>
      <w:proofErr w:type="spellEnd"/>
      <w:r w:rsidRPr="005A4FDC">
        <w:rPr>
          <w:rFonts w:ascii="Tahoma" w:hAnsi="Tahoma" w:cs="Tahoma"/>
        </w:rPr>
        <w:t>), naročniki ne smejo sodelovati.</w:t>
      </w:r>
    </w:p>
    <w:p w14:paraId="188264DD" w14:textId="77777777" w:rsidR="00D759C6" w:rsidRPr="005A4FDC" w:rsidRDefault="00D759C6" w:rsidP="00D759C6">
      <w:pPr>
        <w:jc w:val="both"/>
        <w:rPr>
          <w:rFonts w:ascii="Tahoma" w:hAnsi="Tahoma" w:cs="Tahoma"/>
        </w:rPr>
      </w:pPr>
    </w:p>
    <w:p w14:paraId="5D6432A6" w14:textId="12DDF9B5" w:rsidR="00D759C6" w:rsidRPr="00382390" w:rsidRDefault="00382390" w:rsidP="00D759C6">
      <w:pPr>
        <w:jc w:val="both"/>
        <w:rPr>
          <w:rFonts w:ascii="Tahoma" w:hAnsi="Tahoma" w:cs="Tahoma"/>
          <w:b/>
          <w:sz w:val="18"/>
          <w:szCs w:val="18"/>
        </w:rPr>
      </w:pPr>
      <w:r w:rsidRPr="00382390">
        <w:rPr>
          <w:rFonts w:ascii="Tahoma" w:hAnsi="Tahoma" w:cs="Tahoma"/>
          <w:b/>
          <w:sz w:val="18"/>
          <w:szCs w:val="18"/>
        </w:rPr>
        <w:t>DOKAZILO:</w:t>
      </w:r>
    </w:p>
    <w:p w14:paraId="61A13348" w14:textId="4D709EC6" w:rsidR="00D759C6" w:rsidRDefault="00D759C6" w:rsidP="00D759C6">
      <w:pPr>
        <w:jc w:val="both"/>
        <w:rPr>
          <w:rFonts w:ascii="Tahoma" w:hAnsi="Tahoma" w:cs="Tahoma"/>
        </w:rPr>
      </w:pPr>
      <w:r w:rsidRPr="005A4FDC">
        <w:rPr>
          <w:rFonts w:ascii="Tahoma" w:hAnsi="Tahoma" w:cs="Tahoma"/>
        </w:rPr>
        <w:t>Izpolnjen ESPD (</w:t>
      </w:r>
      <w:r w:rsidRPr="005A4FDC">
        <w:rPr>
          <w:rFonts w:ascii="Tahoma" w:hAnsi="Tahoma" w:cs="Tahoma"/>
          <w:i/>
        </w:rPr>
        <w:t>v »Del VI: Sklepne izjave«</w:t>
      </w:r>
      <w:r w:rsidRPr="005A4FDC">
        <w:rPr>
          <w:rFonts w:ascii="Tahoma" w:hAnsi="Tahoma" w:cs="Tahoma"/>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5A4FDC">
        <w:rPr>
          <w:rFonts w:ascii="Tahoma" w:hAnsi="Tahoma" w:cs="Tahoma"/>
        </w:rPr>
        <w:t>.</w:t>
      </w:r>
    </w:p>
    <w:p w14:paraId="7487F475" w14:textId="248691E4" w:rsidR="00220040" w:rsidRDefault="00220040" w:rsidP="00D759C6">
      <w:pPr>
        <w:jc w:val="both"/>
        <w:rPr>
          <w:rFonts w:ascii="Tahoma" w:hAnsi="Tahoma" w:cs="Tahoma"/>
        </w:rPr>
      </w:pPr>
    </w:p>
    <w:p w14:paraId="366E7BDE" w14:textId="22750D5E" w:rsidR="00220040" w:rsidRPr="00E325A5" w:rsidRDefault="00220040" w:rsidP="00D759C6">
      <w:pPr>
        <w:jc w:val="both"/>
        <w:rPr>
          <w:rFonts w:ascii="Tahoma" w:hAnsi="Tahoma" w:cs="Tahoma"/>
        </w:rPr>
      </w:pPr>
    </w:p>
    <w:p w14:paraId="47C40488" w14:textId="13EDAA5B" w:rsidR="00767891" w:rsidRPr="00767891" w:rsidRDefault="00767891" w:rsidP="00BD45DE">
      <w:pPr>
        <w:pStyle w:val="Odstavekseznama"/>
        <w:numPr>
          <w:ilvl w:val="0"/>
          <w:numId w:val="35"/>
        </w:numPr>
        <w:jc w:val="both"/>
        <w:rPr>
          <w:rFonts w:ascii="Tahoma" w:hAnsi="Tahoma" w:cs="Tahoma"/>
          <w:b/>
          <w:sz w:val="24"/>
        </w:rPr>
      </w:pPr>
      <w:r w:rsidRPr="00767891">
        <w:rPr>
          <w:rFonts w:ascii="Tahoma" w:hAnsi="Tahoma" w:cs="Tahoma"/>
          <w:b/>
          <w:sz w:val="24"/>
        </w:rPr>
        <w:t>FINANČNA ZAVAROVANJA</w:t>
      </w:r>
    </w:p>
    <w:p w14:paraId="45EEA44E" w14:textId="77777777" w:rsidR="00767891" w:rsidRPr="00C8579C" w:rsidRDefault="00767891" w:rsidP="00767891"/>
    <w:p w14:paraId="6F222870" w14:textId="1BC462F5" w:rsidR="00767891" w:rsidRPr="00767891" w:rsidRDefault="00767891" w:rsidP="00BD45DE">
      <w:pPr>
        <w:pStyle w:val="Odstavekseznama"/>
        <w:numPr>
          <w:ilvl w:val="1"/>
          <w:numId w:val="36"/>
        </w:numPr>
        <w:jc w:val="both"/>
        <w:rPr>
          <w:rFonts w:ascii="Tahoma" w:hAnsi="Tahoma" w:cs="Tahoma"/>
          <w:b/>
        </w:rPr>
      </w:pPr>
      <w:r w:rsidRPr="00767891">
        <w:rPr>
          <w:rFonts w:ascii="Tahoma" w:hAnsi="Tahoma" w:cs="Tahoma"/>
          <w:b/>
        </w:rPr>
        <w:t>Splošno</w:t>
      </w:r>
    </w:p>
    <w:p w14:paraId="0C76444E" w14:textId="77777777" w:rsidR="00767891" w:rsidRDefault="00767891" w:rsidP="00767891">
      <w:pPr>
        <w:jc w:val="both"/>
        <w:rPr>
          <w:rFonts w:ascii="Tahoma" w:hAnsi="Tahoma" w:cs="Tahoma"/>
        </w:rPr>
      </w:pPr>
    </w:p>
    <w:p w14:paraId="3027224E" w14:textId="77777777" w:rsidR="00767891" w:rsidRPr="001662D7" w:rsidRDefault="00767891" w:rsidP="00767891">
      <w:pPr>
        <w:jc w:val="both"/>
        <w:rPr>
          <w:rFonts w:ascii="Tahoma" w:hAnsi="Tahoma" w:cs="Tahoma"/>
          <w:i/>
          <w:kern w:val="16"/>
        </w:rPr>
      </w:pPr>
      <w:r w:rsidRPr="00C8579C">
        <w:rPr>
          <w:rFonts w:ascii="Tahoma" w:hAnsi="Tahoma" w:cs="Tahoma"/>
        </w:rPr>
        <w:t>Ponudnik mora za zavarovanje izpolnitve svoje obveznosti do naročnika, naročniku predložiti finančn</w:t>
      </w:r>
      <w:r>
        <w:rPr>
          <w:rFonts w:ascii="Tahoma" w:hAnsi="Tahoma" w:cs="Tahoma"/>
        </w:rPr>
        <w:t>o</w:t>
      </w:r>
      <w:r w:rsidRPr="00C8579C">
        <w:rPr>
          <w:rFonts w:ascii="Tahoma" w:hAnsi="Tahoma" w:cs="Tahoma"/>
        </w:rPr>
        <w:t xml:space="preserve"> zavarovan</w:t>
      </w:r>
      <w:r>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5" w:name="_Hlk508788160"/>
    </w:p>
    <w:bookmarkEnd w:id="15"/>
    <w:p w14:paraId="685BC620" w14:textId="77777777" w:rsidR="00767891" w:rsidRDefault="00767891" w:rsidP="00767891">
      <w:pPr>
        <w:jc w:val="both"/>
        <w:rPr>
          <w:rFonts w:ascii="Tahoma" w:hAnsi="Tahoma" w:cs="Tahoma"/>
        </w:rPr>
      </w:pPr>
    </w:p>
    <w:p w14:paraId="23CCB7E2" w14:textId="77777777" w:rsidR="00767891" w:rsidRPr="004A4F3D" w:rsidRDefault="00767891" w:rsidP="00767891">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w:t>
      </w:r>
      <w:r w:rsidRPr="00C8579C">
        <w:rPr>
          <w:rFonts w:ascii="Tahoma" w:hAnsi="Tahoma" w:cs="Tahoma"/>
        </w:rPr>
        <w:lastRenderedPageBreak/>
        <w:t xml:space="preserve">dokumentacije in ne sme vsebovati dodatnih pogojev za izplačilo, krajših rokov, kot jih je določil naročnik, nižjega zneska, kot ga je določil naročnik ali spremembe krajevne pristojnosti za reševanje sporov med upravičencem in banko. </w:t>
      </w:r>
    </w:p>
    <w:p w14:paraId="7FB70F0C" w14:textId="77777777" w:rsidR="00767891" w:rsidRPr="00C8579C" w:rsidRDefault="00767891" w:rsidP="00767891">
      <w:pPr>
        <w:jc w:val="both"/>
        <w:rPr>
          <w:rFonts w:ascii="Tahoma" w:hAnsi="Tahoma" w:cs="Tahoma"/>
          <w:b/>
        </w:rPr>
      </w:pPr>
    </w:p>
    <w:p w14:paraId="2CC9372C" w14:textId="1818D5AB" w:rsidR="00767891" w:rsidRPr="00767891" w:rsidRDefault="00767891" w:rsidP="00BD45DE">
      <w:pPr>
        <w:pStyle w:val="Odstavekseznama"/>
        <w:keepNext/>
        <w:widowControl w:val="0"/>
        <w:numPr>
          <w:ilvl w:val="1"/>
          <w:numId w:val="36"/>
        </w:numPr>
        <w:jc w:val="both"/>
        <w:rPr>
          <w:rFonts w:ascii="Tahoma" w:hAnsi="Tahoma" w:cs="Tahoma"/>
          <w:b/>
        </w:rPr>
      </w:pPr>
      <w:r w:rsidRPr="00767891">
        <w:rPr>
          <w:rFonts w:ascii="Tahoma" w:hAnsi="Tahoma" w:cs="Tahoma"/>
          <w:b/>
        </w:rPr>
        <w:t>Zavarovanje dobre izvedbe obveznosti</w:t>
      </w:r>
    </w:p>
    <w:p w14:paraId="3E56578B" w14:textId="77777777" w:rsidR="00767891" w:rsidRDefault="00767891" w:rsidP="00767891">
      <w:pPr>
        <w:pStyle w:val="Pripombabesedilo"/>
        <w:keepNext/>
        <w:widowControl w:val="0"/>
        <w:jc w:val="both"/>
        <w:rPr>
          <w:rFonts w:ascii="Tahoma" w:hAnsi="Tahoma" w:cs="Tahoma"/>
          <w:lang w:val="sl-SI"/>
        </w:rPr>
      </w:pPr>
    </w:p>
    <w:p w14:paraId="1169510E" w14:textId="1BC3597A" w:rsidR="00767891" w:rsidRDefault="00767891" w:rsidP="00767891">
      <w:pPr>
        <w:keepNext/>
        <w:widowControl w:val="0"/>
        <w:jc w:val="both"/>
        <w:rPr>
          <w:rFonts w:ascii="Tahoma" w:hAnsi="Tahoma" w:cs="Tahoma"/>
        </w:rPr>
      </w:pPr>
      <w:r w:rsidRPr="00C8579C">
        <w:rPr>
          <w:rFonts w:ascii="Tahoma" w:hAnsi="Tahoma" w:cs="Tahoma"/>
        </w:rPr>
        <w:t xml:space="preserve">Izbrani ponudnik mora </w:t>
      </w:r>
      <w:r>
        <w:rPr>
          <w:rFonts w:ascii="Tahoma" w:hAnsi="Tahoma" w:cs="Tahoma"/>
        </w:rPr>
        <w:t xml:space="preserve">ob sklenitvi okvirnega sporazuma oziroma najkasneje </w:t>
      </w:r>
      <w:r w:rsidRPr="00C8579C">
        <w:rPr>
          <w:rFonts w:ascii="Tahoma" w:hAnsi="Tahoma" w:cs="Tahoma"/>
        </w:rPr>
        <w:t xml:space="preserve">v roku </w:t>
      </w:r>
      <w:r>
        <w:rPr>
          <w:rFonts w:ascii="Tahoma" w:hAnsi="Tahoma" w:cs="Tahoma"/>
        </w:rPr>
        <w:t>1</w:t>
      </w:r>
      <w:r w:rsidRPr="00C8579C">
        <w:rPr>
          <w:rFonts w:ascii="Tahoma" w:hAnsi="Tahoma" w:cs="Tahoma"/>
        </w:rPr>
        <w:t>5 (pet</w:t>
      </w:r>
      <w:r>
        <w:rPr>
          <w:rFonts w:ascii="Tahoma" w:hAnsi="Tahoma" w:cs="Tahoma"/>
        </w:rPr>
        <w:t>najstih</w:t>
      </w:r>
      <w:r w:rsidRPr="00C8579C">
        <w:rPr>
          <w:rFonts w:ascii="Tahoma" w:hAnsi="Tahoma" w:cs="Tahoma"/>
        </w:rPr>
        <w:t xml:space="preserve">) dni od sklenitve okvirnega sporazuma, predložiti naročniku </w:t>
      </w:r>
      <w:r>
        <w:rPr>
          <w:rFonts w:ascii="Tahoma" w:hAnsi="Tahoma" w:cs="Tahoma"/>
        </w:rPr>
        <w:t>izvirnik</w:t>
      </w:r>
      <w:r w:rsidRPr="00C8579C">
        <w:rPr>
          <w:rFonts w:ascii="Tahoma" w:hAnsi="Tahoma" w:cs="Tahoma"/>
        </w:rPr>
        <w:t xml:space="preserve"> zavarovanja dobre izvedbe obveznosti v obliki </w:t>
      </w:r>
      <w:r>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 xml:space="preserve">višini </w:t>
      </w:r>
      <w:r>
        <w:rPr>
          <w:rFonts w:ascii="Tahoma" w:hAnsi="Tahoma" w:cs="Tahoma"/>
        </w:rPr>
        <w:t xml:space="preserve">10 % </w:t>
      </w:r>
      <w:r w:rsidRPr="00B73CD0">
        <w:rPr>
          <w:rFonts w:ascii="Tahoma" w:hAnsi="Tahoma" w:cs="Tahoma"/>
        </w:rPr>
        <w:t xml:space="preserve">(z besedo: </w:t>
      </w:r>
      <w:r>
        <w:rPr>
          <w:rFonts w:ascii="Tahoma" w:hAnsi="Tahoma" w:cs="Tahoma"/>
        </w:rPr>
        <w:t>deset odstotkov</w:t>
      </w:r>
      <w:r w:rsidRPr="00B73CD0">
        <w:rPr>
          <w:rFonts w:ascii="Tahoma" w:hAnsi="Tahoma" w:cs="Tahoma"/>
        </w:rPr>
        <w:t xml:space="preserve">) </w:t>
      </w:r>
      <w:r>
        <w:rPr>
          <w:rFonts w:ascii="Tahoma" w:hAnsi="Tahoma" w:cs="Tahoma"/>
        </w:rPr>
        <w:t xml:space="preserve">od ocenjene vrednosti okvirnega sporazuma v EUR z DDV </w:t>
      </w:r>
      <w:r w:rsidRPr="00B73CD0">
        <w:rPr>
          <w:rFonts w:ascii="Tahoma" w:hAnsi="Tahoma" w:cs="Tahoma"/>
        </w:rPr>
        <w:t xml:space="preserve">in z </w:t>
      </w:r>
      <w:r w:rsidRPr="00DE7A5F">
        <w:rPr>
          <w:rFonts w:ascii="Tahoma" w:hAnsi="Tahoma" w:cs="Tahoma"/>
        </w:rPr>
        <w:t>veljavnostjo še 30 koledarskih dni po izteku veljavnosti okvirnega sporazuma.</w:t>
      </w:r>
    </w:p>
    <w:p w14:paraId="10574C99" w14:textId="77777777" w:rsidR="00767891" w:rsidRPr="005526AB" w:rsidRDefault="00767891" w:rsidP="00767891">
      <w:pPr>
        <w:keepNext/>
        <w:widowControl w:val="0"/>
        <w:jc w:val="both"/>
        <w:rPr>
          <w:rFonts w:ascii="Tahoma" w:hAnsi="Tahoma" w:cs="Tahoma"/>
        </w:rPr>
      </w:pPr>
    </w:p>
    <w:p w14:paraId="00223A24" w14:textId="77777777" w:rsidR="00767891" w:rsidRPr="00BA3F91" w:rsidRDefault="00767891" w:rsidP="00767891">
      <w:pPr>
        <w:keepNext/>
        <w:widowControl w:val="0"/>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3C1D1F2A" w14:textId="77777777" w:rsidR="00767891" w:rsidRPr="00BA3F91" w:rsidRDefault="00767891" w:rsidP="00767891">
      <w:pPr>
        <w:keepNext/>
        <w:widowControl w:val="0"/>
        <w:jc w:val="both"/>
        <w:rPr>
          <w:rFonts w:ascii="Tahoma" w:hAnsi="Tahoma" w:cs="Tahoma"/>
        </w:rPr>
      </w:pPr>
    </w:p>
    <w:p w14:paraId="44416EEB" w14:textId="3FA62E85" w:rsidR="00767891" w:rsidRPr="004E4299" w:rsidRDefault="00767891" w:rsidP="00767891">
      <w:pPr>
        <w:keepNext/>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w:t>
      </w:r>
      <w:r w:rsidRPr="009338AE">
        <w:rPr>
          <w:rFonts w:ascii="Tahoma" w:hAnsi="Tahoma" w:cs="Tahoma"/>
        </w:rPr>
        <w:t xml:space="preserve">dokumentaciji </w:t>
      </w:r>
      <w:r w:rsidR="009338AE" w:rsidRPr="009338AE">
        <w:rPr>
          <w:rFonts w:ascii="Tahoma" w:hAnsi="Tahoma" w:cs="Tahoma"/>
        </w:rPr>
        <w:t>(Priloga 6</w:t>
      </w:r>
      <w:r w:rsidRPr="009338AE">
        <w:rPr>
          <w:rFonts w:ascii="Tahoma" w:hAnsi="Tahoma" w:cs="Tahoma"/>
        </w:rPr>
        <w:t>).</w:t>
      </w:r>
    </w:p>
    <w:p w14:paraId="1D48FB60" w14:textId="77777777" w:rsidR="00767891" w:rsidRDefault="00767891" w:rsidP="00767891">
      <w:pPr>
        <w:pStyle w:val="Pripombabesedilo"/>
        <w:keepNext/>
        <w:widowControl w:val="0"/>
        <w:jc w:val="both"/>
        <w:rPr>
          <w:rFonts w:ascii="Tahoma" w:hAnsi="Tahoma" w:cs="Tahoma"/>
          <w:b/>
        </w:rPr>
      </w:pPr>
    </w:p>
    <w:p w14:paraId="54D75056" w14:textId="2F83C0DB" w:rsidR="00D759C6" w:rsidRPr="005A4FDC" w:rsidRDefault="00D759C6" w:rsidP="00FD21E4">
      <w:pPr>
        <w:jc w:val="both"/>
        <w:rPr>
          <w:rFonts w:ascii="Tahoma" w:hAnsi="Tahoma" w:cs="Tahoma"/>
        </w:rPr>
      </w:pPr>
    </w:p>
    <w:p w14:paraId="6331C549" w14:textId="510629AB" w:rsidR="00D759C6" w:rsidRPr="00767891" w:rsidRDefault="0076618D" w:rsidP="00BD45DE">
      <w:pPr>
        <w:pStyle w:val="Odstavekseznama"/>
        <w:numPr>
          <w:ilvl w:val="0"/>
          <w:numId w:val="36"/>
        </w:numPr>
        <w:jc w:val="both"/>
        <w:rPr>
          <w:rFonts w:ascii="Tahoma" w:hAnsi="Tahoma" w:cs="Tahoma"/>
          <w:b/>
          <w:sz w:val="22"/>
          <w:szCs w:val="22"/>
        </w:rPr>
      </w:pPr>
      <w:r w:rsidRPr="00767891">
        <w:rPr>
          <w:rFonts w:ascii="Tahoma" w:hAnsi="Tahoma" w:cs="Tahoma"/>
          <w:b/>
          <w:sz w:val="22"/>
          <w:szCs w:val="22"/>
        </w:rPr>
        <w:t>MERILO</w:t>
      </w:r>
      <w:r w:rsidR="00D759C6" w:rsidRPr="00767891">
        <w:rPr>
          <w:rFonts w:ascii="Tahoma" w:hAnsi="Tahoma" w:cs="Tahoma"/>
          <w:b/>
          <w:sz w:val="22"/>
          <w:szCs w:val="22"/>
        </w:rPr>
        <w:t xml:space="preserve"> ZA IZBIRO PONUDNIKA </w:t>
      </w:r>
    </w:p>
    <w:p w14:paraId="53349677" w14:textId="6DEEEEA0" w:rsidR="00C16205" w:rsidRDefault="00C16205" w:rsidP="00C16205">
      <w:pPr>
        <w:jc w:val="both"/>
        <w:rPr>
          <w:rFonts w:ascii="Tahoma" w:hAnsi="Tahoma" w:cs="Tahoma"/>
        </w:rPr>
      </w:pPr>
    </w:p>
    <w:p w14:paraId="02456F82" w14:textId="77777777" w:rsidR="008E09A7" w:rsidRDefault="008E09A7" w:rsidP="00C16205">
      <w:pPr>
        <w:jc w:val="both"/>
        <w:rPr>
          <w:rFonts w:ascii="Tahoma" w:hAnsi="Tahoma" w:cs="Tahoma"/>
        </w:rPr>
      </w:pPr>
    </w:p>
    <w:p w14:paraId="53383829" w14:textId="19EA779C" w:rsidR="00851CF0" w:rsidRDefault="00851CF0" w:rsidP="00851CF0">
      <w:pPr>
        <w:jc w:val="both"/>
        <w:rPr>
          <w:rFonts w:ascii="Tahoma" w:hAnsi="Tahoma" w:cs="Tahoma"/>
          <w:b/>
        </w:rPr>
      </w:pPr>
      <w:r w:rsidRPr="00851CF0">
        <w:rPr>
          <w:rFonts w:ascii="Tahoma" w:hAnsi="Tahoma" w:cs="Tahoma"/>
          <w:b/>
        </w:rPr>
        <w:t>Naročnik bo ocenjeval ponudbo za vse ponujene artikle skupaj.</w:t>
      </w:r>
    </w:p>
    <w:p w14:paraId="52FB5810" w14:textId="77777777" w:rsidR="00BF2BA8" w:rsidRPr="00851CF0" w:rsidRDefault="00BF2BA8" w:rsidP="00851CF0">
      <w:pPr>
        <w:jc w:val="both"/>
        <w:rPr>
          <w:rFonts w:ascii="Tahoma" w:hAnsi="Tahoma" w:cs="Tahoma"/>
          <w:b/>
        </w:rPr>
      </w:pPr>
    </w:p>
    <w:p w14:paraId="2ECF633F" w14:textId="77777777" w:rsidR="00851CF0" w:rsidRPr="00851CF0" w:rsidRDefault="00851CF0" w:rsidP="00851CF0">
      <w:pPr>
        <w:jc w:val="both"/>
        <w:rPr>
          <w:rFonts w:ascii="Tahoma" w:hAnsi="Tahoma" w:cs="Tahoma"/>
        </w:rPr>
      </w:pPr>
      <w:r w:rsidRPr="00851CF0">
        <w:rPr>
          <w:rFonts w:ascii="Tahoma" w:hAnsi="Tahoma" w:cs="Tahoma"/>
        </w:rPr>
        <w:t>Najugodnejša je tista ponudba, ki po vrednotenju vseh kriterijev doseže najvišje število točk.</w:t>
      </w:r>
    </w:p>
    <w:p w14:paraId="651F465F" w14:textId="77777777" w:rsidR="00851CF0" w:rsidRPr="00851CF0" w:rsidRDefault="00851CF0" w:rsidP="00851CF0">
      <w:pPr>
        <w:jc w:val="both"/>
        <w:rPr>
          <w:rFonts w:ascii="Tahoma" w:hAnsi="Tahoma" w:cs="Tahoma"/>
        </w:rPr>
      </w:pPr>
      <w:r w:rsidRPr="00851CF0">
        <w:rPr>
          <w:rFonts w:ascii="Tahoma" w:hAnsi="Tahoma" w:cs="Tahoma"/>
        </w:rPr>
        <w:t>Merila in kriteriji, ki bodo uporabljeni pri ocenjevanju ponudb in pri izbiri najugodnejše ponudbe so naslednja:</w:t>
      </w:r>
    </w:p>
    <w:p w14:paraId="7BDB8638" w14:textId="77777777" w:rsidR="00851CF0" w:rsidRPr="00851CF0" w:rsidRDefault="00851CF0" w:rsidP="00851CF0">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4"/>
        <w:gridCol w:w="1417"/>
      </w:tblGrid>
      <w:tr w:rsidR="00851CF0" w:rsidRPr="00851CF0" w14:paraId="4D070470" w14:textId="77777777" w:rsidTr="00B42904">
        <w:tc>
          <w:tcPr>
            <w:tcW w:w="779" w:type="dxa"/>
          </w:tcPr>
          <w:p w14:paraId="2FB91F23" w14:textId="77777777" w:rsidR="00851CF0" w:rsidRPr="00851CF0" w:rsidRDefault="00851CF0" w:rsidP="00B42904">
            <w:pPr>
              <w:jc w:val="both"/>
              <w:rPr>
                <w:rFonts w:ascii="Tahoma" w:hAnsi="Tahoma" w:cs="Tahoma"/>
                <w:b/>
              </w:rPr>
            </w:pPr>
          </w:p>
        </w:tc>
        <w:tc>
          <w:tcPr>
            <w:tcW w:w="6734" w:type="dxa"/>
          </w:tcPr>
          <w:p w14:paraId="6BEC40E1" w14:textId="77777777" w:rsidR="00851CF0" w:rsidRPr="00851CF0" w:rsidRDefault="00851CF0" w:rsidP="00B42904">
            <w:pPr>
              <w:jc w:val="both"/>
              <w:rPr>
                <w:rFonts w:ascii="Tahoma" w:hAnsi="Tahoma" w:cs="Tahoma"/>
                <w:b/>
              </w:rPr>
            </w:pPr>
            <w:r w:rsidRPr="00851CF0">
              <w:rPr>
                <w:rFonts w:ascii="Tahoma" w:hAnsi="Tahoma" w:cs="Tahoma"/>
                <w:b/>
              </w:rPr>
              <w:t>Merila za ocenjevanje ponudb</w:t>
            </w:r>
          </w:p>
        </w:tc>
        <w:tc>
          <w:tcPr>
            <w:tcW w:w="1417" w:type="dxa"/>
          </w:tcPr>
          <w:p w14:paraId="6181D64C" w14:textId="77777777" w:rsidR="00851CF0" w:rsidRPr="00851CF0" w:rsidRDefault="00851CF0" w:rsidP="00B42904">
            <w:pPr>
              <w:jc w:val="center"/>
              <w:rPr>
                <w:rFonts w:ascii="Tahoma" w:hAnsi="Tahoma" w:cs="Tahoma"/>
                <w:b/>
              </w:rPr>
            </w:pPr>
            <w:r w:rsidRPr="00851CF0">
              <w:rPr>
                <w:rFonts w:ascii="Tahoma" w:hAnsi="Tahoma" w:cs="Tahoma"/>
                <w:b/>
              </w:rPr>
              <w:t>Max. št. točk</w:t>
            </w:r>
          </w:p>
        </w:tc>
      </w:tr>
      <w:tr w:rsidR="00851CF0" w:rsidRPr="00851CF0" w14:paraId="5D77D0DD" w14:textId="77777777" w:rsidTr="00B42904">
        <w:tc>
          <w:tcPr>
            <w:tcW w:w="779" w:type="dxa"/>
          </w:tcPr>
          <w:p w14:paraId="21422CEF" w14:textId="25642F9B"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.1.</w:t>
            </w:r>
          </w:p>
        </w:tc>
        <w:tc>
          <w:tcPr>
            <w:tcW w:w="6734" w:type="dxa"/>
          </w:tcPr>
          <w:p w14:paraId="02C2840D" w14:textId="77777777" w:rsidR="00851CF0" w:rsidRPr="00851CF0" w:rsidRDefault="00851CF0" w:rsidP="00B42904">
            <w:pPr>
              <w:jc w:val="both"/>
              <w:rPr>
                <w:rFonts w:ascii="Tahoma" w:hAnsi="Tahoma" w:cs="Tahoma"/>
              </w:rPr>
            </w:pPr>
            <w:r w:rsidRPr="00851CF0">
              <w:rPr>
                <w:rFonts w:ascii="Tahoma" w:hAnsi="Tahoma" w:cs="Tahoma"/>
              </w:rPr>
              <w:t>Cena blaga.</w:t>
            </w:r>
          </w:p>
        </w:tc>
        <w:tc>
          <w:tcPr>
            <w:tcW w:w="1417" w:type="dxa"/>
          </w:tcPr>
          <w:p w14:paraId="7B50952D" w14:textId="77777777" w:rsidR="00851CF0" w:rsidRPr="00851CF0" w:rsidRDefault="00851CF0" w:rsidP="00B42904">
            <w:pPr>
              <w:jc w:val="center"/>
              <w:rPr>
                <w:rFonts w:ascii="Tahoma" w:hAnsi="Tahoma" w:cs="Tahoma"/>
              </w:rPr>
            </w:pPr>
            <w:r w:rsidRPr="00851CF0">
              <w:rPr>
                <w:rFonts w:ascii="Tahoma" w:hAnsi="Tahoma" w:cs="Tahoma"/>
              </w:rPr>
              <w:t>70</w:t>
            </w:r>
          </w:p>
        </w:tc>
      </w:tr>
      <w:tr w:rsidR="00851CF0" w:rsidRPr="00851CF0" w14:paraId="7BA2D5BC" w14:textId="77777777" w:rsidTr="00B42904">
        <w:tc>
          <w:tcPr>
            <w:tcW w:w="779" w:type="dxa"/>
          </w:tcPr>
          <w:p w14:paraId="5894A63F" w14:textId="7526E4C2"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.2.</w:t>
            </w:r>
          </w:p>
        </w:tc>
        <w:tc>
          <w:tcPr>
            <w:tcW w:w="6734" w:type="dxa"/>
          </w:tcPr>
          <w:p w14:paraId="59BA914E" w14:textId="77777777" w:rsidR="00851CF0" w:rsidRPr="00851CF0" w:rsidRDefault="00851CF0" w:rsidP="00B42904">
            <w:pPr>
              <w:jc w:val="both"/>
              <w:rPr>
                <w:rFonts w:ascii="Tahoma" w:hAnsi="Tahoma" w:cs="Tahoma"/>
              </w:rPr>
            </w:pPr>
            <w:r w:rsidRPr="00851CF0">
              <w:rPr>
                <w:rFonts w:ascii="Tahoma" w:hAnsi="Tahoma" w:cs="Tahoma"/>
              </w:rPr>
              <w:t>Ponujeni vodomeri – število različnih proizvajalcev.</w:t>
            </w:r>
          </w:p>
        </w:tc>
        <w:tc>
          <w:tcPr>
            <w:tcW w:w="1417" w:type="dxa"/>
          </w:tcPr>
          <w:p w14:paraId="6565560B" w14:textId="77777777" w:rsidR="00851CF0" w:rsidRPr="00851CF0" w:rsidRDefault="00851CF0" w:rsidP="00B42904">
            <w:pPr>
              <w:jc w:val="center"/>
              <w:rPr>
                <w:rFonts w:ascii="Tahoma" w:hAnsi="Tahoma" w:cs="Tahoma"/>
              </w:rPr>
            </w:pPr>
            <w:r w:rsidRPr="00851CF0">
              <w:rPr>
                <w:rFonts w:ascii="Tahoma" w:hAnsi="Tahoma" w:cs="Tahoma"/>
              </w:rPr>
              <w:t>10</w:t>
            </w:r>
          </w:p>
        </w:tc>
      </w:tr>
      <w:tr w:rsidR="00851CF0" w:rsidRPr="00851CF0" w14:paraId="71052D02" w14:textId="77777777" w:rsidTr="00B42904">
        <w:tc>
          <w:tcPr>
            <w:tcW w:w="779" w:type="dxa"/>
          </w:tcPr>
          <w:p w14:paraId="30EE8329" w14:textId="261A931D"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.3.</w:t>
            </w:r>
          </w:p>
        </w:tc>
        <w:tc>
          <w:tcPr>
            <w:tcW w:w="6734" w:type="dxa"/>
          </w:tcPr>
          <w:p w14:paraId="492A8B18" w14:textId="77777777" w:rsidR="00851CF0" w:rsidRPr="00851CF0" w:rsidRDefault="00851CF0" w:rsidP="00B42904">
            <w:pPr>
              <w:jc w:val="both"/>
              <w:rPr>
                <w:rFonts w:ascii="Tahoma" w:hAnsi="Tahoma" w:cs="Tahoma"/>
              </w:rPr>
            </w:pPr>
            <w:r w:rsidRPr="00851CF0">
              <w:rPr>
                <w:rFonts w:ascii="Tahoma" w:hAnsi="Tahoma" w:cs="Tahoma"/>
              </w:rPr>
              <w:t>Dobavni rok.</w:t>
            </w:r>
          </w:p>
        </w:tc>
        <w:tc>
          <w:tcPr>
            <w:tcW w:w="1417" w:type="dxa"/>
          </w:tcPr>
          <w:p w14:paraId="0026F156"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74A01C8C" w14:textId="77777777" w:rsidTr="00B42904">
        <w:tc>
          <w:tcPr>
            <w:tcW w:w="779" w:type="dxa"/>
          </w:tcPr>
          <w:p w14:paraId="6E9C8B7A" w14:textId="250FE0F2"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.4.</w:t>
            </w:r>
          </w:p>
        </w:tc>
        <w:tc>
          <w:tcPr>
            <w:tcW w:w="6734" w:type="dxa"/>
          </w:tcPr>
          <w:p w14:paraId="069FC92D" w14:textId="77777777" w:rsidR="00851CF0" w:rsidRPr="00851CF0" w:rsidRDefault="00851CF0" w:rsidP="00B42904">
            <w:pPr>
              <w:jc w:val="both"/>
              <w:rPr>
                <w:rFonts w:ascii="Tahoma" w:hAnsi="Tahoma" w:cs="Tahoma"/>
              </w:rPr>
            </w:pPr>
            <w:r w:rsidRPr="00851CF0">
              <w:rPr>
                <w:rFonts w:ascii="Tahoma" w:hAnsi="Tahoma" w:cs="Tahoma"/>
              </w:rPr>
              <w:t>Garancijska doba vodomerov.</w:t>
            </w:r>
          </w:p>
        </w:tc>
        <w:tc>
          <w:tcPr>
            <w:tcW w:w="1417" w:type="dxa"/>
          </w:tcPr>
          <w:p w14:paraId="3AF56E95"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5E9D9486" w14:textId="77777777" w:rsidTr="00B42904">
        <w:tc>
          <w:tcPr>
            <w:tcW w:w="779" w:type="dxa"/>
          </w:tcPr>
          <w:p w14:paraId="3D741F92" w14:textId="0AAD146C"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.5.</w:t>
            </w:r>
          </w:p>
        </w:tc>
        <w:tc>
          <w:tcPr>
            <w:tcW w:w="6734" w:type="dxa"/>
          </w:tcPr>
          <w:p w14:paraId="2AEBEF7E" w14:textId="77777777" w:rsidR="00851CF0" w:rsidRPr="00851CF0" w:rsidRDefault="00851CF0" w:rsidP="00B42904">
            <w:pPr>
              <w:jc w:val="both"/>
              <w:rPr>
                <w:rFonts w:ascii="Tahoma" w:hAnsi="Tahoma" w:cs="Tahoma"/>
              </w:rPr>
            </w:pPr>
            <w:r w:rsidRPr="00851CF0">
              <w:rPr>
                <w:rFonts w:ascii="Tahoma" w:hAnsi="Tahoma" w:cs="Tahoma"/>
              </w:rPr>
              <w:t xml:space="preserve">Ponujeni vodomeri DN 20 do DN 40 so dobavljivi v nižjih </w:t>
            </w:r>
            <w:proofErr w:type="spellStart"/>
            <w:r w:rsidRPr="00851CF0">
              <w:rPr>
                <w:rFonts w:ascii="Tahoma" w:hAnsi="Tahoma" w:cs="Tahoma"/>
              </w:rPr>
              <w:t>metroloških</w:t>
            </w:r>
            <w:proofErr w:type="spellEnd"/>
            <w:r w:rsidRPr="00851CF0">
              <w:rPr>
                <w:rFonts w:ascii="Tahoma" w:hAnsi="Tahoma" w:cs="Tahoma"/>
              </w:rPr>
              <w:t xml:space="preserve"> razredih.</w:t>
            </w:r>
          </w:p>
        </w:tc>
        <w:tc>
          <w:tcPr>
            <w:tcW w:w="1417" w:type="dxa"/>
          </w:tcPr>
          <w:p w14:paraId="384F8B3E"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7D7A858F" w14:textId="77777777" w:rsidTr="00B42904">
        <w:tc>
          <w:tcPr>
            <w:tcW w:w="779" w:type="dxa"/>
          </w:tcPr>
          <w:p w14:paraId="5E57D210" w14:textId="13F761C6" w:rsidR="00851CF0" w:rsidRPr="00851CF0" w:rsidRDefault="00851CF0" w:rsidP="00B42904">
            <w:pPr>
              <w:jc w:val="center"/>
              <w:rPr>
                <w:rFonts w:ascii="Tahoma" w:hAnsi="Tahoma" w:cs="Tahoma"/>
              </w:rPr>
            </w:pPr>
            <w:r>
              <w:rPr>
                <w:rFonts w:ascii="Tahoma" w:hAnsi="Tahoma" w:cs="Tahoma"/>
              </w:rPr>
              <w:t>5</w:t>
            </w:r>
            <w:r w:rsidRPr="00851CF0">
              <w:rPr>
                <w:rFonts w:ascii="Tahoma" w:hAnsi="Tahoma" w:cs="Tahoma"/>
              </w:rPr>
              <w:t>.6.</w:t>
            </w:r>
          </w:p>
        </w:tc>
        <w:tc>
          <w:tcPr>
            <w:tcW w:w="6734" w:type="dxa"/>
          </w:tcPr>
          <w:p w14:paraId="6A22938A" w14:textId="77777777" w:rsidR="00851CF0" w:rsidRPr="00851CF0" w:rsidRDefault="00851CF0" w:rsidP="00B42904">
            <w:pPr>
              <w:jc w:val="both"/>
              <w:rPr>
                <w:rFonts w:ascii="Tahoma" w:hAnsi="Tahoma" w:cs="Tahoma"/>
              </w:rPr>
            </w:pPr>
            <w:r w:rsidRPr="00851CF0">
              <w:rPr>
                <w:rFonts w:ascii="Tahoma" w:hAnsi="Tahoma" w:cs="Tahoma"/>
              </w:rPr>
              <w:t xml:space="preserve">Ponujeni kombinirani vodomeri DN 50/20 do DN 100/20 so dobavljivi v nižjih </w:t>
            </w:r>
            <w:proofErr w:type="spellStart"/>
            <w:r w:rsidRPr="00851CF0">
              <w:rPr>
                <w:rFonts w:ascii="Tahoma" w:hAnsi="Tahoma" w:cs="Tahoma"/>
              </w:rPr>
              <w:t>metroloških</w:t>
            </w:r>
            <w:proofErr w:type="spellEnd"/>
            <w:r w:rsidRPr="00851CF0">
              <w:rPr>
                <w:rFonts w:ascii="Tahoma" w:hAnsi="Tahoma" w:cs="Tahoma"/>
              </w:rPr>
              <w:t xml:space="preserve"> razredih.</w:t>
            </w:r>
          </w:p>
        </w:tc>
        <w:tc>
          <w:tcPr>
            <w:tcW w:w="1417" w:type="dxa"/>
          </w:tcPr>
          <w:p w14:paraId="4B830C45"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27803DF2" w14:textId="77777777" w:rsidTr="00B42904">
        <w:tc>
          <w:tcPr>
            <w:tcW w:w="779" w:type="dxa"/>
          </w:tcPr>
          <w:p w14:paraId="6062BEA0" w14:textId="77777777" w:rsidR="00851CF0" w:rsidRPr="00851CF0" w:rsidRDefault="00851CF0" w:rsidP="00B42904">
            <w:pPr>
              <w:jc w:val="both"/>
              <w:rPr>
                <w:rFonts w:ascii="Tahoma" w:hAnsi="Tahoma" w:cs="Tahoma"/>
                <w:b/>
              </w:rPr>
            </w:pPr>
          </w:p>
        </w:tc>
        <w:tc>
          <w:tcPr>
            <w:tcW w:w="6734" w:type="dxa"/>
          </w:tcPr>
          <w:p w14:paraId="4737EDBF" w14:textId="77777777" w:rsidR="00851CF0" w:rsidRPr="00851CF0" w:rsidRDefault="00851CF0" w:rsidP="00B42904">
            <w:pPr>
              <w:jc w:val="both"/>
              <w:rPr>
                <w:rFonts w:ascii="Tahoma" w:hAnsi="Tahoma" w:cs="Tahoma"/>
                <w:b/>
              </w:rPr>
            </w:pPr>
            <w:r w:rsidRPr="00851CF0">
              <w:rPr>
                <w:rFonts w:ascii="Tahoma" w:hAnsi="Tahoma" w:cs="Tahoma"/>
                <w:b/>
              </w:rPr>
              <w:t>Skupaj</w:t>
            </w:r>
          </w:p>
        </w:tc>
        <w:tc>
          <w:tcPr>
            <w:tcW w:w="1417" w:type="dxa"/>
          </w:tcPr>
          <w:p w14:paraId="47A88843" w14:textId="77777777" w:rsidR="00851CF0" w:rsidRPr="00851CF0" w:rsidRDefault="00851CF0" w:rsidP="00B42904">
            <w:pPr>
              <w:jc w:val="center"/>
              <w:rPr>
                <w:rFonts w:ascii="Tahoma" w:hAnsi="Tahoma" w:cs="Tahoma"/>
                <w:b/>
              </w:rPr>
            </w:pPr>
            <w:r w:rsidRPr="00851CF0">
              <w:rPr>
                <w:rFonts w:ascii="Tahoma" w:hAnsi="Tahoma" w:cs="Tahoma"/>
                <w:b/>
              </w:rPr>
              <w:t>100</w:t>
            </w:r>
          </w:p>
        </w:tc>
      </w:tr>
    </w:tbl>
    <w:p w14:paraId="7DD52AF4" w14:textId="77777777" w:rsidR="00851CF0" w:rsidRPr="00851CF0" w:rsidRDefault="00851CF0" w:rsidP="00851CF0">
      <w:pPr>
        <w:jc w:val="both"/>
        <w:rPr>
          <w:rFonts w:ascii="Tahoma" w:hAnsi="Tahoma" w:cs="Tahoma"/>
          <w:b/>
        </w:rPr>
      </w:pPr>
    </w:p>
    <w:p w14:paraId="75DDBBC3" w14:textId="77777777" w:rsidR="00851CF0" w:rsidRPr="00851CF0" w:rsidRDefault="00851CF0" w:rsidP="00851CF0">
      <w:pPr>
        <w:jc w:val="both"/>
        <w:rPr>
          <w:rFonts w:ascii="Tahoma" w:hAnsi="Tahoma" w:cs="Tahoma"/>
          <w:b/>
        </w:rPr>
      </w:pPr>
    </w:p>
    <w:p w14:paraId="5679220C" w14:textId="27D8F020"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.1. Cena</w:t>
      </w:r>
      <w:r w:rsidRPr="00851CF0">
        <w:rPr>
          <w:rFonts w:ascii="Tahoma" w:hAnsi="Tahoma" w:cs="Tahoma"/>
        </w:rPr>
        <w:t xml:space="preserve"> </w:t>
      </w:r>
      <w:r w:rsidRPr="00851CF0">
        <w:rPr>
          <w:rFonts w:ascii="Tahoma" w:hAnsi="Tahoma" w:cs="Tahoma"/>
          <w:b/>
        </w:rPr>
        <w:t>artikla (Tc)</w:t>
      </w:r>
    </w:p>
    <w:p w14:paraId="001C0A18" w14:textId="77777777" w:rsidR="00851CF0" w:rsidRPr="00851CF0" w:rsidRDefault="00851CF0" w:rsidP="00851CF0">
      <w:pPr>
        <w:jc w:val="both"/>
        <w:rPr>
          <w:rFonts w:ascii="Tahoma" w:hAnsi="Tahoma" w:cs="Tahoma"/>
          <w:b/>
        </w:rPr>
      </w:pPr>
      <w:r w:rsidRPr="00851CF0">
        <w:rPr>
          <w:rFonts w:ascii="Tahoma" w:hAnsi="Tahoma" w:cs="Tahoma"/>
          <w:b/>
        </w:rPr>
        <w:t>Točke za skupno ponudbeno ceno izračunamo po formuli:</w:t>
      </w:r>
    </w:p>
    <w:p w14:paraId="4EBBE521" w14:textId="77777777" w:rsidR="00851CF0" w:rsidRPr="00851CF0" w:rsidRDefault="00851CF0" w:rsidP="00851CF0">
      <w:pPr>
        <w:jc w:val="both"/>
        <w:rPr>
          <w:rFonts w:ascii="Tahoma" w:hAnsi="Tahoma" w:cs="Tahoma"/>
        </w:rPr>
      </w:pP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r w:rsidRPr="00851CF0">
        <w:rPr>
          <w:rFonts w:ascii="Tahoma" w:hAnsi="Tahoma" w:cs="Tahoma"/>
        </w:rPr>
        <w:tab/>
      </w:r>
    </w:p>
    <w:p w14:paraId="1951F57D" w14:textId="77777777" w:rsidR="00851CF0" w:rsidRPr="00851CF0" w:rsidRDefault="00851CF0" w:rsidP="00851CF0">
      <w:pPr>
        <w:rPr>
          <w:rFonts w:ascii="Tahoma" w:hAnsi="Tahoma" w:cs="Tahoma"/>
          <w:b/>
        </w:rPr>
      </w:pPr>
      <w:r w:rsidRPr="00851CF0">
        <w:rPr>
          <w:rFonts w:ascii="Tahoma" w:hAnsi="Tahoma" w:cs="Tahoma"/>
          <w:b/>
          <w:position w:val="-6"/>
        </w:rPr>
        <w:object w:dxaOrig="1140" w:dyaOrig="279" w14:anchorId="77A53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6.5pt" o:ole="" fillcolor="window">
            <v:imagedata r:id="rId14" o:title=""/>
          </v:shape>
          <o:OLEObject Type="Embed" ProgID="Equation.3" ShapeID="_x0000_i1025" DrawAspect="Content" ObjectID="_1690269816" r:id="rId15"/>
        </w:object>
      </w:r>
    </w:p>
    <w:p w14:paraId="78437DBF" w14:textId="77777777" w:rsidR="00851CF0" w:rsidRPr="00851CF0" w:rsidRDefault="00851CF0" w:rsidP="00851CF0">
      <w:pPr>
        <w:rPr>
          <w:rFonts w:ascii="Tahoma" w:hAnsi="Tahoma" w:cs="Tahoma"/>
        </w:rPr>
      </w:pPr>
      <w:r w:rsidRPr="00851CF0">
        <w:rPr>
          <w:rFonts w:ascii="Tahoma" w:hAnsi="Tahoma" w:cs="Tahoma"/>
        </w:rPr>
        <w:t>i = 1 - 17.</w:t>
      </w:r>
    </w:p>
    <w:p w14:paraId="503BF136" w14:textId="77777777" w:rsidR="00851CF0" w:rsidRPr="00851CF0" w:rsidRDefault="00851CF0" w:rsidP="00851CF0">
      <w:pPr>
        <w:rPr>
          <w:rFonts w:ascii="Tahoma" w:hAnsi="Tahoma" w:cs="Tahoma"/>
          <w:b/>
        </w:rPr>
      </w:pPr>
    </w:p>
    <w:p w14:paraId="26A182F4" w14:textId="77777777" w:rsidR="00851CF0" w:rsidRPr="00851CF0" w:rsidRDefault="00851CF0" w:rsidP="00851CF0">
      <w:pPr>
        <w:rPr>
          <w:rFonts w:ascii="Tahoma" w:hAnsi="Tahoma" w:cs="Tahoma"/>
        </w:rPr>
      </w:pPr>
      <w:r w:rsidRPr="00851CF0">
        <w:rPr>
          <w:rFonts w:ascii="Tahoma" w:hAnsi="Tahoma" w:cs="Tahoma"/>
          <w:b/>
          <w:position w:val="-28"/>
        </w:rPr>
        <w:object w:dxaOrig="2760" w:dyaOrig="680" w14:anchorId="1737D021">
          <v:shape id="_x0000_i1026" type="#_x0000_t75" style="width:165pt;height:40.5pt" o:ole="" fillcolor="window">
            <v:imagedata r:id="rId16" o:title=""/>
          </v:shape>
          <o:OLEObject Type="Embed" ProgID="Equation.3" ShapeID="_x0000_i1026" DrawAspect="Content" ObjectID="_1690269817" r:id="rId17"/>
        </w:object>
      </w:r>
    </w:p>
    <w:p w14:paraId="1D29986B" w14:textId="77777777" w:rsidR="00851CF0" w:rsidRPr="00851CF0" w:rsidRDefault="00851CF0" w:rsidP="00851CF0">
      <w:pPr>
        <w:rPr>
          <w:rFonts w:ascii="Tahoma" w:hAnsi="Tahoma" w:cs="Tahoma"/>
        </w:rPr>
      </w:pPr>
      <w:r w:rsidRPr="00851CF0">
        <w:rPr>
          <w:rFonts w:ascii="Tahoma" w:hAnsi="Tahoma" w:cs="Tahoma"/>
        </w:rPr>
        <w:t>i = 1 - 17.</w:t>
      </w:r>
    </w:p>
    <w:p w14:paraId="5FC9092D" w14:textId="77777777" w:rsidR="00851CF0" w:rsidRPr="00851CF0" w:rsidRDefault="00851CF0" w:rsidP="00851CF0">
      <w:pPr>
        <w:rPr>
          <w:rFonts w:ascii="Tahoma" w:hAnsi="Tahoma" w:cs="Tahoma"/>
        </w:rPr>
      </w:pPr>
    </w:p>
    <w:p w14:paraId="3E71E80D" w14:textId="77777777" w:rsidR="00851CF0" w:rsidRPr="00851CF0" w:rsidRDefault="00851CF0" w:rsidP="00851CF0">
      <w:pPr>
        <w:rPr>
          <w:rFonts w:ascii="Tahoma" w:hAnsi="Tahoma" w:cs="Tahoma"/>
        </w:rPr>
      </w:pPr>
    </w:p>
    <w:p w14:paraId="32E0195C" w14:textId="77777777" w:rsidR="00851CF0" w:rsidRPr="00851CF0" w:rsidRDefault="00851CF0" w:rsidP="00851CF0">
      <w:pPr>
        <w:tabs>
          <w:tab w:val="left" w:pos="1418"/>
        </w:tabs>
        <w:rPr>
          <w:rFonts w:ascii="Tahoma" w:hAnsi="Tahoma" w:cs="Tahoma"/>
        </w:rPr>
      </w:pPr>
      <w:proofErr w:type="spellStart"/>
      <w:r w:rsidRPr="00851CF0">
        <w:rPr>
          <w:rFonts w:ascii="Tahoma" w:hAnsi="Tahoma" w:cs="Tahoma"/>
        </w:rPr>
        <w:t>Cena</w:t>
      </w:r>
      <w:r w:rsidRPr="00851CF0">
        <w:rPr>
          <w:rFonts w:ascii="Tahoma" w:hAnsi="Tahoma" w:cs="Tahoma"/>
          <w:vertAlign w:val="subscript"/>
        </w:rPr>
        <w:t>min</w:t>
      </w:r>
      <w:proofErr w:type="spellEnd"/>
      <w:r w:rsidRPr="00851CF0">
        <w:rPr>
          <w:rFonts w:ascii="Tahoma" w:hAnsi="Tahoma" w:cs="Tahoma"/>
          <w:vertAlign w:val="subscript"/>
        </w:rPr>
        <w:t xml:space="preserve"> i </w:t>
      </w:r>
      <w:r w:rsidRPr="00851CF0">
        <w:rPr>
          <w:rFonts w:ascii="Tahoma" w:hAnsi="Tahoma" w:cs="Tahoma"/>
          <w:vertAlign w:val="subscript"/>
        </w:rPr>
        <w:tab/>
      </w:r>
      <w:r w:rsidRPr="00851CF0">
        <w:rPr>
          <w:rFonts w:ascii="Tahoma" w:hAnsi="Tahoma" w:cs="Tahoma"/>
        </w:rPr>
        <w:t xml:space="preserve">= najnižja ponudbena cena brez DDV iz vseh veljavnih ponudb za </w:t>
      </w:r>
    </w:p>
    <w:p w14:paraId="5A39A1B5" w14:textId="77777777" w:rsidR="00851CF0" w:rsidRPr="00851CF0" w:rsidRDefault="00851CF0" w:rsidP="00851CF0">
      <w:pPr>
        <w:tabs>
          <w:tab w:val="left" w:pos="1418"/>
        </w:tabs>
        <w:rPr>
          <w:rFonts w:ascii="Tahoma" w:hAnsi="Tahoma" w:cs="Tahoma"/>
        </w:rPr>
      </w:pPr>
      <w:r w:rsidRPr="00851CF0">
        <w:rPr>
          <w:rFonts w:ascii="Tahoma" w:hAnsi="Tahoma" w:cs="Tahoma"/>
        </w:rPr>
        <w:lastRenderedPageBreak/>
        <w:t xml:space="preserve">                          določen, i - ti tip artikla. </w:t>
      </w:r>
    </w:p>
    <w:p w14:paraId="6FFD7AF0" w14:textId="77777777" w:rsidR="00851CF0" w:rsidRPr="00851CF0" w:rsidRDefault="00851CF0" w:rsidP="00851CF0">
      <w:pPr>
        <w:tabs>
          <w:tab w:val="left" w:pos="1418"/>
        </w:tabs>
        <w:rPr>
          <w:rFonts w:ascii="Tahoma" w:hAnsi="Tahoma" w:cs="Tahoma"/>
        </w:rPr>
      </w:pPr>
      <w:proofErr w:type="spellStart"/>
      <w:r w:rsidRPr="00851CF0">
        <w:rPr>
          <w:rFonts w:ascii="Tahoma" w:hAnsi="Tahoma" w:cs="Tahoma"/>
        </w:rPr>
        <w:t>Cena</w:t>
      </w:r>
      <w:r w:rsidRPr="00851CF0">
        <w:rPr>
          <w:rFonts w:ascii="Tahoma" w:hAnsi="Tahoma" w:cs="Tahoma"/>
          <w:vertAlign w:val="subscript"/>
        </w:rPr>
        <w:t>ponudnika</w:t>
      </w:r>
      <w:proofErr w:type="spellEnd"/>
      <w:r w:rsidRPr="00851CF0">
        <w:rPr>
          <w:rFonts w:ascii="Tahoma" w:hAnsi="Tahoma" w:cs="Tahoma"/>
          <w:vertAlign w:val="subscript"/>
        </w:rPr>
        <w:t xml:space="preserve"> i  </w:t>
      </w:r>
      <w:r w:rsidRPr="00851CF0">
        <w:rPr>
          <w:rFonts w:ascii="Tahoma" w:hAnsi="Tahoma" w:cs="Tahoma"/>
          <w:vertAlign w:val="subscript"/>
        </w:rPr>
        <w:tab/>
      </w:r>
      <w:r w:rsidRPr="00851CF0">
        <w:rPr>
          <w:rFonts w:ascii="Tahoma" w:hAnsi="Tahoma" w:cs="Tahoma"/>
        </w:rPr>
        <w:t>= ponudnikova ponudbena cena brez DDV za določen, i - ti tip artikla.</w:t>
      </w:r>
    </w:p>
    <w:p w14:paraId="6A622F63" w14:textId="77777777" w:rsidR="00851CF0" w:rsidRPr="00851CF0" w:rsidRDefault="00851CF0" w:rsidP="00851CF0">
      <w:pPr>
        <w:tabs>
          <w:tab w:val="left" w:pos="1418"/>
        </w:tabs>
        <w:rPr>
          <w:rFonts w:ascii="Tahoma" w:hAnsi="Tahoma" w:cs="Tahoma"/>
        </w:rPr>
      </w:pPr>
      <w:proofErr w:type="spellStart"/>
      <w:r w:rsidRPr="00851CF0">
        <w:rPr>
          <w:rFonts w:ascii="Tahoma" w:hAnsi="Tahoma" w:cs="Tahoma"/>
        </w:rPr>
        <w:t>T</w:t>
      </w:r>
      <w:r w:rsidRPr="00851CF0">
        <w:rPr>
          <w:rFonts w:ascii="Tahoma" w:hAnsi="Tahoma" w:cs="Tahoma"/>
          <w:vertAlign w:val="subscript"/>
        </w:rPr>
        <w:t>cena</w:t>
      </w:r>
      <w:proofErr w:type="spellEnd"/>
      <w:r w:rsidRPr="00851CF0">
        <w:rPr>
          <w:rFonts w:ascii="Tahoma" w:hAnsi="Tahoma" w:cs="Tahoma"/>
          <w:vertAlign w:val="subscript"/>
        </w:rPr>
        <w:t xml:space="preserve"> i</w:t>
      </w:r>
      <w:r w:rsidRPr="00851CF0">
        <w:rPr>
          <w:rFonts w:ascii="Tahoma" w:hAnsi="Tahoma" w:cs="Tahoma"/>
        </w:rPr>
        <w:t xml:space="preserve">             </w:t>
      </w:r>
      <w:r w:rsidRPr="00851CF0">
        <w:rPr>
          <w:rFonts w:ascii="Tahoma" w:hAnsi="Tahoma" w:cs="Tahoma"/>
        </w:rPr>
        <w:tab/>
        <w:t>= število točk, ki jih je ponudnik prejel na osnovi ponudbene cene brez DDV</w:t>
      </w:r>
    </w:p>
    <w:p w14:paraId="53C0DFE0" w14:textId="77777777" w:rsidR="00851CF0" w:rsidRPr="00851CF0" w:rsidRDefault="00851CF0" w:rsidP="00851CF0">
      <w:pPr>
        <w:tabs>
          <w:tab w:val="left" w:pos="1418"/>
        </w:tabs>
        <w:rPr>
          <w:rFonts w:ascii="Tahoma" w:hAnsi="Tahoma" w:cs="Tahoma"/>
        </w:rPr>
      </w:pPr>
      <w:r w:rsidRPr="00851CF0">
        <w:rPr>
          <w:rFonts w:ascii="Tahoma" w:hAnsi="Tahoma" w:cs="Tahoma"/>
        </w:rPr>
        <w:t xml:space="preserve">                            za določen, i - ti tip artikla</w:t>
      </w:r>
    </w:p>
    <w:p w14:paraId="29597855" w14:textId="77777777" w:rsidR="00851CF0" w:rsidRPr="00851CF0" w:rsidRDefault="00851CF0" w:rsidP="00851CF0">
      <w:pPr>
        <w:tabs>
          <w:tab w:val="left" w:pos="1418"/>
        </w:tabs>
        <w:rPr>
          <w:rFonts w:ascii="Tahoma" w:hAnsi="Tahoma" w:cs="Tahoma"/>
        </w:rPr>
      </w:pPr>
      <w:r w:rsidRPr="00851CF0">
        <w:rPr>
          <w:rFonts w:ascii="Tahoma" w:hAnsi="Tahoma" w:cs="Tahoma"/>
        </w:rPr>
        <w:t>T</w:t>
      </w:r>
      <w:r w:rsidRPr="00851CF0">
        <w:rPr>
          <w:rFonts w:ascii="Tahoma" w:hAnsi="Tahoma" w:cs="Tahoma"/>
          <w:position w:val="-6"/>
          <w:vertAlign w:val="subscript"/>
        </w:rPr>
        <w:t>c</w:t>
      </w:r>
      <w:r w:rsidRPr="00851CF0">
        <w:rPr>
          <w:rFonts w:ascii="Tahoma" w:hAnsi="Tahoma" w:cs="Tahoma"/>
          <w:vertAlign w:val="subscript"/>
        </w:rPr>
        <w:tab/>
      </w:r>
      <w:r w:rsidRPr="00851CF0">
        <w:rPr>
          <w:rFonts w:ascii="Tahoma" w:hAnsi="Tahoma" w:cs="Tahoma"/>
        </w:rPr>
        <w:t xml:space="preserve">= doseženo število točk, ki jih je dosegel ponudnik na osnovi ponudbenih </w:t>
      </w:r>
    </w:p>
    <w:p w14:paraId="686A1431" w14:textId="77777777" w:rsidR="00851CF0" w:rsidRPr="00851CF0" w:rsidRDefault="00851CF0" w:rsidP="00851CF0">
      <w:pPr>
        <w:tabs>
          <w:tab w:val="left" w:pos="1418"/>
        </w:tabs>
        <w:rPr>
          <w:rFonts w:ascii="Tahoma" w:hAnsi="Tahoma" w:cs="Tahoma"/>
        </w:rPr>
      </w:pPr>
      <w:r w:rsidRPr="00851CF0">
        <w:rPr>
          <w:rFonts w:ascii="Tahoma" w:hAnsi="Tahoma" w:cs="Tahoma"/>
        </w:rPr>
        <w:t xml:space="preserve">                           cen brez DDV za vseh 17 ponujenih artiklov</w:t>
      </w:r>
    </w:p>
    <w:p w14:paraId="4895884C" w14:textId="77777777" w:rsidR="00851CF0" w:rsidRPr="00851CF0" w:rsidRDefault="00851CF0" w:rsidP="00851CF0">
      <w:pPr>
        <w:tabs>
          <w:tab w:val="left" w:pos="1418"/>
        </w:tabs>
        <w:jc w:val="both"/>
        <w:rPr>
          <w:rFonts w:ascii="Tahoma" w:hAnsi="Tahoma" w:cs="Tahoma"/>
        </w:rPr>
      </w:pPr>
      <w:r w:rsidRPr="00851CF0">
        <w:rPr>
          <w:rFonts w:ascii="Tahoma" w:hAnsi="Tahoma" w:cs="Tahoma"/>
        </w:rPr>
        <w:t xml:space="preserve">i = 1 - 17   </w:t>
      </w:r>
      <w:r w:rsidRPr="00851CF0">
        <w:rPr>
          <w:rFonts w:ascii="Tahoma" w:hAnsi="Tahoma" w:cs="Tahoma"/>
        </w:rPr>
        <w:tab/>
        <w:t>= tip artikla</w:t>
      </w:r>
    </w:p>
    <w:p w14:paraId="2B9AA60D" w14:textId="77777777" w:rsidR="00851CF0" w:rsidRPr="00851CF0" w:rsidRDefault="00851CF0" w:rsidP="00851CF0">
      <w:pPr>
        <w:jc w:val="both"/>
        <w:rPr>
          <w:rFonts w:ascii="Tahoma" w:hAnsi="Tahoma" w:cs="Tahoma"/>
        </w:rPr>
      </w:pPr>
    </w:p>
    <w:p w14:paraId="66E0FD6A" w14:textId="6BADB19D" w:rsidR="00851CF0" w:rsidRDefault="00851CF0" w:rsidP="00851CF0">
      <w:pPr>
        <w:jc w:val="center"/>
        <w:rPr>
          <w:rFonts w:ascii="Tahoma" w:hAnsi="Tahoma" w:cs="Tahoma"/>
        </w:rPr>
      </w:pPr>
    </w:p>
    <w:p w14:paraId="0183CCAD" w14:textId="41BAEFE2" w:rsidR="00851CF0" w:rsidRPr="00851CF0" w:rsidRDefault="00851CF0" w:rsidP="00851CF0">
      <w:pPr>
        <w:jc w:val="both"/>
        <w:rPr>
          <w:rFonts w:ascii="Tahoma" w:hAnsi="Tahoma" w:cs="Tahoma"/>
        </w:rPr>
      </w:pPr>
      <w:r w:rsidRPr="00851CF0">
        <w:rPr>
          <w:rFonts w:ascii="Tahoma" w:hAnsi="Tahoma" w:cs="Tahoma"/>
        </w:rPr>
        <w:t>Maksimalna števila točk (</w:t>
      </w:r>
      <w:proofErr w:type="spellStart"/>
      <w:r w:rsidRPr="00851CF0">
        <w:rPr>
          <w:rFonts w:ascii="Tahoma" w:hAnsi="Tahoma" w:cs="Tahoma"/>
        </w:rPr>
        <w:t>T</w:t>
      </w:r>
      <w:r w:rsidRPr="00851CF0">
        <w:rPr>
          <w:rFonts w:ascii="Tahoma" w:hAnsi="Tahoma" w:cs="Tahoma"/>
          <w:vertAlign w:val="subscript"/>
        </w:rPr>
        <w:t>maxi</w:t>
      </w:r>
      <w:proofErr w:type="spellEnd"/>
      <w:r w:rsidRPr="00851CF0">
        <w:rPr>
          <w:rFonts w:ascii="Tahoma" w:hAnsi="Tahoma" w:cs="Tahoma"/>
        </w:rPr>
        <w:t xml:space="preserve">) za posamezen artikel so: </w:t>
      </w:r>
    </w:p>
    <w:tbl>
      <w:tblPr>
        <w:tblW w:w="66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316"/>
        <w:gridCol w:w="850"/>
      </w:tblGrid>
      <w:tr w:rsidR="00851CF0" w:rsidRPr="00851CF0" w14:paraId="3763ABB9" w14:textId="77777777" w:rsidTr="00B42904">
        <w:tc>
          <w:tcPr>
            <w:tcW w:w="496" w:type="dxa"/>
          </w:tcPr>
          <w:p w14:paraId="6066AA4A" w14:textId="77777777" w:rsidR="00851CF0" w:rsidRPr="00851CF0" w:rsidRDefault="00851CF0" w:rsidP="00851CF0">
            <w:pPr>
              <w:jc w:val="center"/>
              <w:rPr>
                <w:rFonts w:ascii="Tahoma" w:hAnsi="Tahoma" w:cs="Tahoma"/>
                <w:b/>
              </w:rPr>
            </w:pPr>
            <w:r w:rsidRPr="00851CF0">
              <w:rPr>
                <w:rFonts w:ascii="Tahoma" w:hAnsi="Tahoma" w:cs="Tahoma"/>
                <w:b/>
              </w:rPr>
              <w:t>i</w:t>
            </w:r>
          </w:p>
        </w:tc>
        <w:tc>
          <w:tcPr>
            <w:tcW w:w="5316" w:type="dxa"/>
          </w:tcPr>
          <w:p w14:paraId="5D9FD078" w14:textId="77777777" w:rsidR="00851CF0" w:rsidRPr="00851CF0" w:rsidRDefault="00851CF0" w:rsidP="00851CF0">
            <w:pPr>
              <w:jc w:val="both"/>
              <w:rPr>
                <w:rFonts w:ascii="Tahoma" w:hAnsi="Tahoma" w:cs="Tahoma"/>
                <w:b/>
              </w:rPr>
            </w:pPr>
            <w:r w:rsidRPr="00851CF0">
              <w:rPr>
                <w:rFonts w:ascii="Tahoma" w:hAnsi="Tahoma" w:cs="Tahoma"/>
                <w:b/>
              </w:rPr>
              <w:t>Tip blaga</w:t>
            </w:r>
          </w:p>
        </w:tc>
        <w:tc>
          <w:tcPr>
            <w:tcW w:w="850" w:type="dxa"/>
          </w:tcPr>
          <w:p w14:paraId="570D6189" w14:textId="77777777" w:rsidR="00851CF0" w:rsidRPr="00851CF0" w:rsidRDefault="00851CF0" w:rsidP="00851CF0">
            <w:pPr>
              <w:jc w:val="center"/>
              <w:rPr>
                <w:rFonts w:ascii="Tahoma" w:hAnsi="Tahoma" w:cs="Tahoma"/>
                <w:b/>
              </w:rPr>
            </w:pPr>
            <w:proofErr w:type="spellStart"/>
            <w:r w:rsidRPr="00851CF0">
              <w:rPr>
                <w:rFonts w:ascii="Tahoma" w:hAnsi="Tahoma" w:cs="Tahoma"/>
                <w:b/>
              </w:rPr>
              <w:t>T</w:t>
            </w:r>
            <w:r w:rsidRPr="00851CF0">
              <w:rPr>
                <w:rFonts w:ascii="Tahoma" w:hAnsi="Tahoma" w:cs="Tahoma"/>
                <w:b/>
                <w:vertAlign w:val="subscript"/>
              </w:rPr>
              <w:t>maxi</w:t>
            </w:r>
            <w:proofErr w:type="spellEnd"/>
          </w:p>
        </w:tc>
      </w:tr>
      <w:tr w:rsidR="00851CF0" w:rsidRPr="00851CF0" w14:paraId="36ECC9A2" w14:textId="77777777" w:rsidTr="00B42904">
        <w:tc>
          <w:tcPr>
            <w:tcW w:w="496" w:type="dxa"/>
          </w:tcPr>
          <w:p w14:paraId="05BFA1B7" w14:textId="77777777" w:rsidR="00851CF0" w:rsidRPr="00851CF0" w:rsidRDefault="00851CF0" w:rsidP="00851CF0">
            <w:pPr>
              <w:jc w:val="center"/>
              <w:rPr>
                <w:rFonts w:ascii="Tahoma" w:hAnsi="Tahoma" w:cs="Tahoma"/>
              </w:rPr>
            </w:pPr>
            <w:r w:rsidRPr="00851CF0">
              <w:rPr>
                <w:rFonts w:ascii="Tahoma" w:hAnsi="Tahoma" w:cs="Tahoma"/>
              </w:rPr>
              <w:t>1</w:t>
            </w:r>
          </w:p>
        </w:tc>
        <w:tc>
          <w:tcPr>
            <w:tcW w:w="5316" w:type="dxa"/>
          </w:tcPr>
          <w:p w14:paraId="23ABA43A" w14:textId="77777777" w:rsidR="00851CF0" w:rsidRPr="00851CF0" w:rsidRDefault="00851CF0" w:rsidP="00851CF0">
            <w:pPr>
              <w:jc w:val="both"/>
              <w:rPr>
                <w:rFonts w:ascii="Tahoma" w:hAnsi="Tahoma" w:cs="Tahoma"/>
              </w:rPr>
            </w:pPr>
            <w:proofErr w:type="spellStart"/>
            <w:r w:rsidRPr="00851CF0">
              <w:rPr>
                <w:rFonts w:ascii="Tahoma" w:hAnsi="Tahoma" w:cs="Tahoma"/>
              </w:rPr>
              <w:t>Večnatočni</w:t>
            </w:r>
            <w:proofErr w:type="spellEnd"/>
            <w:r w:rsidRPr="00851CF0">
              <w:rPr>
                <w:rFonts w:ascii="Tahoma" w:hAnsi="Tahoma" w:cs="Tahoma"/>
              </w:rPr>
              <w:t xml:space="preserve"> vodomer z mokrim mehanizmom DN 20 </w:t>
            </w:r>
          </w:p>
        </w:tc>
        <w:tc>
          <w:tcPr>
            <w:tcW w:w="850" w:type="dxa"/>
          </w:tcPr>
          <w:p w14:paraId="0AC80822" w14:textId="77777777" w:rsidR="00851CF0" w:rsidRPr="00851CF0" w:rsidRDefault="00851CF0" w:rsidP="00851CF0">
            <w:pPr>
              <w:jc w:val="right"/>
              <w:rPr>
                <w:rFonts w:ascii="Tahoma" w:hAnsi="Tahoma" w:cs="Tahoma"/>
              </w:rPr>
            </w:pPr>
            <w:r w:rsidRPr="00851CF0">
              <w:rPr>
                <w:rFonts w:ascii="Tahoma" w:hAnsi="Tahoma" w:cs="Tahoma"/>
              </w:rPr>
              <w:t>16,00</w:t>
            </w:r>
          </w:p>
        </w:tc>
      </w:tr>
      <w:tr w:rsidR="00851CF0" w:rsidRPr="00851CF0" w14:paraId="01423B28" w14:textId="77777777" w:rsidTr="00B42904">
        <w:tc>
          <w:tcPr>
            <w:tcW w:w="496" w:type="dxa"/>
          </w:tcPr>
          <w:p w14:paraId="3500180E" w14:textId="77777777" w:rsidR="00851CF0" w:rsidRPr="00851CF0" w:rsidRDefault="00851CF0" w:rsidP="00851CF0">
            <w:pPr>
              <w:jc w:val="center"/>
              <w:rPr>
                <w:rFonts w:ascii="Tahoma" w:hAnsi="Tahoma" w:cs="Tahoma"/>
              </w:rPr>
            </w:pPr>
            <w:r w:rsidRPr="00851CF0">
              <w:rPr>
                <w:rFonts w:ascii="Tahoma" w:hAnsi="Tahoma" w:cs="Tahoma"/>
              </w:rPr>
              <w:t>2</w:t>
            </w:r>
          </w:p>
        </w:tc>
        <w:tc>
          <w:tcPr>
            <w:tcW w:w="5316" w:type="dxa"/>
          </w:tcPr>
          <w:p w14:paraId="5FA7A082" w14:textId="77777777" w:rsidR="00851CF0" w:rsidRPr="00851CF0" w:rsidRDefault="00851CF0" w:rsidP="00851CF0">
            <w:pPr>
              <w:jc w:val="both"/>
              <w:rPr>
                <w:rFonts w:ascii="Tahoma" w:hAnsi="Tahoma" w:cs="Tahoma"/>
              </w:rPr>
            </w:pPr>
            <w:proofErr w:type="spellStart"/>
            <w:r w:rsidRPr="00851CF0">
              <w:rPr>
                <w:rFonts w:ascii="Tahoma" w:hAnsi="Tahoma" w:cs="Tahoma"/>
              </w:rPr>
              <w:t>Večnatočni</w:t>
            </w:r>
            <w:proofErr w:type="spellEnd"/>
            <w:r w:rsidRPr="00851CF0">
              <w:rPr>
                <w:rFonts w:ascii="Tahoma" w:hAnsi="Tahoma" w:cs="Tahoma"/>
              </w:rPr>
              <w:t xml:space="preserve"> vodomer z mokrim mehanizmom DN 25 </w:t>
            </w:r>
          </w:p>
        </w:tc>
        <w:tc>
          <w:tcPr>
            <w:tcW w:w="850" w:type="dxa"/>
          </w:tcPr>
          <w:p w14:paraId="3CC589BF" w14:textId="77777777" w:rsidR="00851CF0" w:rsidRPr="00851CF0" w:rsidRDefault="00851CF0" w:rsidP="00851CF0">
            <w:pPr>
              <w:jc w:val="right"/>
              <w:rPr>
                <w:rFonts w:ascii="Tahoma" w:hAnsi="Tahoma" w:cs="Tahoma"/>
              </w:rPr>
            </w:pPr>
            <w:r w:rsidRPr="00851CF0">
              <w:rPr>
                <w:rFonts w:ascii="Tahoma" w:hAnsi="Tahoma" w:cs="Tahoma"/>
              </w:rPr>
              <w:t>6,00</w:t>
            </w:r>
          </w:p>
        </w:tc>
      </w:tr>
      <w:tr w:rsidR="00851CF0" w:rsidRPr="00851CF0" w14:paraId="14A7C023" w14:textId="77777777" w:rsidTr="00B42904">
        <w:tc>
          <w:tcPr>
            <w:tcW w:w="496" w:type="dxa"/>
          </w:tcPr>
          <w:p w14:paraId="64E42E0B" w14:textId="77777777" w:rsidR="00851CF0" w:rsidRPr="00851CF0" w:rsidRDefault="00851CF0" w:rsidP="00851CF0">
            <w:pPr>
              <w:jc w:val="center"/>
              <w:rPr>
                <w:rFonts w:ascii="Tahoma" w:hAnsi="Tahoma" w:cs="Tahoma"/>
              </w:rPr>
            </w:pPr>
            <w:r w:rsidRPr="00851CF0">
              <w:rPr>
                <w:rFonts w:ascii="Tahoma" w:hAnsi="Tahoma" w:cs="Tahoma"/>
              </w:rPr>
              <w:t>3</w:t>
            </w:r>
          </w:p>
        </w:tc>
        <w:tc>
          <w:tcPr>
            <w:tcW w:w="5316" w:type="dxa"/>
          </w:tcPr>
          <w:p w14:paraId="20C744E6" w14:textId="77777777" w:rsidR="00851CF0" w:rsidRPr="00851CF0" w:rsidRDefault="00851CF0" w:rsidP="00851CF0">
            <w:pPr>
              <w:jc w:val="both"/>
              <w:rPr>
                <w:rFonts w:ascii="Tahoma" w:hAnsi="Tahoma" w:cs="Tahoma"/>
              </w:rPr>
            </w:pPr>
            <w:proofErr w:type="spellStart"/>
            <w:r w:rsidRPr="00851CF0">
              <w:rPr>
                <w:rFonts w:ascii="Tahoma" w:hAnsi="Tahoma" w:cs="Tahoma"/>
              </w:rPr>
              <w:t>Večnatočni</w:t>
            </w:r>
            <w:proofErr w:type="spellEnd"/>
            <w:r w:rsidRPr="00851CF0">
              <w:rPr>
                <w:rFonts w:ascii="Tahoma" w:hAnsi="Tahoma" w:cs="Tahoma"/>
              </w:rPr>
              <w:t xml:space="preserve"> vodomer z mokrim mehanizmom DN 40 </w:t>
            </w:r>
          </w:p>
        </w:tc>
        <w:tc>
          <w:tcPr>
            <w:tcW w:w="850" w:type="dxa"/>
          </w:tcPr>
          <w:p w14:paraId="17AAF5E3" w14:textId="77777777" w:rsidR="00851CF0" w:rsidRPr="00851CF0" w:rsidRDefault="00851CF0" w:rsidP="00851CF0">
            <w:pPr>
              <w:jc w:val="right"/>
              <w:rPr>
                <w:rFonts w:ascii="Tahoma" w:hAnsi="Tahoma" w:cs="Tahoma"/>
              </w:rPr>
            </w:pPr>
            <w:r w:rsidRPr="00851CF0">
              <w:rPr>
                <w:rFonts w:ascii="Tahoma" w:hAnsi="Tahoma" w:cs="Tahoma"/>
              </w:rPr>
              <w:t>3,00</w:t>
            </w:r>
          </w:p>
        </w:tc>
      </w:tr>
      <w:tr w:rsidR="00851CF0" w:rsidRPr="00851CF0" w14:paraId="239C1CF5" w14:textId="77777777" w:rsidTr="00B42904">
        <w:tc>
          <w:tcPr>
            <w:tcW w:w="496" w:type="dxa"/>
          </w:tcPr>
          <w:p w14:paraId="0282BAD0" w14:textId="77777777" w:rsidR="00851CF0" w:rsidRPr="00851CF0" w:rsidRDefault="00851CF0" w:rsidP="00851CF0">
            <w:pPr>
              <w:jc w:val="center"/>
              <w:rPr>
                <w:rFonts w:ascii="Tahoma" w:hAnsi="Tahoma" w:cs="Tahoma"/>
              </w:rPr>
            </w:pPr>
            <w:r w:rsidRPr="00851CF0">
              <w:rPr>
                <w:rFonts w:ascii="Tahoma" w:hAnsi="Tahoma" w:cs="Tahoma"/>
              </w:rPr>
              <w:t>4</w:t>
            </w:r>
          </w:p>
        </w:tc>
        <w:tc>
          <w:tcPr>
            <w:tcW w:w="5316" w:type="dxa"/>
          </w:tcPr>
          <w:p w14:paraId="6C456499" w14:textId="77777777" w:rsidR="00851CF0" w:rsidRPr="00851CF0" w:rsidRDefault="00851CF0" w:rsidP="00851CF0">
            <w:pPr>
              <w:jc w:val="both"/>
              <w:rPr>
                <w:rFonts w:ascii="Tahoma" w:hAnsi="Tahoma" w:cs="Tahoma"/>
              </w:rPr>
            </w:pPr>
            <w:r w:rsidRPr="00851CF0">
              <w:rPr>
                <w:rFonts w:ascii="Tahoma" w:hAnsi="Tahoma" w:cs="Tahoma"/>
              </w:rPr>
              <w:t xml:space="preserve">Volumetrični vodomer DN 20 </w:t>
            </w:r>
          </w:p>
        </w:tc>
        <w:tc>
          <w:tcPr>
            <w:tcW w:w="850" w:type="dxa"/>
          </w:tcPr>
          <w:p w14:paraId="3D3133C7" w14:textId="77777777" w:rsidR="00851CF0" w:rsidRPr="00851CF0" w:rsidRDefault="00851CF0" w:rsidP="00851CF0">
            <w:pPr>
              <w:jc w:val="right"/>
              <w:rPr>
                <w:rFonts w:ascii="Tahoma" w:hAnsi="Tahoma" w:cs="Tahoma"/>
              </w:rPr>
            </w:pPr>
            <w:r w:rsidRPr="00851CF0">
              <w:rPr>
                <w:rFonts w:ascii="Tahoma" w:hAnsi="Tahoma" w:cs="Tahoma"/>
              </w:rPr>
              <w:t>2,00</w:t>
            </w:r>
          </w:p>
        </w:tc>
      </w:tr>
      <w:tr w:rsidR="00851CF0" w:rsidRPr="00851CF0" w14:paraId="06B3B63D" w14:textId="77777777" w:rsidTr="00B42904">
        <w:tc>
          <w:tcPr>
            <w:tcW w:w="496" w:type="dxa"/>
          </w:tcPr>
          <w:p w14:paraId="370F974E" w14:textId="77777777" w:rsidR="00851CF0" w:rsidRPr="00851CF0" w:rsidRDefault="00851CF0" w:rsidP="00851CF0">
            <w:pPr>
              <w:jc w:val="center"/>
              <w:rPr>
                <w:rFonts w:ascii="Tahoma" w:hAnsi="Tahoma" w:cs="Tahoma"/>
              </w:rPr>
            </w:pPr>
            <w:r w:rsidRPr="00851CF0">
              <w:rPr>
                <w:rFonts w:ascii="Tahoma" w:hAnsi="Tahoma" w:cs="Tahoma"/>
              </w:rPr>
              <w:t>5</w:t>
            </w:r>
          </w:p>
        </w:tc>
        <w:tc>
          <w:tcPr>
            <w:tcW w:w="5316" w:type="dxa"/>
          </w:tcPr>
          <w:p w14:paraId="6C2C5CEE" w14:textId="77777777" w:rsidR="00851CF0" w:rsidRPr="00851CF0" w:rsidRDefault="00851CF0" w:rsidP="00851CF0">
            <w:pPr>
              <w:jc w:val="both"/>
              <w:rPr>
                <w:rFonts w:ascii="Tahoma" w:hAnsi="Tahoma" w:cs="Tahoma"/>
              </w:rPr>
            </w:pPr>
            <w:r w:rsidRPr="00851CF0">
              <w:rPr>
                <w:rFonts w:ascii="Tahoma" w:hAnsi="Tahoma" w:cs="Tahoma"/>
              </w:rPr>
              <w:t xml:space="preserve">Volumetrični vodomer DN 25 </w:t>
            </w:r>
          </w:p>
        </w:tc>
        <w:tc>
          <w:tcPr>
            <w:tcW w:w="850" w:type="dxa"/>
          </w:tcPr>
          <w:p w14:paraId="7CF60F3E" w14:textId="77777777" w:rsidR="00851CF0" w:rsidRPr="00851CF0" w:rsidRDefault="00851CF0" w:rsidP="00851CF0">
            <w:pPr>
              <w:jc w:val="right"/>
              <w:rPr>
                <w:rFonts w:ascii="Tahoma" w:hAnsi="Tahoma" w:cs="Tahoma"/>
              </w:rPr>
            </w:pPr>
            <w:r w:rsidRPr="00851CF0">
              <w:rPr>
                <w:rFonts w:ascii="Tahoma" w:hAnsi="Tahoma" w:cs="Tahoma"/>
              </w:rPr>
              <w:t>1,00</w:t>
            </w:r>
          </w:p>
        </w:tc>
      </w:tr>
      <w:tr w:rsidR="00851CF0" w:rsidRPr="00851CF0" w14:paraId="5B2038DA" w14:textId="77777777" w:rsidTr="00B42904">
        <w:tc>
          <w:tcPr>
            <w:tcW w:w="496" w:type="dxa"/>
          </w:tcPr>
          <w:p w14:paraId="3762E740" w14:textId="77777777" w:rsidR="00851CF0" w:rsidRPr="00851CF0" w:rsidRDefault="00851CF0" w:rsidP="00851CF0">
            <w:pPr>
              <w:jc w:val="center"/>
              <w:rPr>
                <w:rFonts w:ascii="Tahoma" w:hAnsi="Tahoma" w:cs="Tahoma"/>
              </w:rPr>
            </w:pPr>
            <w:r w:rsidRPr="00851CF0">
              <w:rPr>
                <w:rFonts w:ascii="Tahoma" w:hAnsi="Tahoma" w:cs="Tahoma"/>
              </w:rPr>
              <w:t>6</w:t>
            </w:r>
          </w:p>
        </w:tc>
        <w:tc>
          <w:tcPr>
            <w:tcW w:w="5316" w:type="dxa"/>
          </w:tcPr>
          <w:p w14:paraId="684E58B7" w14:textId="77777777" w:rsidR="00851CF0" w:rsidRPr="00851CF0" w:rsidRDefault="00851CF0" w:rsidP="00851CF0">
            <w:pPr>
              <w:jc w:val="both"/>
              <w:rPr>
                <w:rFonts w:ascii="Tahoma" w:hAnsi="Tahoma" w:cs="Tahoma"/>
              </w:rPr>
            </w:pPr>
            <w:r w:rsidRPr="00851CF0">
              <w:rPr>
                <w:rFonts w:ascii="Tahoma" w:hAnsi="Tahoma" w:cs="Tahoma"/>
              </w:rPr>
              <w:t xml:space="preserve">Volumetrični vodomer DN 40 </w:t>
            </w:r>
          </w:p>
        </w:tc>
        <w:tc>
          <w:tcPr>
            <w:tcW w:w="850" w:type="dxa"/>
          </w:tcPr>
          <w:p w14:paraId="20AE55D9" w14:textId="77777777" w:rsidR="00851CF0" w:rsidRPr="00851CF0" w:rsidRDefault="00851CF0" w:rsidP="00851CF0">
            <w:pPr>
              <w:jc w:val="right"/>
              <w:rPr>
                <w:rFonts w:ascii="Tahoma" w:hAnsi="Tahoma" w:cs="Tahoma"/>
              </w:rPr>
            </w:pPr>
            <w:r w:rsidRPr="00851CF0">
              <w:rPr>
                <w:rFonts w:ascii="Tahoma" w:hAnsi="Tahoma" w:cs="Tahoma"/>
              </w:rPr>
              <w:t>1,00</w:t>
            </w:r>
          </w:p>
        </w:tc>
      </w:tr>
      <w:tr w:rsidR="00851CF0" w:rsidRPr="00851CF0" w14:paraId="0F9FAF49" w14:textId="77777777" w:rsidTr="00B42904">
        <w:tc>
          <w:tcPr>
            <w:tcW w:w="496" w:type="dxa"/>
          </w:tcPr>
          <w:p w14:paraId="7E31E6EC" w14:textId="77777777" w:rsidR="00851CF0" w:rsidRPr="00851CF0" w:rsidRDefault="00851CF0" w:rsidP="00851CF0">
            <w:pPr>
              <w:jc w:val="center"/>
              <w:rPr>
                <w:rFonts w:ascii="Tahoma" w:hAnsi="Tahoma" w:cs="Tahoma"/>
              </w:rPr>
            </w:pPr>
            <w:r w:rsidRPr="00851CF0">
              <w:rPr>
                <w:rFonts w:ascii="Tahoma" w:hAnsi="Tahoma" w:cs="Tahoma"/>
              </w:rPr>
              <w:t>7</w:t>
            </w:r>
          </w:p>
        </w:tc>
        <w:tc>
          <w:tcPr>
            <w:tcW w:w="5316" w:type="dxa"/>
          </w:tcPr>
          <w:p w14:paraId="5B74E2DE" w14:textId="77777777" w:rsidR="00851CF0" w:rsidRPr="00851CF0" w:rsidRDefault="00851CF0" w:rsidP="00851CF0">
            <w:pPr>
              <w:jc w:val="both"/>
              <w:rPr>
                <w:rFonts w:ascii="Tahoma" w:hAnsi="Tahoma" w:cs="Tahoma"/>
              </w:rPr>
            </w:pPr>
            <w:r w:rsidRPr="00851CF0">
              <w:rPr>
                <w:rFonts w:ascii="Tahoma" w:hAnsi="Tahoma" w:cs="Tahoma"/>
              </w:rPr>
              <w:t xml:space="preserve">Industrijski vodomer DN 50 </w:t>
            </w:r>
          </w:p>
        </w:tc>
        <w:tc>
          <w:tcPr>
            <w:tcW w:w="850" w:type="dxa"/>
          </w:tcPr>
          <w:p w14:paraId="2E3057A9" w14:textId="77777777" w:rsidR="00851CF0" w:rsidRPr="00851CF0" w:rsidRDefault="00851CF0" w:rsidP="00851CF0">
            <w:pPr>
              <w:jc w:val="right"/>
              <w:rPr>
                <w:rFonts w:ascii="Tahoma" w:hAnsi="Tahoma" w:cs="Tahoma"/>
              </w:rPr>
            </w:pPr>
            <w:r w:rsidRPr="00851CF0">
              <w:rPr>
                <w:rFonts w:ascii="Tahoma" w:hAnsi="Tahoma" w:cs="Tahoma"/>
              </w:rPr>
              <w:t>0,00</w:t>
            </w:r>
          </w:p>
        </w:tc>
      </w:tr>
      <w:tr w:rsidR="00851CF0" w:rsidRPr="00851CF0" w14:paraId="519EC5CE" w14:textId="77777777" w:rsidTr="00B42904">
        <w:tc>
          <w:tcPr>
            <w:tcW w:w="496" w:type="dxa"/>
          </w:tcPr>
          <w:p w14:paraId="7C144288" w14:textId="77777777" w:rsidR="00851CF0" w:rsidRPr="00851CF0" w:rsidRDefault="00851CF0" w:rsidP="00851CF0">
            <w:pPr>
              <w:jc w:val="center"/>
              <w:rPr>
                <w:rFonts w:ascii="Tahoma" w:hAnsi="Tahoma" w:cs="Tahoma"/>
              </w:rPr>
            </w:pPr>
            <w:r w:rsidRPr="00851CF0">
              <w:rPr>
                <w:rFonts w:ascii="Tahoma" w:hAnsi="Tahoma" w:cs="Tahoma"/>
              </w:rPr>
              <w:t>8</w:t>
            </w:r>
          </w:p>
        </w:tc>
        <w:tc>
          <w:tcPr>
            <w:tcW w:w="5316" w:type="dxa"/>
          </w:tcPr>
          <w:p w14:paraId="30495265" w14:textId="77777777" w:rsidR="00851CF0" w:rsidRPr="00851CF0" w:rsidRDefault="00851CF0" w:rsidP="00851CF0">
            <w:pPr>
              <w:jc w:val="both"/>
              <w:rPr>
                <w:rFonts w:ascii="Tahoma" w:hAnsi="Tahoma" w:cs="Tahoma"/>
              </w:rPr>
            </w:pPr>
            <w:r w:rsidRPr="00851CF0">
              <w:rPr>
                <w:rFonts w:ascii="Tahoma" w:hAnsi="Tahoma" w:cs="Tahoma"/>
              </w:rPr>
              <w:t xml:space="preserve">Industrijski vodomer DN 80 </w:t>
            </w:r>
          </w:p>
        </w:tc>
        <w:tc>
          <w:tcPr>
            <w:tcW w:w="850" w:type="dxa"/>
          </w:tcPr>
          <w:p w14:paraId="07EAB141" w14:textId="77777777" w:rsidR="00851CF0" w:rsidRPr="00851CF0" w:rsidRDefault="00851CF0" w:rsidP="00851CF0">
            <w:pPr>
              <w:jc w:val="right"/>
              <w:rPr>
                <w:rFonts w:ascii="Tahoma" w:hAnsi="Tahoma" w:cs="Tahoma"/>
              </w:rPr>
            </w:pPr>
            <w:r w:rsidRPr="00851CF0">
              <w:rPr>
                <w:rFonts w:ascii="Tahoma" w:hAnsi="Tahoma" w:cs="Tahoma"/>
              </w:rPr>
              <w:t>0,00</w:t>
            </w:r>
          </w:p>
        </w:tc>
      </w:tr>
      <w:tr w:rsidR="00851CF0" w:rsidRPr="00851CF0" w14:paraId="427F677B" w14:textId="77777777" w:rsidTr="00B42904">
        <w:tc>
          <w:tcPr>
            <w:tcW w:w="496" w:type="dxa"/>
          </w:tcPr>
          <w:p w14:paraId="53175CB5" w14:textId="77777777" w:rsidR="00851CF0" w:rsidRPr="00851CF0" w:rsidRDefault="00851CF0" w:rsidP="00851CF0">
            <w:pPr>
              <w:jc w:val="center"/>
              <w:rPr>
                <w:rFonts w:ascii="Tahoma" w:hAnsi="Tahoma" w:cs="Tahoma"/>
              </w:rPr>
            </w:pPr>
            <w:r w:rsidRPr="00851CF0">
              <w:rPr>
                <w:rFonts w:ascii="Tahoma" w:hAnsi="Tahoma" w:cs="Tahoma"/>
              </w:rPr>
              <w:t>9</w:t>
            </w:r>
          </w:p>
        </w:tc>
        <w:tc>
          <w:tcPr>
            <w:tcW w:w="5316" w:type="dxa"/>
          </w:tcPr>
          <w:p w14:paraId="424C62AC" w14:textId="77777777" w:rsidR="00851CF0" w:rsidRPr="00851CF0" w:rsidRDefault="00851CF0" w:rsidP="00851CF0">
            <w:pPr>
              <w:jc w:val="both"/>
              <w:rPr>
                <w:rFonts w:ascii="Tahoma" w:hAnsi="Tahoma" w:cs="Tahoma"/>
              </w:rPr>
            </w:pPr>
            <w:r w:rsidRPr="00851CF0">
              <w:rPr>
                <w:rFonts w:ascii="Tahoma" w:hAnsi="Tahoma" w:cs="Tahoma"/>
              </w:rPr>
              <w:t xml:space="preserve">Industrijski vodomer DN 100 </w:t>
            </w:r>
          </w:p>
        </w:tc>
        <w:tc>
          <w:tcPr>
            <w:tcW w:w="850" w:type="dxa"/>
          </w:tcPr>
          <w:p w14:paraId="07722EF0" w14:textId="77777777" w:rsidR="00851CF0" w:rsidRPr="00851CF0" w:rsidRDefault="00851CF0" w:rsidP="00851CF0">
            <w:pPr>
              <w:jc w:val="right"/>
              <w:rPr>
                <w:rFonts w:ascii="Tahoma" w:hAnsi="Tahoma" w:cs="Tahoma"/>
              </w:rPr>
            </w:pPr>
            <w:r w:rsidRPr="00851CF0">
              <w:rPr>
                <w:rFonts w:ascii="Tahoma" w:hAnsi="Tahoma" w:cs="Tahoma"/>
              </w:rPr>
              <w:t>0,00</w:t>
            </w:r>
          </w:p>
        </w:tc>
      </w:tr>
      <w:tr w:rsidR="00851CF0" w:rsidRPr="00851CF0" w14:paraId="5FA32E10" w14:textId="77777777" w:rsidTr="00B42904">
        <w:tc>
          <w:tcPr>
            <w:tcW w:w="496" w:type="dxa"/>
          </w:tcPr>
          <w:p w14:paraId="2CB1BFAA" w14:textId="77777777" w:rsidR="00851CF0" w:rsidRPr="00851CF0" w:rsidRDefault="00851CF0" w:rsidP="00851CF0">
            <w:pPr>
              <w:jc w:val="center"/>
              <w:rPr>
                <w:rFonts w:ascii="Tahoma" w:hAnsi="Tahoma" w:cs="Tahoma"/>
              </w:rPr>
            </w:pPr>
            <w:r w:rsidRPr="00851CF0">
              <w:rPr>
                <w:rFonts w:ascii="Tahoma" w:hAnsi="Tahoma" w:cs="Tahoma"/>
              </w:rPr>
              <w:t>10</w:t>
            </w:r>
          </w:p>
        </w:tc>
        <w:tc>
          <w:tcPr>
            <w:tcW w:w="5316" w:type="dxa"/>
          </w:tcPr>
          <w:p w14:paraId="3A129867" w14:textId="77777777" w:rsidR="00851CF0" w:rsidRPr="00851CF0" w:rsidRDefault="00851CF0" w:rsidP="00851CF0">
            <w:pPr>
              <w:jc w:val="both"/>
              <w:rPr>
                <w:rFonts w:ascii="Tahoma" w:hAnsi="Tahoma" w:cs="Tahoma"/>
              </w:rPr>
            </w:pPr>
            <w:r w:rsidRPr="00851CF0">
              <w:rPr>
                <w:rFonts w:ascii="Tahoma" w:hAnsi="Tahoma" w:cs="Tahoma"/>
              </w:rPr>
              <w:t xml:space="preserve">Industrijski vodomer DN 150 </w:t>
            </w:r>
          </w:p>
        </w:tc>
        <w:tc>
          <w:tcPr>
            <w:tcW w:w="850" w:type="dxa"/>
          </w:tcPr>
          <w:p w14:paraId="766D715F" w14:textId="77777777" w:rsidR="00851CF0" w:rsidRPr="00851CF0" w:rsidRDefault="00851CF0" w:rsidP="00851CF0">
            <w:pPr>
              <w:jc w:val="right"/>
              <w:rPr>
                <w:rFonts w:ascii="Tahoma" w:hAnsi="Tahoma" w:cs="Tahoma"/>
              </w:rPr>
            </w:pPr>
            <w:r w:rsidRPr="00851CF0">
              <w:rPr>
                <w:rFonts w:ascii="Tahoma" w:hAnsi="Tahoma" w:cs="Tahoma"/>
              </w:rPr>
              <w:t>0,00</w:t>
            </w:r>
          </w:p>
        </w:tc>
      </w:tr>
      <w:tr w:rsidR="00851CF0" w:rsidRPr="00851CF0" w14:paraId="1A6E4F59" w14:textId="77777777" w:rsidTr="00B42904">
        <w:tc>
          <w:tcPr>
            <w:tcW w:w="496" w:type="dxa"/>
          </w:tcPr>
          <w:p w14:paraId="122B1307" w14:textId="77777777" w:rsidR="00851CF0" w:rsidRPr="00851CF0" w:rsidRDefault="00851CF0" w:rsidP="00851CF0">
            <w:pPr>
              <w:jc w:val="center"/>
              <w:rPr>
                <w:rFonts w:ascii="Tahoma" w:hAnsi="Tahoma" w:cs="Tahoma"/>
              </w:rPr>
            </w:pPr>
            <w:r w:rsidRPr="00851CF0">
              <w:rPr>
                <w:rFonts w:ascii="Tahoma" w:hAnsi="Tahoma" w:cs="Tahoma"/>
              </w:rPr>
              <w:t>11</w:t>
            </w:r>
          </w:p>
        </w:tc>
        <w:tc>
          <w:tcPr>
            <w:tcW w:w="5316" w:type="dxa"/>
          </w:tcPr>
          <w:p w14:paraId="1985A6A6" w14:textId="77777777" w:rsidR="00851CF0" w:rsidRPr="00851CF0" w:rsidRDefault="00851CF0" w:rsidP="00851CF0">
            <w:pPr>
              <w:jc w:val="both"/>
              <w:rPr>
                <w:rFonts w:ascii="Tahoma" w:hAnsi="Tahoma" w:cs="Tahoma"/>
              </w:rPr>
            </w:pPr>
            <w:r w:rsidRPr="00851CF0">
              <w:rPr>
                <w:rFonts w:ascii="Tahoma" w:hAnsi="Tahoma" w:cs="Tahoma"/>
              </w:rPr>
              <w:t xml:space="preserve">Kombinirani vodomer DN 50/20 </w:t>
            </w:r>
          </w:p>
        </w:tc>
        <w:tc>
          <w:tcPr>
            <w:tcW w:w="850" w:type="dxa"/>
          </w:tcPr>
          <w:p w14:paraId="3756DD23" w14:textId="77777777" w:rsidR="00851CF0" w:rsidRPr="00851CF0" w:rsidRDefault="00851CF0" w:rsidP="00851CF0">
            <w:pPr>
              <w:jc w:val="right"/>
              <w:rPr>
                <w:rFonts w:ascii="Tahoma" w:hAnsi="Tahoma" w:cs="Tahoma"/>
              </w:rPr>
            </w:pPr>
            <w:r w:rsidRPr="00851CF0">
              <w:rPr>
                <w:rFonts w:ascii="Tahoma" w:hAnsi="Tahoma" w:cs="Tahoma"/>
              </w:rPr>
              <w:t>20,00</w:t>
            </w:r>
          </w:p>
        </w:tc>
      </w:tr>
      <w:tr w:rsidR="00851CF0" w:rsidRPr="00851CF0" w14:paraId="1BC5A70A" w14:textId="77777777" w:rsidTr="00B42904">
        <w:tc>
          <w:tcPr>
            <w:tcW w:w="496" w:type="dxa"/>
          </w:tcPr>
          <w:p w14:paraId="14E6D5B0" w14:textId="77777777" w:rsidR="00851CF0" w:rsidRPr="00851CF0" w:rsidRDefault="00851CF0" w:rsidP="00851CF0">
            <w:pPr>
              <w:jc w:val="center"/>
              <w:rPr>
                <w:rFonts w:ascii="Tahoma" w:hAnsi="Tahoma" w:cs="Tahoma"/>
              </w:rPr>
            </w:pPr>
            <w:r w:rsidRPr="00851CF0">
              <w:rPr>
                <w:rFonts w:ascii="Tahoma" w:hAnsi="Tahoma" w:cs="Tahoma"/>
              </w:rPr>
              <w:t>12</w:t>
            </w:r>
          </w:p>
        </w:tc>
        <w:tc>
          <w:tcPr>
            <w:tcW w:w="5316" w:type="dxa"/>
          </w:tcPr>
          <w:p w14:paraId="76A077EF" w14:textId="77777777" w:rsidR="00851CF0" w:rsidRPr="00851CF0" w:rsidRDefault="00851CF0" w:rsidP="00851CF0">
            <w:pPr>
              <w:jc w:val="both"/>
              <w:rPr>
                <w:rFonts w:ascii="Tahoma" w:hAnsi="Tahoma" w:cs="Tahoma"/>
              </w:rPr>
            </w:pPr>
            <w:r w:rsidRPr="00851CF0">
              <w:rPr>
                <w:rFonts w:ascii="Tahoma" w:hAnsi="Tahoma" w:cs="Tahoma"/>
              </w:rPr>
              <w:t xml:space="preserve">Kombinirani vodomer DN 80/20 </w:t>
            </w:r>
          </w:p>
        </w:tc>
        <w:tc>
          <w:tcPr>
            <w:tcW w:w="850" w:type="dxa"/>
          </w:tcPr>
          <w:p w14:paraId="0525F21B" w14:textId="77777777" w:rsidR="00851CF0" w:rsidRPr="00851CF0" w:rsidRDefault="00851CF0" w:rsidP="00851CF0">
            <w:pPr>
              <w:jc w:val="right"/>
              <w:rPr>
                <w:rFonts w:ascii="Tahoma" w:hAnsi="Tahoma" w:cs="Tahoma"/>
              </w:rPr>
            </w:pPr>
            <w:r w:rsidRPr="00851CF0">
              <w:rPr>
                <w:rFonts w:ascii="Tahoma" w:hAnsi="Tahoma" w:cs="Tahoma"/>
              </w:rPr>
              <w:t>10,00</w:t>
            </w:r>
          </w:p>
        </w:tc>
      </w:tr>
      <w:tr w:rsidR="00851CF0" w:rsidRPr="00851CF0" w14:paraId="3296A53A" w14:textId="77777777" w:rsidTr="00B42904">
        <w:tc>
          <w:tcPr>
            <w:tcW w:w="496" w:type="dxa"/>
          </w:tcPr>
          <w:p w14:paraId="08A5EB13" w14:textId="77777777" w:rsidR="00851CF0" w:rsidRPr="00851CF0" w:rsidRDefault="00851CF0" w:rsidP="00851CF0">
            <w:pPr>
              <w:jc w:val="center"/>
              <w:rPr>
                <w:rFonts w:ascii="Tahoma" w:hAnsi="Tahoma" w:cs="Tahoma"/>
              </w:rPr>
            </w:pPr>
            <w:r w:rsidRPr="00851CF0">
              <w:rPr>
                <w:rFonts w:ascii="Tahoma" w:hAnsi="Tahoma" w:cs="Tahoma"/>
              </w:rPr>
              <w:t>13</w:t>
            </w:r>
          </w:p>
        </w:tc>
        <w:tc>
          <w:tcPr>
            <w:tcW w:w="5316" w:type="dxa"/>
          </w:tcPr>
          <w:p w14:paraId="6037F378" w14:textId="77777777" w:rsidR="00851CF0" w:rsidRPr="00851CF0" w:rsidRDefault="00851CF0" w:rsidP="00851CF0">
            <w:pPr>
              <w:jc w:val="both"/>
              <w:rPr>
                <w:rFonts w:ascii="Tahoma" w:hAnsi="Tahoma" w:cs="Tahoma"/>
              </w:rPr>
            </w:pPr>
            <w:r w:rsidRPr="00851CF0">
              <w:rPr>
                <w:rFonts w:ascii="Tahoma" w:hAnsi="Tahoma" w:cs="Tahoma"/>
              </w:rPr>
              <w:t xml:space="preserve">Kombinirani vodomer DN 100/20 </w:t>
            </w:r>
          </w:p>
        </w:tc>
        <w:tc>
          <w:tcPr>
            <w:tcW w:w="850" w:type="dxa"/>
          </w:tcPr>
          <w:p w14:paraId="5D842BF1" w14:textId="77777777" w:rsidR="00851CF0" w:rsidRPr="00851CF0" w:rsidRDefault="00851CF0" w:rsidP="00851CF0">
            <w:pPr>
              <w:jc w:val="right"/>
              <w:rPr>
                <w:rFonts w:ascii="Tahoma" w:hAnsi="Tahoma" w:cs="Tahoma"/>
              </w:rPr>
            </w:pPr>
            <w:r w:rsidRPr="00851CF0">
              <w:rPr>
                <w:rFonts w:ascii="Tahoma" w:hAnsi="Tahoma" w:cs="Tahoma"/>
              </w:rPr>
              <w:t>4,00</w:t>
            </w:r>
          </w:p>
        </w:tc>
      </w:tr>
      <w:tr w:rsidR="00851CF0" w:rsidRPr="00851CF0" w14:paraId="02ADE567" w14:textId="77777777" w:rsidTr="00B42904">
        <w:tc>
          <w:tcPr>
            <w:tcW w:w="496" w:type="dxa"/>
          </w:tcPr>
          <w:p w14:paraId="584D7264" w14:textId="77777777" w:rsidR="00851CF0" w:rsidRPr="00851CF0" w:rsidRDefault="00851CF0" w:rsidP="00851CF0">
            <w:pPr>
              <w:jc w:val="center"/>
              <w:rPr>
                <w:rFonts w:ascii="Tahoma" w:hAnsi="Tahoma" w:cs="Tahoma"/>
              </w:rPr>
            </w:pPr>
            <w:r w:rsidRPr="00851CF0">
              <w:rPr>
                <w:rFonts w:ascii="Tahoma" w:hAnsi="Tahoma" w:cs="Tahoma"/>
              </w:rPr>
              <w:t>14</w:t>
            </w:r>
          </w:p>
        </w:tc>
        <w:tc>
          <w:tcPr>
            <w:tcW w:w="5316" w:type="dxa"/>
          </w:tcPr>
          <w:p w14:paraId="2E2A5BBE" w14:textId="77777777" w:rsidR="00851CF0" w:rsidRPr="00851CF0" w:rsidRDefault="00851CF0" w:rsidP="00851CF0">
            <w:pPr>
              <w:jc w:val="both"/>
              <w:rPr>
                <w:rFonts w:ascii="Tahoma" w:hAnsi="Tahoma" w:cs="Tahoma"/>
              </w:rPr>
            </w:pPr>
            <w:r w:rsidRPr="00851CF0">
              <w:rPr>
                <w:rFonts w:ascii="Tahoma" w:hAnsi="Tahoma" w:cs="Tahoma"/>
              </w:rPr>
              <w:t xml:space="preserve">Kombinirani vodomer DN 150/40 </w:t>
            </w:r>
          </w:p>
        </w:tc>
        <w:tc>
          <w:tcPr>
            <w:tcW w:w="850" w:type="dxa"/>
          </w:tcPr>
          <w:p w14:paraId="2A0E53B4" w14:textId="77777777" w:rsidR="00851CF0" w:rsidRPr="00851CF0" w:rsidRDefault="00851CF0" w:rsidP="00851CF0">
            <w:pPr>
              <w:jc w:val="right"/>
              <w:rPr>
                <w:rFonts w:ascii="Tahoma" w:hAnsi="Tahoma" w:cs="Tahoma"/>
              </w:rPr>
            </w:pPr>
            <w:r w:rsidRPr="00851CF0">
              <w:rPr>
                <w:rFonts w:ascii="Tahoma" w:hAnsi="Tahoma" w:cs="Tahoma"/>
              </w:rPr>
              <w:t>3,00</w:t>
            </w:r>
          </w:p>
        </w:tc>
      </w:tr>
      <w:tr w:rsidR="00851CF0" w:rsidRPr="00851CF0" w14:paraId="0DB3EDA9" w14:textId="77777777" w:rsidTr="00B42904">
        <w:tc>
          <w:tcPr>
            <w:tcW w:w="496" w:type="dxa"/>
            <w:tcBorders>
              <w:top w:val="single" w:sz="4" w:space="0" w:color="auto"/>
              <w:left w:val="single" w:sz="4" w:space="0" w:color="auto"/>
              <w:bottom w:val="single" w:sz="4" w:space="0" w:color="auto"/>
              <w:right w:val="single" w:sz="4" w:space="0" w:color="auto"/>
            </w:tcBorders>
          </w:tcPr>
          <w:p w14:paraId="64465F0E" w14:textId="77777777" w:rsidR="00851CF0" w:rsidRPr="00851CF0" w:rsidRDefault="00851CF0" w:rsidP="00851CF0">
            <w:pPr>
              <w:jc w:val="center"/>
              <w:rPr>
                <w:rFonts w:ascii="Tahoma" w:hAnsi="Tahoma" w:cs="Tahoma"/>
              </w:rPr>
            </w:pPr>
            <w:r w:rsidRPr="00851CF0">
              <w:rPr>
                <w:rFonts w:ascii="Tahoma" w:hAnsi="Tahoma" w:cs="Tahoma"/>
              </w:rPr>
              <w:t>15</w:t>
            </w:r>
          </w:p>
        </w:tc>
        <w:tc>
          <w:tcPr>
            <w:tcW w:w="5316" w:type="dxa"/>
            <w:tcBorders>
              <w:top w:val="single" w:sz="4" w:space="0" w:color="auto"/>
              <w:left w:val="single" w:sz="4" w:space="0" w:color="auto"/>
              <w:bottom w:val="single" w:sz="4" w:space="0" w:color="auto"/>
              <w:right w:val="single" w:sz="4" w:space="0" w:color="auto"/>
            </w:tcBorders>
          </w:tcPr>
          <w:p w14:paraId="7AB99698" w14:textId="77777777" w:rsidR="00851CF0" w:rsidRPr="00851CF0" w:rsidRDefault="00851CF0" w:rsidP="00851CF0">
            <w:pPr>
              <w:jc w:val="both"/>
              <w:rPr>
                <w:rFonts w:ascii="Tahoma" w:hAnsi="Tahoma" w:cs="Tahoma"/>
              </w:rPr>
            </w:pPr>
            <w:r w:rsidRPr="00851CF0">
              <w:rPr>
                <w:rFonts w:ascii="Tahoma" w:hAnsi="Tahoma" w:cs="Tahoma"/>
              </w:rPr>
              <w:t xml:space="preserve">Kompaktni radijski modul volumetričnega vodomera </w:t>
            </w:r>
          </w:p>
        </w:tc>
        <w:tc>
          <w:tcPr>
            <w:tcW w:w="850" w:type="dxa"/>
            <w:tcBorders>
              <w:top w:val="single" w:sz="4" w:space="0" w:color="auto"/>
              <w:left w:val="single" w:sz="4" w:space="0" w:color="auto"/>
              <w:bottom w:val="single" w:sz="4" w:space="0" w:color="auto"/>
              <w:right w:val="single" w:sz="4" w:space="0" w:color="auto"/>
            </w:tcBorders>
          </w:tcPr>
          <w:p w14:paraId="3CD33563" w14:textId="77777777" w:rsidR="00851CF0" w:rsidRPr="00851CF0" w:rsidRDefault="00851CF0" w:rsidP="00851CF0">
            <w:pPr>
              <w:jc w:val="right"/>
              <w:rPr>
                <w:rFonts w:ascii="Tahoma" w:hAnsi="Tahoma" w:cs="Tahoma"/>
              </w:rPr>
            </w:pPr>
            <w:r w:rsidRPr="00851CF0">
              <w:rPr>
                <w:rFonts w:ascii="Tahoma" w:hAnsi="Tahoma" w:cs="Tahoma"/>
              </w:rPr>
              <w:t>0,00</w:t>
            </w:r>
          </w:p>
        </w:tc>
      </w:tr>
      <w:tr w:rsidR="00851CF0" w:rsidRPr="00851CF0" w14:paraId="707B7361" w14:textId="77777777" w:rsidTr="00B42904">
        <w:tc>
          <w:tcPr>
            <w:tcW w:w="496" w:type="dxa"/>
            <w:tcBorders>
              <w:top w:val="single" w:sz="4" w:space="0" w:color="auto"/>
              <w:left w:val="single" w:sz="4" w:space="0" w:color="auto"/>
              <w:bottom w:val="single" w:sz="4" w:space="0" w:color="auto"/>
              <w:right w:val="single" w:sz="4" w:space="0" w:color="auto"/>
            </w:tcBorders>
          </w:tcPr>
          <w:p w14:paraId="4AB125F0" w14:textId="77777777" w:rsidR="00851CF0" w:rsidRPr="00851CF0" w:rsidRDefault="00851CF0" w:rsidP="00851CF0">
            <w:pPr>
              <w:jc w:val="center"/>
              <w:rPr>
                <w:rFonts w:ascii="Tahoma" w:hAnsi="Tahoma" w:cs="Tahoma"/>
              </w:rPr>
            </w:pPr>
            <w:r w:rsidRPr="00851CF0">
              <w:rPr>
                <w:rFonts w:ascii="Tahoma" w:hAnsi="Tahoma" w:cs="Tahoma"/>
              </w:rPr>
              <w:t>16</w:t>
            </w:r>
          </w:p>
        </w:tc>
        <w:tc>
          <w:tcPr>
            <w:tcW w:w="5316" w:type="dxa"/>
            <w:tcBorders>
              <w:top w:val="single" w:sz="4" w:space="0" w:color="auto"/>
              <w:left w:val="single" w:sz="4" w:space="0" w:color="auto"/>
              <w:bottom w:val="single" w:sz="4" w:space="0" w:color="auto"/>
              <w:right w:val="single" w:sz="4" w:space="0" w:color="auto"/>
            </w:tcBorders>
          </w:tcPr>
          <w:p w14:paraId="09095536" w14:textId="77777777" w:rsidR="00851CF0" w:rsidRPr="00851CF0" w:rsidRDefault="00851CF0" w:rsidP="00851CF0">
            <w:pPr>
              <w:jc w:val="both"/>
              <w:rPr>
                <w:rFonts w:ascii="Tahoma" w:hAnsi="Tahoma" w:cs="Tahoma"/>
              </w:rPr>
            </w:pPr>
            <w:r w:rsidRPr="00851CF0">
              <w:rPr>
                <w:rFonts w:ascii="Tahoma" w:hAnsi="Tahoma" w:cs="Tahoma"/>
              </w:rPr>
              <w:t xml:space="preserve">Radijski modul za industrijski vodomer </w:t>
            </w:r>
          </w:p>
        </w:tc>
        <w:tc>
          <w:tcPr>
            <w:tcW w:w="850" w:type="dxa"/>
            <w:tcBorders>
              <w:top w:val="single" w:sz="4" w:space="0" w:color="auto"/>
              <w:left w:val="single" w:sz="4" w:space="0" w:color="auto"/>
              <w:bottom w:val="single" w:sz="4" w:space="0" w:color="auto"/>
              <w:right w:val="single" w:sz="4" w:space="0" w:color="auto"/>
            </w:tcBorders>
          </w:tcPr>
          <w:p w14:paraId="4616B71B" w14:textId="77777777" w:rsidR="00851CF0" w:rsidRPr="00851CF0" w:rsidRDefault="00851CF0" w:rsidP="00851CF0">
            <w:pPr>
              <w:jc w:val="right"/>
              <w:rPr>
                <w:rFonts w:ascii="Tahoma" w:hAnsi="Tahoma" w:cs="Tahoma"/>
              </w:rPr>
            </w:pPr>
            <w:r w:rsidRPr="00851CF0">
              <w:rPr>
                <w:rFonts w:ascii="Tahoma" w:hAnsi="Tahoma" w:cs="Tahoma"/>
              </w:rPr>
              <w:t>0,00</w:t>
            </w:r>
          </w:p>
        </w:tc>
      </w:tr>
      <w:tr w:rsidR="00851CF0" w:rsidRPr="00851CF0" w14:paraId="09C35279" w14:textId="77777777" w:rsidTr="00B42904">
        <w:tc>
          <w:tcPr>
            <w:tcW w:w="496" w:type="dxa"/>
            <w:tcBorders>
              <w:top w:val="single" w:sz="4" w:space="0" w:color="auto"/>
              <w:left w:val="single" w:sz="4" w:space="0" w:color="auto"/>
              <w:bottom w:val="single" w:sz="4" w:space="0" w:color="auto"/>
              <w:right w:val="single" w:sz="4" w:space="0" w:color="auto"/>
            </w:tcBorders>
          </w:tcPr>
          <w:p w14:paraId="4B0631A5" w14:textId="77777777" w:rsidR="00851CF0" w:rsidRPr="00851CF0" w:rsidRDefault="00851CF0" w:rsidP="00851CF0">
            <w:pPr>
              <w:jc w:val="center"/>
              <w:rPr>
                <w:rFonts w:ascii="Tahoma" w:hAnsi="Tahoma" w:cs="Tahoma"/>
              </w:rPr>
            </w:pPr>
            <w:r w:rsidRPr="00851CF0">
              <w:rPr>
                <w:rFonts w:ascii="Tahoma" w:hAnsi="Tahoma" w:cs="Tahoma"/>
              </w:rPr>
              <w:t>17</w:t>
            </w:r>
          </w:p>
        </w:tc>
        <w:tc>
          <w:tcPr>
            <w:tcW w:w="5316" w:type="dxa"/>
            <w:tcBorders>
              <w:top w:val="single" w:sz="4" w:space="0" w:color="auto"/>
              <w:left w:val="single" w:sz="4" w:space="0" w:color="auto"/>
              <w:bottom w:val="single" w:sz="4" w:space="0" w:color="auto"/>
              <w:right w:val="single" w:sz="4" w:space="0" w:color="auto"/>
            </w:tcBorders>
          </w:tcPr>
          <w:p w14:paraId="47AB65E0" w14:textId="77777777" w:rsidR="00851CF0" w:rsidRPr="00851CF0" w:rsidRDefault="00851CF0" w:rsidP="00851CF0">
            <w:pPr>
              <w:jc w:val="both"/>
              <w:rPr>
                <w:rFonts w:ascii="Tahoma" w:hAnsi="Tahoma" w:cs="Tahoma"/>
              </w:rPr>
            </w:pPr>
            <w:r w:rsidRPr="00851CF0">
              <w:rPr>
                <w:rFonts w:ascii="Tahoma" w:hAnsi="Tahoma" w:cs="Tahoma"/>
              </w:rPr>
              <w:t xml:space="preserve">Radijski modula za kombiniran vodomer </w:t>
            </w:r>
          </w:p>
        </w:tc>
        <w:tc>
          <w:tcPr>
            <w:tcW w:w="850" w:type="dxa"/>
            <w:tcBorders>
              <w:top w:val="single" w:sz="4" w:space="0" w:color="auto"/>
              <w:left w:val="single" w:sz="4" w:space="0" w:color="auto"/>
              <w:bottom w:val="single" w:sz="4" w:space="0" w:color="auto"/>
              <w:right w:val="single" w:sz="4" w:space="0" w:color="auto"/>
            </w:tcBorders>
          </w:tcPr>
          <w:p w14:paraId="15702189" w14:textId="77777777" w:rsidR="00851CF0" w:rsidRPr="00851CF0" w:rsidRDefault="00851CF0" w:rsidP="00851CF0">
            <w:pPr>
              <w:jc w:val="right"/>
              <w:rPr>
                <w:rFonts w:ascii="Tahoma" w:hAnsi="Tahoma" w:cs="Tahoma"/>
              </w:rPr>
            </w:pPr>
            <w:r w:rsidRPr="00851CF0">
              <w:rPr>
                <w:rFonts w:ascii="Tahoma" w:hAnsi="Tahoma" w:cs="Tahoma"/>
              </w:rPr>
              <w:t>4,00</w:t>
            </w:r>
          </w:p>
        </w:tc>
      </w:tr>
    </w:tbl>
    <w:p w14:paraId="253FAD4C" w14:textId="77777777" w:rsidR="00851CF0" w:rsidRPr="00851CF0" w:rsidRDefault="00851CF0" w:rsidP="00851CF0">
      <w:pPr>
        <w:rPr>
          <w:rFonts w:ascii="Tahoma" w:hAnsi="Tahoma" w:cs="Tahoma"/>
        </w:rPr>
      </w:pPr>
    </w:p>
    <w:p w14:paraId="16E7FF13" w14:textId="77777777" w:rsidR="00851CF0" w:rsidRPr="00851CF0" w:rsidRDefault="00851CF0" w:rsidP="00851CF0">
      <w:pPr>
        <w:rPr>
          <w:rFonts w:ascii="Tahoma" w:hAnsi="Tahoma" w:cs="Tahoma"/>
        </w:rPr>
      </w:pPr>
      <w:r w:rsidRPr="00851CF0">
        <w:rPr>
          <w:rFonts w:ascii="Tahoma" w:hAnsi="Tahoma" w:cs="Tahoma"/>
          <w:b/>
        </w:rPr>
        <w:t>Največje dosegljivo število točk je 70.</w:t>
      </w:r>
    </w:p>
    <w:p w14:paraId="5D3133CC" w14:textId="77777777" w:rsidR="00851CF0" w:rsidRPr="00851CF0" w:rsidRDefault="00851CF0" w:rsidP="00851CF0">
      <w:pPr>
        <w:jc w:val="both"/>
        <w:rPr>
          <w:rFonts w:ascii="Tahoma" w:hAnsi="Tahoma" w:cs="Tahoma"/>
        </w:rPr>
      </w:pPr>
    </w:p>
    <w:p w14:paraId="439D0648" w14:textId="77777777" w:rsidR="00851CF0" w:rsidRPr="00851CF0" w:rsidRDefault="00851CF0" w:rsidP="00851CF0">
      <w:pPr>
        <w:jc w:val="both"/>
        <w:rPr>
          <w:rFonts w:ascii="Tahoma" w:hAnsi="Tahoma" w:cs="Tahoma"/>
        </w:rPr>
      </w:pPr>
    </w:p>
    <w:p w14:paraId="7A06C494" w14:textId="1EC433E4" w:rsidR="00851CF0" w:rsidRPr="00851CF0" w:rsidRDefault="00851CF0" w:rsidP="00851CF0">
      <w:pPr>
        <w:pBdr>
          <w:bottom w:val="single" w:sz="4" w:space="1" w:color="auto"/>
        </w:pBdr>
        <w:jc w:val="both"/>
        <w:rPr>
          <w:rFonts w:ascii="Tahoma" w:hAnsi="Tahoma" w:cs="Tahoma"/>
          <w:b/>
        </w:rPr>
      </w:pPr>
      <w:r>
        <w:rPr>
          <w:rFonts w:ascii="Tahoma" w:hAnsi="Tahoma" w:cs="Tahoma"/>
          <w:b/>
        </w:rPr>
        <w:t xml:space="preserve">5.2. </w:t>
      </w:r>
      <w:r w:rsidRPr="00851CF0">
        <w:rPr>
          <w:rFonts w:ascii="Tahoma" w:hAnsi="Tahoma" w:cs="Tahoma"/>
          <w:b/>
        </w:rPr>
        <w:t>Število različnih proizvajalcev ponujenih vodomerov (</w:t>
      </w:r>
      <w:proofErr w:type="spellStart"/>
      <w:r w:rsidRPr="00851CF0">
        <w:rPr>
          <w:rFonts w:ascii="Tahoma" w:hAnsi="Tahoma" w:cs="Tahoma"/>
          <w:b/>
        </w:rPr>
        <w:t>Tšp</w:t>
      </w:r>
      <w:proofErr w:type="spellEnd"/>
      <w:r w:rsidRPr="00851CF0">
        <w:rPr>
          <w:rFonts w:ascii="Tahoma" w:hAnsi="Tahoma" w:cs="Tahoma"/>
          <w:b/>
        </w:rPr>
        <w:t>)</w:t>
      </w:r>
    </w:p>
    <w:p w14:paraId="70B06C75" w14:textId="77777777" w:rsidR="00851CF0" w:rsidRPr="00851CF0" w:rsidRDefault="00851CF0" w:rsidP="00851CF0">
      <w:pPr>
        <w:jc w:val="both"/>
        <w:rPr>
          <w:rFonts w:ascii="Tahoma" w:hAnsi="Tahoma" w:cs="Tahoma"/>
          <w:b/>
        </w:rPr>
      </w:pPr>
      <w:r w:rsidRPr="00851CF0">
        <w:rPr>
          <w:rFonts w:ascii="Tahoma" w:hAnsi="Tahoma" w:cs="Tahoma"/>
          <w:b/>
        </w:rPr>
        <w:t>Točke za število različnih proizvajalcev za ponujene vodomere določimo po tabeli:</w:t>
      </w:r>
    </w:p>
    <w:p w14:paraId="3B3DA6BC" w14:textId="77777777" w:rsidR="00851CF0" w:rsidRPr="00851CF0" w:rsidRDefault="00851CF0" w:rsidP="00851CF0">
      <w:pPr>
        <w:jc w:val="both"/>
        <w:rPr>
          <w:rFonts w:ascii="Tahoma" w:hAnsi="Tahoma" w:cs="Tahom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01"/>
      </w:tblGrid>
      <w:tr w:rsidR="00851CF0" w:rsidRPr="00851CF0" w14:paraId="244793EC" w14:textId="77777777" w:rsidTr="00B42904">
        <w:tc>
          <w:tcPr>
            <w:tcW w:w="3331" w:type="dxa"/>
          </w:tcPr>
          <w:p w14:paraId="4732593B" w14:textId="77777777" w:rsidR="00851CF0" w:rsidRPr="00851CF0" w:rsidRDefault="00851CF0" w:rsidP="00B42904">
            <w:pPr>
              <w:pStyle w:val="Naslov8"/>
              <w:rPr>
                <w:rFonts w:ascii="Tahoma" w:hAnsi="Tahoma" w:cs="Tahoma"/>
                <w:b w:val="0"/>
                <w:sz w:val="20"/>
              </w:rPr>
            </w:pPr>
            <w:r w:rsidRPr="00851CF0">
              <w:rPr>
                <w:rFonts w:ascii="Tahoma" w:hAnsi="Tahoma" w:cs="Tahoma"/>
                <w:b w:val="0"/>
                <w:sz w:val="20"/>
              </w:rPr>
              <w:t>Število različnih proizvajalcev</w:t>
            </w:r>
          </w:p>
        </w:tc>
        <w:tc>
          <w:tcPr>
            <w:tcW w:w="1701" w:type="dxa"/>
          </w:tcPr>
          <w:p w14:paraId="71960B97" w14:textId="77777777" w:rsidR="00851CF0" w:rsidRPr="00851CF0" w:rsidRDefault="00851CF0" w:rsidP="00B42904">
            <w:pPr>
              <w:pStyle w:val="Naslov8"/>
              <w:rPr>
                <w:rFonts w:ascii="Tahoma" w:hAnsi="Tahoma" w:cs="Tahoma"/>
                <w:b w:val="0"/>
                <w:sz w:val="20"/>
              </w:rPr>
            </w:pPr>
            <w:r w:rsidRPr="00851CF0">
              <w:rPr>
                <w:rFonts w:ascii="Tahoma" w:hAnsi="Tahoma" w:cs="Tahoma"/>
                <w:b w:val="0"/>
                <w:sz w:val="20"/>
              </w:rPr>
              <w:t>Št. točk</w:t>
            </w:r>
          </w:p>
        </w:tc>
      </w:tr>
      <w:tr w:rsidR="00851CF0" w:rsidRPr="00851CF0" w14:paraId="78F7BCEF" w14:textId="77777777" w:rsidTr="00B42904">
        <w:tc>
          <w:tcPr>
            <w:tcW w:w="3331" w:type="dxa"/>
          </w:tcPr>
          <w:p w14:paraId="69028625" w14:textId="77777777" w:rsidR="00851CF0" w:rsidRPr="00851CF0" w:rsidRDefault="00851CF0" w:rsidP="00B42904">
            <w:pPr>
              <w:jc w:val="center"/>
              <w:rPr>
                <w:rFonts w:ascii="Tahoma" w:hAnsi="Tahoma" w:cs="Tahoma"/>
              </w:rPr>
            </w:pPr>
            <w:r w:rsidRPr="00851CF0">
              <w:rPr>
                <w:rFonts w:ascii="Tahoma" w:hAnsi="Tahoma" w:cs="Tahoma"/>
              </w:rPr>
              <w:t xml:space="preserve">3 ali več </w:t>
            </w:r>
          </w:p>
        </w:tc>
        <w:tc>
          <w:tcPr>
            <w:tcW w:w="1701" w:type="dxa"/>
          </w:tcPr>
          <w:p w14:paraId="20E1293D" w14:textId="77777777" w:rsidR="00851CF0" w:rsidRPr="00851CF0" w:rsidRDefault="00851CF0" w:rsidP="00B42904">
            <w:pPr>
              <w:jc w:val="center"/>
              <w:rPr>
                <w:rFonts w:ascii="Tahoma" w:hAnsi="Tahoma" w:cs="Tahoma"/>
              </w:rPr>
            </w:pPr>
            <w:r w:rsidRPr="00851CF0">
              <w:rPr>
                <w:rFonts w:ascii="Tahoma" w:hAnsi="Tahoma" w:cs="Tahoma"/>
              </w:rPr>
              <w:t>0</w:t>
            </w:r>
          </w:p>
        </w:tc>
      </w:tr>
      <w:tr w:rsidR="00851CF0" w:rsidRPr="00851CF0" w14:paraId="69F34355" w14:textId="77777777" w:rsidTr="00B42904">
        <w:tc>
          <w:tcPr>
            <w:tcW w:w="3331" w:type="dxa"/>
          </w:tcPr>
          <w:p w14:paraId="53180A5E" w14:textId="77777777" w:rsidR="00851CF0" w:rsidRPr="00851CF0" w:rsidRDefault="00851CF0" w:rsidP="00B42904">
            <w:pPr>
              <w:jc w:val="center"/>
              <w:rPr>
                <w:rFonts w:ascii="Tahoma" w:hAnsi="Tahoma" w:cs="Tahoma"/>
              </w:rPr>
            </w:pPr>
            <w:r w:rsidRPr="00851CF0">
              <w:rPr>
                <w:rFonts w:ascii="Tahoma" w:hAnsi="Tahoma" w:cs="Tahoma"/>
              </w:rPr>
              <w:t>2</w:t>
            </w:r>
          </w:p>
        </w:tc>
        <w:tc>
          <w:tcPr>
            <w:tcW w:w="1701" w:type="dxa"/>
          </w:tcPr>
          <w:p w14:paraId="5C52A791" w14:textId="77777777" w:rsidR="00851CF0" w:rsidRPr="00851CF0" w:rsidRDefault="00851CF0" w:rsidP="00B42904">
            <w:pPr>
              <w:jc w:val="center"/>
              <w:rPr>
                <w:rFonts w:ascii="Tahoma" w:hAnsi="Tahoma" w:cs="Tahoma"/>
              </w:rPr>
            </w:pPr>
            <w:r w:rsidRPr="00851CF0">
              <w:rPr>
                <w:rFonts w:ascii="Tahoma" w:hAnsi="Tahoma" w:cs="Tahoma"/>
              </w:rPr>
              <w:t>5</w:t>
            </w:r>
          </w:p>
        </w:tc>
      </w:tr>
      <w:tr w:rsidR="00851CF0" w:rsidRPr="00851CF0" w14:paraId="238C9385" w14:textId="77777777" w:rsidTr="00B42904">
        <w:tc>
          <w:tcPr>
            <w:tcW w:w="3331" w:type="dxa"/>
          </w:tcPr>
          <w:p w14:paraId="346B1608" w14:textId="77777777" w:rsidR="00851CF0" w:rsidRPr="00851CF0" w:rsidRDefault="00851CF0" w:rsidP="00B42904">
            <w:pPr>
              <w:jc w:val="center"/>
              <w:rPr>
                <w:rFonts w:ascii="Tahoma" w:hAnsi="Tahoma" w:cs="Tahoma"/>
              </w:rPr>
            </w:pPr>
            <w:r w:rsidRPr="00851CF0">
              <w:rPr>
                <w:rFonts w:ascii="Tahoma" w:hAnsi="Tahoma" w:cs="Tahoma"/>
              </w:rPr>
              <w:t>1</w:t>
            </w:r>
          </w:p>
        </w:tc>
        <w:tc>
          <w:tcPr>
            <w:tcW w:w="1701" w:type="dxa"/>
          </w:tcPr>
          <w:p w14:paraId="0B38F7F1" w14:textId="77777777" w:rsidR="00851CF0" w:rsidRPr="00851CF0" w:rsidRDefault="00851CF0" w:rsidP="00B42904">
            <w:pPr>
              <w:jc w:val="center"/>
              <w:rPr>
                <w:rFonts w:ascii="Tahoma" w:hAnsi="Tahoma" w:cs="Tahoma"/>
              </w:rPr>
            </w:pPr>
            <w:r w:rsidRPr="00851CF0">
              <w:rPr>
                <w:rFonts w:ascii="Tahoma" w:hAnsi="Tahoma" w:cs="Tahoma"/>
              </w:rPr>
              <w:t>10</w:t>
            </w:r>
          </w:p>
        </w:tc>
      </w:tr>
    </w:tbl>
    <w:p w14:paraId="63042D48" w14:textId="77777777" w:rsidR="00851CF0" w:rsidRPr="00851CF0" w:rsidRDefault="00851CF0" w:rsidP="00851CF0">
      <w:pPr>
        <w:jc w:val="both"/>
        <w:rPr>
          <w:rFonts w:ascii="Tahoma" w:hAnsi="Tahoma" w:cs="Tahoma"/>
          <w:b/>
        </w:rPr>
      </w:pPr>
    </w:p>
    <w:p w14:paraId="324A0670" w14:textId="77777777" w:rsidR="00851CF0" w:rsidRPr="00851CF0" w:rsidRDefault="00851CF0" w:rsidP="00851CF0">
      <w:pPr>
        <w:rPr>
          <w:rFonts w:ascii="Tahoma" w:hAnsi="Tahoma" w:cs="Tahoma"/>
          <w:b/>
        </w:rPr>
      </w:pPr>
      <w:r w:rsidRPr="00851CF0">
        <w:rPr>
          <w:rFonts w:ascii="Tahoma" w:hAnsi="Tahoma" w:cs="Tahoma"/>
          <w:b/>
        </w:rPr>
        <w:t xml:space="preserve">Največje dosegljivo število točk je 10. </w:t>
      </w:r>
    </w:p>
    <w:p w14:paraId="5CE5C403" w14:textId="77777777" w:rsidR="00851CF0" w:rsidRPr="00851CF0" w:rsidRDefault="00851CF0" w:rsidP="00851CF0">
      <w:pPr>
        <w:pBdr>
          <w:bottom w:val="single" w:sz="4" w:space="1" w:color="auto"/>
        </w:pBdr>
        <w:jc w:val="both"/>
        <w:rPr>
          <w:rFonts w:ascii="Tahoma" w:hAnsi="Tahoma" w:cs="Tahoma"/>
          <w:b/>
        </w:rPr>
      </w:pPr>
    </w:p>
    <w:p w14:paraId="759D924F" w14:textId="77777777" w:rsidR="00851CF0" w:rsidRPr="00851CF0" w:rsidRDefault="00851CF0" w:rsidP="00851CF0">
      <w:pPr>
        <w:pBdr>
          <w:bottom w:val="single" w:sz="4" w:space="1" w:color="auto"/>
        </w:pBdr>
        <w:jc w:val="both"/>
        <w:rPr>
          <w:rFonts w:ascii="Tahoma" w:hAnsi="Tahoma" w:cs="Tahoma"/>
          <w:b/>
        </w:rPr>
      </w:pPr>
    </w:p>
    <w:p w14:paraId="3902DE21" w14:textId="3F106ACD"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.3. Dobavni rok (</w:t>
      </w:r>
      <w:proofErr w:type="spellStart"/>
      <w:r w:rsidRPr="00851CF0">
        <w:rPr>
          <w:rFonts w:ascii="Tahoma" w:hAnsi="Tahoma" w:cs="Tahoma"/>
          <w:b/>
        </w:rPr>
        <w:t>Tdr</w:t>
      </w:r>
      <w:proofErr w:type="spellEnd"/>
      <w:r w:rsidRPr="00851CF0">
        <w:rPr>
          <w:rFonts w:ascii="Tahoma" w:hAnsi="Tahoma" w:cs="Tahoma"/>
          <w:b/>
        </w:rPr>
        <w:t>)</w:t>
      </w:r>
    </w:p>
    <w:p w14:paraId="3E107486" w14:textId="77777777" w:rsidR="00851CF0" w:rsidRPr="00851CF0" w:rsidRDefault="00851CF0" w:rsidP="00851CF0">
      <w:pPr>
        <w:jc w:val="both"/>
        <w:rPr>
          <w:rFonts w:ascii="Tahoma" w:hAnsi="Tahoma" w:cs="Tahoma"/>
          <w:b/>
        </w:rPr>
      </w:pPr>
      <w:r w:rsidRPr="00851CF0">
        <w:rPr>
          <w:rFonts w:ascii="Tahoma" w:hAnsi="Tahoma" w:cs="Tahoma"/>
          <w:b/>
        </w:rPr>
        <w:t>Točke za dobavni rok določimo po tabeli:</w:t>
      </w:r>
    </w:p>
    <w:p w14:paraId="18531F09" w14:textId="77777777" w:rsidR="00851CF0" w:rsidRPr="00851CF0" w:rsidRDefault="00851CF0" w:rsidP="00851CF0">
      <w:pPr>
        <w:rPr>
          <w:rFonts w:ascii="Tahoma" w:hAnsi="Tahoma" w:cs="Tahom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78"/>
      </w:tblGrid>
      <w:tr w:rsidR="00851CF0" w:rsidRPr="00851CF0" w14:paraId="5CABD20F" w14:textId="77777777" w:rsidTr="00B42904">
        <w:tc>
          <w:tcPr>
            <w:tcW w:w="2764" w:type="dxa"/>
          </w:tcPr>
          <w:p w14:paraId="47DA5464" w14:textId="77777777" w:rsidR="00851CF0" w:rsidRPr="00851CF0" w:rsidRDefault="00851CF0" w:rsidP="00B42904">
            <w:pPr>
              <w:jc w:val="center"/>
              <w:rPr>
                <w:rFonts w:ascii="Tahoma" w:hAnsi="Tahoma" w:cs="Tahoma"/>
              </w:rPr>
            </w:pPr>
            <w:r w:rsidRPr="00851CF0">
              <w:rPr>
                <w:rFonts w:ascii="Tahoma" w:hAnsi="Tahoma" w:cs="Tahoma"/>
              </w:rPr>
              <w:t>Dobavni rok</w:t>
            </w:r>
          </w:p>
        </w:tc>
        <w:tc>
          <w:tcPr>
            <w:tcW w:w="778" w:type="dxa"/>
          </w:tcPr>
          <w:p w14:paraId="1DE45C0B" w14:textId="77777777" w:rsidR="00851CF0" w:rsidRPr="00851CF0" w:rsidRDefault="00851CF0" w:rsidP="00B42904">
            <w:pPr>
              <w:jc w:val="center"/>
              <w:rPr>
                <w:rFonts w:ascii="Tahoma" w:hAnsi="Tahoma" w:cs="Tahoma"/>
              </w:rPr>
            </w:pPr>
            <w:r w:rsidRPr="00851CF0">
              <w:rPr>
                <w:rFonts w:ascii="Tahoma" w:hAnsi="Tahoma" w:cs="Tahoma"/>
              </w:rPr>
              <w:t>Št. točk</w:t>
            </w:r>
          </w:p>
        </w:tc>
      </w:tr>
      <w:tr w:rsidR="00851CF0" w:rsidRPr="00851CF0" w14:paraId="709E4107" w14:textId="77777777" w:rsidTr="00B42904">
        <w:tc>
          <w:tcPr>
            <w:tcW w:w="2764" w:type="dxa"/>
          </w:tcPr>
          <w:p w14:paraId="46A66EE7" w14:textId="77777777" w:rsidR="00851CF0" w:rsidRPr="00851CF0" w:rsidRDefault="00851CF0" w:rsidP="00B42904">
            <w:pPr>
              <w:jc w:val="center"/>
              <w:rPr>
                <w:rFonts w:ascii="Tahoma" w:hAnsi="Tahoma" w:cs="Tahoma"/>
              </w:rPr>
            </w:pPr>
            <w:r w:rsidRPr="00851CF0">
              <w:rPr>
                <w:rFonts w:ascii="Tahoma" w:hAnsi="Tahoma" w:cs="Tahoma"/>
              </w:rPr>
              <w:t>Od 16 do 30 delovnih dni</w:t>
            </w:r>
          </w:p>
        </w:tc>
        <w:tc>
          <w:tcPr>
            <w:tcW w:w="778" w:type="dxa"/>
          </w:tcPr>
          <w:p w14:paraId="79F96B82" w14:textId="77777777" w:rsidR="00851CF0" w:rsidRPr="00851CF0" w:rsidRDefault="00851CF0" w:rsidP="00B42904">
            <w:pPr>
              <w:jc w:val="center"/>
              <w:rPr>
                <w:rFonts w:ascii="Tahoma" w:hAnsi="Tahoma" w:cs="Tahoma"/>
              </w:rPr>
            </w:pPr>
            <w:r w:rsidRPr="00851CF0">
              <w:rPr>
                <w:rFonts w:ascii="Tahoma" w:hAnsi="Tahoma" w:cs="Tahoma"/>
              </w:rPr>
              <w:t>0</w:t>
            </w:r>
          </w:p>
        </w:tc>
      </w:tr>
      <w:tr w:rsidR="00851CF0" w:rsidRPr="00851CF0" w14:paraId="12899AE3" w14:textId="77777777" w:rsidTr="00B42904">
        <w:tc>
          <w:tcPr>
            <w:tcW w:w="2764" w:type="dxa"/>
          </w:tcPr>
          <w:p w14:paraId="02318B7A" w14:textId="77777777" w:rsidR="00851CF0" w:rsidRPr="00851CF0" w:rsidRDefault="00851CF0" w:rsidP="00B42904">
            <w:pPr>
              <w:jc w:val="center"/>
              <w:rPr>
                <w:rFonts w:ascii="Tahoma" w:hAnsi="Tahoma" w:cs="Tahoma"/>
              </w:rPr>
            </w:pPr>
            <w:r w:rsidRPr="00851CF0">
              <w:rPr>
                <w:rFonts w:ascii="Tahoma" w:hAnsi="Tahoma" w:cs="Tahoma"/>
              </w:rPr>
              <w:t>od 3 do 15 delovnih dni</w:t>
            </w:r>
          </w:p>
        </w:tc>
        <w:tc>
          <w:tcPr>
            <w:tcW w:w="778" w:type="dxa"/>
          </w:tcPr>
          <w:p w14:paraId="41C08A62" w14:textId="77777777" w:rsidR="00851CF0" w:rsidRPr="00851CF0" w:rsidRDefault="00851CF0" w:rsidP="00B42904">
            <w:pPr>
              <w:jc w:val="center"/>
              <w:rPr>
                <w:rFonts w:ascii="Tahoma" w:hAnsi="Tahoma" w:cs="Tahoma"/>
              </w:rPr>
            </w:pPr>
            <w:r w:rsidRPr="00851CF0">
              <w:rPr>
                <w:rFonts w:ascii="Tahoma" w:hAnsi="Tahoma" w:cs="Tahoma"/>
              </w:rPr>
              <w:t>2</w:t>
            </w:r>
          </w:p>
        </w:tc>
      </w:tr>
      <w:tr w:rsidR="00851CF0" w:rsidRPr="00851CF0" w14:paraId="40809C6E" w14:textId="77777777" w:rsidTr="00B42904">
        <w:tc>
          <w:tcPr>
            <w:tcW w:w="2764" w:type="dxa"/>
          </w:tcPr>
          <w:p w14:paraId="4407B34F" w14:textId="77777777" w:rsidR="00851CF0" w:rsidRPr="00851CF0" w:rsidRDefault="00851CF0" w:rsidP="00B42904">
            <w:pPr>
              <w:jc w:val="center"/>
              <w:rPr>
                <w:rFonts w:ascii="Tahoma" w:hAnsi="Tahoma" w:cs="Tahoma"/>
              </w:rPr>
            </w:pPr>
            <w:r w:rsidRPr="00851CF0">
              <w:rPr>
                <w:rFonts w:ascii="Tahoma" w:hAnsi="Tahoma" w:cs="Tahoma"/>
              </w:rPr>
              <w:t>2 delovna dneva</w:t>
            </w:r>
          </w:p>
        </w:tc>
        <w:tc>
          <w:tcPr>
            <w:tcW w:w="778" w:type="dxa"/>
          </w:tcPr>
          <w:p w14:paraId="7676A40E" w14:textId="77777777" w:rsidR="00851CF0" w:rsidRPr="00851CF0" w:rsidRDefault="00851CF0" w:rsidP="00B42904">
            <w:pPr>
              <w:jc w:val="center"/>
              <w:rPr>
                <w:rFonts w:ascii="Tahoma" w:hAnsi="Tahoma" w:cs="Tahoma"/>
              </w:rPr>
            </w:pPr>
            <w:r w:rsidRPr="00851CF0">
              <w:rPr>
                <w:rFonts w:ascii="Tahoma" w:hAnsi="Tahoma" w:cs="Tahoma"/>
              </w:rPr>
              <w:t>5</w:t>
            </w:r>
          </w:p>
        </w:tc>
      </w:tr>
    </w:tbl>
    <w:p w14:paraId="20FDFECE" w14:textId="77777777" w:rsidR="00851CF0" w:rsidRPr="00851CF0" w:rsidRDefault="00851CF0" w:rsidP="00851CF0">
      <w:pPr>
        <w:rPr>
          <w:rFonts w:ascii="Tahoma" w:hAnsi="Tahoma" w:cs="Tahoma"/>
        </w:rPr>
      </w:pPr>
    </w:p>
    <w:p w14:paraId="4B24EC51" w14:textId="77777777" w:rsidR="00851CF0" w:rsidRPr="00851CF0" w:rsidRDefault="00851CF0" w:rsidP="00851CF0">
      <w:pPr>
        <w:rPr>
          <w:rFonts w:ascii="Tahoma" w:hAnsi="Tahoma" w:cs="Tahoma"/>
          <w:b/>
        </w:rPr>
      </w:pPr>
      <w:r w:rsidRPr="00851CF0">
        <w:rPr>
          <w:rFonts w:ascii="Tahoma" w:hAnsi="Tahoma" w:cs="Tahoma"/>
          <w:b/>
        </w:rPr>
        <w:t>Največje dosegljivo število točk je 5.</w:t>
      </w:r>
    </w:p>
    <w:p w14:paraId="628AC434" w14:textId="77777777" w:rsidR="00851CF0" w:rsidRPr="00851CF0" w:rsidRDefault="00851CF0" w:rsidP="00851CF0">
      <w:pPr>
        <w:rPr>
          <w:rFonts w:ascii="Tahoma" w:hAnsi="Tahoma" w:cs="Tahoma"/>
          <w:b/>
        </w:rPr>
      </w:pPr>
    </w:p>
    <w:p w14:paraId="0095E47F" w14:textId="77777777" w:rsidR="00851CF0" w:rsidRPr="00851CF0" w:rsidRDefault="00851CF0" w:rsidP="00851CF0">
      <w:pPr>
        <w:pBdr>
          <w:bottom w:val="single" w:sz="4" w:space="1" w:color="auto"/>
        </w:pBdr>
        <w:jc w:val="both"/>
        <w:rPr>
          <w:rFonts w:ascii="Tahoma" w:hAnsi="Tahoma" w:cs="Tahoma"/>
          <w:b/>
        </w:rPr>
      </w:pPr>
    </w:p>
    <w:p w14:paraId="6831B788" w14:textId="35A9DF70"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.4. Garancijska doba vodomerov (</w:t>
      </w:r>
      <w:proofErr w:type="spellStart"/>
      <w:r w:rsidRPr="00851CF0">
        <w:rPr>
          <w:rFonts w:ascii="Tahoma" w:hAnsi="Tahoma" w:cs="Tahoma"/>
          <w:b/>
        </w:rPr>
        <w:t>Tgdv</w:t>
      </w:r>
      <w:proofErr w:type="spellEnd"/>
      <w:r w:rsidRPr="00851CF0">
        <w:rPr>
          <w:rFonts w:ascii="Tahoma" w:hAnsi="Tahoma" w:cs="Tahoma"/>
          <w:b/>
        </w:rPr>
        <w:t xml:space="preserve">) </w:t>
      </w:r>
    </w:p>
    <w:p w14:paraId="565ACA96" w14:textId="77777777" w:rsidR="00851CF0" w:rsidRPr="00851CF0" w:rsidRDefault="00851CF0" w:rsidP="00851CF0">
      <w:pPr>
        <w:jc w:val="both"/>
        <w:rPr>
          <w:rFonts w:ascii="Tahoma" w:hAnsi="Tahoma" w:cs="Tahoma"/>
        </w:rPr>
      </w:pPr>
      <w:r w:rsidRPr="00851CF0">
        <w:rPr>
          <w:rFonts w:ascii="Tahoma" w:hAnsi="Tahoma" w:cs="Tahoma"/>
          <w:b/>
        </w:rPr>
        <w:t>Točke za garancijsko dobo določimo po tabeli:</w:t>
      </w:r>
    </w:p>
    <w:p w14:paraId="741ACD7B" w14:textId="77777777" w:rsidR="00851CF0" w:rsidRPr="00851CF0" w:rsidRDefault="00851CF0" w:rsidP="00851CF0">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tblGrid>
      <w:tr w:rsidR="00851CF0" w:rsidRPr="00851CF0" w14:paraId="3853E1C9" w14:textId="77777777" w:rsidTr="00B42904">
        <w:trPr>
          <w:cantSplit/>
          <w:trHeight w:val="308"/>
        </w:trPr>
        <w:tc>
          <w:tcPr>
            <w:tcW w:w="4323" w:type="dxa"/>
          </w:tcPr>
          <w:p w14:paraId="4349E497" w14:textId="77777777" w:rsidR="00851CF0" w:rsidRPr="00851CF0" w:rsidRDefault="00851CF0" w:rsidP="00B42904">
            <w:pPr>
              <w:jc w:val="center"/>
              <w:rPr>
                <w:rFonts w:ascii="Tahoma" w:hAnsi="Tahoma" w:cs="Tahoma"/>
              </w:rPr>
            </w:pPr>
            <w:r w:rsidRPr="00851CF0">
              <w:rPr>
                <w:rFonts w:ascii="Tahoma" w:hAnsi="Tahoma" w:cs="Tahoma"/>
              </w:rPr>
              <w:t>Garancijska doba</w:t>
            </w:r>
          </w:p>
        </w:tc>
        <w:tc>
          <w:tcPr>
            <w:tcW w:w="1417" w:type="dxa"/>
          </w:tcPr>
          <w:p w14:paraId="04D346E8" w14:textId="77777777" w:rsidR="00851CF0" w:rsidRPr="00851CF0" w:rsidRDefault="00851CF0" w:rsidP="00B42904">
            <w:pPr>
              <w:jc w:val="center"/>
              <w:rPr>
                <w:rFonts w:ascii="Tahoma" w:hAnsi="Tahoma" w:cs="Tahoma"/>
              </w:rPr>
            </w:pPr>
            <w:r w:rsidRPr="00851CF0">
              <w:rPr>
                <w:rFonts w:ascii="Tahoma" w:hAnsi="Tahoma" w:cs="Tahoma"/>
              </w:rPr>
              <w:t>Št. točk</w:t>
            </w:r>
          </w:p>
        </w:tc>
      </w:tr>
      <w:tr w:rsidR="00851CF0" w:rsidRPr="00851CF0" w14:paraId="4369ADA5" w14:textId="77777777" w:rsidTr="00B42904">
        <w:trPr>
          <w:cantSplit/>
          <w:trHeight w:val="77"/>
        </w:trPr>
        <w:tc>
          <w:tcPr>
            <w:tcW w:w="4323" w:type="dxa"/>
          </w:tcPr>
          <w:p w14:paraId="0509BC02" w14:textId="77777777" w:rsidR="00851CF0" w:rsidRPr="00851CF0" w:rsidRDefault="00851CF0" w:rsidP="00B42904">
            <w:pPr>
              <w:jc w:val="center"/>
              <w:rPr>
                <w:rFonts w:ascii="Tahoma" w:hAnsi="Tahoma" w:cs="Tahoma"/>
              </w:rPr>
            </w:pPr>
            <w:r w:rsidRPr="00851CF0">
              <w:rPr>
                <w:rFonts w:ascii="Tahoma" w:hAnsi="Tahoma" w:cs="Tahoma"/>
              </w:rPr>
              <w:t>od 12 do 24 mesecev</w:t>
            </w:r>
          </w:p>
        </w:tc>
        <w:tc>
          <w:tcPr>
            <w:tcW w:w="1417" w:type="dxa"/>
          </w:tcPr>
          <w:p w14:paraId="617E3FFD" w14:textId="77777777" w:rsidR="00851CF0" w:rsidRPr="00851CF0" w:rsidRDefault="00851CF0" w:rsidP="00B42904">
            <w:pPr>
              <w:jc w:val="center"/>
              <w:rPr>
                <w:rFonts w:ascii="Tahoma" w:hAnsi="Tahoma" w:cs="Tahoma"/>
              </w:rPr>
            </w:pPr>
            <w:r w:rsidRPr="00851CF0">
              <w:rPr>
                <w:rFonts w:ascii="Tahoma" w:hAnsi="Tahoma" w:cs="Tahoma"/>
              </w:rPr>
              <w:t xml:space="preserve">0 </w:t>
            </w:r>
          </w:p>
        </w:tc>
      </w:tr>
      <w:tr w:rsidR="00851CF0" w:rsidRPr="00851CF0" w14:paraId="51305001" w14:textId="77777777" w:rsidTr="00B42904">
        <w:trPr>
          <w:cantSplit/>
        </w:trPr>
        <w:tc>
          <w:tcPr>
            <w:tcW w:w="4323" w:type="dxa"/>
          </w:tcPr>
          <w:p w14:paraId="48375986" w14:textId="77777777" w:rsidR="00851CF0" w:rsidRPr="00851CF0" w:rsidRDefault="00851CF0" w:rsidP="00B42904">
            <w:pPr>
              <w:jc w:val="center"/>
              <w:rPr>
                <w:rFonts w:ascii="Tahoma" w:hAnsi="Tahoma" w:cs="Tahoma"/>
              </w:rPr>
            </w:pPr>
            <w:r w:rsidRPr="00851CF0">
              <w:rPr>
                <w:rFonts w:ascii="Tahoma" w:hAnsi="Tahoma" w:cs="Tahoma"/>
              </w:rPr>
              <w:t>od 25 do 39 mesecev</w:t>
            </w:r>
          </w:p>
        </w:tc>
        <w:tc>
          <w:tcPr>
            <w:tcW w:w="1417" w:type="dxa"/>
          </w:tcPr>
          <w:p w14:paraId="0E724791" w14:textId="77777777" w:rsidR="00851CF0" w:rsidRPr="00851CF0" w:rsidRDefault="00851CF0" w:rsidP="00B42904">
            <w:pPr>
              <w:jc w:val="center"/>
              <w:rPr>
                <w:rFonts w:ascii="Tahoma" w:hAnsi="Tahoma" w:cs="Tahoma"/>
              </w:rPr>
            </w:pPr>
            <w:r w:rsidRPr="00851CF0">
              <w:rPr>
                <w:rFonts w:ascii="Tahoma" w:hAnsi="Tahoma" w:cs="Tahoma"/>
              </w:rPr>
              <w:t>2</w:t>
            </w:r>
          </w:p>
        </w:tc>
      </w:tr>
      <w:tr w:rsidR="00851CF0" w:rsidRPr="00851CF0" w14:paraId="75D55F34" w14:textId="77777777" w:rsidTr="00B42904">
        <w:trPr>
          <w:cantSplit/>
        </w:trPr>
        <w:tc>
          <w:tcPr>
            <w:tcW w:w="4323" w:type="dxa"/>
          </w:tcPr>
          <w:p w14:paraId="457A1765" w14:textId="77777777" w:rsidR="00851CF0" w:rsidRPr="00851CF0" w:rsidRDefault="00851CF0" w:rsidP="00B42904">
            <w:pPr>
              <w:jc w:val="center"/>
              <w:rPr>
                <w:rFonts w:ascii="Tahoma" w:hAnsi="Tahoma" w:cs="Tahoma"/>
              </w:rPr>
            </w:pPr>
            <w:r w:rsidRPr="00851CF0">
              <w:rPr>
                <w:rFonts w:ascii="Tahoma" w:hAnsi="Tahoma" w:cs="Tahoma"/>
              </w:rPr>
              <w:t>40 mesecev ali več</w:t>
            </w:r>
          </w:p>
        </w:tc>
        <w:tc>
          <w:tcPr>
            <w:tcW w:w="1417" w:type="dxa"/>
          </w:tcPr>
          <w:p w14:paraId="77E06025" w14:textId="77777777" w:rsidR="00851CF0" w:rsidRPr="00851CF0" w:rsidRDefault="00851CF0" w:rsidP="00B42904">
            <w:pPr>
              <w:jc w:val="center"/>
              <w:rPr>
                <w:rFonts w:ascii="Tahoma" w:hAnsi="Tahoma" w:cs="Tahoma"/>
              </w:rPr>
            </w:pPr>
            <w:r w:rsidRPr="00851CF0">
              <w:rPr>
                <w:rFonts w:ascii="Tahoma" w:hAnsi="Tahoma" w:cs="Tahoma"/>
              </w:rPr>
              <w:t>5</w:t>
            </w:r>
          </w:p>
        </w:tc>
      </w:tr>
    </w:tbl>
    <w:p w14:paraId="15B24029" w14:textId="77777777" w:rsidR="00851CF0" w:rsidRPr="00851CF0" w:rsidRDefault="00851CF0" w:rsidP="00851CF0">
      <w:pPr>
        <w:jc w:val="both"/>
        <w:rPr>
          <w:rFonts w:ascii="Tahoma" w:hAnsi="Tahoma" w:cs="Tahoma"/>
        </w:rPr>
      </w:pPr>
    </w:p>
    <w:p w14:paraId="72541884" w14:textId="77777777" w:rsidR="00851CF0" w:rsidRPr="00851CF0" w:rsidRDefault="00851CF0" w:rsidP="00851CF0">
      <w:pPr>
        <w:jc w:val="both"/>
        <w:rPr>
          <w:rFonts w:ascii="Tahoma" w:hAnsi="Tahoma" w:cs="Tahoma"/>
          <w:b/>
        </w:rPr>
      </w:pPr>
      <w:r w:rsidRPr="00851CF0">
        <w:rPr>
          <w:rFonts w:ascii="Tahoma" w:hAnsi="Tahoma" w:cs="Tahoma"/>
          <w:b/>
        </w:rPr>
        <w:t>Največje dosegljivo število točk je 5.</w:t>
      </w:r>
    </w:p>
    <w:p w14:paraId="1F3D85ED" w14:textId="77777777" w:rsidR="00851CF0" w:rsidRPr="00851CF0" w:rsidRDefault="00851CF0" w:rsidP="00851CF0">
      <w:pPr>
        <w:jc w:val="both"/>
        <w:rPr>
          <w:rFonts w:ascii="Tahoma" w:hAnsi="Tahoma" w:cs="Tahoma"/>
          <w:b/>
        </w:rPr>
      </w:pPr>
    </w:p>
    <w:p w14:paraId="1647A63F" w14:textId="28824115"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 xml:space="preserve">.5. Dobavljivost v nižjih </w:t>
      </w:r>
      <w:proofErr w:type="spellStart"/>
      <w:r w:rsidRPr="00851CF0">
        <w:rPr>
          <w:rFonts w:ascii="Tahoma" w:hAnsi="Tahoma" w:cs="Tahoma"/>
          <w:b/>
        </w:rPr>
        <w:t>metroloških</w:t>
      </w:r>
      <w:proofErr w:type="spellEnd"/>
      <w:r w:rsidRPr="00851CF0">
        <w:rPr>
          <w:rFonts w:ascii="Tahoma" w:hAnsi="Tahoma" w:cs="Tahoma"/>
          <w:b/>
        </w:rPr>
        <w:t xml:space="preserve"> razredih za vodomere DN 20 do DN 40 (</w:t>
      </w:r>
      <w:proofErr w:type="spellStart"/>
      <w:r w:rsidRPr="00851CF0">
        <w:rPr>
          <w:rFonts w:ascii="Tahoma" w:hAnsi="Tahoma" w:cs="Tahoma"/>
          <w:b/>
        </w:rPr>
        <w:t>Tmr</w:t>
      </w:r>
      <w:proofErr w:type="spellEnd"/>
      <w:r w:rsidRPr="00851CF0">
        <w:rPr>
          <w:rFonts w:ascii="Tahoma" w:hAnsi="Tahoma" w:cs="Tahoma"/>
          <w:b/>
        </w:rPr>
        <w:t xml:space="preserve">) </w:t>
      </w:r>
    </w:p>
    <w:p w14:paraId="55C18DDC" w14:textId="77777777" w:rsidR="00851CF0" w:rsidRPr="00851CF0" w:rsidRDefault="00851CF0" w:rsidP="00851CF0">
      <w:pPr>
        <w:jc w:val="both"/>
        <w:rPr>
          <w:rFonts w:ascii="Tahoma" w:hAnsi="Tahoma" w:cs="Tahoma"/>
        </w:rPr>
      </w:pPr>
      <w:r w:rsidRPr="00851CF0">
        <w:rPr>
          <w:rFonts w:ascii="Tahoma" w:hAnsi="Tahoma" w:cs="Tahoma"/>
          <w:b/>
        </w:rPr>
        <w:t xml:space="preserve">Točke za dobavljivost v </w:t>
      </w:r>
      <w:proofErr w:type="spellStart"/>
      <w:r w:rsidRPr="00851CF0">
        <w:rPr>
          <w:rFonts w:ascii="Tahoma" w:hAnsi="Tahoma" w:cs="Tahoma"/>
          <w:b/>
        </w:rPr>
        <w:t>metroloških</w:t>
      </w:r>
      <w:proofErr w:type="spellEnd"/>
      <w:r w:rsidRPr="00851CF0">
        <w:rPr>
          <w:rFonts w:ascii="Tahoma" w:hAnsi="Tahoma" w:cs="Tahoma"/>
          <w:b/>
        </w:rPr>
        <w:t xml:space="preserve"> razredih določimo po tabeli:</w:t>
      </w:r>
    </w:p>
    <w:p w14:paraId="7D6C1BFE" w14:textId="77777777" w:rsidR="00851CF0" w:rsidRPr="00851CF0" w:rsidRDefault="00851CF0" w:rsidP="00851CF0">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tblGrid>
      <w:tr w:rsidR="00851CF0" w:rsidRPr="00851CF0" w14:paraId="2AFAD80C" w14:textId="77777777" w:rsidTr="00B42904">
        <w:trPr>
          <w:cantSplit/>
          <w:trHeight w:val="308"/>
        </w:trPr>
        <w:tc>
          <w:tcPr>
            <w:tcW w:w="4323" w:type="dxa"/>
          </w:tcPr>
          <w:p w14:paraId="377ACEC5" w14:textId="77777777" w:rsidR="00851CF0" w:rsidRPr="00851CF0" w:rsidRDefault="00851CF0" w:rsidP="00B42904">
            <w:pPr>
              <w:jc w:val="center"/>
              <w:rPr>
                <w:rFonts w:ascii="Tahoma" w:hAnsi="Tahoma" w:cs="Tahoma"/>
              </w:rPr>
            </w:pPr>
            <w:proofErr w:type="spellStart"/>
            <w:r w:rsidRPr="00851CF0">
              <w:rPr>
                <w:rFonts w:ascii="Tahoma" w:hAnsi="Tahoma" w:cs="Tahoma"/>
              </w:rPr>
              <w:t>Metrološki</w:t>
            </w:r>
            <w:proofErr w:type="spellEnd"/>
            <w:r w:rsidRPr="00851CF0">
              <w:rPr>
                <w:rFonts w:ascii="Tahoma" w:hAnsi="Tahoma" w:cs="Tahoma"/>
              </w:rPr>
              <w:t xml:space="preserve"> razred R</w:t>
            </w:r>
          </w:p>
        </w:tc>
        <w:tc>
          <w:tcPr>
            <w:tcW w:w="1417" w:type="dxa"/>
          </w:tcPr>
          <w:p w14:paraId="7D5B19D4" w14:textId="77777777" w:rsidR="00851CF0" w:rsidRPr="00851CF0" w:rsidRDefault="00851CF0" w:rsidP="00B42904">
            <w:pPr>
              <w:jc w:val="center"/>
              <w:rPr>
                <w:rFonts w:ascii="Tahoma" w:hAnsi="Tahoma" w:cs="Tahoma"/>
              </w:rPr>
            </w:pPr>
            <w:r w:rsidRPr="00851CF0">
              <w:rPr>
                <w:rFonts w:ascii="Tahoma" w:hAnsi="Tahoma" w:cs="Tahoma"/>
              </w:rPr>
              <w:t>Št. točk</w:t>
            </w:r>
          </w:p>
        </w:tc>
      </w:tr>
      <w:tr w:rsidR="00851CF0" w:rsidRPr="00851CF0" w14:paraId="209EFCBF" w14:textId="77777777" w:rsidTr="00B42904">
        <w:trPr>
          <w:cantSplit/>
          <w:trHeight w:val="77"/>
        </w:trPr>
        <w:tc>
          <w:tcPr>
            <w:tcW w:w="4323" w:type="dxa"/>
          </w:tcPr>
          <w:p w14:paraId="743F0BEA" w14:textId="77777777" w:rsidR="00851CF0" w:rsidRPr="00851CF0" w:rsidRDefault="00851CF0" w:rsidP="00B42904">
            <w:pPr>
              <w:jc w:val="center"/>
              <w:rPr>
                <w:rFonts w:ascii="Tahoma" w:hAnsi="Tahoma" w:cs="Tahoma"/>
              </w:rPr>
            </w:pPr>
            <w:r w:rsidRPr="00851CF0">
              <w:rPr>
                <w:rFonts w:ascii="Tahoma" w:hAnsi="Tahoma" w:cs="Tahoma"/>
              </w:rPr>
              <w:t>160 ≤ R</w:t>
            </w:r>
          </w:p>
        </w:tc>
        <w:tc>
          <w:tcPr>
            <w:tcW w:w="1417" w:type="dxa"/>
          </w:tcPr>
          <w:p w14:paraId="31B8FBC2" w14:textId="77777777" w:rsidR="00851CF0" w:rsidRPr="00851CF0" w:rsidRDefault="00851CF0" w:rsidP="00B42904">
            <w:pPr>
              <w:jc w:val="center"/>
              <w:rPr>
                <w:rFonts w:ascii="Tahoma" w:hAnsi="Tahoma" w:cs="Tahoma"/>
              </w:rPr>
            </w:pPr>
            <w:r w:rsidRPr="00851CF0">
              <w:rPr>
                <w:rFonts w:ascii="Tahoma" w:hAnsi="Tahoma" w:cs="Tahoma"/>
              </w:rPr>
              <w:t xml:space="preserve">0 </w:t>
            </w:r>
          </w:p>
        </w:tc>
      </w:tr>
      <w:tr w:rsidR="00851CF0" w:rsidRPr="00851CF0" w14:paraId="54C33974" w14:textId="77777777" w:rsidTr="00B42904">
        <w:trPr>
          <w:cantSplit/>
        </w:trPr>
        <w:tc>
          <w:tcPr>
            <w:tcW w:w="4323" w:type="dxa"/>
          </w:tcPr>
          <w:p w14:paraId="0E52F8DE" w14:textId="77777777" w:rsidR="00851CF0" w:rsidRPr="00851CF0" w:rsidRDefault="00851CF0" w:rsidP="00B42904">
            <w:pPr>
              <w:jc w:val="center"/>
              <w:rPr>
                <w:rFonts w:ascii="Tahoma" w:hAnsi="Tahoma" w:cs="Tahoma"/>
              </w:rPr>
            </w:pPr>
            <w:r w:rsidRPr="00851CF0">
              <w:rPr>
                <w:rFonts w:ascii="Tahoma" w:hAnsi="Tahoma" w:cs="Tahoma"/>
              </w:rPr>
              <w:t>80 ≤ R &lt; 160</w:t>
            </w:r>
          </w:p>
        </w:tc>
        <w:tc>
          <w:tcPr>
            <w:tcW w:w="1417" w:type="dxa"/>
          </w:tcPr>
          <w:p w14:paraId="20220915" w14:textId="77777777" w:rsidR="00851CF0" w:rsidRPr="00851CF0" w:rsidRDefault="00851CF0" w:rsidP="00B42904">
            <w:pPr>
              <w:jc w:val="center"/>
              <w:rPr>
                <w:rFonts w:ascii="Tahoma" w:hAnsi="Tahoma" w:cs="Tahoma"/>
              </w:rPr>
            </w:pPr>
            <w:r w:rsidRPr="00851CF0">
              <w:rPr>
                <w:rFonts w:ascii="Tahoma" w:hAnsi="Tahoma" w:cs="Tahoma"/>
              </w:rPr>
              <w:t>2</w:t>
            </w:r>
          </w:p>
        </w:tc>
      </w:tr>
      <w:tr w:rsidR="00851CF0" w:rsidRPr="00851CF0" w14:paraId="35914423" w14:textId="77777777" w:rsidTr="00B42904">
        <w:trPr>
          <w:cantSplit/>
        </w:trPr>
        <w:tc>
          <w:tcPr>
            <w:tcW w:w="4323" w:type="dxa"/>
          </w:tcPr>
          <w:p w14:paraId="607FF446" w14:textId="77777777" w:rsidR="00851CF0" w:rsidRPr="00851CF0" w:rsidRDefault="00851CF0" w:rsidP="00B42904">
            <w:pPr>
              <w:jc w:val="center"/>
              <w:rPr>
                <w:rFonts w:ascii="Tahoma" w:hAnsi="Tahoma" w:cs="Tahoma"/>
              </w:rPr>
            </w:pPr>
            <w:r w:rsidRPr="00851CF0">
              <w:rPr>
                <w:rFonts w:ascii="Tahoma" w:hAnsi="Tahoma" w:cs="Tahoma"/>
              </w:rPr>
              <w:t>40 ≤ R &lt; 80</w:t>
            </w:r>
          </w:p>
        </w:tc>
        <w:tc>
          <w:tcPr>
            <w:tcW w:w="1417" w:type="dxa"/>
          </w:tcPr>
          <w:p w14:paraId="27CB192B" w14:textId="77777777" w:rsidR="00851CF0" w:rsidRPr="00851CF0" w:rsidRDefault="00851CF0" w:rsidP="00B42904">
            <w:pPr>
              <w:jc w:val="center"/>
              <w:rPr>
                <w:rFonts w:ascii="Tahoma" w:hAnsi="Tahoma" w:cs="Tahoma"/>
              </w:rPr>
            </w:pPr>
            <w:r w:rsidRPr="00851CF0">
              <w:rPr>
                <w:rFonts w:ascii="Tahoma" w:hAnsi="Tahoma" w:cs="Tahoma"/>
              </w:rPr>
              <w:t>5</w:t>
            </w:r>
          </w:p>
        </w:tc>
      </w:tr>
    </w:tbl>
    <w:p w14:paraId="20EFD16D" w14:textId="77777777" w:rsidR="00851CF0" w:rsidRPr="00851CF0" w:rsidRDefault="00851CF0" w:rsidP="00851CF0">
      <w:pPr>
        <w:jc w:val="both"/>
        <w:rPr>
          <w:rFonts w:ascii="Tahoma" w:hAnsi="Tahoma" w:cs="Tahoma"/>
        </w:rPr>
      </w:pPr>
    </w:p>
    <w:p w14:paraId="2B420CDA" w14:textId="77777777" w:rsidR="00851CF0" w:rsidRPr="00851CF0" w:rsidRDefault="00851CF0" w:rsidP="00851CF0">
      <w:pPr>
        <w:jc w:val="both"/>
        <w:rPr>
          <w:rFonts w:ascii="Tahoma" w:hAnsi="Tahoma" w:cs="Tahoma"/>
          <w:b/>
        </w:rPr>
      </w:pPr>
      <w:r w:rsidRPr="00851CF0">
        <w:rPr>
          <w:rFonts w:ascii="Tahoma" w:hAnsi="Tahoma" w:cs="Tahoma"/>
          <w:b/>
        </w:rPr>
        <w:t>Največje dosegljivo število točk je 5.</w:t>
      </w:r>
    </w:p>
    <w:p w14:paraId="1FF3E143" w14:textId="77777777" w:rsidR="00851CF0" w:rsidRPr="00851CF0" w:rsidRDefault="00851CF0" w:rsidP="00851CF0">
      <w:pPr>
        <w:jc w:val="both"/>
        <w:rPr>
          <w:rFonts w:ascii="Tahoma" w:hAnsi="Tahoma" w:cs="Tahoma"/>
          <w:b/>
        </w:rPr>
      </w:pPr>
    </w:p>
    <w:p w14:paraId="6A15878D" w14:textId="29460C90" w:rsidR="00851CF0" w:rsidRPr="00851CF0" w:rsidRDefault="00851CF0" w:rsidP="00851CF0">
      <w:pPr>
        <w:pBdr>
          <w:bottom w:val="single" w:sz="4" w:space="1" w:color="auto"/>
        </w:pBdr>
        <w:jc w:val="both"/>
        <w:rPr>
          <w:rFonts w:ascii="Tahoma" w:hAnsi="Tahoma" w:cs="Tahoma"/>
          <w:b/>
        </w:rPr>
      </w:pPr>
      <w:r>
        <w:rPr>
          <w:rFonts w:ascii="Tahoma" w:hAnsi="Tahoma" w:cs="Tahoma"/>
          <w:b/>
        </w:rPr>
        <w:t>5</w:t>
      </w:r>
      <w:r w:rsidRPr="00851CF0">
        <w:rPr>
          <w:rFonts w:ascii="Tahoma" w:hAnsi="Tahoma" w:cs="Tahoma"/>
          <w:b/>
        </w:rPr>
        <w:t xml:space="preserve">.6. Dobavljivost v nižjih </w:t>
      </w:r>
      <w:proofErr w:type="spellStart"/>
      <w:r w:rsidRPr="00851CF0">
        <w:rPr>
          <w:rFonts w:ascii="Tahoma" w:hAnsi="Tahoma" w:cs="Tahoma"/>
          <w:b/>
        </w:rPr>
        <w:t>metroloških</w:t>
      </w:r>
      <w:proofErr w:type="spellEnd"/>
      <w:r w:rsidRPr="00851CF0">
        <w:rPr>
          <w:rFonts w:ascii="Tahoma" w:hAnsi="Tahoma" w:cs="Tahoma"/>
          <w:b/>
        </w:rPr>
        <w:t xml:space="preserve"> razredih za kombinirane vodomere DN 50/20 do DN 100/20 (</w:t>
      </w:r>
      <w:proofErr w:type="spellStart"/>
      <w:r w:rsidRPr="00851CF0">
        <w:rPr>
          <w:rFonts w:ascii="Tahoma" w:hAnsi="Tahoma" w:cs="Tahoma"/>
          <w:b/>
        </w:rPr>
        <w:t>Tmrk</w:t>
      </w:r>
      <w:proofErr w:type="spellEnd"/>
      <w:r w:rsidRPr="00851CF0">
        <w:rPr>
          <w:rFonts w:ascii="Tahoma" w:hAnsi="Tahoma" w:cs="Tahoma"/>
          <w:b/>
        </w:rPr>
        <w:t xml:space="preserve">) </w:t>
      </w:r>
    </w:p>
    <w:p w14:paraId="56FE1F9C" w14:textId="77777777" w:rsidR="00851CF0" w:rsidRPr="00851CF0" w:rsidRDefault="00851CF0" w:rsidP="00851CF0">
      <w:pPr>
        <w:jc w:val="both"/>
        <w:rPr>
          <w:rFonts w:ascii="Tahoma" w:hAnsi="Tahoma" w:cs="Tahoma"/>
        </w:rPr>
      </w:pPr>
      <w:r w:rsidRPr="00851CF0">
        <w:rPr>
          <w:rFonts w:ascii="Tahoma" w:hAnsi="Tahoma" w:cs="Tahoma"/>
          <w:b/>
        </w:rPr>
        <w:t xml:space="preserve">Točke za dobavljivost v nižjih </w:t>
      </w:r>
      <w:proofErr w:type="spellStart"/>
      <w:r w:rsidRPr="00851CF0">
        <w:rPr>
          <w:rFonts w:ascii="Tahoma" w:hAnsi="Tahoma" w:cs="Tahoma"/>
          <w:b/>
        </w:rPr>
        <w:t>metroloških</w:t>
      </w:r>
      <w:proofErr w:type="spellEnd"/>
      <w:r w:rsidRPr="00851CF0">
        <w:rPr>
          <w:rFonts w:ascii="Tahoma" w:hAnsi="Tahoma" w:cs="Tahoma"/>
          <w:b/>
        </w:rPr>
        <w:t xml:space="preserve"> določimo po tabeli:</w:t>
      </w:r>
    </w:p>
    <w:p w14:paraId="6E0F9962" w14:textId="77777777" w:rsidR="00851CF0" w:rsidRPr="00851CF0" w:rsidRDefault="00851CF0" w:rsidP="00851CF0">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tblGrid>
      <w:tr w:rsidR="00851CF0" w:rsidRPr="00851CF0" w14:paraId="786C5253" w14:textId="77777777" w:rsidTr="00B42904">
        <w:trPr>
          <w:cantSplit/>
          <w:trHeight w:val="308"/>
        </w:trPr>
        <w:tc>
          <w:tcPr>
            <w:tcW w:w="4323" w:type="dxa"/>
          </w:tcPr>
          <w:p w14:paraId="677C2C27" w14:textId="77777777" w:rsidR="00851CF0" w:rsidRPr="00851CF0" w:rsidRDefault="00851CF0" w:rsidP="00B42904">
            <w:pPr>
              <w:jc w:val="center"/>
              <w:rPr>
                <w:rFonts w:ascii="Tahoma" w:hAnsi="Tahoma" w:cs="Tahoma"/>
              </w:rPr>
            </w:pPr>
            <w:proofErr w:type="spellStart"/>
            <w:r w:rsidRPr="00851CF0">
              <w:rPr>
                <w:rFonts w:ascii="Tahoma" w:hAnsi="Tahoma" w:cs="Tahoma"/>
              </w:rPr>
              <w:t>Metrološki</w:t>
            </w:r>
            <w:proofErr w:type="spellEnd"/>
            <w:r w:rsidRPr="00851CF0">
              <w:rPr>
                <w:rFonts w:ascii="Tahoma" w:hAnsi="Tahoma" w:cs="Tahoma"/>
              </w:rPr>
              <w:t xml:space="preserve"> razred obtočnega vodomera R</w:t>
            </w:r>
          </w:p>
        </w:tc>
        <w:tc>
          <w:tcPr>
            <w:tcW w:w="1417" w:type="dxa"/>
          </w:tcPr>
          <w:p w14:paraId="21B6AF35" w14:textId="77777777" w:rsidR="00851CF0" w:rsidRPr="00851CF0" w:rsidRDefault="00851CF0" w:rsidP="00B42904">
            <w:pPr>
              <w:jc w:val="center"/>
              <w:rPr>
                <w:rFonts w:ascii="Tahoma" w:hAnsi="Tahoma" w:cs="Tahoma"/>
              </w:rPr>
            </w:pPr>
            <w:r w:rsidRPr="00851CF0">
              <w:rPr>
                <w:rFonts w:ascii="Tahoma" w:hAnsi="Tahoma" w:cs="Tahoma"/>
              </w:rPr>
              <w:t>Št. točk</w:t>
            </w:r>
          </w:p>
        </w:tc>
      </w:tr>
      <w:tr w:rsidR="00851CF0" w:rsidRPr="00851CF0" w14:paraId="01CB822F" w14:textId="77777777" w:rsidTr="00B42904">
        <w:trPr>
          <w:cantSplit/>
          <w:trHeight w:val="77"/>
        </w:trPr>
        <w:tc>
          <w:tcPr>
            <w:tcW w:w="4323" w:type="dxa"/>
          </w:tcPr>
          <w:p w14:paraId="6E9F44B1" w14:textId="77777777" w:rsidR="00851CF0" w:rsidRPr="00851CF0" w:rsidRDefault="00851CF0" w:rsidP="00B42904">
            <w:pPr>
              <w:jc w:val="center"/>
              <w:rPr>
                <w:rFonts w:ascii="Tahoma" w:hAnsi="Tahoma" w:cs="Tahoma"/>
              </w:rPr>
            </w:pPr>
            <w:r w:rsidRPr="00851CF0">
              <w:rPr>
                <w:rFonts w:ascii="Tahoma" w:hAnsi="Tahoma" w:cs="Tahoma"/>
              </w:rPr>
              <w:t>160 ≤ R</w:t>
            </w:r>
          </w:p>
        </w:tc>
        <w:tc>
          <w:tcPr>
            <w:tcW w:w="1417" w:type="dxa"/>
          </w:tcPr>
          <w:p w14:paraId="6F1B34F5" w14:textId="77777777" w:rsidR="00851CF0" w:rsidRPr="00851CF0" w:rsidRDefault="00851CF0" w:rsidP="00B42904">
            <w:pPr>
              <w:jc w:val="center"/>
              <w:rPr>
                <w:rFonts w:ascii="Tahoma" w:hAnsi="Tahoma" w:cs="Tahoma"/>
              </w:rPr>
            </w:pPr>
            <w:r w:rsidRPr="00851CF0">
              <w:rPr>
                <w:rFonts w:ascii="Tahoma" w:hAnsi="Tahoma" w:cs="Tahoma"/>
              </w:rPr>
              <w:t xml:space="preserve">0 </w:t>
            </w:r>
          </w:p>
        </w:tc>
      </w:tr>
      <w:tr w:rsidR="00851CF0" w:rsidRPr="00851CF0" w14:paraId="79CD88E0" w14:textId="77777777" w:rsidTr="00B42904">
        <w:trPr>
          <w:cantSplit/>
        </w:trPr>
        <w:tc>
          <w:tcPr>
            <w:tcW w:w="4323" w:type="dxa"/>
          </w:tcPr>
          <w:p w14:paraId="774DFD31" w14:textId="77777777" w:rsidR="00851CF0" w:rsidRPr="00851CF0" w:rsidRDefault="00851CF0" w:rsidP="00B42904">
            <w:pPr>
              <w:jc w:val="center"/>
              <w:rPr>
                <w:rFonts w:ascii="Tahoma" w:hAnsi="Tahoma" w:cs="Tahoma"/>
              </w:rPr>
            </w:pPr>
            <w:r w:rsidRPr="00851CF0">
              <w:rPr>
                <w:rFonts w:ascii="Tahoma" w:hAnsi="Tahoma" w:cs="Tahoma"/>
              </w:rPr>
              <w:t>80 &lt; R &lt; 160</w:t>
            </w:r>
          </w:p>
        </w:tc>
        <w:tc>
          <w:tcPr>
            <w:tcW w:w="1417" w:type="dxa"/>
          </w:tcPr>
          <w:p w14:paraId="05F742E2" w14:textId="77777777" w:rsidR="00851CF0" w:rsidRPr="00851CF0" w:rsidRDefault="00851CF0" w:rsidP="00B42904">
            <w:pPr>
              <w:jc w:val="center"/>
              <w:rPr>
                <w:rFonts w:ascii="Tahoma" w:hAnsi="Tahoma" w:cs="Tahoma"/>
              </w:rPr>
            </w:pPr>
            <w:r w:rsidRPr="00851CF0">
              <w:rPr>
                <w:rFonts w:ascii="Tahoma" w:hAnsi="Tahoma" w:cs="Tahoma"/>
              </w:rPr>
              <w:t>2</w:t>
            </w:r>
          </w:p>
        </w:tc>
      </w:tr>
      <w:tr w:rsidR="00851CF0" w:rsidRPr="00851CF0" w14:paraId="50830DEF" w14:textId="77777777" w:rsidTr="00B42904">
        <w:trPr>
          <w:cantSplit/>
        </w:trPr>
        <w:tc>
          <w:tcPr>
            <w:tcW w:w="4323" w:type="dxa"/>
          </w:tcPr>
          <w:p w14:paraId="5D090317" w14:textId="77777777" w:rsidR="00851CF0" w:rsidRPr="00851CF0" w:rsidRDefault="00851CF0" w:rsidP="00B42904">
            <w:pPr>
              <w:jc w:val="center"/>
              <w:rPr>
                <w:rFonts w:ascii="Tahoma" w:hAnsi="Tahoma" w:cs="Tahoma"/>
              </w:rPr>
            </w:pPr>
            <w:r w:rsidRPr="00851CF0">
              <w:rPr>
                <w:rFonts w:ascii="Tahoma" w:hAnsi="Tahoma" w:cs="Tahoma"/>
              </w:rPr>
              <w:t>40 ≤ R ≤ 80</w:t>
            </w:r>
          </w:p>
        </w:tc>
        <w:tc>
          <w:tcPr>
            <w:tcW w:w="1417" w:type="dxa"/>
          </w:tcPr>
          <w:p w14:paraId="3DC8842A" w14:textId="77777777" w:rsidR="00851CF0" w:rsidRPr="00851CF0" w:rsidRDefault="00851CF0" w:rsidP="00B42904">
            <w:pPr>
              <w:jc w:val="center"/>
              <w:rPr>
                <w:rFonts w:ascii="Tahoma" w:hAnsi="Tahoma" w:cs="Tahoma"/>
              </w:rPr>
            </w:pPr>
            <w:r w:rsidRPr="00851CF0">
              <w:rPr>
                <w:rFonts w:ascii="Tahoma" w:hAnsi="Tahoma" w:cs="Tahoma"/>
              </w:rPr>
              <w:t>5</w:t>
            </w:r>
          </w:p>
        </w:tc>
      </w:tr>
    </w:tbl>
    <w:p w14:paraId="4EBA5906" w14:textId="77777777" w:rsidR="00851CF0" w:rsidRPr="00851CF0" w:rsidRDefault="00851CF0" w:rsidP="00851CF0">
      <w:pPr>
        <w:jc w:val="both"/>
        <w:rPr>
          <w:rFonts w:ascii="Tahoma" w:hAnsi="Tahoma" w:cs="Tahoma"/>
        </w:rPr>
      </w:pPr>
    </w:p>
    <w:p w14:paraId="5DF614CB" w14:textId="77777777" w:rsidR="00851CF0" w:rsidRPr="00851CF0" w:rsidRDefault="00851CF0" w:rsidP="00851CF0">
      <w:pPr>
        <w:jc w:val="both"/>
        <w:rPr>
          <w:rFonts w:ascii="Tahoma" w:hAnsi="Tahoma" w:cs="Tahoma"/>
          <w:b/>
        </w:rPr>
      </w:pPr>
      <w:r w:rsidRPr="00851CF0">
        <w:rPr>
          <w:rFonts w:ascii="Tahoma" w:hAnsi="Tahoma" w:cs="Tahoma"/>
          <w:b/>
        </w:rPr>
        <w:t>Največje dosegljivo število točk je 5.</w:t>
      </w:r>
    </w:p>
    <w:p w14:paraId="448892E0" w14:textId="77777777" w:rsidR="00851CF0" w:rsidRPr="00851CF0" w:rsidRDefault="00851CF0" w:rsidP="00851CF0">
      <w:pPr>
        <w:jc w:val="both"/>
        <w:rPr>
          <w:rFonts w:ascii="Tahoma" w:hAnsi="Tahoma" w:cs="Tahoma"/>
          <w:b/>
        </w:rPr>
      </w:pPr>
    </w:p>
    <w:p w14:paraId="46778121" w14:textId="77777777" w:rsidR="00851CF0" w:rsidRPr="00851CF0" w:rsidRDefault="00851CF0" w:rsidP="00851CF0">
      <w:pPr>
        <w:jc w:val="both"/>
        <w:rPr>
          <w:rFonts w:ascii="Tahoma" w:hAnsi="Tahoma" w:cs="Tahoma"/>
          <w:b/>
        </w:rPr>
      </w:pPr>
    </w:p>
    <w:p w14:paraId="71A19C16" w14:textId="77777777" w:rsidR="00851CF0" w:rsidRPr="00851CF0" w:rsidRDefault="00851CF0" w:rsidP="00851CF0">
      <w:pPr>
        <w:jc w:val="both"/>
        <w:rPr>
          <w:rFonts w:ascii="Tahoma" w:hAnsi="Tahoma" w:cs="Tahoma"/>
          <w:b/>
        </w:rPr>
      </w:pPr>
      <w:r w:rsidRPr="00851CF0">
        <w:rPr>
          <w:rFonts w:ascii="Tahoma" w:hAnsi="Tahoma" w:cs="Tahoma"/>
          <w:b/>
        </w:rPr>
        <w:t>SKUPNA OCENA SE IZRAČUNA PO FORMULI:</w:t>
      </w:r>
    </w:p>
    <w:p w14:paraId="5FEDF4AC" w14:textId="77777777" w:rsidR="00851CF0" w:rsidRPr="00851CF0" w:rsidRDefault="00851CF0" w:rsidP="00851CF0">
      <w:pPr>
        <w:jc w:val="both"/>
        <w:rPr>
          <w:rFonts w:ascii="Tahoma" w:hAnsi="Tahoma" w:cs="Tahoma"/>
          <w:b/>
        </w:rPr>
      </w:pPr>
    </w:p>
    <w:p w14:paraId="46D04DEA" w14:textId="77777777" w:rsidR="00851CF0" w:rsidRPr="00851CF0" w:rsidRDefault="00851CF0" w:rsidP="00851CF0">
      <w:pPr>
        <w:jc w:val="both"/>
        <w:rPr>
          <w:rFonts w:ascii="Tahoma" w:hAnsi="Tahoma" w:cs="Tahoma"/>
        </w:rPr>
      </w:pPr>
      <w:r w:rsidRPr="00851CF0">
        <w:rPr>
          <w:rFonts w:ascii="Tahoma" w:hAnsi="Tahoma" w:cs="Tahoma"/>
        </w:rPr>
        <w:t>Skupna ocena ponudbe (</w:t>
      </w:r>
      <w:proofErr w:type="spellStart"/>
      <w:r w:rsidRPr="00851CF0">
        <w:rPr>
          <w:rFonts w:ascii="Tahoma" w:hAnsi="Tahoma" w:cs="Tahoma"/>
        </w:rPr>
        <w:t>Tskupno</w:t>
      </w:r>
      <w:proofErr w:type="spellEnd"/>
      <w:r w:rsidRPr="00851CF0">
        <w:rPr>
          <w:rFonts w:ascii="Tahoma" w:hAnsi="Tahoma" w:cs="Tahoma"/>
        </w:rPr>
        <w:t>) je seštevek točk vseh kriterijev, pri čemer bo izbran ponudnik z največjim številom točk.</w:t>
      </w:r>
    </w:p>
    <w:p w14:paraId="4049E545" w14:textId="77777777" w:rsidR="00851CF0" w:rsidRPr="00851CF0" w:rsidRDefault="00851CF0" w:rsidP="00851CF0">
      <w:pPr>
        <w:jc w:val="both"/>
        <w:rPr>
          <w:rFonts w:ascii="Tahoma" w:hAnsi="Tahoma" w:cs="Tahoma"/>
        </w:rPr>
      </w:pPr>
    </w:p>
    <w:p w14:paraId="6DED6B0B" w14:textId="77777777" w:rsidR="00851CF0" w:rsidRPr="00851CF0" w:rsidRDefault="00851CF0" w:rsidP="00851CF0">
      <w:pPr>
        <w:jc w:val="both"/>
        <w:rPr>
          <w:rFonts w:ascii="Tahoma" w:hAnsi="Tahoma" w:cs="Tahoma"/>
          <w:b/>
        </w:rPr>
      </w:pPr>
      <w:proofErr w:type="spellStart"/>
      <w:r w:rsidRPr="00851CF0">
        <w:rPr>
          <w:rFonts w:ascii="Tahoma" w:hAnsi="Tahoma" w:cs="Tahoma"/>
        </w:rPr>
        <w:t>T</w:t>
      </w:r>
      <w:r w:rsidRPr="00851CF0">
        <w:rPr>
          <w:rFonts w:ascii="Tahoma" w:hAnsi="Tahoma" w:cs="Tahoma"/>
          <w:vertAlign w:val="subscript"/>
        </w:rPr>
        <w:t>skupno</w:t>
      </w:r>
      <w:proofErr w:type="spellEnd"/>
      <w:r w:rsidRPr="00851CF0">
        <w:rPr>
          <w:rFonts w:ascii="Tahoma" w:hAnsi="Tahoma" w:cs="Tahoma"/>
        </w:rPr>
        <w:t xml:space="preserve"> = T</w:t>
      </w:r>
      <w:r w:rsidRPr="00851CF0">
        <w:rPr>
          <w:rFonts w:ascii="Tahoma" w:hAnsi="Tahoma" w:cs="Tahoma"/>
          <w:vertAlign w:val="subscript"/>
        </w:rPr>
        <w:t xml:space="preserve">c </w:t>
      </w:r>
      <w:r w:rsidRPr="00851CF0">
        <w:rPr>
          <w:rFonts w:ascii="Tahoma" w:hAnsi="Tahoma" w:cs="Tahoma"/>
        </w:rPr>
        <w:t xml:space="preserve">+ </w:t>
      </w:r>
      <w:proofErr w:type="spellStart"/>
      <w:r w:rsidRPr="00851CF0">
        <w:rPr>
          <w:rFonts w:ascii="Tahoma" w:hAnsi="Tahoma" w:cs="Tahoma"/>
        </w:rPr>
        <w:t>T</w:t>
      </w:r>
      <w:r w:rsidRPr="00851CF0">
        <w:rPr>
          <w:rFonts w:ascii="Tahoma" w:hAnsi="Tahoma" w:cs="Tahoma"/>
          <w:vertAlign w:val="subscript"/>
        </w:rPr>
        <w:t>šp</w:t>
      </w:r>
      <w:proofErr w:type="spellEnd"/>
      <w:r w:rsidRPr="00851CF0">
        <w:rPr>
          <w:rFonts w:ascii="Tahoma" w:hAnsi="Tahoma" w:cs="Tahoma"/>
          <w:vertAlign w:val="subscript"/>
        </w:rPr>
        <w:t xml:space="preserve">. </w:t>
      </w:r>
      <w:r w:rsidRPr="00851CF0">
        <w:rPr>
          <w:rFonts w:ascii="Tahoma" w:hAnsi="Tahoma" w:cs="Tahoma"/>
        </w:rPr>
        <w:t xml:space="preserve">+ </w:t>
      </w:r>
      <w:proofErr w:type="spellStart"/>
      <w:r w:rsidRPr="00851CF0">
        <w:rPr>
          <w:rFonts w:ascii="Tahoma" w:hAnsi="Tahoma" w:cs="Tahoma"/>
        </w:rPr>
        <w:t>T</w:t>
      </w:r>
      <w:r w:rsidRPr="00851CF0">
        <w:rPr>
          <w:rFonts w:ascii="Tahoma" w:hAnsi="Tahoma" w:cs="Tahoma"/>
          <w:vertAlign w:val="subscript"/>
        </w:rPr>
        <w:t>dr</w:t>
      </w:r>
      <w:proofErr w:type="spellEnd"/>
      <w:r w:rsidRPr="00851CF0">
        <w:rPr>
          <w:rFonts w:ascii="Tahoma" w:hAnsi="Tahoma" w:cs="Tahoma"/>
          <w:vertAlign w:val="subscript"/>
        </w:rPr>
        <w:t xml:space="preserve"> </w:t>
      </w:r>
      <w:r w:rsidRPr="00851CF0">
        <w:rPr>
          <w:rFonts w:ascii="Tahoma" w:hAnsi="Tahoma" w:cs="Tahoma"/>
        </w:rPr>
        <w:t xml:space="preserve">+ </w:t>
      </w:r>
      <w:proofErr w:type="spellStart"/>
      <w:r w:rsidRPr="00851CF0">
        <w:rPr>
          <w:rFonts w:ascii="Tahoma" w:hAnsi="Tahoma" w:cs="Tahoma"/>
        </w:rPr>
        <w:t>T</w:t>
      </w:r>
      <w:r w:rsidRPr="00851CF0">
        <w:rPr>
          <w:rFonts w:ascii="Tahoma" w:hAnsi="Tahoma" w:cs="Tahoma"/>
          <w:vertAlign w:val="subscript"/>
        </w:rPr>
        <w:t>gdv</w:t>
      </w:r>
      <w:proofErr w:type="spellEnd"/>
      <w:r w:rsidRPr="00851CF0">
        <w:rPr>
          <w:rFonts w:ascii="Tahoma" w:hAnsi="Tahoma" w:cs="Tahoma"/>
          <w:vertAlign w:val="subscript"/>
        </w:rPr>
        <w:t xml:space="preserve"> </w:t>
      </w:r>
      <w:r w:rsidRPr="00851CF0">
        <w:rPr>
          <w:rFonts w:ascii="Tahoma" w:hAnsi="Tahoma" w:cs="Tahoma"/>
        </w:rPr>
        <w:t xml:space="preserve">+ </w:t>
      </w:r>
      <w:proofErr w:type="spellStart"/>
      <w:r w:rsidRPr="00851CF0">
        <w:rPr>
          <w:rFonts w:ascii="Tahoma" w:hAnsi="Tahoma" w:cs="Tahoma"/>
        </w:rPr>
        <w:t>T</w:t>
      </w:r>
      <w:r w:rsidRPr="00851CF0">
        <w:rPr>
          <w:rFonts w:ascii="Tahoma" w:hAnsi="Tahoma" w:cs="Tahoma"/>
          <w:vertAlign w:val="subscript"/>
        </w:rPr>
        <w:t>mr</w:t>
      </w:r>
      <w:proofErr w:type="spellEnd"/>
      <w:r w:rsidRPr="00851CF0">
        <w:rPr>
          <w:rFonts w:ascii="Tahoma" w:hAnsi="Tahoma" w:cs="Tahoma"/>
          <w:vertAlign w:val="subscript"/>
        </w:rPr>
        <w:t xml:space="preserve"> </w:t>
      </w:r>
      <w:r w:rsidRPr="00851CF0">
        <w:rPr>
          <w:rFonts w:ascii="Tahoma" w:hAnsi="Tahoma" w:cs="Tahoma"/>
        </w:rPr>
        <w:t xml:space="preserve">+ </w:t>
      </w:r>
      <w:proofErr w:type="spellStart"/>
      <w:r w:rsidRPr="00851CF0">
        <w:rPr>
          <w:rFonts w:ascii="Tahoma" w:hAnsi="Tahoma" w:cs="Tahoma"/>
        </w:rPr>
        <w:t>T</w:t>
      </w:r>
      <w:r w:rsidRPr="00851CF0">
        <w:rPr>
          <w:rFonts w:ascii="Tahoma" w:hAnsi="Tahoma" w:cs="Tahoma"/>
          <w:vertAlign w:val="subscript"/>
        </w:rPr>
        <w:t>mrk</w:t>
      </w:r>
      <w:proofErr w:type="spellEnd"/>
    </w:p>
    <w:p w14:paraId="4830832D" w14:textId="77777777" w:rsidR="00851CF0" w:rsidRPr="00851CF0" w:rsidRDefault="00851CF0" w:rsidP="00851CF0">
      <w:pPr>
        <w:jc w:val="both"/>
        <w:rPr>
          <w:rFonts w:ascii="Tahoma" w:hAnsi="Tahoma" w:cs="Tahoma"/>
          <w:b/>
        </w:rPr>
      </w:pPr>
    </w:p>
    <w:p w14:paraId="08252AB2" w14:textId="77777777" w:rsidR="00851CF0" w:rsidRPr="00851CF0" w:rsidRDefault="00851CF0" w:rsidP="00851CF0">
      <w:pPr>
        <w:jc w:val="both"/>
        <w:rPr>
          <w:rFonts w:ascii="Tahoma" w:hAnsi="Tahoma" w:cs="Tahoma"/>
          <w:b/>
        </w:rPr>
      </w:pPr>
      <w:r w:rsidRPr="00851CF0">
        <w:rPr>
          <w:rFonts w:ascii="Tahoma" w:hAnsi="Tahoma" w:cs="Tahoma"/>
          <w:b/>
        </w:rPr>
        <w:t>Največje dosegljivo število točk je 100.</w:t>
      </w:r>
    </w:p>
    <w:p w14:paraId="36E532B3" w14:textId="62B572F6" w:rsidR="00851CF0" w:rsidRDefault="00851CF0" w:rsidP="00E325A5">
      <w:pPr>
        <w:jc w:val="both"/>
        <w:rPr>
          <w:rFonts w:ascii="Tahoma" w:hAnsi="Tahoma" w:cs="Tahoma"/>
          <w:b/>
        </w:rPr>
      </w:pPr>
    </w:p>
    <w:p w14:paraId="66083FB3" w14:textId="77777777" w:rsidR="00851CF0" w:rsidRDefault="00851CF0" w:rsidP="00E325A5">
      <w:pPr>
        <w:jc w:val="both"/>
        <w:rPr>
          <w:rFonts w:ascii="Tahoma" w:hAnsi="Tahoma" w:cs="Tahoma"/>
          <w:b/>
        </w:rPr>
      </w:pPr>
    </w:p>
    <w:p w14:paraId="062D8D04" w14:textId="77777777" w:rsidR="00D04552" w:rsidRPr="00E325A5" w:rsidRDefault="00D04552" w:rsidP="0052270E">
      <w:pPr>
        <w:jc w:val="both"/>
        <w:rPr>
          <w:rFonts w:ascii="Tahoma" w:hAnsi="Tahoma" w:cs="Tahoma"/>
        </w:rPr>
      </w:pPr>
    </w:p>
    <w:p w14:paraId="0C6F6232" w14:textId="77777777" w:rsidR="00D759C6" w:rsidRPr="0032642F" w:rsidRDefault="00D759C6" w:rsidP="00BD45DE">
      <w:pPr>
        <w:numPr>
          <w:ilvl w:val="0"/>
          <w:numId w:val="36"/>
        </w:numPr>
        <w:jc w:val="both"/>
        <w:rPr>
          <w:rFonts w:ascii="Tahoma" w:hAnsi="Tahoma" w:cs="Tahoma"/>
          <w:b/>
          <w:sz w:val="22"/>
          <w:szCs w:val="22"/>
        </w:rPr>
      </w:pPr>
      <w:r w:rsidRPr="0032642F">
        <w:rPr>
          <w:rFonts w:ascii="Tahoma" w:hAnsi="Tahoma" w:cs="Tahoma"/>
          <w:b/>
          <w:sz w:val="22"/>
          <w:szCs w:val="22"/>
        </w:rPr>
        <w:t>NAVODILA KANDIDATOM ZA IZDELAVO PRIJAVE IN NAČIN ZA PREDLOŽITEV PRIJAV</w:t>
      </w:r>
    </w:p>
    <w:p w14:paraId="2816C6B3" w14:textId="77777777" w:rsidR="00D759C6" w:rsidRPr="005A4FDC" w:rsidRDefault="00D759C6" w:rsidP="00FD21E4">
      <w:pPr>
        <w:ind w:left="360"/>
        <w:jc w:val="both"/>
        <w:rPr>
          <w:rFonts w:ascii="Tahoma" w:hAnsi="Tahoma" w:cs="Tahoma"/>
          <w:b/>
        </w:rPr>
      </w:pPr>
    </w:p>
    <w:p w14:paraId="0CD17B2A" w14:textId="77777777" w:rsidR="00D759C6" w:rsidRDefault="00D759C6" w:rsidP="00BD45DE">
      <w:pPr>
        <w:numPr>
          <w:ilvl w:val="1"/>
          <w:numId w:val="36"/>
        </w:numPr>
        <w:jc w:val="both"/>
        <w:rPr>
          <w:rFonts w:ascii="Tahoma" w:hAnsi="Tahoma" w:cs="Tahoma"/>
          <w:b/>
        </w:rPr>
      </w:pPr>
      <w:r>
        <w:rPr>
          <w:rFonts w:ascii="Tahoma" w:hAnsi="Tahoma" w:cs="Tahoma"/>
          <w:b/>
        </w:rPr>
        <w:t>Rok za predložitev prijav</w:t>
      </w:r>
    </w:p>
    <w:p w14:paraId="5B6EC30D" w14:textId="77777777" w:rsidR="00D759C6" w:rsidRDefault="00D759C6" w:rsidP="00FD21E4">
      <w:pPr>
        <w:jc w:val="both"/>
        <w:rPr>
          <w:rFonts w:ascii="Tahoma" w:hAnsi="Tahoma" w:cs="Tahoma"/>
          <w:b/>
        </w:rPr>
      </w:pPr>
    </w:p>
    <w:p w14:paraId="433DA22D" w14:textId="46B2C49A" w:rsidR="00D759C6" w:rsidRPr="00C8579C" w:rsidRDefault="00D759C6" w:rsidP="00FD21E4">
      <w:pPr>
        <w:pStyle w:val="Telobesedila3"/>
        <w:rPr>
          <w:rFonts w:ascii="Tahoma" w:hAnsi="Tahoma" w:cs="Tahoma"/>
          <w:lang w:val="sl-SI"/>
        </w:rPr>
      </w:pPr>
      <w:r>
        <w:rPr>
          <w:rFonts w:ascii="Tahoma" w:hAnsi="Tahoma" w:cs="Tahoma"/>
          <w:lang w:val="sl-SI"/>
        </w:rPr>
        <w:t>Prijava</w:t>
      </w:r>
      <w:r w:rsidRPr="00C8579C">
        <w:rPr>
          <w:rFonts w:ascii="Tahoma" w:hAnsi="Tahoma" w:cs="Tahoma"/>
          <w:lang w:val="sl-SI"/>
        </w:rPr>
        <w:t xml:space="preserve"> se šteje za pravočasno oddano, če jo naročnik prejme preko sistema e-JN </w:t>
      </w:r>
      <w:hyperlink r:id="rId18"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D054C1">
        <w:rPr>
          <w:rFonts w:ascii="Tahoma" w:hAnsi="Tahoma" w:cs="Tahoma"/>
          <w:b/>
          <w:lang w:val="sl-SI"/>
        </w:rPr>
        <w:t>najkasneje do</w:t>
      </w:r>
      <w:r w:rsidRPr="00D054C1">
        <w:rPr>
          <w:rFonts w:ascii="Tahoma" w:hAnsi="Tahoma" w:cs="Tahoma"/>
          <w:lang w:val="sl-SI"/>
        </w:rPr>
        <w:t xml:space="preserve"> </w:t>
      </w:r>
      <w:r w:rsidR="0076618D" w:rsidRPr="00D054C1">
        <w:rPr>
          <w:rFonts w:ascii="Tahoma" w:hAnsi="Tahoma" w:cs="Tahoma"/>
          <w:b/>
          <w:lang w:val="sl-SI"/>
        </w:rPr>
        <w:t xml:space="preserve"> </w:t>
      </w:r>
      <w:r w:rsidR="00E74C72" w:rsidRPr="00E74C72">
        <w:rPr>
          <w:rFonts w:ascii="Tahoma" w:hAnsi="Tahoma" w:cs="Tahoma"/>
          <w:b/>
          <w:lang w:val="sl-SI"/>
        </w:rPr>
        <w:t>31. 8</w:t>
      </w:r>
      <w:r w:rsidR="00851CF0" w:rsidRPr="00E74C72">
        <w:rPr>
          <w:rFonts w:ascii="Tahoma" w:hAnsi="Tahoma" w:cs="Tahoma"/>
          <w:b/>
          <w:lang w:val="sl-SI"/>
        </w:rPr>
        <w:t>.</w:t>
      </w:r>
      <w:r w:rsidR="00E74C72" w:rsidRPr="00E74C72">
        <w:rPr>
          <w:rFonts w:ascii="Tahoma" w:hAnsi="Tahoma" w:cs="Tahoma"/>
          <w:b/>
          <w:lang w:val="sl-SI"/>
        </w:rPr>
        <w:t xml:space="preserve"> </w:t>
      </w:r>
      <w:r w:rsidR="009D207E" w:rsidRPr="00E74C72">
        <w:rPr>
          <w:rFonts w:ascii="Tahoma" w:hAnsi="Tahoma" w:cs="Tahoma"/>
          <w:b/>
          <w:lang w:val="sl-SI"/>
        </w:rPr>
        <w:t>2021</w:t>
      </w:r>
      <w:r w:rsidRPr="00E74C72">
        <w:rPr>
          <w:rFonts w:ascii="Tahoma" w:hAnsi="Tahoma" w:cs="Tahoma"/>
          <w:b/>
          <w:i/>
          <w:lang w:val="sl-SI"/>
        </w:rPr>
        <w:t xml:space="preserve"> </w:t>
      </w:r>
      <w:r w:rsidRPr="00E74C72">
        <w:rPr>
          <w:rFonts w:ascii="Tahoma" w:hAnsi="Tahoma" w:cs="Tahoma"/>
          <w:b/>
          <w:lang w:val="sl-SI"/>
        </w:rPr>
        <w:t>do 10.00</w:t>
      </w:r>
      <w:r w:rsidRPr="00E74C72">
        <w:rPr>
          <w:rFonts w:ascii="Tahoma" w:hAnsi="Tahoma" w:cs="Tahoma"/>
          <w:lang w:val="sl-SI"/>
        </w:rPr>
        <w:t xml:space="preserve"> </w:t>
      </w:r>
      <w:r w:rsidRPr="00E74C72">
        <w:rPr>
          <w:rFonts w:ascii="Tahoma" w:hAnsi="Tahoma" w:cs="Tahoma"/>
          <w:b/>
          <w:lang w:val="sl-SI"/>
        </w:rPr>
        <w:t>ure</w:t>
      </w:r>
      <w:r w:rsidRPr="00D054C1">
        <w:rPr>
          <w:rFonts w:ascii="Tahoma" w:hAnsi="Tahoma" w:cs="Tahoma"/>
          <w:lang w:val="sl-SI"/>
        </w:rPr>
        <w:t>.</w:t>
      </w:r>
      <w:r w:rsidRPr="008B6592">
        <w:rPr>
          <w:rFonts w:ascii="Tahoma" w:hAnsi="Tahoma" w:cs="Tahoma"/>
          <w:lang w:val="sl-SI"/>
        </w:rPr>
        <w:t xml:space="preserve"> Za oddano prijavo</w:t>
      </w:r>
      <w:r w:rsidRPr="001771F2">
        <w:rPr>
          <w:rFonts w:ascii="Tahoma" w:hAnsi="Tahoma" w:cs="Tahoma"/>
          <w:lang w:val="sl-SI"/>
        </w:rPr>
        <w:t xml:space="preserve"> se šteje prijava, ki je v informacijskem sistemu e-JN označena s statusom »ODDANO</w:t>
      </w:r>
      <w:r w:rsidRPr="00C8579C">
        <w:rPr>
          <w:rFonts w:ascii="Tahoma" w:hAnsi="Tahoma" w:cs="Tahoma"/>
          <w:lang w:val="sl-SI"/>
        </w:rPr>
        <w:t xml:space="preserve">«. </w:t>
      </w:r>
      <w:r>
        <w:rPr>
          <w:rFonts w:ascii="Tahoma" w:hAnsi="Tahoma" w:cs="Tahoma"/>
          <w:lang w:val="sl-SI"/>
        </w:rPr>
        <w:t>Kandidat</w:t>
      </w:r>
      <w:r w:rsidRPr="00C8579C">
        <w:rPr>
          <w:rFonts w:ascii="Tahoma" w:hAnsi="Tahoma" w:cs="Tahoma"/>
          <w:lang w:val="sl-SI"/>
        </w:rPr>
        <w:t xml:space="preserve"> nosi vse stroške priprave in predložitve </w:t>
      </w:r>
      <w:r>
        <w:rPr>
          <w:rFonts w:ascii="Tahoma" w:hAnsi="Tahoma" w:cs="Tahoma"/>
          <w:lang w:val="sl-SI"/>
        </w:rPr>
        <w:t>prijave</w:t>
      </w:r>
      <w:r w:rsidRPr="00C8579C">
        <w:rPr>
          <w:rFonts w:ascii="Tahoma" w:hAnsi="Tahoma" w:cs="Tahoma"/>
          <w:lang w:val="sl-SI"/>
        </w:rPr>
        <w:t>.</w:t>
      </w:r>
    </w:p>
    <w:p w14:paraId="2E836F6A" w14:textId="77777777" w:rsidR="00D759C6" w:rsidRPr="00C8579C" w:rsidRDefault="00D759C6" w:rsidP="00FD21E4">
      <w:pPr>
        <w:jc w:val="both"/>
        <w:rPr>
          <w:rFonts w:ascii="Tahoma" w:hAnsi="Tahoma" w:cs="Tahoma"/>
          <w:b/>
        </w:rPr>
      </w:pPr>
    </w:p>
    <w:p w14:paraId="035611E6" w14:textId="77777777" w:rsidR="00D759C6" w:rsidRPr="00C8579C" w:rsidRDefault="00D759C6" w:rsidP="00FD21E4">
      <w:pPr>
        <w:pStyle w:val="Telobesedila3"/>
        <w:rPr>
          <w:rFonts w:ascii="Tahoma" w:hAnsi="Tahoma" w:cs="Tahoma"/>
          <w:lang w:val="sl-SI"/>
        </w:rPr>
      </w:pPr>
      <w:r>
        <w:rPr>
          <w:rFonts w:ascii="Tahoma" w:hAnsi="Tahoma" w:cs="Tahoma"/>
          <w:lang w:val="sl-SI"/>
        </w:rPr>
        <w:lastRenderedPageBreak/>
        <w:t>Kandidat</w:t>
      </w:r>
      <w:r w:rsidRPr="00C8579C">
        <w:rPr>
          <w:rFonts w:ascii="Tahoma" w:hAnsi="Tahoma" w:cs="Tahoma"/>
          <w:lang w:val="sl-SI"/>
        </w:rPr>
        <w:t xml:space="preserve"> lahko do roka za oddajo </w:t>
      </w:r>
      <w:r>
        <w:rPr>
          <w:rFonts w:ascii="Tahoma" w:hAnsi="Tahoma" w:cs="Tahoma"/>
          <w:lang w:val="sl-SI"/>
        </w:rPr>
        <w:t>prijav</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umakne ali spremeni. Če </w:t>
      </w:r>
      <w:r>
        <w:rPr>
          <w:rFonts w:ascii="Tahoma" w:hAnsi="Tahoma" w:cs="Tahoma"/>
          <w:lang w:val="sl-SI"/>
        </w:rPr>
        <w:t>kandidat</w:t>
      </w:r>
      <w:r w:rsidRPr="00C8579C">
        <w:rPr>
          <w:rFonts w:ascii="Tahoma" w:hAnsi="Tahoma" w:cs="Tahoma"/>
          <w:lang w:val="sl-SI"/>
        </w:rPr>
        <w:t xml:space="preserve"> v informacijskem sistemu e-JN svojo </w:t>
      </w:r>
      <w:r>
        <w:rPr>
          <w:rFonts w:ascii="Tahoma" w:hAnsi="Tahoma" w:cs="Tahoma"/>
          <w:lang w:val="sl-SI"/>
        </w:rPr>
        <w:t>prijavo</w:t>
      </w:r>
      <w:r w:rsidRPr="00C8579C">
        <w:rPr>
          <w:rFonts w:ascii="Tahoma" w:hAnsi="Tahoma" w:cs="Tahoma"/>
          <w:lang w:val="sl-SI"/>
        </w:rPr>
        <w:t xml:space="preserve"> umakne, se šteje, da </w:t>
      </w:r>
      <w:r>
        <w:rPr>
          <w:rFonts w:ascii="Tahoma" w:hAnsi="Tahoma" w:cs="Tahoma"/>
          <w:lang w:val="sl-SI"/>
        </w:rPr>
        <w:t>prijava</w:t>
      </w:r>
      <w:r w:rsidRPr="00C8579C">
        <w:rPr>
          <w:rFonts w:ascii="Tahoma" w:hAnsi="Tahoma" w:cs="Tahoma"/>
          <w:lang w:val="sl-SI"/>
        </w:rPr>
        <w:t xml:space="preserve"> ni bila oddana in je naročnik v sistemu e-JN tudi ne bo videl. Če </w:t>
      </w:r>
      <w:r>
        <w:rPr>
          <w:rFonts w:ascii="Tahoma" w:hAnsi="Tahoma" w:cs="Tahoma"/>
          <w:lang w:val="sl-SI"/>
        </w:rPr>
        <w:t>kandidat</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v informacijskem sistemu e-JN spremeni, je naročniku v tem sistemu odprta zadnja oddana </w:t>
      </w:r>
      <w:r>
        <w:rPr>
          <w:rFonts w:ascii="Tahoma" w:hAnsi="Tahoma" w:cs="Tahoma"/>
          <w:lang w:val="sl-SI"/>
        </w:rPr>
        <w:t>prijava</w:t>
      </w:r>
      <w:r w:rsidRPr="00C8579C">
        <w:rPr>
          <w:rFonts w:ascii="Tahoma" w:hAnsi="Tahoma" w:cs="Tahoma"/>
          <w:lang w:val="sl-SI"/>
        </w:rPr>
        <w:t xml:space="preserve">. </w:t>
      </w:r>
    </w:p>
    <w:p w14:paraId="17F9569C" w14:textId="77777777" w:rsidR="00D759C6" w:rsidRPr="00C8579C" w:rsidRDefault="00D759C6" w:rsidP="00FD21E4">
      <w:pPr>
        <w:pStyle w:val="Telobesedila3"/>
        <w:rPr>
          <w:rFonts w:ascii="Tahoma" w:hAnsi="Tahoma" w:cs="Tahoma"/>
          <w:lang w:val="sl-SI"/>
        </w:rPr>
      </w:pPr>
    </w:p>
    <w:p w14:paraId="537C5F09" w14:textId="77777777" w:rsidR="00D759C6" w:rsidRPr="00C8579C" w:rsidRDefault="00D759C6" w:rsidP="00FD21E4">
      <w:pPr>
        <w:pStyle w:val="Telobesedila3"/>
        <w:rPr>
          <w:rFonts w:ascii="Tahoma" w:hAnsi="Tahoma" w:cs="Tahoma"/>
          <w:lang w:val="sl-SI"/>
        </w:rPr>
      </w:pPr>
      <w:r w:rsidRPr="00C8579C">
        <w:rPr>
          <w:rFonts w:ascii="Tahoma" w:hAnsi="Tahoma" w:cs="Tahoma"/>
          <w:lang w:val="sl-SI"/>
        </w:rPr>
        <w:t xml:space="preserve">Po preteku roka za predložitev </w:t>
      </w:r>
      <w:r>
        <w:rPr>
          <w:rFonts w:ascii="Tahoma" w:hAnsi="Tahoma" w:cs="Tahoma"/>
          <w:lang w:val="sl-SI"/>
        </w:rPr>
        <w:t>prijav</w:t>
      </w:r>
      <w:r w:rsidRPr="00C8579C">
        <w:rPr>
          <w:rFonts w:ascii="Tahoma" w:hAnsi="Tahoma" w:cs="Tahoma"/>
          <w:lang w:val="sl-SI"/>
        </w:rPr>
        <w:t xml:space="preserve"> </w:t>
      </w:r>
      <w:r>
        <w:rPr>
          <w:rFonts w:ascii="Tahoma" w:hAnsi="Tahoma" w:cs="Tahoma"/>
          <w:lang w:val="sl-SI"/>
        </w:rPr>
        <w:t>prijave</w:t>
      </w:r>
      <w:r w:rsidRPr="00C8579C">
        <w:rPr>
          <w:rFonts w:ascii="Tahoma" w:hAnsi="Tahoma" w:cs="Tahoma"/>
          <w:lang w:val="sl-SI"/>
        </w:rPr>
        <w:t xml:space="preserve"> ne bo več mogoče oddati.</w:t>
      </w:r>
    </w:p>
    <w:p w14:paraId="6556B73B" w14:textId="77777777" w:rsidR="00D759C6" w:rsidRPr="00C8579C" w:rsidRDefault="00D759C6" w:rsidP="00FD21E4">
      <w:pPr>
        <w:pStyle w:val="Telobesedila3"/>
        <w:rPr>
          <w:rFonts w:ascii="Tahoma" w:hAnsi="Tahoma" w:cs="Tahoma"/>
          <w:lang w:val="sl-SI"/>
        </w:rPr>
      </w:pPr>
    </w:p>
    <w:p w14:paraId="4AC03FE7" w14:textId="77777777" w:rsidR="00D759C6" w:rsidRPr="00C8579C" w:rsidRDefault="00D759C6" w:rsidP="00FD21E4">
      <w:pPr>
        <w:pStyle w:val="Telobesedila3"/>
        <w:rPr>
          <w:rFonts w:ascii="Tahoma" w:hAnsi="Tahoma" w:cs="Tahoma"/>
          <w:i/>
          <w:lang w:val="sl-SI"/>
        </w:rPr>
      </w:pPr>
      <w:r w:rsidRPr="00C8579C">
        <w:rPr>
          <w:rFonts w:ascii="Tahoma" w:hAnsi="Tahoma" w:cs="Tahoma"/>
          <w:lang w:val="sl-SI"/>
        </w:rPr>
        <w:t xml:space="preserve">Dostop do povezave za oddajo elektronske </w:t>
      </w:r>
      <w:r>
        <w:rPr>
          <w:rFonts w:ascii="Tahoma" w:hAnsi="Tahoma" w:cs="Tahoma"/>
          <w:lang w:val="sl-SI"/>
        </w:rPr>
        <w:t>prijave</w:t>
      </w:r>
      <w:r w:rsidRPr="00C8579C">
        <w:rPr>
          <w:rFonts w:ascii="Tahoma" w:hAnsi="Tahoma" w:cs="Tahoma"/>
          <w:lang w:val="sl-SI"/>
        </w:rPr>
        <w:t xml:space="preserve"> v tem postopku javnega naročila je </w:t>
      </w:r>
      <w:r>
        <w:rPr>
          <w:rFonts w:ascii="Tahoma" w:hAnsi="Tahoma" w:cs="Tahoma"/>
          <w:lang w:val="sl-SI"/>
        </w:rPr>
        <w:t>kandidatom</w:t>
      </w:r>
      <w:r w:rsidRPr="00C8579C">
        <w:rPr>
          <w:rFonts w:ascii="Tahoma" w:hAnsi="Tahoma" w:cs="Tahoma"/>
          <w:lang w:val="sl-SI"/>
        </w:rPr>
        <w:t xml:space="preserve">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C606938" w14:textId="77777777" w:rsidR="00D759C6" w:rsidRPr="00C8579C" w:rsidRDefault="00D759C6" w:rsidP="00FD21E4">
      <w:pPr>
        <w:jc w:val="both"/>
        <w:rPr>
          <w:rFonts w:ascii="Tahoma" w:hAnsi="Tahoma" w:cs="Tahoma"/>
          <w:b/>
        </w:rPr>
      </w:pPr>
    </w:p>
    <w:p w14:paraId="29B15D31" w14:textId="77777777" w:rsidR="00D759C6" w:rsidRDefault="00D759C6" w:rsidP="00FD21E4">
      <w:pPr>
        <w:jc w:val="both"/>
        <w:rPr>
          <w:rFonts w:ascii="Tahoma" w:hAnsi="Tahoma" w:cs="Tahoma"/>
        </w:rPr>
      </w:pPr>
      <w:r w:rsidRPr="00C8579C">
        <w:rPr>
          <w:rFonts w:ascii="Tahoma" w:hAnsi="Tahoma" w:cs="Tahoma"/>
        </w:rPr>
        <w:t xml:space="preserve">Odpiranje </w:t>
      </w:r>
      <w:r>
        <w:rPr>
          <w:rFonts w:ascii="Tahoma" w:hAnsi="Tahoma" w:cs="Tahoma"/>
        </w:rPr>
        <w:t>prijav ni javno.</w:t>
      </w:r>
    </w:p>
    <w:p w14:paraId="1450DE18" w14:textId="77777777" w:rsidR="00D759C6" w:rsidRDefault="00D759C6" w:rsidP="00FD21E4">
      <w:pPr>
        <w:jc w:val="both"/>
        <w:rPr>
          <w:rFonts w:ascii="Tahoma" w:hAnsi="Tahoma" w:cs="Tahoma"/>
          <w:b/>
        </w:rPr>
      </w:pPr>
    </w:p>
    <w:p w14:paraId="7D650885" w14:textId="77777777" w:rsidR="00D759C6" w:rsidRPr="005A4FDC" w:rsidRDefault="00D759C6" w:rsidP="00BD45DE">
      <w:pPr>
        <w:numPr>
          <w:ilvl w:val="1"/>
          <w:numId w:val="36"/>
        </w:numPr>
        <w:jc w:val="both"/>
        <w:rPr>
          <w:rFonts w:ascii="Tahoma" w:hAnsi="Tahoma" w:cs="Tahoma"/>
          <w:b/>
        </w:rPr>
      </w:pPr>
      <w:r w:rsidRPr="005A4FDC">
        <w:rPr>
          <w:rFonts w:ascii="Tahoma" w:hAnsi="Tahoma" w:cs="Tahoma"/>
          <w:b/>
        </w:rPr>
        <w:t>Način in navodila za predložitev p</w:t>
      </w:r>
      <w:r>
        <w:rPr>
          <w:rFonts w:ascii="Tahoma" w:hAnsi="Tahoma" w:cs="Tahoma"/>
          <w:b/>
        </w:rPr>
        <w:t>rijav</w:t>
      </w:r>
    </w:p>
    <w:p w14:paraId="2804D34C" w14:textId="77777777" w:rsidR="00D759C6" w:rsidRPr="005A4FDC" w:rsidRDefault="00D759C6" w:rsidP="00FD21E4">
      <w:pPr>
        <w:jc w:val="both"/>
        <w:rPr>
          <w:rFonts w:ascii="Tahoma" w:hAnsi="Tahoma" w:cs="Tahoma"/>
          <w:b/>
        </w:rPr>
      </w:pPr>
    </w:p>
    <w:p w14:paraId="5C2AE38C" w14:textId="77777777" w:rsidR="00D759C6" w:rsidRPr="00594FC0" w:rsidRDefault="00D759C6" w:rsidP="00FD21E4">
      <w:pPr>
        <w:tabs>
          <w:tab w:val="left" w:pos="142"/>
        </w:tabs>
        <w:jc w:val="both"/>
        <w:rPr>
          <w:rFonts w:ascii="Tahoma" w:hAnsi="Tahoma" w:cs="Tahoma"/>
        </w:rPr>
      </w:pPr>
      <w:r w:rsidRPr="00594FC0">
        <w:rPr>
          <w:rFonts w:ascii="Tahoma" w:hAnsi="Tahoma" w:cs="Tahoma"/>
        </w:rPr>
        <w:t>Kandidat</w:t>
      </w:r>
      <w:r w:rsidRPr="00594FC0">
        <w:rPr>
          <w:rFonts w:ascii="Tahoma" w:hAnsi="Tahoma" w:cs="Tahoma"/>
          <w:lang w:val="x-none"/>
        </w:rPr>
        <w:t xml:space="preserve"> mora </w:t>
      </w:r>
      <w:r w:rsidRPr="00594FC0">
        <w:rPr>
          <w:rFonts w:ascii="Tahoma" w:hAnsi="Tahoma" w:cs="Tahoma"/>
        </w:rPr>
        <w:t>prijavo</w:t>
      </w:r>
      <w:r w:rsidRPr="00594FC0">
        <w:rPr>
          <w:rFonts w:ascii="Tahoma" w:hAnsi="Tahoma" w:cs="Tahoma"/>
          <w:lang w:val="x-none"/>
        </w:rPr>
        <w:t xml:space="preserve"> predložiti v informacijski sistem e-JN, v skladu s točko 3 dokumenta Navodila za uporabo informacijskega sistema za uporabo funkcionalnosti elektronske oddaje ponudb e-JN: </w:t>
      </w:r>
      <w:r>
        <w:rPr>
          <w:rFonts w:ascii="Tahoma" w:hAnsi="Tahoma" w:cs="Tahoma"/>
        </w:rPr>
        <w:t>PONUDNIKI</w:t>
      </w:r>
      <w:r w:rsidRPr="00594FC0">
        <w:rPr>
          <w:rFonts w:ascii="Tahoma" w:hAnsi="Tahoma" w:cs="Tahoma"/>
          <w:lang w:val="x-none"/>
        </w:rPr>
        <w:t xml:space="preserve"> (v nadaljevanju: Navodila za uporabo e-JN), ki je del te razpisne dokumentacije in objavljen na spletnem naslovu informacijsk</w:t>
      </w:r>
      <w:r>
        <w:rPr>
          <w:rFonts w:ascii="Tahoma" w:hAnsi="Tahoma" w:cs="Tahoma"/>
        </w:rPr>
        <w:t>ega</w:t>
      </w:r>
      <w:r w:rsidRPr="00594FC0">
        <w:rPr>
          <w:rFonts w:ascii="Tahoma" w:hAnsi="Tahoma" w:cs="Tahoma"/>
          <w:lang w:val="x-none"/>
        </w:rPr>
        <w:t xml:space="preserve"> sistem</w:t>
      </w:r>
      <w:r>
        <w:rPr>
          <w:rFonts w:ascii="Tahoma" w:hAnsi="Tahoma" w:cs="Tahoma"/>
        </w:rPr>
        <w:t>a</w:t>
      </w:r>
      <w:r w:rsidRPr="00594FC0">
        <w:rPr>
          <w:rFonts w:ascii="Tahoma" w:hAnsi="Tahoma" w:cs="Tahoma"/>
          <w:lang w:val="x-none"/>
        </w:rPr>
        <w:t xml:space="preserve"> e-JN.</w:t>
      </w:r>
    </w:p>
    <w:p w14:paraId="74686300" w14:textId="77777777" w:rsidR="00D759C6" w:rsidRPr="00594FC0" w:rsidRDefault="00D759C6" w:rsidP="00FD21E4">
      <w:pPr>
        <w:tabs>
          <w:tab w:val="left" w:pos="142"/>
        </w:tabs>
        <w:jc w:val="both"/>
        <w:rPr>
          <w:rFonts w:ascii="Tahoma" w:hAnsi="Tahoma" w:cs="Tahoma"/>
        </w:rPr>
      </w:pPr>
    </w:p>
    <w:p w14:paraId="63AADB7A" w14:textId="77777777" w:rsidR="00D759C6" w:rsidRPr="00594FC0" w:rsidRDefault="00D759C6" w:rsidP="00FD21E4">
      <w:pPr>
        <w:tabs>
          <w:tab w:val="left" w:pos="142"/>
        </w:tabs>
        <w:jc w:val="both"/>
        <w:rPr>
          <w:rFonts w:ascii="Tahoma" w:hAnsi="Tahoma" w:cs="Tahoma"/>
        </w:rPr>
      </w:pPr>
      <w:r w:rsidRPr="00594FC0">
        <w:rPr>
          <w:rFonts w:ascii="Tahoma" w:hAnsi="Tahoma" w:cs="Tahoma"/>
        </w:rPr>
        <w:t>Kandidat se mora pred oddajo prijave registrirati, v skladu z Navodili za uporabo e-JN. Če je kandidat že registriran v informacijski sistem e-JN, se v aplikacijo prijavi na istem naslovu.</w:t>
      </w:r>
    </w:p>
    <w:p w14:paraId="2CB2C77D" w14:textId="77777777" w:rsidR="00D759C6" w:rsidRPr="00594FC0" w:rsidRDefault="00D759C6" w:rsidP="00FD21E4">
      <w:pPr>
        <w:tabs>
          <w:tab w:val="left" w:pos="142"/>
        </w:tabs>
        <w:jc w:val="both"/>
        <w:rPr>
          <w:rFonts w:ascii="Tahoma" w:hAnsi="Tahoma" w:cs="Tahoma"/>
        </w:rPr>
      </w:pPr>
    </w:p>
    <w:p w14:paraId="619BDD07" w14:textId="77777777" w:rsidR="00D759C6" w:rsidRPr="00977A08" w:rsidRDefault="00D759C6" w:rsidP="00FD21E4">
      <w:pPr>
        <w:jc w:val="both"/>
        <w:rPr>
          <w:rFonts w:ascii="Tahoma" w:hAnsi="Tahoma" w:cs="Tahoma"/>
        </w:rPr>
      </w:pPr>
      <w:r w:rsidRPr="00977A08">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337B2E7C" w14:textId="77777777" w:rsidR="00D759C6" w:rsidRPr="005A4FDC" w:rsidRDefault="00D759C6" w:rsidP="00FD21E4">
      <w:pPr>
        <w:jc w:val="both"/>
        <w:rPr>
          <w:rFonts w:ascii="Tahoma" w:hAnsi="Tahoma" w:cs="Tahoma"/>
          <w:b/>
        </w:rPr>
      </w:pPr>
    </w:p>
    <w:p w14:paraId="17B315D4" w14:textId="77777777" w:rsidR="00D759C6" w:rsidRPr="005A4FDC" w:rsidRDefault="00D759C6" w:rsidP="00BD45DE">
      <w:pPr>
        <w:numPr>
          <w:ilvl w:val="1"/>
          <w:numId w:val="36"/>
        </w:numPr>
        <w:jc w:val="both"/>
        <w:rPr>
          <w:rFonts w:ascii="Tahoma" w:hAnsi="Tahoma" w:cs="Tahoma"/>
          <w:b/>
        </w:rPr>
      </w:pPr>
      <w:r w:rsidRPr="005A4FDC">
        <w:rPr>
          <w:rFonts w:ascii="Tahoma" w:hAnsi="Tahoma" w:cs="Tahoma"/>
          <w:b/>
        </w:rPr>
        <w:t>Izdelava p</w:t>
      </w:r>
      <w:r>
        <w:rPr>
          <w:rFonts w:ascii="Tahoma" w:hAnsi="Tahoma" w:cs="Tahoma"/>
          <w:b/>
        </w:rPr>
        <w:t>rijave</w:t>
      </w:r>
    </w:p>
    <w:p w14:paraId="4C592421" w14:textId="77777777" w:rsidR="00D759C6" w:rsidRPr="005A4FDC" w:rsidRDefault="00D759C6" w:rsidP="0052270E">
      <w:pPr>
        <w:jc w:val="both"/>
        <w:rPr>
          <w:rFonts w:ascii="Tahoma" w:hAnsi="Tahoma" w:cs="Tahoma"/>
        </w:rPr>
      </w:pPr>
    </w:p>
    <w:p w14:paraId="12CBF616" w14:textId="77777777" w:rsidR="00D759C6" w:rsidRPr="005A4FDC" w:rsidRDefault="00D759C6" w:rsidP="0052270E">
      <w:pPr>
        <w:jc w:val="both"/>
        <w:rPr>
          <w:rFonts w:ascii="Tahoma" w:hAnsi="Tahoma" w:cs="Tahoma"/>
        </w:rPr>
      </w:pPr>
      <w:r w:rsidRPr="005A4FDC">
        <w:rPr>
          <w:rFonts w:ascii="Tahoma" w:hAnsi="Tahoma" w:cs="Tahoma"/>
        </w:rPr>
        <w:t>P</w:t>
      </w:r>
      <w:r>
        <w:rPr>
          <w:rFonts w:ascii="Tahoma" w:hAnsi="Tahoma" w:cs="Tahoma"/>
        </w:rPr>
        <w:t>rijav</w:t>
      </w:r>
      <w:r w:rsidRPr="005A4FDC">
        <w:rPr>
          <w:rFonts w:ascii="Tahoma" w:hAnsi="Tahoma" w:cs="Tahoma"/>
        </w:rPr>
        <w:t xml:space="preserve">a naj bo izdelana tako, da  vsebuje vse zahtevane dokumente in obrazce, navedene v tč. </w:t>
      </w:r>
      <w:r>
        <w:rPr>
          <w:rFonts w:ascii="Tahoma" w:hAnsi="Tahoma" w:cs="Tahoma"/>
        </w:rPr>
        <w:t>6</w:t>
      </w:r>
      <w:r w:rsidRPr="005A4FDC">
        <w:rPr>
          <w:rFonts w:ascii="Tahoma" w:hAnsi="Tahoma" w:cs="Tahoma"/>
        </w:rPr>
        <w:t>.</w:t>
      </w:r>
      <w:r>
        <w:rPr>
          <w:rFonts w:ascii="Tahoma" w:hAnsi="Tahoma" w:cs="Tahoma"/>
        </w:rPr>
        <w:t>4</w:t>
      </w:r>
      <w:r w:rsidRPr="005A4FDC">
        <w:rPr>
          <w:rFonts w:ascii="Tahoma" w:hAnsi="Tahoma" w:cs="Tahoma"/>
        </w:rPr>
        <w:t>.  razpisne dokumentacije.</w:t>
      </w:r>
    </w:p>
    <w:p w14:paraId="35AC5347" w14:textId="77777777" w:rsidR="00D759C6" w:rsidRPr="005A4FDC" w:rsidRDefault="00D759C6" w:rsidP="0052270E">
      <w:pPr>
        <w:jc w:val="both"/>
        <w:rPr>
          <w:rFonts w:ascii="Tahoma" w:hAnsi="Tahoma" w:cs="Tahoma"/>
          <w:b/>
        </w:rPr>
      </w:pPr>
    </w:p>
    <w:p w14:paraId="2F03A7DB" w14:textId="77777777" w:rsidR="00D759C6" w:rsidRPr="005A4FDC" w:rsidRDefault="00D759C6" w:rsidP="0052270E">
      <w:pPr>
        <w:jc w:val="both"/>
        <w:rPr>
          <w:rFonts w:ascii="Tahoma" w:hAnsi="Tahoma" w:cs="Tahoma"/>
        </w:rPr>
      </w:pPr>
      <w:r w:rsidRPr="005A4FDC">
        <w:rPr>
          <w:rFonts w:ascii="Tahoma" w:hAnsi="Tahoma" w:cs="Tahoma"/>
        </w:rPr>
        <w:t xml:space="preserve">Odgovori na zahtevana vprašanja oziroma priloge razpisne dokumentacije, ki jih morajo izpolniti </w:t>
      </w:r>
      <w:r>
        <w:rPr>
          <w:rFonts w:ascii="Tahoma" w:hAnsi="Tahoma" w:cs="Tahoma"/>
        </w:rPr>
        <w:t>kandidat</w:t>
      </w:r>
      <w:r w:rsidRPr="005A4FDC">
        <w:rPr>
          <w:rFonts w:ascii="Tahoma" w:hAnsi="Tahoma" w:cs="Tahoma"/>
        </w:rPr>
        <w:t>i, so osnova za ugotavljanje dopustnosti p</w:t>
      </w:r>
      <w:r>
        <w:rPr>
          <w:rFonts w:ascii="Tahoma" w:hAnsi="Tahoma" w:cs="Tahoma"/>
        </w:rPr>
        <w:t>rijav</w:t>
      </w:r>
      <w:r w:rsidRPr="005A4FDC">
        <w:rPr>
          <w:rFonts w:ascii="Tahoma" w:hAnsi="Tahoma" w:cs="Tahoma"/>
        </w:rPr>
        <w:t xml:space="preserve">e in osnova za ugotavljanje sposobnosti </w:t>
      </w:r>
      <w:r>
        <w:rPr>
          <w:rFonts w:ascii="Tahoma" w:hAnsi="Tahoma" w:cs="Tahoma"/>
        </w:rPr>
        <w:t>kandidat</w:t>
      </w:r>
      <w:r w:rsidRPr="005A4FDC">
        <w:rPr>
          <w:rFonts w:ascii="Tahoma" w:hAnsi="Tahoma" w:cs="Tahoma"/>
        </w:rPr>
        <w:t xml:space="preserve">ov, glede na zahteve in pogoje iz te razpisne dokumentacije. </w:t>
      </w:r>
      <w:r>
        <w:rPr>
          <w:rFonts w:ascii="Tahoma" w:hAnsi="Tahoma" w:cs="Tahoma"/>
        </w:rPr>
        <w:t>Kandidat</w:t>
      </w:r>
      <w:r w:rsidRPr="005A4FDC">
        <w:rPr>
          <w:rFonts w:ascii="Tahoma" w:hAnsi="Tahoma" w:cs="Tahoma"/>
        </w:rPr>
        <w:t>i so obvezani priložiti vse priloge, razen če v posamezni prilogi ni drugače navedeno.</w:t>
      </w:r>
    </w:p>
    <w:p w14:paraId="3A4B46F7" w14:textId="77777777" w:rsidR="00D759C6" w:rsidRPr="005A4FDC" w:rsidRDefault="00D759C6" w:rsidP="0052270E">
      <w:pPr>
        <w:jc w:val="both"/>
        <w:rPr>
          <w:rFonts w:ascii="Tahoma" w:hAnsi="Tahoma" w:cs="Tahoma"/>
        </w:rPr>
      </w:pPr>
    </w:p>
    <w:p w14:paraId="74EE335D" w14:textId="77777777" w:rsidR="00D759C6" w:rsidRPr="005A4FDC" w:rsidRDefault="00D759C6" w:rsidP="0052270E">
      <w:pPr>
        <w:jc w:val="both"/>
        <w:rPr>
          <w:rFonts w:ascii="Tahoma" w:hAnsi="Tahoma" w:cs="Tahoma"/>
        </w:rPr>
      </w:pPr>
      <w:r w:rsidRPr="005A4FDC">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5A4FDC">
          <w:rPr>
            <w:rFonts w:ascii="Tahoma" w:hAnsi="Tahoma" w:cs="Tahoma"/>
            <w:color w:val="0000FF"/>
            <w:u w:val="single"/>
          </w:rPr>
          <w:t>http://www.jhl.si/javna-narocila-iz-podjetij</w:t>
        </w:r>
      </w:hyperlink>
      <w:r w:rsidRPr="005A4FDC">
        <w:rPr>
          <w:rFonts w:ascii="Tahoma" w:hAnsi="Tahoma" w:cs="Tahoma"/>
        </w:rPr>
        <w:t xml:space="preserve">, kjer je objavljena razpisna dokumentacija, ki jih morajo </w:t>
      </w:r>
      <w:r>
        <w:rPr>
          <w:rFonts w:ascii="Tahoma" w:hAnsi="Tahoma" w:cs="Tahoma"/>
        </w:rPr>
        <w:t>kandidat</w:t>
      </w:r>
      <w:r w:rsidRPr="005A4FDC">
        <w:rPr>
          <w:rFonts w:ascii="Tahoma" w:hAnsi="Tahoma" w:cs="Tahoma"/>
        </w:rPr>
        <w:t>i upoštevati pri pripravi ponudbene dokumentacije.</w:t>
      </w:r>
    </w:p>
    <w:p w14:paraId="2BCF11E6" w14:textId="08DF5426" w:rsidR="00D759C6" w:rsidRDefault="00D759C6" w:rsidP="0052270E">
      <w:pPr>
        <w:rPr>
          <w:rFonts w:ascii="Tahoma" w:hAnsi="Tahoma" w:cs="Tahoma"/>
          <w:b/>
        </w:rPr>
      </w:pPr>
    </w:p>
    <w:p w14:paraId="41EE73E7" w14:textId="77777777" w:rsidR="00D759C6" w:rsidRPr="005A4FDC" w:rsidRDefault="00D759C6" w:rsidP="00BD45DE">
      <w:pPr>
        <w:numPr>
          <w:ilvl w:val="1"/>
          <w:numId w:val="36"/>
        </w:numPr>
        <w:jc w:val="both"/>
        <w:rPr>
          <w:rFonts w:ascii="Tahoma" w:hAnsi="Tahoma" w:cs="Tahoma"/>
          <w:b/>
        </w:rPr>
      </w:pPr>
      <w:r w:rsidRPr="005A4FDC">
        <w:rPr>
          <w:rFonts w:ascii="Tahoma" w:hAnsi="Tahoma" w:cs="Tahoma"/>
          <w:b/>
        </w:rPr>
        <w:t>Vsebina</w:t>
      </w:r>
      <w:r>
        <w:rPr>
          <w:rFonts w:ascii="Tahoma" w:hAnsi="Tahoma" w:cs="Tahoma"/>
          <w:b/>
        </w:rPr>
        <w:t xml:space="preserve"> prijavne</w:t>
      </w:r>
      <w:r w:rsidRPr="005A4FDC">
        <w:rPr>
          <w:rFonts w:ascii="Tahoma" w:hAnsi="Tahoma" w:cs="Tahoma"/>
          <w:b/>
        </w:rPr>
        <w:t xml:space="preserve"> </w:t>
      </w:r>
      <w:r>
        <w:rPr>
          <w:rFonts w:ascii="Tahoma" w:hAnsi="Tahoma" w:cs="Tahoma"/>
          <w:b/>
        </w:rPr>
        <w:t>(</w:t>
      </w:r>
      <w:r w:rsidRPr="005A4FDC">
        <w:rPr>
          <w:rFonts w:ascii="Tahoma" w:hAnsi="Tahoma" w:cs="Tahoma"/>
          <w:b/>
        </w:rPr>
        <w:t>ponudbene</w:t>
      </w:r>
      <w:r>
        <w:rPr>
          <w:rFonts w:ascii="Tahoma" w:hAnsi="Tahoma" w:cs="Tahoma"/>
          <w:b/>
        </w:rPr>
        <w:t>)</w:t>
      </w:r>
      <w:r w:rsidRPr="005A4FDC">
        <w:rPr>
          <w:rFonts w:ascii="Tahoma" w:hAnsi="Tahoma" w:cs="Tahoma"/>
          <w:b/>
        </w:rPr>
        <w:t xml:space="preserve"> dokumentacije</w:t>
      </w:r>
    </w:p>
    <w:p w14:paraId="73E14C77" w14:textId="77777777" w:rsidR="00D759C6" w:rsidRPr="005A4FDC" w:rsidRDefault="00D759C6" w:rsidP="0052270E">
      <w:pPr>
        <w:jc w:val="both"/>
        <w:rPr>
          <w:rFonts w:ascii="Tahoma" w:hAnsi="Tahoma" w:cs="Tahoma"/>
          <w:lang w:val="x-none"/>
        </w:rPr>
      </w:pPr>
    </w:p>
    <w:p w14:paraId="253F727C" w14:textId="77777777" w:rsidR="00D759C6" w:rsidRPr="00594FC0" w:rsidRDefault="00D759C6" w:rsidP="0052270E">
      <w:pPr>
        <w:jc w:val="both"/>
        <w:rPr>
          <w:rFonts w:ascii="Tahoma" w:hAnsi="Tahoma" w:cs="Tahoma"/>
          <w:b/>
        </w:rPr>
      </w:pPr>
      <w:r w:rsidRPr="00594FC0">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0E17BF44" w14:textId="77777777" w:rsidR="00D759C6" w:rsidRPr="00594FC0" w:rsidRDefault="00D759C6" w:rsidP="0052270E">
      <w:pPr>
        <w:jc w:val="both"/>
        <w:rPr>
          <w:rFonts w:ascii="Tahoma" w:hAnsi="Tahoma" w:cs="Tahoma"/>
        </w:rPr>
      </w:pPr>
    </w:p>
    <w:p w14:paraId="40113A5E" w14:textId="77777777" w:rsidR="00D759C6" w:rsidRDefault="00D759C6" w:rsidP="0052270E">
      <w:pPr>
        <w:jc w:val="both"/>
        <w:rPr>
          <w:rFonts w:ascii="Tahoma" w:hAnsi="Tahoma" w:cs="Tahoma"/>
          <w:b/>
        </w:rPr>
      </w:pPr>
      <w:r w:rsidRPr="00594FC0">
        <w:rPr>
          <w:rFonts w:ascii="Tahoma" w:hAnsi="Tahoma" w:cs="Tahoma"/>
          <w:b/>
        </w:rPr>
        <w:t xml:space="preserve">Prijavna dokumentacija, ki jo naročnik zahteva z javnim razpisom in jo mora </w:t>
      </w:r>
      <w:r>
        <w:rPr>
          <w:rFonts w:ascii="Tahoma" w:hAnsi="Tahoma" w:cs="Tahoma"/>
          <w:b/>
        </w:rPr>
        <w:t>kandidat</w:t>
      </w:r>
      <w:r w:rsidRPr="00594FC0">
        <w:rPr>
          <w:rFonts w:ascii="Tahoma" w:hAnsi="Tahoma" w:cs="Tahoma"/>
          <w:b/>
        </w:rPr>
        <w:t xml:space="preserve"> naložiti v informacijski sistem e-JN je navedena v nadaljevanju:</w:t>
      </w:r>
    </w:p>
    <w:p w14:paraId="6FF8F77F" w14:textId="77777777" w:rsidR="00D759C6" w:rsidRPr="005A4FDC" w:rsidRDefault="00D759C6" w:rsidP="0052270E">
      <w:pPr>
        <w:ind w:left="1080"/>
        <w:jc w:val="both"/>
        <w:rPr>
          <w:rFonts w:ascii="Tahoma" w:hAnsi="Tahoma" w:cs="Tahoma"/>
          <w:b/>
        </w:rPr>
      </w:pPr>
    </w:p>
    <w:p w14:paraId="3D3BAAB0" w14:textId="77777777" w:rsidR="00D759C6" w:rsidRPr="0000424A" w:rsidRDefault="00D759C6" w:rsidP="0052270E">
      <w:pPr>
        <w:numPr>
          <w:ilvl w:val="0"/>
          <w:numId w:val="10"/>
        </w:numPr>
        <w:jc w:val="both"/>
        <w:rPr>
          <w:rFonts w:ascii="Tahoma" w:hAnsi="Tahoma" w:cs="Tahoma"/>
          <w:b/>
          <w:color w:val="C00000"/>
        </w:rPr>
      </w:pPr>
      <w:r w:rsidRPr="0000424A">
        <w:rPr>
          <w:rFonts w:ascii="Tahoma" w:hAnsi="Tahoma" w:cs="Tahoma"/>
          <w:b/>
          <w:color w:val="C00000"/>
        </w:rPr>
        <w:t>razdelek »Predračun«</w:t>
      </w:r>
    </w:p>
    <w:p w14:paraId="350FFCFA" w14:textId="77777777" w:rsidR="00D759C6" w:rsidRPr="005A4FDC" w:rsidRDefault="00D759C6" w:rsidP="0052270E">
      <w:pPr>
        <w:jc w:val="both"/>
        <w:rPr>
          <w:rFonts w:ascii="Tahoma" w:hAnsi="Tahoma" w:cs="Tahoma"/>
        </w:rPr>
      </w:pPr>
    </w:p>
    <w:p w14:paraId="4168D0E5" w14:textId="77777777" w:rsidR="00D759C6" w:rsidRPr="005A4FDC" w:rsidRDefault="00D759C6" w:rsidP="0052270E">
      <w:pPr>
        <w:jc w:val="both"/>
        <w:rPr>
          <w:rFonts w:ascii="Tahoma" w:hAnsi="Tahoma" w:cs="Tahoma"/>
          <w:b/>
        </w:rPr>
      </w:pPr>
      <w:r>
        <w:rPr>
          <w:rFonts w:ascii="Tahoma" w:hAnsi="Tahoma" w:cs="Tahoma"/>
        </w:rPr>
        <w:lastRenderedPageBreak/>
        <w:t>Kandidat</w:t>
      </w:r>
      <w:r w:rsidRPr="005A4FDC">
        <w:rPr>
          <w:rFonts w:ascii="Tahoma" w:hAnsi="Tahoma" w:cs="Tahoma"/>
        </w:rPr>
        <w:t xml:space="preserve"> mora prilogo »Povzetek predračuna« izpolniti ter ga</w:t>
      </w:r>
      <w:r>
        <w:rPr>
          <w:rFonts w:ascii="Tahoma" w:hAnsi="Tahoma" w:cs="Tahoma"/>
        </w:rPr>
        <w:t xml:space="preserve"> podpisanega in žigosanega v</w:t>
      </w:r>
      <w:r w:rsidRPr="005A4FDC">
        <w:rPr>
          <w:rFonts w:ascii="Tahoma" w:hAnsi="Tahoma" w:cs="Tahoma"/>
        </w:rPr>
        <w:t xml:space="preserve"> .</w:t>
      </w:r>
      <w:proofErr w:type="spellStart"/>
      <w:r w:rsidRPr="005A4FDC">
        <w:rPr>
          <w:rFonts w:ascii="Tahoma" w:hAnsi="Tahoma" w:cs="Tahoma"/>
        </w:rPr>
        <w:t>pdf</w:t>
      </w:r>
      <w:proofErr w:type="spellEnd"/>
      <w:r w:rsidRPr="005A4FDC">
        <w:rPr>
          <w:rFonts w:ascii="Tahoma" w:hAnsi="Tahoma" w:cs="Tahoma"/>
        </w:rPr>
        <w:t xml:space="preserve"> formatu naložiti na informacijski sistem e-JN</w:t>
      </w:r>
      <w:r w:rsidRPr="005A4FDC">
        <w:rPr>
          <w:rFonts w:ascii="Tahoma" w:hAnsi="Tahoma" w:cs="Tahoma"/>
          <w:b/>
        </w:rPr>
        <w:t xml:space="preserve"> v razdelek »Predračun«. </w:t>
      </w:r>
    </w:p>
    <w:p w14:paraId="6D22C55E" w14:textId="77777777" w:rsidR="00D759C6" w:rsidRPr="005A4FDC" w:rsidRDefault="00D759C6" w:rsidP="0052270E">
      <w:pPr>
        <w:ind w:left="1080"/>
        <w:jc w:val="both"/>
        <w:rPr>
          <w:rFonts w:ascii="Tahoma" w:hAnsi="Tahoma" w:cs="Tahoma"/>
          <w:b/>
        </w:rPr>
      </w:pPr>
    </w:p>
    <w:p w14:paraId="69FAA1BB" w14:textId="77777777" w:rsidR="00D759C6" w:rsidRPr="0000424A" w:rsidRDefault="00D759C6" w:rsidP="0052270E">
      <w:pPr>
        <w:numPr>
          <w:ilvl w:val="0"/>
          <w:numId w:val="10"/>
        </w:numPr>
        <w:jc w:val="both"/>
        <w:rPr>
          <w:rFonts w:ascii="Tahoma" w:hAnsi="Tahoma" w:cs="Tahoma"/>
          <w:b/>
          <w:color w:val="C00000"/>
        </w:rPr>
      </w:pPr>
      <w:r w:rsidRPr="0000424A">
        <w:rPr>
          <w:rFonts w:ascii="Tahoma" w:hAnsi="Tahoma" w:cs="Tahoma"/>
          <w:b/>
          <w:color w:val="C00000"/>
        </w:rPr>
        <w:t xml:space="preserve">Razdelek »ESPD« </w:t>
      </w:r>
    </w:p>
    <w:p w14:paraId="4F1B6311" w14:textId="77777777" w:rsidR="00D759C6" w:rsidRPr="005A4FDC" w:rsidRDefault="00D759C6" w:rsidP="0052270E">
      <w:pPr>
        <w:ind w:left="360"/>
        <w:jc w:val="both"/>
        <w:rPr>
          <w:rFonts w:ascii="Tahoma" w:hAnsi="Tahoma" w:cs="Tahoma"/>
          <w:b/>
        </w:rPr>
      </w:pPr>
    </w:p>
    <w:p w14:paraId="68B45EBC" w14:textId="163A61AD" w:rsidR="00D759C6" w:rsidRPr="005A4FDC" w:rsidRDefault="00D759C6" w:rsidP="0052270E">
      <w:pPr>
        <w:jc w:val="both"/>
        <w:rPr>
          <w:rFonts w:ascii="Tahoma" w:hAnsi="Tahoma" w:cs="Tahoma"/>
        </w:rPr>
      </w:pPr>
      <w:r w:rsidRPr="005A4FDC">
        <w:rPr>
          <w:rFonts w:ascii="Tahoma" w:hAnsi="Tahoma" w:cs="Tahoma"/>
        </w:rPr>
        <w:t xml:space="preserve">Gospodarski subjekt s podpisom ESPD obrazca izrecno izjavlja, da sprejema pogoje razpisa, osnutek </w:t>
      </w:r>
      <w:r w:rsidR="00987303">
        <w:rPr>
          <w:rFonts w:ascii="Tahoma" w:hAnsi="Tahoma" w:cs="Tahoma"/>
        </w:rPr>
        <w:t>okvirnega sporazuma</w:t>
      </w:r>
      <w:r w:rsidRPr="005A4FDC">
        <w:rPr>
          <w:rFonts w:ascii="Tahoma" w:hAnsi="Tahoma" w:cs="Tahoma"/>
        </w:rPr>
        <w:t xml:space="preserve"> in da izpolnjuje vse pogoje, za izvedbo naročila.</w:t>
      </w:r>
    </w:p>
    <w:p w14:paraId="6AA35126" w14:textId="77777777" w:rsidR="00D759C6" w:rsidRPr="005A4FDC" w:rsidRDefault="00D759C6"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47F43473" w14:textId="77777777" w:rsidTr="00A66C3D">
        <w:tc>
          <w:tcPr>
            <w:tcW w:w="7725" w:type="dxa"/>
          </w:tcPr>
          <w:p w14:paraId="166D0C81" w14:textId="77777777" w:rsidR="00D759C6" w:rsidRPr="003A4E90" w:rsidRDefault="00D759C6" w:rsidP="0052270E">
            <w:pPr>
              <w:jc w:val="both"/>
              <w:rPr>
                <w:rFonts w:ascii="Tahoma" w:hAnsi="Tahoma" w:cs="Tahoma"/>
              </w:rPr>
            </w:pPr>
            <w:r>
              <w:rPr>
                <w:rFonts w:ascii="Tahoma" w:hAnsi="Tahoma" w:cs="Tahoma"/>
              </w:rPr>
              <w:t>ESPD – kandidat</w:t>
            </w:r>
          </w:p>
        </w:tc>
        <w:tc>
          <w:tcPr>
            <w:tcW w:w="1843" w:type="dxa"/>
          </w:tcPr>
          <w:p w14:paraId="70856157"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7E8D04B4" w14:textId="225CAF32" w:rsidR="00D759C6" w:rsidRPr="002A09D5" w:rsidRDefault="00D759C6" w:rsidP="0052270E">
      <w:pPr>
        <w:jc w:val="both"/>
        <w:rPr>
          <w:rFonts w:ascii="Tahoma" w:hAnsi="Tahoma" w:cs="Tahoma"/>
        </w:rPr>
      </w:pPr>
      <w:r w:rsidRPr="002A09D5">
        <w:rPr>
          <w:rFonts w:ascii="Tahoma" w:hAnsi="Tahoma" w:cs="Tahoma"/>
        </w:rPr>
        <w:t>Kandidat mora svoj obrazec ESPD izpolniti ter ga</w:t>
      </w:r>
      <w:r>
        <w:rPr>
          <w:rFonts w:ascii="Tahoma" w:hAnsi="Tahoma" w:cs="Tahoma"/>
        </w:rPr>
        <w:t xml:space="preserve"> v .</w:t>
      </w:r>
      <w:proofErr w:type="spellStart"/>
      <w:r>
        <w:rPr>
          <w:rFonts w:ascii="Tahoma" w:hAnsi="Tahoma" w:cs="Tahoma"/>
        </w:rPr>
        <w:t>xml</w:t>
      </w:r>
      <w:proofErr w:type="spellEnd"/>
      <w:r w:rsidRPr="002A09D5">
        <w:rPr>
          <w:rFonts w:ascii="Tahoma" w:hAnsi="Tahoma" w:cs="Tahoma"/>
        </w:rPr>
        <w:t xml:space="preserve"> format</w:t>
      </w:r>
      <w:r>
        <w:rPr>
          <w:rFonts w:ascii="Tahoma" w:hAnsi="Tahoma" w:cs="Tahoma"/>
        </w:rPr>
        <w:t>u</w:t>
      </w:r>
      <w:r w:rsidRPr="002A09D5">
        <w:rPr>
          <w:rFonts w:ascii="Tahoma" w:hAnsi="Tahoma" w:cs="Tahoma"/>
        </w:rPr>
        <w:t xml:space="preserve"> naložiti na informacijski sistem e-JN </w:t>
      </w:r>
      <w:r w:rsidRPr="002A09D5">
        <w:rPr>
          <w:rFonts w:ascii="Tahoma" w:hAnsi="Tahoma" w:cs="Tahoma"/>
          <w:b/>
        </w:rPr>
        <w:t>v razdelek »</w:t>
      </w:r>
      <w:r w:rsidR="00371A54">
        <w:rPr>
          <w:rFonts w:ascii="Tahoma" w:hAnsi="Tahoma" w:cs="Tahoma"/>
          <w:b/>
        </w:rPr>
        <w:t>Dokumenti«, del »</w:t>
      </w:r>
      <w:r w:rsidRPr="002A09D5">
        <w:rPr>
          <w:rFonts w:ascii="Tahoma" w:hAnsi="Tahoma" w:cs="Tahoma"/>
          <w:b/>
        </w:rPr>
        <w:t>ESPD – ponudnik«</w:t>
      </w:r>
      <w:r w:rsidRPr="002A09D5">
        <w:rPr>
          <w:rFonts w:ascii="Tahoma" w:hAnsi="Tahoma" w:cs="Tahoma"/>
        </w:rPr>
        <w:t xml:space="preserve">. </w:t>
      </w:r>
      <w:r>
        <w:rPr>
          <w:rFonts w:ascii="Tahoma" w:hAnsi="Tahoma" w:cs="Tahoma"/>
        </w:rPr>
        <w:t xml:space="preserve"> </w:t>
      </w:r>
    </w:p>
    <w:p w14:paraId="02FA60EF" w14:textId="77777777" w:rsidR="00D759C6" w:rsidRPr="002A09D5" w:rsidRDefault="00D759C6" w:rsidP="0052270E">
      <w:pPr>
        <w:jc w:val="both"/>
        <w:rPr>
          <w:rFonts w:ascii="Tahoma" w:hAnsi="Tahoma" w:cs="Tahoma"/>
        </w:rPr>
      </w:pPr>
    </w:p>
    <w:p w14:paraId="5A6567E5" w14:textId="77777777" w:rsidR="00D759C6" w:rsidRPr="002A09D5" w:rsidRDefault="00D759C6" w:rsidP="0052270E">
      <w:pPr>
        <w:jc w:val="both"/>
        <w:rPr>
          <w:rFonts w:ascii="Tahoma" w:hAnsi="Tahoma" w:cs="Tahoma"/>
        </w:rPr>
      </w:pPr>
      <w:r w:rsidRPr="002A09D5">
        <w:rPr>
          <w:rFonts w:ascii="Tahoma" w:hAnsi="Tahoma" w:cs="Tahoma"/>
        </w:rPr>
        <w:t xml:space="preserve">Kandidat mora svoj obrazec ESPD </w:t>
      </w:r>
      <w:r>
        <w:rPr>
          <w:rFonts w:ascii="Tahoma" w:hAnsi="Tahoma" w:cs="Tahoma"/>
        </w:rPr>
        <w:t xml:space="preserve">tudi </w:t>
      </w:r>
      <w:r w:rsidRPr="002A09D5">
        <w:rPr>
          <w:rFonts w:ascii="Tahoma" w:hAnsi="Tahoma" w:cs="Tahoma"/>
        </w:rPr>
        <w:t>izpolniti</w:t>
      </w:r>
      <w:r>
        <w:rPr>
          <w:rFonts w:ascii="Tahoma" w:hAnsi="Tahoma" w:cs="Tahoma"/>
        </w:rPr>
        <w:t xml:space="preserve"> in ga ročno/fizično podpisanega v .</w:t>
      </w:r>
      <w:proofErr w:type="spellStart"/>
      <w:r>
        <w:rPr>
          <w:rFonts w:ascii="Tahoma" w:hAnsi="Tahoma" w:cs="Tahoma"/>
        </w:rPr>
        <w:t>pdf</w:t>
      </w:r>
      <w:proofErr w:type="spellEnd"/>
      <w:r w:rsidRPr="002A09D5">
        <w:rPr>
          <w:rFonts w:ascii="Tahoma" w:hAnsi="Tahoma" w:cs="Tahoma"/>
        </w:rPr>
        <w:t xml:space="preserve"> format naložiti na informacijski sistem e-JN </w:t>
      </w:r>
      <w:r w:rsidRPr="002A09D5">
        <w:rPr>
          <w:rFonts w:ascii="Tahoma" w:hAnsi="Tahoma" w:cs="Tahoma"/>
          <w:b/>
        </w:rPr>
        <w:t>v razdelek »</w:t>
      </w:r>
      <w:r>
        <w:rPr>
          <w:rFonts w:ascii="Tahoma" w:hAnsi="Tahoma" w:cs="Tahoma"/>
          <w:b/>
        </w:rPr>
        <w:t>druge priloge</w:t>
      </w:r>
      <w:r w:rsidRPr="002A09D5">
        <w:rPr>
          <w:rFonts w:ascii="Tahoma" w:hAnsi="Tahoma" w:cs="Tahoma"/>
          <w:b/>
        </w:rPr>
        <w:t>«</w:t>
      </w:r>
      <w:r w:rsidRPr="002A09D5">
        <w:rPr>
          <w:rFonts w:ascii="Tahoma" w:hAnsi="Tahoma" w:cs="Tahoma"/>
        </w:rPr>
        <w:t xml:space="preserve">. </w:t>
      </w:r>
    </w:p>
    <w:p w14:paraId="7F4FA970" w14:textId="77777777" w:rsidR="00D759C6" w:rsidRPr="002A09D5" w:rsidRDefault="00D759C6"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1D2F8AB5" w14:textId="77777777" w:rsidTr="00A66C3D">
        <w:tc>
          <w:tcPr>
            <w:tcW w:w="7725" w:type="dxa"/>
          </w:tcPr>
          <w:p w14:paraId="2E241816" w14:textId="77777777" w:rsidR="00D759C6" w:rsidRPr="003A4E90" w:rsidRDefault="00D759C6" w:rsidP="0052270E">
            <w:pPr>
              <w:jc w:val="both"/>
              <w:rPr>
                <w:rFonts w:ascii="Tahoma" w:hAnsi="Tahoma" w:cs="Tahoma"/>
              </w:rPr>
            </w:pPr>
            <w:r>
              <w:rPr>
                <w:rFonts w:ascii="Tahoma" w:hAnsi="Tahoma" w:cs="Tahoma"/>
              </w:rPr>
              <w:t>ESPD – ostali sodelujoči</w:t>
            </w:r>
          </w:p>
        </w:tc>
        <w:tc>
          <w:tcPr>
            <w:tcW w:w="1843" w:type="dxa"/>
          </w:tcPr>
          <w:p w14:paraId="39BCDB22"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43E9160C" w14:textId="3B885F2D" w:rsidR="00D759C6" w:rsidRPr="002A09D5" w:rsidRDefault="00D759C6" w:rsidP="0052270E">
      <w:pPr>
        <w:jc w:val="both"/>
        <w:rPr>
          <w:rFonts w:ascii="Tahoma" w:hAnsi="Tahoma" w:cs="Tahoma"/>
        </w:rPr>
      </w:pPr>
      <w:r w:rsidRPr="002A09D5">
        <w:rPr>
          <w:rFonts w:ascii="Tahoma" w:hAnsi="Tahoma" w:cs="Tahoma"/>
        </w:rPr>
        <w:t>V primeru uporabe zmogljivosti drugih subjektov in/ali podizvajalcev mora kandidat (ponudnik) ročno/fizično podpisane obrazce ESPD za vsakega od ostalih sodelujočih v .</w:t>
      </w:r>
      <w:proofErr w:type="spellStart"/>
      <w:r w:rsidRPr="002A09D5">
        <w:rPr>
          <w:rFonts w:ascii="Tahoma" w:hAnsi="Tahoma" w:cs="Tahoma"/>
        </w:rPr>
        <w:t>pdf</w:t>
      </w:r>
      <w:proofErr w:type="spellEnd"/>
      <w:r w:rsidRPr="002A09D5">
        <w:rPr>
          <w:rFonts w:ascii="Tahoma" w:hAnsi="Tahoma" w:cs="Tahoma"/>
        </w:rPr>
        <w:t xml:space="preserve"> format ali v .</w:t>
      </w:r>
      <w:proofErr w:type="spellStart"/>
      <w:r w:rsidRPr="002A09D5">
        <w:rPr>
          <w:rFonts w:ascii="Tahoma" w:hAnsi="Tahoma" w:cs="Tahoma"/>
        </w:rPr>
        <w:t>xml</w:t>
      </w:r>
      <w:proofErr w:type="spellEnd"/>
      <w:r w:rsidRPr="002A09D5">
        <w:rPr>
          <w:rFonts w:ascii="Tahoma" w:hAnsi="Tahoma" w:cs="Tahoma"/>
        </w:rPr>
        <w:t xml:space="preserve"> format (elektronsko podpisan) naložiti na informacijski sistem e-JN </w:t>
      </w:r>
      <w:r w:rsidRPr="002A09D5">
        <w:rPr>
          <w:rFonts w:ascii="Tahoma" w:hAnsi="Tahoma" w:cs="Tahoma"/>
          <w:b/>
        </w:rPr>
        <w:t>v razdelek</w:t>
      </w:r>
      <w:r w:rsidR="00371A54">
        <w:rPr>
          <w:rFonts w:ascii="Tahoma" w:hAnsi="Tahoma" w:cs="Tahoma"/>
          <w:b/>
        </w:rPr>
        <w:t xml:space="preserve"> »Sodelujoči«, del </w:t>
      </w:r>
      <w:r w:rsidRPr="002A09D5">
        <w:rPr>
          <w:rFonts w:ascii="Tahoma" w:hAnsi="Tahoma" w:cs="Tahoma"/>
          <w:b/>
        </w:rPr>
        <w:t>»ESPD – ostali sodelujoči«</w:t>
      </w:r>
      <w:r w:rsidRPr="002A09D5">
        <w:rPr>
          <w:rFonts w:ascii="Tahoma" w:hAnsi="Tahoma" w:cs="Tahoma"/>
        </w:rPr>
        <w:t>.</w:t>
      </w:r>
    </w:p>
    <w:p w14:paraId="5FFFB176" w14:textId="77777777" w:rsidR="00D759C6" w:rsidRPr="005A4FDC" w:rsidRDefault="00D759C6" w:rsidP="0052270E">
      <w:pPr>
        <w:jc w:val="both"/>
        <w:rPr>
          <w:rFonts w:ascii="Tahoma" w:hAnsi="Tahoma" w:cs="Tahoma"/>
        </w:rPr>
      </w:pPr>
    </w:p>
    <w:p w14:paraId="6F47D34E" w14:textId="1154F264" w:rsidR="00D759C6" w:rsidRPr="00975C12" w:rsidRDefault="00D759C6" w:rsidP="0052270E">
      <w:pPr>
        <w:numPr>
          <w:ilvl w:val="0"/>
          <w:numId w:val="10"/>
        </w:numPr>
        <w:jc w:val="both"/>
        <w:rPr>
          <w:rFonts w:ascii="Tahoma" w:hAnsi="Tahoma" w:cs="Tahoma"/>
          <w:b/>
          <w:color w:val="C00000"/>
        </w:rPr>
      </w:pPr>
      <w:r w:rsidRPr="00975C12">
        <w:rPr>
          <w:rFonts w:ascii="Tahoma" w:hAnsi="Tahoma" w:cs="Tahoma"/>
          <w:b/>
          <w:color w:val="C00000"/>
        </w:rPr>
        <w:t>Razdelek</w:t>
      </w:r>
      <w:r w:rsidR="00371A54">
        <w:rPr>
          <w:rFonts w:ascii="Tahoma" w:hAnsi="Tahoma" w:cs="Tahoma"/>
          <w:b/>
          <w:color w:val="C00000"/>
        </w:rPr>
        <w:t xml:space="preserve"> »Dokumenti«, del</w:t>
      </w:r>
      <w:r w:rsidRPr="00975C12">
        <w:rPr>
          <w:rFonts w:ascii="Tahoma" w:hAnsi="Tahoma" w:cs="Tahoma"/>
          <w:b/>
          <w:color w:val="C00000"/>
        </w:rPr>
        <w:t xml:space="preserve"> »Druge priloge«</w:t>
      </w:r>
    </w:p>
    <w:p w14:paraId="31825691" w14:textId="77777777" w:rsidR="00D759C6" w:rsidRPr="005A4FDC" w:rsidRDefault="00D759C6" w:rsidP="0052270E">
      <w:pPr>
        <w:jc w:val="both"/>
        <w:rPr>
          <w:rFonts w:ascii="Tahoma" w:hAnsi="Tahoma" w:cs="Tahoma"/>
          <w:b/>
        </w:rPr>
      </w:pPr>
    </w:p>
    <w:p w14:paraId="703FBCA2" w14:textId="19BA9498" w:rsidR="00D759C6" w:rsidRPr="002A09D5" w:rsidRDefault="00D759C6" w:rsidP="0052270E">
      <w:pPr>
        <w:jc w:val="both"/>
        <w:rPr>
          <w:rFonts w:ascii="Tahoma" w:hAnsi="Tahoma" w:cs="Tahoma"/>
        </w:rPr>
      </w:pPr>
      <w:r w:rsidRPr="002A09D5">
        <w:rPr>
          <w:rFonts w:ascii="Tahoma" w:hAnsi="Tahoma" w:cs="Tahoma"/>
        </w:rPr>
        <w:t>Kandidat (Ponudnik) v informacijskem sistemu e-JN</w:t>
      </w:r>
      <w:r w:rsidRPr="002A09D5">
        <w:rPr>
          <w:rFonts w:ascii="Tahoma" w:hAnsi="Tahoma" w:cs="Tahoma"/>
          <w:b/>
        </w:rPr>
        <w:t xml:space="preserve"> v razdelek</w:t>
      </w:r>
      <w:r w:rsidR="00371A54">
        <w:rPr>
          <w:rFonts w:ascii="Tahoma" w:hAnsi="Tahoma" w:cs="Tahoma"/>
          <w:b/>
        </w:rPr>
        <w:t xml:space="preserve"> »Dokumenti«, del</w:t>
      </w:r>
      <w:r w:rsidRPr="002A09D5">
        <w:rPr>
          <w:rFonts w:ascii="Tahoma" w:hAnsi="Tahoma" w:cs="Tahoma"/>
          <w:b/>
        </w:rPr>
        <w:t xml:space="preserve"> »Druge priloge« </w:t>
      </w:r>
      <w:r w:rsidRPr="002A09D5">
        <w:rPr>
          <w:rFonts w:ascii="Tahoma" w:hAnsi="Tahoma" w:cs="Tahoma"/>
        </w:rPr>
        <w:t xml:space="preserve">naloži ostalo ponudbeno dokumentacijo, ki je zahtevana s to razpisno dokumentacijo, vključno s </w:t>
      </w:r>
      <w:r>
        <w:rPr>
          <w:rFonts w:ascii="Tahoma" w:hAnsi="Tahoma" w:cs="Tahoma"/>
        </w:rPr>
        <w:t>podpisanim obrazcem ESPD</w:t>
      </w:r>
      <w:r w:rsidRPr="002A09D5">
        <w:rPr>
          <w:rFonts w:ascii="Tahoma" w:hAnsi="Tahoma" w:cs="Tahoma"/>
        </w:rPr>
        <w:t>.</w:t>
      </w:r>
    </w:p>
    <w:p w14:paraId="58348963" w14:textId="77777777" w:rsidR="00D759C6" w:rsidRPr="002A09D5" w:rsidRDefault="00D759C6" w:rsidP="0052270E">
      <w:pPr>
        <w:jc w:val="both"/>
        <w:rPr>
          <w:rFonts w:ascii="Tahoma" w:hAnsi="Tahoma" w:cs="Tahoma"/>
        </w:rPr>
      </w:pPr>
    </w:p>
    <w:p w14:paraId="72878297" w14:textId="77777777" w:rsidR="00D759C6" w:rsidRPr="002A09D5" w:rsidRDefault="00D759C6" w:rsidP="0052270E">
      <w:pPr>
        <w:jc w:val="both"/>
        <w:rPr>
          <w:rFonts w:ascii="Tahoma" w:hAnsi="Tahoma" w:cs="Tahoma"/>
        </w:rPr>
      </w:pPr>
      <w:r w:rsidRPr="002A09D5">
        <w:rPr>
          <w:rFonts w:ascii="Tahoma" w:hAnsi="Tahoma" w:cs="Tahoma"/>
        </w:rPr>
        <w:t xml:space="preserve">Spodaj zahtevana dokumentacija mora biti </w:t>
      </w:r>
      <w:r w:rsidRPr="002A09D5">
        <w:rPr>
          <w:rFonts w:ascii="Tahoma" w:hAnsi="Tahoma" w:cs="Tahoma"/>
          <w:b/>
          <w:u w:val="single"/>
        </w:rPr>
        <w:t>priložena v .</w:t>
      </w:r>
      <w:proofErr w:type="spellStart"/>
      <w:r w:rsidRPr="002A09D5">
        <w:rPr>
          <w:rFonts w:ascii="Tahoma" w:hAnsi="Tahoma" w:cs="Tahoma"/>
          <w:b/>
          <w:u w:val="single"/>
        </w:rPr>
        <w:t>pdf</w:t>
      </w:r>
      <w:proofErr w:type="spellEnd"/>
      <w:r w:rsidRPr="002A09D5">
        <w:rPr>
          <w:rFonts w:ascii="Tahoma" w:hAnsi="Tahoma" w:cs="Tahoma"/>
          <w:b/>
          <w:u w:val="single"/>
        </w:rPr>
        <w:t xml:space="preserve"> formatu</w:t>
      </w:r>
      <w:r w:rsidRPr="002A09D5">
        <w:rPr>
          <w:rFonts w:ascii="Tahoma" w:hAnsi="Tahoma" w:cs="Tahoma"/>
        </w:rPr>
        <w:t xml:space="preserve"> (</w:t>
      </w:r>
      <w:proofErr w:type="spellStart"/>
      <w:r w:rsidRPr="002A09D5">
        <w:rPr>
          <w:rFonts w:ascii="Tahoma" w:hAnsi="Tahoma" w:cs="Tahoma"/>
        </w:rPr>
        <w:t>sken</w:t>
      </w:r>
      <w:proofErr w:type="spellEnd"/>
      <w:r w:rsidRPr="002A09D5">
        <w:rPr>
          <w:rFonts w:ascii="Tahoma" w:hAnsi="Tahoma" w:cs="Tahoma"/>
        </w:rPr>
        <w:t xml:space="preserve"> celotne </w:t>
      </w:r>
      <w:r>
        <w:rPr>
          <w:rFonts w:ascii="Tahoma" w:hAnsi="Tahoma" w:cs="Tahoma"/>
        </w:rPr>
        <w:t>prijave</w:t>
      </w:r>
      <w:r w:rsidRPr="002A09D5">
        <w:rPr>
          <w:rFonts w:ascii="Tahoma" w:hAnsi="Tahoma" w:cs="Tahoma"/>
        </w:rPr>
        <w:t xml:space="preserve"> z izpolnjenimi, podpisanimi in žigosanimi ponudbenimi listinami). </w:t>
      </w:r>
      <w:r>
        <w:rPr>
          <w:rFonts w:ascii="Tahoma" w:hAnsi="Tahoma" w:cs="Tahoma"/>
        </w:rPr>
        <w:t>Kandidati</w:t>
      </w:r>
      <w:r w:rsidRPr="002A09D5">
        <w:rPr>
          <w:rFonts w:ascii="Tahoma" w:hAnsi="Tahoma" w:cs="Tahoma"/>
        </w:rPr>
        <w:t xml:space="preserve"> so obvezani priložiti vse priloge, razen če v posamezni prilogi ni drugače navedeno. </w:t>
      </w:r>
    </w:p>
    <w:p w14:paraId="53A9BCB6" w14:textId="77777777" w:rsidR="00D759C6" w:rsidRDefault="00D759C6" w:rsidP="00D759C6">
      <w:pPr>
        <w:keepNext/>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48"/>
        <w:gridCol w:w="1701"/>
      </w:tblGrid>
      <w:tr w:rsidR="00D759C6" w:rsidRPr="005A4FDC" w14:paraId="11D12C8F" w14:textId="77777777" w:rsidTr="00F17D6E">
        <w:tc>
          <w:tcPr>
            <w:tcW w:w="7648" w:type="dxa"/>
            <w:tcBorders>
              <w:top w:val="single" w:sz="4" w:space="0" w:color="auto"/>
              <w:bottom w:val="single" w:sz="4" w:space="0" w:color="auto"/>
            </w:tcBorders>
          </w:tcPr>
          <w:p w14:paraId="31B974A6" w14:textId="77777777" w:rsidR="00D759C6" w:rsidRPr="005A4FDC" w:rsidRDefault="00D759C6" w:rsidP="00A66C3D">
            <w:pPr>
              <w:keepNext/>
              <w:jc w:val="both"/>
              <w:rPr>
                <w:rFonts w:ascii="Tahoma" w:hAnsi="Tahoma" w:cs="Tahoma"/>
              </w:rPr>
            </w:pPr>
            <w:r w:rsidRPr="005A4FDC">
              <w:rPr>
                <w:rFonts w:ascii="Tahoma" w:hAnsi="Tahoma" w:cs="Tahoma"/>
              </w:rPr>
              <w:t xml:space="preserve">PODATKI O </w:t>
            </w:r>
            <w:r>
              <w:rPr>
                <w:rFonts w:ascii="Tahoma" w:hAnsi="Tahoma" w:cs="Tahoma"/>
              </w:rPr>
              <w:t>KANDIDATU</w:t>
            </w:r>
            <w:r w:rsidRPr="005A4FDC">
              <w:rPr>
                <w:rFonts w:ascii="Tahoma" w:hAnsi="Tahoma" w:cs="Tahoma"/>
              </w:rPr>
              <w:t xml:space="preserve"> </w:t>
            </w:r>
          </w:p>
        </w:tc>
        <w:tc>
          <w:tcPr>
            <w:tcW w:w="1701" w:type="dxa"/>
            <w:tcBorders>
              <w:top w:val="single" w:sz="4" w:space="0" w:color="auto"/>
              <w:bottom w:val="single" w:sz="4" w:space="0" w:color="auto"/>
            </w:tcBorders>
          </w:tcPr>
          <w:p w14:paraId="32BCD8AD"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 xml:space="preserve">Priloga 1 </w:t>
            </w:r>
          </w:p>
        </w:tc>
      </w:tr>
    </w:tbl>
    <w:p w14:paraId="20A716E9" w14:textId="77777777" w:rsidR="00D759C6" w:rsidRPr="005A4FDC" w:rsidRDefault="00D759C6" w:rsidP="00D759C6">
      <w:pPr>
        <w:keepNext/>
        <w:jc w:val="both"/>
        <w:rPr>
          <w:rFonts w:ascii="Tahoma" w:hAnsi="Tahoma" w:cs="Tahoma"/>
        </w:rPr>
      </w:pPr>
      <w:r w:rsidRPr="005A4FDC">
        <w:rPr>
          <w:rFonts w:ascii="Tahoma" w:hAnsi="Tahoma" w:cs="Tahoma"/>
        </w:rPr>
        <w:t xml:space="preserve">Prilogo je potrebno izpolniti, podpisati in žigosati. V primeru, da odda več ponudnikov skupno ponudbo, morajo razmnožen obrazec </w:t>
      </w:r>
      <w:r>
        <w:rPr>
          <w:rFonts w:ascii="Tahoma" w:hAnsi="Tahoma" w:cs="Tahoma"/>
        </w:rPr>
        <w:t>P</w:t>
      </w:r>
      <w:r w:rsidRPr="005A4FDC">
        <w:rPr>
          <w:rFonts w:ascii="Tahoma" w:hAnsi="Tahoma" w:cs="Tahoma"/>
        </w:rPr>
        <w:t xml:space="preserve">riloge 1 izpolniti vsi ponudniki. </w:t>
      </w:r>
    </w:p>
    <w:p w14:paraId="45269B85" w14:textId="77777777" w:rsidR="00D759C6" w:rsidRPr="005A4FDC" w:rsidRDefault="00D759C6" w:rsidP="00D759C6">
      <w:pPr>
        <w:keepNext/>
        <w:jc w:val="both"/>
        <w:rPr>
          <w:rFonts w:ascii="Tahoma" w:hAnsi="Tahoma" w:cs="Tahoma"/>
        </w:rPr>
      </w:pPr>
    </w:p>
    <w:p w14:paraId="752923F7" w14:textId="291F111F" w:rsidR="00D759C6" w:rsidRDefault="00D759C6" w:rsidP="00851CF0">
      <w:pPr>
        <w:jc w:val="both"/>
        <w:rPr>
          <w:rFonts w:ascii="Tahoma" w:hAnsi="Tahoma" w:cs="Tahoma"/>
        </w:rPr>
      </w:pPr>
      <w:r w:rsidRPr="005A4FDC">
        <w:rPr>
          <w:rFonts w:ascii="Tahoma" w:hAnsi="Tahoma" w:cs="Tahoma"/>
        </w:rPr>
        <w:t xml:space="preserve">Tej prilogi se priloži tudi </w:t>
      </w:r>
      <w:r w:rsidRPr="005A4FDC">
        <w:rPr>
          <w:rFonts w:ascii="Tahoma" w:hAnsi="Tahoma" w:cs="Tahoma"/>
          <w:b/>
        </w:rPr>
        <w:t xml:space="preserve">pravni akt o skupni izvedbi naročila </w:t>
      </w:r>
      <w:r w:rsidRPr="005A4FDC">
        <w:rPr>
          <w:rFonts w:ascii="Tahoma" w:hAnsi="Tahoma" w:cs="Tahoma"/>
        </w:rPr>
        <w:t>(če gre za skupno ponudbo), (</w:t>
      </w:r>
      <w:r>
        <w:rPr>
          <w:rFonts w:ascii="Tahoma" w:hAnsi="Tahoma" w:cs="Tahoma"/>
        </w:rPr>
        <w:t>P</w:t>
      </w:r>
      <w:r w:rsidRPr="005A4FDC">
        <w:rPr>
          <w:rFonts w:ascii="Tahoma" w:hAnsi="Tahoma" w:cs="Tahoma"/>
        </w:rPr>
        <w:t>rilogi 1/1)</w:t>
      </w:r>
      <w:r w:rsidR="00F579FE">
        <w:rPr>
          <w:rFonts w:ascii="Tahoma" w:hAnsi="Tahoma" w:cs="Tahoma"/>
        </w:rPr>
        <w:t>.</w:t>
      </w:r>
    </w:p>
    <w:p w14:paraId="4655B517" w14:textId="77777777" w:rsidR="00D759C6" w:rsidRPr="005A4FDC" w:rsidRDefault="00D759C6" w:rsidP="00851CF0">
      <w:pPr>
        <w:tabs>
          <w:tab w:val="left" w:pos="2694"/>
          <w:tab w:val="left" w:pos="2977"/>
        </w:tabs>
        <w:ind w:right="1"/>
        <w:rPr>
          <w:rFonts w:ascii="Tahoma" w:hAnsi="Tahoma" w:cs="Tahoma"/>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044"/>
      </w:tblGrid>
      <w:tr w:rsidR="00D759C6" w:rsidRPr="005A4FDC" w14:paraId="63E79457" w14:textId="77777777" w:rsidTr="00F17D6E">
        <w:tc>
          <w:tcPr>
            <w:tcW w:w="6305" w:type="dxa"/>
            <w:tcBorders>
              <w:top w:val="single" w:sz="4" w:space="0" w:color="auto"/>
              <w:bottom w:val="single" w:sz="4" w:space="0" w:color="auto"/>
            </w:tcBorders>
          </w:tcPr>
          <w:p w14:paraId="6110FEA8" w14:textId="77777777" w:rsidR="00D759C6" w:rsidRPr="005A4FDC" w:rsidRDefault="00D759C6" w:rsidP="00851CF0">
            <w:pPr>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2A09D5">
              <w:rPr>
                <w:rFonts w:ascii="Tahoma" w:hAnsi="Tahoma" w:cs="Tahoma"/>
              </w:rPr>
              <w:t>IZJAVA IN POOBLASTILA FIZIČNIH IN PRAVNIH OSEB</w:t>
            </w:r>
          </w:p>
        </w:tc>
        <w:tc>
          <w:tcPr>
            <w:tcW w:w="3044" w:type="dxa"/>
            <w:tcBorders>
              <w:top w:val="single" w:sz="4" w:space="0" w:color="auto"/>
              <w:bottom w:val="single" w:sz="4" w:space="0" w:color="auto"/>
            </w:tcBorders>
          </w:tcPr>
          <w:p w14:paraId="640661EC" w14:textId="77777777" w:rsidR="00D759C6" w:rsidRPr="005A4FDC" w:rsidRDefault="00D759C6" w:rsidP="00851CF0">
            <w:pPr>
              <w:jc w:val="both"/>
              <w:rPr>
                <w:rFonts w:ascii="Tahoma" w:hAnsi="Tahoma" w:cs="Tahoma"/>
                <w:b/>
                <w:bCs/>
                <w:i/>
                <w:iCs/>
              </w:rPr>
            </w:pPr>
            <w:r w:rsidRPr="005A4FDC">
              <w:rPr>
                <w:rFonts w:ascii="Tahoma" w:hAnsi="Tahoma" w:cs="Tahoma"/>
                <w:b/>
                <w:bCs/>
                <w:i/>
                <w:iCs/>
              </w:rPr>
              <w:t>Priloga 2/1 do Priloga 2/3</w:t>
            </w:r>
          </w:p>
        </w:tc>
      </w:tr>
    </w:tbl>
    <w:p w14:paraId="4632C63D" w14:textId="77777777" w:rsidR="00D759C6" w:rsidRDefault="00D759C6" w:rsidP="00851CF0">
      <w:pPr>
        <w:jc w:val="both"/>
        <w:rPr>
          <w:rFonts w:ascii="Tahoma" w:hAnsi="Tahoma" w:cs="Tahoma"/>
        </w:rPr>
      </w:pPr>
      <w:r w:rsidRPr="002A09D5">
        <w:rPr>
          <w:rFonts w:ascii="Tahoma" w:hAnsi="Tahoma" w:cs="Tahoma"/>
        </w:rPr>
        <w:t>Izjavo izpolnijo in podpišejo vsi gospodarski subjekti, pooblastila pa vse pravne osebe in vse fizične osebe, ki so člani upravnega, vodstvenega ali nadzornega organa ponudnika, podizvajalca oz. subjekt, katerega zmogljivost uporablja ponudnik ali ki imajo pooblastila za njegovo zastopanje a</w:t>
      </w:r>
      <w:r>
        <w:rPr>
          <w:rFonts w:ascii="Tahoma" w:hAnsi="Tahoma" w:cs="Tahoma"/>
        </w:rPr>
        <w:t>li odločanje ali nadzor v njem.</w:t>
      </w:r>
    </w:p>
    <w:p w14:paraId="24EBFCEF" w14:textId="77777777" w:rsidR="00D759C6" w:rsidRPr="005A4FDC"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5A4FDC" w14:paraId="4C87A56D" w14:textId="77777777" w:rsidTr="00F17D6E">
        <w:tc>
          <w:tcPr>
            <w:tcW w:w="7867" w:type="dxa"/>
          </w:tcPr>
          <w:p w14:paraId="0C533073" w14:textId="77777777" w:rsidR="00D759C6" w:rsidRPr="005A4FDC" w:rsidRDefault="00D759C6" w:rsidP="00851CF0">
            <w:pPr>
              <w:jc w:val="both"/>
              <w:rPr>
                <w:rFonts w:ascii="Tahoma" w:hAnsi="Tahoma" w:cs="Tahoma"/>
              </w:rPr>
            </w:pPr>
            <w:r w:rsidRPr="005A4FDC">
              <w:rPr>
                <w:rFonts w:ascii="Tahoma" w:hAnsi="Tahoma" w:cs="Tahoma"/>
              </w:rPr>
              <w:t xml:space="preserve">UDELEŽBA PODIZVAJALCEV </w:t>
            </w:r>
          </w:p>
        </w:tc>
        <w:tc>
          <w:tcPr>
            <w:tcW w:w="1484" w:type="dxa"/>
          </w:tcPr>
          <w:p w14:paraId="6E765429" w14:textId="77777777" w:rsidR="00D759C6" w:rsidRPr="005A4FDC" w:rsidRDefault="00D759C6" w:rsidP="00851CF0">
            <w:pPr>
              <w:jc w:val="both"/>
              <w:rPr>
                <w:rFonts w:ascii="Tahoma" w:hAnsi="Tahoma" w:cs="Tahoma"/>
                <w:b/>
                <w:i/>
              </w:rPr>
            </w:pPr>
            <w:r>
              <w:rPr>
                <w:rFonts w:ascii="Tahoma" w:hAnsi="Tahoma" w:cs="Tahoma"/>
                <w:b/>
                <w:i/>
              </w:rPr>
              <w:t>P</w:t>
            </w:r>
            <w:r w:rsidRPr="005A4FDC">
              <w:rPr>
                <w:rFonts w:ascii="Tahoma" w:hAnsi="Tahoma" w:cs="Tahoma"/>
                <w:b/>
                <w:i/>
              </w:rPr>
              <w:t>riloga 3/1</w:t>
            </w:r>
          </w:p>
        </w:tc>
      </w:tr>
    </w:tbl>
    <w:p w14:paraId="0AE21C3F" w14:textId="77777777" w:rsidR="00D759C6" w:rsidRPr="005A4FDC" w:rsidRDefault="00D759C6" w:rsidP="00851CF0">
      <w:pPr>
        <w:jc w:val="both"/>
        <w:rPr>
          <w:rFonts w:ascii="Tahoma" w:hAnsi="Tahoma" w:cs="Tahoma"/>
        </w:rPr>
      </w:pPr>
      <w:r>
        <w:rPr>
          <w:rFonts w:ascii="Tahoma" w:hAnsi="Tahoma" w:cs="Tahoma"/>
        </w:rPr>
        <w:t>Kandidat</w:t>
      </w:r>
      <w:r w:rsidRPr="005A4FDC">
        <w:rPr>
          <w:rFonts w:ascii="Tahoma" w:hAnsi="Tahoma" w:cs="Tahoma"/>
        </w:rPr>
        <w:t xml:space="preserve"> izpolni, podpiše in žigosa prilogo v celoti tolikokrat, kolikor podizvajalcev prijavlja.</w:t>
      </w:r>
    </w:p>
    <w:p w14:paraId="1F62419B" w14:textId="77777777" w:rsidR="00D759C6" w:rsidRPr="005A4FDC"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5A4FDC" w14:paraId="50CEBD79" w14:textId="77777777" w:rsidTr="00F17D6E">
        <w:tc>
          <w:tcPr>
            <w:tcW w:w="7867" w:type="dxa"/>
          </w:tcPr>
          <w:p w14:paraId="177B8AF0" w14:textId="77777777" w:rsidR="00D759C6" w:rsidRPr="005A4FDC" w:rsidRDefault="00D759C6" w:rsidP="00851CF0">
            <w:pPr>
              <w:jc w:val="both"/>
              <w:rPr>
                <w:rFonts w:ascii="Tahoma" w:hAnsi="Tahoma" w:cs="Tahoma"/>
              </w:rPr>
            </w:pPr>
            <w:r w:rsidRPr="005A4FDC">
              <w:rPr>
                <w:rFonts w:ascii="Tahoma" w:hAnsi="Tahoma" w:cs="Tahoma"/>
              </w:rPr>
              <w:t>SOGLASJE</w:t>
            </w:r>
            <w:r>
              <w:rPr>
                <w:rFonts w:ascii="Tahoma" w:hAnsi="Tahoma" w:cs="Tahoma"/>
              </w:rPr>
              <w:t xml:space="preserve"> PODIZVAJALCA</w:t>
            </w:r>
            <w:r w:rsidRPr="005A4FDC">
              <w:rPr>
                <w:rFonts w:ascii="Tahoma" w:hAnsi="Tahoma" w:cs="Tahoma"/>
              </w:rPr>
              <w:t xml:space="preserve"> ZA NEPOSREDNA PLAČILA</w:t>
            </w:r>
          </w:p>
        </w:tc>
        <w:tc>
          <w:tcPr>
            <w:tcW w:w="1484" w:type="dxa"/>
          </w:tcPr>
          <w:p w14:paraId="798DD26E" w14:textId="77777777" w:rsidR="00D759C6" w:rsidRPr="005A4FDC" w:rsidRDefault="00D759C6" w:rsidP="00851CF0">
            <w:pPr>
              <w:jc w:val="both"/>
              <w:rPr>
                <w:rFonts w:ascii="Tahoma" w:hAnsi="Tahoma" w:cs="Tahoma"/>
                <w:b/>
                <w:i/>
              </w:rPr>
            </w:pPr>
            <w:r>
              <w:rPr>
                <w:rFonts w:ascii="Tahoma" w:hAnsi="Tahoma" w:cs="Tahoma"/>
                <w:b/>
                <w:i/>
              </w:rPr>
              <w:t>P</w:t>
            </w:r>
            <w:r w:rsidRPr="005A4FDC">
              <w:rPr>
                <w:rFonts w:ascii="Tahoma" w:hAnsi="Tahoma" w:cs="Tahoma"/>
                <w:b/>
                <w:i/>
              </w:rPr>
              <w:t>riloga 3/2</w:t>
            </w:r>
          </w:p>
        </w:tc>
      </w:tr>
    </w:tbl>
    <w:p w14:paraId="26479A02" w14:textId="77777777" w:rsidR="00D759C6" w:rsidRPr="005A4FDC" w:rsidRDefault="00D759C6" w:rsidP="00851CF0">
      <w:pPr>
        <w:jc w:val="both"/>
        <w:rPr>
          <w:rFonts w:ascii="Tahoma" w:hAnsi="Tahoma" w:cs="Tahoma"/>
        </w:rPr>
      </w:pPr>
      <w:r w:rsidRPr="005A4FDC">
        <w:rPr>
          <w:rFonts w:ascii="Tahoma" w:hAnsi="Tahoma" w:cs="Tahoma"/>
        </w:rPr>
        <w:t xml:space="preserve">Podizvajalec izpolni, podpiše in žigosa prilogo. V kolikor </w:t>
      </w:r>
      <w:r>
        <w:rPr>
          <w:rFonts w:ascii="Tahoma" w:hAnsi="Tahoma" w:cs="Tahoma"/>
        </w:rPr>
        <w:t>kandidat</w:t>
      </w:r>
      <w:r w:rsidRPr="005A4FDC">
        <w:rPr>
          <w:rFonts w:ascii="Tahoma" w:hAnsi="Tahoma" w:cs="Tahoma"/>
        </w:rPr>
        <w:t xml:space="preserve"> v predmetnem naročilu ne nastopa s podizvajalcem, priloge ni treba prilagati.</w:t>
      </w:r>
    </w:p>
    <w:p w14:paraId="23EC0A68" w14:textId="77777777" w:rsidR="00D759C6" w:rsidRPr="005A4FDC"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5A4FDC" w14:paraId="1926C81D" w14:textId="77777777" w:rsidTr="00F17D6E">
        <w:tc>
          <w:tcPr>
            <w:tcW w:w="7867" w:type="dxa"/>
            <w:tcBorders>
              <w:top w:val="single" w:sz="4" w:space="0" w:color="auto"/>
              <w:bottom w:val="single" w:sz="4" w:space="0" w:color="auto"/>
            </w:tcBorders>
          </w:tcPr>
          <w:p w14:paraId="3157FCCB" w14:textId="77777777" w:rsidR="00D759C6" w:rsidRPr="005A4FDC" w:rsidRDefault="00D759C6" w:rsidP="00851CF0">
            <w:pPr>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Pr>
                <w:rFonts w:ascii="Tahoma" w:hAnsi="Tahoma" w:cs="Tahoma"/>
              </w:rPr>
              <w:t xml:space="preserve">KANDIDAT (PONUDNIK) </w:t>
            </w:r>
          </w:p>
        </w:tc>
        <w:tc>
          <w:tcPr>
            <w:tcW w:w="1484" w:type="dxa"/>
            <w:tcBorders>
              <w:top w:val="single" w:sz="4" w:space="0" w:color="auto"/>
              <w:bottom w:val="single" w:sz="4" w:space="0" w:color="auto"/>
            </w:tcBorders>
          </w:tcPr>
          <w:p w14:paraId="1789B664" w14:textId="77777777" w:rsidR="00D759C6" w:rsidRPr="005A4FDC" w:rsidRDefault="00D759C6" w:rsidP="00851CF0">
            <w:pPr>
              <w:jc w:val="both"/>
              <w:rPr>
                <w:rFonts w:ascii="Tahoma" w:hAnsi="Tahoma" w:cs="Tahoma"/>
                <w:b/>
                <w:i/>
              </w:rPr>
            </w:pPr>
            <w:r>
              <w:rPr>
                <w:rFonts w:ascii="Tahoma" w:hAnsi="Tahoma" w:cs="Tahoma"/>
                <w:b/>
                <w:i/>
              </w:rPr>
              <w:t>P</w:t>
            </w:r>
            <w:r w:rsidRPr="005A4FDC">
              <w:rPr>
                <w:rFonts w:ascii="Tahoma" w:hAnsi="Tahoma" w:cs="Tahoma"/>
                <w:b/>
                <w:i/>
              </w:rPr>
              <w:t>riloga 3/3</w:t>
            </w:r>
          </w:p>
        </w:tc>
      </w:tr>
    </w:tbl>
    <w:p w14:paraId="7FD7B355" w14:textId="77777777" w:rsidR="00D759C6" w:rsidRPr="005A4FDC" w:rsidRDefault="00D759C6" w:rsidP="00851CF0">
      <w:pPr>
        <w:jc w:val="both"/>
        <w:rPr>
          <w:rFonts w:ascii="Tahoma" w:hAnsi="Tahoma" w:cs="Tahoma"/>
        </w:rPr>
      </w:pPr>
      <w:r>
        <w:rPr>
          <w:rFonts w:ascii="Tahoma" w:hAnsi="Tahoma" w:cs="Tahoma"/>
        </w:rPr>
        <w:t>Kandidat</w:t>
      </w:r>
      <w:r w:rsidRPr="005A4FDC">
        <w:rPr>
          <w:rFonts w:ascii="Tahoma" w:hAnsi="Tahoma" w:cs="Tahoma"/>
        </w:rPr>
        <w:t xml:space="preserve"> mora prilogo izpolniti v kolikor uporabi zmogljivost drugih subjektov za izvedbo javnega naročila. </w:t>
      </w:r>
      <w:r>
        <w:rPr>
          <w:rFonts w:ascii="Tahoma" w:hAnsi="Tahoma" w:cs="Tahoma"/>
        </w:rPr>
        <w:t>Kandidat</w:t>
      </w:r>
      <w:r w:rsidRPr="005A4FDC">
        <w:rPr>
          <w:rFonts w:ascii="Tahoma" w:hAnsi="Tahoma" w:cs="Tahoma"/>
        </w:rPr>
        <w:t xml:space="preserve"> in naveden subjekt, katerih zmogljivosti uporablja </w:t>
      </w:r>
      <w:r>
        <w:rPr>
          <w:rFonts w:ascii="Tahoma" w:hAnsi="Tahoma" w:cs="Tahoma"/>
        </w:rPr>
        <w:t>kandidat</w:t>
      </w:r>
      <w:r w:rsidRPr="005A4FDC">
        <w:rPr>
          <w:rFonts w:ascii="Tahoma" w:hAnsi="Tahoma" w:cs="Tahoma"/>
        </w:rPr>
        <w:t xml:space="preserve"> prilogo podpišeta in žigosata. V kolikor </w:t>
      </w:r>
      <w:r>
        <w:rPr>
          <w:rFonts w:ascii="Tahoma" w:hAnsi="Tahoma" w:cs="Tahoma"/>
        </w:rPr>
        <w:t>kandidat</w:t>
      </w:r>
      <w:r w:rsidRPr="005A4FDC">
        <w:rPr>
          <w:rFonts w:ascii="Tahoma" w:hAnsi="Tahoma" w:cs="Tahoma"/>
        </w:rPr>
        <w:t xml:space="preserve"> v predmetnem naročilu ne nastopa z subjektom, priloge ni treba prilagati.</w:t>
      </w:r>
    </w:p>
    <w:p w14:paraId="1107C9EE" w14:textId="77777777" w:rsidR="00D759C6" w:rsidRPr="005A4FDC"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559"/>
      </w:tblGrid>
      <w:tr w:rsidR="00D759C6" w:rsidRPr="005A4FDC" w14:paraId="455A51B7" w14:textId="77777777" w:rsidTr="00F17D6E">
        <w:trPr>
          <w:trHeight w:val="80"/>
        </w:trPr>
        <w:tc>
          <w:tcPr>
            <w:tcW w:w="7792" w:type="dxa"/>
            <w:tcBorders>
              <w:top w:val="single" w:sz="4" w:space="0" w:color="auto"/>
              <w:bottom w:val="single" w:sz="4" w:space="0" w:color="auto"/>
            </w:tcBorders>
          </w:tcPr>
          <w:p w14:paraId="72DA6149" w14:textId="2E3CA8EB" w:rsidR="00D759C6" w:rsidRPr="005A4FDC" w:rsidRDefault="004F6945" w:rsidP="00851CF0">
            <w:pPr>
              <w:jc w:val="both"/>
              <w:rPr>
                <w:rFonts w:ascii="Tahoma" w:hAnsi="Tahoma" w:cs="Tahoma"/>
              </w:rPr>
            </w:pPr>
            <w:r>
              <w:rPr>
                <w:rFonts w:ascii="Tahoma" w:hAnsi="Tahoma" w:cs="Tahoma"/>
              </w:rPr>
              <w:lastRenderedPageBreak/>
              <w:t>IZJAVA PONUDNIKA O IZPOLNJEVANJU TEHNIČNIH ZAHTEV</w:t>
            </w:r>
          </w:p>
        </w:tc>
        <w:tc>
          <w:tcPr>
            <w:tcW w:w="1559" w:type="dxa"/>
            <w:tcBorders>
              <w:top w:val="single" w:sz="4" w:space="0" w:color="auto"/>
              <w:bottom w:val="single" w:sz="4" w:space="0" w:color="auto"/>
            </w:tcBorders>
          </w:tcPr>
          <w:p w14:paraId="3ED325B4" w14:textId="6F6D21F7" w:rsidR="00D759C6" w:rsidRPr="005A4FDC" w:rsidRDefault="004F6945" w:rsidP="00851CF0">
            <w:pPr>
              <w:jc w:val="both"/>
              <w:rPr>
                <w:rFonts w:ascii="Tahoma" w:hAnsi="Tahoma" w:cs="Tahoma"/>
                <w:b/>
                <w:i/>
              </w:rPr>
            </w:pPr>
            <w:r>
              <w:rPr>
                <w:rFonts w:ascii="Tahoma" w:hAnsi="Tahoma" w:cs="Tahoma"/>
                <w:b/>
                <w:i/>
              </w:rPr>
              <w:t xml:space="preserve">Priloga 4 </w:t>
            </w:r>
          </w:p>
        </w:tc>
      </w:tr>
    </w:tbl>
    <w:p w14:paraId="34FDC5D4" w14:textId="526D852F" w:rsidR="00D759C6" w:rsidRPr="005A4FDC" w:rsidRDefault="00D759C6" w:rsidP="00851CF0">
      <w:pPr>
        <w:jc w:val="both"/>
        <w:rPr>
          <w:rFonts w:ascii="Tahoma" w:hAnsi="Tahoma" w:cs="Tahoma"/>
        </w:rPr>
      </w:pPr>
      <w:r>
        <w:rPr>
          <w:rFonts w:ascii="Tahoma" w:hAnsi="Tahoma" w:cs="Tahoma"/>
        </w:rPr>
        <w:t>Kandidat</w:t>
      </w:r>
      <w:r w:rsidR="00190D59">
        <w:rPr>
          <w:rFonts w:ascii="Tahoma" w:hAnsi="Tahoma" w:cs="Tahoma"/>
        </w:rPr>
        <w:t xml:space="preserve"> mora izjavo izpolniti, podpisati in žigosati ter jo </w:t>
      </w:r>
      <w:r w:rsidR="008261C9">
        <w:rPr>
          <w:rFonts w:ascii="Tahoma" w:hAnsi="Tahoma" w:cs="Tahoma"/>
        </w:rPr>
        <w:t>priložiti prijavi</w:t>
      </w:r>
      <w:r w:rsidR="00190D59">
        <w:rPr>
          <w:rFonts w:ascii="Tahoma" w:hAnsi="Tahoma" w:cs="Tahoma"/>
        </w:rPr>
        <w:t>.</w:t>
      </w:r>
    </w:p>
    <w:p w14:paraId="069B2285" w14:textId="77777777" w:rsidR="00D759C6" w:rsidRDefault="00D759C6"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559"/>
      </w:tblGrid>
      <w:tr w:rsidR="00D759C6" w:rsidRPr="00834E98" w14:paraId="1F097ECA" w14:textId="77777777" w:rsidTr="008261C9">
        <w:tc>
          <w:tcPr>
            <w:tcW w:w="7792" w:type="dxa"/>
            <w:tcBorders>
              <w:top w:val="single" w:sz="4" w:space="0" w:color="auto"/>
              <w:bottom w:val="single" w:sz="4" w:space="0" w:color="auto"/>
            </w:tcBorders>
          </w:tcPr>
          <w:p w14:paraId="08880D41" w14:textId="23B78100" w:rsidR="00D759C6" w:rsidRPr="00834E98" w:rsidRDefault="000B32D0" w:rsidP="00851CF0">
            <w:pPr>
              <w:jc w:val="both"/>
              <w:rPr>
                <w:rFonts w:ascii="Tahoma" w:hAnsi="Tahoma" w:cs="Tahoma"/>
              </w:rPr>
            </w:pPr>
            <w:r>
              <w:rPr>
                <w:rFonts w:ascii="Tahoma" w:hAnsi="Tahoma" w:cs="Tahoma"/>
              </w:rPr>
              <w:t>V</w:t>
            </w:r>
            <w:r w:rsidR="009D6958">
              <w:rPr>
                <w:rFonts w:ascii="Tahoma" w:hAnsi="Tahoma" w:cs="Tahoma"/>
              </w:rPr>
              <w:t>ZOREC OKVIRNEGA SPORAZUMA</w:t>
            </w:r>
          </w:p>
        </w:tc>
        <w:tc>
          <w:tcPr>
            <w:tcW w:w="1559" w:type="dxa"/>
            <w:tcBorders>
              <w:top w:val="single" w:sz="4" w:space="0" w:color="auto"/>
              <w:bottom w:val="single" w:sz="4" w:space="0" w:color="auto"/>
            </w:tcBorders>
          </w:tcPr>
          <w:p w14:paraId="66712E48" w14:textId="3ECD02DC" w:rsidR="00D759C6" w:rsidRPr="00834E98" w:rsidRDefault="00D759C6" w:rsidP="00851CF0">
            <w:pPr>
              <w:jc w:val="both"/>
              <w:rPr>
                <w:rFonts w:ascii="Tahoma" w:hAnsi="Tahoma" w:cs="Tahoma"/>
                <w:b/>
                <w:i/>
              </w:rPr>
            </w:pPr>
            <w:r w:rsidRPr="00834E98">
              <w:rPr>
                <w:rFonts w:ascii="Tahoma" w:hAnsi="Tahoma" w:cs="Tahoma"/>
                <w:b/>
                <w:i/>
              </w:rPr>
              <w:t xml:space="preserve">Priloga </w:t>
            </w:r>
            <w:r w:rsidR="00C26228">
              <w:rPr>
                <w:rFonts w:ascii="Tahoma" w:hAnsi="Tahoma" w:cs="Tahoma"/>
                <w:b/>
                <w:i/>
              </w:rPr>
              <w:t>5</w:t>
            </w:r>
          </w:p>
        </w:tc>
      </w:tr>
    </w:tbl>
    <w:p w14:paraId="68A392ED" w14:textId="3C0DB02A" w:rsidR="009D6958" w:rsidRPr="00AE05DB" w:rsidRDefault="009D6958" w:rsidP="009D6958">
      <w:pPr>
        <w:keepLines/>
        <w:widowControl w:val="0"/>
        <w:jc w:val="both"/>
        <w:rPr>
          <w:rFonts w:cs="Tahoma"/>
          <w:sz w:val="16"/>
        </w:rPr>
      </w:pPr>
      <w:r w:rsidRPr="009D6958">
        <w:rPr>
          <w:rFonts w:ascii="Tahoma" w:hAnsi="Tahoma" w:cs="Tahoma"/>
        </w:rPr>
        <w:t xml:space="preserve">Vzorec okvirnega sporazuma je sestavni del </w:t>
      </w:r>
      <w:r>
        <w:rPr>
          <w:rFonts w:ascii="Tahoma" w:hAnsi="Tahoma" w:cs="Tahoma"/>
        </w:rPr>
        <w:t>razpisne dokumentacije. Kandidat</w:t>
      </w:r>
      <w:r w:rsidRPr="009D6958">
        <w:rPr>
          <w:rFonts w:ascii="Tahoma" w:hAnsi="Tahoma" w:cs="Tahoma"/>
        </w:rPr>
        <w:t xml:space="preserve"> s podpisom ESPD (</w:t>
      </w:r>
      <w:r w:rsidRPr="009D6958">
        <w:rPr>
          <w:rFonts w:ascii="Tahoma" w:hAnsi="Tahoma" w:cs="Tahoma"/>
          <w:i/>
        </w:rPr>
        <w:t>v »Del VI: Sklepne izjave«</w:t>
      </w:r>
      <w:r w:rsidRPr="009D6958">
        <w:rPr>
          <w:rFonts w:ascii="Tahoma" w:hAnsi="Tahoma" w:cs="Tahoma"/>
        </w:rPr>
        <w:t xml:space="preserve">) </w:t>
      </w:r>
      <w:r w:rsidRPr="009D6958">
        <w:rPr>
          <w:rFonts w:ascii="Tahoma" w:hAnsi="Tahoma" w:cs="Tahoma"/>
          <w:u w:val="single"/>
        </w:rPr>
        <w:t>potrdi, da se strinja z vsebino vzorca okvirnega sporazuma, zato ga k ponudbeni dokumentaciji ponudniku ni potrebno priložiti</w:t>
      </w:r>
      <w:r w:rsidRPr="00AE05DB">
        <w:rPr>
          <w:rFonts w:cs="Tahoma"/>
        </w:rPr>
        <w:t>.</w:t>
      </w:r>
    </w:p>
    <w:p w14:paraId="3124E5AD" w14:textId="77777777" w:rsidR="00C26228" w:rsidRPr="005A4FDC" w:rsidRDefault="00C26228"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E00374" w14:paraId="3D8FDD24" w14:textId="77777777" w:rsidTr="008261C9">
        <w:tc>
          <w:tcPr>
            <w:tcW w:w="7867" w:type="dxa"/>
            <w:tcBorders>
              <w:top w:val="single" w:sz="4" w:space="0" w:color="auto"/>
              <w:bottom w:val="single" w:sz="4" w:space="0" w:color="auto"/>
            </w:tcBorders>
          </w:tcPr>
          <w:p w14:paraId="34360924" w14:textId="3EDBEF46" w:rsidR="0046291B" w:rsidRPr="009D6958" w:rsidRDefault="009D6958" w:rsidP="00851CF0">
            <w:pPr>
              <w:jc w:val="both"/>
              <w:rPr>
                <w:rFonts w:ascii="Tahoma" w:hAnsi="Tahoma" w:cs="Tahoma"/>
              </w:rPr>
            </w:pPr>
            <w:r w:rsidRPr="009D6958">
              <w:rPr>
                <w:rFonts w:ascii="Tahoma" w:hAnsi="Tahoma" w:cs="Tahoma"/>
              </w:rPr>
              <w:t>FINANČNO ZAVAROVANJE ZA ZAVAROVANJE DOBRE IZVEDBE OBVEZNOSTI IZ OKVIRNEGA SPORAZUMA</w:t>
            </w:r>
          </w:p>
        </w:tc>
        <w:tc>
          <w:tcPr>
            <w:tcW w:w="1484" w:type="dxa"/>
            <w:tcBorders>
              <w:top w:val="single" w:sz="4" w:space="0" w:color="auto"/>
              <w:bottom w:val="single" w:sz="4" w:space="0" w:color="auto"/>
            </w:tcBorders>
          </w:tcPr>
          <w:p w14:paraId="18097310" w14:textId="1F0E715D" w:rsidR="00D759C6" w:rsidRPr="00E00374" w:rsidRDefault="00D759C6" w:rsidP="00851CF0">
            <w:pPr>
              <w:jc w:val="both"/>
              <w:rPr>
                <w:rFonts w:ascii="Tahoma" w:hAnsi="Tahoma" w:cs="Tahoma"/>
                <w:b/>
                <w:i/>
              </w:rPr>
            </w:pPr>
            <w:r>
              <w:rPr>
                <w:rFonts w:ascii="Tahoma" w:hAnsi="Tahoma" w:cs="Tahoma"/>
                <w:b/>
                <w:i/>
              </w:rPr>
              <w:t>P</w:t>
            </w:r>
            <w:r w:rsidRPr="00E00374">
              <w:rPr>
                <w:rFonts w:ascii="Tahoma" w:hAnsi="Tahoma" w:cs="Tahoma"/>
                <w:b/>
                <w:i/>
              </w:rPr>
              <w:t xml:space="preserve">riloga </w:t>
            </w:r>
            <w:r>
              <w:rPr>
                <w:rFonts w:ascii="Tahoma" w:hAnsi="Tahoma" w:cs="Tahoma"/>
                <w:b/>
                <w:i/>
              </w:rPr>
              <w:t>6</w:t>
            </w:r>
          </w:p>
        </w:tc>
      </w:tr>
    </w:tbl>
    <w:p w14:paraId="6BE88F3D" w14:textId="77777777" w:rsidR="009D6958" w:rsidRPr="009D6958" w:rsidRDefault="009D6958" w:rsidP="009D6958">
      <w:pPr>
        <w:keepLines/>
        <w:widowControl w:val="0"/>
        <w:jc w:val="both"/>
        <w:rPr>
          <w:rFonts w:ascii="Tahoma" w:hAnsi="Tahoma" w:cs="Tahoma"/>
        </w:rPr>
      </w:pPr>
      <w:r w:rsidRPr="009D6958">
        <w:rPr>
          <w:rFonts w:ascii="Tahoma" w:hAnsi="Tahoma" w:cs="Tahoma"/>
        </w:rPr>
        <w:t xml:space="preserve">V prilogi je priložen vzorec finančnega zavarovanja za dobro izvedbo obveznosti iz okvirnega sporazuma, ki ga bo moral izbrani ponudnik (v skladu z zahtevami razpisne dokumentacije) predložiti naročniku. </w:t>
      </w:r>
    </w:p>
    <w:p w14:paraId="53CC0A66" w14:textId="77777777" w:rsidR="009D6958" w:rsidRPr="009D6958" w:rsidRDefault="009D6958" w:rsidP="009D6958">
      <w:pPr>
        <w:keepLines/>
        <w:widowControl w:val="0"/>
        <w:jc w:val="both"/>
        <w:rPr>
          <w:rFonts w:ascii="Tahoma" w:hAnsi="Tahoma" w:cs="Tahoma"/>
          <w:sz w:val="16"/>
        </w:rPr>
      </w:pPr>
      <w:r w:rsidRPr="009D6958">
        <w:rPr>
          <w:rFonts w:ascii="Tahoma" w:hAnsi="Tahoma" w:cs="Tahoma"/>
          <w:sz w:val="16"/>
        </w:rPr>
        <w:t xml:space="preserve"> </w:t>
      </w:r>
    </w:p>
    <w:p w14:paraId="55B7D2FB" w14:textId="77777777" w:rsidR="009D6958" w:rsidRPr="009D6958" w:rsidRDefault="009D6958" w:rsidP="009D6958">
      <w:pPr>
        <w:keepLines/>
        <w:widowControl w:val="0"/>
        <w:jc w:val="both"/>
        <w:rPr>
          <w:rFonts w:ascii="Tahoma" w:hAnsi="Tahoma" w:cs="Tahoma"/>
        </w:rPr>
      </w:pPr>
      <w:r w:rsidRPr="009D6958">
        <w:rPr>
          <w:rFonts w:ascii="Tahoma" w:hAnsi="Tahoma" w:cs="Tahoma"/>
        </w:rPr>
        <w:t xml:space="preserve">Ponudnik s podpisom ESPD (v »Del VI: Sklepne izjave«) </w:t>
      </w:r>
      <w:r w:rsidRPr="009D6958">
        <w:rPr>
          <w:rFonts w:ascii="Tahoma" w:hAnsi="Tahoma" w:cs="Tahoma"/>
          <w:u w:val="single"/>
        </w:rPr>
        <w:t>potrdi, da se strinja z vzorcem finančnega zavarovanja, zato ga k ponudbeni dokumentaciji ponudniku ni potrebno priložiti</w:t>
      </w:r>
      <w:r w:rsidRPr="009D6958">
        <w:rPr>
          <w:rFonts w:ascii="Tahoma" w:hAnsi="Tahoma" w:cs="Tahoma"/>
        </w:rPr>
        <w:t xml:space="preserve">. </w:t>
      </w:r>
    </w:p>
    <w:p w14:paraId="059E8D91" w14:textId="77777777" w:rsidR="00F245E8" w:rsidRDefault="00F245E8"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F245E8" w:rsidRPr="00E00374" w14:paraId="08870A99" w14:textId="77777777" w:rsidTr="008261C9">
        <w:tc>
          <w:tcPr>
            <w:tcW w:w="7867" w:type="dxa"/>
            <w:tcBorders>
              <w:top w:val="single" w:sz="4" w:space="0" w:color="auto"/>
              <w:bottom w:val="single" w:sz="4" w:space="0" w:color="auto"/>
            </w:tcBorders>
          </w:tcPr>
          <w:p w14:paraId="018ECC96" w14:textId="0151E854" w:rsidR="00F245E8" w:rsidRPr="00E00374" w:rsidRDefault="0096543A" w:rsidP="00851CF0">
            <w:pPr>
              <w:jc w:val="both"/>
              <w:rPr>
                <w:rFonts w:ascii="Tahoma" w:hAnsi="Tahoma" w:cs="Tahoma"/>
              </w:rPr>
            </w:pPr>
            <w:r>
              <w:rPr>
                <w:rFonts w:ascii="Tahoma" w:hAnsi="Tahoma" w:cs="Tahoma"/>
              </w:rPr>
              <w:t>DOKAZILO O USTREZNOSTI TIPA MERILA</w:t>
            </w:r>
          </w:p>
        </w:tc>
        <w:tc>
          <w:tcPr>
            <w:tcW w:w="1484" w:type="dxa"/>
            <w:tcBorders>
              <w:top w:val="single" w:sz="4" w:space="0" w:color="auto"/>
              <w:bottom w:val="single" w:sz="4" w:space="0" w:color="auto"/>
            </w:tcBorders>
          </w:tcPr>
          <w:p w14:paraId="5E4B4446" w14:textId="6CB3679E" w:rsidR="00F245E8" w:rsidRPr="00E00374" w:rsidRDefault="00F245E8" w:rsidP="00851CF0">
            <w:pPr>
              <w:jc w:val="both"/>
              <w:rPr>
                <w:rFonts w:ascii="Tahoma" w:hAnsi="Tahoma" w:cs="Tahoma"/>
                <w:b/>
                <w:i/>
              </w:rPr>
            </w:pPr>
            <w:r>
              <w:rPr>
                <w:rFonts w:ascii="Tahoma" w:hAnsi="Tahoma" w:cs="Tahoma"/>
                <w:b/>
                <w:i/>
              </w:rPr>
              <w:t>P</w:t>
            </w:r>
            <w:r w:rsidRPr="00E00374">
              <w:rPr>
                <w:rFonts w:ascii="Tahoma" w:hAnsi="Tahoma" w:cs="Tahoma"/>
                <w:b/>
                <w:i/>
              </w:rPr>
              <w:t xml:space="preserve">riloga </w:t>
            </w:r>
            <w:r w:rsidR="0096543A">
              <w:rPr>
                <w:rFonts w:ascii="Tahoma" w:hAnsi="Tahoma" w:cs="Tahoma"/>
                <w:b/>
                <w:i/>
              </w:rPr>
              <w:t>7</w:t>
            </w:r>
          </w:p>
        </w:tc>
      </w:tr>
    </w:tbl>
    <w:p w14:paraId="3FAE545E" w14:textId="1C9CE8C9" w:rsidR="00F245E8" w:rsidRDefault="0096543A" w:rsidP="00851CF0">
      <w:pPr>
        <w:jc w:val="both"/>
        <w:rPr>
          <w:rFonts w:ascii="Tahoma" w:hAnsi="Tahoma" w:cs="Tahoma"/>
        </w:rPr>
      </w:pPr>
      <w:r>
        <w:rPr>
          <w:rFonts w:ascii="Tahoma" w:hAnsi="Tahoma" w:cs="Tahoma"/>
        </w:rPr>
        <w:t>Kandidat priloži veljavne odobritve tipov meril za vse vodomere navedene v prilogi 2.</w:t>
      </w:r>
    </w:p>
    <w:p w14:paraId="4EBD44DD" w14:textId="77777777" w:rsidR="000B32D0" w:rsidRDefault="000B32D0" w:rsidP="00851CF0">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D759C6" w:rsidRPr="004E6B4E" w14:paraId="5FC9F771" w14:textId="77777777" w:rsidTr="008261C9">
        <w:tc>
          <w:tcPr>
            <w:tcW w:w="7867" w:type="dxa"/>
            <w:tcBorders>
              <w:top w:val="single" w:sz="4" w:space="0" w:color="auto"/>
              <w:bottom w:val="single" w:sz="4" w:space="0" w:color="auto"/>
            </w:tcBorders>
          </w:tcPr>
          <w:p w14:paraId="3BAF4488" w14:textId="377FFB22" w:rsidR="00D759C6" w:rsidRPr="004E6B4E" w:rsidRDefault="0096543A" w:rsidP="00851CF0">
            <w:pPr>
              <w:rPr>
                <w:rFonts w:ascii="Tahoma" w:hAnsi="Tahoma" w:cs="Tahoma"/>
              </w:rPr>
            </w:pPr>
            <w:r>
              <w:rPr>
                <w:rFonts w:ascii="Tahoma" w:hAnsi="Tahoma" w:cs="Tahoma"/>
              </w:rPr>
              <w:t>DOKAZILO O USTREZNOSTI IZDELKOV IN SNOVI, KI PRIHAJAJO V STIK Z ŽIVILI</w:t>
            </w:r>
          </w:p>
        </w:tc>
        <w:tc>
          <w:tcPr>
            <w:tcW w:w="1484" w:type="dxa"/>
            <w:tcBorders>
              <w:top w:val="single" w:sz="4" w:space="0" w:color="auto"/>
              <w:bottom w:val="single" w:sz="4" w:space="0" w:color="auto"/>
            </w:tcBorders>
          </w:tcPr>
          <w:p w14:paraId="4DE4DB9D" w14:textId="3ED58227" w:rsidR="00D759C6" w:rsidRPr="004E6B4E" w:rsidRDefault="00D759C6" w:rsidP="00851CF0">
            <w:pPr>
              <w:rPr>
                <w:rFonts w:ascii="Tahoma" w:hAnsi="Tahoma" w:cs="Tahoma"/>
                <w:b/>
                <w:i/>
              </w:rPr>
            </w:pPr>
            <w:r>
              <w:rPr>
                <w:rFonts w:ascii="Tahoma" w:hAnsi="Tahoma" w:cs="Tahoma"/>
                <w:b/>
                <w:i/>
              </w:rPr>
              <w:t>P</w:t>
            </w:r>
            <w:r w:rsidRPr="004E6B4E">
              <w:rPr>
                <w:rFonts w:ascii="Tahoma" w:hAnsi="Tahoma" w:cs="Tahoma"/>
                <w:b/>
                <w:i/>
              </w:rPr>
              <w:t xml:space="preserve">riloga </w:t>
            </w:r>
            <w:r w:rsidR="0096543A">
              <w:rPr>
                <w:rFonts w:ascii="Tahoma" w:hAnsi="Tahoma" w:cs="Tahoma"/>
                <w:b/>
                <w:i/>
              </w:rPr>
              <w:t>8</w:t>
            </w:r>
          </w:p>
        </w:tc>
      </w:tr>
    </w:tbl>
    <w:p w14:paraId="285F0F8A" w14:textId="74F486C9" w:rsidR="0096543A" w:rsidRDefault="0096543A" w:rsidP="0096543A">
      <w:pPr>
        <w:jc w:val="both"/>
        <w:rPr>
          <w:rFonts w:ascii="Tahoma" w:hAnsi="Tahoma" w:cs="Tahoma"/>
        </w:rPr>
      </w:pPr>
      <w:r>
        <w:rPr>
          <w:rFonts w:ascii="Tahoma" w:hAnsi="Tahoma" w:cs="Tahoma"/>
        </w:rPr>
        <w:t>Kandidat</w:t>
      </w:r>
      <w:r w:rsidRPr="00FB09A7">
        <w:rPr>
          <w:rFonts w:ascii="Tahoma" w:hAnsi="Tahoma" w:cs="Tahoma"/>
        </w:rPr>
        <w:t xml:space="preserve"> predloži dokazilo ustrezne inštitucije o zdravstveni ustreznosti izdelkov in snovi, ki prihajajo v stik z živili (Ur. l. RS št. 52/2002, 42/02 in št, 47/04)</w:t>
      </w:r>
      <w:r>
        <w:rPr>
          <w:rFonts w:ascii="Tahoma" w:hAnsi="Tahoma" w:cs="Tahoma"/>
        </w:rPr>
        <w:t>.</w:t>
      </w:r>
    </w:p>
    <w:p w14:paraId="63E3C487" w14:textId="77777777" w:rsidR="008261C9" w:rsidRDefault="008261C9" w:rsidP="0096543A">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8261C9" w:rsidRPr="004E6B4E" w14:paraId="6E6BABC7" w14:textId="77777777" w:rsidTr="008261C9">
        <w:tc>
          <w:tcPr>
            <w:tcW w:w="7867" w:type="dxa"/>
            <w:tcBorders>
              <w:top w:val="single" w:sz="4" w:space="0" w:color="auto"/>
              <w:bottom w:val="single" w:sz="4" w:space="0" w:color="auto"/>
            </w:tcBorders>
          </w:tcPr>
          <w:p w14:paraId="148A4EE7" w14:textId="42CFA141" w:rsidR="008261C9" w:rsidRPr="004E6B4E" w:rsidRDefault="008261C9" w:rsidP="006E6AA1">
            <w:pPr>
              <w:rPr>
                <w:rFonts w:ascii="Tahoma" w:hAnsi="Tahoma" w:cs="Tahoma"/>
              </w:rPr>
            </w:pPr>
            <w:r>
              <w:rPr>
                <w:rFonts w:ascii="Tahoma" w:hAnsi="Tahoma" w:cs="Tahoma"/>
              </w:rPr>
              <w:t>IZJAVA PROIZVAJALCA, DOBAVITELJA</w:t>
            </w:r>
          </w:p>
        </w:tc>
        <w:tc>
          <w:tcPr>
            <w:tcW w:w="1484" w:type="dxa"/>
            <w:tcBorders>
              <w:top w:val="single" w:sz="4" w:space="0" w:color="auto"/>
              <w:bottom w:val="single" w:sz="4" w:space="0" w:color="auto"/>
            </w:tcBorders>
          </w:tcPr>
          <w:p w14:paraId="1901A034" w14:textId="5254EF98" w:rsidR="008261C9" w:rsidRPr="004E6B4E" w:rsidRDefault="008261C9" w:rsidP="006E6AA1">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9</w:t>
            </w:r>
          </w:p>
        </w:tc>
      </w:tr>
    </w:tbl>
    <w:p w14:paraId="2FAE4906" w14:textId="77777777" w:rsidR="008261C9" w:rsidRDefault="008261C9" w:rsidP="008261C9">
      <w:pPr>
        <w:rPr>
          <w:rFonts w:ascii="Tahoma" w:hAnsi="Tahoma" w:cs="Tahoma"/>
          <w:b/>
        </w:rPr>
      </w:pPr>
      <w:r>
        <w:rPr>
          <w:rFonts w:ascii="Tahoma" w:hAnsi="Tahoma" w:cs="Tahoma"/>
        </w:rPr>
        <w:t>Kandidat mora prijavi priložiti naslednja dokazila:</w:t>
      </w:r>
    </w:p>
    <w:p w14:paraId="623A4DD9" w14:textId="77777777" w:rsidR="008261C9" w:rsidRPr="008261C9" w:rsidRDefault="008261C9" w:rsidP="00BD45DE">
      <w:pPr>
        <w:pStyle w:val="Odstavekseznama"/>
        <w:numPr>
          <w:ilvl w:val="0"/>
          <w:numId w:val="33"/>
        </w:numPr>
        <w:rPr>
          <w:rFonts w:ascii="Tahoma" w:hAnsi="Tahoma" w:cs="Tahoma"/>
          <w:b/>
        </w:rPr>
      </w:pPr>
      <w:r w:rsidRPr="008261C9">
        <w:rPr>
          <w:rFonts w:ascii="Tahoma" w:hAnsi="Tahoma" w:cs="Tahoma"/>
        </w:rPr>
        <w:t xml:space="preserve">izjavo dobavitelja programske opreme </w:t>
      </w:r>
      <w:proofErr w:type="spellStart"/>
      <w:r w:rsidRPr="008261C9">
        <w:rPr>
          <w:rFonts w:ascii="Tahoma" w:hAnsi="Tahoma" w:cs="Tahoma"/>
        </w:rPr>
        <w:t>eMR</w:t>
      </w:r>
      <w:proofErr w:type="spellEnd"/>
      <w:r w:rsidRPr="008261C9">
        <w:rPr>
          <w:rFonts w:ascii="Tahoma" w:hAnsi="Tahoma" w:cs="Tahoma"/>
        </w:rPr>
        <w:t>, da so ponujeni vodomeri kompatibilni za vzpostavitev daljinskega odčitavanja in integracijo v obstoječ sistem da</w:t>
      </w:r>
      <w:r>
        <w:rPr>
          <w:rFonts w:ascii="Tahoma" w:hAnsi="Tahoma" w:cs="Tahoma"/>
        </w:rPr>
        <w:t>ljinskega odčitavanja naročnika,</w:t>
      </w:r>
    </w:p>
    <w:p w14:paraId="7FAB2FDF" w14:textId="77777777" w:rsidR="008261C9" w:rsidRDefault="008261C9" w:rsidP="00BD45DE">
      <w:pPr>
        <w:pStyle w:val="Odstavekseznama"/>
        <w:numPr>
          <w:ilvl w:val="0"/>
          <w:numId w:val="33"/>
        </w:numPr>
        <w:rPr>
          <w:rFonts w:ascii="Tahoma" w:hAnsi="Tahoma" w:cs="Tahoma"/>
        </w:rPr>
      </w:pPr>
      <w:r w:rsidRPr="008261C9">
        <w:rPr>
          <w:rFonts w:ascii="Tahoma" w:hAnsi="Tahoma" w:cs="Tahoma"/>
        </w:rPr>
        <w:t>izjavo proizvajalca radio modulov iz katere je razvidno, da je možno na ponujene vodomere namestiti radio module, ki so kompatibilni s sistemom da</w:t>
      </w:r>
      <w:r>
        <w:rPr>
          <w:rFonts w:ascii="Tahoma" w:hAnsi="Tahoma" w:cs="Tahoma"/>
        </w:rPr>
        <w:t>ljinskega odčitavanja naročnika,</w:t>
      </w:r>
    </w:p>
    <w:p w14:paraId="15144445" w14:textId="77777777" w:rsidR="008261C9" w:rsidRDefault="008261C9" w:rsidP="00BD45DE">
      <w:pPr>
        <w:pStyle w:val="Odstavekseznama"/>
        <w:numPr>
          <w:ilvl w:val="0"/>
          <w:numId w:val="33"/>
        </w:numPr>
        <w:rPr>
          <w:rFonts w:ascii="Tahoma" w:hAnsi="Tahoma" w:cs="Tahoma"/>
        </w:rPr>
      </w:pPr>
      <w:r w:rsidRPr="008261C9">
        <w:rPr>
          <w:rFonts w:ascii="Tahoma" w:hAnsi="Tahoma" w:cs="Tahoma"/>
        </w:rPr>
        <w:t xml:space="preserve">izjavo proizvajalca, da bo zagotovil vsa potrebna dovoljenja, tehnično dokumentacijo, </w:t>
      </w:r>
      <w:proofErr w:type="spellStart"/>
      <w:r w:rsidRPr="008261C9">
        <w:rPr>
          <w:rFonts w:ascii="Tahoma" w:hAnsi="Tahoma" w:cs="Tahoma"/>
        </w:rPr>
        <w:t>dekripcijske</w:t>
      </w:r>
      <w:proofErr w:type="spellEnd"/>
      <w:r w:rsidRPr="008261C9">
        <w:rPr>
          <w:rFonts w:ascii="Tahoma" w:hAnsi="Tahoma" w:cs="Tahoma"/>
        </w:rPr>
        <w:t xml:space="preserve"> ključe, gonilnike in tehnično podporo za ponujene radijske vodomere ali drugo povezano opremo ponujene s strani proizvajalca za čas življenjske dobe te opreme</w:t>
      </w:r>
      <w:r>
        <w:rPr>
          <w:rFonts w:ascii="Tahoma" w:hAnsi="Tahoma" w:cs="Tahoma"/>
        </w:rPr>
        <w:t>,</w:t>
      </w:r>
    </w:p>
    <w:p w14:paraId="7FDA04FE" w14:textId="79936F4E" w:rsidR="008261C9" w:rsidRPr="008261C9" w:rsidRDefault="008261C9" w:rsidP="00BD45DE">
      <w:pPr>
        <w:pStyle w:val="Odstavekseznama"/>
        <w:numPr>
          <w:ilvl w:val="0"/>
          <w:numId w:val="33"/>
        </w:numPr>
        <w:rPr>
          <w:rFonts w:ascii="Tahoma" w:hAnsi="Tahoma" w:cs="Tahoma"/>
        </w:rPr>
      </w:pPr>
      <w:r w:rsidRPr="008261C9">
        <w:rPr>
          <w:rFonts w:ascii="Tahoma" w:hAnsi="Tahoma" w:cs="Tahoma"/>
        </w:rPr>
        <w:t xml:space="preserve">izjavo proizvajalca programske opreme (MAF), da ima že inštalirane in delujoče najmanj tri sisteme za daljinsko odčitavanje vodomerov, povezane s programsko opremo INFOTIM </w:t>
      </w:r>
      <w:proofErr w:type="spellStart"/>
      <w:r w:rsidRPr="008261C9">
        <w:rPr>
          <w:rFonts w:ascii="Tahoma" w:hAnsi="Tahoma" w:cs="Tahoma"/>
        </w:rPr>
        <w:t>eMR</w:t>
      </w:r>
      <w:proofErr w:type="spellEnd"/>
      <w:r w:rsidRPr="008261C9">
        <w:rPr>
          <w:rFonts w:ascii="Tahoma" w:hAnsi="Tahoma" w:cs="Tahoma"/>
        </w:rPr>
        <w:t xml:space="preserve"> </w:t>
      </w:r>
      <w:proofErr w:type="spellStart"/>
      <w:r w:rsidRPr="008261C9">
        <w:rPr>
          <w:rFonts w:ascii="Tahoma" w:hAnsi="Tahoma" w:cs="Tahoma"/>
        </w:rPr>
        <w:t>Fusion</w:t>
      </w:r>
      <w:proofErr w:type="spellEnd"/>
      <w:r w:rsidRPr="008261C9">
        <w:rPr>
          <w:rFonts w:ascii="Tahoma" w:hAnsi="Tahoma" w:cs="Tahoma"/>
        </w:rPr>
        <w:t>, od katerih mora biti vsaj</w:t>
      </w:r>
      <w:r w:rsidR="00CB6353">
        <w:rPr>
          <w:rFonts w:ascii="Tahoma" w:hAnsi="Tahoma" w:cs="Tahoma"/>
        </w:rPr>
        <w:t xml:space="preserve"> eden večji od 10.000 vodomerov.</w:t>
      </w:r>
    </w:p>
    <w:p w14:paraId="61E3E611" w14:textId="77777777" w:rsidR="0096543A" w:rsidRDefault="0096543A" w:rsidP="0096543A">
      <w:pPr>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6543A" w:rsidRPr="00C8579C" w14:paraId="4AC3420B" w14:textId="77777777" w:rsidTr="008261C9">
        <w:tc>
          <w:tcPr>
            <w:tcW w:w="7933" w:type="dxa"/>
            <w:tcBorders>
              <w:top w:val="single" w:sz="4" w:space="0" w:color="auto"/>
              <w:bottom w:val="single" w:sz="4" w:space="0" w:color="auto"/>
            </w:tcBorders>
          </w:tcPr>
          <w:p w14:paraId="7EFDF835" w14:textId="77777777" w:rsidR="0096543A" w:rsidRPr="00C8579C" w:rsidRDefault="0096543A" w:rsidP="006E6AA1">
            <w:pPr>
              <w:rPr>
                <w:rFonts w:ascii="Tahoma" w:hAnsi="Tahoma" w:cs="Tahoma"/>
              </w:rPr>
            </w:pPr>
            <w:r>
              <w:rPr>
                <w:rFonts w:ascii="Tahoma" w:hAnsi="Tahoma" w:cs="Tahoma"/>
              </w:rPr>
              <w:t>PROSPEKTI</w:t>
            </w:r>
          </w:p>
        </w:tc>
        <w:tc>
          <w:tcPr>
            <w:tcW w:w="1418" w:type="dxa"/>
            <w:tcBorders>
              <w:top w:val="single" w:sz="4" w:space="0" w:color="auto"/>
              <w:bottom w:val="single" w:sz="4" w:space="0" w:color="auto"/>
            </w:tcBorders>
          </w:tcPr>
          <w:p w14:paraId="702807E1" w14:textId="7186F4E6" w:rsidR="0096543A" w:rsidRPr="00C8579C" w:rsidRDefault="0096543A" w:rsidP="006E6AA1">
            <w:pPr>
              <w:ind w:left="-353" w:firstLine="353"/>
              <w:rPr>
                <w:rFonts w:ascii="Tahoma" w:hAnsi="Tahoma" w:cs="Tahoma"/>
                <w:b/>
                <w:i/>
              </w:rPr>
            </w:pPr>
            <w:r>
              <w:rPr>
                <w:rFonts w:ascii="Tahoma" w:hAnsi="Tahoma" w:cs="Tahoma"/>
                <w:b/>
                <w:i/>
              </w:rPr>
              <w:t xml:space="preserve">Priloga </w:t>
            </w:r>
            <w:r w:rsidR="008261C9">
              <w:rPr>
                <w:rFonts w:ascii="Tahoma" w:hAnsi="Tahoma" w:cs="Tahoma"/>
                <w:b/>
                <w:i/>
              </w:rPr>
              <w:t>10</w:t>
            </w:r>
          </w:p>
        </w:tc>
      </w:tr>
    </w:tbl>
    <w:p w14:paraId="2D14F248" w14:textId="71E0EB39" w:rsidR="0096543A" w:rsidRDefault="0096543A" w:rsidP="0096543A">
      <w:pPr>
        <w:jc w:val="both"/>
        <w:rPr>
          <w:rFonts w:ascii="Tahoma" w:hAnsi="Tahoma" w:cs="Tahoma"/>
        </w:rPr>
      </w:pPr>
      <w:r>
        <w:rPr>
          <w:rFonts w:ascii="Tahoma" w:hAnsi="Tahoma" w:cs="Tahoma"/>
        </w:rPr>
        <w:t>Kandidat priloži prospekte o ponujenem blagu, ki dokazujejo, da ponujeno blago ustreza zahtevam iz razpisne dokumentacije.</w:t>
      </w:r>
    </w:p>
    <w:p w14:paraId="6548EE1B" w14:textId="77777777" w:rsidR="00D759C6" w:rsidRDefault="00D759C6" w:rsidP="00851CF0">
      <w:pPr>
        <w:jc w:val="both"/>
        <w:rPr>
          <w:rFonts w:ascii="Tahoma" w:hAnsi="Tahoma" w:cs="Tahoma"/>
        </w:rPr>
      </w:pPr>
    </w:p>
    <w:p w14:paraId="0A29F3B3" w14:textId="24D0AAF5" w:rsidR="00667B6F" w:rsidRDefault="00667B6F" w:rsidP="00851CF0">
      <w:pPr>
        <w:rPr>
          <w:rFonts w:ascii="Tahoma" w:hAnsi="Tahoma" w:cs="Tahoma"/>
          <w:b/>
        </w:rPr>
      </w:pPr>
    </w:p>
    <w:p w14:paraId="00CB195A" w14:textId="77777777" w:rsidR="000A6F01" w:rsidRDefault="000A6F01" w:rsidP="00D759C6">
      <w:pPr>
        <w:keepNext/>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6"/>
      </w:tblGrid>
      <w:tr w:rsidR="00D759C6" w:rsidRPr="00BA3F91" w14:paraId="5B524867" w14:textId="77777777" w:rsidTr="00A66C3D">
        <w:tc>
          <w:tcPr>
            <w:tcW w:w="9566" w:type="dxa"/>
            <w:tcBorders>
              <w:top w:val="single" w:sz="4" w:space="0" w:color="auto"/>
              <w:bottom w:val="single" w:sz="4" w:space="0" w:color="auto"/>
            </w:tcBorders>
          </w:tcPr>
          <w:p w14:paraId="2937C376" w14:textId="77777777" w:rsidR="00D759C6" w:rsidRPr="00BA3F91" w:rsidRDefault="00D759C6" w:rsidP="00A66C3D">
            <w:pPr>
              <w:keepNext/>
              <w:jc w:val="center"/>
              <w:rPr>
                <w:rFonts w:ascii="Tahoma" w:hAnsi="Tahoma" w:cs="Tahoma"/>
                <w:b/>
                <w:bCs/>
                <w:i/>
                <w:iCs/>
              </w:rPr>
            </w:pPr>
            <w:r w:rsidRPr="00BA3F91">
              <w:rPr>
                <w:rFonts w:ascii="Tahoma" w:hAnsi="Tahoma" w:cs="Tahoma"/>
                <w:i/>
              </w:rPr>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7EB07CA5" w14:textId="77777777" w:rsidR="00D759C6" w:rsidRDefault="00D759C6" w:rsidP="00D759C6">
      <w:pPr>
        <w:keepNext/>
        <w:jc w:val="both"/>
        <w:rPr>
          <w:rFonts w:ascii="Tahoma" w:hAnsi="Tahoma" w:cs="Tahoma"/>
        </w:rPr>
      </w:pPr>
    </w:p>
    <w:p w14:paraId="53AAAEFD" w14:textId="77777777" w:rsidR="00D759C6" w:rsidRDefault="00D759C6" w:rsidP="00D759C6">
      <w:pPr>
        <w:keepNext/>
        <w:jc w:val="both"/>
        <w:rPr>
          <w:rFonts w:ascii="Tahoma" w:hAnsi="Tahoma" w:cs="Tahoma"/>
        </w:rPr>
      </w:pPr>
    </w:p>
    <w:p w14:paraId="56081339" w14:textId="77777777" w:rsidR="00D759C6" w:rsidRDefault="00D759C6" w:rsidP="00D759C6">
      <w:pPr>
        <w:keepNext/>
        <w:spacing w:line="360" w:lineRule="auto"/>
        <w:jc w:val="both"/>
        <w:rPr>
          <w:rFonts w:ascii="Tahoma" w:hAnsi="Tahoma" w:cs="Tahoma"/>
        </w:rPr>
      </w:pPr>
    </w:p>
    <w:p w14:paraId="0ED66074" w14:textId="77777777" w:rsidR="00D759C6" w:rsidRDefault="00D759C6" w:rsidP="00D759C6">
      <w:pPr>
        <w:keepNext/>
        <w:spacing w:line="360" w:lineRule="auto"/>
        <w:jc w:val="both"/>
        <w:rPr>
          <w:rFonts w:ascii="Tahoma" w:hAnsi="Tahoma" w:cs="Tahoma"/>
        </w:rPr>
      </w:pPr>
      <w:r>
        <w:rPr>
          <w:rFonts w:ascii="Tahoma" w:hAnsi="Tahoma" w:cs="Tahoma"/>
        </w:rPr>
        <w:t>Kot kandidat (naziv in naslov):</w:t>
      </w:r>
    </w:p>
    <w:p w14:paraId="513F0773" w14:textId="77777777" w:rsidR="00D759C6" w:rsidRDefault="00D759C6" w:rsidP="00D759C6">
      <w:pPr>
        <w:keepNext/>
        <w:spacing w:line="360" w:lineRule="auto"/>
        <w:jc w:val="both"/>
        <w:rPr>
          <w:rFonts w:ascii="Tahoma" w:hAnsi="Tahoma" w:cs="Tahoma"/>
        </w:rPr>
      </w:pPr>
      <w:r>
        <w:rPr>
          <w:rFonts w:ascii="Tahoma" w:hAnsi="Tahoma" w:cs="Tahoma"/>
        </w:rPr>
        <w:t>_____________________________________________________________________________________ oddajamo prijavo</w:t>
      </w:r>
      <w:r w:rsidRPr="00BA3F91">
        <w:rPr>
          <w:rFonts w:ascii="Tahoma" w:hAnsi="Tahoma" w:cs="Tahoma"/>
        </w:rPr>
        <w:t xml:space="preserve"> št. __</w:t>
      </w:r>
      <w:r>
        <w:rPr>
          <w:rFonts w:ascii="Tahoma" w:hAnsi="Tahoma" w:cs="Tahoma"/>
        </w:rPr>
        <w:t>________</w:t>
      </w:r>
      <w:r w:rsidRPr="00BA3F91">
        <w:rPr>
          <w:rFonts w:ascii="Tahoma" w:hAnsi="Tahoma" w:cs="Tahoma"/>
        </w:rPr>
        <w:t>_______</w:t>
      </w:r>
      <w:r>
        <w:rPr>
          <w:rFonts w:ascii="Tahoma" w:hAnsi="Tahoma" w:cs="Tahoma"/>
        </w:rPr>
        <w:t>______</w:t>
      </w:r>
      <w:r w:rsidRPr="00BA3F91">
        <w:rPr>
          <w:rFonts w:ascii="Tahoma" w:hAnsi="Tahoma" w:cs="Tahoma"/>
        </w:rPr>
        <w:t xml:space="preserve">__ za </w:t>
      </w:r>
      <w:r>
        <w:rPr>
          <w:rFonts w:ascii="Tahoma" w:hAnsi="Tahoma" w:cs="Tahoma"/>
        </w:rPr>
        <w:t>javno naročilo št.:</w:t>
      </w:r>
    </w:p>
    <w:p w14:paraId="7A0DA14A" w14:textId="77777777" w:rsidR="00D759C6" w:rsidRDefault="00D759C6" w:rsidP="00D759C6">
      <w:pPr>
        <w:keepNext/>
        <w:spacing w:line="360" w:lineRule="auto"/>
        <w:jc w:val="both"/>
        <w:rPr>
          <w:rFonts w:ascii="Tahoma" w:hAnsi="Tahoma" w:cs="Tahoma"/>
          <w:b/>
          <w:noProof/>
        </w:rPr>
      </w:pPr>
    </w:p>
    <w:p w14:paraId="1DC4DDC6" w14:textId="4DA3D1CB" w:rsidR="00D759C6" w:rsidRDefault="00B42904" w:rsidP="00B42904">
      <w:pPr>
        <w:keepNext/>
        <w:ind w:right="424"/>
        <w:rPr>
          <w:rFonts w:ascii="Tahoma" w:hAnsi="Tahoma" w:cs="Tahoma"/>
          <w:b/>
          <w:color w:val="000000"/>
        </w:rPr>
      </w:pPr>
      <w:r>
        <w:rPr>
          <w:rFonts w:ascii="Tahoma" w:hAnsi="Tahoma" w:cs="Tahoma"/>
          <w:b/>
          <w:noProof/>
        </w:rPr>
        <w:t>VKS-118</w:t>
      </w:r>
      <w:r w:rsidR="009C433F">
        <w:rPr>
          <w:rFonts w:ascii="Tahoma" w:hAnsi="Tahoma" w:cs="Tahoma"/>
          <w:b/>
          <w:noProof/>
        </w:rPr>
        <w:t>/21</w:t>
      </w:r>
      <w:r w:rsidR="00D759C6" w:rsidRPr="0076618D">
        <w:rPr>
          <w:rFonts w:ascii="Tahoma" w:hAnsi="Tahoma" w:cs="Tahoma"/>
          <w:b/>
          <w:noProof/>
        </w:rPr>
        <w:t xml:space="preserve"> </w:t>
      </w:r>
      <w:r>
        <w:rPr>
          <w:rFonts w:ascii="Tahoma" w:hAnsi="Tahoma" w:cs="Tahoma"/>
          <w:b/>
          <w:color w:val="000000"/>
        </w:rPr>
        <w:t>Nabava vodomerov za hladno vodo in modulov</w:t>
      </w:r>
    </w:p>
    <w:p w14:paraId="20B447F1" w14:textId="77777777" w:rsidR="00B42904" w:rsidRPr="00B42904" w:rsidRDefault="00B42904" w:rsidP="00B42904">
      <w:pPr>
        <w:keepNext/>
        <w:ind w:right="424"/>
        <w:rPr>
          <w:rFonts w:ascii="Tahoma" w:hAnsi="Tahoma" w:cs="Tahoma"/>
          <w:b/>
          <w:color w:val="000000"/>
        </w:rPr>
      </w:pPr>
    </w:p>
    <w:p w14:paraId="247CC388" w14:textId="77777777" w:rsidR="00D759C6" w:rsidRPr="001107E1" w:rsidRDefault="00D759C6" w:rsidP="00D759C6">
      <w:pPr>
        <w:keepNext/>
        <w:ind w:left="1080" w:hanging="1080"/>
        <w:jc w:val="both"/>
        <w:rPr>
          <w:rFonts w:ascii="Tahoma" w:hAnsi="Tahoma" w:cs="Tahoma"/>
          <w:b/>
        </w:rPr>
      </w:pPr>
      <w:r w:rsidRPr="001107E1">
        <w:rPr>
          <w:rFonts w:ascii="Tahoma" w:hAnsi="Tahoma" w:cs="Tahoma"/>
          <w:b/>
        </w:rPr>
        <w:t>P</w:t>
      </w:r>
      <w:r>
        <w:rPr>
          <w:rFonts w:ascii="Tahoma" w:hAnsi="Tahoma" w:cs="Tahoma"/>
          <w:b/>
        </w:rPr>
        <w:t>rijav</w:t>
      </w:r>
      <w:r w:rsidRPr="001107E1">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D759C6" w:rsidRPr="001107E1" w14:paraId="6FBAD96A" w14:textId="77777777" w:rsidTr="00A66C3D">
        <w:tc>
          <w:tcPr>
            <w:tcW w:w="1843" w:type="dxa"/>
          </w:tcPr>
          <w:p w14:paraId="616600A3" w14:textId="77777777" w:rsidR="00D759C6" w:rsidRPr="001107E1" w:rsidRDefault="00D759C6" w:rsidP="00A66C3D">
            <w:pPr>
              <w:keepNext/>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14:paraId="21334AF4" w14:textId="77777777" w:rsidR="00D759C6" w:rsidRPr="001107E1" w:rsidRDefault="00D759C6" w:rsidP="00A66C3D">
            <w:pPr>
              <w:keepNext/>
              <w:numPr>
                <w:ilvl w:val="0"/>
                <w:numId w:val="6"/>
              </w:numPr>
              <w:ind w:left="459"/>
              <w:jc w:val="both"/>
              <w:rPr>
                <w:rFonts w:ascii="Tahoma" w:hAnsi="Tahoma" w:cs="Tahoma"/>
                <w:b/>
              </w:rPr>
            </w:pPr>
            <w:r w:rsidRPr="001107E1">
              <w:rPr>
                <w:rFonts w:ascii="Tahoma" w:hAnsi="Tahoma" w:cs="Tahoma"/>
              </w:rPr>
              <w:t>skupna p</w:t>
            </w:r>
            <w:r>
              <w:rPr>
                <w:rFonts w:ascii="Tahoma" w:hAnsi="Tahoma" w:cs="Tahoma"/>
              </w:rPr>
              <w:t>rijav</w:t>
            </w:r>
            <w:r w:rsidRPr="001107E1">
              <w:rPr>
                <w:rFonts w:ascii="Tahoma" w:hAnsi="Tahoma" w:cs="Tahoma"/>
              </w:rPr>
              <w:t>a</w:t>
            </w:r>
          </w:p>
        </w:tc>
        <w:tc>
          <w:tcPr>
            <w:tcW w:w="2126" w:type="dxa"/>
          </w:tcPr>
          <w:p w14:paraId="47CF2F08" w14:textId="77777777" w:rsidR="00D759C6" w:rsidRPr="001107E1" w:rsidRDefault="00D759C6" w:rsidP="00A66C3D">
            <w:pPr>
              <w:keepNext/>
              <w:numPr>
                <w:ilvl w:val="0"/>
                <w:numId w:val="6"/>
              </w:numPr>
              <w:ind w:left="459"/>
              <w:jc w:val="both"/>
              <w:rPr>
                <w:rFonts w:ascii="Tahoma" w:hAnsi="Tahoma" w:cs="Tahoma"/>
                <w:b/>
              </w:rPr>
            </w:pPr>
            <w:r w:rsidRPr="001107E1">
              <w:rPr>
                <w:rFonts w:ascii="Tahoma" w:hAnsi="Tahoma" w:cs="Tahoma"/>
              </w:rPr>
              <w:t>s podizvajalci</w:t>
            </w:r>
          </w:p>
        </w:tc>
        <w:tc>
          <w:tcPr>
            <w:tcW w:w="2977" w:type="dxa"/>
          </w:tcPr>
          <w:p w14:paraId="724C2F2E" w14:textId="6BA57A6C" w:rsidR="00B42904" w:rsidRPr="00B42904" w:rsidRDefault="00D759C6" w:rsidP="00B42904">
            <w:pPr>
              <w:keepNext/>
              <w:numPr>
                <w:ilvl w:val="0"/>
                <w:numId w:val="6"/>
              </w:numPr>
              <w:ind w:left="459"/>
              <w:jc w:val="both"/>
              <w:rPr>
                <w:rFonts w:ascii="Tahoma" w:hAnsi="Tahoma" w:cs="Tahoma"/>
              </w:rPr>
            </w:pPr>
            <w:r w:rsidRPr="001107E1">
              <w:rPr>
                <w:rFonts w:ascii="Tahoma" w:hAnsi="Tahoma" w:cs="Tahoma"/>
              </w:rPr>
              <w:t>z uporabo zmogljivosti drugih subjektov</w:t>
            </w:r>
          </w:p>
        </w:tc>
      </w:tr>
    </w:tbl>
    <w:p w14:paraId="26104098" w14:textId="25D04E14" w:rsidR="00D759C6" w:rsidRDefault="00D759C6" w:rsidP="00D759C6">
      <w:pPr>
        <w:keepNext/>
        <w:jc w:val="both"/>
        <w:rPr>
          <w:rFonts w:ascii="Tahoma" w:hAnsi="Tahoma" w:cs="Tahoma"/>
        </w:rPr>
      </w:pPr>
    </w:p>
    <w:p w14:paraId="588ABD51" w14:textId="77777777" w:rsidR="00D759C6" w:rsidRDefault="00D759C6" w:rsidP="00D759C6">
      <w:pPr>
        <w:keepNext/>
        <w:jc w:val="both"/>
        <w:rPr>
          <w:rFonts w:ascii="Tahoma" w:hAnsi="Tahoma" w:cs="Tahoma"/>
        </w:rPr>
      </w:pPr>
      <w:r>
        <w:rPr>
          <w:rFonts w:ascii="Tahoma" w:hAnsi="Tahoma" w:cs="Tahoma"/>
        </w:rPr>
        <w:t>V primeru skupne prijave navajamo naziv partnerja v skupni prijavi (naziv in naslov):</w:t>
      </w:r>
    </w:p>
    <w:p w14:paraId="5D8DABCF" w14:textId="77777777" w:rsidR="00D759C6" w:rsidRDefault="00D759C6" w:rsidP="00D759C6">
      <w:pPr>
        <w:keepNext/>
        <w:jc w:val="both"/>
        <w:rPr>
          <w:rFonts w:ascii="Tahoma" w:hAnsi="Tahoma" w:cs="Tahoma"/>
        </w:rPr>
      </w:pPr>
    </w:p>
    <w:p w14:paraId="1F0506CF" w14:textId="77777777" w:rsidR="00D759C6" w:rsidRDefault="00D759C6" w:rsidP="00D759C6">
      <w:pPr>
        <w:keepNext/>
        <w:jc w:val="both"/>
        <w:rPr>
          <w:rFonts w:ascii="Tahoma" w:hAnsi="Tahoma" w:cs="Tahoma"/>
        </w:rPr>
      </w:pPr>
    </w:p>
    <w:p w14:paraId="1EE2E82D" w14:textId="77777777" w:rsidR="00D759C6" w:rsidRDefault="00D759C6" w:rsidP="00D759C6">
      <w:pPr>
        <w:keepNext/>
        <w:pBdr>
          <w:top w:val="single" w:sz="12" w:space="1" w:color="auto"/>
          <w:bottom w:val="single" w:sz="12" w:space="1" w:color="auto"/>
        </w:pBdr>
        <w:jc w:val="both"/>
        <w:rPr>
          <w:rFonts w:ascii="Tahoma" w:hAnsi="Tahoma" w:cs="Tahoma"/>
        </w:rPr>
      </w:pPr>
    </w:p>
    <w:p w14:paraId="01F1C9F0" w14:textId="77777777" w:rsidR="00D759C6" w:rsidRDefault="00D759C6" w:rsidP="00D759C6">
      <w:pPr>
        <w:keepNext/>
        <w:pBdr>
          <w:top w:val="single" w:sz="12" w:space="1" w:color="auto"/>
          <w:bottom w:val="single" w:sz="12" w:space="1" w:color="auto"/>
        </w:pBdr>
        <w:jc w:val="both"/>
        <w:rPr>
          <w:rFonts w:ascii="Tahoma" w:hAnsi="Tahoma" w:cs="Tahoma"/>
        </w:rPr>
      </w:pPr>
    </w:p>
    <w:p w14:paraId="33DCA985" w14:textId="77777777" w:rsidR="00D759C6" w:rsidRDefault="00D759C6" w:rsidP="00D759C6">
      <w:pPr>
        <w:keepNext/>
        <w:jc w:val="both"/>
        <w:rPr>
          <w:rFonts w:ascii="Tahoma" w:hAnsi="Tahoma" w:cs="Tahoma"/>
        </w:rPr>
      </w:pPr>
    </w:p>
    <w:p w14:paraId="3360290A" w14:textId="77777777" w:rsidR="00D759C6" w:rsidRDefault="00D759C6" w:rsidP="00D759C6">
      <w:pPr>
        <w:keepNext/>
        <w:pBdr>
          <w:bottom w:val="single" w:sz="12" w:space="1" w:color="auto"/>
        </w:pBdr>
        <w:jc w:val="both"/>
        <w:rPr>
          <w:rFonts w:ascii="Tahoma" w:hAnsi="Tahoma" w:cs="Tahoma"/>
        </w:rPr>
      </w:pPr>
    </w:p>
    <w:p w14:paraId="0B132753" w14:textId="4658E4A6" w:rsidR="00D759C6" w:rsidRDefault="00D759C6" w:rsidP="00D759C6">
      <w:pPr>
        <w:keepNext/>
        <w:jc w:val="both"/>
        <w:rPr>
          <w:rFonts w:ascii="Tahoma" w:hAnsi="Tahoma" w:cs="Tahoma"/>
        </w:rPr>
      </w:pPr>
    </w:p>
    <w:p w14:paraId="5B489DA7" w14:textId="7F62EADE" w:rsidR="0071560F" w:rsidRDefault="0071560F" w:rsidP="00D759C6">
      <w:pPr>
        <w:keepNext/>
        <w:jc w:val="both"/>
        <w:rPr>
          <w:rFonts w:ascii="Tahoma" w:hAnsi="Tahoma" w:cs="Tahoma"/>
        </w:rPr>
      </w:pPr>
    </w:p>
    <w:p w14:paraId="10D94E6C" w14:textId="2EA0AB2E" w:rsidR="0071560F" w:rsidRPr="0071560F" w:rsidRDefault="0071560F" w:rsidP="00BD45DE">
      <w:pPr>
        <w:pStyle w:val="Odstavekseznama"/>
        <w:keepNext/>
        <w:numPr>
          <w:ilvl w:val="0"/>
          <w:numId w:val="37"/>
        </w:numPr>
        <w:jc w:val="both"/>
        <w:rPr>
          <w:rFonts w:ascii="Tahoma" w:hAnsi="Tahoma" w:cs="Tahoma"/>
          <w:b/>
          <w:sz w:val="22"/>
          <w:szCs w:val="22"/>
        </w:rPr>
      </w:pPr>
      <w:r w:rsidRPr="0071560F">
        <w:rPr>
          <w:rFonts w:ascii="Tahoma" w:hAnsi="Tahoma" w:cs="Tahoma"/>
          <w:b/>
          <w:sz w:val="22"/>
          <w:szCs w:val="22"/>
        </w:rPr>
        <w:t xml:space="preserve">POPIS MATERIALA </w:t>
      </w:r>
    </w:p>
    <w:p w14:paraId="64D3E1BE" w14:textId="77777777" w:rsidR="0071560F" w:rsidRPr="0071560F" w:rsidRDefault="0071560F" w:rsidP="0071560F">
      <w:pPr>
        <w:pStyle w:val="Odstavekseznama"/>
        <w:keepNext/>
        <w:ind w:left="720"/>
        <w:jc w:val="both"/>
        <w:rPr>
          <w:rFonts w:ascii="Tahoma" w:hAnsi="Tahoma" w:cs="Tahoma"/>
        </w:rPr>
      </w:pPr>
    </w:p>
    <w:tbl>
      <w:tblPr>
        <w:tblW w:w="9351" w:type="dxa"/>
        <w:tblCellMar>
          <w:left w:w="70" w:type="dxa"/>
          <w:right w:w="70" w:type="dxa"/>
        </w:tblCellMar>
        <w:tblLook w:val="04A0" w:firstRow="1" w:lastRow="0" w:firstColumn="1" w:lastColumn="0" w:noHBand="0" w:noVBand="1"/>
      </w:tblPr>
      <w:tblGrid>
        <w:gridCol w:w="396"/>
        <w:gridCol w:w="1363"/>
        <w:gridCol w:w="5812"/>
        <w:gridCol w:w="1843"/>
      </w:tblGrid>
      <w:tr w:rsidR="00B42904" w:rsidRPr="00B42904" w14:paraId="6D4CE2F7" w14:textId="77777777" w:rsidTr="00B42904">
        <w:trPr>
          <w:trHeight w:val="765"/>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7F08C" w14:textId="77777777" w:rsidR="00B42904" w:rsidRPr="00B42904" w:rsidRDefault="00B42904" w:rsidP="00B42904">
            <w:pPr>
              <w:rPr>
                <w:rFonts w:ascii="Arial" w:hAnsi="Arial" w:cs="Arial"/>
                <w:b/>
                <w:bCs/>
              </w:rPr>
            </w:pPr>
            <w:r w:rsidRPr="00B42904">
              <w:rPr>
                <w:rFonts w:ascii="Arial" w:hAnsi="Arial" w:cs="Arial"/>
                <w:b/>
                <w:bCs/>
              </w:rPr>
              <w:t>Št.</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662DEB3A" w14:textId="77777777" w:rsidR="00B42904" w:rsidRDefault="00B42904" w:rsidP="00B42904">
            <w:pPr>
              <w:jc w:val="center"/>
              <w:rPr>
                <w:rFonts w:ascii="Arial" w:hAnsi="Arial" w:cs="Arial"/>
                <w:b/>
                <w:bCs/>
              </w:rPr>
            </w:pPr>
            <w:r>
              <w:rPr>
                <w:rFonts w:ascii="Arial" w:hAnsi="Arial" w:cs="Arial"/>
                <w:b/>
                <w:bCs/>
              </w:rPr>
              <w:t xml:space="preserve">Proizvajalec: </w:t>
            </w:r>
          </w:p>
          <w:p w14:paraId="5813FBC8" w14:textId="58B9ACFA" w:rsidR="0071560F" w:rsidRPr="00B42904" w:rsidRDefault="0071560F" w:rsidP="00B42904">
            <w:pPr>
              <w:jc w:val="center"/>
              <w:rPr>
                <w:rFonts w:ascii="Arial" w:hAnsi="Arial" w:cs="Arial"/>
                <w:b/>
                <w:bCs/>
              </w:rPr>
            </w:pP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11AF0818" w14:textId="77777777" w:rsidR="00B42904" w:rsidRPr="00B42904" w:rsidRDefault="00B42904" w:rsidP="00B42904">
            <w:pPr>
              <w:rPr>
                <w:rFonts w:ascii="Arial" w:hAnsi="Arial" w:cs="Arial"/>
                <w:b/>
                <w:bCs/>
              </w:rPr>
            </w:pPr>
            <w:r w:rsidRPr="00B42904">
              <w:rPr>
                <w:rFonts w:ascii="Arial" w:hAnsi="Arial" w:cs="Arial"/>
                <w:b/>
                <w:bCs/>
              </w:rPr>
              <w:t>Naziv materiala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2D62B6F" w14:textId="77777777" w:rsidR="00B42904" w:rsidRPr="00B42904" w:rsidRDefault="00B42904" w:rsidP="00B42904">
            <w:pPr>
              <w:jc w:val="center"/>
              <w:rPr>
                <w:rFonts w:ascii="Arial" w:hAnsi="Arial" w:cs="Arial"/>
                <w:b/>
                <w:bCs/>
              </w:rPr>
            </w:pPr>
            <w:r w:rsidRPr="00B42904">
              <w:rPr>
                <w:rFonts w:ascii="Arial" w:hAnsi="Arial" w:cs="Arial"/>
                <w:b/>
                <w:bCs/>
              </w:rPr>
              <w:t>Okvirna količina</w:t>
            </w:r>
          </w:p>
        </w:tc>
      </w:tr>
      <w:tr w:rsidR="00B42904" w:rsidRPr="00B42904" w14:paraId="2A756D96"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9AC0CED" w14:textId="77777777" w:rsidR="00B42904" w:rsidRPr="00B42904" w:rsidRDefault="00B42904" w:rsidP="00B42904">
            <w:pPr>
              <w:jc w:val="right"/>
              <w:rPr>
                <w:rFonts w:ascii="Arial" w:hAnsi="Arial" w:cs="Arial"/>
              </w:rPr>
            </w:pPr>
            <w:r w:rsidRPr="00B42904">
              <w:rPr>
                <w:rFonts w:ascii="Arial" w:hAnsi="Arial" w:cs="Arial"/>
              </w:rPr>
              <w:t>1</w:t>
            </w:r>
          </w:p>
        </w:tc>
        <w:tc>
          <w:tcPr>
            <w:tcW w:w="1300" w:type="dxa"/>
            <w:tcBorders>
              <w:top w:val="nil"/>
              <w:left w:val="nil"/>
              <w:bottom w:val="single" w:sz="4" w:space="0" w:color="auto"/>
              <w:right w:val="single" w:sz="4" w:space="0" w:color="auto"/>
            </w:tcBorders>
            <w:shd w:val="clear" w:color="000000" w:fill="FFFFFF"/>
            <w:noWrap/>
            <w:vAlign w:val="center"/>
            <w:hideMark/>
          </w:tcPr>
          <w:p w14:paraId="1878BFEF"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6B67F383" w14:textId="77777777" w:rsidR="00B42904" w:rsidRPr="00B42904" w:rsidRDefault="00B42904" w:rsidP="00B42904">
            <w:pPr>
              <w:rPr>
                <w:rFonts w:ascii="Arial" w:hAnsi="Arial" w:cs="Arial"/>
              </w:rPr>
            </w:pPr>
            <w:proofErr w:type="spellStart"/>
            <w:r w:rsidRPr="00B42904">
              <w:rPr>
                <w:rFonts w:ascii="Arial" w:hAnsi="Arial" w:cs="Arial"/>
              </w:rPr>
              <w:t>Večnatočni</w:t>
            </w:r>
            <w:proofErr w:type="spellEnd"/>
            <w:r w:rsidRPr="00B42904">
              <w:rPr>
                <w:rFonts w:ascii="Arial" w:hAnsi="Arial" w:cs="Arial"/>
              </w:rPr>
              <w:t xml:space="preserve">  vodomer DN20 z mokrim mehanizmom</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0DF5D191" w14:textId="77777777" w:rsidR="00B42904" w:rsidRPr="00B42904" w:rsidRDefault="00B42904" w:rsidP="00B42904">
            <w:pPr>
              <w:jc w:val="right"/>
              <w:rPr>
                <w:rFonts w:ascii="Arial" w:hAnsi="Arial" w:cs="Arial"/>
                <w:color w:val="000000"/>
              </w:rPr>
            </w:pPr>
            <w:r w:rsidRPr="00B42904">
              <w:rPr>
                <w:rFonts w:ascii="Arial" w:hAnsi="Arial" w:cs="Arial"/>
                <w:color w:val="000000"/>
              </w:rPr>
              <w:t>3000</w:t>
            </w:r>
          </w:p>
        </w:tc>
      </w:tr>
      <w:tr w:rsidR="00B42904" w:rsidRPr="00B42904" w14:paraId="36FEB123"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75F9D906" w14:textId="77777777" w:rsidR="00B42904" w:rsidRPr="00B42904" w:rsidRDefault="00B42904" w:rsidP="00B42904">
            <w:pPr>
              <w:jc w:val="right"/>
              <w:rPr>
                <w:rFonts w:ascii="Arial" w:hAnsi="Arial" w:cs="Arial"/>
              </w:rPr>
            </w:pPr>
            <w:r w:rsidRPr="00B42904">
              <w:rPr>
                <w:rFonts w:ascii="Arial" w:hAnsi="Arial" w:cs="Arial"/>
              </w:rPr>
              <w:t>2</w:t>
            </w:r>
          </w:p>
        </w:tc>
        <w:tc>
          <w:tcPr>
            <w:tcW w:w="1300" w:type="dxa"/>
            <w:tcBorders>
              <w:top w:val="nil"/>
              <w:left w:val="nil"/>
              <w:bottom w:val="single" w:sz="4" w:space="0" w:color="auto"/>
              <w:right w:val="single" w:sz="4" w:space="0" w:color="auto"/>
            </w:tcBorders>
            <w:shd w:val="clear" w:color="000000" w:fill="FFFFFF"/>
            <w:noWrap/>
            <w:vAlign w:val="center"/>
            <w:hideMark/>
          </w:tcPr>
          <w:p w14:paraId="0D07AA9A"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7A288D50" w14:textId="77777777" w:rsidR="00B42904" w:rsidRPr="00B42904" w:rsidRDefault="00B42904" w:rsidP="00B42904">
            <w:pPr>
              <w:rPr>
                <w:rFonts w:ascii="Arial" w:hAnsi="Arial" w:cs="Arial"/>
              </w:rPr>
            </w:pPr>
            <w:proofErr w:type="spellStart"/>
            <w:r w:rsidRPr="00B42904">
              <w:rPr>
                <w:rFonts w:ascii="Arial" w:hAnsi="Arial" w:cs="Arial"/>
              </w:rPr>
              <w:t>Večnatočni</w:t>
            </w:r>
            <w:proofErr w:type="spellEnd"/>
            <w:r w:rsidRPr="00B42904">
              <w:rPr>
                <w:rFonts w:ascii="Arial" w:hAnsi="Arial" w:cs="Arial"/>
              </w:rPr>
              <w:t xml:space="preserve">  vodomer DN25 z mokrim mehanizmom</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00C23F2F" w14:textId="77777777" w:rsidR="00B42904" w:rsidRPr="00B42904" w:rsidRDefault="00B42904" w:rsidP="00B42904">
            <w:pPr>
              <w:jc w:val="right"/>
              <w:rPr>
                <w:rFonts w:ascii="Arial" w:hAnsi="Arial" w:cs="Arial"/>
                <w:color w:val="000000"/>
              </w:rPr>
            </w:pPr>
            <w:r w:rsidRPr="00B42904">
              <w:rPr>
                <w:rFonts w:ascii="Arial" w:hAnsi="Arial" w:cs="Arial"/>
                <w:color w:val="000000"/>
              </w:rPr>
              <w:t>600</w:t>
            </w:r>
          </w:p>
        </w:tc>
      </w:tr>
      <w:tr w:rsidR="00B42904" w:rsidRPr="00B42904" w14:paraId="2C435C1B"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63DE54FE" w14:textId="77777777" w:rsidR="00B42904" w:rsidRPr="00B42904" w:rsidRDefault="00B42904" w:rsidP="00B42904">
            <w:pPr>
              <w:jc w:val="right"/>
              <w:rPr>
                <w:rFonts w:ascii="Arial" w:hAnsi="Arial" w:cs="Arial"/>
              </w:rPr>
            </w:pPr>
            <w:r w:rsidRPr="00B42904">
              <w:rPr>
                <w:rFonts w:ascii="Arial" w:hAnsi="Arial" w:cs="Arial"/>
              </w:rPr>
              <w:t>3</w:t>
            </w:r>
          </w:p>
        </w:tc>
        <w:tc>
          <w:tcPr>
            <w:tcW w:w="1300" w:type="dxa"/>
            <w:tcBorders>
              <w:top w:val="nil"/>
              <w:left w:val="nil"/>
              <w:bottom w:val="single" w:sz="4" w:space="0" w:color="auto"/>
              <w:right w:val="single" w:sz="4" w:space="0" w:color="auto"/>
            </w:tcBorders>
            <w:shd w:val="clear" w:color="000000" w:fill="FFFFFF"/>
            <w:noWrap/>
            <w:vAlign w:val="center"/>
            <w:hideMark/>
          </w:tcPr>
          <w:p w14:paraId="636F924D"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4A4C81BE" w14:textId="77777777" w:rsidR="00B42904" w:rsidRPr="00B42904" w:rsidRDefault="00B42904" w:rsidP="00B42904">
            <w:pPr>
              <w:rPr>
                <w:rFonts w:ascii="Arial" w:hAnsi="Arial" w:cs="Arial"/>
              </w:rPr>
            </w:pPr>
            <w:proofErr w:type="spellStart"/>
            <w:r w:rsidRPr="00B42904">
              <w:rPr>
                <w:rFonts w:ascii="Arial" w:hAnsi="Arial" w:cs="Arial"/>
              </w:rPr>
              <w:t>Večnatočni</w:t>
            </w:r>
            <w:proofErr w:type="spellEnd"/>
            <w:r w:rsidRPr="00B42904">
              <w:rPr>
                <w:rFonts w:ascii="Arial" w:hAnsi="Arial" w:cs="Arial"/>
              </w:rPr>
              <w:t xml:space="preserve">  vodomer DN40 z mokrim mehanizmom</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41A33D5" w14:textId="77777777" w:rsidR="00B42904" w:rsidRPr="00B42904" w:rsidRDefault="00B42904" w:rsidP="00B42904">
            <w:pPr>
              <w:jc w:val="right"/>
              <w:rPr>
                <w:rFonts w:ascii="Arial" w:hAnsi="Arial" w:cs="Arial"/>
                <w:color w:val="000000"/>
              </w:rPr>
            </w:pPr>
            <w:r w:rsidRPr="00B42904">
              <w:rPr>
                <w:rFonts w:ascii="Arial" w:hAnsi="Arial" w:cs="Arial"/>
                <w:color w:val="000000"/>
              </w:rPr>
              <w:t>200</w:t>
            </w:r>
          </w:p>
        </w:tc>
      </w:tr>
      <w:tr w:rsidR="00B42904" w:rsidRPr="00B42904" w14:paraId="4502E462"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2F3136AD" w14:textId="77777777" w:rsidR="00B42904" w:rsidRPr="00B42904" w:rsidRDefault="00B42904" w:rsidP="00B42904">
            <w:pPr>
              <w:jc w:val="right"/>
              <w:rPr>
                <w:rFonts w:ascii="Arial" w:hAnsi="Arial" w:cs="Arial"/>
              </w:rPr>
            </w:pPr>
            <w:r w:rsidRPr="00B42904">
              <w:rPr>
                <w:rFonts w:ascii="Arial" w:hAnsi="Arial" w:cs="Arial"/>
              </w:rPr>
              <w:t>4</w:t>
            </w:r>
          </w:p>
        </w:tc>
        <w:tc>
          <w:tcPr>
            <w:tcW w:w="1300" w:type="dxa"/>
            <w:tcBorders>
              <w:top w:val="nil"/>
              <w:left w:val="nil"/>
              <w:bottom w:val="single" w:sz="4" w:space="0" w:color="auto"/>
              <w:right w:val="single" w:sz="4" w:space="0" w:color="auto"/>
            </w:tcBorders>
            <w:shd w:val="clear" w:color="000000" w:fill="FFFFFF"/>
            <w:noWrap/>
            <w:vAlign w:val="center"/>
            <w:hideMark/>
          </w:tcPr>
          <w:p w14:paraId="0E0B4D8A"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62AA4D92" w14:textId="77777777" w:rsidR="00B42904" w:rsidRPr="00B42904" w:rsidRDefault="00B42904" w:rsidP="00B42904">
            <w:pPr>
              <w:rPr>
                <w:rFonts w:ascii="Arial" w:hAnsi="Arial" w:cs="Arial"/>
              </w:rPr>
            </w:pPr>
            <w:r w:rsidRPr="00B42904">
              <w:rPr>
                <w:rFonts w:ascii="Arial" w:hAnsi="Arial" w:cs="Arial"/>
              </w:rPr>
              <w:t xml:space="preserve">Volumetrični vodomer DN20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3A6EBAD9" w14:textId="77777777" w:rsidR="00B42904" w:rsidRPr="00B42904" w:rsidRDefault="00B42904" w:rsidP="00B42904">
            <w:pPr>
              <w:jc w:val="right"/>
              <w:rPr>
                <w:rFonts w:ascii="Arial" w:hAnsi="Arial" w:cs="Arial"/>
                <w:color w:val="000000"/>
              </w:rPr>
            </w:pPr>
            <w:r w:rsidRPr="00B42904">
              <w:rPr>
                <w:rFonts w:ascii="Arial" w:hAnsi="Arial" w:cs="Arial"/>
                <w:color w:val="000000"/>
              </w:rPr>
              <w:t>300</w:t>
            </w:r>
          </w:p>
        </w:tc>
      </w:tr>
      <w:tr w:rsidR="00B42904" w:rsidRPr="00B42904" w14:paraId="49383795"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B005D5E" w14:textId="77777777" w:rsidR="00B42904" w:rsidRPr="00B42904" w:rsidRDefault="00B42904" w:rsidP="00B42904">
            <w:pPr>
              <w:jc w:val="right"/>
              <w:rPr>
                <w:rFonts w:ascii="Arial" w:hAnsi="Arial" w:cs="Arial"/>
              </w:rPr>
            </w:pPr>
            <w:r w:rsidRPr="00B42904">
              <w:rPr>
                <w:rFonts w:ascii="Arial" w:hAnsi="Arial" w:cs="Arial"/>
              </w:rPr>
              <w:t>5</w:t>
            </w:r>
          </w:p>
        </w:tc>
        <w:tc>
          <w:tcPr>
            <w:tcW w:w="1300" w:type="dxa"/>
            <w:tcBorders>
              <w:top w:val="nil"/>
              <w:left w:val="nil"/>
              <w:bottom w:val="single" w:sz="4" w:space="0" w:color="auto"/>
              <w:right w:val="single" w:sz="4" w:space="0" w:color="auto"/>
            </w:tcBorders>
            <w:shd w:val="clear" w:color="000000" w:fill="FFFFFF"/>
            <w:noWrap/>
            <w:vAlign w:val="center"/>
            <w:hideMark/>
          </w:tcPr>
          <w:p w14:paraId="780AA9D9"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4C22EDB5" w14:textId="77777777" w:rsidR="00B42904" w:rsidRPr="00B42904" w:rsidRDefault="00B42904" w:rsidP="00B42904">
            <w:pPr>
              <w:rPr>
                <w:rFonts w:ascii="Arial" w:hAnsi="Arial" w:cs="Arial"/>
              </w:rPr>
            </w:pPr>
            <w:r w:rsidRPr="00B42904">
              <w:rPr>
                <w:rFonts w:ascii="Arial" w:hAnsi="Arial" w:cs="Arial"/>
              </w:rPr>
              <w:t>Volumetrični vodomer DN25</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306069A" w14:textId="77777777" w:rsidR="00B42904" w:rsidRPr="00B42904" w:rsidRDefault="00B42904" w:rsidP="00B42904">
            <w:pPr>
              <w:jc w:val="right"/>
              <w:rPr>
                <w:rFonts w:ascii="Arial" w:hAnsi="Arial" w:cs="Arial"/>
                <w:color w:val="000000"/>
              </w:rPr>
            </w:pPr>
            <w:r w:rsidRPr="00B42904">
              <w:rPr>
                <w:rFonts w:ascii="Arial" w:hAnsi="Arial" w:cs="Arial"/>
                <w:color w:val="000000"/>
              </w:rPr>
              <w:t>30</w:t>
            </w:r>
          </w:p>
        </w:tc>
      </w:tr>
      <w:tr w:rsidR="00B42904" w:rsidRPr="00B42904" w14:paraId="3FC7EF1D"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0CB92FDD" w14:textId="77777777" w:rsidR="00B42904" w:rsidRPr="00B42904" w:rsidRDefault="00B42904" w:rsidP="00B42904">
            <w:pPr>
              <w:jc w:val="right"/>
              <w:rPr>
                <w:rFonts w:ascii="Arial" w:hAnsi="Arial" w:cs="Arial"/>
              </w:rPr>
            </w:pPr>
            <w:r w:rsidRPr="00B42904">
              <w:rPr>
                <w:rFonts w:ascii="Arial" w:hAnsi="Arial" w:cs="Arial"/>
              </w:rPr>
              <w:t>6</w:t>
            </w:r>
          </w:p>
        </w:tc>
        <w:tc>
          <w:tcPr>
            <w:tcW w:w="1300" w:type="dxa"/>
            <w:tcBorders>
              <w:top w:val="nil"/>
              <w:left w:val="nil"/>
              <w:bottom w:val="single" w:sz="4" w:space="0" w:color="auto"/>
              <w:right w:val="single" w:sz="4" w:space="0" w:color="auto"/>
            </w:tcBorders>
            <w:shd w:val="clear" w:color="000000" w:fill="FFFFFF"/>
            <w:noWrap/>
            <w:vAlign w:val="center"/>
            <w:hideMark/>
          </w:tcPr>
          <w:p w14:paraId="376DF7DE"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10CADD89" w14:textId="77777777" w:rsidR="00B42904" w:rsidRPr="00B42904" w:rsidRDefault="00B42904" w:rsidP="00B42904">
            <w:pPr>
              <w:rPr>
                <w:rFonts w:ascii="Arial" w:hAnsi="Arial" w:cs="Arial"/>
              </w:rPr>
            </w:pPr>
            <w:r w:rsidRPr="00B42904">
              <w:rPr>
                <w:rFonts w:ascii="Arial" w:hAnsi="Arial" w:cs="Arial"/>
              </w:rPr>
              <w:t>Volumetrični vodomer DN40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51A19B19" w14:textId="77777777" w:rsidR="00B42904" w:rsidRPr="00B42904" w:rsidRDefault="00B42904" w:rsidP="00B42904">
            <w:pPr>
              <w:jc w:val="right"/>
              <w:rPr>
                <w:rFonts w:ascii="Arial" w:hAnsi="Arial" w:cs="Arial"/>
                <w:color w:val="000000"/>
              </w:rPr>
            </w:pPr>
            <w:r w:rsidRPr="00B42904">
              <w:rPr>
                <w:rFonts w:ascii="Arial" w:hAnsi="Arial" w:cs="Arial"/>
                <w:color w:val="000000"/>
              </w:rPr>
              <w:t>20</w:t>
            </w:r>
          </w:p>
        </w:tc>
      </w:tr>
      <w:tr w:rsidR="00B42904" w:rsidRPr="00B42904" w14:paraId="5AC95B44"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742D0DFD" w14:textId="77777777" w:rsidR="00B42904" w:rsidRPr="00B42904" w:rsidRDefault="00B42904" w:rsidP="00B42904">
            <w:pPr>
              <w:jc w:val="right"/>
              <w:rPr>
                <w:rFonts w:ascii="Arial" w:hAnsi="Arial" w:cs="Arial"/>
              </w:rPr>
            </w:pPr>
            <w:r w:rsidRPr="00B42904">
              <w:rPr>
                <w:rFonts w:ascii="Arial" w:hAnsi="Arial" w:cs="Arial"/>
              </w:rPr>
              <w:t>7</w:t>
            </w:r>
          </w:p>
        </w:tc>
        <w:tc>
          <w:tcPr>
            <w:tcW w:w="1300" w:type="dxa"/>
            <w:tcBorders>
              <w:top w:val="nil"/>
              <w:left w:val="nil"/>
              <w:bottom w:val="single" w:sz="4" w:space="0" w:color="auto"/>
              <w:right w:val="single" w:sz="4" w:space="0" w:color="auto"/>
            </w:tcBorders>
            <w:shd w:val="clear" w:color="000000" w:fill="FFFFFF"/>
            <w:noWrap/>
            <w:vAlign w:val="center"/>
            <w:hideMark/>
          </w:tcPr>
          <w:p w14:paraId="7F7E96AC"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366736C0" w14:textId="77777777" w:rsidR="00B42904" w:rsidRPr="00B42904" w:rsidRDefault="00B42904" w:rsidP="00B42904">
            <w:pPr>
              <w:rPr>
                <w:rFonts w:ascii="Arial" w:hAnsi="Arial" w:cs="Arial"/>
              </w:rPr>
            </w:pPr>
            <w:r w:rsidRPr="00B42904">
              <w:rPr>
                <w:rFonts w:ascii="Arial" w:hAnsi="Arial" w:cs="Arial"/>
              </w:rPr>
              <w:t xml:space="preserve">Industrijski </w:t>
            </w:r>
            <w:proofErr w:type="spellStart"/>
            <w:r w:rsidRPr="00B42904">
              <w:rPr>
                <w:rFonts w:ascii="Arial" w:hAnsi="Arial" w:cs="Arial"/>
              </w:rPr>
              <w:t>Woltmanov</w:t>
            </w:r>
            <w:proofErr w:type="spellEnd"/>
            <w:r w:rsidRPr="00B42904">
              <w:rPr>
                <w:rFonts w:ascii="Arial" w:hAnsi="Arial" w:cs="Arial"/>
              </w:rPr>
              <w:t xml:space="preserve"> vodomer DN50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30AC3DBD" w14:textId="77777777" w:rsidR="00B42904" w:rsidRPr="00B42904" w:rsidRDefault="00B42904" w:rsidP="00B42904">
            <w:pPr>
              <w:jc w:val="right"/>
              <w:rPr>
                <w:rFonts w:ascii="Arial" w:hAnsi="Arial" w:cs="Arial"/>
                <w:color w:val="000000"/>
              </w:rPr>
            </w:pPr>
            <w:r w:rsidRPr="00B42904">
              <w:rPr>
                <w:rFonts w:ascii="Arial" w:hAnsi="Arial" w:cs="Arial"/>
                <w:color w:val="000000"/>
              </w:rPr>
              <w:t>5</w:t>
            </w:r>
          </w:p>
        </w:tc>
      </w:tr>
      <w:tr w:rsidR="00B42904" w:rsidRPr="00B42904" w14:paraId="04D91016"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79BF3736" w14:textId="77777777" w:rsidR="00B42904" w:rsidRPr="00B42904" w:rsidRDefault="00B42904" w:rsidP="00B42904">
            <w:pPr>
              <w:jc w:val="right"/>
              <w:rPr>
                <w:rFonts w:ascii="Arial" w:hAnsi="Arial" w:cs="Arial"/>
              </w:rPr>
            </w:pPr>
            <w:r w:rsidRPr="00B42904">
              <w:rPr>
                <w:rFonts w:ascii="Arial" w:hAnsi="Arial" w:cs="Arial"/>
              </w:rPr>
              <w:t>8</w:t>
            </w:r>
          </w:p>
        </w:tc>
        <w:tc>
          <w:tcPr>
            <w:tcW w:w="1300" w:type="dxa"/>
            <w:tcBorders>
              <w:top w:val="nil"/>
              <w:left w:val="nil"/>
              <w:bottom w:val="single" w:sz="4" w:space="0" w:color="auto"/>
              <w:right w:val="single" w:sz="4" w:space="0" w:color="auto"/>
            </w:tcBorders>
            <w:shd w:val="clear" w:color="000000" w:fill="FFFFFF"/>
            <w:noWrap/>
            <w:vAlign w:val="center"/>
            <w:hideMark/>
          </w:tcPr>
          <w:p w14:paraId="37B607F5"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5D5C06DD" w14:textId="77777777" w:rsidR="00B42904" w:rsidRPr="00B42904" w:rsidRDefault="00B42904" w:rsidP="00B42904">
            <w:pPr>
              <w:rPr>
                <w:rFonts w:ascii="Arial" w:hAnsi="Arial" w:cs="Arial"/>
              </w:rPr>
            </w:pPr>
            <w:r w:rsidRPr="00B42904">
              <w:rPr>
                <w:rFonts w:ascii="Arial" w:hAnsi="Arial" w:cs="Arial"/>
              </w:rPr>
              <w:t xml:space="preserve">Industrijski </w:t>
            </w:r>
            <w:proofErr w:type="spellStart"/>
            <w:r w:rsidRPr="00B42904">
              <w:rPr>
                <w:rFonts w:ascii="Arial" w:hAnsi="Arial" w:cs="Arial"/>
              </w:rPr>
              <w:t>Woltmanov</w:t>
            </w:r>
            <w:proofErr w:type="spellEnd"/>
            <w:r w:rsidRPr="00B42904">
              <w:rPr>
                <w:rFonts w:ascii="Arial" w:hAnsi="Arial" w:cs="Arial"/>
              </w:rPr>
              <w:t xml:space="preserve"> vodomer DN80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2E80235A" w14:textId="77777777" w:rsidR="00B42904" w:rsidRPr="00B42904" w:rsidRDefault="00B42904" w:rsidP="00B42904">
            <w:pPr>
              <w:jc w:val="right"/>
              <w:rPr>
                <w:rFonts w:ascii="Arial" w:hAnsi="Arial" w:cs="Arial"/>
                <w:color w:val="000000"/>
              </w:rPr>
            </w:pPr>
            <w:r w:rsidRPr="00B42904">
              <w:rPr>
                <w:rFonts w:ascii="Arial" w:hAnsi="Arial" w:cs="Arial"/>
                <w:color w:val="000000"/>
              </w:rPr>
              <w:t>10</w:t>
            </w:r>
          </w:p>
        </w:tc>
      </w:tr>
      <w:tr w:rsidR="00B42904" w:rsidRPr="00B42904" w14:paraId="59F0FBA8"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64ACE0C" w14:textId="77777777" w:rsidR="00B42904" w:rsidRPr="00B42904" w:rsidRDefault="00B42904" w:rsidP="00B42904">
            <w:pPr>
              <w:jc w:val="right"/>
              <w:rPr>
                <w:rFonts w:ascii="Arial" w:hAnsi="Arial" w:cs="Arial"/>
              </w:rPr>
            </w:pPr>
            <w:r w:rsidRPr="00B42904">
              <w:rPr>
                <w:rFonts w:ascii="Arial" w:hAnsi="Arial" w:cs="Arial"/>
              </w:rPr>
              <w:t>9</w:t>
            </w:r>
          </w:p>
        </w:tc>
        <w:tc>
          <w:tcPr>
            <w:tcW w:w="1300" w:type="dxa"/>
            <w:tcBorders>
              <w:top w:val="nil"/>
              <w:left w:val="nil"/>
              <w:bottom w:val="single" w:sz="4" w:space="0" w:color="auto"/>
              <w:right w:val="single" w:sz="4" w:space="0" w:color="auto"/>
            </w:tcBorders>
            <w:shd w:val="clear" w:color="000000" w:fill="FFFFFF"/>
            <w:noWrap/>
            <w:vAlign w:val="center"/>
            <w:hideMark/>
          </w:tcPr>
          <w:p w14:paraId="4ECF62B9"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050B2E2D" w14:textId="77777777" w:rsidR="00B42904" w:rsidRPr="00B42904" w:rsidRDefault="00B42904" w:rsidP="00B42904">
            <w:pPr>
              <w:rPr>
                <w:rFonts w:ascii="Arial" w:hAnsi="Arial" w:cs="Arial"/>
              </w:rPr>
            </w:pPr>
            <w:r w:rsidRPr="00B42904">
              <w:rPr>
                <w:rFonts w:ascii="Arial" w:hAnsi="Arial" w:cs="Arial"/>
              </w:rPr>
              <w:t xml:space="preserve">Industrijski </w:t>
            </w:r>
            <w:proofErr w:type="spellStart"/>
            <w:r w:rsidRPr="00B42904">
              <w:rPr>
                <w:rFonts w:ascii="Arial" w:hAnsi="Arial" w:cs="Arial"/>
              </w:rPr>
              <w:t>Woltmanov</w:t>
            </w:r>
            <w:proofErr w:type="spellEnd"/>
            <w:r w:rsidRPr="00B42904">
              <w:rPr>
                <w:rFonts w:ascii="Arial" w:hAnsi="Arial" w:cs="Arial"/>
              </w:rPr>
              <w:t xml:space="preserve"> vodomer DN100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8F71518" w14:textId="77777777" w:rsidR="00B42904" w:rsidRPr="00B42904" w:rsidRDefault="00B42904" w:rsidP="00B42904">
            <w:pPr>
              <w:jc w:val="right"/>
              <w:rPr>
                <w:rFonts w:ascii="Arial" w:hAnsi="Arial" w:cs="Arial"/>
                <w:color w:val="000000"/>
              </w:rPr>
            </w:pPr>
            <w:r w:rsidRPr="00B42904">
              <w:rPr>
                <w:rFonts w:ascii="Arial" w:hAnsi="Arial" w:cs="Arial"/>
                <w:color w:val="000000"/>
              </w:rPr>
              <w:t>10</w:t>
            </w:r>
          </w:p>
        </w:tc>
      </w:tr>
      <w:tr w:rsidR="00B42904" w:rsidRPr="00B42904" w14:paraId="0EACB53D"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0CF32FE1" w14:textId="77777777" w:rsidR="00B42904" w:rsidRPr="00B42904" w:rsidRDefault="00B42904" w:rsidP="00B42904">
            <w:pPr>
              <w:jc w:val="right"/>
              <w:rPr>
                <w:rFonts w:ascii="Arial" w:hAnsi="Arial" w:cs="Arial"/>
              </w:rPr>
            </w:pPr>
            <w:r w:rsidRPr="00B42904">
              <w:rPr>
                <w:rFonts w:ascii="Arial" w:hAnsi="Arial" w:cs="Arial"/>
              </w:rPr>
              <w:t>10</w:t>
            </w:r>
          </w:p>
        </w:tc>
        <w:tc>
          <w:tcPr>
            <w:tcW w:w="1300" w:type="dxa"/>
            <w:tcBorders>
              <w:top w:val="nil"/>
              <w:left w:val="nil"/>
              <w:bottom w:val="single" w:sz="4" w:space="0" w:color="auto"/>
              <w:right w:val="single" w:sz="4" w:space="0" w:color="auto"/>
            </w:tcBorders>
            <w:shd w:val="clear" w:color="000000" w:fill="FFFFFF"/>
            <w:noWrap/>
            <w:vAlign w:val="center"/>
            <w:hideMark/>
          </w:tcPr>
          <w:p w14:paraId="68808807"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25EF64B6" w14:textId="77777777" w:rsidR="00B42904" w:rsidRPr="00B42904" w:rsidRDefault="00B42904" w:rsidP="00B42904">
            <w:pPr>
              <w:rPr>
                <w:rFonts w:ascii="Arial" w:hAnsi="Arial" w:cs="Arial"/>
              </w:rPr>
            </w:pPr>
            <w:r w:rsidRPr="00B42904">
              <w:rPr>
                <w:rFonts w:ascii="Arial" w:hAnsi="Arial" w:cs="Arial"/>
              </w:rPr>
              <w:t xml:space="preserve">Industrijski </w:t>
            </w:r>
            <w:proofErr w:type="spellStart"/>
            <w:r w:rsidRPr="00B42904">
              <w:rPr>
                <w:rFonts w:ascii="Arial" w:hAnsi="Arial" w:cs="Arial"/>
              </w:rPr>
              <w:t>Woltmanov</w:t>
            </w:r>
            <w:proofErr w:type="spellEnd"/>
            <w:r w:rsidRPr="00B42904">
              <w:rPr>
                <w:rFonts w:ascii="Arial" w:hAnsi="Arial" w:cs="Arial"/>
              </w:rPr>
              <w:t xml:space="preserve"> vodomer DN150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6BF770BB" w14:textId="77777777" w:rsidR="00B42904" w:rsidRPr="00B42904" w:rsidRDefault="00B42904" w:rsidP="00B42904">
            <w:pPr>
              <w:jc w:val="right"/>
              <w:rPr>
                <w:rFonts w:ascii="Arial" w:hAnsi="Arial" w:cs="Arial"/>
                <w:color w:val="000000"/>
              </w:rPr>
            </w:pPr>
            <w:r w:rsidRPr="00B42904">
              <w:rPr>
                <w:rFonts w:ascii="Arial" w:hAnsi="Arial" w:cs="Arial"/>
                <w:color w:val="000000"/>
              </w:rPr>
              <w:t>5</w:t>
            </w:r>
          </w:p>
        </w:tc>
      </w:tr>
      <w:tr w:rsidR="00B42904" w:rsidRPr="00B42904" w14:paraId="19A1FBE7"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2B1B004" w14:textId="77777777" w:rsidR="00B42904" w:rsidRPr="00B42904" w:rsidRDefault="00B42904" w:rsidP="00B42904">
            <w:pPr>
              <w:jc w:val="right"/>
              <w:rPr>
                <w:rFonts w:ascii="Arial" w:hAnsi="Arial" w:cs="Arial"/>
              </w:rPr>
            </w:pPr>
            <w:r w:rsidRPr="00B42904">
              <w:rPr>
                <w:rFonts w:ascii="Arial" w:hAnsi="Arial" w:cs="Arial"/>
              </w:rPr>
              <w:lastRenderedPageBreak/>
              <w:t>11</w:t>
            </w:r>
          </w:p>
        </w:tc>
        <w:tc>
          <w:tcPr>
            <w:tcW w:w="1300" w:type="dxa"/>
            <w:tcBorders>
              <w:top w:val="nil"/>
              <w:left w:val="nil"/>
              <w:bottom w:val="single" w:sz="4" w:space="0" w:color="auto"/>
              <w:right w:val="single" w:sz="4" w:space="0" w:color="auto"/>
            </w:tcBorders>
            <w:shd w:val="clear" w:color="000000" w:fill="FFFFFF"/>
            <w:noWrap/>
            <w:vAlign w:val="center"/>
            <w:hideMark/>
          </w:tcPr>
          <w:p w14:paraId="45BA4E89" w14:textId="77777777" w:rsidR="00B42904" w:rsidRPr="00B42904" w:rsidRDefault="00B42904" w:rsidP="00B42904">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1763C9BE" w14:textId="77777777" w:rsidR="00B42904" w:rsidRPr="00B42904" w:rsidRDefault="00B42904" w:rsidP="00B42904">
            <w:pPr>
              <w:rPr>
                <w:rFonts w:ascii="Arial" w:hAnsi="Arial" w:cs="Arial"/>
              </w:rPr>
            </w:pPr>
            <w:r w:rsidRPr="00B42904">
              <w:rPr>
                <w:rFonts w:ascii="Arial" w:hAnsi="Arial" w:cs="Arial"/>
              </w:rPr>
              <w:t xml:space="preserve">Kombinirani vodomer DN50/20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6A3F4E0B" w14:textId="77777777" w:rsidR="00B42904" w:rsidRPr="00B42904" w:rsidRDefault="00B42904" w:rsidP="00B42904">
            <w:pPr>
              <w:jc w:val="right"/>
              <w:rPr>
                <w:rFonts w:ascii="Arial" w:hAnsi="Arial" w:cs="Arial"/>
                <w:color w:val="000000"/>
              </w:rPr>
            </w:pPr>
            <w:r w:rsidRPr="00B42904">
              <w:rPr>
                <w:rFonts w:ascii="Arial" w:hAnsi="Arial" w:cs="Arial"/>
                <w:color w:val="000000"/>
              </w:rPr>
              <w:t>160</w:t>
            </w:r>
          </w:p>
        </w:tc>
      </w:tr>
      <w:tr w:rsidR="00B42904" w:rsidRPr="00B42904" w14:paraId="37E2225B"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764982B7" w14:textId="77777777" w:rsidR="00B42904" w:rsidRPr="00B42904" w:rsidRDefault="00B42904" w:rsidP="00B93182">
            <w:pPr>
              <w:jc w:val="right"/>
              <w:rPr>
                <w:rFonts w:ascii="Arial" w:hAnsi="Arial" w:cs="Arial"/>
              </w:rPr>
            </w:pPr>
            <w:r w:rsidRPr="00B42904">
              <w:rPr>
                <w:rFonts w:ascii="Arial" w:hAnsi="Arial" w:cs="Arial"/>
              </w:rPr>
              <w:t>12</w:t>
            </w:r>
          </w:p>
        </w:tc>
        <w:tc>
          <w:tcPr>
            <w:tcW w:w="1300" w:type="dxa"/>
            <w:tcBorders>
              <w:top w:val="nil"/>
              <w:left w:val="nil"/>
              <w:bottom w:val="single" w:sz="4" w:space="0" w:color="auto"/>
              <w:right w:val="single" w:sz="4" w:space="0" w:color="auto"/>
            </w:tcBorders>
            <w:shd w:val="clear" w:color="000000" w:fill="FFFFFF"/>
            <w:noWrap/>
            <w:vAlign w:val="center"/>
            <w:hideMark/>
          </w:tcPr>
          <w:p w14:paraId="7D28905A" w14:textId="77777777" w:rsidR="00B42904" w:rsidRPr="00B42904" w:rsidRDefault="00B42904" w:rsidP="00B93182">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1836BFDD" w14:textId="77777777" w:rsidR="00B42904" w:rsidRPr="00B42904" w:rsidRDefault="00B42904" w:rsidP="00B93182">
            <w:pPr>
              <w:rPr>
                <w:rFonts w:ascii="Arial" w:hAnsi="Arial" w:cs="Arial"/>
              </w:rPr>
            </w:pPr>
            <w:r w:rsidRPr="00B42904">
              <w:rPr>
                <w:rFonts w:ascii="Arial" w:hAnsi="Arial" w:cs="Arial"/>
              </w:rPr>
              <w:t xml:space="preserve">Kombinirani vodomer DN80/20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076B3BCF" w14:textId="77777777" w:rsidR="00B42904" w:rsidRPr="00B42904" w:rsidRDefault="00B42904" w:rsidP="00B93182">
            <w:pPr>
              <w:jc w:val="right"/>
              <w:rPr>
                <w:rFonts w:ascii="Arial" w:hAnsi="Arial" w:cs="Arial"/>
                <w:color w:val="000000"/>
              </w:rPr>
            </w:pPr>
            <w:r w:rsidRPr="00B42904">
              <w:rPr>
                <w:rFonts w:ascii="Arial" w:hAnsi="Arial" w:cs="Arial"/>
                <w:color w:val="000000"/>
              </w:rPr>
              <w:t>60</w:t>
            </w:r>
          </w:p>
        </w:tc>
      </w:tr>
      <w:tr w:rsidR="00B42904" w:rsidRPr="00B42904" w14:paraId="5BA40197"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794CD2B3" w14:textId="77777777" w:rsidR="00B42904" w:rsidRPr="00B42904" w:rsidRDefault="00B42904" w:rsidP="00B93182">
            <w:pPr>
              <w:jc w:val="right"/>
              <w:rPr>
                <w:rFonts w:ascii="Arial" w:hAnsi="Arial" w:cs="Arial"/>
              </w:rPr>
            </w:pPr>
            <w:r w:rsidRPr="00B42904">
              <w:rPr>
                <w:rFonts w:ascii="Arial" w:hAnsi="Arial" w:cs="Arial"/>
              </w:rPr>
              <w:t>13</w:t>
            </w:r>
          </w:p>
        </w:tc>
        <w:tc>
          <w:tcPr>
            <w:tcW w:w="1300" w:type="dxa"/>
            <w:tcBorders>
              <w:top w:val="nil"/>
              <w:left w:val="nil"/>
              <w:bottom w:val="single" w:sz="4" w:space="0" w:color="auto"/>
              <w:right w:val="single" w:sz="4" w:space="0" w:color="auto"/>
            </w:tcBorders>
            <w:shd w:val="clear" w:color="000000" w:fill="FFFFFF"/>
            <w:noWrap/>
            <w:vAlign w:val="center"/>
            <w:hideMark/>
          </w:tcPr>
          <w:p w14:paraId="133C0E79" w14:textId="77777777" w:rsidR="00B42904" w:rsidRPr="00B42904" w:rsidRDefault="00B42904" w:rsidP="00B93182">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0203EBBD" w14:textId="77777777" w:rsidR="00B42904" w:rsidRPr="00B42904" w:rsidRDefault="00B42904" w:rsidP="00B93182">
            <w:pPr>
              <w:rPr>
                <w:rFonts w:ascii="Arial" w:hAnsi="Arial" w:cs="Arial"/>
              </w:rPr>
            </w:pPr>
            <w:r w:rsidRPr="00B42904">
              <w:rPr>
                <w:rFonts w:ascii="Arial" w:hAnsi="Arial" w:cs="Arial"/>
              </w:rPr>
              <w:t xml:space="preserve">Kombinirani vodomer DN100/20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6B77527A" w14:textId="77777777" w:rsidR="00B42904" w:rsidRPr="00B42904" w:rsidRDefault="00B42904" w:rsidP="00B93182">
            <w:pPr>
              <w:jc w:val="right"/>
              <w:rPr>
                <w:rFonts w:ascii="Arial" w:hAnsi="Arial" w:cs="Arial"/>
                <w:color w:val="000000"/>
              </w:rPr>
            </w:pPr>
            <w:r w:rsidRPr="00B42904">
              <w:rPr>
                <w:rFonts w:ascii="Arial" w:hAnsi="Arial" w:cs="Arial"/>
                <w:color w:val="000000"/>
              </w:rPr>
              <w:t>30</w:t>
            </w:r>
          </w:p>
        </w:tc>
      </w:tr>
      <w:tr w:rsidR="00B42904" w:rsidRPr="00B42904" w14:paraId="578AB87C"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DDDE495" w14:textId="77777777" w:rsidR="00B42904" w:rsidRPr="00B42904" w:rsidRDefault="00B42904" w:rsidP="00B93182">
            <w:pPr>
              <w:jc w:val="right"/>
              <w:rPr>
                <w:rFonts w:ascii="Arial" w:hAnsi="Arial" w:cs="Arial"/>
              </w:rPr>
            </w:pPr>
            <w:r w:rsidRPr="00B42904">
              <w:rPr>
                <w:rFonts w:ascii="Arial" w:hAnsi="Arial" w:cs="Arial"/>
              </w:rPr>
              <w:t>14</w:t>
            </w:r>
          </w:p>
        </w:tc>
        <w:tc>
          <w:tcPr>
            <w:tcW w:w="1300" w:type="dxa"/>
            <w:tcBorders>
              <w:top w:val="nil"/>
              <w:left w:val="nil"/>
              <w:bottom w:val="single" w:sz="4" w:space="0" w:color="auto"/>
              <w:right w:val="single" w:sz="4" w:space="0" w:color="auto"/>
            </w:tcBorders>
            <w:shd w:val="clear" w:color="000000" w:fill="FFFFFF"/>
            <w:noWrap/>
            <w:vAlign w:val="center"/>
            <w:hideMark/>
          </w:tcPr>
          <w:p w14:paraId="04970319" w14:textId="77777777" w:rsidR="00B42904" w:rsidRPr="00B42904" w:rsidRDefault="00B42904" w:rsidP="00B93182">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305E76D4" w14:textId="77777777" w:rsidR="00B42904" w:rsidRPr="00B42904" w:rsidRDefault="00B42904" w:rsidP="00B93182">
            <w:pPr>
              <w:rPr>
                <w:rFonts w:ascii="Arial" w:hAnsi="Arial" w:cs="Arial"/>
              </w:rPr>
            </w:pPr>
            <w:r w:rsidRPr="00B42904">
              <w:rPr>
                <w:rFonts w:ascii="Arial" w:hAnsi="Arial" w:cs="Arial"/>
              </w:rPr>
              <w:t xml:space="preserve">Kombinirani vodomer DN150/40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330164F4" w14:textId="77777777" w:rsidR="00B42904" w:rsidRPr="00B42904" w:rsidRDefault="00B42904" w:rsidP="00B93182">
            <w:pPr>
              <w:jc w:val="right"/>
              <w:rPr>
                <w:rFonts w:ascii="Arial" w:hAnsi="Arial" w:cs="Arial"/>
                <w:color w:val="000000"/>
              </w:rPr>
            </w:pPr>
            <w:r w:rsidRPr="00B42904">
              <w:rPr>
                <w:rFonts w:ascii="Arial" w:hAnsi="Arial" w:cs="Arial"/>
                <w:color w:val="000000"/>
              </w:rPr>
              <w:t>9</w:t>
            </w:r>
          </w:p>
        </w:tc>
      </w:tr>
      <w:tr w:rsidR="00B42904" w:rsidRPr="00B42904" w14:paraId="4D9C2240"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7FD450B3" w14:textId="77777777" w:rsidR="00B42904" w:rsidRPr="00B42904" w:rsidRDefault="00B42904" w:rsidP="00B93182">
            <w:pPr>
              <w:jc w:val="right"/>
              <w:rPr>
                <w:rFonts w:ascii="Arial" w:hAnsi="Arial" w:cs="Arial"/>
              </w:rPr>
            </w:pPr>
            <w:r w:rsidRPr="00B42904">
              <w:rPr>
                <w:rFonts w:ascii="Arial" w:hAnsi="Arial" w:cs="Arial"/>
              </w:rPr>
              <w:t>15</w:t>
            </w:r>
          </w:p>
        </w:tc>
        <w:tc>
          <w:tcPr>
            <w:tcW w:w="1300" w:type="dxa"/>
            <w:tcBorders>
              <w:top w:val="nil"/>
              <w:left w:val="nil"/>
              <w:bottom w:val="single" w:sz="4" w:space="0" w:color="auto"/>
              <w:right w:val="single" w:sz="4" w:space="0" w:color="auto"/>
            </w:tcBorders>
            <w:shd w:val="clear" w:color="000000" w:fill="FFFFFF"/>
            <w:noWrap/>
            <w:vAlign w:val="center"/>
            <w:hideMark/>
          </w:tcPr>
          <w:p w14:paraId="0F28D333" w14:textId="77777777" w:rsidR="00B42904" w:rsidRPr="00B42904" w:rsidRDefault="00B42904" w:rsidP="00B93182">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2C3AFBDC" w14:textId="77777777" w:rsidR="00B42904" w:rsidRPr="00B42904" w:rsidRDefault="00B42904" w:rsidP="00B93182">
            <w:pPr>
              <w:rPr>
                <w:rFonts w:ascii="Arial" w:hAnsi="Arial" w:cs="Arial"/>
              </w:rPr>
            </w:pPr>
            <w:r w:rsidRPr="00B42904">
              <w:rPr>
                <w:rFonts w:ascii="Arial" w:hAnsi="Arial" w:cs="Arial"/>
              </w:rPr>
              <w:t xml:space="preserve">Kompaktni radijski modul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6DDCE077" w14:textId="77777777" w:rsidR="00B42904" w:rsidRPr="00B42904" w:rsidRDefault="00B42904" w:rsidP="00B93182">
            <w:pPr>
              <w:jc w:val="right"/>
              <w:rPr>
                <w:rFonts w:ascii="Arial" w:hAnsi="Arial" w:cs="Arial"/>
                <w:color w:val="000000"/>
              </w:rPr>
            </w:pPr>
            <w:r w:rsidRPr="00B42904">
              <w:rPr>
                <w:rFonts w:ascii="Arial" w:hAnsi="Arial" w:cs="Arial"/>
                <w:color w:val="000000"/>
              </w:rPr>
              <w:t>10</w:t>
            </w:r>
          </w:p>
        </w:tc>
      </w:tr>
      <w:tr w:rsidR="00B42904" w:rsidRPr="00B42904" w14:paraId="6B93B3DE"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79DAD62D" w14:textId="77777777" w:rsidR="00B42904" w:rsidRPr="00B42904" w:rsidRDefault="00B42904" w:rsidP="00B93182">
            <w:pPr>
              <w:jc w:val="right"/>
              <w:rPr>
                <w:rFonts w:ascii="Arial" w:hAnsi="Arial" w:cs="Arial"/>
              </w:rPr>
            </w:pPr>
            <w:r w:rsidRPr="00B42904">
              <w:rPr>
                <w:rFonts w:ascii="Arial" w:hAnsi="Arial" w:cs="Arial"/>
              </w:rPr>
              <w:t>16</w:t>
            </w:r>
          </w:p>
        </w:tc>
        <w:tc>
          <w:tcPr>
            <w:tcW w:w="1300" w:type="dxa"/>
            <w:tcBorders>
              <w:top w:val="nil"/>
              <w:left w:val="nil"/>
              <w:bottom w:val="single" w:sz="4" w:space="0" w:color="auto"/>
              <w:right w:val="single" w:sz="4" w:space="0" w:color="auto"/>
            </w:tcBorders>
            <w:shd w:val="clear" w:color="000000" w:fill="FFFFFF"/>
            <w:noWrap/>
            <w:vAlign w:val="center"/>
            <w:hideMark/>
          </w:tcPr>
          <w:p w14:paraId="5B576FE3" w14:textId="77777777" w:rsidR="00B42904" w:rsidRPr="00B42904" w:rsidRDefault="00B42904" w:rsidP="00B93182">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446C34E7" w14:textId="77777777" w:rsidR="00B42904" w:rsidRPr="00B42904" w:rsidRDefault="00B42904" w:rsidP="00B93182">
            <w:pPr>
              <w:rPr>
                <w:rFonts w:ascii="Arial" w:hAnsi="Arial" w:cs="Arial"/>
              </w:rPr>
            </w:pPr>
            <w:r w:rsidRPr="00B42904">
              <w:rPr>
                <w:rFonts w:ascii="Arial" w:hAnsi="Arial" w:cs="Arial"/>
              </w:rPr>
              <w:t xml:space="preserve">Radijski modul za industrijski vodomer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063648CE" w14:textId="77777777" w:rsidR="00B42904" w:rsidRPr="00B42904" w:rsidRDefault="00B42904" w:rsidP="00B93182">
            <w:pPr>
              <w:jc w:val="right"/>
              <w:rPr>
                <w:rFonts w:ascii="Arial" w:hAnsi="Arial" w:cs="Arial"/>
                <w:color w:val="000000"/>
              </w:rPr>
            </w:pPr>
            <w:r w:rsidRPr="00B42904">
              <w:rPr>
                <w:rFonts w:ascii="Arial" w:hAnsi="Arial" w:cs="Arial"/>
                <w:color w:val="000000"/>
              </w:rPr>
              <w:t>10</w:t>
            </w:r>
          </w:p>
        </w:tc>
      </w:tr>
      <w:tr w:rsidR="00B42904" w:rsidRPr="00B42904" w14:paraId="11F7B71E" w14:textId="77777777" w:rsidTr="00B42904">
        <w:trPr>
          <w:trHeight w:val="5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C682BDC" w14:textId="77777777" w:rsidR="00B42904" w:rsidRPr="00B42904" w:rsidRDefault="00B42904" w:rsidP="00B93182">
            <w:pPr>
              <w:jc w:val="right"/>
              <w:rPr>
                <w:rFonts w:ascii="Arial" w:hAnsi="Arial" w:cs="Arial"/>
              </w:rPr>
            </w:pPr>
            <w:r w:rsidRPr="00B42904">
              <w:rPr>
                <w:rFonts w:ascii="Arial" w:hAnsi="Arial" w:cs="Arial"/>
              </w:rPr>
              <w:t>17</w:t>
            </w:r>
          </w:p>
        </w:tc>
        <w:tc>
          <w:tcPr>
            <w:tcW w:w="1300" w:type="dxa"/>
            <w:tcBorders>
              <w:top w:val="nil"/>
              <w:left w:val="nil"/>
              <w:bottom w:val="single" w:sz="4" w:space="0" w:color="auto"/>
              <w:right w:val="single" w:sz="4" w:space="0" w:color="auto"/>
            </w:tcBorders>
            <w:shd w:val="clear" w:color="000000" w:fill="FFFFFF"/>
            <w:noWrap/>
            <w:vAlign w:val="center"/>
            <w:hideMark/>
          </w:tcPr>
          <w:p w14:paraId="63675316" w14:textId="77777777" w:rsidR="00B42904" w:rsidRPr="00B42904" w:rsidRDefault="00B42904" w:rsidP="00B93182">
            <w:pPr>
              <w:jc w:val="center"/>
              <w:rPr>
                <w:rFonts w:ascii="Arial" w:hAnsi="Arial" w:cs="Arial"/>
              </w:rPr>
            </w:pPr>
            <w:r w:rsidRPr="00B42904">
              <w:rPr>
                <w:rFonts w:ascii="Arial" w:hAnsi="Arial" w:cs="Arial"/>
              </w:rPr>
              <w:t> </w:t>
            </w:r>
          </w:p>
        </w:tc>
        <w:tc>
          <w:tcPr>
            <w:tcW w:w="5812" w:type="dxa"/>
            <w:tcBorders>
              <w:top w:val="nil"/>
              <w:left w:val="nil"/>
              <w:bottom w:val="single" w:sz="4" w:space="0" w:color="auto"/>
              <w:right w:val="single" w:sz="4" w:space="0" w:color="auto"/>
            </w:tcBorders>
            <w:shd w:val="clear" w:color="auto" w:fill="auto"/>
            <w:vAlign w:val="center"/>
            <w:hideMark/>
          </w:tcPr>
          <w:p w14:paraId="0DEB6DBA" w14:textId="77777777" w:rsidR="00B42904" w:rsidRPr="00B42904" w:rsidRDefault="00B42904" w:rsidP="00B93182">
            <w:pPr>
              <w:rPr>
                <w:rFonts w:ascii="Arial" w:hAnsi="Arial" w:cs="Arial"/>
              </w:rPr>
            </w:pPr>
            <w:r w:rsidRPr="00B42904">
              <w:rPr>
                <w:rFonts w:ascii="Arial" w:hAnsi="Arial" w:cs="Arial"/>
              </w:rPr>
              <w:t>Radijskih modul za kombinirani vodomer</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BDD4047" w14:textId="77777777" w:rsidR="00B42904" w:rsidRPr="00B42904" w:rsidRDefault="00B42904" w:rsidP="00B93182">
            <w:pPr>
              <w:jc w:val="right"/>
              <w:rPr>
                <w:rFonts w:ascii="Arial" w:hAnsi="Arial" w:cs="Arial"/>
                <w:color w:val="000000"/>
              </w:rPr>
            </w:pPr>
            <w:r w:rsidRPr="00B42904">
              <w:rPr>
                <w:rFonts w:ascii="Arial" w:hAnsi="Arial" w:cs="Arial"/>
                <w:color w:val="000000"/>
              </w:rPr>
              <w:t>100</w:t>
            </w:r>
          </w:p>
        </w:tc>
      </w:tr>
    </w:tbl>
    <w:p w14:paraId="78D84196" w14:textId="77777777" w:rsidR="00D759C6" w:rsidRDefault="00D759C6" w:rsidP="00B93182">
      <w:pPr>
        <w:jc w:val="both"/>
        <w:rPr>
          <w:rFonts w:ascii="Tahoma" w:hAnsi="Tahoma" w:cs="Tahoma"/>
        </w:rPr>
      </w:pPr>
    </w:p>
    <w:p w14:paraId="6D142071" w14:textId="315BF5BF" w:rsidR="00B93182" w:rsidRDefault="00B93182" w:rsidP="00B93182">
      <w:pPr>
        <w:jc w:val="both"/>
        <w:rPr>
          <w:rFonts w:ascii="Tahoma" w:hAnsi="Tahoma" w:cs="Tahoma"/>
        </w:rPr>
      </w:pPr>
    </w:p>
    <w:p w14:paraId="2FEF7086" w14:textId="77777777" w:rsidR="00B93182" w:rsidRDefault="00B93182" w:rsidP="00B93182">
      <w:pPr>
        <w:jc w:val="both"/>
        <w:rPr>
          <w:rFonts w:ascii="Tahoma" w:hAnsi="Tahoma" w:cs="Tahoma"/>
        </w:rPr>
      </w:pPr>
    </w:p>
    <w:p w14:paraId="382D6F1C" w14:textId="2E3CB871" w:rsidR="00B93182" w:rsidRDefault="00B93182" w:rsidP="00BD45DE">
      <w:pPr>
        <w:pStyle w:val="Odstavekseznama"/>
        <w:numPr>
          <w:ilvl w:val="0"/>
          <w:numId w:val="37"/>
        </w:numPr>
        <w:jc w:val="both"/>
        <w:rPr>
          <w:rFonts w:ascii="Tahoma" w:hAnsi="Tahoma" w:cs="Tahoma"/>
          <w:b/>
          <w:sz w:val="22"/>
          <w:szCs w:val="22"/>
        </w:rPr>
      </w:pPr>
      <w:r>
        <w:rPr>
          <w:rFonts w:ascii="Tahoma" w:hAnsi="Tahoma" w:cs="Tahoma"/>
          <w:b/>
          <w:sz w:val="22"/>
          <w:szCs w:val="22"/>
        </w:rPr>
        <w:t>DOBAVNI ROK</w:t>
      </w:r>
    </w:p>
    <w:p w14:paraId="6A7C8790" w14:textId="1A0931DA" w:rsidR="00B93182" w:rsidRDefault="00B93182" w:rsidP="00B93182">
      <w:pPr>
        <w:jc w:val="both"/>
        <w:rPr>
          <w:rFonts w:ascii="Tahoma" w:hAnsi="Tahoma" w:cs="Tahoma"/>
          <w:b/>
          <w:sz w:val="22"/>
          <w:szCs w:val="22"/>
        </w:rPr>
      </w:pPr>
    </w:p>
    <w:p w14:paraId="6DCA321D" w14:textId="40E78D60" w:rsidR="00B93182" w:rsidRDefault="00B93182" w:rsidP="00B93182">
      <w:pPr>
        <w:jc w:val="both"/>
        <w:rPr>
          <w:rFonts w:ascii="Tahoma" w:hAnsi="Tahoma" w:cs="Tahoma"/>
        </w:rPr>
      </w:pPr>
      <w:r w:rsidRPr="00B93182">
        <w:rPr>
          <w:rFonts w:ascii="Tahoma" w:hAnsi="Tahoma" w:cs="Tahoma"/>
        </w:rPr>
        <w:t>Dobavni rok znaša ____________delovnih dni od dneva prejema naročila (največ 30 delovnih dni)</w:t>
      </w:r>
      <w:r>
        <w:rPr>
          <w:rFonts w:ascii="Tahoma" w:hAnsi="Tahoma" w:cs="Tahoma"/>
        </w:rPr>
        <w:t>.</w:t>
      </w:r>
    </w:p>
    <w:p w14:paraId="0E2776D7" w14:textId="05B1CD78" w:rsidR="00B93182" w:rsidRDefault="00B93182" w:rsidP="00B93182">
      <w:pPr>
        <w:jc w:val="both"/>
        <w:rPr>
          <w:rFonts w:ascii="Tahoma" w:hAnsi="Tahoma" w:cs="Tahoma"/>
        </w:rPr>
      </w:pPr>
    </w:p>
    <w:p w14:paraId="112437CF" w14:textId="77777777" w:rsidR="00B93182" w:rsidRDefault="00B93182" w:rsidP="00B93182">
      <w:pPr>
        <w:jc w:val="both"/>
        <w:rPr>
          <w:rFonts w:ascii="Tahoma" w:hAnsi="Tahoma" w:cs="Tahoma"/>
        </w:rPr>
      </w:pPr>
    </w:p>
    <w:p w14:paraId="396FF107" w14:textId="4C3EBFCD" w:rsidR="00B93182" w:rsidRDefault="00B93182" w:rsidP="00B93182">
      <w:pPr>
        <w:jc w:val="both"/>
        <w:rPr>
          <w:rFonts w:ascii="Tahoma" w:hAnsi="Tahoma" w:cs="Tahoma"/>
        </w:rPr>
      </w:pPr>
    </w:p>
    <w:p w14:paraId="27409093" w14:textId="094D9DCC" w:rsidR="00B93182" w:rsidRPr="00B93182" w:rsidRDefault="00B93182" w:rsidP="00BD45DE">
      <w:pPr>
        <w:pStyle w:val="Odstavekseznama"/>
        <w:numPr>
          <w:ilvl w:val="0"/>
          <w:numId w:val="37"/>
        </w:numPr>
        <w:jc w:val="both"/>
        <w:rPr>
          <w:rFonts w:ascii="Tahoma" w:hAnsi="Tahoma" w:cs="Tahoma"/>
          <w:b/>
          <w:sz w:val="22"/>
          <w:szCs w:val="22"/>
        </w:rPr>
      </w:pPr>
      <w:r w:rsidRPr="00B93182">
        <w:rPr>
          <w:rFonts w:ascii="Tahoma" w:hAnsi="Tahoma" w:cs="Tahoma"/>
          <w:b/>
          <w:sz w:val="22"/>
          <w:szCs w:val="22"/>
        </w:rPr>
        <w:t>GARANCIJSKI ROK IN SERVISIRANJE</w:t>
      </w:r>
    </w:p>
    <w:p w14:paraId="1AC9D950" w14:textId="7C74E171" w:rsidR="00B93182" w:rsidRDefault="00B93182" w:rsidP="00B93182">
      <w:pPr>
        <w:jc w:val="both"/>
        <w:rPr>
          <w:rFonts w:ascii="Tahoma" w:hAnsi="Tahoma" w:cs="Tahoma"/>
        </w:rPr>
      </w:pPr>
    </w:p>
    <w:p w14:paraId="5A81D005" w14:textId="6DC2029C" w:rsidR="00B93182" w:rsidRDefault="00B93182" w:rsidP="00B93182">
      <w:pPr>
        <w:jc w:val="both"/>
        <w:rPr>
          <w:rFonts w:ascii="Tahoma" w:hAnsi="Tahoma" w:cs="Tahoma"/>
        </w:rPr>
      </w:pPr>
      <w:r>
        <w:rPr>
          <w:rFonts w:ascii="Tahoma" w:hAnsi="Tahoma" w:cs="Tahoma"/>
        </w:rPr>
        <w:t>Garancijski rok prične teči z datumom prevzema blaga v skladišče naročnika in znaša _______ mesecev (najmanj 12 mesecev).</w:t>
      </w:r>
    </w:p>
    <w:p w14:paraId="46EB0E36" w14:textId="3C85F456" w:rsidR="00B93182" w:rsidRDefault="00B93182" w:rsidP="00B93182">
      <w:pPr>
        <w:jc w:val="both"/>
        <w:rPr>
          <w:rFonts w:ascii="Tahoma" w:hAnsi="Tahoma" w:cs="Tahoma"/>
        </w:rPr>
      </w:pPr>
    </w:p>
    <w:p w14:paraId="79FB5EAE" w14:textId="0819296D" w:rsidR="00B93182" w:rsidRDefault="00B93182" w:rsidP="00B93182">
      <w:pPr>
        <w:jc w:val="both"/>
        <w:rPr>
          <w:rFonts w:ascii="Tahoma" w:hAnsi="Tahoma" w:cs="Tahoma"/>
        </w:rPr>
      </w:pPr>
      <w:r>
        <w:rPr>
          <w:rFonts w:ascii="Tahoma" w:hAnsi="Tahoma" w:cs="Tahoma"/>
        </w:rPr>
        <w:t>Odzivni čas za prevzem v popravilo  - servis materiala je 24 ur. Reklamirano blago se prevzame na lokaciji: JP VOKA SNAGA d.o.o., Laboratorij za kontrolo vodomerov, Vodovodna cesta 90, 1000 Ljubljana.</w:t>
      </w:r>
    </w:p>
    <w:p w14:paraId="0D133D03" w14:textId="61D2E760" w:rsidR="00B93182" w:rsidRDefault="00B93182" w:rsidP="00B93182">
      <w:pPr>
        <w:jc w:val="both"/>
        <w:rPr>
          <w:rFonts w:ascii="Tahoma" w:hAnsi="Tahoma" w:cs="Tahoma"/>
        </w:rPr>
      </w:pPr>
    </w:p>
    <w:p w14:paraId="730328AF" w14:textId="3D775CD5" w:rsidR="00B93182" w:rsidRDefault="00B93182" w:rsidP="00B93182">
      <w:pPr>
        <w:jc w:val="both"/>
        <w:rPr>
          <w:rFonts w:ascii="Tahoma" w:hAnsi="Tahoma" w:cs="Tahoma"/>
          <w:b/>
          <w:sz w:val="22"/>
          <w:szCs w:val="22"/>
        </w:rPr>
      </w:pPr>
    </w:p>
    <w:p w14:paraId="27313CD5" w14:textId="77777777" w:rsidR="00B93182" w:rsidRPr="00B93182" w:rsidRDefault="00B93182" w:rsidP="00B93182">
      <w:pPr>
        <w:jc w:val="both"/>
        <w:rPr>
          <w:rFonts w:ascii="Tahoma" w:hAnsi="Tahoma" w:cs="Tahoma"/>
          <w:b/>
          <w:sz w:val="22"/>
          <w:szCs w:val="22"/>
        </w:rPr>
      </w:pPr>
    </w:p>
    <w:p w14:paraId="2A34F386" w14:textId="3A7A9AEC" w:rsidR="00B93182" w:rsidRPr="00B93182" w:rsidRDefault="00B93182" w:rsidP="00BD45DE">
      <w:pPr>
        <w:pStyle w:val="Odstavekseznama"/>
        <w:numPr>
          <w:ilvl w:val="0"/>
          <w:numId w:val="37"/>
        </w:numPr>
        <w:jc w:val="both"/>
        <w:rPr>
          <w:rFonts w:ascii="Tahoma" w:hAnsi="Tahoma" w:cs="Tahoma"/>
          <w:b/>
          <w:sz w:val="22"/>
          <w:szCs w:val="22"/>
        </w:rPr>
      </w:pPr>
      <w:r w:rsidRPr="00B93182">
        <w:rPr>
          <w:rFonts w:ascii="Tahoma" w:hAnsi="Tahoma" w:cs="Tahoma"/>
          <w:b/>
          <w:sz w:val="22"/>
          <w:szCs w:val="22"/>
        </w:rPr>
        <w:t>VELJAVNOST PRIJAVE</w:t>
      </w:r>
    </w:p>
    <w:p w14:paraId="78023C77" w14:textId="57B7543F" w:rsidR="0071560F" w:rsidRPr="00BA3F91" w:rsidRDefault="0071560F" w:rsidP="00B93182">
      <w:pPr>
        <w:jc w:val="both"/>
        <w:rPr>
          <w:rFonts w:ascii="Tahoma" w:hAnsi="Tahoma" w:cs="Tahoma"/>
          <w:highlight w:val="yellow"/>
        </w:rPr>
      </w:pPr>
    </w:p>
    <w:p w14:paraId="44FA2D4F" w14:textId="71C68D9B" w:rsidR="00D759C6" w:rsidRPr="00B007CF" w:rsidRDefault="00D759C6" w:rsidP="00B93182">
      <w:pPr>
        <w:jc w:val="both"/>
        <w:rPr>
          <w:rFonts w:ascii="Tahoma" w:hAnsi="Tahoma" w:cs="Tahoma"/>
        </w:rPr>
      </w:pPr>
      <w:r w:rsidRPr="00B007CF">
        <w:rPr>
          <w:rFonts w:ascii="Tahoma" w:hAnsi="Tahoma" w:cs="Tahoma"/>
        </w:rPr>
        <w:t xml:space="preserve">Prijava </w:t>
      </w:r>
      <w:r w:rsidR="00712122">
        <w:rPr>
          <w:rFonts w:ascii="Tahoma" w:hAnsi="Tahoma" w:cs="Tahoma"/>
        </w:rPr>
        <w:t xml:space="preserve">je </w:t>
      </w:r>
      <w:r w:rsidRPr="00B007CF">
        <w:rPr>
          <w:rFonts w:ascii="Tahoma" w:hAnsi="Tahoma" w:cs="Tahoma"/>
        </w:rPr>
        <w:t xml:space="preserve">veljavna </w:t>
      </w:r>
      <w:r w:rsidR="00712122">
        <w:rPr>
          <w:rFonts w:ascii="Tahoma" w:hAnsi="Tahoma" w:cs="Tahoma"/>
        </w:rPr>
        <w:t xml:space="preserve">_______________ mesecev </w:t>
      </w:r>
      <w:r w:rsidRPr="00B007CF">
        <w:rPr>
          <w:rFonts w:ascii="Tahoma" w:hAnsi="Tahoma" w:cs="Tahoma"/>
        </w:rPr>
        <w:t>(</w:t>
      </w:r>
      <w:r w:rsidR="00712122">
        <w:rPr>
          <w:rFonts w:ascii="Tahoma" w:hAnsi="Tahoma" w:cs="Tahoma"/>
        </w:rPr>
        <w:t>najmanj 4 (štiri) mesece</w:t>
      </w:r>
      <w:r w:rsidRPr="00B007CF">
        <w:rPr>
          <w:rFonts w:ascii="Tahoma" w:hAnsi="Tahoma" w:cs="Tahoma"/>
        </w:rPr>
        <w:t>)</w:t>
      </w:r>
      <w:r w:rsidR="00712122">
        <w:rPr>
          <w:rFonts w:ascii="Tahoma" w:hAnsi="Tahoma" w:cs="Tahoma"/>
        </w:rPr>
        <w:t>,</w:t>
      </w:r>
      <w:r w:rsidRPr="00B007CF">
        <w:rPr>
          <w:rFonts w:ascii="Tahoma" w:hAnsi="Tahoma" w:cs="Tahoma"/>
        </w:rPr>
        <w:t xml:space="preserve"> </w:t>
      </w:r>
      <w:r w:rsidR="00712122">
        <w:rPr>
          <w:rFonts w:ascii="Tahoma" w:hAnsi="Tahoma" w:cs="Tahoma"/>
        </w:rPr>
        <w:t>štet</w:t>
      </w:r>
      <w:bookmarkStart w:id="16" w:name="_GoBack"/>
      <w:bookmarkEnd w:id="16"/>
      <w:r w:rsidR="00712122">
        <w:rPr>
          <w:rFonts w:ascii="Tahoma" w:hAnsi="Tahoma" w:cs="Tahoma"/>
        </w:rPr>
        <w:t>o od datuma za predložitev</w:t>
      </w:r>
      <w:r w:rsidR="00712122" w:rsidRPr="00B007CF">
        <w:rPr>
          <w:rFonts w:ascii="Tahoma" w:hAnsi="Tahoma" w:cs="Tahoma"/>
        </w:rPr>
        <w:t xml:space="preserve"> prijav</w:t>
      </w:r>
      <w:r w:rsidRPr="00B007CF">
        <w:rPr>
          <w:rFonts w:ascii="Tahoma" w:hAnsi="Tahoma" w:cs="Tahoma"/>
        </w:rPr>
        <w:t>.</w:t>
      </w:r>
    </w:p>
    <w:p w14:paraId="4CA90976" w14:textId="77777777" w:rsidR="00D759C6" w:rsidRPr="00BA3F91" w:rsidRDefault="00D759C6" w:rsidP="00B93182">
      <w:pPr>
        <w:jc w:val="both"/>
        <w:rPr>
          <w:rFonts w:ascii="Tahoma" w:hAnsi="Tahoma" w:cs="Tahoma"/>
          <w:b/>
        </w:rPr>
      </w:pPr>
    </w:p>
    <w:p w14:paraId="0BDCE4F0" w14:textId="77777777" w:rsidR="00D759C6" w:rsidRDefault="00D759C6" w:rsidP="00B93182">
      <w:pPr>
        <w:tabs>
          <w:tab w:val="left" w:pos="2552"/>
        </w:tabs>
        <w:ind w:left="284" w:hanging="284"/>
        <w:jc w:val="both"/>
        <w:rPr>
          <w:rFonts w:ascii="Tahoma" w:hAnsi="Tahoma" w:cs="Tahoma"/>
        </w:rPr>
      </w:pPr>
    </w:p>
    <w:p w14:paraId="34478256" w14:textId="77777777" w:rsidR="00D759C6" w:rsidRDefault="00D759C6" w:rsidP="00B93182">
      <w:pPr>
        <w:tabs>
          <w:tab w:val="left" w:pos="2552"/>
        </w:tabs>
        <w:ind w:left="284" w:hanging="284"/>
        <w:jc w:val="both"/>
        <w:rPr>
          <w:rFonts w:ascii="Tahoma" w:hAnsi="Tahoma" w:cs="Tahoma"/>
        </w:rPr>
      </w:pPr>
    </w:p>
    <w:p w14:paraId="365FEB18" w14:textId="77777777" w:rsidR="00D759C6" w:rsidRDefault="00D759C6" w:rsidP="00B93182">
      <w:pPr>
        <w:tabs>
          <w:tab w:val="left" w:pos="2552"/>
        </w:tabs>
        <w:ind w:left="284" w:hanging="284"/>
        <w:jc w:val="both"/>
        <w:rPr>
          <w:rFonts w:ascii="Tahoma" w:hAnsi="Tahoma" w:cs="Tahoma"/>
        </w:rPr>
      </w:pPr>
    </w:p>
    <w:p w14:paraId="18CAC6FF" w14:textId="3E75E510" w:rsidR="00D759C6" w:rsidRDefault="00D759C6" w:rsidP="00B93182">
      <w:pPr>
        <w:tabs>
          <w:tab w:val="left" w:pos="2552"/>
        </w:tabs>
        <w:jc w:val="both"/>
        <w:rPr>
          <w:rFonts w:ascii="Tahoma" w:hAnsi="Tahoma" w:cs="Tahoma"/>
        </w:rPr>
      </w:pPr>
    </w:p>
    <w:p w14:paraId="4BE16BDB" w14:textId="68F2CE5A" w:rsidR="00B93182" w:rsidRDefault="00B93182" w:rsidP="00B93182">
      <w:pPr>
        <w:tabs>
          <w:tab w:val="left" w:pos="2552"/>
        </w:tabs>
        <w:jc w:val="both"/>
        <w:rPr>
          <w:rFonts w:ascii="Tahoma" w:hAnsi="Tahoma" w:cs="Tahoma"/>
        </w:rPr>
      </w:pPr>
    </w:p>
    <w:p w14:paraId="45E33DC5" w14:textId="77777777" w:rsidR="00B93182" w:rsidRDefault="00B93182" w:rsidP="00B93182">
      <w:pPr>
        <w:tabs>
          <w:tab w:val="left" w:pos="2552"/>
        </w:tabs>
        <w:jc w:val="both"/>
        <w:rPr>
          <w:rFonts w:ascii="Tahoma" w:hAnsi="Tahoma" w:cs="Tahoma"/>
        </w:rPr>
      </w:pPr>
    </w:p>
    <w:p w14:paraId="3640DEDB" w14:textId="77777777" w:rsidR="00D759C6" w:rsidRDefault="00D759C6" w:rsidP="00B93182">
      <w:pPr>
        <w:tabs>
          <w:tab w:val="left" w:pos="2552"/>
        </w:tabs>
        <w:ind w:left="284" w:hanging="284"/>
        <w:jc w:val="both"/>
        <w:rPr>
          <w:rFonts w:ascii="Tahoma" w:hAnsi="Tahoma" w:cs="Tahoma"/>
        </w:rPr>
      </w:pPr>
    </w:p>
    <w:p w14:paraId="71B25691" w14:textId="77777777" w:rsidR="00D759C6" w:rsidRDefault="00D759C6" w:rsidP="00B93182">
      <w:pPr>
        <w:tabs>
          <w:tab w:val="left" w:pos="2552"/>
        </w:tabs>
        <w:ind w:left="284" w:hanging="284"/>
        <w:jc w:val="both"/>
        <w:rPr>
          <w:rFonts w:ascii="Tahoma" w:hAnsi="Tahoma" w:cs="Tahoma"/>
        </w:rPr>
      </w:pPr>
    </w:p>
    <w:p w14:paraId="61AFDECD" w14:textId="77777777" w:rsidR="00D759C6" w:rsidRPr="005B4A18" w:rsidRDefault="00D759C6" w:rsidP="00B93182">
      <w:pPr>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368912E" w14:textId="77777777" w:rsidTr="00A66C3D">
        <w:trPr>
          <w:trHeight w:val="235"/>
        </w:trPr>
        <w:tc>
          <w:tcPr>
            <w:tcW w:w="3402" w:type="dxa"/>
            <w:tcBorders>
              <w:bottom w:val="single" w:sz="4" w:space="0" w:color="auto"/>
            </w:tcBorders>
          </w:tcPr>
          <w:p w14:paraId="33034E7E" w14:textId="77777777" w:rsidR="00D759C6" w:rsidRPr="005B4A18" w:rsidRDefault="00D759C6" w:rsidP="00B93182">
            <w:pPr>
              <w:jc w:val="both"/>
              <w:rPr>
                <w:rFonts w:ascii="Tahoma" w:hAnsi="Tahoma" w:cs="Tahoma"/>
                <w:snapToGrid w:val="0"/>
                <w:color w:val="000000"/>
              </w:rPr>
            </w:pPr>
          </w:p>
        </w:tc>
        <w:tc>
          <w:tcPr>
            <w:tcW w:w="2268" w:type="dxa"/>
          </w:tcPr>
          <w:p w14:paraId="20E70075" w14:textId="77777777" w:rsidR="00D759C6" w:rsidRPr="005B4A18" w:rsidRDefault="00D759C6" w:rsidP="00B93182">
            <w:pPr>
              <w:jc w:val="both"/>
              <w:rPr>
                <w:rFonts w:ascii="Tahoma" w:hAnsi="Tahoma" w:cs="Tahoma"/>
                <w:snapToGrid w:val="0"/>
                <w:color w:val="000000"/>
              </w:rPr>
            </w:pPr>
          </w:p>
        </w:tc>
        <w:tc>
          <w:tcPr>
            <w:tcW w:w="3686" w:type="dxa"/>
            <w:tcBorders>
              <w:bottom w:val="single" w:sz="4" w:space="0" w:color="auto"/>
            </w:tcBorders>
          </w:tcPr>
          <w:p w14:paraId="59094352" w14:textId="77777777" w:rsidR="00D759C6" w:rsidRPr="005B4A18" w:rsidRDefault="00D759C6" w:rsidP="00B93182">
            <w:pPr>
              <w:tabs>
                <w:tab w:val="left" w:pos="567"/>
                <w:tab w:val="num" w:pos="851"/>
                <w:tab w:val="left" w:pos="993"/>
              </w:tabs>
              <w:jc w:val="both"/>
              <w:rPr>
                <w:rFonts w:ascii="Tahoma" w:hAnsi="Tahoma" w:cs="Tahoma"/>
                <w:snapToGrid w:val="0"/>
                <w:color w:val="000000"/>
              </w:rPr>
            </w:pPr>
          </w:p>
        </w:tc>
      </w:tr>
      <w:tr w:rsidR="00D759C6" w:rsidRPr="005B4A18" w14:paraId="49BA2CF3" w14:textId="77777777" w:rsidTr="00A66C3D">
        <w:trPr>
          <w:trHeight w:val="235"/>
        </w:trPr>
        <w:tc>
          <w:tcPr>
            <w:tcW w:w="3402" w:type="dxa"/>
            <w:tcBorders>
              <w:top w:val="single" w:sz="4" w:space="0" w:color="auto"/>
            </w:tcBorders>
          </w:tcPr>
          <w:p w14:paraId="6D967D3B" w14:textId="77777777" w:rsidR="00D759C6" w:rsidRPr="00B93182" w:rsidRDefault="00D759C6" w:rsidP="00B93182">
            <w:pPr>
              <w:jc w:val="both"/>
              <w:rPr>
                <w:rFonts w:ascii="Tahoma" w:hAnsi="Tahoma" w:cs="Tahoma"/>
                <w:snapToGrid w:val="0"/>
                <w:color w:val="000000"/>
              </w:rPr>
            </w:pPr>
            <w:r w:rsidRPr="00B93182">
              <w:rPr>
                <w:rFonts w:ascii="Tahoma" w:hAnsi="Tahoma" w:cs="Tahoma"/>
                <w:snapToGrid w:val="0"/>
                <w:color w:val="000000"/>
              </w:rPr>
              <w:t>(kraj, datum)</w:t>
            </w:r>
          </w:p>
        </w:tc>
        <w:tc>
          <w:tcPr>
            <w:tcW w:w="2268" w:type="dxa"/>
          </w:tcPr>
          <w:p w14:paraId="414F3360" w14:textId="77777777" w:rsidR="00D759C6" w:rsidRPr="00B93182" w:rsidRDefault="00D759C6" w:rsidP="00B93182">
            <w:pPr>
              <w:jc w:val="center"/>
              <w:rPr>
                <w:rFonts w:ascii="Tahoma" w:hAnsi="Tahoma" w:cs="Tahoma"/>
                <w:snapToGrid w:val="0"/>
                <w:color w:val="000000"/>
              </w:rPr>
            </w:pPr>
            <w:r w:rsidRPr="00B93182">
              <w:rPr>
                <w:rFonts w:ascii="Tahoma" w:hAnsi="Tahoma" w:cs="Tahoma"/>
                <w:snapToGrid w:val="0"/>
                <w:color w:val="000000"/>
              </w:rPr>
              <w:t>žig</w:t>
            </w:r>
          </w:p>
        </w:tc>
        <w:tc>
          <w:tcPr>
            <w:tcW w:w="3686" w:type="dxa"/>
            <w:tcBorders>
              <w:top w:val="single" w:sz="4" w:space="0" w:color="auto"/>
            </w:tcBorders>
          </w:tcPr>
          <w:p w14:paraId="1672B5EE" w14:textId="77777777" w:rsidR="00D759C6" w:rsidRPr="005B4A18" w:rsidRDefault="00D759C6" w:rsidP="00B93182">
            <w:pPr>
              <w:jc w:val="both"/>
              <w:rPr>
                <w:rFonts w:ascii="Tahoma" w:hAnsi="Tahoma" w:cs="Tahoma"/>
                <w:snapToGrid w:val="0"/>
                <w:color w:val="000000"/>
              </w:rPr>
            </w:pPr>
            <w:r w:rsidRPr="00B93182">
              <w:rPr>
                <w:rFonts w:ascii="Tahoma" w:hAnsi="Tahoma" w:cs="Tahoma"/>
                <w:snapToGrid w:val="0"/>
                <w:color w:val="000000"/>
              </w:rPr>
              <w:t>(</w:t>
            </w:r>
            <w:r w:rsidRPr="00B93182">
              <w:rPr>
                <w:rFonts w:ascii="Tahoma" w:hAnsi="Tahoma" w:cs="Tahoma"/>
                <w:snapToGrid w:val="0"/>
              </w:rPr>
              <w:t xml:space="preserve">ime in priimek ter podpis odgovorne osebe </w:t>
            </w:r>
            <w:r w:rsidRPr="00B93182">
              <w:rPr>
                <w:rFonts w:ascii="Tahoma" w:hAnsi="Tahoma" w:cs="Tahoma"/>
              </w:rPr>
              <w:t>kandidata</w:t>
            </w:r>
            <w:r w:rsidRPr="00B93182">
              <w:rPr>
                <w:rFonts w:ascii="Tahoma" w:hAnsi="Tahoma" w:cs="Tahoma"/>
                <w:snapToGrid w:val="0"/>
                <w:color w:val="000000"/>
              </w:rPr>
              <w:t>)</w:t>
            </w:r>
          </w:p>
        </w:tc>
      </w:tr>
    </w:tbl>
    <w:p w14:paraId="065B36AE" w14:textId="77777777" w:rsidR="00D759C6" w:rsidRPr="005B4A18" w:rsidRDefault="00D759C6" w:rsidP="00B93182">
      <w:pPr>
        <w:tabs>
          <w:tab w:val="left" w:pos="567"/>
          <w:tab w:val="num" w:pos="851"/>
          <w:tab w:val="left" w:pos="993"/>
        </w:tabs>
        <w:jc w:val="both"/>
        <w:rPr>
          <w:rFonts w:ascii="Tahoma" w:hAnsi="Tahoma" w:cs="Tahoma"/>
          <w:b/>
          <w:i/>
        </w:rPr>
      </w:pPr>
    </w:p>
    <w:p w14:paraId="744D60DD" w14:textId="77777777" w:rsidR="00D759C6" w:rsidRDefault="00D759C6" w:rsidP="00B93182">
      <w:pPr>
        <w:tabs>
          <w:tab w:val="left" w:pos="567"/>
          <w:tab w:val="num" w:pos="851"/>
          <w:tab w:val="left" w:pos="993"/>
        </w:tabs>
        <w:jc w:val="both"/>
        <w:rPr>
          <w:rFonts w:ascii="Tahoma" w:hAnsi="Tahoma" w:cs="Tahoma"/>
          <w:b/>
          <w:i/>
          <w:sz w:val="16"/>
        </w:rPr>
      </w:pPr>
    </w:p>
    <w:p w14:paraId="5789EC34" w14:textId="77777777" w:rsidR="00D759C6" w:rsidRDefault="00D759C6" w:rsidP="00B93182"/>
    <w:p w14:paraId="613772B6" w14:textId="316DF0F0" w:rsidR="00D759C6" w:rsidRDefault="00D759C6" w:rsidP="00B93182"/>
    <w:p w14:paraId="61C0F6FC" w14:textId="77777777" w:rsidR="00CF5667" w:rsidRDefault="00CF5667" w:rsidP="00B93182"/>
    <w:p w14:paraId="27389892" w14:textId="77777777" w:rsidR="00D759C6" w:rsidRDefault="00D759C6" w:rsidP="00B93182"/>
    <w:p w14:paraId="198CAF09" w14:textId="2338E8AF" w:rsidR="00D759C6" w:rsidRDefault="00D759C6" w:rsidP="00B93182"/>
    <w:p w14:paraId="4523A54A" w14:textId="77777777" w:rsidR="00D759C6" w:rsidRDefault="00D759C6" w:rsidP="00B93182"/>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1728C157" w14:textId="77777777" w:rsidTr="00A66C3D">
        <w:tc>
          <w:tcPr>
            <w:tcW w:w="7725" w:type="dxa"/>
          </w:tcPr>
          <w:p w14:paraId="0388EA7E" w14:textId="77777777" w:rsidR="00D759C6" w:rsidRPr="003A4E90" w:rsidRDefault="00D759C6" w:rsidP="00B93182">
            <w:pPr>
              <w:jc w:val="both"/>
              <w:rPr>
                <w:rFonts w:ascii="Tahoma" w:hAnsi="Tahoma" w:cs="Tahoma"/>
              </w:rPr>
            </w:pPr>
            <w:r>
              <w:rPr>
                <w:rFonts w:ascii="Tahoma" w:hAnsi="Tahoma" w:cs="Tahoma"/>
              </w:rPr>
              <w:t>ESPD – kandidat</w:t>
            </w:r>
          </w:p>
        </w:tc>
        <w:tc>
          <w:tcPr>
            <w:tcW w:w="1843" w:type="dxa"/>
          </w:tcPr>
          <w:p w14:paraId="369898C0" w14:textId="77777777" w:rsidR="00D759C6" w:rsidRPr="003A4E90" w:rsidRDefault="00D759C6" w:rsidP="00B93182">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118DD3F1" w14:textId="3866F2AD" w:rsidR="00D759C6" w:rsidRDefault="00D759C6" w:rsidP="00B93182">
      <w:pPr>
        <w:jc w:val="both"/>
        <w:rPr>
          <w:rFonts w:ascii="Tahoma" w:hAnsi="Tahoma" w:cs="Tahoma"/>
          <w:b/>
        </w:rPr>
      </w:pPr>
      <w:r>
        <w:rPr>
          <w:rFonts w:ascii="Tahoma" w:hAnsi="Tahoma" w:cs="Tahoma"/>
        </w:rPr>
        <w:t>Kandidat</w:t>
      </w:r>
      <w:r w:rsidRPr="00BA3F91">
        <w:rPr>
          <w:rFonts w:ascii="Tahoma" w:hAnsi="Tahoma" w:cs="Tahoma"/>
        </w:rPr>
        <w:t xml:space="preserve">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Pr>
          <w:rFonts w:ascii="Tahoma" w:hAnsi="Tahoma" w:cs="Tahoma"/>
        </w:rPr>
        <w:t xml:space="preserve">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Pr>
          <w:rFonts w:ascii="Tahoma" w:hAnsi="Tahoma" w:cs="Tahoma"/>
        </w:rPr>
        <w:t xml:space="preserve"> </w:t>
      </w:r>
      <w:r w:rsidRPr="0067122D">
        <w:rPr>
          <w:rFonts w:ascii="Tahoma" w:hAnsi="Tahoma" w:cs="Tahoma"/>
          <w:b/>
        </w:rPr>
        <w:t>v razdelek</w:t>
      </w:r>
      <w:r w:rsidR="00F50D1D">
        <w:rPr>
          <w:rFonts w:ascii="Tahoma" w:hAnsi="Tahoma" w:cs="Tahoma"/>
          <w:b/>
        </w:rPr>
        <w:t xml:space="preserve"> »Dokumenti«, del</w:t>
      </w:r>
      <w:r w:rsidRPr="0067122D">
        <w:rPr>
          <w:rFonts w:ascii="Tahoma" w:hAnsi="Tahoma" w:cs="Tahoma"/>
          <w:b/>
        </w:rPr>
        <w:t xml:space="preserve"> »ESPD – ponudnik«</w:t>
      </w:r>
      <w:r w:rsidRPr="00BA3F91">
        <w:rPr>
          <w:rFonts w:ascii="Tahoma" w:hAnsi="Tahoma" w:cs="Tahoma"/>
        </w:rPr>
        <w:t xml:space="preserve"> </w:t>
      </w:r>
      <w:r w:rsidRPr="00DA0B3F">
        <w:rPr>
          <w:rFonts w:ascii="Tahoma" w:hAnsi="Tahoma" w:cs="Tahoma"/>
        </w:rPr>
        <w:t>naloži</w:t>
      </w:r>
      <w:r>
        <w:rPr>
          <w:rFonts w:ascii="Tahoma" w:hAnsi="Tahoma" w:cs="Tahoma"/>
        </w:rPr>
        <w:t>ti</w:t>
      </w:r>
      <w:r w:rsidRPr="00DA0B3F">
        <w:rPr>
          <w:rFonts w:ascii="Tahoma" w:hAnsi="Tahoma" w:cs="Tahoma"/>
        </w:rPr>
        <w:t xml:space="preserve"> elektronsko podpisan ESPD v </w:t>
      </w:r>
      <w:proofErr w:type="spellStart"/>
      <w:r w:rsidRPr="00DA0B3F">
        <w:rPr>
          <w:rFonts w:ascii="Tahoma" w:hAnsi="Tahoma" w:cs="Tahoma"/>
        </w:rPr>
        <w:t>xml</w:t>
      </w:r>
      <w:proofErr w:type="spellEnd"/>
      <w:r w:rsidRPr="00DA0B3F">
        <w:rPr>
          <w:rFonts w:ascii="Tahoma" w:hAnsi="Tahoma" w:cs="Tahoma"/>
        </w:rPr>
        <w:t xml:space="preserve">. obliki ali nepodpisan ESPD v </w:t>
      </w:r>
      <w:proofErr w:type="spellStart"/>
      <w:r w:rsidRPr="00DA0B3F">
        <w:rPr>
          <w:rFonts w:ascii="Tahoma" w:hAnsi="Tahoma" w:cs="Tahoma"/>
        </w:rPr>
        <w:t>xml</w:t>
      </w:r>
      <w:proofErr w:type="spellEnd"/>
      <w:r w:rsidRPr="00DA0B3F">
        <w:rPr>
          <w:rFonts w:ascii="Tahoma" w:hAnsi="Tahoma" w:cs="Tahoma"/>
        </w:rPr>
        <w:t>. obliki, pri čemer se v slednjem primeru v skladu Splošnimi pogoji uporabe informacijskega sistema e-JN šteje, da je oddan pravno zavezujoč dokument, ki ima enako veljavnost kot podpisan.</w:t>
      </w:r>
    </w:p>
    <w:p w14:paraId="090873E9" w14:textId="77777777" w:rsidR="00D759C6" w:rsidRDefault="00D759C6" w:rsidP="00B93182">
      <w:pPr>
        <w:jc w:val="both"/>
        <w:rPr>
          <w:rFonts w:ascii="Tahoma" w:hAnsi="Tahoma" w:cs="Tahoma"/>
        </w:rPr>
      </w:pPr>
    </w:p>
    <w:p w14:paraId="24535D54" w14:textId="77777777" w:rsidR="00D759C6" w:rsidRDefault="00D759C6" w:rsidP="00B93182">
      <w:pPr>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172798" w14:paraId="285AD81F" w14:textId="77777777" w:rsidTr="00A66C3D">
        <w:tc>
          <w:tcPr>
            <w:tcW w:w="7725" w:type="dxa"/>
          </w:tcPr>
          <w:p w14:paraId="2D303563" w14:textId="77777777" w:rsidR="00D759C6" w:rsidRPr="00CE1BAD" w:rsidRDefault="00D759C6" w:rsidP="00B93182">
            <w:pPr>
              <w:jc w:val="both"/>
              <w:rPr>
                <w:rFonts w:ascii="Tahoma" w:hAnsi="Tahoma" w:cs="Tahoma"/>
              </w:rPr>
            </w:pPr>
            <w:r>
              <w:rPr>
                <w:rFonts w:ascii="Tahoma" w:hAnsi="Tahoma" w:cs="Tahoma"/>
              </w:rPr>
              <w:t xml:space="preserve">ESPD – </w:t>
            </w:r>
            <w:r>
              <w:rPr>
                <w:rFonts w:ascii="Tahoma" w:hAnsi="Tahoma" w:cs="Tahoma"/>
                <w:b/>
              </w:rPr>
              <w:t>ostali sodelujoči</w:t>
            </w:r>
          </w:p>
        </w:tc>
        <w:tc>
          <w:tcPr>
            <w:tcW w:w="1843" w:type="dxa"/>
          </w:tcPr>
          <w:p w14:paraId="2D7CD096" w14:textId="77777777" w:rsidR="00D759C6" w:rsidRPr="00172798" w:rsidRDefault="00D759C6" w:rsidP="00B93182">
            <w:pPr>
              <w:jc w:val="both"/>
              <w:rPr>
                <w:rFonts w:ascii="Tahoma" w:hAnsi="Tahoma" w:cs="Tahoma"/>
                <w:b/>
              </w:rPr>
            </w:pPr>
            <w:r w:rsidRPr="003A4E90">
              <w:rPr>
                <w:rFonts w:ascii="Tahoma" w:hAnsi="Tahoma" w:cs="Tahoma"/>
                <w:b/>
                <w:i/>
              </w:rPr>
              <w:t xml:space="preserve">Priloga </w:t>
            </w:r>
            <w:r>
              <w:rPr>
                <w:rFonts w:ascii="Tahoma" w:hAnsi="Tahoma" w:cs="Tahoma"/>
                <w:b/>
                <w:i/>
              </w:rPr>
              <w:t>2</w:t>
            </w:r>
          </w:p>
        </w:tc>
      </w:tr>
    </w:tbl>
    <w:p w14:paraId="4021D7A2" w14:textId="26906720" w:rsidR="00D759C6" w:rsidRDefault="00D759C6" w:rsidP="00B93182">
      <w:pPr>
        <w:jc w:val="both"/>
        <w:rPr>
          <w:rFonts w:ascii="Tahoma" w:hAnsi="Tahoma" w:cs="Tahoma"/>
        </w:rPr>
      </w:pPr>
      <w:r>
        <w:rPr>
          <w:rFonts w:ascii="Tahoma" w:hAnsi="Tahoma" w:cs="Tahoma"/>
        </w:rPr>
        <w:t xml:space="preserve">Kandidat mora </w:t>
      </w:r>
      <w:r w:rsidRPr="007D42FE">
        <w:rPr>
          <w:rFonts w:ascii="Tahoma" w:hAnsi="Tahoma" w:cs="Tahoma"/>
          <w:b/>
        </w:rPr>
        <w:t xml:space="preserve">v primeru nastopa s partnerji (skupna </w:t>
      </w:r>
      <w:r>
        <w:rPr>
          <w:rFonts w:ascii="Tahoma" w:hAnsi="Tahoma" w:cs="Tahoma"/>
          <w:b/>
        </w:rPr>
        <w:t>prijava</w:t>
      </w:r>
      <w:r w:rsidRPr="007D42FE">
        <w:rPr>
          <w:rFonts w:ascii="Tahoma" w:hAnsi="Tahoma" w:cs="Tahoma"/>
          <w:b/>
        </w:rPr>
        <w:t>)</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F50D1D">
        <w:rPr>
          <w:rFonts w:ascii="Tahoma" w:hAnsi="Tahoma" w:cs="Tahoma"/>
          <w:b/>
        </w:rPr>
        <w:t xml:space="preserve">»Sodelujoči«, del </w:t>
      </w:r>
      <w:r w:rsidRPr="00BA3F91">
        <w:rPr>
          <w:rFonts w:ascii="Tahoma" w:hAnsi="Tahoma" w:cs="Tahoma"/>
          <w:b/>
        </w:rPr>
        <w:t>»</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 ali v </w:t>
      </w:r>
      <w:r w:rsidRPr="00DA0B3F">
        <w:rPr>
          <w:rFonts w:ascii="Tahoma" w:hAnsi="Tahoma" w:cs="Tahoma"/>
        </w:rPr>
        <w:t xml:space="preserve">elektronski obliki podpisan </w:t>
      </w:r>
      <w:proofErr w:type="spellStart"/>
      <w:r w:rsidRPr="00DA0B3F">
        <w:rPr>
          <w:rFonts w:ascii="Tahoma" w:hAnsi="Tahoma" w:cs="Tahoma"/>
        </w:rPr>
        <w:t>xml</w:t>
      </w:r>
      <w:proofErr w:type="spellEnd"/>
      <w:r w:rsidRPr="00975C12">
        <w:rPr>
          <w:rFonts w:ascii="Tahoma" w:hAnsi="Tahoma" w:cs="Tahoma"/>
        </w:rPr>
        <w:t xml:space="preserve">. </w:t>
      </w:r>
      <w:r w:rsidRPr="005D24C4">
        <w:rPr>
          <w:rFonts w:ascii="Tahoma" w:hAnsi="Tahoma" w:cs="Tahoma"/>
        </w:rPr>
        <w:t xml:space="preserve">V kolikor </w:t>
      </w:r>
      <w:r>
        <w:rPr>
          <w:rFonts w:ascii="Tahoma" w:hAnsi="Tahoma" w:cs="Tahoma"/>
        </w:rPr>
        <w:t>kandidat</w:t>
      </w:r>
      <w:r w:rsidRPr="005D24C4">
        <w:rPr>
          <w:rFonts w:ascii="Tahoma" w:hAnsi="Tahoma" w:cs="Tahoma"/>
        </w:rPr>
        <w:t xml:space="preserve"> v predmetnem naročilu ne nastopa z </w:t>
      </w:r>
      <w:r>
        <w:rPr>
          <w:rFonts w:ascii="Tahoma" w:hAnsi="Tahoma" w:cs="Tahoma"/>
        </w:rPr>
        <w:t>partnerjem, podizvajalcem ali subjektom</w:t>
      </w:r>
      <w:r w:rsidRPr="005D24C4">
        <w:rPr>
          <w:rFonts w:ascii="Tahoma" w:hAnsi="Tahoma" w:cs="Tahoma"/>
        </w:rPr>
        <w:t>, Priloge ni treba prilagati.</w:t>
      </w:r>
    </w:p>
    <w:p w14:paraId="6D5A286E" w14:textId="77777777" w:rsidR="00D759C6" w:rsidRPr="004145FD" w:rsidRDefault="00D759C6" w:rsidP="00B93182">
      <w:pPr>
        <w:rPr>
          <w:rFonts w:ascii="Tahoma" w:hAnsi="Tahoma" w:cs="Tahoma"/>
          <w:sz w:val="22"/>
          <w:szCs w:val="22"/>
        </w:rPr>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D759C6" w:rsidRPr="00BA3F91" w14:paraId="26DC09D2" w14:textId="77777777" w:rsidTr="00A66C3D">
        <w:tc>
          <w:tcPr>
            <w:tcW w:w="8080" w:type="dxa"/>
            <w:tcBorders>
              <w:top w:val="single" w:sz="4" w:space="0" w:color="auto"/>
              <w:bottom w:val="single" w:sz="4" w:space="0" w:color="auto"/>
            </w:tcBorders>
          </w:tcPr>
          <w:p w14:paraId="36CE0836" w14:textId="77777777" w:rsidR="00D759C6" w:rsidRPr="00BA3F91" w:rsidRDefault="00D759C6" w:rsidP="00A66C3D">
            <w:pPr>
              <w:keepNext/>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Pr>
                <w:rFonts w:ascii="Tahoma" w:hAnsi="Tahoma" w:cs="Tahoma"/>
              </w:rPr>
              <w:t>KANDIDATU</w:t>
            </w:r>
            <w:r w:rsidRPr="00BA3F91">
              <w:rPr>
                <w:rFonts w:ascii="Tahoma" w:hAnsi="Tahoma" w:cs="Tahoma"/>
              </w:rPr>
              <w:t xml:space="preserve"> </w:t>
            </w:r>
          </w:p>
        </w:tc>
        <w:tc>
          <w:tcPr>
            <w:tcW w:w="1486" w:type="dxa"/>
            <w:tcBorders>
              <w:top w:val="single" w:sz="4" w:space="0" w:color="auto"/>
              <w:bottom w:val="single" w:sz="4" w:space="0" w:color="auto"/>
            </w:tcBorders>
          </w:tcPr>
          <w:p w14:paraId="191DCA06" w14:textId="77777777" w:rsidR="00D759C6" w:rsidRPr="00BA3F91" w:rsidRDefault="00D759C6" w:rsidP="00A66C3D">
            <w:pPr>
              <w:keepNext/>
              <w:jc w:val="both"/>
              <w:rPr>
                <w:rFonts w:ascii="Tahoma" w:hAnsi="Tahoma" w:cs="Tahoma"/>
                <w:b/>
                <w:bCs/>
                <w:i/>
                <w:iCs/>
              </w:rPr>
            </w:pPr>
            <w:r w:rsidRPr="00BA3F91">
              <w:rPr>
                <w:rFonts w:ascii="Tahoma" w:hAnsi="Tahoma" w:cs="Tahoma"/>
                <w:b/>
                <w:bCs/>
                <w:i/>
                <w:iCs/>
              </w:rPr>
              <w:t>Priloga 1</w:t>
            </w:r>
          </w:p>
        </w:tc>
      </w:tr>
    </w:tbl>
    <w:p w14:paraId="7158F1C6" w14:textId="1C3A8F5C" w:rsidR="00D02344" w:rsidRDefault="00D02344" w:rsidP="00D02344">
      <w:pPr>
        <w:keepNext/>
        <w:spacing w:line="360" w:lineRule="auto"/>
        <w:jc w:val="both"/>
        <w:rPr>
          <w:rFonts w:ascii="Tahoma" w:hAnsi="Tahoma" w:cs="Tahoma"/>
          <w:b/>
          <w:noProof/>
        </w:rPr>
      </w:pPr>
    </w:p>
    <w:p w14:paraId="2FE39C35" w14:textId="300C3BDA" w:rsidR="00D759C6" w:rsidRDefault="009A5114" w:rsidP="00D759C6">
      <w:pPr>
        <w:keepNext/>
        <w:tabs>
          <w:tab w:val="left" w:pos="567"/>
          <w:tab w:val="num" w:pos="851"/>
          <w:tab w:val="left" w:pos="993"/>
        </w:tabs>
        <w:jc w:val="both"/>
        <w:rPr>
          <w:rFonts w:ascii="Tahoma" w:hAnsi="Tahoma" w:cs="Tahoma"/>
          <w:b/>
          <w:color w:val="000000"/>
        </w:rPr>
      </w:pPr>
      <w:r>
        <w:rPr>
          <w:rFonts w:ascii="Tahoma" w:hAnsi="Tahoma" w:cs="Tahoma"/>
          <w:b/>
          <w:noProof/>
        </w:rPr>
        <w:t>VKS-118/21</w:t>
      </w:r>
      <w:r w:rsidRPr="0076618D">
        <w:rPr>
          <w:rFonts w:ascii="Tahoma" w:hAnsi="Tahoma" w:cs="Tahoma"/>
          <w:b/>
          <w:noProof/>
        </w:rPr>
        <w:t xml:space="preserve"> </w:t>
      </w:r>
      <w:r>
        <w:rPr>
          <w:rFonts w:ascii="Tahoma" w:hAnsi="Tahoma" w:cs="Tahoma"/>
          <w:b/>
          <w:color w:val="000000"/>
        </w:rPr>
        <w:t>Nabava vodomerov za hladno vodo in modulov</w:t>
      </w:r>
    </w:p>
    <w:p w14:paraId="6060D4CA" w14:textId="77777777" w:rsidR="009A5114" w:rsidRPr="005B4A18" w:rsidRDefault="009A5114" w:rsidP="00D759C6">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3060F8D8" w14:textId="77777777" w:rsidTr="00A66C3D">
        <w:tc>
          <w:tcPr>
            <w:tcW w:w="2552" w:type="dxa"/>
            <w:tcBorders>
              <w:top w:val="nil"/>
              <w:left w:val="nil"/>
              <w:bottom w:val="nil"/>
              <w:right w:val="nil"/>
            </w:tcBorders>
            <w:vAlign w:val="bottom"/>
          </w:tcPr>
          <w:p w14:paraId="49EC5B9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Naziv </w:t>
            </w:r>
            <w:r>
              <w:rPr>
                <w:rFonts w:ascii="Tahoma" w:hAnsi="Tahoma" w:cs="Tahoma"/>
              </w:rPr>
              <w:t>kandidata</w:t>
            </w:r>
          </w:p>
        </w:tc>
        <w:tc>
          <w:tcPr>
            <w:tcW w:w="6804" w:type="dxa"/>
            <w:tcBorders>
              <w:top w:val="nil"/>
              <w:left w:val="nil"/>
              <w:right w:val="nil"/>
            </w:tcBorders>
          </w:tcPr>
          <w:p w14:paraId="0B82B4DB"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471EB90" w14:textId="77777777" w:rsidTr="00A66C3D">
        <w:tc>
          <w:tcPr>
            <w:tcW w:w="2552" w:type="dxa"/>
            <w:tcBorders>
              <w:top w:val="nil"/>
              <w:left w:val="nil"/>
              <w:bottom w:val="nil"/>
              <w:right w:val="nil"/>
            </w:tcBorders>
          </w:tcPr>
          <w:p w14:paraId="133754A8"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4CB770D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2687AB7" w14:textId="77777777" w:rsidTr="00A66C3D">
        <w:tc>
          <w:tcPr>
            <w:tcW w:w="2552" w:type="dxa"/>
            <w:tcBorders>
              <w:top w:val="nil"/>
              <w:left w:val="nil"/>
              <w:bottom w:val="nil"/>
              <w:right w:val="nil"/>
            </w:tcBorders>
            <w:vAlign w:val="bottom"/>
          </w:tcPr>
          <w:p w14:paraId="1166B0E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Naslov </w:t>
            </w:r>
            <w:r>
              <w:rPr>
                <w:rFonts w:ascii="Tahoma" w:hAnsi="Tahoma" w:cs="Tahoma"/>
              </w:rPr>
              <w:t>kandidata</w:t>
            </w:r>
          </w:p>
        </w:tc>
        <w:tc>
          <w:tcPr>
            <w:tcW w:w="6804" w:type="dxa"/>
            <w:tcBorders>
              <w:top w:val="nil"/>
              <w:left w:val="nil"/>
              <w:right w:val="nil"/>
            </w:tcBorders>
          </w:tcPr>
          <w:p w14:paraId="2B9D7399"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119FE62" w14:textId="77777777" w:rsidTr="00A66C3D">
        <w:tc>
          <w:tcPr>
            <w:tcW w:w="2552" w:type="dxa"/>
            <w:tcBorders>
              <w:top w:val="nil"/>
              <w:left w:val="nil"/>
              <w:bottom w:val="nil"/>
              <w:right w:val="nil"/>
            </w:tcBorders>
          </w:tcPr>
          <w:p w14:paraId="0D3898EC"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4F4F526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78B482C" w14:textId="77777777" w:rsidTr="00A66C3D">
        <w:tc>
          <w:tcPr>
            <w:tcW w:w="2552" w:type="dxa"/>
            <w:tcBorders>
              <w:top w:val="nil"/>
              <w:left w:val="nil"/>
              <w:bottom w:val="nil"/>
              <w:right w:val="nil"/>
            </w:tcBorders>
            <w:vAlign w:val="bottom"/>
          </w:tcPr>
          <w:p w14:paraId="4D40C6D3" w14:textId="77777777" w:rsidR="00D759C6" w:rsidRPr="005B4A18" w:rsidRDefault="00D759C6" w:rsidP="00A66C3D">
            <w:pPr>
              <w:keepNext/>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49186298"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2490EE61" w14:textId="77777777" w:rsidTr="00A66C3D">
        <w:tc>
          <w:tcPr>
            <w:tcW w:w="2552" w:type="dxa"/>
            <w:tcBorders>
              <w:top w:val="nil"/>
              <w:left w:val="nil"/>
              <w:bottom w:val="nil"/>
              <w:right w:val="nil"/>
            </w:tcBorders>
            <w:vAlign w:val="bottom"/>
          </w:tcPr>
          <w:p w14:paraId="455C897D" w14:textId="77777777" w:rsidR="00D759C6" w:rsidRPr="001107E1" w:rsidRDefault="00D759C6" w:rsidP="00A66C3D">
            <w:pPr>
              <w:keepNext/>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0A13618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E6257BE" w14:textId="77777777" w:rsidTr="00A66C3D">
        <w:tc>
          <w:tcPr>
            <w:tcW w:w="2552" w:type="dxa"/>
            <w:tcBorders>
              <w:top w:val="nil"/>
              <w:left w:val="nil"/>
              <w:bottom w:val="nil"/>
              <w:right w:val="nil"/>
            </w:tcBorders>
            <w:vAlign w:val="bottom"/>
          </w:tcPr>
          <w:p w14:paraId="6715C884"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49BA628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750DA58" w14:textId="77777777" w:rsidTr="00A66C3D">
        <w:tc>
          <w:tcPr>
            <w:tcW w:w="2552" w:type="dxa"/>
            <w:tcBorders>
              <w:top w:val="nil"/>
              <w:left w:val="nil"/>
              <w:bottom w:val="nil"/>
              <w:right w:val="nil"/>
            </w:tcBorders>
            <w:vAlign w:val="bottom"/>
          </w:tcPr>
          <w:p w14:paraId="6DCCDC2D"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6727A77A"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145128E8" w14:textId="77777777" w:rsidTr="00A66C3D">
        <w:tc>
          <w:tcPr>
            <w:tcW w:w="2552" w:type="dxa"/>
            <w:tcBorders>
              <w:top w:val="nil"/>
              <w:left w:val="nil"/>
              <w:bottom w:val="nil"/>
              <w:right w:val="nil"/>
            </w:tcBorders>
            <w:vAlign w:val="bottom"/>
          </w:tcPr>
          <w:p w14:paraId="73D558CD"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5ABCB3F8"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A877B5F" w14:textId="77777777" w:rsidTr="00A66C3D">
        <w:tc>
          <w:tcPr>
            <w:tcW w:w="2552" w:type="dxa"/>
            <w:tcBorders>
              <w:top w:val="nil"/>
              <w:left w:val="nil"/>
              <w:bottom w:val="nil"/>
              <w:right w:val="nil"/>
            </w:tcBorders>
            <w:vAlign w:val="bottom"/>
          </w:tcPr>
          <w:p w14:paraId="089B10C5"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3FDF09CB"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6A94E86A" w14:textId="77777777" w:rsidR="00D759C6" w:rsidRPr="001107E1" w:rsidRDefault="00D759C6" w:rsidP="00D759C6">
      <w:pPr>
        <w:keepNext/>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D759C6" w:rsidRPr="00AC25D5" w14:paraId="106C5B4E" w14:textId="77777777" w:rsidTr="00A66C3D">
        <w:tc>
          <w:tcPr>
            <w:tcW w:w="3420" w:type="dxa"/>
            <w:shd w:val="clear" w:color="auto" w:fill="auto"/>
          </w:tcPr>
          <w:p w14:paraId="6DA522D7" w14:textId="77777777" w:rsidR="00D759C6" w:rsidRPr="00AC25D5" w:rsidRDefault="00D759C6" w:rsidP="00A66C3D">
            <w:pPr>
              <w:keepNext/>
              <w:tabs>
                <w:tab w:val="left" w:pos="2835"/>
              </w:tabs>
              <w:jc w:val="both"/>
              <w:rPr>
                <w:rFonts w:ascii="Tahoma" w:hAnsi="Tahoma" w:cs="Tahoma"/>
                <w:sz w:val="12"/>
              </w:rPr>
            </w:pPr>
          </w:p>
          <w:p w14:paraId="7336875E" w14:textId="77777777" w:rsidR="00D759C6" w:rsidRPr="00AC25D5" w:rsidRDefault="00D759C6" w:rsidP="00A66C3D">
            <w:pPr>
              <w:keepNext/>
              <w:tabs>
                <w:tab w:val="left" w:pos="2835"/>
              </w:tabs>
              <w:ind w:left="-108"/>
              <w:jc w:val="both"/>
              <w:rPr>
                <w:rFonts w:ascii="Tahoma" w:hAnsi="Tahoma" w:cs="Tahoma"/>
                <w:sz w:val="12"/>
              </w:rPr>
            </w:pPr>
            <w:r>
              <w:rPr>
                <w:rFonts w:ascii="Tahoma" w:hAnsi="Tahoma" w:cs="Tahoma"/>
                <w:sz w:val="12"/>
              </w:rPr>
              <w:t>Kandidat</w:t>
            </w:r>
            <w:r w:rsidRPr="00AC25D5">
              <w:rPr>
                <w:rFonts w:ascii="Tahoma" w:hAnsi="Tahoma" w:cs="Tahoma"/>
                <w:sz w:val="12"/>
              </w:rPr>
              <w:t xml:space="preserve"> je MSP* (označi):</w:t>
            </w:r>
          </w:p>
        </w:tc>
        <w:tc>
          <w:tcPr>
            <w:tcW w:w="2950" w:type="dxa"/>
            <w:shd w:val="clear" w:color="auto" w:fill="auto"/>
          </w:tcPr>
          <w:p w14:paraId="0DF40555" w14:textId="77777777" w:rsidR="00D759C6" w:rsidRPr="00AC25D5" w:rsidRDefault="00D759C6" w:rsidP="00A66C3D">
            <w:pPr>
              <w:keepNext/>
              <w:numPr>
                <w:ilvl w:val="0"/>
                <w:numId w:val="11"/>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14:paraId="657D3BCF" w14:textId="77777777" w:rsidR="00D759C6" w:rsidRPr="00AC25D5" w:rsidRDefault="00D759C6" w:rsidP="00A66C3D">
            <w:pPr>
              <w:keepNext/>
              <w:numPr>
                <w:ilvl w:val="0"/>
                <w:numId w:val="11"/>
              </w:numPr>
              <w:tabs>
                <w:tab w:val="left" w:pos="893"/>
              </w:tabs>
              <w:jc w:val="both"/>
              <w:rPr>
                <w:rFonts w:ascii="Tahoma" w:hAnsi="Tahoma" w:cs="Tahoma"/>
                <w:sz w:val="12"/>
              </w:rPr>
            </w:pPr>
            <w:r w:rsidRPr="00AC25D5">
              <w:rPr>
                <w:rFonts w:ascii="Tahoma" w:hAnsi="Tahoma" w:cs="Tahoma"/>
                <w:sz w:val="12"/>
              </w:rPr>
              <w:t xml:space="preserve">Ne </w:t>
            </w:r>
          </w:p>
        </w:tc>
      </w:tr>
    </w:tbl>
    <w:p w14:paraId="27F7706A" w14:textId="77777777" w:rsidR="00D759C6" w:rsidRPr="00AC25D5" w:rsidRDefault="00D759C6" w:rsidP="00D759C6">
      <w:pPr>
        <w:keepNext/>
        <w:tabs>
          <w:tab w:val="left" w:pos="2835"/>
        </w:tabs>
        <w:ind w:left="284"/>
        <w:jc w:val="both"/>
        <w:rPr>
          <w:rFonts w:ascii="Tahoma" w:hAnsi="Tahoma" w:cs="Tahoma"/>
          <w:sz w:val="12"/>
        </w:rPr>
      </w:pPr>
      <w:r w:rsidRPr="00AC25D5">
        <w:rPr>
          <w:rFonts w:ascii="Tahoma" w:hAnsi="Tahoma" w:cs="Tahoma"/>
          <w:sz w:val="12"/>
        </w:rPr>
        <w:t xml:space="preserve">*MSP: </w:t>
      </w:r>
      <w:proofErr w:type="spellStart"/>
      <w:r w:rsidRPr="00AC25D5">
        <w:rPr>
          <w:rFonts w:ascii="Tahoma" w:hAnsi="Tahoma" w:cs="Tahoma"/>
          <w:sz w:val="12"/>
        </w:rPr>
        <w:t>mikro</w:t>
      </w:r>
      <w:proofErr w:type="spellEnd"/>
      <w:r w:rsidRPr="00AC25D5">
        <w:rPr>
          <w:rFonts w:ascii="Tahoma" w:hAnsi="Tahoma" w:cs="Tahoma"/>
          <w:sz w:val="12"/>
        </w:rPr>
        <w:t>,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5AA06B5F" w14:textId="77777777" w:rsidR="00D759C6" w:rsidRDefault="00D759C6" w:rsidP="00D759C6">
      <w:pPr>
        <w:keepNext/>
        <w:tabs>
          <w:tab w:val="left" w:pos="567"/>
          <w:tab w:val="num" w:pos="851"/>
          <w:tab w:val="left" w:pos="993"/>
        </w:tabs>
        <w:jc w:val="both"/>
        <w:rPr>
          <w:rFonts w:ascii="Tahoma" w:hAnsi="Tahoma" w:cs="Tahoma"/>
        </w:rPr>
      </w:pPr>
    </w:p>
    <w:p w14:paraId="574405AF" w14:textId="77777777" w:rsidR="00D759C6" w:rsidRPr="005B4A18" w:rsidRDefault="00D759C6" w:rsidP="00D759C6">
      <w:pPr>
        <w:keepNext/>
        <w:tabs>
          <w:tab w:val="left" w:pos="567"/>
          <w:tab w:val="num" w:pos="851"/>
          <w:tab w:val="left" w:pos="993"/>
        </w:tabs>
        <w:jc w:val="both"/>
        <w:rPr>
          <w:rFonts w:ascii="Tahoma" w:hAnsi="Tahoma" w:cs="Tahoma"/>
        </w:rPr>
      </w:pPr>
      <w:r w:rsidRPr="005B4A18">
        <w:rPr>
          <w:rFonts w:ascii="Tahoma" w:hAnsi="Tahoma" w:cs="Tahoma"/>
        </w:rPr>
        <w:t>E</w:t>
      </w:r>
      <w:r>
        <w:rPr>
          <w:rFonts w:ascii="Tahoma" w:hAnsi="Tahoma" w:cs="Tahoma"/>
        </w:rPr>
        <w:t>lektronski naslov</w:t>
      </w:r>
      <w:r w:rsidRPr="005B4A18">
        <w:rPr>
          <w:rFonts w:ascii="Tahoma" w:hAnsi="Tahoma" w:cs="Tahoma"/>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23BE399E" w14:textId="77777777" w:rsidTr="00A66C3D">
        <w:tc>
          <w:tcPr>
            <w:tcW w:w="2552" w:type="dxa"/>
            <w:tcBorders>
              <w:top w:val="nil"/>
              <w:left w:val="nil"/>
              <w:bottom w:val="nil"/>
              <w:right w:val="nil"/>
            </w:tcBorders>
            <w:vAlign w:val="bottom"/>
          </w:tcPr>
          <w:p w14:paraId="679AF32C" w14:textId="77777777" w:rsidR="00D759C6" w:rsidRPr="005B4A18" w:rsidRDefault="00D759C6" w:rsidP="00A66C3D">
            <w:pPr>
              <w:keepNext/>
              <w:tabs>
                <w:tab w:val="left" w:pos="567"/>
                <w:tab w:val="num" w:pos="851"/>
                <w:tab w:val="left" w:pos="993"/>
              </w:tabs>
              <w:rPr>
                <w:rFonts w:ascii="Tahoma" w:hAnsi="Tahoma" w:cs="Tahoma"/>
              </w:rPr>
            </w:pPr>
          </w:p>
          <w:p w14:paraId="3E6FCEB4" w14:textId="77777777" w:rsidR="00D759C6" w:rsidRPr="005B4A18" w:rsidRDefault="00D759C6" w:rsidP="00A66C3D">
            <w:pPr>
              <w:keepNext/>
              <w:tabs>
                <w:tab w:val="left" w:pos="567"/>
                <w:tab w:val="num" w:pos="851"/>
                <w:tab w:val="left" w:pos="993"/>
              </w:tabs>
              <w:rPr>
                <w:rFonts w:ascii="Tahoma" w:hAnsi="Tahoma" w:cs="Tahoma"/>
              </w:rPr>
            </w:pPr>
            <w:r w:rsidRPr="005B4A18">
              <w:rPr>
                <w:rFonts w:ascii="Tahoma" w:hAnsi="Tahoma" w:cs="Tahoma"/>
              </w:rPr>
              <w:t xml:space="preserve">Odgovorna oseba (podpisnik </w:t>
            </w:r>
            <w:r>
              <w:rPr>
                <w:rFonts w:ascii="Tahoma" w:hAnsi="Tahoma" w:cs="Tahoma"/>
              </w:rPr>
              <w:t>pogodbe</w:t>
            </w:r>
            <w:r w:rsidRPr="005B4A18">
              <w:rPr>
                <w:rFonts w:ascii="Tahoma" w:hAnsi="Tahoma" w:cs="Tahoma"/>
              </w:rPr>
              <w:t>)</w:t>
            </w:r>
          </w:p>
        </w:tc>
        <w:tc>
          <w:tcPr>
            <w:tcW w:w="6804" w:type="dxa"/>
            <w:tcBorders>
              <w:top w:val="nil"/>
              <w:left w:val="nil"/>
              <w:right w:val="nil"/>
            </w:tcBorders>
          </w:tcPr>
          <w:p w14:paraId="6259A28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D935506" w14:textId="77777777" w:rsidTr="00A66C3D">
        <w:tc>
          <w:tcPr>
            <w:tcW w:w="2552" w:type="dxa"/>
            <w:tcBorders>
              <w:top w:val="nil"/>
              <w:left w:val="nil"/>
              <w:bottom w:val="nil"/>
              <w:right w:val="nil"/>
            </w:tcBorders>
            <w:vAlign w:val="bottom"/>
          </w:tcPr>
          <w:p w14:paraId="53B52AEE"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683CBFB4"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E9405F7" w14:textId="77777777" w:rsidTr="00A66C3D">
        <w:tc>
          <w:tcPr>
            <w:tcW w:w="2552" w:type="dxa"/>
            <w:tcBorders>
              <w:top w:val="nil"/>
              <w:left w:val="nil"/>
              <w:bottom w:val="nil"/>
              <w:right w:val="nil"/>
            </w:tcBorders>
            <w:vAlign w:val="bottom"/>
          </w:tcPr>
          <w:p w14:paraId="1831B1F5"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584B156"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CDB9ADB" w14:textId="77777777" w:rsidTr="00A66C3D">
        <w:tc>
          <w:tcPr>
            <w:tcW w:w="2552" w:type="dxa"/>
            <w:tcBorders>
              <w:top w:val="nil"/>
              <w:left w:val="nil"/>
              <w:bottom w:val="nil"/>
              <w:right w:val="nil"/>
            </w:tcBorders>
            <w:vAlign w:val="bottom"/>
          </w:tcPr>
          <w:p w14:paraId="5FB58069"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510C3860"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6FD0B78C" w14:textId="77777777" w:rsidR="00D759C6" w:rsidRPr="005B4A18" w:rsidRDefault="00D759C6" w:rsidP="00D759C6">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0256353C" w14:textId="77777777" w:rsidTr="00A66C3D">
        <w:tc>
          <w:tcPr>
            <w:tcW w:w="2552" w:type="dxa"/>
            <w:tcBorders>
              <w:top w:val="nil"/>
              <w:left w:val="nil"/>
              <w:bottom w:val="nil"/>
              <w:right w:val="nil"/>
            </w:tcBorders>
            <w:vAlign w:val="bottom"/>
          </w:tcPr>
          <w:p w14:paraId="351E569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67ECCBE0"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6FE2B7B" w14:textId="77777777" w:rsidTr="00A66C3D">
        <w:tc>
          <w:tcPr>
            <w:tcW w:w="2552" w:type="dxa"/>
            <w:tcBorders>
              <w:top w:val="nil"/>
              <w:left w:val="nil"/>
              <w:bottom w:val="nil"/>
              <w:right w:val="nil"/>
            </w:tcBorders>
            <w:vAlign w:val="bottom"/>
          </w:tcPr>
          <w:p w14:paraId="4044DEA4"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2D1E1AF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C8E3C71" w14:textId="77777777" w:rsidTr="00A66C3D">
        <w:tc>
          <w:tcPr>
            <w:tcW w:w="2552" w:type="dxa"/>
            <w:tcBorders>
              <w:top w:val="nil"/>
              <w:left w:val="nil"/>
              <w:bottom w:val="nil"/>
              <w:right w:val="nil"/>
            </w:tcBorders>
            <w:vAlign w:val="bottom"/>
          </w:tcPr>
          <w:p w14:paraId="0FD70A25"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7ACD5AE"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B984A34" w14:textId="77777777" w:rsidTr="00A66C3D">
        <w:tc>
          <w:tcPr>
            <w:tcW w:w="2552" w:type="dxa"/>
            <w:tcBorders>
              <w:top w:val="nil"/>
              <w:left w:val="nil"/>
              <w:bottom w:val="nil"/>
              <w:right w:val="nil"/>
            </w:tcBorders>
            <w:vAlign w:val="bottom"/>
          </w:tcPr>
          <w:p w14:paraId="07B198CA"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433F39C6"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4C638E99" w14:textId="77777777" w:rsidR="00D759C6" w:rsidRPr="005B4A18" w:rsidRDefault="00D759C6" w:rsidP="00D759C6">
      <w:pPr>
        <w:keepNext/>
        <w:tabs>
          <w:tab w:val="left" w:pos="2835"/>
        </w:tabs>
        <w:ind w:left="284" w:hanging="284"/>
        <w:jc w:val="both"/>
        <w:rPr>
          <w:rFonts w:ascii="Tahoma" w:hAnsi="Tahoma" w:cs="Tahoma"/>
        </w:rPr>
      </w:pPr>
    </w:p>
    <w:p w14:paraId="22625807" w14:textId="77777777" w:rsidR="00D759C6" w:rsidRPr="005B4A18" w:rsidRDefault="00D759C6" w:rsidP="00D759C6">
      <w:pPr>
        <w:keepNext/>
        <w:jc w:val="both"/>
        <w:rPr>
          <w:rFonts w:ascii="Tahoma" w:hAnsi="Tahoma" w:cs="Tahoma"/>
        </w:rPr>
      </w:pPr>
      <w:r>
        <w:rPr>
          <w:rFonts w:ascii="Tahoma" w:hAnsi="Tahoma" w:cs="Tahoma"/>
        </w:rPr>
        <w:t>P</w:t>
      </w:r>
      <w:r w:rsidRPr="005B4A18">
        <w:rPr>
          <w:rFonts w:ascii="Tahoma" w:hAnsi="Tahoma" w:cs="Tahoma"/>
        </w:rPr>
        <w:t>redstavnik s strani</w:t>
      </w:r>
      <w:r>
        <w:rPr>
          <w:rFonts w:ascii="Tahoma" w:hAnsi="Tahoma" w:cs="Tahoma"/>
        </w:rPr>
        <w:t xml:space="preserve"> kandidat</w:t>
      </w:r>
      <w:r w:rsidRPr="005B4A18">
        <w:rPr>
          <w:rFonts w:ascii="Tahoma" w:hAnsi="Tahoma" w:cs="Tahoma"/>
        </w:rPr>
        <w:t xml:space="preserve">a,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w:t>
      </w:r>
      <w:r w:rsidRPr="005B4A18">
        <w:rPr>
          <w:rFonts w:ascii="Tahoma" w:hAnsi="Tahoma" w:cs="Tahoma"/>
        </w:rPr>
        <w:t xml:space="preserve"> ___________________, e-</w:t>
      </w:r>
      <w:r>
        <w:rPr>
          <w:rFonts w:ascii="Tahoma" w:hAnsi="Tahoma" w:cs="Tahoma"/>
        </w:rPr>
        <w:t>pošta</w:t>
      </w:r>
      <w:r w:rsidRPr="005B4A18">
        <w:rPr>
          <w:rFonts w:ascii="Tahoma" w:hAnsi="Tahoma" w:cs="Tahoma"/>
        </w:rPr>
        <w:t>: ___________________, v njegovi odsotnosti pa ga zamenjuje _____________________, tel.: ___________________, e-pošta: ___________________.</w:t>
      </w:r>
    </w:p>
    <w:p w14:paraId="31D7D338" w14:textId="77777777" w:rsidR="00D759C6" w:rsidRDefault="00D759C6" w:rsidP="00D759C6">
      <w:pPr>
        <w:keepNext/>
        <w:ind w:left="1080" w:hanging="1080"/>
        <w:jc w:val="both"/>
        <w:rPr>
          <w:rFonts w:ascii="Tahoma" w:hAnsi="Tahoma" w:cs="Tahoma"/>
        </w:rPr>
      </w:pPr>
    </w:p>
    <w:p w14:paraId="3FCEDA8B" w14:textId="77777777" w:rsidR="00D759C6" w:rsidRDefault="00D759C6" w:rsidP="00D759C6">
      <w:pPr>
        <w:keepNext/>
        <w:tabs>
          <w:tab w:val="left" w:pos="2552"/>
        </w:tabs>
        <w:ind w:left="284" w:hanging="284"/>
        <w:jc w:val="both"/>
        <w:rPr>
          <w:rFonts w:ascii="Tahoma" w:hAnsi="Tahoma" w:cs="Tahoma"/>
        </w:rPr>
      </w:pPr>
    </w:p>
    <w:p w14:paraId="7DA2E01B"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AB6D2A3" w14:textId="77777777" w:rsidTr="00A66C3D">
        <w:trPr>
          <w:trHeight w:val="235"/>
        </w:trPr>
        <w:tc>
          <w:tcPr>
            <w:tcW w:w="3402" w:type="dxa"/>
            <w:tcBorders>
              <w:bottom w:val="single" w:sz="4" w:space="0" w:color="auto"/>
            </w:tcBorders>
          </w:tcPr>
          <w:p w14:paraId="6C7C754D" w14:textId="77777777" w:rsidR="00D759C6" w:rsidRPr="005B4A18" w:rsidRDefault="00D759C6" w:rsidP="00A66C3D">
            <w:pPr>
              <w:keepNext/>
              <w:jc w:val="both"/>
              <w:rPr>
                <w:rFonts w:ascii="Tahoma" w:hAnsi="Tahoma" w:cs="Tahoma"/>
                <w:snapToGrid w:val="0"/>
                <w:color w:val="000000"/>
              </w:rPr>
            </w:pPr>
          </w:p>
        </w:tc>
        <w:tc>
          <w:tcPr>
            <w:tcW w:w="2268" w:type="dxa"/>
          </w:tcPr>
          <w:p w14:paraId="7DACF0CC"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6E9EBC9D"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4AF9E3C0" w14:textId="77777777" w:rsidTr="00A66C3D">
        <w:trPr>
          <w:trHeight w:val="235"/>
        </w:trPr>
        <w:tc>
          <w:tcPr>
            <w:tcW w:w="3402" w:type="dxa"/>
            <w:tcBorders>
              <w:top w:val="single" w:sz="4" w:space="0" w:color="auto"/>
            </w:tcBorders>
          </w:tcPr>
          <w:p w14:paraId="32BB9DF1"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62A70183"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BF1EC10"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kandidata</w:t>
            </w:r>
            <w:r w:rsidRPr="005B4A18">
              <w:rPr>
                <w:rFonts w:ascii="Tahoma" w:hAnsi="Tahoma" w:cs="Tahoma"/>
                <w:snapToGrid w:val="0"/>
                <w:color w:val="000000"/>
              </w:rPr>
              <w:t>)</w:t>
            </w:r>
          </w:p>
        </w:tc>
      </w:tr>
    </w:tbl>
    <w:p w14:paraId="6FA31098" w14:textId="77777777" w:rsidR="00D759C6" w:rsidRPr="005B4A18" w:rsidRDefault="00D759C6" w:rsidP="00D759C6">
      <w:pPr>
        <w:keepNext/>
        <w:tabs>
          <w:tab w:val="left" w:pos="567"/>
          <w:tab w:val="num" w:pos="851"/>
          <w:tab w:val="left" w:pos="993"/>
        </w:tabs>
        <w:jc w:val="both"/>
        <w:rPr>
          <w:rFonts w:ascii="Tahoma" w:hAnsi="Tahoma" w:cs="Tahoma"/>
          <w:b/>
          <w:i/>
        </w:rPr>
      </w:pPr>
    </w:p>
    <w:p w14:paraId="5DC07ADF" w14:textId="77777777" w:rsidR="00D759C6" w:rsidRDefault="00D759C6" w:rsidP="00D759C6">
      <w:pPr>
        <w:keepNext/>
        <w:tabs>
          <w:tab w:val="left" w:pos="567"/>
          <w:tab w:val="num" w:pos="851"/>
          <w:tab w:val="left" w:pos="993"/>
        </w:tabs>
        <w:jc w:val="both"/>
        <w:rPr>
          <w:rFonts w:ascii="Tahoma" w:hAnsi="Tahoma" w:cs="Tahoma"/>
          <w:b/>
          <w:i/>
          <w:sz w:val="16"/>
        </w:rPr>
      </w:pPr>
    </w:p>
    <w:p w14:paraId="3C36AD54" w14:textId="77777777" w:rsidR="00D759C6" w:rsidRDefault="00D759C6" w:rsidP="00D759C6">
      <w:pPr>
        <w:keepNext/>
        <w:tabs>
          <w:tab w:val="left" w:pos="567"/>
          <w:tab w:val="num" w:pos="851"/>
          <w:tab w:val="left" w:pos="993"/>
        </w:tabs>
        <w:jc w:val="both"/>
        <w:rPr>
          <w:rFonts w:ascii="Tahoma" w:hAnsi="Tahoma" w:cs="Tahoma"/>
          <w:b/>
          <w:i/>
          <w:sz w:val="16"/>
        </w:rPr>
      </w:pPr>
    </w:p>
    <w:p w14:paraId="18A45412" w14:textId="77777777" w:rsidR="00D759C6" w:rsidRDefault="00D759C6" w:rsidP="00D759C6">
      <w:pPr>
        <w:keepNext/>
        <w:tabs>
          <w:tab w:val="left" w:pos="567"/>
          <w:tab w:val="num" w:pos="851"/>
          <w:tab w:val="left" w:pos="993"/>
        </w:tabs>
        <w:jc w:val="both"/>
        <w:rPr>
          <w:rFonts w:ascii="Tahoma" w:hAnsi="Tahoma" w:cs="Tahoma"/>
          <w:b/>
          <w:i/>
          <w:sz w:val="16"/>
        </w:rPr>
      </w:pPr>
    </w:p>
    <w:p w14:paraId="733A073C" w14:textId="77777777" w:rsidR="00D759C6" w:rsidRPr="005B4A18" w:rsidRDefault="00D759C6" w:rsidP="00D759C6">
      <w:pPr>
        <w:keepNext/>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14347AB1" w14:textId="77777777" w:rsidR="00D759C6" w:rsidRPr="00BA3F91" w:rsidRDefault="00D759C6" w:rsidP="00D759C6">
      <w:pPr>
        <w:keepNext/>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D759C6" w:rsidRPr="00BA3F91" w14:paraId="3B4C11DF" w14:textId="77777777" w:rsidTr="00A66C3D">
        <w:tc>
          <w:tcPr>
            <w:tcW w:w="7938" w:type="dxa"/>
            <w:tcBorders>
              <w:top w:val="single" w:sz="4" w:space="0" w:color="auto"/>
              <w:bottom w:val="single" w:sz="4" w:space="0" w:color="auto"/>
            </w:tcBorders>
          </w:tcPr>
          <w:p w14:paraId="3C538F60" w14:textId="77777777" w:rsidR="00D759C6" w:rsidRPr="008E1C3F" w:rsidRDefault="00D759C6" w:rsidP="00A66C3D">
            <w:pPr>
              <w:keepNext/>
              <w:jc w:val="both"/>
              <w:rPr>
                <w:rFonts w:ascii="Tahoma" w:hAnsi="Tahoma" w:cs="Tahoma"/>
              </w:rPr>
            </w:pPr>
            <w:r w:rsidRPr="008E1C3F">
              <w:rPr>
                <w:rFonts w:ascii="Tahoma" w:hAnsi="Tahoma" w:cs="Tahoma"/>
              </w:rPr>
              <w:lastRenderedPageBreak/>
              <w:br w:type="page"/>
            </w:r>
            <w:r w:rsidRPr="008E1C3F">
              <w:rPr>
                <w:rFonts w:ascii="Tahoma" w:hAnsi="Tahoma" w:cs="Tahoma"/>
              </w:rPr>
              <w:br w:type="page"/>
            </w:r>
            <w:r w:rsidRPr="008E1C3F">
              <w:rPr>
                <w:rFonts w:ascii="Tahoma" w:hAnsi="Tahoma" w:cs="Tahoma"/>
                <w:bCs/>
              </w:rPr>
              <w:br w:type="page"/>
            </w:r>
            <w:r w:rsidRPr="008E1C3F">
              <w:rPr>
                <w:rFonts w:ascii="Tahoma" w:hAnsi="Tahoma" w:cs="Tahoma"/>
                <w:bCs/>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bCs/>
              </w:rPr>
              <w:br w:type="page"/>
            </w:r>
            <w:r w:rsidRPr="008E1C3F">
              <w:rPr>
                <w:rFonts w:ascii="Tahoma" w:hAnsi="Tahoma" w:cs="Tahoma"/>
              </w:rPr>
              <w:br w:type="page"/>
              <w:t>PRAVNI AKT O SKUPNI IZVEDBI NAROČILA</w:t>
            </w:r>
          </w:p>
        </w:tc>
        <w:tc>
          <w:tcPr>
            <w:tcW w:w="1628" w:type="dxa"/>
            <w:tcBorders>
              <w:top w:val="single" w:sz="4" w:space="0" w:color="auto"/>
              <w:bottom w:val="single" w:sz="4" w:space="0" w:color="auto"/>
            </w:tcBorders>
          </w:tcPr>
          <w:p w14:paraId="6CB01CC1" w14:textId="77777777" w:rsidR="00D759C6" w:rsidRPr="00E25CFC" w:rsidRDefault="00D759C6" w:rsidP="00A66C3D">
            <w:pPr>
              <w:keepNext/>
              <w:jc w:val="both"/>
              <w:rPr>
                <w:rFonts w:ascii="Tahoma" w:hAnsi="Tahoma" w:cs="Tahoma"/>
                <w:b/>
                <w:bCs/>
                <w:iCs/>
              </w:rPr>
            </w:pPr>
            <w:r w:rsidRPr="00E25CFC">
              <w:rPr>
                <w:rFonts w:ascii="Tahoma" w:hAnsi="Tahoma" w:cs="Tahoma"/>
                <w:b/>
                <w:bCs/>
                <w:iCs/>
              </w:rPr>
              <w:t>Priloga 1/1</w:t>
            </w:r>
          </w:p>
        </w:tc>
      </w:tr>
    </w:tbl>
    <w:p w14:paraId="7056784B" w14:textId="77777777" w:rsidR="00D759C6" w:rsidRPr="00BA3F91" w:rsidRDefault="00D759C6" w:rsidP="00D759C6">
      <w:pPr>
        <w:keepNext/>
        <w:tabs>
          <w:tab w:val="left" w:pos="567"/>
          <w:tab w:val="num" w:pos="851"/>
          <w:tab w:val="left" w:pos="993"/>
        </w:tabs>
        <w:jc w:val="both"/>
        <w:rPr>
          <w:rFonts w:ascii="Tahoma" w:hAnsi="Tahoma" w:cs="Tahoma"/>
        </w:rPr>
      </w:pPr>
    </w:p>
    <w:p w14:paraId="4051BEBF" w14:textId="77777777" w:rsidR="00D759C6" w:rsidRPr="00BA3F91" w:rsidRDefault="00D759C6" w:rsidP="00D759C6">
      <w:pPr>
        <w:keepNext/>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1B0F75A3" w14:textId="77777777" w:rsidR="00D759C6" w:rsidRPr="00BA3F91" w:rsidRDefault="00D759C6" w:rsidP="00D759C6">
      <w:pPr>
        <w:keepNext/>
        <w:jc w:val="both"/>
        <w:rPr>
          <w:rFonts w:ascii="Tahoma" w:hAnsi="Tahoma" w:cs="Tahoma"/>
        </w:rPr>
      </w:pPr>
    </w:p>
    <w:p w14:paraId="3B20B64C" w14:textId="77777777" w:rsidR="00D759C6" w:rsidRPr="00BA3F91" w:rsidRDefault="00D759C6" w:rsidP="00D759C6">
      <w:pPr>
        <w:keepNext/>
        <w:tabs>
          <w:tab w:val="left" w:pos="567"/>
          <w:tab w:val="num" w:pos="851"/>
          <w:tab w:val="left" w:pos="993"/>
        </w:tabs>
        <w:jc w:val="both"/>
        <w:rPr>
          <w:rFonts w:ascii="Tahoma" w:hAnsi="Tahoma" w:cs="Tahoma"/>
          <w:b/>
        </w:rPr>
      </w:pPr>
    </w:p>
    <w:p w14:paraId="70FE5168" w14:textId="77777777" w:rsidR="00D759C6" w:rsidRDefault="00D759C6" w:rsidP="00D759C6">
      <w:pPr>
        <w:keepNext/>
        <w:jc w:val="both"/>
        <w:rPr>
          <w:rFonts w:ascii="Tahoma" w:hAnsi="Tahoma" w:cs="Tahoma"/>
          <w:b/>
        </w:rPr>
      </w:pPr>
      <w:r w:rsidRPr="00BA3F91">
        <w:rPr>
          <w:rFonts w:ascii="Tahoma" w:hAnsi="Tahoma" w:cs="Tahoma"/>
          <w:b/>
          <w:highlight w:val="yellow"/>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6340D80F" w14:textId="77777777" w:rsidTr="00A66C3D">
        <w:tc>
          <w:tcPr>
            <w:tcW w:w="8150" w:type="dxa"/>
          </w:tcPr>
          <w:p w14:paraId="0552910B" w14:textId="77777777" w:rsidR="00D759C6" w:rsidRPr="00C8579C" w:rsidRDefault="00D759C6" w:rsidP="00A66C3D">
            <w:pPr>
              <w:jc w:val="both"/>
              <w:rPr>
                <w:rFonts w:ascii="Tahoma" w:hAnsi="Tahoma" w:cs="Tahoma"/>
              </w:rPr>
            </w:pPr>
            <w:r w:rsidRPr="00C8579C">
              <w:rPr>
                <w:rFonts w:ascii="Tahoma" w:hAnsi="Tahoma" w:cs="Tahoma"/>
              </w:rPr>
              <w:lastRenderedPageBreak/>
              <w:t>POOBLASTILO ZA PRIDOBITEV POTRDILA IZ KAZENSKE EVIDENCE – ZA PRAVNE OSEBE</w:t>
            </w:r>
          </w:p>
        </w:tc>
        <w:tc>
          <w:tcPr>
            <w:tcW w:w="1418" w:type="dxa"/>
          </w:tcPr>
          <w:p w14:paraId="4B930C04" w14:textId="77777777" w:rsidR="00D759C6" w:rsidRPr="00E25CFC" w:rsidRDefault="00D759C6" w:rsidP="00A66C3D">
            <w:pPr>
              <w:jc w:val="both"/>
              <w:rPr>
                <w:rFonts w:ascii="Tahoma" w:hAnsi="Tahoma" w:cs="Tahoma"/>
                <w:b/>
              </w:rPr>
            </w:pPr>
            <w:r w:rsidRPr="00E25CFC">
              <w:rPr>
                <w:rFonts w:ascii="Tahoma" w:hAnsi="Tahoma" w:cs="Tahoma"/>
                <w:b/>
              </w:rPr>
              <w:t>Priloga 2/1</w:t>
            </w:r>
          </w:p>
        </w:tc>
      </w:tr>
    </w:tbl>
    <w:p w14:paraId="49AD92C9" w14:textId="77777777" w:rsidR="00D759C6" w:rsidRDefault="00D759C6" w:rsidP="00D759C6">
      <w:pPr>
        <w:jc w:val="both"/>
        <w:rPr>
          <w:rFonts w:ascii="Tahoma" w:hAnsi="Tahoma" w:cs="Tahoma"/>
          <w:b/>
        </w:rPr>
      </w:pPr>
    </w:p>
    <w:p w14:paraId="22E512F8" w14:textId="77777777" w:rsidR="00D759C6" w:rsidRPr="00C8579C" w:rsidRDefault="00D759C6" w:rsidP="00D759C6">
      <w:pPr>
        <w:rPr>
          <w:rFonts w:ascii="Tahoma" w:hAnsi="Tahoma" w:cs="Tahoma"/>
          <w:sz w:val="22"/>
          <w:szCs w:val="22"/>
        </w:rPr>
      </w:pPr>
    </w:p>
    <w:p w14:paraId="491587CA" w14:textId="4A1BBD35" w:rsidR="00D759C6" w:rsidRPr="0032300E" w:rsidRDefault="00D759C6" w:rsidP="00D02344">
      <w:pPr>
        <w:keepNext/>
        <w:spacing w:line="360" w:lineRule="auto"/>
        <w:jc w:val="both"/>
        <w:rPr>
          <w:rFonts w:ascii="Tahoma" w:hAnsi="Tahoma" w:cs="Tahoma"/>
          <w:b/>
          <w:noProof/>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9A5114">
        <w:rPr>
          <w:rFonts w:ascii="Tahoma" w:hAnsi="Tahoma" w:cs="Tahoma"/>
          <w:b/>
          <w:noProof/>
        </w:rPr>
        <w:t>VKS-118/21</w:t>
      </w:r>
      <w:r w:rsidR="009A5114" w:rsidRPr="0076618D">
        <w:rPr>
          <w:rFonts w:ascii="Tahoma" w:hAnsi="Tahoma" w:cs="Tahoma"/>
          <w:b/>
          <w:noProof/>
        </w:rPr>
        <w:t xml:space="preserve"> </w:t>
      </w:r>
      <w:r w:rsidR="009A5114">
        <w:rPr>
          <w:rFonts w:ascii="Tahoma" w:hAnsi="Tahoma" w:cs="Tahoma"/>
          <w:b/>
          <w:color w:val="000000"/>
        </w:rPr>
        <w:t>Nabava vodomerov za hladno vodo in modulov</w:t>
      </w:r>
      <w:r w:rsidRPr="00C8579C">
        <w:rPr>
          <w:rFonts w:ascii="Tahoma" w:hAnsi="Tahoma" w:cs="Tahoma"/>
        </w:rPr>
        <w:t>, od Ministrstva za pravosodje pridobi potrdilo iz kazenske evidence.</w:t>
      </w:r>
    </w:p>
    <w:p w14:paraId="5A072619" w14:textId="77777777" w:rsidR="00D759C6" w:rsidRDefault="00D759C6" w:rsidP="004152BC">
      <w:pPr>
        <w:keepNext/>
        <w:jc w:val="both"/>
        <w:rPr>
          <w:rFonts w:ascii="Tahoma" w:hAnsi="Tahoma" w:cs="Tahoma"/>
        </w:rPr>
      </w:pPr>
    </w:p>
    <w:p w14:paraId="5F4D857D" w14:textId="77777777" w:rsidR="00D759C6" w:rsidRDefault="00D759C6" w:rsidP="00D759C6">
      <w:pPr>
        <w:keepNext/>
        <w:rPr>
          <w:rFonts w:ascii="Tahoma" w:hAnsi="Tahoma" w:cs="Tahoma"/>
        </w:rPr>
      </w:pPr>
    </w:p>
    <w:p w14:paraId="3C0708A4" w14:textId="77777777" w:rsidR="00D759C6" w:rsidRPr="00C8579C" w:rsidRDefault="00D759C6" w:rsidP="00D759C6">
      <w:pPr>
        <w:keepNext/>
        <w:rPr>
          <w:rFonts w:ascii="Tahoma" w:hAnsi="Tahoma" w:cs="Tahoma"/>
        </w:rPr>
      </w:pPr>
      <w:r w:rsidRPr="00C8579C">
        <w:rPr>
          <w:rFonts w:ascii="Tahoma" w:hAnsi="Tahoma" w:cs="Tahoma"/>
        </w:rPr>
        <w:t>Podatki o pravni osebi:</w:t>
      </w:r>
    </w:p>
    <w:p w14:paraId="74E35B8F" w14:textId="77777777" w:rsidR="00D759C6" w:rsidRPr="00C8579C" w:rsidRDefault="00D759C6" w:rsidP="00D759C6">
      <w:pPr>
        <w:keepNext/>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513C70F0" w14:textId="77777777" w:rsidR="00D759C6" w:rsidRPr="00C8579C" w:rsidRDefault="00D759C6" w:rsidP="00D759C6">
      <w:pPr>
        <w:keepNext/>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16C587EC" w14:textId="77777777" w:rsidR="00D759C6" w:rsidRPr="00C8579C" w:rsidRDefault="00D759C6" w:rsidP="00D759C6">
      <w:pPr>
        <w:keepNext/>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32FC2F51" w14:textId="77777777" w:rsidR="00D759C6" w:rsidRPr="00C8579C" w:rsidRDefault="00D759C6" w:rsidP="00D759C6">
      <w:pPr>
        <w:keepNext/>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0FB01450" w14:textId="77777777" w:rsidR="00D759C6" w:rsidRPr="00C8579C" w:rsidRDefault="00D759C6" w:rsidP="00D759C6">
      <w:pPr>
        <w:keepNext/>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71080B64" w14:textId="77777777" w:rsidR="00D759C6" w:rsidRPr="00C8579C" w:rsidRDefault="00D759C6" w:rsidP="00D759C6">
      <w:pPr>
        <w:keepNext/>
        <w:rPr>
          <w:rFonts w:ascii="Tahoma" w:hAnsi="Tahoma" w:cs="Tahoma"/>
        </w:rPr>
      </w:pPr>
    </w:p>
    <w:p w14:paraId="5CA9DC5C" w14:textId="77777777" w:rsidR="00D759C6" w:rsidRPr="00C8579C" w:rsidRDefault="00D759C6" w:rsidP="00D759C6">
      <w:pPr>
        <w:keepNext/>
        <w:rPr>
          <w:rFonts w:ascii="Tahoma" w:hAnsi="Tahoma" w:cs="Tahoma"/>
        </w:rPr>
      </w:pPr>
    </w:p>
    <w:p w14:paraId="7B7797F3" w14:textId="77777777" w:rsidR="00D759C6" w:rsidRPr="00C8579C" w:rsidRDefault="00D759C6" w:rsidP="00D759C6">
      <w:pPr>
        <w:keepNext/>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36E2A3FC" w14:textId="77777777" w:rsidTr="00A66C3D">
        <w:trPr>
          <w:trHeight w:val="235"/>
        </w:trPr>
        <w:tc>
          <w:tcPr>
            <w:tcW w:w="3402" w:type="dxa"/>
            <w:tcBorders>
              <w:bottom w:val="single" w:sz="4" w:space="0" w:color="auto"/>
            </w:tcBorders>
          </w:tcPr>
          <w:p w14:paraId="360D4003" w14:textId="77777777" w:rsidR="00D759C6" w:rsidRPr="00C8579C" w:rsidRDefault="00D759C6" w:rsidP="00A66C3D">
            <w:pPr>
              <w:keepNext/>
              <w:jc w:val="both"/>
              <w:rPr>
                <w:rFonts w:ascii="Tahoma" w:hAnsi="Tahoma" w:cs="Tahoma"/>
                <w:snapToGrid w:val="0"/>
                <w:color w:val="000000"/>
              </w:rPr>
            </w:pPr>
          </w:p>
        </w:tc>
        <w:tc>
          <w:tcPr>
            <w:tcW w:w="2977" w:type="dxa"/>
          </w:tcPr>
          <w:p w14:paraId="355D7AF2" w14:textId="77777777" w:rsidR="00D759C6" w:rsidRPr="00C8579C" w:rsidRDefault="00D759C6" w:rsidP="00A66C3D">
            <w:pPr>
              <w:keepNext/>
              <w:jc w:val="center"/>
              <w:rPr>
                <w:rFonts w:ascii="Tahoma" w:hAnsi="Tahoma" w:cs="Tahoma"/>
                <w:snapToGrid w:val="0"/>
                <w:color w:val="000000"/>
              </w:rPr>
            </w:pPr>
          </w:p>
        </w:tc>
        <w:tc>
          <w:tcPr>
            <w:tcW w:w="2693" w:type="dxa"/>
            <w:tcBorders>
              <w:bottom w:val="single" w:sz="4" w:space="0" w:color="auto"/>
            </w:tcBorders>
          </w:tcPr>
          <w:p w14:paraId="5E42772B" w14:textId="77777777" w:rsidR="00D759C6" w:rsidRPr="00C8579C" w:rsidRDefault="00D759C6" w:rsidP="00A66C3D">
            <w:pPr>
              <w:keepNext/>
              <w:tabs>
                <w:tab w:val="left" w:pos="567"/>
                <w:tab w:val="num" w:pos="851"/>
                <w:tab w:val="left" w:pos="993"/>
              </w:tabs>
              <w:jc w:val="both"/>
              <w:rPr>
                <w:rFonts w:ascii="Tahoma" w:hAnsi="Tahoma" w:cs="Tahoma"/>
                <w:snapToGrid w:val="0"/>
                <w:color w:val="000000"/>
                <w:sz w:val="28"/>
              </w:rPr>
            </w:pPr>
          </w:p>
        </w:tc>
      </w:tr>
      <w:tr w:rsidR="00D759C6" w:rsidRPr="00C8579C" w14:paraId="60A9066B" w14:textId="77777777" w:rsidTr="00A66C3D">
        <w:trPr>
          <w:trHeight w:val="235"/>
        </w:trPr>
        <w:tc>
          <w:tcPr>
            <w:tcW w:w="3402" w:type="dxa"/>
            <w:tcBorders>
              <w:top w:val="single" w:sz="4" w:space="0" w:color="auto"/>
            </w:tcBorders>
          </w:tcPr>
          <w:p w14:paraId="2FB9BB96"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035E3673"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žig</w:t>
            </w:r>
          </w:p>
        </w:tc>
        <w:tc>
          <w:tcPr>
            <w:tcW w:w="2693" w:type="dxa"/>
            <w:tcBorders>
              <w:top w:val="single" w:sz="4" w:space="0" w:color="auto"/>
            </w:tcBorders>
          </w:tcPr>
          <w:p w14:paraId="505B7BCB"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 xml:space="preserve">(Naziv in podpis </w:t>
            </w:r>
            <w:r>
              <w:rPr>
                <w:rFonts w:ascii="Tahoma" w:hAnsi="Tahoma" w:cs="Tahoma"/>
                <w:snapToGrid w:val="0"/>
                <w:color w:val="000000"/>
              </w:rPr>
              <w:t>kandidata</w:t>
            </w:r>
            <w:r w:rsidRPr="00C8579C">
              <w:rPr>
                <w:rFonts w:ascii="Tahoma" w:hAnsi="Tahoma" w:cs="Tahoma"/>
                <w:snapToGrid w:val="0"/>
                <w:color w:val="000000"/>
              </w:rPr>
              <w:t>, partnerja, podizvajalca, subjekta)</w:t>
            </w:r>
          </w:p>
        </w:tc>
      </w:tr>
    </w:tbl>
    <w:p w14:paraId="4F681162" w14:textId="77777777" w:rsidR="00D759C6" w:rsidRPr="00C8579C" w:rsidRDefault="00D759C6" w:rsidP="00D759C6">
      <w:pPr>
        <w:keepNext/>
        <w:tabs>
          <w:tab w:val="left" w:pos="284"/>
        </w:tabs>
        <w:jc w:val="both"/>
        <w:rPr>
          <w:rFonts w:ascii="Tahoma" w:hAnsi="Tahoma" w:cs="Tahoma"/>
        </w:rPr>
      </w:pPr>
    </w:p>
    <w:p w14:paraId="666FC6A0" w14:textId="77777777" w:rsidR="00D759C6" w:rsidRPr="00C8579C" w:rsidRDefault="00D759C6" w:rsidP="00D759C6">
      <w:pPr>
        <w:keepNext/>
        <w:tabs>
          <w:tab w:val="left" w:pos="284"/>
        </w:tabs>
        <w:jc w:val="both"/>
        <w:rPr>
          <w:rFonts w:ascii="Tahoma" w:hAnsi="Tahoma" w:cs="Tahoma"/>
        </w:rPr>
      </w:pPr>
    </w:p>
    <w:p w14:paraId="6923C2C9" w14:textId="77777777" w:rsidR="00D759C6" w:rsidRPr="00C8579C" w:rsidRDefault="00D759C6" w:rsidP="00D759C6">
      <w:pPr>
        <w:keepNext/>
        <w:tabs>
          <w:tab w:val="left" w:pos="284"/>
        </w:tabs>
        <w:jc w:val="both"/>
        <w:rPr>
          <w:rFonts w:ascii="Tahoma" w:hAnsi="Tahoma" w:cs="Tahoma"/>
        </w:rPr>
      </w:pPr>
    </w:p>
    <w:p w14:paraId="1BF490FB" w14:textId="77777777" w:rsidR="00D759C6" w:rsidRPr="00C8579C" w:rsidRDefault="00D759C6" w:rsidP="00D759C6">
      <w:pPr>
        <w:keepNext/>
        <w:tabs>
          <w:tab w:val="left" w:pos="284"/>
        </w:tabs>
        <w:jc w:val="both"/>
        <w:rPr>
          <w:rFonts w:ascii="Tahoma" w:hAnsi="Tahoma" w:cs="Tahoma"/>
        </w:rPr>
      </w:pPr>
    </w:p>
    <w:p w14:paraId="106ABF9C" w14:textId="77777777" w:rsidR="00D759C6" w:rsidRPr="00C8579C" w:rsidRDefault="00D759C6" w:rsidP="00D759C6">
      <w:pPr>
        <w:keepNext/>
        <w:tabs>
          <w:tab w:val="left" w:pos="284"/>
        </w:tabs>
        <w:jc w:val="both"/>
        <w:rPr>
          <w:rFonts w:ascii="Tahoma" w:hAnsi="Tahoma" w:cs="Tahoma"/>
        </w:rPr>
      </w:pPr>
    </w:p>
    <w:p w14:paraId="6A456FA7" w14:textId="77777777" w:rsidR="00D759C6" w:rsidRPr="00C8579C" w:rsidRDefault="00D759C6" w:rsidP="00D759C6">
      <w:pPr>
        <w:keepNext/>
        <w:tabs>
          <w:tab w:val="left" w:pos="284"/>
        </w:tabs>
        <w:jc w:val="both"/>
        <w:rPr>
          <w:rFonts w:ascii="Tahoma" w:hAnsi="Tahoma" w:cs="Tahoma"/>
        </w:rPr>
      </w:pPr>
    </w:p>
    <w:p w14:paraId="04D94B6A" w14:textId="77777777" w:rsidR="00D759C6" w:rsidRPr="00C8579C" w:rsidRDefault="00D759C6" w:rsidP="00D759C6">
      <w:pPr>
        <w:keepNext/>
        <w:jc w:val="both"/>
        <w:rPr>
          <w:rFonts w:ascii="Tahoma" w:hAnsi="Tahoma" w:cs="Tahoma"/>
          <w:bCs/>
          <w:i/>
          <w:noProof/>
          <w:sz w:val="18"/>
          <w:szCs w:val="18"/>
        </w:rPr>
      </w:pPr>
    </w:p>
    <w:p w14:paraId="1F2ECAA5" w14:textId="77777777" w:rsidR="00D759C6" w:rsidRPr="00C8579C" w:rsidRDefault="00D759C6" w:rsidP="00D759C6">
      <w:pPr>
        <w:keepNext/>
        <w:jc w:val="both"/>
        <w:rPr>
          <w:rFonts w:ascii="Tahoma" w:hAnsi="Tahoma" w:cs="Tahoma"/>
          <w:bCs/>
          <w:i/>
          <w:noProof/>
          <w:sz w:val="18"/>
          <w:szCs w:val="18"/>
        </w:rPr>
      </w:pPr>
    </w:p>
    <w:p w14:paraId="6120EB10" w14:textId="77777777" w:rsidR="00D759C6" w:rsidRPr="00C8579C"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 subjekt, katerega zmogljivost uporablja ponudnik) ni treba prilagati izpolnjene </w:t>
      </w:r>
      <w:r w:rsidRPr="001B6AE7">
        <w:rPr>
          <w:rFonts w:ascii="Tahoma" w:hAnsi="Tahoma" w:cs="Tahoma"/>
          <w:i/>
          <w:sz w:val="18"/>
          <w:szCs w:val="18"/>
        </w:rPr>
        <w:t>Priloge 2/1</w:t>
      </w:r>
      <w:r w:rsidRPr="00C8579C">
        <w:rPr>
          <w:rFonts w:ascii="Tahoma" w:hAnsi="Tahoma" w:cs="Tahoma"/>
          <w:i/>
          <w:sz w:val="18"/>
          <w:szCs w:val="18"/>
        </w:rPr>
        <w:t>; gospodarski subjekti priloži dokazilo o izpolnjevanju pogoja.</w:t>
      </w:r>
    </w:p>
    <w:p w14:paraId="46E6BDD2" w14:textId="77777777" w:rsidR="00D759C6" w:rsidRDefault="00D759C6" w:rsidP="00D759C6">
      <w:pPr>
        <w:jc w:val="both"/>
        <w:rPr>
          <w:rFonts w:ascii="Tahoma" w:hAnsi="Tahoma" w:cs="Tahoma"/>
          <w:b/>
        </w:rPr>
      </w:pPr>
    </w:p>
    <w:p w14:paraId="1D0D088B" w14:textId="77777777" w:rsidR="00D759C6" w:rsidRDefault="00D759C6" w:rsidP="00D759C6">
      <w:pPr>
        <w:jc w:val="right"/>
        <w:rPr>
          <w:rFonts w:ascii="Tahoma" w:hAnsi="Tahoma" w:cs="Tahoma"/>
          <w:b/>
          <w:bCs/>
          <w:i/>
          <w:noProof/>
          <w:sz w:val="18"/>
          <w:szCs w:val="18"/>
        </w:rPr>
      </w:pPr>
    </w:p>
    <w:p w14:paraId="180D7B83" w14:textId="77777777" w:rsidR="00D759C6" w:rsidRDefault="00D759C6" w:rsidP="00D759C6">
      <w:pPr>
        <w:jc w:val="right"/>
        <w:rPr>
          <w:rFonts w:ascii="Tahoma" w:hAnsi="Tahoma" w:cs="Tahoma"/>
          <w:b/>
          <w:bCs/>
          <w:i/>
          <w:noProof/>
          <w:sz w:val="18"/>
          <w:szCs w:val="18"/>
        </w:rPr>
      </w:pPr>
    </w:p>
    <w:p w14:paraId="58482136" w14:textId="77777777" w:rsidR="00D759C6" w:rsidRDefault="00D759C6" w:rsidP="00D759C6">
      <w:pPr>
        <w:jc w:val="right"/>
        <w:rPr>
          <w:rFonts w:ascii="Tahoma" w:hAnsi="Tahoma" w:cs="Tahoma"/>
          <w:b/>
          <w:bCs/>
          <w:i/>
          <w:noProof/>
          <w:sz w:val="18"/>
          <w:szCs w:val="18"/>
        </w:rPr>
      </w:pPr>
    </w:p>
    <w:p w14:paraId="622EFF8A" w14:textId="77777777" w:rsidR="00D759C6" w:rsidRDefault="00D759C6" w:rsidP="00D759C6">
      <w:pPr>
        <w:jc w:val="right"/>
        <w:rPr>
          <w:rFonts w:ascii="Tahoma" w:hAnsi="Tahoma" w:cs="Tahoma"/>
          <w:b/>
          <w:bCs/>
          <w:i/>
          <w:noProof/>
          <w:sz w:val="18"/>
          <w:szCs w:val="18"/>
        </w:rPr>
      </w:pPr>
    </w:p>
    <w:p w14:paraId="400E32B1" w14:textId="77777777" w:rsidR="00D759C6" w:rsidRDefault="00D759C6" w:rsidP="00D759C6">
      <w:pPr>
        <w:jc w:val="right"/>
        <w:rPr>
          <w:rFonts w:ascii="Tahoma" w:hAnsi="Tahoma" w:cs="Tahoma"/>
          <w:b/>
          <w:bCs/>
          <w:i/>
          <w:noProof/>
          <w:sz w:val="18"/>
          <w:szCs w:val="18"/>
        </w:rPr>
      </w:pPr>
    </w:p>
    <w:p w14:paraId="7BBB76CE" w14:textId="77777777" w:rsidR="00D759C6" w:rsidRDefault="00D759C6" w:rsidP="00D759C6">
      <w:pPr>
        <w:jc w:val="right"/>
        <w:rPr>
          <w:rFonts w:ascii="Tahoma" w:hAnsi="Tahoma" w:cs="Tahoma"/>
          <w:b/>
          <w:bCs/>
          <w:i/>
          <w:noProof/>
          <w:sz w:val="18"/>
          <w:szCs w:val="18"/>
        </w:rPr>
      </w:pPr>
    </w:p>
    <w:p w14:paraId="61C9BA1D" w14:textId="77777777" w:rsidR="00D759C6" w:rsidRDefault="00D759C6" w:rsidP="00D759C6">
      <w:pPr>
        <w:jc w:val="right"/>
        <w:rPr>
          <w:rFonts w:ascii="Tahoma" w:hAnsi="Tahoma" w:cs="Tahoma"/>
          <w:b/>
          <w:bCs/>
          <w:i/>
          <w:noProof/>
          <w:sz w:val="18"/>
          <w:szCs w:val="18"/>
        </w:rPr>
      </w:pPr>
    </w:p>
    <w:p w14:paraId="12F5DF5A" w14:textId="77777777" w:rsidR="00D759C6" w:rsidRDefault="00D759C6" w:rsidP="00D759C6">
      <w:pPr>
        <w:jc w:val="right"/>
        <w:rPr>
          <w:rFonts w:ascii="Tahoma" w:hAnsi="Tahoma" w:cs="Tahoma"/>
          <w:b/>
          <w:bCs/>
          <w:i/>
          <w:noProof/>
          <w:sz w:val="18"/>
          <w:szCs w:val="18"/>
        </w:rPr>
      </w:pPr>
    </w:p>
    <w:p w14:paraId="7D8639FC" w14:textId="77777777" w:rsidR="00D759C6" w:rsidRDefault="00D759C6" w:rsidP="00D759C6">
      <w:pPr>
        <w:jc w:val="right"/>
        <w:rPr>
          <w:rFonts w:ascii="Tahoma" w:hAnsi="Tahoma" w:cs="Tahoma"/>
          <w:b/>
          <w:bCs/>
          <w:i/>
          <w:noProof/>
          <w:sz w:val="18"/>
          <w:szCs w:val="18"/>
        </w:rPr>
      </w:pPr>
    </w:p>
    <w:p w14:paraId="216B84E4" w14:textId="77777777" w:rsidR="00D759C6" w:rsidRDefault="00D759C6" w:rsidP="00D759C6">
      <w:pPr>
        <w:jc w:val="right"/>
        <w:rPr>
          <w:rFonts w:ascii="Tahoma" w:hAnsi="Tahoma" w:cs="Tahoma"/>
          <w:b/>
          <w:bCs/>
          <w:i/>
          <w:noProof/>
          <w:sz w:val="18"/>
          <w:szCs w:val="18"/>
        </w:rPr>
      </w:pPr>
    </w:p>
    <w:p w14:paraId="34D5DA8C" w14:textId="77777777" w:rsidR="00D759C6" w:rsidRDefault="00D759C6" w:rsidP="00D759C6">
      <w:pPr>
        <w:rPr>
          <w:rFonts w:ascii="Tahoma" w:hAnsi="Tahoma" w:cs="Tahoma"/>
          <w:b/>
          <w:bCs/>
          <w:i/>
          <w:noProof/>
          <w:sz w:val="18"/>
          <w:szCs w:val="18"/>
        </w:rPr>
      </w:pPr>
    </w:p>
    <w:p w14:paraId="0B2DFDC9" w14:textId="77777777" w:rsidR="00D759C6" w:rsidRDefault="00D759C6" w:rsidP="00D759C6">
      <w:pPr>
        <w:rPr>
          <w:rFonts w:ascii="Tahoma" w:hAnsi="Tahoma" w:cs="Tahoma"/>
          <w:b/>
          <w:bCs/>
          <w:i/>
          <w:noProof/>
          <w:sz w:val="18"/>
          <w:szCs w:val="18"/>
        </w:rPr>
      </w:pPr>
    </w:p>
    <w:p w14:paraId="7E6DC216" w14:textId="77777777" w:rsidR="00D759C6" w:rsidRDefault="00D759C6" w:rsidP="00D759C6">
      <w:pPr>
        <w:rPr>
          <w:rFonts w:ascii="Tahoma" w:hAnsi="Tahoma" w:cs="Tahoma"/>
          <w:b/>
          <w:bCs/>
          <w:i/>
          <w:noProof/>
          <w:sz w:val="18"/>
          <w:szCs w:val="18"/>
        </w:rPr>
      </w:pPr>
    </w:p>
    <w:p w14:paraId="53BBBD6D" w14:textId="77777777" w:rsidR="00D759C6" w:rsidRDefault="00D759C6" w:rsidP="00D759C6">
      <w:pPr>
        <w:rPr>
          <w:rFonts w:ascii="Tahoma" w:hAnsi="Tahoma" w:cs="Tahoma"/>
          <w:b/>
          <w:bCs/>
          <w:i/>
          <w:noProof/>
          <w:sz w:val="18"/>
          <w:szCs w:val="18"/>
        </w:rPr>
      </w:pPr>
    </w:p>
    <w:p w14:paraId="645EED1D" w14:textId="77777777" w:rsidR="00D759C6" w:rsidRDefault="00D759C6" w:rsidP="00D759C6">
      <w:pPr>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17B56DC1" w14:textId="77777777" w:rsidTr="00A66C3D">
        <w:tc>
          <w:tcPr>
            <w:tcW w:w="8150" w:type="dxa"/>
          </w:tcPr>
          <w:p w14:paraId="28BB6EAB" w14:textId="77777777" w:rsidR="00D759C6" w:rsidRPr="00C8579C" w:rsidRDefault="00D759C6" w:rsidP="00A66C3D">
            <w:pPr>
              <w:jc w:val="both"/>
              <w:rPr>
                <w:rFonts w:ascii="Tahoma" w:hAnsi="Tahoma" w:cs="Tahoma"/>
              </w:rPr>
            </w:pPr>
            <w:r w:rsidRPr="00C8579C">
              <w:rPr>
                <w:rFonts w:ascii="Tahoma" w:hAnsi="Tahoma" w:cs="Tahoma"/>
                <w:bCs/>
                <w:i/>
                <w:noProof/>
                <w:sz w:val="18"/>
                <w:szCs w:val="18"/>
              </w:rPr>
              <w:br w:type="page"/>
            </w:r>
            <w:r w:rsidRPr="00C8579C">
              <w:rPr>
                <w:rFonts w:ascii="Tahoma" w:hAnsi="Tahoma" w:cs="Tahoma"/>
              </w:rPr>
              <w:t xml:space="preserve">POOBLASTILO ZA PRIDOBITEV POTRDILA IZ KAZENSKE EVIDENCE – ZA </w:t>
            </w:r>
            <w:r w:rsidRPr="00620823">
              <w:rPr>
                <w:rFonts w:ascii="Tahoma" w:hAnsi="Tahoma" w:cs="Tahoma"/>
              </w:rPr>
              <w:t>FIZIČNE</w:t>
            </w:r>
            <w:r w:rsidRPr="00C8579C">
              <w:rPr>
                <w:rFonts w:ascii="Tahoma" w:hAnsi="Tahoma" w:cs="Tahoma"/>
                <w:sz w:val="22"/>
                <w:szCs w:val="22"/>
              </w:rPr>
              <w:t xml:space="preserve"> </w:t>
            </w:r>
            <w:r w:rsidRPr="00C8579C">
              <w:rPr>
                <w:rFonts w:ascii="Tahoma" w:hAnsi="Tahoma" w:cs="Tahoma"/>
              </w:rPr>
              <w:t>OSEBE</w:t>
            </w:r>
          </w:p>
        </w:tc>
        <w:tc>
          <w:tcPr>
            <w:tcW w:w="1418" w:type="dxa"/>
          </w:tcPr>
          <w:p w14:paraId="399156A3" w14:textId="77777777" w:rsidR="00D759C6" w:rsidRPr="00C8579C" w:rsidRDefault="00D759C6" w:rsidP="00A66C3D">
            <w:pPr>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/2</w:t>
            </w:r>
          </w:p>
        </w:tc>
      </w:tr>
    </w:tbl>
    <w:p w14:paraId="264043FB" w14:textId="77777777" w:rsidR="00D759C6" w:rsidRPr="00C8579C" w:rsidRDefault="00D759C6" w:rsidP="00D759C6">
      <w:pPr>
        <w:jc w:val="both"/>
        <w:rPr>
          <w:rFonts w:ascii="Tahoma" w:hAnsi="Tahoma" w:cs="Tahoma"/>
        </w:rPr>
      </w:pPr>
    </w:p>
    <w:p w14:paraId="0A7CB6E0" w14:textId="06B85CD3" w:rsidR="00D759C6" w:rsidRPr="00FB6AB5" w:rsidRDefault="00D759C6" w:rsidP="00D02344">
      <w:pPr>
        <w:keepNext/>
        <w:spacing w:line="360" w:lineRule="auto"/>
        <w:jc w:val="both"/>
        <w:rPr>
          <w:rFonts w:ascii="Tahoma" w:hAnsi="Tahoma" w:cs="Tahoma"/>
          <w:b/>
          <w:noProof/>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9A5114">
        <w:rPr>
          <w:rFonts w:ascii="Tahoma" w:hAnsi="Tahoma" w:cs="Tahoma"/>
          <w:b/>
          <w:noProof/>
        </w:rPr>
        <w:t>VKS-118/21</w:t>
      </w:r>
      <w:r w:rsidR="009A5114" w:rsidRPr="0076618D">
        <w:rPr>
          <w:rFonts w:ascii="Tahoma" w:hAnsi="Tahoma" w:cs="Tahoma"/>
          <w:b/>
          <w:noProof/>
        </w:rPr>
        <w:t xml:space="preserve"> </w:t>
      </w:r>
      <w:r w:rsidR="009A5114">
        <w:rPr>
          <w:rFonts w:ascii="Tahoma" w:hAnsi="Tahoma" w:cs="Tahoma"/>
          <w:b/>
          <w:color w:val="000000"/>
        </w:rPr>
        <w:t>Nabava vodomerov za hladno vodo in modulov</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6D8055D0" w14:textId="77777777" w:rsidR="00D759C6" w:rsidRPr="00C8579C" w:rsidRDefault="00D759C6" w:rsidP="00D759C6">
      <w:pPr>
        <w:rPr>
          <w:rFonts w:ascii="Tahoma" w:hAnsi="Tahoma" w:cs="Tahoma"/>
        </w:rPr>
      </w:pPr>
    </w:p>
    <w:p w14:paraId="6F68ED5E" w14:textId="77777777" w:rsidR="00D759C6" w:rsidRPr="00C8579C" w:rsidRDefault="00D759C6" w:rsidP="00D759C6">
      <w:pPr>
        <w:rPr>
          <w:rFonts w:ascii="Tahoma" w:hAnsi="Tahoma" w:cs="Tahoma"/>
        </w:rPr>
      </w:pPr>
      <w:r w:rsidRPr="00C8579C">
        <w:rPr>
          <w:rFonts w:ascii="Tahoma" w:hAnsi="Tahoma" w:cs="Tahoma"/>
        </w:rPr>
        <w:t>Moji osebni podatki so naslednji:</w:t>
      </w:r>
    </w:p>
    <w:p w14:paraId="27672310" w14:textId="77777777" w:rsidR="00D759C6" w:rsidRPr="00C8579C" w:rsidRDefault="00D759C6" w:rsidP="00D759C6">
      <w:pPr>
        <w:spacing w:before="240" w:after="240"/>
        <w:rPr>
          <w:rFonts w:ascii="Tahoma" w:hAnsi="Tahoma" w:cs="Tahoma"/>
        </w:rPr>
      </w:pPr>
      <w:r w:rsidRPr="00C8579C">
        <w:rPr>
          <w:rFonts w:ascii="Tahoma" w:hAnsi="Tahoma" w:cs="Tahoma"/>
        </w:rPr>
        <w:t>EMŠO (obvezen podatek): ________________________________________________________</w:t>
      </w:r>
    </w:p>
    <w:p w14:paraId="3AB8F6A7" w14:textId="77777777" w:rsidR="00D759C6" w:rsidRPr="00C8579C" w:rsidRDefault="00D759C6" w:rsidP="00D759C6">
      <w:pPr>
        <w:spacing w:before="240" w:after="240"/>
        <w:rPr>
          <w:rFonts w:ascii="Tahoma" w:hAnsi="Tahoma" w:cs="Tahoma"/>
        </w:rPr>
      </w:pPr>
      <w:r w:rsidRPr="00C8579C">
        <w:rPr>
          <w:rFonts w:ascii="Tahoma" w:hAnsi="Tahoma" w:cs="Tahoma"/>
        </w:rPr>
        <w:t>DATUM ROJSTVA: __________________________________________________________________</w:t>
      </w:r>
    </w:p>
    <w:p w14:paraId="64DB3656" w14:textId="77777777" w:rsidR="00D759C6" w:rsidRPr="00C8579C" w:rsidRDefault="00D759C6" w:rsidP="00D759C6">
      <w:pPr>
        <w:spacing w:before="240" w:after="240"/>
        <w:rPr>
          <w:rFonts w:ascii="Tahoma" w:hAnsi="Tahoma" w:cs="Tahoma"/>
        </w:rPr>
      </w:pPr>
      <w:r w:rsidRPr="00C8579C">
        <w:rPr>
          <w:rFonts w:ascii="Tahoma" w:hAnsi="Tahoma" w:cs="Tahoma"/>
        </w:rPr>
        <w:t>KRAJ ROJSTVA: ____________________________________________________________________</w:t>
      </w:r>
    </w:p>
    <w:p w14:paraId="48C080FF" w14:textId="77777777" w:rsidR="00D759C6" w:rsidRPr="00C8579C" w:rsidRDefault="00D759C6" w:rsidP="00D759C6">
      <w:pPr>
        <w:spacing w:before="240" w:after="240"/>
        <w:rPr>
          <w:rFonts w:ascii="Tahoma" w:hAnsi="Tahoma" w:cs="Tahoma"/>
        </w:rPr>
      </w:pPr>
      <w:r w:rsidRPr="00C8579C">
        <w:rPr>
          <w:rFonts w:ascii="Tahoma" w:hAnsi="Tahoma" w:cs="Tahoma"/>
        </w:rPr>
        <w:t>OBČINA ROJSTVA: __________________________________________________________________</w:t>
      </w:r>
    </w:p>
    <w:p w14:paraId="1C2184DD" w14:textId="77777777" w:rsidR="00D759C6" w:rsidRPr="00C8579C" w:rsidRDefault="00D759C6" w:rsidP="00D759C6">
      <w:pPr>
        <w:spacing w:before="240" w:after="240"/>
        <w:rPr>
          <w:rFonts w:ascii="Tahoma" w:hAnsi="Tahoma" w:cs="Tahoma"/>
        </w:rPr>
      </w:pPr>
      <w:r w:rsidRPr="00C8579C">
        <w:rPr>
          <w:rFonts w:ascii="Tahoma" w:hAnsi="Tahoma" w:cs="Tahoma"/>
        </w:rPr>
        <w:t>DRŽAVA ROJSTVA: _________________________________________________________________</w:t>
      </w:r>
    </w:p>
    <w:p w14:paraId="4CF2DE0A" w14:textId="77777777" w:rsidR="00D759C6" w:rsidRPr="00C8579C" w:rsidRDefault="00D759C6" w:rsidP="00D759C6">
      <w:pPr>
        <w:spacing w:before="240" w:after="240"/>
        <w:rPr>
          <w:rFonts w:ascii="Tahoma" w:hAnsi="Tahoma" w:cs="Tahoma"/>
        </w:rPr>
      </w:pPr>
      <w:r w:rsidRPr="00C8579C">
        <w:rPr>
          <w:rFonts w:ascii="Tahoma" w:hAnsi="Tahoma" w:cs="Tahoma"/>
        </w:rPr>
        <w:t>NASLOV STALNEGA/ZAČASNEGA BIVALIŠČA:</w:t>
      </w:r>
    </w:p>
    <w:p w14:paraId="1C3CF19D" w14:textId="77777777" w:rsidR="00D759C6" w:rsidRPr="00C8579C" w:rsidRDefault="00D759C6" w:rsidP="00D759C6">
      <w:pPr>
        <w:numPr>
          <w:ilvl w:val="0"/>
          <w:numId w:val="14"/>
        </w:numPr>
        <w:spacing w:before="240" w:after="240"/>
        <w:rPr>
          <w:rFonts w:ascii="Tahoma" w:hAnsi="Tahoma" w:cs="Tahoma"/>
        </w:rPr>
      </w:pPr>
      <w:r w:rsidRPr="00C8579C">
        <w:rPr>
          <w:rFonts w:ascii="Tahoma" w:hAnsi="Tahoma" w:cs="Tahoma"/>
        </w:rPr>
        <w:t>(ulica in hišna številka) ________________________________</w:t>
      </w:r>
    </w:p>
    <w:p w14:paraId="690DCE8D" w14:textId="77777777" w:rsidR="00D759C6" w:rsidRPr="00C8579C" w:rsidRDefault="00D759C6" w:rsidP="00D759C6">
      <w:pPr>
        <w:numPr>
          <w:ilvl w:val="0"/>
          <w:numId w:val="14"/>
        </w:numPr>
        <w:spacing w:before="240" w:after="240"/>
        <w:rPr>
          <w:rFonts w:ascii="Tahoma" w:hAnsi="Tahoma" w:cs="Tahoma"/>
        </w:rPr>
      </w:pPr>
      <w:r w:rsidRPr="00C8579C">
        <w:rPr>
          <w:rFonts w:ascii="Tahoma" w:hAnsi="Tahoma" w:cs="Tahoma"/>
        </w:rPr>
        <w:t>(poštna številka in pošta) ______________________________</w:t>
      </w:r>
    </w:p>
    <w:p w14:paraId="51B9F21B" w14:textId="77777777" w:rsidR="00D759C6" w:rsidRPr="00C8579C" w:rsidRDefault="00D759C6" w:rsidP="00D759C6">
      <w:pPr>
        <w:spacing w:before="240" w:after="240"/>
        <w:rPr>
          <w:rFonts w:ascii="Tahoma" w:hAnsi="Tahoma" w:cs="Tahoma"/>
        </w:rPr>
      </w:pPr>
      <w:r w:rsidRPr="00C8579C">
        <w:rPr>
          <w:rFonts w:ascii="Tahoma" w:hAnsi="Tahoma" w:cs="Tahoma"/>
        </w:rPr>
        <w:t>DRŽAVLJANSTVO: __________________________________________________________________</w:t>
      </w:r>
    </w:p>
    <w:p w14:paraId="6589CB73" w14:textId="77777777" w:rsidR="00D759C6" w:rsidRPr="00C8579C" w:rsidRDefault="00D759C6" w:rsidP="00D759C6">
      <w:pPr>
        <w:spacing w:before="240" w:after="240"/>
        <w:rPr>
          <w:rFonts w:ascii="Tahoma" w:hAnsi="Tahoma" w:cs="Tahoma"/>
        </w:rPr>
      </w:pPr>
      <w:r w:rsidRPr="00C8579C">
        <w:rPr>
          <w:rFonts w:ascii="Tahoma" w:hAnsi="Tahoma" w:cs="Tahoma"/>
        </w:rPr>
        <w:t>MOJ PREJŠNJI PRIIMEK SE JE GLASIL: _________________________________________________</w:t>
      </w:r>
    </w:p>
    <w:p w14:paraId="724EEC37" w14:textId="77777777" w:rsidR="00D759C6" w:rsidRPr="00C8579C" w:rsidRDefault="00D759C6" w:rsidP="00D759C6">
      <w:pPr>
        <w:rPr>
          <w:rFonts w:ascii="Tahoma" w:hAnsi="Tahoma" w:cs="Tahoma"/>
        </w:rPr>
      </w:pPr>
    </w:p>
    <w:p w14:paraId="58C8FA55" w14:textId="77777777" w:rsidR="00D759C6" w:rsidRPr="00C8579C" w:rsidRDefault="00D759C6" w:rsidP="00D759C6">
      <w:pPr>
        <w:rPr>
          <w:rFonts w:ascii="Tahoma" w:hAnsi="Tahoma" w:cs="Tahoma"/>
        </w:rPr>
      </w:pPr>
    </w:p>
    <w:p w14:paraId="31386E90" w14:textId="77777777" w:rsidR="00D759C6" w:rsidRPr="00C8579C" w:rsidRDefault="00D759C6" w:rsidP="00D759C6">
      <w:pPr>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398573D9" w14:textId="77777777" w:rsidTr="00A66C3D">
        <w:trPr>
          <w:trHeight w:val="235"/>
        </w:trPr>
        <w:tc>
          <w:tcPr>
            <w:tcW w:w="3402" w:type="dxa"/>
            <w:tcBorders>
              <w:bottom w:val="single" w:sz="4" w:space="0" w:color="auto"/>
            </w:tcBorders>
          </w:tcPr>
          <w:p w14:paraId="5CF6626D" w14:textId="77777777" w:rsidR="00D759C6" w:rsidRPr="00C8579C" w:rsidRDefault="00D759C6" w:rsidP="00A66C3D">
            <w:pPr>
              <w:jc w:val="both"/>
              <w:rPr>
                <w:rFonts w:ascii="Tahoma" w:hAnsi="Tahoma" w:cs="Tahoma"/>
                <w:snapToGrid w:val="0"/>
                <w:color w:val="000000"/>
              </w:rPr>
            </w:pPr>
          </w:p>
        </w:tc>
        <w:tc>
          <w:tcPr>
            <w:tcW w:w="2977" w:type="dxa"/>
          </w:tcPr>
          <w:p w14:paraId="732AE0D0" w14:textId="77777777" w:rsidR="00D759C6" w:rsidRPr="00C8579C" w:rsidRDefault="00D759C6" w:rsidP="00A66C3D">
            <w:pPr>
              <w:jc w:val="center"/>
              <w:rPr>
                <w:rFonts w:ascii="Tahoma" w:hAnsi="Tahoma" w:cs="Tahoma"/>
                <w:snapToGrid w:val="0"/>
                <w:color w:val="000000"/>
              </w:rPr>
            </w:pPr>
          </w:p>
        </w:tc>
        <w:tc>
          <w:tcPr>
            <w:tcW w:w="2693" w:type="dxa"/>
            <w:tcBorders>
              <w:bottom w:val="single" w:sz="4" w:space="0" w:color="auto"/>
            </w:tcBorders>
          </w:tcPr>
          <w:p w14:paraId="4EFF7702" w14:textId="77777777" w:rsidR="00D759C6" w:rsidRPr="00C8579C" w:rsidRDefault="00D759C6" w:rsidP="00A66C3D">
            <w:pPr>
              <w:jc w:val="both"/>
              <w:rPr>
                <w:rFonts w:ascii="Tahoma" w:hAnsi="Tahoma" w:cs="Tahoma"/>
                <w:snapToGrid w:val="0"/>
                <w:color w:val="000000"/>
              </w:rPr>
            </w:pPr>
          </w:p>
        </w:tc>
      </w:tr>
      <w:tr w:rsidR="00D759C6" w:rsidRPr="00C8579C" w14:paraId="2467931D" w14:textId="77777777" w:rsidTr="00A66C3D">
        <w:trPr>
          <w:trHeight w:val="235"/>
        </w:trPr>
        <w:tc>
          <w:tcPr>
            <w:tcW w:w="3402" w:type="dxa"/>
            <w:tcBorders>
              <w:top w:val="single" w:sz="4" w:space="0" w:color="auto"/>
            </w:tcBorders>
          </w:tcPr>
          <w:p w14:paraId="4FBA29CB"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33E2220B" w14:textId="77777777" w:rsidR="00D759C6" w:rsidRPr="00C8579C" w:rsidRDefault="00D759C6" w:rsidP="00A66C3D">
            <w:pPr>
              <w:jc w:val="center"/>
              <w:rPr>
                <w:rFonts w:ascii="Tahoma" w:hAnsi="Tahoma" w:cs="Tahoma"/>
                <w:snapToGrid w:val="0"/>
                <w:color w:val="000000"/>
              </w:rPr>
            </w:pPr>
          </w:p>
        </w:tc>
        <w:tc>
          <w:tcPr>
            <w:tcW w:w="2693" w:type="dxa"/>
            <w:tcBorders>
              <w:top w:val="single" w:sz="4" w:space="0" w:color="auto"/>
            </w:tcBorders>
          </w:tcPr>
          <w:p w14:paraId="0540DCE9"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(podpis pooblastitelja)</w:t>
            </w:r>
          </w:p>
        </w:tc>
      </w:tr>
    </w:tbl>
    <w:p w14:paraId="3483896A" w14:textId="77777777" w:rsidR="00D759C6" w:rsidRPr="00C8579C" w:rsidRDefault="00D759C6" w:rsidP="00D759C6">
      <w:pPr>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353B8518" w14:textId="77777777" w:rsidR="00D759C6" w:rsidRPr="00C8579C" w:rsidRDefault="00D759C6" w:rsidP="00D759C6">
      <w:pPr>
        <w:rPr>
          <w:rFonts w:ascii="Tahoma" w:hAnsi="Tahoma" w:cs="Tahoma"/>
        </w:rPr>
      </w:pPr>
    </w:p>
    <w:p w14:paraId="476DBE8A" w14:textId="77777777" w:rsidR="00D759C6" w:rsidRPr="00C8579C" w:rsidRDefault="00D759C6" w:rsidP="00D759C6">
      <w:pPr>
        <w:tabs>
          <w:tab w:val="left" w:pos="284"/>
        </w:tabs>
        <w:jc w:val="both"/>
        <w:rPr>
          <w:rFonts w:ascii="Tahoma" w:hAnsi="Tahoma" w:cs="Tahoma"/>
        </w:rPr>
      </w:pPr>
    </w:p>
    <w:p w14:paraId="58337F49" w14:textId="77777777" w:rsidR="00D759C6" w:rsidRPr="00C8579C" w:rsidRDefault="00D759C6" w:rsidP="00D759C6"/>
    <w:p w14:paraId="4AA6F47A" w14:textId="77777777" w:rsidR="00D759C6" w:rsidRPr="00C8579C" w:rsidRDefault="00D759C6" w:rsidP="00D759C6"/>
    <w:p w14:paraId="01FDC7D0" w14:textId="77777777" w:rsidR="00D759C6" w:rsidRPr="00FB6AB5"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w:t>
      </w:r>
      <w:r w:rsidRPr="001B6AE7">
        <w:rPr>
          <w:rFonts w:ascii="Tahoma" w:hAnsi="Tahoma" w:cs="Tahoma"/>
          <w:i/>
          <w:sz w:val="18"/>
          <w:szCs w:val="18"/>
        </w:rPr>
        <w:t>Priloge 2/2</w:t>
      </w:r>
      <w:r w:rsidRPr="00C8579C">
        <w:rPr>
          <w:rFonts w:ascii="Tahoma" w:hAnsi="Tahoma" w:cs="Tahoma"/>
          <w:i/>
          <w:sz w:val="18"/>
          <w:szCs w:val="18"/>
        </w:rPr>
        <w:t>; gospodarski subjekt priloži dokazilo/a o izpolnjevanju pogoja za te osebe.</w:t>
      </w:r>
    </w:p>
    <w:p w14:paraId="7FE721B8" w14:textId="77777777" w:rsidR="00D759C6" w:rsidRDefault="00D759C6" w:rsidP="00D759C6">
      <w:pPr>
        <w:keepNext/>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22228F96" w14:textId="77777777" w:rsidTr="00A66C3D">
        <w:tc>
          <w:tcPr>
            <w:tcW w:w="8150" w:type="dxa"/>
          </w:tcPr>
          <w:p w14:paraId="610581A9" w14:textId="77777777" w:rsidR="00D759C6" w:rsidRPr="00C8579C" w:rsidRDefault="00D759C6" w:rsidP="00A66C3D">
            <w:pPr>
              <w:keepNext/>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2"/>
            </w:r>
          </w:p>
        </w:tc>
        <w:tc>
          <w:tcPr>
            <w:tcW w:w="1418" w:type="dxa"/>
          </w:tcPr>
          <w:p w14:paraId="2B4C1DDE" w14:textId="77777777" w:rsidR="00D759C6" w:rsidRPr="00C8579C" w:rsidRDefault="00D759C6" w:rsidP="00A66C3D">
            <w:pPr>
              <w:keepNext/>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/3</w:t>
            </w:r>
          </w:p>
        </w:tc>
      </w:tr>
    </w:tbl>
    <w:p w14:paraId="22EB4157" w14:textId="77777777" w:rsidR="00D759C6" w:rsidRDefault="00D759C6" w:rsidP="00D759C6">
      <w:pPr>
        <w:keepNext/>
        <w:jc w:val="right"/>
        <w:rPr>
          <w:rFonts w:ascii="Tahoma" w:hAnsi="Tahoma" w:cs="Tahoma"/>
          <w:b/>
          <w:bCs/>
          <w:i/>
          <w:noProof/>
          <w:sz w:val="18"/>
          <w:szCs w:val="18"/>
        </w:rPr>
      </w:pPr>
    </w:p>
    <w:p w14:paraId="363663E6" w14:textId="77777777" w:rsidR="00D759C6" w:rsidRPr="005B4A18" w:rsidRDefault="00D759C6" w:rsidP="00D759C6">
      <w:pPr>
        <w:keepNext/>
        <w:tabs>
          <w:tab w:val="left" w:pos="284"/>
        </w:tabs>
        <w:rPr>
          <w:rFonts w:ascii="Tahoma" w:hAnsi="Tahoma" w:cs="Tahoma"/>
          <w:b/>
        </w:rPr>
      </w:pPr>
    </w:p>
    <w:p w14:paraId="5FA3385C" w14:textId="77777777" w:rsidR="00D759C6" w:rsidRPr="005B4A18" w:rsidRDefault="00D759C6" w:rsidP="00D759C6">
      <w:pPr>
        <w:keepNext/>
        <w:spacing w:line="360" w:lineRule="auto"/>
        <w:jc w:val="both"/>
        <w:rPr>
          <w:rFonts w:ascii="Tahoma" w:hAnsi="Tahoma" w:cs="Tahoma"/>
          <w:i/>
        </w:rPr>
      </w:pPr>
      <w:r w:rsidRPr="005B4A18">
        <w:rPr>
          <w:rFonts w:ascii="Tahoma" w:hAnsi="Tahoma" w:cs="Tahoma"/>
          <w:i/>
        </w:rPr>
        <w:t>Podatki o pravni osebi (gospodarskem subjektu):</w:t>
      </w:r>
    </w:p>
    <w:p w14:paraId="13B5F80B"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46F97093"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6A60822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136F0331"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24DA3888"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62B7890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3611BB26" w14:textId="77777777" w:rsidR="00D759C6" w:rsidRPr="005B4A18" w:rsidRDefault="00D759C6" w:rsidP="00D759C6">
      <w:pPr>
        <w:keepNext/>
        <w:ind w:right="1"/>
        <w:jc w:val="both"/>
        <w:rPr>
          <w:rFonts w:ascii="Tahoma" w:hAnsi="Tahoma" w:cs="Tahoma"/>
        </w:rPr>
      </w:pPr>
    </w:p>
    <w:p w14:paraId="61456B35" w14:textId="54E554F2" w:rsidR="00D759C6" w:rsidRPr="004152BC" w:rsidRDefault="00D759C6" w:rsidP="004152BC">
      <w:pPr>
        <w:keepNext/>
        <w:ind w:right="424"/>
        <w:jc w:val="both"/>
        <w:rPr>
          <w:rFonts w:ascii="Tahoma" w:hAnsi="Tahoma" w:cs="Tahoma"/>
          <w:b/>
        </w:rPr>
      </w:pPr>
      <w:r w:rsidRPr="005B4A18">
        <w:rPr>
          <w:rFonts w:ascii="Tahoma" w:hAnsi="Tahoma" w:cs="Tahoma"/>
        </w:rPr>
        <w:t xml:space="preserve">V zvezi z javnim naročilom </w:t>
      </w:r>
      <w:r w:rsidR="009A5114">
        <w:rPr>
          <w:rFonts w:ascii="Tahoma" w:hAnsi="Tahoma" w:cs="Tahoma"/>
          <w:b/>
          <w:noProof/>
        </w:rPr>
        <w:t>VKS-118/21</w:t>
      </w:r>
      <w:r w:rsidR="009A5114" w:rsidRPr="0076618D">
        <w:rPr>
          <w:rFonts w:ascii="Tahoma" w:hAnsi="Tahoma" w:cs="Tahoma"/>
          <w:b/>
          <w:noProof/>
        </w:rPr>
        <w:t xml:space="preserve"> </w:t>
      </w:r>
      <w:r w:rsidR="009A5114">
        <w:rPr>
          <w:rFonts w:ascii="Tahoma" w:hAnsi="Tahoma" w:cs="Tahoma"/>
          <w:b/>
          <w:color w:val="000000"/>
        </w:rPr>
        <w:t>Nabava vodomerov za hladno vodo in modulov</w:t>
      </w:r>
      <w:r w:rsidR="004152BC">
        <w:rPr>
          <w:rFonts w:ascii="Tahoma" w:hAnsi="Tahoma" w:cs="Tahoma"/>
          <w:b/>
        </w:rPr>
        <w:t xml:space="preserve">, </w:t>
      </w:r>
      <w:r w:rsidRPr="005B4A18">
        <w:rPr>
          <w:rFonts w:ascii="Tahoma" w:hAnsi="Tahoma" w:cs="Tahoma"/>
        </w:rPr>
        <w:t xml:space="preserve">posredujemo na osnovi šestega odstavka 14. člena </w:t>
      </w:r>
      <w:proofErr w:type="spellStart"/>
      <w:r w:rsidRPr="005B4A18">
        <w:rPr>
          <w:rFonts w:ascii="Tahoma" w:hAnsi="Tahoma" w:cs="Tahoma"/>
        </w:rPr>
        <w:t>ZIntPK</w:t>
      </w:r>
      <w:proofErr w:type="spellEnd"/>
      <w:r w:rsidRPr="005B4A1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F2EB841" w14:textId="77777777" w:rsidR="00D759C6" w:rsidRPr="005B4A18" w:rsidRDefault="00D759C6" w:rsidP="00D759C6">
      <w:pPr>
        <w:keepNext/>
        <w:jc w:val="both"/>
        <w:rPr>
          <w:rFonts w:ascii="Tahoma" w:hAnsi="Tahoma" w:cs="Tahoma"/>
        </w:rPr>
      </w:pPr>
    </w:p>
    <w:p w14:paraId="7E5F73F2" w14:textId="77777777" w:rsidR="00D759C6" w:rsidRPr="005B4A18" w:rsidRDefault="00D759C6" w:rsidP="00D759C6">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2EEFFF0E" w14:textId="77777777" w:rsidR="00D759C6" w:rsidRPr="005B4A18" w:rsidRDefault="00D759C6" w:rsidP="00D759C6">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D759C6" w:rsidRPr="005B4A18" w14:paraId="4B18C273" w14:textId="77777777" w:rsidTr="00A66C3D">
        <w:tc>
          <w:tcPr>
            <w:tcW w:w="533" w:type="dxa"/>
            <w:shd w:val="clear" w:color="auto" w:fill="auto"/>
          </w:tcPr>
          <w:p w14:paraId="4818848B" w14:textId="77777777" w:rsidR="00D759C6" w:rsidRPr="005B4A18" w:rsidRDefault="00D759C6" w:rsidP="00A66C3D">
            <w:pPr>
              <w:keepNext/>
              <w:jc w:val="both"/>
              <w:rPr>
                <w:rFonts w:ascii="Tahoma" w:hAnsi="Tahoma" w:cs="Tahoma"/>
                <w:b/>
              </w:rPr>
            </w:pPr>
            <w:r w:rsidRPr="005B4A18">
              <w:rPr>
                <w:rFonts w:ascii="Tahoma" w:hAnsi="Tahoma" w:cs="Tahoma"/>
                <w:b/>
              </w:rPr>
              <w:t>Št.</w:t>
            </w:r>
          </w:p>
        </w:tc>
        <w:tc>
          <w:tcPr>
            <w:tcW w:w="3403" w:type="dxa"/>
            <w:shd w:val="clear" w:color="auto" w:fill="auto"/>
          </w:tcPr>
          <w:p w14:paraId="6FA194C5" w14:textId="77777777" w:rsidR="00D759C6" w:rsidRPr="005B4A18" w:rsidRDefault="00D759C6" w:rsidP="00A66C3D">
            <w:pPr>
              <w:keepNext/>
              <w:jc w:val="both"/>
              <w:rPr>
                <w:rFonts w:ascii="Tahoma" w:hAnsi="Tahoma" w:cs="Tahoma"/>
                <w:b/>
              </w:rPr>
            </w:pPr>
            <w:r w:rsidRPr="005B4A18">
              <w:rPr>
                <w:rFonts w:ascii="Tahoma" w:hAnsi="Tahoma" w:cs="Tahoma"/>
                <w:b/>
              </w:rPr>
              <w:t>Naziv</w:t>
            </w:r>
          </w:p>
        </w:tc>
        <w:tc>
          <w:tcPr>
            <w:tcW w:w="3402" w:type="dxa"/>
          </w:tcPr>
          <w:p w14:paraId="24D54653" w14:textId="77777777" w:rsidR="00D759C6" w:rsidRPr="005B4A18" w:rsidRDefault="00D759C6" w:rsidP="00A66C3D">
            <w:pPr>
              <w:keepNext/>
              <w:jc w:val="both"/>
              <w:rPr>
                <w:rFonts w:ascii="Tahoma" w:hAnsi="Tahoma" w:cs="Tahoma"/>
                <w:b/>
              </w:rPr>
            </w:pPr>
            <w:r w:rsidRPr="005B4A18">
              <w:rPr>
                <w:rFonts w:ascii="Tahoma" w:hAnsi="Tahoma" w:cs="Tahoma"/>
                <w:b/>
              </w:rPr>
              <w:t>Sedež</w:t>
            </w:r>
          </w:p>
        </w:tc>
        <w:tc>
          <w:tcPr>
            <w:tcW w:w="1843" w:type="dxa"/>
            <w:shd w:val="clear" w:color="auto" w:fill="auto"/>
          </w:tcPr>
          <w:p w14:paraId="24F7A244" w14:textId="77777777" w:rsidR="00D759C6" w:rsidRPr="005B4A18" w:rsidRDefault="00D759C6" w:rsidP="00A66C3D">
            <w:pPr>
              <w:keepNext/>
              <w:jc w:val="both"/>
              <w:rPr>
                <w:rFonts w:ascii="Tahoma" w:hAnsi="Tahoma" w:cs="Tahoma"/>
                <w:b/>
              </w:rPr>
            </w:pPr>
            <w:r w:rsidRPr="005B4A18">
              <w:rPr>
                <w:rFonts w:ascii="Tahoma" w:hAnsi="Tahoma" w:cs="Tahoma"/>
                <w:b/>
              </w:rPr>
              <w:t>Delež lastništva v %</w:t>
            </w:r>
          </w:p>
        </w:tc>
      </w:tr>
      <w:tr w:rsidR="00D759C6" w:rsidRPr="005B4A18" w14:paraId="1EF6B343" w14:textId="77777777" w:rsidTr="00A66C3D">
        <w:tc>
          <w:tcPr>
            <w:tcW w:w="533" w:type="dxa"/>
            <w:shd w:val="clear" w:color="auto" w:fill="auto"/>
          </w:tcPr>
          <w:p w14:paraId="0FE89504" w14:textId="77777777" w:rsidR="00D759C6" w:rsidRPr="005B4A18" w:rsidRDefault="00D759C6" w:rsidP="00A66C3D">
            <w:pPr>
              <w:keepNext/>
              <w:jc w:val="both"/>
              <w:rPr>
                <w:rFonts w:ascii="Tahoma" w:hAnsi="Tahoma" w:cs="Tahoma"/>
                <w:b/>
              </w:rPr>
            </w:pPr>
            <w:r w:rsidRPr="005B4A18">
              <w:rPr>
                <w:rFonts w:ascii="Tahoma" w:hAnsi="Tahoma" w:cs="Tahoma"/>
                <w:b/>
              </w:rPr>
              <w:t>1.</w:t>
            </w:r>
          </w:p>
        </w:tc>
        <w:tc>
          <w:tcPr>
            <w:tcW w:w="3403" w:type="dxa"/>
            <w:shd w:val="clear" w:color="auto" w:fill="auto"/>
          </w:tcPr>
          <w:p w14:paraId="68A968C2" w14:textId="77777777" w:rsidR="00D759C6" w:rsidRPr="005B4A18" w:rsidRDefault="00D759C6" w:rsidP="00A66C3D">
            <w:pPr>
              <w:keepNext/>
              <w:jc w:val="both"/>
              <w:rPr>
                <w:rFonts w:ascii="Tahoma" w:hAnsi="Tahoma" w:cs="Tahoma"/>
                <w:b/>
              </w:rPr>
            </w:pPr>
          </w:p>
        </w:tc>
        <w:tc>
          <w:tcPr>
            <w:tcW w:w="3402" w:type="dxa"/>
          </w:tcPr>
          <w:p w14:paraId="4624BE0E" w14:textId="77777777" w:rsidR="00D759C6" w:rsidRPr="005B4A18" w:rsidRDefault="00D759C6" w:rsidP="00A66C3D">
            <w:pPr>
              <w:keepNext/>
              <w:jc w:val="both"/>
              <w:rPr>
                <w:rFonts w:ascii="Tahoma" w:hAnsi="Tahoma" w:cs="Tahoma"/>
                <w:b/>
              </w:rPr>
            </w:pPr>
          </w:p>
        </w:tc>
        <w:tc>
          <w:tcPr>
            <w:tcW w:w="1843" w:type="dxa"/>
            <w:shd w:val="clear" w:color="auto" w:fill="auto"/>
          </w:tcPr>
          <w:p w14:paraId="0A9C084A" w14:textId="77777777" w:rsidR="00D759C6" w:rsidRPr="005B4A18" w:rsidRDefault="00D759C6" w:rsidP="00A66C3D">
            <w:pPr>
              <w:keepNext/>
              <w:jc w:val="both"/>
              <w:rPr>
                <w:rFonts w:ascii="Tahoma" w:hAnsi="Tahoma" w:cs="Tahoma"/>
                <w:b/>
              </w:rPr>
            </w:pPr>
          </w:p>
        </w:tc>
      </w:tr>
      <w:tr w:rsidR="00D759C6" w:rsidRPr="005B4A18" w14:paraId="1C5430F2" w14:textId="77777777" w:rsidTr="00A66C3D">
        <w:tc>
          <w:tcPr>
            <w:tcW w:w="533" w:type="dxa"/>
            <w:shd w:val="clear" w:color="auto" w:fill="auto"/>
          </w:tcPr>
          <w:p w14:paraId="7947C38A" w14:textId="77777777" w:rsidR="00D759C6" w:rsidRPr="005B4A18" w:rsidRDefault="00D759C6" w:rsidP="00A66C3D">
            <w:pPr>
              <w:keepNext/>
              <w:jc w:val="both"/>
              <w:rPr>
                <w:rFonts w:ascii="Tahoma" w:hAnsi="Tahoma" w:cs="Tahoma"/>
                <w:b/>
              </w:rPr>
            </w:pPr>
            <w:r w:rsidRPr="005B4A18">
              <w:rPr>
                <w:rFonts w:ascii="Tahoma" w:hAnsi="Tahoma" w:cs="Tahoma"/>
                <w:b/>
              </w:rPr>
              <w:t>2.</w:t>
            </w:r>
          </w:p>
        </w:tc>
        <w:tc>
          <w:tcPr>
            <w:tcW w:w="3403" w:type="dxa"/>
            <w:shd w:val="clear" w:color="auto" w:fill="auto"/>
          </w:tcPr>
          <w:p w14:paraId="512579CC" w14:textId="77777777" w:rsidR="00D759C6" w:rsidRPr="005B4A18" w:rsidRDefault="00D759C6" w:rsidP="00A66C3D">
            <w:pPr>
              <w:keepNext/>
              <w:jc w:val="both"/>
              <w:rPr>
                <w:rFonts w:ascii="Tahoma" w:hAnsi="Tahoma" w:cs="Tahoma"/>
                <w:b/>
              </w:rPr>
            </w:pPr>
          </w:p>
        </w:tc>
        <w:tc>
          <w:tcPr>
            <w:tcW w:w="3402" w:type="dxa"/>
          </w:tcPr>
          <w:p w14:paraId="25BE59E8" w14:textId="77777777" w:rsidR="00D759C6" w:rsidRPr="005B4A18" w:rsidRDefault="00D759C6" w:rsidP="00A66C3D">
            <w:pPr>
              <w:keepNext/>
              <w:jc w:val="both"/>
              <w:rPr>
                <w:rFonts w:ascii="Tahoma" w:hAnsi="Tahoma" w:cs="Tahoma"/>
                <w:b/>
              </w:rPr>
            </w:pPr>
          </w:p>
        </w:tc>
        <w:tc>
          <w:tcPr>
            <w:tcW w:w="1843" w:type="dxa"/>
            <w:shd w:val="clear" w:color="auto" w:fill="auto"/>
          </w:tcPr>
          <w:p w14:paraId="128BE81C" w14:textId="77777777" w:rsidR="00D759C6" w:rsidRPr="005B4A18" w:rsidRDefault="00D759C6" w:rsidP="00A66C3D">
            <w:pPr>
              <w:keepNext/>
              <w:jc w:val="both"/>
              <w:rPr>
                <w:rFonts w:ascii="Tahoma" w:hAnsi="Tahoma" w:cs="Tahoma"/>
                <w:b/>
              </w:rPr>
            </w:pPr>
          </w:p>
        </w:tc>
      </w:tr>
      <w:tr w:rsidR="00D759C6" w:rsidRPr="005B4A18" w14:paraId="07379F92" w14:textId="77777777" w:rsidTr="00A66C3D">
        <w:tc>
          <w:tcPr>
            <w:tcW w:w="533" w:type="dxa"/>
            <w:shd w:val="clear" w:color="auto" w:fill="auto"/>
          </w:tcPr>
          <w:p w14:paraId="64E68549" w14:textId="77777777" w:rsidR="00D759C6" w:rsidRPr="005B4A18" w:rsidRDefault="00D759C6" w:rsidP="00A66C3D">
            <w:pPr>
              <w:keepNext/>
              <w:jc w:val="both"/>
              <w:rPr>
                <w:rFonts w:ascii="Tahoma" w:hAnsi="Tahoma" w:cs="Tahoma"/>
                <w:b/>
              </w:rPr>
            </w:pPr>
            <w:r w:rsidRPr="005B4A18">
              <w:rPr>
                <w:rFonts w:ascii="Tahoma" w:hAnsi="Tahoma" w:cs="Tahoma"/>
                <w:b/>
              </w:rPr>
              <w:t>3.</w:t>
            </w:r>
          </w:p>
        </w:tc>
        <w:tc>
          <w:tcPr>
            <w:tcW w:w="3403" w:type="dxa"/>
            <w:shd w:val="clear" w:color="auto" w:fill="auto"/>
          </w:tcPr>
          <w:p w14:paraId="7A942565" w14:textId="77777777" w:rsidR="00D759C6" w:rsidRPr="005B4A18" w:rsidRDefault="00D759C6" w:rsidP="00A66C3D">
            <w:pPr>
              <w:keepNext/>
              <w:jc w:val="both"/>
              <w:rPr>
                <w:rFonts w:ascii="Tahoma" w:hAnsi="Tahoma" w:cs="Tahoma"/>
                <w:b/>
              </w:rPr>
            </w:pPr>
          </w:p>
        </w:tc>
        <w:tc>
          <w:tcPr>
            <w:tcW w:w="3402" w:type="dxa"/>
          </w:tcPr>
          <w:p w14:paraId="206B98C4" w14:textId="77777777" w:rsidR="00D759C6" w:rsidRPr="005B4A18" w:rsidRDefault="00D759C6" w:rsidP="00A66C3D">
            <w:pPr>
              <w:keepNext/>
              <w:jc w:val="both"/>
              <w:rPr>
                <w:rFonts w:ascii="Tahoma" w:hAnsi="Tahoma" w:cs="Tahoma"/>
                <w:b/>
              </w:rPr>
            </w:pPr>
          </w:p>
        </w:tc>
        <w:tc>
          <w:tcPr>
            <w:tcW w:w="1843" w:type="dxa"/>
            <w:shd w:val="clear" w:color="auto" w:fill="auto"/>
          </w:tcPr>
          <w:p w14:paraId="5AD06175" w14:textId="77777777" w:rsidR="00D759C6" w:rsidRPr="005B4A18" w:rsidRDefault="00D759C6" w:rsidP="00A66C3D">
            <w:pPr>
              <w:keepNext/>
              <w:jc w:val="both"/>
              <w:rPr>
                <w:rFonts w:ascii="Tahoma" w:hAnsi="Tahoma" w:cs="Tahoma"/>
                <w:b/>
              </w:rPr>
            </w:pPr>
          </w:p>
        </w:tc>
      </w:tr>
      <w:tr w:rsidR="00D759C6" w:rsidRPr="005B4A18" w14:paraId="63E4C223" w14:textId="77777777" w:rsidTr="00A66C3D">
        <w:tc>
          <w:tcPr>
            <w:tcW w:w="533" w:type="dxa"/>
            <w:shd w:val="clear" w:color="auto" w:fill="auto"/>
          </w:tcPr>
          <w:p w14:paraId="7BF16440" w14:textId="77777777" w:rsidR="00D759C6" w:rsidRPr="005B4A18" w:rsidRDefault="00D759C6" w:rsidP="00A66C3D">
            <w:pPr>
              <w:keepNext/>
              <w:jc w:val="both"/>
              <w:rPr>
                <w:rFonts w:ascii="Tahoma" w:hAnsi="Tahoma" w:cs="Tahoma"/>
                <w:b/>
              </w:rPr>
            </w:pPr>
            <w:r w:rsidRPr="005B4A18">
              <w:rPr>
                <w:rFonts w:ascii="Tahoma" w:hAnsi="Tahoma" w:cs="Tahoma"/>
                <w:b/>
              </w:rPr>
              <w:t>….</w:t>
            </w:r>
          </w:p>
        </w:tc>
        <w:tc>
          <w:tcPr>
            <w:tcW w:w="3403" w:type="dxa"/>
            <w:shd w:val="clear" w:color="auto" w:fill="auto"/>
          </w:tcPr>
          <w:p w14:paraId="769FDEA3" w14:textId="77777777" w:rsidR="00D759C6" w:rsidRPr="005B4A18" w:rsidRDefault="00D759C6" w:rsidP="00A66C3D">
            <w:pPr>
              <w:keepNext/>
              <w:jc w:val="both"/>
              <w:rPr>
                <w:rFonts w:ascii="Tahoma" w:hAnsi="Tahoma" w:cs="Tahoma"/>
                <w:b/>
              </w:rPr>
            </w:pPr>
          </w:p>
        </w:tc>
        <w:tc>
          <w:tcPr>
            <w:tcW w:w="3402" w:type="dxa"/>
          </w:tcPr>
          <w:p w14:paraId="6E2D08ED" w14:textId="77777777" w:rsidR="00D759C6" w:rsidRPr="005B4A18" w:rsidRDefault="00D759C6" w:rsidP="00A66C3D">
            <w:pPr>
              <w:keepNext/>
              <w:jc w:val="both"/>
              <w:rPr>
                <w:rFonts w:ascii="Tahoma" w:hAnsi="Tahoma" w:cs="Tahoma"/>
                <w:b/>
              </w:rPr>
            </w:pPr>
          </w:p>
        </w:tc>
        <w:tc>
          <w:tcPr>
            <w:tcW w:w="1843" w:type="dxa"/>
            <w:shd w:val="clear" w:color="auto" w:fill="auto"/>
          </w:tcPr>
          <w:p w14:paraId="50BC53B9" w14:textId="77777777" w:rsidR="00D759C6" w:rsidRPr="005B4A18" w:rsidRDefault="00D759C6" w:rsidP="00A66C3D">
            <w:pPr>
              <w:keepNext/>
              <w:jc w:val="both"/>
              <w:rPr>
                <w:rFonts w:ascii="Tahoma" w:hAnsi="Tahoma" w:cs="Tahoma"/>
                <w:b/>
              </w:rPr>
            </w:pPr>
          </w:p>
        </w:tc>
      </w:tr>
    </w:tbl>
    <w:p w14:paraId="59F8A210" w14:textId="77777777" w:rsidR="00D759C6" w:rsidRPr="005B4A18" w:rsidRDefault="00D759C6" w:rsidP="00D759C6">
      <w:pPr>
        <w:keepNext/>
        <w:jc w:val="both"/>
        <w:rPr>
          <w:rFonts w:ascii="Tahoma" w:hAnsi="Tahoma" w:cs="Tahoma"/>
          <w:b/>
        </w:rPr>
      </w:pPr>
    </w:p>
    <w:p w14:paraId="326E287D" w14:textId="77777777" w:rsidR="00D759C6" w:rsidRPr="005B4A18" w:rsidRDefault="00D759C6" w:rsidP="00D759C6">
      <w:pPr>
        <w:keepNext/>
        <w:jc w:val="both"/>
        <w:rPr>
          <w:rFonts w:ascii="Tahoma" w:hAnsi="Tahoma" w:cs="Tahoma"/>
          <w:b/>
        </w:rPr>
      </w:pPr>
    </w:p>
    <w:p w14:paraId="471413BC" w14:textId="77777777"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6845E258"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D759C6" w:rsidRPr="005B4A18" w14:paraId="17828FE2" w14:textId="77777777" w:rsidTr="00A66C3D">
        <w:tc>
          <w:tcPr>
            <w:tcW w:w="534" w:type="dxa"/>
            <w:shd w:val="clear" w:color="auto" w:fill="auto"/>
          </w:tcPr>
          <w:p w14:paraId="5C093C02"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402" w:type="dxa"/>
            <w:shd w:val="clear" w:color="auto" w:fill="auto"/>
          </w:tcPr>
          <w:p w14:paraId="69500419" w14:textId="77777777" w:rsidR="00D759C6" w:rsidRPr="005B4A18" w:rsidRDefault="00D759C6" w:rsidP="00C13B62">
            <w:pPr>
              <w:jc w:val="both"/>
              <w:rPr>
                <w:rFonts w:ascii="Tahoma" w:hAnsi="Tahoma" w:cs="Tahoma"/>
                <w:b/>
              </w:rPr>
            </w:pPr>
            <w:r w:rsidRPr="005B4A18">
              <w:rPr>
                <w:rFonts w:ascii="Tahoma" w:hAnsi="Tahoma" w:cs="Tahoma"/>
                <w:b/>
              </w:rPr>
              <w:t>Ime in priimek</w:t>
            </w:r>
          </w:p>
        </w:tc>
        <w:tc>
          <w:tcPr>
            <w:tcW w:w="3685" w:type="dxa"/>
            <w:shd w:val="clear" w:color="auto" w:fill="auto"/>
          </w:tcPr>
          <w:p w14:paraId="3DBA1816" w14:textId="77777777" w:rsidR="00D759C6" w:rsidRPr="005B4A18" w:rsidRDefault="00D759C6" w:rsidP="00C13B62">
            <w:pPr>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273AD823" w14:textId="77777777" w:rsidR="00D759C6" w:rsidRPr="005B4A18" w:rsidRDefault="00D759C6" w:rsidP="00C13B62">
            <w:pPr>
              <w:jc w:val="both"/>
              <w:rPr>
                <w:rFonts w:ascii="Tahoma" w:hAnsi="Tahoma" w:cs="Tahoma"/>
                <w:b/>
              </w:rPr>
            </w:pPr>
            <w:r w:rsidRPr="005B4A18">
              <w:rPr>
                <w:rFonts w:ascii="Tahoma" w:hAnsi="Tahoma" w:cs="Tahoma"/>
                <w:b/>
              </w:rPr>
              <w:t>Delež lastništva v %</w:t>
            </w:r>
          </w:p>
        </w:tc>
      </w:tr>
      <w:tr w:rsidR="00D759C6" w:rsidRPr="005B4A18" w14:paraId="46529641" w14:textId="77777777" w:rsidTr="00A66C3D">
        <w:tc>
          <w:tcPr>
            <w:tcW w:w="534" w:type="dxa"/>
            <w:shd w:val="clear" w:color="auto" w:fill="auto"/>
          </w:tcPr>
          <w:p w14:paraId="06D68A6D" w14:textId="77777777" w:rsidR="00D759C6" w:rsidRPr="005B4A18" w:rsidRDefault="00D759C6" w:rsidP="00C13B62">
            <w:pPr>
              <w:jc w:val="both"/>
              <w:rPr>
                <w:rFonts w:ascii="Tahoma" w:hAnsi="Tahoma" w:cs="Tahoma"/>
                <w:b/>
              </w:rPr>
            </w:pPr>
            <w:r w:rsidRPr="005B4A18">
              <w:rPr>
                <w:rFonts w:ascii="Tahoma" w:hAnsi="Tahoma" w:cs="Tahoma"/>
                <w:b/>
              </w:rPr>
              <w:t>1.</w:t>
            </w:r>
          </w:p>
        </w:tc>
        <w:tc>
          <w:tcPr>
            <w:tcW w:w="3402" w:type="dxa"/>
            <w:shd w:val="clear" w:color="auto" w:fill="auto"/>
          </w:tcPr>
          <w:p w14:paraId="6F892959" w14:textId="77777777" w:rsidR="00D759C6" w:rsidRPr="005B4A18" w:rsidRDefault="00D759C6" w:rsidP="00C13B62">
            <w:pPr>
              <w:jc w:val="both"/>
              <w:rPr>
                <w:rFonts w:ascii="Tahoma" w:hAnsi="Tahoma" w:cs="Tahoma"/>
                <w:b/>
              </w:rPr>
            </w:pPr>
          </w:p>
        </w:tc>
        <w:tc>
          <w:tcPr>
            <w:tcW w:w="3685" w:type="dxa"/>
            <w:shd w:val="clear" w:color="auto" w:fill="auto"/>
          </w:tcPr>
          <w:p w14:paraId="7C042C8C" w14:textId="77777777" w:rsidR="00D759C6" w:rsidRPr="005B4A18" w:rsidRDefault="00D759C6" w:rsidP="00C13B62">
            <w:pPr>
              <w:jc w:val="both"/>
              <w:rPr>
                <w:rFonts w:ascii="Tahoma" w:hAnsi="Tahoma" w:cs="Tahoma"/>
                <w:b/>
              </w:rPr>
            </w:pPr>
          </w:p>
        </w:tc>
        <w:tc>
          <w:tcPr>
            <w:tcW w:w="1810" w:type="dxa"/>
            <w:shd w:val="clear" w:color="auto" w:fill="auto"/>
          </w:tcPr>
          <w:p w14:paraId="472DE262" w14:textId="77777777" w:rsidR="00D759C6" w:rsidRPr="005B4A18" w:rsidRDefault="00D759C6" w:rsidP="00C13B62">
            <w:pPr>
              <w:jc w:val="both"/>
              <w:rPr>
                <w:rFonts w:ascii="Tahoma" w:hAnsi="Tahoma" w:cs="Tahoma"/>
                <w:b/>
              </w:rPr>
            </w:pPr>
          </w:p>
        </w:tc>
      </w:tr>
      <w:tr w:rsidR="00D759C6" w:rsidRPr="005B4A18" w14:paraId="29644117" w14:textId="77777777" w:rsidTr="00A66C3D">
        <w:tc>
          <w:tcPr>
            <w:tcW w:w="534" w:type="dxa"/>
            <w:shd w:val="clear" w:color="auto" w:fill="auto"/>
          </w:tcPr>
          <w:p w14:paraId="695B0E7B" w14:textId="77777777" w:rsidR="00D759C6" w:rsidRPr="005B4A18" w:rsidRDefault="00D759C6" w:rsidP="00C13B62">
            <w:pPr>
              <w:jc w:val="both"/>
              <w:rPr>
                <w:rFonts w:ascii="Tahoma" w:hAnsi="Tahoma" w:cs="Tahoma"/>
                <w:b/>
              </w:rPr>
            </w:pPr>
            <w:r w:rsidRPr="005B4A18">
              <w:rPr>
                <w:rFonts w:ascii="Tahoma" w:hAnsi="Tahoma" w:cs="Tahoma"/>
                <w:b/>
              </w:rPr>
              <w:t>2.</w:t>
            </w:r>
          </w:p>
        </w:tc>
        <w:tc>
          <w:tcPr>
            <w:tcW w:w="3402" w:type="dxa"/>
            <w:shd w:val="clear" w:color="auto" w:fill="auto"/>
          </w:tcPr>
          <w:p w14:paraId="654780D6" w14:textId="77777777" w:rsidR="00D759C6" w:rsidRPr="005B4A18" w:rsidRDefault="00D759C6" w:rsidP="00C13B62">
            <w:pPr>
              <w:jc w:val="both"/>
              <w:rPr>
                <w:rFonts w:ascii="Tahoma" w:hAnsi="Tahoma" w:cs="Tahoma"/>
                <w:b/>
              </w:rPr>
            </w:pPr>
          </w:p>
        </w:tc>
        <w:tc>
          <w:tcPr>
            <w:tcW w:w="3685" w:type="dxa"/>
            <w:shd w:val="clear" w:color="auto" w:fill="auto"/>
          </w:tcPr>
          <w:p w14:paraId="03269120" w14:textId="77777777" w:rsidR="00D759C6" w:rsidRPr="005B4A18" w:rsidRDefault="00D759C6" w:rsidP="00C13B62">
            <w:pPr>
              <w:jc w:val="both"/>
              <w:rPr>
                <w:rFonts w:ascii="Tahoma" w:hAnsi="Tahoma" w:cs="Tahoma"/>
                <w:b/>
              </w:rPr>
            </w:pPr>
          </w:p>
        </w:tc>
        <w:tc>
          <w:tcPr>
            <w:tcW w:w="1810" w:type="dxa"/>
            <w:shd w:val="clear" w:color="auto" w:fill="auto"/>
          </w:tcPr>
          <w:p w14:paraId="799A2401" w14:textId="77777777" w:rsidR="00D759C6" w:rsidRPr="005B4A18" w:rsidRDefault="00D759C6" w:rsidP="00C13B62">
            <w:pPr>
              <w:jc w:val="both"/>
              <w:rPr>
                <w:rFonts w:ascii="Tahoma" w:hAnsi="Tahoma" w:cs="Tahoma"/>
                <w:b/>
              </w:rPr>
            </w:pPr>
          </w:p>
        </w:tc>
      </w:tr>
      <w:tr w:rsidR="00D759C6" w:rsidRPr="005B4A18" w14:paraId="7DFA83C0" w14:textId="77777777" w:rsidTr="00A66C3D">
        <w:tc>
          <w:tcPr>
            <w:tcW w:w="534" w:type="dxa"/>
            <w:shd w:val="clear" w:color="auto" w:fill="auto"/>
          </w:tcPr>
          <w:p w14:paraId="0621CA2E" w14:textId="77777777" w:rsidR="00D759C6" w:rsidRPr="005B4A18" w:rsidRDefault="00D759C6" w:rsidP="00C13B62">
            <w:pPr>
              <w:jc w:val="both"/>
              <w:rPr>
                <w:rFonts w:ascii="Tahoma" w:hAnsi="Tahoma" w:cs="Tahoma"/>
                <w:b/>
              </w:rPr>
            </w:pPr>
            <w:r w:rsidRPr="005B4A18">
              <w:rPr>
                <w:rFonts w:ascii="Tahoma" w:hAnsi="Tahoma" w:cs="Tahoma"/>
                <w:b/>
              </w:rPr>
              <w:t>3.</w:t>
            </w:r>
          </w:p>
        </w:tc>
        <w:tc>
          <w:tcPr>
            <w:tcW w:w="3402" w:type="dxa"/>
            <w:shd w:val="clear" w:color="auto" w:fill="auto"/>
          </w:tcPr>
          <w:p w14:paraId="5955EA60" w14:textId="77777777" w:rsidR="00D759C6" w:rsidRPr="005B4A18" w:rsidRDefault="00D759C6" w:rsidP="00C13B62">
            <w:pPr>
              <w:jc w:val="both"/>
              <w:rPr>
                <w:rFonts w:ascii="Tahoma" w:hAnsi="Tahoma" w:cs="Tahoma"/>
                <w:b/>
              </w:rPr>
            </w:pPr>
          </w:p>
        </w:tc>
        <w:tc>
          <w:tcPr>
            <w:tcW w:w="3685" w:type="dxa"/>
            <w:shd w:val="clear" w:color="auto" w:fill="auto"/>
          </w:tcPr>
          <w:p w14:paraId="500D5065" w14:textId="77777777" w:rsidR="00D759C6" w:rsidRPr="005B4A18" w:rsidRDefault="00D759C6" w:rsidP="00C13B62">
            <w:pPr>
              <w:jc w:val="both"/>
              <w:rPr>
                <w:rFonts w:ascii="Tahoma" w:hAnsi="Tahoma" w:cs="Tahoma"/>
                <w:b/>
              </w:rPr>
            </w:pPr>
          </w:p>
        </w:tc>
        <w:tc>
          <w:tcPr>
            <w:tcW w:w="1810" w:type="dxa"/>
            <w:shd w:val="clear" w:color="auto" w:fill="auto"/>
          </w:tcPr>
          <w:p w14:paraId="29D225A2" w14:textId="77777777" w:rsidR="00D759C6" w:rsidRPr="005B4A18" w:rsidRDefault="00D759C6" w:rsidP="00C13B62">
            <w:pPr>
              <w:jc w:val="both"/>
              <w:rPr>
                <w:rFonts w:ascii="Tahoma" w:hAnsi="Tahoma" w:cs="Tahoma"/>
                <w:b/>
              </w:rPr>
            </w:pPr>
          </w:p>
        </w:tc>
      </w:tr>
      <w:tr w:rsidR="00D759C6" w:rsidRPr="005B4A18" w14:paraId="5E543545" w14:textId="77777777" w:rsidTr="00A66C3D">
        <w:tc>
          <w:tcPr>
            <w:tcW w:w="534" w:type="dxa"/>
            <w:shd w:val="clear" w:color="auto" w:fill="auto"/>
          </w:tcPr>
          <w:p w14:paraId="0E9D5D08" w14:textId="77777777" w:rsidR="00D759C6" w:rsidRPr="005B4A18" w:rsidRDefault="00D759C6" w:rsidP="00C13B62">
            <w:pPr>
              <w:jc w:val="both"/>
              <w:rPr>
                <w:rFonts w:ascii="Tahoma" w:hAnsi="Tahoma" w:cs="Tahoma"/>
                <w:b/>
              </w:rPr>
            </w:pPr>
            <w:r w:rsidRPr="005B4A18">
              <w:rPr>
                <w:rFonts w:ascii="Tahoma" w:hAnsi="Tahoma" w:cs="Tahoma"/>
                <w:b/>
              </w:rPr>
              <w:t>…</w:t>
            </w:r>
          </w:p>
        </w:tc>
        <w:tc>
          <w:tcPr>
            <w:tcW w:w="3402" w:type="dxa"/>
            <w:shd w:val="clear" w:color="auto" w:fill="auto"/>
          </w:tcPr>
          <w:p w14:paraId="4606AE2F" w14:textId="77777777" w:rsidR="00D759C6" w:rsidRPr="005B4A18" w:rsidRDefault="00D759C6" w:rsidP="00C13B62">
            <w:pPr>
              <w:jc w:val="both"/>
              <w:rPr>
                <w:rFonts w:ascii="Tahoma" w:hAnsi="Tahoma" w:cs="Tahoma"/>
                <w:b/>
              </w:rPr>
            </w:pPr>
          </w:p>
        </w:tc>
        <w:tc>
          <w:tcPr>
            <w:tcW w:w="3685" w:type="dxa"/>
            <w:shd w:val="clear" w:color="auto" w:fill="auto"/>
          </w:tcPr>
          <w:p w14:paraId="09551659" w14:textId="77777777" w:rsidR="00D759C6" w:rsidRPr="005B4A18" w:rsidRDefault="00D759C6" w:rsidP="00C13B62">
            <w:pPr>
              <w:jc w:val="both"/>
              <w:rPr>
                <w:rFonts w:ascii="Tahoma" w:hAnsi="Tahoma" w:cs="Tahoma"/>
                <w:b/>
              </w:rPr>
            </w:pPr>
          </w:p>
        </w:tc>
        <w:tc>
          <w:tcPr>
            <w:tcW w:w="1810" w:type="dxa"/>
            <w:shd w:val="clear" w:color="auto" w:fill="auto"/>
          </w:tcPr>
          <w:p w14:paraId="2046FC92" w14:textId="77777777" w:rsidR="00D759C6" w:rsidRPr="005B4A18" w:rsidRDefault="00D759C6" w:rsidP="00C13B62">
            <w:pPr>
              <w:jc w:val="both"/>
              <w:rPr>
                <w:rFonts w:ascii="Tahoma" w:hAnsi="Tahoma" w:cs="Tahoma"/>
                <w:b/>
              </w:rPr>
            </w:pPr>
          </w:p>
        </w:tc>
      </w:tr>
    </w:tbl>
    <w:p w14:paraId="47AF89BE" w14:textId="77777777" w:rsidR="00C13B62" w:rsidRDefault="00C13B62" w:rsidP="00C13B62">
      <w:pPr>
        <w:jc w:val="both"/>
        <w:rPr>
          <w:rFonts w:ascii="Tahoma" w:hAnsi="Tahoma" w:cs="Tahoma"/>
          <w:b/>
        </w:rPr>
      </w:pPr>
    </w:p>
    <w:p w14:paraId="5F8C75CD" w14:textId="47955A21"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2A901C3B"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D759C6" w:rsidRPr="005B4A18" w14:paraId="2AD5B016" w14:textId="77777777" w:rsidTr="00A66C3D">
        <w:tc>
          <w:tcPr>
            <w:tcW w:w="533" w:type="dxa"/>
            <w:shd w:val="clear" w:color="auto" w:fill="auto"/>
          </w:tcPr>
          <w:p w14:paraId="7597C657"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376" w:type="dxa"/>
            <w:shd w:val="clear" w:color="auto" w:fill="auto"/>
          </w:tcPr>
          <w:p w14:paraId="5AA0FFAD" w14:textId="77777777" w:rsidR="00D759C6" w:rsidRPr="005B4A18" w:rsidRDefault="00D759C6" w:rsidP="00C13B62">
            <w:pPr>
              <w:jc w:val="both"/>
              <w:rPr>
                <w:rFonts w:ascii="Tahoma" w:hAnsi="Tahoma" w:cs="Tahoma"/>
                <w:b/>
              </w:rPr>
            </w:pPr>
            <w:r w:rsidRPr="005B4A18">
              <w:rPr>
                <w:rFonts w:ascii="Tahoma" w:hAnsi="Tahoma" w:cs="Tahoma"/>
                <w:b/>
              </w:rPr>
              <w:t xml:space="preserve">Naziv </w:t>
            </w:r>
          </w:p>
        </w:tc>
        <w:tc>
          <w:tcPr>
            <w:tcW w:w="3657" w:type="dxa"/>
            <w:shd w:val="clear" w:color="auto" w:fill="auto"/>
          </w:tcPr>
          <w:p w14:paraId="6D7D644A" w14:textId="77777777" w:rsidR="00D759C6" w:rsidRPr="005B4A18" w:rsidRDefault="00D759C6" w:rsidP="00C13B62">
            <w:pPr>
              <w:jc w:val="both"/>
              <w:rPr>
                <w:rFonts w:ascii="Tahoma" w:hAnsi="Tahoma" w:cs="Tahoma"/>
                <w:b/>
              </w:rPr>
            </w:pPr>
            <w:r w:rsidRPr="005B4A18">
              <w:rPr>
                <w:rFonts w:ascii="Tahoma" w:hAnsi="Tahoma" w:cs="Tahoma"/>
                <w:b/>
              </w:rPr>
              <w:t xml:space="preserve">Sedež </w:t>
            </w:r>
          </w:p>
        </w:tc>
        <w:tc>
          <w:tcPr>
            <w:tcW w:w="1865" w:type="dxa"/>
            <w:shd w:val="clear" w:color="auto" w:fill="auto"/>
          </w:tcPr>
          <w:p w14:paraId="7E7D5FEB" w14:textId="77777777" w:rsidR="00D759C6" w:rsidRPr="005B4A18" w:rsidRDefault="00D759C6" w:rsidP="00C13B62">
            <w:pPr>
              <w:jc w:val="both"/>
              <w:rPr>
                <w:rFonts w:ascii="Tahoma" w:hAnsi="Tahoma" w:cs="Tahoma"/>
                <w:b/>
              </w:rPr>
            </w:pPr>
            <w:r w:rsidRPr="005B4A18">
              <w:rPr>
                <w:rFonts w:ascii="Tahoma" w:hAnsi="Tahoma" w:cs="Tahoma"/>
                <w:b/>
              </w:rPr>
              <w:t>Matična številka</w:t>
            </w:r>
          </w:p>
        </w:tc>
      </w:tr>
      <w:tr w:rsidR="00D759C6" w:rsidRPr="005B4A18" w14:paraId="0BDBE391" w14:textId="77777777" w:rsidTr="00A66C3D">
        <w:tc>
          <w:tcPr>
            <w:tcW w:w="533" w:type="dxa"/>
            <w:shd w:val="clear" w:color="auto" w:fill="auto"/>
          </w:tcPr>
          <w:p w14:paraId="62D0FD41" w14:textId="77777777" w:rsidR="00D759C6" w:rsidRPr="005B4A18" w:rsidRDefault="00D759C6" w:rsidP="00C13B62">
            <w:pPr>
              <w:jc w:val="both"/>
              <w:rPr>
                <w:rFonts w:ascii="Tahoma" w:hAnsi="Tahoma" w:cs="Tahoma"/>
                <w:b/>
              </w:rPr>
            </w:pPr>
            <w:r w:rsidRPr="005B4A18">
              <w:rPr>
                <w:rFonts w:ascii="Tahoma" w:hAnsi="Tahoma" w:cs="Tahoma"/>
                <w:b/>
              </w:rPr>
              <w:t>1.</w:t>
            </w:r>
          </w:p>
        </w:tc>
        <w:tc>
          <w:tcPr>
            <w:tcW w:w="3376" w:type="dxa"/>
            <w:shd w:val="clear" w:color="auto" w:fill="auto"/>
          </w:tcPr>
          <w:p w14:paraId="06908879" w14:textId="77777777" w:rsidR="00D759C6" w:rsidRPr="005B4A18" w:rsidRDefault="00D759C6" w:rsidP="00C13B62">
            <w:pPr>
              <w:jc w:val="both"/>
              <w:rPr>
                <w:rFonts w:ascii="Tahoma" w:hAnsi="Tahoma" w:cs="Tahoma"/>
                <w:b/>
              </w:rPr>
            </w:pPr>
          </w:p>
        </w:tc>
        <w:tc>
          <w:tcPr>
            <w:tcW w:w="3657" w:type="dxa"/>
            <w:shd w:val="clear" w:color="auto" w:fill="auto"/>
          </w:tcPr>
          <w:p w14:paraId="71D045F9" w14:textId="77777777" w:rsidR="00D759C6" w:rsidRPr="005B4A18" w:rsidRDefault="00D759C6" w:rsidP="00C13B62">
            <w:pPr>
              <w:jc w:val="both"/>
              <w:rPr>
                <w:rFonts w:ascii="Tahoma" w:hAnsi="Tahoma" w:cs="Tahoma"/>
                <w:b/>
              </w:rPr>
            </w:pPr>
          </w:p>
        </w:tc>
        <w:tc>
          <w:tcPr>
            <w:tcW w:w="1865" w:type="dxa"/>
            <w:shd w:val="clear" w:color="auto" w:fill="auto"/>
          </w:tcPr>
          <w:p w14:paraId="5E194E40" w14:textId="77777777" w:rsidR="00D759C6" w:rsidRPr="005B4A18" w:rsidRDefault="00D759C6" w:rsidP="00C13B62">
            <w:pPr>
              <w:jc w:val="both"/>
              <w:rPr>
                <w:rFonts w:ascii="Tahoma" w:hAnsi="Tahoma" w:cs="Tahoma"/>
                <w:b/>
              </w:rPr>
            </w:pPr>
          </w:p>
        </w:tc>
      </w:tr>
      <w:tr w:rsidR="00D759C6" w:rsidRPr="005B4A18" w14:paraId="5E7579BE" w14:textId="77777777" w:rsidTr="00A66C3D">
        <w:tc>
          <w:tcPr>
            <w:tcW w:w="533" w:type="dxa"/>
            <w:shd w:val="clear" w:color="auto" w:fill="auto"/>
          </w:tcPr>
          <w:p w14:paraId="0DB5DDE3" w14:textId="77777777" w:rsidR="00D759C6" w:rsidRPr="005B4A18" w:rsidRDefault="00D759C6" w:rsidP="00C13B62">
            <w:pPr>
              <w:jc w:val="both"/>
              <w:rPr>
                <w:rFonts w:ascii="Tahoma" w:hAnsi="Tahoma" w:cs="Tahoma"/>
                <w:b/>
              </w:rPr>
            </w:pPr>
            <w:r w:rsidRPr="005B4A18">
              <w:rPr>
                <w:rFonts w:ascii="Tahoma" w:hAnsi="Tahoma" w:cs="Tahoma"/>
                <w:b/>
              </w:rPr>
              <w:t>2.</w:t>
            </w:r>
          </w:p>
        </w:tc>
        <w:tc>
          <w:tcPr>
            <w:tcW w:w="3376" w:type="dxa"/>
            <w:shd w:val="clear" w:color="auto" w:fill="auto"/>
          </w:tcPr>
          <w:p w14:paraId="150E0763" w14:textId="77777777" w:rsidR="00D759C6" w:rsidRPr="005B4A18" w:rsidRDefault="00D759C6" w:rsidP="00C13B62">
            <w:pPr>
              <w:jc w:val="both"/>
              <w:rPr>
                <w:rFonts w:ascii="Tahoma" w:hAnsi="Tahoma" w:cs="Tahoma"/>
                <w:b/>
              </w:rPr>
            </w:pPr>
          </w:p>
        </w:tc>
        <w:tc>
          <w:tcPr>
            <w:tcW w:w="3657" w:type="dxa"/>
            <w:shd w:val="clear" w:color="auto" w:fill="auto"/>
          </w:tcPr>
          <w:p w14:paraId="563E2419" w14:textId="77777777" w:rsidR="00D759C6" w:rsidRPr="005B4A18" w:rsidRDefault="00D759C6" w:rsidP="00C13B62">
            <w:pPr>
              <w:jc w:val="both"/>
              <w:rPr>
                <w:rFonts w:ascii="Tahoma" w:hAnsi="Tahoma" w:cs="Tahoma"/>
                <w:b/>
              </w:rPr>
            </w:pPr>
          </w:p>
        </w:tc>
        <w:tc>
          <w:tcPr>
            <w:tcW w:w="1865" w:type="dxa"/>
            <w:shd w:val="clear" w:color="auto" w:fill="auto"/>
          </w:tcPr>
          <w:p w14:paraId="28FBC9B2" w14:textId="77777777" w:rsidR="00D759C6" w:rsidRPr="005B4A18" w:rsidRDefault="00D759C6" w:rsidP="00C13B62">
            <w:pPr>
              <w:jc w:val="both"/>
              <w:rPr>
                <w:rFonts w:ascii="Tahoma" w:hAnsi="Tahoma" w:cs="Tahoma"/>
                <w:b/>
              </w:rPr>
            </w:pPr>
          </w:p>
        </w:tc>
      </w:tr>
      <w:tr w:rsidR="00D759C6" w:rsidRPr="005B4A18" w14:paraId="2EA2E6C1" w14:textId="77777777" w:rsidTr="00A66C3D">
        <w:tc>
          <w:tcPr>
            <w:tcW w:w="533" w:type="dxa"/>
            <w:shd w:val="clear" w:color="auto" w:fill="auto"/>
          </w:tcPr>
          <w:p w14:paraId="5BCC642F" w14:textId="77777777" w:rsidR="00D759C6" w:rsidRPr="005B4A18" w:rsidRDefault="00D759C6" w:rsidP="00C13B62">
            <w:pPr>
              <w:jc w:val="both"/>
              <w:rPr>
                <w:rFonts w:ascii="Tahoma" w:hAnsi="Tahoma" w:cs="Tahoma"/>
                <w:b/>
              </w:rPr>
            </w:pPr>
            <w:r w:rsidRPr="005B4A18">
              <w:rPr>
                <w:rFonts w:ascii="Tahoma" w:hAnsi="Tahoma" w:cs="Tahoma"/>
                <w:b/>
              </w:rPr>
              <w:t>3.</w:t>
            </w:r>
          </w:p>
        </w:tc>
        <w:tc>
          <w:tcPr>
            <w:tcW w:w="3376" w:type="dxa"/>
            <w:shd w:val="clear" w:color="auto" w:fill="auto"/>
          </w:tcPr>
          <w:p w14:paraId="4B2C4A12" w14:textId="77777777" w:rsidR="00D759C6" w:rsidRPr="005B4A18" w:rsidRDefault="00D759C6" w:rsidP="00C13B62">
            <w:pPr>
              <w:jc w:val="both"/>
              <w:rPr>
                <w:rFonts w:ascii="Tahoma" w:hAnsi="Tahoma" w:cs="Tahoma"/>
                <w:b/>
              </w:rPr>
            </w:pPr>
          </w:p>
        </w:tc>
        <w:tc>
          <w:tcPr>
            <w:tcW w:w="3657" w:type="dxa"/>
            <w:shd w:val="clear" w:color="auto" w:fill="auto"/>
          </w:tcPr>
          <w:p w14:paraId="7D227D10" w14:textId="77777777" w:rsidR="00D759C6" w:rsidRPr="005B4A18" w:rsidRDefault="00D759C6" w:rsidP="00C13B62">
            <w:pPr>
              <w:jc w:val="both"/>
              <w:rPr>
                <w:rFonts w:ascii="Tahoma" w:hAnsi="Tahoma" w:cs="Tahoma"/>
                <w:b/>
              </w:rPr>
            </w:pPr>
          </w:p>
        </w:tc>
        <w:tc>
          <w:tcPr>
            <w:tcW w:w="1865" w:type="dxa"/>
            <w:shd w:val="clear" w:color="auto" w:fill="auto"/>
          </w:tcPr>
          <w:p w14:paraId="2F24B790" w14:textId="77777777" w:rsidR="00D759C6" w:rsidRPr="005B4A18" w:rsidRDefault="00D759C6" w:rsidP="00C13B62">
            <w:pPr>
              <w:jc w:val="both"/>
              <w:rPr>
                <w:rFonts w:ascii="Tahoma" w:hAnsi="Tahoma" w:cs="Tahoma"/>
                <w:b/>
              </w:rPr>
            </w:pPr>
          </w:p>
        </w:tc>
      </w:tr>
      <w:tr w:rsidR="00D759C6" w:rsidRPr="005B4A18" w14:paraId="0020151C" w14:textId="77777777" w:rsidTr="00A66C3D">
        <w:tc>
          <w:tcPr>
            <w:tcW w:w="533" w:type="dxa"/>
            <w:shd w:val="clear" w:color="auto" w:fill="auto"/>
          </w:tcPr>
          <w:p w14:paraId="3A7B52FB" w14:textId="77777777" w:rsidR="00D759C6" w:rsidRPr="005B4A18" w:rsidRDefault="00D759C6" w:rsidP="00C13B62">
            <w:pPr>
              <w:jc w:val="both"/>
              <w:rPr>
                <w:rFonts w:ascii="Tahoma" w:hAnsi="Tahoma" w:cs="Tahoma"/>
                <w:b/>
              </w:rPr>
            </w:pPr>
            <w:r w:rsidRPr="005B4A18">
              <w:rPr>
                <w:rFonts w:ascii="Tahoma" w:hAnsi="Tahoma" w:cs="Tahoma"/>
                <w:b/>
              </w:rPr>
              <w:t>….</w:t>
            </w:r>
          </w:p>
        </w:tc>
        <w:tc>
          <w:tcPr>
            <w:tcW w:w="3376" w:type="dxa"/>
            <w:shd w:val="clear" w:color="auto" w:fill="auto"/>
          </w:tcPr>
          <w:p w14:paraId="282B2AFF" w14:textId="77777777" w:rsidR="00D759C6" w:rsidRPr="005B4A18" w:rsidRDefault="00D759C6" w:rsidP="00C13B62">
            <w:pPr>
              <w:jc w:val="both"/>
              <w:rPr>
                <w:rFonts w:ascii="Tahoma" w:hAnsi="Tahoma" w:cs="Tahoma"/>
                <w:b/>
              </w:rPr>
            </w:pPr>
          </w:p>
        </w:tc>
        <w:tc>
          <w:tcPr>
            <w:tcW w:w="3657" w:type="dxa"/>
            <w:shd w:val="clear" w:color="auto" w:fill="auto"/>
          </w:tcPr>
          <w:p w14:paraId="1B1D3AE0" w14:textId="77777777" w:rsidR="00D759C6" w:rsidRPr="005B4A18" w:rsidRDefault="00D759C6" w:rsidP="00C13B62">
            <w:pPr>
              <w:jc w:val="both"/>
              <w:rPr>
                <w:rFonts w:ascii="Tahoma" w:hAnsi="Tahoma" w:cs="Tahoma"/>
                <w:b/>
              </w:rPr>
            </w:pPr>
          </w:p>
        </w:tc>
        <w:tc>
          <w:tcPr>
            <w:tcW w:w="1865" w:type="dxa"/>
            <w:shd w:val="clear" w:color="auto" w:fill="auto"/>
          </w:tcPr>
          <w:p w14:paraId="4B686CBB" w14:textId="77777777" w:rsidR="00D759C6" w:rsidRPr="005B4A18" w:rsidRDefault="00D759C6" w:rsidP="00C13B62">
            <w:pPr>
              <w:jc w:val="both"/>
              <w:rPr>
                <w:rFonts w:ascii="Tahoma" w:hAnsi="Tahoma" w:cs="Tahoma"/>
                <w:b/>
              </w:rPr>
            </w:pPr>
          </w:p>
        </w:tc>
      </w:tr>
    </w:tbl>
    <w:p w14:paraId="69D6781C" w14:textId="77777777" w:rsidR="00D759C6" w:rsidRPr="005B4A18" w:rsidRDefault="00D759C6" w:rsidP="00C13B62">
      <w:pPr>
        <w:jc w:val="both"/>
        <w:rPr>
          <w:rFonts w:ascii="Tahoma" w:hAnsi="Tahoma" w:cs="Tahoma"/>
        </w:rPr>
      </w:pPr>
    </w:p>
    <w:p w14:paraId="63CAB911" w14:textId="77777777" w:rsidR="00D759C6" w:rsidRPr="005B4A18" w:rsidRDefault="00D759C6" w:rsidP="00C13B62">
      <w:pPr>
        <w:jc w:val="both"/>
        <w:rPr>
          <w:rFonts w:ascii="Tahoma" w:hAnsi="Tahoma" w:cs="Tahoma"/>
        </w:rPr>
      </w:pPr>
      <w:r w:rsidRPr="005B4A18">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32AA2CE" w14:textId="77777777" w:rsidR="00D759C6" w:rsidRPr="005B4A18" w:rsidRDefault="00D759C6" w:rsidP="00C13B62">
      <w:pPr>
        <w:jc w:val="both"/>
        <w:rPr>
          <w:rFonts w:ascii="Tahoma" w:hAnsi="Tahoma" w:cs="Tahoma"/>
        </w:rPr>
      </w:pPr>
    </w:p>
    <w:p w14:paraId="45B4ACAD" w14:textId="77777777" w:rsidR="00D759C6" w:rsidRPr="005B4A18" w:rsidRDefault="00D759C6" w:rsidP="00C13B62">
      <w:pPr>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ničn</w:t>
      </w:r>
      <w:r>
        <w:rPr>
          <w:rFonts w:ascii="Tahoma" w:hAnsi="Tahoma" w:cs="Tahoma"/>
        </w:rPr>
        <w:t>a</w:t>
      </w:r>
      <w:r w:rsidRPr="005B4A18">
        <w:rPr>
          <w:rFonts w:ascii="Tahoma" w:hAnsi="Tahoma" w:cs="Tahoma"/>
        </w:rPr>
        <w:t>. Zavezujem se, da bom naročnika obvestil o vsaki spremembi posredovanih podatkov.</w:t>
      </w:r>
    </w:p>
    <w:p w14:paraId="3F513BCB" w14:textId="77777777" w:rsidR="00D759C6" w:rsidRPr="005B4A18" w:rsidRDefault="00D759C6" w:rsidP="00C13B62">
      <w:pPr>
        <w:jc w:val="both"/>
        <w:rPr>
          <w:rFonts w:ascii="Tahoma" w:hAnsi="Tahoma" w:cs="Tahoma"/>
          <w:b/>
        </w:rPr>
      </w:pPr>
    </w:p>
    <w:p w14:paraId="2A6FB782" w14:textId="77777777" w:rsidR="00D759C6" w:rsidRPr="005B4A18" w:rsidRDefault="00D759C6" w:rsidP="00C13B62">
      <w:pPr>
        <w:jc w:val="both"/>
        <w:rPr>
          <w:rFonts w:ascii="Tahoma" w:hAnsi="Tahoma" w:cs="Tahoma"/>
          <w:i/>
          <w:u w:val="single"/>
        </w:rPr>
      </w:pPr>
    </w:p>
    <w:p w14:paraId="1ADFCB1F" w14:textId="77777777" w:rsidR="00D759C6" w:rsidRPr="005B4A18" w:rsidRDefault="00D759C6" w:rsidP="00C13B62">
      <w:pPr>
        <w:jc w:val="both"/>
        <w:rPr>
          <w:rFonts w:ascii="Tahoma" w:hAnsi="Tahoma" w:cs="Tahoma"/>
          <w:i/>
          <w:u w:val="single"/>
        </w:rPr>
      </w:pPr>
      <w:r w:rsidRPr="005B4A18">
        <w:rPr>
          <w:rFonts w:ascii="Tahoma" w:hAnsi="Tahoma" w:cs="Tahoma"/>
          <w:i/>
          <w:u w:val="single"/>
        </w:rPr>
        <w:t>Vse izjave podajamo pod kazensko in materialno odgovornostjo.</w:t>
      </w:r>
    </w:p>
    <w:p w14:paraId="16803663" w14:textId="77777777" w:rsidR="00D759C6" w:rsidRPr="005B4A18" w:rsidRDefault="00D759C6" w:rsidP="00C13B62">
      <w:pPr>
        <w:jc w:val="both"/>
        <w:rPr>
          <w:rFonts w:ascii="Tahoma" w:hAnsi="Tahoma" w:cs="Tahoma"/>
          <w:b/>
        </w:rPr>
      </w:pPr>
    </w:p>
    <w:p w14:paraId="4FB32A70" w14:textId="77777777" w:rsidR="00D759C6" w:rsidRPr="005B4A18" w:rsidRDefault="00D759C6" w:rsidP="00C13B62">
      <w:pPr>
        <w:jc w:val="both"/>
        <w:rPr>
          <w:rFonts w:ascii="Tahoma" w:hAnsi="Tahoma" w:cs="Tahoma"/>
          <w:b/>
        </w:rPr>
      </w:pPr>
    </w:p>
    <w:p w14:paraId="276FE68D" w14:textId="77777777" w:rsidR="00D759C6" w:rsidRPr="005B4A18" w:rsidRDefault="00D759C6" w:rsidP="00C13B62">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D759C6" w:rsidRPr="005B4A18" w14:paraId="06F6E8E1" w14:textId="77777777" w:rsidTr="00A66C3D">
        <w:trPr>
          <w:trHeight w:val="235"/>
        </w:trPr>
        <w:tc>
          <w:tcPr>
            <w:tcW w:w="3119" w:type="dxa"/>
            <w:tcBorders>
              <w:bottom w:val="single" w:sz="4" w:space="0" w:color="auto"/>
            </w:tcBorders>
          </w:tcPr>
          <w:p w14:paraId="0AEC7D3A" w14:textId="77777777" w:rsidR="00D759C6" w:rsidRPr="005B4A18" w:rsidRDefault="00D759C6" w:rsidP="00C13B62">
            <w:pPr>
              <w:jc w:val="both"/>
              <w:rPr>
                <w:rFonts w:ascii="Tahoma" w:hAnsi="Tahoma" w:cs="Tahoma"/>
                <w:snapToGrid w:val="0"/>
              </w:rPr>
            </w:pPr>
          </w:p>
        </w:tc>
        <w:tc>
          <w:tcPr>
            <w:tcW w:w="2693" w:type="dxa"/>
          </w:tcPr>
          <w:p w14:paraId="2D8CD0EB" w14:textId="77777777" w:rsidR="00D759C6" w:rsidRPr="005B4A18" w:rsidRDefault="00D759C6" w:rsidP="00C13B62">
            <w:pPr>
              <w:jc w:val="both"/>
              <w:rPr>
                <w:rFonts w:ascii="Tahoma" w:hAnsi="Tahoma" w:cs="Tahoma"/>
                <w:snapToGrid w:val="0"/>
              </w:rPr>
            </w:pPr>
          </w:p>
        </w:tc>
        <w:tc>
          <w:tcPr>
            <w:tcW w:w="3544" w:type="dxa"/>
            <w:tcBorders>
              <w:bottom w:val="single" w:sz="4" w:space="0" w:color="auto"/>
            </w:tcBorders>
          </w:tcPr>
          <w:p w14:paraId="0E379FB7" w14:textId="77777777" w:rsidR="00D759C6" w:rsidRPr="005B4A18" w:rsidRDefault="00D759C6" w:rsidP="00C13B62">
            <w:pPr>
              <w:tabs>
                <w:tab w:val="left" w:pos="567"/>
                <w:tab w:val="num" w:pos="851"/>
                <w:tab w:val="left" w:pos="993"/>
              </w:tabs>
              <w:jc w:val="both"/>
              <w:rPr>
                <w:rFonts w:ascii="Tahoma" w:hAnsi="Tahoma" w:cs="Tahoma"/>
                <w:snapToGrid w:val="0"/>
              </w:rPr>
            </w:pPr>
          </w:p>
        </w:tc>
      </w:tr>
      <w:tr w:rsidR="00D759C6" w:rsidRPr="005B4A18" w14:paraId="01F6A1DF" w14:textId="77777777" w:rsidTr="00A66C3D">
        <w:trPr>
          <w:trHeight w:val="235"/>
        </w:trPr>
        <w:tc>
          <w:tcPr>
            <w:tcW w:w="3119" w:type="dxa"/>
            <w:tcBorders>
              <w:top w:val="single" w:sz="4" w:space="0" w:color="auto"/>
            </w:tcBorders>
          </w:tcPr>
          <w:p w14:paraId="4950B875" w14:textId="77777777" w:rsidR="00D759C6" w:rsidRPr="005B4A18" w:rsidRDefault="00D759C6" w:rsidP="00C13B62">
            <w:pPr>
              <w:jc w:val="both"/>
              <w:rPr>
                <w:rFonts w:ascii="Tahoma" w:hAnsi="Tahoma" w:cs="Tahoma"/>
                <w:snapToGrid w:val="0"/>
              </w:rPr>
            </w:pPr>
            <w:r w:rsidRPr="005B4A18">
              <w:rPr>
                <w:rFonts w:ascii="Tahoma" w:hAnsi="Tahoma" w:cs="Tahoma"/>
                <w:snapToGrid w:val="0"/>
              </w:rPr>
              <w:t>(kraj, datum)</w:t>
            </w:r>
          </w:p>
        </w:tc>
        <w:tc>
          <w:tcPr>
            <w:tcW w:w="2693" w:type="dxa"/>
          </w:tcPr>
          <w:p w14:paraId="38C14D9A" w14:textId="77777777" w:rsidR="00D759C6" w:rsidRPr="005B4A18" w:rsidRDefault="00D759C6" w:rsidP="00C13B62">
            <w:pPr>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6ACAD267" w14:textId="77777777" w:rsidR="00D759C6" w:rsidRPr="005B4A18" w:rsidRDefault="00D759C6" w:rsidP="00C13B62">
            <w:pPr>
              <w:jc w:val="both"/>
              <w:rPr>
                <w:rFonts w:ascii="Tahoma" w:hAnsi="Tahoma" w:cs="Tahoma"/>
                <w:snapToGrid w:val="0"/>
              </w:rPr>
            </w:pPr>
            <w:r w:rsidRPr="005B4A18">
              <w:rPr>
                <w:rFonts w:ascii="Tahoma" w:hAnsi="Tahoma" w:cs="Tahoma"/>
                <w:snapToGrid w:val="0"/>
              </w:rPr>
              <w:t>(ime in priimek ter podpis odgovorne osebe gospodarskega subjekta)</w:t>
            </w:r>
          </w:p>
        </w:tc>
      </w:tr>
    </w:tbl>
    <w:p w14:paraId="6DACA394" w14:textId="77777777" w:rsidR="00D759C6" w:rsidRPr="005B4A18" w:rsidRDefault="00D759C6" w:rsidP="00C13B62">
      <w:pPr>
        <w:tabs>
          <w:tab w:val="left" w:pos="284"/>
        </w:tabs>
        <w:jc w:val="both"/>
        <w:rPr>
          <w:rFonts w:ascii="Tahoma" w:hAnsi="Tahoma" w:cs="Tahoma"/>
        </w:rPr>
      </w:pPr>
    </w:p>
    <w:p w14:paraId="130C4E1F" w14:textId="77777777" w:rsidR="00D759C6" w:rsidRPr="005B4A18" w:rsidRDefault="00D759C6" w:rsidP="00C13B62">
      <w:pPr>
        <w:tabs>
          <w:tab w:val="left" w:pos="284"/>
        </w:tabs>
        <w:jc w:val="both"/>
        <w:rPr>
          <w:rFonts w:ascii="Tahoma" w:hAnsi="Tahoma" w:cs="Tahoma"/>
        </w:rPr>
      </w:pPr>
    </w:p>
    <w:p w14:paraId="5A1DAE49" w14:textId="77777777" w:rsidR="00D759C6" w:rsidRPr="005B4A18" w:rsidRDefault="00D759C6" w:rsidP="00C13B62">
      <w:pPr>
        <w:tabs>
          <w:tab w:val="left" w:pos="284"/>
        </w:tabs>
        <w:jc w:val="both"/>
        <w:rPr>
          <w:rFonts w:ascii="Tahoma" w:hAnsi="Tahoma" w:cs="Tahoma"/>
        </w:rPr>
      </w:pPr>
    </w:p>
    <w:p w14:paraId="3FB41B1C" w14:textId="77777777" w:rsidR="00D759C6" w:rsidRPr="005B4A18" w:rsidRDefault="00D759C6" w:rsidP="00C13B62">
      <w:pPr>
        <w:tabs>
          <w:tab w:val="left" w:pos="284"/>
        </w:tabs>
        <w:jc w:val="both"/>
        <w:rPr>
          <w:rFonts w:ascii="Tahoma" w:hAnsi="Tahoma" w:cs="Tahoma"/>
        </w:rPr>
      </w:pPr>
    </w:p>
    <w:p w14:paraId="7B80CCEC" w14:textId="77777777" w:rsidR="00D759C6" w:rsidRPr="005B4A18" w:rsidRDefault="00D759C6" w:rsidP="00C13B62">
      <w:pPr>
        <w:tabs>
          <w:tab w:val="left" w:pos="284"/>
        </w:tabs>
        <w:jc w:val="both"/>
        <w:rPr>
          <w:rFonts w:ascii="Tahoma" w:hAnsi="Tahoma" w:cs="Tahoma"/>
        </w:rPr>
      </w:pPr>
    </w:p>
    <w:p w14:paraId="17426C14" w14:textId="77777777" w:rsidR="00D759C6" w:rsidRPr="005B4A18" w:rsidRDefault="00D759C6" w:rsidP="00C13B62">
      <w:pPr>
        <w:tabs>
          <w:tab w:val="left" w:pos="284"/>
        </w:tabs>
        <w:jc w:val="both"/>
        <w:rPr>
          <w:rFonts w:ascii="Tahoma" w:hAnsi="Tahoma" w:cs="Tahoma"/>
        </w:rPr>
      </w:pPr>
    </w:p>
    <w:p w14:paraId="6A38F5EF" w14:textId="77777777" w:rsidR="00D759C6" w:rsidRPr="005B4A18" w:rsidRDefault="00D759C6" w:rsidP="00C13B62">
      <w:pPr>
        <w:tabs>
          <w:tab w:val="left" w:pos="284"/>
        </w:tabs>
        <w:jc w:val="both"/>
        <w:rPr>
          <w:rFonts w:ascii="Tahoma" w:hAnsi="Tahoma" w:cs="Tahoma"/>
          <w:b/>
          <w:i/>
        </w:rPr>
      </w:pPr>
    </w:p>
    <w:p w14:paraId="263FB448" w14:textId="77777777" w:rsidR="00D759C6" w:rsidRPr="005B4A18" w:rsidRDefault="00D759C6" w:rsidP="00C13B62">
      <w:pPr>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74F3FB8E" w14:textId="77777777" w:rsidR="00D759C6" w:rsidRPr="005B4A18" w:rsidRDefault="00D759C6" w:rsidP="00C13B62">
      <w:pPr>
        <w:tabs>
          <w:tab w:val="left" w:pos="284"/>
        </w:tabs>
        <w:jc w:val="both"/>
        <w:rPr>
          <w:rFonts w:ascii="Tahoma" w:hAnsi="Tahoma" w:cs="Tahoma"/>
        </w:rPr>
      </w:pPr>
    </w:p>
    <w:p w14:paraId="4F0668C7" w14:textId="77777777" w:rsidR="00D759C6" w:rsidRPr="005B4A18" w:rsidRDefault="00D759C6" w:rsidP="00C13B62">
      <w:pPr>
        <w:tabs>
          <w:tab w:val="left" w:pos="284"/>
        </w:tabs>
        <w:jc w:val="both"/>
        <w:rPr>
          <w:rFonts w:ascii="Tahoma" w:hAnsi="Tahoma" w:cs="Tahoma"/>
        </w:rPr>
      </w:pPr>
    </w:p>
    <w:p w14:paraId="43EE6D3D" w14:textId="77777777" w:rsidR="00D759C6" w:rsidRPr="005B4A18" w:rsidRDefault="00D759C6" w:rsidP="00C13B62">
      <w:pPr>
        <w:tabs>
          <w:tab w:val="left" w:pos="284"/>
        </w:tabs>
        <w:jc w:val="both"/>
        <w:rPr>
          <w:rFonts w:ascii="Tahoma" w:hAnsi="Tahoma" w:cs="Tahoma"/>
        </w:rPr>
      </w:pPr>
    </w:p>
    <w:p w14:paraId="2CE199EC" w14:textId="77777777" w:rsidR="00D759C6" w:rsidRPr="005B4A18" w:rsidRDefault="00D759C6" w:rsidP="00C13B62">
      <w:pPr>
        <w:tabs>
          <w:tab w:val="left" w:pos="284"/>
        </w:tabs>
        <w:jc w:val="both"/>
        <w:rPr>
          <w:rFonts w:ascii="Tahoma" w:hAnsi="Tahoma" w:cs="Tahoma"/>
        </w:rPr>
      </w:pPr>
    </w:p>
    <w:p w14:paraId="65DAC7A0" w14:textId="77777777" w:rsidR="00D759C6" w:rsidRPr="005B4A18" w:rsidRDefault="00D759C6" w:rsidP="00C13B62">
      <w:pPr>
        <w:tabs>
          <w:tab w:val="left" w:pos="284"/>
        </w:tabs>
        <w:jc w:val="both"/>
        <w:rPr>
          <w:rFonts w:ascii="Tahoma" w:hAnsi="Tahoma" w:cs="Tahoma"/>
        </w:rPr>
      </w:pPr>
    </w:p>
    <w:p w14:paraId="15293D9D" w14:textId="77777777" w:rsidR="00D759C6" w:rsidRPr="009903DA" w:rsidRDefault="00D759C6" w:rsidP="00C13B62">
      <w:pPr>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6A2D6681" w14:textId="77777777" w:rsidR="00D759C6" w:rsidRPr="009903DA" w:rsidRDefault="00D759C6" w:rsidP="00C13B62">
      <w:pPr>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Pr>
          <w:rFonts w:ascii="Tahoma" w:hAnsi="Tahoma" w:cs="Tahoma"/>
          <w:i/>
          <w:iCs/>
          <w:sz w:val="18"/>
          <w:szCs w:val="22"/>
          <w:u w:val="single"/>
        </w:rPr>
        <w:t>kandidat</w:t>
      </w:r>
      <w:r w:rsidRPr="009903DA">
        <w:rPr>
          <w:rFonts w:ascii="Tahoma" w:hAnsi="Tahoma" w:cs="Tahoma"/>
          <w:i/>
          <w:iCs/>
          <w:sz w:val="18"/>
          <w:szCs w:val="22"/>
        </w:rPr>
        <w:t xml:space="preserve">, kot tudi vsi </w:t>
      </w:r>
      <w:r w:rsidRPr="009903DA">
        <w:rPr>
          <w:rFonts w:ascii="Tahoma" w:hAnsi="Tahoma" w:cs="Tahoma"/>
          <w:i/>
          <w:iCs/>
          <w:sz w:val="18"/>
          <w:szCs w:val="22"/>
          <w:u w:val="single"/>
        </w:rPr>
        <w:t xml:space="preserve">posamezni člani skupine </w:t>
      </w:r>
      <w:r>
        <w:rPr>
          <w:rFonts w:ascii="Tahoma" w:hAnsi="Tahoma" w:cs="Tahoma"/>
          <w:i/>
          <w:iCs/>
          <w:sz w:val="18"/>
          <w:szCs w:val="22"/>
          <w:u w:val="single"/>
        </w:rPr>
        <w:t>kandidatov</w:t>
      </w:r>
      <w:r w:rsidRPr="009903DA">
        <w:rPr>
          <w:rFonts w:ascii="Tahoma" w:hAnsi="Tahoma" w:cs="Tahoma"/>
          <w:i/>
          <w:iCs/>
          <w:sz w:val="18"/>
          <w:szCs w:val="22"/>
        </w:rPr>
        <w:t xml:space="preserve"> (partnerji) v primeru skupne </w:t>
      </w:r>
      <w:r>
        <w:rPr>
          <w:rFonts w:ascii="Tahoma" w:hAnsi="Tahoma" w:cs="Tahoma"/>
          <w:i/>
          <w:iCs/>
          <w:sz w:val="18"/>
          <w:szCs w:val="22"/>
        </w:rPr>
        <w:t xml:space="preserve">prijave ter </w:t>
      </w:r>
      <w:r w:rsidRPr="009903DA">
        <w:rPr>
          <w:rFonts w:ascii="Tahoma" w:hAnsi="Tahoma" w:cs="Tahoma"/>
          <w:i/>
          <w:iCs/>
          <w:sz w:val="18"/>
          <w:szCs w:val="22"/>
        </w:rPr>
        <w:t xml:space="preserve">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w:t>
      </w:r>
      <w:r>
        <w:rPr>
          <w:rFonts w:ascii="Tahoma" w:hAnsi="Tahoma" w:cs="Tahoma"/>
          <w:i/>
          <w:iCs/>
          <w:sz w:val="18"/>
          <w:szCs w:val="22"/>
        </w:rPr>
        <w:t>kandidat</w:t>
      </w:r>
      <w:r w:rsidRPr="009903DA">
        <w:rPr>
          <w:rFonts w:ascii="Tahoma" w:hAnsi="Tahoma" w:cs="Tahoma"/>
          <w:i/>
          <w:iCs/>
          <w:sz w:val="18"/>
          <w:szCs w:val="22"/>
        </w:rPr>
        <w:t xml:space="preserve"> izvaja javno naročilo s podizvajalci).</w:t>
      </w:r>
    </w:p>
    <w:p w14:paraId="6AC26516" w14:textId="77777777" w:rsidR="00D759C6" w:rsidRPr="009903DA" w:rsidRDefault="00D759C6" w:rsidP="00C13B62">
      <w:pPr>
        <w:tabs>
          <w:tab w:val="left" w:pos="284"/>
        </w:tabs>
        <w:jc w:val="both"/>
        <w:rPr>
          <w:rFonts w:ascii="Tahoma" w:hAnsi="Tahoma" w:cs="Tahoma"/>
          <w:i/>
          <w:sz w:val="18"/>
          <w:szCs w:val="22"/>
        </w:rPr>
      </w:pPr>
    </w:p>
    <w:p w14:paraId="3EACF15B" w14:textId="77777777" w:rsidR="00D759C6" w:rsidRPr="009903DA" w:rsidRDefault="00D759C6" w:rsidP="00C13B62">
      <w:pPr>
        <w:tabs>
          <w:tab w:val="left" w:pos="284"/>
        </w:tabs>
        <w:jc w:val="both"/>
        <w:rPr>
          <w:rFonts w:ascii="Tahoma" w:hAnsi="Tahoma" w:cs="Tahoma"/>
          <w:i/>
          <w:sz w:val="18"/>
          <w:szCs w:val="22"/>
        </w:rPr>
      </w:pPr>
    </w:p>
    <w:p w14:paraId="0BB40D46" w14:textId="77777777" w:rsidR="00D759C6" w:rsidRPr="009903DA" w:rsidRDefault="00D759C6" w:rsidP="00C13B62">
      <w:pPr>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156DE869" w14:textId="77777777" w:rsidR="00D759C6" w:rsidRPr="009903DA" w:rsidRDefault="00D759C6" w:rsidP="00C13B62">
      <w:pPr>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479BD8A" w14:textId="77777777" w:rsidR="00D759C6" w:rsidRPr="005B4A18" w:rsidRDefault="00D759C6" w:rsidP="00C13B62">
      <w:pPr>
        <w:jc w:val="both"/>
        <w:rPr>
          <w:rFonts w:ascii="Tahoma" w:hAnsi="Tahoma" w:cs="Tahoma"/>
          <w:bCs/>
          <w:i/>
          <w:noProof/>
          <w:sz w:val="18"/>
          <w:szCs w:val="18"/>
        </w:rPr>
      </w:pPr>
    </w:p>
    <w:p w14:paraId="3D693638" w14:textId="77777777" w:rsidR="00D759C6" w:rsidRDefault="00D759C6" w:rsidP="00C13B62">
      <w:r w:rsidRPr="005B4A18">
        <w:rPr>
          <w:lang w:eastAsia="ar-SA"/>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D759C6" w:rsidRPr="005B4A18" w14:paraId="2796A6A9" w14:textId="77777777" w:rsidTr="00A66C3D">
        <w:tc>
          <w:tcPr>
            <w:tcW w:w="7740" w:type="dxa"/>
            <w:tcBorders>
              <w:top w:val="single" w:sz="4" w:space="0" w:color="000000"/>
              <w:left w:val="single" w:sz="4" w:space="0" w:color="000000"/>
              <w:bottom w:val="single" w:sz="4" w:space="0" w:color="000000"/>
            </w:tcBorders>
          </w:tcPr>
          <w:p w14:paraId="0851C914" w14:textId="77777777" w:rsidR="00D759C6" w:rsidRPr="005B4A18" w:rsidRDefault="00D759C6" w:rsidP="00A66C3D">
            <w:pPr>
              <w:keepNext/>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7" w:name="_Toc495914071"/>
            <w:r w:rsidRPr="005B4A18">
              <w:rPr>
                <w:rFonts w:ascii="Tahoma" w:hAnsi="Tahoma" w:cs="Tahoma"/>
                <w:b/>
              </w:rPr>
              <w:t>UDELEŽBA PODIZVAJALCEV</w:t>
            </w:r>
            <w:bookmarkEnd w:id="17"/>
          </w:p>
        </w:tc>
        <w:tc>
          <w:tcPr>
            <w:tcW w:w="1826" w:type="dxa"/>
            <w:tcBorders>
              <w:top w:val="single" w:sz="4" w:space="0" w:color="000000"/>
              <w:left w:val="single" w:sz="4" w:space="0" w:color="808080"/>
              <w:bottom w:val="single" w:sz="4" w:space="0" w:color="000000"/>
              <w:right w:val="single" w:sz="4" w:space="0" w:color="000000"/>
            </w:tcBorders>
          </w:tcPr>
          <w:p w14:paraId="449BC9B9" w14:textId="77777777" w:rsidR="00D759C6" w:rsidRPr="005B4A18" w:rsidRDefault="00D759C6" w:rsidP="00A66C3D">
            <w:pPr>
              <w:keepNext/>
              <w:jc w:val="both"/>
              <w:outlineLvl w:val="1"/>
              <w:rPr>
                <w:rFonts w:ascii="Tahoma" w:hAnsi="Tahoma" w:cs="Tahoma"/>
                <w:b/>
              </w:rPr>
            </w:pPr>
            <w:r w:rsidRPr="005B4A18">
              <w:rPr>
                <w:rFonts w:ascii="Tahoma" w:hAnsi="Tahoma" w:cs="Tahoma"/>
                <w:b/>
              </w:rPr>
              <w:t xml:space="preserve">Priloga </w:t>
            </w:r>
            <w:r>
              <w:rPr>
                <w:rFonts w:ascii="Tahoma" w:hAnsi="Tahoma" w:cs="Tahoma"/>
                <w:b/>
              </w:rPr>
              <w:t>3</w:t>
            </w:r>
            <w:r w:rsidRPr="005B4A18">
              <w:rPr>
                <w:rFonts w:ascii="Tahoma" w:hAnsi="Tahoma" w:cs="Tahoma"/>
                <w:b/>
              </w:rPr>
              <w:t>/1</w:t>
            </w:r>
          </w:p>
        </w:tc>
      </w:tr>
    </w:tbl>
    <w:p w14:paraId="59845CD0" w14:textId="77777777" w:rsidR="00D759C6" w:rsidRPr="005B4A18" w:rsidRDefault="00D759C6" w:rsidP="00D759C6">
      <w:pPr>
        <w:keepNext/>
        <w:jc w:val="both"/>
        <w:rPr>
          <w:rFonts w:ascii="Tahoma" w:hAnsi="Tahoma" w:cs="Tahoma"/>
        </w:rPr>
      </w:pPr>
    </w:p>
    <w:p w14:paraId="45E972FA" w14:textId="77777777" w:rsidR="00D759C6" w:rsidRPr="005B4A18" w:rsidRDefault="00D759C6" w:rsidP="00D759C6">
      <w:pPr>
        <w:keepNext/>
        <w:jc w:val="both"/>
        <w:rPr>
          <w:rFonts w:ascii="Tahoma" w:hAnsi="Tahoma" w:cs="Tahoma"/>
        </w:rPr>
      </w:pPr>
      <w:r w:rsidRPr="005B4A18">
        <w:rPr>
          <w:rFonts w:ascii="Tahoma" w:hAnsi="Tahoma" w:cs="Tahoma"/>
        </w:rPr>
        <w:t>Ponudnik: _____________________________________________________________________</w:t>
      </w:r>
    </w:p>
    <w:p w14:paraId="27ECAB60" w14:textId="77777777" w:rsidR="00D759C6" w:rsidRPr="005B4A18" w:rsidRDefault="00D759C6" w:rsidP="00D759C6">
      <w:pPr>
        <w:keepNext/>
        <w:jc w:val="both"/>
        <w:rPr>
          <w:rFonts w:ascii="Tahoma" w:hAnsi="Tahoma" w:cs="Tahoma"/>
        </w:rPr>
      </w:pPr>
    </w:p>
    <w:p w14:paraId="3D775173" w14:textId="0D2CA7B0" w:rsidR="00D759C6" w:rsidRPr="004152BC" w:rsidRDefault="00D759C6" w:rsidP="004152BC">
      <w:pPr>
        <w:keepNext/>
        <w:ind w:right="424"/>
        <w:jc w:val="both"/>
        <w:rPr>
          <w:rFonts w:ascii="Tahoma" w:hAnsi="Tahoma" w:cs="Tahoma"/>
          <w:b/>
        </w:rPr>
      </w:pPr>
      <w:r w:rsidRPr="005B4A18">
        <w:rPr>
          <w:rFonts w:ascii="Tahoma" w:hAnsi="Tahoma" w:cs="Tahoma"/>
          <w:b/>
        </w:rPr>
        <w:t>Izjavljamo</w:t>
      </w:r>
      <w:r w:rsidRPr="005B4A18">
        <w:rPr>
          <w:rFonts w:ascii="Tahoma" w:hAnsi="Tahoma" w:cs="Tahoma"/>
        </w:rPr>
        <w:t xml:space="preserve">, da bomo pri izvedbi javnega naročila št. </w:t>
      </w:r>
      <w:r w:rsidR="009A5114">
        <w:rPr>
          <w:rFonts w:ascii="Tahoma" w:hAnsi="Tahoma" w:cs="Tahoma"/>
          <w:b/>
          <w:noProof/>
        </w:rPr>
        <w:t>VKS-118/21</w:t>
      </w:r>
      <w:r w:rsidR="009A5114" w:rsidRPr="0076618D">
        <w:rPr>
          <w:rFonts w:ascii="Tahoma" w:hAnsi="Tahoma" w:cs="Tahoma"/>
          <w:b/>
          <w:noProof/>
        </w:rPr>
        <w:t xml:space="preserve"> </w:t>
      </w:r>
      <w:r w:rsidR="009A5114">
        <w:rPr>
          <w:rFonts w:ascii="Tahoma" w:hAnsi="Tahoma" w:cs="Tahoma"/>
          <w:b/>
          <w:color w:val="000000"/>
        </w:rPr>
        <w:t>Nabava vodomerov za hladno vodo in modulov</w:t>
      </w:r>
      <w:r w:rsidR="009A5114" w:rsidRPr="005B4A18">
        <w:rPr>
          <w:rFonts w:ascii="Tahoma" w:hAnsi="Tahoma" w:cs="Tahoma"/>
        </w:rPr>
        <w:t xml:space="preserve"> </w:t>
      </w:r>
      <w:r w:rsidRPr="005B4A18">
        <w:rPr>
          <w:rFonts w:ascii="Tahoma" w:hAnsi="Tahoma" w:cs="Tahoma"/>
        </w:rPr>
        <w:t>sodelovali z naslednjimi podizvajalci:</w:t>
      </w:r>
    </w:p>
    <w:p w14:paraId="257C7EDF" w14:textId="41A177C0" w:rsidR="00D759C6" w:rsidRDefault="00D759C6" w:rsidP="00D759C6">
      <w:pPr>
        <w:keepNext/>
        <w:jc w:val="both"/>
        <w:rPr>
          <w:rFonts w:ascii="Tahoma" w:hAnsi="Tahoma" w:cs="Tahoma"/>
          <w:b/>
        </w:rPr>
      </w:pPr>
      <w:r w:rsidRPr="005B4A18">
        <w:rPr>
          <w:rFonts w:ascii="Tahoma" w:hAnsi="Tahoma" w:cs="Tahoma"/>
          <w:b/>
        </w:rPr>
        <w:t xml:space="preserve"> </w:t>
      </w:r>
    </w:p>
    <w:p w14:paraId="6A7BE0E1" w14:textId="77777777" w:rsidR="004636AB" w:rsidRPr="005B4A18" w:rsidRDefault="004636AB" w:rsidP="00D759C6">
      <w:pPr>
        <w:keepNext/>
        <w:jc w:val="both"/>
        <w:rPr>
          <w:rFonts w:ascii="Tahoma" w:hAnsi="Tahoma" w:cs="Tahom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D759C6" w:rsidRPr="005B4A18" w14:paraId="42F98E8C" w14:textId="77777777" w:rsidTr="00A66C3D">
        <w:trPr>
          <w:trHeight w:val="460"/>
        </w:trPr>
        <w:tc>
          <w:tcPr>
            <w:tcW w:w="6062" w:type="dxa"/>
            <w:shd w:val="clear" w:color="auto" w:fill="auto"/>
            <w:vAlign w:val="center"/>
          </w:tcPr>
          <w:p w14:paraId="341BFF8A" w14:textId="77777777" w:rsidR="00D759C6" w:rsidRPr="005B4A18" w:rsidRDefault="00D759C6" w:rsidP="00A66C3D">
            <w:pPr>
              <w:keepNext/>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31271266" w14:textId="77777777" w:rsidR="00D759C6" w:rsidRPr="005B4A18" w:rsidRDefault="00D759C6" w:rsidP="00A66C3D">
            <w:pPr>
              <w:keepNext/>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D759C6" w:rsidRPr="005B4A18" w14:paraId="3924A1F4" w14:textId="77777777" w:rsidTr="00A66C3D">
        <w:trPr>
          <w:trHeight w:val="460"/>
        </w:trPr>
        <w:tc>
          <w:tcPr>
            <w:tcW w:w="6062" w:type="dxa"/>
            <w:shd w:val="clear" w:color="auto" w:fill="auto"/>
          </w:tcPr>
          <w:p w14:paraId="7ADE733D" w14:textId="77777777" w:rsidR="00D759C6" w:rsidRPr="005B4A18" w:rsidRDefault="00D759C6" w:rsidP="00A66C3D">
            <w:pPr>
              <w:keepNext/>
              <w:jc w:val="both"/>
              <w:rPr>
                <w:rFonts w:ascii="Tahoma" w:hAnsi="Tahoma" w:cs="Tahoma"/>
              </w:rPr>
            </w:pPr>
          </w:p>
        </w:tc>
        <w:tc>
          <w:tcPr>
            <w:tcW w:w="3402" w:type="dxa"/>
            <w:shd w:val="clear" w:color="auto" w:fill="auto"/>
          </w:tcPr>
          <w:p w14:paraId="42F7D7F5" w14:textId="77777777" w:rsidR="00D759C6" w:rsidRPr="005B4A18" w:rsidRDefault="00D759C6" w:rsidP="00A66C3D">
            <w:pPr>
              <w:keepNext/>
              <w:jc w:val="both"/>
              <w:rPr>
                <w:rFonts w:ascii="Tahoma" w:hAnsi="Tahoma" w:cs="Tahoma"/>
              </w:rPr>
            </w:pPr>
          </w:p>
        </w:tc>
      </w:tr>
    </w:tbl>
    <w:p w14:paraId="4D65E036" w14:textId="77777777" w:rsidR="00D759C6" w:rsidRPr="005B4A18" w:rsidRDefault="00D759C6" w:rsidP="00D759C6">
      <w:pPr>
        <w:keepNext/>
        <w:jc w:val="both"/>
        <w:rPr>
          <w:rFonts w:ascii="Tahoma" w:hAnsi="Tahoma" w:cs="Tahoma"/>
          <w:b/>
          <w:bCs/>
        </w:rPr>
      </w:pPr>
    </w:p>
    <w:p w14:paraId="585757E6"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A: v primeru, da je pri podizvajalcu označeno z "DA" - dajemo</w:t>
      </w:r>
    </w:p>
    <w:p w14:paraId="29D3FC0E"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ZA NEPOSREDNO PLAČEVANJE PODIZVAJALCU</w:t>
      </w:r>
    </w:p>
    <w:p w14:paraId="44797556" w14:textId="77777777" w:rsidR="00D759C6" w:rsidRPr="005B4A18" w:rsidRDefault="00D759C6" w:rsidP="00D759C6">
      <w:pPr>
        <w:keepNext/>
        <w:jc w:val="both"/>
        <w:rPr>
          <w:rFonts w:ascii="Tahoma" w:hAnsi="Tahoma" w:cs="Tahoma"/>
        </w:rPr>
      </w:pPr>
    </w:p>
    <w:p w14:paraId="02972C54" w14:textId="77777777" w:rsidR="00D759C6" w:rsidRPr="005B4A18" w:rsidRDefault="00D759C6" w:rsidP="00D759C6">
      <w:pPr>
        <w:keepNext/>
        <w:jc w:val="both"/>
        <w:rPr>
          <w:rFonts w:ascii="Tahoma" w:hAnsi="Tahoma" w:cs="Tahoma"/>
        </w:rPr>
      </w:pPr>
      <w:r w:rsidRPr="005B4A18">
        <w:rPr>
          <w:rFonts w:ascii="Tahoma" w:hAnsi="Tahoma" w:cs="Tahoma"/>
        </w:rPr>
        <w:t xml:space="preserve">Pooblaščamo naročnika, da na podlagi potrjenega računa/situacije neposredno plačuje </w:t>
      </w:r>
      <w:r>
        <w:rPr>
          <w:rFonts w:ascii="Tahoma" w:hAnsi="Tahoma" w:cs="Tahoma"/>
        </w:rPr>
        <w:t>kandidatove (</w:t>
      </w:r>
      <w:r w:rsidRPr="005B4A18">
        <w:rPr>
          <w:rFonts w:ascii="Tahoma" w:hAnsi="Tahoma" w:cs="Tahoma"/>
        </w:rPr>
        <w:t>ponudnikove</w:t>
      </w:r>
      <w:r>
        <w:rPr>
          <w:rFonts w:ascii="Tahoma" w:hAnsi="Tahoma" w:cs="Tahoma"/>
        </w:rPr>
        <w:t>)</w:t>
      </w:r>
      <w:r w:rsidRPr="005B4A18">
        <w:rPr>
          <w:rFonts w:ascii="Tahoma" w:hAnsi="Tahoma" w:cs="Tahoma"/>
        </w:rPr>
        <w:t xml:space="preserve"> obveznosti do podizvajalca podizvajalcu, ki smo ga kot </w:t>
      </w:r>
      <w:r>
        <w:rPr>
          <w:rFonts w:ascii="Tahoma" w:hAnsi="Tahoma" w:cs="Tahoma"/>
        </w:rPr>
        <w:t>kandidat (</w:t>
      </w:r>
      <w:r w:rsidRPr="005B4A18">
        <w:rPr>
          <w:rFonts w:ascii="Tahoma" w:hAnsi="Tahoma" w:cs="Tahoma"/>
        </w:rPr>
        <w:t>ponudnik</w:t>
      </w:r>
      <w:r>
        <w:rPr>
          <w:rFonts w:ascii="Tahoma" w:hAnsi="Tahoma" w:cs="Tahoma"/>
        </w:rPr>
        <w:t>)</w:t>
      </w:r>
      <w:r w:rsidRPr="005B4A18">
        <w:rPr>
          <w:rFonts w:ascii="Tahoma" w:hAnsi="Tahoma" w:cs="Tahoma"/>
        </w:rPr>
        <w:t xml:space="preserve"> navedli v zgornji tabeli in je označen z "DA". </w:t>
      </w:r>
    </w:p>
    <w:p w14:paraId="7C8C3BF3" w14:textId="77777777" w:rsidR="00D759C6" w:rsidRPr="005B4A18" w:rsidRDefault="00D759C6" w:rsidP="00D759C6">
      <w:pPr>
        <w:keepNext/>
        <w:jc w:val="both"/>
        <w:rPr>
          <w:rFonts w:ascii="Tahoma" w:hAnsi="Tahoma" w:cs="Tahoma"/>
        </w:rPr>
      </w:pPr>
      <w:r w:rsidRPr="005B4A18">
        <w:rPr>
          <w:rFonts w:ascii="Tahoma" w:hAnsi="Tahoma" w:cs="Tahoma"/>
        </w:rPr>
        <w:t xml:space="preserve">S plačilom posameznega zneska podizvajalcu obveznost naročnika za plačilo </w:t>
      </w:r>
      <w:r>
        <w:rPr>
          <w:rFonts w:ascii="Tahoma" w:hAnsi="Tahoma" w:cs="Tahoma"/>
        </w:rPr>
        <w:t>kandidatu (</w:t>
      </w:r>
      <w:r w:rsidRPr="005B4A18">
        <w:rPr>
          <w:rFonts w:ascii="Tahoma" w:hAnsi="Tahoma" w:cs="Tahoma"/>
        </w:rPr>
        <w:t>ponudniku</w:t>
      </w:r>
      <w:r>
        <w:rPr>
          <w:rFonts w:ascii="Tahoma" w:hAnsi="Tahoma" w:cs="Tahoma"/>
        </w:rPr>
        <w:t>)</w:t>
      </w:r>
      <w:r w:rsidRPr="005B4A18">
        <w:rPr>
          <w:rFonts w:ascii="Tahoma" w:hAnsi="Tahoma" w:cs="Tahoma"/>
        </w:rPr>
        <w:t xml:space="preserve"> ugasne do višine tako plačanega zneska podizvajalcu.</w:t>
      </w:r>
    </w:p>
    <w:p w14:paraId="2AE4C447" w14:textId="291C7C54" w:rsidR="00D759C6" w:rsidRDefault="00D759C6" w:rsidP="00D759C6">
      <w:pPr>
        <w:keepNext/>
        <w:tabs>
          <w:tab w:val="left" w:pos="2552"/>
        </w:tabs>
        <w:ind w:left="284" w:hanging="284"/>
        <w:jc w:val="both"/>
        <w:rPr>
          <w:rFonts w:ascii="Tahoma" w:hAnsi="Tahoma" w:cs="Tahoma"/>
        </w:rPr>
      </w:pPr>
    </w:p>
    <w:p w14:paraId="44DA759C" w14:textId="77777777" w:rsidR="004636AB" w:rsidRPr="005B4A18" w:rsidRDefault="004636AB"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18CC224" w14:textId="77777777" w:rsidTr="00A66C3D">
        <w:trPr>
          <w:trHeight w:val="235"/>
        </w:trPr>
        <w:tc>
          <w:tcPr>
            <w:tcW w:w="3402" w:type="dxa"/>
            <w:tcBorders>
              <w:bottom w:val="single" w:sz="4" w:space="0" w:color="auto"/>
            </w:tcBorders>
          </w:tcPr>
          <w:p w14:paraId="254AB109" w14:textId="77777777" w:rsidR="00D759C6" w:rsidRPr="005B4A18" w:rsidRDefault="00D759C6" w:rsidP="00A66C3D">
            <w:pPr>
              <w:keepNext/>
              <w:jc w:val="both"/>
              <w:rPr>
                <w:rFonts w:ascii="Tahoma" w:hAnsi="Tahoma" w:cs="Tahoma"/>
                <w:snapToGrid w:val="0"/>
                <w:color w:val="000000"/>
              </w:rPr>
            </w:pPr>
          </w:p>
        </w:tc>
        <w:tc>
          <w:tcPr>
            <w:tcW w:w="2268" w:type="dxa"/>
          </w:tcPr>
          <w:p w14:paraId="3D76668F"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2494FF3"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1ED552BF" w14:textId="77777777" w:rsidTr="00A66C3D">
        <w:trPr>
          <w:trHeight w:val="235"/>
        </w:trPr>
        <w:tc>
          <w:tcPr>
            <w:tcW w:w="3402" w:type="dxa"/>
            <w:tcBorders>
              <w:top w:val="single" w:sz="4" w:space="0" w:color="auto"/>
            </w:tcBorders>
          </w:tcPr>
          <w:p w14:paraId="2000C702"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58DF5FBB"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0C687821"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snapToGrid w:val="0"/>
              </w:rPr>
              <w:t>kandidata</w:t>
            </w:r>
            <w:r w:rsidRPr="005B4A18">
              <w:rPr>
                <w:rFonts w:ascii="Tahoma" w:hAnsi="Tahoma" w:cs="Tahoma"/>
                <w:snapToGrid w:val="0"/>
                <w:color w:val="000000"/>
              </w:rPr>
              <w:t>)</w:t>
            </w:r>
          </w:p>
        </w:tc>
      </w:tr>
    </w:tbl>
    <w:p w14:paraId="78D42B2C" w14:textId="77777777" w:rsidR="00D759C6" w:rsidRPr="005B4A18" w:rsidRDefault="00D759C6" w:rsidP="00D759C6">
      <w:pPr>
        <w:keepNext/>
        <w:jc w:val="both"/>
        <w:rPr>
          <w:rFonts w:ascii="Tahoma" w:hAnsi="Tahoma" w:cs="Tahoma"/>
          <w:b/>
        </w:rPr>
      </w:pPr>
    </w:p>
    <w:p w14:paraId="7E892341"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B: v primeru, da je pri podizvajalcu označeno z "NE" – ne dajemo</w:t>
      </w:r>
    </w:p>
    <w:p w14:paraId="6E1A6095" w14:textId="77777777" w:rsidR="00D759C6" w:rsidRPr="005B4A18" w:rsidRDefault="00D759C6" w:rsidP="00D759C6">
      <w:pPr>
        <w:keepNext/>
        <w:jc w:val="center"/>
        <w:rPr>
          <w:rFonts w:ascii="Tahoma" w:hAnsi="Tahoma" w:cs="Tahoma"/>
          <w:b/>
          <w:bCs/>
        </w:rPr>
      </w:pPr>
      <w:r w:rsidRPr="005B4A18">
        <w:rPr>
          <w:rFonts w:ascii="Tahoma" w:hAnsi="Tahoma" w:cs="Tahoma"/>
          <w:b/>
          <w:bCs/>
        </w:rPr>
        <w:t>POOBLASTILA ZA NEPOSREDNO PLAČEVANJE PODIZVAJALCU</w:t>
      </w:r>
    </w:p>
    <w:p w14:paraId="04F82A98" w14:textId="77777777" w:rsidR="00D759C6" w:rsidRPr="005B4A18" w:rsidRDefault="00D759C6" w:rsidP="00D759C6">
      <w:pPr>
        <w:keepNext/>
        <w:jc w:val="both"/>
        <w:rPr>
          <w:rFonts w:ascii="Tahoma" w:hAnsi="Tahoma" w:cs="Tahoma"/>
          <w:b/>
        </w:rPr>
      </w:pPr>
    </w:p>
    <w:p w14:paraId="3F86C370" w14:textId="77777777" w:rsidR="00D759C6" w:rsidRPr="005B4A18" w:rsidRDefault="00D759C6" w:rsidP="00D759C6">
      <w:pPr>
        <w:keepNext/>
        <w:jc w:val="both"/>
        <w:rPr>
          <w:rFonts w:ascii="Tahoma" w:hAnsi="Tahoma" w:cs="Tahoma"/>
        </w:rPr>
      </w:pPr>
      <w:r w:rsidRPr="005B4A18">
        <w:rPr>
          <w:rFonts w:ascii="Tahoma" w:hAnsi="Tahoma" w:cs="Tahoma"/>
        </w:rPr>
        <w:t xml:space="preserve">Nastopamo s podizvajalcem, ki ne zahteva neposredno plačilo, kar pomeni, da s tem ni podana zahteva za neposredno plačilo podizvajalcu in naročnik plačuje </w:t>
      </w:r>
      <w:r>
        <w:rPr>
          <w:rFonts w:ascii="Tahoma" w:hAnsi="Tahoma" w:cs="Tahoma"/>
        </w:rPr>
        <w:t>kandidatove (</w:t>
      </w:r>
      <w:r w:rsidRPr="005B4A18">
        <w:rPr>
          <w:rFonts w:ascii="Tahoma" w:hAnsi="Tahoma" w:cs="Tahoma"/>
        </w:rPr>
        <w:t>ponudnikove</w:t>
      </w:r>
      <w:r>
        <w:rPr>
          <w:rFonts w:ascii="Tahoma" w:hAnsi="Tahoma" w:cs="Tahoma"/>
        </w:rPr>
        <w:t>)</w:t>
      </w:r>
      <w:r w:rsidRPr="005B4A18">
        <w:rPr>
          <w:rFonts w:ascii="Tahoma" w:hAnsi="Tahoma" w:cs="Tahoma"/>
        </w:rPr>
        <w:t xml:space="preserve"> obveznosti do podizvajalca </w:t>
      </w:r>
      <w:r>
        <w:rPr>
          <w:rFonts w:ascii="Tahoma" w:hAnsi="Tahoma" w:cs="Tahoma"/>
        </w:rPr>
        <w:t>kandidatu (</w:t>
      </w:r>
      <w:r w:rsidRPr="005B4A18">
        <w:rPr>
          <w:rFonts w:ascii="Tahoma" w:hAnsi="Tahoma" w:cs="Tahoma"/>
        </w:rPr>
        <w:t>ponudniku</w:t>
      </w:r>
      <w:r>
        <w:rPr>
          <w:rFonts w:ascii="Tahoma" w:hAnsi="Tahoma" w:cs="Tahoma"/>
        </w:rPr>
        <w:t>)</w:t>
      </w:r>
      <w:r w:rsidRPr="005B4A18">
        <w:rPr>
          <w:rFonts w:ascii="Tahoma" w:hAnsi="Tahoma" w:cs="Tahoma"/>
        </w:rPr>
        <w:t>.</w:t>
      </w:r>
    </w:p>
    <w:p w14:paraId="30047EB3" w14:textId="77777777" w:rsidR="00D759C6" w:rsidRPr="005B4A18" w:rsidRDefault="00D759C6" w:rsidP="00D759C6">
      <w:pPr>
        <w:keepNext/>
        <w:jc w:val="both"/>
        <w:rPr>
          <w:rFonts w:ascii="Tahoma" w:hAnsi="Tahoma" w:cs="Tahoma"/>
        </w:rPr>
      </w:pPr>
      <w:r w:rsidRPr="005B4A18">
        <w:rPr>
          <w:rFonts w:ascii="Tahoma" w:hAnsi="Tahoma" w:cs="Tahoma"/>
        </w:rPr>
        <w:t xml:space="preserve">V tem primeru bo naročnik od </w:t>
      </w:r>
      <w:r>
        <w:rPr>
          <w:rFonts w:ascii="Tahoma" w:hAnsi="Tahoma" w:cs="Tahoma"/>
        </w:rPr>
        <w:t>kandidata (</w:t>
      </w:r>
      <w:r w:rsidRPr="005B4A18">
        <w:rPr>
          <w:rFonts w:ascii="Tahoma" w:hAnsi="Tahoma" w:cs="Tahoma"/>
        </w:rPr>
        <w:t>ponudnika</w:t>
      </w:r>
      <w:r>
        <w:rPr>
          <w:rFonts w:ascii="Tahoma" w:hAnsi="Tahoma" w:cs="Tahoma"/>
        </w:rPr>
        <w:t>)</w:t>
      </w:r>
      <w:r w:rsidRPr="005B4A18">
        <w:rPr>
          <w:rFonts w:ascii="Tahoma" w:hAnsi="Tahoma" w:cs="Tahoma"/>
        </w:rPr>
        <w:t xml:space="preserve"> zahteval, da mu najpozneje v 60 dneh od plačila končnega računa/situacije pošlje svojo pisno izjavo in pisno izjavo podizvajalca, da je podizvajalec prejel plačilo za izvedeno dobavljeno blago ali opravljen</w:t>
      </w:r>
      <w:r>
        <w:rPr>
          <w:rFonts w:ascii="Tahoma" w:hAnsi="Tahoma" w:cs="Tahoma"/>
        </w:rPr>
        <w:t>a</w:t>
      </w:r>
      <w:r w:rsidRPr="005B4A18">
        <w:rPr>
          <w:rFonts w:ascii="Tahoma" w:hAnsi="Tahoma" w:cs="Tahoma"/>
        </w:rPr>
        <w:t xml:space="preserve"> </w:t>
      </w:r>
      <w:r>
        <w:rPr>
          <w:rFonts w:ascii="Tahoma" w:hAnsi="Tahoma" w:cs="Tahoma"/>
        </w:rPr>
        <w:t>pogodbena dela</w:t>
      </w:r>
      <w:r w:rsidRPr="005B4A18">
        <w:rPr>
          <w:rFonts w:ascii="Tahoma" w:hAnsi="Tahoma" w:cs="Tahoma"/>
        </w:rPr>
        <w:t xml:space="preserve">, ki je neposredno povezana s predmetom pogodbe. Če </w:t>
      </w:r>
      <w:r>
        <w:rPr>
          <w:rFonts w:ascii="Tahoma" w:hAnsi="Tahoma" w:cs="Tahoma"/>
        </w:rPr>
        <w:t>kandidat (</w:t>
      </w:r>
      <w:r w:rsidRPr="005B4A18">
        <w:rPr>
          <w:rFonts w:ascii="Tahoma" w:hAnsi="Tahoma" w:cs="Tahoma"/>
        </w:rPr>
        <w:t>ponudnik</w:t>
      </w:r>
      <w:r>
        <w:rPr>
          <w:rFonts w:ascii="Tahoma" w:hAnsi="Tahoma" w:cs="Tahoma"/>
        </w:rPr>
        <w:t>)</w:t>
      </w:r>
      <w:r w:rsidRPr="005B4A18">
        <w:rPr>
          <w:rFonts w:ascii="Tahoma" w:hAnsi="Tahoma" w:cs="Tahoma"/>
        </w:rPr>
        <w:t xml:space="preserve"> naročniku na njegov poziv ne posreduje teh izjav, naročnik Državni revizijski komisiji poda predlog za uvedbo postopka o prekršku iz 2. točke prvega odstavka 112. člena ZJN-3.</w:t>
      </w:r>
    </w:p>
    <w:p w14:paraId="377D58CB"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7F11A387" w14:textId="77777777" w:rsidTr="00A66C3D">
        <w:trPr>
          <w:trHeight w:val="235"/>
        </w:trPr>
        <w:tc>
          <w:tcPr>
            <w:tcW w:w="3402" w:type="dxa"/>
            <w:tcBorders>
              <w:bottom w:val="single" w:sz="4" w:space="0" w:color="auto"/>
            </w:tcBorders>
          </w:tcPr>
          <w:p w14:paraId="5EC42D53" w14:textId="77777777" w:rsidR="00D759C6" w:rsidRPr="005B4A18" w:rsidRDefault="00D759C6" w:rsidP="00A66C3D">
            <w:pPr>
              <w:keepNext/>
              <w:jc w:val="both"/>
              <w:rPr>
                <w:rFonts w:ascii="Tahoma" w:hAnsi="Tahoma" w:cs="Tahoma"/>
                <w:snapToGrid w:val="0"/>
                <w:color w:val="000000"/>
              </w:rPr>
            </w:pPr>
          </w:p>
        </w:tc>
        <w:tc>
          <w:tcPr>
            <w:tcW w:w="2268" w:type="dxa"/>
          </w:tcPr>
          <w:p w14:paraId="270BB13B"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69AE361"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3C4DC42E" w14:textId="77777777" w:rsidTr="00A66C3D">
        <w:trPr>
          <w:trHeight w:val="235"/>
        </w:trPr>
        <w:tc>
          <w:tcPr>
            <w:tcW w:w="3402" w:type="dxa"/>
            <w:tcBorders>
              <w:top w:val="single" w:sz="4" w:space="0" w:color="auto"/>
            </w:tcBorders>
          </w:tcPr>
          <w:p w14:paraId="62BB6116"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9886A53"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1163CA1F"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snapToGrid w:val="0"/>
              </w:rPr>
              <w:t>kandidata</w:t>
            </w:r>
            <w:r w:rsidRPr="005B4A18">
              <w:rPr>
                <w:rFonts w:ascii="Tahoma" w:hAnsi="Tahoma" w:cs="Tahoma"/>
                <w:snapToGrid w:val="0"/>
                <w:color w:val="000000"/>
              </w:rPr>
              <w:t>)</w:t>
            </w:r>
          </w:p>
        </w:tc>
      </w:tr>
    </w:tbl>
    <w:p w14:paraId="0E6BE60A" w14:textId="77777777" w:rsidR="00D759C6" w:rsidRDefault="00D759C6" w:rsidP="00D759C6">
      <w:pPr>
        <w:keepNext/>
        <w:tabs>
          <w:tab w:val="left" w:pos="284"/>
        </w:tabs>
        <w:jc w:val="both"/>
        <w:rPr>
          <w:rFonts w:ascii="Tahoma" w:hAnsi="Tahoma" w:cs="Tahoma"/>
          <w:b/>
          <w:i/>
          <w:sz w:val="16"/>
          <w:szCs w:val="16"/>
        </w:rPr>
      </w:pPr>
    </w:p>
    <w:p w14:paraId="5C64D27E"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22EC02D8"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5335CE7E"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523F9030"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6B8B6829" w14:textId="77777777" w:rsidR="00D759C6" w:rsidRPr="005B4A18" w:rsidRDefault="00D759C6" w:rsidP="00D759C6">
      <w:pPr>
        <w:keepNext/>
        <w:tabs>
          <w:tab w:val="left" w:pos="567"/>
          <w:tab w:val="num" w:pos="851"/>
          <w:tab w:val="left" w:pos="993"/>
        </w:tabs>
        <w:jc w:val="both"/>
        <w:rPr>
          <w:rFonts w:ascii="Tahoma" w:hAnsi="Tahoma" w:cs="Tahoma"/>
          <w:b/>
          <w:i/>
          <w:sz w:val="12"/>
          <w:szCs w:val="12"/>
        </w:rPr>
      </w:pPr>
    </w:p>
    <w:p w14:paraId="5E27EE38" w14:textId="77777777" w:rsidR="00D759C6" w:rsidRPr="005B4A18" w:rsidRDefault="00D759C6" w:rsidP="00D759C6">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CEAC7F7" w14:textId="77777777" w:rsidR="00D759C6" w:rsidRPr="005B4A18" w:rsidRDefault="00D759C6" w:rsidP="00D759C6">
      <w:pPr>
        <w:keepNext/>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00F72E0D" w14:textId="77777777" w:rsidTr="00A66C3D">
        <w:tc>
          <w:tcPr>
            <w:tcW w:w="8008" w:type="dxa"/>
            <w:tcBorders>
              <w:top w:val="single" w:sz="4" w:space="0" w:color="auto"/>
              <w:bottom w:val="single" w:sz="4" w:space="0" w:color="auto"/>
            </w:tcBorders>
          </w:tcPr>
          <w:p w14:paraId="16061E9B" w14:textId="77777777" w:rsidR="00D759C6" w:rsidRPr="005B4A18" w:rsidRDefault="00D759C6" w:rsidP="00A66C3D">
            <w:pPr>
              <w:keepNext/>
              <w:jc w:val="both"/>
              <w:outlineLvl w:val="1"/>
              <w:rPr>
                <w:rFonts w:ascii="Tahoma" w:hAnsi="Tahoma" w:cs="Tahoma"/>
                <w:b/>
              </w:rPr>
            </w:pPr>
            <w:bookmarkStart w:id="18" w:name="_Toc495914072"/>
            <w:r w:rsidRPr="005B4A18">
              <w:rPr>
                <w:rFonts w:ascii="Tahoma" w:hAnsi="Tahoma" w:cs="Tahoma"/>
                <w:b/>
              </w:rPr>
              <w:lastRenderedPageBreak/>
              <w:t>SOGLASJE PODIZVAJALCA ZA NEPOSREDNA PLAČILA</w:t>
            </w:r>
            <w:bookmarkEnd w:id="18"/>
          </w:p>
        </w:tc>
        <w:tc>
          <w:tcPr>
            <w:tcW w:w="1560" w:type="dxa"/>
            <w:tcBorders>
              <w:top w:val="single" w:sz="4" w:space="0" w:color="auto"/>
              <w:bottom w:val="single" w:sz="4" w:space="0" w:color="auto"/>
            </w:tcBorders>
          </w:tcPr>
          <w:p w14:paraId="03D0EBEA"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/2</w:t>
            </w:r>
          </w:p>
        </w:tc>
      </w:tr>
    </w:tbl>
    <w:p w14:paraId="25AE6B7C" w14:textId="77777777" w:rsidR="00D759C6" w:rsidRPr="005B4A18" w:rsidRDefault="00D759C6" w:rsidP="00D759C6">
      <w:pPr>
        <w:keepNext/>
        <w:jc w:val="both"/>
        <w:rPr>
          <w:rFonts w:ascii="Tahoma" w:hAnsi="Tahoma" w:cs="Tahoma"/>
        </w:rPr>
      </w:pPr>
    </w:p>
    <w:p w14:paraId="348B22F0" w14:textId="08F45A5F" w:rsidR="004636AB" w:rsidRDefault="009A5114" w:rsidP="00D759C6">
      <w:pPr>
        <w:keepNext/>
        <w:jc w:val="both"/>
        <w:rPr>
          <w:rFonts w:ascii="Tahoma" w:hAnsi="Tahoma" w:cs="Tahoma"/>
          <w:b/>
          <w:color w:val="000000"/>
        </w:rPr>
      </w:pPr>
      <w:r>
        <w:rPr>
          <w:rFonts w:ascii="Tahoma" w:hAnsi="Tahoma" w:cs="Tahoma"/>
          <w:b/>
          <w:noProof/>
        </w:rPr>
        <w:t>VKS-118/21</w:t>
      </w:r>
      <w:r w:rsidRPr="0076618D">
        <w:rPr>
          <w:rFonts w:ascii="Tahoma" w:hAnsi="Tahoma" w:cs="Tahoma"/>
          <w:b/>
          <w:noProof/>
        </w:rPr>
        <w:t xml:space="preserve"> </w:t>
      </w:r>
      <w:r>
        <w:rPr>
          <w:rFonts w:ascii="Tahoma" w:hAnsi="Tahoma" w:cs="Tahoma"/>
          <w:b/>
          <w:color w:val="000000"/>
        </w:rPr>
        <w:t>Nabava vodomerov za hladno vodo in modulov</w:t>
      </w:r>
    </w:p>
    <w:p w14:paraId="213BAB81" w14:textId="77777777" w:rsidR="009A5114" w:rsidRPr="005B4A18" w:rsidRDefault="009A5114" w:rsidP="00D759C6">
      <w:pPr>
        <w:keepNext/>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759C6" w:rsidRPr="005B4A18" w14:paraId="661986EE" w14:textId="77777777" w:rsidTr="00A66C3D">
        <w:trPr>
          <w:trHeight w:val="385"/>
          <w:jc w:val="center"/>
        </w:trPr>
        <w:tc>
          <w:tcPr>
            <w:tcW w:w="2762" w:type="dxa"/>
          </w:tcPr>
          <w:p w14:paraId="4F2F061C" w14:textId="77777777" w:rsidR="00D759C6" w:rsidRPr="005B4A18" w:rsidRDefault="00D759C6" w:rsidP="00A66C3D">
            <w:pPr>
              <w:keepNext/>
              <w:jc w:val="both"/>
              <w:rPr>
                <w:rFonts w:ascii="Tahoma" w:hAnsi="Tahoma" w:cs="Tahoma"/>
              </w:rPr>
            </w:pPr>
            <w:r w:rsidRPr="005B4A18">
              <w:rPr>
                <w:rFonts w:ascii="Tahoma" w:hAnsi="Tahoma" w:cs="Tahoma"/>
              </w:rPr>
              <w:t>NAZIV PODIZVAJALCA</w:t>
            </w:r>
          </w:p>
          <w:p w14:paraId="5A0A36CA" w14:textId="77777777" w:rsidR="00D759C6" w:rsidRPr="005B4A18" w:rsidRDefault="00D759C6" w:rsidP="00A66C3D">
            <w:pPr>
              <w:keepNext/>
              <w:jc w:val="both"/>
              <w:rPr>
                <w:rFonts w:ascii="Tahoma" w:hAnsi="Tahoma" w:cs="Tahoma"/>
              </w:rPr>
            </w:pPr>
          </w:p>
        </w:tc>
        <w:tc>
          <w:tcPr>
            <w:tcW w:w="6446" w:type="dxa"/>
          </w:tcPr>
          <w:p w14:paraId="54E4BC52" w14:textId="77777777" w:rsidR="00D759C6" w:rsidRPr="005B4A18" w:rsidRDefault="00D759C6" w:rsidP="00A66C3D">
            <w:pPr>
              <w:keepNext/>
              <w:jc w:val="both"/>
              <w:rPr>
                <w:rFonts w:ascii="Tahoma" w:hAnsi="Tahoma" w:cs="Tahoma"/>
              </w:rPr>
            </w:pPr>
          </w:p>
        </w:tc>
      </w:tr>
      <w:tr w:rsidR="00D759C6" w:rsidRPr="005B4A18" w14:paraId="2107DBE6" w14:textId="77777777" w:rsidTr="00A66C3D">
        <w:trPr>
          <w:jc w:val="center"/>
        </w:trPr>
        <w:tc>
          <w:tcPr>
            <w:tcW w:w="2762" w:type="dxa"/>
          </w:tcPr>
          <w:p w14:paraId="7C5A3CF0"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2CE0B348" w14:textId="77777777" w:rsidR="00D759C6" w:rsidRPr="005B4A18" w:rsidRDefault="00D759C6" w:rsidP="00A66C3D">
            <w:pPr>
              <w:keepNext/>
              <w:jc w:val="both"/>
              <w:rPr>
                <w:rFonts w:ascii="Tahoma" w:hAnsi="Tahoma" w:cs="Tahoma"/>
              </w:rPr>
            </w:pPr>
          </w:p>
        </w:tc>
        <w:tc>
          <w:tcPr>
            <w:tcW w:w="6446" w:type="dxa"/>
          </w:tcPr>
          <w:p w14:paraId="434AA0CE" w14:textId="77777777" w:rsidR="00D759C6" w:rsidRPr="005B4A18" w:rsidRDefault="00D759C6" w:rsidP="00A66C3D">
            <w:pPr>
              <w:keepNext/>
              <w:jc w:val="both"/>
              <w:rPr>
                <w:rFonts w:ascii="Tahoma" w:hAnsi="Tahoma" w:cs="Tahoma"/>
              </w:rPr>
            </w:pPr>
          </w:p>
        </w:tc>
      </w:tr>
      <w:tr w:rsidR="00D759C6" w:rsidRPr="005B4A18" w14:paraId="010DFBCF" w14:textId="77777777" w:rsidTr="00A66C3D">
        <w:trPr>
          <w:jc w:val="center"/>
        </w:trPr>
        <w:tc>
          <w:tcPr>
            <w:tcW w:w="2762" w:type="dxa"/>
          </w:tcPr>
          <w:p w14:paraId="458BD0F5" w14:textId="77777777" w:rsidR="00D759C6" w:rsidRPr="005B4A18" w:rsidRDefault="00D759C6" w:rsidP="00A66C3D">
            <w:pPr>
              <w:keepNext/>
              <w:jc w:val="both"/>
              <w:rPr>
                <w:rFonts w:ascii="Tahoma" w:hAnsi="Tahoma" w:cs="Tahoma"/>
              </w:rPr>
            </w:pPr>
            <w:r w:rsidRPr="005B4A18">
              <w:rPr>
                <w:rFonts w:ascii="Tahoma" w:hAnsi="Tahoma" w:cs="Tahoma"/>
              </w:rPr>
              <w:t>TELEFON</w:t>
            </w:r>
          </w:p>
          <w:p w14:paraId="1FDC2F02" w14:textId="77777777" w:rsidR="00D759C6" w:rsidRPr="005B4A18" w:rsidRDefault="00D759C6" w:rsidP="00A66C3D">
            <w:pPr>
              <w:keepNext/>
              <w:jc w:val="both"/>
              <w:rPr>
                <w:rFonts w:ascii="Tahoma" w:hAnsi="Tahoma" w:cs="Tahoma"/>
              </w:rPr>
            </w:pPr>
          </w:p>
        </w:tc>
        <w:tc>
          <w:tcPr>
            <w:tcW w:w="6446" w:type="dxa"/>
          </w:tcPr>
          <w:p w14:paraId="5D0417B2" w14:textId="77777777" w:rsidR="00D759C6" w:rsidRPr="005B4A18" w:rsidRDefault="00D759C6" w:rsidP="00A66C3D">
            <w:pPr>
              <w:keepNext/>
              <w:jc w:val="both"/>
              <w:rPr>
                <w:rFonts w:ascii="Tahoma" w:hAnsi="Tahoma" w:cs="Tahoma"/>
              </w:rPr>
            </w:pPr>
          </w:p>
        </w:tc>
      </w:tr>
      <w:tr w:rsidR="00D759C6" w:rsidRPr="005B4A18" w14:paraId="22946DCB"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1081D625"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600107C8" w14:textId="77777777" w:rsidR="00D759C6" w:rsidRPr="005B4A18" w:rsidRDefault="00D759C6" w:rsidP="00A66C3D">
            <w:pPr>
              <w:keepNext/>
              <w:jc w:val="both"/>
              <w:rPr>
                <w:rFonts w:ascii="Tahoma" w:hAnsi="Tahoma" w:cs="Tahoma"/>
              </w:rPr>
            </w:pPr>
          </w:p>
        </w:tc>
      </w:tr>
      <w:tr w:rsidR="00D759C6" w:rsidRPr="005B4A18" w14:paraId="26E40B6B"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3344D6B8"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72EE1FBE" w14:textId="77777777" w:rsidR="00D759C6" w:rsidRPr="005B4A18" w:rsidRDefault="00D759C6" w:rsidP="00A66C3D">
            <w:pPr>
              <w:keepNext/>
              <w:jc w:val="both"/>
              <w:rPr>
                <w:rFonts w:ascii="Tahoma" w:hAnsi="Tahoma" w:cs="Tahoma"/>
              </w:rPr>
            </w:pPr>
          </w:p>
          <w:p w14:paraId="3444A021" w14:textId="77777777" w:rsidR="00D759C6" w:rsidRPr="005B4A18" w:rsidRDefault="00D759C6" w:rsidP="00A66C3D">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47BFDF3D" w14:textId="77777777" w:rsidR="00D759C6" w:rsidRPr="005B4A18" w:rsidRDefault="00D759C6" w:rsidP="00A66C3D">
            <w:pPr>
              <w:keepNext/>
              <w:jc w:val="both"/>
              <w:rPr>
                <w:rFonts w:ascii="Tahoma" w:hAnsi="Tahoma" w:cs="Tahoma"/>
              </w:rPr>
            </w:pPr>
          </w:p>
        </w:tc>
      </w:tr>
      <w:tr w:rsidR="00D759C6" w:rsidRPr="005B4A18" w14:paraId="56D8CCC9" w14:textId="77777777" w:rsidTr="00A66C3D">
        <w:trPr>
          <w:trHeight w:val="163"/>
          <w:jc w:val="center"/>
        </w:trPr>
        <w:tc>
          <w:tcPr>
            <w:tcW w:w="2762" w:type="dxa"/>
          </w:tcPr>
          <w:p w14:paraId="1596BCB3"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446" w:type="dxa"/>
          </w:tcPr>
          <w:p w14:paraId="52D1D4AD" w14:textId="77777777" w:rsidR="00D759C6" w:rsidRPr="005B4A18" w:rsidRDefault="00D759C6" w:rsidP="00A66C3D">
            <w:pPr>
              <w:keepNext/>
              <w:jc w:val="both"/>
              <w:rPr>
                <w:rFonts w:ascii="Tahoma" w:hAnsi="Tahoma" w:cs="Tahoma"/>
              </w:rPr>
            </w:pPr>
          </w:p>
        </w:tc>
      </w:tr>
      <w:tr w:rsidR="00D759C6" w:rsidRPr="005B4A18" w14:paraId="122B76B8" w14:textId="77777777" w:rsidTr="00A66C3D">
        <w:trPr>
          <w:jc w:val="center"/>
        </w:trPr>
        <w:tc>
          <w:tcPr>
            <w:tcW w:w="2762" w:type="dxa"/>
          </w:tcPr>
          <w:p w14:paraId="56350FFD"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446" w:type="dxa"/>
          </w:tcPr>
          <w:p w14:paraId="4CB33600" w14:textId="77777777" w:rsidR="00D759C6" w:rsidRPr="005B4A18" w:rsidRDefault="00D759C6" w:rsidP="00A66C3D">
            <w:pPr>
              <w:keepNext/>
              <w:jc w:val="both"/>
              <w:rPr>
                <w:rFonts w:ascii="Tahoma" w:hAnsi="Tahoma" w:cs="Tahoma"/>
              </w:rPr>
            </w:pPr>
          </w:p>
        </w:tc>
      </w:tr>
      <w:tr w:rsidR="00D759C6" w:rsidRPr="005B4A18" w14:paraId="4F62D7C2" w14:textId="77777777" w:rsidTr="00A66C3D">
        <w:trPr>
          <w:jc w:val="center"/>
        </w:trPr>
        <w:tc>
          <w:tcPr>
            <w:tcW w:w="2762" w:type="dxa"/>
          </w:tcPr>
          <w:p w14:paraId="287626B8"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tc>
        <w:tc>
          <w:tcPr>
            <w:tcW w:w="6446" w:type="dxa"/>
          </w:tcPr>
          <w:p w14:paraId="57B82B52" w14:textId="77777777" w:rsidR="00D759C6" w:rsidRPr="005B4A18" w:rsidRDefault="00D759C6" w:rsidP="00A66C3D">
            <w:pPr>
              <w:keepNext/>
              <w:jc w:val="both"/>
              <w:rPr>
                <w:rFonts w:ascii="Tahoma" w:hAnsi="Tahoma" w:cs="Tahoma"/>
              </w:rPr>
            </w:pPr>
          </w:p>
        </w:tc>
      </w:tr>
      <w:tr w:rsidR="00D759C6" w:rsidRPr="005B4A18" w14:paraId="291B8587" w14:textId="77777777" w:rsidTr="00A66C3D">
        <w:trPr>
          <w:trHeight w:val="1276"/>
          <w:jc w:val="center"/>
        </w:trPr>
        <w:tc>
          <w:tcPr>
            <w:tcW w:w="2762" w:type="dxa"/>
          </w:tcPr>
          <w:p w14:paraId="1DFC07B1" w14:textId="77777777" w:rsidR="00D759C6" w:rsidRPr="005B4A18" w:rsidRDefault="00D759C6" w:rsidP="00A66C3D">
            <w:pPr>
              <w:keepNext/>
              <w:rPr>
                <w:rFonts w:ascii="Tahoma" w:hAnsi="Tahoma" w:cs="Tahoma"/>
              </w:rPr>
            </w:pPr>
            <w:r w:rsidRPr="005B4A18">
              <w:rPr>
                <w:rFonts w:ascii="Tahoma" w:hAnsi="Tahoma" w:cs="Tahoma"/>
              </w:rPr>
              <w:t xml:space="preserve">Vsak del javnega naročila (storitev/gradnja/blago), ki se oddaja v </w:t>
            </w:r>
            <w:proofErr w:type="spellStart"/>
            <w:r w:rsidRPr="005B4A18">
              <w:rPr>
                <w:rFonts w:ascii="Tahoma" w:hAnsi="Tahoma" w:cs="Tahoma"/>
              </w:rPr>
              <w:t>podizvajanje</w:t>
            </w:r>
            <w:proofErr w:type="spellEnd"/>
            <w:r w:rsidRPr="005B4A18">
              <w:rPr>
                <w:rFonts w:ascii="Tahoma" w:hAnsi="Tahoma" w:cs="Tahoma"/>
              </w:rPr>
              <w:t xml:space="preserve"> (vrsta/opis del)</w:t>
            </w:r>
          </w:p>
        </w:tc>
        <w:tc>
          <w:tcPr>
            <w:tcW w:w="6446" w:type="dxa"/>
          </w:tcPr>
          <w:p w14:paraId="68BFDF73" w14:textId="77777777" w:rsidR="00D759C6" w:rsidRPr="005B4A18" w:rsidRDefault="00D759C6" w:rsidP="00A66C3D">
            <w:pPr>
              <w:keepNext/>
              <w:jc w:val="both"/>
              <w:rPr>
                <w:rFonts w:ascii="Tahoma" w:hAnsi="Tahoma" w:cs="Tahoma"/>
              </w:rPr>
            </w:pPr>
          </w:p>
          <w:p w14:paraId="23EC29ED" w14:textId="77777777" w:rsidR="00D759C6" w:rsidRPr="005B4A18" w:rsidRDefault="00D759C6" w:rsidP="00A66C3D">
            <w:pPr>
              <w:keepNext/>
              <w:jc w:val="both"/>
              <w:rPr>
                <w:rFonts w:ascii="Tahoma" w:hAnsi="Tahoma" w:cs="Tahoma"/>
              </w:rPr>
            </w:pPr>
          </w:p>
          <w:p w14:paraId="36113932" w14:textId="77777777" w:rsidR="00D759C6" w:rsidRPr="005B4A18" w:rsidRDefault="00D759C6" w:rsidP="00A66C3D">
            <w:pPr>
              <w:keepNext/>
              <w:jc w:val="both"/>
              <w:rPr>
                <w:rFonts w:ascii="Tahoma" w:hAnsi="Tahoma" w:cs="Tahoma"/>
              </w:rPr>
            </w:pPr>
          </w:p>
          <w:p w14:paraId="4DCC13AC" w14:textId="77777777" w:rsidR="00D759C6" w:rsidRPr="005B4A18" w:rsidRDefault="00D759C6" w:rsidP="00A66C3D">
            <w:pPr>
              <w:keepNext/>
              <w:jc w:val="both"/>
              <w:rPr>
                <w:rFonts w:ascii="Tahoma" w:hAnsi="Tahoma" w:cs="Tahoma"/>
              </w:rPr>
            </w:pPr>
          </w:p>
        </w:tc>
      </w:tr>
      <w:tr w:rsidR="00D759C6" w:rsidRPr="005B4A18" w14:paraId="43B1335B" w14:textId="77777777" w:rsidTr="00A66C3D">
        <w:trPr>
          <w:trHeight w:val="208"/>
          <w:jc w:val="center"/>
        </w:trPr>
        <w:tc>
          <w:tcPr>
            <w:tcW w:w="2762" w:type="dxa"/>
          </w:tcPr>
          <w:p w14:paraId="1FDE4FEE" w14:textId="77777777" w:rsidR="00D759C6" w:rsidRPr="005B4A18" w:rsidRDefault="00D759C6" w:rsidP="00A66C3D">
            <w:pPr>
              <w:keepNext/>
              <w:rPr>
                <w:rFonts w:ascii="Tahoma" w:hAnsi="Tahoma" w:cs="Tahoma"/>
              </w:rPr>
            </w:pPr>
            <w:r w:rsidRPr="005B4A18">
              <w:rPr>
                <w:rFonts w:ascii="Tahoma" w:hAnsi="Tahoma" w:cs="Tahoma"/>
              </w:rPr>
              <w:t xml:space="preserve">Količina/Delež (%) javnega naročila, ki se oddaja v </w:t>
            </w:r>
            <w:proofErr w:type="spellStart"/>
            <w:r w:rsidRPr="005B4A18">
              <w:rPr>
                <w:rFonts w:ascii="Tahoma" w:hAnsi="Tahoma" w:cs="Tahoma"/>
              </w:rPr>
              <w:t>podizvajanje</w:t>
            </w:r>
            <w:proofErr w:type="spellEnd"/>
          </w:p>
        </w:tc>
        <w:tc>
          <w:tcPr>
            <w:tcW w:w="6446" w:type="dxa"/>
          </w:tcPr>
          <w:p w14:paraId="2EAD26AB" w14:textId="77777777" w:rsidR="00D759C6" w:rsidRPr="005B4A18" w:rsidRDefault="00D759C6" w:rsidP="00A66C3D">
            <w:pPr>
              <w:keepNext/>
              <w:jc w:val="both"/>
              <w:rPr>
                <w:rFonts w:ascii="Tahoma" w:hAnsi="Tahoma" w:cs="Tahoma"/>
              </w:rPr>
            </w:pPr>
          </w:p>
        </w:tc>
      </w:tr>
      <w:tr w:rsidR="00D759C6" w:rsidRPr="005B4A18" w14:paraId="22FCBBB3" w14:textId="77777777" w:rsidTr="00A66C3D">
        <w:trPr>
          <w:jc w:val="center"/>
        </w:trPr>
        <w:tc>
          <w:tcPr>
            <w:tcW w:w="2762" w:type="dxa"/>
          </w:tcPr>
          <w:p w14:paraId="000BFD9C" w14:textId="0ACF3377" w:rsidR="00D759C6" w:rsidRPr="005B4A18" w:rsidRDefault="00D759C6" w:rsidP="00A66C3D">
            <w:pPr>
              <w:keepNext/>
              <w:jc w:val="both"/>
              <w:rPr>
                <w:rFonts w:ascii="Tahoma" w:hAnsi="Tahoma" w:cs="Tahoma"/>
              </w:rPr>
            </w:pPr>
            <w:r w:rsidRPr="005B4A18">
              <w:rPr>
                <w:rFonts w:ascii="Tahoma" w:hAnsi="Tahoma" w:cs="Tahoma"/>
              </w:rPr>
              <w:t>VREDNOST DEL</w:t>
            </w:r>
            <w:r w:rsidR="00DD5C56">
              <w:rPr>
                <w:rFonts w:ascii="Tahoma" w:hAnsi="Tahoma" w:cs="Tahoma"/>
              </w:rPr>
              <w:t xml:space="preserve"> BREZ DDV</w:t>
            </w:r>
          </w:p>
          <w:p w14:paraId="670CEB16" w14:textId="77777777" w:rsidR="00D759C6" w:rsidRPr="005B4A18" w:rsidRDefault="00D759C6" w:rsidP="00A66C3D">
            <w:pPr>
              <w:keepNext/>
              <w:jc w:val="both"/>
              <w:rPr>
                <w:rFonts w:ascii="Tahoma" w:hAnsi="Tahoma" w:cs="Tahoma"/>
              </w:rPr>
            </w:pPr>
          </w:p>
        </w:tc>
        <w:tc>
          <w:tcPr>
            <w:tcW w:w="6446" w:type="dxa"/>
          </w:tcPr>
          <w:p w14:paraId="75A3ABA4" w14:textId="77777777" w:rsidR="00D759C6" w:rsidRPr="005B4A18" w:rsidRDefault="00D759C6" w:rsidP="00A66C3D">
            <w:pPr>
              <w:keepNext/>
              <w:jc w:val="both"/>
              <w:rPr>
                <w:rFonts w:ascii="Tahoma" w:hAnsi="Tahoma" w:cs="Tahoma"/>
              </w:rPr>
            </w:pPr>
          </w:p>
        </w:tc>
      </w:tr>
      <w:tr w:rsidR="00D759C6" w:rsidRPr="005B4A18" w14:paraId="74ED795E" w14:textId="77777777" w:rsidTr="00A66C3D">
        <w:trPr>
          <w:jc w:val="center"/>
        </w:trPr>
        <w:tc>
          <w:tcPr>
            <w:tcW w:w="2762" w:type="dxa"/>
          </w:tcPr>
          <w:p w14:paraId="54B98516" w14:textId="77777777" w:rsidR="00D759C6" w:rsidRPr="005B4A18" w:rsidRDefault="00D759C6" w:rsidP="00A66C3D">
            <w:pPr>
              <w:keepNext/>
              <w:jc w:val="both"/>
              <w:rPr>
                <w:rFonts w:ascii="Tahoma" w:hAnsi="Tahoma" w:cs="Tahoma"/>
              </w:rPr>
            </w:pPr>
            <w:r w:rsidRPr="005B4A18">
              <w:rPr>
                <w:rFonts w:ascii="Tahoma" w:hAnsi="Tahoma" w:cs="Tahoma"/>
              </w:rPr>
              <w:t>KRAJ IZVEDBE</w:t>
            </w:r>
          </w:p>
          <w:p w14:paraId="6C338CA2" w14:textId="77777777" w:rsidR="00D759C6" w:rsidRPr="005B4A18" w:rsidRDefault="00D759C6" w:rsidP="00A66C3D">
            <w:pPr>
              <w:keepNext/>
              <w:jc w:val="both"/>
              <w:rPr>
                <w:rFonts w:ascii="Tahoma" w:hAnsi="Tahoma" w:cs="Tahoma"/>
              </w:rPr>
            </w:pPr>
          </w:p>
        </w:tc>
        <w:tc>
          <w:tcPr>
            <w:tcW w:w="6446" w:type="dxa"/>
          </w:tcPr>
          <w:p w14:paraId="10A7156C" w14:textId="77777777" w:rsidR="00D759C6" w:rsidRPr="005B4A18" w:rsidRDefault="00D759C6" w:rsidP="00A66C3D">
            <w:pPr>
              <w:keepNext/>
              <w:jc w:val="both"/>
              <w:rPr>
                <w:rFonts w:ascii="Tahoma" w:hAnsi="Tahoma" w:cs="Tahoma"/>
              </w:rPr>
            </w:pPr>
          </w:p>
        </w:tc>
      </w:tr>
      <w:tr w:rsidR="00D759C6" w:rsidRPr="005B4A18" w14:paraId="7D95C22B" w14:textId="77777777" w:rsidTr="00A66C3D">
        <w:trPr>
          <w:trHeight w:val="305"/>
          <w:jc w:val="center"/>
        </w:trPr>
        <w:tc>
          <w:tcPr>
            <w:tcW w:w="2762" w:type="dxa"/>
          </w:tcPr>
          <w:p w14:paraId="555600A3" w14:textId="77777777" w:rsidR="00D759C6" w:rsidRPr="005B4A18" w:rsidRDefault="00D759C6" w:rsidP="00A66C3D">
            <w:pPr>
              <w:keepNext/>
              <w:jc w:val="both"/>
              <w:rPr>
                <w:rFonts w:ascii="Tahoma" w:hAnsi="Tahoma" w:cs="Tahoma"/>
              </w:rPr>
            </w:pPr>
            <w:r w:rsidRPr="005B4A18">
              <w:rPr>
                <w:rFonts w:ascii="Tahoma" w:hAnsi="Tahoma" w:cs="Tahoma"/>
              </w:rPr>
              <w:t>ROK IZVEDBE</w:t>
            </w:r>
          </w:p>
        </w:tc>
        <w:tc>
          <w:tcPr>
            <w:tcW w:w="6446" w:type="dxa"/>
          </w:tcPr>
          <w:p w14:paraId="5F633FDC" w14:textId="77777777" w:rsidR="00D759C6" w:rsidRPr="005B4A18" w:rsidRDefault="00D759C6" w:rsidP="00A66C3D">
            <w:pPr>
              <w:keepNext/>
              <w:jc w:val="both"/>
              <w:rPr>
                <w:rFonts w:ascii="Tahoma" w:hAnsi="Tahoma" w:cs="Tahoma"/>
              </w:rPr>
            </w:pPr>
          </w:p>
        </w:tc>
      </w:tr>
    </w:tbl>
    <w:p w14:paraId="7546F75C"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3E8C7B7C" w14:textId="77777777" w:rsidR="00D759C6" w:rsidRPr="005B4A18" w:rsidRDefault="00D759C6" w:rsidP="00D759C6">
      <w:pPr>
        <w:keepNext/>
        <w:jc w:val="center"/>
        <w:rPr>
          <w:rFonts w:ascii="Tahoma" w:hAnsi="Tahoma" w:cs="Tahoma"/>
          <w:b/>
          <w:bCs/>
        </w:rPr>
      </w:pPr>
      <w:r w:rsidRPr="005B4A18">
        <w:rPr>
          <w:rFonts w:ascii="Tahoma" w:hAnsi="Tahoma" w:cs="Tahoma"/>
          <w:b/>
          <w:bCs/>
        </w:rPr>
        <w:t>SOGLASJE ZA NEPOSREDNO PLAČEVANJE PODIZVAJALCEM</w:t>
      </w:r>
    </w:p>
    <w:p w14:paraId="2E6A0FA7" w14:textId="77777777" w:rsidR="00D759C6" w:rsidRPr="005B4A18" w:rsidRDefault="00D759C6" w:rsidP="00D759C6">
      <w:pPr>
        <w:keepNext/>
        <w:jc w:val="center"/>
        <w:rPr>
          <w:rFonts w:ascii="Tahoma" w:hAnsi="Tahoma" w:cs="Tahoma"/>
          <w:b/>
          <w:bCs/>
        </w:rPr>
      </w:pPr>
    </w:p>
    <w:p w14:paraId="35E737B6" w14:textId="77777777" w:rsidR="00D759C6" w:rsidRPr="005B4A18" w:rsidRDefault="00D759C6" w:rsidP="00D759C6">
      <w:pPr>
        <w:keepNext/>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D759C6" w:rsidRPr="005B4A18" w14:paraId="417D31EA" w14:textId="77777777" w:rsidTr="00A66C3D">
        <w:tc>
          <w:tcPr>
            <w:tcW w:w="4820" w:type="dxa"/>
          </w:tcPr>
          <w:p w14:paraId="025103E2" w14:textId="77777777" w:rsidR="00D759C6" w:rsidRPr="005B4A18" w:rsidRDefault="00D759C6" w:rsidP="00A66C3D">
            <w:pPr>
              <w:keepNext/>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790EA281" w14:textId="77777777" w:rsidR="00D759C6" w:rsidRPr="005B4A18" w:rsidRDefault="00D759C6" w:rsidP="00A66C3D">
            <w:pPr>
              <w:keepNext/>
              <w:numPr>
                <w:ilvl w:val="0"/>
                <w:numId w:val="6"/>
              </w:numPr>
              <w:ind w:left="459"/>
              <w:jc w:val="both"/>
              <w:rPr>
                <w:rFonts w:ascii="Tahoma" w:hAnsi="Tahoma" w:cs="Tahoma"/>
                <w:b/>
              </w:rPr>
            </w:pPr>
            <w:r w:rsidRPr="005B4A18">
              <w:rPr>
                <w:rFonts w:ascii="Tahoma" w:hAnsi="Tahoma" w:cs="Tahoma"/>
              </w:rPr>
              <w:t>ne soglašam,</w:t>
            </w:r>
          </w:p>
        </w:tc>
      </w:tr>
    </w:tbl>
    <w:p w14:paraId="7AF0C2EF" w14:textId="77777777" w:rsidR="00D759C6" w:rsidRPr="005B4A18" w:rsidRDefault="00D759C6" w:rsidP="00D759C6">
      <w:pPr>
        <w:keepNext/>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1733E5E" w14:textId="77777777" w:rsidR="00D759C6" w:rsidRPr="005B4A18" w:rsidRDefault="00D759C6" w:rsidP="00D759C6">
      <w:pPr>
        <w:keepNext/>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D759C6" w:rsidRPr="005B4A18" w14:paraId="67269FAB" w14:textId="77777777" w:rsidTr="00A66C3D">
        <w:trPr>
          <w:trHeight w:val="235"/>
        </w:trPr>
        <w:tc>
          <w:tcPr>
            <w:tcW w:w="3374" w:type="dxa"/>
            <w:tcBorders>
              <w:bottom w:val="single" w:sz="4" w:space="0" w:color="auto"/>
            </w:tcBorders>
          </w:tcPr>
          <w:p w14:paraId="3D2C5339" w14:textId="77777777" w:rsidR="00D759C6" w:rsidRPr="005B4A18" w:rsidRDefault="00D759C6" w:rsidP="00A66C3D">
            <w:pPr>
              <w:keepNext/>
              <w:jc w:val="both"/>
              <w:rPr>
                <w:rFonts w:ascii="Tahoma" w:hAnsi="Tahoma" w:cs="Tahoma"/>
                <w:snapToGrid w:val="0"/>
              </w:rPr>
            </w:pPr>
          </w:p>
        </w:tc>
        <w:tc>
          <w:tcPr>
            <w:tcW w:w="2977" w:type="dxa"/>
          </w:tcPr>
          <w:p w14:paraId="68817897" w14:textId="77777777" w:rsidR="00D759C6" w:rsidRPr="005B4A18" w:rsidRDefault="00D759C6" w:rsidP="00A66C3D">
            <w:pPr>
              <w:keepNext/>
              <w:jc w:val="both"/>
              <w:rPr>
                <w:rFonts w:ascii="Tahoma" w:hAnsi="Tahoma" w:cs="Tahoma"/>
                <w:snapToGrid w:val="0"/>
              </w:rPr>
            </w:pPr>
          </w:p>
        </w:tc>
        <w:tc>
          <w:tcPr>
            <w:tcW w:w="3119" w:type="dxa"/>
            <w:tcBorders>
              <w:bottom w:val="single" w:sz="4" w:space="0" w:color="auto"/>
            </w:tcBorders>
          </w:tcPr>
          <w:p w14:paraId="49FC17B7" w14:textId="77777777" w:rsidR="00D759C6" w:rsidRPr="005B4A18" w:rsidRDefault="00D759C6" w:rsidP="00A66C3D">
            <w:pPr>
              <w:keepNext/>
              <w:jc w:val="both"/>
              <w:rPr>
                <w:rFonts w:ascii="Tahoma" w:hAnsi="Tahoma" w:cs="Tahoma"/>
                <w:snapToGrid w:val="0"/>
              </w:rPr>
            </w:pPr>
          </w:p>
        </w:tc>
      </w:tr>
      <w:tr w:rsidR="00D759C6" w:rsidRPr="005B4A18" w14:paraId="53337E86" w14:textId="77777777" w:rsidTr="00A66C3D">
        <w:trPr>
          <w:trHeight w:val="235"/>
        </w:trPr>
        <w:tc>
          <w:tcPr>
            <w:tcW w:w="3374" w:type="dxa"/>
            <w:tcBorders>
              <w:top w:val="single" w:sz="4" w:space="0" w:color="auto"/>
            </w:tcBorders>
          </w:tcPr>
          <w:p w14:paraId="4FC85B4E"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kraj, datum</w:t>
            </w:r>
          </w:p>
        </w:tc>
        <w:tc>
          <w:tcPr>
            <w:tcW w:w="2977" w:type="dxa"/>
          </w:tcPr>
          <w:p w14:paraId="5463A6A9"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0DFD8DBF" w14:textId="77777777" w:rsidR="00D759C6" w:rsidRPr="005B4A18" w:rsidRDefault="00D759C6" w:rsidP="00A66C3D">
            <w:pPr>
              <w:keepNext/>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7989C5F9" w14:textId="77777777" w:rsidR="00D759C6" w:rsidRPr="005B4A18" w:rsidRDefault="00D759C6" w:rsidP="00D759C6">
      <w:pPr>
        <w:keepNext/>
        <w:jc w:val="both"/>
        <w:rPr>
          <w:rFonts w:ascii="Tahoma" w:hAnsi="Tahoma" w:cs="Tahoma"/>
        </w:rPr>
      </w:pPr>
    </w:p>
    <w:p w14:paraId="357CE5DB"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38ADAE7"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50FC8950" w14:textId="77777777" w:rsidR="00D759C6" w:rsidRPr="005B4A18" w:rsidRDefault="00D759C6" w:rsidP="00D759C6">
      <w:pPr>
        <w:keepNext/>
        <w:tabs>
          <w:tab w:val="left" w:pos="567"/>
          <w:tab w:val="left" w:pos="851"/>
          <w:tab w:val="left" w:pos="993"/>
        </w:tabs>
        <w:suppressAutoHyphens/>
        <w:jc w:val="both"/>
        <w:rPr>
          <w:rFonts w:ascii="Tahoma" w:hAnsi="Tahoma" w:cs="Tahoma"/>
          <w:b/>
          <w:i/>
          <w:sz w:val="16"/>
          <w:lang w:eastAsia="ar-SA"/>
        </w:rPr>
      </w:pPr>
    </w:p>
    <w:p w14:paraId="032CA127"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622EF589"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p>
    <w:p w14:paraId="3E8E7498" w14:textId="77777777" w:rsidR="00D759C6" w:rsidRPr="005B4A18" w:rsidRDefault="00D759C6" w:rsidP="00D759C6">
      <w:pPr>
        <w:keepNext/>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388F35BF" w14:textId="77777777" w:rsidTr="00A66C3D">
        <w:tc>
          <w:tcPr>
            <w:tcW w:w="8008" w:type="dxa"/>
            <w:tcBorders>
              <w:top w:val="single" w:sz="4" w:space="0" w:color="auto"/>
              <w:bottom w:val="single" w:sz="4" w:space="0" w:color="auto"/>
            </w:tcBorders>
          </w:tcPr>
          <w:p w14:paraId="7A1BC44E" w14:textId="77777777" w:rsidR="00D759C6" w:rsidRPr="005B4A18" w:rsidRDefault="00D759C6" w:rsidP="00A66C3D">
            <w:pPr>
              <w:keepNext/>
              <w:jc w:val="both"/>
              <w:outlineLvl w:val="1"/>
              <w:rPr>
                <w:rFonts w:ascii="Tahoma" w:hAnsi="Tahoma" w:cs="Tahoma"/>
                <w:b/>
              </w:rPr>
            </w:pPr>
            <w:bookmarkStart w:id="19" w:name="_Toc495914073"/>
            <w:r>
              <w:rPr>
                <w:rFonts w:ascii="Tahoma" w:hAnsi="Tahoma" w:cs="Tahoma"/>
                <w:b/>
              </w:rPr>
              <w:lastRenderedPageBreak/>
              <w:t>UDELEŽBA</w:t>
            </w:r>
            <w:r w:rsidRPr="005B4A18">
              <w:rPr>
                <w:rFonts w:ascii="Tahoma" w:hAnsi="Tahoma" w:cs="Tahoma"/>
                <w:b/>
              </w:rPr>
              <w:t xml:space="preserve"> SUBJEKT</w:t>
            </w:r>
            <w:r>
              <w:rPr>
                <w:rFonts w:ascii="Tahoma" w:hAnsi="Tahoma" w:cs="Tahoma"/>
                <w:b/>
              </w:rPr>
              <w:t>A</w:t>
            </w:r>
            <w:r w:rsidRPr="005B4A18">
              <w:rPr>
                <w:rFonts w:ascii="Tahoma" w:hAnsi="Tahoma" w:cs="Tahoma"/>
                <w:b/>
              </w:rPr>
              <w:t>, KATER</w:t>
            </w:r>
            <w:r>
              <w:rPr>
                <w:rFonts w:ascii="Tahoma" w:hAnsi="Tahoma" w:cs="Tahoma"/>
                <w:b/>
              </w:rPr>
              <w:t>EGA</w:t>
            </w:r>
            <w:r w:rsidRPr="005B4A18">
              <w:rPr>
                <w:rFonts w:ascii="Tahoma" w:hAnsi="Tahoma" w:cs="Tahoma"/>
                <w:b/>
              </w:rPr>
              <w:t xml:space="preserve"> ZMOGLJIVOST </w:t>
            </w:r>
            <w:r>
              <w:rPr>
                <w:rFonts w:ascii="Tahoma" w:hAnsi="Tahoma" w:cs="Tahoma"/>
                <w:b/>
              </w:rPr>
              <w:t xml:space="preserve">SE </w:t>
            </w:r>
            <w:r w:rsidRPr="005B4A18">
              <w:rPr>
                <w:rFonts w:ascii="Tahoma" w:hAnsi="Tahoma" w:cs="Tahoma"/>
                <w:b/>
              </w:rPr>
              <w:t>UPORABLJA</w:t>
            </w:r>
            <w:bookmarkEnd w:id="19"/>
          </w:p>
        </w:tc>
        <w:tc>
          <w:tcPr>
            <w:tcW w:w="1560" w:type="dxa"/>
            <w:tcBorders>
              <w:top w:val="single" w:sz="4" w:space="0" w:color="auto"/>
              <w:bottom w:val="single" w:sz="4" w:space="0" w:color="auto"/>
            </w:tcBorders>
          </w:tcPr>
          <w:p w14:paraId="1646E36B"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/3</w:t>
            </w:r>
          </w:p>
        </w:tc>
      </w:tr>
    </w:tbl>
    <w:p w14:paraId="690DAADD" w14:textId="77777777" w:rsidR="00D759C6" w:rsidRPr="005B4A18" w:rsidRDefault="00D759C6" w:rsidP="00D759C6">
      <w:pPr>
        <w:keepNext/>
        <w:jc w:val="both"/>
        <w:rPr>
          <w:rFonts w:ascii="Tahoma" w:hAnsi="Tahoma" w:cs="Tahoma"/>
        </w:rPr>
      </w:pPr>
    </w:p>
    <w:p w14:paraId="432FA086" w14:textId="0926BFA7" w:rsidR="004636AB" w:rsidRDefault="00E00BB2" w:rsidP="00D759C6">
      <w:pPr>
        <w:keepNext/>
        <w:jc w:val="both"/>
        <w:rPr>
          <w:rFonts w:ascii="Tahoma" w:hAnsi="Tahoma" w:cs="Tahoma"/>
          <w:b/>
          <w:color w:val="000000"/>
        </w:rPr>
      </w:pPr>
      <w:r>
        <w:rPr>
          <w:rFonts w:ascii="Tahoma" w:hAnsi="Tahoma" w:cs="Tahoma"/>
          <w:b/>
          <w:noProof/>
        </w:rPr>
        <w:t>VKS-118/21</w:t>
      </w:r>
      <w:r w:rsidRPr="0076618D">
        <w:rPr>
          <w:rFonts w:ascii="Tahoma" w:hAnsi="Tahoma" w:cs="Tahoma"/>
          <w:b/>
          <w:noProof/>
        </w:rPr>
        <w:t xml:space="preserve"> </w:t>
      </w:r>
      <w:r>
        <w:rPr>
          <w:rFonts w:ascii="Tahoma" w:hAnsi="Tahoma" w:cs="Tahoma"/>
          <w:b/>
          <w:color w:val="000000"/>
        </w:rPr>
        <w:t>Nabava vodomerov za hladno vodo in modulov</w:t>
      </w:r>
    </w:p>
    <w:p w14:paraId="2E932F94" w14:textId="77777777" w:rsidR="00E00BB2" w:rsidRPr="005B4A18" w:rsidRDefault="00E00BB2" w:rsidP="00D759C6">
      <w:pPr>
        <w:keepNext/>
        <w:jc w:val="both"/>
        <w:rPr>
          <w:rFonts w:ascii="Tahoma" w:hAnsi="Tahoma" w:cs="Tahoma"/>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D759C6" w:rsidRPr="005B4A18" w14:paraId="7DFD7851" w14:textId="77777777" w:rsidTr="00A66C3D">
        <w:trPr>
          <w:trHeight w:val="385"/>
          <w:jc w:val="center"/>
        </w:trPr>
        <w:tc>
          <w:tcPr>
            <w:tcW w:w="2762" w:type="dxa"/>
          </w:tcPr>
          <w:p w14:paraId="2EA0F52B" w14:textId="77777777" w:rsidR="00D759C6" w:rsidRPr="005B4A18" w:rsidRDefault="00D759C6" w:rsidP="00A66C3D">
            <w:pPr>
              <w:keepNext/>
              <w:jc w:val="both"/>
              <w:rPr>
                <w:rFonts w:ascii="Tahoma" w:hAnsi="Tahoma" w:cs="Tahoma"/>
              </w:rPr>
            </w:pPr>
            <w:r w:rsidRPr="005B4A18">
              <w:rPr>
                <w:rFonts w:ascii="Tahoma" w:hAnsi="Tahoma" w:cs="Tahoma"/>
              </w:rPr>
              <w:t>NAZIV GOSPODARSKEGA SUBJEKTA</w:t>
            </w:r>
          </w:p>
          <w:p w14:paraId="6FEA3767" w14:textId="77777777" w:rsidR="00D759C6" w:rsidRPr="005B4A18" w:rsidRDefault="00D759C6" w:rsidP="00A66C3D">
            <w:pPr>
              <w:keepNext/>
              <w:jc w:val="both"/>
              <w:rPr>
                <w:rFonts w:ascii="Tahoma" w:hAnsi="Tahoma" w:cs="Tahoma"/>
              </w:rPr>
            </w:pPr>
          </w:p>
        </w:tc>
        <w:tc>
          <w:tcPr>
            <w:tcW w:w="6663" w:type="dxa"/>
          </w:tcPr>
          <w:p w14:paraId="075C60E2" w14:textId="77777777" w:rsidR="00D759C6" w:rsidRPr="005B4A18" w:rsidRDefault="00D759C6" w:rsidP="00A66C3D">
            <w:pPr>
              <w:keepNext/>
              <w:jc w:val="both"/>
              <w:rPr>
                <w:rFonts w:ascii="Tahoma" w:hAnsi="Tahoma" w:cs="Tahoma"/>
              </w:rPr>
            </w:pPr>
          </w:p>
        </w:tc>
      </w:tr>
      <w:tr w:rsidR="00D759C6" w:rsidRPr="005B4A18" w14:paraId="25FF2B9C" w14:textId="77777777" w:rsidTr="00A66C3D">
        <w:trPr>
          <w:jc w:val="center"/>
        </w:trPr>
        <w:tc>
          <w:tcPr>
            <w:tcW w:w="2762" w:type="dxa"/>
          </w:tcPr>
          <w:p w14:paraId="7FFDC0CB"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44DA383D" w14:textId="77777777" w:rsidR="00D759C6" w:rsidRPr="005B4A18" w:rsidRDefault="00D759C6" w:rsidP="00A66C3D">
            <w:pPr>
              <w:keepNext/>
              <w:jc w:val="both"/>
              <w:rPr>
                <w:rFonts w:ascii="Tahoma" w:hAnsi="Tahoma" w:cs="Tahoma"/>
              </w:rPr>
            </w:pPr>
          </w:p>
        </w:tc>
        <w:tc>
          <w:tcPr>
            <w:tcW w:w="6663" w:type="dxa"/>
          </w:tcPr>
          <w:p w14:paraId="02AC45D2" w14:textId="77777777" w:rsidR="00D759C6" w:rsidRPr="005B4A18" w:rsidRDefault="00D759C6" w:rsidP="00A66C3D">
            <w:pPr>
              <w:keepNext/>
              <w:jc w:val="both"/>
              <w:rPr>
                <w:rFonts w:ascii="Tahoma" w:hAnsi="Tahoma" w:cs="Tahoma"/>
              </w:rPr>
            </w:pPr>
          </w:p>
        </w:tc>
      </w:tr>
      <w:tr w:rsidR="00D759C6" w:rsidRPr="005B4A18" w14:paraId="02381BA7" w14:textId="77777777" w:rsidTr="00A66C3D">
        <w:trPr>
          <w:jc w:val="center"/>
        </w:trPr>
        <w:tc>
          <w:tcPr>
            <w:tcW w:w="2762" w:type="dxa"/>
          </w:tcPr>
          <w:p w14:paraId="4938BA7E" w14:textId="77777777" w:rsidR="00D759C6" w:rsidRPr="005B4A18" w:rsidRDefault="00D759C6" w:rsidP="00A66C3D">
            <w:pPr>
              <w:keepNext/>
              <w:jc w:val="both"/>
              <w:rPr>
                <w:rFonts w:ascii="Tahoma" w:hAnsi="Tahoma" w:cs="Tahoma"/>
              </w:rPr>
            </w:pPr>
            <w:r w:rsidRPr="005B4A18">
              <w:rPr>
                <w:rFonts w:ascii="Tahoma" w:hAnsi="Tahoma" w:cs="Tahoma"/>
              </w:rPr>
              <w:t>TELEFON</w:t>
            </w:r>
          </w:p>
          <w:p w14:paraId="205754CF" w14:textId="77777777" w:rsidR="00D759C6" w:rsidRPr="005B4A18" w:rsidRDefault="00D759C6" w:rsidP="00A66C3D">
            <w:pPr>
              <w:keepNext/>
              <w:jc w:val="both"/>
              <w:rPr>
                <w:rFonts w:ascii="Tahoma" w:hAnsi="Tahoma" w:cs="Tahoma"/>
              </w:rPr>
            </w:pPr>
          </w:p>
        </w:tc>
        <w:tc>
          <w:tcPr>
            <w:tcW w:w="6663" w:type="dxa"/>
          </w:tcPr>
          <w:p w14:paraId="515D454A" w14:textId="77777777" w:rsidR="00D759C6" w:rsidRPr="005B4A18" w:rsidRDefault="00D759C6" w:rsidP="00A66C3D">
            <w:pPr>
              <w:keepNext/>
              <w:jc w:val="both"/>
              <w:rPr>
                <w:rFonts w:ascii="Tahoma" w:hAnsi="Tahoma" w:cs="Tahoma"/>
              </w:rPr>
            </w:pPr>
          </w:p>
        </w:tc>
      </w:tr>
      <w:tr w:rsidR="00D759C6" w:rsidRPr="005B4A18" w14:paraId="2F3D4960" w14:textId="77777777" w:rsidTr="00A66C3D">
        <w:trPr>
          <w:trHeight w:val="341"/>
          <w:jc w:val="center"/>
        </w:trPr>
        <w:tc>
          <w:tcPr>
            <w:tcW w:w="2762" w:type="dxa"/>
          </w:tcPr>
          <w:p w14:paraId="3D897B22"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663" w:type="dxa"/>
          </w:tcPr>
          <w:p w14:paraId="5E459A4C" w14:textId="77777777" w:rsidR="00D759C6" w:rsidRPr="005B4A18" w:rsidRDefault="00D759C6" w:rsidP="00A66C3D">
            <w:pPr>
              <w:keepNext/>
              <w:jc w:val="both"/>
              <w:rPr>
                <w:rFonts w:ascii="Tahoma" w:hAnsi="Tahoma" w:cs="Tahoma"/>
              </w:rPr>
            </w:pPr>
          </w:p>
        </w:tc>
      </w:tr>
      <w:tr w:rsidR="00D759C6" w:rsidRPr="005B4A18" w14:paraId="34A26642" w14:textId="77777777" w:rsidTr="00A66C3D">
        <w:trPr>
          <w:jc w:val="center"/>
        </w:trPr>
        <w:tc>
          <w:tcPr>
            <w:tcW w:w="2762" w:type="dxa"/>
          </w:tcPr>
          <w:p w14:paraId="5D34B3B3"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49DED356" w14:textId="77777777" w:rsidR="00D759C6" w:rsidRPr="005B4A18" w:rsidRDefault="00D759C6" w:rsidP="00A66C3D">
            <w:pPr>
              <w:keepNext/>
              <w:jc w:val="both"/>
              <w:rPr>
                <w:rFonts w:ascii="Tahoma" w:hAnsi="Tahoma" w:cs="Tahoma"/>
              </w:rPr>
            </w:pPr>
          </w:p>
        </w:tc>
        <w:tc>
          <w:tcPr>
            <w:tcW w:w="6663" w:type="dxa"/>
          </w:tcPr>
          <w:p w14:paraId="045E6702" w14:textId="77777777" w:rsidR="00D759C6" w:rsidRPr="005B4A18" w:rsidRDefault="00D759C6" w:rsidP="00A66C3D">
            <w:pPr>
              <w:keepNext/>
              <w:jc w:val="both"/>
              <w:rPr>
                <w:rFonts w:ascii="Tahoma" w:hAnsi="Tahoma" w:cs="Tahoma"/>
              </w:rPr>
            </w:pPr>
          </w:p>
        </w:tc>
      </w:tr>
      <w:tr w:rsidR="00D759C6" w:rsidRPr="005B4A18" w14:paraId="3349463C" w14:textId="77777777" w:rsidTr="00A66C3D">
        <w:trPr>
          <w:jc w:val="center"/>
        </w:trPr>
        <w:tc>
          <w:tcPr>
            <w:tcW w:w="2762" w:type="dxa"/>
          </w:tcPr>
          <w:p w14:paraId="5539C419"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663" w:type="dxa"/>
          </w:tcPr>
          <w:p w14:paraId="2424CFEC" w14:textId="77777777" w:rsidR="00D759C6" w:rsidRPr="005B4A18" w:rsidRDefault="00D759C6" w:rsidP="00A66C3D">
            <w:pPr>
              <w:keepNext/>
              <w:jc w:val="both"/>
              <w:rPr>
                <w:rFonts w:ascii="Tahoma" w:hAnsi="Tahoma" w:cs="Tahoma"/>
              </w:rPr>
            </w:pPr>
          </w:p>
        </w:tc>
      </w:tr>
      <w:tr w:rsidR="00D759C6" w:rsidRPr="005B4A18" w14:paraId="2D743622" w14:textId="77777777" w:rsidTr="00A66C3D">
        <w:trPr>
          <w:jc w:val="center"/>
        </w:trPr>
        <w:tc>
          <w:tcPr>
            <w:tcW w:w="2762" w:type="dxa"/>
          </w:tcPr>
          <w:p w14:paraId="1D1839CD"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663" w:type="dxa"/>
          </w:tcPr>
          <w:p w14:paraId="456E2452" w14:textId="77777777" w:rsidR="00D759C6" w:rsidRPr="005B4A18" w:rsidRDefault="00D759C6" w:rsidP="00A66C3D">
            <w:pPr>
              <w:keepNext/>
              <w:jc w:val="both"/>
              <w:rPr>
                <w:rFonts w:ascii="Tahoma" w:hAnsi="Tahoma" w:cs="Tahoma"/>
              </w:rPr>
            </w:pPr>
          </w:p>
        </w:tc>
      </w:tr>
      <w:tr w:rsidR="00D759C6" w:rsidRPr="005B4A18" w14:paraId="56A6ACC2" w14:textId="77777777" w:rsidTr="00A66C3D">
        <w:trPr>
          <w:jc w:val="center"/>
        </w:trPr>
        <w:tc>
          <w:tcPr>
            <w:tcW w:w="2762" w:type="dxa"/>
          </w:tcPr>
          <w:p w14:paraId="5E4D6FBF"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p w14:paraId="5BC4D178" w14:textId="77777777" w:rsidR="00D759C6" w:rsidRPr="005B4A18" w:rsidRDefault="00D759C6" w:rsidP="00A66C3D">
            <w:pPr>
              <w:keepNext/>
              <w:jc w:val="both"/>
              <w:rPr>
                <w:rFonts w:ascii="Tahoma" w:hAnsi="Tahoma" w:cs="Tahoma"/>
              </w:rPr>
            </w:pPr>
          </w:p>
        </w:tc>
        <w:tc>
          <w:tcPr>
            <w:tcW w:w="6663" w:type="dxa"/>
          </w:tcPr>
          <w:p w14:paraId="28A4D5B1" w14:textId="77777777" w:rsidR="00D759C6" w:rsidRPr="005B4A18" w:rsidRDefault="00D759C6" w:rsidP="00A66C3D">
            <w:pPr>
              <w:keepNext/>
              <w:jc w:val="both"/>
              <w:rPr>
                <w:rFonts w:ascii="Tahoma" w:hAnsi="Tahoma" w:cs="Tahoma"/>
              </w:rPr>
            </w:pPr>
          </w:p>
        </w:tc>
      </w:tr>
      <w:tr w:rsidR="00D759C6" w:rsidRPr="005B4A18" w14:paraId="01C8A4BA" w14:textId="77777777" w:rsidTr="00A66C3D">
        <w:trPr>
          <w:jc w:val="center"/>
        </w:trPr>
        <w:tc>
          <w:tcPr>
            <w:tcW w:w="2762" w:type="dxa"/>
            <w:vAlign w:val="center"/>
          </w:tcPr>
          <w:p w14:paraId="533E76ED" w14:textId="77777777" w:rsidR="00D759C6" w:rsidRPr="005B4A18" w:rsidRDefault="00D759C6" w:rsidP="00A66C3D">
            <w:pPr>
              <w:keepNext/>
              <w:rPr>
                <w:rFonts w:ascii="Tahoma" w:hAnsi="Tahoma" w:cs="Tahoma"/>
                <w:szCs w:val="18"/>
              </w:rPr>
            </w:pPr>
            <w:r w:rsidRPr="005B4A18">
              <w:rPr>
                <w:rFonts w:ascii="Tahoma" w:hAnsi="Tahoma" w:cs="Tahoma"/>
                <w:szCs w:val="18"/>
              </w:rPr>
              <w:t>Vsak del javnega naročila, za katere namerava ponudnik uporabiti zm</w:t>
            </w:r>
            <w:r>
              <w:rPr>
                <w:rFonts w:ascii="Tahoma" w:hAnsi="Tahoma" w:cs="Tahoma"/>
                <w:szCs w:val="18"/>
              </w:rPr>
              <w:t>ogljivost kandidata</w:t>
            </w:r>
          </w:p>
        </w:tc>
        <w:tc>
          <w:tcPr>
            <w:tcW w:w="6663" w:type="dxa"/>
            <w:vAlign w:val="center"/>
          </w:tcPr>
          <w:p w14:paraId="1E6543E2" w14:textId="77777777" w:rsidR="00D759C6" w:rsidRPr="005B4A18" w:rsidRDefault="00D759C6" w:rsidP="00A66C3D">
            <w:pPr>
              <w:keepNext/>
              <w:rPr>
                <w:sz w:val="18"/>
                <w:szCs w:val="18"/>
              </w:rPr>
            </w:pPr>
          </w:p>
          <w:p w14:paraId="2DE9EA27" w14:textId="77777777" w:rsidR="00D759C6" w:rsidRPr="005B4A18" w:rsidRDefault="00D759C6" w:rsidP="00A66C3D">
            <w:pPr>
              <w:keepNext/>
              <w:rPr>
                <w:sz w:val="18"/>
                <w:szCs w:val="18"/>
              </w:rPr>
            </w:pPr>
          </w:p>
        </w:tc>
      </w:tr>
      <w:tr w:rsidR="00D759C6" w:rsidRPr="005B4A18" w14:paraId="42228F57" w14:textId="77777777" w:rsidTr="00A66C3D">
        <w:trPr>
          <w:jc w:val="center"/>
        </w:trPr>
        <w:tc>
          <w:tcPr>
            <w:tcW w:w="2762" w:type="dxa"/>
            <w:vAlign w:val="center"/>
          </w:tcPr>
          <w:p w14:paraId="09641CC9" w14:textId="77777777" w:rsidR="00D759C6" w:rsidRPr="005B4A18" w:rsidRDefault="00D759C6" w:rsidP="00A66C3D">
            <w:pPr>
              <w:keepNext/>
              <w:rPr>
                <w:rFonts w:ascii="Tahoma" w:hAnsi="Tahoma" w:cs="Tahoma"/>
                <w:szCs w:val="18"/>
              </w:rPr>
            </w:pPr>
            <w:r w:rsidRPr="005B4A18">
              <w:rPr>
                <w:rFonts w:ascii="Tahoma" w:hAnsi="Tahoma" w:cs="Tahoma"/>
                <w:szCs w:val="18"/>
              </w:rPr>
              <w:t>Količina/Delež (%) javnega naročila</w:t>
            </w:r>
          </w:p>
        </w:tc>
        <w:tc>
          <w:tcPr>
            <w:tcW w:w="6663" w:type="dxa"/>
            <w:vAlign w:val="center"/>
          </w:tcPr>
          <w:p w14:paraId="60B0FAC0" w14:textId="77777777" w:rsidR="00D759C6" w:rsidRPr="005B4A18" w:rsidRDefault="00D759C6" w:rsidP="00A66C3D">
            <w:pPr>
              <w:keepNext/>
              <w:rPr>
                <w:sz w:val="18"/>
                <w:szCs w:val="18"/>
              </w:rPr>
            </w:pPr>
          </w:p>
          <w:p w14:paraId="00907D46" w14:textId="77777777" w:rsidR="00D759C6" w:rsidRPr="005B4A18" w:rsidRDefault="00D759C6" w:rsidP="00A66C3D">
            <w:pPr>
              <w:keepNext/>
              <w:rPr>
                <w:sz w:val="18"/>
                <w:szCs w:val="18"/>
              </w:rPr>
            </w:pPr>
          </w:p>
        </w:tc>
      </w:tr>
      <w:tr w:rsidR="00D759C6" w:rsidRPr="005B4A18" w14:paraId="3CFEF759" w14:textId="77777777" w:rsidTr="00A66C3D">
        <w:trPr>
          <w:jc w:val="center"/>
        </w:trPr>
        <w:tc>
          <w:tcPr>
            <w:tcW w:w="2762" w:type="dxa"/>
          </w:tcPr>
          <w:p w14:paraId="42E1DD30" w14:textId="77777777" w:rsidR="00D759C6" w:rsidRPr="005B4A18" w:rsidRDefault="00D759C6" w:rsidP="00A66C3D">
            <w:pPr>
              <w:keepNext/>
              <w:jc w:val="both"/>
              <w:rPr>
                <w:rFonts w:ascii="Tahoma" w:hAnsi="Tahoma" w:cs="Tahoma"/>
              </w:rPr>
            </w:pPr>
            <w:r w:rsidRPr="005B4A18">
              <w:rPr>
                <w:rFonts w:ascii="Tahoma" w:hAnsi="Tahoma" w:cs="Tahoma"/>
              </w:rPr>
              <w:t>VREDNOST DEL brez DDV</w:t>
            </w:r>
          </w:p>
          <w:p w14:paraId="6DEF64E8" w14:textId="77777777" w:rsidR="00D759C6" w:rsidRPr="005B4A18" w:rsidRDefault="00D759C6" w:rsidP="00A66C3D">
            <w:pPr>
              <w:keepNext/>
              <w:jc w:val="both"/>
              <w:rPr>
                <w:rFonts w:ascii="Tahoma" w:hAnsi="Tahoma" w:cs="Tahoma"/>
              </w:rPr>
            </w:pPr>
          </w:p>
        </w:tc>
        <w:tc>
          <w:tcPr>
            <w:tcW w:w="6663" w:type="dxa"/>
          </w:tcPr>
          <w:p w14:paraId="13FF1CC2" w14:textId="77777777" w:rsidR="00D759C6" w:rsidRPr="005B4A18" w:rsidRDefault="00D759C6" w:rsidP="00A66C3D">
            <w:pPr>
              <w:keepNext/>
              <w:jc w:val="both"/>
              <w:rPr>
                <w:rFonts w:ascii="Tahoma" w:hAnsi="Tahoma" w:cs="Tahoma"/>
              </w:rPr>
            </w:pPr>
          </w:p>
        </w:tc>
      </w:tr>
    </w:tbl>
    <w:p w14:paraId="1C63E601"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3F7B7194" w14:textId="77777777" w:rsidR="00D759C6" w:rsidRPr="005B4A18" w:rsidRDefault="00D759C6" w:rsidP="00D759C6">
      <w:pPr>
        <w:keepNext/>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7DC123F6" w14:textId="77777777" w:rsidR="00D759C6" w:rsidRDefault="00D759C6" w:rsidP="00D759C6">
      <w:pPr>
        <w:keepNext/>
        <w:tabs>
          <w:tab w:val="left" w:pos="5400"/>
        </w:tabs>
        <w:jc w:val="both"/>
        <w:rPr>
          <w:rFonts w:ascii="Tahoma" w:hAnsi="Tahoma" w:cs="Tahoma"/>
          <w:lang w:eastAsia="x-none"/>
        </w:rPr>
      </w:pPr>
    </w:p>
    <w:p w14:paraId="758D9577" w14:textId="77777777" w:rsidR="00D759C6" w:rsidRDefault="00D759C6" w:rsidP="00D759C6">
      <w:pPr>
        <w:keepNext/>
        <w:tabs>
          <w:tab w:val="left" w:pos="5400"/>
        </w:tabs>
        <w:jc w:val="both"/>
        <w:rPr>
          <w:rFonts w:ascii="Tahoma" w:hAnsi="Tahoma" w:cs="Tahoma"/>
          <w:lang w:eastAsia="x-none"/>
        </w:rPr>
      </w:pPr>
    </w:p>
    <w:p w14:paraId="53ABF53C" w14:textId="77777777" w:rsidR="00D759C6" w:rsidRDefault="00D759C6" w:rsidP="00D759C6">
      <w:pPr>
        <w:keepNext/>
        <w:tabs>
          <w:tab w:val="left" w:pos="5400"/>
        </w:tabs>
        <w:jc w:val="both"/>
        <w:rPr>
          <w:rFonts w:ascii="Tahoma" w:hAnsi="Tahoma" w:cs="Tahoma"/>
          <w:lang w:eastAsia="x-none"/>
        </w:rPr>
      </w:pPr>
    </w:p>
    <w:p w14:paraId="06EBD425" w14:textId="77777777" w:rsidR="00D759C6" w:rsidRDefault="00D759C6" w:rsidP="00D759C6">
      <w:pPr>
        <w:keepNext/>
        <w:tabs>
          <w:tab w:val="left" w:pos="5400"/>
        </w:tabs>
        <w:jc w:val="both"/>
        <w:rPr>
          <w:rFonts w:ascii="Tahoma" w:hAnsi="Tahoma" w:cs="Tahoma"/>
          <w:lang w:eastAsia="x-none"/>
        </w:rPr>
      </w:pPr>
    </w:p>
    <w:p w14:paraId="20363EA6" w14:textId="77777777" w:rsidR="00D759C6" w:rsidRPr="005B4A18" w:rsidRDefault="00D759C6" w:rsidP="00D759C6">
      <w:pPr>
        <w:keepNext/>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6"/>
        <w:gridCol w:w="3948"/>
      </w:tblGrid>
      <w:tr w:rsidR="00D759C6" w:rsidRPr="0072775B" w14:paraId="10B196E6" w14:textId="77777777" w:rsidTr="00A66C3D">
        <w:tc>
          <w:tcPr>
            <w:tcW w:w="5495" w:type="dxa"/>
            <w:shd w:val="clear" w:color="auto" w:fill="auto"/>
          </w:tcPr>
          <w:p w14:paraId="5C0E2A6A"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snapToGrid w:val="0"/>
              </w:rPr>
              <w:t xml:space="preserve">Ime in priimek ter podpis </w:t>
            </w:r>
          </w:p>
          <w:p w14:paraId="267E029F" w14:textId="77777777"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 xml:space="preserve">odgovorne osebe </w:t>
            </w:r>
            <w:r>
              <w:rPr>
                <w:rFonts w:ascii="Tahoma" w:hAnsi="Tahoma" w:cs="Tahoma"/>
                <w:snapToGrid w:val="0"/>
              </w:rPr>
              <w:t>kandidat</w:t>
            </w:r>
            <w:r w:rsidRPr="0072775B">
              <w:rPr>
                <w:rFonts w:ascii="Tahoma" w:hAnsi="Tahoma" w:cs="Tahoma"/>
                <w:snapToGrid w:val="0"/>
              </w:rPr>
              <w:t>a:</w:t>
            </w:r>
          </w:p>
        </w:tc>
        <w:tc>
          <w:tcPr>
            <w:tcW w:w="3999" w:type="dxa"/>
            <w:shd w:val="clear" w:color="auto" w:fill="auto"/>
          </w:tcPr>
          <w:p w14:paraId="4B3746A2"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Pr="0072775B">
              <w:rPr>
                <w:rFonts w:ascii="Tahoma" w:hAnsi="Tahoma" w:cs="Tahoma"/>
                <w:snapToGrid w:val="0"/>
              </w:rPr>
              <w:t>ter podpis</w:t>
            </w:r>
            <w:r w:rsidRPr="0072775B">
              <w:rPr>
                <w:rFonts w:ascii="Tahoma" w:hAnsi="Tahoma" w:cs="Tahoma"/>
                <w:lang w:eastAsia="x-none"/>
              </w:rPr>
              <w:t xml:space="preserve"> </w:t>
            </w:r>
            <w:r w:rsidRPr="0072775B">
              <w:rPr>
                <w:rFonts w:ascii="Tahoma" w:hAnsi="Tahoma" w:cs="Tahoma"/>
                <w:snapToGrid w:val="0"/>
              </w:rPr>
              <w:t xml:space="preserve">odgovorne </w:t>
            </w:r>
          </w:p>
          <w:p w14:paraId="229D8986" w14:textId="77777777"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gospodarskega subjekta:</w:t>
            </w:r>
          </w:p>
        </w:tc>
      </w:tr>
    </w:tbl>
    <w:p w14:paraId="07F6B865" w14:textId="77777777" w:rsidR="00D759C6" w:rsidRPr="005B4A18" w:rsidRDefault="00D759C6" w:rsidP="00D759C6">
      <w:pPr>
        <w:keepNext/>
        <w:tabs>
          <w:tab w:val="left" w:pos="5400"/>
        </w:tabs>
        <w:rPr>
          <w:rFonts w:ascii="Tahoma" w:hAnsi="Tahoma" w:cs="Tahoma"/>
          <w:lang w:val="x-none" w:eastAsia="x-none"/>
        </w:rPr>
      </w:pPr>
    </w:p>
    <w:p w14:paraId="1F0CAF12" w14:textId="77777777" w:rsidR="00D759C6" w:rsidRPr="005B4A18" w:rsidRDefault="00D759C6" w:rsidP="00D759C6">
      <w:pPr>
        <w:keepNext/>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44A4F7BE" w14:textId="77777777" w:rsidR="00D759C6" w:rsidRPr="005B4A18" w:rsidRDefault="00D759C6" w:rsidP="00D759C6">
      <w:pPr>
        <w:keepNext/>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7C10254" w14:textId="77777777" w:rsidR="00D759C6" w:rsidRPr="005B4A18" w:rsidRDefault="00D759C6" w:rsidP="00D759C6">
      <w:pPr>
        <w:keepNext/>
        <w:jc w:val="both"/>
        <w:rPr>
          <w:rFonts w:ascii="Tahoma" w:hAnsi="Tahoma" w:cs="Tahoma"/>
        </w:rPr>
      </w:pPr>
    </w:p>
    <w:p w14:paraId="1282FCE0" w14:textId="77777777" w:rsidR="00D759C6" w:rsidRPr="005B4A18" w:rsidRDefault="00D759C6" w:rsidP="00D759C6">
      <w:pPr>
        <w:keepNext/>
        <w:jc w:val="both"/>
        <w:rPr>
          <w:rFonts w:ascii="Tahoma" w:hAnsi="Tahoma" w:cs="Tahoma"/>
        </w:rPr>
      </w:pPr>
    </w:p>
    <w:p w14:paraId="462BE53B"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1D05E9B1" w14:textId="77777777" w:rsidR="00D759C6" w:rsidRPr="005B4A18" w:rsidRDefault="00D759C6" w:rsidP="00D759C6">
      <w:pPr>
        <w:keepNext/>
        <w:rPr>
          <w:rFonts w:ascii="Tahoma" w:hAnsi="Tahoma" w:cs="Tahoma"/>
        </w:rPr>
      </w:pPr>
    </w:p>
    <w:p w14:paraId="06E2FC4D" w14:textId="77777777" w:rsidR="00D759C6" w:rsidRPr="006822B0" w:rsidRDefault="00D759C6" w:rsidP="00D759C6">
      <w:pPr>
        <w:keepNext/>
        <w:rPr>
          <w:rFonts w:ascii="Tahoma" w:hAnsi="Tahoma" w:cs="Tahoma"/>
        </w:rPr>
      </w:pPr>
    </w:p>
    <w:p w14:paraId="4CF5D703" w14:textId="77777777" w:rsidR="00D759C6" w:rsidRDefault="00D759C6" w:rsidP="00D759C6">
      <w:pPr>
        <w:keepNext/>
      </w:pPr>
      <w:r>
        <w:br w:type="page"/>
      </w:r>
    </w:p>
    <w:p w14:paraId="79DE0A46" w14:textId="77777777" w:rsidR="00481681" w:rsidRPr="00D80D3A" w:rsidRDefault="00481681" w:rsidP="007569B9">
      <w:pPr>
        <w:jc w:val="both"/>
        <w:rPr>
          <w:rFonts w:ascii="Tahoma" w:hAnsi="Tahoma" w:cs="Tahoma"/>
          <w:i/>
          <w:sz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C26228" w:rsidRPr="006822B0" w14:paraId="1F145225" w14:textId="77777777" w:rsidTr="006E551E">
        <w:tc>
          <w:tcPr>
            <w:tcW w:w="8150" w:type="dxa"/>
            <w:tcBorders>
              <w:top w:val="single" w:sz="4" w:space="0" w:color="auto"/>
              <w:bottom w:val="single" w:sz="4" w:space="0" w:color="auto"/>
            </w:tcBorders>
          </w:tcPr>
          <w:p w14:paraId="0F48D253" w14:textId="5603D8B9" w:rsidR="00C26228" w:rsidRPr="006822B0" w:rsidRDefault="002D0759" w:rsidP="006E6AA1">
            <w:pPr>
              <w:rPr>
                <w:rFonts w:ascii="Tahoma" w:hAnsi="Tahoma" w:cs="Tahoma"/>
              </w:rPr>
            </w:pPr>
            <w:r>
              <w:rPr>
                <w:rFonts w:ascii="Tahoma" w:hAnsi="Tahoma" w:cs="Tahoma"/>
              </w:rPr>
              <w:br w:type="page"/>
            </w:r>
            <w:r w:rsidR="006E6AA1">
              <w:rPr>
                <w:rFonts w:ascii="Tahoma" w:hAnsi="Tahoma" w:cs="Tahoma"/>
              </w:rPr>
              <w:t xml:space="preserve">IZJAVA PONUDNIKA O </w:t>
            </w:r>
            <w:r w:rsidR="00F17D6E">
              <w:rPr>
                <w:rFonts w:ascii="Tahoma" w:hAnsi="Tahoma" w:cs="Tahoma"/>
              </w:rPr>
              <w:t>I</w:t>
            </w:r>
            <w:r w:rsidR="006E6AA1">
              <w:rPr>
                <w:rFonts w:ascii="Tahoma" w:hAnsi="Tahoma" w:cs="Tahoma"/>
              </w:rPr>
              <w:t>ZPOLNJEVANJU TEHNIČNIH ZAHTEV</w:t>
            </w:r>
            <w:r w:rsidR="00412E6D">
              <w:rPr>
                <w:rFonts w:ascii="Tahoma" w:hAnsi="Tahoma" w:cs="Tahoma"/>
              </w:rPr>
              <w:t xml:space="preserve"> </w:t>
            </w:r>
          </w:p>
        </w:tc>
        <w:tc>
          <w:tcPr>
            <w:tcW w:w="1418" w:type="dxa"/>
            <w:tcBorders>
              <w:top w:val="single" w:sz="4" w:space="0" w:color="auto"/>
              <w:bottom w:val="single" w:sz="4" w:space="0" w:color="auto"/>
            </w:tcBorders>
          </w:tcPr>
          <w:p w14:paraId="77B96994" w14:textId="53612E95" w:rsidR="00C26228" w:rsidRPr="006822B0" w:rsidRDefault="00C26228" w:rsidP="007E7FAD">
            <w:pPr>
              <w:rPr>
                <w:rFonts w:ascii="Tahoma" w:hAnsi="Tahoma" w:cs="Tahoma"/>
                <w:b/>
                <w:i/>
              </w:rPr>
            </w:pPr>
            <w:r w:rsidRPr="006822B0">
              <w:rPr>
                <w:rFonts w:ascii="Tahoma" w:hAnsi="Tahoma" w:cs="Tahoma"/>
                <w:b/>
                <w:i/>
              </w:rPr>
              <w:t xml:space="preserve">Priloga </w:t>
            </w:r>
            <w:r w:rsidR="006E6AA1">
              <w:rPr>
                <w:rFonts w:ascii="Tahoma" w:hAnsi="Tahoma" w:cs="Tahoma"/>
                <w:b/>
                <w:i/>
              </w:rPr>
              <w:t>4</w:t>
            </w:r>
          </w:p>
        </w:tc>
      </w:tr>
    </w:tbl>
    <w:p w14:paraId="69A02730" w14:textId="4DA5B362" w:rsidR="00C26228" w:rsidRDefault="00C26228" w:rsidP="007E7FAD">
      <w:pPr>
        <w:jc w:val="both"/>
        <w:rPr>
          <w:rFonts w:ascii="Tahoma" w:hAnsi="Tahoma" w:cs="Tahoma"/>
          <w:b/>
        </w:rPr>
      </w:pPr>
    </w:p>
    <w:p w14:paraId="34326105" w14:textId="77777777" w:rsidR="006E6AA1" w:rsidRPr="006E6AA1" w:rsidRDefault="006E6AA1" w:rsidP="006E6AA1">
      <w:pPr>
        <w:jc w:val="both"/>
        <w:rPr>
          <w:rFonts w:ascii="Tahoma" w:hAnsi="Tahoma" w:cs="Tahoma"/>
          <w:b/>
          <w:sz w:val="22"/>
          <w:szCs w:val="22"/>
        </w:rPr>
      </w:pPr>
      <w:r w:rsidRPr="006E6AA1">
        <w:rPr>
          <w:rFonts w:ascii="Tahoma" w:hAnsi="Tahoma" w:cs="Tahoma"/>
          <w:b/>
        </w:rPr>
        <w:t>1.</w:t>
      </w:r>
      <w:r w:rsidRPr="006E6AA1">
        <w:rPr>
          <w:rFonts w:ascii="Tahoma" w:hAnsi="Tahoma" w:cs="Tahoma"/>
          <w:b/>
        </w:rPr>
        <w:tab/>
        <w:t xml:space="preserve"> </w:t>
      </w:r>
      <w:r w:rsidRPr="006E6AA1">
        <w:rPr>
          <w:rFonts w:ascii="Tahoma" w:hAnsi="Tahoma" w:cs="Tahoma"/>
          <w:b/>
          <w:sz w:val="22"/>
          <w:szCs w:val="22"/>
        </w:rPr>
        <w:t>OSNOVNE TEHNIČNE ZAHTEVE NAROČNIKA</w:t>
      </w:r>
    </w:p>
    <w:p w14:paraId="0BC0DA55" w14:textId="77777777" w:rsidR="006E6AA1" w:rsidRPr="006E6AA1" w:rsidRDefault="006E6AA1" w:rsidP="006E6AA1">
      <w:pPr>
        <w:jc w:val="both"/>
        <w:rPr>
          <w:rFonts w:ascii="Tahoma" w:hAnsi="Tahoma" w:cs="Tahoma"/>
          <w:b/>
        </w:rPr>
      </w:pPr>
    </w:p>
    <w:p w14:paraId="0084965F" w14:textId="77777777" w:rsidR="006E6AA1" w:rsidRPr="006E6AA1" w:rsidRDefault="006E6AA1" w:rsidP="006E6AA1">
      <w:pPr>
        <w:jc w:val="both"/>
        <w:rPr>
          <w:rFonts w:ascii="Tahoma" w:hAnsi="Tahoma" w:cs="Tahoma"/>
          <w:b/>
        </w:rPr>
      </w:pPr>
      <w:r w:rsidRPr="006E6AA1">
        <w:rPr>
          <w:rFonts w:ascii="Tahoma" w:hAnsi="Tahoma" w:cs="Tahoma"/>
          <w:b/>
        </w:rPr>
        <w:t>1.1.</w:t>
      </w:r>
      <w:r w:rsidRPr="006E6AA1">
        <w:rPr>
          <w:rFonts w:ascii="Tahoma" w:hAnsi="Tahoma" w:cs="Tahoma"/>
          <w:b/>
        </w:rPr>
        <w:tab/>
        <w:t xml:space="preserve"> Za vse vodomere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38F3636C" w14:textId="77777777" w:rsidTr="006E6AA1">
        <w:tc>
          <w:tcPr>
            <w:tcW w:w="1021" w:type="dxa"/>
          </w:tcPr>
          <w:p w14:paraId="7989636B"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26B806D2"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CEA6A8C"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80668E8"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5DA744F6" w14:textId="77777777" w:rsidTr="006E6AA1">
        <w:tc>
          <w:tcPr>
            <w:tcW w:w="1021" w:type="dxa"/>
          </w:tcPr>
          <w:p w14:paraId="6C3A0996" w14:textId="77777777" w:rsidR="006E6AA1" w:rsidRPr="006E6AA1" w:rsidRDefault="006E6AA1" w:rsidP="006E6AA1">
            <w:pPr>
              <w:jc w:val="both"/>
              <w:rPr>
                <w:rFonts w:ascii="Tahoma" w:hAnsi="Tahoma" w:cs="Tahoma"/>
              </w:rPr>
            </w:pPr>
            <w:r w:rsidRPr="006E6AA1">
              <w:rPr>
                <w:rFonts w:ascii="Tahoma" w:hAnsi="Tahoma" w:cs="Tahoma"/>
              </w:rPr>
              <w:t>1.1.1.</w:t>
            </w:r>
          </w:p>
        </w:tc>
        <w:tc>
          <w:tcPr>
            <w:tcW w:w="6095" w:type="dxa"/>
          </w:tcPr>
          <w:p w14:paraId="098EBA27" w14:textId="77777777" w:rsidR="006E6AA1" w:rsidRPr="006E6AA1" w:rsidRDefault="006E6AA1" w:rsidP="006E6AA1">
            <w:pPr>
              <w:jc w:val="both"/>
              <w:rPr>
                <w:rFonts w:ascii="Tahoma" w:hAnsi="Tahoma" w:cs="Tahoma"/>
              </w:rPr>
            </w:pPr>
            <w:r w:rsidRPr="006E6AA1">
              <w:rPr>
                <w:rFonts w:ascii="Tahoma" w:hAnsi="Tahoma" w:cs="Tahoma"/>
              </w:rPr>
              <w:t>Vsi vodomeri imajo veljavno MID odobritev tipa vodomera.</w:t>
            </w:r>
          </w:p>
        </w:tc>
        <w:tc>
          <w:tcPr>
            <w:tcW w:w="709" w:type="dxa"/>
          </w:tcPr>
          <w:p w14:paraId="43882AFB" w14:textId="77777777" w:rsidR="006E6AA1" w:rsidRPr="006E6AA1" w:rsidRDefault="006E6AA1" w:rsidP="006E6AA1">
            <w:pPr>
              <w:jc w:val="center"/>
              <w:rPr>
                <w:rFonts w:ascii="Tahoma" w:hAnsi="Tahoma" w:cs="Tahoma"/>
                <w:b/>
              </w:rPr>
            </w:pPr>
          </w:p>
        </w:tc>
        <w:tc>
          <w:tcPr>
            <w:tcW w:w="567" w:type="dxa"/>
          </w:tcPr>
          <w:p w14:paraId="59E5BD98" w14:textId="77777777" w:rsidR="006E6AA1" w:rsidRPr="006E6AA1" w:rsidRDefault="006E6AA1" w:rsidP="006E6AA1">
            <w:pPr>
              <w:jc w:val="center"/>
              <w:rPr>
                <w:rFonts w:ascii="Tahoma" w:hAnsi="Tahoma" w:cs="Tahoma"/>
                <w:b/>
              </w:rPr>
            </w:pPr>
          </w:p>
        </w:tc>
      </w:tr>
      <w:tr w:rsidR="006E6AA1" w:rsidRPr="006E6AA1" w14:paraId="43ED2D25" w14:textId="77777777" w:rsidTr="006E6AA1">
        <w:tc>
          <w:tcPr>
            <w:tcW w:w="1021" w:type="dxa"/>
          </w:tcPr>
          <w:p w14:paraId="750D7BEA" w14:textId="77777777" w:rsidR="006E6AA1" w:rsidRPr="006E6AA1" w:rsidRDefault="006E6AA1" w:rsidP="006E6AA1">
            <w:pPr>
              <w:jc w:val="both"/>
              <w:rPr>
                <w:rFonts w:ascii="Tahoma" w:hAnsi="Tahoma" w:cs="Tahoma"/>
              </w:rPr>
            </w:pPr>
            <w:r w:rsidRPr="006E6AA1">
              <w:rPr>
                <w:rFonts w:ascii="Tahoma" w:hAnsi="Tahoma" w:cs="Tahoma"/>
              </w:rPr>
              <w:t>1.1.2.</w:t>
            </w:r>
          </w:p>
        </w:tc>
        <w:tc>
          <w:tcPr>
            <w:tcW w:w="6095" w:type="dxa"/>
          </w:tcPr>
          <w:p w14:paraId="2157A517" w14:textId="77777777" w:rsidR="006E6AA1" w:rsidRPr="006E6AA1" w:rsidRDefault="006E6AA1" w:rsidP="006E6AA1">
            <w:pPr>
              <w:jc w:val="both"/>
              <w:rPr>
                <w:rFonts w:ascii="Tahoma" w:hAnsi="Tahoma" w:cs="Tahoma"/>
              </w:rPr>
            </w:pPr>
            <w:r w:rsidRPr="006E6AA1">
              <w:rPr>
                <w:rFonts w:ascii="Tahoma" w:hAnsi="Tahoma" w:cs="Tahoma"/>
              </w:rPr>
              <w:t>Vsi vodomeri imajo osnovni prikaz na številčnici v m</w:t>
            </w:r>
            <w:r w:rsidRPr="006E6AA1">
              <w:rPr>
                <w:rFonts w:ascii="Tahoma" w:hAnsi="Tahoma" w:cs="Tahoma"/>
                <w:vertAlign w:val="superscript"/>
              </w:rPr>
              <w:t>3</w:t>
            </w:r>
            <w:r w:rsidRPr="006E6AA1">
              <w:rPr>
                <w:rFonts w:ascii="Tahoma" w:hAnsi="Tahoma" w:cs="Tahoma"/>
              </w:rPr>
              <w:t>.</w:t>
            </w:r>
          </w:p>
        </w:tc>
        <w:tc>
          <w:tcPr>
            <w:tcW w:w="709" w:type="dxa"/>
          </w:tcPr>
          <w:p w14:paraId="3A65182E" w14:textId="77777777" w:rsidR="006E6AA1" w:rsidRPr="006E6AA1" w:rsidRDefault="006E6AA1" w:rsidP="006E6AA1">
            <w:pPr>
              <w:jc w:val="center"/>
              <w:rPr>
                <w:rFonts w:ascii="Tahoma" w:hAnsi="Tahoma" w:cs="Tahoma"/>
                <w:b/>
              </w:rPr>
            </w:pPr>
          </w:p>
        </w:tc>
        <w:tc>
          <w:tcPr>
            <w:tcW w:w="567" w:type="dxa"/>
          </w:tcPr>
          <w:p w14:paraId="535D78B9" w14:textId="77777777" w:rsidR="006E6AA1" w:rsidRPr="006E6AA1" w:rsidRDefault="006E6AA1" w:rsidP="006E6AA1">
            <w:pPr>
              <w:jc w:val="center"/>
              <w:rPr>
                <w:rFonts w:ascii="Tahoma" w:hAnsi="Tahoma" w:cs="Tahoma"/>
                <w:b/>
              </w:rPr>
            </w:pPr>
          </w:p>
        </w:tc>
      </w:tr>
      <w:tr w:rsidR="006E6AA1" w:rsidRPr="006E6AA1" w14:paraId="13275A63" w14:textId="77777777" w:rsidTr="006E6AA1">
        <w:tc>
          <w:tcPr>
            <w:tcW w:w="1021" w:type="dxa"/>
          </w:tcPr>
          <w:p w14:paraId="7CE9B968" w14:textId="77777777" w:rsidR="006E6AA1" w:rsidRPr="006E6AA1" w:rsidRDefault="006E6AA1" w:rsidP="006E6AA1">
            <w:pPr>
              <w:jc w:val="both"/>
              <w:rPr>
                <w:rFonts w:ascii="Tahoma" w:hAnsi="Tahoma" w:cs="Tahoma"/>
              </w:rPr>
            </w:pPr>
            <w:r w:rsidRPr="006E6AA1">
              <w:rPr>
                <w:rFonts w:ascii="Tahoma" w:hAnsi="Tahoma" w:cs="Tahoma"/>
              </w:rPr>
              <w:t>1.1.3.</w:t>
            </w:r>
          </w:p>
        </w:tc>
        <w:tc>
          <w:tcPr>
            <w:tcW w:w="6095" w:type="dxa"/>
          </w:tcPr>
          <w:p w14:paraId="2D7ACA3C" w14:textId="77777777" w:rsidR="006E6AA1" w:rsidRPr="006E6AA1" w:rsidRDefault="006E6AA1" w:rsidP="006E6AA1">
            <w:pPr>
              <w:jc w:val="both"/>
              <w:rPr>
                <w:rFonts w:ascii="Tahoma" w:hAnsi="Tahoma" w:cs="Tahoma"/>
              </w:rPr>
            </w:pPr>
            <w:r w:rsidRPr="006E6AA1">
              <w:rPr>
                <w:rFonts w:ascii="Tahoma" w:hAnsi="Tahoma" w:cs="Tahoma"/>
              </w:rPr>
              <w:t>Vodomeri omogočajo daljinsko odčitavanje.</w:t>
            </w:r>
          </w:p>
        </w:tc>
        <w:tc>
          <w:tcPr>
            <w:tcW w:w="709" w:type="dxa"/>
          </w:tcPr>
          <w:p w14:paraId="5AAD3896" w14:textId="77777777" w:rsidR="006E6AA1" w:rsidRPr="006E6AA1" w:rsidRDefault="006E6AA1" w:rsidP="006E6AA1">
            <w:pPr>
              <w:jc w:val="center"/>
              <w:rPr>
                <w:rFonts w:ascii="Tahoma" w:hAnsi="Tahoma" w:cs="Tahoma"/>
                <w:b/>
              </w:rPr>
            </w:pPr>
          </w:p>
        </w:tc>
        <w:tc>
          <w:tcPr>
            <w:tcW w:w="567" w:type="dxa"/>
          </w:tcPr>
          <w:p w14:paraId="4260B5B3" w14:textId="77777777" w:rsidR="006E6AA1" w:rsidRPr="006E6AA1" w:rsidRDefault="006E6AA1" w:rsidP="006E6AA1">
            <w:pPr>
              <w:jc w:val="center"/>
              <w:rPr>
                <w:rFonts w:ascii="Tahoma" w:hAnsi="Tahoma" w:cs="Tahoma"/>
                <w:b/>
              </w:rPr>
            </w:pPr>
          </w:p>
        </w:tc>
      </w:tr>
      <w:tr w:rsidR="006E6AA1" w:rsidRPr="006E6AA1" w14:paraId="1093BFDB" w14:textId="77777777" w:rsidTr="006E6AA1">
        <w:tc>
          <w:tcPr>
            <w:tcW w:w="1021" w:type="dxa"/>
          </w:tcPr>
          <w:p w14:paraId="67C350F1" w14:textId="77777777" w:rsidR="006E6AA1" w:rsidRPr="006E6AA1" w:rsidRDefault="006E6AA1" w:rsidP="006E6AA1">
            <w:pPr>
              <w:jc w:val="both"/>
              <w:rPr>
                <w:rFonts w:ascii="Tahoma" w:hAnsi="Tahoma" w:cs="Tahoma"/>
              </w:rPr>
            </w:pPr>
            <w:r w:rsidRPr="006E6AA1">
              <w:rPr>
                <w:rFonts w:ascii="Tahoma" w:hAnsi="Tahoma" w:cs="Tahoma"/>
              </w:rPr>
              <w:t>1.1.4.</w:t>
            </w:r>
          </w:p>
        </w:tc>
        <w:tc>
          <w:tcPr>
            <w:tcW w:w="6095" w:type="dxa"/>
          </w:tcPr>
          <w:p w14:paraId="4B052A9B" w14:textId="77777777" w:rsidR="006E6AA1" w:rsidRPr="006E6AA1" w:rsidRDefault="006E6AA1" w:rsidP="006E6AA1">
            <w:pPr>
              <w:jc w:val="both"/>
              <w:rPr>
                <w:rFonts w:ascii="Tahoma" w:hAnsi="Tahoma" w:cs="Tahoma"/>
              </w:rPr>
            </w:pPr>
            <w:r w:rsidRPr="006E6AA1">
              <w:rPr>
                <w:rFonts w:ascii="Tahoma" w:hAnsi="Tahoma" w:cs="Tahoma"/>
              </w:rPr>
              <w:t xml:space="preserve">Vodomeri omogočajo </w:t>
            </w:r>
            <w:proofErr w:type="spellStart"/>
            <w:r w:rsidRPr="006E6AA1">
              <w:rPr>
                <w:rFonts w:ascii="Tahoma" w:hAnsi="Tahoma" w:cs="Tahoma"/>
              </w:rPr>
              <w:t>priključitev</w:t>
            </w:r>
            <w:proofErr w:type="spellEnd"/>
            <w:r w:rsidRPr="006E6AA1">
              <w:rPr>
                <w:rFonts w:ascii="Tahoma" w:hAnsi="Tahoma" w:cs="Tahoma"/>
              </w:rPr>
              <w:t xml:space="preserve"> radijskega oddajnika ali impulznega dajalnika brez poškodbe overitvenega žiga.</w:t>
            </w:r>
          </w:p>
        </w:tc>
        <w:tc>
          <w:tcPr>
            <w:tcW w:w="709" w:type="dxa"/>
          </w:tcPr>
          <w:p w14:paraId="20405C38" w14:textId="77777777" w:rsidR="006E6AA1" w:rsidRPr="006E6AA1" w:rsidRDefault="006E6AA1" w:rsidP="006E6AA1">
            <w:pPr>
              <w:jc w:val="center"/>
              <w:rPr>
                <w:rFonts w:ascii="Tahoma" w:hAnsi="Tahoma" w:cs="Tahoma"/>
                <w:b/>
              </w:rPr>
            </w:pPr>
          </w:p>
        </w:tc>
        <w:tc>
          <w:tcPr>
            <w:tcW w:w="567" w:type="dxa"/>
          </w:tcPr>
          <w:p w14:paraId="601E9700" w14:textId="77777777" w:rsidR="006E6AA1" w:rsidRPr="006E6AA1" w:rsidRDefault="006E6AA1" w:rsidP="006E6AA1">
            <w:pPr>
              <w:jc w:val="center"/>
              <w:rPr>
                <w:rFonts w:ascii="Tahoma" w:hAnsi="Tahoma" w:cs="Tahoma"/>
                <w:b/>
              </w:rPr>
            </w:pPr>
          </w:p>
        </w:tc>
      </w:tr>
      <w:tr w:rsidR="006E6AA1" w:rsidRPr="006E6AA1" w14:paraId="42C2AF4B" w14:textId="77777777" w:rsidTr="006E6AA1">
        <w:tc>
          <w:tcPr>
            <w:tcW w:w="1021" w:type="dxa"/>
          </w:tcPr>
          <w:p w14:paraId="0F33FAC5" w14:textId="77777777" w:rsidR="006E6AA1" w:rsidRPr="006E6AA1" w:rsidRDefault="006E6AA1" w:rsidP="006E6AA1">
            <w:pPr>
              <w:jc w:val="both"/>
              <w:rPr>
                <w:rFonts w:ascii="Tahoma" w:hAnsi="Tahoma" w:cs="Tahoma"/>
              </w:rPr>
            </w:pPr>
            <w:r w:rsidRPr="006E6AA1">
              <w:rPr>
                <w:rFonts w:ascii="Tahoma" w:hAnsi="Tahoma" w:cs="Tahoma"/>
              </w:rPr>
              <w:t>1.1.5.</w:t>
            </w:r>
          </w:p>
        </w:tc>
        <w:tc>
          <w:tcPr>
            <w:tcW w:w="6095" w:type="dxa"/>
          </w:tcPr>
          <w:p w14:paraId="5828129C" w14:textId="77777777" w:rsidR="006E6AA1" w:rsidRPr="006E6AA1" w:rsidRDefault="006E6AA1" w:rsidP="006E6AA1">
            <w:pPr>
              <w:jc w:val="both"/>
              <w:rPr>
                <w:rFonts w:ascii="Tahoma" w:hAnsi="Tahoma" w:cs="Tahoma"/>
              </w:rPr>
            </w:pPr>
            <w:r w:rsidRPr="006E6AA1">
              <w:rPr>
                <w:rFonts w:ascii="Tahoma" w:hAnsi="Tahoma" w:cs="Tahoma"/>
              </w:rPr>
              <w:t>Vodomeri imajo številčnico zaščiteno z mineralnim steklom in bakrenim oklepom.</w:t>
            </w:r>
          </w:p>
        </w:tc>
        <w:tc>
          <w:tcPr>
            <w:tcW w:w="709" w:type="dxa"/>
          </w:tcPr>
          <w:p w14:paraId="145EC99C" w14:textId="77777777" w:rsidR="006E6AA1" w:rsidRPr="006E6AA1" w:rsidRDefault="006E6AA1" w:rsidP="006E6AA1">
            <w:pPr>
              <w:jc w:val="center"/>
              <w:rPr>
                <w:rFonts w:ascii="Tahoma" w:hAnsi="Tahoma" w:cs="Tahoma"/>
                <w:b/>
              </w:rPr>
            </w:pPr>
          </w:p>
        </w:tc>
        <w:tc>
          <w:tcPr>
            <w:tcW w:w="567" w:type="dxa"/>
          </w:tcPr>
          <w:p w14:paraId="13691E78" w14:textId="77777777" w:rsidR="006E6AA1" w:rsidRPr="006E6AA1" w:rsidRDefault="006E6AA1" w:rsidP="006E6AA1">
            <w:pPr>
              <w:jc w:val="center"/>
              <w:rPr>
                <w:rFonts w:ascii="Tahoma" w:hAnsi="Tahoma" w:cs="Tahoma"/>
                <w:b/>
              </w:rPr>
            </w:pPr>
          </w:p>
        </w:tc>
      </w:tr>
      <w:tr w:rsidR="006E6AA1" w:rsidRPr="006E6AA1" w14:paraId="7104A7EC" w14:textId="77777777" w:rsidTr="006E6AA1">
        <w:tc>
          <w:tcPr>
            <w:tcW w:w="1021" w:type="dxa"/>
          </w:tcPr>
          <w:p w14:paraId="41CBB7F2" w14:textId="77777777" w:rsidR="006E6AA1" w:rsidRPr="006E6AA1" w:rsidRDefault="006E6AA1" w:rsidP="006E6AA1">
            <w:pPr>
              <w:jc w:val="both"/>
              <w:rPr>
                <w:rFonts w:ascii="Tahoma" w:hAnsi="Tahoma" w:cs="Tahoma"/>
              </w:rPr>
            </w:pPr>
            <w:r w:rsidRPr="006E6AA1">
              <w:rPr>
                <w:rFonts w:ascii="Tahoma" w:hAnsi="Tahoma" w:cs="Tahoma"/>
              </w:rPr>
              <w:t>1.1.6.</w:t>
            </w:r>
          </w:p>
        </w:tc>
        <w:tc>
          <w:tcPr>
            <w:tcW w:w="6095" w:type="dxa"/>
          </w:tcPr>
          <w:p w14:paraId="3F5CA7BD" w14:textId="77777777" w:rsidR="006E6AA1" w:rsidRPr="006E6AA1" w:rsidRDefault="006E6AA1" w:rsidP="006E6AA1">
            <w:pPr>
              <w:jc w:val="both"/>
              <w:rPr>
                <w:rFonts w:ascii="Tahoma" w:hAnsi="Tahoma" w:cs="Tahoma"/>
              </w:rPr>
            </w:pPr>
            <w:r w:rsidRPr="006E6AA1">
              <w:rPr>
                <w:rFonts w:ascii="Tahoma" w:hAnsi="Tahoma" w:cs="Tahoma"/>
              </w:rPr>
              <w:t>Vodomeri imajo v pakirani embalaži 1 vodoodporno nalepko z natisnjeno BAR ali QR kodo, ki vsebuje serijsko številko.</w:t>
            </w:r>
          </w:p>
        </w:tc>
        <w:tc>
          <w:tcPr>
            <w:tcW w:w="709" w:type="dxa"/>
          </w:tcPr>
          <w:p w14:paraId="609BDBEB" w14:textId="77777777" w:rsidR="006E6AA1" w:rsidRPr="006E6AA1" w:rsidRDefault="006E6AA1" w:rsidP="006E6AA1">
            <w:pPr>
              <w:jc w:val="center"/>
              <w:rPr>
                <w:rFonts w:ascii="Tahoma" w:hAnsi="Tahoma" w:cs="Tahoma"/>
                <w:b/>
              </w:rPr>
            </w:pPr>
          </w:p>
        </w:tc>
        <w:tc>
          <w:tcPr>
            <w:tcW w:w="567" w:type="dxa"/>
          </w:tcPr>
          <w:p w14:paraId="5650B38A" w14:textId="77777777" w:rsidR="006E6AA1" w:rsidRPr="006E6AA1" w:rsidRDefault="006E6AA1" w:rsidP="006E6AA1">
            <w:pPr>
              <w:jc w:val="center"/>
              <w:rPr>
                <w:rFonts w:ascii="Tahoma" w:hAnsi="Tahoma" w:cs="Tahoma"/>
                <w:b/>
              </w:rPr>
            </w:pPr>
          </w:p>
        </w:tc>
      </w:tr>
      <w:tr w:rsidR="006E6AA1" w:rsidRPr="006E6AA1" w14:paraId="6E228592" w14:textId="77777777" w:rsidTr="006E6AA1">
        <w:tc>
          <w:tcPr>
            <w:tcW w:w="1021" w:type="dxa"/>
          </w:tcPr>
          <w:p w14:paraId="5AAAED10" w14:textId="77777777" w:rsidR="006E6AA1" w:rsidRPr="006E6AA1" w:rsidRDefault="006E6AA1" w:rsidP="006E6AA1">
            <w:pPr>
              <w:jc w:val="both"/>
              <w:rPr>
                <w:rFonts w:ascii="Tahoma" w:hAnsi="Tahoma" w:cs="Tahoma"/>
              </w:rPr>
            </w:pPr>
            <w:r w:rsidRPr="006E6AA1">
              <w:rPr>
                <w:rFonts w:ascii="Tahoma" w:hAnsi="Tahoma" w:cs="Tahoma"/>
              </w:rPr>
              <w:t>1.1.7.</w:t>
            </w:r>
          </w:p>
        </w:tc>
        <w:tc>
          <w:tcPr>
            <w:tcW w:w="6095" w:type="dxa"/>
          </w:tcPr>
          <w:p w14:paraId="6A55610B" w14:textId="77777777" w:rsidR="006E6AA1" w:rsidRPr="006E6AA1" w:rsidRDefault="006E6AA1" w:rsidP="006E6AA1">
            <w:pPr>
              <w:jc w:val="both"/>
              <w:rPr>
                <w:rFonts w:ascii="Tahoma" w:hAnsi="Tahoma" w:cs="Tahoma"/>
              </w:rPr>
            </w:pPr>
            <w:r w:rsidRPr="006E6AA1">
              <w:rPr>
                <w:rFonts w:ascii="Tahoma" w:hAnsi="Tahoma" w:cs="Tahoma"/>
              </w:rPr>
              <w:t>Vodomeri so novi in ne obnovljeni.</w:t>
            </w:r>
          </w:p>
        </w:tc>
        <w:tc>
          <w:tcPr>
            <w:tcW w:w="709" w:type="dxa"/>
          </w:tcPr>
          <w:p w14:paraId="6878C1DA" w14:textId="77777777" w:rsidR="006E6AA1" w:rsidRPr="006E6AA1" w:rsidRDefault="006E6AA1" w:rsidP="006E6AA1">
            <w:pPr>
              <w:jc w:val="center"/>
              <w:rPr>
                <w:rFonts w:ascii="Tahoma" w:hAnsi="Tahoma" w:cs="Tahoma"/>
                <w:b/>
              </w:rPr>
            </w:pPr>
          </w:p>
        </w:tc>
        <w:tc>
          <w:tcPr>
            <w:tcW w:w="567" w:type="dxa"/>
          </w:tcPr>
          <w:p w14:paraId="7BB1C6BF" w14:textId="77777777" w:rsidR="006E6AA1" w:rsidRPr="006E6AA1" w:rsidRDefault="006E6AA1" w:rsidP="006E6AA1">
            <w:pPr>
              <w:jc w:val="center"/>
              <w:rPr>
                <w:rFonts w:ascii="Tahoma" w:hAnsi="Tahoma" w:cs="Tahoma"/>
                <w:b/>
              </w:rPr>
            </w:pPr>
          </w:p>
        </w:tc>
      </w:tr>
    </w:tbl>
    <w:p w14:paraId="50B8F135" w14:textId="1E793839" w:rsidR="006E6AA1" w:rsidRPr="006E6AA1" w:rsidRDefault="006E6AA1" w:rsidP="006E6AA1">
      <w:pPr>
        <w:jc w:val="both"/>
        <w:rPr>
          <w:rFonts w:ascii="Tahoma" w:hAnsi="Tahoma" w:cs="Tahoma"/>
        </w:rPr>
      </w:pPr>
    </w:p>
    <w:p w14:paraId="620A51B9" w14:textId="77777777" w:rsidR="006E6AA1" w:rsidRPr="006E6AA1" w:rsidRDefault="006E6AA1" w:rsidP="006E6AA1">
      <w:pPr>
        <w:jc w:val="both"/>
        <w:rPr>
          <w:rFonts w:ascii="Tahoma" w:hAnsi="Tahoma" w:cs="Tahoma"/>
          <w:b/>
        </w:rPr>
      </w:pPr>
      <w:r w:rsidRPr="006E6AA1">
        <w:rPr>
          <w:rFonts w:ascii="Tahoma" w:hAnsi="Tahoma" w:cs="Tahoma"/>
          <w:b/>
        </w:rPr>
        <w:t>1.2.</w:t>
      </w:r>
      <w:r w:rsidRPr="006E6AA1">
        <w:rPr>
          <w:rFonts w:ascii="Tahoma" w:hAnsi="Tahoma" w:cs="Tahoma"/>
          <w:b/>
        </w:rPr>
        <w:tab/>
        <w:t xml:space="preserve"> Za </w:t>
      </w:r>
      <w:proofErr w:type="spellStart"/>
      <w:r w:rsidRPr="006E6AA1">
        <w:rPr>
          <w:rFonts w:ascii="Tahoma" w:hAnsi="Tahoma" w:cs="Tahoma"/>
          <w:b/>
        </w:rPr>
        <w:t>večnatočne</w:t>
      </w:r>
      <w:proofErr w:type="spellEnd"/>
      <w:r w:rsidRPr="006E6AA1">
        <w:rPr>
          <w:rFonts w:ascii="Tahoma" w:hAnsi="Tahoma" w:cs="Tahoma"/>
          <w:b/>
        </w:rPr>
        <w:t xml:space="preserve"> vodomere DN 20 do DN 40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27FCEC54" w14:textId="77777777" w:rsidTr="006E6AA1">
        <w:tc>
          <w:tcPr>
            <w:tcW w:w="1021" w:type="dxa"/>
          </w:tcPr>
          <w:p w14:paraId="40EE0D62"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07844704"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8A512D5"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6FD05FED"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6E210456" w14:textId="77777777" w:rsidTr="006E6AA1">
        <w:tc>
          <w:tcPr>
            <w:tcW w:w="1021" w:type="dxa"/>
          </w:tcPr>
          <w:p w14:paraId="2D031547" w14:textId="77777777" w:rsidR="006E6AA1" w:rsidRPr="006E6AA1" w:rsidRDefault="006E6AA1" w:rsidP="006E6AA1">
            <w:pPr>
              <w:jc w:val="both"/>
              <w:rPr>
                <w:rFonts w:ascii="Tahoma" w:hAnsi="Tahoma" w:cs="Tahoma"/>
              </w:rPr>
            </w:pPr>
            <w:r w:rsidRPr="006E6AA1">
              <w:rPr>
                <w:rFonts w:ascii="Tahoma" w:hAnsi="Tahoma" w:cs="Tahoma"/>
              </w:rPr>
              <w:t>1.2.1.</w:t>
            </w:r>
          </w:p>
        </w:tc>
        <w:tc>
          <w:tcPr>
            <w:tcW w:w="6095" w:type="dxa"/>
          </w:tcPr>
          <w:p w14:paraId="6A54188F" w14:textId="77777777" w:rsidR="006E6AA1" w:rsidRPr="006E6AA1" w:rsidRDefault="006E6AA1" w:rsidP="006E6AA1">
            <w:pPr>
              <w:jc w:val="both"/>
              <w:rPr>
                <w:rFonts w:ascii="Tahoma" w:hAnsi="Tahoma" w:cs="Tahoma"/>
              </w:rPr>
            </w:pPr>
            <w:r w:rsidRPr="006E6AA1">
              <w:rPr>
                <w:rFonts w:ascii="Tahoma" w:hAnsi="Tahoma" w:cs="Tahoma"/>
              </w:rPr>
              <w:t>Ohišja vodomerov so iz medenine.</w:t>
            </w:r>
          </w:p>
        </w:tc>
        <w:tc>
          <w:tcPr>
            <w:tcW w:w="709" w:type="dxa"/>
          </w:tcPr>
          <w:p w14:paraId="373F2900" w14:textId="77777777" w:rsidR="006E6AA1" w:rsidRPr="006E6AA1" w:rsidRDefault="006E6AA1" w:rsidP="006E6AA1">
            <w:pPr>
              <w:jc w:val="center"/>
              <w:rPr>
                <w:rFonts w:ascii="Tahoma" w:hAnsi="Tahoma" w:cs="Tahoma"/>
                <w:b/>
              </w:rPr>
            </w:pPr>
          </w:p>
        </w:tc>
        <w:tc>
          <w:tcPr>
            <w:tcW w:w="567" w:type="dxa"/>
          </w:tcPr>
          <w:p w14:paraId="0D14B2EE" w14:textId="77777777" w:rsidR="006E6AA1" w:rsidRPr="006E6AA1" w:rsidRDefault="006E6AA1" w:rsidP="006E6AA1">
            <w:pPr>
              <w:jc w:val="center"/>
              <w:rPr>
                <w:rFonts w:ascii="Tahoma" w:hAnsi="Tahoma" w:cs="Tahoma"/>
                <w:b/>
              </w:rPr>
            </w:pPr>
          </w:p>
        </w:tc>
      </w:tr>
      <w:tr w:rsidR="006E6AA1" w:rsidRPr="006E6AA1" w14:paraId="5C50A329" w14:textId="77777777" w:rsidTr="006E6AA1">
        <w:tc>
          <w:tcPr>
            <w:tcW w:w="1021" w:type="dxa"/>
          </w:tcPr>
          <w:p w14:paraId="03B05A12" w14:textId="77777777" w:rsidR="006E6AA1" w:rsidRPr="006E6AA1" w:rsidRDefault="006E6AA1" w:rsidP="006E6AA1">
            <w:pPr>
              <w:jc w:val="both"/>
              <w:rPr>
                <w:rFonts w:ascii="Tahoma" w:hAnsi="Tahoma" w:cs="Tahoma"/>
              </w:rPr>
            </w:pPr>
            <w:r w:rsidRPr="006E6AA1">
              <w:rPr>
                <w:rFonts w:ascii="Tahoma" w:hAnsi="Tahoma" w:cs="Tahoma"/>
              </w:rPr>
              <w:t>1.2.2.</w:t>
            </w:r>
          </w:p>
        </w:tc>
        <w:tc>
          <w:tcPr>
            <w:tcW w:w="6095" w:type="dxa"/>
          </w:tcPr>
          <w:p w14:paraId="1F7C1DB6" w14:textId="77777777" w:rsidR="006E6AA1" w:rsidRPr="006E6AA1" w:rsidRDefault="006E6AA1" w:rsidP="006E6AA1">
            <w:pPr>
              <w:jc w:val="both"/>
              <w:rPr>
                <w:rFonts w:ascii="Tahoma" w:hAnsi="Tahoma" w:cs="Tahoma"/>
              </w:rPr>
            </w:pPr>
            <w:r w:rsidRPr="006E6AA1">
              <w:rPr>
                <w:rFonts w:ascii="Tahoma" w:hAnsi="Tahoma" w:cs="Tahoma"/>
              </w:rPr>
              <w:t>Vodomeri imajo mokri mehanizem.</w:t>
            </w:r>
          </w:p>
        </w:tc>
        <w:tc>
          <w:tcPr>
            <w:tcW w:w="709" w:type="dxa"/>
          </w:tcPr>
          <w:p w14:paraId="778C994B" w14:textId="77777777" w:rsidR="006E6AA1" w:rsidRPr="006E6AA1" w:rsidRDefault="006E6AA1" w:rsidP="006E6AA1">
            <w:pPr>
              <w:jc w:val="center"/>
              <w:rPr>
                <w:rFonts w:ascii="Tahoma" w:hAnsi="Tahoma" w:cs="Tahoma"/>
                <w:b/>
              </w:rPr>
            </w:pPr>
          </w:p>
        </w:tc>
        <w:tc>
          <w:tcPr>
            <w:tcW w:w="567" w:type="dxa"/>
          </w:tcPr>
          <w:p w14:paraId="67E1CBB4" w14:textId="77777777" w:rsidR="006E6AA1" w:rsidRPr="006E6AA1" w:rsidRDefault="006E6AA1" w:rsidP="006E6AA1">
            <w:pPr>
              <w:jc w:val="center"/>
              <w:rPr>
                <w:rFonts w:ascii="Tahoma" w:hAnsi="Tahoma" w:cs="Tahoma"/>
                <w:b/>
              </w:rPr>
            </w:pPr>
          </w:p>
        </w:tc>
      </w:tr>
      <w:tr w:rsidR="006E6AA1" w:rsidRPr="006E6AA1" w14:paraId="48B7BA7B" w14:textId="77777777" w:rsidTr="006E6AA1">
        <w:tc>
          <w:tcPr>
            <w:tcW w:w="1021" w:type="dxa"/>
          </w:tcPr>
          <w:p w14:paraId="1C9055E1" w14:textId="77777777" w:rsidR="006E6AA1" w:rsidRPr="006E6AA1" w:rsidRDefault="006E6AA1" w:rsidP="006E6AA1">
            <w:pPr>
              <w:jc w:val="both"/>
              <w:rPr>
                <w:rFonts w:ascii="Tahoma" w:hAnsi="Tahoma" w:cs="Tahoma"/>
              </w:rPr>
            </w:pPr>
            <w:r w:rsidRPr="006E6AA1">
              <w:rPr>
                <w:rFonts w:ascii="Tahoma" w:hAnsi="Tahoma" w:cs="Tahoma"/>
              </w:rPr>
              <w:t>1.2.3.</w:t>
            </w:r>
          </w:p>
        </w:tc>
        <w:tc>
          <w:tcPr>
            <w:tcW w:w="6095" w:type="dxa"/>
          </w:tcPr>
          <w:p w14:paraId="683B677C" w14:textId="77777777" w:rsidR="006E6AA1" w:rsidRPr="006E6AA1" w:rsidRDefault="006E6AA1" w:rsidP="006E6AA1">
            <w:pPr>
              <w:jc w:val="both"/>
              <w:rPr>
                <w:rFonts w:ascii="Tahoma" w:hAnsi="Tahoma" w:cs="Tahoma"/>
              </w:rPr>
            </w:pPr>
            <w:r w:rsidRPr="006E6AA1">
              <w:rPr>
                <w:rFonts w:ascii="Tahoma" w:hAnsi="Tahoma" w:cs="Tahoma"/>
              </w:rPr>
              <w:t>Vodomeri bodo dobavljeni z vložkom nepovratnega ventila.</w:t>
            </w:r>
          </w:p>
        </w:tc>
        <w:tc>
          <w:tcPr>
            <w:tcW w:w="709" w:type="dxa"/>
          </w:tcPr>
          <w:p w14:paraId="49FDFC94" w14:textId="77777777" w:rsidR="006E6AA1" w:rsidRPr="006E6AA1" w:rsidRDefault="006E6AA1" w:rsidP="006E6AA1">
            <w:pPr>
              <w:jc w:val="center"/>
              <w:rPr>
                <w:rFonts w:ascii="Tahoma" w:hAnsi="Tahoma" w:cs="Tahoma"/>
                <w:b/>
              </w:rPr>
            </w:pPr>
          </w:p>
        </w:tc>
        <w:tc>
          <w:tcPr>
            <w:tcW w:w="567" w:type="dxa"/>
          </w:tcPr>
          <w:p w14:paraId="2FCF8F43" w14:textId="77777777" w:rsidR="006E6AA1" w:rsidRPr="006E6AA1" w:rsidRDefault="006E6AA1" w:rsidP="006E6AA1">
            <w:pPr>
              <w:jc w:val="center"/>
              <w:rPr>
                <w:rFonts w:ascii="Tahoma" w:hAnsi="Tahoma" w:cs="Tahoma"/>
                <w:b/>
              </w:rPr>
            </w:pPr>
          </w:p>
        </w:tc>
      </w:tr>
      <w:tr w:rsidR="006E6AA1" w:rsidRPr="006E6AA1" w14:paraId="4FD9D96C" w14:textId="77777777" w:rsidTr="006E6AA1">
        <w:tc>
          <w:tcPr>
            <w:tcW w:w="1021" w:type="dxa"/>
          </w:tcPr>
          <w:p w14:paraId="4B79E2EA" w14:textId="77777777" w:rsidR="006E6AA1" w:rsidRPr="006E6AA1" w:rsidRDefault="006E6AA1" w:rsidP="006E6AA1">
            <w:pPr>
              <w:jc w:val="both"/>
              <w:rPr>
                <w:rFonts w:ascii="Tahoma" w:hAnsi="Tahoma" w:cs="Tahoma"/>
              </w:rPr>
            </w:pPr>
            <w:r w:rsidRPr="006E6AA1">
              <w:rPr>
                <w:rFonts w:ascii="Tahoma" w:hAnsi="Tahoma" w:cs="Tahoma"/>
              </w:rPr>
              <w:t>1.2.4.</w:t>
            </w:r>
          </w:p>
        </w:tc>
        <w:tc>
          <w:tcPr>
            <w:tcW w:w="6095" w:type="dxa"/>
          </w:tcPr>
          <w:p w14:paraId="1E0309DF" w14:textId="77777777" w:rsidR="006E6AA1" w:rsidRPr="006E6AA1" w:rsidRDefault="006E6AA1" w:rsidP="006E6AA1">
            <w:pPr>
              <w:jc w:val="both"/>
              <w:rPr>
                <w:rFonts w:ascii="Tahoma" w:hAnsi="Tahoma" w:cs="Tahoma"/>
              </w:rPr>
            </w:pPr>
            <w:r w:rsidRPr="006E6AA1">
              <w:rPr>
                <w:rFonts w:ascii="Tahoma" w:hAnsi="Tahoma" w:cs="Tahoma"/>
              </w:rPr>
              <w:t xml:space="preserve">Vodomeri imajo vgrajeno </w:t>
            </w:r>
            <w:proofErr w:type="spellStart"/>
            <w:r w:rsidRPr="006E6AA1">
              <w:rPr>
                <w:rFonts w:ascii="Tahoma" w:hAnsi="Tahoma" w:cs="Tahoma"/>
              </w:rPr>
              <w:t>čistilno</w:t>
            </w:r>
            <w:proofErr w:type="spellEnd"/>
            <w:r w:rsidRPr="006E6AA1">
              <w:rPr>
                <w:rFonts w:ascii="Tahoma" w:hAnsi="Tahoma" w:cs="Tahoma"/>
              </w:rPr>
              <w:t xml:space="preserve"> </w:t>
            </w:r>
            <w:proofErr w:type="spellStart"/>
            <w:r w:rsidRPr="006E6AA1">
              <w:rPr>
                <w:rFonts w:ascii="Tahoma" w:hAnsi="Tahoma" w:cs="Tahoma"/>
              </w:rPr>
              <w:t>mrežico</w:t>
            </w:r>
            <w:proofErr w:type="spellEnd"/>
            <w:r w:rsidRPr="006E6AA1">
              <w:rPr>
                <w:rFonts w:ascii="Tahoma" w:hAnsi="Tahoma" w:cs="Tahoma"/>
              </w:rPr>
              <w:t xml:space="preserve"> na vhodu v vodomer.</w:t>
            </w:r>
          </w:p>
        </w:tc>
        <w:tc>
          <w:tcPr>
            <w:tcW w:w="709" w:type="dxa"/>
          </w:tcPr>
          <w:p w14:paraId="759E61D6" w14:textId="77777777" w:rsidR="006E6AA1" w:rsidRPr="006E6AA1" w:rsidRDefault="006E6AA1" w:rsidP="006E6AA1">
            <w:pPr>
              <w:jc w:val="center"/>
              <w:rPr>
                <w:rFonts w:ascii="Tahoma" w:hAnsi="Tahoma" w:cs="Tahoma"/>
                <w:b/>
              </w:rPr>
            </w:pPr>
          </w:p>
        </w:tc>
        <w:tc>
          <w:tcPr>
            <w:tcW w:w="567" w:type="dxa"/>
          </w:tcPr>
          <w:p w14:paraId="581C46ED" w14:textId="77777777" w:rsidR="006E6AA1" w:rsidRPr="006E6AA1" w:rsidRDefault="006E6AA1" w:rsidP="006E6AA1">
            <w:pPr>
              <w:jc w:val="center"/>
              <w:rPr>
                <w:rFonts w:ascii="Tahoma" w:hAnsi="Tahoma" w:cs="Tahoma"/>
                <w:b/>
              </w:rPr>
            </w:pPr>
          </w:p>
        </w:tc>
      </w:tr>
      <w:tr w:rsidR="006E6AA1" w:rsidRPr="006E6AA1" w14:paraId="1F0F773F" w14:textId="77777777" w:rsidTr="006E6AA1">
        <w:tc>
          <w:tcPr>
            <w:tcW w:w="1021" w:type="dxa"/>
            <w:tcBorders>
              <w:top w:val="single" w:sz="4" w:space="0" w:color="auto"/>
              <w:left w:val="single" w:sz="4" w:space="0" w:color="auto"/>
              <w:bottom w:val="single" w:sz="4" w:space="0" w:color="auto"/>
              <w:right w:val="single" w:sz="4" w:space="0" w:color="auto"/>
            </w:tcBorders>
          </w:tcPr>
          <w:p w14:paraId="7376F094" w14:textId="77777777" w:rsidR="006E6AA1" w:rsidRPr="006E6AA1" w:rsidRDefault="006E6AA1" w:rsidP="006E6AA1">
            <w:pPr>
              <w:jc w:val="both"/>
              <w:rPr>
                <w:rFonts w:ascii="Tahoma" w:hAnsi="Tahoma" w:cs="Tahoma"/>
              </w:rPr>
            </w:pPr>
            <w:r w:rsidRPr="006E6AA1">
              <w:rPr>
                <w:rFonts w:ascii="Tahoma" w:hAnsi="Tahoma" w:cs="Tahoma"/>
              </w:rPr>
              <w:t>1.2.5.</w:t>
            </w:r>
          </w:p>
        </w:tc>
        <w:tc>
          <w:tcPr>
            <w:tcW w:w="6095" w:type="dxa"/>
            <w:tcBorders>
              <w:top w:val="single" w:sz="4" w:space="0" w:color="auto"/>
              <w:left w:val="single" w:sz="4" w:space="0" w:color="auto"/>
              <w:bottom w:val="single" w:sz="4" w:space="0" w:color="auto"/>
              <w:right w:val="single" w:sz="4" w:space="0" w:color="auto"/>
            </w:tcBorders>
          </w:tcPr>
          <w:p w14:paraId="34F850A2" w14:textId="77777777" w:rsidR="006E6AA1" w:rsidRPr="006E6AA1" w:rsidRDefault="006E6AA1" w:rsidP="006E6AA1">
            <w:pPr>
              <w:jc w:val="both"/>
              <w:rPr>
                <w:rFonts w:ascii="Tahoma" w:hAnsi="Tahoma" w:cs="Tahoma"/>
              </w:rPr>
            </w:pPr>
            <w:r w:rsidRPr="006E6AA1">
              <w:rPr>
                <w:rFonts w:ascii="Tahoma" w:hAnsi="Tahoma" w:cs="Tahoma"/>
              </w:rPr>
              <w:t xml:space="preserve">Vodomeri imajo induktivni ali </w:t>
            </w:r>
            <w:proofErr w:type="spellStart"/>
            <w:r w:rsidRPr="006E6AA1">
              <w:rPr>
                <w:rFonts w:ascii="Tahoma" w:hAnsi="Tahoma" w:cs="Tahoma"/>
              </w:rPr>
              <w:t>opto</w:t>
            </w:r>
            <w:proofErr w:type="spellEnd"/>
            <w:r w:rsidRPr="006E6AA1">
              <w:rPr>
                <w:rFonts w:ascii="Tahoma" w:hAnsi="Tahoma" w:cs="Tahoma"/>
              </w:rPr>
              <w:t xml:space="preserve"> impulzni dajalnik.</w:t>
            </w:r>
          </w:p>
        </w:tc>
        <w:tc>
          <w:tcPr>
            <w:tcW w:w="709" w:type="dxa"/>
            <w:tcBorders>
              <w:top w:val="single" w:sz="4" w:space="0" w:color="auto"/>
              <w:left w:val="single" w:sz="4" w:space="0" w:color="auto"/>
              <w:bottom w:val="single" w:sz="4" w:space="0" w:color="auto"/>
              <w:right w:val="single" w:sz="4" w:space="0" w:color="auto"/>
            </w:tcBorders>
          </w:tcPr>
          <w:p w14:paraId="353A1BDD"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114BABEE" w14:textId="77777777" w:rsidR="006E6AA1" w:rsidRPr="006E6AA1" w:rsidRDefault="006E6AA1" w:rsidP="006E6AA1">
            <w:pPr>
              <w:jc w:val="center"/>
              <w:rPr>
                <w:rFonts w:ascii="Tahoma" w:hAnsi="Tahoma" w:cs="Tahoma"/>
                <w:b/>
              </w:rPr>
            </w:pPr>
          </w:p>
        </w:tc>
      </w:tr>
      <w:tr w:rsidR="006E6AA1" w:rsidRPr="006E6AA1" w14:paraId="5B37024D" w14:textId="77777777" w:rsidTr="006E6AA1">
        <w:tc>
          <w:tcPr>
            <w:tcW w:w="1021" w:type="dxa"/>
            <w:tcBorders>
              <w:top w:val="single" w:sz="4" w:space="0" w:color="auto"/>
              <w:left w:val="single" w:sz="4" w:space="0" w:color="auto"/>
              <w:bottom w:val="single" w:sz="4" w:space="0" w:color="auto"/>
              <w:right w:val="single" w:sz="4" w:space="0" w:color="auto"/>
            </w:tcBorders>
          </w:tcPr>
          <w:p w14:paraId="2F5E5EB0" w14:textId="77777777" w:rsidR="006E6AA1" w:rsidRPr="006E6AA1" w:rsidRDefault="006E6AA1" w:rsidP="006E6AA1">
            <w:pPr>
              <w:jc w:val="both"/>
              <w:rPr>
                <w:rFonts w:ascii="Tahoma" w:hAnsi="Tahoma" w:cs="Tahoma"/>
              </w:rPr>
            </w:pPr>
            <w:r w:rsidRPr="006E6AA1">
              <w:rPr>
                <w:rFonts w:ascii="Tahoma" w:hAnsi="Tahoma" w:cs="Tahoma"/>
              </w:rPr>
              <w:t>1.2.6.</w:t>
            </w:r>
          </w:p>
        </w:tc>
        <w:tc>
          <w:tcPr>
            <w:tcW w:w="6095" w:type="dxa"/>
            <w:tcBorders>
              <w:top w:val="single" w:sz="4" w:space="0" w:color="auto"/>
              <w:left w:val="single" w:sz="4" w:space="0" w:color="auto"/>
              <w:bottom w:val="single" w:sz="4" w:space="0" w:color="auto"/>
              <w:right w:val="single" w:sz="4" w:space="0" w:color="auto"/>
            </w:tcBorders>
          </w:tcPr>
          <w:p w14:paraId="5263659F" w14:textId="77777777" w:rsidR="006E6AA1" w:rsidRPr="006E6AA1" w:rsidRDefault="006E6AA1" w:rsidP="006E6AA1">
            <w:pPr>
              <w:jc w:val="both"/>
              <w:rPr>
                <w:rFonts w:ascii="Tahoma" w:hAnsi="Tahoma" w:cs="Tahoma"/>
              </w:rPr>
            </w:pPr>
            <w:r w:rsidRPr="006E6AA1">
              <w:rPr>
                <w:rFonts w:ascii="Tahoma" w:hAnsi="Tahoma" w:cs="Tahoma"/>
              </w:rPr>
              <w:t xml:space="preserve">Impulzni dajalniki so na voljo vsaj za naslednja razmerja: 1 </w:t>
            </w:r>
            <w:proofErr w:type="spellStart"/>
            <w:r w:rsidRPr="006E6AA1">
              <w:rPr>
                <w:rFonts w:ascii="Tahoma" w:hAnsi="Tahoma" w:cs="Tahoma"/>
              </w:rPr>
              <w:t>imp</w:t>
            </w:r>
            <w:proofErr w:type="spellEnd"/>
            <w:r w:rsidRPr="006E6AA1">
              <w:rPr>
                <w:rFonts w:ascii="Tahoma" w:hAnsi="Tahoma" w:cs="Tahoma"/>
              </w:rPr>
              <w:t xml:space="preserve">/1 l, 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Borders>
              <w:top w:val="single" w:sz="4" w:space="0" w:color="auto"/>
              <w:left w:val="single" w:sz="4" w:space="0" w:color="auto"/>
              <w:bottom w:val="single" w:sz="4" w:space="0" w:color="auto"/>
              <w:right w:val="single" w:sz="4" w:space="0" w:color="auto"/>
            </w:tcBorders>
          </w:tcPr>
          <w:p w14:paraId="4A3E5CE1"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557DEE97" w14:textId="77777777" w:rsidR="006E6AA1" w:rsidRPr="006E6AA1" w:rsidRDefault="006E6AA1" w:rsidP="006E6AA1">
            <w:pPr>
              <w:jc w:val="center"/>
              <w:rPr>
                <w:rFonts w:ascii="Tahoma" w:hAnsi="Tahoma" w:cs="Tahoma"/>
                <w:b/>
              </w:rPr>
            </w:pPr>
          </w:p>
        </w:tc>
      </w:tr>
    </w:tbl>
    <w:p w14:paraId="4D1C26F0" w14:textId="69FEE5DA" w:rsidR="006E6AA1" w:rsidRPr="006E6AA1" w:rsidRDefault="006E6AA1" w:rsidP="006E6AA1">
      <w:pPr>
        <w:jc w:val="both"/>
        <w:rPr>
          <w:rFonts w:ascii="Tahoma" w:hAnsi="Tahoma" w:cs="Tahoma"/>
        </w:rPr>
      </w:pPr>
    </w:p>
    <w:p w14:paraId="4C0E9EBA" w14:textId="77777777" w:rsidR="006E6AA1" w:rsidRPr="006E6AA1" w:rsidRDefault="006E6AA1" w:rsidP="006E6AA1">
      <w:pPr>
        <w:jc w:val="both"/>
        <w:rPr>
          <w:rFonts w:ascii="Tahoma" w:hAnsi="Tahoma" w:cs="Tahoma"/>
          <w:b/>
        </w:rPr>
      </w:pPr>
      <w:r w:rsidRPr="006E6AA1">
        <w:rPr>
          <w:rFonts w:ascii="Tahoma" w:hAnsi="Tahoma" w:cs="Tahoma"/>
          <w:b/>
        </w:rPr>
        <w:t>1.3.</w:t>
      </w:r>
      <w:r w:rsidRPr="006E6AA1">
        <w:rPr>
          <w:rFonts w:ascii="Tahoma" w:hAnsi="Tahoma" w:cs="Tahoma"/>
          <w:b/>
        </w:rPr>
        <w:tab/>
        <w:t xml:space="preserve"> Za volumetrične vodomere DN 20 do DN 40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3FD746DC" w14:textId="77777777" w:rsidTr="006E6AA1">
        <w:tc>
          <w:tcPr>
            <w:tcW w:w="1021" w:type="dxa"/>
          </w:tcPr>
          <w:p w14:paraId="67EC21BB"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68D6ECCE"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18478DEE"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0C1C96F1"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3FF0C5AF" w14:textId="77777777" w:rsidTr="006E6AA1">
        <w:tc>
          <w:tcPr>
            <w:tcW w:w="1021" w:type="dxa"/>
          </w:tcPr>
          <w:p w14:paraId="40C63F50" w14:textId="77777777" w:rsidR="006E6AA1" w:rsidRPr="006E6AA1" w:rsidRDefault="006E6AA1" w:rsidP="006E6AA1">
            <w:pPr>
              <w:jc w:val="both"/>
              <w:rPr>
                <w:rFonts w:ascii="Tahoma" w:hAnsi="Tahoma" w:cs="Tahoma"/>
              </w:rPr>
            </w:pPr>
            <w:r w:rsidRPr="006E6AA1">
              <w:rPr>
                <w:rFonts w:ascii="Tahoma" w:hAnsi="Tahoma" w:cs="Tahoma"/>
              </w:rPr>
              <w:t>1.3.1.</w:t>
            </w:r>
          </w:p>
        </w:tc>
        <w:tc>
          <w:tcPr>
            <w:tcW w:w="6095" w:type="dxa"/>
          </w:tcPr>
          <w:p w14:paraId="1077AE4A" w14:textId="77777777" w:rsidR="006E6AA1" w:rsidRPr="006E6AA1" w:rsidRDefault="006E6AA1" w:rsidP="006E6AA1">
            <w:pPr>
              <w:jc w:val="both"/>
              <w:rPr>
                <w:rFonts w:ascii="Tahoma" w:hAnsi="Tahoma" w:cs="Tahoma"/>
              </w:rPr>
            </w:pPr>
            <w:r w:rsidRPr="006E6AA1">
              <w:rPr>
                <w:rFonts w:ascii="Tahoma" w:hAnsi="Tahoma" w:cs="Tahoma"/>
              </w:rPr>
              <w:t>Ohišja vodomerov so iz medenine.</w:t>
            </w:r>
          </w:p>
        </w:tc>
        <w:tc>
          <w:tcPr>
            <w:tcW w:w="709" w:type="dxa"/>
          </w:tcPr>
          <w:p w14:paraId="5A6618A2" w14:textId="77777777" w:rsidR="006E6AA1" w:rsidRPr="006E6AA1" w:rsidRDefault="006E6AA1" w:rsidP="006E6AA1">
            <w:pPr>
              <w:jc w:val="center"/>
              <w:rPr>
                <w:rFonts w:ascii="Tahoma" w:hAnsi="Tahoma" w:cs="Tahoma"/>
                <w:b/>
              </w:rPr>
            </w:pPr>
          </w:p>
        </w:tc>
        <w:tc>
          <w:tcPr>
            <w:tcW w:w="567" w:type="dxa"/>
          </w:tcPr>
          <w:p w14:paraId="19CBF132" w14:textId="77777777" w:rsidR="006E6AA1" w:rsidRPr="006E6AA1" w:rsidRDefault="006E6AA1" w:rsidP="006E6AA1">
            <w:pPr>
              <w:jc w:val="center"/>
              <w:rPr>
                <w:rFonts w:ascii="Tahoma" w:hAnsi="Tahoma" w:cs="Tahoma"/>
                <w:b/>
              </w:rPr>
            </w:pPr>
          </w:p>
        </w:tc>
      </w:tr>
      <w:tr w:rsidR="006E6AA1" w:rsidRPr="006E6AA1" w14:paraId="2841740A" w14:textId="77777777" w:rsidTr="006E6AA1">
        <w:tc>
          <w:tcPr>
            <w:tcW w:w="1021" w:type="dxa"/>
          </w:tcPr>
          <w:p w14:paraId="12DC9F19" w14:textId="77777777" w:rsidR="006E6AA1" w:rsidRPr="006E6AA1" w:rsidRDefault="006E6AA1" w:rsidP="006E6AA1">
            <w:pPr>
              <w:jc w:val="both"/>
              <w:rPr>
                <w:rFonts w:ascii="Tahoma" w:hAnsi="Tahoma" w:cs="Tahoma"/>
              </w:rPr>
            </w:pPr>
            <w:r w:rsidRPr="006E6AA1">
              <w:rPr>
                <w:rFonts w:ascii="Tahoma" w:hAnsi="Tahoma" w:cs="Tahoma"/>
              </w:rPr>
              <w:t>1.3.2.</w:t>
            </w:r>
          </w:p>
        </w:tc>
        <w:tc>
          <w:tcPr>
            <w:tcW w:w="6095" w:type="dxa"/>
          </w:tcPr>
          <w:p w14:paraId="34D0315D" w14:textId="77777777" w:rsidR="006E6AA1" w:rsidRPr="006E6AA1" w:rsidRDefault="006E6AA1" w:rsidP="006E6AA1">
            <w:pPr>
              <w:jc w:val="both"/>
              <w:rPr>
                <w:rFonts w:ascii="Tahoma" w:hAnsi="Tahoma" w:cs="Tahoma"/>
              </w:rPr>
            </w:pPr>
            <w:r w:rsidRPr="006E6AA1">
              <w:rPr>
                <w:rFonts w:ascii="Tahoma" w:hAnsi="Tahoma" w:cs="Tahoma"/>
              </w:rPr>
              <w:t>Vodomeri imajo volumetrični mehanizem.</w:t>
            </w:r>
          </w:p>
        </w:tc>
        <w:tc>
          <w:tcPr>
            <w:tcW w:w="709" w:type="dxa"/>
          </w:tcPr>
          <w:p w14:paraId="320287DD" w14:textId="77777777" w:rsidR="006E6AA1" w:rsidRPr="006E6AA1" w:rsidRDefault="006E6AA1" w:rsidP="006E6AA1">
            <w:pPr>
              <w:jc w:val="center"/>
              <w:rPr>
                <w:rFonts w:ascii="Tahoma" w:hAnsi="Tahoma" w:cs="Tahoma"/>
                <w:b/>
              </w:rPr>
            </w:pPr>
          </w:p>
        </w:tc>
        <w:tc>
          <w:tcPr>
            <w:tcW w:w="567" w:type="dxa"/>
          </w:tcPr>
          <w:p w14:paraId="26230347" w14:textId="77777777" w:rsidR="006E6AA1" w:rsidRPr="006E6AA1" w:rsidRDefault="006E6AA1" w:rsidP="006E6AA1">
            <w:pPr>
              <w:jc w:val="center"/>
              <w:rPr>
                <w:rFonts w:ascii="Tahoma" w:hAnsi="Tahoma" w:cs="Tahoma"/>
                <w:b/>
              </w:rPr>
            </w:pPr>
          </w:p>
        </w:tc>
      </w:tr>
      <w:tr w:rsidR="006E6AA1" w:rsidRPr="006E6AA1" w14:paraId="4A1EAA76" w14:textId="77777777" w:rsidTr="006E6AA1">
        <w:tc>
          <w:tcPr>
            <w:tcW w:w="1021" w:type="dxa"/>
          </w:tcPr>
          <w:p w14:paraId="720D74C7" w14:textId="77777777" w:rsidR="006E6AA1" w:rsidRPr="006E6AA1" w:rsidRDefault="006E6AA1" w:rsidP="006E6AA1">
            <w:pPr>
              <w:jc w:val="both"/>
              <w:rPr>
                <w:rFonts w:ascii="Tahoma" w:hAnsi="Tahoma" w:cs="Tahoma"/>
              </w:rPr>
            </w:pPr>
            <w:r w:rsidRPr="006E6AA1">
              <w:rPr>
                <w:rFonts w:ascii="Tahoma" w:hAnsi="Tahoma" w:cs="Tahoma"/>
              </w:rPr>
              <w:t>1.3.3.</w:t>
            </w:r>
          </w:p>
        </w:tc>
        <w:tc>
          <w:tcPr>
            <w:tcW w:w="6095" w:type="dxa"/>
          </w:tcPr>
          <w:p w14:paraId="0945EBA2" w14:textId="77777777" w:rsidR="006E6AA1" w:rsidRPr="006E6AA1" w:rsidRDefault="006E6AA1" w:rsidP="006E6AA1">
            <w:pPr>
              <w:jc w:val="both"/>
              <w:rPr>
                <w:rFonts w:ascii="Tahoma" w:hAnsi="Tahoma" w:cs="Tahoma"/>
              </w:rPr>
            </w:pPr>
            <w:r w:rsidRPr="006E6AA1">
              <w:rPr>
                <w:rFonts w:ascii="Tahoma" w:hAnsi="Tahoma" w:cs="Tahoma"/>
              </w:rPr>
              <w:t>Vodomeri bodo dobavljeni z vložkom nepovratnega ventila.</w:t>
            </w:r>
          </w:p>
        </w:tc>
        <w:tc>
          <w:tcPr>
            <w:tcW w:w="709" w:type="dxa"/>
          </w:tcPr>
          <w:p w14:paraId="5A6D6AB6" w14:textId="77777777" w:rsidR="006E6AA1" w:rsidRPr="006E6AA1" w:rsidRDefault="006E6AA1" w:rsidP="006E6AA1">
            <w:pPr>
              <w:jc w:val="center"/>
              <w:rPr>
                <w:rFonts w:ascii="Tahoma" w:hAnsi="Tahoma" w:cs="Tahoma"/>
                <w:b/>
              </w:rPr>
            </w:pPr>
          </w:p>
        </w:tc>
        <w:tc>
          <w:tcPr>
            <w:tcW w:w="567" w:type="dxa"/>
          </w:tcPr>
          <w:p w14:paraId="32A39F2F" w14:textId="77777777" w:rsidR="006E6AA1" w:rsidRPr="006E6AA1" w:rsidRDefault="006E6AA1" w:rsidP="006E6AA1">
            <w:pPr>
              <w:jc w:val="center"/>
              <w:rPr>
                <w:rFonts w:ascii="Tahoma" w:hAnsi="Tahoma" w:cs="Tahoma"/>
                <w:b/>
              </w:rPr>
            </w:pPr>
          </w:p>
        </w:tc>
      </w:tr>
      <w:tr w:rsidR="006E6AA1" w:rsidRPr="006E6AA1" w14:paraId="27AE2375" w14:textId="77777777" w:rsidTr="006E6AA1">
        <w:tc>
          <w:tcPr>
            <w:tcW w:w="1021" w:type="dxa"/>
          </w:tcPr>
          <w:p w14:paraId="157E4949" w14:textId="77777777" w:rsidR="006E6AA1" w:rsidRPr="006E6AA1" w:rsidRDefault="006E6AA1" w:rsidP="006E6AA1">
            <w:pPr>
              <w:jc w:val="both"/>
              <w:rPr>
                <w:rFonts w:ascii="Tahoma" w:hAnsi="Tahoma" w:cs="Tahoma"/>
              </w:rPr>
            </w:pPr>
            <w:r w:rsidRPr="006E6AA1">
              <w:rPr>
                <w:rFonts w:ascii="Tahoma" w:hAnsi="Tahoma" w:cs="Tahoma"/>
              </w:rPr>
              <w:t>1.3.4.</w:t>
            </w:r>
          </w:p>
        </w:tc>
        <w:tc>
          <w:tcPr>
            <w:tcW w:w="6095" w:type="dxa"/>
          </w:tcPr>
          <w:p w14:paraId="28CE35E2" w14:textId="77777777" w:rsidR="006E6AA1" w:rsidRPr="006E6AA1" w:rsidRDefault="006E6AA1" w:rsidP="006E6AA1">
            <w:pPr>
              <w:jc w:val="both"/>
              <w:rPr>
                <w:rFonts w:ascii="Tahoma" w:hAnsi="Tahoma" w:cs="Tahoma"/>
              </w:rPr>
            </w:pPr>
            <w:r w:rsidRPr="006E6AA1">
              <w:rPr>
                <w:rFonts w:ascii="Tahoma" w:hAnsi="Tahoma" w:cs="Tahoma"/>
              </w:rPr>
              <w:t xml:space="preserve">Vodomeri imajo vgrajeno </w:t>
            </w:r>
            <w:proofErr w:type="spellStart"/>
            <w:r w:rsidRPr="006E6AA1">
              <w:rPr>
                <w:rFonts w:ascii="Tahoma" w:hAnsi="Tahoma" w:cs="Tahoma"/>
              </w:rPr>
              <w:t>čistilno</w:t>
            </w:r>
            <w:proofErr w:type="spellEnd"/>
            <w:r w:rsidRPr="006E6AA1">
              <w:rPr>
                <w:rFonts w:ascii="Tahoma" w:hAnsi="Tahoma" w:cs="Tahoma"/>
              </w:rPr>
              <w:t xml:space="preserve"> </w:t>
            </w:r>
            <w:proofErr w:type="spellStart"/>
            <w:r w:rsidRPr="006E6AA1">
              <w:rPr>
                <w:rFonts w:ascii="Tahoma" w:hAnsi="Tahoma" w:cs="Tahoma"/>
              </w:rPr>
              <w:t>mrežico</w:t>
            </w:r>
            <w:proofErr w:type="spellEnd"/>
            <w:r w:rsidRPr="006E6AA1">
              <w:rPr>
                <w:rFonts w:ascii="Tahoma" w:hAnsi="Tahoma" w:cs="Tahoma"/>
              </w:rPr>
              <w:t xml:space="preserve"> na vhodu v vodomer.</w:t>
            </w:r>
          </w:p>
        </w:tc>
        <w:tc>
          <w:tcPr>
            <w:tcW w:w="709" w:type="dxa"/>
          </w:tcPr>
          <w:p w14:paraId="09F5FA11" w14:textId="77777777" w:rsidR="006E6AA1" w:rsidRPr="006E6AA1" w:rsidRDefault="006E6AA1" w:rsidP="006E6AA1">
            <w:pPr>
              <w:jc w:val="center"/>
              <w:rPr>
                <w:rFonts w:ascii="Tahoma" w:hAnsi="Tahoma" w:cs="Tahoma"/>
                <w:b/>
              </w:rPr>
            </w:pPr>
          </w:p>
        </w:tc>
        <w:tc>
          <w:tcPr>
            <w:tcW w:w="567" w:type="dxa"/>
          </w:tcPr>
          <w:p w14:paraId="3C872549" w14:textId="77777777" w:rsidR="006E6AA1" w:rsidRPr="006E6AA1" w:rsidRDefault="006E6AA1" w:rsidP="006E6AA1">
            <w:pPr>
              <w:jc w:val="center"/>
              <w:rPr>
                <w:rFonts w:ascii="Tahoma" w:hAnsi="Tahoma" w:cs="Tahoma"/>
                <w:b/>
              </w:rPr>
            </w:pPr>
          </w:p>
        </w:tc>
      </w:tr>
      <w:tr w:rsidR="006E6AA1" w:rsidRPr="006E6AA1" w14:paraId="0A5B1A07" w14:textId="77777777" w:rsidTr="006E6AA1">
        <w:tc>
          <w:tcPr>
            <w:tcW w:w="1021" w:type="dxa"/>
            <w:tcBorders>
              <w:top w:val="single" w:sz="4" w:space="0" w:color="auto"/>
              <w:left w:val="single" w:sz="4" w:space="0" w:color="auto"/>
              <w:bottom w:val="single" w:sz="4" w:space="0" w:color="auto"/>
              <w:right w:val="single" w:sz="4" w:space="0" w:color="auto"/>
            </w:tcBorders>
          </w:tcPr>
          <w:p w14:paraId="5E931359" w14:textId="77777777" w:rsidR="006E6AA1" w:rsidRPr="006E6AA1" w:rsidRDefault="006E6AA1" w:rsidP="006E6AA1">
            <w:pPr>
              <w:jc w:val="both"/>
              <w:rPr>
                <w:rFonts w:ascii="Tahoma" w:hAnsi="Tahoma" w:cs="Tahoma"/>
              </w:rPr>
            </w:pPr>
            <w:r w:rsidRPr="006E6AA1">
              <w:rPr>
                <w:rFonts w:ascii="Tahoma" w:hAnsi="Tahoma" w:cs="Tahoma"/>
              </w:rPr>
              <w:t>1.3.5.</w:t>
            </w:r>
          </w:p>
        </w:tc>
        <w:tc>
          <w:tcPr>
            <w:tcW w:w="6095" w:type="dxa"/>
            <w:tcBorders>
              <w:top w:val="single" w:sz="4" w:space="0" w:color="auto"/>
              <w:left w:val="single" w:sz="4" w:space="0" w:color="auto"/>
              <w:bottom w:val="single" w:sz="4" w:space="0" w:color="auto"/>
              <w:right w:val="single" w:sz="4" w:space="0" w:color="auto"/>
            </w:tcBorders>
          </w:tcPr>
          <w:p w14:paraId="4B5A20FC" w14:textId="77777777" w:rsidR="006E6AA1" w:rsidRPr="006E6AA1" w:rsidRDefault="006E6AA1" w:rsidP="006E6AA1">
            <w:pPr>
              <w:jc w:val="both"/>
              <w:rPr>
                <w:rFonts w:ascii="Tahoma" w:hAnsi="Tahoma" w:cs="Tahoma"/>
              </w:rPr>
            </w:pPr>
            <w:r w:rsidRPr="006E6AA1">
              <w:rPr>
                <w:rFonts w:ascii="Tahoma" w:hAnsi="Tahoma" w:cs="Tahoma"/>
              </w:rPr>
              <w:t>Vodomeri imajo vrtljivo številčnico.</w:t>
            </w:r>
          </w:p>
        </w:tc>
        <w:tc>
          <w:tcPr>
            <w:tcW w:w="709" w:type="dxa"/>
            <w:tcBorders>
              <w:top w:val="single" w:sz="4" w:space="0" w:color="auto"/>
              <w:left w:val="single" w:sz="4" w:space="0" w:color="auto"/>
              <w:bottom w:val="single" w:sz="4" w:space="0" w:color="auto"/>
              <w:right w:val="single" w:sz="4" w:space="0" w:color="auto"/>
            </w:tcBorders>
          </w:tcPr>
          <w:p w14:paraId="5BB053B7"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16886A1A" w14:textId="77777777" w:rsidR="006E6AA1" w:rsidRPr="006E6AA1" w:rsidRDefault="006E6AA1" w:rsidP="006E6AA1">
            <w:pPr>
              <w:jc w:val="center"/>
              <w:rPr>
                <w:rFonts w:ascii="Tahoma" w:hAnsi="Tahoma" w:cs="Tahoma"/>
                <w:b/>
              </w:rPr>
            </w:pPr>
          </w:p>
        </w:tc>
      </w:tr>
      <w:tr w:rsidR="006E6AA1" w:rsidRPr="006E6AA1" w14:paraId="2F160E9D" w14:textId="77777777" w:rsidTr="006E6AA1">
        <w:tc>
          <w:tcPr>
            <w:tcW w:w="1021" w:type="dxa"/>
            <w:tcBorders>
              <w:top w:val="single" w:sz="4" w:space="0" w:color="auto"/>
              <w:left w:val="single" w:sz="4" w:space="0" w:color="auto"/>
              <w:bottom w:val="single" w:sz="4" w:space="0" w:color="auto"/>
              <w:right w:val="single" w:sz="4" w:space="0" w:color="auto"/>
            </w:tcBorders>
          </w:tcPr>
          <w:p w14:paraId="640222F5" w14:textId="77777777" w:rsidR="006E6AA1" w:rsidRPr="006E6AA1" w:rsidRDefault="006E6AA1" w:rsidP="006E6AA1">
            <w:pPr>
              <w:jc w:val="both"/>
              <w:rPr>
                <w:rFonts w:ascii="Tahoma" w:hAnsi="Tahoma" w:cs="Tahoma"/>
              </w:rPr>
            </w:pPr>
            <w:r w:rsidRPr="006E6AA1">
              <w:rPr>
                <w:rFonts w:ascii="Tahoma" w:hAnsi="Tahoma" w:cs="Tahoma"/>
              </w:rPr>
              <w:t>1.3.6.</w:t>
            </w:r>
          </w:p>
        </w:tc>
        <w:tc>
          <w:tcPr>
            <w:tcW w:w="6095" w:type="dxa"/>
            <w:tcBorders>
              <w:top w:val="single" w:sz="4" w:space="0" w:color="auto"/>
              <w:left w:val="single" w:sz="4" w:space="0" w:color="auto"/>
              <w:bottom w:val="single" w:sz="4" w:space="0" w:color="auto"/>
              <w:right w:val="single" w:sz="4" w:space="0" w:color="auto"/>
            </w:tcBorders>
          </w:tcPr>
          <w:p w14:paraId="4103F57C" w14:textId="77777777" w:rsidR="006E6AA1" w:rsidRPr="006E6AA1" w:rsidRDefault="006E6AA1" w:rsidP="006E6AA1">
            <w:pPr>
              <w:jc w:val="both"/>
              <w:rPr>
                <w:rFonts w:ascii="Tahoma" w:hAnsi="Tahoma" w:cs="Tahoma"/>
              </w:rPr>
            </w:pPr>
            <w:r w:rsidRPr="006E6AA1">
              <w:rPr>
                <w:rFonts w:ascii="Tahoma" w:hAnsi="Tahoma" w:cs="Tahoma"/>
              </w:rPr>
              <w:t xml:space="preserve">Vodomeri imajo induktivni ali </w:t>
            </w:r>
            <w:proofErr w:type="spellStart"/>
            <w:r w:rsidRPr="006E6AA1">
              <w:rPr>
                <w:rFonts w:ascii="Tahoma" w:hAnsi="Tahoma" w:cs="Tahoma"/>
              </w:rPr>
              <w:t>opto</w:t>
            </w:r>
            <w:proofErr w:type="spellEnd"/>
            <w:r w:rsidRPr="006E6AA1">
              <w:rPr>
                <w:rFonts w:ascii="Tahoma" w:hAnsi="Tahoma" w:cs="Tahoma"/>
              </w:rPr>
              <w:t xml:space="preserve"> impulzni dajalnik.</w:t>
            </w:r>
          </w:p>
        </w:tc>
        <w:tc>
          <w:tcPr>
            <w:tcW w:w="709" w:type="dxa"/>
            <w:tcBorders>
              <w:top w:val="single" w:sz="4" w:space="0" w:color="auto"/>
              <w:left w:val="single" w:sz="4" w:space="0" w:color="auto"/>
              <w:bottom w:val="single" w:sz="4" w:space="0" w:color="auto"/>
              <w:right w:val="single" w:sz="4" w:space="0" w:color="auto"/>
            </w:tcBorders>
          </w:tcPr>
          <w:p w14:paraId="4FED5FC7"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608024F1" w14:textId="77777777" w:rsidR="006E6AA1" w:rsidRPr="006E6AA1" w:rsidRDefault="006E6AA1" w:rsidP="006E6AA1">
            <w:pPr>
              <w:jc w:val="center"/>
              <w:rPr>
                <w:rFonts w:ascii="Tahoma" w:hAnsi="Tahoma" w:cs="Tahoma"/>
                <w:b/>
              </w:rPr>
            </w:pPr>
          </w:p>
        </w:tc>
      </w:tr>
      <w:tr w:rsidR="006E6AA1" w:rsidRPr="006E6AA1" w14:paraId="70472D8F" w14:textId="77777777" w:rsidTr="006E6AA1">
        <w:tc>
          <w:tcPr>
            <w:tcW w:w="1021" w:type="dxa"/>
            <w:tcBorders>
              <w:top w:val="single" w:sz="4" w:space="0" w:color="auto"/>
              <w:left w:val="single" w:sz="4" w:space="0" w:color="auto"/>
              <w:bottom w:val="single" w:sz="4" w:space="0" w:color="auto"/>
              <w:right w:val="single" w:sz="4" w:space="0" w:color="auto"/>
            </w:tcBorders>
          </w:tcPr>
          <w:p w14:paraId="7C3B6770" w14:textId="77777777" w:rsidR="006E6AA1" w:rsidRPr="006E6AA1" w:rsidRDefault="006E6AA1" w:rsidP="006E6AA1">
            <w:pPr>
              <w:jc w:val="both"/>
              <w:rPr>
                <w:rFonts w:ascii="Tahoma" w:hAnsi="Tahoma" w:cs="Tahoma"/>
              </w:rPr>
            </w:pPr>
            <w:r w:rsidRPr="006E6AA1">
              <w:rPr>
                <w:rFonts w:ascii="Tahoma" w:hAnsi="Tahoma" w:cs="Tahoma"/>
              </w:rPr>
              <w:t>1.3.7.</w:t>
            </w:r>
          </w:p>
        </w:tc>
        <w:tc>
          <w:tcPr>
            <w:tcW w:w="6095" w:type="dxa"/>
            <w:tcBorders>
              <w:top w:val="single" w:sz="4" w:space="0" w:color="auto"/>
              <w:left w:val="single" w:sz="4" w:space="0" w:color="auto"/>
              <w:bottom w:val="single" w:sz="4" w:space="0" w:color="auto"/>
              <w:right w:val="single" w:sz="4" w:space="0" w:color="auto"/>
            </w:tcBorders>
          </w:tcPr>
          <w:p w14:paraId="0DFC1BB1" w14:textId="77777777" w:rsidR="006E6AA1" w:rsidRPr="006E6AA1" w:rsidRDefault="006E6AA1" w:rsidP="006E6AA1">
            <w:pPr>
              <w:jc w:val="both"/>
              <w:rPr>
                <w:rFonts w:ascii="Tahoma" w:hAnsi="Tahoma" w:cs="Tahoma"/>
              </w:rPr>
            </w:pPr>
            <w:r w:rsidRPr="006E6AA1">
              <w:rPr>
                <w:rFonts w:ascii="Tahoma" w:hAnsi="Tahoma" w:cs="Tahoma"/>
              </w:rPr>
              <w:t xml:space="preserve">Impulzni dajalniki so na voljo vsaj za naslednja razmerja: 1 </w:t>
            </w:r>
            <w:proofErr w:type="spellStart"/>
            <w:r w:rsidRPr="006E6AA1">
              <w:rPr>
                <w:rFonts w:ascii="Tahoma" w:hAnsi="Tahoma" w:cs="Tahoma"/>
              </w:rPr>
              <w:t>imp</w:t>
            </w:r>
            <w:proofErr w:type="spellEnd"/>
            <w:r w:rsidRPr="006E6AA1">
              <w:rPr>
                <w:rFonts w:ascii="Tahoma" w:hAnsi="Tahoma" w:cs="Tahoma"/>
              </w:rPr>
              <w:t xml:space="preserve">/1 l, 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Borders>
              <w:top w:val="single" w:sz="4" w:space="0" w:color="auto"/>
              <w:left w:val="single" w:sz="4" w:space="0" w:color="auto"/>
              <w:bottom w:val="single" w:sz="4" w:space="0" w:color="auto"/>
              <w:right w:val="single" w:sz="4" w:space="0" w:color="auto"/>
            </w:tcBorders>
          </w:tcPr>
          <w:p w14:paraId="1BBF0D46"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0B6D0435" w14:textId="77777777" w:rsidR="006E6AA1" w:rsidRPr="006E6AA1" w:rsidRDefault="006E6AA1" w:rsidP="006E6AA1">
            <w:pPr>
              <w:jc w:val="center"/>
              <w:rPr>
                <w:rFonts w:ascii="Tahoma" w:hAnsi="Tahoma" w:cs="Tahoma"/>
                <w:b/>
              </w:rPr>
            </w:pPr>
          </w:p>
        </w:tc>
      </w:tr>
    </w:tbl>
    <w:p w14:paraId="5C870898" w14:textId="475EDB10" w:rsidR="006E6AA1" w:rsidRPr="006E6AA1" w:rsidRDefault="006E6AA1" w:rsidP="006E6AA1">
      <w:pPr>
        <w:jc w:val="both"/>
        <w:rPr>
          <w:rFonts w:ascii="Tahoma" w:hAnsi="Tahoma" w:cs="Tahoma"/>
          <w:b/>
        </w:rPr>
      </w:pPr>
    </w:p>
    <w:p w14:paraId="4361A2C2" w14:textId="77777777" w:rsidR="006E6AA1" w:rsidRPr="006E6AA1" w:rsidRDefault="006E6AA1" w:rsidP="006E6AA1">
      <w:pPr>
        <w:jc w:val="both"/>
        <w:rPr>
          <w:rFonts w:ascii="Tahoma" w:hAnsi="Tahoma" w:cs="Tahoma"/>
          <w:b/>
        </w:rPr>
      </w:pPr>
      <w:r w:rsidRPr="006E6AA1">
        <w:rPr>
          <w:rFonts w:ascii="Tahoma" w:hAnsi="Tahoma" w:cs="Tahoma"/>
          <w:b/>
        </w:rPr>
        <w:t>1.4.</w:t>
      </w:r>
      <w:r w:rsidRPr="006E6AA1">
        <w:rPr>
          <w:rFonts w:ascii="Tahoma" w:hAnsi="Tahoma" w:cs="Tahoma"/>
          <w:b/>
        </w:rPr>
        <w:tab/>
        <w:t>Za industrijske vodomere DN 50 do DN 150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605"/>
      </w:tblGrid>
      <w:tr w:rsidR="006E6AA1" w:rsidRPr="006E6AA1" w14:paraId="578480F3" w14:textId="77777777" w:rsidTr="006E6AA1">
        <w:tc>
          <w:tcPr>
            <w:tcW w:w="1021" w:type="dxa"/>
          </w:tcPr>
          <w:p w14:paraId="13ADC9C4"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0D221D27"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0C51670"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605" w:type="dxa"/>
          </w:tcPr>
          <w:p w14:paraId="53FACC82"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453E85E9" w14:textId="77777777" w:rsidTr="006E6AA1">
        <w:tc>
          <w:tcPr>
            <w:tcW w:w="1021" w:type="dxa"/>
          </w:tcPr>
          <w:p w14:paraId="1153CF6F" w14:textId="77777777" w:rsidR="006E6AA1" w:rsidRPr="006E6AA1" w:rsidRDefault="006E6AA1" w:rsidP="006E6AA1">
            <w:pPr>
              <w:jc w:val="both"/>
              <w:rPr>
                <w:rFonts w:ascii="Tahoma" w:hAnsi="Tahoma" w:cs="Tahoma"/>
              </w:rPr>
            </w:pPr>
            <w:r w:rsidRPr="006E6AA1">
              <w:rPr>
                <w:rFonts w:ascii="Tahoma" w:hAnsi="Tahoma" w:cs="Tahoma"/>
              </w:rPr>
              <w:t>1.4.1.</w:t>
            </w:r>
          </w:p>
        </w:tc>
        <w:tc>
          <w:tcPr>
            <w:tcW w:w="6095" w:type="dxa"/>
          </w:tcPr>
          <w:p w14:paraId="5749910A" w14:textId="77777777" w:rsidR="006E6AA1" w:rsidRPr="006E6AA1" w:rsidRDefault="006E6AA1" w:rsidP="006E6AA1">
            <w:pPr>
              <w:jc w:val="both"/>
              <w:rPr>
                <w:rFonts w:ascii="Tahoma" w:hAnsi="Tahoma" w:cs="Tahoma"/>
              </w:rPr>
            </w:pPr>
            <w:r w:rsidRPr="006E6AA1">
              <w:rPr>
                <w:rFonts w:ascii="Tahoma" w:hAnsi="Tahoma" w:cs="Tahoma"/>
              </w:rPr>
              <w:t xml:space="preserve">Industrijski vodomeri so tip </w:t>
            </w:r>
            <w:proofErr w:type="spellStart"/>
            <w:r w:rsidRPr="006E6AA1">
              <w:rPr>
                <w:rFonts w:ascii="Tahoma" w:hAnsi="Tahoma" w:cs="Tahoma"/>
              </w:rPr>
              <w:t>Woltman</w:t>
            </w:r>
            <w:proofErr w:type="spellEnd"/>
            <w:r w:rsidRPr="006E6AA1">
              <w:rPr>
                <w:rFonts w:ascii="Tahoma" w:hAnsi="Tahoma" w:cs="Tahoma"/>
              </w:rPr>
              <w:t xml:space="preserve"> s suhim mehanizmom.</w:t>
            </w:r>
          </w:p>
        </w:tc>
        <w:tc>
          <w:tcPr>
            <w:tcW w:w="709" w:type="dxa"/>
          </w:tcPr>
          <w:p w14:paraId="3C4E23EB" w14:textId="77777777" w:rsidR="006E6AA1" w:rsidRPr="006E6AA1" w:rsidRDefault="006E6AA1" w:rsidP="006E6AA1">
            <w:pPr>
              <w:jc w:val="center"/>
              <w:rPr>
                <w:rFonts w:ascii="Tahoma" w:hAnsi="Tahoma" w:cs="Tahoma"/>
                <w:b/>
              </w:rPr>
            </w:pPr>
          </w:p>
        </w:tc>
        <w:tc>
          <w:tcPr>
            <w:tcW w:w="605" w:type="dxa"/>
          </w:tcPr>
          <w:p w14:paraId="1CC4CECE" w14:textId="77777777" w:rsidR="006E6AA1" w:rsidRPr="006E6AA1" w:rsidRDefault="006E6AA1" w:rsidP="006E6AA1">
            <w:pPr>
              <w:jc w:val="center"/>
              <w:rPr>
                <w:rFonts w:ascii="Tahoma" w:hAnsi="Tahoma" w:cs="Tahoma"/>
                <w:b/>
              </w:rPr>
            </w:pPr>
          </w:p>
        </w:tc>
      </w:tr>
      <w:tr w:rsidR="006E6AA1" w:rsidRPr="006E6AA1" w14:paraId="38E6831D" w14:textId="77777777" w:rsidTr="006E6AA1">
        <w:tc>
          <w:tcPr>
            <w:tcW w:w="1021" w:type="dxa"/>
          </w:tcPr>
          <w:p w14:paraId="0AA403A7" w14:textId="77777777" w:rsidR="006E6AA1" w:rsidRPr="006E6AA1" w:rsidRDefault="006E6AA1" w:rsidP="006E6AA1">
            <w:pPr>
              <w:jc w:val="both"/>
              <w:rPr>
                <w:rFonts w:ascii="Tahoma" w:hAnsi="Tahoma" w:cs="Tahoma"/>
              </w:rPr>
            </w:pPr>
            <w:r w:rsidRPr="006E6AA1">
              <w:rPr>
                <w:rFonts w:ascii="Tahoma" w:hAnsi="Tahoma" w:cs="Tahoma"/>
              </w:rPr>
              <w:t>1.4.2.</w:t>
            </w:r>
          </w:p>
        </w:tc>
        <w:tc>
          <w:tcPr>
            <w:tcW w:w="6095" w:type="dxa"/>
          </w:tcPr>
          <w:p w14:paraId="512CE67F" w14:textId="77777777" w:rsidR="006E6AA1" w:rsidRPr="006E6AA1" w:rsidRDefault="006E6AA1" w:rsidP="006E6AA1">
            <w:pPr>
              <w:jc w:val="both"/>
              <w:rPr>
                <w:rFonts w:ascii="Tahoma" w:hAnsi="Tahoma" w:cs="Tahoma"/>
              </w:rPr>
            </w:pPr>
            <w:r w:rsidRPr="006E6AA1">
              <w:rPr>
                <w:rFonts w:ascii="Tahoma" w:hAnsi="Tahoma" w:cs="Tahoma"/>
              </w:rPr>
              <w:t xml:space="preserve">Industrijski vodomeri imajo standardne </w:t>
            </w:r>
            <w:proofErr w:type="spellStart"/>
            <w:r w:rsidRPr="006E6AA1">
              <w:rPr>
                <w:rFonts w:ascii="Tahoma" w:hAnsi="Tahoma" w:cs="Tahoma"/>
              </w:rPr>
              <w:t>prirobnične</w:t>
            </w:r>
            <w:proofErr w:type="spellEnd"/>
            <w:r w:rsidRPr="006E6AA1">
              <w:rPr>
                <w:rFonts w:ascii="Tahoma" w:hAnsi="Tahoma" w:cs="Tahoma"/>
              </w:rPr>
              <w:t xml:space="preserve"> priključke.</w:t>
            </w:r>
          </w:p>
        </w:tc>
        <w:tc>
          <w:tcPr>
            <w:tcW w:w="709" w:type="dxa"/>
          </w:tcPr>
          <w:p w14:paraId="42938541" w14:textId="77777777" w:rsidR="006E6AA1" w:rsidRPr="006E6AA1" w:rsidRDefault="006E6AA1" w:rsidP="006E6AA1">
            <w:pPr>
              <w:jc w:val="center"/>
              <w:rPr>
                <w:rFonts w:ascii="Tahoma" w:hAnsi="Tahoma" w:cs="Tahoma"/>
                <w:b/>
              </w:rPr>
            </w:pPr>
          </w:p>
        </w:tc>
        <w:tc>
          <w:tcPr>
            <w:tcW w:w="605" w:type="dxa"/>
          </w:tcPr>
          <w:p w14:paraId="306BF6C4" w14:textId="77777777" w:rsidR="006E6AA1" w:rsidRPr="006E6AA1" w:rsidRDefault="006E6AA1" w:rsidP="006E6AA1">
            <w:pPr>
              <w:jc w:val="center"/>
              <w:rPr>
                <w:rFonts w:ascii="Tahoma" w:hAnsi="Tahoma" w:cs="Tahoma"/>
                <w:b/>
              </w:rPr>
            </w:pPr>
          </w:p>
        </w:tc>
      </w:tr>
      <w:tr w:rsidR="006E6AA1" w:rsidRPr="006E6AA1" w14:paraId="0A40C2F8" w14:textId="77777777" w:rsidTr="006E6AA1">
        <w:tc>
          <w:tcPr>
            <w:tcW w:w="1021" w:type="dxa"/>
          </w:tcPr>
          <w:p w14:paraId="7E40B511" w14:textId="77777777" w:rsidR="006E6AA1" w:rsidRPr="006E6AA1" w:rsidRDefault="006E6AA1" w:rsidP="006E6AA1">
            <w:pPr>
              <w:jc w:val="both"/>
              <w:rPr>
                <w:rFonts w:ascii="Tahoma" w:hAnsi="Tahoma" w:cs="Tahoma"/>
              </w:rPr>
            </w:pPr>
            <w:r w:rsidRPr="006E6AA1">
              <w:rPr>
                <w:rFonts w:ascii="Tahoma" w:hAnsi="Tahoma" w:cs="Tahoma"/>
              </w:rPr>
              <w:t>1.4.3.</w:t>
            </w:r>
          </w:p>
        </w:tc>
        <w:tc>
          <w:tcPr>
            <w:tcW w:w="6095" w:type="dxa"/>
          </w:tcPr>
          <w:p w14:paraId="136F3C99" w14:textId="77777777" w:rsidR="006E6AA1" w:rsidRPr="006E6AA1" w:rsidRDefault="006E6AA1" w:rsidP="006E6AA1">
            <w:pPr>
              <w:jc w:val="both"/>
              <w:rPr>
                <w:rFonts w:ascii="Tahoma" w:hAnsi="Tahoma" w:cs="Tahoma"/>
              </w:rPr>
            </w:pPr>
            <w:r w:rsidRPr="006E6AA1">
              <w:rPr>
                <w:rFonts w:ascii="Tahoma" w:hAnsi="Tahoma" w:cs="Tahoma"/>
              </w:rPr>
              <w:t>Industrijski vodomeri imajo vrtljivo številčnico.</w:t>
            </w:r>
          </w:p>
        </w:tc>
        <w:tc>
          <w:tcPr>
            <w:tcW w:w="709" w:type="dxa"/>
          </w:tcPr>
          <w:p w14:paraId="2D7470F5" w14:textId="77777777" w:rsidR="006E6AA1" w:rsidRPr="006E6AA1" w:rsidRDefault="006E6AA1" w:rsidP="006E6AA1">
            <w:pPr>
              <w:jc w:val="center"/>
              <w:rPr>
                <w:rFonts w:ascii="Tahoma" w:hAnsi="Tahoma" w:cs="Tahoma"/>
                <w:b/>
              </w:rPr>
            </w:pPr>
          </w:p>
        </w:tc>
        <w:tc>
          <w:tcPr>
            <w:tcW w:w="605" w:type="dxa"/>
          </w:tcPr>
          <w:p w14:paraId="671E2365" w14:textId="77777777" w:rsidR="006E6AA1" w:rsidRPr="006E6AA1" w:rsidRDefault="006E6AA1" w:rsidP="006E6AA1">
            <w:pPr>
              <w:jc w:val="center"/>
              <w:rPr>
                <w:rFonts w:ascii="Tahoma" w:hAnsi="Tahoma" w:cs="Tahoma"/>
                <w:b/>
              </w:rPr>
            </w:pPr>
          </w:p>
        </w:tc>
      </w:tr>
      <w:tr w:rsidR="006E6AA1" w:rsidRPr="006E6AA1" w14:paraId="1E1D2A67" w14:textId="77777777" w:rsidTr="006E6AA1">
        <w:tc>
          <w:tcPr>
            <w:tcW w:w="1021" w:type="dxa"/>
          </w:tcPr>
          <w:p w14:paraId="71845F6F" w14:textId="77777777" w:rsidR="006E6AA1" w:rsidRPr="006E6AA1" w:rsidRDefault="006E6AA1" w:rsidP="006E6AA1">
            <w:pPr>
              <w:jc w:val="both"/>
              <w:rPr>
                <w:rFonts w:ascii="Tahoma" w:hAnsi="Tahoma" w:cs="Tahoma"/>
              </w:rPr>
            </w:pPr>
            <w:r w:rsidRPr="006E6AA1">
              <w:rPr>
                <w:rFonts w:ascii="Tahoma" w:hAnsi="Tahoma" w:cs="Tahoma"/>
              </w:rPr>
              <w:t>1.4.4.</w:t>
            </w:r>
          </w:p>
        </w:tc>
        <w:tc>
          <w:tcPr>
            <w:tcW w:w="6095" w:type="dxa"/>
          </w:tcPr>
          <w:p w14:paraId="7E4E2021" w14:textId="77777777" w:rsidR="006E6AA1" w:rsidRPr="006E6AA1" w:rsidRDefault="006E6AA1" w:rsidP="006E6AA1">
            <w:pPr>
              <w:jc w:val="both"/>
              <w:rPr>
                <w:rFonts w:ascii="Tahoma" w:hAnsi="Tahoma" w:cs="Tahoma"/>
              </w:rPr>
            </w:pPr>
            <w:r w:rsidRPr="006E6AA1">
              <w:rPr>
                <w:rFonts w:ascii="Tahoma" w:hAnsi="Tahoma" w:cs="Tahoma"/>
              </w:rPr>
              <w:t>Industrijski vodomeri imajo vgrajen usmerjevalec pretoka.</w:t>
            </w:r>
          </w:p>
        </w:tc>
        <w:tc>
          <w:tcPr>
            <w:tcW w:w="709" w:type="dxa"/>
          </w:tcPr>
          <w:p w14:paraId="1633871B" w14:textId="77777777" w:rsidR="006E6AA1" w:rsidRPr="006E6AA1" w:rsidRDefault="006E6AA1" w:rsidP="006E6AA1">
            <w:pPr>
              <w:jc w:val="center"/>
              <w:rPr>
                <w:rFonts w:ascii="Tahoma" w:hAnsi="Tahoma" w:cs="Tahoma"/>
                <w:b/>
              </w:rPr>
            </w:pPr>
          </w:p>
        </w:tc>
        <w:tc>
          <w:tcPr>
            <w:tcW w:w="605" w:type="dxa"/>
          </w:tcPr>
          <w:p w14:paraId="51D2C6B0" w14:textId="77777777" w:rsidR="006E6AA1" w:rsidRPr="006E6AA1" w:rsidRDefault="006E6AA1" w:rsidP="006E6AA1">
            <w:pPr>
              <w:jc w:val="center"/>
              <w:rPr>
                <w:rFonts w:ascii="Tahoma" w:hAnsi="Tahoma" w:cs="Tahoma"/>
                <w:b/>
              </w:rPr>
            </w:pPr>
          </w:p>
        </w:tc>
      </w:tr>
      <w:tr w:rsidR="006E6AA1" w:rsidRPr="006E6AA1" w14:paraId="1DCD11F7" w14:textId="77777777" w:rsidTr="006E6AA1">
        <w:tc>
          <w:tcPr>
            <w:tcW w:w="1021" w:type="dxa"/>
          </w:tcPr>
          <w:p w14:paraId="5FF06A70" w14:textId="77777777" w:rsidR="006E6AA1" w:rsidRPr="006E6AA1" w:rsidRDefault="006E6AA1" w:rsidP="006E6AA1">
            <w:pPr>
              <w:jc w:val="both"/>
              <w:rPr>
                <w:rFonts w:ascii="Tahoma" w:hAnsi="Tahoma" w:cs="Tahoma"/>
              </w:rPr>
            </w:pPr>
            <w:r w:rsidRPr="006E6AA1">
              <w:rPr>
                <w:rFonts w:ascii="Tahoma" w:hAnsi="Tahoma" w:cs="Tahoma"/>
              </w:rPr>
              <w:t>1.4.5.</w:t>
            </w:r>
          </w:p>
        </w:tc>
        <w:tc>
          <w:tcPr>
            <w:tcW w:w="6095" w:type="dxa"/>
          </w:tcPr>
          <w:p w14:paraId="25302D4C" w14:textId="77777777" w:rsidR="006E6AA1" w:rsidRPr="006E6AA1" w:rsidRDefault="006E6AA1" w:rsidP="006E6AA1">
            <w:pPr>
              <w:jc w:val="both"/>
              <w:rPr>
                <w:rFonts w:ascii="Tahoma" w:hAnsi="Tahoma" w:cs="Tahoma"/>
              </w:rPr>
            </w:pPr>
            <w:r w:rsidRPr="006E6AA1">
              <w:rPr>
                <w:rFonts w:ascii="Tahoma" w:hAnsi="Tahoma" w:cs="Tahoma"/>
              </w:rPr>
              <w:t xml:space="preserve">Industrijski vodomeri imajo induktivni ali </w:t>
            </w:r>
            <w:proofErr w:type="spellStart"/>
            <w:r w:rsidRPr="006E6AA1">
              <w:rPr>
                <w:rFonts w:ascii="Tahoma" w:hAnsi="Tahoma" w:cs="Tahoma"/>
              </w:rPr>
              <w:t>opto</w:t>
            </w:r>
            <w:proofErr w:type="spellEnd"/>
            <w:r w:rsidRPr="006E6AA1">
              <w:rPr>
                <w:rFonts w:ascii="Tahoma" w:hAnsi="Tahoma" w:cs="Tahoma"/>
              </w:rPr>
              <w:t xml:space="preserve"> impulzni dajalnik.</w:t>
            </w:r>
          </w:p>
        </w:tc>
        <w:tc>
          <w:tcPr>
            <w:tcW w:w="709" w:type="dxa"/>
          </w:tcPr>
          <w:p w14:paraId="44467195" w14:textId="77777777" w:rsidR="006E6AA1" w:rsidRPr="006E6AA1" w:rsidRDefault="006E6AA1" w:rsidP="006E6AA1">
            <w:pPr>
              <w:jc w:val="center"/>
              <w:rPr>
                <w:rFonts w:ascii="Tahoma" w:hAnsi="Tahoma" w:cs="Tahoma"/>
                <w:b/>
              </w:rPr>
            </w:pPr>
          </w:p>
        </w:tc>
        <w:tc>
          <w:tcPr>
            <w:tcW w:w="605" w:type="dxa"/>
          </w:tcPr>
          <w:p w14:paraId="5D804B13" w14:textId="77777777" w:rsidR="006E6AA1" w:rsidRPr="006E6AA1" w:rsidRDefault="006E6AA1" w:rsidP="006E6AA1">
            <w:pPr>
              <w:jc w:val="center"/>
              <w:rPr>
                <w:rFonts w:ascii="Tahoma" w:hAnsi="Tahoma" w:cs="Tahoma"/>
                <w:b/>
              </w:rPr>
            </w:pPr>
          </w:p>
        </w:tc>
      </w:tr>
      <w:tr w:rsidR="006E6AA1" w:rsidRPr="006E6AA1" w14:paraId="1E87ABAD" w14:textId="77777777" w:rsidTr="006E6AA1">
        <w:tc>
          <w:tcPr>
            <w:tcW w:w="1021" w:type="dxa"/>
          </w:tcPr>
          <w:p w14:paraId="5F36E015" w14:textId="77777777" w:rsidR="006E6AA1" w:rsidRPr="006E6AA1" w:rsidRDefault="006E6AA1" w:rsidP="006E6AA1">
            <w:pPr>
              <w:jc w:val="both"/>
              <w:rPr>
                <w:rFonts w:ascii="Tahoma" w:hAnsi="Tahoma" w:cs="Tahoma"/>
              </w:rPr>
            </w:pPr>
            <w:r w:rsidRPr="006E6AA1">
              <w:rPr>
                <w:rFonts w:ascii="Tahoma" w:hAnsi="Tahoma" w:cs="Tahoma"/>
              </w:rPr>
              <w:t>1.4.6.</w:t>
            </w:r>
          </w:p>
        </w:tc>
        <w:tc>
          <w:tcPr>
            <w:tcW w:w="6095" w:type="dxa"/>
          </w:tcPr>
          <w:p w14:paraId="573F7E0A" w14:textId="77777777" w:rsidR="006E6AA1" w:rsidRPr="006E6AA1" w:rsidRDefault="006E6AA1" w:rsidP="006E6AA1">
            <w:pPr>
              <w:jc w:val="both"/>
              <w:rPr>
                <w:rFonts w:ascii="Tahoma" w:hAnsi="Tahoma" w:cs="Tahoma"/>
              </w:rPr>
            </w:pPr>
            <w:r w:rsidRPr="006E6AA1">
              <w:rPr>
                <w:rFonts w:ascii="Tahoma" w:hAnsi="Tahoma" w:cs="Tahoma"/>
              </w:rPr>
              <w:t>Industrijski vodomeri imajo priključek za tlačni senzor.</w:t>
            </w:r>
          </w:p>
        </w:tc>
        <w:tc>
          <w:tcPr>
            <w:tcW w:w="709" w:type="dxa"/>
          </w:tcPr>
          <w:p w14:paraId="39D31B80" w14:textId="77777777" w:rsidR="006E6AA1" w:rsidRPr="006E6AA1" w:rsidRDefault="006E6AA1" w:rsidP="006E6AA1">
            <w:pPr>
              <w:jc w:val="center"/>
              <w:rPr>
                <w:rFonts w:ascii="Tahoma" w:hAnsi="Tahoma" w:cs="Tahoma"/>
                <w:b/>
              </w:rPr>
            </w:pPr>
          </w:p>
        </w:tc>
        <w:tc>
          <w:tcPr>
            <w:tcW w:w="605" w:type="dxa"/>
          </w:tcPr>
          <w:p w14:paraId="72D2DD7B" w14:textId="77777777" w:rsidR="006E6AA1" w:rsidRPr="006E6AA1" w:rsidRDefault="006E6AA1" w:rsidP="006E6AA1">
            <w:pPr>
              <w:jc w:val="center"/>
              <w:rPr>
                <w:rFonts w:ascii="Tahoma" w:hAnsi="Tahoma" w:cs="Tahoma"/>
                <w:b/>
              </w:rPr>
            </w:pPr>
          </w:p>
        </w:tc>
      </w:tr>
      <w:tr w:rsidR="006E6AA1" w:rsidRPr="006E6AA1" w14:paraId="523C2C47" w14:textId="77777777" w:rsidTr="006E6AA1">
        <w:tc>
          <w:tcPr>
            <w:tcW w:w="1021" w:type="dxa"/>
          </w:tcPr>
          <w:p w14:paraId="55D1C637" w14:textId="77777777" w:rsidR="006E6AA1" w:rsidRPr="006E6AA1" w:rsidRDefault="006E6AA1" w:rsidP="006E6AA1">
            <w:pPr>
              <w:jc w:val="both"/>
              <w:rPr>
                <w:rFonts w:ascii="Tahoma" w:hAnsi="Tahoma" w:cs="Tahoma"/>
              </w:rPr>
            </w:pPr>
            <w:r w:rsidRPr="006E6AA1">
              <w:rPr>
                <w:rFonts w:ascii="Tahoma" w:hAnsi="Tahoma" w:cs="Tahoma"/>
              </w:rPr>
              <w:t>1.4.7.</w:t>
            </w:r>
          </w:p>
        </w:tc>
        <w:tc>
          <w:tcPr>
            <w:tcW w:w="6095" w:type="dxa"/>
          </w:tcPr>
          <w:p w14:paraId="6BAE18ED" w14:textId="77777777" w:rsidR="006E6AA1" w:rsidRPr="006E6AA1" w:rsidRDefault="006E6AA1" w:rsidP="006E6AA1">
            <w:pPr>
              <w:jc w:val="both"/>
              <w:rPr>
                <w:rFonts w:ascii="Tahoma" w:hAnsi="Tahoma" w:cs="Tahoma"/>
              </w:rPr>
            </w:pPr>
            <w:r w:rsidRPr="006E6AA1">
              <w:rPr>
                <w:rFonts w:ascii="Tahoma" w:hAnsi="Tahoma" w:cs="Tahoma"/>
              </w:rPr>
              <w:t>Industrijski vodomeri so za horizontalno vgradnjo.</w:t>
            </w:r>
          </w:p>
        </w:tc>
        <w:tc>
          <w:tcPr>
            <w:tcW w:w="709" w:type="dxa"/>
          </w:tcPr>
          <w:p w14:paraId="10FF19FC" w14:textId="77777777" w:rsidR="006E6AA1" w:rsidRPr="006E6AA1" w:rsidRDefault="006E6AA1" w:rsidP="006E6AA1">
            <w:pPr>
              <w:jc w:val="center"/>
              <w:rPr>
                <w:rFonts w:ascii="Tahoma" w:hAnsi="Tahoma" w:cs="Tahoma"/>
                <w:b/>
              </w:rPr>
            </w:pPr>
          </w:p>
        </w:tc>
        <w:tc>
          <w:tcPr>
            <w:tcW w:w="605" w:type="dxa"/>
          </w:tcPr>
          <w:p w14:paraId="2594A2F4" w14:textId="77777777" w:rsidR="006E6AA1" w:rsidRPr="006E6AA1" w:rsidRDefault="006E6AA1" w:rsidP="006E6AA1">
            <w:pPr>
              <w:jc w:val="center"/>
              <w:rPr>
                <w:rFonts w:ascii="Tahoma" w:hAnsi="Tahoma" w:cs="Tahoma"/>
                <w:b/>
              </w:rPr>
            </w:pPr>
          </w:p>
        </w:tc>
      </w:tr>
      <w:tr w:rsidR="006E6AA1" w:rsidRPr="006E6AA1" w14:paraId="2F054419" w14:textId="77777777" w:rsidTr="006E6AA1">
        <w:tc>
          <w:tcPr>
            <w:tcW w:w="1021" w:type="dxa"/>
          </w:tcPr>
          <w:p w14:paraId="697B7E20" w14:textId="77777777" w:rsidR="006E6AA1" w:rsidRPr="006E6AA1" w:rsidRDefault="006E6AA1" w:rsidP="006E6AA1">
            <w:pPr>
              <w:jc w:val="both"/>
              <w:rPr>
                <w:rFonts w:ascii="Tahoma" w:hAnsi="Tahoma" w:cs="Tahoma"/>
              </w:rPr>
            </w:pPr>
            <w:r w:rsidRPr="006E6AA1">
              <w:rPr>
                <w:rFonts w:ascii="Tahoma" w:hAnsi="Tahoma" w:cs="Tahoma"/>
              </w:rPr>
              <w:t>1.4.8.</w:t>
            </w:r>
          </w:p>
        </w:tc>
        <w:tc>
          <w:tcPr>
            <w:tcW w:w="6095" w:type="dxa"/>
          </w:tcPr>
          <w:p w14:paraId="41A285C4" w14:textId="77777777" w:rsidR="006E6AA1" w:rsidRPr="006E6AA1" w:rsidRDefault="006E6AA1" w:rsidP="006E6AA1">
            <w:pPr>
              <w:jc w:val="both"/>
              <w:rPr>
                <w:rFonts w:ascii="Tahoma" w:hAnsi="Tahoma" w:cs="Tahoma"/>
              </w:rPr>
            </w:pPr>
            <w:r w:rsidRPr="006E6AA1">
              <w:rPr>
                <w:rFonts w:ascii="Tahoma" w:hAnsi="Tahoma" w:cs="Tahoma"/>
              </w:rPr>
              <w:t>Industrijski vodomeri imajo možnost menjave overjenega merilnega mehanizma na terenu.</w:t>
            </w:r>
          </w:p>
        </w:tc>
        <w:tc>
          <w:tcPr>
            <w:tcW w:w="709" w:type="dxa"/>
          </w:tcPr>
          <w:p w14:paraId="12F27883" w14:textId="77777777" w:rsidR="006E6AA1" w:rsidRPr="006E6AA1" w:rsidRDefault="006E6AA1" w:rsidP="006E6AA1">
            <w:pPr>
              <w:jc w:val="center"/>
              <w:rPr>
                <w:rFonts w:ascii="Tahoma" w:hAnsi="Tahoma" w:cs="Tahoma"/>
                <w:b/>
              </w:rPr>
            </w:pPr>
          </w:p>
        </w:tc>
        <w:tc>
          <w:tcPr>
            <w:tcW w:w="605" w:type="dxa"/>
          </w:tcPr>
          <w:p w14:paraId="7B05F7ED" w14:textId="77777777" w:rsidR="006E6AA1" w:rsidRPr="006E6AA1" w:rsidRDefault="006E6AA1" w:rsidP="006E6AA1">
            <w:pPr>
              <w:jc w:val="center"/>
              <w:rPr>
                <w:rFonts w:ascii="Tahoma" w:hAnsi="Tahoma" w:cs="Tahoma"/>
                <w:b/>
              </w:rPr>
            </w:pPr>
          </w:p>
        </w:tc>
      </w:tr>
      <w:tr w:rsidR="006E6AA1" w:rsidRPr="006E6AA1" w14:paraId="4FCB6053" w14:textId="77777777" w:rsidTr="006E6AA1">
        <w:tc>
          <w:tcPr>
            <w:tcW w:w="1021" w:type="dxa"/>
          </w:tcPr>
          <w:p w14:paraId="78123671" w14:textId="77777777" w:rsidR="006E6AA1" w:rsidRPr="006E6AA1" w:rsidRDefault="006E6AA1" w:rsidP="006E6AA1">
            <w:pPr>
              <w:jc w:val="both"/>
              <w:rPr>
                <w:rFonts w:ascii="Tahoma" w:hAnsi="Tahoma" w:cs="Tahoma"/>
              </w:rPr>
            </w:pPr>
            <w:r w:rsidRPr="006E6AA1">
              <w:rPr>
                <w:rFonts w:ascii="Tahoma" w:hAnsi="Tahoma" w:cs="Tahoma"/>
              </w:rPr>
              <w:t>1.4.9.</w:t>
            </w:r>
          </w:p>
        </w:tc>
        <w:tc>
          <w:tcPr>
            <w:tcW w:w="6095" w:type="dxa"/>
          </w:tcPr>
          <w:p w14:paraId="6DBF7234" w14:textId="77777777" w:rsidR="006E6AA1" w:rsidRPr="006E6AA1" w:rsidRDefault="006E6AA1" w:rsidP="006E6AA1">
            <w:pPr>
              <w:jc w:val="both"/>
              <w:rPr>
                <w:rFonts w:ascii="Tahoma" w:hAnsi="Tahoma" w:cs="Tahoma"/>
              </w:rPr>
            </w:pPr>
            <w:r w:rsidRPr="006E6AA1">
              <w:rPr>
                <w:rFonts w:ascii="Tahoma" w:hAnsi="Tahoma" w:cs="Tahoma"/>
              </w:rPr>
              <w:t>Industrijski vodomeri omogočajo vgradnjo brez ravnih delov za ali pred vodomerom in ob tem dosegajo deklarirane točnosti. (U0/D0).</w:t>
            </w:r>
          </w:p>
        </w:tc>
        <w:tc>
          <w:tcPr>
            <w:tcW w:w="709" w:type="dxa"/>
          </w:tcPr>
          <w:p w14:paraId="648D171F" w14:textId="77777777" w:rsidR="006E6AA1" w:rsidRPr="006E6AA1" w:rsidRDefault="006E6AA1" w:rsidP="006E6AA1">
            <w:pPr>
              <w:jc w:val="center"/>
              <w:rPr>
                <w:rFonts w:ascii="Tahoma" w:hAnsi="Tahoma" w:cs="Tahoma"/>
                <w:b/>
              </w:rPr>
            </w:pPr>
          </w:p>
        </w:tc>
        <w:tc>
          <w:tcPr>
            <w:tcW w:w="605" w:type="dxa"/>
          </w:tcPr>
          <w:p w14:paraId="13BCDF33" w14:textId="77777777" w:rsidR="006E6AA1" w:rsidRPr="006E6AA1" w:rsidRDefault="006E6AA1" w:rsidP="006E6AA1">
            <w:pPr>
              <w:jc w:val="center"/>
              <w:rPr>
                <w:rFonts w:ascii="Tahoma" w:hAnsi="Tahoma" w:cs="Tahoma"/>
                <w:b/>
              </w:rPr>
            </w:pPr>
          </w:p>
        </w:tc>
      </w:tr>
      <w:tr w:rsidR="006E6AA1" w:rsidRPr="006E6AA1" w14:paraId="437E7F4A" w14:textId="77777777" w:rsidTr="006E6AA1">
        <w:tc>
          <w:tcPr>
            <w:tcW w:w="1021" w:type="dxa"/>
          </w:tcPr>
          <w:p w14:paraId="483B1DDA" w14:textId="77777777" w:rsidR="006E6AA1" w:rsidRPr="006E6AA1" w:rsidRDefault="006E6AA1" w:rsidP="006E6AA1">
            <w:pPr>
              <w:jc w:val="both"/>
              <w:rPr>
                <w:rFonts w:ascii="Tahoma" w:hAnsi="Tahoma" w:cs="Tahoma"/>
              </w:rPr>
            </w:pPr>
            <w:r w:rsidRPr="006E6AA1">
              <w:rPr>
                <w:rFonts w:ascii="Tahoma" w:hAnsi="Tahoma" w:cs="Tahoma"/>
              </w:rPr>
              <w:t>1.4.10.</w:t>
            </w:r>
          </w:p>
        </w:tc>
        <w:tc>
          <w:tcPr>
            <w:tcW w:w="6095" w:type="dxa"/>
          </w:tcPr>
          <w:p w14:paraId="1EF51BE6" w14:textId="77777777" w:rsidR="006E6AA1" w:rsidRPr="006E6AA1" w:rsidRDefault="006E6AA1" w:rsidP="006E6AA1">
            <w:pPr>
              <w:jc w:val="both"/>
              <w:rPr>
                <w:rFonts w:ascii="Tahoma" w:hAnsi="Tahoma" w:cs="Tahoma"/>
              </w:rPr>
            </w:pPr>
            <w:r w:rsidRPr="006E6AA1">
              <w:rPr>
                <w:rFonts w:ascii="Tahoma" w:hAnsi="Tahoma" w:cs="Tahoma"/>
              </w:rPr>
              <w:t xml:space="preserve">Impulzni dajalniki glavnega vodomera so na voljo vsaj za naslednja razmerja:1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Pr>
          <w:p w14:paraId="3C3C0904" w14:textId="77777777" w:rsidR="006E6AA1" w:rsidRPr="006E6AA1" w:rsidRDefault="006E6AA1" w:rsidP="006E6AA1">
            <w:pPr>
              <w:jc w:val="center"/>
              <w:rPr>
                <w:rFonts w:ascii="Tahoma" w:hAnsi="Tahoma" w:cs="Tahoma"/>
                <w:b/>
              </w:rPr>
            </w:pPr>
          </w:p>
        </w:tc>
        <w:tc>
          <w:tcPr>
            <w:tcW w:w="605" w:type="dxa"/>
          </w:tcPr>
          <w:p w14:paraId="6632BCB6" w14:textId="77777777" w:rsidR="006E6AA1" w:rsidRPr="006E6AA1" w:rsidRDefault="006E6AA1" w:rsidP="006E6AA1">
            <w:pPr>
              <w:jc w:val="center"/>
              <w:rPr>
                <w:rFonts w:ascii="Tahoma" w:hAnsi="Tahoma" w:cs="Tahoma"/>
                <w:b/>
              </w:rPr>
            </w:pPr>
          </w:p>
        </w:tc>
      </w:tr>
    </w:tbl>
    <w:p w14:paraId="66E6064F" w14:textId="77777777" w:rsidR="006E6AA1" w:rsidRPr="006E6AA1" w:rsidRDefault="006E6AA1" w:rsidP="006E6AA1">
      <w:pPr>
        <w:jc w:val="both"/>
        <w:rPr>
          <w:rFonts w:ascii="Tahoma" w:hAnsi="Tahoma" w:cs="Tahoma"/>
          <w:b/>
        </w:rPr>
      </w:pPr>
    </w:p>
    <w:p w14:paraId="218CE908" w14:textId="77777777" w:rsidR="006E6AA1" w:rsidRPr="006E6AA1" w:rsidRDefault="006E6AA1" w:rsidP="006E6AA1">
      <w:pPr>
        <w:jc w:val="both"/>
        <w:rPr>
          <w:rFonts w:ascii="Tahoma" w:hAnsi="Tahoma" w:cs="Tahoma"/>
        </w:rPr>
      </w:pPr>
    </w:p>
    <w:p w14:paraId="35D493B3" w14:textId="77777777" w:rsidR="006E6AA1" w:rsidRPr="006E6AA1" w:rsidRDefault="006E6AA1" w:rsidP="006E6AA1">
      <w:pPr>
        <w:jc w:val="both"/>
        <w:rPr>
          <w:rFonts w:ascii="Tahoma" w:hAnsi="Tahoma" w:cs="Tahoma"/>
          <w:b/>
        </w:rPr>
      </w:pPr>
      <w:r w:rsidRPr="006E6AA1">
        <w:rPr>
          <w:rFonts w:ascii="Tahoma" w:hAnsi="Tahoma" w:cs="Tahoma"/>
          <w:b/>
        </w:rPr>
        <w:t>1.5.</w:t>
      </w:r>
      <w:r w:rsidRPr="006E6AA1">
        <w:rPr>
          <w:rFonts w:ascii="Tahoma" w:hAnsi="Tahoma" w:cs="Tahoma"/>
          <w:b/>
        </w:rPr>
        <w:tab/>
        <w:t>Za kombinirane vodomere DN 50/20 do DN 100/20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4C6FF958" w14:textId="77777777" w:rsidTr="006E6AA1">
        <w:tc>
          <w:tcPr>
            <w:tcW w:w="1021" w:type="dxa"/>
          </w:tcPr>
          <w:p w14:paraId="373311EB"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3D4340AF"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58154B05"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3EBE9AA"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6ED87D9B" w14:textId="77777777" w:rsidTr="006E6AA1">
        <w:tc>
          <w:tcPr>
            <w:tcW w:w="1021" w:type="dxa"/>
          </w:tcPr>
          <w:p w14:paraId="7EBD95F5" w14:textId="77777777" w:rsidR="006E6AA1" w:rsidRPr="006E6AA1" w:rsidRDefault="006E6AA1" w:rsidP="006E6AA1">
            <w:pPr>
              <w:jc w:val="both"/>
              <w:rPr>
                <w:rFonts w:ascii="Tahoma" w:hAnsi="Tahoma" w:cs="Tahoma"/>
              </w:rPr>
            </w:pPr>
            <w:r w:rsidRPr="006E6AA1">
              <w:rPr>
                <w:rFonts w:ascii="Tahoma" w:hAnsi="Tahoma" w:cs="Tahoma"/>
              </w:rPr>
              <w:t>1.5.1.</w:t>
            </w:r>
          </w:p>
        </w:tc>
        <w:tc>
          <w:tcPr>
            <w:tcW w:w="6095" w:type="dxa"/>
          </w:tcPr>
          <w:p w14:paraId="4A2ED4E9" w14:textId="77777777" w:rsidR="006E6AA1" w:rsidRPr="006E6AA1" w:rsidRDefault="006E6AA1" w:rsidP="006E6AA1">
            <w:pPr>
              <w:jc w:val="both"/>
              <w:rPr>
                <w:rFonts w:ascii="Tahoma" w:hAnsi="Tahoma" w:cs="Tahoma"/>
              </w:rPr>
            </w:pPr>
            <w:r w:rsidRPr="006E6AA1">
              <w:rPr>
                <w:rFonts w:ascii="Tahoma" w:hAnsi="Tahoma" w:cs="Tahoma"/>
              </w:rPr>
              <w:t>Obtočni in glavni vodomer sta združena v enem ohišju.</w:t>
            </w:r>
          </w:p>
        </w:tc>
        <w:tc>
          <w:tcPr>
            <w:tcW w:w="709" w:type="dxa"/>
          </w:tcPr>
          <w:p w14:paraId="01AAC0B2" w14:textId="77777777" w:rsidR="006E6AA1" w:rsidRPr="006E6AA1" w:rsidRDefault="006E6AA1" w:rsidP="006E6AA1">
            <w:pPr>
              <w:jc w:val="center"/>
              <w:rPr>
                <w:rFonts w:ascii="Tahoma" w:hAnsi="Tahoma" w:cs="Tahoma"/>
                <w:b/>
              </w:rPr>
            </w:pPr>
          </w:p>
        </w:tc>
        <w:tc>
          <w:tcPr>
            <w:tcW w:w="567" w:type="dxa"/>
          </w:tcPr>
          <w:p w14:paraId="0EAF1C2C" w14:textId="77777777" w:rsidR="006E6AA1" w:rsidRPr="006E6AA1" w:rsidRDefault="006E6AA1" w:rsidP="006E6AA1">
            <w:pPr>
              <w:jc w:val="center"/>
              <w:rPr>
                <w:rFonts w:ascii="Tahoma" w:hAnsi="Tahoma" w:cs="Tahoma"/>
                <w:b/>
              </w:rPr>
            </w:pPr>
          </w:p>
        </w:tc>
      </w:tr>
      <w:tr w:rsidR="006E6AA1" w:rsidRPr="006E6AA1" w14:paraId="4616923A" w14:textId="77777777" w:rsidTr="006E6AA1">
        <w:tc>
          <w:tcPr>
            <w:tcW w:w="1021" w:type="dxa"/>
          </w:tcPr>
          <w:p w14:paraId="025787F1" w14:textId="77777777" w:rsidR="006E6AA1" w:rsidRPr="006E6AA1" w:rsidRDefault="006E6AA1" w:rsidP="006E6AA1">
            <w:pPr>
              <w:jc w:val="both"/>
              <w:rPr>
                <w:rFonts w:ascii="Tahoma" w:hAnsi="Tahoma" w:cs="Tahoma"/>
              </w:rPr>
            </w:pPr>
            <w:r w:rsidRPr="006E6AA1">
              <w:rPr>
                <w:rFonts w:ascii="Tahoma" w:hAnsi="Tahoma" w:cs="Tahoma"/>
              </w:rPr>
              <w:t>1.5.2.</w:t>
            </w:r>
          </w:p>
        </w:tc>
        <w:tc>
          <w:tcPr>
            <w:tcW w:w="6095" w:type="dxa"/>
          </w:tcPr>
          <w:p w14:paraId="7306D9ED" w14:textId="77777777" w:rsidR="006E6AA1" w:rsidRPr="006E6AA1" w:rsidRDefault="006E6AA1" w:rsidP="006E6AA1">
            <w:pPr>
              <w:jc w:val="both"/>
              <w:rPr>
                <w:rFonts w:ascii="Tahoma" w:hAnsi="Tahoma" w:cs="Tahoma"/>
              </w:rPr>
            </w:pPr>
            <w:r w:rsidRPr="006E6AA1">
              <w:rPr>
                <w:rFonts w:ascii="Tahoma" w:hAnsi="Tahoma" w:cs="Tahoma"/>
              </w:rPr>
              <w:t>Vodomer ima vgrajen preklopni ventil.</w:t>
            </w:r>
          </w:p>
        </w:tc>
        <w:tc>
          <w:tcPr>
            <w:tcW w:w="709" w:type="dxa"/>
          </w:tcPr>
          <w:p w14:paraId="68E34DD6" w14:textId="77777777" w:rsidR="006E6AA1" w:rsidRPr="006E6AA1" w:rsidRDefault="006E6AA1" w:rsidP="006E6AA1">
            <w:pPr>
              <w:jc w:val="center"/>
              <w:rPr>
                <w:rFonts w:ascii="Tahoma" w:hAnsi="Tahoma" w:cs="Tahoma"/>
                <w:b/>
              </w:rPr>
            </w:pPr>
          </w:p>
        </w:tc>
        <w:tc>
          <w:tcPr>
            <w:tcW w:w="567" w:type="dxa"/>
          </w:tcPr>
          <w:p w14:paraId="732DFB82" w14:textId="77777777" w:rsidR="006E6AA1" w:rsidRPr="006E6AA1" w:rsidRDefault="006E6AA1" w:rsidP="006E6AA1">
            <w:pPr>
              <w:jc w:val="center"/>
              <w:rPr>
                <w:rFonts w:ascii="Tahoma" w:hAnsi="Tahoma" w:cs="Tahoma"/>
                <w:b/>
              </w:rPr>
            </w:pPr>
          </w:p>
        </w:tc>
      </w:tr>
      <w:tr w:rsidR="006E6AA1" w:rsidRPr="006E6AA1" w14:paraId="2DCAEDD8" w14:textId="77777777" w:rsidTr="006E6AA1">
        <w:tc>
          <w:tcPr>
            <w:tcW w:w="1021" w:type="dxa"/>
          </w:tcPr>
          <w:p w14:paraId="6AF49967" w14:textId="77777777" w:rsidR="006E6AA1" w:rsidRPr="006E6AA1" w:rsidRDefault="006E6AA1" w:rsidP="006E6AA1">
            <w:pPr>
              <w:jc w:val="both"/>
              <w:rPr>
                <w:rFonts w:ascii="Tahoma" w:hAnsi="Tahoma" w:cs="Tahoma"/>
              </w:rPr>
            </w:pPr>
            <w:r w:rsidRPr="006E6AA1">
              <w:rPr>
                <w:rFonts w:ascii="Tahoma" w:hAnsi="Tahoma" w:cs="Tahoma"/>
              </w:rPr>
              <w:t>1.5.3.</w:t>
            </w:r>
          </w:p>
        </w:tc>
        <w:tc>
          <w:tcPr>
            <w:tcW w:w="6095" w:type="dxa"/>
          </w:tcPr>
          <w:p w14:paraId="44ADF88F" w14:textId="77777777" w:rsidR="006E6AA1" w:rsidRPr="006E6AA1" w:rsidRDefault="006E6AA1" w:rsidP="006E6AA1">
            <w:pPr>
              <w:jc w:val="both"/>
              <w:rPr>
                <w:rFonts w:ascii="Tahoma" w:hAnsi="Tahoma" w:cs="Tahoma"/>
              </w:rPr>
            </w:pPr>
            <w:r w:rsidRPr="006E6AA1">
              <w:rPr>
                <w:rFonts w:ascii="Tahoma" w:hAnsi="Tahoma" w:cs="Tahoma"/>
              </w:rPr>
              <w:t>Vodomeri so enake izvedbe in konstrukcije za vse zahtevane dimenzije.</w:t>
            </w:r>
          </w:p>
        </w:tc>
        <w:tc>
          <w:tcPr>
            <w:tcW w:w="709" w:type="dxa"/>
          </w:tcPr>
          <w:p w14:paraId="61254E67" w14:textId="77777777" w:rsidR="006E6AA1" w:rsidRPr="006E6AA1" w:rsidRDefault="006E6AA1" w:rsidP="006E6AA1">
            <w:pPr>
              <w:jc w:val="center"/>
              <w:rPr>
                <w:rFonts w:ascii="Tahoma" w:hAnsi="Tahoma" w:cs="Tahoma"/>
                <w:b/>
              </w:rPr>
            </w:pPr>
          </w:p>
        </w:tc>
        <w:tc>
          <w:tcPr>
            <w:tcW w:w="567" w:type="dxa"/>
          </w:tcPr>
          <w:p w14:paraId="6F3DB80E" w14:textId="77777777" w:rsidR="006E6AA1" w:rsidRPr="006E6AA1" w:rsidRDefault="006E6AA1" w:rsidP="006E6AA1">
            <w:pPr>
              <w:jc w:val="center"/>
              <w:rPr>
                <w:rFonts w:ascii="Tahoma" w:hAnsi="Tahoma" w:cs="Tahoma"/>
                <w:b/>
              </w:rPr>
            </w:pPr>
          </w:p>
        </w:tc>
      </w:tr>
      <w:tr w:rsidR="006E6AA1" w:rsidRPr="006E6AA1" w14:paraId="19FC8056" w14:textId="77777777" w:rsidTr="006E6AA1">
        <w:tc>
          <w:tcPr>
            <w:tcW w:w="1021" w:type="dxa"/>
          </w:tcPr>
          <w:p w14:paraId="5D133B94" w14:textId="77777777" w:rsidR="006E6AA1" w:rsidRPr="006E6AA1" w:rsidRDefault="006E6AA1" w:rsidP="006E6AA1">
            <w:pPr>
              <w:jc w:val="both"/>
              <w:rPr>
                <w:rFonts w:ascii="Tahoma" w:hAnsi="Tahoma" w:cs="Tahoma"/>
              </w:rPr>
            </w:pPr>
            <w:r w:rsidRPr="006E6AA1">
              <w:rPr>
                <w:rFonts w:ascii="Tahoma" w:hAnsi="Tahoma" w:cs="Tahoma"/>
              </w:rPr>
              <w:t>1.5.4.</w:t>
            </w:r>
          </w:p>
        </w:tc>
        <w:tc>
          <w:tcPr>
            <w:tcW w:w="6095" w:type="dxa"/>
          </w:tcPr>
          <w:p w14:paraId="45E17AE0" w14:textId="77777777" w:rsidR="006E6AA1" w:rsidRPr="006E6AA1" w:rsidRDefault="006E6AA1" w:rsidP="006E6AA1">
            <w:pPr>
              <w:jc w:val="both"/>
              <w:rPr>
                <w:rFonts w:ascii="Tahoma" w:hAnsi="Tahoma" w:cs="Tahoma"/>
              </w:rPr>
            </w:pPr>
            <w:r w:rsidRPr="006E6AA1">
              <w:rPr>
                <w:rFonts w:ascii="Tahoma" w:hAnsi="Tahoma" w:cs="Tahoma"/>
              </w:rPr>
              <w:t>Vodomeri imajo priključek za tlačni senzor.</w:t>
            </w:r>
          </w:p>
        </w:tc>
        <w:tc>
          <w:tcPr>
            <w:tcW w:w="709" w:type="dxa"/>
          </w:tcPr>
          <w:p w14:paraId="7633C29B" w14:textId="77777777" w:rsidR="006E6AA1" w:rsidRPr="006E6AA1" w:rsidRDefault="006E6AA1" w:rsidP="006E6AA1">
            <w:pPr>
              <w:jc w:val="center"/>
              <w:rPr>
                <w:rFonts w:ascii="Tahoma" w:hAnsi="Tahoma" w:cs="Tahoma"/>
                <w:b/>
              </w:rPr>
            </w:pPr>
          </w:p>
        </w:tc>
        <w:tc>
          <w:tcPr>
            <w:tcW w:w="567" w:type="dxa"/>
          </w:tcPr>
          <w:p w14:paraId="3ABDAF57" w14:textId="77777777" w:rsidR="006E6AA1" w:rsidRPr="006E6AA1" w:rsidRDefault="006E6AA1" w:rsidP="006E6AA1">
            <w:pPr>
              <w:jc w:val="center"/>
              <w:rPr>
                <w:rFonts w:ascii="Tahoma" w:hAnsi="Tahoma" w:cs="Tahoma"/>
                <w:b/>
              </w:rPr>
            </w:pPr>
          </w:p>
        </w:tc>
      </w:tr>
      <w:tr w:rsidR="006E6AA1" w:rsidRPr="006E6AA1" w14:paraId="1B47D432" w14:textId="77777777" w:rsidTr="006E6AA1">
        <w:tc>
          <w:tcPr>
            <w:tcW w:w="1021" w:type="dxa"/>
          </w:tcPr>
          <w:p w14:paraId="06D43405" w14:textId="77777777" w:rsidR="006E6AA1" w:rsidRPr="006E6AA1" w:rsidRDefault="006E6AA1" w:rsidP="006E6AA1">
            <w:pPr>
              <w:jc w:val="both"/>
              <w:rPr>
                <w:rFonts w:ascii="Tahoma" w:hAnsi="Tahoma" w:cs="Tahoma"/>
              </w:rPr>
            </w:pPr>
            <w:r w:rsidRPr="006E6AA1">
              <w:rPr>
                <w:rFonts w:ascii="Tahoma" w:hAnsi="Tahoma" w:cs="Tahoma"/>
              </w:rPr>
              <w:t>1.5.5.</w:t>
            </w:r>
          </w:p>
        </w:tc>
        <w:tc>
          <w:tcPr>
            <w:tcW w:w="6095" w:type="dxa"/>
          </w:tcPr>
          <w:p w14:paraId="15DC4FF4" w14:textId="77777777" w:rsidR="006E6AA1" w:rsidRPr="006E6AA1" w:rsidRDefault="006E6AA1" w:rsidP="006E6AA1">
            <w:pPr>
              <w:jc w:val="both"/>
              <w:rPr>
                <w:rFonts w:ascii="Tahoma" w:hAnsi="Tahoma" w:cs="Tahoma"/>
              </w:rPr>
            </w:pPr>
            <w:r w:rsidRPr="006E6AA1">
              <w:rPr>
                <w:rFonts w:ascii="Tahoma" w:hAnsi="Tahoma" w:cs="Tahoma"/>
              </w:rPr>
              <w:t>Vodomeri imajo možnost menjave overjenega merilnega mehanizma na terenu.</w:t>
            </w:r>
          </w:p>
        </w:tc>
        <w:tc>
          <w:tcPr>
            <w:tcW w:w="709" w:type="dxa"/>
          </w:tcPr>
          <w:p w14:paraId="3FF3F698" w14:textId="77777777" w:rsidR="006E6AA1" w:rsidRPr="006E6AA1" w:rsidRDefault="006E6AA1" w:rsidP="006E6AA1">
            <w:pPr>
              <w:jc w:val="center"/>
              <w:rPr>
                <w:rFonts w:ascii="Tahoma" w:hAnsi="Tahoma" w:cs="Tahoma"/>
                <w:b/>
              </w:rPr>
            </w:pPr>
          </w:p>
        </w:tc>
        <w:tc>
          <w:tcPr>
            <w:tcW w:w="567" w:type="dxa"/>
          </w:tcPr>
          <w:p w14:paraId="0D47EC7B" w14:textId="77777777" w:rsidR="006E6AA1" w:rsidRPr="006E6AA1" w:rsidRDefault="006E6AA1" w:rsidP="006E6AA1">
            <w:pPr>
              <w:jc w:val="center"/>
              <w:rPr>
                <w:rFonts w:ascii="Tahoma" w:hAnsi="Tahoma" w:cs="Tahoma"/>
                <w:b/>
              </w:rPr>
            </w:pPr>
          </w:p>
        </w:tc>
      </w:tr>
      <w:tr w:rsidR="006E6AA1" w:rsidRPr="006E6AA1" w14:paraId="31C7FA68" w14:textId="77777777" w:rsidTr="006E6AA1">
        <w:tc>
          <w:tcPr>
            <w:tcW w:w="1021" w:type="dxa"/>
          </w:tcPr>
          <w:p w14:paraId="2DA44DC5" w14:textId="77777777" w:rsidR="006E6AA1" w:rsidRPr="006E6AA1" w:rsidRDefault="006E6AA1" w:rsidP="006E6AA1">
            <w:pPr>
              <w:jc w:val="both"/>
              <w:rPr>
                <w:rFonts w:ascii="Tahoma" w:hAnsi="Tahoma" w:cs="Tahoma"/>
              </w:rPr>
            </w:pPr>
            <w:r w:rsidRPr="006E6AA1">
              <w:rPr>
                <w:rFonts w:ascii="Tahoma" w:hAnsi="Tahoma" w:cs="Tahoma"/>
              </w:rPr>
              <w:t>1.5.6.</w:t>
            </w:r>
          </w:p>
        </w:tc>
        <w:tc>
          <w:tcPr>
            <w:tcW w:w="6095" w:type="dxa"/>
          </w:tcPr>
          <w:p w14:paraId="13483C9C" w14:textId="77777777" w:rsidR="006E6AA1" w:rsidRPr="006E6AA1" w:rsidRDefault="006E6AA1" w:rsidP="006E6AA1">
            <w:pPr>
              <w:jc w:val="both"/>
              <w:rPr>
                <w:rFonts w:ascii="Tahoma" w:hAnsi="Tahoma" w:cs="Tahoma"/>
              </w:rPr>
            </w:pPr>
            <w:r w:rsidRPr="006E6AA1">
              <w:rPr>
                <w:rFonts w:ascii="Tahoma" w:hAnsi="Tahoma" w:cs="Tahoma"/>
              </w:rPr>
              <w:t>Vodomeri omogočajo vgradnjo brez ravnih delov za ali pred vodomerom in ob tem dosegajo deklarirane točnosti. (U0/D0).</w:t>
            </w:r>
          </w:p>
        </w:tc>
        <w:tc>
          <w:tcPr>
            <w:tcW w:w="709" w:type="dxa"/>
          </w:tcPr>
          <w:p w14:paraId="5549EF6F" w14:textId="77777777" w:rsidR="006E6AA1" w:rsidRPr="006E6AA1" w:rsidRDefault="006E6AA1" w:rsidP="006E6AA1">
            <w:pPr>
              <w:jc w:val="center"/>
              <w:rPr>
                <w:rFonts w:ascii="Tahoma" w:hAnsi="Tahoma" w:cs="Tahoma"/>
                <w:b/>
              </w:rPr>
            </w:pPr>
          </w:p>
        </w:tc>
        <w:tc>
          <w:tcPr>
            <w:tcW w:w="567" w:type="dxa"/>
          </w:tcPr>
          <w:p w14:paraId="10734919" w14:textId="77777777" w:rsidR="006E6AA1" w:rsidRPr="006E6AA1" w:rsidRDefault="006E6AA1" w:rsidP="006E6AA1">
            <w:pPr>
              <w:jc w:val="center"/>
              <w:rPr>
                <w:rFonts w:ascii="Tahoma" w:hAnsi="Tahoma" w:cs="Tahoma"/>
                <w:b/>
              </w:rPr>
            </w:pPr>
          </w:p>
        </w:tc>
      </w:tr>
      <w:tr w:rsidR="006E6AA1" w:rsidRPr="006E6AA1" w14:paraId="1EA916D7" w14:textId="77777777" w:rsidTr="006E6AA1">
        <w:tc>
          <w:tcPr>
            <w:tcW w:w="1021" w:type="dxa"/>
          </w:tcPr>
          <w:p w14:paraId="5FDE35B4" w14:textId="77777777" w:rsidR="006E6AA1" w:rsidRPr="006E6AA1" w:rsidRDefault="006E6AA1" w:rsidP="006E6AA1">
            <w:pPr>
              <w:jc w:val="both"/>
              <w:rPr>
                <w:rFonts w:ascii="Tahoma" w:hAnsi="Tahoma" w:cs="Tahoma"/>
              </w:rPr>
            </w:pPr>
            <w:r w:rsidRPr="006E6AA1">
              <w:rPr>
                <w:rFonts w:ascii="Tahoma" w:hAnsi="Tahoma" w:cs="Tahoma"/>
              </w:rPr>
              <w:t>1.5.7.</w:t>
            </w:r>
          </w:p>
        </w:tc>
        <w:tc>
          <w:tcPr>
            <w:tcW w:w="6095" w:type="dxa"/>
          </w:tcPr>
          <w:p w14:paraId="6ABF36FE" w14:textId="77777777" w:rsidR="006E6AA1" w:rsidRPr="006E6AA1" w:rsidRDefault="006E6AA1" w:rsidP="006E6AA1">
            <w:pPr>
              <w:jc w:val="both"/>
              <w:rPr>
                <w:rFonts w:ascii="Tahoma" w:hAnsi="Tahoma" w:cs="Tahoma"/>
              </w:rPr>
            </w:pPr>
            <w:r w:rsidRPr="006E6AA1">
              <w:rPr>
                <w:rFonts w:ascii="Tahoma" w:hAnsi="Tahoma" w:cs="Tahoma"/>
              </w:rPr>
              <w:t>Vodomeri imajo univerzalni izmenljiv merilni mehanizem, ki ga je mogoče vgraditi v vse vodomere ne glede na dimenzijo DN 50, 80 ali 100.</w:t>
            </w:r>
          </w:p>
        </w:tc>
        <w:tc>
          <w:tcPr>
            <w:tcW w:w="709" w:type="dxa"/>
          </w:tcPr>
          <w:p w14:paraId="44ADB119" w14:textId="77777777" w:rsidR="006E6AA1" w:rsidRPr="006E6AA1" w:rsidRDefault="006E6AA1" w:rsidP="006E6AA1">
            <w:pPr>
              <w:jc w:val="center"/>
              <w:rPr>
                <w:rFonts w:ascii="Tahoma" w:hAnsi="Tahoma" w:cs="Tahoma"/>
                <w:b/>
              </w:rPr>
            </w:pPr>
          </w:p>
        </w:tc>
        <w:tc>
          <w:tcPr>
            <w:tcW w:w="567" w:type="dxa"/>
          </w:tcPr>
          <w:p w14:paraId="566FEB77" w14:textId="77777777" w:rsidR="006E6AA1" w:rsidRPr="006E6AA1" w:rsidRDefault="006E6AA1" w:rsidP="006E6AA1">
            <w:pPr>
              <w:jc w:val="center"/>
              <w:rPr>
                <w:rFonts w:ascii="Tahoma" w:hAnsi="Tahoma" w:cs="Tahoma"/>
                <w:b/>
              </w:rPr>
            </w:pPr>
          </w:p>
        </w:tc>
      </w:tr>
      <w:tr w:rsidR="006E6AA1" w:rsidRPr="006E6AA1" w14:paraId="1F2EA7AC" w14:textId="77777777" w:rsidTr="006E6AA1">
        <w:tc>
          <w:tcPr>
            <w:tcW w:w="1021" w:type="dxa"/>
          </w:tcPr>
          <w:p w14:paraId="57DDEB14" w14:textId="77777777" w:rsidR="006E6AA1" w:rsidRPr="006E6AA1" w:rsidRDefault="006E6AA1" w:rsidP="006E6AA1">
            <w:pPr>
              <w:jc w:val="both"/>
              <w:rPr>
                <w:rFonts w:ascii="Tahoma" w:hAnsi="Tahoma" w:cs="Tahoma"/>
              </w:rPr>
            </w:pPr>
            <w:r w:rsidRPr="006E6AA1">
              <w:rPr>
                <w:rFonts w:ascii="Tahoma" w:hAnsi="Tahoma" w:cs="Tahoma"/>
              </w:rPr>
              <w:t>1.5.8.</w:t>
            </w:r>
          </w:p>
        </w:tc>
        <w:tc>
          <w:tcPr>
            <w:tcW w:w="6095" w:type="dxa"/>
          </w:tcPr>
          <w:p w14:paraId="77904836" w14:textId="77777777" w:rsidR="006E6AA1" w:rsidRPr="006E6AA1" w:rsidRDefault="006E6AA1" w:rsidP="006E6AA1">
            <w:pPr>
              <w:jc w:val="both"/>
              <w:rPr>
                <w:rFonts w:ascii="Tahoma" w:hAnsi="Tahoma" w:cs="Tahoma"/>
              </w:rPr>
            </w:pPr>
            <w:r w:rsidRPr="006E6AA1">
              <w:rPr>
                <w:rFonts w:ascii="Tahoma" w:hAnsi="Tahoma" w:cs="Tahoma"/>
              </w:rPr>
              <w:t>Števni mehanizem obtočnega in glavnega vodomera je primeren za naknadno vgradnjo impulznega senzorja brez poškodbe žiga.</w:t>
            </w:r>
          </w:p>
        </w:tc>
        <w:tc>
          <w:tcPr>
            <w:tcW w:w="709" w:type="dxa"/>
          </w:tcPr>
          <w:p w14:paraId="752F39AC" w14:textId="77777777" w:rsidR="006E6AA1" w:rsidRPr="006E6AA1" w:rsidRDefault="006E6AA1" w:rsidP="006E6AA1">
            <w:pPr>
              <w:jc w:val="center"/>
              <w:rPr>
                <w:rFonts w:ascii="Tahoma" w:hAnsi="Tahoma" w:cs="Tahoma"/>
                <w:b/>
              </w:rPr>
            </w:pPr>
          </w:p>
        </w:tc>
        <w:tc>
          <w:tcPr>
            <w:tcW w:w="567" w:type="dxa"/>
          </w:tcPr>
          <w:p w14:paraId="2FC477A4" w14:textId="77777777" w:rsidR="006E6AA1" w:rsidRPr="006E6AA1" w:rsidRDefault="006E6AA1" w:rsidP="006E6AA1">
            <w:pPr>
              <w:jc w:val="center"/>
              <w:rPr>
                <w:rFonts w:ascii="Tahoma" w:hAnsi="Tahoma" w:cs="Tahoma"/>
                <w:b/>
              </w:rPr>
            </w:pPr>
          </w:p>
        </w:tc>
      </w:tr>
      <w:tr w:rsidR="006E6AA1" w:rsidRPr="006E6AA1" w14:paraId="4EF7D700" w14:textId="77777777" w:rsidTr="006E6AA1">
        <w:tc>
          <w:tcPr>
            <w:tcW w:w="1021" w:type="dxa"/>
          </w:tcPr>
          <w:p w14:paraId="5BE323D6" w14:textId="77777777" w:rsidR="006E6AA1" w:rsidRPr="006E6AA1" w:rsidRDefault="006E6AA1" w:rsidP="006E6AA1">
            <w:pPr>
              <w:jc w:val="both"/>
              <w:rPr>
                <w:rFonts w:ascii="Tahoma" w:hAnsi="Tahoma" w:cs="Tahoma"/>
              </w:rPr>
            </w:pPr>
            <w:r w:rsidRPr="006E6AA1">
              <w:rPr>
                <w:rFonts w:ascii="Tahoma" w:hAnsi="Tahoma" w:cs="Tahoma"/>
              </w:rPr>
              <w:t>1.5.9.</w:t>
            </w:r>
          </w:p>
        </w:tc>
        <w:tc>
          <w:tcPr>
            <w:tcW w:w="6095" w:type="dxa"/>
          </w:tcPr>
          <w:p w14:paraId="33E2A4FB" w14:textId="77777777" w:rsidR="006E6AA1" w:rsidRPr="006E6AA1" w:rsidRDefault="006E6AA1" w:rsidP="006E6AA1">
            <w:pPr>
              <w:jc w:val="both"/>
              <w:rPr>
                <w:rFonts w:ascii="Tahoma" w:hAnsi="Tahoma" w:cs="Tahoma"/>
              </w:rPr>
            </w:pPr>
            <w:r w:rsidRPr="006E6AA1">
              <w:rPr>
                <w:rFonts w:ascii="Tahoma" w:hAnsi="Tahoma" w:cs="Tahoma"/>
              </w:rPr>
              <w:t xml:space="preserve">Impulzni dajalniki glavnega vodomera so na voljo vsaj za naslednja razmerja:1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Pr>
          <w:p w14:paraId="18DFFBAA" w14:textId="77777777" w:rsidR="006E6AA1" w:rsidRPr="006E6AA1" w:rsidRDefault="006E6AA1" w:rsidP="006E6AA1">
            <w:pPr>
              <w:jc w:val="center"/>
              <w:rPr>
                <w:rFonts w:ascii="Tahoma" w:hAnsi="Tahoma" w:cs="Tahoma"/>
                <w:b/>
              </w:rPr>
            </w:pPr>
          </w:p>
        </w:tc>
        <w:tc>
          <w:tcPr>
            <w:tcW w:w="567" w:type="dxa"/>
          </w:tcPr>
          <w:p w14:paraId="63C6715D" w14:textId="77777777" w:rsidR="006E6AA1" w:rsidRPr="006E6AA1" w:rsidRDefault="006E6AA1" w:rsidP="006E6AA1">
            <w:pPr>
              <w:jc w:val="center"/>
              <w:rPr>
                <w:rFonts w:ascii="Tahoma" w:hAnsi="Tahoma" w:cs="Tahoma"/>
                <w:b/>
              </w:rPr>
            </w:pPr>
          </w:p>
        </w:tc>
      </w:tr>
      <w:tr w:rsidR="006E6AA1" w:rsidRPr="006E6AA1" w14:paraId="652A75A9" w14:textId="77777777" w:rsidTr="006E6AA1">
        <w:tc>
          <w:tcPr>
            <w:tcW w:w="1021" w:type="dxa"/>
          </w:tcPr>
          <w:p w14:paraId="14FFE927" w14:textId="77777777" w:rsidR="006E6AA1" w:rsidRPr="006E6AA1" w:rsidRDefault="006E6AA1" w:rsidP="006E6AA1">
            <w:pPr>
              <w:jc w:val="both"/>
              <w:rPr>
                <w:rFonts w:ascii="Tahoma" w:hAnsi="Tahoma" w:cs="Tahoma"/>
              </w:rPr>
            </w:pPr>
            <w:r w:rsidRPr="006E6AA1">
              <w:rPr>
                <w:rFonts w:ascii="Tahoma" w:hAnsi="Tahoma" w:cs="Tahoma"/>
              </w:rPr>
              <w:t>1.5.10.</w:t>
            </w:r>
          </w:p>
        </w:tc>
        <w:tc>
          <w:tcPr>
            <w:tcW w:w="6095" w:type="dxa"/>
          </w:tcPr>
          <w:p w14:paraId="38A041F4" w14:textId="77777777" w:rsidR="006E6AA1" w:rsidRPr="006E6AA1" w:rsidRDefault="006E6AA1" w:rsidP="006E6AA1">
            <w:pPr>
              <w:jc w:val="both"/>
              <w:rPr>
                <w:rFonts w:ascii="Tahoma" w:hAnsi="Tahoma" w:cs="Tahoma"/>
              </w:rPr>
            </w:pPr>
            <w:r w:rsidRPr="006E6AA1">
              <w:rPr>
                <w:rFonts w:ascii="Tahoma" w:hAnsi="Tahoma" w:cs="Tahoma"/>
              </w:rPr>
              <w:t xml:space="preserve">Impulzni dajalniki obtočnega vodomera so na voljo vsaj za naslednja razmerja: 1 </w:t>
            </w:r>
            <w:proofErr w:type="spellStart"/>
            <w:r w:rsidRPr="006E6AA1">
              <w:rPr>
                <w:rFonts w:ascii="Tahoma" w:hAnsi="Tahoma" w:cs="Tahoma"/>
              </w:rPr>
              <w:t>imp</w:t>
            </w:r>
            <w:proofErr w:type="spellEnd"/>
            <w:r w:rsidRPr="006E6AA1">
              <w:rPr>
                <w:rFonts w:ascii="Tahoma" w:hAnsi="Tahoma" w:cs="Tahoma"/>
              </w:rPr>
              <w:t xml:space="preserve">/1 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/100 l.</w:t>
            </w:r>
          </w:p>
        </w:tc>
        <w:tc>
          <w:tcPr>
            <w:tcW w:w="709" w:type="dxa"/>
          </w:tcPr>
          <w:p w14:paraId="770EFDBC" w14:textId="77777777" w:rsidR="006E6AA1" w:rsidRPr="006E6AA1" w:rsidRDefault="006E6AA1" w:rsidP="006E6AA1">
            <w:pPr>
              <w:jc w:val="center"/>
              <w:rPr>
                <w:rFonts w:ascii="Tahoma" w:hAnsi="Tahoma" w:cs="Tahoma"/>
                <w:b/>
              </w:rPr>
            </w:pPr>
          </w:p>
        </w:tc>
        <w:tc>
          <w:tcPr>
            <w:tcW w:w="567" w:type="dxa"/>
          </w:tcPr>
          <w:p w14:paraId="15291C2C" w14:textId="77777777" w:rsidR="006E6AA1" w:rsidRPr="006E6AA1" w:rsidRDefault="006E6AA1" w:rsidP="006E6AA1">
            <w:pPr>
              <w:jc w:val="center"/>
              <w:rPr>
                <w:rFonts w:ascii="Tahoma" w:hAnsi="Tahoma" w:cs="Tahoma"/>
                <w:b/>
              </w:rPr>
            </w:pPr>
          </w:p>
        </w:tc>
      </w:tr>
    </w:tbl>
    <w:p w14:paraId="0DD549E4" w14:textId="54373B71" w:rsidR="006E6AA1" w:rsidRPr="006E6AA1" w:rsidRDefault="006E6AA1" w:rsidP="006E6AA1">
      <w:pPr>
        <w:jc w:val="both"/>
        <w:rPr>
          <w:rFonts w:ascii="Tahoma" w:hAnsi="Tahoma" w:cs="Tahoma"/>
          <w:b/>
        </w:rPr>
      </w:pPr>
    </w:p>
    <w:p w14:paraId="4A8077AF" w14:textId="77777777" w:rsidR="006E6AA1" w:rsidRPr="006E6AA1" w:rsidRDefault="006E6AA1" w:rsidP="006E6AA1">
      <w:pPr>
        <w:jc w:val="both"/>
        <w:rPr>
          <w:rFonts w:ascii="Tahoma" w:hAnsi="Tahoma" w:cs="Tahoma"/>
          <w:b/>
        </w:rPr>
      </w:pPr>
      <w:r w:rsidRPr="006E6AA1">
        <w:rPr>
          <w:rFonts w:ascii="Tahoma" w:hAnsi="Tahoma" w:cs="Tahoma"/>
          <w:b/>
        </w:rPr>
        <w:t>1.6.</w:t>
      </w:r>
      <w:r w:rsidRPr="006E6AA1">
        <w:rPr>
          <w:rFonts w:ascii="Tahoma" w:hAnsi="Tahoma" w:cs="Tahoma"/>
          <w:b/>
        </w:rPr>
        <w:tab/>
        <w:t xml:space="preserve"> Za kombinirane vodomere DN 150/40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58D042C4" w14:textId="77777777" w:rsidTr="006E6AA1">
        <w:tc>
          <w:tcPr>
            <w:tcW w:w="1021" w:type="dxa"/>
          </w:tcPr>
          <w:p w14:paraId="3D7C55D5"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65F59D60"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1AA35347"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06BE97C0"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28708172" w14:textId="77777777" w:rsidTr="006E6AA1">
        <w:tc>
          <w:tcPr>
            <w:tcW w:w="1021" w:type="dxa"/>
          </w:tcPr>
          <w:p w14:paraId="489E44E0" w14:textId="77777777" w:rsidR="006E6AA1" w:rsidRPr="006E6AA1" w:rsidRDefault="006E6AA1" w:rsidP="006E6AA1">
            <w:pPr>
              <w:jc w:val="both"/>
              <w:rPr>
                <w:rFonts w:ascii="Tahoma" w:hAnsi="Tahoma" w:cs="Tahoma"/>
              </w:rPr>
            </w:pPr>
            <w:r w:rsidRPr="006E6AA1">
              <w:rPr>
                <w:rFonts w:ascii="Tahoma" w:hAnsi="Tahoma" w:cs="Tahoma"/>
              </w:rPr>
              <w:t>1.6.1.</w:t>
            </w:r>
          </w:p>
        </w:tc>
        <w:tc>
          <w:tcPr>
            <w:tcW w:w="6095" w:type="dxa"/>
          </w:tcPr>
          <w:p w14:paraId="7AC51FE3" w14:textId="77777777" w:rsidR="006E6AA1" w:rsidRPr="006E6AA1" w:rsidRDefault="006E6AA1" w:rsidP="006E6AA1">
            <w:pPr>
              <w:jc w:val="both"/>
              <w:rPr>
                <w:rFonts w:ascii="Tahoma" w:hAnsi="Tahoma" w:cs="Tahoma"/>
              </w:rPr>
            </w:pPr>
            <w:r w:rsidRPr="006E6AA1">
              <w:rPr>
                <w:rFonts w:ascii="Tahoma" w:hAnsi="Tahoma" w:cs="Tahoma"/>
              </w:rPr>
              <w:t>Obtočni in glavni vodomer sta ločena.</w:t>
            </w:r>
          </w:p>
        </w:tc>
        <w:tc>
          <w:tcPr>
            <w:tcW w:w="709" w:type="dxa"/>
          </w:tcPr>
          <w:p w14:paraId="7765317C" w14:textId="77777777" w:rsidR="006E6AA1" w:rsidRPr="006E6AA1" w:rsidRDefault="006E6AA1" w:rsidP="006E6AA1">
            <w:pPr>
              <w:jc w:val="center"/>
              <w:rPr>
                <w:rFonts w:ascii="Tahoma" w:hAnsi="Tahoma" w:cs="Tahoma"/>
                <w:b/>
              </w:rPr>
            </w:pPr>
          </w:p>
        </w:tc>
        <w:tc>
          <w:tcPr>
            <w:tcW w:w="567" w:type="dxa"/>
          </w:tcPr>
          <w:p w14:paraId="00286327" w14:textId="77777777" w:rsidR="006E6AA1" w:rsidRPr="006E6AA1" w:rsidRDefault="006E6AA1" w:rsidP="006E6AA1">
            <w:pPr>
              <w:jc w:val="center"/>
              <w:rPr>
                <w:rFonts w:ascii="Tahoma" w:hAnsi="Tahoma" w:cs="Tahoma"/>
                <w:b/>
              </w:rPr>
            </w:pPr>
          </w:p>
        </w:tc>
      </w:tr>
      <w:tr w:rsidR="006E6AA1" w:rsidRPr="006E6AA1" w14:paraId="7FBD55F2" w14:textId="77777777" w:rsidTr="006E6AA1">
        <w:tc>
          <w:tcPr>
            <w:tcW w:w="1021" w:type="dxa"/>
          </w:tcPr>
          <w:p w14:paraId="7F22C7AE" w14:textId="77777777" w:rsidR="006E6AA1" w:rsidRPr="006E6AA1" w:rsidRDefault="006E6AA1" w:rsidP="006E6AA1">
            <w:pPr>
              <w:jc w:val="both"/>
              <w:rPr>
                <w:rFonts w:ascii="Tahoma" w:hAnsi="Tahoma" w:cs="Tahoma"/>
              </w:rPr>
            </w:pPr>
            <w:r w:rsidRPr="006E6AA1">
              <w:rPr>
                <w:rFonts w:ascii="Tahoma" w:hAnsi="Tahoma" w:cs="Tahoma"/>
              </w:rPr>
              <w:t>1.6.2.</w:t>
            </w:r>
          </w:p>
        </w:tc>
        <w:tc>
          <w:tcPr>
            <w:tcW w:w="6095" w:type="dxa"/>
          </w:tcPr>
          <w:p w14:paraId="7453618F" w14:textId="77777777" w:rsidR="006E6AA1" w:rsidRPr="006E6AA1" w:rsidRDefault="006E6AA1" w:rsidP="006E6AA1">
            <w:pPr>
              <w:jc w:val="both"/>
              <w:rPr>
                <w:rFonts w:ascii="Tahoma" w:hAnsi="Tahoma" w:cs="Tahoma"/>
              </w:rPr>
            </w:pPr>
            <w:r w:rsidRPr="006E6AA1">
              <w:rPr>
                <w:rFonts w:ascii="Tahoma" w:hAnsi="Tahoma" w:cs="Tahoma"/>
              </w:rPr>
              <w:t>Vodomer ima vgrajen preklopni ventil.</w:t>
            </w:r>
          </w:p>
        </w:tc>
        <w:tc>
          <w:tcPr>
            <w:tcW w:w="709" w:type="dxa"/>
          </w:tcPr>
          <w:p w14:paraId="3DD294D3" w14:textId="77777777" w:rsidR="006E6AA1" w:rsidRPr="006E6AA1" w:rsidRDefault="006E6AA1" w:rsidP="006E6AA1">
            <w:pPr>
              <w:jc w:val="center"/>
              <w:rPr>
                <w:rFonts w:ascii="Tahoma" w:hAnsi="Tahoma" w:cs="Tahoma"/>
                <w:b/>
              </w:rPr>
            </w:pPr>
          </w:p>
        </w:tc>
        <w:tc>
          <w:tcPr>
            <w:tcW w:w="567" w:type="dxa"/>
          </w:tcPr>
          <w:p w14:paraId="52A42F74" w14:textId="77777777" w:rsidR="006E6AA1" w:rsidRPr="006E6AA1" w:rsidRDefault="006E6AA1" w:rsidP="006E6AA1">
            <w:pPr>
              <w:jc w:val="center"/>
              <w:rPr>
                <w:rFonts w:ascii="Tahoma" w:hAnsi="Tahoma" w:cs="Tahoma"/>
                <w:b/>
              </w:rPr>
            </w:pPr>
          </w:p>
        </w:tc>
      </w:tr>
      <w:tr w:rsidR="006E6AA1" w:rsidRPr="006E6AA1" w14:paraId="5FAB05E0" w14:textId="77777777" w:rsidTr="006E6AA1">
        <w:tc>
          <w:tcPr>
            <w:tcW w:w="1021" w:type="dxa"/>
          </w:tcPr>
          <w:p w14:paraId="1D9718D5" w14:textId="77777777" w:rsidR="006E6AA1" w:rsidRPr="006E6AA1" w:rsidRDefault="006E6AA1" w:rsidP="006E6AA1">
            <w:pPr>
              <w:jc w:val="both"/>
              <w:rPr>
                <w:rFonts w:ascii="Tahoma" w:hAnsi="Tahoma" w:cs="Tahoma"/>
              </w:rPr>
            </w:pPr>
            <w:r w:rsidRPr="006E6AA1">
              <w:rPr>
                <w:rFonts w:ascii="Tahoma" w:hAnsi="Tahoma" w:cs="Tahoma"/>
              </w:rPr>
              <w:t>1.6.3.</w:t>
            </w:r>
          </w:p>
        </w:tc>
        <w:tc>
          <w:tcPr>
            <w:tcW w:w="6095" w:type="dxa"/>
          </w:tcPr>
          <w:p w14:paraId="48A056DB" w14:textId="77777777" w:rsidR="006E6AA1" w:rsidRPr="006E6AA1" w:rsidRDefault="006E6AA1" w:rsidP="006E6AA1">
            <w:pPr>
              <w:jc w:val="both"/>
              <w:rPr>
                <w:rFonts w:ascii="Tahoma" w:hAnsi="Tahoma" w:cs="Tahoma"/>
              </w:rPr>
            </w:pPr>
            <w:r w:rsidRPr="006E6AA1">
              <w:rPr>
                <w:rFonts w:ascii="Tahoma" w:hAnsi="Tahoma" w:cs="Tahoma"/>
              </w:rPr>
              <w:t>Obtočni vodomer je montiran na levi strani, če gledamo vodomer v smeri toka.</w:t>
            </w:r>
          </w:p>
        </w:tc>
        <w:tc>
          <w:tcPr>
            <w:tcW w:w="709" w:type="dxa"/>
          </w:tcPr>
          <w:p w14:paraId="4A30E13B" w14:textId="77777777" w:rsidR="006E6AA1" w:rsidRPr="006E6AA1" w:rsidRDefault="006E6AA1" w:rsidP="006E6AA1">
            <w:pPr>
              <w:jc w:val="center"/>
              <w:rPr>
                <w:rFonts w:ascii="Tahoma" w:hAnsi="Tahoma" w:cs="Tahoma"/>
                <w:b/>
              </w:rPr>
            </w:pPr>
          </w:p>
        </w:tc>
        <w:tc>
          <w:tcPr>
            <w:tcW w:w="567" w:type="dxa"/>
          </w:tcPr>
          <w:p w14:paraId="503D6DD3" w14:textId="77777777" w:rsidR="006E6AA1" w:rsidRPr="006E6AA1" w:rsidRDefault="006E6AA1" w:rsidP="006E6AA1">
            <w:pPr>
              <w:jc w:val="center"/>
              <w:rPr>
                <w:rFonts w:ascii="Tahoma" w:hAnsi="Tahoma" w:cs="Tahoma"/>
                <w:b/>
              </w:rPr>
            </w:pPr>
          </w:p>
        </w:tc>
      </w:tr>
      <w:tr w:rsidR="006E6AA1" w:rsidRPr="006E6AA1" w14:paraId="1B500C07" w14:textId="77777777" w:rsidTr="006E6AA1">
        <w:tc>
          <w:tcPr>
            <w:tcW w:w="1021" w:type="dxa"/>
          </w:tcPr>
          <w:p w14:paraId="3F0D547E" w14:textId="77777777" w:rsidR="006E6AA1" w:rsidRPr="006E6AA1" w:rsidRDefault="006E6AA1" w:rsidP="006E6AA1">
            <w:pPr>
              <w:jc w:val="both"/>
              <w:rPr>
                <w:rFonts w:ascii="Tahoma" w:hAnsi="Tahoma" w:cs="Tahoma"/>
              </w:rPr>
            </w:pPr>
            <w:r w:rsidRPr="006E6AA1">
              <w:rPr>
                <w:rFonts w:ascii="Tahoma" w:hAnsi="Tahoma" w:cs="Tahoma"/>
              </w:rPr>
              <w:t>1.6.4.</w:t>
            </w:r>
          </w:p>
        </w:tc>
        <w:tc>
          <w:tcPr>
            <w:tcW w:w="6095" w:type="dxa"/>
          </w:tcPr>
          <w:p w14:paraId="7D6F31BF" w14:textId="77777777" w:rsidR="006E6AA1" w:rsidRPr="006E6AA1" w:rsidRDefault="006E6AA1" w:rsidP="006E6AA1">
            <w:pPr>
              <w:jc w:val="both"/>
              <w:rPr>
                <w:rFonts w:ascii="Tahoma" w:hAnsi="Tahoma" w:cs="Tahoma"/>
              </w:rPr>
            </w:pPr>
            <w:r w:rsidRPr="006E6AA1">
              <w:rPr>
                <w:rFonts w:ascii="Tahoma" w:hAnsi="Tahoma" w:cs="Tahoma"/>
              </w:rPr>
              <w:t>Števni mehanizem obtočnega in glavnega vodomera je primeren za naknadno vgradnjo impulznega senzorja brez poškodbe žiga.</w:t>
            </w:r>
          </w:p>
        </w:tc>
        <w:tc>
          <w:tcPr>
            <w:tcW w:w="709" w:type="dxa"/>
          </w:tcPr>
          <w:p w14:paraId="2DD473A2" w14:textId="77777777" w:rsidR="006E6AA1" w:rsidRPr="006E6AA1" w:rsidRDefault="006E6AA1" w:rsidP="006E6AA1">
            <w:pPr>
              <w:jc w:val="center"/>
              <w:rPr>
                <w:rFonts w:ascii="Tahoma" w:hAnsi="Tahoma" w:cs="Tahoma"/>
                <w:b/>
              </w:rPr>
            </w:pPr>
          </w:p>
        </w:tc>
        <w:tc>
          <w:tcPr>
            <w:tcW w:w="567" w:type="dxa"/>
          </w:tcPr>
          <w:p w14:paraId="4A64E272" w14:textId="77777777" w:rsidR="006E6AA1" w:rsidRPr="006E6AA1" w:rsidRDefault="006E6AA1" w:rsidP="006E6AA1">
            <w:pPr>
              <w:jc w:val="center"/>
              <w:rPr>
                <w:rFonts w:ascii="Tahoma" w:hAnsi="Tahoma" w:cs="Tahoma"/>
                <w:b/>
              </w:rPr>
            </w:pPr>
          </w:p>
        </w:tc>
      </w:tr>
      <w:tr w:rsidR="006E6AA1" w:rsidRPr="006E6AA1" w14:paraId="2F38CD97" w14:textId="77777777" w:rsidTr="006E6AA1">
        <w:tc>
          <w:tcPr>
            <w:tcW w:w="1021" w:type="dxa"/>
          </w:tcPr>
          <w:p w14:paraId="68EA2F7F" w14:textId="77777777" w:rsidR="006E6AA1" w:rsidRPr="006E6AA1" w:rsidRDefault="006E6AA1" w:rsidP="006E6AA1">
            <w:pPr>
              <w:jc w:val="both"/>
              <w:rPr>
                <w:rFonts w:ascii="Tahoma" w:hAnsi="Tahoma" w:cs="Tahoma"/>
              </w:rPr>
            </w:pPr>
            <w:r w:rsidRPr="006E6AA1">
              <w:rPr>
                <w:rFonts w:ascii="Tahoma" w:hAnsi="Tahoma" w:cs="Tahoma"/>
              </w:rPr>
              <w:t>1.6.5.</w:t>
            </w:r>
          </w:p>
        </w:tc>
        <w:tc>
          <w:tcPr>
            <w:tcW w:w="6095" w:type="dxa"/>
          </w:tcPr>
          <w:p w14:paraId="7B2D1BDC" w14:textId="77777777" w:rsidR="006E6AA1" w:rsidRPr="006E6AA1" w:rsidRDefault="006E6AA1" w:rsidP="006E6AA1">
            <w:pPr>
              <w:jc w:val="both"/>
              <w:rPr>
                <w:rFonts w:ascii="Tahoma" w:hAnsi="Tahoma" w:cs="Tahoma"/>
              </w:rPr>
            </w:pPr>
            <w:r w:rsidRPr="006E6AA1">
              <w:rPr>
                <w:rFonts w:ascii="Tahoma" w:hAnsi="Tahoma" w:cs="Tahoma"/>
              </w:rPr>
              <w:t xml:space="preserve">Impulzni dajalniki glavnega vodomera so na voljo vsaj za naslednja razmerja:1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Pr>
          <w:p w14:paraId="0C92C960" w14:textId="77777777" w:rsidR="006E6AA1" w:rsidRPr="006E6AA1" w:rsidRDefault="006E6AA1" w:rsidP="006E6AA1">
            <w:pPr>
              <w:jc w:val="center"/>
              <w:rPr>
                <w:rFonts w:ascii="Tahoma" w:hAnsi="Tahoma" w:cs="Tahoma"/>
                <w:b/>
              </w:rPr>
            </w:pPr>
          </w:p>
        </w:tc>
        <w:tc>
          <w:tcPr>
            <w:tcW w:w="567" w:type="dxa"/>
          </w:tcPr>
          <w:p w14:paraId="7644247D" w14:textId="77777777" w:rsidR="006E6AA1" w:rsidRPr="006E6AA1" w:rsidRDefault="006E6AA1" w:rsidP="006E6AA1">
            <w:pPr>
              <w:jc w:val="center"/>
              <w:rPr>
                <w:rFonts w:ascii="Tahoma" w:hAnsi="Tahoma" w:cs="Tahoma"/>
                <w:b/>
              </w:rPr>
            </w:pPr>
          </w:p>
        </w:tc>
      </w:tr>
      <w:tr w:rsidR="006E6AA1" w:rsidRPr="006E6AA1" w14:paraId="245866E1" w14:textId="77777777" w:rsidTr="006E6AA1">
        <w:tc>
          <w:tcPr>
            <w:tcW w:w="1021" w:type="dxa"/>
          </w:tcPr>
          <w:p w14:paraId="3133EF33" w14:textId="77777777" w:rsidR="006E6AA1" w:rsidRPr="006E6AA1" w:rsidRDefault="006E6AA1" w:rsidP="006E6AA1">
            <w:pPr>
              <w:jc w:val="both"/>
              <w:rPr>
                <w:rFonts w:ascii="Tahoma" w:hAnsi="Tahoma" w:cs="Tahoma"/>
              </w:rPr>
            </w:pPr>
            <w:r w:rsidRPr="006E6AA1">
              <w:rPr>
                <w:rFonts w:ascii="Tahoma" w:hAnsi="Tahoma" w:cs="Tahoma"/>
              </w:rPr>
              <w:t>1.6.6.</w:t>
            </w:r>
          </w:p>
        </w:tc>
        <w:tc>
          <w:tcPr>
            <w:tcW w:w="6095" w:type="dxa"/>
          </w:tcPr>
          <w:p w14:paraId="306C4D19" w14:textId="77777777" w:rsidR="006E6AA1" w:rsidRPr="006E6AA1" w:rsidRDefault="006E6AA1" w:rsidP="006E6AA1">
            <w:pPr>
              <w:jc w:val="both"/>
              <w:rPr>
                <w:rFonts w:ascii="Tahoma" w:hAnsi="Tahoma" w:cs="Tahoma"/>
              </w:rPr>
            </w:pPr>
            <w:r w:rsidRPr="006E6AA1">
              <w:rPr>
                <w:rFonts w:ascii="Tahoma" w:hAnsi="Tahoma" w:cs="Tahoma"/>
              </w:rPr>
              <w:t xml:space="preserve">Impulzni dajalniki obtočnega vodomera so na voljo vsaj za naslednja razmerja:1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Pr>
          <w:p w14:paraId="45D67C31" w14:textId="77777777" w:rsidR="006E6AA1" w:rsidRPr="006E6AA1" w:rsidRDefault="006E6AA1" w:rsidP="006E6AA1">
            <w:pPr>
              <w:jc w:val="center"/>
              <w:rPr>
                <w:rFonts w:ascii="Tahoma" w:hAnsi="Tahoma" w:cs="Tahoma"/>
                <w:b/>
              </w:rPr>
            </w:pPr>
          </w:p>
        </w:tc>
        <w:tc>
          <w:tcPr>
            <w:tcW w:w="567" w:type="dxa"/>
          </w:tcPr>
          <w:p w14:paraId="506741E9" w14:textId="77777777" w:rsidR="006E6AA1" w:rsidRPr="006E6AA1" w:rsidRDefault="006E6AA1" w:rsidP="006E6AA1">
            <w:pPr>
              <w:jc w:val="center"/>
              <w:rPr>
                <w:rFonts w:ascii="Tahoma" w:hAnsi="Tahoma" w:cs="Tahoma"/>
                <w:b/>
              </w:rPr>
            </w:pPr>
          </w:p>
        </w:tc>
      </w:tr>
    </w:tbl>
    <w:p w14:paraId="6E6F9A68" w14:textId="77777777" w:rsidR="006E6AA1" w:rsidRPr="006E6AA1" w:rsidRDefault="006E6AA1" w:rsidP="006E6AA1">
      <w:pPr>
        <w:jc w:val="both"/>
        <w:rPr>
          <w:rFonts w:ascii="Tahoma" w:hAnsi="Tahoma" w:cs="Tahoma"/>
          <w:b/>
        </w:rPr>
      </w:pPr>
    </w:p>
    <w:p w14:paraId="4A836B5C" w14:textId="77777777" w:rsidR="006E6AA1" w:rsidRPr="006E6AA1" w:rsidRDefault="006E6AA1" w:rsidP="006E6AA1">
      <w:pPr>
        <w:jc w:val="both"/>
        <w:rPr>
          <w:rFonts w:ascii="Tahoma" w:hAnsi="Tahoma" w:cs="Tahoma"/>
          <w:b/>
        </w:rPr>
      </w:pPr>
      <w:r w:rsidRPr="006E6AA1">
        <w:rPr>
          <w:rFonts w:ascii="Tahoma" w:hAnsi="Tahoma" w:cs="Tahoma"/>
          <w:b/>
        </w:rPr>
        <w:t>1.7.</w:t>
      </w:r>
      <w:r w:rsidRPr="006E6AA1">
        <w:rPr>
          <w:rFonts w:ascii="Tahoma" w:hAnsi="Tahoma" w:cs="Tahoma"/>
          <w:b/>
        </w:rPr>
        <w:tab/>
        <w:t>Za radijske module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584EEA8F" w14:textId="77777777" w:rsidTr="006E6AA1">
        <w:tc>
          <w:tcPr>
            <w:tcW w:w="1021" w:type="dxa"/>
          </w:tcPr>
          <w:p w14:paraId="2EBA91B3"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46743B5F"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4167FF4"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1E37A8AE"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5E53C723" w14:textId="77777777" w:rsidTr="006E6AA1">
        <w:tc>
          <w:tcPr>
            <w:tcW w:w="1021" w:type="dxa"/>
          </w:tcPr>
          <w:p w14:paraId="66895780" w14:textId="77777777" w:rsidR="006E6AA1" w:rsidRPr="006E6AA1" w:rsidRDefault="006E6AA1" w:rsidP="006E6AA1">
            <w:pPr>
              <w:jc w:val="both"/>
              <w:rPr>
                <w:rFonts w:ascii="Tahoma" w:hAnsi="Tahoma" w:cs="Tahoma"/>
              </w:rPr>
            </w:pPr>
            <w:r w:rsidRPr="006E6AA1">
              <w:rPr>
                <w:rFonts w:ascii="Tahoma" w:hAnsi="Tahoma" w:cs="Tahoma"/>
              </w:rPr>
              <w:t>1.7.1.</w:t>
            </w:r>
          </w:p>
        </w:tc>
        <w:tc>
          <w:tcPr>
            <w:tcW w:w="6095" w:type="dxa"/>
          </w:tcPr>
          <w:p w14:paraId="3DEEA463" w14:textId="77777777" w:rsidR="006E6AA1" w:rsidRPr="006E6AA1" w:rsidRDefault="006E6AA1" w:rsidP="006E6AA1">
            <w:pPr>
              <w:jc w:val="both"/>
              <w:rPr>
                <w:rFonts w:ascii="Tahoma" w:hAnsi="Tahoma" w:cs="Tahoma"/>
              </w:rPr>
            </w:pPr>
            <w:r w:rsidRPr="006E6AA1">
              <w:rPr>
                <w:rFonts w:ascii="Tahoma" w:hAnsi="Tahoma" w:cs="Tahoma"/>
              </w:rPr>
              <w:t xml:space="preserve">Ponujena oprema ustreza pogojem za opremo, za katero ni potrebno pridobiti </w:t>
            </w:r>
            <w:proofErr w:type="spellStart"/>
            <w:r w:rsidRPr="006E6AA1">
              <w:rPr>
                <w:rFonts w:ascii="Tahoma" w:hAnsi="Tahoma" w:cs="Tahoma"/>
              </w:rPr>
              <w:t>odločbe</w:t>
            </w:r>
            <w:proofErr w:type="spellEnd"/>
            <w:r w:rsidRPr="006E6AA1">
              <w:rPr>
                <w:rFonts w:ascii="Tahoma" w:hAnsi="Tahoma" w:cs="Tahoma"/>
              </w:rPr>
              <w:t xml:space="preserve"> o dodelitvi radijskih frekvenc, skladno z Direktivo o radijski  in telekomunikacijski  terminalski opremi 1999/05/ES.</w:t>
            </w:r>
          </w:p>
        </w:tc>
        <w:tc>
          <w:tcPr>
            <w:tcW w:w="709" w:type="dxa"/>
          </w:tcPr>
          <w:p w14:paraId="07255078" w14:textId="77777777" w:rsidR="006E6AA1" w:rsidRPr="006E6AA1" w:rsidRDefault="006E6AA1" w:rsidP="006E6AA1">
            <w:pPr>
              <w:jc w:val="center"/>
              <w:rPr>
                <w:rFonts w:ascii="Tahoma" w:hAnsi="Tahoma" w:cs="Tahoma"/>
                <w:b/>
              </w:rPr>
            </w:pPr>
          </w:p>
        </w:tc>
        <w:tc>
          <w:tcPr>
            <w:tcW w:w="567" w:type="dxa"/>
          </w:tcPr>
          <w:p w14:paraId="3D8CD1A7" w14:textId="77777777" w:rsidR="006E6AA1" w:rsidRPr="006E6AA1" w:rsidRDefault="006E6AA1" w:rsidP="006E6AA1">
            <w:pPr>
              <w:jc w:val="center"/>
              <w:rPr>
                <w:rFonts w:ascii="Tahoma" w:hAnsi="Tahoma" w:cs="Tahoma"/>
                <w:b/>
              </w:rPr>
            </w:pPr>
          </w:p>
        </w:tc>
      </w:tr>
      <w:tr w:rsidR="006E6AA1" w:rsidRPr="006E6AA1" w14:paraId="6244774F" w14:textId="77777777" w:rsidTr="006E6AA1">
        <w:tc>
          <w:tcPr>
            <w:tcW w:w="1021" w:type="dxa"/>
          </w:tcPr>
          <w:p w14:paraId="4F0B70E4" w14:textId="77777777" w:rsidR="006E6AA1" w:rsidRPr="006E6AA1" w:rsidRDefault="006E6AA1" w:rsidP="006E6AA1">
            <w:pPr>
              <w:jc w:val="both"/>
              <w:rPr>
                <w:rFonts w:ascii="Tahoma" w:hAnsi="Tahoma" w:cs="Tahoma"/>
              </w:rPr>
            </w:pPr>
            <w:r w:rsidRPr="006E6AA1">
              <w:rPr>
                <w:rFonts w:ascii="Tahoma" w:hAnsi="Tahoma" w:cs="Tahoma"/>
              </w:rPr>
              <w:t>1.7.2.</w:t>
            </w:r>
          </w:p>
        </w:tc>
        <w:tc>
          <w:tcPr>
            <w:tcW w:w="6095" w:type="dxa"/>
          </w:tcPr>
          <w:p w14:paraId="04F6B93E" w14:textId="77777777" w:rsidR="006E6AA1" w:rsidRPr="006E6AA1" w:rsidRDefault="006E6AA1" w:rsidP="006E6AA1">
            <w:pPr>
              <w:jc w:val="both"/>
              <w:rPr>
                <w:rFonts w:ascii="Tahoma" w:hAnsi="Tahoma" w:cs="Tahoma"/>
              </w:rPr>
            </w:pPr>
            <w:r w:rsidRPr="006E6AA1">
              <w:rPr>
                <w:rFonts w:ascii="Tahoma" w:hAnsi="Tahoma" w:cs="Tahoma"/>
              </w:rPr>
              <w:t>Ponujena oprema je skladna s standardi EN 300 220-1, EN 300 220-2, EN 301 489-1, EN 301 489-3 in EN 62479:2010.</w:t>
            </w:r>
          </w:p>
        </w:tc>
        <w:tc>
          <w:tcPr>
            <w:tcW w:w="709" w:type="dxa"/>
          </w:tcPr>
          <w:p w14:paraId="082D2DE8" w14:textId="77777777" w:rsidR="006E6AA1" w:rsidRPr="006E6AA1" w:rsidRDefault="006E6AA1" w:rsidP="006E6AA1">
            <w:pPr>
              <w:jc w:val="center"/>
              <w:rPr>
                <w:rFonts w:ascii="Tahoma" w:hAnsi="Tahoma" w:cs="Tahoma"/>
                <w:b/>
              </w:rPr>
            </w:pPr>
          </w:p>
        </w:tc>
        <w:tc>
          <w:tcPr>
            <w:tcW w:w="567" w:type="dxa"/>
          </w:tcPr>
          <w:p w14:paraId="4846E177" w14:textId="77777777" w:rsidR="006E6AA1" w:rsidRPr="006E6AA1" w:rsidRDefault="006E6AA1" w:rsidP="006E6AA1">
            <w:pPr>
              <w:jc w:val="center"/>
              <w:rPr>
                <w:rFonts w:ascii="Tahoma" w:hAnsi="Tahoma" w:cs="Tahoma"/>
                <w:b/>
              </w:rPr>
            </w:pPr>
          </w:p>
        </w:tc>
      </w:tr>
      <w:tr w:rsidR="006E6AA1" w:rsidRPr="006E6AA1" w14:paraId="767ED786" w14:textId="77777777" w:rsidTr="006E6AA1">
        <w:tc>
          <w:tcPr>
            <w:tcW w:w="1021" w:type="dxa"/>
          </w:tcPr>
          <w:p w14:paraId="77A1ECCF" w14:textId="77777777" w:rsidR="006E6AA1" w:rsidRPr="006E6AA1" w:rsidRDefault="006E6AA1" w:rsidP="006E6AA1">
            <w:pPr>
              <w:jc w:val="both"/>
              <w:rPr>
                <w:rFonts w:ascii="Tahoma" w:hAnsi="Tahoma" w:cs="Tahoma"/>
              </w:rPr>
            </w:pPr>
            <w:r w:rsidRPr="006E6AA1">
              <w:rPr>
                <w:rFonts w:ascii="Tahoma" w:hAnsi="Tahoma" w:cs="Tahoma"/>
              </w:rPr>
              <w:t>1.7.3.</w:t>
            </w:r>
          </w:p>
        </w:tc>
        <w:tc>
          <w:tcPr>
            <w:tcW w:w="6095" w:type="dxa"/>
          </w:tcPr>
          <w:p w14:paraId="1A06BC9C" w14:textId="77777777" w:rsidR="006E6AA1" w:rsidRPr="006E6AA1" w:rsidRDefault="006E6AA1" w:rsidP="006E6AA1">
            <w:pPr>
              <w:jc w:val="both"/>
              <w:rPr>
                <w:rFonts w:ascii="Tahoma" w:hAnsi="Tahoma" w:cs="Tahoma"/>
              </w:rPr>
            </w:pPr>
            <w:r w:rsidRPr="006E6AA1">
              <w:rPr>
                <w:rFonts w:ascii="Tahoma" w:hAnsi="Tahoma" w:cs="Tahoma"/>
              </w:rPr>
              <w:t>Radijski moduli omogočajo montažo brez poškodbe žiga vodomera.</w:t>
            </w:r>
          </w:p>
        </w:tc>
        <w:tc>
          <w:tcPr>
            <w:tcW w:w="709" w:type="dxa"/>
          </w:tcPr>
          <w:p w14:paraId="0F7E6672" w14:textId="77777777" w:rsidR="006E6AA1" w:rsidRPr="006E6AA1" w:rsidRDefault="006E6AA1" w:rsidP="006E6AA1">
            <w:pPr>
              <w:jc w:val="center"/>
              <w:rPr>
                <w:rFonts w:ascii="Tahoma" w:hAnsi="Tahoma" w:cs="Tahoma"/>
                <w:b/>
              </w:rPr>
            </w:pPr>
          </w:p>
        </w:tc>
        <w:tc>
          <w:tcPr>
            <w:tcW w:w="567" w:type="dxa"/>
          </w:tcPr>
          <w:p w14:paraId="7F2CD89C" w14:textId="77777777" w:rsidR="006E6AA1" w:rsidRPr="006E6AA1" w:rsidRDefault="006E6AA1" w:rsidP="006E6AA1">
            <w:pPr>
              <w:jc w:val="center"/>
              <w:rPr>
                <w:rFonts w:ascii="Tahoma" w:hAnsi="Tahoma" w:cs="Tahoma"/>
                <w:b/>
              </w:rPr>
            </w:pPr>
          </w:p>
        </w:tc>
      </w:tr>
      <w:tr w:rsidR="006E6AA1" w:rsidRPr="006E6AA1" w14:paraId="6154F965" w14:textId="77777777" w:rsidTr="006E6AA1">
        <w:tc>
          <w:tcPr>
            <w:tcW w:w="1021" w:type="dxa"/>
          </w:tcPr>
          <w:p w14:paraId="7B1F1D72" w14:textId="77777777" w:rsidR="006E6AA1" w:rsidRPr="006E6AA1" w:rsidRDefault="006E6AA1" w:rsidP="006E6AA1">
            <w:pPr>
              <w:jc w:val="both"/>
              <w:rPr>
                <w:rFonts w:ascii="Tahoma" w:hAnsi="Tahoma" w:cs="Tahoma"/>
              </w:rPr>
            </w:pPr>
            <w:r w:rsidRPr="006E6AA1">
              <w:rPr>
                <w:rFonts w:ascii="Tahoma" w:hAnsi="Tahoma" w:cs="Tahoma"/>
              </w:rPr>
              <w:t>1.7.4.</w:t>
            </w:r>
          </w:p>
        </w:tc>
        <w:tc>
          <w:tcPr>
            <w:tcW w:w="6095" w:type="dxa"/>
          </w:tcPr>
          <w:p w14:paraId="73B9A2A9" w14:textId="77777777" w:rsidR="006E6AA1" w:rsidRPr="006E6AA1" w:rsidRDefault="006E6AA1" w:rsidP="006E6AA1">
            <w:pPr>
              <w:jc w:val="both"/>
              <w:rPr>
                <w:rFonts w:ascii="Tahoma" w:hAnsi="Tahoma" w:cs="Tahoma"/>
              </w:rPr>
            </w:pPr>
            <w:r w:rsidRPr="006E6AA1">
              <w:rPr>
                <w:rFonts w:ascii="Tahoma" w:hAnsi="Tahoma" w:cs="Tahoma"/>
              </w:rPr>
              <w:t xml:space="preserve">Radijski moduli vsebujejo impulzne senzorje. </w:t>
            </w:r>
          </w:p>
        </w:tc>
        <w:tc>
          <w:tcPr>
            <w:tcW w:w="709" w:type="dxa"/>
          </w:tcPr>
          <w:p w14:paraId="33A21E2A" w14:textId="77777777" w:rsidR="006E6AA1" w:rsidRPr="006E6AA1" w:rsidRDefault="006E6AA1" w:rsidP="006E6AA1">
            <w:pPr>
              <w:jc w:val="center"/>
              <w:rPr>
                <w:rFonts w:ascii="Tahoma" w:hAnsi="Tahoma" w:cs="Tahoma"/>
                <w:b/>
              </w:rPr>
            </w:pPr>
          </w:p>
        </w:tc>
        <w:tc>
          <w:tcPr>
            <w:tcW w:w="567" w:type="dxa"/>
          </w:tcPr>
          <w:p w14:paraId="6D6BF2F8" w14:textId="77777777" w:rsidR="006E6AA1" w:rsidRPr="006E6AA1" w:rsidRDefault="006E6AA1" w:rsidP="006E6AA1">
            <w:pPr>
              <w:jc w:val="center"/>
              <w:rPr>
                <w:rFonts w:ascii="Tahoma" w:hAnsi="Tahoma" w:cs="Tahoma"/>
                <w:b/>
              </w:rPr>
            </w:pPr>
          </w:p>
        </w:tc>
      </w:tr>
      <w:tr w:rsidR="006E6AA1" w:rsidRPr="006E6AA1" w14:paraId="0447BBF5" w14:textId="77777777" w:rsidTr="006E6AA1">
        <w:tc>
          <w:tcPr>
            <w:tcW w:w="1021" w:type="dxa"/>
          </w:tcPr>
          <w:p w14:paraId="13F087B6" w14:textId="77777777" w:rsidR="006E6AA1" w:rsidRPr="006E6AA1" w:rsidRDefault="006E6AA1" w:rsidP="006E6AA1">
            <w:pPr>
              <w:jc w:val="both"/>
              <w:rPr>
                <w:rFonts w:ascii="Tahoma" w:hAnsi="Tahoma" w:cs="Tahoma"/>
              </w:rPr>
            </w:pPr>
            <w:r w:rsidRPr="006E6AA1">
              <w:rPr>
                <w:rFonts w:ascii="Tahoma" w:hAnsi="Tahoma" w:cs="Tahoma"/>
              </w:rPr>
              <w:t>1.7.5.</w:t>
            </w:r>
          </w:p>
        </w:tc>
        <w:tc>
          <w:tcPr>
            <w:tcW w:w="6095" w:type="dxa"/>
          </w:tcPr>
          <w:p w14:paraId="0D9319CD" w14:textId="77777777" w:rsidR="006E6AA1" w:rsidRPr="006E6AA1" w:rsidRDefault="006E6AA1" w:rsidP="006E6AA1">
            <w:pPr>
              <w:jc w:val="both"/>
              <w:rPr>
                <w:rFonts w:ascii="Tahoma" w:hAnsi="Tahoma" w:cs="Tahoma"/>
              </w:rPr>
            </w:pPr>
            <w:r w:rsidRPr="006E6AA1">
              <w:rPr>
                <w:rFonts w:ascii="Tahoma" w:hAnsi="Tahoma" w:cs="Tahoma"/>
              </w:rPr>
              <w:t>Radijski moduli imajo baterijsko napajanje.</w:t>
            </w:r>
          </w:p>
        </w:tc>
        <w:tc>
          <w:tcPr>
            <w:tcW w:w="709" w:type="dxa"/>
          </w:tcPr>
          <w:p w14:paraId="5F51884A" w14:textId="77777777" w:rsidR="006E6AA1" w:rsidRPr="006E6AA1" w:rsidRDefault="006E6AA1" w:rsidP="006E6AA1">
            <w:pPr>
              <w:jc w:val="center"/>
              <w:rPr>
                <w:rFonts w:ascii="Tahoma" w:hAnsi="Tahoma" w:cs="Tahoma"/>
                <w:b/>
              </w:rPr>
            </w:pPr>
          </w:p>
        </w:tc>
        <w:tc>
          <w:tcPr>
            <w:tcW w:w="567" w:type="dxa"/>
          </w:tcPr>
          <w:p w14:paraId="55E66F46" w14:textId="77777777" w:rsidR="006E6AA1" w:rsidRPr="006E6AA1" w:rsidRDefault="006E6AA1" w:rsidP="006E6AA1">
            <w:pPr>
              <w:jc w:val="center"/>
              <w:rPr>
                <w:rFonts w:ascii="Tahoma" w:hAnsi="Tahoma" w:cs="Tahoma"/>
                <w:b/>
              </w:rPr>
            </w:pPr>
          </w:p>
        </w:tc>
      </w:tr>
      <w:tr w:rsidR="006E6AA1" w:rsidRPr="006E6AA1" w14:paraId="72EAF0CD" w14:textId="77777777" w:rsidTr="006E6AA1">
        <w:tc>
          <w:tcPr>
            <w:tcW w:w="1021" w:type="dxa"/>
          </w:tcPr>
          <w:p w14:paraId="4F024C37" w14:textId="77777777" w:rsidR="006E6AA1" w:rsidRPr="006E6AA1" w:rsidRDefault="006E6AA1" w:rsidP="006E6AA1">
            <w:pPr>
              <w:jc w:val="both"/>
              <w:rPr>
                <w:rFonts w:ascii="Tahoma" w:hAnsi="Tahoma" w:cs="Tahoma"/>
              </w:rPr>
            </w:pPr>
            <w:r w:rsidRPr="006E6AA1">
              <w:rPr>
                <w:rFonts w:ascii="Tahoma" w:hAnsi="Tahoma" w:cs="Tahoma"/>
              </w:rPr>
              <w:t>1.7.6.</w:t>
            </w:r>
          </w:p>
        </w:tc>
        <w:tc>
          <w:tcPr>
            <w:tcW w:w="6095" w:type="dxa"/>
          </w:tcPr>
          <w:p w14:paraId="2632CC3F" w14:textId="77777777" w:rsidR="006E6AA1" w:rsidRPr="006E6AA1" w:rsidRDefault="006E6AA1" w:rsidP="006E6AA1">
            <w:pPr>
              <w:jc w:val="both"/>
              <w:rPr>
                <w:rFonts w:ascii="Tahoma" w:hAnsi="Tahoma" w:cs="Tahoma"/>
              </w:rPr>
            </w:pPr>
            <w:r w:rsidRPr="006E6AA1">
              <w:rPr>
                <w:rFonts w:ascii="Tahoma" w:hAnsi="Tahoma" w:cs="Tahoma"/>
              </w:rPr>
              <w:t>Baterija radijskega modula ima, ob standardnih pogojih delovanja, življenjsko dobo najmanj 10 let.</w:t>
            </w:r>
          </w:p>
        </w:tc>
        <w:tc>
          <w:tcPr>
            <w:tcW w:w="709" w:type="dxa"/>
          </w:tcPr>
          <w:p w14:paraId="05D266CE" w14:textId="77777777" w:rsidR="006E6AA1" w:rsidRPr="006E6AA1" w:rsidRDefault="006E6AA1" w:rsidP="006E6AA1">
            <w:pPr>
              <w:jc w:val="center"/>
              <w:rPr>
                <w:rFonts w:ascii="Tahoma" w:hAnsi="Tahoma" w:cs="Tahoma"/>
                <w:b/>
              </w:rPr>
            </w:pPr>
          </w:p>
        </w:tc>
        <w:tc>
          <w:tcPr>
            <w:tcW w:w="567" w:type="dxa"/>
          </w:tcPr>
          <w:p w14:paraId="73BE9F1C" w14:textId="77777777" w:rsidR="006E6AA1" w:rsidRPr="006E6AA1" w:rsidRDefault="006E6AA1" w:rsidP="006E6AA1">
            <w:pPr>
              <w:jc w:val="center"/>
              <w:rPr>
                <w:rFonts w:ascii="Tahoma" w:hAnsi="Tahoma" w:cs="Tahoma"/>
                <w:b/>
              </w:rPr>
            </w:pPr>
          </w:p>
        </w:tc>
      </w:tr>
      <w:tr w:rsidR="006E6AA1" w:rsidRPr="006E6AA1" w14:paraId="4483AC9A" w14:textId="77777777" w:rsidTr="006E6AA1">
        <w:tc>
          <w:tcPr>
            <w:tcW w:w="1021" w:type="dxa"/>
            <w:tcBorders>
              <w:top w:val="single" w:sz="4" w:space="0" w:color="auto"/>
              <w:left w:val="single" w:sz="4" w:space="0" w:color="auto"/>
              <w:bottom w:val="single" w:sz="4" w:space="0" w:color="auto"/>
              <w:right w:val="single" w:sz="4" w:space="0" w:color="auto"/>
            </w:tcBorders>
          </w:tcPr>
          <w:p w14:paraId="3A24DD96" w14:textId="77777777" w:rsidR="006E6AA1" w:rsidRPr="006E6AA1" w:rsidRDefault="006E6AA1" w:rsidP="006E6AA1">
            <w:pPr>
              <w:jc w:val="both"/>
              <w:rPr>
                <w:rFonts w:ascii="Tahoma" w:hAnsi="Tahoma" w:cs="Tahoma"/>
              </w:rPr>
            </w:pPr>
            <w:r w:rsidRPr="006E6AA1">
              <w:rPr>
                <w:rFonts w:ascii="Tahoma" w:hAnsi="Tahoma" w:cs="Tahoma"/>
              </w:rPr>
              <w:t>1.7.7.</w:t>
            </w:r>
          </w:p>
        </w:tc>
        <w:tc>
          <w:tcPr>
            <w:tcW w:w="6095" w:type="dxa"/>
            <w:tcBorders>
              <w:top w:val="single" w:sz="4" w:space="0" w:color="auto"/>
              <w:left w:val="single" w:sz="4" w:space="0" w:color="auto"/>
              <w:bottom w:val="single" w:sz="4" w:space="0" w:color="auto"/>
              <w:right w:val="single" w:sz="4" w:space="0" w:color="auto"/>
            </w:tcBorders>
          </w:tcPr>
          <w:p w14:paraId="335599BC" w14:textId="77777777" w:rsidR="006E6AA1" w:rsidRPr="006E6AA1" w:rsidRDefault="006E6AA1" w:rsidP="006E6AA1">
            <w:pPr>
              <w:jc w:val="both"/>
              <w:rPr>
                <w:rFonts w:ascii="Tahoma" w:hAnsi="Tahoma" w:cs="Tahoma"/>
              </w:rPr>
            </w:pPr>
            <w:r w:rsidRPr="006E6AA1">
              <w:rPr>
                <w:rFonts w:ascii="Tahoma" w:hAnsi="Tahoma" w:cs="Tahoma"/>
              </w:rPr>
              <w:t>Radijski moduli ima stopnjo zaščite IP68.</w:t>
            </w:r>
          </w:p>
        </w:tc>
        <w:tc>
          <w:tcPr>
            <w:tcW w:w="709" w:type="dxa"/>
            <w:tcBorders>
              <w:top w:val="single" w:sz="4" w:space="0" w:color="auto"/>
              <w:left w:val="single" w:sz="4" w:space="0" w:color="auto"/>
              <w:bottom w:val="single" w:sz="4" w:space="0" w:color="auto"/>
              <w:right w:val="single" w:sz="4" w:space="0" w:color="auto"/>
            </w:tcBorders>
          </w:tcPr>
          <w:p w14:paraId="75F79DC1"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376BFADC" w14:textId="77777777" w:rsidR="006E6AA1" w:rsidRPr="006E6AA1" w:rsidRDefault="006E6AA1" w:rsidP="006E6AA1">
            <w:pPr>
              <w:jc w:val="center"/>
              <w:rPr>
                <w:rFonts w:ascii="Tahoma" w:hAnsi="Tahoma" w:cs="Tahoma"/>
                <w:b/>
              </w:rPr>
            </w:pPr>
          </w:p>
        </w:tc>
      </w:tr>
      <w:tr w:rsidR="006E6AA1" w:rsidRPr="006E6AA1" w14:paraId="282A9B7E" w14:textId="77777777" w:rsidTr="006E6AA1">
        <w:tc>
          <w:tcPr>
            <w:tcW w:w="1021" w:type="dxa"/>
            <w:tcBorders>
              <w:top w:val="single" w:sz="4" w:space="0" w:color="auto"/>
              <w:left w:val="single" w:sz="4" w:space="0" w:color="auto"/>
              <w:bottom w:val="single" w:sz="4" w:space="0" w:color="auto"/>
              <w:right w:val="single" w:sz="4" w:space="0" w:color="auto"/>
            </w:tcBorders>
          </w:tcPr>
          <w:p w14:paraId="0A817241" w14:textId="77777777" w:rsidR="006E6AA1" w:rsidRPr="006E6AA1" w:rsidRDefault="006E6AA1" w:rsidP="006E6AA1">
            <w:pPr>
              <w:jc w:val="both"/>
              <w:rPr>
                <w:rFonts w:ascii="Tahoma" w:hAnsi="Tahoma" w:cs="Tahoma"/>
              </w:rPr>
            </w:pPr>
            <w:r w:rsidRPr="006E6AA1">
              <w:rPr>
                <w:rFonts w:ascii="Tahoma" w:hAnsi="Tahoma" w:cs="Tahoma"/>
              </w:rPr>
              <w:t>1.7.8.</w:t>
            </w:r>
          </w:p>
        </w:tc>
        <w:tc>
          <w:tcPr>
            <w:tcW w:w="6095" w:type="dxa"/>
            <w:tcBorders>
              <w:top w:val="single" w:sz="4" w:space="0" w:color="auto"/>
              <w:left w:val="single" w:sz="4" w:space="0" w:color="auto"/>
              <w:bottom w:val="single" w:sz="4" w:space="0" w:color="auto"/>
              <w:right w:val="single" w:sz="4" w:space="0" w:color="auto"/>
            </w:tcBorders>
          </w:tcPr>
          <w:p w14:paraId="2308E714" w14:textId="77777777" w:rsidR="006E6AA1" w:rsidRPr="006E6AA1" w:rsidRDefault="006E6AA1" w:rsidP="006E6AA1">
            <w:pPr>
              <w:jc w:val="both"/>
              <w:rPr>
                <w:rFonts w:ascii="Tahoma" w:hAnsi="Tahoma" w:cs="Tahoma"/>
              </w:rPr>
            </w:pPr>
            <w:r w:rsidRPr="006E6AA1">
              <w:rPr>
                <w:rFonts w:ascii="Tahoma" w:hAnsi="Tahoma" w:cs="Tahoma"/>
              </w:rPr>
              <w:t>Radijski moduli omogoča dvosmerno komunikacijo.</w:t>
            </w:r>
          </w:p>
        </w:tc>
        <w:tc>
          <w:tcPr>
            <w:tcW w:w="709" w:type="dxa"/>
            <w:tcBorders>
              <w:top w:val="single" w:sz="4" w:space="0" w:color="auto"/>
              <w:left w:val="single" w:sz="4" w:space="0" w:color="auto"/>
              <w:bottom w:val="single" w:sz="4" w:space="0" w:color="auto"/>
              <w:right w:val="single" w:sz="4" w:space="0" w:color="auto"/>
            </w:tcBorders>
          </w:tcPr>
          <w:p w14:paraId="2795BE56"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36B3BB70" w14:textId="77777777" w:rsidR="006E6AA1" w:rsidRPr="006E6AA1" w:rsidRDefault="006E6AA1" w:rsidP="006E6AA1">
            <w:pPr>
              <w:jc w:val="center"/>
              <w:rPr>
                <w:rFonts w:ascii="Tahoma" w:hAnsi="Tahoma" w:cs="Tahoma"/>
                <w:b/>
              </w:rPr>
            </w:pPr>
          </w:p>
        </w:tc>
      </w:tr>
      <w:tr w:rsidR="006E6AA1" w:rsidRPr="006E6AA1" w14:paraId="1D86958B" w14:textId="77777777" w:rsidTr="006E6AA1">
        <w:tc>
          <w:tcPr>
            <w:tcW w:w="1021" w:type="dxa"/>
            <w:tcBorders>
              <w:top w:val="single" w:sz="4" w:space="0" w:color="auto"/>
              <w:left w:val="single" w:sz="4" w:space="0" w:color="auto"/>
              <w:bottom w:val="single" w:sz="4" w:space="0" w:color="auto"/>
              <w:right w:val="single" w:sz="4" w:space="0" w:color="auto"/>
            </w:tcBorders>
          </w:tcPr>
          <w:p w14:paraId="059C0885" w14:textId="77777777" w:rsidR="006E6AA1" w:rsidRPr="006E6AA1" w:rsidRDefault="006E6AA1" w:rsidP="006E6AA1">
            <w:pPr>
              <w:jc w:val="both"/>
              <w:rPr>
                <w:rFonts w:ascii="Tahoma" w:hAnsi="Tahoma" w:cs="Tahoma"/>
              </w:rPr>
            </w:pPr>
            <w:r w:rsidRPr="006E6AA1">
              <w:rPr>
                <w:rFonts w:ascii="Tahoma" w:hAnsi="Tahoma" w:cs="Tahoma"/>
              </w:rPr>
              <w:t>1.7.9.</w:t>
            </w:r>
          </w:p>
        </w:tc>
        <w:tc>
          <w:tcPr>
            <w:tcW w:w="6095" w:type="dxa"/>
            <w:tcBorders>
              <w:top w:val="single" w:sz="4" w:space="0" w:color="auto"/>
              <w:left w:val="single" w:sz="4" w:space="0" w:color="auto"/>
              <w:bottom w:val="single" w:sz="4" w:space="0" w:color="auto"/>
              <w:right w:val="single" w:sz="4" w:space="0" w:color="auto"/>
            </w:tcBorders>
          </w:tcPr>
          <w:p w14:paraId="4DFF7E54" w14:textId="77777777" w:rsidR="006E6AA1" w:rsidRPr="006E6AA1" w:rsidRDefault="006E6AA1" w:rsidP="006E6AA1">
            <w:pPr>
              <w:jc w:val="both"/>
              <w:rPr>
                <w:rFonts w:ascii="Tahoma" w:hAnsi="Tahoma" w:cs="Tahoma"/>
              </w:rPr>
            </w:pPr>
            <w:r w:rsidRPr="006E6AA1">
              <w:rPr>
                <w:rFonts w:ascii="Tahoma" w:hAnsi="Tahoma" w:cs="Tahoma"/>
              </w:rPr>
              <w:t>Radijski moduli omogočajo istočasno odčitavanje z mobilnim ali stacionarnim načinom odčitavanja (</w:t>
            </w:r>
            <w:proofErr w:type="spellStart"/>
            <w:r w:rsidRPr="006E6AA1">
              <w:rPr>
                <w:rFonts w:ascii="Tahoma" w:hAnsi="Tahoma" w:cs="Tahoma"/>
              </w:rPr>
              <w:t>walk</w:t>
            </w:r>
            <w:proofErr w:type="spellEnd"/>
            <w:r w:rsidRPr="006E6AA1">
              <w:rPr>
                <w:rFonts w:ascii="Tahoma" w:hAnsi="Tahoma" w:cs="Tahoma"/>
              </w:rPr>
              <w:t xml:space="preserve"> </w:t>
            </w:r>
            <w:proofErr w:type="spellStart"/>
            <w:r w:rsidRPr="006E6AA1">
              <w:rPr>
                <w:rFonts w:ascii="Tahoma" w:hAnsi="Tahoma" w:cs="Tahoma"/>
              </w:rPr>
              <w:t>by</w:t>
            </w:r>
            <w:proofErr w:type="spellEnd"/>
            <w:r w:rsidRPr="006E6AA1">
              <w:rPr>
                <w:rFonts w:ascii="Tahoma" w:hAnsi="Tahoma" w:cs="Tahoma"/>
              </w:rPr>
              <w:t xml:space="preserve">, </w:t>
            </w:r>
            <w:proofErr w:type="spellStart"/>
            <w:r w:rsidRPr="006E6AA1">
              <w:rPr>
                <w:rFonts w:ascii="Tahoma" w:hAnsi="Tahoma" w:cs="Tahoma"/>
              </w:rPr>
              <w:t>drive</w:t>
            </w:r>
            <w:proofErr w:type="spellEnd"/>
            <w:r w:rsidRPr="006E6AA1">
              <w:rPr>
                <w:rFonts w:ascii="Tahoma" w:hAnsi="Tahoma" w:cs="Tahoma"/>
              </w:rPr>
              <w:t xml:space="preserve"> </w:t>
            </w:r>
            <w:proofErr w:type="spellStart"/>
            <w:r w:rsidRPr="006E6AA1">
              <w:rPr>
                <w:rFonts w:ascii="Tahoma" w:hAnsi="Tahoma" w:cs="Tahoma"/>
              </w:rPr>
              <w:t>by</w:t>
            </w:r>
            <w:proofErr w:type="spellEnd"/>
            <w:r w:rsidRPr="006E6AA1">
              <w:rPr>
                <w:rFonts w:ascii="Tahoma" w:hAnsi="Tahoma" w:cs="Tahoma"/>
              </w:rPr>
              <w:t>, fiksna mreža).</w:t>
            </w:r>
          </w:p>
        </w:tc>
        <w:tc>
          <w:tcPr>
            <w:tcW w:w="709" w:type="dxa"/>
            <w:tcBorders>
              <w:top w:val="single" w:sz="4" w:space="0" w:color="auto"/>
              <w:left w:val="single" w:sz="4" w:space="0" w:color="auto"/>
              <w:bottom w:val="single" w:sz="4" w:space="0" w:color="auto"/>
              <w:right w:val="single" w:sz="4" w:space="0" w:color="auto"/>
            </w:tcBorders>
          </w:tcPr>
          <w:p w14:paraId="5D9E3634"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199252FE" w14:textId="77777777" w:rsidR="006E6AA1" w:rsidRPr="006E6AA1" w:rsidRDefault="006E6AA1" w:rsidP="006E6AA1">
            <w:pPr>
              <w:jc w:val="center"/>
              <w:rPr>
                <w:rFonts w:ascii="Tahoma" w:hAnsi="Tahoma" w:cs="Tahoma"/>
                <w:b/>
              </w:rPr>
            </w:pPr>
          </w:p>
        </w:tc>
      </w:tr>
      <w:tr w:rsidR="006E6AA1" w:rsidRPr="006E6AA1" w14:paraId="05115E07" w14:textId="77777777" w:rsidTr="006E6AA1">
        <w:tc>
          <w:tcPr>
            <w:tcW w:w="1021" w:type="dxa"/>
            <w:tcBorders>
              <w:top w:val="single" w:sz="4" w:space="0" w:color="auto"/>
              <w:left w:val="single" w:sz="4" w:space="0" w:color="auto"/>
              <w:bottom w:val="single" w:sz="4" w:space="0" w:color="auto"/>
              <w:right w:val="single" w:sz="4" w:space="0" w:color="auto"/>
            </w:tcBorders>
          </w:tcPr>
          <w:p w14:paraId="4F23C2F9" w14:textId="77777777" w:rsidR="006E6AA1" w:rsidRPr="006E6AA1" w:rsidRDefault="006E6AA1" w:rsidP="006E6AA1">
            <w:pPr>
              <w:jc w:val="both"/>
              <w:rPr>
                <w:rFonts w:ascii="Tahoma" w:hAnsi="Tahoma" w:cs="Tahoma"/>
              </w:rPr>
            </w:pPr>
            <w:r w:rsidRPr="006E6AA1">
              <w:rPr>
                <w:rFonts w:ascii="Tahoma" w:hAnsi="Tahoma" w:cs="Tahoma"/>
              </w:rPr>
              <w:t>1.7.10.</w:t>
            </w:r>
          </w:p>
        </w:tc>
        <w:tc>
          <w:tcPr>
            <w:tcW w:w="6095" w:type="dxa"/>
            <w:tcBorders>
              <w:top w:val="single" w:sz="4" w:space="0" w:color="auto"/>
              <w:left w:val="single" w:sz="4" w:space="0" w:color="auto"/>
              <w:bottom w:val="single" w:sz="4" w:space="0" w:color="auto"/>
              <w:right w:val="single" w:sz="4" w:space="0" w:color="auto"/>
            </w:tcBorders>
          </w:tcPr>
          <w:p w14:paraId="29FB9D41" w14:textId="77777777" w:rsidR="006E6AA1" w:rsidRPr="006E6AA1" w:rsidRDefault="006E6AA1" w:rsidP="006E6AA1">
            <w:pPr>
              <w:jc w:val="both"/>
              <w:rPr>
                <w:rFonts w:ascii="Tahoma" w:hAnsi="Tahoma" w:cs="Tahoma"/>
              </w:rPr>
            </w:pPr>
            <w:r w:rsidRPr="006E6AA1">
              <w:rPr>
                <w:rFonts w:ascii="Tahoma" w:hAnsi="Tahoma" w:cs="Tahoma"/>
              </w:rPr>
              <w:t>Radijski moduli delujejo na frekvenci 868 MHz.</w:t>
            </w:r>
          </w:p>
        </w:tc>
        <w:tc>
          <w:tcPr>
            <w:tcW w:w="709" w:type="dxa"/>
            <w:tcBorders>
              <w:top w:val="single" w:sz="4" w:space="0" w:color="auto"/>
              <w:left w:val="single" w:sz="4" w:space="0" w:color="auto"/>
              <w:bottom w:val="single" w:sz="4" w:space="0" w:color="auto"/>
              <w:right w:val="single" w:sz="4" w:space="0" w:color="auto"/>
            </w:tcBorders>
          </w:tcPr>
          <w:p w14:paraId="34CC9570"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278DC6D3" w14:textId="77777777" w:rsidR="006E6AA1" w:rsidRPr="006E6AA1" w:rsidRDefault="006E6AA1" w:rsidP="006E6AA1">
            <w:pPr>
              <w:jc w:val="center"/>
              <w:rPr>
                <w:rFonts w:ascii="Tahoma" w:hAnsi="Tahoma" w:cs="Tahoma"/>
                <w:b/>
              </w:rPr>
            </w:pPr>
          </w:p>
        </w:tc>
      </w:tr>
      <w:tr w:rsidR="006E6AA1" w:rsidRPr="006E6AA1" w14:paraId="083CD761" w14:textId="77777777" w:rsidTr="006E6AA1">
        <w:tc>
          <w:tcPr>
            <w:tcW w:w="1021" w:type="dxa"/>
            <w:tcBorders>
              <w:top w:val="single" w:sz="4" w:space="0" w:color="auto"/>
              <w:left w:val="single" w:sz="4" w:space="0" w:color="auto"/>
              <w:bottom w:val="single" w:sz="4" w:space="0" w:color="auto"/>
              <w:right w:val="single" w:sz="4" w:space="0" w:color="auto"/>
            </w:tcBorders>
          </w:tcPr>
          <w:p w14:paraId="0650F010" w14:textId="77777777" w:rsidR="006E6AA1" w:rsidRPr="006E6AA1" w:rsidRDefault="006E6AA1" w:rsidP="006E6AA1">
            <w:pPr>
              <w:jc w:val="both"/>
              <w:rPr>
                <w:rFonts w:ascii="Tahoma" w:hAnsi="Tahoma" w:cs="Tahoma"/>
              </w:rPr>
            </w:pPr>
            <w:r w:rsidRPr="006E6AA1">
              <w:rPr>
                <w:rFonts w:ascii="Tahoma" w:hAnsi="Tahoma" w:cs="Tahoma"/>
              </w:rPr>
              <w:t>1.7.11.</w:t>
            </w:r>
          </w:p>
        </w:tc>
        <w:tc>
          <w:tcPr>
            <w:tcW w:w="6095" w:type="dxa"/>
            <w:tcBorders>
              <w:top w:val="single" w:sz="4" w:space="0" w:color="auto"/>
              <w:left w:val="single" w:sz="4" w:space="0" w:color="auto"/>
              <w:bottom w:val="single" w:sz="4" w:space="0" w:color="auto"/>
              <w:right w:val="single" w:sz="4" w:space="0" w:color="auto"/>
            </w:tcBorders>
          </w:tcPr>
          <w:p w14:paraId="6A164E28" w14:textId="77777777" w:rsidR="006E6AA1" w:rsidRPr="006E6AA1" w:rsidRDefault="006E6AA1" w:rsidP="006E6AA1">
            <w:pPr>
              <w:jc w:val="both"/>
              <w:rPr>
                <w:rFonts w:ascii="Tahoma" w:hAnsi="Tahoma" w:cs="Tahoma"/>
              </w:rPr>
            </w:pPr>
            <w:r w:rsidRPr="006E6AA1">
              <w:rPr>
                <w:rFonts w:ascii="Tahoma" w:hAnsi="Tahoma" w:cs="Tahoma"/>
              </w:rPr>
              <w:t>Radijski moduli omogočajo delovanje v območju od -10ºC do +50 ºC.</w:t>
            </w:r>
          </w:p>
        </w:tc>
        <w:tc>
          <w:tcPr>
            <w:tcW w:w="709" w:type="dxa"/>
            <w:tcBorders>
              <w:top w:val="single" w:sz="4" w:space="0" w:color="auto"/>
              <w:left w:val="single" w:sz="4" w:space="0" w:color="auto"/>
              <w:bottom w:val="single" w:sz="4" w:space="0" w:color="auto"/>
              <w:right w:val="single" w:sz="4" w:space="0" w:color="auto"/>
            </w:tcBorders>
          </w:tcPr>
          <w:p w14:paraId="74C14525"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35869CDF" w14:textId="77777777" w:rsidR="006E6AA1" w:rsidRPr="006E6AA1" w:rsidRDefault="006E6AA1" w:rsidP="006E6AA1">
            <w:pPr>
              <w:jc w:val="center"/>
              <w:rPr>
                <w:rFonts w:ascii="Tahoma" w:hAnsi="Tahoma" w:cs="Tahoma"/>
                <w:b/>
              </w:rPr>
            </w:pPr>
          </w:p>
        </w:tc>
      </w:tr>
      <w:tr w:rsidR="006E6AA1" w:rsidRPr="006E6AA1" w14:paraId="25022AB6" w14:textId="77777777" w:rsidTr="006E6AA1">
        <w:tc>
          <w:tcPr>
            <w:tcW w:w="1021" w:type="dxa"/>
            <w:tcBorders>
              <w:top w:val="single" w:sz="4" w:space="0" w:color="auto"/>
              <w:left w:val="single" w:sz="4" w:space="0" w:color="auto"/>
              <w:bottom w:val="single" w:sz="4" w:space="0" w:color="auto"/>
              <w:right w:val="single" w:sz="4" w:space="0" w:color="auto"/>
            </w:tcBorders>
          </w:tcPr>
          <w:p w14:paraId="211F58D7" w14:textId="77777777" w:rsidR="006E6AA1" w:rsidRPr="006E6AA1" w:rsidRDefault="006E6AA1" w:rsidP="006E6AA1">
            <w:pPr>
              <w:jc w:val="both"/>
              <w:rPr>
                <w:rFonts w:ascii="Tahoma" w:hAnsi="Tahoma" w:cs="Tahoma"/>
              </w:rPr>
            </w:pPr>
            <w:r w:rsidRPr="006E6AA1">
              <w:rPr>
                <w:rFonts w:ascii="Tahoma" w:hAnsi="Tahoma" w:cs="Tahoma"/>
              </w:rPr>
              <w:lastRenderedPageBreak/>
              <w:t>1.7.12.</w:t>
            </w:r>
          </w:p>
        </w:tc>
        <w:tc>
          <w:tcPr>
            <w:tcW w:w="6095" w:type="dxa"/>
            <w:tcBorders>
              <w:top w:val="single" w:sz="4" w:space="0" w:color="auto"/>
              <w:left w:val="single" w:sz="4" w:space="0" w:color="auto"/>
              <w:bottom w:val="single" w:sz="4" w:space="0" w:color="auto"/>
              <w:right w:val="single" w:sz="4" w:space="0" w:color="auto"/>
            </w:tcBorders>
          </w:tcPr>
          <w:p w14:paraId="4A9FF736" w14:textId="77777777" w:rsidR="006E6AA1" w:rsidRPr="006E6AA1" w:rsidRDefault="006E6AA1" w:rsidP="006E6AA1">
            <w:pPr>
              <w:jc w:val="both"/>
              <w:rPr>
                <w:rFonts w:ascii="Tahoma" w:hAnsi="Tahoma" w:cs="Tahoma"/>
              </w:rPr>
            </w:pPr>
            <w:r w:rsidRPr="006E6AA1">
              <w:rPr>
                <w:rFonts w:ascii="Tahoma" w:hAnsi="Tahoma" w:cs="Tahoma"/>
              </w:rPr>
              <w:t>Radijski moduli imeti največjo oddajno moč 12dBm (15 mW) pri frekvenci 868 MHz.</w:t>
            </w:r>
          </w:p>
        </w:tc>
        <w:tc>
          <w:tcPr>
            <w:tcW w:w="709" w:type="dxa"/>
            <w:tcBorders>
              <w:top w:val="single" w:sz="4" w:space="0" w:color="auto"/>
              <w:left w:val="single" w:sz="4" w:space="0" w:color="auto"/>
              <w:bottom w:val="single" w:sz="4" w:space="0" w:color="auto"/>
              <w:right w:val="single" w:sz="4" w:space="0" w:color="auto"/>
            </w:tcBorders>
          </w:tcPr>
          <w:p w14:paraId="75DBBAEA"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099E9D38" w14:textId="77777777" w:rsidR="006E6AA1" w:rsidRPr="006E6AA1" w:rsidRDefault="006E6AA1" w:rsidP="006E6AA1">
            <w:pPr>
              <w:jc w:val="center"/>
              <w:rPr>
                <w:rFonts w:ascii="Tahoma" w:hAnsi="Tahoma" w:cs="Tahoma"/>
                <w:b/>
              </w:rPr>
            </w:pPr>
          </w:p>
        </w:tc>
      </w:tr>
      <w:tr w:rsidR="006E6AA1" w:rsidRPr="006E6AA1" w14:paraId="25E50F12" w14:textId="77777777" w:rsidTr="006E6AA1">
        <w:tc>
          <w:tcPr>
            <w:tcW w:w="1021" w:type="dxa"/>
            <w:tcBorders>
              <w:top w:val="single" w:sz="4" w:space="0" w:color="auto"/>
              <w:left w:val="single" w:sz="4" w:space="0" w:color="auto"/>
              <w:bottom w:val="single" w:sz="4" w:space="0" w:color="auto"/>
              <w:right w:val="single" w:sz="4" w:space="0" w:color="auto"/>
            </w:tcBorders>
          </w:tcPr>
          <w:p w14:paraId="5F2D58E3" w14:textId="77777777" w:rsidR="006E6AA1" w:rsidRPr="006E6AA1" w:rsidRDefault="006E6AA1" w:rsidP="006E6AA1">
            <w:pPr>
              <w:jc w:val="both"/>
              <w:rPr>
                <w:rFonts w:ascii="Tahoma" w:hAnsi="Tahoma" w:cs="Tahoma"/>
              </w:rPr>
            </w:pPr>
            <w:r w:rsidRPr="006E6AA1">
              <w:rPr>
                <w:rFonts w:ascii="Tahoma" w:hAnsi="Tahoma" w:cs="Tahoma"/>
              </w:rPr>
              <w:t>1.7.13.</w:t>
            </w:r>
          </w:p>
        </w:tc>
        <w:tc>
          <w:tcPr>
            <w:tcW w:w="6095" w:type="dxa"/>
            <w:tcBorders>
              <w:top w:val="single" w:sz="4" w:space="0" w:color="auto"/>
              <w:left w:val="single" w:sz="4" w:space="0" w:color="auto"/>
              <w:bottom w:val="single" w:sz="4" w:space="0" w:color="auto"/>
              <w:right w:val="single" w:sz="4" w:space="0" w:color="auto"/>
            </w:tcBorders>
          </w:tcPr>
          <w:p w14:paraId="69B7F552" w14:textId="77777777" w:rsidR="006E6AA1" w:rsidRPr="006E6AA1" w:rsidRDefault="006E6AA1" w:rsidP="006E6AA1">
            <w:pPr>
              <w:jc w:val="both"/>
              <w:rPr>
                <w:rFonts w:ascii="Tahoma" w:hAnsi="Tahoma" w:cs="Tahoma"/>
              </w:rPr>
            </w:pPr>
            <w:r w:rsidRPr="006E6AA1">
              <w:rPr>
                <w:rFonts w:ascii="Tahoma" w:hAnsi="Tahoma" w:cs="Tahoma"/>
              </w:rPr>
              <w:t xml:space="preserve">Radijski moduli omogočajo naslednje podatke in/ali alarme (za </w:t>
            </w:r>
            <w:proofErr w:type="spellStart"/>
            <w:r w:rsidRPr="006E6AA1">
              <w:rPr>
                <w:rFonts w:ascii="Tahoma" w:hAnsi="Tahoma" w:cs="Tahoma"/>
              </w:rPr>
              <w:t>walk</w:t>
            </w:r>
            <w:proofErr w:type="spellEnd"/>
            <w:r w:rsidRPr="006E6AA1">
              <w:rPr>
                <w:rFonts w:ascii="Tahoma" w:hAnsi="Tahoma" w:cs="Tahoma"/>
              </w:rPr>
              <w:t xml:space="preserve"> </w:t>
            </w:r>
            <w:proofErr w:type="spellStart"/>
            <w:r w:rsidRPr="006E6AA1">
              <w:rPr>
                <w:rFonts w:ascii="Tahoma" w:hAnsi="Tahoma" w:cs="Tahoma"/>
              </w:rPr>
              <w:t>by</w:t>
            </w:r>
            <w:proofErr w:type="spellEnd"/>
            <w:r w:rsidRPr="006E6AA1">
              <w:rPr>
                <w:rFonts w:ascii="Tahoma" w:hAnsi="Tahoma" w:cs="Tahoma"/>
              </w:rPr>
              <w:t xml:space="preserve">, </w:t>
            </w:r>
            <w:proofErr w:type="spellStart"/>
            <w:r w:rsidRPr="006E6AA1">
              <w:rPr>
                <w:rFonts w:ascii="Tahoma" w:hAnsi="Tahoma" w:cs="Tahoma"/>
              </w:rPr>
              <w:t>drive</w:t>
            </w:r>
            <w:proofErr w:type="spellEnd"/>
            <w:r w:rsidRPr="006E6AA1">
              <w:rPr>
                <w:rFonts w:ascii="Tahoma" w:hAnsi="Tahoma" w:cs="Tahoma"/>
              </w:rPr>
              <w:t xml:space="preserve"> </w:t>
            </w:r>
            <w:proofErr w:type="spellStart"/>
            <w:r w:rsidRPr="006E6AA1">
              <w:rPr>
                <w:rFonts w:ascii="Tahoma" w:hAnsi="Tahoma" w:cs="Tahoma"/>
              </w:rPr>
              <w:t>by</w:t>
            </w:r>
            <w:proofErr w:type="spellEnd"/>
            <w:r w:rsidRPr="006E6AA1">
              <w:rPr>
                <w:rFonts w:ascii="Tahoma" w:hAnsi="Tahoma" w:cs="Tahoma"/>
              </w:rPr>
              <w:t>): stanje vodomera, zaznavanje iztekanja vode, alarm manipulacije in alarm povratnega toka vode.</w:t>
            </w:r>
          </w:p>
        </w:tc>
        <w:tc>
          <w:tcPr>
            <w:tcW w:w="709" w:type="dxa"/>
            <w:tcBorders>
              <w:top w:val="single" w:sz="4" w:space="0" w:color="auto"/>
              <w:left w:val="single" w:sz="4" w:space="0" w:color="auto"/>
              <w:bottom w:val="single" w:sz="4" w:space="0" w:color="auto"/>
              <w:right w:val="single" w:sz="4" w:space="0" w:color="auto"/>
            </w:tcBorders>
          </w:tcPr>
          <w:p w14:paraId="514B4A77"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5074A4DA" w14:textId="77777777" w:rsidR="006E6AA1" w:rsidRPr="006E6AA1" w:rsidRDefault="006E6AA1" w:rsidP="006E6AA1">
            <w:pPr>
              <w:jc w:val="center"/>
              <w:rPr>
                <w:rFonts w:ascii="Tahoma" w:hAnsi="Tahoma" w:cs="Tahoma"/>
                <w:b/>
              </w:rPr>
            </w:pPr>
          </w:p>
        </w:tc>
      </w:tr>
      <w:tr w:rsidR="006E6AA1" w:rsidRPr="006E6AA1" w14:paraId="60D3FBC7" w14:textId="77777777" w:rsidTr="006E6AA1">
        <w:tc>
          <w:tcPr>
            <w:tcW w:w="1021" w:type="dxa"/>
            <w:tcBorders>
              <w:top w:val="single" w:sz="4" w:space="0" w:color="auto"/>
              <w:left w:val="single" w:sz="4" w:space="0" w:color="auto"/>
              <w:bottom w:val="single" w:sz="4" w:space="0" w:color="auto"/>
              <w:right w:val="single" w:sz="4" w:space="0" w:color="auto"/>
            </w:tcBorders>
          </w:tcPr>
          <w:p w14:paraId="5F7FF124" w14:textId="77777777" w:rsidR="006E6AA1" w:rsidRPr="006E6AA1" w:rsidRDefault="006E6AA1" w:rsidP="006E6AA1">
            <w:pPr>
              <w:jc w:val="both"/>
              <w:rPr>
                <w:rFonts w:ascii="Tahoma" w:hAnsi="Tahoma" w:cs="Tahoma"/>
              </w:rPr>
            </w:pPr>
            <w:r w:rsidRPr="006E6AA1">
              <w:rPr>
                <w:rFonts w:ascii="Tahoma" w:hAnsi="Tahoma" w:cs="Tahoma"/>
              </w:rPr>
              <w:t>1.7.14.</w:t>
            </w:r>
          </w:p>
        </w:tc>
        <w:tc>
          <w:tcPr>
            <w:tcW w:w="6095" w:type="dxa"/>
            <w:tcBorders>
              <w:top w:val="single" w:sz="4" w:space="0" w:color="auto"/>
              <w:left w:val="single" w:sz="4" w:space="0" w:color="auto"/>
              <w:bottom w:val="single" w:sz="4" w:space="0" w:color="auto"/>
              <w:right w:val="single" w:sz="4" w:space="0" w:color="auto"/>
            </w:tcBorders>
          </w:tcPr>
          <w:p w14:paraId="4A52D67B" w14:textId="77777777" w:rsidR="006E6AA1" w:rsidRPr="006E6AA1" w:rsidRDefault="006E6AA1" w:rsidP="006E6AA1">
            <w:pPr>
              <w:jc w:val="both"/>
              <w:rPr>
                <w:rFonts w:ascii="Tahoma" w:hAnsi="Tahoma" w:cs="Tahoma"/>
              </w:rPr>
            </w:pPr>
            <w:r w:rsidRPr="006E6AA1">
              <w:rPr>
                <w:rFonts w:ascii="Tahoma" w:hAnsi="Tahoma" w:cs="Tahoma"/>
              </w:rPr>
              <w:t>Dobavitelj izvede montažo radijskega modula na vodomer.</w:t>
            </w:r>
          </w:p>
        </w:tc>
        <w:tc>
          <w:tcPr>
            <w:tcW w:w="709" w:type="dxa"/>
            <w:tcBorders>
              <w:top w:val="single" w:sz="4" w:space="0" w:color="auto"/>
              <w:left w:val="single" w:sz="4" w:space="0" w:color="auto"/>
              <w:bottom w:val="single" w:sz="4" w:space="0" w:color="auto"/>
              <w:right w:val="single" w:sz="4" w:space="0" w:color="auto"/>
            </w:tcBorders>
          </w:tcPr>
          <w:p w14:paraId="66FB15CE"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98079F8" w14:textId="77777777" w:rsidR="006E6AA1" w:rsidRPr="006E6AA1" w:rsidRDefault="006E6AA1" w:rsidP="006E6AA1">
            <w:pPr>
              <w:jc w:val="center"/>
              <w:rPr>
                <w:rFonts w:ascii="Tahoma" w:hAnsi="Tahoma" w:cs="Tahoma"/>
                <w:b/>
              </w:rPr>
            </w:pPr>
          </w:p>
        </w:tc>
      </w:tr>
      <w:tr w:rsidR="006E6AA1" w:rsidRPr="006E6AA1" w14:paraId="4D08DCB6" w14:textId="77777777" w:rsidTr="006E6AA1">
        <w:tc>
          <w:tcPr>
            <w:tcW w:w="1021" w:type="dxa"/>
            <w:tcBorders>
              <w:top w:val="single" w:sz="4" w:space="0" w:color="auto"/>
              <w:left w:val="single" w:sz="4" w:space="0" w:color="auto"/>
              <w:bottom w:val="single" w:sz="4" w:space="0" w:color="auto"/>
              <w:right w:val="single" w:sz="4" w:space="0" w:color="auto"/>
            </w:tcBorders>
          </w:tcPr>
          <w:p w14:paraId="3F6EF595" w14:textId="77777777" w:rsidR="006E6AA1" w:rsidRPr="006E6AA1" w:rsidRDefault="006E6AA1" w:rsidP="006E6AA1">
            <w:pPr>
              <w:jc w:val="both"/>
              <w:rPr>
                <w:rFonts w:ascii="Tahoma" w:hAnsi="Tahoma" w:cs="Tahoma"/>
              </w:rPr>
            </w:pPr>
            <w:r w:rsidRPr="006E6AA1">
              <w:rPr>
                <w:rFonts w:ascii="Tahoma" w:hAnsi="Tahoma" w:cs="Tahoma"/>
              </w:rPr>
              <w:t>1.7.15.</w:t>
            </w:r>
          </w:p>
        </w:tc>
        <w:tc>
          <w:tcPr>
            <w:tcW w:w="6095" w:type="dxa"/>
            <w:tcBorders>
              <w:top w:val="single" w:sz="4" w:space="0" w:color="auto"/>
              <w:left w:val="single" w:sz="4" w:space="0" w:color="auto"/>
              <w:bottom w:val="single" w:sz="4" w:space="0" w:color="auto"/>
              <w:right w:val="single" w:sz="4" w:space="0" w:color="auto"/>
            </w:tcBorders>
          </w:tcPr>
          <w:p w14:paraId="1ED02B60" w14:textId="77777777" w:rsidR="006E6AA1" w:rsidRPr="006E6AA1" w:rsidRDefault="006E6AA1" w:rsidP="006E6AA1">
            <w:pPr>
              <w:jc w:val="both"/>
              <w:rPr>
                <w:rFonts w:ascii="Tahoma" w:hAnsi="Tahoma" w:cs="Tahoma"/>
              </w:rPr>
            </w:pPr>
            <w:r w:rsidRPr="006E6AA1">
              <w:rPr>
                <w:rFonts w:ascii="Tahoma" w:hAnsi="Tahoma" w:cs="Tahoma"/>
              </w:rPr>
              <w:t>Dobavitelj nalepi nalepko s serijsko številko (BAR ali QR kodo) na vidno mesto v primeru, da montaža modula prekrije obstoječo oznako na ohišju.</w:t>
            </w:r>
          </w:p>
        </w:tc>
        <w:tc>
          <w:tcPr>
            <w:tcW w:w="709" w:type="dxa"/>
            <w:tcBorders>
              <w:top w:val="single" w:sz="4" w:space="0" w:color="auto"/>
              <w:left w:val="single" w:sz="4" w:space="0" w:color="auto"/>
              <w:bottom w:val="single" w:sz="4" w:space="0" w:color="auto"/>
              <w:right w:val="single" w:sz="4" w:space="0" w:color="auto"/>
            </w:tcBorders>
          </w:tcPr>
          <w:p w14:paraId="331CB7F9"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6FCAAAD7" w14:textId="77777777" w:rsidR="006E6AA1" w:rsidRPr="006E6AA1" w:rsidRDefault="006E6AA1" w:rsidP="006E6AA1">
            <w:pPr>
              <w:jc w:val="center"/>
              <w:rPr>
                <w:rFonts w:ascii="Tahoma" w:hAnsi="Tahoma" w:cs="Tahoma"/>
                <w:b/>
              </w:rPr>
            </w:pPr>
          </w:p>
        </w:tc>
      </w:tr>
      <w:tr w:rsidR="006E6AA1" w:rsidRPr="006E6AA1" w14:paraId="41667819" w14:textId="77777777" w:rsidTr="006E6AA1">
        <w:tc>
          <w:tcPr>
            <w:tcW w:w="1021" w:type="dxa"/>
            <w:tcBorders>
              <w:top w:val="single" w:sz="4" w:space="0" w:color="auto"/>
              <w:left w:val="single" w:sz="4" w:space="0" w:color="auto"/>
              <w:bottom w:val="single" w:sz="4" w:space="0" w:color="auto"/>
              <w:right w:val="single" w:sz="4" w:space="0" w:color="auto"/>
            </w:tcBorders>
          </w:tcPr>
          <w:p w14:paraId="68080D74" w14:textId="77777777" w:rsidR="006E6AA1" w:rsidRPr="006E6AA1" w:rsidRDefault="006E6AA1" w:rsidP="006E6AA1">
            <w:pPr>
              <w:jc w:val="both"/>
              <w:rPr>
                <w:rFonts w:ascii="Tahoma" w:hAnsi="Tahoma" w:cs="Tahoma"/>
              </w:rPr>
            </w:pPr>
            <w:r w:rsidRPr="006E6AA1">
              <w:rPr>
                <w:rFonts w:ascii="Tahoma" w:hAnsi="Tahoma" w:cs="Tahoma"/>
              </w:rPr>
              <w:t>1.7.16.</w:t>
            </w:r>
          </w:p>
        </w:tc>
        <w:tc>
          <w:tcPr>
            <w:tcW w:w="6095" w:type="dxa"/>
            <w:tcBorders>
              <w:top w:val="single" w:sz="4" w:space="0" w:color="auto"/>
              <w:left w:val="single" w:sz="4" w:space="0" w:color="auto"/>
              <w:bottom w:val="single" w:sz="4" w:space="0" w:color="auto"/>
              <w:right w:val="single" w:sz="4" w:space="0" w:color="auto"/>
            </w:tcBorders>
          </w:tcPr>
          <w:p w14:paraId="17F90518" w14:textId="77777777" w:rsidR="006E6AA1" w:rsidRPr="006E6AA1" w:rsidRDefault="006E6AA1" w:rsidP="006E6AA1">
            <w:pPr>
              <w:jc w:val="both"/>
              <w:rPr>
                <w:rFonts w:ascii="Tahoma" w:hAnsi="Tahoma" w:cs="Tahoma"/>
              </w:rPr>
            </w:pPr>
            <w:r w:rsidRPr="006E6AA1">
              <w:rPr>
                <w:rFonts w:ascii="Tahoma" w:hAnsi="Tahoma" w:cs="Tahoma"/>
              </w:rPr>
              <w:t>Dobavitelj dostavi datoteko, kjer so uparjene serijske številke vodomera z radijskimi naslovi.</w:t>
            </w:r>
          </w:p>
        </w:tc>
        <w:tc>
          <w:tcPr>
            <w:tcW w:w="709" w:type="dxa"/>
            <w:tcBorders>
              <w:top w:val="single" w:sz="4" w:space="0" w:color="auto"/>
              <w:left w:val="single" w:sz="4" w:space="0" w:color="auto"/>
              <w:bottom w:val="single" w:sz="4" w:space="0" w:color="auto"/>
              <w:right w:val="single" w:sz="4" w:space="0" w:color="auto"/>
            </w:tcBorders>
          </w:tcPr>
          <w:p w14:paraId="4745170D"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40922371" w14:textId="77777777" w:rsidR="006E6AA1" w:rsidRPr="006E6AA1" w:rsidRDefault="006E6AA1" w:rsidP="006E6AA1">
            <w:pPr>
              <w:jc w:val="center"/>
              <w:rPr>
                <w:rFonts w:ascii="Tahoma" w:hAnsi="Tahoma" w:cs="Tahoma"/>
                <w:b/>
              </w:rPr>
            </w:pPr>
          </w:p>
        </w:tc>
      </w:tr>
    </w:tbl>
    <w:p w14:paraId="3043AF83" w14:textId="1A2E278B" w:rsidR="006E6AA1" w:rsidRPr="006E6AA1" w:rsidRDefault="006E6AA1" w:rsidP="006E6AA1">
      <w:pPr>
        <w:jc w:val="both"/>
        <w:rPr>
          <w:rFonts w:ascii="Tahoma" w:hAnsi="Tahoma" w:cs="Tahoma"/>
          <w:b/>
        </w:rPr>
      </w:pPr>
    </w:p>
    <w:p w14:paraId="2FB102AB" w14:textId="77777777" w:rsidR="006E6AA1" w:rsidRPr="006E6AA1" w:rsidRDefault="006E6AA1" w:rsidP="006E6AA1">
      <w:pPr>
        <w:jc w:val="both"/>
        <w:rPr>
          <w:rFonts w:ascii="Tahoma" w:hAnsi="Tahoma" w:cs="Tahoma"/>
          <w:b/>
        </w:rPr>
      </w:pPr>
      <w:r w:rsidRPr="006E6AA1">
        <w:rPr>
          <w:rFonts w:ascii="Tahoma" w:hAnsi="Tahoma" w:cs="Tahoma"/>
          <w:b/>
        </w:rPr>
        <w:t>1.8.</w:t>
      </w:r>
      <w:r w:rsidRPr="006E6AA1">
        <w:rPr>
          <w:rFonts w:ascii="Tahoma" w:hAnsi="Tahoma" w:cs="Tahoma"/>
          <w:b/>
        </w:rPr>
        <w:tab/>
        <w:t>Za kompaktne radijske module volumetričnega vodomera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60EC1087" w14:textId="77777777" w:rsidTr="006E6AA1">
        <w:tc>
          <w:tcPr>
            <w:tcW w:w="1021" w:type="dxa"/>
          </w:tcPr>
          <w:p w14:paraId="34C017F0"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48632668"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1EC543EB"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10CB4393"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25C709FE" w14:textId="77777777" w:rsidTr="006E6AA1">
        <w:tc>
          <w:tcPr>
            <w:tcW w:w="1021" w:type="dxa"/>
          </w:tcPr>
          <w:p w14:paraId="5B42F8BD" w14:textId="77777777" w:rsidR="006E6AA1" w:rsidRPr="006E6AA1" w:rsidRDefault="006E6AA1" w:rsidP="006E6AA1">
            <w:pPr>
              <w:jc w:val="both"/>
              <w:rPr>
                <w:rFonts w:ascii="Tahoma" w:hAnsi="Tahoma" w:cs="Tahoma"/>
              </w:rPr>
            </w:pPr>
            <w:r w:rsidRPr="006E6AA1">
              <w:rPr>
                <w:rFonts w:ascii="Tahoma" w:hAnsi="Tahoma" w:cs="Tahoma"/>
              </w:rPr>
              <w:t>1.8.1.</w:t>
            </w:r>
          </w:p>
        </w:tc>
        <w:tc>
          <w:tcPr>
            <w:tcW w:w="6095" w:type="dxa"/>
          </w:tcPr>
          <w:p w14:paraId="334D4181" w14:textId="77777777" w:rsidR="006E6AA1" w:rsidRPr="006E6AA1" w:rsidRDefault="006E6AA1" w:rsidP="006E6AA1">
            <w:pPr>
              <w:jc w:val="both"/>
              <w:rPr>
                <w:rFonts w:ascii="Tahoma" w:hAnsi="Tahoma" w:cs="Tahoma"/>
              </w:rPr>
            </w:pPr>
            <w:r w:rsidRPr="006E6AA1">
              <w:rPr>
                <w:rFonts w:ascii="Tahoma" w:hAnsi="Tahoma" w:cs="Tahoma"/>
              </w:rPr>
              <w:t>Radijski moduli omogočajo neposredno pritrditev na vodomer, brez vmesne povezave.</w:t>
            </w:r>
          </w:p>
        </w:tc>
        <w:tc>
          <w:tcPr>
            <w:tcW w:w="709" w:type="dxa"/>
          </w:tcPr>
          <w:p w14:paraId="35D6B959" w14:textId="77777777" w:rsidR="006E6AA1" w:rsidRPr="006E6AA1" w:rsidRDefault="006E6AA1" w:rsidP="006E6AA1">
            <w:pPr>
              <w:jc w:val="center"/>
              <w:rPr>
                <w:rFonts w:ascii="Tahoma" w:hAnsi="Tahoma" w:cs="Tahoma"/>
                <w:b/>
              </w:rPr>
            </w:pPr>
          </w:p>
        </w:tc>
        <w:tc>
          <w:tcPr>
            <w:tcW w:w="567" w:type="dxa"/>
          </w:tcPr>
          <w:p w14:paraId="099149C0" w14:textId="77777777" w:rsidR="006E6AA1" w:rsidRPr="006E6AA1" w:rsidRDefault="006E6AA1" w:rsidP="006E6AA1">
            <w:pPr>
              <w:jc w:val="center"/>
              <w:rPr>
                <w:rFonts w:ascii="Tahoma" w:hAnsi="Tahoma" w:cs="Tahoma"/>
                <w:b/>
              </w:rPr>
            </w:pPr>
          </w:p>
        </w:tc>
      </w:tr>
      <w:tr w:rsidR="006E6AA1" w:rsidRPr="006E6AA1" w14:paraId="656AF102" w14:textId="77777777" w:rsidTr="006E6AA1">
        <w:tc>
          <w:tcPr>
            <w:tcW w:w="1021" w:type="dxa"/>
          </w:tcPr>
          <w:p w14:paraId="5FD71470" w14:textId="77777777" w:rsidR="006E6AA1" w:rsidRPr="006E6AA1" w:rsidRDefault="006E6AA1" w:rsidP="006E6AA1">
            <w:pPr>
              <w:jc w:val="both"/>
              <w:rPr>
                <w:rFonts w:ascii="Tahoma" w:hAnsi="Tahoma" w:cs="Tahoma"/>
              </w:rPr>
            </w:pPr>
            <w:r w:rsidRPr="006E6AA1">
              <w:rPr>
                <w:rFonts w:ascii="Tahoma" w:hAnsi="Tahoma" w:cs="Tahoma"/>
              </w:rPr>
              <w:t>1.8.2.</w:t>
            </w:r>
          </w:p>
        </w:tc>
        <w:tc>
          <w:tcPr>
            <w:tcW w:w="6095" w:type="dxa"/>
          </w:tcPr>
          <w:p w14:paraId="5937EB3F" w14:textId="77777777" w:rsidR="006E6AA1" w:rsidRPr="006E6AA1" w:rsidRDefault="006E6AA1" w:rsidP="006E6AA1">
            <w:pPr>
              <w:jc w:val="both"/>
              <w:rPr>
                <w:rFonts w:ascii="Tahoma" w:hAnsi="Tahoma" w:cs="Tahoma"/>
              </w:rPr>
            </w:pPr>
            <w:r w:rsidRPr="006E6AA1">
              <w:rPr>
                <w:rFonts w:ascii="Tahoma" w:hAnsi="Tahoma" w:cs="Tahoma"/>
              </w:rPr>
              <w:t>Radijski moduli imajo nastavek za vgradnjo na glavo vodomera.</w:t>
            </w:r>
          </w:p>
        </w:tc>
        <w:tc>
          <w:tcPr>
            <w:tcW w:w="709" w:type="dxa"/>
          </w:tcPr>
          <w:p w14:paraId="5148B291" w14:textId="77777777" w:rsidR="006E6AA1" w:rsidRPr="006E6AA1" w:rsidRDefault="006E6AA1" w:rsidP="006E6AA1">
            <w:pPr>
              <w:jc w:val="center"/>
              <w:rPr>
                <w:rFonts w:ascii="Tahoma" w:hAnsi="Tahoma" w:cs="Tahoma"/>
                <w:b/>
              </w:rPr>
            </w:pPr>
          </w:p>
        </w:tc>
        <w:tc>
          <w:tcPr>
            <w:tcW w:w="567" w:type="dxa"/>
          </w:tcPr>
          <w:p w14:paraId="6CF746FB" w14:textId="77777777" w:rsidR="006E6AA1" w:rsidRPr="006E6AA1" w:rsidRDefault="006E6AA1" w:rsidP="006E6AA1">
            <w:pPr>
              <w:jc w:val="center"/>
              <w:rPr>
                <w:rFonts w:ascii="Tahoma" w:hAnsi="Tahoma" w:cs="Tahoma"/>
                <w:b/>
              </w:rPr>
            </w:pPr>
          </w:p>
        </w:tc>
      </w:tr>
      <w:tr w:rsidR="006E6AA1" w:rsidRPr="006E6AA1" w14:paraId="38210BF6" w14:textId="77777777" w:rsidTr="006E6AA1">
        <w:tc>
          <w:tcPr>
            <w:tcW w:w="1021" w:type="dxa"/>
          </w:tcPr>
          <w:p w14:paraId="52ACD43C" w14:textId="77777777" w:rsidR="006E6AA1" w:rsidRPr="006E6AA1" w:rsidRDefault="006E6AA1" w:rsidP="006E6AA1">
            <w:pPr>
              <w:jc w:val="both"/>
              <w:rPr>
                <w:rFonts w:ascii="Tahoma" w:hAnsi="Tahoma" w:cs="Tahoma"/>
              </w:rPr>
            </w:pPr>
            <w:r w:rsidRPr="006E6AA1">
              <w:rPr>
                <w:rFonts w:ascii="Tahoma" w:hAnsi="Tahoma" w:cs="Tahoma"/>
              </w:rPr>
              <w:t>1.8.3.</w:t>
            </w:r>
          </w:p>
        </w:tc>
        <w:tc>
          <w:tcPr>
            <w:tcW w:w="6095" w:type="dxa"/>
          </w:tcPr>
          <w:p w14:paraId="4B56DAF6" w14:textId="77777777" w:rsidR="006E6AA1" w:rsidRPr="006E6AA1" w:rsidRDefault="006E6AA1" w:rsidP="006E6AA1">
            <w:pPr>
              <w:jc w:val="both"/>
              <w:rPr>
                <w:rFonts w:ascii="Tahoma" w:hAnsi="Tahoma" w:cs="Tahoma"/>
              </w:rPr>
            </w:pPr>
            <w:r w:rsidRPr="006E6AA1">
              <w:rPr>
                <w:rFonts w:ascii="Tahoma" w:hAnsi="Tahoma" w:cs="Tahoma"/>
              </w:rPr>
              <w:t>Radijski moduli se pritrdijo brez vijakov.</w:t>
            </w:r>
          </w:p>
        </w:tc>
        <w:tc>
          <w:tcPr>
            <w:tcW w:w="709" w:type="dxa"/>
          </w:tcPr>
          <w:p w14:paraId="5E1AEF0D" w14:textId="77777777" w:rsidR="006E6AA1" w:rsidRPr="006E6AA1" w:rsidRDefault="006E6AA1" w:rsidP="006E6AA1">
            <w:pPr>
              <w:jc w:val="center"/>
              <w:rPr>
                <w:rFonts w:ascii="Tahoma" w:hAnsi="Tahoma" w:cs="Tahoma"/>
                <w:b/>
              </w:rPr>
            </w:pPr>
          </w:p>
        </w:tc>
        <w:tc>
          <w:tcPr>
            <w:tcW w:w="567" w:type="dxa"/>
          </w:tcPr>
          <w:p w14:paraId="4A519DD7" w14:textId="77777777" w:rsidR="006E6AA1" w:rsidRPr="006E6AA1" w:rsidRDefault="006E6AA1" w:rsidP="006E6AA1">
            <w:pPr>
              <w:jc w:val="center"/>
              <w:rPr>
                <w:rFonts w:ascii="Tahoma" w:hAnsi="Tahoma" w:cs="Tahoma"/>
                <w:b/>
              </w:rPr>
            </w:pPr>
          </w:p>
        </w:tc>
      </w:tr>
    </w:tbl>
    <w:p w14:paraId="0642A4C1" w14:textId="15C584C8" w:rsidR="006E6AA1" w:rsidRPr="006E6AA1" w:rsidRDefault="006E6AA1" w:rsidP="006E6AA1">
      <w:pPr>
        <w:jc w:val="both"/>
        <w:rPr>
          <w:rFonts w:ascii="Tahoma" w:hAnsi="Tahoma" w:cs="Tahoma"/>
          <w:b/>
        </w:rPr>
      </w:pPr>
    </w:p>
    <w:p w14:paraId="45B729C6" w14:textId="77777777" w:rsidR="006E6AA1" w:rsidRPr="006E6AA1" w:rsidRDefault="006E6AA1" w:rsidP="006E6AA1">
      <w:pPr>
        <w:jc w:val="both"/>
        <w:rPr>
          <w:rFonts w:ascii="Tahoma" w:hAnsi="Tahoma" w:cs="Tahoma"/>
          <w:b/>
        </w:rPr>
      </w:pPr>
      <w:r w:rsidRPr="006E6AA1">
        <w:rPr>
          <w:rFonts w:ascii="Tahoma" w:hAnsi="Tahoma" w:cs="Tahoma"/>
          <w:b/>
        </w:rPr>
        <w:t>1.9.</w:t>
      </w:r>
      <w:r w:rsidRPr="006E6AA1">
        <w:rPr>
          <w:rFonts w:ascii="Tahoma" w:hAnsi="Tahoma" w:cs="Tahoma"/>
          <w:b/>
        </w:rPr>
        <w:tab/>
        <w:t>Za radijske module industrijskega vodomera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4D275F0E" w14:textId="77777777" w:rsidTr="006E6AA1">
        <w:tc>
          <w:tcPr>
            <w:tcW w:w="1021" w:type="dxa"/>
          </w:tcPr>
          <w:p w14:paraId="1ECA6A79"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566359C1"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3C772AFD"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2B8F8A3"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4C67A6DB" w14:textId="77777777" w:rsidTr="006E6AA1">
        <w:tc>
          <w:tcPr>
            <w:tcW w:w="1021" w:type="dxa"/>
          </w:tcPr>
          <w:p w14:paraId="7A766DC1" w14:textId="77777777" w:rsidR="006E6AA1" w:rsidRPr="006E6AA1" w:rsidRDefault="006E6AA1" w:rsidP="006E6AA1">
            <w:pPr>
              <w:jc w:val="both"/>
              <w:rPr>
                <w:rFonts w:ascii="Tahoma" w:hAnsi="Tahoma" w:cs="Tahoma"/>
              </w:rPr>
            </w:pPr>
            <w:r w:rsidRPr="006E6AA1">
              <w:rPr>
                <w:rFonts w:ascii="Tahoma" w:hAnsi="Tahoma" w:cs="Tahoma"/>
              </w:rPr>
              <w:t>1.9.1.</w:t>
            </w:r>
          </w:p>
        </w:tc>
        <w:tc>
          <w:tcPr>
            <w:tcW w:w="6095" w:type="dxa"/>
          </w:tcPr>
          <w:p w14:paraId="2C5D84DE" w14:textId="77777777" w:rsidR="006E6AA1" w:rsidRPr="006E6AA1" w:rsidRDefault="006E6AA1" w:rsidP="006E6AA1">
            <w:pPr>
              <w:jc w:val="both"/>
              <w:rPr>
                <w:rFonts w:ascii="Tahoma" w:hAnsi="Tahoma" w:cs="Tahoma"/>
              </w:rPr>
            </w:pPr>
            <w:r w:rsidRPr="006E6AA1">
              <w:rPr>
                <w:rFonts w:ascii="Tahoma" w:hAnsi="Tahoma" w:cs="Tahoma"/>
              </w:rPr>
              <w:t xml:space="preserve">Radijski moduli omogočajo naslednje protokole: </w:t>
            </w:r>
            <w:proofErr w:type="spellStart"/>
            <w:r w:rsidRPr="006E6AA1">
              <w:rPr>
                <w:rFonts w:ascii="Tahoma" w:hAnsi="Tahoma" w:cs="Tahoma"/>
              </w:rPr>
              <w:t>LoRaWAN</w:t>
            </w:r>
            <w:proofErr w:type="spellEnd"/>
            <w:r w:rsidRPr="006E6AA1">
              <w:rPr>
                <w:rFonts w:ascii="Tahoma" w:hAnsi="Tahoma" w:cs="Tahoma"/>
              </w:rPr>
              <w:t xml:space="preserve">, </w:t>
            </w:r>
            <w:proofErr w:type="spellStart"/>
            <w:r w:rsidRPr="006E6AA1">
              <w:rPr>
                <w:rFonts w:ascii="Tahoma" w:hAnsi="Tahoma" w:cs="Tahoma"/>
              </w:rPr>
              <w:t>Sigfox</w:t>
            </w:r>
            <w:proofErr w:type="spellEnd"/>
            <w:r w:rsidRPr="006E6AA1">
              <w:rPr>
                <w:rFonts w:ascii="Tahoma" w:hAnsi="Tahoma" w:cs="Tahoma"/>
              </w:rPr>
              <w:t>.</w:t>
            </w:r>
          </w:p>
        </w:tc>
        <w:tc>
          <w:tcPr>
            <w:tcW w:w="709" w:type="dxa"/>
          </w:tcPr>
          <w:p w14:paraId="1ABF06F3" w14:textId="77777777" w:rsidR="006E6AA1" w:rsidRPr="006E6AA1" w:rsidRDefault="006E6AA1" w:rsidP="006E6AA1">
            <w:pPr>
              <w:jc w:val="center"/>
              <w:rPr>
                <w:rFonts w:ascii="Tahoma" w:hAnsi="Tahoma" w:cs="Tahoma"/>
                <w:b/>
              </w:rPr>
            </w:pPr>
          </w:p>
        </w:tc>
        <w:tc>
          <w:tcPr>
            <w:tcW w:w="567" w:type="dxa"/>
          </w:tcPr>
          <w:p w14:paraId="2D7A6B00" w14:textId="77777777" w:rsidR="006E6AA1" w:rsidRPr="006E6AA1" w:rsidRDefault="006E6AA1" w:rsidP="006E6AA1">
            <w:pPr>
              <w:jc w:val="center"/>
              <w:rPr>
                <w:rFonts w:ascii="Tahoma" w:hAnsi="Tahoma" w:cs="Tahoma"/>
                <w:b/>
              </w:rPr>
            </w:pPr>
          </w:p>
        </w:tc>
      </w:tr>
      <w:tr w:rsidR="006E6AA1" w:rsidRPr="006E6AA1" w14:paraId="1E633E81" w14:textId="77777777" w:rsidTr="006E6AA1">
        <w:tc>
          <w:tcPr>
            <w:tcW w:w="1021" w:type="dxa"/>
          </w:tcPr>
          <w:p w14:paraId="3F7900D1" w14:textId="77777777" w:rsidR="006E6AA1" w:rsidRPr="006E6AA1" w:rsidRDefault="006E6AA1" w:rsidP="006E6AA1">
            <w:pPr>
              <w:jc w:val="both"/>
              <w:rPr>
                <w:rFonts w:ascii="Tahoma" w:hAnsi="Tahoma" w:cs="Tahoma"/>
              </w:rPr>
            </w:pPr>
            <w:r w:rsidRPr="006E6AA1">
              <w:rPr>
                <w:rFonts w:ascii="Tahoma" w:hAnsi="Tahoma" w:cs="Tahoma"/>
              </w:rPr>
              <w:t>1.9.2.</w:t>
            </w:r>
          </w:p>
        </w:tc>
        <w:tc>
          <w:tcPr>
            <w:tcW w:w="6095" w:type="dxa"/>
          </w:tcPr>
          <w:p w14:paraId="202122ED" w14:textId="77777777" w:rsidR="006E6AA1" w:rsidRPr="006E6AA1" w:rsidRDefault="006E6AA1" w:rsidP="006E6AA1">
            <w:pPr>
              <w:jc w:val="both"/>
              <w:rPr>
                <w:rFonts w:ascii="Tahoma" w:hAnsi="Tahoma" w:cs="Tahoma"/>
              </w:rPr>
            </w:pPr>
            <w:r w:rsidRPr="006E6AA1">
              <w:rPr>
                <w:rFonts w:ascii="Tahoma" w:hAnsi="Tahoma" w:cs="Tahoma"/>
              </w:rPr>
              <w:t>Radijski moduli so opremljeni z impulzno enoto za priklop na glavo vodomera.</w:t>
            </w:r>
          </w:p>
        </w:tc>
        <w:tc>
          <w:tcPr>
            <w:tcW w:w="709" w:type="dxa"/>
          </w:tcPr>
          <w:p w14:paraId="32459F23" w14:textId="77777777" w:rsidR="006E6AA1" w:rsidRPr="006E6AA1" w:rsidRDefault="006E6AA1" w:rsidP="006E6AA1">
            <w:pPr>
              <w:jc w:val="center"/>
              <w:rPr>
                <w:rFonts w:ascii="Tahoma" w:hAnsi="Tahoma" w:cs="Tahoma"/>
                <w:b/>
              </w:rPr>
            </w:pPr>
          </w:p>
        </w:tc>
        <w:tc>
          <w:tcPr>
            <w:tcW w:w="567" w:type="dxa"/>
          </w:tcPr>
          <w:p w14:paraId="33F6CEAB" w14:textId="77777777" w:rsidR="006E6AA1" w:rsidRPr="006E6AA1" w:rsidRDefault="006E6AA1" w:rsidP="006E6AA1">
            <w:pPr>
              <w:jc w:val="center"/>
              <w:rPr>
                <w:rFonts w:ascii="Tahoma" w:hAnsi="Tahoma" w:cs="Tahoma"/>
                <w:b/>
              </w:rPr>
            </w:pPr>
          </w:p>
        </w:tc>
      </w:tr>
      <w:tr w:rsidR="006E6AA1" w:rsidRPr="006E6AA1" w14:paraId="5826BEB2" w14:textId="77777777" w:rsidTr="006E6AA1">
        <w:tc>
          <w:tcPr>
            <w:tcW w:w="1021" w:type="dxa"/>
          </w:tcPr>
          <w:p w14:paraId="6061A02C" w14:textId="77777777" w:rsidR="006E6AA1" w:rsidRPr="006E6AA1" w:rsidRDefault="006E6AA1" w:rsidP="006E6AA1">
            <w:pPr>
              <w:jc w:val="both"/>
              <w:rPr>
                <w:rFonts w:ascii="Tahoma" w:hAnsi="Tahoma" w:cs="Tahoma"/>
              </w:rPr>
            </w:pPr>
            <w:r w:rsidRPr="006E6AA1">
              <w:rPr>
                <w:rFonts w:ascii="Tahoma" w:hAnsi="Tahoma" w:cs="Tahoma"/>
              </w:rPr>
              <w:t>1.9.3.</w:t>
            </w:r>
          </w:p>
        </w:tc>
        <w:tc>
          <w:tcPr>
            <w:tcW w:w="6095" w:type="dxa"/>
          </w:tcPr>
          <w:p w14:paraId="1C4A9280" w14:textId="77777777" w:rsidR="006E6AA1" w:rsidRPr="006E6AA1" w:rsidRDefault="006E6AA1" w:rsidP="006E6AA1">
            <w:pPr>
              <w:jc w:val="both"/>
              <w:rPr>
                <w:rFonts w:ascii="Tahoma" w:hAnsi="Tahoma" w:cs="Tahoma"/>
              </w:rPr>
            </w:pPr>
            <w:r w:rsidRPr="006E6AA1">
              <w:rPr>
                <w:rFonts w:ascii="Tahoma" w:hAnsi="Tahoma" w:cs="Tahoma"/>
              </w:rPr>
              <w:t>Radijski moduli imajo povezovalni dvožilni kabel dolžine minimalno 2 m.</w:t>
            </w:r>
          </w:p>
        </w:tc>
        <w:tc>
          <w:tcPr>
            <w:tcW w:w="709" w:type="dxa"/>
          </w:tcPr>
          <w:p w14:paraId="73E2FC28" w14:textId="77777777" w:rsidR="006E6AA1" w:rsidRPr="006E6AA1" w:rsidRDefault="006E6AA1" w:rsidP="006E6AA1">
            <w:pPr>
              <w:jc w:val="center"/>
              <w:rPr>
                <w:rFonts w:ascii="Tahoma" w:hAnsi="Tahoma" w:cs="Tahoma"/>
                <w:b/>
              </w:rPr>
            </w:pPr>
          </w:p>
        </w:tc>
        <w:tc>
          <w:tcPr>
            <w:tcW w:w="567" w:type="dxa"/>
          </w:tcPr>
          <w:p w14:paraId="65F08B8E" w14:textId="77777777" w:rsidR="006E6AA1" w:rsidRPr="006E6AA1" w:rsidRDefault="006E6AA1" w:rsidP="006E6AA1">
            <w:pPr>
              <w:jc w:val="center"/>
              <w:rPr>
                <w:rFonts w:ascii="Tahoma" w:hAnsi="Tahoma" w:cs="Tahoma"/>
                <w:b/>
              </w:rPr>
            </w:pPr>
          </w:p>
        </w:tc>
      </w:tr>
      <w:tr w:rsidR="006E6AA1" w:rsidRPr="006E6AA1" w14:paraId="4F661C1E" w14:textId="77777777" w:rsidTr="006E6AA1">
        <w:tc>
          <w:tcPr>
            <w:tcW w:w="1021" w:type="dxa"/>
          </w:tcPr>
          <w:p w14:paraId="616E9305" w14:textId="77777777" w:rsidR="006E6AA1" w:rsidRPr="006E6AA1" w:rsidRDefault="006E6AA1" w:rsidP="006E6AA1">
            <w:pPr>
              <w:jc w:val="both"/>
              <w:rPr>
                <w:rFonts w:ascii="Tahoma" w:hAnsi="Tahoma" w:cs="Tahoma"/>
              </w:rPr>
            </w:pPr>
            <w:r w:rsidRPr="006E6AA1">
              <w:rPr>
                <w:rFonts w:ascii="Tahoma" w:hAnsi="Tahoma" w:cs="Tahoma"/>
              </w:rPr>
              <w:t>1.9.4.</w:t>
            </w:r>
          </w:p>
        </w:tc>
        <w:tc>
          <w:tcPr>
            <w:tcW w:w="6095" w:type="dxa"/>
          </w:tcPr>
          <w:p w14:paraId="6A0B1748" w14:textId="77777777" w:rsidR="006E6AA1" w:rsidRPr="006E6AA1" w:rsidRDefault="006E6AA1" w:rsidP="006E6AA1">
            <w:pPr>
              <w:jc w:val="both"/>
              <w:rPr>
                <w:rFonts w:ascii="Tahoma" w:hAnsi="Tahoma" w:cs="Tahoma"/>
              </w:rPr>
            </w:pPr>
            <w:r w:rsidRPr="006E6AA1">
              <w:rPr>
                <w:rFonts w:ascii="Tahoma" w:hAnsi="Tahoma" w:cs="Tahoma"/>
              </w:rPr>
              <w:t>Radijski moduli so opremljeni z nosilcem za montažo na steno.</w:t>
            </w:r>
          </w:p>
        </w:tc>
        <w:tc>
          <w:tcPr>
            <w:tcW w:w="709" w:type="dxa"/>
          </w:tcPr>
          <w:p w14:paraId="468917A6" w14:textId="77777777" w:rsidR="006E6AA1" w:rsidRPr="006E6AA1" w:rsidRDefault="006E6AA1" w:rsidP="006E6AA1">
            <w:pPr>
              <w:jc w:val="center"/>
              <w:rPr>
                <w:rFonts w:ascii="Tahoma" w:hAnsi="Tahoma" w:cs="Tahoma"/>
                <w:b/>
              </w:rPr>
            </w:pPr>
          </w:p>
        </w:tc>
        <w:tc>
          <w:tcPr>
            <w:tcW w:w="567" w:type="dxa"/>
          </w:tcPr>
          <w:p w14:paraId="145D03C3" w14:textId="77777777" w:rsidR="006E6AA1" w:rsidRPr="006E6AA1" w:rsidRDefault="006E6AA1" w:rsidP="006E6AA1">
            <w:pPr>
              <w:jc w:val="center"/>
              <w:rPr>
                <w:rFonts w:ascii="Tahoma" w:hAnsi="Tahoma" w:cs="Tahoma"/>
                <w:b/>
              </w:rPr>
            </w:pPr>
          </w:p>
        </w:tc>
      </w:tr>
      <w:tr w:rsidR="006E6AA1" w:rsidRPr="006E6AA1" w14:paraId="37830507" w14:textId="77777777" w:rsidTr="006E6AA1">
        <w:tc>
          <w:tcPr>
            <w:tcW w:w="1021" w:type="dxa"/>
          </w:tcPr>
          <w:p w14:paraId="1B51814B" w14:textId="77777777" w:rsidR="006E6AA1" w:rsidRPr="006E6AA1" w:rsidRDefault="006E6AA1" w:rsidP="006E6AA1">
            <w:pPr>
              <w:jc w:val="both"/>
              <w:rPr>
                <w:rFonts w:ascii="Tahoma" w:hAnsi="Tahoma" w:cs="Tahoma"/>
              </w:rPr>
            </w:pPr>
            <w:r w:rsidRPr="006E6AA1">
              <w:rPr>
                <w:rFonts w:ascii="Tahoma" w:hAnsi="Tahoma" w:cs="Tahoma"/>
              </w:rPr>
              <w:t>1.9.5.</w:t>
            </w:r>
          </w:p>
        </w:tc>
        <w:tc>
          <w:tcPr>
            <w:tcW w:w="6095" w:type="dxa"/>
          </w:tcPr>
          <w:p w14:paraId="20D9DE49" w14:textId="77777777" w:rsidR="006E6AA1" w:rsidRPr="006E6AA1" w:rsidRDefault="006E6AA1" w:rsidP="006E6AA1">
            <w:pPr>
              <w:jc w:val="both"/>
              <w:rPr>
                <w:rFonts w:ascii="Tahoma" w:hAnsi="Tahoma" w:cs="Tahoma"/>
              </w:rPr>
            </w:pPr>
            <w:r w:rsidRPr="006E6AA1">
              <w:rPr>
                <w:rFonts w:ascii="Tahoma" w:hAnsi="Tahoma" w:cs="Tahoma"/>
              </w:rPr>
              <w:t>Radijski moduli ali impulzne enote se pritrdijo brez vijakov.</w:t>
            </w:r>
          </w:p>
        </w:tc>
        <w:tc>
          <w:tcPr>
            <w:tcW w:w="709" w:type="dxa"/>
          </w:tcPr>
          <w:p w14:paraId="6131474C" w14:textId="77777777" w:rsidR="006E6AA1" w:rsidRPr="006E6AA1" w:rsidRDefault="006E6AA1" w:rsidP="006E6AA1">
            <w:pPr>
              <w:jc w:val="center"/>
              <w:rPr>
                <w:rFonts w:ascii="Tahoma" w:hAnsi="Tahoma" w:cs="Tahoma"/>
                <w:b/>
              </w:rPr>
            </w:pPr>
          </w:p>
        </w:tc>
        <w:tc>
          <w:tcPr>
            <w:tcW w:w="567" w:type="dxa"/>
          </w:tcPr>
          <w:p w14:paraId="3A8911F7" w14:textId="77777777" w:rsidR="006E6AA1" w:rsidRPr="006E6AA1" w:rsidRDefault="006E6AA1" w:rsidP="006E6AA1">
            <w:pPr>
              <w:jc w:val="center"/>
              <w:rPr>
                <w:rFonts w:ascii="Tahoma" w:hAnsi="Tahoma" w:cs="Tahoma"/>
                <w:b/>
              </w:rPr>
            </w:pPr>
          </w:p>
        </w:tc>
      </w:tr>
    </w:tbl>
    <w:p w14:paraId="0719079A" w14:textId="67AF0820" w:rsidR="006E6AA1" w:rsidRPr="006E6AA1" w:rsidRDefault="006E6AA1" w:rsidP="006E6AA1">
      <w:pPr>
        <w:jc w:val="both"/>
        <w:rPr>
          <w:rFonts w:ascii="Tahoma" w:hAnsi="Tahoma" w:cs="Tahoma"/>
          <w:b/>
        </w:rPr>
      </w:pPr>
    </w:p>
    <w:p w14:paraId="66455172" w14:textId="77777777" w:rsidR="006E6AA1" w:rsidRPr="006E6AA1" w:rsidRDefault="006E6AA1" w:rsidP="006E6AA1">
      <w:pPr>
        <w:jc w:val="both"/>
        <w:rPr>
          <w:rFonts w:ascii="Tahoma" w:hAnsi="Tahoma" w:cs="Tahoma"/>
          <w:b/>
        </w:rPr>
      </w:pPr>
      <w:r w:rsidRPr="006E6AA1">
        <w:rPr>
          <w:rFonts w:ascii="Tahoma" w:hAnsi="Tahoma" w:cs="Tahoma"/>
          <w:b/>
        </w:rPr>
        <w:t>1.10.</w:t>
      </w:r>
      <w:r w:rsidRPr="006E6AA1">
        <w:rPr>
          <w:rFonts w:ascii="Tahoma" w:hAnsi="Tahoma" w:cs="Tahoma"/>
          <w:b/>
        </w:rPr>
        <w:tab/>
        <w:t>Za radijske module kombiniranega vodomera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38472D35" w14:textId="77777777" w:rsidTr="006E6AA1">
        <w:tc>
          <w:tcPr>
            <w:tcW w:w="1021" w:type="dxa"/>
          </w:tcPr>
          <w:p w14:paraId="0C526C97"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511C9F17"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52102513"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506B1D12"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42D3180E" w14:textId="77777777" w:rsidTr="006E6AA1">
        <w:tc>
          <w:tcPr>
            <w:tcW w:w="1021" w:type="dxa"/>
          </w:tcPr>
          <w:p w14:paraId="1D9E12C9" w14:textId="77777777" w:rsidR="006E6AA1" w:rsidRPr="006E6AA1" w:rsidRDefault="006E6AA1" w:rsidP="006E6AA1">
            <w:pPr>
              <w:jc w:val="both"/>
              <w:rPr>
                <w:rFonts w:ascii="Tahoma" w:hAnsi="Tahoma" w:cs="Tahoma"/>
              </w:rPr>
            </w:pPr>
            <w:r w:rsidRPr="006E6AA1">
              <w:rPr>
                <w:rFonts w:ascii="Tahoma" w:hAnsi="Tahoma" w:cs="Tahoma"/>
              </w:rPr>
              <w:t>1.10.1.</w:t>
            </w:r>
          </w:p>
        </w:tc>
        <w:tc>
          <w:tcPr>
            <w:tcW w:w="6095" w:type="dxa"/>
          </w:tcPr>
          <w:p w14:paraId="54437C44" w14:textId="77777777" w:rsidR="006E6AA1" w:rsidRPr="006E6AA1" w:rsidRDefault="006E6AA1" w:rsidP="006E6AA1">
            <w:pPr>
              <w:jc w:val="both"/>
              <w:rPr>
                <w:rFonts w:ascii="Tahoma" w:hAnsi="Tahoma" w:cs="Tahoma"/>
              </w:rPr>
            </w:pPr>
            <w:r w:rsidRPr="006E6AA1">
              <w:rPr>
                <w:rFonts w:ascii="Tahoma" w:hAnsi="Tahoma" w:cs="Tahoma"/>
              </w:rPr>
              <w:t xml:space="preserve">Radijski moduli omogočajo naslednje protokole: </w:t>
            </w:r>
            <w:proofErr w:type="spellStart"/>
            <w:r w:rsidRPr="006E6AA1">
              <w:rPr>
                <w:rFonts w:ascii="Tahoma" w:hAnsi="Tahoma" w:cs="Tahoma"/>
              </w:rPr>
              <w:t>LoRaWAN</w:t>
            </w:r>
            <w:proofErr w:type="spellEnd"/>
            <w:r w:rsidRPr="006E6AA1">
              <w:rPr>
                <w:rFonts w:ascii="Tahoma" w:hAnsi="Tahoma" w:cs="Tahoma"/>
              </w:rPr>
              <w:t xml:space="preserve">, </w:t>
            </w:r>
            <w:proofErr w:type="spellStart"/>
            <w:r w:rsidRPr="006E6AA1">
              <w:rPr>
                <w:rFonts w:ascii="Tahoma" w:hAnsi="Tahoma" w:cs="Tahoma"/>
              </w:rPr>
              <w:t>Sigfox</w:t>
            </w:r>
            <w:proofErr w:type="spellEnd"/>
            <w:r w:rsidRPr="006E6AA1">
              <w:rPr>
                <w:rFonts w:ascii="Tahoma" w:hAnsi="Tahoma" w:cs="Tahoma"/>
              </w:rPr>
              <w:t>.</w:t>
            </w:r>
          </w:p>
        </w:tc>
        <w:tc>
          <w:tcPr>
            <w:tcW w:w="709" w:type="dxa"/>
          </w:tcPr>
          <w:p w14:paraId="3C030EFA" w14:textId="77777777" w:rsidR="006E6AA1" w:rsidRPr="006E6AA1" w:rsidRDefault="006E6AA1" w:rsidP="006E6AA1">
            <w:pPr>
              <w:jc w:val="center"/>
              <w:rPr>
                <w:rFonts w:ascii="Tahoma" w:hAnsi="Tahoma" w:cs="Tahoma"/>
                <w:b/>
              </w:rPr>
            </w:pPr>
          </w:p>
        </w:tc>
        <w:tc>
          <w:tcPr>
            <w:tcW w:w="567" w:type="dxa"/>
          </w:tcPr>
          <w:p w14:paraId="5C62513A" w14:textId="77777777" w:rsidR="006E6AA1" w:rsidRPr="006E6AA1" w:rsidRDefault="006E6AA1" w:rsidP="006E6AA1">
            <w:pPr>
              <w:jc w:val="center"/>
              <w:rPr>
                <w:rFonts w:ascii="Tahoma" w:hAnsi="Tahoma" w:cs="Tahoma"/>
                <w:b/>
              </w:rPr>
            </w:pPr>
          </w:p>
        </w:tc>
      </w:tr>
      <w:tr w:rsidR="006E6AA1" w:rsidRPr="006E6AA1" w14:paraId="2576B294" w14:textId="77777777" w:rsidTr="006E6AA1">
        <w:tc>
          <w:tcPr>
            <w:tcW w:w="1021" w:type="dxa"/>
          </w:tcPr>
          <w:p w14:paraId="374E9FD6" w14:textId="77777777" w:rsidR="006E6AA1" w:rsidRPr="006E6AA1" w:rsidRDefault="006E6AA1" w:rsidP="006E6AA1">
            <w:pPr>
              <w:jc w:val="both"/>
              <w:rPr>
                <w:rFonts w:ascii="Tahoma" w:hAnsi="Tahoma" w:cs="Tahoma"/>
              </w:rPr>
            </w:pPr>
            <w:r w:rsidRPr="006E6AA1">
              <w:rPr>
                <w:rFonts w:ascii="Tahoma" w:hAnsi="Tahoma" w:cs="Tahoma"/>
              </w:rPr>
              <w:t>1.10.2.</w:t>
            </w:r>
          </w:p>
        </w:tc>
        <w:tc>
          <w:tcPr>
            <w:tcW w:w="6095" w:type="dxa"/>
          </w:tcPr>
          <w:p w14:paraId="5E56AAE8" w14:textId="77777777" w:rsidR="006E6AA1" w:rsidRPr="006E6AA1" w:rsidRDefault="006E6AA1" w:rsidP="006E6AA1">
            <w:pPr>
              <w:jc w:val="both"/>
              <w:rPr>
                <w:rFonts w:ascii="Tahoma" w:hAnsi="Tahoma" w:cs="Tahoma"/>
              </w:rPr>
            </w:pPr>
            <w:r w:rsidRPr="006E6AA1">
              <w:rPr>
                <w:rFonts w:ascii="Tahoma" w:hAnsi="Tahoma" w:cs="Tahoma"/>
              </w:rPr>
              <w:t>Radijski moduli vsebujejo ločena modula za glavni in obtočni vodomer.</w:t>
            </w:r>
          </w:p>
        </w:tc>
        <w:tc>
          <w:tcPr>
            <w:tcW w:w="709" w:type="dxa"/>
          </w:tcPr>
          <w:p w14:paraId="3DE78223" w14:textId="77777777" w:rsidR="006E6AA1" w:rsidRPr="006E6AA1" w:rsidRDefault="006E6AA1" w:rsidP="006E6AA1">
            <w:pPr>
              <w:jc w:val="center"/>
              <w:rPr>
                <w:rFonts w:ascii="Tahoma" w:hAnsi="Tahoma" w:cs="Tahoma"/>
                <w:b/>
              </w:rPr>
            </w:pPr>
          </w:p>
        </w:tc>
        <w:tc>
          <w:tcPr>
            <w:tcW w:w="567" w:type="dxa"/>
          </w:tcPr>
          <w:p w14:paraId="75785C37" w14:textId="77777777" w:rsidR="006E6AA1" w:rsidRPr="006E6AA1" w:rsidRDefault="006E6AA1" w:rsidP="006E6AA1">
            <w:pPr>
              <w:jc w:val="center"/>
              <w:rPr>
                <w:rFonts w:ascii="Tahoma" w:hAnsi="Tahoma" w:cs="Tahoma"/>
                <w:b/>
              </w:rPr>
            </w:pPr>
          </w:p>
        </w:tc>
      </w:tr>
      <w:tr w:rsidR="006E6AA1" w:rsidRPr="006E6AA1" w14:paraId="7F850346" w14:textId="77777777" w:rsidTr="006E6AA1">
        <w:tc>
          <w:tcPr>
            <w:tcW w:w="1021" w:type="dxa"/>
          </w:tcPr>
          <w:p w14:paraId="55AD9056" w14:textId="77777777" w:rsidR="006E6AA1" w:rsidRPr="006E6AA1" w:rsidRDefault="006E6AA1" w:rsidP="006E6AA1">
            <w:pPr>
              <w:jc w:val="both"/>
              <w:rPr>
                <w:rFonts w:ascii="Tahoma" w:hAnsi="Tahoma" w:cs="Tahoma"/>
              </w:rPr>
            </w:pPr>
            <w:r w:rsidRPr="006E6AA1">
              <w:rPr>
                <w:rFonts w:ascii="Tahoma" w:hAnsi="Tahoma" w:cs="Tahoma"/>
              </w:rPr>
              <w:t>1.10.3.</w:t>
            </w:r>
          </w:p>
        </w:tc>
        <w:tc>
          <w:tcPr>
            <w:tcW w:w="6095" w:type="dxa"/>
          </w:tcPr>
          <w:p w14:paraId="7E871266" w14:textId="77777777" w:rsidR="006E6AA1" w:rsidRPr="006E6AA1" w:rsidRDefault="006E6AA1" w:rsidP="006E6AA1">
            <w:pPr>
              <w:jc w:val="both"/>
              <w:rPr>
                <w:rFonts w:ascii="Tahoma" w:hAnsi="Tahoma" w:cs="Tahoma"/>
              </w:rPr>
            </w:pPr>
            <w:r w:rsidRPr="006E6AA1">
              <w:rPr>
                <w:rFonts w:ascii="Tahoma" w:hAnsi="Tahoma" w:cs="Tahoma"/>
              </w:rPr>
              <w:t xml:space="preserve">Radijski modul glavnega vodomera je opremljen z impulzno enoto in </w:t>
            </w:r>
            <w:proofErr w:type="spellStart"/>
            <w:r w:rsidRPr="006E6AA1">
              <w:rPr>
                <w:rFonts w:ascii="Tahoma" w:hAnsi="Tahoma" w:cs="Tahoma"/>
              </w:rPr>
              <w:t>konektorjem</w:t>
            </w:r>
            <w:proofErr w:type="spellEnd"/>
            <w:r w:rsidRPr="006E6AA1">
              <w:rPr>
                <w:rFonts w:ascii="Tahoma" w:hAnsi="Tahoma" w:cs="Tahoma"/>
              </w:rPr>
              <w:t xml:space="preserve"> za priklop na glavni vodomer.</w:t>
            </w:r>
          </w:p>
        </w:tc>
        <w:tc>
          <w:tcPr>
            <w:tcW w:w="709" w:type="dxa"/>
          </w:tcPr>
          <w:p w14:paraId="1ED9C71F" w14:textId="77777777" w:rsidR="006E6AA1" w:rsidRPr="006E6AA1" w:rsidRDefault="006E6AA1" w:rsidP="006E6AA1">
            <w:pPr>
              <w:jc w:val="center"/>
              <w:rPr>
                <w:rFonts w:ascii="Tahoma" w:hAnsi="Tahoma" w:cs="Tahoma"/>
                <w:b/>
              </w:rPr>
            </w:pPr>
          </w:p>
        </w:tc>
        <w:tc>
          <w:tcPr>
            <w:tcW w:w="567" w:type="dxa"/>
          </w:tcPr>
          <w:p w14:paraId="23B8B1AD" w14:textId="77777777" w:rsidR="006E6AA1" w:rsidRPr="006E6AA1" w:rsidRDefault="006E6AA1" w:rsidP="006E6AA1">
            <w:pPr>
              <w:jc w:val="center"/>
              <w:rPr>
                <w:rFonts w:ascii="Tahoma" w:hAnsi="Tahoma" w:cs="Tahoma"/>
                <w:b/>
              </w:rPr>
            </w:pPr>
          </w:p>
        </w:tc>
      </w:tr>
      <w:tr w:rsidR="006E6AA1" w:rsidRPr="006E6AA1" w14:paraId="4B7B4273" w14:textId="77777777" w:rsidTr="006E6AA1">
        <w:tc>
          <w:tcPr>
            <w:tcW w:w="1021" w:type="dxa"/>
          </w:tcPr>
          <w:p w14:paraId="2CDB94EF" w14:textId="77777777" w:rsidR="006E6AA1" w:rsidRPr="006E6AA1" w:rsidRDefault="006E6AA1" w:rsidP="006E6AA1">
            <w:pPr>
              <w:jc w:val="both"/>
              <w:rPr>
                <w:rFonts w:ascii="Tahoma" w:hAnsi="Tahoma" w:cs="Tahoma"/>
              </w:rPr>
            </w:pPr>
            <w:r w:rsidRPr="006E6AA1">
              <w:rPr>
                <w:rFonts w:ascii="Tahoma" w:hAnsi="Tahoma" w:cs="Tahoma"/>
              </w:rPr>
              <w:t>1.10.4.</w:t>
            </w:r>
          </w:p>
        </w:tc>
        <w:tc>
          <w:tcPr>
            <w:tcW w:w="6095" w:type="dxa"/>
          </w:tcPr>
          <w:p w14:paraId="7EED5C14" w14:textId="77777777" w:rsidR="006E6AA1" w:rsidRPr="006E6AA1" w:rsidRDefault="006E6AA1" w:rsidP="006E6AA1">
            <w:pPr>
              <w:jc w:val="both"/>
              <w:rPr>
                <w:rFonts w:ascii="Tahoma" w:hAnsi="Tahoma" w:cs="Tahoma"/>
              </w:rPr>
            </w:pPr>
            <w:r w:rsidRPr="006E6AA1">
              <w:rPr>
                <w:rFonts w:ascii="Tahoma" w:hAnsi="Tahoma" w:cs="Tahoma"/>
              </w:rPr>
              <w:t xml:space="preserve">Radijski modul obtočnega vodomera je opremljen z impulzno enoto in </w:t>
            </w:r>
            <w:proofErr w:type="spellStart"/>
            <w:r w:rsidRPr="006E6AA1">
              <w:rPr>
                <w:rFonts w:ascii="Tahoma" w:hAnsi="Tahoma" w:cs="Tahoma"/>
              </w:rPr>
              <w:t>konektorjem</w:t>
            </w:r>
            <w:proofErr w:type="spellEnd"/>
            <w:r w:rsidRPr="006E6AA1">
              <w:rPr>
                <w:rFonts w:ascii="Tahoma" w:hAnsi="Tahoma" w:cs="Tahoma"/>
              </w:rPr>
              <w:t xml:space="preserve"> za priklop na obtočni vodomer.</w:t>
            </w:r>
          </w:p>
        </w:tc>
        <w:tc>
          <w:tcPr>
            <w:tcW w:w="709" w:type="dxa"/>
          </w:tcPr>
          <w:p w14:paraId="72F26180" w14:textId="77777777" w:rsidR="006E6AA1" w:rsidRPr="006E6AA1" w:rsidRDefault="006E6AA1" w:rsidP="006E6AA1">
            <w:pPr>
              <w:jc w:val="center"/>
              <w:rPr>
                <w:rFonts w:ascii="Tahoma" w:hAnsi="Tahoma" w:cs="Tahoma"/>
                <w:b/>
              </w:rPr>
            </w:pPr>
          </w:p>
        </w:tc>
        <w:tc>
          <w:tcPr>
            <w:tcW w:w="567" w:type="dxa"/>
          </w:tcPr>
          <w:p w14:paraId="57935D9D" w14:textId="77777777" w:rsidR="006E6AA1" w:rsidRPr="006E6AA1" w:rsidRDefault="006E6AA1" w:rsidP="006E6AA1">
            <w:pPr>
              <w:jc w:val="center"/>
              <w:rPr>
                <w:rFonts w:ascii="Tahoma" w:hAnsi="Tahoma" w:cs="Tahoma"/>
                <w:b/>
              </w:rPr>
            </w:pPr>
          </w:p>
        </w:tc>
      </w:tr>
      <w:tr w:rsidR="006E6AA1" w:rsidRPr="006E6AA1" w14:paraId="4A67F2B1" w14:textId="77777777" w:rsidTr="006E6AA1">
        <w:tc>
          <w:tcPr>
            <w:tcW w:w="1021" w:type="dxa"/>
          </w:tcPr>
          <w:p w14:paraId="52B11DA1" w14:textId="77777777" w:rsidR="006E6AA1" w:rsidRPr="006E6AA1" w:rsidRDefault="006E6AA1" w:rsidP="006E6AA1">
            <w:pPr>
              <w:jc w:val="both"/>
              <w:rPr>
                <w:rFonts w:ascii="Tahoma" w:hAnsi="Tahoma" w:cs="Tahoma"/>
              </w:rPr>
            </w:pPr>
            <w:r w:rsidRPr="006E6AA1">
              <w:rPr>
                <w:rFonts w:ascii="Tahoma" w:hAnsi="Tahoma" w:cs="Tahoma"/>
              </w:rPr>
              <w:t>1.10.5.</w:t>
            </w:r>
          </w:p>
        </w:tc>
        <w:tc>
          <w:tcPr>
            <w:tcW w:w="6095" w:type="dxa"/>
          </w:tcPr>
          <w:p w14:paraId="6FCA79E2" w14:textId="77777777" w:rsidR="006E6AA1" w:rsidRPr="006E6AA1" w:rsidRDefault="006E6AA1" w:rsidP="006E6AA1">
            <w:pPr>
              <w:jc w:val="both"/>
              <w:rPr>
                <w:rFonts w:ascii="Tahoma" w:hAnsi="Tahoma" w:cs="Tahoma"/>
              </w:rPr>
            </w:pPr>
            <w:r w:rsidRPr="006E6AA1">
              <w:rPr>
                <w:rFonts w:ascii="Tahoma" w:hAnsi="Tahoma" w:cs="Tahoma"/>
              </w:rPr>
              <w:t>Ločena modula sta opremljena s povezovalnima dvožilnima kabloma dolžine minimalno 2 m.</w:t>
            </w:r>
          </w:p>
        </w:tc>
        <w:tc>
          <w:tcPr>
            <w:tcW w:w="709" w:type="dxa"/>
          </w:tcPr>
          <w:p w14:paraId="45B2CF7C" w14:textId="77777777" w:rsidR="006E6AA1" w:rsidRPr="006E6AA1" w:rsidRDefault="006E6AA1" w:rsidP="006E6AA1">
            <w:pPr>
              <w:jc w:val="center"/>
              <w:rPr>
                <w:rFonts w:ascii="Tahoma" w:hAnsi="Tahoma" w:cs="Tahoma"/>
                <w:b/>
              </w:rPr>
            </w:pPr>
          </w:p>
        </w:tc>
        <w:tc>
          <w:tcPr>
            <w:tcW w:w="567" w:type="dxa"/>
          </w:tcPr>
          <w:p w14:paraId="77CE8F9A" w14:textId="77777777" w:rsidR="006E6AA1" w:rsidRPr="006E6AA1" w:rsidRDefault="006E6AA1" w:rsidP="006E6AA1">
            <w:pPr>
              <w:jc w:val="center"/>
              <w:rPr>
                <w:rFonts w:ascii="Tahoma" w:hAnsi="Tahoma" w:cs="Tahoma"/>
                <w:b/>
              </w:rPr>
            </w:pPr>
          </w:p>
        </w:tc>
      </w:tr>
      <w:tr w:rsidR="006E6AA1" w:rsidRPr="006E6AA1" w14:paraId="7EF2D076" w14:textId="77777777" w:rsidTr="006E6AA1">
        <w:tc>
          <w:tcPr>
            <w:tcW w:w="1021" w:type="dxa"/>
          </w:tcPr>
          <w:p w14:paraId="10D651F0" w14:textId="77777777" w:rsidR="006E6AA1" w:rsidRPr="006E6AA1" w:rsidRDefault="006E6AA1" w:rsidP="006E6AA1">
            <w:pPr>
              <w:jc w:val="both"/>
              <w:rPr>
                <w:rFonts w:ascii="Tahoma" w:hAnsi="Tahoma" w:cs="Tahoma"/>
              </w:rPr>
            </w:pPr>
            <w:r w:rsidRPr="006E6AA1">
              <w:rPr>
                <w:rFonts w:ascii="Tahoma" w:hAnsi="Tahoma" w:cs="Tahoma"/>
              </w:rPr>
              <w:t>1.10.6.</w:t>
            </w:r>
          </w:p>
        </w:tc>
        <w:tc>
          <w:tcPr>
            <w:tcW w:w="6095" w:type="dxa"/>
          </w:tcPr>
          <w:p w14:paraId="09120B4E" w14:textId="77777777" w:rsidR="006E6AA1" w:rsidRPr="006E6AA1" w:rsidRDefault="006E6AA1" w:rsidP="006E6AA1">
            <w:pPr>
              <w:jc w:val="both"/>
              <w:rPr>
                <w:rFonts w:ascii="Tahoma" w:hAnsi="Tahoma" w:cs="Tahoma"/>
              </w:rPr>
            </w:pPr>
            <w:r w:rsidRPr="006E6AA1">
              <w:rPr>
                <w:rFonts w:ascii="Tahoma" w:hAnsi="Tahoma" w:cs="Tahoma"/>
              </w:rPr>
              <w:t>Ločena modula sta opremljena z nosilcem za montažo na steno.</w:t>
            </w:r>
          </w:p>
        </w:tc>
        <w:tc>
          <w:tcPr>
            <w:tcW w:w="709" w:type="dxa"/>
          </w:tcPr>
          <w:p w14:paraId="14485BC5" w14:textId="77777777" w:rsidR="006E6AA1" w:rsidRPr="006E6AA1" w:rsidRDefault="006E6AA1" w:rsidP="006E6AA1">
            <w:pPr>
              <w:jc w:val="center"/>
              <w:rPr>
                <w:rFonts w:ascii="Tahoma" w:hAnsi="Tahoma" w:cs="Tahoma"/>
                <w:b/>
              </w:rPr>
            </w:pPr>
          </w:p>
        </w:tc>
        <w:tc>
          <w:tcPr>
            <w:tcW w:w="567" w:type="dxa"/>
          </w:tcPr>
          <w:p w14:paraId="36F56364" w14:textId="77777777" w:rsidR="006E6AA1" w:rsidRPr="006E6AA1" w:rsidRDefault="006E6AA1" w:rsidP="006E6AA1">
            <w:pPr>
              <w:jc w:val="center"/>
              <w:rPr>
                <w:rFonts w:ascii="Tahoma" w:hAnsi="Tahoma" w:cs="Tahoma"/>
                <w:b/>
              </w:rPr>
            </w:pPr>
          </w:p>
        </w:tc>
      </w:tr>
      <w:tr w:rsidR="006E6AA1" w:rsidRPr="006E6AA1" w14:paraId="09359A1B" w14:textId="77777777" w:rsidTr="006E6AA1">
        <w:tc>
          <w:tcPr>
            <w:tcW w:w="1021" w:type="dxa"/>
          </w:tcPr>
          <w:p w14:paraId="4434369A" w14:textId="77777777" w:rsidR="006E6AA1" w:rsidRPr="006E6AA1" w:rsidRDefault="006E6AA1" w:rsidP="006E6AA1">
            <w:pPr>
              <w:jc w:val="both"/>
              <w:rPr>
                <w:rFonts w:ascii="Tahoma" w:hAnsi="Tahoma" w:cs="Tahoma"/>
              </w:rPr>
            </w:pPr>
            <w:r w:rsidRPr="006E6AA1">
              <w:rPr>
                <w:rFonts w:ascii="Tahoma" w:hAnsi="Tahoma" w:cs="Tahoma"/>
              </w:rPr>
              <w:t>1.10.7.</w:t>
            </w:r>
          </w:p>
        </w:tc>
        <w:tc>
          <w:tcPr>
            <w:tcW w:w="6095" w:type="dxa"/>
          </w:tcPr>
          <w:p w14:paraId="221F95FA" w14:textId="77777777" w:rsidR="006E6AA1" w:rsidRPr="006E6AA1" w:rsidRDefault="006E6AA1" w:rsidP="006E6AA1">
            <w:pPr>
              <w:jc w:val="both"/>
              <w:rPr>
                <w:rFonts w:ascii="Tahoma" w:hAnsi="Tahoma" w:cs="Tahoma"/>
              </w:rPr>
            </w:pPr>
            <w:r w:rsidRPr="006E6AA1">
              <w:rPr>
                <w:rFonts w:ascii="Tahoma" w:hAnsi="Tahoma" w:cs="Tahoma"/>
              </w:rPr>
              <w:t>Radijski moduli ali impulzne enote se pritrdijo brez vijakov.</w:t>
            </w:r>
          </w:p>
        </w:tc>
        <w:tc>
          <w:tcPr>
            <w:tcW w:w="709" w:type="dxa"/>
          </w:tcPr>
          <w:p w14:paraId="30C95E1B" w14:textId="77777777" w:rsidR="006E6AA1" w:rsidRPr="006E6AA1" w:rsidRDefault="006E6AA1" w:rsidP="006E6AA1">
            <w:pPr>
              <w:jc w:val="center"/>
              <w:rPr>
                <w:rFonts w:ascii="Tahoma" w:hAnsi="Tahoma" w:cs="Tahoma"/>
                <w:b/>
              </w:rPr>
            </w:pPr>
          </w:p>
        </w:tc>
        <w:tc>
          <w:tcPr>
            <w:tcW w:w="567" w:type="dxa"/>
          </w:tcPr>
          <w:p w14:paraId="382BF3D2" w14:textId="77777777" w:rsidR="006E6AA1" w:rsidRPr="006E6AA1" w:rsidRDefault="006E6AA1" w:rsidP="006E6AA1">
            <w:pPr>
              <w:jc w:val="center"/>
              <w:rPr>
                <w:rFonts w:ascii="Tahoma" w:hAnsi="Tahoma" w:cs="Tahoma"/>
                <w:b/>
              </w:rPr>
            </w:pPr>
          </w:p>
        </w:tc>
      </w:tr>
    </w:tbl>
    <w:p w14:paraId="6865B6FA" w14:textId="7D3C8A86" w:rsidR="006E6AA1" w:rsidRDefault="006E6AA1" w:rsidP="006E6AA1">
      <w:pPr>
        <w:jc w:val="both"/>
        <w:rPr>
          <w:rFonts w:ascii="Tahoma" w:hAnsi="Tahoma" w:cs="Tahoma"/>
          <w:b/>
        </w:rPr>
      </w:pPr>
    </w:p>
    <w:p w14:paraId="169B2307" w14:textId="622943F3" w:rsidR="006E6AA1" w:rsidRDefault="006E6AA1" w:rsidP="006E6AA1">
      <w:pPr>
        <w:jc w:val="both"/>
        <w:rPr>
          <w:rFonts w:ascii="Tahoma" w:hAnsi="Tahoma" w:cs="Tahoma"/>
          <w:b/>
        </w:rPr>
      </w:pPr>
    </w:p>
    <w:p w14:paraId="64209B7D" w14:textId="78BE8A50" w:rsidR="006E6AA1" w:rsidRDefault="006E6AA1" w:rsidP="006E6AA1">
      <w:pPr>
        <w:jc w:val="both"/>
        <w:rPr>
          <w:rFonts w:ascii="Tahoma" w:hAnsi="Tahoma" w:cs="Tahoma"/>
          <w:b/>
        </w:rPr>
      </w:pPr>
    </w:p>
    <w:p w14:paraId="40CD1D04" w14:textId="2CA83672" w:rsidR="006E6AA1" w:rsidRDefault="006E6AA1" w:rsidP="006E6AA1">
      <w:pPr>
        <w:jc w:val="both"/>
        <w:rPr>
          <w:rFonts w:ascii="Tahoma" w:hAnsi="Tahoma" w:cs="Tahoma"/>
          <w:b/>
        </w:rPr>
      </w:pPr>
    </w:p>
    <w:p w14:paraId="4C3D8D41" w14:textId="29B4C11D" w:rsidR="006E6AA1" w:rsidRDefault="006E6AA1" w:rsidP="006E6AA1">
      <w:pPr>
        <w:jc w:val="both"/>
        <w:rPr>
          <w:rFonts w:ascii="Tahoma" w:hAnsi="Tahoma" w:cs="Tahoma"/>
          <w:b/>
        </w:rPr>
      </w:pPr>
    </w:p>
    <w:p w14:paraId="16612D82" w14:textId="4291D81F" w:rsidR="006E6AA1" w:rsidRDefault="006E6AA1" w:rsidP="006E6AA1">
      <w:pPr>
        <w:jc w:val="both"/>
        <w:rPr>
          <w:rFonts w:ascii="Tahoma" w:hAnsi="Tahoma" w:cs="Tahoma"/>
          <w:b/>
        </w:rPr>
      </w:pPr>
    </w:p>
    <w:p w14:paraId="701CEEDB" w14:textId="510E1D15" w:rsidR="006E6AA1" w:rsidRDefault="006E6AA1" w:rsidP="006E6AA1">
      <w:pPr>
        <w:jc w:val="both"/>
        <w:rPr>
          <w:rFonts w:ascii="Tahoma" w:hAnsi="Tahoma" w:cs="Tahoma"/>
          <w:b/>
        </w:rPr>
      </w:pPr>
    </w:p>
    <w:p w14:paraId="257E9D9A" w14:textId="3351E8AA" w:rsidR="006E6AA1" w:rsidRDefault="006E6AA1" w:rsidP="006E6AA1">
      <w:pPr>
        <w:jc w:val="both"/>
        <w:rPr>
          <w:rFonts w:ascii="Tahoma" w:hAnsi="Tahoma" w:cs="Tahoma"/>
          <w:b/>
        </w:rPr>
      </w:pPr>
    </w:p>
    <w:p w14:paraId="68578BC9" w14:textId="532C1EEE" w:rsidR="006E6AA1" w:rsidRDefault="006E6AA1" w:rsidP="006E6AA1">
      <w:pPr>
        <w:jc w:val="both"/>
        <w:rPr>
          <w:rFonts w:ascii="Tahoma" w:hAnsi="Tahoma" w:cs="Tahoma"/>
          <w:b/>
        </w:rPr>
      </w:pPr>
    </w:p>
    <w:p w14:paraId="5EAB6667" w14:textId="7BA715FC" w:rsidR="006E6AA1" w:rsidRDefault="006E6AA1" w:rsidP="006E6AA1">
      <w:pPr>
        <w:jc w:val="both"/>
        <w:rPr>
          <w:rFonts w:ascii="Tahoma" w:hAnsi="Tahoma" w:cs="Tahoma"/>
          <w:b/>
        </w:rPr>
      </w:pPr>
    </w:p>
    <w:p w14:paraId="5403631A" w14:textId="3708FFCE" w:rsidR="006E6AA1" w:rsidRDefault="006E6AA1" w:rsidP="006E6AA1">
      <w:pPr>
        <w:jc w:val="both"/>
        <w:rPr>
          <w:rFonts w:ascii="Tahoma" w:hAnsi="Tahoma" w:cs="Tahoma"/>
          <w:b/>
        </w:rPr>
      </w:pPr>
    </w:p>
    <w:p w14:paraId="6F4A5800" w14:textId="7D7DC484" w:rsidR="006E6AA1" w:rsidRDefault="006E6AA1" w:rsidP="006E6AA1">
      <w:pPr>
        <w:jc w:val="both"/>
        <w:rPr>
          <w:rFonts w:ascii="Tahoma" w:hAnsi="Tahoma" w:cs="Tahoma"/>
          <w:b/>
        </w:rPr>
      </w:pPr>
    </w:p>
    <w:p w14:paraId="5CE900A6" w14:textId="77777777" w:rsidR="006E6AA1" w:rsidRPr="006E6AA1" w:rsidRDefault="006E6AA1" w:rsidP="006E6AA1">
      <w:pPr>
        <w:jc w:val="both"/>
        <w:rPr>
          <w:rFonts w:ascii="Tahoma" w:hAnsi="Tahoma" w:cs="Tahoma"/>
          <w:b/>
        </w:rPr>
      </w:pPr>
    </w:p>
    <w:p w14:paraId="5B854B6F" w14:textId="03EDCF57" w:rsidR="006E6AA1" w:rsidRPr="006E6AA1" w:rsidRDefault="006E6AA1" w:rsidP="006E6AA1">
      <w:pPr>
        <w:jc w:val="both"/>
        <w:rPr>
          <w:rFonts w:ascii="Tahoma" w:hAnsi="Tahoma" w:cs="Tahoma"/>
          <w:b/>
        </w:rPr>
      </w:pPr>
    </w:p>
    <w:p w14:paraId="7884CBE8" w14:textId="77777777" w:rsidR="006E6AA1" w:rsidRPr="006E6AA1" w:rsidRDefault="006E6AA1" w:rsidP="006E6AA1">
      <w:pPr>
        <w:jc w:val="both"/>
        <w:rPr>
          <w:rFonts w:ascii="Tahoma" w:hAnsi="Tahoma" w:cs="Tahoma"/>
          <w:b/>
          <w:sz w:val="22"/>
          <w:szCs w:val="22"/>
        </w:rPr>
      </w:pPr>
      <w:r w:rsidRPr="006E6AA1">
        <w:rPr>
          <w:rFonts w:ascii="Tahoma" w:hAnsi="Tahoma" w:cs="Tahoma"/>
          <w:b/>
        </w:rPr>
        <w:t xml:space="preserve">2. </w:t>
      </w:r>
      <w:r w:rsidRPr="006E6AA1">
        <w:rPr>
          <w:rFonts w:ascii="Tahoma" w:hAnsi="Tahoma" w:cs="Tahoma"/>
          <w:b/>
        </w:rPr>
        <w:tab/>
      </w:r>
      <w:r w:rsidRPr="006E6AA1">
        <w:rPr>
          <w:rFonts w:ascii="Tahoma" w:hAnsi="Tahoma" w:cs="Tahoma"/>
          <w:b/>
          <w:sz w:val="22"/>
          <w:szCs w:val="22"/>
        </w:rPr>
        <w:t>TEHNIČNE ZAHTEVE ZA POSAMEZNE VODOMERE</w:t>
      </w:r>
    </w:p>
    <w:p w14:paraId="198F75ED" w14:textId="77777777" w:rsidR="006E6AA1" w:rsidRPr="006E6AA1" w:rsidRDefault="006E6AA1" w:rsidP="006E6AA1">
      <w:pPr>
        <w:jc w:val="both"/>
        <w:rPr>
          <w:rFonts w:ascii="Tahoma" w:hAnsi="Tahoma" w:cs="Tahoma"/>
          <w:b/>
        </w:rPr>
      </w:pPr>
    </w:p>
    <w:p w14:paraId="2FABB547"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2.1. </w:t>
      </w:r>
      <w:r w:rsidRPr="006E6AA1">
        <w:rPr>
          <w:rFonts w:ascii="Tahoma" w:hAnsi="Tahoma" w:cs="Tahoma"/>
          <w:b/>
        </w:rPr>
        <w:tab/>
        <w:t xml:space="preserve">Za </w:t>
      </w:r>
      <w:proofErr w:type="spellStart"/>
      <w:r w:rsidRPr="006E6AA1">
        <w:rPr>
          <w:rFonts w:ascii="Tahoma" w:hAnsi="Tahoma" w:cs="Tahoma"/>
          <w:b/>
        </w:rPr>
        <w:t>večnatočne</w:t>
      </w:r>
      <w:proofErr w:type="spellEnd"/>
      <w:r w:rsidRPr="006E6AA1">
        <w:rPr>
          <w:rFonts w:ascii="Tahoma" w:hAnsi="Tahoma" w:cs="Tahoma"/>
          <w:b/>
        </w:rPr>
        <w:t xml:space="preserve"> vodomere z mokrim mehanizmom DN 20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70384935" w14:textId="77777777" w:rsidTr="006E6AA1">
        <w:tc>
          <w:tcPr>
            <w:tcW w:w="1021" w:type="dxa"/>
          </w:tcPr>
          <w:p w14:paraId="695636C3"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2B7FCC1B"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60C5E58C"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3041F7A"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5D068C10" w14:textId="77777777" w:rsidTr="006E6AA1">
        <w:tc>
          <w:tcPr>
            <w:tcW w:w="1021" w:type="dxa"/>
          </w:tcPr>
          <w:p w14:paraId="3A5D77CE" w14:textId="77777777" w:rsidR="006E6AA1" w:rsidRPr="006E6AA1" w:rsidRDefault="006E6AA1" w:rsidP="006E6AA1">
            <w:pPr>
              <w:jc w:val="both"/>
              <w:rPr>
                <w:rFonts w:ascii="Tahoma" w:hAnsi="Tahoma" w:cs="Tahoma"/>
              </w:rPr>
            </w:pPr>
            <w:r w:rsidRPr="006E6AA1">
              <w:rPr>
                <w:rFonts w:ascii="Tahoma" w:hAnsi="Tahoma" w:cs="Tahoma"/>
              </w:rPr>
              <w:t>2.1.1.</w:t>
            </w:r>
          </w:p>
        </w:tc>
        <w:tc>
          <w:tcPr>
            <w:tcW w:w="6095" w:type="dxa"/>
          </w:tcPr>
          <w:p w14:paraId="2EC9F5ED"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4,0 m</w:t>
            </w:r>
            <w:r w:rsidRPr="006E6AA1">
              <w:rPr>
                <w:rFonts w:ascii="Tahoma" w:hAnsi="Tahoma" w:cs="Tahoma"/>
                <w:vertAlign w:val="superscript"/>
              </w:rPr>
              <w:t>3</w:t>
            </w:r>
            <w:r w:rsidRPr="006E6AA1">
              <w:rPr>
                <w:rFonts w:ascii="Tahoma" w:hAnsi="Tahoma" w:cs="Tahoma"/>
              </w:rPr>
              <w:t>/h.</w:t>
            </w:r>
          </w:p>
        </w:tc>
        <w:tc>
          <w:tcPr>
            <w:tcW w:w="709" w:type="dxa"/>
          </w:tcPr>
          <w:p w14:paraId="14EC41A5" w14:textId="77777777" w:rsidR="006E6AA1" w:rsidRPr="006E6AA1" w:rsidRDefault="006E6AA1" w:rsidP="006E6AA1">
            <w:pPr>
              <w:jc w:val="center"/>
              <w:rPr>
                <w:rFonts w:ascii="Tahoma" w:hAnsi="Tahoma" w:cs="Tahoma"/>
                <w:b/>
              </w:rPr>
            </w:pPr>
          </w:p>
        </w:tc>
        <w:tc>
          <w:tcPr>
            <w:tcW w:w="567" w:type="dxa"/>
          </w:tcPr>
          <w:p w14:paraId="469F016D" w14:textId="77777777" w:rsidR="006E6AA1" w:rsidRPr="006E6AA1" w:rsidRDefault="006E6AA1" w:rsidP="006E6AA1">
            <w:pPr>
              <w:jc w:val="center"/>
              <w:rPr>
                <w:rFonts w:ascii="Tahoma" w:hAnsi="Tahoma" w:cs="Tahoma"/>
                <w:b/>
              </w:rPr>
            </w:pPr>
          </w:p>
        </w:tc>
      </w:tr>
      <w:tr w:rsidR="006E6AA1" w:rsidRPr="006E6AA1" w14:paraId="45AEEA29" w14:textId="77777777" w:rsidTr="006E6AA1">
        <w:tc>
          <w:tcPr>
            <w:tcW w:w="1021" w:type="dxa"/>
          </w:tcPr>
          <w:p w14:paraId="5F381701" w14:textId="77777777" w:rsidR="006E6AA1" w:rsidRPr="006E6AA1" w:rsidRDefault="006E6AA1" w:rsidP="006E6AA1">
            <w:pPr>
              <w:jc w:val="both"/>
              <w:rPr>
                <w:rFonts w:ascii="Tahoma" w:hAnsi="Tahoma" w:cs="Tahoma"/>
              </w:rPr>
            </w:pPr>
            <w:r w:rsidRPr="006E6AA1">
              <w:rPr>
                <w:rFonts w:ascii="Tahoma" w:hAnsi="Tahoma" w:cs="Tahoma"/>
              </w:rPr>
              <w:t>2.1.2.</w:t>
            </w:r>
          </w:p>
        </w:tc>
        <w:tc>
          <w:tcPr>
            <w:tcW w:w="6095" w:type="dxa"/>
          </w:tcPr>
          <w:p w14:paraId="05D76F5D"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minimalno R = 160</w:t>
            </w:r>
          </w:p>
        </w:tc>
        <w:tc>
          <w:tcPr>
            <w:tcW w:w="709" w:type="dxa"/>
          </w:tcPr>
          <w:p w14:paraId="34D7E8C6" w14:textId="77777777" w:rsidR="006E6AA1" w:rsidRPr="006E6AA1" w:rsidRDefault="006E6AA1" w:rsidP="006E6AA1">
            <w:pPr>
              <w:jc w:val="center"/>
              <w:rPr>
                <w:rFonts w:ascii="Tahoma" w:hAnsi="Tahoma" w:cs="Tahoma"/>
                <w:b/>
              </w:rPr>
            </w:pPr>
          </w:p>
        </w:tc>
        <w:tc>
          <w:tcPr>
            <w:tcW w:w="567" w:type="dxa"/>
          </w:tcPr>
          <w:p w14:paraId="5A09D14A" w14:textId="77777777" w:rsidR="006E6AA1" w:rsidRPr="006E6AA1" w:rsidRDefault="006E6AA1" w:rsidP="006E6AA1">
            <w:pPr>
              <w:jc w:val="center"/>
              <w:rPr>
                <w:rFonts w:ascii="Tahoma" w:hAnsi="Tahoma" w:cs="Tahoma"/>
                <w:b/>
              </w:rPr>
            </w:pPr>
          </w:p>
        </w:tc>
      </w:tr>
      <w:tr w:rsidR="006E6AA1" w:rsidRPr="006E6AA1" w14:paraId="6A2077BE" w14:textId="77777777" w:rsidTr="006E6AA1">
        <w:tc>
          <w:tcPr>
            <w:tcW w:w="1021" w:type="dxa"/>
          </w:tcPr>
          <w:p w14:paraId="6259FE69" w14:textId="77777777" w:rsidR="006E6AA1" w:rsidRPr="006E6AA1" w:rsidRDefault="006E6AA1" w:rsidP="006E6AA1">
            <w:pPr>
              <w:jc w:val="both"/>
              <w:rPr>
                <w:rFonts w:ascii="Tahoma" w:hAnsi="Tahoma" w:cs="Tahoma"/>
              </w:rPr>
            </w:pPr>
            <w:r w:rsidRPr="006E6AA1">
              <w:rPr>
                <w:rFonts w:ascii="Tahoma" w:hAnsi="Tahoma" w:cs="Tahoma"/>
              </w:rPr>
              <w:t>2.1.3.</w:t>
            </w:r>
          </w:p>
        </w:tc>
        <w:tc>
          <w:tcPr>
            <w:tcW w:w="6095" w:type="dxa"/>
          </w:tcPr>
          <w:p w14:paraId="3181E1FB" w14:textId="77777777" w:rsidR="006E6AA1" w:rsidRPr="006E6AA1" w:rsidRDefault="006E6AA1" w:rsidP="006E6AA1">
            <w:pPr>
              <w:jc w:val="both"/>
              <w:rPr>
                <w:rFonts w:ascii="Tahoma" w:hAnsi="Tahoma" w:cs="Tahoma"/>
              </w:rPr>
            </w:pPr>
            <w:r w:rsidRPr="006E6AA1">
              <w:rPr>
                <w:rFonts w:ascii="Tahoma" w:hAnsi="Tahoma" w:cs="Tahoma"/>
              </w:rPr>
              <w:t>Vgradna dolžina: 190 mm</w:t>
            </w:r>
          </w:p>
        </w:tc>
        <w:tc>
          <w:tcPr>
            <w:tcW w:w="709" w:type="dxa"/>
          </w:tcPr>
          <w:p w14:paraId="5EC719DF" w14:textId="77777777" w:rsidR="006E6AA1" w:rsidRPr="006E6AA1" w:rsidRDefault="006E6AA1" w:rsidP="006E6AA1">
            <w:pPr>
              <w:jc w:val="center"/>
              <w:rPr>
                <w:rFonts w:ascii="Tahoma" w:hAnsi="Tahoma" w:cs="Tahoma"/>
                <w:b/>
              </w:rPr>
            </w:pPr>
          </w:p>
        </w:tc>
        <w:tc>
          <w:tcPr>
            <w:tcW w:w="567" w:type="dxa"/>
          </w:tcPr>
          <w:p w14:paraId="173868FD" w14:textId="77777777" w:rsidR="006E6AA1" w:rsidRPr="006E6AA1" w:rsidRDefault="006E6AA1" w:rsidP="006E6AA1">
            <w:pPr>
              <w:jc w:val="center"/>
              <w:rPr>
                <w:rFonts w:ascii="Tahoma" w:hAnsi="Tahoma" w:cs="Tahoma"/>
                <w:b/>
              </w:rPr>
            </w:pPr>
          </w:p>
        </w:tc>
      </w:tr>
      <w:tr w:rsidR="006E6AA1" w:rsidRPr="006E6AA1" w14:paraId="1A836185" w14:textId="77777777" w:rsidTr="006E6AA1">
        <w:tc>
          <w:tcPr>
            <w:tcW w:w="1021" w:type="dxa"/>
          </w:tcPr>
          <w:p w14:paraId="7A9E98F3" w14:textId="77777777" w:rsidR="006E6AA1" w:rsidRPr="006E6AA1" w:rsidRDefault="006E6AA1" w:rsidP="006E6AA1">
            <w:pPr>
              <w:jc w:val="both"/>
              <w:rPr>
                <w:rFonts w:ascii="Tahoma" w:hAnsi="Tahoma" w:cs="Tahoma"/>
              </w:rPr>
            </w:pPr>
            <w:r w:rsidRPr="006E6AA1">
              <w:rPr>
                <w:rFonts w:ascii="Tahoma" w:hAnsi="Tahoma" w:cs="Tahoma"/>
              </w:rPr>
              <w:t>2.1.4.</w:t>
            </w:r>
          </w:p>
        </w:tc>
        <w:tc>
          <w:tcPr>
            <w:tcW w:w="6095" w:type="dxa"/>
          </w:tcPr>
          <w:p w14:paraId="315E95D1" w14:textId="77777777" w:rsidR="006E6AA1" w:rsidRPr="006E6AA1" w:rsidRDefault="006E6AA1" w:rsidP="006E6AA1">
            <w:pPr>
              <w:jc w:val="both"/>
              <w:rPr>
                <w:rFonts w:ascii="Tahoma" w:hAnsi="Tahoma" w:cs="Tahoma"/>
              </w:rPr>
            </w:pPr>
            <w:r w:rsidRPr="006E6AA1">
              <w:rPr>
                <w:rFonts w:ascii="Tahoma" w:hAnsi="Tahoma" w:cs="Tahoma"/>
              </w:rPr>
              <w:t xml:space="preserve">Vodomeri so dobavljivi tudi v nižjih </w:t>
            </w:r>
            <w:proofErr w:type="spellStart"/>
            <w:r w:rsidRPr="006E6AA1">
              <w:rPr>
                <w:rFonts w:ascii="Tahoma" w:hAnsi="Tahoma" w:cs="Tahoma"/>
              </w:rPr>
              <w:t>metroloških</w:t>
            </w:r>
            <w:proofErr w:type="spellEnd"/>
            <w:r w:rsidRPr="006E6AA1">
              <w:rPr>
                <w:rFonts w:ascii="Tahoma" w:hAnsi="Tahoma" w:cs="Tahoma"/>
              </w:rPr>
              <w:t xml:space="preserve"> razredih, vsaj do razreda R80, kar je navedeno v meroslovnem certifikatu.</w:t>
            </w:r>
          </w:p>
        </w:tc>
        <w:tc>
          <w:tcPr>
            <w:tcW w:w="709" w:type="dxa"/>
          </w:tcPr>
          <w:p w14:paraId="14A6505D" w14:textId="77777777" w:rsidR="006E6AA1" w:rsidRPr="006E6AA1" w:rsidRDefault="006E6AA1" w:rsidP="006E6AA1">
            <w:pPr>
              <w:jc w:val="center"/>
              <w:rPr>
                <w:rFonts w:ascii="Tahoma" w:hAnsi="Tahoma" w:cs="Tahoma"/>
                <w:b/>
              </w:rPr>
            </w:pPr>
          </w:p>
        </w:tc>
        <w:tc>
          <w:tcPr>
            <w:tcW w:w="567" w:type="dxa"/>
          </w:tcPr>
          <w:p w14:paraId="4B65C6AB" w14:textId="77777777" w:rsidR="006E6AA1" w:rsidRPr="006E6AA1" w:rsidRDefault="006E6AA1" w:rsidP="006E6AA1">
            <w:pPr>
              <w:jc w:val="center"/>
              <w:rPr>
                <w:rFonts w:ascii="Tahoma" w:hAnsi="Tahoma" w:cs="Tahoma"/>
                <w:b/>
              </w:rPr>
            </w:pPr>
          </w:p>
        </w:tc>
      </w:tr>
    </w:tbl>
    <w:p w14:paraId="7DA4386C" w14:textId="319F3E60" w:rsidR="006E6AA1" w:rsidRPr="006E6AA1" w:rsidRDefault="006E6AA1" w:rsidP="006E6AA1">
      <w:pPr>
        <w:jc w:val="both"/>
        <w:rPr>
          <w:rFonts w:ascii="Tahoma" w:hAnsi="Tahoma" w:cs="Tahoma"/>
        </w:rPr>
      </w:pPr>
    </w:p>
    <w:p w14:paraId="201581F8"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2.2. </w:t>
      </w:r>
      <w:r w:rsidRPr="006E6AA1">
        <w:rPr>
          <w:rFonts w:ascii="Tahoma" w:hAnsi="Tahoma" w:cs="Tahoma"/>
          <w:b/>
        </w:rPr>
        <w:tab/>
        <w:t xml:space="preserve">Za </w:t>
      </w:r>
      <w:proofErr w:type="spellStart"/>
      <w:r w:rsidRPr="006E6AA1">
        <w:rPr>
          <w:rFonts w:ascii="Tahoma" w:hAnsi="Tahoma" w:cs="Tahoma"/>
          <w:b/>
        </w:rPr>
        <w:t>večnatočne</w:t>
      </w:r>
      <w:proofErr w:type="spellEnd"/>
      <w:r w:rsidRPr="006E6AA1">
        <w:rPr>
          <w:rFonts w:ascii="Tahoma" w:hAnsi="Tahoma" w:cs="Tahoma"/>
          <w:b/>
        </w:rPr>
        <w:t xml:space="preserve"> vodomere z mokrim mehanizmom DN 25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2386060B" w14:textId="77777777" w:rsidTr="006E6AA1">
        <w:tc>
          <w:tcPr>
            <w:tcW w:w="1021" w:type="dxa"/>
          </w:tcPr>
          <w:p w14:paraId="7427CEF2"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363B2189"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158255EB"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426E758"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1FB9B920" w14:textId="77777777" w:rsidTr="006E6AA1">
        <w:tc>
          <w:tcPr>
            <w:tcW w:w="1021" w:type="dxa"/>
          </w:tcPr>
          <w:p w14:paraId="67A29D20" w14:textId="77777777" w:rsidR="006E6AA1" w:rsidRPr="006E6AA1" w:rsidRDefault="006E6AA1" w:rsidP="006E6AA1">
            <w:pPr>
              <w:jc w:val="both"/>
              <w:rPr>
                <w:rFonts w:ascii="Tahoma" w:hAnsi="Tahoma" w:cs="Tahoma"/>
              </w:rPr>
            </w:pPr>
            <w:r w:rsidRPr="006E6AA1">
              <w:rPr>
                <w:rFonts w:ascii="Tahoma" w:hAnsi="Tahoma" w:cs="Tahoma"/>
              </w:rPr>
              <w:t>2.2.1.</w:t>
            </w:r>
          </w:p>
        </w:tc>
        <w:tc>
          <w:tcPr>
            <w:tcW w:w="6095" w:type="dxa"/>
          </w:tcPr>
          <w:p w14:paraId="6472B940"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6,3 m</w:t>
            </w:r>
            <w:r w:rsidRPr="006E6AA1">
              <w:rPr>
                <w:rFonts w:ascii="Tahoma" w:hAnsi="Tahoma" w:cs="Tahoma"/>
                <w:vertAlign w:val="superscript"/>
              </w:rPr>
              <w:t>3</w:t>
            </w:r>
            <w:r w:rsidRPr="006E6AA1">
              <w:rPr>
                <w:rFonts w:ascii="Tahoma" w:hAnsi="Tahoma" w:cs="Tahoma"/>
              </w:rPr>
              <w:t>/h.</w:t>
            </w:r>
          </w:p>
        </w:tc>
        <w:tc>
          <w:tcPr>
            <w:tcW w:w="709" w:type="dxa"/>
          </w:tcPr>
          <w:p w14:paraId="2039CA48" w14:textId="77777777" w:rsidR="006E6AA1" w:rsidRPr="006E6AA1" w:rsidRDefault="006E6AA1" w:rsidP="006E6AA1">
            <w:pPr>
              <w:jc w:val="center"/>
              <w:rPr>
                <w:rFonts w:ascii="Tahoma" w:hAnsi="Tahoma" w:cs="Tahoma"/>
                <w:b/>
              </w:rPr>
            </w:pPr>
          </w:p>
        </w:tc>
        <w:tc>
          <w:tcPr>
            <w:tcW w:w="567" w:type="dxa"/>
          </w:tcPr>
          <w:p w14:paraId="6411F390" w14:textId="77777777" w:rsidR="006E6AA1" w:rsidRPr="006E6AA1" w:rsidRDefault="006E6AA1" w:rsidP="006E6AA1">
            <w:pPr>
              <w:jc w:val="center"/>
              <w:rPr>
                <w:rFonts w:ascii="Tahoma" w:hAnsi="Tahoma" w:cs="Tahoma"/>
                <w:b/>
              </w:rPr>
            </w:pPr>
          </w:p>
        </w:tc>
      </w:tr>
      <w:tr w:rsidR="006E6AA1" w:rsidRPr="006E6AA1" w14:paraId="21FF2827" w14:textId="77777777" w:rsidTr="006E6AA1">
        <w:tc>
          <w:tcPr>
            <w:tcW w:w="1021" w:type="dxa"/>
          </w:tcPr>
          <w:p w14:paraId="32FFC3FD" w14:textId="77777777" w:rsidR="006E6AA1" w:rsidRPr="006E6AA1" w:rsidRDefault="006E6AA1" w:rsidP="006E6AA1">
            <w:pPr>
              <w:jc w:val="both"/>
              <w:rPr>
                <w:rFonts w:ascii="Tahoma" w:hAnsi="Tahoma" w:cs="Tahoma"/>
              </w:rPr>
            </w:pPr>
            <w:r w:rsidRPr="006E6AA1">
              <w:rPr>
                <w:rFonts w:ascii="Tahoma" w:hAnsi="Tahoma" w:cs="Tahoma"/>
              </w:rPr>
              <w:t>2.2.2.</w:t>
            </w:r>
          </w:p>
        </w:tc>
        <w:tc>
          <w:tcPr>
            <w:tcW w:w="6095" w:type="dxa"/>
          </w:tcPr>
          <w:p w14:paraId="190E7FB4"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minimalno R = 160</w:t>
            </w:r>
          </w:p>
        </w:tc>
        <w:tc>
          <w:tcPr>
            <w:tcW w:w="709" w:type="dxa"/>
          </w:tcPr>
          <w:p w14:paraId="5C45D81B" w14:textId="77777777" w:rsidR="006E6AA1" w:rsidRPr="006E6AA1" w:rsidRDefault="006E6AA1" w:rsidP="006E6AA1">
            <w:pPr>
              <w:jc w:val="center"/>
              <w:rPr>
                <w:rFonts w:ascii="Tahoma" w:hAnsi="Tahoma" w:cs="Tahoma"/>
                <w:b/>
              </w:rPr>
            </w:pPr>
          </w:p>
        </w:tc>
        <w:tc>
          <w:tcPr>
            <w:tcW w:w="567" w:type="dxa"/>
          </w:tcPr>
          <w:p w14:paraId="7E807B17" w14:textId="77777777" w:rsidR="006E6AA1" w:rsidRPr="006E6AA1" w:rsidRDefault="006E6AA1" w:rsidP="006E6AA1">
            <w:pPr>
              <w:jc w:val="center"/>
              <w:rPr>
                <w:rFonts w:ascii="Tahoma" w:hAnsi="Tahoma" w:cs="Tahoma"/>
                <w:b/>
              </w:rPr>
            </w:pPr>
          </w:p>
        </w:tc>
      </w:tr>
      <w:tr w:rsidR="006E6AA1" w:rsidRPr="006E6AA1" w14:paraId="3B2CE187" w14:textId="77777777" w:rsidTr="006E6AA1">
        <w:tc>
          <w:tcPr>
            <w:tcW w:w="1021" w:type="dxa"/>
          </w:tcPr>
          <w:p w14:paraId="54B43150" w14:textId="77777777" w:rsidR="006E6AA1" w:rsidRPr="006E6AA1" w:rsidRDefault="006E6AA1" w:rsidP="006E6AA1">
            <w:pPr>
              <w:jc w:val="both"/>
              <w:rPr>
                <w:rFonts w:ascii="Tahoma" w:hAnsi="Tahoma" w:cs="Tahoma"/>
              </w:rPr>
            </w:pPr>
            <w:r w:rsidRPr="006E6AA1">
              <w:rPr>
                <w:rFonts w:ascii="Tahoma" w:hAnsi="Tahoma" w:cs="Tahoma"/>
              </w:rPr>
              <w:t>2.2.3.</w:t>
            </w:r>
          </w:p>
        </w:tc>
        <w:tc>
          <w:tcPr>
            <w:tcW w:w="6095" w:type="dxa"/>
          </w:tcPr>
          <w:p w14:paraId="1FD4BF67" w14:textId="77777777" w:rsidR="006E6AA1" w:rsidRPr="006E6AA1" w:rsidRDefault="006E6AA1" w:rsidP="006E6AA1">
            <w:pPr>
              <w:jc w:val="both"/>
              <w:rPr>
                <w:rFonts w:ascii="Tahoma" w:hAnsi="Tahoma" w:cs="Tahoma"/>
              </w:rPr>
            </w:pPr>
            <w:r w:rsidRPr="006E6AA1">
              <w:rPr>
                <w:rFonts w:ascii="Tahoma" w:hAnsi="Tahoma" w:cs="Tahoma"/>
              </w:rPr>
              <w:t>Vgradna dolžina: 260 mm</w:t>
            </w:r>
          </w:p>
        </w:tc>
        <w:tc>
          <w:tcPr>
            <w:tcW w:w="709" w:type="dxa"/>
          </w:tcPr>
          <w:p w14:paraId="3FBF9721" w14:textId="77777777" w:rsidR="006E6AA1" w:rsidRPr="006E6AA1" w:rsidRDefault="006E6AA1" w:rsidP="006E6AA1">
            <w:pPr>
              <w:jc w:val="center"/>
              <w:rPr>
                <w:rFonts w:ascii="Tahoma" w:hAnsi="Tahoma" w:cs="Tahoma"/>
                <w:b/>
              </w:rPr>
            </w:pPr>
          </w:p>
        </w:tc>
        <w:tc>
          <w:tcPr>
            <w:tcW w:w="567" w:type="dxa"/>
          </w:tcPr>
          <w:p w14:paraId="3415961F" w14:textId="77777777" w:rsidR="006E6AA1" w:rsidRPr="006E6AA1" w:rsidRDefault="006E6AA1" w:rsidP="006E6AA1">
            <w:pPr>
              <w:jc w:val="center"/>
              <w:rPr>
                <w:rFonts w:ascii="Tahoma" w:hAnsi="Tahoma" w:cs="Tahoma"/>
                <w:b/>
              </w:rPr>
            </w:pPr>
          </w:p>
        </w:tc>
      </w:tr>
      <w:tr w:rsidR="006E6AA1" w:rsidRPr="006E6AA1" w14:paraId="3E8D3081" w14:textId="77777777" w:rsidTr="006E6AA1">
        <w:tc>
          <w:tcPr>
            <w:tcW w:w="1021" w:type="dxa"/>
          </w:tcPr>
          <w:p w14:paraId="43D4CFB6" w14:textId="77777777" w:rsidR="006E6AA1" w:rsidRPr="006E6AA1" w:rsidRDefault="006E6AA1" w:rsidP="006E6AA1">
            <w:pPr>
              <w:jc w:val="both"/>
              <w:rPr>
                <w:rFonts w:ascii="Tahoma" w:hAnsi="Tahoma" w:cs="Tahoma"/>
              </w:rPr>
            </w:pPr>
            <w:r w:rsidRPr="006E6AA1">
              <w:rPr>
                <w:rFonts w:ascii="Tahoma" w:hAnsi="Tahoma" w:cs="Tahoma"/>
              </w:rPr>
              <w:t>2.2.4.</w:t>
            </w:r>
          </w:p>
        </w:tc>
        <w:tc>
          <w:tcPr>
            <w:tcW w:w="6095" w:type="dxa"/>
          </w:tcPr>
          <w:p w14:paraId="56314086" w14:textId="77777777" w:rsidR="006E6AA1" w:rsidRPr="006E6AA1" w:rsidRDefault="006E6AA1" w:rsidP="006E6AA1">
            <w:pPr>
              <w:jc w:val="both"/>
              <w:rPr>
                <w:rFonts w:ascii="Tahoma" w:hAnsi="Tahoma" w:cs="Tahoma"/>
              </w:rPr>
            </w:pPr>
            <w:r w:rsidRPr="006E6AA1">
              <w:rPr>
                <w:rFonts w:ascii="Tahoma" w:hAnsi="Tahoma" w:cs="Tahoma"/>
              </w:rPr>
              <w:t xml:space="preserve">Vodomeri so dobavljivi tudi v nižjih </w:t>
            </w:r>
            <w:proofErr w:type="spellStart"/>
            <w:r w:rsidRPr="006E6AA1">
              <w:rPr>
                <w:rFonts w:ascii="Tahoma" w:hAnsi="Tahoma" w:cs="Tahoma"/>
              </w:rPr>
              <w:t>metroloških</w:t>
            </w:r>
            <w:proofErr w:type="spellEnd"/>
            <w:r w:rsidRPr="006E6AA1">
              <w:rPr>
                <w:rFonts w:ascii="Tahoma" w:hAnsi="Tahoma" w:cs="Tahoma"/>
              </w:rPr>
              <w:t xml:space="preserve"> razredih, vsaj do razreda R80, kar je navedeno v meroslovnem certifikatu.</w:t>
            </w:r>
          </w:p>
        </w:tc>
        <w:tc>
          <w:tcPr>
            <w:tcW w:w="709" w:type="dxa"/>
          </w:tcPr>
          <w:p w14:paraId="3A85327E" w14:textId="77777777" w:rsidR="006E6AA1" w:rsidRPr="006E6AA1" w:rsidRDefault="006E6AA1" w:rsidP="006E6AA1">
            <w:pPr>
              <w:jc w:val="center"/>
              <w:rPr>
                <w:rFonts w:ascii="Tahoma" w:hAnsi="Tahoma" w:cs="Tahoma"/>
                <w:b/>
              </w:rPr>
            </w:pPr>
          </w:p>
        </w:tc>
        <w:tc>
          <w:tcPr>
            <w:tcW w:w="567" w:type="dxa"/>
          </w:tcPr>
          <w:p w14:paraId="22EECF23" w14:textId="77777777" w:rsidR="006E6AA1" w:rsidRPr="006E6AA1" w:rsidRDefault="006E6AA1" w:rsidP="006E6AA1">
            <w:pPr>
              <w:jc w:val="center"/>
              <w:rPr>
                <w:rFonts w:ascii="Tahoma" w:hAnsi="Tahoma" w:cs="Tahoma"/>
                <w:b/>
              </w:rPr>
            </w:pPr>
          </w:p>
        </w:tc>
      </w:tr>
    </w:tbl>
    <w:p w14:paraId="673362D6" w14:textId="4AB23FED" w:rsidR="006E6AA1" w:rsidRPr="006E6AA1" w:rsidRDefault="006E6AA1" w:rsidP="006E6AA1">
      <w:pPr>
        <w:jc w:val="both"/>
        <w:rPr>
          <w:rFonts w:ascii="Tahoma" w:hAnsi="Tahoma" w:cs="Tahoma"/>
        </w:rPr>
      </w:pPr>
    </w:p>
    <w:p w14:paraId="39638C2D"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2.3. </w:t>
      </w:r>
      <w:r w:rsidRPr="006E6AA1">
        <w:rPr>
          <w:rFonts w:ascii="Tahoma" w:hAnsi="Tahoma" w:cs="Tahoma"/>
          <w:b/>
        </w:rPr>
        <w:tab/>
        <w:t xml:space="preserve">Za </w:t>
      </w:r>
      <w:proofErr w:type="spellStart"/>
      <w:r w:rsidRPr="006E6AA1">
        <w:rPr>
          <w:rFonts w:ascii="Tahoma" w:hAnsi="Tahoma" w:cs="Tahoma"/>
          <w:b/>
        </w:rPr>
        <w:t>večnatočne</w:t>
      </w:r>
      <w:proofErr w:type="spellEnd"/>
      <w:r w:rsidRPr="006E6AA1">
        <w:rPr>
          <w:rFonts w:ascii="Tahoma" w:hAnsi="Tahoma" w:cs="Tahoma"/>
          <w:b/>
        </w:rPr>
        <w:t xml:space="preserve"> vodomere mokrim mehanizmom DN 40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18050BCA" w14:textId="77777777" w:rsidTr="006E6AA1">
        <w:tc>
          <w:tcPr>
            <w:tcW w:w="1021" w:type="dxa"/>
          </w:tcPr>
          <w:p w14:paraId="3B056B6C"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59F6D63D"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6D85D15A"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1BD58D0"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73C65F65" w14:textId="77777777" w:rsidTr="006E6AA1">
        <w:tc>
          <w:tcPr>
            <w:tcW w:w="1021" w:type="dxa"/>
          </w:tcPr>
          <w:p w14:paraId="14A21143" w14:textId="77777777" w:rsidR="006E6AA1" w:rsidRPr="006E6AA1" w:rsidRDefault="006E6AA1" w:rsidP="006E6AA1">
            <w:pPr>
              <w:jc w:val="both"/>
              <w:rPr>
                <w:rFonts w:ascii="Tahoma" w:hAnsi="Tahoma" w:cs="Tahoma"/>
              </w:rPr>
            </w:pPr>
            <w:r w:rsidRPr="006E6AA1">
              <w:rPr>
                <w:rFonts w:ascii="Tahoma" w:hAnsi="Tahoma" w:cs="Tahoma"/>
              </w:rPr>
              <w:t>2.3.1.</w:t>
            </w:r>
          </w:p>
        </w:tc>
        <w:tc>
          <w:tcPr>
            <w:tcW w:w="6095" w:type="dxa"/>
          </w:tcPr>
          <w:p w14:paraId="287CF8C1"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16 m</w:t>
            </w:r>
            <w:r w:rsidRPr="006E6AA1">
              <w:rPr>
                <w:rFonts w:ascii="Tahoma" w:hAnsi="Tahoma" w:cs="Tahoma"/>
                <w:vertAlign w:val="superscript"/>
              </w:rPr>
              <w:t>3</w:t>
            </w:r>
            <w:r w:rsidRPr="006E6AA1">
              <w:rPr>
                <w:rFonts w:ascii="Tahoma" w:hAnsi="Tahoma" w:cs="Tahoma"/>
              </w:rPr>
              <w:t>/h.</w:t>
            </w:r>
          </w:p>
        </w:tc>
        <w:tc>
          <w:tcPr>
            <w:tcW w:w="709" w:type="dxa"/>
          </w:tcPr>
          <w:p w14:paraId="5D5FCD8B" w14:textId="77777777" w:rsidR="006E6AA1" w:rsidRPr="006E6AA1" w:rsidRDefault="006E6AA1" w:rsidP="006E6AA1">
            <w:pPr>
              <w:jc w:val="center"/>
              <w:rPr>
                <w:rFonts w:ascii="Tahoma" w:hAnsi="Tahoma" w:cs="Tahoma"/>
                <w:b/>
              </w:rPr>
            </w:pPr>
          </w:p>
        </w:tc>
        <w:tc>
          <w:tcPr>
            <w:tcW w:w="567" w:type="dxa"/>
          </w:tcPr>
          <w:p w14:paraId="3F5D27A3" w14:textId="77777777" w:rsidR="006E6AA1" w:rsidRPr="006E6AA1" w:rsidRDefault="006E6AA1" w:rsidP="006E6AA1">
            <w:pPr>
              <w:jc w:val="center"/>
              <w:rPr>
                <w:rFonts w:ascii="Tahoma" w:hAnsi="Tahoma" w:cs="Tahoma"/>
                <w:b/>
              </w:rPr>
            </w:pPr>
          </w:p>
        </w:tc>
      </w:tr>
      <w:tr w:rsidR="006E6AA1" w:rsidRPr="006E6AA1" w14:paraId="732F1076" w14:textId="77777777" w:rsidTr="006E6AA1">
        <w:tc>
          <w:tcPr>
            <w:tcW w:w="1021" w:type="dxa"/>
          </w:tcPr>
          <w:p w14:paraId="1C4694F6" w14:textId="77777777" w:rsidR="006E6AA1" w:rsidRPr="006E6AA1" w:rsidRDefault="006E6AA1" w:rsidP="006E6AA1">
            <w:pPr>
              <w:jc w:val="both"/>
              <w:rPr>
                <w:rFonts w:ascii="Tahoma" w:hAnsi="Tahoma" w:cs="Tahoma"/>
              </w:rPr>
            </w:pPr>
            <w:r w:rsidRPr="006E6AA1">
              <w:rPr>
                <w:rFonts w:ascii="Tahoma" w:hAnsi="Tahoma" w:cs="Tahoma"/>
              </w:rPr>
              <w:t>2.3.2.</w:t>
            </w:r>
          </w:p>
        </w:tc>
        <w:tc>
          <w:tcPr>
            <w:tcW w:w="6095" w:type="dxa"/>
          </w:tcPr>
          <w:p w14:paraId="5ACD712A"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minimalno R = 160</w:t>
            </w:r>
          </w:p>
        </w:tc>
        <w:tc>
          <w:tcPr>
            <w:tcW w:w="709" w:type="dxa"/>
          </w:tcPr>
          <w:p w14:paraId="167B4342" w14:textId="77777777" w:rsidR="006E6AA1" w:rsidRPr="006E6AA1" w:rsidRDefault="006E6AA1" w:rsidP="006E6AA1">
            <w:pPr>
              <w:jc w:val="center"/>
              <w:rPr>
                <w:rFonts w:ascii="Tahoma" w:hAnsi="Tahoma" w:cs="Tahoma"/>
                <w:b/>
              </w:rPr>
            </w:pPr>
          </w:p>
        </w:tc>
        <w:tc>
          <w:tcPr>
            <w:tcW w:w="567" w:type="dxa"/>
          </w:tcPr>
          <w:p w14:paraId="11CFFD24" w14:textId="77777777" w:rsidR="006E6AA1" w:rsidRPr="006E6AA1" w:rsidRDefault="006E6AA1" w:rsidP="006E6AA1">
            <w:pPr>
              <w:jc w:val="center"/>
              <w:rPr>
                <w:rFonts w:ascii="Tahoma" w:hAnsi="Tahoma" w:cs="Tahoma"/>
                <w:b/>
              </w:rPr>
            </w:pPr>
          </w:p>
        </w:tc>
      </w:tr>
      <w:tr w:rsidR="006E6AA1" w:rsidRPr="006E6AA1" w14:paraId="5A9969F0" w14:textId="77777777" w:rsidTr="006E6AA1">
        <w:tc>
          <w:tcPr>
            <w:tcW w:w="1021" w:type="dxa"/>
          </w:tcPr>
          <w:p w14:paraId="6F977C85" w14:textId="77777777" w:rsidR="006E6AA1" w:rsidRPr="006E6AA1" w:rsidRDefault="006E6AA1" w:rsidP="006E6AA1">
            <w:pPr>
              <w:jc w:val="both"/>
              <w:rPr>
                <w:rFonts w:ascii="Tahoma" w:hAnsi="Tahoma" w:cs="Tahoma"/>
              </w:rPr>
            </w:pPr>
            <w:r w:rsidRPr="006E6AA1">
              <w:rPr>
                <w:rFonts w:ascii="Tahoma" w:hAnsi="Tahoma" w:cs="Tahoma"/>
              </w:rPr>
              <w:t>2.3.3.</w:t>
            </w:r>
          </w:p>
        </w:tc>
        <w:tc>
          <w:tcPr>
            <w:tcW w:w="6095" w:type="dxa"/>
          </w:tcPr>
          <w:p w14:paraId="2190EBAF" w14:textId="77777777" w:rsidR="006E6AA1" w:rsidRPr="006E6AA1" w:rsidRDefault="006E6AA1" w:rsidP="006E6AA1">
            <w:pPr>
              <w:jc w:val="both"/>
              <w:rPr>
                <w:rFonts w:ascii="Tahoma" w:hAnsi="Tahoma" w:cs="Tahoma"/>
              </w:rPr>
            </w:pPr>
            <w:r w:rsidRPr="006E6AA1">
              <w:rPr>
                <w:rFonts w:ascii="Tahoma" w:hAnsi="Tahoma" w:cs="Tahoma"/>
              </w:rPr>
              <w:t>Vgradna dolžina: 300 mm</w:t>
            </w:r>
          </w:p>
        </w:tc>
        <w:tc>
          <w:tcPr>
            <w:tcW w:w="709" w:type="dxa"/>
          </w:tcPr>
          <w:p w14:paraId="4FAE6BAB" w14:textId="77777777" w:rsidR="006E6AA1" w:rsidRPr="006E6AA1" w:rsidRDefault="006E6AA1" w:rsidP="006E6AA1">
            <w:pPr>
              <w:jc w:val="center"/>
              <w:rPr>
                <w:rFonts w:ascii="Tahoma" w:hAnsi="Tahoma" w:cs="Tahoma"/>
                <w:b/>
              </w:rPr>
            </w:pPr>
          </w:p>
        </w:tc>
        <w:tc>
          <w:tcPr>
            <w:tcW w:w="567" w:type="dxa"/>
          </w:tcPr>
          <w:p w14:paraId="716569D1" w14:textId="77777777" w:rsidR="006E6AA1" w:rsidRPr="006E6AA1" w:rsidRDefault="006E6AA1" w:rsidP="006E6AA1">
            <w:pPr>
              <w:jc w:val="center"/>
              <w:rPr>
                <w:rFonts w:ascii="Tahoma" w:hAnsi="Tahoma" w:cs="Tahoma"/>
                <w:b/>
              </w:rPr>
            </w:pPr>
          </w:p>
        </w:tc>
      </w:tr>
      <w:tr w:rsidR="006E6AA1" w:rsidRPr="006E6AA1" w14:paraId="0AAF3244" w14:textId="77777777" w:rsidTr="006E6AA1">
        <w:tc>
          <w:tcPr>
            <w:tcW w:w="1021" w:type="dxa"/>
          </w:tcPr>
          <w:p w14:paraId="4A82157F" w14:textId="77777777" w:rsidR="006E6AA1" w:rsidRPr="006E6AA1" w:rsidRDefault="006E6AA1" w:rsidP="006E6AA1">
            <w:pPr>
              <w:jc w:val="both"/>
              <w:rPr>
                <w:rFonts w:ascii="Tahoma" w:hAnsi="Tahoma" w:cs="Tahoma"/>
              </w:rPr>
            </w:pPr>
            <w:r w:rsidRPr="006E6AA1">
              <w:rPr>
                <w:rFonts w:ascii="Tahoma" w:hAnsi="Tahoma" w:cs="Tahoma"/>
              </w:rPr>
              <w:t>2.3.4.</w:t>
            </w:r>
          </w:p>
        </w:tc>
        <w:tc>
          <w:tcPr>
            <w:tcW w:w="6095" w:type="dxa"/>
          </w:tcPr>
          <w:p w14:paraId="7B7F85E5" w14:textId="77777777" w:rsidR="006E6AA1" w:rsidRPr="006E6AA1" w:rsidRDefault="006E6AA1" w:rsidP="006E6AA1">
            <w:pPr>
              <w:jc w:val="both"/>
              <w:rPr>
                <w:rFonts w:ascii="Tahoma" w:hAnsi="Tahoma" w:cs="Tahoma"/>
              </w:rPr>
            </w:pPr>
            <w:r w:rsidRPr="006E6AA1">
              <w:rPr>
                <w:rFonts w:ascii="Tahoma" w:hAnsi="Tahoma" w:cs="Tahoma"/>
              </w:rPr>
              <w:t xml:space="preserve">Vodomeri so dobavljivi tudi v nižjih </w:t>
            </w:r>
            <w:proofErr w:type="spellStart"/>
            <w:r w:rsidRPr="006E6AA1">
              <w:rPr>
                <w:rFonts w:ascii="Tahoma" w:hAnsi="Tahoma" w:cs="Tahoma"/>
              </w:rPr>
              <w:t>metroloških</w:t>
            </w:r>
            <w:proofErr w:type="spellEnd"/>
            <w:r w:rsidRPr="006E6AA1">
              <w:rPr>
                <w:rFonts w:ascii="Tahoma" w:hAnsi="Tahoma" w:cs="Tahoma"/>
              </w:rPr>
              <w:t xml:space="preserve"> razredih, vsaj do razreda R80, kar je navedeno v meroslovnem certifikatu.</w:t>
            </w:r>
          </w:p>
        </w:tc>
        <w:tc>
          <w:tcPr>
            <w:tcW w:w="709" w:type="dxa"/>
          </w:tcPr>
          <w:p w14:paraId="66409D72" w14:textId="77777777" w:rsidR="006E6AA1" w:rsidRPr="006E6AA1" w:rsidRDefault="006E6AA1" w:rsidP="006E6AA1">
            <w:pPr>
              <w:jc w:val="center"/>
              <w:rPr>
                <w:rFonts w:ascii="Tahoma" w:hAnsi="Tahoma" w:cs="Tahoma"/>
                <w:b/>
              </w:rPr>
            </w:pPr>
          </w:p>
        </w:tc>
        <w:tc>
          <w:tcPr>
            <w:tcW w:w="567" w:type="dxa"/>
          </w:tcPr>
          <w:p w14:paraId="57E516F9" w14:textId="77777777" w:rsidR="006E6AA1" w:rsidRPr="006E6AA1" w:rsidRDefault="006E6AA1" w:rsidP="006E6AA1">
            <w:pPr>
              <w:jc w:val="center"/>
              <w:rPr>
                <w:rFonts w:ascii="Tahoma" w:hAnsi="Tahoma" w:cs="Tahoma"/>
                <w:b/>
              </w:rPr>
            </w:pPr>
          </w:p>
        </w:tc>
      </w:tr>
    </w:tbl>
    <w:p w14:paraId="61645001" w14:textId="032F0B6A" w:rsidR="006E6AA1" w:rsidRPr="006E6AA1" w:rsidRDefault="006E6AA1" w:rsidP="006E6AA1">
      <w:pPr>
        <w:jc w:val="both"/>
        <w:rPr>
          <w:rFonts w:ascii="Tahoma" w:hAnsi="Tahoma" w:cs="Tahoma"/>
          <w:b/>
        </w:rPr>
      </w:pPr>
    </w:p>
    <w:p w14:paraId="605E1033"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2.4. </w:t>
      </w:r>
      <w:r w:rsidRPr="006E6AA1">
        <w:rPr>
          <w:rFonts w:ascii="Tahoma" w:hAnsi="Tahoma" w:cs="Tahoma"/>
          <w:b/>
        </w:rPr>
        <w:tab/>
        <w:t xml:space="preserve">Za volumetrične vodomere DN 20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5FAF2538" w14:textId="77777777" w:rsidTr="006E6AA1">
        <w:tc>
          <w:tcPr>
            <w:tcW w:w="1021" w:type="dxa"/>
          </w:tcPr>
          <w:p w14:paraId="13A06C91"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0C71A9B5"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F882C9D"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6247527"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3FDF8F12" w14:textId="77777777" w:rsidTr="006E6AA1">
        <w:tc>
          <w:tcPr>
            <w:tcW w:w="1021" w:type="dxa"/>
          </w:tcPr>
          <w:p w14:paraId="5D33BD31" w14:textId="77777777" w:rsidR="006E6AA1" w:rsidRPr="006E6AA1" w:rsidRDefault="006E6AA1" w:rsidP="006E6AA1">
            <w:pPr>
              <w:jc w:val="both"/>
              <w:rPr>
                <w:rFonts w:ascii="Tahoma" w:hAnsi="Tahoma" w:cs="Tahoma"/>
              </w:rPr>
            </w:pPr>
            <w:r w:rsidRPr="006E6AA1">
              <w:rPr>
                <w:rFonts w:ascii="Tahoma" w:hAnsi="Tahoma" w:cs="Tahoma"/>
              </w:rPr>
              <w:t>2.4.1.</w:t>
            </w:r>
          </w:p>
        </w:tc>
        <w:tc>
          <w:tcPr>
            <w:tcW w:w="6095" w:type="dxa"/>
          </w:tcPr>
          <w:p w14:paraId="24EDF790"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4,0 m</w:t>
            </w:r>
            <w:r w:rsidRPr="006E6AA1">
              <w:rPr>
                <w:rFonts w:ascii="Tahoma" w:hAnsi="Tahoma" w:cs="Tahoma"/>
                <w:vertAlign w:val="superscript"/>
              </w:rPr>
              <w:t>3</w:t>
            </w:r>
            <w:r w:rsidRPr="006E6AA1">
              <w:rPr>
                <w:rFonts w:ascii="Tahoma" w:hAnsi="Tahoma" w:cs="Tahoma"/>
              </w:rPr>
              <w:t>/h.</w:t>
            </w:r>
          </w:p>
        </w:tc>
        <w:tc>
          <w:tcPr>
            <w:tcW w:w="709" w:type="dxa"/>
          </w:tcPr>
          <w:p w14:paraId="583F2554" w14:textId="77777777" w:rsidR="006E6AA1" w:rsidRPr="006E6AA1" w:rsidRDefault="006E6AA1" w:rsidP="006E6AA1">
            <w:pPr>
              <w:jc w:val="center"/>
              <w:rPr>
                <w:rFonts w:ascii="Tahoma" w:hAnsi="Tahoma" w:cs="Tahoma"/>
                <w:b/>
              </w:rPr>
            </w:pPr>
          </w:p>
        </w:tc>
        <w:tc>
          <w:tcPr>
            <w:tcW w:w="567" w:type="dxa"/>
          </w:tcPr>
          <w:p w14:paraId="0987F570" w14:textId="77777777" w:rsidR="006E6AA1" w:rsidRPr="006E6AA1" w:rsidRDefault="006E6AA1" w:rsidP="006E6AA1">
            <w:pPr>
              <w:jc w:val="center"/>
              <w:rPr>
                <w:rFonts w:ascii="Tahoma" w:hAnsi="Tahoma" w:cs="Tahoma"/>
                <w:b/>
              </w:rPr>
            </w:pPr>
          </w:p>
        </w:tc>
      </w:tr>
      <w:tr w:rsidR="006E6AA1" w:rsidRPr="006E6AA1" w14:paraId="73322386" w14:textId="77777777" w:rsidTr="006E6AA1">
        <w:tc>
          <w:tcPr>
            <w:tcW w:w="1021" w:type="dxa"/>
          </w:tcPr>
          <w:p w14:paraId="7E808704" w14:textId="77777777" w:rsidR="006E6AA1" w:rsidRPr="006E6AA1" w:rsidRDefault="006E6AA1" w:rsidP="006E6AA1">
            <w:pPr>
              <w:jc w:val="both"/>
              <w:rPr>
                <w:rFonts w:ascii="Tahoma" w:hAnsi="Tahoma" w:cs="Tahoma"/>
              </w:rPr>
            </w:pPr>
            <w:r w:rsidRPr="006E6AA1">
              <w:rPr>
                <w:rFonts w:ascii="Tahoma" w:hAnsi="Tahoma" w:cs="Tahoma"/>
              </w:rPr>
              <w:t>2.4.2.</w:t>
            </w:r>
          </w:p>
        </w:tc>
        <w:tc>
          <w:tcPr>
            <w:tcW w:w="6095" w:type="dxa"/>
          </w:tcPr>
          <w:p w14:paraId="23C8B0B9"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minimalno R = 160</w:t>
            </w:r>
          </w:p>
        </w:tc>
        <w:tc>
          <w:tcPr>
            <w:tcW w:w="709" w:type="dxa"/>
          </w:tcPr>
          <w:p w14:paraId="65305DE1" w14:textId="77777777" w:rsidR="006E6AA1" w:rsidRPr="006E6AA1" w:rsidRDefault="006E6AA1" w:rsidP="006E6AA1">
            <w:pPr>
              <w:jc w:val="center"/>
              <w:rPr>
                <w:rFonts w:ascii="Tahoma" w:hAnsi="Tahoma" w:cs="Tahoma"/>
                <w:b/>
              </w:rPr>
            </w:pPr>
          </w:p>
        </w:tc>
        <w:tc>
          <w:tcPr>
            <w:tcW w:w="567" w:type="dxa"/>
          </w:tcPr>
          <w:p w14:paraId="0B8E752E" w14:textId="77777777" w:rsidR="006E6AA1" w:rsidRPr="006E6AA1" w:rsidRDefault="006E6AA1" w:rsidP="006E6AA1">
            <w:pPr>
              <w:jc w:val="center"/>
              <w:rPr>
                <w:rFonts w:ascii="Tahoma" w:hAnsi="Tahoma" w:cs="Tahoma"/>
                <w:b/>
              </w:rPr>
            </w:pPr>
          </w:p>
        </w:tc>
      </w:tr>
      <w:tr w:rsidR="006E6AA1" w:rsidRPr="006E6AA1" w14:paraId="23025746" w14:textId="77777777" w:rsidTr="006E6AA1">
        <w:tc>
          <w:tcPr>
            <w:tcW w:w="1021" w:type="dxa"/>
          </w:tcPr>
          <w:p w14:paraId="6589C643" w14:textId="77777777" w:rsidR="006E6AA1" w:rsidRPr="006E6AA1" w:rsidRDefault="006E6AA1" w:rsidP="006E6AA1">
            <w:pPr>
              <w:jc w:val="both"/>
              <w:rPr>
                <w:rFonts w:ascii="Tahoma" w:hAnsi="Tahoma" w:cs="Tahoma"/>
              </w:rPr>
            </w:pPr>
            <w:r w:rsidRPr="006E6AA1">
              <w:rPr>
                <w:rFonts w:ascii="Tahoma" w:hAnsi="Tahoma" w:cs="Tahoma"/>
              </w:rPr>
              <w:t>2.4.3.</w:t>
            </w:r>
          </w:p>
        </w:tc>
        <w:tc>
          <w:tcPr>
            <w:tcW w:w="6095" w:type="dxa"/>
          </w:tcPr>
          <w:p w14:paraId="7187D878" w14:textId="77777777" w:rsidR="006E6AA1" w:rsidRPr="006E6AA1" w:rsidRDefault="006E6AA1" w:rsidP="006E6AA1">
            <w:pPr>
              <w:jc w:val="both"/>
              <w:rPr>
                <w:rFonts w:ascii="Tahoma" w:hAnsi="Tahoma" w:cs="Tahoma"/>
              </w:rPr>
            </w:pPr>
            <w:r w:rsidRPr="006E6AA1">
              <w:rPr>
                <w:rFonts w:ascii="Tahoma" w:hAnsi="Tahoma" w:cs="Tahoma"/>
              </w:rPr>
              <w:t>Vgradna dolžina: 190 mm</w:t>
            </w:r>
          </w:p>
        </w:tc>
        <w:tc>
          <w:tcPr>
            <w:tcW w:w="709" w:type="dxa"/>
          </w:tcPr>
          <w:p w14:paraId="03887586" w14:textId="77777777" w:rsidR="006E6AA1" w:rsidRPr="006E6AA1" w:rsidRDefault="006E6AA1" w:rsidP="006E6AA1">
            <w:pPr>
              <w:jc w:val="center"/>
              <w:rPr>
                <w:rFonts w:ascii="Tahoma" w:hAnsi="Tahoma" w:cs="Tahoma"/>
                <w:b/>
              </w:rPr>
            </w:pPr>
          </w:p>
        </w:tc>
        <w:tc>
          <w:tcPr>
            <w:tcW w:w="567" w:type="dxa"/>
          </w:tcPr>
          <w:p w14:paraId="251147F5" w14:textId="77777777" w:rsidR="006E6AA1" w:rsidRPr="006E6AA1" w:rsidRDefault="006E6AA1" w:rsidP="006E6AA1">
            <w:pPr>
              <w:jc w:val="center"/>
              <w:rPr>
                <w:rFonts w:ascii="Tahoma" w:hAnsi="Tahoma" w:cs="Tahoma"/>
                <w:b/>
              </w:rPr>
            </w:pPr>
          </w:p>
        </w:tc>
      </w:tr>
      <w:tr w:rsidR="006E6AA1" w:rsidRPr="006E6AA1" w14:paraId="066FAAAF" w14:textId="77777777" w:rsidTr="006E6AA1">
        <w:tc>
          <w:tcPr>
            <w:tcW w:w="1021" w:type="dxa"/>
          </w:tcPr>
          <w:p w14:paraId="2BDAE708" w14:textId="77777777" w:rsidR="006E6AA1" w:rsidRPr="006E6AA1" w:rsidRDefault="006E6AA1" w:rsidP="006E6AA1">
            <w:pPr>
              <w:jc w:val="both"/>
              <w:rPr>
                <w:rFonts w:ascii="Tahoma" w:hAnsi="Tahoma" w:cs="Tahoma"/>
              </w:rPr>
            </w:pPr>
            <w:r w:rsidRPr="006E6AA1">
              <w:rPr>
                <w:rFonts w:ascii="Tahoma" w:hAnsi="Tahoma" w:cs="Tahoma"/>
              </w:rPr>
              <w:t>2.4.5.</w:t>
            </w:r>
          </w:p>
        </w:tc>
        <w:tc>
          <w:tcPr>
            <w:tcW w:w="6095" w:type="dxa"/>
          </w:tcPr>
          <w:p w14:paraId="07DDE624" w14:textId="77777777" w:rsidR="006E6AA1" w:rsidRPr="006E6AA1" w:rsidRDefault="006E6AA1" w:rsidP="006E6AA1">
            <w:pPr>
              <w:jc w:val="both"/>
              <w:rPr>
                <w:rFonts w:ascii="Tahoma" w:hAnsi="Tahoma" w:cs="Tahoma"/>
              </w:rPr>
            </w:pPr>
            <w:r w:rsidRPr="006E6AA1">
              <w:rPr>
                <w:rFonts w:ascii="Tahoma" w:hAnsi="Tahoma" w:cs="Tahoma"/>
              </w:rPr>
              <w:t xml:space="preserve">Vodomeri so dobavljivi tudi v nižjih </w:t>
            </w:r>
            <w:proofErr w:type="spellStart"/>
            <w:r w:rsidRPr="006E6AA1">
              <w:rPr>
                <w:rFonts w:ascii="Tahoma" w:hAnsi="Tahoma" w:cs="Tahoma"/>
              </w:rPr>
              <w:t>metroloških</w:t>
            </w:r>
            <w:proofErr w:type="spellEnd"/>
            <w:r w:rsidRPr="006E6AA1">
              <w:rPr>
                <w:rFonts w:ascii="Tahoma" w:hAnsi="Tahoma" w:cs="Tahoma"/>
              </w:rPr>
              <w:t xml:space="preserve"> razredih, vsaj do razreda R80, kar je navedeno v meroslovnem certifikatu.</w:t>
            </w:r>
          </w:p>
        </w:tc>
        <w:tc>
          <w:tcPr>
            <w:tcW w:w="709" w:type="dxa"/>
          </w:tcPr>
          <w:p w14:paraId="66D2AA73" w14:textId="77777777" w:rsidR="006E6AA1" w:rsidRPr="006E6AA1" w:rsidRDefault="006E6AA1" w:rsidP="006E6AA1">
            <w:pPr>
              <w:jc w:val="center"/>
              <w:rPr>
                <w:rFonts w:ascii="Tahoma" w:hAnsi="Tahoma" w:cs="Tahoma"/>
                <w:b/>
              </w:rPr>
            </w:pPr>
          </w:p>
        </w:tc>
        <w:tc>
          <w:tcPr>
            <w:tcW w:w="567" w:type="dxa"/>
          </w:tcPr>
          <w:p w14:paraId="3AE1E089" w14:textId="77777777" w:rsidR="006E6AA1" w:rsidRPr="006E6AA1" w:rsidRDefault="006E6AA1" w:rsidP="006E6AA1">
            <w:pPr>
              <w:jc w:val="center"/>
              <w:rPr>
                <w:rFonts w:ascii="Tahoma" w:hAnsi="Tahoma" w:cs="Tahoma"/>
                <w:b/>
              </w:rPr>
            </w:pPr>
          </w:p>
        </w:tc>
      </w:tr>
    </w:tbl>
    <w:p w14:paraId="738C95AD" w14:textId="6CC42DE0" w:rsidR="006E6AA1" w:rsidRPr="006E6AA1" w:rsidRDefault="006E6AA1" w:rsidP="006E6AA1">
      <w:pPr>
        <w:jc w:val="both"/>
        <w:rPr>
          <w:rFonts w:ascii="Tahoma" w:hAnsi="Tahoma" w:cs="Tahoma"/>
          <w:b/>
        </w:rPr>
      </w:pPr>
    </w:p>
    <w:p w14:paraId="73570595"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2.5. </w:t>
      </w:r>
      <w:r w:rsidRPr="006E6AA1">
        <w:rPr>
          <w:rFonts w:ascii="Tahoma" w:hAnsi="Tahoma" w:cs="Tahoma"/>
          <w:b/>
        </w:rPr>
        <w:tab/>
        <w:t xml:space="preserve">Za volumetrične vodomere DN 25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76CC6371" w14:textId="77777777" w:rsidTr="006E6AA1">
        <w:tc>
          <w:tcPr>
            <w:tcW w:w="1021" w:type="dxa"/>
          </w:tcPr>
          <w:p w14:paraId="6C7E0928"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3A323041"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3271F6AB"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5910DBC8"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4DE606F6" w14:textId="77777777" w:rsidTr="006E6AA1">
        <w:tc>
          <w:tcPr>
            <w:tcW w:w="1021" w:type="dxa"/>
          </w:tcPr>
          <w:p w14:paraId="1A0FD373" w14:textId="77777777" w:rsidR="006E6AA1" w:rsidRPr="006E6AA1" w:rsidRDefault="006E6AA1" w:rsidP="006E6AA1">
            <w:pPr>
              <w:jc w:val="both"/>
              <w:rPr>
                <w:rFonts w:ascii="Tahoma" w:hAnsi="Tahoma" w:cs="Tahoma"/>
              </w:rPr>
            </w:pPr>
            <w:r w:rsidRPr="006E6AA1">
              <w:rPr>
                <w:rFonts w:ascii="Tahoma" w:hAnsi="Tahoma" w:cs="Tahoma"/>
              </w:rPr>
              <w:t>2.5.1.</w:t>
            </w:r>
          </w:p>
        </w:tc>
        <w:tc>
          <w:tcPr>
            <w:tcW w:w="6095" w:type="dxa"/>
          </w:tcPr>
          <w:p w14:paraId="6C2F9DBE"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6,3 m</w:t>
            </w:r>
            <w:r w:rsidRPr="006E6AA1">
              <w:rPr>
                <w:rFonts w:ascii="Tahoma" w:hAnsi="Tahoma" w:cs="Tahoma"/>
                <w:vertAlign w:val="superscript"/>
              </w:rPr>
              <w:t>3</w:t>
            </w:r>
            <w:r w:rsidRPr="006E6AA1">
              <w:rPr>
                <w:rFonts w:ascii="Tahoma" w:hAnsi="Tahoma" w:cs="Tahoma"/>
              </w:rPr>
              <w:t>/h.</w:t>
            </w:r>
          </w:p>
        </w:tc>
        <w:tc>
          <w:tcPr>
            <w:tcW w:w="709" w:type="dxa"/>
          </w:tcPr>
          <w:p w14:paraId="79C38059" w14:textId="77777777" w:rsidR="006E6AA1" w:rsidRPr="006E6AA1" w:rsidRDefault="006E6AA1" w:rsidP="006E6AA1">
            <w:pPr>
              <w:jc w:val="center"/>
              <w:rPr>
                <w:rFonts w:ascii="Tahoma" w:hAnsi="Tahoma" w:cs="Tahoma"/>
                <w:b/>
              </w:rPr>
            </w:pPr>
          </w:p>
        </w:tc>
        <w:tc>
          <w:tcPr>
            <w:tcW w:w="567" w:type="dxa"/>
          </w:tcPr>
          <w:p w14:paraId="5C1FE020" w14:textId="77777777" w:rsidR="006E6AA1" w:rsidRPr="006E6AA1" w:rsidRDefault="006E6AA1" w:rsidP="006E6AA1">
            <w:pPr>
              <w:jc w:val="center"/>
              <w:rPr>
                <w:rFonts w:ascii="Tahoma" w:hAnsi="Tahoma" w:cs="Tahoma"/>
                <w:b/>
              </w:rPr>
            </w:pPr>
          </w:p>
        </w:tc>
      </w:tr>
      <w:tr w:rsidR="006E6AA1" w:rsidRPr="006E6AA1" w14:paraId="7D31A24C" w14:textId="77777777" w:rsidTr="006E6AA1">
        <w:tc>
          <w:tcPr>
            <w:tcW w:w="1021" w:type="dxa"/>
          </w:tcPr>
          <w:p w14:paraId="0CA5F552" w14:textId="77777777" w:rsidR="006E6AA1" w:rsidRPr="006E6AA1" w:rsidRDefault="006E6AA1" w:rsidP="006E6AA1">
            <w:pPr>
              <w:jc w:val="both"/>
              <w:rPr>
                <w:rFonts w:ascii="Tahoma" w:hAnsi="Tahoma" w:cs="Tahoma"/>
              </w:rPr>
            </w:pPr>
            <w:r w:rsidRPr="006E6AA1">
              <w:rPr>
                <w:rFonts w:ascii="Tahoma" w:hAnsi="Tahoma" w:cs="Tahoma"/>
              </w:rPr>
              <w:t>2.5.2.</w:t>
            </w:r>
          </w:p>
        </w:tc>
        <w:tc>
          <w:tcPr>
            <w:tcW w:w="6095" w:type="dxa"/>
          </w:tcPr>
          <w:p w14:paraId="55C0F81F"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minimalno R = 160</w:t>
            </w:r>
          </w:p>
        </w:tc>
        <w:tc>
          <w:tcPr>
            <w:tcW w:w="709" w:type="dxa"/>
          </w:tcPr>
          <w:p w14:paraId="66FB92FA" w14:textId="77777777" w:rsidR="006E6AA1" w:rsidRPr="006E6AA1" w:rsidRDefault="006E6AA1" w:rsidP="006E6AA1">
            <w:pPr>
              <w:jc w:val="center"/>
              <w:rPr>
                <w:rFonts w:ascii="Tahoma" w:hAnsi="Tahoma" w:cs="Tahoma"/>
                <w:b/>
              </w:rPr>
            </w:pPr>
          </w:p>
        </w:tc>
        <w:tc>
          <w:tcPr>
            <w:tcW w:w="567" w:type="dxa"/>
          </w:tcPr>
          <w:p w14:paraId="5C42793B" w14:textId="77777777" w:rsidR="006E6AA1" w:rsidRPr="006E6AA1" w:rsidRDefault="006E6AA1" w:rsidP="006E6AA1">
            <w:pPr>
              <w:jc w:val="center"/>
              <w:rPr>
                <w:rFonts w:ascii="Tahoma" w:hAnsi="Tahoma" w:cs="Tahoma"/>
                <w:b/>
              </w:rPr>
            </w:pPr>
          </w:p>
        </w:tc>
      </w:tr>
      <w:tr w:rsidR="006E6AA1" w:rsidRPr="006E6AA1" w14:paraId="78692BDC" w14:textId="77777777" w:rsidTr="006E6AA1">
        <w:tc>
          <w:tcPr>
            <w:tcW w:w="1021" w:type="dxa"/>
          </w:tcPr>
          <w:p w14:paraId="742C43F4" w14:textId="77777777" w:rsidR="006E6AA1" w:rsidRPr="006E6AA1" w:rsidRDefault="006E6AA1" w:rsidP="006E6AA1">
            <w:pPr>
              <w:jc w:val="both"/>
              <w:rPr>
                <w:rFonts w:ascii="Tahoma" w:hAnsi="Tahoma" w:cs="Tahoma"/>
              </w:rPr>
            </w:pPr>
            <w:r w:rsidRPr="006E6AA1">
              <w:rPr>
                <w:rFonts w:ascii="Tahoma" w:hAnsi="Tahoma" w:cs="Tahoma"/>
              </w:rPr>
              <w:t>2.5.3.</w:t>
            </w:r>
          </w:p>
        </w:tc>
        <w:tc>
          <w:tcPr>
            <w:tcW w:w="6095" w:type="dxa"/>
          </w:tcPr>
          <w:p w14:paraId="6137DBB4" w14:textId="77777777" w:rsidR="006E6AA1" w:rsidRPr="006E6AA1" w:rsidRDefault="006E6AA1" w:rsidP="006E6AA1">
            <w:pPr>
              <w:jc w:val="both"/>
              <w:rPr>
                <w:rFonts w:ascii="Tahoma" w:hAnsi="Tahoma" w:cs="Tahoma"/>
              </w:rPr>
            </w:pPr>
            <w:r w:rsidRPr="006E6AA1">
              <w:rPr>
                <w:rFonts w:ascii="Tahoma" w:hAnsi="Tahoma" w:cs="Tahoma"/>
              </w:rPr>
              <w:t>Vgradna dolžina: 260 mm</w:t>
            </w:r>
          </w:p>
        </w:tc>
        <w:tc>
          <w:tcPr>
            <w:tcW w:w="709" w:type="dxa"/>
          </w:tcPr>
          <w:p w14:paraId="36F4702B" w14:textId="77777777" w:rsidR="006E6AA1" w:rsidRPr="006E6AA1" w:rsidRDefault="006E6AA1" w:rsidP="006E6AA1">
            <w:pPr>
              <w:jc w:val="center"/>
              <w:rPr>
                <w:rFonts w:ascii="Tahoma" w:hAnsi="Tahoma" w:cs="Tahoma"/>
                <w:b/>
              </w:rPr>
            </w:pPr>
          </w:p>
        </w:tc>
        <w:tc>
          <w:tcPr>
            <w:tcW w:w="567" w:type="dxa"/>
          </w:tcPr>
          <w:p w14:paraId="5A7FEB0D" w14:textId="77777777" w:rsidR="006E6AA1" w:rsidRPr="006E6AA1" w:rsidRDefault="006E6AA1" w:rsidP="006E6AA1">
            <w:pPr>
              <w:jc w:val="center"/>
              <w:rPr>
                <w:rFonts w:ascii="Tahoma" w:hAnsi="Tahoma" w:cs="Tahoma"/>
                <w:b/>
              </w:rPr>
            </w:pPr>
          </w:p>
        </w:tc>
      </w:tr>
      <w:tr w:rsidR="006E6AA1" w:rsidRPr="006E6AA1" w14:paraId="550F1F3D" w14:textId="77777777" w:rsidTr="006E6AA1">
        <w:tc>
          <w:tcPr>
            <w:tcW w:w="1021" w:type="dxa"/>
          </w:tcPr>
          <w:p w14:paraId="75C48477" w14:textId="77777777" w:rsidR="006E6AA1" w:rsidRPr="006E6AA1" w:rsidRDefault="006E6AA1" w:rsidP="006E6AA1">
            <w:pPr>
              <w:jc w:val="both"/>
              <w:rPr>
                <w:rFonts w:ascii="Tahoma" w:hAnsi="Tahoma" w:cs="Tahoma"/>
              </w:rPr>
            </w:pPr>
            <w:r w:rsidRPr="006E6AA1">
              <w:rPr>
                <w:rFonts w:ascii="Tahoma" w:hAnsi="Tahoma" w:cs="Tahoma"/>
              </w:rPr>
              <w:t>2.5.4.</w:t>
            </w:r>
          </w:p>
        </w:tc>
        <w:tc>
          <w:tcPr>
            <w:tcW w:w="6095" w:type="dxa"/>
          </w:tcPr>
          <w:p w14:paraId="0F1AB8A7" w14:textId="77777777" w:rsidR="006E6AA1" w:rsidRPr="006E6AA1" w:rsidRDefault="006E6AA1" w:rsidP="006E6AA1">
            <w:pPr>
              <w:jc w:val="both"/>
              <w:rPr>
                <w:rFonts w:ascii="Tahoma" w:hAnsi="Tahoma" w:cs="Tahoma"/>
              </w:rPr>
            </w:pPr>
            <w:r w:rsidRPr="006E6AA1">
              <w:rPr>
                <w:rFonts w:ascii="Tahoma" w:hAnsi="Tahoma" w:cs="Tahoma"/>
              </w:rPr>
              <w:t xml:space="preserve">Vodomeri so dobavljivi tudi v nižjih </w:t>
            </w:r>
            <w:proofErr w:type="spellStart"/>
            <w:r w:rsidRPr="006E6AA1">
              <w:rPr>
                <w:rFonts w:ascii="Tahoma" w:hAnsi="Tahoma" w:cs="Tahoma"/>
              </w:rPr>
              <w:t>metroloških</w:t>
            </w:r>
            <w:proofErr w:type="spellEnd"/>
            <w:r w:rsidRPr="006E6AA1">
              <w:rPr>
                <w:rFonts w:ascii="Tahoma" w:hAnsi="Tahoma" w:cs="Tahoma"/>
              </w:rPr>
              <w:t xml:space="preserve"> razredih, vsaj do razreda R80, kar je navedeno v meroslovnem certifikatu.</w:t>
            </w:r>
          </w:p>
        </w:tc>
        <w:tc>
          <w:tcPr>
            <w:tcW w:w="709" w:type="dxa"/>
          </w:tcPr>
          <w:p w14:paraId="0F2A960B" w14:textId="77777777" w:rsidR="006E6AA1" w:rsidRPr="006E6AA1" w:rsidRDefault="006E6AA1" w:rsidP="006E6AA1">
            <w:pPr>
              <w:jc w:val="center"/>
              <w:rPr>
                <w:rFonts w:ascii="Tahoma" w:hAnsi="Tahoma" w:cs="Tahoma"/>
                <w:b/>
              </w:rPr>
            </w:pPr>
          </w:p>
        </w:tc>
        <w:tc>
          <w:tcPr>
            <w:tcW w:w="567" w:type="dxa"/>
          </w:tcPr>
          <w:p w14:paraId="6FCAE063" w14:textId="77777777" w:rsidR="006E6AA1" w:rsidRPr="006E6AA1" w:rsidRDefault="006E6AA1" w:rsidP="006E6AA1">
            <w:pPr>
              <w:jc w:val="center"/>
              <w:rPr>
                <w:rFonts w:ascii="Tahoma" w:hAnsi="Tahoma" w:cs="Tahoma"/>
                <w:b/>
              </w:rPr>
            </w:pPr>
          </w:p>
        </w:tc>
      </w:tr>
    </w:tbl>
    <w:p w14:paraId="4AB120F7" w14:textId="12063D21" w:rsidR="006E6AA1" w:rsidRPr="006E6AA1" w:rsidRDefault="006E6AA1" w:rsidP="006E6AA1">
      <w:pPr>
        <w:jc w:val="both"/>
        <w:rPr>
          <w:rFonts w:ascii="Tahoma" w:hAnsi="Tahoma" w:cs="Tahoma"/>
        </w:rPr>
      </w:pPr>
    </w:p>
    <w:p w14:paraId="084A6E4A"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2.6. </w:t>
      </w:r>
      <w:r w:rsidRPr="006E6AA1">
        <w:rPr>
          <w:rFonts w:ascii="Tahoma" w:hAnsi="Tahoma" w:cs="Tahoma"/>
          <w:b/>
        </w:rPr>
        <w:tab/>
        <w:t xml:space="preserve">Za volumetrične vodomere DN 40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784827B7" w14:textId="77777777" w:rsidTr="006E6AA1">
        <w:tc>
          <w:tcPr>
            <w:tcW w:w="1021" w:type="dxa"/>
          </w:tcPr>
          <w:p w14:paraId="2A75B618"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00D78CD1"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6841D616"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40BEF19F"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775089DA" w14:textId="77777777" w:rsidTr="006E6AA1">
        <w:tc>
          <w:tcPr>
            <w:tcW w:w="1021" w:type="dxa"/>
          </w:tcPr>
          <w:p w14:paraId="03289836" w14:textId="77777777" w:rsidR="006E6AA1" w:rsidRPr="006E6AA1" w:rsidRDefault="006E6AA1" w:rsidP="006E6AA1">
            <w:pPr>
              <w:jc w:val="both"/>
              <w:rPr>
                <w:rFonts w:ascii="Tahoma" w:hAnsi="Tahoma" w:cs="Tahoma"/>
              </w:rPr>
            </w:pPr>
            <w:r w:rsidRPr="006E6AA1">
              <w:rPr>
                <w:rFonts w:ascii="Tahoma" w:hAnsi="Tahoma" w:cs="Tahoma"/>
              </w:rPr>
              <w:t>2.6.1.</w:t>
            </w:r>
          </w:p>
        </w:tc>
        <w:tc>
          <w:tcPr>
            <w:tcW w:w="6095" w:type="dxa"/>
          </w:tcPr>
          <w:p w14:paraId="4764057E"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16 m</w:t>
            </w:r>
            <w:r w:rsidRPr="006E6AA1">
              <w:rPr>
                <w:rFonts w:ascii="Tahoma" w:hAnsi="Tahoma" w:cs="Tahoma"/>
                <w:vertAlign w:val="superscript"/>
              </w:rPr>
              <w:t>3</w:t>
            </w:r>
            <w:r w:rsidRPr="006E6AA1">
              <w:rPr>
                <w:rFonts w:ascii="Tahoma" w:hAnsi="Tahoma" w:cs="Tahoma"/>
              </w:rPr>
              <w:t>/h.</w:t>
            </w:r>
          </w:p>
        </w:tc>
        <w:tc>
          <w:tcPr>
            <w:tcW w:w="709" w:type="dxa"/>
          </w:tcPr>
          <w:p w14:paraId="63337D41" w14:textId="77777777" w:rsidR="006E6AA1" w:rsidRPr="006E6AA1" w:rsidRDefault="006E6AA1" w:rsidP="006E6AA1">
            <w:pPr>
              <w:jc w:val="center"/>
              <w:rPr>
                <w:rFonts w:ascii="Tahoma" w:hAnsi="Tahoma" w:cs="Tahoma"/>
                <w:b/>
              </w:rPr>
            </w:pPr>
          </w:p>
        </w:tc>
        <w:tc>
          <w:tcPr>
            <w:tcW w:w="567" w:type="dxa"/>
          </w:tcPr>
          <w:p w14:paraId="49590639" w14:textId="77777777" w:rsidR="006E6AA1" w:rsidRPr="006E6AA1" w:rsidRDefault="006E6AA1" w:rsidP="006E6AA1">
            <w:pPr>
              <w:jc w:val="center"/>
              <w:rPr>
                <w:rFonts w:ascii="Tahoma" w:hAnsi="Tahoma" w:cs="Tahoma"/>
                <w:b/>
              </w:rPr>
            </w:pPr>
          </w:p>
        </w:tc>
      </w:tr>
      <w:tr w:rsidR="006E6AA1" w:rsidRPr="006E6AA1" w14:paraId="5DFCBFF2" w14:textId="77777777" w:rsidTr="006E6AA1">
        <w:tc>
          <w:tcPr>
            <w:tcW w:w="1021" w:type="dxa"/>
          </w:tcPr>
          <w:p w14:paraId="67C56588" w14:textId="77777777" w:rsidR="006E6AA1" w:rsidRPr="006E6AA1" w:rsidRDefault="006E6AA1" w:rsidP="006E6AA1">
            <w:pPr>
              <w:jc w:val="both"/>
              <w:rPr>
                <w:rFonts w:ascii="Tahoma" w:hAnsi="Tahoma" w:cs="Tahoma"/>
              </w:rPr>
            </w:pPr>
            <w:r w:rsidRPr="006E6AA1">
              <w:rPr>
                <w:rFonts w:ascii="Tahoma" w:hAnsi="Tahoma" w:cs="Tahoma"/>
              </w:rPr>
              <w:t>2.6.2.</w:t>
            </w:r>
          </w:p>
        </w:tc>
        <w:tc>
          <w:tcPr>
            <w:tcW w:w="6095" w:type="dxa"/>
          </w:tcPr>
          <w:p w14:paraId="1AD4FDA2"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minimalno R = 160</w:t>
            </w:r>
          </w:p>
        </w:tc>
        <w:tc>
          <w:tcPr>
            <w:tcW w:w="709" w:type="dxa"/>
          </w:tcPr>
          <w:p w14:paraId="7812E08D" w14:textId="77777777" w:rsidR="006E6AA1" w:rsidRPr="006E6AA1" w:rsidRDefault="006E6AA1" w:rsidP="006E6AA1">
            <w:pPr>
              <w:jc w:val="center"/>
              <w:rPr>
                <w:rFonts w:ascii="Tahoma" w:hAnsi="Tahoma" w:cs="Tahoma"/>
                <w:b/>
              </w:rPr>
            </w:pPr>
          </w:p>
        </w:tc>
        <w:tc>
          <w:tcPr>
            <w:tcW w:w="567" w:type="dxa"/>
          </w:tcPr>
          <w:p w14:paraId="073D83FA" w14:textId="77777777" w:rsidR="006E6AA1" w:rsidRPr="006E6AA1" w:rsidRDefault="006E6AA1" w:rsidP="006E6AA1">
            <w:pPr>
              <w:jc w:val="center"/>
              <w:rPr>
                <w:rFonts w:ascii="Tahoma" w:hAnsi="Tahoma" w:cs="Tahoma"/>
                <w:b/>
              </w:rPr>
            </w:pPr>
          </w:p>
        </w:tc>
      </w:tr>
      <w:tr w:rsidR="006E6AA1" w:rsidRPr="006E6AA1" w14:paraId="14C6040D" w14:textId="77777777" w:rsidTr="006E6AA1">
        <w:tc>
          <w:tcPr>
            <w:tcW w:w="1021" w:type="dxa"/>
          </w:tcPr>
          <w:p w14:paraId="445C949C" w14:textId="77777777" w:rsidR="006E6AA1" w:rsidRPr="006E6AA1" w:rsidRDefault="006E6AA1" w:rsidP="006E6AA1">
            <w:pPr>
              <w:jc w:val="both"/>
              <w:rPr>
                <w:rFonts w:ascii="Tahoma" w:hAnsi="Tahoma" w:cs="Tahoma"/>
              </w:rPr>
            </w:pPr>
            <w:r w:rsidRPr="006E6AA1">
              <w:rPr>
                <w:rFonts w:ascii="Tahoma" w:hAnsi="Tahoma" w:cs="Tahoma"/>
              </w:rPr>
              <w:t>2.6.3.</w:t>
            </w:r>
          </w:p>
        </w:tc>
        <w:tc>
          <w:tcPr>
            <w:tcW w:w="6095" w:type="dxa"/>
          </w:tcPr>
          <w:p w14:paraId="2EBDFB84" w14:textId="77777777" w:rsidR="006E6AA1" w:rsidRPr="006E6AA1" w:rsidRDefault="006E6AA1" w:rsidP="006E6AA1">
            <w:pPr>
              <w:jc w:val="both"/>
              <w:rPr>
                <w:rFonts w:ascii="Tahoma" w:hAnsi="Tahoma" w:cs="Tahoma"/>
              </w:rPr>
            </w:pPr>
            <w:r w:rsidRPr="006E6AA1">
              <w:rPr>
                <w:rFonts w:ascii="Tahoma" w:hAnsi="Tahoma" w:cs="Tahoma"/>
              </w:rPr>
              <w:t>Vgradna dolžina: 300 mm</w:t>
            </w:r>
          </w:p>
        </w:tc>
        <w:tc>
          <w:tcPr>
            <w:tcW w:w="709" w:type="dxa"/>
          </w:tcPr>
          <w:p w14:paraId="4966BE6F" w14:textId="77777777" w:rsidR="006E6AA1" w:rsidRPr="006E6AA1" w:rsidRDefault="006E6AA1" w:rsidP="006E6AA1">
            <w:pPr>
              <w:jc w:val="center"/>
              <w:rPr>
                <w:rFonts w:ascii="Tahoma" w:hAnsi="Tahoma" w:cs="Tahoma"/>
                <w:b/>
              </w:rPr>
            </w:pPr>
          </w:p>
        </w:tc>
        <w:tc>
          <w:tcPr>
            <w:tcW w:w="567" w:type="dxa"/>
          </w:tcPr>
          <w:p w14:paraId="05A48D1B" w14:textId="77777777" w:rsidR="006E6AA1" w:rsidRPr="006E6AA1" w:rsidRDefault="006E6AA1" w:rsidP="006E6AA1">
            <w:pPr>
              <w:jc w:val="center"/>
              <w:rPr>
                <w:rFonts w:ascii="Tahoma" w:hAnsi="Tahoma" w:cs="Tahoma"/>
                <w:b/>
              </w:rPr>
            </w:pPr>
          </w:p>
        </w:tc>
      </w:tr>
      <w:tr w:rsidR="006E6AA1" w:rsidRPr="006E6AA1" w14:paraId="2C4D74E6" w14:textId="77777777" w:rsidTr="006E6AA1">
        <w:tc>
          <w:tcPr>
            <w:tcW w:w="1021" w:type="dxa"/>
          </w:tcPr>
          <w:p w14:paraId="0B9625E4" w14:textId="77777777" w:rsidR="006E6AA1" w:rsidRPr="006E6AA1" w:rsidRDefault="006E6AA1" w:rsidP="006E6AA1">
            <w:pPr>
              <w:jc w:val="both"/>
              <w:rPr>
                <w:rFonts w:ascii="Tahoma" w:hAnsi="Tahoma" w:cs="Tahoma"/>
              </w:rPr>
            </w:pPr>
            <w:r w:rsidRPr="006E6AA1">
              <w:rPr>
                <w:rFonts w:ascii="Tahoma" w:hAnsi="Tahoma" w:cs="Tahoma"/>
              </w:rPr>
              <w:t>2.6.4.</w:t>
            </w:r>
          </w:p>
        </w:tc>
        <w:tc>
          <w:tcPr>
            <w:tcW w:w="6095" w:type="dxa"/>
          </w:tcPr>
          <w:p w14:paraId="1A385407" w14:textId="77777777" w:rsidR="006E6AA1" w:rsidRPr="006E6AA1" w:rsidRDefault="006E6AA1" w:rsidP="006E6AA1">
            <w:pPr>
              <w:jc w:val="both"/>
              <w:rPr>
                <w:rFonts w:ascii="Tahoma" w:hAnsi="Tahoma" w:cs="Tahoma"/>
              </w:rPr>
            </w:pPr>
            <w:r w:rsidRPr="006E6AA1">
              <w:rPr>
                <w:rFonts w:ascii="Tahoma" w:hAnsi="Tahoma" w:cs="Tahoma"/>
              </w:rPr>
              <w:t xml:space="preserve">Vodomeri so dobavljivi tudi v nižjih </w:t>
            </w:r>
            <w:proofErr w:type="spellStart"/>
            <w:r w:rsidRPr="006E6AA1">
              <w:rPr>
                <w:rFonts w:ascii="Tahoma" w:hAnsi="Tahoma" w:cs="Tahoma"/>
              </w:rPr>
              <w:t>metroloških</w:t>
            </w:r>
            <w:proofErr w:type="spellEnd"/>
            <w:r w:rsidRPr="006E6AA1">
              <w:rPr>
                <w:rFonts w:ascii="Tahoma" w:hAnsi="Tahoma" w:cs="Tahoma"/>
              </w:rPr>
              <w:t xml:space="preserve"> razredih, vsaj do razreda R80, kar je navedeno v meroslovnem certifikatu.</w:t>
            </w:r>
          </w:p>
        </w:tc>
        <w:tc>
          <w:tcPr>
            <w:tcW w:w="709" w:type="dxa"/>
          </w:tcPr>
          <w:p w14:paraId="7DFC4CDB" w14:textId="77777777" w:rsidR="006E6AA1" w:rsidRPr="006E6AA1" w:rsidRDefault="006E6AA1" w:rsidP="006E6AA1">
            <w:pPr>
              <w:jc w:val="center"/>
              <w:rPr>
                <w:rFonts w:ascii="Tahoma" w:hAnsi="Tahoma" w:cs="Tahoma"/>
                <w:b/>
              </w:rPr>
            </w:pPr>
          </w:p>
        </w:tc>
        <w:tc>
          <w:tcPr>
            <w:tcW w:w="567" w:type="dxa"/>
          </w:tcPr>
          <w:p w14:paraId="531D763A" w14:textId="77777777" w:rsidR="006E6AA1" w:rsidRPr="006E6AA1" w:rsidRDefault="006E6AA1" w:rsidP="006E6AA1">
            <w:pPr>
              <w:jc w:val="center"/>
              <w:rPr>
                <w:rFonts w:ascii="Tahoma" w:hAnsi="Tahoma" w:cs="Tahoma"/>
                <w:b/>
              </w:rPr>
            </w:pPr>
          </w:p>
        </w:tc>
      </w:tr>
    </w:tbl>
    <w:p w14:paraId="03E91F53" w14:textId="15A823F0" w:rsidR="006E6AA1" w:rsidRPr="006E6AA1" w:rsidRDefault="006E6AA1" w:rsidP="006E6AA1">
      <w:pPr>
        <w:jc w:val="both"/>
        <w:rPr>
          <w:rFonts w:ascii="Tahoma" w:hAnsi="Tahoma" w:cs="Tahoma"/>
          <w:b/>
        </w:rPr>
      </w:pPr>
    </w:p>
    <w:p w14:paraId="21637099"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2.7. </w:t>
      </w:r>
      <w:r w:rsidRPr="006E6AA1">
        <w:rPr>
          <w:rFonts w:ascii="Tahoma" w:hAnsi="Tahoma" w:cs="Tahoma"/>
          <w:b/>
        </w:rPr>
        <w:tab/>
        <w:t>Za industrijske vodomere DN 50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61DEAA56" w14:textId="77777777" w:rsidTr="006E6AA1">
        <w:tc>
          <w:tcPr>
            <w:tcW w:w="1021" w:type="dxa"/>
          </w:tcPr>
          <w:p w14:paraId="7EE34EF5"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715901BD"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7EA4AFDC"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0EFB8309"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26B2D099" w14:textId="77777777" w:rsidTr="006E6AA1">
        <w:tc>
          <w:tcPr>
            <w:tcW w:w="1021" w:type="dxa"/>
          </w:tcPr>
          <w:p w14:paraId="36399CAE" w14:textId="77777777" w:rsidR="006E6AA1" w:rsidRPr="006E6AA1" w:rsidRDefault="006E6AA1" w:rsidP="006E6AA1">
            <w:pPr>
              <w:jc w:val="both"/>
              <w:rPr>
                <w:rFonts w:ascii="Tahoma" w:hAnsi="Tahoma" w:cs="Tahoma"/>
              </w:rPr>
            </w:pPr>
            <w:r w:rsidRPr="006E6AA1">
              <w:rPr>
                <w:rFonts w:ascii="Tahoma" w:hAnsi="Tahoma" w:cs="Tahoma"/>
              </w:rPr>
              <w:t>2.7.1.</w:t>
            </w:r>
          </w:p>
        </w:tc>
        <w:tc>
          <w:tcPr>
            <w:tcW w:w="6095" w:type="dxa"/>
          </w:tcPr>
          <w:p w14:paraId="5B3C8737"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25 m</w:t>
            </w:r>
            <w:r w:rsidRPr="006E6AA1">
              <w:rPr>
                <w:rFonts w:ascii="Tahoma" w:hAnsi="Tahoma" w:cs="Tahoma"/>
                <w:vertAlign w:val="superscript"/>
              </w:rPr>
              <w:t>3</w:t>
            </w:r>
            <w:r w:rsidRPr="006E6AA1">
              <w:rPr>
                <w:rFonts w:ascii="Tahoma" w:hAnsi="Tahoma" w:cs="Tahoma"/>
              </w:rPr>
              <w:t>/h.</w:t>
            </w:r>
          </w:p>
        </w:tc>
        <w:tc>
          <w:tcPr>
            <w:tcW w:w="709" w:type="dxa"/>
          </w:tcPr>
          <w:p w14:paraId="3C1C382D" w14:textId="77777777" w:rsidR="006E6AA1" w:rsidRPr="006E6AA1" w:rsidRDefault="006E6AA1" w:rsidP="006E6AA1">
            <w:pPr>
              <w:jc w:val="center"/>
              <w:rPr>
                <w:rFonts w:ascii="Tahoma" w:hAnsi="Tahoma" w:cs="Tahoma"/>
                <w:b/>
              </w:rPr>
            </w:pPr>
          </w:p>
        </w:tc>
        <w:tc>
          <w:tcPr>
            <w:tcW w:w="567" w:type="dxa"/>
          </w:tcPr>
          <w:p w14:paraId="21A3DF1B" w14:textId="77777777" w:rsidR="006E6AA1" w:rsidRPr="006E6AA1" w:rsidRDefault="006E6AA1" w:rsidP="006E6AA1">
            <w:pPr>
              <w:jc w:val="center"/>
              <w:rPr>
                <w:rFonts w:ascii="Tahoma" w:hAnsi="Tahoma" w:cs="Tahoma"/>
                <w:b/>
              </w:rPr>
            </w:pPr>
          </w:p>
        </w:tc>
      </w:tr>
      <w:tr w:rsidR="006E6AA1" w:rsidRPr="006E6AA1" w14:paraId="127159B8" w14:textId="77777777" w:rsidTr="006E6AA1">
        <w:tc>
          <w:tcPr>
            <w:tcW w:w="1021" w:type="dxa"/>
          </w:tcPr>
          <w:p w14:paraId="34F9437E" w14:textId="77777777" w:rsidR="006E6AA1" w:rsidRPr="006E6AA1" w:rsidRDefault="006E6AA1" w:rsidP="006E6AA1">
            <w:pPr>
              <w:jc w:val="both"/>
              <w:rPr>
                <w:rFonts w:ascii="Tahoma" w:hAnsi="Tahoma" w:cs="Tahoma"/>
              </w:rPr>
            </w:pPr>
            <w:r w:rsidRPr="006E6AA1">
              <w:rPr>
                <w:rFonts w:ascii="Tahoma" w:hAnsi="Tahoma" w:cs="Tahoma"/>
              </w:rPr>
              <w:lastRenderedPageBreak/>
              <w:t>2.7.2.</w:t>
            </w:r>
          </w:p>
        </w:tc>
        <w:tc>
          <w:tcPr>
            <w:tcW w:w="6095" w:type="dxa"/>
          </w:tcPr>
          <w:p w14:paraId="599EFE4E"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R = 63</w:t>
            </w:r>
          </w:p>
        </w:tc>
        <w:tc>
          <w:tcPr>
            <w:tcW w:w="709" w:type="dxa"/>
          </w:tcPr>
          <w:p w14:paraId="438EE5C1" w14:textId="77777777" w:rsidR="006E6AA1" w:rsidRPr="006E6AA1" w:rsidRDefault="006E6AA1" w:rsidP="006E6AA1">
            <w:pPr>
              <w:jc w:val="center"/>
              <w:rPr>
                <w:rFonts w:ascii="Tahoma" w:hAnsi="Tahoma" w:cs="Tahoma"/>
                <w:b/>
              </w:rPr>
            </w:pPr>
          </w:p>
        </w:tc>
        <w:tc>
          <w:tcPr>
            <w:tcW w:w="567" w:type="dxa"/>
          </w:tcPr>
          <w:p w14:paraId="5C10FAC6" w14:textId="77777777" w:rsidR="006E6AA1" w:rsidRPr="006E6AA1" w:rsidRDefault="006E6AA1" w:rsidP="006E6AA1">
            <w:pPr>
              <w:jc w:val="center"/>
              <w:rPr>
                <w:rFonts w:ascii="Tahoma" w:hAnsi="Tahoma" w:cs="Tahoma"/>
                <w:b/>
              </w:rPr>
            </w:pPr>
          </w:p>
        </w:tc>
      </w:tr>
      <w:tr w:rsidR="006E6AA1" w:rsidRPr="006E6AA1" w14:paraId="3407ADF4" w14:textId="77777777" w:rsidTr="006E6AA1">
        <w:tc>
          <w:tcPr>
            <w:tcW w:w="1021" w:type="dxa"/>
          </w:tcPr>
          <w:p w14:paraId="218BAEE1" w14:textId="77777777" w:rsidR="006E6AA1" w:rsidRPr="006E6AA1" w:rsidRDefault="006E6AA1" w:rsidP="006E6AA1">
            <w:pPr>
              <w:jc w:val="both"/>
              <w:rPr>
                <w:rFonts w:ascii="Tahoma" w:hAnsi="Tahoma" w:cs="Tahoma"/>
              </w:rPr>
            </w:pPr>
            <w:r w:rsidRPr="006E6AA1">
              <w:rPr>
                <w:rFonts w:ascii="Tahoma" w:hAnsi="Tahoma" w:cs="Tahoma"/>
              </w:rPr>
              <w:t>2.7.3.</w:t>
            </w:r>
          </w:p>
        </w:tc>
        <w:tc>
          <w:tcPr>
            <w:tcW w:w="6095" w:type="dxa"/>
          </w:tcPr>
          <w:p w14:paraId="06C0A8B6" w14:textId="77777777" w:rsidR="006E6AA1" w:rsidRPr="006E6AA1" w:rsidRDefault="006E6AA1" w:rsidP="006E6AA1">
            <w:pPr>
              <w:jc w:val="both"/>
              <w:rPr>
                <w:rFonts w:ascii="Tahoma" w:hAnsi="Tahoma" w:cs="Tahoma"/>
              </w:rPr>
            </w:pPr>
            <w:r w:rsidRPr="006E6AA1">
              <w:rPr>
                <w:rFonts w:ascii="Tahoma" w:hAnsi="Tahoma" w:cs="Tahoma"/>
              </w:rPr>
              <w:t>Vgradna dolžina: 200 mm</w:t>
            </w:r>
          </w:p>
        </w:tc>
        <w:tc>
          <w:tcPr>
            <w:tcW w:w="709" w:type="dxa"/>
          </w:tcPr>
          <w:p w14:paraId="2814FFB9" w14:textId="77777777" w:rsidR="006E6AA1" w:rsidRPr="006E6AA1" w:rsidRDefault="006E6AA1" w:rsidP="006E6AA1">
            <w:pPr>
              <w:jc w:val="center"/>
              <w:rPr>
                <w:rFonts w:ascii="Tahoma" w:hAnsi="Tahoma" w:cs="Tahoma"/>
                <w:b/>
              </w:rPr>
            </w:pPr>
          </w:p>
        </w:tc>
        <w:tc>
          <w:tcPr>
            <w:tcW w:w="567" w:type="dxa"/>
          </w:tcPr>
          <w:p w14:paraId="48A31920" w14:textId="77777777" w:rsidR="006E6AA1" w:rsidRPr="006E6AA1" w:rsidRDefault="006E6AA1" w:rsidP="006E6AA1">
            <w:pPr>
              <w:jc w:val="center"/>
              <w:rPr>
                <w:rFonts w:ascii="Tahoma" w:hAnsi="Tahoma" w:cs="Tahoma"/>
                <w:b/>
              </w:rPr>
            </w:pPr>
          </w:p>
        </w:tc>
      </w:tr>
      <w:tr w:rsidR="006E6AA1" w:rsidRPr="006E6AA1" w14:paraId="6E9F53CC" w14:textId="77777777" w:rsidTr="006E6AA1">
        <w:tc>
          <w:tcPr>
            <w:tcW w:w="1021" w:type="dxa"/>
          </w:tcPr>
          <w:p w14:paraId="25A92E80" w14:textId="77777777" w:rsidR="006E6AA1" w:rsidRPr="006E6AA1" w:rsidRDefault="006E6AA1" w:rsidP="006E6AA1">
            <w:pPr>
              <w:jc w:val="both"/>
              <w:rPr>
                <w:rFonts w:ascii="Tahoma" w:hAnsi="Tahoma" w:cs="Tahoma"/>
              </w:rPr>
            </w:pPr>
            <w:r w:rsidRPr="006E6AA1">
              <w:rPr>
                <w:rFonts w:ascii="Tahoma" w:hAnsi="Tahoma" w:cs="Tahoma"/>
              </w:rPr>
              <w:t>2.7.4.</w:t>
            </w:r>
          </w:p>
        </w:tc>
        <w:tc>
          <w:tcPr>
            <w:tcW w:w="6095" w:type="dxa"/>
          </w:tcPr>
          <w:p w14:paraId="6669BB91" w14:textId="77777777" w:rsidR="006E6AA1" w:rsidRPr="006E6AA1" w:rsidRDefault="006E6AA1" w:rsidP="006E6AA1">
            <w:pPr>
              <w:jc w:val="both"/>
              <w:rPr>
                <w:rFonts w:ascii="Tahoma" w:hAnsi="Tahoma" w:cs="Tahoma"/>
              </w:rPr>
            </w:pPr>
            <w:r w:rsidRPr="006E6AA1">
              <w:rPr>
                <w:rFonts w:ascii="Tahoma" w:hAnsi="Tahoma" w:cs="Tahoma"/>
              </w:rPr>
              <w:t xml:space="preserve">Impulzni dajalniki so na voljo vsaj za naslednja razmerja:1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Pr>
          <w:p w14:paraId="014D8611" w14:textId="77777777" w:rsidR="006E6AA1" w:rsidRPr="006E6AA1" w:rsidRDefault="006E6AA1" w:rsidP="006E6AA1">
            <w:pPr>
              <w:jc w:val="center"/>
              <w:rPr>
                <w:rFonts w:ascii="Tahoma" w:hAnsi="Tahoma" w:cs="Tahoma"/>
                <w:b/>
              </w:rPr>
            </w:pPr>
          </w:p>
        </w:tc>
        <w:tc>
          <w:tcPr>
            <w:tcW w:w="567" w:type="dxa"/>
          </w:tcPr>
          <w:p w14:paraId="161CEC3B" w14:textId="77777777" w:rsidR="006E6AA1" w:rsidRPr="006E6AA1" w:rsidRDefault="006E6AA1" w:rsidP="006E6AA1">
            <w:pPr>
              <w:jc w:val="center"/>
              <w:rPr>
                <w:rFonts w:ascii="Tahoma" w:hAnsi="Tahoma" w:cs="Tahoma"/>
                <w:b/>
              </w:rPr>
            </w:pPr>
          </w:p>
        </w:tc>
      </w:tr>
    </w:tbl>
    <w:p w14:paraId="561CA032" w14:textId="50A38825" w:rsidR="006E6AA1" w:rsidRPr="006E6AA1" w:rsidRDefault="006E6AA1" w:rsidP="006E6AA1">
      <w:pPr>
        <w:jc w:val="both"/>
        <w:rPr>
          <w:rFonts w:ascii="Tahoma" w:hAnsi="Tahoma" w:cs="Tahoma"/>
        </w:rPr>
      </w:pPr>
    </w:p>
    <w:p w14:paraId="233A7742"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2.8. </w:t>
      </w:r>
      <w:r w:rsidRPr="006E6AA1">
        <w:rPr>
          <w:rFonts w:ascii="Tahoma" w:hAnsi="Tahoma" w:cs="Tahoma"/>
          <w:b/>
        </w:rPr>
        <w:tab/>
        <w:t>Za industrijske vodomere DN 80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684D2CDD" w14:textId="77777777" w:rsidTr="006E6AA1">
        <w:tc>
          <w:tcPr>
            <w:tcW w:w="1021" w:type="dxa"/>
          </w:tcPr>
          <w:p w14:paraId="14FDD155"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68545FC0"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07EA3999"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3FB044D3"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1BAACFF8" w14:textId="77777777" w:rsidTr="006E6AA1">
        <w:tc>
          <w:tcPr>
            <w:tcW w:w="1021" w:type="dxa"/>
          </w:tcPr>
          <w:p w14:paraId="73BF0ECC" w14:textId="77777777" w:rsidR="006E6AA1" w:rsidRPr="006E6AA1" w:rsidRDefault="006E6AA1" w:rsidP="006E6AA1">
            <w:pPr>
              <w:jc w:val="both"/>
              <w:rPr>
                <w:rFonts w:ascii="Tahoma" w:hAnsi="Tahoma" w:cs="Tahoma"/>
              </w:rPr>
            </w:pPr>
            <w:r w:rsidRPr="006E6AA1">
              <w:rPr>
                <w:rFonts w:ascii="Tahoma" w:hAnsi="Tahoma" w:cs="Tahoma"/>
              </w:rPr>
              <w:t>2.8.1.</w:t>
            </w:r>
          </w:p>
        </w:tc>
        <w:tc>
          <w:tcPr>
            <w:tcW w:w="6095" w:type="dxa"/>
          </w:tcPr>
          <w:p w14:paraId="03A79343"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63 m</w:t>
            </w:r>
            <w:r w:rsidRPr="006E6AA1">
              <w:rPr>
                <w:rFonts w:ascii="Tahoma" w:hAnsi="Tahoma" w:cs="Tahoma"/>
                <w:vertAlign w:val="superscript"/>
              </w:rPr>
              <w:t>3</w:t>
            </w:r>
            <w:r w:rsidRPr="006E6AA1">
              <w:rPr>
                <w:rFonts w:ascii="Tahoma" w:hAnsi="Tahoma" w:cs="Tahoma"/>
              </w:rPr>
              <w:t>/h.</w:t>
            </w:r>
          </w:p>
        </w:tc>
        <w:tc>
          <w:tcPr>
            <w:tcW w:w="709" w:type="dxa"/>
          </w:tcPr>
          <w:p w14:paraId="4EC91B39" w14:textId="77777777" w:rsidR="006E6AA1" w:rsidRPr="006E6AA1" w:rsidRDefault="006E6AA1" w:rsidP="006E6AA1">
            <w:pPr>
              <w:jc w:val="center"/>
              <w:rPr>
                <w:rFonts w:ascii="Tahoma" w:hAnsi="Tahoma" w:cs="Tahoma"/>
                <w:b/>
              </w:rPr>
            </w:pPr>
          </w:p>
        </w:tc>
        <w:tc>
          <w:tcPr>
            <w:tcW w:w="567" w:type="dxa"/>
          </w:tcPr>
          <w:p w14:paraId="14264828" w14:textId="77777777" w:rsidR="006E6AA1" w:rsidRPr="006E6AA1" w:rsidRDefault="006E6AA1" w:rsidP="006E6AA1">
            <w:pPr>
              <w:jc w:val="center"/>
              <w:rPr>
                <w:rFonts w:ascii="Tahoma" w:hAnsi="Tahoma" w:cs="Tahoma"/>
                <w:b/>
              </w:rPr>
            </w:pPr>
          </w:p>
        </w:tc>
      </w:tr>
      <w:tr w:rsidR="006E6AA1" w:rsidRPr="006E6AA1" w14:paraId="3FE8B3B1" w14:textId="77777777" w:rsidTr="006E6AA1">
        <w:tc>
          <w:tcPr>
            <w:tcW w:w="1021" w:type="dxa"/>
          </w:tcPr>
          <w:p w14:paraId="02F921BB" w14:textId="77777777" w:rsidR="006E6AA1" w:rsidRPr="006E6AA1" w:rsidRDefault="006E6AA1" w:rsidP="006E6AA1">
            <w:pPr>
              <w:jc w:val="both"/>
              <w:rPr>
                <w:rFonts w:ascii="Tahoma" w:hAnsi="Tahoma" w:cs="Tahoma"/>
              </w:rPr>
            </w:pPr>
            <w:r w:rsidRPr="006E6AA1">
              <w:rPr>
                <w:rFonts w:ascii="Tahoma" w:hAnsi="Tahoma" w:cs="Tahoma"/>
              </w:rPr>
              <w:t>2.8.2.</w:t>
            </w:r>
          </w:p>
        </w:tc>
        <w:tc>
          <w:tcPr>
            <w:tcW w:w="6095" w:type="dxa"/>
          </w:tcPr>
          <w:p w14:paraId="2A8FC519"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R = 63</w:t>
            </w:r>
          </w:p>
        </w:tc>
        <w:tc>
          <w:tcPr>
            <w:tcW w:w="709" w:type="dxa"/>
          </w:tcPr>
          <w:p w14:paraId="68891278" w14:textId="77777777" w:rsidR="006E6AA1" w:rsidRPr="006E6AA1" w:rsidRDefault="006E6AA1" w:rsidP="006E6AA1">
            <w:pPr>
              <w:jc w:val="center"/>
              <w:rPr>
                <w:rFonts w:ascii="Tahoma" w:hAnsi="Tahoma" w:cs="Tahoma"/>
                <w:b/>
              </w:rPr>
            </w:pPr>
          </w:p>
        </w:tc>
        <w:tc>
          <w:tcPr>
            <w:tcW w:w="567" w:type="dxa"/>
          </w:tcPr>
          <w:p w14:paraId="6D9673E3" w14:textId="77777777" w:rsidR="006E6AA1" w:rsidRPr="006E6AA1" w:rsidRDefault="006E6AA1" w:rsidP="006E6AA1">
            <w:pPr>
              <w:jc w:val="center"/>
              <w:rPr>
                <w:rFonts w:ascii="Tahoma" w:hAnsi="Tahoma" w:cs="Tahoma"/>
                <w:b/>
              </w:rPr>
            </w:pPr>
          </w:p>
        </w:tc>
      </w:tr>
      <w:tr w:rsidR="006E6AA1" w:rsidRPr="006E6AA1" w14:paraId="5D794B9F" w14:textId="77777777" w:rsidTr="006E6AA1">
        <w:tc>
          <w:tcPr>
            <w:tcW w:w="1021" w:type="dxa"/>
          </w:tcPr>
          <w:p w14:paraId="5D425A40" w14:textId="77777777" w:rsidR="006E6AA1" w:rsidRPr="006E6AA1" w:rsidRDefault="006E6AA1" w:rsidP="006E6AA1">
            <w:pPr>
              <w:jc w:val="both"/>
              <w:rPr>
                <w:rFonts w:ascii="Tahoma" w:hAnsi="Tahoma" w:cs="Tahoma"/>
              </w:rPr>
            </w:pPr>
            <w:r w:rsidRPr="006E6AA1">
              <w:rPr>
                <w:rFonts w:ascii="Tahoma" w:hAnsi="Tahoma" w:cs="Tahoma"/>
              </w:rPr>
              <w:t>2.8.3.</w:t>
            </w:r>
          </w:p>
        </w:tc>
        <w:tc>
          <w:tcPr>
            <w:tcW w:w="6095" w:type="dxa"/>
          </w:tcPr>
          <w:p w14:paraId="558D37FE" w14:textId="77777777" w:rsidR="006E6AA1" w:rsidRPr="006E6AA1" w:rsidRDefault="006E6AA1" w:rsidP="006E6AA1">
            <w:pPr>
              <w:jc w:val="both"/>
              <w:rPr>
                <w:rFonts w:ascii="Tahoma" w:hAnsi="Tahoma" w:cs="Tahoma"/>
              </w:rPr>
            </w:pPr>
            <w:r w:rsidRPr="006E6AA1">
              <w:rPr>
                <w:rFonts w:ascii="Tahoma" w:hAnsi="Tahoma" w:cs="Tahoma"/>
              </w:rPr>
              <w:t>Vgradna dolžina: 200 mm</w:t>
            </w:r>
          </w:p>
        </w:tc>
        <w:tc>
          <w:tcPr>
            <w:tcW w:w="709" w:type="dxa"/>
          </w:tcPr>
          <w:p w14:paraId="25A9F6F3" w14:textId="77777777" w:rsidR="006E6AA1" w:rsidRPr="006E6AA1" w:rsidRDefault="006E6AA1" w:rsidP="006E6AA1">
            <w:pPr>
              <w:jc w:val="center"/>
              <w:rPr>
                <w:rFonts w:ascii="Tahoma" w:hAnsi="Tahoma" w:cs="Tahoma"/>
                <w:b/>
              </w:rPr>
            </w:pPr>
          </w:p>
        </w:tc>
        <w:tc>
          <w:tcPr>
            <w:tcW w:w="567" w:type="dxa"/>
          </w:tcPr>
          <w:p w14:paraId="04737C6E" w14:textId="77777777" w:rsidR="006E6AA1" w:rsidRPr="006E6AA1" w:rsidRDefault="006E6AA1" w:rsidP="006E6AA1">
            <w:pPr>
              <w:jc w:val="center"/>
              <w:rPr>
                <w:rFonts w:ascii="Tahoma" w:hAnsi="Tahoma" w:cs="Tahoma"/>
                <w:b/>
              </w:rPr>
            </w:pPr>
          </w:p>
        </w:tc>
      </w:tr>
      <w:tr w:rsidR="006E6AA1" w:rsidRPr="006E6AA1" w14:paraId="5AA6AF7B" w14:textId="77777777" w:rsidTr="006E6AA1">
        <w:tc>
          <w:tcPr>
            <w:tcW w:w="1021" w:type="dxa"/>
            <w:tcBorders>
              <w:top w:val="single" w:sz="4" w:space="0" w:color="auto"/>
              <w:left w:val="single" w:sz="4" w:space="0" w:color="auto"/>
              <w:bottom w:val="single" w:sz="4" w:space="0" w:color="auto"/>
              <w:right w:val="single" w:sz="4" w:space="0" w:color="auto"/>
            </w:tcBorders>
          </w:tcPr>
          <w:p w14:paraId="1156ED6E" w14:textId="77777777" w:rsidR="006E6AA1" w:rsidRPr="006E6AA1" w:rsidRDefault="006E6AA1" w:rsidP="006E6AA1">
            <w:pPr>
              <w:jc w:val="both"/>
              <w:rPr>
                <w:rFonts w:ascii="Tahoma" w:hAnsi="Tahoma" w:cs="Tahoma"/>
              </w:rPr>
            </w:pPr>
            <w:r w:rsidRPr="006E6AA1">
              <w:rPr>
                <w:rFonts w:ascii="Tahoma" w:hAnsi="Tahoma" w:cs="Tahoma"/>
              </w:rPr>
              <w:t>2.8.4.</w:t>
            </w:r>
          </w:p>
        </w:tc>
        <w:tc>
          <w:tcPr>
            <w:tcW w:w="6095" w:type="dxa"/>
            <w:tcBorders>
              <w:top w:val="single" w:sz="4" w:space="0" w:color="auto"/>
              <w:left w:val="single" w:sz="4" w:space="0" w:color="auto"/>
              <w:bottom w:val="single" w:sz="4" w:space="0" w:color="auto"/>
              <w:right w:val="single" w:sz="4" w:space="0" w:color="auto"/>
            </w:tcBorders>
          </w:tcPr>
          <w:p w14:paraId="4EDF4032" w14:textId="77777777" w:rsidR="006E6AA1" w:rsidRPr="006E6AA1" w:rsidRDefault="006E6AA1" w:rsidP="006E6AA1">
            <w:pPr>
              <w:jc w:val="both"/>
              <w:rPr>
                <w:rFonts w:ascii="Tahoma" w:hAnsi="Tahoma" w:cs="Tahoma"/>
              </w:rPr>
            </w:pPr>
            <w:r w:rsidRPr="006E6AA1">
              <w:rPr>
                <w:rFonts w:ascii="Tahoma" w:hAnsi="Tahoma" w:cs="Tahoma"/>
              </w:rPr>
              <w:t xml:space="preserve">Impulzni dajalniki so na voljo vsaj za naslednja razmerja:1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Borders>
              <w:top w:val="single" w:sz="4" w:space="0" w:color="auto"/>
              <w:left w:val="single" w:sz="4" w:space="0" w:color="auto"/>
              <w:bottom w:val="single" w:sz="4" w:space="0" w:color="auto"/>
              <w:right w:val="single" w:sz="4" w:space="0" w:color="auto"/>
            </w:tcBorders>
          </w:tcPr>
          <w:p w14:paraId="65AE9095"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74ED9CD6" w14:textId="77777777" w:rsidR="006E6AA1" w:rsidRPr="006E6AA1" w:rsidRDefault="006E6AA1" w:rsidP="006E6AA1">
            <w:pPr>
              <w:jc w:val="center"/>
              <w:rPr>
                <w:rFonts w:ascii="Tahoma" w:hAnsi="Tahoma" w:cs="Tahoma"/>
                <w:b/>
              </w:rPr>
            </w:pPr>
          </w:p>
        </w:tc>
      </w:tr>
    </w:tbl>
    <w:p w14:paraId="6B7944B9" w14:textId="65D26787" w:rsidR="006E6AA1" w:rsidRPr="006E6AA1" w:rsidRDefault="006E6AA1" w:rsidP="006E6AA1">
      <w:pPr>
        <w:jc w:val="both"/>
        <w:rPr>
          <w:rFonts w:ascii="Tahoma" w:hAnsi="Tahoma" w:cs="Tahoma"/>
          <w:b/>
        </w:rPr>
      </w:pPr>
    </w:p>
    <w:p w14:paraId="264E5DFA"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2.9. </w:t>
      </w:r>
      <w:r w:rsidRPr="006E6AA1">
        <w:rPr>
          <w:rFonts w:ascii="Tahoma" w:hAnsi="Tahoma" w:cs="Tahoma"/>
          <w:b/>
        </w:rPr>
        <w:tab/>
        <w:t>Za industrijske vodomere DN 100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37055BDB" w14:textId="77777777" w:rsidTr="006E6AA1">
        <w:tc>
          <w:tcPr>
            <w:tcW w:w="1021" w:type="dxa"/>
          </w:tcPr>
          <w:p w14:paraId="27780189"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41DFA3B6"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3B9846C6"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5BDFE29C"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228B031E" w14:textId="77777777" w:rsidTr="006E6AA1">
        <w:tc>
          <w:tcPr>
            <w:tcW w:w="1021" w:type="dxa"/>
          </w:tcPr>
          <w:p w14:paraId="63A1AA96" w14:textId="77777777" w:rsidR="006E6AA1" w:rsidRPr="006E6AA1" w:rsidRDefault="006E6AA1" w:rsidP="006E6AA1">
            <w:pPr>
              <w:jc w:val="both"/>
              <w:rPr>
                <w:rFonts w:ascii="Tahoma" w:hAnsi="Tahoma" w:cs="Tahoma"/>
              </w:rPr>
            </w:pPr>
            <w:r w:rsidRPr="006E6AA1">
              <w:rPr>
                <w:rFonts w:ascii="Tahoma" w:hAnsi="Tahoma" w:cs="Tahoma"/>
              </w:rPr>
              <w:t>2.9.1.</w:t>
            </w:r>
          </w:p>
        </w:tc>
        <w:tc>
          <w:tcPr>
            <w:tcW w:w="6095" w:type="dxa"/>
          </w:tcPr>
          <w:p w14:paraId="4C1A2804"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100 m</w:t>
            </w:r>
            <w:r w:rsidRPr="006E6AA1">
              <w:rPr>
                <w:rFonts w:ascii="Tahoma" w:hAnsi="Tahoma" w:cs="Tahoma"/>
                <w:vertAlign w:val="superscript"/>
              </w:rPr>
              <w:t>3</w:t>
            </w:r>
            <w:r w:rsidRPr="006E6AA1">
              <w:rPr>
                <w:rFonts w:ascii="Tahoma" w:hAnsi="Tahoma" w:cs="Tahoma"/>
              </w:rPr>
              <w:t>/h.</w:t>
            </w:r>
          </w:p>
        </w:tc>
        <w:tc>
          <w:tcPr>
            <w:tcW w:w="709" w:type="dxa"/>
          </w:tcPr>
          <w:p w14:paraId="227DEE08" w14:textId="77777777" w:rsidR="006E6AA1" w:rsidRPr="006E6AA1" w:rsidRDefault="006E6AA1" w:rsidP="006E6AA1">
            <w:pPr>
              <w:jc w:val="center"/>
              <w:rPr>
                <w:rFonts w:ascii="Tahoma" w:hAnsi="Tahoma" w:cs="Tahoma"/>
                <w:b/>
              </w:rPr>
            </w:pPr>
          </w:p>
        </w:tc>
        <w:tc>
          <w:tcPr>
            <w:tcW w:w="567" w:type="dxa"/>
          </w:tcPr>
          <w:p w14:paraId="542174CF" w14:textId="77777777" w:rsidR="006E6AA1" w:rsidRPr="006E6AA1" w:rsidRDefault="006E6AA1" w:rsidP="006E6AA1">
            <w:pPr>
              <w:jc w:val="center"/>
              <w:rPr>
                <w:rFonts w:ascii="Tahoma" w:hAnsi="Tahoma" w:cs="Tahoma"/>
                <w:b/>
              </w:rPr>
            </w:pPr>
          </w:p>
        </w:tc>
      </w:tr>
      <w:tr w:rsidR="006E6AA1" w:rsidRPr="006E6AA1" w14:paraId="517E400A" w14:textId="77777777" w:rsidTr="006E6AA1">
        <w:tc>
          <w:tcPr>
            <w:tcW w:w="1021" w:type="dxa"/>
          </w:tcPr>
          <w:p w14:paraId="4A03482D" w14:textId="77777777" w:rsidR="006E6AA1" w:rsidRPr="006E6AA1" w:rsidRDefault="006E6AA1" w:rsidP="006E6AA1">
            <w:pPr>
              <w:jc w:val="both"/>
              <w:rPr>
                <w:rFonts w:ascii="Tahoma" w:hAnsi="Tahoma" w:cs="Tahoma"/>
              </w:rPr>
            </w:pPr>
            <w:r w:rsidRPr="006E6AA1">
              <w:rPr>
                <w:rFonts w:ascii="Tahoma" w:hAnsi="Tahoma" w:cs="Tahoma"/>
              </w:rPr>
              <w:t>2.9.2.</w:t>
            </w:r>
          </w:p>
        </w:tc>
        <w:tc>
          <w:tcPr>
            <w:tcW w:w="6095" w:type="dxa"/>
          </w:tcPr>
          <w:p w14:paraId="7AF4BB9D"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R = 63</w:t>
            </w:r>
          </w:p>
        </w:tc>
        <w:tc>
          <w:tcPr>
            <w:tcW w:w="709" w:type="dxa"/>
          </w:tcPr>
          <w:p w14:paraId="19CE6B00" w14:textId="77777777" w:rsidR="006E6AA1" w:rsidRPr="006E6AA1" w:rsidRDefault="006E6AA1" w:rsidP="006E6AA1">
            <w:pPr>
              <w:jc w:val="center"/>
              <w:rPr>
                <w:rFonts w:ascii="Tahoma" w:hAnsi="Tahoma" w:cs="Tahoma"/>
                <w:b/>
              </w:rPr>
            </w:pPr>
          </w:p>
        </w:tc>
        <w:tc>
          <w:tcPr>
            <w:tcW w:w="567" w:type="dxa"/>
          </w:tcPr>
          <w:p w14:paraId="1EEBA74F" w14:textId="77777777" w:rsidR="006E6AA1" w:rsidRPr="006E6AA1" w:rsidRDefault="006E6AA1" w:rsidP="006E6AA1">
            <w:pPr>
              <w:jc w:val="center"/>
              <w:rPr>
                <w:rFonts w:ascii="Tahoma" w:hAnsi="Tahoma" w:cs="Tahoma"/>
                <w:b/>
              </w:rPr>
            </w:pPr>
          </w:p>
        </w:tc>
      </w:tr>
      <w:tr w:rsidR="006E6AA1" w:rsidRPr="006E6AA1" w14:paraId="6E4F0BE1" w14:textId="77777777" w:rsidTr="006E6AA1">
        <w:tc>
          <w:tcPr>
            <w:tcW w:w="1021" w:type="dxa"/>
          </w:tcPr>
          <w:p w14:paraId="736B9E44" w14:textId="77777777" w:rsidR="006E6AA1" w:rsidRPr="006E6AA1" w:rsidRDefault="006E6AA1" w:rsidP="006E6AA1">
            <w:pPr>
              <w:jc w:val="both"/>
              <w:rPr>
                <w:rFonts w:ascii="Tahoma" w:hAnsi="Tahoma" w:cs="Tahoma"/>
              </w:rPr>
            </w:pPr>
            <w:r w:rsidRPr="006E6AA1">
              <w:rPr>
                <w:rFonts w:ascii="Tahoma" w:hAnsi="Tahoma" w:cs="Tahoma"/>
              </w:rPr>
              <w:t>2.9.3.</w:t>
            </w:r>
          </w:p>
        </w:tc>
        <w:tc>
          <w:tcPr>
            <w:tcW w:w="6095" w:type="dxa"/>
          </w:tcPr>
          <w:p w14:paraId="02A3805B" w14:textId="77777777" w:rsidR="006E6AA1" w:rsidRPr="006E6AA1" w:rsidRDefault="006E6AA1" w:rsidP="006E6AA1">
            <w:pPr>
              <w:jc w:val="both"/>
              <w:rPr>
                <w:rFonts w:ascii="Tahoma" w:hAnsi="Tahoma" w:cs="Tahoma"/>
              </w:rPr>
            </w:pPr>
            <w:r w:rsidRPr="006E6AA1">
              <w:rPr>
                <w:rFonts w:ascii="Tahoma" w:hAnsi="Tahoma" w:cs="Tahoma"/>
              </w:rPr>
              <w:t>Vgradna dolžina: 250 mm</w:t>
            </w:r>
          </w:p>
        </w:tc>
        <w:tc>
          <w:tcPr>
            <w:tcW w:w="709" w:type="dxa"/>
          </w:tcPr>
          <w:p w14:paraId="557FDB07" w14:textId="77777777" w:rsidR="006E6AA1" w:rsidRPr="006E6AA1" w:rsidRDefault="006E6AA1" w:rsidP="006E6AA1">
            <w:pPr>
              <w:jc w:val="center"/>
              <w:rPr>
                <w:rFonts w:ascii="Tahoma" w:hAnsi="Tahoma" w:cs="Tahoma"/>
                <w:b/>
              </w:rPr>
            </w:pPr>
          </w:p>
        </w:tc>
        <w:tc>
          <w:tcPr>
            <w:tcW w:w="567" w:type="dxa"/>
          </w:tcPr>
          <w:p w14:paraId="25028FB0" w14:textId="77777777" w:rsidR="006E6AA1" w:rsidRPr="006E6AA1" w:rsidRDefault="006E6AA1" w:rsidP="006E6AA1">
            <w:pPr>
              <w:jc w:val="center"/>
              <w:rPr>
                <w:rFonts w:ascii="Tahoma" w:hAnsi="Tahoma" w:cs="Tahoma"/>
                <w:b/>
              </w:rPr>
            </w:pPr>
          </w:p>
        </w:tc>
      </w:tr>
      <w:tr w:rsidR="006E6AA1" w:rsidRPr="006E6AA1" w14:paraId="73BC2195" w14:textId="77777777" w:rsidTr="006E6AA1">
        <w:tc>
          <w:tcPr>
            <w:tcW w:w="1021" w:type="dxa"/>
            <w:tcBorders>
              <w:top w:val="single" w:sz="4" w:space="0" w:color="auto"/>
              <w:left w:val="single" w:sz="4" w:space="0" w:color="auto"/>
              <w:bottom w:val="single" w:sz="4" w:space="0" w:color="auto"/>
              <w:right w:val="single" w:sz="4" w:space="0" w:color="auto"/>
            </w:tcBorders>
          </w:tcPr>
          <w:p w14:paraId="6987B8BD" w14:textId="77777777" w:rsidR="006E6AA1" w:rsidRPr="006E6AA1" w:rsidRDefault="006E6AA1" w:rsidP="006E6AA1">
            <w:pPr>
              <w:jc w:val="both"/>
              <w:rPr>
                <w:rFonts w:ascii="Tahoma" w:hAnsi="Tahoma" w:cs="Tahoma"/>
              </w:rPr>
            </w:pPr>
            <w:r w:rsidRPr="006E6AA1">
              <w:rPr>
                <w:rFonts w:ascii="Tahoma" w:hAnsi="Tahoma" w:cs="Tahoma"/>
              </w:rPr>
              <w:t>2.9.4.</w:t>
            </w:r>
          </w:p>
        </w:tc>
        <w:tc>
          <w:tcPr>
            <w:tcW w:w="6095" w:type="dxa"/>
            <w:tcBorders>
              <w:top w:val="single" w:sz="4" w:space="0" w:color="auto"/>
              <w:left w:val="single" w:sz="4" w:space="0" w:color="auto"/>
              <w:bottom w:val="single" w:sz="4" w:space="0" w:color="auto"/>
              <w:right w:val="single" w:sz="4" w:space="0" w:color="auto"/>
            </w:tcBorders>
          </w:tcPr>
          <w:p w14:paraId="16C70A32" w14:textId="77777777" w:rsidR="006E6AA1" w:rsidRPr="006E6AA1" w:rsidRDefault="006E6AA1" w:rsidP="006E6AA1">
            <w:pPr>
              <w:jc w:val="both"/>
              <w:rPr>
                <w:rFonts w:ascii="Tahoma" w:hAnsi="Tahoma" w:cs="Tahoma"/>
              </w:rPr>
            </w:pPr>
            <w:r w:rsidRPr="006E6AA1">
              <w:rPr>
                <w:rFonts w:ascii="Tahoma" w:hAnsi="Tahoma" w:cs="Tahoma"/>
              </w:rPr>
              <w:t xml:space="preserve">Impulzni dajalniki so na voljo vsaj za naslednja razmerja:1 </w:t>
            </w:r>
            <w:proofErr w:type="spellStart"/>
            <w:r w:rsidRPr="006E6AA1">
              <w:rPr>
                <w:rFonts w:ascii="Tahoma" w:hAnsi="Tahoma" w:cs="Tahoma"/>
              </w:rPr>
              <w:t>imp</w:t>
            </w:r>
            <w:proofErr w:type="spellEnd"/>
            <w:r w:rsidRPr="006E6AA1">
              <w:rPr>
                <w:rFonts w:ascii="Tahoma" w:hAnsi="Tahoma" w:cs="Tahoma"/>
              </w:rPr>
              <w:t xml:space="preserve">/10 l, 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Borders>
              <w:top w:val="single" w:sz="4" w:space="0" w:color="auto"/>
              <w:left w:val="single" w:sz="4" w:space="0" w:color="auto"/>
              <w:bottom w:val="single" w:sz="4" w:space="0" w:color="auto"/>
              <w:right w:val="single" w:sz="4" w:space="0" w:color="auto"/>
            </w:tcBorders>
          </w:tcPr>
          <w:p w14:paraId="6CDEEA57"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3ED10511" w14:textId="77777777" w:rsidR="006E6AA1" w:rsidRPr="006E6AA1" w:rsidRDefault="006E6AA1" w:rsidP="006E6AA1">
            <w:pPr>
              <w:jc w:val="center"/>
              <w:rPr>
                <w:rFonts w:ascii="Tahoma" w:hAnsi="Tahoma" w:cs="Tahoma"/>
                <w:b/>
              </w:rPr>
            </w:pPr>
          </w:p>
        </w:tc>
      </w:tr>
    </w:tbl>
    <w:p w14:paraId="02AB1A4B" w14:textId="21C3F288" w:rsidR="006E6AA1" w:rsidRPr="006E6AA1" w:rsidRDefault="006E6AA1" w:rsidP="006E6AA1">
      <w:pPr>
        <w:jc w:val="both"/>
        <w:rPr>
          <w:rFonts w:ascii="Tahoma" w:hAnsi="Tahoma" w:cs="Tahoma"/>
          <w:b/>
        </w:rPr>
      </w:pPr>
    </w:p>
    <w:p w14:paraId="791C6CFC"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2.10. </w:t>
      </w:r>
      <w:r w:rsidRPr="006E6AA1">
        <w:rPr>
          <w:rFonts w:ascii="Tahoma" w:hAnsi="Tahoma" w:cs="Tahoma"/>
          <w:b/>
        </w:rPr>
        <w:tab/>
        <w:t>Za industrijske vodomere DN 150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6D2E2172" w14:textId="77777777" w:rsidTr="006E6AA1">
        <w:tc>
          <w:tcPr>
            <w:tcW w:w="1021" w:type="dxa"/>
          </w:tcPr>
          <w:p w14:paraId="528DFEA9"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2C6F7555"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4AF512D9"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36E0E7EC"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6AAE4FB3" w14:textId="77777777" w:rsidTr="006E6AA1">
        <w:tc>
          <w:tcPr>
            <w:tcW w:w="1021" w:type="dxa"/>
          </w:tcPr>
          <w:p w14:paraId="1DC61504" w14:textId="77777777" w:rsidR="006E6AA1" w:rsidRPr="006E6AA1" w:rsidRDefault="006E6AA1" w:rsidP="006E6AA1">
            <w:pPr>
              <w:jc w:val="both"/>
              <w:rPr>
                <w:rFonts w:ascii="Tahoma" w:hAnsi="Tahoma" w:cs="Tahoma"/>
              </w:rPr>
            </w:pPr>
            <w:r w:rsidRPr="006E6AA1">
              <w:rPr>
                <w:rFonts w:ascii="Tahoma" w:hAnsi="Tahoma" w:cs="Tahoma"/>
              </w:rPr>
              <w:t>2.10.1.</w:t>
            </w:r>
          </w:p>
        </w:tc>
        <w:tc>
          <w:tcPr>
            <w:tcW w:w="6095" w:type="dxa"/>
          </w:tcPr>
          <w:p w14:paraId="53210502"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160 m</w:t>
            </w:r>
            <w:r w:rsidRPr="006E6AA1">
              <w:rPr>
                <w:rFonts w:ascii="Tahoma" w:hAnsi="Tahoma" w:cs="Tahoma"/>
                <w:vertAlign w:val="superscript"/>
              </w:rPr>
              <w:t>3</w:t>
            </w:r>
            <w:r w:rsidRPr="006E6AA1">
              <w:rPr>
                <w:rFonts w:ascii="Tahoma" w:hAnsi="Tahoma" w:cs="Tahoma"/>
              </w:rPr>
              <w:t>/h.</w:t>
            </w:r>
          </w:p>
        </w:tc>
        <w:tc>
          <w:tcPr>
            <w:tcW w:w="709" w:type="dxa"/>
          </w:tcPr>
          <w:p w14:paraId="34C9ED4D" w14:textId="77777777" w:rsidR="006E6AA1" w:rsidRPr="006E6AA1" w:rsidRDefault="006E6AA1" w:rsidP="006E6AA1">
            <w:pPr>
              <w:jc w:val="center"/>
              <w:rPr>
                <w:rFonts w:ascii="Tahoma" w:hAnsi="Tahoma" w:cs="Tahoma"/>
                <w:b/>
              </w:rPr>
            </w:pPr>
          </w:p>
        </w:tc>
        <w:tc>
          <w:tcPr>
            <w:tcW w:w="567" w:type="dxa"/>
          </w:tcPr>
          <w:p w14:paraId="41A17911" w14:textId="77777777" w:rsidR="006E6AA1" w:rsidRPr="006E6AA1" w:rsidRDefault="006E6AA1" w:rsidP="006E6AA1">
            <w:pPr>
              <w:jc w:val="center"/>
              <w:rPr>
                <w:rFonts w:ascii="Tahoma" w:hAnsi="Tahoma" w:cs="Tahoma"/>
                <w:b/>
              </w:rPr>
            </w:pPr>
          </w:p>
        </w:tc>
      </w:tr>
      <w:tr w:rsidR="006E6AA1" w:rsidRPr="006E6AA1" w14:paraId="5803B0D6" w14:textId="77777777" w:rsidTr="006E6AA1">
        <w:tc>
          <w:tcPr>
            <w:tcW w:w="1021" w:type="dxa"/>
          </w:tcPr>
          <w:p w14:paraId="3C346DA7" w14:textId="77777777" w:rsidR="006E6AA1" w:rsidRPr="006E6AA1" w:rsidRDefault="006E6AA1" w:rsidP="006E6AA1">
            <w:pPr>
              <w:jc w:val="both"/>
              <w:rPr>
                <w:rFonts w:ascii="Tahoma" w:hAnsi="Tahoma" w:cs="Tahoma"/>
              </w:rPr>
            </w:pPr>
            <w:r w:rsidRPr="006E6AA1">
              <w:rPr>
                <w:rFonts w:ascii="Tahoma" w:hAnsi="Tahoma" w:cs="Tahoma"/>
              </w:rPr>
              <w:t>2.10.2.</w:t>
            </w:r>
          </w:p>
        </w:tc>
        <w:tc>
          <w:tcPr>
            <w:tcW w:w="6095" w:type="dxa"/>
          </w:tcPr>
          <w:p w14:paraId="425F8186"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R = 40</w:t>
            </w:r>
          </w:p>
        </w:tc>
        <w:tc>
          <w:tcPr>
            <w:tcW w:w="709" w:type="dxa"/>
          </w:tcPr>
          <w:p w14:paraId="64F8D40F" w14:textId="77777777" w:rsidR="006E6AA1" w:rsidRPr="006E6AA1" w:rsidRDefault="006E6AA1" w:rsidP="006E6AA1">
            <w:pPr>
              <w:jc w:val="center"/>
              <w:rPr>
                <w:rFonts w:ascii="Tahoma" w:hAnsi="Tahoma" w:cs="Tahoma"/>
                <w:b/>
              </w:rPr>
            </w:pPr>
          </w:p>
        </w:tc>
        <w:tc>
          <w:tcPr>
            <w:tcW w:w="567" w:type="dxa"/>
          </w:tcPr>
          <w:p w14:paraId="38EC303F" w14:textId="77777777" w:rsidR="006E6AA1" w:rsidRPr="006E6AA1" w:rsidRDefault="006E6AA1" w:rsidP="006E6AA1">
            <w:pPr>
              <w:jc w:val="center"/>
              <w:rPr>
                <w:rFonts w:ascii="Tahoma" w:hAnsi="Tahoma" w:cs="Tahoma"/>
                <w:b/>
              </w:rPr>
            </w:pPr>
          </w:p>
        </w:tc>
      </w:tr>
      <w:tr w:rsidR="006E6AA1" w:rsidRPr="006E6AA1" w14:paraId="65A1EB8C" w14:textId="77777777" w:rsidTr="006E6AA1">
        <w:tc>
          <w:tcPr>
            <w:tcW w:w="1021" w:type="dxa"/>
          </w:tcPr>
          <w:p w14:paraId="20A3D451" w14:textId="77777777" w:rsidR="006E6AA1" w:rsidRPr="006E6AA1" w:rsidRDefault="006E6AA1" w:rsidP="006E6AA1">
            <w:pPr>
              <w:jc w:val="both"/>
              <w:rPr>
                <w:rFonts w:ascii="Tahoma" w:hAnsi="Tahoma" w:cs="Tahoma"/>
              </w:rPr>
            </w:pPr>
            <w:r w:rsidRPr="006E6AA1">
              <w:rPr>
                <w:rFonts w:ascii="Tahoma" w:hAnsi="Tahoma" w:cs="Tahoma"/>
              </w:rPr>
              <w:t>2.10.3.</w:t>
            </w:r>
          </w:p>
        </w:tc>
        <w:tc>
          <w:tcPr>
            <w:tcW w:w="6095" w:type="dxa"/>
          </w:tcPr>
          <w:p w14:paraId="4814E158" w14:textId="77777777" w:rsidR="006E6AA1" w:rsidRPr="006E6AA1" w:rsidRDefault="006E6AA1" w:rsidP="006E6AA1">
            <w:pPr>
              <w:jc w:val="both"/>
              <w:rPr>
                <w:rFonts w:ascii="Tahoma" w:hAnsi="Tahoma" w:cs="Tahoma"/>
              </w:rPr>
            </w:pPr>
            <w:r w:rsidRPr="006E6AA1">
              <w:rPr>
                <w:rFonts w:ascii="Tahoma" w:hAnsi="Tahoma" w:cs="Tahoma"/>
              </w:rPr>
              <w:t>Vgradna dolžina: 300 mm</w:t>
            </w:r>
          </w:p>
        </w:tc>
        <w:tc>
          <w:tcPr>
            <w:tcW w:w="709" w:type="dxa"/>
          </w:tcPr>
          <w:p w14:paraId="6415D677" w14:textId="77777777" w:rsidR="006E6AA1" w:rsidRPr="006E6AA1" w:rsidRDefault="006E6AA1" w:rsidP="006E6AA1">
            <w:pPr>
              <w:jc w:val="center"/>
              <w:rPr>
                <w:rFonts w:ascii="Tahoma" w:hAnsi="Tahoma" w:cs="Tahoma"/>
                <w:b/>
              </w:rPr>
            </w:pPr>
          </w:p>
        </w:tc>
        <w:tc>
          <w:tcPr>
            <w:tcW w:w="567" w:type="dxa"/>
          </w:tcPr>
          <w:p w14:paraId="34D189D8" w14:textId="77777777" w:rsidR="006E6AA1" w:rsidRPr="006E6AA1" w:rsidRDefault="006E6AA1" w:rsidP="006E6AA1">
            <w:pPr>
              <w:jc w:val="center"/>
              <w:rPr>
                <w:rFonts w:ascii="Tahoma" w:hAnsi="Tahoma" w:cs="Tahoma"/>
                <w:b/>
              </w:rPr>
            </w:pPr>
          </w:p>
        </w:tc>
      </w:tr>
      <w:tr w:rsidR="006E6AA1" w:rsidRPr="006E6AA1" w14:paraId="1E5F8A51" w14:textId="77777777" w:rsidTr="006E6AA1">
        <w:tc>
          <w:tcPr>
            <w:tcW w:w="1021" w:type="dxa"/>
            <w:tcBorders>
              <w:top w:val="single" w:sz="4" w:space="0" w:color="auto"/>
              <w:left w:val="single" w:sz="4" w:space="0" w:color="auto"/>
              <w:bottom w:val="single" w:sz="4" w:space="0" w:color="auto"/>
              <w:right w:val="single" w:sz="4" w:space="0" w:color="auto"/>
            </w:tcBorders>
          </w:tcPr>
          <w:p w14:paraId="0FD65006" w14:textId="77777777" w:rsidR="006E6AA1" w:rsidRPr="006E6AA1" w:rsidRDefault="006E6AA1" w:rsidP="006E6AA1">
            <w:pPr>
              <w:jc w:val="both"/>
              <w:rPr>
                <w:rFonts w:ascii="Tahoma" w:hAnsi="Tahoma" w:cs="Tahoma"/>
              </w:rPr>
            </w:pPr>
            <w:r w:rsidRPr="006E6AA1">
              <w:rPr>
                <w:rFonts w:ascii="Tahoma" w:hAnsi="Tahoma" w:cs="Tahoma"/>
              </w:rPr>
              <w:t>2.10.4.</w:t>
            </w:r>
          </w:p>
        </w:tc>
        <w:tc>
          <w:tcPr>
            <w:tcW w:w="6095" w:type="dxa"/>
            <w:tcBorders>
              <w:top w:val="single" w:sz="4" w:space="0" w:color="auto"/>
              <w:left w:val="single" w:sz="4" w:space="0" w:color="auto"/>
              <w:bottom w:val="single" w:sz="4" w:space="0" w:color="auto"/>
              <w:right w:val="single" w:sz="4" w:space="0" w:color="auto"/>
            </w:tcBorders>
          </w:tcPr>
          <w:p w14:paraId="2BC8BAD1" w14:textId="77777777" w:rsidR="006E6AA1" w:rsidRPr="006E6AA1" w:rsidRDefault="006E6AA1" w:rsidP="006E6AA1">
            <w:pPr>
              <w:jc w:val="both"/>
              <w:rPr>
                <w:rFonts w:ascii="Tahoma" w:hAnsi="Tahoma" w:cs="Tahoma"/>
              </w:rPr>
            </w:pPr>
            <w:r w:rsidRPr="006E6AA1">
              <w:rPr>
                <w:rFonts w:ascii="Tahoma" w:hAnsi="Tahoma" w:cs="Tahoma"/>
              </w:rPr>
              <w:t xml:space="preserve">Impulzni dajalniki so na voljo vsaj za naslednja razmerja:1 </w:t>
            </w:r>
            <w:proofErr w:type="spellStart"/>
            <w:r w:rsidRPr="006E6AA1">
              <w:rPr>
                <w:rFonts w:ascii="Tahoma" w:hAnsi="Tahoma" w:cs="Tahoma"/>
              </w:rPr>
              <w:t>imp</w:t>
            </w:r>
            <w:proofErr w:type="spellEnd"/>
            <w:r w:rsidRPr="006E6AA1">
              <w:rPr>
                <w:rFonts w:ascii="Tahoma" w:hAnsi="Tahoma" w:cs="Tahoma"/>
              </w:rPr>
              <w:t xml:space="preserve">/100 l, 1 </w:t>
            </w:r>
            <w:proofErr w:type="spellStart"/>
            <w:r w:rsidRPr="006E6AA1">
              <w:rPr>
                <w:rFonts w:ascii="Tahoma" w:hAnsi="Tahoma" w:cs="Tahoma"/>
              </w:rPr>
              <w:t>imp</w:t>
            </w:r>
            <w:proofErr w:type="spellEnd"/>
            <w:r w:rsidRPr="006E6AA1">
              <w:rPr>
                <w:rFonts w:ascii="Tahoma" w:hAnsi="Tahoma" w:cs="Tahoma"/>
              </w:rPr>
              <w:t>/1000 l.</w:t>
            </w:r>
          </w:p>
        </w:tc>
        <w:tc>
          <w:tcPr>
            <w:tcW w:w="709" w:type="dxa"/>
            <w:tcBorders>
              <w:top w:val="single" w:sz="4" w:space="0" w:color="auto"/>
              <w:left w:val="single" w:sz="4" w:space="0" w:color="auto"/>
              <w:bottom w:val="single" w:sz="4" w:space="0" w:color="auto"/>
              <w:right w:val="single" w:sz="4" w:space="0" w:color="auto"/>
            </w:tcBorders>
          </w:tcPr>
          <w:p w14:paraId="4EB3A616" w14:textId="77777777" w:rsidR="006E6AA1" w:rsidRPr="006E6AA1" w:rsidRDefault="006E6AA1" w:rsidP="006E6AA1">
            <w:pPr>
              <w:jc w:val="center"/>
              <w:rPr>
                <w:rFonts w:ascii="Tahoma" w:hAnsi="Tahoma" w:cs="Tahoma"/>
                <w:b/>
              </w:rPr>
            </w:pPr>
          </w:p>
        </w:tc>
        <w:tc>
          <w:tcPr>
            <w:tcW w:w="567" w:type="dxa"/>
            <w:tcBorders>
              <w:top w:val="single" w:sz="4" w:space="0" w:color="auto"/>
              <w:left w:val="single" w:sz="4" w:space="0" w:color="auto"/>
              <w:bottom w:val="single" w:sz="4" w:space="0" w:color="auto"/>
              <w:right w:val="single" w:sz="4" w:space="0" w:color="auto"/>
            </w:tcBorders>
          </w:tcPr>
          <w:p w14:paraId="5CF782BE" w14:textId="77777777" w:rsidR="006E6AA1" w:rsidRPr="006E6AA1" w:rsidRDefault="006E6AA1" w:rsidP="006E6AA1">
            <w:pPr>
              <w:jc w:val="center"/>
              <w:rPr>
                <w:rFonts w:ascii="Tahoma" w:hAnsi="Tahoma" w:cs="Tahoma"/>
                <w:b/>
              </w:rPr>
            </w:pPr>
          </w:p>
        </w:tc>
      </w:tr>
    </w:tbl>
    <w:p w14:paraId="7E623F1B" w14:textId="2B0BA7E1" w:rsidR="006E6AA1" w:rsidRPr="006E6AA1" w:rsidRDefault="006E6AA1" w:rsidP="006E6AA1">
      <w:pPr>
        <w:jc w:val="both"/>
        <w:rPr>
          <w:rFonts w:ascii="Tahoma" w:hAnsi="Tahoma" w:cs="Tahoma"/>
        </w:rPr>
      </w:pPr>
    </w:p>
    <w:p w14:paraId="1A1BFD06"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2.11. </w:t>
      </w:r>
      <w:r w:rsidRPr="006E6AA1">
        <w:rPr>
          <w:rFonts w:ascii="Tahoma" w:hAnsi="Tahoma" w:cs="Tahoma"/>
          <w:b/>
        </w:rPr>
        <w:tab/>
        <w:t>Za kombinirane vodomere DN 50/20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33BCFD07" w14:textId="77777777" w:rsidTr="006E6AA1">
        <w:tc>
          <w:tcPr>
            <w:tcW w:w="1021" w:type="dxa"/>
          </w:tcPr>
          <w:p w14:paraId="3EC69FBA"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64EA8686"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1437A85C"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3642978E"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7D40330E" w14:textId="77777777" w:rsidTr="006E6AA1">
        <w:tc>
          <w:tcPr>
            <w:tcW w:w="1021" w:type="dxa"/>
          </w:tcPr>
          <w:p w14:paraId="7443B23B" w14:textId="77777777" w:rsidR="006E6AA1" w:rsidRPr="006E6AA1" w:rsidRDefault="006E6AA1" w:rsidP="006E6AA1">
            <w:pPr>
              <w:jc w:val="both"/>
              <w:rPr>
                <w:rFonts w:ascii="Tahoma" w:hAnsi="Tahoma" w:cs="Tahoma"/>
              </w:rPr>
            </w:pPr>
            <w:r w:rsidRPr="006E6AA1">
              <w:rPr>
                <w:rFonts w:ascii="Tahoma" w:hAnsi="Tahoma" w:cs="Tahoma"/>
              </w:rPr>
              <w:t>2.11.1.</w:t>
            </w:r>
          </w:p>
        </w:tc>
        <w:tc>
          <w:tcPr>
            <w:tcW w:w="6095" w:type="dxa"/>
          </w:tcPr>
          <w:p w14:paraId="64198694"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25 m</w:t>
            </w:r>
            <w:r w:rsidRPr="006E6AA1">
              <w:rPr>
                <w:rFonts w:ascii="Tahoma" w:hAnsi="Tahoma" w:cs="Tahoma"/>
                <w:vertAlign w:val="superscript"/>
              </w:rPr>
              <w:t>3</w:t>
            </w:r>
            <w:r w:rsidRPr="006E6AA1">
              <w:rPr>
                <w:rFonts w:ascii="Tahoma" w:hAnsi="Tahoma" w:cs="Tahoma"/>
              </w:rPr>
              <w:t>/h.</w:t>
            </w:r>
          </w:p>
        </w:tc>
        <w:tc>
          <w:tcPr>
            <w:tcW w:w="709" w:type="dxa"/>
          </w:tcPr>
          <w:p w14:paraId="424CD36D" w14:textId="77777777" w:rsidR="006E6AA1" w:rsidRPr="006E6AA1" w:rsidRDefault="006E6AA1" w:rsidP="006E6AA1">
            <w:pPr>
              <w:jc w:val="center"/>
              <w:rPr>
                <w:rFonts w:ascii="Tahoma" w:hAnsi="Tahoma" w:cs="Tahoma"/>
                <w:b/>
              </w:rPr>
            </w:pPr>
          </w:p>
        </w:tc>
        <w:tc>
          <w:tcPr>
            <w:tcW w:w="567" w:type="dxa"/>
          </w:tcPr>
          <w:p w14:paraId="1857D983" w14:textId="77777777" w:rsidR="006E6AA1" w:rsidRPr="006E6AA1" w:rsidRDefault="006E6AA1" w:rsidP="006E6AA1">
            <w:pPr>
              <w:jc w:val="center"/>
              <w:rPr>
                <w:rFonts w:ascii="Tahoma" w:hAnsi="Tahoma" w:cs="Tahoma"/>
                <w:b/>
              </w:rPr>
            </w:pPr>
          </w:p>
        </w:tc>
      </w:tr>
      <w:tr w:rsidR="006E6AA1" w:rsidRPr="006E6AA1" w14:paraId="4FC31FBD" w14:textId="77777777" w:rsidTr="006E6AA1">
        <w:tc>
          <w:tcPr>
            <w:tcW w:w="1021" w:type="dxa"/>
          </w:tcPr>
          <w:p w14:paraId="22F39055" w14:textId="77777777" w:rsidR="006E6AA1" w:rsidRPr="006E6AA1" w:rsidRDefault="006E6AA1" w:rsidP="006E6AA1">
            <w:pPr>
              <w:jc w:val="both"/>
              <w:rPr>
                <w:rFonts w:ascii="Tahoma" w:hAnsi="Tahoma" w:cs="Tahoma"/>
              </w:rPr>
            </w:pPr>
            <w:r w:rsidRPr="006E6AA1">
              <w:rPr>
                <w:rFonts w:ascii="Tahoma" w:hAnsi="Tahoma" w:cs="Tahoma"/>
              </w:rPr>
              <w:t>2.11.2.</w:t>
            </w:r>
          </w:p>
        </w:tc>
        <w:tc>
          <w:tcPr>
            <w:tcW w:w="6095" w:type="dxa"/>
          </w:tcPr>
          <w:p w14:paraId="74F4C43F"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minimalno R = 1000</w:t>
            </w:r>
          </w:p>
        </w:tc>
        <w:tc>
          <w:tcPr>
            <w:tcW w:w="709" w:type="dxa"/>
          </w:tcPr>
          <w:p w14:paraId="6D19AE01" w14:textId="77777777" w:rsidR="006E6AA1" w:rsidRPr="006E6AA1" w:rsidRDefault="006E6AA1" w:rsidP="006E6AA1">
            <w:pPr>
              <w:jc w:val="center"/>
              <w:rPr>
                <w:rFonts w:ascii="Tahoma" w:hAnsi="Tahoma" w:cs="Tahoma"/>
                <w:b/>
              </w:rPr>
            </w:pPr>
          </w:p>
        </w:tc>
        <w:tc>
          <w:tcPr>
            <w:tcW w:w="567" w:type="dxa"/>
          </w:tcPr>
          <w:p w14:paraId="0D3545CA" w14:textId="77777777" w:rsidR="006E6AA1" w:rsidRPr="006E6AA1" w:rsidRDefault="006E6AA1" w:rsidP="006E6AA1">
            <w:pPr>
              <w:jc w:val="center"/>
              <w:rPr>
                <w:rFonts w:ascii="Tahoma" w:hAnsi="Tahoma" w:cs="Tahoma"/>
                <w:b/>
              </w:rPr>
            </w:pPr>
          </w:p>
        </w:tc>
      </w:tr>
      <w:tr w:rsidR="006E6AA1" w:rsidRPr="006E6AA1" w14:paraId="1455F66F" w14:textId="77777777" w:rsidTr="006E6AA1">
        <w:tc>
          <w:tcPr>
            <w:tcW w:w="1021" w:type="dxa"/>
          </w:tcPr>
          <w:p w14:paraId="0BA568D6" w14:textId="77777777" w:rsidR="006E6AA1" w:rsidRPr="006E6AA1" w:rsidRDefault="006E6AA1" w:rsidP="006E6AA1">
            <w:pPr>
              <w:jc w:val="both"/>
              <w:rPr>
                <w:rFonts w:ascii="Tahoma" w:hAnsi="Tahoma" w:cs="Tahoma"/>
              </w:rPr>
            </w:pPr>
            <w:r w:rsidRPr="006E6AA1">
              <w:rPr>
                <w:rFonts w:ascii="Tahoma" w:hAnsi="Tahoma" w:cs="Tahoma"/>
              </w:rPr>
              <w:t>2.11.3.</w:t>
            </w:r>
          </w:p>
        </w:tc>
        <w:tc>
          <w:tcPr>
            <w:tcW w:w="6095" w:type="dxa"/>
          </w:tcPr>
          <w:p w14:paraId="63B37EAE"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obtočnega vodomera: R = 160</w:t>
            </w:r>
          </w:p>
        </w:tc>
        <w:tc>
          <w:tcPr>
            <w:tcW w:w="709" w:type="dxa"/>
          </w:tcPr>
          <w:p w14:paraId="780FC81A" w14:textId="77777777" w:rsidR="006E6AA1" w:rsidRPr="006E6AA1" w:rsidRDefault="006E6AA1" w:rsidP="006E6AA1">
            <w:pPr>
              <w:jc w:val="center"/>
              <w:rPr>
                <w:rFonts w:ascii="Tahoma" w:hAnsi="Tahoma" w:cs="Tahoma"/>
                <w:b/>
              </w:rPr>
            </w:pPr>
          </w:p>
        </w:tc>
        <w:tc>
          <w:tcPr>
            <w:tcW w:w="567" w:type="dxa"/>
          </w:tcPr>
          <w:p w14:paraId="107C870F" w14:textId="77777777" w:rsidR="006E6AA1" w:rsidRPr="006E6AA1" w:rsidRDefault="006E6AA1" w:rsidP="006E6AA1">
            <w:pPr>
              <w:jc w:val="center"/>
              <w:rPr>
                <w:rFonts w:ascii="Tahoma" w:hAnsi="Tahoma" w:cs="Tahoma"/>
                <w:b/>
              </w:rPr>
            </w:pPr>
          </w:p>
        </w:tc>
      </w:tr>
      <w:tr w:rsidR="006E6AA1" w:rsidRPr="006E6AA1" w14:paraId="5395F2C5" w14:textId="77777777" w:rsidTr="006E6AA1">
        <w:tc>
          <w:tcPr>
            <w:tcW w:w="1021" w:type="dxa"/>
          </w:tcPr>
          <w:p w14:paraId="40DBCBB4" w14:textId="77777777" w:rsidR="006E6AA1" w:rsidRPr="006E6AA1" w:rsidRDefault="006E6AA1" w:rsidP="006E6AA1">
            <w:pPr>
              <w:jc w:val="both"/>
              <w:rPr>
                <w:rFonts w:ascii="Tahoma" w:hAnsi="Tahoma" w:cs="Tahoma"/>
              </w:rPr>
            </w:pPr>
            <w:r w:rsidRPr="006E6AA1">
              <w:rPr>
                <w:rFonts w:ascii="Tahoma" w:hAnsi="Tahoma" w:cs="Tahoma"/>
              </w:rPr>
              <w:t>2.11.4.</w:t>
            </w:r>
          </w:p>
        </w:tc>
        <w:tc>
          <w:tcPr>
            <w:tcW w:w="6095" w:type="dxa"/>
          </w:tcPr>
          <w:p w14:paraId="4B2287E4" w14:textId="77777777" w:rsidR="006E6AA1" w:rsidRPr="006E6AA1" w:rsidRDefault="006E6AA1" w:rsidP="006E6AA1">
            <w:pPr>
              <w:jc w:val="both"/>
              <w:rPr>
                <w:rFonts w:ascii="Tahoma" w:hAnsi="Tahoma" w:cs="Tahoma"/>
              </w:rPr>
            </w:pPr>
            <w:r w:rsidRPr="006E6AA1">
              <w:rPr>
                <w:rFonts w:ascii="Tahoma" w:hAnsi="Tahoma" w:cs="Tahoma"/>
              </w:rPr>
              <w:t>Vgradna dolžina: 270 mm</w:t>
            </w:r>
          </w:p>
        </w:tc>
        <w:tc>
          <w:tcPr>
            <w:tcW w:w="709" w:type="dxa"/>
          </w:tcPr>
          <w:p w14:paraId="06C404F5" w14:textId="77777777" w:rsidR="006E6AA1" w:rsidRPr="006E6AA1" w:rsidRDefault="006E6AA1" w:rsidP="006E6AA1">
            <w:pPr>
              <w:jc w:val="center"/>
              <w:rPr>
                <w:rFonts w:ascii="Tahoma" w:hAnsi="Tahoma" w:cs="Tahoma"/>
                <w:b/>
              </w:rPr>
            </w:pPr>
          </w:p>
        </w:tc>
        <w:tc>
          <w:tcPr>
            <w:tcW w:w="567" w:type="dxa"/>
          </w:tcPr>
          <w:p w14:paraId="28FED74A" w14:textId="77777777" w:rsidR="006E6AA1" w:rsidRPr="006E6AA1" w:rsidRDefault="006E6AA1" w:rsidP="006E6AA1">
            <w:pPr>
              <w:jc w:val="center"/>
              <w:rPr>
                <w:rFonts w:ascii="Tahoma" w:hAnsi="Tahoma" w:cs="Tahoma"/>
                <w:b/>
              </w:rPr>
            </w:pPr>
          </w:p>
        </w:tc>
      </w:tr>
      <w:tr w:rsidR="006E6AA1" w:rsidRPr="006E6AA1" w14:paraId="3399A36E" w14:textId="77777777" w:rsidTr="006E6AA1">
        <w:tc>
          <w:tcPr>
            <w:tcW w:w="1021" w:type="dxa"/>
          </w:tcPr>
          <w:p w14:paraId="3A8F54F2" w14:textId="77777777" w:rsidR="006E6AA1" w:rsidRPr="006E6AA1" w:rsidRDefault="006E6AA1" w:rsidP="006E6AA1">
            <w:pPr>
              <w:jc w:val="both"/>
              <w:rPr>
                <w:rFonts w:ascii="Tahoma" w:hAnsi="Tahoma" w:cs="Tahoma"/>
              </w:rPr>
            </w:pPr>
            <w:r w:rsidRPr="006E6AA1">
              <w:rPr>
                <w:rFonts w:ascii="Tahoma" w:hAnsi="Tahoma" w:cs="Tahoma"/>
              </w:rPr>
              <w:t>2.1.5.</w:t>
            </w:r>
          </w:p>
        </w:tc>
        <w:tc>
          <w:tcPr>
            <w:tcW w:w="6095" w:type="dxa"/>
          </w:tcPr>
          <w:p w14:paraId="27BA988A" w14:textId="77777777" w:rsidR="006E6AA1" w:rsidRPr="006E6AA1" w:rsidRDefault="006E6AA1" w:rsidP="006E6AA1">
            <w:pPr>
              <w:jc w:val="both"/>
              <w:rPr>
                <w:rFonts w:ascii="Tahoma" w:hAnsi="Tahoma" w:cs="Tahoma"/>
              </w:rPr>
            </w:pPr>
            <w:r w:rsidRPr="006E6AA1">
              <w:rPr>
                <w:rFonts w:ascii="Tahoma" w:hAnsi="Tahoma" w:cs="Tahoma"/>
              </w:rPr>
              <w:t xml:space="preserve">Vodomeri so dobavljivi tudi v nižjih </w:t>
            </w:r>
            <w:proofErr w:type="spellStart"/>
            <w:r w:rsidRPr="006E6AA1">
              <w:rPr>
                <w:rFonts w:ascii="Tahoma" w:hAnsi="Tahoma" w:cs="Tahoma"/>
              </w:rPr>
              <w:t>metroloških</w:t>
            </w:r>
            <w:proofErr w:type="spellEnd"/>
            <w:r w:rsidRPr="006E6AA1">
              <w:rPr>
                <w:rFonts w:ascii="Tahoma" w:hAnsi="Tahoma" w:cs="Tahoma"/>
              </w:rPr>
              <w:t xml:space="preserve"> razredih.</w:t>
            </w:r>
          </w:p>
        </w:tc>
        <w:tc>
          <w:tcPr>
            <w:tcW w:w="709" w:type="dxa"/>
          </w:tcPr>
          <w:p w14:paraId="3C7AAAB1" w14:textId="77777777" w:rsidR="006E6AA1" w:rsidRPr="006E6AA1" w:rsidRDefault="006E6AA1" w:rsidP="006E6AA1">
            <w:pPr>
              <w:jc w:val="center"/>
              <w:rPr>
                <w:rFonts w:ascii="Tahoma" w:hAnsi="Tahoma" w:cs="Tahoma"/>
                <w:b/>
              </w:rPr>
            </w:pPr>
          </w:p>
        </w:tc>
        <w:tc>
          <w:tcPr>
            <w:tcW w:w="567" w:type="dxa"/>
          </w:tcPr>
          <w:p w14:paraId="48F329DB" w14:textId="77777777" w:rsidR="006E6AA1" w:rsidRPr="006E6AA1" w:rsidRDefault="006E6AA1" w:rsidP="006E6AA1">
            <w:pPr>
              <w:jc w:val="center"/>
              <w:rPr>
                <w:rFonts w:ascii="Tahoma" w:hAnsi="Tahoma" w:cs="Tahoma"/>
                <w:b/>
              </w:rPr>
            </w:pPr>
          </w:p>
        </w:tc>
      </w:tr>
    </w:tbl>
    <w:p w14:paraId="5CF94B30" w14:textId="5F35C4EB" w:rsidR="006E6AA1" w:rsidRPr="006E6AA1" w:rsidRDefault="006E6AA1" w:rsidP="006E6AA1">
      <w:pPr>
        <w:jc w:val="both"/>
        <w:rPr>
          <w:rFonts w:ascii="Tahoma" w:hAnsi="Tahoma" w:cs="Tahoma"/>
          <w:b/>
        </w:rPr>
      </w:pPr>
    </w:p>
    <w:p w14:paraId="62C65118"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2.12. </w:t>
      </w:r>
      <w:r w:rsidRPr="006E6AA1">
        <w:rPr>
          <w:rFonts w:ascii="Tahoma" w:hAnsi="Tahoma" w:cs="Tahoma"/>
          <w:b/>
        </w:rPr>
        <w:tab/>
        <w:t>Za kombinirane vodomere DN 80/20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2D16A539" w14:textId="77777777" w:rsidTr="006E6AA1">
        <w:tc>
          <w:tcPr>
            <w:tcW w:w="1021" w:type="dxa"/>
          </w:tcPr>
          <w:p w14:paraId="6D21EBB2"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495BEDAC"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66B9A970"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7BA6123D"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6982A1E2" w14:textId="77777777" w:rsidTr="006E6AA1">
        <w:tc>
          <w:tcPr>
            <w:tcW w:w="1021" w:type="dxa"/>
          </w:tcPr>
          <w:p w14:paraId="58CD474F" w14:textId="77777777" w:rsidR="006E6AA1" w:rsidRPr="006E6AA1" w:rsidRDefault="006E6AA1" w:rsidP="006E6AA1">
            <w:pPr>
              <w:jc w:val="both"/>
              <w:rPr>
                <w:rFonts w:ascii="Tahoma" w:hAnsi="Tahoma" w:cs="Tahoma"/>
              </w:rPr>
            </w:pPr>
            <w:r w:rsidRPr="006E6AA1">
              <w:rPr>
                <w:rFonts w:ascii="Tahoma" w:hAnsi="Tahoma" w:cs="Tahoma"/>
              </w:rPr>
              <w:t>2.12.1.</w:t>
            </w:r>
          </w:p>
        </w:tc>
        <w:tc>
          <w:tcPr>
            <w:tcW w:w="6095" w:type="dxa"/>
          </w:tcPr>
          <w:p w14:paraId="5635861A"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63 m</w:t>
            </w:r>
            <w:r w:rsidRPr="006E6AA1">
              <w:rPr>
                <w:rFonts w:ascii="Tahoma" w:hAnsi="Tahoma" w:cs="Tahoma"/>
                <w:vertAlign w:val="superscript"/>
              </w:rPr>
              <w:t>3</w:t>
            </w:r>
            <w:r w:rsidRPr="006E6AA1">
              <w:rPr>
                <w:rFonts w:ascii="Tahoma" w:hAnsi="Tahoma" w:cs="Tahoma"/>
              </w:rPr>
              <w:t>/h.</w:t>
            </w:r>
          </w:p>
        </w:tc>
        <w:tc>
          <w:tcPr>
            <w:tcW w:w="709" w:type="dxa"/>
          </w:tcPr>
          <w:p w14:paraId="5E667C91" w14:textId="77777777" w:rsidR="006E6AA1" w:rsidRPr="006E6AA1" w:rsidRDefault="006E6AA1" w:rsidP="006E6AA1">
            <w:pPr>
              <w:jc w:val="center"/>
              <w:rPr>
                <w:rFonts w:ascii="Tahoma" w:hAnsi="Tahoma" w:cs="Tahoma"/>
                <w:b/>
              </w:rPr>
            </w:pPr>
          </w:p>
        </w:tc>
        <w:tc>
          <w:tcPr>
            <w:tcW w:w="567" w:type="dxa"/>
          </w:tcPr>
          <w:p w14:paraId="1CC5C0D0" w14:textId="77777777" w:rsidR="006E6AA1" w:rsidRPr="006E6AA1" w:rsidRDefault="006E6AA1" w:rsidP="006E6AA1">
            <w:pPr>
              <w:jc w:val="center"/>
              <w:rPr>
                <w:rFonts w:ascii="Tahoma" w:hAnsi="Tahoma" w:cs="Tahoma"/>
                <w:b/>
              </w:rPr>
            </w:pPr>
          </w:p>
        </w:tc>
      </w:tr>
      <w:tr w:rsidR="006E6AA1" w:rsidRPr="006E6AA1" w14:paraId="5A0E77C8" w14:textId="77777777" w:rsidTr="006E6AA1">
        <w:tc>
          <w:tcPr>
            <w:tcW w:w="1021" w:type="dxa"/>
          </w:tcPr>
          <w:p w14:paraId="53894F64" w14:textId="77777777" w:rsidR="006E6AA1" w:rsidRPr="006E6AA1" w:rsidRDefault="006E6AA1" w:rsidP="006E6AA1">
            <w:pPr>
              <w:jc w:val="both"/>
              <w:rPr>
                <w:rFonts w:ascii="Tahoma" w:hAnsi="Tahoma" w:cs="Tahoma"/>
              </w:rPr>
            </w:pPr>
            <w:r w:rsidRPr="006E6AA1">
              <w:rPr>
                <w:rFonts w:ascii="Tahoma" w:hAnsi="Tahoma" w:cs="Tahoma"/>
              </w:rPr>
              <w:t>2.12.2.</w:t>
            </w:r>
          </w:p>
        </w:tc>
        <w:tc>
          <w:tcPr>
            <w:tcW w:w="6095" w:type="dxa"/>
          </w:tcPr>
          <w:p w14:paraId="55B78592"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minimalno R = 2500</w:t>
            </w:r>
          </w:p>
        </w:tc>
        <w:tc>
          <w:tcPr>
            <w:tcW w:w="709" w:type="dxa"/>
          </w:tcPr>
          <w:p w14:paraId="7C8C0E7F" w14:textId="77777777" w:rsidR="006E6AA1" w:rsidRPr="006E6AA1" w:rsidRDefault="006E6AA1" w:rsidP="006E6AA1">
            <w:pPr>
              <w:jc w:val="center"/>
              <w:rPr>
                <w:rFonts w:ascii="Tahoma" w:hAnsi="Tahoma" w:cs="Tahoma"/>
                <w:b/>
              </w:rPr>
            </w:pPr>
          </w:p>
        </w:tc>
        <w:tc>
          <w:tcPr>
            <w:tcW w:w="567" w:type="dxa"/>
          </w:tcPr>
          <w:p w14:paraId="241523E3" w14:textId="77777777" w:rsidR="006E6AA1" w:rsidRPr="006E6AA1" w:rsidRDefault="006E6AA1" w:rsidP="006E6AA1">
            <w:pPr>
              <w:jc w:val="center"/>
              <w:rPr>
                <w:rFonts w:ascii="Tahoma" w:hAnsi="Tahoma" w:cs="Tahoma"/>
                <w:b/>
              </w:rPr>
            </w:pPr>
          </w:p>
        </w:tc>
      </w:tr>
      <w:tr w:rsidR="006E6AA1" w:rsidRPr="006E6AA1" w14:paraId="3C68FDF9" w14:textId="77777777" w:rsidTr="006E6AA1">
        <w:tc>
          <w:tcPr>
            <w:tcW w:w="1021" w:type="dxa"/>
          </w:tcPr>
          <w:p w14:paraId="781615F6" w14:textId="77777777" w:rsidR="006E6AA1" w:rsidRPr="006E6AA1" w:rsidRDefault="006E6AA1" w:rsidP="006E6AA1">
            <w:pPr>
              <w:jc w:val="both"/>
              <w:rPr>
                <w:rFonts w:ascii="Tahoma" w:hAnsi="Tahoma" w:cs="Tahoma"/>
              </w:rPr>
            </w:pPr>
            <w:r w:rsidRPr="006E6AA1">
              <w:rPr>
                <w:rFonts w:ascii="Tahoma" w:hAnsi="Tahoma" w:cs="Tahoma"/>
              </w:rPr>
              <w:t>2.12.3.</w:t>
            </w:r>
          </w:p>
        </w:tc>
        <w:tc>
          <w:tcPr>
            <w:tcW w:w="6095" w:type="dxa"/>
          </w:tcPr>
          <w:p w14:paraId="02556433"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obtočnega vodomera: R = 160</w:t>
            </w:r>
          </w:p>
        </w:tc>
        <w:tc>
          <w:tcPr>
            <w:tcW w:w="709" w:type="dxa"/>
          </w:tcPr>
          <w:p w14:paraId="20F1A650" w14:textId="77777777" w:rsidR="006E6AA1" w:rsidRPr="006E6AA1" w:rsidRDefault="006E6AA1" w:rsidP="006E6AA1">
            <w:pPr>
              <w:jc w:val="center"/>
              <w:rPr>
                <w:rFonts w:ascii="Tahoma" w:hAnsi="Tahoma" w:cs="Tahoma"/>
                <w:b/>
              </w:rPr>
            </w:pPr>
          </w:p>
        </w:tc>
        <w:tc>
          <w:tcPr>
            <w:tcW w:w="567" w:type="dxa"/>
          </w:tcPr>
          <w:p w14:paraId="7185FDDD" w14:textId="77777777" w:rsidR="006E6AA1" w:rsidRPr="006E6AA1" w:rsidRDefault="006E6AA1" w:rsidP="006E6AA1">
            <w:pPr>
              <w:jc w:val="center"/>
              <w:rPr>
                <w:rFonts w:ascii="Tahoma" w:hAnsi="Tahoma" w:cs="Tahoma"/>
                <w:b/>
              </w:rPr>
            </w:pPr>
          </w:p>
        </w:tc>
      </w:tr>
      <w:tr w:rsidR="006E6AA1" w:rsidRPr="006E6AA1" w14:paraId="55527E9C" w14:textId="77777777" w:rsidTr="006E6AA1">
        <w:tc>
          <w:tcPr>
            <w:tcW w:w="1021" w:type="dxa"/>
          </w:tcPr>
          <w:p w14:paraId="22E40882" w14:textId="77777777" w:rsidR="006E6AA1" w:rsidRPr="006E6AA1" w:rsidRDefault="006E6AA1" w:rsidP="006E6AA1">
            <w:pPr>
              <w:jc w:val="both"/>
              <w:rPr>
                <w:rFonts w:ascii="Tahoma" w:hAnsi="Tahoma" w:cs="Tahoma"/>
              </w:rPr>
            </w:pPr>
            <w:r w:rsidRPr="006E6AA1">
              <w:rPr>
                <w:rFonts w:ascii="Tahoma" w:hAnsi="Tahoma" w:cs="Tahoma"/>
              </w:rPr>
              <w:t>2.12.4.</w:t>
            </w:r>
          </w:p>
        </w:tc>
        <w:tc>
          <w:tcPr>
            <w:tcW w:w="6095" w:type="dxa"/>
          </w:tcPr>
          <w:p w14:paraId="21272EE8" w14:textId="77777777" w:rsidR="006E6AA1" w:rsidRPr="006E6AA1" w:rsidRDefault="006E6AA1" w:rsidP="006E6AA1">
            <w:pPr>
              <w:jc w:val="both"/>
              <w:rPr>
                <w:rFonts w:ascii="Tahoma" w:hAnsi="Tahoma" w:cs="Tahoma"/>
              </w:rPr>
            </w:pPr>
            <w:r w:rsidRPr="006E6AA1">
              <w:rPr>
                <w:rFonts w:ascii="Tahoma" w:hAnsi="Tahoma" w:cs="Tahoma"/>
              </w:rPr>
              <w:t>Vgradna dolžina: 300 mm</w:t>
            </w:r>
          </w:p>
        </w:tc>
        <w:tc>
          <w:tcPr>
            <w:tcW w:w="709" w:type="dxa"/>
          </w:tcPr>
          <w:p w14:paraId="773F3F4A" w14:textId="77777777" w:rsidR="006E6AA1" w:rsidRPr="006E6AA1" w:rsidRDefault="006E6AA1" w:rsidP="006E6AA1">
            <w:pPr>
              <w:jc w:val="center"/>
              <w:rPr>
                <w:rFonts w:ascii="Tahoma" w:hAnsi="Tahoma" w:cs="Tahoma"/>
                <w:b/>
              </w:rPr>
            </w:pPr>
          </w:p>
        </w:tc>
        <w:tc>
          <w:tcPr>
            <w:tcW w:w="567" w:type="dxa"/>
          </w:tcPr>
          <w:p w14:paraId="506BDEE3" w14:textId="77777777" w:rsidR="006E6AA1" w:rsidRPr="006E6AA1" w:rsidRDefault="006E6AA1" w:rsidP="006E6AA1">
            <w:pPr>
              <w:jc w:val="center"/>
              <w:rPr>
                <w:rFonts w:ascii="Tahoma" w:hAnsi="Tahoma" w:cs="Tahoma"/>
                <w:b/>
              </w:rPr>
            </w:pPr>
          </w:p>
        </w:tc>
      </w:tr>
      <w:tr w:rsidR="006E6AA1" w:rsidRPr="006E6AA1" w14:paraId="3091DC54" w14:textId="77777777" w:rsidTr="006E6AA1">
        <w:tc>
          <w:tcPr>
            <w:tcW w:w="1021" w:type="dxa"/>
          </w:tcPr>
          <w:p w14:paraId="58CFFFD6" w14:textId="77777777" w:rsidR="006E6AA1" w:rsidRPr="006E6AA1" w:rsidRDefault="006E6AA1" w:rsidP="006E6AA1">
            <w:pPr>
              <w:jc w:val="both"/>
              <w:rPr>
                <w:rFonts w:ascii="Tahoma" w:hAnsi="Tahoma" w:cs="Tahoma"/>
              </w:rPr>
            </w:pPr>
            <w:r w:rsidRPr="006E6AA1">
              <w:rPr>
                <w:rFonts w:ascii="Tahoma" w:hAnsi="Tahoma" w:cs="Tahoma"/>
              </w:rPr>
              <w:t>2.12.5.</w:t>
            </w:r>
          </w:p>
        </w:tc>
        <w:tc>
          <w:tcPr>
            <w:tcW w:w="6095" w:type="dxa"/>
          </w:tcPr>
          <w:p w14:paraId="3E96946D" w14:textId="77777777" w:rsidR="006E6AA1" w:rsidRPr="006E6AA1" w:rsidRDefault="006E6AA1" w:rsidP="006E6AA1">
            <w:pPr>
              <w:jc w:val="both"/>
              <w:rPr>
                <w:rFonts w:ascii="Tahoma" w:hAnsi="Tahoma" w:cs="Tahoma"/>
              </w:rPr>
            </w:pPr>
            <w:r w:rsidRPr="006E6AA1">
              <w:rPr>
                <w:rFonts w:ascii="Tahoma" w:hAnsi="Tahoma" w:cs="Tahoma"/>
              </w:rPr>
              <w:t xml:space="preserve">Vodomeri so dobavljivi tudi v nižjih </w:t>
            </w:r>
            <w:proofErr w:type="spellStart"/>
            <w:r w:rsidRPr="006E6AA1">
              <w:rPr>
                <w:rFonts w:ascii="Tahoma" w:hAnsi="Tahoma" w:cs="Tahoma"/>
              </w:rPr>
              <w:t>metroloških</w:t>
            </w:r>
            <w:proofErr w:type="spellEnd"/>
            <w:r w:rsidRPr="006E6AA1">
              <w:rPr>
                <w:rFonts w:ascii="Tahoma" w:hAnsi="Tahoma" w:cs="Tahoma"/>
              </w:rPr>
              <w:t xml:space="preserve"> razredih.</w:t>
            </w:r>
          </w:p>
        </w:tc>
        <w:tc>
          <w:tcPr>
            <w:tcW w:w="709" w:type="dxa"/>
          </w:tcPr>
          <w:p w14:paraId="31C8F1B7" w14:textId="77777777" w:rsidR="006E6AA1" w:rsidRPr="006E6AA1" w:rsidRDefault="006E6AA1" w:rsidP="006E6AA1">
            <w:pPr>
              <w:jc w:val="center"/>
              <w:rPr>
                <w:rFonts w:ascii="Tahoma" w:hAnsi="Tahoma" w:cs="Tahoma"/>
                <w:b/>
              </w:rPr>
            </w:pPr>
          </w:p>
        </w:tc>
        <w:tc>
          <w:tcPr>
            <w:tcW w:w="567" w:type="dxa"/>
          </w:tcPr>
          <w:p w14:paraId="04EDC456" w14:textId="77777777" w:rsidR="006E6AA1" w:rsidRPr="006E6AA1" w:rsidRDefault="006E6AA1" w:rsidP="006E6AA1">
            <w:pPr>
              <w:jc w:val="center"/>
              <w:rPr>
                <w:rFonts w:ascii="Tahoma" w:hAnsi="Tahoma" w:cs="Tahoma"/>
                <w:b/>
              </w:rPr>
            </w:pPr>
          </w:p>
        </w:tc>
      </w:tr>
    </w:tbl>
    <w:p w14:paraId="2CE1C3A6" w14:textId="46C11DA4" w:rsidR="006E6AA1" w:rsidRPr="006E6AA1" w:rsidRDefault="006E6AA1" w:rsidP="006E6AA1">
      <w:pPr>
        <w:jc w:val="both"/>
        <w:rPr>
          <w:rFonts w:ascii="Tahoma" w:hAnsi="Tahoma" w:cs="Tahoma"/>
          <w:b/>
        </w:rPr>
      </w:pPr>
    </w:p>
    <w:p w14:paraId="6C1B90D7" w14:textId="77777777" w:rsidR="006E6AA1" w:rsidRPr="006E6AA1" w:rsidRDefault="006E6AA1" w:rsidP="006E6AA1">
      <w:pPr>
        <w:ind w:left="708" w:hanging="708"/>
        <w:jc w:val="both"/>
        <w:rPr>
          <w:rFonts w:ascii="Tahoma" w:hAnsi="Tahoma" w:cs="Tahoma"/>
          <w:b/>
        </w:rPr>
      </w:pPr>
      <w:r w:rsidRPr="006E6AA1">
        <w:rPr>
          <w:rFonts w:ascii="Tahoma" w:hAnsi="Tahoma" w:cs="Tahoma"/>
          <w:b/>
        </w:rPr>
        <w:t xml:space="preserve">2.13. </w:t>
      </w:r>
      <w:r w:rsidRPr="006E6AA1">
        <w:rPr>
          <w:rFonts w:ascii="Tahoma" w:hAnsi="Tahoma" w:cs="Tahoma"/>
          <w:b/>
        </w:rPr>
        <w:tab/>
        <w:t>Za kombinirane vodomere DN 100/20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10E47EEF" w14:textId="77777777" w:rsidTr="006E6AA1">
        <w:tc>
          <w:tcPr>
            <w:tcW w:w="1021" w:type="dxa"/>
          </w:tcPr>
          <w:p w14:paraId="78908AA1"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5C232C83"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4C6F7854"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6B680714"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654CDDE0" w14:textId="77777777" w:rsidTr="006E6AA1">
        <w:tc>
          <w:tcPr>
            <w:tcW w:w="1021" w:type="dxa"/>
          </w:tcPr>
          <w:p w14:paraId="28E64342" w14:textId="77777777" w:rsidR="006E6AA1" w:rsidRPr="006E6AA1" w:rsidRDefault="006E6AA1" w:rsidP="006E6AA1">
            <w:pPr>
              <w:jc w:val="both"/>
              <w:rPr>
                <w:rFonts w:ascii="Tahoma" w:hAnsi="Tahoma" w:cs="Tahoma"/>
              </w:rPr>
            </w:pPr>
            <w:r w:rsidRPr="006E6AA1">
              <w:rPr>
                <w:rFonts w:ascii="Tahoma" w:hAnsi="Tahoma" w:cs="Tahoma"/>
              </w:rPr>
              <w:t>2.13.1.</w:t>
            </w:r>
          </w:p>
        </w:tc>
        <w:tc>
          <w:tcPr>
            <w:tcW w:w="6095" w:type="dxa"/>
          </w:tcPr>
          <w:p w14:paraId="24AF09CE"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100 m</w:t>
            </w:r>
            <w:r w:rsidRPr="006E6AA1">
              <w:rPr>
                <w:rFonts w:ascii="Tahoma" w:hAnsi="Tahoma" w:cs="Tahoma"/>
                <w:vertAlign w:val="superscript"/>
              </w:rPr>
              <w:t>3</w:t>
            </w:r>
            <w:r w:rsidRPr="006E6AA1">
              <w:rPr>
                <w:rFonts w:ascii="Tahoma" w:hAnsi="Tahoma" w:cs="Tahoma"/>
              </w:rPr>
              <w:t>/h.</w:t>
            </w:r>
          </w:p>
        </w:tc>
        <w:tc>
          <w:tcPr>
            <w:tcW w:w="709" w:type="dxa"/>
          </w:tcPr>
          <w:p w14:paraId="6A17DA9B" w14:textId="77777777" w:rsidR="006E6AA1" w:rsidRPr="006E6AA1" w:rsidRDefault="006E6AA1" w:rsidP="006E6AA1">
            <w:pPr>
              <w:jc w:val="center"/>
              <w:rPr>
                <w:rFonts w:ascii="Tahoma" w:hAnsi="Tahoma" w:cs="Tahoma"/>
                <w:b/>
              </w:rPr>
            </w:pPr>
          </w:p>
        </w:tc>
        <w:tc>
          <w:tcPr>
            <w:tcW w:w="567" w:type="dxa"/>
          </w:tcPr>
          <w:p w14:paraId="302A640C" w14:textId="77777777" w:rsidR="006E6AA1" w:rsidRPr="006E6AA1" w:rsidRDefault="006E6AA1" w:rsidP="006E6AA1">
            <w:pPr>
              <w:jc w:val="center"/>
              <w:rPr>
                <w:rFonts w:ascii="Tahoma" w:hAnsi="Tahoma" w:cs="Tahoma"/>
                <w:b/>
              </w:rPr>
            </w:pPr>
          </w:p>
        </w:tc>
      </w:tr>
      <w:tr w:rsidR="006E6AA1" w:rsidRPr="006E6AA1" w14:paraId="48083F96" w14:textId="77777777" w:rsidTr="006E6AA1">
        <w:tc>
          <w:tcPr>
            <w:tcW w:w="1021" w:type="dxa"/>
          </w:tcPr>
          <w:p w14:paraId="50E8B915" w14:textId="77777777" w:rsidR="006E6AA1" w:rsidRPr="006E6AA1" w:rsidRDefault="006E6AA1" w:rsidP="006E6AA1">
            <w:pPr>
              <w:jc w:val="both"/>
              <w:rPr>
                <w:rFonts w:ascii="Tahoma" w:hAnsi="Tahoma" w:cs="Tahoma"/>
              </w:rPr>
            </w:pPr>
            <w:r w:rsidRPr="006E6AA1">
              <w:rPr>
                <w:rFonts w:ascii="Tahoma" w:hAnsi="Tahoma" w:cs="Tahoma"/>
              </w:rPr>
              <w:t>2.13.2.</w:t>
            </w:r>
          </w:p>
        </w:tc>
        <w:tc>
          <w:tcPr>
            <w:tcW w:w="6095" w:type="dxa"/>
          </w:tcPr>
          <w:p w14:paraId="0B114B40"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minimalno R = 4000</w:t>
            </w:r>
          </w:p>
        </w:tc>
        <w:tc>
          <w:tcPr>
            <w:tcW w:w="709" w:type="dxa"/>
          </w:tcPr>
          <w:p w14:paraId="318089F4" w14:textId="77777777" w:rsidR="006E6AA1" w:rsidRPr="006E6AA1" w:rsidRDefault="006E6AA1" w:rsidP="006E6AA1">
            <w:pPr>
              <w:jc w:val="center"/>
              <w:rPr>
                <w:rFonts w:ascii="Tahoma" w:hAnsi="Tahoma" w:cs="Tahoma"/>
                <w:b/>
              </w:rPr>
            </w:pPr>
          </w:p>
        </w:tc>
        <w:tc>
          <w:tcPr>
            <w:tcW w:w="567" w:type="dxa"/>
          </w:tcPr>
          <w:p w14:paraId="2B3915DB" w14:textId="77777777" w:rsidR="006E6AA1" w:rsidRPr="006E6AA1" w:rsidRDefault="006E6AA1" w:rsidP="006E6AA1">
            <w:pPr>
              <w:jc w:val="center"/>
              <w:rPr>
                <w:rFonts w:ascii="Tahoma" w:hAnsi="Tahoma" w:cs="Tahoma"/>
                <w:b/>
              </w:rPr>
            </w:pPr>
          </w:p>
        </w:tc>
      </w:tr>
      <w:tr w:rsidR="006E6AA1" w:rsidRPr="006E6AA1" w14:paraId="78B7BA36" w14:textId="77777777" w:rsidTr="006E6AA1">
        <w:tc>
          <w:tcPr>
            <w:tcW w:w="1021" w:type="dxa"/>
          </w:tcPr>
          <w:p w14:paraId="7F7C2CD6" w14:textId="77777777" w:rsidR="006E6AA1" w:rsidRPr="006E6AA1" w:rsidRDefault="006E6AA1" w:rsidP="006E6AA1">
            <w:pPr>
              <w:jc w:val="both"/>
              <w:rPr>
                <w:rFonts w:ascii="Tahoma" w:hAnsi="Tahoma" w:cs="Tahoma"/>
              </w:rPr>
            </w:pPr>
            <w:r w:rsidRPr="006E6AA1">
              <w:rPr>
                <w:rFonts w:ascii="Tahoma" w:hAnsi="Tahoma" w:cs="Tahoma"/>
              </w:rPr>
              <w:t>2.13.3.</w:t>
            </w:r>
          </w:p>
        </w:tc>
        <w:tc>
          <w:tcPr>
            <w:tcW w:w="6095" w:type="dxa"/>
          </w:tcPr>
          <w:p w14:paraId="59D11BA8"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obtočnega vodomera: R = 160</w:t>
            </w:r>
          </w:p>
        </w:tc>
        <w:tc>
          <w:tcPr>
            <w:tcW w:w="709" w:type="dxa"/>
          </w:tcPr>
          <w:p w14:paraId="461ED712" w14:textId="77777777" w:rsidR="006E6AA1" w:rsidRPr="006E6AA1" w:rsidRDefault="006E6AA1" w:rsidP="006E6AA1">
            <w:pPr>
              <w:jc w:val="center"/>
              <w:rPr>
                <w:rFonts w:ascii="Tahoma" w:hAnsi="Tahoma" w:cs="Tahoma"/>
                <w:b/>
              </w:rPr>
            </w:pPr>
          </w:p>
        </w:tc>
        <w:tc>
          <w:tcPr>
            <w:tcW w:w="567" w:type="dxa"/>
          </w:tcPr>
          <w:p w14:paraId="282D9B9E" w14:textId="77777777" w:rsidR="006E6AA1" w:rsidRPr="006E6AA1" w:rsidRDefault="006E6AA1" w:rsidP="006E6AA1">
            <w:pPr>
              <w:jc w:val="center"/>
              <w:rPr>
                <w:rFonts w:ascii="Tahoma" w:hAnsi="Tahoma" w:cs="Tahoma"/>
                <w:b/>
              </w:rPr>
            </w:pPr>
          </w:p>
        </w:tc>
      </w:tr>
      <w:tr w:rsidR="006E6AA1" w:rsidRPr="006E6AA1" w14:paraId="75F2588A" w14:textId="77777777" w:rsidTr="006E6AA1">
        <w:tc>
          <w:tcPr>
            <w:tcW w:w="1021" w:type="dxa"/>
          </w:tcPr>
          <w:p w14:paraId="3B6FA433" w14:textId="77777777" w:rsidR="006E6AA1" w:rsidRPr="006E6AA1" w:rsidRDefault="006E6AA1" w:rsidP="006E6AA1">
            <w:pPr>
              <w:jc w:val="both"/>
              <w:rPr>
                <w:rFonts w:ascii="Tahoma" w:hAnsi="Tahoma" w:cs="Tahoma"/>
              </w:rPr>
            </w:pPr>
            <w:r w:rsidRPr="006E6AA1">
              <w:rPr>
                <w:rFonts w:ascii="Tahoma" w:hAnsi="Tahoma" w:cs="Tahoma"/>
              </w:rPr>
              <w:t>2.13.4.</w:t>
            </w:r>
          </w:p>
        </w:tc>
        <w:tc>
          <w:tcPr>
            <w:tcW w:w="6095" w:type="dxa"/>
          </w:tcPr>
          <w:p w14:paraId="44FB18A9" w14:textId="77777777" w:rsidR="006E6AA1" w:rsidRPr="006E6AA1" w:rsidRDefault="006E6AA1" w:rsidP="006E6AA1">
            <w:pPr>
              <w:jc w:val="both"/>
              <w:rPr>
                <w:rFonts w:ascii="Tahoma" w:hAnsi="Tahoma" w:cs="Tahoma"/>
              </w:rPr>
            </w:pPr>
            <w:r w:rsidRPr="006E6AA1">
              <w:rPr>
                <w:rFonts w:ascii="Tahoma" w:hAnsi="Tahoma" w:cs="Tahoma"/>
              </w:rPr>
              <w:t>Vgradna dolžina: 350 mm</w:t>
            </w:r>
          </w:p>
        </w:tc>
        <w:tc>
          <w:tcPr>
            <w:tcW w:w="709" w:type="dxa"/>
          </w:tcPr>
          <w:p w14:paraId="6FEDE6F4" w14:textId="77777777" w:rsidR="006E6AA1" w:rsidRPr="006E6AA1" w:rsidRDefault="006E6AA1" w:rsidP="006E6AA1">
            <w:pPr>
              <w:jc w:val="center"/>
              <w:rPr>
                <w:rFonts w:ascii="Tahoma" w:hAnsi="Tahoma" w:cs="Tahoma"/>
                <w:b/>
              </w:rPr>
            </w:pPr>
          </w:p>
        </w:tc>
        <w:tc>
          <w:tcPr>
            <w:tcW w:w="567" w:type="dxa"/>
          </w:tcPr>
          <w:p w14:paraId="14C21D7F" w14:textId="77777777" w:rsidR="006E6AA1" w:rsidRPr="006E6AA1" w:rsidRDefault="006E6AA1" w:rsidP="006E6AA1">
            <w:pPr>
              <w:jc w:val="center"/>
              <w:rPr>
                <w:rFonts w:ascii="Tahoma" w:hAnsi="Tahoma" w:cs="Tahoma"/>
                <w:b/>
              </w:rPr>
            </w:pPr>
          </w:p>
        </w:tc>
      </w:tr>
      <w:tr w:rsidR="006E6AA1" w:rsidRPr="006E6AA1" w14:paraId="2146B55C" w14:textId="77777777" w:rsidTr="006E6AA1">
        <w:tc>
          <w:tcPr>
            <w:tcW w:w="1021" w:type="dxa"/>
          </w:tcPr>
          <w:p w14:paraId="6D3BAA4E" w14:textId="77777777" w:rsidR="006E6AA1" w:rsidRPr="006E6AA1" w:rsidRDefault="006E6AA1" w:rsidP="006E6AA1">
            <w:pPr>
              <w:jc w:val="both"/>
              <w:rPr>
                <w:rFonts w:ascii="Tahoma" w:hAnsi="Tahoma" w:cs="Tahoma"/>
              </w:rPr>
            </w:pPr>
            <w:r w:rsidRPr="006E6AA1">
              <w:rPr>
                <w:rFonts w:ascii="Tahoma" w:hAnsi="Tahoma" w:cs="Tahoma"/>
              </w:rPr>
              <w:t>2.13.5.</w:t>
            </w:r>
          </w:p>
        </w:tc>
        <w:tc>
          <w:tcPr>
            <w:tcW w:w="6095" w:type="dxa"/>
          </w:tcPr>
          <w:p w14:paraId="25015C10" w14:textId="77777777" w:rsidR="006E6AA1" w:rsidRPr="006E6AA1" w:rsidRDefault="006E6AA1" w:rsidP="006E6AA1">
            <w:pPr>
              <w:jc w:val="both"/>
              <w:rPr>
                <w:rFonts w:ascii="Tahoma" w:hAnsi="Tahoma" w:cs="Tahoma"/>
              </w:rPr>
            </w:pPr>
            <w:r w:rsidRPr="006E6AA1">
              <w:rPr>
                <w:rFonts w:ascii="Tahoma" w:hAnsi="Tahoma" w:cs="Tahoma"/>
              </w:rPr>
              <w:t xml:space="preserve">Vodomeri so dobavljivi tudi v nižjih </w:t>
            </w:r>
            <w:proofErr w:type="spellStart"/>
            <w:r w:rsidRPr="006E6AA1">
              <w:rPr>
                <w:rFonts w:ascii="Tahoma" w:hAnsi="Tahoma" w:cs="Tahoma"/>
              </w:rPr>
              <w:t>metroloških</w:t>
            </w:r>
            <w:proofErr w:type="spellEnd"/>
            <w:r w:rsidRPr="006E6AA1">
              <w:rPr>
                <w:rFonts w:ascii="Tahoma" w:hAnsi="Tahoma" w:cs="Tahoma"/>
              </w:rPr>
              <w:t xml:space="preserve"> razredih.</w:t>
            </w:r>
          </w:p>
        </w:tc>
        <w:tc>
          <w:tcPr>
            <w:tcW w:w="709" w:type="dxa"/>
          </w:tcPr>
          <w:p w14:paraId="403590AD" w14:textId="77777777" w:rsidR="006E6AA1" w:rsidRPr="006E6AA1" w:rsidRDefault="006E6AA1" w:rsidP="006E6AA1">
            <w:pPr>
              <w:jc w:val="center"/>
              <w:rPr>
                <w:rFonts w:ascii="Tahoma" w:hAnsi="Tahoma" w:cs="Tahoma"/>
                <w:b/>
              </w:rPr>
            </w:pPr>
          </w:p>
        </w:tc>
        <w:tc>
          <w:tcPr>
            <w:tcW w:w="567" w:type="dxa"/>
          </w:tcPr>
          <w:p w14:paraId="61FC25E5" w14:textId="77777777" w:rsidR="006E6AA1" w:rsidRPr="006E6AA1" w:rsidRDefault="006E6AA1" w:rsidP="006E6AA1">
            <w:pPr>
              <w:jc w:val="center"/>
              <w:rPr>
                <w:rFonts w:ascii="Tahoma" w:hAnsi="Tahoma" w:cs="Tahoma"/>
                <w:b/>
              </w:rPr>
            </w:pPr>
          </w:p>
        </w:tc>
      </w:tr>
    </w:tbl>
    <w:p w14:paraId="30A844DE" w14:textId="77777777" w:rsidR="006E6AA1" w:rsidRPr="006E6AA1" w:rsidRDefault="006E6AA1" w:rsidP="006E6AA1">
      <w:pPr>
        <w:ind w:left="708" w:hanging="708"/>
        <w:jc w:val="both"/>
        <w:rPr>
          <w:rFonts w:ascii="Tahoma" w:hAnsi="Tahoma" w:cs="Tahoma"/>
          <w:b/>
        </w:rPr>
      </w:pPr>
    </w:p>
    <w:p w14:paraId="4266C633" w14:textId="77777777" w:rsidR="006E6AA1" w:rsidRPr="006E6AA1" w:rsidRDefault="006E6AA1" w:rsidP="006E6AA1">
      <w:pPr>
        <w:ind w:left="708" w:hanging="708"/>
        <w:jc w:val="both"/>
        <w:rPr>
          <w:rFonts w:ascii="Tahoma" w:hAnsi="Tahoma" w:cs="Tahoma"/>
          <w:b/>
        </w:rPr>
      </w:pPr>
    </w:p>
    <w:p w14:paraId="7BCE6C4A" w14:textId="77777777" w:rsidR="006E6AA1" w:rsidRPr="006E6AA1" w:rsidRDefault="006E6AA1" w:rsidP="006E6AA1">
      <w:pPr>
        <w:ind w:left="708" w:hanging="708"/>
        <w:jc w:val="both"/>
        <w:rPr>
          <w:rFonts w:ascii="Tahoma" w:hAnsi="Tahoma" w:cs="Tahoma"/>
          <w:b/>
        </w:rPr>
      </w:pPr>
      <w:r w:rsidRPr="006E6AA1">
        <w:rPr>
          <w:rFonts w:ascii="Tahoma" w:hAnsi="Tahoma" w:cs="Tahoma"/>
          <w:b/>
        </w:rPr>
        <w:lastRenderedPageBreak/>
        <w:t xml:space="preserve">2.14. </w:t>
      </w:r>
      <w:r w:rsidRPr="006E6AA1">
        <w:rPr>
          <w:rFonts w:ascii="Tahoma" w:hAnsi="Tahoma" w:cs="Tahoma"/>
          <w:b/>
        </w:rPr>
        <w:tab/>
        <w:t>Za kombinirane vodomere DN 150/20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53D55D53" w14:textId="77777777" w:rsidTr="006E6AA1">
        <w:tc>
          <w:tcPr>
            <w:tcW w:w="1021" w:type="dxa"/>
          </w:tcPr>
          <w:p w14:paraId="391D43F3"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32C49EDD"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3C0F591B"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33DA2BF6"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1027640F" w14:textId="77777777" w:rsidTr="006E6AA1">
        <w:tc>
          <w:tcPr>
            <w:tcW w:w="1021" w:type="dxa"/>
          </w:tcPr>
          <w:p w14:paraId="3B6A14A4" w14:textId="77777777" w:rsidR="006E6AA1" w:rsidRPr="006E6AA1" w:rsidRDefault="006E6AA1" w:rsidP="006E6AA1">
            <w:pPr>
              <w:jc w:val="both"/>
              <w:rPr>
                <w:rFonts w:ascii="Tahoma" w:hAnsi="Tahoma" w:cs="Tahoma"/>
              </w:rPr>
            </w:pPr>
            <w:r w:rsidRPr="006E6AA1">
              <w:rPr>
                <w:rFonts w:ascii="Tahoma" w:hAnsi="Tahoma" w:cs="Tahoma"/>
              </w:rPr>
              <w:t>2.14.1.</w:t>
            </w:r>
          </w:p>
        </w:tc>
        <w:tc>
          <w:tcPr>
            <w:tcW w:w="6095" w:type="dxa"/>
          </w:tcPr>
          <w:p w14:paraId="6FA6A919" w14:textId="77777777" w:rsidR="006E6AA1" w:rsidRPr="006E6AA1" w:rsidRDefault="006E6AA1" w:rsidP="006E6AA1">
            <w:pPr>
              <w:jc w:val="both"/>
              <w:rPr>
                <w:rFonts w:ascii="Tahoma" w:hAnsi="Tahoma" w:cs="Tahoma"/>
              </w:rPr>
            </w:pPr>
            <w:r w:rsidRPr="006E6AA1">
              <w:rPr>
                <w:rFonts w:ascii="Tahoma" w:hAnsi="Tahoma" w:cs="Tahoma"/>
              </w:rPr>
              <w:t>Nazivni pretok vodomera Q</w:t>
            </w:r>
            <w:r w:rsidRPr="006E6AA1">
              <w:rPr>
                <w:rFonts w:ascii="Tahoma" w:hAnsi="Tahoma" w:cs="Tahoma"/>
                <w:vertAlign w:val="subscript"/>
              </w:rPr>
              <w:t>3</w:t>
            </w:r>
            <w:r w:rsidRPr="006E6AA1">
              <w:rPr>
                <w:rFonts w:ascii="Tahoma" w:hAnsi="Tahoma" w:cs="Tahoma"/>
              </w:rPr>
              <w:t xml:space="preserve"> = 250 m</w:t>
            </w:r>
            <w:r w:rsidRPr="006E6AA1">
              <w:rPr>
                <w:rFonts w:ascii="Tahoma" w:hAnsi="Tahoma" w:cs="Tahoma"/>
                <w:vertAlign w:val="superscript"/>
              </w:rPr>
              <w:t>3</w:t>
            </w:r>
            <w:r w:rsidRPr="006E6AA1">
              <w:rPr>
                <w:rFonts w:ascii="Tahoma" w:hAnsi="Tahoma" w:cs="Tahoma"/>
              </w:rPr>
              <w:t>/h.</w:t>
            </w:r>
          </w:p>
        </w:tc>
        <w:tc>
          <w:tcPr>
            <w:tcW w:w="709" w:type="dxa"/>
          </w:tcPr>
          <w:p w14:paraId="67B215E5" w14:textId="77777777" w:rsidR="006E6AA1" w:rsidRPr="006E6AA1" w:rsidRDefault="006E6AA1" w:rsidP="006E6AA1">
            <w:pPr>
              <w:jc w:val="center"/>
              <w:rPr>
                <w:rFonts w:ascii="Tahoma" w:hAnsi="Tahoma" w:cs="Tahoma"/>
                <w:b/>
              </w:rPr>
            </w:pPr>
          </w:p>
        </w:tc>
        <w:tc>
          <w:tcPr>
            <w:tcW w:w="567" w:type="dxa"/>
          </w:tcPr>
          <w:p w14:paraId="35FEEF19" w14:textId="77777777" w:rsidR="006E6AA1" w:rsidRPr="006E6AA1" w:rsidRDefault="006E6AA1" w:rsidP="006E6AA1">
            <w:pPr>
              <w:jc w:val="center"/>
              <w:rPr>
                <w:rFonts w:ascii="Tahoma" w:hAnsi="Tahoma" w:cs="Tahoma"/>
                <w:b/>
              </w:rPr>
            </w:pPr>
          </w:p>
        </w:tc>
      </w:tr>
      <w:tr w:rsidR="006E6AA1" w:rsidRPr="006E6AA1" w14:paraId="5992BD50" w14:textId="77777777" w:rsidTr="006E6AA1">
        <w:tc>
          <w:tcPr>
            <w:tcW w:w="1021" w:type="dxa"/>
          </w:tcPr>
          <w:p w14:paraId="52363BFC" w14:textId="77777777" w:rsidR="006E6AA1" w:rsidRPr="006E6AA1" w:rsidRDefault="006E6AA1" w:rsidP="006E6AA1">
            <w:pPr>
              <w:jc w:val="both"/>
              <w:rPr>
                <w:rFonts w:ascii="Tahoma" w:hAnsi="Tahoma" w:cs="Tahoma"/>
              </w:rPr>
            </w:pPr>
            <w:r w:rsidRPr="006E6AA1">
              <w:rPr>
                <w:rFonts w:ascii="Tahoma" w:hAnsi="Tahoma" w:cs="Tahoma"/>
              </w:rPr>
              <w:t>2.14.2.</w:t>
            </w:r>
          </w:p>
        </w:tc>
        <w:tc>
          <w:tcPr>
            <w:tcW w:w="6095" w:type="dxa"/>
          </w:tcPr>
          <w:p w14:paraId="05A816A8" w14:textId="77777777" w:rsidR="006E6AA1" w:rsidRPr="006E6AA1" w:rsidRDefault="006E6AA1" w:rsidP="006E6AA1">
            <w:pPr>
              <w:jc w:val="both"/>
              <w:rPr>
                <w:rFonts w:ascii="Tahoma" w:hAnsi="Tahoma" w:cs="Tahoma"/>
              </w:rPr>
            </w:pPr>
            <w:proofErr w:type="spellStart"/>
            <w:r w:rsidRPr="006E6AA1">
              <w:rPr>
                <w:rFonts w:ascii="Tahoma" w:hAnsi="Tahoma" w:cs="Tahoma"/>
              </w:rPr>
              <w:t>Metrološki</w:t>
            </w:r>
            <w:proofErr w:type="spellEnd"/>
            <w:r w:rsidRPr="006E6AA1">
              <w:rPr>
                <w:rFonts w:ascii="Tahoma" w:hAnsi="Tahoma" w:cs="Tahoma"/>
              </w:rPr>
              <w:t xml:space="preserve"> razred vodomera: R = 2500</w:t>
            </w:r>
          </w:p>
        </w:tc>
        <w:tc>
          <w:tcPr>
            <w:tcW w:w="709" w:type="dxa"/>
          </w:tcPr>
          <w:p w14:paraId="1C79D1EC" w14:textId="77777777" w:rsidR="006E6AA1" w:rsidRPr="006E6AA1" w:rsidRDefault="006E6AA1" w:rsidP="006E6AA1">
            <w:pPr>
              <w:jc w:val="center"/>
              <w:rPr>
                <w:rFonts w:ascii="Tahoma" w:hAnsi="Tahoma" w:cs="Tahoma"/>
                <w:b/>
              </w:rPr>
            </w:pPr>
          </w:p>
        </w:tc>
        <w:tc>
          <w:tcPr>
            <w:tcW w:w="567" w:type="dxa"/>
          </w:tcPr>
          <w:p w14:paraId="087708A1" w14:textId="77777777" w:rsidR="006E6AA1" w:rsidRPr="006E6AA1" w:rsidRDefault="006E6AA1" w:rsidP="006E6AA1">
            <w:pPr>
              <w:jc w:val="center"/>
              <w:rPr>
                <w:rFonts w:ascii="Tahoma" w:hAnsi="Tahoma" w:cs="Tahoma"/>
                <w:b/>
              </w:rPr>
            </w:pPr>
          </w:p>
        </w:tc>
      </w:tr>
      <w:tr w:rsidR="006E6AA1" w:rsidRPr="006E6AA1" w14:paraId="0A967B08" w14:textId="77777777" w:rsidTr="006E6AA1">
        <w:tc>
          <w:tcPr>
            <w:tcW w:w="1021" w:type="dxa"/>
          </w:tcPr>
          <w:p w14:paraId="6D758212" w14:textId="77777777" w:rsidR="006E6AA1" w:rsidRPr="006E6AA1" w:rsidRDefault="006E6AA1" w:rsidP="006E6AA1">
            <w:pPr>
              <w:jc w:val="both"/>
              <w:rPr>
                <w:rFonts w:ascii="Tahoma" w:hAnsi="Tahoma" w:cs="Tahoma"/>
              </w:rPr>
            </w:pPr>
            <w:r w:rsidRPr="006E6AA1">
              <w:rPr>
                <w:rFonts w:ascii="Tahoma" w:hAnsi="Tahoma" w:cs="Tahoma"/>
              </w:rPr>
              <w:t>2.14.3.</w:t>
            </w:r>
          </w:p>
        </w:tc>
        <w:tc>
          <w:tcPr>
            <w:tcW w:w="6095" w:type="dxa"/>
          </w:tcPr>
          <w:p w14:paraId="500BEED7" w14:textId="77777777" w:rsidR="006E6AA1" w:rsidRPr="006E6AA1" w:rsidRDefault="006E6AA1" w:rsidP="006E6AA1">
            <w:pPr>
              <w:jc w:val="both"/>
              <w:rPr>
                <w:rFonts w:ascii="Tahoma" w:hAnsi="Tahoma" w:cs="Tahoma"/>
              </w:rPr>
            </w:pPr>
            <w:r w:rsidRPr="006E6AA1">
              <w:rPr>
                <w:rFonts w:ascii="Tahoma" w:hAnsi="Tahoma" w:cs="Tahoma"/>
              </w:rPr>
              <w:t>Vgradna dolžina: 500 mm</w:t>
            </w:r>
          </w:p>
        </w:tc>
        <w:tc>
          <w:tcPr>
            <w:tcW w:w="709" w:type="dxa"/>
          </w:tcPr>
          <w:p w14:paraId="74D68325" w14:textId="77777777" w:rsidR="006E6AA1" w:rsidRPr="006E6AA1" w:rsidRDefault="006E6AA1" w:rsidP="006E6AA1">
            <w:pPr>
              <w:jc w:val="center"/>
              <w:rPr>
                <w:rFonts w:ascii="Tahoma" w:hAnsi="Tahoma" w:cs="Tahoma"/>
                <w:b/>
              </w:rPr>
            </w:pPr>
          </w:p>
        </w:tc>
        <w:tc>
          <w:tcPr>
            <w:tcW w:w="567" w:type="dxa"/>
          </w:tcPr>
          <w:p w14:paraId="647228DC" w14:textId="77777777" w:rsidR="006E6AA1" w:rsidRPr="006E6AA1" w:rsidRDefault="006E6AA1" w:rsidP="006E6AA1">
            <w:pPr>
              <w:jc w:val="center"/>
              <w:rPr>
                <w:rFonts w:ascii="Tahoma" w:hAnsi="Tahoma" w:cs="Tahoma"/>
                <w:b/>
              </w:rPr>
            </w:pPr>
          </w:p>
        </w:tc>
      </w:tr>
    </w:tbl>
    <w:p w14:paraId="49FAA617" w14:textId="77777777" w:rsidR="006E6AA1" w:rsidRPr="006E6AA1" w:rsidRDefault="006E6AA1" w:rsidP="006E6AA1">
      <w:pPr>
        <w:ind w:left="708" w:hanging="708"/>
        <w:jc w:val="both"/>
        <w:rPr>
          <w:rFonts w:ascii="Tahoma" w:hAnsi="Tahoma" w:cs="Tahoma"/>
          <w:b/>
        </w:rPr>
      </w:pPr>
    </w:p>
    <w:p w14:paraId="2FC2A56F" w14:textId="77777777" w:rsidR="006E6AA1" w:rsidRPr="006E6AA1" w:rsidRDefault="006E6AA1" w:rsidP="006E6AA1">
      <w:pPr>
        <w:jc w:val="both"/>
        <w:rPr>
          <w:rFonts w:ascii="Tahoma" w:hAnsi="Tahoma" w:cs="Tahoma"/>
        </w:rPr>
      </w:pPr>
    </w:p>
    <w:p w14:paraId="59516E70" w14:textId="77777777" w:rsidR="006E6AA1" w:rsidRPr="006E6AA1" w:rsidRDefault="006E6AA1" w:rsidP="006E6AA1">
      <w:pPr>
        <w:ind w:left="708" w:hanging="708"/>
        <w:jc w:val="both"/>
        <w:rPr>
          <w:rFonts w:ascii="Tahoma" w:hAnsi="Tahoma" w:cs="Tahoma"/>
          <w:b/>
        </w:rPr>
      </w:pPr>
    </w:p>
    <w:p w14:paraId="06043766" w14:textId="6D708692" w:rsidR="006E6AA1" w:rsidRPr="006E6AA1" w:rsidRDefault="006E6AA1" w:rsidP="00BD45DE">
      <w:pPr>
        <w:jc w:val="both"/>
        <w:rPr>
          <w:rFonts w:ascii="Tahoma" w:hAnsi="Tahoma" w:cs="Tahoma"/>
          <w:b/>
        </w:rPr>
      </w:pPr>
    </w:p>
    <w:p w14:paraId="6ACDF7E7" w14:textId="77777777" w:rsidR="006E6AA1" w:rsidRPr="00BD45DE" w:rsidRDefault="006E6AA1" w:rsidP="006E6AA1">
      <w:pPr>
        <w:jc w:val="both"/>
        <w:rPr>
          <w:rFonts w:ascii="Tahoma" w:hAnsi="Tahoma" w:cs="Tahoma"/>
          <w:b/>
          <w:sz w:val="22"/>
          <w:szCs w:val="22"/>
        </w:rPr>
      </w:pPr>
      <w:r w:rsidRPr="006E6AA1">
        <w:rPr>
          <w:rFonts w:ascii="Tahoma" w:hAnsi="Tahoma" w:cs="Tahoma"/>
          <w:b/>
        </w:rPr>
        <w:t xml:space="preserve">3. </w:t>
      </w:r>
      <w:r w:rsidRPr="006E6AA1">
        <w:rPr>
          <w:rFonts w:ascii="Tahoma" w:hAnsi="Tahoma" w:cs="Tahoma"/>
          <w:b/>
        </w:rPr>
        <w:tab/>
      </w:r>
      <w:r w:rsidRPr="00BD45DE">
        <w:rPr>
          <w:rFonts w:ascii="Tahoma" w:hAnsi="Tahoma" w:cs="Tahoma"/>
          <w:b/>
          <w:sz w:val="22"/>
          <w:szCs w:val="22"/>
        </w:rPr>
        <w:t xml:space="preserve">SPLOŠNE ZAHTEVE </w:t>
      </w:r>
    </w:p>
    <w:p w14:paraId="7AAC4D6E" w14:textId="77777777" w:rsidR="006E6AA1" w:rsidRPr="006E6AA1" w:rsidRDefault="006E6AA1" w:rsidP="006E6AA1">
      <w:pPr>
        <w:jc w:val="both"/>
        <w:rPr>
          <w:rFonts w:ascii="Tahoma" w:hAnsi="Tahoma" w:cs="Tahom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6095"/>
        <w:gridCol w:w="709"/>
        <w:gridCol w:w="567"/>
      </w:tblGrid>
      <w:tr w:rsidR="006E6AA1" w:rsidRPr="006E6AA1" w14:paraId="5E0B9CDF" w14:textId="77777777" w:rsidTr="006E6AA1">
        <w:tc>
          <w:tcPr>
            <w:tcW w:w="1021" w:type="dxa"/>
          </w:tcPr>
          <w:p w14:paraId="3F23602F" w14:textId="77777777" w:rsidR="006E6AA1" w:rsidRPr="006E6AA1" w:rsidRDefault="006E6AA1" w:rsidP="006E6AA1">
            <w:pPr>
              <w:jc w:val="both"/>
              <w:rPr>
                <w:rFonts w:ascii="Tahoma" w:hAnsi="Tahoma" w:cs="Tahoma"/>
              </w:rPr>
            </w:pPr>
            <w:r w:rsidRPr="006E6AA1">
              <w:rPr>
                <w:rFonts w:ascii="Tahoma" w:hAnsi="Tahoma" w:cs="Tahoma"/>
              </w:rPr>
              <w:t>Točka</w:t>
            </w:r>
          </w:p>
        </w:tc>
        <w:tc>
          <w:tcPr>
            <w:tcW w:w="6095" w:type="dxa"/>
          </w:tcPr>
          <w:p w14:paraId="4B2DC237" w14:textId="77777777" w:rsidR="006E6AA1" w:rsidRPr="006E6AA1" w:rsidRDefault="006E6AA1" w:rsidP="006E6AA1">
            <w:pPr>
              <w:jc w:val="both"/>
              <w:rPr>
                <w:rFonts w:ascii="Tahoma" w:hAnsi="Tahoma" w:cs="Tahoma"/>
              </w:rPr>
            </w:pPr>
            <w:r w:rsidRPr="006E6AA1">
              <w:rPr>
                <w:rFonts w:ascii="Tahoma" w:hAnsi="Tahoma" w:cs="Tahoma"/>
              </w:rPr>
              <w:t>Zahteva</w:t>
            </w:r>
          </w:p>
        </w:tc>
        <w:tc>
          <w:tcPr>
            <w:tcW w:w="709" w:type="dxa"/>
          </w:tcPr>
          <w:p w14:paraId="35809B56" w14:textId="77777777" w:rsidR="006E6AA1" w:rsidRPr="006E6AA1" w:rsidRDefault="006E6AA1" w:rsidP="006E6AA1">
            <w:pPr>
              <w:jc w:val="center"/>
              <w:rPr>
                <w:rFonts w:ascii="Tahoma" w:hAnsi="Tahoma" w:cs="Tahoma"/>
                <w:b/>
              </w:rPr>
            </w:pPr>
            <w:r w:rsidRPr="006E6AA1">
              <w:rPr>
                <w:rFonts w:ascii="Tahoma" w:hAnsi="Tahoma" w:cs="Tahoma"/>
                <w:b/>
              </w:rPr>
              <w:t>DA</w:t>
            </w:r>
          </w:p>
        </w:tc>
        <w:tc>
          <w:tcPr>
            <w:tcW w:w="567" w:type="dxa"/>
          </w:tcPr>
          <w:p w14:paraId="21D4068A" w14:textId="77777777" w:rsidR="006E6AA1" w:rsidRPr="006E6AA1" w:rsidRDefault="006E6AA1" w:rsidP="006E6AA1">
            <w:pPr>
              <w:jc w:val="center"/>
              <w:rPr>
                <w:rFonts w:ascii="Tahoma" w:hAnsi="Tahoma" w:cs="Tahoma"/>
                <w:b/>
              </w:rPr>
            </w:pPr>
            <w:r w:rsidRPr="006E6AA1">
              <w:rPr>
                <w:rFonts w:ascii="Tahoma" w:hAnsi="Tahoma" w:cs="Tahoma"/>
                <w:b/>
              </w:rPr>
              <w:t>NE</w:t>
            </w:r>
          </w:p>
        </w:tc>
      </w:tr>
      <w:tr w:rsidR="006E6AA1" w:rsidRPr="006E6AA1" w14:paraId="0ECF8EA7" w14:textId="77777777" w:rsidTr="006E6AA1">
        <w:tc>
          <w:tcPr>
            <w:tcW w:w="1021" w:type="dxa"/>
          </w:tcPr>
          <w:p w14:paraId="7E8DEE73" w14:textId="77777777" w:rsidR="006E6AA1" w:rsidRPr="006E6AA1" w:rsidRDefault="006E6AA1" w:rsidP="006E6AA1">
            <w:pPr>
              <w:jc w:val="both"/>
              <w:rPr>
                <w:rFonts w:ascii="Tahoma" w:hAnsi="Tahoma" w:cs="Tahoma"/>
              </w:rPr>
            </w:pPr>
            <w:r w:rsidRPr="006E6AA1">
              <w:rPr>
                <w:rFonts w:ascii="Tahoma" w:hAnsi="Tahoma" w:cs="Tahoma"/>
              </w:rPr>
              <w:t>3.1.</w:t>
            </w:r>
          </w:p>
        </w:tc>
        <w:tc>
          <w:tcPr>
            <w:tcW w:w="6095" w:type="dxa"/>
          </w:tcPr>
          <w:p w14:paraId="2601B102" w14:textId="77777777" w:rsidR="006E6AA1" w:rsidRPr="006E6AA1" w:rsidRDefault="006E6AA1" w:rsidP="006E6AA1">
            <w:pPr>
              <w:jc w:val="both"/>
              <w:rPr>
                <w:rFonts w:ascii="Tahoma" w:hAnsi="Tahoma" w:cs="Tahoma"/>
              </w:rPr>
            </w:pPr>
            <w:r w:rsidRPr="006E6AA1">
              <w:rPr>
                <w:rFonts w:ascii="Tahoma" w:hAnsi="Tahoma" w:cs="Tahoma"/>
              </w:rPr>
              <w:t>Ponudnik je ponudil vse zahtevane tipe vodomerov, module in sprejemne enote.</w:t>
            </w:r>
          </w:p>
        </w:tc>
        <w:tc>
          <w:tcPr>
            <w:tcW w:w="709" w:type="dxa"/>
          </w:tcPr>
          <w:p w14:paraId="29F05DB0" w14:textId="77777777" w:rsidR="006E6AA1" w:rsidRPr="006E6AA1" w:rsidRDefault="006E6AA1" w:rsidP="006E6AA1">
            <w:pPr>
              <w:jc w:val="center"/>
              <w:rPr>
                <w:rFonts w:ascii="Tahoma" w:hAnsi="Tahoma" w:cs="Tahoma"/>
                <w:b/>
              </w:rPr>
            </w:pPr>
          </w:p>
        </w:tc>
        <w:tc>
          <w:tcPr>
            <w:tcW w:w="567" w:type="dxa"/>
          </w:tcPr>
          <w:p w14:paraId="0546F91D" w14:textId="77777777" w:rsidR="006E6AA1" w:rsidRPr="006E6AA1" w:rsidRDefault="006E6AA1" w:rsidP="006E6AA1">
            <w:pPr>
              <w:jc w:val="center"/>
              <w:rPr>
                <w:rFonts w:ascii="Tahoma" w:hAnsi="Tahoma" w:cs="Tahoma"/>
                <w:b/>
              </w:rPr>
            </w:pPr>
          </w:p>
        </w:tc>
      </w:tr>
      <w:tr w:rsidR="006E6AA1" w:rsidRPr="006E6AA1" w14:paraId="61F229C1" w14:textId="77777777" w:rsidTr="006E6AA1">
        <w:tc>
          <w:tcPr>
            <w:tcW w:w="1021" w:type="dxa"/>
          </w:tcPr>
          <w:p w14:paraId="4BA04A39" w14:textId="77777777" w:rsidR="006E6AA1" w:rsidRPr="006E6AA1" w:rsidRDefault="006E6AA1" w:rsidP="006E6AA1">
            <w:pPr>
              <w:jc w:val="both"/>
              <w:rPr>
                <w:rFonts w:ascii="Tahoma" w:hAnsi="Tahoma" w:cs="Tahoma"/>
              </w:rPr>
            </w:pPr>
            <w:r w:rsidRPr="006E6AA1">
              <w:rPr>
                <w:rFonts w:ascii="Tahoma" w:hAnsi="Tahoma" w:cs="Tahoma"/>
              </w:rPr>
              <w:t>3.2.</w:t>
            </w:r>
          </w:p>
        </w:tc>
        <w:tc>
          <w:tcPr>
            <w:tcW w:w="6095" w:type="dxa"/>
          </w:tcPr>
          <w:p w14:paraId="5F4C5754" w14:textId="77777777" w:rsidR="006E6AA1" w:rsidRPr="006E6AA1" w:rsidRDefault="006E6AA1" w:rsidP="006E6AA1">
            <w:pPr>
              <w:jc w:val="both"/>
              <w:rPr>
                <w:rFonts w:ascii="Tahoma" w:hAnsi="Tahoma" w:cs="Tahoma"/>
              </w:rPr>
            </w:pPr>
            <w:r w:rsidRPr="006E6AA1">
              <w:rPr>
                <w:rFonts w:ascii="Tahoma" w:hAnsi="Tahoma" w:cs="Tahoma"/>
              </w:rPr>
              <w:t xml:space="preserve">Ponudnik je predložil izjavo dobavitelja programske opreme </w:t>
            </w:r>
            <w:proofErr w:type="spellStart"/>
            <w:r w:rsidRPr="006E6AA1">
              <w:rPr>
                <w:rFonts w:ascii="Tahoma" w:hAnsi="Tahoma" w:cs="Tahoma"/>
              </w:rPr>
              <w:t>eMR</w:t>
            </w:r>
            <w:proofErr w:type="spellEnd"/>
            <w:r w:rsidRPr="006E6AA1">
              <w:rPr>
                <w:rFonts w:ascii="Tahoma" w:hAnsi="Tahoma" w:cs="Tahoma"/>
              </w:rPr>
              <w:t>, da so ponujeni vodomeri kompatibilni za vzpostavitev daljinskega odčitavanja in integracijo v obstoječ sistem daljinskega odčitavanja naročnika.</w:t>
            </w:r>
          </w:p>
        </w:tc>
        <w:tc>
          <w:tcPr>
            <w:tcW w:w="709" w:type="dxa"/>
          </w:tcPr>
          <w:p w14:paraId="0EBF1D91" w14:textId="77777777" w:rsidR="006E6AA1" w:rsidRPr="006E6AA1" w:rsidRDefault="006E6AA1" w:rsidP="006E6AA1">
            <w:pPr>
              <w:jc w:val="center"/>
              <w:rPr>
                <w:rFonts w:ascii="Tahoma" w:hAnsi="Tahoma" w:cs="Tahoma"/>
                <w:b/>
              </w:rPr>
            </w:pPr>
          </w:p>
        </w:tc>
        <w:tc>
          <w:tcPr>
            <w:tcW w:w="567" w:type="dxa"/>
          </w:tcPr>
          <w:p w14:paraId="54DDF44E" w14:textId="77777777" w:rsidR="006E6AA1" w:rsidRPr="006E6AA1" w:rsidRDefault="006E6AA1" w:rsidP="006E6AA1">
            <w:pPr>
              <w:jc w:val="center"/>
              <w:rPr>
                <w:rFonts w:ascii="Tahoma" w:hAnsi="Tahoma" w:cs="Tahoma"/>
                <w:b/>
              </w:rPr>
            </w:pPr>
          </w:p>
        </w:tc>
      </w:tr>
      <w:tr w:rsidR="006E6AA1" w:rsidRPr="006E6AA1" w14:paraId="0481350F" w14:textId="77777777" w:rsidTr="006E6AA1">
        <w:tc>
          <w:tcPr>
            <w:tcW w:w="1021" w:type="dxa"/>
          </w:tcPr>
          <w:p w14:paraId="2238ADA7" w14:textId="77777777" w:rsidR="006E6AA1" w:rsidRPr="006E6AA1" w:rsidRDefault="006E6AA1" w:rsidP="006E6AA1">
            <w:pPr>
              <w:jc w:val="both"/>
              <w:rPr>
                <w:rFonts w:ascii="Tahoma" w:hAnsi="Tahoma" w:cs="Tahoma"/>
              </w:rPr>
            </w:pPr>
            <w:r w:rsidRPr="006E6AA1">
              <w:rPr>
                <w:rFonts w:ascii="Tahoma" w:hAnsi="Tahoma" w:cs="Tahoma"/>
              </w:rPr>
              <w:t>3.3.</w:t>
            </w:r>
          </w:p>
        </w:tc>
        <w:tc>
          <w:tcPr>
            <w:tcW w:w="6095" w:type="dxa"/>
          </w:tcPr>
          <w:p w14:paraId="736A9FA7" w14:textId="77777777" w:rsidR="006E6AA1" w:rsidRPr="006E6AA1" w:rsidRDefault="006E6AA1" w:rsidP="006E6AA1">
            <w:pPr>
              <w:jc w:val="both"/>
              <w:rPr>
                <w:rFonts w:ascii="Tahoma" w:hAnsi="Tahoma" w:cs="Tahoma"/>
              </w:rPr>
            </w:pPr>
            <w:r w:rsidRPr="006E6AA1">
              <w:rPr>
                <w:rFonts w:ascii="Tahoma" w:hAnsi="Tahoma" w:cs="Tahoma"/>
              </w:rPr>
              <w:t>Ponudnik je predložil izjavo proizvajalca radio modulov iz katere je razvidno, da je možno na ponujene vodomere namestiti radio module, ki so kompatibilni s sistemom daljinskega odčitavanja naročnika.</w:t>
            </w:r>
          </w:p>
        </w:tc>
        <w:tc>
          <w:tcPr>
            <w:tcW w:w="709" w:type="dxa"/>
          </w:tcPr>
          <w:p w14:paraId="5C7BCE84" w14:textId="77777777" w:rsidR="006E6AA1" w:rsidRPr="006E6AA1" w:rsidRDefault="006E6AA1" w:rsidP="006E6AA1">
            <w:pPr>
              <w:jc w:val="center"/>
              <w:rPr>
                <w:rFonts w:ascii="Tahoma" w:hAnsi="Tahoma" w:cs="Tahoma"/>
                <w:b/>
              </w:rPr>
            </w:pPr>
          </w:p>
        </w:tc>
        <w:tc>
          <w:tcPr>
            <w:tcW w:w="567" w:type="dxa"/>
          </w:tcPr>
          <w:p w14:paraId="14AE79BE" w14:textId="77777777" w:rsidR="006E6AA1" w:rsidRPr="006E6AA1" w:rsidRDefault="006E6AA1" w:rsidP="006E6AA1">
            <w:pPr>
              <w:jc w:val="center"/>
              <w:rPr>
                <w:rFonts w:ascii="Tahoma" w:hAnsi="Tahoma" w:cs="Tahoma"/>
                <w:b/>
              </w:rPr>
            </w:pPr>
          </w:p>
        </w:tc>
      </w:tr>
      <w:tr w:rsidR="006E6AA1" w:rsidRPr="006E6AA1" w14:paraId="4F5102DE" w14:textId="77777777" w:rsidTr="006E6AA1">
        <w:tc>
          <w:tcPr>
            <w:tcW w:w="1021" w:type="dxa"/>
          </w:tcPr>
          <w:p w14:paraId="6BDD3B6A" w14:textId="77777777" w:rsidR="006E6AA1" w:rsidRPr="006E6AA1" w:rsidRDefault="006E6AA1" w:rsidP="006E6AA1">
            <w:pPr>
              <w:jc w:val="both"/>
              <w:rPr>
                <w:rFonts w:ascii="Tahoma" w:hAnsi="Tahoma" w:cs="Tahoma"/>
              </w:rPr>
            </w:pPr>
            <w:r w:rsidRPr="006E6AA1">
              <w:rPr>
                <w:rFonts w:ascii="Tahoma" w:hAnsi="Tahoma" w:cs="Tahoma"/>
              </w:rPr>
              <w:t>3.4.</w:t>
            </w:r>
          </w:p>
        </w:tc>
        <w:tc>
          <w:tcPr>
            <w:tcW w:w="6095" w:type="dxa"/>
          </w:tcPr>
          <w:p w14:paraId="213D4FD7" w14:textId="77777777" w:rsidR="006E6AA1" w:rsidRPr="006E6AA1" w:rsidRDefault="006E6AA1" w:rsidP="006E6AA1">
            <w:pPr>
              <w:jc w:val="both"/>
              <w:rPr>
                <w:rFonts w:ascii="Tahoma" w:hAnsi="Tahoma" w:cs="Tahoma"/>
              </w:rPr>
            </w:pPr>
            <w:r w:rsidRPr="006E6AA1">
              <w:rPr>
                <w:rFonts w:ascii="Tahoma" w:hAnsi="Tahoma" w:cs="Tahoma"/>
              </w:rPr>
              <w:t xml:space="preserve">Oprema ponudnika je kompatibilna z opremo za odčitavanje in popis vodomerov, ki ji uporablja naročnik. Poleg programske opreme </w:t>
            </w:r>
            <w:proofErr w:type="spellStart"/>
            <w:r w:rsidRPr="006E6AA1">
              <w:rPr>
                <w:rFonts w:ascii="Tahoma" w:hAnsi="Tahoma" w:cs="Tahoma"/>
              </w:rPr>
              <w:t>eMR</w:t>
            </w:r>
            <w:proofErr w:type="spellEnd"/>
            <w:r w:rsidRPr="006E6AA1">
              <w:rPr>
                <w:rFonts w:ascii="Tahoma" w:hAnsi="Tahoma" w:cs="Tahoma"/>
              </w:rPr>
              <w:t xml:space="preserve"> (točka 3.2) je kompatibilna še z ročnimi terminali, sprejemno enoto za radio module HR </w:t>
            </w:r>
            <w:proofErr w:type="spellStart"/>
            <w:r w:rsidRPr="006E6AA1">
              <w:rPr>
                <w:rFonts w:ascii="Tahoma" w:hAnsi="Tahoma" w:cs="Tahoma"/>
              </w:rPr>
              <w:t>iOTR</w:t>
            </w:r>
            <w:proofErr w:type="spellEnd"/>
            <w:r w:rsidRPr="006E6AA1">
              <w:rPr>
                <w:rFonts w:ascii="Tahoma" w:hAnsi="Tahoma" w:cs="Tahoma"/>
              </w:rPr>
              <w:t xml:space="preserve"> in repetitorji – komunikacijski protokol </w:t>
            </w:r>
            <w:proofErr w:type="spellStart"/>
            <w:r w:rsidRPr="006E6AA1">
              <w:rPr>
                <w:rFonts w:ascii="Tahoma" w:hAnsi="Tahoma" w:cs="Tahoma"/>
              </w:rPr>
              <w:t>Homerider</w:t>
            </w:r>
            <w:proofErr w:type="spellEnd"/>
            <w:r w:rsidRPr="006E6AA1">
              <w:rPr>
                <w:rFonts w:ascii="Tahoma" w:hAnsi="Tahoma" w:cs="Tahoma"/>
              </w:rPr>
              <w:t>. V primeru, da oprema ponudnika ni kompatibilna z obstoječo opremo naročnika, bo ponudnik zagotovil vso potrebno opremo brezplačno, oziroma jo bo vključil v ceno osnovne ponudbe.</w:t>
            </w:r>
          </w:p>
        </w:tc>
        <w:tc>
          <w:tcPr>
            <w:tcW w:w="709" w:type="dxa"/>
          </w:tcPr>
          <w:p w14:paraId="482CA82C" w14:textId="77777777" w:rsidR="006E6AA1" w:rsidRPr="006E6AA1" w:rsidRDefault="006E6AA1" w:rsidP="006E6AA1">
            <w:pPr>
              <w:jc w:val="center"/>
              <w:rPr>
                <w:rFonts w:ascii="Tahoma" w:hAnsi="Tahoma" w:cs="Tahoma"/>
                <w:b/>
              </w:rPr>
            </w:pPr>
          </w:p>
        </w:tc>
        <w:tc>
          <w:tcPr>
            <w:tcW w:w="567" w:type="dxa"/>
          </w:tcPr>
          <w:p w14:paraId="743C7B3F" w14:textId="77777777" w:rsidR="006E6AA1" w:rsidRPr="006E6AA1" w:rsidRDefault="006E6AA1" w:rsidP="006E6AA1">
            <w:pPr>
              <w:jc w:val="center"/>
              <w:rPr>
                <w:rFonts w:ascii="Tahoma" w:hAnsi="Tahoma" w:cs="Tahoma"/>
                <w:b/>
              </w:rPr>
            </w:pPr>
          </w:p>
        </w:tc>
      </w:tr>
      <w:tr w:rsidR="006E6AA1" w:rsidRPr="006E6AA1" w14:paraId="40807828" w14:textId="77777777" w:rsidTr="006E6AA1">
        <w:tc>
          <w:tcPr>
            <w:tcW w:w="1021" w:type="dxa"/>
          </w:tcPr>
          <w:p w14:paraId="71E7D689" w14:textId="77777777" w:rsidR="006E6AA1" w:rsidRPr="006E6AA1" w:rsidRDefault="006E6AA1" w:rsidP="006E6AA1">
            <w:pPr>
              <w:jc w:val="both"/>
              <w:rPr>
                <w:rFonts w:ascii="Tahoma" w:hAnsi="Tahoma" w:cs="Tahoma"/>
              </w:rPr>
            </w:pPr>
            <w:r w:rsidRPr="006E6AA1">
              <w:rPr>
                <w:rFonts w:ascii="Tahoma" w:hAnsi="Tahoma" w:cs="Tahoma"/>
              </w:rPr>
              <w:t>3.5.</w:t>
            </w:r>
          </w:p>
        </w:tc>
        <w:tc>
          <w:tcPr>
            <w:tcW w:w="6095" w:type="dxa"/>
          </w:tcPr>
          <w:p w14:paraId="661E4871" w14:textId="77777777" w:rsidR="006E6AA1" w:rsidRPr="006E6AA1" w:rsidRDefault="006E6AA1" w:rsidP="006E6AA1">
            <w:pPr>
              <w:jc w:val="both"/>
              <w:rPr>
                <w:rFonts w:ascii="Tahoma" w:hAnsi="Tahoma" w:cs="Tahoma"/>
              </w:rPr>
            </w:pPr>
            <w:r w:rsidRPr="006E6AA1">
              <w:rPr>
                <w:rFonts w:ascii="Tahoma" w:hAnsi="Tahoma" w:cs="Tahoma"/>
              </w:rPr>
              <w:t xml:space="preserve">Ponudnik je predložil izjavo proizvajalca, da bo zagotovil vsa potrebna dovoljenja, tehnično dokumentacijo, </w:t>
            </w:r>
            <w:proofErr w:type="spellStart"/>
            <w:r w:rsidRPr="006E6AA1">
              <w:rPr>
                <w:rFonts w:ascii="Tahoma" w:hAnsi="Tahoma" w:cs="Tahoma"/>
              </w:rPr>
              <w:t>dekripcijske</w:t>
            </w:r>
            <w:proofErr w:type="spellEnd"/>
            <w:r w:rsidRPr="006E6AA1">
              <w:rPr>
                <w:rFonts w:ascii="Tahoma" w:hAnsi="Tahoma" w:cs="Tahoma"/>
              </w:rPr>
              <w:t xml:space="preserve"> ključe, gonilnike in tehnično podporo za ponujene radijske vodomere ali drugo povezano opremo ponujene s strani proizvajalca za čas življenjske dobe te opreme.</w:t>
            </w:r>
          </w:p>
        </w:tc>
        <w:tc>
          <w:tcPr>
            <w:tcW w:w="709" w:type="dxa"/>
          </w:tcPr>
          <w:p w14:paraId="32CE0EDD" w14:textId="77777777" w:rsidR="006E6AA1" w:rsidRPr="006E6AA1" w:rsidRDefault="006E6AA1" w:rsidP="006E6AA1">
            <w:pPr>
              <w:jc w:val="center"/>
              <w:rPr>
                <w:rFonts w:ascii="Tahoma" w:hAnsi="Tahoma" w:cs="Tahoma"/>
                <w:b/>
              </w:rPr>
            </w:pPr>
          </w:p>
        </w:tc>
        <w:tc>
          <w:tcPr>
            <w:tcW w:w="567" w:type="dxa"/>
          </w:tcPr>
          <w:p w14:paraId="261CF8C6" w14:textId="77777777" w:rsidR="006E6AA1" w:rsidRPr="006E6AA1" w:rsidRDefault="006E6AA1" w:rsidP="006E6AA1">
            <w:pPr>
              <w:jc w:val="center"/>
              <w:rPr>
                <w:rFonts w:ascii="Tahoma" w:hAnsi="Tahoma" w:cs="Tahoma"/>
                <w:b/>
              </w:rPr>
            </w:pPr>
          </w:p>
        </w:tc>
      </w:tr>
      <w:tr w:rsidR="006E6AA1" w:rsidRPr="006E6AA1" w14:paraId="50A97D59" w14:textId="77777777" w:rsidTr="006E6AA1">
        <w:tc>
          <w:tcPr>
            <w:tcW w:w="1021" w:type="dxa"/>
          </w:tcPr>
          <w:p w14:paraId="1B8E612A" w14:textId="77777777" w:rsidR="006E6AA1" w:rsidRPr="006E6AA1" w:rsidRDefault="006E6AA1" w:rsidP="006E6AA1">
            <w:pPr>
              <w:jc w:val="both"/>
              <w:rPr>
                <w:rFonts w:ascii="Tahoma" w:hAnsi="Tahoma" w:cs="Tahoma"/>
              </w:rPr>
            </w:pPr>
            <w:r w:rsidRPr="006E6AA1">
              <w:rPr>
                <w:rFonts w:ascii="Tahoma" w:hAnsi="Tahoma" w:cs="Tahoma"/>
              </w:rPr>
              <w:t>3.6.</w:t>
            </w:r>
          </w:p>
        </w:tc>
        <w:tc>
          <w:tcPr>
            <w:tcW w:w="6095" w:type="dxa"/>
          </w:tcPr>
          <w:p w14:paraId="40323870" w14:textId="77777777" w:rsidR="006E6AA1" w:rsidRPr="006E6AA1" w:rsidRDefault="006E6AA1" w:rsidP="006E6AA1">
            <w:pPr>
              <w:jc w:val="both"/>
              <w:rPr>
                <w:rFonts w:ascii="Tahoma" w:hAnsi="Tahoma" w:cs="Tahoma"/>
              </w:rPr>
            </w:pPr>
            <w:r w:rsidRPr="006E6AA1">
              <w:rPr>
                <w:rFonts w:ascii="Tahoma" w:hAnsi="Tahoma" w:cs="Tahoma"/>
              </w:rPr>
              <w:t xml:space="preserve">Ponudnik je predložil potrjeno izjavo proizvajalca programske opreme (MAF), da ima že inštalirane in delujoče najmanj tri sisteme za daljinsko odčitavanje vodomerov, povezane s programsko opremo INFOTIM </w:t>
            </w:r>
            <w:proofErr w:type="spellStart"/>
            <w:r w:rsidRPr="006E6AA1">
              <w:rPr>
                <w:rFonts w:ascii="Tahoma" w:hAnsi="Tahoma" w:cs="Tahoma"/>
              </w:rPr>
              <w:t>eMR</w:t>
            </w:r>
            <w:proofErr w:type="spellEnd"/>
            <w:r w:rsidRPr="006E6AA1">
              <w:rPr>
                <w:rFonts w:ascii="Tahoma" w:hAnsi="Tahoma" w:cs="Tahoma"/>
              </w:rPr>
              <w:t xml:space="preserve"> </w:t>
            </w:r>
            <w:proofErr w:type="spellStart"/>
            <w:r w:rsidRPr="006E6AA1">
              <w:rPr>
                <w:rFonts w:ascii="Tahoma" w:hAnsi="Tahoma" w:cs="Tahoma"/>
              </w:rPr>
              <w:t>Fusion</w:t>
            </w:r>
            <w:proofErr w:type="spellEnd"/>
            <w:r w:rsidRPr="006E6AA1">
              <w:rPr>
                <w:rFonts w:ascii="Tahoma" w:hAnsi="Tahoma" w:cs="Tahoma"/>
              </w:rPr>
              <w:t>, od katerih mora biti vsaj eden večji od 10.000 vodomerov.</w:t>
            </w:r>
          </w:p>
        </w:tc>
        <w:tc>
          <w:tcPr>
            <w:tcW w:w="709" w:type="dxa"/>
          </w:tcPr>
          <w:p w14:paraId="61ABF2A8" w14:textId="77777777" w:rsidR="006E6AA1" w:rsidRPr="006E6AA1" w:rsidRDefault="006E6AA1" w:rsidP="006E6AA1">
            <w:pPr>
              <w:jc w:val="center"/>
              <w:rPr>
                <w:rFonts w:ascii="Tahoma" w:hAnsi="Tahoma" w:cs="Tahoma"/>
                <w:b/>
              </w:rPr>
            </w:pPr>
          </w:p>
        </w:tc>
        <w:tc>
          <w:tcPr>
            <w:tcW w:w="567" w:type="dxa"/>
          </w:tcPr>
          <w:p w14:paraId="1C890C4C" w14:textId="77777777" w:rsidR="006E6AA1" w:rsidRPr="006E6AA1" w:rsidRDefault="006E6AA1" w:rsidP="006E6AA1">
            <w:pPr>
              <w:jc w:val="center"/>
              <w:rPr>
                <w:rFonts w:ascii="Tahoma" w:hAnsi="Tahoma" w:cs="Tahoma"/>
                <w:b/>
              </w:rPr>
            </w:pPr>
          </w:p>
        </w:tc>
      </w:tr>
      <w:tr w:rsidR="006E6AA1" w:rsidRPr="006E6AA1" w14:paraId="086D768F" w14:textId="77777777" w:rsidTr="006E6AA1">
        <w:tc>
          <w:tcPr>
            <w:tcW w:w="1021" w:type="dxa"/>
          </w:tcPr>
          <w:p w14:paraId="113AB2F3" w14:textId="77777777" w:rsidR="006E6AA1" w:rsidRPr="006E6AA1" w:rsidRDefault="006E6AA1" w:rsidP="006E6AA1">
            <w:pPr>
              <w:jc w:val="both"/>
              <w:rPr>
                <w:rFonts w:ascii="Tahoma" w:hAnsi="Tahoma" w:cs="Tahoma"/>
              </w:rPr>
            </w:pPr>
            <w:r w:rsidRPr="006E6AA1">
              <w:rPr>
                <w:rFonts w:ascii="Tahoma" w:hAnsi="Tahoma" w:cs="Tahoma"/>
              </w:rPr>
              <w:t>3.7.</w:t>
            </w:r>
          </w:p>
        </w:tc>
        <w:tc>
          <w:tcPr>
            <w:tcW w:w="6095" w:type="dxa"/>
          </w:tcPr>
          <w:p w14:paraId="13EFD22C" w14:textId="77777777" w:rsidR="006E6AA1" w:rsidRPr="006E6AA1" w:rsidRDefault="006E6AA1" w:rsidP="006E6AA1">
            <w:pPr>
              <w:jc w:val="both"/>
              <w:rPr>
                <w:rFonts w:ascii="Tahoma" w:hAnsi="Tahoma" w:cs="Tahoma"/>
              </w:rPr>
            </w:pPr>
            <w:r w:rsidRPr="006E6AA1">
              <w:rPr>
                <w:rFonts w:ascii="Tahoma" w:hAnsi="Tahoma" w:cs="Tahoma"/>
              </w:rPr>
              <w:t xml:space="preserve">Cene so </w:t>
            </w:r>
            <w:proofErr w:type="spellStart"/>
            <w:r w:rsidRPr="006E6AA1">
              <w:rPr>
                <w:rFonts w:ascii="Tahoma" w:hAnsi="Tahoma" w:cs="Tahoma"/>
              </w:rPr>
              <w:t>fco</w:t>
            </w:r>
            <w:proofErr w:type="spellEnd"/>
            <w:r w:rsidRPr="006E6AA1">
              <w:rPr>
                <w:rFonts w:ascii="Tahoma" w:hAnsi="Tahoma" w:cs="Tahoma"/>
              </w:rPr>
              <w:t>. naročnik</w:t>
            </w:r>
            <w:r w:rsidRPr="006E6AA1">
              <w:rPr>
                <w:rFonts w:ascii="Tahoma" w:hAnsi="Tahoma" w:cs="Tahoma"/>
                <w:b/>
              </w:rPr>
              <w:t xml:space="preserve"> </w:t>
            </w:r>
            <w:r w:rsidRPr="006E6AA1">
              <w:rPr>
                <w:rFonts w:ascii="Tahoma" w:hAnsi="Tahoma" w:cs="Tahoma"/>
              </w:rPr>
              <w:t>(JP VOKA SNAGA d.o.o., Laboratorij za kontrolo vodomerov</w:t>
            </w:r>
            <w:r w:rsidRPr="006E6AA1">
              <w:rPr>
                <w:rFonts w:ascii="Tahoma" w:hAnsi="Tahoma" w:cs="Tahoma"/>
                <w:b/>
              </w:rPr>
              <w:t xml:space="preserve">, </w:t>
            </w:r>
            <w:r w:rsidRPr="006E6AA1">
              <w:rPr>
                <w:rFonts w:ascii="Tahoma" w:hAnsi="Tahoma" w:cs="Tahoma"/>
              </w:rPr>
              <w:t>Vodovodna cesta 90, 1000 Ljubljana).</w:t>
            </w:r>
          </w:p>
        </w:tc>
        <w:tc>
          <w:tcPr>
            <w:tcW w:w="709" w:type="dxa"/>
          </w:tcPr>
          <w:p w14:paraId="725E96CE" w14:textId="77777777" w:rsidR="006E6AA1" w:rsidRPr="006E6AA1" w:rsidRDefault="006E6AA1" w:rsidP="006E6AA1">
            <w:pPr>
              <w:jc w:val="center"/>
              <w:rPr>
                <w:rFonts w:ascii="Tahoma" w:hAnsi="Tahoma" w:cs="Tahoma"/>
                <w:b/>
              </w:rPr>
            </w:pPr>
          </w:p>
        </w:tc>
        <w:tc>
          <w:tcPr>
            <w:tcW w:w="567" w:type="dxa"/>
          </w:tcPr>
          <w:p w14:paraId="31CC5F36" w14:textId="77777777" w:rsidR="006E6AA1" w:rsidRPr="006E6AA1" w:rsidRDefault="006E6AA1" w:rsidP="006E6AA1">
            <w:pPr>
              <w:jc w:val="center"/>
              <w:rPr>
                <w:rFonts w:ascii="Tahoma" w:hAnsi="Tahoma" w:cs="Tahoma"/>
                <w:b/>
              </w:rPr>
            </w:pPr>
          </w:p>
        </w:tc>
      </w:tr>
      <w:tr w:rsidR="006E6AA1" w:rsidRPr="006E6AA1" w14:paraId="53EC02B3" w14:textId="77777777" w:rsidTr="006E6AA1">
        <w:tc>
          <w:tcPr>
            <w:tcW w:w="1021" w:type="dxa"/>
          </w:tcPr>
          <w:p w14:paraId="6A69FA8D" w14:textId="77777777" w:rsidR="006E6AA1" w:rsidRPr="006E6AA1" w:rsidRDefault="006E6AA1" w:rsidP="006E6AA1">
            <w:pPr>
              <w:jc w:val="both"/>
              <w:rPr>
                <w:rFonts w:ascii="Tahoma" w:hAnsi="Tahoma" w:cs="Tahoma"/>
                <w:b/>
              </w:rPr>
            </w:pPr>
            <w:r w:rsidRPr="006E6AA1">
              <w:rPr>
                <w:rFonts w:ascii="Tahoma" w:hAnsi="Tahoma" w:cs="Tahoma"/>
              </w:rPr>
              <w:t>3.8.</w:t>
            </w:r>
          </w:p>
        </w:tc>
        <w:tc>
          <w:tcPr>
            <w:tcW w:w="6095" w:type="dxa"/>
          </w:tcPr>
          <w:p w14:paraId="7EBDF2AC" w14:textId="77777777" w:rsidR="006E6AA1" w:rsidRPr="006E6AA1" w:rsidRDefault="006E6AA1" w:rsidP="006E6AA1">
            <w:pPr>
              <w:jc w:val="both"/>
              <w:rPr>
                <w:rFonts w:ascii="Tahoma" w:hAnsi="Tahoma" w:cs="Tahoma"/>
                <w:b/>
                <w:u w:val="single"/>
              </w:rPr>
            </w:pPr>
            <w:r w:rsidRPr="006E6AA1">
              <w:rPr>
                <w:rFonts w:ascii="Tahoma" w:hAnsi="Tahoma" w:cs="Tahoma"/>
              </w:rPr>
              <w:t>Ponudba velja najmanj 90 dni od dneva oddaje ponudbe.</w:t>
            </w:r>
          </w:p>
        </w:tc>
        <w:tc>
          <w:tcPr>
            <w:tcW w:w="709" w:type="dxa"/>
          </w:tcPr>
          <w:p w14:paraId="5813AF90" w14:textId="77777777" w:rsidR="006E6AA1" w:rsidRPr="006E6AA1" w:rsidRDefault="006E6AA1" w:rsidP="006E6AA1">
            <w:pPr>
              <w:jc w:val="center"/>
              <w:rPr>
                <w:rFonts w:ascii="Tahoma" w:hAnsi="Tahoma" w:cs="Tahoma"/>
                <w:b/>
              </w:rPr>
            </w:pPr>
          </w:p>
        </w:tc>
        <w:tc>
          <w:tcPr>
            <w:tcW w:w="567" w:type="dxa"/>
          </w:tcPr>
          <w:p w14:paraId="0643038E" w14:textId="77777777" w:rsidR="006E6AA1" w:rsidRPr="006E6AA1" w:rsidRDefault="006E6AA1" w:rsidP="006E6AA1">
            <w:pPr>
              <w:jc w:val="center"/>
              <w:rPr>
                <w:rFonts w:ascii="Tahoma" w:hAnsi="Tahoma" w:cs="Tahoma"/>
                <w:b/>
              </w:rPr>
            </w:pPr>
          </w:p>
        </w:tc>
      </w:tr>
      <w:tr w:rsidR="006E6AA1" w:rsidRPr="006E6AA1" w14:paraId="492BB9DE" w14:textId="77777777" w:rsidTr="006E6AA1">
        <w:tc>
          <w:tcPr>
            <w:tcW w:w="1021" w:type="dxa"/>
          </w:tcPr>
          <w:p w14:paraId="20307C00" w14:textId="77777777" w:rsidR="006E6AA1" w:rsidRPr="006E6AA1" w:rsidRDefault="006E6AA1" w:rsidP="006E6AA1">
            <w:pPr>
              <w:jc w:val="both"/>
              <w:rPr>
                <w:rFonts w:ascii="Tahoma" w:hAnsi="Tahoma" w:cs="Tahoma"/>
                <w:b/>
              </w:rPr>
            </w:pPr>
            <w:r w:rsidRPr="006E6AA1">
              <w:rPr>
                <w:rFonts w:ascii="Tahoma" w:hAnsi="Tahoma" w:cs="Tahoma"/>
              </w:rPr>
              <w:t>3.9.</w:t>
            </w:r>
          </w:p>
        </w:tc>
        <w:tc>
          <w:tcPr>
            <w:tcW w:w="6095" w:type="dxa"/>
          </w:tcPr>
          <w:p w14:paraId="7F11BFD9" w14:textId="77777777" w:rsidR="006E6AA1" w:rsidRPr="006E6AA1" w:rsidRDefault="006E6AA1" w:rsidP="006E6AA1">
            <w:pPr>
              <w:jc w:val="both"/>
              <w:rPr>
                <w:rFonts w:ascii="Tahoma" w:hAnsi="Tahoma" w:cs="Tahoma"/>
                <w:b/>
              </w:rPr>
            </w:pPr>
            <w:r w:rsidRPr="006E6AA1">
              <w:rPr>
                <w:rFonts w:ascii="Tahoma" w:hAnsi="Tahoma" w:cs="Tahoma"/>
              </w:rPr>
              <w:t>Dobavni rok za posamezno naročilo je največ 30 delovnih dni po prejemu naročila za posamezno delno nabavo.</w:t>
            </w:r>
          </w:p>
        </w:tc>
        <w:tc>
          <w:tcPr>
            <w:tcW w:w="709" w:type="dxa"/>
          </w:tcPr>
          <w:p w14:paraId="66F9DC58" w14:textId="77777777" w:rsidR="006E6AA1" w:rsidRPr="006E6AA1" w:rsidRDefault="006E6AA1" w:rsidP="006E6AA1">
            <w:pPr>
              <w:jc w:val="center"/>
              <w:rPr>
                <w:rFonts w:ascii="Tahoma" w:hAnsi="Tahoma" w:cs="Tahoma"/>
                <w:b/>
              </w:rPr>
            </w:pPr>
          </w:p>
        </w:tc>
        <w:tc>
          <w:tcPr>
            <w:tcW w:w="567" w:type="dxa"/>
          </w:tcPr>
          <w:p w14:paraId="1A870732" w14:textId="77777777" w:rsidR="006E6AA1" w:rsidRPr="006E6AA1" w:rsidRDefault="006E6AA1" w:rsidP="006E6AA1">
            <w:pPr>
              <w:jc w:val="center"/>
              <w:rPr>
                <w:rFonts w:ascii="Tahoma" w:hAnsi="Tahoma" w:cs="Tahoma"/>
                <w:b/>
              </w:rPr>
            </w:pPr>
          </w:p>
        </w:tc>
      </w:tr>
      <w:tr w:rsidR="006E6AA1" w:rsidRPr="006E6AA1" w14:paraId="1E125D4C" w14:textId="77777777" w:rsidTr="006E6AA1">
        <w:tc>
          <w:tcPr>
            <w:tcW w:w="1021" w:type="dxa"/>
          </w:tcPr>
          <w:p w14:paraId="2D865609" w14:textId="77777777" w:rsidR="006E6AA1" w:rsidRPr="006E6AA1" w:rsidRDefault="006E6AA1" w:rsidP="006E6AA1">
            <w:pPr>
              <w:jc w:val="both"/>
              <w:rPr>
                <w:rFonts w:ascii="Tahoma" w:hAnsi="Tahoma" w:cs="Tahoma"/>
                <w:b/>
              </w:rPr>
            </w:pPr>
            <w:r w:rsidRPr="006E6AA1">
              <w:rPr>
                <w:rFonts w:ascii="Tahoma" w:hAnsi="Tahoma" w:cs="Tahoma"/>
              </w:rPr>
              <w:t>3.10.</w:t>
            </w:r>
          </w:p>
        </w:tc>
        <w:tc>
          <w:tcPr>
            <w:tcW w:w="6095" w:type="dxa"/>
          </w:tcPr>
          <w:p w14:paraId="159F6FB0" w14:textId="77777777" w:rsidR="006E6AA1" w:rsidRPr="006E6AA1" w:rsidRDefault="006E6AA1" w:rsidP="006E6AA1">
            <w:pPr>
              <w:tabs>
                <w:tab w:val="num" w:pos="0"/>
              </w:tabs>
              <w:jc w:val="both"/>
              <w:rPr>
                <w:rFonts w:ascii="Tahoma" w:hAnsi="Tahoma" w:cs="Tahoma"/>
                <w:b/>
              </w:rPr>
            </w:pPr>
            <w:r w:rsidRPr="006E6AA1">
              <w:rPr>
                <w:rFonts w:ascii="Tahoma" w:hAnsi="Tahoma" w:cs="Tahoma"/>
              </w:rPr>
              <w:t>Plačilni pogoji - rok plačila je 30 dni od datuma uradno evidentiranega prejema računa v vložišče Javnega podjetja Vodovod Kanalizacija Snaga d.o.o..</w:t>
            </w:r>
          </w:p>
        </w:tc>
        <w:tc>
          <w:tcPr>
            <w:tcW w:w="709" w:type="dxa"/>
          </w:tcPr>
          <w:p w14:paraId="208C734E" w14:textId="77777777" w:rsidR="006E6AA1" w:rsidRPr="006E6AA1" w:rsidRDefault="006E6AA1" w:rsidP="006E6AA1">
            <w:pPr>
              <w:jc w:val="center"/>
              <w:rPr>
                <w:rFonts w:ascii="Tahoma" w:hAnsi="Tahoma" w:cs="Tahoma"/>
                <w:b/>
              </w:rPr>
            </w:pPr>
          </w:p>
        </w:tc>
        <w:tc>
          <w:tcPr>
            <w:tcW w:w="567" w:type="dxa"/>
          </w:tcPr>
          <w:p w14:paraId="47302BEF" w14:textId="77777777" w:rsidR="006E6AA1" w:rsidRPr="006E6AA1" w:rsidRDefault="006E6AA1" w:rsidP="006E6AA1">
            <w:pPr>
              <w:jc w:val="center"/>
              <w:rPr>
                <w:rFonts w:ascii="Tahoma" w:hAnsi="Tahoma" w:cs="Tahoma"/>
                <w:b/>
              </w:rPr>
            </w:pPr>
          </w:p>
        </w:tc>
      </w:tr>
      <w:tr w:rsidR="006E6AA1" w:rsidRPr="006E6AA1" w14:paraId="769778DF" w14:textId="77777777" w:rsidTr="006E6AA1">
        <w:tc>
          <w:tcPr>
            <w:tcW w:w="1021" w:type="dxa"/>
          </w:tcPr>
          <w:p w14:paraId="4191EE8C" w14:textId="77777777" w:rsidR="006E6AA1" w:rsidRPr="006E6AA1" w:rsidRDefault="006E6AA1" w:rsidP="006E6AA1">
            <w:pPr>
              <w:jc w:val="both"/>
              <w:rPr>
                <w:rFonts w:ascii="Tahoma" w:hAnsi="Tahoma" w:cs="Tahoma"/>
                <w:b/>
              </w:rPr>
            </w:pPr>
            <w:r w:rsidRPr="006E6AA1">
              <w:rPr>
                <w:rFonts w:ascii="Tahoma" w:hAnsi="Tahoma" w:cs="Tahoma"/>
              </w:rPr>
              <w:t>3.11.</w:t>
            </w:r>
          </w:p>
        </w:tc>
        <w:tc>
          <w:tcPr>
            <w:tcW w:w="6095" w:type="dxa"/>
          </w:tcPr>
          <w:p w14:paraId="167944B5" w14:textId="77777777" w:rsidR="006E6AA1" w:rsidRPr="006E6AA1" w:rsidRDefault="006E6AA1" w:rsidP="006E6AA1">
            <w:pPr>
              <w:tabs>
                <w:tab w:val="num" w:pos="0"/>
              </w:tabs>
              <w:jc w:val="both"/>
              <w:rPr>
                <w:rFonts w:ascii="Tahoma" w:hAnsi="Tahoma" w:cs="Tahoma"/>
                <w:b/>
              </w:rPr>
            </w:pPr>
            <w:r w:rsidRPr="006E6AA1">
              <w:rPr>
                <w:rFonts w:ascii="Tahoma" w:hAnsi="Tahoma" w:cs="Tahoma"/>
              </w:rPr>
              <w:t>Garancijska doba za vodomere velja minimalno 12 mesecev in prične teči z dnem dobave na naročnikovo skladišče.</w:t>
            </w:r>
          </w:p>
        </w:tc>
        <w:tc>
          <w:tcPr>
            <w:tcW w:w="709" w:type="dxa"/>
          </w:tcPr>
          <w:p w14:paraId="454D910C" w14:textId="77777777" w:rsidR="006E6AA1" w:rsidRPr="006E6AA1" w:rsidRDefault="006E6AA1" w:rsidP="006E6AA1">
            <w:pPr>
              <w:jc w:val="center"/>
              <w:rPr>
                <w:rFonts w:ascii="Tahoma" w:hAnsi="Tahoma" w:cs="Tahoma"/>
                <w:b/>
              </w:rPr>
            </w:pPr>
          </w:p>
        </w:tc>
        <w:tc>
          <w:tcPr>
            <w:tcW w:w="567" w:type="dxa"/>
          </w:tcPr>
          <w:p w14:paraId="4BC2432A" w14:textId="77777777" w:rsidR="006E6AA1" w:rsidRPr="006E6AA1" w:rsidRDefault="006E6AA1" w:rsidP="006E6AA1">
            <w:pPr>
              <w:jc w:val="center"/>
              <w:rPr>
                <w:rFonts w:ascii="Tahoma" w:hAnsi="Tahoma" w:cs="Tahoma"/>
                <w:b/>
              </w:rPr>
            </w:pPr>
          </w:p>
        </w:tc>
      </w:tr>
    </w:tbl>
    <w:p w14:paraId="2C050251" w14:textId="77777777" w:rsidR="006E6AA1" w:rsidRPr="006E6AA1" w:rsidRDefault="006E6AA1" w:rsidP="006E6AA1">
      <w:pPr>
        <w:jc w:val="both"/>
        <w:rPr>
          <w:rFonts w:ascii="Tahoma" w:hAnsi="Tahoma" w:cs="Tahoma"/>
          <w:b/>
        </w:rPr>
      </w:pPr>
    </w:p>
    <w:p w14:paraId="5736A847" w14:textId="77777777" w:rsidR="006E6AA1" w:rsidRPr="006E6AA1" w:rsidRDefault="006E6AA1" w:rsidP="006E6AA1">
      <w:pPr>
        <w:rPr>
          <w:rFonts w:ascii="Tahoma" w:hAnsi="Tahoma" w:cs="Tahoma"/>
        </w:rPr>
      </w:pPr>
    </w:p>
    <w:p w14:paraId="66E2973D" w14:textId="77777777" w:rsidR="006E6AA1" w:rsidRPr="006E6AA1" w:rsidRDefault="006E6AA1" w:rsidP="006E6AA1">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6BC3FE24" w14:textId="6A94427E" w:rsidR="007E7FAD" w:rsidRDefault="006E6AA1" w:rsidP="00BD45DE">
      <w:pPr>
        <w:tabs>
          <w:tab w:val="left" w:pos="5245"/>
        </w:tabs>
        <w:jc w:val="both"/>
        <w:rPr>
          <w:rFonts w:ascii="Tahoma" w:hAnsi="Tahoma" w:cs="Tahoma"/>
        </w:rPr>
      </w:pPr>
      <w:r w:rsidRPr="006E6AA1">
        <w:rPr>
          <w:rFonts w:ascii="Tahoma" w:hAnsi="Tahoma" w:cs="Tahoma"/>
        </w:rPr>
        <w:tab/>
      </w:r>
      <w:r w:rsidR="00BD45DE">
        <w:rPr>
          <w:rFonts w:ascii="Tahoma" w:hAnsi="Tahoma" w:cs="Tahoma"/>
        </w:rPr>
        <w:t>naziv in podpis odgovorne osebe</w:t>
      </w:r>
    </w:p>
    <w:p w14:paraId="15F515DC" w14:textId="05372DCD" w:rsidR="00667B6F" w:rsidRDefault="00667B6F" w:rsidP="00667B6F">
      <w:pPr>
        <w:rPr>
          <w:rFonts w:ascii="Tahoma" w:hAnsi="Tahoma" w:cs="Tahoma"/>
        </w:rPr>
      </w:pPr>
    </w:p>
    <w:p w14:paraId="24D76ED0" w14:textId="77777777" w:rsidR="00667B6F" w:rsidRDefault="00667B6F" w:rsidP="005217D3">
      <w:pPr>
        <w:keepNext/>
        <w:rPr>
          <w:rFonts w:ascii="Tahoma" w:hAnsi="Tahoma" w:cs="Tahoma"/>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AC52B4" w:rsidRPr="00504495" w14:paraId="0EA766AE" w14:textId="77777777" w:rsidTr="00732738">
        <w:tc>
          <w:tcPr>
            <w:tcW w:w="599" w:type="dxa"/>
            <w:tcBorders>
              <w:right w:val="nil"/>
            </w:tcBorders>
          </w:tcPr>
          <w:p w14:paraId="0175CECF" w14:textId="77777777" w:rsidR="00AC52B4" w:rsidRPr="00504495" w:rsidRDefault="00AC52B4" w:rsidP="00667B6F">
            <w:pPr>
              <w:jc w:val="both"/>
              <w:rPr>
                <w:rFonts w:ascii="Tahoma" w:hAnsi="Tahoma" w:cs="Tahoma"/>
              </w:rPr>
            </w:pPr>
            <w:r w:rsidRPr="00504495">
              <w:br w:type="page"/>
            </w:r>
            <w:r w:rsidRPr="00504495">
              <w:br w:type="page"/>
            </w:r>
            <w:r w:rsidRPr="00504495">
              <w:rPr>
                <w:rFonts w:ascii="Tahoma" w:hAnsi="Tahoma" w:cs="Tahoma"/>
              </w:rPr>
              <w:br w:type="page"/>
            </w:r>
          </w:p>
        </w:tc>
        <w:tc>
          <w:tcPr>
            <w:tcW w:w="7623" w:type="dxa"/>
            <w:tcBorders>
              <w:left w:val="nil"/>
            </w:tcBorders>
          </w:tcPr>
          <w:p w14:paraId="1F8B93B3" w14:textId="77777777" w:rsidR="00AC52B4" w:rsidRPr="00504495" w:rsidRDefault="00AC52B4" w:rsidP="00667B6F">
            <w:pPr>
              <w:jc w:val="both"/>
              <w:rPr>
                <w:rFonts w:ascii="Tahoma" w:hAnsi="Tahoma" w:cs="Tahoma"/>
              </w:rPr>
            </w:pPr>
            <w:r w:rsidRPr="00504495">
              <w:rPr>
                <w:rFonts w:ascii="Tahoma" w:hAnsi="Tahoma" w:cs="Tahoma"/>
              </w:rPr>
              <w:t>VZOREC OKVIRNEGA SPORAZUMA</w:t>
            </w:r>
          </w:p>
        </w:tc>
        <w:tc>
          <w:tcPr>
            <w:tcW w:w="850" w:type="dxa"/>
            <w:tcBorders>
              <w:right w:val="nil"/>
            </w:tcBorders>
          </w:tcPr>
          <w:p w14:paraId="48ADEBDB" w14:textId="77777777" w:rsidR="00AC52B4" w:rsidRPr="00504495" w:rsidRDefault="00AC52B4" w:rsidP="00667B6F">
            <w:pPr>
              <w:jc w:val="both"/>
              <w:rPr>
                <w:rFonts w:ascii="Tahoma" w:hAnsi="Tahoma" w:cs="Tahoma"/>
                <w:b/>
              </w:rPr>
            </w:pPr>
            <w:r w:rsidRPr="00504495">
              <w:rPr>
                <w:rFonts w:ascii="Tahoma" w:hAnsi="Tahoma" w:cs="Tahoma"/>
                <w:b/>
                <w:i/>
              </w:rPr>
              <w:t xml:space="preserve">Priloga </w:t>
            </w:r>
          </w:p>
        </w:tc>
        <w:tc>
          <w:tcPr>
            <w:tcW w:w="426" w:type="dxa"/>
            <w:tcBorders>
              <w:left w:val="nil"/>
            </w:tcBorders>
          </w:tcPr>
          <w:p w14:paraId="533E0DE2" w14:textId="6E4A57C1" w:rsidR="00AC52B4" w:rsidRPr="00504495" w:rsidRDefault="00BD45DE" w:rsidP="00667B6F">
            <w:pPr>
              <w:jc w:val="both"/>
              <w:rPr>
                <w:rFonts w:ascii="Tahoma" w:hAnsi="Tahoma" w:cs="Tahoma"/>
                <w:b/>
                <w:i/>
              </w:rPr>
            </w:pPr>
            <w:r>
              <w:rPr>
                <w:rFonts w:ascii="Tahoma" w:hAnsi="Tahoma" w:cs="Tahoma"/>
                <w:b/>
                <w:i/>
              </w:rPr>
              <w:t>5</w:t>
            </w:r>
          </w:p>
        </w:tc>
      </w:tr>
    </w:tbl>
    <w:p w14:paraId="471AD0F1" w14:textId="77777777" w:rsidR="00AC52B4" w:rsidRPr="00504495" w:rsidRDefault="00AC52B4" w:rsidP="00667B6F">
      <w:pPr>
        <w:tabs>
          <w:tab w:val="left" w:pos="4962"/>
        </w:tabs>
        <w:ind w:right="-851"/>
        <w:jc w:val="both"/>
        <w:rPr>
          <w:rFonts w:ascii="Tahoma" w:hAnsi="Tahoma" w:cs="Tahoma"/>
          <w:b/>
          <w:sz w:val="28"/>
          <w:szCs w:val="28"/>
        </w:rPr>
      </w:pPr>
    </w:p>
    <w:p w14:paraId="6ACE7C13" w14:textId="77777777" w:rsidR="00AC52B4" w:rsidRPr="00504495" w:rsidRDefault="00AC52B4" w:rsidP="00667B6F">
      <w:pPr>
        <w:jc w:val="center"/>
        <w:rPr>
          <w:rFonts w:ascii="Tahoma" w:hAnsi="Tahoma" w:cs="Tahoma"/>
          <w:b/>
        </w:rPr>
      </w:pPr>
      <w:r w:rsidRPr="00504495">
        <w:rPr>
          <w:rFonts w:ascii="Tahoma" w:hAnsi="Tahoma" w:cs="Tahoma"/>
          <w:b/>
          <w:sz w:val="22"/>
          <w:szCs w:val="22"/>
        </w:rPr>
        <w:t>OKVIRNI SPORAZUM</w:t>
      </w:r>
    </w:p>
    <w:p w14:paraId="0E7ACC88" w14:textId="77777777" w:rsidR="00AC52B4" w:rsidRPr="00504495" w:rsidRDefault="00AC52B4" w:rsidP="00667B6F">
      <w:pPr>
        <w:tabs>
          <w:tab w:val="left" w:pos="4962"/>
        </w:tabs>
        <w:ind w:right="-851"/>
        <w:jc w:val="both"/>
        <w:rPr>
          <w:rFonts w:ascii="Tahoma" w:hAnsi="Tahoma" w:cs="Tahoma"/>
          <w:b/>
          <w:i/>
          <w:sz w:val="18"/>
          <w:szCs w:val="28"/>
        </w:rPr>
      </w:pPr>
    </w:p>
    <w:p w14:paraId="180538FA"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Št. okvirnega sporazuma naročnika: .......................</w:t>
      </w:r>
    </w:p>
    <w:p w14:paraId="1B6791CF" w14:textId="77777777" w:rsidR="00AC52B4" w:rsidRPr="00504495" w:rsidRDefault="00AC52B4" w:rsidP="00667B6F">
      <w:pPr>
        <w:rPr>
          <w:rFonts w:ascii="Tahoma" w:hAnsi="Tahoma" w:cs="Tahoma"/>
          <w:i/>
          <w:sz w:val="16"/>
          <w:szCs w:val="18"/>
        </w:rPr>
      </w:pPr>
    </w:p>
    <w:p w14:paraId="6F517482"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 xml:space="preserve">Št. okvirnega sporazuma izvajalca: ........................ </w:t>
      </w:r>
    </w:p>
    <w:p w14:paraId="22EF95EA" w14:textId="77777777" w:rsidR="00AC52B4" w:rsidRPr="00504495" w:rsidRDefault="00AC52B4" w:rsidP="00667B6F">
      <w:pPr>
        <w:rPr>
          <w:rFonts w:ascii="Tahoma" w:hAnsi="Tahoma" w:cs="Tahoma"/>
          <w:sz w:val="22"/>
          <w:szCs w:val="22"/>
        </w:rPr>
      </w:pPr>
    </w:p>
    <w:p w14:paraId="5C57010E" w14:textId="77777777" w:rsidR="00AC52B4" w:rsidRPr="00E00BB2" w:rsidRDefault="00AC52B4" w:rsidP="00E00BB2">
      <w:pPr>
        <w:jc w:val="center"/>
        <w:rPr>
          <w:rFonts w:ascii="Tahoma" w:hAnsi="Tahoma" w:cs="Tahoma"/>
          <w:sz w:val="24"/>
          <w:szCs w:val="24"/>
        </w:rPr>
      </w:pPr>
    </w:p>
    <w:p w14:paraId="339DA65F" w14:textId="41F078B5" w:rsidR="00AC52B4" w:rsidRDefault="00E00BB2" w:rsidP="00E00BB2">
      <w:pPr>
        <w:keepNext/>
        <w:ind w:left="2124" w:hanging="2124"/>
        <w:jc w:val="center"/>
        <w:rPr>
          <w:rFonts w:ascii="Tahoma" w:hAnsi="Tahoma" w:cs="Tahoma"/>
          <w:b/>
          <w:sz w:val="24"/>
          <w:szCs w:val="24"/>
        </w:rPr>
      </w:pPr>
      <w:r w:rsidRPr="00E00BB2">
        <w:rPr>
          <w:rFonts w:ascii="Tahoma" w:hAnsi="Tahoma" w:cs="Tahoma"/>
          <w:b/>
          <w:sz w:val="24"/>
          <w:szCs w:val="24"/>
        </w:rPr>
        <w:t>Nabava vodomerov za hladno vodo in modulov</w:t>
      </w:r>
    </w:p>
    <w:p w14:paraId="60B3A7F0" w14:textId="7A1F22B7" w:rsidR="00396544" w:rsidRDefault="00396544" w:rsidP="00396544">
      <w:pPr>
        <w:keepNext/>
        <w:ind w:left="2124" w:hanging="2124"/>
        <w:rPr>
          <w:rFonts w:ascii="Tahoma" w:hAnsi="Tahoma" w:cs="Tahoma"/>
          <w:b/>
          <w:sz w:val="24"/>
          <w:szCs w:val="24"/>
        </w:rPr>
      </w:pPr>
    </w:p>
    <w:p w14:paraId="1783CA48" w14:textId="1035A80F" w:rsidR="00396544" w:rsidRPr="00396544" w:rsidRDefault="00396544" w:rsidP="00396544">
      <w:pPr>
        <w:keepNext/>
        <w:ind w:left="2124" w:hanging="2124"/>
        <w:rPr>
          <w:rFonts w:ascii="Tahoma" w:hAnsi="Tahoma" w:cs="Tahoma"/>
        </w:rPr>
      </w:pPr>
      <w:r>
        <w:rPr>
          <w:rFonts w:ascii="Tahoma" w:hAnsi="Tahoma" w:cs="Tahoma"/>
        </w:rPr>
        <w:t>s</w:t>
      </w:r>
      <w:r w:rsidRPr="00396544">
        <w:rPr>
          <w:rFonts w:ascii="Tahoma" w:hAnsi="Tahoma" w:cs="Tahoma"/>
        </w:rPr>
        <w:t>klenjen med</w:t>
      </w:r>
    </w:p>
    <w:p w14:paraId="52908013" w14:textId="77777777" w:rsidR="00E00BB2" w:rsidRPr="00E00BB2" w:rsidRDefault="00E00BB2" w:rsidP="00E00BB2">
      <w:pPr>
        <w:keepNext/>
        <w:ind w:left="2124" w:hanging="2124"/>
        <w:jc w:val="center"/>
        <w:rPr>
          <w:rFonts w:ascii="Tahoma" w:hAnsi="Tahoma" w:cs="Tahoma"/>
          <w:b/>
          <w:sz w:val="24"/>
          <w:szCs w:val="24"/>
        </w:rPr>
      </w:pPr>
    </w:p>
    <w:p w14:paraId="42046A32" w14:textId="77777777" w:rsidR="00AC52B4" w:rsidRPr="00504495" w:rsidRDefault="00AC52B4" w:rsidP="00AC52B4">
      <w:pPr>
        <w:keepNext/>
        <w:ind w:left="2124" w:hanging="2124"/>
        <w:jc w:val="both"/>
        <w:rPr>
          <w:rFonts w:ascii="Tahoma" w:eastAsia="Calibri" w:hAnsi="Tahoma" w:cs="Tahoma"/>
        </w:rPr>
      </w:pPr>
      <w:r w:rsidRPr="00504495">
        <w:rPr>
          <w:rFonts w:ascii="Tahoma" w:hAnsi="Tahoma" w:cs="Tahoma"/>
          <w:b/>
        </w:rPr>
        <w:t>naročnikom:</w:t>
      </w:r>
      <w:r w:rsidRPr="00504495">
        <w:rPr>
          <w:rFonts w:ascii="Tahoma" w:hAnsi="Tahoma" w:cs="Tahoma"/>
        </w:rPr>
        <w:tab/>
      </w:r>
      <w:r w:rsidRPr="00504495">
        <w:rPr>
          <w:rFonts w:ascii="Tahoma" w:eastAsia="Calibri" w:hAnsi="Tahoma" w:cs="Tahoma"/>
          <w:b/>
        </w:rPr>
        <w:t>JAVNO PODJETJE VODOVOD KANALIZACIJA SNAGA d.o.o., Vodovodna cesta 90, 1000 Ljubljana</w:t>
      </w:r>
      <w:r w:rsidRPr="00504495">
        <w:rPr>
          <w:rFonts w:ascii="Tahoma" w:eastAsia="Calibri" w:hAnsi="Tahoma" w:cs="Tahoma"/>
        </w:rPr>
        <w:t xml:space="preserve">, ki ga zastopa direktor </w:t>
      </w:r>
      <w:r w:rsidRPr="00504495">
        <w:rPr>
          <w:rFonts w:ascii="Tahoma" w:eastAsia="Calibri" w:hAnsi="Tahoma" w:cs="Tahoma"/>
          <w:b/>
        </w:rPr>
        <w:t>Krištof Mlakar</w:t>
      </w:r>
      <w:r w:rsidRPr="00504495">
        <w:rPr>
          <w:rFonts w:ascii="Tahoma" w:eastAsia="Calibri" w:hAnsi="Tahoma" w:cs="Tahoma"/>
        </w:rPr>
        <w:t xml:space="preserve"> </w:t>
      </w:r>
    </w:p>
    <w:p w14:paraId="3E6AD848" w14:textId="77777777" w:rsidR="00AC52B4" w:rsidRPr="00504495" w:rsidRDefault="00AC52B4" w:rsidP="00AC52B4">
      <w:pPr>
        <w:keepNext/>
        <w:tabs>
          <w:tab w:val="left" w:pos="2127"/>
        </w:tabs>
        <w:ind w:left="1276" w:hanging="1276"/>
        <w:jc w:val="both"/>
        <w:rPr>
          <w:rFonts w:ascii="Tahoma" w:eastAsia="Calibri" w:hAnsi="Tahoma" w:cs="Tahoma"/>
        </w:rPr>
      </w:pPr>
      <w:r w:rsidRPr="00504495">
        <w:rPr>
          <w:rFonts w:ascii="Tahoma" w:eastAsia="Calibri" w:hAnsi="Tahoma" w:cs="Tahoma"/>
        </w:rPr>
        <w:tab/>
      </w:r>
      <w:r w:rsidRPr="00504495">
        <w:rPr>
          <w:rFonts w:ascii="Tahoma" w:eastAsia="Calibri" w:hAnsi="Tahoma" w:cs="Tahoma"/>
        </w:rPr>
        <w:tab/>
      </w:r>
      <w:r w:rsidRPr="00504495">
        <w:rPr>
          <w:rFonts w:ascii="Tahoma" w:eastAsia="Calibri" w:hAnsi="Tahoma" w:cs="Tahoma"/>
          <w:lang w:val="x-none"/>
        </w:rPr>
        <w:t>ID štev. za DDV:</w:t>
      </w:r>
      <w:r w:rsidRPr="00504495">
        <w:rPr>
          <w:rFonts w:ascii="Tahoma" w:eastAsia="Calibri" w:hAnsi="Tahoma" w:cs="Tahoma"/>
        </w:rPr>
        <w:t xml:space="preserve"> SI64520463 </w:t>
      </w:r>
    </w:p>
    <w:p w14:paraId="23F80D03" w14:textId="77777777" w:rsidR="00AC52B4" w:rsidRPr="00504495" w:rsidRDefault="00AC52B4" w:rsidP="00AC52B4">
      <w:pPr>
        <w:keepNext/>
        <w:tabs>
          <w:tab w:val="left" w:pos="1702"/>
        </w:tabs>
        <w:rPr>
          <w:rFonts w:ascii="Tahoma" w:hAnsi="Tahoma" w:cs="Tahoma"/>
        </w:rPr>
      </w:pPr>
      <w:r w:rsidRPr="00504495">
        <w:rPr>
          <w:rFonts w:ascii="Tahoma" w:eastAsia="Calibri" w:hAnsi="Tahoma" w:cs="Tahoma"/>
        </w:rPr>
        <w:tab/>
      </w:r>
      <w:r w:rsidRPr="00504495">
        <w:rPr>
          <w:rFonts w:ascii="Tahoma" w:eastAsia="Calibri" w:hAnsi="Tahoma" w:cs="Tahoma"/>
        </w:rPr>
        <w:tab/>
        <w:t>matična številka: 5046688000</w:t>
      </w:r>
    </w:p>
    <w:p w14:paraId="7E17F12C" w14:textId="77777777" w:rsidR="00AC52B4" w:rsidRPr="00504495" w:rsidRDefault="00AC52B4" w:rsidP="00AC52B4">
      <w:pPr>
        <w:keepNext/>
        <w:tabs>
          <w:tab w:val="left" w:pos="1843"/>
          <w:tab w:val="left" w:pos="2127"/>
        </w:tabs>
        <w:jc w:val="both"/>
        <w:rPr>
          <w:rFonts w:ascii="Tahoma" w:hAnsi="Tahoma" w:cs="Tahoma"/>
        </w:rPr>
      </w:pPr>
    </w:p>
    <w:p w14:paraId="778C10F4" w14:textId="77777777" w:rsidR="00AC52B4" w:rsidRPr="00504495" w:rsidRDefault="00AC52B4" w:rsidP="00AC52B4">
      <w:pPr>
        <w:keepNext/>
        <w:ind w:left="1416" w:firstLine="708"/>
        <w:jc w:val="both"/>
        <w:rPr>
          <w:rFonts w:ascii="Tahoma" w:hAnsi="Tahoma" w:cs="Tahoma"/>
        </w:rPr>
      </w:pPr>
      <w:r w:rsidRPr="00504495">
        <w:rPr>
          <w:rFonts w:ascii="Tahoma" w:hAnsi="Tahoma" w:cs="Tahoma"/>
        </w:rPr>
        <w:t xml:space="preserve">(v nadaljevanju: </w:t>
      </w:r>
      <w:r w:rsidRPr="00504495">
        <w:rPr>
          <w:rFonts w:ascii="Tahoma" w:hAnsi="Tahoma" w:cs="Tahoma"/>
          <w:bCs/>
        </w:rPr>
        <w:t>naročnik</w:t>
      </w:r>
      <w:r w:rsidRPr="00504495">
        <w:rPr>
          <w:rFonts w:ascii="Tahoma" w:hAnsi="Tahoma" w:cs="Tahoma"/>
        </w:rPr>
        <w:t>)</w:t>
      </w:r>
    </w:p>
    <w:p w14:paraId="5373571A" w14:textId="77777777" w:rsidR="00AC52B4" w:rsidRPr="00504495" w:rsidRDefault="00AC52B4" w:rsidP="00AC52B4">
      <w:pPr>
        <w:keepNext/>
        <w:tabs>
          <w:tab w:val="left" w:pos="1702"/>
        </w:tabs>
        <w:jc w:val="both"/>
        <w:rPr>
          <w:rFonts w:ascii="Tahoma" w:hAnsi="Tahoma" w:cs="Tahoma"/>
        </w:rPr>
      </w:pPr>
    </w:p>
    <w:p w14:paraId="0AE16108" w14:textId="77777777" w:rsidR="00AC52B4" w:rsidRPr="00504495" w:rsidRDefault="00AC52B4" w:rsidP="00AC52B4">
      <w:pPr>
        <w:keepNext/>
        <w:tabs>
          <w:tab w:val="left" w:pos="1702"/>
        </w:tabs>
        <w:jc w:val="both"/>
        <w:rPr>
          <w:rFonts w:ascii="Tahoma" w:hAnsi="Tahoma" w:cs="Tahoma"/>
        </w:rPr>
      </w:pPr>
      <w:r w:rsidRPr="00504495">
        <w:rPr>
          <w:rFonts w:ascii="Tahoma" w:hAnsi="Tahoma" w:cs="Tahoma"/>
        </w:rPr>
        <w:t xml:space="preserve">in </w:t>
      </w:r>
    </w:p>
    <w:p w14:paraId="0354288E" w14:textId="77777777" w:rsidR="00AC52B4" w:rsidRPr="00504495" w:rsidRDefault="00AC52B4" w:rsidP="00AC52B4">
      <w:pPr>
        <w:keepNext/>
        <w:tabs>
          <w:tab w:val="left" w:pos="1702"/>
        </w:tabs>
        <w:jc w:val="both"/>
        <w:rPr>
          <w:rFonts w:ascii="Tahoma" w:hAnsi="Tahoma" w:cs="Tahoma"/>
          <w:b/>
        </w:rPr>
      </w:pPr>
    </w:p>
    <w:p w14:paraId="4EA48F59" w14:textId="77777777" w:rsidR="00AC52B4" w:rsidRPr="00504495" w:rsidRDefault="00AC52B4" w:rsidP="00AC52B4">
      <w:pPr>
        <w:keepNext/>
        <w:tabs>
          <w:tab w:val="left" w:pos="1702"/>
        </w:tabs>
        <w:rPr>
          <w:rFonts w:ascii="Tahoma" w:hAnsi="Tahoma" w:cs="Tahoma"/>
        </w:rPr>
      </w:pPr>
      <w:r w:rsidRPr="00504495">
        <w:rPr>
          <w:rFonts w:ascii="Tahoma" w:hAnsi="Tahoma" w:cs="Tahoma"/>
          <w:b/>
        </w:rPr>
        <w:t>izvajalcem:</w:t>
      </w:r>
      <w:r w:rsidRPr="00504495">
        <w:rPr>
          <w:rFonts w:ascii="Tahoma" w:hAnsi="Tahoma" w:cs="Tahoma"/>
          <w:b/>
        </w:rPr>
        <w:tab/>
      </w:r>
      <w:r w:rsidRPr="00504495">
        <w:rPr>
          <w:rFonts w:ascii="Tahoma" w:hAnsi="Tahoma" w:cs="Tahoma"/>
          <w:b/>
        </w:rPr>
        <w:tab/>
      </w:r>
      <w:r w:rsidRPr="00504495">
        <w:rPr>
          <w:rFonts w:ascii="Tahoma" w:hAnsi="Tahoma" w:cs="Tahoma"/>
        </w:rPr>
        <w:t xml:space="preserve">............................................................................................................., </w:t>
      </w:r>
    </w:p>
    <w:p w14:paraId="1A1C3948" w14:textId="77777777" w:rsidR="00AC52B4" w:rsidRPr="00504495" w:rsidRDefault="00AC52B4" w:rsidP="00AC52B4">
      <w:pPr>
        <w:keepNext/>
        <w:jc w:val="both"/>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 xml:space="preserve">ki ga zastopa:......................................................................................... </w:t>
      </w:r>
    </w:p>
    <w:p w14:paraId="47CE3182"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številka transakcijskega računa: ___________________________</w:t>
      </w:r>
    </w:p>
    <w:p w14:paraId="4C4E2476"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identifikacijska številka za DDV: _________________________</w:t>
      </w:r>
    </w:p>
    <w:p w14:paraId="6CD9B3B5" w14:textId="77777777" w:rsidR="00AC52B4" w:rsidRPr="00504495" w:rsidRDefault="00AC52B4" w:rsidP="00AC52B4">
      <w:pPr>
        <w:keepNext/>
        <w:tabs>
          <w:tab w:val="left" w:pos="709"/>
          <w:tab w:val="left" w:pos="1702"/>
        </w:tabs>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matična številka: ______________________</w:t>
      </w:r>
    </w:p>
    <w:p w14:paraId="76D015B8"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r>
    </w:p>
    <w:p w14:paraId="27DE347F" w14:textId="77777777" w:rsidR="00AC52B4" w:rsidRPr="00504495" w:rsidRDefault="00AC52B4" w:rsidP="00AC52B4">
      <w:pPr>
        <w:keepNext/>
        <w:tabs>
          <w:tab w:val="left" w:pos="2127"/>
        </w:tabs>
        <w:ind w:right="-185"/>
        <w:rPr>
          <w:rFonts w:ascii="Tahoma" w:hAnsi="Tahoma" w:cs="Tahoma"/>
        </w:rPr>
      </w:pPr>
      <w:r w:rsidRPr="00504495">
        <w:rPr>
          <w:rFonts w:ascii="Tahoma" w:hAnsi="Tahoma" w:cs="Tahoma"/>
        </w:rPr>
        <w:tab/>
        <w:t xml:space="preserve">(v nadaljevanju: </w:t>
      </w:r>
      <w:r w:rsidRPr="00504495">
        <w:rPr>
          <w:rFonts w:ascii="Tahoma" w:hAnsi="Tahoma" w:cs="Tahoma"/>
          <w:bCs/>
        </w:rPr>
        <w:t>izvajalec</w:t>
      </w:r>
      <w:r>
        <w:rPr>
          <w:rFonts w:ascii="Tahoma" w:hAnsi="Tahoma" w:cs="Tahoma"/>
        </w:rPr>
        <w:t>)</w:t>
      </w:r>
    </w:p>
    <w:p w14:paraId="1290C155" w14:textId="77777777" w:rsidR="00AC52B4" w:rsidRPr="00504495" w:rsidRDefault="00AC52B4" w:rsidP="00AC52B4">
      <w:pPr>
        <w:keepNext/>
        <w:widowControl w:val="0"/>
        <w:rPr>
          <w:rFonts w:ascii="Tahoma" w:hAnsi="Tahoma" w:cs="Tahoma"/>
        </w:rPr>
      </w:pPr>
    </w:p>
    <w:p w14:paraId="5655A182" w14:textId="77777777" w:rsidR="00AC52B4" w:rsidRPr="00504495" w:rsidRDefault="00AC52B4" w:rsidP="00AC52B4">
      <w:pPr>
        <w:keepNext/>
        <w:widowControl w:val="0"/>
        <w:rPr>
          <w:rFonts w:ascii="Tahoma" w:hAnsi="Tahoma" w:cs="Tahoma"/>
        </w:rPr>
      </w:pPr>
    </w:p>
    <w:p w14:paraId="2E21EAF1" w14:textId="77777777" w:rsidR="00AC52B4" w:rsidRPr="00504495" w:rsidRDefault="00AC52B4" w:rsidP="00AC52B4">
      <w:pPr>
        <w:keepNext/>
        <w:widowControl w:val="0"/>
        <w:rPr>
          <w:rFonts w:ascii="Tahoma" w:hAnsi="Tahoma" w:cs="Tahoma"/>
        </w:rPr>
      </w:pPr>
    </w:p>
    <w:p w14:paraId="663EFCE9"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UVODNA DOLOČBA</w:t>
      </w:r>
    </w:p>
    <w:p w14:paraId="19795CED" w14:textId="77777777" w:rsidR="00AC52B4" w:rsidRPr="00504495" w:rsidRDefault="00AC52B4" w:rsidP="00321D8E">
      <w:pPr>
        <w:keepNext/>
        <w:numPr>
          <w:ilvl w:val="1"/>
          <w:numId w:val="20"/>
        </w:numPr>
        <w:tabs>
          <w:tab w:val="clear" w:pos="1440"/>
        </w:tabs>
        <w:ind w:left="426" w:hanging="426"/>
        <w:jc w:val="center"/>
        <w:rPr>
          <w:rFonts w:ascii="Tahoma" w:hAnsi="Tahoma" w:cs="Tahoma"/>
        </w:rPr>
      </w:pPr>
      <w:r w:rsidRPr="00504495">
        <w:rPr>
          <w:rFonts w:ascii="Tahoma" w:hAnsi="Tahoma" w:cs="Tahoma"/>
        </w:rPr>
        <w:t>člen</w:t>
      </w:r>
    </w:p>
    <w:p w14:paraId="5FEEA140" w14:textId="77777777" w:rsidR="00AC52B4" w:rsidRPr="00504495" w:rsidRDefault="00AC52B4" w:rsidP="00AC52B4">
      <w:pPr>
        <w:keepNext/>
        <w:tabs>
          <w:tab w:val="left" w:pos="1702"/>
        </w:tabs>
        <w:jc w:val="center"/>
        <w:rPr>
          <w:rFonts w:ascii="Tahoma" w:hAnsi="Tahoma" w:cs="Tahoma"/>
        </w:rPr>
      </w:pPr>
    </w:p>
    <w:p w14:paraId="60ACF415" w14:textId="77777777" w:rsidR="00AC52B4" w:rsidRPr="00504495" w:rsidRDefault="00AC52B4" w:rsidP="00AC52B4">
      <w:pPr>
        <w:keepNext/>
        <w:jc w:val="both"/>
        <w:rPr>
          <w:rFonts w:ascii="Tahoma" w:hAnsi="Tahoma" w:cs="Tahoma"/>
          <w:bCs/>
        </w:rPr>
      </w:pPr>
      <w:r w:rsidRPr="00504495">
        <w:rPr>
          <w:rFonts w:ascii="Tahoma" w:hAnsi="Tahoma" w:cs="Tahoma"/>
          <w:bCs/>
        </w:rPr>
        <w:t xml:space="preserve">Stranki tega okvirnega sporazuma uvodoma sporazumno ugotavljata:   </w:t>
      </w:r>
    </w:p>
    <w:p w14:paraId="661CAFAE" w14:textId="47F7D5C8" w:rsidR="00AC52B4" w:rsidRPr="00504495" w:rsidRDefault="00AC52B4" w:rsidP="00321D8E">
      <w:pPr>
        <w:keepNext/>
        <w:numPr>
          <w:ilvl w:val="0"/>
          <w:numId w:val="21"/>
        </w:numPr>
        <w:jc w:val="both"/>
        <w:rPr>
          <w:rFonts w:ascii="Tahoma" w:hAnsi="Tahoma" w:cs="Tahoma"/>
        </w:rPr>
      </w:pPr>
      <w:r w:rsidRPr="00504495">
        <w:rPr>
          <w:rFonts w:ascii="Tahoma" w:hAnsi="Tahoma" w:cs="Tahoma"/>
        </w:rPr>
        <w:t xml:space="preserve">da je JAVNI HOLDING Ljubljana, d.o.o., Verovškova ulica 70, 1000 Ljubljana na podlagi pooblastila naročnika, izvedel postopek oddaje javnega naročila </w:t>
      </w:r>
      <w:r>
        <w:rPr>
          <w:rFonts w:ascii="Tahoma" w:hAnsi="Tahoma" w:cs="Tahoma"/>
        </w:rPr>
        <w:t xml:space="preserve">št. </w:t>
      </w:r>
      <w:r w:rsidR="001D41B2">
        <w:rPr>
          <w:rFonts w:ascii="Tahoma" w:hAnsi="Tahoma" w:cs="Tahoma"/>
        </w:rPr>
        <w:t>VKS-118/21 Nabava vodomerov za hladno vodo in modulov</w:t>
      </w:r>
      <w:r w:rsidRPr="00504495">
        <w:rPr>
          <w:rFonts w:ascii="Tahoma" w:hAnsi="Tahoma" w:cs="Tahoma"/>
        </w:rPr>
        <w:t xml:space="preserve">, </w:t>
      </w:r>
      <w:r w:rsidR="009344DD">
        <w:rPr>
          <w:rFonts w:ascii="Tahoma" w:hAnsi="Tahoma" w:cs="Tahoma"/>
          <w:bCs/>
        </w:rPr>
        <w:t xml:space="preserve">po postopku s </w:t>
      </w:r>
      <w:r w:rsidR="00AD1CD9">
        <w:rPr>
          <w:rFonts w:ascii="Tahoma" w:hAnsi="Tahoma" w:cs="Tahoma"/>
          <w:bCs/>
        </w:rPr>
        <w:t>pogajanji z objavo, v skladu s 45</w:t>
      </w:r>
      <w:r w:rsidRPr="00504495">
        <w:rPr>
          <w:rFonts w:ascii="Tahoma" w:hAnsi="Tahoma" w:cs="Tahoma"/>
          <w:bCs/>
        </w:rPr>
        <w:t>. členom Zakona o javnem naročanju (Ur. l. RS, št. 91/15 in nadaljnji; v nadaljevanju: ZJN-3) (objavljeno na Portalu javnih naročil dne __________, pod št. objave _______________</w:t>
      </w:r>
      <w:r w:rsidRPr="00504495">
        <w:rPr>
          <w:rFonts w:ascii="Tahoma" w:hAnsi="Tahoma" w:cs="Tahoma"/>
        </w:rPr>
        <w:t xml:space="preserve"> </w:t>
      </w:r>
      <w:r w:rsidRPr="00504495">
        <w:rPr>
          <w:rFonts w:ascii="Tahoma" w:hAnsi="Tahoma" w:cs="Tahoma"/>
          <w:bCs/>
        </w:rPr>
        <w:t>in v Uradnem listu Evropske unije, Dokument _____/S ___-_______)</w:t>
      </w:r>
      <w:r w:rsidRPr="00504495">
        <w:rPr>
          <w:rFonts w:ascii="Tahoma" w:hAnsi="Tahoma" w:cs="Tahoma"/>
        </w:rPr>
        <w:t>, z namenom sklenitve okvirnega sporazuma za »</w:t>
      </w:r>
      <w:r w:rsidR="009C0400">
        <w:rPr>
          <w:rFonts w:ascii="Tahoma" w:hAnsi="Tahoma" w:cs="Tahoma"/>
        </w:rPr>
        <w:t>Nabavo</w:t>
      </w:r>
      <w:r w:rsidR="00A232A3">
        <w:rPr>
          <w:rFonts w:ascii="Tahoma" w:hAnsi="Tahoma" w:cs="Tahoma"/>
        </w:rPr>
        <w:t xml:space="preserve"> vodomerov za hladno vodo in modulov</w:t>
      </w:r>
      <w:r w:rsidRPr="00504495">
        <w:rPr>
          <w:rFonts w:ascii="Tahoma" w:hAnsi="Tahoma" w:cs="Tahoma"/>
        </w:rPr>
        <w:t xml:space="preserve">«;  </w:t>
      </w:r>
    </w:p>
    <w:p w14:paraId="758C8F2F" w14:textId="2D2AB1A5" w:rsidR="00AC52B4" w:rsidRPr="00504495" w:rsidRDefault="00AC52B4" w:rsidP="00321D8E">
      <w:pPr>
        <w:keepNext/>
        <w:numPr>
          <w:ilvl w:val="0"/>
          <w:numId w:val="21"/>
        </w:numPr>
        <w:jc w:val="both"/>
        <w:rPr>
          <w:rFonts w:ascii="Tahoma" w:hAnsi="Tahoma" w:cs="Tahoma"/>
        </w:rPr>
      </w:pPr>
      <w:r w:rsidRPr="00504495">
        <w:rPr>
          <w:rFonts w:ascii="Tahoma" w:hAnsi="Tahoma" w:cs="Tahoma"/>
        </w:rPr>
        <w:t>da je naročnik izvajalca izbral na podlagi meril, pogojev in zahtev, opredeljenih v dokumentaciji v zvezi z odda</w:t>
      </w:r>
      <w:r w:rsidR="001D41B2">
        <w:rPr>
          <w:rFonts w:ascii="Tahoma" w:hAnsi="Tahoma" w:cs="Tahoma"/>
        </w:rPr>
        <w:t>jo javnega naročila št. VKS-118</w:t>
      </w:r>
      <w:r>
        <w:rPr>
          <w:rFonts w:ascii="Tahoma" w:hAnsi="Tahoma" w:cs="Tahoma"/>
        </w:rPr>
        <w:t>/21</w:t>
      </w:r>
      <w:r w:rsidRPr="00504495">
        <w:rPr>
          <w:rFonts w:ascii="Tahoma" w:hAnsi="Tahoma" w:cs="Tahoma"/>
          <w:b/>
        </w:rPr>
        <w:t xml:space="preserve"> – »</w:t>
      </w:r>
      <w:r w:rsidR="001D41B2">
        <w:rPr>
          <w:rFonts w:ascii="Tahoma" w:hAnsi="Tahoma" w:cs="Tahoma"/>
        </w:rPr>
        <w:t>Nabava vodomerov za hladno vodo in modulov</w:t>
      </w:r>
      <w:r w:rsidRPr="00504495">
        <w:rPr>
          <w:rFonts w:ascii="Tahoma" w:hAnsi="Tahoma" w:cs="Tahoma"/>
        </w:rPr>
        <w:t>«</w:t>
      </w:r>
      <w:r>
        <w:rPr>
          <w:rFonts w:ascii="Tahoma" w:hAnsi="Tahoma" w:cs="Tahoma"/>
        </w:rPr>
        <w:t xml:space="preserve"> </w:t>
      </w:r>
      <w:r w:rsidRPr="00504495">
        <w:rPr>
          <w:rFonts w:ascii="Tahoma" w:hAnsi="Tahoma" w:cs="Tahoma"/>
        </w:rPr>
        <w:t xml:space="preserve">(v nadaljevanju: razpisna dokumentacija);      </w:t>
      </w:r>
    </w:p>
    <w:p w14:paraId="2C5DEA46" w14:textId="7115B7E1" w:rsidR="00AC52B4" w:rsidRPr="00504495" w:rsidRDefault="00AC52B4" w:rsidP="00321D8E">
      <w:pPr>
        <w:keepNext/>
        <w:numPr>
          <w:ilvl w:val="0"/>
          <w:numId w:val="21"/>
        </w:numPr>
        <w:jc w:val="both"/>
        <w:rPr>
          <w:rFonts w:ascii="Tahoma" w:hAnsi="Tahoma" w:cs="Tahoma"/>
        </w:rPr>
      </w:pPr>
      <w:r w:rsidRPr="00504495">
        <w:rPr>
          <w:rFonts w:ascii="Tahoma" w:hAnsi="Tahoma" w:cs="Tahoma"/>
        </w:rPr>
        <w:t>da st</w:t>
      </w:r>
      <w:r w:rsidR="00AD1CD9">
        <w:rPr>
          <w:rFonts w:ascii="Tahoma" w:hAnsi="Tahoma" w:cs="Tahoma"/>
        </w:rPr>
        <w:t>a ponudba izvajalca št. _______, podana na pogajanjih</w:t>
      </w:r>
      <w:r w:rsidRPr="00504495">
        <w:rPr>
          <w:rFonts w:ascii="Tahoma" w:hAnsi="Tahoma" w:cs="Tahoma"/>
        </w:rPr>
        <w:t xml:space="preserve"> dne _______ z vsemi prilogami (v nadaljevanju: </w:t>
      </w:r>
      <w:r w:rsidR="00AD1CD9">
        <w:rPr>
          <w:rFonts w:ascii="Tahoma" w:hAnsi="Tahoma" w:cs="Tahoma"/>
        </w:rPr>
        <w:t xml:space="preserve">končna </w:t>
      </w:r>
      <w:r w:rsidRPr="00504495">
        <w:rPr>
          <w:rFonts w:ascii="Tahoma" w:hAnsi="Tahoma" w:cs="Tahoma"/>
        </w:rPr>
        <w:t xml:space="preserve">ponudba izvajalca), ter razpisna dokumentacija z vsemi prilogami, sestavni del tega okvirnega sporazuma.     </w:t>
      </w:r>
    </w:p>
    <w:p w14:paraId="29F13DFF" w14:textId="77777777" w:rsidR="00AC52B4" w:rsidRPr="00504495" w:rsidRDefault="00AC52B4" w:rsidP="00AC52B4">
      <w:pPr>
        <w:keepNext/>
        <w:jc w:val="both"/>
        <w:rPr>
          <w:rFonts w:ascii="Tahoma" w:hAnsi="Tahoma" w:cs="Tahoma"/>
        </w:rPr>
      </w:pPr>
    </w:p>
    <w:p w14:paraId="26E42CD1" w14:textId="77777777" w:rsidR="00AC52B4" w:rsidRPr="00504495" w:rsidRDefault="00AC52B4" w:rsidP="00AC52B4">
      <w:pPr>
        <w:keepNext/>
        <w:widowControl w:val="0"/>
        <w:jc w:val="both"/>
        <w:rPr>
          <w:rFonts w:ascii="Tahoma" w:hAnsi="Tahoma" w:cs="Tahoma"/>
          <w:bCs/>
        </w:rPr>
      </w:pPr>
      <w:r w:rsidRPr="00504495">
        <w:rPr>
          <w:rFonts w:ascii="Tahoma" w:hAnsi="Tahoma" w:cs="Tahoma"/>
        </w:rPr>
        <w:t xml:space="preserve">Okvirni sporazum se sklepa </w:t>
      </w:r>
      <w:r w:rsidRPr="00504495">
        <w:rPr>
          <w:rFonts w:ascii="Tahoma" w:hAnsi="Tahoma" w:cs="Tahoma"/>
          <w:bCs/>
        </w:rPr>
        <w:t xml:space="preserve">za obdobje </w:t>
      </w:r>
      <w:r w:rsidRPr="00504495">
        <w:rPr>
          <w:rFonts w:ascii="Tahoma" w:hAnsi="Tahoma" w:cs="Tahoma"/>
        </w:rPr>
        <w:t xml:space="preserve">24 (štiriindvajset) mesecev </w:t>
      </w:r>
      <w:r w:rsidRPr="00504495">
        <w:rPr>
          <w:rFonts w:ascii="Tahoma" w:hAnsi="Tahoma" w:cs="Tahoma"/>
          <w:bCs/>
        </w:rPr>
        <w:t xml:space="preserve">od dneva sklenitve </w:t>
      </w:r>
      <w:r w:rsidRPr="00504495">
        <w:rPr>
          <w:rFonts w:ascii="Tahoma" w:hAnsi="Tahoma" w:cs="Tahoma"/>
        </w:rPr>
        <w:t xml:space="preserve">okvirnega sporazuma oziroma do izčrpanja ocenjene vrednosti okvirnega sporazuma, navedene v prvem odstavku 3. člena tega </w:t>
      </w:r>
      <w:r w:rsidRPr="00504495">
        <w:rPr>
          <w:rFonts w:ascii="Tahoma" w:hAnsi="Tahoma" w:cs="Tahoma"/>
        </w:rPr>
        <w:lastRenderedPageBreak/>
        <w:t xml:space="preserve">okvirnega sporazuma, kar nastopi prej. </w:t>
      </w:r>
    </w:p>
    <w:p w14:paraId="1A9804DA" w14:textId="77777777" w:rsidR="00AC52B4" w:rsidRPr="00504495" w:rsidRDefault="00AC52B4" w:rsidP="00AC52B4">
      <w:pPr>
        <w:keepNext/>
        <w:tabs>
          <w:tab w:val="left" w:pos="851"/>
          <w:tab w:val="left" w:pos="1702"/>
        </w:tabs>
        <w:jc w:val="both"/>
        <w:rPr>
          <w:rFonts w:ascii="Tahoma" w:hAnsi="Tahoma" w:cs="Tahoma"/>
          <w:b/>
        </w:rPr>
      </w:pPr>
    </w:p>
    <w:p w14:paraId="54FED824"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PREDMET OKVIRNEGA SPORAZUMA</w:t>
      </w:r>
    </w:p>
    <w:p w14:paraId="4FB6B8B7" w14:textId="77777777" w:rsidR="00AC52B4" w:rsidRPr="00504495" w:rsidRDefault="00AC52B4" w:rsidP="00321D8E">
      <w:pPr>
        <w:keepNext/>
        <w:numPr>
          <w:ilvl w:val="1"/>
          <w:numId w:val="20"/>
        </w:numPr>
        <w:tabs>
          <w:tab w:val="clear" w:pos="1440"/>
        </w:tabs>
        <w:ind w:left="426" w:hanging="426"/>
        <w:jc w:val="center"/>
        <w:rPr>
          <w:rFonts w:ascii="Tahoma" w:hAnsi="Tahoma" w:cs="Tahoma"/>
        </w:rPr>
      </w:pPr>
      <w:r w:rsidRPr="00504495">
        <w:rPr>
          <w:rFonts w:ascii="Tahoma" w:hAnsi="Tahoma" w:cs="Tahoma"/>
        </w:rPr>
        <w:t>člen</w:t>
      </w:r>
    </w:p>
    <w:p w14:paraId="52E8BB13" w14:textId="77777777" w:rsidR="002D7DA6" w:rsidRDefault="002D7DA6" w:rsidP="00AC52B4">
      <w:pPr>
        <w:keepNext/>
        <w:jc w:val="both"/>
        <w:rPr>
          <w:rFonts w:ascii="Tahoma" w:hAnsi="Tahoma" w:cs="Tahoma"/>
        </w:rPr>
      </w:pPr>
    </w:p>
    <w:p w14:paraId="79BF302A" w14:textId="295A6EBD" w:rsidR="00776F5C" w:rsidRPr="009C3D2F" w:rsidRDefault="00776F5C" w:rsidP="00776F5C">
      <w:pPr>
        <w:keepNext/>
        <w:widowControl w:val="0"/>
        <w:tabs>
          <w:tab w:val="left" w:pos="1702"/>
        </w:tabs>
        <w:jc w:val="both"/>
        <w:rPr>
          <w:rFonts w:ascii="Tahoma" w:hAnsi="Tahoma" w:cs="Tahoma"/>
        </w:rPr>
      </w:pPr>
      <w:r>
        <w:rPr>
          <w:rFonts w:ascii="Tahoma" w:hAnsi="Tahoma" w:cs="Tahoma"/>
          <w:color w:val="000000"/>
        </w:rPr>
        <w:t>Predmet tega okvirnega sporazuma je stalna dobava vodomerov za hladno vodo</w:t>
      </w:r>
      <w:r w:rsidR="00396544">
        <w:rPr>
          <w:rFonts w:ascii="Tahoma" w:hAnsi="Tahoma" w:cs="Tahoma"/>
          <w:color w:val="000000"/>
        </w:rPr>
        <w:t xml:space="preserve"> in modulov</w:t>
      </w:r>
      <w:r>
        <w:rPr>
          <w:rFonts w:ascii="Tahoma" w:hAnsi="Tahoma" w:cs="Tahoma"/>
          <w:color w:val="000000"/>
        </w:rPr>
        <w:t xml:space="preserve"> (</w:t>
      </w:r>
      <w:r>
        <w:rPr>
          <w:rFonts w:ascii="Arial" w:hAnsi="Arial" w:cs="Arial"/>
        </w:rPr>
        <w:t>v nadaljevanju tudi: blago)</w:t>
      </w:r>
      <w:r>
        <w:rPr>
          <w:rFonts w:ascii="Tahoma" w:hAnsi="Tahoma" w:cs="Tahoma"/>
          <w:color w:val="000000"/>
        </w:rPr>
        <w:t>, ki</w:t>
      </w:r>
      <w:r>
        <w:rPr>
          <w:rFonts w:ascii="Tahoma" w:hAnsi="Tahoma" w:cs="Tahoma"/>
        </w:rPr>
        <w:t xml:space="preserve"> je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 v</w:t>
      </w:r>
      <w:r>
        <w:rPr>
          <w:rFonts w:ascii="Tahoma" w:hAnsi="Tahoma" w:cs="Tahoma"/>
        </w:rPr>
        <w:t xml:space="preserve"> končni ponudbi izvajalca, so okvirne in za naročnika</w:t>
      </w:r>
      <w:r w:rsidRPr="009C3D2F">
        <w:rPr>
          <w:rFonts w:ascii="Tahoma" w:hAnsi="Tahoma" w:cs="Tahoma"/>
        </w:rPr>
        <w:t xml:space="preserve"> niso obvezujoče.</w:t>
      </w:r>
    </w:p>
    <w:p w14:paraId="36A7A1B0" w14:textId="77777777" w:rsidR="00776F5C" w:rsidRPr="00302D6E" w:rsidRDefault="00776F5C" w:rsidP="00776F5C">
      <w:pPr>
        <w:keepNext/>
        <w:widowControl w:val="0"/>
        <w:jc w:val="both"/>
        <w:rPr>
          <w:rFonts w:ascii="Tahoma" w:hAnsi="Tahoma" w:cs="Tahoma"/>
          <w:color w:val="000000"/>
        </w:rPr>
      </w:pPr>
    </w:p>
    <w:p w14:paraId="57F29C1A" w14:textId="4572B958" w:rsidR="00776F5C" w:rsidRPr="009C3D2F" w:rsidRDefault="00776F5C" w:rsidP="00776F5C">
      <w:pPr>
        <w:keepNext/>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 sta razvidna iz končne ponudbe izvajalca</w:t>
      </w:r>
      <w:r w:rsidRPr="009C3D2F">
        <w:rPr>
          <w:rFonts w:ascii="Tahoma" w:hAnsi="Tahoma" w:cs="Tahoma"/>
        </w:rPr>
        <w:t xml:space="preserve">,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115B7002" w14:textId="77777777" w:rsidR="00776F5C" w:rsidRPr="00302D6E" w:rsidRDefault="00776F5C" w:rsidP="00776F5C">
      <w:pPr>
        <w:keepNext/>
        <w:widowControl w:val="0"/>
        <w:jc w:val="both"/>
        <w:rPr>
          <w:rFonts w:ascii="Tahoma" w:hAnsi="Tahoma" w:cs="Tahoma"/>
          <w:color w:val="000000"/>
        </w:rPr>
      </w:pPr>
    </w:p>
    <w:p w14:paraId="7BE4B90A" w14:textId="74827711" w:rsidR="00776F5C" w:rsidRPr="009C3D2F" w:rsidRDefault="00776F5C" w:rsidP="00776F5C">
      <w:pPr>
        <w:keepNext/>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w:t>
      </w:r>
      <w:r w:rsidR="00E14ADA">
        <w:rPr>
          <w:rFonts w:ascii="Tahoma" w:hAnsi="Tahoma" w:cs="Tahoma"/>
        </w:rPr>
        <w:t xml:space="preserve">a okvirnega sporazuma, kupoval </w:t>
      </w:r>
      <w:r>
        <w:rPr>
          <w:rFonts w:ascii="Tahoma" w:hAnsi="Tahoma" w:cs="Tahoma"/>
        </w:rPr>
        <w:t>blago</w:t>
      </w:r>
      <w:r w:rsidRPr="009C3D2F">
        <w:rPr>
          <w:rFonts w:ascii="Tahoma" w:hAnsi="Tahoma" w:cs="Tahoma"/>
        </w:rPr>
        <w:t xml:space="preserve">, ki ga bo dejansko potreboval in za katerega bo imel zagotovljena finančna sredstva. </w:t>
      </w:r>
    </w:p>
    <w:p w14:paraId="109BBD4E" w14:textId="77777777" w:rsidR="00776F5C" w:rsidRDefault="00776F5C" w:rsidP="00776F5C">
      <w:pPr>
        <w:keepNext/>
        <w:widowControl w:val="0"/>
        <w:jc w:val="both"/>
        <w:rPr>
          <w:rFonts w:ascii="Tahoma" w:hAnsi="Tahoma" w:cs="Tahoma"/>
          <w:color w:val="000000"/>
        </w:rPr>
      </w:pPr>
    </w:p>
    <w:p w14:paraId="41BA18CD" w14:textId="57320CBA" w:rsidR="00776F5C" w:rsidRPr="00572A27" w:rsidRDefault="00776F5C" w:rsidP="00776F5C">
      <w:pPr>
        <w:keepNext/>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Pr>
          <w:rFonts w:ascii="Tahoma" w:hAnsi="Tahoma" w:cs="Tahoma"/>
          <w:color w:val="000000"/>
        </w:rPr>
        <w:t xml:space="preserve">blago </w:t>
      </w:r>
      <w:r w:rsidRPr="00302D6E">
        <w:rPr>
          <w:rFonts w:ascii="Tahoma" w:hAnsi="Tahoma" w:cs="Tahoma"/>
          <w:color w:val="000000"/>
        </w:rPr>
        <w:t>ob dobavi ustrezal</w:t>
      </w:r>
      <w:r>
        <w:rPr>
          <w:rFonts w:ascii="Tahoma" w:hAnsi="Tahoma" w:cs="Tahoma"/>
          <w:color w:val="000000"/>
        </w:rPr>
        <w:t>o</w:t>
      </w:r>
      <w:r w:rsidR="00E14ADA">
        <w:rPr>
          <w:rFonts w:ascii="Tahoma" w:hAnsi="Tahoma" w:cs="Tahoma"/>
          <w:color w:val="000000"/>
        </w:rPr>
        <w:t xml:space="preserve"> vsem zahtevam, ki jih </w:t>
      </w:r>
      <w:r w:rsidRPr="00302D6E">
        <w:rPr>
          <w:rFonts w:ascii="Tahoma" w:hAnsi="Tahoma" w:cs="Tahoma"/>
          <w:color w:val="000000"/>
        </w:rPr>
        <w:t xml:space="preserve">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Pr>
          <w:rFonts w:ascii="Tahoma" w:hAnsi="Tahoma" w:cs="Tahoma"/>
          <w:color w:val="000000"/>
        </w:rPr>
        <w:t>.</w:t>
      </w:r>
    </w:p>
    <w:p w14:paraId="73FB307E" w14:textId="13C9A47C" w:rsidR="00AC52B4" w:rsidRPr="003938D6" w:rsidRDefault="00AC52B4" w:rsidP="00AC52B4">
      <w:pPr>
        <w:keepNext/>
        <w:tabs>
          <w:tab w:val="left" w:pos="1702"/>
        </w:tabs>
        <w:jc w:val="both"/>
        <w:rPr>
          <w:rFonts w:ascii="Tahoma" w:hAnsi="Tahoma" w:cs="Tahoma"/>
          <w:bCs/>
          <w:i/>
        </w:rPr>
      </w:pPr>
    </w:p>
    <w:p w14:paraId="06805A39"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VREDNOST OKVIRNEGA SPORAZUMA IN CENE</w:t>
      </w:r>
    </w:p>
    <w:p w14:paraId="0511E758" w14:textId="77777777" w:rsidR="00AC52B4" w:rsidRPr="00504495" w:rsidRDefault="00AC52B4" w:rsidP="00AC52B4">
      <w:pPr>
        <w:keepNext/>
        <w:tabs>
          <w:tab w:val="left" w:pos="851"/>
          <w:tab w:val="left" w:pos="1702"/>
        </w:tabs>
        <w:jc w:val="both"/>
        <w:rPr>
          <w:rFonts w:ascii="Tahoma" w:hAnsi="Tahoma" w:cs="Tahoma"/>
          <w:b/>
        </w:rPr>
      </w:pPr>
    </w:p>
    <w:p w14:paraId="1AE4DC02" w14:textId="77777777" w:rsidR="00AC52B4" w:rsidRPr="00504495" w:rsidRDefault="00AC52B4" w:rsidP="00321D8E">
      <w:pPr>
        <w:keepNext/>
        <w:numPr>
          <w:ilvl w:val="1"/>
          <w:numId w:val="20"/>
        </w:numPr>
        <w:tabs>
          <w:tab w:val="clear" w:pos="1440"/>
        </w:tabs>
        <w:ind w:left="426" w:hanging="426"/>
        <w:jc w:val="center"/>
        <w:rPr>
          <w:rFonts w:ascii="Tahoma" w:hAnsi="Tahoma" w:cs="Tahoma"/>
        </w:rPr>
      </w:pPr>
      <w:r w:rsidRPr="00504495">
        <w:rPr>
          <w:rFonts w:ascii="Tahoma" w:hAnsi="Tahoma" w:cs="Tahoma"/>
        </w:rPr>
        <w:t>člen</w:t>
      </w:r>
    </w:p>
    <w:p w14:paraId="58D905AD" w14:textId="77777777" w:rsidR="00AC52B4" w:rsidRPr="00504495" w:rsidRDefault="00AC52B4" w:rsidP="00AC52B4">
      <w:pPr>
        <w:keepNext/>
        <w:jc w:val="both"/>
        <w:rPr>
          <w:rFonts w:ascii="Tahoma" w:hAnsi="Tahoma" w:cs="Tahoma"/>
        </w:rPr>
      </w:pPr>
    </w:p>
    <w:p w14:paraId="6AB7F5F8" w14:textId="36E29E22" w:rsidR="00E14ADA" w:rsidRDefault="00AC52B4" w:rsidP="00AC52B4">
      <w:pPr>
        <w:keepNext/>
        <w:jc w:val="both"/>
        <w:rPr>
          <w:rFonts w:ascii="Tahoma" w:hAnsi="Tahoma" w:cs="Tahoma"/>
        </w:rPr>
      </w:pPr>
      <w:r w:rsidRPr="00504495">
        <w:rPr>
          <w:rFonts w:ascii="Tahoma" w:hAnsi="Tahoma" w:cs="Tahoma"/>
        </w:rPr>
        <w:t>Ocenjena vrednost javnega naročila oziroma tega okvirnega sporazuma, je za naročnika ob pošiljanju obvestila o javnem naročilu v objavo na Portal javnih naročil, znašala</w:t>
      </w:r>
      <w:r w:rsidR="00E14ADA">
        <w:rPr>
          <w:rFonts w:ascii="Tahoma" w:hAnsi="Tahoma" w:cs="Tahoma"/>
        </w:rPr>
        <w:t>:</w:t>
      </w:r>
    </w:p>
    <w:p w14:paraId="2ED95CB0" w14:textId="77777777" w:rsidR="00E14ADA" w:rsidRDefault="00E14ADA" w:rsidP="00AC52B4">
      <w:pPr>
        <w:keepNext/>
        <w:jc w:val="both"/>
        <w:rPr>
          <w:rFonts w:ascii="Tahoma" w:hAnsi="Tahoma" w:cs="Tahoma"/>
        </w:rPr>
      </w:pPr>
    </w:p>
    <w:p w14:paraId="18BBAC98" w14:textId="3466CF4F" w:rsidR="00AC52B4" w:rsidRDefault="00E14ADA" w:rsidP="00E14ADA">
      <w:pPr>
        <w:keepNext/>
        <w:jc w:val="center"/>
        <w:rPr>
          <w:rFonts w:ascii="Tahoma" w:hAnsi="Tahoma" w:cs="Tahoma"/>
        </w:rPr>
      </w:pPr>
      <w:r>
        <w:rPr>
          <w:rFonts w:ascii="Tahoma" w:hAnsi="Tahoma" w:cs="Tahoma"/>
        </w:rPr>
        <w:t>_____________ EUR brez DDV</w:t>
      </w:r>
    </w:p>
    <w:p w14:paraId="672BD886" w14:textId="77777777" w:rsidR="00E14ADA" w:rsidRDefault="00E14ADA" w:rsidP="00E14ADA">
      <w:pPr>
        <w:keepNext/>
        <w:jc w:val="center"/>
        <w:rPr>
          <w:rFonts w:ascii="Tahoma" w:hAnsi="Tahoma" w:cs="Tahoma"/>
        </w:rPr>
      </w:pPr>
    </w:p>
    <w:p w14:paraId="5D24F6D4" w14:textId="268EA16C" w:rsidR="00E14ADA" w:rsidRDefault="00E14ADA" w:rsidP="00E14ADA">
      <w:pPr>
        <w:pStyle w:val="Navadensplet"/>
        <w:keepNext/>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Pr>
          <w:rFonts w:ascii="Tahoma" w:hAnsi="Tahoma" w:cs="Tahoma"/>
          <w:sz w:val="20"/>
          <w:szCs w:val="20"/>
        </w:rPr>
        <w:t>…</w:t>
      </w:r>
      <w:r w:rsidR="00041006">
        <w:rPr>
          <w:rFonts w:ascii="Tahoma" w:hAnsi="Tahoma" w:cs="Tahoma"/>
          <w:sz w:val="20"/>
          <w:szCs w:val="20"/>
        </w:rPr>
        <w:t xml:space="preserve"> evrov in 00/100)</w:t>
      </w:r>
    </w:p>
    <w:p w14:paraId="4F9F4953" w14:textId="3742D0AB" w:rsidR="00041006" w:rsidRDefault="00041006" w:rsidP="00041006">
      <w:pPr>
        <w:pStyle w:val="Navadensplet"/>
        <w:keepNext/>
        <w:widowControl w:val="0"/>
        <w:spacing w:before="0" w:beforeAutospacing="0" w:after="0" w:afterAutospacing="0"/>
        <w:rPr>
          <w:rFonts w:ascii="Tahoma" w:hAnsi="Tahoma" w:cs="Tahoma"/>
          <w:sz w:val="20"/>
          <w:szCs w:val="20"/>
        </w:rPr>
      </w:pPr>
    </w:p>
    <w:p w14:paraId="194BF6A2" w14:textId="0482E305" w:rsidR="00041006" w:rsidRPr="00C8579C" w:rsidRDefault="00041006" w:rsidP="00041006">
      <w:pPr>
        <w:pStyle w:val="Navadensplet"/>
        <w:keepNext/>
        <w:widowControl w:val="0"/>
        <w:spacing w:before="0" w:beforeAutospacing="0" w:after="0" w:afterAutospacing="0"/>
        <w:rPr>
          <w:rFonts w:ascii="Tahoma" w:hAnsi="Tahoma" w:cs="Tahoma"/>
          <w:sz w:val="20"/>
          <w:szCs w:val="20"/>
        </w:rPr>
      </w:pPr>
      <w:r>
        <w:rPr>
          <w:rFonts w:ascii="Tahoma" w:hAnsi="Tahoma" w:cs="Tahoma"/>
          <w:sz w:val="20"/>
          <w:szCs w:val="20"/>
        </w:rPr>
        <w:t xml:space="preserve">oziroma </w:t>
      </w:r>
    </w:p>
    <w:p w14:paraId="72D90886" w14:textId="7BF6E6FC" w:rsidR="00AC52B4" w:rsidRDefault="00AC52B4" w:rsidP="00AC52B4">
      <w:pPr>
        <w:keepNext/>
        <w:jc w:val="both"/>
        <w:rPr>
          <w:rFonts w:ascii="Tahoma" w:hAnsi="Tahoma" w:cs="Tahoma"/>
        </w:rPr>
      </w:pPr>
    </w:p>
    <w:p w14:paraId="075133D7" w14:textId="0DBACC96" w:rsidR="00041006" w:rsidRDefault="00041006" w:rsidP="00041006">
      <w:pPr>
        <w:keepNext/>
        <w:jc w:val="center"/>
        <w:rPr>
          <w:rFonts w:ascii="Tahoma" w:hAnsi="Tahoma" w:cs="Tahoma"/>
        </w:rPr>
      </w:pPr>
      <w:r>
        <w:rPr>
          <w:rFonts w:ascii="Tahoma" w:hAnsi="Tahoma" w:cs="Tahoma"/>
        </w:rPr>
        <w:t>_____________ EUR z DDV</w:t>
      </w:r>
    </w:p>
    <w:p w14:paraId="513E7A13" w14:textId="77777777" w:rsidR="00041006" w:rsidRDefault="00041006" w:rsidP="00041006">
      <w:pPr>
        <w:keepNext/>
        <w:jc w:val="center"/>
        <w:rPr>
          <w:rFonts w:ascii="Tahoma" w:hAnsi="Tahoma" w:cs="Tahoma"/>
        </w:rPr>
      </w:pPr>
    </w:p>
    <w:p w14:paraId="64DE02DE" w14:textId="77777777" w:rsidR="00041006" w:rsidRDefault="00041006" w:rsidP="00041006">
      <w:pPr>
        <w:pStyle w:val="Navadensplet"/>
        <w:keepNext/>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Pr>
          <w:rFonts w:ascii="Tahoma" w:hAnsi="Tahoma" w:cs="Tahoma"/>
          <w:sz w:val="20"/>
          <w:szCs w:val="20"/>
        </w:rPr>
        <w:t>… evrov in 00/100)</w:t>
      </w:r>
    </w:p>
    <w:p w14:paraId="4A085772" w14:textId="77777777" w:rsidR="00041006" w:rsidRPr="00504495" w:rsidRDefault="00041006" w:rsidP="00AC52B4">
      <w:pPr>
        <w:keepNext/>
        <w:jc w:val="both"/>
        <w:rPr>
          <w:rFonts w:ascii="Tahoma" w:hAnsi="Tahoma" w:cs="Tahoma"/>
        </w:rPr>
      </w:pPr>
    </w:p>
    <w:p w14:paraId="0B28FD8F" w14:textId="3C24FCD2" w:rsidR="00AC52B4" w:rsidRPr="00F371EA" w:rsidRDefault="00AC52B4" w:rsidP="00FB3136">
      <w:pPr>
        <w:jc w:val="both"/>
        <w:rPr>
          <w:rFonts w:ascii="Tahoma" w:hAnsi="Tahoma" w:cs="Tahoma"/>
          <w:color w:val="FF0000"/>
        </w:rPr>
      </w:pPr>
      <w:r w:rsidRPr="006D48B6">
        <w:rPr>
          <w:rFonts w:ascii="Tahoma" w:hAnsi="Tahoma" w:cs="Tahoma"/>
        </w:rPr>
        <w:t xml:space="preserve">Cene na enoto mere, navedene v </w:t>
      </w:r>
      <w:r w:rsidR="008800B2">
        <w:rPr>
          <w:rFonts w:ascii="Tahoma" w:hAnsi="Tahoma" w:cs="Tahoma"/>
        </w:rPr>
        <w:t xml:space="preserve">končni </w:t>
      </w:r>
      <w:r w:rsidRPr="006D48B6">
        <w:rPr>
          <w:rFonts w:ascii="Tahoma" w:hAnsi="Tahoma" w:cs="Tahoma"/>
        </w:rPr>
        <w:t>ponudbi izvajalca, so v času veljavnosti okvirnega sporazuma fiksne, razen v primeru znižanja cen oziroma v primeru, da izvajalec naročniku prizna popust.</w:t>
      </w:r>
      <w:r w:rsidR="00F371EA" w:rsidRPr="006D48B6">
        <w:rPr>
          <w:rFonts w:ascii="Tahoma" w:hAnsi="Tahoma" w:cs="Tahoma"/>
        </w:rPr>
        <w:t xml:space="preserve"> </w:t>
      </w:r>
    </w:p>
    <w:p w14:paraId="3E941A9C" w14:textId="77777777" w:rsidR="00AC52B4" w:rsidRPr="00504495" w:rsidRDefault="00AC52B4" w:rsidP="00FB3136">
      <w:pPr>
        <w:jc w:val="both"/>
        <w:rPr>
          <w:rFonts w:ascii="Tahoma" w:hAnsi="Tahoma" w:cs="Tahoma"/>
        </w:rPr>
      </w:pPr>
    </w:p>
    <w:p w14:paraId="52CDAD56" w14:textId="21D081FD" w:rsidR="00AC52B4" w:rsidRPr="00DC63DD" w:rsidRDefault="00AC52B4" w:rsidP="00FB3136">
      <w:pPr>
        <w:jc w:val="both"/>
        <w:rPr>
          <w:rFonts w:ascii="Tahoma" w:hAnsi="Tahoma" w:cs="Tahoma"/>
        </w:rPr>
      </w:pPr>
      <w:r w:rsidRPr="00DC63DD">
        <w:rPr>
          <w:rFonts w:ascii="Tahoma" w:hAnsi="Tahoma" w:cs="Tahoma"/>
        </w:rPr>
        <w:t xml:space="preserve">Cena na enoto mere brez DDV je oblikovana </w:t>
      </w:r>
      <w:proofErr w:type="spellStart"/>
      <w:r w:rsidR="00E14ADA">
        <w:rPr>
          <w:rFonts w:ascii="Tahoma" w:hAnsi="Tahoma" w:cs="Tahoma"/>
        </w:rPr>
        <w:t>fco</w:t>
      </w:r>
      <w:proofErr w:type="spellEnd"/>
      <w:r w:rsidR="00E14ADA">
        <w:rPr>
          <w:rFonts w:ascii="Tahoma" w:hAnsi="Tahoma" w:cs="Tahoma"/>
        </w:rPr>
        <w:t>. naročnik (JP VOKA SNAGA d.o.o., Laboratorij za kontrolo vodomerov, Vodovodna cesta 90, 1000 Ljubljana)</w:t>
      </w:r>
      <w:r>
        <w:rPr>
          <w:rFonts w:ascii="Tahoma" w:hAnsi="Tahoma" w:cs="Tahoma"/>
        </w:rPr>
        <w:t>.</w:t>
      </w:r>
      <w:r w:rsidRPr="00DC63DD">
        <w:rPr>
          <w:rFonts w:ascii="Tahoma" w:hAnsi="Tahoma" w:cs="Tahoma"/>
        </w:rPr>
        <w:t xml:space="preserve"> V ceni na enoto mere </w:t>
      </w:r>
      <w:r>
        <w:rPr>
          <w:rFonts w:ascii="Tahoma" w:hAnsi="Tahoma" w:cs="Tahoma"/>
        </w:rPr>
        <w:t>so</w:t>
      </w:r>
      <w:r w:rsidRPr="00DC63DD">
        <w:rPr>
          <w:rFonts w:ascii="Tahoma" w:hAnsi="Tahoma" w:cs="Tahoma"/>
        </w:rPr>
        <w:t xml:space="preserve"> vključeni vsi</w:t>
      </w:r>
      <w:r>
        <w:rPr>
          <w:rFonts w:ascii="Tahoma" w:hAnsi="Tahoma" w:cs="Tahoma"/>
        </w:rPr>
        <w:t xml:space="preserve"> </w:t>
      </w:r>
      <w:r w:rsidRPr="007D1B8B">
        <w:rPr>
          <w:rFonts w:ascii="Tahoma" w:hAnsi="Tahoma" w:cs="Tahoma"/>
        </w:rPr>
        <w:t>materialn</w:t>
      </w:r>
      <w:r>
        <w:rPr>
          <w:rFonts w:ascii="Tahoma" w:hAnsi="Tahoma" w:cs="Tahoma"/>
        </w:rPr>
        <w:t>i</w:t>
      </w:r>
      <w:r w:rsidRPr="007D1B8B">
        <w:rPr>
          <w:rFonts w:ascii="Tahoma" w:hAnsi="Tahoma" w:cs="Tahoma"/>
        </w:rPr>
        <w:t xml:space="preserve"> in nematerialn</w:t>
      </w:r>
      <w:r>
        <w:rPr>
          <w:rFonts w:ascii="Tahoma" w:hAnsi="Tahoma" w:cs="Tahoma"/>
        </w:rPr>
        <w:t>i</w:t>
      </w:r>
      <w:r w:rsidRPr="007D1B8B">
        <w:rPr>
          <w:rFonts w:ascii="Tahoma" w:hAnsi="Tahoma" w:cs="Tahoma"/>
        </w:rPr>
        <w:t xml:space="preserve"> strošk</w:t>
      </w:r>
      <w:r>
        <w:rPr>
          <w:rFonts w:ascii="Tahoma" w:hAnsi="Tahoma" w:cs="Tahoma"/>
        </w:rPr>
        <w:t>i</w:t>
      </w:r>
      <w:r w:rsidRPr="007D1B8B">
        <w:rPr>
          <w:rFonts w:ascii="Tahoma" w:hAnsi="Tahoma" w:cs="Tahoma"/>
        </w:rPr>
        <w:t xml:space="preserve">, ki bodo potrebni za kvalitetno in pravočasno izvedbo predmeta </w:t>
      </w:r>
      <w:r>
        <w:rPr>
          <w:rFonts w:ascii="Tahoma" w:hAnsi="Tahoma" w:cs="Tahoma"/>
        </w:rPr>
        <w:t xml:space="preserve">okvirnega sporazuma, </w:t>
      </w:r>
      <w:r w:rsidRPr="006855D0">
        <w:rPr>
          <w:rFonts w:ascii="Tahoma" w:hAnsi="Tahoma" w:cs="Tahoma"/>
        </w:rPr>
        <w:t>vključno s stroški dela, stroški prevoza</w:t>
      </w:r>
      <w:r>
        <w:rPr>
          <w:rFonts w:ascii="Tahoma" w:hAnsi="Tahoma" w:cs="Tahoma"/>
        </w:rPr>
        <w:t xml:space="preserve">, </w:t>
      </w:r>
      <w:r w:rsidRPr="006855D0">
        <w:rPr>
          <w:rFonts w:ascii="Tahoma" w:hAnsi="Tahoma" w:cs="Tahoma"/>
        </w:rPr>
        <w:t>stroški izdelave ponudbene dokumentacije</w:t>
      </w:r>
      <w:r>
        <w:rPr>
          <w:rFonts w:ascii="Tahoma" w:hAnsi="Tahoma" w:cs="Tahoma"/>
        </w:rPr>
        <w:t xml:space="preserve"> in vsemi ostalimi stroški, ki nastanejo izvajalcu</w:t>
      </w:r>
      <w:r w:rsidRPr="00DC63DD">
        <w:rPr>
          <w:rFonts w:ascii="Tahoma" w:hAnsi="Tahoma" w:cs="Tahoma"/>
        </w:rPr>
        <w:t xml:space="preserve"> (morebitne trošarine, davki, takse, prevoz, zavarovanje prevoza in drugi stroški ter morebitni popusti in rabati</w:t>
      </w:r>
      <w:r>
        <w:rPr>
          <w:rFonts w:ascii="Tahoma" w:hAnsi="Tahoma" w:cs="Tahoma"/>
        </w:rPr>
        <w:t>, itd.</w:t>
      </w:r>
      <w:r w:rsidRPr="00DC63DD">
        <w:rPr>
          <w:rFonts w:ascii="Tahoma" w:hAnsi="Tahoma" w:cs="Tahoma"/>
        </w:rPr>
        <w:t>)</w:t>
      </w:r>
    </w:p>
    <w:p w14:paraId="377F8DD7" w14:textId="77777777" w:rsidR="00AC52B4" w:rsidRPr="00504495" w:rsidRDefault="00AC52B4" w:rsidP="00FB3136">
      <w:pPr>
        <w:tabs>
          <w:tab w:val="left" w:pos="1423"/>
        </w:tabs>
        <w:jc w:val="both"/>
        <w:rPr>
          <w:rFonts w:ascii="Tahoma" w:hAnsi="Tahoma" w:cs="Tahoma"/>
        </w:rPr>
      </w:pPr>
    </w:p>
    <w:p w14:paraId="33714387" w14:textId="43236262" w:rsidR="00AC52B4" w:rsidRDefault="00AC52B4" w:rsidP="00FB3136">
      <w:pPr>
        <w:jc w:val="both"/>
        <w:rPr>
          <w:rFonts w:ascii="Tahoma" w:hAnsi="Tahoma" w:cs="Tahoma"/>
        </w:rPr>
      </w:pPr>
      <w:r w:rsidRPr="00504495">
        <w:rPr>
          <w:rFonts w:ascii="Tahoma" w:hAnsi="Tahoma" w:cs="Tahoma"/>
        </w:rPr>
        <w:t xml:space="preserve">Izvajalec se obvezuje po cenah na enoto mere iz </w:t>
      </w:r>
      <w:r w:rsidR="008800B2">
        <w:rPr>
          <w:rFonts w:ascii="Tahoma" w:hAnsi="Tahoma" w:cs="Tahoma"/>
        </w:rPr>
        <w:t xml:space="preserve">končne </w:t>
      </w:r>
      <w:r w:rsidRPr="00504495">
        <w:rPr>
          <w:rFonts w:ascii="Tahoma" w:hAnsi="Tahoma" w:cs="Tahoma"/>
        </w:rPr>
        <w:t>ponudbe izvajalca izvajati tudi eventualne dodatne dobave oziroma naročila, naročnik pa si pridržuje pravico zmanjšati oziroma povečati predviden obseg dobav.</w:t>
      </w:r>
    </w:p>
    <w:p w14:paraId="3F82168E" w14:textId="77777777" w:rsidR="00E14ADA" w:rsidRPr="00504495" w:rsidRDefault="00E14ADA" w:rsidP="00FB3136">
      <w:pPr>
        <w:jc w:val="both"/>
        <w:rPr>
          <w:rFonts w:ascii="Tahoma" w:hAnsi="Tahoma" w:cs="Tahoma"/>
        </w:rPr>
      </w:pPr>
    </w:p>
    <w:p w14:paraId="072CF22E" w14:textId="77777777" w:rsidR="00E14ADA" w:rsidRPr="00A93A56" w:rsidRDefault="00E14ADA" w:rsidP="00E14ADA">
      <w:pPr>
        <w:suppressAutoHyphens/>
        <w:jc w:val="both"/>
        <w:rPr>
          <w:rFonts w:ascii="Tahoma" w:hAnsi="Tahoma" w:cs="Tahoma"/>
          <w:b/>
          <w:color w:val="000000"/>
        </w:rPr>
      </w:pPr>
      <w:r w:rsidRPr="00A93A56">
        <w:rPr>
          <w:rFonts w:ascii="Tahoma" w:hAnsi="Tahoma" w:cs="Tahoma"/>
          <w:b/>
          <w:color w:val="000000"/>
        </w:rPr>
        <w:t>IZREDNE DOBAVE</w:t>
      </w:r>
    </w:p>
    <w:p w14:paraId="62538A5A" w14:textId="77777777" w:rsidR="00E14ADA" w:rsidRPr="00A93A56" w:rsidRDefault="00E14ADA" w:rsidP="00E14ADA">
      <w:pPr>
        <w:jc w:val="both"/>
        <w:rPr>
          <w:rFonts w:ascii="Tahoma" w:hAnsi="Tahoma" w:cs="Tahoma"/>
        </w:rPr>
      </w:pPr>
    </w:p>
    <w:p w14:paraId="39EF8F03" w14:textId="77777777" w:rsidR="00E14ADA" w:rsidRPr="00A93A56" w:rsidRDefault="00E14ADA" w:rsidP="00BD45DE">
      <w:pPr>
        <w:pStyle w:val="Odstavekseznama"/>
        <w:numPr>
          <w:ilvl w:val="0"/>
          <w:numId w:val="38"/>
        </w:numPr>
        <w:tabs>
          <w:tab w:val="left" w:pos="1418"/>
          <w:tab w:val="left" w:pos="1702"/>
        </w:tabs>
        <w:jc w:val="center"/>
        <w:rPr>
          <w:rFonts w:ascii="Tahoma" w:hAnsi="Tahoma" w:cs="Tahoma"/>
        </w:rPr>
      </w:pPr>
      <w:r w:rsidRPr="00A93A56">
        <w:rPr>
          <w:rFonts w:ascii="Tahoma" w:hAnsi="Tahoma" w:cs="Tahoma"/>
        </w:rPr>
        <w:t>člen</w:t>
      </w:r>
    </w:p>
    <w:p w14:paraId="364E4AA5" w14:textId="77777777" w:rsidR="00E14ADA" w:rsidRPr="00A93A56" w:rsidRDefault="00E14ADA" w:rsidP="00E14ADA">
      <w:pPr>
        <w:tabs>
          <w:tab w:val="left" w:pos="1418"/>
          <w:tab w:val="left" w:pos="1702"/>
        </w:tabs>
        <w:jc w:val="both"/>
        <w:rPr>
          <w:rFonts w:ascii="Tahoma" w:hAnsi="Tahoma" w:cs="Tahoma"/>
          <w:color w:val="FF0000"/>
        </w:rPr>
      </w:pPr>
    </w:p>
    <w:p w14:paraId="74926CA3" w14:textId="60E85B44" w:rsidR="00E14ADA" w:rsidRPr="00A93A56" w:rsidRDefault="00BA3ECF" w:rsidP="00E14ADA">
      <w:pPr>
        <w:tabs>
          <w:tab w:val="left" w:pos="1418"/>
          <w:tab w:val="left" w:pos="1702"/>
        </w:tabs>
        <w:jc w:val="both"/>
        <w:rPr>
          <w:rFonts w:ascii="Tahoma" w:hAnsi="Tahoma" w:cs="Tahoma"/>
          <w:color w:val="FF0000"/>
        </w:rPr>
      </w:pPr>
      <w:r>
        <w:rPr>
          <w:rFonts w:ascii="Tahoma" w:hAnsi="Tahoma" w:cs="Tahoma"/>
        </w:rPr>
        <w:t>V primeru, da bo naročnik</w:t>
      </w:r>
      <w:r w:rsidR="00E14ADA" w:rsidRPr="00A93A56">
        <w:rPr>
          <w:rFonts w:ascii="Tahoma" w:hAnsi="Tahoma" w:cs="Tahoma"/>
        </w:rPr>
        <w:t xml:space="preserve"> v obdobju veljavnosti tega okvirne</w:t>
      </w:r>
      <w:r w:rsidR="00E14ADA">
        <w:rPr>
          <w:rFonts w:ascii="Tahoma" w:hAnsi="Tahoma" w:cs="Tahoma"/>
        </w:rPr>
        <w:t>ga sporazuma potreboval blago</w:t>
      </w:r>
      <w:r w:rsidR="00E14ADA" w:rsidRPr="00A93A56">
        <w:rPr>
          <w:rFonts w:ascii="Tahoma" w:hAnsi="Tahoma" w:cs="Tahoma"/>
        </w:rPr>
        <w:t>, ki ni naveden</w:t>
      </w:r>
      <w:r w:rsidR="00E14ADA">
        <w:rPr>
          <w:rFonts w:ascii="Tahoma" w:hAnsi="Tahoma" w:cs="Tahoma"/>
        </w:rPr>
        <w:t>o</w:t>
      </w:r>
      <w:r>
        <w:rPr>
          <w:rFonts w:ascii="Tahoma" w:hAnsi="Tahoma" w:cs="Tahoma"/>
        </w:rPr>
        <w:t xml:space="preserve"> v končni ponudbi</w:t>
      </w:r>
      <w:r w:rsidR="00E14ADA">
        <w:rPr>
          <w:rFonts w:ascii="Tahoma" w:hAnsi="Tahoma" w:cs="Tahoma"/>
        </w:rPr>
        <w:t xml:space="preserve"> izvajalca</w:t>
      </w:r>
      <w:r>
        <w:rPr>
          <w:rFonts w:ascii="Tahoma" w:hAnsi="Tahoma" w:cs="Tahoma"/>
        </w:rPr>
        <w:t>, izvajalec pa ga lahko dobavi, se bo naročnik z izvajalcem</w:t>
      </w:r>
      <w:r w:rsidR="00E14ADA" w:rsidRPr="00A93A56">
        <w:rPr>
          <w:rFonts w:ascii="Tahoma" w:hAnsi="Tahoma" w:cs="Tahoma"/>
        </w:rPr>
        <w:t xml:space="preserve"> dogovo</w:t>
      </w:r>
      <w:r>
        <w:rPr>
          <w:rFonts w:ascii="Tahoma" w:hAnsi="Tahoma" w:cs="Tahoma"/>
        </w:rPr>
        <w:t xml:space="preserve">ril za dobavo </w:t>
      </w:r>
      <w:r>
        <w:rPr>
          <w:rFonts w:ascii="Tahoma" w:hAnsi="Tahoma" w:cs="Tahoma"/>
        </w:rPr>
        <w:lastRenderedPageBreak/>
        <w:t>takšnega blaga</w:t>
      </w:r>
      <w:r w:rsidR="00E14ADA" w:rsidRPr="00A93A56">
        <w:rPr>
          <w:rFonts w:ascii="Tahoma" w:hAnsi="Tahoma" w:cs="Tahoma"/>
        </w:rPr>
        <w:t xml:space="preserve">. Stranki okvirnega sporazuma bosta v navedenem primeru, na podlagi </w:t>
      </w:r>
      <w:r>
        <w:rPr>
          <w:rFonts w:ascii="Tahoma" w:hAnsi="Tahoma" w:cs="Tahoma"/>
        </w:rPr>
        <w:t>izvajalčeve</w:t>
      </w:r>
      <w:r w:rsidR="00E14ADA" w:rsidRPr="00A93A56">
        <w:rPr>
          <w:rFonts w:ascii="Tahoma" w:hAnsi="Tahoma" w:cs="Tahoma"/>
        </w:rPr>
        <w:t xml:space="preserve"> ponudbe oz. drugače, spor</w:t>
      </w:r>
      <w:r>
        <w:rPr>
          <w:rFonts w:ascii="Tahoma" w:hAnsi="Tahoma" w:cs="Tahoma"/>
        </w:rPr>
        <w:t>azumno dogovorili ceno za takšno blago</w:t>
      </w:r>
      <w:r w:rsidR="00E14ADA" w:rsidRPr="00A93A56">
        <w:rPr>
          <w:rFonts w:ascii="Tahoma" w:hAnsi="Tahoma" w:cs="Tahoma"/>
        </w:rPr>
        <w:t xml:space="preserve"> in ga dodali na seznam </w:t>
      </w:r>
      <w:r>
        <w:rPr>
          <w:rFonts w:ascii="Tahoma" w:hAnsi="Tahoma" w:cs="Tahoma"/>
        </w:rPr>
        <w:t>blaga, s katerega naročnik že naroča</w:t>
      </w:r>
      <w:r w:rsidR="00E14ADA" w:rsidRPr="00A93A56">
        <w:rPr>
          <w:rFonts w:ascii="Tahoma" w:hAnsi="Tahoma" w:cs="Tahoma"/>
        </w:rPr>
        <w:t xml:space="preserve"> po tem o</w:t>
      </w:r>
      <w:r>
        <w:rPr>
          <w:rFonts w:ascii="Tahoma" w:hAnsi="Tahoma" w:cs="Tahoma"/>
        </w:rPr>
        <w:t>kvirnem sporazumu. Naročnik bo to blago</w:t>
      </w:r>
      <w:r w:rsidR="00E14ADA" w:rsidRPr="00A93A56">
        <w:rPr>
          <w:rFonts w:ascii="Tahoma" w:hAnsi="Tahoma" w:cs="Tahoma"/>
        </w:rPr>
        <w:t xml:space="preserve"> </w:t>
      </w:r>
      <w:r>
        <w:rPr>
          <w:rFonts w:ascii="Tahoma" w:hAnsi="Tahoma" w:cs="Tahoma"/>
        </w:rPr>
        <w:t>naročal pri izvajalcu</w:t>
      </w:r>
      <w:r w:rsidR="00E14ADA" w:rsidRPr="00A93A56">
        <w:rPr>
          <w:rFonts w:ascii="Tahoma" w:hAnsi="Tahoma" w:cs="Tahoma"/>
        </w:rPr>
        <w:t xml:space="preserve"> do izteka veljavnosti okvirnega sporazuma, po dogovorjeni ceni in pogojih iz tega okvirnega sporazuma, pri čemer vrednost tega okvirnega sporazuma ostane nespremenjena. </w:t>
      </w:r>
    </w:p>
    <w:p w14:paraId="1B386464" w14:textId="77777777" w:rsidR="00AC52B4" w:rsidRPr="00504495" w:rsidRDefault="00AC52B4" w:rsidP="00FB3136">
      <w:pPr>
        <w:jc w:val="both"/>
        <w:rPr>
          <w:rFonts w:ascii="Tahoma" w:hAnsi="Tahoma" w:cs="Tahoma"/>
        </w:rPr>
      </w:pPr>
    </w:p>
    <w:p w14:paraId="5D701BB4" w14:textId="77777777" w:rsidR="00AC52B4" w:rsidRPr="00504495" w:rsidRDefault="00AC52B4" w:rsidP="00FB3136">
      <w:pPr>
        <w:tabs>
          <w:tab w:val="left" w:pos="851"/>
          <w:tab w:val="left" w:pos="1702"/>
        </w:tabs>
        <w:jc w:val="both"/>
        <w:rPr>
          <w:rFonts w:ascii="Tahoma" w:hAnsi="Tahoma" w:cs="Tahoma"/>
          <w:b/>
        </w:rPr>
      </w:pPr>
      <w:r w:rsidRPr="00504495">
        <w:rPr>
          <w:rFonts w:ascii="Tahoma" w:hAnsi="Tahoma" w:cs="Tahoma"/>
          <w:b/>
        </w:rPr>
        <w:t>PLAČILNI</w:t>
      </w:r>
      <w:r w:rsidRPr="00504495">
        <w:rPr>
          <w:rFonts w:ascii="Tahoma" w:hAnsi="Tahoma" w:cs="Tahoma"/>
          <w:b/>
          <w:lang w:val="x-none"/>
        </w:rPr>
        <w:t xml:space="preserve"> POGOJI IN NAČIN OBRAČUNAVANJA</w:t>
      </w:r>
    </w:p>
    <w:p w14:paraId="30E3BE41" w14:textId="77777777" w:rsidR="00AC52B4" w:rsidRPr="00504495" w:rsidRDefault="00AC52B4" w:rsidP="00FB3136">
      <w:pPr>
        <w:tabs>
          <w:tab w:val="left" w:pos="851"/>
          <w:tab w:val="left" w:pos="1702"/>
        </w:tabs>
        <w:jc w:val="both"/>
        <w:rPr>
          <w:rFonts w:ascii="Tahoma" w:hAnsi="Tahoma" w:cs="Tahoma"/>
          <w:b/>
        </w:rPr>
      </w:pPr>
    </w:p>
    <w:p w14:paraId="2C0692BD" w14:textId="77777777" w:rsidR="00AC52B4" w:rsidRPr="00504495" w:rsidRDefault="00AC52B4" w:rsidP="00BD45DE">
      <w:pPr>
        <w:numPr>
          <w:ilvl w:val="0"/>
          <w:numId w:val="39"/>
        </w:numPr>
        <w:jc w:val="center"/>
        <w:rPr>
          <w:rFonts w:ascii="Tahoma" w:hAnsi="Tahoma" w:cs="Tahoma"/>
        </w:rPr>
      </w:pPr>
      <w:r w:rsidRPr="00504495">
        <w:rPr>
          <w:rFonts w:ascii="Tahoma" w:hAnsi="Tahoma" w:cs="Tahoma"/>
        </w:rPr>
        <w:t>člen</w:t>
      </w:r>
    </w:p>
    <w:p w14:paraId="13382F4F" w14:textId="77777777" w:rsidR="00AC52B4" w:rsidRPr="00504495" w:rsidRDefault="00AC52B4" w:rsidP="00FB3136">
      <w:pPr>
        <w:jc w:val="both"/>
        <w:rPr>
          <w:rFonts w:ascii="Tahoma" w:hAnsi="Tahoma" w:cs="Tahoma"/>
        </w:rPr>
      </w:pPr>
    </w:p>
    <w:p w14:paraId="6D7BAA96" w14:textId="0CA6F16F" w:rsidR="00AC52B4" w:rsidRPr="00504495" w:rsidRDefault="00AC52B4" w:rsidP="00FB3136">
      <w:pPr>
        <w:jc w:val="both"/>
        <w:rPr>
          <w:rFonts w:ascii="Tahoma" w:hAnsi="Tahoma" w:cs="Tahoma"/>
        </w:rPr>
      </w:pPr>
      <w:r w:rsidRPr="00504495">
        <w:rPr>
          <w:rFonts w:ascii="Tahoma" w:hAnsi="Tahoma" w:cs="Tahoma"/>
        </w:rPr>
        <w:t>Dobava se šteje za uspešno opravljeno po uspešn</w:t>
      </w:r>
      <w:r w:rsidR="00396544">
        <w:rPr>
          <w:rFonts w:ascii="Tahoma" w:hAnsi="Tahoma" w:cs="Tahoma"/>
        </w:rPr>
        <w:t xml:space="preserve">o </w:t>
      </w:r>
      <w:r w:rsidRPr="00504495">
        <w:rPr>
          <w:rFonts w:ascii="Tahoma" w:hAnsi="Tahoma" w:cs="Tahoma"/>
        </w:rPr>
        <w:t xml:space="preserve">opravljenem prevzemu blaga in po podpisu dobavnice s strani obeh strank okvirnega sporazuma oziroma njunih predstavnikov, v skladu z določili tega okvirnega sporazuma. Podpisana dobavnica je osnova za izstavitev računa.   </w:t>
      </w:r>
    </w:p>
    <w:p w14:paraId="3C4C21DF" w14:textId="77777777" w:rsidR="00AC52B4" w:rsidRPr="00504495" w:rsidRDefault="00AC52B4" w:rsidP="00FB3136">
      <w:pPr>
        <w:jc w:val="both"/>
        <w:rPr>
          <w:rFonts w:ascii="Tahoma" w:hAnsi="Tahoma" w:cs="Tahoma"/>
        </w:rPr>
      </w:pPr>
    </w:p>
    <w:p w14:paraId="4FBC38B5" w14:textId="1E92179D" w:rsidR="00AC52B4" w:rsidRPr="00504495" w:rsidRDefault="00AC52B4" w:rsidP="00FB3136">
      <w:pPr>
        <w:jc w:val="both"/>
        <w:rPr>
          <w:rFonts w:ascii="Tahoma" w:hAnsi="Tahoma" w:cs="Tahoma"/>
        </w:rPr>
      </w:pPr>
      <w:r w:rsidRPr="00504495">
        <w:rPr>
          <w:rFonts w:ascii="Tahoma" w:hAnsi="Tahoma" w:cs="Tahoma"/>
        </w:rPr>
        <w:t xml:space="preserve">Izvajalec izstavi račune za plačilo obveznosti po tem okvirnem sporazumu naročniku v roku petih (5) dni po podpisu dobavnice v skladu s prejšnjim odstavkom. Izvajalec mora izstavljenemu računu za opravljeno dobavo priložiti podpisano dobavnico oziroma poročilo (specifikacijo) z opisom opravljenih dobav (vrsta/opis, količina in cena na enoto ter skupna vrednost), v kolikor le-ta ni razviden z računa oz. dobavnic/e. Račune mora potrditi predstavnik naročnika. </w:t>
      </w:r>
    </w:p>
    <w:p w14:paraId="02D869A6" w14:textId="77777777" w:rsidR="00AC52B4" w:rsidRPr="00504495" w:rsidRDefault="00AC52B4" w:rsidP="00FB3136">
      <w:pPr>
        <w:jc w:val="both"/>
        <w:rPr>
          <w:rFonts w:ascii="Tahoma" w:hAnsi="Tahoma" w:cs="Tahoma"/>
        </w:rPr>
      </w:pPr>
      <w:r w:rsidRPr="00504495">
        <w:rPr>
          <w:rFonts w:ascii="Tahoma" w:hAnsi="Tahoma" w:cs="Tahoma"/>
        </w:rPr>
        <w:t xml:space="preserve">  </w:t>
      </w:r>
    </w:p>
    <w:p w14:paraId="4359BC61" w14:textId="7AC15ECB" w:rsidR="00AC52B4" w:rsidRPr="00504495" w:rsidRDefault="00AC52B4" w:rsidP="00FB3136">
      <w:pPr>
        <w:jc w:val="both"/>
        <w:rPr>
          <w:rFonts w:ascii="Tahoma" w:hAnsi="Tahoma" w:cs="Tahoma"/>
        </w:rPr>
      </w:pPr>
      <w:r w:rsidRPr="00504495">
        <w:rPr>
          <w:rFonts w:ascii="Tahoma" w:hAnsi="Tahoma" w:cs="Tahoma"/>
        </w:rPr>
        <w:t>V primeru, da izstavljeni račun ni pravilen, ga naročnik zavrne z obrazložitvijo, izvajalec pa je dolžan izstaviti nov, popravljen oz. pravilen račun v roku treh (3) dni od zavrnitve, v katerem bo izkazana pravilna vrednost opravljenih dobav.</w:t>
      </w:r>
    </w:p>
    <w:p w14:paraId="649C9C1F" w14:textId="77777777" w:rsidR="00AC52B4" w:rsidRPr="00504495" w:rsidRDefault="00AC52B4" w:rsidP="00FB3136">
      <w:pPr>
        <w:jc w:val="both"/>
        <w:rPr>
          <w:rFonts w:ascii="Tahoma" w:hAnsi="Tahoma" w:cs="Tahoma"/>
        </w:rPr>
      </w:pPr>
    </w:p>
    <w:p w14:paraId="671E3BA8" w14:textId="77777777" w:rsidR="00AC52B4" w:rsidRPr="00504495" w:rsidRDefault="00AC52B4" w:rsidP="00FB3136">
      <w:pPr>
        <w:jc w:val="both"/>
        <w:rPr>
          <w:rFonts w:ascii="Tahoma" w:hAnsi="Tahoma" w:cs="Tahoma"/>
        </w:rPr>
      </w:pPr>
      <w:r w:rsidRPr="00504495">
        <w:rPr>
          <w:rFonts w:ascii="Tahoma" w:hAnsi="Tahoma" w:cs="Tahoma"/>
        </w:rPr>
        <w:t>Davek na dodano vrednost se obračuna na dan opravljene dobave v skladu z vsakokratno veljavno zakonodajo v Republiki Sloveniji.</w:t>
      </w:r>
    </w:p>
    <w:p w14:paraId="0DE3998A" w14:textId="77777777" w:rsidR="00AC52B4" w:rsidRPr="00504495" w:rsidRDefault="00AC52B4" w:rsidP="00FB3136">
      <w:pPr>
        <w:jc w:val="both"/>
        <w:rPr>
          <w:rFonts w:ascii="Tahoma" w:hAnsi="Tahoma" w:cs="Tahoma"/>
        </w:rPr>
      </w:pPr>
    </w:p>
    <w:p w14:paraId="6F86001F" w14:textId="77777777" w:rsidR="00AC52B4" w:rsidRPr="00504495" w:rsidRDefault="00AC52B4" w:rsidP="00BA3ECF">
      <w:pPr>
        <w:jc w:val="both"/>
        <w:rPr>
          <w:rFonts w:ascii="Tahoma" w:hAnsi="Tahoma" w:cs="Tahoma"/>
          <w:i/>
        </w:rPr>
      </w:pPr>
      <w:r w:rsidRPr="00504495">
        <w:rPr>
          <w:rFonts w:ascii="Tahoma" w:hAnsi="Tahoma" w:cs="Tahoma"/>
          <w:i/>
          <w:u w:val="single"/>
        </w:rPr>
        <w:t>A. V primeru, da ima izvajalec sedež v Republiki Sloveniji:</w:t>
      </w:r>
      <w:r w:rsidRPr="00504495">
        <w:rPr>
          <w:rFonts w:ascii="Tahoma" w:hAnsi="Tahoma" w:cs="Tahoma"/>
          <w:i/>
        </w:rPr>
        <w:t xml:space="preserve"> 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02BF9FEC" w14:textId="77777777" w:rsidR="00AC52B4" w:rsidRPr="00504495" w:rsidRDefault="00AC52B4" w:rsidP="00BA3ECF">
      <w:pPr>
        <w:jc w:val="both"/>
        <w:rPr>
          <w:rFonts w:ascii="Tahoma" w:hAnsi="Tahoma" w:cs="Tahoma"/>
          <w:i/>
        </w:rPr>
      </w:pPr>
    </w:p>
    <w:p w14:paraId="0C66E18D" w14:textId="77777777" w:rsidR="00AC52B4" w:rsidRPr="00504495" w:rsidRDefault="00AC52B4" w:rsidP="00BA3ECF">
      <w:pPr>
        <w:jc w:val="both"/>
        <w:rPr>
          <w:rFonts w:ascii="Tahoma" w:hAnsi="Tahoma" w:cs="Tahoma"/>
        </w:rPr>
      </w:pPr>
      <w:r w:rsidRPr="00504495">
        <w:rPr>
          <w:rFonts w:ascii="Tahoma" w:hAnsi="Tahoma" w:cs="Tahoma"/>
          <w:i/>
          <w:u w:val="single"/>
        </w:rPr>
        <w:t>B. V primeru, da izvajalec nima sedeža v Republiki Sloveniji:</w:t>
      </w:r>
      <w:r w:rsidRPr="00504495">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504495">
        <w:rPr>
          <w:rFonts w:ascii="Tahoma" w:hAnsi="Tahoma" w:cs="Tahoma"/>
        </w:rPr>
        <w:t xml:space="preserve"> </w:t>
      </w:r>
      <w:r w:rsidRPr="00504495">
        <w:rPr>
          <w:rFonts w:ascii="Tahoma" w:hAnsi="Tahoma" w:cs="Tahoma"/>
          <w:i/>
        </w:rPr>
        <w:t xml:space="preserve">mora biti naveden tudi na posameznem računu. </w:t>
      </w:r>
    </w:p>
    <w:p w14:paraId="61E79645" w14:textId="77777777" w:rsidR="00AC52B4" w:rsidRPr="00504495" w:rsidRDefault="00AC52B4" w:rsidP="00BA3ECF">
      <w:pPr>
        <w:jc w:val="both"/>
        <w:rPr>
          <w:rFonts w:ascii="Tahoma" w:hAnsi="Tahoma" w:cs="Tahoma"/>
        </w:rPr>
      </w:pPr>
    </w:p>
    <w:p w14:paraId="0C7CC0CF" w14:textId="77777777" w:rsidR="00AC52B4" w:rsidRPr="00504495" w:rsidRDefault="00AC52B4" w:rsidP="00BA3ECF">
      <w:pPr>
        <w:jc w:val="both"/>
        <w:rPr>
          <w:rFonts w:ascii="Tahoma" w:hAnsi="Tahoma" w:cs="Tahoma"/>
        </w:rPr>
      </w:pPr>
      <w:r w:rsidRPr="00504495">
        <w:rPr>
          <w:rFonts w:ascii="Tahoma" w:hAnsi="Tahoma" w:cs="Tahoma"/>
        </w:rPr>
        <w:t>V primeru zamude s plačilom je izvajalec upravičen zaračunati naročniku zakonite zamudne obresti.</w:t>
      </w:r>
    </w:p>
    <w:p w14:paraId="28FD7109" w14:textId="77777777" w:rsidR="00AC52B4" w:rsidRPr="00504495" w:rsidRDefault="00AC52B4" w:rsidP="00BA3ECF">
      <w:pPr>
        <w:jc w:val="both"/>
        <w:rPr>
          <w:rFonts w:ascii="Tahoma" w:hAnsi="Tahoma" w:cs="Tahoma"/>
        </w:rPr>
      </w:pPr>
    </w:p>
    <w:p w14:paraId="1DE623B7" w14:textId="77777777" w:rsidR="00AC52B4" w:rsidRPr="00504495" w:rsidRDefault="00AC52B4" w:rsidP="00BD45DE">
      <w:pPr>
        <w:numPr>
          <w:ilvl w:val="0"/>
          <w:numId w:val="39"/>
        </w:numPr>
        <w:jc w:val="center"/>
        <w:rPr>
          <w:rFonts w:ascii="Tahoma" w:hAnsi="Tahoma" w:cs="Tahoma"/>
        </w:rPr>
      </w:pPr>
      <w:r w:rsidRPr="00504495">
        <w:rPr>
          <w:rFonts w:ascii="Tahoma" w:hAnsi="Tahoma" w:cs="Tahoma"/>
        </w:rPr>
        <w:t>člen</w:t>
      </w:r>
    </w:p>
    <w:p w14:paraId="20F4D4DC" w14:textId="77777777" w:rsidR="00AC52B4" w:rsidRPr="00504495" w:rsidRDefault="00AC52B4" w:rsidP="00BA3ECF">
      <w:pPr>
        <w:tabs>
          <w:tab w:val="left" w:pos="2155"/>
        </w:tabs>
        <w:jc w:val="both"/>
        <w:rPr>
          <w:rFonts w:ascii="Tahoma" w:hAnsi="Tahoma"/>
          <w:kern w:val="16"/>
        </w:rPr>
      </w:pPr>
    </w:p>
    <w:p w14:paraId="6B96CA4B" w14:textId="77777777" w:rsidR="00AC52B4" w:rsidRPr="00504495" w:rsidRDefault="00AC52B4" w:rsidP="00BA3ECF">
      <w:pPr>
        <w:jc w:val="both"/>
        <w:rPr>
          <w:rFonts w:ascii="Tahoma" w:hAnsi="Tahoma" w:cs="Tahoma"/>
        </w:rPr>
      </w:pPr>
      <w:r w:rsidRPr="00504495">
        <w:rPr>
          <w:rFonts w:ascii="Tahoma" w:hAnsi="Tahoma" w:cs="Tahoma"/>
        </w:rPr>
        <w:t xml:space="preserve">Stranki </w:t>
      </w:r>
      <w:r w:rsidRPr="00504495">
        <w:rPr>
          <w:rFonts w:ascii="Tahoma" w:hAnsi="Tahoma" w:cs="Tahoma"/>
          <w:iCs/>
        </w:rPr>
        <w:t>okvirnega sporazuma</w:t>
      </w:r>
      <w:r w:rsidRPr="00504495">
        <w:rPr>
          <w:rFonts w:ascii="Tahoma" w:hAnsi="Tahoma" w:cs="Tahoma"/>
        </w:rPr>
        <w:t xml:space="preserve"> se zavezujeta, da po tem </w:t>
      </w:r>
      <w:r w:rsidRPr="00504495">
        <w:rPr>
          <w:rFonts w:ascii="Tahoma" w:hAnsi="Tahoma" w:cs="Tahoma"/>
          <w:iCs/>
        </w:rPr>
        <w:t>okvirnem sporazumu</w:t>
      </w:r>
      <w:r w:rsidRPr="00504495">
        <w:rPr>
          <w:rFonts w:ascii="Tahoma" w:hAnsi="Tahoma" w:cs="Tahoma"/>
        </w:rPr>
        <w:t xml:space="preserve"> velja prepoved odstopa oziroma cesije denarnih terjatev, ki izvirajo iz predmetnega </w:t>
      </w:r>
      <w:r w:rsidRPr="00504495">
        <w:rPr>
          <w:rFonts w:ascii="Tahoma" w:hAnsi="Tahoma" w:cs="Tahoma"/>
          <w:iCs/>
        </w:rPr>
        <w:t>okvirnega sporazuma</w:t>
      </w:r>
      <w:r w:rsidRPr="00504495">
        <w:rPr>
          <w:rFonts w:ascii="Tahoma" w:hAnsi="Tahoma" w:cs="Tahoma"/>
        </w:rPr>
        <w:t>, drugim pravnim ali fizičnim osebam, razen bankam. V primeru odstopa denarne terjatve drugim pravnim ali fizičnim osebam, razen bankam, odstop nima pravnega učinka.</w:t>
      </w:r>
    </w:p>
    <w:p w14:paraId="12DB9F4D" w14:textId="77777777" w:rsidR="00AC52B4" w:rsidRPr="00504495" w:rsidRDefault="00AC52B4" w:rsidP="00BA3ECF">
      <w:pPr>
        <w:suppressAutoHyphens/>
        <w:jc w:val="both"/>
        <w:rPr>
          <w:rFonts w:ascii="Tahoma" w:hAnsi="Tahoma" w:cs="Tahoma"/>
          <w:lang w:eastAsia="ar-SA"/>
        </w:rPr>
      </w:pPr>
    </w:p>
    <w:p w14:paraId="0E7B10C9" w14:textId="64003FAA" w:rsidR="00AC52B4" w:rsidRPr="00504495" w:rsidRDefault="00670901" w:rsidP="00BA3ECF">
      <w:pPr>
        <w:suppressAutoHyphens/>
        <w:jc w:val="both"/>
        <w:rPr>
          <w:rFonts w:ascii="Tahoma" w:hAnsi="Tahoma" w:cs="Tahoma"/>
          <w:b/>
          <w:lang w:eastAsia="ar-SA"/>
        </w:rPr>
      </w:pPr>
      <w:r>
        <w:rPr>
          <w:rFonts w:ascii="Tahoma" w:hAnsi="Tahoma" w:cs="Tahoma"/>
          <w:b/>
          <w:lang w:eastAsia="ar-SA"/>
        </w:rPr>
        <w:t>DOBAVNI ROK IN NAČIN DOBAVE</w:t>
      </w:r>
    </w:p>
    <w:p w14:paraId="223FB142" w14:textId="77777777" w:rsidR="00AC52B4" w:rsidRPr="00504495" w:rsidRDefault="00AC52B4" w:rsidP="00BA3ECF">
      <w:pPr>
        <w:suppressAutoHyphens/>
        <w:jc w:val="both"/>
        <w:rPr>
          <w:rFonts w:ascii="Tahoma" w:hAnsi="Tahoma" w:cs="Tahoma"/>
          <w:sz w:val="14"/>
          <w:lang w:eastAsia="ar-SA"/>
        </w:rPr>
      </w:pPr>
    </w:p>
    <w:p w14:paraId="007FFA56" w14:textId="77777777" w:rsidR="00AC52B4" w:rsidRPr="00504495" w:rsidRDefault="00AC52B4" w:rsidP="00BD45DE">
      <w:pPr>
        <w:numPr>
          <w:ilvl w:val="0"/>
          <w:numId w:val="39"/>
        </w:numPr>
        <w:jc w:val="center"/>
        <w:rPr>
          <w:rFonts w:ascii="Tahoma" w:hAnsi="Tahoma" w:cs="Tahoma"/>
        </w:rPr>
      </w:pPr>
      <w:r w:rsidRPr="00504495">
        <w:rPr>
          <w:rFonts w:ascii="Tahoma" w:hAnsi="Tahoma" w:cs="Tahoma"/>
        </w:rPr>
        <w:t>člen</w:t>
      </w:r>
    </w:p>
    <w:p w14:paraId="48B3620D" w14:textId="77777777" w:rsidR="00AC52B4" w:rsidRDefault="00AC52B4" w:rsidP="00BA3ECF">
      <w:pPr>
        <w:tabs>
          <w:tab w:val="left" w:pos="1702"/>
        </w:tabs>
        <w:jc w:val="both"/>
        <w:rPr>
          <w:rFonts w:ascii="Tahoma" w:hAnsi="Tahoma" w:cs="Tahoma"/>
          <w:i/>
        </w:rPr>
      </w:pPr>
    </w:p>
    <w:p w14:paraId="6475C57E" w14:textId="77777777" w:rsidR="00601095" w:rsidRPr="00A30EC1" w:rsidRDefault="00601095" w:rsidP="00601095">
      <w:pPr>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w:t>
      </w:r>
      <w:proofErr w:type="spellStart"/>
      <w:r w:rsidRPr="003940D9">
        <w:rPr>
          <w:rFonts w:ascii="Tahoma" w:hAnsi="Tahoma" w:cs="Tahoma"/>
          <w:lang w:val="x-none"/>
        </w:rPr>
        <w:t>fco</w:t>
      </w:r>
      <w:proofErr w:type="spellEnd"/>
      <w:r w:rsidRPr="003940D9">
        <w:rPr>
          <w:rFonts w:ascii="Tahoma" w:hAnsi="Tahoma" w:cs="Tahoma"/>
          <w:lang w:val="x-none"/>
        </w:rPr>
        <w:t xml:space="preserve">. </w:t>
      </w:r>
      <w:r>
        <w:rPr>
          <w:rFonts w:ascii="Tahoma" w:hAnsi="Tahoma" w:cs="Tahoma"/>
          <w:color w:val="000000"/>
        </w:rPr>
        <w:t>naročnik (JAVNO PODJETJE VODOVOD KANALIZACIJA SNAGA d.o.o., Laboratorij za kontrolo vodomerov, Vodovodna cesta 90, 1000 Ljubljana).</w:t>
      </w:r>
    </w:p>
    <w:p w14:paraId="15264EB7" w14:textId="77777777" w:rsidR="00601095" w:rsidRPr="00A30EC1" w:rsidRDefault="00601095" w:rsidP="00601095">
      <w:pPr>
        <w:widowControl w:val="0"/>
        <w:jc w:val="both"/>
        <w:rPr>
          <w:rFonts w:ascii="Tahoma" w:hAnsi="Tahoma" w:cs="Tahoma"/>
        </w:rPr>
      </w:pPr>
    </w:p>
    <w:p w14:paraId="79A67115" w14:textId="0892E242" w:rsidR="00601095" w:rsidRDefault="00601095" w:rsidP="00601095">
      <w:pPr>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dni (največ 30 delovnih</w:t>
      </w:r>
      <w:r w:rsidRPr="003940D9">
        <w:rPr>
          <w:rFonts w:ascii="Tahoma" w:hAnsi="Tahoma" w:cs="Tahoma"/>
        </w:rPr>
        <w:t xml:space="preserve"> </w:t>
      </w:r>
      <w:r w:rsidRPr="003940D9">
        <w:rPr>
          <w:rFonts w:ascii="Tahoma" w:hAnsi="Tahoma" w:cs="Tahoma"/>
        </w:rPr>
        <w:lastRenderedPageBreak/>
        <w:t xml:space="preserve">dni) od dneva izdaje </w:t>
      </w:r>
      <w:r>
        <w:rPr>
          <w:rFonts w:ascii="Tahoma" w:hAnsi="Tahoma" w:cs="Tahoma"/>
        </w:rPr>
        <w:t xml:space="preserve">pisnega </w:t>
      </w:r>
      <w:r w:rsidRPr="003940D9">
        <w:rPr>
          <w:rFonts w:ascii="Tahoma" w:hAnsi="Tahoma" w:cs="Tahoma"/>
        </w:rPr>
        <w:t>naročila</w:t>
      </w:r>
      <w:r w:rsidR="00396544">
        <w:rPr>
          <w:rFonts w:ascii="Tahoma" w:hAnsi="Tahoma" w:cs="Tahoma"/>
        </w:rPr>
        <w:t xml:space="preserve"> naročnika</w:t>
      </w:r>
      <w:r w:rsidRPr="003940D9">
        <w:rPr>
          <w:rFonts w:ascii="Tahoma" w:hAnsi="Tahoma" w:cs="Tahoma"/>
        </w:rPr>
        <w:t>.</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014D3216" w14:textId="77777777" w:rsidR="00601095" w:rsidRDefault="00601095" w:rsidP="00601095">
      <w:pPr>
        <w:jc w:val="both"/>
        <w:rPr>
          <w:rFonts w:ascii="Tahoma" w:hAnsi="Tahoma" w:cs="Tahoma"/>
        </w:rPr>
      </w:pPr>
    </w:p>
    <w:p w14:paraId="0987286C" w14:textId="45E568AA" w:rsidR="00601095" w:rsidRPr="006B509D" w:rsidRDefault="00601095" w:rsidP="00601095">
      <w:pPr>
        <w:jc w:val="both"/>
        <w:rPr>
          <w:rFonts w:ascii="Tahoma" w:hAnsi="Tahoma" w:cs="Tahoma"/>
        </w:rPr>
      </w:pPr>
      <w:r>
        <w:rPr>
          <w:rFonts w:ascii="Tahoma" w:hAnsi="Tahoma" w:cs="Tahoma"/>
        </w:rPr>
        <w:t xml:space="preserve">V </w:t>
      </w:r>
      <w:r w:rsidRPr="006B509D">
        <w:rPr>
          <w:rFonts w:ascii="Tahoma" w:hAnsi="Tahoma" w:cs="Tahoma"/>
        </w:rPr>
        <w:t>kolikor izvajalec ne dobavi blaga v dogovorjenem roku, lahko naročnik izvajalcu zaračuna kazen</w:t>
      </w:r>
      <w:r>
        <w:rPr>
          <w:rFonts w:ascii="Tahoma" w:hAnsi="Tahoma" w:cs="Tahoma"/>
        </w:rPr>
        <w:t xml:space="preserve"> </w:t>
      </w:r>
      <w:r w:rsidRPr="009C0400">
        <w:rPr>
          <w:rFonts w:ascii="Tahoma" w:hAnsi="Tahoma" w:cs="Tahoma"/>
        </w:rPr>
        <w:t>iz  16.</w:t>
      </w:r>
      <w:r w:rsidRPr="006B509D">
        <w:rPr>
          <w:rFonts w:ascii="Tahoma" w:hAnsi="Tahoma" w:cs="Tahoma"/>
        </w:rPr>
        <w:t xml:space="preserve"> člena tega okvirnega sporazuma in unovči finančno zavarovanje za dobro izvedbo obveznosti iz okvirnega sporazuma ter nedobavljeno blago nabavi na prostem trgu, izvajalec pa krije razliko v ceni do naslednje najugodnejše ponudbe, za kar mu iz</w:t>
      </w:r>
      <w:r w:rsidR="00396544">
        <w:rPr>
          <w:rFonts w:ascii="Tahoma" w:hAnsi="Tahoma" w:cs="Tahoma"/>
        </w:rPr>
        <w:t>stavi</w:t>
      </w:r>
      <w:r w:rsidRPr="006B509D">
        <w:rPr>
          <w:rFonts w:ascii="Tahoma" w:hAnsi="Tahoma" w:cs="Tahoma"/>
        </w:rPr>
        <w:t xml:space="preserve"> naročnik račun.</w:t>
      </w:r>
    </w:p>
    <w:p w14:paraId="21267414" w14:textId="77777777" w:rsidR="00601095" w:rsidRPr="006B509D" w:rsidRDefault="00601095" w:rsidP="00601095">
      <w:pPr>
        <w:jc w:val="both"/>
        <w:rPr>
          <w:rFonts w:ascii="Tahoma" w:hAnsi="Tahoma" w:cs="Tahoma"/>
        </w:rPr>
      </w:pPr>
    </w:p>
    <w:p w14:paraId="5B3FF520" w14:textId="77777777" w:rsidR="00601095" w:rsidRPr="006B509D" w:rsidRDefault="00601095" w:rsidP="00BD45DE">
      <w:pPr>
        <w:numPr>
          <w:ilvl w:val="0"/>
          <w:numId w:val="40"/>
        </w:numPr>
        <w:tabs>
          <w:tab w:val="num" w:pos="720"/>
        </w:tabs>
        <w:suppressAutoHyphens/>
        <w:jc w:val="center"/>
        <w:rPr>
          <w:rFonts w:ascii="Tahoma" w:hAnsi="Tahoma" w:cs="Tahoma"/>
          <w:color w:val="000000"/>
        </w:rPr>
      </w:pPr>
      <w:r w:rsidRPr="006B509D">
        <w:rPr>
          <w:rFonts w:ascii="Tahoma" w:hAnsi="Tahoma" w:cs="Tahoma"/>
          <w:color w:val="000000"/>
        </w:rPr>
        <w:t>člen</w:t>
      </w:r>
    </w:p>
    <w:p w14:paraId="3FABA441" w14:textId="77777777" w:rsidR="00601095" w:rsidRPr="006B509D" w:rsidRDefault="00601095" w:rsidP="00601095">
      <w:pPr>
        <w:tabs>
          <w:tab w:val="left" w:pos="1418"/>
          <w:tab w:val="left" w:pos="1702"/>
        </w:tabs>
        <w:jc w:val="both"/>
        <w:rPr>
          <w:rFonts w:ascii="Tahoma" w:hAnsi="Tahoma" w:cs="Tahoma"/>
        </w:rPr>
      </w:pPr>
    </w:p>
    <w:p w14:paraId="36C928AE" w14:textId="77777777" w:rsidR="00601095" w:rsidRPr="006B509D" w:rsidRDefault="00601095" w:rsidP="00601095">
      <w:pPr>
        <w:tabs>
          <w:tab w:val="left" w:pos="1418"/>
          <w:tab w:val="left" w:pos="1702"/>
        </w:tabs>
        <w:jc w:val="both"/>
        <w:rPr>
          <w:rFonts w:ascii="Tahoma" w:hAnsi="Tahoma" w:cs="Tahoma"/>
        </w:rPr>
      </w:pPr>
      <w:r w:rsidRPr="006B509D">
        <w:rPr>
          <w:rFonts w:ascii="Tahoma" w:hAnsi="Tahoma" w:cs="Tahoma"/>
        </w:rPr>
        <w:t xml:space="preserve">V izjemnih primerih, ko izvajalec ne more izpolniti v okvirnem sporazumu zapisanih dobavnih rokov zaradi višje sile (npr.: naravne nesreče, nenormalne vremenske ujme, vojna, dokazljiva izguba pošiljke med transportom, poškodba med dobavo, …) mora izvajalec naročnika nemudoma pisno obvestiti o nezmožnosti pravočasne dobave predmeta okvirnega sporazuma in pri tem tudi navesti vzroke zamude ter okvirni/pričakovani dejanski dobavni rok. Le v tem primeru naročnik ne bo izvajal sankcij proti izvajalcu </w:t>
      </w:r>
      <w:r>
        <w:rPr>
          <w:rFonts w:ascii="Tahoma" w:hAnsi="Tahoma" w:cs="Tahoma"/>
        </w:rPr>
        <w:t xml:space="preserve">po </w:t>
      </w:r>
      <w:r w:rsidRPr="009C0400">
        <w:rPr>
          <w:rFonts w:ascii="Tahoma" w:hAnsi="Tahoma" w:cs="Tahoma"/>
        </w:rPr>
        <w:t>16.</w:t>
      </w:r>
      <w:r w:rsidRPr="006B509D">
        <w:rPr>
          <w:rFonts w:ascii="Tahoma" w:hAnsi="Tahoma" w:cs="Tahoma"/>
        </w:rPr>
        <w:t xml:space="preserve"> členu tega okvirnega sporazuma.</w:t>
      </w:r>
    </w:p>
    <w:p w14:paraId="5E2A7799" w14:textId="77777777" w:rsidR="00601095" w:rsidRPr="006B509D" w:rsidRDefault="00601095" w:rsidP="00601095">
      <w:pPr>
        <w:jc w:val="both"/>
        <w:rPr>
          <w:rFonts w:ascii="Tahoma" w:hAnsi="Tahoma" w:cs="Tahoma"/>
          <w:color w:val="000000"/>
        </w:rPr>
      </w:pPr>
    </w:p>
    <w:p w14:paraId="1E3B0100" w14:textId="77777777" w:rsidR="00601095" w:rsidRPr="006B509D" w:rsidRDefault="00601095" w:rsidP="00BD45DE">
      <w:pPr>
        <w:keepNext/>
        <w:widowControl w:val="0"/>
        <w:numPr>
          <w:ilvl w:val="0"/>
          <w:numId w:val="40"/>
        </w:numPr>
        <w:jc w:val="center"/>
        <w:rPr>
          <w:rFonts w:ascii="Tahoma" w:hAnsi="Tahoma" w:cs="Tahoma"/>
          <w:color w:val="000000"/>
        </w:rPr>
      </w:pPr>
      <w:r w:rsidRPr="006B509D">
        <w:rPr>
          <w:rFonts w:ascii="Tahoma" w:hAnsi="Tahoma" w:cs="Tahoma"/>
          <w:color w:val="000000"/>
        </w:rPr>
        <w:t>člen</w:t>
      </w:r>
    </w:p>
    <w:p w14:paraId="58A21D5D" w14:textId="77777777" w:rsidR="00601095" w:rsidRPr="006B509D" w:rsidRDefault="00601095" w:rsidP="00601095">
      <w:pPr>
        <w:keepNext/>
        <w:widowControl w:val="0"/>
        <w:jc w:val="both"/>
        <w:rPr>
          <w:rFonts w:ascii="Tahoma" w:hAnsi="Tahoma" w:cs="Tahoma"/>
          <w:color w:val="000000"/>
        </w:rPr>
      </w:pPr>
    </w:p>
    <w:p w14:paraId="5E4D53BF" w14:textId="77777777" w:rsidR="00601095" w:rsidRDefault="00601095" w:rsidP="00601095">
      <w:pPr>
        <w:keepNext/>
        <w:widowControl w:val="0"/>
        <w:jc w:val="both"/>
        <w:rPr>
          <w:rFonts w:ascii="Tahoma" w:hAnsi="Tahoma" w:cs="Tahoma"/>
          <w:color w:val="000000"/>
        </w:rPr>
      </w:pPr>
      <w:r w:rsidRPr="006B509D">
        <w:rPr>
          <w:rFonts w:ascii="Tahoma" w:hAnsi="Tahoma" w:cs="Tahoma"/>
          <w:color w:val="000000"/>
        </w:rPr>
        <w:t>Naročnik bo naročeno blago prevzel na</w:t>
      </w:r>
      <w:r>
        <w:rPr>
          <w:rFonts w:ascii="Tahoma" w:hAnsi="Tahoma" w:cs="Tahoma"/>
          <w:color w:val="000000"/>
        </w:rPr>
        <w:t xml:space="preserve"> podlagi dobavnice, podpisane s strani izvajalca in prevzemnika blaga s strani naročnika.</w:t>
      </w:r>
    </w:p>
    <w:p w14:paraId="5792B3DB" w14:textId="77777777" w:rsidR="00601095" w:rsidRPr="00B6129B" w:rsidRDefault="00601095" w:rsidP="00601095">
      <w:pPr>
        <w:keepNext/>
        <w:widowControl w:val="0"/>
        <w:jc w:val="both"/>
        <w:rPr>
          <w:rFonts w:ascii="Tahoma" w:hAnsi="Tahoma" w:cs="Tahoma"/>
          <w:color w:val="000000"/>
        </w:rPr>
      </w:pPr>
    </w:p>
    <w:p w14:paraId="320AC0DC" w14:textId="77777777" w:rsidR="00601095" w:rsidRDefault="00601095" w:rsidP="00601095">
      <w:pPr>
        <w:keepNext/>
        <w:widowControl w:val="0"/>
        <w:jc w:val="both"/>
        <w:rPr>
          <w:rFonts w:ascii="Tahoma" w:hAnsi="Tahoma" w:cs="Tahoma"/>
          <w:color w:val="000000"/>
        </w:rPr>
      </w:pPr>
      <w:r w:rsidRPr="00B6129B">
        <w:rPr>
          <w:rFonts w:ascii="Tahoma" w:hAnsi="Tahoma" w:cs="Tahoma"/>
          <w:color w:val="000000"/>
        </w:rPr>
        <w:t>O morebitnih količinskih in kakovostnih odstopanjih</w:t>
      </w:r>
      <w:r>
        <w:rPr>
          <w:rFonts w:ascii="Tahoma" w:hAnsi="Tahoma" w:cs="Tahoma"/>
          <w:color w:val="000000"/>
        </w:rPr>
        <w:t xml:space="preserve"> naročnik</w:t>
      </w:r>
      <w:r w:rsidRPr="00B6129B">
        <w:rPr>
          <w:rFonts w:ascii="Tahoma" w:hAnsi="Tahoma" w:cs="Tahoma"/>
          <w:color w:val="000000"/>
        </w:rPr>
        <w:t xml:space="preserve"> sestavi reklamacijski zapisnik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prevzemu</w:t>
      </w:r>
      <w:r w:rsidRPr="00B6129B">
        <w:rPr>
          <w:rFonts w:ascii="Tahoma" w:hAnsi="Tahoma" w:cs="Tahoma"/>
          <w:color w:val="000000"/>
        </w:rPr>
        <w:t xml:space="preserve"> in ga posreduje </w:t>
      </w:r>
      <w:r>
        <w:rPr>
          <w:rFonts w:ascii="Tahoma" w:hAnsi="Tahoma" w:cs="Tahoma"/>
          <w:color w:val="000000"/>
        </w:rPr>
        <w:t>izvajalcu</w:t>
      </w:r>
      <w:r w:rsidRPr="00B6129B">
        <w:rPr>
          <w:rFonts w:ascii="Tahoma" w:hAnsi="Tahoma" w:cs="Tahoma"/>
          <w:color w:val="000000"/>
        </w:rPr>
        <w:t xml:space="preserve">. Ta se zavezuje, da bo reklamacijo rešil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prejemu reklamacijskega zapisnika. Če blago</w:t>
      </w:r>
      <w:r w:rsidRPr="00B6129B">
        <w:rPr>
          <w:rFonts w:ascii="Tahoma" w:hAnsi="Tahoma" w:cs="Tahoma"/>
          <w:color w:val="000000"/>
        </w:rPr>
        <w:t xml:space="preserve"> ne us</w:t>
      </w:r>
      <w:r>
        <w:rPr>
          <w:rFonts w:ascii="Tahoma" w:hAnsi="Tahoma" w:cs="Tahoma"/>
          <w:color w:val="000000"/>
        </w:rPr>
        <w:t>treza naročeni kakovosti, je izvajalec</w:t>
      </w:r>
      <w:r w:rsidRPr="00B6129B">
        <w:rPr>
          <w:rFonts w:ascii="Tahoma" w:hAnsi="Tahoma" w:cs="Tahoma"/>
          <w:color w:val="000000"/>
        </w:rPr>
        <w:t xml:space="preserve"> dolžan pomanjkljivosti nemudoma odpravi</w:t>
      </w:r>
      <w:r>
        <w:rPr>
          <w:rFonts w:ascii="Tahoma" w:hAnsi="Tahoma" w:cs="Tahoma"/>
          <w:color w:val="000000"/>
        </w:rPr>
        <w:t xml:space="preserve">ti, sprejeti zavrnjeno blago </w:t>
      </w:r>
      <w:r w:rsidRPr="00B6129B">
        <w:rPr>
          <w:rFonts w:ascii="Tahoma" w:hAnsi="Tahoma" w:cs="Tahoma"/>
          <w:color w:val="000000"/>
        </w:rPr>
        <w:t>oziroma ga zamenjati.</w:t>
      </w:r>
    </w:p>
    <w:p w14:paraId="61958BC4" w14:textId="77777777" w:rsidR="00601095" w:rsidRPr="0073382E" w:rsidRDefault="00601095" w:rsidP="00601095">
      <w:pPr>
        <w:keepNext/>
        <w:widowControl w:val="0"/>
        <w:jc w:val="both"/>
        <w:rPr>
          <w:rFonts w:ascii="Tahoma" w:hAnsi="Tahoma" w:cs="Tahoma"/>
          <w:color w:val="000000"/>
          <w:highlight w:val="yellow"/>
        </w:rPr>
      </w:pPr>
    </w:p>
    <w:p w14:paraId="411FC1DC" w14:textId="77777777" w:rsidR="00601095" w:rsidRPr="001D4BD1" w:rsidRDefault="00601095" w:rsidP="00BD45DE">
      <w:pPr>
        <w:keepNext/>
        <w:widowControl w:val="0"/>
        <w:numPr>
          <w:ilvl w:val="0"/>
          <w:numId w:val="40"/>
        </w:numPr>
        <w:tabs>
          <w:tab w:val="num" w:pos="720"/>
        </w:tabs>
        <w:suppressAutoHyphens/>
        <w:ind w:left="714" w:hanging="357"/>
        <w:jc w:val="center"/>
        <w:rPr>
          <w:rFonts w:ascii="Tahoma" w:hAnsi="Tahoma" w:cs="Tahoma"/>
          <w:color w:val="000000"/>
        </w:rPr>
      </w:pPr>
      <w:r w:rsidRPr="001D4BD1">
        <w:rPr>
          <w:rFonts w:ascii="Tahoma" w:hAnsi="Tahoma" w:cs="Tahoma"/>
          <w:color w:val="000000"/>
        </w:rPr>
        <w:t>člen</w:t>
      </w:r>
    </w:p>
    <w:p w14:paraId="7A5CDEB9" w14:textId="77777777" w:rsidR="00601095" w:rsidRPr="001D4BD1" w:rsidRDefault="00601095" w:rsidP="00601095">
      <w:pPr>
        <w:keepNext/>
        <w:widowControl w:val="0"/>
        <w:jc w:val="both"/>
        <w:rPr>
          <w:rFonts w:ascii="Tahoma" w:hAnsi="Tahoma" w:cs="Tahoma"/>
        </w:rPr>
      </w:pPr>
    </w:p>
    <w:p w14:paraId="57D95C30" w14:textId="77777777" w:rsidR="00601095" w:rsidRPr="00211E8C" w:rsidRDefault="00601095" w:rsidP="00601095">
      <w:pPr>
        <w:keepNext/>
        <w:widowControl w:val="0"/>
        <w:jc w:val="both"/>
        <w:rPr>
          <w:rFonts w:ascii="Tahoma" w:hAnsi="Tahoma" w:cs="Tahoma"/>
          <w:color w:val="000000"/>
        </w:rPr>
      </w:pPr>
      <w:r>
        <w:rPr>
          <w:rFonts w:ascii="Tahoma" w:hAnsi="Tahoma" w:cs="Tahoma"/>
          <w:color w:val="000000"/>
        </w:rPr>
        <w:t>V primeru, da naročnik</w:t>
      </w:r>
      <w:r w:rsidRPr="00211E8C">
        <w:rPr>
          <w:rFonts w:ascii="Tahoma" w:hAnsi="Tahoma" w:cs="Tahoma"/>
          <w:color w:val="000000"/>
        </w:rPr>
        <w:t xml:space="preserve"> po prevzemu </w:t>
      </w:r>
      <w:r>
        <w:rPr>
          <w:rFonts w:ascii="Tahoma" w:hAnsi="Tahoma" w:cs="Tahoma"/>
          <w:color w:val="000000"/>
        </w:rPr>
        <w:t>blaga ugotovi, da je izvajalec posredoval naročniku</w:t>
      </w:r>
      <w:r w:rsidRPr="00211E8C">
        <w:rPr>
          <w:rFonts w:ascii="Tahoma" w:hAnsi="Tahoma" w:cs="Tahoma"/>
          <w:color w:val="000000"/>
        </w:rPr>
        <w:t xml:space="preserve"> neresnične podatke, ki so v postopku oddaje javnega naročila odločil</w:t>
      </w:r>
      <w:r>
        <w:rPr>
          <w:rFonts w:ascii="Tahoma" w:hAnsi="Tahoma" w:cs="Tahoma"/>
          <w:color w:val="000000"/>
        </w:rPr>
        <w:t>no vplivali na izbiro izvajalca ali neustrezen predmet okvirnega sporazuma, naročnik</w:t>
      </w:r>
      <w:r w:rsidRPr="00211E8C">
        <w:rPr>
          <w:rFonts w:ascii="Tahoma" w:hAnsi="Tahoma" w:cs="Tahoma"/>
          <w:color w:val="000000"/>
        </w:rPr>
        <w:t xml:space="preserve"> lahko odstopi od te</w:t>
      </w:r>
      <w:r>
        <w:rPr>
          <w:rFonts w:ascii="Tahoma" w:hAnsi="Tahoma" w:cs="Tahoma"/>
          <w:color w:val="000000"/>
        </w:rPr>
        <w:t>ga okvirnega sporazuma</w:t>
      </w:r>
      <w:r w:rsidRPr="00211E8C">
        <w:rPr>
          <w:rFonts w:ascii="Tahoma" w:hAnsi="Tahoma" w:cs="Tahoma"/>
          <w:color w:val="000000"/>
        </w:rPr>
        <w:t xml:space="preserve"> brez kakrš</w:t>
      </w:r>
      <w:r>
        <w:rPr>
          <w:rFonts w:ascii="Tahoma" w:hAnsi="Tahoma" w:cs="Tahoma"/>
          <w:color w:val="000000"/>
        </w:rPr>
        <w:t>nihkoli obveznosti do izvajalca</w:t>
      </w:r>
      <w:r w:rsidRPr="00211E8C">
        <w:rPr>
          <w:rFonts w:ascii="Tahoma" w:hAnsi="Tahoma" w:cs="Tahoma"/>
          <w:color w:val="000000"/>
        </w:rPr>
        <w:t xml:space="preserve"> ter je upravičen do povračila vseh škod in stroškov, ki so zaradi tega nastali, poleg tega pa je upravičen tudi unovčiti </w:t>
      </w:r>
      <w:r>
        <w:rPr>
          <w:rFonts w:ascii="Tahoma" w:hAnsi="Tahoma" w:cs="Tahoma"/>
          <w:color w:val="000000"/>
        </w:rPr>
        <w:t>finančno zavarovanje</w:t>
      </w:r>
      <w:r w:rsidRPr="00211E8C">
        <w:rPr>
          <w:rFonts w:ascii="Tahoma" w:hAnsi="Tahoma" w:cs="Tahoma"/>
          <w:color w:val="000000"/>
        </w:rPr>
        <w:t xml:space="preserve"> za </w:t>
      </w:r>
      <w:r>
        <w:rPr>
          <w:rFonts w:ascii="Tahoma" w:hAnsi="Tahoma" w:cs="Tahoma"/>
          <w:color w:val="000000"/>
        </w:rPr>
        <w:t>dobro izvedbo</w:t>
      </w:r>
      <w:r w:rsidRPr="00211E8C">
        <w:rPr>
          <w:rFonts w:ascii="Tahoma" w:hAnsi="Tahoma" w:cs="Tahoma"/>
          <w:color w:val="000000"/>
        </w:rPr>
        <w:t xml:space="preserve"> </w:t>
      </w:r>
      <w:r>
        <w:rPr>
          <w:rFonts w:ascii="Tahoma" w:hAnsi="Tahoma" w:cs="Tahoma"/>
          <w:color w:val="000000"/>
        </w:rPr>
        <w:t>obveznosti iz okvirnega sporazuma.</w:t>
      </w:r>
    </w:p>
    <w:p w14:paraId="09C4B977" w14:textId="5BE688C5" w:rsidR="00AC52B4" w:rsidRPr="00504495" w:rsidRDefault="00AC52B4" w:rsidP="00C70B5A">
      <w:pPr>
        <w:suppressAutoHyphens/>
        <w:jc w:val="both"/>
        <w:rPr>
          <w:rFonts w:ascii="Tahoma" w:hAnsi="Tahoma" w:cs="Tahoma"/>
          <w:lang w:eastAsia="ar-SA"/>
        </w:rPr>
      </w:pPr>
    </w:p>
    <w:p w14:paraId="62F11A60" w14:textId="44855210" w:rsidR="006D48B6" w:rsidRPr="00504495" w:rsidRDefault="00AC52B4" w:rsidP="00C70B5A">
      <w:pPr>
        <w:suppressAutoHyphens/>
        <w:jc w:val="both"/>
        <w:rPr>
          <w:rFonts w:ascii="Tahoma" w:hAnsi="Tahoma" w:cs="Tahoma"/>
          <w:b/>
          <w:lang w:eastAsia="ar-SA"/>
        </w:rPr>
      </w:pPr>
      <w:r w:rsidRPr="00504495">
        <w:rPr>
          <w:rFonts w:ascii="Tahoma" w:hAnsi="Tahoma" w:cs="Tahoma"/>
          <w:b/>
          <w:lang w:eastAsia="ar-SA"/>
        </w:rPr>
        <w:t>KAKOVOST</w:t>
      </w:r>
      <w:r w:rsidR="00601095">
        <w:rPr>
          <w:rFonts w:ascii="Tahoma" w:hAnsi="Tahoma" w:cs="Tahoma"/>
          <w:b/>
          <w:lang w:eastAsia="ar-SA"/>
        </w:rPr>
        <w:t xml:space="preserve"> IN GARANCIJA</w:t>
      </w:r>
    </w:p>
    <w:p w14:paraId="6E092872" w14:textId="77777777" w:rsidR="00AC52B4" w:rsidRPr="00504495" w:rsidRDefault="00AC52B4" w:rsidP="00BD45DE">
      <w:pPr>
        <w:numPr>
          <w:ilvl w:val="0"/>
          <w:numId w:val="41"/>
        </w:numPr>
        <w:jc w:val="center"/>
        <w:rPr>
          <w:rFonts w:ascii="Tahoma" w:hAnsi="Tahoma" w:cs="Tahoma"/>
          <w:lang w:eastAsia="ar-SA"/>
        </w:rPr>
      </w:pPr>
      <w:r w:rsidRPr="00504495">
        <w:rPr>
          <w:rFonts w:ascii="Tahoma" w:hAnsi="Tahoma" w:cs="Tahoma"/>
          <w:lang w:eastAsia="ar-SA"/>
        </w:rPr>
        <w:t>člen</w:t>
      </w:r>
    </w:p>
    <w:p w14:paraId="70619FC9" w14:textId="77777777" w:rsidR="00AC52B4" w:rsidRPr="00504495" w:rsidRDefault="00AC52B4" w:rsidP="00C70B5A">
      <w:pPr>
        <w:suppressAutoHyphens/>
        <w:jc w:val="both"/>
        <w:rPr>
          <w:rFonts w:ascii="Tahoma" w:hAnsi="Tahoma" w:cs="Tahoma"/>
          <w:lang w:eastAsia="ar-SA"/>
        </w:rPr>
      </w:pPr>
    </w:p>
    <w:p w14:paraId="74D768CB" w14:textId="57B0A699"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Izvajalec se s podpisom okvirnega sporazuma obvezuje, da bo dobavljal blago, ki ustreza opisu iz  tehničnih zahtev iz r</w:t>
      </w:r>
      <w:r w:rsidR="00396544">
        <w:rPr>
          <w:rFonts w:ascii="Tahoma" w:hAnsi="Tahoma" w:cs="Tahoma"/>
          <w:lang w:eastAsia="ar-SA"/>
        </w:rPr>
        <w:t>azpisne dokumentacije</w:t>
      </w:r>
      <w:r w:rsidRPr="00601095">
        <w:rPr>
          <w:rFonts w:ascii="Tahoma" w:hAnsi="Tahoma" w:cs="Tahoma"/>
          <w:lang w:eastAsia="ar-SA"/>
        </w:rPr>
        <w:t>.</w:t>
      </w:r>
    </w:p>
    <w:p w14:paraId="06DC38F9" w14:textId="77777777" w:rsidR="00601095" w:rsidRPr="00601095" w:rsidRDefault="00601095" w:rsidP="00601095">
      <w:pPr>
        <w:suppressAutoHyphens/>
        <w:jc w:val="both"/>
        <w:rPr>
          <w:rFonts w:ascii="Tahoma" w:hAnsi="Tahoma" w:cs="Tahoma"/>
          <w:lang w:eastAsia="ar-SA"/>
        </w:rPr>
      </w:pPr>
    </w:p>
    <w:p w14:paraId="49825A6F" w14:textId="4C94954D"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Naročnik </w:t>
      </w:r>
      <w:r w:rsidRPr="00601095">
        <w:rPr>
          <w:rFonts w:ascii="Tahoma" w:hAnsi="Tahoma" w:cs="Tahoma"/>
          <w:lang w:val="x-none" w:eastAsia="ar-SA"/>
        </w:rPr>
        <w:t xml:space="preserve">ima pravico od </w:t>
      </w:r>
      <w:r w:rsidRPr="00601095">
        <w:rPr>
          <w:rFonts w:ascii="Tahoma" w:hAnsi="Tahoma" w:cs="Tahoma"/>
          <w:lang w:eastAsia="ar-SA"/>
        </w:rPr>
        <w:t>izvajalca</w:t>
      </w:r>
      <w:r w:rsidRPr="00601095">
        <w:rPr>
          <w:rFonts w:ascii="Tahoma" w:hAnsi="Tahoma" w:cs="Tahoma"/>
          <w:lang w:val="x-none" w:eastAsia="ar-SA"/>
        </w:rPr>
        <w:t xml:space="preserve"> zahtevati dokazila za </w:t>
      </w:r>
      <w:r w:rsidR="00396544">
        <w:rPr>
          <w:rFonts w:ascii="Tahoma" w:hAnsi="Tahoma" w:cs="Tahoma"/>
          <w:lang w:eastAsia="ar-SA"/>
        </w:rPr>
        <w:t>kakovost</w:t>
      </w:r>
      <w:r w:rsidRPr="00601095">
        <w:rPr>
          <w:rFonts w:ascii="Tahoma" w:hAnsi="Tahoma" w:cs="Tahoma"/>
          <w:lang w:val="x-none" w:eastAsia="ar-SA"/>
        </w:rPr>
        <w:t xml:space="preserve"> </w:t>
      </w:r>
      <w:r w:rsidRPr="00601095">
        <w:rPr>
          <w:rFonts w:ascii="Tahoma" w:hAnsi="Tahoma" w:cs="Tahoma"/>
          <w:lang w:eastAsia="ar-SA"/>
        </w:rPr>
        <w:t>blaga</w:t>
      </w:r>
      <w:r w:rsidRPr="00601095">
        <w:rPr>
          <w:rFonts w:ascii="Tahoma" w:hAnsi="Tahoma" w:cs="Tahoma"/>
          <w:lang w:val="x-none" w:eastAsia="ar-SA"/>
        </w:rPr>
        <w:t>.</w:t>
      </w:r>
    </w:p>
    <w:p w14:paraId="28D43416" w14:textId="77777777" w:rsidR="00601095" w:rsidRPr="00601095" w:rsidRDefault="00601095" w:rsidP="00601095">
      <w:pPr>
        <w:suppressAutoHyphens/>
        <w:jc w:val="both"/>
        <w:rPr>
          <w:rFonts w:ascii="Tahoma" w:hAnsi="Tahoma" w:cs="Tahoma"/>
          <w:lang w:eastAsia="ar-SA"/>
        </w:rPr>
      </w:pPr>
    </w:p>
    <w:p w14:paraId="6FDEE8B6" w14:textId="18624A3C"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Garancijska doba za dobavljeno blago znaša _______ mesecev in mora biti navedena v garancijskih listih dobavljenega blaga. Izvajalec zagotavlja, da bo dobavljen</w:t>
      </w:r>
      <w:r w:rsidR="00396544">
        <w:rPr>
          <w:rFonts w:ascii="Tahoma" w:hAnsi="Tahoma" w:cs="Tahoma"/>
          <w:lang w:eastAsia="ar-SA"/>
        </w:rPr>
        <w:t>o</w:t>
      </w:r>
      <w:r w:rsidRPr="00601095">
        <w:rPr>
          <w:rFonts w:ascii="Tahoma" w:hAnsi="Tahoma" w:cs="Tahoma"/>
          <w:lang w:eastAsia="ar-SA"/>
        </w:rPr>
        <w:t xml:space="preserve"> blago v garancijski dobi delovalo brezhibno ob normalni uporabi in v skladu z navodili proizvajalca. Garancijska doba začne teči z dnem vsakokratnega prevzema blaga, tj. z dnem podpisa dobavnice s strani strank okvirnega sporazuma oz. njunih predstavnikov.</w:t>
      </w:r>
    </w:p>
    <w:p w14:paraId="55927B36" w14:textId="77777777" w:rsidR="00601095" w:rsidRPr="00601095" w:rsidRDefault="00601095" w:rsidP="00601095">
      <w:pPr>
        <w:suppressAutoHyphens/>
        <w:jc w:val="both"/>
        <w:rPr>
          <w:rFonts w:ascii="Tahoma" w:hAnsi="Tahoma" w:cs="Tahoma"/>
          <w:lang w:eastAsia="ar-SA"/>
        </w:rPr>
      </w:pPr>
    </w:p>
    <w:p w14:paraId="6F8DB270" w14:textId="6E5D77E4"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Poleg splošnih garancijskih pogojev izvajalec naročniku zagotavlja izrecno jamstvo, da bo blago delovalo v skladu z opisom in tehničnimi podatki, navedenimi v </w:t>
      </w:r>
      <w:r w:rsidR="00396544">
        <w:rPr>
          <w:rFonts w:ascii="Tahoma" w:hAnsi="Tahoma" w:cs="Tahoma"/>
          <w:lang w:eastAsia="ar-SA"/>
        </w:rPr>
        <w:t xml:space="preserve">končni </w:t>
      </w:r>
      <w:r w:rsidRPr="00601095">
        <w:rPr>
          <w:rFonts w:ascii="Tahoma" w:hAnsi="Tahoma" w:cs="Tahoma"/>
          <w:lang w:eastAsia="ar-SA"/>
        </w:rPr>
        <w:t xml:space="preserve">ponudbi izvajalca. </w:t>
      </w:r>
    </w:p>
    <w:p w14:paraId="2A035B24" w14:textId="77777777" w:rsidR="00601095" w:rsidRPr="00601095" w:rsidRDefault="00601095" w:rsidP="00601095">
      <w:pPr>
        <w:suppressAutoHyphens/>
        <w:jc w:val="both"/>
        <w:rPr>
          <w:rFonts w:ascii="Tahoma" w:hAnsi="Tahoma" w:cs="Tahoma"/>
          <w:lang w:eastAsia="ar-SA"/>
        </w:rPr>
      </w:pPr>
    </w:p>
    <w:p w14:paraId="5DCC2FA5"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V kolikor naročnik ne uporablja blaga po navodilih proizvajalca izgubi pravico garancije za kakovost blaga, katerega dobava je predmet tega okvirnega sporazuma.</w:t>
      </w:r>
    </w:p>
    <w:p w14:paraId="7D4CB64A" w14:textId="77777777" w:rsidR="00601095" w:rsidRPr="00601095" w:rsidRDefault="00601095" w:rsidP="00601095">
      <w:pPr>
        <w:suppressAutoHyphens/>
        <w:jc w:val="both"/>
        <w:rPr>
          <w:rFonts w:ascii="Tahoma" w:hAnsi="Tahoma" w:cs="Tahoma"/>
          <w:lang w:eastAsia="ar-SA"/>
        </w:rPr>
      </w:pPr>
    </w:p>
    <w:p w14:paraId="02FA1D90" w14:textId="0C1C2250" w:rsidR="00601095" w:rsidRDefault="00601095" w:rsidP="00601095">
      <w:pPr>
        <w:suppressAutoHyphens/>
        <w:jc w:val="both"/>
        <w:rPr>
          <w:rFonts w:ascii="Tahoma" w:hAnsi="Tahoma" w:cs="Tahoma"/>
          <w:lang w:eastAsia="ar-SA"/>
        </w:rPr>
      </w:pPr>
      <w:r w:rsidRPr="00601095">
        <w:rPr>
          <w:rFonts w:ascii="Tahoma" w:hAnsi="Tahoma" w:cs="Tahoma"/>
          <w:lang w:eastAsia="ar-SA"/>
        </w:rPr>
        <w:lastRenderedPageBreak/>
        <w:t>Naročnik sme izvršiti predelave oziroma dograditve blaga tako, kot to predpisuje proizvajalec. V nasprotnem primeru izgubi pravico do garancije in nosi vso odgovornost za posledice, ki bi nastale zaradi tega v času eksploatacije blaga.</w:t>
      </w:r>
    </w:p>
    <w:p w14:paraId="504CC759" w14:textId="77777777" w:rsidR="00601095" w:rsidRPr="00601095" w:rsidRDefault="00601095" w:rsidP="00601095">
      <w:pPr>
        <w:suppressAutoHyphens/>
        <w:jc w:val="both"/>
        <w:rPr>
          <w:rFonts w:ascii="Tahoma" w:hAnsi="Tahoma" w:cs="Tahoma"/>
          <w:lang w:eastAsia="ar-SA"/>
        </w:rPr>
      </w:pPr>
    </w:p>
    <w:p w14:paraId="2C88775B" w14:textId="77777777" w:rsidR="00601095" w:rsidRPr="00601095" w:rsidRDefault="00601095" w:rsidP="00BD45DE">
      <w:pPr>
        <w:numPr>
          <w:ilvl w:val="0"/>
          <w:numId w:val="41"/>
        </w:numPr>
        <w:suppressAutoHyphens/>
        <w:jc w:val="center"/>
        <w:rPr>
          <w:rFonts w:ascii="Tahoma" w:hAnsi="Tahoma" w:cs="Tahoma"/>
          <w:lang w:eastAsia="ar-SA"/>
        </w:rPr>
      </w:pPr>
      <w:r w:rsidRPr="00601095">
        <w:rPr>
          <w:rFonts w:ascii="Tahoma" w:hAnsi="Tahoma" w:cs="Tahoma"/>
          <w:lang w:eastAsia="ar-SA"/>
        </w:rPr>
        <w:t>člen</w:t>
      </w:r>
    </w:p>
    <w:p w14:paraId="0A579642" w14:textId="77777777" w:rsidR="00601095" w:rsidRPr="00601095" w:rsidRDefault="00601095" w:rsidP="00601095">
      <w:pPr>
        <w:suppressAutoHyphens/>
        <w:jc w:val="both"/>
        <w:rPr>
          <w:rFonts w:ascii="Tahoma" w:hAnsi="Tahoma" w:cs="Tahoma"/>
          <w:lang w:eastAsia="ar-SA"/>
        </w:rPr>
      </w:pPr>
    </w:p>
    <w:p w14:paraId="5D2C1E4B" w14:textId="1086C864"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V kolikor dobavljeno blago ne bo ustrezalo opisu in tehničnim podatkom, navedenim v </w:t>
      </w:r>
      <w:r w:rsidR="00396544">
        <w:rPr>
          <w:rFonts w:ascii="Tahoma" w:hAnsi="Tahoma" w:cs="Tahoma"/>
          <w:lang w:eastAsia="ar-SA"/>
        </w:rPr>
        <w:t xml:space="preserve">končni </w:t>
      </w:r>
      <w:r w:rsidRPr="00601095">
        <w:rPr>
          <w:rFonts w:ascii="Tahoma" w:hAnsi="Tahoma" w:cs="Tahoma"/>
          <w:lang w:eastAsia="ar-SA"/>
        </w:rPr>
        <w:t xml:space="preserve">ponudbi izvajalca ali ne bo doseglo dogovorjene </w:t>
      </w:r>
      <w:r w:rsidR="00396544">
        <w:rPr>
          <w:rFonts w:ascii="Tahoma" w:hAnsi="Tahoma" w:cs="Tahoma"/>
          <w:lang w:eastAsia="ar-SA"/>
        </w:rPr>
        <w:t>kakovosti</w:t>
      </w:r>
      <w:r w:rsidRPr="00601095">
        <w:rPr>
          <w:rFonts w:ascii="Tahoma" w:hAnsi="Tahoma" w:cs="Tahoma"/>
          <w:lang w:eastAsia="ar-SA"/>
        </w:rPr>
        <w:t>, bo naročnik odstopil od okvirnega sporazuma in unovčil finančno zavarovanje za zavarovanje dobre izvedbe obveznosti iz okvirnega sporazuma, brez kakršnekoli obveznosti do izvajalca.</w:t>
      </w:r>
    </w:p>
    <w:p w14:paraId="0093058E" w14:textId="77777777" w:rsidR="00601095" w:rsidRPr="00601095" w:rsidRDefault="00601095" w:rsidP="00601095">
      <w:pPr>
        <w:suppressAutoHyphens/>
        <w:jc w:val="both"/>
        <w:rPr>
          <w:rFonts w:ascii="Tahoma" w:hAnsi="Tahoma" w:cs="Tahoma"/>
          <w:lang w:eastAsia="ar-SA"/>
        </w:rPr>
      </w:pPr>
    </w:p>
    <w:p w14:paraId="2348D80D" w14:textId="2D5E1960"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 xml:space="preserve">V kolikor izvajalec ne dobavi blaga v dogovorjenem roku, lahko naročnik izvajalcu zaračuna dogovorjeno </w:t>
      </w:r>
      <w:r w:rsidRPr="009C0400">
        <w:rPr>
          <w:rFonts w:ascii="Tahoma" w:hAnsi="Tahoma" w:cs="Tahoma"/>
          <w:lang w:eastAsia="ar-SA"/>
        </w:rPr>
        <w:t>kazen iz 16</w:t>
      </w:r>
      <w:r w:rsidRPr="00601095">
        <w:rPr>
          <w:rFonts w:ascii="Tahoma" w:hAnsi="Tahoma" w:cs="Tahoma"/>
          <w:lang w:eastAsia="ar-SA"/>
        </w:rPr>
        <w:t xml:space="preserve">. člena tega okvirnega sporazuma in unovči finančno zavarovanje za zavarovanje dobre izvedbe obveznosti iz okvirnega sporazuma, skladno </w:t>
      </w:r>
      <w:r w:rsidRPr="009C0400">
        <w:rPr>
          <w:rFonts w:ascii="Tahoma" w:hAnsi="Tahoma" w:cs="Tahoma"/>
          <w:lang w:eastAsia="ar-SA"/>
        </w:rPr>
        <w:t>z 18. členom</w:t>
      </w:r>
      <w:r w:rsidRPr="00601095">
        <w:rPr>
          <w:rFonts w:ascii="Tahoma" w:hAnsi="Tahoma" w:cs="Tahoma"/>
          <w:lang w:eastAsia="ar-SA"/>
        </w:rPr>
        <w:t xml:space="preserve"> tega okvirnega sporazuma.</w:t>
      </w:r>
    </w:p>
    <w:p w14:paraId="3C953ECB" w14:textId="77777777" w:rsidR="00601095" w:rsidRPr="00601095" w:rsidRDefault="00601095" w:rsidP="00601095">
      <w:pPr>
        <w:suppressAutoHyphens/>
        <w:jc w:val="both"/>
        <w:rPr>
          <w:rFonts w:ascii="Tahoma" w:hAnsi="Tahoma" w:cs="Tahoma"/>
          <w:lang w:eastAsia="ar-SA"/>
        </w:rPr>
      </w:pPr>
    </w:p>
    <w:p w14:paraId="4496CF72"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Izvajalec se obvezuje naročniku povrniti stroške popravila v primeru kakršnekoli okvare, ki bi jo utrpel pri ali zaradi vgradnje blaga.</w:t>
      </w:r>
    </w:p>
    <w:p w14:paraId="68A1148A" w14:textId="77777777" w:rsidR="00601095" w:rsidRPr="00601095" w:rsidRDefault="00601095" w:rsidP="00601095">
      <w:pPr>
        <w:suppressAutoHyphens/>
        <w:jc w:val="both"/>
        <w:rPr>
          <w:rFonts w:ascii="Tahoma" w:hAnsi="Tahoma" w:cs="Tahoma"/>
          <w:lang w:eastAsia="ar-SA"/>
        </w:rPr>
      </w:pPr>
    </w:p>
    <w:p w14:paraId="069DE0F5"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Unovčenje finančnega zavarovanja za zavarovanje dobre izvedbe obveznosti iz okvirnega sporazuma, ne odvezuje izvajalca obveznosti poravnati naročniku vso škodo, ki bi mu nastala zaradi izvajalčevega neizpolnjevanja obveznosti iz tega okvirnega sporazuma.</w:t>
      </w:r>
    </w:p>
    <w:p w14:paraId="71CBBCEA" w14:textId="77777777" w:rsidR="00601095" w:rsidRPr="00601095" w:rsidRDefault="00601095" w:rsidP="00601095">
      <w:pPr>
        <w:suppressAutoHyphens/>
        <w:jc w:val="both"/>
        <w:rPr>
          <w:rFonts w:ascii="Tahoma" w:hAnsi="Tahoma" w:cs="Tahoma"/>
          <w:lang w:eastAsia="ar-SA"/>
        </w:rPr>
      </w:pPr>
    </w:p>
    <w:p w14:paraId="301B59C4" w14:textId="77777777" w:rsidR="00601095" w:rsidRPr="00601095" w:rsidRDefault="00601095" w:rsidP="00601095">
      <w:pPr>
        <w:suppressAutoHyphens/>
        <w:jc w:val="both"/>
        <w:rPr>
          <w:rFonts w:ascii="Tahoma" w:hAnsi="Tahoma" w:cs="Tahoma"/>
          <w:lang w:eastAsia="ar-SA"/>
        </w:rPr>
      </w:pPr>
      <w:r w:rsidRPr="00601095">
        <w:rPr>
          <w:rFonts w:ascii="Tahoma" w:hAnsi="Tahoma" w:cs="Tahoma"/>
          <w:lang w:eastAsia="ar-SA"/>
        </w:rPr>
        <w:t>Naročnik bo pred unovčenjem finančnega zavarovanja izvajalca pisno pozval k izpolnjevanju obveznosti iz okvirnega sporazuma in mu določil rok za izpolnitev.</w:t>
      </w:r>
    </w:p>
    <w:p w14:paraId="50B2F2D5" w14:textId="77777777" w:rsidR="00AC52B4" w:rsidRPr="00504495" w:rsidRDefault="00AC52B4" w:rsidP="00C70B5A">
      <w:pPr>
        <w:suppressAutoHyphens/>
        <w:jc w:val="both"/>
        <w:rPr>
          <w:rFonts w:ascii="Tahoma" w:hAnsi="Tahoma" w:cs="Tahoma"/>
          <w:lang w:eastAsia="ar-SA"/>
        </w:rPr>
      </w:pPr>
    </w:p>
    <w:p w14:paraId="7C1AB582" w14:textId="5C4A8A21" w:rsidR="00AC52B4" w:rsidRPr="00E76832" w:rsidRDefault="008D427B" w:rsidP="00C70B5A">
      <w:pPr>
        <w:tabs>
          <w:tab w:val="left" w:pos="851"/>
          <w:tab w:val="left" w:pos="1702"/>
        </w:tabs>
        <w:jc w:val="both"/>
        <w:rPr>
          <w:rFonts w:ascii="Tahoma" w:hAnsi="Tahoma" w:cs="Tahoma"/>
        </w:rPr>
      </w:pPr>
      <w:r>
        <w:rPr>
          <w:rFonts w:ascii="Tahoma" w:hAnsi="Tahoma" w:cs="Tahoma"/>
          <w:b/>
        </w:rPr>
        <w:t>SERVISIRANJE</w:t>
      </w:r>
    </w:p>
    <w:p w14:paraId="27B23E27" w14:textId="77777777" w:rsidR="00AC52B4" w:rsidRPr="00643695" w:rsidRDefault="00AC52B4" w:rsidP="00C70B5A">
      <w:pPr>
        <w:tabs>
          <w:tab w:val="left" w:pos="851"/>
          <w:tab w:val="left" w:pos="1702"/>
        </w:tabs>
        <w:ind w:left="851"/>
        <w:jc w:val="both"/>
        <w:rPr>
          <w:rFonts w:ascii="Tahoma" w:hAnsi="Tahoma" w:cs="Tahoma"/>
        </w:rPr>
      </w:pPr>
    </w:p>
    <w:p w14:paraId="7C0736CE" w14:textId="77777777" w:rsidR="00AC52B4" w:rsidRDefault="00AC52B4" w:rsidP="00BD45DE">
      <w:pPr>
        <w:numPr>
          <w:ilvl w:val="0"/>
          <w:numId w:val="41"/>
        </w:numPr>
        <w:jc w:val="center"/>
        <w:rPr>
          <w:rFonts w:ascii="Tahoma" w:hAnsi="Tahoma" w:cs="Tahoma"/>
        </w:rPr>
      </w:pPr>
      <w:r>
        <w:rPr>
          <w:rFonts w:ascii="Tahoma" w:hAnsi="Tahoma" w:cs="Tahoma"/>
        </w:rPr>
        <w:t>člen</w:t>
      </w:r>
    </w:p>
    <w:p w14:paraId="3BCE7878" w14:textId="77777777" w:rsidR="00AC52B4" w:rsidRDefault="00AC52B4" w:rsidP="00C70B5A">
      <w:pPr>
        <w:jc w:val="both"/>
        <w:rPr>
          <w:rFonts w:ascii="Tahoma" w:hAnsi="Tahoma" w:cs="Tahoma"/>
        </w:rPr>
      </w:pPr>
    </w:p>
    <w:p w14:paraId="2CD56883" w14:textId="77777777" w:rsidR="008D427B" w:rsidRDefault="008D427B" w:rsidP="008D427B">
      <w:pPr>
        <w:keepNext/>
        <w:jc w:val="both"/>
        <w:rPr>
          <w:rFonts w:ascii="Tahoma" w:hAnsi="Tahoma" w:cs="Tahoma"/>
        </w:rPr>
      </w:pPr>
      <w:r>
        <w:rPr>
          <w:rFonts w:ascii="Tahoma" w:hAnsi="Tahoma" w:cs="Tahoma"/>
        </w:rPr>
        <w:t>Izvajalec</w:t>
      </w:r>
      <w:r w:rsidRPr="00604932">
        <w:rPr>
          <w:rFonts w:ascii="Tahoma" w:hAnsi="Tahoma" w:cs="Tahoma"/>
        </w:rPr>
        <w:t xml:space="preserve"> mora zagotoviti servisiranje </w:t>
      </w:r>
      <w:r>
        <w:rPr>
          <w:rFonts w:ascii="Tahoma" w:hAnsi="Tahoma" w:cs="Tahoma"/>
        </w:rPr>
        <w:t>blaga</w:t>
      </w:r>
      <w:r w:rsidRPr="00604932">
        <w:rPr>
          <w:rFonts w:ascii="Tahoma" w:hAnsi="Tahoma" w:cs="Tahoma"/>
        </w:rPr>
        <w:t xml:space="preserve"> v odzivnem času štiriindvajsetih (24) ur po prejemu </w:t>
      </w:r>
      <w:r>
        <w:rPr>
          <w:rFonts w:ascii="Tahoma" w:hAnsi="Tahoma" w:cs="Tahoma"/>
        </w:rPr>
        <w:t>obvestila s strani naročnika</w:t>
      </w:r>
      <w:r w:rsidRPr="00604932">
        <w:rPr>
          <w:rFonts w:ascii="Tahoma" w:hAnsi="Tahoma" w:cs="Tahoma"/>
        </w:rPr>
        <w:t xml:space="preserve">. Prevzem </w:t>
      </w:r>
      <w:r>
        <w:rPr>
          <w:rFonts w:ascii="Tahoma" w:hAnsi="Tahoma" w:cs="Tahoma"/>
        </w:rPr>
        <w:t>blaga za servis je na lokaciji naročnika</w:t>
      </w:r>
      <w:r w:rsidRPr="00604932">
        <w:rPr>
          <w:rFonts w:ascii="Tahoma" w:hAnsi="Tahoma" w:cs="Tahoma"/>
        </w:rPr>
        <w:t xml:space="preserve">, tj. </w:t>
      </w:r>
      <w:r w:rsidRPr="00C96A78">
        <w:rPr>
          <w:rFonts w:ascii="Tahoma" w:hAnsi="Tahoma" w:cs="Tahoma"/>
        </w:rPr>
        <w:t>JAVNO PODJETJE VODOVOD KANALIZACIJA SNAGA d.o.o., Laboratorij za kontrolo vodomerov, Vodovodna cesta 90, 1000 Ljubljana</w:t>
      </w:r>
      <w:r>
        <w:rPr>
          <w:rFonts w:ascii="Tahoma" w:hAnsi="Tahoma" w:cs="Tahoma"/>
        </w:rPr>
        <w:t>.</w:t>
      </w:r>
    </w:p>
    <w:p w14:paraId="12172935" w14:textId="77777777" w:rsidR="008D427B" w:rsidRPr="00604932" w:rsidRDefault="008D427B" w:rsidP="008D427B">
      <w:pPr>
        <w:keepNext/>
        <w:jc w:val="both"/>
        <w:rPr>
          <w:rFonts w:ascii="Tahoma" w:hAnsi="Tahoma" w:cs="Tahoma"/>
        </w:rPr>
      </w:pPr>
    </w:p>
    <w:p w14:paraId="1BE13552" w14:textId="589947CD" w:rsidR="00AC52B4" w:rsidRDefault="008D427B" w:rsidP="008D427B">
      <w:pPr>
        <w:suppressAutoHyphens/>
        <w:jc w:val="both"/>
        <w:rPr>
          <w:rFonts w:ascii="Tahoma" w:hAnsi="Tahoma" w:cs="Tahoma"/>
        </w:rPr>
      </w:pPr>
      <w:r w:rsidRPr="00604932">
        <w:rPr>
          <w:rFonts w:ascii="Tahoma" w:hAnsi="Tahoma" w:cs="Tahoma"/>
        </w:rPr>
        <w:t>Obvestilo o</w:t>
      </w:r>
      <w:r>
        <w:rPr>
          <w:rFonts w:ascii="Tahoma" w:hAnsi="Tahoma" w:cs="Tahoma"/>
        </w:rPr>
        <w:t xml:space="preserve"> potrebnem servisiranju bo naročnik</w:t>
      </w:r>
      <w:r w:rsidRPr="00604932">
        <w:rPr>
          <w:rFonts w:ascii="Tahoma" w:hAnsi="Tahoma" w:cs="Tahoma"/>
        </w:rPr>
        <w:t xml:space="preserve"> poslal po elektronski pošti </w:t>
      </w:r>
      <w:r>
        <w:rPr>
          <w:rFonts w:ascii="Tahoma" w:hAnsi="Tahoma" w:cs="Tahoma"/>
        </w:rPr>
        <w:t>na elektronski naslov izvajalca</w:t>
      </w:r>
      <w:r w:rsidRPr="00604932">
        <w:rPr>
          <w:rFonts w:ascii="Tahoma" w:hAnsi="Tahoma" w:cs="Tahoma"/>
        </w:rPr>
        <w:t>, ki</w:t>
      </w:r>
      <w:r>
        <w:rPr>
          <w:rFonts w:ascii="Tahoma" w:hAnsi="Tahoma" w:cs="Tahoma"/>
        </w:rPr>
        <w:t xml:space="preserve"> je naveden v </w:t>
      </w:r>
      <w:r w:rsidRPr="00554CB9">
        <w:rPr>
          <w:rFonts w:ascii="Tahoma" w:hAnsi="Tahoma" w:cs="Tahoma"/>
        </w:rPr>
        <w:t xml:space="preserve">drugem </w:t>
      </w:r>
      <w:r w:rsidR="00554CB9" w:rsidRPr="00554CB9">
        <w:rPr>
          <w:rFonts w:ascii="Tahoma" w:hAnsi="Tahoma" w:cs="Tahoma"/>
        </w:rPr>
        <w:t>odstavku 20</w:t>
      </w:r>
      <w:r w:rsidRPr="00554CB9">
        <w:rPr>
          <w:rFonts w:ascii="Tahoma" w:hAnsi="Tahoma" w:cs="Tahoma"/>
        </w:rPr>
        <w:t>. člena tega okvirnega sporazuma</w:t>
      </w:r>
      <w:r w:rsidR="00554CB9">
        <w:rPr>
          <w:rFonts w:ascii="Tahoma" w:hAnsi="Tahoma" w:cs="Tahoma"/>
        </w:rPr>
        <w:t>.</w:t>
      </w:r>
    </w:p>
    <w:p w14:paraId="5BC65BE0" w14:textId="75A3DA1C" w:rsidR="008D427B" w:rsidRPr="00504495" w:rsidRDefault="008D427B" w:rsidP="00516D68">
      <w:pPr>
        <w:suppressAutoHyphens/>
        <w:jc w:val="both"/>
        <w:rPr>
          <w:rFonts w:ascii="Tahoma" w:hAnsi="Tahoma" w:cs="Tahoma"/>
          <w:lang w:eastAsia="ar-SA"/>
        </w:rPr>
      </w:pPr>
    </w:p>
    <w:p w14:paraId="29C74802" w14:textId="77777777" w:rsidR="00AC52B4" w:rsidRPr="00504495" w:rsidRDefault="00AC52B4" w:rsidP="00516D68">
      <w:pPr>
        <w:suppressAutoHyphens/>
        <w:jc w:val="both"/>
        <w:rPr>
          <w:rFonts w:ascii="Tahoma" w:hAnsi="Tahoma" w:cs="Tahoma"/>
          <w:b/>
        </w:rPr>
      </w:pPr>
      <w:r w:rsidRPr="00504495">
        <w:rPr>
          <w:rFonts w:ascii="Tahoma" w:hAnsi="Tahoma" w:cs="Tahoma"/>
          <w:b/>
        </w:rPr>
        <w:t xml:space="preserve">OBVEZNOSTI STRANK OKVIRNEGA SPORAZUMA </w:t>
      </w:r>
    </w:p>
    <w:p w14:paraId="5D223790" w14:textId="77777777" w:rsidR="00AC52B4" w:rsidRPr="00504495" w:rsidRDefault="00AC52B4" w:rsidP="00516D68">
      <w:pPr>
        <w:suppressAutoHyphens/>
        <w:jc w:val="both"/>
        <w:rPr>
          <w:rFonts w:ascii="Tahoma" w:hAnsi="Tahoma" w:cs="Tahoma"/>
          <w:b/>
        </w:rPr>
      </w:pPr>
    </w:p>
    <w:p w14:paraId="04BA6A0E" w14:textId="77777777" w:rsidR="00AC52B4" w:rsidRPr="00504495" w:rsidRDefault="00AC52B4" w:rsidP="00BD45DE">
      <w:pPr>
        <w:numPr>
          <w:ilvl w:val="0"/>
          <w:numId w:val="41"/>
        </w:numPr>
        <w:jc w:val="center"/>
        <w:rPr>
          <w:rFonts w:ascii="Tahoma" w:hAnsi="Tahoma" w:cs="Tahoma"/>
          <w:szCs w:val="28"/>
        </w:rPr>
      </w:pPr>
      <w:r w:rsidRPr="00504495">
        <w:rPr>
          <w:rFonts w:ascii="Tahoma" w:hAnsi="Tahoma" w:cs="Tahoma"/>
          <w:szCs w:val="28"/>
        </w:rPr>
        <w:t xml:space="preserve">člen </w:t>
      </w:r>
    </w:p>
    <w:p w14:paraId="7E834D49" w14:textId="77777777" w:rsidR="00AC52B4" w:rsidRPr="00504495" w:rsidRDefault="00AC52B4" w:rsidP="00516D68">
      <w:pPr>
        <w:jc w:val="both"/>
        <w:rPr>
          <w:rFonts w:ascii="Tahoma" w:hAnsi="Tahoma" w:cs="Tahoma"/>
          <w:snapToGrid w:val="0"/>
        </w:rPr>
      </w:pPr>
    </w:p>
    <w:p w14:paraId="0E38DE30" w14:textId="77777777" w:rsidR="00AC52B4" w:rsidRDefault="00AC52B4" w:rsidP="00516D68">
      <w:pPr>
        <w:tabs>
          <w:tab w:val="left" w:pos="851"/>
          <w:tab w:val="left" w:pos="1702"/>
        </w:tabs>
        <w:jc w:val="both"/>
        <w:rPr>
          <w:rFonts w:ascii="Tahoma" w:hAnsi="Tahoma" w:cs="Tahoma"/>
        </w:rPr>
      </w:pPr>
      <w:r w:rsidRPr="00C509F8">
        <w:rPr>
          <w:rFonts w:ascii="Tahoma" w:hAnsi="Tahoma" w:cs="Tahoma"/>
        </w:rPr>
        <w:t>Izvajalec se obvezuje:</w:t>
      </w:r>
    </w:p>
    <w:p w14:paraId="658F23B5" w14:textId="77777777" w:rsidR="00516D68" w:rsidRPr="003F3701" w:rsidRDefault="00516D68" w:rsidP="00BD45DE">
      <w:pPr>
        <w:numPr>
          <w:ilvl w:val="0"/>
          <w:numId w:val="42"/>
        </w:numPr>
        <w:tabs>
          <w:tab w:val="left" w:pos="284"/>
        </w:tabs>
        <w:ind w:left="284" w:hanging="284"/>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tehničnimi predpisi, standardi in </w:t>
      </w:r>
      <w:r>
        <w:rPr>
          <w:rFonts w:ascii="Tahoma" w:hAnsi="Tahoma" w:cs="Tahoma"/>
          <w:noProof/>
        </w:rPr>
        <w:t>veljavno zakonodajo</w:t>
      </w:r>
      <w:r w:rsidRPr="003F3701">
        <w:rPr>
          <w:rFonts w:ascii="Tahoma" w:hAnsi="Tahoma" w:cs="Tahoma"/>
          <w:noProof/>
        </w:rPr>
        <w:t>,</w:t>
      </w:r>
    </w:p>
    <w:p w14:paraId="3F59BCF5" w14:textId="77777777" w:rsidR="00516D68" w:rsidRPr="003F3701" w:rsidRDefault="00516D68" w:rsidP="00BD45DE">
      <w:pPr>
        <w:numPr>
          <w:ilvl w:val="0"/>
          <w:numId w:val="42"/>
        </w:numPr>
        <w:tabs>
          <w:tab w:val="left" w:pos="284"/>
        </w:tabs>
        <w:ind w:left="284" w:hanging="284"/>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Pr>
          <w:rFonts w:ascii="Tahoma" w:hAnsi="Tahoma" w:cs="Tahoma"/>
          <w:noProof/>
        </w:rPr>
        <w:t>rno in pravočasno v korist naročnika</w:t>
      </w:r>
      <w:r w:rsidRPr="003F3701">
        <w:rPr>
          <w:rFonts w:ascii="Tahoma" w:hAnsi="Tahoma" w:cs="Tahoma"/>
          <w:noProof/>
        </w:rPr>
        <w:t>,</w:t>
      </w:r>
    </w:p>
    <w:p w14:paraId="70B2D38D" w14:textId="77777777" w:rsidR="00516D68" w:rsidRPr="003F3701" w:rsidRDefault="00516D68" w:rsidP="00BD45DE">
      <w:pPr>
        <w:numPr>
          <w:ilvl w:val="0"/>
          <w:numId w:val="42"/>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Pr>
          <w:rFonts w:ascii="Tahoma" w:hAnsi="Tahoma" w:cs="Tahoma"/>
          <w:noProof/>
        </w:rPr>
        <w:t xml:space="preserve">tem okvirnem sporazumu </w:t>
      </w:r>
      <w:r w:rsidRPr="003F3701">
        <w:rPr>
          <w:rFonts w:ascii="Tahoma" w:hAnsi="Tahoma" w:cs="Tahoma"/>
          <w:noProof/>
        </w:rPr>
        <w:t>dovoljeni roki izpolnjeni,</w:t>
      </w:r>
    </w:p>
    <w:p w14:paraId="176AAC2E" w14:textId="77777777" w:rsidR="00516D68" w:rsidRPr="003F3701" w:rsidRDefault="00516D68" w:rsidP="00BD45DE">
      <w:pPr>
        <w:numPr>
          <w:ilvl w:val="0"/>
          <w:numId w:val="42"/>
        </w:numPr>
        <w:tabs>
          <w:tab w:val="left" w:pos="284"/>
        </w:tabs>
        <w:ind w:left="284" w:hanging="284"/>
        <w:jc w:val="both"/>
        <w:rPr>
          <w:rFonts w:ascii="Tahoma" w:hAnsi="Tahoma" w:cs="Tahoma"/>
          <w:noProof/>
        </w:rPr>
      </w:pPr>
      <w:r w:rsidRPr="003F3701">
        <w:rPr>
          <w:rFonts w:ascii="Tahoma" w:hAnsi="Tahoma" w:cs="Tahoma"/>
          <w:noProof/>
        </w:rPr>
        <w:t>na svoje stroške in</w:t>
      </w:r>
      <w:r>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14:paraId="725C202C" w14:textId="77777777" w:rsidR="00516D68" w:rsidRPr="003F3701" w:rsidRDefault="00516D68" w:rsidP="00BD45DE">
      <w:pPr>
        <w:numPr>
          <w:ilvl w:val="0"/>
          <w:numId w:val="42"/>
        </w:numPr>
        <w:tabs>
          <w:tab w:val="left" w:pos="284"/>
        </w:tabs>
        <w:ind w:left="284" w:hanging="284"/>
        <w:jc w:val="both"/>
        <w:rPr>
          <w:rFonts w:ascii="Tahoma" w:hAnsi="Tahoma" w:cs="Tahoma"/>
          <w:noProof/>
        </w:rPr>
      </w:pPr>
      <w:r w:rsidRPr="003F3701">
        <w:rPr>
          <w:rFonts w:ascii="Tahoma" w:hAnsi="Tahoma" w:cs="Tahoma"/>
          <w:noProof/>
        </w:rPr>
        <w:t>sproti obv</w:t>
      </w:r>
      <w:r>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14:paraId="534B326B" w14:textId="77777777" w:rsidR="00516D68" w:rsidRPr="003F3701" w:rsidRDefault="00516D68" w:rsidP="00BD45DE">
      <w:pPr>
        <w:numPr>
          <w:ilvl w:val="0"/>
          <w:numId w:val="42"/>
        </w:numPr>
        <w:tabs>
          <w:tab w:val="left" w:pos="284"/>
        </w:tabs>
        <w:ind w:left="284" w:hanging="284"/>
        <w:jc w:val="both"/>
        <w:rPr>
          <w:rFonts w:ascii="Tahoma" w:hAnsi="Tahoma" w:cs="Tahoma"/>
          <w:noProof/>
        </w:rPr>
      </w:pPr>
      <w:r>
        <w:rPr>
          <w:rFonts w:ascii="Tahoma" w:hAnsi="Tahoma" w:cs="Tahoma"/>
          <w:noProof/>
        </w:rPr>
        <w:t>varovati poslovno tajnost naročnika</w:t>
      </w:r>
      <w:r w:rsidRPr="003F3701">
        <w:rPr>
          <w:rFonts w:ascii="Tahoma" w:hAnsi="Tahoma" w:cs="Tahoma"/>
          <w:noProof/>
        </w:rPr>
        <w:t xml:space="preserve"> in njegovih partnerjev, kakor tudi tajnost vseh tehničnih podlog, tehnoloških postopkov in ostalih informacij</w:t>
      </w:r>
      <w:r>
        <w:rPr>
          <w:rFonts w:ascii="Tahoma" w:hAnsi="Tahoma" w:cs="Tahoma"/>
          <w:noProof/>
        </w:rPr>
        <w:t xml:space="preserve"> naročnika</w:t>
      </w:r>
      <w:r w:rsidRPr="003F3701">
        <w:rPr>
          <w:rFonts w:ascii="Tahoma" w:hAnsi="Tahoma" w:cs="Tahoma"/>
          <w:noProof/>
        </w:rPr>
        <w:t>,</w:t>
      </w:r>
    </w:p>
    <w:p w14:paraId="06DA0539" w14:textId="184365EA" w:rsidR="00516D68" w:rsidRDefault="00516D68" w:rsidP="00BD45DE">
      <w:pPr>
        <w:numPr>
          <w:ilvl w:val="0"/>
          <w:numId w:val="42"/>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 xml:space="preserve">o </w:t>
      </w:r>
      <w:r w:rsidR="00396544">
        <w:rPr>
          <w:rFonts w:ascii="Tahoma" w:hAnsi="Tahoma" w:cs="Tahoma"/>
          <w:noProof/>
        </w:rPr>
        <w:t>kakovost</w:t>
      </w:r>
      <w:r>
        <w:rPr>
          <w:rFonts w:ascii="Tahoma" w:hAnsi="Tahoma" w:cs="Tahoma"/>
          <w:noProof/>
        </w:rPr>
        <w:t xml:space="preserve"> dobavljenega blaga</w:t>
      </w:r>
      <w:r w:rsidRPr="003F3701">
        <w:rPr>
          <w:rFonts w:ascii="Tahoma" w:hAnsi="Tahoma" w:cs="Tahoma"/>
          <w:noProof/>
        </w:rPr>
        <w:t xml:space="preserve"> us</w:t>
      </w:r>
      <w:r>
        <w:rPr>
          <w:rFonts w:ascii="Tahoma" w:hAnsi="Tahoma" w:cs="Tahoma"/>
          <w:noProof/>
        </w:rPr>
        <w:t>trezala tehničnim zahtevam naročnika</w:t>
      </w:r>
      <w:r w:rsidRPr="003F3701">
        <w:rPr>
          <w:rFonts w:ascii="Tahoma" w:hAnsi="Tahoma" w:cs="Tahoma"/>
          <w:noProof/>
        </w:rPr>
        <w:t xml:space="preserve"> in ponujenemu </w:t>
      </w:r>
      <w:r>
        <w:rPr>
          <w:rFonts w:ascii="Tahoma" w:hAnsi="Tahoma" w:cs="Tahoma"/>
          <w:noProof/>
        </w:rPr>
        <w:t>blagu iz končne ponudbe izvajalca.</w:t>
      </w:r>
    </w:p>
    <w:p w14:paraId="77853097" w14:textId="77777777" w:rsidR="00AC52B4" w:rsidRPr="006756B4" w:rsidRDefault="00AC52B4" w:rsidP="00516D68">
      <w:pPr>
        <w:ind w:left="425"/>
        <w:jc w:val="both"/>
        <w:rPr>
          <w:rFonts w:ascii="Tahoma" w:hAnsi="Tahoma" w:cs="Tahoma"/>
        </w:rPr>
      </w:pPr>
    </w:p>
    <w:p w14:paraId="4BA6043F" w14:textId="77777777" w:rsidR="00AC52B4" w:rsidRDefault="00AC52B4" w:rsidP="00BD45DE">
      <w:pPr>
        <w:numPr>
          <w:ilvl w:val="0"/>
          <w:numId w:val="41"/>
        </w:numPr>
        <w:jc w:val="center"/>
        <w:rPr>
          <w:rFonts w:ascii="Tahoma" w:hAnsi="Tahoma" w:cs="Tahoma"/>
        </w:rPr>
      </w:pPr>
      <w:r>
        <w:rPr>
          <w:rFonts w:ascii="Tahoma" w:hAnsi="Tahoma" w:cs="Tahoma"/>
        </w:rPr>
        <w:t>č</w:t>
      </w:r>
      <w:r w:rsidRPr="00D93EC4">
        <w:rPr>
          <w:rFonts w:ascii="Tahoma" w:hAnsi="Tahoma" w:cs="Tahoma"/>
        </w:rPr>
        <w:t>len</w:t>
      </w:r>
    </w:p>
    <w:p w14:paraId="3AFDB43D" w14:textId="77777777" w:rsidR="00AC52B4" w:rsidRPr="00C37B6C" w:rsidRDefault="00AC52B4" w:rsidP="00516D68">
      <w:pPr>
        <w:jc w:val="both"/>
        <w:rPr>
          <w:rFonts w:ascii="Tahoma" w:hAnsi="Tahoma" w:cs="Tahoma"/>
          <w:b/>
        </w:rPr>
      </w:pPr>
    </w:p>
    <w:p w14:paraId="31F84959" w14:textId="62D3E92A" w:rsidR="00AC52B4" w:rsidRDefault="00AC52B4" w:rsidP="00516D68">
      <w:pPr>
        <w:tabs>
          <w:tab w:val="left" w:pos="851"/>
          <w:tab w:val="left" w:pos="1702"/>
        </w:tabs>
        <w:jc w:val="both"/>
        <w:rPr>
          <w:rFonts w:ascii="Tahoma" w:hAnsi="Tahoma" w:cs="Tahoma"/>
        </w:rPr>
      </w:pPr>
      <w:r w:rsidRPr="00C509F8">
        <w:rPr>
          <w:rFonts w:ascii="Tahoma" w:hAnsi="Tahoma" w:cs="Tahoma"/>
        </w:rPr>
        <w:t>Naročnik se obvezuje</w:t>
      </w:r>
      <w:r w:rsidR="00516D68">
        <w:rPr>
          <w:rFonts w:ascii="Tahoma" w:hAnsi="Tahoma" w:cs="Tahoma"/>
        </w:rPr>
        <w:t>, da bo</w:t>
      </w:r>
      <w:r w:rsidRPr="00C509F8">
        <w:rPr>
          <w:rFonts w:ascii="Tahoma" w:hAnsi="Tahoma" w:cs="Tahoma"/>
        </w:rPr>
        <w:t>:</w:t>
      </w:r>
    </w:p>
    <w:p w14:paraId="7CFE2177" w14:textId="77777777" w:rsidR="00516D68" w:rsidRPr="003F3701" w:rsidRDefault="00516D68" w:rsidP="00BD45DE">
      <w:pPr>
        <w:numPr>
          <w:ilvl w:val="0"/>
          <w:numId w:val="43"/>
        </w:numPr>
        <w:tabs>
          <w:tab w:val="left" w:pos="709"/>
        </w:tabs>
        <w:ind w:left="360"/>
        <w:jc w:val="both"/>
        <w:rPr>
          <w:rFonts w:ascii="Tahoma" w:hAnsi="Tahoma" w:cs="Tahoma"/>
          <w:noProof/>
        </w:rPr>
      </w:pPr>
      <w:r>
        <w:rPr>
          <w:rFonts w:ascii="Tahoma" w:hAnsi="Tahoma" w:cs="Tahoma"/>
          <w:noProof/>
        </w:rPr>
        <w:t>sodeloval z izvajalcem</w:t>
      </w:r>
      <w:r w:rsidRPr="003F3701">
        <w:rPr>
          <w:rFonts w:ascii="Tahoma" w:hAnsi="Tahoma" w:cs="Tahoma"/>
          <w:noProof/>
        </w:rPr>
        <w:t xml:space="preserve"> z namenom, da se prevzete dobave izvršijo pravočasno in v obojestransko zadovoljstvo, </w:t>
      </w:r>
    </w:p>
    <w:p w14:paraId="3C56CD1D" w14:textId="77777777" w:rsidR="00516D68" w:rsidRPr="003F3701" w:rsidRDefault="00516D68" w:rsidP="00BD45DE">
      <w:pPr>
        <w:numPr>
          <w:ilvl w:val="0"/>
          <w:numId w:val="43"/>
        </w:numPr>
        <w:tabs>
          <w:tab w:val="left" w:pos="709"/>
        </w:tabs>
        <w:ind w:left="360"/>
        <w:jc w:val="both"/>
        <w:rPr>
          <w:rFonts w:ascii="Tahoma" w:hAnsi="Tahoma" w:cs="Tahoma"/>
          <w:noProof/>
        </w:rPr>
      </w:pPr>
      <w:r>
        <w:rPr>
          <w:rFonts w:ascii="Tahoma" w:hAnsi="Tahoma" w:cs="Tahoma"/>
          <w:noProof/>
        </w:rPr>
        <w:t>tekoče obveščal izvajalca</w:t>
      </w:r>
      <w:r w:rsidRPr="003F3701">
        <w:rPr>
          <w:rFonts w:ascii="Tahoma" w:hAnsi="Tahoma" w:cs="Tahoma"/>
          <w:noProof/>
        </w:rPr>
        <w:t xml:space="preserve"> o vseh spremembah in novo nastalih situacijah, ki bi lahko vplivale na izvršitev prevzetih dobav,</w:t>
      </w:r>
    </w:p>
    <w:p w14:paraId="6907A72D" w14:textId="77777777" w:rsidR="00516D68" w:rsidRPr="003F3701" w:rsidRDefault="00516D68" w:rsidP="00BD45DE">
      <w:pPr>
        <w:numPr>
          <w:ilvl w:val="0"/>
          <w:numId w:val="43"/>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14:paraId="65A55ACA" w14:textId="77777777" w:rsidR="00516D68" w:rsidRDefault="00516D68" w:rsidP="00516D68">
      <w:pPr>
        <w:tabs>
          <w:tab w:val="left" w:pos="1418"/>
          <w:tab w:val="left" w:pos="1702"/>
        </w:tabs>
        <w:jc w:val="both"/>
        <w:rPr>
          <w:rFonts w:ascii="Tahoma" w:hAnsi="Tahoma" w:cs="Tahoma"/>
          <w:noProof/>
        </w:rPr>
      </w:pPr>
    </w:p>
    <w:p w14:paraId="1398D160" w14:textId="77777777" w:rsidR="00516D68" w:rsidRPr="003F3701" w:rsidRDefault="00516D68" w:rsidP="00516D68">
      <w:pPr>
        <w:tabs>
          <w:tab w:val="left" w:pos="1440"/>
          <w:tab w:val="left" w:pos="1702"/>
        </w:tabs>
        <w:jc w:val="both"/>
        <w:rPr>
          <w:rFonts w:ascii="Tahoma" w:hAnsi="Tahoma" w:cs="Tahoma"/>
          <w:noProof/>
        </w:rPr>
      </w:pPr>
      <w:r>
        <w:rPr>
          <w:rFonts w:ascii="Tahoma" w:hAnsi="Tahoma" w:cs="Tahoma"/>
          <w:noProof/>
        </w:rPr>
        <w:t>Če naročnik</w:t>
      </w:r>
      <w:r w:rsidRPr="003F3701">
        <w:rPr>
          <w:rFonts w:ascii="Tahoma" w:hAnsi="Tahoma" w:cs="Tahoma"/>
          <w:noProof/>
        </w:rPr>
        <w:t xml:space="preserve"> ugotovi, da dobavljen</w:t>
      </w:r>
      <w:r>
        <w:rPr>
          <w:rFonts w:ascii="Tahoma" w:hAnsi="Tahoma" w:cs="Tahoma"/>
          <w:noProof/>
        </w:rPr>
        <w:t>o</w:t>
      </w:r>
      <w:r w:rsidRPr="003F3701">
        <w:rPr>
          <w:rFonts w:ascii="Tahoma" w:hAnsi="Tahoma" w:cs="Tahoma"/>
          <w:noProof/>
        </w:rPr>
        <w:t xml:space="preserve"> </w:t>
      </w:r>
      <w:r>
        <w:rPr>
          <w:rFonts w:ascii="Tahoma" w:hAnsi="Tahoma" w:cs="Tahoma"/>
          <w:noProof/>
        </w:rPr>
        <w:t>blago</w:t>
      </w:r>
      <w:r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Pr="003F3701">
        <w:rPr>
          <w:rFonts w:ascii="Tahoma" w:hAnsi="Tahoma" w:cs="Tahoma"/>
          <w:noProof/>
        </w:rPr>
        <w:t xml:space="preserve"> se o</w:t>
      </w:r>
      <w:r>
        <w:rPr>
          <w:rFonts w:ascii="Tahoma" w:hAnsi="Tahoma" w:cs="Tahoma"/>
          <w:noProof/>
        </w:rPr>
        <w:t>bvezuje, da bo v primeru naročnikove</w:t>
      </w:r>
      <w:r w:rsidRPr="003F3701">
        <w:rPr>
          <w:rFonts w:ascii="Tahoma" w:hAnsi="Tahoma" w:cs="Tahoma"/>
          <w:noProof/>
        </w:rPr>
        <w:t xml:space="preserve"> upravičene zahteve po spremembi, pomanjkljivosti nemudoma odpravil na svoje stroške.</w:t>
      </w:r>
    </w:p>
    <w:p w14:paraId="68A5091E" w14:textId="77777777" w:rsidR="00516D68" w:rsidRPr="00302D6E" w:rsidRDefault="00516D68" w:rsidP="00516D68">
      <w:pPr>
        <w:tabs>
          <w:tab w:val="left" w:pos="1418"/>
          <w:tab w:val="left" w:pos="1702"/>
        </w:tabs>
        <w:jc w:val="both"/>
        <w:rPr>
          <w:rFonts w:ascii="Tahoma" w:hAnsi="Tahoma" w:cs="Tahoma"/>
          <w:noProof/>
        </w:rPr>
      </w:pPr>
    </w:p>
    <w:p w14:paraId="1E5BBB69" w14:textId="77777777" w:rsidR="00516D68" w:rsidRDefault="00516D68" w:rsidP="00516D68">
      <w:pPr>
        <w:tabs>
          <w:tab w:val="left" w:pos="1418"/>
          <w:tab w:val="left" w:pos="1702"/>
        </w:tabs>
        <w:jc w:val="both"/>
        <w:rPr>
          <w:rFonts w:ascii="Tahoma" w:hAnsi="Tahoma" w:cs="Tahoma"/>
        </w:rPr>
      </w:pPr>
      <w:r>
        <w:rPr>
          <w:rFonts w:ascii="Tahoma" w:hAnsi="Tahoma" w:cs="Tahoma"/>
          <w:noProof/>
        </w:rPr>
        <w:t>Stranki okvirnega sporazuma</w:t>
      </w:r>
      <w:r w:rsidRPr="00302D6E">
        <w:rPr>
          <w:rFonts w:ascii="Tahoma" w:hAnsi="Tahoma" w:cs="Tahoma"/>
          <w:noProof/>
        </w:rPr>
        <w:t xml:space="preserve"> se obvezuj</w:t>
      </w:r>
      <w:r>
        <w:rPr>
          <w:rFonts w:ascii="Tahoma" w:hAnsi="Tahoma" w:cs="Tahoma"/>
          <w:noProof/>
        </w:rPr>
        <w:t>eta ravnati kot dobra gospodarstvenika</w:t>
      </w:r>
      <w:r w:rsidRPr="00302D6E">
        <w:rPr>
          <w:rFonts w:ascii="Tahoma" w:hAnsi="Tahoma" w:cs="Tahoma"/>
          <w:noProof/>
        </w:rPr>
        <w:t xml:space="preserve"> in storiti vse, kar </w:t>
      </w:r>
      <w:r>
        <w:rPr>
          <w:rFonts w:ascii="Tahoma" w:hAnsi="Tahoma" w:cs="Tahoma"/>
          <w:noProof/>
        </w:rPr>
        <w:t>je potrebno za izvršitev okvirnega sporazuma</w:t>
      </w:r>
      <w:r w:rsidRPr="00302D6E">
        <w:rPr>
          <w:rFonts w:ascii="Tahoma" w:hAnsi="Tahoma" w:cs="Tahoma"/>
          <w:noProof/>
        </w:rPr>
        <w:t>.</w:t>
      </w:r>
      <w:r>
        <w:rPr>
          <w:rFonts w:ascii="Tahoma" w:hAnsi="Tahoma" w:cs="Tahoma"/>
          <w:noProof/>
        </w:rPr>
        <w:t xml:space="preserve"> </w:t>
      </w:r>
      <w:r w:rsidRPr="00391A33">
        <w:rPr>
          <w:rFonts w:ascii="Tahoma" w:hAnsi="Tahoma" w:cs="Tahoma"/>
          <w:noProof/>
        </w:rPr>
        <w:t>Za urejanje razmerij, ki niso urejen</w:t>
      </w:r>
      <w:r>
        <w:rPr>
          <w:rFonts w:ascii="Tahoma" w:hAnsi="Tahoma" w:cs="Tahoma"/>
          <w:noProof/>
        </w:rPr>
        <w:t>a s tem okvirneim sporazumom</w:t>
      </w:r>
      <w:r w:rsidRPr="00391A33">
        <w:rPr>
          <w:rFonts w:ascii="Tahoma" w:hAnsi="Tahoma" w:cs="Tahoma"/>
          <w:noProof/>
        </w:rPr>
        <w:t xml:space="preserve">, se uporabljajo </w:t>
      </w:r>
      <w:r w:rsidRPr="00C8579C">
        <w:rPr>
          <w:rFonts w:ascii="Tahoma" w:hAnsi="Tahoma" w:cs="Tahoma"/>
        </w:rPr>
        <w:t>določbe zakona, ki ureja obligacijska razmerja</w:t>
      </w:r>
      <w:r>
        <w:rPr>
          <w:rFonts w:ascii="Tahoma" w:hAnsi="Tahoma" w:cs="Tahoma"/>
        </w:rPr>
        <w:t>.</w:t>
      </w:r>
    </w:p>
    <w:p w14:paraId="1909A76F" w14:textId="77777777" w:rsidR="00AC52B4" w:rsidRDefault="00AC52B4" w:rsidP="00516D68">
      <w:pPr>
        <w:ind w:left="426"/>
        <w:jc w:val="both"/>
        <w:rPr>
          <w:rFonts w:ascii="Tahoma" w:hAnsi="Tahoma" w:cs="Tahoma"/>
        </w:rPr>
      </w:pPr>
    </w:p>
    <w:p w14:paraId="308D12F1" w14:textId="676FB687" w:rsidR="00AC52B4" w:rsidRPr="00321D8E" w:rsidRDefault="00AC52B4" w:rsidP="00321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5450C">
        <w:rPr>
          <w:rFonts w:ascii="Tahoma" w:hAnsi="Tahoma" w:cs="Tahoma"/>
        </w:rPr>
        <w:t xml:space="preserve">V kolikor naročnik ugotovi, da </w:t>
      </w:r>
      <w:r>
        <w:rPr>
          <w:rFonts w:ascii="Tahoma" w:hAnsi="Tahoma" w:cs="Tahoma"/>
        </w:rPr>
        <w:t>izvajalec</w:t>
      </w:r>
      <w:r w:rsidRPr="0035450C">
        <w:rPr>
          <w:rFonts w:ascii="Tahoma" w:hAnsi="Tahoma" w:cs="Tahoma"/>
        </w:rPr>
        <w:t xml:space="preserve"> ne izpolnjuje svojih obveznosti v skladu z določili te</w:t>
      </w:r>
      <w:r>
        <w:rPr>
          <w:rFonts w:ascii="Tahoma" w:hAnsi="Tahoma" w:cs="Tahoma"/>
        </w:rPr>
        <w:t>ga okvirnega sporazuma</w:t>
      </w:r>
      <w:r w:rsidRPr="0035450C">
        <w:rPr>
          <w:rFonts w:ascii="Tahoma" w:hAnsi="Tahoma" w:cs="Tahoma"/>
        </w:rPr>
        <w:t xml:space="preserve">, lahko naročnik </w:t>
      </w:r>
      <w:r>
        <w:rPr>
          <w:rFonts w:ascii="Tahoma" w:hAnsi="Tahoma" w:cs="Tahoma"/>
        </w:rPr>
        <w:t>izvajalca</w:t>
      </w:r>
      <w:r w:rsidRPr="0035450C">
        <w:rPr>
          <w:rFonts w:ascii="Tahoma" w:hAnsi="Tahoma" w:cs="Tahoma"/>
        </w:rPr>
        <w:t xml:space="preserve"> pisno opozori na nepravilnosti in </w:t>
      </w:r>
      <w:r>
        <w:rPr>
          <w:rFonts w:ascii="Tahoma" w:hAnsi="Tahoma" w:cs="Tahoma"/>
        </w:rPr>
        <w:t xml:space="preserve">mu </w:t>
      </w:r>
      <w:r w:rsidRPr="0035450C">
        <w:rPr>
          <w:rFonts w:ascii="Tahoma" w:hAnsi="Tahoma" w:cs="Tahoma"/>
        </w:rPr>
        <w:t xml:space="preserve">določi rok za odpravo teh nepravilnosti. V kolikor </w:t>
      </w:r>
      <w:r>
        <w:rPr>
          <w:rFonts w:ascii="Tahoma" w:hAnsi="Tahoma" w:cs="Tahoma"/>
        </w:rPr>
        <w:t>izvajalec</w:t>
      </w:r>
      <w:r w:rsidRPr="0035450C">
        <w:rPr>
          <w:rFonts w:ascii="Tahoma" w:hAnsi="Tahoma" w:cs="Tahoma"/>
        </w:rPr>
        <w:t xml:space="preserve"> v tem roku ne odpravi nepravilnosti, lahko naročnik takoj pisno </w:t>
      </w:r>
      <w:r>
        <w:rPr>
          <w:rFonts w:ascii="Tahoma" w:hAnsi="Tahoma" w:cs="Tahoma"/>
        </w:rPr>
        <w:t>odstopi od</w:t>
      </w:r>
      <w:r w:rsidRPr="0035450C">
        <w:rPr>
          <w:rFonts w:ascii="Tahoma" w:hAnsi="Tahoma" w:cs="Tahoma"/>
        </w:rPr>
        <w:t xml:space="preserve"> </w:t>
      </w:r>
      <w:r>
        <w:rPr>
          <w:rFonts w:ascii="Tahoma" w:hAnsi="Tahoma" w:cs="Tahoma"/>
        </w:rPr>
        <w:t>okvirnega sporazuma brez obveznosti do izvajalca</w:t>
      </w:r>
      <w:r w:rsidRPr="0035450C">
        <w:rPr>
          <w:rFonts w:ascii="Tahoma" w:hAnsi="Tahoma" w:cs="Tahoma"/>
        </w:rPr>
        <w:t>.</w:t>
      </w:r>
    </w:p>
    <w:p w14:paraId="33458FEC" w14:textId="4223EEBC" w:rsidR="00E10FE9" w:rsidRPr="00504495" w:rsidRDefault="00E10FE9" w:rsidP="00AC52B4">
      <w:pPr>
        <w:jc w:val="both"/>
        <w:rPr>
          <w:rFonts w:ascii="Tahoma" w:hAnsi="Tahoma" w:cs="Tahoma"/>
        </w:rPr>
      </w:pPr>
    </w:p>
    <w:p w14:paraId="0F6D61E0" w14:textId="2B6B8044" w:rsidR="00AC52B4" w:rsidRDefault="00AC52B4" w:rsidP="00AC52B4">
      <w:pPr>
        <w:tabs>
          <w:tab w:val="left" w:pos="851"/>
          <w:tab w:val="left" w:pos="1702"/>
        </w:tabs>
        <w:jc w:val="both"/>
        <w:rPr>
          <w:rFonts w:ascii="Tahoma" w:hAnsi="Tahoma" w:cs="Tahoma"/>
          <w:b/>
        </w:rPr>
      </w:pPr>
      <w:r w:rsidRPr="00504495">
        <w:rPr>
          <w:rFonts w:ascii="Tahoma" w:hAnsi="Tahoma" w:cs="Tahoma"/>
          <w:b/>
        </w:rPr>
        <w:t>KAZEN PO OKVIRNEM SPORAZUMU</w:t>
      </w:r>
    </w:p>
    <w:p w14:paraId="5624770F" w14:textId="77777777" w:rsidR="00E10FE9" w:rsidRPr="00504495" w:rsidRDefault="00E10FE9" w:rsidP="00AC52B4">
      <w:pPr>
        <w:tabs>
          <w:tab w:val="left" w:pos="851"/>
          <w:tab w:val="left" w:pos="1702"/>
        </w:tabs>
        <w:jc w:val="both"/>
        <w:rPr>
          <w:rFonts w:ascii="Tahoma" w:hAnsi="Tahoma" w:cs="Tahoma"/>
        </w:rPr>
      </w:pPr>
    </w:p>
    <w:p w14:paraId="72508871"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168F4E7D" w14:textId="77777777" w:rsidR="00AC52B4" w:rsidRPr="00504495" w:rsidRDefault="00AC52B4" w:rsidP="00AC52B4">
      <w:pPr>
        <w:tabs>
          <w:tab w:val="left" w:pos="567"/>
          <w:tab w:val="left" w:pos="1702"/>
        </w:tabs>
        <w:jc w:val="both"/>
        <w:rPr>
          <w:rFonts w:ascii="Tahoma" w:hAnsi="Tahoma" w:cs="Tahoma"/>
          <w:b/>
        </w:rPr>
      </w:pPr>
    </w:p>
    <w:p w14:paraId="12C2D992" w14:textId="27008EBD"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primeru, da izvajalec ne dobavi blaga pravoča</w:t>
      </w:r>
      <w:r w:rsidR="00554CB9">
        <w:rPr>
          <w:rFonts w:ascii="Tahoma" w:hAnsi="Tahoma" w:cs="Tahoma"/>
          <w:lang w:eastAsia="ar-SA"/>
        </w:rPr>
        <w:t>sno v roku iz drugega odstavka 7</w:t>
      </w:r>
      <w:r w:rsidRPr="00504495">
        <w:rPr>
          <w:rFonts w:ascii="Tahoma" w:hAnsi="Tahoma" w:cs="Tahoma"/>
          <w:lang w:eastAsia="ar-SA"/>
        </w:rPr>
        <w:t xml:space="preserve">. člena tega </w:t>
      </w:r>
      <w:r w:rsidRPr="00504495">
        <w:rPr>
          <w:rFonts w:ascii="Tahoma" w:hAnsi="Tahoma" w:cs="Tahoma"/>
        </w:rPr>
        <w:t>okvirnega sporazuma</w:t>
      </w:r>
      <w:r w:rsidRPr="00504495">
        <w:rPr>
          <w:rFonts w:ascii="Tahoma" w:hAnsi="Tahoma" w:cs="Tahoma"/>
          <w:lang w:eastAsia="ar-SA"/>
        </w:rPr>
        <w:t>, in zamuda ni posledica višje s</w:t>
      </w:r>
      <w:r w:rsidR="00516D68">
        <w:rPr>
          <w:rFonts w:ascii="Tahoma" w:hAnsi="Tahoma" w:cs="Tahoma"/>
          <w:lang w:eastAsia="ar-SA"/>
        </w:rPr>
        <w:t>ile, kot je zapisano v 8.</w:t>
      </w:r>
      <w:r w:rsidR="00695741">
        <w:rPr>
          <w:rFonts w:ascii="Tahoma" w:hAnsi="Tahoma" w:cs="Tahoma"/>
          <w:lang w:eastAsia="ar-SA"/>
        </w:rPr>
        <w:t xml:space="preserve"> </w:t>
      </w:r>
      <w:r w:rsidRPr="00504495">
        <w:rPr>
          <w:rFonts w:ascii="Tahoma" w:hAnsi="Tahoma" w:cs="Tahoma"/>
          <w:lang w:eastAsia="ar-SA"/>
        </w:rPr>
        <w:t xml:space="preserve">členu tega okvirnega sporazuma, ima naročnik za vsak koledarski dan zamude pravico zaračunati izvajalcu dogovorjeno kazen po okvirnem sporazumu v višini nič celih ena odstotka (0,1 %) ocenjene vrednosti tega </w:t>
      </w:r>
      <w:r w:rsidRPr="00504495">
        <w:rPr>
          <w:rFonts w:ascii="Tahoma" w:hAnsi="Tahoma" w:cs="Tahoma"/>
        </w:rPr>
        <w:t>okvirnega sporazuma</w:t>
      </w:r>
      <w:r w:rsidRPr="00504495">
        <w:rPr>
          <w:rFonts w:ascii="Tahoma" w:hAnsi="Tahoma" w:cs="Tahoma"/>
          <w:lang w:eastAsia="ar-SA"/>
        </w:rPr>
        <w:t xml:space="preserve"> brez DDV, vendar skupaj ne več kot pet odstotkov (5 %) ocenjene vrednosti tega </w:t>
      </w:r>
      <w:r w:rsidRPr="00504495">
        <w:rPr>
          <w:rFonts w:ascii="Tahoma" w:hAnsi="Tahoma" w:cs="Tahoma"/>
        </w:rPr>
        <w:t xml:space="preserve">okvirnega sporazuma brez </w:t>
      </w:r>
      <w:r w:rsidRPr="00504495">
        <w:rPr>
          <w:rFonts w:ascii="Tahoma" w:hAnsi="Tahoma" w:cs="Tahoma"/>
          <w:lang w:eastAsia="ar-SA"/>
        </w:rPr>
        <w:t xml:space="preserve">DDV.  </w:t>
      </w:r>
    </w:p>
    <w:p w14:paraId="58216671" w14:textId="77777777" w:rsidR="00AC52B4" w:rsidRPr="00504495" w:rsidRDefault="00AC52B4" w:rsidP="00AC52B4">
      <w:pPr>
        <w:tabs>
          <w:tab w:val="left" w:pos="142"/>
        </w:tabs>
        <w:ind w:right="-142"/>
        <w:jc w:val="both"/>
        <w:rPr>
          <w:rFonts w:ascii="Tahoma" w:hAnsi="Tahoma" w:cs="Tahoma"/>
          <w:lang w:eastAsia="ar-SA"/>
        </w:rPr>
      </w:pPr>
    </w:p>
    <w:p w14:paraId="1463E3EE" w14:textId="62708187"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kolikor skupni znesek (seštevek) vseh kazni zaradi za</w:t>
      </w:r>
      <w:r w:rsidR="00877AE2">
        <w:rPr>
          <w:rFonts w:ascii="Tahoma" w:hAnsi="Tahoma" w:cs="Tahoma"/>
          <w:lang w:eastAsia="ar-SA"/>
        </w:rPr>
        <w:t>mud po okvirnem sporazumu preseže</w:t>
      </w:r>
      <w:r w:rsidRPr="00504495">
        <w:rPr>
          <w:rFonts w:ascii="Tahoma" w:hAnsi="Tahoma" w:cs="Tahoma"/>
          <w:lang w:eastAsia="ar-SA"/>
        </w:rPr>
        <w:t xml:space="preserve"> pet odstotkov (5 %) ocenjene vrednosti tega </w:t>
      </w:r>
      <w:r w:rsidRPr="00504495">
        <w:rPr>
          <w:rFonts w:ascii="Tahoma" w:hAnsi="Tahoma" w:cs="Tahoma"/>
        </w:rPr>
        <w:t>okvirnega sporazuma</w:t>
      </w:r>
      <w:r w:rsidRPr="00504495">
        <w:rPr>
          <w:rFonts w:ascii="Tahoma" w:hAnsi="Tahoma" w:cs="Tahoma"/>
          <w:lang w:eastAsia="ar-SA"/>
        </w:rPr>
        <w:t xml:space="preserve"> brez DDV</w:t>
      </w:r>
      <w:r w:rsidRPr="00504495">
        <w:rPr>
          <w:rFonts w:ascii="Tahoma" w:hAnsi="Tahoma" w:cs="Tahoma"/>
        </w:rPr>
        <w:t xml:space="preserve"> ali v primeru, če izvajalec obveznosti ne izpolni ali jih nepravočasno izpolni več kot petkrat (5x),</w:t>
      </w:r>
      <w:r w:rsidRPr="00504495">
        <w:rPr>
          <w:rFonts w:ascii="Tahoma" w:hAnsi="Tahoma" w:cs="Tahoma"/>
          <w:lang w:eastAsia="ar-SA"/>
        </w:rPr>
        <w:t xml:space="preserve"> lahko naročnik brez odpovednega roka odstopi od okvirnega sporazuma in/ali unovči finančno zavarovanje za dobro izvedbo obveznosti iz okvirnega sporazuma, brez kakršnekoli obveznosti do izvajalca.  </w:t>
      </w:r>
    </w:p>
    <w:p w14:paraId="572BE3FF" w14:textId="77777777" w:rsidR="00AC52B4" w:rsidRPr="00504495" w:rsidRDefault="00AC52B4" w:rsidP="00AC52B4">
      <w:pPr>
        <w:tabs>
          <w:tab w:val="left" w:pos="142"/>
        </w:tabs>
        <w:ind w:right="-142"/>
        <w:jc w:val="both"/>
        <w:rPr>
          <w:rFonts w:ascii="Tahoma" w:hAnsi="Tahoma" w:cs="Tahoma"/>
        </w:rPr>
      </w:pPr>
      <w:r w:rsidRPr="00504495">
        <w:rPr>
          <w:rFonts w:ascii="Tahoma" w:hAnsi="Tahoma" w:cs="Tahoma"/>
          <w:lang w:eastAsia="ar-SA"/>
        </w:rPr>
        <w:t xml:space="preserve"> </w:t>
      </w:r>
    </w:p>
    <w:p w14:paraId="49D692DD" w14:textId="3B7F7786" w:rsidR="00AC52B4" w:rsidRDefault="00877AE2" w:rsidP="00BD45DE">
      <w:pPr>
        <w:numPr>
          <w:ilvl w:val="0"/>
          <w:numId w:val="41"/>
        </w:numPr>
        <w:jc w:val="center"/>
        <w:rPr>
          <w:rFonts w:ascii="Tahoma" w:hAnsi="Tahoma" w:cs="Tahoma"/>
        </w:rPr>
      </w:pPr>
      <w:r>
        <w:rPr>
          <w:rFonts w:ascii="Tahoma" w:hAnsi="Tahoma" w:cs="Tahoma"/>
        </w:rPr>
        <w:t>č</w:t>
      </w:r>
      <w:r w:rsidR="00AC52B4" w:rsidRPr="00504495">
        <w:rPr>
          <w:rFonts w:ascii="Tahoma" w:hAnsi="Tahoma" w:cs="Tahoma"/>
        </w:rPr>
        <w:t>len</w:t>
      </w:r>
    </w:p>
    <w:p w14:paraId="6D680ED2" w14:textId="77777777" w:rsidR="00877AE2" w:rsidRPr="00504495" w:rsidRDefault="00877AE2" w:rsidP="00877AE2">
      <w:pPr>
        <w:ind w:left="426"/>
        <w:rPr>
          <w:rFonts w:ascii="Tahoma" w:hAnsi="Tahoma" w:cs="Tahoma"/>
        </w:rPr>
      </w:pPr>
    </w:p>
    <w:p w14:paraId="2E1180AC" w14:textId="3998210C" w:rsidR="00877AE2" w:rsidRPr="00877AE2" w:rsidRDefault="00877AE2" w:rsidP="00845C78">
      <w:pPr>
        <w:jc w:val="both"/>
        <w:rPr>
          <w:rFonts w:ascii="Tahoma" w:hAnsi="Tahoma" w:cs="Tahoma"/>
          <w:lang w:val="x-none"/>
        </w:rPr>
      </w:pPr>
      <w:r w:rsidRPr="00877AE2">
        <w:rPr>
          <w:rFonts w:ascii="Tahoma" w:hAnsi="Tahoma" w:cs="Tahoma"/>
          <w:lang w:val="x-none"/>
        </w:rPr>
        <w:t>Naročnik ne more zahtevati pogodbene kazni zaradi zamude, če je sprejel izpolnitev obveznosti, pa ni nemudoma sporočil izvajalcu, da si pridružuje pravico do kazni</w:t>
      </w:r>
      <w:r w:rsidR="00396544">
        <w:rPr>
          <w:rFonts w:ascii="Tahoma" w:hAnsi="Tahoma" w:cs="Tahoma"/>
        </w:rPr>
        <w:t xml:space="preserve"> po okvirnem sporazumu</w:t>
      </w:r>
      <w:r w:rsidRPr="00877AE2">
        <w:rPr>
          <w:rFonts w:ascii="Tahoma" w:hAnsi="Tahoma" w:cs="Tahoma"/>
          <w:lang w:val="x-none"/>
        </w:rPr>
        <w:t>. V primeru, da bo naročnik sprejel izpolnitev obveznosti in zahteval kazen</w:t>
      </w:r>
      <w:r w:rsidR="00396544">
        <w:rPr>
          <w:rFonts w:ascii="Tahoma" w:hAnsi="Tahoma" w:cs="Tahoma"/>
        </w:rPr>
        <w:t xml:space="preserve"> po okvirnem sporazumu</w:t>
      </w:r>
      <w:r w:rsidRPr="00877AE2">
        <w:rPr>
          <w:rFonts w:ascii="Tahoma" w:hAnsi="Tahoma" w:cs="Tahoma"/>
          <w:lang w:val="x-none"/>
        </w:rPr>
        <w:t>, bo o tem skladno s petim odstavkom 251. člena Obligacijskega zakonika (Ur.</w:t>
      </w:r>
      <w:r w:rsidR="00396544">
        <w:rPr>
          <w:rFonts w:ascii="Tahoma" w:hAnsi="Tahoma" w:cs="Tahoma"/>
        </w:rPr>
        <w:t xml:space="preserve"> </w:t>
      </w:r>
      <w:r w:rsidRPr="00877AE2">
        <w:rPr>
          <w:rFonts w:ascii="Tahoma" w:hAnsi="Tahoma" w:cs="Tahoma"/>
          <w:lang w:val="x-none"/>
        </w:rPr>
        <w:t xml:space="preserve">l. RS, št.: 83/2001 s spremembami) nemudoma obvestil izvajalca. </w:t>
      </w:r>
    </w:p>
    <w:p w14:paraId="47CD1156" w14:textId="77777777" w:rsidR="00AC52B4" w:rsidRPr="00504495" w:rsidRDefault="00AC52B4" w:rsidP="00845C78">
      <w:pPr>
        <w:tabs>
          <w:tab w:val="left" w:pos="567"/>
        </w:tabs>
        <w:ind w:right="-2"/>
        <w:jc w:val="both"/>
        <w:rPr>
          <w:rFonts w:ascii="Tahoma" w:hAnsi="Tahoma" w:cs="Tahoma"/>
          <w:lang w:val="x-none"/>
        </w:rPr>
      </w:pPr>
    </w:p>
    <w:p w14:paraId="211EDD0C" w14:textId="510BFDDA" w:rsidR="00AC52B4" w:rsidRPr="00504495" w:rsidRDefault="00AC52B4" w:rsidP="00845C78">
      <w:pPr>
        <w:tabs>
          <w:tab w:val="left" w:pos="142"/>
        </w:tabs>
        <w:ind w:right="-142"/>
        <w:jc w:val="both"/>
        <w:rPr>
          <w:rFonts w:ascii="Tahoma" w:hAnsi="Tahoma" w:cs="Tahoma"/>
          <w:lang w:eastAsia="ar-SA"/>
        </w:rPr>
      </w:pPr>
      <w:r w:rsidRPr="00504495">
        <w:rPr>
          <w:rFonts w:ascii="Tahoma" w:hAnsi="Tahoma" w:cs="Tahoma"/>
          <w:lang w:eastAsia="ar-SA"/>
        </w:rPr>
        <w:t>Za uveljavljanje dogovorjene kazni po okvirnem sporazumu bo naročnik izvajalcu izstavil račun s plačilnim rokom osem (8) koledarskih dni</w:t>
      </w:r>
      <w:r w:rsidR="00877AE2">
        <w:rPr>
          <w:rFonts w:ascii="Tahoma" w:hAnsi="Tahoma" w:cs="Tahoma"/>
          <w:lang w:eastAsia="ar-SA"/>
        </w:rPr>
        <w:t xml:space="preserve"> od dneva izstavitve računa.</w:t>
      </w:r>
      <w:r w:rsidRPr="00504495">
        <w:rPr>
          <w:rFonts w:ascii="Tahoma" w:hAnsi="Tahoma" w:cs="Tahoma"/>
          <w:lang w:eastAsia="ar-SA"/>
        </w:rPr>
        <w:t xml:space="preserve"> V primeru zamude pri plačilu računa, je izvajalec dolžan naročniku plačati zakonske zamudne obresti.</w:t>
      </w:r>
    </w:p>
    <w:p w14:paraId="3812CFCE" w14:textId="77777777" w:rsidR="00AC52B4" w:rsidRPr="00504495" w:rsidRDefault="00AC52B4" w:rsidP="00845C78">
      <w:pPr>
        <w:tabs>
          <w:tab w:val="left" w:pos="142"/>
        </w:tabs>
        <w:ind w:right="-142"/>
        <w:jc w:val="both"/>
        <w:rPr>
          <w:rFonts w:ascii="Tahoma" w:hAnsi="Tahoma" w:cs="Tahoma"/>
          <w:lang w:eastAsia="ar-SA"/>
        </w:rPr>
      </w:pPr>
    </w:p>
    <w:p w14:paraId="44BADF63" w14:textId="77777777" w:rsidR="00AC52B4" w:rsidRPr="00504495" w:rsidRDefault="00AC52B4" w:rsidP="00845C78">
      <w:pPr>
        <w:tabs>
          <w:tab w:val="left" w:pos="142"/>
        </w:tabs>
        <w:ind w:right="-142"/>
        <w:jc w:val="both"/>
        <w:rPr>
          <w:rFonts w:ascii="Tahoma" w:hAnsi="Tahoma" w:cs="Tahoma"/>
          <w:lang w:eastAsia="ar-SA"/>
        </w:rPr>
      </w:pPr>
      <w:r w:rsidRPr="00504495">
        <w:rPr>
          <w:rFonts w:ascii="Tahoma" w:hAnsi="Tahoma" w:cs="Tahoma"/>
          <w:lang w:eastAsia="ar-SA"/>
        </w:rPr>
        <w:t>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5018B2BA" w14:textId="77777777" w:rsidR="00AC52B4" w:rsidRPr="00504495" w:rsidRDefault="00AC52B4" w:rsidP="00845C78">
      <w:pPr>
        <w:tabs>
          <w:tab w:val="left" w:pos="567"/>
          <w:tab w:val="left" w:pos="1702"/>
        </w:tabs>
        <w:jc w:val="both"/>
        <w:rPr>
          <w:rFonts w:ascii="Tahoma" w:hAnsi="Tahoma" w:cs="Tahoma"/>
          <w:b/>
        </w:rPr>
      </w:pPr>
    </w:p>
    <w:p w14:paraId="5E8D7AA3" w14:textId="171A6590" w:rsidR="00AC52B4" w:rsidRPr="00504495" w:rsidRDefault="00AC52B4" w:rsidP="00845C78">
      <w:pPr>
        <w:suppressAutoHyphens/>
        <w:spacing w:line="276" w:lineRule="auto"/>
        <w:jc w:val="both"/>
        <w:rPr>
          <w:rFonts w:ascii="Tahoma" w:hAnsi="Tahoma" w:cs="Tahoma"/>
          <w:b/>
        </w:rPr>
      </w:pPr>
      <w:r w:rsidRPr="00504495">
        <w:rPr>
          <w:rFonts w:ascii="Tahoma" w:hAnsi="Tahoma" w:cs="Tahoma"/>
          <w:b/>
        </w:rPr>
        <w:t xml:space="preserve">FINANČNO ZAVAROVANJE </w:t>
      </w:r>
    </w:p>
    <w:p w14:paraId="74A69CB9" w14:textId="77777777" w:rsidR="00AC52B4" w:rsidRPr="00504495" w:rsidRDefault="00AC52B4" w:rsidP="00AC52B4">
      <w:pPr>
        <w:suppressAutoHyphens/>
        <w:ind w:left="1077"/>
        <w:jc w:val="both"/>
        <w:rPr>
          <w:rFonts w:ascii="Tahoma" w:hAnsi="Tahoma" w:cs="Tahoma"/>
          <w:b/>
          <w:sz w:val="16"/>
        </w:rPr>
      </w:pPr>
    </w:p>
    <w:p w14:paraId="36D7596C"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lastRenderedPageBreak/>
        <w:t>člen</w:t>
      </w:r>
    </w:p>
    <w:p w14:paraId="7E8E5394" w14:textId="77777777" w:rsidR="00AC52B4" w:rsidRPr="00504495" w:rsidRDefault="00AC52B4" w:rsidP="00AC52B4">
      <w:pPr>
        <w:jc w:val="both"/>
        <w:rPr>
          <w:rFonts w:ascii="Tahoma" w:hAnsi="Tahoma" w:cs="Tahoma"/>
        </w:rPr>
      </w:pPr>
    </w:p>
    <w:p w14:paraId="42102CAE" w14:textId="54E05BE7" w:rsidR="00190D59" w:rsidRDefault="00190D59" w:rsidP="00190D59">
      <w:pPr>
        <w:keepNext/>
        <w:widowControl w:val="0"/>
        <w:jc w:val="both"/>
        <w:rPr>
          <w:rFonts w:ascii="Tahoma" w:hAnsi="Tahoma" w:cs="Tahoma"/>
        </w:rPr>
      </w:pPr>
      <w:r w:rsidRPr="00C8579C">
        <w:rPr>
          <w:rFonts w:ascii="Tahoma" w:hAnsi="Tahoma" w:cs="Tahoma"/>
        </w:rPr>
        <w:t xml:space="preserve">Izvajalec se obvezuje, da </w:t>
      </w:r>
      <w:r>
        <w:rPr>
          <w:rFonts w:ascii="Tahoma" w:hAnsi="Tahoma" w:cs="Tahoma"/>
        </w:rPr>
        <w:t xml:space="preserve">bo ob sklenitvi okvirnega sporazuma oziroma najkasneje </w:t>
      </w:r>
      <w:r w:rsidRPr="00C8579C">
        <w:rPr>
          <w:rFonts w:ascii="Tahoma" w:hAnsi="Tahoma" w:cs="Tahoma"/>
        </w:rPr>
        <w:t xml:space="preserve">v roku </w:t>
      </w:r>
      <w:r>
        <w:rPr>
          <w:rFonts w:ascii="Tahoma" w:hAnsi="Tahoma" w:cs="Tahoma"/>
        </w:rPr>
        <w:t>1</w:t>
      </w:r>
      <w:r w:rsidRPr="00C8579C">
        <w:rPr>
          <w:rFonts w:ascii="Tahoma" w:hAnsi="Tahoma" w:cs="Tahoma"/>
        </w:rPr>
        <w:t>5 (pet</w:t>
      </w:r>
      <w:r w:rsidR="00396544">
        <w:rPr>
          <w:rFonts w:ascii="Tahoma" w:hAnsi="Tahoma" w:cs="Tahoma"/>
        </w:rPr>
        <w:t>najstih) koledarskih dni</w:t>
      </w:r>
      <w:r w:rsidRPr="00C8579C">
        <w:rPr>
          <w:rFonts w:ascii="Tahoma" w:hAnsi="Tahoma" w:cs="Tahoma"/>
        </w:rPr>
        <w:t xml:space="preserve"> od sklenitve</w:t>
      </w:r>
      <w:r>
        <w:rPr>
          <w:rFonts w:ascii="Tahoma" w:hAnsi="Tahoma" w:cs="Tahoma"/>
        </w:rPr>
        <w:t xml:space="preserve"> okvirnega sporazuma, predložil</w:t>
      </w:r>
      <w:r w:rsidRPr="00C8579C">
        <w:rPr>
          <w:rFonts w:ascii="Tahoma" w:hAnsi="Tahoma" w:cs="Tahoma"/>
        </w:rPr>
        <w:t xml:space="preserve"> naročniku </w:t>
      </w:r>
      <w:r>
        <w:rPr>
          <w:rFonts w:ascii="Tahoma" w:hAnsi="Tahoma" w:cs="Tahoma"/>
        </w:rPr>
        <w:t>izvirnik finančnega</w:t>
      </w:r>
      <w:r w:rsidRPr="00C8579C">
        <w:rPr>
          <w:rFonts w:ascii="Tahoma" w:hAnsi="Tahoma" w:cs="Tahoma"/>
        </w:rPr>
        <w:t xml:space="preserve"> zavarovanja dobre izvedbe obveznosti </w:t>
      </w:r>
      <w:r>
        <w:rPr>
          <w:rFonts w:ascii="Tahoma" w:hAnsi="Tahoma" w:cs="Tahoma"/>
        </w:rPr>
        <w:t xml:space="preserve">iz okvirnega </w:t>
      </w:r>
      <w:r w:rsidRPr="00A90EA6">
        <w:rPr>
          <w:rFonts w:ascii="Tahoma" w:hAnsi="Tahoma" w:cs="Tahoma"/>
        </w:rPr>
        <w:t xml:space="preserve">sporazuma v obliki podpisane in žigosane bianko menico z izpolnjeno, podpisano in žigosano menično izjavo </w:t>
      </w:r>
      <w:r>
        <w:rPr>
          <w:rFonts w:ascii="Tahoma" w:hAnsi="Tahoma" w:cs="Tahoma"/>
        </w:rPr>
        <w:t xml:space="preserve">v višini 10 % </w:t>
      </w:r>
      <w:r w:rsidRPr="00B73CD0">
        <w:rPr>
          <w:rFonts w:ascii="Tahoma" w:hAnsi="Tahoma" w:cs="Tahoma"/>
        </w:rPr>
        <w:t xml:space="preserve">(z besedo: </w:t>
      </w:r>
      <w:r>
        <w:rPr>
          <w:rFonts w:ascii="Tahoma" w:hAnsi="Tahoma" w:cs="Tahoma"/>
        </w:rPr>
        <w:t>deset odstotkov</w:t>
      </w:r>
      <w:r w:rsidRPr="00B73CD0">
        <w:rPr>
          <w:rFonts w:ascii="Tahoma" w:hAnsi="Tahoma" w:cs="Tahoma"/>
        </w:rPr>
        <w:t>)</w:t>
      </w:r>
      <w:r>
        <w:rPr>
          <w:rFonts w:ascii="Tahoma" w:hAnsi="Tahoma" w:cs="Tahoma"/>
        </w:rPr>
        <w:t xml:space="preserve"> ocenjene vrednosti okvirnega sporazuma z DDV in z veljavnostjo še 30 (trideset) </w:t>
      </w:r>
      <w:r w:rsidRPr="00B73CD0">
        <w:rPr>
          <w:rFonts w:ascii="Tahoma" w:hAnsi="Tahoma" w:cs="Tahoma"/>
        </w:rPr>
        <w:t>koledarskih dni po izteku veljavnosti okvirnega sporazuma.</w:t>
      </w:r>
    </w:p>
    <w:p w14:paraId="018EE65B" w14:textId="77777777" w:rsidR="00190D59" w:rsidRPr="00C8579C" w:rsidRDefault="00190D59" w:rsidP="00190D59">
      <w:pPr>
        <w:jc w:val="both"/>
        <w:rPr>
          <w:rFonts w:ascii="Tahoma" w:hAnsi="Tahoma" w:cs="Tahoma"/>
        </w:rPr>
      </w:pPr>
    </w:p>
    <w:p w14:paraId="6227EE0C" w14:textId="77777777" w:rsidR="00190D59" w:rsidRPr="00C8579C" w:rsidRDefault="00190D59" w:rsidP="00190D59">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30E43D05" w14:textId="77777777" w:rsidR="00190D59" w:rsidRPr="00C8579C" w:rsidRDefault="00190D59" w:rsidP="00190D59">
      <w:pPr>
        <w:jc w:val="both"/>
        <w:rPr>
          <w:rFonts w:ascii="Tahoma" w:hAnsi="Tahoma" w:cs="Tahoma"/>
        </w:rPr>
      </w:pPr>
    </w:p>
    <w:p w14:paraId="3F05B505" w14:textId="5A968515" w:rsidR="00190D59" w:rsidRDefault="00190D59" w:rsidP="00190D59">
      <w:pPr>
        <w:jc w:val="both"/>
        <w:rPr>
          <w:rFonts w:ascii="Tahoma" w:hAnsi="Tahoma" w:cs="Tahoma"/>
        </w:rPr>
      </w:pPr>
      <w:r w:rsidRPr="00C8579C">
        <w:rPr>
          <w:rFonts w:ascii="Tahoma" w:hAnsi="Tahoma" w:cs="Tahoma"/>
        </w:rPr>
        <w:t xml:space="preserve">V kolikor izvajalec v roku </w:t>
      </w:r>
      <w:r>
        <w:rPr>
          <w:rFonts w:ascii="Tahoma" w:hAnsi="Tahoma" w:cs="Tahoma"/>
        </w:rPr>
        <w:t xml:space="preserve">petnajstih </w:t>
      </w:r>
      <w:r w:rsidRPr="00C8579C">
        <w:rPr>
          <w:rFonts w:ascii="Tahoma" w:hAnsi="Tahoma" w:cs="Tahoma"/>
        </w:rPr>
        <w:t>(</w:t>
      </w:r>
      <w:r>
        <w:rPr>
          <w:rFonts w:ascii="Tahoma" w:hAnsi="Tahoma" w:cs="Tahoma"/>
        </w:rPr>
        <w:t>15) koledarskih dn</w:t>
      </w:r>
      <w:r w:rsidR="00396544">
        <w:rPr>
          <w:rFonts w:ascii="Tahoma" w:hAnsi="Tahoma" w:cs="Tahoma"/>
        </w:rPr>
        <w:t>i</w:t>
      </w:r>
      <w:r>
        <w:rPr>
          <w:rFonts w:ascii="Tahoma" w:hAnsi="Tahoma" w:cs="Tahoma"/>
        </w:rPr>
        <w:t xml:space="preserve"> </w:t>
      </w:r>
      <w:r w:rsidRPr="00C8579C">
        <w:rPr>
          <w:rFonts w:ascii="Tahoma" w:hAnsi="Tahoma" w:cs="Tahoma"/>
        </w:rPr>
        <w:t>od sklenitve okvirnega sporazuma</w:t>
      </w:r>
      <w:r>
        <w:rPr>
          <w:rFonts w:ascii="Tahoma" w:hAnsi="Tahoma" w:cs="Tahoma"/>
        </w:rPr>
        <w:t xml:space="preserve"> naročniku </w:t>
      </w:r>
      <w:r w:rsidRPr="00C8579C">
        <w:rPr>
          <w:rFonts w:ascii="Tahoma" w:hAnsi="Tahoma" w:cs="Tahoma"/>
        </w:rPr>
        <w:t>ne bo predložil finančnega zavarovanja</w:t>
      </w:r>
      <w:r>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Pr="00C8579C">
        <w:rPr>
          <w:rFonts w:ascii="Tahoma" w:hAnsi="Tahoma" w:cs="Tahoma"/>
        </w:rPr>
        <w:t>iz prvega odstavka tega člena, se šteje, da odstopa od sklenitve okvirnega sporazuma in velja, da okvirni s</w:t>
      </w:r>
      <w:r>
        <w:rPr>
          <w:rFonts w:ascii="Tahoma" w:hAnsi="Tahoma" w:cs="Tahoma"/>
        </w:rPr>
        <w:t>porazum ni bil nikoli sklenjen, naročnik pa bo državni revizijski komisiji predlagal, da proti izvajalcu uvede postopek o prekršku po 112. členu ZJN-3.</w:t>
      </w:r>
    </w:p>
    <w:p w14:paraId="788789B0" w14:textId="77777777" w:rsidR="00AC52B4" w:rsidRPr="00504495" w:rsidRDefault="00AC52B4" w:rsidP="00AC52B4">
      <w:pPr>
        <w:tabs>
          <w:tab w:val="left" w:pos="567"/>
          <w:tab w:val="left" w:pos="1702"/>
        </w:tabs>
        <w:jc w:val="both"/>
        <w:rPr>
          <w:rFonts w:ascii="Tahoma" w:hAnsi="Tahoma" w:cs="Tahoma"/>
        </w:rPr>
      </w:pPr>
    </w:p>
    <w:p w14:paraId="02BA0E37"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 xml:space="preserve">PODIZVAJALCI </w:t>
      </w:r>
    </w:p>
    <w:p w14:paraId="36C00F66" w14:textId="00D25C71" w:rsidR="00AC52B4" w:rsidRDefault="00AC52B4" w:rsidP="00BD45DE">
      <w:pPr>
        <w:numPr>
          <w:ilvl w:val="0"/>
          <w:numId w:val="41"/>
        </w:numPr>
        <w:jc w:val="center"/>
        <w:rPr>
          <w:rFonts w:ascii="Tahoma" w:hAnsi="Tahoma" w:cs="Tahoma"/>
        </w:rPr>
      </w:pPr>
      <w:r w:rsidRPr="00504495">
        <w:rPr>
          <w:rFonts w:ascii="Tahoma" w:hAnsi="Tahoma" w:cs="Tahoma"/>
        </w:rPr>
        <w:t>člen</w:t>
      </w:r>
    </w:p>
    <w:p w14:paraId="2131114D" w14:textId="77777777" w:rsidR="00D054C1" w:rsidRPr="00504495" w:rsidRDefault="00D054C1" w:rsidP="00D054C1">
      <w:pPr>
        <w:ind w:left="426"/>
        <w:rPr>
          <w:rFonts w:ascii="Tahoma" w:hAnsi="Tahoma" w:cs="Tahoma"/>
        </w:rPr>
      </w:pPr>
    </w:p>
    <w:p w14:paraId="011B9779"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w:t>
      </w:r>
    </w:p>
    <w:p w14:paraId="1A8EB827" w14:textId="77777777" w:rsidR="00AC52B4" w:rsidRPr="00504495" w:rsidRDefault="00AC52B4" w:rsidP="00AC52B4">
      <w:pPr>
        <w:tabs>
          <w:tab w:val="left" w:pos="567"/>
          <w:tab w:val="left" w:pos="1702"/>
        </w:tabs>
        <w:jc w:val="both"/>
        <w:rPr>
          <w:rFonts w:ascii="Tahoma" w:hAnsi="Tahoma" w:cs="Tahoma"/>
          <w:sz w:val="16"/>
        </w:rPr>
      </w:pPr>
    </w:p>
    <w:p w14:paraId="703B76A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okviru tega okvirnega sporazuma nastopa skupaj z naslednjimi podizvajalci:</w:t>
      </w:r>
    </w:p>
    <w:p w14:paraId="3444AD44" w14:textId="77777777" w:rsidR="00AC52B4" w:rsidRPr="00504495" w:rsidRDefault="00AC52B4" w:rsidP="00AC52B4">
      <w:pPr>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C52B4" w:rsidRPr="00504495" w14:paraId="6A030733" w14:textId="77777777" w:rsidTr="0073273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B7E6D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F1F977B" w14:textId="77777777" w:rsidR="00AC52B4" w:rsidRPr="00504495" w:rsidRDefault="00AC52B4" w:rsidP="00AC52B4">
            <w:pPr>
              <w:tabs>
                <w:tab w:val="left" w:pos="567"/>
                <w:tab w:val="left" w:pos="1702"/>
              </w:tabs>
              <w:jc w:val="both"/>
              <w:rPr>
                <w:rFonts w:ascii="Tahoma" w:hAnsi="Tahoma" w:cs="Tahoma"/>
              </w:rPr>
            </w:pPr>
          </w:p>
        </w:tc>
      </w:tr>
      <w:tr w:rsidR="00AC52B4" w:rsidRPr="00504495" w14:paraId="0CC13093"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380E3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E87046A" w14:textId="77777777" w:rsidR="00AC52B4" w:rsidRPr="00504495" w:rsidRDefault="00AC52B4" w:rsidP="00AC52B4">
            <w:pPr>
              <w:tabs>
                <w:tab w:val="left" w:pos="567"/>
                <w:tab w:val="left" w:pos="1702"/>
              </w:tabs>
              <w:jc w:val="both"/>
              <w:rPr>
                <w:rFonts w:ascii="Tahoma" w:hAnsi="Tahoma" w:cs="Tahoma"/>
              </w:rPr>
            </w:pPr>
          </w:p>
        </w:tc>
      </w:tr>
      <w:tr w:rsidR="00AC52B4" w:rsidRPr="00504495" w14:paraId="12F8A5F3" w14:textId="77777777" w:rsidTr="00732738">
        <w:trPr>
          <w:trHeight w:val="278"/>
          <w:jc w:val="center"/>
        </w:trPr>
        <w:tc>
          <w:tcPr>
            <w:tcW w:w="3793" w:type="dxa"/>
            <w:tcBorders>
              <w:top w:val="single" w:sz="4" w:space="0" w:color="auto"/>
              <w:left w:val="single" w:sz="4" w:space="0" w:color="auto"/>
              <w:right w:val="single" w:sz="4" w:space="0" w:color="auto"/>
            </w:tcBorders>
            <w:vAlign w:val="center"/>
          </w:tcPr>
          <w:p w14:paraId="6A71379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46F756D" w14:textId="77777777" w:rsidR="00AC52B4" w:rsidRPr="00504495" w:rsidRDefault="00AC52B4" w:rsidP="00AC52B4">
            <w:pPr>
              <w:tabs>
                <w:tab w:val="left" w:pos="567"/>
                <w:tab w:val="left" w:pos="1702"/>
              </w:tabs>
              <w:jc w:val="center"/>
              <w:rPr>
                <w:rFonts w:ascii="Tahoma" w:hAnsi="Tahoma" w:cs="Tahoma"/>
              </w:rPr>
            </w:pPr>
            <w:r w:rsidRPr="00504495">
              <w:rPr>
                <w:rFonts w:ascii="Tahoma" w:hAnsi="Tahoma" w:cs="Tahoma"/>
              </w:rPr>
              <w:t>DA / NE</w:t>
            </w:r>
          </w:p>
        </w:tc>
      </w:tr>
      <w:tr w:rsidR="00AC52B4" w:rsidRPr="00504495" w14:paraId="5D745166" w14:textId="77777777" w:rsidTr="0073273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8031C7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A67DC1E" w14:textId="77777777" w:rsidR="00AC52B4" w:rsidRPr="00504495" w:rsidRDefault="00AC52B4" w:rsidP="00AC52B4">
            <w:pPr>
              <w:tabs>
                <w:tab w:val="left" w:pos="567"/>
                <w:tab w:val="left" w:pos="1702"/>
              </w:tabs>
              <w:jc w:val="both"/>
              <w:rPr>
                <w:rFonts w:ascii="Tahoma" w:hAnsi="Tahoma" w:cs="Tahoma"/>
              </w:rPr>
            </w:pPr>
          </w:p>
        </w:tc>
      </w:tr>
      <w:tr w:rsidR="00AC52B4" w:rsidRPr="00504495" w14:paraId="304E2D8F" w14:textId="77777777" w:rsidTr="0073273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263A27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35CF5CA" w14:textId="77777777" w:rsidR="00AC52B4" w:rsidRPr="00504495" w:rsidRDefault="00AC52B4" w:rsidP="00AC52B4">
            <w:pPr>
              <w:tabs>
                <w:tab w:val="left" w:pos="567"/>
                <w:tab w:val="left" w:pos="1702"/>
              </w:tabs>
              <w:jc w:val="both"/>
              <w:rPr>
                <w:rFonts w:ascii="Tahoma" w:hAnsi="Tahoma" w:cs="Tahoma"/>
              </w:rPr>
            </w:pPr>
          </w:p>
        </w:tc>
      </w:tr>
      <w:tr w:rsidR="00AC52B4" w:rsidRPr="00504495" w14:paraId="56EB28CE" w14:textId="77777777" w:rsidTr="0073273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36A55C"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5728F2A" w14:textId="77777777" w:rsidR="00AC52B4" w:rsidRPr="00504495" w:rsidRDefault="00AC52B4" w:rsidP="00AC52B4">
            <w:pPr>
              <w:tabs>
                <w:tab w:val="left" w:pos="567"/>
                <w:tab w:val="left" w:pos="1702"/>
              </w:tabs>
              <w:jc w:val="both"/>
              <w:rPr>
                <w:rFonts w:ascii="Tahoma" w:hAnsi="Tahoma" w:cs="Tahoma"/>
              </w:rPr>
            </w:pPr>
          </w:p>
        </w:tc>
      </w:tr>
      <w:tr w:rsidR="00AC52B4" w:rsidRPr="00504495" w14:paraId="1BAD194F" w14:textId="77777777" w:rsidTr="0073273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894BE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C322B1F" w14:textId="77777777" w:rsidR="00AC52B4" w:rsidRPr="00504495" w:rsidRDefault="00AC52B4" w:rsidP="00AC52B4">
            <w:pPr>
              <w:tabs>
                <w:tab w:val="left" w:pos="567"/>
                <w:tab w:val="left" w:pos="1702"/>
              </w:tabs>
              <w:jc w:val="both"/>
              <w:rPr>
                <w:rFonts w:ascii="Tahoma" w:hAnsi="Tahoma" w:cs="Tahoma"/>
              </w:rPr>
            </w:pPr>
          </w:p>
        </w:tc>
      </w:tr>
      <w:tr w:rsidR="00AC52B4" w:rsidRPr="00504495" w14:paraId="546D1521" w14:textId="77777777" w:rsidTr="00732738">
        <w:trPr>
          <w:trHeight w:val="301"/>
          <w:jc w:val="center"/>
        </w:trPr>
        <w:tc>
          <w:tcPr>
            <w:tcW w:w="3793" w:type="dxa"/>
            <w:vMerge w:val="restart"/>
            <w:tcBorders>
              <w:top w:val="single" w:sz="4" w:space="0" w:color="auto"/>
              <w:left w:val="single" w:sz="4" w:space="0" w:color="auto"/>
              <w:right w:val="single" w:sz="4" w:space="0" w:color="auto"/>
            </w:tcBorders>
            <w:vAlign w:val="center"/>
          </w:tcPr>
          <w:p w14:paraId="5AB0A56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Del javnega naročila, ki se oddaja v </w:t>
            </w:r>
            <w:proofErr w:type="spellStart"/>
            <w:r w:rsidRPr="00504495">
              <w:rPr>
                <w:rFonts w:ascii="Tahoma" w:hAnsi="Tahoma" w:cs="Tahoma"/>
              </w:rPr>
              <w:t>podizvajanje</w:t>
            </w:r>
            <w:proofErr w:type="spellEnd"/>
            <w:r w:rsidRPr="00504495">
              <w:rPr>
                <w:rFonts w:ascii="Tahoma" w:hAnsi="Tahoma" w:cs="Tahoma"/>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45C5E849" w14:textId="77777777" w:rsidR="00AC52B4" w:rsidRPr="00504495" w:rsidRDefault="00AC52B4" w:rsidP="00AC52B4">
            <w:pPr>
              <w:tabs>
                <w:tab w:val="left" w:pos="567"/>
                <w:tab w:val="left" w:pos="1702"/>
              </w:tabs>
              <w:jc w:val="both"/>
              <w:rPr>
                <w:rFonts w:ascii="Tahoma" w:hAnsi="Tahoma" w:cs="Tahoma"/>
              </w:rPr>
            </w:pPr>
          </w:p>
        </w:tc>
      </w:tr>
      <w:tr w:rsidR="00AC52B4" w:rsidRPr="00504495" w14:paraId="1E820F0D" w14:textId="77777777" w:rsidTr="00732738">
        <w:trPr>
          <w:trHeight w:val="305"/>
          <w:jc w:val="center"/>
        </w:trPr>
        <w:tc>
          <w:tcPr>
            <w:tcW w:w="3793" w:type="dxa"/>
            <w:vMerge/>
            <w:tcBorders>
              <w:left w:val="single" w:sz="4" w:space="0" w:color="auto"/>
              <w:bottom w:val="single" w:sz="4" w:space="0" w:color="auto"/>
              <w:right w:val="single" w:sz="4" w:space="0" w:color="auto"/>
            </w:tcBorders>
            <w:vAlign w:val="center"/>
          </w:tcPr>
          <w:p w14:paraId="77D0804E" w14:textId="77777777" w:rsidR="00AC52B4" w:rsidRPr="00504495" w:rsidRDefault="00AC52B4" w:rsidP="00AC52B4">
            <w:pPr>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14:paraId="14D73111" w14:textId="77777777" w:rsidR="00AC52B4" w:rsidRPr="00504495" w:rsidRDefault="00AC52B4" w:rsidP="00AC52B4">
            <w:pPr>
              <w:tabs>
                <w:tab w:val="left" w:pos="567"/>
                <w:tab w:val="left" w:pos="1702"/>
              </w:tabs>
              <w:jc w:val="both"/>
              <w:rPr>
                <w:rFonts w:ascii="Tahoma" w:hAnsi="Tahoma" w:cs="Tahoma"/>
              </w:rPr>
            </w:pPr>
          </w:p>
        </w:tc>
      </w:tr>
      <w:tr w:rsidR="00AC52B4" w:rsidRPr="00504495" w14:paraId="33C8F96D" w14:textId="77777777" w:rsidTr="0073273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E88303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Količina/Delež (%) v </w:t>
            </w:r>
            <w:proofErr w:type="spellStart"/>
            <w:r w:rsidRPr="00504495">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9AE037F" w14:textId="77777777" w:rsidR="00AC52B4" w:rsidRPr="00504495" w:rsidRDefault="00AC52B4" w:rsidP="00AC52B4">
            <w:pPr>
              <w:tabs>
                <w:tab w:val="left" w:pos="567"/>
                <w:tab w:val="left" w:pos="1702"/>
              </w:tabs>
              <w:jc w:val="both"/>
              <w:rPr>
                <w:rFonts w:ascii="Tahoma" w:hAnsi="Tahoma" w:cs="Tahoma"/>
              </w:rPr>
            </w:pPr>
          </w:p>
        </w:tc>
      </w:tr>
      <w:tr w:rsidR="00AC52B4" w:rsidRPr="00504495" w14:paraId="5D7549B3" w14:textId="77777777" w:rsidTr="0073273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159FB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189D1682" w14:textId="77777777" w:rsidR="00AC52B4" w:rsidRPr="00504495" w:rsidRDefault="00AC52B4" w:rsidP="00AC52B4">
            <w:pPr>
              <w:tabs>
                <w:tab w:val="left" w:pos="567"/>
                <w:tab w:val="left" w:pos="1702"/>
              </w:tabs>
              <w:jc w:val="both"/>
              <w:rPr>
                <w:rFonts w:ascii="Tahoma" w:hAnsi="Tahoma" w:cs="Tahoma"/>
              </w:rPr>
            </w:pPr>
          </w:p>
        </w:tc>
      </w:tr>
      <w:tr w:rsidR="00AC52B4" w:rsidRPr="00504495" w14:paraId="791CF995"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799350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4B939DE3" w14:textId="77777777" w:rsidR="00AC52B4" w:rsidRPr="00504495" w:rsidRDefault="00AC52B4" w:rsidP="00AC52B4">
            <w:pPr>
              <w:tabs>
                <w:tab w:val="left" w:pos="567"/>
                <w:tab w:val="left" w:pos="1702"/>
              </w:tabs>
              <w:jc w:val="both"/>
              <w:rPr>
                <w:rFonts w:ascii="Tahoma" w:hAnsi="Tahoma" w:cs="Tahoma"/>
              </w:rPr>
            </w:pPr>
          </w:p>
        </w:tc>
      </w:tr>
      <w:tr w:rsidR="00AC52B4" w:rsidRPr="00504495" w14:paraId="3A7EE157" w14:textId="77777777" w:rsidTr="00732738">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9FCD7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7899AC96" w14:textId="77777777" w:rsidR="00AC52B4" w:rsidRPr="00504495" w:rsidRDefault="00AC52B4" w:rsidP="00AC52B4">
            <w:pPr>
              <w:tabs>
                <w:tab w:val="left" w:pos="567"/>
                <w:tab w:val="left" w:pos="1702"/>
              </w:tabs>
              <w:jc w:val="both"/>
              <w:rPr>
                <w:rFonts w:ascii="Tahoma" w:hAnsi="Tahoma" w:cs="Tahoma"/>
              </w:rPr>
            </w:pPr>
          </w:p>
        </w:tc>
      </w:tr>
    </w:tbl>
    <w:p w14:paraId="3097A158" w14:textId="77777777" w:rsidR="00AC52B4" w:rsidRPr="00504495" w:rsidRDefault="00AC52B4" w:rsidP="00AC52B4">
      <w:pPr>
        <w:tabs>
          <w:tab w:val="left" w:pos="567"/>
          <w:tab w:val="left" w:pos="1702"/>
        </w:tabs>
        <w:jc w:val="both"/>
        <w:rPr>
          <w:rFonts w:ascii="Tahoma" w:hAnsi="Tahoma" w:cs="Tahoma"/>
        </w:rPr>
      </w:pPr>
    </w:p>
    <w:p w14:paraId="44158589"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8B0A713" w14:textId="77777777" w:rsidR="00AC52B4" w:rsidRPr="00504495" w:rsidRDefault="00AC52B4" w:rsidP="00AC52B4">
      <w:pPr>
        <w:tabs>
          <w:tab w:val="left" w:pos="567"/>
          <w:tab w:val="left" w:pos="1702"/>
        </w:tabs>
        <w:jc w:val="both"/>
        <w:rPr>
          <w:rFonts w:ascii="Tahoma" w:hAnsi="Tahoma" w:cs="Tahoma"/>
        </w:rPr>
      </w:pPr>
    </w:p>
    <w:p w14:paraId="7C06304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14764233" w14:textId="77777777" w:rsidR="00AC52B4" w:rsidRPr="00504495" w:rsidRDefault="00AC52B4" w:rsidP="00AC52B4">
      <w:pPr>
        <w:tabs>
          <w:tab w:val="left" w:pos="567"/>
          <w:tab w:val="left" w:pos="1702"/>
        </w:tabs>
        <w:jc w:val="both"/>
        <w:rPr>
          <w:rFonts w:ascii="Tahoma" w:hAnsi="Tahoma" w:cs="Tahoma"/>
        </w:rPr>
      </w:pPr>
    </w:p>
    <w:p w14:paraId="17D6598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1534351B" w14:textId="77777777" w:rsidR="00AC52B4" w:rsidRPr="00504495" w:rsidRDefault="00AC52B4" w:rsidP="00AC52B4">
      <w:pPr>
        <w:tabs>
          <w:tab w:val="left" w:pos="567"/>
          <w:tab w:val="left" w:pos="1702"/>
        </w:tabs>
        <w:jc w:val="both"/>
        <w:rPr>
          <w:rFonts w:ascii="Tahoma" w:hAnsi="Tahoma" w:cs="Tahoma"/>
        </w:rPr>
      </w:pPr>
    </w:p>
    <w:p w14:paraId="0EE609B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2A0FF1E6" w14:textId="77777777" w:rsidR="00AC52B4" w:rsidRPr="00504495" w:rsidRDefault="00AC52B4" w:rsidP="00AC52B4">
      <w:pPr>
        <w:tabs>
          <w:tab w:val="left" w:pos="567"/>
          <w:tab w:val="left" w:pos="1702"/>
        </w:tabs>
        <w:jc w:val="both"/>
        <w:rPr>
          <w:rFonts w:ascii="Tahoma" w:hAnsi="Tahoma" w:cs="Tahoma"/>
        </w:rPr>
      </w:pPr>
    </w:p>
    <w:p w14:paraId="40BFC96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189EBE94" w14:textId="77777777" w:rsidR="00AC52B4" w:rsidRPr="00504495" w:rsidRDefault="00AC52B4" w:rsidP="00AC52B4">
      <w:pPr>
        <w:tabs>
          <w:tab w:val="left" w:pos="567"/>
          <w:tab w:val="left" w:pos="1702"/>
        </w:tabs>
        <w:jc w:val="both"/>
        <w:rPr>
          <w:rFonts w:ascii="Tahoma" w:hAnsi="Tahoma" w:cs="Tahoma"/>
        </w:rPr>
      </w:pPr>
    </w:p>
    <w:p w14:paraId="1D01E9CB" w14:textId="77777777" w:rsidR="00AC52B4" w:rsidRPr="00504495" w:rsidRDefault="00AC52B4" w:rsidP="00AC52B4">
      <w:pPr>
        <w:tabs>
          <w:tab w:val="left" w:pos="567"/>
          <w:tab w:val="left" w:pos="1702"/>
        </w:tabs>
        <w:jc w:val="center"/>
        <w:rPr>
          <w:rFonts w:ascii="Tahoma" w:hAnsi="Tahoma" w:cs="Tahoma"/>
          <w:b/>
          <w:sz w:val="18"/>
          <w:szCs w:val="18"/>
        </w:rPr>
      </w:pPr>
      <w:r w:rsidRPr="00504495">
        <w:rPr>
          <w:rFonts w:ascii="Tahoma" w:hAnsi="Tahoma" w:cs="Tahoma"/>
          <w:b/>
          <w:sz w:val="18"/>
          <w:szCs w:val="18"/>
        </w:rPr>
        <w:t>/se upošteva v primeru, da izvajalec nastopa s podizvajalcem, ki ne zahteva neposrednega plačila/</w:t>
      </w:r>
    </w:p>
    <w:p w14:paraId="6D72C2CC" w14:textId="77777777" w:rsidR="00AC52B4" w:rsidRPr="00504495" w:rsidRDefault="00AC52B4" w:rsidP="00AC52B4">
      <w:pPr>
        <w:tabs>
          <w:tab w:val="left" w:pos="567"/>
          <w:tab w:val="left" w:pos="1702"/>
        </w:tabs>
        <w:jc w:val="both"/>
        <w:rPr>
          <w:rFonts w:ascii="Tahoma" w:hAnsi="Tahoma" w:cs="Tahoma"/>
        </w:rPr>
      </w:pPr>
    </w:p>
    <w:p w14:paraId="66A7F2D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dobave, ki so neposredno povezane s predmetom okvirnega sporazuma. </w:t>
      </w:r>
    </w:p>
    <w:p w14:paraId="541BD6C7" w14:textId="77777777" w:rsidR="00AC52B4" w:rsidRPr="00504495" w:rsidRDefault="00AC52B4" w:rsidP="00AC52B4">
      <w:pPr>
        <w:tabs>
          <w:tab w:val="left" w:pos="567"/>
          <w:tab w:val="left" w:pos="1702"/>
        </w:tabs>
        <w:jc w:val="both"/>
        <w:rPr>
          <w:rFonts w:ascii="Tahoma" w:hAnsi="Tahoma" w:cs="Tahoma"/>
          <w:sz w:val="16"/>
        </w:rPr>
      </w:pPr>
    </w:p>
    <w:p w14:paraId="4B0B84BB"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 ki zahteva neposredno plačilo/</w:t>
      </w:r>
    </w:p>
    <w:p w14:paraId="13EFDE1E" w14:textId="77777777" w:rsidR="00AC52B4" w:rsidRPr="00504495" w:rsidRDefault="00AC52B4" w:rsidP="00AC52B4">
      <w:pPr>
        <w:tabs>
          <w:tab w:val="left" w:pos="567"/>
          <w:tab w:val="left" w:pos="1702"/>
        </w:tabs>
        <w:jc w:val="both"/>
        <w:rPr>
          <w:rFonts w:ascii="Tahoma" w:hAnsi="Tahoma" w:cs="Tahoma"/>
          <w:b/>
          <w:sz w:val="16"/>
        </w:rPr>
      </w:pPr>
    </w:p>
    <w:p w14:paraId="7428D2C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izvaja javno naročilo s podizvajalcem, ki zahteva neposredno plačilo, mora v skladu s 94. členom ZJN-3: </w:t>
      </w:r>
    </w:p>
    <w:p w14:paraId="5D2A163F" w14:textId="77777777" w:rsidR="00AC52B4" w:rsidRPr="00504495" w:rsidRDefault="00AC52B4" w:rsidP="00321D8E">
      <w:pPr>
        <w:numPr>
          <w:ilvl w:val="0"/>
          <w:numId w:val="18"/>
        </w:numPr>
        <w:tabs>
          <w:tab w:val="left" w:pos="709"/>
          <w:tab w:val="left" w:pos="1702"/>
        </w:tabs>
        <w:jc w:val="both"/>
        <w:rPr>
          <w:rFonts w:ascii="Tahoma" w:hAnsi="Tahoma" w:cs="Tahoma"/>
        </w:rPr>
      </w:pPr>
      <w:r w:rsidRPr="00504495">
        <w:rPr>
          <w:rFonts w:ascii="Tahoma" w:hAnsi="Tahoma" w:cs="Tahoma"/>
        </w:rPr>
        <w:t>pooblastiti naročnika, da na podlagi potrjenega računa s strani izvajalca neposredno plačuje podizvajalcu,</w:t>
      </w:r>
    </w:p>
    <w:p w14:paraId="32A44A86" w14:textId="77777777" w:rsidR="00AC52B4" w:rsidRPr="00504495" w:rsidRDefault="00AC52B4" w:rsidP="00321D8E">
      <w:pPr>
        <w:numPr>
          <w:ilvl w:val="0"/>
          <w:numId w:val="18"/>
        </w:numPr>
        <w:tabs>
          <w:tab w:val="left" w:pos="709"/>
          <w:tab w:val="left" w:pos="1702"/>
        </w:tabs>
        <w:jc w:val="both"/>
        <w:rPr>
          <w:rFonts w:ascii="Tahoma" w:hAnsi="Tahoma" w:cs="Tahoma"/>
        </w:rPr>
      </w:pPr>
      <w:r w:rsidRPr="00504495">
        <w:rPr>
          <w:rFonts w:ascii="Tahoma" w:hAnsi="Tahoma" w:cs="Tahoma"/>
        </w:rPr>
        <w:t xml:space="preserve">predložiti soglasje podizvajalca, na podlagi katerega naročnik namesto izvajalca poravna podizvajalčevo terjatev do izvajalca, </w:t>
      </w:r>
    </w:p>
    <w:p w14:paraId="63CBD623" w14:textId="77777777" w:rsidR="00AC52B4" w:rsidRPr="00504495" w:rsidRDefault="00AC52B4" w:rsidP="00321D8E">
      <w:pPr>
        <w:numPr>
          <w:ilvl w:val="0"/>
          <w:numId w:val="18"/>
        </w:numPr>
        <w:tabs>
          <w:tab w:val="left" w:pos="709"/>
          <w:tab w:val="left" w:pos="1702"/>
        </w:tabs>
        <w:jc w:val="both"/>
        <w:rPr>
          <w:rFonts w:ascii="Tahoma" w:hAnsi="Tahoma" w:cs="Tahoma"/>
        </w:rPr>
      </w:pPr>
      <w:r w:rsidRPr="00504495">
        <w:rPr>
          <w:rFonts w:ascii="Tahoma" w:hAnsi="Tahoma" w:cs="Tahoma"/>
        </w:rPr>
        <w:t>svojemu računu priložiti račun podizvajalca, ki ga je predhodno potrdil.</w:t>
      </w:r>
    </w:p>
    <w:p w14:paraId="1DE2E64B" w14:textId="77777777" w:rsidR="00AC52B4" w:rsidRPr="00504495" w:rsidRDefault="00AC52B4" w:rsidP="00AC52B4">
      <w:pPr>
        <w:tabs>
          <w:tab w:val="left" w:pos="567"/>
          <w:tab w:val="left" w:pos="1702"/>
        </w:tabs>
        <w:jc w:val="both"/>
        <w:rPr>
          <w:rFonts w:ascii="Tahoma" w:hAnsi="Tahoma" w:cs="Tahoma"/>
          <w:sz w:val="18"/>
        </w:rPr>
      </w:pPr>
    </w:p>
    <w:p w14:paraId="24A97C1A" w14:textId="77777777" w:rsidR="00AC52B4" w:rsidRPr="00504495" w:rsidRDefault="00AC52B4" w:rsidP="00AC52B4">
      <w:pPr>
        <w:jc w:val="both"/>
        <w:rPr>
          <w:rFonts w:ascii="Tahoma" w:hAnsi="Tahoma" w:cs="Tahoma"/>
        </w:rPr>
      </w:pPr>
      <w:r w:rsidRPr="005044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50AB569" w14:textId="77777777" w:rsidR="00AC52B4" w:rsidRPr="00504495" w:rsidRDefault="00AC52B4" w:rsidP="00AC52B4">
      <w:pPr>
        <w:jc w:val="both"/>
        <w:rPr>
          <w:rFonts w:ascii="Tahoma" w:hAnsi="Tahoma" w:cs="Tahoma"/>
        </w:rPr>
      </w:pPr>
    </w:p>
    <w:p w14:paraId="56DE26F4" w14:textId="77777777" w:rsidR="00AC52B4" w:rsidRPr="00504495" w:rsidRDefault="00AC52B4" w:rsidP="00AC52B4">
      <w:pPr>
        <w:jc w:val="both"/>
        <w:rPr>
          <w:rFonts w:ascii="Tahoma" w:hAnsi="Tahoma" w:cs="Tahoma"/>
        </w:rPr>
      </w:pPr>
      <w:r w:rsidRPr="00504495">
        <w:rPr>
          <w:rFonts w:ascii="Tahoma" w:hAnsi="Tahoma" w:cs="Tahoma"/>
        </w:rPr>
        <w:t>S plačilom posameznega zneska podizvajalcu obveznost naročnika za plačilo izvajalcu ugasne do višine tako plačanega zneska podizvajalcu.</w:t>
      </w:r>
    </w:p>
    <w:p w14:paraId="2389461E" w14:textId="77777777" w:rsidR="00AC52B4" w:rsidRPr="00504495" w:rsidRDefault="00AC52B4" w:rsidP="00AC52B4">
      <w:pPr>
        <w:jc w:val="both"/>
        <w:rPr>
          <w:sz w:val="24"/>
          <w:szCs w:val="24"/>
        </w:rPr>
      </w:pPr>
    </w:p>
    <w:p w14:paraId="6453C0D1"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bo potrjene račune podizvajalcev poravnal neposredno podizvajalcem na način in v roku, kot je dogovorjeno za plačilo izvajalcu.</w:t>
      </w:r>
    </w:p>
    <w:p w14:paraId="7C18FC8C" w14:textId="77777777" w:rsidR="00AC52B4" w:rsidRPr="00504495" w:rsidRDefault="00AC52B4" w:rsidP="00AC52B4">
      <w:pPr>
        <w:tabs>
          <w:tab w:val="left" w:pos="567"/>
          <w:tab w:val="left" w:pos="1702"/>
        </w:tabs>
        <w:jc w:val="both"/>
        <w:rPr>
          <w:rFonts w:ascii="Tahoma" w:hAnsi="Tahoma" w:cs="Tahoma"/>
        </w:rPr>
      </w:pPr>
    </w:p>
    <w:p w14:paraId="659D72E7"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ALI</w:t>
      </w:r>
      <w:r w:rsidRPr="00504495">
        <w:rPr>
          <w:rFonts w:ascii="Tahoma" w:hAnsi="Tahoma" w:cs="Tahoma"/>
          <w:b/>
        </w:rPr>
        <w:tab/>
      </w:r>
      <w:r w:rsidRPr="00504495">
        <w:rPr>
          <w:rFonts w:ascii="Tahoma" w:hAnsi="Tahoma" w:cs="Tahoma"/>
          <w:b/>
        </w:rPr>
        <w:tab/>
      </w:r>
      <w:r w:rsidRPr="00504495">
        <w:rPr>
          <w:rFonts w:ascii="Tahoma" w:hAnsi="Tahoma" w:cs="Tahoma"/>
          <w:b/>
        </w:rPr>
        <w:tab/>
        <w:t>/se upošteva v primeru, da izvajalec ne nastopa s podizvajalcem/</w:t>
      </w:r>
    </w:p>
    <w:p w14:paraId="644E056C" w14:textId="77777777" w:rsidR="00AC52B4" w:rsidRPr="00504495" w:rsidRDefault="00AC52B4" w:rsidP="00AC52B4">
      <w:pPr>
        <w:tabs>
          <w:tab w:val="left" w:pos="567"/>
          <w:tab w:val="left" w:pos="1702"/>
        </w:tabs>
        <w:jc w:val="both"/>
        <w:rPr>
          <w:rFonts w:ascii="Tahoma" w:hAnsi="Tahoma" w:cs="Tahoma"/>
          <w:b/>
        </w:rPr>
      </w:pPr>
    </w:p>
    <w:p w14:paraId="2032E39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Izvajalec ob predložitvi ponudbe in ob sklenitvi tega okvirnega sporazuma nima prijavljenih podizvajalcev za izvedbo predmeta okvirnega sporazuma. </w:t>
      </w:r>
    </w:p>
    <w:p w14:paraId="5B51EC26" w14:textId="77777777" w:rsidR="00AC52B4" w:rsidRPr="00504495" w:rsidRDefault="00AC52B4" w:rsidP="00AC52B4">
      <w:pPr>
        <w:tabs>
          <w:tab w:val="left" w:pos="567"/>
          <w:tab w:val="left" w:pos="1702"/>
        </w:tabs>
        <w:jc w:val="both"/>
        <w:rPr>
          <w:rFonts w:ascii="Tahoma" w:hAnsi="Tahoma" w:cs="Tahoma"/>
          <w:b/>
        </w:rPr>
      </w:pPr>
    </w:p>
    <w:p w14:paraId="70DD54E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60F1FB8" w14:textId="77777777" w:rsidR="00AC52B4" w:rsidRPr="00504495" w:rsidRDefault="00AC52B4" w:rsidP="00AC52B4">
      <w:pPr>
        <w:tabs>
          <w:tab w:val="left" w:pos="567"/>
          <w:tab w:val="left" w:pos="1702"/>
        </w:tabs>
        <w:jc w:val="both"/>
        <w:rPr>
          <w:rFonts w:ascii="Tahoma" w:hAnsi="Tahoma" w:cs="Tahoma"/>
        </w:rPr>
      </w:pPr>
    </w:p>
    <w:p w14:paraId="3D40D52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7B3DDDA8" w14:textId="77777777" w:rsidR="00AC52B4" w:rsidRPr="00504495" w:rsidRDefault="00AC52B4" w:rsidP="00AC52B4">
      <w:pPr>
        <w:tabs>
          <w:tab w:val="left" w:pos="567"/>
          <w:tab w:val="left" w:pos="1702"/>
        </w:tabs>
        <w:jc w:val="both"/>
        <w:rPr>
          <w:rFonts w:ascii="Tahoma" w:hAnsi="Tahoma" w:cs="Tahoma"/>
        </w:rPr>
      </w:pPr>
    </w:p>
    <w:p w14:paraId="0F6D617B" w14:textId="5DA1DD61"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72417170" w14:textId="77777777" w:rsidR="00AC52B4" w:rsidRPr="00504495" w:rsidRDefault="00AC52B4" w:rsidP="00AC52B4">
      <w:pPr>
        <w:tabs>
          <w:tab w:val="left" w:pos="567"/>
          <w:tab w:val="left" w:pos="1702"/>
        </w:tabs>
        <w:jc w:val="both"/>
        <w:rPr>
          <w:rFonts w:ascii="Tahoma" w:hAnsi="Tahoma" w:cs="Tahoma"/>
        </w:rPr>
      </w:pPr>
    </w:p>
    <w:p w14:paraId="53A9DA03"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PREDSTAVNIKI STRANK OKVIRNEGA SPORAZUMA</w:t>
      </w:r>
    </w:p>
    <w:p w14:paraId="361D768A" w14:textId="77777777" w:rsidR="00AC52B4" w:rsidRPr="00504495" w:rsidRDefault="00AC52B4" w:rsidP="00AC52B4">
      <w:pPr>
        <w:tabs>
          <w:tab w:val="left" w:pos="567"/>
          <w:tab w:val="left" w:pos="1702"/>
        </w:tabs>
        <w:jc w:val="both"/>
        <w:rPr>
          <w:rFonts w:ascii="Tahoma" w:hAnsi="Tahoma" w:cs="Tahoma"/>
          <w:b/>
        </w:rPr>
      </w:pPr>
    </w:p>
    <w:p w14:paraId="2359509F"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347697FD" w14:textId="77777777" w:rsidR="00AC52B4" w:rsidRPr="00504495" w:rsidRDefault="00AC52B4" w:rsidP="00AC52B4">
      <w:pPr>
        <w:tabs>
          <w:tab w:val="left" w:pos="567"/>
          <w:tab w:val="left" w:pos="1702"/>
        </w:tabs>
        <w:jc w:val="both"/>
        <w:rPr>
          <w:rFonts w:ascii="Tahoma" w:hAnsi="Tahoma" w:cs="Tahoma"/>
          <w:b/>
          <w:sz w:val="16"/>
        </w:rPr>
      </w:pPr>
    </w:p>
    <w:p w14:paraId="44B18F8A" w14:textId="01E7D1E9" w:rsidR="00AC52B4" w:rsidRPr="00504495" w:rsidRDefault="00AC52B4" w:rsidP="00AC52B4">
      <w:pPr>
        <w:jc w:val="both"/>
        <w:rPr>
          <w:rFonts w:ascii="Tahoma" w:eastAsia="Calibri" w:hAnsi="Tahoma" w:cs="Tahoma"/>
        </w:rPr>
      </w:pPr>
      <w:r w:rsidRPr="00504495">
        <w:rPr>
          <w:rFonts w:ascii="Tahoma" w:eastAsia="Calibri" w:hAnsi="Tahoma" w:cs="Tahoma"/>
        </w:rPr>
        <w:t>Predstavniki naročnika, ki urejajo izvajanje tega okvirnega sporazuma</w:t>
      </w:r>
      <w:r w:rsidR="00396544">
        <w:rPr>
          <w:rFonts w:ascii="Tahoma" w:eastAsia="Calibri" w:hAnsi="Tahoma" w:cs="Tahoma"/>
        </w:rPr>
        <w:t>,</w:t>
      </w:r>
      <w:r w:rsidRPr="00504495">
        <w:rPr>
          <w:rFonts w:ascii="Tahoma" w:eastAsia="Calibri" w:hAnsi="Tahoma" w:cs="Tahoma"/>
        </w:rPr>
        <w:t xml:space="preserve"> so:</w:t>
      </w:r>
    </w:p>
    <w:p w14:paraId="6ADC77AC" w14:textId="77777777" w:rsidR="00AC52B4" w:rsidRPr="00504495" w:rsidRDefault="00AC52B4" w:rsidP="00321D8E">
      <w:pPr>
        <w:numPr>
          <w:ilvl w:val="0"/>
          <w:numId w:val="19"/>
        </w:numPr>
        <w:spacing w:line="276" w:lineRule="auto"/>
        <w:jc w:val="both"/>
        <w:rPr>
          <w:rFonts w:ascii="Tahoma" w:hAnsi="Tahoma" w:cs="Tahoma"/>
        </w:rPr>
      </w:pPr>
      <w:r w:rsidRPr="00504495">
        <w:rPr>
          <w:rFonts w:ascii="Tahoma" w:hAnsi="Tahoma" w:cs="Tahoma"/>
        </w:rPr>
        <w:t>Skrbnik okvirnega sporazuma:</w:t>
      </w:r>
    </w:p>
    <w:p w14:paraId="26E7F9D2"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2C67BC57" w14:textId="77777777" w:rsidR="00AC52B4" w:rsidRPr="00504495" w:rsidRDefault="00AC52B4" w:rsidP="00AC52B4">
      <w:pPr>
        <w:jc w:val="both"/>
        <w:rPr>
          <w:rFonts w:ascii="Tahoma" w:hAnsi="Tahoma" w:cs="Tahoma"/>
          <w:snapToGrid w:val="0"/>
          <w:sz w:val="10"/>
        </w:rPr>
      </w:pPr>
    </w:p>
    <w:p w14:paraId="22B12149" w14:textId="77777777" w:rsidR="00AC52B4" w:rsidRPr="00504495" w:rsidRDefault="00AC52B4" w:rsidP="00321D8E">
      <w:pPr>
        <w:numPr>
          <w:ilvl w:val="0"/>
          <w:numId w:val="19"/>
        </w:numPr>
        <w:spacing w:line="276" w:lineRule="auto"/>
        <w:jc w:val="both"/>
        <w:rPr>
          <w:rFonts w:ascii="Tahoma" w:hAnsi="Tahoma" w:cs="Tahoma"/>
        </w:rPr>
      </w:pPr>
      <w:r w:rsidRPr="00504495">
        <w:rPr>
          <w:rFonts w:ascii="Tahoma" w:hAnsi="Tahoma" w:cs="Tahoma"/>
        </w:rPr>
        <w:t xml:space="preserve">Kontaktna oseba: </w:t>
      </w:r>
    </w:p>
    <w:p w14:paraId="0056B288"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190BCA0D" w14:textId="77777777" w:rsidR="00AC52B4" w:rsidRPr="00504495" w:rsidRDefault="00AC52B4" w:rsidP="00AC52B4">
      <w:pPr>
        <w:jc w:val="both"/>
        <w:rPr>
          <w:rFonts w:ascii="Tahoma" w:eastAsia="Calibri" w:hAnsi="Tahoma" w:cs="Tahoma"/>
          <w:sz w:val="16"/>
        </w:rPr>
      </w:pPr>
    </w:p>
    <w:p w14:paraId="74530281" w14:textId="08D36FD5" w:rsidR="00AC52B4" w:rsidRPr="00504495" w:rsidRDefault="00AC52B4" w:rsidP="00AC52B4">
      <w:pPr>
        <w:jc w:val="both"/>
        <w:rPr>
          <w:rFonts w:ascii="Tahoma" w:eastAsia="Calibri" w:hAnsi="Tahoma" w:cs="Tahoma"/>
        </w:rPr>
      </w:pPr>
      <w:r w:rsidRPr="00504495">
        <w:rPr>
          <w:rFonts w:ascii="Tahoma" w:eastAsia="Calibri" w:hAnsi="Tahoma" w:cs="Tahoma"/>
        </w:rPr>
        <w:t>Predstavniki izvajalca, ki urejajo izvajanje tega okvirnega sporazuma</w:t>
      </w:r>
      <w:r w:rsidR="00396544">
        <w:rPr>
          <w:rFonts w:ascii="Tahoma" w:eastAsia="Calibri" w:hAnsi="Tahoma" w:cs="Tahoma"/>
        </w:rPr>
        <w:t>,</w:t>
      </w:r>
      <w:r w:rsidRPr="00504495">
        <w:rPr>
          <w:rFonts w:ascii="Tahoma" w:eastAsia="Calibri" w:hAnsi="Tahoma" w:cs="Tahoma"/>
        </w:rPr>
        <w:t xml:space="preserve"> so:</w:t>
      </w:r>
    </w:p>
    <w:p w14:paraId="2F93F666" w14:textId="77777777" w:rsidR="00AC52B4" w:rsidRPr="00504495" w:rsidRDefault="00AC52B4" w:rsidP="00321D8E">
      <w:pPr>
        <w:numPr>
          <w:ilvl w:val="0"/>
          <w:numId w:val="19"/>
        </w:numPr>
        <w:spacing w:line="276" w:lineRule="auto"/>
        <w:jc w:val="both"/>
        <w:rPr>
          <w:rFonts w:ascii="Tahoma" w:hAnsi="Tahoma" w:cs="Tahoma"/>
        </w:rPr>
      </w:pPr>
      <w:r w:rsidRPr="00504495">
        <w:rPr>
          <w:rFonts w:ascii="Tahoma" w:hAnsi="Tahoma" w:cs="Tahoma"/>
        </w:rPr>
        <w:t>Skrbnik okvirnega sporazuma:</w:t>
      </w:r>
    </w:p>
    <w:p w14:paraId="5A606385"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3ED6D58F" w14:textId="77777777" w:rsidR="00AC52B4" w:rsidRPr="00504495" w:rsidRDefault="00AC52B4" w:rsidP="00AC52B4">
      <w:pPr>
        <w:jc w:val="both"/>
        <w:rPr>
          <w:rFonts w:ascii="Tahoma" w:hAnsi="Tahoma" w:cs="Tahoma"/>
          <w:snapToGrid w:val="0"/>
          <w:sz w:val="10"/>
        </w:rPr>
      </w:pPr>
    </w:p>
    <w:p w14:paraId="52CBAC89" w14:textId="77777777" w:rsidR="00AC52B4" w:rsidRPr="00504495" w:rsidRDefault="00AC52B4" w:rsidP="00321D8E">
      <w:pPr>
        <w:numPr>
          <w:ilvl w:val="0"/>
          <w:numId w:val="19"/>
        </w:numPr>
        <w:spacing w:line="276" w:lineRule="auto"/>
        <w:jc w:val="both"/>
        <w:rPr>
          <w:rFonts w:ascii="Tahoma" w:hAnsi="Tahoma" w:cs="Tahoma"/>
        </w:rPr>
      </w:pPr>
      <w:r w:rsidRPr="00504495">
        <w:rPr>
          <w:rFonts w:ascii="Tahoma" w:hAnsi="Tahoma" w:cs="Tahoma"/>
        </w:rPr>
        <w:t xml:space="preserve">Kontaktna oseba: </w:t>
      </w:r>
    </w:p>
    <w:p w14:paraId="6AA6D896"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1DCFE403" w14:textId="77777777" w:rsidR="00AC52B4" w:rsidRPr="00504495" w:rsidRDefault="00AC52B4" w:rsidP="00AC52B4">
      <w:pPr>
        <w:jc w:val="both"/>
        <w:rPr>
          <w:rFonts w:ascii="Tahoma" w:hAnsi="Tahoma" w:cs="Tahoma"/>
          <w:snapToGrid w:val="0"/>
        </w:rPr>
      </w:pPr>
    </w:p>
    <w:p w14:paraId="4B6B01AF" w14:textId="77777777" w:rsidR="00AC52B4" w:rsidRPr="00504495" w:rsidRDefault="00AC52B4" w:rsidP="00AC52B4">
      <w:pPr>
        <w:jc w:val="both"/>
        <w:rPr>
          <w:rFonts w:ascii="Tahoma" w:hAnsi="Tahoma" w:cs="Tahoma"/>
          <w:snapToGrid w:val="0"/>
        </w:rPr>
      </w:pPr>
      <w:r w:rsidRPr="00504495">
        <w:rPr>
          <w:rFonts w:ascii="Tahoma" w:hAnsi="Tahoma" w:cs="Tahoma"/>
          <w:szCs w:val="22"/>
        </w:rPr>
        <w:t xml:space="preserve">Predstavnik v imenu naročnika oziroma izvajalca izvaja vse ukrepe v zvezi z dobavami po </w:t>
      </w:r>
      <w:r w:rsidRPr="00504495">
        <w:rPr>
          <w:rFonts w:ascii="Tahoma" w:hAnsi="Tahoma" w:cs="Tahoma"/>
        </w:rPr>
        <w:t>okvirnem sporazumu</w:t>
      </w:r>
      <w:r w:rsidRPr="00504495">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504495">
        <w:rPr>
          <w:rFonts w:ascii="Tahoma" w:hAnsi="Tahoma" w:cs="Tahoma"/>
          <w:snapToGrid w:val="0"/>
        </w:rPr>
        <w:t xml:space="preserve">  </w:t>
      </w:r>
    </w:p>
    <w:p w14:paraId="632C720F" w14:textId="77777777" w:rsidR="00AC52B4" w:rsidRPr="00504495" w:rsidRDefault="00AC52B4" w:rsidP="00AC52B4">
      <w:pPr>
        <w:jc w:val="both"/>
        <w:rPr>
          <w:rFonts w:ascii="Tahoma" w:hAnsi="Tahoma" w:cs="Tahoma"/>
          <w:szCs w:val="28"/>
        </w:rPr>
      </w:pPr>
    </w:p>
    <w:p w14:paraId="3B20A156"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SESTAVNI DELI OKVIRNEGA SPORAZUMA</w:t>
      </w:r>
    </w:p>
    <w:p w14:paraId="6DDA2BB1" w14:textId="77777777" w:rsidR="00AC52B4" w:rsidRPr="00504495" w:rsidRDefault="00AC52B4" w:rsidP="00AC52B4">
      <w:pPr>
        <w:tabs>
          <w:tab w:val="left" w:pos="1702"/>
        </w:tabs>
        <w:jc w:val="both"/>
        <w:rPr>
          <w:rFonts w:ascii="Tahoma" w:hAnsi="Tahoma" w:cs="Tahoma"/>
          <w:b/>
        </w:rPr>
      </w:pPr>
    </w:p>
    <w:p w14:paraId="65CB2221"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3CE93D81" w14:textId="77777777" w:rsidR="00AC52B4" w:rsidRPr="00504495" w:rsidRDefault="00AC52B4" w:rsidP="00AC52B4">
      <w:pPr>
        <w:tabs>
          <w:tab w:val="left" w:pos="1702"/>
        </w:tabs>
        <w:jc w:val="both"/>
        <w:rPr>
          <w:rFonts w:ascii="Tahoma" w:hAnsi="Tahoma" w:cs="Tahoma"/>
        </w:rPr>
      </w:pPr>
    </w:p>
    <w:p w14:paraId="5AE95ED2" w14:textId="77777777" w:rsidR="00AC52B4" w:rsidRPr="00504495" w:rsidRDefault="00AC52B4" w:rsidP="00AC52B4">
      <w:pPr>
        <w:tabs>
          <w:tab w:val="left" w:pos="1702"/>
        </w:tabs>
        <w:suppressAutoHyphens/>
        <w:jc w:val="both"/>
        <w:rPr>
          <w:rFonts w:ascii="Tahoma" w:hAnsi="Tahoma" w:cs="Tahoma"/>
          <w:lang w:eastAsia="ar-SA"/>
        </w:rPr>
      </w:pPr>
      <w:r w:rsidRPr="00504495">
        <w:rPr>
          <w:rFonts w:ascii="Tahoma" w:hAnsi="Tahoma" w:cs="Tahoma"/>
          <w:lang w:eastAsia="ar-SA"/>
        </w:rPr>
        <w:t>Stranki okvirnega sporazuma ugotavljata, da so sestavni deli okvirnega sporazuma:</w:t>
      </w:r>
    </w:p>
    <w:p w14:paraId="45E779C7" w14:textId="75A96632" w:rsidR="00AC52B4" w:rsidRPr="00504495" w:rsidRDefault="00AC52B4" w:rsidP="00321D8E">
      <w:pPr>
        <w:numPr>
          <w:ilvl w:val="0"/>
          <w:numId w:val="18"/>
        </w:numPr>
        <w:ind w:left="567"/>
        <w:jc w:val="both"/>
        <w:rPr>
          <w:rFonts w:ascii="Tahoma" w:hAnsi="Tahoma" w:cs="Tahoma"/>
        </w:rPr>
      </w:pPr>
      <w:r w:rsidRPr="00504495">
        <w:rPr>
          <w:rFonts w:ascii="Tahoma" w:hAnsi="Tahoma" w:cs="Tahoma"/>
        </w:rPr>
        <w:t>raz</w:t>
      </w:r>
      <w:r w:rsidR="00321D8E">
        <w:rPr>
          <w:rFonts w:ascii="Tahoma" w:hAnsi="Tahoma" w:cs="Tahoma"/>
        </w:rPr>
        <w:t>pisna dokumentacija št. VKS-118</w:t>
      </w:r>
      <w:r>
        <w:rPr>
          <w:rFonts w:ascii="Tahoma" w:hAnsi="Tahoma" w:cs="Tahoma"/>
        </w:rPr>
        <w:t>/21</w:t>
      </w:r>
      <w:r w:rsidRPr="00504495">
        <w:rPr>
          <w:rFonts w:ascii="Tahoma" w:hAnsi="Tahoma" w:cs="Tahoma"/>
        </w:rPr>
        <w:t xml:space="preserve"> (z vsemi njenimi prilogami),</w:t>
      </w:r>
    </w:p>
    <w:p w14:paraId="5C3798D0" w14:textId="071F2C2C" w:rsidR="00AC52B4" w:rsidRPr="00504495" w:rsidRDefault="000330FD" w:rsidP="00321D8E">
      <w:pPr>
        <w:numPr>
          <w:ilvl w:val="0"/>
          <w:numId w:val="18"/>
        </w:numPr>
        <w:ind w:left="567"/>
        <w:jc w:val="both"/>
        <w:rPr>
          <w:rFonts w:ascii="Tahoma" w:hAnsi="Tahoma" w:cs="Tahoma"/>
        </w:rPr>
      </w:pPr>
      <w:r>
        <w:rPr>
          <w:rFonts w:ascii="Tahoma" w:hAnsi="Tahoma" w:cs="Tahoma"/>
        </w:rPr>
        <w:t xml:space="preserve">končna </w:t>
      </w:r>
      <w:r w:rsidR="00AC52B4" w:rsidRPr="00504495">
        <w:rPr>
          <w:rFonts w:ascii="Tahoma" w:hAnsi="Tahoma" w:cs="Tahoma"/>
        </w:rPr>
        <w:t xml:space="preserve">ponudba izvajalca št. ____ </w:t>
      </w:r>
      <w:r>
        <w:rPr>
          <w:rFonts w:ascii="Tahoma" w:hAnsi="Tahoma" w:cs="Tahoma"/>
        </w:rPr>
        <w:t xml:space="preserve">podana na pogajanjih </w:t>
      </w:r>
      <w:r w:rsidR="00AC52B4" w:rsidRPr="00504495">
        <w:rPr>
          <w:rFonts w:ascii="Tahoma" w:hAnsi="Tahoma" w:cs="Tahoma"/>
        </w:rPr>
        <w:t xml:space="preserve">z dne </w:t>
      </w:r>
      <w:r w:rsidR="00845C78">
        <w:rPr>
          <w:rFonts w:ascii="Tahoma" w:hAnsi="Tahoma" w:cs="Tahoma"/>
        </w:rPr>
        <w:t>__________</w:t>
      </w:r>
      <w:r w:rsidR="00AC52B4" w:rsidRPr="00504495">
        <w:rPr>
          <w:rFonts w:ascii="Tahoma" w:hAnsi="Tahoma" w:cs="Tahoma"/>
        </w:rPr>
        <w:t>,</w:t>
      </w:r>
    </w:p>
    <w:p w14:paraId="614E40B4"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 xml:space="preserve">ostala relevantna dokumentacija v zvezi z okvirnim sporazumom. </w:t>
      </w:r>
    </w:p>
    <w:p w14:paraId="12152AC3" w14:textId="77777777" w:rsidR="00AC52B4" w:rsidRPr="00504495" w:rsidRDefault="00AC52B4" w:rsidP="00AC52B4">
      <w:pPr>
        <w:tabs>
          <w:tab w:val="left" w:pos="1702"/>
        </w:tabs>
        <w:suppressAutoHyphens/>
        <w:rPr>
          <w:rFonts w:ascii="Tahoma" w:hAnsi="Tahoma" w:cs="Tahoma"/>
          <w:lang w:eastAsia="ar-SA"/>
        </w:rPr>
      </w:pPr>
    </w:p>
    <w:p w14:paraId="5116277F" w14:textId="25B6BE96" w:rsidR="00AC52B4" w:rsidRPr="00504495" w:rsidRDefault="00AC52B4" w:rsidP="00AC52B4">
      <w:pPr>
        <w:suppressAutoHyphens/>
        <w:jc w:val="both"/>
        <w:rPr>
          <w:rFonts w:ascii="Tahoma" w:hAnsi="Tahoma" w:cs="Tahoma"/>
          <w:lang w:eastAsia="ar-SA"/>
        </w:rPr>
      </w:pPr>
      <w:r w:rsidRPr="00504495">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CB6367">
        <w:rPr>
          <w:rFonts w:ascii="Tahoma" w:hAnsi="Tahoma" w:cs="Tahoma"/>
          <w:lang w:eastAsia="ar-SA"/>
        </w:rPr>
        <w:t>z</w:t>
      </w:r>
      <w:r w:rsidRPr="00504495">
        <w:rPr>
          <w:rFonts w:ascii="Tahoma" w:hAnsi="Tahoma" w:cs="Tahoma"/>
          <w:lang w:eastAsia="ar-SA"/>
        </w:rPr>
        <w:t xml:space="preserve"> naročnikom, potem pa dokumenti v vrstnem redu, kot si sledijo v tem členu.</w:t>
      </w:r>
    </w:p>
    <w:p w14:paraId="59F616DD" w14:textId="77777777" w:rsidR="00AC52B4" w:rsidRPr="00504495" w:rsidRDefault="00AC52B4" w:rsidP="00AC52B4">
      <w:pPr>
        <w:jc w:val="both"/>
        <w:rPr>
          <w:rFonts w:ascii="Tahoma" w:hAnsi="Tahoma" w:cs="Tahoma"/>
        </w:rPr>
      </w:pPr>
    </w:p>
    <w:p w14:paraId="50D8136C"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ODSTOP IN ODPOVED OKVIRNEGA SPORAZUMA</w:t>
      </w:r>
    </w:p>
    <w:p w14:paraId="0C6DE8BC" w14:textId="77777777" w:rsidR="00AC52B4" w:rsidRPr="00504495" w:rsidRDefault="00AC52B4" w:rsidP="00AC52B4">
      <w:pPr>
        <w:tabs>
          <w:tab w:val="left" w:pos="567"/>
          <w:tab w:val="left" w:pos="1418"/>
          <w:tab w:val="left" w:pos="1702"/>
        </w:tabs>
        <w:jc w:val="both"/>
        <w:rPr>
          <w:rFonts w:ascii="Tahoma" w:hAnsi="Tahoma" w:cs="Tahoma"/>
        </w:rPr>
      </w:pPr>
    </w:p>
    <w:p w14:paraId="6F86273F"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 xml:space="preserve"> člen</w:t>
      </w:r>
    </w:p>
    <w:p w14:paraId="089C8983" w14:textId="77777777" w:rsidR="00AC52B4" w:rsidRPr="00504495" w:rsidRDefault="00AC52B4" w:rsidP="00AC52B4">
      <w:pPr>
        <w:jc w:val="both"/>
        <w:rPr>
          <w:rFonts w:ascii="Tahoma" w:hAnsi="Tahoma" w:cs="Tahoma"/>
        </w:rPr>
      </w:pPr>
    </w:p>
    <w:p w14:paraId="7854102C" w14:textId="77777777" w:rsidR="00AC52B4" w:rsidRPr="00504495" w:rsidRDefault="00AC52B4" w:rsidP="00AC52B4">
      <w:pPr>
        <w:jc w:val="both"/>
        <w:rPr>
          <w:rFonts w:ascii="Tahoma" w:hAnsi="Tahoma" w:cs="Tahoma"/>
        </w:rPr>
      </w:pPr>
      <w:r w:rsidRPr="00504495">
        <w:rPr>
          <w:rFonts w:ascii="Tahoma" w:hAnsi="Tahoma" w:cs="Tahoma"/>
        </w:rPr>
        <w:t>Naročnik lahko odstopi od okvirnega sporazuma, brez obveznosti do izvajalca, če izvajalec:</w:t>
      </w:r>
    </w:p>
    <w:p w14:paraId="4BFD60EB"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ne upošteva vseh zahtev naročnika in le-teh kljub opozorilu ne izpolni,</w:t>
      </w:r>
    </w:p>
    <w:p w14:paraId="527BF7CE"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poviša cene v času veljavnosti okvirnega sporazuma,</w:t>
      </w:r>
    </w:p>
    <w:p w14:paraId="78DE6AE8" w14:textId="21A8C4EE" w:rsidR="00AC52B4" w:rsidRPr="00504495" w:rsidRDefault="00AC52B4" w:rsidP="00321D8E">
      <w:pPr>
        <w:numPr>
          <w:ilvl w:val="0"/>
          <w:numId w:val="18"/>
        </w:numPr>
        <w:ind w:left="567"/>
        <w:jc w:val="both"/>
        <w:rPr>
          <w:rFonts w:ascii="Tahoma" w:hAnsi="Tahoma" w:cs="Tahoma"/>
        </w:rPr>
      </w:pPr>
      <w:r w:rsidRPr="00504495">
        <w:rPr>
          <w:rFonts w:ascii="Tahoma" w:hAnsi="Tahoma" w:cs="Tahoma"/>
        </w:rPr>
        <w:t xml:space="preserve">ne izvaja predmeta okvirnega sporazuma v dogovorjeni </w:t>
      </w:r>
      <w:r w:rsidR="00396544">
        <w:rPr>
          <w:rFonts w:ascii="Tahoma" w:hAnsi="Tahoma" w:cs="Tahoma"/>
        </w:rPr>
        <w:t>kakovosti</w:t>
      </w:r>
      <w:r w:rsidRPr="00504495">
        <w:rPr>
          <w:rFonts w:ascii="Tahoma" w:hAnsi="Tahoma" w:cs="Tahoma"/>
        </w:rPr>
        <w:t xml:space="preserve"> ali v dogovorjenih rokih,</w:t>
      </w:r>
    </w:p>
    <w:p w14:paraId="07B834A8" w14:textId="77777777" w:rsidR="00AC52B4" w:rsidRPr="00504495" w:rsidRDefault="00AC52B4" w:rsidP="00321D8E">
      <w:pPr>
        <w:numPr>
          <w:ilvl w:val="0"/>
          <w:numId w:val="18"/>
        </w:numPr>
        <w:ind w:left="567"/>
        <w:jc w:val="both"/>
        <w:rPr>
          <w:rFonts w:ascii="Tahoma" w:hAnsi="Tahoma" w:cs="Tahoma"/>
        </w:rPr>
      </w:pPr>
      <w:r w:rsidRPr="00504495">
        <w:rPr>
          <w:rFonts w:ascii="Tahoma" w:hAnsi="Tahoma" w:cs="Tahoma"/>
        </w:rPr>
        <w:t>ne izpolnjuje vseh svojih obveznosti iz okvirnega sporazuma,</w:t>
      </w:r>
    </w:p>
    <w:p w14:paraId="40C8B393" w14:textId="2A38FF6B" w:rsidR="00AC52B4" w:rsidRPr="00504495" w:rsidRDefault="00AC52B4" w:rsidP="00321D8E">
      <w:pPr>
        <w:numPr>
          <w:ilvl w:val="0"/>
          <w:numId w:val="18"/>
        </w:numPr>
        <w:ind w:left="567"/>
        <w:jc w:val="both"/>
        <w:rPr>
          <w:rFonts w:ascii="Tahoma" w:hAnsi="Tahoma" w:cs="Tahoma"/>
        </w:rPr>
      </w:pPr>
      <w:r w:rsidRPr="00504495">
        <w:rPr>
          <w:rFonts w:ascii="Tahoma" w:hAnsi="Tahoma" w:cs="Tahoma"/>
        </w:rPr>
        <w:t>v drugih primerih in obsegu, določen</w:t>
      </w:r>
      <w:r w:rsidR="00396544">
        <w:rPr>
          <w:rFonts w:ascii="Tahoma" w:hAnsi="Tahoma" w:cs="Tahoma"/>
        </w:rPr>
        <w:t>em</w:t>
      </w:r>
      <w:r w:rsidRPr="00504495">
        <w:rPr>
          <w:rFonts w:ascii="Tahoma" w:hAnsi="Tahoma" w:cs="Tahoma"/>
        </w:rPr>
        <w:t xml:space="preserve"> v tem okvirnem sporazumu.</w:t>
      </w:r>
    </w:p>
    <w:p w14:paraId="6E9DDE20" w14:textId="77777777" w:rsidR="00AC52B4" w:rsidRPr="00504495" w:rsidRDefault="00AC52B4" w:rsidP="00AC52B4">
      <w:pPr>
        <w:jc w:val="both"/>
        <w:rPr>
          <w:rFonts w:ascii="Tahoma" w:hAnsi="Tahoma" w:cs="Tahoma"/>
        </w:rPr>
      </w:pPr>
    </w:p>
    <w:p w14:paraId="395F55A8" w14:textId="77777777" w:rsidR="00AC52B4" w:rsidRPr="00504495" w:rsidRDefault="00AC52B4" w:rsidP="00AC52B4">
      <w:pPr>
        <w:jc w:val="both"/>
        <w:rPr>
          <w:rFonts w:ascii="Tahoma" w:hAnsi="Tahoma" w:cs="Tahoma"/>
        </w:rPr>
      </w:pPr>
      <w:r w:rsidRPr="00504495">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w:t>
      </w:r>
      <w:r w:rsidRPr="00504495">
        <w:rPr>
          <w:rFonts w:ascii="Tahoma" w:hAnsi="Tahoma" w:cs="Tahoma"/>
        </w:rPr>
        <w:lastRenderedPageBreak/>
        <w:t xml:space="preserve">izvajalca, izvajalec pa je dolžan naročniku povrniti vso nastalo škodo zaradi neizpolnjevanje obveznosti iz okvirnega sporazuma. O odstopu od okvirnega sporazuma bo naročnik izvajalca pisno obvestil s priporočeno pošiljko po pošti ali s povratnico.   </w:t>
      </w:r>
    </w:p>
    <w:p w14:paraId="1965D464" w14:textId="77777777" w:rsidR="00AC52B4" w:rsidRPr="00504495" w:rsidRDefault="00AC52B4" w:rsidP="00AC52B4">
      <w:pPr>
        <w:jc w:val="both"/>
        <w:rPr>
          <w:rFonts w:ascii="Tahoma" w:hAnsi="Tahoma" w:cs="Tahoma"/>
          <w:noProof/>
          <w:lang w:eastAsia="ar-SA"/>
        </w:rPr>
      </w:pPr>
    </w:p>
    <w:p w14:paraId="7291C94E" w14:textId="77777777" w:rsidR="00AC52B4" w:rsidRPr="00504495" w:rsidRDefault="00AC52B4" w:rsidP="00AC52B4">
      <w:pPr>
        <w:jc w:val="both"/>
        <w:rPr>
          <w:rFonts w:ascii="Calibri" w:hAnsi="Calibri" w:cs="Calibri"/>
        </w:rPr>
      </w:pPr>
      <w:r w:rsidRPr="00504495">
        <w:rPr>
          <w:rFonts w:ascii="Tahoma" w:hAnsi="Tahoma" w:cs="Tahoma"/>
          <w:noProof/>
          <w:lang w:eastAsia="ar-SA"/>
        </w:rPr>
        <w:t xml:space="preserve">Izvajalec ima pravico do odstopa od tega okvirnega sporazuma v primeru kršenja določil okvirnega sporazuma s strani </w:t>
      </w:r>
      <w:r w:rsidRPr="00504495">
        <w:rPr>
          <w:rFonts w:ascii="Tahoma" w:hAnsi="Tahoma" w:cs="Tahoma"/>
        </w:rPr>
        <w:t>naročnika</w:t>
      </w:r>
      <w:r w:rsidRPr="00504495">
        <w:rPr>
          <w:rFonts w:ascii="Tahoma" w:hAnsi="Tahoma" w:cs="Tahoma"/>
          <w:noProof/>
          <w:lang w:eastAsia="ar-SA"/>
        </w:rPr>
        <w:t xml:space="preserve">. V tem primeru okvirni sporazum preneha veljati, ko </w:t>
      </w:r>
      <w:r w:rsidRPr="00504495">
        <w:rPr>
          <w:rFonts w:ascii="Tahoma" w:hAnsi="Tahoma" w:cs="Tahoma"/>
        </w:rPr>
        <w:t xml:space="preserve">naročnik </w:t>
      </w:r>
      <w:r w:rsidRPr="00504495">
        <w:rPr>
          <w:rFonts w:ascii="Tahoma" w:hAnsi="Tahoma" w:cs="Tahoma"/>
          <w:noProof/>
          <w:lang w:eastAsia="ar-SA"/>
        </w:rPr>
        <w:t xml:space="preserve">prejme pisno obvestilo o odstopu od okvirnega sporazuma z navedbo razloga za odstop s priporočeno pošiljko po pošti. </w:t>
      </w:r>
    </w:p>
    <w:p w14:paraId="5DE4B264" w14:textId="77777777" w:rsidR="00AC52B4" w:rsidRPr="00504495" w:rsidRDefault="00AC52B4" w:rsidP="00AC52B4">
      <w:pPr>
        <w:jc w:val="both"/>
        <w:rPr>
          <w:rFonts w:ascii="Calibri" w:hAnsi="Calibri" w:cs="Calibri"/>
        </w:rPr>
      </w:pPr>
    </w:p>
    <w:p w14:paraId="74D978AF" w14:textId="053190B2" w:rsidR="00AC52B4" w:rsidRPr="002F78B9" w:rsidRDefault="00AC52B4" w:rsidP="00AC52B4">
      <w:pPr>
        <w:tabs>
          <w:tab w:val="left" w:pos="709"/>
          <w:tab w:val="left" w:pos="1702"/>
        </w:tabs>
        <w:jc w:val="both"/>
        <w:rPr>
          <w:rFonts w:ascii="Tahoma" w:hAnsi="Tahoma" w:cs="Tahoma"/>
        </w:rPr>
      </w:pPr>
      <w:r w:rsidRPr="00504495">
        <w:rPr>
          <w:rFonts w:ascii="Tahoma" w:hAnsi="Tahoma" w:cs="Tahoma"/>
        </w:rPr>
        <w:t>V primeru odstopa od okvirnega sporazuma sta stranki dolžni do tedaj prevzete obveznosti izpolniti tako, kot je bilo to dogovorjeno pred odstopom.</w:t>
      </w:r>
    </w:p>
    <w:p w14:paraId="55F7D8AB"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20400525" w14:textId="77777777" w:rsidR="00AC52B4" w:rsidRPr="00504495" w:rsidRDefault="00AC52B4" w:rsidP="00AC52B4">
      <w:pPr>
        <w:tabs>
          <w:tab w:val="left" w:pos="709"/>
          <w:tab w:val="left" w:pos="1702"/>
        </w:tabs>
        <w:jc w:val="both"/>
        <w:rPr>
          <w:rFonts w:ascii="Tahoma" w:hAnsi="Tahoma" w:cs="Tahoma"/>
        </w:rPr>
      </w:pPr>
    </w:p>
    <w:p w14:paraId="53121AEE" w14:textId="77777777" w:rsidR="00AC52B4" w:rsidRPr="00504495" w:rsidRDefault="00AC52B4" w:rsidP="00AC52B4">
      <w:pPr>
        <w:tabs>
          <w:tab w:val="left" w:pos="709"/>
          <w:tab w:val="left" w:pos="1702"/>
        </w:tabs>
        <w:jc w:val="both"/>
        <w:rPr>
          <w:rFonts w:ascii="Tahoma" w:hAnsi="Tahoma" w:cs="Tahoma"/>
        </w:rPr>
      </w:pPr>
      <w:r w:rsidRPr="00504495">
        <w:rPr>
          <w:rFonts w:ascii="Tahoma" w:hAnsi="Tahoma" w:cs="Tahoma"/>
        </w:rPr>
        <w:t>Med veljavnostjo okvirnega sporazuma lahko naročnik, ne glede na določbe zakona, ki ureja obligacijska razmerja, odstopi od okvirnega sporazuma tudi v primerih iz 96. člena ZJN-3.</w:t>
      </w:r>
    </w:p>
    <w:p w14:paraId="78A00907" w14:textId="77777777" w:rsidR="00AC52B4" w:rsidRPr="00504495" w:rsidRDefault="00AC52B4" w:rsidP="00AC52B4">
      <w:pPr>
        <w:jc w:val="both"/>
        <w:rPr>
          <w:rFonts w:ascii="Tahoma" w:hAnsi="Tahoma" w:cs="Tahoma"/>
        </w:rPr>
      </w:pPr>
    </w:p>
    <w:p w14:paraId="2E875950"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197A3100" w14:textId="77777777" w:rsidR="00AC52B4" w:rsidRPr="00504495" w:rsidRDefault="00AC52B4" w:rsidP="00AC52B4">
      <w:pPr>
        <w:rPr>
          <w:rFonts w:ascii="Tahoma" w:hAnsi="Tahoma" w:cs="Tahoma"/>
        </w:rPr>
      </w:pPr>
    </w:p>
    <w:p w14:paraId="7FB685CB" w14:textId="4D1B31EA" w:rsidR="00AC52B4" w:rsidRPr="00504495" w:rsidRDefault="00AC52B4" w:rsidP="00AC52B4">
      <w:pPr>
        <w:jc w:val="both"/>
        <w:rPr>
          <w:rFonts w:ascii="Tahoma" w:hAnsi="Tahoma" w:cs="Tahoma"/>
        </w:rPr>
      </w:pPr>
      <w:r w:rsidRPr="00504495">
        <w:rPr>
          <w:rFonts w:ascii="Tahoma" w:hAnsi="Tahoma" w:cs="Tahoma"/>
        </w:rPr>
        <w:t>Vsaka stranka lahko kadarkoli brez navedbe razloga</w:t>
      </w:r>
      <w:r w:rsidR="00396544">
        <w:rPr>
          <w:rFonts w:ascii="Tahoma" w:hAnsi="Tahoma" w:cs="Tahoma"/>
        </w:rPr>
        <w:t>,</w:t>
      </w:r>
      <w:r w:rsidRPr="00504495">
        <w:rPr>
          <w:rFonts w:ascii="Tahoma" w:hAnsi="Tahoma" w:cs="Tahoma"/>
        </w:rPr>
        <w:t xml:space="preserve"> odpove ta okvirni sporazum pod pogojem, da je poravnala svoje zapadle obveznosti. Odpovedni rok je 90 (devetdeset) dni in začne teči naslednji dan po prejemu pisne odpovedi, ki mora biti drugi stranki okvirnega sporazuma poslana</w:t>
      </w:r>
      <w:r w:rsidRPr="00504495">
        <w:t xml:space="preserve"> </w:t>
      </w:r>
      <w:r w:rsidRPr="00504495">
        <w:rPr>
          <w:rFonts w:ascii="Tahoma" w:hAnsi="Tahoma" w:cs="Tahoma"/>
        </w:rPr>
        <w:t xml:space="preserve">priporočeno po pošti ali s povratnico. </w:t>
      </w:r>
    </w:p>
    <w:p w14:paraId="1837B0D0" w14:textId="77777777" w:rsidR="00AC52B4" w:rsidRPr="00504495" w:rsidRDefault="00AC52B4" w:rsidP="00AC52B4">
      <w:pPr>
        <w:jc w:val="both"/>
        <w:rPr>
          <w:rFonts w:ascii="Tahoma" w:hAnsi="Tahoma" w:cs="Tahoma"/>
        </w:rPr>
      </w:pPr>
    </w:p>
    <w:p w14:paraId="2B86DCFA" w14:textId="77777777" w:rsidR="00AC52B4" w:rsidRPr="00504495" w:rsidRDefault="00AC52B4" w:rsidP="00AC52B4">
      <w:pPr>
        <w:jc w:val="both"/>
        <w:rPr>
          <w:rFonts w:ascii="Tahoma" w:hAnsi="Tahoma" w:cs="Tahoma"/>
          <w:sz w:val="22"/>
          <w:szCs w:val="28"/>
        </w:rPr>
      </w:pPr>
      <w:r w:rsidRPr="00504495">
        <w:rPr>
          <w:rFonts w:ascii="Tahoma" w:hAnsi="Tahoma" w:cs="Tahoma"/>
        </w:rPr>
        <w:t xml:space="preserve">Stranki okvirnega sporazuma se lahko, s sklenitvijo aneksa k okvirnemu sporazumu, dogovorita za daljši ali krajši odpovedni rok. </w:t>
      </w:r>
    </w:p>
    <w:p w14:paraId="6FD82C3F" w14:textId="77777777" w:rsidR="00AC52B4" w:rsidRPr="00504495" w:rsidRDefault="00AC52B4" w:rsidP="00AC52B4">
      <w:pPr>
        <w:tabs>
          <w:tab w:val="left" w:pos="709"/>
          <w:tab w:val="left" w:pos="1702"/>
        </w:tabs>
        <w:jc w:val="both"/>
        <w:rPr>
          <w:rFonts w:ascii="Tahoma" w:hAnsi="Tahoma" w:cs="Tahoma"/>
        </w:rPr>
      </w:pPr>
    </w:p>
    <w:p w14:paraId="53266D63" w14:textId="37947D61" w:rsidR="00AC52B4" w:rsidRDefault="00AC52B4" w:rsidP="00AC52B4">
      <w:pPr>
        <w:tabs>
          <w:tab w:val="left" w:pos="709"/>
          <w:tab w:val="left" w:pos="1702"/>
        </w:tabs>
        <w:jc w:val="both"/>
        <w:rPr>
          <w:rFonts w:ascii="Tahoma" w:hAnsi="Tahoma" w:cs="Tahoma"/>
          <w:b/>
        </w:rPr>
      </w:pPr>
      <w:r w:rsidRPr="00504495">
        <w:rPr>
          <w:rFonts w:ascii="Tahoma" w:hAnsi="Tahoma" w:cs="Tahoma"/>
          <w:b/>
        </w:rPr>
        <w:t xml:space="preserve">RAZVEZNI POGOJ </w:t>
      </w:r>
    </w:p>
    <w:p w14:paraId="569AC75B" w14:textId="77777777" w:rsidR="00845C78" w:rsidRPr="00504495" w:rsidRDefault="00845C78" w:rsidP="00AC52B4">
      <w:pPr>
        <w:tabs>
          <w:tab w:val="left" w:pos="709"/>
          <w:tab w:val="left" w:pos="1702"/>
        </w:tabs>
        <w:jc w:val="both"/>
        <w:rPr>
          <w:rFonts w:ascii="Tahoma" w:hAnsi="Tahoma" w:cs="Tahoma"/>
          <w:b/>
        </w:rPr>
      </w:pPr>
    </w:p>
    <w:p w14:paraId="043F5C97"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 xml:space="preserve">člen </w:t>
      </w:r>
    </w:p>
    <w:p w14:paraId="0DCFB65E" w14:textId="77777777" w:rsidR="00AC52B4" w:rsidRPr="00504495" w:rsidRDefault="00AC52B4" w:rsidP="00AC52B4">
      <w:pPr>
        <w:tabs>
          <w:tab w:val="left" w:pos="709"/>
          <w:tab w:val="left" w:pos="1702"/>
        </w:tabs>
        <w:jc w:val="both"/>
        <w:rPr>
          <w:rFonts w:ascii="Tahoma" w:hAnsi="Tahoma" w:cs="Tahoma"/>
        </w:rPr>
      </w:pPr>
    </w:p>
    <w:p w14:paraId="7493FFC0" w14:textId="77777777" w:rsidR="00AC52B4" w:rsidRPr="00504495" w:rsidRDefault="00AC52B4" w:rsidP="00AC52B4">
      <w:pPr>
        <w:jc w:val="both"/>
        <w:rPr>
          <w:rFonts w:ascii="Tahoma" w:hAnsi="Tahoma" w:cs="Tahoma"/>
        </w:rPr>
      </w:pPr>
      <w:r w:rsidRPr="00504495">
        <w:rPr>
          <w:rFonts w:ascii="Tahoma" w:hAnsi="Tahoma" w:cs="Tahoma"/>
        </w:rPr>
        <w:t>Ta okvirni sporazum je sklenjen pod razveznim pogojem, ki se uresniči v primeru izpolnitve ene od naslednjih okoliščin:</w:t>
      </w:r>
    </w:p>
    <w:p w14:paraId="6CC74D27" w14:textId="77777777" w:rsidR="00AC52B4" w:rsidRPr="000330FD" w:rsidRDefault="00AC52B4" w:rsidP="00BD45DE">
      <w:pPr>
        <w:pStyle w:val="Odstavekseznama"/>
        <w:numPr>
          <w:ilvl w:val="0"/>
          <w:numId w:val="23"/>
        </w:numPr>
        <w:jc w:val="both"/>
        <w:rPr>
          <w:rFonts w:ascii="Tahoma" w:hAnsi="Tahoma" w:cs="Tahoma"/>
        </w:rPr>
      </w:pPr>
      <w:r w:rsidRPr="000330FD">
        <w:rPr>
          <w:rFonts w:ascii="Tahoma" w:hAnsi="Tahoma" w:cs="Tahoma"/>
        </w:rPr>
        <w:t xml:space="preserve">če bo naročnik seznanjen, da je sodišče s pravnomočno odločitvijo ugotovilo kršitev obveznosti delovne, </w:t>
      </w:r>
      <w:proofErr w:type="spellStart"/>
      <w:r w:rsidRPr="000330FD">
        <w:rPr>
          <w:rFonts w:ascii="Tahoma" w:hAnsi="Tahoma" w:cs="Tahoma"/>
        </w:rPr>
        <w:t>okoljske</w:t>
      </w:r>
      <w:proofErr w:type="spellEnd"/>
      <w:r w:rsidRPr="000330FD">
        <w:rPr>
          <w:rFonts w:ascii="Tahoma" w:hAnsi="Tahoma" w:cs="Tahoma"/>
        </w:rPr>
        <w:t xml:space="preserve"> ali socialne zakonodaje s strani izvajalca ali podizvajalca ali </w:t>
      </w:r>
    </w:p>
    <w:p w14:paraId="34E7BA4B" w14:textId="77777777" w:rsidR="00AC52B4" w:rsidRPr="000330FD" w:rsidRDefault="00AC52B4" w:rsidP="00BD45DE">
      <w:pPr>
        <w:pStyle w:val="Odstavekseznama"/>
        <w:numPr>
          <w:ilvl w:val="0"/>
          <w:numId w:val="23"/>
        </w:numPr>
        <w:jc w:val="both"/>
        <w:rPr>
          <w:rFonts w:ascii="Tahoma" w:hAnsi="Tahoma" w:cs="Tahoma"/>
        </w:rPr>
      </w:pPr>
      <w:r w:rsidRPr="000330FD">
        <w:rPr>
          <w:rFonts w:ascii="Tahoma" w:hAnsi="Tahoma" w:cs="Tahoma"/>
        </w:rPr>
        <w:t xml:space="preserve">če bo naročnik seznanjen, da je pristojni državni organ pri izvajalcu ali podizvajalcu v času izvajanja </w:t>
      </w:r>
      <w:r w:rsidRPr="000330FD">
        <w:rPr>
          <w:rFonts w:ascii="Tahoma" w:hAnsi="Tahoma" w:cs="Tahoma"/>
          <w:lang w:eastAsia="ar-SA"/>
        </w:rPr>
        <w:t>okvirnega sporazuma</w:t>
      </w:r>
      <w:r w:rsidRPr="000330F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38E2A317" w14:textId="77777777" w:rsidR="00AC52B4" w:rsidRPr="00504495" w:rsidRDefault="00AC52B4" w:rsidP="00AC52B4">
      <w:pPr>
        <w:jc w:val="both"/>
        <w:rPr>
          <w:rFonts w:ascii="Tahoma" w:hAnsi="Tahoma" w:cs="Tahoma"/>
        </w:rPr>
      </w:pPr>
      <w:r w:rsidRPr="00504495">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504495">
        <w:rPr>
          <w:rFonts w:ascii="Tahoma" w:hAnsi="Tahoma" w:cs="Tahoma"/>
          <w:lang w:eastAsia="ar-SA"/>
        </w:rPr>
        <w:t>okvirnega sporazuma</w:t>
      </w:r>
      <w:r w:rsidRPr="00504495">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504495">
        <w:rPr>
          <w:rFonts w:ascii="Tahoma" w:hAnsi="Tahoma" w:cs="Tahoma"/>
          <w:iCs/>
        </w:rPr>
        <w:t>skladu s 94. členom ZJN-3</w:t>
      </w:r>
      <w:r w:rsidRPr="00504495">
        <w:rPr>
          <w:rFonts w:ascii="Tahoma" w:hAnsi="Tahoma" w:cs="Tahoma"/>
        </w:rPr>
        <w:t xml:space="preserve"> in določili tega </w:t>
      </w:r>
      <w:r w:rsidRPr="00504495">
        <w:rPr>
          <w:rFonts w:ascii="Tahoma" w:hAnsi="Tahoma" w:cs="Tahoma"/>
          <w:lang w:eastAsia="ar-SA"/>
        </w:rPr>
        <w:t>okvirnega sporazuma</w:t>
      </w:r>
      <w:r w:rsidRPr="00504495">
        <w:rPr>
          <w:rFonts w:ascii="Tahoma" w:hAnsi="Tahoma" w:cs="Tahoma"/>
        </w:rPr>
        <w:t xml:space="preserve"> v roku 30 (trideset) dni od seznanitve s kršitvijo. </w:t>
      </w:r>
    </w:p>
    <w:p w14:paraId="69978D02" w14:textId="77777777" w:rsidR="00AC52B4" w:rsidRPr="00504495" w:rsidRDefault="00AC52B4" w:rsidP="00AC52B4">
      <w:pPr>
        <w:jc w:val="both"/>
        <w:rPr>
          <w:rFonts w:ascii="Tahoma" w:hAnsi="Tahoma" w:cs="Tahoma"/>
        </w:rPr>
      </w:pPr>
    </w:p>
    <w:p w14:paraId="760975E4" w14:textId="77777777" w:rsidR="00AC52B4" w:rsidRPr="00504495" w:rsidRDefault="00AC52B4" w:rsidP="00AC52B4">
      <w:pPr>
        <w:jc w:val="both"/>
        <w:rPr>
          <w:rFonts w:ascii="Tahoma" w:hAnsi="Tahoma" w:cs="Tahoma"/>
        </w:rPr>
      </w:pPr>
      <w:r w:rsidRPr="00504495">
        <w:rPr>
          <w:rFonts w:ascii="Tahoma" w:hAnsi="Tahoma" w:cs="Tahoma"/>
        </w:rPr>
        <w:t xml:space="preserve">V primeru izpolnitve okoliščine in pogojev iz prejšnjega odstavka se šteje, da je </w:t>
      </w:r>
      <w:r w:rsidRPr="00504495">
        <w:rPr>
          <w:rFonts w:ascii="Tahoma" w:hAnsi="Tahoma" w:cs="Tahoma"/>
          <w:lang w:eastAsia="ar-SA"/>
        </w:rPr>
        <w:t>okvirni sporazum</w:t>
      </w:r>
      <w:r w:rsidRPr="00504495">
        <w:rPr>
          <w:rFonts w:ascii="Tahoma" w:hAnsi="Tahoma" w:cs="Tahoma"/>
        </w:rPr>
        <w:t xml:space="preserve"> razvezan z dnem sklenitve novega </w:t>
      </w:r>
      <w:r w:rsidRPr="00504495">
        <w:rPr>
          <w:rFonts w:ascii="Tahoma" w:hAnsi="Tahoma" w:cs="Tahoma"/>
          <w:lang w:eastAsia="ar-SA"/>
        </w:rPr>
        <w:t>okvirnega sporazuma</w:t>
      </w:r>
      <w:r w:rsidRPr="00504495">
        <w:rPr>
          <w:rFonts w:ascii="Tahoma" w:hAnsi="Tahoma" w:cs="Tahoma"/>
        </w:rPr>
        <w:t xml:space="preserve"> o izvedbi javnega naročila za predmetno naročilo. O datumu sklenitve novega </w:t>
      </w:r>
      <w:r w:rsidRPr="00504495">
        <w:rPr>
          <w:rFonts w:ascii="Tahoma" w:hAnsi="Tahoma" w:cs="Tahoma"/>
          <w:lang w:eastAsia="ar-SA"/>
        </w:rPr>
        <w:t>okvirnega sporazuma</w:t>
      </w:r>
      <w:r w:rsidRPr="00504495">
        <w:rPr>
          <w:rFonts w:ascii="Tahoma" w:hAnsi="Tahoma" w:cs="Tahoma"/>
        </w:rPr>
        <w:t xml:space="preserve"> bo naročnik obvestil izvajalca.</w:t>
      </w:r>
    </w:p>
    <w:p w14:paraId="63FCA8CF" w14:textId="77777777" w:rsidR="00AC52B4" w:rsidRPr="00504495" w:rsidRDefault="00AC52B4" w:rsidP="00AC52B4">
      <w:pPr>
        <w:jc w:val="both"/>
        <w:rPr>
          <w:rFonts w:ascii="Tahoma" w:hAnsi="Tahoma" w:cs="Tahoma"/>
        </w:rPr>
      </w:pPr>
    </w:p>
    <w:p w14:paraId="6EE4E623" w14:textId="77777777" w:rsidR="00AC52B4" w:rsidRPr="00504495" w:rsidRDefault="00AC52B4" w:rsidP="00AC52B4">
      <w:pPr>
        <w:jc w:val="both"/>
        <w:rPr>
          <w:rFonts w:ascii="Tahoma" w:hAnsi="Tahoma" w:cs="Tahoma"/>
        </w:rPr>
      </w:pPr>
      <w:r w:rsidRPr="00504495">
        <w:rPr>
          <w:rFonts w:ascii="Tahoma" w:hAnsi="Tahoma" w:cs="Tahoma"/>
        </w:rPr>
        <w:t xml:space="preserve">Če naročnik v roku 30 (trideset) dni od seznanitve s kršitvijo ne začne novega postopka javnega naročila, se šteje, da je </w:t>
      </w:r>
      <w:r w:rsidRPr="00504495">
        <w:rPr>
          <w:rFonts w:ascii="Tahoma" w:hAnsi="Tahoma" w:cs="Tahoma"/>
          <w:lang w:eastAsia="ar-SA"/>
        </w:rPr>
        <w:t>okvirni sporazum</w:t>
      </w:r>
      <w:r w:rsidRPr="00504495">
        <w:rPr>
          <w:rFonts w:ascii="Tahoma" w:hAnsi="Tahoma" w:cs="Tahoma"/>
        </w:rPr>
        <w:t xml:space="preserve"> razvezan 30. (trideseti) dan od seznanitve s kršitvijo.</w:t>
      </w:r>
    </w:p>
    <w:p w14:paraId="5E5DBDDB" w14:textId="77777777" w:rsidR="00AC52B4" w:rsidRPr="00504495" w:rsidRDefault="00AC52B4" w:rsidP="00AC52B4">
      <w:pPr>
        <w:tabs>
          <w:tab w:val="left" w:pos="709"/>
          <w:tab w:val="left" w:pos="1702"/>
        </w:tabs>
        <w:jc w:val="both"/>
        <w:rPr>
          <w:rFonts w:ascii="Tahoma" w:hAnsi="Tahoma" w:cs="Tahoma"/>
        </w:rPr>
      </w:pPr>
    </w:p>
    <w:p w14:paraId="4D495F30" w14:textId="36934B17" w:rsidR="00AC52B4" w:rsidRDefault="00AC52B4" w:rsidP="00AC52B4">
      <w:pPr>
        <w:tabs>
          <w:tab w:val="left" w:pos="851"/>
          <w:tab w:val="left" w:pos="1702"/>
        </w:tabs>
        <w:jc w:val="both"/>
        <w:rPr>
          <w:rFonts w:ascii="Tahoma" w:hAnsi="Tahoma" w:cs="Tahoma"/>
          <w:b/>
        </w:rPr>
      </w:pPr>
      <w:r w:rsidRPr="00504495">
        <w:rPr>
          <w:rFonts w:ascii="Tahoma" w:hAnsi="Tahoma" w:cs="Tahoma"/>
          <w:b/>
        </w:rPr>
        <w:t>REŠEVANJE SPOROV</w:t>
      </w:r>
    </w:p>
    <w:p w14:paraId="4BB47251" w14:textId="77777777" w:rsidR="00845C78" w:rsidRPr="00504495" w:rsidRDefault="00845C78" w:rsidP="00AC52B4">
      <w:pPr>
        <w:tabs>
          <w:tab w:val="left" w:pos="851"/>
          <w:tab w:val="left" w:pos="1702"/>
        </w:tabs>
        <w:jc w:val="both"/>
        <w:rPr>
          <w:rFonts w:ascii="Tahoma" w:hAnsi="Tahoma" w:cs="Tahoma"/>
          <w:b/>
        </w:rPr>
      </w:pPr>
    </w:p>
    <w:p w14:paraId="12D58C1B"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 xml:space="preserve"> člen</w:t>
      </w:r>
    </w:p>
    <w:p w14:paraId="256CAF38" w14:textId="77777777" w:rsidR="00AC52B4" w:rsidRPr="00504495" w:rsidRDefault="00AC52B4" w:rsidP="00AC52B4">
      <w:pPr>
        <w:tabs>
          <w:tab w:val="left" w:pos="709"/>
          <w:tab w:val="left" w:pos="1702"/>
        </w:tabs>
        <w:ind w:left="1701" w:hanging="1701"/>
        <w:rPr>
          <w:rFonts w:ascii="Tahoma" w:hAnsi="Tahoma" w:cs="Tahoma"/>
        </w:rPr>
      </w:pPr>
    </w:p>
    <w:p w14:paraId="558AAECA" w14:textId="77777777" w:rsidR="00AC52B4" w:rsidRPr="00504495" w:rsidRDefault="00AC52B4" w:rsidP="00AC52B4">
      <w:pPr>
        <w:tabs>
          <w:tab w:val="left" w:pos="567"/>
          <w:tab w:val="left" w:pos="1418"/>
          <w:tab w:val="left" w:pos="1702"/>
        </w:tabs>
        <w:jc w:val="both"/>
        <w:rPr>
          <w:rFonts w:ascii="Tahoma" w:eastAsia="Calibri" w:hAnsi="Tahoma" w:cs="Tahoma"/>
        </w:rPr>
      </w:pPr>
      <w:r w:rsidRPr="00504495">
        <w:rPr>
          <w:rFonts w:ascii="Tahoma" w:eastAsia="Calibri" w:hAnsi="Tahoma" w:cs="Tahoma"/>
        </w:rPr>
        <w:lastRenderedPageBreak/>
        <w:t xml:space="preserve">Morebitne spore, ki bi nastali v zvezi z izvajanjem </w:t>
      </w:r>
      <w:r w:rsidRPr="00504495">
        <w:rPr>
          <w:rFonts w:ascii="Tahoma" w:hAnsi="Tahoma" w:cs="Tahoma"/>
        </w:rPr>
        <w:t>tega okvirnega sporazuma</w:t>
      </w:r>
      <w:r w:rsidRPr="00504495">
        <w:rPr>
          <w:rFonts w:ascii="Tahoma" w:eastAsia="Calibri" w:hAnsi="Tahoma" w:cs="Tahoma"/>
        </w:rPr>
        <w:t xml:space="preserve">, bosta stranki </w:t>
      </w:r>
      <w:r w:rsidRPr="00504495">
        <w:rPr>
          <w:rFonts w:ascii="Tahoma" w:hAnsi="Tahoma" w:cs="Tahoma"/>
        </w:rPr>
        <w:t>okvirnega sporazuma</w:t>
      </w:r>
      <w:r w:rsidRPr="00504495">
        <w:rPr>
          <w:rFonts w:ascii="Tahoma" w:eastAsia="Calibri" w:hAnsi="Tahoma" w:cs="Tahoma"/>
        </w:rPr>
        <w:t xml:space="preserve"> skušali rešiti sporazumno. Če spora ne bo možno rešiti sporazumno, lahko vsaka stranka </w:t>
      </w:r>
      <w:r w:rsidRPr="00504495">
        <w:rPr>
          <w:rFonts w:ascii="Tahoma" w:hAnsi="Tahoma" w:cs="Tahoma"/>
        </w:rPr>
        <w:t>okvirnega sporazuma</w:t>
      </w:r>
      <w:r w:rsidRPr="00504495">
        <w:rPr>
          <w:rFonts w:ascii="Tahoma" w:eastAsia="Calibri" w:hAnsi="Tahoma" w:cs="Tahoma"/>
        </w:rPr>
        <w:t xml:space="preserve"> sproži postopek za rešitev spora pri stvarno pristojnem sodišču v Ljubljani.</w:t>
      </w:r>
    </w:p>
    <w:p w14:paraId="4460651B" w14:textId="77777777" w:rsidR="00AC52B4" w:rsidRPr="00504495" w:rsidRDefault="00AC52B4" w:rsidP="00AC52B4">
      <w:pPr>
        <w:tabs>
          <w:tab w:val="left" w:pos="567"/>
          <w:tab w:val="left" w:pos="1418"/>
          <w:tab w:val="left" w:pos="1702"/>
        </w:tabs>
        <w:jc w:val="both"/>
        <w:rPr>
          <w:rFonts w:ascii="Tahoma" w:hAnsi="Tahoma" w:cs="Tahoma"/>
        </w:rPr>
      </w:pPr>
    </w:p>
    <w:p w14:paraId="4113A1F6" w14:textId="0D105355" w:rsidR="00AC52B4" w:rsidRDefault="00AC52B4" w:rsidP="00AC52B4">
      <w:pPr>
        <w:tabs>
          <w:tab w:val="left" w:pos="567"/>
          <w:tab w:val="left" w:pos="1418"/>
          <w:tab w:val="left" w:pos="1702"/>
        </w:tabs>
        <w:jc w:val="both"/>
        <w:rPr>
          <w:rFonts w:ascii="Tahoma" w:hAnsi="Tahoma" w:cs="Tahoma"/>
        </w:rPr>
      </w:pPr>
    </w:p>
    <w:p w14:paraId="085ABE65" w14:textId="091E4CAD" w:rsidR="00BD45DE" w:rsidRPr="00504495" w:rsidRDefault="00BD45DE" w:rsidP="00AC52B4">
      <w:pPr>
        <w:tabs>
          <w:tab w:val="left" w:pos="567"/>
          <w:tab w:val="left" w:pos="1418"/>
          <w:tab w:val="left" w:pos="1702"/>
        </w:tabs>
        <w:jc w:val="both"/>
        <w:rPr>
          <w:rFonts w:ascii="Tahoma" w:hAnsi="Tahoma" w:cs="Tahoma"/>
        </w:rPr>
      </w:pPr>
    </w:p>
    <w:p w14:paraId="29393C73" w14:textId="7F3A1429" w:rsidR="00AC52B4" w:rsidRDefault="00AC52B4" w:rsidP="00AC52B4">
      <w:pPr>
        <w:tabs>
          <w:tab w:val="left" w:pos="851"/>
          <w:tab w:val="left" w:pos="1702"/>
        </w:tabs>
        <w:jc w:val="both"/>
        <w:rPr>
          <w:rFonts w:ascii="Tahoma" w:hAnsi="Tahoma" w:cs="Tahoma"/>
          <w:b/>
        </w:rPr>
      </w:pPr>
      <w:r w:rsidRPr="00504495">
        <w:rPr>
          <w:rFonts w:ascii="Tahoma" w:hAnsi="Tahoma" w:cs="Tahoma"/>
          <w:b/>
        </w:rPr>
        <w:t>PROTIKORUPCIJSKA KLAVZULA</w:t>
      </w:r>
    </w:p>
    <w:p w14:paraId="72246BCB" w14:textId="77777777" w:rsidR="00845C78" w:rsidRPr="00504495" w:rsidRDefault="00845C78" w:rsidP="00AC52B4">
      <w:pPr>
        <w:tabs>
          <w:tab w:val="left" w:pos="851"/>
          <w:tab w:val="left" w:pos="1702"/>
        </w:tabs>
        <w:jc w:val="both"/>
        <w:rPr>
          <w:rFonts w:ascii="Tahoma" w:hAnsi="Tahoma" w:cs="Tahoma"/>
          <w:b/>
        </w:rPr>
      </w:pPr>
    </w:p>
    <w:p w14:paraId="13D0D8B4"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4E162B76" w14:textId="77777777" w:rsidR="00AC52B4" w:rsidRPr="00504495" w:rsidRDefault="00AC52B4" w:rsidP="00AC52B4">
      <w:pPr>
        <w:tabs>
          <w:tab w:val="left" w:pos="851"/>
          <w:tab w:val="left" w:pos="1702"/>
        </w:tabs>
        <w:jc w:val="both"/>
        <w:rPr>
          <w:rFonts w:ascii="Tahoma" w:hAnsi="Tahoma" w:cs="Tahoma"/>
          <w:b/>
        </w:rPr>
      </w:pPr>
    </w:p>
    <w:p w14:paraId="438E1EF1"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3E45CB8F" w14:textId="77777777" w:rsidR="00AC52B4" w:rsidRPr="00504495" w:rsidRDefault="00AC52B4" w:rsidP="00AC52B4">
      <w:pPr>
        <w:tabs>
          <w:tab w:val="left" w:pos="567"/>
          <w:tab w:val="left" w:pos="1418"/>
          <w:tab w:val="left" w:pos="1702"/>
        </w:tabs>
        <w:jc w:val="both"/>
        <w:rPr>
          <w:rFonts w:ascii="Tahoma" w:hAnsi="Tahoma" w:cs="Tahoma"/>
        </w:rPr>
      </w:pPr>
    </w:p>
    <w:p w14:paraId="169EF5C8"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B47C269" w14:textId="77777777" w:rsidR="00AC52B4" w:rsidRPr="00504495" w:rsidRDefault="00AC52B4" w:rsidP="00AC52B4">
      <w:pPr>
        <w:tabs>
          <w:tab w:val="left" w:pos="567"/>
          <w:tab w:val="left" w:pos="1418"/>
          <w:tab w:val="left" w:pos="1702"/>
        </w:tabs>
        <w:jc w:val="both"/>
        <w:rPr>
          <w:rFonts w:ascii="Tahoma" w:hAnsi="Tahoma" w:cs="Tahoma"/>
        </w:rPr>
      </w:pPr>
    </w:p>
    <w:p w14:paraId="3AFA1E4C"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28690FAB" w14:textId="77777777" w:rsidR="00AC52B4" w:rsidRPr="00504495" w:rsidRDefault="00AC52B4" w:rsidP="00AC52B4">
      <w:pPr>
        <w:tabs>
          <w:tab w:val="left" w:pos="567"/>
          <w:tab w:val="left" w:pos="1418"/>
          <w:tab w:val="left" w:pos="1702"/>
        </w:tabs>
        <w:jc w:val="both"/>
        <w:rPr>
          <w:rFonts w:ascii="Tahoma" w:hAnsi="Tahoma" w:cs="Tahoma"/>
        </w:rPr>
      </w:pPr>
    </w:p>
    <w:p w14:paraId="618AE697" w14:textId="77777777" w:rsidR="00AC52B4" w:rsidRPr="00504495" w:rsidRDefault="00AC52B4" w:rsidP="00AC52B4">
      <w:pPr>
        <w:jc w:val="both"/>
        <w:rPr>
          <w:rFonts w:ascii="Tahoma" w:hAnsi="Tahoma" w:cs="Tahoma"/>
        </w:rPr>
      </w:pPr>
      <w:r w:rsidRPr="00504495">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28BD1609" w14:textId="77777777" w:rsidR="00AC52B4" w:rsidRPr="00504495" w:rsidRDefault="00AC52B4" w:rsidP="00AC52B4">
      <w:pPr>
        <w:numPr>
          <w:ilvl w:val="0"/>
          <w:numId w:val="4"/>
        </w:numPr>
        <w:jc w:val="both"/>
        <w:rPr>
          <w:rFonts w:ascii="Tahoma" w:hAnsi="Tahoma" w:cs="Tahoma"/>
        </w:rPr>
      </w:pPr>
      <w:r w:rsidRPr="00504495">
        <w:rPr>
          <w:rFonts w:ascii="Tahoma" w:hAnsi="Tahoma" w:cs="Tahoma"/>
        </w:rPr>
        <w:t xml:space="preserve">svojih ustanoviteljih, družbenikih, vključno s tihimi družbeniki, delničarjih, </w:t>
      </w:r>
      <w:proofErr w:type="spellStart"/>
      <w:r w:rsidRPr="00504495">
        <w:rPr>
          <w:rFonts w:ascii="Tahoma" w:hAnsi="Tahoma" w:cs="Tahoma"/>
        </w:rPr>
        <w:t>komandistih</w:t>
      </w:r>
      <w:proofErr w:type="spellEnd"/>
      <w:r w:rsidRPr="00504495">
        <w:rPr>
          <w:rFonts w:ascii="Tahoma" w:hAnsi="Tahoma" w:cs="Tahoma"/>
        </w:rPr>
        <w:t xml:space="preserve"> ali drugih lastnikih in podatke o lastniških deležih navedenih oseb,</w:t>
      </w:r>
    </w:p>
    <w:p w14:paraId="79030F50" w14:textId="77777777" w:rsidR="00AC52B4" w:rsidRPr="00504495" w:rsidRDefault="00AC52B4" w:rsidP="00AC52B4">
      <w:pPr>
        <w:numPr>
          <w:ilvl w:val="0"/>
          <w:numId w:val="4"/>
        </w:numPr>
        <w:jc w:val="both"/>
        <w:rPr>
          <w:rFonts w:ascii="Tahoma" w:hAnsi="Tahoma" w:cs="Tahoma"/>
        </w:rPr>
      </w:pPr>
      <w:r w:rsidRPr="00504495">
        <w:rPr>
          <w:rFonts w:ascii="Tahoma" w:hAnsi="Tahoma" w:cs="Tahoma"/>
        </w:rPr>
        <w:t>gospodarskih subjektih, za katere se glede na določbe zakona, ki ureja gospodarske družbe, šteje, da so z njim povezane družbe.</w:t>
      </w:r>
    </w:p>
    <w:p w14:paraId="056F6B2C" w14:textId="77777777" w:rsidR="00AC52B4" w:rsidRPr="00504495" w:rsidRDefault="00AC52B4" w:rsidP="00AC52B4">
      <w:pPr>
        <w:jc w:val="both"/>
        <w:rPr>
          <w:rFonts w:ascii="Tahoma" w:hAnsi="Tahoma" w:cs="Tahoma"/>
        </w:rPr>
      </w:pPr>
    </w:p>
    <w:p w14:paraId="1E6F3B3F" w14:textId="6DA8247E" w:rsidR="00AC52B4" w:rsidRDefault="00AC52B4" w:rsidP="00AC52B4">
      <w:pPr>
        <w:jc w:val="both"/>
        <w:rPr>
          <w:rFonts w:ascii="Tahoma" w:hAnsi="Tahoma" w:cs="Tahoma"/>
          <w:b/>
        </w:rPr>
      </w:pPr>
      <w:r w:rsidRPr="00504495">
        <w:rPr>
          <w:rFonts w:ascii="Tahoma" w:hAnsi="Tahoma" w:cs="Tahoma"/>
          <w:b/>
        </w:rPr>
        <w:t>OSTALE DOLOČBE</w:t>
      </w:r>
    </w:p>
    <w:p w14:paraId="668CF6CC" w14:textId="77777777" w:rsidR="00845C78" w:rsidRPr="00504495" w:rsidRDefault="00845C78" w:rsidP="00AC52B4">
      <w:pPr>
        <w:jc w:val="both"/>
        <w:rPr>
          <w:rFonts w:ascii="Tahoma" w:hAnsi="Tahoma" w:cs="Tahoma"/>
        </w:rPr>
      </w:pPr>
    </w:p>
    <w:p w14:paraId="2C40A592"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471CA908" w14:textId="77777777" w:rsidR="00AC52B4" w:rsidRPr="00504495" w:rsidRDefault="00AC52B4" w:rsidP="00AC52B4">
      <w:pPr>
        <w:jc w:val="both"/>
        <w:rPr>
          <w:rFonts w:ascii="Tahoma" w:hAnsi="Tahoma" w:cs="Tahoma"/>
        </w:rPr>
      </w:pPr>
    </w:p>
    <w:p w14:paraId="318D6D53"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19A7E5B1" w14:textId="77777777" w:rsidR="00AC52B4" w:rsidRPr="00504495" w:rsidRDefault="00AC52B4" w:rsidP="00AC52B4">
      <w:pPr>
        <w:tabs>
          <w:tab w:val="left" w:pos="567"/>
          <w:tab w:val="left" w:pos="1418"/>
          <w:tab w:val="left" w:pos="1702"/>
        </w:tabs>
        <w:jc w:val="both"/>
        <w:rPr>
          <w:rFonts w:ascii="Tahoma" w:hAnsi="Tahoma" w:cs="Tahoma"/>
        </w:rPr>
      </w:pPr>
    </w:p>
    <w:p w14:paraId="5923774A" w14:textId="77777777" w:rsidR="00AC52B4" w:rsidRPr="00504495" w:rsidRDefault="00AC52B4" w:rsidP="00AC52B4">
      <w:pPr>
        <w:jc w:val="both"/>
        <w:rPr>
          <w:rFonts w:ascii="Tahoma" w:hAnsi="Tahoma" w:cs="Tahoma"/>
        </w:rPr>
      </w:pPr>
      <w:r w:rsidRPr="00504495">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40A4305E" w14:textId="77777777" w:rsidR="00AC52B4" w:rsidRPr="00504495" w:rsidRDefault="00AC52B4" w:rsidP="00AC52B4">
      <w:pPr>
        <w:jc w:val="both"/>
        <w:rPr>
          <w:rFonts w:ascii="Tahoma" w:hAnsi="Tahoma" w:cs="Tahoma"/>
        </w:rPr>
      </w:pPr>
    </w:p>
    <w:p w14:paraId="75E061DC"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3C171B59" w14:textId="77777777" w:rsidR="00AC52B4" w:rsidRPr="00504495" w:rsidRDefault="00AC52B4" w:rsidP="00AC52B4">
      <w:pPr>
        <w:jc w:val="both"/>
        <w:rPr>
          <w:rFonts w:ascii="Tahoma" w:hAnsi="Tahoma" w:cs="Tahoma"/>
        </w:rPr>
      </w:pPr>
    </w:p>
    <w:p w14:paraId="5D810ADC"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3A8A787B" w14:textId="77777777" w:rsidR="00AC52B4" w:rsidRPr="00504495" w:rsidRDefault="00AC52B4" w:rsidP="00AC52B4">
      <w:pPr>
        <w:tabs>
          <w:tab w:val="left" w:pos="567"/>
          <w:tab w:val="left" w:pos="1418"/>
          <w:tab w:val="left" w:pos="1702"/>
        </w:tabs>
        <w:jc w:val="both"/>
        <w:rPr>
          <w:rFonts w:ascii="Tahoma" w:hAnsi="Tahoma" w:cs="Tahoma"/>
          <w:sz w:val="18"/>
        </w:rPr>
      </w:pPr>
    </w:p>
    <w:p w14:paraId="6D3CE95D"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lastRenderedPageBreak/>
        <w:t>člen</w:t>
      </w:r>
    </w:p>
    <w:p w14:paraId="54D17717" w14:textId="77777777" w:rsidR="00AC52B4" w:rsidRPr="00504495" w:rsidRDefault="00AC52B4" w:rsidP="00AC52B4">
      <w:pPr>
        <w:tabs>
          <w:tab w:val="left" w:pos="567"/>
          <w:tab w:val="left" w:pos="1418"/>
          <w:tab w:val="left" w:pos="1702"/>
        </w:tabs>
        <w:jc w:val="both"/>
        <w:rPr>
          <w:rFonts w:ascii="Tahoma" w:hAnsi="Tahoma" w:cs="Tahoma"/>
        </w:rPr>
      </w:pPr>
    </w:p>
    <w:p w14:paraId="02D29330"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Vse morebitne spremembe ali dopolnitve tega okvirnega sporazuma se lahko sklenejo samo v obliki pisnega aneksa k okvirnemu sporazumu. </w:t>
      </w:r>
    </w:p>
    <w:p w14:paraId="63654624" w14:textId="77777777" w:rsidR="00AC52B4" w:rsidRPr="00504495" w:rsidRDefault="00AC52B4" w:rsidP="00AC52B4">
      <w:pPr>
        <w:tabs>
          <w:tab w:val="left" w:pos="567"/>
          <w:tab w:val="left" w:pos="1418"/>
          <w:tab w:val="left" w:pos="1702"/>
        </w:tabs>
        <w:jc w:val="both"/>
        <w:rPr>
          <w:rFonts w:ascii="Tahoma" w:hAnsi="Tahoma" w:cs="Tahoma"/>
          <w:sz w:val="18"/>
        </w:rPr>
      </w:pPr>
    </w:p>
    <w:p w14:paraId="3F40CBA4"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33D12706" w14:textId="77777777" w:rsidR="00AC52B4" w:rsidRPr="00504495" w:rsidRDefault="00AC52B4" w:rsidP="00AC52B4">
      <w:pPr>
        <w:tabs>
          <w:tab w:val="left" w:pos="567"/>
          <w:tab w:val="left" w:pos="1418"/>
          <w:tab w:val="left" w:pos="1702"/>
        </w:tabs>
        <w:jc w:val="both"/>
        <w:rPr>
          <w:rFonts w:ascii="Tahoma" w:hAnsi="Tahoma" w:cs="Tahoma"/>
        </w:rPr>
      </w:pPr>
    </w:p>
    <w:p w14:paraId="79D2DFDA"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 xml:space="preserve">člen </w:t>
      </w:r>
    </w:p>
    <w:p w14:paraId="29E2A3C2" w14:textId="77777777" w:rsidR="00AC52B4" w:rsidRPr="00504495" w:rsidRDefault="00AC52B4" w:rsidP="00AC52B4">
      <w:pPr>
        <w:tabs>
          <w:tab w:val="left" w:pos="567"/>
          <w:tab w:val="left" w:pos="1418"/>
          <w:tab w:val="left" w:pos="1702"/>
        </w:tabs>
        <w:jc w:val="both"/>
        <w:rPr>
          <w:rFonts w:ascii="Tahoma" w:hAnsi="Tahoma" w:cs="Tahoma"/>
        </w:rPr>
      </w:pPr>
    </w:p>
    <w:p w14:paraId="049EEC5C" w14:textId="60CDF2AB"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Priloge so neločljivi sestavni del tega okvirnega sporazuma.</w:t>
      </w:r>
    </w:p>
    <w:p w14:paraId="663BA0B9" w14:textId="76F05635" w:rsidR="00D054C1" w:rsidRPr="00504495" w:rsidRDefault="00D054C1" w:rsidP="00AC52B4">
      <w:pPr>
        <w:tabs>
          <w:tab w:val="left" w:pos="567"/>
          <w:tab w:val="left" w:pos="1418"/>
          <w:tab w:val="left" w:pos="1702"/>
        </w:tabs>
        <w:jc w:val="both"/>
        <w:rPr>
          <w:rFonts w:ascii="Tahoma" w:hAnsi="Tahoma" w:cs="Tahoma"/>
        </w:rPr>
      </w:pPr>
    </w:p>
    <w:p w14:paraId="6C6493C6"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69860C16" w14:textId="77777777" w:rsidR="00AC52B4" w:rsidRPr="00504495" w:rsidRDefault="00AC52B4" w:rsidP="00AC52B4">
      <w:pPr>
        <w:jc w:val="both"/>
        <w:rPr>
          <w:rFonts w:ascii="Tahoma" w:hAnsi="Tahoma" w:cs="Tahoma"/>
        </w:rPr>
      </w:pPr>
    </w:p>
    <w:p w14:paraId="568A9D41" w14:textId="233C701E" w:rsidR="00AC52B4" w:rsidRDefault="00AC52B4" w:rsidP="00AC52B4">
      <w:pPr>
        <w:jc w:val="both"/>
        <w:rPr>
          <w:rFonts w:ascii="Tahoma" w:hAnsi="Tahoma" w:cs="Tahoma"/>
        </w:rPr>
      </w:pPr>
      <w:r w:rsidRPr="005044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1EBFAAB8" w14:textId="5B22123C" w:rsidR="00AC52B4" w:rsidRPr="00504495" w:rsidRDefault="00AC52B4" w:rsidP="00AC52B4">
      <w:pPr>
        <w:jc w:val="both"/>
        <w:rPr>
          <w:rFonts w:ascii="Tahoma" w:hAnsi="Tahoma" w:cs="Tahoma"/>
        </w:rPr>
      </w:pPr>
    </w:p>
    <w:p w14:paraId="3A052218"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71F9D6F8" w14:textId="77777777" w:rsidR="00AC52B4" w:rsidRPr="00504495" w:rsidRDefault="00AC52B4" w:rsidP="00AC52B4">
      <w:pPr>
        <w:jc w:val="both"/>
        <w:rPr>
          <w:rFonts w:ascii="Tahoma" w:hAnsi="Tahoma" w:cs="Tahoma"/>
        </w:rPr>
      </w:pPr>
    </w:p>
    <w:p w14:paraId="18B8E9A6" w14:textId="75FFA076" w:rsidR="00AC52B4" w:rsidRPr="00504495" w:rsidRDefault="00AC52B4" w:rsidP="00AC52B4">
      <w:pPr>
        <w:jc w:val="both"/>
        <w:rPr>
          <w:rFonts w:ascii="Tahoma" w:hAnsi="Tahoma" w:cs="Tahoma"/>
        </w:rPr>
      </w:pPr>
      <w:r w:rsidRPr="00504495">
        <w:rPr>
          <w:rFonts w:ascii="Tahoma" w:hAnsi="Tahoma" w:cs="Tahoma"/>
          <w:lang w:eastAsia="ar-SA"/>
        </w:rPr>
        <w:t>Okvirni sporazum je sklenjen in prične veljati, ko ga podpišeta obe stranki okvirnega sporazuma, pod pogojem, da izvajalec naročniku predloži finančno zavarovanje za dobro izvedbo obveznosti iz okvirnega sporazuma v roku, višini in z ve</w:t>
      </w:r>
      <w:r w:rsidR="000330FD">
        <w:rPr>
          <w:rFonts w:ascii="Tahoma" w:hAnsi="Tahoma" w:cs="Tahoma"/>
          <w:lang w:eastAsia="ar-SA"/>
        </w:rPr>
        <w:t>ljavnostjo iz prvega odstavka 18</w:t>
      </w:r>
      <w:r w:rsidRPr="00504495">
        <w:rPr>
          <w:rFonts w:ascii="Tahoma" w:hAnsi="Tahoma" w:cs="Tahoma"/>
          <w:lang w:eastAsia="ar-SA"/>
        </w:rPr>
        <w:t>. člena tega okvirnega sporazuma. V kolikor izvajale</w:t>
      </w:r>
      <w:r w:rsidR="00824C1A">
        <w:rPr>
          <w:rFonts w:ascii="Tahoma" w:hAnsi="Tahoma" w:cs="Tahoma"/>
          <w:lang w:eastAsia="ar-SA"/>
        </w:rPr>
        <w:t>c, v skladu s prvim odstavkom 18</w:t>
      </w:r>
      <w:r w:rsidRPr="00504495">
        <w:rPr>
          <w:rFonts w:ascii="Tahoma" w:hAnsi="Tahoma" w:cs="Tahoma"/>
          <w:lang w:eastAsia="ar-SA"/>
        </w:rPr>
        <w:t>. člena okvirnega sporazuma ne predloži finančnega zavarovanja za dobro izvedbo obveznosti iz okvirnega sporazuma, se šteje, da ta okvirni sporazum ni bil nikoli sklenjen,</w:t>
      </w:r>
      <w:r w:rsidRPr="00504495">
        <w:rPr>
          <w:rFonts w:ascii="Tahoma" w:hAnsi="Tahoma" w:cs="Tahoma"/>
        </w:rPr>
        <w:t xml:space="preserve"> </w:t>
      </w:r>
      <w:r w:rsidRPr="00504495">
        <w:rPr>
          <w:rFonts w:ascii="Tahoma" w:hAnsi="Tahoma" w:cs="Tahoma"/>
          <w:lang w:eastAsia="ar-SA"/>
        </w:rPr>
        <w:t>naročnik pa bo ravna</w:t>
      </w:r>
      <w:r w:rsidR="00824C1A">
        <w:rPr>
          <w:rFonts w:ascii="Tahoma" w:hAnsi="Tahoma" w:cs="Tahoma"/>
          <w:lang w:eastAsia="ar-SA"/>
        </w:rPr>
        <w:t xml:space="preserve">l v skladu </w:t>
      </w:r>
      <w:r w:rsidR="00396544">
        <w:rPr>
          <w:rFonts w:ascii="Tahoma" w:hAnsi="Tahoma" w:cs="Tahoma"/>
          <w:lang w:eastAsia="ar-SA"/>
        </w:rPr>
        <w:t>s</w:t>
      </w:r>
      <w:r w:rsidR="00824C1A">
        <w:rPr>
          <w:rFonts w:ascii="Tahoma" w:hAnsi="Tahoma" w:cs="Tahoma"/>
          <w:lang w:eastAsia="ar-SA"/>
        </w:rPr>
        <w:t xml:space="preserve"> </w:t>
      </w:r>
      <w:r w:rsidR="00396544">
        <w:rPr>
          <w:rFonts w:ascii="Tahoma" w:hAnsi="Tahoma" w:cs="Tahoma"/>
          <w:lang w:eastAsia="ar-SA"/>
        </w:rPr>
        <w:t>tretjim</w:t>
      </w:r>
      <w:r w:rsidR="00824C1A">
        <w:rPr>
          <w:rFonts w:ascii="Tahoma" w:hAnsi="Tahoma" w:cs="Tahoma"/>
          <w:lang w:eastAsia="ar-SA"/>
        </w:rPr>
        <w:t xml:space="preserve"> odstavkom 18</w:t>
      </w:r>
      <w:r w:rsidRPr="00504495">
        <w:rPr>
          <w:rFonts w:ascii="Tahoma" w:hAnsi="Tahoma" w:cs="Tahoma"/>
          <w:lang w:eastAsia="ar-SA"/>
        </w:rPr>
        <w:t xml:space="preserve">. člena tega okvirnega sporazuma.  </w:t>
      </w:r>
      <w:r w:rsidRPr="00504495">
        <w:rPr>
          <w:rFonts w:ascii="Tahoma" w:hAnsi="Tahoma" w:cs="Tahoma"/>
        </w:rPr>
        <w:t xml:space="preserve"> </w:t>
      </w:r>
    </w:p>
    <w:p w14:paraId="08E83B08" w14:textId="77777777" w:rsidR="00AC52B4" w:rsidRPr="00504495" w:rsidRDefault="00AC52B4" w:rsidP="00AC52B4">
      <w:pPr>
        <w:jc w:val="both"/>
        <w:rPr>
          <w:rFonts w:ascii="Tahoma" w:hAnsi="Tahoma" w:cs="Tahoma"/>
        </w:rPr>
      </w:pPr>
      <w:r w:rsidRPr="00504495">
        <w:rPr>
          <w:rFonts w:ascii="Tahoma" w:hAnsi="Tahoma" w:cs="Tahoma"/>
        </w:rPr>
        <w:t xml:space="preserve"> </w:t>
      </w:r>
    </w:p>
    <w:p w14:paraId="502D5E73" w14:textId="77777777" w:rsidR="00AC52B4" w:rsidRPr="00504495" w:rsidRDefault="00AC52B4" w:rsidP="00BD45DE">
      <w:pPr>
        <w:numPr>
          <w:ilvl w:val="0"/>
          <w:numId w:val="41"/>
        </w:numPr>
        <w:jc w:val="center"/>
        <w:rPr>
          <w:rFonts w:ascii="Tahoma" w:hAnsi="Tahoma" w:cs="Tahoma"/>
        </w:rPr>
      </w:pPr>
      <w:r w:rsidRPr="00504495">
        <w:rPr>
          <w:rFonts w:ascii="Tahoma" w:hAnsi="Tahoma" w:cs="Tahoma"/>
        </w:rPr>
        <w:t>člen</w:t>
      </w:r>
    </w:p>
    <w:p w14:paraId="778D329F" w14:textId="77777777" w:rsidR="00AC52B4" w:rsidRPr="00504495" w:rsidRDefault="00AC52B4" w:rsidP="00AC52B4">
      <w:pPr>
        <w:jc w:val="both"/>
        <w:rPr>
          <w:rFonts w:ascii="Tahoma" w:hAnsi="Tahoma" w:cs="Tahoma"/>
        </w:rPr>
      </w:pPr>
    </w:p>
    <w:p w14:paraId="7EDBFD96" w14:textId="77777777" w:rsidR="00AC52B4" w:rsidRPr="00504495" w:rsidRDefault="00AC52B4" w:rsidP="00AC52B4">
      <w:pPr>
        <w:tabs>
          <w:tab w:val="left" w:pos="4820"/>
        </w:tabs>
        <w:ind w:right="-2"/>
        <w:jc w:val="both"/>
        <w:rPr>
          <w:rFonts w:ascii="Tahoma" w:hAnsi="Tahoma" w:cs="Tahoma"/>
        </w:rPr>
      </w:pPr>
      <w:r w:rsidRPr="00504495">
        <w:rPr>
          <w:rFonts w:ascii="Tahoma" w:hAnsi="Tahoma" w:cs="Tahoma"/>
        </w:rPr>
        <w:t xml:space="preserve">Okvirni sporazum je sestavljen in podpisan v 5 (petih) enakih izvodih, od katerih prejme naročnik 3 (tri) in izvajalec 2 (dva) izvoda. </w:t>
      </w:r>
    </w:p>
    <w:p w14:paraId="589C5F33" w14:textId="77777777" w:rsidR="00AC52B4" w:rsidRPr="00504495" w:rsidRDefault="00AC52B4" w:rsidP="00AC52B4"/>
    <w:p w14:paraId="01FCFD2D" w14:textId="77777777" w:rsidR="00AC52B4" w:rsidRPr="00504495" w:rsidRDefault="00AC52B4" w:rsidP="00AC52B4"/>
    <w:p w14:paraId="61894C10" w14:textId="77777777" w:rsidR="00AC52B4" w:rsidRPr="00504495" w:rsidRDefault="00AC52B4" w:rsidP="00AC52B4">
      <w:pPr>
        <w:tabs>
          <w:tab w:val="left" w:pos="5245"/>
        </w:tabs>
        <w:rPr>
          <w:rFonts w:ascii="Tahoma" w:hAnsi="Tahoma" w:cs="Tahoma"/>
          <w:snapToGrid w:val="0"/>
        </w:rPr>
      </w:pPr>
      <w:r w:rsidRPr="00504495">
        <w:rPr>
          <w:rFonts w:ascii="Tahoma" w:hAnsi="Tahoma" w:cs="Tahoma"/>
          <w:b/>
          <w:snapToGrid w:val="0"/>
        </w:rPr>
        <w:t>NAROČNIK:</w:t>
      </w:r>
      <w:r w:rsidRPr="00504495">
        <w:rPr>
          <w:rFonts w:ascii="Tahoma" w:hAnsi="Tahoma" w:cs="Tahoma"/>
          <w:b/>
        </w:rPr>
        <w:t xml:space="preserve"> </w:t>
      </w:r>
      <w:r w:rsidRPr="00504495">
        <w:rPr>
          <w:rFonts w:ascii="Tahoma" w:hAnsi="Tahoma" w:cs="Tahoma"/>
          <w:b/>
        </w:rPr>
        <w:tab/>
        <w:t>IZVAJALEC:</w:t>
      </w:r>
    </w:p>
    <w:p w14:paraId="6B37DBCD" w14:textId="77777777" w:rsidR="00AC52B4" w:rsidRPr="00504495" w:rsidRDefault="00AC52B4" w:rsidP="00AC52B4">
      <w:pPr>
        <w:tabs>
          <w:tab w:val="left" w:pos="5245"/>
        </w:tabs>
        <w:rPr>
          <w:rFonts w:ascii="Tahoma" w:hAnsi="Tahoma" w:cs="Tahoma"/>
          <w:snapToGrid w:val="0"/>
        </w:rPr>
      </w:pPr>
    </w:p>
    <w:p w14:paraId="58F83E15" w14:textId="77777777" w:rsidR="00AC52B4" w:rsidRPr="00504495" w:rsidRDefault="00AC52B4" w:rsidP="00AC52B4">
      <w:pPr>
        <w:tabs>
          <w:tab w:val="left" w:pos="5245"/>
        </w:tabs>
        <w:rPr>
          <w:rFonts w:ascii="Tahoma" w:hAnsi="Tahoma" w:cs="Tahoma"/>
          <w:snapToGrid w:val="0"/>
        </w:rPr>
      </w:pPr>
      <w:r w:rsidRPr="00504495">
        <w:rPr>
          <w:rFonts w:ascii="Tahoma" w:hAnsi="Tahoma" w:cs="Tahoma"/>
        </w:rPr>
        <w:t>Ljubljana, dne ___________</w:t>
      </w:r>
      <w:r w:rsidRPr="00504495">
        <w:rPr>
          <w:rFonts w:ascii="Tahoma" w:hAnsi="Tahoma" w:cs="Tahoma"/>
        </w:rPr>
        <w:tab/>
        <w:t>_________________, dne ______________</w:t>
      </w:r>
    </w:p>
    <w:p w14:paraId="46729A26" w14:textId="77777777" w:rsidR="00AC52B4" w:rsidRPr="00504495" w:rsidRDefault="00AC52B4" w:rsidP="00AC52B4">
      <w:pPr>
        <w:tabs>
          <w:tab w:val="left" w:pos="5245"/>
        </w:tabs>
        <w:rPr>
          <w:rFonts w:ascii="Tahoma" w:hAnsi="Tahoma" w:cs="Tahoma"/>
          <w:snapToGrid w:val="0"/>
        </w:rPr>
      </w:pPr>
    </w:p>
    <w:p w14:paraId="35907A93"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JAVNO PODJETJE </w:t>
      </w:r>
    </w:p>
    <w:p w14:paraId="02BB19EB"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VODOVOD KANALIZACIJA SNAGA d.o.o.</w:t>
      </w:r>
      <w:r w:rsidRPr="00504495">
        <w:rPr>
          <w:rFonts w:ascii="Tahoma" w:hAnsi="Tahoma" w:cs="Tahoma"/>
          <w:snapToGrid w:val="0"/>
        </w:rPr>
        <w:tab/>
        <w:t>____________________________________</w:t>
      </w:r>
      <w:r w:rsidRPr="00504495">
        <w:rPr>
          <w:rFonts w:ascii="Tahoma" w:hAnsi="Tahoma" w:cs="Tahoma"/>
          <w:snapToGrid w:val="0"/>
        </w:rPr>
        <w:tab/>
      </w:r>
    </w:p>
    <w:p w14:paraId="5EDE0EE8" w14:textId="77777777" w:rsidR="00AC52B4" w:rsidRPr="00504495" w:rsidRDefault="00AC52B4" w:rsidP="00AC52B4">
      <w:pPr>
        <w:tabs>
          <w:tab w:val="left" w:pos="5245"/>
        </w:tabs>
        <w:rPr>
          <w:rFonts w:ascii="Tahoma" w:hAnsi="Tahoma" w:cs="Tahoma"/>
          <w:snapToGrid w:val="0"/>
        </w:rPr>
      </w:pPr>
    </w:p>
    <w:p w14:paraId="07EEBF84" w14:textId="77777777" w:rsidR="00AC52B4" w:rsidRPr="00F245E8" w:rsidRDefault="00AC52B4" w:rsidP="00AC52B4">
      <w:pPr>
        <w:tabs>
          <w:tab w:val="left" w:pos="5245"/>
        </w:tabs>
        <w:rPr>
          <w:rFonts w:ascii="Tahoma" w:hAnsi="Tahoma" w:cs="Tahoma"/>
          <w:b/>
          <w:snapToGrid w:val="0"/>
        </w:rPr>
      </w:pPr>
      <w:r w:rsidRPr="00F245E8">
        <w:rPr>
          <w:rFonts w:ascii="Tahoma" w:hAnsi="Tahoma" w:cs="Tahoma"/>
          <w:b/>
          <w:snapToGrid w:val="0"/>
        </w:rPr>
        <w:t>Direktor:</w:t>
      </w:r>
      <w:r w:rsidRPr="00F245E8">
        <w:rPr>
          <w:rFonts w:ascii="Tahoma" w:hAnsi="Tahoma" w:cs="Tahoma"/>
          <w:b/>
          <w:snapToGrid w:val="0"/>
        </w:rPr>
        <w:tab/>
        <w:t>Direktor:</w:t>
      </w:r>
      <w:r w:rsidRPr="00F245E8">
        <w:rPr>
          <w:rFonts w:ascii="Tahoma" w:hAnsi="Tahoma" w:cs="Tahoma"/>
          <w:b/>
          <w:snapToGrid w:val="0"/>
        </w:rPr>
        <w:tab/>
      </w:r>
    </w:p>
    <w:p w14:paraId="6D35DE47"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Krištof Mlakar </w:t>
      </w:r>
      <w:r w:rsidRPr="00504495">
        <w:rPr>
          <w:rFonts w:ascii="Tahoma" w:hAnsi="Tahoma" w:cs="Tahoma"/>
          <w:snapToGrid w:val="0"/>
        </w:rPr>
        <w:tab/>
        <w:t>____________________________________</w:t>
      </w:r>
      <w:r w:rsidRPr="00504495">
        <w:rPr>
          <w:rFonts w:ascii="Tahoma" w:hAnsi="Tahoma" w:cs="Tahoma"/>
          <w:snapToGrid w:val="0"/>
        </w:rPr>
        <w:tab/>
      </w:r>
    </w:p>
    <w:p w14:paraId="0E6B5648" w14:textId="50413D45" w:rsidR="004B7C8F" w:rsidRDefault="004B7C8F" w:rsidP="00AC52B4"/>
    <w:p w14:paraId="602FCA65" w14:textId="77777777" w:rsidR="004B7C8F" w:rsidRPr="004B7C8F" w:rsidRDefault="004B7C8F" w:rsidP="004B7C8F"/>
    <w:p w14:paraId="21CB1D04" w14:textId="77777777" w:rsidR="004B7C8F" w:rsidRPr="004B7C8F" w:rsidRDefault="004B7C8F" w:rsidP="004B7C8F"/>
    <w:p w14:paraId="0C155043" w14:textId="77777777" w:rsidR="004B7C8F" w:rsidRPr="004B7C8F" w:rsidRDefault="004B7C8F" w:rsidP="004B7C8F"/>
    <w:p w14:paraId="39A20F9C" w14:textId="77777777" w:rsidR="004B7C8F" w:rsidRPr="004B7C8F" w:rsidRDefault="004B7C8F" w:rsidP="004B7C8F"/>
    <w:p w14:paraId="6CF17AE0" w14:textId="77777777" w:rsidR="004B7C8F" w:rsidRPr="004B7C8F" w:rsidRDefault="004B7C8F" w:rsidP="004B7C8F"/>
    <w:p w14:paraId="3639903F" w14:textId="77777777" w:rsidR="004B7C8F" w:rsidRPr="004B7C8F" w:rsidRDefault="004B7C8F" w:rsidP="004B7C8F"/>
    <w:p w14:paraId="43C842DB" w14:textId="77777777" w:rsidR="004B7C8F" w:rsidRPr="004B7C8F" w:rsidRDefault="004B7C8F" w:rsidP="004B7C8F"/>
    <w:p w14:paraId="0F1F81D8" w14:textId="77777777" w:rsidR="004B7C8F" w:rsidRPr="004B7C8F" w:rsidRDefault="004B7C8F" w:rsidP="004B7C8F"/>
    <w:p w14:paraId="0E2073CB" w14:textId="77777777" w:rsidR="004B7C8F" w:rsidRPr="004B7C8F" w:rsidRDefault="004B7C8F" w:rsidP="004B7C8F"/>
    <w:p w14:paraId="3B029BA3" w14:textId="77777777" w:rsidR="004B7C8F" w:rsidRPr="004B7C8F" w:rsidRDefault="004B7C8F" w:rsidP="004B7C8F"/>
    <w:p w14:paraId="6522F9D4" w14:textId="77777777" w:rsidR="004B7C8F" w:rsidRPr="004B7C8F" w:rsidRDefault="004B7C8F" w:rsidP="004B7C8F"/>
    <w:p w14:paraId="1C1E7EDA" w14:textId="77777777" w:rsidR="004B7C8F" w:rsidRPr="004B7C8F" w:rsidRDefault="004B7C8F" w:rsidP="004B7C8F"/>
    <w:p w14:paraId="52A048B8" w14:textId="77777777" w:rsidR="004B7C8F" w:rsidRPr="004B7C8F" w:rsidRDefault="004B7C8F" w:rsidP="004B7C8F"/>
    <w:p w14:paraId="690F2A84" w14:textId="77777777" w:rsidR="004B7C8F" w:rsidRPr="004B7C8F" w:rsidRDefault="004B7C8F" w:rsidP="004B7C8F"/>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B7C8F" w:rsidRPr="00C8579C" w14:paraId="5995605D" w14:textId="77777777" w:rsidTr="00757E95">
        <w:tc>
          <w:tcPr>
            <w:tcW w:w="8008" w:type="dxa"/>
            <w:tcBorders>
              <w:top w:val="single" w:sz="4" w:space="0" w:color="auto"/>
              <w:bottom w:val="single" w:sz="4" w:space="0" w:color="auto"/>
            </w:tcBorders>
          </w:tcPr>
          <w:p w14:paraId="06BDFF0A" w14:textId="53EB794D" w:rsidR="004B7C8F" w:rsidRPr="00C8579C" w:rsidRDefault="004B7C8F" w:rsidP="00757E95">
            <w:pPr>
              <w:keepNext/>
              <w:keepLines/>
              <w:rPr>
                <w:rFonts w:ascii="Tahoma" w:hAnsi="Tahoma" w:cs="Tahoma"/>
              </w:rPr>
            </w:pPr>
            <w:r>
              <w:lastRenderedPageBreak/>
              <w:br w:type="page"/>
            </w:r>
            <w:r w:rsidRPr="00C8579C">
              <w:rPr>
                <w:rFonts w:ascii="Tahoma" w:hAnsi="Tahoma" w:cs="Tahoma"/>
              </w:rPr>
              <w:t>ZAVAROVANJE DOBRE IZVEDBE OBVEZNOSTI</w:t>
            </w:r>
            <w:r>
              <w:rPr>
                <w:rFonts w:ascii="Tahoma" w:hAnsi="Tahoma" w:cs="Tahoma"/>
              </w:rPr>
              <w:t xml:space="preserve"> </w:t>
            </w:r>
            <w:r w:rsidRPr="008C067D">
              <w:rPr>
                <w:rFonts w:ascii="Tahoma" w:hAnsi="Tahoma" w:cs="Tahoma"/>
                <w:i/>
                <w:color w:val="FF0000"/>
              </w:rPr>
              <w:t>– vzor</w:t>
            </w:r>
            <w:r>
              <w:rPr>
                <w:rFonts w:ascii="Tahoma" w:hAnsi="Tahoma" w:cs="Tahoma"/>
                <w:i/>
                <w:color w:val="FF0000"/>
              </w:rPr>
              <w:t>ec, ni treba prilagati v prijavi</w:t>
            </w:r>
          </w:p>
        </w:tc>
        <w:tc>
          <w:tcPr>
            <w:tcW w:w="1560" w:type="dxa"/>
            <w:tcBorders>
              <w:top w:val="single" w:sz="4" w:space="0" w:color="auto"/>
              <w:bottom w:val="single" w:sz="4" w:space="0" w:color="auto"/>
            </w:tcBorders>
          </w:tcPr>
          <w:p w14:paraId="41EDC46D" w14:textId="77777777" w:rsidR="004B7C8F" w:rsidRPr="00C8579C" w:rsidRDefault="004B7C8F" w:rsidP="00757E95">
            <w:pPr>
              <w:keepNext/>
              <w:keepLines/>
              <w:ind w:left="-353" w:firstLine="353"/>
              <w:rPr>
                <w:rFonts w:ascii="Tahoma" w:hAnsi="Tahoma" w:cs="Tahoma"/>
                <w:b/>
                <w:i/>
              </w:rPr>
            </w:pPr>
            <w:r w:rsidRPr="00C8579C">
              <w:rPr>
                <w:rFonts w:ascii="Tahoma" w:hAnsi="Tahoma" w:cs="Tahoma"/>
                <w:b/>
                <w:i/>
              </w:rPr>
              <w:t xml:space="preserve">Priloga </w:t>
            </w:r>
            <w:r>
              <w:rPr>
                <w:rFonts w:ascii="Tahoma" w:hAnsi="Tahoma" w:cs="Tahoma"/>
                <w:b/>
                <w:i/>
              </w:rPr>
              <w:t>6</w:t>
            </w:r>
          </w:p>
        </w:tc>
      </w:tr>
    </w:tbl>
    <w:p w14:paraId="529EB6A9" w14:textId="77777777" w:rsidR="004B7C8F" w:rsidRDefault="004B7C8F" w:rsidP="004B7C8F">
      <w:pPr>
        <w:pStyle w:val="Telobesedila"/>
        <w:keepNext/>
        <w:keepLines/>
        <w:widowControl/>
        <w:rPr>
          <w:rFonts w:ascii="Tahoma" w:hAnsi="Tahoma" w:cs="Tahoma"/>
          <w:b w:val="0"/>
          <w:i/>
          <w:lang w:val="sl-SI"/>
        </w:rPr>
      </w:pPr>
    </w:p>
    <w:p w14:paraId="2DD25A4C" w14:textId="77777777" w:rsidR="004B7C8F" w:rsidRPr="00026729" w:rsidRDefault="004B7C8F" w:rsidP="004B7C8F">
      <w:pPr>
        <w:pStyle w:val="Naslov"/>
        <w:keepNext/>
        <w:keepLines/>
        <w:rPr>
          <w:rFonts w:ascii="Tahoma" w:hAnsi="Tahoma" w:cs="Tahoma"/>
          <w:sz w:val="20"/>
          <w:lang w:val="sl-SI"/>
        </w:rPr>
      </w:pPr>
      <w:r w:rsidRPr="00B31355">
        <w:rPr>
          <w:rFonts w:ascii="Tahoma" w:hAnsi="Tahoma" w:cs="Tahoma"/>
          <w:sz w:val="20"/>
        </w:rPr>
        <w:t>MENIČNA IZJAVA</w:t>
      </w:r>
    </w:p>
    <w:p w14:paraId="79DED479" w14:textId="77777777" w:rsidR="004B7C8F" w:rsidRPr="00634457" w:rsidRDefault="004B7C8F" w:rsidP="004B7C8F">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748A0F01" w14:textId="77777777" w:rsidR="004B7C8F" w:rsidRPr="00DB123E" w:rsidRDefault="004B7C8F" w:rsidP="004B7C8F">
      <w:pPr>
        <w:keepNext/>
        <w:keepLines/>
        <w:jc w:val="both"/>
        <w:rPr>
          <w:rFonts w:ascii="Tahoma" w:hAnsi="Tahoma" w:cs="Tahoma"/>
        </w:rPr>
      </w:pPr>
    </w:p>
    <w:p w14:paraId="6F6E8CAD" w14:textId="594614A4" w:rsidR="004B7C8F" w:rsidRPr="000148DB" w:rsidRDefault="004B7C8F" w:rsidP="004B7C8F">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javnega naročila</w:t>
      </w:r>
      <w:r>
        <w:rPr>
          <w:rFonts w:ascii="Tahoma" w:hAnsi="Tahoma" w:cs="Tahoma"/>
        </w:rPr>
        <w:t xml:space="preserve"> </w:t>
      </w:r>
      <w:r>
        <w:rPr>
          <w:rFonts w:ascii="Tahoma" w:hAnsi="Tahoma" w:cs="Tahoma"/>
          <w:b/>
          <w:color w:val="000000" w:themeColor="text1"/>
        </w:rPr>
        <w:t>VKS-118/21</w:t>
      </w:r>
      <w:r w:rsidRPr="00DB2056">
        <w:rPr>
          <w:rFonts w:ascii="Tahoma" w:hAnsi="Tahoma" w:cs="Tahoma"/>
          <w:b/>
          <w:color w:val="000000" w:themeColor="text1"/>
        </w:rPr>
        <w:t xml:space="preserve"> – </w:t>
      </w:r>
      <w:r>
        <w:rPr>
          <w:rFonts w:ascii="Tahoma" w:hAnsi="Tahoma" w:cs="Tahoma"/>
          <w:b/>
        </w:rPr>
        <w:t xml:space="preserve">Nabava vodomerov za hladno vodo in modulov </w:t>
      </w:r>
      <w:r>
        <w:rPr>
          <w:rFonts w:ascii="Tahoma" w:hAnsi="Tahoma" w:cs="Tahoma"/>
        </w:rPr>
        <w:t>(v nadaljevanju: dela in 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7F17B7AA" w14:textId="77777777" w:rsidR="004B7C8F" w:rsidRPr="000148DB" w:rsidRDefault="004B7C8F" w:rsidP="004B7C8F">
      <w:pPr>
        <w:keepNext/>
        <w:keepLines/>
        <w:jc w:val="both"/>
        <w:rPr>
          <w:rFonts w:ascii="Tahoma" w:hAnsi="Tahoma" w:cs="Tahoma"/>
        </w:rPr>
      </w:pPr>
    </w:p>
    <w:p w14:paraId="4BEDE779" w14:textId="77777777" w:rsidR="004B7C8F" w:rsidRDefault="004B7C8F" w:rsidP="004B7C8F">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00D5EA66" w14:textId="77777777" w:rsidR="004B7C8F" w:rsidRDefault="004B7C8F" w:rsidP="004B7C8F">
      <w:pPr>
        <w:keepNext/>
        <w:keepLines/>
        <w:jc w:val="both"/>
        <w:rPr>
          <w:rFonts w:ascii="Tahoma" w:hAnsi="Tahoma" w:cs="Tahoma"/>
        </w:rPr>
      </w:pPr>
    </w:p>
    <w:p w14:paraId="298DEB93" w14:textId="77777777" w:rsidR="004B7C8F" w:rsidRPr="000148DB" w:rsidRDefault="004B7C8F" w:rsidP="004B7C8F">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14:paraId="449339CC" w14:textId="77777777" w:rsidR="004B7C8F" w:rsidRPr="000148DB" w:rsidRDefault="004B7C8F" w:rsidP="004B7C8F">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5F1D32D1" w14:textId="77777777" w:rsidR="004B7C8F" w:rsidRPr="000148DB" w:rsidRDefault="004B7C8F" w:rsidP="004B7C8F">
      <w:pPr>
        <w:keepNext/>
        <w:keepLines/>
        <w:jc w:val="both"/>
        <w:rPr>
          <w:rFonts w:ascii="Tahoma" w:hAnsi="Tahoma" w:cs="Tahoma"/>
        </w:rPr>
      </w:pPr>
    </w:p>
    <w:p w14:paraId="7E336D10" w14:textId="77777777" w:rsidR="004B7C8F" w:rsidRPr="000148DB" w:rsidRDefault="004B7C8F" w:rsidP="004B7C8F">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15EC09A8" w14:textId="77777777" w:rsidR="004B7C8F" w:rsidRPr="000148DB" w:rsidRDefault="004B7C8F" w:rsidP="004B7C8F">
      <w:pPr>
        <w:keepNext/>
        <w:keepLines/>
        <w:numPr>
          <w:ilvl w:val="0"/>
          <w:numId w:val="4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1B3B3BD7" w14:textId="77777777" w:rsidR="004B7C8F" w:rsidRPr="000148DB" w:rsidRDefault="004B7C8F" w:rsidP="004B7C8F">
      <w:pPr>
        <w:keepNext/>
        <w:keepLines/>
        <w:numPr>
          <w:ilvl w:val="0"/>
          <w:numId w:val="4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A73575C" w14:textId="77777777" w:rsidR="004B7C8F" w:rsidRDefault="004B7C8F" w:rsidP="004B7C8F">
      <w:pPr>
        <w:keepNext/>
        <w:keepLines/>
        <w:numPr>
          <w:ilvl w:val="0"/>
          <w:numId w:val="4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45EB3D5D" w14:textId="77777777" w:rsidR="004B7C8F" w:rsidRPr="000148DB" w:rsidRDefault="004B7C8F" w:rsidP="004B7C8F">
      <w:pPr>
        <w:keepNext/>
        <w:keepLines/>
        <w:ind w:left="284"/>
        <w:jc w:val="both"/>
        <w:rPr>
          <w:rFonts w:ascii="Tahoma" w:hAnsi="Tahoma" w:cs="Tahoma"/>
        </w:rPr>
      </w:pPr>
    </w:p>
    <w:p w14:paraId="6C9DE390" w14:textId="77777777" w:rsidR="004B7C8F" w:rsidRDefault="004B7C8F" w:rsidP="004B7C8F">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002FEFCC" w14:textId="77777777" w:rsidR="004B7C8F" w:rsidRPr="000148DB" w:rsidRDefault="004B7C8F" w:rsidP="004B7C8F">
      <w:pPr>
        <w:keepNext/>
        <w:keepLines/>
        <w:jc w:val="both"/>
        <w:rPr>
          <w:rFonts w:ascii="Tahoma" w:hAnsi="Tahoma" w:cs="Tahoma"/>
        </w:rPr>
      </w:pPr>
    </w:p>
    <w:p w14:paraId="4A0F088D" w14:textId="77777777" w:rsidR="004B7C8F" w:rsidRPr="000148DB" w:rsidRDefault="004B7C8F" w:rsidP="004B7C8F">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DC7DFD7" w14:textId="77777777" w:rsidR="004B7C8F" w:rsidRPr="000148DB" w:rsidRDefault="004B7C8F" w:rsidP="004B7C8F">
      <w:pPr>
        <w:keepNext/>
        <w:keepLines/>
        <w:jc w:val="both"/>
        <w:rPr>
          <w:rFonts w:ascii="Tahoma" w:hAnsi="Tahoma" w:cs="Tahoma"/>
        </w:rPr>
      </w:pPr>
    </w:p>
    <w:p w14:paraId="37E3226F" w14:textId="77777777" w:rsidR="004B7C8F" w:rsidRDefault="004B7C8F" w:rsidP="004B7C8F">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1FACC24F" w14:textId="77777777" w:rsidR="004B7C8F" w:rsidRPr="000148DB" w:rsidRDefault="004B7C8F" w:rsidP="004B7C8F">
      <w:pPr>
        <w:keepNext/>
        <w:keepLines/>
        <w:jc w:val="both"/>
        <w:rPr>
          <w:rFonts w:ascii="Tahoma" w:hAnsi="Tahoma" w:cs="Tahoma"/>
        </w:rPr>
      </w:pPr>
    </w:p>
    <w:p w14:paraId="41A71D34" w14:textId="77777777" w:rsidR="004B7C8F" w:rsidRDefault="004B7C8F" w:rsidP="004B7C8F">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31818D3" w14:textId="77777777" w:rsidR="004B7C8F" w:rsidRPr="000148DB" w:rsidRDefault="004B7C8F" w:rsidP="004B7C8F">
      <w:pPr>
        <w:keepNext/>
        <w:keepLines/>
        <w:jc w:val="both"/>
        <w:rPr>
          <w:rFonts w:ascii="Tahoma" w:hAnsi="Tahoma" w:cs="Tahoma"/>
        </w:rPr>
      </w:pPr>
    </w:p>
    <w:p w14:paraId="0E7D34B1" w14:textId="77777777" w:rsidR="004B7C8F" w:rsidRPr="000148DB" w:rsidRDefault="004B7C8F" w:rsidP="004B7C8F">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745B1C33" w14:textId="77777777" w:rsidR="004B7C8F" w:rsidRPr="000148DB" w:rsidRDefault="004B7C8F" w:rsidP="004B7C8F">
      <w:pPr>
        <w:keepNext/>
        <w:keepLines/>
        <w:jc w:val="both"/>
        <w:rPr>
          <w:rFonts w:ascii="Tahoma" w:hAnsi="Tahoma" w:cs="Tahoma"/>
        </w:rPr>
      </w:pPr>
    </w:p>
    <w:p w14:paraId="6655CFAE" w14:textId="77777777" w:rsidR="004B7C8F" w:rsidRPr="000148DB" w:rsidRDefault="004B7C8F" w:rsidP="004B7C8F">
      <w:pPr>
        <w:keepNext/>
        <w:keepLines/>
        <w:jc w:val="both"/>
        <w:rPr>
          <w:rFonts w:ascii="Tahoma" w:hAnsi="Tahoma" w:cs="Tahoma"/>
        </w:rPr>
      </w:pPr>
      <w:r w:rsidRPr="000148DB">
        <w:rPr>
          <w:rFonts w:ascii="Tahoma" w:hAnsi="Tahoma" w:cs="Tahoma"/>
        </w:rPr>
        <w:t>Zavezujemo se, da tega pooblastila ne bomo preklicali.</w:t>
      </w:r>
    </w:p>
    <w:p w14:paraId="050D297F" w14:textId="77777777" w:rsidR="004B7C8F" w:rsidRPr="000148DB" w:rsidRDefault="004B7C8F" w:rsidP="004B7C8F">
      <w:pPr>
        <w:keepNext/>
        <w:keepLines/>
        <w:jc w:val="both"/>
        <w:rPr>
          <w:rFonts w:ascii="Tahoma" w:hAnsi="Tahoma" w:cs="Tahoma"/>
        </w:rPr>
      </w:pPr>
    </w:p>
    <w:p w14:paraId="64FD9419" w14:textId="77777777" w:rsidR="004B7C8F" w:rsidRPr="000148DB" w:rsidRDefault="004B7C8F" w:rsidP="004B7C8F">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6F276E4D" w14:textId="77777777" w:rsidR="004B7C8F" w:rsidRPr="000148DB" w:rsidRDefault="004B7C8F" w:rsidP="004B7C8F">
      <w:pPr>
        <w:keepNext/>
        <w:keepLines/>
        <w:jc w:val="both"/>
        <w:rPr>
          <w:rFonts w:ascii="Tahoma" w:hAnsi="Tahoma" w:cs="Tahoma"/>
        </w:rPr>
      </w:pPr>
    </w:p>
    <w:p w14:paraId="56BF7D67" w14:textId="77777777" w:rsidR="004B7C8F" w:rsidRDefault="004B7C8F" w:rsidP="004B7C8F">
      <w:pPr>
        <w:keepNext/>
        <w:keepLines/>
        <w:jc w:val="both"/>
        <w:rPr>
          <w:rFonts w:ascii="Tahoma" w:hAnsi="Tahoma" w:cs="Tahoma"/>
        </w:rPr>
      </w:pPr>
    </w:p>
    <w:p w14:paraId="0B3AB4F5" w14:textId="77777777" w:rsidR="004B7C8F" w:rsidRDefault="004B7C8F" w:rsidP="004B7C8F">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663CDAFE" w14:textId="77777777" w:rsidR="004B7C8F" w:rsidRDefault="004B7C8F" w:rsidP="004B7C8F">
      <w:pPr>
        <w:keepNext/>
        <w:keepLines/>
        <w:jc w:val="both"/>
        <w:rPr>
          <w:rFonts w:ascii="Tahoma" w:hAnsi="Tahoma" w:cs="Tahoma"/>
          <w:u w:val="single"/>
        </w:rPr>
      </w:pPr>
    </w:p>
    <w:p w14:paraId="47AA20C2" w14:textId="23F9C1A7" w:rsidR="004B7C8F" w:rsidRDefault="004B7C8F" w:rsidP="004B7C8F">
      <w:pPr>
        <w:keepNext/>
        <w:keepLines/>
        <w:jc w:val="both"/>
        <w:rPr>
          <w:rFonts w:ascii="Tahoma" w:hAnsi="Tahoma" w:cs="Tahoma"/>
          <w:u w:val="single"/>
        </w:rPr>
      </w:pPr>
    </w:p>
    <w:p w14:paraId="3F86ED79" w14:textId="4682F55E" w:rsidR="000926F5" w:rsidRDefault="000926F5" w:rsidP="004B7C8F">
      <w:pPr>
        <w:keepNext/>
        <w:keepLines/>
        <w:jc w:val="both"/>
        <w:rPr>
          <w:rFonts w:ascii="Tahoma" w:hAnsi="Tahoma" w:cs="Tahoma"/>
          <w:u w:val="single"/>
        </w:rPr>
      </w:pPr>
    </w:p>
    <w:p w14:paraId="290BDF75" w14:textId="08826AC8" w:rsidR="000926F5" w:rsidRDefault="000926F5" w:rsidP="004B7C8F">
      <w:pPr>
        <w:keepNext/>
        <w:keepLines/>
        <w:jc w:val="both"/>
        <w:rPr>
          <w:rFonts w:ascii="Tahoma" w:hAnsi="Tahoma" w:cs="Tahoma"/>
          <w:u w:val="single"/>
        </w:rPr>
      </w:pPr>
    </w:p>
    <w:p w14:paraId="0E472465" w14:textId="570958FC" w:rsidR="000926F5" w:rsidRDefault="000926F5" w:rsidP="004B7C8F">
      <w:pPr>
        <w:keepNext/>
        <w:keepLines/>
        <w:jc w:val="both"/>
        <w:rPr>
          <w:rFonts w:ascii="Tahoma" w:hAnsi="Tahoma" w:cs="Tahoma"/>
          <w:u w:val="single"/>
        </w:rPr>
      </w:pPr>
    </w:p>
    <w:p w14:paraId="1CA796BD" w14:textId="77777777" w:rsidR="000926F5" w:rsidRDefault="000926F5" w:rsidP="004B7C8F">
      <w:pPr>
        <w:keepNext/>
        <w:keepLines/>
        <w:jc w:val="both"/>
        <w:rPr>
          <w:rFonts w:ascii="Tahoma" w:hAnsi="Tahoma" w:cs="Tahoma"/>
          <w:u w:val="single"/>
        </w:rPr>
      </w:pPr>
    </w:p>
    <w:p w14:paraId="64B78E30" w14:textId="77777777" w:rsidR="004B7C8F" w:rsidRDefault="004B7C8F" w:rsidP="004B7C8F">
      <w:pPr>
        <w:keepNext/>
        <w:keepLines/>
        <w:jc w:val="both"/>
        <w:rPr>
          <w:rFonts w:ascii="Tahoma" w:hAnsi="Tahoma" w:cs="Tahoma"/>
          <w:u w:val="single"/>
        </w:rPr>
      </w:pPr>
    </w:p>
    <w:p w14:paraId="70D6ADDD" w14:textId="77777777" w:rsidR="004B7C8F" w:rsidRDefault="004B7C8F" w:rsidP="004B7C8F">
      <w:pPr>
        <w:keepNext/>
        <w:keepLines/>
        <w:jc w:val="both"/>
        <w:rPr>
          <w:rFonts w:ascii="Tahoma" w:hAnsi="Tahoma" w:cs="Tahoma"/>
          <w:u w:val="single"/>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0926F5" w:rsidRPr="00C8579C" w14:paraId="6C08F539" w14:textId="77777777" w:rsidTr="00757E95">
        <w:tc>
          <w:tcPr>
            <w:tcW w:w="8008" w:type="dxa"/>
            <w:tcBorders>
              <w:top w:val="single" w:sz="4" w:space="0" w:color="auto"/>
              <w:bottom w:val="single" w:sz="4" w:space="0" w:color="auto"/>
            </w:tcBorders>
          </w:tcPr>
          <w:p w14:paraId="729CB6B6" w14:textId="6ACC2F38" w:rsidR="000926F5" w:rsidRPr="000926F5" w:rsidRDefault="000926F5" w:rsidP="00757E95">
            <w:pPr>
              <w:keepNext/>
              <w:keepLines/>
              <w:rPr>
                <w:rFonts w:ascii="Tahoma" w:hAnsi="Tahoma" w:cs="Tahoma"/>
              </w:rPr>
            </w:pPr>
            <w:r w:rsidRPr="000926F5">
              <w:rPr>
                <w:rFonts w:ascii="Tahoma" w:hAnsi="Tahoma" w:cs="Tahoma"/>
              </w:rPr>
              <w:lastRenderedPageBreak/>
              <w:t>DOKAZILO O USTREZNOSTI TIPA MERILA</w:t>
            </w:r>
          </w:p>
        </w:tc>
        <w:tc>
          <w:tcPr>
            <w:tcW w:w="1560" w:type="dxa"/>
            <w:tcBorders>
              <w:top w:val="single" w:sz="4" w:space="0" w:color="auto"/>
              <w:bottom w:val="single" w:sz="4" w:space="0" w:color="auto"/>
            </w:tcBorders>
          </w:tcPr>
          <w:p w14:paraId="011A6107" w14:textId="345B2E1D" w:rsidR="000926F5" w:rsidRPr="000926F5" w:rsidRDefault="000926F5" w:rsidP="00757E95">
            <w:pPr>
              <w:keepNext/>
              <w:keepLines/>
              <w:ind w:left="-353" w:firstLine="353"/>
              <w:rPr>
                <w:rFonts w:ascii="Tahoma" w:hAnsi="Tahoma" w:cs="Tahoma"/>
                <w:b/>
                <w:i/>
              </w:rPr>
            </w:pPr>
            <w:r w:rsidRPr="000926F5">
              <w:rPr>
                <w:rFonts w:ascii="Tahoma" w:hAnsi="Tahoma" w:cs="Tahoma"/>
                <w:b/>
                <w:i/>
              </w:rPr>
              <w:t>Priloga 7</w:t>
            </w:r>
          </w:p>
        </w:tc>
      </w:tr>
    </w:tbl>
    <w:p w14:paraId="64882B66" w14:textId="3F111627" w:rsidR="000926F5" w:rsidRDefault="000926F5" w:rsidP="004B7C8F"/>
    <w:p w14:paraId="64FF694A" w14:textId="77777777" w:rsidR="000926F5" w:rsidRPr="00082D26" w:rsidRDefault="000926F5" w:rsidP="000926F5">
      <w:pPr>
        <w:rPr>
          <w:rFonts w:ascii="Tahoma" w:hAnsi="Tahoma" w:cs="Tahoma"/>
        </w:rPr>
      </w:pPr>
    </w:p>
    <w:p w14:paraId="10C76833" w14:textId="5DDB464F" w:rsidR="000926F5" w:rsidRPr="00082D26" w:rsidRDefault="000926F5" w:rsidP="000926F5">
      <w:pPr>
        <w:rPr>
          <w:rFonts w:ascii="Tahoma" w:hAnsi="Tahoma" w:cs="Tahoma"/>
        </w:rPr>
      </w:pPr>
      <w:r w:rsidRPr="00082D26">
        <w:rPr>
          <w:rFonts w:ascii="Tahoma" w:hAnsi="Tahoma" w:cs="Tahoma"/>
        </w:rPr>
        <w:t xml:space="preserve">Kandidat priloži veljavne odobritve tipov meril za vse vodomere </w:t>
      </w:r>
      <w:r w:rsidR="00082D26" w:rsidRPr="00082D26">
        <w:rPr>
          <w:rFonts w:ascii="Tahoma" w:hAnsi="Tahoma" w:cs="Tahoma"/>
        </w:rPr>
        <w:t>navedene v prilogi 2.</w:t>
      </w:r>
    </w:p>
    <w:p w14:paraId="731E94EE" w14:textId="77777777" w:rsidR="000926F5" w:rsidRPr="000926F5" w:rsidRDefault="000926F5" w:rsidP="000926F5"/>
    <w:p w14:paraId="13F22890" w14:textId="77777777" w:rsidR="000926F5" w:rsidRPr="000926F5" w:rsidRDefault="000926F5" w:rsidP="000926F5"/>
    <w:p w14:paraId="5958E172" w14:textId="77777777" w:rsidR="000926F5" w:rsidRPr="000926F5" w:rsidRDefault="000926F5" w:rsidP="000926F5"/>
    <w:p w14:paraId="0BD17A38" w14:textId="77777777" w:rsidR="000926F5" w:rsidRPr="000926F5" w:rsidRDefault="000926F5" w:rsidP="000926F5"/>
    <w:p w14:paraId="06B0BBA3" w14:textId="77777777" w:rsidR="000926F5" w:rsidRPr="000926F5" w:rsidRDefault="000926F5" w:rsidP="000926F5"/>
    <w:p w14:paraId="3D2CA8D5" w14:textId="77777777" w:rsidR="000926F5" w:rsidRPr="000926F5" w:rsidRDefault="000926F5" w:rsidP="000926F5"/>
    <w:p w14:paraId="758C8796" w14:textId="77777777" w:rsidR="000926F5" w:rsidRPr="000926F5" w:rsidRDefault="000926F5" w:rsidP="000926F5"/>
    <w:p w14:paraId="7BB2773D" w14:textId="77777777" w:rsidR="000926F5" w:rsidRPr="000926F5" w:rsidRDefault="000926F5" w:rsidP="000926F5"/>
    <w:p w14:paraId="66F0D3AA" w14:textId="77777777" w:rsidR="000926F5" w:rsidRPr="000926F5" w:rsidRDefault="000926F5" w:rsidP="000926F5"/>
    <w:p w14:paraId="35D99EC3" w14:textId="77777777" w:rsidR="000926F5" w:rsidRPr="000926F5" w:rsidRDefault="000926F5" w:rsidP="000926F5"/>
    <w:p w14:paraId="09797596" w14:textId="77777777" w:rsidR="000926F5" w:rsidRPr="000926F5" w:rsidRDefault="000926F5" w:rsidP="000926F5"/>
    <w:p w14:paraId="19509025" w14:textId="77777777" w:rsidR="000926F5" w:rsidRPr="000926F5" w:rsidRDefault="000926F5" w:rsidP="000926F5"/>
    <w:p w14:paraId="70EBDB29" w14:textId="77777777" w:rsidR="000926F5" w:rsidRPr="000926F5" w:rsidRDefault="000926F5" w:rsidP="000926F5"/>
    <w:p w14:paraId="76080458" w14:textId="77777777" w:rsidR="000926F5" w:rsidRPr="000926F5" w:rsidRDefault="000926F5" w:rsidP="000926F5"/>
    <w:p w14:paraId="6A4F19CB" w14:textId="77777777" w:rsidR="000926F5" w:rsidRPr="000926F5" w:rsidRDefault="000926F5" w:rsidP="000926F5"/>
    <w:p w14:paraId="70885A86" w14:textId="77777777" w:rsidR="000926F5" w:rsidRPr="000926F5" w:rsidRDefault="000926F5" w:rsidP="000926F5"/>
    <w:p w14:paraId="0991EA87" w14:textId="77777777" w:rsidR="000926F5" w:rsidRPr="000926F5" w:rsidRDefault="000926F5" w:rsidP="000926F5"/>
    <w:p w14:paraId="2B006409" w14:textId="77777777" w:rsidR="000926F5" w:rsidRPr="000926F5" w:rsidRDefault="000926F5" w:rsidP="000926F5"/>
    <w:p w14:paraId="31DA46C5" w14:textId="77777777" w:rsidR="000926F5" w:rsidRPr="000926F5" w:rsidRDefault="000926F5" w:rsidP="000926F5"/>
    <w:p w14:paraId="46DDC9A3" w14:textId="77777777" w:rsidR="000926F5" w:rsidRPr="000926F5" w:rsidRDefault="000926F5" w:rsidP="000926F5"/>
    <w:p w14:paraId="5675403C" w14:textId="77777777" w:rsidR="000926F5" w:rsidRPr="000926F5" w:rsidRDefault="000926F5" w:rsidP="000926F5"/>
    <w:p w14:paraId="632AEFED" w14:textId="77777777" w:rsidR="000926F5" w:rsidRPr="000926F5" w:rsidRDefault="000926F5" w:rsidP="000926F5"/>
    <w:p w14:paraId="0DDB0945" w14:textId="77777777" w:rsidR="000926F5" w:rsidRPr="000926F5" w:rsidRDefault="000926F5" w:rsidP="000926F5"/>
    <w:p w14:paraId="2E3C0669" w14:textId="77777777" w:rsidR="000926F5" w:rsidRPr="000926F5" w:rsidRDefault="000926F5" w:rsidP="000926F5"/>
    <w:p w14:paraId="45D92EFB" w14:textId="77777777" w:rsidR="000926F5" w:rsidRPr="000926F5" w:rsidRDefault="000926F5" w:rsidP="000926F5"/>
    <w:p w14:paraId="788587FF" w14:textId="77777777" w:rsidR="000926F5" w:rsidRPr="000926F5" w:rsidRDefault="000926F5" w:rsidP="000926F5"/>
    <w:p w14:paraId="068CB893" w14:textId="77777777" w:rsidR="000926F5" w:rsidRPr="000926F5" w:rsidRDefault="000926F5" w:rsidP="000926F5"/>
    <w:p w14:paraId="71321716" w14:textId="77777777" w:rsidR="000926F5" w:rsidRPr="000926F5" w:rsidRDefault="000926F5" w:rsidP="000926F5"/>
    <w:p w14:paraId="32F57442" w14:textId="748C595C" w:rsidR="000926F5" w:rsidRPr="000926F5" w:rsidRDefault="000926F5" w:rsidP="000926F5"/>
    <w:p w14:paraId="0D8BB7A7" w14:textId="1F9DED20" w:rsidR="000926F5" w:rsidRDefault="000926F5" w:rsidP="000926F5"/>
    <w:p w14:paraId="0A97FF13" w14:textId="77777777" w:rsidR="000926F5" w:rsidRPr="000926F5" w:rsidRDefault="000926F5" w:rsidP="000926F5"/>
    <w:p w14:paraId="089E9841" w14:textId="4D020762" w:rsidR="000926F5" w:rsidRDefault="000926F5" w:rsidP="000926F5"/>
    <w:p w14:paraId="2E0ED495" w14:textId="77777777" w:rsidR="000926F5" w:rsidRPr="006E6AA1" w:rsidRDefault="000926F5" w:rsidP="000926F5">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09FE235C" w14:textId="77777777" w:rsidR="000926F5" w:rsidRDefault="000926F5" w:rsidP="000926F5">
      <w:pPr>
        <w:tabs>
          <w:tab w:val="left" w:pos="5245"/>
        </w:tabs>
        <w:jc w:val="both"/>
        <w:rPr>
          <w:rFonts w:ascii="Tahoma" w:hAnsi="Tahoma" w:cs="Tahoma"/>
        </w:rPr>
      </w:pPr>
      <w:r w:rsidRPr="006E6AA1">
        <w:rPr>
          <w:rFonts w:ascii="Tahoma" w:hAnsi="Tahoma" w:cs="Tahoma"/>
        </w:rPr>
        <w:tab/>
      </w:r>
      <w:r>
        <w:rPr>
          <w:rFonts w:ascii="Tahoma" w:hAnsi="Tahoma" w:cs="Tahoma"/>
        </w:rPr>
        <w:t>naziv in podpis odgovorne osebe</w:t>
      </w:r>
    </w:p>
    <w:p w14:paraId="759F41FB" w14:textId="26423835" w:rsidR="000926F5" w:rsidRDefault="000926F5" w:rsidP="000926F5">
      <w:pPr>
        <w:rPr>
          <w:rFonts w:ascii="Tahoma" w:hAnsi="Tahoma" w:cs="Tahoma"/>
        </w:rPr>
      </w:pPr>
    </w:p>
    <w:p w14:paraId="557318AD" w14:textId="3979382D" w:rsidR="00082D26" w:rsidRDefault="00082D26" w:rsidP="000926F5">
      <w:pPr>
        <w:rPr>
          <w:rFonts w:ascii="Tahoma" w:hAnsi="Tahoma" w:cs="Tahoma"/>
        </w:rPr>
      </w:pPr>
    </w:p>
    <w:p w14:paraId="7A6CE2FF" w14:textId="287F25C6" w:rsidR="00082D26" w:rsidRDefault="00082D26" w:rsidP="000926F5">
      <w:pPr>
        <w:rPr>
          <w:rFonts w:ascii="Tahoma" w:hAnsi="Tahoma" w:cs="Tahoma"/>
        </w:rPr>
      </w:pPr>
    </w:p>
    <w:p w14:paraId="30D8D26E" w14:textId="7C5A68B2" w:rsidR="00082D26" w:rsidRDefault="00082D26" w:rsidP="000926F5">
      <w:pPr>
        <w:rPr>
          <w:rFonts w:ascii="Tahoma" w:hAnsi="Tahoma" w:cs="Tahoma"/>
        </w:rPr>
      </w:pPr>
    </w:p>
    <w:p w14:paraId="336F6582" w14:textId="51E456ED" w:rsidR="00082D26" w:rsidRDefault="00082D26" w:rsidP="000926F5">
      <w:pPr>
        <w:rPr>
          <w:rFonts w:ascii="Tahoma" w:hAnsi="Tahoma" w:cs="Tahoma"/>
        </w:rPr>
      </w:pPr>
    </w:p>
    <w:p w14:paraId="3FE79D10" w14:textId="77D8AF01" w:rsidR="00082D26" w:rsidRDefault="00082D26" w:rsidP="000926F5">
      <w:pPr>
        <w:rPr>
          <w:rFonts w:ascii="Tahoma" w:hAnsi="Tahoma" w:cs="Tahoma"/>
        </w:rPr>
      </w:pPr>
    </w:p>
    <w:p w14:paraId="4EBEA81B" w14:textId="47262855" w:rsidR="00082D26" w:rsidRDefault="00082D26" w:rsidP="000926F5">
      <w:pPr>
        <w:rPr>
          <w:rFonts w:ascii="Tahoma" w:hAnsi="Tahoma" w:cs="Tahoma"/>
        </w:rPr>
      </w:pPr>
    </w:p>
    <w:p w14:paraId="1DE61EA5" w14:textId="5E73D532" w:rsidR="00082D26" w:rsidRDefault="00082D26" w:rsidP="000926F5">
      <w:pPr>
        <w:rPr>
          <w:rFonts w:ascii="Tahoma" w:hAnsi="Tahoma" w:cs="Tahoma"/>
        </w:rPr>
      </w:pPr>
    </w:p>
    <w:p w14:paraId="1CC6B928" w14:textId="2312943E" w:rsidR="00082D26" w:rsidRDefault="00082D26" w:rsidP="000926F5">
      <w:pPr>
        <w:rPr>
          <w:rFonts w:ascii="Tahoma" w:hAnsi="Tahoma" w:cs="Tahoma"/>
        </w:rPr>
      </w:pPr>
    </w:p>
    <w:p w14:paraId="1ACDC5AC" w14:textId="6B82ABFA" w:rsidR="00082D26" w:rsidRDefault="00082D26" w:rsidP="000926F5">
      <w:pPr>
        <w:rPr>
          <w:rFonts w:ascii="Tahoma" w:hAnsi="Tahoma" w:cs="Tahoma"/>
        </w:rPr>
      </w:pPr>
    </w:p>
    <w:p w14:paraId="0F0C8B29" w14:textId="34873A5F" w:rsidR="00082D26" w:rsidRDefault="00082D26" w:rsidP="000926F5">
      <w:pPr>
        <w:rPr>
          <w:rFonts w:ascii="Tahoma" w:hAnsi="Tahoma" w:cs="Tahoma"/>
        </w:rPr>
      </w:pPr>
    </w:p>
    <w:p w14:paraId="42D70D14" w14:textId="6EAB9E80" w:rsidR="00082D26" w:rsidRDefault="00082D26" w:rsidP="000926F5">
      <w:pPr>
        <w:rPr>
          <w:rFonts w:ascii="Tahoma" w:hAnsi="Tahoma" w:cs="Tahoma"/>
        </w:rPr>
      </w:pPr>
    </w:p>
    <w:p w14:paraId="48EC83EB" w14:textId="773BAB5F" w:rsidR="00082D26" w:rsidRDefault="00082D26" w:rsidP="000926F5">
      <w:pPr>
        <w:rPr>
          <w:rFonts w:ascii="Tahoma" w:hAnsi="Tahoma" w:cs="Tahoma"/>
        </w:rPr>
      </w:pPr>
    </w:p>
    <w:p w14:paraId="472A4B3B" w14:textId="74826F8B" w:rsidR="00082D26" w:rsidRDefault="00082D26" w:rsidP="000926F5">
      <w:pPr>
        <w:rPr>
          <w:rFonts w:ascii="Tahoma" w:hAnsi="Tahoma" w:cs="Tahoma"/>
        </w:rPr>
      </w:pPr>
    </w:p>
    <w:p w14:paraId="4AFE2FCA" w14:textId="7A21C9CD" w:rsidR="00082D26" w:rsidRDefault="00082D26" w:rsidP="000926F5">
      <w:pPr>
        <w:rPr>
          <w:rFonts w:ascii="Tahoma" w:hAnsi="Tahoma" w:cs="Tahoma"/>
        </w:rPr>
      </w:pPr>
    </w:p>
    <w:p w14:paraId="7D47A5D8" w14:textId="618C460C" w:rsidR="00082D26" w:rsidRDefault="00082D26" w:rsidP="000926F5">
      <w:pPr>
        <w:rPr>
          <w:rFonts w:ascii="Tahoma" w:hAnsi="Tahoma" w:cs="Tahoma"/>
        </w:rPr>
      </w:pPr>
    </w:p>
    <w:p w14:paraId="5D6824E8" w14:textId="3EB348B9" w:rsidR="00082D26" w:rsidRDefault="00082D26" w:rsidP="000926F5">
      <w:pPr>
        <w:rPr>
          <w:rFonts w:ascii="Tahoma" w:hAnsi="Tahoma" w:cs="Tahoma"/>
        </w:rPr>
      </w:pPr>
    </w:p>
    <w:p w14:paraId="7EF9C828" w14:textId="3481F23E" w:rsidR="00082D26" w:rsidRDefault="00082D26" w:rsidP="000926F5">
      <w:pPr>
        <w:rPr>
          <w:rFonts w:ascii="Tahoma" w:hAnsi="Tahoma" w:cs="Tahoma"/>
        </w:rPr>
      </w:pPr>
    </w:p>
    <w:p w14:paraId="7836F34F" w14:textId="1F230F32" w:rsidR="00082D26" w:rsidRDefault="00082D26" w:rsidP="000926F5">
      <w:pPr>
        <w:rPr>
          <w:rFonts w:ascii="Tahoma" w:hAnsi="Tahoma" w:cs="Tahoma"/>
        </w:rPr>
      </w:pPr>
    </w:p>
    <w:p w14:paraId="1F0AB0A1" w14:textId="77777777" w:rsidR="00082D26" w:rsidRDefault="00082D26" w:rsidP="000926F5">
      <w:pPr>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082D26" w:rsidRPr="00C8579C" w14:paraId="74592685" w14:textId="77777777" w:rsidTr="00757E95">
        <w:tc>
          <w:tcPr>
            <w:tcW w:w="8008" w:type="dxa"/>
            <w:tcBorders>
              <w:top w:val="single" w:sz="4" w:space="0" w:color="auto"/>
              <w:bottom w:val="single" w:sz="4" w:space="0" w:color="auto"/>
            </w:tcBorders>
          </w:tcPr>
          <w:p w14:paraId="0A91CB7A" w14:textId="5898D805" w:rsidR="00082D26" w:rsidRPr="000926F5" w:rsidRDefault="00F10DDF" w:rsidP="00757E95">
            <w:pPr>
              <w:keepNext/>
              <w:keepLines/>
              <w:rPr>
                <w:rFonts w:ascii="Tahoma" w:hAnsi="Tahoma" w:cs="Tahoma"/>
              </w:rPr>
            </w:pPr>
            <w:r>
              <w:rPr>
                <w:rFonts w:ascii="Tahoma" w:hAnsi="Tahoma" w:cs="Tahoma"/>
              </w:rPr>
              <w:t>DOKAZILO O USTREZNOSTI IZDELKOV IN SNOVI, KI PRIHAJAJO V STIK Z ŽIVILI</w:t>
            </w:r>
          </w:p>
        </w:tc>
        <w:tc>
          <w:tcPr>
            <w:tcW w:w="1560" w:type="dxa"/>
            <w:tcBorders>
              <w:top w:val="single" w:sz="4" w:space="0" w:color="auto"/>
              <w:bottom w:val="single" w:sz="4" w:space="0" w:color="auto"/>
            </w:tcBorders>
          </w:tcPr>
          <w:p w14:paraId="1637C3A4" w14:textId="276DB38D" w:rsidR="00082D26" w:rsidRPr="000926F5" w:rsidRDefault="00082D26" w:rsidP="00757E95">
            <w:pPr>
              <w:keepNext/>
              <w:keepLines/>
              <w:ind w:left="-353" w:firstLine="353"/>
              <w:rPr>
                <w:rFonts w:ascii="Tahoma" w:hAnsi="Tahoma" w:cs="Tahoma"/>
                <w:b/>
                <w:i/>
              </w:rPr>
            </w:pPr>
            <w:r w:rsidRPr="000926F5">
              <w:rPr>
                <w:rFonts w:ascii="Tahoma" w:hAnsi="Tahoma" w:cs="Tahoma"/>
                <w:b/>
                <w:i/>
              </w:rPr>
              <w:t xml:space="preserve">Priloga </w:t>
            </w:r>
            <w:r w:rsidR="00F10DDF">
              <w:rPr>
                <w:rFonts w:ascii="Tahoma" w:hAnsi="Tahoma" w:cs="Tahoma"/>
                <w:b/>
                <w:i/>
              </w:rPr>
              <w:t>8</w:t>
            </w:r>
          </w:p>
        </w:tc>
      </w:tr>
    </w:tbl>
    <w:p w14:paraId="1B27A226" w14:textId="77777777" w:rsidR="00082D26" w:rsidRDefault="00082D26" w:rsidP="00082D26"/>
    <w:p w14:paraId="5A843996" w14:textId="77777777" w:rsidR="00082D26" w:rsidRPr="00082D26" w:rsidRDefault="00082D26" w:rsidP="00082D26">
      <w:pPr>
        <w:rPr>
          <w:rFonts w:ascii="Tahoma" w:hAnsi="Tahoma" w:cs="Tahoma"/>
        </w:rPr>
      </w:pPr>
    </w:p>
    <w:p w14:paraId="5516F5CA" w14:textId="77777777" w:rsidR="00F10DDF" w:rsidRPr="00982AAD" w:rsidRDefault="00F10DDF" w:rsidP="00F10DDF">
      <w:pPr>
        <w:rPr>
          <w:rFonts w:ascii="Tahoma" w:hAnsi="Tahoma" w:cs="Tahoma"/>
        </w:rPr>
      </w:pPr>
      <w:r w:rsidRPr="00982AAD">
        <w:rPr>
          <w:rFonts w:ascii="Tahoma" w:hAnsi="Tahoma" w:cs="Tahoma"/>
        </w:rPr>
        <w:t>V tej prilogi prilagamo dokazilo o ustreznosti izdelkov in snovi, ki prihajajo v stik z živili z ustreznim prevodom, če je dokazilo v tujem jeziku.</w:t>
      </w:r>
    </w:p>
    <w:p w14:paraId="6CE01A60" w14:textId="77777777" w:rsidR="00F10DDF" w:rsidRPr="00982AAD" w:rsidRDefault="00F10DDF" w:rsidP="00F10DDF">
      <w:pPr>
        <w:rPr>
          <w:rFonts w:ascii="Tahoma" w:hAnsi="Tahoma" w:cs="Tahoma"/>
        </w:rPr>
      </w:pPr>
    </w:p>
    <w:p w14:paraId="6C60C677" w14:textId="77777777" w:rsidR="00F10DDF" w:rsidRPr="00982AAD" w:rsidRDefault="00F10DDF" w:rsidP="00F10DDF">
      <w:pPr>
        <w:rPr>
          <w:rFonts w:ascii="Tahoma" w:hAnsi="Tahoma" w:cs="Tahoma"/>
        </w:rPr>
      </w:pPr>
    </w:p>
    <w:p w14:paraId="57AAAB28" w14:textId="77777777" w:rsidR="00F10DDF" w:rsidRPr="00982AAD" w:rsidRDefault="00F10DDF" w:rsidP="00F10DDF">
      <w:pPr>
        <w:rPr>
          <w:rFonts w:ascii="Tahoma" w:hAnsi="Tahoma" w:cs="Tahoma"/>
        </w:rPr>
      </w:pPr>
    </w:p>
    <w:p w14:paraId="6C32F4B6" w14:textId="77777777" w:rsidR="00082D26" w:rsidRPr="000926F5" w:rsidRDefault="00082D26" w:rsidP="00082D26"/>
    <w:p w14:paraId="79E2E898" w14:textId="77777777" w:rsidR="00082D26" w:rsidRPr="000926F5" w:rsidRDefault="00082D26" w:rsidP="00082D26"/>
    <w:p w14:paraId="11020070" w14:textId="77777777" w:rsidR="00082D26" w:rsidRPr="000926F5" w:rsidRDefault="00082D26" w:rsidP="00082D26"/>
    <w:p w14:paraId="14D78DD9" w14:textId="77777777" w:rsidR="00082D26" w:rsidRPr="000926F5" w:rsidRDefault="00082D26" w:rsidP="00082D26"/>
    <w:p w14:paraId="2C698A69" w14:textId="77777777" w:rsidR="00082D26" w:rsidRPr="000926F5" w:rsidRDefault="00082D26" w:rsidP="00082D26"/>
    <w:p w14:paraId="67EFAA0B" w14:textId="77777777" w:rsidR="00082D26" w:rsidRPr="000926F5" w:rsidRDefault="00082D26" w:rsidP="00082D26"/>
    <w:p w14:paraId="705B6845" w14:textId="77777777" w:rsidR="00082D26" w:rsidRPr="000926F5" w:rsidRDefault="00082D26" w:rsidP="00082D26"/>
    <w:p w14:paraId="7DBC1E11" w14:textId="77777777" w:rsidR="00082D26" w:rsidRPr="000926F5" w:rsidRDefault="00082D26" w:rsidP="00082D26"/>
    <w:p w14:paraId="34DA6DE2" w14:textId="77777777" w:rsidR="00082D26" w:rsidRPr="000926F5" w:rsidRDefault="00082D26" w:rsidP="00082D26"/>
    <w:p w14:paraId="3AB64CBF" w14:textId="77777777" w:rsidR="00082D26" w:rsidRPr="000926F5" w:rsidRDefault="00082D26" w:rsidP="00082D26"/>
    <w:p w14:paraId="7EAB0676" w14:textId="77777777" w:rsidR="00082D26" w:rsidRPr="000926F5" w:rsidRDefault="00082D26" w:rsidP="00082D26"/>
    <w:p w14:paraId="0223DD39" w14:textId="77777777" w:rsidR="00082D26" w:rsidRPr="000926F5" w:rsidRDefault="00082D26" w:rsidP="00082D26"/>
    <w:p w14:paraId="34EA8D07" w14:textId="77777777" w:rsidR="00082D26" w:rsidRPr="000926F5" w:rsidRDefault="00082D26" w:rsidP="00082D26"/>
    <w:p w14:paraId="25311DAA" w14:textId="77777777" w:rsidR="00082D26" w:rsidRPr="000926F5" w:rsidRDefault="00082D26" w:rsidP="00082D26"/>
    <w:p w14:paraId="684BBE40" w14:textId="77777777" w:rsidR="00082D26" w:rsidRPr="000926F5" w:rsidRDefault="00082D26" w:rsidP="00082D26"/>
    <w:p w14:paraId="3CCE7FA2" w14:textId="77777777" w:rsidR="00082D26" w:rsidRPr="000926F5" w:rsidRDefault="00082D26" w:rsidP="00082D26"/>
    <w:p w14:paraId="59033048" w14:textId="77777777" w:rsidR="00082D26" w:rsidRPr="000926F5" w:rsidRDefault="00082D26" w:rsidP="00082D26"/>
    <w:p w14:paraId="6A603077" w14:textId="77777777" w:rsidR="00082D26" w:rsidRPr="000926F5" w:rsidRDefault="00082D26" w:rsidP="00082D26"/>
    <w:p w14:paraId="07303E2B" w14:textId="77777777" w:rsidR="00082D26" w:rsidRPr="000926F5" w:rsidRDefault="00082D26" w:rsidP="00082D26"/>
    <w:p w14:paraId="60CDB18A" w14:textId="77777777" w:rsidR="00082D26" w:rsidRPr="000926F5" w:rsidRDefault="00082D26" w:rsidP="00082D26"/>
    <w:p w14:paraId="4E20E4A2" w14:textId="77777777" w:rsidR="00082D26" w:rsidRPr="000926F5" w:rsidRDefault="00082D26" w:rsidP="00082D26"/>
    <w:p w14:paraId="5EEFEB19" w14:textId="77777777" w:rsidR="00082D26" w:rsidRPr="000926F5" w:rsidRDefault="00082D26" w:rsidP="00082D26"/>
    <w:p w14:paraId="351B0C87" w14:textId="77777777" w:rsidR="00082D26" w:rsidRPr="000926F5" w:rsidRDefault="00082D26" w:rsidP="00082D26"/>
    <w:p w14:paraId="69BC66D7" w14:textId="77777777" w:rsidR="00082D26" w:rsidRPr="000926F5" w:rsidRDefault="00082D26" w:rsidP="00082D26"/>
    <w:p w14:paraId="7BC2311A" w14:textId="77777777" w:rsidR="00082D26" w:rsidRPr="000926F5" w:rsidRDefault="00082D26" w:rsidP="00082D26"/>
    <w:p w14:paraId="63E29AF8" w14:textId="77777777" w:rsidR="00082D26" w:rsidRPr="000926F5" w:rsidRDefault="00082D26" w:rsidP="00082D26"/>
    <w:p w14:paraId="076004EC" w14:textId="77777777" w:rsidR="00082D26" w:rsidRPr="000926F5" w:rsidRDefault="00082D26" w:rsidP="00082D26"/>
    <w:p w14:paraId="09A989A2" w14:textId="77777777" w:rsidR="00082D26" w:rsidRPr="000926F5" w:rsidRDefault="00082D26" w:rsidP="00082D26"/>
    <w:p w14:paraId="4811D2A9" w14:textId="77777777" w:rsidR="00082D26" w:rsidRPr="000926F5" w:rsidRDefault="00082D26" w:rsidP="00082D26"/>
    <w:p w14:paraId="6ECB69D2" w14:textId="77777777" w:rsidR="00082D26" w:rsidRDefault="00082D26" w:rsidP="00082D26"/>
    <w:p w14:paraId="0CA7819F" w14:textId="77777777" w:rsidR="00082D26" w:rsidRPr="000926F5" w:rsidRDefault="00082D26" w:rsidP="00082D26"/>
    <w:p w14:paraId="11246CA2" w14:textId="77777777" w:rsidR="00082D26" w:rsidRDefault="00082D26" w:rsidP="00082D26"/>
    <w:p w14:paraId="3D683B59" w14:textId="77777777" w:rsidR="00082D26" w:rsidRPr="006E6AA1" w:rsidRDefault="00082D26" w:rsidP="00082D26">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62B99D85" w14:textId="77777777" w:rsidR="00082D26" w:rsidRDefault="00082D26" w:rsidP="00082D26">
      <w:pPr>
        <w:tabs>
          <w:tab w:val="left" w:pos="5245"/>
        </w:tabs>
        <w:jc w:val="both"/>
        <w:rPr>
          <w:rFonts w:ascii="Tahoma" w:hAnsi="Tahoma" w:cs="Tahoma"/>
        </w:rPr>
      </w:pPr>
      <w:r w:rsidRPr="006E6AA1">
        <w:rPr>
          <w:rFonts w:ascii="Tahoma" w:hAnsi="Tahoma" w:cs="Tahoma"/>
        </w:rPr>
        <w:tab/>
      </w:r>
      <w:r>
        <w:rPr>
          <w:rFonts w:ascii="Tahoma" w:hAnsi="Tahoma" w:cs="Tahoma"/>
        </w:rPr>
        <w:t>naziv in podpis odgovorne osebe</w:t>
      </w:r>
    </w:p>
    <w:p w14:paraId="05DCEF81" w14:textId="77777777" w:rsidR="00082D26" w:rsidRDefault="00082D26" w:rsidP="00082D26">
      <w:pPr>
        <w:rPr>
          <w:rFonts w:ascii="Tahoma" w:hAnsi="Tahoma" w:cs="Tahoma"/>
        </w:rPr>
      </w:pPr>
    </w:p>
    <w:p w14:paraId="07DCE8D4" w14:textId="6EC63F36" w:rsidR="00082D26" w:rsidRDefault="00082D26" w:rsidP="00082D26"/>
    <w:p w14:paraId="4673F5E0" w14:textId="5728EBD6" w:rsidR="00D723E8" w:rsidRDefault="00D723E8" w:rsidP="00082D26"/>
    <w:p w14:paraId="57EC452F" w14:textId="337566A6" w:rsidR="00D723E8" w:rsidRDefault="00D723E8" w:rsidP="00082D26"/>
    <w:p w14:paraId="39EFC359" w14:textId="2ACA4FC2" w:rsidR="00D723E8" w:rsidRDefault="00D723E8" w:rsidP="00082D26"/>
    <w:p w14:paraId="2E629E0B" w14:textId="778B182B" w:rsidR="00D723E8" w:rsidRDefault="00D723E8" w:rsidP="00082D26"/>
    <w:p w14:paraId="2E2B1AC4" w14:textId="2576CFBC" w:rsidR="00D723E8" w:rsidRDefault="00D723E8" w:rsidP="00082D26"/>
    <w:p w14:paraId="5A0C1F82" w14:textId="1E5FE864" w:rsidR="00D723E8" w:rsidRDefault="00D723E8" w:rsidP="00082D26"/>
    <w:p w14:paraId="6063054A" w14:textId="795A53C5" w:rsidR="00D723E8" w:rsidRDefault="00D723E8" w:rsidP="00082D26"/>
    <w:p w14:paraId="194C9F36" w14:textId="7A7E4CE9" w:rsidR="00D723E8" w:rsidRDefault="00D723E8" w:rsidP="00082D26"/>
    <w:p w14:paraId="5A597AA2" w14:textId="4BE78743" w:rsidR="00D723E8" w:rsidRDefault="00D723E8" w:rsidP="00082D26"/>
    <w:p w14:paraId="0C3D03DD" w14:textId="0AA56CF6" w:rsidR="00D723E8" w:rsidRDefault="00D723E8" w:rsidP="00082D26"/>
    <w:p w14:paraId="0751C08F" w14:textId="0ACFF9F0" w:rsidR="00D723E8" w:rsidRDefault="00D723E8" w:rsidP="00082D26"/>
    <w:p w14:paraId="67B431F2" w14:textId="77777777" w:rsidR="00D723E8" w:rsidRPr="000926F5" w:rsidRDefault="00D723E8" w:rsidP="00082D26"/>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23E8" w:rsidRPr="00C8579C" w14:paraId="35A5A980" w14:textId="77777777" w:rsidTr="00757E95">
        <w:tc>
          <w:tcPr>
            <w:tcW w:w="8008" w:type="dxa"/>
            <w:tcBorders>
              <w:top w:val="single" w:sz="4" w:space="0" w:color="auto"/>
              <w:bottom w:val="single" w:sz="4" w:space="0" w:color="auto"/>
            </w:tcBorders>
          </w:tcPr>
          <w:p w14:paraId="78174CFC" w14:textId="32FA04C6" w:rsidR="00D723E8" w:rsidRPr="000926F5" w:rsidRDefault="00D723E8" w:rsidP="00757E95">
            <w:pPr>
              <w:keepNext/>
              <w:keepLines/>
              <w:rPr>
                <w:rFonts w:ascii="Tahoma" w:hAnsi="Tahoma" w:cs="Tahoma"/>
              </w:rPr>
            </w:pPr>
            <w:r>
              <w:rPr>
                <w:rFonts w:ascii="Tahoma" w:hAnsi="Tahoma" w:cs="Tahoma"/>
              </w:rPr>
              <w:lastRenderedPageBreak/>
              <w:t>IZJAVA PROIZVAJALCA, DOBAVITELJA</w:t>
            </w:r>
          </w:p>
        </w:tc>
        <w:tc>
          <w:tcPr>
            <w:tcW w:w="1560" w:type="dxa"/>
            <w:tcBorders>
              <w:top w:val="single" w:sz="4" w:space="0" w:color="auto"/>
              <w:bottom w:val="single" w:sz="4" w:space="0" w:color="auto"/>
            </w:tcBorders>
          </w:tcPr>
          <w:p w14:paraId="30F1570F" w14:textId="64740B97" w:rsidR="00D723E8" w:rsidRPr="000926F5" w:rsidRDefault="00D723E8" w:rsidP="00757E95">
            <w:pPr>
              <w:keepNext/>
              <w:keepLines/>
              <w:ind w:left="-353" w:firstLine="353"/>
              <w:rPr>
                <w:rFonts w:ascii="Tahoma" w:hAnsi="Tahoma" w:cs="Tahoma"/>
                <w:b/>
                <w:i/>
              </w:rPr>
            </w:pPr>
            <w:r w:rsidRPr="000926F5">
              <w:rPr>
                <w:rFonts w:ascii="Tahoma" w:hAnsi="Tahoma" w:cs="Tahoma"/>
                <w:b/>
                <w:i/>
              </w:rPr>
              <w:t xml:space="preserve">Priloga </w:t>
            </w:r>
            <w:r>
              <w:rPr>
                <w:rFonts w:ascii="Tahoma" w:hAnsi="Tahoma" w:cs="Tahoma"/>
                <w:b/>
                <w:i/>
              </w:rPr>
              <w:t>9</w:t>
            </w:r>
          </w:p>
        </w:tc>
      </w:tr>
    </w:tbl>
    <w:p w14:paraId="2F645F2E" w14:textId="77777777" w:rsidR="00D723E8" w:rsidRDefault="00D723E8" w:rsidP="00D723E8"/>
    <w:p w14:paraId="38A42CB8" w14:textId="77777777" w:rsidR="00D723E8" w:rsidRPr="00082D26" w:rsidRDefault="00D723E8" w:rsidP="00D723E8">
      <w:pPr>
        <w:rPr>
          <w:rFonts w:ascii="Tahoma" w:hAnsi="Tahoma" w:cs="Tahoma"/>
        </w:rPr>
      </w:pPr>
    </w:p>
    <w:p w14:paraId="16AB60A9" w14:textId="77777777" w:rsidR="00D723E8" w:rsidRDefault="00D723E8" w:rsidP="00D723E8">
      <w:pPr>
        <w:rPr>
          <w:rFonts w:ascii="Tahoma" w:hAnsi="Tahoma" w:cs="Tahoma"/>
          <w:b/>
        </w:rPr>
      </w:pPr>
      <w:r>
        <w:rPr>
          <w:rFonts w:ascii="Tahoma" w:hAnsi="Tahoma" w:cs="Tahoma"/>
        </w:rPr>
        <w:t>Kandidat mora prijavi priložiti naslednja dokazila:</w:t>
      </w:r>
    </w:p>
    <w:p w14:paraId="47A7FD0D" w14:textId="2DCEC05F" w:rsidR="00D723E8" w:rsidRPr="008261C9" w:rsidRDefault="00D723E8" w:rsidP="00D723E8">
      <w:pPr>
        <w:pStyle w:val="Odstavekseznama"/>
        <w:numPr>
          <w:ilvl w:val="0"/>
          <w:numId w:val="33"/>
        </w:numPr>
        <w:rPr>
          <w:rFonts w:ascii="Tahoma" w:hAnsi="Tahoma" w:cs="Tahoma"/>
          <w:b/>
        </w:rPr>
      </w:pPr>
      <w:r w:rsidRPr="008261C9">
        <w:rPr>
          <w:rFonts w:ascii="Tahoma" w:hAnsi="Tahoma" w:cs="Tahoma"/>
        </w:rPr>
        <w:t xml:space="preserve">izjavo dobavitelja programske opreme </w:t>
      </w:r>
      <w:proofErr w:type="spellStart"/>
      <w:r w:rsidRPr="008261C9">
        <w:rPr>
          <w:rFonts w:ascii="Tahoma" w:hAnsi="Tahoma" w:cs="Tahoma"/>
        </w:rPr>
        <w:t>eMR</w:t>
      </w:r>
      <w:proofErr w:type="spellEnd"/>
      <w:r w:rsidRPr="008261C9">
        <w:rPr>
          <w:rFonts w:ascii="Tahoma" w:hAnsi="Tahoma" w:cs="Tahoma"/>
        </w:rPr>
        <w:t>, da so ponujeni vodomeri kompatibilni za vzpostavitev daljinskega odčitavanja in integracijo v obstoječ sistem da</w:t>
      </w:r>
      <w:r w:rsidR="009236DC">
        <w:rPr>
          <w:rFonts w:ascii="Tahoma" w:hAnsi="Tahoma" w:cs="Tahoma"/>
        </w:rPr>
        <w:t>ljinskega odčitavanja naročnika;</w:t>
      </w:r>
    </w:p>
    <w:p w14:paraId="12A3A468" w14:textId="23A32C16" w:rsidR="00D723E8" w:rsidRDefault="00D723E8" w:rsidP="00D723E8">
      <w:pPr>
        <w:pStyle w:val="Odstavekseznama"/>
        <w:numPr>
          <w:ilvl w:val="0"/>
          <w:numId w:val="33"/>
        </w:numPr>
        <w:rPr>
          <w:rFonts w:ascii="Tahoma" w:hAnsi="Tahoma" w:cs="Tahoma"/>
        </w:rPr>
      </w:pPr>
      <w:r w:rsidRPr="008261C9">
        <w:rPr>
          <w:rFonts w:ascii="Tahoma" w:hAnsi="Tahoma" w:cs="Tahoma"/>
        </w:rPr>
        <w:t>izjavo proizvajalca radio modulov iz katere je razvidno, da je možno na ponujene vodomere namestiti radio module, ki so kompatibilni s sistemom da</w:t>
      </w:r>
      <w:r w:rsidR="009236DC">
        <w:rPr>
          <w:rFonts w:ascii="Tahoma" w:hAnsi="Tahoma" w:cs="Tahoma"/>
        </w:rPr>
        <w:t>ljinskega odčitavanja naročnika;</w:t>
      </w:r>
    </w:p>
    <w:p w14:paraId="2AE6E49A" w14:textId="331AD539" w:rsidR="00D723E8" w:rsidRDefault="00D723E8" w:rsidP="00D723E8">
      <w:pPr>
        <w:pStyle w:val="Odstavekseznama"/>
        <w:numPr>
          <w:ilvl w:val="0"/>
          <w:numId w:val="33"/>
        </w:numPr>
        <w:rPr>
          <w:rFonts w:ascii="Tahoma" w:hAnsi="Tahoma" w:cs="Tahoma"/>
        </w:rPr>
      </w:pPr>
      <w:r w:rsidRPr="008261C9">
        <w:rPr>
          <w:rFonts w:ascii="Tahoma" w:hAnsi="Tahoma" w:cs="Tahoma"/>
        </w:rPr>
        <w:t xml:space="preserve">izjavo proizvajalca, da bo zagotovil vsa potrebna dovoljenja, tehnično dokumentacijo, </w:t>
      </w:r>
      <w:proofErr w:type="spellStart"/>
      <w:r w:rsidRPr="008261C9">
        <w:rPr>
          <w:rFonts w:ascii="Tahoma" w:hAnsi="Tahoma" w:cs="Tahoma"/>
        </w:rPr>
        <w:t>dekripcijske</w:t>
      </w:r>
      <w:proofErr w:type="spellEnd"/>
      <w:r w:rsidRPr="008261C9">
        <w:rPr>
          <w:rFonts w:ascii="Tahoma" w:hAnsi="Tahoma" w:cs="Tahoma"/>
        </w:rPr>
        <w:t xml:space="preserve"> ključe, gonilnike in tehnično podporo za ponujene radijske vodomere ali drugo povezano opremo ponujene s strani proizvajalca za čas življenjske dobe te opreme</w:t>
      </w:r>
      <w:r w:rsidR="009236DC">
        <w:rPr>
          <w:rFonts w:ascii="Tahoma" w:hAnsi="Tahoma" w:cs="Tahoma"/>
        </w:rPr>
        <w:t>;</w:t>
      </w:r>
    </w:p>
    <w:p w14:paraId="76DCB1F9" w14:textId="77777777" w:rsidR="00D723E8" w:rsidRPr="008261C9" w:rsidRDefault="00D723E8" w:rsidP="00D723E8">
      <w:pPr>
        <w:pStyle w:val="Odstavekseznama"/>
        <w:numPr>
          <w:ilvl w:val="0"/>
          <w:numId w:val="33"/>
        </w:numPr>
        <w:rPr>
          <w:rFonts w:ascii="Tahoma" w:hAnsi="Tahoma" w:cs="Tahoma"/>
        </w:rPr>
      </w:pPr>
      <w:r w:rsidRPr="008261C9">
        <w:rPr>
          <w:rFonts w:ascii="Tahoma" w:hAnsi="Tahoma" w:cs="Tahoma"/>
        </w:rPr>
        <w:t xml:space="preserve">izjavo proizvajalca programske opreme (MAF), da ima že inštalirane in delujoče najmanj tri sisteme za daljinsko odčitavanje vodomerov, povezane s programsko opremo INFOTIM </w:t>
      </w:r>
      <w:proofErr w:type="spellStart"/>
      <w:r w:rsidRPr="008261C9">
        <w:rPr>
          <w:rFonts w:ascii="Tahoma" w:hAnsi="Tahoma" w:cs="Tahoma"/>
        </w:rPr>
        <w:t>eMR</w:t>
      </w:r>
      <w:proofErr w:type="spellEnd"/>
      <w:r w:rsidRPr="008261C9">
        <w:rPr>
          <w:rFonts w:ascii="Tahoma" w:hAnsi="Tahoma" w:cs="Tahoma"/>
        </w:rPr>
        <w:t xml:space="preserve"> </w:t>
      </w:r>
      <w:proofErr w:type="spellStart"/>
      <w:r w:rsidRPr="008261C9">
        <w:rPr>
          <w:rFonts w:ascii="Tahoma" w:hAnsi="Tahoma" w:cs="Tahoma"/>
        </w:rPr>
        <w:t>Fusion</w:t>
      </w:r>
      <w:proofErr w:type="spellEnd"/>
      <w:r w:rsidRPr="008261C9">
        <w:rPr>
          <w:rFonts w:ascii="Tahoma" w:hAnsi="Tahoma" w:cs="Tahoma"/>
        </w:rPr>
        <w:t>, od katerih mora biti vsaj</w:t>
      </w:r>
      <w:r>
        <w:rPr>
          <w:rFonts w:ascii="Tahoma" w:hAnsi="Tahoma" w:cs="Tahoma"/>
        </w:rPr>
        <w:t xml:space="preserve"> eden večji od 10.000 vodomerov.</w:t>
      </w:r>
    </w:p>
    <w:p w14:paraId="0BA488FC" w14:textId="77777777" w:rsidR="00D723E8" w:rsidRDefault="00D723E8" w:rsidP="00D723E8">
      <w:pPr>
        <w:jc w:val="both"/>
        <w:rPr>
          <w:rFonts w:ascii="Tahoma" w:hAnsi="Tahoma" w:cs="Tahoma"/>
        </w:rPr>
      </w:pPr>
    </w:p>
    <w:p w14:paraId="295F484B" w14:textId="77777777" w:rsidR="00D723E8" w:rsidRPr="000926F5" w:rsidRDefault="00D723E8" w:rsidP="00D723E8"/>
    <w:p w14:paraId="47652802" w14:textId="77777777" w:rsidR="00D723E8" w:rsidRPr="000926F5" w:rsidRDefault="00D723E8" w:rsidP="00D723E8"/>
    <w:p w14:paraId="0EBCA880" w14:textId="77777777" w:rsidR="00D723E8" w:rsidRPr="000926F5" w:rsidRDefault="00D723E8" w:rsidP="00D723E8"/>
    <w:p w14:paraId="7698ECD2" w14:textId="77777777" w:rsidR="00D723E8" w:rsidRPr="000926F5" w:rsidRDefault="00D723E8" w:rsidP="00D723E8"/>
    <w:p w14:paraId="63C22893" w14:textId="77777777" w:rsidR="00D723E8" w:rsidRPr="000926F5" w:rsidRDefault="00D723E8" w:rsidP="00D723E8"/>
    <w:p w14:paraId="2A9B8C02" w14:textId="77777777" w:rsidR="00D723E8" w:rsidRPr="000926F5" w:rsidRDefault="00D723E8" w:rsidP="00D723E8"/>
    <w:p w14:paraId="2C570531" w14:textId="77777777" w:rsidR="00D723E8" w:rsidRPr="000926F5" w:rsidRDefault="00D723E8" w:rsidP="00D723E8"/>
    <w:p w14:paraId="216EE1D3" w14:textId="77777777" w:rsidR="00D723E8" w:rsidRPr="000926F5" w:rsidRDefault="00D723E8" w:rsidP="00D723E8"/>
    <w:p w14:paraId="35DA17E5" w14:textId="77777777" w:rsidR="00D723E8" w:rsidRPr="000926F5" w:rsidRDefault="00D723E8" w:rsidP="00D723E8"/>
    <w:p w14:paraId="0AD38788" w14:textId="77777777" w:rsidR="00D723E8" w:rsidRPr="000926F5" w:rsidRDefault="00D723E8" w:rsidP="00D723E8"/>
    <w:p w14:paraId="70032FFD" w14:textId="77777777" w:rsidR="00D723E8" w:rsidRPr="000926F5" w:rsidRDefault="00D723E8" w:rsidP="00D723E8"/>
    <w:p w14:paraId="4554F6F8" w14:textId="77777777" w:rsidR="00D723E8" w:rsidRPr="000926F5" w:rsidRDefault="00D723E8" w:rsidP="00D723E8"/>
    <w:p w14:paraId="67935DE2" w14:textId="77777777" w:rsidR="00D723E8" w:rsidRPr="000926F5" w:rsidRDefault="00D723E8" w:rsidP="00D723E8"/>
    <w:p w14:paraId="1B85A67B" w14:textId="77777777" w:rsidR="00D723E8" w:rsidRPr="000926F5" w:rsidRDefault="00D723E8" w:rsidP="00D723E8"/>
    <w:p w14:paraId="71508E6D" w14:textId="77777777" w:rsidR="00D723E8" w:rsidRPr="000926F5" w:rsidRDefault="00D723E8" w:rsidP="00D723E8"/>
    <w:p w14:paraId="3A74F252" w14:textId="77777777" w:rsidR="00D723E8" w:rsidRPr="000926F5" w:rsidRDefault="00D723E8" w:rsidP="00D723E8"/>
    <w:p w14:paraId="3380FE0B" w14:textId="77777777" w:rsidR="00D723E8" w:rsidRPr="000926F5" w:rsidRDefault="00D723E8" w:rsidP="00D723E8"/>
    <w:p w14:paraId="769EC60F" w14:textId="77777777" w:rsidR="00D723E8" w:rsidRPr="000926F5" w:rsidRDefault="00D723E8" w:rsidP="00D723E8"/>
    <w:p w14:paraId="44211407" w14:textId="77777777" w:rsidR="00D723E8" w:rsidRPr="000926F5" w:rsidRDefault="00D723E8" w:rsidP="00D723E8"/>
    <w:p w14:paraId="0AB77A69" w14:textId="06E2B1FD" w:rsidR="00D723E8" w:rsidRPr="000926F5" w:rsidRDefault="00D723E8" w:rsidP="00D723E8"/>
    <w:p w14:paraId="3BDFD2B4" w14:textId="77777777" w:rsidR="00D723E8" w:rsidRPr="000926F5" w:rsidRDefault="00D723E8" w:rsidP="00D723E8"/>
    <w:p w14:paraId="14A324F3" w14:textId="77777777" w:rsidR="00D723E8" w:rsidRPr="000926F5" w:rsidRDefault="00D723E8" w:rsidP="00D723E8"/>
    <w:p w14:paraId="51CD44C9" w14:textId="77777777" w:rsidR="00D723E8" w:rsidRDefault="00D723E8" w:rsidP="00D723E8"/>
    <w:p w14:paraId="4AD4A9F0" w14:textId="77777777" w:rsidR="00D723E8" w:rsidRPr="000926F5" w:rsidRDefault="00D723E8" w:rsidP="00D723E8"/>
    <w:p w14:paraId="5B882AA3" w14:textId="77777777" w:rsidR="00D723E8" w:rsidRDefault="00D723E8" w:rsidP="00D723E8"/>
    <w:p w14:paraId="11D88FE0" w14:textId="77777777" w:rsidR="00D723E8" w:rsidRPr="006E6AA1" w:rsidRDefault="00D723E8" w:rsidP="00D723E8">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3C1443FD" w14:textId="77777777" w:rsidR="00D723E8" w:rsidRDefault="00D723E8" w:rsidP="00D723E8">
      <w:pPr>
        <w:tabs>
          <w:tab w:val="left" w:pos="5245"/>
        </w:tabs>
        <w:jc w:val="both"/>
        <w:rPr>
          <w:rFonts w:ascii="Tahoma" w:hAnsi="Tahoma" w:cs="Tahoma"/>
        </w:rPr>
      </w:pPr>
      <w:r w:rsidRPr="006E6AA1">
        <w:rPr>
          <w:rFonts w:ascii="Tahoma" w:hAnsi="Tahoma" w:cs="Tahoma"/>
        </w:rPr>
        <w:tab/>
      </w:r>
      <w:r>
        <w:rPr>
          <w:rFonts w:ascii="Tahoma" w:hAnsi="Tahoma" w:cs="Tahoma"/>
        </w:rPr>
        <w:t>naziv in podpis odgovorne osebe</w:t>
      </w:r>
    </w:p>
    <w:p w14:paraId="708122EA" w14:textId="7E5A020B" w:rsidR="00D723E8" w:rsidRDefault="00D723E8" w:rsidP="00D723E8">
      <w:pPr>
        <w:rPr>
          <w:rFonts w:ascii="Tahoma" w:hAnsi="Tahoma" w:cs="Tahoma"/>
        </w:rPr>
      </w:pPr>
    </w:p>
    <w:p w14:paraId="5E0D5748" w14:textId="7DE7C7DF" w:rsidR="00F3340A" w:rsidRDefault="00F3340A" w:rsidP="00D723E8">
      <w:pPr>
        <w:rPr>
          <w:rFonts w:ascii="Tahoma" w:hAnsi="Tahoma" w:cs="Tahoma"/>
        </w:rPr>
      </w:pPr>
    </w:p>
    <w:p w14:paraId="3FEBA2BC" w14:textId="7F2D1902" w:rsidR="00F3340A" w:rsidRDefault="00F3340A" w:rsidP="00D723E8">
      <w:pPr>
        <w:rPr>
          <w:rFonts w:ascii="Tahoma" w:hAnsi="Tahoma" w:cs="Tahoma"/>
        </w:rPr>
      </w:pPr>
    </w:p>
    <w:p w14:paraId="00255844" w14:textId="17216BE1" w:rsidR="00F3340A" w:rsidRDefault="00F3340A" w:rsidP="00D723E8">
      <w:pPr>
        <w:rPr>
          <w:rFonts w:ascii="Tahoma" w:hAnsi="Tahoma" w:cs="Tahoma"/>
        </w:rPr>
      </w:pPr>
    </w:p>
    <w:p w14:paraId="783450F4" w14:textId="4533CEE1" w:rsidR="00F3340A" w:rsidRDefault="00F3340A" w:rsidP="00D723E8">
      <w:pPr>
        <w:rPr>
          <w:rFonts w:ascii="Tahoma" w:hAnsi="Tahoma" w:cs="Tahoma"/>
        </w:rPr>
      </w:pPr>
    </w:p>
    <w:p w14:paraId="6F946733" w14:textId="1C2B3AD7" w:rsidR="00F3340A" w:rsidRDefault="00F3340A" w:rsidP="00D723E8">
      <w:pPr>
        <w:rPr>
          <w:rFonts w:ascii="Tahoma" w:hAnsi="Tahoma" w:cs="Tahoma"/>
        </w:rPr>
      </w:pPr>
    </w:p>
    <w:p w14:paraId="417D0BAB" w14:textId="1065D1CD" w:rsidR="00F3340A" w:rsidRDefault="00F3340A" w:rsidP="00D723E8">
      <w:pPr>
        <w:rPr>
          <w:rFonts w:ascii="Tahoma" w:hAnsi="Tahoma" w:cs="Tahoma"/>
        </w:rPr>
      </w:pPr>
    </w:p>
    <w:p w14:paraId="2D2E6F47" w14:textId="6591DE7A" w:rsidR="00F3340A" w:rsidRDefault="00F3340A" w:rsidP="00D723E8">
      <w:pPr>
        <w:rPr>
          <w:rFonts w:ascii="Tahoma" w:hAnsi="Tahoma" w:cs="Tahoma"/>
        </w:rPr>
      </w:pPr>
    </w:p>
    <w:p w14:paraId="2810CC6F" w14:textId="2D12D764" w:rsidR="00F3340A" w:rsidRDefault="00F3340A" w:rsidP="00D723E8">
      <w:pPr>
        <w:rPr>
          <w:rFonts w:ascii="Tahoma" w:hAnsi="Tahoma" w:cs="Tahoma"/>
        </w:rPr>
      </w:pPr>
    </w:p>
    <w:p w14:paraId="46DDE0FC" w14:textId="7ACD04C1" w:rsidR="00F3340A" w:rsidRDefault="00F3340A" w:rsidP="00D723E8">
      <w:pPr>
        <w:rPr>
          <w:rFonts w:ascii="Tahoma" w:hAnsi="Tahoma" w:cs="Tahoma"/>
        </w:rPr>
      </w:pPr>
    </w:p>
    <w:p w14:paraId="263C6B7B" w14:textId="7E63A7D8" w:rsidR="00F3340A" w:rsidRDefault="00F3340A" w:rsidP="00D723E8">
      <w:pPr>
        <w:rPr>
          <w:rFonts w:ascii="Tahoma" w:hAnsi="Tahoma" w:cs="Tahoma"/>
        </w:rPr>
      </w:pPr>
    </w:p>
    <w:p w14:paraId="502B10F0" w14:textId="6129986A" w:rsidR="00F3340A" w:rsidRDefault="00F3340A" w:rsidP="00D723E8">
      <w:pPr>
        <w:rPr>
          <w:rFonts w:ascii="Tahoma" w:hAnsi="Tahoma" w:cs="Tahoma"/>
        </w:rPr>
      </w:pPr>
    </w:p>
    <w:p w14:paraId="13C8FAF2" w14:textId="309669FC" w:rsidR="00F3340A" w:rsidRDefault="00F3340A" w:rsidP="00D723E8">
      <w:pPr>
        <w:rPr>
          <w:rFonts w:ascii="Tahoma" w:hAnsi="Tahoma" w:cs="Tahoma"/>
        </w:rPr>
      </w:pPr>
    </w:p>
    <w:p w14:paraId="156CB799" w14:textId="77777777" w:rsidR="00F3340A" w:rsidRDefault="00F3340A" w:rsidP="00D723E8">
      <w:pPr>
        <w:rPr>
          <w:rFonts w:ascii="Tahoma" w:hAnsi="Tahoma" w:cs="Tahoma"/>
        </w:rPr>
      </w:pPr>
    </w:p>
    <w:p w14:paraId="25255B54" w14:textId="77777777" w:rsidR="00D723E8" w:rsidRPr="000926F5" w:rsidRDefault="00D723E8" w:rsidP="00D723E8"/>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F3340A" w:rsidRPr="00C8579C" w14:paraId="2E34C0FA" w14:textId="77777777" w:rsidTr="00757E95">
        <w:tc>
          <w:tcPr>
            <w:tcW w:w="8008" w:type="dxa"/>
            <w:tcBorders>
              <w:top w:val="single" w:sz="4" w:space="0" w:color="auto"/>
              <w:bottom w:val="single" w:sz="4" w:space="0" w:color="auto"/>
            </w:tcBorders>
          </w:tcPr>
          <w:p w14:paraId="396B9EAF" w14:textId="0D6CCCCD" w:rsidR="00F3340A" w:rsidRPr="000926F5" w:rsidRDefault="00F3340A" w:rsidP="00757E95">
            <w:pPr>
              <w:keepNext/>
              <w:keepLines/>
              <w:rPr>
                <w:rFonts w:ascii="Tahoma" w:hAnsi="Tahoma" w:cs="Tahoma"/>
              </w:rPr>
            </w:pPr>
            <w:r>
              <w:rPr>
                <w:rFonts w:ascii="Tahoma" w:hAnsi="Tahoma" w:cs="Tahoma"/>
              </w:rPr>
              <w:t>PROSPEKTI</w:t>
            </w:r>
          </w:p>
        </w:tc>
        <w:tc>
          <w:tcPr>
            <w:tcW w:w="1560" w:type="dxa"/>
            <w:tcBorders>
              <w:top w:val="single" w:sz="4" w:space="0" w:color="auto"/>
              <w:bottom w:val="single" w:sz="4" w:space="0" w:color="auto"/>
            </w:tcBorders>
          </w:tcPr>
          <w:p w14:paraId="70B36BA0" w14:textId="01799068" w:rsidR="00F3340A" w:rsidRPr="000926F5" w:rsidRDefault="00F3340A" w:rsidP="00757E95">
            <w:pPr>
              <w:keepNext/>
              <w:keepLines/>
              <w:ind w:left="-353" w:firstLine="353"/>
              <w:rPr>
                <w:rFonts w:ascii="Tahoma" w:hAnsi="Tahoma" w:cs="Tahoma"/>
                <w:b/>
                <w:i/>
              </w:rPr>
            </w:pPr>
            <w:r w:rsidRPr="000926F5">
              <w:rPr>
                <w:rFonts w:ascii="Tahoma" w:hAnsi="Tahoma" w:cs="Tahoma"/>
                <w:b/>
                <w:i/>
              </w:rPr>
              <w:t xml:space="preserve">Priloga </w:t>
            </w:r>
            <w:r>
              <w:rPr>
                <w:rFonts w:ascii="Tahoma" w:hAnsi="Tahoma" w:cs="Tahoma"/>
                <w:b/>
                <w:i/>
              </w:rPr>
              <w:t>10</w:t>
            </w:r>
          </w:p>
        </w:tc>
      </w:tr>
    </w:tbl>
    <w:p w14:paraId="38DC075E" w14:textId="77777777" w:rsidR="00F3340A" w:rsidRDefault="00F3340A" w:rsidP="00F3340A"/>
    <w:p w14:paraId="6C13851A" w14:textId="77777777" w:rsidR="00F3340A" w:rsidRPr="00082D26" w:rsidRDefault="00F3340A" w:rsidP="00F3340A">
      <w:pPr>
        <w:rPr>
          <w:rFonts w:ascii="Tahoma" w:hAnsi="Tahoma" w:cs="Tahoma"/>
        </w:rPr>
      </w:pPr>
    </w:p>
    <w:p w14:paraId="77AFC10A" w14:textId="77777777" w:rsidR="00F3340A" w:rsidRDefault="00F3340A" w:rsidP="00F3340A">
      <w:pPr>
        <w:jc w:val="both"/>
        <w:rPr>
          <w:rFonts w:ascii="Tahoma" w:hAnsi="Tahoma" w:cs="Tahoma"/>
        </w:rPr>
      </w:pPr>
      <w:r>
        <w:rPr>
          <w:rFonts w:ascii="Tahoma" w:hAnsi="Tahoma" w:cs="Tahoma"/>
        </w:rPr>
        <w:t>Kandidat priloži prospekte o ponujenem blagu, ki dokazujejo, da ponujeno blago ustreza zahtevam iz razpisne dokumentacije.</w:t>
      </w:r>
    </w:p>
    <w:p w14:paraId="2C8D9199" w14:textId="77777777" w:rsidR="00F3340A" w:rsidRDefault="00F3340A" w:rsidP="00F3340A">
      <w:pPr>
        <w:jc w:val="both"/>
        <w:rPr>
          <w:rFonts w:ascii="Tahoma" w:hAnsi="Tahoma" w:cs="Tahoma"/>
        </w:rPr>
      </w:pPr>
    </w:p>
    <w:p w14:paraId="0F178467" w14:textId="77777777" w:rsidR="00F3340A" w:rsidRPr="000926F5" w:rsidRDefault="00F3340A" w:rsidP="00F3340A"/>
    <w:p w14:paraId="143F1B51" w14:textId="77777777" w:rsidR="00F3340A" w:rsidRPr="000926F5" w:rsidRDefault="00F3340A" w:rsidP="00F3340A"/>
    <w:p w14:paraId="5407B93B" w14:textId="77777777" w:rsidR="00F3340A" w:rsidRPr="000926F5" w:rsidRDefault="00F3340A" w:rsidP="00F3340A"/>
    <w:p w14:paraId="4759FF39" w14:textId="77777777" w:rsidR="00F3340A" w:rsidRPr="000926F5" w:rsidRDefault="00F3340A" w:rsidP="00F3340A"/>
    <w:p w14:paraId="62A11209" w14:textId="77777777" w:rsidR="00F3340A" w:rsidRPr="000926F5" w:rsidRDefault="00F3340A" w:rsidP="00F3340A"/>
    <w:p w14:paraId="583DC56D" w14:textId="77777777" w:rsidR="00F3340A" w:rsidRPr="000926F5" w:rsidRDefault="00F3340A" w:rsidP="00F3340A"/>
    <w:p w14:paraId="54CBBE7D" w14:textId="77777777" w:rsidR="00F3340A" w:rsidRPr="000926F5" w:rsidRDefault="00F3340A" w:rsidP="00F3340A"/>
    <w:p w14:paraId="27579DB9" w14:textId="77777777" w:rsidR="00F3340A" w:rsidRPr="000926F5" w:rsidRDefault="00F3340A" w:rsidP="00F3340A"/>
    <w:p w14:paraId="674A93A7" w14:textId="77777777" w:rsidR="00F3340A" w:rsidRPr="000926F5" w:rsidRDefault="00F3340A" w:rsidP="00F3340A"/>
    <w:p w14:paraId="330F5884" w14:textId="77777777" w:rsidR="00F3340A" w:rsidRPr="000926F5" w:rsidRDefault="00F3340A" w:rsidP="00F3340A"/>
    <w:p w14:paraId="6EC39A8A" w14:textId="77777777" w:rsidR="00F3340A" w:rsidRPr="000926F5" w:rsidRDefault="00F3340A" w:rsidP="00F3340A"/>
    <w:p w14:paraId="610C911F" w14:textId="77777777" w:rsidR="00F3340A" w:rsidRPr="000926F5" w:rsidRDefault="00F3340A" w:rsidP="00F3340A"/>
    <w:p w14:paraId="3A284F2B" w14:textId="77777777" w:rsidR="00F3340A" w:rsidRPr="000926F5" w:rsidRDefault="00F3340A" w:rsidP="00F3340A"/>
    <w:p w14:paraId="3771F698" w14:textId="77777777" w:rsidR="00F3340A" w:rsidRPr="000926F5" w:rsidRDefault="00F3340A" w:rsidP="00F3340A"/>
    <w:p w14:paraId="2A0DF41F" w14:textId="77777777" w:rsidR="00F3340A" w:rsidRPr="000926F5" w:rsidRDefault="00F3340A" w:rsidP="00F3340A"/>
    <w:p w14:paraId="745B0700" w14:textId="77777777" w:rsidR="00F3340A" w:rsidRPr="000926F5" w:rsidRDefault="00F3340A" w:rsidP="00F3340A"/>
    <w:p w14:paraId="63287E9D" w14:textId="77777777" w:rsidR="00F3340A" w:rsidRPr="000926F5" w:rsidRDefault="00F3340A" w:rsidP="00F3340A"/>
    <w:p w14:paraId="238E315E" w14:textId="77777777" w:rsidR="00F3340A" w:rsidRPr="000926F5" w:rsidRDefault="00F3340A" w:rsidP="00F3340A"/>
    <w:p w14:paraId="21089EF2" w14:textId="77777777" w:rsidR="00F3340A" w:rsidRPr="000926F5" w:rsidRDefault="00F3340A" w:rsidP="00F3340A"/>
    <w:p w14:paraId="62C65B71" w14:textId="77777777" w:rsidR="00F3340A" w:rsidRPr="000926F5" w:rsidRDefault="00F3340A" w:rsidP="00F3340A"/>
    <w:p w14:paraId="6EAEDA5C" w14:textId="77777777" w:rsidR="00F3340A" w:rsidRPr="000926F5" w:rsidRDefault="00F3340A" w:rsidP="00F3340A"/>
    <w:p w14:paraId="44FBF33B" w14:textId="77777777" w:rsidR="00F3340A" w:rsidRDefault="00F3340A" w:rsidP="00F3340A"/>
    <w:p w14:paraId="10AF095C" w14:textId="77777777" w:rsidR="00F3340A" w:rsidRPr="000926F5" w:rsidRDefault="00F3340A" w:rsidP="00F3340A"/>
    <w:p w14:paraId="2606C99E" w14:textId="77777777" w:rsidR="00F3340A" w:rsidRDefault="00F3340A" w:rsidP="00F3340A"/>
    <w:p w14:paraId="6D7178E7" w14:textId="77777777" w:rsidR="00F3340A" w:rsidRPr="006E6AA1" w:rsidRDefault="00F3340A" w:rsidP="00F3340A">
      <w:pPr>
        <w:tabs>
          <w:tab w:val="left" w:pos="0"/>
          <w:tab w:val="left" w:pos="3544"/>
          <w:tab w:val="left" w:pos="5245"/>
        </w:tabs>
        <w:ind w:left="284" w:hanging="284"/>
        <w:rPr>
          <w:rFonts w:ascii="Tahoma" w:hAnsi="Tahoma" w:cs="Tahoma"/>
        </w:rPr>
      </w:pPr>
      <w:r w:rsidRPr="006E6AA1">
        <w:rPr>
          <w:rFonts w:ascii="Tahoma" w:hAnsi="Tahoma" w:cs="Tahoma"/>
        </w:rPr>
        <w:t>Datum, ___________</w:t>
      </w:r>
      <w:r w:rsidRPr="006E6AA1">
        <w:rPr>
          <w:rFonts w:ascii="Tahoma" w:hAnsi="Tahoma" w:cs="Tahoma"/>
        </w:rPr>
        <w:tab/>
        <w:t>Žig:</w:t>
      </w:r>
      <w:r w:rsidRPr="006E6AA1">
        <w:rPr>
          <w:rFonts w:ascii="Tahoma" w:hAnsi="Tahoma" w:cs="Tahoma"/>
        </w:rPr>
        <w:tab/>
        <w:t>__________________________</w:t>
      </w:r>
    </w:p>
    <w:p w14:paraId="35383333" w14:textId="77777777" w:rsidR="00F3340A" w:rsidRDefault="00F3340A" w:rsidP="00F3340A">
      <w:pPr>
        <w:tabs>
          <w:tab w:val="left" w:pos="5245"/>
        </w:tabs>
        <w:jc w:val="both"/>
        <w:rPr>
          <w:rFonts w:ascii="Tahoma" w:hAnsi="Tahoma" w:cs="Tahoma"/>
        </w:rPr>
      </w:pPr>
      <w:r w:rsidRPr="006E6AA1">
        <w:rPr>
          <w:rFonts w:ascii="Tahoma" w:hAnsi="Tahoma" w:cs="Tahoma"/>
        </w:rPr>
        <w:tab/>
      </w:r>
      <w:r>
        <w:rPr>
          <w:rFonts w:ascii="Tahoma" w:hAnsi="Tahoma" w:cs="Tahoma"/>
        </w:rPr>
        <w:t>naziv in podpis odgovorne osebe</w:t>
      </w:r>
    </w:p>
    <w:p w14:paraId="4810F9FA" w14:textId="77777777" w:rsidR="00F3340A" w:rsidRDefault="00F3340A" w:rsidP="00F3340A">
      <w:pPr>
        <w:rPr>
          <w:rFonts w:ascii="Tahoma" w:hAnsi="Tahoma" w:cs="Tahoma"/>
        </w:rPr>
      </w:pPr>
    </w:p>
    <w:p w14:paraId="4E52CC7A" w14:textId="77777777" w:rsidR="00F3340A" w:rsidRPr="000926F5" w:rsidRDefault="00F3340A" w:rsidP="00F3340A"/>
    <w:p w14:paraId="597B4A4C" w14:textId="77777777" w:rsidR="00F3340A" w:rsidRPr="000926F5" w:rsidRDefault="00F3340A" w:rsidP="00F3340A"/>
    <w:p w14:paraId="61E2285F" w14:textId="77777777" w:rsidR="00AC52B4" w:rsidRPr="000926F5" w:rsidRDefault="00AC52B4" w:rsidP="000926F5"/>
    <w:sectPr w:rsidR="00AC52B4" w:rsidRPr="000926F5" w:rsidSect="00D12F38">
      <w:footerReference w:type="default" r:id="rId21"/>
      <w:pgSz w:w="11906" w:h="16838" w:code="9"/>
      <w:pgMar w:top="709" w:right="1276" w:bottom="1276"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4101F" w14:textId="77777777" w:rsidR="006E6AA1" w:rsidRDefault="006E6AA1">
      <w:r>
        <w:separator/>
      </w:r>
    </w:p>
  </w:endnote>
  <w:endnote w:type="continuationSeparator" w:id="0">
    <w:p w14:paraId="0AEE2BEE" w14:textId="77777777" w:rsidR="006E6AA1" w:rsidRDefault="006E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72B4" w14:textId="77777777" w:rsidR="006E6AA1" w:rsidRPr="00C52433" w:rsidRDefault="006E6AA1"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012DFC9E" wp14:editId="5C40F87D">
          <wp:extent cx="3441700" cy="628650"/>
          <wp:effectExtent l="0" t="0" r="6350" b="0"/>
          <wp:docPr id="6"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45EF" w14:textId="77777777" w:rsidR="006E6AA1" w:rsidRDefault="006E6AA1"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7A7E" w14:textId="77777777" w:rsidR="006E6AA1" w:rsidRDefault="006E6AA1" w:rsidP="00C27A1B">
    <w:pPr>
      <w:pStyle w:val="Noga"/>
      <w:tabs>
        <w:tab w:val="left" w:pos="4353"/>
      </w:tabs>
      <w:ind w:right="-1276"/>
    </w:pPr>
    <w:r>
      <w:tab/>
    </w:r>
    <w:r>
      <w:rPr>
        <w:noProof/>
        <w:lang w:val="sl-SI"/>
      </w:rPr>
      <w:drawing>
        <wp:inline distT="0" distB="0" distL="0" distR="0" wp14:anchorId="4BBE44F9" wp14:editId="5D68CFD5">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179BEAA0" w14:textId="77777777" w:rsidR="006E6AA1" w:rsidRPr="00B1262D" w:rsidRDefault="006E6AA1" w:rsidP="002303FA">
    <w:pPr>
      <w:pStyle w:val="Noga"/>
      <w:tabs>
        <w:tab w:val="clear" w:pos="4536"/>
        <w:tab w:val="clear" w:pos="9072"/>
      </w:tabs>
      <w:ind w:right="-2"/>
      <w:jc w:val="right"/>
      <w:rPr>
        <w:sz w:val="16"/>
        <w:szCs w:val="16"/>
      </w:rPr>
    </w:pPr>
  </w:p>
  <w:p w14:paraId="5384AE1A" w14:textId="50A464EC" w:rsidR="006E6AA1" w:rsidRDefault="006E6AA1"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12122">
      <w:rPr>
        <w:noProof/>
        <w:sz w:val="16"/>
        <w:szCs w:val="16"/>
      </w:rPr>
      <w:t>34</w:t>
    </w:r>
    <w:r w:rsidRPr="00394716">
      <w:rPr>
        <w:sz w:val="16"/>
        <w:szCs w:val="16"/>
      </w:rPr>
      <w:fldChar w:fldCharType="end"/>
    </w:r>
  </w:p>
  <w:p w14:paraId="2417FB35" w14:textId="77777777" w:rsidR="006E6AA1" w:rsidRPr="007653AE" w:rsidRDefault="006E6AA1"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3FD4" w14:textId="77777777" w:rsidR="006E6AA1" w:rsidRDefault="006E6AA1">
      <w:r>
        <w:separator/>
      </w:r>
    </w:p>
  </w:footnote>
  <w:footnote w:type="continuationSeparator" w:id="0">
    <w:p w14:paraId="1F7E06E7" w14:textId="77777777" w:rsidR="006E6AA1" w:rsidRDefault="006E6AA1">
      <w:r>
        <w:continuationSeparator/>
      </w:r>
    </w:p>
  </w:footnote>
  <w:footnote w:id="1">
    <w:p w14:paraId="6318D102" w14:textId="77777777" w:rsidR="006E6AA1" w:rsidRPr="0049757C" w:rsidRDefault="006E6AA1" w:rsidP="00D759C6">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w:t>
      </w:r>
      <w:proofErr w:type="spellStart"/>
      <w:r w:rsidRPr="0049757C">
        <w:rPr>
          <w:rFonts w:ascii="Tahoma" w:hAnsi="Tahoma" w:cs="Tahoma"/>
          <w:sz w:val="16"/>
        </w:rPr>
        <w:t>mikro</w:t>
      </w:r>
      <w:proofErr w:type="spellEnd"/>
      <w:r w:rsidRPr="0049757C">
        <w:rPr>
          <w:rFonts w:ascii="Tahoma" w:hAnsi="Tahoma" w:cs="Tahoma"/>
          <w:sz w:val="16"/>
        </w:rPr>
        <w:t xml:space="preserve">,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4A1719C9" w14:textId="77777777" w:rsidR="006E6AA1" w:rsidRDefault="006E6AA1" w:rsidP="00D759C6">
      <w:pPr>
        <w:pStyle w:val="Sprotnaopomba-besedilo"/>
      </w:pPr>
      <w:r>
        <w:rPr>
          <w:rStyle w:val="Sprotnaopomba-sklic"/>
        </w:rPr>
        <w:footnoteRef/>
      </w:r>
      <w:r>
        <w:t xml:space="preserve"> </w:t>
      </w:r>
      <w:r>
        <w:rPr>
          <w:rFonts w:ascii="Tahoma" w:hAnsi="Tahoma" w:cs="Tahoma"/>
        </w:rPr>
        <w:t>Kandidat</w:t>
      </w:r>
      <w:r w:rsidRPr="009C60FD">
        <w:rPr>
          <w:rFonts w:ascii="Tahoma" w:hAnsi="Tahoma" w:cs="Tahoma"/>
        </w:rPr>
        <w:t xml:space="preserve">, partner v primeru skupne </w:t>
      </w:r>
      <w:r>
        <w:rPr>
          <w:rFonts w:ascii="Tahoma" w:hAnsi="Tahoma" w:cs="Tahoma"/>
        </w:rPr>
        <w:t>prijave</w:t>
      </w:r>
      <w:r w:rsidRPr="009C60FD">
        <w:rPr>
          <w:rFonts w:ascii="Tahoma" w:hAnsi="Tahoma" w:cs="Tahoma"/>
        </w:rPr>
        <w:t>,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089C" w14:textId="77777777" w:rsidR="006E6AA1" w:rsidRDefault="006E6AA1" w:rsidP="001713B9">
    <w:pPr>
      <w:pStyle w:val="Glava"/>
      <w:jc w:val="center"/>
    </w:pPr>
    <w:r>
      <w:rPr>
        <w:noProof/>
        <w:lang w:val="sl-SI"/>
      </w:rPr>
      <w:drawing>
        <wp:inline distT="0" distB="0" distL="0" distR="0" wp14:anchorId="76B377A3" wp14:editId="5E01ABF0">
          <wp:extent cx="831850" cy="615950"/>
          <wp:effectExtent l="0" t="0" r="6350" b="0"/>
          <wp:docPr id="5"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3A684BA6" w14:textId="77777777" w:rsidR="006E6AA1" w:rsidRPr="009670F5" w:rsidRDefault="006E6AA1"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0E3A" w14:textId="55356F47" w:rsidR="006E6AA1" w:rsidRDefault="006E6AA1" w:rsidP="001713B9">
    <w:pPr>
      <w:pStyle w:val="Glava"/>
      <w:tabs>
        <w:tab w:val="clear" w:pos="4536"/>
        <w:tab w:val="clear" w:pos="9072"/>
      </w:tabs>
      <w:ind w:right="-1276"/>
      <w:jc w:val="right"/>
    </w:pPr>
    <w:r>
      <w:rPr>
        <w:noProof/>
        <w:lang w:val="sl-SI"/>
      </w:rPr>
      <w:drawing>
        <wp:inline distT="0" distB="0" distL="0" distR="0" wp14:anchorId="7DFAD19A" wp14:editId="1A4806D8">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647397EB" w14:textId="77777777" w:rsidR="006E6AA1" w:rsidRDefault="006E6AA1"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6869"/>
        </w:tabs>
        <w:ind w:left="7949"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480287"/>
    <w:multiLevelType w:val="hybridMultilevel"/>
    <w:tmpl w:val="3B221B24"/>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3F9115D"/>
    <w:multiLevelType w:val="hybridMultilevel"/>
    <w:tmpl w:val="B9B259EC"/>
    <w:lvl w:ilvl="0" w:tplc="9D8C90FA">
      <w:numFmt w:val="bullet"/>
      <w:lvlText w:val="-"/>
      <w:lvlJc w:val="left"/>
      <w:pPr>
        <w:ind w:left="360" w:hanging="360"/>
      </w:pPr>
      <w:rPr>
        <w:rFonts w:ascii="Times New Roman" w:hAnsi="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5A77793"/>
    <w:multiLevelType w:val="singleLevel"/>
    <w:tmpl w:val="49940496"/>
    <w:lvl w:ilvl="0">
      <w:start w:val="4"/>
      <w:numFmt w:val="decimal"/>
      <w:lvlText w:val="%1."/>
      <w:lvlJc w:val="left"/>
      <w:pPr>
        <w:tabs>
          <w:tab w:val="num" w:pos="0"/>
        </w:tabs>
        <w:ind w:left="720" w:hanging="360"/>
      </w:pPr>
      <w:rPr>
        <w:rFonts w:ascii="Tahoma" w:eastAsia="Times New Roman" w:hAnsi="Tahoma" w:cs="Tahoma" w:hint="default"/>
      </w:rPr>
    </w:lvl>
  </w:abstractNum>
  <w:abstractNum w:abstractNumId="10"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79F05D5"/>
    <w:multiLevelType w:val="hybridMultilevel"/>
    <w:tmpl w:val="B314AFD8"/>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7D81428"/>
    <w:multiLevelType w:val="hybridMultilevel"/>
    <w:tmpl w:val="2946E6C6"/>
    <w:lvl w:ilvl="0" w:tplc="FD9A9EAE">
      <w:start w:val="11"/>
      <w:numFmt w:val="decimal"/>
      <w:lvlText w:val="%1."/>
      <w:lvlJc w:val="left"/>
      <w:pPr>
        <w:tabs>
          <w:tab w:val="num" w:pos="1068"/>
        </w:tabs>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2E75B12"/>
    <w:multiLevelType w:val="multilevel"/>
    <w:tmpl w:val="12466A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6527E86"/>
    <w:multiLevelType w:val="hybridMultilevel"/>
    <w:tmpl w:val="6BEE09E8"/>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DC4184C"/>
    <w:multiLevelType w:val="hybridMultilevel"/>
    <w:tmpl w:val="B15E044A"/>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FAC4E61"/>
    <w:multiLevelType w:val="multilevel"/>
    <w:tmpl w:val="791A37EC"/>
    <w:lvl w:ilvl="0">
      <w:start w:val="4"/>
      <w:numFmt w:val="decimal"/>
      <w:lvlText w:val="%1."/>
      <w:lvlJc w:val="left"/>
      <w:pPr>
        <w:ind w:left="360" w:hanging="360"/>
      </w:pPr>
      <w:rPr>
        <w:rFonts w:hint="default"/>
      </w:rPr>
    </w:lvl>
    <w:lvl w:ilvl="1">
      <w:start w:val="1"/>
      <w:numFmt w:val="decimal"/>
      <w:isLgl/>
      <w:lvlText w:val="%1.%2"/>
      <w:lvlJc w:val="left"/>
      <w:pPr>
        <w:ind w:left="2988"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7884" w:hanging="1080"/>
      </w:pPr>
      <w:rPr>
        <w:rFonts w:hint="default"/>
      </w:rPr>
    </w:lvl>
    <w:lvl w:ilvl="4">
      <w:start w:val="1"/>
      <w:numFmt w:val="decimal"/>
      <w:isLgl/>
      <w:lvlText w:val="%1.%2.%3.%4.%5"/>
      <w:lvlJc w:val="left"/>
      <w:pPr>
        <w:ind w:left="10152" w:hanging="1080"/>
      </w:pPr>
      <w:rPr>
        <w:rFonts w:hint="default"/>
      </w:rPr>
    </w:lvl>
    <w:lvl w:ilvl="5">
      <w:start w:val="1"/>
      <w:numFmt w:val="decimal"/>
      <w:isLgl/>
      <w:lvlText w:val="%1.%2.%3.%4.%5.%6"/>
      <w:lvlJc w:val="left"/>
      <w:pPr>
        <w:ind w:left="12780" w:hanging="1440"/>
      </w:pPr>
      <w:rPr>
        <w:rFonts w:hint="default"/>
      </w:rPr>
    </w:lvl>
    <w:lvl w:ilvl="6">
      <w:start w:val="1"/>
      <w:numFmt w:val="decimal"/>
      <w:isLgl/>
      <w:lvlText w:val="%1.%2.%3.%4.%5.%6.%7"/>
      <w:lvlJc w:val="left"/>
      <w:pPr>
        <w:ind w:left="15408" w:hanging="1800"/>
      </w:pPr>
      <w:rPr>
        <w:rFonts w:hint="default"/>
      </w:rPr>
    </w:lvl>
    <w:lvl w:ilvl="7">
      <w:start w:val="1"/>
      <w:numFmt w:val="decimal"/>
      <w:isLgl/>
      <w:lvlText w:val="%1.%2.%3.%4.%5.%6.%7.%8"/>
      <w:lvlJc w:val="left"/>
      <w:pPr>
        <w:ind w:left="17676" w:hanging="1800"/>
      </w:pPr>
      <w:rPr>
        <w:rFonts w:hint="default"/>
      </w:rPr>
    </w:lvl>
    <w:lvl w:ilvl="8">
      <w:start w:val="1"/>
      <w:numFmt w:val="decimal"/>
      <w:isLgl/>
      <w:lvlText w:val="%1.%2.%3.%4.%5.%6.%7.%8.%9"/>
      <w:lvlJc w:val="left"/>
      <w:pPr>
        <w:ind w:left="20304" w:hanging="2160"/>
      </w:pPr>
      <w:rPr>
        <w:rFonts w:hint="default"/>
      </w:rPr>
    </w:lvl>
  </w:abstractNum>
  <w:abstractNum w:abstractNumId="21" w15:restartNumberingAfterBreak="0">
    <w:nsid w:val="20116F4F"/>
    <w:multiLevelType w:val="multilevel"/>
    <w:tmpl w:val="E004A9CC"/>
    <w:lvl w:ilvl="0">
      <w:start w:val="1"/>
      <w:numFmt w:val="decimal"/>
      <w:lvlText w:val="%1."/>
      <w:lvlJc w:val="left"/>
      <w:pPr>
        <w:ind w:left="360" w:hanging="360"/>
      </w:pPr>
      <w:rPr>
        <w:rFonts w:hint="default"/>
      </w:rPr>
    </w:lvl>
    <w:lvl w:ilvl="1">
      <w:start w:val="1"/>
      <w:numFmt w:val="decimal"/>
      <w:lvlText w:val="%1.%2."/>
      <w:lvlJc w:val="left"/>
      <w:pPr>
        <w:ind w:left="27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56510D"/>
    <w:multiLevelType w:val="hybridMultilevel"/>
    <w:tmpl w:val="644E829E"/>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93347F6"/>
    <w:multiLevelType w:val="hybridMultilevel"/>
    <w:tmpl w:val="D2E88E1A"/>
    <w:lvl w:ilvl="0" w:tplc="B07E4E38">
      <w:start w:val="5"/>
      <w:numFmt w:val="decimal"/>
      <w:lvlText w:val="%1."/>
      <w:lvlJc w:val="left"/>
      <w:pPr>
        <w:tabs>
          <w:tab w:val="num" w:pos="1068"/>
        </w:tabs>
        <w:ind w:left="1068" w:hanging="360"/>
      </w:pPr>
      <w:rPr>
        <w:rFonts w:hint="default"/>
      </w:rPr>
    </w:lvl>
    <w:lvl w:ilvl="1" w:tplc="04240019" w:tentative="1">
      <w:start w:val="1"/>
      <w:numFmt w:val="lowerLetter"/>
      <w:lvlText w:val="%2."/>
      <w:lvlJc w:val="left"/>
      <w:pPr>
        <w:ind w:left="1068" w:hanging="360"/>
      </w:pPr>
    </w:lvl>
    <w:lvl w:ilvl="2" w:tplc="0424001B" w:tentative="1">
      <w:start w:val="1"/>
      <w:numFmt w:val="lowerRoman"/>
      <w:lvlText w:val="%3."/>
      <w:lvlJc w:val="right"/>
      <w:pPr>
        <w:ind w:left="1788" w:hanging="180"/>
      </w:pPr>
    </w:lvl>
    <w:lvl w:ilvl="3" w:tplc="0424000F" w:tentative="1">
      <w:start w:val="1"/>
      <w:numFmt w:val="decimal"/>
      <w:lvlText w:val="%4."/>
      <w:lvlJc w:val="left"/>
      <w:pPr>
        <w:ind w:left="2508" w:hanging="360"/>
      </w:pPr>
    </w:lvl>
    <w:lvl w:ilvl="4" w:tplc="04240019" w:tentative="1">
      <w:start w:val="1"/>
      <w:numFmt w:val="lowerLetter"/>
      <w:lvlText w:val="%5."/>
      <w:lvlJc w:val="left"/>
      <w:pPr>
        <w:ind w:left="3228" w:hanging="360"/>
      </w:pPr>
    </w:lvl>
    <w:lvl w:ilvl="5" w:tplc="0424001B" w:tentative="1">
      <w:start w:val="1"/>
      <w:numFmt w:val="lowerRoman"/>
      <w:lvlText w:val="%6."/>
      <w:lvlJc w:val="right"/>
      <w:pPr>
        <w:ind w:left="3948" w:hanging="180"/>
      </w:pPr>
    </w:lvl>
    <w:lvl w:ilvl="6" w:tplc="0424000F" w:tentative="1">
      <w:start w:val="1"/>
      <w:numFmt w:val="decimal"/>
      <w:lvlText w:val="%7."/>
      <w:lvlJc w:val="left"/>
      <w:pPr>
        <w:ind w:left="4668" w:hanging="360"/>
      </w:pPr>
    </w:lvl>
    <w:lvl w:ilvl="7" w:tplc="04240019" w:tentative="1">
      <w:start w:val="1"/>
      <w:numFmt w:val="lowerLetter"/>
      <w:lvlText w:val="%8."/>
      <w:lvlJc w:val="left"/>
      <w:pPr>
        <w:ind w:left="5388" w:hanging="360"/>
      </w:pPr>
    </w:lvl>
    <w:lvl w:ilvl="8" w:tplc="0424001B" w:tentative="1">
      <w:start w:val="1"/>
      <w:numFmt w:val="lowerRoman"/>
      <w:lvlText w:val="%9."/>
      <w:lvlJc w:val="right"/>
      <w:pPr>
        <w:ind w:left="6108" w:hanging="180"/>
      </w:pPr>
    </w:lvl>
  </w:abstractNum>
  <w:abstractNum w:abstractNumId="25"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E535E3E"/>
    <w:multiLevelType w:val="multilevel"/>
    <w:tmpl w:val="5928DC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FBB4377"/>
    <w:multiLevelType w:val="hybridMultilevel"/>
    <w:tmpl w:val="D1EA7F28"/>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0850AA7"/>
    <w:multiLevelType w:val="hybridMultilevel"/>
    <w:tmpl w:val="239EADE6"/>
    <w:lvl w:ilvl="0" w:tplc="C0728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4"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37" w15:restartNumberingAfterBreak="0">
    <w:nsid w:val="4B426645"/>
    <w:multiLevelType w:val="hybridMultilevel"/>
    <w:tmpl w:val="698CA5BE"/>
    <w:lvl w:ilvl="0" w:tplc="9D8C90FA">
      <w:numFmt w:val="bullet"/>
      <w:lvlText w:val="-"/>
      <w:lvlJc w:val="left"/>
      <w:pPr>
        <w:tabs>
          <w:tab w:val="num" w:pos="851"/>
        </w:tabs>
        <w:ind w:left="851" w:hanging="851"/>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62D37E1"/>
    <w:multiLevelType w:val="hybridMultilevel"/>
    <w:tmpl w:val="D5A8431E"/>
    <w:lvl w:ilvl="0" w:tplc="AFDADE5A">
      <w:start w:val="8"/>
      <w:numFmt w:val="decimal"/>
      <w:lvlText w:val="%1."/>
      <w:lvlJc w:val="left"/>
      <w:pPr>
        <w:tabs>
          <w:tab w:val="num" w:pos="0"/>
        </w:tabs>
        <w:ind w:left="720" w:hanging="360"/>
      </w:pPr>
      <w:rPr>
        <w:rFonts w:ascii="Tahoma" w:eastAsia="Times New Roman"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C74312"/>
    <w:multiLevelType w:val="multilevel"/>
    <w:tmpl w:val="B1A21BA4"/>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81438B2"/>
    <w:multiLevelType w:val="multilevel"/>
    <w:tmpl w:val="8AE8605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A0068D0"/>
    <w:multiLevelType w:val="multilevel"/>
    <w:tmpl w:val="DE2CD7B4"/>
    <w:lvl w:ilvl="0">
      <w:start w:val="1"/>
      <w:numFmt w:val="decimal"/>
      <w:lvlText w:val="%1"/>
      <w:lvlJc w:val="left"/>
      <w:pPr>
        <w:ind w:left="420" w:hanging="420"/>
      </w:pPr>
      <w:rPr>
        <w:rFonts w:hint="default"/>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1A2443F"/>
    <w:multiLevelType w:val="hybridMultilevel"/>
    <w:tmpl w:val="B746963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8915A75"/>
    <w:multiLevelType w:val="hybridMultilevel"/>
    <w:tmpl w:val="09FC85F2"/>
    <w:lvl w:ilvl="0" w:tplc="9D8C90FA">
      <w:numFmt w:val="bullet"/>
      <w:lvlText w:val="-"/>
      <w:lvlJc w:val="left"/>
      <w:pPr>
        <w:tabs>
          <w:tab w:val="num" w:pos="851"/>
        </w:tabs>
        <w:ind w:left="851" w:hanging="851"/>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7" w15:restartNumberingAfterBreak="0">
    <w:nsid w:val="71E351C7"/>
    <w:multiLevelType w:val="hybridMultilevel"/>
    <w:tmpl w:val="7C207918"/>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FA352ED"/>
    <w:multiLevelType w:val="hybridMultilevel"/>
    <w:tmpl w:val="22347A7A"/>
    <w:lvl w:ilvl="0" w:tplc="9D8C90FA">
      <w:numFmt w:val="bullet"/>
      <w:lvlText w:val="-"/>
      <w:lvlJc w:val="left"/>
      <w:pPr>
        <w:ind w:left="360" w:hanging="360"/>
      </w:pPr>
      <w:rPr>
        <w:rFonts w:ascii="Times New Roman" w:hAnsi="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21"/>
  </w:num>
  <w:num w:numId="3">
    <w:abstractNumId w:val="36"/>
  </w:num>
  <w:num w:numId="4">
    <w:abstractNumId w:val="32"/>
  </w:num>
  <w:num w:numId="5">
    <w:abstractNumId w:val="35"/>
  </w:num>
  <w:num w:numId="6">
    <w:abstractNumId w:val="31"/>
  </w:num>
  <w:num w:numId="7">
    <w:abstractNumId w:val="18"/>
  </w:num>
  <w:num w:numId="8">
    <w:abstractNumId w:val="25"/>
  </w:num>
  <w:num w:numId="9">
    <w:abstractNumId w:val="30"/>
  </w:num>
  <w:num w:numId="10">
    <w:abstractNumId w:val="10"/>
  </w:num>
  <w:num w:numId="11">
    <w:abstractNumId w:val="49"/>
  </w:num>
  <w:num w:numId="12">
    <w:abstractNumId w:val="33"/>
  </w:num>
  <w:num w:numId="13">
    <w:abstractNumId w:val="42"/>
  </w:num>
  <w:num w:numId="14">
    <w:abstractNumId w:val="14"/>
  </w:num>
  <w:num w:numId="15">
    <w:abstractNumId w:val="41"/>
  </w:num>
  <w:num w:numId="16">
    <w:abstractNumId w:val="16"/>
  </w:num>
  <w:num w:numId="17">
    <w:abstractNumId w:val="26"/>
  </w:num>
  <w:num w:numId="18">
    <w:abstractNumId w:val="6"/>
  </w:num>
  <w:num w:numId="19">
    <w:abstractNumId w:val="22"/>
  </w:num>
  <w:num w:numId="20">
    <w:abstractNumId w:val="47"/>
  </w:num>
  <w:num w:numId="21">
    <w:abstractNumId w:val="15"/>
  </w:num>
  <w:num w:numId="22">
    <w:abstractNumId w:val="27"/>
  </w:num>
  <w:num w:numId="23">
    <w:abstractNumId w:val="19"/>
  </w:num>
  <w:num w:numId="24">
    <w:abstractNumId w:val="11"/>
  </w:num>
  <w:num w:numId="25">
    <w:abstractNumId w:val="23"/>
  </w:num>
  <w:num w:numId="26">
    <w:abstractNumId w:val="50"/>
  </w:num>
  <w:num w:numId="27">
    <w:abstractNumId w:val="8"/>
  </w:num>
  <w:num w:numId="28">
    <w:abstractNumId w:val="44"/>
  </w:num>
  <w:num w:numId="29">
    <w:abstractNumId w:val="28"/>
  </w:num>
  <w:num w:numId="30">
    <w:abstractNumId w:val="7"/>
  </w:num>
  <w:num w:numId="31">
    <w:abstractNumId w:val="17"/>
  </w:num>
  <w:num w:numId="32">
    <w:abstractNumId w:val="45"/>
  </w:num>
  <w:num w:numId="33">
    <w:abstractNumId w:val="37"/>
  </w:num>
  <w:num w:numId="34">
    <w:abstractNumId w:val="39"/>
  </w:num>
  <w:num w:numId="35">
    <w:abstractNumId w:val="20"/>
  </w:num>
  <w:num w:numId="36">
    <w:abstractNumId w:val="40"/>
  </w:num>
  <w:num w:numId="37">
    <w:abstractNumId w:val="29"/>
  </w:num>
  <w:num w:numId="38">
    <w:abstractNumId w:val="9"/>
  </w:num>
  <w:num w:numId="39">
    <w:abstractNumId w:val="24"/>
  </w:num>
  <w:num w:numId="40">
    <w:abstractNumId w:val="38"/>
  </w:num>
  <w:num w:numId="41">
    <w:abstractNumId w:val="12"/>
  </w:num>
  <w:num w:numId="42">
    <w:abstractNumId w:val="43"/>
  </w:num>
  <w:num w:numId="43">
    <w:abstractNumId w:val="48"/>
  </w:num>
  <w:num w:numId="44">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4B"/>
    <w:rsid w:val="00000A76"/>
    <w:rsid w:val="00000C8A"/>
    <w:rsid w:val="00000CD8"/>
    <w:rsid w:val="00001287"/>
    <w:rsid w:val="00001349"/>
    <w:rsid w:val="00001400"/>
    <w:rsid w:val="00001A3E"/>
    <w:rsid w:val="00001B87"/>
    <w:rsid w:val="00001D78"/>
    <w:rsid w:val="0000206B"/>
    <w:rsid w:val="000034DE"/>
    <w:rsid w:val="00003A2B"/>
    <w:rsid w:val="00003E1B"/>
    <w:rsid w:val="000041AD"/>
    <w:rsid w:val="0000424A"/>
    <w:rsid w:val="000042FF"/>
    <w:rsid w:val="000043F8"/>
    <w:rsid w:val="000049DE"/>
    <w:rsid w:val="00004A75"/>
    <w:rsid w:val="0000520C"/>
    <w:rsid w:val="0000562D"/>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3678"/>
    <w:rsid w:val="0001404A"/>
    <w:rsid w:val="0001445A"/>
    <w:rsid w:val="000145A5"/>
    <w:rsid w:val="0001484A"/>
    <w:rsid w:val="00014A6F"/>
    <w:rsid w:val="0001580C"/>
    <w:rsid w:val="00015D3D"/>
    <w:rsid w:val="00015EAA"/>
    <w:rsid w:val="0001627C"/>
    <w:rsid w:val="00016B2B"/>
    <w:rsid w:val="00016BF2"/>
    <w:rsid w:val="00016C1F"/>
    <w:rsid w:val="0002040F"/>
    <w:rsid w:val="0002073D"/>
    <w:rsid w:val="0002142C"/>
    <w:rsid w:val="000218D1"/>
    <w:rsid w:val="0002284B"/>
    <w:rsid w:val="00022F38"/>
    <w:rsid w:val="00023203"/>
    <w:rsid w:val="0002436F"/>
    <w:rsid w:val="00024685"/>
    <w:rsid w:val="00024703"/>
    <w:rsid w:val="00024956"/>
    <w:rsid w:val="00024BED"/>
    <w:rsid w:val="00024FE9"/>
    <w:rsid w:val="00024FEF"/>
    <w:rsid w:val="00025064"/>
    <w:rsid w:val="000250B1"/>
    <w:rsid w:val="00025989"/>
    <w:rsid w:val="00025B4F"/>
    <w:rsid w:val="00026931"/>
    <w:rsid w:val="00026CAA"/>
    <w:rsid w:val="000277CE"/>
    <w:rsid w:val="00031DDA"/>
    <w:rsid w:val="0003244D"/>
    <w:rsid w:val="000325BE"/>
    <w:rsid w:val="00032754"/>
    <w:rsid w:val="000330FD"/>
    <w:rsid w:val="00033D56"/>
    <w:rsid w:val="00034339"/>
    <w:rsid w:val="000345DD"/>
    <w:rsid w:val="000350F8"/>
    <w:rsid w:val="0003562A"/>
    <w:rsid w:val="00037AB0"/>
    <w:rsid w:val="000401C5"/>
    <w:rsid w:val="000404C9"/>
    <w:rsid w:val="00041006"/>
    <w:rsid w:val="000413DA"/>
    <w:rsid w:val="000414D7"/>
    <w:rsid w:val="000416AF"/>
    <w:rsid w:val="00043074"/>
    <w:rsid w:val="00043603"/>
    <w:rsid w:val="00043E08"/>
    <w:rsid w:val="000455B4"/>
    <w:rsid w:val="0004599E"/>
    <w:rsid w:val="00045CA7"/>
    <w:rsid w:val="00045E2C"/>
    <w:rsid w:val="000478FE"/>
    <w:rsid w:val="00047A4C"/>
    <w:rsid w:val="000506A4"/>
    <w:rsid w:val="000514D8"/>
    <w:rsid w:val="00051A30"/>
    <w:rsid w:val="00051E9C"/>
    <w:rsid w:val="00052493"/>
    <w:rsid w:val="0005290E"/>
    <w:rsid w:val="000538C0"/>
    <w:rsid w:val="000569BD"/>
    <w:rsid w:val="00056D91"/>
    <w:rsid w:val="000611F7"/>
    <w:rsid w:val="00061EE1"/>
    <w:rsid w:val="00062896"/>
    <w:rsid w:val="00062EF5"/>
    <w:rsid w:val="0006349C"/>
    <w:rsid w:val="00064A9B"/>
    <w:rsid w:val="00064CF2"/>
    <w:rsid w:val="00066178"/>
    <w:rsid w:val="00066340"/>
    <w:rsid w:val="0006705F"/>
    <w:rsid w:val="00070790"/>
    <w:rsid w:val="000710B3"/>
    <w:rsid w:val="00072391"/>
    <w:rsid w:val="00072448"/>
    <w:rsid w:val="0007251E"/>
    <w:rsid w:val="00072577"/>
    <w:rsid w:val="00072A16"/>
    <w:rsid w:val="00072CCA"/>
    <w:rsid w:val="0007327F"/>
    <w:rsid w:val="00073387"/>
    <w:rsid w:val="000736D6"/>
    <w:rsid w:val="0007392D"/>
    <w:rsid w:val="00073B9B"/>
    <w:rsid w:val="00073EE2"/>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4D8"/>
    <w:rsid w:val="000808BD"/>
    <w:rsid w:val="00081916"/>
    <w:rsid w:val="00082095"/>
    <w:rsid w:val="000822AE"/>
    <w:rsid w:val="00082D26"/>
    <w:rsid w:val="00083AEA"/>
    <w:rsid w:val="000842BF"/>
    <w:rsid w:val="00085CC2"/>
    <w:rsid w:val="00086C58"/>
    <w:rsid w:val="00087896"/>
    <w:rsid w:val="00087D1D"/>
    <w:rsid w:val="00091A65"/>
    <w:rsid w:val="00091C34"/>
    <w:rsid w:val="000926F5"/>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0F9"/>
    <w:rsid w:val="000A32BD"/>
    <w:rsid w:val="000A34ED"/>
    <w:rsid w:val="000A383F"/>
    <w:rsid w:val="000A38E2"/>
    <w:rsid w:val="000A3F4C"/>
    <w:rsid w:val="000A46C0"/>
    <w:rsid w:val="000A4F60"/>
    <w:rsid w:val="000A5902"/>
    <w:rsid w:val="000A5EAC"/>
    <w:rsid w:val="000A5F53"/>
    <w:rsid w:val="000A6E22"/>
    <w:rsid w:val="000A6F01"/>
    <w:rsid w:val="000A6F22"/>
    <w:rsid w:val="000A7744"/>
    <w:rsid w:val="000A777D"/>
    <w:rsid w:val="000A7C8A"/>
    <w:rsid w:val="000A7EC7"/>
    <w:rsid w:val="000B00D1"/>
    <w:rsid w:val="000B012B"/>
    <w:rsid w:val="000B066E"/>
    <w:rsid w:val="000B06A9"/>
    <w:rsid w:val="000B23F0"/>
    <w:rsid w:val="000B32D0"/>
    <w:rsid w:val="000B3D2D"/>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6CAD"/>
    <w:rsid w:val="000C7A72"/>
    <w:rsid w:val="000C7CD5"/>
    <w:rsid w:val="000D14D5"/>
    <w:rsid w:val="000D1988"/>
    <w:rsid w:val="000D1A4F"/>
    <w:rsid w:val="000D3507"/>
    <w:rsid w:val="000D3E47"/>
    <w:rsid w:val="000D453E"/>
    <w:rsid w:val="000D4AD4"/>
    <w:rsid w:val="000D55CA"/>
    <w:rsid w:val="000D5DDC"/>
    <w:rsid w:val="000D6692"/>
    <w:rsid w:val="000D6F85"/>
    <w:rsid w:val="000D748B"/>
    <w:rsid w:val="000D778B"/>
    <w:rsid w:val="000D7841"/>
    <w:rsid w:val="000D79BC"/>
    <w:rsid w:val="000D7E09"/>
    <w:rsid w:val="000D7F61"/>
    <w:rsid w:val="000E0371"/>
    <w:rsid w:val="000E08F3"/>
    <w:rsid w:val="000E0ABD"/>
    <w:rsid w:val="000E1097"/>
    <w:rsid w:val="000E1925"/>
    <w:rsid w:val="000E1C4B"/>
    <w:rsid w:val="000E2191"/>
    <w:rsid w:val="000E355F"/>
    <w:rsid w:val="000E4393"/>
    <w:rsid w:val="000E4A63"/>
    <w:rsid w:val="000E50C9"/>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0F7723"/>
    <w:rsid w:val="00100668"/>
    <w:rsid w:val="00100A01"/>
    <w:rsid w:val="001015DC"/>
    <w:rsid w:val="00102B79"/>
    <w:rsid w:val="00102BE1"/>
    <w:rsid w:val="001033B9"/>
    <w:rsid w:val="00104E2A"/>
    <w:rsid w:val="00105220"/>
    <w:rsid w:val="00105222"/>
    <w:rsid w:val="0010568C"/>
    <w:rsid w:val="001056E7"/>
    <w:rsid w:val="001059A5"/>
    <w:rsid w:val="001060A5"/>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CF3"/>
    <w:rsid w:val="001226E8"/>
    <w:rsid w:val="00122700"/>
    <w:rsid w:val="001228D8"/>
    <w:rsid w:val="0012294E"/>
    <w:rsid w:val="00122BEF"/>
    <w:rsid w:val="00122C7F"/>
    <w:rsid w:val="00123B12"/>
    <w:rsid w:val="00125875"/>
    <w:rsid w:val="0012680E"/>
    <w:rsid w:val="0012791E"/>
    <w:rsid w:val="00127B2B"/>
    <w:rsid w:val="00127B82"/>
    <w:rsid w:val="0013034E"/>
    <w:rsid w:val="0013056B"/>
    <w:rsid w:val="00131C69"/>
    <w:rsid w:val="001322E7"/>
    <w:rsid w:val="001326A6"/>
    <w:rsid w:val="001329E4"/>
    <w:rsid w:val="0013381C"/>
    <w:rsid w:val="0013461E"/>
    <w:rsid w:val="001349AF"/>
    <w:rsid w:val="00135300"/>
    <w:rsid w:val="001360A5"/>
    <w:rsid w:val="00136A97"/>
    <w:rsid w:val="00136DA0"/>
    <w:rsid w:val="001372AD"/>
    <w:rsid w:val="00137300"/>
    <w:rsid w:val="0013754D"/>
    <w:rsid w:val="00137BF1"/>
    <w:rsid w:val="001417B7"/>
    <w:rsid w:val="00141D57"/>
    <w:rsid w:val="0014292D"/>
    <w:rsid w:val="00142A72"/>
    <w:rsid w:val="0014383E"/>
    <w:rsid w:val="00143913"/>
    <w:rsid w:val="00143AEF"/>
    <w:rsid w:val="00143DE2"/>
    <w:rsid w:val="00143F6C"/>
    <w:rsid w:val="00143F99"/>
    <w:rsid w:val="001441BA"/>
    <w:rsid w:val="001445AF"/>
    <w:rsid w:val="0014486A"/>
    <w:rsid w:val="00145AB9"/>
    <w:rsid w:val="00145DE1"/>
    <w:rsid w:val="001468EB"/>
    <w:rsid w:val="0014699F"/>
    <w:rsid w:val="00146A30"/>
    <w:rsid w:val="00146BBA"/>
    <w:rsid w:val="00146E76"/>
    <w:rsid w:val="00147135"/>
    <w:rsid w:val="0014759E"/>
    <w:rsid w:val="0014775B"/>
    <w:rsid w:val="001514B7"/>
    <w:rsid w:val="001519E5"/>
    <w:rsid w:val="00151DF2"/>
    <w:rsid w:val="001521CC"/>
    <w:rsid w:val="00152C07"/>
    <w:rsid w:val="0015365F"/>
    <w:rsid w:val="001537B1"/>
    <w:rsid w:val="00153D7E"/>
    <w:rsid w:val="001554E4"/>
    <w:rsid w:val="00155ABF"/>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2E3"/>
    <w:rsid w:val="001766A9"/>
    <w:rsid w:val="00176C8C"/>
    <w:rsid w:val="00177058"/>
    <w:rsid w:val="001771F2"/>
    <w:rsid w:val="00180AA5"/>
    <w:rsid w:val="00180C5C"/>
    <w:rsid w:val="001814FE"/>
    <w:rsid w:val="00181CFB"/>
    <w:rsid w:val="00182036"/>
    <w:rsid w:val="00182790"/>
    <w:rsid w:val="00182A9D"/>
    <w:rsid w:val="00182F3C"/>
    <w:rsid w:val="0018369E"/>
    <w:rsid w:val="001846FA"/>
    <w:rsid w:val="00184726"/>
    <w:rsid w:val="00184D04"/>
    <w:rsid w:val="00185B2B"/>
    <w:rsid w:val="00185F8A"/>
    <w:rsid w:val="00186A1D"/>
    <w:rsid w:val="00186DBA"/>
    <w:rsid w:val="00187217"/>
    <w:rsid w:val="001872DC"/>
    <w:rsid w:val="00187759"/>
    <w:rsid w:val="00187B33"/>
    <w:rsid w:val="001905EA"/>
    <w:rsid w:val="00190D59"/>
    <w:rsid w:val="00190D6F"/>
    <w:rsid w:val="0019106C"/>
    <w:rsid w:val="00193548"/>
    <w:rsid w:val="00193E0E"/>
    <w:rsid w:val="001946DE"/>
    <w:rsid w:val="00194C32"/>
    <w:rsid w:val="00195B85"/>
    <w:rsid w:val="00195E67"/>
    <w:rsid w:val="00196695"/>
    <w:rsid w:val="0019734A"/>
    <w:rsid w:val="001A06E9"/>
    <w:rsid w:val="001A0819"/>
    <w:rsid w:val="001A0989"/>
    <w:rsid w:val="001A1717"/>
    <w:rsid w:val="001A19F2"/>
    <w:rsid w:val="001A2465"/>
    <w:rsid w:val="001A2C12"/>
    <w:rsid w:val="001A4340"/>
    <w:rsid w:val="001A4B17"/>
    <w:rsid w:val="001A4BF6"/>
    <w:rsid w:val="001A4E4A"/>
    <w:rsid w:val="001A4FC4"/>
    <w:rsid w:val="001A51D0"/>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AE7"/>
    <w:rsid w:val="001B6D91"/>
    <w:rsid w:val="001B6E6F"/>
    <w:rsid w:val="001B7B78"/>
    <w:rsid w:val="001C0804"/>
    <w:rsid w:val="001C0AA2"/>
    <w:rsid w:val="001C0FAC"/>
    <w:rsid w:val="001C1C16"/>
    <w:rsid w:val="001C24AB"/>
    <w:rsid w:val="001C2CC6"/>
    <w:rsid w:val="001C31F4"/>
    <w:rsid w:val="001C49D3"/>
    <w:rsid w:val="001C4D5E"/>
    <w:rsid w:val="001C5BC7"/>
    <w:rsid w:val="001C5E30"/>
    <w:rsid w:val="001C6509"/>
    <w:rsid w:val="001C7160"/>
    <w:rsid w:val="001C795D"/>
    <w:rsid w:val="001C7C6B"/>
    <w:rsid w:val="001D128F"/>
    <w:rsid w:val="001D1811"/>
    <w:rsid w:val="001D18A2"/>
    <w:rsid w:val="001D27BC"/>
    <w:rsid w:val="001D294D"/>
    <w:rsid w:val="001D3B30"/>
    <w:rsid w:val="001D41B2"/>
    <w:rsid w:val="001D42EF"/>
    <w:rsid w:val="001D44D4"/>
    <w:rsid w:val="001D4BF8"/>
    <w:rsid w:val="001D5681"/>
    <w:rsid w:val="001D587D"/>
    <w:rsid w:val="001D6040"/>
    <w:rsid w:val="001D7714"/>
    <w:rsid w:val="001E07FE"/>
    <w:rsid w:val="001E083D"/>
    <w:rsid w:val="001E2814"/>
    <w:rsid w:val="001E2820"/>
    <w:rsid w:val="001E2B42"/>
    <w:rsid w:val="001E4F5E"/>
    <w:rsid w:val="001E547D"/>
    <w:rsid w:val="001E5FA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B0F"/>
    <w:rsid w:val="001F5E2F"/>
    <w:rsid w:val="001F5FDB"/>
    <w:rsid w:val="001F6EA2"/>
    <w:rsid w:val="001F738B"/>
    <w:rsid w:val="001F7820"/>
    <w:rsid w:val="001F78EC"/>
    <w:rsid w:val="001F7D65"/>
    <w:rsid w:val="001F7EEF"/>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1080"/>
    <w:rsid w:val="00211345"/>
    <w:rsid w:val="00211450"/>
    <w:rsid w:val="0021325E"/>
    <w:rsid w:val="002133A8"/>
    <w:rsid w:val="0021341B"/>
    <w:rsid w:val="00213E93"/>
    <w:rsid w:val="00214449"/>
    <w:rsid w:val="0021489B"/>
    <w:rsid w:val="002150F8"/>
    <w:rsid w:val="0021570F"/>
    <w:rsid w:val="0021668E"/>
    <w:rsid w:val="00216894"/>
    <w:rsid w:val="00216FF9"/>
    <w:rsid w:val="00217EC0"/>
    <w:rsid w:val="00220040"/>
    <w:rsid w:val="002202F6"/>
    <w:rsid w:val="00220467"/>
    <w:rsid w:val="00220B67"/>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5E2A"/>
    <w:rsid w:val="002364B6"/>
    <w:rsid w:val="0023692D"/>
    <w:rsid w:val="002369D1"/>
    <w:rsid w:val="00236F69"/>
    <w:rsid w:val="00237703"/>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47F5F"/>
    <w:rsid w:val="002505DE"/>
    <w:rsid w:val="0025101D"/>
    <w:rsid w:val="00251458"/>
    <w:rsid w:val="00253AB2"/>
    <w:rsid w:val="00253FA4"/>
    <w:rsid w:val="002569E2"/>
    <w:rsid w:val="00256CA6"/>
    <w:rsid w:val="00256D56"/>
    <w:rsid w:val="00257C39"/>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42DC"/>
    <w:rsid w:val="002750F1"/>
    <w:rsid w:val="0027636D"/>
    <w:rsid w:val="002768C9"/>
    <w:rsid w:val="002769B3"/>
    <w:rsid w:val="0027731C"/>
    <w:rsid w:val="00277BDE"/>
    <w:rsid w:val="00277D7D"/>
    <w:rsid w:val="00277E1B"/>
    <w:rsid w:val="00280768"/>
    <w:rsid w:val="00281154"/>
    <w:rsid w:val="0028129D"/>
    <w:rsid w:val="00281DA6"/>
    <w:rsid w:val="00281E57"/>
    <w:rsid w:val="00281FC2"/>
    <w:rsid w:val="0028342A"/>
    <w:rsid w:val="002842E2"/>
    <w:rsid w:val="00285594"/>
    <w:rsid w:val="00285D76"/>
    <w:rsid w:val="00286AA3"/>
    <w:rsid w:val="00286C9E"/>
    <w:rsid w:val="00287459"/>
    <w:rsid w:val="002903AE"/>
    <w:rsid w:val="00290554"/>
    <w:rsid w:val="0029058B"/>
    <w:rsid w:val="0029075E"/>
    <w:rsid w:val="00291B3D"/>
    <w:rsid w:val="00291BCA"/>
    <w:rsid w:val="002926DD"/>
    <w:rsid w:val="00292D87"/>
    <w:rsid w:val="00293084"/>
    <w:rsid w:val="0029316F"/>
    <w:rsid w:val="002933E2"/>
    <w:rsid w:val="0029348C"/>
    <w:rsid w:val="00294185"/>
    <w:rsid w:val="00295A10"/>
    <w:rsid w:val="0029692E"/>
    <w:rsid w:val="002A04B1"/>
    <w:rsid w:val="002A0BF1"/>
    <w:rsid w:val="002A0C54"/>
    <w:rsid w:val="002A1134"/>
    <w:rsid w:val="002A20BD"/>
    <w:rsid w:val="002A23A6"/>
    <w:rsid w:val="002A3C11"/>
    <w:rsid w:val="002A4934"/>
    <w:rsid w:val="002A4DF3"/>
    <w:rsid w:val="002A550C"/>
    <w:rsid w:val="002A5721"/>
    <w:rsid w:val="002A5D90"/>
    <w:rsid w:val="002A6E82"/>
    <w:rsid w:val="002A720D"/>
    <w:rsid w:val="002B0526"/>
    <w:rsid w:val="002B1517"/>
    <w:rsid w:val="002B15DE"/>
    <w:rsid w:val="002B2389"/>
    <w:rsid w:val="002B28FA"/>
    <w:rsid w:val="002B2D0F"/>
    <w:rsid w:val="002B3693"/>
    <w:rsid w:val="002B3AD9"/>
    <w:rsid w:val="002B3B18"/>
    <w:rsid w:val="002B4406"/>
    <w:rsid w:val="002B46A8"/>
    <w:rsid w:val="002B5329"/>
    <w:rsid w:val="002B54C0"/>
    <w:rsid w:val="002B561A"/>
    <w:rsid w:val="002B633F"/>
    <w:rsid w:val="002B6DB7"/>
    <w:rsid w:val="002B70C2"/>
    <w:rsid w:val="002C07EF"/>
    <w:rsid w:val="002C08AE"/>
    <w:rsid w:val="002C1258"/>
    <w:rsid w:val="002C21F5"/>
    <w:rsid w:val="002C29F5"/>
    <w:rsid w:val="002C2A8F"/>
    <w:rsid w:val="002C2C78"/>
    <w:rsid w:val="002C2C7A"/>
    <w:rsid w:val="002C318E"/>
    <w:rsid w:val="002C3A4C"/>
    <w:rsid w:val="002C3A8C"/>
    <w:rsid w:val="002C43CE"/>
    <w:rsid w:val="002C4738"/>
    <w:rsid w:val="002C4D59"/>
    <w:rsid w:val="002C63BB"/>
    <w:rsid w:val="002C6799"/>
    <w:rsid w:val="002C6872"/>
    <w:rsid w:val="002C6A50"/>
    <w:rsid w:val="002C70CC"/>
    <w:rsid w:val="002C7D53"/>
    <w:rsid w:val="002C7FAC"/>
    <w:rsid w:val="002D05E7"/>
    <w:rsid w:val="002D0759"/>
    <w:rsid w:val="002D1937"/>
    <w:rsid w:val="002D1B11"/>
    <w:rsid w:val="002D277D"/>
    <w:rsid w:val="002D2873"/>
    <w:rsid w:val="002D339A"/>
    <w:rsid w:val="002D378C"/>
    <w:rsid w:val="002D39A7"/>
    <w:rsid w:val="002D3EC8"/>
    <w:rsid w:val="002D4194"/>
    <w:rsid w:val="002D575A"/>
    <w:rsid w:val="002D5EE1"/>
    <w:rsid w:val="002D64E0"/>
    <w:rsid w:val="002D7813"/>
    <w:rsid w:val="002D7DA6"/>
    <w:rsid w:val="002E07C4"/>
    <w:rsid w:val="002E09CC"/>
    <w:rsid w:val="002E0F61"/>
    <w:rsid w:val="002E2082"/>
    <w:rsid w:val="002E2132"/>
    <w:rsid w:val="002E4C15"/>
    <w:rsid w:val="002E5096"/>
    <w:rsid w:val="002E50EF"/>
    <w:rsid w:val="002E677A"/>
    <w:rsid w:val="002E6DA4"/>
    <w:rsid w:val="002F0256"/>
    <w:rsid w:val="002F13FC"/>
    <w:rsid w:val="002F248B"/>
    <w:rsid w:val="002F2738"/>
    <w:rsid w:val="002F29C5"/>
    <w:rsid w:val="002F336F"/>
    <w:rsid w:val="002F3B96"/>
    <w:rsid w:val="002F4376"/>
    <w:rsid w:val="002F4DD2"/>
    <w:rsid w:val="002F52B9"/>
    <w:rsid w:val="002F708F"/>
    <w:rsid w:val="002F78B9"/>
    <w:rsid w:val="00300381"/>
    <w:rsid w:val="00300D18"/>
    <w:rsid w:val="0030141A"/>
    <w:rsid w:val="003014BB"/>
    <w:rsid w:val="00301F4A"/>
    <w:rsid w:val="0030280F"/>
    <w:rsid w:val="00302FD5"/>
    <w:rsid w:val="00303280"/>
    <w:rsid w:val="0030461C"/>
    <w:rsid w:val="003048FC"/>
    <w:rsid w:val="0030498A"/>
    <w:rsid w:val="00304ABD"/>
    <w:rsid w:val="00304B22"/>
    <w:rsid w:val="00305132"/>
    <w:rsid w:val="003052C2"/>
    <w:rsid w:val="00305373"/>
    <w:rsid w:val="003054D8"/>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D8E"/>
    <w:rsid w:val="00321E16"/>
    <w:rsid w:val="0032256F"/>
    <w:rsid w:val="003227B3"/>
    <w:rsid w:val="00322BBD"/>
    <w:rsid w:val="0032300E"/>
    <w:rsid w:val="0032334A"/>
    <w:rsid w:val="0032379D"/>
    <w:rsid w:val="00324625"/>
    <w:rsid w:val="00324BDA"/>
    <w:rsid w:val="00325548"/>
    <w:rsid w:val="00325C29"/>
    <w:rsid w:val="00325D9C"/>
    <w:rsid w:val="0032642F"/>
    <w:rsid w:val="00330CC1"/>
    <w:rsid w:val="003312E4"/>
    <w:rsid w:val="00332110"/>
    <w:rsid w:val="00332C84"/>
    <w:rsid w:val="00332D6C"/>
    <w:rsid w:val="0033313E"/>
    <w:rsid w:val="00333198"/>
    <w:rsid w:val="00333BF8"/>
    <w:rsid w:val="00334536"/>
    <w:rsid w:val="003346CB"/>
    <w:rsid w:val="0033476A"/>
    <w:rsid w:val="00334BB3"/>
    <w:rsid w:val="003353C8"/>
    <w:rsid w:val="0033587C"/>
    <w:rsid w:val="00335D52"/>
    <w:rsid w:val="00335F1E"/>
    <w:rsid w:val="003369F6"/>
    <w:rsid w:val="00336BA1"/>
    <w:rsid w:val="00336F0D"/>
    <w:rsid w:val="0033719A"/>
    <w:rsid w:val="00337464"/>
    <w:rsid w:val="00337E4A"/>
    <w:rsid w:val="0034017D"/>
    <w:rsid w:val="0034044D"/>
    <w:rsid w:val="003408B8"/>
    <w:rsid w:val="0034095F"/>
    <w:rsid w:val="003409E6"/>
    <w:rsid w:val="00340EB4"/>
    <w:rsid w:val="003412AC"/>
    <w:rsid w:val="003418E8"/>
    <w:rsid w:val="00341923"/>
    <w:rsid w:val="003419FC"/>
    <w:rsid w:val="00342A7D"/>
    <w:rsid w:val="00343206"/>
    <w:rsid w:val="0034451F"/>
    <w:rsid w:val="00344917"/>
    <w:rsid w:val="00344CE0"/>
    <w:rsid w:val="0034580B"/>
    <w:rsid w:val="00346164"/>
    <w:rsid w:val="0034637A"/>
    <w:rsid w:val="00346D2C"/>
    <w:rsid w:val="003470A3"/>
    <w:rsid w:val="0034712E"/>
    <w:rsid w:val="003504A0"/>
    <w:rsid w:val="00350AF3"/>
    <w:rsid w:val="00350FEA"/>
    <w:rsid w:val="0035149A"/>
    <w:rsid w:val="00352782"/>
    <w:rsid w:val="00352EA1"/>
    <w:rsid w:val="00355386"/>
    <w:rsid w:val="00355727"/>
    <w:rsid w:val="00356D69"/>
    <w:rsid w:val="00357AD5"/>
    <w:rsid w:val="00357AF8"/>
    <w:rsid w:val="00357BC9"/>
    <w:rsid w:val="003603AA"/>
    <w:rsid w:val="00361C09"/>
    <w:rsid w:val="00361F67"/>
    <w:rsid w:val="00362905"/>
    <w:rsid w:val="00363745"/>
    <w:rsid w:val="00363E94"/>
    <w:rsid w:val="003647C5"/>
    <w:rsid w:val="00364D42"/>
    <w:rsid w:val="00365056"/>
    <w:rsid w:val="00365206"/>
    <w:rsid w:val="00365A83"/>
    <w:rsid w:val="0036621D"/>
    <w:rsid w:val="003662D8"/>
    <w:rsid w:val="00366599"/>
    <w:rsid w:val="00367100"/>
    <w:rsid w:val="0036752E"/>
    <w:rsid w:val="003702C9"/>
    <w:rsid w:val="00370E63"/>
    <w:rsid w:val="00371760"/>
    <w:rsid w:val="0037187E"/>
    <w:rsid w:val="00371A54"/>
    <w:rsid w:val="003727E4"/>
    <w:rsid w:val="00373040"/>
    <w:rsid w:val="0037336A"/>
    <w:rsid w:val="00373BCE"/>
    <w:rsid w:val="003747EA"/>
    <w:rsid w:val="00376110"/>
    <w:rsid w:val="0037613B"/>
    <w:rsid w:val="003765EF"/>
    <w:rsid w:val="003768FA"/>
    <w:rsid w:val="003772AA"/>
    <w:rsid w:val="0037731F"/>
    <w:rsid w:val="00377363"/>
    <w:rsid w:val="0037768D"/>
    <w:rsid w:val="003778B1"/>
    <w:rsid w:val="00377B65"/>
    <w:rsid w:val="00377F5E"/>
    <w:rsid w:val="00377F7C"/>
    <w:rsid w:val="003800B9"/>
    <w:rsid w:val="003811D2"/>
    <w:rsid w:val="00381201"/>
    <w:rsid w:val="00381695"/>
    <w:rsid w:val="00382390"/>
    <w:rsid w:val="00382D76"/>
    <w:rsid w:val="00383246"/>
    <w:rsid w:val="003844B0"/>
    <w:rsid w:val="00384EAB"/>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63"/>
    <w:rsid w:val="00392AE2"/>
    <w:rsid w:val="00392CD1"/>
    <w:rsid w:val="00393602"/>
    <w:rsid w:val="00394670"/>
    <w:rsid w:val="003951A0"/>
    <w:rsid w:val="00395702"/>
    <w:rsid w:val="00395842"/>
    <w:rsid w:val="00395BE7"/>
    <w:rsid w:val="003963C6"/>
    <w:rsid w:val="00396494"/>
    <w:rsid w:val="00396544"/>
    <w:rsid w:val="00396A80"/>
    <w:rsid w:val="003A0338"/>
    <w:rsid w:val="003A0819"/>
    <w:rsid w:val="003A0B71"/>
    <w:rsid w:val="003A1065"/>
    <w:rsid w:val="003A1C25"/>
    <w:rsid w:val="003A26CE"/>
    <w:rsid w:val="003A2E38"/>
    <w:rsid w:val="003A3764"/>
    <w:rsid w:val="003A3B08"/>
    <w:rsid w:val="003A3D29"/>
    <w:rsid w:val="003A449C"/>
    <w:rsid w:val="003A51DB"/>
    <w:rsid w:val="003A64DB"/>
    <w:rsid w:val="003A6C89"/>
    <w:rsid w:val="003A6D8E"/>
    <w:rsid w:val="003A706B"/>
    <w:rsid w:val="003A7275"/>
    <w:rsid w:val="003B009F"/>
    <w:rsid w:val="003B14F6"/>
    <w:rsid w:val="003B176A"/>
    <w:rsid w:val="003B2B42"/>
    <w:rsid w:val="003B2B5D"/>
    <w:rsid w:val="003B34D4"/>
    <w:rsid w:val="003B38A4"/>
    <w:rsid w:val="003B4866"/>
    <w:rsid w:val="003B5F1C"/>
    <w:rsid w:val="003B620D"/>
    <w:rsid w:val="003B6810"/>
    <w:rsid w:val="003B6B37"/>
    <w:rsid w:val="003B6E3A"/>
    <w:rsid w:val="003B7267"/>
    <w:rsid w:val="003B734F"/>
    <w:rsid w:val="003B7880"/>
    <w:rsid w:val="003B7D39"/>
    <w:rsid w:val="003C01C9"/>
    <w:rsid w:val="003C06CE"/>
    <w:rsid w:val="003C0E5D"/>
    <w:rsid w:val="003C1390"/>
    <w:rsid w:val="003C1EE1"/>
    <w:rsid w:val="003C2483"/>
    <w:rsid w:val="003C29A4"/>
    <w:rsid w:val="003C2BC7"/>
    <w:rsid w:val="003C3655"/>
    <w:rsid w:val="003C55A4"/>
    <w:rsid w:val="003C5672"/>
    <w:rsid w:val="003C5A2F"/>
    <w:rsid w:val="003C6346"/>
    <w:rsid w:val="003C704B"/>
    <w:rsid w:val="003D0887"/>
    <w:rsid w:val="003D1610"/>
    <w:rsid w:val="003D1808"/>
    <w:rsid w:val="003D1C56"/>
    <w:rsid w:val="003D21B1"/>
    <w:rsid w:val="003D23F1"/>
    <w:rsid w:val="003D27BD"/>
    <w:rsid w:val="003D2C3D"/>
    <w:rsid w:val="003D3565"/>
    <w:rsid w:val="003D3C32"/>
    <w:rsid w:val="003D3E5D"/>
    <w:rsid w:val="003D474F"/>
    <w:rsid w:val="003D49F3"/>
    <w:rsid w:val="003D581F"/>
    <w:rsid w:val="003D67F9"/>
    <w:rsid w:val="003D78A7"/>
    <w:rsid w:val="003E0360"/>
    <w:rsid w:val="003E0E55"/>
    <w:rsid w:val="003E0FC5"/>
    <w:rsid w:val="003E1D36"/>
    <w:rsid w:val="003E1D94"/>
    <w:rsid w:val="003E2910"/>
    <w:rsid w:val="003E2F08"/>
    <w:rsid w:val="003E32E5"/>
    <w:rsid w:val="003E3489"/>
    <w:rsid w:val="003E359E"/>
    <w:rsid w:val="003E3E21"/>
    <w:rsid w:val="003E44BF"/>
    <w:rsid w:val="003E4BAC"/>
    <w:rsid w:val="003E514D"/>
    <w:rsid w:val="003E51E8"/>
    <w:rsid w:val="003E65B5"/>
    <w:rsid w:val="003E70DD"/>
    <w:rsid w:val="003E722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8B0"/>
    <w:rsid w:val="003F697C"/>
    <w:rsid w:val="003F7A6F"/>
    <w:rsid w:val="003F7CF9"/>
    <w:rsid w:val="004004E0"/>
    <w:rsid w:val="00400B5A"/>
    <w:rsid w:val="0040123A"/>
    <w:rsid w:val="00401B83"/>
    <w:rsid w:val="00401CCD"/>
    <w:rsid w:val="00401DCA"/>
    <w:rsid w:val="004024B1"/>
    <w:rsid w:val="00402885"/>
    <w:rsid w:val="00402E6E"/>
    <w:rsid w:val="004033A3"/>
    <w:rsid w:val="004033B3"/>
    <w:rsid w:val="00403B3E"/>
    <w:rsid w:val="00403B46"/>
    <w:rsid w:val="00403E69"/>
    <w:rsid w:val="004040B5"/>
    <w:rsid w:val="00404199"/>
    <w:rsid w:val="00404661"/>
    <w:rsid w:val="0040474F"/>
    <w:rsid w:val="00404AFE"/>
    <w:rsid w:val="00404C9C"/>
    <w:rsid w:val="0040526A"/>
    <w:rsid w:val="0040530A"/>
    <w:rsid w:val="0040574C"/>
    <w:rsid w:val="00406666"/>
    <w:rsid w:val="00407115"/>
    <w:rsid w:val="004078DB"/>
    <w:rsid w:val="00411368"/>
    <w:rsid w:val="004117CD"/>
    <w:rsid w:val="004118F5"/>
    <w:rsid w:val="00411CC5"/>
    <w:rsid w:val="00411D8A"/>
    <w:rsid w:val="00412E6D"/>
    <w:rsid w:val="00413199"/>
    <w:rsid w:val="00413359"/>
    <w:rsid w:val="00413434"/>
    <w:rsid w:val="0041451D"/>
    <w:rsid w:val="004145FD"/>
    <w:rsid w:val="004151DD"/>
    <w:rsid w:val="004152BC"/>
    <w:rsid w:val="004154CE"/>
    <w:rsid w:val="0041574F"/>
    <w:rsid w:val="004157F6"/>
    <w:rsid w:val="00415E4D"/>
    <w:rsid w:val="00415EE4"/>
    <w:rsid w:val="0041692C"/>
    <w:rsid w:val="00417177"/>
    <w:rsid w:val="004200A7"/>
    <w:rsid w:val="00420516"/>
    <w:rsid w:val="00420701"/>
    <w:rsid w:val="00420DA5"/>
    <w:rsid w:val="00421025"/>
    <w:rsid w:val="00421130"/>
    <w:rsid w:val="00421DBA"/>
    <w:rsid w:val="00422341"/>
    <w:rsid w:val="00422687"/>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9DE"/>
    <w:rsid w:val="00437C2D"/>
    <w:rsid w:val="00440318"/>
    <w:rsid w:val="004406D2"/>
    <w:rsid w:val="00440B99"/>
    <w:rsid w:val="00440BF3"/>
    <w:rsid w:val="00442580"/>
    <w:rsid w:val="00442B7C"/>
    <w:rsid w:val="00442DD1"/>
    <w:rsid w:val="00443232"/>
    <w:rsid w:val="0044366A"/>
    <w:rsid w:val="00443D28"/>
    <w:rsid w:val="00444666"/>
    <w:rsid w:val="00444E72"/>
    <w:rsid w:val="0044515D"/>
    <w:rsid w:val="0044526C"/>
    <w:rsid w:val="00445FFF"/>
    <w:rsid w:val="00447181"/>
    <w:rsid w:val="004502BD"/>
    <w:rsid w:val="00450B01"/>
    <w:rsid w:val="00450D52"/>
    <w:rsid w:val="00450EBA"/>
    <w:rsid w:val="004526D3"/>
    <w:rsid w:val="0045341C"/>
    <w:rsid w:val="00453C80"/>
    <w:rsid w:val="00454346"/>
    <w:rsid w:val="00454BB4"/>
    <w:rsid w:val="00454DDB"/>
    <w:rsid w:val="00455A7C"/>
    <w:rsid w:val="00455D10"/>
    <w:rsid w:val="00455E46"/>
    <w:rsid w:val="004573BA"/>
    <w:rsid w:val="00460372"/>
    <w:rsid w:val="00460544"/>
    <w:rsid w:val="0046074B"/>
    <w:rsid w:val="00460AEF"/>
    <w:rsid w:val="00461128"/>
    <w:rsid w:val="00461414"/>
    <w:rsid w:val="00461504"/>
    <w:rsid w:val="00461C7C"/>
    <w:rsid w:val="00462481"/>
    <w:rsid w:val="0046291B"/>
    <w:rsid w:val="00462A7C"/>
    <w:rsid w:val="00462DD3"/>
    <w:rsid w:val="004636AB"/>
    <w:rsid w:val="00463959"/>
    <w:rsid w:val="00463E11"/>
    <w:rsid w:val="00463E54"/>
    <w:rsid w:val="00464CCC"/>
    <w:rsid w:val="0046565C"/>
    <w:rsid w:val="0046576E"/>
    <w:rsid w:val="00465F01"/>
    <w:rsid w:val="004679FF"/>
    <w:rsid w:val="00467A9D"/>
    <w:rsid w:val="004718DD"/>
    <w:rsid w:val="00471CC6"/>
    <w:rsid w:val="0047238D"/>
    <w:rsid w:val="00472446"/>
    <w:rsid w:val="004727AB"/>
    <w:rsid w:val="00472C6B"/>
    <w:rsid w:val="004731D7"/>
    <w:rsid w:val="00473E3F"/>
    <w:rsid w:val="00473EDA"/>
    <w:rsid w:val="00474527"/>
    <w:rsid w:val="00475828"/>
    <w:rsid w:val="0047610A"/>
    <w:rsid w:val="00476C22"/>
    <w:rsid w:val="00476FB1"/>
    <w:rsid w:val="00480FEE"/>
    <w:rsid w:val="00481557"/>
    <w:rsid w:val="00481681"/>
    <w:rsid w:val="00481853"/>
    <w:rsid w:val="004833C9"/>
    <w:rsid w:val="00483421"/>
    <w:rsid w:val="00483939"/>
    <w:rsid w:val="00483976"/>
    <w:rsid w:val="00484A1F"/>
    <w:rsid w:val="00484FDD"/>
    <w:rsid w:val="0048500A"/>
    <w:rsid w:val="00485860"/>
    <w:rsid w:val="00490C99"/>
    <w:rsid w:val="00491E8D"/>
    <w:rsid w:val="00492295"/>
    <w:rsid w:val="00492BAE"/>
    <w:rsid w:val="0049306C"/>
    <w:rsid w:val="004930D6"/>
    <w:rsid w:val="00493879"/>
    <w:rsid w:val="004941DF"/>
    <w:rsid w:val="004942AA"/>
    <w:rsid w:val="00494DC6"/>
    <w:rsid w:val="00495391"/>
    <w:rsid w:val="00495496"/>
    <w:rsid w:val="004958CB"/>
    <w:rsid w:val="00495EE0"/>
    <w:rsid w:val="00496A3D"/>
    <w:rsid w:val="004974D5"/>
    <w:rsid w:val="00497684"/>
    <w:rsid w:val="00497925"/>
    <w:rsid w:val="004A053B"/>
    <w:rsid w:val="004A1868"/>
    <w:rsid w:val="004A2430"/>
    <w:rsid w:val="004A2656"/>
    <w:rsid w:val="004A307B"/>
    <w:rsid w:val="004A4753"/>
    <w:rsid w:val="004A4A50"/>
    <w:rsid w:val="004A4ED4"/>
    <w:rsid w:val="004A4F5F"/>
    <w:rsid w:val="004A595E"/>
    <w:rsid w:val="004A5993"/>
    <w:rsid w:val="004A5BEE"/>
    <w:rsid w:val="004A5ED9"/>
    <w:rsid w:val="004A60F9"/>
    <w:rsid w:val="004A6156"/>
    <w:rsid w:val="004A68C5"/>
    <w:rsid w:val="004A6932"/>
    <w:rsid w:val="004B035F"/>
    <w:rsid w:val="004B1632"/>
    <w:rsid w:val="004B2136"/>
    <w:rsid w:val="004B2C73"/>
    <w:rsid w:val="004B4D9C"/>
    <w:rsid w:val="004B5F72"/>
    <w:rsid w:val="004B5FBD"/>
    <w:rsid w:val="004B62E8"/>
    <w:rsid w:val="004B6D95"/>
    <w:rsid w:val="004B6EA4"/>
    <w:rsid w:val="004B7452"/>
    <w:rsid w:val="004B7C74"/>
    <w:rsid w:val="004B7C8F"/>
    <w:rsid w:val="004C0884"/>
    <w:rsid w:val="004C0CBC"/>
    <w:rsid w:val="004C11B3"/>
    <w:rsid w:val="004C1A65"/>
    <w:rsid w:val="004C1C7F"/>
    <w:rsid w:val="004C1F78"/>
    <w:rsid w:val="004C22FF"/>
    <w:rsid w:val="004C25B6"/>
    <w:rsid w:val="004C352F"/>
    <w:rsid w:val="004C3D17"/>
    <w:rsid w:val="004C579A"/>
    <w:rsid w:val="004C6E2B"/>
    <w:rsid w:val="004C7FEF"/>
    <w:rsid w:val="004C7FF8"/>
    <w:rsid w:val="004D091E"/>
    <w:rsid w:val="004D12CB"/>
    <w:rsid w:val="004D1438"/>
    <w:rsid w:val="004D191E"/>
    <w:rsid w:val="004D1B09"/>
    <w:rsid w:val="004D2534"/>
    <w:rsid w:val="004D37D5"/>
    <w:rsid w:val="004D38C4"/>
    <w:rsid w:val="004D3C60"/>
    <w:rsid w:val="004D4073"/>
    <w:rsid w:val="004D41C5"/>
    <w:rsid w:val="004D50A5"/>
    <w:rsid w:val="004D576E"/>
    <w:rsid w:val="004D59B3"/>
    <w:rsid w:val="004D5D5A"/>
    <w:rsid w:val="004D7442"/>
    <w:rsid w:val="004D76B4"/>
    <w:rsid w:val="004D77F3"/>
    <w:rsid w:val="004D7907"/>
    <w:rsid w:val="004D797A"/>
    <w:rsid w:val="004D79F5"/>
    <w:rsid w:val="004D7DCB"/>
    <w:rsid w:val="004D7E63"/>
    <w:rsid w:val="004E10F2"/>
    <w:rsid w:val="004E1BCA"/>
    <w:rsid w:val="004E1E3A"/>
    <w:rsid w:val="004E2B5F"/>
    <w:rsid w:val="004E34E4"/>
    <w:rsid w:val="004E3743"/>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39D3"/>
    <w:rsid w:val="004F498B"/>
    <w:rsid w:val="004F5032"/>
    <w:rsid w:val="004F586D"/>
    <w:rsid w:val="004F5C0F"/>
    <w:rsid w:val="004F5D5A"/>
    <w:rsid w:val="004F5F2D"/>
    <w:rsid w:val="004F5FEB"/>
    <w:rsid w:val="004F6383"/>
    <w:rsid w:val="004F675D"/>
    <w:rsid w:val="004F6945"/>
    <w:rsid w:val="004F741F"/>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6D68"/>
    <w:rsid w:val="005179F6"/>
    <w:rsid w:val="00517A93"/>
    <w:rsid w:val="00517CB2"/>
    <w:rsid w:val="00520623"/>
    <w:rsid w:val="0052109E"/>
    <w:rsid w:val="0052144E"/>
    <w:rsid w:val="00521508"/>
    <w:rsid w:val="005215D2"/>
    <w:rsid w:val="005217D3"/>
    <w:rsid w:val="00521BF6"/>
    <w:rsid w:val="005223D6"/>
    <w:rsid w:val="0052270E"/>
    <w:rsid w:val="00522C41"/>
    <w:rsid w:val="00522FA1"/>
    <w:rsid w:val="005237C4"/>
    <w:rsid w:val="005250B9"/>
    <w:rsid w:val="005251BD"/>
    <w:rsid w:val="0052563F"/>
    <w:rsid w:val="00525655"/>
    <w:rsid w:val="00525B1A"/>
    <w:rsid w:val="00526271"/>
    <w:rsid w:val="005265A3"/>
    <w:rsid w:val="00527046"/>
    <w:rsid w:val="005271CA"/>
    <w:rsid w:val="00527392"/>
    <w:rsid w:val="005275CD"/>
    <w:rsid w:val="00527B47"/>
    <w:rsid w:val="00527D47"/>
    <w:rsid w:val="00527DE8"/>
    <w:rsid w:val="005302DC"/>
    <w:rsid w:val="00531397"/>
    <w:rsid w:val="0053192F"/>
    <w:rsid w:val="0053224C"/>
    <w:rsid w:val="005325A1"/>
    <w:rsid w:val="0053285A"/>
    <w:rsid w:val="00533015"/>
    <w:rsid w:val="0053366F"/>
    <w:rsid w:val="005346DF"/>
    <w:rsid w:val="00534944"/>
    <w:rsid w:val="005357BA"/>
    <w:rsid w:val="00536746"/>
    <w:rsid w:val="00536F5D"/>
    <w:rsid w:val="0053722A"/>
    <w:rsid w:val="0054060F"/>
    <w:rsid w:val="00540CB3"/>
    <w:rsid w:val="0054190E"/>
    <w:rsid w:val="00541A3B"/>
    <w:rsid w:val="00542375"/>
    <w:rsid w:val="00542462"/>
    <w:rsid w:val="005424A5"/>
    <w:rsid w:val="00544C84"/>
    <w:rsid w:val="00544D4E"/>
    <w:rsid w:val="005450C5"/>
    <w:rsid w:val="0054520B"/>
    <w:rsid w:val="00545802"/>
    <w:rsid w:val="00545BD7"/>
    <w:rsid w:val="005462AB"/>
    <w:rsid w:val="00546B3C"/>
    <w:rsid w:val="0055024D"/>
    <w:rsid w:val="00550DC3"/>
    <w:rsid w:val="005510DA"/>
    <w:rsid w:val="005515EC"/>
    <w:rsid w:val="00551B3C"/>
    <w:rsid w:val="00551B50"/>
    <w:rsid w:val="00551CF2"/>
    <w:rsid w:val="00552305"/>
    <w:rsid w:val="00552F3A"/>
    <w:rsid w:val="00553098"/>
    <w:rsid w:val="0055321F"/>
    <w:rsid w:val="005537AF"/>
    <w:rsid w:val="00553A50"/>
    <w:rsid w:val="00554CB9"/>
    <w:rsid w:val="005553C5"/>
    <w:rsid w:val="00555417"/>
    <w:rsid w:val="00555A29"/>
    <w:rsid w:val="00555B5C"/>
    <w:rsid w:val="00560579"/>
    <w:rsid w:val="00560811"/>
    <w:rsid w:val="00562207"/>
    <w:rsid w:val="005623EC"/>
    <w:rsid w:val="0056309F"/>
    <w:rsid w:val="005630CE"/>
    <w:rsid w:val="005638F0"/>
    <w:rsid w:val="00563B9D"/>
    <w:rsid w:val="0056453C"/>
    <w:rsid w:val="00564949"/>
    <w:rsid w:val="005649BD"/>
    <w:rsid w:val="00564C1F"/>
    <w:rsid w:val="00565300"/>
    <w:rsid w:val="0056639B"/>
    <w:rsid w:val="005668F6"/>
    <w:rsid w:val="00567E47"/>
    <w:rsid w:val="005707B6"/>
    <w:rsid w:val="00572C6A"/>
    <w:rsid w:val="00572E68"/>
    <w:rsid w:val="00573E69"/>
    <w:rsid w:val="005740F0"/>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A73"/>
    <w:rsid w:val="00591B2A"/>
    <w:rsid w:val="0059209E"/>
    <w:rsid w:val="0059245B"/>
    <w:rsid w:val="005943B8"/>
    <w:rsid w:val="005947E7"/>
    <w:rsid w:val="0059527E"/>
    <w:rsid w:val="00595AA3"/>
    <w:rsid w:val="00595EE6"/>
    <w:rsid w:val="00596046"/>
    <w:rsid w:val="00596DA5"/>
    <w:rsid w:val="00597EC8"/>
    <w:rsid w:val="005A0B2E"/>
    <w:rsid w:val="005A0BEB"/>
    <w:rsid w:val="005A13E4"/>
    <w:rsid w:val="005A1B2C"/>
    <w:rsid w:val="005A2020"/>
    <w:rsid w:val="005A205D"/>
    <w:rsid w:val="005A2943"/>
    <w:rsid w:val="005A2E13"/>
    <w:rsid w:val="005A2F76"/>
    <w:rsid w:val="005A3001"/>
    <w:rsid w:val="005A341B"/>
    <w:rsid w:val="005A3AF8"/>
    <w:rsid w:val="005A468E"/>
    <w:rsid w:val="005A4FDC"/>
    <w:rsid w:val="005A5E3D"/>
    <w:rsid w:val="005B02F8"/>
    <w:rsid w:val="005B1A6C"/>
    <w:rsid w:val="005B2E09"/>
    <w:rsid w:val="005B33F2"/>
    <w:rsid w:val="005B3D35"/>
    <w:rsid w:val="005B43F6"/>
    <w:rsid w:val="005B49E0"/>
    <w:rsid w:val="005B4B3D"/>
    <w:rsid w:val="005B5707"/>
    <w:rsid w:val="005B6063"/>
    <w:rsid w:val="005B67DD"/>
    <w:rsid w:val="005B6BB0"/>
    <w:rsid w:val="005B7A7D"/>
    <w:rsid w:val="005B7DCB"/>
    <w:rsid w:val="005C0A41"/>
    <w:rsid w:val="005C0B9E"/>
    <w:rsid w:val="005C0DF2"/>
    <w:rsid w:val="005C1BB3"/>
    <w:rsid w:val="005C1E29"/>
    <w:rsid w:val="005C3987"/>
    <w:rsid w:val="005C4321"/>
    <w:rsid w:val="005C476A"/>
    <w:rsid w:val="005C4B66"/>
    <w:rsid w:val="005C4F9A"/>
    <w:rsid w:val="005C51DF"/>
    <w:rsid w:val="005C5602"/>
    <w:rsid w:val="005C58BA"/>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6B"/>
    <w:rsid w:val="005D64D4"/>
    <w:rsid w:val="005E0EDF"/>
    <w:rsid w:val="005E1F62"/>
    <w:rsid w:val="005E2012"/>
    <w:rsid w:val="005E25C0"/>
    <w:rsid w:val="005E2F73"/>
    <w:rsid w:val="005E348D"/>
    <w:rsid w:val="005E4125"/>
    <w:rsid w:val="005E4C0C"/>
    <w:rsid w:val="005E4F7D"/>
    <w:rsid w:val="005E574D"/>
    <w:rsid w:val="005E606A"/>
    <w:rsid w:val="005E6B0F"/>
    <w:rsid w:val="005E70A1"/>
    <w:rsid w:val="005E70B9"/>
    <w:rsid w:val="005E769E"/>
    <w:rsid w:val="005F0207"/>
    <w:rsid w:val="005F043B"/>
    <w:rsid w:val="005F0D1F"/>
    <w:rsid w:val="005F0DA3"/>
    <w:rsid w:val="005F2792"/>
    <w:rsid w:val="005F2879"/>
    <w:rsid w:val="005F28EB"/>
    <w:rsid w:val="005F2BC0"/>
    <w:rsid w:val="005F30AC"/>
    <w:rsid w:val="005F319E"/>
    <w:rsid w:val="005F34C1"/>
    <w:rsid w:val="005F3542"/>
    <w:rsid w:val="005F39F0"/>
    <w:rsid w:val="005F44C4"/>
    <w:rsid w:val="005F4941"/>
    <w:rsid w:val="005F4DEE"/>
    <w:rsid w:val="005F5E43"/>
    <w:rsid w:val="005F5E45"/>
    <w:rsid w:val="005F712C"/>
    <w:rsid w:val="005F740B"/>
    <w:rsid w:val="005F7C41"/>
    <w:rsid w:val="0060010A"/>
    <w:rsid w:val="00600663"/>
    <w:rsid w:val="006009C0"/>
    <w:rsid w:val="00600C15"/>
    <w:rsid w:val="00600F77"/>
    <w:rsid w:val="00601095"/>
    <w:rsid w:val="00601890"/>
    <w:rsid w:val="006023E7"/>
    <w:rsid w:val="006025A7"/>
    <w:rsid w:val="00603215"/>
    <w:rsid w:val="006036E7"/>
    <w:rsid w:val="0060451F"/>
    <w:rsid w:val="0060520C"/>
    <w:rsid w:val="00606492"/>
    <w:rsid w:val="00606D23"/>
    <w:rsid w:val="006071DA"/>
    <w:rsid w:val="006109AD"/>
    <w:rsid w:val="00610C6B"/>
    <w:rsid w:val="00612A96"/>
    <w:rsid w:val="00613299"/>
    <w:rsid w:val="006135D9"/>
    <w:rsid w:val="00613CF9"/>
    <w:rsid w:val="00613E0A"/>
    <w:rsid w:val="00614061"/>
    <w:rsid w:val="0061495A"/>
    <w:rsid w:val="00614F5D"/>
    <w:rsid w:val="0061524F"/>
    <w:rsid w:val="006154BF"/>
    <w:rsid w:val="006156E2"/>
    <w:rsid w:val="006165B4"/>
    <w:rsid w:val="00617406"/>
    <w:rsid w:val="006175F5"/>
    <w:rsid w:val="00617B62"/>
    <w:rsid w:val="006215F5"/>
    <w:rsid w:val="00621688"/>
    <w:rsid w:val="00622012"/>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6D45"/>
    <w:rsid w:val="00626E94"/>
    <w:rsid w:val="00627F5E"/>
    <w:rsid w:val="00630109"/>
    <w:rsid w:val="00630259"/>
    <w:rsid w:val="0063088F"/>
    <w:rsid w:val="00630B13"/>
    <w:rsid w:val="00631C3B"/>
    <w:rsid w:val="006324FB"/>
    <w:rsid w:val="0063267A"/>
    <w:rsid w:val="00632A9D"/>
    <w:rsid w:val="00632ABA"/>
    <w:rsid w:val="0063338B"/>
    <w:rsid w:val="006346C1"/>
    <w:rsid w:val="00634ABD"/>
    <w:rsid w:val="00634D99"/>
    <w:rsid w:val="0063649E"/>
    <w:rsid w:val="006366DE"/>
    <w:rsid w:val="0063675B"/>
    <w:rsid w:val="00636A36"/>
    <w:rsid w:val="006372F5"/>
    <w:rsid w:val="006374C6"/>
    <w:rsid w:val="00637A2C"/>
    <w:rsid w:val="00637F50"/>
    <w:rsid w:val="00640063"/>
    <w:rsid w:val="006402A9"/>
    <w:rsid w:val="00640597"/>
    <w:rsid w:val="006406DA"/>
    <w:rsid w:val="00640D45"/>
    <w:rsid w:val="00640F3C"/>
    <w:rsid w:val="00641D52"/>
    <w:rsid w:val="0064381A"/>
    <w:rsid w:val="00643DDD"/>
    <w:rsid w:val="00643F04"/>
    <w:rsid w:val="00644812"/>
    <w:rsid w:val="006452C8"/>
    <w:rsid w:val="0064590F"/>
    <w:rsid w:val="00645EF5"/>
    <w:rsid w:val="00645F6E"/>
    <w:rsid w:val="00646E58"/>
    <w:rsid w:val="00646FC7"/>
    <w:rsid w:val="00647468"/>
    <w:rsid w:val="0064780E"/>
    <w:rsid w:val="00647967"/>
    <w:rsid w:val="00647D9B"/>
    <w:rsid w:val="00650419"/>
    <w:rsid w:val="00650E5C"/>
    <w:rsid w:val="00650EEB"/>
    <w:rsid w:val="00651353"/>
    <w:rsid w:val="00651714"/>
    <w:rsid w:val="00651EE1"/>
    <w:rsid w:val="00652148"/>
    <w:rsid w:val="00652BEC"/>
    <w:rsid w:val="00652D98"/>
    <w:rsid w:val="0065320F"/>
    <w:rsid w:val="0065336D"/>
    <w:rsid w:val="00653BE2"/>
    <w:rsid w:val="006548D9"/>
    <w:rsid w:val="006552D8"/>
    <w:rsid w:val="006556E4"/>
    <w:rsid w:val="00655C93"/>
    <w:rsid w:val="00656A2B"/>
    <w:rsid w:val="0065736F"/>
    <w:rsid w:val="00657EF1"/>
    <w:rsid w:val="00660927"/>
    <w:rsid w:val="00661254"/>
    <w:rsid w:val="0066169D"/>
    <w:rsid w:val="00662FA6"/>
    <w:rsid w:val="0066364F"/>
    <w:rsid w:val="00664C4D"/>
    <w:rsid w:val="0066588D"/>
    <w:rsid w:val="00666136"/>
    <w:rsid w:val="006664A5"/>
    <w:rsid w:val="0066690E"/>
    <w:rsid w:val="006673BD"/>
    <w:rsid w:val="006674BE"/>
    <w:rsid w:val="00667509"/>
    <w:rsid w:val="00667B6F"/>
    <w:rsid w:val="00670077"/>
    <w:rsid w:val="00670492"/>
    <w:rsid w:val="00670643"/>
    <w:rsid w:val="00670901"/>
    <w:rsid w:val="0067139F"/>
    <w:rsid w:val="006716FD"/>
    <w:rsid w:val="006719A1"/>
    <w:rsid w:val="00671C9A"/>
    <w:rsid w:val="0067207E"/>
    <w:rsid w:val="00673F32"/>
    <w:rsid w:val="006748B9"/>
    <w:rsid w:val="00674EFC"/>
    <w:rsid w:val="0067582A"/>
    <w:rsid w:val="00675D97"/>
    <w:rsid w:val="006760EC"/>
    <w:rsid w:val="006765D3"/>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741"/>
    <w:rsid w:val="00695813"/>
    <w:rsid w:val="0069659C"/>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400"/>
    <w:rsid w:val="006A59F6"/>
    <w:rsid w:val="006A5D86"/>
    <w:rsid w:val="006A6E68"/>
    <w:rsid w:val="006A7ADA"/>
    <w:rsid w:val="006B03ED"/>
    <w:rsid w:val="006B0BE7"/>
    <w:rsid w:val="006B1EBE"/>
    <w:rsid w:val="006B1EDB"/>
    <w:rsid w:val="006B30E9"/>
    <w:rsid w:val="006B3202"/>
    <w:rsid w:val="006B3C5B"/>
    <w:rsid w:val="006B3CD9"/>
    <w:rsid w:val="006B4477"/>
    <w:rsid w:val="006B45BF"/>
    <w:rsid w:val="006B5A6B"/>
    <w:rsid w:val="006B5AD4"/>
    <w:rsid w:val="006B5E17"/>
    <w:rsid w:val="006B6352"/>
    <w:rsid w:val="006B67C5"/>
    <w:rsid w:val="006B6E4E"/>
    <w:rsid w:val="006B73DD"/>
    <w:rsid w:val="006B757D"/>
    <w:rsid w:val="006B7651"/>
    <w:rsid w:val="006B787C"/>
    <w:rsid w:val="006C11FD"/>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13AB"/>
    <w:rsid w:val="006D2369"/>
    <w:rsid w:val="006D317F"/>
    <w:rsid w:val="006D37BF"/>
    <w:rsid w:val="006D3CF9"/>
    <w:rsid w:val="006D3DDE"/>
    <w:rsid w:val="006D48B6"/>
    <w:rsid w:val="006D48D9"/>
    <w:rsid w:val="006D4A7C"/>
    <w:rsid w:val="006D4DDB"/>
    <w:rsid w:val="006D53B7"/>
    <w:rsid w:val="006D57D9"/>
    <w:rsid w:val="006D5C07"/>
    <w:rsid w:val="006E0216"/>
    <w:rsid w:val="006E0465"/>
    <w:rsid w:val="006E0A56"/>
    <w:rsid w:val="006E0B1D"/>
    <w:rsid w:val="006E115B"/>
    <w:rsid w:val="006E1B8B"/>
    <w:rsid w:val="006E2975"/>
    <w:rsid w:val="006E3F3D"/>
    <w:rsid w:val="006E3F6B"/>
    <w:rsid w:val="006E3FD9"/>
    <w:rsid w:val="006E44A2"/>
    <w:rsid w:val="006E4743"/>
    <w:rsid w:val="006E49FD"/>
    <w:rsid w:val="006E551E"/>
    <w:rsid w:val="006E5AF6"/>
    <w:rsid w:val="006E68AE"/>
    <w:rsid w:val="006E6AA1"/>
    <w:rsid w:val="006E6AC8"/>
    <w:rsid w:val="006E71C3"/>
    <w:rsid w:val="006E7C2D"/>
    <w:rsid w:val="006F100D"/>
    <w:rsid w:val="006F2B25"/>
    <w:rsid w:val="006F3929"/>
    <w:rsid w:val="006F4206"/>
    <w:rsid w:val="006F42D4"/>
    <w:rsid w:val="006F4B76"/>
    <w:rsid w:val="006F4DD0"/>
    <w:rsid w:val="006F53DE"/>
    <w:rsid w:val="006F66A7"/>
    <w:rsid w:val="006F6881"/>
    <w:rsid w:val="006F6B98"/>
    <w:rsid w:val="006F6EB0"/>
    <w:rsid w:val="00700175"/>
    <w:rsid w:val="0070054D"/>
    <w:rsid w:val="007007B8"/>
    <w:rsid w:val="007009BF"/>
    <w:rsid w:val="00702B79"/>
    <w:rsid w:val="00703B47"/>
    <w:rsid w:val="00703EF9"/>
    <w:rsid w:val="00704627"/>
    <w:rsid w:val="00704807"/>
    <w:rsid w:val="007049AC"/>
    <w:rsid w:val="00704CC3"/>
    <w:rsid w:val="00704DB7"/>
    <w:rsid w:val="00706C7F"/>
    <w:rsid w:val="00706C97"/>
    <w:rsid w:val="00706F0F"/>
    <w:rsid w:val="0070781E"/>
    <w:rsid w:val="007078EA"/>
    <w:rsid w:val="007079C1"/>
    <w:rsid w:val="007100BB"/>
    <w:rsid w:val="007116AE"/>
    <w:rsid w:val="00712029"/>
    <w:rsid w:val="00712122"/>
    <w:rsid w:val="007123B4"/>
    <w:rsid w:val="007125CC"/>
    <w:rsid w:val="00712C35"/>
    <w:rsid w:val="00712EF3"/>
    <w:rsid w:val="00715124"/>
    <w:rsid w:val="0071560F"/>
    <w:rsid w:val="00715967"/>
    <w:rsid w:val="00715FDB"/>
    <w:rsid w:val="007167CC"/>
    <w:rsid w:val="00716CED"/>
    <w:rsid w:val="00716F57"/>
    <w:rsid w:val="0071713B"/>
    <w:rsid w:val="007176E4"/>
    <w:rsid w:val="00717732"/>
    <w:rsid w:val="00717F3A"/>
    <w:rsid w:val="007200F7"/>
    <w:rsid w:val="007209B7"/>
    <w:rsid w:val="00721243"/>
    <w:rsid w:val="00721D17"/>
    <w:rsid w:val="0072252C"/>
    <w:rsid w:val="00722628"/>
    <w:rsid w:val="007226C9"/>
    <w:rsid w:val="00722D93"/>
    <w:rsid w:val="00722E68"/>
    <w:rsid w:val="00723283"/>
    <w:rsid w:val="007232BC"/>
    <w:rsid w:val="00723B9D"/>
    <w:rsid w:val="00723FBC"/>
    <w:rsid w:val="0072434B"/>
    <w:rsid w:val="00724726"/>
    <w:rsid w:val="00724BF4"/>
    <w:rsid w:val="00725277"/>
    <w:rsid w:val="007255A4"/>
    <w:rsid w:val="00726571"/>
    <w:rsid w:val="00727416"/>
    <w:rsid w:val="0072787D"/>
    <w:rsid w:val="00727A0D"/>
    <w:rsid w:val="00727E4A"/>
    <w:rsid w:val="0073074E"/>
    <w:rsid w:val="00730E71"/>
    <w:rsid w:val="00730FB2"/>
    <w:rsid w:val="00732720"/>
    <w:rsid w:val="00732738"/>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F43"/>
    <w:rsid w:val="007428C4"/>
    <w:rsid w:val="007428F1"/>
    <w:rsid w:val="007433E4"/>
    <w:rsid w:val="00744808"/>
    <w:rsid w:val="00745DAC"/>
    <w:rsid w:val="007464D7"/>
    <w:rsid w:val="00746757"/>
    <w:rsid w:val="00746DA9"/>
    <w:rsid w:val="00747A4D"/>
    <w:rsid w:val="00750063"/>
    <w:rsid w:val="007500DC"/>
    <w:rsid w:val="00750AE3"/>
    <w:rsid w:val="00750AFF"/>
    <w:rsid w:val="00750F4A"/>
    <w:rsid w:val="00751B23"/>
    <w:rsid w:val="00752166"/>
    <w:rsid w:val="0075228B"/>
    <w:rsid w:val="0075292D"/>
    <w:rsid w:val="00752E51"/>
    <w:rsid w:val="007539E9"/>
    <w:rsid w:val="00753A50"/>
    <w:rsid w:val="007543C2"/>
    <w:rsid w:val="00754508"/>
    <w:rsid w:val="00754A9D"/>
    <w:rsid w:val="00754CCC"/>
    <w:rsid w:val="0075547D"/>
    <w:rsid w:val="0075559E"/>
    <w:rsid w:val="007557BD"/>
    <w:rsid w:val="00755D4F"/>
    <w:rsid w:val="0075673A"/>
    <w:rsid w:val="007569B9"/>
    <w:rsid w:val="00756C5F"/>
    <w:rsid w:val="00756D23"/>
    <w:rsid w:val="00756DE5"/>
    <w:rsid w:val="00756E28"/>
    <w:rsid w:val="0075744A"/>
    <w:rsid w:val="007576D4"/>
    <w:rsid w:val="00760070"/>
    <w:rsid w:val="0076036F"/>
    <w:rsid w:val="00760562"/>
    <w:rsid w:val="0076076B"/>
    <w:rsid w:val="00762692"/>
    <w:rsid w:val="00762B2D"/>
    <w:rsid w:val="00762F5A"/>
    <w:rsid w:val="0076319E"/>
    <w:rsid w:val="007632DE"/>
    <w:rsid w:val="00763523"/>
    <w:rsid w:val="0076476F"/>
    <w:rsid w:val="007647B4"/>
    <w:rsid w:val="00764AEC"/>
    <w:rsid w:val="00764D21"/>
    <w:rsid w:val="00764D60"/>
    <w:rsid w:val="007653AE"/>
    <w:rsid w:val="00765C6B"/>
    <w:rsid w:val="0076618D"/>
    <w:rsid w:val="00766310"/>
    <w:rsid w:val="0076719B"/>
    <w:rsid w:val="00767842"/>
    <w:rsid w:val="00767891"/>
    <w:rsid w:val="007679CD"/>
    <w:rsid w:val="0077070B"/>
    <w:rsid w:val="00770BA7"/>
    <w:rsid w:val="00770C43"/>
    <w:rsid w:val="00770FAF"/>
    <w:rsid w:val="007717F3"/>
    <w:rsid w:val="007721B3"/>
    <w:rsid w:val="00772553"/>
    <w:rsid w:val="00772773"/>
    <w:rsid w:val="007727F8"/>
    <w:rsid w:val="0077364D"/>
    <w:rsid w:val="0077454C"/>
    <w:rsid w:val="00774EBF"/>
    <w:rsid w:val="00775E67"/>
    <w:rsid w:val="007762AD"/>
    <w:rsid w:val="007764EF"/>
    <w:rsid w:val="00776F5C"/>
    <w:rsid w:val="00777852"/>
    <w:rsid w:val="00777CD9"/>
    <w:rsid w:val="0078044D"/>
    <w:rsid w:val="00780695"/>
    <w:rsid w:val="0078076A"/>
    <w:rsid w:val="00780824"/>
    <w:rsid w:val="007824BD"/>
    <w:rsid w:val="007827C9"/>
    <w:rsid w:val="00783304"/>
    <w:rsid w:val="007847C0"/>
    <w:rsid w:val="00784D6F"/>
    <w:rsid w:val="00785BA5"/>
    <w:rsid w:val="00785E74"/>
    <w:rsid w:val="00786DE1"/>
    <w:rsid w:val="00786FA0"/>
    <w:rsid w:val="0078716B"/>
    <w:rsid w:val="00787220"/>
    <w:rsid w:val="007879DA"/>
    <w:rsid w:val="00787A19"/>
    <w:rsid w:val="00787EE4"/>
    <w:rsid w:val="007900F3"/>
    <w:rsid w:val="007902CA"/>
    <w:rsid w:val="00790BFA"/>
    <w:rsid w:val="00790D10"/>
    <w:rsid w:val="00792B66"/>
    <w:rsid w:val="00792B83"/>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61EF"/>
    <w:rsid w:val="007A6500"/>
    <w:rsid w:val="007A7E23"/>
    <w:rsid w:val="007A7F20"/>
    <w:rsid w:val="007B0F40"/>
    <w:rsid w:val="007B1A00"/>
    <w:rsid w:val="007B2C66"/>
    <w:rsid w:val="007B2E9A"/>
    <w:rsid w:val="007B3CF9"/>
    <w:rsid w:val="007B4782"/>
    <w:rsid w:val="007B47A3"/>
    <w:rsid w:val="007B607B"/>
    <w:rsid w:val="007B652B"/>
    <w:rsid w:val="007B6BD0"/>
    <w:rsid w:val="007B6ED8"/>
    <w:rsid w:val="007B6F8E"/>
    <w:rsid w:val="007B70B6"/>
    <w:rsid w:val="007B792F"/>
    <w:rsid w:val="007C11D0"/>
    <w:rsid w:val="007C1A68"/>
    <w:rsid w:val="007C1F65"/>
    <w:rsid w:val="007C21A9"/>
    <w:rsid w:val="007C2439"/>
    <w:rsid w:val="007C2635"/>
    <w:rsid w:val="007C2A43"/>
    <w:rsid w:val="007C2C5D"/>
    <w:rsid w:val="007C2CF7"/>
    <w:rsid w:val="007C3DC1"/>
    <w:rsid w:val="007C4447"/>
    <w:rsid w:val="007C59B0"/>
    <w:rsid w:val="007C5FEE"/>
    <w:rsid w:val="007C608B"/>
    <w:rsid w:val="007C70A1"/>
    <w:rsid w:val="007C72BB"/>
    <w:rsid w:val="007C74BB"/>
    <w:rsid w:val="007C75FA"/>
    <w:rsid w:val="007C7DE5"/>
    <w:rsid w:val="007D088C"/>
    <w:rsid w:val="007D0A4D"/>
    <w:rsid w:val="007D1052"/>
    <w:rsid w:val="007D1274"/>
    <w:rsid w:val="007D15FF"/>
    <w:rsid w:val="007D2F28"/>
    <w:rsid w:val="007D40C2"/>
    <w:rsid w:val="007D4F1A"/>
    <w:rsid w:val="007D57A1"/>
    <w:rsid w:val="007D5C7C"/>
    <w:rsid w:val="007D6F6D"/>
    <w:rsid w:val="007D7412"/>
    <w:rsid w:val="007D7739"/>
    <w:rsid w:val="007E02BF"/>
    <w:rsid w:val="007E075E"/>
    <w:rsid w:val="007E089B"/>
    <w:rsid w:val="007E0D26"/>
    <w:rsid w:val="007E0FDD"/>
    <w:rsid w:val="007E0FF9"/>
    <w:rsid w:val="007E1365"/>
    <w:rsid w:val="007E1752"/>
    <w:rsid w:val="007E1FD7"/>
    <w:rsid w:val="007E5354"/>
    <w:rsid w:val="007E56A2"/>
    <w:rsid w:val="007E59D7"/>
    <w:rsid w:val="007E5FCB"/>
    <w:rsid w:val="007E68A4"/>
    <w:rsid w:val="007E70B9"/>
    <w:rsid w:val="007E7302"/>
    <w:rsid w:val="007E74DF"/>
    <w:rsid w:val="007E7738"/>
    <w:rsid w:val="007E789D"/>
    <w:rsid w:val="007E7B73"/>
    <w:rsid w:val="007E7D32"/>
    <w:rsid w:val="007E7FAD"/>
    <w:rsid w:val="007F0673"/>
    <w:rsid w:val="007F110C"/>
    <w:rsid w:val="007F1692"/>
    <w:rsid w:val="007F200A"/>
    <w:rsid w:val="007F2BB2"/>
    <w:rsid w:val="007F2DA2"/>
    <w:rsid w:val="007F3093"/>
    <w:rsid w:val="007F367B"/>
    <w:rsid w:val="007F3A0A"/>
    <w:rsid w:val="007F439D"/>
    <w:rsid w:val="007F5689"/>
    <w:rsid w:val="007F589F"/>
    <w:rsid w:val="007F5B44"/>
    <w:rsid w:val="007F60DA"/>
    <w:rsid w:val="007F67DD"/>
    <w:rsid w:val="007F7344"/>
    <w:rsid w:val="007F7560"/>
    <w:rsid w:val="007F7568"/>
    <w:rsid w:val="007F76FD"/>
    <w:rsid w:val="007F7D6E"/>
    <w:rsid w:val="00800D76"/>
    <w:rsid w:val="0080242B"/>
    <w:rsid w:val="00802508"/>
    <w:rsid w:val="008025EB"/>
    <w:rsid w:val="00804576"/>
    <w:rsid w:val="008046B2"/>
    <w:rsid w:val="00804823"/>
    <w:rsid w:val="00804918"/>
    <w:rsid w:val="00804B15"/>
    <w:rsid w:val="0080547E"/>
    <w:rsid w:val="00805BE6"/>
    <w:rsid w:val="00806CF6"/>
    <w:rsid w:val="00807095"/>
    <w:rsid w:val="0080784D"/>
    <w:rsid w:val="00807BDE"/>
    <w:rsid w:val="00807C43"/>
    <w:rsid w:val="00807F44"/>
    <w:rsid w:val="0081019D"/>
    <w:rsid w:val="008108EE"/>
    <w:rsid w:val="00810BE6"/>
    <w:rsid w:val="00810C71"/>
    <w:rsid w:val="00811161"/>
    <w:rsid w:val="008113B6"/>
    <w:rsid w:val="008117E5"/>
    <w:rsid w:val="00811A5C"/>
    <w:rsid w:val="008123FF"/>
    <w:rsid w:val="00813749"/>
    <w:rsid w:val="00813A39"/>
    <w:rsid w:val="00813A49"/>
    <w:rsid w:val="00813A8B"/>
    <w:rsid w:val="00813E06"/>
    <w:rsid w:val="008142B5"/>
    <w:rsid w:val="008142C7"/>
    <w:rsid w:val="0081434D"/>
    <w:rsid w:val="008147AE"/>
    <w:rsid w:val="00814DF3"/>
    <w:rsid w:val="00815E58"/>
    <w:rsid w:val="0081620B"/>
    <w:rsid w:val="008167D8"/>
    <w:rsid w:val="00816BF5"/>
    <w:rsid w:val="00817024"/>
    <w:rsid w:val="00817F13"/>
    <w:rsid w:val="00820F09"/>
    <w:rsid w:val="00821CE8"/>
    <w:rsid w:val="0082215F"/>
    <w:rsid w:val="00822763"/>
    <w:rsid w:val="008229D9"/>
    <w:rsid w:val="00822A63"/>
    <w:rsid w:val="008248A0"/>
    <w:rsid w:val="00824C1A"/>
    <w:rsid w:val="00824D16"/>
    <w:rsid w:val="008261C9"/>
    <w:rsid w:val="00826302"/>
    <w:rsid w:val="0082671B"/>
    <w:rsid w:val="00827A7C"/>
    <w:rsid w:val="008300BE"/>
    <w:rsid w:val="00830807"/>
    <w:rsid w:val="00830818"/>
    <w:rsid w:val="0083085B"/>
    <w:rsid w:val="00830BBC"/>
    <w:rsid w:val="00830E0B"/>
    <w:rsid w:val="00830F31"/>
    <w:rsid w:val="008310C8"/>
    <w:rsid w:val="008312D7"/>
    <w:rsid w:val="0083167E"/>
    <w:rsid w:val="008317D6"/>
    <w:rsid w:val="008317EC"/>
    <w:rsid w:val="0083196D"/>
    <w:rsid w:val="0083367D"/>
    <w:rsid w:val="0083390B"/>
    <w:rsid w:val="00834E98"/>
    <w:rsid w:val="00835B1A"/>
    <w:rsid w:val="00835E31"/>
    <w:rsid w:val="00836EFD"/>
    <w:rsid w:val="0083700F"/>
    <w:rsid w:val="00837427"/>
    <w:rsid w:val="00837C77"/>
    <w:rsid w:val="00841121"/>
    <w:rsid w:val="008415C5"/>
    <w:rsid w:val="008415F9"/>
    <w:rsid w:val="008419D4"/>
    <w:rsid w:val="00841F32"/>
    <w:rsid w:val="0084389E"/>
    <w:rsid w:val="00843EF5"/>
    <w:rsid w:val="00844E3D"/>
    <w:rsid w:val="00845427"/>
    <w:rsid w:val="00845C52"/>
    <w:rsid w:val="00845C78"/>
    <w:rsid w:val="00846A86"/>
    <w:rsid w:val="00847A5D"/>
    <w:rsid w:val="00847B22"/>
    <w:rsid w:val="00847FC6"/>
    <w:rsid w:val="00850484"/>
    <w:rsid w:val="008507AA"/>
    <w:rsid w:val="0085166A"/>
    <w:rsid w:val="00851899"/>
    <w:rsid w:val="00851CF0"/>
    <w:rsid w:val="00851DE3"/>
    <w:rsid w:val="00851F59"/>
    <w:rsid w:val="00852AC7"/>
    <w:rsid w:val="00852BA7"/>
    <w:rsid w:val="00852E15"/>
    <w:rsid w:val="00852F82"/>
    <w:rsid w:val="00854AA5"/>
    <w:rsid w:val="008550B0"/>
    <w:rsid w:val="0085691C"/>
    <w:rsid w:val="00856F0B"/>
    <w:rsid w:val="00856F7B"/>
    <w:rsid w:val="0085763E"/>
    <w:rsid w:val="00857969"/>
    <w:rsid w:val="00857B7F"/>
    <w:rsid w:val="00857EB1"/>
    <w:rsid w:val="00857ED4"/>
    <w:rsid w:val="008607F1"/>
    <w:rsid w:val="008618D2"/>
    <w:rsid w:val="008619FC"/>
    <w:rsid w:val="008631A8"/>
    <w:rsid w:val="008649E9"/>
    <w:rsid w:val="00864A65"/>
    <w:rsid w:val="00866041"/>
    <w:rsid w:val="0086655C"/>
    <w:rsid w:val="00866570"/>
    <w:rsid w:val="0086757F"/>
    <w:rsid w:val="008675AC"/>
    <w:rsid w:val="00867760"/>
    <w:rsid w:val="00870775"/>
    <w:rsid w:val="00871393"/>
    <w:rsid w:val="008713E7"/>
    <w:rsid w:val="00871403"/>
    <w:rsid w:val="00871B5C"/>
    <w:rsid w:val="008720E4"/>
    <w:rsid w:val="008732AA"/>
    <w:rsid w:val="00873A0D"/>
    <w:rsid w:val="00873AA6"/>
    <w:rsid w:val="00873F23"/>
    <w:rsid w:val="008740AF"/>
    <w:rsid w:val="008740EB"/>
    <w:rsid w:val="00876572"/>
    <w:rsid w:val="008765A7"/>
    <w:rsid w:val="00876B59"/>
    <w:rsid w:val="00876FF8"/>
    <w:rsid w:val="00877AE2"/>
    <w:rsid w:val="008800B2"/>
    <w:rsid w:val="00880986"/>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304D"/>
    <w:rsid w:val="0089420A"/>
    <w:rsid w:val="00894ABA"/>
    <w:rsid w:val="00894E2A"/>
    <w:rsid w:val="00895276"/>
    <w:rsid w:val="00896CE9"/>
    <w:rsid w:val="008971F6"/>
    <w:rsid w:val="0089759E"/>
    <w:rsid w:val="00897660"/>
    <w:rsid w:val="008976EA"/>
    <w:rsid w:val="00897D48"/>
    <w:rsid w:val="008A0D6E"/>
    <w:rsid w:val="008A2081"/>
    <w:rsid w:val="008A2383"/>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592"/>
    <w:rsid w:val="008B6912"/>
    <w:rsid w:val="008B756B"/>
    <w:rsid w:val="008B7D08"/>
    <w:rsid w:val="008C0A53"/>
    <w:rsid w:val="008C1FF5"/>
    <w:rsid w:val="008C2FE1"/>
    <w:rsid w:val="008C3690"/>
    <w:rsid w:val="008C36A7"/>
    <w:rsid w:val="008C3B78"/>
    <w:rsid w:val="008C5A9E"/>
    <w:rsid w:val="008C6000"/>
    <w:rsid w:val="008C613B"/>
    <w:rsid w:val="008C7494"/>
    <w:rsid w:val="008C7A21"/>
    <w:rsid w:val="008D02C5"/>
    <w:rsid w:val="008D1188"/>
    <w:rsid w:val="008D1A04"/>
    <w:rsid w:val="008D2A1A"/>
    <w:rsid w:val="008D2C80"/>
    <w:rsid w:val="008D31FA"/>
    <w:rsid w:val="008D329E"/>
    <w:rsid w:val="008D35FA"/>
    <w:rsid w:val="008D3A98"/>
    <w:rsid w:val="008D427B"/>
    <w:rsid w:val="008D434A"/>
    <w:rsid w:val="008D4357"/>
    <w:rsid w:val="008D501F"/>
    <w:rsid w:val="008D5E31"/>
    <w:rsid w:val="008D6CC6"/>
    <w:rsid w:val="008E022A"/>
    <w:rsid w:val="008E09A7"/>
    <w:rsid w:val="008E0EFE"/>
    <w:rsid w:val="008E15B2"/>
    <w:rsid w:val="008E1C3F"/>
    <w:rsid w:val="008E4095"/>
    <w:rsid w:val="008E414A"/>
    <w:rsid w:val="008E43C4"/>
    <w:rsid w:val="008E4BAC"/>
    <w:rsid w:val="008E4FAF"/>
    <w:rsid w:val="008E4FE8"/>
    <w:rsid w:val="008E5149"/>
    <w:rsid w:val="008E5296"/>
    <w:rsid w:val="008E5A09"/>
    <w:rsid w:val="008E5D30"/>
    <w:rsid w:val="008E69A4"/>
    <w:rsid w:val="008E7AD4"/>
    <w:rsid w:val="008F13CA"/>
    <w:rsid w:val="008F2323"/>
    <w:rsid w:val="008F244B"/>
    <w:rsid w:val="008F2D9B"/>
    <w:rsid w:val="008F342F"/>
    <w:rsid w:val="008F3FDE"/>
    <w:rsid w:val="008F4A49"/>
    <w:rsid w:val="008F4BDE"/>
    <w:rsid w:val="008F6099"/>
    <w:rsid w:val="008F6689"/>
    <w:rsid w:val="008F674C"/>
    <w:rsid w:val="008F6B13"/>
    <w:rsid w:val="008F6EBC"/>
    <w:rsid w:val="008F763B"/>
    <w:rsid w:val="008F7BE1"/>
    <w:rsid w:val="008F7F81"/>
    <w:rsid w:val="009000F9"/>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07F2B"/>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88B"/>
    <w:rsid w:val="009236DC"/>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E68"/>
    <w:rsid w:val="009317E3"/>
    <w:rsid w:val="00931DE8"/>
    <w:rsid w:val="00931F2A"/>
    <w:rsid w:val="00932798"/>
    <w:rsid w:val="00932A0D"/>
    <w:rsid w:val="009338AE"/>
    <w:rsid w:val="00933EF4"/>
    <w:rsid w:val="0093417C"/>
    <w:rsid w:val="009344DD"/>
    <w:rsid w:val="00934562"/>
    <w:rsid w:val="00934635"/>
    <w:rsid w:val="00934719"/>
    <w:rsid w:val="009351C7"/>
    <w:rsid w:val="00935CFC"/>
    <w:rsid w:val="00935E5D"/>
    <w:rsid w:val="00936304"/>
    <w:rsid w:val="00936B27"/>
    <w:rsid w:val="00936CDA"/>
    <w:rsid w:val="009372A4"/>
    <w:rsid w:val="00937962"/>
    <w:rsid w:val="00940008"/>
    <w:rsid w:val="00940175"/>
    <w:rsid w:val="00940B03"/>
    <w:rsid w:val="009411B2"/>
    <w:rsid w:val="00941473"/>
    <w:rsid w:val="0094187F"/>
    <w:rsid w:val="0094393B"/>
    <w:rsid w:val="00943DA6"/>
    <w:rsid w:val="00944612"/>
    <w:rsid w:val="00945D8F"/>
    <w:rsid w:val="009460F3"/>
    <w:rsid w:val="00946949"/>
    <w:rsid w:val="009469BC"/>
    <w:rsid w:val="00946AE0"/>
    <w:rsid w:val="0094720D"/>
    <w:rsid w:val="009472A8"/>
    <w:rsid w:val="0095151F"/>
    <w:rsid w:val="009518A5"/>
    <w:rsid w:val="0095205D"/>
    <w:rsid w:val="00953C1C"/>
    <w:rsid w:val="00955736"/>
    <w:rsid w:val="009568E1"/>
    <w:rsid w:val="00956B22"/>
    <w:rsid w:val="0095705F"/>
    <w:rsid w:val="00957F65"/>
    <w:rsid w:val="00960535"/>
    <w:rsid w:val="00960CB7"/>
    <w:rsid w:val="00960FDA"/>
    <w:rsid w:val="00961335"/>
    <w:rsid w:val="009617B0"/>
    <w:rsid w:val="00963287"/>
    <w:rsid w:val="00963385"/>
    <w:rsid w:val="009635FB"/>
    <w:rsid w:val="00963A48"/>
    <w:rsid w:val="00964320"/>
    <w:rsid w:val="00965025"/>
    <w:rsid w:val="0096543A"/>
    <w:rsid w:val="009654EB"/>
    <w:rsid w:val="009655FB"/>
    <w:rsid w:val="00966D0C"/>
    <w:rsid w:val="009670F5"/>
    <w:rsid w:val="009679CA"/>
    <w:rsid w:val="00970589"/>
    <w:rsid w:val="00970BE7"/>
    <w:rsid w:val="00970D2B"/>
    <w:rsid w:val="00971071"/>
    <w:rsid w:val="00971487"/>
    <w:rsid w:val="00971550"/>
    <w:rsid w:val="00971617"/>
    <w:rsid w:val="009718B7"/>
    <w:rsid w:val="00971BAC"/>
    <w:rsid w:val="00972129"/>
    <w:rsid w:val="0097226F"/>
    <w:rsid w:val="009729B6"/>
    <w:rsid w:val="00972A47"/>
    <w:rsid w:val="009733A0"/>
    <w:rsid w:val="009741A4"/>
    <w:rsid w:val="0097425B"/>
    <w:rsid w:val="00974EA3"/>
    <w:rsid w:val="009751C7"/>
    <w:rsid w:val="00975C12"/>
    <w:rsid w:val="00975D54"/>
    <w:rsid w:val="00976D4C"/>
    <w:rsid w:val="00976F1E"/>
    <w:rsid w:val="00977247"/>
    <w:rsid w:val="00977549"/>
    <w:rsid w:val="00977A92"/>
    <w:rsid w:val="009806CD"/>
    <w:rsid w:val="0098148C"/>
    <w:rsid w:val="009814F7"/>
    <w:rsid w:val="0098162A"/>
    <w:rsid w:val="009828C4"/>
    <w:rsid w:val="00983806"/>
    <w:rsid w:val="00984DB4"/>
    <w:rsid w:val="0098545E"/>
    <w:rsid w:val="00985C29"/>
    <w:rsid w:val="00986CE8"/>
    <w:rsid w:val="00987303"/>
    <w:rsid w:val="009876E3"/>
    <w:rsid w:val="009902DC"/>
    <w:rsid w:val="009903DA"/>
    <w:rsid w:val="0099070E"/>
    <w:rsid w:val="009908BF"/>
    <w:rsid w:val="00990A7C"/>
    <w:rsid w:val="00992318"/>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97CAD"/>
    <w:rsid w:val="009A016D"/>
    <w:rsid w:val="009A0D9B"/>
    <w:rsid w:val="009A1F22"/>
    <w:rsid w:val="009A1F55"/>
    <w:rsid w:val="009A3997"/>
    <w:rsid w:val="009A3DC9"/>
    <w:rsid w:val="009A4516"/>
    <w:rsid w:val="009A4819"/>
    <w:rsid w:val="009A4A39"/>
    <w:rsid w:val="009A4DD2"/>
    <w:rsid w:val="009A5114"/>
    <w:rsid w:val="009A5332"/>
    <w:rsid w:val="009A5802"/>
    <w:rsid w:val="009A5965"/>
    <w:rsid w:val="009A5BFB"/>
    <w:rsid w:val="009A5CF0"/>
    <w:rsid w:val="009A5F76"/>
    <w:rsid w:val="009A60A6"/>
    <w:rsid w:val="009A7338"/>
    <w:rsid w:val="009B03BC"/>
    <w:rsid w:val="009B04D7"/>
    <w:rsid w:val="009B2B6D"/>
    <w:rsid w:val="009B31D6"/>
    <w:rsid w:val="009B39D4"/>
    <w:rsid w:val="009B43CD"/>
    <w:rsid w:val="009B4873"/>
    <w:rsid w:val="009B49D7"/>
    <w:rsid w:val="009B5D96"/>
    <w:rsid w:val="009B5DB9"/>
    <w:rsid w:val="009B6560"/>
    <w:rsid w:val="009B6712"/>
    <w:rsid w:val="009B69D2"/>
    <w:rsid w:val="009B6C3F"/>
    <w:rsid w:val="009C01E2"/>
    <w:rsid w:val="009C0400"/>
    <w:rsid w:val="009C0AF8"/>
    <w:rsid w:val="009C0D7F"/>
    <w:rsid w:val="009C220F"/>
    <w:rsid w:val="009C32C3"/>
    <w:rsid w:val="009C3A09"/>
    <w:rsid w:val="009C433F"/>
    <w:rsid w:val="009C4A77"/>
    <w:rsid w:val="009C5278"/>
    <w:rsid w:val="009C5C6D"/>
    <w:rsid w:val="009C631F"/>
    <w:rsid w:val="009C6F69"/>
    <w:rsid w:val="009C7118"/>
    <w:rsid w:val="009D0958"/>
    <w:rsid w:val="009D0A0F"/>
    <w:rsid w:val="009D207E"/>
    <w:rsid w:val="009D31A1"/>
    <w:rsid w:val="009D388B"/>
    <w:rsid w:val="009D3D5B"/>
    <w:rsid w:val="009D3DA5"/>
    <w:rsid w:val="009D4522"/>
    <w:rsid w:val="009D48FF"/>
    <w:rsid w:val="009D61F2"/>
    <w:rsid w:val="009D6655"/>
    <w:rsid w:val="009D6958"/>
    <w:rsid w:val="009D6990"/>
    <w:rsid w:val="009D6EDC"/>
    <w:rsid w:val="009D6FBE"/>
    <w:rsid w:val="009D7F31"/>
    <w:rsid w:val="009D7F55"/>
    <w:rsid w:val="009E00F2"/>
    <w:rsid w:val="009E0299"/>
    <w:rsid w:val="009E0428"/>
    <w:rsid w:val="009E05FD"/>
    <w:rsid w:val="009E0C8A"/>
    <w:rsid w:val="009E0D1C"/>
    <w:rsid w:val="009E0DC3"/>
    <w:rsid w:val="009E1058"/>
    <w:rsid w:val="009E11F3"/>
    <w:rsid w:val="009E12E4"/>
    <w:rsid w:val="009E1AED"/>
    <w:rsid w:val="009E288F"/>
    <w:rsid w:val="009E40ED"/>
    <w:rsid w:val="009E573B"/>
    <w:rsid w:val="009E5CA9"/>
    <w:rsid w:val="009E5F54"/>
    <w:rsid w:val="009E6370"/>
    <w:rsid w:val="009E72F6"/>
    <w:rsid w:val="009E7CC0"/>
    <w:rsid w:val="009E7F41"/>
    <w:rsid w:val="009F004D"/>
    <w:rsid w:val="009F0408"/>
    <w:rsid w:val="009F1DE6"/>
    <w:rsid w:val="009F23F9"/>
    <w:rsid w:val="009F2A5D"/>
    <w:rsid w:val="009F35FE"/>
    <w:rsid w:val="009F3E9F"/>
    <w:rsid w:val="009F3F22"/>
    <w:rsid w:val="009F3FD1"/>
    <w:rsid w:val="009F3FEC"/>
    <w:rsid w:val="009F421F"/>
    <w:rsid w:val="009F48DA"/>
    <w:rsid w:val="009F4E76"/>
    <w:rsid w:val="009F5AC0"/>
    <w:rsid w:val="009F60FD"/>
    <w:rsid w:val="009F6C2B"/>
    <w:rsid w:val="009F76B0"/>
    <w:rsid w:val="009F77A3"/>
    <w:rsid w:val="009F7836"/>
    <w:rsid w:val="00A00541"/>
    <w:rsid w:val="00A0078B"/>
    <w:rsid w:val="00A01124"/>
    <w:rsid w:val="00A01473"/>
    <w:rsid w:val="00A01538"/>
    <w:rsid w:val="00A01D4A"/>
    <w:rsid w:val="00A0219C"/>
    <w:rsid w:val="00A04160"/>
    <w:rsid w:val="00A04522"/>
    <w:rsid w:val="00A04C04"/>
    <w:rsid w:val="00A04DE0"/>
    <w:rsid w:val="00A04EF0"/>
    <w:rsid w:val="00A0500E"/>
    <w:rsid w:val="00A05F2A"/>
    <w:rsid w:val="00A05FB4"/>
    <w:rsid w:val="00A07C63"/>
    <w:rsid w:val="00A07CF7"/>
    <w:rsid w:val="00A10A27"/>
    <w:rsid w:val="00A10B9A"/>
    <w:rsid w:val="00A10EAC"/>
    <w:rsid w:val="00A112E6"/>
    <w:rsid w:val="00A114D9"/>
    <w:rsid w:val="00A1220B"/>
    <w:rsid w:val="00A13412"/>
    <w:rsid w:val="00A13526"/>
    <w:rsid w:val="00A13690"/>
    <w:rsid w:val="00A138B4"/>
    <w:rsid w:val="00A13B3A"/>
    <w:rsid w:val="00A1493D"/>
    <w:rsid w:val="00A14AF0"/>
    <w:rsid w:val="00A153C7"/>
    <w:rsid w:val="00A16AD6"/>
    <w:rsid w:val="00A17698"/>
    <w:rsid w:val="00A1784D"/>
    <w:rsid w:val="00A17A92"/>
    <w:rsid w:val="00A20CAE"/>
    <w:rsid w:val="00A20F3F"/>
    <w:rsid w:val="00A210A0"/>
    <w:rsid w:val="00A21445"/>
    <w:rsid w:val="00A22873"/>
    <w:rsid w:val="00A230BD"/>
    <w:rsid w:val="00A232A3"/>
    <w:rsid w:val="00A2369F"/>
    <w:rsid w:val="00A238FA"/>
    <w:rsid w:val="00A24E9D"/>
    <w:rsid w:val="00A25059"/>
    <w:rsid w:val="00A253A7"/>
    <w:rsid w:val="00A25CE2"/>
    <w:rsid w:val="00A25DD3"/>
    <w:rsid w:val="00A26565"/>
    <w:rsid w:val="00A2667F"/>
    <w:rsid w:val="00A2756B"/>
    <w:rsid w:val="00A278D4"/>
    <w:rsid w:val="00A27905"/>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4691"/>
    <w:rsid w:val="00A45060"/>
    <w:rsid w:val="00A45302"/>
    <w:rsid w:val="00A46088"/>
    <w:rsid w:val="00A46D15"/>
    <w:rsid w:val="00A47809"/>
    <w:rsid w:val="00A47C0D"/>
    <w:rsid w:val="00A501C0"/>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7D8"/>
    <w:rsid w:val="00A5788F"/>
    <w:rsid w:val="00A57E4F"/>
    <w:rsid w:val="00A57EDC"/>
    <w:rsid w:val="00A602C3"/>
    <w:rsid w:val="00A609EF"/>
    <w:rsid w:val="00A618C0"/>
    <w:rsid w:val="00A62057"/>
    <w:rsid w:val="00A621A7"/>
    <w:rsid w:val="00A62EB4"/>
    <w:rsid w:val="00A63AD7"/>
    <w:rsid w:val="00A652F6"/>
    <w:rsid w:val="00A6573F"/>
    <w:rsid w:val="00A65DD7"/>
    <w:rsid w:val="00A65DE9"/>
    <w:rsid w:val="00A65EBB"/>
    <w:rsid w:val="00A6658E"/>
    <w:rsid w:val="00A66A17"/>
    <w:rsid w:val="00A66C3D"/>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E30"/>
    <w:rsid w:val="00A77F00"/>
    <w:rsid w:val="00A8094E"/>
    <w:rsid w:val="00A809DB"/>
    <w:rsid w:val="00A80B7B"/>
    <w:rsid w:val="00A80DD1"/>
    <w:rsid w:val="00A81CD9"/>
    <w:rsid w:val="00A82260"/>
    <w:rsid w:val="00A829C8"/>
    <w:rsid w:val="00A82B01"/>
    <w:rsid w:val="00A83B61"/>
    <w:rsid w:val="00A841BE"/>
    <w:rsid w:val="00A85532"/>
    <w:rsid w:val="00A85940"/>
    <w:rsid w:val="00A8596D"/>
    <w:rsid w:val="00A85E4E"/>
    <w:rsid w:val="00A866FD"/>
    <w:rsid w:val="00A8679C"/>
    <w:rsid w:val="00A86C20"/>
    <w:rsid w:val="00A86C41"/>
    <w:rsid w:val="00A87352"/>
    <w:rsid w:val="00A87A76"/>
    <w:rsid w:val="00A87BE2"/>
    <w:rsid w:val="00A90867"/>
    <w:rsid w:val="00A90FB7"/>
    <w:rsid w:val="00A91333"/>
    <w:rsid w:val="00A91D7E"/>
    <w:rsid w:val="00A92512"/>
    <w:rsid w:val="00A9293E"/>
    <w:rsid w:val="00A92E0F"/>
    <w:rsid w:val="00A92F55"/>
    <w:rsid w:val="00A9342D"/>
    <w:rsid w:val="00A93463"/>
    <w:rsid w:val="00A9387B"/>
    <w:rsid w:val="00A94D9D"/>
    <w:rsid w:val="00A9533C"/>
    <w:rsid w:val="00A95B0C"/>
    <w:rsid w:val="00A96998"/>
    <w:rsid w:val="00A96FA6"/>
    <w:rsid w:val="00A97915"/>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738"/>
    <w:rsid w:val="00AB1A3D"/>
    <w:rsid w:val="00AB2406"/>
    <w:rsid w:val="00AB2F02"/>
    <w:rsid w:val="00AB33EE"/>
    <w:rsid w:val="00AB4A60"/>
    <w:rsid w:val="00AB574A"/>
    <w:rsid w:val="00AB5E1B"/>
    <w:rsid w:val="00AB5EB8"/>
    <w:rsid w:val="00AB6FD9"/>
    <w:rsid w:val="00AC110F"/>
    <w:rsid w:val="00AC1D05"/>
    <w:rsid w:val="00AC1EA9"/>
    <w:rsid w:val="00AC2635"/>
    <w:rsid w:val="00AC2E77"/>
    <w:rsid w:val="00AC30C9"/>
    <w:rsid w:val="00AC4259"/>
    <w:rsid w:val="00AC48C7"/>
    <w:rsid w:val="00AC49AC"/>
    <w:rsid w:val="00AC4BBF"/>
    <w:rsid w:val="00AC4F9E"/>
    <w:rsid w:val="00AC52B4"/>
    <w:rsid w:val="00AC610F"/>
    <w:rsid w:val="00AD053B"/>
    <w:rsid w:val="00AD0AAB"/>
    <w:rsid w:val="00AD0B5B"/>
    <w:rsid w:val="00AD1BBC"/>
    <w:rsid w:val="00AD1CD9"/>
    <w:rsid w:val="00AD2110"/>
    <w:rsid w:val="00AD3416"/>
    <w:rsid w:val="00AD4D42"/>
    <w:rsid w:val="00AD4ECF"/>
    <w:rsid w:val="00AD5774"/>
    <w:rsid w:val="00AD5881"/>
    <w:rsid w:val="00AD6544"/>
    <w:rsid w:val="00AD6BA2"/>
    <w:rsid w:val="00AE0704"/>
    <w:rsid w:val="00AE0D16"/>
    <w:rsid w:val="00AE1709"/>
    <w:rsid w:val="00AE1CC6"/>
    <w:rsid w:val="00AE2096"/>
    <w:rsid w:val="00AE23F6"/>
    <w:rsid w:val="00AE2F35"/>
    <w:rsid w:val="00AE30A5"/>
    <w:rsid w:val="00AE3610"/>
    <w:rsid w:val="00AE453C"/>
    <w:rsid w:val="00AE4BEB"/>
    <w:rsid w:val="00AE5303"/>
    <w:rsid w:val="00AE5C4E"/>
    <w:rsid w:val="00AE655B"/>
    <w:rsid w:val="00AE6594"/>
    <w:rsid w:val="00AE682F"/>
    <w:rsid w:val="00AF22EC"/>
    <w:rsid w:val="00AF231A"/>
    <w:rsid w:val="00AF2BCE"/>
    <w:rsid w:val="00AF3083"/>
    <w:rsid w:val="00AF3B72"/>
    <w:rsid w:val="00AF414B"/>
    <w:rsid w:val="00AF443F"/>
    <w:rsid w:val="00AF4D86"/>
    <w:rsid w:val="00AF4DD1"/>
    <w:rsid w:val="00AF5119"/>
    <w:rsid w:val="00AF5B17"/>
    <w:rsid w:val="00B00630"/>
    <w:rsid w:val="00B007CF"/>
    <w:rsid w:val="00B00B4F"/>
    <w:rsid w:val="00B0100E"/>
    <w:rsid w:val="00B01B2D"/>
    <w:rsid w:val="00B023E1"/>
    <w:rsid w:val="00B0413D"/>
    <w:rsid w:val="00B05E49"/>
    <w:rsid w:val="00B06235"/>
    <w:rsid w:val="00B0655B"/>
    <w:rsid w:val="00B065FA"/>
    <w:rsid w:val="00B06651"/>
    <w:rsid w:val="00B06797"/>
    <w:rsid w:val="00B06957"/>
    <w:rsid w:val="00B1178C"/>
    <w:rsid w:val="00B11EF8"/>
    <w:rsid w:val="00B121B1"/>
    <w:rsid w:val="00B1262D"/>
    <w:rsid w:val="00B129F5"/>
    <w:rsid w:val="00B12D96"/>
    <w:rsid w:val="00B12DD5"/>
    <w:rsid w:val="00B130E6"/>
    <w:rsid w:val="00B131AB"/>
    <w:rsid w:val="00B1440A"/>
    <w:rsid w:val="00B146E4"/>
    <w:rsid w:val="00B14766"/>
    <w:rsid w:val="00B1564E"/>
    <w:rsid w:val="00B163BC"/>
    <w:rsid w:val="00B1666A"/>
    <w:rsid w:val="00B175F8"/>
    <w:rsid w:val="00B2025B"/>
    <w:rsid w:val="00B20DE9"/>
    <w:rsid w:val="00B2124F"/>
    <w:rsid w:val="00B21299"/>
    <w:rsid w:val="00B2178F"/>
    <w:rsid w:val="00B21EC4"/>
    <w:rsid w:val="00B22EDC"/>
    <w:rsid w:val="00B2326E"/>
    <w:rsid w:val="00B23BFD"/>
    <w:rsid w:val="00B2427A"/>
    <w:rsid w:val="00B25C29"/>
    <w:rsid w:val="00B2663F"/>
    <w:rsid w:val="00B27372"/>
    <w:rsid w:val="00B27B0B"/>
    <w:rsid w:val="00B27E1B"/>
    <w:rsid w:val="00B30A6B"/>
    <w:rsid w:val="00B31329"/>
    <w:rsid w:val="00B31625"/>
    <w:rsid w:val="00B335B9"/>
    <w:rsid w:val="00B33676"/>
    <w:rsid w:val="00B33C20"/>
    <w:rsid w:val="00B33D00"/>
    <w:rsid w:val="00B3482B"/>
    <w:rsid w:val="00B348C4"/>
    <w:rsid w:val="00B34CB2"/>
    <w:rsid w:val="00B34D39"/>
    <w:rsid w:val="00B34EF5"/>
    <w:rsid w:val="00B35B32"/>
    <w:rsid w:val="00B35E1F"/>
    <w:rsid w:val="00B36918"/>
    <w:rsid w:val="00B36948"/>
    <w:rsid w:val="00B36C79"/>
    <w:rsid w:val="00B37873"/>
    <w:rsid w:val="00B40AB3"/>
    <w:rsid w:val="00B40BE7"/>
    <w:rsid w:val="00B40E69"/>
    <w:rsid w:val="00B41261"/>
    <w:rsid w:val="00B41545"/>
    <w:rsid w:val="00B42904"/>
    <w:rsid w:val="00B439B5"/>
    <w:rsid w:val="00B43D05"/>
    <w:rsid w:val="00B445A2"/>
    <w:rsid w:val="00B4482E"/>
    <w:rsid w:val="00B45243"/>
    <w:rsid w:val="00B4537F"/>
    <w:rsid w:val="00B46BCD"/>
    <w:rsid w:val="00B46DE4"/>
    <w:rsid w:val="00B46F41"/>
    <w:rsid w:val="00B473F3"/>
    <w:rsid w:val="00B47A65"/>
    <w:rsid w:val="00B47F9F"/>
    <w:rsid w:val="00B50DDA"/>
    <w:rsid w:val="00B518E4"/>
    <w:rsid w:val="00B5221D"/>
    <w:rsid w:val="00B5305C"/>
    <w:rsid w:val="00B537C7"/>
    <w:rsid w:val="00B5432F"/>
    <w:rsid w:val="00B549CF"/>
    <w:rsid w:val="00B559A2"/>
    <w:rsid w:val="00B55E6A"/>
    <w:rsid w:val="00B5661E"/>
    <w:rsid w:val="00B56E90"/>
    <w:rsid w:val="00B570BB"/>
    <w:rsid w:val="00B578F7"/>
    <w:rsid w:val="00B5795A"/>
    <w:rsid w:val="00B604AC"/>
    <w:rsid w:val="00B61252"/>
    <w:rsid w:val="00B614A9"/>
    <w:rsid w:val="00B618B1"/>
    <w:rsid w:val="00B61C85"/>
    <w:rsid w:val="00B625AB"/>
    <w:rsid w:val="00B62851"/>
    <w:rsid w:val="00B62DCA"/>
    <w:rsid w:val="00B630AD"/>
    <w:rsid w:val="00B638BE"/>
    <w:rsid w:val="00B63C65"/>
    <w:rsid w:val="00B63E4A"/>
    <w:rsid w:val="00B64147"/>
    <w:rsid w:val="00B64622"/>
    <w:rsid w:val="00B648E2"/>
    <w:rsid w:val="00B64ABA"/>
    <w:rsid w:val="00B65167"/>
    <w:rsid w:val="00B6588E"/>
    <w:rsid w:val="00B65AF5"/>
    <w:rsid w:val="00B65CFB"/>
    <w:rsid w:val="00B66418"/>
    <w:rsid w:val="00B66909"/>
    <w:rsid w:val="00B66D90"/>
    <w:rsid w:val="00B67C91"/>
    <w:rsid w:val="00B67CCB"/>
    <w:rsid w:val="00B7045E"/>
    <w:rsid w:val="00B70769"/>
    <w:rsid w:val="00B70CA4"/>
    <w:rsid w:val="00B70F8E"/>
    <w:rsid w:val="00B7101C"/>
    <w:rsid w:val="00B719B5"/>
    <w:rsid w:val="00B71C9E"/>
    <w:rsid w:val="00B72089"/>
    <w:rsid w:val="00B73025"/>
    <w:rsid w:val="00B73391"/>
    <w:rsid w:val="00B7340B"/>
    <w:rsid w:val="00B73E56"/>
    <w:rsid w:val="00B75C76"/>
    <w:rsid w:val="00B75E4B"/>
    <w:rsid w:val="00B760FB"/>
    <w:rsid w:val="00B76197"/>
    <w:rsid w:val="00B765F1"/>
    <w:rsid w:val="00B77146"/>
    <w:rsid w:val="00B77584"/>
    <w:rsid w:val="00B778DD"/>
    <w:rsid w:val="00B8029E"/>
    <w:rsid w:val="00B802D7"/>
    <w:rsid w:val="00B8119C"/>
    <w:rsid w:val="00B8135C"/>
    <w:rsid w:val="00B821E8"/>
    <w:rsid w:val="00B828D9"/>
    <w:rsid w:val="00B82A47"/>
    <w:rsid w:val="00B8344F"/>
    <w:rsid w:val="00B83EB9"/>
    <w:rsid w:val="00B858E0"/>
    <w:rsid w:val="00B85CEA"/>
    <w:rsid w:val="00B86678"/>
    <w:rsid w:val="00B869A1"/>
    <w:rsid w:val="00B8723D"/>
    <w:rsid w:val="00B8731B"/>
    <w:rsid w:val="00B87942"/>
    <w:rsid w:val="00B87AE4"/>
    <w:rsid w:val="00B90117"/>
    <w:rsid w:val="00B90B0C"/>
    <w:rsid w:val="00B93182"/>
    <w:rsid w:val="00B94152"/>
    <w:rsid w:val="00B94BC0"/>
    <w:rsid w:val="00B96115"/>
    <w:rsid w:val="00B96360"/>
    <w:rsid w:val="00B9693B"/>
    <w:rsid w:val="00BA0E79"/>
    <w:rsid w:val="00BA0EF9"/>
    <w:rsid w:val="00BA12F1"/>
    <w:rsid w:val="00BA195C"/>
    <w:rsid w:val="00BA1BB6"/>
    <w:rsid w:val="00BA1CF3"/>
    <w:rsid w:val="00BA2B00"/>
    <w:rsid w:val="00BA2CBA"/>
    <w:rsid w:val="00BA3233"/>
    <w:rsid w:val="00BA3879"/>
    <w:rsid w:val="00BA3ECF"/>
    <w:rsid w:val="00BA420D"/>
    <w:rsid w:val="00BA4AD5"/>
    <w:rsid w:val="00BA54F2"/>
    <w:rsid w:val="00BA5E2B"/>
    <w:rsid w:val="00BA6100"/>
    <w:rsid w:val="00BA6432"/>
    <w:rsid w:val="00BA7B79"/>
    <w:rsid w:val="00BA7D40"/>
    <w:rsid w:val="00BB142D"/>
    <w:rsid w:val="00BB1FC8"/>
    <w:rsid w:val="00BB2334"/>
    <w:rsid w:val="00BB2F9F"/>
    <w:rsid w:val="00BB3707"/>
    <w:rsid w:val="00BB4CB1"/>
    <w:rsid w:val="00BB550C"/>
    <w:rsid w:val="00BB574D"/>
    <w:rsid w:val="00BB593C"/>
    <w:rsid w:val="00BB5997"/>
    <w:rsid w:val="00BB67DE"/>
    <w:rsid w:val="00BB6EC5"/>
    <w:rsid w:val="00BB6F80"/>
    <w:rsid w:val="00BB70C5"/>
    <w:rsid w:val="00BB74B1"/>
    <w:rsid w:val="00BB7C3A"/>
    <w:rsid w:val="00BB7C41"/>
    <w:rsid w:val="00BC0188"/>
    <w:rsid w:val="00BC1135"/>
    <w:rsid w:val="00BC126A"/>
    <w:rsid w:val="00BC1EEA"/>
    <w:rsid w:val="00BC2169"/>
    <w:rsid w:val="00BC2F1F"/>
    <w:rsid w:val="00BC3F6E"/>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5DE"/>
    <w:rsid w:val="00BD4E06"/>
    <w:rsid w:val="00BD6962"/>
    <w:rsid w:val="00BD77AE"/>
    <w:rsid w:val="00BE049C"/>
    <w:rsid w:val="00BE08B4"/>
    <w:rsid w:val="00BE0F3F"/>
    <w:rsid w:val="00BE1363"/>
    <w:rsid w:val="00BE33A4"/>
    <w:rsid w:val="00BE3506"/>
    <w:rsid w:val="00BE3580"/>
    <w:rsid w:val="00BE35D4"/>
    <w:rsid w:val="00BE3600"/>
    <w:rsid w:val="00BE39E7"/>
    <w:rsid w:val="00BE424A"/>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2BA8"/>
    <w:rsid w:val="00BF4496"/>
    <w:rsid w:val="00BF4CF9"/>
    <w:rsid w:val="00BF4D55"/>
    <w:rsid w:val="00BF5918"/>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2278"/>
    <w:rsid w:val="00C13688"/>
    <w:rsid w:val="00C13B62"/>
    <w:rsid w:val="00C13E45"/>
    <w:rsid w:val="00C14046"/>
    <w:rsid w:val="00C140BF"/>
    <w:rsid w:val="00C15DDF"/>
    <w:rsid w:val="00C15E98"/>
    <w:rsid w:val="00C16205"/>
    <w:rsid w:val="00C16868"/>
    <w:rsid w:val="00C1688A"/>
    <w:rsid w:val="00C175D0"/>
    <w:rsid w:val="00C2080A"/>
    <w:rsid w:val="00C21C1E"/>
    <w:rsid w:val="00C21D17"/>
    <w:rsid w:val="00C22A58"/>
    <w:rsid w:val="00C2309E"/>
    <w:rsid w:val="00C23C33"/>
    <w:rsid w:val="00C245AB"/>
    <w:rsid w:val="00C24D6D"/>
    <w:rsid w:val="00C24F59"/>
    <w:rsid w:val="00C254CA"/>
    <w:rsid w:val="00C25595"/>
    <w:rsid w:val="00C25753"/>
    <w:rsid w:val="00C26228"/>
    <w:rsid w:val="00C264AD"/>
    <w:rsid w:val="00C26F38"/>
    <w:rsid w:val="00C2726E"/>
    <w:rsid w:val="00C272FC"/>
    <w:rsid w:val="00C27A1B"/>
    <w:rsid w:val="00C3177F"/>
    <w:rsid w:val="00C31CF6"/>
    <w:rsid w:val="00C31FDE"/>
    <w:rsid w:val="00C324DC"/>
    <w:rsid w:val="00C33056"/>
    <w:rsid w:val="00C34503"/>
    <w:rsid w:val="00C345A3"/>
    <w:rsid w:val="00C3484D"/>
    <w:rsid w:val="00C34C2C"/>
    <w:rsid w:val="00C3550F"/>
    <w:rsid w:val="00C365C9"/>
    <w:rsid w:val="00C365F7"/>
    <w:rsid w:val="00C36BD8"/>
    <w:rsid w:val="00C3730A"/>
    <w:rsid w:val="00C37CFA"/>
    <w:rsid w:val="00C40E04"/>
    <w:rsid w:val="00C412CD"/>
    <w:rsid w:val="00C41E8E"/>
    <w:rsid w:val="00C42A9F"/>
    <w:rsid w:val="00C431E1"/>
    <w:rsid w:val="00C433C5"/>
    <w:rsid w:val="00C43D87"/>
    <w:rsid w:val="00C44358"/>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51C"/>
    <w:rsid w:val="00C535B2"/>
    <w:rsid w:val="00C54737"/>
    <w:rsid w:val="00C54875"/>
    <w:rsid w:val="00C54FC4"/>
    <w:rsid w:val="00C552DA"/>
    <w:rsid w:val="00C5622F"/>
    <w:rsid w:val="00C563B3"/>
    <w:rsid w:val="00C56429"/>
    <w:rsid w:val="00C607DE"/>
    <w:rsid w:val="00C61153"/>
    <w:rsid w:val="00C61994"/>
    <w:rsid w:val="00C6232C"/>
    <w:rsid w:val="00C62A76"/>
    <w:rsid w:val="00C62ABC"/>
    <w:rsid w:val="00C63EEC"/>
    <w:rsid w:val="00C6422D"/>
    <w:rsid w:val="00C64426"/>
    <w:rsid w:val="00C64AF9"/>
    <w:rsid w:val="00C668DE"/>
    <w:rsid w:val="00C6747B"/>
    <w:rsid w:val="00C70B5A"/>
    <w:rsid w:val="00C73ED8"/>
    <w:rsid w:val="00C7413F"/>
    <w:rsid w:val="00C742A2"/>
    <w:rsid w:val="00C74881"/>
    <w:rsid w:val="00C7533B"/>
    <w:rsid w:val="00C75611"/>
    <w:rsid w:val="00C7565F"/>
    <w:rsid w:val="00C765A2"/>
    <w:rsid w:val="00C76792"/>
    <w:rsid w:val="00C76E15"/>
    <w:rsid w:val="00C770D0"/>
    <w:rsid w:val="00C804F3"/>
    <w:rsid w:val="00C80534"/>
    <w:rsid w:val="00C805E5"/>
    <w:rsid w:val="00C80B44"/>
    <w:rsid w:val="00C80F65"/>
    <w:rsid w:val="00C81654"/>
    <w:rsid w:val="00C82067"/>
    <w:rsid w:val="00C82366"/>
    <w:rsid w:val="00C8241A"/>
    <w:rsid w:val="00C826DB"/>
    <w:rsid w:val="00C82B33"/>
    <w:rsid w:val="00C82BB3"/>
    <w:rsid w:val="00C83659"/>
    <w:rsid w:val="00C836E4"/>
    <w:rsid w:val="00C83DFF"/>
    <w:rsid w:val="00C83F37"/>
    <w:rsid w:val="00C849A3"/>
    <w:rsid w:val="00C84C50"/>
    <w:rsid w:val="00C84E0B"/>
    <w:rsid w:val="00C86DA2"/>
    <w:rsid w:val="00C87047"/>
    <w:rsid w:val="00C900EE"/>
    <w:rsid w:val="00C9011D"/>
    <w:rsid w:val="00C9095B"/>
    <w:rsid w:val="00C90BCB"/>
    <w:rsid w:val="00C91374"/>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C4B"/>
    <w:rsid w:val="00CA36CC"/>
    <w:rsid w:val="00CA39CE"/>
    <w:rsid w:val="00CA4E27"/>
    <w:rsid w:val="00CA4E8B"/>
    <w:rsid w:val="00CA5CB5"/>
    <w:rsid w:val="00CA68A8"/>
    <w:rsid w:val="00CA78BB"/>
    <w:rsid w:val="00CA7A3B"/>
    <w:rsid w:val="00CB0495"/>
    <w:rsid w:val="00CB0547"/>
    <w:rsid w:val="00CB08D8"/>
    <w:rsid w:val="00CB0AA4"/>
    <w:rsid w:val="00CB112D"/>
    <w:rsid w:val="00CB1172"/>
    <w:rsid w:val="00CB17BC"/>
    <w:rsid w:val="00CB1B48"/>
    <w:rsid w:val="00CB3986"/>
    <w:rsid w:val="00CB3FCE"/>
    <w:rsid w:val="00CB6353"/>
    <w:rsid w:val="00CB6367"/>
    <w:rsid w:val="00CB678B"/>
    <w:rsid w:val="00CB6810"/>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45CB"/>
    <w:rsid w:val="00CC501E"/>
    <w:rsid w:val="00CC5D8E"/>
    <w:rsid w:val="00CC6023"/>
    <w:rsid w:val="00CC618C"/>
    <w:rsid w:val="00CC65A4"/>
    <w:rsid w:val="00CC70D9"/>
    <w:rsid w:val="00CC7A49"/>
    <w:rsid w:val="00CC7A58"/>
    <w:rsid w:val="00CD0494"/>
    <w:rsid w:val="00CD06D8"/>
    <w:rsid w:val="00CD2E32"/>
    <w:rsid w:val="00CD36C3"/>
    <w:rsid w:val="00CD3B04"/>
    <w:rsid w:val="00CD3B0A"/>
    <w:rsid w:val="00CD3F12"/>
    <w:rsid w:val="00CD484B"/>
    <w:rsid w:val="00CD5446"/>
    <w:rsid w:val="00CD58BF"/>
    <w:rsid w:val="00CD5A2B"/>
    <w:rsid w:val="00CD626D"/>
    <w:rsid w:val="00CD68D0"/>
    <w:rsid w:val="00CE0240"/>
    <w:rsid w:val="00CE040C"/>
    <w:rsid w:val="00CE1340"/>
    <w:rsid w:val="00CE17D2"/>
    <w:rsid w:val="00CE24A2"/>
    <w:rsid w:val="00CE32C4"/>
    <w:rsid w:val="00CE35EE"/>
    <w:rsid w:val="00CE4310"/>
    <w:rsid w:val="00CE4957"/>
    <w:rsid w:val="00CE5566"/>
    <w:rsid w:val="00CE6623"/>
    <w:rsid w:val="00CE7192"/>
    <w:rsid w:val="00CE761D"/>
    <w:rsid w:val="00CE7ACC"/>
    <w:rsid w:val="00CE7DCD"/>
    <w:rsid w:val="00CF0343"/>
    <w:rsid w:val="00CF0C40"/>
    <w:rsid w:val="00CF0E61"/>
    <w:rsid w:val="00CF2513"/>
    <w:rsid w:val="00CF2BB2"/>
    <w:rsid w:val="00CF3F0E"/>
    <w:rsid w:val="00CF4459"/>
    <w:rsid w:val="00CF4CAF"/>
    <w:rsid w:val="00CF4EBF"/>
    <w:rsid w:val="00CF53CC"/>
    <w:rsid w:val="00CF5561"/>
    <w:rsid w:val="00CF5667"/>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344"/>
    <w:rsid w:val="00D02ACC"/>
    <w:rsid w:val="00D030E2"/>
    <w:rsid w:val="00D0321F"/>
    <w:rsid w:val="00D039F8"/>
    <w:rsid w:val="00D03D8B"/>
    <w:rsid w:val="00D03DA1"/>
    <w:rsid w:val="00D04552"/>
    <w:rsid w:val="00D054C1"/>
    <w:rsid w:val="00D058EE"/>
    <w:rsid w:val="00D05C59"/>
    <w:rsid w:val="00D066B7"/>
    <w:rsid w:val="00D06B02"/>
    <w:rsid w:val="00D07885"/>
    <w:rsid w:val="00D102D1"/>
    <w:rsid w:val="00D10768"/>
    <w:rsid w:val="00D111A1"/>
    <w:rsid w:val="00D112A4"/>
    <w:rsid w:val="00D125B0"/>
    <w:rsid w:val="00D12902"/>
    <w:rsid w:val="00D12A07"/>
    <w:rsid w:val="00D12B57"/>
    <w:rsid w:val="00D12F38"/>
    <w:rsid w:val="00D13836"/>
    <w:rsid w:val="00D13C4E"/>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27764"/>
    <w:rsid w:val="00D31536"/>
    <w:rsid w:val="00D3199C"/>
    <w:rsid w:val="00D320A3"/>
    <w:rsid w:val="00D32EE7"/>
    <w:rsid w:val="00D331DF"/>
    <w:rsid w:val="00D332B4"/>
    <w:rsid w:val="00D33A5A"/>
    <w:rsid w:val="00D34A3E"/>
    <w:rsid w:val="00D34D93"/>
    <w:rsid w:val="00D3564C"/>
    <w:rsid w:val="00D359F5"/>
    <w:rsid w:val="00D35A38"/>
    <w:rsid w:val="00D35F02"/>
    <w:rsid w:val="00D36952"/>
    <w:rsid w:val="00D36AA6"/>
    <w:rsid w:val="00D36B07"/>
    <w:rsid w:val="00D37058"/>
    <w:rsid w:val="00D377B2"/>
    <w:rsid w:val="00D379B9"/>
    <w:rsid w:val="00D37C2D"/>
    <w:rsid w:val="00D40067"/>
    <w:rsid w:val="00D41176"/>
    <w:rsid w:val="00D416AC"/>
    <w:rsid w:val="00D41A35"/>
    <w:rsid w:val="00D424FF"/>
    <w:rsid w:val="00D42CE4"/>
    <w:rsid w:val="00D4472E"/>
    <w:rsid w:val="00D44C2C"/>
    <w:rsid w:val="00D44CEC"/>
    <w:rsid w:val="00D4530B"/>
    <w:rsid w:val="00D45BB4"/>
    <w:rsid w:val="00D45EAC"/>
    <w:rsid w:val="00D45EC6"/>
    <w:rsid w:val="00D45FC0"/>
    <w:rsid w:val="00D46335"/>
    <w:rsid w:val="00D46CC4"/>
    <w:rsid w:val="00D46EFA"/>
    <w:rsid w:val="00D47207"/>
    <w:rsid w:val="00D47B93"/>
    <w:rsid w:val="00D47C7A"/>
    <w:rsid w:val="00D50242"/>
    <w:rsid w:val="00D50F82"/>
    <w:rsid w:val="00D51156"/>
    <w:rsid w:val="00D51909"/>
    <w:rsid w:val="00D51E43"/>
    <w:rsid w:val="00D5270E"/>
    <w:rsid w:val="00D52FA3"/>
    <w:rsid w:val="00D530C3"/>
    <w:rsid w:val="00D538E9"/>
    <w:rsid w:val="00D541E6"/>
    <w:rsid w:val="00D54AB2"/>
    <w:rsid w:val="00D55D35"/>
    <w:rsid w:val="00D56542"/>
    <w:rsid w:val="00D56557"/>
    <w:rsid w:val="00D56D6D"/>
    <w:rsid w:val="00D57D31"/>
    <w:rsid w:val="00D607C8"/>
    <w:rsid w:val="00D608E5"/>
    <w:rsid w:val="00D60F31"/>
    <w:rsid w:val="00D61610"/>
    <w:rsid w:val="00D6175E"/>
    <w:rsid w:val="00D6299A"/>
    <w:rsid w:val="00D634A3"/>
    <w:rsid w:val="00D642BB"/>
    <w:rsid w:val="00D64B16"/>
    <w:rsid w:val="00D65F07"/>
    <w:rsid w:val="00D66761"/>
    <w:rsid w:val="00D66A81"/>
    <w:rsid w:val="00D67677"/>
    <w:rsid w:val="00D703B1"/>
    <w:rsid w:val="00D70635"/>
    <w:rsid w:val="00D708C8"/>
    <w:rsid w:val="00D70957"/>
    <w:rsid w:val="00D717C7"/>
    <w:rsid w:val="00D723E8"/>
    <w:rsid w:val="00D727C0"/>
    <w:rsid w:val="00D7292F"/>
    <w:rsid w:val="00D750EE"/>
    <w:rsid w:val="00D7517E"/>
    <w:rsid w:val="00D759C6"/>
    <w:rsid w:val="00D76088"/>
    <w:rsid w:val="00D76612"/>
    <w:rsid w:val="00D77EA5"/>
    <w:rsid w:val="00D80F51"/>
    <w:rsid w:val="00D81E2C"/>
    <w:rsid w:val="00D820DE"/>
    <w:rsid w:val="00D82CAB"/>
    <w:rsid w:val="00D83045"/>
    <w:rsid w:val="00D83BC6"/>
    <w:rsid w:val="00D844BF"/>
    <w:rsid w:val="00D85382"/>
    <w:rsid w:val="00D858E3"/>
    <w:rsid w:val="00D85B7C"/>
    <w:rsid w:val="00D8642C"/>
    <w:rsid w:val="00D868BC"/>
    <w:rsid w:val="00D86F49"/>
    <w:rsid w:val="00D901E5"/>
    <w:rsid w:val="00D902FE"/>
    <w:rsid w:val="00D90562"/>
    <w:rsid w:val="00D9079B"/>
    <w:rsid w:val="00D909D8"/>
    <w:rsid w:val="00D90A8F"/>
    <w:rsid w:val="00D90F1D"/>
    <w:rsid w:val="00D9199E"/>
    <w:rsid w:val="00D91F45"/>
    <w:rsid w:val="00D9227D"/>
    <w:rsid w:val="00D92922"/>
    <w:rsid w:val="00D94021"/>
    <w:rsid w:val="00D94DBB"/>
    <w:rsid w:val="00D94E59"/>
    <w:rsid w:val="00D9538B"/>
    <w:rsid w:val="00D961DD"/>
    <w:rsid w:val="00D9672B"/>
    <w:rsid w:val="00D96CE7"/>
    <w:rsid w:val="00D974F2"/>
    <w:rsid w:val="00D97502"/>
    <w:rsid w:val="00D97576"/>
    <w:rsid w:val="00D97A92"/>
    <w:rsid w:val="00DA0853"/>
    <w:rsid w:val="00DA0A51"/>
    <w:rsid w:val="00DA0D31"/>
    <w:rsid w:val="00DA0DA1"/>
    <w:rsid w:val="00DA1896"/>
    <w:rsid w:val="00DA1DFF"/>
    <w:rsid w:val="00DA2A60"/>
    <w:rsid w:val="00DA2B4C"/>
    <w:rsid w:val="00DA33A6"/>
    <w:rsid w:val="00DA4150"/>
    <w:rsid w:val="00DA4231"/>
    <w:rsid w:val="00DA4638"/>
    <w:rsid w:val="00DA55E7"/>
    <w:rsid w:val="00DA5B47"/>
    <w:rsid w:val="00DA5E28"/>
    <w:rsid w:val="00DA64DA"/>
    <w:rsid w:val="00DA675D"/>
    <w:rsid w:val="00DA68C2"/>
    <w:rsid w:val="00DA70C6"/>
    <w:rsid w:val="00DB005D"/>
    <w:rsid w:val="00DB01FF"/>
    <w:rsid w:val="00DB05B5"/>
    <w:rsid w:val="00DB07F5"/>
    <w:rsid w:val="00DB0AA3"/>
    <w:rsid w:val="00DB0FE2"/>
    <w:rsid w:val="00DB141C"/>
    <w:rsid w:val="00DB1BB6"/>
    <w:rsid w:val="00DB2216"/>
    <w:rsid w:val="00DB2359"/>
    <w:rsid w:val="00DB36E7"/>
    <w:rsid w:val="00DB38DD"/>
    <w:rsid w:val="00DB38FB"/>
    <w:rsid w:val="00DB3D5D"/>
    <w:rsid w:val="00DB4406"/>
    <w:rsid w:val="00DB48F8"/>
    <w:rsid w:val="00DB4963"/>
    <w:rsid w:val="00DB4DA6"/>
    <w:rsid w:val="00DB53A6"/>
    <w:rsid w:val="00DB745E"/>
    <w:rsid w:val="00DB7ED8"/>
    <w:rsid w:val="00DC205A"/>
    <w:rsid w:val="00DC2B3C"/>
    <w:rsid w:val="00DC3424"/>
    <w:rsid w:val="00DC3847"/>
    <w:rsid w:val="00DC3E0D"/>
    <w:rsid w:val="00DC638D"/>
    <w:rsid w:val="00DC693C"/>
    <w:rsid w:val="00DC6BFB"/>
    <w:rsid w:val="00DC7136"/>
    <w:rsid w:val="00DC7304"/>
    <w:rsid w:val="00DD0308"/>
    <w:rsid w:val="00DD0BD0"/>
    <w:rsid w:val="00DD2902"/>
    <w:rsid w:val="00DD2AF1"/>
    <w:rsid w:val="00DD32AE"/>
    <w:rsid w:val="00DD4043"/>
    <w:rsid w:val="00DD48E0"/>
    <w:rsid w:val="00DD52EB"/>
    <w:rsid w:val="00DD5AD1"/>
    <w:rsid w:val="00DD5BF8"/>
    <w:rsid w:val="00DD5C56"/>
    <w:rsid w:val="00DD5F30"/>
    <w:rsid w:val="00DD64BB"/>
    <w:rsid w:val="00DD64D5"/>
    <w:rsid w:val="00DD6681"/>
    <w:rsid w:val="00DD679C"/>
    <w:rsid w:val="00DD6FBA"/>
    <w:rsid w:val="00DD73DB"/>
    <w:rsid w:val="00DD7431"/>
    <w:rsid w:val="00DD7DA8"/>
    <w:rsid w:val="00DE02A1"/>
    <w:rsid w:val="00DE098B"/>
    <w:rsid w:val="00DE214F"/>
    <w:rsid w:val="00DE2671"/>
    <w:rsid w:val="00DE3254"/>
    <w:rsid w:val="00DE49AF"/>
    <w:rsid w:val="00DE532A"/>
    <w:rsid w:val="00DE76C0"/>
    <w:rsid w:val="00DF0D34"/>
    <w:rsid w:val="00DF15A5"/>
    <w:rsid w:val="00DF1A18"/>
    <w:rsid w:val="00DF1FDB"/>
    <w:rsid w:val="00DF26A4"/>
    <w:rsid w:val="00DF2D3F"/>
    <w:rsid w:val="00DF2E87"/>
    <w:rsid w:val="00DF32AF"/>
    <w:rsid w:val="00DF345D"/>
    <w:rsid w:val="00DF34C3"/>
    <w:rsid w:val="00DF382A"/>
    <w:rsid w:val="00DF3A28"/>
    <w:rsid w:val="00DF3B82"/>
    <w:rsid w:val="00DF3CAE"/>
    <w:rsid w:val="00DF46FD"/>
    <w:rsid w:val="00DF5DA5"/>
    <w:rsid w:val="00DF61CB"/>
    <w:rsid w:val="00DF62CA"/>
    <w:rsid w:val="00DF649B"/>
    <w:rsid w:val="00DF67D4"/>
    <w:rsid w:val="00DF6F6B"/>
    <w:rsid w:val="00E00BB2"/>
    <w:rsid w:val="00E01147"/>
    <w:rsid w:val="00E01739"/>
    <w:rsid w:val="00E018DF"/>
    <w:rsid w:val="00E01E04"/>
    <w:rsid w:val="00E02E8A"/>
    <w:rsid w:val="00E037D3"/>
    <w:rsid w:val="00E03C64"/>
    <w:rsid w:val="00E03CA7"/>
    <w:rsid w:val="00E03EA3"/>
    <w:rsid w:val="00E03FCA"/>
    <w:rsid w:val="00E057A2"/>
    <w:rsid w:val="00E059DA"/>
    <w:rsid w:val="00E07FE5"/>
    <w:rsid w:val="00E10FE9"/>
    <w:rsid w:val="00E11ADF"/>
    <w:rsid w:val="00E11E2C"/>
    <w:rsid w:val="00E1252A"/>
    <w:rsid w:val="00E125C3"/>
    <w:rsid w:val="00E12755"/>
    <w:rsid w:val="00E13285"/>
    <w:rsid w:val="00E13416"/>
    <w:rsid w:val="00E1425D"/>
    <w:rsid w:val="00E14ADA"/>
    <w:rsid w:val="00E14E11"/>
    <w:rsid w:val="00E15F3D"/>
    <w:rsid w:val="00E17723"/>
    <w:rsid w:val="00E200B0"/>
    <w:rsid w:val="00E2139E"/>
    <w:rsid w:val="00E2160A"/>
    <w:rsid w:val="00E241F5"/>
    <w:rsid w:val="00E24218"/>
    <w:rsid w:val="00E2485A"/>
    <w:rsid w:val="00E248EA"/>
    <w:rsid w:val="00E25102"/>
    <w:rsid w:val="00E259CD"/>
    <w:rsid w:val="00E25CDA"/>
    <w:rsid w:val="00E25CFC"/>
    <w:rsid w:val="00E2613D"/>
    <w:rsid w:val="00E263E1"/>
    <w:rsid w:val="00E26FE8"/>
    <w:rsid w:val="00E27801"/>
    <w:rsid w:val="00E27C01"/>
    <w:rsid w:val="00E300B3"/>
    <w:rsid w:val="00E30FB9"/>
    <w:rsid w:val="00E31996"/>
    <w:rsid w:val="00E31AFB"/>
    <w:rsid w:val="00E325A5"/>
    <w:rsid w:val="00E32A70"/>
    <w:rsid w:val="00E32AAD"/>
    <w:rsid w:val="00E34BF4"/>
    <w:rsid w:val="00E34E62"/>
    <w:rsid w:val="00E35264"/>
    <w:rsid w:val="00E35438"/>
    <w:rsid w:val="00E35470"/>
    <w:rsid w:val="00E3549C"/>
    <w:rsid w:val="00E35C8A"/>
    <w:rsid w:val="00E366E5"/>
    <w:rsid w:val="00E3754F"/>
    <w:rsid w:val="00E379EF"/>
    <w:rsid w:val="00E37DAE"/>
    <w:rsid w:val="00E40053"/>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2D7"/>
    <w:rsid w:val="00E51713"/>
    <w:rsid w:val="00E52FCC"/>
    <w:rsid w:val="00E531DA"/>
    <w:rsid w:val="00E5444F"/>
    <w:rsid w:val="00E54F13"/>
    <w:rsid w:val="00E55350"/>
    <w:rsid w:val="00E5588F"/>
    <w:rsid w:val="00E5746A"/>
    <w:rsid w:val="00E577FA"/>
    <w:rsid w:val="00E60C22"/>
    <w:rsid w:val="00E614AC"/>
    <w:rsid w:val="00E61C45"/>
    <w:rsid w:val="00E62510"/>
    <w:rsid w:val="00E6294C"/>
    <w:rsid w:val="00E62D02"/>
    <w:rsid w:val="00E63065"/>
    <w:rsid w:val="00E640D1"/>
    <w:rsid w:val="00E64CEC"/>
    <w:rsid w:val="00E650FF"/>
    <w:rsid w:val="00E65851"/>
    <w:rsid w:val="00E659FD"/>
    <w:rsid w:val="00E65A10"/>
    <w:rsid w:val="00E65B49"/>
    <w:rsid w:val="00E67177"/>
    <w:rsid w:val="00E673C5"/>
    <w:rsid w:val="00E67BEE"/>
    <w:rsid w:val="00E701B8"/>
    <w:rsid w:val="00E70FE9"/>
    <w:rsid w:val="00E71068"/>
    <w:rsid w:val="00E71226"/>
    <w:rsid w:val="00E71C01"/>
    <w:rsid w:val="00E71DF6"/>
    <w:rsid w:val="00E72E1D"/>
    <w:rsid w:val="00E731D0"/>
    <w:rsid w:val="00E73E15"/>
    <w:rsid w:val="00E7439B"/>
    <w:rsid w:val="00E74C72"/>
    <w:rsid w:val="00E75068"/>
    <w:rsid w:val="00E75C3E"/>
    <w:rsid w:val="00E75F66"/>
    <w:rsid w:val="00E77739"/>
    <w:rsid w:val="00E8009A"/>
    <w:rsid w:val="00E80906"/>
    <w:rsid w:val="00E81090"/>
    <w:rsid w:val="00E818C3"/>
    <w:rsid w:val="00E81E01"/>
    <w:rsid w:val="00E81E9A"/>
    <w:rsid w:val="00E82130"/>
    <w:rsid w:val="00E8279F"/>
    <w:rsid w:val="00E82854"/>
    <w:rsid w:val="00E8312E"/>
    <w:rsid w:val="00E83E58"/>
    <w:rsid w:val="00E84B8B"/>
    <w:rsid w:val="00E8644B"/>
    <w:rsid w:val="00E87473"/>
    <w:rsid w:val="00E874F7"/>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1CE"/>
    <w:rsid w:val="00EA376F"/>
    <w:rsid w:val="00EA45B9"/>
    <w:rsid w:val="00EA4729"/>
    <w:rsid w:val="00EA4905"/>
    <w:rsid w:val="00EA4A71"/>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31F"/>
    <w:rsid w:val="00EB5537"/>
    <w:rsid w:val="00EB572A"/>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6B92"/>
    <w:rsid w:val="00EC7697"/>
    <w:rsid w:val="00ED050C"/>
    <w:rsid w:val="00ED0E35"/>
    <w:rsid w:val="00ED16A2"/>
    <w:rsid w:val="00ED1917"/>
    <w:rsid w:val="00ED2023"/>
    <w:rsid w:val="00ED3113"/>
    <w:rsid w:val="00ED3A62"/>
    <w:rsid w:val="00ED3FD8"/>
    <w:rsid w:val="00ED40E7"/>
    <w:rsid w:val="00ED43EA"/>
    <w:rsid w:val="00ED493D"/>
    <w:rsid w:val="00ED5D9F"/>
    <w:rsid w:val="00ED6D53"/>
    <w:rsid w:val="00ED6E90"/>
    <w:rsid w:val="00ED7321"/>
    <w:rsid w:val="00ED767D"/>
    <w:rsid w:val="00EE14BE"/>
    <w:rsid w:val="00EE172A"/>
    <w:rsid w:val="00EE2BBE"/>
    <w:rsid w:val="00EE3FB0"/>
    <w:rsid w:val="00EE4091"/>
    <w:rsid w:val="00EE441A"/>
    <w:rsid w:val="00EE4E05"/>
    <w:rsid w:val="00EE5829"/>
    <w:rsid w:val="00EE58FE"/>
    <w:rsid w:val="00EE5EA3"/>
    <w:rsid w:val="00EE5FDB"/>
    <w:rsid w:val="00EE6877"/>
    <w:rsid w:val="00EE6880"/>
    <w:rsid w:val="00EE6D81"/>
    <w:rsid w:val="00EE6D9C"/>
    <w:rsid w:val="00EE70E4"/>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341D"/>
    <w:rsid w:val="00F0442D"/>
    <w:rsid w:val="00F04689"/>
    <w:rsid w:val="00F047D9"/>
    <w:rsid w:val="00F04D2A"/>
    <w:rsid w:val="00F051C3"/>
    <w:rsid w:val="00F05341"/>
    <w:rsid w:val="00F0565A"/>
    <w:rsid w:val="00F07459"/>
    <w:rsid w:val="00F1030C"/>
    <w:rsid w:val="00F103F8"/>
    <w:rsid w:val="00F10811"/>
    <w:rsid w:val="00F10D73"/>
    <w:rsid w:val="00F10DDF"/>
    <w:rsid w:val="00F117C5"/>
    <w:rsid w:val="00F119C1"/>
    <w:rsid w:val="00F11B4F"/>
    <w:rsid w:val="00F11F17"/>
    <w:rsid w:val="00F13F5D"/>
    <w:rsid w:val="00F1423B"/>
    <w:rsid w:val="00F14624"/>
    <w:rsid w:val="00F14DDC"/>
    <w:rsid w:val="00F150E5"/>
    <w:rsid w:val="00F15324"/>
    <w:rsid w:val="00F1591B"/>
    <w:rsid w:val="00F15CDC"/>
    <w:rsid w:val="00F15E80"/>
    <w:rsid w:val="00F15F65"/>
    <w:rsid w:val="00F15FED"/>
    <w:rsid w:val="00F1698B"/>
    <w:rsid w:val="00F16BB3"/>
    <w:rsid w:val="00F17D6E"/>
    <w:rsid w:val="00F20C0B"/>
    <w:rsid w:val="00F21317"/>
    <w:rsid w:val="00F21E23"/>
    <w:rsid w:val="00F2230B"/>
    <w:rsid w:val="00F229F8"/>
    <w:rsid w:val="00F22DA4"/>
    <w:rsid w:val="00F23B1C"/>
    <w:rsid w:val="00F23CC5"/>
    <w:rsid w:val="00F2404F"/>
    <w:rsid w:val="00F245E8"/>
    <w:rsid w:val="00F25185"/>
    <w:rsid w:val="00F2546A"/>
    <w:rsid w:val="00F254FF"/>
    <w:rsid w:val="00F262AC"/>
    <w:rsid w:val="00F26680"/>
    <w:rsid w:val="00F27BFF"/>
    <w:rsid w:val="00F27F86"/>
    <w:rsid w:val="00F30D3B"/>
    <w:rsid w:val="00F30F04"/>
    <w:rsid w:val="00F31C81"/>
    <w:rsid w:val="00F32487"/>
    <w:rsid w:val="00F32824"/>
    <w:rsid w:val="00F32B52"/>
    <w:rsid w:val="00F3340A"/>
    <w:rsid w:val="00F33614"/>
    <w:rsid w:val="00F34B46"/>
    <w:rsid w:val="00F35545"/>
    <w:rsid w:val="00F3562D"/>
    <w:rsid w:val="00F371EA"/>
    <w:rsid w:val="00F37E31"/>
    <w:rsid w:val="00F4053C"/>
    <w:rsid w:val="00F406FB"/>
    <w:rsid w:val="00F40A42"/>
    <w:rsid w:val="00F40C59"/>
    <w:rsid w:val="00F40F3C"/>
    <w:rsid w:val="00F40FDC"/>
    <w:rsid w:val="00F41CC8"/>
    <w:rsid w:val="00F41E0F"/>
    <w:rsid w:val="00F42522"/>
    <w:rsid w:val="00F425C9"/>
    <w:rsid w:val="00F4409F"/>
    <w:rsid w:val="00F447CD"/>
    <w:rsid w:val="00F44A81"/>
    <w:rsid w:val="00F4568C"/>
    <w:rsid w:val="00F4598D"/>
    <w:rsid w:val="00F4608B"/>
    <w:rsid w:val="00F46917"/>
    <w:rsid w:val="00F46918"/>
    <w:rsid w:val="00F46CA6"/>
    <w:rsid w:val="00F478EC"/>
    <w:rsid w:val="00F47B04"/>
    <w:rsid w:val="00F50623"/>
    <w:rsid w:val="00F50AAA"/>
    <w:rsid w:val="00F50D1D"/>
    <w:rsid w:val="00F50D6A"/>
    <w:rsid w:val="00F5134C"/>
    <w:rsid w:val="00F523D0"/>
    <w:rsid w:val="00F52410"/>
    <w:rsid w:val="00F525BE"/>
    <w:rsid w:val="00F539C7"/>
    <w:rsid w:val="00F54105"/>
    <w:rsid w:val="00F5522A"/>
    <w:rsid w:val="00F56F02"/>
    <w:rsid w:val="00F576DE"/>
    <w:rsid w:val="00F57971"/>
    <w:rsid w:val="00F579FE"/>
    <w:rsid w:val="00F57B0C"/>
    <w:rsid w:val="00F57F3D"/>
    <w:rsid w:val="00F60520"/>
    <w:rsid w:val="00F61524"/>
    <w:rsid w:val="00F619E1"/>
    <w:rsid w:val="00F620B1"/>
    <w:rsid w:val="00F62116"/>
    <w:rsid w:val="00F62C1B"/>
    <w:rsid w:val="00F63B48"/>
    <w:rsid w:val="00F640CE"/>
    <w:rsid w:val="00F64E70"/>
    <w:rsid w:val="00F65AB4"/>
    <w:rsid w:val="00F66CFF"/>
    <w:rsid w:val="00F66D86"/>
    <w:rsid w:val="00F66ED0"/>
    <w:rsid w:val="00F67383"/>
    <w:rsid w:val="00F674E0"/>
    <w:rsid w:val="00F67E99"/>
    <w:rsid w:val="00F70B98"/>
    <w:rsid w:val="00F70F32"/>
    <w:rsid w:val="00F7122D"/>
    <w:rsid w:val="00F714BD"/>
    <w:rsid w:val="00F71A83"/>
    <w:rsid w:val="00F71D71"/>
    <w:rsid w:val="00F72A8F"/>
    <w:rsid w:val="00F72C15"/>
    <w:rsid w:val="00F73080"/>
    <w:rsid w:val="00F7342F"/>
    <w:rsid w:val="00F73AED"/>
    <w:rsid w:val="00F7409E"/>
    <w:rsid w:val="00F740C5"/>
    <w:rsid w:val="00F745C9"/>
    <w:rsid w:val="00F74751"/>
    <w:rsid w:val="00F7482C"/>
    <w:rsid w:val="00F80021"/>
    <w:rsid w:val="00F817A8"/>
    <w:rsid w:val="00F820CA"/>
    <w:rsid w:val="00F82282"/>
    <w:rsid w:val="00F82476"/>
    <w:rsid w:val="00F8272B"/>
    <w:rsid w:val="00F82C4E"/>
    <w:rsid w:val="00F83F69"/>
    <w:rsid w:val="00F841DC"/>
    <w:rsid w:val="00F86C7E"/>
    <w:rsid w:val="00F86EE2"/>
    <w:rsid w:val="00F8744D"/>
    <w:rsid w:val="00F87B67"/>
    <w:rsid w:val="00F902F5"/>
    <w:rsid w:val="00F903B9"/>
    <w:rsid w:val="00F90404"/>
    <w:rsid w:val="00F90E15"/>
    <w:rsid w:val="00F91692"/>
    <w:rsid w:val="00F91B02"/>
    <w:rsid w:val="00F92384"/>
    <w:rsid w:val="00F93D42"/>
    <w:rsid w:val="00F93F9E"/>
    <w:rsid w:val="00F94DAE"/>
    <w:rsid w:val="00F952F4"/>
    <w:rsid w:val="00F95D5E"/>
    <w:rsid w:val="00F95F0E"/>
    <w:rsid w:val="00F96CBB"/>
    <w:rsid w:val="00F96DAE"/>
    <w:rsid w:val="00F9750A"/>
    <w:rsid w:val="00F97867"/>
    <w:rsid w:val="00F97E62"/>
    <w:rsid w:val="00FA09BD"/>
    <w:rsid w:val="00FA168D"/>
    <w:rsid w:val="00FA2495"/>
    <w:rsid w:val="00FA288E"/>
    <w:rsid w:val="00FA32F4"/>
    <w:rsid w:val="00FA3426"/>
    <w:rsid w:val="00FA3E14"/>
    <w:rsid w:val="00FA3E2F"/>
    <w:rsid w:val="00FA4DE3"/>
    <w:rsid w:val="00FA522C"/>
    <w:rsid w:val="00FA5BDC"/>
    <w:rsid w:val="00FA5CD2"/>
    <w:rsid w:val="00FA6ED8"/>
    <w:rsid w:val="00FB0027"/>
    <w:rsid w:val="00FB0EAB"/>
    <w:rsid w:val="00FB0FF6"/>
    <w:rsid w:val="00FB1141"/>
    <w:rsid w:val="00FB25AC"/>
    <w:rsid w:val="00FB27CC"/>
    <w:rsid w:val="00FB2DD4"/>
    <w:rsid w:val="00FB3136"/>
    <w:rsid w:val="00FB3781"/>
    <w:rsid w:val="00FB5592"/>
    <w:rsid w:val="00FB5EE4"/>
    <w:rsid w:val="00FB600A"/>
    <w:rsid w:val="00FB640C"/>
    <w:rsid w:val="00FB6A99"/>
    <w:rsid w:val="00FB6AB5"/>
    <w:rsid w:val="00FB73E6"/>
    <w:rsid w:val="00FC15A9"/>
    <w:rsid w:val="00FC29FC"/>
    <w:rsid w:val="00FC2DA0"/>
    <w:rsid w:val="00FC2E27"/>
    <w:rsid w:val="00FC307B"/>
    <w:rsid w:val="00FC366F"/>
    <w:rsid w:val="00FC47F7"/>
    <w:rsid w:val="00FC4A95"/>
    <w:rsid w:val="00FC4D3F"/>
    <w:rsid w:val="00FC5715"/>
    <w:rsid w:val="00FC6F55"/>
    <w:rsid w:val="00FC70D9"/>
    <w:rsid w:val="00FC71EC"/>
    <w:rsid w:val="00FC7B2F"/>
    <w:rsid w:val="00FC7F49"/>
    <w:rsid w:val="00FD0A49"/>
    <w:rsid w:val="00FD0A80"/>
    <w:rsid w:val="00FD0B89"/>
    <w:rsid w:val="00FD0FA9"/>
    <w:rsid w:val="00FD1EFF"/>
    <w:rsid w:val="00FD21E4"/>
    <w:rsid w:val="00FD2FAF"/>
    <w:rsid w:val="00FD3715"/>
    <w:rsid w:val="00FD42F5"/>
    <w:rsid w:val="00FD4ABD"/>
    <w:rsid w:val="00FD4BA6"/>
    <w:rsid w:val="00FD4D2F"/>
    <w:rsid w:val="00FD4FA0"/>
    <w:rsid w:val="00FD60ED"/>
    <w:rsid w:val="00FD6FC9"/>
    <w:rsid w:val="00FD7584"/>
    <w:rsid w:val="00FD7979"/>
    <w:rsid w:val="00FD7F4F"/>
    <w:rsid w:val="00FD7F58"/>
    <w:rsid w:val="00FE0298"/>
    <w:rsid w:val="00FE02A4"/>
    <w:rsid w:val="00FE0374"/>
    <w:rsid w:val="00FE0591"/>
    <w:rsid w:val="00FE09B7"/>
    <w:rsid w:val="00FE0BE8"/>
    <w:rsid w:val="00FE12DF"/>
    <w:rsid w:val="00FE165F"/>
    <w:rsid w:val="00FE1A01"/>
    <w:rsid w:val="00FE1FA4"/>
    <w:rsid w:val="00FE21F5"/>
    <w:rsid w:val="00FE2339"/>
    <w:rsid w:val="00FE2915"/>
    <w:rsid w:val="00FE2B1D"/>
    <w:rsid w:val="00FE41C3"/>
    <w:rsid w:val="00FE424C"/>
    <w:rsid w:val="00FE4546"/>
    <w:rsid w:val="00FF01FE"/>
    <w:rsid w:val="00FF068C"/>
    <w:rsid w:val="00FF0BBB"/>
    <w:rsid w:val="00FF0BDE"/>
    <w:rsid w:val="00FF0D18"/>
    <w:rsid w:val="00FF12A4"/>
    <w:rsid w:val="00FF2033"/>
    <w:rsid w:val="00FF2FF5"/>
    <w:rsid w:val="00FF3A35"/>
    <w:rsid w:val="00FF474C"/>
    <w:rsid w:val="00FF4766"/>
    <w:rsid w:val="00FF4BFA"/>
    <w:rsid w:val="00FF4CE5"/>
    <w:rsid w:val="00FF4F56"/>
    <w:rsid w:val="00FF5AB1"/>
    <w:rsid w:val="00FF66C8"/>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41206C"/>
  <w15:docId w15:val="{CC08C93C-9352-4924-B39F-4FA98A3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31C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2">
    <w:name w:val="Odstavek seznama12"/>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9"/>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aliases w:val="za tekst Znak,Odstavek seznama_IP Znak"/>
    <w:link w:val="Odstavekseznama"/>
    <w:uiPriority w:val="34"/>
    <w:rsid w:val="00B06235"/>
    <w:rPr>
      <w:rFonts w:ascii="Times New Roman" w:eastAsia="Times New Roman" w:hAnsi="Times New Roman"/>
    </w:rPr>
  </w:style>
  <w:style w:type="paragraph" w:styleId="Kazalovsebine1">
    <w:name w:val="toc 1"/>
    <w:basedOn w:val="Navaden"/>
    <w:next w:val="Navaden"/>
    <w:autoRedefine/>
    <w:uiPriority w:val="39"/>
    <w:semiHidden/>
    <w:unhideWhenUsed/>
    <w:rsid w:val="00CF0E61"/>
    <w:pPr>
      <w:spacing w:after="200" w:line="276" w:lineRule="auto"/>
    </w:pPr>
    <w:rPr>
      <w:rFonts w:ascii="Calibri" w:eastAsia="Calibri" w:hAnsi="Calibri"/>
      <w:sz w:val="22"/>
      <w:szCs w:val="22"/>
      <w:lang w:eastAsia="en-US"/>
    </w:rPr>
  </w:style>
  <w:style w:type="table" w:customStyle="1" w:styleId="TableNormal">
    <w:name w:val="Table Normal"/>
    <w:uiPriority w:val="2"/>
    <w:semiHidden/>
    <w:unhideWhenUsed/>
    <w:qFormat/>
    <w:rsid w:val="00CF0E6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CF0E61"/>
    <w:pPr>
      <w:widowControl w:val="0"/>
    </w:pPr>
    <w:rPr>
      <w:rFonts w:asciiTheme="minorHAnsi" w:eastAsiaTheme="minorHAnsi" w:hAnsiTheme="minorHAnsi" w:cstheme="minorBidi"/>
      <w:sz w:val="22"/>
      <w:szCs w:val="22"/>
      <w:lang w:val="en-US" w:eastAsia="en-US"/>
    </w:rPr>
  </w:style>
  <w:style w:type="table" w:customStyle="1" w:styleId="Tabelamrea2">
    <w:name w:val="Tabela – mreža2"/>
    <w:basedOn w:val="Navadnatabela"/>
    <w:next w:val="Tabelamrea"/>
    <w:rsid w:val="006B63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C52B4"/>
    <w:pPr>
      <w:ind w:left="454"/>
      <w:jc w:val="both"/>
    </w:pPr>
    <w:rPr>
      <w:sz w:val="24"/>
      <w:szCs w:val="24"/>
    </w:rPr>
  </w:style>
  <w:style w:type="numbering" w:customStyle="1" w:styleId="Brezseznama2">
    <w:name w:val="Brez seznama2"/>
    <w:next w:val="Brezseznama"/>
    <w:semiHidden/>
    <w:rsid w:val="006E6AA1"/>
  </w:style>
  <w:style w:type="paragraph" w:customStyle="1" w:styleId="BodyTextIndent21">
    <w:name w:val="Body Text Indent 21"/>
    <w:basedOn w:val="Navaden"/>
    <w:rsid w:val="006E6AA1"/>
    <w:pPr>
      <w:widowControl w:val="0"/>
      <w:ind w:left="1134" w:hanging="708"/>
      <w:jc w:val="both"/>
    </w:pPr>
    <w:rPr>
      <w:sz w:val="24"/>
    </w:rPr>
  </w:style>
  <w:style w:type="paragraph" w:customStyle="1" w:styleId="BodyTextIndent31">
    <w:name w:val="Body Text Indent 31"/>
    <w:basedOn w:val="Navaden"/>
    <w:rsid w:val="006E6AA1"/>
    <w:pPr>
      <w:widowControl w:val="0"/>
      <w:tabs>
        <w:tab w:val="left" w:pos="1701"/>
      </w:tabs>
      <w:ind w:left="425"/>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4599150">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6429332">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128534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arocanje.si/_ESPD/" TargetMode="External"/><Relationship Id="rId18"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F8B6-1682-480D-8561-15BF7858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58</Pages>
  <Words>19278</Words>
  <Characters>109888</Characters>
  <Application>Microsoft Office Word</Application>
  <DocSecurity>0</DocSecurity>
  <Lines>915</Lines>
  <Paragraphs>257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128909</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4</cp:revision>
  <cp:lastPrinted>2021-07-28T10:19:00Z</cp:lastPrinted>
  <dcterms:created xsi:type="dcterms:W3CDTF">2021-08-12T04:45:00Z</dcterms:created>
  <dcterms:modified xsi:type="dcterms:W3CDTF">2021-08-12T08:37:00Z</dcterms:modified>
</cp:coreProperties>
</file>