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CDCF2" w14:textId="77777777" w:rsidR="00CD1524" w:rsidRPr="00C1057A" w:rsidRDefault="00CD1524" w:rsidP="0099282F">
      <w:pPr>
        <w:keepLines/>
        <w:widowControl w:val="0"/>
        <w:ind w:right="1132"/>
        <w:rPr>
          <w:rFonts w:ascii="Tahoma" w:hAnsi="Tahoma" w:cs="Tahoma"/>
          <w:b/>
        </w:rPr>
      </w:pPr>
    </w:p>
    <w:p w14:paraId="4864DC6C" w14:textId="0941F5CA" w:rsidR="00BB5DA1" w:rsidRPr="002A3077" w:rsidRDefault="00F06CF1" w:rsidP="0099282F">
      <w:pPr>
        <w:keepLines/>
        <w:widowControl w:val="0"/>
        <w:ind w:right="1274"/>
        <w:rPr>
          <w:rFonts w:ascii="Tahoma" w:hAnsi="Tahoma" w:cs="Tahoma"/>
          <w:b/>
          <w:u w:val="single"/>
        </w:rPr>
      </w:pPr>
      <w:r w:rsidRPr="002A3077">
        <w:rPr>
          <w:rFonts w:ascii="Tahoma" w:hAnsi="Tahoma" w:cs="Tahoma"/>
          <w:b/>
          <w:u w:val="single"/>
        </w:rPr>
        <w:t>Naročnik</w:t>
      </w:r>
      <w:r w:rsidR="00BB5DA1" w:rsidRPr="002A3077">
        <w:rPr>
          <w:rFonts w:ascii="Tahoma" w:hAnsi="Tahoma" w:cs="Tahoma"/>
          <w:b/>
          <w:u w:val="single"/>
        </w:rPr>
        <w:t>:</w:t>
      </w:r>
    </w:p>
    <w:p w14:paraId="6068F107" w14:textId="77777777" w:rsidR="00BB5DA1" w:rsidRPr="002A3077" w:rsidRDefault="00BB5DA1" w:rsidP="0099282F">
      <w:pPr>
        <w:keepLines/>
        <w:widowControl w:val="0"/>
        <w:rPr>
          <w:rFonts w:ascii="Tahoma" w:hAnsi="Tahoma" w:cs="Tahoma"/>
          <w:b/>
          <w:bCs/>
          <w:sz w:val="12"/>
          <w:u w:val="single"/>
        </w:rPr>
      </w:pPr>
    </w:p>
    <w:p w14:paraId="34F37E06" w14:textId="77777777" w:rsidR="00BB5DA1" w:rsidRPr="002A3077" w:rsidRDefault="00BB5DA1" w:rsidP="0099282F">
      <w:pPr>
        <w:keepLines/>
        <w:widowControl w:val="0"/>
        <w:rPr>
          <w:rFonts w:ascii="Tahoma" w:hAnsi="Tahoma" w:cs="Tahoma"/>
          <w:b/>
          <w:bCs/>
        </w:rPr>
      </w:pPr>
      <w:r w:rsidRPr="002A3077">
        <w:rPr>
          <w:rFonts w:ascii="Tahoma" w:hAnsi="Tahoma" w:cs="Tahoma"/>
          <w:b/>
          <w:bCs/>
        </w:rPr>
        <w:t>JAVNO PODJETJE VODOVOD KANALIZACIJA SNAGA d.o.o.</w:t>
      </w:r>
    </w:p>
    <w:p w14:paraId="7C3675E8" w14:textId="77777777" w:rsidR="00BB5DA1" w:rsidRPr="002A3077" w:rsidRDefault="00BB5DA1" w:rsidP="0099282F">
      <w:pPr>
        <w:keepLines/>
        <w:widowControl w:val="0"/>
        <w:rPr>
          <w:rFonts w:ascii="Tahoma" w:hAnsi="Tahoma" w:cs="Tahoma"/>
          <w:bCs/>
        </w:rPr>
      </w:pPr>
      <w:r w:rsidRPr="002A3077">
        <w:rPr>
          <w:rFonts w:ascii="Tahoma" w:hAnsi="Tahoma" w:cs="Tahoma"/>
          <w:bCs/>
        </w:rPr>
        <w:t>Vodovodna cesta 90</w:t>
      </w:r>
    </w:p>
    <w:p w14:paraId="50563B4B" w14:textId="77777777" w:rsidR="00BB5DA1" w:rsidRPr="002A3077" w:rsidRDefault="00BB5DA1" w:rsidP="0099282F">
      <w:pPr>
        <w:keepLines/>
        <w:widowControl w:val="0"/>
        <w:rPr>
          <w:rFonts w:ascii="Tahoma" w:hAnsi="Tahoma" w:cs="Tahoma"/>
          <w:sz w:val="18"/>
        </w:rPr>
      </w:pPr>
      <w:r w:rsidRPr="002A3077">
        <w:rPr>
          <w:rFonts w:ascii="Tahoma" w:hAnsi="Tahoma" w:cs="Tahoma"/>
          <w:bCs/>
        </w:rPr>
        <w:t>1000 Ljubljana</w:t>
      </w:r>
    </w:p>
    <w:p w14:paraId="172D8963" w14:textId="77777777" w:rsidR="00BB5DA1" w:rsidRPr="002A3077" w:rsidRDefault="00BB5DA1" w:rsidP="0099282F">
      <w:pPr>
        <w:keepLines/>
        <w:widowControl w:val="0"/>
        <w:rPr>
          <w:rFonts w:ascii="Tahoma" w:hAnsi="Tahoma" w:cs="Tahoma"/>
          <w:b/>
          <w:color w:val="000000" w:themeColor="text1"/>
          <w:sz w:val="12"/>
          <w:u w:val="single"/>
        </w:rPr>
      </w:pPr>
    </w:p>
    <w:p w14:paraId="48FC45F9" w14:textId="77777777" w:rsidR="00BB5DA1" w:rsidRPr="002A3077" w:rsidRDefault="00BB5DA1" w:rsidP="0099282F">
      <w:pPr>
        <w:keepLines/>
        <w:widowControl w:val="0"/>
        <w:rPr>
          <w:rFonts w:ascii="Tahoma" w:hAnsi="Tahoma" w:cs="Tahoma"/>
          <w:b/>
          <w:color w:val="000000" w:themeColor="text1"/>
          <w:u w:val="single"/>
        </w:rPr>
      </w:pPr>
      <w:r w:rsidRPr="002A3077">
        <w:rPr>
          <w:rFonts w:ascii="Tahoma" w:hAnsi="Tahoma" w:cs="Tahoma"/>
          <w:b/>
          <w:color w:val="000000" w:themeColor="text1"/>
          <w:u w:val="single"/>
        </w:rPr>
        <w:t>Po pooblastilu javno naročilo vodi:</w:t>
      </w:r>
    </w:p>
    <w:p w14:paraId="11154557" w14:textId="77777777" w:rsidR="00BB5DA1" w:rsidRPr="002A3077" w:rsidRDefault="00BB5DA1" w:rsidP="0099282F">
      <w:pPr>
        <w:keepLines/>
        <w:widowControl w:val="0"/>
        <w:rPr>
          <w:rFonts w:ascii="Tahoma" w:hAnsi="Tahoma" w:cs="Tahoma"/>
          <w:color w:val="000000" w:themeColor="text1"/>
          <w:sz w:val="12"/>
        </w:rPr>
      </w:pPr>
    </w:p>
    <w:p w14:paraId="7811D2F3" w14:textId="77777777" w:rsidR="00BB5DA1" w:rsidRPr="002A3077" w:rsidRDefault="00BB5DA1" w:rsidP="0099282F">
      <w:pPr>
        <w:keepLines/>
        <w:widowControl w:val="0"/>
        <w:rPr>
          <w:rFonts w:ascii="Tahoma" w:hAnsi="Tahoma" w:cs="Tahoma"/>
          <w:b/>
          <w:bCs/>
          <w:color w:val="000000" w:themeColor="text1"/>
        </w:rPr>
      </w:pPr>
      <w:r w:rsidRPr="002A3077">
        <w:rPr>
          <w:rFonts w:ascii="Tahoma" w:hAnsi="Tahoma" w:cs="Tahoma"/>
          <w:b/>
          <w:bCs/>
          <w:color w:val="000000" w:themeColor="text1"/>
        </w:rPr>
        <w:t xml:space="preserve">JAVNI HOLDING Ljubljana, d.o.o. </w:t>
      </w:r>
    </w:p>
    <w:p w14:paraId="5ED6A4E5" w14:textId="77777777" w:rsidR="00BB5DA1" w:rsidRPr="002A3077" w:rsidRDefault="00BB5DA1" w:rsidP="0099282F">
      <w:pPr>
        <w:keepLines/>
        <w:widowControl w:val="0"/>
        <w:rPr>
          <w:rFonts w:ascii="Tahoma" w:hAnsi="Tahoma" w:cs="Tahoma"/>
          <w:color w:val="000000" w:themeColor="text1"/>
        </w:rPr>
      </w:pPr>
      <w:r w:rsidRPr="002A3077">
        <w:rPr>
          <w:rFonts w:ascii="Tahoma" w:hAnsi="Tahoma" w:cs="Tahoma"/>
          <w:color w:val="000000" w:themeColor="text1"/>
        </w:rPr>
        <w:t>Verovškova ulica 70</w:t>
      </w:r>
    </w:p>
    <w:p w14:paraId="6B80BF54" w14:textId="77777777" w:rsidR="00BB5DA1" w:rsidRPr="002A3077" w:rsidRDefault="00BB5DA1" w:rsidP="0099282F">
      <w:pPr>
        <w:keepLines/>
        <w:widowControl w:val="0"/>
        <w:rPr>
          <w:rFonts w:ascii="Tahoma" w:hAnsi="Tahoma" w:cs="Tahoma"/>
          <w:color w:val="000000" w:themeColor="text1"/>
        </w:rPr>
      </w:pPr>
      <w:r w:rsidRPr="002A3077">
        <w:rPr>
          <w:rFonts w:ascii="Tahoma" w:hAnsi="Tahoma" w:cs="Tahoma"/>
          <w:color w:val="000000" w:themeColor="text1"/>
        </w:rPr>
        <w:t>1000 Ljubljana</w:t>
      </w:r>
    </w:p>
    <w:p w14:paraId="4538E710" w14:textId="77777777" w:rsidR="00BB5DA1" w:rsidRPr="002A3077" w:rsidRDefault="00BB5DA1" w:rsidP="0099282F">
      <w:pPr>
        <w:keepLines/>
        <w:widowControl w:val="0"/>
        <w:rPr>
          <w:rFonts w:ascii="Tahoma" w:hAnsi="Tahoma" w:cs="Tahoma"/>
          <w:sz w:val="16"/>
        </w:rPr>
      </w:pPr>
    </w:p>
    <w:p w14:paraId="330519DE" w14:textId="77777777" w:rsidR="00BB5DA1" w:rsidRPr="002A3077" w:rsidRDefault="00BB5DA1" w:rsidP="0099282F">
      <w:pPr>
        <w:keepLines/>
        <w:widowControl w:val="0"/>
        <w:rPr>
          <w:rFonts w:ascii="Tahoma" w:hAnsi="Tahoma" w:cs="Tahoma"/>
          <w:sz w:val="16"/>
        </w:rPr>
      </w:pPr>
    </w:p>
    <w:p w14:paraId="65BE374F" w14:textId="466B570C" w:rsidR="00BB5DA1" w:rsidRPr="002A3077" w:rsidRDefault="00BB5DA1" w:rsidP="0099282F">
      <w:pPr>
        <w:keepLines/>
        <w:widowControl w:val="0"/>
        <w:rPr>
          <w:rFonts w:ascii="Tahoma" w:hAnsi="Tahoma" w:cs="Tahoma"/>
        </w:rPr>
      </w:pPr>
      <w:r w:rsidRPr="002A3077">
        <w:rPr>
          <w:rFonts w:ascii="Tahoma" w:hAnsi="Tahoma" w:cs="Tahoma"/>
        </w:rPr>
        <w:t xml:space="preserve">Številka:  </w:t>
      </w:r>
      <w:r w:rsidR="00A678C8" w:rsidRPr="002A3077">
        <w:rPr>
          <w:rFonts w:ascii="Tahoma" w:hAnsi="Tahoma" w:cs="Tahoma"/>
          <w:b/>
        </w:rPr>
        <w:t>VKS-205/21</w:t>
      </w:r>
      <w:r w:rsidRPr="002A3077">
        <w:rPr>
          <w:rFonts w:ascii="Tahoma" w:hAnsi="Tahoma" w:cs="Tahoma"/>
          <w:b/>
        </w:rPr>
        <w:t xml:space="preserve"> </w:t>
      </w:r>
    </w:p>
    <w:p w14:paraId="4D5CAD7C" w14:textId="77777777" w:rsidR="00BB5DA1" w:rsidRPr="002A3077" w:rsidRDefault="00BB5DA1" w:rsidP="0099282F">
      <w:pPr>
        <w:keepLines/>
        <w:widowControl w:val="0"/>
        <w:rPr>
          <w:rFonts w:ascii="Tahoma" w:hAnsi="Tahoma" w:cs="Tahoma"/>
        </w:rPr>
      </w:pPr>
    </w:p>
    <w:p w14:paraId="77785B70" w14:textId="77777777" w:rsidR="00BB5DA1" w:rsidRPr="002A3077" w:rsidRDefault="00BB5DA1" w:rsidP="0099282F">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BB5DA1" w:rsidRPr="002A3077" w14:paraId="1F5F7CAF" w14:textId="77777777" w:rsidTr="00411688">
        <w:trPr>
          <w:trHeight w:val="1172"/>
        </w:trPr>
        <w:tc>
          <w:tcPr>
            <w:tcW w:w="7512" w:type="dxa"/>
            <w:shd w:val="pct12" w:color="auto" w:fill="FFFFFF"/>
          </w:tcPr>
          <w:p w14:paraId="5F58DF62" w14:textId="77777777" w:rsidR="00BB5DA1" w:rsidRPr="002A3077" w:rsidRDefault="00BB5DA1" w:rsidP="0099282F">
            <w:pPr>
              <w:keepLines/>
              <w:widowControl w:val="0"/>
              <w:jc w:val="center"/>
              <w:outlineLvl w:val="3"/>
              <w:rPr>
                <w:rFonts w:ascii="Tahoma" w:hAnsi="Tahoma" w:cs="Tahoma"/>
                <w:b/>
                <w:sz w:val="16"/>
                <w:szCs w:val="16"/>
              </w:rPr>
            </w:pPr>
          </w:p>
          <w:p w14:paraId="6F7E8AA4" w14:textId="77777777" w:rsidR="00BB5DA1" w:rsidRPr="002A3077" w:rsidRDefault="00BB5DA1" w:rsidP="0099282F">
            <w:pPr>
              <w:keepLines/>
              <w:widowControl w:val="0"/>
              <w:jc w:val="center"/>
              <w:outlineLvl w:val="3"/>
              <w:rPr>
                <w:rFonts w:ascii="Tahoma" w:hAnsi="Tahoma" w:cs="Tahoma"/>
                <w:b/>
                <w:sz w:val="36"/>
                <w:szCs w:val="34"/>
              </w:rPr>
            </w:pPr>
            <w:r w:rsidRPr="002A3077">
              <w:rPr>
                <w:rFonts w:ascii="Tahoma" w:hAnsi="Tahoma" w:cs="Tahoma"/>
                <w:b/>
                <w:sz w:val="32"/>
                <w:szCs w:val="34"/>
              </w:rPr>
              <w:t>DOKUMENTACIJO V ZVEZI Z ODDAJO JAVNEGA NAROČILA</w:t>
            </w:r>
          </w:p>
          <w:p w14:paraId="64999FD3" w14:textId="77777777" w:rsidR="00BB5DA1" w:rsidRPr="002A3077" w:rsidRDefault="00BB5DA1" w:rsidP="0099282F">
            <w:pPr>
              <w:keepLines/>
              <w:widowControl w:val="0"/>
              <w:jc w:val="center"/>
              <w:outlineLvl w:val="3"/>
              <w:rPr>
                <w:rFonts w:ascii="Tahoma" w:hAnsi="Tahoma" w:cs="Tahoma"/>
                <w:b/>
                <w:sz w:val="24"/>
                <w:szCs w:val="26"/>
              </w:rPr>
            </w:pPr>
            <w:r w:rsidRPr="002A3077">
              <w:rPr>
                <w:rFonts w:ascii="Tahoma" w:hAnsi="Tahoma" w:cs="Tahoma"/>
                <w:b/>
                <w:sz w:val="24"/>
                <w:szCs w:val="26"/>
              </w:rPr>
              <w:t>(</w:t>
            </w:r>
            <w:r w:rsidRPr="002A3077">
              <w:rPr>
                <w:rFonts w:ascii="Tahoma" w:hAnsi="Tahoma" w:cs="Tahoma"/>
                <w:b/>
                <w:sz w:val="28"/>
                <w:szCs w:val="26"/>
              </w:rPr>
              <w:t>RAZPISNA  DOKUMENTACIJA</w:t>
            </w:r>
            <w:r w:rsidRPr="002A3077">
              <w:rPr>
                <w:rFonts w:ascii="Tahoma" w:hAnsi="Tahoma" w:cs="Tahoma"/>
                <w:b/>
                <w:sz w:val="24"/>
                <w:szCs w:val="26"/>
              </w:rPr>
              <w:t>)</w:t>
            </w:r>
          </w:p>
          <w:p w14:paraId="7495515E" w14:textId="77777777" w:rsidR="00BB5DA1" w:rsidRPr="002A3077" w:rsidRDefault="00BB5DA1" w:rsidP="0099282F">
            <w:pPr>
              <w:keepLines/>
              <w:widowControl w:val="0"/>
              <w:rPr>
                <w:rFonts w:ascii="Tahoma" w:hAnsi="Tahoma" w:cs="Tahoma"/>
                <w:sz w:val="16"/>
              </w:rPr>
            </w:pPr>
          </w:p>
        </w:tc>
      </w:tr>
    </w:tbl>
    <w:p w14:paraId="2D3F1107" w14:textId="77777777" w:rsidR="00BB5DA1" w:rsidRPr="002A3077" w:rsidRDefault="00BB5DA1" w:rsidP="0099282F">
      <w:pPr>
        <w:keepLines/>
        <w:widowControl w:val="0"/>
        <w:rPr>
          <w:rFonts w:ascii="Tahoma" w:hAnsi="Tahoma" w:cs="Tahoma"/>
        </w:rPr>
      </w:pPr>
    </w:p>
    <w:p w14:paraId="677D1002" w14:textId="77777777" w:rsidR="00BB5DA1" w:rsidRPr="002A3077" w:rsidRDefault="00BB5DA1" w:rsidP="0099282F">
      <w:pPr>
        <w:keepLines/>
        <w:widowControl w:val="0"/>
        <w:jc w:val="center"/>
        <w:rPr>
          <w:rFonts w:ascii="Tahoma" w:hAnsi="Tahoma" w:cs="Tahoma"/>
          <w:sz w:val="24"/>
          <w:szCs w:val="24"/>
        </w:rPr>
      </w:pPr>
      <w:r w:rsidRPr="002A3077">
        <w:rPr>
          <w:rFonts w:ascii="Tahoma" w:hAnsi="Tahoma" w:cs="Tahoma"/>
          <w:sz w:val="24"/>
          <w:szCs w:val="24"/>
        </w:rPr>
        <w:t>ZA ODDAJO JAVNEGA NAROČILA</w:t>
      </w:r>
    </w:p>
    <w:p w14:paraId="43DC0E18" w14:textId="77777777" w:rsidR="00BB5DA1" w:rsidRPr="002A3077" w:rsidRDefault="00BB5DA1" w:rsidP="0099282F">
      <w:pPr>
        <w:keepLines/>
        <w:widowControl w:val="0"/>
        <w:ind w:right="424"/>
        <w:jc w:val="center"/>
        <w:rPr>
          <w:rFonts w:ascii="Tahoma" w:hAnsi="Tahoma" w:cs="Tahoma"/>
        </w:rPr>
      </w:pPr>
      <w:r w:rsidRPr="002A3077">
        <w:rPr>
          <w:rFonts w:ascii="Tahoma" w:hAnsi="Tahoma" w:cs="Tahoma"/>
          <w:sz w:val="24"/>
        </w:rPr>
        <w:t xml:space="preserve">      PO ODPRTEM POSTOPKU</w:t>
      </w:r>
    </w:p>
    <w:p w14:paraId="6C1581BD" w14:textId="77777777" w:rsidR="007C70A1" w:rsidRPr="002A3077" w:rsidRDefault="007C70A1" w:rsidP="0099282F">
      <w:pPr>
        <w:keepLines/>
        <w:widowControl w:val="0"/>
        <w:rPr>
          <w:rFonts w:ascii="Tahoma" w:hAnsi="Tahoma" w:cs="Tahoma"/>
        </w:rPr>
      </w:pPr>
    </w:p>
    <w:p w14:paraId="101F1365" w14:textId="77777777" w:rsidR="007C70A1" w:rsidRPr="002A3077" w:rsidRDefault="007C70A1" w:rsidP="0099282F">
      <w:pPr>
        <w:keepLines/>
        <w:widowControl w:val="0"/>
        <w:rPr>
          <w:rFonts w:ascii="Tahoma" w:hAnsi="Tahoma" w:cs="Tahoma"/>
        </w:rPr>
      </w:pPr>
    </w:p>
    <w:p w14:paraId="1337B42E" w14:textId="77777777" w:rsidR="00A9387B" w:rsidRPr="002A3077" w:rsidRDefault="00A9387B" w:rsidP="0099282F">
      <w:pPr>
        <w:keepLines/>
        <w:widowControl w:val="0"/>
        <w:tabs>
          <w:tab w:val="left" w:pos="9356"/>
        </w:tabs>
        <w:rPr>
          <w:rFonts w:ascii="Tahoma" w:hAnsi="Tahoma" w:cs="Tahoma"/>
        </w:rPr>
      </w:pPr>
    </w:p>
    <w:p w14:paraId="5B07FBD0" w14:textId="53CA30F9" w:rsidR="007C70A1" w:rsidRPr="002A3077" w:rsidRDefault="00A678C8" w:rsidP="0099282F">
      <w:pPr>
        <w:keepLines/>
        <w:widowControl w:val="0"/>
        <w:jc w:val="center"/>
        <w:rPr>
          <w:rFonts w:ascii="Tahoma" w:hAnsi="Tahoma" w:cs="Tahoma"/>
        </w:rPr>
      </w:pPr>
      <w:r w:rsidRPr="002A3077">
        <w:rPr>
          <w:rFonts w:ascii="Tahoma" w:hAnsi="Tahoma" w:cs="Tahoma"/>
          <w:b/>
          <w:color w:val="000000"/>
          <w:sz w:val="28"/>
          <w:szCs w:val="28"/>
        </w:rPr>
        <w:t>Vzdrževanje javnih zelenih površin</w:t>
      </w:r>
    </w:p>
    <w:p w14:paraId="5C542FC1" w14:textId="77777777" w:rsidR="007C70A1" w:rsidRPr="002A3077" w:rsidRDefault="007C70A1" w:rsidP="0099282F">
      <w:pPr>
        <w:keepLines/>
        <w:widowControl w:val="0"/>
        <w:jc w:val="center"/>
        <w:rPr>
          <w:rFonts w:ascii="Tahoma" w:hAnsi="Tahoma" w:cs="Tahoma"/>
          <w:b/>
        </w:rPr>
      </w:pPr>
    </w:p>
    <w:p w14:paraId="24B8ED1C" w14:textId="77777777" w:rsidR="007C70A1" w:rsidRPr="002A3077" w:rsidRDefault="007C70A1" w:rsidP="0099282F">
      <w:pPr>
        <w:keepLines/>
        <w:widowControl w:val="0"/>
        <w:jc w:val="center"/>
        <w:rPr>
          <w:rFonts w:ascii="Tahoma" w:hAnsi="Tahoma" w:cs="Tahoma"/>
        </w:rPr>
      </w:pPr>
    </w:p>
    <w:p w14:paraId="656D1786" w14:textId="77777777" w:rsidR="007C70A1" w:rsidRPr="002A3077" w:rsidRDefault="007C70A1" w:rsidP="0099282F">
      <w:pPr>
        <w:keepLines/>
        <w:widowControl w:val="0"/>
        <w:rPr>
          <w:rFonts w:ascii="Tahoma" w:hAnsi="Tahoma" w:cs="Tahoma"/>
        </w:rPr>
      </w:pPr>
    </w:p>
    <w:p w14:paraId="252C4D0B" w14:textId="7ECB2537" w:rsidR="007C70A1" w:rsidRPr="002A3077" w:rsidRDefault="007C70A1" w:rsidP="0099282F">
      <w:pPr>
        <w:pStyle w:val="Naslov3"/>
        <w:keepNext w:val="0"/>
        <w:keepLines/>
        <w:widowControl w:val="0"/>
        <w:rPr>
          <w:rFonts w:ascii="Tahoma" w:hAnsi="Tahoma" w:cs="Tahoma"/>
          <w:b w:val="0"/>
          <w:sz w:val="20"/>
        </w:rPr>
      </w:pPr>
      <w:r w:rsidRPr="002A3077">
        <w:rPr>
          <w:rFonts w:ascii="Tahoma" w:hAnsi="Tahoma" w:cs="Tahoma"/>
          <w:b w:val="0"/>
          <w:sz w:val="20"/>
        </w:rPr>
        <w:t xml:space="preserve">Ljubljana, </w:t>
      </w:r>
      <w:r w:rsidR="00A678C8" w:rsidRPr="002A3077">
        <w:rPr>
          <w:rFonts w:ascii="Tahoma" w:hAnsi="Tahoma" w:cs="Tahoma"/>
          <w:b w:val="0"/>
          <w:sz w:val="20"/>
        </w:rPr>
        <w:t>december</w:t>
      </w:r>
      <w:r w:rsidR="000C66AC" w:rsidRPr="002A3077">
        <w:rPr>
          <w:rFonts w:ascii="Tahoma" w:hAnsi="Tahoma" w:cs="Tahoma"/>
          <w:b w:val="0"/>
          <w:sz w:val="20"/>
        </w:rPr>
        <w:t xml:space="preserve"> </w:t>
      </w:r>
      <w:r w:rsidR="00A008A6" w:rsidRPr="002A3077">
        <w:rPr>
          <w:rFonts w:ascii="Tahoma" w:hAnsi="Tahoma" w:cs="Tahoma"/>
          <w:b w:val="0"/>
          <w:sz w:val="20"/>
        </w:rPr>
        <w:t>2021</w:t>
      </w:r>
    </w:p>
    <w:p w14:paraId="2F945EE9" w14:textId="77777777" w:rsidR="007C70A1" w:rsidRPr="002A3077" w:rsidRDefault="007C70A1" w:rsidP="0099282F">
      <w:pPr>
        <w:keepLines/>
        <w:widowControl w:val="0"/>
        <w:jc w:val="center"/>
        <w:rPr>
          <w:rFonts w:ascii="Tahoma" w:hAnsi="Tahoma" w:cs="Tahoma"/>
          <w:noProof/>
        </w:rPr>
      </w:pPr>
    </w:p>
    <w:p w14:paraId="6A09E829" w14:textId="77777777" w:rsidR="007C70A1" w:rsidRPr="002A3077" w:rsidRDefault="007C70A1" w:rsidP="0099282F">
      <w:pPr>
        <w:keepLines/>
        <w:widowControl w:val="0"/>
        <w:jc w:val="center"/>
        <w:rPr>
          <w:rFonts w:ascii="Tahoma" w:hAnsi="Tahoma" w:cs="Tahoma"/>
          <w:noProof/>
        </w:rPr>
      </w:pPr>
    </w:p>
    <w:p w14:paraId="191C4CBB" w14:textId="77777777" w:rsidR="00413199" w:rsidRPr="002A3077" w:rsidRDefault="00413199" w:rsidP="0099282F">
      <w:pPr>
        <w:keepLines/>
        <w:widowControl w:val="0"/>
        <w:jc w:val="center"/>
        <w:rPr>
          <w:rFonts w:ascii="Tahoma" w:hAnsi="Tahoma" w:cs="Tahoma"/>
          <w:noProof/>
        </w:rPr>
        <w:sectPr w:rsidR="00413199" w:rsidRPr="002A3077" w:rsidSect="00902C1A">
          <w:headerReference w:type="default" r:id="rId8"/>
          <w:footerReference w:type="default" r:id="rId9"/>
          <w:headerReference w:type="first" r:id="rId10"/>
          <w:footerReference w:type="first" r:id="rId11"/>
          <w:type w:val="continuous"/>
          <w:pgSz w:w="11906" w:h="16838" w:code="9"/>
          <w:pgMar w:top="709" w:right="991" w:bottom="1701" w:left="1276" w:header="426" w:footer="567" w:gutter="0"/>
          <w:cols w:space="708"/>
          <w:docGrid w:linePitch="272"/>
        </w:sectPr>
      </w:pPr>
    </w:p>
    <w:p w14:paraId="6DB8619F" w14:textId="7F0B98CA" w:rsidR="001432CF" w:rsidRPr="002A3077" w:rsidRDefault="001432CF" w:rsidP="0099282F">
      <w:pPr>
        <w:pStyle w:val="Naslov1"/>
        <w:keepNext w:val="0"/>
        <w:keepLines/>
        <w:widowControl w:val="0"/>
        <w:jc w:val="center"/>
        <w:rPr>
          <w:rFonts w:ascii="Tahoma" w:hAnsi="Tahoma" w:cs="Tahoma"/>
          <w:sz w:val="28"/>
          <w:szCs w:val="28"/>
        </w:rPr>
      </w:pPr>
      <w:bookmarkStart w:id="0" w:name="_Toc178483388"/>
    </w:p>
    <w:p w14:paraId="7AF18214" w14:textId="77777777" w:rsidR="000D024C" w:rsidRPr="002A3077" w:rsidRDefault="000D024C" w:rsidP="0099282F">
      <w:pPr>
        <w:keepLines/>
        <w:widowControl w:val="0"/>
      </w:pPr>
    </w:p>
    <w:p w14:paraId="2984CCA4" w14:textId="77777777" w:rsidR="000D024C" w:rsidRPr="002A3077" w:rsidRDefault="000D024C" w:rsidP="0099282F">
      <w:pPr>
        <w:keepLines/>
        <w:widowControl w:val="0"/>
        <w:rPr>
          <w:rFonts w:ascii="Tahoma" w:hAnsi="Tahoma" w:cs="Tahoma"/>
          <w:b/>
          <w:sz w:val="28"/>
          <w:szCs w:val="28"/>
        </w:rPr>
      </w:pPr>
      <w:r w:rsidRPr="002A3077">
        <w:rPr>
          <w:rFonts w:ascii="Tahoma" w:hAnsi="Tahoma" w:cs="Tahoma"/>
          <w:sz w:val="28"/>
          <w:szCs w:val="28"/>
        </w:rPr>
        <w:br w:type="page"/>
      </w:r>
    </w:p>
    <w:p w14:paraId="7042EDD8" w14:textId="3AEF8E9C" w:rsidR="000D024C" w:rsidRPr="002A3077" w:rsidRDefault="000D024C" w:rsidP="0099282F">
      <w:pPr>
        <w:pStyle w:val="Naslov1"/>
        <w:keepNext w:val="0"/>
        <w:keepLines/>
        <w:widowControl w:val="0"/>
        <w:jc w:val="center"/>
        <w:rPr>
          <w:rFonts w:ascii="Tahoma" w:hAnsi="Tahoma" w:cs="Tahoma"/>
          <w:sz w:val="28"/>
          <w:szCs w:val="28"/>
        </w:rPr>
      </w:pPr>
    </w:p>
    <w:p w14:paraId="133EB9D0" w14:textId="1AA6E181" w:rsidR="000D024C" w:rsidRPr="002A3077" w:rsidRDefault="000D024C" w:rsidP="0099282F">
      <w:pPr>
        <w:keepLines/>
        <w:widowControl w:val="0"/>
      </w:pPr>
    </w:p>
    <w:p w14:paraId="0F25D022" w14:textId="77777777" w:rsidR="000D024C" w:rsidRPr="002A3077" w:rsidRDefault="000D024C" w:rsidP="0099282F">
      <w:pPr>
        <w:keepLines/>
        <w:widowControl w:val="0"/>
      </w:pPr>
    </w:p>
    <w:p w14:paraId="761149BF" w14:textId="77777777" w:rsidR="000D024C" w:rsidRPr="002A3077" w:rsidRDefault="000D024C" w:rsidP="0099282F">
      <w:pPr>
        <w:pStyle w:val="Naslov1"/>
        <w:keepNext w:val="0"/>
        <w:keepLines/>
        <w:widowControl w:val="0"/>
        <w:jc w:val="center"/>
        <w:rPr>
          <w:rFonts w:ascii="Tahoma" w:hAnsi="Tahoma" w:cs="Tahoma"/>
          <w:sz w:val="28"/>
          <w:szCs w:val="28"/>
        </w:rPr>
      </w:pPr>
    </w:p>
    <w:p w14:paraId="22830D2B" w14:textId="45A56B47" w:rsidR="00832A7F" w:rsidRPr="002A3077" w:rsidRDefault="00832A7F" w:rsidP="0099282F">
      <w:pPr>
        <w:pStyle w:val="Naslov1"/>
        <w:keepNext w:val="0"/>
        <w:keepLines/>
        <w:widowControl w:val="0"/>
        <w:jc w:val="center"/>
        <w:rPr>
          <w:rFonts w:ascii="Tahoma" w:hAnsi="Tahoma" w:cs="Tahoma"/>
          <w:sz w:val="28"/>
          <w:szCs w:val="28"/>
        </w:rPr>
      </w:pPr>
      <w:r w:rsidRPr="002A3077">
        <w:rPr>
          <w:rFonts w:ascii="Tahoma" w:hAnsi="Tahoma" w:cs="Tahoma"/>
          <w:sz w:val="28"/>
          <w:szCs w:val="28"/>
        </w:rPr>
        <w:t>POVABILO K ODDAJI PONUDBE</w:t>
      </w:r>
    </w:p>
    <w:p w14:paraId="189CE00C" w14:textId="77777777" w:rsidR="00832A7F" w:rsidRPr="002A3077" w:rsidRDefault="00832A7F" w:rsidP="0099282F">
      <w:pPr>
        <w:keepLines/>
        <w:widowControl w:val="0"/>
        <w:rPr>
          <w:rFonts w:ascii="Tahoma" w:hAnsi="Tahoma" w:cs="Tahoma"/>
        </w:rPr>
      </w:pPr>
    </w:p>
    <w:p w14:paraId="554BF364" w14:textId="77777777" w:rsidR="00832A7F" w:rsidRPr="002A3077" w:rsidRDefault="00832A7F" w:rsidP="0099282F">
      <w:pPr>
        <w:keepLines/>
        <w:widowControl w:val="0"/>
        <w:rPr>
          <w:rFonts w:ascii="Tahoma" w:hAnsi="Tahoma" w:cs="Tahoma"/>
        </w:rPr>
      </w:pPr>
    </w:p>
    <w:p w14:paraId="5DC524A9" w14:textId="77777777" w:rsidR="00832A7F" w:rsidRPr="002A3077" w:rsidRDefault="00832A7F" w:rsidP="0099282F">
      <w:pPr>
        <w:keepLines/>
        <w:widowControl w:val="0"/>
        <w:rPr>
          <w:rFonts w:ascii="Tahoma" w:hAnsi="Tahoma" w:cs="Tahoma"/>
        </w:rPr>
      </w:pPr>
    </w:p>
    <w:p w14:paraId="6F1C3F5C" w14:textId="07C124EA" w:rsidR="009243B6" w:rsidRPr="002A3077" w:rsidRDefault="009243B6" w:rsidP="0099282F">
      <w:pPr>
        <w:keepLines/>
        <w:widowControl w:val="0"/>
        <w:jc w:val="both"/>
        <w:rPr>
          <w:rFonts w:ascii="Tahoma" w:hAnsi="Tahoma" w:cs="Tahoma"/>
        </w:rPr>
      </w:pPr>
      <w:r w:rsidRPr="002A3077">
        <w:rPr>
          <w:rFonts w:ascii="Tahoma" w:hAnsi="Tahoma" w:cs="Tahoma"/>
        </w:rPr>
        <w:t xml:space="preserve">JAVNI HOLDING Ljubljana, d.o.o., Verovškova ulica 70, 1000 Ljubljana, na podlagi pooblastila </w:t>
      </w:r>
      <w:r w:rsidRPr="002A3077">
        <w:rPr>
          <w:rFonts w:ascii="Tahoma" w:hAnsi="Tahoma" w:cs="Tahoma"/>
          <w:bCs/>
        </w:rPr>
        <w:t>JAVNO PODJETJE VODOVOD KANALIZACIJA SNAGA d.o.o.,</w:t>
      </w:r>
      <w:r w:rsidRPr="002A3077">
        <w:t xml:space="preserve"> </w:t>
      </w:r>
      <w:r w:rsidRPr="002A3077">
        <w:rPr>
          <w:rFonts w:ascii="Tahoma" w:hAnsi="Tahoma" w:cs="Tahoma"/>
          <w:bCs/>
        </w:rPr>
        <w:t>Vodovodna cesta 90, 1000 Ljubljana</w:t>
      </w:r>
    </w:p>
    <w:p w14:paraId="29B78FB4" w14:textId="77777777" w:rsidR="009243B6" w:rsidRPr="002A3077" w:rsidRDefault="009243B6" w:rsidP="0099282F">
      <w:pPr>
        <w:keepLines/>
        <w:widowControl w:val="0"/>
        <w:jc w:val="both"/>
        <w:rPr>
          <w:rFonts w:ascii="Tahoma" w:eastAsia="Calibri" w:hAnsi="Tahoma" w:cs="Tahoma"/>
        </w:rPr>
      </w:pPr>
    </w:p>
    <w:p w14:paraId="0210B9CC" w14:textId="77777777" w:rsidR="009243B6" w:rsidRPr="002A3077" w:rsidRDefault="009243B6" w:rsidP="0099282F">
      <w:pPr>
        <w:keepLines/>
        <w:widowControl w:val="0"/>
        <w:jc w:val="both"/>
        <w:rPr>
          <w:rFonts w:ascii="Tahoma" w:eastAsia="Calibri" w:hAnsi="Tahoma" w:cs="Tahoma"/>
        </w:rPr>
      </w:pPr>
    </w:p>
    <w:p w14:paraId="56B46C93" w14:textId="77777777" w:rsidR="009243B6" w:rsidRPr="002A3077" w:rsidRDefault="009243B6" w:rsidP="0099282F">
      <w:pPr>
        <w:keepLines/>
        <w:widowControl w:val="0"/>
        <w:jc w:val="both"/>
        <w:rPr>
          <w:rFonts w:ascii="Tahoma" w:eastAsia="Calibri" w:hAnsi="Tahoma" w:cs="Tahoma"/>
        </w:rPr>
      </w:pPr>
    </w:p>
    <w:p w14:paraId="62B61659" w14:textId="77777777" w:rsidR="009243B6" w:rsidRPr="002A3077" w:rsidRDefault="009243B6" w:rsidP="0099282F">
      <w:pPr>
        <w:keepLines/>
        <w:widowControl w:val="0"/>
        <w:jc w:val="both"/>
        <w:rPr>
          <w:rFonts w:ascii="Tahoma" w:eastAsia="Calibri" w:hAnsi="Tahoma" w:cs="Tahoma"/>
          <w:b/>
        </w:rPr>
      </w:pPr>
      <w:r w:rsidRPr="002A3077">
        <w:rPr>
          <w:rFonts w:ascii="Tahoma" w:eastAsia="Calibri" w:hAnsi="Tahoma" w:cs="Tahoma"/>
          <w:b/>
        </w:rPr>
        <w:t xml:space="preserve"> vabi </w:t>
      </w:r>
    </w:p>
    <w:p w14:paraId="7E844818" w14:textId="77777777" w:rsidR="009243B6" w:rsidRPr="002A3077" w:rsidRDefault="009243B6" w:rsidP="0099282F">
      <w:pPr>
        <w:keepLines/>
        <w:widowControl w:val="0"/>
        <w:jc w:val="both"/>
        <w:rPr>
          <w:rFonts w:ascii="Tahoma" w:eastAsia="Calibri" w:hAnsi="Tahoma" w:cs="Tahoma"/>
        </w:rPr>
      </w:pPr>
    </w:p>
    <w:p w14:paraId="33CEB2E9" w14:textId="77777777" w:rsidR="009243B6" w:rsidRPr="002A3077" w:rsidRDefault="009243B6" w:rsidP="0099282F">
      <w:pPr>
        <w:keepLines/>
        <w:widowControl w:val="0"/>
        <w:jc w:val="both"/>
        <w:rPr>
          <w:rFonts w:ascii="Tahoma" w:eastAsia="Calibri" w:hAnsi="Tahoma" w:cs="Tahoma"/>
        </w:rPr>
      </w:pPr>
    </w:p>
    <w:p w14:paraId="1BB26798" w14:textId="77777777" w:rsidR="009243B6" w:rsidRPr="002A3077" w:rsidRDefault="009243B6" w:rsidP="0099282F">
      <w:pPr>
        <w:keepLines/>
        <w:widowControl w:val="0"/>
        <w:jc w:val="both"/>
        <w:rPr>
          <w:rFonts w:ascii="Tahoma" w:eastAsia="Calibri" w:hAnsi="Tahoma" w:cs="Tahoma"/>
        </w:rPr>
      </w:pPr>
    </w:p>
    <w:p w14:paraId="263CE89E" w14:textId="77777777" w:rsidR="00832A7F" w:rsidRPr="002A3077" w:rsidRDefault="009243B6" w:rsidP="0099282F">
      <w:pPr>
        <w:keepLines/>
        <w:widowControl w:val="0"/>
        <w:jc w:val="both"/>
        <w:rPr>
          <w:rFonts w:ascii="Tahoma" w:hAnsi="Tahoma" w:cs="Tahoma"/>
        </w:rPr>
      </w:pPr>
      <w:r w:rsidRPr="002A3077">
        <w:rPr>
          <w:rFonts w:ascii="Tahoma" w:eastAsia="Calibri" w:hAnsi="Tahoma" w:cs="Tahoma"/>
        </w:rPr>
        <w:t>vse zainteresirane ponudnike, da predložijo svojo ponudbo po zahtevah razpisne dokumentacije za oddajo javnega naročila:</w:t>
      </w:r>
    </w:p>
    <w:p w14:paraId="09B4CA4C" w14:textId="77777777" w:rsidR="00832A7F" w:rsidRPr="002A3077" w:rsidRDefault="00832A7F" w:rsidP="0099282F">
      <w:pPr>
        <w:keepLines/>
        <w:widowControl w:val="0"/>
        <w:rPr>
          <w:rFonts w:ascii="Tahoma" w:hAnsi="Tahoma" w:cs="Tahoma"/>
        </w:rPr>
      </w:pPr>
    </w:p>
    <w:p w14:paraId="77C1715D" w14:textId="77777777" w:rsidR="00832A7F" w:rsidRPr="002A3077" w:rsidRDefault="00832A7F" w:rsidP="0099282F">
      <w:pPr>
        <w:keepLines/>
        <w:widowControl w:val="0"/>
        <w:rPr>
          <w:rFonts w:ascii="Tahoma" w:hAnsi="Tahoma" w:cs="Tahoma"/>
        </w:rPr>
      </w:pPr>
    </w:p>
    <w:p w14:paraId="5326FFFC" w14:textId="4DA62851" w:rsidR="00CE74FF" w:rsidRPr="002A3077" w:rsidRDefault="00A678C8" w:rsidP="0099282F">
      <w:pPr>
        <w:keepLines/>
        <w:widowControl w:val="0"/>
        <w:jc w:val="center"/>
        <w:rPr>
          <w:rFonts w:ascii="Tahoma" w:hAnsi="Tahoma" w:cs="Tahoma"/>
        </w:rPr>
      </w:pPr>
      <w:r w:rsidRPr="002A3077">
        <w:rPr>
          <w:rFonts w:ascii="Tahoma" w:hAnsi="Tahoma" w:cs="Tahoma"/>
          <w:b/>
          <w:color w:val="000000"/>
          <w:sz w:val="28"/>
          <w:szCs w:val="28"/>
        </w:rPr>
        <w:t>Vzdrževanje javnih zelenih površin</w:t>
      </w:r>
    </w:p>
    <w:p w14:paraId="1A37427D" w14:textId="77777777" w:rsidR="00832A7F" w:rsidRPr="002A3077" w:rsidRDefault="00832A7F" w:rsidP="0099282F">
      <w:pPr>
        <w:keepLines/>
        <w:widowControl w:val="0"/>
        <w:jc w:val="center"/>
        <w:rPr>
          <w:rFonts w:ascii="Tahoma" w:hAnsi="Tahoma" w:cs="Tahoma"/>
        </w:rPr>
      </w:pPr>
    </w:p>
    <w:p w14:paraId="54FE6404" w14:textId="77777777" w:rsidR="00832A7F" w:rsidRPr="002A3077" w:rsidRDefault="00832A7F" w:rsidP="0099282F">
      <w:pPr>
        <w:keepLines/>
        <w:widowControl w:val="0"/>
        <w:jc w:val="center"/>
        <w:rPr>
          <w:rFonts w:ascii="Tahoma" w:hAnsi="Tahoma" w:cs="Tahoma"/>
        </w:rPr>
      </w:pPr>
    </w:p>
    <w:p w14:paraId="3E4FC68B" w14:textId="77777777" w:rsidR="00832A7F" w:rsidRPr="002A3077" w:rsidRDefault="00832A7F" w:rsidP="0099282F">
      <w:pPr>
        <w:keepLines/>
        <w:widowControl w:val="0"/>
        <w:jc w:val="both"/>
        <w:rPr>
          <w:rFonts w:ascii="Tahoma" w:hAnsi="Tahoma" w:cs="Tahoma"/>
        </w:rPr>
      </w:pPr>
    </w:p>
    <w:p w14:paraId="15809B37" w14:textId="0CA2DD78" w:rsidR="00A1586A" w:rsidRPr="002A3077" w:rsidRDefault="00A1586A" w:rsidP="0099282F">
      <w:pPr>
        <w:keepLines/>
        <w:widowControl w:val="0"/>
        <w:spacing w:line="288" w:lineRule="auto"/>
        <w:jc w:val="both"/>
        <w:rPr>
          <w:rFonts w:ascii="Tahoma" w:hAnsi="Tahoma" w:cs="Tahoma"/>
        </w:rPr>
      </w:pPr>
      <w:r w:rsidRPr="002A3077">
        <w:rPr>
          <w:rFonts w:ascii="Tahoma" w:hAnsi="Tahoma" w:cs="Tahoma"/>
        </w:rPr>
        <w:t>Dokumentacija v zvezi z oddajo javnega naročila (v nadaljevanju tudi: razpisna dokumentacija) natančno določa predmet javnega naročila ter pogoje in merila za izbiro najugodne</w:t>
      </w:r>
      <w:r w:rsidR="00A678C8" w:rsidRPr="002A3077">
        <w:rPr>
          <w:rFonts w:ascii="Tahoma" w:hAnsi="Tahoma" w:cs="Tahoma"/>
        </w:rPr>
        <w:t>jših ponudnikov, s katerim bo sklenjen</w:t>
      </w:r>
      <w:r w:rsidRPr="002A3077">
        <w:rPr>
          <w:rFonts w:ascii="Tahoma" w:hAnsi="Tahoma" w:cs="Tahoma"/>
        </w:rPr>
        <w:t xml:space="preserve"> okvirni sporazumi za </w:t>
      </w:r>
      <w:r w:rsidR="00F40ADC" w:rsidRPr="002A3077">
        <w:rPr>
          <w:rFonts w:ascii="Tahoma" w:hAnsi="Tahoma" w:cs="Tahoma"/>
        </w:rPr>
        <w:t>predmetno javno naročilo</w:t>
      </w:r>
      <w:r w:rsidRPr="002A3077">
        <w:rPr>
          <w:rFonts w:ascii="Tahoma" w:hAnsi="Tahoma" w:cs="Tahoma"/>
        </w:rPr>
        <w:t>.</w:t>
      </w:r>
    </w:p>
    <w:p w14:paraId="01CF42DC" w14:textId="77777777" w:rsidR="00A1586A" w:rsidRPr="002A3077" w:rsidRDefault="00A1586A" w:rsidP="0099282F">
      <w:pPr>
        <w:keepLines/>
        <w:widowControl w:val="0"/>
        <w:spacing w:line="288" w:lineRule="auto"/>
        <w:rPr>
          <w:rFonts w:ascii="Tahoma" w:hAnsi="Tahoma" w:cs="Tahoma"/>
          <w:color w:val="FF0000"/>
        </w:rPr>
      </w:pPr>
    </w:p>
    <w:p w14:paraId="0744960B" w14:textId="77777777" w:rsidR="00A1586A" w:rsidRPr="002A3077" w:rsidRDefault="00A1586A" w:rsidP="0099282F">
      <w:pPr>
        <w:keepLines/>
        <w:widowControl w:val="0"/>
        <w:spacing w:line="288" w:lineRule="auto"/>
        <w:jc w:val="both"/>
        <w:rPr>
          <w:rFonts w:ascii="Tahoma" w:hAnsi="Tahoma" w:cs="Tahoma"/>
        </w:rPr>
      </w:pPr>
      <w:r w:rsidRPr="002A3077">
        <w:rPr>
          <w:rFonts w:ascii="Tahoma" w:hAnsi="Tahoma" w:cs="Tahoma"/>
        </w:rPr>
        <w:t>Sestavni del razpisne dokumentacije so tudi morebitne spremembe, dopolnitve in pojasnila razpisne dokumentacije ter odgovori na vprašanja gospodarskih subjektov.</w:t>
      </w:r>
    </w:p>
    <w:p w14:paraId="6D3CC63D" w14:textId="77777777" w:rsidR="00832A7F" w:rsidRPr="002A3077" w:rsidRDefault="00832A7F" w:rsidP="0099282F">
      <w:pPr>
        <w:keepLines/>
        <w:widowControl w:val="0"/>
        <w:ind w:right="565"/>
        <w:rPr>
          <w:rFonts w:ascii="Tahoma" w:hAnsi="Tahoma" w:cs="Tahoma"/>
          <w:b/>
          <w:noProof/>
        </w:rPr>
      </w:pPr>
    </w:p>
    <w:p w14:paraId="4F8E035E" w14:textId="77777777" w:rsidR="00832A7F" w:rsidRPr="002A3077" w:rsidRDefault="00832A7F" w:rsidP="0099282F">
      <w:pPr>
        <w:keepLines/>
        <w:widowControl w:val="0"/>
        <w:rPr>
          <w:rFonts w:ascii="Tahoma" w:hAnsi="Tahoma" w:cs="Tahoma"/>
        </w:rPr>
      </w:pPr>
    </w:p>
    <w:p w14:paraId="16240963" w14:textId="77777777" w:rsidR="00832A7F" w:rsidRPr="002A3077" w:rsidRDefault="00832A7F" w:rsidP="0099282F">
      <w:pPr>
        <w:keepLines/>
        <w:widowControl w:val="0"/>
        <w:rPr>
          <w:rFonts w:ascii="Tahoma" w:hAnsi="Tahoma" w:cs="Tahoma"/>
        </w:rPr>
      </w:pPr>
    </w:p>
    <w:p w14:paraId="7F88E571" w14:textId="77777777" w:rsidR="00832A7F" w:rsidRPr="002A3077" w:rsidRDefault="00832A7F" w:rsidP="0099282F">
      <w:pPr>
        <w:keepLines/>
        <w:widowControl w:val="0"/>
        <w:rPr>
          <w:rFonts w:ascii="Tahoma" w:hAnsi="Tahoma" w:cs="Tahoma"/>
        </w:rPr>
      </w:pPr>
      <w:r w:rsidRPr="002A3077">
        <w:rPr>
          <w:rFonts w:ascii="Tahoma" w:hAnsi="Tahoma" w:cs="Tahoma"/>
        </w:rPr>
        <w:t>S spoštovanjem!</w:t>
      </w:r>
    </w:p>
    <w:p w14:paraId="41D70F05" w14:textId="77777777" w:rsidR="00832A7F" w:rsidRPr="002A3077" w:rsidRDefault="00832A7F" w:rsidP="0099282F">
      <w:pPr>
        <w:keepLines/>
        <w:widowControl w:val="0"/>
        <w:autoSpaceDE w:val="0"/>
        <w:autoSpaceDN w:val="0"/>
        <w:adjustRightInd w:val="0"/>
        <w:rPr>
          <w:rFonts w:ascii="Tahoma" w:hAnsi="Tahoma" w:cs="Tahoma"/>
        </w:rPr>
      </w:pPr>
    </w:p>
    <w:p w14:paraId="72680D1A" w14:textId="77777777" w:rsidR="00832A7F" w:rsidRPr="002A3077" w:rsidRDefault="00832A7F" w:rsidP="0099282F">
      <w:pPr>
        <w:keepLines/>
        <w:widowControl w:val="0"/>
        <w:autoSpaceDE w:val="0"/>
        <w:autoSpaceDN w:val="0"/>
        <w:adjustRightInd w:val="0"/>
        <w:jc w:val="right"/>
        <w:rPr>
          <w:rFonts w:ascii="Tahoma,Bold" w:hAnsi="Tahoma,Bold" w:cs="Tahoma,Bold"/>
          <w:bCs/>
        </w:rPr>
      </w:pPr>
    </w:p>
    <w:p w14:paraId="1CCB99EE" w14:textId="77777777" w:rsidR="00832A7F" w:rsidRPr="002A3077" w:rsidRDefault="00832A7F" w:rsidP="0099282F">
      <w:pPr>
        <w:keepLines/>
        <w:widowControl w:val="0"/>
        <w:autoSpaceDE w:val="0"/>
        <w:autoSpaceDN w:val="0"/>
        <w:adjustRightInd w:val="0"/>
        <w:jc w:val="right"/>
        <w:rPr>
          <w:rFonts w:ascii="Tahoma,Bold" w:hAnsi="Tahoma,Bold" w:cs="Tahoma,Bold"/>
          <w:bCs/>
        </w:rPr>
      </w:pPr>
    </w:p>
    <w:p w14:paraId="49DD0020" w14:textId="77777777" w:rsidR="00832A7F" w:rsidRPr="002A3077" w:rsidRDefault="00832A7F" w:rsidP="0099282F">
      <w:pPr>
        <w:keepLines/>
        <w:widowControl w:val="0"/>
        <w:autoSpaceDE w:val="0"/>
        <w:autoSpaceDN w:val="0"/>
        <w:adjustRightInd w:val="0"/>
        <w:jc w:val="right"/>
        <w:rPr>
          <w:rFonts w:ascii="Tahoma,Bold" w:hAnsi="Tahoma,Bold" w:cs="Tahoma,Bold"/>
          <w:bCs/>
        </w:rPr>
      </w:pPr>
    </w:p>
    <w:p w14:paraId="3E5A9C19" w14:textId="77777777" w:rsidR="00832A7F" w:rsidRPr="002A3077" w:rsidRDefault="00832A7F" w:rsidP="0099282F">
      <w:pPr>
        <w:keepLines/>
        <w:widowControl w:val="0"/>
        <w:autoSpaceDE w:val="0"/>
        <w:autoSpaceDN w:val="0"/>
        <w:adjustRightInd w:val="0"/>
        <w:jc w:val="right"/>
        <w:rPr>
          <w:rFonts w:ascii="Tahoma,Bold" w:hAnsi="Tahoma,Bold" w:cs="Tahoma,Bold"/>
          <w:bCs/>
        </w:rPr>
      </w:pPr>
    </w:p>
    <w:p w14:paraId="35234812" w14:textId="77777777" w:rsidR="00832A7F" w:rsidRPr="002A3077" w:rsidRDefault="00832A7F" w:rsidP="0099282F">
      <w:pPr>
        <w:keepLines/>
        <w:widowControl w:val="0"/>
        <w:autoSpaceDE w:val="0"/>
        <w:autoSpaceDN w:val="0"/>
        <w:adjustRightInd w:val="0"/>
        <w:ind w:left="6372"/>
        <w:rPr>
          <w:rFonts w:ascii="Tahoma,Bold" w:hAnsi="Tahoma,Bold" w:cs="Tahoma,Bold"/>
          <w:bCs/>
        </w:rPr>
      </w:pPr>
      <w:r w:rsidRPr="002A3077">
        <w:rPr>
          <w:rFonts w:ascii="Tahoma,Bold" w:hAnsi="Tahoma,Bold" w:cs="Tahoma,Bold"/>
          <w:bCs/>
        </w:rPr>
        <w:t xml:space="preserve">      Direktorica</w:t>
      </w:r>
    </w:p>
    <w:p w14:paraId="25909DFA" w14:textId="77777777" w:rsidR="00832A7F" w:rsidRPr="002A3077" w:rsidRDefault="00832A7F" w:rsidP="0099282F">
      <w:pPr>
        <w:keepLines/>
        <w:widowControl w:val="0"/>
        <w:ind w:left="4956" w:firstLine="708"/>
        <w:rPr>
          <w:rFonts w:ascii="Tahoma" w:hAnsi="Tahoma" w:cs="Tahoma"/>
        </w:rPr>
      </w:pPr>
      <w:proofErr w:type="spellStart"/>
      <w:r w:rsidRPr="002A3077">
        <w:rPr>
          <w:rFonts w:ascii="Tahoma,Bold" w:hAnsi="Tahoma,Bold" w:cs="Tahoma,Bold"/>
          <w:bCs/>
        </w:rPr>
        <w:t>l.r</w:t>
      </w:r>
      <w:proofErr w:type="spellEnd"/>
      <w:r w:rsidRPr="002A3077">
        <w:rPr>
          <w:rFonts w:ascii="Tahoma,Bold" w:hAnsi="Tahoma,Bold" w:cs="Tahoma,Bold"/>
          <w:bCs/>
        </w:rPr>
        <w:t>. Zdenka GROZDE, univ. dipl. prav.</w:t>
      </w:r>
    </w:p>
    <w:p w14:paraId="38094594" w14:textId="77777777" w:rsidR="00A43EED" w:rsidRPr="002A3077" w:rsidRDefault="00A43EED" w:rsidP="0099282F">
      <w:pPr>
        <w:pStyle w:val="Naslov1"/>
        <w:keepNext w:val="0"/>
        <w:keepLines/>
        <w:widowControl w:val="0"/>
        <w:jc w:val="center"/>
        <w:rPr>
          <w:rFonts w:ascii="Tahoma" w:hAnsi="Tahoma" w:cs="Tahoma"/>
          <w:sz w:val="28"/>
          <w:szCs w:val="28"/>
        </w:rPr>
      </w:pPr>
    </w:p>
    <w:bookmarkEnd w:id="0"/>
    <w:p w14:paraId="56BF1CBA" w14:textId="77777777" w:rsidR="006402A9" w:rsidRPr="002A3077" w:rsidRDefault="006402A9" w:rsidP="0099282F">
      <w:pPr>
        <w:pStyle w:val="Naslov2"/>
        <w:keepNext w:val="0"/>
        <w:keepLines/>
        <w:widowControl w:val="0"/>
        <w:numPr>
          <w:ilvl w:val="1"/>
          <w:numId w:val="0"/>
        </w:numPr>
        <w:tabs>
          <w:tab w:val="clear" w:pos="567"/>
          <w:tab w:val="clear" w:pos="1134"/>
          <w:tab w:val="clear" w:pos="8080"/>
          <w:tab w:val="left" w:pos="0"/>
          <w:tab w:val="left" w:pos="720"/>
          <w:tab w:val="left" w:pos="851"/>
        </w:tabs>
        <w:jc w:val="left"/>
        <w:rPr>
          <w:b w:val="0"/>
          <w:i/>
          <w:sz w:val="22"/>
          <w:u w:val="single"/>
        </w:rPr>
      </w:pPr>
    </w:p>
    <w:p w14:paraId="7CBDDCDD" w14:textId="77777777" w:rsidR="00832A7F" w:rsidRPr="002A3077" w:rsidRDefault="00267A10" w:rsidP="0099282F">
      <w:pPr>
        <w:keepLines/>
        <w:widowControl w:val="0"/>
        <w:numPr>
          <w:ilvl w:val="0"/>
          <w:numId w:val="2"/>
        </w:numPr>
        <w:jc w:val="both"/>
        <w:rPr>
          <w:rFonts w:ascii="Tahoma" w:hAnsi="Tahoma" w:cs="Tahoma"/>
          <w:b/>
          <w:sz w:val="24"/>
        </w:rPr>
      </w:pPr>
      <w:r w:rsidRPr="002A3077">
        <w:rPr>
          <w:rFonts w:ascii="Tahoma" w:hAnsi="Tahoma" w:cs="Tahoma"/>
          <w:b/>
          <w:sz w:val="24"/>
        </w:rPr>
        <w:br w:type="page"/>
      </w:r>
      <w:r w:rsidR="00832A7F" w:rsidRPr="002A3077">
        <w:rPr>
          <w:rFonts w:ascii="Tahoma" w:hAnsi="Tahoma" w:cs="Tahoma"/>
          <w:b/>
          <w:sz w:val="24"/>
        </w:rPr>
        <w:lastRenderedPageBreak/>
        <w:t xml:space="preserve">SPLOŠNA DOLOČILA </w:t>
      </w:r>
    </w:p>
    <w:p w14:paraId="1ACF0D90" w14:textId="77777777" w:rsidR="00832A7F" w:rsidRPr="002A3077" w:rsidRDefault="00832A7F" w:rsidP="0099282F">
      <w:pPr>
        <w:keepLines/>
        <w:widowControl w:val="0"/>
        <w:jc w:val="both"/>
        <w:rPr>
          <w:rFonts w:ascii="Tahoma" w:hAnsi="Tahoma" w:cs="Tahoma"/>
          <w:b/>
        </w:rPr>
      </w:pPr>
    </w:p>
    <w:p w14:paraId="144809C8" w14:textId="77777777" w:rsidR="00832A7F" w:rsidRPr="002A3077" w:rsidRDefault="00832A7F" w:rsidP="0099282F">
      <w:pPr>
        <w:keepLines/>
        <w:widowControl w:val="0"/>
        <w:numPr>
          <w:ilvl w:val="1"/>
          <w:numId w:val="2"/>
        </w:numPr>
        <w:jc w:val="both"/>
        <w:rPr>
          <w:rFonts w:ascii="Tahoma" w:hAnsi="Tahoma" w:cs="Tahoma"/>
          <w:b/>
        </w:rPr>
      </w:pPr>
      <w:r w:rsidRPr="002A3077">
        <w:rPr>
          <w:rFonts w:ascii="Tahoma" w:hAnsi="Tahoma" w:cs="Tahoma"/>
          <w:b/>
        </w:rPr>
        <w:t xml:space="preserve">Predmet javnega naročila </w:t>
      </w:r>
    </w:p>
    <w:p w14:paraId="2AAC078A" w14:textId="77777777" w:rsidR="00832A7F" w:rsidRPr="002A3077" w:rsidRDefault="00832A7F" w:rsidP="0099282F">
      <w:pPr>
        <w:keepLines/>
        <w:widowControl w:val="0"/>
        <w:jc w:val="both"/>
        <w:rPr>
          <w:rFonts w:ascii="Tahoma" w:hAnsi="Tahoma" w:cs="Tahoma"/>
          <w:b/>
        </w:rPr>
      </w:pPr>
    </w:p>
    <w:p w14:paraId="24A9F05B" w14:textId="2D144DBE" w:rsidR="00526348" w:rsidRPr="002A3077" w:rsidRDefault="008320BC" w:rsidP="0099282F">
      <w:pPr>
        <w:keepLines/>
        <w:widowControl w:val="0"/>
        <w:jc w:val="both"/>
        <w:rPr>
          <w:rFonts w:ascii="Tahoma" w:hAnsi="Tahoma" w:cs="Tahoma"/>
        </w:rPr>
      </w:pPr>
      <w:r w:rsidRPr="002A3077">
        <w:rPr>
          <w:rFonts w:ascii="Tahoma" w:hAnsi="Tahoma" w:cs="Tahoma"/>
          <w:bCs/>
        </w:rPr>
        <w:t xml:space="preserve">Predmet javnega naročila je </w:t>
      </w:r>
      <w:r w:rsidR="0008533C" w:rsidRPr="002A3077">
        <w:rPr>
          <w:rFonts w:ascii="Tahoma" w:hAnsi="Tahoma" w:cs="Tahoma"/>
        </w:rPr>
        <w:t xml:space="preserve">vzdrževanje javnih zelenih površin na </w:t>
      </w:r>
      <w:proofErr w:type="spellStart"/>
      <w:r w:rsidR="0008533C" w:rsidRPr="002A3077">
        <w:rPr>
          <w:rFonts w:ascii="Tahoma" w:hAnsi="Tahoma" w:cs="Tahoma"/>
        </w:rPr>
        <w:t>POTi</w:t>
      </w:r>
      <w:proofErr w:type="spellEnd"/>
      <w:r w:rsidR="0008533C" w:rsidRPr="002A3077">
        <w:rPr>
          <w:rFonts w:ascii="Tahoma" w:hAnsi="Tahoma" w:cs="Tahoma"/>
        </w:rPr>
        <w:t xml:space="preserve">, ob spomenikih NOB, na površinah za </w:t>
      </w:r>
      <w:r w:rsidR="0008533C" w:rsidRPr="002A3077">
        <w:rPr>
          <w:rFonts w:ascii="Tahoma" w:hAnsi="Tahoma" w:cs="Tahoma"/>
        </w:rPr>
        <w:t xml:space="preserve">šport </w:t>
      </w:r>
      <w:r w:rsidR="001863A5" w:rsidRPr="002A3077">
        <w:rPr>
          <w:rFonts w:ascii="Tahoma" w:hAnsi="Tahoma" w:cs="Tahoma"/>
        </w:rPr>
        <w:t>v naravi</w:t>
      </w:r>
      <w:r w:rsidR="0008533C" w:rsidRPr="002A3077">
        <w:rPr>
          <w:rFonts w:ascii="Tahoma" w:hAnsi="Tahoma" w:cs="Tahoma"/>
        </w:rPr>
        <w:t xml:space="preserve"> in ostalih javnih zelenih površinah na območju </w:t>
      </w:r>
      <w:r w:rsidR="00CD49E9" w:rsidRPr="002A3077">
        <w:rPr>
          <w:rFonts w:ascii="Tahoma" w:hAnsi="Tahoma" w:cs="Tahoma"/>
        </w:rPr>
        <w:t>Mestne ob</w:t>
      </w:r>
      <w:r w:rsidR="00C432DE" w:rsidRPr="002A3077">
        <w:rPr>
          <w:rFonts w:ascii="Tahoma" w:hAnsi="Tahoma" w:cs="Tahoma"/>
        </w:rPr>
        <w:t>čine Ljubljana (</w:t>
      </w:r>
      <w:r w:rsidR="00470F81" w:rsidRPr="002A3077">
        <w:rPr>
          <w:rFonts w:ascii="Tahoma" w:hAnsi="Tahoma" w:cs="Tahoma"/>
        </w:rPr>
        <w:t>v nadaljevanju</w:t>
      </w:r>
      <w:r w:rsidR="00CD49E9" w:rsidRPr="002A3077">
        <w:rPr>
          <w:rFonts w:ascii="Tahoma" w:hAnsi="Tahoma" w:cs="Tahoma"/>
        </w:rPr>
        <w:t xml:space="preserve">: </w:t>
      </w:r>
      <w:r w:rsidR="0008533C" w:rsidRPr="002A3077">
        <w:rPr>
          <w:rFonts w:ascii="Tahoma" w:hAnsi="Tahoma" w:cs="Tahoma"/>
        </w:rPr>
        <w:t>MOL</w:t>
      </w:r>
      <w:r w:rsidR="00CD49E9" w:rsidRPr="002A3077">
        <w:rPr>
          <w:rFonts w:ascii="Tahoma" w:hAnsi="Tahoma" w:cs="Tahoma"/>
        </w:rPr>
        <w:t>)</w:t>
      </w:r>
      <w:r w:rsidRPr="002A3077">
        <w:rPr>
          <w:rFonts w:ascii="Tahoma" w:hAnsi="Tahoma" w:cs="Tahoma"/>
          <w:bCs/>
        </w:rPr>
        <w:t>.</w:t>
      </w:r>
      <w:r w:rsidR="00526348" w:rsidRPr="002A3077">
        <w:rPr>
          <w:rFonts w:ascii="Tahoma" w:hAnsi="Tahoma" w:cs="Tahoma"/>
        </w:rPr>
        <w:t xml:space="preserve"> </w:t>
      </w:r>
    </w:p>
    <w:p w14:paraId="2676A7E1" w14:textId="77777777" w:rsidR="00526348" w:rsidRPr="002A3077" w:rsidRDefault="00526348" w:rsidP="0099282F">
      <w:pPr>
        <w:keepLines/>
        <w:widowControl w:val="0"/>
        <w:jc w:val="both"/>
        <w:rPr>
          <w:rFonts w:ascii="Tahoma" w:hAnsi="Tahoma" w:cs="Tahoma"/>
        </w:rPr>
      </w:pPr>
    </w:p>
    <w:p w14:paraId="31132DE5" w14:textId="26626950" w:rsidR="00CE74FF" w:rsidRPr="002A3077" w:rsidRDefault="008320BC" w:rsidP="0099282F">
      <w:pPr>
        <w:keepLines/>
        <w:widowControl w:val="0"/>
        <w:jc w:val="both"/>
        <w:rPr>
          <w:rFonts w:ascii="Tahoma" w:hAnsi="Tahoma" w:cs="Tahoma"/>
          <w:b/>
        </w:rPr>
      </w:pPr>
      <w:r w:rsidRPr="002A3077">
        <w:rPr>
          <w:rFonts w:ascii="Tahoma" w:hAnsi="Tahoma" w:cs="Tahoma"/>
        </w:rPr>
        <w:t xml:space="preserve">Naročnik bo z izbranim ponudnikom sklenil okvirni sporazum za obdobje </w:t>
      </w:r>
      <w:r w:rsidR="00A678C8" w:rsidRPr="002A3077">
        <w:rPr>
          <w:rFonts w:ascii="Tahoma" w:hAnsi="Tahoma" w:cs="Tahoma"/>
        </w:rPr>
        <w:t>48</w:t>
      </w:r>
      <w:r w:rsidRPr="002A3077">
        <w:rPr>
          <w:rFonts w:ascii="Tahoma" w:hAnsi="Tahoma" w:cs="Tahoma"/>
        </w:rPr>
        <w:t xml:space="preserve"> mesecev od datuma sklenitve okvirnega sporazuma </w:t>
      </w:r>
      <w:r w:rsidR="00526348" w:rsidRPr="002A3077">
        <w:rPr>
          <w:rFonts w:ascii="Tahoma" w:hAnsi="Tahoma" w:cs="Tahoma"/>
        </w:rPr>
        <w:t>oz.</w:t>
      </w:r>
      <w:r w:rsidRPr="002A3077">
        <w:rPr>
          <w:rFonts w:ascii="Tahoma" w:hAnsi="Tahoma" w:cs="Tahoma"/>
        </w:rPr>
        <w:t xml:space="preserve"> do izčrpanja vrednosti okvirnega sporazuma, kar nastopi prej.</w:t>
      </w:r>
    </w:p>
    <w:p w14:paraId="47D464C9" w14:textId="77777777" w:rsidR="007D1FBE" w:rsidRPr="002A3077" w:rsidRDefault="007D1FBE" w:rsidP="0099282F">
      <w:pPr>
        <w:keepLines/>
        <w:widowControl w:val="0"/>
        <w:jc w:val="both"/>
        <w:rPr>
          <w:rFonts w:ascii="Tahoma" w:hAnsi="Tahoma" w:cs="Tahoma"/>
        </w:rPr>
      </w:pPr>
    </w:p>
    <w:p w14:paraId="3A2B4E82" w14:textId="4379696A" w:rsidR="007D1FBE" w:rsidRPr="002A3077" w:rsidRDefault="002E69DE" w:rsidP="0099282F">
      <w:pPr>
        <w:keepLines/>
        <w:widowControl w:val="0"/>
        <w:jc w:val="both"/>
        <w:rPr>
          <w:rFonts w:ascii="Tahoma" w:hAnsi="Tahoma" w:cs="Tahoma"/>
        </w:rPr>
      </w:pPr>
      <w:r w:rsidRPr="002A3077">
        <w:rPr>
          <w:rFonts w:ascii="Tahoma" w:hAnsi="Tahoma" w:cs="Tahoma"/>
        </w:rPr>
        <w:t>Podroben opis, obseg oz. vsebina javnega naročila je razvidna v nadaljevanju te razpisne dokumentacije</w:t>
      </w:r>
      <w:r w:rsidR="006530D6" w:rsidRPr="002A3077">
        <w:rPr>
          <w:rFonts w:ascii="Tahoma" w:hAnsi="Tahoma" w:cs="Tahoma"/>
        </w:rPr>
        <w:t>, ter iz ponudbenega predračuna s popisom del, ki je sestavni del razpisne dokumentacije</w:t>
      </w:r>
      <w:r w:rsidRPr="002A3077">
        <w:rPr>
          <w:rFonts w:ascii="Tahoma" w:hAnsi="Tahoma" w:cs="Tahoma"/>
        </w:rPr>
        <w:t xml:space="preserve">. </w:t>
      </w:r>
      <w:r w:rsidR="00E637A4" w:rsidRPr="002A3077">
        <w:rPr>
          <w:rFonts w:ascii="Tahoma" w:hAnsi="Tahoma" w:cs="Tahoma"/>
          <w:lang w:eastAsia="en-US"/>
        </w:rPr>
        <w:t xml:space="preserve">Količine </w:t>
      </w:r>
      <w:r w:rsidR="00BA0C16" w:rsidRPr="002A3077">
        <w:rPr>
          <w:rFonts w:ascii="Tahoma" w:hAnsi="Tahoma" w:cs="Tahoma"/>
          <w:lang w:eastAsia="en-US"/>
        </w:rPr>
        <w:t xml:space="preserve">za </w:t>
      </w:r>
      <w:r w:rsidR="00DF42C0" w:rsidRPr="002A3077">
        <w:rPr>
          <w:rFonts w:ascii="Tahoma" w:hAnsi="Tahoma" w:cs="Tahoma"/>
          <w:lang w:eastAsia="en-US"/>
        </w:rPr>
        <w:t>predmet</w:t>
      </w:r>
      <w:r w:rsidRPr="002A3077">
        <w:rPr>
          <w:rFonts w:ascii="Tahoma" w:hAnsi="Tahoma" w:cs="Tahoma"/>
          <w:lang w:eastAsia="en-US"/>
        </w:rPr>
        <w:t xml:space="preserve"> javnega naročila so okvirne in odvisne od dejanskih potreb naročnika v obdobju veljavnosti okvirnega sporazuma</w:t>
      </w:r>
      <w:r w:rsidR="004C1721" w:rsidRPr="002A3077">
        <w:rPr>
          <w:rFonts w:ascii="Tahoma" w:hAnsi="Tahoma" w:cs="Tahoma"/>
          <w:lang w:eastAsia="en-US"/>
        </w:rPr>
        <w:t>.</w:t>
      </w:r>
    </w:p>
    <w:p w14:paraId="2A6FA2C0" w14:textId="77777777" w:rsidR="00832A7F" w:rsidRPr="002A3077" w:rsidRDefault="00832A7F" w:rsidP="0099282F">
      <w:pPr>
        <w:keepLines/>
        <w:widowControl w:val="0"/>
        <w:jc w:val="both"/>
        <w:rPr>
          <w:rFonts w:ascii="Tahoma" w:hAnsi="Tahoma" w:cs="Tahoma"/>
          <w:b/>
        </w:rPr>
      </w:pPr>
    </w:p>
    <w:p w14:paraId="17C36B35" w14:textId="77777777" w:rsidR="00F70DDF" w:rsidRPr="002A3077" w:rsidRDefault="00F70DDF" w:rsidP="0099282F">
      <w:pPr>
        <w:keepLines/>
        <w:widowControl w:val="0"/>
        <w:jc w:val="both"/>
        <w:rPr>
          <w:rFonts w:ascii="Tahoma" w:hAnsi="Tahoma"/>
        </w:rPr>
      </w:pPr>
      <w:r w:rsidRPr="002A3077">
        <w:rPr>
          <w:rFonts w:ascii="Tahoma" w:hAnsi="Tahoma"/>
        </w:rPr>
        <w:t>Ponudnik mora pri pripravi ponudbe in določanju ponudbene cene upoštevati vse materialne in nematerialne stroške, ki bodo potrebni za kvalitetno izvedbo predmeta naročila.</w:t>
      </w:r>
    </w:p>
    <w:p w14:paraId="730FDB73" w14:textId="4EA7CD33" w:rsidR="00BA0C16" w:rsidRPr="002A3077" w:rsidRDefault="00BA0C16" w:rsidP="0099282F">
      <w:pPr>
        <w:keepLines/>
        <w:widowControl w:val="0"/>
        <w:jc w:val="both"/>
        <w:rPr>
          <w:rFonts w:ascii="Tahoma" w:hAnsi="Tahoma" w:cs="Tahoma"/>
        </w:rPr>
      </w:pPr>
    </w:p>
    <w:p w14:paraId="4262C7C2" w14:textId="77777777" w:rsidR="00832A7F" w:rsidRPr="002A3077" w:rsidRDefault="00832A7F" w:rsidP="0099282F">
      <w:pPr>
        <w:keepLines/>
        <w:widowControl w:val="0"/>
        <w:numPr>
          <w:ilvl w:val="1"/>
          <w:numId w:val="2"/>
        </w:numPr>
        <w:jc w:val="both"/>
        <w:rPr>
          <w:rFonts w:ascii="Tahoma" w:hAnsi="Tahoma" w:cs="Tahoma"/>
          <w:b/>
        </w:rPr>
      </w:pPr>
      <w:r w:rsidRPr="002A3077">
        <w:rPr>
          <w:rFonts w:ascii="Tahoma" w:hAnsi="Tahoma" w:cs="Tahoma"/>
          <w:b/>
        </w:rPr>
        <w:t>Podatki o naročniku</w:t>
      </w:r>
    </w:p>
    <w:p w14:paraId="6296366A" w14:textId="77777777" w:rsidR="00832A7F" w:rsidRPr="002A3077" w:rsidRDefault="00832A7F" w:rsidP="0099282F">
      <w:pPr>
        <w:keepLines/>
        <w:widowControl w:val="0"/>
        <w:jc w:val="both"/>
        <w:rPr>
          <w:rFonts w:ascii="Tahoma" w:hAnsi="Tahoma" w:cs="Tahoma"/>
        </w:rPr>
      </w:pPr>
    </w:p>
    <w:p w14:paraId="37B271A6" w14:textId="77777777" w:rsidR="00526348" w:rsidRPr="002A3077" w:rsidRDefault="00D604F0" w:rsidP="0099282F">
      <w:pPr>
        <w:keepLines/>
        <w:widowControl w:val="0"/>
        <w:jc w:val="both"/>
        <w:rPr>
          <w:rFonts w:ascii="Tahoma" w:hAnsi="Tahoma" w:cs="Tahoma"/>
        </w:rPr>
      </w:pPr>
      <w:r w:rsidRPr="002A3077">
        <w:rPr>
          <w:rFonts w:ascii="Tahoma" w:hAnsi="Tahoma" w:cs="Tahoma"/>
        </w:rPr>
        <w:t>Naročnik</w:t>
      </w:r>
      <w:r w:rsidR="002E69DE" w:rsidRPr="002A3077">
        <w:rPr>
          <w:rFonts w:ascii="Tahoma" w:hAnsi="Tahoma" w:cs="Tahoma"/>
        </w:rPr>
        <w:t xml:space="preserve"> javnega naročila je </w:t>
      </w:r>
      <w:r w:rsidR="002E69DE" w:rsidRPr="002A3077">
        <w:rPr>
          <w:rFonts w:ascii="Tahoma" w:hAnsi="Tahoma" w:cs="Tahoma"/>
          <w:b/>
        </w:rPr>
        <w:t xml:space="preserve">JAVNO PODJETJE VODOVOD KANALIZACIJA SNAGA d.o.o., </w:t>
      </w:r>
      <w:r w:rsidR="002E69DE" w:rsidRPr="002A3077">
        <w:rPr>
          <w:rFonts w:ascii="Tahoma" w:hAnsi="Tahoma" w:cs="Tahoma"/>
        </w:rPr>
        <w:t>Vodovodna cesta 90, 1000 Ljubljana</w:t>
      </w:r>
      <w:r w:rsidR="002E69DE" w:rsidRPr="002A3077">
        <w:rPr>
          <w:rFonts w:ascii="Tahoma" w:hAnsi="Tahoma" w:cs="Tahoma"/>
          <w:b/>
        </w:rPr>
        <w:t xml:space="preserve"> </w:t>
      </w:r>
      <w:r w:rsidR="002E69DE" w:rsidRPr="002A3077">
        <w:rPr>
          <w:rFonts w:ascii="Tahoma" w:hAnsi="Tahoma" w:cs="Tahoma"/>
        </w:rPr>
        <w:t>(v nadaljevanju tudi: JAVNO PODJETJE VODOVOD KANALIZACIJA SNAGA d.o.o. ali JP VOKA SNAGA d.o.o. ali VOKA</w:t>
      </w:r>
      <w:r w:rsidR="00A600C0" w:rsidRPr="002A3077">
        <w:rPr>
          <w:rFonts w:ascii="Tahoma" w:hAnsi="Tahoma" w:cs="Tahoma"/>
        </w:rPr>
        <w:t xml:space="preserve"> </w:t>
      </w:r>
      <w:r w:rsidR="002E69DE" w:rsidRPr="002A3077">
        <w:rPr>
          <w:rFonts w:ascii="Tahoma" w:hAnsi="Tahoma" w:cs="Tahoma"/>
        </w:rPr>
        <w:t>SNAGA), ki je na podlagi pooblastila prenesla izvedbo in odločanje v postopku oddaje predmetnega javnega naročila na JAVNI HOLDING Ljubljana, d.o.o., Verovškova ulica 70, 1000 Ljubljana</w:t>
      </w:r>
      <w:r w:rsidR="007D1FBE" w:rsidRPr="002A3077">
        <w:rPr>
          <w:rFonts w:ascii="Tahoma" w:hAnsi="Tahoma" w:cs="Tahoma"/>
        </w:rPr>
        <w:t>.</w:t>
      </w:r>
    </w:p>
    <w:p w14:paraId="5A82D5BF" w14:textId="77777777" w:rsidR="00C959DA" w:rsidRPr="002A3077" w:rsidRDefault="00C959DA" w:rsidP="0099282F">
      <w:pPr>
        <w:keepLines/>
        <w:widowControl w:val="0"/>
        <w:jc w:val="both"/>
        <w:rPr>
          <w:rFonts w:ascii="Tahoma" w:hAnsi="Tahoma" w:cs="Tahoma"/>
        </w:rPr>
      </w:pPr>
    </w:p>
    <w:p w14:paraId="684EF666" w14:textId="77777777" w:rsidR="00832A7F" w:rsidRPr="002A3077" w:rsidRDefault="00832A7F" w:rsidP="0099282F">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2A3077">
        <w:rPr>
          <w:rFonts w:ascii="Tahoma" w:hAnsi="Tahoma" w:cs="Tahoma"/>
          <w:b/>
        </w:rPr>
        <w:t>Pravna podlaga</w:t>
      </w:r>
      <w:r w:rsidR="002E69DE" w:rsidRPr="002A3077">
        <w:rPr>
          <w:rFonts w:ascii="Tahoma" w:hAnsi="Tahoma" w:cs="Tahoma"/>
          <w:b/>
        </w:rPr>
        <w:t>, opredelitev postopka in odločitev o oddaji javnega naročila</w:t>
      </w:r>
    </w:p>
    <w:p w14:paraId="384F841E" w14:textId="77777777" w:rsidR="00832A7F" w:rsidRPr="002A3077" w:rsidRDefault="00832A7F" w:rsidP="0099282F">
      <w:pPr>
        <w:keepLines/>
        <w:widowControl w:val="0"/>
        <w:jc w:val="both"/>
      </w:pPr>
    </w:p>
    <w:p w14:paraId="5D8C3D4D" w14:textId="77777777" w:rsidR="002E69DE" w:rsidRPr="002A3077" w:rsidRDefault="002E69DE" w:rsidP="0099282F">
      <w:pPr>
        <w:keepLines/>
        <w:widowControl w:val="0"/>
        <w:jc w:val="both"/>
        <w:rPr>
          <w:rFonts w:ascii="Tahoma" w:hAnsi="Tahoma" w:cs="Tahoma"/>
        </w:rPr>
      </w:pPr>
      <w:r w:rsidRPr="002A3077">
        <w:rPr>
          <w:rFonts w:ascii="Tahoma" w:hAnsi="Tahoma" w:cs="Tahoma"/>
        </w:rPr>
        <w:t>Javno naročilo se izvaja skladno s določbami:</w:t>
      </w:r>
    </w:p>
    <w:p w14:paraId="68189AF9" w14:textId="77777777" w:rsidR="002E69DE" w:rsidRPr="002A3077" w:rsidRDefault="002E69DE" w:rsidP="0099282F">
      <w:pPr>
        <w:keepLines/>
        <w:widowControl w:val="0"/>
        <w:numPr>
          <w:ilvl w:val="0"/>
          <w:numId w:val="5"/>
        </w:numPr>
        <w:ind w:left="567"/>
        <w:jc w:val="both"/>
        <w:rPr>
          <w:rFonts w:ascii="Tahoma" w:hAnsi="Tahoma" w:cs="Tahoma"/>
        </w:rPr>
      </w:pPr>
      <w:r w:rsidRPr="002A3077">
        <w:rPr>
          <w:rFonts w:ascii="Tahoma" w:hAnsi="Tahoma" w:cs="Tahoma"/>
        </w:rPr>
        <w:t>Zakona o javnem naročanju (Ur. l. RS, št. 91/15 in nadaljnji; v nadaljevanju: ZJN-3),</w:t>
      </w:r>
    </w:p>
    <w:p w14:paraId="12FE20CB" w14:textId="77777777" w:rsidR="002E69DE" w:rsidRPr="002A3077" w:rsidRDefault="002E69DE" w:rsidP="0099282F">
      <w:pPr>
        <w:keepLines/>
        <w:widowControl w:val="0"/>
        <w:numPr>
          <w:ilvl w:val="0"/>
          <w:numId w:val="5"/>
        </w:numPr>
        <w:ind w:left="567"/>
        <w:jc w:val="both"/>
        <w:rPr>
          <w:rFonts w:ascii="Tahoma" w:hAnsi="Tahoma" w:cs="Tahoma"/>
        </w:rPr>
      </w:pPr>
      <w:r w:rsidRPr="002A3077">
        <w:rPr>
          <w:rFonts w:ascii="Tahoma" w:hAnsi="Tahoma" w:cs="Tahoma"/>
        </w:rPr>
        <w:t>Zakona o pravnem varstvu v postopkih javnega naročanja (Ur. l. RS, št. 43/11 in nadaljnji; v nadaljevanju: ZPVPJN),</w:t>
      </w:r>
    </w:p>
    <w:p w14:paraId="3A3CD986" w14:textId="77777777" w:rsidR="002E69DE" w:rsidRPr="002A3077" w:rsidRDefault="002E69DE" w:rsidP="0099282F">
      <w:pPr>
        <w:keepLines/>
        <w:widowControl w:val="0"/>
        <w:numPr>
          <w:ilvl w:val="0"/>
          <w:numId w:val="5"/>
        </w:numPr>
        <w:ind w:left="567"/>
        <w:jc w:val="both"/>
        <w:rPr>
          <w:rFonts w:ascii="Tahoma" w:hAnsi="Tahoma" w:cs="Tahoma"/>
        </w:rPr>
      </w:pPr>
      <w:r w:rsidRPr="002A3077">
        <w:rPr>
          <w:rFonts w:ascii="Tahoma" w:hAnsi="Tahoma" w:cs="Tahoma"/>
        </w:rPr>
        <w:t xml:space="preserve">ostalih predpisov, ki temeljijo na zgoraj navedenih zakonih ter </w:t>
      </w:r>
    </w:p>
    <w:p w14:paraId="4B71B1FC" w14:textId="77777777" w:rsidR="002E69DE" w:rsidRPr="002A3077" w:rsidRDefault="002E69DE" w:rsidP="0099282F">
      <w:pPr>
        <w:keepLines/>
        <w:widowControl w:val="0"/>
        <w:numPr>
          <w:ilvl w:val="0"/>
          <w:numId w:val="5"/>
        </w:numPr>
        <w:ind w:left="567"/>
        <w:jc w:val="both"/>
        <w:rPr>
          <w:rFonts w:ascii="Tahoma" w:hAnsi="Tahoma" w:cs="Tahoma"/>
        </w:rPr>
      </w:pPr>
      <w:r w:rsidRPr="002A3077">
        <w:rPr>
          <w:rFonts w:ascii="Tahoma" w:hAnsi="Tahoma" w:cs="Tahoma"/>
        </w:rPr>
        <w:t xml:space="preserve">ostalih predpisov, ki se nanašajo na predmet naročila. </w:t>
      </w:r>
    </w:p>
    <w:p w14:paraId="63C5F540" w14:textId="77777777" w:rsidR="00D1288B" w:rsidRPr="002A3077" w:rsidRDefault="00D1288B" w:rsidP="0099282F">
      <w:pPr>
        <w:keepLines/>
        <w:widowControl w:val="0"/>
        <w:jc w:val="both"/>
        <w:rPr>
          <w:rFonts w:ascii="Tahoma" w:hAnsi="Tahoma" w:cs="Tahoma"/>
        </w:rPr>
      </w:pPr>
    </w:p>
    <w:p w14:paraId="3C5E76E3" w14:textId="524ACDB5" w:rsidR="002E69DE" w:rsidRPr="002A3077" w:rsidRDefault="002E69DE" w:rsidP="0099282F">
      <w:pPr>
        <w:keepLines/>
        <w:widowControl w:val="0"/>
        <w:jc w:val="both"/>
        <w:rPr>
          <w:rFonts w:ascii="Tahoma" w:hAnsi="Tahoma" w:cs="Tahoma"/>
        </w:rPr>
      </w:pPr>
      <w:r w:rsidRPr="002A3077">
        <w:rPr>
          <w:rFonts w:ascii="Tahoma" w:hAnsi="Tahoma" w:cs="Tahoma"/>
        </w:rPr>
        <w:t xml:space="preserve">Naročnik izvaja javno naročilo </w:t>
      </w:r>
      <w:r w:rsidRPr="002A3077">
        <w:rPr>
          <w:rFonts w:ascii="Tahoma" w:hAnsi="Tahoma" w:cs="Tahoma"/>
          <w:b/>
          <w:u w:val="single"/>
        </w:rPr>
        <w:t>po</w:t>
      </w:r>
      <w:r w:rsidRPr="002A3077">
        <w:rPr>
          <w:rFonts w:ascii="Tahoma" w:hAnsi="Tahoma" w:cs="Tahoma"/>
          <w:u w:val="single"/>
        </w:rPr>
        <w:t xml:space="preserve"> </w:t>
      </w:r>
      <w:r w:rsidRPr="002A3077">
        <w:rPr>
          <w:rFonts w:ascii="Tahoma" w:hAnsi="Tahoma" w:cs="Tahoma"/>
          <w:b/>
          <w:u w:val="single"/>
        </w:rPr>
        <w:t>odprtem postopku v skladu s 40. členom ZJN-3</w:t>
      </w:r>
      <w:r w:rsidR="0008533C" w:rsidRPr="002A3077">
        <w:rPr>
          <w:rFonts w:ascii="Tahoma" w:hAnsi="Tahoma" w:cs="Tahoma"/>
          <w:b/>
          <w:u w:val="single"/>
        </w:rPr>
        <w:t xml:space="preserve"> in v povezavi z 31. členom ZJN-3</w:t>
      </w:r>
      <w:r w:rsidRPr="002A3077">
        <w:rPr>
          <w:rFonts w:ascii="Tahoma" w:hAnsi="Tahoma" w:cs="Tahoma"/>
        </w:rPr>
        <w:t>. Naročnik bo po pregledu in ocenjevanju ponudb izbral ponudnika</w:t>
      </w:r>
      <w:r w:rsidR="00F52789" w:rsidRPr="002A3077">
        <w:rPr>
          <w:rFonts w:ascii="Tahoma" w:hAnsi="Tahoma" w:cs="Tahoma"/>
        </w:rPr>
        <w:t>/e</w:t>
      </w:r>
      <w:r w:rsidRPr="002A3077">
        <w:rPr>
          <w:rFonts w:ascii="Tahoma" w:hAnsi="Tahoma" w:cs="Tahoma"/>
        </w:rPr>
        <w:t xml:space="preserve"> z najugodnejšo ponudbo glede na postavljena merila.</w:t>
      </w:r>
    </w:p>
    <w:p w14:paraId="0F03A5C1" w14:textId="4CD836A5" w:rsidR="002E69DE" w:rsidRPr="002A3077" w:rsidRDefault="0008533C" w:rsidP="0099282F">
      <w:pPr>
        <w:keepLines/>
        <w:widowControl w:val="0"/>
        <w:jc w:val="both"/>
        <w:rPr>
          <w:rFonts w:ascii="Tahoma" w:hAnsi="Tahoma" w:cs="Tahoma"/>
        </w:rPr>
      </w:pPr>
      <w:r w:rsidRPr="002A3077">
        <w:rPr>
          <w:rFonts w:ascii="Tahoma" w:hAnsi="Tahoma" w:cs="Tahoma"/>
        </w:rPr>
        <w:t xml:space="preserve"> </w:t>
      </w:r>
    </w:p>
    <w:p w14:paraId="19FA94F0" w14:textId="77777777" w:rsidR="002E69DE" w:rsidRPr="002A3077" w:rsidRDefault="002E69DE" w:rsidP="0099282F">
      <w:pPr>
        <w:keepLines/>
        <w:widowControl w:val="0"/>
        <w:jc w:val="both"/>
        <w:rPr>
          <w:rFonts w:ascii="Tahoma" w:hAnsi="Tahoma" w:cs="Tahoma"/>
        </w:rPr>
      </w:pPr>
      <w:r w:rsidRPr="002A3077">
        <w:rPr>
          <w:rFonts w:ascii="Tahoma" w:hAnsi="Tahoma" w:cs="Tahoma"/>
        </w:rPr>
        <w:t xml:space="preserve">Naročnik bo o vseh odločitvah v skladu s 90. členom ZJN-3 obvestil ponudnike na način, da bo podpisano odločitev iz tega člena objavil na Portalu javnih naročil. </w:t>
      </w:r>
    </w:p>
    <w:p w14:paraId="3D307B07" w14:textId="77777777" w:rsidR="002E69DE" w:rsidRPr="002A3077" w:rsidRDefault="002E69DE" w:rsidP="0099282F">
      <w:pPr>
        <w:keepLines/>
        <w:widowControl w:val="0"/>
        <w:jc w:val="both"/>
        <w:rPr>
          <w:rFonts w:ascii="Tahoma" w:hAnsi="Tahoma" w:cs="Tahoma"/>
        </w:rPr>
      </w:pPr>
    </w:p>
    <w:p w14:paraId="07EC8C18" w14:textId="77777777" w:rsidR="0048450B" w:rsidRPr="002A3077" w:rsidRDefault="002E69DE" w:rsidP="0099282F">
      <w:pPr>
        <w:keepLines/>
        <w:widowControl w:val="0"/>
        <w:jc w:val="both"/>
        <w:rPr>
          <w:rFonts w:ascii="Tahoma" w:hAnsi="Tahoma" w:cs="Tahoma"/>
        </w:rPr>
      </w:pPr>
      <w:r w:rsidRPr="002A3077">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8C73250" w14:textId="755EA225" w:rsidR="007B58A7" w:rsidRPr="002A3077" w:rsidRDefault="007B58A7" w:rsidP="0099282F">
      <w:pPr>
        <w:keepLines/>
        <w:widowControl w:val="0"/>
        <w:jc w:val="both"/>
        <w:rPr>
          <w:rFonts w:ascii="Tahoma" w:hAnsi="Tahoma" w:cs="Tahoma"/>
        </w:rPr>
      </w:pPr>
    </w:p>
    <w:p w14:paraId="498ADE44" w14:textId="18114C89" w:rsidR="00A678C8" w:rsidRPr="002A3077" w:rsidRDefault="00A678C8" w:rsidP="0099282F">
      <w:pPr>
        <w:pStyle w:val="Odstavekseznama"/>
        <w:keepLines/>
        <w:widowControl w:val="0"/>
        <w:numPr>
          <w:ilvl w:val="2"/>
          <w:numId w:val="2"/>
        </w:numPr>
        <w:jc w:val="both"/>
        <w:rPr>
          <w:rFonts w:ascii="Tahoma" w:hAnsi="Tahoma" w:cs="Tahoma"/>
          <w:b/>
        </w:rPr>
      </w:pPr>
      <w:r w:rsidRPr="002A3077">
        <w:rPr>
          <w:rFonts w:ascii="Tahoma" w:hAnsi="Tahoma" w:cs="Tahoma"/>
          <w:b/>
        </w:rPr>
        <w:t>Pridržano javno naročilo</w:t>
      </w:r>
    </w:p>
    <w:p w14:paraId="6F7DBFE6" w14:textId="77777777" w:rsidR="00A678C8" w:rsidRPr="002A3077" w:rsidRDefault="00A678C8" w:rsidP="0099282F">
      <w:pPr>
        <w:keepLines/>
        <w:widowControl w:val="0"/>
        <w:jc w:val="both"/>
        <w:rPr>
          <w:rFonts w:ascii="Tahoma" w:hAnsi="Tahoma" w:cs="Tahoma"/>
          <w:b/>
        </w:rPr>
      </w:pPr>
    </w:p>
    <w:p w14:paraId="4637DBA8" w14:textId="77777777" w:rsidR="00A678C8" w:rsidRPr="002A3077" w:rsidRDefault="00A678C8" w:rsidP="0099282F">
      <w:pPr>
        <w:keepLines/>
        <w:widowControl w:val="0"/>
        <w:jc w:val="both"/>
        <w:rPr>
          <w:rFonts w:ascii="Tahoma" w:hAnsi="Tahoma" w:cs="Tahoma"/>
        </w:rPr>
      </w:pPr>
      <w:r w:rsidRPr="002A3077">
        <w:rPr>
          <w:rFonts w:ascii="Tahoma" w:hAnsi="Tahoma" w:cs="Tahoma"/>
        </w:rPr>
        <w:t>Naročnik predmetno javno naročilo oddaja kot pridržano javno naročilo v skladu z 31. členom ZJN-3.</w:t>
      </w:r>
    </w:p>
    <w:p w14:paraId="67F294AB" w14:textId="77777777" w:rsidR="00A678C8" w:rsidRPr="002A3077" w:rsidRDefault="00A678C8" w:rsidP="0099282F">
      <w:pPr>
        <w:keepLines/>
        <w:widowControl w:val="0"/>
        <w:jc w:val="both"/>
        <w:rPr>
          <w:rFonts w:ascii="Tahoma" w:hAnsi="Tahoma" w:cs="Tahoma"/>
          <w:b/>
        </w:rPr>
      </w:pPr>
    </w:p>
    <w:p w14:paraId="603E5FC0" w14:textId="5426FD16" w:rsidR="00A678C8" w:rsidRPr="002A3077" w:rsidRDefault="00A678C8" w:rsidP="0099282F">
      <w:pPr>
        <w:keepLines/>
        <w:widowControl w:val="0"/>
        <w:jc w:val="both"/>
        <w:rPr>
          <w:rFonts w:ascii="Tahoma" w:hAnsi="Tahoma" w:cs="Tahoma"/>
        </w:rPr>
      </w:pPr>
      <w:r w:rsidRPr="002A3077">
        <w:rPr>
          <w:rFonts w:ascii="Tahoma" w:hAnsi="Tahoma" w:cs="Tahoma"/>
        </w:rPr>
        <w:t xml:space="preserve">V postopku javnega naročanja </w:t>
      </w:r>
      <w:r w:rsidRPr="002A3077">
        <w:rPr>
          <w:rFonts w:ascii="Tahoma" w:hAnsi="Tahoma" w:cs="Tahoma"/>
          <w:b/>
          <w:u w:val="single"/>
        </w:rPr>
        <w:t>lahko sodelujejo le</w:t>
      </w:r>
      <w:r w:rsidRPr="002A3077">
        <w:rPr>
          <w:rFonts w:ascii="Tahoma" w:hAnsi="Tahoma" w:cs="Tahoma"/>
        </w:rPr>
        <w:t xml:space="preserve"> </w:t>
      </w:r>
      <w:r w:rsidRPr="002A3077">
        <w:rPr>
          <w:rFonts w:ascii="Tahoma" w:hAnsi="Tahoma" w:cs="Tahoma"/>
          <w:b/>
        </w:rPr>
        <w:t>invalidska podjetja in zaposlitveni centri, kot jih določa zakon, ki ureja zaposlitveno rehabilitacijo in zaposlovanje invalidov</w:t>
      </w:r>
      <w:r w:rsidRPr="002A3077">
        <w:rPr>
          <w:rFonts w:ascii="Tahoma" w:hAnsi="Tahoma" w:cs="Tahoma"/>
        </w:rPr>
        <w:t xml:space="preserve">. </w:t>
      </w:r>
    </w:p>
    <w:p w14:paraId="53EC3DB6" w14:textId="77777777" w:rsidR="00A678C8" w:rsidRPr="002A3077" w:rsidRDefault="00A678C8" w:rsidP="0099282F">
      <w:pPr>
        <w:keepLines/>
        <w:widowControl w:val="0"/>
        <w:jc w:val="both"/>
        <w:rPr>
          <w:rFonts w:ascii="Tahoma" w:hAnsi="Tahoma" w:cs="Tahoma"/>
        </w:rPr>
      </w:pPr>
    </w:p>
    <w:p w14:paraId="29085DB7" w14:textId="174F6BF7" w:rsidR="00A678C8" w:rsidRPr="002A3077" w:rsidRDefault="00A678C8" w:rsidP="0099282F">
      <w:pPr>
        <w:keepLines/>
        <w:widowControl w:val="0"/>
        <w:jc w:val="both"/>
        <w:rPr>
          <w:rFonts w:ascii="Tahoma" w:hAnsi="Tahoma" w:cs="Tahoma"/>
        </w:rPr>
      </w:pPr>
      <w:r w:rsidRPr="002A3077">
        <w:rPr>
          <w:rFonts w:ascii="Tahoma" w:hAnsi="Tahoma" w:cs="Tahoma"/>
        </w:rPr>
        <w:t xml:space="preserve">Ponudnik lahko odda del javnega naročila v </w:t>
      </w:r>
      <w:proofErr w:type="spellStart"/>
      <w:r w:rsidRPr="002A3077">
        <w:rPr>
          <w:rFonts w:ascii="Tahoma" w:hAnsi="Tahoma" w:cs="Tahoma"/>
        </w:rPr>
        <w:t>podizvajanje</w:t>
      </w:r>
      <w:proofErr w:type="spellEnd"/>
      <w:r w:rsidRPr="002A3077">
        <w:rPr>
          <w:rFonts w:ascii="Tahoma" w:hAnsi="Tahoma" w:cs="Tahoma"/>
        </w:rPr>
        <w:t xml:space="preserve"> le invalidskim podjetjem in zaposlitvenim centrom, kot jih določa zakon, ki ureja zaposlitveno rehabilit</w:t>
      </w:r>
      <w:r w:rsidR="000B1A56" w:rsidRPr="002A3077">
        <w:rPr>
          <w:rFonts w:ascii="Tahoma" w:hAnsi="Tahoma" w:cs="Tahoma"/>
        </w:rPr>
        <w:t>acijo in zaposlovanje invalidov</w:t>
      </w:r>
      <w:r w:rsidRPr="002A3077">
        <w:rPr>
          <w:rFonts w:ascii="Tahoma" w:hAnsi="Tahoma" w:cs="Tahoma"/>
        </w:rPr>
        <w:t>.</w:t>
      </w:r>
    </w:p>
    <w:p w14:paraId="40FFECDA" w14:textId="77777777" w:rsidR="00A678C8" w:rsidRPr="002A3077" w:rsidRDefault="00A678C8" w:rsidP="0099282F">
      <w:pPr>
        <w:keepLines/>
        <w:widowControl w:val="0"/>
        <w:jc w:val="both"/>
        <w:rPr>
          <w:rFonts w:ascii="Tahoma" w:hAnsi="Tahoma" w:cs="Tahoma"/>
        </w:rPr>
      </w:pPr>
    </w:p>
    <w:p w14:paraId="352E49F4" w14:textId="5E2EAC9C" w:rsidR="00A678C8" w:rsidRPr="002A3077" w:rsidRDefault="00A678C8" w:rsidP="0099282F">
      <w:pPr>
        <w:keepLines/>
        <w:widowControl w:val="0"/>
        <w:jc w:val="both"/>
        <w:rPr>
          <w:rFonts w:ascii="Tahoma" w:hAnsi="Tahoma" w:cs="Tahoma"/>
        </w:rPr>
      </w:pPr>
      <w:r w:rsidRPr="002A3077">
        <w:rPr>
          <w:rFonts w:ascii="Tahoma" w:hAnsi="Tahoma" w:cs="Tahoma"/>
        </w:rPr>
        <w:t>Naročnik lahko na podlagi sklenjenega okvirnega sporazuma z izbranim ponudnikom uveljavlja nadomestno izpolnitev kvote kot to določa 64. člen</w:t>
      </w:r>
      <w:r w:rsidRPr="002A3077">
        <w:rPr>
          <w:rFonts w:ascii="Tahoma" w:hAnsi="Tahoma" w:cs="Tahoma"/>
          <w:b/>
        </w:rPr>
        <w:t xml:space="preserve"> </w:t>
      </w:r>
      <w:r w:rsidRPr="002A3077">
        <w:rPr>
          <w:rFonts w:ascii="Tahoma" w:hAnsi="Tahoma" w:cs="Tahoma"/>
        </w:rPr>
        <w:t>Zakona o zaposlitveni rehabilitaciji in zaposlovanju invalidov</w:t>
      </w:r>
      <w:r w:rsidR="0008533C" w:rsidRPr="002A3077">
        <w:rPr>
          <w:rFonts w:ascii="Tahoma" w:hAnsi="Tahoma" w:cs="Tahoma"/>
        </w:rPr>
        <w:t xml:space="preserve"> (Uradni list RS, št. 16/07 - uradno prečiščeno besedilo, 87/11, 96/12 - ZPIZ-2, 98/14, 18/21</w:t>
      </w:r>
      <w:r w:rsidR="00C4209C" w:rsidRPr="002A3077">
        <w:rPr>
          <w:rFonts w:ascii="Tahoma" w:hAnsi="Tahoma" w:cs="Tahoma"/>
        </w:rPr>
        <w:t>; v nadaljevanju tudi: ZZRZI</w:t>
      </w:r>
      <w:r w:rsidR="0008533C" w:rsidRPr="002A3077">
        <w:rPr>
          <w:rFonts w:ascii="Tahoma" w:hAnsi="Tahoma" w:cs="Tahoma"/>
        </w:rPr>
        <w:t>)</w:t>
      </w:r>
      <w:r w:rsidRPr="002A3077">
        <w:rPr>
          <w:rFonts w:ascii="Tahoma" w:hAnsi="Tahoma" w:cs="Tahoma"/>
        </w:rPr>
        <w:t>, pod pogojem, da ima izbrani ponudnik status invalidskega podjetja ali zaposlitvenega centra.</w:t>
      </w:r>
      <w:r w:rsidR="0008533C" w:rsidRPr="002A3077">
        <w:rPr>
          <w:rFonts w:ascii="Tahoma" w:hAnsi="Tahoma" w:cs="Tahoma"/>
        </w:rPr>
        <w:t xml:space="preserve"> </w:t>
      </w:r>
    </w:p>
    <w:p w14:paraId="05A92472" w14:textId="3A06D86E" w:rsidR="00A678C8" w:rsidRPr="002A3077" w:rsidRDefault="00A678C8" w:rsidP="0099282F">
      <w:pPr>
        <w:keepLines/>
        <w:widowControl w:val="0"/>
        <w:jc w:val="both"/>
        <w:rPr>
          <w:rFonts w:ascii="Tahoma" w:hAnsi="Tahoma" w:cs="Tahoma"/>
        </w:rPr>
      </w:pPr>
    </w:p>
    <w:p w14:paraId="5A6CE690" w14:textId="77777777" w:rsidR="0098002D" w:rsidRPr="002A3077" w:rsidRDefault="0098002D" w:rsidP="0099282F">
      <w:pPr>
        <w:keepLines/>
        <w:widowControl w:val="0"/>
        <w:jc w:val="both"/>
        <w:rPr>
          <w:rFonts w:ascii="Tahoma" w:hAnsi="Tahoma" w:cs="Tahoma"/>
          <w:b/>
          <w:smallCaps/>
        </w:rPr>
      </w:pPr>
      <w:r w:rsidRPr="002A3077">
        <w:rPr>
          <w:rFonts w:ascii="Tahoma" w:hAnsi="Tahoma" w:cs="Tahoma"/>
          <w:b/>
          <w:smallCaps/>
        </w:rPr>
        <w:t>Dokazila:</w:t>
      </w:r>
    </w:p>
    <w:p w14:paraId="1ED5FCFA" w14:textId="230733E2" w:rsidR="0098002D" w:rsidRPr="002A3077" w:rsidRDefault="0098002D" w:rsidP="0099282F">
      <w:pPr>
        <w:keepLines/>
        <w:widowControl w:val="0"/>
        <w:jc w:val="both"/>
        <w:rPr>
          <w:rFonts w:ascii="Tahoma" w:hAnsi="Tahoma" w:cs="Tahoma"/>
        </w:rPr>
      </w:pPr>
      <w:r w:rsidRPr="002A3077">
        <w:rPr>
          <w:rFonts w:ascii="Tahoma" w:hAnsi="Tahoma" w:cs="Tahoma"/>
        </w:rPr>
        <w:t>Original ali fotokopija odločbe ali drugega dokazila, da ima ponudnik, partner v primeru skupne ponudbe (za Prilogo 1), nominirani podizvajalec (za Prilogo 5) status invalidskega pod</w:t>
      </w:r>
      <w:r w:rsidR="000B1A56" w:rsidRPr="002A3077">
        <w:rPr>
          <w:rFonts w:ascii="Tahoma" w:hAnsi="Tahoma" w:cs="Tahoma"/>
        </w:rPr>
        <w:t>jetja ali zaposlitvenega centra,</w:t>
      </w:r>
      <w:r w:rsidR="000B1A56" w:rsidRPr="002A3077">
        <w:t xml:space="preserve"> </w:t>
      </w:r>
      <w:r w:rsidR="000B1A56" w:rsidRPr="002A3077">
        <w:rPr>
          <w:rFonts w:ascii="Tahoma" w:hAnsi="Tahoma" w:cs="Tahoma"/>
        </w:rPr>
        <w:t>kot jih določa zakon, ki ureja zaposlitveno rehabilitacijo in zaposlovanje invalidov.</w:t>
      </w:r>
    </w:p>
    <w:p w14:paraId="0244D85F" w14:textId="77777777" w:rsidR="0098002D" w:rsidRPr="002A3077" w:rsidRDefault="0098002D" w:rsidP="0099282F">
      <w:pPr>
        <w:keepLines/>
        <w:widowControl w:val="0"/>
        <w:jc w:val="both"/>
        <w:rPr>
          <w:rFonts w:ascii="Tahoma" w:hAnsi="Tahoma" w:cs="Tahoma"/>
        </w:rPr>
      </w:pPr>
    </w:p>
    <w:bookmarkEnd w:id="1"/>
    <w:bookmarkEnd w:id="2"/>
    <w:bookmarkEnd w:id="3"/>
    <w:bookmarkEnd w:id="4"/>
    <w:bookmarkEnd w:id="5"/>
    <w:p w14:paraId="2CE1E661" w14:textId="77777777" w:rsidR="00F70DDF" w:rsidRPr="002A3077" w:rsidRDefault="00F70DDF" w:rsidP="0099282F">
      <w:pPr>
        <w:keepLines/>
        <w:widowControl w:val="0"/>
        <w:numPr>
          <w:ilvl w:val="1"/>
          <w:numId w:val="2"/>
        </w:numPr>
        <w:jc w:val="both"/>
        <w:rPr>
          <w:rFonts w:ascii="Tahoma" w:hAnsi="Tahoma" w:cs="Tahoma"/>
          <w:b/>
        </w:rPr>
      </w:pPr>
      <w:r w:rsidRPr="002A3077">
        <w:rPr>
          <w:rFonts w:ascii="Tahoma" w:hAnsi="Tahoma" w:cs="Tahoma"/>
          <w:b/>
        </w:rPr>
        <w:t xml:space="preserve">Rok in način oddaje ponudbe </w:t>
      </w:r>
    </w:p>
    <w:p w14:paraId="714FDD5E" w14:textId="77777777" w:rsidR="00F70DDF" w:rsidRPr="002A3077" w:rsidRDefault="00F70DDF" w:rsidP="0099282F">
      <w:pPr>
        <w:keepLines/>
        <w:widowControl w:val="0"/>
        <w:jc w:val="both"/>
        <w:rPr>
          <w:rFonts w:ascii="Tahoma" w:hAnsi="Tahoma" w:cs="Tahoma"/>
        </w:rPr>
      </w:pPr>
    </w:p>
    <w:p w14:paraId="1FEC5FF4" w14:textId="663C2D78" w:rsidR="00F70DDF" w:rsidRPr="002A3077" w:rsidRDefault="00F70DDF" w:rsidP="0099282F">
      <w:pPr>
        <w:keepLines/>
        <w:widowControl w:val="0"/>
        <w:jc w:val="both"/>
        <w:rPr>
          <w:rFonts w:ascii="Tahoma" w:hAnsi="Tahoma" w:cs="Tahoma"/>
        </w:rPr>
      </w:pPr>
      <w:r w:rsidRPr="002A3077">
        <w:rPr>
          <w:rFonts w:ascii="Tahoma" w:hAnsi="Tahoma" w:cs="Tahoma"/>
          <w:b/>
          <w:u w:val="single"/>
        </w:rPr>
        <w:t>Rok za oddajo ponudbe</w:t>
      </w:r>
      <w:r w:rsidRPr="002A3077">
        <w:rPr>
          <w:rFonts w:ascii="Tahoma" w:hAnsi="Tahoma" w:cs="Tahoma"/>
          <w:b/>
        </w:rPr>
        <w:t xml:space="preserve"> je </w:t>
      </w:r>
      <w:r w:rsidR="000C51A7" w:rsidRPr="002A3077">
        <w:rPr>
          <w:rFonts w:ascii="Tahoma" w:hAnsi="Tahoma" w:cs="Tahoma"/>
          <w:b/>
          <w:u w:val="single"/>
        </w:rPr>
        <w:t>31. 1</w:t>
      </w:r>
      <w:r w:rsidR="005F6C33" w:rsidRPr="002A3077">
        <w:rPr>
          <w:rFonts w:ascii="Tahoma" w:hAnsi="Tahoma" w:cs="Tahoma"/>
          <w:b/>
          <w:u w:val="single"/>
        </w:rPr>
        <w:t>. 202</w:t>
      </w:r>
      <w:r w:rsidR="00EF74E1" w:rsidRPr="002A3077">
        <w:rPr>
          <w:rFonts w:ascii="Tahoma" w:hAnsi="Tahoma" w:cs="Tahoma"/>
          <w:b/>
          <w:u w:val="single"/>
        </w:rPr>
        <w:t>2</w:t>
      </w:r>
      <w:r w:rsidR="005F6C33" w:rsidRPr="002A3077">
        <w:rPr>
          <w:rFonts w:ascii="Tahoma" w:hAnsi="Tahoma" w:cs="Tahoma"/>
          <w:b/>
          <w:u w:val="single"/>
        </w:rPr>
        <w:t xml:space="preserve"> </w:t>
      </w:r>
      <w:r w:rsidRPr="002A3077">
        <w:rPr>
          <w:rFonts w:ascii="Tahoma" w:hAnsi="Tahoma" w:cs="Tahoma"/>
          <w:b/>
          <w:u w:val="single"/>
        </w:rPr>
        <w:t>do 10:00 ure</w:t>
      </w:r>
      <w:r w:rsidRPr="002A3077">
        <w:rPr>
          <w:rFonts w:ascii="Tahoma" w:hAnsi="Tahoma" w:cs="Tahoma"/>
        </w:rPr>
        <w:t>.</w:t>
      </w:r>
      <w:r w:rsidR="00380912" w:rsidRPr="002A3077">
        <w:rPr>
          <w:rFonts w:ascii="Tahoma" w:hAnsi="Tahoma" w:cs="Tahoma"/>
        </w:rPr>
        <w:t xml:space="preserve"> Ponudnik nosi vse stroške priprave in predložitve ponudbe. </w:t>
      </w:r>
    </w:p>
    <w:p w14:paraId="4A29D068" w14:textId="77777777" w:rsidR="00F70DDF" w:rsidRPr="002A3077" w:rsidRDefault="00F70DDF" w:rsidP="0099282F">
      <w:pPr>
        <w:keepLines/>
        <w:widowControl w:val="0"/>
        <w:jc w:val="both"/>
        <w:rPr>
          <w:rFonts w:ascii="Tahoma" w:hAnsi="Tahoma" w:cs="Tahoma"/>
          <w:sz w:val="18"/>
        </w:rPr>
      </w:pPr>
      <w:r w:rsidRPr="002A3077">
        <w:rPr>
          <w:rFonts w:ascii="Tahoma" w:hAnsi="Tahoma" w:cs="Tahoma"/>
        </w:rPr>
        <w:tab/>
      </w:r>
    </w:p>
    <w:p w14:paraId="412D0B89" w14:textId="77777777" w:rsidR="00F70DDF" w:rsidRPr="002A3077" w:rsidRDefault="00F70DDF" w:rsidP="0099282F">
      <w:pPr>
        <w:keepLines/>
        <w:widowControl w:val="0"/>
        <w:jc w:val="both"/>
        <w:rPr>
          <w:rFonts w:ascii="Tahoma" w:hAnsi="Tahoma" w:cs="Tahoma"/>
        </w:rPr>
      </w:pPr>
      <w:r w:rsidRPr="002A3077">
        <w:rPr>
          <w:rFonts w:ascii="Tahoma" w:hAnsi="Tahoma" w:cs="Tahoma"/>
        </w:rPr>
        <w:t xml:space="preserve">Ponudnik </w:t>
      </w:r>
      <w:r w:rsidRPr="002A3077">
        <w:rPr>
          <w:rFonts w:ascii="Tahoma" w:hAnsi="Tahoma" w:cs="Tahoma"/>
          <w:b/>
          <w:u w:val="single"/>
        </w:rPr>
        <w:t>mora</w:t>
      </w:r>
      <w:r w:rsidRPr="002A3077">
        <w:rPr>
          <w:rFonts w:ascii="Tahoma" w:hAnsi="Tahoma" w:cs="Tahoma"/>
        </w:rPr>
        <w:t xml:space="preserve"> ponudbo </w:t>
      </w:r>
      <w:r w:rsidRPr="002A3077">
        <w:rPr>
          <w:rFonts w:ascii="Tahoma" w:hAnsi="Tahoma" w:cs="Tahoma"/>
          <w:b/>
        </w:rPr>
        <w:t>predložiti v informacijski sistem e-JN</w:t>
      </w:r>
      <w:r w:rsidRPr="002A3077">
        <w:rPr>
          <w:rFonts w:ascii="Tahoma" w:hAnsi="Tahoma" w:cs="Tahoma"/>
        </w:rPr>
        <w:t xml:space="preserve"> (elektronska oddaja ponudbe) na spletnem naslovu </w:t>
      </w:r>
      <w:hyperlink r:id="rId12" w:history="1">
        <w:r w:rsidRPr="002A3077">
          <w:rPr>
            <w:rFonts w:ascii="Tahoma" w:hAnsi="Tahoma" w:cs="Tahoma"/>
            <w:color w:val="0000FF"/>
            <w:u w:val="single"/>
          </w:rPr>
          <w:t>https://ejn.gov.si/eJN2</w:t>
        </w:r>
      </w:hyperlink>
      <w:r w:rsidRPr="002A3077">
        <w:rPr>
          <w:rFonts w:ascii="Tahoma" w:hAnsi="Tahoma" w:cs="Tahoma"/>
        </w:rPr>
        <w:t xml:space="preserve">, v skladu </w:t>
      </w:r>
      <w:r w:rsidRPr="002A3077">
        <w:rPr>
          <w:rFonts w:ascii="Tahoma" w:hAnsi="Tahoma" w:cs="Tahoma"/>
          <w:u w:val="single"/>
        </w:rPr>
        <w:t xml:space="preserve">s </w:t>
      </w:r>
      <w:r w:rsidRPr="002A3077">
        <w:rPr>
          <w:rFonts w:ascii="Tahoma" w:hAnsi="Tahoma" w:cs="Tahoma"/>
          <w:b/>
          <w:u w:val="single"/>
        </w:rPr>
        <w:t>poglavjem 6</w:t>
      </w:r>
      <w:r w:rsidRPr="002A3077">
        <w:rPr>
          <w:rFonts w:ascii="Tahoma" w:hAnsi="Tahoma" w:cs="Tahoma"/>
          <w:u w:val="single"/>
        </w:rPr>
        <w:t xml:space="preserve"> </w:t>
      </w:r>
      <w:r w:rsidRPr="002A3077">
        <w:rPr>
          <w:rFonts w:ascii="Tahoma" w:hAnsi="Tahoma" w:cs="Tahoma"/>
          <w:b/>
          <w:u w:val="single"/>
        </w:rPr>
        <w:t>razpisne dokumentacije</w:t>
      </w:r>
      <w:r w:rsidRPr="002A3077">
        <w:rPr>
          <w:rFonts w:ascii="Tahoma" w:hAnsi="Tahoma" w:cs="Tahoma"/>
        </w:rPr>
        <w:t>.</w:t>
      </w:r>
      <w:r w:rsidR="00380912" w:rsidRPr="002A3077">
        <w:rPr>
          <w:rFonts w:ascii="Tahoma" w:hAnsi="Tahoma" w:cs="Tahoma"/>
        </w:rPr>
        <w:t xml:space="preserve"> </w:t>
      </w:r>
    </w:p>
    <w:p w14:paraId="782053DE" w14:textId="77777777" w:rsidR="00F70DDF" w:rsidRPr="002A3077" w:rsidRDefault="00F70DDF" w:rsidP="0099282F">
      <w:pPr>
        <w:keepLines/>
        <w:widowControl w:val="0"/>
        <w:jc w:val="both"/>
        <w:rPr>
          <w:rFonts w:ascii="Tahoma" w:hAnsi="Tahoma" w:cs="Tahoma"/>
        </w:rPr>
      </w:pPr>
    </w:p>
    <w:p w14:paraId="0B3E6855" w14:textId="77777777" w:rsidR="00F70DDF" w:rsidRPr="002A3077" w:rsidRDefault="00F70DDF" w:rsidP="0099282F">
      <w:pPr>
        <w:keepLines/>
        <w:widowControl w:val="0"/>
        <w:numPr>
          <w:ilvl w:val="1"/>
          <w:numId w:val="2"/>
        </w:numPr>
        <w:jc w:val="both"/>
        <w:rPr>
          <w:rFonts w:ascii="Tahoma" w:hAnsi="Tahoma" w:cs="Tahoma"/>
          <w:b/>
        </w:rPr>
      </w:pPr>
      <w:r w:rsidRPr="002A3077">
        <w:rPr>
          <w:rFonts w:ascii="Tahoma" w:hAnsi="Tahoma" w:cs="Tahoma"/>
          <w:b/>
        </w:rPr>
        <w:t>Vprašanja oziroma dodatna pojasnila ponudnikom</w:t>
      </w:r>
    </w:p>
    <w:p w14:paraId="743541F1" w14:textId="77777777" w:rsidR="00F70DDF" w:rsidRPr="002A3077" w:rsidRDefault="00F70DDF" w:rsidP="0099282F">
      <w:pPr>
        <w:keepLines/>
        <w:widowControl w:val="0"/>
        <w:jc w:val="both"/>
        <w:rPr>
          <w:rFonts w:ascii="Tahoma" w:hAnsi="Tahoma" w:cs="Tahoma"/>
          <w:sz w:val="18"/>
        </w:rPr>
      </w:pPr>
    </w:p>
    <w:p w14:paraId="588079F9" w14:textId="77777777" w:rsidR="00C432DE" w:rsidRPr="002A3077" w:rsidRDefault="00C432DE" w:rsidP="00C432DE">
      <w:pPr>
        <w:keepLines/>
        <w:widowControl w:val="0"/>
        <w:jc w:val="both"/>
        <w:rPr>
          <w:rFonts w:ascii="Tahoma" w:hAnsi="Tahoma" w:cs="Tahoma"/>
        </w:rPr>
      </w:pPr>
      <w:r w:rsidRPr="002A3077">
        <w:rPr>
          <w:rFonts w:ascii="Tahoma" w:hAnsi="Tahoma" w:cs="Tahoma"/>
        </w:rPr>
        <w:t>Vprašanja oziroma dodatna pojasnila o javnem naročilu oziroma razpisni dokumentaciji, lahko ponudniki zahtevajo preko Portala javnih naročil,</w:t>
      </w:r>
      <w:r w:rsidRPr="002A3077">
        <w:rPr>
          <w:rFonts w:ascii="Tahoma" w:hAnsi="Tahoma" w:cs="Tahoma"/>
          <w:color w:val="FF0000"/>
        </w:rPr>
        <w:t xml:space="preserve"> </w:t>
      </w:r>
      <w:r w:rsidRPr="002A3077">
        <w:rPr>
          <w:rFonts w:ascii="Tahoma" w:hAnsi="Tahoma" w:cs="Tahoma"/>
          <w:b/>
          <w:u w:val="single"/>
        </w:rPr>
        <w:t>vendar najkasneje do 21. 1. 2022 do 10.00 ure</w:t>
      </w:r>
      <w:r w:rsidRPr="002A3077">
        <w:rPr>
          <w:rFonts w:ascii="Tahoma" w:hAnsi="Tahoma" w:cs="Tahoma"/>
        </w:rPr>
        <w:t>.</w:t>
      </w:r>
      <w:r w:rsidRPr="002A3077">
        <w:rPr>
          <w:rFonts w:ascii="Tahoma" w:hAnsi="Tahoma" w:cs="Tahoma"/>
          <w:color w:val="FF0000"/>
        </w:rPr>
        <w:t xml:space="preserve">    </w:t>
      </w:r>
    </w:p>
    <w:p w14:paraId="53D431F4" w14:textId="77777777" w:rsidR="00C432DE" w:rsidRPr="002A3077" w:rsidRDefault="00C432DE" w:rsidP="00C432DE">
      <w:pPr>
        <w:keepLines/>
        <w:widowControl w:val="0"/>
        <w:jc w:val="both"/>
        <w:rPr>
          <w:rFonts w:ascii="Tahoma" w:hAnsi="Tahoma" w:cs="Tahoma"/>
          <w:sz w:val="18"/>
        </w:rPr>
      </w:pPr>
    </w:p>
    <w:p w14:paraId="0E8D3815" w14:textId="77777777" w:rsidR="00C432DE" w:rsidRPr="002A3077" w:rsidRDefault="00C432DE" w:rsidP="00C432DE">
      <w:pPr>
        <w:keepLines/>
        <w:widowControl w:val="0"/>
        <w:jc w:val="both"/>
        <w:rPr>
          <w:rFonts w:ascii="Tahoma" w:hAnsi="Tahoma" w:cs="Tahoma"/>
        </w:rPr>
      </w:pPr>
      <w:r w:rsidRPr="002A3077">
        <w:rPr>
          <w:rFonts w:ascii="Tahoma" w:hAnsi="Tahoma" w:cs="Tahoma"/>
        </w:rPr>
        <w:t xml:space="preserve">Odgovori oziroma pojasnila bodo objavljeni na Portalu javnih naročil, </w:t>
      </w:r>
      <w:r w:rsidRPr="002A3077">
        <w:rPr>
          <w:rFonts w:ascii="Tahoma" w:hAnsi="Tahoma" w:cs="Tahoma"/>
          <w:b/>
          <w:u w:val="single"/>
        </w:rPr>
        <w:t>najkasneje (vključno) dne 25. 1. 2022</w:t>
      </w:r>
      <w:r w:rsidRPr="002A3077">
        <w:rPr>
          <w:rFonts w:ascii="Tahoma" w:hAnsi="Tahoma" w:cs="Tahoma"/>
        </w:rPr>
        <w:t>, pod pogojem, da bo zahteva posredovana pravočasno.</w:t>
      </w:r>
      <w:r w:rsidRPr="002A3077">
        <w:t xml:space="preserve"> </w:t>
      </w:r>
      <w:r w:rsidRPr="002A3077">
        <w:rPr>
          <w:rFonts w:ascii="Tahoma" w:hAnsi="Tahoma" w:cs="Tahoma"/>
        </w:rPr>
        <w:t xml:space="preserve">Na drugače posredovane zahteve za dodatna pojasnila ali vprašanja naročnik ni dolžan odgovoriti. </w:t>
      </w:r>
    </w:p>
    <w:p w14:paraId="574C7101" w14:textId="77777777" w:rsidR="00F70DDF" w:rsidRPr="002A3077" w:rsidRDefault="00F70DDF" w:rsidP="0099282F">
      <w:pPr>
        <w:keepLines/>
        <w:widowControl w:val="0"/>
        <w:jc w:val="both"/>
        <w:rPr>
          <w:rFonts w:ascii="Tahoma" w:hAnsi="Tahoma" w:cs="Tahoma"/>
          <w:sz w:val="18"/>
        </w:rPr>
      </w:pPr>
    </w:p>
    <w:p w14:paraId="2A9809AF" w14:textId="77777777" w:rsidR="00F70DDF" w:rsidRPr="002A3077" w:rsidRDefault="00F70DDF" w:rsidP="0099282F">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2A3077">
        <w:rPr>
          <w:rFonts w:ascii="Tahoma" w:hAnsi="Tahoma" w:cs="Tahoma"/>
          <w:b/>
        </w:rPr>
        <w:t>Odpiranje ponudb</w:t>
      </w:r>
      <w:bookmarkEnd w:id="6"/>
      <w:bookmarkEnd w:id="7"/>
      <w:bookmarkEnd w:id="8"/>
      <w:bookmarkEnd w:id="9"/>
      <w:bookmarkEnd w:id="10"/>
    </w:p>
    <w:p w14:paraId="25B83BA5" w14:textId="77777777" w:rsidR="00F70DDF" w:rsidRPr="002A3077" w:rsidRDefault="00F70DDF" w:rsidP="0099282F">
      <w:pPr>
        <w:keepLines/>
        <w:widowControl w:val="0"/>
        <w:jc w:val="both"/>
        <w:rPr>
          <w:rFonts w:ascii="Tahoma" w:hAnsi="Tahoma" w:cs="Tahoma"/>
          <w:sz w:val="18"/>
        </w:rPr>
      </w:pPr>
    </w:p>
    <w:p w14:paraId="27D4DDD8" w14:textId="49C595D7" w:rsidR="00F70DDF" w:rsidRPr="002A3077" w:rsidRDefault="00F70DDF" w:rsidP="0099282F">
      <w:pPr>
        <w:keepLines/>
        <w:widowControl w:val="0"/>
        <w:jc w:val="both"/>
        <w:rPr>
          <w:rFonts w:ascii="Tahoma" w:hAnsi="Tahoma" w:cs="Tahoma"/>
          <w:b/>
        </w:rPr>
      </w:pPr>
      <w:r w:rsidRPr="002A3077">
        <w:rPr>
          <w:rFonts w:ascii="Tahoma" w:hAnsi="Tahoma" w:cs="Tahoma"/>
        </w:rPr>
        <w:t xml:space="preserve">Odpiranje ponudb bo potekalo avtomatično v informacijskem sistemu e-JN </w:t>
      </w:r>
      <w:r w:rsidR="00EF74E1" w:rsidRPr="002A3077">
        <w:rPr>
          <w:rFonts w:ascii="Tahoma" w:hAnsi="Tahoma" w:cs="Tahoma"/>
          <w:b/>
        </w:rPr>
        <w:t>na dan, ki je določen za oddajo ponudb</w:t>
      </w:r>
      <w:r w:rsidR="008D12DD" w:rsidRPr="002A3077">
        <w:rPr>
          <w:rFonts w:ascii="Tahoma" w:hAnsi="Tahoma" w:cs="Tahoma"/>
          <w:b/>
        </w:rPr>
        <w:t xml:space="preserve"> </w:t>
      </w:r>
      <w:r w:rsidRPr="002A3077">
        <w:rPr>
          <w:rFonts w:ascii="Tahoma" w:hAnsi="Tahoma" w:cs="Tahoma"/>
        </w:rPr>
        <w:t xml:space="preserve">in se bo začelo </w:t>
      </w:r>
      <w:r w:rsidR="00EF74E1" w:rsidRPr="002A3077">
        <w:rPr>
          <w:rFonts w:ascii="Tahoma" w:hAnsi="Tahoma" w:cs="Tahoma"/>
          <w:b/>
        </w:rPr>
        <w:t>ob 11</w:t>
      </w:r>
      <w:r w:rsidRPr="002A3077">
        <w:rPr>
          <w:rFonts w:ascii="Tahoma" w:hAnsi="Tahoma" w:cs="Tahoma"/>
          <w:b/>
        </w:rPr>
        <w:t>:01 uri</w:t>
      </w:r>
      <w:r w:rsidRPr="002A3077">
        <w:rPr>
          <w:rFonts w:ascii="Tahoma" w:hAnsi="Tahoma" w:cs="Tahoma"/>
        </w:rPr>
        <w:t xml:space="preserve"> na spletnem naslovu </w:t>
      </w:r>
      <w:hyperlink r:id="rId13" w:history="1">
        <w:r w:rsidRPr="002A3077">
          <w:rPr>
            <w:rFonts w:ascii="Tahoma" w:hAnsi="Tahoma" w:cs="Tahoma"/>
            <w:color w:val="0000FF"/>
            <w:u w:val="single"/>
          </w:rPr>
          <w:t>https://ejn.gov.si/eJN2</w:t>
        </w:r>
      </w:hyperlink>
      <w:r w:rsidRPr="002A3077">
        <w:rPr>
          <w:rFonts w:ascii="Tahoma" w:hAnsi="Tahoma" w:cs="Tahoma"/>
        </w:rPr>
        <w:t xml:space="preserve">. </w:t>
      </w:r>
    </w:p>
    <w:p w14:paraId="2C4F6416" w14:textId="77777777" w:rsidR="00380912" w:rsidRPr="002A3077" w:rsidRDefault="00380912" w:rsidP="0099282F">
      <w:pPr>
        <w:keepLines/>
        <w:widowControl w:val="0"/>
        <w:jc w:val="both"/>
        <w:rPr>
          <w:rFonts w:ascii="Tahoma" w:hAnsi="Tahoma" w:cs="Tahoma"/>
        </w:rPr>
      </w:pPr>
    </w:p>
    <w:p w14:paraId="7CBF77CE" w14:textId="77777777" w:rsidR="00F70DDF" w:rsidRPr="002A3077" w:rsidRDefault="00F70DDF" w:rsidP="0099282F">
      <w:pPr>
        <w:keepLines/>
        <w:widowControl w:val="0"/>
        <w:jc w:val="both"/>
        <w:rPr>
          <w:rFonts w:ascii="Tahoma" w:hAnsi="Tahoma" w:cs="Tahoma"/>
        </w:rPr>
      </w:pPr>
      <w:r w:rsidRPr="002A3077">
        <w:rPr>
          <w:rFonts w:ascii="Tahoma" w:hAnsi="Tahoma" w:cs="Tahoma"/>
        </w:rPr>
        <w:t xml:space="preserve">Na javnem odpiranju ponudb bo razkrit dokument, ki ga bo ponudnik pripel v </w:t>
      </w:r>
      <w:r w:rsidR="0027124E" w:rsidRPr="002A3077">
        <w:rPr>
          <w:rFonts w:ascii="Tahoma" w:hAnsi="Tahoma" w:cs="Tahoma"/>
        </w:rPr>
        <w:t>Razdelek »Skupna ponudbena vrednost«, del »Predračun«</w:t>
      </w:r>
      <w:r w:rsidRPr="002A3077">
        <w:rPr>
          <w:rFonts w:ascii="Tahoma" w:hAnsi="Tahoma" w:cs="Tahoma"/>
        </w:rPr>
        <w:t xml:space="preserve"> v sistemu e-JN.</w:t>
      </w:r>
    </w:p>
    <w:p w14:paraId="5864158B" w14:textId="77777777" w:rsidR="00F70DDF" w:rsidRPr="002A3077" w:rsidRDefault="00F70DDF" w:rsidP="0099282F">
      <w:pPr>
        <w:keepLines/>
        <w:widowControl w:val="0"/>
        <w:jc w:val="both"/>
        <w:rPr>
          <w:rFonts w:ascii="Tahoma" w:hAnsi="Tahoma" w:cs="Tahoma"/>
        </w:rPr>
      </w:pPr>
    </w:p>
    <w:p w14:paraId="129B4B24" w14:textId="77777777" w:rsidR="00F70DDF" w:rsidRPr="002A3077" w:rsidRDefault="00F70DDF" w:rsidP="0099282F">
      <w:pPr>
        <w:keepLines/>
        <w:widowControl w:val="0"/>
        <w:jc w:val="both"/>
        <w:rPr>
          <w:rFonts w:ascii="Tahoma" w:hAnsi="Tahoma" w:cs="Tahoma"/>
        </w:rPr>
      </w:pPr>
      <w:r w:rsidRPr="002A3077">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2A3077">
        <w:rPr>
          <w:rFonts w:ascii="Tahoma" w:hAnsi="Tahoma" w:cs="Tahoma"/>
        </w:rPr>
        <w:t>pdf</w:t>
      </w:r>
      <w:proofErr w:type="spellEnd"/>
      <w:r w:rsidRPr="002A3077">
        <w:rPr>
          <w:rFonts w:ascii="Tahoma" w:hAnsi="Tahoma" w:cs="Tahoma"/>
        </w:rPr>
        <w:t xml:space="preserve"> dokumenta, ki ga ponudnik naloži v sistem e-JN pod </w:t>
      </w:r>
      <w:r w:rsidR="0027124E" w:rsidRPr="002A3077">
        <w:rPr>
          <w:rFonts w:ascii="Tahoma" w:hAnsi="Tahoma" w:cs="Tahoma"/>
        </w:rPr>
        <w:t>Razdelek »Skupna ponudbena vrednost«, del »Predračun«</w:t>
      </w:r>
      <w:r w:rsidRPr="002A3077">
        <w:rPr>
          <w:rFonts w:ascii="Tahoma" w:hAnsi="Tahoma" w:cs="Tahoma"/>
        </w:rPr>
        <w:t xml:space="preserve">. Ti podatki oziroma dokumenti so vidni do zaključka postopka oddaje tega naročila. Ponudniki, ki so oddali ponudbe, imajo te podatke v informacijskem sistemu e-JN na razpolago v razdelku »Zapisnik o odpiranju ponudb«.  </w:t>
      </w:r>
    </w:p>
    <w:p w14:paraId="6A9E6F27" w14:textId="77777777" w:rsidR="00F70DDF" w:rsidRPr="002A3077" w:rsidRDefault="00F70DDF" w:rsidP="0099282F">
      <w:pPr>
        <w:keepLines/>
        <w:widowControl w:val="0"/>
        <w:jc w:val="both"/>
        <w:rPr>
          <w:rFonts w:ascii="Tahoma" w:hAnsi="Tahoma" w:cs="Tahoma"/>
        </w:rPr>
      </w:pPr>
    </w:p>
    <w:p w14:paraId="5B1B2B85" w14:textId="77777777" w:rsidR="00F70DDF" w:rsidRPr="002A3077" w:rsidRDefault="00F70DDF" w:rsidP="0099282F">
      <w:pPr>
        <w:keepLines/>
        <w:widowControl w:val="0"/>
        <w:numPr>
          <w:ilvl w:val="1"/>
          <w:numId w:val="2"/>
        </w:numPr>
        <w:jc w:val="both"/>
        <w:rPr>
          <w:rFonts w:ascii="Tahoma" w:hAnsi="Tahoma" w:cs="Tahoma"/>
          <w:b/>
        </w:rPr>
      </w:pPr>
      <w:r w:rsidRPr="002A3077">
        <w:rPr>
          <w:rFonts w:ascii="Tahoma" w:hAnsi="Tahoma" w:cs="Tahoma"/>
          <w:b/>
        </w:rPr>
        <w:t>Veljavnost ponudbe</w:t>
      </w:r>
    </w:p>
    <w:p w14:paraId="3C616CED" w14:textId="77777777" w:rsidR="00F70DDF" w:rsidRPr="002A3077" w:rsidRDefault="00F70DDF" w:rsidP="0099282F">
      <w:pPr>
        <w:keepLines/>
        <w:widowControl w:val="0"/>
        <w:jc w:val="both"/>
        <w:rPr>
          <w:rFonts w:ascii="Tahoma" w:hAnsi="Tahoma" w:cs="Tahoma"/>
        </w:rPr>
      </w:pPr>
    </w:p>
    <w:p w14:paraId="009C9140" w14:textId="77777777" w:rsidR="00F70DDF" w:rsidRPr="002A3077" w:rsidRDefault="00F70DDF" w:rsidP="0099282F">
      <w:pPr>
        <w:keepLines/>
        <w:widowControl w:val="0"/>
        <w:jc w:val="both"/>
        <w:rPr>
          <w:rFonts w:ascii="Tahoma" w:hAnsi="Tahoma" w:cs="Tahoma"/>
        </w:rPr>
      </w:pPr>
      <w:r w:rsidRPr="002A3077">
        <w:rPr>
          <w:rFonts w:ascii="Tahoma" w:hAnsi="Tahoma" w:cs="Tahoma"/>
        </w:rPr>
        <w:t xml:space="preserve">Ponudba mora biti </w:t>
      </w:r>
      <w:r w:rsidR="00F86335" w:rsidRPr="002A3077">
        <w:rPr>
          <w:rFonts w:ascii="Tahoma" w:hAnsi="Tahoma" w:cs="Tahoma"/>
        </w:rPr>
        <w:t xml:space="preserve">zavezujoča in </w:t>
      </w:r>
      <w:r w:rsidRPr="002A3077">
        <w:rPr>
          <w:rFonts w:ascii="Tahoma" w:hAnsi="Tahoma" w:cs="Tahoma"/>
        </w:rPr>
        <w:t xml:space="preserve">veljavna še najmanj 4 (štiri) mesece od datuma določenega za oddajo ponudb.  </w:t>
      </w:r>
    </w:p>
    <w:p w14:paraId="58F530FB" w14:textId="177CF9BA" w:rsidR="00F86335" w:rsidRPr="002A3077" w:rsidRDefault="00F86335" w:rsidP="0099282F">
      <w:pPr>
        <w:keepLines/>
        <w:widowControl w:val="0"/>
        <w:jc w:val="both"/>
        <w:rPr>
          <w:rFonts w:ascii="Tahoma" w:hAnsi="Tahoma" w:cs="Tahoma"/>
          <w:sz w:val="18"/>
        </w:rPr>
      </w:pPr>
    </w:p>
    <w:p w14:paraId="4B0AC393" w14:textId="77777777" w:rsidR="00E73CA3" w:rsidRPr="002A3077" w:rsidRDefault="00E73CA3" w:rsidP="0099282F">
      <w:pPr>
        <w:keepLines/>
        <w:widowControl w:val="0"/>
        <w:numPr>
          <w:ilvl w:val="1"/>
          <w:numId w:val="2"/>
        </w:numPr>
        <w:jc w:val="both"/>
        <w:rPr>
          <w:rFonts w:ascii="Tahoma" w:hAnsi="Tahoma" w:cs="Tahoma"/>
          <w:b/>
        </w:rPr>
      </w:pPr>
      <w:r w:rsidRPr="002A3077">
        <w:rPr>
          <w:rFonts w:ascii="Tahoma" w:hAnsi="Tahoma" w:cs="Tahoma"/>
          <w:b/>
        </w:rPr>
        <w:t xml:space="preserve">Ponudbena cena, ponudbeni predračun in okvirne količine  </w:t>
      </w:r>
    </w:p>
    <w:p w14:paraId="76FDC979" w14:textId="77777777" w:rsidR="00E73CA3" w:rsidRPr="002A3077" w:rsidRDefault="00E73CA3" w:rsidP="0099282F">
      <w:pPr>
        <w:keepLines/>
        <w:widowControl w:val="0"/>
        <w:tabs>
          <w:tab w:val="left" w:pos="1702"/>
        </w:tabs>
        <w:jc w:val="both"/>
        <w:rPr>
          <w:rFonts w:ascii="Tahoma" w:hAnsi="Tahoma" w:cs="Tahoma"/>
          <w:snapToGrid w:val="0"/>
        </w:rPr>
      </w:pPr>
    </w:p>
    <w:p w14:paraId="01271674" w14:textId="77777777" w:rsidR="00E73CA3" w:rsidRPr="002A3077" w:rsidRDefault="00E73CA3" w:rsidP="0099282F">
      <w:pPr>
        <w:keepLines/>
        <w:widowControl w:val="0"/>
        <w:jc w:val="both"/>
        <w:rPr>
          <w:rFonts w:ascii="Tahoma" w:hAnsi="Tahoma" w:cs="Tahoma"/>
        </w:rPr>
      </w:pPr>
      <w:r w:rsidRPr="002A3077">
        <w:rPr>
          <w:rFonts w:ascii="Tahoma" w:hAnsi="Tahoma" w:cs="Tahoma"/>
        </w:rPr>
        <w:t>Ponudnik izdela vrednostni del ponudbe (</w:t>
      </w:r>
      <w:r w:rsidRPr="002A3077">
        <w:rPr>
          <w:rFonts w:ascii="Tahoma" w:hAnsi="Tahoma" w:cs="Tahoma"/>
          <w:b/>
        </w:rPr>
        <w:t>Priloga 2</w:t>
      </w:r>
      <w:r w:rsidRPr="002A3077">
        <w:rPr>
          <w:rFonts w:ascii="Tahoma" w:hAnsi="Tahoma" w:cs="Tahoma"/>
        </w:rPr>
        <w:t>). Ponudnik mora pri pripravi ponudbe in določanju ponudbene cene (na enoto) (ki jo navede v Prilogo 2) upoštevati vse materialne in nematerialne stroške, ki bodo potrebni za izvedbo predmeta naročila, vključno s stroški dela, stroški materiala, stroški prevoza, stroški izdelave ponudbene dokumentacije, ter vsemi ostalimi stroški,</w:t>
      </w:r>
      <w:r w:rsidRPr="002A3077">
        <w:t xml:space="preserve"> </w:t>
      </w:r>
      <w:r w:rsidRPr="002A3077">
        <w:rPr>
          <w:rFonts w:ascii="Tahoma" w:hAnsi="Tahoma" w:cs="Tahoma"/>
        </w:rPr>
        <w:t xml:space="preserve">ki bodo potrebni za kvalitetno izvedbo predmeta okvirnega sporazuma, skladno z vsemi zahtevami in pogoji naročnika. </w:t>
      </w:r>
    </w:p>
    <w:p w14:paraId="53951E68" w14:textId="77777777" w:rsidR="00E73CA3" w:rsidRPr="002A3077" w:rsidRDefault="00E73CA3" w:rsidP="0099282F">
      <w:pPr>
        <w:keepLines/>
        <w:widowControl w:val="0"/>
        <w:jc w:val="both"/>
        <w:rPr>
          <w:rFonts w:ascii="Tahoma" w:hAnsi="Tahoma" w:cs="Tahoma"/>
        </w:rPr>
      </w:pPr>
    </w:p>
    <w:p w14:paraId="1ABC5373" w14:textId="77777777" w:rsidR="00E73CA3" w:rsidRPr="002A3077" w:rsidRDefault="00E73CA3" w:rsidP="0099282F">
      <w:pPr>
        <w:keepLines/>
        <w:widowControl w:val="0"/>
        <w:jc w:val="both"/>
        <w:rPr>
          <w:rFonts w:ascii="Tahoma" w:hAnsi="Tahoma" w:cs="Tahoma"/>
        </w:rPr>
      </w:pPr>
      <w:r w:rsidRPr="002A3077">
        <w:rPr>
          <w:rFonts w:ascii="Tahoma" w:hAnsi="Tahoma" w:cs="Tahoma"/>
        </w:rPr>
        <w:t>Se pravi cena v ponudbi mora zajemati vse stroške, ki jih bo ponudnik imel z realizacijo naročila oz. ki bodo potrebni za kvalitetno izvedbo predmeta javnega naročila. Končna cena mora vsebovati vse stroške in popuste. Naročnik ponudniku ne bo dovoljeval drugih ali dodatnih zaračunavanj.</w:t>
      </w:r>
    </w:p>
    <w:p w14:paraId="45DA35A6" w14:textId="77777777" w:rsidR="00E73CA3" w:rsidRPr="002A3077" w:rsidRDefault="00E73CA3" w:rsidP="0099282F">
      <w:pPr>
        <w:keepLines/>
        <w:widowControl w:val="0"/>
        <w:jc w:val="both"/>
        <w:rPr>
          <w:rFonts w:ascii="Tahoma" w:hAnsi="Tahoma" w:cs="Tahoma"/>
        </w:rPr>
      </w:pPr>
    </w:p>
    <w:p w14:paraId="5F48F719" w14:textId="77777777" w:rsidR="00E73CA3" w:rsidRPr="002A3077" w:rsidRDefault="00E73CA3" w:rsidP="0099282F">
      <w:pPr>
        <w:keepLines/>
        <w:widowControl w:val="0"/>
        <w:jc w:val="both"/>
        <w:rPr>
          <w:rFonts w:ascii="Tahoma" w:hAnsi="Tahoma" w:cs="Tahoma"/>
        </w:rPr>
      </w:pPr>
      <w:r w:rsidRPr="002A3077">
        <w:rPr>
          <w:rFonts w:ascii="Tahoma" w:hAnsi="Tahoma" w:cs="Tahoma"/>
        </w:rPr>
        <w:t xml:space="preserve">Cene na enoto mere, navedene v ponudbi, morajo biti v času veljavnosti okvirnega sporazuma fiksne, razen v primeru znižanja cen. </w:t>
      </w:r>
    </w:p>
    <w:p w14:paraId="2A64C11C" w14:textId="6BCAAEAA" w:rsidR="00E73CA3" w:rsidRPr="002A3077" w:rsidRDefault="00E73CA3" w:rsidP="0099282F">
      <w:pPr>
        <w:keepLines/>
        <w:widowControl w:val="0"/>
        <w:jc w:val="both"/>
        <w:rPr>
          <w:rFonts w:ascii="Tahoma" w:hAnsi="Tahoma" w:cs="Tahoma"/>
          <w:snapToGrid w:val="0"/>
        </w:rPr>
      </w:pPr>
    </w:p>
    <w:p w14:paraId="5E4CB7D4" w14:textId="77777777" w:rsidR="00E73CA3" w:rsidRPr="002A3077" w:rsidRDefault="00E73CA3" w:rsidP="0099282F">
      <w:pPr>
        <w:keepLines/>
        <w:widowControl w:val="0"/>
        <w:jc w:val="both"/>
        <w:rPr>
          <w:rFonts w:ascii="Tahoma" w:hAnsi="Tahoma" w:cs="Tahoma"/>
          <w:snapToGrid w:val="0"/>
        </w:rPr>
      </w:pPr>
      <w:r w:rsidRPr="002A3077">
        <w:rPr>
          <w:rFonts w:ascii="Tahoma" w:hAnsi="Tahoma" w:cs="Tahoma"/>
          <w:snapToGrid w:val="0"/>
        </w:rPr>
        <w:t>Količine predmeta javnega naročila so okvirne in odvisne od dejanskih potreb naročnika v obdobju veljavnosti okvirnega sporazuma, ter so informativne narave (količina bo lahko večja ali manjša), saj jih je vnaprej objektivno nemogoče določiti.</w:t>
      </w:r>
    </w:p>
    <w:p w14:paraId="758E4AC0" w14:textId="77777777" w:rsidR="00E73CA3" w:rsidRPr="002A3077" w:rsidRDefault="00E73CA3" w:rsidP="0099282F">
      <w:pPr>
        <w:keepLines/>
        <w:widowControl w:val="0"/>
        <w:jc w:val="both"/>
        <w:rPr>
          <w:rFonts w:ascii="Tahoma" w:hAnsi="Tahoma" w:cs="Tahoma"/>
          <w:sz w:val="18"/>
        </w:rPr>
      </w:pPr>
    </w:p>
    <w:p w14:paraId="5164F0C3" w14:textId="77777777" w:rsidR="00F70DDF" w:rsidRPr="002A3077" w:rsidRDefault="00F70DDF" w:rsidP="0099282F">
      <w:pPr>
        <w:keepLines/>
        <w:widowControl w:val="0"/>
        <w:numPr>
          <w:ilvl w:val="1"/>
          <w:numId w:val="2"/>
        </w:numPr>
        <w:jc w:val="both"/>
        <w:rPr>
          <w:rFonts w:ascii="Tahoma" w:hAnsi="Tahoma" w:cs="Tahoma"/>
          <w:b/>
        </w:rPr>
      </w:pPr>
      <w:r w:rsidRPr="002A3077">
        <w:rPr>
          <w:rFonts w:ascii="Tahoma" w:hAnsi="Tahoma" w:cs="Tahoma"/>
          <w:b/>
        </w:rPr>
        <w:t>Jezik in denarna enota</w:t>
      </w:r>
    </w:p>
    <w:p w14:paraId="2875520A" w14:textId="77777777" w:rsidR="00F70DDF" w:rsidRPr="002A3077" w:rsidRDefault="00F70DDF" w:rsidP="0099282F">
      <w:pPr>
        <w:keepLines/>
        <w:widowControl w:val="0"/>
        <w:jc w:val="both"/>
        <w:rPr>
          <w:rFonts w:ascii="Tahoma" w:hAnsi="Tahoma" w:cs="Tahoma"/>
        </w:rPr>
      </w:pPr>
    </w:p>
    <w:p w14:paraId="69F53047" w14:textId="77777777" w:rsidR="008D12DD" w:rsidRPr="002A3077" w:rsidRDefault="00F70DDF" w:rsidP="0099282F">
      <w:pPr>
        <w:keepLines/>
        <w:widowControl w:val="0"/>
        <w:jc w:val="both"/>
        <w:rPr>
          <w:rFonts w:ascii="Tahoma" w:hAnsi="Tahoma" w:cs="Tahoma"/>
        </w:rPr>
      </w:pPr>
      <w:r w:rsidRPr="002A3077">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2A3077">
        <w:rPr>
          <w:rFonts w:ascii="Tahoma" w:hAnsi="Tahoma" w:cs="Tahoma"/>
          <w:color w:val="000000"/>
        </w:rPr>
        <w:t>stroške (tj. stroške ponudnika) predložijo uradne prevode dokumentov/dokazil s strani sodnega tolmača za slovenski jezik, ki so predloženi v tujem jeziku.</w:t>
      </w:r>
      <w:r w:rsidR="007023E8" w:rsidRPr="002A3077">
        <w:rPr>
          <w:rFonts w:ascii="Tahoma" w:hAnsi="Tahoma" w:cs="Tahoma"/>
        </w:rPr>
        <w:t xml:space="preserve"> </w:t>
      </w:r>
    </w:p>
    <w:p w14:paraId="7431323E" w14:textId="77777777" w:rsidR="008D12DD" w:rsidRPr="002A3077" w:rsidRDefault="008D12DD" w:rsidP="0099282F">
      <w:pPr>
        <w:keepLines/>
        <w:widowControl w:val="0"/>
        <w:jc w:val="both"/>
        <w:rPr>
          <w:rFonts w:ascii="Tahoma" w:hAnsi="Tahoma" w:cs="Tahoma"/>
        </w:rPr>
      </w:pPr>
    </w:p>
    <w:p w14:paraId="7E15B290" w14:textId="2AE98B48" w:rsidR="00F70DDF" w:rsidRPr="002A3077" w:rsidRDefault="00F70DDF" w:rsidP="0099282F">
      <w:pPr>
        <w:keepLines/>
        <w:widowControl w:val="0"/>
        <w:jc w:val="both"/>
        <w:rPr>
          <w:rFonts w:ascii="Tahoma" w:hAnsi="Tahoma" w:cs="Tahoma"/>
        </w:rPr>
      </w:pPr>
      <w:r w:rsidRPr="002A3077">
        <w:rPr>
          <w:rFonts w:ascii="Tahoma" w:hAnsi="Tahoma" w:cs="Tahoma"/>
        </w:rPr>
        <w:t xml:space="preserve">Finančni podatki morajo </w:t>
      </w:r>
      <w:r w:rsidR="00EA7B31" w:rsidRPr="002A3077">
        <w:rPr>
          <w:rFonts w:ascii="Tahoma" w:hAnsi="Tahoma" w:cs="Tahoma"/>
        </w:rPr>
        <w:t xml:space="preserve">biti podani v evrih, na do </w:t>
      </w:r>
      <w:r w:rsidR="00E73CA3" w:rsidRPr="002A3077">
        <w:rPr>
          <w:rFonts w:ascii="Tahoma" w:hAnsi="Tahoma" w:cs="Tahoma"/>
        </w:rPr>
        <w:t>štiri</w:t>
      </w:r>
      <w:r w:rsidRPr="002A3077">
        <w:rPr>
          <w:rFonts w:ascii="Tahoma" w:hAnsi="Tahoma" w:cs="Tahoma"/>
        </w:rPr>
        <w:t xml:space="preserve"> (</w:t>
      </w:r>
      <w:r w:rsidR="00E73CA3" w:rsidRPr="002A3077">
        <w:rPr>
          <w:rFonts w:ascii="Tahoma" w:hAnsi="Tahoma" w:cs="Tahoma"/>
        </w:rPr>
        <w:t>4</w:t>
      </w:r>
      <w:r w:rsidRPr="002A3077">
        <w:rPr>
          <w:rFonts w:ascii="Tahoma" w:hAnsi="Tahoma" w:cs="Tahoma"/>
        </w:rPr>
        <w:t>) decimalni mesti natančno.</w:t>
      </w:r>
    </w:p>
    <w:p w14:paraId="21703766" w14:textId="2CAA30C8" w:rsidR="00D1288B" w:rsidRPr="002A3077" w:rsidRDefault="00D1288B" w:rsidP="0099282F">
      <w:pPr>
        <w:keepLines/>
        <w:widowControl w:val="0"/>
        <w:jc w:val="both"/>
        <w:rPr>
          <w:rFonts w:ascii="Tahoma" w:hAnsi="Tahoma" w:cs="Tahoma"/>
        </w:rPr>
      </w:pPr>
    </w:p>
    <w:p w14:paraId="690A0BE9" w14:textId="77777777" w:rsidR="00F70DDF" w:rsidRPr="002A3077" w:rsidRDefault="00295037" w:rsidP="0099282F">
      <w:pPr>
        <w:keepLines/>
        <w:widowControl w:val="0"/>
        <w:numPr>
          <w:ilvl w:val="1"/>
          <w:numId w:val="2"/>
        </w:numPr>
        <w:rPr>
          <w:rFonts w:ascii="Tahoma" w:hAnsi="Tahoma" w:cs="Tahoma"/>
          <w:b/>
        </w:rPr>
      </w:pPr>
      <w:r w:rsidRPr="002A3077">
        <w:rPr>
          <w:rFonts w:ascii="Tahoma" w:hAnsi="Tahoma" w:cs="Tahoma"/>
          <w:b/>
        </w:rPr>
        <w:t>D</w:t>
      </w:r>
      <w:r w:rsidR="00F70DDF" w:rsidRPr="002A3077">
        <w:rPr>
          <w:rFonts w:ascii="Tahoma" w:hAnsi="Tahoma" w:cs="Tahoma"/>
          <w:b/>
        </w:rPr>
        <w:t>opustnost ponudbe, pregled in ocenjevanje ponudb</w:t>
      </w:r>
    </w:p>
    <w:p w14:paraId="4177CAE7" w14:textId="77777777" w:rsidR="00F70DDF" w:rsidRPr="002A3077" w:rsidRDefault="00F70DDF" w:rsidP="0099282F">
      <w:pPr>
        <w:keepLines/>
        <w:widowControl w:val="0"/>
        <w:rPr>
          <w:rFonts w:ascii="Tahoma" w:hAnsi="Tahoma" w:cs="Tahoma"/>
        </w:rPr>
      </w:pPr>
    </w:p>
    <w:p w14:paraId="2BAFD0EB" w14:textId="796AF4C9" w:rsidR="0016041E" w:rsidRPr="002A3077" w:rsidRDefault="00F86335" w:rsidP="0099282F">
      <w:pPr>
        <w:keepLines/>
        <w:widowControl w:val="0"/>
        <w:jc w:val="both"/>
        <w:rPr>
          <w:rFonts w:ascii="Tahoma" w:hAnsi="Tahoma" w:cs="Tahoma"/>
        </w:rPr>
      </w:pPr>
      <w:r w:rsidRPr="002A3077">
        <w:rPr>
          <w:rFonts w:ascii="Tahoma" w:hAnsi="Tahoma" w:cs="Tahoma"/>
        </w:rPr>
        <w:t>P</w:t>
      </w:r>
      <w:r w:rsidR="0016041E" w:rsidRPr="002A3077">
        <w:rPr>
          <w:rFonts w:ascii="Tahoma" w:hAnsi="Tahoma" w:cs="Tahoma"/>
        </w:rPr>
        <w:t>redmet ponudbe</w:t>
      </w:r>
      <w:r w:rsidRPr="002A3077">
        <w:rPr>
          <w:rFonts w:ascii="Tahoma" w:hAnsi="Tahoma" w:cs="Tahoma"/>
        </w:rPr>
        <w:t xml:space="preserve"> mora biti</w:t>
      </w:r>
      <w:r w:rsidR="0016041E" w:rsidRPr="002A3077">
        <w:rPr>
          <w:rFonts w:ascii="Tahoma" w:hAnsi="Tahoma" w:cs="Tahoma"/>
        </w:rPr>
        <w:t xml:space="preserve"> </w:t>
      </w:r>
      <w:r w:rsidR="00B03BBE" w:rsidRPr="002A3077">
        <w:rPr>
          <w:rFonts w:ascii="Tahoma" w:hAnsi="Tahoma" w:cs="Tahoma"/>
        </w:rPr>
        <w:t>v skladu s tehnično specifikacijo in opisom predmeta javnega naročila ter z vsemi ostalimi zahtevami in pogoji naročnika, navedenimi v razpisni dokumentaciji</w:t>
      </w:r>
      <w:r w:rsidR="0016041E" w:rsidRPr="002A3077">
        <w:rPr>
          <w:rFonts w:ascii="Tahoma" w:hAnsi="Tahoma" w:cs="Tahoma"/>
        </w:rPr>
        <w:t>.</w:t>
      </w:r>
      <w:r w:rsidR="00C64A88" w:rsidRPr="002A3077">
        <w:t xml:space="preserve"> </w:t>
      </w:r>
      <w:r w:rsidR="00C64A88" w:rsidRPr="002A3077">
        <w:rPr>
          <w:rFonts w:ascii="Tahoma" w:hAnsi="Tahoma" w:cs="Tahoma"/>
        </w:rPr>
        <w:t>Ponudnik mora ponuditi vse razpisane storitve</w:t>
      </w:r>
      <w:r w:rsidR="00D96B40" w:rsidRPr="002A3077">
        <w:rPr>
          <w:rFonts w:ascii="Tahoma" w:hAnsi="Tahoma" w:cs="Tahoma"/>
        </w:rPr>
        <w:t>/dobavo</w:t>
      </w:r>
      <w:r w:rsidR="00C64A88" w:rsidRPr="002A3077">
        <w:rPr>
          <w:rFonts w:ascii="Tahoma" w:hAnsi="Tahoma" w:cs="Tahoma"/>
        </w:rPr>
        <w:t xml:space="preserve"> (</w:t>
      </w:r>
      <w:r w:rsidR="00C64A88" w:rsidRPr="002A3077">
        <w:rPr>
          <w:rFonts w:ascii="Tahoma" w:hAnsi="Tahoma" w:cs="Tahoma"/>
          <w:u w:val="single"/>
        </w:rPr>
        <w:t>zahtevana je celovitost ponudbe za predmet javnega naročila</w:t>
      </w:r>
      <w:r w:rsidR="00C64A88" w:rsidRPr="002A3077">
        <w:rPr>
          <w:rFonts w:ascii="Tahoma" w:hAnsi="Tahoma" w:cs="Tahoma"/>
        </w:rPr>
        <w:t>) skladno z zahtevami in pogoji razpisne dokumentacije.</w:t>
      </w:r>
    </w:p>
    <w:p w14:paraId="12EE8869" w14:textId="77777777" w:rsidR="00927B2B" w:rsidRPr="002A3077" w:rsidRDefault="0016041E" w:rsidP="0099282F">
      <w:pPr>
        <w:keepLines/>
        <w:widowControl w:val="0"/>
        <w:jc w:val="both"/>
        <w:rPr>
          <w:rFonts w:ascii="Tahoma" w:hAnsi="Tahoma" w:cs="Tahoma"/>
        </w:rPr>
      </w:pPr>
      <w:r w:rsidRPr="002A3077">
        <w:rPr>
          <w:rFonts w:ascii="Tahoma" w:hAnsi="Tahoma" w:cs="Tahoma"/>
        </w:rPr>
        <w:t xml:space="preserve"> </w:t>
      </w:r>
    </w:p>
    <w:p w14:paraId="63F3F118" w14:textId="77777777" w:rsidR="00F70DDF" w:rsidRPr="002A3077" w:rsidRDefault="00F70DDF" w:rsidP="0099282F">
      <w:pPr>
        <w:keepLines/>
        <w:widowControl w:val="0"/>
        <w:jc w:val="both"/>
        <w:rPr>
          <w:rFonts w:ascii="Tahoma" w:hAnsi="Tahoma" w:cs="Tahoma"/>
        </w:rPr>
      </w:pPr>
      <w:r w:rsidRPr="002A3077">
        <w:rPr>
          <w:rFonts w:ascii="Tahoma" w:hAnsi="Tahoma" w:cs="Tahoma"/>
        </w:rPr>
        <w:t>V primeru, da ponudba ne bo v skladu z vsemi zahtevami in pogoji razpisne dokumentacije ter v skladu z ZJN-3, bo naročnik tako ponudbo izključil iz sodelovanja v postopku oddaje javnega naročila.</w:t>
      </w:r>
    </w:p>
    <w:p w14:paraId="20751477" w14:textId="77777777" w:rsidR="00E34F5A" w:rsidRPr="002A3077" w:rsidRDefault="00E34F5A" w:rsidP="0099282F">
      <w:pPr>
        <w:keepLines/>
        <w:widowControl w:val="0"/>
        <w:jc w:val="both"/>
        <w:rPr>
          <w:rFonts w:ascii="Tahoma" w:hAnsi="Tahoma" w:cs="Tahoma"/>
          <w:sz w:val="16"/>
        </w:rPr>
      </w:pPr>
    </w:p>
    <w:p w14:paraId="469EDE8A" w14:textId="77777777" w:rsidR="00F70DDF" w:rsidRPr="002A3077" w:rsidRDefault="00F70DDF" w:rsidP="0099282F">
      <w:pPr>
        <w:keepLines/>
        <w:widowControl w:val="0"/>
        <w:jc w:val="both"/>
        <w:rPr>
          <w:rFonts w:ascii="Tahoma" w:hAnsi="Tahoma" w:cs="Tahoma"/>
          <w:sz w:val="18"/>
        </w:rPr>
      </w:pPr>
      <w:r w:rsidRPr="002A3077">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2A3077">
        <w:rPr>
          <w:rFonts w:ascii="Tahoma" w:hAnsi="Tahoma" w:cs="Tahoma"/>
          <w:sz w:val="18"/>
        </w:rPr>
        <w:t xml:space="preserve">. </w:t>
      </w:r>
      <w:r w:rsidRPr="002A3077">
        <w:rPr>
          <w:rFonts w:ascii="Tahoma" w:hAnsi="Tahoma" w:cs="Tahoma"/>
        </w:rPr>
        <w:t>Naročnik lahko od ponudnikov zahteva razčlembo (analizo) ponudbenih cen. Zahtevek za dodatna pojasnila kot tudi odgovor morata biti posredovana v enaki obliki kot dodatna pojasnila.</w:t>
      </w:r>
    </w:p>
    <w:p w14:paraId="57CC2EA5" w14:textId="77777777" w:rsidR="00F70DDF" w:rsidRPr="002A3077" w:rsidRDefault="00F70DDF" w:rsidP="0099282F">
      <w:pPr>
        <w:keepLines/>
        <w:widowControl w:val="0"/>
        <w:ind w:right="56"/>
        <w:jc w:val="both"/>
        <w:rPr>
          <w:rFonts w:ascii="Tahoma" w:hAnsi="Tahoma" w:cs="Tahoma"/>
        </w:rPr>
      </w:pPr>
    </w:p>
    <w:p w14:paraId="4F2659F7" w14:textId="77777777" w:rsidR="00F70DDF" w:rsidRPr="002A3077" w:rsidRDefault="00F70DDF" w:rsidP="0099282F">
      <w:pPr>
        <w:keepLines/>
        <w:widowControl w:val="0"/>
        <w:ind w:right="56"/>
        <w:jc w:val="both"/>
        <w:rPr>
          <w:rFonts w:ascii="Tahoma" w:hAnsi="Tahoma" w:cs="Tahoma"/>
        </w:rPr>
      </w:pPr>
      <w:r w:rsidRPr="002A3077">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3AE93187" w14:textId="0AFB1AE9" w:rsidR="00380912" w:rsidRPr="002A3077" w:rsidRDefault="00380912" w:rsidP="0099282F">
      <w:pPr>
        <w:keepLines/>
        <w:widowControl w:val="0"/>
        <w:jc w:val="both"/>
        <w:rPr>
          <w:rFonts w:ascii="Tahoma" w:hAnsi="Tahoma" w:cs="Tahoma"/>
          <w:snapToGrid w:val="0"/>
        </w:rPr>
      </w:pPr>
      <w:bookmarkStart w:id="11" w:name="_Toc116720524"/>
      <w:bookmarkStart w:id="12" w:name="_Toc116720588"/>
      <w:bookmarkStart w:id="13" w:name="_Toc116783499"/>
      <w:bookmarkStart w:id="14" w:name="_Toc116792933"/>
      <w:bookmarkStart w:id="15" w:name="_Toc136417505"/>
    </w:p>
    <w:p w14:paraId="1F1DEABA" w14:textId="77777777" w:rsidR="004B53F1" w:rsidRPr="002A3077" w:rsidRDefault="004B53F1" w:rsidP="0099282F">
      <w:pPr>
        <w:keepLines/>
        <w:widowControl w:val="0"/>
        <w:numPr>
          <w:ilvl w:val="1"/>
          <w:numId w:val="2"/>
        </w:numPr>
        <w:jc w:val="both"/>
        <w:rPr>
          <w:rFonts w:ascii="Tahoma" w:hAnsi="Tahoma" w:cs="Tahoma"/>
          <w:b/>
        </w:rPr>
      </w:pPr>
      <w:r w:rsidRPr="002A3077">
        <w:rPr>
          <w:rFonts w:ascii="Tahoma" w:hAnsi="Tahoma" w:cs="Tahoma"/>
          <w:b/>
        </w:rPr>
        <w:t>Način obračunavanja in plačilni pogoji</w:t>
      </w:r>
    </w:p>
    <w:p w14:paraId="59C29D83" w14:textId="77777777" w:rsidR="004B53F1" w:rsidRPr="002A3077" w:rsidRDefault="004B53F1" w:rsidP="0099282F">
      <w:pPr>
        <w:keepLines/>
        <w:widowControl w:val="0"/>
        <w:jc w:val="both"/>
        <w:rPr>
          <w:rFonts w:ascii="Tahoma" w:hAnsi="Tahoma" w:cs="Tahoma"/>
          <w:kern w:val="16"/>
        </w:rPr>
      </w:pPr>
    </w:p>
    <w:p w14:paraId="1A21906C" w14:textId="77777777" w:rsidR="004B53F1" w:rsidRPr="002A3077" w:rsidRDefault="004B53F1" w:rsidP="0099282F">
      <w:pPr>
        <w:keepLines/>
        <w:widowControl w:val="0"/>
        <w:jc w:val="both"/>
        <w:rPr>
          <w:rFonts w:ascii="Tahoma" w:hAnsi="Tahoma" w:cs="Tahoma"/>
          <w:kern w:val="16"/>
        </w:rPr>
      </w:pPr>
      <w:r w:rsidRPr="002A3077">
        <w:rPr>
          <w:rFonts w:ascii="Tahoma" w:hAnsi="Tahoma" w:cs="Tahoma"/>
          <w:kern w:val="16"/>
        </w:rPr>
        <w:t>Način obračunavanja in plačilni pogoji so razvidni iz priloženega vzorca okvirnega sporazuma.</w:t>
      </w:r>
    </w:p>
    <w:p w14:paraId="14AE2CF2" w14:textId="77777777" w:rsidR="00FC5455" w:rsidRPr="002A3077" w:rsidRDefault="00FC5455" w:rsidP="0099282F">
      <w:pPr>
        <w:keepLines/>
        <w:widowControl w:val="0"/>
        <w:jc w:val="both"/>
        <w:rPr>
          <w:rFonts w:ascii="Tahoma" w:hAnsi="Tahoma" w:cs="Tahoma"/>
          <w:kern w:val="16"/>
        </w:rPr>
      </w:pPr>
    </w:p>
    <w:p w14:paraId="78FEEBBE" w14:textId="77777777" w:rsidR="004B53F1" w:rsidRPr="002A3077" w:rsidRDefault="004B53F1" w:rsidP="0099282F">
      <w:pPr>
        <w:keepLines/>
        <w:widowControl w:val="0"/>
        <w:numPr>
          <w:ilvl w:val="1"/>
          <w:numId w:val="2"/>
        </w:numPr>
        <w:jc w:val="both"/>
        <w:rPr>
          <w:rFonts w:ascii="Tahoma" w:hAnsi="Tahoma" w:cs="Tahoma"/>
          <w:b/>
        </w:rPr>
      </w:pPr>
      <w:r w:rsidRPr="002A3077">
        <w:rPr>
          <w:rFonts w:ascii="Tahoma" w:hAnsi="Tahoma" w:cs="Tahoma"/>
          <w:b/>
        </w:rPr>
        <w:t>Okvirni sporazum</w:t>
      </w:r>
    </w:p>
    <w:p w14:paraId="66A6E230" w14:textId="77777777" w:rsidR="004B53F1" w:rsidRPr="002A3077" w:rsidRDefault="004B53F1" w:rsidP="0099282F">
      <w:pPr>
        <w:keepLines/>
        <w:widowControl w:val="0"/>
        <w:ind w:hanging="360"/>
        <w:jc w:val="both"/>
        <w:rPr>
          <w:rFonts w:ascii="Tahoma" w:hAnsi="Tahoma" w:cs="Tahoma"/>
        </w:rPr>
      </w:pPr>
    </w:p>
    <w:p w14:paraId="2B40498B" w14:textId="77777777" w:rsidR="004B53F1" w:rsidRPr="002A3077" w:rsidRDefault="004B53F1" w:rsidP="0099282F">
      <w:pPr>
        <w:keepLines/>
        <w:widowControl w:val="0"/>
        <w:jc w:val="both"/>
        <w:rPr>
          <w:rFonts w:ascii="Tahoma" w:hAnsi="Tahoma" w:cs="Tahoma"/>
        </w:rPr>
      </w:pPr>
      <w:r w:rsidRPr="002A3077">
        <w:rPr>
          <w:rFonts w:ascii="Tahoma" w:hAnsi="Tahoma" w:cs="Tahoma"/>
        </w:rPr>
        <w:t>Okvirni sporazum z izbranim ponudnikom bo podpisal zakoniti zastopnik naročnika.</w:t>
      </w:r>
    </w:p>
    <w:p w14:paraId="5C5227DF" w14:textId="77777777" w:rsidR="004B53F1" w:rsidRPr="002A3077" w:rsidRDefault="004B53F1" w:rsidP="0099282F">
      <w:pPr>
        <w:keepLines/>
        <w:widowControl w:val="0"/>
        <w:jc w:val="both"/>
        <w:rPr>
          <w:rFonts w:ascii="Tahoma" w:hAnsi="Tahoma" w:cs="Tahoma"/>
        </w:rPr>
      </w:pPr>
    </w:p>
    <w:p w14:paraId="56D06FB3" w14:textId="77777777" w:rsidR="00E177DD" w:rsidRPr="002A3077" w:rsidRDefault="00E177DD" w:rsidP="0099282F">
      <w:pPr>
        <w:keepLines/>
        <w:widowControl w:val="0"/>
        <w:jc w:val="both"/>
        <w:rPr>
          <w:rFonts w:ascii="Tahoma" w:hAnsi="Tahoma" w:cs="Tahoma"/>
          <w:sz w:val="16"/>
        </w:rPr>
      </w:pPr>
      <w:r w:rsidRPr="002A3077">
        <w:rPr>
          <w:rFonts w:ascii="Tahoma" w:hAnsi="Tahoma" w:cs="Tahoma"/>
        </w:rPr>
        <w:t>Vzorec okvirnega sporazuma je sestavni del razpisne dokumentacije. Ponudnik s podpisom ESPD (</w:t>
      </w:r>
      <w:r w:rsidRPr="002A3077">
        <w:rPr>
          <w:rFonts w:ascii="Tahoma" w:hAnsi="Tahoma" w:cs="Tahoma"/>
          <w:i/>
        </w:rPr>
        <w:t>v »Del VI: Sklepne izjave«</w:t>
      </w:r>
      <w:r w:rsidRPr="002A3077">
        <w:rPr>
          <w:rFonts w:ascii="Tahoma" w:hAnsi="Tahoma" w:cs="Tahoma"/>
        </w:rPr>
        <w:t xml:space="preserve">) potrdi, da se strinja z vsebino vzorca okvirnega sporazuma, </w:t>
      </w:r>
      <w:r w:rsidRPr="002A3077">
        <w:rPr>
          <w:rFonts w:ascii="Tahoma" w:hAnsi="Tahoma" w:cs="Tahoma"/>
          <w:u w:val="single"/>
        </w:rPr>
        <w:t xml:space="preserve">zato ga k ponudbeni dokumentaciji ponudniku </w:t>
      </w:r>
      <w:r w:rsidRPr="002A3077">
        <w:rPr>
          <w:rFonts w:ascii="Tahoma" w:hAnsi="Tahoma" w:cs="Tahoma"/>
          <w:b/>
          <w:u w:val="single"/>
        </w:rPr>
        <w:t>ni</w:t>
      </w:r>
      <w:r w:rsidRPr="002A3077">
        <w:rPr>
          <w:rFonts w:ascii="Tahoma" w:hAnsi="Tahoma" w:cs="Tahoma"/>
          <w:u w:val="single"/>
        </w:rPr>
        <w:t xml:space="preserve"> potrebno priložiti</w:t>
      </w:r>
      <w:r w:rsidRPr="002A3077">
        <w:rPr>
          <w:rFonts w:ascii="Tahoma" w:hAnsi="Tahoma" w:cs="Tahoma"/>
        </w:rPr>
        <w:t xml:space="preserve">.    </w:t>
      </w:r>
    </w:p>
    <w:p w14:paraId="21249222" w14:textId="77777777" w:rsidR="009B3489" w:rsidRPr="002A3077" w:rsidRDefault="009B3489" w:rsidP="0099282F">
      <w:pPr>
        <w:keepLines/>
        <w:widowControl w:val="0"/>
        <w:jc w:val="both"/>
        <w:rPr>
          <w:rFonts w:ascii="Tahoma" w:hAnsi="Tahoma" w:cs="Tahoma"/>
        </w:rPr>
      </w:pPr>
    </w:p>
    <w:p w14:paraId="3B297D42" w14:textId="77777777" w:rsidR="00F70DDF" w:rsidRPr="002A3077" w:rsidRDefault="00D1288B" w:rsidP="0099282F">
      <w:pPr>
        <w:keepLines/>
        <w:widowControl w:val="0"/>
        <w:numPr>
          <w:ilvl w:val="1"/>
          <w:numId w:val="2"/>
        </w:numPr>
        <w:jc w:val="both"/>
        <w:rPr>
          <w:rFonts w:ascii="Tahoma" w:hAnsi="Tahoma" w:cs="Tahoma"/>
          <w:b/>
        </w:rPr>
      </w:pPr>
      <w:r w:rsidRPr="002A3077">
        <w:rPr>
          <w:rFonts w:ascii="Tahoma" w:hAnsi="Tahoma" w:cs="Tahoma"/>
          <w:b/>
        </w:rPr>
        <w:t>Variantna</w:t>
      </w:r>
      <w:r w:rsidR="00F70DDF" w:rsidRPr="002A3077">
        <w:rPr>
          <w:rFonts w:ascii="Tahoma" w:hAnsi="Tahoma" w:cs="Tahoma"/>
          <w:b/>
        </w:rPr>
        <w:t xml:space="preserve"> ponudba</w:t>
      </w:r>
    </w:p>
    <w:p w14:paraId="41B71A74" w14:textId="77777777" w:rsidR="00F70DDF" w:rsidRPr="002A3077" w:rsidRDefault="00F70DDF" w:rsidP="0099282F">
      <w:pPr>
        <w:keepLines/>
        <w:widowControl w:val="0"/>
        <w:jc w:val="both"/>
        <w:rPr>
          <w:rFonts w:ascii="Tahoma" w:hAnsi="Tahoma" w:cs="Tahoma"/>
        </w:rPr>
      </w:pPr>
    </w:p>
    <w:p w14:paraId="287EA6F0" w14:textId="77777777" w:rsidR="00F70DDF" w:rsidRPr="002A3077" w:rsidRDefault="00F70DDF" w:rsidP="0099282F">
      <w:pPr>
        <w:keepLines/>
        <w:widowControl w:val="0"/>
        <w:ind w:right="56"/>
        <w:jc w:val="both"/>
        <w:rPr>
          <w:rFonts w:ascii="Tahoma" w:hAnsi="Tahoma" w:cs="Tahoma"/>
        </w:rPr>
      </w:pPr>
      <w:r w:rsidRPr="002A3077">
        <w:rPr>
          <w:rFonts w:ascii="Tahoma" w:hAnsi="Tahoma" w:cs="Tahoma"/>
        </w:rPr>
        <w:t>Naročnik ne dopušča predložitve variantne ponudbe. Naročnik bo tako ponudbo zavrnil kot nedopustno.</w:t>
      </w:r>
    </w:p>
    <w:p w14:paraId="4FFB7B89" w14:textId="77777777" w:rsidR="00AE794C" w:rsidRPr="002A3077" w:rsidRDefault="00AE794C" w:rsidP="0099282F">
      <w:pPr>
        <w:keepLines/>
        <w:widowControl w:val="0"/>
        <w:jc w:val="both"/>
        <w:rPr>
          <w:rFonts w:ascii="Tahoma" w:hAnsi="Tahoma" w:cs="Tahoma"/>
        </w:rPr>
      </w:pPr>
    </w:p>
    <w:p w14:paraId="5F279439" w14:textId="77777777" w:rsidR="00F70DDF" w:rsidRPr="002A3077" w:rsidRDefault="00F70DDF" w:rsidP="0099282F">
      <w:pPr>
        <w:keepLines/>
        <w:widowControl w:val="0"/>
        <w:numPr>
          <w:ilvl w:val="1"/>
          <w:numId w:val="2"/>
        </w:numPr>
        <w:jc w:val="both"/>
        <w:rPr>
          <w:rFonts w:ascii="Tahoma" w:hAnsi="Tahoma" w:cs="Tahoma"/>
          <w:b/>
        </w:rPr>
      </w:pPr>
      <w:r w:rsidRPr="002A3077">
        <w:rPr>
          <w:rFonts w:ascii="Tahoma" w:hAnsi="Tahoma" w:cs="Tahoma"/>
          <w:b/>
        </w:rPr>
        <w:t>Prav</w:t>
      </w:r>
      <w:bookmarkEnd w:id="11"/>
      <w:bookmarkEnd w:id="12"/>
      <w:bookmarkEnd w:id="13"/>
      <w:bookmarkEnd w:id="14"/>
      <w:bookmarkEnd w:id="15"/>
      <w:r w:rsidRPr="002A3077">
        <w:rPr>
          <w:rFonts w:ascii="Tahoma" w:hAnsi="Tahoma" w:cs="Tahoma"/>
          <w:b/>
        </w:rPr>
        <w:t>no varstvo</w:t>
      </w:r>
    </w:p>
    <w:p w14:paraId="0C6E4672" w14:textId="77777777" w:rsidR="00F70DDF" w:rsidRPr="002A3077" w:rsidRDefault="00F70DDF" w:rsidP="0099282F">
      <w:pPr>
        <w:keepLines/>
        <w:widowControl w:val="0"/>
        <w:jc w:val="both"/>
        <w:rPr>
          <w:rFonts w:ascii="Tahoma" w:hAnsi="Tahoma" w:cs="Tahoma"/>
          <w:b/>
        </w:rPr>
      </w:pPr>
    </w:p>
    <w:p w14:paraId="7D9140ED" w14:textId="77777777" w:rsidR="00F70DDF" w:rsidRPr="002A3077" w:rsidRDefault="00F70DDF" w:rsidP="0099282F">
      <w:pPr>
        <w:keepLines/>
        <w:widowControl w:val="0"/>
        <w:autoSpaceDE w:val="0"/>
        <w:autoSpaceDN w:val="0"/>
        <w:adjustRightInd w:val="0"/>
        <w:jc w:val="both"/>
        <w:rPr>
          <w:rFonts w:ascii="Tahoma" w:hAnsi="Tahoma" w:cs="Tahoma"/>
        </w:rPr>
      </w:pPr>
      <w:r w:rsidRPr="002A3077">
        <w:rPr>
          <w:rFonts w:ascii="Tahoma" w:hAnsi="Tahoma" w:cs="Tahoma"/>
        </w:rPr>
        <w:t xml:space="preserve">Ponudniku je zagotovljeno pravno varstvo, skladno z </w:t>
      </w:r>
      <w:r w:rsidRPr="002A3077">
        <w:rPr>
          <w:rFonts w:ascii="Tahoma" w:hAnsi="Tahoma" w:cs="Tahoma"/>
          <w:bCs/>
        </w:rPr>
        <w:t>Zakonom o pravnem varstvu v postopkih javnega naročanja</w:t>
      </w:r>
      <w:r w:rsidRPr="002A3077">
        <w:rPr>
          <w:rFonts w:ascii="Tahoma" w:hAnsi="Tahoma" w:cs="Tahoma"/>
        </w:rPr>
        <w:t xml:space="preserve"> (Ur. l. RS, št. 43/11 in nadaljnji; v nadaljevanju: ZPVPJN). </w:t>
      </w:r>
    </w:p>
    <w:p w14:paraId="4874C92C" w14:textId="77777777" w:rsidR="00F70DDF" w:rsidRPr="002A3077" w:rsidRDefault="00F70DDF" w:rsidP="0099282F">
      <w:pPr>
        <w:keepLines/>
        <w:widowControl w:val="0"/>
        <w:autoSpaceDE w:val="0"/>
        <w:autoSpaceDN w:val="0"/>
        <w:adjustRightInd w:val="0"/>
        <w:jc w:val="both"/>
        <w:rPr>
          <w:rFonts w:ascii="Tahoma" w:hAnsi="Tahoma" w:cs="Tahoma"/>
        </w:rPr>
      </w:pPr>
    </w:p>
    <w:p w14:paraId="4356673D" w14:textId="77777777" w:rsidR="00F70DDF" w:rsidRPr="002A3077" w:rsidRDefault="00F70DDF" w:rsidP="0099282F">
      <w:pPr>
        <w:keepLines/>
        <w:widowControl w:val="0"/>
        <w:autoSpaceDE w:val="0"/>
        <w:autoSpaceDN w:val="0"/>
        <w:adjustRightInd w:val="0"/>
        <w:jc w:val="both"/>
        <w:rPr>
          <w:rFonts w:ascii="Tahoma" w:hAnsi="Tahoma" w:cs="Tahoma"/>
        </w:rPr>
      </w:pPr>
      <w:r w:rsidRPr="002A307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64C36939" w14:textId="77777777" w:rsidR="00F70DDF" w:rsidRPr="002A3077" w:rsidRDefault="00F70DDF" w:rsidP="0099282F">
      <w:pPr>
        <w:keepLines/>
        <w:widowControl w:val="0"/>
        <w:autoSpaceDE w:val="0"/>
        <w:autoSpaceDN w:val="0"/>
        <w:adjustRightInd w:val="0"/>
        <w:jc w:val="both"/>
        <w:rPr>
          <w:rFonts w:ascii="Tahoma" w:hAnsi="Tahoma" w:cs="Tahoma"/>
        </w:rPr>
      </w:pPr>
    </w:p>
    <w:p w14:paraId="37A89649" w14:textId="77777777" w:rsidR="00F70DDF" w:rsidRPr="002A3077" w:rsidRDefault="00F70DDF" w:rsidP="0099282F">
      <w:pPr>
        <w:keepLines/>
        <w:widowControl w:val="0"/>
        <w:autoSpaceDE w:val="0"/>
        <w:autoSpaceDN w:val="0"/>
        <w:adjustRightInd w:val="0"/>
        <w:jc w:val="both"/>
        <w:rPr>
          <w:rFonts w:ascii="Tahoma" w:hAnsi="Tahoma" w:cs="Tahoma"/>
        </w:rPr>
      </w:pPr>
      <w:r w:rsidRPr="002A3077">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599A3B8B" w14:textId="77777777" w:rsidR="00F70DDF" w:rsidRPr="002A3077" w:rsidRDefault="00F70DDF" w:rsidP="0099282F">
      <w:pPr>
        <w:keepLines/>
        <w:widowControl w:val="0"/>
        <w:autoSpaceDE w:val="0"/>
        <w:autoSpaceDN w:val="0"/>
        <w:adjustRightInd w:val="0"/>
        <w:jc w:val="both"/>
        <w:rPr>
          <w:rFonts w:ascii="Tahoma" w:hAnsi="Tahoma" w:cs="Tahoma"/>
        </w:rPr>
      </w:pPr>
    </w:p>
    <w:p w14:paraId="0CEB3936" w14:textId="77777777" w:rsidR="00F70DDF" w:rsidRPr="002A3077" w:rsidRDefault="00F70DDF" w:rsidP="0099282F">
      <w:pPr>
        <w:keepLines/>
        <w:widowControl w:val="0"/>
        <w:autoSpaceDE w:val="0"/>
        <w:autoSpaceDN w:val="0"/>
        <w:adjustRightInd w:val="0"/>
        <w:jc w:val="both"/>
        <w:rPr>
          <w:rFonts w:ascii="Tahoma" w:hAnsi="Tahoma" w:cs="Tahoma"/>
        </w:rPr>
      </w:pPr>
      <w:r w:rsidRPr="002A3077">
        <w:rPr>
          <w:rFonts w:ascii="Tahoma" w:hAnsi="Tahoma" w:cs="Tahoma"/>
        </w:rPr>
        <w:t xml:space="preserve">Zahtevek za revizijo mora biti sestavljen v skladu z določili 15. člena ZPVPJN in se vloži preko portala </w:t>
      </w:r>
      <w:proofErr w:type="spellStart"/>
      <w:r w:rsidRPr="002A3077">
        <w:rPr>
          <w:rFonts w:ascii="Tahoma" w:hAnsi="Tahoma" w:cs="Tahoma"/>
        </w:rPr>
        <w:t>eRevizija</w:t>
      </w:r>
      <w:proofErr w:type="spellEnd"/>
      <w:r w:rsidRPr="002A3077">
        <w:rPr>
          <w:rFonts w:ascii="Tahoma" w:hAnsi="Tahoma" w:cs="Tahoma"/>
        </w:rPr>
        <w:t xml:space="preserve">. Vlagatelj mora zahtevku za revizijo priložiti potrdilo o plačilu takse. Zahtevek za revizijo se vloži v roku iz 25. člena ZPVPJN. </w:t>
      </w:r>
    </w:p>
    <w:p w14:paraId="36FE8DCE" w14:textId="77777777" w:rsidR="00F70DDF" w:rsidRPr="002A3077" w:rsidRDefault="00F70DDF" w:rsidP="0099282F">
      <w:pPr>
        <w:keepLines/>
        <w:widowControl w:val="0"/>
        <w:autoSpaceDE w:val="0"/>
        <w:autoSpaceDN w:val="0"/>
        <w:adjustRightInd w:val="0"/>
        <w:jc w:val="both"/>
        <w:rPr>
          <w:rFonts w:ascii="Tahoma" w:hAnsi="Tahoma" w:cs="Tahoma"/>
        </w:rPr>
      </w:pPr>
    </w:p>
    <w:p w14:paraId="5E92F2B9" w14:textId="77777777" w:rsidR="00E63F9E" w:rsidRPr="002A3077" w:rsidRDefault="00E63F9E" w:rsidP="0099282F">
      <w:pPr>
        <w:keepLines/>
        <w:widowControl w:val="0"/>
        <w:numPr>
          <w:ilvl w:val="1"/>
          <w:numId w:val="2"/>
        </w:numPr>
        <w:autoSpaceDE w:val="0"/>
        <w:autoSpaceDN w:val="0"/>
        <w:adjustRightInd w:val="0"/>
        <w:jc w:val="both"/>
        <w:rPr>
          <w:rFonts w:ascii="Tahoma" w:hAnsi="Tahoma" w:cs="Tahoma"/>
          <w:b/>
        </w:rPr>
      </w:pPr>
      <w:r w:rsidRPr="002A3077">
        <w:rPr>
          <w:rFonts w:ascii="Tahoma" w:hAnsi="Tahoma" w:cs="Tahoma"/>
          <w:b/>
        </w:rPr>
        <w:t>Samostojna ponudba</w:t>
      </w:r>
    </w:p>
    <w:p w14:paraId="467689B5" w14:textId="77777777" w:rsidR="00E63F9E" w:rsidRPr="002A3077" w:rsidRDefault="00E63F9E" w:rsidP="0099282F">
      <w:pPr>
        <w:keepLines/>
        <w:widowControl w:val="0"/>
        <w:autoSpaceDE w:val="0"/>
        <w:autoSpaceDN w:val="0"/>
        <w:adjustRightInd w:val="0"/>
        <w:jc w:val="both"/>
        <w:rPr>
          <w:rFonts w:ascii="Tahoma" w:hAnsi="Tahoma" w:cs="Tahoma"/>
        </w:rPr>
      </w:pPr>
    </w:p>
    <w:p w14:paraId="4C8DD12D" w14:textId="77777777" w:rsidR="00E63F9E" w:rsidRPr="002A3077" w:rsidRDefault="00E63F9E" w:rsidP="0099282F">
      <w:pPr>
        <w:keepLines/>
        <w:widowControl w:val="0"/>
        <w:autoSpaceDE w:val="0"/>
        <w:autoSpaceDN w:val="0"/>
        <w:adjustRightInd w:val="0"/>
        <w:jc w:val="both"/>
        <w:rPr>
          <w:rFonts w:ascii="Tahoma" w:hAnsi="Tahoma" w:cs="Tahoma"/>
        </w:rPr>
      </w:pPr>
      <w:r w:rsidRPr="002A3077">
        <w:rPr>
          <w:rFonts w:ascii="Tahoma" w:hAnsi="Tahoma" w:cs="Tahoma"/>
        </w:rPr>
        <w:t>Ponudnik lahko odda samostojno ponudbo. Ponudnik mora v ponudbi predložiti priloge v skladu s to razpisno dokumentacijo.</w:t>
      </w:r>
    </w:p>
    <w:p w14:paraId="779E7ED1" w14:textId="77777777" w:rsidR="00E63F9E" w:rsidRPr="002A3077" w:rsidRDefault="00E63F9E" w:rsidP="0099282F">
      <w:pPr>
        <w:keepLines/>
        <w:widowControl w:val="0"/>
        <w:autoSpaceDE w:val="0"/>
        <w:autoSpaceDN w:val="0"/>
        <w:adjustRightInd w:val="0"/>
        <w:jc w:val="both"/>
        <w:rPr>
          <w:rFonts w:ascii="Tahoma" w:hAnsi="Tahoma" w:cs="Tahoma"/>
        </w:rPr>
      </w:pPr>
    </w:p>
    <w:p w14:paraId="1673FF1B" w14:textId="77777777" w:rsidR="00F70DDF" w:rsidRPr="002A3077" w:rsidRDefault="00F70DDF" w:rsidP="0099282F">
      <w:pPr>
        <w:keepLines/>
        <w:widowControl w:val="0"/>
        <w:numPr>
          <w:ilvl w:val="1"/>
          <w:numId w:val="2"/>
        </w:numPr>
        <w:jc w:val="both"/>
        <w:rPr>
          <w:rFonts w:ascii="Tahoma" w:hAnsi="Tahoma" w:cs="Tahoma"/>
          <w:b/>
        </w:rPr>
      </w:pPr>
      <w:r w:rsidRPr="002A3077">
        <w:rPr>
          <w:rFonts w:ascii="Tahoma" w:hAnsi="Tahoma" w:cs="Tahoma"/>
          <w:b/>
        </w:rPr>
        <w:t>Skupna ponudba</w:t>
      </w:r>
    </w:p>
    <w:p w14:paraId="7B0E66ED" w14:textId="77777777" w:rsidR="00F70DDF" w:rsidRPr="002A3077" w:rsidRDefault="00F70DDF" w:rsidP="0099282F">
      <w:pPr>
        <w:keepLines/>
        <w:widowControl w:val="0"/>
        <w:jc w:val="both"/>
        <w:rPr>
          <w:rFonts w:ascii="Tahoma" w:hAnsi="Tahoma" w:cs="Tahoma"/>
        </w:rPr>
      </w:pPr>
    </w:p>
    <w:p w14:paraId="728F942C" w14:textId="77777777" w:rsidR="00F70DDF" w:rsidRPr="002A3077" w:rsidRDefault="00F70DDF" w:rsidP="0099282F">
      <w:pPr>
        <w:keepLines/>
        <w:widowControl w:val="0"/>
        <w:jc w:val="both"/>
        <w:rPr>
          <w:rFonts w:ascii="Tahoma" w:hAnsi="Tahoma" w:cs="Tahoma"/>
          <w:u w:val="single"/>
        </w:rPr>
      </w:pPr>
      <w:r w:rsidRPr="002A3077">
        <w:rPr>
          <w:rFonts w:ascii="Tahoma" w:hAnsi="Tahoma" w:cs="Tahoma"/>
          <w:u w:val="single"/>
        </w:rPr>
        <w:t xml:space="preserve">Ponudbo lahko predloži skupina ponudnikov, ki mora predložiti pravni akt o skupni izvedbi naročila. </w:t>
      </w:r>
    </w:p>
    <w:p w14:paraId="0934426A" w14:textId="77777777" w:rsidR="00F70DDF" w:rsidRPr="002A3077" w:rsidRDefault="00F70DDF" w:rsidP="0099282F">
      <w:pPr>
        <w:keepLines/>
        <w:widowControl w:val="0"/>
        <w:jc w:val="both"/>
        <w:rPr>
          <w:rFonts w:ascii="Tahoma" w:hAnsi="Tahoma" w:cs="Tahoma"/>
        </w:rPr>
      </w:pPr>
      <w:r w:rsidRPr="002A3077">
        <w:rPr>
          <w:rFonts w:ascii="Tahoma" w:hAnsi="Tahoma" w:cs="Tahoma"/>
        </w:rPr>
        <w:t>Navedeni pravni akt mora natančno opredeliti:</w:t>
      </w:r>
    </w:p>
    <w:p w14:paraId="34E49BAC" w14:textId="77777777" w:rsidR="00F70DDF" w:rsidRPr="002A3077" w:rsidRDefault="00F70DDF" w:rsidP="0099282F">
      <w:pPr>
        <w:keepLines/>
        <w:widowControl w:val="0"/>
        <w:numPr>
          <w:ilvl w:val="0"/>
          <w:numId w:val="10"/>
        </w:numPr>
        <w:ind w:left="426"/>
        <w:jc w:val="both"/>
        <w:rPr>
          <w:rFonts w:ascii="Tahoma" w:hAnsi="Tahoma" w:cs="Tahoma"/>
          <w:sz w:val="18"/>
        </w:rPr>
      </w:pPr>
      <w:r w:rsidRPr="002A3077">
        <w:rPr>
          <w:rFonts w:ascii="Tahoma" w:hAnsi="Tahoma" w:cs="Tahoma"/>
          <w:sz w:val="18"/>
        </w:rPr>
        <w:t>medsebojno odgovornost posameznih članov skupine za izvedbo naročila znotraj skupine;</w:t>
      </w:r>
    </w:p>
    <w:p w14:paraId="4134F40B" w14:textId="77777777" w:rsidR="00F70DDF" w:rsidRPr="002A3077" w:rsidRDefault="00F70DDF" w:rsidP="0099282F">
      <w:pPr>
        <w:keepLines/>
        <w:widowControl w:val="0"/>
        <w:numPr>
          <w:ilvl w:val="0"/>
          <w:numId w:val="10"/>
        </w:numPr>
        <w:ind w:left="426"/>
        <w:jc w:val="both"/>
        <w:rPr>
          <w:rFonts w:ascii="Tahoma" w:hAnsi="Tahoma" w:cs="Tahoma"/>
          <w:sz w:val="18"/>
        </w:rPr>
      </w:pPr>
      <w:r w:rsidRPr="002A3077">
        <w:rPr>
          <w:rFonts w:ascii="Tahoma" w:hAnsi="Tahoma" w:cs="Tahoma"/>
          <w:sz w:val="18"/>
        </w:rPr>
        <w:t>neomejeno solidarno odgovornost članov (partnerjev) skupine do naročnika glede vseh pogodbenih obveznosti;</w:t>
      </w:r>
    </w:p>
    <w:p w14:paraId="27832CAE" w14:textId="77777777" w:rsidR="00F70DDF" w:rsidRPr="002A3077" w:rsidRDefault="00F70DDF" w:rsidP="0099282F">
      <w:pPr>
        <w:keepLines/>
        <w:widowControl w:val="0"/>
        <w:numPr>
          <w:ilvl w:val="0"/>
          <w:numId w:val="10"/>
        </w:numPr>
        <w:ind w:left="426"/>
        <w:jc w:val="both"/>
        <w:rPr>
          <w:rFonts w:ascii="Tahoma" w:hAnsi="Tahoma" w:cs="Tahoma"/>
          <w:sz w:val="18"/>
        </w:rPr>
      </w:pPr>
      <w:r w:rsidRPr="002A3077">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6E55CB27" w14:textId="77777777" w:rsidR="00F70DDF" w:rsidRPr="002A3077" w:rsidRDefault="00F70DDF" w:rsidP="0099282F">
      <w:pPr>
        <w:keepLines/>
        <w:widowControl w:val="0"/>
        <w:numPr>
          <w:ilvl w:val="0"/>
          <w:numId w:val="10"/>
        </w:numPr>
        <w:ind w:left="426"/>
        <w:jc w:val="both"/>
        <w:rPr>
          <w:rFonts w:ascii="Tahoma" w:hAnsi="Tahoma" w:cs="Tahoma"/>
          <w:sz w:val="18"/>
        </w:rPr>
      </w:pPr>
      <w:r w:rsidRPr="002A3077">
        <w:rPr>
          <w:rFonts w:ascii="Tahoma" w:hAnsi="Tahoma" w:cs="Tahoma"/>
          <w:sz w:val="18"/>
        </w:rPr>
        <w:t xml:space="preserve">nosilca zavarovanja glede vseh pogodbenih obveznosti;  </w:t>
      </w:r>
    </w:p>
    <w:p w14:paraId="6C5F7CFE" w14:textId="77777777" w:rsidR="00F70DDF" w:rsidRPr="002A3077" w:rsidRDefault="00F70DDF" w:rsidP="0099282F">
      <w:pPr>
        <w:keepLines/>
        <w:widowControl w:val="0"/>
        <w:numPr>
          <w:ilvl w:val="0"/>
          <w:numId w:val="10"/>
        </w:numPr>
        <w:ind w:left="426"/>
        <w:jc w:val="both"/>
        <w:rPr>
          <w:rFonts w:ascii="Tahoma" w:hAnsi="Tahoma" w:cs="Tahoma"/>
          <w:sz w:val="18"/>
        </w:rPr>
      </w:pPr>
      <w:r w:rsidRPr="002A3077">
        <w:rPr>
          <w:rFonts w:ascii="Tahoma" w:hAnsi="Tahoma" w:cs="Tahoma"/>
          <w:sz w:val="18"/>
        </w:rPr>
        <w:t>vse nosilce finančnih obračunov in transakcij z navedbo transakcijskega računa, preko katerih se bo izvajalo plačevanje pogodbenih obveznosti;</w:t>
      </w:r>
    </w:p>
    <w:p w14:paraId="264B16C8" w14:textId="77777777" w:rsidR="00F70DDF" w:rsidRPr="002A3077" w:rsidRDefault="00F70DDF" w:rsidP="0099282F">
      <w:pPr>
        <w:keepLines/>
        <w:widowControl w:val="0"/>
        <w:numPr>
          <w:ilvl w:val="0"/>
          <w:numId w:val="10"/>
        </w:numPr>
        <w:ind w:left="426"/>
        <w:jc w:val="both"/>
        <w:rPr>
          <w:rFonts w:ascii="Tahoma" w:hAnsi="Tahoma" w:cs="Tahoma"/>
          <w:sz w:val="18"/>
        </w:rPr>
      </w:pPr>
      <w:r w:rsidRPr="002A3077">
        <w:rPr>
          <w:rFonts w:ascii="Tahoma" w:hAnsi="Tahoma" w:cs="Tahoma"/>
          <w:sz w:val="18"/>
        </w:rPr>
        <w:t>določila v primeru izstopa partnerja ter pod kakšnimi pogoji lahko pride do spremembe članov skupine izvajalcev;</w:t>
      </w:r>
    </w:p>
    <w:p w14:paraId="29B5CFE6" w14:textId="77777777" w:rsidR="00F70DDF" w:rsidRPr="002A3077" w:rsidRDefault="00F70DDF" w:rsidP="0099282F">
      <w:pPr>
        <w:keepLines/>
        <w:widowControl w:val="0"/>
        <w:numPr>
          <w:ilvl w:val="0"/>
          <w:numId w:val="10"/>
        </w:numPr>
        <w:ind w:left="426"/>
        <w:jc w:val="both"/>
        <w:rPr>
          <w:rFonts w:ascii="Tahoma" w:hAnsi="Tahoma" w:cs="Tahoma"/>
          <w:sz w:val="18"/>
        </w:rPr>
      </w:pPr>
      <w:r w:rsidRPr="002A3077">
        <w:rPr>
          <w:rFonts w:ascii="Tahoma" w:hAnsi="Tahoma" w:cs="Tahoma"/>
          <w:sz w:val="18"/>
        </w:rPr>
        <w:t>opredelitev deležev in področje dela partnerjev;</w:t>
      </w:r>
    </w:p>
    <w:p w14:paraId="3EF56AD8" w14:textId="77777777" w:rsidR="00F70DDF" w:rsidRPr="002A3077" w:rsidRDefault="00F70DDF" w:rsidP="0099282F">
      <w:pPr>
        <w:keepLines/>
        <w:widowControl w:val="0"/>
        <w:numPr>
          <w:ilvl w:val="0"/>
          <w:numId w:val="10"/>
        </w:numPr>
        <w:ind w:left="426"/>
        <w:jc w:val="both"/>
        <w:rPr>
          <w:rFonts w:ascii="Tahoma" w:hAnsi="Tahoma" w:cs="Tahoma"/>
          <w:sz w:val="18"/>
        </w:rPr>
      </w:pPr>
      <w:r w:rsidRPr="002A3077">
        <w:rPr>
          <w:rFonts w:ascii="Tahoma" w:hAnsi="Tahoma" w:cs="Tahoma"/>
          <w:sz w:val="18"/>
        </w:rPr>
        <w:t>podpisnike pogodbe (opredelitev ali so podpisniki vsi člani skupine ali pooblaščen član);</w:t>
      </w:r>
    </w:p>
    <w:p w14:paraId="6810B476" w14:textId="77777777" w:rsidR="00F70DDF" w:rsidRPr="002A3077" w:rsidRDefault="00F70DDF" w:rsidP="0099282F">
      <w:pPr>
        <w:keepLines/>
        <w:widowControl w:val="0"/>
        <w:numPr>
          <w:ilvl w:val="0"/>
          <w:numId w:val="10"/>
        </w:numPr>
        <w:ind w:left="426"/>
        <w:jc w:val="both"/>
        <w:rPr>
          <w:rFonts w:ascii="Tahoma" w:hAnsi="Tahoma" w:cs="Tahoma"/>
          <w:sz w:val="18"/>
        </w:rPr>
      </w:pPr>
      <w:r w:rsidRPr="002A3077">
        <w:rPr>
          <w:rFonts w:ascii="Tahoma" w:hAnsi="Tahoma" w:cs="Tahoma"/>
          <w:sz w:val="18"/>
        </w:rPr>
        <w:t>obveznost članov skupine, da morajo o vseh spremembah pravnega akta o skupni izvedbi naročila, redno obveščati naročnika.</w:t>
      </w:r>
    </w:p>
    <w:p w14:paraId="63E80475" w14:textId="77777777" w:rsidR="00F70DDF" w:rsidRPr="002A3077" w:rsidRDefault="00F70DDF" w:rsidP="0099282F">
      <w:pPr>
        <w:keepLines/>
        <w:widowControl w:val="0"/>
        <w:jc w:val="both"/>
        <w:rPr>
          <w:rFonts w:ascii="Tahoma" w:hAnsi="Tahoma" w:cs="Tahoma"/>
          <w:sz w:val="14"/>
        </w:rPr>
      </w:pPr>
    </w:p>
    <w:p w14:paraId="56FFE46E" w14:textId="77777777" w:rsidR="00F70DDF" w:rsidRPr="002A3077" w:rsidRDefault="00F70DDF" w:rsidP="0099282F">
      <w:pPr>
        <w:keepLines/>
        <w:widowControl w:val="0"/>
        <w:jc w:val="both"/>
        <w:rPr>
          <w:rFonts w:ascii="Tahoma" w:hAnsi="Tahoma" w:cs="Tahoma"/>
          <w:u w:val="single"/>
        </w:rPr>
      </w:pPr>
      <w:r w:rsidRPr="002A3077">
        <w:rPr>
          <w:rFonts w:ascii="Tahoma" w:hAnsi="Tahoma" w:cs="Tahoma"/>
          <w:u w:val="single"/>
        </w:rPr>
        <w:t>Vsak član skupine izvajalcev v okviru skupne ponudbe odgovarja naročniku neomejeno solidarno.</w:t>
      </w:r>
    </w:p>
    <w:p w14:paraId="31EB2754" w14:textId="77777777" w:rsidR="00F70DDF" w:rsidRPr="002A3077" w:rsidRDefault="00F70DDF" w:rsidP="0099282F">
      <w:pPr>
        <w:keepLines/>
        <w:widowControl w:val="0"/>
        <w:jc w:val="both"/>
        <w:rPr>
          <w:rFonts w:ascii="Tahoma" w:hAnsi="Tahoma" w:cs="Tahoma"/>
          <w:u w:val="single"/>
        </w:rPr>
      </w:pPr>
      <w:r w:rsidRPr="002A3077">
        <w:rPr>
          <w:rFonts w:ascii="Tahoma" w:hAnsi="Tahoma" w:cs="Tahoma"/>
        </w:rPr>
        <w:t xml:space="preserve">K prilogi 1 se priloži </w:t>
      </w:r>
      <w:r w:rsidRPr="002A3077">
        <w:rPr>
          <w:rFonts w:ascii="Tahoma" w:hAnsi="Tahoma" w:cs="Tahoma"/>
          <w:u w:val="single"/>
        </w:rPr>
        <w:t>pravni akt o skupni izvedbi naročila, podpisan s strani vseh ponudnikov, ki sodelujejo pri izvedbi naročila.</w:t>
      </w:r>
    </w:p>
    <w:p w14:paraId="2550936A" w14:textId="77777777" w:rsidR="00F70DDF" w:rsidRPr="002A3077" w:rsidRDefault="00F70DDF" w:rsidP="0099282F">
      <w:pPr>
        <w:keepLines/>
        <w:widowControl w:val="0"/>
        <w:jc w:val="both"/>
        <w:rPr>
          <w:rFonts w:ascii="Tahoma" w:hAnsi="Tahoma" w:cs="Tahoma"/>
          <w:sz w:val="16"/>
          <w:u w:val="single"/>
        </w:rPr>
      </w:pPr>
    </w:p>
    <w:p w14:paraId="1F341171" w14:textId="77777777" w:rsidR="00F70DDF" w:rsidRPr="002A3077" w:rsidRDefault="00F70DDF" w:rsidP="0099282F">
      <w:pPr>
        <w:keepLines/>
        <w:widowControl w:val="0"/>
        <w:jc w:val="both"/>
        <w:rPr>
          <w:rFonts w:ascii="Tahoma" w:hAnsi="Tahoma" w:cs="Tahoma"/>
        </w:rPr>
      </w:pPr>
      <w:r w:rsidRPr="002A3077">
        <w:rPr>
          <w:rFonts w:ascii="Tahoma" w:hAnsi="Tahoma" w:cs="Tahoma"/>
        </w:rPr>
        <w:lastRenderedPageBreak/>
        <w:t xml:space="preserve">Če ponudnik nastopa </w:t>
      </w:r>
      <w:r w:rsidRPr="002A3077">
        <w:rPr>
          <w:rFonts w:ascii="Tahoma" w:hAnsi="Tahoma" w:cs="Tahoma"/>
          <w:b/>
          <w:u w:val="single"/>
        </w:rPr>
        <w:t>v skupni ponudbi</w:t>
      </w:r>
      <w:r w:rsidRPr="002A3077">
        <w:rPr>
          <w:rFonts w:ascii="Tahoma" w:hAnsi="Tahoma" w:cs="Tahoma"/>
          <w:u w:val="single"/>
        </w:rPr>
        <w:t xml:space="preserve"> (s partner/ji)</w:t>
      </w:r>
      <w:r w:rsidRPr="002A3077">
        <w:rPr>
          <w:rFonts w:ascii="Tahoma" w:hAnsi="Tahoma" w:cs="Tahoma"/>
        </w:rPr>
        <w:t xml:space="preserve">, mora </w:t>
      </w:r>
      <w:r w:rsidRPr="002A3077">
        <w:rPr>
          <w:rFonts w:ascii="Tahoma" w:hAnsi="Tahoma" w:cs="Tahoma"/>
          <w:u w:val="single"/>
        </w:rPr>
        <w:t>poleg svojega</w:t>
      </w:r>
      <w:r w:rsidRPr="002A3077">
        <w:rPr>
          <w:rFonts w:ascii="Tahoma" w:hAnsi="Tahoma" w:cs="Tahoma"/>
        </w:rPr>
        <w:t xml:space="preserve"> priložiti </w:t>
      </w:r>
      <w:r w:rsidRPr="002A3077">
        <w:rPr>
          <w:rFonts w:ascii="Tahoma" w:hAnsi="Tahoma" w:cs="Tahoma"/>
          <w:u w:val="single"/>
        </w:rPr>
        <w:t>tudi</w:t>
      </w:r>
      <w:r w:rsidRPr="002A3077">
        <w:rPr>
          <w:rFonts w:ascii="Tahoma" w:hAnsi="Tahoma" w:cs="Tahoma"/>
        </w:rPr>
        <w:t xml:space="preserve"> </w:t>
      </w:r>
      <w:r w:rsidRPr="002A3077">
        <w:rPr>
          <w:rFonts w:ascii="Tahoma" w:hAnsi="Tahoma" w:cs="Tahoma"/>
          <w:b/>
        </w:rPr>
        <w:t>ločen</w:t>
      </w:r>
      <w:r w:rsidRPr="002A3077">
        <w:t xml:space="preserve"> </w:t>
      </w:r>
      <w:r w:rsidRPr="002A3077">
        <w:rPr>
          <w:rFonts w:ascii="Tahoma" w:hAnsi="Tahoma" w:cs="Tahoma"/>
        </w:rPr>
        <w:t xml:space="preserve">ESPD obrazec </w:t>
      </w:r>
      <w:r w:rsidRPr="002A3077">
        <w:rPr>
          <w:rFonts w:ascii="Tahoma" w:hAnsi="Tahoma" w:cs="Tahoma"/>
          <w:u w:val="single"/>
        </w:rPr>
        <w:t xml:space="preserve">za </w:t>
      </w:r>
      <w:r w:rsidRPr="002A3077">
        <w:rPr>
          <w:rFonts w:ascii="Tahoma" w:hAnsi="Tahoma" w:cs="Tahoma"/>
          <w:b/>
          <w:u w:val="single"/>
        </w:rPr>
        <w:t>vsakega</w:t>
      </w:r>
      <w:r w:rsidRPr="002A3077">
        <w:rPr>
          <w:rFonts w:ascii="Tahoma" w:hAnsi="Tahoma" w:cs="Tahoma"/>
          <w:u w:val="single"/>
        </w:rPr>
        <w:t xml:space="preserve"> od sodelujočih partnerjev v skupni ponudbi</w:t>
      </w:r>
      <w:r w:rsidRPr="002A3077">
        <w:rPr>
          <w:rFonts w:ascii="Tahoma" w:hAnsi="Tahoma" w:cs="Tahoma"/>
        </w:rPr>
        <w:t>.</w:t>
      </w:r>
    </w:p>
    <w:p w14:paraId="2B8DDDEA" w14:textId="77777777" w:rsidR="00FC5455" w:rsidRPr="002A3077" w:rsidRDefault="00FC5455" w:rsidP="0099282F">
      <w:pPr>
        <w:keepLines/>
        <w:widowControl w:val="0"/>
        <w:jc w:val="both"/>
        <w:rPr>
          <w:rFonts w:ascii="Tahoma" w:hAnsi="Tahoma" w:cs="Tahoma"/>
        </w:rPr>
      </w:pPr>
    </w:p>
    <w:p w14:paraId="7C8726E2" w14:textId="77777777" w:rsidR="00F70DDF" w:rsidRPr="002A3077" w:rsidRDefault="00F70DDF" w:rsidP="0099282F">
      <w:pPr>
        <w:keepLines/>
        <w:widowControl w:val="0"/>
        <w:numPr>
          <w:ilvl w:val="1"/>
          <w:numId w:val="2"/>
        </w:numPr>
        <w:jc w:val="both"/>
        <w:rPr>
          <w:rFonts w:ascii="Tahoma" w:hAnsi="Tahoma" w:cs="Tahoma"/>
          <w:b/>
        </w:rPr>
      </w:pPr>
      <w:r w:rsidRPr="002A3077">
        <w:rPr>
          <w:rFonts w:ascii="Tahoma" w:hAnsi="Tahoma" w:cs="Tahoma"/>
          <w:b/>
        </w:rPr>
        <w:t>Ponudba s podizvajalci</w:t>
      </w:r>
    </w:p>
    <w:p w14:paraId="67EB93E0" w14:textId="77777777" w:rsidR="00F70DDF" w:rsidRPr="002A3077" w:rsidRDefault="00F70DDF" w:rsidP="0099282F">
      <w:pPr>
        <w:keepLines/>
        <w:widowControl w:val="0"/>
        <w:jc w:val="both"/>
        <w:rPr>
          <w:rFonts w:ascii="Tahoma" w:hAnsi="Tahoma" w:cs="Tahoma"/>
          <w:sz w:val="16"/>
        </w:rPr>
      </w:pPr>
    </w:p>
    <w:p w14:paraId="5394E83E" w14:textId="77777777" w:rsidR="00380912" w:rsidRPr="002A3077" w:rsidRDefault="00F70DDF" w:rsidP="0099282F">
      <w:pPr>
        <w:keepLines/>
        <w:widowControl w:val="0"/>
        <w:jc w:val="both"/>
        <w:rPr>
          <w:rFonts w:ascii="Tahoma" w:hAnsi="Tahoma" w:cs="Tahoma"/>
          <w:kern w:val="16"/>
        </w:rPr>
      </w:pPr>
      <w:r w:rsidRPr="002A3077">
        <w:rPr>
          <w:rFonts w:ascii="Tahoma" w:hAnsi="Tahoma" w:cs="Tahoma"/>
          <w:kern w:val="16"/>
        </w:rPr>
        <w:t xml:space="preserve">Ponudnik lahko del javnega naročila odda v </w:t>
      </w:r>
      <w:proofErr w:type="spellStart"/>
      <w:r w:rsidRPr="002A3077">
        <w:rPr>
          <w:rFonts w:ascii="Tahoma" w:hAnsi="Tahoma" w:cs="Tahoma"/>
          <w:kern w:val="16"/>
        </w:rPr>
        <w:t>podizvajanje</w:t>
      </w:r>
      <w:proofErr w:type="spellEnd"/>
      <w:r w:rsidRPr="002A3077">
        <w:rPr>
          <w:rFonts w:ascii="Tahoma" w:hAnsi="Tahoma" w:cs="Tahoma"/>
          <w:kern w:val="16"/>
        </w:rPr>
        <w:t xml:space="preserv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w:t>
      </w:r>
    </w:p>
    <w:p w14:paraId="129E73A2" w14:textId="77777777" w:rsidR="00F70DDF" w:rsidRPr="002A3077" w:rsidRDefault="00F70DDF" w:rsidP="0099282F">
      <w:pPr>
        <w:keepLines/>
        <w:widowControl w:val="0"/>
        <w:jc w:val="both"/>
        <w:rPr>
          <w:rFonts w:ascii="Tahoma" w:hAnsi="Tahoma" w:cs="Tahoma"/>
          <w:kern w:val="16"/>
          <w:u w:val="single"/>
        </w:rPr>
      </w:pPr>
      <w:r w:rsidRPr="002A3077">
        <w:rPr>
          <w:rFonts w:ascii="Tahoma" w:hAnsi="Tahoma" w:cs="Tahoma"/>
          <w:kern w:val="16"/>
        </w:rPr>
        <w:t>Ponudnik mora za vse navedene podizvajalce predložiti izpolnjene in podpisane zahtevane obrazce oz. dokumentacijo iz razpisne dokumentacije.</w:t>
      </w:r>
    </w:p>
    <w:p w14:paraId="63C6D0E9" w14:textId="77777777" w:rsidR="00F70DDF" w:rsidRPr="002A3077" w:rsidRDefault="00F70DDF" w:rsidP="0099282F">
      <w:pPr>
        <w:keepLines/>
        <w:widowControl w:val="0"/>
        <w:jc w:val="both"/>
        <w:rPr>
          <w:rFonts w:ascii="Tahoma" w:hAnsi="Tahoma" w:cs="Tahoma"/>
          <w:kern w:val="16"/>
        </w:rPr>
      </w:pPr>
    </w:p>
    <w:p w14:paraId="647F6515" w14:textId="45E66CF3" w:rsidR="003B68EC" w:rsidRPr="002A3077" w:rsidRDefault="00F70DDF" w:rsidP="0099282F">
      <w:pPr>
        <w:keepLines/>
        <w:widowControl w:val="0"/>
        <w:jc w:val="both"/>
        <w:rPr>
          <w:rFonts w:ascii="Tahoma" w:hAnsi="Tahoma" w:cs="Tahoma"/>
          <w:kern w:val="16"/>
        </w:rPr>
      </w:pPr>
      <w:r w:rsidRPr="002A3077">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481774F0" w14:textId="77777777" w:rsidR="00A5224D" w:rsidRPr="002A3077" w:rsidRDefault="00A5224D" w:rsidP="0099282F">
      <w:pPr>
        <w:keepLines/>
        <w:widowControl w:val="0"/>
        <w:jc w:val="both"/>
        <w:rPr>
          <w:rFonts w:ascii="Tahoma" w:hAnsi="Tahoma" w:cs="Tahoma"/>
          <w:kern w:val="16"/>
          <w:u w:val="single"/>
        </w:rPr>
      </w:pPr>
    </w:p>
    <w:p w14:paraId="0655CC6C" w14:textId="2C4E04B6" w:rsidR="00F70DDF" w:rsidRPr="002A3077" w:rsidRDefault="00F70DDF" w:rsidP="0099282F">
      <w:pPr>
        <w:keepLines/>
        <w:widowControl w:val="0"/>
        <w:jc w:val="both"/>
        <w:rPr>
          <w:rFonts w:ascii="Tahoma" w:hAnsi="Tahoma" w:cs="Tahoma"/>
          <w:kern w:val="16"/>
        </w:rPr>
      </w:pPr>
      <w:r w:rsidRPr="002A3077">
        <w:rPr>
          <w:rFonts w:ascii="Tahoma" w:hAnsi="Tahoma" w:cs="Tahoma"/>
          <w:kern w:val="16"/>
          <w:u w:val="single"/>
        </w:rPr>
        <w:t>Ponudnik, kateremu bo javno naročilo oddano, bo v razmerju do naročnika v celoti odgovarjal za izvedbo prejetega naročila, ne glede na število podizvajalcev</w:t>
      </w:r>
      <w:r w:rsidRPr="002A3077">
        <w:rPr>
          <w:rFonts w:ascii="Tahoma" w:hAnsi="Tahoma" w:cs="Tahoma"/>
          <w:kern w:val="16"/>
        </w:rPr>
        <w:t>.</w:t>
      </w:r>
    </w:p>
    <w:p w14:paraId="248FED07" w14:textId="77777777" w:rsidR="00F70DDF" w:rsidRPr="002A3077" w:rsidRDefault="00F70DDF" w:rsidP="0099282F">
      <w:pPr>
        <w:keepLines/>
        <w:widowControl w:val="0"/>
        <w:jc w:val="both"/>
        <w:rPr>
          <w:rFonts w:ascii="Tahoma" w:hAnsi="Tahoma" w:cs="Tahoma"/>
          <w:kern w:val="16"/>
        </w:rPr>
      </w:pPr>
    </w:p>
    <w:p w14:paraId="4084FC4F" w14:textId="77777777" w:rsidR="00F70DDF" w:rsidRPr="002A3077" w:rsidRDefault="00F70DDF" w:rsidP="0099282F">
      <w:pPr>
        <w:keepLines/>
        <w:widowControl w:val="0"/>
        <w:jc w:val="both"/>
        <w:rPr>
          <w:rFonts w:ascii="Tahoma" w:hAnsi="Tahoma" w:cs="Tahoma"/>
          <w:kern w:val="16"/>
        </w:rPr>
      </w:pPr>
      <w:r w:rsidRPr="002A3077">
        <w:rPr>
          <w:rFonts w:ascii="Tahoma" w:hAnsi="Tahoma" w:cs="Tahoma"/>
          <w:kern w:val="16"/>
        </w:rPr>
        <w:t xml:space="preserve">Naročnik lahko od ponudnika, kateremu se je odločil oddati javno naročilo zahteva predložitev </w:t>
      </w:r>
      <w:proofErr w:type="spellStart"/>
      <w:r w:rsidRPr="002A3077">
        <w:rPr>
          <w:rFonts w:ascii="Tahoma" w:hAnsi="Tahoma" w:cs="Tahoma"/>
          <w:kern w:val="16"/>
          <w:u w:val="single"/>
        </w:rPr>
        <w:t>podizvajalske</w:t>
      </w:r>
      <w:proofErr w:type="spellEnd"/>
      <w:r w:rsidRPr="002A3077">
        <w:rPr>
          <w:rFonts w:ascii="Tahoma" w:hAnsi="Tahoma" w:cs="Tahoma"/>
          <w:kern w:val="16"/>
          <w:u w:val="single"/>
        </w:rPr>
        <w:t xml:space="preserve"> pogodbe</w:t>
      </w:r>
      <w:r w:rsidRPr="002A3077">
        <w:rPr>
          <w:rFonts w:ascii="Tahoma" w:hAnsi="Tahoma" w:cs="Tahoma"/>
          <w:kern w:val="16"/>
        </w:rPr>
        <w:t xml:space="preserve">, v kateri morajo biti opredeljeni polni naziv in naslov podizvajalca (vključno z matično številko, davčno številko in transakcijskim računom), vsak del javnega naročila (storitev/gradnja/blago), ki se oddaja v </w:t>
      </w:r>
      <w:proofErr w:type="spellStart"/>
      <w:r w:rsidRPr="002A3077">
        <w:rPr>
          <w:rFonts w:ascii="Tahoma" w:hAnsi="Tahoma" w:cs="Tahoma"/>
          <w:kern w:val="16"/>
        </w:rPr>
        <w:t>podizvajanje</w:t>
      </w:r>
      <w:proofErr w:type="spellEnd"/>
      <w:r w:rsidRPr="002A3077">
        <w:rPr>
          <w:rFonts w:ascii="Tahoma" w:hAnsi="Tahoma" w:cs="Tahoma"/>
          <w:kern w:val="16"/>
        </w:rPr>
        <w:t xml:space="preserve"> (vrsta/opis del/storitev/dobav), količina/delež (%) javnega naročila, ki se oddaja v </w:t>
      </w:r>
      <w:proofErr w:type="spellStart"/>
      <w:r w:rsidRPr="002A3077">
        <w:rPr>
          <w:rFonts w:ascii="Tahoma" w:hAnsi="Tahoma" w:cs="Tahoma"/>
          <w:kern w:val="16"/>
        </w:rPr>
        <w:t>podizvajanje</w:t>
      </w:r>
      <w:proofErr w:type="spellEnd"/>
      <w:r w:rsidRPr="002A3077">
        <w:rPr>
          <w:rFonts w:ascii="Tahoma" w:hAnsi="Tahoma" w:cs="Tahoma"/>
          <w:kern w:val="16"/>
        </w:rPr>
        <w:t>, vrednost del ali storitev brez DDV ter kraj in rok izvedbe.</w:t>
      </w:r>
    </w:p>
    <w:p w14:paraId="48D04993" w14:textId="77777777" w:rsidR="00F70DDF" w:rsidRPr="002A3077" w:rsidRDefault="00F70DDF" w:rsidP="0099282F">
      <w:pPr>
        <w:keepLines/>
        <w:widowControl w:val="0"/>
        <w:jc w:val="both"/>
        <w:rPr>
          <w:rFonts w:ascii="Tahoma" w:hAnsi="Tahoma" w:cs="Tahoma"/>
        </w:rPr>
      </w:pPr>
    </w:p>
    <w:p w14:paraId="79A3754C" w14:textId="77777777" w:rsidR="00F70DDF" w:rsidRPr="002A3077" w:rsidRDefault="00F70DDF" w:rsidP="0099282F">
      <w:pPr>
        <w:keepLines/>
        <w:widowControl w:val="0"/>
        <w:jc w:val="both"/>
        <w:rPr>
          <w:rFonts w:ascii="Tahoma" w:hAnsi="Tahoma" w:cs="Tahoma"/>
          <w:b/>
          <w:u w:val="single"/>
        </w:rPr>
      </w:pPr>
      <w:r w:rsidRPr="002A3077">
        <w:rPr>
          <w:rFonts w:ascii="Tahoma" w:hAnsi="Tahoma" w:cs="Tahoma"/>
          <w:b/>
          <w:u w:val="single"/>
        </w:rPr>
        <w:t>Dokazila oz. zahtevana dokumentacija za podizvajalce:</w:t>
      </w:r>
    </w:p>
    <w:p w14:paraId="0ED7F034" w14:textId="77777777" w:rsidR="00F70DDF" w:rsidRPr="002A3077" w:rsidRDefault="00F70DDF" w:rsidP="0099282F">
      <w:pPr>
        <w:keepLines/>
        <w:widowControl w:val="0"/>
        <w:jc w:val="both"/>
        <w:rPr>
          <w:rFonts w:ascii="Tahoma" w:hAnsi="Tahoma" w:cs="Tahoma"/>
          <w:sz w:val="8"/>
        </w:rPr>
      </w:pPr>
    </w:p>
    <w:p w14:paraId="0D26BDA8" w14:textId="77777777" w:rsidR="00F70DDF" w:rsidRPr="002A3077" w:rsidRDefault="00F70DDF" w:rsidP="0099282F">
      <w:pPr>
        <w:keepLines/>
        <w:widowControl w:val="0"/>
        <w:numPr>
          <w:ilvl w:val="0"/>
          <w:numId w:val="11"/>
        </w:numPr>
        <w:ind w:left="426" w:hanging="284"/>
        <w:jc w:val="both"/>
        <w:rPr>
          <w:rFonts w:ascii="Tahoma" w:hAnsi="Tahoma" w:cs="Tahoma"/>
        </w:rPr>
      </w:pPr>
      <w:r w:rsidRPr="002A3077">
        <w:rPr>
          <w:rFonts w:ascii="Tahoma" w:hAnsi="Tahoma" w:cs="Tahoma"/>
        </w:rPr>
        <w:t>izpolnjen obrazec ESPD s strani podizvajalca/</w:t>
      </w:r>
      <w:proofErr w:type="spellStart"/>
      <w:r w:rsidRPr="002A3077">
        <w:rPr>
          <w:rFonts w:ascii="Tahoma" w:hAnsi="Tahoma" w:cs="Tahoma"/>
        </w:rPr>
        <w:t>ev</w:t>
      </w:r>
      <w:proofErr w:type="spellEnd"/>
      <w:r w:rsidRPr="002A3077">
        <w:rPr>
          <w:rFonts w:ascii="Tahoma" w:hAnsi="Tahoma" w:cs="Tahoma"/>
        </w:rPr>
        <w:t xml:space="preserve"> (Priloga 3/2), </w:t>
      </w:r>
    </w:p>
    <w:p w14:paraId="22468371" w14:textId="77777777" w:rsidR="00F70DDF" w:rsidRPr="002A3077" w:rsidRDefault="00F70DDF" w:rsidP="0099282F">
      <w:pPr>
        <w:keepLines/>
        <w:widowControl w:val="0"/>
        <w:numPr>
          <w:ilvl w:val="0"/>
          <w:numId w:val="11"/>
        </w:numPr>
        <w:ind w:left="426" w:hanging="284"/>
        <w:jc w:val="both"/>
        <w:rPr>
          <w:rFonts w:ascii="Tahoma" w:hAnsi="Tahoma" w:cs="Tahoma"/>
        </w:rPr>
      </w:pPr>
      <w:r w:rsidRPr="002A3077">
        <w:rPr>
          <w:rFonts w:ascii="Tahoma" w:hAnsi="Tahoma" w:cs="Tahoma"/>
        </w:rPr>
        <w:t>Prilogo 3/3 »Izjava o udeležbi fizičnih in pravnih oseb v lastništvu ponudnika«;</w:t>
      </w:r>
    </w:p>
    <w:p w14:paraId="062D3C61" w14:textId="77777777" w:rsidR="00F70DDF" w:rsidRPr="002A3077" w:rsidRDefault="00F70DDF" w:rsidP="0099282F">
      <w:pPr>
        <w:keepLines/>
        <w:widowControl w:val="0"/>
        <w:numPr>
          <w:ilvl w:val="0"/>
          <w:numId w:val="11"/>
        </w:numPr>
        <w:ind w:left="426" w:hanging="284"/>
        <w:jc w:val="both"/>
        <w:rPr>
          <w:rFonts w:ascii="Tahoma" w:hAnsi="Tahoma" w:cs="Tahoma"/>
        </w:rPr>
      </w:pPr>
      <w:r w:rsidRPr="002A3077">
        <w:rPr>
          <w:rFonts w:ascii="Tahoma" w:hAnsi="Tahoma" w:cs="Tahoma"/>
        </w:rPr>
        <w:t xml:space="preserve">Prilogo 4 »Pooblastilo za pridobitev potrdila iz kazenske evidence«; </w:t>
      </w:r>
    </w:p>
    <w:p w14:paraId="1071FCCE" w14:textId="77777777" w:rsidR="00F70DDF" w:rsidRPr="002A3077" w:rsidRDefault="00F70DDF" w:rsidP="0099282F">
      <w:pPr>
        <w:keepLines/>
        <w:widowControl w:val="0"/>
        <w:numPr>
          <w:ilvl w:val="0"/>
          <w:numId w:val="11"/>
        </w:numPr>
        <w:ind w:left="426" w:hanging="284"/>
        <w:jc w:val="both"/>
        <w:rPr>
          <w:rFonts w:ascii="Tahoma" w:hAnsi="Tahoma" w:cs="Tahoma"/>
        </w:rPr>
      </w:pPr>
      <w:r w:rsidRPr="002A3077">
        <w:rPr>
          <w:rFonts w:ascii="Tahoma" w:hAnsi="Tahoma" w:cs="Tahoma"/>
        </w:rPr>
        <w:t xml:space="preserve">Prilogo 5 »Seznam podizvajalcev«, ter v primeru, </w:t>
      </w:r>
      <w:r w:rsidRPr="002A3077">
        <w:rPr>
          <w:rFonts w:ascii="Tahoma" w:hAnsi="Tahoma" w:cs="Tahoma"/>
          <w:u w:val="single"/>
        </w:rPr>
        <w:t>če podizvajalec zahteva neposredno plačilo tudi obrazca 1 in 2 k prilogi 5,</w:t>
      </w:r>
    </w:p>
    <w:p w14:paraId="7FFC1AB6" w14:textId="77777777" w:rsidR="00F70DDF" w:rsidRPr="002A3077" w:rsidRDefault="00F70DDF" w:rsidP="0099282F">
      <w:pPr>
        <w:keepLines/>
        <w:widowControl w:val="0"/>
        <w:numPr>
          <w:ilvl w:val="0"/>
          <w:numId w:val="11"/>
        </w:numPr>
        <w:ind w:left="426" w:hanging="284"/>
        <w:jc w:val="both"/>
        <w:rPr>
          <w:rFonts w:ascii="Tahoma" w:hAnsi="Tahoma" w:cs="Tahoma"/>
        </w:rPr>
      </w:pPr>
      <w:r w:rsidRPr="002A3077">
        <w:rPr>
          <w:rFonts w:ascii="Tahoma" w:hAnsi="Tahoma" w:cs="Tahoma"/>
        </w:rPr>
        <w:t xml:space="preserve">ter ostala dokazila, v kolikor/kot to izhaja iz posameznih točk v nadaljevanju razpisne dokumentacije. </w:t>
      </w:r>
    </w:p>
    <w:p w14:paraId="0599BAF2" w14:textId="77777777" w:rsidR="003B68EC" w:rsidRPr="002A3077" w:rsidRDefault="003B68EC" w:rsidP="0099282F">
      <w:pPr>
        <w:keepLines/>
        <w:widowControl w:val="0"/>
        <w:jc w:val="both"/>
        <w:rPr>
          <w:rFonts w:ascii="Tahoma" w:hAnsi="Tahoma" w:cs="Tahoma"/>
        </w:rPr>
      </w:pPr>
    </w:p>
    <w:p w14:paraId="75A58F15" w14:textId="77777777" w:rsidR="00F70DDF" w:rsidRPr="002A3077" w:rsidRDefault="00F70DDF" w:rsidP="0099282F">
      <w:pPr>
        <w:keepLines/>
        <w:widowControl w:val="0"/>
        <w:jc w:val="both"/>
        <w:rPr>
          <w:rFonts w:ascii="Tahoma" w:hAnsi="Tahoma" w:cs="Tahoma"/>
        </w:rPr>
      </w:pPr>
      <w:r w:rsidRPr="002A3077">
        <w:rPr>
          <w:rFonts w:ascii="Tahoma" w:hAnsi="Tahoma" w:cs="Tahoma"/>
        </w:rPr>
        <w:t>Če ponudnik nastopa</w:t>
      </w:r>
      <w:r w:rsidR="00B562FE" w:rsidRPr="002A3077">
        <w:rPr>
          <w:rFonts w:ascii="Tahoma" w:hAnsi="Tahoma" w:cs="Tahoma"/>
        </w:rPr>
        <w:t xml:space="preserve"> s</w:t>
      </w:r>
      <w:r w:rsidRPr="002A3077">
        <w:rPr>
          <w:rFonts w:ascii="Tahoma" w:hAnsi="Tahoma" w:cs="Tahoma"/>
        </w:rPr>
        <w:t xml:space="preserve"> </w:t>
      </w:r>
      <w:r w:rsidRPr="002A3077">
        <w:rPr>
          <w:rFonts w:ascii="Tahoma" w:hAnsi="Tahoma" w:cs="Tahoma"/>
          <w:b/>
          <w:u w:val="single"/>
        </w:rPr>
        <w:t>podizvajalci</w:t>
      </w:r>
      <w:r w:rsidRPr="002A3077">
        <w:rPr>
          <w:rFonts w:ascii="Tahoma" w:hAnsi="Tahoma" w:cs="Tahoma"/>
        </w:rPr>
        <w:t xml:space="preserve">, mora </w:t>
      </w:r>
      <w:r w:rsidRPr="002A3077">
        <w:rPr>
          <w:rFonts w:ascii="Tahoma" w:hAnsi="Tahoma" w:cs="Tahoma"/>
          <w:u w:val="single"/>
        </w:rPr>
        <w:t>poleg svojega</w:t>
      </w:r>
      <w:r w:rsidRPr="002A3077">
        <w:rPr>
          <w:rFonts w:ascii="Tahoma" w:hAnsi="Tahoma" w:cs="Tahoma"/>
        </w:rPr>
        <w:t xml:space="preserve"> priložiti </w:t>
      </w:r>
      <w:r w:rsidRPr="002A3077">
        <w:rPr>
          <w:rFonts w:ascii="Tahoma" w:hAnsi="Tahoma" w:cs="Tahoma"/>
          <w:u w:val="single"/>
        </w:rPr>
        <w:t>tudi</w:t>
      </w:r>
      <w:r w:rsidRPr="002A3077">
        <w:rPr>
          <w:rFonts w:ascii="Tahoma" w:hAnsi="Tahoma" w:cs="Tahoma"/>
        </w:rPr>
        <w:t xml:space="preserve"> </w:t>
      </w:r>
      <w:r w:rsidRPr="002A3077">
        <w:rPr>
          <w:rFonts w:ascii="Tahoma" w:hAnsi="Tahoma" w:cs="Tahoma"/>
          <w:b/>
        </w:rPr>
        <w:t>ločen</w:t>
      </w:r>
      <w:r w:rsidRPr="002A3077">
        <w:t xml:space="preserve"> </w:t>
      </w:r>
      <w:r w:rsidRPr="002A3077">
        <w:rPr>
          <w:rFonts w:ascii="Tahoma" w:hAnsi="Tahoma" w:cs="Tahoma"/>
        </w:rPr>
        <w:t xml:space="preserve">ESPD obrazec </w:t>
      </w:r>
      <w:r w:rsidRPr="002A3077">
        <w:rPr>
          <w:rFonts w:ascii="Tahoma" w:hAnsi="Tahoma" w:cs="Tahoma"/>
          <w:u w:val="single"/>
        </w:rPr>
        <w:t xml:space="preserve">za </w:t>
      </w:r>
      <w:r w:rsidRPr="002A3077">
        <w:rPr>
          <w:rFonts w:ascii="Tahoma" w:hAnsi="Tahoma" w:cs="Tahoma"/>
          <w:b/>
          <w:u w:val="single"/>
        </w:rPr>
        <w:t>vsakega</w:t>
      </w:r>
      <w:r w:rsidRPr="002A3077">
        <w:rPr>
          <w:rFonts w:ascii="Tahoma" w:hAnsi="Tahoma" w:cs="Tahoma"/>
          <w:u w:val="single"/>
        </w:rPr>
        <w:t xml:space="preserve"> podizvajalca v ponudbi</w:t>
      </w:r>
      <w:r w:rsidRPr="002A3077">
        <w:rPr>
          <w:rFonts w:ascii="Tahoma" w:hAnsi="Tahoma" w:cs="Tahoma"/>
        </w:rPr>
        <w:t xml:space="preserve">. </w:t>
      </w:r>
    </w:p>
    <w:p w14:paraId="6B6F092B" w14:textId="77777777" w:rsidR="00F70DDF" w:rsidRPr="002A3077" w:rsidRDefault="00F70DDF" w:rsidP="0099282F">
      <w:pPr>
        <w:keepLines/>
        <w:widowControl w:val="0"/>
        <w:jc w:val="both"/>
        <w:rPr>
          <w:rFonts w:ascii="Tahoma" w:hAnsi="Tahoma" w:cs="Tahoma"/>
        </w:rPr>
      </w:pPr>
    </w:p>
    <w:p w14:paraId="1DBFB03B" w14:textId="77777777" w:rsidR="00F70DDF" w:rsidRPr="002A3077" w:rsidRDefault="00F70DDF" w:rsidP="0099282F">
      <w:pPr>
        <w:keepLines/>
        <w:widowControl w:val="0"/>
        <w:jc w:val="both"/>
        <w:rPr>
          <w:rFonts w:ascii="Tahoma" w:hAnsi="Tahoma" w:cs="Tahoma"/>
          <w:i/>
          <w:sz w:val="18"/>
        </w:rPr>
      </w:pPr>
      <w:r w:rsidRPr="002A3077">
        <w:rPr>
          <w:rFonts w:ascii="Tahoma" w:hAnsi="Tahoma" w:cs="Tahoma"/>
          <w:i/>
          <w:sz w:val="18"/>
        </w:rPr>
        <w:t>V kolikor ponudnik ne oddaja ponudbe z nobenim podizvajalcem, mu ni potrebno upoštevati določil oz. izpolniti/priložiti prilog, ki se nanašajo na podizvajalce.</w:t>
      </w:r>
    </w:p>
    <w:p w14:paraId="5DD899C7" w14:textId="77777777" w:rsidR="00F70DDF" w:rsidRPr="002A3077" w:rsidRDefault="00F70DDF" w:rsidP="0099282F">
      <w:pPr>
        <w:keepLines/>
        <w:widowControl w:val="0"/>
        <w:jc w:val="both"/>
        <w:rPr>
          <w:rFonts w:ascii="Tahoma" w:hAnsi="Tahoma" w:cs="Tahoma"/>
        </w:rPr>
      </w:pPr>
    </w:p>
    <w:p w14:paraId="59905908" w14:textId="77777777" w:rsidR="00F70DDF" w:rsidRPr="002A3077" w:rsidRDefault="00F70DDF" w:rsidP="0099282F">
      <w:pPr>
        <w:keepLines/>
        <w:widowControl w:val="0"/>
        <w:numPr>
          <w:ilvl w:val="1"/>
          <w:numId w:val="2"/>
        </w:numPr>
        <w:jc w:val="both"/>
        <w:rPr>
          <w:rFonts w:ascii="Tahoma" w:hAnsi="Tahoma" w:cs="Tahoma"/>
          <w:b/>
        </w:rPr>
      </w:pPr>
      <w:r w:rsidRPr="002A3077">
        <w:rPr>
          <w:rFonts w:ascii="Tahoma" w:hAnsi="Tahoma" w:cs="Tahoma"/>
          <w:b/>
        </w:rPr>
        <w:t>Uporaba zmogljivosti drugih subjektov</w:t>
      </w:r>
    </w:p>
    <w:p w14:paraId="11B47DC6" w14:textId="77777777" w:rsidR="00F70DDF" w:rsidRPr="002A3077" w:rsidRDefault="00F70DDF" w:rsidP="0099282F">
      <w:pPr>
        <w:keepLines/>
        <w:widowControl w:val="0"/>
        <w:jc w:val="both"/>
        <w:rPr>
          <w:rFonts w:ascii="Tahoma" w:hAnsi="Tahoma" w:cs="Tahoma"/>
          <w:sz w:val="18"/>
        </w:rPr>
      </w:pPr>
    </w:p>
    <w:p w14:paraId="5449BDB1" w14:textId="77777777" w:rsidR="00E177DD" w:rsidRPr="002A3077" w:rsidRDefault="00F70DDF" w:rsidP="0099282F">
      <w:pPr>
        <w:keepLines/>
        <w:widowControl w:val="0"/>
        <w:jc w:val="both"/>
        <w:rPr>
          <w:rFonts w:ascii="Tahoma" w:hAnsi="Tahoma" w:cs="Tahoma"/>
        </w:rPr>
      </w:pPr>
      <w:r w:rsidRPr="002A3077">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2A3077">
        <w:rPr>
          <w:rFonts w:ascii="Tahoma" w:hAnsi="Tahoma" w:cs="Tahoma"/>
          <w:kern w:val="16"/>
        </w:rPr>
        <w:t xml:space="preserve"> </w:t>
      </w:r>
      <w:r w:rsidRPr="002A3077">
        <w:rPr>
          <w:rFonts w:ascii="Tahoma" w:hAnsi="Tahoma" w:cs="Tahoma"/>
        </w:rPr>
        <w:t>ki se nanašajo na subjekte</w:t>
      </w:r>
      <w:r w:rsidRPr="002A3077">
        <w:t xml:space="preserve"> </w:t>
      </w:r>
      <w:r w:rsidRPr="002A3077">
        <w:rPr>
          <w:rFonts w:ascii="Tahoma" w:hAnsi="Tahoma" w:cs="Tahoma"/>
        </w:rPr>
        <w:t xml:space="preserve">katerih zmogljivosti namerava ponudnik uporabiti. </w:t>
      </w:r>
    </w:p>
    <w:p w14:paraId="2BFF01F3" w14:textId="77777777" w:rsidR="00F70DDF" w:rsidRPr="002A3077" w:rsidRDefault="00F70DDF" w:rsidP="0099282F">
      <w:pPr>
        <w:keepLines/>
        <w:widowControl w:val="0"/>
        <w:jc w:val="both"/>
        <w:rPr>
          <w:rFonts w:ascii="Tahoma" w:hAnsi="Tahoma" w:cs="Tahoma"/>
        </w:rPr>
      </w:pPr>
      <w:r w:rsidRPr="002A3077">
        <w:rPr>
          <w:rFonts w:ascii="Tahoma" w:hAnsi="Tahoma" w:cs="Tahoma"/>
          <w:kern w:val="16"/>
        </w:rPr>
        <w:t>Ponudnik mora za vse navedene subjekte, katerih zmogljivosti namerava uporabiti, predložiti izpolnjene in podpisane zahtevane obrazce oz. zahtevano dokumentacijo iz razpisne dokumentacije.</w:t>
      </w:r>
    </w:p>
    <w:p w14:paraId="70FA882A" w14:textId="77777777" w:rsidR="00F70DDF" w:rsidRPr="002A3077" w:rsidRDefault="00F70DDF" w:rsidP="0099282F">
      <w:pPr>
        <w:keepLines/>
        <w:widowControl w:val="0"/>
        <w:jc w:val="both"/>
        <w:rPr>
          <w:rFonts w:ascii="Tahoma" w:hAnsi="Tahoma" w:cs="Tahoma"/>
          <w:sz w:val="16"/>
        </w:rPr>
      </w:pPr>
      <w:r w:rsidRPr="002A3077">
        <w:rPr>
          <w:rFonts w:ascii="Tahoma" w:hAnsi="Tahoma" w:cs="Tahoma"/>
        </w:rPr>
        <w:t xml:space="preserve"> </w:t>
      </w:r>
    </w:p>
    <w:p w14:paraId="564698A2" w14:textId="77777777" w:rsidR="00F70DDF" w:rsidRPr="002A3077" w:rsidRDefault="00F70DDF" w:rsidP="0099282F">
      <w:pPr>
        <w:keepLines/>
        <w:widowControl w:val="0"/>
        <w:autoSpaceDE w:val="0"/>
        <w:autoSpaceDN w:val="0"/>
        <w:adjustRightInd w:val="0"/>
        <w:jc w:val="both"/>
        <w:rPr>
          <w:rFonts w:ascii="Tahoma" w:hAnsi="Tahoma" w:cs="Tahoma"/>
        </w:rPr>
      </w:pPr>
      <w:r w:rsidRPr="002A3077">
        <w:rPr>
          <w:rFonts w:ascii="Tahoma" w:hAnsi="Tahoma" w:cs="Tahoma"/>
        </w:rPr>
        <w:t xml:space="preserve">O uporabi zmogljivosti drugih subjektov govorimo, ko drugi subjekt </w:t>
      </w:r>
      <w:r w:rsidRPr="002A3077">
        <w:rPr>
          <w:rFonts w:ascii="Tahoma" w:hAnsi="Tahoma" w:cs="Tahoma"/>
          <w:u w:val="single"/>
        </w:rPr>
        <w:t>ni neposredno udeležen pri sami izvedbi naročila</w:t>
      </w:r>
      <w:r w:rsidRPr="002A3077">
        <w:rPr>
          <w:rFonts w:ascii="Tahoma" w:hAnsi="Tahoma" w:cs="Tahoma"/>
        </w:rPr>
        <w:t xml:space="preserve">, temveč ponudniku le npr. posodi določeno opremo, tehnična sredstva, mehanizacijo itd.. Če bo drugi subjekt z zmogljivostmi, s katerimi razpolaga in na katere se sklicuje ponudnik, </w:t>
      </w:r>
      <w:r w:rsidRPr="002A3077">
        <w:rPr>
          <w:rFonts w:ascii="Tahoma" w:hAnsi="Tahoma" w:cs="Tahoma"/>
          <w:u w:val="single"/>
        </w:rPr>
        <w:t>neposredno sam izvedel del predmeta javnega naročila</w:t>
      </w:r>
      <w:r w:rsidRPr="002A3077">
        <w:rPr>
          <w:rFonts w:ascii="Tahoma" w:hAnsi="Tahoma" w:cs="Tahoma"/>
        </w:rPr>
        <w:t xml:space="preserve">, potem govorimo o subjektu, ki izpolnjuje definicijo </w:t>
      </w:r>
      <w:r w:rsidRPr="002A3077">
        <w:rPr>
          <w:rFonts w:ascii="Tahoma" w:hAnsi="Tahoma" w:cs="Tahoma"/>
          <w:b/>
        </w:rPr>
        <w:t>podizvajalca</w:t>
      </w:r>
      <w:r w:rsidRPr="002A3077">
        <w:rPr>
          <w:rFonts w:ascii="Tahoma" w:hAnsi="Tahoma" w:cs="Tahoma"/>
        </w:rPr>
        <w:t xml:space="preserve">, </w:t>
      </w:r>
      <w:r w:rsidRPr="002A3077">
        <w:rPr>
          <w:rFonts w:ascii="Tahoma" w:hAnsi="Tahoma" w:cs="Tahoma"/>
          <w:u w:val="single"/>
        </w:rPr>
        <w:t xml:space="preserve">zato naj ga ponudnik nominira kot podizvajalca/e </w:t>
      </w:r>
      <w:r w:rsidRPr="002A3077">
        <w:rPr>
          <w:rFonts w:ascii="Tahoma" w:hAnsi="Tahoma" w:cs="Tahoma"/>
          <w:b/>
          <w:u w:val="single"/>
        </w:rPr>
        <w:t>in ne</w:t>
      </w:r>
      <w:r w:rsidRPr="002A3077">
        <w:rPr>
          <w:rFonts w:ascii="Tahoma" w:hAnsi="Tahoma" w:cs="Tahoma"/>
          <w:u w:val="single"/>
        </w:rPr>
        <w:t xml:space="preserve"> kot subjekt/e, katerih zmogljivost uporablja ponudnik v ponudbi</w:t>
      </w:r>
      <w:r w:rsidRPr="002A3077">
        <w:rPr>
          <w:rFonts w:ascii="Tahoma" w:hAnsi="Tahoma" w:cs="Tahoma"/>
        </w:rPr>
        <w:t>.</w:t>
      </w:r>
    </w:p>
    <w:p w14:paraId="6D5A75E9" w14:textId="77777777" w:rsidR="00E177DD" w:rsidRPr="002A3077" w:rsidRDefault="00E177DD" w:rsidP="0099282F">
      <w:pPr>
        <w:keepLines/>
        <w:widowControl w:val="0"/>
        <w:autoSpaceDE w:val="0"/>
        <w:autoSpaceDN w:val="0"/>
        <w:adjustRightInd w:val="0"/>
        <w:jc w:val="both"/>
        <w:rPr>
          <w:rFonts w:ascii="Tahoma" w:hAnsi="Tahoma" w:cs="Tahoma"/>
        </w:rPr>
      </w:pPr>
    </w:p>
    <w:p w14:paraId="426A5D89" w14:textId="77777777" w:rsidR="00F70DDF" w:rsidRPr="002A3077" w:rsidRDefault="00F70DDF" w:rsidP="0099282F">
      <w:pPr>
        <w:keepLines/>
        <w:widowControl w:val="0"/>
        <w:jc w:val="both"/>
        <w:rPr>
          <w:rFonts w:ascii="Tahoma" w:hAnsi="Tahoma" w:cs="Tahoma"/>
          <w:b/>
          <w:u w:val="single"/>
        </w:rPr>
      </w:pPr>
      <w:r w:rsidRPr="002A3077">
        <w:rPr>
          <w:rFonts w:ascii="Tahoma" w:hAnsi="Tahoma" w:cs="Tahoma"/>
          <w:b/>
          <w:u w:val="single"/>
        </w:rPr>
        <w:t>Dokazila oz. zahtevana dokumentacija za subjekt/e, katerih zmogljivost uporablja ponudnik:</w:t>
      </w:r>
    </w:p>
    <w:p w14:paraId="05932E36" w14:textId="77777777" w:rsidR="00F70DDF" w:rsidRPr="002A3077" w:rsidRDefault="00F70DDF" w:rsidP="0099282F">
      <w:pPr>
        <w:keepLines/>
        <w:widowControl w:val="0"/>
        <w:numPr>
          <w:ilvl w:val="0"/>
          <w:numId w:val="11"/>
        </w:numPr>
        <w:ind w:left="426" w:hanging="284"/>
        <w:jc w:val="both"/>
        <w:rPr>
          <w:rFonts w:ascii="Tahoma" w:hAnsi="Tahoma" w:cs="Tahoma"/>
        </w:rPr>
      </w:pPr>
      <w:r w:rsidRPr="002A3077">
        <w:rPr>
          <w:rFonts w:ascii="Tahoma" w:hAnsi="Tahoma" w:cs="Tahoma"/>
        </w:rPr>
        <w:t xml:space="preserve">izpolnjen obrazec ESPD s strani subjekta/ov (Priloga 3/2), </w:t>
      </w:r>
    </w:p>
    <w:p w14:paraId="7A606E22" w14:textId="77777777" w:rsidR="00F70DDF" w:rsidRPr="002A3077" w:rsidRDefault="00F70DDF" w:rsidP="0099282F">
      <w:pPr>
        <w:keepLines/>
        <w:widowControl w:val="0"/>
        <w:numPr>
          <w:ilvl w:val="0"/>
          <w:numId w:val="11"/>
        </w:numPr>
        <w:ind w:left="426" w:hanging="284"/>
        <w:jc w:val="both"/>
        <w:rPr>
          <w:rFonts w:ascii="Tahoma" w:hAnsi="Tahoma" w:cs="Tahoma"/>
        </w:rPr>
      </w:pPr>
      <w:r w:rsidRPr="002A3077">
        <w:rPr>
          <w:rFonts w:ascii="Tahoma" w:hAnsi="Tahoma" w:cs="Tahoma"/>
        </w:rPr>
        <w:t>Prilogo 3/3 »Izjava o udeležbi fizičnih in pravnih oseb v lastništvu ponudnika«;</w:t>
      </w:r>
    </w:p>
    <w:p w14:paraId="606E081C" w14:textId="77777777" w:rsidR="00F70DDF" w:rsidRPr="002A3077" w:rsidRDefault="00F70DDF" w:rsidP="0099282F">
      <w:pPr>
        <w:keepLines/>
        <w:widowControl w:val="0"/>
        <w:numPr>
          <w:ilvl w:val="0"/>
          <w:numId w:val="11"/>
        </w:numPr>
        <w:ind w:left="426" w:hanging="284"/>
        <w:jc w:val="both"/>
        <w:rPr>
          <w:rFonts w:ascii="Tahoma" w:hAnsi="Tahoma" w:cs="Tahoma"/>
        </w:rPr>
      </w:pPr>
      <w:r w:rsidRPr="002A3077">
        <w:rPr>
          <w:rFonts w:ascii="Tahoma" w:hAnsi="Tahoma" w:cs="Tahoma"/>
        </w:rPr>
        <w:t xml:space="preserve">Prilogo 4 »Pooblastilo za pridobitev potrdila iz kazenske evidence«; </w:t>
      </w:r>
    </w:p>
    <w:p w14:paraId="7839FA74" w14:textId="77777777" w:rsidR="00F70DDF" w:rsidRPr="002A3077" w:rsidRDefault="00F70DDF" w:rsidP="0099282F">
      <w:pPr>
        <w:keepLines/>
        <w:widowControl w:val="0"/>
        <w:numPr>
          <w:ilvl w:val="0"/>
          <w:numId w:val="11"/>
        </w:numPr>
        <w:ind w:left="426" w:hanging="284"/>
        <w:jc w:val="both"/>
        <w:rPr>
          <w:rFonts w:ascii="Tahoma" w:hAnsi="Tahoma" w:cs="Tahoma"/>
        </w:rPr>
      </w:pPr>
      <w:r w:rsidRPr="002A3077">
        <w:rPr>
          <w:rFonts w:ascii="Tahoma" w:hAnsi="Tahoma" w:cs="Tahoma"/>
        </w:rPr>
        <w:t>Prilogo 6 »Seznam subjektov, katerih zmogljivost uporablja ponudnik«</w:t>
      </w:r>
    </w:p>
    <w:p w14:paraId="634A1DA3" w14:textId="77777777" w:rsidR="00F70DDF" w:rsidRPr="002A3077" w:rsidRDefault="00F70DDF" w:rsidP="0099282F">
      <w:pPr>
        <w:keepLines/>
        <w:widowControl w:val="0"/>
        <w:numPr>
          <w:ilvl w:val="0"/>
          <w:numId w:val="11"/>
        </w:numPr>
        <w:ind w:left="426" w:hanging="284"/>
        <w:jc w:val="both"/>
        <w:rPr>
          <w:rFonts w:ascii="Tahoma" w:hAnsi="Tahoma" w:cs="Tahoma"/>
        </w:rPr>
      </w:pPr>
      <w:r w:rsidRPr="002A3077">
        <w:rPr>
          <w:rFonts w:ascii="Tahoma" w:hAnsi="Tahoma" w:cs="Tahoma"/>
        </w:rPr>
        <w:t xml:space="preserve">ter z ostalimi dokazili, v kolikor/kot to izhaja iz posameznih točk v nadaljevanju razpisne dokumentacije. </w:t>
      </w:r>
    </w:p>
    <w:p w14:paraId="2D5FECD4" w14:textId="77777777" w:rsidR="00F70DDF" w:rsidRPr="002A3077" w:rsidRDefault="00F70DDF" w:rsidP="0099282F">
      <w:pPr>
        <w:keepLines/>
        <w:widowControl w:val="0"/>
        <w:jc w:val="both"/>
        <w:rPr>
          <w:rFonts w:ascii="Tahoma" w:hAnsi="Tahoma" w:cs="Tahoma"/>
        </w:rPr>
      </w:pPr>
    </w:p>
    <w:p w14:paraId="540D4919" w14:textId="77777777" w:rsidR="00F70DDF" w:rsidRPr="002A3077" w:rsidRDefault="00F70DDF" w:rsidP="0099282F">
      <w:pPr>
        <w:keepLines/>
        <w:widowControl w:val="0"/>
        <w:jc w:val="both"/>
        <w:rPr>
          <w:rFonts w:ascii="Tahoma" w:hAnsi="Tahoma" w:cs="Tahoma"/>
        </w:rPr>
      </w:pPr>
      <w:r w:rsidRPr="002A3077">
        <w:rPr>
          <w:rFonts w:ascii="Tahoma" w:hAnsi="Tahoma" w:cs="Tahoma"/>
          <w:u w:val="single"/>
        </w:rPr>
        <w:t>Ponudnik, kateremu bo javno naročilo oddano, bo v razmerju do naročnika v celoti odgovarjal za izvedbo prejetega naročila, ne glede na število subjektov, katerih zmogljivost bo ponudnik uporabljal v ponudbi oz. pri izvedbi predmeta javnega naročila</w:t>
      </w:r>
      <w:r w:rsidRPr="002A3077">
        <w:rPr>
          <w:rFonts w:ascii="Tahoma" w:hAnsi="Tahoma" w:cs="Tahoma"/>
        </w:rPr>
        <w:t>.</w:t>
      </w:r>
    </w:p>
    <w:p w14:paraId="17EE584C" w14:textId="77777777" w:rsidR="00A5224D" w:rsidRPr="002A3077" w:rsidRDefault="00A5224D" w:rsidP="0099282F">
      <w:pPr>
        <w:keepLines/>
        <w:widowControl w:val="0"/>
        <w:jc w:val="both"/>
        <w:rPr>
          <w:rFonts w:ascii="Tahoma" w:hAnsi="Tahoma" w:cs="Tahoma"/>
        </w:rPr>
      </w:pPr>
    </w:p>
    <w:p w14:paraId="299989BD" w14:textId="7B7A251A" w:rsidR="00F70DDF" w:rsidRPr="002A3077" w:rsidRDefault="00F70DDF" w:rsidP="0099282F">
      <w:pPr>
        <w:keepLines/>
        <w:widowControl w:val="0"/>
        <w:jc w:val="both"/>
        <w:rPr>
          <w:rFonts w:ascii="Tahoma" w:hAnsi="Tahoma" w:cs="Tahoma"/>
          <w:i/>
          <w:sz w:val="18"/>
        </w:rPr>
      </w:pPr>
      <w:r w:rsidRPr="002A3077">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2A3077">
        <w:rPr>
          <w:sz w:val="18"/>
        </w:rPr>
        <w:t xml:space="preserve"> </w:t>
      </w:r>
      <w:r w:rsidRPr="002A3077">
        <w:rPr>
          <w:rFonts w:ascii="Tahoma" w:hAnsi="Tahoma" w:cs="Tahoma"/>
          <w:i/>
          <w:sz w:val="18"/>
        </w:rPr>
        <w:t>uporablja ponudnik v ponudbi.</w:t>
      </w:r>
    </w:p>
    <w:p w14:paraId="00468CF8" w14:textId="77777777" w:rsidR="00A5224D" w:rsidRPr="002A3077" w:rsidRDefault="00A5224D" w:rsidP="0099282F">
      <w:pPr>
        <w:keepLines/>
        <w:widowControl w:val="0"/>
        <w:jc w:val="both"/>
        <w:rPr>
          <w:rFonts w:ascii="Tahoma" w:hAnsi="Tahoma" w:cs="Tahoma"/>
        </w:rPr>
      </w:pPr>
    </w:p>
    <w:p w14:paraId="4CC2360A" w14:textId="77777777" w:rsidR="00F70DDF" w:rsidRPr="002A3077" w:rsidRDefault="00F70DDF" w:rsidP="0099282F">
      <w:pPr>
        <w:keepLines/>
        <w:widowControl w:val="0"/>
        <w:numPr>
          <w:ilvl w:val="1"/>
          <w:numId w:val="2"/>
        </w:numPr>
        <w:jc w:val="both"/>
        <w:rPr>
          <w:rFonts w:ascii="Tahoma" w:hAnsi="Tahoma" w:cs="Tahoma"/>
          <w:b/>
        </w:rPr>
      </w:pPr>
      <w:r w:rsidRPr="002A3077">
        <w:rPr>
          <w:rFonts w:ascii="Tahoma" w:hAnsi="Tahoma" w:cs="Tahoma"/>
          <w:b/>
        </w:rPr>
        <w:t>Ponudniki s sedežem izven Republike Slovenije</w:t>
      </w:r>
    </w:p>
    <w:p w14:paraId="519FF4ED" w14:textId="77777777" w:rsidR="00F70DDF" w:rsidRPr="002A3077" w:rsidRDefault="00F70DDF" w:rsidP="0099282F">
      <w:pPr>
        <w:keepLines/>
        <w:widowControl w:val="0"/>
        <w:autoSpaceDE w:val="0"/>
        <w:autoSpaceDN w:val="0"/>
        <w:adjustRightInd w:val="0"/>
        <w:jc w:val="both"/>
        <w:rPr>
          <w:rFonts w:ascii="Tahoma" w:hAnsi="Tahoma" w:cs="Tahoma"/>
        </w:rPr>
      </w:pPr>
    </w:p>
    <w:p w14:paraId="00840A08" w14:textId="77777777" w:rsidR="00F70DDF" w:rsidRPr="002A3077" w:rsidRDefault="00F70DDF" w:rsidP="0099282F">
      <w:pPr>
        <w:keepLines/>
        <w:widowControl w:val="0"/>
        <w:autoSpaceDE w:val="0"/>
        <w:autoSpaceDN w:val="0"/>
        <w:adjustRightInd w:val="0"/>
        <w:jc w:val="both"/>
        <w:rPr>
          <w:rFonts w:ascii="Tahoma" w:hAnsi="Tahoma" w:cs="Tahoma"/>
        </w:rPr>
      </w:pPr>
      <w:r w:rsidRPr="002A3077">
        <w:rPr>
          <w:rFonts w:ascii="Tahoma" w:hAnsi="Tahoma" w:cs="Tahoma"/>
        </w:rPr>
        <w:t xml:space="preserve">Ponudniki s sedežem v tuji državi morajo izpolnjevati enake pogoje kot ponudniki s sedežem v Republiki Sloveniji, ter </w:t>
      </w:r>
      <w:r w:rsidRPr="002A3077">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2A3077">
        <w:rPr>
          <w:rFonts w:ascii="Tahoma" w:hAnsi="Tahoma" w:cs="Tahoma"/>
        </w:rPr>
        <w:t xml:space="preserve"> Enako velja tudi v primeru, da ponudnik nastopa s partnerjem</w:t>
      </w:r>
      <w:r w:rsidRPr="002A3077">
        <w:rPr>
          <w:rFonts w:ascii="Tahoma" w:eastAsiaTheme="minorHAnsi" w:hAnsi="Tahoma" w:cs="Tahoma"/>
        </w:rPr>
        <w:t xml:space="preserve"> v okviru skupne ponudbe</w:t>
      </w:r>
      <w:r w:rsidRPr="002A3077">
        <w:rPr>
          <w:rFonts w:ascii="Tahoma" w:hAnsi="Tahoma" w:cs="Tahoma"/>
        </w:rPr>
        <w:t xml:space="preserve"> ali podizvajalcem ali se sklicuje na uporabo zmogljivosti drugih subjektov s sedežem/i v tuji državi.</w:t>
      </w:r>
    </w:p>
    <w:p w14:paraId="648197E4" w14:textId="77777777" w:rsidR="00F70DDF" w:rsidRPr="002A3077" w:rsidRDefault="00F70DDF" w:rsidP="0099282F">
      <w:pPr>
        <w:keepLines/>
        <w:widowControl w:val="0"/>
        <w:jc w:val="both"/>
        <w:rPr>
          <w:rFonts w:ascii="Tahoma" w:eastAsiaTheme="minorHAnsi" w:hAnsi="Tahoma" w:cs="Tahoma"/>
          <w:i/>
        </w:rPr>
      </w:pPr>
    </w:p>
    <w:p w14:paraId="5AACEE81" w14:textId="77777777" w:rsidR="00F70DDF" w:rsidRPr="002A3077" w:rsidRDefault="00F70DDF" w:rsidP="0099282F">
      <w:pPr>
        <w:keepLines/>
        <w:widowControl w:val="0"/>
        <w:jc w:val="both"/>
        <w:rPr>
          <w:rFonts w:ascii="Tahoma" w:eastAsiaTheme="minorHAnsi" w:hAnsi="Tahoma" w:cs="Tahoma"/>
          <w:i/>
        </w:rPr>
      </w:pPr>
      <w:r w:rsidRPr="002A3077">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3746A6A7" w14:textId="77777777" w:rsidR="00C06BC5" w:rsidRPr="002A3077" w:rsidRDefault="00C06BC5" w:rsidP="0099282F">
      <w:pPr>
        <w:keepLines/>
        <w:widowControl w:val="0"/>
        <w:autoSpaceDE w:val="0"/>
        <w:autoSpaceDN w:val="0"/>
        <w:adjustRightInd w:val="0"/>
        <w:jc w:val="both"/>
        <w:rPr>
          <w:rFonts w:ascii="Tahoma" w:hAnsi="Tahoma" w:cs="Tahoma"/>
        </w:rPr>
      </w:pPr>
    </w:p>
    <w:p w14:paraId="2C741BB4" w14:textId="77777777" w:rsidR="00F70DDF" w:rsidRPr="002A3077" w:rsidRDefault="00F70DDF" w:rsidP="0099282F">
      <w:pPr>
        <w:keepLines/>
        <w:widowControl w:val="0"/>
        <w:numPr>
          <w:ilvl w:val="1"/>
          <w:numId w:val="2"/>
        </w:numPr>
        <w:jc w:val="both"/>
        <w:rPr>
          <w:rFonts w:ascii="Tahoma" w:hAnsi="Tahoma" w:cs="Tahoma"/>
          <w:b/>
        </w:rPr>
      </w:pPr>
      <w:bookmarkStart w:id="16" w:name="_Toc163615935"/>
      <w:r w:rsidRPr="002A3077">
        <w:rPr>
          <w:rFonts w:ascii="Tahoma" w:hAnsi="Tahoma" w:cs="Tahoma"/>
          <w:b/>
        </w:rPr>
        <w:t>Zaupnost po</w:t>
      </w:r>
      <w:bookmarkEnd w:id="16"/>
      <w:r w:rsidRPr="002A3077">
        <w:rPr>
          <w:rFonts w:ascii="Tahoma" w:hAnsi="Tahoma" w:cs="Tahoma"/>
          <w:b/>
        </w:rPr>
        <w:t>datkov in vpogled</w:t>
      </w:r>
    </w:p>
    <w:p w14:paraId="7D57835B" w14:textId="77777777" w:rsidR="00F70DDF" w:rsidRPr="002A3077" w:rsidRDefault="00F70DDF" w:rsidP="0099282F">
      <w:pPr>
        <w:keepLines/>
        <w:widowControl w:val="0"/>
        <w:jc w:val="both"/>
        <w:rPr>
          <w:rFonts w:ascii="Tahoma" w:hAnsi="Tahoma" w:cs="Tahoma"/>
          <w:sz w:val="16"/>
        </w:rPr>
      </w:pPr>
    </w:p>
    <w:p w14:paraId="21573864" w14:textId="77777777" w:rsidR="00F70DDF" w:rsidRPr="002A3077" w:rsidRDefault="00F70DDF" w:rsidP="0099282F">
      <w:pPr>
        <w:keepLines/>
        <w:widowControl w:val="0"/>
        <w:jc w:val="both"/>
        <w:rPr>
          <w:rFonts w:ascii="Tahoma" w:hAnsi="Tahoma" w:cs="Tahoma"/>
        </w:rPr>
      </w:pPr>
      <w:r w:rsidRPr="002A3077">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A1B1165" w14:textId="77777777" w:rsidR="00F70DDF" w:rsidRPr="002A3077" w:rsidRDefault="00F70DDF" w:rsidP="0099282F">
      <w:pPr>
        <w:keepLines/>
        <w:widowControl w:val="0"/>
        <w:jc w:val="both"/>
        <w:rPr>
          <w:rFonts w:ascii="Tahoma" w:hAnsi="Tahoma" w:cs="Tahoma"/>
        </w:rPr>
      </w:pPr>
    </w:p>
    <w:p w14:paraId="6B772AF4" w14:textId="77777777" w:rsidR="00F70DDF" w:rsidRPr="002A3077" w:rsidRDefault="00F70DDF" w:rsidP="0099282F">
      <w:pPr>
        <w:keepLines/>
        <w:widowControl w:val="0"/>
        <w:jc w:val="both"/>
        <w:rPr>
          <w:rFonts w:ascii="Tahoma" w:hAnsi="Tahoma" w:cs="Tahoma"/>
          <w:i/>
          <w:sz w:val="18"/>
        </w:rPr>
      </w:pPr>
      <w:r w:rsidRPr="002A3077">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55B7B59F" w14:textId="77777777" w:rsidR="00F70DDF" w:rsidRPr="002A3077" w:rsidRDefault="00F70DDF" w:rsidP="0099282F">
      <w:pPr>
        <w:keepLines/>
        <w:widowControl w:val="0"/>
        <w:jc w:val="both"/>
        <w:rPr>
          <w:rFonts w:ascii="Tahoma" w:hAnsi="Tahoma" w:cs="Tahoma"/>
        </w:rPr>
      </w:pPr>
    </w:p>
    <w:p w14:paraId="03BF6CA8" w14:textId="77777777" w:rsidR="00F70DDF" w:rsidRPr="002A3077" w:rsidRDefault="00F70DDF" w:rsidP="0099282F">
      <w:pPr>
        <w:keepLines/>
        <w:widowControl w:val="0"/>
        <w:numPr>
          <w:ilvl w:val="1"/>
          <w:numId w:val="2"/>
        </w:numPr>
        <w:jc w:val="both"/>
        <w:rPr>
          <w:rFonts w:ascii="Tahoma" w:hAnsi="Tahoma" w:cs="Tahoma"/>
          <w:b/>
        </w:rPr>
      </w:pPr>
      <w:r w:rsidRPr="002A3077">
        <w:rPr>
          <w:rFonts w:ascii="Tahoma" w:hAnsi="Tahoma" w:cs="Tahoma"/>
          <w:b/>
        </w:rPr>
        <w:t>Jamstvo za napake</w:t>
      </w:r>
    </w:p>
    <w:p w14:paraId="61B81EFA" w14:textId="77777777" w:rsidR="00F70DDF" w:rsidRPr="002A3077" w:rsidRDefault="00F70DDF" w:rsidP="0099282F">
      <w:pPr>
        <w:keepLines/>
        <w:widowControl w:val="0"/>
        <w:ind w:left="720"/>
        <w:jc w:val="both"/>
        <w:rPr>
          <w:rFonts w:ascii="Tahoma" w:hAnsi="Tahoma" w:cs="Tahoma"/>
          <w:b/>
        </w:rPr>
      </w:pPr>
    </w:p>
    <w:p w14:paraId="6F8954A1" w14:textId="77777777" w:rsidR="00F70DDF" w:rsidRPr="002A3077" w:rsidRDefault="00F70DDF" w:rsidP="0099282F">
      <w:pPr>
        <w:keepLines/>
        <w:widowControl w:val="0"/>
        <w:jc w:val="both"/>
        <w:rPr>
          <w:rFonts w:ascii="Tahoma" w:hAnsi="Tahoma" w:cs="Tahoma"/>
        </w:rPr>
      </w:pPr>
      <w:r w:rsidRPr="002A3077">
        <w:rPr>
          <w:rFonts w:ascii="Tahoma" w:hAnsi="Tahoma" w:cs="Tahoma"/>
        </w:rPr>
        <w:t>Izbrani ponudnik, s katerim bo naročnik sklenil pogodbo/okvirni sporazum, bo jamčil za odpravo vseh vrst napak na predmetu javnega naročila, skladno z določili Obligacijskega zakonika.</w:t>
      </w:r>
    </w:p>
    <w:p w14:paraId="02808F57" w14:textId="77777777" w:rsidR="000D5DF5" w:rsidRPr="002A3077" w:rsidRDefault="000D5DF5" w:rsidP="0099282F">
      <w:pPr>
        <w:keepLines/>
        <w:widowControl w:val="0"/>
        <w:jc w:val="both"/>
        <w:rPr>
          <w:rFonts w:ascii="Tahoma" w:hAnsi="Tahoma" w:cs="Tahoma"/>
        </w:rPr>
      </w:pPr>
    </w:p>
    <w:p w14:paraId="1907B0FC" w14:textId="77777777" w:rsidR="000D5DF5" w:rsidRPr="002A3077" w:rsidRDefault="000D5DF5" w:rsidP="0099282F">
      <w:pPr>
        <w:keepLines/>
        <w:widowControl w:val="0"/>
        <w:jc w:val="both"/>
        <w:rPr>
          <w:rFonts w:ascii="Tahoma" w:hAnsi="Tahoma" w:cs="Tahoma"/>
        </w:rPr>
      </w:pPr>
    </w:p>
    <w:p w14:paraId="571D65C0" w14:textId="77777777" w:rsidR="00F70DDF" w:rsidRPr="002A3077" w:rsidRDefault="00F70DDF" w:rsidP="0099282F">
      <w:pPr>
        <w:keepLines/>
        <w:widowControl w:val="0"/>
        <w:rPr>
          <w:rFonts w:ascii="Tahoma" w:hAnsi="Tahoma" w:cs="Tahoma"/>
          <w:b/>
          <w:sz w:val="24"/>
        </w:rPr>
      </w:pPr>
      <w:r w:rsidRPr="002A3077">
        <w:rPr>
          <w:rFonts w:ascii="Tahoma" w:hAnsi="Tahoma" w:cs="Tahoma"/>
          <w:b/>
          <w:sz w:val="24"/>
        </w:rPr>
        <w:br w:type="page"/>
      </w:r>
    </w:p>
    <w:p w14:paraId="1DD55C0E" w14:textId="77777777" w:rsidR="00CB007C" w:rsidRPr="002A3077" w:rsidRDefault="00CB007C" w:rsidP="0099282F">
      <w:pPr>
        <w:keepLines/>
        <w:widowControl w:val="0"/>
        <w:numPr>
          <w:ilvl w:val="0"/>
          <w:numId w:val="2"/>
        </w:numPr>
        <w:jc w:val="both"/>
        <w:rPr>
          <w:rFonts w:ascii="Tahoma" w:hAnsi="Tahoma" w:cs="Tahoma"/>
          <w:b/>
          <w:sz w:val="24"/>
        </w:rPr>
      </w:pPr>
      <w:r w:rsidRPr="002A3077">
        <w:rPr>
          <w:rFonts w:ascii="Tahoma" w:hAnsi="Tahoma" w:cs="Tahoma"/>
          <w:b/>
          <w:sz w:val="24"/>
        </w:rPr>
        <w:lastRenderedPageBreak/>
        <w:t>PREDMET JAVNEGA NAROČILA, TEHNIČNA SPECIFIKACIJA TER OSTALI PONUDBENI POGOJI IN ZAHTEVE</w:t>
      </w:r>
    </w:p>
    <w:p w14:paraId="0B5EB593" w14:textId="35AEC344" w:rsidR="00DD3806" w:rsidRPr="002A3077" w:rsidRDefault="00DD3806" w:rsidP="0099282F">
      <w:pPr>
        <w:keepLines/>
        <w:widowControl w:val="0"/>
        <w:tabs>
          <w:tab w:val="left" w:pos="2155"/>
        </w:tabs>
        <w:jc w:val="both"/>
        <w:rPr>
          <w:rFonts w:ascii="Tahoma" w:hAnsi="Tahoma" w:cs="Tahoma"/>
        </w:rPr>
      </w:pPr>
    </w:p>
    <w:p w14:paraId="53C536D2" w14:textId="77777777" w:rsidR="00BB58FA" w:rsidRPr="002A3077" w:rsidRDefault="00BB58FA" w:rsidP="0099282F">
      <w:pPr>
        <w:keepLines/>
        <w:widowControl w:val="0"/>
        <w:jc w:val="both"/>
        <w:rPr>
          <w:rFonts w:ascii="Tahoma" w:hAnsi="Tahoma" w:cs="Tahoma"/>
        </w:rPr>
      </w:pPr>
      <w:r w:rsidRPr="002A3077">
        <w:rPr>
          <w:rFonts w:ascii="Tahoma" w:hAnsi="Tahoma" w:cs="Tahoma"/>
        </w:rPr>
        <w:t>Ponudnik mora v celoti ponuditi dobave in storitve, ki so predmet tega javnega naročila, pri čemer mora predmet ponudbe ustrezati tehnični specifikaciji ter ostalim zahtevam in pogojem navedenim v dokumentaciji v zvezi z oddajo javnega naročila.</w:t>
      </w:r>
    </w:p>
    <w:p w14:paraId="4FD4EBFD" w14:textId="77777777" w:rsidR="00BB58FA" w:rsidRPr="002A3077" w:rsidRDefault="00BB58FA" w:rsidP="0099282F">
      <w:pPr>
        <w:keepLines/>
        <w:widowControl w:val="0"/>
        <w:jc w:val="both"/>
        <w:rPr>
          <w:rFonts w:ascii="Tahoma" w:hAnsi="Tahoma" w:cs="Tahoma"/>
          <w:sz w:val="12"/>
        </w:rPr>
      </w:pPr>
    </w:p>
    <w:p w14:paraId="366E22D3" w14:textId="77777777" w:rsidR="00BB58FA" w:rsidRPr="002A3077" w:rsidRDefault="00BB58FA" w:rsidP="0099282F">
      <w:pPr>
        <w:keepLines/>
        <w:widowControl w:val="0"/>
        <w:jc w:val="both"/>
        <w:rPr>
          <w:rFonts w:ascii="Tahoma" w:hAnsi="Tahoma" w:cs="Tahoma"/>
        </w:rPr>
      </w:pPr>
      <w:r w:rsidRPr="002A3077">
        <w:rPr>
          <w:rFonts w:ascii="Tahoma" w:hAnsi="Tahoma" w:cs="Tahoma"/>
        </w:rPr>
        <w:t>V kolikor predmet ponudbe ne bo izpolnjeval vseh opisov, zahtev, pogojev, navedb in kvalitet, navedenih v razpisni dokumentaciji naročnika, bo naročnik tako ponudbo izločil iz nadaljnjega ocenjevanja.</w:t>
      </w:r>
    </w:p>
    <w:p w14:paraId="772CBC06" w14:textId="77777777" w:rsidR="00CB007C" w:rsidRPr="002A3077" w:rsidRDefault="00CB007C" w:rsidP="0099282F">
      <w:pPr>
        <w:keepLines/>
        <w:widowControl w:val="0"/>
        <w:tabs>
          <w:tab w:val="left" w:pos="2155"/>
        </w:tabs>
        <w:jc w:val="both"/>
        <w:rPr>
          <w:rFonts w:ascii="Tahoma" w:hAnsi="Tahoma" w:cs="Tahoma"/>
        </w:rPr>
      </w:pPr>
      <w:r w:rsidRPr="002A3077">
        <w:rPr>
          <w:rFonts w:ascii="Tahoma" w:hAnsi="Tahoma" w:cs="Tahoma"/>
        </w:rPr>
        <w:t xml:space="preserve"> </w:t>
      </w:r>
    </w:p>
    <w:p w14:paraId="0A363276" w14:textId="77777777" w:rsidR="00CB007C" w:rsidRPr="002A3077" w:rsidRDefault="00CB007C" w:rsidP="0099282F">
      <w:pPr>
        <w:keepLines/>
        <w:widowControl w:val="0"/>
        <w:tabs>
          <w:tab w:val="left" w:pos="2155"/>
        </w:tabs>
        <w:jc w:val="both"/>
        <w:rPr>
          <w:rFonts w:ascii="Tahoma" w:hAnsi="Tahoma" w:cs="Tahoma"/>
          <w:u w:val="single"/>
        </w:rPr>
      </w:pPr>
      <w:r w:rsidRPr="002A3077">
        <w:rPr>
          <w:rFonts w:ascii="Tahoma" w:hAnsi="Tahoma" w:cs="Tahoma"/>
          <w:b/>
        </w:rPr>
        <w:t>Dokazila:</w:t>
      </w:r>
    </w:p>
    <w:p w14:paraId="5C3A8B25" w14:textId="77777777" w:rsidR="00CB007C" w:rsidRPr="002A3077" w:rsidRDefault="00CB007C" w:rsidP="0099282F">
      <w:pPr>
        <w:keepLines/>
        <w:widowControl w:val="0"/>
        <w:tabs>
          <w:tab w:val="left" w:pos="2155"/>
        </w:tabs>
        <w:jc w:val="both"/>
        <w:rPr>
          <w:rFonts w:ascii="Tahoma" w:hAnsi="Tahoma" w:cs="Tahoma"/>
        </w:rPr>
      </w:pPr>
      <w:r w:rsidRPr="002A3077">
        <w:rPr>
          <w:rFonts w:ascii="Tahoma" w:hAnsi="Tahoma" w:cs="Tahoma"/>
        </w:rPr>
        <w:t xml:space="preserve">Ponudnik izkaže izpolnjevanje pogojev v točki 2. s: </w:t>
      </w:r>
    </w:p>
    <w:p w14:paraId="4CF8DFB6" w14:textId="77777777" w:rsidR="00CB007C" w:rsidRPr="002A3077" w:rsidRDefault="00CB007C" w:rsidP="0099282F">
      <w:pPr>
        <w:keepLines/>
        <w:widowControl w:val="0"/>
        <w:numPr>
          <w:ilvl w:val="0"/>
          <w:numId w:val="12"/>
        </w:numPr>
        <w:tabs>
          <w:tab w:val="left" w:pos="2155"/>
        </w:tabs>
        <w:jc w:val="both"/>
        <w:rPr>
          <w:rFonts w:ascii="Tahoma" w:hAnsi="Tahoma" w:cs="Tahoma"/>
        </w:rPr>
      </w:pPr>
      <w:r w:rsidRPr="002A3077">
        <w:rPr>
          <w:rFonts w:ascii="Tahoma" w:hAnsi="Tahoma" w:cs="Tahoma"/>
        </w:rPr>
        <w:t xml:space="preserve">ESPD obrazcem (v primeru skupne/partnerske ponudbe ga mora priložiti vsak izmed partnerjev); </w:t>
      </w:r>
    </w:p>
    <w:p w14:paraId="02AB17B9" w14:textId="77777777" w:rsidR="00CB007C" w:rsidRPr="002A3077" w:rsidRDefault="00CB007C" w:rsidP="0099282F">
      <w:pPr>
        <w:keepLines/>
        <w:widowControl w:val="0"/>
        <w:numPr>
          <w:ilvl w:val="0"/>
          <w:numId w:val="12"/>
        </w:numPr>
        <w:tabs>
          <w:tab w:val="left" w:pos="2155"/>
        </w:tabs>
        <w:jc w:val="both"/>
        <w:rPr>
          <w:rFonts w:ascii="Tahoma" w:hAnsi="Tahoma" w:cs="Tahoma"/>
        </w:rPr>
      </w:pPr>
      <w:r w:rsidRPr="002A3077">
        <w:rPr>
          <w:rFonts w:ascii="Tahoma" w:hAnsi="Tahoma" w:cs="Tahoma"/>
        </w:rPr>
        <w:t xml:space="preserve">in tudi s ESPD obrazcem dane s strani in v primeru ponudbe s </w:t>
      </w:r>
      <w:r w:rsidRPr="002A3077">
        <w:rPr>
          <w:rFonts w:ascii="Tahoma" w:hAnsi="Tahoma" w:cs="Tahoma"/>
          <w:iCs/>
        </w:rPr>
        <w:t>podizvajalci in/ali subjekti, katerih zmogljivost uporablja ponudnik;</w:t>
      </w:r>
    </w:p>
    <w:p w14:paraId="78B9B612" w14:textId="77777777" w:rsidR="00CB007C" w:rsidRPr="002A3077" w:rsidRDefault="00CB007C" w:rsidP="0099282F">
      <w:pPr>
        <w:keepLines/>
        <w:widowControl w:val="0"/>
        <w:numPr>
          <w:ilvl w:val="0"/>
          <w:numId w:val="12"/>
        </w:numPr>
        <w:tabs>
          <w:tab w:val="left" w:pos="2155"/>
        </w:tabs>
        <w:jc w:val="both"/>
        <w:rPr>
          <w:rFonts w:ascii="Tahoma" w:hAnsi="Tahoma" w:cs="Tahoma"/>
        </w:rPr>
      </w:pPr>
      <w:r w:rsidRPr="002A3077">
        <w:rPr>
          <w:rFonts w:ascii="Tahoma" w:hAnsi="Tahoma" w:cs="Tahoma"/>
          <w:iCs/>
        </w:rPr>
        <w:t xml:space="preserve">ter z ostalimi dokazili, v kolikor/kot to izhaja iz posameznih točk v nadaljevanju. </w:t>
      </w:r>
    </w:p>
    <w:p w14:paraId="078AD4A5" w14:textId="77777777" w:rsidR="00CB007C" w:rsidRPr="002A3077" w:rsidRDefault="00CB007C" w:rsidP="0099282F">
      <w:pPr>
        <w:keepLines/>
        <w:widowControl w:val="0"/>
        <w:tabs>
          <w:tab w:val="left" w:pos="2155"/>
        </w:tabs>
        <w:jc w:val="both"/>
        <w:rPr>
          <w:rFonts w:ascii="Tahoma" w:hAnsi="Tahoma" w:cs="Tahoma"/>
          <w:iCs/>
        </w:rPr>
      </w:pPr>
    </w:p>
    <w:p w14:paraId="740C6AF8" w14:textId="77777777" w:rsidR="00D915A3" w:rsidRPr="002A3077" w:rsidRDefault="00CB007C" w:rsidP="0099282F">
      <w:pPr>
        <w:keepLines/>
        <w:widowControl w:val="0"/>
        <w:tabs>
          <w:tab w:val="left" w:pos="2155"/>
        </w:tabs>
        <w:jc w:val="both"/>
        <w:rPr>
          <w:rFonts w:ascii="Tahoma" w:hAnsi="Tahoma" w:cs="Tahoma"/>
          <w:i/>
        </w:rPr>
      </w:pPr>
      <w:r w:rsidRPr="002A3077">
        <w:rPr>
          <w:rFonts w:ascii="Tahoma" w:hAnsi="Tahoma" w:cs="Tahoma"/>
          <w: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4B1BEE8D" w14:textId="68BC9BFA" w:rsidR="00F86335" w:rsidRPr="002A3077" w:rsidRDefault="00F86335" w:rsidP="0099282F">
      <w:pPr>
        <w:keepLines/>
        <w:widowControl w:val="0"/>
        <w:jc w:val="both"/>
        <w:rPr>
          <w:rFonts w:ascii="Tahoma" w:hAnsi="Tahoma" w:cs="Tahoma"/>
          <w:color w:val="000000"/>
        </w:rPr>
      </w:pPr>
    </w:p>
    <w:p w14:paraId="46D5E99C" w14:textId="77777777" w:rsidR="00BB58FA" w:rsidRPr="002A3077" w:rsidRDefault="00BB58FA" w:rsidP="0099282F">
      <w:pPr>
        <w:keepLines/>
        <w:widowControl w:val="0"/>
        <w:numPr>
          <w:ilvl w:val="1"/>
          <w:numId w:val="3"/>
        </w:numPr>
        <w:jc w:val="both"/>
        <w:rPr>
          <w:rFonts w:ascii="Tahoma" w:hAnsi="Tahoma" w:cs="Tahoma"/>
          <w:b/>
        </w:rPr>
      </w:pPr>
      <w:r w:rsidRPr="002A3077">
        <w:rPr>
          <w:rFonts w:ascii="Tahoma" w:hAnsi="Tahoma" w:cs="Tahoma"/>
          <w:b/>
        </w:rPr>
        <w:t>Obseg del</w:t>
      </w:r>
    </w:p>
    <w:p w14:paraId="176FE582" w14:textId="77777777" w:rsidR="00BB58FA" w:rsidRPr="002A3077" w:rsidRDefault="00BB58FA" w:rsidP="0099282F">
      <w:pPr>
        <w:keepLines/>
        <w:widowControl w:val="0"/>
        <w:ind w:left="720"/>
        <w:jc w:val="both"/>
        <w:rPr>
          <w:rFonts w:ascii="Tahoma" w:hAnsi="Tahoma" w:cs="Tahoma"/>
        </w:rPr>
      </w:pPr>
    </w:p>
    <w:p w14:paraId="3AC46BEB" w14:textId="77075548" w:rsidR="00BB58FA" w:rsidRPr="002A3077" w:rsidRDefault="00BB58FA" w:rsidP="0099282F">
      <w:pPr>
        <w:keepLines/>
        <w:widowControl w:val="0"/>
        <w:jc w:val="both"/>
        <w:rPr>
          <w:rFonts w:ascii="Tahoma" w:hAnsi="Tahoma" w:cs="Tahoma"/>
        </w:rPr>
      </w:pPr>
      <w:r w:rsidRPr="002A3077">
        <w:rPr>
          <w:rFonts w:ascii="Tahoma" w:hAnsi="Tahoma" w:cs="Tahoma"/>
        </w:rPr>
        <w:t xml:space="preserve">Predmet javnega naročila je vzdrževanje javnih zelenih površin na </w:t>
      </w:r>
      <w:proofErr w:type="spellStart"/>
      <w:r w:rsidRPr="002A3077">
        <w:rPr>
          <w:rFonts w:ascii="Tahoma" w:hAnsi="Tahoma" w:cs="Tahoma"/>
        </w:rPr>
        <w:t>POTi</w:t>
      </w:r>
      <w:proofErr w:type="spellEnd"/>
      <w:r w:rsidRPr="002A3077">
        <w:rPr>
          <w:rFonts w:ascii="Tahoma" w:hAnsi="Tahoma" w:cs="Tahoma"/>
        </w:rPr>
        <w:t>, ki se razteza okoli Ljubljane (na sami poti je potrebno vzdrževati zelenice</w:t>
      </w:r>
      <w:r w:rsidR="00776B33" w:rsidRPr="002A3077">
        <w:rPr>
          <w:rFonts w:ascii="Tahoma" w:hAnsi="Tahoma" w:cs="Tahoma"/>
        </w:rPr>
        <w:t>)</w:t>
      </w:r>
      <w:r w:rsidRPr="002A3077">
        <w:rPr>
          <w:rFonts w:ascii="Tahoma" w:hAnsi="Tahoma" w:cs="Tahoma"/>
        </w:rPr>
        <w:t xml:space="preserve">, ob spomenikih NOB, na površinah za šport </w:t>
      </w:r>
      <w:r w:rsidR="00245B59" w:rsidRPr="002A3077">
        <w:rPr>
          <w:rFonts w:ascii="Tahoma" w:hAnsi="Tahoma" w:cs="Tahoma"/>
        </w:rPr>
        <w:t>v naravi</w:t>
      </w:r>
      <w:r w:rsidRPr="002A3077">
        <w:rPr>
          <w:rFonts w:ascii="Tahoma" w:hAnsi="Tahoma" w:cs="Tahoma"/>
        </w:rPr>
        <w:t xml:space="preserve"> in ostalih javnih zelenih površinah na območju MOL.</w:t>
      </w:r>
    </w:p>
    <w:p w14:paraId="1C6CD8FC" w14:textId="77777777" w:rsidR="00BB58FA" w:rsidRPr="002A3077" w:rsidRDefault="00BB58FA" w:rsidP="0099282F">
      <w:pPr>
        <w:keepLines/>
        <w:widowControl w:val="0"/>
        <w:jc w:val="both"/>
        <w:rPr>
          <w:rFonts w:ascii="Tahoma" w:hAnsi="Tahoma" w:cs="Tahoma"/>
        </w:rPr>
      </w:pPr>
    </w:p>
    <w:p w14:paraId="16CD0162" w14:textId="7D4BC846" w:rsidR="00BB58FA" w:rsidRPr="002A3077" w:rsidRDefault="00BB58FA" w:rsidP="0099282F">
      <w:pPr>
        <w:keepLines/>
        <w:widowControl w:val="0"/>
        <w:jc w:val="both"/>
        <w:rPr>
          <w:rFonts w:ascii="Tahoma" w:hAnsi="Tahoma" w:cs="Tahoma"/>
        </w:rPr>
      </w:pPr>
      <w:r w:rsidRPr="002A3077">
        <w:rPr>
          <w:rFonts w:ascii="Tahoma" w:hAnsi="Tahoma" w:cs="Tahoma"/>
        </w:rPr>
        <w:t xml:space="preserve">Obseg in intenziteta del je prikazana </w:t>
      </w:r>
      <w:r w:rsidR="005F78A9" w:rsidRPr="002A3077">
        <w:rPr>
          <w:rFonts w:ascii="Tahoma" w:hAnsi="Tahoma" w:cs="Tahoma"/>
        </w:rPr>
        <w:t xml:space="preserve">predmetnem </w:t>
      </w:r>
      <w:r w:rsidRPr="002A3077">
        <w:rPr>
          <w:rFonts w:ascii="Tahoma" w:hAnsi="Tahoma" w:cs="Tahoma"/>
        </w:rPr>
        <w:t>v p</w:t>
      </w:r>
      <w:r w:rsidRPr="002A3077">
        <w:rPr>
          <w:rFonts w:ascii="Tahoma" w:hAnsi="Tahoma" w:cs="Tahoma"/>
          <w:bCs/>
        </w:rPr>
        <w:t>opisu del s ponudbenim predračunom.</w:t>
      </w:r>
    </w:p>
    <w:p w14:paraId="51BACB2A" w14:textId="77777777" w:rsidR="00BB58FA" w:rsidRPr="002A3077" w:rsidRDefault="00BB58FA" w:rsidP="0099282F">
      <w:pPr>
        <w:keepLines/>
        <w:widowControl w:val="0"/>
        <w:jc w:val="both"/>
        <w:rPr>
          <w:rFonts w:ascii="Tahoma" w:hAnsi="Tahoma" w:cs="Tahoma"/>
        </w:rPr>
      </w:pPr>
    </w:p>
    <w:p w14:paraId="0610FDCD" w14:textId="77777777" w:rsidR="00BB58FA" w:rsidRPr="002A3077" w:rsidRDefault="00BB58FA" w:rsidP="0099282F">
      <w:pPr>
        <w:keepLines/>
        <w:widowControl w:val="0"/>
        <w:jc w:val="both"/>
        <w:rPr>
          <w:rFonts w:ascii="Tahoma" w:hAnsi="Tahoma" w:cs="Tahoma"/>
        </w:rPr>
      </w:pPr>
      <w:r w:rsidRPr="002A3077">
        <w:rPr>
          <w:rFonts w:ascii="Tahoma" w:hAnsi="Tahoma" w:cs="Tahoma"/>
        </w:rPr>
        <w:t xml:space="preserve">Ponudnik mora poskrbeti za ustrezno opremljeno vzdrževalno enoto. Košnjo trave mora izvajati skladno z intenziteto, ki je določena v popisu del s ponudbenim predračunom. </w:t>
      </w:r>
      <w:r w:rsidRPr="002A3077">
        <w:rPr>
          <w:rFonts w:ascii="Tahoma" w:hAnsi="Tahoma" w:cs="Tahoma"/>
          <w:bCs/>
        </w:rPr>
        <w:t>Prav tako mora strokovno vzdrževati živo mejo, peščene površine, skrbeti za zelenice, pobiranje smeti, odstranjevanje plevela in ostala dela po popisu del s ponudbenim predračunom.</w:t>
      </w:r>
    </w:p>
    <w:p w14:paraId="05075E6A" w14:textId="41B45765" w:rsidR="006C3805" w:rsidRPr="002A3077" w:rsidRDefault="006C3805" w:rsidP="0099282F">
      <w:pPr>
        <w:keepLines/>
        <w:widowControl w:val="0"/>
        <w:jc w:val="both"/>
        <w:rPr>
          <w:rFonts w:ascii="Tahoma" w:hAnsi="Tahoma" w:cs="Tahoma"/>
        </w:rPr>
      </w:pPr>
    </w:p>
    <w:p w14:paraId="06BDCA13" w14:textId="77777777" w:rsidR="00DD3806" w:rsidRPr="002A3077" w:rsidRDefault="00DD3806" w:rsidP="0099282F">
      <w:pPr>
        <w:pStyle w:val="Odstavekseznama"/>
        <w:keepLines/>
        <w:widowControl w:val="0"/>
        <w:numPr>
          <w:ilvl w:val="1"/>
          <w:numId w:val="3"/>
        </w:numPr>
        <w:jc w:val="both"/>
        <w:rPr>
          <w:rFonts w:ascii="Tahoma" w:hAnsi="Tahoma" w:cs="Tahoma"/>
          <w:b/>
        </w:rPr>
      </w:pPr>
      <w:r w:rsidRPr="002A3077">
        <w:rPr>
          <w:rFonts w:ascii="Tahoma" w:hAnsi="Tahoma" w:cs="Tahoma"/>
          <w:b/>
        </w:rPr>
        <w:t xml:space="preserve">Ostale zahteve </w:t>
      </w:r>
    </w:p>
    <w:p w14:paraId="39FDEBE8" w14:textId="77777777" w:rsidR="00DD3806" w:rsidRPr="002A3077" w:rsidRDefault="00DD3806" w:rsidP="0099282F">
      <w:pPr>
        <w:keepLines/>
        <w:widowControl w:val="0"/>
        <w:jc w:val="both"/>
        <w:rPr>
          <w:rFonts w:ascii="Tahoma" w:hAnsi="Tahoma" w:cs="Tahoma"/>
        </w:rPr>
      </w:pPr>
    </w:p>
    <w:p w14:paraId="5D4FF52D" w14:textId="77777777" w:rsidR="00DD3806" w:rsidRPr="002A3077" w:rsidRDefault="00DD3806" w:rsidP="0099282F">
      <w:pPr>
        <w:keepLines/>
        <w:widowControl w:val="0"/>
        <w:jc w:val="both"/>
        <w:rPr>
          <w:rFonts w:ascii="Tahoma" w:hAnsi="Tahoma" w:cs="Tahoma"/>
        </w:rPr>
      </w:pPr>
      <w:r w:rsidRPr="002A3077">
        <w:rPr>
          <w:rFonts w:ascii="Tahoma" w:hAnsi="Tahoma" w:cs="Tahoma"/>
        </w:rPr>
        <w:t xml:space="preserve">Ostale zahteve so razvidne tudi iz osnutka </w:t>
      </w:r>
      <w:r w:rsidR="00327FC7" w:rsidRPr="002A3077">
        <w:rPr>
          <w:rFonts w:ascii="Tahoma" w:hAnsi="Tahoma" w:cs="Tahoma"/>
        </w:rPr>
        <w:t>okvirnega sporazuma</w:t>
      </w:r>
      <w:r w:rsidRPr="002A3077">
        <w:rPr>
          <w:rFonts w:ascii="Tahoma" w:hAnsi="Tahoma" w:cs="Tahoma"/>
        </w:rPr>
        <w:t>.</w:t>
      </w:r>
    </w:p>
    <w:p w14:paraId="5F7DADA4" w14:textId="77777777" w:rsidR="004F6A73" w:rsidRPr="002A3077" w:rsidRDefault="004F6A73" w:rsidP="0099282F">
      <w:pPr>
        <w:keepLines/>
        <w:widowControl w:val="0"/>
        <w:rPr>
          <w:rFonts w:ascii="Tahoma" w:hAnsi="Tahoma" w:cs="Tahoma"/>
          <w:b/>
          <w:sz w:val="24"/>
        </w:rPr>
      </w:pPr>
      <w:r w:rsidRPr="002A3077">
        <w:rPr>
          <w:rFonts w:ascii="Tahoma" w:hAnsi="Tahoma" w:cs="Tahoma"/>
          <w:b/>
          <w:sz w:val="24"/>
        </w:rPr>
        <w:br w:type="page"/>
      </w:r>
    </w:p>
    <w:p w14:paraId="737B54CD" w14:textId="77777777" w:rsidR="00411688" w:rsidRPr="002A3077" w:rsidRDefault="00411688" w:rsidP="0099282F">
      <w:pPr>
        <w:keepLines/>
        <w:widowControl w:val="0"/>
        <w:numPr>
          <w:ilvl w:val="0"/>
          <w:numId w:val="21"/>
        </w:numPr>
        <w:ind w:left="567" w:hanging="567"/>
        <w:jc w:val="both"/>
        <w:rPr>
          <w:rFonts w:ascii="Tahoma" w:hAnsi="Tahoma" w:cs="Tahoma"/>
          <w:b/>
          <w:sz w:val="24"/>
        </w:rPr>
      </w:pPr>
      <w:r w:rsidRPr="002A3077">
        <w:rPr>
          <w:rFonts w:ascii="Tahoma" w:hAnsi="Tahoma" w:cs="Tahoma"/>
          <w:b/>
          <w:sz w:val="24"/>
        </w:rPr>
        <w:lastRenderedPageBreak/>
        <w:t xml:space="preserve">POGOJI ZA UGOTAVLJANJE SPOSOBNOSTI PONUDNIKA </w:t>
      </w:r>
    </w:p>
    <w:p w14:paraId="5D712FB6" w14:textId="77777777" w:rsidR="00411688" w:rsidRPr="002A3077" w:rsidRDefault="00411688" w:rsidP="0099282F">
      <w:pPr>
        <w:keepLines/>
        <w:widowControl w:val="0"/>
        <w:jc w:val="both"/>
        <w:rPr>
          <w:rFonts w:ascii="Tahoma" w:hAnsi="Tahoma" w:cs="Tahoma"/>
        </w:rPr>
      </w:pPr>
    </w:p>
    <w:p w14:paraId="5A40410B" w14:textId="77777777" w:rsidR="00411688" w:rsidRPr="002A3077" w:rsidRDefault="00411688" w:rsidP="0099282F">
      <w:pPr>
        <w:keepLines/>
        <w:widowControl w:val="0"/>
        <w:numPr>
          <w:ilvl w:val="0"/>
          <w:numId w:val="14"/>
        </w:numPr>
        <w:ind w:left="284" w:hanging="284"/>
        <w:jc w:val="both"/>
        <w:rPr>
          <w:rFonts w:ascii="Tahoma" w:hAnsi="Tahoma" w:cs="Tahoma"/>
          <w:b/>
        </w:rPr>
      </w:pPr>
      <w:r w:rsidRPr="002A3077">
        <w:rPr>
          <w:rFonts w:ascii="Tahoma" w:hAnsi="Tahoma" w:cs="Tahoma"/>
          <w:b/>
        </w:rPr>
        <w:t xml:space="preserve">Splošno: </w:t>
      </w:r>
    </w:p>
    <w:p w14:paraId="6E0C1A5C" w14:textId="77777777" w:rsidR="00411688" w:rsidRPr="002A3077" w:rsidRDefault="00411688" w:rsidP="0099282F">
      <w:pPr>
        <w:keepLines/>
        <w:widowControl w:val="0"/>
        <w:jc w:val="both"/>
        <w:rPr>
          <w:rFonts w:ascii="Tahoma" w:hAnsi="Tahoma" w:cs="Tahoma"/>
          <w:bCs/>
          <w:sz w:val="10"/>
        </w:rPr>
      </w:pPr>
    </w:p>
    <w:p w14:paraId="615C33AE" w14:textId="77777777" w:rsidR="00411688" w:rsidRPr="002A3077" w:rsidRDefault="00411688" w:rsidP="0099282F">
      <w:pPr>
        <w:keepLines/>
        <w:widowControl w:val="0"/>
        <w:jc w:val="both"/>
        <w:rPr>
          <w:rFonts w:ascii="Tahoma" w:hAnsi="Tahoma" w:cs="Tahoma"/>
        </w:rPr>
      </w:pPr>
      <w:r w:rsidRPr="002A3077">
        <w:rPr>
          <w:rFonts w:ascii="Tahoma" w:hAnsi="Tahoma" w:cs="Tahoma"/>
          <w:bCs/>
        </w:rPr>
        <w:t xml:space="preserve">Za ugotavljanje sposobnosti mora ponudnik izpolnjevati pogoje in zahteve skladno z določbami ZJN-3, ter pogoje in zahteve, ki so določene v tej razpisni dokumentaciji. </w:t>
      </w:r>
    </w:p>
    <w:p w14:paraId="29378895" w14:textId="77777777" w:rsidR="00411688" w:rsidRPr="002A3077" w:rsidRDefault="00411688" w:rsidP="0099282F">
      <w:pPr>
        <w:keepLines/>
        <w:widowControl w:val="0"/>
        <w:jc w:val="both"/>
        <w:rPr>
          <w:rFonts w:ascii="Tahoma" w:hAnsi="Tahoma" w:cs="Tahoma"/>
        </w:rPr>
      </w:pPr>
    </w:p>
    <w:p w14:paraId="527F84F5" w14:textId="77777777" w:rsidR="00411688" w:rsidRPr="002A3077" w:rsidRDefault="00411688" w:rsidP="0099282F">
      <w:pPr>
        <w:keepLines/>
        <w:widowControl w:val="0"/>
        <w:jc w:val="both"/>
        <w:rPr>
          <w:rFonts w:ascii="Tahoma" w:hAnsi="Tahoma" w:cs="Tahoma"/>
        </w:rPr>
      </w:pPr>
      <w:r w:rsidRPr="002A3077">
        <w:rPr>
          <w:rFonts w:ascii="Tahoma" w:hAnsi="Tahoma" w:cs="Tahoma"/>
        </w:rPr>
        <w:t>Naročnik bo od ponudnika, ki je glede na merila za oddajo naročila najugodnejši in mu naročnik namerava oddati javno naročilo, zahteval,</w:t>
      </w:r>
      <w:r w:rsidRPr="002A3077">
        <w:t xml:space="preserve"> </w:t>
      </w:r>
      <w:r w:rsidRPr="002A3077">
        <w:rPr>
          <w:rFonts w:ascii="Tahoma" w:hAnsi="Tahoma" w:cs="Tahoma"/>
        </w:rPr>
        <w:t xml:space="preserve">da predloži dokazila o izpolnjevanju pogojev in zahtev iz razpisne dokumentacije, v kolikor ponudnik vseh zahtevanih dokazil že ne bo sam priložil v ponudbi. </w:t>
      </w:r>
    </w:p>
    <w:p w14:paraId="011C9A20" w14:textId="77777777" w:rsidR="00411688" w:rsidRPr="002A3077" w:rsidRDefault="00411688" w:rsidP="0099282F">
      <w:pPr>
        <w:keepLines/>
        <w:widowControl w:val="0"/>
        <w:jc w:val="both"/>
        <w:rPr>
          <w:rFonts w:ascii="Tahoma" w:hAnsi="Tahoma" w:cs="Tahoma"/>
        </w:rPr>
      </w:pPr>
    </w:p>
    <w:p w14:paraId="41517F6A" w14:textId="77777777" w:rsidR="00411688" w:rsidRPr="002A3077" w:rsidRDefault="00411688" w:rsidP="0099282F">
      <w:pPr>
        <w:keepLines/>
        <w:widowControl w:val="0"/>
        <w:jc w:val="both"/>
        <w:rPr>
          <w:rFonts w:ascii="Tahoma" w:hAnsi="Tahoma" w:cs="Tahoma"/>
          <w:i/>
        </w:rPr>
      </w:pPr>
      <w:r w:rsidRPr="002A3077">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2A3077">
        <w:rPr>
          <w:rFonts w:ascii="Tahoma" w:hAnsi="Tahoma" w:cs="Tahoma"/>
          <w:bCs/>
          <w:i/>
        </w:rPr>
        <w:t xml:space="preserve">gospodarski subjekt. </w:t>
      </w:r>
    </w:p>
    <w:p w14:paraId="6E91CB6A" w14:textId="77777777" w:rsidR="00411688" w:rsidRPr="002A3077" w:rsidRDefault="00411688" w:rsidP="0099282F">
      <w:pPr>
        <w:keepLines/>
        <w:widowControl w:val="0"/>
        <w:ind w:left="142"/>
        <w:jc w:val="both"/>
        <w:rPr>
          <w:rFonts w:ascii="Tahoma" w:hAnsi="Tahoma" w:cs="Tahoma"/>
        </w:rPr>
      </w:pPr>
    </w:p>
    <w:p w14:paraId="6A3598DE" w14:textId="77777777" w:rsidR="00411688" w:rsidRPr="002A3077" w:rsidRDefault="00411688" w:rsidP="0099282F">
      <w:pPr>
        <w:keepLines/>
        <w:widowControl w:val="0"/>
        <w:numPr>
          <w:ilvl w:val="0"/>
          <w:numId w:val="14"/>
        </w:numPr>
        <w:ind w:left="284" w:hanging="284"/>
        <w:jc w:val="both"/>
        <w:rPr>
          <w:rFonts w:ascii="Tahoma" w:hAnsi="Tahoma" w:cs="Tahoma"/>
          <w:b/>
        </w:rPr>
      </w:pPr>
      <w:r w:rsidRPr="002A3077">
        <w:rPr>
          <w:rFonts w:ascii="Tahoma" w:hAnsi="Tahoma" w:cs="Tahoma"/>
          <w:b/>
        </w:rPr>
        <w:t xml:space="preserve">Ponudnik: </w:t>
      </w:r>
    </w:p>
    <w:p w14:paraId="25366420" w14:textId="77777777" w:rsidR="00411688" w:rsidRPr="002A3077" w:rsidRDefault="00411688" w:rsidP="0099282F">
      <w:pPr>
        <w:keepLines/>
        <w:widowControl w:val="0"/>
        <w:jc w:val="both"/>
        <w:rPr>
          <w:rFonts w:ascii="Tahoma" w:hAnsi="Tahoma" w:cs="Tahoma"/>
          <w:sz w:val="10"/>
        </w:rPr>
      </w:pPr>
    </w:p>
    <w:p w14:paraId="32ABF38C" w14:textId="77777777" w:rsidR="00411688" w:rsidRPr="002A3077" w:rsidRDefault="00411688" w:rsidP="0099282F">
      <w:pPr>
        <w:keepLines/>
        <w:widowControl w:val="0"/>
        <w:jc w:val="both"/>
        <w:rPr>
          <w:rFonts w:ascii="Tahoma" w:hAnsi="Tahoma" w:cs="Tahoma"/>
        </w:rPr>
      </w:pPr>
      <w:r w:rsidRPr="002A3077">
        <w:rPr>
          <w:rFonts w:ascii="Tahoma" w:hAnsi="Tahoma" w:cs="Tahoma"/>
        </w:rPr>
        <w:t xml:space="preserve">Za ugotavljanje sposobnosti </w:t>
      </w:r>
      <w:r w:rsidRPr="002A3077">
        <w:rPr>
          <w:rFonts w:ascii="Tahoma" w:hAnsi="Tahoma" w:cs="Tahoma"/>
          <w:b/>
        </w:rPr>
        <w:t>mora</w:t>
      </w:r>
      <w:r w:rsidRPr="002A3077">
        <w:rPr>
          <w:rFonts w:ascii="Tahoma" w:hAnsi="Tahoma" w:cs="Tahoma"/>
        </w:rPr>
        <w:t xml:space="preserve"> ponudnik </w:t>
      </w:r>
      <w:r w:rsidRPr="002A3077">
        <w:rPr>
          <w:rFonts w:ascii="Tahoma" w:hAnsi="Tahoma" w:cs="Tahoma"/>
          <w:u w:val="single"/>
        </w:rPr>
        <w:t>izpolniti in priložiti ESPD obrazec</w:t>
      </w:r>
      <w:r w:rsidRPr="002A3077">
        <w:rPr>
          <w:rFonts w:ascii="Tahoma" w:hAnsi="Tahoma" w:cs="Tahoma"/>
        </w:rPr>
        <w:t xml:space="preserve">, ki je priloga te razpisne dokumentacije. </w:t>
      </w:r>
    </w:p>
    <w:p w14:paraId="09AB061F" w14:textId="77777777" w:rsidR="00411688" w:rsidRPr="002A3077" w:rsidRDefault="00411688" w:rsidP="0099282F">
      <w:pPr>
        <w:keepLines/>
        <w:widowControl w:val="0"/>
        <w:jc w:val="both"/>
        <w:rPr>
          <w:rFonts w:ascii="Tahoma" w:hAnsi="Tahoma" w:cs="Tahoma"/>
        </w:rPr>
      </w:pPr>
    </w:p>
    <w:p w14:paraId="011698F3" w14:textId="77777777" w:rsidR="00411688" w:rsidRPr="002A3077" w:rsidRDefault="00411688" w:rsidP="0099282F">
      <w:pPr>
        <w:keepLines/>
        <w:widowControl w:val="0"/>
        <w:numPr>
          <w:ilvl w:val="0"/>
          <w:numId w:val="14"/>
        </w:numPr>
        <w:ind w:left="284" w:hanging="284"/>
        <w:jc w:val="both"/>
        <w:rPr>
          <w:rFonts w:ascii="Tahoma" w:hAnsi="Tahoma" w:cs="Tahoma"/>
          <w:b/>
        </w:rPr>
      </w:pPr>
      <w:r w:rsidRPr="002A3077">
        <w:rPr>
          <w:rFonts w:ascii="Tahoma" w:hAnsi="Tahoma" w:cs="Tahoma"/>
          <w:b/>
        </w:rPr>
        <w:t>Skupna ponudba (s partnerjem/ji), ponudba s podizvajalci in/ali s subjekti, katerih zmogljivosti uporablja gospodarski subjekt:</w:t>
      </w:r>
    </w:p>
    <w:p w14:paraId="5AF652E8" w14:textId="77777777" w:rsidR="00411688" w:rsidRPr="002A3077" w:rsidRDefault="00411688" w:rsidP="0099282F">
      <w:pPr>
        <w:keepLines/>
        <w:widowControl w:val="0"/>
        <w:jc w:val="both"/>
        <w:rPr>
          <w:rFonts w:ascii="Tahoma" w:hAnsi="Tahoma" w:cs="Tahoma"/>
          <w:sz w:val="10"/>
        </w:rPr>
      </w:pPr>
    </w:p>
    <w:p w14:paraId="36D763B4" w14:textId="77777777" w:rsidR="00411688" w:rsidRPr="002A3077" w:rsidRDefault="00411688" w:rsidP="0099282F">
      <w:pPr>
        <w:keepLines/>
        <w:widowControl w:val="0"/>
        <w:jc w:val="both"/>
        <w:rPr>
          <w:rFonts w:ascii="Tahoma" w:hAnsi="Tahoma" w:cs="Tahoma"/>
        </w:rPr>
      </w:pPr>
      <w:r w:rsidRPr="002A3077">
        <w:rPr>
          <w:rFonts w:ascii="Tahoma" w:hAnsi="Tahoma" w:cs="Tahoma"/>
        </w:rPr>
        <w:t xml:space="preserve">Če ponudnik nastopa </w:t>
      </w:r>
      <w:r w:rsidRPr="002A3077">
        <w:rPr>
          <w:rFonts w:ascii="Tahoma" w:hAnsi="Tahoma" w:cs="Tahoma"/>
          <w:u w:val="single"/>
        </w:rPr>
        <w:t>v skupni ponudbi (s partnerjem/ji)</w:t>
      </w:r>
      <w:r w:rsidRPr="002A3077">
        <w:rPr>
          <w:rFonts w:ascii="Tahoma" w:hAnsi="Tahoma" w:cs="Tahoma"/>
        </w:rPr>
        <w:t xml:space="preserve">, </w:t>
      </w:r>
      <w:r w:rsidRPr="002A3077">
        <w:rPr>
          <w:rFonts w:ascii="Tahoma" w:hAnsi="Tahoma" w:cs="Tahoma"/>
          <w:b/>
        </w:rPr>
        <w:t>mora</w:t>
      </w:r>
      <w:r w:rsidRPr="002A3077">
        <w:rPr>
          <w:rFonts w:ascii="Tahoma" w:hAnsi="Tahoma" w:cs="Tahoma"/>
        </w:rPr>
        <w:t xml:space="preserve"> </w:t>
      </w:r>
      <w:r w:rsidRPr="002A3077">
        <w:rPr>
          <w:rFonts w:ascii="Tahoma" w:hAnsi="Tahoma" w:cs="Tahoma"/>
          <w:u w:val="single"/>
        </w:rPr>
        <w:t>poleg svojega</w:t>
      </w:r>
      <w:r w:rsidRPr="002A3077">
        <w:rPr>
          <w:rFonts w:ascii="Tahoma" w:hAnsi="Tahoma" w:cs="Tahoma"/>
        </w:rPr>
        <w:t xml:space="preserve"> priložiti tudi </w:t>
      </w:r>
      <w:r w:rsidRPr="002A3077">
        <w:rPr>
          <w:rFonts w:ascii="Tahoma" w:hAnsi="Tahoma" w:cs="Tahoma"/>
          <w:b/>
          <w:u w:val="single"/>
        </w:rPr>
        <w:t>ločen</w:t>
      </w:r>
      <w:r w:rsidRPr="002A3077">
        <w:t xml:space="preserve"> </w:t>
      </w:r>
      <w:r w:rsidRPr="002A3077">
        <w:rPr>
          <w:rFonts w:ascii="Tahoma" w:hAnsi="Tahoma" w:cs="Tahoma"/>
        </w:rPr>
        <w:t xml:space="preserve">ESPD obrazec za </w:t>
      </w:r>
      <w:r w:rsidRPr="002A3077">
        <w:rPr>
          <w:rFonts w:ascii="Tahoma" w:hAnsi="Tahoma" w:cs="Tahoma"/>
          <w:u w:val="single"/>
        </w:rPr>
        <w:t>vsakega od sodelujočih partnerjev</w:t>
      </w:r>
      <w:r w:rsidRPr="002A3077">
        <w:rPr>
          <w:rFonts w:ascii="Tahoma" w:hAnsi="Tahoma" w:cs="Tahoma"/>
        </w:rPr>
        <w:t xml:space="preserve"> v skupni ponudbi. </w:t>
      </w:r>
      <w:r w:rsidRPr="002A3077">
        <w:rPr>
          <w:rFonts w:ascii="Tahoma" w:hAnsi="Tahoma" w:cs="Tahoma"/>
          <w:b/>
        </w:rPr>
        <w:t>Enako velja v primeru</w:t>
      </w:r>
      <w:r w:rsidRPr="002A3077">
        <w:rPr>
          <w:rFonts w:ascii="Tahoma" w:hAnsi="Tahoma" w:cs="Tahoma"/>
        </w:rPr>
        <w:t xml:space="preserve">, če ponudnik sodeluje s </w:t>
      </w:r>
      <w:r w:rsidRPr="002A3077">
        <w:rPr>
          <w:rFonts w:ascii="Tahoma" w:hAnsi="Tahoma" w:cs="Tahoma"/>
          <w:u w:val="single"/>
        </w:rPr>
        <w:t>podizvajalci</w:t>
      </w:r>
      <w:r w:rsidRPr="002A3077">
        <w:rPr>
          <w:rFonts w:ascii="Tahoma" w:hAnsi="Tahoma" w:cs="Tahoma"/>
        </w:rPr>
        <w:t xml:space="preserve"> ali če se ponudnik pri izkazovanju svoje sposobnosti sklicuje </w:t>
      </w:r>
      <w:r w:rsidRPr="002A3077">
        <w:rPr>
          <w:rFonts w:ascii="Tahoma" w:hAnsi="Tahoma" w:cs="Tahoma"/>
          <w:u w:val="single"/>
        </w:rPr>
        <w:t>na druge gospodarske subjekte</w:t>
      </w:r>
      <w:r w:rsidRPr="002A3077">
        <w:rPr>
          <w:rFonts w:ascii="Tahoma" w:hAnsi="Tahoma" w:cs="Tahoma"/>
        </w:rPr>
        <w:t xml:space="preserve"> </w:t>
      </w:r>
      <w:r w:rsidRPr="002A3077">
        <w:rPr>
          <w:rFonts w:ascii="Tahoma" w:hAnsi="Tahoma" w:cs="Tahoma"/>
          <w:i/>
        </w:rPr>
        <w:t>(priložiti je potrebno ločen ESPD obrazec zase kot ponudnika, ter ločene ESPD obrazce za vsakega podizvajalca in subjekta, katerih zmogljivosti uporablja ponudnik v ponudbi).</w:t>
      </w:r>
      <w:r w:rsidRPr="002A3077">
        <w:rPr>
          <w:rFonts w:ascii="Tahoma" w:hAnsi="Tahoma" w:cs="Tahoma"/>
        </w:rPr>
        <w:t xml:space="preserve">   </w:t>
      </w:r>
    </w:p>
    <w:p w14:paraId="0018B208" w14:textId="77777777" w:rsidR="00411688" w:rsidRPr="002A3077" w:rsidRDefault="00411688" w:rsidP="0099282F">
      <w:pPr>
        <w:keepLines/>
        <w:widowControl w:val="0"/>
        <w:jc w:val="both"/>
        <w:rPr>
          <w:rFonts w:ascii="Tahoma" w:hAnsi="Tahoma" w:cs="Tahoma"/>
        </w:rPr>
      </w:pPr>
    </w:p>
    <w:p w14:paraId="4E7294E1" w14:textId="77777777" w:rsidR="00411688" w:rsidRPr="002A3077" w:rsidRDefault="00411688" w:rsidP="0099282F">
      <w:pPr>
        <w:keepLines/>
        <w:widowControl w:val="0"/>
        <w:numPr>
          <w:ilvl w:val="0"/>
          <w:numId w:val="14"/>
        </w:numPr>
        <w:ind w:left="284" w:hanging="284"/>
        <w:jc w:val="both"/>
        <w:rPr>
          <w:rFonts w:ascii="Tahoma" w:hAnsi="Tahoma" w:cs="Tahoma"/>
          <w:b/>
        </w:rPr>
      </w:pPr>
      <w:r w:rsidRPr="002A3077">
        <w:rPr>
          <w:rFonts w:ascii="Tahoma" w:hAnsi="Tahoma" w:cs="Tahoma"/>
          <w:b/>
        </w:rPr>
        <w:t>Navodila za ESPD obrazec:</w:t>
      </w:r>
    </w:p>
    <w:p w14:paraId="1CC64985" w14:textId="77777777" w:rsidR="00411688" w:rsidRPr="002A3077" w:rsidRDefault="00411688" w:rsidP="0099282F">
      <w:pPr>
        <w:keepLines/>
        <w:widowControl w:val="0"/>
        <w:jc w:val="both"/>
        <w:rPr>
          <w:rFonts w:ascii="Tahoma" w:hAnsi="Tahoma" w:cs="Tahoma"/>
          <w:sz w:val="10"/>
        </w:rPr>
      </w:pPr>
    </w:p>
    <w:p w14:paraId="7DFF22E4" w14:textId="77777777" w:rsidR="00411688" w:rsidRPr="002A3077" w:rsidRDefault="00411688" w:rsidP="0099282F">
      <w:pPr>
        <w:keepLines/>
        <w:widowControl w:val="0"/>
        <w:jc w:val="both"/>
        <w:rPr>
          <w:rFonts w:ascii="Tahoma" w:hAnsi="Tahoma" w:cs="Tahoma"/>
        </w:rPr>
      </w:pPr>
      <w:r w:rsidRPr="002A3077">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FEA9225" w14:textId="77777777" w:rsidR="00411688" w:rsidRPr="002A3077" w:rsidRDefault="00411688" w:rsidP="0099282F">
      <w:pPr>
        <w:keepLines/>
        <w:widowControl w:val="0"/>
        <w:jc w:val="both"/>
        <w:rPr>
          <w:rFonts w:ascii="Tahoma" w:hAnsi="Tahoma" w:cs="Tahoma"/>
          <w:sz w:val="16"/>
        </w:rPr>
      </w:pPr>
    </w:p>
    <w:p w14:paraId="24F55F19" w14:textId="77777777" w:rsidR="00411688" w:rsidRPr="002A3077" w:rsidRDefault="00411688" w:rsidP="0099282F">
      <w:pPr>
        <w:keepLines/>
        <w:widowControl w:val="0"/>
        <w:jc w:val="both"/>
        <w:rPr>
          <w:rFonts w:ascii="Tahoma" w:hAnsi="Tahoma" w:cs="Tahoma"/>
          <w:bCs/>
        </w:rPr>
      </w:pPr>
      <w:r w:rsidRPr="002A3077">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2A3077">
        <w:rPr>
          <w:rFonts w:ascii="Tahoma" w:hAnsi="Tahoma" w:cs="Tahoma"/>
          <w:bCs/>
        </w:rPr>
        <w:t>xml</w:t>
      </w:r>
      <w:proofErr w:type="spellEnd"/>
      <w:r w:rsidRPr="002A3077">
        <w:rPr>
          <w:rFonts w:ascii="Tahoma" w:hAnsi="Tahoma" w:cs="Tahoma"/>
          <w:bCs/>
        </w:rPr>
        <w:t xml:space="preserve">), na mestu, kjer je objavljena razpisna dokumentacija. Ponudnik nato preko brezplačne spletne strani </w:t>
      </w:r>
      <w:hyperlink r:id="rId14" w:history="1">
        <w:r w:rsidRPr="002A3077">
          <w:rPr>
            <w:rFonts w:ascii="Tahoma" w:hAnsi="Tahoma" w:cs="Tahoma"/>
            <w:bCs/>
            <w:color w:val="0000FF"/>
            <w:u w:val="single"/>
          </w:rPr>
          <w:t>http://www.enarocanje.si/_ESPD/</w:t>
        </w:r>
      </w:hyperlink>
      <w:r w:rsidRPr="002A3077">
        <w:rPr>
          <w:rFonts w:ascii="Tahoma" w:hAnsi="Tahoma" w:cs="Tahoma"/>
          <w:bCs/>
        </w:rPr>
        <w:t xml:space="preserve"> prične z izpolnjevanjem obrazca ESPD tako, da </w:t>
      </w:r>
      <w:r w:rsidRPr="002A3077">
        <w:rPr>
          <w:rFonts w:ascii="Tahoma" w:hAnsi="Tahoma" w:cs="Tahoma"/>
          <w:b/>
          <w:bCs/>
        </w:rPr>
        <w:t xml:space="preserve">označi, da je gospodarski subjekt </w:t>
      </w:r>
      <w:r w:rsidRPr="002A3077">
        <w:rPr>
          <w:rFonts w:ascii="Tahoma" w:hAnsi="Tahoma" w:cs="Tahoma"/>
          <w:bCs/>
        </w:rPr>
        <w:t xml:space="preserve">in izbere možnost: </w:t>
      </w:r>
      <w:r w:rsidRPr="002A3077">
        <w:rPr>
          <w:rFonts w:ascii="Tahoma" w:hAnsi="Tahoma" w:cs="Tahoma"/>
          <w:b/>
          <w:bCs/>
        </w:rPr>
        <w:t>»Uvoziti naročnikov ESPD«</w:t>
      </w:r>
      <w:r w:rsidRPr="002A3077">
        <w:rPr>
          <w:rFonts w:ascii="Tahoma" w:hAnsi="Tahoma" w:cs="Tahoma"/>
          <w:bCs/>
        </w:rPr>
        <w:t>.</w:t>
      </w:r>
      <w:r w:rsidRPr="002A3077">
        <w:rPr>
          <w:rFonts w:ascii="Tahoma" w:hAnsi="Tahoma" w:cs="Tahoma"/>
          <w:b/>
          <w:bCs/>
        </w:rPr>
        <w:t xml:space="preserve"> </w:t>
      </w:r>
      <w:r w:rsidRPr="002A3077">
        <w:rPr>
          <w:rFonts w:ascii="Tahoma" w:hAnsi="Tahoma" w:cs="Tahoma"/>
          <w:bCs/>
        </w:rPr>
        <w:t>Ponudnik izbere ukaz »Prebrskaj…« in na svojem računalniku (oziroma drugem elektronskem mediju) poišče ESPD (.</w:t>
      </w:r>
      <w:proofErr w:type="spellStart"/>
      <w:r w:rsidRPr="002A3077">
        <w:rPr>
          <w:rFonts w:ascii="Tahoma" w:hAnsi="Tahoma" w:cs="Tahoma"/>
          <w:bCs/>
        </w:rPr>
        <w:t>xml</w:t>
      </w:r>
      <w:proofErr w:type="spellEnd"/>
      <w:r w:rsidRPr="002A3077">
        <w:rPr>
          <w:rFonts w:ascii="Tahoma" w:hAnsi="Tahoma" w:cs="Tahoma"/>
          <w:bCs/>
        </w:rPr>
        <w:t xml:space="preserve"> datoteko), ki ga je za potrebe predmetnega javnega naročila pripravil naročnik, ponudnik pa ga je predhodno shranil na računalnik (ali drug elektronski medij). Nato izbere ukaz »</w:t>
      </w:r>
      <w:r w:rsidRPr="002A3077">
        <w:rPr>
          <w:rFonts w:ascii="Tahoma" w:hAnsi="Tahoma" w:cs="Tahoma"/>
          <w:b/>
          <w:bCs/>
        </w:rPr>
        <w:t xml:space="preserve">Uvozi ESPD« </w:t>
      </w:r>
      <w:r w:rsidRPr="002A3077">
        <w:rPr>
          <w:rFonts w:ascii="Tahoma" w:hAnsi="Tahoma" w:cs="Tahoma"/>
          <w:bCs/>
        </w:rPr>
        <w:t xml:space="preserve">in začne z izpolnjevanjem ESPD, ter ga natisne, podpiše in priloži k ponudbi. </w:t>
      </w:r>
    </w:p>
    <w:p w14:paraId="744E0AC2" w14:textId="77777777" w:rsidR="00411688" w:rsidRPr="002A3077" w:rsidRDefault="00411688" w:rsidP="0099282F">
      <w:pPr>
        <w:keepLines/>
        <w:widowControl w:val="0"/>
        <w:jc w:val="both"/>
        <w:rPr>
          <w:rFonts w:ascii="Tahoma" w:hAnsi="Tahoma" w:cs="Tahoma"/>
          <w:bCs/>
        </w:rPr>
      </w:pPr>
    </w:p>
    <w:p w14:paraId="70FFBC05" w14:textId="77777777" w:rsidR="00411688" w:rsidRPr="002A3077" w:rsidRDefault="00411688" w:rsidP="0099282F">
      <w:pPr>
        <w:keepLines/>
        <w:widowControl w:val="0"/>
        <w:jc w:val="both"/>
        <w:rPr>
          <w:rFonts w:ascii="Tahoma" w:hAnsi="Tahoma" w:cs="Tahoma"/>
          <w:b/>
          <w:bCs/>
          <w:i/>
          <w:sz w:val="18"/>
        </w:rPr>
      </w:pPr>
      <w:r w:rsidRPr="002A3077">
        <w:rPr>
          <w:rFonts w:ascii="Tahoma" w:hAnsi="Tahoma" w:cs="Tahoma"/>
          <w:b/>
          <w:bCs/>
          <w:i/>
          <w:sz w:val="18"/>
        </w:rPr>
        <w:t>Naročnik lahko ponudnike kadarkoli med postopkom pozove, da predložijo vsa dokazila ali del dokazil v zvezi z navedbami v izjavi (ESPD).</w:t>
      </w:r>
    </w:p>
    <w:p w14:paraId="1DDCFC49" w14:textId="77777777" w:rsidR="000D5DF5" w:rsidRPr="002A3077" w:rsidRDefault="000D5DF5" w:rsidP="0099282F">
      <w:pPr>
        <w:keepLines/>
        <w:widowControl w:val="0"/>
        <w:jc w:val="both"/>
        <w:rPr>
          <w:rFonts w:ascii="Tahoma" w:hAnsi="Tahoma" w:cs="Tahoma"/>
          <w:bCs/>
        </w:rPr>
      </w:pPr>
    </w:p>
    <w:p w14:paraId="41C748B9" w14:textId="77777777" w:rsidR="00411688" w:rsidRPr="002A3077" w:rsidRDefault="00411688" w:rsidP="0099282F">
      <w:pPr>
        <w:pStyle w:val="Odstavekseznama"/>
        <w:keepLines/>
        <w:widowControl w:val="0"/>
        <w:numPr>
          <w:ilvl w:val="1"/>
          <w:numId w:val="21"/>
        </w:numPr>
        <w:jc w:val="both"/>
        <w:rPr>
          <w:rFonts w:ascii="Tahoma" w:hAnsi="Tahoma" w:cs="Tahoma"/>
          <w:b/>
        </w:rPr>
      </w:pPr>
      <w:r w:rsidRPr="002A3077">
        <w:rPr>
          <w:rFonts w:ascii="Tahoma" w:hAnsi="Tahoma" w:cs="Tahoma"/>
          <w:b/>
        </w:rPr>
        <w:t>Razlogi za izključitev</w:t>
      </w:r>
    </w:p>
    <w:p w14:paraId="153DB0A2" w14:textId="77777777" w:rsidR="00411688" w:rsidRPr="002A3077" w:rsidRDefault="00411688" w:rsidP="0099282F">
      <w:pPr>
        <w:keepLines/>
        <w:widowControl w:val="0"/>
        <w:jc w:val="both"/>
        <w:rPr>
          <w:rFonts w:ascii="Tahoma" w:hAnsi="Tahoma" w:cs="Tahoma"/>
        </w:rPr>
      </w:pPr>
    </w:p>
    <w:p w14:paraId="7AADFF01" w14:textId="77777777" w:rsidR="00411688" w:rsidRPr="002A3077" w:rsidRDefault="00411688" w:rsidP="0099282F">
      <w:pPr>
        <w:keepLines/>
        <w:widowControl w:val="0"/>
        <w:ind w:right="-2"/>
        <w:jc w:val="both"/>
        <w:rPr>
          <w:rFonts w:ascii="Tahoma" w:hAnsi="Tahoma" w:cs="Tahoma"/>
          <w:i/>
          <w:sz w:val="18"/>
        </w:rPr>
      </w:pPr>
      <w:r w:rsidRPr="002A3077">
        <w:rPr>
          <w:rFonts w:ascii="Tahoma" w:hAnsi="Tahoma" w:cs="Tahoma"/>
          <w:i/>
          <w:sz w:val="18"/>
        </w:rPr>
        <w:lastRenderedPageBreak/>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01CC67F" w14:textId="77777777" w:rsidR="00411688" w:rsidRPr="002A3077" w:rsidRDefault="00411688" w:rsidP="0099282F">
      <w:pPr>
        <w:keepLines/>
        <w:widowControl w:val="0"/>
        <w:jc w:val="both"/>
        <w:rPr>
          <w:rFonts w:ascii="Tahoma" w:hAnsi="Tahoma" w:cs="Tahoma"/>
          <w:sz w:val="16"/>
        </w:rPr>
      </w:pPr>
    </w:p>
    <w:p w14:paraId="6AF7B6CC" w14:textId="77777777" w:rsidR="00411688" w:rsidRPr="002A3077" w:rsidRDefault="00411688" w:rsidP="0099282F">
      <w:pPr>
        <w:keepLines/>
        <w:widowControl w:val="0"/>
        <w:jc w:val="both"/>
        <w:rPr>
          <w:rFonts w:ascii="Tahoma" w:hAnsi="Tahoma" w:cs="Tahoma"/>
          <w:bCs/>
          <w:u w:val="single"/>
        </w:rPr>
      </w:pPr>
      <w:r w:rsidRPr="002A3077">
        <w:rPr>
          <w:rFonts w:ascii="Tahoma" w:hAnsi="Tahoma" w:cs="Tahoma"/>
          <w:bCs/>
          <w:u w:val="single"/>
        </w:rPr>
        <w:t xml:space="preserve">Naročnik bo iz sodelovanja v postopku javnega naročanja izključil </w:t>
      </w:r>
      <w:r w:rsidRPr="002A3077">
        <w:rPr>
          <w:rFonts w:ascii="Tahoma" w:hAnsi="Tahoma" w:cs="Tahoma"/>
          <w:u w:val="single"/>
        </w:rPr>
        <w:t>ponudnika</w:t>
      </w:r>
      <w:r w:rsidRPr="002A3077">
        <w:rPr>
          <w:rFonts w:ascii="Tahoma" w:hAnsi="Tahoma" w:cs="Tahoma"/>
          <w:bCs/>
          <w:u w:val="single"/>
        </w:rPr>
        <w:t xml:space="preserve">, če pri preverjanju v skladu s z ZJN-3 ugotovi ali je drugače seznanjen, da ponudnik ne izpolnjuje pogojev v skladu z 1., 2. in 4. odstavkom 75. člena ZJN-3. </w:t>
      </w:r>
    </w:p>
    <w:p w14:paraId="3C2CA6F3" w14:textId="77777777" w:rsidR="00411688" w:rsidRPr="002A3077" w:rsidRDefault="00411688" w:rsidP="0099282F">
      <w:pPr>
        <w:keepLines/>
        <w:widowControl w:val="0"/>
        <w:jc w:val="both"/>
        <w:rPr>
          <w:rFonts w:ascii="Tahoma" w:hAnsi="Tahoma" w:cs="Tahoma"/>
          <w:b/>
        </w:rPr>
      </w:pPr>
      <w:r w:rsidRPr="002A3077">
        <w:rPr>
          <w:rFonts w:ascii="Tahoma" w:hAnsi="Tahoma" w:cs="Tahoma"/>
          <w:b/>
          <w:smallCaps/>
        </w:rPr>
        <w:t>Opomba</w:t>
      </w:r>
      <w:r w:rsidRPr="002A3077">
        <w:rPr>
          <w:rFonts w:ascii="Tahoma" w:hAnsi="Tahoma" w:cs="Tahoma"/>
          <w:b/>
        </w:rPr>
        <w:t>:</w:t>
      </w:r>
    </w:p>
    <w:p w14:paraId="180D7D4A" w14:textId="7238A838" w:rsidR="00411688" w:rsidRPr="002A3077" w:rsidRDefault="00411688" w:rsidP="0099282F">
      <w:pPr>
        <w:keepLines/>
        <w:widowControl w:val="0"/>
        <w:jc w:val="both"/>
        <w:rPr>
          <w:rFonts w:ascii="Tahoma" w:hAnsi="Tahoma" w:cs="Tahoma"/>
          <w:bCs/>
          <w:i/>
        </w:rPr>
      </w:pPr>
      <w:r w:rsidRPr="002A3077">
        <w:rPr>
          <w:rFonts w:ascii="Tahoma" w:hAnsi="Tahoma" w:cs="Tahoma"/>
          <w:bCs/>
          <w:i/>
        </w:rPr>
        <w:t>V kolikor je gospodarski subje</w:t>
      </w:r>
      <w:r w:rsidR="005F78A9" w:rsidRPr="002A3077">
        <w:rPr>
          <w:rFonts w:ascii="Tahoma" w:hAnsi="Tahoma" w:cs="Tahoma"/>
          <w:bCs/>
          <w:i/>
        </w:rPr>
        <w:t>kt v enem od položajev iz prvega</w:t>
      </w:r>
      <w:r w:rsidRPr="002A3077">
        <w:rPr>
          <w:rFonts w:ascii="Tahoma" w:hAnsi="Tahoma" w:cs="Tahoma"/>
          <w:bCs/>
          <w:i/>
        </w:rPr>
        <w:t xml:space="preserve"> ali b) točke </w:t>
      </w:r>
      <w:r w:rsidR="005F78A9" w:rsidRPr="002A3077">
        <w:rPr>
          <w:rFonts w:ascii="Tahoma" w:hAnsi="Tahoma" w:cs="Tahoma"/>
          <w:bCs/>
          <w:i/>
        </w:rPr>
        <w:t>četrtega</w:t>
      </w:r>
      <w:r w:rsidRPr="002A3077">
        <w:rPr>
          <w:rFonts w:ascii="Tahoma" w:hAnsi="Tahoma" w:cs="Tahoma"/>
          <w:bCs/>
          <w:i/>
        </w:rPr>
        <w:t xml:space="preserve"> odstavka 75. člena ZJN-3, lahko na podlagi Sklepa Ustavnega sodišča RS št. U-I-180/19-17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88C3E86" w14:textId="77777777" w:rsidR="00411688" w:rsidRPr="002A3077" w:rsidRDefault="00411688" w:rsidP="0099282F">
      <w:pPr>
        <w:keepLines/>
        <w:widowControl w:val="0"/>
        <w:jc w:val="both"/>
        <w:rPr>
          <w:rFonts w:ascii="Tahoma" w:hAnsi="Tahoma" w:cs="Tahoma"/>
          <w:bCs/>
          <w:i/>
        </w:rPr>
      </w:pPr>
    </w:p>
    <w:p w14:paraId="17476ED4" w14:textId="77777777" w:rsidR="00411688" w:rsidRPr="002A3077" w:rsidRDefault="00411688" w:rsidP="0099282F">
      <w:pPr>
        <w:keepLines/>
        <w:widowControl w:val="0"/>
        <w:jc w:val="both"/>
        <w:rPr>
          <w:rFonts w:ascii="Tahoma" w:hAnsi="Tahoma" w:cs="Tahoma"/>
          <w:bCs/>
        </w:rPr>
      </w:pPr>
      <w:r w:rsidRPr="002A3077">
        <w:rPr>
          <w:rFonts w:ascii="Tahoma" w:hAnsi="Tahoma" w:cs="Tahoma"/>
          <w:bCs/>
          <w: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2A3077">
        <w:rPr>
          <w:rFonts w:ascii="Tahoma" w:hAnsi="Tahoma" w:cs="Tahoma"/>
          <w:bCs/>
          <w:i/>
        </w:rPr>
        <w:t>samoočiščenje</w:t>
      </w:r>
      <w:proofErr w:type="spellEnd"/>
      <w:r w:rsidRPr="002A3077">
        <w:rPr>
          <w:rFonts w:ascii="Tahoma" w:hAnsi="Tahoma" w:cs="Tahoma"/>
          <w:bCs/>
          <w:i/>
        </w:rPr>
        <w:t xml:space="preserve"> ali predložite lastno izjavo z navedbo kršitev in ukrepov za </w:t>
      </w:r>
      <w:proofErr w:type="spellStart"/>
      <w:r w:rsidRPr="002A3077">
        <w:rPr>
          <w:rFonts w:ascii="Tahoma" w:hAnsi="Tahoma" w:cs="Tahoma"/>
          <w:bCs/>
          <w:i/>
        </w:rPr>
        <w:t>samoočiščenje</w:t>
      </w:r>
      <w:proofErr w:type="spellEnd"/>
      <w:r w:rsidRPr="002A3077">
        <w:rPr>
          <w:rFonts w:ascii="Tahoma" w:hAnsi="Tahoma" w:cs="Tahoma"/>
          <w:bCs/>
          <w:i/>
        </w:rPr>
        <w:t>, s katerimi lahko dokažete svojo zanesljivost kljub obstoju razlogov za izključitev, ter predložite dokaze glede njih pa predložite skupaj s ponudbo ali na poziv naročnika.</w:t>
      </w:r>
    </w:p>
    <w:p w14:paraId="2A736DD2" w14:textId="77777777" w:rsidR="00411688" w:rsidRPr="002A3077" w:rsidRDefault="00411688" w:rsidP="0099282F">
      <w:pPr>
        <w:keepLines/>
        <w:widowControl w:val="0"/>
        <w:ind w:right="-2"/>
        <w:jc w:val="both"/>
        <w:rPr>
          <w:rFonts w:ascii="Tahoma" w:hAnsi="Tahoma" w:cs="Tahoma"/>
        </w:rPr>
      </w:pPr>
    </w:p>
    <w:p w14:paraId="2948CA9C" w14:textId="77777777" w:rsidR="00411688" w:rsidRPr="002A3077" w:rsidRDefault="00411688" w:rsidP="0099282F">
      <w:pPr>
        <w:keepLines/>
        <w:widowControl w:val="0"/>
        <w:ind w:right="-2"/>
        <w:jc w:val="both"/>
        <w:rPr>
          <w:rFonts w:ascii="Tahoma" w:hAnsi="Tahoma" w:cs="Tahoma"/>
          <w:b/>
        </w:rPr>
      </w:pPr>
      <w:r w:rsidRPr="002A3077">
        <w:rPr>
          <w:rFonts w:ascii="Tahoma" w:hAnsi="Tahoma" w:cs="Tahoma"/>
          <w:b/>
        </w:rPr>
        <w:t xml:space="preserve">A: Razlogi, povezani s kazenskimi obsodbami </w:t>
      </w:r>
    </w:p>
    <w:p w14:paraId="68919AC9" w14:textId="77777777" w:rsidR="00411688" w:rsidRPr="002A3077" w:rsidRDefault="00411688" w:rsidP="0099282F">
      <w:pPr>
        <w:keepLines/>
        <w:widowControl w:val="0"/>
        <w:ind w:right="-2"/>
        <w:jc w:val="both"/>
        <w:rPr>
          <w:rFonts w:ascii="Tahoma" w:hAnsi="Tahoma" w:cs="Tahoma"/>
        </w:rPr>
      </w:pPr>
      <w:r w:rsidRPr="002A3077">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4EC023D" w14:textId="77777777" w:rsidR="00411688" w:rsidRPr="002A3077" w:rsidRDefault="00411688" w:rsidP="0099282F">
      <w:pPr>
        <w:keepLines/>
        <w:widowControl w:val="0"/>
        <w:ind w:right="-2"/>
        <w:jc w:val="both"/>
        <w:rPr>
          <w:rFonts w:ascii="Tahoma" w:hAnsi="Tahoma" w:cs="Tahoma"/>
        </w:rPr>
      </w:pPr>
    </w:p>
    <w:p w14:paraId="5D1EA33E" w14:textId="77777777" w:rsidR="00411688" w:rsidRPr="002A3077" w:rsidRDefault="00411688" w:rsidP="0099282F">
      <w:pPr>
        <w:keepLines/>
        <w:widowControl w:val="0"/>
        <w:ind w:right="-2"/>
        <w:jc w:val="both"/>
        <w:rPr>
          <w:rFonts w:ascii="Tahoma" w:hAnsi="Tahoma" w:cs="Tahoma"/>
          <w:b/>
          <w:smallCaps/>
        </w:rPr>
      </w:pPr>
      <w:r w:rsidRPr="002A3077">
        <w:rPr>
          <w:rFonts w:ascii="Tahoma" w:hAnsi="Tahoma" w:cs="Tahoma"/>
          <w:b/>
          <w:smallCaps/>
        </w:rPr>
        <w:t>Dokazilo:</w:t>
      </w:r>
    </w:p>
    <w:p w14:paraId="7B696D7E" w14:textId="77777777" w:rsidR="00411688" w:rsidRPr="002A3077" w:rsidRDefault="00411688" w:rsidP="0099282F">
      <w:pPr>
        <w:keepLines/>
        <w:widowControl w:val="0"/>
        <w:jc w:val="both"/>
        <w:rPr>
          <w:rFonts w:ascii="Tahoma" w:hAnsi="Tahoma" w:cs="Tahoma"/>
        </w:rPr>
      </w:pPr>
      <w:r w:rsidRPr="002A3077">
        <w:rPr>
          <w:rFonts w:ascii="Tahoma" w:hAnsi="Tahoma" w:cs="Tahoma"/>
        </w:rPr>
        <w:t>Izpolnjen ESPD (</w:t>
      </w:r>
      <w:r w:rsidRPr="002A3077">
        <w:rPr>
          <w:rFonts w:ascii="Tahoma" w:hAnsi="Tahoma" w:cs="Tahoma"/>
          <w:i/>
        </w:rPr>
        <w:t>v »Del III: Razlogi za izključitev, A: Razlogi, povezani s kazenskimi obsodbami«</w:t>
      </w:r>
      <w:r w:rsidRPr="002A3077">
        <w:rPr>
          <w:rFonts w:ascii="Tahoma" w:hAnsi="Tahoma" w:cs="Tahoma"/>
        </w:rPr>
        <w:t xml:space="preserve">) s strani vseh gospodarskih subjektov v ponudbi. </w:t>
      </w:r>
    </w:p>
    <w:p w14:paraId="169A712A" w14:textId="77777777" w:rsidR="00411688" w:rsidRPr="002A3077" w:rsidRDefault="00411688" w:rsidP="0099282F">
      <w:pPr>
        <w:keepLines/>
        <w:widowControl w:val="0"/>
        <w:jc w:val="both"/>
        <w:rPr>
          <w:rFonts w:ascii="Tahoma" w:hAnsi="Tahoma" w:cs="Tahoma"/>
          <w:bCs/>
        </w:rPr>
      </w:pPr>
    </w:p>
    <w:p w14:paraId="3DF40B6F" w14:textId="77777777" w:rsidR="00411688" w:rsidRPr="002A3077" w:rsidRDefault="00411688" w:rsidP="0099282F">
      <w:pPr>
        <w:keepLines/>
        <w:widowControl w:val="0"/>
        <w:jc w:val="both"/>
        <w:rPr>
          <w:rFonts w:ascii="Tahoma" w:hAnsi="Tahoma" w:cs="Tahoma"/>
          <w:bCs/>
        </w:rPr>
      </w:pPr>
      <w:r w:rsidRPr="002A3077">
        <w:rPr>
          <w:rFonts w:ascii="Tahoma" w:hAnsi="Tahoma" w:cs="Tahoma"/>
          <w:bCs/>
        </w:rPr>
        <w:t>Naročnik bo kot ustrezna štel dokazila</w:t>
      </w:r>
      <w:r w:rsidRPr="002A3077">
        <w:t xml:space="preserve"> </w:t>
      </w:r>
      <w:r w:rsidRPr="002A3077">
        <w:rPr>
          <w:rFonts w:ascii="Tahoma" w:hAnsi="Tahoma" w:cs="Tahoma"/>
          <w:bCs/>
        </w:rPr>
        <w:t>o nekaznovanosti, ki so izdana v obdobju enega meseca pred dnevom roka za prejem ponudb ali v obdobju enega meseca po dnevu roka za prejem ponudb.</w:t>
      </w:r>
    </w:p>
    <w:p w14:paraId="56677D7C" w14:textId="77777777" w:rsidR="00411688" w:rsidRPr="002A3077" w:rsidRDefault="00411688" w:rsidP="0099282F">
      <w:pPr>
        <w:keepLines/>
        <w:widowControl w:val="0"/>
        <w:jc w:val="both"/>
        <w:rPr>
          <w:rFonts w:ascii="Tahoma" w:hAnsi="Tahoma" w:cs="Tahoma"/>
          <w:bCs/>
        </w:rPr>
      </w:pPr>
    </w:p>
    <w:p w14:paraId="5B45E7EB" w14:textId="77777777" w:rsidR="00411688" w:rsidRPr="002A3077" w:rsidRDefault="00411688" w:rsidP="0099282F">
      <w:pPr>
        <w:keepLines/>
        <w:widowControl w:val="0"/>
        <w:jc w:val="both"/>
        <w:rPr>
          <w:rFonts w:ascii="Tahoma" w:hAnsi="Tahoma" w:cs="Tahoma"/>
          <w:bCs/>
        </w:rPr>
      </w:pPr>
      <w:r w:rsidRPr="002A3077">
        <w:rPr>
          <w:rFonts w:ascii="Tahoma" w:hAnsi="Tahoma" w:cs="Tahoma"/>
          <w:bCs/>
        </w:rPr>
        <w:t>V skladu s 101. členom</w:t>
      </w:r>
      <w:r w:rsidRPr="002A3077">
        <w:t xml:space="preserve"> </w:t>
      </w:r>
      <w:r w:rsidRPr="002A3077">
        <w:rPr>
          <w:rFonts w:ascii="Tahoma" w:hAnsi="Tahoma" w:cs="Tahoma"/>
          <w:bCs/>
        </w:rPr>
        <w:t>Zakona o interventnih ukrepih za omilitev posledic drugega vala epidemije COVID-19 (Uradni list RS, št. 175/20, v nadaljnjem besedilu: ZIUOPDVE), za preveritev razloga za izključitev zaradi nekaznovanosti do 15. aprila 2021 ponudnikom in njihovim zakonitim zastopnikom ni treba priložiti uradnega dokazila ali overjene izjave, temveč zadostuje lastna izjava dana že v sami ponudbi (ESPD), vendar zgolj v primeru, če se dokazila zaradi ukrepov, povezanih z virusom SARS-Cov-2, ne morejo zagotoviti.</w:t>
      </w:r>
      <w:r w:rsidRPr="002A3077">
        <w:t xml:space="preserve"> </w:t>
      </w:r>
      <w:r w:rsidRPr="002A3077">
        <w:rPr>
          <w:rFonts w:ascii="Tahoma" w:hAnsi="Tahoma" w:cs="Tahoma"/>
          <w:bCs/>
        </w:rPr>
        <w:t>Kot zadosten dokaz pa lahko naročnik upošteva tudi izpis iz sodnega ali drugega ustreznega registra, ki ni starejši od štirih mesecev.</w:t>
      </w:r>
    </w:p>
    <w:p w14:paraId="23DF1577" w14:textId="77777777" w:rsidR="00411688" w:rsidRPr="002A3077" w:rsidRDefault="00411688" w:rsidP="0099282F">
      <w:pPr>
        <w:keepLines/>
        <w:widowControl w:val="0"/>
        <w:jc w:val="both"/>
        <w:rPr>
          <w:rFonts w:ascii="Tahoma" w:hAnsi="Tahoma" w:cs="Tahoma"/>
        </w:rPr>
      </w:pPr>
    </w:p>
    <w:p w14:paraId="404729B5" w14:textId="77777777" w:rsidR="00411688" w:rsidRPr="002A3077" w:rsidRDefault="00411688" w:rsidP="0099282F">
      <w:pPr>
        <w:keepLines/>
        <w:widowControl w:val="0"/>
        <w:jc w:val="both"/>
        <w:rPr>
          <w:rFonts w:ascii="Tahoma" w:hAnsi="Tahoma" w:cs="Tahoma"/>
        </w:rPr>
      </w:pPr>
      <w:r w:rsidRPr="002A3077">
        <w:rPr>
          <w:rFonts w:ascii="Tahoma" w:hAnsi="Tahoma" w:cs="Tahoma"/>
          <w:bCs/>
        </w:rPr>
        <w:t>Naročnik bo pred oddajo javnega naročila od ponudnika, kateremu se je odločil oddati predmetno naročilo</w:t>
      </w:r>
      <w:r w:rsidRPr="002A3077">
        <w:rPr>
          <w:rFonts w:ascii="Tahoma" w:hAnsi="Tahoma" w:cs="Tahoma"/>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0517D66E" w14:textId="77777777" w:rsidR="00411688" w:rsidRPr="002A3077" w:rsidRDefault="00411688" w:rsidP="0099282F">
      <w:pPr>
        <w:keepLines/>
        <w:widowControl w:val="0"/>
        <w:jc w:val="both"/>
        <w:rPr>
          <w:rFonts w:ascii="Tahoma" w:hAnsi="Tahoma" w:cs="Tahoma"/>
        </w:rPr>
      </w:pPr>
    </w:p>
    <w:p w14:paraId="7E89ECFC" w14:textId="77777777" w:rsidR="00411688" w:rsidRPr="002A3077" w:rsidRDefault="00411688" w:rsidP="0099282F">
      <w:pPr>
        <w:keepLines/>
        <w:widowControl w:val="0"/>
        <w:jc w:val="both"/>
        <w:rPr>
          <w:rFonts w:ascii="Tahoma" w:hAnsi="Tahoma" w:cs="Tahoma"/>
        </w:rPr>
      </w:pPr>
      <w:r w:rsidRPr="002A3077">
        <w:rPr>
          <w:rFonts w:ascii="Tahoma" w:hAnsi="Tahoma" w:cs="Tahoma"/>
          <w:u w:val="single"/>
        </w:rPr>
        <w:t xml:space="preserve">Ponudnik </w:t>
      </w:r>
      <w:r w:rsidRPr="002A3077">
        <w:rPr>
          <w:rFonts w:ascii="Tahoma" w:hAnsi="Tahoma" w:cs="Tahoma"/>
          <w:b/>
          <w:u w:val="single"/>
        </w:rPr>
        <w:t>lahko že v ponudbi</w:t>
      </w:r>
      <w:r w:rsidRPr="002A3077">
        <w:rPr>
          <w:rFonts w:ascii="Tahoma" w:hAnsi="Tahoma" w:cs="Tahoma"/>
          <w:u w:val="single"/>
        </w:rPr>
        <w:t xml:space="preserve"> predloži predmetna pooblastila (to je </w:t>
      </w:r>
      <w:r w:rsidRPr="002A3077">
        <w:rPr>
          <w:rFonts w:ascii="Tahoma" w:hAnsi="Tahoma" w:cs="Tahoma"/>
          <w:b/>
          <w:u w:val="single"/>
        </w:rPr>
        <w:t>Obrazca k Prilogi 4</w:t>
      </w:r>
      <w:r w:rsidRPr="002A3077">
        <w:rPr>
          <w:rFonts w:ascii="Tahoma" w:hAnsi="Tahoma" w:cs="Tahoma"/>
          <w:u w:val="single"/>
        </w:rPr>
        <w:t>)</w:t>
      </w:r>
      <w:r w:rsidRPr="002A3077">
        <w:rPr>
          <w:rFonts w:ascii="Tahoma" w:hAnsi="Tahoma" w:cs="Tahoma"/>
        </w:rPr>
        <w:t xml:space="preserve">. </w:t>
      </w:r>
    </w:p>
    <w:p w14:paraId="0C557424" w14:textId="77777777" w:rsidR="00411688" w:rsidRPr="002A3077" w:rsidRDefault="00411688" w:rsidP="0099282F">
      <w:pPr>
        <w:keepLines/>
        <w:widowControl w:val="0"/>
        <w:jc w:val="both"/>
        <w:rPr>
          <w:rFonts w:ascii="Tahoma" w:hAnsi="Tahoma" w:cs="Tahoma"/>
          <w:sz w:val="18"/>
        </w:rPr>
      </w:pPr>
    </w:p>
    <w:p w14:paraId="45552E78" w14:textId="77777777" w:rsidR="00411688" w:rsidRPr="002A3077" w:rsidRDefault="00411688" w:rsidP="0099282F">
      <w:pPr>
        <w:keepLines/>
        <w:widowControl w:val="0"/>
        <w:jc w:val="both"/>
        <w:rPr>
          <w:rFonts w:ascii="Tahoma" w:hAnsi="Tahoma" w:cs="Tahoma"/>
        </w:rPr>
      </w:pPr>
      <w:r w:rsidRPr="002A3077">
        <w:rPr>
          <w:rFonts w:ascii="Tahoma" w:hAnsi="Tahoma" w:cs="Tahoma"/>
        </w:rPr>
        <w:lastRenderedPageBreak/>
        <w:t>Gospodarski subjekt s sedežem izven Republike Slovenije bo moral potrdilo pristojnega organa predložiti sam, v kolikor takšnega potrdila iz ustreznega registra ne bo mogel pridobiti naročnik.</w:t>
      </w:r>
    </w:p>
    <w:p w14:paraId="6FE47D92" w14:textId="77777777" w:rsidR="00581F2E" w:rsidRPr="002A3077" w:rsidRDefault="00581F2E" w:rsidP="0099282F">
      <w:pPr>
        <w:keepLines/>
        <w:widowControl w:val="0"/>
        <w:jc w:val="both"/>
        <w:rPr>
          <w:rFonts w:ascii="Tahoma" w:hAnsi="Tahoma" w:cs="Tahoma"/>
        </w:rPr>
      </w:pPr>
    </w:p>
    <w:p w14:paraId="2BB22AEC" w14:textId="77777777" w:rsidR="00411688" w:rsidRPr="002A3077" w:rsidRDefault="00411688" w:rsidP="0099282F">
      <w:pPr>
        <w:keepLines/>
        <w:widowControl w:val="0"/>
        <w:ind w:right="-2"/>
        <w:jc w:val="both"/>
        <w:rPr>
          <w:rFonts w:ascii="Tahoma" w:hAnsi="Tahoma" w:cs="Tahoma"/>
          <w:b/>
        </w:rPr>
      </w:pPr>
      <w:r w:rsidRPr="002A3077">
        <w:rPr>
          <w:rFonts w:ascii="Tahoma" w:hAnsi="Tahoma" w:cs="Tahoma"/>
          <w:b/>
        </w:rPr>
        <w:t>B: Razlogi, povezani s plačilom davkov ali prispevkov za socialno varnost</w:t>
      </w:r>
    </w:p>
    <w:p w14:paraId="6D257453" w14:textId="77777777" w:rsidR="00411688" w:rsidRPr="002A3077" w:rsidRDefault="00411688" w:rsidP="0099282F">
      <w:pPr>
        <w:keepLines/>
        <w:widowControl w:val="0"/>
        <w:ind w:right="-2"/>
        <w:jc w:val="both"/>
        <w:rPr>
          <w:rFonts w:ascii="Tahoma" w:hAnsi="Tahoma" w:cs="Tahoma"/>
        </w:rPr>
      </w:pPr>
      <w:r w:rsidRPr="002A3077">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w:t>
      </w:r>
      <w:r w:rsidR="00645132" w:rsidRPr="002A3077">
        <w:rPr>
          <w:rFonts w:ascii="Tahoma" w:hAnsi="Tahoma" w:cs="Tahoma"/>
        </w:rPr>
        <w:t xml:space="preserve">avo, ki jih pobira davčni organ </w:t>
      </w:r>
      <w:r w:rsidRPr="002A3077">
        <w:rPr>
          <w:rFonts w:ascii="Tahoma" w:hAnsi="Tahoma" w:cs="Tahoma"/>
        </w:rPr>
        <w:t>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0EC9720" w14:textId="77777777" w:rsidR="00411688" w:rsidRPr="002A3077" w:rsidRDefault="00411688" w:rsidP="0099282F">
      <w:pPr>
        <w:keepLines/>
        <w:widowControl w:val="0"/>
        <w:jc w:val="both"/>
        <w:rPr>
          <w:rFonts w:ascii="Tahoma" w:hAnsi="Tahoma" w:cs="Tahoma"/>
          <w:b/>
        </w:rPr>
      </w:pPr>
    </w:p>
    <w:p w14:paraId="1F6E93F3" w14:textId="77777777" w:rsidR="00411688" w:rsidRPr="002A3077" w:rsidRDefault="00411688" w:rsidP="0099282F">
      <w:pPr>
        <w:keepLines/>
        <w:widowControl w:val="0"/>
        <w:ind w:right="-2"/>
        <w:jc w:val="both"/>
        <w:rPr>
          <w:rFonts w:ascii="Tahoma" w:hAnsi="Tahoma" w:cs="Tahoma"/>
          <w:b/>
          <w:smallCaps/>
        </w:rPr>
      </w:pPr>
      <w:r w:rsidRPr="002A3077">
        <w:rPr>
          <w:rFonts w:ascii="Tahoma" w:hAnsi="Tahoma" w:cs="Tahoma"/>
          <w:b/>
          <w:smallCaps/>
        </w:rPr>
        <w:t>Dokazilo:</w:t>
      </w:r>
    </w:p>
    <w:p w14:paraId="702E8546" w14:textId="77777777" w:rsidR="00411688" w:rsidRPr="002A3077" w:rsidRDefault="00411688" w:rsidP="0099282F">
      <w:pPr>
        <w:keepLines/>
        <w:widowControl w:val="0"/>
        <w:jc w:val="both"/>
        <w:rPr>
          <w:rFonts w:ascii="Tahoma" w:hAnsi="Tahoma" w:cs="Tahoma"/>
        </w:rPr>
      </w:pPr>
      <w:r w:rsidRPr="002A3077">
        <w:rPr>
          <w:rFonts w:ascii="Tahoma" w:hAnsi="Tahoma" w:cs="Tahoma"/>
        </w:rPr>
        <w:t>Izpolnjen ESPD (</w:t>
      </w:r>
      <w:r w:rsidRPr="002A3077">
        <w:rPr>
          <w:rFonts w:ascii="Tahoma" w:hAnsi="Tahoma" w:cs="Tahoma"/>
          <w:i/>
        </w:rPr>
        <w:t>v »Del III: Razlogi za izključitev, B</w:t>
      </w:r>
      <w:r w:rsidRPr="002A3077">
        <w:rPr>
          <w:rFonts w:ascii="Tahoma" w:hAnsi="Tahoma" w:cs="Tahoma"/>
          <w:i/>
          <w:iCs/>
        </w:rPr>
        <w:t>: Razlogi, povezani s plačilom davkov ali prispevkov za socialno varnost</w:t>
      </w:r>
      <w:r w:rsidRPr="002A3077">
        <w:rPr>
          <w:rFonts w:ascii="Tahoma" w:hAnsi="Tahoma" w:cs="Tahoma"/>
          <w:i/>
        </w:rPr>
        <w:t>«</w:t>
      </w:r>
      <w:r w:rsidRPr="002A3077">
        <w:rPr>
          <w:rFonts w:ascii="Tahoma" w:hAnsi="Tahoma" w:cs="Tahoma"/>
        </w:rPr>
        <w:t>) s strani vseh gospodarskih subjektov v ponudbi.</w:t>
      </w:r>
    </w:p>
    <w:p w14:paraId="43BBD0E1" w14:textId="77777777" w:rsidR="00411688" w:rsidRPr="002A3077" w:rsidRDefault="00411688" w:rsidP="0099282F">
      <w:pPr>
        <w:keepLines/>
        <w:widowControl w:val="0"/>
        <w:jc w:val="both"/>
        <w:rPr>
          <w:rFonts w:ascii="Tahoma" w:hAnsi="Tahoma" w:cs="Tahoma"/>
          <w:sz w:val="14"/>
        </w:rPr>
      </w:pPr>
    </w:p>
    <w:p w14:paraId="17492AB9" w14:textId="77777777" w:rsidR="00411688" w:rsidRPr="002A3077" w:rsidRDefault="00411688" w:rsidP="0099282F">
      <w:pPr>
        <w:keepLines/>
        <w:widowControl w:val="0"/>
        <w:jc w:val="both"/>
        <w:rPr>
          <w:rFonts w:ascii="Tahoma" w:hAnsi="Tahoma" w:cs="Tahoma"/>
        </w:rPr>
      </w:pPr>
      <w:r w:rsidRPr="002A3077">
        <w:rPr>
          <w:rFonts w:ascii="Tahoma" w:hAnsi="Tahoma" w:cs="Tahoma"/>
        </w:rPr>
        <w:t xml:space="preserve">Naročnik </w:t>
      </w:r>
      <w:r w:rsidRPr="002A3077">
        <w:rPr>
          <w:rFonts w:ascii="Tahoma" w:hAnsi="Tahoma" w:cs="Tahoma"/>
          <w:bCs/>
        </w:rPr>
        <w:t>bo pred oddajo javnega naročila za ponudnika, kateremu se je odločil oddati predmetno naročilo,</w:t>
      </w:r>
      <w:r w:rsidRPr="002A3077" w:rsidDel="00500A39">
        <w:rPr>
          <w:rFonts w:ascii="Tahoma" w:hAnsi="Tahoma" w:cs="Tahoma"/>
        </w:rPr>
        <w:t xml:space="preserve"> </w:t>
      </w:r>
      <w:r w:rsidRPr="002A3077">
        <w:rPr>
          <w:rFonts w:ascii="Tahoma" w:hAnsi="Tahoma" w:cs="Tahoma"/>
        </w:rPr>
        <w:t xml:space="preserve">pridobil potrdilo, ki ga izda pristojni organ v Republiki Sloveniji, drugi državi članici EU ali tretji državi oziroma izpis iz aplikacije </w:t>
      </w:r>
      <w:proofErr w:type="spellStart"/>
      <w:r w:rsidRPr="002A3077">
        <w:rPr>
          <w:rFonts w:ascii="Tahoma" w:hAnsi="Tahoma" w:cs="Tahoma"/>
        </w:rPr>
        <w:t>eDosje</w:t>
      </w:r>
      <w:proofErr w:type="spellEnd"/>
      <w:r w:rsidRPr="002A3077">
        <w:rPr>
          <w:rFonts w:ascii="Tahoma" w:hAnsi="Tahoma" w:cs="Tahoma"/>
        </w:rPr>
        <w:t>. Gospodarski subjekt s sedežem izven Republike Slovenije bo moral potrdilo pristojnega organa predložiti sam, v kolikor takšnega potrdila ne bo mogel pridobiti naročnik.</w:t>
      </w:r>
    </w:p>
    <w:p w14:paraId="6CF8ACA8" w14:textId="77777777" w:rsidR="00411688" w:rsidRPr="002A3077" w:rsidRDefault="00411688" w:rsidP="0099282F">
      <w:pPr>
        <w:keepLines/>
        <w:widowControl w:val="0"/>
        <w:jc w:val="both"/>
        <w:rPr>
          <w:rFonts w:ascii="Tahoma" w:hAnsi="Tahoma" w:cs="Tahoma"/>
        </w:rPr>
      </w:pPr>
    </w:p>
    <w:p w14:paraId="1B04A4BE" w14:textId="77777777" w:rsidR="00411688" w:rsidRPr="002A3077" w:rsidRDefault="00411688" w:rsidP="0099282F">
      <w:pPr>
        <w:keepLines/>
        <w:widowControl w:val="0"/>
        <w:ind w:right="-2"/>
        <w:jc w:val="both"/>
        <w:rPr>
          <w:rFonts w:ascii="Tahoma" w:hAnsi="Tahoma" w:cs="Tahoma"/>
          <w:b/>
        </w:rPr>
      </w:pPr>
      <w:r w:rsidRPr="002A3077">
        <w:rPr>
          <w:rFonts w:ascii="Tahoma" w:hAnsi="Tahoma" w:cs="Tahoma"/>
          <w:b/>
        </w:rPr>
        <w:t>D: Nacionalni razlogi za izključitev</w:t>
      </w:r>
    </w:p>
    <w:p w14:paraId="1C30BC4E" w14:textId="77777777" w:rsidR="00411688" w:rsidRPr="002A3077" w:rsidRDefault="00411688" w:rsidP="0099282F">
      <w:pPr>
        <w:keepLines/>
        <w:widowControl w:val="0"/>
        <w:ind w:right="-2"/>
        <w:jc w:val="both"/>
        <w:rPr>
          <w:rFonts w:ascii="Tahoma" w:hAnsi="Tahoma" w:cs="Tahoma"/>
        </w:rPr>
      </w:pPr>
      <w:r w:rsidRPr="002A3077">
        <w:rPr>
          <w:rFonts w:ascii="Tahoma" w:hAnsi="Tahoma" w:cs="Tahoma"/>
        </w:rPr>
        <w:t>Naročnik bo iz posameznega postopka javnega naročanja izključil gospodarski subjekt:</w:t>
      </w:r>
    </w:p>
    <w:p w14:paraId="14B4C76B" w14:textId="77777777" w:rsidR="00411688" w:rsidRPr="002A3077" w:rsidRDefault="00411688" w:rsidP="0099282F">
      <w:pPr>
        <w:keepLines/>
        <w:widowControl w:val="0"/>
        <w:numPr>
          <w:ilvl w:val="0"/>
          <w:numId w:val="13"/>
        </w:numPr>
        <w:ind w:left="426" w:right="-2"/>
        <w:jc w:val="both"/>
        <w:rPr>
          <w:rFonts w:ascii="Tahoma" w:hAnsi="Tahoma" w:cs="Tahoma"/>
        </w:rPr>
      </w:pPr>
      <w:r w:rsidRPr="002A3077">
        <w:rPr>
          <w:rFonts w:ascii="Tahoma" w:hAnsi="Tahoma" w:cs="Tahoma"/>
        </w:rPr>
        <w:t>če je ta na dan, ko poteče rok za oddajo ponudb, izločen iz postopkov oddaje javnih naročil zaradi uvrstitve v evidenco gospodarskih subjektov z negativnimi referencami;</w:t>
      </w:r>
    </w:p>
    <w:p w14:paraId="7653077E" w14:textId="77777777" w:rsidR="00411688" w:rsidRPr="002A3077" w:rsidRDefault="00411688" w:rsidP="0099282F">
      <w:pPr>
        <w:keepLines/>
        <w:widowControl w:val="0"/>
        <w:numPr>
          <w:ilvl w:val="0"/>
          <w:numId w:val="13"/>
        </w:numPr>
        <w:ind w:left="426" w:right="-2"/>
        <w:jc w:val="both"/>
        <w:rPr>
          <w:rFonts w:ascii="Tahoma" w:hAnsi="Tahoma" w:cs="Tahoma"/>
        </w:rPr>
      </w:pPr>
      <w:r w:rsidRPr="002A307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A5372BE" w14:textId="77777777" w:rsidR="00411688" w:rsidRPr="002A3077" w:rsidRDefault="00411688" w:rsidP="0099282F">
      <w:pPr>
        <w:keepLines/>
        <w:widowControl w:val="0"/>
        <w:ind w:right="-2"/>
        <w:jc w:val="both"/>
        <w:rPr>
          <w:rFonts w:ascii="Tahoma" w:hAnsi="Tahoma" w:cs="Tahoma"/>
          <w:b/>
          <w:smallCaps/>
        </w:rPr>
      </w:pPr>
    </w:p>
    <w:p w14:paraId="1E65DA89" w14:textId="77777777" w:rsidR="00411688" w:rsidRPr="002A3077" w:rsidRDefault="00411688" w:rsidP="0099282F">
      <w:pPr>
        <w:keepLines/>
        <w:widowControl w:val="0"/>
        <w:ind w:right="-2"/>
        <w:jc w:val="both"/>
        <w:rPr>
          <w:rFonts w:ascii="Tahoma" w:hAnsi="Tahoma" w:cs="Tahoma"/>
          <w:b/>
          <w:smallCaps/>
        </w:rPr>
      </w:pPr>
      <w:r w:rsidRPr="002A3077">
        <w:rPr>
          <w:rFonts w:ascii="Tahoma" w:hAnsi="Tahoma" w:cs="Tahoma"/>
          <w:b/>
          <w:smallCaps/>
        </w:rPr>
        <w:t>Dokazilo:</w:t>
      </w:r>
    </w:p>
    <w:p w14:paraId="447D88BE" w14:textId="77777777" w:rsidR="00411688" w:rsidRPr="002A3077" w:rsidRDefault="00411688" w:rsidP="0099282F">
      <w:pPr>
        <w:keepLines/>
        <w:widowControl w:val="0"/>
        <w:jc w:val="both"/>
        <w:rPr>
          <w:rFonts w:ascii="Tahoma" w:hAnsi="Tahoma" w:cs="Tahoma"/>
        </w:rPr>
      </w:pPr>
      <w:r w:rsidRPr="002A3077">
        <w:rPr>
          <w:rFonts w:ascii="Tahoma" w:hAnsi="Tahoma" w:cs="Tahoma"/>
        </w:rPr>
        <w:t>Izpolnjen ESPD (</w:t>
      </w:r>
      <w:r w:rsidRPr="002A3077">
        <w:rPr>
          <w:rFonts w:ascii="Tahoma" w:hAnsi="Tahoma" w:cs="Tahoma"/>
          <w:i/>
        </w:rPr>
        <w:t>v »Del III: Razlogi za izključitev, D: Nacionalni razlogi za izključite</w:t>
      </w:r>
      <w:r w:rsidRPr="002A3077">
        <w:rPr>
          <w:rFonts w:ascii="Tahoma" w:hAnsi="Tahoma" w:cs="Tahoma"/>
        </w:rPr>
        <w:t>v</w:t>
      </w:r>
      <w:r w:rsidRPr="002A3077">
        <w:rPr>
          <w:rFonts w:ascii="Tahoma" w:hAnsi="Tahoma" w:cs="Tahoma"/>
          <w:i/>
        </w:rPr>
        <w:t>«</w:t>
      </w:r>
      <w:r w:rsidRPr="002A3077">
        <w:rPr>
          <w:rFonts w:ascii="Tahoma" w:hAnsi="Tahoma" w:cs="Tahoma"/>
        </w:rPr>
        <w:t>) s strani vseh gospodarskih subjektov v ponudbi.</w:t>
      </w:r>
    </w:p>
    <w:p w14:paraId="1EF3CC19" w14:textId="77777777" w:rsidR="00411688" w:rsidRPr="002A3077" w:rsidRDefault="00411688" w:rsidP="0099282F">
      <w:pPr>
        <w:keepLines/>
        <w:widowControl w:val="0"/>
        <w:jc w:val="both"/>
        <w:rPr>
          <w:rFonts w:ascii="Tahoma" w:hAnsi="Tahoma" w:cs="Tahoma"/>
        </w:rPr>
      </w:pPr>
    </w:p>
    <w:p w14:paraId="09E9A437" w14:textId="77777777" w:rsidR="00411688" w:rsidRPr="002A3077" w:rsidRDefault="00411688" w:rsidP="0099282F">
      <w:pPr>
        <w:keepLines/>
        <w:widowControl w:val="0"/>
        <w:jc w:val="both"/>
        <w:rPr>
          <w:rFonts w:ascii="Tahoma" w:hAnsi="Tahoma" w:cs="Tahoma"/>
        </w:rPr>
      </w:pPr>
      <w:r w:rsidRPr="002A3077">
        <w:rPr>
          <w:rFonts w:ascii="Tahoma" w:hAnsi="Tahoma" w:cs="Tahoma"/>
        </w:rPr>
        <w:t xml:space="preserve">Naročnik </w:t>
      </w:r>
      <w:r w:rsidRPr="002A3077">
        <w:rPr>
          <w:rFonts w:ascii="Tahoma" w:hAnsi="Tahoma" w:cs="Tahoma"/>
          <w:bCs/>
        </w:rPr>
        <w:t>bo pred oddajo javnega naročila za ponudnika, kateremu se je odločil oddati predmetno naročilo,</w:t>
      </w:r>
      <w:r w:rsidRPr="002A3077" w:rsidDel="00500A39">
        <w:rPr>
          <w:rFonts w:ascii="Tahoma" w:hAnsi="Tahoma" w:cs="Tahoma"/>
        </w:rPr>
        <w:t xml:space="preserve"> </w:t>
      </w:r>
      <w:r w:rsidRPr="002A3077">
        <w:rPr>
          <w:rFonts w:ascii="Tahoma" w:hAnsi="Tahoma" w:cs="Tahoma"/>
        </w:rPr>
        <w:t xml:space="preserve">pridobil potrdilo, ki ga izda pristojni organ v Republiki Sloveniji, drugi državi članici EU ali tretji državi oziroma izpis iz aplikacije </w:t>
      </w:r>
      <w:proofErr w:type="spellStart"/>
      <w:r w:rsidRPr="002A3077">
        <w:rPr>
          <w:rFonts w:ascii="Tahoma" w:hAnsi="Tahoma" w:cs="Tahoma"/>
        </w:rPr>
        <w:t>eDosje</w:t>
      </w:r>
      <w:proofErr w:type="spellEnd"/>
      <w:r w:rsidRPr="002A3077">
        <w:rPr>
          <w:rFonts w:ascii="Tahoma" w:hAnsi="Tahoma" w:cs="Tahoma"/>
        </w:rPr>
        <w:t>. Gospodarski subjekt s sedežem izven Republike Slovenije bo moral potrdilo pristojnega organa predložiti sam, v kolikor takšnega potrdila ne bo mogel pridobiti naročnik.</w:t>
      </w:r>
    </w:p>
    <w:p w14:paraId="634D903E" w14:textId="77777777" w:rsidR="00AE4609" w:rsidRPr="002A3077" w:rsidRDefault="00AE4609" w:rsidP="0099282F">
      <w:pPr>
        <w:keepLines/>
        <w:widowControl w:val="0"/>
        <w:jc w:val="both"/>
        <w:rPr>
          <w:rFonts w:ascii="Tahoma" w:hAnsi="Tahoma" w:cs="Tahoma"/>
        </w:rPr>
      </w:pPr>
    </w:p>
    <w:p w14:paraId="31A3988E" w14:textId="77777777" w:rsidR="00FC7EA3" w:rsidRPr="002A3077" w:rsidRDefault="00A94552" w:rsidP="0099282F">
      <w:pPr>
        <w:keepLines/>
        <w:widowControl w:val="0"/>
        <w:numPr>
          <w:ilvl w:val="1"/>
          <w:numId w:val="21"/>
        </w:numPr>
        <w:jc w:val="both"/>
        <w:rPr>
          <w:rFonts w:ascii="Tahoma" w:hAnsi="Tahoma" w:cs="Tahoma"/>
          <w:b/>
        </w:rPr>
      </w:pPr>
      <w:r w:rsidRPr="002A3077">
        <w:rPr>
          <w:rFonts w:ascii="Tahoma" w:hAnsi="Tahoma" w:cs="Tahoma"/>
          <w:b/>
        </w:rPr>
        <w:t>Pogoji za so</w:t>
      </w:r>
      <w:r w:rsidR="009B315C" w:rsidRPr="002A3077">
        <w:rPr>
          <w:rFonts w:ascii="Tahoma" w:hAnsi="Tahoma" w:cs="Tahoma"/>
          <w:b/>
        </w:rPr>
        <w:t>delovanje</w:t>
      </w:r>
    </w:p>
    <w:p w14:paraId="6C2046FD" w14:textId="77777777" w:rsidR="00196FBB" w:rsidRPr="002A3077" w:rsidRDefault="00196FBB" w:rsidP="0099282F">
      <w:pPr>
        <w:keepLines/>
        <w:widowControl w:val="0"/>
        <w:jc w:val="both"/>
        <w:rPr>
          <w:rFonts w:ascii="Tahoma" w:hAnsi="Tahoma" w:cs="Tahoma"/>
          <w:b/>
        </w:rPr>
      </w:pPr>
    </w:p>
    <w:p w14:paraId="2D505C16" w14:textId="77777777" w:rsidR="00196FBB" w:rsidRPr="002A3077" w:rsidRDefault="00196FBB" w:rsidP="0099282F">
      <w:pPr>
        <w:keepLines/>
        <w:widowControl w:val="0"/>
        <w:numPr>
          <w:ilvl w:val="2"/>
          <w:numId w:val="21"/>
        </w:numPr>
        <w:jc w:val="both"/>
        <w:rPr>
          <w:rFonts w:ascii="Tahoma" w:hAnsi="Tahoma" w:cs="Tahoma"/>
          <w:b/>
        </w:rPr>
      </w:pPr>
      <w:r w:rsidRPr="002A3077">
        <w:rPr>
          <w:rFonts w:ascii="Tahoma" w:hAnsi="Tahoma" w:cs="Tahoma"/>
          <w:b/>
        </w:rPr>
        <w:t>Ustreznost za opravljanje poklicne dejavnosti</w:t>
      </w:r>
    </w:p>
    <w:p w14:paraId="7EE97B59" w14:textId="77777777" w:rsidR="00196FBB" w:rsidRPr="002A3077" w:rsidRDefault="00196FBB" w:rsidP="0099282F">
      <w:pPr>
        <w:keepLines/>
        <w:widowControl w:val="0"/>
        <w:jc w:val="both"/>
        <w:rPr>
          <w:rFonts w:ascii="Tahoma" w:hAnsi="Tahoma" w:cs="Tahoma"/>
          <w:sz w:val="16"/>
        </w:rPr>
      </w:pPr>
    </w:p>
    <w:p w14:paraId="5E2E10D9" w14:textId="77777777" w:rsidR="00411688" w:rsidRPr="002A3077" w:rsidRDefault="00411688" w:rsidP="0099282F">
      <w:pPr>
        <w:keepLines/>
        <w:widowControl w:val="0"/>
        <w:jc w:val="both"/>
        <w:rPr>
          <w:rFonts w:ascii="Tahoma" w:hAnsi="Tahoma" w:cs="Tahoma"/>
        </w:rPr>
      </w:pPr>
      <w:r w:rsidRPr="002A3077">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28493711" w14:textId="77777777" w:rsidR="00232BD4" w:rsidRPr="002A3077" w:rsidRDefault="00232BD4" w:rsidP="0099282F">
      <w:pPr>
        <w:keepLines/>
        <w:widowControl w:val="0"/>
        <w:jc w:val="both"/>
        <w:rPr>
          <w:rFonts w:ascii="Tahoma" w:hAnsi="Tahoma" w:cs="Tahoma"/>
        </w:rPr>
      </w:pPr>
    </w:p>
    <w:p w14:paraId="1BD23FAD" w14:textId="77777777" w:rsidR="00411688" w:rsidRPr="002A3077" w:rsidRDefault="00411688" w:rsidP="0099282F">
      <w:pPr>
        <w:keepLines/>
        <w:widowControl w:val="0"/>
        <w:jc w:val="both"/>
        <w:rPr>
          <w:rFonts w:ascii="Tahoma" w:hAnsi="Tahoma" w:cs="Tahoma"/>
        </w:rPr>
      </w:pPr>
      <w:r w:rsidRPr="002A307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BE181AC" w14:textId="77777777" w:rsidR="00411688" w:rsidRPr="002A3077" w:rsidRDefault="00411688" w:rsidP="0099282F">
      <w:pPr>
        <w:keepLines/>
        <w:widowControl w:val="0"/>
        <w:jc w:val="both"/>
        <w:rPr>
          <w:rFonts w:ascii="Tahoma" w:hAnsi="Tahoma" w:cs="Tahoma"/>
          <w:bCs/>
        </w:rPr>
      </w:pPr>
    </w:p>
    <w:p w14:paraId="45389BAB" w14:textId="77777777" w:rsidR="00411688" w:rsidRPr="002A3077" w:rsidRDefault="00411688" w:rsidP="0099282F">
      <w:pPr>
        <w:keepLines/>
        <w:widowControl w:val="0"/>
        <w:jc w:val="both"/>
        <w:rPr>
          <w:rFonts w:ascii="Tahoma" w:hAnsi="Tahoma" w:cs="Tahoma"/>
          <w:bCs/>
          <w:i/>
          <w:u w:val="single"/>
        </w:rPr>
      </w:pPr>
      <w:r w:rsidRPr="002A3077">
        <w:rPr>
          <w:rFonts w:ascii="Tahoma" w:hAnsi="Tahoma" w:cs="Tahoma"/>
          <w:bCs/>
          <w:i/>
        </w:rPr>
        <w:lastRenderedPageBreak/>
        <w:t>Zgoraj navedene pogoje lahko ponudnik izpolni samostojno, kot skupina ponudnikov v primeru skupne ponudbe ali s podizvajalci (glede na dejavnosti, ki so predmet javnega naročila in jih bo v okviru ponudbe posamezni subjekt izvajal)</w:t>
      </w:r>
      <w:r w:rsidRPr="002A3077">
        <w:rPr>
          <w:rFonts w:ascii="Tahoma" w:hAnsi="Tahoma" w:cs="Tahoma"/>
        </w:rPr>
        <w:t>,</w:t>
      </w:r>
      <w:r w:rsidR="00010DAD" w:rsidRPr="002A3077">
        <w:rPr>
          <w:rFonts w:ascii="Tahoma" w:hAnsi="Tahoma" w:cs="Tahoma"/>
        </w:rPr>
        <w:t xml:space="preserve"> </w:t>
      </w:r>
      <w:r w:rsidRPr="002A3077">
        <w:rPr>
          <w:rFonts w:ascii="Tahoma" w:hAnsi="Tahoma" w:cs="Tahoma"/>
          <w:bCs/>
          <w:i/>
          <w:u w:val="single"/>
        </w:rPr>
        <w:t>vendar bo moral ta subjekt (s katerim se izkazuje pogoje oz. sposobnost) predmetna dela javnega naročila tudi izvesti.</w:t>
      </w:r>
    </w:p>
    <w:p w14:paraId="27B8D673" w14:textId="77777777" w:rsidR="00556FE5" w:rsidRPr="002A3077" w:rsidRDefault="00556FE5" w:rsidP="0099282F">
      <w:pPr>
        <w:keepLines/>
        <w:widowControl w:val="0"/>
        <w:ind w:right="-2"/>
        <w:jc w:val="both"/>
        <w:rPr>
          <w:rFonts w:ascii="Tahoma" w:hAnsi="Tahoma" w:cs="Tahoma"/>
          <w:b/>
          <w:smallCaps/>
        </w:rPr>
      </w:pPr>
    </w:p>
    <w:p w14:paraId="7907BFC2" w14:textId="77777777" w:rsidR="00411688" w:rsidRPr="002A3077" w:rsidRDefault="00411688" w:rsidP="0099282F">
      <w:pPr>
        <w:keepLines/>
        <w:widowControl w:val="0"/>
        <w:ind w:right="-2"/>
        <w:jc w:val="both"/>
        <w:rPr>
          <w:rFonts w:ascii="Tahoma" w:hAnsi="Tahoma" w:cs="Tahoma"/>
          <w:b/>
          <w:smallCaps/>
        </w:rPr>
      </w:pPr>
      <w:r w:rsidRPr="002A3077">
        <w:rPr>
          <w:rFonts w:ascii="Tahoma" w:hAnsi="Tahoma" w:cs="Tahoma"/>
          <w:b/>
          <w:smallCaps/>
        </w:rPr>
        <w:t>Dokazila:</w:t>
      </w:r>
    </w:p>
    <w:p w14:paraId="39546858" w14:textId="77777777" w:rsidR="00232BD4" w:rsidRPr="002A3077" w:rsidRDefault="00411688" w:rsidP="0099282F">
      <w:pPr>
        <w:keepLines/>
        <w:widowControl w:val="0"/>
        <w:numPr>
          <w:ilvl w:val="0"/>
          <w:numId w:val="15"/>
        </w:numPr>
        <w:jc w:val="both"/>
        <w:rPr>
          <w:rFonts w:ascii="Tahoma" w:hAnsi="Tahoma" w:cs="Tahoma"/>
        </w:rPr>
      </w:pPr>
      <w:r w:rsidRPr="002A3077">
        <w:rPr>
          <w:rFonts w:ascii="Tahoma" w:hAnsi="Tahoma" w:cs="Tahoma"/>
        </w:rPr>
        <w:t>Izpolnjen ESPD (v »Del IV: Pogoji za sodelovanje, ɑ: Skupna navedba za vse pogoje za sodelovanje«) s strani (vseh) g</w:t>
      </w:r>
      <w:r w:rsidR="00232BD4" w:rsidRPr="002A3077">
        <w:rPr>
          <w:rFonts w:ascii="Tahoma" w:hAnsi="Tahoma" w:cs="Tahoma"/>
        </w:rPr>
        <w:t>ospodarskih subjektov v ponudbi</w:t>
      </w:r>
      <w:r w:rsidR="00556FE5" w:rsidRPr="002A3077">
        <w:rPr>
          <w:rFonts w:ascii="Tahoma" w:hAnsi="Tahoma" w:cs="Tahoma"/>
        </w:rPr>
        <w:t>.</w:t>
      </w:r>
    </w:p>
    <w:p w14:paraId="7633BCFA" w14:textId="77777777" w:rsidR="00411688" w:rsidRPr="002A3077" w:rsidRDefault="00411688" w:rsidP="0099282F">
      <w:pPr>
        <w:keepLines/>
        <w:widowControl w:val="0"/>
        <w:jc w:val="both"/>
        <w:rPr>
          <w:rFonts w:ascii="Tahoma" w:hAnsi="Tahoma" w:cs="Tahoma"/>
          <w:i/>
        </w:rPr>
      </w:pPr>
    </w:p>
    <w:p w14:paraId="39E5A7D3" w14:textId="77777777" w:rsidR="00411688" w:rsidRPr="002A3077" w:rsidRDefault="00411688" w:rsidP="0099282F">
      <w:pPr>
        <w:keepLines/>
        <w:widowControl w:val="0"/>
        <w:jc w:val="both"/>
        <w:rPr>
          <w:rFonts w:ascii="Tahoma" w:hAnsi="Tahoma" w:cs="Tahoma"/>
          <w:i/>
        </w:rPr>
      </w:pPr>
      <w:r w:rsidRPr="002A3077">
        <w:rPr>
          <w:rFonts w:ascii="Tahoma" w:hAnsi="Tahoma" w:cs="Tahoma"/>
          <w:i/>
        </w:rPr>
        <w:t>Naročnik si pridržuje pravico, da ponudnik na podlagi poziva naročnika v zahtevanem roku predloži dodatna dokazila oz. pojasnila o izpolnjevanju zahtevanih pogojev.</w:t>
      </w:r>
    </w:p>
    <w:p w14:paraId="3A641DCC" w14:textId="77777777" w:rsidR="00196FBB" w:rsidRPr="002A3077" w:rsidRDefault="00196FBB" w:rsidP="0099282F">
      <w:pPr>
        <w:keepLines/>
        <w:widowControl w:val="0"/>
        <w:jc w:val="both"/>
        <w:rPr>
          <w:rFonts w:ascii="Tahoma" w:hAnsi="Tahoma" w:cs="Tahoma"/>
          <w:b/>
        </w:rPr>
      </w:pPr>
    </w:p>
    <w:p w14:paraId="2DD7F447" w14:textId="77777777" w:rsidR="00411688" w:rsidRPr="002A3077" w:rsidRDefault="00411688" w:rsidP="0099282F">
      <w:pPr>
        <w:keepLines/>
        <w:widowControl w:val="0"/>
        <w:numPr>
          <w:ilvl w:val="2"/>
          <w:numId w:val="21"/>
        </w:numPr>
        <w:jc w:val="both"/>
        <w:rPr>
          <w:rFonts w:ascii="Tahoma" w:hAnsi="Tahoma" w:cs="Tahoma"/>
          <w:b/>
        </w:rPr>
      </w:pPr>
      <w:r w:rsidRPr="002A3077">
        <w:rPr>
          <w:rFonts w:ascii="Tahoma" w:hAnsi="Tahoma" w:cs="Tahoma"/>
          <w:b/>
        </w:rPr>
        <w:t xml:space="preserve">Tehnična in strokovna/kadrovska sposobnost </w:t>
      </w:r>
    </w:p>
    <w:p w14:paraId="50C3011D" w14:textId="77777777" w:rsidR="00411688" w:rsidRPr="002A3077" w:rsidRDefault="00411688" w:rsidP="0099282F">
      <w:pPr>
        <w:keepLines/>
        <w:widowControl w:val="0"/>
        <w:jc w:val="both"/>
        <w:rPr>
          <w:rFonts w:ascii="Tahoma" w:hAnsi="Tahoma" w:cs="Tahoma"/>
        </w:rPr>
      </w:pPr>
    </w:p>
    <w:p w14:paraId="640E8DA6" w14:textId="77777777" w:rsidR="00472177" w:rsidRPr="002A3077" w:rsidRDefault="00411688" w:rsidP="0099282F">
      <w:pPr>
        <w:keepLines/>
        <w:widowControl w:val="0"/>
        <w:jc w:val="both"/>
        <w:rPr>
          <w:rFonts w:ascii="Tahoma" w:hAnsi="Tahoma" w:cs="Tahoma"/>
          <w:bCs/>
          <w:i/>
        </w:rPr>
      </w:pPr>
      <w:r w:rsidRPr="002A3077">
        <w:rPr>
          <w:rFonts w:ascii="Tahoma" w:hAnsi="Tahoma" w:cs="Tahoma"/>
          <w:bCs/>
          <w:i/>
        </w:rPr>
        <w:t xml:space="preserve">V nadaljevanju navedene tehnične in strokovne pogoje oz. sposobnost/i lahko ponudnik izpolni samostojno, </w:t>
      </w:r>
    </w:p>
    <w:p w14:paraId="1D5D0A86" w14:textId="77777777" w:rsidR="00411688" w:rsidRPr="002A3077" w:rsidRDefault="00411688" w:rsidP="0099282F">
      <w:pPr>
        <w:keepLines/>
        <w:widowControl w:val="0"/>
        <w:jc w:val="both"/>
        <w:rPr>
          <w:rFonts w:ascii="Tahoma" w:hAnsi="Tahoma" w:cs="Tahoma"/>
          <w:bCs/>
          <w:i/>
        </w:rPr>
      </w:pPr>
      <w:r w:rsidRPr="002A3077">
        <w:rPr>
          <w:rFonts w:ascii="Tahoma" w:hAnsi="Tahoma" w:cs="Tahoma"/>
          <w:bCs/>
          <w:i/>
        </w:rPr>
        <w:t>kot skupina ponudnikov (partnerji) v primeru skupne ponudbe ali s podizvajalci</w:t>
      </w:r>
      <w:r w:rsidR="001B5FDE" w:rsidRPr="002A3077">
        <w:t xml:space="preserve"> </w:t>
      </w:r>
      <w:r w:rsidR="001B5FDE" w:rsidRPr="002A3077">
        <w:rPr>
          <w:rFonts w:ascii="Tahoma" w:hAnsi="Tahoma" w:cs="Tahoma"/>
          <w:bCs/>
          <w:i/>
        </w:rPr>
        <w:t>oz. subjektom, katerega zmogljivost bo ponudnik uporabil</w:t>
      </w:r>
      <w:r w:rsidRPr="002A3077">
        <w:rPr>
          <w:rFonts w:ascii="Tahoma" w:hAnsi="Tahoma" w:cs="Tahoma"/>
          <w:bCs/>
          <w:i/>
        </w:rPr>
        <w:t xml:space="preserve"> (glede na dejavnosti, ki so predmet javnega naročila in jih bo v okviru ponudbe posamezni subjekt izvajal), </w:t>
      </w:r>
      <w:r w:rsidRPr="002A3077">
        <w:rPr>
          <w:rFonts w:ascii="Tahoma" w:hAnsi="Tahoma" w:cs="Tahoma"/>
          <w:bCs/>
          <w:i/>
          <w:u w:val="single"/>
        </w:rPr>
        <w:t xml:space="preserve">vendar bo moral ta subjekt (s katerim se izkazuje pogoje oz. sposobnost) predmetna dela javnega naročila tudi izvesti. </w:t>
      </w:r>
      <w:r w:rsidR="001B5FDE" w:rsidRPr="002A3077">
        <w:rPr>
          <w:rFonts w:ascii="Tahoma" w:hAnsi="Tahoma" w:cs="Tahoma"/>
          <w:bCs/>
          <w:i/>
          <w:u w:val="single"/>
        </w:rPr>
        <w:t xml:space="preserve"> </w:t>
      </w:r>
    </w:p>
    <w:p w14:paraId="15697BC4" w14:textId="77777777" w:rsidR="00411688" w:rsidRPr="002A3077" w:rsidRDefault="00411688" w:rsidP="0099282F">
      <w:pPr>
        <w:keepLines/>
        <w:widowControl w:val="0"/>
        <w:jc w:val="both"/>
        <w:rPr>
          <w:rFonts w:ascii="Tahoma" w:hAnsi="Tahoma" w:cs="Tahoma"/>
        </w:rPr>
      </w:pPr>
    </w:p>
    <w:p w14:paraId="0ABDD3D1" w14:textId="77777777" w:rsidR="00D92D3D" w:rsidRPr="002A3077" w:rsidRDefault="00D92D3D" w:rsidP="0099282F">
      <w:pPr>
        <w:keepLines/>
        <w:widowControl w:val="0"/>
        <w:jc w:val="both"/>
        <w:rPr>
          <w:rFonts w:ascii="Tahoma" w:hAnsi="Tahoma" w:cs="Tahoma"/>
        </w:rPr>
      </w:pPr>
      <w:r w:rsidRPr="002A3077">
        <w:rPr>
          <w:rFonts w:ascii="Tahoma" w:hAnsi="Tahoma" w:cs="Tahoma"/>
          <w:i/>
        </w:rPr>
        <w:t xml:space="preserve">Če bo drugi subjekt s katerim se izkazuje pogoje oz. sposobnost in na katere se sklicuje ponudnik, </w:t>
      </w:r>
      <w:r w:rsidRPr="002A3077">
        <w:rPr>
          <w:rFonts w:ascii="Tahoma" w:hAnsi="Tahoma" w:cs="Tahoma"/>
          <w:i/>
          <w:u w:val="single"/>
        </w:rPr>
        <w:t>neposredno sam izvedel del predmeta javnega naročila</w:t>
      </w:r>
      <w:r w:rsidRPr="002A3077">
        <w:rPr>
          <w:rFonts w:ascii="Tahoma" w:hAnsi="Tahoma" w:cs="Tahoma"/>
          <w:i/>
        </w:rPr>
        <w:t xml:space="preserve">, potem govorimo o subjektu, ki izpolnjuje definicijo </w:t>
      </w:r>
      <w:r w:rsidRPr="002A3077">
        <w:rPr>
          <w:rFonts w:ascii="Tahoma" w:hAnsi="Tahoma" w:cs="Tahoma"/>
          <w:b/>
          <w:i/>
        </w:rPr>
        <w:t>podizvajalca</w:t>
      </w:r>
      <w:r w:rsidRPr="002A3077">
        <w:rPr>
          <w:rFonts w:ascii="Tahoma" w:hAnsi="Tahoma" w:cs="Tahoma"/>
          <w:i/>
        </w:rPr>
        <w:t xml:space="preserve">, </w:t>
      </w:r>
      <w:r w:rsidRPr="002A3077">
        <w:rPr>
          <w:rFonts w:ascii="Tahoma" w:hAnsi="Tahoma" w:cs="Tahoma"/>
          <w:i/>
          <w:u w:val="single"/>
        </w:rPr>
        <w:t xml:space="preserve">zato naj ga ponudnik nominira kot podizvajalca/e </w:t>
      </w:r>
      <w:r w:rsidRPr="002A3077">
        <w:rPr>
          <w:rFonts w:ascii="Tahoma" w:hAnsi="Tahoma" w:cs="Tahoma"/>
          <w:b/>
          <w:i/>
          <w:u w:val="single"/>
        </w:rPr>
        <w:t>in ne</w:t>
      </w:r>
      <w:r w:rsidRPr="002A3077">
        <w:rPr>
          <w:rFonts w:ascii="Tahoma" w:hAnsi="Tahoma" w:cs="Tahoma"/>
          <w:i/>
          <w:u w:val="single"/>
        </w:rPr>
        <w:t xml:space="preserve"> kot subjekt/e, katerih zmogljivost uporablja ponudnik v ponudbi</w:t>
      </w:r>
      <w:r w:rsidRPr="002A3077">
        <w:rPr>
          <w:rFonts w:ascii="Tahoma" w:hAnsi="Tahoma" w:cs="Tahoma"/>
        </w:rPr>
        <w:t>.</w:t>
      </w:r>
    </w:p>
    <w:p w14:paraId="2F73A296" w14:textId="77777777" w:rsidR="00D92D3D" w:rsidRPr="002A3077" w:rsidRDefault="00D92D3D" w:rsidP="0099282F">
      <w:pPr>
        <w:keepLines/>
        <w:widowControl w:val="0"/>
        <w:jc w:val="both"/>
        <w:rPr>
          <w:rFonts w:ascii="Tahoma" w:hAnsi="Tahoma" w:cs="Tahoma"/>
        </w:rPr>
      </w:pPr>
    </w:p>
    <w:p w14:paraId="02312E09" w14:textId="77777777" w:rsidR="00411688" w:rsidRPr="002A3077" w:rsidRDefault="00411688" w:rsidP="0099282F">
      <w:pPr>
        <w:keepLines/>
        <w:widowControl w:val="0"/>
        <w:numPr>
          <w:ilvl w:val="3"/>
          <w:numId w:val="21"/>
        </w:numPr>
        <w:jc w:val="both"/>
        <w:rPr>
          <w:rFonts w:ascii="Tahoma" w:hAnsi="Tahoma" w:cs="Tahoma"/>
          <w:b/>
        </w:rPr>
      </w:pPr>
      <w:r w:rsidRPr="002A3077">
        <w:rPr>
          <w:rFonts w:ascii="Tahoma" w:hAnsi="Tahoma" w:cs="Tahoma"/>
          <w:b/>
        </w:rPr>
        <w:t>Splošno</w:t>
      </w:r>
    </w:p>
    <w:p w14:paraId="33BFC512" w14:textId="77777777" w:rsidR="00411688" w:rsidRPr="002A3077" w:rsidRDefault="00411688" w:rsidP="0099282F">
      <w:pPr>
        <w:keepLines/>
        <w:widowControl w:val="0"/>
        <w:jc w:val="both"/>
        <w:rPr>
          <w:rFonts w:ascii="Tahoma" w:hAnsi="Tahoma" w:cs="Tahoma"/>
        </w:rPr>
      </w:pPr>
    </w:p>
    <w:p w14:paraId="5EF8070D" w14:textId="77777777" w:rsidR="00411688" w:rsidRPr="002A3077" w:rsidRDefault="00DA04D3" w:rsidP="0099282F">
      <w:pPr>
        <w:keepLines/>
        <w:widowControl w:val="0"/>
        <w:spacing w:after="120"/>
        <w:jc w:val="both"/>
        <w:rPr>
          <w:rFonts w:ascii="Tahoma" w:hAnsi="Tahoma" w:cs="Tahoma"/>
        </w:rPr>
      </w:pPr>
      <w:r w:rsidRPr="002A3077">
        <w:rPr>
          <w:rFonts w:ascii="Tahoma" w:hAnsi="Tahoma" w:cs="Tahoma"/>
        </w:rPr>
        <w:t>Naročnik zahteva</w:t>
      </w:r>
      <w:r w:rsidR="00411688" w:rsidRPr="002A3077">
        <w:rPr>
          <w:rFonts w:ascii="Tahoma" w:hAnsi="Tahoma" w:cs="Tahoma"/>
        </w:rPr>
        <w:t xml:space="preserve"> sledeče </w:t>
      </w:r>
      <w:r w:rsidR="00411688" w:rsidRPr="002A3077">
        <w:rPr>
          <w:rFonts w:ascii="Tahoma" w:hAnsi="Tahoma" w:cs="Tahoma"/>
          <w:bCs/>
        </w:rPr>
        <w:t>tehnične in kadrovsk</w:t>
      </w:r>
      <w:r w:rsidRPr="002A3077">
        <w:rPr>
          <w:rFonts w:ascii="Tahoma" w:hAnsi="Tahoma" w:cs="Tahoma"/>
          <w:bCs/>
        </w:rPr>
        <w:t>e</w:t>
      </w:r>
      <w:r w:rsidR="00411688" w:rsidRPr="002A3077">
        <w:rPr>
          <w:rFonts w:ascii="Tahoma" w:hAnsi="Tahoma" w:cs="Tahoma"/>
          <w:bCs/>
        </w:rPr>
        <w:t xml:space="preserve"> pogoje</w:t>
      </w:r>
      <w:r w:rsidR="00411688" w:rsidRPr="002A3077">
        <w:rPr>
          <w:rFonts w:ascii="Tahoma" w:hAnsi="Tahoma" w:cs="Tahoma"/>
        </w:rPr>
        <w:t xml:space="preserve">:    </w:t>
      </w:r>
    </w:p>
    <w:p w14:paraId="6C336173" w14:textId="77777777" w:rsidR="00411688" w:rsidRPr="002A3077" w:rsidRDefault="00411688" w:rsidP="0099282F">
      <w:pPr>
        <w:keepLines/>
        <w:widowControl w:val="0"/>
        <w:numPr>
          <w:ilvl w:val="0"/>
          <w:numId w:val="16"/>
        </w:numPr>
        <w:ind w:left="567"/>
        <w:jc w:val="both"/>
        <w:rPr>
          <w:rFonts w:ascii="Tahoma" w:hAnsi="Tahoma" w:cs="Tahoma"/>
        </w:rPr>
      </w:pPr>
      <w:r w:rsidRPr="002A3077">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2EA58BEC" w14:textId="77777777" w:rsidR="00411688" w:rsidRPr="002A3077" w:rsidRDefault="00411688" w:rsidP="0099282F">
      <w:pPr>
        <w:keepLines/>
        <w:widowControl w:val="0"/>
        <w:ind w:left="567" w:firstLine="60"/>
        <w:jc w:val="both"/>
        <w:rPr>
          <w:rFonts w:ascii="Tahoma" w:hAnsi="Tahoma" w:cs="Tahoma"/>
          <w:sz w:val="16"/>
        </w:rPr>
      </w:pPr>
    </w:p>
    <w:p w14:paraId="1FF59BC0" w14:textId="5A071A4B" w:rsidR="00411688" w:rsidRPr="002A3077" w:rsidRDefault="00411688" w:rsidP="0099282F">
      <w:pPr>
        <w:keepLines/>
        <w:widowControl w:val="0"/>
        <w:numPr>
          <w:ilvl w:val="0"/>
          <w:numId w:val="16"/>
        </w:numPr>
        <w:ind w:left="567"/>
        <w:jc w:val="both"/>
        <w:rPr>
          <w:rFonts w:ascii="Tahoma" w:hAnsi="Tahoma" w:cs="Tahoma"/>
        </w:rPr>
      </w:pPr>
      <w:r w:rsidRPr="002A3077">
        <w:rPr>
          <w:rFonts w:ascii="Tahoma" w:hAnsi="Tahoma" w:cs="Tahoma"/>
        </w:rPr>
        <w:t>Predmet ponudbe mora izpolnjevati vse standarde, pogoje in zahteve naročnika, navedene v dokumentacij</w:t>
      </w:r>
      <w:r w:rsidR="00E97F08" w:rsidRPr="002A3077">
        <w:rPr>
          <w:rFonts w:ascii="Tahoma" w:hAnsi="Tahoma" w:cs="Tahoma"/>
        </w:rPr>
        <w:t>i</w:t>
      </w:r>
      <w:r w:rsidRPr="002A3077">
        <w:rPr>
          <w:rFonts w:ascii="Tahoma" w:hAnsi="Tahoma" w:cs="Tahoma"/>
        </w:rPr>
        <w:t xml:space="preserve"> v zvezi z oddajo javnega naročila. Ponudnik se mora strinjati z vsemi pogoji, navedenimi v tehnični specifikaciji predmeta javnega naročila.</w:t>
      </w:r>
    </w:p>
    <w:p w14:paraId="2F0D7BE2" w14:textId="77777777" w:rsidR="00411688" w:rsidRPr="002A3077" w:rsidRDefault="00411688" w:rsidP="0099282F">
      <w:pPr>
        <w:keepLines/>
        <w:widowControl w:val="0"/>
        <w:ind w:left="567"/>
        <w:jc w:val="both"/>
        <w:rPr>
          <w:rFonts w:ascii="Tahoma" w:hAnsi="Tahoma" w:cs="Tahoma"/>
          <w:sz w:val="16"/>
        </w:rPr>
      </w:pPr>
    </w:p>
    <w:p w14:paraId="3356539C" w14:textId="77777777" w:rsidR="00411688" w:rsidRPr="002A3077" w:rsidRDefault="00411688" w:rsidP="0099282F">
      <w:pPr>
        <w:keepLines/>
        <w:widowControl w:val="0"/>
        <w:numPr>
          <w:ilvl w:val="0"/>
          <w:numId w:val="16"/>
        </w:numPr>
        <w:ind w:left="567"/>
        <w:jc w:val="both"/>
        <w:rPr>
          <w:rFonts w:ascii="Tahoma" w:hAnsi="Tahoma" w:cs="Tahoma"/>
        </w:rPr>
      </w:pPr>
      <w:r w:rsidRPr="002A3077">
        <w:rPr>
          <w:rFonts w:ascii="Tahoma" w:hAnsi="Tahoma" w:cs="Tahoma"/>
        </w:rPr>
        <w:t>Ponudnik mora razpolagati z ustreznimi kadri, ki so izkušeni, strokovno usposobljeni in sposobni izvesti predmet javnega naročila in ki bo sodeloval pri izvedbi predmetnega javnega naročila.</w:t>
      </w:r>
    </w:p>
    <w:p w14:paraId="11D25E98" w14:textId="77777777" w:rsidR="00581F2E" w:rsidRPr="002A3077" w:rsidRDefault="00581F2E" w:rsidP="0099282F">
      <w:pPr>
        <w:keepLines/>
        <w:widowControl w:val="0"/>
        <w:jc w:val="both"/>
        <w:rPr>
          <w:rFonts w:ascii="Tahoma" w:hAnsi="Tahoma" w:cs="Tahoma"/>
          <w:sz w:val="14"/>
        </w:rPr>
      </w:pPr>
    </w:p>
    <w:p w14:paraId="4E83954E" w14:textId="77777777" w:rsidR="00411688" w:rsidRPr="002A3077" w:rsidRDefault="00411688" w:rsidP="0099282F">
      <w:pPr>
        <w:keepLines/>
        <w:widowControl w:val="0"/>
        <w:ind w:right="-2"/>
        <w:jc w:val="both"/>
        <w:rPr>
          <w:rFonts w:ascii="Tahoma" w:hAnsi="Tahoma" w:cs="Tahoma"/>
          <w:b/>
          <w:smallCaps/>
        </w:rPr>
      </w:pPr>
      <w:r w:rsidRPr="002A3077">
        <w:rPr>
          <w:rFonts w:ascii="Tahoma" w:hAnsi="Tahoma" w:cs="Tahoma"/>
          <w:b/>
          <w:smallCaps/>
        </w:rPr>
        <w:t>Dokazila:</w:t>
      </w:r>
    </w:p>
    <w:p w14:paraId="2903B1FF" w14:textId="77777777" w:rsidR="00411688" w:rsidRPr="002A3077" w:rsidRDefault="00411688" w:rsidP="0099282F">
      <w:pPr>
        <w:keepLines/>
        <w:widowControl w:val="0"/>
        <w:numPr>
          <w:ilvl w:val="0"/>
          <w:numId w:val="15"/>
        </w:numPr>
        <w:jc w:val="both"/>
        <w:rPr>
          <w:rFonts w:ascii="Tahoma" w:hAnsi="Tahoma" w:cs="Tahoma"/>
        </w:rPr>
      </w:pPr>
      <w:r w:rsidRPr="002A3077">
        <w:rPr>
          <w:rFonts w:ascii="Tahoma" w:hAnsi="Tahoma" w:cs="Tahoma"/>
        </w:rPr>
        <w:t>Izpolnjen ESPD (v »Del IV: Pogoji za sodelovanje, ɑ: Skupna navedba za vse pogoje za sodelovanje«) s strani (vseh) g</w:t>
      </w:r>
      <w:r w:rsidR="002458D7" w:rsidRPr="002A3077">
        <w:rPr>
          <w:rFonts w:ascii="Tahoma" w:hAnsi="Tahoma" w:cs="Tahoma"/>
        </w:rPr>
        <w:t>ospodarskih subjektov v ponudbi.</w:t>
      </w:r>
    </w:p>
    <w:p w14:paraId="0DD04341" w14:textId="77777777" w:rsidR="001B5FDE" w:rsidRPr="002A3077" w:rsidRDefault="001B5FDE" w:rsidP="0099282F">
      <w:pPr>
        <w:keepLines/>
        <w:widowControl w:val="0"/>
        <w:jc w:val="both"/>
        <w:rPr>
          <w:rFonts w:ascii="Tahoma" w:hAnsi="Tahoma" w:cs="Tahoma"/>
          <w:bCs/>
          <w:szCs w:val="22"/>
        </w:rPr>
      </w:pPr>
    </w:p>
    <w:p w14:paraId="286F86BF" w14:textId="77777777" w:rsidR="00646998" w:rsidRPr="002A3077" w:rsidRDefault="00646998" w:rsidP="0099282F">
      <w:pPr>
        <w:pStyle w:val="Odstavekseznama"/>
        <w:keepLines/>
        <w:widowControl w:val="0"/>
        <w:numPr>
          <w:ilvl w:val="3"/>
          <w:numId w:val="21"/>
        </w:numPr>
        <w:rPr>
          <w:rFonts w:ascii="Tahoma" w:hAnsi="Tahoma" w:cs="Tahoma"/>
          <w:b/>
        </w:rPr>
      </w:pPr>
      <w:r w:rsidRPr="002A3077">
        <w:rPr>
          <w:rFonts w:ascii="Tahoma" w:hAnsi="Tahoma" w:cs="Tahoma"/>
          <w:b/>
        </w:rPr>
        <w:t>Tehnična sposobnost</w:t>
      </w:r>
    </w:p>
    <w:p w14:paraId="5F323DEE" w14:textId="09436D24" w:rsidR="00526348" w:rsidRPr="002A3077" w:rsidRDefault="00526348" w:rsidP="0099282F">
      <w:pPr>
        <w:keepLines/>
        <w:widowControl w:val="0"/>
        <w:jc w:val="both"/>
        <w:rPr>
          <w:rFonts w:ascii="Tahoma" w:hAnsi="Tahoma" w:cs="Tahoma"/>
        </w:rPr>
      </w:pPr>
    </w:p>
    <w:p w14:paraId="1C5A02EA" w14:textId="77777777" w:rsidR="00646998" w:rsidRPr="002A3077" w:rsidRDefault="00646998" w:rsidP="0099282F">
      <w:pPr>
        <w:keepLines/>
        <w:widowControl w:val="0"/>
        <w:jc w:val="both"/>
        <w:rPr>
          <w:rFonts w:ascii="Tahoma" w:hAnsi="Tahoma" w:cs="Tahoma"/>
        </w:rPr>
      </w:pPr>
      <w:r w:rsidRPr="002A3077">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442E83A7" w14:textId="77777777" w:rsidR="00646998" w:rsidRPr="002A3077" w:rsidRDefault="00646998" w:rsidP="0099282F">
      <w:pPr>
        <w:keepLines/>
        <w:widowControl w:val="0"/>
        <w:ind w:left="567" w:firstLine="60"/>
        <w:jc w:val="both"/>
        <w:rPr>
          <w:rFonts w:ascii="Tahoma" w:hAnsi="Tahoma" w:cs="Tahoma"/>
        </w:rPr>
      </w:pPr>
    </w:p>
    <w:p w14:paraId="5E7BA771" w14:textId="77777777" w:rsidR="004C1133" w:rsidRPr="002A3077" w:rsidRDefault="004C1133" w:rsidP="0099282F">
      <w:pPr>
        <w:keepLines/>
        <w:widowControl w:val="0"/>
        <w:rPr>
          <w:rFonts w:ascii="Tahoma" w:hAnsi="Tahoma" w:cs="Tahoma"/>
        </w:rPr>
      </w:pPr>
      <w:r w:rsidRPr="002A3077">
        <w:rPr>
          <w:rFonts w:ascii="Tahoma" w:hAnsi="Tahoma" w:cs="Tahoma"/>
        </w:rPr>
        <w:t>Ponudnik mora imeti najmanj:</w:t>
      </w:r>
    </w:p>
    <w:p w14:paraId="48D37F94"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2 (dve) vozili za prevoz delavcev in opreme do 3,5 ton skupne teže,</w:t>
      </w:r>
    </w:p>
    <w:p w14:paraId="74D22F52"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3 (tri) tovorna vozila – kiper za prevoz delavcev in opreme do 3,5 ton skupne teže;</w:t>
      </w:r>
    </w:p>
    <w:p w14:paraId="3E6E65D5"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2 ( dve ) dvoosne prikolice;</w:t>
      </w:r>
    </w:p>
    <w:p w14:paraId="2C457EC3"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3 ( tri ) enoosne prikolice;</w:t>
      </w:r>
    </w:p>
    <w:p w14:paraId="011CC547"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3 (tri) komunalna traktorja;</w:t>
      </w:r>
    </w:p>
    <w:p w14:paraId="47C8DE61"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lastRenderedPageBreak/>
        <w:t>4 (štiri) kosilnice z pobiralno napravo;</w:t>
      </w:r>
    </w:p>
    <w:p w14:paraId="000801D1"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1 (ena) robotska kosilnica z daljinskim upravljanjem in naklonom do 75% za brežine;</w:t>
      </w:r>
    </w:p>
    <w:p w14:paraId="4E3A4DF2"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15 (petnajst) nahrbtnih motornih kosilnic;</w:t>
      </w:r>
    </w:p>
    <w:p w14:paraId="2DCD1E66"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8 (osem) vrtnih samohodnih kosilnic;</w:t>
      </w:r>
    </w:p>
    <w:p w14:paraId="3113FC3B"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 xml:space="preserve">5 (pet) samohodnih kosilnice </w:t>
      </w:r>
      <w:proofErr w:type="spellStart"/>
      <w:r w:rsidRPr="002A3077">
        <w:rPr>
          <w:rFonts w:ascii="Tahoma" w:hAnsi="Tahoma" w:cs="Tahoma"/>
        </w:rPr>
        <w:t>mulčar</w:t>
      </w:r>
      <w:proofErr w:type="spellEnd"/>
      <w:r w:rsidRPr="002A3077">
        <w:rPr>
          <w:rFonts w:ascii="Tahoma" w:hAnsi="Tahoma" w:cs="Tahoma"/>
        </w:rPr>
        <w:t>;</w:t>
      </w:r>
    </w:p>
    <w:p w14:paraId="66C040B8"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 xml:space="preserve">6 (šest) motornih </w:t>
      </w:r>
      <w:proofErr w:type="spellStart"/>
      <w:r w:rsidRPr="002A3077">
        <w:rPr>
          <w:rFonts w:ascii="Tahoma" w:hAnsi="Tahoma" w:cs="Tahoma"/>
        </w:rPr>
        <w:t>škarj</w:t>
      </w:r>
      <w:proofErr w:type="spellEnd"/>
      <w:r w:rsidRPr="002A3077">
        <w:rPr>
          <w:rFonts w:ascii="Tahoma" w:hAnsi="Tahoma" w:cs="Tahoma"/>
        </w:rPr>
        <w:t xml:space="preserve"> za obrezovanje žive meje;</w:t>
      </w:r>
    </w:p>
    <w:p w14:paraId="787FB226" w14:textId="77777777" w:rsidR="004C1133"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6 (šest) nahrbtnih motornih puhalnikov;</w:t>
      </w:r>
    </w:p>
    <w:p w14:paraId="1004FD13" w14:textId="2AD20F60" w:rsidR="00646998" w:rsidRPr="002A3077" w:rsidRDefault="004C1133" w:rsidP="0099282F">
      <w:pPr>
        <w:pStyle w:val="Odstavekseznama"/>
        <w:keepLines/>
        <w:widowControl w:val="0"/>
        <w:numPr>
          <w:ilvl w:val="0"/>
          <w:numId w:val="27"/>
        </w:numPr>
        <w:jc w:val="both"/>
        <w:rPr>
          <w:rFonts w:ascii="Tahoma" w:hAnsi="Tahoma" w:cs="Tahoma"/>
        </w:rPr>
      </w:pPr>
      <w:r w:rsidRPr="002A3077">
        <w:rPr>
          <w:rFonts w:ascii="Tahoma" w:hAnsi="Tahoma" w:cs="Tahoma"/>
        </w:rPr>
        <w:t>5 (pet) motornih žag.</w:t>
      </w:r>
    </w:p>
    <w:p w14:paraId="2A6D7754" w14:textId="77777777" w:rsidR="00646998" w:rsidRPr="002A3077" w:rsidRDefault="00646998" w:rsidP="0099282F">
      <w:pPr>
        <w:keepLines/>
        <w:widowControl w:val="0"/>
        <w:jc w:val="both"/>
        <w:rPr>
          <w:rFonts w:ascii="Tahoma" w:hAnsi="Tahoma" w:cs="Tahoma"/>
          <w:b/>
          <w:smallCaps/>
        </w:rPr>
      </w:pPr>
    </w:p>
    <w:p w14:paraId="0A87DE24" w14:textId="38A4CCDE" w:rsidR="00526348" w:rsidRPr="002A3077" w:rsidRDefault="00646998" w:rsidP="0099282F">
      <w:pPr>
        <w:keepLines/>
        <w:widowControl w:val="0"/>
        <w:jc w:val="both"/>
        <w:rPr>
          <w:rFonts w:ascii="Tahoma" w:hAnsi="Tahoma" w:cs="Tahoma"/>
        </w:rPr>
      </w:pPr>
      <w:r w:rsidRPr="002A3077">
        <w:rPr>
          <w:rFonts w:ascii="Tahoma" w:hAnsi="Tahoma" w:cs="Tahoma"/>
        </w:rPr>
        <w:t>Ponudnik lahko pogoj izpolni sam, skupaj s partnerjem v primeru skupne ponudbe ali skupaj z nominiranim podizvajalcem.</w:t>
      </w:r>
    </w:p>
    <w:p w14:paraId="1961CAC5" w14:textId="77777777" w:rsidR="00526348" w:rsidRPr="002A3077" w:rsidRDefault="00526348" w:rsidP="0099282F">
      <w:pPr>
        <w:keepLines/>
        <w:widowControl w:val="0"/>
        <w:ind w:right="-2"/>
        <w:jc w:val="both"/>
        <w:rPr>
          <w:rFonts w:ascii="Tahoma" w:hAnsi="Tahoma" w:cs="Tahoma"/>
          <w:b/>
          <w:smallCaps/>
        </w:rPr>
      </w:pPr>
    </w:p>
    <w:p w14:paraId="57ACAA2D" w14:textId="77777777" w:rsidR="00A64196" w:rsidRPr="002A3077" w:rsidRDefault="00A64196" w:rsidP="0099282F">
      <w:pPr>
        <w:keepLines/>
        <w:widowControl w:val="0"/>
        <w:ind w:right="-2"/>
        <w:jc w:val="both"/>
        <w:rPr>
          <w:rFonts w:ascii="Tahoma" w:hAnsi="Tahoma" w:cs="Tahoma"/>
          <w:b/>
          <w:smallCaps/>
        </w:rPr>
      </w:pPr>
      <w:r w:rsidRPr="002A3077">
        <w:rPr>
          <w:rFonts w:ascii="Tahoma" w:hAnsi="Tahoma" w:cs="Tahoma"/>
          <w:b/>
          <w:smallCaps/>
        </w:rPr>
        <w:t>Dokazila:</w:t>
      </w:r>
    </w:p>
    <w:p w14:paraId="16096C8C" w14:textId="77777777" w:rsidR="00A64196" w:rsidRPr="002A3077" w:rsidRDefault="00A64196" w:rsidP="0099282F">
      <w:pPr>
        <w:keepLines/>
        <w:widowControl w:val="0"/>
        <w:numPr>
          <w:ilvl w:val="0"/>
          <w:numId w:val="15"/>
        </w:numPr>
        <w:jc w:val="both"/>
        <w:rPr>
          <w:rFonts w:ascii="Tahoma" w:hAnsi="Tahoma" w:cs="Tahoma"/>
        </w:rPr>
      </w:pPr>
      <w:r w:rsidRPr="002A3077">
        <w:rPr>
          <w:rFonts w:ascii="Tahoma" w:hAnsi="Tahoma" w:cs="Tahoma"/>
        </w:rPr>
        <w:t>Izpolnjen ESPD (v »Del IV: Pogoji za sodelovanje, ɑ: Skupna navedba za vse pogoje za sodelovanje«) s strani (vseh) gospodarskih subjektov v ponudbi;</w:t>
      </w:r>
    </w:p>
    <w:p w14:paraId="0295F56E" w14:textId="7B88FD99" w:rsidR="00A64196" w:rsidRPr="002A3077" w:rsidRDefault="00646998" w:rsidP="0099282F">
      <w:pPr>
        <w:keepLines/>
        <w:widowControl w:val="0"/>
        <w:numPr>
          <w:ilvl w:val="0"/>
          <w:numId w:val="15"/>
        </w:numPr>
        <w:jc w:val="both"/>
        <w:rPr>
          <w:rFonts w:ascii="Tahoma" w:hAnsi="Tahoma" w:cs="Tahoma"/>
        </w:rPr>
      </w:pPr>
      <w:r w:rsidRPr="002A3077">
        <w:rPr>
          <w:rFonts w:ascii="Tahoma" w:hAnsi="Tahoma" w:cs="Tahoma"/>
        </w:rPr>
        <w:t xml:space="preserve">Izpolnjena in podpisana </w:t>
      </w:r>
      <w:r w:rsidR="00C61996" w:rsidRPr="002A3077">
        <w:rPr>
          <w:rFonts w:ascii="Tahoma" w:hAnsi="Tahoma" w:cs="Tahoma"/>
        </w:rPr>
        <w:t>Prilogo 11</w:t>
      </w:r>
      <w:r w:rsidRPr="002A3077">
        <w:rPr>
          <w:rFonts w:ascii="Tahoma" w:hAnsi="Tahoma" w:cs="Tahoma"/>
        </w:rPr>
        <w:t xml:space="preserve"> DELOVNA VOZILA IN OPREMA</w:t>
      </w:r>
      <w:r w:rsidR="00A64196" w:rsidRPr="002A3077">
        <w:rPr>
          <w:rFonts w:ascii="Tahoma" w:hAnsi="Tahoma" w:cs="Tahoma"/>
        </w:rPr>
        <w:t>;</w:t>
      </w:r>
    </w:p>
    <w:p w14:paraId="0543F5E0" w14:textId="77777777" w:rsidR="00482B6B" w:rsidRPr="002A3077" w:rsidRDefault="00482B6B" w:rsidP="0099282F">
      <w:pPr>
        <w:keepLines/>
        <w:widowControl w:val="0"/>
        <w:jc w:val="both"/>
        <w:rPr>
          <w:rFonts w:ascii="Tahoma" w:hAnsi="Tahoma" w:cs="Tahoma"/>
        </w:rPr>
      </w:pPr>
    </w:p>
    <w:p w14:paraId="7A773B48" w14:textId="77777777" w:rsidR="00482B6B" w:rsidRPr="002A3077" w:rsidRDefault="00482B6B" w:rsidP="0099282F">
      <w:pPr>
        <w:keepLines/>
        <w:widowControl w:val="0"/>
        <w:jc w:val="both"/>
        <w:rPr>
          <w:rFonts w:ascii="Tahoma" w:hAnsi="Tahoma" w:cs="Tahoma"/>
          <w:b/>
        </w:rPr>
      </w:pPr>
    </w:p>
    <w:p w14:paraId="1E0E0FD5" w14:textId="7E6B6E66" w:rsidR="00A64196" w:rsidRPr="002A3077" w:rsidRDefault="00482B6B" w:rsidP="0099282F">
      <w:pPr>
        <w:keepLines/>
        <w:widowControl w:val="0"/>
        <w:jc w:val="both"/>
        <w:rPr>
          <w:rFonts w:ascii="Tahoma" w:hAnsi="Tahoma" w:cs="Tahoma"/>
          <w:b/>
        </w:rPr>
      </w:pPr>
      <w:r w:rsidRPr="002A3077">
        <w:rPr>
          <w:rFonts w:ascii="Tahoma" w:hAnsi="Tahoma" w:cs="Tahoma"/>
          <w:b/>
        </w:rPr>
        <w:t>Dodatna dokazila:</w:t>
      </w:r>
    </w:p>
    <w:p w14:paraId="7000EEBF" w14:textId="77777777" w:rsidR="00482B6B" w:rsidRPr="002A3077" w:rsidRDefault="00A64196" w:rsidP="0099282F">
      <w:pPr>
        <w:keepLines/>
        <w:widowControl w:val="0"/>
        <w:jc w:val="both"/>
        <w:rPr>
          <w:rFonts w:ascii="Tahoma" w:hAnsi="Tahoma" w:cs="Tahoma"/>
        </w:rPr>
      </w:pPr>
      <w:r w:rsidRPr="002A3077">
        <w:rPr>
          <w:rFonts w:ascii="Tahoma" w:hAnsi="Tahoma" w:cs="Tahoma"/>
        </w:rPr>
        <w:t>Naročnik si pridržuje pravico, da ponudnik na podlagi poziva naročnika v zahtevanem roku predloži dodatna dokazila oz. pojasnila o i</w:t>
      </w:r>
      <w:r w:rsidR="00482B6B" w:rsidRPr="002A3077">
        <w:rPr>
          <w:rFonts w:ascii="Tahoma" w:hAnsi="Tahoma" w:cs="Tahoma"/>
        </w:rPr>
        <w:t>zpolnjevanju zahtevanih pogojev, kot na primer (vendar ne izključno):</w:t>
      </w:r>
    </w:p>
    <w:p w14:paraId="37740C32" w14:textId="63241FC2" w:rsidR="00482B6B" w:rsidRPr="002A3077" w:rsidRDefault="00482B6B" w:rsidP="0099282F">
      <w:pPr>
        <w:keepLines/>
        <w:widowControl w:val="0"/>
        <w:numPr>
          <w:ilvl w:val="0"/>
          <w:numId w:val="15"/>
        </w:numPr>
        <w:jc w:val="both"/>
        <w:rPr>
          <w:rFonts w:ascii="Tahoma" w:hAnsi="Tahoma" w:cs="Tahoma"/>
        </w:rPr>
      </w:pPr>
      <w:r w:rsidRPr="002A3077">
        <w:rPr>
          <w:rFonts w:ascii="Tahoma" w:hAnsi="Tahoma" w:cs="Tahoma"/>
          <w:szCs w:val="22"/>
        </w:rPr>
        <w:t>Fotokopija prometnih dovoljenj za vozila iz prve in druge alineje drugega odstavka te točke (tč. 3.2.3.2.) razpisne dokumentacije</w:t>
      </w:r>
      <w:r w:rsidRPr="002A3077">
        <w:rPr>
          <w:rFonts w:ascii="Tahoma" w:hAnsi="Tahoma" w:cs="Tahoma"/>
        </w:rPr>
        <w:t>;</w:t>
      </w:r>
    </w:p>
    <w:p w14:paraId="128D92F9" w14:textId="048496B9" w:rsidR="00482B6B" w:rsidRPr="002A3077" w:rsidRDefault="00482B6B" w:rsidP="0099282F">
      <w:pPr>
        <w:pStyle w:val="Odstavekseznama"/>
        <w:keepLines/>
        <w:widowControl w:val="0"/>
        <w:numPr>
          <w:ilvl w:val="0"/>
          <w:numId w:val="15"/>
        </w:numPr>
        <w:jc w:val="both"/>
        <w:rPr>
          <w:rFonts w:ascii="Tahoma" w:hAnsi="Tahoma" w:cs="Tahoma"/>
        </w:rPr>
      </w:pPr>
      <w:r w:rsidRPr="002A3077">
        <w:rPr>
          <w:rFonts w:ascii="Tahoma" w:hAnsi="Tahoma" w:cs="Tahoma"/>
        </w:rPr>
        <w:t>Naročnik si pridržuje pravico, da si na lokaciji ponudnika ogleda delovna vozila in opremo.</w:t>
      </w:r>
    </w:p>
    <w:p w14:paraId="448F34C2" w14:textId="761C48D7" w:rsidR="00526348" w:rsidRPr="002A3077" w:rsidRDefault="00526348" w:rsidP="0099282F">
      <w:pPr>
        <w:keepLines/>
        <w:widowControl w:val="0"/>
        <w:jc w:val="both"/>
        <w:rPr>
          <w:rFonts w:ascii="Tahoma" w:hAnsi="Tahoma" w:cs="Tahoma"/>
        </w:rPr>
      </w:pPr>
    </w:p>
    <w:p w14:paraId="362351FF" w14:textId="77777777" w:rsidR="00482B6B" w:rsidRPr="002A3077" w:rsidRDefault="00482B6B" w:rsidP="0099282F">
      <w:pPr>
        <w:keepLines/>
        <w:widowControl w:val="0"/>
        <w:jc w:val="both"/>
        <w:rPr>
          <w:rFonts w:ascii="Tahoma" w:hAnsi="Tahoma" w:cs="Tahoma"/>
          <w:sz w:val="12"/>
        </w:rPr>
      </w:pPr>
    </w:p>
    <w:p w14:paraId="44E7C6A6" w14:textId="09DBF1FB" w:rsidR="00526348" w:rsidRPr="002A3077" w:rsidRDefault="00646998" w:rsidP="0099282F">
      <w:pPr>
        <w:keepLines/>
        <w:widowControl w:val="0"/>
        <w:numPr>
          <w:ilvl w:val="3"/>
          <w:numId w:val="21"/>
        </w:numPr>
        <w:jc w:val="both"/>
        <w:rPr>
          <w:rFonts w:ascii="Tahoma" w:hAnsi="Tahoma" w:cs="Tahoma"/>
          <w:b/>
        </w:rPr>
      </w:pPr>
      <w:r w:rsidRPr="002A3077">
        <w:rPr>
          <w:rFonts w:ascii="Tahoma" w:hAnsi="Tahoma" w:cs="Tahoma"/>
          <w:b/>
        </w:rPr>
        <w:t>Strokovna sposobnost</w:t>
      </w:r>
    </w:p>
    <w:p w14:paraId="0ABCB5C9" w14:textId="77777777" w:rsidR="00526348" w:rsidRPr="002A3077" w:rsidRDefault="00526348" w:rsidP="0099282F">
      <w:pPr>
        <w:keepLines/>
        <w:widowControl w:val="0"/>
        <w:jc w:val="both"/>
        <w:rPr>
          <w:rFonts w:ascii="Tahoma" w:hAnsi="Tahoma" w:cs="Tahoma"/>
        </w:rPr>
      </w:pPr>
    </w:p>
    <w:p w14:paraId="518389BF" w14:textId="2597C9E9" w:rsidR="00F25651" w:rsidRPr="002A3077" w:rsidRDefault="00F25651" w:rsidP="0099282F">
      <w:pPr>
        <w:keepLines/>
        <w:widowControl w:val="0"/>
        <w:jc w:val="both"/>
        <w:rPr>
          <w:rFonts w:ascii="Tahoma" w:hAnsi="Tahoma" w:cs="Tahoma"/>
        </w:rPr>
      </w:pPr>
      <w:r w:rsidRPr="002A3077">
        <w:rPr>
          <w:rFonts w:ascii="Tahoma" w:hAnsi="Tahoma" w:cs="Tahoma"/>
        </w:rPr>
        <w:t xml:space="preserve">Ponudnik mora v </w:t>
      </w:r>
      <w:r w:rsidR="00A45A80" w:rsidRPr="002A3077">
        <w:rPr>
          <w:rFonts w:ascii="Tahoma" w:hAnsi="Tahoma" w:cs="Tahoma"/>
        </w:rPr>
        <w:t>Prilogi 12</w:t>
      </w:r>
      <w:r w:rsidRPr="002A3077">
        <w:rPr>
          <w:rFonts w:ascii="Tahoma" w:hAnsi="Tahoma" w:cs="Tahoma"/>
        </w:rPr>
        <w:t xml:space="preserve"> predložiti poimenski seznam ljudi, ki bodo izvajali dela, njihovo kvalifikacijo in navedbo delodajalca. </w:t>
      </w:r>
    </w:p>
    <w:p w14:paraId="3E484E56" w14:textId="77777777" w:rsidR="00F25651" w:rsidRPr="002A3077" w:rsidRDefault="00F25651" w:rsidP="0099282F">
      <w:pPr>
        <w:keepLines/>
        <w:widowControl w:val="0"/>
        <w:jc w:val="both"/>
        <w:rPr>
          <w:rFonts w:ascii="Tahoma" w:hAnsi="Tahoma" w:cs="Tahoma"/>
        </w:rPr>
      </w:pPr>
    </w:p>
    <w:p w14:paraId="76F20CEF" w14:textId="4FDCEF4F" w:rsidR="00F25651" w:rsidRPr="002A3077" w:rsidRDefault="00F25651" w:rsidP="0099282F">
      <w:pPr>
        <w:keepLines/>
        <w:widowControl w:val="0"/>
        <w:jc w:val="both"/>
        <w:rPr>
          <w:rFonts w:ascii="Tahoma" w:hAnsi="Tahoma" w:cs="Tahoma"/>
        </w:rPr>
      </w:pPr>
      <w:r w:rsidRPr="002A3077">
        <w:rPr>
          <w:rFonts w:ascii="Tahoma" w:hAnsi="Tahoma" w:cs="Tahoma"/>
        </w:rPr>
        <w:t xml:space="preserve">Ponudnik mora </w:t>
      </w:r>
      <w:r w:rsidR="00251386" w:rsidRPr="002A3077">
        <w:rPr>
          <w:rFonts w:ascii="Tahoma" w:hAnsi="Tahoma" w:cs="Tahoma"/>
        </w:rPr>
        <w:t>v Prilogi 12</w:t>
      </w:r>
      <w:r w:rsidRPr="002A3077">
        <w:rPr>
          <w:rFonts w:ascii="Tahoma" w:hAnsi="Tahoma" w:cs="Tahoma"/>
        </w:rPr>
        <w:t xml:space="preserve"> izkazati, da ima zaposlenih najmanj 25 delavcev, od tega:</w:t>
      </w:r>
    </w:p>
    <w:p w14:paraId="02721DF6" w14:textId="77777777" w:rsidR="0017221E" w:rsidRPr="002A3077" w:rsidRDefault="0017221E" w:rsidP="0099282F">
      <w:pPr>
        <w:pStyle w:val="Odstavekseznama"/>
        <w:keepLines/>
        <w:widowControl w:val="0"/>
        <w:numPr>
          <w:ilvl w:val="0"/>
          <w:numId w:val="27"/>
        </w:numPr>
        <w:jc w:val="both"/>
        <w:rPr>
          <w:rFonts w:ascii="Tahoma" w:hAnsi="Tahoma" w:cs="Tahoma"/>
        </w:rPr>
      </w:pPr>
      <w:r w:rsidRPr="002A3077">
        <w:rPr>
          <w:rFonts w:ascii="Tahoma" w:hAnsi="Tahoma" w:cs="Tahoma"/>
        </w:rPr>
        <w:t>najmanj 1 (enega) delavca s stopnjo izobrazbe VI. Komunalni inženir;</w:t>
      </w:r>
    </w:p>
    <w:p w14:paraId="6EF41379" w14:textId="77777777" w:rsidR="0017221E" w:rsidRPr="002A3077" w:rsidRDefault="0017221E" w:rsidP="0099282F">
      <w:pPr>
        <w:pStyle w:val="Odstavekseznama"/>
        <w:keepLines/>
        <w:widowControl w:val="0"/>
        <w:numPr>
          <w:ilvl w:val="0"/>
          <w:numId w:val="27"/>
        </w:numPr>
        <w:jc w:val="both"/>
        <w:rPr>
          <w:rFonts w:ascii="Tahoma" w:hAnsi="Tahoma" w:cs="Tahoma"/>
        </w:rPr>
      </w:pPr>
      <w:r w:rsidRPr="002A3077">
        <w:rPr>
          <w:rFonts w:ascii="Tahoma" w:hAnsi="Tahoma" w:cs="Tahoma"/>
        </w:rPr>
        <w:t>najmanj 2 (dva) delavca s stopnjo izobrazbe V. Vrtnarski tehnik;</w:t>
      </w:r>
    </w:p>
    <w:p w14:paraId="249BF023" w14:textId="77777777" w:rsidR="0017221E" w:rsidRPr="002A3077" w:rsidRDefault="0017221E" w:rsidP="0099282F">
      <w:pPr>
        <w:pStyle w:val="Odstavekseznama"/>
        <w:keepLines/>
        <w:widowControl w:val="0"/>
        <w:numPr>
          <w:ilvl w:val="0"/>
          <w:numId w:val="27"/>
        </w:numPr>
        <w:jc w:val="both"/>
        <w:rPr>
          <w:rFonts w:ascii="Tahoma" w:hAnsi="Tahoma" w:cs="Tahoma"/>
        </w:rPr>
      </w:pPr>
      <w:r w:rsidRPr="002A3077">
        <w:rPr>
          <w:rFonts w:ascii="Tahoma" w:hAnsi="Tahoma" w:cs="Tahoma"/>
        </w:rPr>
        <w:t>najmanj 2 (dva) delavca s stopnjo izobrazbe IV. Vrtnar;</w:t>
      </w:r>
    </w:p>
    <w:p w14:paraId="0D583DC5" w14:textId="77777777" w:rsidR="0017221E" w:rsidRPr="002A3077" w:rsidRDefault="0017221E" w:rsidP="0099282F">
      <w:pPr>
        <w:pStyle w:val="Odstavekseznama"/>
        <w:keepLines/>
        <w:widowControl w:val="0"/>
        <w:numPr>
          <w:ilvl w:val="0"/>
          <w:numId w:val="27"/>
        </w:numPr>
        <w:jc w:val="both"/>
        <w:rPr>
          <w:rFonts w:ascii="Tahoma" w:hAnsi="Tahoma" w:cs="Tahoma"/>
        </w:rPr>
      </w:pPr>
      <w:r w:rsidRPr="002A3077">
        <w:rPr>
          <w:rFonts w:ascii="Tahoma" w:hAnsi="Tahoma" w:cs="Tahoma"/>
        </w:rPr>
        <w:t>najmanj 15 (petnajst) delavcev mora imeti vozniški izpit B kategorije z najmanj tremi leti izkušenj na tovornih vozilih do 3,5 ton skupne teže;</w:t>
      </w:r>
    </w:p>
    <w:p w14:paraId="0D4653E2" w14:textId="77777777" w:rsidR="0017221E" w:rsidRPr="002A3077" w:rsidRDefault="0017221E" w:rsidP="0099282F">
      <w:pPr>
        <w:pStyle w:val="Odstavekseznama"/>
        <w:keepLines/>
        <w:widowControl w:val="0"/>
        <w:numPr>
          <w:ilvl w:val="0"/>
          <w:numId w:val="27"/>
        </w:numPr>
        <w:jc w:val="both"/>
        <w:rPr>
          <w:rFonts w:ascii="Tahoma" w:hAnsi="Tahoma" w:cs="Tahoma"/>
        </w:rPr>
      </w:pPr>
      <w:r w:rsidRPr="002A3077">
        <w:rPr>
          <w:rFonts w:ascii="Tahoma" w:hAnsi="Tahoma" w:cs="Tahoma"/>
        </w:rPr>
        <w:t xml:space="preserve">najmanj 5 (pet) delavcev mora imeti vozniški izpit </w:t>
      </w:r>
      <w:bookmarkStart w:id="17" w:name="_Hlk79130521"/>
      <w:r w:rsidRPr="002A3077">
        <w:rPr>
          <w:rFonts w:ascii="Tahoma" w:hAnsi="Tahoma" w:cs="Tahoma"/>
        </w:rPr>
        <w:t>C+E kategorije</w:t>
      </w:r>
      <w:bookmarkEnd w:id="17"/>
      <w:r w:rsidRPr="002A3077">
        <w:rPr>
          <w:rFonts w:ascii="Tahoma" w:hAnsi="Tahoma" w:cs="Tahoma"/>
        </w:rPr>
        <w:t xml:space="preserve"> z najmanj enim letom izkušenj na tovornih vozilih do 10 ton skupne teže;</w:t>
      </w:r>
    </w:p>
    <w:p w14:paraId="5E0CCA1C" w14:textId="77777777" w:rsidR="0017221E" w:rsidRPr="002A3077" w:rsidRDefault="0017221E" w:rsidP="0099282F">
      <w:pPr>
        <w:pStyle w:val="Odstavekseznama"/>
        <w:keepLines/>
        <w:widowControl w:val="0"/>
        <w:numPr>
          <w:ilvl w:val="0"/>
          <w:numId w:val="27"/>
        </w:numPr>
        <w:jc w:val="both"/>
        <w:rPr>
          <w:rFonts w:ascii="Tahoma" w:hAnsi="Tahoma" w:cs="Tahoma"/>
        </w:rPr>
      </w:pPr>
      <w:r w:rsidRPr="002A3077">
        <w:rPr>
          <w:rFonts w:ascii="Tahoma" w:hAnsi="Tahoma" w:cs="Tahoma"/>
        </w:rPr>
        <w:t>najmanj 10 (deset) delavcev mora imeti vozniški izpit F kategorije;</w:t>
      </w:r>
    </w:p>
    <w:p w14:paraId="323E4881" w14:textId="2EADEA34" w:rsidR="00F25651" w:rsidRPr="002A3077" w:rsidRDefault="0017221E" w:rsidP="0099282F">
      <w:pPr>
        <w:pStyle w:val="Odstavekseznama"/>
        <w:keepLines/>
        <w:widowControl w:val="0"/>
        <w:numPr>
          <w:ilvl w:val="0"/>
          <w:numId w:val="27"/>
        </w:numPr>
        <w:jc w:val="both"/>
        <w:rPr>
          <w:rFonts w:ascii="Tahoma" w:hAnsi="Tahoma" w:cs="Tahoma"/>
        </w:rPr>
      </w:pPr>
      <w:r w:rsidRPr="002A3077">
        <w:rPr>
          <w:rFonts w:ascii="Tahoma" w:hAnsi="Tahoma" w:cs="Tahoma"/>
        </w:rPr>
        <w:t>najmanj 5 (pet) delavcev z izpitom za delo z motorno žago.</w:t>
      </w:r>
    </w:p>
    <w:p w14:paraId="1A703F54" w14:textId="77777777" w:rsidR="00F25651" w:rsidRPr="002A3077" w:rsidRDefault="00F25651" w:rsidP="0099282F">
      <w:pPr>
        <w:keepLines/>
        <w:widowControl w:val="0"/>
        <w:jc w:val="both"/>
        <w:rPr>
          <w:rFonts w:ascii="Tahoma" w:hAnsi="Tahoma" w:cs="Tahoma"/>
        </w:rPr>
      </w:pPr>
    </w:p>
    <w:p w14:paraId="5F3A3169" w14:textId="77777777" w:rsidR="00F25651" w:rsidRPr="002A3077" w:rsidRDefault="00F25651" w:rsidP="0099282F">
      <w:pPr>
        <w:keepLines/>
        <w:widowControl w:val="0"/>
        <w:jc w:val="both"/>
        <w:rPr>
          <w:rFonts w:ascii="Tahoma" w:hAnsi="Tahoma" w:cs="Tahoma"/>
        </w:rPr>
      </w:pPr>
      <w:r w:rsidRPr="002A3077">
        <w:rPr>
          <w:rFonts w:ascii="Tahoma" w:hAnsi="Tahoma" w:cs="Tahoma"/>
        </w:rPr>
        <w:t>Ponudnik lahko pogoj izpolni sam, skupaj s partnerjem v primeru skupne ponudbe ali skupaj z nominiranim podizvajalcem.</w:t>
      </w:r>
    </w:p>
    <w:p w14:paraId="56867650" w14:textId="77777777" w:rsidR="00F25651" w:rsidRPr="002A3077" w:rsidRDefault="00F25651" w:rsidP="0099282F">
      <w:pPr>
        <w:keepLines/>
        <w:widowControl w:val="0"/>
        <w:jc w:val="both"/>
        <w:rPr>
          <w:rFonts w:ascii="Tahoma" w:hAnsi="Tahoma" w:cs="Tahoma"/>
        </w:rPr>
      </w:pPr>
    </w:p>
    <w:p w14:paraId="7F75CDD9" w14:textId="77777777" w:rsidR="00F25651" w:rsidRPr="002A3077" w:rsidRDefault="00F25651" w:rsidP="0099282F">
      <w:pPr>
        <w:keepLines/>
        <w:widowControl w:val="0"/>
        <w:jc w:val="both"/>
        <w:rPr>
          <w:rFonts w:ascii="Tahoma" w:hAnsi="Tahoma" w:cs="Tahoma"/>
          <w:b/>
          <w:smallCaps/>
        </w:rPr>
      </w:pPr>
      <w:r w:rsidRPr="002A3077">
        <w:rPr>
          <w:rFonts w:ascii="Tahoma" w:hAnsi="Tahoma" w:cs="Tahoma"/>
          <w:b/>
          <w:smallCaps/>
        </w:rPr>
        <w:t>Dokazila:</w:t>
      </w:r>
    </w:p>
    <w:p w14:paraId="371595F7" w14:textId="77777777" w:rsidR="00F25651" w:rsidRPr="002A3077" w:rsidRDefault="00F25651" w:rsidP="0099282F">
      <w:pPr>
        <w:keepLines/>
        <w:widowControl w:val="0"/>
        <w:numPr>
          <w:ilvl w:val="0"/>
          <w:numId w:val="15"/>
        </w:numPr>
        <w:jc w:val="both"/>
        <w:rPr>
          <w:rFonts w:ascii="Tahoma" w:hAnsi="Tahoma" w:cs="Tahoma"/>
        </w:rPr>
      </w:pPr>
      <w:r w:rsidRPr="002A3077">
        <w:rPr>
          <w:rFonts w:ascii="Tahoma" w:hAnsi="Tahoma" w:cs="Tahoma"/>
        </w:rPr>
        <w:t>Izpolnjen ESPD (v »Del IV: Pogoji za sodelovanje, ɑ: Skupna navedba za vse pogoje za sodelovanje«) s strani (vseh) gospodarskih subjektov v ponudbi;</w:t>
      </w:r>
    </w:p>
    <w:p w14:paraId="3CBEDEE9" w14:textId="6705DEA0" w:rsidR="00F25651" w:rsidRPr="002A3077" w:rsidRDefault="00F25651" w:rsidP="0099282F">
      <w:pPr>
        <w:keepLines/>
        <w:widowControl w:val="0"/>
        <w:numPr>
          <w:ilvl w:val="0"/>
          <w:numId w:val="15"/>
        </w:numPr>
        <w:jc w:val="both"/>
        <w:rPr>
          <w:rFonts w:ascii="Tahoma" w:hAnsi="Tahoma" w:cs="Tahoma"/>
        </w:rPr>
      </w:pPr>
      <w:r w:rsidRPr="002A3077">
        <w:rPr>
          <w:rFonts w:ascii="Tahoma" w:hAnsi="Tahoma" w:cs="Tahoma"/>
        </w:rPr>
        <w:t>I</w:t>
      </w:r>
      <w:r w:rsidR="002802A5" w:rsidRPr="002A3077">
        <w:rPr>
          <w:rFonts w:ascii="Tahoma" w:hAnsi="Tahoma" w:cs="Tahoma"/>
        </w:rPr>
        <w:t>zpolnjena in podpisana Priloga 12</w:t>
      </w:r>
      <w:r w:rsidRPr="002A3077">
        <w:rPr>
          <w:rFonts w:ascii="Tahoma" w:hAnsi="Tahoma" w:cs="Tahoma"/>
        </w:rPr>
        <w:t>/1 STROKOVNA SPOSOBNOST</w:t>
      </w:r>
    </w:p>
    <w:p w14:paraId="016D4BDF" w14:textId="3BA06292" w:rsidR="00F25651" w:rsidRPr="002A3077" w:rsidRDefault="00F25651" w:rsidP="0099282F">
      <w:pPr>
        <w:keepLines/>
        <w:widowControl w:val="0"/>
        <w:numPr>
          <w:ilvl w:val="0"/>
          <w:numId w:val="15"/>
        </w:numPr>
        <w:jc w:val="both"/>
        <w:rPr>
          <w:rFonts w:ascii="Tahoma" w:hAnsi="Tahoma" w:cs="Tahoma"/>
        </w:rPr>
      </w:pPr>
      <w:r w:rsidRPr="002A3077">
        <w:rPr>
          <w:rFonts w:ascii="Tahoma" w:hAnsi="Tahoma" w:cs="Tahoma"/>
        </w:rPr>
        <w:t xml:space="preserve">Izpolnjena in podpisana </w:t>
      </w:r>
      <w:r w:rsidR="00C10231" w:rsidRPr="002A3077">
        <w:rPr>
          <w:rFonts w:ascii="Tahoma" w:hAnsi="Tahoma" w:cs="Tahoma"/>
        </w:rPr>
        <w:t>Priloga 12</w:t>
      </w:r>
      <w:r w:rsidRPr="002A3077">
        <w:rPr>
          <w:rFonts w:ascii="Tahoma" w:hAnsi="Tahoma" w:cs="Tahoma"/>
        </w:rPr>
        <w:t xml:space="preserve">/2 IZJAVA O KADRIH 1 (Izkušnje na tovornih vozilih do 3,5 ton skupne teže). </w:t>
      </w:r>
    </w:p>
    <w:p w14:paraId="590465E1" w14:textId="1CE14087" w:rsidR="00F25651" w:rsidRPr="002A3077" w:rsidRDefault="00F25651" w:rsidP="0099282F">
      <w:pPr>
        <w:keepLines/>
        <w:widowControl w:val="0"/>
        <w:numPr>
          <w:ilvl w:val="0"/>
          <w:numId w:val="15"/>
        </w:numPr>
        <w:jc w:val="both"/>
        <w:rPr>
          <w:rFonts w:ascii="Tahoma" w:hAnsi="Tahoma" w:cs="Tahoma"/>
        </w:rPr>
      </w:pPr>
      <w:r w:rsidRPr="002A3077">
        <w:rPr>
          <w:rFonts w:ascii="Tahoma" w:hAnsi="Tahoma" w:cs="Tahoma"/>
        </w:rPr>
        <w:t xml:space="preserve">Izpolnjena in podpisana </w:t>
      </w:r>
      <w:r w:rsidR="00C10231" w:rsidRPr="002A3077">
        <w:rPr>
          <w:rFonts w:ascii="Tahoma" w:hAnsi="Tahoma" w:cs="Tahoma"/>
        </w:rPr>
        <w:t>Priloga 12</w:t>
      </w:r>
      <w:r w:rsidRPr="002A3077">
        <w:rPr>
          <w:rFonts w:ascii="Tahoma" w:hAnsi="Tahoma" w:cs="Tahoma"/>
        </w:rPr>
        <w:t>/3 IZJAVA O KADRIH 2 (Izkušnje na tovornih vozilih do 10 ton skupne teže).</w:t>
      </w:r>
    </w:p>
    <w:p w14:paraId="18C5479A" w14:textId="77777777" w:rsidR="00F25651" w:rsidRPr="002A3077" w:rsidRDefault="00F25651" w:rsidP="0099282F">
      <w:pPr>
        <w:keepLines/>
        <w:widowControl w:val="0"/>
        <w:jc w:val="both"/>
        <w:rPr>
          <w:rFonts w:ascii="Tahoma" w:hAnsi="Tahoma" w:cs="Tahoma"/>
        </w:rPr>
      </w:pPr>
    </w:p>
    <w:p w14:paraId="3B28D23B" w14:textId="77777777" w:rsidR="00C81082" w:rsidRPr="002A3077" w:rsidRDefault="00C81082" w:rsidP="0099282F">
      <w:pPr>
        <w:keepLines/>
        <w:widowControl w:val="0"/>
        <w:jc w:val="both"/>
        <w:rPr>
          <w:rFonts w:ascii="Tahoma" w:hAnsi="Tahoma" w:cs="Tahoma"/>
          <w:b/>
        </w:rPr>
      </w:pPr>
      <w:r w:rsidRPr="002A3077">
        <w:rPr>
          <w:rFonts w:ascii="Tahoma" w:hAnsi="Tahoma" w:cs="Tahoma"/>
          <w:b/>
        </w:rPr>
        <w:t>Dodatna dokazila:</w:t>
      </w:r>
    </w:p>
    <w:p w14:paraId="2815F102" w14:textId="77777777" w:rsidR="00C81082" w:rsidRPr="002A3077" w:rsidRDefault="00C81082" w:rsidP="0099282F">
      <w:pPr>
        <w:keepLines/>
        <w:widowControl w:val="0"/>
        <w:jc w:val="both"/>
        <w:rPr>
          <w:rFonts w:ascii="Tahoma" w:hAnsi="Tahoma" w:cs="Tahoma"/>
        </w:rPr>
      </w:pPr>
      <w:r w:rsidRPr="002A3077">
        <w:rPr>
          <w:rFonts w:ascii="Tahoma" w:hAnsi="Tahoma" w:cs="Tahoma"/>
        </w:rPr>
        <w:lastRenderedPageBreak/>
        <w:t>Naročnik si pridržuje pravico, da ponudnik na podlagi poziva naročnika v zahtevanem roku predloži dodatna dokazila oz. pojasnila o izpolnjevanju zahtevanih pogojev, kot na primer (vendar ne izključno):</w:t>
      </w:r>
    </w:p>
    <w:p w14:paraId="4B3E9A12" w14:textId="00C1AFF8" w:rsidR="00C81082" w:rsidRPr="002A3077" w:rsidRDefault="00C81082" w:rsidP="0099282F">
      <w:pPr>
        <w:keepLines/>
        <w:widowControl w:val="0"/>
        <w:numPr>
          <w:ilvl w:val="0"/>
          <w:numId w:val="15"/>
        </w:numPr>
        <w:jc w:val="both"/>
        <w:rPr>
          <w:rFonts w:ascii="Tahoma" w:hAnsi="Tahoma" w:cs="Tahoma"/>
        </w:rPr>
      </w:pPr>
      <w:r w:rsidRPr="002A3077">
        <w:rPr>
          <w:rFonts w:ascii="Tahoma" w:hAnsi="Tahoma" w:cs="Tahoma"/>
        </w:rPr>
        <w:t>Za vse navedene delavce kopije M-1/M-2 obrazca, ter v primeru spremembe še kopijo M-3 obrazca;</w:t>
      </w:r>
    </w:p>
    <w:p w14:paraId="3BA98712" w14:textId="793CEF43" w:rsidR="00C81082" w:rsidRPr="002A3077" w:rsidRDefault="00C81082" w:rsidP="0099282F">
      <w:pPr>
        <w:keepLines/>
        <w:widowControl w:val="0"/>
        <w:numPr>
          <w:ilvl w:val="0"/>
          <w:numId w:val="15"/>
        </w:numPr>
        <w:jc w:val="both"/>
        <w:rPr>
          <w:rFonts w:ascii="Tahoma" w:hAnsi="Tahoma" w:cs="Tahoma"/>
        </w:rPr>
      </w:pPr>
      <w:r w:rsidRPr="002A3077">
        <w:rPr>
          <w:rFonts w:ascii="Tahoma" w:hAnsi="Tahoma" w:cs="Tahoma"/>
        </w:rPr>
        <w:t>Dokazilo o stopnji in smeri izobrazbe za komunalni inženir, vrtnarski tehnik, vrtnar (potrdilo o izobrazbi, spričevalo, diploma, itd.);</w:t>
      </w:r>
    </w:p>
    <w:p w14:paraId="71AF91E8" w14:textId="4BF6014E" w:rsidR="00C81082" w:rsidRPr="002A3077" w:rsidRDefault="00C81082" w:rsidP="0099282F">
      <w:pPr>
        <w:keepLines/>
        <w:widowControl w:val="0"/>
        <w:numPr>
          <w:ilvl w:val="0"/>
          <w:numId w:val="15"/>
        </w:numPr>
        <w:jc w:val="both"/>
        <w:rPr>
          <w:rFonts w:ascii="Tahoma" w:hAnsi="Tahoma" w:cs="Tahoma"/>
        </w:rPr>
      </w:pPr>
      <w:r w:rsidRPr="002A3077">
        <w:rPr>
          <w:rFonts w:ascii="Tahoma" w:hAnsi="Tahoma" w:cs="Tahoma"/>
        </w:rPr>
        <w:t>Fotokopije vozniških izpitov za B kategorije in C+E kategorije;</w:t>
      </w:r>
    </w:p>
    <w:p w14:paraId="777D5F59" w14:textId="77777777" w:rsidR="00C81082" w:rsidRPr="002A3077" w:rsidRDefault="00C81082" w:rsidP="0099282F">
      <w:pPr>
        <w:keepLines/>
        <w:widowControl w:val="0"/>
        <w:numPr>
          <w:ilvl w:val="0"/>
          <w:numId w:val="15"/>
        </w:numPr>
        <w:jc w:val="both"/>
        <w:rPr>
          <w:rFonts w:ascii="Tahoma" w:hAnsi="Tahoma" w:cs="Tahoma"/>
        </w:rPr>
      </w:pPr>
      <w:r w:rsidRPr="002A3077">
        <w:rPr>
          <w:rFonts w:ascii="Tahoma" w:hAnsi="Tahoma" w:cs="Tahoma"/>
        </w:rPr>
        <w:t>Dokazilo o opravljene izpitu za delo z motorno žago.</w:t>
      </w:r>
    </w:p>
    <w:p w14:paraId="58D71FF8" w14:textId="044B4EB6" w:rsidR="00526348" w:rsidRPr="002A3077" w:rsidRDefault="00526348" w:rsidP="0099282F">
      <w:pPr>
        <w:keepLines/>
        <w:widowControl w:val="0"/>
        <w:jc w:val="both"/>
        <w:rPr>
          <w:rFonts w:ascii="Tahoma" w:hAnsi="Tahoma" w:cs="Tahoma"/>
          <w:bCs/>
          <w:szCs w:val="22"/>
        </w:rPr>
      </w:pPr>
    </w:p>
    <w:p w14:paraId="3A6719F1" w14:textId="2F7F3F68" w:rsidR="00C52849" w:rsidRPr="002A3077" w:rsidRDefault="00C52849" w:rsidP="0099282F">
      <w:pPr>
        <w:keepLines/>
        <w:widowControl w:val="0"/>
        <w:numPr>
          <w:ilvl w:val="3"/>
          <w:numId w:val="21"/>
        </w:numPr>
        <w:jc w:val="both"/>
        <w:rPr>
          <w:rFonts w:ascii="Tahoma" w:hAnsi="Tahoma" w:cs="Tahoma"/>
          <w:b/>
        </w:rPr>
      </w:pPr>
      <w:r w:rsidRPr="002A3077">
        <w:rPr>
          <w:rFonts w:ascii="Tahoma" w:hAnsi="Tahoma" w:cs="Tahoma"/>
          <w:b/>
        </w:rPr>
        <w:t>Licenca ENGINE</w:t>
      </w:r>
    </w:p>
    <w:p w14:paraId="58175C68" w14:textId="3AEEFB56" w:rsidR="00C52849" w:rsidRPr="002A3077" w:rsidRDefault="00C52849" w:rsidP="0099282F">
      <w:pPr>
        <w:keepLines/>
        <w:widowControl w:val="0"/>
        <w:jc w:val="both"/>
        <w:rPr>
          <w:rFonts w:ascii="Tahoma" w:hAnsi="Tahoma" w:cs="Tahoma"/>
          <w:bCs/>
          <w:szCs w:val="22"/>
        </w:rPr>
      </w:pPr>
    </w:p>
    <w:p w14:paraId="4D18B187" w14:textId="7E7688E8" w:rsidR="00C52849" w:rsidRPr="002A3077" w:rsidRDefault="00C52849" w:rsidP="0099282F">
      <w:pPr>
        <w:keepLines/>
        <w:widowControl w:val="0"/>
        <w:jc w:val="both"/>
        <w:rPr>
          <w:rFonts w:ascii="Tahoma" w:hAnsi="Tahoma" w:cs="Tahoma"/>
        </w:rPr>
      </w:pPr>
      <w:r w:rsidRPr="002A3077">
        <w:rPr>
          <w:rFonts w:ascii="Tahoma" w:hAnsi="Tahoma" w:cs="Tahoma"/>
        </w:rPr>
        <w:t xml:space="preserve">Naročnik vzdržuje javne zelene površine. Osnova za vzdrževane količine so ažurni prostorski podatki v prostorskem informacijskem sistemu SDMS (GIS </w:t>
      </w:r>
      <w:r w:rsidR="007968D7" w:rsidRPr="002A3077">
        <w:rPr>
          <w:rFonts w:ascii="Tahoma" w:hAnsi="Tahoma" w:cs="Tahoma"/>
        </w:rPr>
        <w:t>SNAGA</w:t>
      </w:r>
      <w:r w:rsidRPr="002A3077">
        <w:rPr>
          <w:rFonts w:ascii="Tahoma" w:hAnsi="Tahoma" w:cs="Tahoma"/>
        </w:rPr>
        <w:t xml:space="preserve">), ki je povezan z informacijskim sistemom Navision. Planiranje del in izvedene storitve se vnaša v sistemu GIS </w:t>
      </w:r>
      <w:r w:rsidR="007968D7" w:rsidRPr="002A3077">
        <w:rPr>
          <w:rFonts w:ascii="Tahoma" w:hAnsi="Tahoma" w:cs="Tahoma"/>
        </w:rPr>
        <w:t xml:space="preserve">SNAGA </w:t>
      </w:r>
      <w:r w:rsidRPr="002A3077">
        <w:rPr>
          <w:rFonts w:ascii="Tahoma" w:hAnsi="Tahoma" w:cs="Tahoma"/>
        </w:rPr>
        <w:t xml:space="preserve">v aplikaciji SDMS, kjer se glede na dejanske podatke izračunavajo količine za prikaz izvedenih del. Vsak uporabnik, ki vnaša planirana in izvedena dela v delovodnik, potrebuje ustrezno licenco v sistemu SDMS. </w:t>
      </w:r>
    </w:p>
    <w:p w14:paraId="475F6F98" w14:textId="77777777" w:rsidR="00C52849" w:rsidRPr="002A3077" w:rsidRDefault="00C52849" w:rsidP="0099282F">
      <w:pPr>
        <w:keepLines/>
        <w:widowControl w:val="0"/>
        <w:jc w:val="both"/>
        <w:rPr>
          <w:rFonts w:ascii="Tahoma" w:hAnsi="Tahoma" w:cs="Tahoma"/>
        </w:rPr>
      </w:pPr>
    </w:p>
    <w:p w14:paraId="3348F51C" w14:textId="77777777" w:rsidR="00C52849" w:rsidRPr="002A3077" w:rsidRDefault="00C52849" w:rsidP="0099282F">
      <w:pPr>
        <w:keepLines/>
        <w:widowControl w:val="0"/>
        <w:jc w:val="both"/>
        <w:rPr>
          <w:rFonts w:ascii="Tahoma" w:hAnsi="Tahoma" w:cs="Tahoma"/>
        </w:rPr>
      </w:pPr>
      <w:r w:rsidRPr="002A3077">
        <w:rPr>
          <w:rFonts w:ascii="Tahoma" w:hAnsi="Tahoma" w:cs="Tahoma"/>
        </w:rPr>
        <w:t xml:space="preserve">Ponudnik potrebuje licenco </w:t>
      </w:r>
      <w:proofErr w:type="spellStart"/>
      <w:r w:rsidRPr="002A3077">
        <w:rPr>
          <w:rFonts w:ascii="Tahoma" w:hAnsi="Tahoma" w:cs="Tahoma"/>
        </w:rPr>
        <w:t>Engine</w:t>
      </w:r>
      <w:proofErr w:type="spellEnd"/>
      <w:r w:rsidRPr="002A3077">
        <w:rPr>
          <w:rFonts w:ascii="Tahoma" w:hAnsi="Tahoma" w:cs="Tahoma"/>
        </w:rPr>
        <w:t xml:space="preserve"> za vnašanje podatkov, ki si jo morajo zunanji izvajalci zagotoviti sami.</w:t>
      </w:r>
    </w:p>
    <w:p w14:paraId="10EFF350" w14:textId="77777777" w:rsidR="00C52849" w:rsidRPr="002A3077" w:rsidRDefault="00C52849" w:rsidP="0099282F">
      <w:pPr>
        <w:keepLines/>
        <w:widowControl w:val="0"/>
        <w:jc w:val="both"/>
        <w:rPr>
          <w:rFonts w:ascii="Tahoma" w:hAnsi="Tahoma" w:cs="Tahoma"/>
          <w:sz w:val="16"/>
        </w:rPr>
      </w:pPr>
    </w:p>
    <w:p w14:paraId="33C1EBD4" w14:textId="77777777" w:rsidR="00C52849" w:rsidRPr="002A3077" w:rsidRDefault="00C52849" w:rsidP="0099282F">
      <w:pPr>
        <w:keepLines/>
        <w:widowControl w:val="0"/>
        <w:jc w:val="both"/>
        <w:rPr>
          <w:rFonts w:ascii="Tahoma" w:hAnsi="Tahoma" w:cs="Tahoma"/>
          <w:b/>
          <w:smallCaps/>
        </w:rPr>
      </w:pPr>
      <w:r w:rsidRPr="002A3077">
        <w:rPr>
          <w:rFonts w:ascii="Tahoma" w:hAnsi="Tahoma" w:cs="Tahoma"/>
          <w:b/>
          <w:smallCaps/>
        </w:rPr>
        <w:t>Dokazila:</w:t>
      </w:r>
    </w:p>
    <w:p w14:paraId="1A804362" w14:textId="77777777" w:rsidR="00C52849" w:rsidRPr="002A3077" w:rsidRDefault="00C52849" w:rsidP="0099282F">
      <w:pPr>
        <w:keepLines/>
        <w:widowControl w:val="0"/>
        <w:numPr>
          <w:ilvl w:val="0"/>
          <w:numId w:val="15"/>
        </w:numPr>
        <w:jc w:val="both"/>
        <w:rPr>
          <w:rFonts w:ascii="Tahoma" w:hAnsi="Tahoma" w:cs="Tahoma"/>
        </w:rPr>
      </w:pPr>
      <w:r w:rsidRPr="002A3077">
        <w:rPr>
          <w:rFonts w:ascii="Tahoma" w:hAnsi="Tahoma" w:cs="Tahoma"/>
        </w:rPr>
        <w:t>Izpolnjen ESPD (v »Del IV: Pogoji za sodelovanje, ɑ: Skupna navedba za vse pogoje za sodelovanje«) s strani (vseh) gospodarskih subjektov v ponudbi;</w:t>
      </w:r>
    </w:p>
    <w:p w14:paraId="5FCF1ABB" w14:textId="6D09E109" w:rsidR="00C52849" w:rsidRPr="002A3077" w:rsidRDefault="00C52849" w:rsidP="0099282F">
      <w:pPr>
        <w:keepLines/>
        <w:widowControl w:val="0"/>
        <w:numPr>
          <w:ilvl w:val="0"/>
          <w:numId w:val="15"/>
        </w:numPr>
        <w:jc w:val="both"/>
        <w:rPr>
          <w:rFonts w:ascii="Tahoma" w:hAnsi="Tahoma" w:cs="Tahoma"/>
        </w:rPr>
      </w:pPr>
      <w:r w:rsidRPr="002A3077">
        <w:rPr>
          <w:rFonts w:ascii="Tahoma" w:hAnsi="Tahoma" w:cs="Tahoma"/>
        </w:rPr>
        <w:t xml:space="preserve">Izpolnjena in podpisana </w:t>
      </w:r>
      <w:r w:rsidR="002B7648" w:rsidRPr="002A3077">
        <w:rPr>
          <w:rFonts w:ascii="Tahoma" w:hAnsi="Tahoma" w:cs="Tahoma"/>
        </w:rPr>
        <w:t>Priloga 13</w:t>
      </w:r>
      <w:r w:rsidRPr="002A3077">
        <w:rPr>
          <w:rFonts w:ascii="Tahoma" w:hAnsi="Tahoma" w:cs="Tahoma"/>
        </w:rPr>
        <w:t>.</w:t>
      </w:r>
    </w:p>
    <w:p w14:paraId="31315230" w14:textId="77777777" w:rsidR="00C52849" w:rsidRPr="002A3077" w:rsidRDefault="00C52849" w:rsidP="0099282F">
      <w:pPr>
        <w:keepLines/>
        <w:widowControl w:val="0"/>
        <w:jc w:val="both"/>
        <w:rPr>
          <w:rFonts w:ascii="Tahoma" w:hAnsi="Tahoma" w:cs="Tahoma"/>
          <w:sz w:val="14"/>
        </w:rPr>
      </w:pPr>
    </w:p>
    <w:p w14:paraId="0397D1E2" w14:textId="1A7D5E04" w:rsidR="00C52849" w:rsidRPr="002A3077" w:rsidRDefault="00C52849" w:rsidP="0099282F">
      <w:pPr>
        <w:keepLines/>
        <w:widowControl w:val="0"/>
        <w:jc w:val="both"/>
        <w:rPr>
          <w:rFonts w:ascii="Tahoma" w:hAnsi="Tahoma" w:cs="Tahoma"/>
        </w:rPr>
      </w:pPr>
      <w:r w:rsidRPr="002A3077">
        <w:rPr>
          <w:rFonts w:ascii="Tahoma" w:hAnsi="Tahoma" w:cs="Tahoma"/>
          <w:i/>
        </w:rPr>
        <w:t>Naročnik si pridržuje pravico, da ponudnik na podlagi poziva naročnika v zahtevanem roku predloži dodatna dokazila oz. pojasnila o izpolnjevanju zahtevanih pogojev.</w:t>
      </w:r>
      <w:r w:rsidRPr="002A3077">
        <w:rPr>
          <w:rFonts w:ascii="Tahoma" w:hAnsi="Tahoma" w:cs="Tahoma"/>
        </w:rPr>
        <w:t xml:space="preserve"> </w:t>
      </w:r>
    </w:p>
    <w:p w14:paraId="568C8B21" w14:textId="77777777" w:rsidR="00AA7227" w:rsidRPr="002A3077" w:rsidRDefault="00AA7227" w:rsidP="0099282F">
      <w:pPr>
        <w:keepLines/>
        <w:widowControl w:val="0"/>
        <w:jc w:val="both"/>
        <w:rPr>
          <w:rFonts w:ascii="Tahoma" w:hAnsi="Tahoma" w:cs="Tahoma"/>
          <w:i/>
        </w:rPr>
      </w:pPr>
    </w:p>
    <w:p w14:paraId="4FF25372" w14:textId="77777777" w:rsidR="00411688" w:rsidRPr="002A3077" w:rsidRDefault="00411688" w:rsidP="0099282F">
      <w:pPr>
        <w:keepLines/>
        <w:widowControl w:val="0"/>
        <w:numPr>
          <w:ilvl w:val="2"/>
          <w:numId w:val="21"/>
        </w:numPr>
        <w:jc w:val="both"/>
        <w:rPr>
          <w:rFonts w:ascii="Tahoma" w:hAnsi="Tahoma" w:cs="Tahoma"/>
          <w:b/>
        </w:rPr>
      </w:pPr>
      <w:r w:rsidRPr="002A3077">
        <w:rPr>
          <w:rFonts w:ascii="Tahoma" w:hAnsi="Tahoma" w:cs="Tahoma"/>
          <w:b/>
        </w:rPr>
        <w:t>Reference</w:t>
      </w:r>
    </w:p>
    <w:p w14:paraId="1E78294A" w14:textId="77777777" w:rsidR="00565C89" w:rsidRPr="002A3077" w:rsidRDefault="00565C89" w:rsidP="0099282F">
      <w:pPr>
        <w:keepLines/>
        <w:widowControl w:val="0"/>
        <w:jc w:val="both"/>
        <w:rPr>
          <w:rFonts w:ascii="Tahoma" w:hAnsi="Tahoma" w:cs="Tahoma"/>
          <w:bCs/>
          <w:szCs w:val="22"/>
        </w:rPr>
      </w:pPr>
    </w:p>
    <w:p w14:paraId="3A3F555C" w14:textId="41EBD832" w:rsidR="007777F4" w:rsidRPr="002A3077" w:rsidRDefault="007777F4" w:rsidP="0099282F">
      <w:pPr>
        <w:keepLines/>
        <w:widowControl w:val="0"/>
        <w:jc w:val="both"/>
        <w:rPr>
          <w:rFonts w:ascii="Tahoma" w:hAnsi="Tahoma" w:cs="Tahoma"/>
        </w:rPr>
      </w:pPr>
      <w:r w:rsidRPr="002A3077">
        <w:rPr>
          <w:rFonts w:ascii="Tahoma" w:hAnsi="Tahoma" w:cs="Tahoma"/>
        </w:rPr>
        <w:t xml:space="preserve">Ponudnik mora izkazati, da </w:t>
      </w:r>
      <w:r w:rsidRPr="002A3077">
        <w:rPr>
          <w:rFonts w:ascii="Tahoma" w:hAnsi="Tahoma" w:cs="Tahoma"/>
          <w:u w:val="single"/>
        </w:rPr>
        <w:t xml:space="preserve">je v obdobju </w:t>
      </w:r>
      <w:r w:rsidRPr="002A3077">
        <w:rPr>
          <w:rFonts w:ascii="Tahoma" w:hAnsi="Tahoma" w:cs="Tahoma"/>
          <w:b/>
          <w:u w:val="single"/>
        </w:rPr>
        <w:t>zadnjih 3 (treh) let,</w:t>
      </w:r>
      <w:r w:rsidRPr="002A3077">
        <w:rPr>
          <w:rFonts w:ascii="Tahoma" w:hAnsi="Tahoma" w:cs="Tahoma"/>
          <w:u w:val="single"/>
        </w:rPr>
        <w:t xml:space="preserve"> šteto do datuma, določenega za oddajo ponudb</w:t>
      </w:r>
      <w:r w:rsidRPr="002A3077">
        <w:rPr>
          <w:rFonts w:ascii="Tahoma" w:hAnsi="Tahoma" w:cs="Tahoma"/>
        </w:rPr>
        <w:t>,</w:t>
      </w:r>
      <w:r w:rsidRPr="002A3077">
        <w:t xml:space="preserve"> </w:t>
      </w:r>
      <w:r w:rsidRPr="002A3077">
        <w:rPr>
          <w:rFonts w:ascii="Tahoma" w:hAnsi="Tahoma" w:cs="Tahoma"/>
        </w:rPr>
        <w:t xml:space="preserve">kvalitetno, strokovno in v skladu s pogodbenimi določili, </w:t>
      </w:r>
      <w:r w:rsidRPr="002A3077">
        <w:rPr>
          <w:rFonts w:ascii="Tahoma" w:hAnsi="Tahoma" w:cs="Tahoma"/>
          <w:b/>
        </w:rPr>
        <w:t>izvajal istovrstna dela oziroma storitve na javnih zelenih površinah</w:t>
      </w:r>
      <w:r w:rsidRPr="002A3077">
        <w:rPr>
          <w:rFonts w:ascii="Tahoma" w:hAnsi="Tahoma" w:cs="Tahoma"/>
        </w:rPr>
        <w:t xml:space="preserve"> </w:t>
      </w:r>
      <w:r w:rsidRPr="002A3077">
        <w:rPr>
          <w:rFonts w:ascii="Tahoma" w:hAnsi="Tahoma" w:cs="Tahoma"/>
          <w:b/>
        </w:rPr>
        <w:t>kot so opredeljena v popisu del</w:t>
      </w:r>
      <w:r w:rsidRPr="002A3077">
        <w:rPr>
          <w:rFonts w:ascii="Tahoma" w:hAnsi="Tahoma" w:cs="Tahoma"/>
        </w:rPr>
        <w:t xml:space="preserve"> te razpisne dokumentacije, v </w:t>
      </w:r>
      <w:r w:rsidRPr="002A3077">
        <w:rPr>
          <w:rFonts w:ascii="Tahoma" w:hAnsi="Tahoma" w:cs="Tahoma"/>
          <w:u w:val="single"/>
        </w:rPr>
        <w:t xml:space="preserve">minimalni </w:t>
      </w:r>
      <w:r w:rsidRPr="002A3077">
        <w:rPr>
          <w:rFonts w:ascii="Tahoma" w:hAnsi="Tahoma" w:cs="Tahoma"/>
          <w:b/>
          <w:u w:val="single"/>
        </w:rPr>
        <w:t>skupni</w:t>
      </w:r>
      <w:r w:rsidRPr="002A3077">
        <w:rPr>
          <w:rFonts w:ascii="Tahoma" w:hAnsi="Tahoma" w:cs="Tahoma"/>
          <w:u w:val="single"/>
        </w:rPr>
        <w:t xml:space="preserve"> vrednosti</w:t>
      </w:r>
      <w:r w:rsidRPr="002A3077">
        <w:rPr>
          <w:rFonts w:ascii="Tahoma" w:hAnsi="Tahoma" w:cs="Tahoma"/>
        </w:rPr>
        <w:t xml:space="preserve"> 1.000.000,00 EUR brez DDV </w:t>
      </w:r>
      <w:r w:rsidRPr="002A3077">
        <w:rPr>
          <w:rFonts w:ascii="Tahoma" w:hAnsi="Tahoma" w:cs="Tahoma"/>
          <w:b/>
          <w:u w:val="single"/>
        </w:rPr>
        <w:t>in</w:t>
      </w:r>
      <w:r w:rsidRPr="002A3077">
        <w:rPr>
          <w:rFonts w:ascii="Tahoma" w:hAnsi="Tahoma" w:cs="Tahoma"/>
        </w:rPr>
        <w:t xml:space="preserve"> </w:t>
      </w:r>
      <w:r w:rsidRPr="002A3077">
        <w:rPr>
          <w:rFonts w:ascii="Tahoma" w:hAnsi="Tahoma" w:cs="Tahoma"/>
          <w:u w:val="single"/>
        </w:rPr>
        <w:t xml:space="preserve">minimalni </w:t>
      </w:r>
      <w:r w:rsidRPr="002A3077">
        <w:rPr>
          <w:rFonts w:ascii="Tahoma" w:hAnsi="Tahoma" w:cs="Tahoma"/>
          <w:b/>
          <w:u w:val="single"/>
        </w:rPr>
        <w:t>skupni</w:t>
      </w:r>
      <w:r w:rsidRPr="002A3077">
        <w:rPr>
          <w:rFonts w:ascii="Tahoma" w:hAnsi="Tahoma" w:cs="Tahoma"/>
          <w:u w:val="single"/>
        </w:rPr>
        <w:t xml:space="preserve"> površini</w:t>
      </w:r>
      <w:r w:rsidRPr="002A3077">
        <w:rPr>
          <w:rFonts w:ascii="Tahoma" w:hAnsi="Tahoma" w:cs="Tahoma"/>
        </w:rPr>
        <w:t xml:space="preserve"> 10.000.000 m</w:t>
      </w:r>
      <w:r w:rsidRPr="002A3077">
        <w:rPr>
          <w:rFonts w:ascii="Tahoma" w:hAnsi="Tahoma" w:cs="Tahoma"/>
          <w:vertAlign w:val="superscript"/>
        </w:rPr>
        <w:t>2</w:t>
      </w:r>
      <w:r w:rsidRPr="002A3077">
        <w:rPr>
          <w:rFonts w:ascii="Tahoma" w:hAnsi="Tahoma" w:cs="Tahoma"/>
        </w:rPr>
        <w:t xml:space="preserve">. </w:t>
      </w:r>
    </w:p>
    <w:p w14:paraId="0EC8DA1B" w14:textId="77777777" w:rsidR="007777F4" w:rsidRPr="002A3077" w:rsidRDefault="007777F4" w:rsidP="0099282F">
      <w:pPr>
        <w:keepLines/>
        <w:widowControl w:val="0"/>
        <w:spacing w:after="60"/>
        <w:jc w:val="both"/>
        <w:rPr>
          <w:rFonts w:ascii="Tahoma" w:hAnsi="Tahoma" w:cs="Tahoma"/>
        </w:rPr>
      </w:pPr>
    </w:p>
    <w:p w14:paraId="613CC751" w14:textId="77777777" w:rsidR="0084768E" w:rsidRPr="002A3077" w:rsidRDefault="0084768E" w:rsidP="0099282F">
      <w:pPr>
        <w:keepLines/>
        <w:widowControl w:val="0"/>
        <w:jc w:val="both"/>
        <w:rPr>
          <w:rFonts w:ascii="Tahoma" w:hAnsi="Tahoma" w:cs="Tahoma"/>
          <w:color w:val="000000"/>
        </w:rPr>
      </w:pPr>
      <w:r w:rsidRPr="002A3077">
        <w:rPr>
          <w:rFonts w:ascii="Tahoma" w:hAnsi="Tahoma" w:cs="Tahoma"/>
          <w:color w:val="000000"/>
          <w:lang w:val="x-none"/>
        </w:rPr>
        <w:t>Za referenčna naročila se štejejo tista naročila</w:t>
      </w:r>
      <w:r w:rsidRPr="002A3077">
        <w:rPr>
          <w:rFonts w:ascii="Tahoma" w:hAnsi="Tahoma" w:cs="Tahoma"/>
          <w:color w:val="000000"/>
        </w:rPr>
        <w:t>,</w:t>
      </w:r>
      <w:r w:rsidRPr="002A3077">
        <w:rPr>
          <w:rFonts w:ascii="Tahoma" w:hAnsi="Tahoma" w:cs="Tahoma"/>
          <w:color w:val="000000"/>
          <w:lang w:val="x-none"/>
        </w:rPr>
        <w:t xml:space="preserve"> ki </w:t>
      </w:r>
      <w:r w:rsidRPr="002A3077">
        <w:rPr>
          <w:rFonts w:ascii="Tahoma" w:hAnsi="Tahoma" w:cs="Tahoma"/>
          <w:color w:val="000000"/>
        </w:rPr>
        <w:t>iz</w:t>
      </w:r>
      <w:proofErr w:type="spellStart"/>
      <w:r w:rsidRPr="002A3077">
        <w:rPr>
          <w:rFonts w:ascii="Tahoma" w:hAnsi="Tahoma" w:cs="Tahoma"/>
          <w:color w:val="000000"/>
          <w:lang w:val="x-none"/>
        </w:rPr>
        <w:t>kazujejo</w:t>
      </w:r>
      <w:proofErr w:type="spellEnd"/>
      <w:r w:rsidRPr="002A3077">
        <w:rPr>
          <w:rFonts w:ascii="Tahoma" w:hAnsi="Tahoma" w:cs="Tahoma"/>
          <w:color w:val="000000"/>
          <w:lang w:val="x-none"/>
        </w:rPr>
        <w:t xml:space="preserve">, da je izvajalec kvalitetno in v skladu s pogodbenimi določili </w:t>
      </w:r>
      <w:r w:rsidR="0090236C" w:rsidRPr="002A3077">
        <w:rPr>
          <w:rFonts w:ascii="Tahoma" w:hAnsi="Tahoma" w:cs="Tahoma"/>
          <w:color w:val="000000"/>
        </w:rPr>
        <w:t>izvedel predmet reference</w:t>
      </w:r>
      <w:r w:rsidRPr="002A3077">
        <w:rPr>
          <w:rFonts w:ascii="Tahoma" w:hAnsi="Tahoma" w:cs="Tahoma"/>
          <w:color w:val="000000"/>
        </w:rPr>
        <w:t>.</w:t>
      </w:r>
    </w:p>
    <w:p w14:paraId="73B7475D" w14:textId="77777777" w:rsidR="00D30E6F" w:rsidRPr="002A3077" w:rsidRDefault="00D30E6F" w:rsidP="0099282F">
      <w:pPr>
        <w:keepLines/>
        <w:widowControl w:val="0"/>
        <w:jc w:val="both"/>
        <w:rPr>
          <w:rFonts w:ascii="Tahoma" w:hAnsi="Tahoma" w:cs="Tahoma"/>
          <w:b/>
          <w:smallCaps/>
        </w:rPr>
      </w:pPr>
    </w:p>
    <w:p w14:paraId="5939ABED" w14:textId="77777777" w:rsidR="0085218F" w:rsidRPr="002A3077" w:rsidRDefault="0085218F" w:rsidP="0099282F">
      <w:pPr>
        <w:keepLines/>
        <w:widowControl w:val="0"/>
        <w:jc w:val="both"/>
        <w:rPr>
          <w:rFonts w:ascii="Tahoma" w:hAnsi="Tahoma" w:cs="Tahoma"/>
          <w:b/>
          <w:smallCaps/>
        </w:rPr>
      </w:pPr>
      <w:r w:rsidRPr="002A3077">
        <w:rPr>
          <w:rFonts w:ascii="Tahoma" w:hAnsi="Tahoma" w:cs="Tahoma"/>
          <w:b/>
          <w:smallCaps/>
        </w:rPr>
        <w:t>Dokazila:</w:t>
      </w:r>
    </w:p>
    <w:p w14:paraId="148587BB" w14:textId="77777777" w:rsidR="0085218F" w:rsidRPr="002A3077" w:rsidRDefault="0085218F" w:rsidP="0099282F">
      <w:pPr>
        <w:keepLines/>
        <w:widowControl w:val="0"/>
        <w:jc w:val="both"/>
        <w:rPr>
          <w:rFonts w:ascii="Tahoma" w:hAnsi="Tahoma" w:cs="Tahoma"/>
        </w:rPr>
      </w:pPr>
      <w:r w:rsidRPr="002A3077">
        <w:rPr>
          <w:rFonts w:ascii="Tahoma" w:hAnsi="Tahoma" w:cs="Tahoma"/>
        </w:rPr>
        <w:t>Izpolnjen ESPD (</w:t>
      </w:r>
      <w:r w:rsidRPr="002A3077">
        <w:rPr>
          <w:rFonts w:ascii="Tahoma" w:hAnsi="Tahoma" w:cs="Tahoma"/>
          <w:i/>
        </w:rPr>
        <w:t>v »Del IV: Pogoji za sodelovanje, ɑ: Skupna navedba za vse pogoje za sodelovanje«</w:t>
      </w:r>
      <w:r w:rsidRPr="002A3077">
        <w:rPr>
          <w:rFonts w:ascii="Tahoma" w:hAnsi="Tahoma" w:cs="Tahoma"/>
        </w:rPr>
        <w:t>) s strani (vseh) gospodarskih subjektov v ponudbi.</w:t>
      </w:r>
    </w:p>
    <w:p w14:paraId="61B4C23C" w14:textId="77777777" w:rsidR="0085218F" w:rsidRPr="002A3077" w:rsidRDefault="0085218F" w:rsidP="0099282F">
      <w:pPr>
        <w:keepLines/>
        <w:widowControl w:val="0"/>
        <w:jc w:val="both"/>
        <w:rPr>
          <w:rFonts w:ascii="Tahoma" w:hAnsi="Tahoma" w:cs="Tahoma"/>
          <w:b/>
        </w:rPr>
      </w:pPr>
    </w:p>
    <w:p w14:paraId="6E8C6590" w14:textId="77777777" w:rsidR="0085218F" w:rsidRPr="002A3077" w:rsidRDefault="0085218F" w:rsidP="0099282F">
      <w:pPr>
        <w:keepLines/>
        <w:widowControl w:val="0"/>
        <w:jc w:val="both"/>
        <w:rPr>
          <w:rFonts w:ascii="Tahoma" w:hAnsi="Tahoma" w:cs="Tahoma"/>
          <w:bCs/>
        </w:rPr>
      </w:pPr>
      <w:r w:rsidRPr="002A3077">
        <w:rPr>
          <w:rFonts w:ascii="Tahoma" w:hAnsi="Tahoma" w:cs="Tahoma"/>
          <w:bCs/>
        </w:rPr>
        <w:t>Naročnik bo pred oddajo javnega naročila od ponudnika, ki je glede na merila za oddajo naročila najugodnejši in mu naročnik namerava oddati javno naročilo, kot dokazilo za izpolnjevanje zgoraj navedenih referenčnih pogojev, zahteval predložitev:</w:t>
      </w:r>
    </w:p>
    <w:p w14:paraId="1B21497D" w14:textId="77777777" w:rsidR="0085218F" w:rsidRPr="002A3077" w:rsidRDefault="0085218F" w:rsidP="0099282F">
      <w:pPr>
        <w:keepLines/>
        <w:widowControl w:val="0"/>
        <w:numPr>
          <w:ilvl w:val="0"/>
          <w:numId w:val="15"/>
        </w:numPr>
        <w:ind w:left="426" w:hanging="284"/>
        <w:jc w:val="both"/>
        <w:rPr>
          <w:rFonts w:ascii="Tahoma" w:hAnsi="Tahoma" w:cs="Tahoma"/>
          <w:bCs/>
        </w:rPr>
      </w:pPr>
      <w:r w:rsidRPr="002A3077">
        <w:rPr>
          <w:rFonts w:ascii="Tahoma" w:hAnsi="Tahoma" w:cs="Tahoma"/>
          <w:bCs/>
        </w:rPr>
        <w:t xml:space="preserve">izpolnjeno prilogo »Seznam referenc« </w:t>
      </w:r>
      <w:r w:rsidR="0062343E" w:rsidRPr="002A3077">
        <w:rPr>
          <w:rFonts w:ascii="Tahoma" w:hAnsi="Tahoma" w:cs="Tahoma"/>
          <w:bCs/>
        </w:rPr>
        <w:t>(Priloga 8</w:t>
      </w:r>
      <w:r w:rsidRPr="002A3077">
        <w:rPr>
          <w:rFonts w:ascii="Tahoma" w:hAnsi="Tahoma" w:cs="Tahoma"/>
          <w:bCs/>
        </w:rPr>
        <w:t>)</w:t>
      </w:r>
    </w:p>
    <w:p w14:paraId="670D03C5" w14:textId="77777777" w:rsidR="0085218F" w:rsidRPr="002A3077" w:rsidRDefault="0085218F" w:rsidP="0099282F">
      <w:pPr>
        <w:keepLines/>
        <w:widowControl w:val="0"/>
        <w:numPr>
          <w:ilvl w:val="0"/>
          <w:numId w:val="15"/>
        </w:numPr>
        <w:ind w:left="426" w:hanging="284"/>
        <w:jc w:val="both"/>
        <w:rPr>
          <w:rFonts w:ascii="Tahoma" w:hAnsi="Tahoma" w:cs="Tahoma"/>
          <w:color w:val="000000"/>
        </w:rPr>
      </w:pPr>
      <w:r w:rsidRPr="002A3077">
        <w:rPr>
          <w:rFonts w:ascii="Tahoma" w:hAnsi="Tahoma" w:cs="Tahoma"/>
          <w:bCs/>
        </w:rPr>
        <w:t>izpolnjene in potrjene obrazce</w:t>
      </w:r>
      <w:r w:rsidRPr="002A3077">
        <w:rPr>
          <w:rFonts w:ascii="Tahoma" w:hAnsi="Tahoma" w:cs="Tahoma"/>
        </w:rPr>
        <w:t xml:space="preserve"> »Potrditev referenc s strani posameznih naročnikov« (</w:t>
      </w:r>
      <w:r w:rsidR="0062343E" w:rsidRPr="002A3077">
        <w:rPr>
          <w:rFonts w:ascii="Tahoma" w:hAnsi="Tahoma" w:cs="Tahoma"/>
        </w:rPr>
        <w:t>Priloga 9</w:t>
      </w:r>
      <w:r w:rsidRPr="002A3077">
        <w:rPr>
          <w:rFonts w:ascii="Tahoma" w:hAnsi="Tahoma" w:cs="Tahoma"/>
        </w:rPr>
        <w:t>),</w:t>
      </w:r>
      <w:r w:rsidRPr="002A3077">
        <w:rPr>
          <w:rFonts w:ascii="Tahoma" w:hAnsi="Tahoma" w:cs="Tahoma"/>
          <w:color w:val="000000"/>
        </w:rPr>
        <w:t xml:space="preserve"> s katerim potrjuje, da je ponudnik dela opravil strokovno pravilno, kvalitetno in v skladu s pogodbenimi določili.  </w:t>
      </w:r>
    </w:p>
    <w:p w14:paraId="795681B7" w14:textId="77777777" w:rsidR="0085218F" w:rsidRPr="002A3077" w:rsidRDefault="0085218F" w:rsidP="0099282F">
      <w:pPr>
        <w:keepLines/>
        <w:widowControl w:val="0"/>
        <w:jc w:val="both"/>
        <w:rPr>
          <w:rFonts w:ascii="Tahoma" w:hAnsi="Tahoma" w:cs="Tahoma"/>
          <w:sz w:val="16"/>
        </w:rPr>
      </w:pPr>
    </w:p>
    <w:p w14:paraId="06BB51EE" w14:textId="77777777" w:rsidR="00FE6497" w:rsidRPr="002A3077" w:rsidRDefault="0085218F" w:rsidP="0099282F">
      <w:pPr>
        <w:keepLines/>
        <w:widowControl w:val="0"/>
        <w:jc w:val="both"/>
        <w:rPr>
          <w:rFonts w:ascii="Tahoma" w:hAnsi="Tahoma" w:cs="Tahoma"/>
          <w:i/>
          <w:szCs w:val="22"/>
        </w:rPr>
      </w:pPr>
      <w:r w:rsidRPr="002A3077">
        <w:rPr>
          <w:rFonts w:ascii="Tahoma" w:hAnsi="Tahoma" w:cs="Tahoma"/>
          <w:b/>
        </w:rPr>
        <w:t xml:space="preserve">Ponudnik </w:t>
      </w:r>
      <w:r w:rsidRPr="002A3077">
        <w:rPr>
          <w:rFonts w:ascii="Tahoma" w:hAnsi="Tahoma" w:cs="Tahoma"/>
          <w:b/>
          <w:u w:val="single"/>
        </w:rPr>
        <w:t>lahko že ob oddaji ponudbe</w:t>
      </w:r>
      <w:r w:rsidRPr="002A3077">
        <w:rPr>
          <w:rFonts w:ascii="Tahoma" w:hAnsi="Tahoma" w:cs="Tahoma"/>
          <w:b/>
        </w:rPr>
        <w:t xml:space="preserve"> kot dokazilo predloži prilogo »Seznam referenc« (</w:t>
      </w:r>
      <w:r w:rsidR="0062343E" w:rsidRPr="002A3077">
        <w:rPr>
          <w:rFonts w:ascii="Tahoma" w:hAnsi="Tahoma" w:cs="Tahoma"/>
          <w:b/>
        </w:rPr>
        <w:t>Priloga 8</w:t>
      </w:r>
      <w:r w:rsidRPr="002A3077">
        <w:rPr>
          <w:rFonts w:ascii="Tahoma" w:hAnsi="Tahoma" w:cs="Tahoma"/>
          <w:b/>
        </w:rPr>
        <w:t xml:space="preserve">) in prilogo »Potrditev referenc s strani posameznih naročnikov« </w:t>
      </w:r>
      <w:r w:rsidR="0062343E" w:rsidRPr="002A3077">
        <w:rPr>
          <w:rFonts w:ascii="Tahoma" w:hAnsi="Tahoma" w:cs="Tahoma"/>
          <w:b/>
        </w:rPr>
        <w:t>(Priloga 9</w:t>
      </w:r>
      <w:r w:rsidRPr="002A3077">
        <w:rPr>
          <w:rFonts w:ascii="Tahoma" w:hAnsi="Tahoma" w:cs="Tahoma"/>
          <w:b/>
        </w:rPr>
        <w:t>)</w:t>
      </w:r>
      <w:r w:rsidRPr="002A3077">
        <w:rPr>
          <w:rFonts w:ascii="Tahoma" w:hAnsi="Tahoma" w:cs="Tahoma"/>
        </w:rPr>
        <w:t>.</w:t>
      </w:r>
      <w:r w:rsidRPr="002A3077">
        <w:rPr>
          <w:rFonts w:ascii="Tahoma" w:hAnsi="Tahoma" w:cs="Tahoma"/>
          <w:bCs/>
        </w:rPr>
        <w:t xml:space="preserve"> </w:t>
      </w:r>
      <w:r w:rsidR="00FE6497" w:rsidRPr="002A3077">
        <w:rPr>
          <w:rFonts w:ascii="Tahoma" w:hAnsi="Tahoma" w:cs="Tahoma"/>
          <w:i/>
          <w:szCs w:val="22"/>
        </w:rPr>
        <w:t xml:space="preserve">Za referenčna potrdila, katerih referenčni naročnik je </w:t>
      </w:r>
      <w:r w:rsidR="003D3E73" w:rsidRPr="002A3077">
        <w:rPr>
          <w:rFonts w:ascii="Tahoma" w:hAnsi="Tahoma" w:cs="Tahoma"/>
          <w:i/>
          <w:szCs w:val="22"/>
        </w:rPr>
        <w:t>JP VOKA SNAGA d.o.o.</w:t>
      </w:r>
      <w:r w:rsidR="00FE6497" w:rsidRPr="002A3077">
        <w:rPr>
          <w:rFonts w:ascii="Tahoma" w:hAnsi="Tahoma" w:cs="Tahoma"/>
          <w:i/>
          <w:szCs w:val="22"/>
        </w:rPr>
        <w:t>, ni potrebno predložiti tega potrdila.</w:t>
      </w:r>
    </w:p>
    <w:p w14:paraId="5B42C218" w14:textId="77777777" w:rsidR="0085218F" w:rsidRPr="002A3077" w:rsidRDefault="0085218F" w:rsidP="0099282F">
      <w:pPr>
        <w:keepLines/>
        <w:widowControl w:val="0"/>
        <w:jc w:val="both"/>
        <w:rPr>
          <w:rFonts w:ascii="Tahoma" w:hAnsi="Tahoma" w:cs="Tahoma"/>
        </w:rPr>
      </w:pPr>
    </w:p>
    <w:p w14:paraId="2B1CFA1F" w14:textId="709CC800" w:rsidR="0085218F" w:rsidRPr="002A3077" w:rsidRDefault="0085218F" w:rsidP="0099282F">
      <w:pPr>
        <w:keepLines/>
        <w:widowControl w:val="0"/>
        <w:jc w:val="both"/>
        <w:rPr>
          <w:rFonts w:ascii="Tahoma" w:hAnsi="Tahoma" w:cs="Tahoma"/>
        </w:rPr>
      </w:pPr>
      <w:r w:rsidRPr="002A3077">
        <w:rPr>
          <w:rFonts w:ascii="Tahoma" w:hAnsi="Tahoma" w:cs="Tahoma"/>
        </w:rPr>
        <w:lastRenderedPageBreak/>
        <w:t xml:space="preserve">Naročnik je upravičen pred sprejemom odločitve o izbiri opraviti poizvedbe o navedenih referencah, zato </w:t>
      </w:r>
      <w:r w:rsidRPr="002A3077">
        <w:rPr>
          <w:rFonts w:ascii="Tahoma" w:hAnsi="Tahoma" w:cs="Tahoma"/>
          <w:b/>
        </w:rPr>
        <w:t>naročnik pridržuje pravico, da ponudnik na podlagi poziva naročnika v zahtevanem roku predloži dodatna dokazila o uspešni izvedbi navedenih referenčnih del</w:t>
      </w:r>
      <w:r w:rsidRPr="002A3077">
        <w:rPr>
          <w:rFonts w:ascii="Tahoma" w:hAnsi="Tahoma" w:cs="Tahoma"/>
        </w:rPr>
        <w:t xml:space="preserve">. Če navedene reference ne izkazujejo resničnega stanja jih naročnik ne bo upošteval. </w:t>
      </w:r>
      <w:r w:rsidRPr="002A3077">
        <w:rPr>
          <w:rFonts w:ascii="Tahoma" w:hAnsi="Tahoma" w:cs="Tahoma"/>
          <w:u w:val="single"/>
        </w:rPr>
        <w:t>Gospodarskim subjektom se bodo priznale refe</w:t>
      </w:r>
      <w:r w:rsidR="00E017B2" w:rsidRPr="002A3077">
        <w:rPr>
          <w:rFonts w:ascii="Tahoma" w:hAnsi="Tahoma" w:cs="Tahoma"/>
          <w:u w:val="single"/>
        </w:rPr>
        <w:t>rence le za tis</w:t>
      </w:r>
      <w:r w:rsidR="00FE6497" w:rsidRPr="002A3077">
        <w:rPr>
          <w:rFonts w:ascii="Tahoma" w:hAnsi="Tahoma" w:cs="Tahoma"/>
          <w:u w:val="single"/>
        </w:rPr>
        <w:t>ta dela</w:t>
      </w:r>
      <w:r w:rsidRPr="002A3077">
        <w:rPr>
          <w:rFonts w:ascii="Tahoma" w:hAnsi="Tahoma" w:cs="Tahoma"/>
          <w:u w:val="single"/>
        </w:rPr>
        <w:t>, ki so jih neposredno (z lastnimi znanji in zmogljivostmi) izvedli sami.</w:t>
      </w:r>
      <w:r w:rsidR="006A32E5" w:rsidRPr="002A3077">
        <w:t xml:space="preserve"> </w:t>
      </w:r>
    </w:p>
    <w:p w14:paraId="11B44437" w14:textId="77777777" w:rsidR="0085218F" w:rsidRPr="002A3077" w:rsidRDefault="0085218F" w:rsidP="0099282F">
      <w:pPr>
        <w:keepLines/>
        <w:widowControl w:val="0"/>
        <w:jc w:val="both"/>
        <w:rPr>
          <w:rFonts w:ascii="Tahoma" w:hAnsi="Tahoma" w:cs="Tahoma"/>
          <w:sz w:val="16"/>
          <w:u w:val="single"/>
        </w:rPr>
      </w:pPr>
    </w:p>
    <w:p w14:paraId="4BA9BA5C" w14:textId="77777777" w:rsidR="0085218F" w:rsidRPr="002A3077" w:rsidRDefault="0085218F" w:rsidP="0099282F">
      <w:pPr>
        <w:keepLines/>
        <w:widowControl w:val="0"/>
        <w:jc w:val="both"/>
        <w:rPr>
          <w:rFonts w:ascii="Tahoma" w:hAnsi="Tahoma" w:cs="Tahoma"/>
          <w:bCs/>
          <w:i/>
        </w:rPr>
      </w:pPr>
      <w:r w:rsidRPr="002A3077">
        <w:rPr>
          <w:rFonts w:ascii="Tahoma" w:hAnsi="Tahoma" w:cs="Tahoma"/>
          <w:bCs/>
          <w:i/>
        </w:rPr>
        <w:t xml:space="preserve">Reference </w:t>
      </w:r>
      <w:r w:rsidR="0084768E" w:rsidRPr="002A3077">
        <w:rPr>
          <w:rFonts w:ascii="Tahoma" w:hAnsi="Tahoma" w:cs="Tahoma"/>
          <w:bCs/>
          <w:i/>
          <w:szCs w:val="22"/>
        </w:rPr>
        <w:t xml:space="preserve">mora potrditi posamezni </w:t>
      </w:r>
      <w:r w:rsidRPr="002A3077">
        <w:rPr>
          <w:rFonts w:ascii="Tahoma" w:hAnsi="Tahoma" w:cs="Tahoma"/>
          <w:bCs/>
          <w:i/>
        </w:rPr>
        <w:t xml:space="preserve">naročnik/izdajatelj referenc. Ponudnik obrazec, ki ga izpolnijo in potrdijo posamezni naročniki/izdajatelji referenc, razmnoži v potrebnem številu. </w:t>
      </w:r>
      <w:r w:rsidRPr="002A3077">
        <w:rPr>
          <w:rFonts w:ascii="Tahoma" w:hAnsi="Tahoma" w:cs="Tahoma"/>
          <w:i/>
        </w:rPr>
        <w:t xml:space="preserve">Ponudnik se z oddajo svoje ponudbe strinja, da naročnik pri naročniku/izdajatelju reference preveri navedbe iz priloženih referenc oziroma uspešno izvedenih poslov ponudnika. </w:t>
      </w:r>
    </w:p>
    <w:p w14:paraId="32CB9B55" w14:textId="77777777" w:rsidR="006A32E5" w:rsidRPr="002A3077" w:rsidRDefault="006A32E5" w:rsidP="0099282F">
      <w:pPr>
        <w:keepLines/>
        <w:widowControl w:val="0"/>
        <w:autoSpaceDE w:val="0"/>
        <w:autoSpaceDN w:val="0"/>
        <w:adjustRightInd w:val="0"/>
        <w:jc w:val="both"/>
        <w:rPr>
          <w:rFonts w:ascii="Tahoma" w:hAnsi="Tahoma" w:cs="Tahoma"/>
          <w:sz w:val="16"/>
        </w:rPr>
      </w:pPr>
    </w:p>
    <w:p w14:paraId="67373E3B" w14:textId="70CAE54C" w:rsidR="0085218F" w:rsidRPr="002A3077" w:rsidRDefault="0085218F" w:rsidP="0099282F">
      <w:pPr>
        <w:keepLines/>
        <w:widowControl w:val="0"/>
        <w:autoSpaceDE w:val="0"/>
        <w:autoSpaceDN w:val="0"/>
        <w:adjustRightInd w:val="0"/>
        <w:jc w:val="both"/>
        <w:rPr>
          <w:rFonts w:ascii="Tahoma" w:hAnsi="Tahoma" w:cs="Tahoma"/>
          <w:color w:val="000000"/>
        </w:rPr>
      </w:pPr>
      <w:r w:rsidRPr="002A3077">
        <w:rPr>
          <w:rFonts w:ascii="Tahoma" w:hAnsi="Tahoma" w:cs="Tahoma"/>
          <w:bCs/>
          <w:i/>
        </w:rPr>
        <w:t xml:space="preserve">Zgoraj naveden/e referenčni/e pogoj/e lahko ponudnik izpolni samostojno, kot skupina ponudnikov </w:t>
      </w:r>
      <w:r w:rsidRPr="002A3077">
        <w:rPr>
          <w:rFonts w:ascii="Tahoma" w:hAnsi="Tahoma" w:cs="Tahoma"/>
          <w:bCs/>
          <w:i/>
          <w:sz w:val="18"/>
        </w:rPr>
        <w:t xml:space="preserve">(partnerji) </w:t>
      </w:r>
      <w:r w:rsidRPr="002A3077">
        <w:rPr>
          <w:rFonts w:ascii="Tahoma" w:hAnsi="Tahoma" w:cs="Tahoma"/>
          <w:bCs/>
          <w:i/>
        </w:rPr>
        <w:t xml:space="preserve">v primeru skupne ponudbe ali s podizvajalci, </w:t>
      </w:r>
      <w:r w:rsidRPr="002A3077">
        <w:rPr>
          <w:rFonts w:ascii="Tahoma" w:hAnsi="Tahoma" w:cs="Tahoma"/>
          <w:b/>
          <w:bCs/>
          <w:i/>
          <w:u w:val="single"/>
        </w:rPr>
        <w:t xml:space="preserve">vendar bo moral ta subjekt (s katerim se izkazuje reference) predmetna dela javnega naročila </w:t>
      </w:r>
      <w:r w:rsidRPr="002A3077">
        <w:rPr>
          <w:rFonts w:ascii="Tahoma" w:hAnsi="Tahoma" w:cs="Tahoma"/>
          <w:bCs/>
          <w:i/>
          <w:u w:val="single"/>
        </w:rPr>
        <w:t>(za katera se bo priložila referenca v ponudbi)</w:t>
      </w:r>
      <w:r w:rsidRPr="002A3077">
        <w:rPr>
          <w:rFonts w:ascii="Tahoma" w:hAnsi="Tahoma" w:cs="Tahoma"/>
          <w:b/>
          <w:bCs/>
          <w:i/>
          <w:u w:val="single"/>
        </w:rPr>
        <w:t xml:space="preserve"> tudi izvesti. </w:t>
      </w:r>
    </w:p>
    <w:p w14:paraId="4D5B4775" w14:textId="77777777" w:rsidR="0040711D" w:rsidRPr="002A3077" w:rsidRDefault="0040711D" w:rsidP="0099282F">
      <w:pPr>
        <w:keepLines/>
        <w:widowControl w:val="0"/>
        <w:jc w:val="both"/>
        <w:rPr>
          <w:rFonts w:ascii="Tahoma" w:hAnsi="Tahoma" w:cs="Tahoma"/>
          <w:bCs/>
          <w:sz w:val="28"/>
          <w:szCs w:val="22"/>
        </w:rPr>
      </w:pPr>
    </w:p>
    <w:p w14:paraId="41D12E2B" w14:textId="77777777" w:rsidR="0040711D" w:rsidRPr="002A3077" w:rsidRDefault="0040711D" w:rsidP="0099282F">
      <w:pPr>
        <w:keepLines/>
        <w:widowControl w:val="0"/>
        <w:numPr>
          <w:ilvl w:val="1"/>
          <w:numId w:val="21"/>
        </w:numPr>
        <w:jc w:val="both"/>
        <w:rPr>
          <w:rFonts w:ascii="Tahoma" w:hAnsi="Tahoma" w:cs="Tahoma"/>
          <w:b/>
        </w:rPr>
      </w:pPr>
      <w:r w:rsidRPr="002A3077">
        <w:rPr>
          <w:rFonts w:ascii="Tahoma" w:hAnsi="Tahoma" w:cs="Tahoma"/>
          <w:b/>
        </w:rPr>
        <w:t>OSTALE ZAHTEVE IN POGOJI NAROČNIKA</w:t>
      </w:r>
    </w:p>
    <w:p w14:paraId="10E4F939" w14:textId="77777777" w:rsidR="0040711D" w:rsidRPr="002A3077" w:rsidRDefault="0040711D" w:rsidP="0099282F">
      <w:pPr>
        <w:keepLines/>
        <w:widowControl w:val="0"/>
        <w:rPr>
          <w:rFonts w:ascii="Tahoma" w:hAnsi="Tahoma" w:cs="Tahoma"/>
          <w:b/>
          <w:szCs w:val="21"/>
        </w:rPr>
      </w:pPr>
    </w:p>
    <w:p w14:paraId="767B188D" w14:textId="36FBD184" w:rsidR="006A32E5" w:rsidRPr="002A3077" w:rsidRDefault="0040711D" w:rsidP="0099282F">
      <w:pPr>
        <w:keepLines/>
        <w:widowControl w:val="0"/>
        <w:tabs>
          <w:tab w:val="left" w:pos="-1560"/>
        </w:tabs>
        <w:jc w:val="both"/>
        <w:rPr>
          <w:rFonts w:ascii="Tahoma" w:hAnsi="Tahoma" w:cs="Tahoma"/>
        </w:rPr>
      </w:pPr>
      <w:r w:rsidRPr="002A3077">
        <w:rPr>
          <w:rFonts w:ascii="Tahoma" w:hAnsi="Tahoma" w:cs="Tahoma"/>
          <w:b/>
        </w:rPr>
        <w:t xml:space="preserve">A. </w:t>
      </w:r>
      <w:r w:rsidRPr="002A3077">
        <w:rPr>
          <w:rFonts w:ascii="Tahoma" w:hAnsi="Tahoma" w:cs="Tahoma"/>
        </w:rPr>
        <w:t xml:space="preserve">Ponudnik, skupina ponudnikov v okviru skupne ponudbe, vsi v ponudbi navedeni podizvajalci ter </w:t>
      </w:r>
      <w:r w:rsidRPr="002A3077">
        <w:rPr>
          <w:rFonts w:ascii="Tahoma" w:hAnsi="Tahoma" w:cs="Tahoma"/>
          <w:bCs/>
        </w:rPr>
        <w:t>subjekti, katerega zmogljivost bo ponudnik uporabil,</w:t>
      </w:r>
      <w:r w:rsidRPr="002A3077">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2A3077">
        <w:rPr>
          <w:rFonts w:ascii="Tahoma" w:hAnsi="Tahoma" w:cs="Tahoma"/>
        </w:rPr>
        <w:t>ZIntPK</w:t>
      </w:r>
      <w:proofErr w:type="spellEnd"/>
      <w:r w:rsidRPr="002A3077">
        <w:rPr>
          <w:rFonts w:ascii="Tahoma" w:hAnsi="Tahoma" w:cs="Tahoma"/>
        </w:rPr>
        <w:t>),</w:t>
      </w:r>
      <w:r w:rsidR="006A32E5" w:rsidRPr="002A3077">
        <w:rPr>
          <w:rFonts w:ascii="Tahoma" w:hAnsi="Tahoma" w:cs="Tahoma"/>
        </w:rPr>
        <w:t xml:space="preserve"> naročniki ne smejo sodelovati.</w:t>
      </w:r>
    </w:p>
    <w:p w14:paraId="6E79FBE9" w14:textId="77777777" w:rsidR="006A32E5" w:rsidRPr="002A3077" w:rsidRDefault="006A32E5" w:rsidP="0099282F">
      <w:pPr>
        <w:keepLines/>
        <w:widowControl w:val="0"/>
        <w:jc w:val="both"/>
        <w:rPr>
          <w:rFonts w:ascii="Tahoma" w:hAnsi="Tahoma" w:cs="Tahoma"/>
          <w:b/>
          <w:smallCaps/>
        </w:rPr>
      </w:pPr>
    </w:p>
    <w:p w14:paraId="6541FC99" w14:textId="742299FA" w:rsidR="0040711D" w:rsidRPr="002A3077" w:rsidRDefault="00645132" w:rsidP="0099282F">
      <w:pPr>
        <w:keepLines/>
        <w:widowControl w:val="0"/>
        <w:jc w:val="both"/>
        <w:rPr>
          <w:rFonts w:ascii="Tahoma" w:hAnsi="Tahoma" w:cs="Tahoma"/>
          <w:b/>
          <w:smallCaps/>
        </w:rPr>
      </w:pPr>
      <w:r w:rsidRPr="002A3077">
        <w:rPr>
          <w:rFonts w:ascii="Tahoma" w:hAnsi="Tahoma" w:cs="Tahoma"/>
          <w:b/>
          <w:smallCaps/>
        </w:rPr>
        <w:t xml:space="preserve">Dokazila: </w:t>
      </w:r>
      <w:r w:rsidR="0040711D" w:rsidRPr="002A3077">
        <w:rPr>
          <w:rFonts w:ascii="Tahoma" w:hAnsi="Tahoma" w:cs="Tahoma"/>
        </w:rPr>
        <w:t>Izpolnjen ESPD (</w:t>
      </w:r>
      <w:r w:rsidR="0040711D" w:rsidRPr="002A3077">
        <w:rPr>
          <w:rFonts w:ascii="Tahoma" w:hAnsi="Tahoma" w:cs="Tahoma"/>
          <w:i/>
        </w:rPr>
        <w:t>v »Del VI: Sklepne izjave«</w:t>
      </w:r>
      <w:r w:rsidR="0040711D" w:rsidRPr="002A3077">
        <w:rPr>
          <w:rFonts w:ascii="Tahoma" w:hAnsi="Tahoma" w:cs="Tahoma"/>
        </w:rPr>
        <w:t>) s strani vseh gospodarskih subjektov v ponudbi.</w:t>
      </w:r>
    </w:p>
    <w:p w14:paraId="2F846F72" w14:textId="77777777" w:rsidR="0040711D" w:rsidRPr="002A3077" w:rsidRDefault="0040711D" w:rsidP="0099282F">
      <w:pPr>
        <w:keepLines/>
        <w:widowControl w:val="0"/>
        <w:jc w:val="both"/>
        <w:rPr>
          <w:rFonts w:ascii="Tahoma" w:hAnsi="Tahoma" w:cs="Tahoma"/>
          <w:sz w:val="16"/>
        </w:rPr>
      </w:pPr>
    </w:p>
    <w:p w14:paraId="06B4378B" w14:textId="77777777" w:rsidR="0040711D" w:rsidRPr="002A3077" w:rsidRDefault="0040711D" w:rsidP="0099282F">
      <w:pPr>
        <w:keepLines/>
        <w:widowControl w:val="0"/>
        <w:tabs>
          <w:tab w:val="left" w:pos="284"/>
        </w:tabs>
        <w:jc w:val="both"/>
        <w:rPr>
          <w:rFonts w:ascii="Tahoma" w:hAnsi="Tahoma" w:cs="Tahoma"/>
        </w:rPr>
      </w:pPr>
      <w:r w:rsidRPr="002A3077">
        <w:rPr>
          <w:rFonts w:ascii="Tahoma" w:hAnsi="Tahoma" w:cs="Tahoma"/>
          <w:b/>
        </w:rPr>
        <w:t xml:space="preserve">B. </w:t>
      </w:r>
      <w:r w:rsidRPr="002A3077">
        <w:rPr>
          <w:rFonts w:ascii="Tahoma" w:hAnsi="Tahoma" w:cs="Tahoma"/>
        </w:rPr>
        <w:t xml:space="preserve">V skladu s šestim odstavkom 14. člena Zakona o integriteti in preprečevanju korupcije (Uradni list RS, št. 69/11-UPB2; v nadaljevanju </w:t>
      </w:r>
      <w:proofErr w:type="spellStart"/>
      <w:r w:rsidRPr="002A3077">
        <w:rPr>
          <w:rFonts w:ascii="Tahoma" w:hAnsi="Tahoma" w:cs="Tahoma"/>
        </w:rPr>
        <w:t>ZIntPK</w:t>
      </w:r>
      <w:proofErr w:type="spellEnd"/>
      <w:r w:rsidRPr="002A3077">
        <w:rPr>
          <w:rFonts w:ascii="Tahoma" w:hAnsi="Tahoma" w:cs="Tahoma"/>
        </w:rPr>
        <w:t>)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4AC37BC7" w14:textId="77777777" w:rsidR="00645132" w:rsidRPr="002A3077" w:rsidRDefault="00645132" w:rsidP="0099282F">
      <w:pPr>
        <w:keepLines/>
        <w:widowControl w:val="0"/>
        <w:jc w:val="both"/>
        <w:rPr>
          <w:rFonts w:ascii="Tahoma" w:hAnsi="Tahoma" w:cs="Tahoma"/>
          <w:b/>
          <w:smallCaps/>
          <w:sz w:val="16"/>
        </w:rPr>
      </w:pPr>
    </w:p>
    <w:p w14:paraId="4870688B" w14:textId="77777777" w:rsidR="0040711D" w:rsidRPr="002A3077" w:rsidRDefault="00645132" w:rsidP="0099282F">
      <w:pPr>
        <w:keepLines/>
        <w:widowControl w:val="0"/>
        <w:jc w:val="both"/>
        <w:rPr>
          <w:rFonts w:ascii="Tahoma" w:hAnsi="Tahoma" w:cs="Tahoma"/>
          <w:b/>
          <w:smallCaps/>
        </w:rPr>
      </w:pPr>
      <w:r w:rsidRPr="002A3077">
        <w:rPr>
          <w:rFonts w:ascii="Tahoma" w:hAnsi="Tahoma" w:cs="Tahoma"/>
          <w:b/>
          <w:smallCaps/>
        </w:rPr>
        <w:t xml:space="preserve">Dokazila: </w:t>
      </w:r>
      <w:r w:rsidR="0040711D" w:rsidRPr="002A3077">
        <w:rPr>
          <w:rFonts w:ascii="Tahoma" w:hAnsi="Tahoma" w:cs="Tahoma"/>
        </w:rPr>
        <w:t>Izpolnjen ESPD (</w:t>
      </w:r>
      <w:r w:rsidR="0040711D" w:rsidRPr="002A3077">
        <w:rPr>
          <w:rFonts w:ascii="Tahoma" w:hAnsi="Tahoma" w:cs="Tahoma"/>
          <w:i/>
        </w:rPr>
        <w:t>v »Del VI: Sklepne izjave«</w:t>
      </w:r>
      <w:r w:rsidR="0040711D" w:rsidRPr="002A3077">
        <w:rPr>
          <w:rFonts w:ascii="Tahoma" w:hAnsi="Tahoma" w:cs="Tahoma"/>
        </w:rPr>
        <w:t>) s strani vseh gospodarskih subjektov v ponudbi.</w:t>
      </w:r>
      <w:r w:rsidR="0040711D" w:rsidRPr="002A3077">
        <w:rPr>
          <w:rFonts w:ascii="Tahoma" w:hAnsi="Tahoma" w:cs="Tahoma"/>
          <w:b/>
        </w:rPr>
        <w:t xml:space="preserve"> </w:t>
      </w:r>
    </w:p>
    <w:p w14:paraId="1B6781E0" w14:textId="77777777" w:rsidR="00605760" w:rsidRPr="002A3077" w:rsidRDefault="00605760" w:rsidP="0099282F">
      <w:pPr>
        <w:keepLines/>
        <w:widowControl w:val="0"/>
        <w:jc w:val="both"/>
        <w:rPr>
          <w:rFonts w:ascii="Tahoma" w:hAnsi="Tahoma" w:cs="Tahoma"/>
          <w:sz w:val="16"/>
        </w:rPr>
      </w:pPr>
    </w:p>
    <w:p w14:paraId="6CEE3EFF" w14:textId="77777777" w:rsidR="0079772C" w:rsidRPr="002A3077" w:rsidRDefault="0040711D" w:rsidP="0099282F">
      <w:pPr>
        <w:keepLines/>
        <w:widowControl w:val="0"/>
        <w:jc w:val="both"/>
        <w:rPr>
          <w:rFonts w:ascii="Tahoma" w:hAnsi="Tahoma" w:cs="Tahoma"/>
          <w:sz w:val="28"/>
        </w:rPr>
      </w:pPr>
      <w:r w:rsidRPr="002A3077">
        <w:rPr>
          <w:rFonts w:ascii="Tahoma" w:hAnsi="Tahoma" w:cs="Tahoma"/>
          <w:b/>
        </w:rPr>
        <w:t xml:space="preserve">Ponudnik </w:t>
      </w:r>
      <w:r w:rsidRPr="002A3077">
        <w:rPr>
          <w:rFonts w:ascii="Tahoma" w:hAnsi="Tahoma" w:cs="Tahoma"/>
          <w:b/>
          <w:u w:val="single"/>
        </w:rPr>
        <w:t>lahko že ob oddaji ponudbe</w:t>
      </w:r>
      <w:r w:rsidRPr="002A3077">
        <w:rPr>
          <w:rFonts w:ascii="Tahoma" w:hAnsi="Tahoma" w:cs="Tahoma"/>
          <w:b/>
        </w:rPr>
        <w:t xml:space="preserve"> predloži predmetno Prilogi 3/3, </w:t>
      </w:r>
      <w:r w:rsidRPr="002A3077">
        <w:rPr>
          <w:rFonts w:ascii="Tahoma" w:hAnsi="Tahoma" w:cs="Tahoma"/>
        </w:rPr>
        <w:t xml:space="preserve">in sicer </w:t>
      </w:r>
      <w:r w:rsidRPr="002A3077">
        <w:rPr>
          <w:rFonts w:ascii="Tahoma" w:hAnsi="Tahoma" w:cs="Tahoma"/>
          <w:u w:val="single"/>
        </w:rPr>
        <w:t>za vse</w:t>
      </w:r>
      <w:r w:rsidRPr="002A3077">
        <w:rPr>
          <w:rFonts w:ascii="Tahoma" w:hAnsi="Tahoma" w:cs="Tahoma"/>
        </w:rPr>
        <w:t xml:space="preserve"> gospodarske subjekte, ki nastopajo v ponudbi skupaj s ponudnikom (za vse partnerje, podizvajalce in/ali s subjekte, katerih zmogljivosti uporablja gospodarski subjekt).</w:t>
      </w:r>
    </w:p>
    <w:p w14:paraId="0AF3A790" w14:textId="77777777" w:rsidR="0079772C" w:rsidRPr="002A3077" w:rsidRDefault="0079772C" w:rsidP="0099282F">
      <w:pPr>
        <w:keepLines/>
        <w:widowControl w:val="0"/>
        <w:tabs>
          <w:tab w:val="left" w:pos="284"/>
        </w:tabs>
        <w:jc w:val="both"/>
        <w:rPr>
          <w:rFonts w:ascii="Tahoma" w:hAnsi="Tahoma" w:cs="Tahoma"/>
        </w:rPr>
      </w:pPr>
    </w:p>
    <w:p w14:paraId="406FFA95" w14:textId="77777777" w:rsidR="0040711D" w:rsidRPr="002A3077" w:rsidRDefault="0040711D" w:rsidP="0099282F">
      <w:pPr>
        <w:keepLines/>
        <w:widowControl w:val="0"/>
        <w:numPr>
          <w:ilvl w:val="1"/>
          <w:numId w:val="21"/>
        </w:numPr>
        <w:jc w:val="both"/>
        <w:rPr>
          <w:rFonts w:ascii="Tahoma" w:hAnsi="Tahoma" w:cs="Tahoma"/>
          <w:b/>
        </w:rPr>
      </w:pPr>
      <w:r w:rsidRPr="002A3077">
        <w:rPr>
          <w:rFonts w:ascii="Tahoma" w:hAnsi="Tahoma" w:cs="Tahoma"/>
          <w:b/>
        </w:rPr>
        <w:t>SPREJEMANJE POGOJEV RAZPISNE DOKUMENTACIJE</w:t>
      </w:r>
    </w:p>
    <w:p w14:paraId="22ECF39B" w14:textId="77777777" w:rsidR="0040711D" w:rsidRPr="002A3077" w:rsidRDefault="0040711D" w:rsidP="0099282F">
      <w:pPr>
        <w:keepLines/>
        <w:widowControl w:val="0"/>
        <w:jc w:val="both"/>
        <w:rPr>
          <w:rFonts w:ascii="Tahoma" w:hAnsi="Tahoma" w:cs="Tahoma"/>
        </w:rPr>
      </w:pPr>
    </w:p>
    <w:p w14:paraId="774A541A" w14:textId="77777777" w:rsidR="00645132" w:rsidRPr="002A3077" w:rsidRDefault="0040711D" w:rsidP="0099282F">
      <w:pPr>
        <w:keepLines/>
        <w:widowControl w:val="0"/>
        <w:tabs>
          <w:tab w:val="left" w:pos="284"/>
        </w:tabs>
        <w:jc w:val="both"/>
        <w:rPr>
          <w:rFonts w:ascii="Tahoma" w:hAnsi="Tahoma" w:cs="Tahoma"/>
        </w:rPr>
      </w:pPr>
      <w:r w:rsidRPr="002A3077">
        <w:rPr>
          <w:rFonts w:ascii="Tahoma" w:hAnsi="Tahoma" w:cs="Tahoma"/>
        </w:rPr>
        <w:t xml:space="preserve">Ponudnik, skupina ponudnikov v okviru skupne ponudbe (partner/ji), vsi v ponudbi navedeni podizvajalci ter </w:t>
      </w:r>
      <w:r w:rsidRPr="002A3077">
        <w:rPr>
          <w:rFonts w:ascii="Tahoma" w:hAnsi="Tahoma" w:cs="Tahoma"/>
          <w:bCs/>
        </w:rPr>
        <w:t>subjekti, katerega zmogljivost bo ponudnik uporabil</w:t>
      </w:r>
      <w:r w:rsidRPr="002A3077">
        <w:rPr>
          <w:rFonts w:ascii="Tahoma" w:hAnsi="Tahoma" w:cs="Tahoma"/>
        </w:rPr>
        <w:t xml:space="preserve"> (velja za podizvajalca in </w:t>
      </w:r>
      <w:r w:rsidRPr="002A3077">
        <w:rPr>
          <w:rFonts w:ascii="Tahoma" w:hAnsi="Tahoma" w:cs="Tahoma"/>
          <w:bCs/>
        </w:rPr>
        <w:t>subjekta, katerega zmogljivost bo ponudnik uporabil)</w:t>
      </w:r>
      <w:r w:rsidRPr="002A3077">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79895EA1" w14:textId="77777777" w:rsidR="00645132" w:rsidRPr="002A3077" w:rsidRDefault="00645132" w:rsidP="0099282F">
      <w:pPr>
        <w:keepLines/>
        <w:widowControl w:val="0"/>
        <w:tabs>
          <w:tab w:val="left" w:pos="284"/>
        </w:tabs>
        <w:jc w:val="both"/>
        <w:rPr>
          <w:rFonts w:ascii="Tahoma" w:hAnsi="Tahoma" w:cs="Tahoma"/>
          <w:sz w:val="16"/>
        </w:rPr>
      </w:pPr>
    </w:p>
    <w:p w14:paraId="260049FD" w14:textId="46480523" w:rsidR="00680C5F" w:rsidRPr="002A3077" w:rsidRDefault="0040711D" w:rsidP="0099282F">
      <w:pPr>
        <w:keepLines/>
        <w:widowControl w:val="0"/>
        <w:tabs>
          <w:tab w:val="left" w:pos="284"/>
        </w:tabs>
        <w:jc w:val="both"/>
        <w:rPr>
          <w:rFonts w:ascii="Tahoma" w:hAnsi="Tahoma" w:cs="Tahoma"/>
        </w:rPr>
      </w:pPr>
      <w:r w:rsidRPr="002A3077">
        <w:rPr>
          <w:rFonts w:ascii="Tahoma" w:hAnsi="Tahoma" w:cs="Tahoma"/>
          <w:b/>
          <w:smallCaps/>
        </w:rPr>
        <w:t>Dokazila:</w:t>
      </w:r>
      <w:r w:rsidR="00645132" w:rsidRPr="002A3077">
        <w:rPr>
          <w:rFonts w:ascii="Tahoma" w:hAnsi="Tahoma" w:cs="Tahoma"/>
          <w:b/>
          <w:smallCaps/>
        </w:rPr>
        <w:t xml:space="preserve"> </w:t>
      </w:r>
      <w:r w:rsidRPr="002A3077">
        <w:rPr>
          <w:rFonts w:ascii="Tahoma" w:hAnsi="Tahoma" w:cs="Tahoma"/>
        </w:rPr>
        <w:t>Izpolnjen ESPD (</w:t>
      </w:r>
      <w:r w:rsidRPr="002A3077">
        <w:rPr>
          <w:rFonts w:ascii="Tahoma" w:hAnsi="Tahoma" w:cs="Tahoma"/>
          <w:i/>
        </w:rPr>
        <w:t>v »Del VI: Sklepne izjave«</w:t>
      </w:r>
      <w:r w:rsidRPr="002A3077">
        <w:rPr>
          <w:rFonts w:ascii="Tahoma" w:hAnsi="Tahoma" w:cs="Tahoma"/>
        </w:rPr>
        <w:t>) s strani vseh gospodarskih subjektov v ponudbi.</w:t>
      </w:r>
    </w:p>
    <w:p w14:paraId="53F9DB18" w14:textId="77777777" w:rsidR="006A32E5" w:rsidRPr="002A3077" w:rsidRDefault="006A32E5" w:rsidP="0099282F">
      <w:pPr>
        <w:keepLines/>
        <w:widowControl w:val="0"/>
        <w:tabs>
          <w:tab w:val="left" w:pos="284"/>
        </w:tabs>
        <w:jc w:val="both"/>
        <w:rPr>
          <w:rFonts w:ascii="Tahoma" w:hAnsi="Tahoma" w:cs="Tahoma"/>
        </w:rPr>
      </w:pPr>
    </w:p>
    <w:p w14:paraId="3C4430D4" w14:textId="77777777" w:rsidR="006A32E5" w:rsidRPr="002A3077" w:rsidRDefault="006A32E5" w:rsidP="0099282F">
      <w:pPr>
        <w:keepLines/>
        <w:widowControl w:val="0"/>
        <w:rPr>
          <w:rFonts w:ascii="Tahoma" w:hAnsi="Tahoma" w:cs="Tahoma"/>
          <w:b/>
          <w:sz w:val="24"/>
        </w:rPr>
      </w:pPr>
      <w:r w:rsidRPr="002A3077">
        <w:rPr>
          <w:rFonts w:ascii="Tahoma" w:hAnsi="Tahoma" w:cs="Tahoma"/>
          <w:b/>
          <w:sz w:val="24"/>
        </w:rPr>
        <w:br w:type="page"/>
      </w:r>
    </w:p>
    <w:p w14:paraId="0768CDE9" w14:textId="2A272F09" w:rsidR="00C47526" w:rsidRPr="002A3077" w:rsidRDefault="00C47526" w:rsidP="0099282F">
      <w:pPr>
        <w:keepLines/>
        <w:widowControl w:val="0"/>
        <w:numPr>
          <w:ilvl w:val="0"/>
          <w:numId w:val="21"/>
        </w:numPr>
        <w:jc w:val="both"/>
        <w:rPr>
          <w:rFonts w:ascii="Tahoma" w:hAnsi="Tahoma" w:cs="Tahoma"/>
          <w:b/>
          <w:sz w:val="24"/>
        </w:rPr>
      </w:pPr>
      <w:r w:rsidRPr="002A3077">
        <w:rPr>
          <w:rFonts w:ascii="Tahoma" w:hAnsi="Tahoma" w:cs="Tahoma"/>
          <w:b/>
          <w:sz w:val="24"/>
        </w:rPr>
        <w:lastRenderedPageBreak/>
        <w:t>FINANČNA ZAVAROVANJA</w:t>
      </w:r>
    </w:p>
    <w:p w14:paraId="5AB01805" w14:textId="77777777" w:rsidR="00C47526" w:rsidRPr="002A3077" w:rsidRDefault="00C47526" w:rsidP="0099282F">
      <w:pPr>
        <w:keepLines/>
        <w:widowControl w:val="0"/>
        <w:rPr>
          <w:rFonts w:ascii="Tahoma" w:hAnsi="Tahoma" w:cs="Tahoma"/>
          <w:sz w:val="16"/>
        </w:rPr>
      </w:pPr>
    </w:p>
    <w:p w14:paraId="30965062" w14:textId="77777777" w:rsidR="00C47526" w:rsidRPr="002A3077" w:rsidRDefault="00C47526" w:rsidP="0099282F">
      <w:pPr>
        <w:pStyle w:val="Odstavekseznama"/>
        <w:keepLines/>
        <w:widowControl w:val="0"/>
        <w:numPr>
          <w:ilvl w:val="1"/>
          <w:numId w:val="21"/>
        </w:numPr>
        <w:jc w:val="both"/>
        <w:rPr>
          <w:rFonts w:ascii="Tahoma" w:hAnsi="Tahoma" w:cs="Tahoma"/>
          <w:b/>
        </w:rPr>
      </w:pPr>
      <w:r w:rsidRPr="002A3077">
        <w:rPr>
          <w:rFonts w:ascii="Tahoma" w:hAnsi="Tahoma" w:cs="Tahoma"/>
          <w:b/>
        </w:rPr>
        <w:t>Splošno</w:t>
      </w:r>
    </w:p>
    <w:p w14:paraId="11968DE8" w14:textId="77777777" w:rsidR="00C47526" w:rsidRPr="002A3077" w:rsidRDefault="00C47526" w:rsidP="0099282F">
      <w:pPr>
        <w:keepLines/>
        <w:widowControl w:val="0"/>
        <w:jc w:val="both"/>
        <w:rPr>
          <w:rFonts w:ascii="Tahoma" w:hAnsi="Tahoma" w:cs="Tahoma"/>
          <w:sz w:val="18"/>
        </w:rPr>
      </w:pPr>
    </w:p>
    <w:p w14:paraId="57CEA9A3" w14:textId="77777777" w:rsidR="008828B8" w:rsidRPr="002A3077" w:rsidRDefault="00C47526" w:rsidP="0099282F">
      <w:pPr>
        <w:keepLines/>
        <w:widowControl w:val="0"/>
        <w:jc w:val="both"/>
        <w:rPr>
          <w:rFonts w:ascii="Tahoma" w:hAnsi="Tahoma" w:cs="Tahoma"/>
        </w:rPr>
      </w:pPr>
      <w:r w:rsidRPr="002A3077">
        <w:rPr>
          <w:rFonts w:ascii="Tahoma" w:hAnsi="Tahoma" w:cs="Tahoma"/>
        </w:rPr>
        <w:t>Ponudnik mora za zavarovanje izpolnitve svoje obveznosti do naročnika, naročniku predložiti bianko menico z lastno menično izjavo. Menične izjave</w:t>
      </w:r>
      <w:r w:rsidRPr="002A3077">
        <w:t xml:space="preserve"> </w:t>
      </w:r>
      <w:r w:rsidRPr="002A3077">
        <w:rPr>
          <w:rFonts w:ascii="Tahoma" w:hAnsi="Tahoma" w:cs="Tahoma"/>
        </w:rPr>
        <w:t>morajo biti brezpogojne in plačljive na prvi poziv in morajo biti izdane po vzorcih iz razpisne dokumentacije.</w:t>
      </w:r>
      <w:r w:rsidR="00AE251D" w:rsidRPr="002A3077">
        <w:rPr>
          <w:rFonts w:ascii="Tahoma" w:hAnsi="Tahoma" w:cs="Tahoma"/>
          <w:b/>
        </w:rPr>
        <w:t xml:space="preserve"> </w:t>
      </w:r>
      <w:r w:rsidRPr="002A3077">
        <w:rPr>
          <w:rFonts w:ascii="Tahoma" w:hAnsi="Tahoma" w:cs="Tahoma"/>
        </w:rPr>
        <w:t xml:space="preserve">Uporabljena valuta je EUR. </w:t>
      </w:r>
    </w:p>
    <w:p w14:paraId="2E4EC070" w14:textId="77777777" w:rsidR="008828B8" w:rsidRPr="002A3077" w:rsidRDefault="008828B8" w:rsidP="0099282F">
      <w:pPr>
        <w:keepLines/>
        <w:widowControl w:val="0"/>
        <w:jc w:val="both"/>
        <w:rPr>
          <w:rFonts w:ascii="Tahoma" w:hAnsi="Tahoma" w:cs="Tahoma"/>
        </w:rPr>
      </w:pPr>
    </w:p>
    <w:p w14:paraId="1E394395" w14:textId="77777777" w:rsidR="00C47526" w:rsidRPr="002A3077" w:rsidRDefault="00C47526" w:rsidP="0099282F">
      <w:pPr>
        <w:keepLines/>
        <w:widowControl w:val="0"/>
        <w:jc w:val="both"/>
        <w:rPr>
          <w:rFonts w:ascii="Tahoma" w:hAnsi="Tahoma" w:cs="Tahoma"/>
          <w:b/>
        </w:rPr>
      </w:pPr>
      <w:r w:rsidRPr="002A3077">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15E27C21" w14:textId="77777777" w:rsidR="00C47526" w:rsidRPr="002A3077" w:rsidRDefault="00C47526" w:rsidP="0099282F">
      <w:pPr>
        <w:keepLines/>
        <w:widowControl w:val="0"/>
        <w:rPr>
          <w:rFonts w:ascii="Tahoma" w:hAnsi="Tahoma" w:cs="Tahoma"/>
        </w:rPr>
      </w:pPr>
    </w:p>
    <w:p w14:paraId="2CC0BF07" w14:textId="77777777" w:rsidR="00C47526" w:rsidRPr="002A3077" w:rsidRDefault="00C47526" w:rsidP="0099282F">
      <w:pPr>
        <w:keepLines/>
        <w:widowControl w:val="0"/>
        <w:numPr>
          <w:ilvl w:val="1"/>
          <w:numId w:val="21"/>
        </w:numPr>
        <w:jc w:val="both"/>
        <w:rPr>
          <w:rFonts w:ascii="Tahoma" w:hAnsi="Tahoma" w:cs="Tahoma"/>
          <w:b/>
        </w:rPr>
      </w:pPr>
      <w:r w:rsidRPr="002A3077">
        <w:rPr>
          <w:rFonts w:ascii="Tahoma" w:hAnsi="Tahoma" w:cs="Tahoma"/>
          <w:b/>
        </w:rPr>
        <w:t>Zavarovanje resnosti ponudbe</w:t>
      </w:r>
    </w:p>
    <w:p w14:paraId="796D3C7E" w14:textId="77777777" w:rsidR="00C47526" w:rsidRPr="002A3077" w:rsidRDefault="00C47526" w:rsidP="0099282F">
      <w:pPr>
        <w:keepLines/>
        <w:widowControl w:val="0"/>
        <w:jc w:val="both"/>
        <w:rPr>
          <w:rFonts w:ascii="Tahoma" w:hAnsi="Tahoma" w:cs="Tahoma"/>
          <w:b/>
        </w:rPr>
      </w:pPr>
    </w:p>
    <w:p w14:paraId="6EB69C84" w14:textId="77777777" w:rsidR="00C47526" w:rsidRPr="002A3077" w:rsidRDefault="006E4290" w:rsidP="0099282F">
      <w:pPr>
        <w:keepLines/>
        <w:widowControl w:val="0"/>
        <w:ind w:right="-142"/>
        <w:jc w:val="both"/>
        <w:rPr>
          <w:rFonts w:ascii="Tahoma" w:hAnsi="Tahoma" w:cs="Tahoma"/>
          <w:u w:val="single"/>
        </w:rPr>
      </w:pPr>
      <w:r w:rsidRPr="002A3077">
        <w:rPr>
          <w:rFonts w:ascii="Tahoma" w:hAnsi="Tahoma" w:cs="Tahoma"/>
          <w:b/>
          <w:color w:val="760000"/>
          <w:u w:val="single"/>
        </w:rPr>
        <w:t>Navodila glede pošiljanja</w:t>
      </w:r>
      <w:r w:rsidRPr="002A3077">
        <w:rPr>
          <w:rFonts w:ascii="Tahoma" w:hAnsi="Tahoma" w:cs="Tahoma"/>
          <w:color w:val="760000"/>
          <w:u w:val="single"/>
        </w:rPr>
        <w:t xml:space="preserve"> </w:t>
      </w:r>
      <w:r w:rsidRPr="002A3077">
        <w:rPr>
          <w:rFonts w:ascii="Tahoma" w:hAnsi="Tahoma" w:cs="Tahoma"/>
          <w:b/>
          <w:color w:val="760000"/>
          <w:u w:val="single"/>
        </w:rPr>
        <w:t>bianko menice in menične izjave</w:t>
      </w:r>
      <w:r w:rsidRPr="002A3077">
        <w:rPr>
          <w:rFonts w:ascii="Tahoma" w:hAnsi="Tahoma" w:cs="Tahoma"/>
        </w:rPr>
        <w:t xml:space="preserve"> – Ponudnik menice </w:t>
      </w:r>
      <w:r w:rsidRPr="002A3077">
        <w:rPr>
          <w:rFonts w:ascii="Tahoma" w:hAnsi="Tahoma" w:cs="Tahoma"/>
          <w:b/>
          <w:u w:val="single"/>
        </w:rPr>
        <w:t>ne sme</w:t>
      </w:r>
      <w:r w:rsidRPr="002A3077">
        <w:rPr>
          <w:rFonts w:ascii="Tahoma" w:hAnsi="Tahoma" w:cs="Tahoma"/>
        </w:rPr>
        <w:t xml:space="preserve"> oddati preko sistema e-JN ampak po</w:t>
      </w:r>
      <w:r w:rsidRPr="002A3077">
        <w:rPr>
          <w:rFonts w:ascii="Tahoma" w:hAnsi="Tahoma" w:cs="Tahoma"/>
          <w:b/>
          <w:sz w:val="18"/>
        </w:rPr>
        <w:t xml:space="preserve"> </w:t>
      </w:r>
      <w:r w:rsidRPr="002A3077">
        <w:rPr>
          <w:rFonts w:ascii="Tahoma" w:hAnsi="Tahoma" w:cs="Tahoma"/>
          <w:b/>
        </w:rPr>
        <w:t>pošti/osebno,</w:t>
      </w:r>
      <w:r w:rsidRPr="002A3077">
        <w:rPr>
          <w:rFonts w:ascii="Tahoma" w:hAnsi="Tahoma" w:cs="Tahoma"/>
        </w:rPr>
        <w:t xml:space="preserve"> zato naj glede pošiljanja bianko menice in menične izjave upošteva </w:t>
      </w:r>
      <w:r w:rsidRPr="002A3077">
        <w:rPr>
          <w:rFonts w:ascii="Tahoma" w:hAnsi="Tahoma" w:cs="Tahoma"/>
          <w:u w:val="single"/>
        </w:rPr>
        <w:t>zadnjo alinejo</w:t>
      </w:r>
      <w:r w:rsidRPr="002A3077">
        <w:rPr>
          <w:rFonts w:ascii="Tahoma" w:hAnsi="Tahoma" w:cs="Tahoma"/>
        </w:rPr>
        <w:t xml:space="preserve"> </w:t>
      </w:r>
      <w:r w:rsidRPr="002A3077">
        <w:rPr>
          <w:rFonts w:ascii="Tahoma" w:hAnsi="Tahoma" w:cs="Tahoma"/>
          <w:b/>
        </w:rPr>
        <w:t>točke 6.1.4.</w:t>
      </w:r>
      <w:r w:rsidRPr="002A3077">
        <w:rPr>
          <w:rFonts w:ascii="Tahoma" w:hAnsi="Tahoma" w:cs="Tahoma"/>
        </w:rPr>
        <w:t xml:space="preserve"> »Navodila ponudniku glede nalaganja ponudbene dokumentacije v sistemu e-JN«</w:t>
      </w:r>
      <w:r w:rsidR="00AE251D" w:rsidRPr="002A3077">
        <w:rPr>
          <w:rFonts w:ascii="Tahoma" w:hAnsi="Tahoma" w:cs="Tahoma"/>
          <w:b/>
        </w:rPr>
        <w:t>!!</w:t>
      </w:r>
    </w:p>
    <w:p w14:paraId="6E9F5FC6" w14:textId="77777777" w:rsidR="00C47526" w:rsidRPr="002A3077" w:rsidRDefault="00C47526" w:rsidP="0099282F">
      <w:pPr>
        <w:pStyle w:val="Odstavekseznama"/>
        <w:keepLines/>
        <w:widowControl w:val="0"/>
        <w:ind w:left="0"/>
        <w:jc w:val="both"/>
        <w:rPr>
          <w:rFonts w:ascii="Tahoma" w:hAnsi="Tahoma" w:cs="Tahoma"/>
        </w:rPr>
      </w:pPr>
    </w:p>
    <w:p w14:paraId="732A1774" w14:textId="4E315391" w:rsidR="00C47526" w:rsidRPr="002A3077" w:rsidRDefault="00C47526" w:rsidP="0099282F">
      <w:pPr>
        <w:pStyle w:val="Odstavekseznama"/>
        <w:keepLines/>
        <w:widowControl w:val="0"/>
        <w:ind w:left="0"/>
        <w:jc w:val="both"/>
        <w:rPr>
          <w:rFonts w:ascii="Tahoma" w:hAnsi="Tahoma" w:cs="Tahoma"/>
          <w:b/>
          <w:u w:val="single"/>
        </w:rPr>
      </w:pPr>
      <w:r w:rsidRPr="002A3077">
        <w:rPr>
          <w:rFonts w:ascii="Tahoma" w:hAnsi="Tahoma" w:cs="Tahoma"/>
        </w:rPr>
        <w:t xml:space="preserve">Ponudnik mora za zavarovanje resnosti ponudbe priložiti </w:t>
      </w:r>
      <w:r w:rsidRPr="002A3077">
        <w:rPr>
          <w:rFonts w:ascii="Tahoma" w:hAnsi="Tahoma" w:cs="Tahoma"/>
          <w:u w:val="single"/>
        </w:rPr>
        <w:t>podpisano in žigosano bianko menico</w:t>
      </w:r>
      <w:r w:rsidRPr="002A3077">
        <w:rPr>
          <w:rFonts w:ascii="Tahoma" w:hAnsi="Tahoma" w:cs="Tahoma"/>
        </w:rPr>
        <w:t xml:space="preserve"> </w:t>
      </w:r>
      <w:r w:rsidRPr="002A3077">
        <w:rPr>
          <w:rFonts w:ascii="Tahoma" w:hAnsi="Tahoma" w:cs="Tahoma"/>
          <w:b/>
        </w:rPr>
        <w:t>ter</w:t>
      </w:r>
      <w:r w:rsidRPr="002A3077">
        <w:rPr>
          <w:rFonts w:ascii="Tahoma" w:hAnsi="Tahoma" w:cs="Tahoma"/>
        </w:rPr>
        <w:t xml:space="preserve"> </w:t>
      </w:r>
      <w:r w:rsidRPr="002A3077">
        <w:rPr>
          <w:rFonts w:ascii="Tahoma" w:hAnsi="Tahoma" w:cs="Tahoma"/>
          <w:u w:val="single"/>
        </w:rPr>
        <w:t>izpolnjen, podpisan in žigosan obrazec</w:t>
      </w:r>
      <w:r w:rsidRPr="002A3077">
        <w:rPr>
          <w:rFonts w:ascii="Tahoma" w:hAnsi="Tahoma" w:cs="Tahoma"/>
        </w:rPr>
        <w:t xml:space="preserve"> »Menična izjava za zavarovanje resnosti ponudbe«</w:t>
      </w:r>
      <w:r w:rsidRPr="002A3077">
        <w:rPr>
          <w:rFonts w:ascii="Tahoma" w:hAnsi="Tahoma" w:cs="Tahoma"/>
          <w:b/>
        </w:rPr>
        <w:t xml:space="preserve"> </w:t>
      </w:r>
      <w:r w:rsidRPr="002A3077">
        <w:rPr>
          <w:rFonts w:ascii="Tahoma" w:hAnsi="Tahoma" w:cs="Tahoma"/>
          <w:b/>
          <w:u w:val="single"/>
        </w:rPr>
        <w:t>z dobo veljavnosti do (vključno) dneva/datuma veljavnosti ponudbe</w:t>
      </w:r>
      <w:r w:rsidRPr="002A3077">
        <w:rPr>
          <w:rFonts w:ascii="Tahoma" w:hAnsi="Tahoma" w:cs="Tahoma"/>
          <w:b/>
        </w:rPr>
        <w:t xml:space="preserve"> in</w:t>
      </w:r>
      <w:r w:rsidRPr="002A3077">
        <w:rPr>
          <w:rFonts w:ascii="Tahoma" w:hAnsi="Tahoma" w:cs="Tahoma"/>
        </w:rPr>
        <w:t xml:space="preserve"> </w:t>
      </w:r>
      <w:r w:rsidRPr="002A3077">
        <w:rPr>
          <w:rFonts w:ascii="Tahoma" w:hAnsi="Tahoma" w:cs="Tahoma"/>
          <w:b/>
          <w:u w:val="single"/>
        </w:rPr>
        <w:t xml:space="preserve">v višini </w:t>
      </w:r>
      <w:r w:rsidR="004E4AF4" w:rsidRPr="002A3077">
        <w:rPr>
          <w:rFonts w:ascii="Tahoma" w:hAnsi="Tahoma" w:cs="Tahoma"/>
          <w:b/>
          <w:u w:val="single"/>
        </w:rPr>
        <w:t>20</w:t>
      </w:r>
      <w:r w:rsidR="00206A96" w:rsidRPr="002A3077">
        <w:rPr>
          <w:rFonts w:ascii="Tahoma" w:hAnsi="Tahoma" w:cs="Tahoma"/>
          <w:b/>
          <w:u w:val="single"/>
        </w:rPr>
        <w:t>.000,00 EUR.</w:t>
      </w:r>
    </w:p>
    <w:p w14:paraId="30D2A5F7" w14:textId="77777777" w:rsidR="00C47526" w:rsidRPr="002A3077" w:rsidRDefault="00C47526" w:rsidP="0099282F">
      <w:pPr>
        <w:keepLines/>
        <w:widowControl w:val="0"/>
        <w:jc w:val="both"/>
        <w:rPr>
          <w:rFonts w:ascii="Tahoma" w:hAnsi="Tahoma" w:cs="Tahoma"/>
        </w:rPr>
      </w:pPr>
    </w:p>
    <w:p w14:paraId="1C35D311" w14:textId="77777777" w:rsidR="00C47526" w:rsidRPr="002A3077" w:rsidRDefault="00C47526" w:rsidP="0099282F">
      <w:pPr>
        <w:keepLines/>
        <w:widowControl w:val="0"/>
        <w:jc w:val="both"/>
        <w:rPr>
          <w:rFonts w:ascii="Tahoma" w:hAnsi="Tahoma" w:cs="Tahoma"/>
        </w:rPr>
      </w:pPr>
      <w:r w:rsidRPr="002A3077">
        <w:rPr>
          <w:rFonts w:ascii="Tahoma" w:hAnsi="Tahoma" w:cs="Tahoma"/>
          <w:u w:val="single"/>
        </w:rPr>
        <w:t>Če ponudnik v ponudbi navede daljši rok veljavnosti ponudbe od zahtevanega, mora biti le-ta pokrit s finančnim zavarovanjem</w:t>
      </w:r>
      <w:r w:rsidRPr="002A3077">
        <w:rPr>
          <w:rFonts w:ascii="Tahoma" w:hAnsi="Tahoma" w:cs="Tahoma"/>
        </w:rPr>
        <w:t>. Finančno zavarovanje za resnost ponudbe začne teči na dan javnega odpiranja ponudb.</w:t>
      </w:r>
      <w:r w:rsidR="0038147D" w:rsidRPr="002A3077">
        <w:rPr>
          <w:rFonts w:ascii="Tahoma" w:hAnsi="Tahoma" w:cs="Tahoma"/>
        </w:rPr>
        <w:t xml:space="preserve"> </w:t>
      </w:r>
      <w:r w:rsidRPr="002A3077">
        <w:rPr>
          <w:rFonts w:ascii="Tahoma" w:hAnsi="Tahoma" w:cs="Tahoma"/>
          <w:u w:val="single"/>
        </w:rPr>
        <w:t>Upravičenec do izplačila iz naslova finančnega zavarovanja za zavarovanje resnosti ponudbe</w:t>
      </w:r>
      <w:r w:rsidRPr="002A3077">
        <w:rPr>
          <w:u w:val="single"/>
        </w:rPr>
        <w:t xml:space="preserve"> </w:t>
      </w:r>
      <w:r w:rsidRPr="002A3077">
        <w:rPr>
          <w:rFonts w:ascii="Tahoma" w:hAnsi="Tahoma" w:cs="Tahoma"/>
          <w:u w:val="single"/>
        </w:rPr>
        <w:t>je JAVNO PODJETJE VODOVOD KANALIZACIJA SNAGA d.o.o.,</w:t>
      </w:r>
      <w:r w:rsidRPr="002A3077">
        <w:rPr>
          <w:rFonts w:ascii="Tahoma" w:hAnsi="Tahoma" w:cs="Tahoma"/>
        </w:rPr>
        <w:t xml:space="preserve"> Vodovodna cesta 90, 1000 Ljubljana.</w:t>
      </w:r>
    </w:p>
    <w:p w14:paraId="57EF00F3" w14:textId="77777777" w:rsidR="00AE251D" w:rsidRPr="002A3077" w:rsidRDefault="00AE251D" w:rsidP="0099282F">
      <w:pPr>
        <w:keepLines/>
        <w:widowControl w:val="0"/>
        <w:jc w:val="both"/>
        <w:rPr>
          <w:rFonts w:ascii="Tahoma" w:hAnsi="Tahoma" w:cs="Tahoma"/>
        </w:rPr>
      </w:pPr>
    </w:p>
    <w:p w14:paraId="070458F3" w14:textId="77777777" w:rsidR="00C47526" w:rsidRPr="002A3077" w:rsidRDefault="00C47526" w:rsidP="0099282F">
      <w:pPr>
        <w:keepLines/>
        <w:widowControl w:val="0"/>
        <w:jc w:val="both"/>
        <w:rPr>
          <w:rFonts w:ascii="Tahoma" w:hAnsi="Tahoma" w:cs="Tahoma"/>
        </w:rPr>
      </w:pPr>
      <w:r w:rsidRPr="002A3077">
        <w:rPr>
          <w:rFonts w:ascii="Tahoma" w:hAnsi="Tahoma" w:cs="Tahoma"/>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4CD5209E" w14:textId="77777777" w:rsidR="00C47526" w:rsidRPr="002A3077" w:rsidRDefault="00C47526" w:rsidP="0099282F">
      <w:pPr>
        <w:keepLines/>
        <w:widowControl w:val="0"/>
        <w:jc w:val="both"/>
        <w:rPr>
          <w:rFonts w:ascii="Tahoma" w:hAnsi="Tahoma" w:cs="Tahoma"/>
        </w:rPr>
      </w:pPr>
      <w:r w:rsidRPr="002A3077">
        <w:rPr>
          <w:rFonts w:ascii="Tahoma" w:hAnsi="Tahoma" w:cs="Tahoma"/>
        </w:rPr>
        <w:t xml:space="preserve"> </w:t>
      </w:r>
    </w:p>
    <w:p w14:paraId="27512C09" w14:textId="77777777" w:rsidR="00C47526" w:rsidRPr="002A3077" w:rsidRDefault="00C47526" w:rsidP="0099282F">
      <w:pPr>
        <w:keepLines/>
        <w:widowControl w:val="0"/>
        <w:jc w:val="both"/>
        <w:rPr>
          <w:rFonts w:ascii="Tahoma" w:hAnsi="Tahoma" w:cs="Tahoma"/>
          <w:i/>
          <w:kern w:val="16"/>
          <w:sz w:val="19"/>
          <w:szCs w:val="19"/>
        </w:rPr>
      </w:pPr>
      <w:r w:rsidRPr="002A3077">
        <w:rPr>
          <w:rFonts w:ascii="Tahoma" w:hAnsi="Tahoma" w:cs="Tahoma"/>
          <w:i/>
          <w:sz w:val="19"/>
          <w:szCs w:val="19"/>
        </w:rPr>
        <w:t xml:space="preserve">Vzorec menične izjave za zavarovanje resnosti ponudbe je priložen kot </w:t>
      </w:r>
      <w:r w:rsidRPr="002A3077">
        <w:rPr>
          <w:rFonts w:ascii="Tahoma" w:hAnsi="Tahoma" w:cs="Tahoma"/>
          <w:b/>
          <w:i/>
          <w:sz w:val="19"/>
          <w:szCs w:val="19"/>
        </w:rPr>
        <w:t xml:space="preserve">Priloga </w:t>
      </w:r>
      <w:r w:rsidR="00C06BC5" w:rsidRPr="002A3077">
        <w:rPr>
          <w:rFonts w:ascii="Tahoma" w:hAnsi="Tahoma" w:cs="Tahoma"/>
          <w:b/>
          <w:i/>
          <w:sz w:val="19"/>
          <w:szCs w:val="19"/>
        </w:rPr>
        <w:t>10</w:t>
      </w:r>
      <w:r w:rsidRPr="002A3077">
        <w:rPr>
          <w:rFonts w:ascii="Tahoma" w:hAnsi="Tahoma" w:cs="Tahoma"/>
          <w:b/>
          <w:i/>
          <w:sz w:val="19"/>
          <w:szCs w:val="19"/>
        </w:rPr>
        <w:t>/1</w:t>
      </w:r>
      <w:r w:rsidRPr="002A3077">
        <w:rPr>
          <w:rFonts w:ascii="Tahoma" w:hAnsi="Tahoma" w:cs="Tahoma"/>
          <w:i/>
          <w:sz w:val="19"/>
          <w:szCs w:val="19"/>
        </w:rPr>
        <w:t xml:space="preserve"> te razpisne dokumentacije. </w:t>
      </w:r>
    </w:p>
    <w:p w14:paraId="7013188D" w14:textId="77777777" w:rsidR="00C47526" w:rsidRPr="002A3077" w:rsidRDefault="00C47526" w:rsidP="0099282F">
      <w:pPr>
        <w:keepLines/>
        <w:widowControl w:val="0"/>
        <w:jc w:val="both"/>
        <w:rPr>
          <w:rFonts w:ascii="Tahoma" w:hAnsi="Tahoma" w:cs="Tahoma"/>
        </w:rPr>
      </w:pPr>
    </w:p>
    <w:p w14:paraId="27A1DDC6" w14:textId="77777777" w:rsidR="00C47526" w:rsidRPr="002A3077" w:rsidRDefault="00C47526" w:rsidP="0099282F">
      <w:pPr>
        <w:keepLines/>
        <w:widowControl w:val="0"/>
        <w:numPr>
          <w:ilvl w:val="1"/>
          <w:numId w:val="21"/>
        </w:numPr>
        <w:jc w:val="both"/>
        <w:rPr>
          <w:rFonts w:ascii="Tahoma" w:hAnsi="Tahoma" w:cs="Tahoma"/>
          <w:b/>
        </w:rPr>
      </w:pPr>
      <w:r w:rsidRPr="002A3077">
        <w:rPr>
          <w:rFonts w:ascii="Tahoma" w:hAnsi="Tahoma" w:cs="Tahoma"/>
          <w:b/>
        </w:rPr>
        <w:t>Zavarovanje dobre izvedbe obveznosti iz okvirnega sporazuma</w:t>
      </w:r>
    </w:p>
    <w:p w14:paraId="07C5B4D9" w14:textId="77777777" w:rsidR="00C47526" w:rsidRPr="002A3077" w:rsidRDefault="00C47526" w:rsidP="0099282F">
      <w:pPr>
        <w:keepLines/>
        <w:widowControl w:val="0"/>
        <w:jc w:val="both"/>
        <w:rPr>
          <w:rFonts w:ascii="Tahoma" w:hAnsi="Tahoma" w:cs="Tahoma"/>
        </w:rPr>
      </w:pPr>
    </w:p>
    <w:p w14:paraId="46B799FC" w14:textId="2AFBA9FC" w:rsidR="00C47526" w:rsidRPr="002A3077" w:rsidRDefault="00C47526" w:rsidP="0099282F">
      <w:pPr>
        <w:keepLines/>
        <w:widowControl w:val="0"/>
        <w:jc w:val="both"/>
        <w:rPr>
          <w:rFonts w:ascii="Tahoma" w:hAnsi="Tahoma" w:cs="Tahoma"/>
          <w:b/>
          <w:u w:val="single"/>
        </w:rPr>
      </w:pPr>
      <w:r w:rsidRPr="002A3077">
        <w:rPr>
          <w:rFonts w:ascii="Tahoma" w:hAnsi="Tahoma" w:cs="Tahoma"/>
        </w:rPr>
        <w:t>Izbrani ponudnik s katerim bo sklenjen okvirni sporazum</w:t>
      </w:r>
      <w:r w:rsidR="00973B21" w:rsidRPr="002A3077">
        <w:rPr>
          <w:rFonts w:ascii="Tahoma" w:hAnsi="Tahoma" w:cs="Tahoma"/>
        </w:rPr>
        <w:t>, bo moral</w:t>
      </w:r>
      <w:r w:rsidRPr="002A3077">
        <w:rPr>
          <w:rFonts w:ascii="Tahoma" w:hAnsi="Tahoma" w:cs="Tahoma"/>
        </w:rPr>
        <w:t xml:space="preserve"> najkasneje v petnajstih (15) koledarskih dneh od sklenitve okvirnega sporazuma, naročniku predložiti </w:t>
      </w:r>
      <w:r w:rsidRPr="002A3077">
        <w:rPr>
          <w:rFonts w:ascii="Tahoma" w:hAnsi="Tahoma" w:cs="Tahoma"/>
          <w:u w:val="single"/>
        </w:rPr>
        <w:t xml:space="preserve">bianko menico </w:t>
      </w:r>
      <w:r w:rsidRPr="002A3077">
        <w:rPr>
          <w:rFonts w:ascii="Tahoma" w:hAnsi="Tahoma" w:cs="Tahoma"/>
          <w:b/>
          <w:u w:val="single"/>
        </w:rPr>
        <w:t>skupaj z</w:t>
      </w:r>
      <w:r w:rsidRPr="002A3077">
        <w:rPr>
          <w:rFonts w:ascii="Tahoma" w:hAnsi="Tahoma" w:cs="Tahoma"/>
          <w:u w:val="single"/>
        </w:rPr>
        <w:t xml:space="preserve"> menično izjavo za zavarovanje dobre izvedbe obveznosti iz okvirnega sporazuma</w:t>
      </w:r>
      <w:r w:rsidRPr="002A3077">
        <w:rPr>
          <w:rFonts w:ascii="Tahoma" w:hAnsi="Tahoma" w:cs="Tahoma"/>
        </w:rPr>
        <w:t xml:space="preserve"> (</w:t>
      </w:r>
      <w:proofErr w:type="spellStart"/>
      <w:r w:rsidRPr="002A3077">
        <w:rPr>
          <w:rFonts w:ascii="Tahoma" w:hAnsi="Tahoma" w:cs="Tahoma"/>
        </w:rPr>
        <w:t>t.j</w:t>
      </w:r>
      <w:proofErr w:type="spellEnd"/>
      <w:r w:rsidRPr="002A3077">
        <w:rPr>
          <w:rFonts w:ascii="Tahoma" w:hAnsi="Tahoma" w:cs="Tahoma"/>
        </w:rPr>
        <w:t xml:space="preserve">. izpolnjen, podpisan in žigosan obrazec »Menična izjava za zavarovanje dobre izvedbe obveznosti iz okvirnega sporazuma«) (skladno z vzorcem </w:t>
      </w:r>
      <w:r w:rsidR="00131522" w:rsidRPr="002A3077">
        <w:rPr>
          <w:rFonts w:ascii="Tahoma" w:hAnsi="Tahoma" w:cs="Tahoma"/>
        </w:rPr>
        <w:t xml:space="preserve">in zahtevami </w:t>
      </w:r>
      <w:r w:rsidRPr="002A3077">
        <w:rPr>
          <w:rFonts w:ascii="Tahoma" w:hAnsi="Tahoma" w:cs="Tahoma"/>
        </w:rPr>
        <w:t>iz razpisne dokumentacije),</w:t>
      </w:r>
      <w:r w:rsidR="002556C5" w:rsidRPr="002A3077">
        <w:rPr>
          <w:rFonts w:ascii="Tahoma" w:hAnsi="Tahoma" w:cs="Tahoma"/>
        </w:rPr>
        <w:t xml:space="preserve"> </w:t>
      </w:r>
      <w:r w:rsidR="002556C5" w:rsidRPr="002A3077">
        <w:rPr>
          <w:rFonts w:ascii="Tahoma" w:hAnsi="Tahoma" w:cs="Tahoma"/>
          <w:b/>
        </w:rPr>
        <w:t xml:space="preserve">v višini </w:t>
      </w:r>
      <w:r w:rsidR="004E4AF4" w:rsidRPr="002A3077">
        <w:rPr>
          <w:rFonts w:ascii="Tahoma" w:hAnsi="Tahoma" w:cs="Tahoma"/>
          <w:b/>
        </w:rPr>
        <w:t xml:space="preserve">70.000,00 EUR </w:t>
      </w:r>
      <w:r w:rsidR="002556C5" w:rsidRPr="002A3077">
        <w:rPr>
          <w:rFonts w:ascii="Tahoma" w:hAnsi="Tahoma" w:cs="Tahoma"/>
        </w:rPr>
        <w:t>in</w:t>
      </w:r>
      <w:r w:rsidRPr="002A3077">
        <w:rPr>
          <w:rFonts w:ascii="Tahoma" w:hAnsi="Tahoma" w:cs="Tahoma"/>
        </w:rPr>
        <w:t xml:space="preserve"> </w:t>
      </w:r>
      <w:r w:rsidRPr="002A3077">
        <w:rPr>
          <w:rFonts w:ascii="Tahoma" w:hAnsi="Tahoma" w:cs="Tahoma"/>
          <w:b/>
        </w:rPr>
        <w:t>z dobo veljavnosti še najmanj 30 (trideset) dni po preteku veljavnosti okvirnega sporazuma</w:t>
      </w:r>
      <w:r w:rsidR="00AE251D" w:rsidRPr="002A3077">
        <w:rPr>
          <w:rFonts w:ascii="Tahoma" w:hAnsi="Tahoma" w:cs="Tahoma"/>
          <w:b/>
        </w:rPr>
        <w:t>.</w:t>
      </w:r>
      <w:r w:rsidRPr="002A3077">
        <w:rPr>
          <w:rFonts w:ascii="Tahoma" w:hAnsi="Tahoma" w:cs="Tahoma"/>
          <w:b/>
        </w:rPr>
        <w:t xml:space="preserve"> </w:t>
      </w:r>
    </w:p>
    <w:p w14:paraId="4CC04ADB" w14:textId="2C7B0E8E" w:rsidR="008828B8" w:rsidRPr="002A3077" w:rsidRDefault="00DF7181" w:rsidP="0099282F">
      <w:pPr>
        <w:keepLines/>
        <w:widowControl w:val="0"/>
        <w:jc w:val="both"/>
        <w:rPr>
          <w:rFonts w:ascii="Tahoma" w:hAnsi="Tahoma" w:cs="Tahoma"/>
        </w:rPr>
      </w:pPr>
      <w:r w:rsidRPr="002A3077">
        <w:rPr>
          <w:rFonts w:ascii="Tahoma" w:hAnsi="Tahoma" w:cs="Tahoma"/>
        </w:rPr>
        <w:t xml:space="preserve"> </w:t>
      </w:r>
    </w:p>
    <w:p w14:paraId="08049FC2" w14:textId="6E4097F3" w:rsidR="00C47526" w:rsidRPr="002A3077" w:rsidRDefault="00C47526" w:rsidP="0099282F">
      <w:pPr>
        <w:keepLines/>
        <w:widowControl w:val="0"/>
        <w:jc w:val="both"/>
        <w:rPr>
          <w:rFonts w:ascii="Tahoma" w:hAnsi="Tahoma" w:cs="Tahoma"/>
        </w:rPr>
      </w:pPr>
      <w:r w:rsidRPr="002A3077">
        <w:rPr>
          <w:rFonts w:ascii="Tahoma" w:hAnsi="Tahoma" w:cs="Tahoma"/>
        </w:rPr>
        <w:t>V kolikor izbrani ponudnik/i v roku 15 dni od sklenitve okvirnega sporazuma in naknadnem naročnikovem pozivu ne bo</w:t>
      </w:r>
      <w:r w:rsidR="00DF7181" w:rsidRPr="002A3077">
        <w:rPr>
          <w:rFonts w:ascii="Tahoma" w:hAnsi="Tahoma" w:cs="Tahoma"/>
        </w:rPr>
        <w:t xml:space="preserve"> predložil</w:t>
      </w:r>
      <w:r w:rsidRPr="002A3077">
        <w:rPr>
          <w:rFonts w:ascii="Tahoma" w:hAnsi="Tahoma" w:cs="Tahoma"/>
        </w:rPr>
        <w:t xml:space="preserve"> finančnega zavarovanja dobre izvedbe obveznosti po okvirnem sporazumu skladno z vzorcem iz razpisne dokumentacije in v viš</w:t>
      </w:r>
      <w:r w:rsidR="00BB549C" w:rsidRPr="002A3077">
        <w:rPr>
          <w:rFonts w:ascii="Tahoma" w:hAnsi="Tahoma" w:cs="Tahoma"/>
        </w:rPr>
        <w:t>ini kot je opredeljeno zgoraj</w:t>
      </w:r>
      <w:r w:rsidRPr="002A3077">
        <w:rPr>
          <w:rFonts w:ascii="Tahoma" w:hAnsi="Tahoma" w:cs="Tahoma"/>
        </w:rPr>
        <w:t>, se šteje da odstopa od sklenitve okvirnega sporazuma in velja, da okvirni sporazum ni bil nikoli sklenjen. V tem primeru bo naročnik unovčil finančno zavarovanje za zavarovanje resnosti ponudbe, brez kakršnekoli obveznosti do izvajalca.</w:t>
      </w:r>
    </w:p>
    <w:p w14:paraId="3471940B" w14:textId="77777777" w:rsidR="00AE251D" w:rsidRPr="002A3077" w:rsidRDefault="00AE251D" w:rsidP="0099282F">
      <w:pPr>
        <w:keepLines/>
        <w:widowControl w:val="0"/>
        <w:jc w:val="both"/>
        <w:rPr>
          <w:rFonts w:ascii="Tahoma" w:hAnsi="Tahoma" w:cs="Tahoma"/>
          <w:i/>
          <w:sz w:val="14"/>
        </w:rPr>
      </w:pPr>
    </w:p>
    <w:p w14:paraId="0449372D" w14:textId="77777777" w:rsidR="00C47526" w:rsidRPr="002A3077" w:rsidRDefault="00C47526" w:rsidP="0099282F">
      <w:pPr>
        <w:keepLines/>
        <w:widowControl w:val="0"/>
        <w:jc w:val="both"/>
        <w:rPr>
          <w:rFonts w:ascii="Tahoma" w:hAnsi="Tahoma" w:cs="Tahoma"/>
          <w:i/>
          <w:szCs w:val="19"/>
        </w:rPr>
      </w:pPr>
      <w:r w:rsidRPr="002A3077">
        <w:rPr>
          <w:rFonts w:ascii="Tahoma" w:hAnsi="Tahoma" w:cs="Tahoma"/>
          <w:i/>
          <w:szCs w:val="19"/>
        </w:rPr>
        <w:t>Vzorec finančnega zavarovanja (»Menična izjava za zavarovanje dobre izvedbe obveznosti iz okvirnega sporazuma«) za zavarovanje dobre izvedbe obveznosti iz okvirnega sporazuma je priloga razpisne dokumentacije (</w:t>
      </w:r>
      <w:r w:rsidRPr="002A3077">
        <w:rPr>
          <w:rFonts w:ascii="Tahoma" w:hAnsi="Tahoma" w:cs="Tahoma"/>
          <w:b/>
          <w:i/>
          <w:szCs w:val="19"/>
        </w:rPr>
        <w:t xml:space="preserve">Priloga </w:t>
      </w:r>
      <w:r w:rsidR="00C06BC5" w:rsidRPr="002A3077">
        <w:rPr>
          <w:rFonts w:ascii="Tahoma" w:hAnsi="Tahoma" w:cs="Tahoma"/>
          <w:b/>
          <w:i/>
          <w:szCs w:val="19"/>
        </w:rPr>
        <w:t>10</w:t>
      </w:r>
      <w:r w:rsidRPr="002A3077">
        <w:rPr>
          <w:rFonts w:ascii="Tahoma" w:hAnsi="Tahoma" w:cs="Tahoma"/>
          <w:b/>
          <w:i/>
          <w:szCs w:val="19"/>
        </w:rPr>
        <w:t>/2</w:t>
      </w:r>
      <w:r w:rsidRPr="002A3077">
        <w:rPr>
          <w:rFonts w:ascii="Tahoma" w:hAnsi="Tahoma" w:cs="Tahoma"/>
          <w:i/>
          <w:szCs w:val="19"/>
        </w:rPr>
        <w:t xml:space="preserve">).  </w:t>
      </w:r>
    </w:p>
    <w:p w14:paraId="07D67046" w14:textId="0428BFD4" w:rsidR="008828B8" w:rsidRPr="002A3077" w:rsidRDefault="008828B8" w:rsidP="0099282F">
      <w:pPr>
        <w:keepLines/>
        <w:widowControl w:val="0"/>
        <w:rPr>
          <w:rFonts w:ascii="Tahoma" w:hAnsi="Tahoma" w:cs="Tahoma"/>
          <w:b/>
        </w:rPr>
      </w:pPr>
    </w:p>
    <w:p w14:paraId="2A53EA41" w14:textId="77777777" w:rsidR="00AE7947" w:rsidRPr="002A3077" w:rsidRDefault="00AE7947" w:rsidP="0099282F">
      <w:pPr>
        <w:keepLines/>
        <w:widowControl w:val="0"/>
        <w:rPr>
          <w:rFonts w:ascii="Tahoma" w:hAnsi="Tahoma" w:cs="Tahoma"/>
          <w:b/>
        </w:rPr>
      </w:pPr>
    </w:p>
    <w:p w14:paraId="489DE660" w14:textId="77777777" w:rsidR="007B3B84" w:rsidRPr="002A3077" w:rsidRDefault="007B3B84" w:rsidP="0099282F">
      <w:pPr>
        <w:keepLines/>
        <w:widowControl w:val="0"/>
        <w:numPr>
          <w:ilvl w:val="0"/>
          <w:numId w:val="21"/>
        </w:numPr>
        <w:jc w:val="both"/>
        <w:rPr>
          <w:rFonts w:ascii="Tahoma" w:hAnsi="Tahoma" w:cs="Tahoma"/>
          <w:b/>
          <w:sz w:val="24"/>
        </w:rPr>
      </w:pPr>
      <w:r w:rsidRPr="002A3077">
        <w:rPr>
          <w:rFonts w:ascii="Tahoma" w:hAnsi="Tahoma" w:cs="Tahoma"/>
          <w:b/>
          <w:sz w:val="24"/>
        </w:rPr>
        <w:t>MERILA ZA IZBIRO PONUDNIKOV</w:t>
      </w:r>
    </w:p>
    <w:p w14:paraId="6C9BCC83" w14:textId="77777777" w:rsidR="007B3B84" w:rsidRPr="002A3077" w:rsidRDefault="007B3B84" w:rsidP="0099282F">
      <w:pPr>
        <w:keepLines/>
        <w:widowControl w:val="0"/>
        <w:jc w:val="both"/>
        <w:rPr>
          <w:rFonts w:ascii="Tahoma" w:eastAsia="Calibri" w:hAnsi="Tahoma" w:cs="Tahoma"/>
          <w:color w:val="000000"/>
        </w:rPr>
      </w:pPr>
    </w:p>
    <w:p w14:paraId="6171F6F3" w14:textId="77777777" w:rsidR="00AE7947" w:rsidRPr="002A3077" w:rsidRDefault="00770B17" w:rsidP="0099282F">
      <w:pPr>
        <w:keepLines/>
        <w:widowControl w:val="0"/>
        <w:jc w:val="both"/>
        <w:rPr>
          <w:rFonts w:ascii="Tahoma" w:hAnsi="Tahoma" w:cs="Tahoma"/>
          <w:b/>
          <w:color w:val="000000"/>
        </w:rPr>
      </w:pPr>
      <w:r w:rsidRPr="002A3077">
        <w:rPr>
          <w:rFonts w:ascii="Tahoma" w:hAnsi="Tahoma" w:cs="Tahoma"/>
          <w:color w:val="000000"/>
        </w:rPr>
        <w:t xml:space="preserve">Merilo za izbiro ekonomsko najugodnejše ponudbe je </w:t>
      </w:r>
      <w:r w:rsidRPr="002A3077">
        <w:rPr>
          <w:rFonts w:ascii="Tahoma" w:hAnsi="Tahoma" w:cs="Tahoma"/>
          <w:b/>
          <w:color w:val="000000"/>
        </w:rPr>
        <w:t xml:space="preserve">najnižja </w:t>
      </w:r>
      <w:r w:rsidR="00AE7947" w:rsidRPr="002A3077">
        <w:rPr>
          <w:rFonts w:ascii="Tahoma" w:hAnsi="Tahoma" w:cs="Tahoma"/>
          <w:b/>
          <w:color w:val="000000"/>
        </w:rPr>
        <w:t xml:space="preserve">skupna </w:t>
      </w:r>
      <w:r w:rsidRPr="002A3077">
        <w:rPr>
          <w:rFonts w:ascii="Tahoma" w:hAnsi="Tahoma" w:cs="Tahoma"/>
          <w:b/>
          <w:color w:val="000000"/>
        </w:rPr>
        <w:t>ponudbena cena</w:t>
      </w:r>
      <w:r w:rsidR="00AE7947" w:rsidRPr="002A3077">
        <w:rPr>
          <w:rFonts w:ascii="Tahoma" w:hAnsi="Tahoma" w:cs="Tahoma"/>
          <w:b/>
          <w:color w:val="000000"/>
        </w:rPr>
        <w:t xml:space="preserve"> v EUR brez DDV.</w:t>
      </w:r>
    </w:p>
    <w:p w14:paraId="10790730" w14:textId="689E6FE6" w:rsidR="007B3B84" w:rsidRPr="002A3077" w:rsidRDefault="00770B17" w:rsidP="0099282F">
      <w:pPr>
        <w:keepLines/>
        <w:widowControl w:val="0"/>
        <w:jc w:val="both"/>
        <w:rPr>
          <w:rFonts w:ascii="Tahoma" w:hAnsi="Tahoma" w:cs="Tahoma"/>
          <w:b/>
          <w:sz w:val="24"/>
        </w:rPr>
      </w:pPr>
      <w:r w:rsidRPr="002A3077">
        <w:rPr>
          <w:rFonts w:ascii="Tahoma" w:hAnsi="Tahoma" w:cs="Tahoma"/>
          <w:b/>
          <w:color w:val="000000"/>
        </w:rPr>
        <w:t xml:space="preserve"> </w:t>
      </w:r>
      <w:r w:rsidR="007B3B84" w:rsidRPr="002A3077">
        <w:rPr>
          <w:rFonts w:ascii="Tahoma" w:hAnsi="Tahoma" w:cs="Tahoma"/>
          <w:b/>
          <w:sz w:val="24"/>
        </w:rPr>
        <w:br w:type="page"/>
      </w:r>
    </w:p>
    <w:p w14:paraId="0E158798" w14:textId="77777777" w:rsidR="007E1A47" w:rsidRPr="002A3077" w:rsidRDefault="007E1A47" w:rsidP="0099282F">
      <w:pPr>
        <w:keepLines/>
        <w:widowControl w:val="0"/>
        <w:numPr>
          <w:ilvl w:val="0"/>
          <w:numId w:val="21"/>
        </w:numPr>
        <w:jc w:val="both"/>
        <w:rPr>
          <w:rFonts w:ascii="Tahoma" w:hAnsi="Tahoma" w:cs="Tahoma"/>
          <w:b/>
          <w:sz w:val="24"/>
        </w:rPr>
      </w:pPr>
      <w:r w:rsidRPr="002A3077">
        <w:rPr>
          <w:rFonts w:ascii="Tahoma" w:hAnsi="Tahoma" w:cs="Tahoma"/>
          <w:b/>
          <w:sz w:val="24"/>
        </w:rPr>
        <w:lastRenderedPageBreak/>
        <w:t>NAVODILA PONUDNIKOM ZA IZDELAVO PONUDBE IN NAČIN ZA PREDLOŽITEV PONUDE</w:t>
      </w:r>
    </w:p>
    <w:p w14:paraId="6AFF8CCF" w14:textId="77777777" w:rsidR="007E1A47" w:rsidRPr="002A3077" w:rsidRDefault="007E1A47" w:rsidP="0099282F">
      <w:pPr>
        <w:keepLines/>
        <w:widowControl w:val="0"/>
        <w:jc w:val="both"/>
        <w:rPr>
          <w:rFonts w:ascii="Tahoma" w:hAnsi="Tahoma" w:cs="Tahoma"/>
          <w:sz w:val="16"/>
        </w:rPr>
      </w:pPr>
    </w:p>
    <w:p w14:paraId="68C9E30C" w14:textId="77777777" w:rsidR="007E1A47" w:rsidRPr="002A3077" w:rsidRDefault="007E1A47" w:rsidP="0099282F">
      <w:pPr>
        <w:pStyle w:val="Odstavekseznama"/>
        <w:keepLines/>
        <w:widowControl w:val="0"/>
        <w:numPr>
          <w:ilvl w:val="1"/>
          <w:numId w:val="21"/>
        </w:numPr>
        <w:jc w:val="both"/>
        <w:rPr>
          <w:rFonts w:ascii="Tahoma" w:hAnsi="Tahoma" w:cs="Tahoma"/>
          <w:b/>
          <w:sz w:val="21"/>
          <w:szCs w:val="21"/>
        </w:rPr>
      </w:pPr>
      <w:r w:rsidRPr="002A3077">
        <w:rPr>
          <w:rFonts w:ascii="Tahoma" w:hAnsi="Tahoma" w:cs="Tahoma"/>
          <w:b/>
          <w:sz w:val="21"/>
          <w:szCs w:val="21"/>
        </w:rPr>
        <w:t>Način in navodila za predložitev ponudbe</w:t>
      </w:r>
    </w:p>
    <w:p w14:paraId="24183B52" w14:textId="77777777" w:rsidR="007E1A47" w:rsidRPr="002A3077" w:rsidRDefault="007E1A47" w:rsidP="0099282F">
      <w:pPr>
        <w:keepLines/>
        <w:widowControl w:val="0"/>
        <w:jc w:val="both"/>
        <w:rPr>
          <w:rFonts w:ascii="Tahoma" w:hAnsi="Tahoma" w:cs="Tahoma"/>
          <w:sz w:val="16"/>
        </w:rPr>
      </w:pPr>
    </w:p>
    <w:p w14:paraId="50A88B36" w14:textId="77777777" w:rsidR="007E1A47" w:rsidRPr="002A3077" w:rsidRDefault="007E1A47" w:rsidP="0099282F">
      <w:pPr>
        <w:keepLines/>
        <w:widowControl w:val="0"/>
        <w:numPr>
          <w:ilvl w:val="2"/>
          <w:numId w:val="22"/>
        </w:numPr>
        <w:jc w:val="both"/>
        <w:rPr>
          <w:rFonts w:ascii="Tahoma" w:hAnsi="Tahoma" w:cs="Tahoma"/>
          <w:b/>
          <w:bCs/>
        </w:rPr>
      </w:pPr>
      <w:r w:rsidRPr="002A3077">
        <w:rPr>
          <w:rFonts w:ascii="Tahoma" w:hAnsi="Tahoma" w:cs="Tahoma"/>
          <w:b/>
          <w:bCs/>
        </w:rPr>
        <w:t xml:space="preserve">Splošno </w:t>
      </w:r>
    </w:p>
    <w:p w14:paraId="6CF168F6" w14:textId="77777777" w:rsidR="007E1A47" w:rsidRPr="002A3077" w:rsidRDefault="007E1A47" w:rsidP="0099282F">
      <w:pPr>
        <w:keepLines/>
        <w:widowControl w:val="0"/>
        <w:jc w:val="both"/>
        <w:rPr>
          <w:rFonts w:ascii="Tahoma" w:hAnsi="Tahoma" w:cs="Tahoma"/>
        </w:rPr>
      </w:pPr>
    </w:p>
    <w:p w14:paraId="0454971D"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Ponudnik </w:t>
      </w:r>
      <w:r w:rsidRPr="002A3077">
        <w:rPr>
          <w:rFonts w:ascii="Tahoma" w:hAnsi="Tahoma" w:cs="Tahoma"/>
          <w:b/>
          <w:u w:val="single"/>
        </w:rPr>
        <w:t>mora</w:t>
      </w:r>
      <w:r w:rsidRPr="002A3077">
        <w:rPr>
          <w:rFonts w:ascii="Tahoma" w:hAnsi="Tahoma" w:cs="Tahoma"/>
        </w:rPr>
        <w:t xml:space="preserve"> ponudbo </w:t>
      </w:r>
      <w:r w:rsidRPr="002A3077">
        <w:rPr>
          <w:rFonts w:ascii="Tahoma" w:hAnsi="Tahoma" w:cs="Tahoma"/>
          <w:b/>
        </w:rPr>
        <w:t>predložiti v informacijski sistem e-JN</w:t>
      </w:r>
      <w:r w:rsidRPr="002A3077">
        <w:rPr>
          <w:rFonts w:ascii="Tahoma" w:hAnsi="Tahoma" w:cs="Tahoma"/>
        </w:rPr>
        <w:t xml:space="preserve"> (v nadaljevanju sistem e-JN) </w:t>
      </w:r>
      <w:r w:rsidRPr="002A3077">
        <w:rPr>
          <w:rFonts w:ascii="Tahoma" w:hAnsi="Tahoma" w:cs="Tahoma"/>
          <w:u w:val="single"/>
        </w:rPr>
        <w:t>na spletnem naslovu</w:t>
      </w:r>
      <w:r w:rsidRPr="002A3077">
        <w:rPr>
          <w:rFonts w:ascii="Tahoma" w:hAnsi="Tahoma" w:cs="Tahoma"/>
        </w:rPr>
        <w:t xml:space="preserve"> </w:t>
      </w:r>
      <w:hyperlink r:id="rId15" w:history="1">
        <w:r w:rsidRPr="002A3077">
          <w:rPr>
            <w:rFonts w:ascii="Tahoma" w:hAnsi="Tahoma" w:cs="Tahoma"/>
            <w:color w:val="0000FF"/>
            <w:u w:val="single"/>
          </w:rPr>
          <w:t>https://ejn.gov.si/eJN2</w:t>
        </w:r>
      </w:hyperlink>
      <w:r w:rsidRPr="002A307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2A3077">
          <w:rPr>
            <w:rFonts w:ascii="Tahoma" w:hAnsi="Tahoma" w:cs="Tahoma"/>
            <w:color w:val="0000FF"/>
            <w:u w:val="single"/>
          </w:rPr>
          <w:t>https://ejn.gov.si/eJN2</w:t>
        </w:r>
      </w:hyperlink>
      <w:r w:rsidRPr="002A3077">
        <w:rPr>
          <w:rFonts w:ascii="Tahoma" w:hAnsi="Tahoma" w:cs="Tahoma"/>
        </w:rPr>
        <w:t xml:space="preserve">. </w:t>
      </w:r>
    </w:p>
    <w:p w14:paraId="3C35DCD2" w14:textId="77777777" w:rsidR="007E1A47" w:rsidRPr="002A3077" w:rsidRDefault="007E1A47" w:rsidP="0099282F">
      <w:pPr>
        <w:keepLines/>
        <w:widowControl w:val="0"/>
        <w:jc w:val="both"/>
        <w:rPr>
          <w:rFonts w:ascii="Tahoma" w:hAnsi="Tahoma" w:cs="Tahoma"/>
          <w:sz w:val="18"/>
        </w:rPr>
      </w:pPr>
    </w:p>
    <w:p w14:paraId="79654159" w14:textId="77777777" w:rsidR="007E1A47" w:rsidRPr="002A3077" w:rsidRDefault="007E1A47" w:rsidP="0099282F">
      <w:pPr>
        <w:keepLines/>
        <w:widowControl w:val="0"/>
        <w:jc w:val="both"/>
        <w:rPr>
          <w:rFonts w:ascii="Tahoma" w:hAnsi="Tahoma" w:cs="Tahoma"/>
        </w:rPr>
      </w:pPr>
      <w:r w:rsidRPr="002A3077">
        <w:rPr>
          <w:rFonts w:ascii="Tahoma" w:hAnsi="Tahoma" w:cs="Tahoma"/>
          <w:u w:val="single"/>
        </w:rPr>
        <w:t>Ponudnik se mora pred oddajo ponudbe registrirati na spletnem naslovu</w:t>
      </w:r>
      <w:r w:rsidRPr="002A3077">
        <w:rPr>
          <w:rFonts w:ascii="Tahoma" w:hAnsi="Tahoma" w:cs="Tahoma"/>
        </w:rPr>
        <w:t xml:space="preserve"> </w:t>
      </w:r>
      <w:hyperlink r:id="rId17" w:history="1">
        <w:r w:rsidRPr="002A3077">
          <w:rPr>
            <w:rFonts w:ascii="Tahoma" w:hAnsi="Tahoma" w:cs="Tahoma"/>
            <w:color w:val="0000FF"/>
            <w:u w:val="single"/>
          </w:rPr>
          <w:t>https://ejn.gov.si/eJN2</w:t>
        </w:r>
      </w:hyperlink>
      <w:r w:rsidRPr="002A3077">
        <w:rPr>
          <w:rFonts w:ascii="Tahoma" w:hAnsi="Tahoma" w:cs="Tahoma"/>
        </w:rPr>
        <w:t xml:space="preserve">, v skladu z Navodili za uporabo e-JN. Če je ponudnik že registriran v informacijski sistem e-JN, se v aplikacijo prijavi na istem naslovu. </w:t>
      </w:r>
    </w:p>
    <w:p w14:paraId="3C88E41A" w14:textId="77777777" w:rsidR="007E1A47" w:rsidRPr="002A3077" w:rsidRDefault="007E1A47" w:rsidP="0099282F">
      <w:pPr>
        <w:keepLines/>
        <w:widowControl w:val="0"/>
        <w:jc w:val="both"/>
        <w:rPr>
          <w:rFonts w:ascii="Tahoma" w:hAnsi="Tahoma" w:cs="Tahoma"/>
          <w:sz w:val="18"/>
        </w:rPr>
      </w:pPr>
    </w:p>
    <w:p w14:paraId="6AA37B28"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2A3077">
        <w:rPr>
          <w:rFonts w:ascii="Tahoma" w:hAnsi="Tahoma" w:cs="Tahoma"/>
          <w:u w:val="single"/>
        </w:rPr>
        <w:t>Uporabnik z dejanjem oddaje ponudbe izkaže in izjavi voljo v imenu ponudnika oddati zavezujočo ponudbo</w:t>
      </w:r>
      <w:r w:rsidRPr="002A3077">
        <w:rPr>
          <w:rFonts w:ascii="Tahoma" w:hAnsi="Tahoma" w:cs="Tahoma"/>
        </w:rPr>
        <w:t xml:space="preserve"> (18. člen Obligacijskega zakonika;</w:t>
      </w:r>
      <w:r w:rsidRPr="002A3077">
        <w:t xml:space="preserve"> </w:t>
      </w:r>
      <w:r w:rsidRPr="002A3077">
        <w:rPr>
          <w:rFonts w:ascii="Tahoma" w:hAnsi="Tahoma" w:cs="Tahoma"/>
        </w:rPr>
        <w:t xml:space="preserve">Uradni list RS, št. 97/07 – uradno prečiščeno besedilo, 64/16 – </w:t>
      </w:r>
      <w:proofErr w:type="spellStart"/>
      <w:r w:rsidRPr="002A3077">
        <w:rPr>
          <w:rFonts w:ascii="Tahoma" w:hAnsi="Tahoma" w:cs="Tahoma"/>
        </w:rPr>
        <w:t>odl</w:t>
      </w:r>
      <w:proofErr w:type="spellEnd"/>
      <w:r w:rsidRPr="002A3077">
        <w:rPr>
          <w:rFonts w:ascii="Tahoma" w:hAnsi="Tahoma" w:cs="Tahoma"/>
        </w:rPr>
        <w:t>. US in 20/18 – OROZ631). Z oddajo ponudbe je le-ta zavezujoča za čas, naveden v ponudbi, razen če jo uporabnik ponudnika umakne ali spremeni pred potekom roka za oddajo ponudb.</w:t>
      </w:r>
    </w:p>
    <w:p w14:paraId="1CB892D6" w14:textId="77777777" w:rsidR="007E1A47" w:rsidRPr="002A3077" w:rsidRDefault="007E1A47" w:rsidP="0099282F">
      <w:pPr>
        <w:keepLines/>
        <w:widowControl w:val="0"/>
        <w:jc w:val="both"/>
        <w:rPr>
          <w:rFonts w:ascii="Tahoma" w:hAnsi="Tahoma" w:cs="Tahoma"/>
        </w:rPr>
      </w:pPr>
    </w:p>
    <w:p w14:paraId="6FE5E565"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Ponudba se šteje za pravočasno oddano, če jo naročnik prejme preko sistema e-JN </w:t>
      </w:r>
      <w:hyperlink r:id="rId18" w:history="1">
        <w:r w:rsidRPr="002A3077">
          <w:rPr>
            <w:rFonts w:ascii="Tahoma" w:hAnsi="Tahoma" w:cs="Tahoma"/>
            <w:color w:val="0000FF"/>
            <w:u w:val="single"/>
          </w:rPr>
          <w:t>https://ejn.gov.si/eJN2</w:t>
        </w:r>
      </w:hyperlink>
      <w:r w:rsidRPr="002A3077">
        <w:rPr>
          <w:rFonts w:ascii="Tahoma" w:hAnsi="Tahoma" w:cs="Tahoma"/>
        </w:rPr>
        <w:t xml:space="preserve"> najkasneje do roka za predložitev ponudbe. Za oddano ponudbo se šteje ponudba, ki je v informacijskem sistemu e-JN označena s statusom »ODDANO«. </w:t>
      </w:r>
      <w:r w:rsidRPr="002A3077">
        <w:rPr>
          <w:rFonts w:ascii="Tahoma" w:hAnsi="Tahoma" w:cs="Tahoma"/>
          <w:u w:val="single"/>
        </w:rPr>
        <w:t>Po preteku roka za predložitev ponudb le te ne bo več mogoče oddati.</w:t>
      </w:r>
    </w:p>
    <w:p w14:paraId="619E42BC" w14:textId="77777777" w:rsidR="007E1A47" w:rsidRPr="002A3077" w:rsidRDefault="007E1A47" w:rsidP="0099282F">
      <w:pPr>
        <w:keepLines/>
        <w:widowControl w:val="0"/>
        <w:jc w:val="both"/>
        <w:rPr>
          <w:rFonts w:ascii="Tahoma" w:hAnsi="Tahoma" w:cs="Tahoma"/>
          <w:sz w:val="18"/>
        </w:rPr>
      </w:pPr>
    </w:p>
    <w:p w14:paraId="0F7307A2" w14:textId="77777777" w:rsidR="007E1A47" w:rsidRPr="002A3077" w:rsidRDefault="007E1A47" w:rsidP="0099282F">
      <w:pPr>
        <w:keepLines/>
        <w:widowControl w:val="0"/>
        <w:jc w:val="both"/>
        <w:rPr>
          <w:rFonts w:ascii="Tahoma" w:hAnsi="Tahoma" w:cs="Tahoma"/>
        </w:rPr>
      </w:pPr>
      <w:r w:rsidRPr="002A3077">
        <w:rPr>
          <w:rFonts w:ascii="Tahoma" w:hAnsi="Tahoma" w:cs="Tahoma"/>
        </w:rPr>
        <w:t>Ponudnik lahko do roka za oddajo ponudbe svojo ponudbo</w:t>
      </w:r>
      <w:r w:rsidRPr="002A3077">
        <w:rPr>
          <w:rFonts w:ascii="Tahoma" w:hAnsi="Tahoma" w:cs="Tahoma"/>
          <w:b/>
        </w:rPr>
        <w:t xml:space="preserve"> </w:t>
      </w:r>
      <w:r w:rsidRPr="002A307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AF88374" w14:textId="77777777" w:rsidR="007E1A47" w:rsidRPr="002A3077" w:rsidRDefault="007E1A47" w:rsidP="0099282F">
      <w:pPr>
        <w:keepLines/>
        <w:widowControl w:val="0"/>
        <w:jc w:val="both"/>
        <w:rPr>
          <w:rFonts w:ascii="Tahoma" w:hAnsi="Tahoma" w:cs="Tahoma"/>
        </w:rPr>
      </w:pPr>
    </w:p>
    <w:p w14:paraId="3AD7DC6C" w14:textId="77777777" w:rsidR="007E1A47" w:rsidRPr="002A3077" w:rsidRDefault="007E1A47" w:rsidP="0099282F">
      <w:pPr>
        <w:keepLines/>
        <w:widowControl w:val="0"/>
        <w:numPr>
          <w:ilvl w:val="2"/>
          <w:numId w:val="22"/>
        </w:numPr>
        <w:jc w:val="both"/>
        <w:rPr>
          <w:rFonts w:ascii="Tahoma" w:hAnsi="Tahoma" w:cs="Tahoma"/>
          <w:b/>
          <w:bCs/>
        </w:rPr>
      </w:pPr>
      <w:r w:rsidRPr="002A3077">
        <w:rPr>
          <w:rFonts w:ascii="Tahoma" w:hAnsi="Tahoma" w:cs="Tahoma"/>
          <w:b/>
          <w:bCs/>
        </w:rPr>
        <w:t>Format ponudbe</w:t>
      </w:r>
    </w:p>
    <w:p w14:paraId="062FE890" w14:textId="77777777" w:rsidR="007E1A47" w:rsidRPr="002A3077" w:rsidRDefault="007E1A47" w:rsidP="0099282F">
      <w:pPr>
        <w:keepLines/>
        <w:widowControl w:val="0"/>
        <w:jc w:val="both"/>
        <w:rPr>
          <w:rFonts w:ascii="Tahoma" w:hAnsi="Tahoma" w:cs="Tahoma"/>
        </w:rPr>
      </w:pPr>
    </w:p>
    <w:p w14:paraId="76F9A12B" w14:textId="77777777" w:rsidR="007E1A47" w:rsidRPr="002A3077" w:rsidRDefault="007E1A47" w:rsidP="0099282F">
      <w:pPr>
        <w:keepLines/>
        <w:widowControl w:val="0"/>
        <w:jc w:val="both"/>
        <w:rPr>
          <w:rFonts w:ascii="Tahoma" w:hAnsi="Tahoma" w:cs="Tahoma"/>
        </w:rPr>
      </w:pPr>
      <w:r w:rsidRPr="002A3077">
        <w:rPr>
          <w:rFonts w:ascii="Tahoma" w:hAnsi="Tahoma" w:cs="Tahoma"/>
          <w:u w:val="single"/>
        </w:rPr>
        <w:t xml:space="preserve">Ponudba </w:t>
      </w:r>
      <w:r w:rsidRPr="002A3077">
        <w:rPr>
          <w:rFonts w:ascii="Tahoma" w:hAnsi="Tahoma" w:cs="Tahoma"/>
          <w:b/>
          <w:u w:val="single"/>
        </w:rPr>
        <w:t>mora</w:t>
      </w:r>
      <w:r w:rsidRPr="002A3077">
        <w:rPr>
          <w:rFonts w:ascii="Tahoma" w:hAnsi="Tahoma" w:cs="Tahoma"/>
          <w:u w:val="single"/>
        </w:rPr>
        <w:t xml:space="preserve"> </w:t>
      </w:r>
      <w:r w:rsidRPr="002A3077">
        <w:rPr>
          <w:rFonts w:ascii="Tahoma" w:hAnsi="Tahoma" w:cs="Tahoma"/>
          <w:b/>
          <w:u w:val="single"/>
        </w:rPr>
        <w:t>biti priložena v "</w:t>
      </w:r>
      <w:proofErr w:type="spellStart"/>
      <w:r w:rsidRPr="002A3077">
        <w:rPr>
          <w:rFonts w:ascii="Tahoma" w:hAnsi="Tahoma" w:cs="Tahoma"/>
          <w:b/>
          <w:u w:val="single"/>
        </w:rPr>
        <w:t>pdf</w:t>
      </w:r>
      <w:proofErr w:type="spellEnd"/>
      <w:r w:rsidRPr="002A3077">
        <w:rPr>
          <w:rFonts w:ascii="Tahoma" w:hAnsi="Tahoma" w:cs="Tahoma"/>
          <w:b/>
          <w:u w:val="single"/>
        </w:rPr>
        <w:t>" formatu/zapisu/datoteki</w:t>
      </w:r>
      <w:r w:rsidRPr="002A3077">
        <w:rPr>
          <w:rFonts w:ascii="Tahoma" w:hAnsi="Tahoma" w:cs="Tahoma"/>
        </w:rPr>
        <w:t xml:space="preserve"> (</w:t>
      </w:r>
      <w:proofErr w:type="spellStart"/>
      <w:r w:rsidRPr="002A3077">
        <w:rPr>
          <w:rFonts w:ascii="Tahoma" w:hAnsi="Tahoma" w:cs="Tahoma"/>
        </w:rPr>
        <w:t>sken</w:t>
      </w:r>
      <w:proofErr w:type="spellEnd"/>
      <w:r w:rsidRPr="002A3077">
        <w:rPr>
          <w:rFonts w:ascii="Tahoma" w:hAnsi="Tahoma" w:cs="Tahoma"/>
        </w:rPr>
        <w:t xml:space="preserve"> celotne ponudbe z izpolnjenimi in podpisanimi ponudbenimi listinami – žig oz. žigosanje ni potrebno), razen kjer razpisna </w:t>
      </w:r>
      <w:r w:rsidR="001056A8" w:rsidRPr="002A3077">
        <w:rPr>
          <w:rFonts w:ascii="Tahoma" w:hAnsi="Tahoma" w:cs="Tahoma"/>
        </w:rPr>
        <w:t>dokumentacija</w:t>
      </w:r>
      <w:r w:rsidRPr="002A3077">
        <w:rPr>
          <w:rFonts w:ascii="Tahoma" w:hAnsi="Tahoma" w:cs="Tahoma"/>
        </w:rPr>
        <w:t xml:space="preserve"> ne določa drugače. Ponudnik lahko fizični podpis nadomesti z elektronskim podpisom, v kolikor e-JN to dopušča in ni drugače določeno z razpisno dokumentacijo. </w:t>
      </w:r>
      <w:r w:rsidRPr="002A3077">
        <w:rPr>
          <w:rFonts w:ascii="Tahoma" w:hAnsi="Tahoma" w:cs="Tahoma"/>
          <w:u w:val="single"/>
        </w:rPr>
        <w:t>Ponudbeni predračun naj bo priložen tudi v Excel formatu</w:t>
      </w:r>
      <w:r w:rsidRPr="002A3077">
        <w:rPr>
          <w:rFonts w:ascii="Tahoma" w:hAnsi="Tahoma" w:cs="Tahoma"/>
        </w:rPr>
        <w:t>. Ponudniki so obvezani priložiti vse priloge, razen če v posamezni prilogi ni drugače navedeno.</w:t>
      </w:r>
    </w:p>
    <w:p w14:paraId="61A8EC0D" w14:textId="77777777" w:rsidR="007E1A47" w:rsidRPr="002A3077" w:rsidRDefault="007E1A47" w:rsidP="0099282F">
      <w:pPr>
        <w:keepLines/>
        <w:widowControl w:val="0"/>
        <w:jc w:val="both"/>
        <w:rPr>
          <w:rFonts w:ascii="Tahoma" w:hAnsi="Tahoma" w:cs="Tahoma"/>
        </w:rPr>
      </w:pPr>
    </w:p>
    <w:p w14:paraId="28748B43" w14:textId="77777777" w:rsidR="007E1A47" w:rsidRPr="002A3077" w:rsidRDefault="007E1A47" w:rsidP="0099282F">
      <w:pPr>
        <w:keepLines/>
        <w:widowControl w:val="0"/>
        <w:numPr>
          <w:ilvl w:val="2"/>
          <w:numId w:val="22"/>
        </w:numPr>
        <w:jc w:val="both"/>
        <w:rPr>
          <w:rFonts w:ascii="Tahoma" w:hAnsi="Tahoma" w:cs="Tahoma"/>
          <w:b/>
          <w:bCs/>
        </w:rPr>
      </w:pPr>
      <w:r w:rsidRPr="002A3077">
        <w:rPr>
          <w:rFonts w:ascii="Tahoma" w:hAnsi="Tahoma" w:cs="Tahoma"/>
          <w:b/>
          <w:bCs/>
        </w:rPr>
        <w:t>Dostop do povezave za oddajo elektronske ponudbe</w:t>
      </w:r>
    </w:p>
    <w:p w14:paraId="1A0F4955" w14:textId="77777777" w:rsidR="007E1A47" w:rsidRPr="002A3077" w:rsidRDefault="007E1A47" w:rsidP="0099282F">
      <w:pPr>
        <w:keepLines/>
        <w:widowControl w:val="0"/>
        <w:jc w:val="both"/>
        <w:rPr>
          <w:rFonts w:ascii="Tahoma" w:hAnsi="Tahoma" w:cs="Tahoma"/>
        </w:rPr>
      </w:pPr>
    </w:p>
    <w:p w14:paraId="577CFA00"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Dostop do povezave (spletnega naslova) preko katerega ponudniki oddajo elektronske ponudbe v tem postopku javnega naročila, je ponudnikom na voljo </w:t>
      </w:r>
      <w:r w:rsidRPr="002A3077">
        <w:rPr>
          <w:rFonts w:ascii="Tahoma" w:hAnsi="Tahoma" w:cs="Tahoma"/>
          <w:u w:val="single"/>
        </w:rPr>
        <w:t xml:space="preserve">v predmetnem Obvestilu o javnem naročilu Portala JN </w:t>
      </w:r>
      <w:r w:rsidRPr="002A3077">
        <w:rPr>
          <w:rFonts w:ascii="Tahoma" w:hAnsi="Tahoma" w:cs="Tahoma"/>
          <w:b/>
          <w:sz w:val="18"/>
          <w:u w:val="single"/>
        </w:rPr>
        <w:t>v razdelku »1.3 Sporočanje«</w:t>
      </w:r>
      <w:r w:rsidRPr="002A3077">
        <w:rPr>
          <w:rFonts w:ascii="Tahoma" w:hAnsi="Tahoma" w:cs="Tahoma"/>
        </w:rPr>
        <w:t xml:space="preserve">.  </w:t>
      </w:r>
    </w:p>
    <w:p w14:paraId="708FADB6" w14:textId="77777777" w:rsidR="007E1A47" w:rsidRPr="002A3077" w:rsidRDefault="007E1A47" w:rsidP="0099282F">
      <w:pPr>
        <w:keepLines/>
        <w:widowControl w:val="0"/>
        <w:jc w:val="both"/>
        <w:rPr>
          <w:rFonts w:ascii="Tahoma" w:hAnsi="Tahoma" w:cs="Tahoma"/>
        </w:rPr>
      </w:pPr>
    </w:p>
    <w:p w14:paraId="5308058B" w14:textId="77777777" w:rsidR="007E1A47" w:rsidRPr="002A3077" w:rsidRDefault="007E1A47" w:rsidP="0099282F">
      <w:pPr>
        <w:keepLines/>
        <w:widowControl w:val="0"/>
        <w:numPr>
          <w:ilvl w:val="2"/>
          <w:numId w:val="22"/>
        </w:numPr>
        <w:jc w:val="both"/>
        <w:rPr>
          <w:rFonts w:ascii="Tahoma" w:hAnsi="Tahoma" w:cs="Tahoma"/>
          <w:b/>
          <w:bCs/>
        </w:rPr>
      </w:pPr>
      <w:r w:rsidRPr="002A3077">
        <w:rPr>
          <w:rFonts w:ascii="Tahoma" w:hAnsi="Tahoma" w:cs="Tahoma"/>
          <w:b/>
          <w:bCs/>
        </w:rPr>
        <w:t>Navodila ponudniku glede nalaganja ponudbene dokumentacije v sistemu e-JN</w:t>
      </w:r>
    </w:p>
    <w:p w14:paraId="75C98B05" w14:textId="77777777" w:rsidR="007E1A47" w:rsidRPr="002A3077" w:rsidRDefault="007E1A47" w:rsidP="0099282F">
      <w:pPr>
        <w:keepLines/>
        <w:widowControl w:val="0"/>
        <w:jc w:val="both"/>
        <w:rPr>
          <w:rFonts w:ascii="Tahoma" w:hAnsi="Tahoma"/>
          <w:szCs w:val="24"/>
        </w:rPr>
      </w:pPr>
    </w:p>
    <w:p w14:paraId="4FE743BD" w14:textId="77777777" w:rsidR="007E1A47" w:rsidRPr="002A3077" w:rsidRDefault="007E1A47" w:rsidP="0099282F">
      <w:pPr>
        <w:keepLines/>
        <w:widowControl w:val="0"/>
        <w:numPr>
          <w:ilvl w:val="0"/>
          <w:numId w:val="17"/>
        </w:numPr>
        <w:ind w:left="425" w:hanging="357"/>
        <w:jc w:val="both"/>
        <w:rPr>
          <w:rFonts w:ascii="Tahoma" w:hAnsi="Tahoma" w:cs="Tahoma"/>
          <w:b/>
          <w:color w:val="760000"/>
        </w:rPr>
      </w:pPr>
      <w:r w:rsidRPr="002A3077">
        <w:rPr>
          <w:rFonts w:ascii="Tahoma" w:hAnsi="Tahoma" w:cs="Tahoma"/>
          <w:b/>
          <w:color w:val="760000"/>
        </w:rPr>
        <w:t>Obrazec »Priloga 2«:</w:t>
      </w:r>
    </w:p>
    <w:p w14:paraId="761E8C7D" w14:textId="77777777" w:rsidR="007E1A47" w:rsidRPr="002A3077" w:rsidRDefault="007E1A47" w:rsidP="0099282F">
      <w:pPr>
        <w:keepLines/>
        <w:widowControl w:val="0"/>
        <w:ind w:left="426" w:right="-2"/>
        <w:jc w:val="both"/>
        <w:rPr>
          <w:rFonts w:ascii="Tahoma" w:hAnsi="Tahoma"/>
          <w:i/>
          <w:szCs w:val="24"/>
        </w:rPr>
      </w:pPr>
      <w:r w:rsidRPr="002A3077">
        <w:rPr>
          <w:rFonts w:ascii="Tahoma" w:hAnsi="Tahoma"/>
          <w:szCs w:val="24"/>
        </w:rPr>
        <w:t xml:space="preserve">Ponudnik v informacijskem sistemu e-JN </w:t>
      </w:r>
      <w:r w:rsidRPr="002A3077">
        <w:rPr>
          <w:rFonts w:ascii="Tahoma" w:hAnsi="Tahoma"/>
          <w:b/>
          <w:sz w:val="18"/>
          <w:szCs w:val="24"/>
        </w:rPr>
        <w:t xml:space="preserve">v </w:t>
      </w:r>
      <w:r w:rsidR="0027124E" w:rsidRPr="002A3077">
        <w:rPr>
          <w:rFonts w:ascii="Tahoma" w:hAnsi="Tahoma"/>
          <w:b/>
          <w:sz w:val="18"/>
          <w:szCs w:val="24"/>
        </w:rPr>
        <w:t>Razdelek »Skupna ponudbena vrednost«, del »Predračun«</w:t>
      </w:r>
      <w:r w:rsidRPr="002A3077">
        <w:rPr>
          <w:rFonts w:ascii="Tahoma" w:hAnsi="Tahoma"/>
          <w:sz w:val="18"/>
          <w:szCs w:val="24"/>
        </w:rPr>
        <w:t xml:space="preserve"> </w:t>
      </w:r>
      <w:r w:rsidRPr="002A3077">
        <w:rPr>
          <w:rFonts w:ascii="Tahoma" w:hAnsi="Tahoma"/>
          <w:szCs w:val="24"/>
        </w:rPr>
        <w:t xml:space="preserve">naloži izpolnjen </w:t>
      </w:r>
      <w:r w:rsidRPr="002A3077">
        <w:rPr>
          <w:rFonts w:ascii="Tahoma" w:hAnsi="Tahoma"/>
          <w:szCs w:val="24"/>
          <w:u w:val="single"/>
        </w:rPr>
        <w:t xml:space="preserve">obrazec Priloga 2 </w:t>
      </w:r>
      <w:r w:rsidRPr="002A3077">
        <w:rPr>
          <w:rFonts w:ascii="Tahoma" w:hAnsi="Tahoma"/>
          <w:szCs w:val="24"/>
        </w:rPr>
        <w:t xml:space="preserve"> (v "</w:t>
      </w:r>
      <w:proofErr w:type="spellStart"/>
      <w:r w:rsidRPr="002A3077">
        <w:rPr>
          <w:rFonts w:ascii="Tahoma" w:hAnsi="Tahoma"/>
          <w:szCs w:val="24"/>
        </w:rPr>
        <w:t>pdf</w:t>
      </w:r>
      <w:proofErr w:type="spellEnd"/>
      <w:r w:rsidRPr="002A3077">
        <w:rPr>
          <w:rFonts w:ascii="Tahoma" w:hAnsi="Tahoma"/>
          <w:szCs w:val="24"/>
        </w:rPr>
        <w:t xml:space="preserve">" formatu/zapisu/datoteki), ki se </w:t>
      </w:r>
      <w:r w:rsidRPr="002A3077">
        <w:rPr>
          <w:rFonts w:ascii="Tahoma" w:hAnsi="Tahoma"/>
          <w:b/>
          <w:szCs w:val="24"/>
        </w:rPr>
        <w:t>podpiše z oddajo ponudbe - elektronski podpis</w:t>
      </w:r>
      <w:r w:rsidRPr="002A3077">
        <w:rPr>
          <w:rFonts w:ascii="Tahoma" w:hAnsi="Tahoma"/>
          <w:szCs w:val="24"/>
        </w:rPr>
        <w:t xml:space="preserve">. </w:t>
      </w:r>
      <w:r w:rsidRPr="002A3077">
        <w:rPr>
          <w:rFonts w:ascii="Tahoma" w:hAnsi="Tahoma"/>
          <w:i/>
          <w:szCs w:val="24"/>
        </w:rPr>
        <w:t xml:space="preserve">Le-ta bo tudi na voljo oz. dostopna javnosti na javnem odpiranju ponudb. </w:t>
      </w:r>
    </w:p>
    <w:p w14:paraId="0D0087A8" w14:textId="77777777" w:rsidR="007E1A47" w:rsidRPr="002A3077" w:rsidRDefault="007E1A47" w:rsidP="0099282F">
      <w:pPr>
        <w:keepLines/>
        <w:widowControl w:val="0"/>
        <w:jc w:val="both"/>
        <w:rPr>
          <w:rFonts w:ascii="Tahoma" w:hAnsi="Tahoma"/>
          <w:i/>
          <w:sz w:val="16"/>
          <w:szCs w:val="24"/>
        </w:rPr>
      </w:pPr>
    </w:p>
    <w:p w14:paraId="6860EF67" w14:textId="77777777" w:rsidR="007E1A47" w:rsidRPr="002A3077" w:rsidRDefault="007E1A47" w:rsidP="0099282F">
      <w:pPr>
        <w:keepLines/>
        <w:widowControl w:val="0"/>
        <w:numPr>
          <w:ilvl w:val="0"/>
          <w:numId w:val="17"/>
        </w:numPr>
        <w:ind w:left="425" w:hanging="357"/>
        <w:jc w:val="both"/>
        <w:rPr>
          <w:rFonts w:ascii="Tahoma" w:hAnsi="Tahoma" w:cs="Tahoma"/>
          <w:b/>
          <w:color w:val="820000"/>
        </w:rPr>
      </w:pPr>
      <w:r w:rsidRPr="002A3077">
        <w:rPr>
          <w:rFonts w:ascii="Tahoma" w:hAnsi="Tahoma" w:cs="Tahoma"/>
          <w:b/>
          <w:color w:val="820000"/>
        </w:rPr>
        <w:lastRenderedPageBreak/>
        <w:t xml:space="preserve">ESPD – Ponudnik/glavni partner: </w:t>
      </w:r>
    </w:p>
    <w:p w14:paraId="69CD252C" w14:textId="77777777" w:rsidR="008F7375" w:rsidRPr="002A3077" w:rsidRDefault="007E1A47" w:rsidP="0099282F">
      <w:pPr>
        <w:keepLines/>
        <w:widowControl w:val="0"/>
        <w:ind w:left="426"/>
        <w:jc w:val="both"/>
        <w:rPr>
          <w:rFonts w:ascii="Tahoma" w:hAnsi="Tahoma"/>
          <w:i/>
          <w:sz w:val="18"/>
          <w:szCs w:val="18"/>
        </w:rPr>
      </w:pPr>
      <w:r w:rsidRPr="002A3077">
        <w:rPr>
          <w:rFonts w:ascii="Tahoma" w:hAnsi="Tahoma"/>
          <w:szCs w:val="24"/>
        </w:rPr>
        <w:t xml:space="preserve">Ponudnik (glavni partner) mora obrazec ESPD izpolniti ter ga v </w:t>
      </w:r>
      <w:proofErr w:type="spellStart"/>
      <w:r w:rsidRPr="002A3077">
        <w:rPr>
          <w:rFonts w:ascii="Tahoma" w:hAnsi="Tahoma"/>
          <w:szCs w:val="24"/>
        </w:rPr>
        <w:t>xml</w:t>
      </w:r>
      <w:proofErr w:type="spellEnd"/>
      <w:r w:rsidRPr="002A3077">
        <w:rPr>
          <w:rFonts w:ascii="Tahoma" w:hAnsi="Tahoma"/>
          <w:szCs w:val="24"/>
        </w:rPr>
        <w:t>. formatu naložiti v informacijskem sistemu e-JN</w:t>
      </w:r>
      <w:r w:rsidRPr="002A3077">
        <w:rPr>
          <w:rFonts w:ascii="Tahoma" w:hAnsi="Tahoma"/>
          <w:b/>
          <w:szCs w:val="24"/>
        </w:rPr>
        <w:t xml:space="preserve"> v </w:t>
      </w:r>
      <w:r w:rsidR="0027124E" w:rsidRPr="002A3077">
        <w:rPr>
          <w:rFonts w:ascii="Tahoma" w:hAnsi="Tahoma"/>
          <w:b/>
          <w:sz w:val="18"/>
          <w:szCs w:val="24"/>
        </w:rPr>
        <w:t>Razdelek »DOKUMENTI«, del »ESPD-ponudnik«</w:t>
      </w:r>
      <w:r w:rsidRPr="002A3077">
        <w:rPr>
          <w:rFonts w:ascii="Tahoma" w:hAnsi="Tahoma"/>
          <w:b/>
          <w:sz w:val="18"/>
          <w:szCs w:val="24"/>
        </w:rPr>
        <w:t xml:space="preserve"> (podpiše se z oddajo ponudbe - elektronski podpis)</w:t>
      </w:r>
      <w:r w:rsidRPr="002A3077">
        <w:rPr>
          <w:rFonts w:ascii="Tahoma" w:hAnsi="Tahoma" w:cs="Tahoma"/>
          <w:bCs/>
        </w:rPr>
        <w:t xml:space="preserve">. </w:t>
      </w:r>
      <w:r w:rsidRPr="002A3077">
        <w:rPr>
          <w:rFonts w:ascii="Tahoma" w:hAnsi="Tahoma" w:cs="Tahoma"/>
          <w:bCs/>
          <w:i/>
          <w:sz w:val="18"/>
          <w:szCs w:val="18"/>
        </w:rPr>
        <w:t xml:space="preserve">Le-ta </w:t>
      </w:r>
      <w:r w:rsidRPr="002A3077">
        <w:rPr>
          <w:rFonts w:ascii="Tahoma" w:hAnsi="Tahoma"/>
          <w:i/>
          <w:sz w:val="18"/>
          <w:szCs w:val="18"/>
        </w:rPr>
        <w:t xml:space="preserve"> ne bo prikazana javnosti in ostalim ponudnikom</w:t>
      </w:r>
      <w:r w:rsidRPr="002A3077">
        <w:rPr>
          <w:rFonts w:ascii="Tahoma" w:hAnsi="Tahoma"/>
          <w:i/>
          <w:szCs w:val="24"/>
        </w:rPr>
        <w:t xml:space="preserve"> </w:t>
      </w:r>
      <w:r w:rsidRPr="002A3077">
        <w:rPr>
          <w:rFonts w:ascii="Tahoma" w:hAnsi="Tahoma"/>
          <w:i/>
          <w:sz w:val="18"/>
          <w:szCs w:val="18"/>
        </w:rPr>
        <w:t>na javnem odpiranju ponudb.</w:t>
      </w:r>
    </w:p>
    <w:p w14:paraId="7E17F241" w14:textId="77777777" w:rsidR="007E1A47" w:rsidRPr="002A3077" w:rsidRDefault="007E1A47" w:rsidP="0099282F">
      <w:pPr>
        <w:keepLines/>
        <w:widowControl w:val="0"/>
        <w:numPr>
          <w:ilvl w:val="0"/>
          <w:numId w:val="17"/>
        </w:numPr>
        <w:ind w:left="425" w:hanging="357"/>
        <w:jc w:val="both"/>
        <w:rPr>
          <w:rFonts w:ascii="Tahoma" w:hAnsi="Tahoma" w:cs="Tahoma"/>
          <w:b/>
          <w:color w:val="820000"/>
        </w:rPr>
      </w:pPr>
      <w:r w:rsidRPr="002A3077">
        <w:rPr>
          <w:rFonts w:ascii="Tahoma" w:hAnsi="Tahoma" w:cs="Tahoma"/>
          <w:b/>
          <w:color w:val="820000"/>
        </w:rPr>
        <w:t xml:space="preserve">ESPD – Ostali sodelujoči«: </w:t>
      </w:r>
    </w:p>
    <w:p w14:paraId="77B5AFAE" w14:textId="77777777" w:rsidR="007E1A47" w:rsidRPr="002A3077" w:rsidRDefault="007E1A47" w:rsidP="0099282F">
      <w:pPr>
        <w:keepLines/>
        <w:widowControl w:val="0"/>
        <w:ind w:left="426"/>
        <w:jc w:val="both"/>
        <w:rPr>
          <w:rFonts w:ascii="Tahoma" w:hAnsi="Tahoma"/>
          <w:i/>
          <w:sz w:val="18"/>
          <w:szCs w:val="18"/>
        </w:rPr>
      </w:pPr>
      <w:r w:rsidRPr="002A3077">
        <w:rPr>
          <w:rFonts w:ascii="Tahoma" w:hAnsi="Tahoma" w:cs="Tahoma"/>
          <w:bCs/>
        </w:rPr>
        <w:t>V primeru skupne ponudbe (s partnerji), uporabe zmogljivosti drugih subjektov in/ali podizvajalcev mora ponudnik v informacijskem sistemu e-JN</w:t>
      </w:r>
      <w:r w:rsidRPr="002A3077">
        <w:rPr>
          <w:rFonts w:ascii="Tahoma" w:hAnsi="Tahoma" w:cs="Tahoma"/>
          <w:b/>
          <w:bCs/>
        </w:rPr>
        <w:t xml:space="preserve"> v </w:t>
      </w:r>
      <w:r w:rsidR="0027124E" w:rsidRPr="002A3077">
        <w:rPr>
          <w:rFonts w:ascii="Tahoma" w:hAnsi="Tahoma" w:cs="Tahoma"/>
          <w:b/>
          <w:bCs/>
          <w:sz w:val="18"/>
        </w:rPr>
        <w:t>Razdelek »SODELUJOČI«, del »ESPD – ostali sodelujoči«</w:t>
      </w:r>
      <w:r w:rsidRPr="002A3077">
        <w:rPr>
          <w:rFonts w:ascii="Tahoma" w:hAnsi="Tahoma" w:cs="Tahoma"/>
          <w:b/>
          <w:bCs/>
        </w:rPr>
        <w:t xml:space="preserve"> </w:t>
      </w:r>
      <w:r w:rsidRPr="002A3077">
        <w:rPr>
          <w:rFonts w:ascii="Tahoma" w:hAnsi="Tahoma"/>
          <w:sz w:val="18"/>
          <w:szCs w:val="18"/>
        </w:rPr>
        <w:t xml:space="preserve">v </w:t>
      </w:r>
      <w:proofErr w:type="spellStart"/>
      <w:r w:rsidRPr="002A3077">
        <w:rPr>
          <w:rFonts w:ascii="Tahoma" w:hAnsi="Tahoma"/>
          <w:sz w:val="18"/>
          <w:szCs w:val="18"/>
        </w:rPr>
        <w:t>pdf</w:t>
      </w:r>
      <w:proofErr w:type="spellEnd"/>
      <w:r w:rsidRPr="002A3077">
        <w:rPr>
          <w:rFonts w:ascii="Tahoma" w:hAnsi="Tahoma"/>
          <w:sz w:val="18"/>
          <w:szCs w:val="18"/>
        </w:rPr>
        <w:t xml:space="preserve">. formatu ali v elektronski obliki </w:t>
      </w:r>
      <w:r w:rsidRPr="002A3077">
        <w:rPr>
          <w:rFonts w:ascii="Tahoma" w:hAnsi="Tahoma" w:cs="Tahoma"/>
          <w:bCs/>
        </w:rPr>
        <w:t xml:space="preserve">naložiti </w:t>
      </w:r>
      <w:r w:rsidRPr="002A3077">
        <w:rPr>
          <w:rFonts w:ascii="Tahoma" w:hAnsi="Tahoma"/>
          <w:szCs w:val="24"/>
        </w:rPr>
        <w:t xml:space="preserve">izpolnjene in podpisane ESPD obrazce </w:t>
      </w:r>
      <w:r w:rsidRPr="002A3077">
        <w:rPr>
          <w:rFonts w:ascii="Tahoma" w:hAnsi="Tahoma" w:cs="Tahoma"/>
        </w:rPr>
        <w:t>za vsakega od ostalih sodelujočih subjektov (partnerje iz skupine ponudnikov, podizvajalci</w:t>
      </w:r>
      <w:r w:rsidRPr="002A3077">
        <w:rPr>
          <w:rFonts w:ascii="Tahoma" w:hAnsi="Tahoma" w:cs="Tahoma"/>
          <w:iCs/>
        </w:rPr>
        <w:t xml:space="preserve"> in/ali ostali subjekti, katerih zmogljivost uporablja ponudnik)</w:t>
      </w:r>
      <w:r w:rsidRPr="002A3077">
        <w:rPr>
          <w:rFonts w:ascii="Tahoma" w:hAnsi="Tahoma" w:cs="Tahoma"/>
        </w:rPr>
        <w:t>.</w:t>
      </w:r>
      <w:r w:rsidRPr="002A3077">
        <w:rPr>
          <w:rFonts w:ascii="Tahoma" w:hAnsi="Tahoma" w:cs="Tahoma"/>
          <w:bCs/>
        </w:rPr>
        <w:t xml:space="preserve"> </w:t>
      </w:r>
      <w:r w:rsidRPr="002A3077">
        <w:rPr>
          <w:rFonts w:ascii="Tahoma" w:hAnsi="Tahoma" w:cs="Tahoma"/>
          <w:bCs/>
          <w:i/>
          <w:sz w:val="18"/>
          <w:szCs w:val="18"/>
        </w:rPr>
        <w:t>Le-ta</w:t>
      </w:r>
      <w:r w:rsidRPr="002A3077">
        <w:rPr>
          <w:rFonts w:ascii="Tahoma" w:hAnsi="Tahoma"/>
          <w:i/>
          <w:sz w:val="18"/>
          <w:szCs w:val="18"/>
        </w:rPr>
        <w:t xml:space="preserve"> ne bo prikazana javnosti in ostalim ponudnikom</w:t>
      </w:r>
      <w:r w:rsidRPr="002A3077">
        <w:rPr>
          <w:rFonts w:ascii="Tahoma" w:hAnsi="Tahoma"/>
          <w:i/>
          <w:szCs w:val="24"/>
        </w:rPr>
        <w:t xml:space="preserve"> </w:t>
      </w:r>
      <w:r w:rsidRPr="002A3077">
        <w:rPr>
          <w:rFonts w:ascii="Tahoma" w:hAnsi="Tahoma"/>
          <w:i/>
          <w:sz w:val="18"/>
          <w:szCs w:val="18"/>
        </w:rPr>
        <w:t>na javnem odpiranju ponudb.</w:t>
      </w:r>
      <w:r w:rsidRPr="002A3077">
        <w:rPr>
          <w:rFonts w:ascii="Tahoma" w:hAnsi="Tahoma" w:cs="Tahoma"/>
        </w:rPr>
        <w:t xml:space="preserve"> </w:t>
      </w:r>
    </w:p>
    <w:p w14:paraId="1021A106" w14:textId="77777777" w:rsidR="007E1A47" w:rsidRPr="002A3077" w:rsidRDefault="007E1A47" w:rsidP="0099282F">
      <w:pPr>
        <w:keepLines/>
        <w:widowControl w:val="0"/>
        <w:ind w:left="426"/>
        <w:jc w:val="both"/>
        <w:rPr>
          <w:rFonts w:ascii="Tahoma" w:hAnsi="Tahoma"/>
          <w:szCs w:val="17"/>
        </w:rPr>
      </w:pPr>
      <w:r w:rsidRPr="002A3077">
        <w:rPr>
          <w:rFonts w:ascii="Tahoma" w:hAnsi="Tahoma"/>
          <w:sz w:val="16"/>
          <w:szCs w:val="17"/>
        </w:rPr>
        <w:t xml:space="preserve"> </w:t>
      </w:r>
    </w:p>
    <w:p w14:paraId="752B0B90" w14:textId="77777777" w:rsidR="007E1A47" w:rsidRPr="002A3077" w:rsidRDefault="007E1A47" w:rsidP="0099282F">
      <w:pPr>
        <w:keepLines/>
        <w:widowControl w:val="0"/>
        <w:numPr>
          <w:ilvl w:val="0"/>
          <w:numId w:val="17"/>
        </w:numPr>
        <w:ind w:left="425" w:hanging="357"/>
        <w:jc w:val="both"/>
        <w:rPr>
          <w:rFonts w:ascii="Tahoma" w:hAnsi="Tahoma" w:cs="Tahoma"/>
          <w:b/>
          <w:color w:val="820000"/>
        </w:rPr>
      </w:pPr>
      <w:r w:rsidRPr="002A3077">
        <w:rPr>
          <w:rFonts w:ascii="Tahoma" w:hAnsi="Tahoma" w:cs="Tahoma"/>
          <w:b/>
          <w:color w:val="820000"/>
        </w:rPr>
        <w:t>Ostala ponudbena dokumentacija/priloge:</w:t>
      </w:r>
    </w:p>
    <w:p w14:paraId="0F678FD9" w14:textId="77777777" w:rsidR="007E1A47" w:rsidRPr="002A3077" w:rsidRDefault="007E1A47" w:rsidP="0099282F">
      <w:pPr>
        <w:keepLines/>
        <w:widowControl w:val="0"/>
        <w:ind w:left="426"/>
        <w:jc w:val="both"/>
        <w:rPr>
          <w:rFonts w:ascii="Tahoma" w:hAnsi="Tahoma"/>
          <w:szCs w:val="24"/>
        </w:rPr>
      </w:pPr>
      <w:r w:rsidRPr="002A3077">
        <w:rPr>
          <w:rFonts w:ascii="Tahoma" w:hAnsi="Tahoma"/>
          <w:szCs w:val="24"/>
          <w:u w:val="single"/>
        </w:rPr>
        <w:t>Ostalo ponudbeno dokumentacijo/priloge</w:t>
      </w:r>
      <w:r w:rsidRPr="002A3077">
        <w:rPr>
          <w:rFonts w:ascii="Tahoma" w:hAnsi="Tahoma"/>
          <w:szCs w:val="24"/>
        </w:rPr>
        <w:t xml:space="preserve"> ponudnik naloži </w:t>
      </w:r>
      <w:r w:rsidRPr="002A3077">
        <w:rPr>
          <w:rFonts w:ascii="Tahoma" w:hAnsi="Tahoma"/>
          <w:b/>
          <w:szCs w:val="24"/>
        </w:rPr>
        <w:t xml:space="preserve">v </w:t>
      </w:r>
      <w:r w:rsidR="0027124E" w:rsidRPr="002A3077">
        <w:rPr>
          <w:rFonts w:ascii="Tahoma" w:hAnsi="Tahoma"/>
          <w:b/>
          <w:sz w:val="18"/>
          <w:szCs w:val="24"/>
        </w:rPr>
        <w:t>Razdelek »DOKUMENTI«, del »Ostale priloge«</w:t>
      </w:r>
      <w:r w:rsidRPr="002A3077">
        <w:rPr>
          <w:rFonts w:ascii="Tahoma" w:hAnsi="Tahoma"/>
          <w:szCs w:val="24"/>
        </w:rPr>
        <w:t xml:space="preserve">. </w:t>
      </w:r>
    </w:p>
    <w:p w14:paraId="1306271D" w14:textId="77777777" w:rsidR="007E1A47" w:rsidRPr="002A3077" w:rsidRDefault="007E1A47" w:rsidP="0099282F">
      <w:pPr>
        <w:keepLines/>
        <w:widowControl w:val="0"/>
        <w:ind w:left="426"/>
        <w:jc w:val="both"/>
        <w:rPr>
          <w:rFonts w:ascii="Tahoma" w:hAnsi="Tahoma"/>
          <w:i/>
          <w:sz w:val="12"/>
          <w:szCs w:val="24"/>
        </w:rPr>
      </w:pPr>
    </w:p>
    <w:p w14:paraId="6E174E9C" w14:textId="77777777" w:rsidR="007E1A47" w:rsidRPr="002A3077" w:rsidRDefault="0027124E" w:rsidP="0099282F">
      <w:pPr>
        <w:keepLines/>
        <w:widowControl w:val="0"/>
        <w:ind w:left="426"/>
        <w:jc w:val="both"/>
        <w:rPr>
          <w:rFonts w:ascii="Tahoma" w:hAnsi="Tahoma"/>
          <w:i/>
          <w:sz w:val="18"/>
          <w:szCs w:val="18"/>
        </w:rPr>
      </w:pPr>
      <w:r w:rsidRPr="002A3077">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0F2FB707" w14:textId="77777777" w:rsidR="007E1A47" w:rsidRPr="002A3077" w:rsidRDefault="007E1A47" w:rsidP="0099282F">
      <w:pPr>
        <w:keepLines/>
        <w:widowControl w:val="0"/>
        <w:ind w:left="426"/>
        <w:jc w:val="both"/>
        <w:rPr>
          <w:rFonts w:ascii="Tahoma" w:hAnsi="Tahoma"/>
          <w:i/>
          <w:sz w:val="12"/>
          <w:szCs w:val="24"/>
        </w:rPr>
      </w:pPr>
    </w:p>
    <w:p w14:paraId="348D40DD" w14:textId="77777777" w:rsidR="007E1A47" w:rsidRPr="002A3077" w:rsidRDefault="007E1A47" w:rsidP="0099282F">
      <w:pPr>
        <w:keepLines/>
        <w:widowControl w:val="0"/>
        <w:ind w:left="426"/>
        <w:jc w:val="both"/>
        <w:rPr>
          <w:rFonts w:ascii="Tahoma" w:hAnsi="Tahoma"/>
          <w:sz w:val="18"/>
          <w:szCs w:val="18"/>
        </w:rPr>
      </w:pPr>
      <w:r w:rsidRPr="002A3077">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2A3077">
        <w:rPr>
          <w:rFonts w:ascii="Tahoma" w:hAnsi="Tahoma"/>
          <w:szCs w:val="24"/>
        </w:rPr>
        <w:t xml:space="preserve"> </w:t>
      </w:r>
      <w:r w:rsidRPr="002A3077">
        <w:rPr>
          <w:rFonts w:ascii="Tahoma" w:hAnsi="Tahoma"/>
          <w:sz w:val="18"/>
          <w:szCs w:val="18"/>
        </w:rPr>
        <w:t>na javnem odpiranju ponudb.</w:t>
      </w:r>
    </w:p>
    <w:p w14:paraId="29FE3667" w14:textId="77777777" w:rsidR="007E1A47" w:rsidRPr="002A3077" w:rsidRDefault="007E1A47" w:rsidP="0099282F">
      <w:pPr>
        <w:keepLines/>
        <w:widowControl w:val="0"/>
        <w:jc w:val="both"/>
        <w:rPr>
          <w:rFonts w:ascii="Tahoma" w:hAnsi="Tahoma" w:cs="Tahoma"/>
          <w:sz w:val="16"/>
        </w:rPr>
      </w:pPr>
    </w:p>
    <w:p w14:paraId="1879D846" w14:textId="77777777" w:rsidR="007E1A47" w:rsidRPr="002A3077" w:rsidRDefault="007E1A47" w:rsidP="0099282F">
      <w:pPr>
        <w:keepLines/>
        <w:widowControl w:val="0"/>
        <w:numPr>
          <w:ilvl w:val="0"/>
          <w:numId w:val="17"/>
        </w:numPr>
        <w:spacing w:after="100"/>
        <w:ind w:left="425" w:hanging="357"/>
        <w:jc w:val="both"/>
        <w:rPr>
          <w:rFonts w:ascii="Tahoma" w:hAnsi="Tahoma" w:cs="Tahoma"/>
          <w:b/>
          <w:color w:val="760000"/>
        </w:rPr>
      </w:pPr>
      <w:r w:rsidRPr="002A3077">
        <w:rPr>
          <w:rFonts w:ascii="Tahoma" w:hAnsi="Tahoma" w:cs="Tahoma"/>
          <w:b/>
          <w:color w:val="760000"/>
        </w:rPr>
        <w:t>Navodila glede pošiljanja bianko menice in menične izjave (finančno zavarovanje za resnost ponudbe)</w:t>
      </w:r>
    </w:p>
    <w:p w14:paraId="156ABA84" w14:textId="77777777" w:rsidR="007E1A47" w:rsidRPr="002A3077" w:rsidRDefault="00643BC6" w:rsidP="0099282F">
      <w:pPr>
        <w:keepLines/>
        <w:widowControl w:val="0"/>
        <w:ind w:left="426"/>
        <w:jc w:val="both"/>
        <w:rPr>
          <w:rFonts w:ascii="Tahoma" w:hAnsi="Tahoma" w:cs="Tahoma"/>
        </w:rPr>
      </w:pPr>
      <w:r w:rsidRPr="002A3077">
        <w:rPr>
          <w:rFonts w:ascii="Tahoma" w:hAnsi="Tahoma" w:cs="Tahoma"/>
        </w:rPr>
        <w:t xml:space="preserve">Menica je vrednostni papir, ki ga ni mogoče zahtevati drugače kot v originalu, saj unovčitev menice, ki ni v originalu ni dopustna oz. mogoča, zato ponudnik menice </w:t>
      </w:r>
      <w:r w:rsidRPr="002A3077">
        <w:rPr>
          <w:rFonts w:ascii="Tahoma" w:hAnsi="Tahoma" w:cs="Tahoma"/>
          <w:b/>
          <w:u w:val="single"/>
        </w:rPr>
        <w:t>ne sme</w:t>
      </w:r>
      <w:r w:rsidRPr="002A3077">
        <w:rPr>
          <w:rFonts w:ascii="Tahoma" w:hAnsi="Tahoma" w:cs="Tahoma"/>
        </w:rPr>
        <w:t xml:space="preserve"> oddati preko sistema e-JN</w:t>
      </w:r>
      <w:r w:rsidRPr="002A3077">
        <w:rPr>
          <w:rFonts w:ascii="Tahoma" w:hAnsi="Tahoma" w:cs="Tahoma"/>
          <w:u w:val="single"/>
        </w:rPr>
        <w:t xml:space="preserve"> ampak</w:t>
      </w:r>
      <w:r w:rsidRPr="002A3077">
        <w:rPr>
          <w:rFonts w:ascii="Tahoma" w:hAnsi="Tahoma" w:cs="Tahoma"/>
        </w:rPr>
        <w:t xml:space="preserve"> po</w:t>
      </w:r>
      <w:r w:rsidRPr="002A3077">
        <w:rPr>
          <w:rFonts w:ascii="Tahoma" w:hAnsi="Tahoma" w:cs="Tahoma"/>
          <w:b/>
          <w:sz w:val="18"/>
        </w:rPr>
        <w:t xml:space="preserve"> </w:t>
      </w:r>
      <w:r w:rsidRPr="002A3077">
        <w:rPr>
          <w:rFonts w:ascii="Tahoma" w:hAnsi="Tahoma" w:cs="Tahoma"/>
          <w:b/>
        </w:rPr>
        <w:t xml:space="preserve">pošti ali osebno </w:t>
      </w:r>
      <w:r w:rsidRPr="002A3077">
        <w:rPr>
          <w:rFonts w:ascii="Tahoma" w:hAnsi="Tahoma" w:cs="Tahoma"/>
        </w:rPr>
        <w:t>v vložišču</w:t>
      </w:r>
      <w:r w:rsidRPr="002A3077">
        <w:rPr>
          <w:rFonts w:ascii="Calibri" w:eastAsia="Calibri" w:hAnsi="Calibri"/>
          <w:sz w:val="22"/>
          <w:szCs w:val="22"/>
          <w:lang w:eastAsia="en-US"/>
        </w:rPr>
        <w:t xml:space="preserve"> </w:t>
      </w:r>
      <w:r w:rsidRPr="002A3077">
        <w:rPr>
          <w:rFonts w:ascii="Tahoma" w:hAnsi="Tahoma" w:cs="Tahoma"/>
        </w:rPr>
        <w:t xml:space="preserve">na JAVNI HOLDING </w:t>
      </w:r>
      <w:r w:rsidR="00505A33" w:rsidRPr="002A3077">
        <w:rPr>
          <w:rFonts w:ascii="Tahoma" w:hAnsi="Tahoma" w:cs="Tahoma"/>
        </w:rPr>
        <w:t>Ljubljana, d.o.o</w:t>
      </w:r>
      <w:r w:rsidR="007E1A47" w:rsidRPr="002A3077">
        <w:rPr>
          <w:rFonts w:ascii="Tahoma" w:hAnsi="Tahoma" w:cs="Tahoma"/>
        </w:rPr>
        <w:t xml:space="preserve">. </w:t>
      </w:r>
    </w:p>
    <w:p w14:paraId="3A821F90" w14:textId="77777777" w:rsidR="007E1A47" w:rsidRPr="002A3077" w:rsidRDefault="007E1A47" w:rsidP="0099282F">
      <w:pPr>
        <w:keepLines/>
        <w:widowControl w:val="0"/>
        <w:ind w:left="426"/>
        <w:jc w:val="both"/>
        <w:rPr>
          <w:rFonts w:ascii="Tahoma" w:hAnsi="Tahoma" w:cs="Tahoma"/>
          <w:sz w:val="12"/>
        </w:rPr>
      </w:pPr>
    </w:p>
    <w:p w14:paraId="2D01A756" w14:textId="77777777" w:rsidR="007E1A47" w:rsidRPr="002A3077" w:rsidRDefault="007E1A47" w:rsidP="0099282F">
      <w:pPr>
        <w:keepLines/>
        <w:widowControl w:val="0"/>
        <w:ind w:left="426"/>
        <w:jc w:val="both"/>
        <w:rPr>
          <w:rFonts w:ascii="Tahoma" w:hAnsi="Tahoma" w:cs="Tahoma"/>
        </w:rPr>
      </w:pPr>
      <w:r w:rsidRPr="002A3077">
        <w:rPr>
          <w:rFonts w:ascii="Tahoma" w:hAnsi="Tahoma" w:cs="Tahoma"/>
        </w:rPr>
        <w:t xml:space="preserve">Ponudnik </w:t>
      </w:r>
      <w:r w:rsidRPr="002A3077">
        <w:rPr>
          <w:rFonts w:ascii="Tahoma" w:hAnsi="Tahoma" w:cs="Tahoma"/>
          <w:b/>
        </w:rPr>
        <w:t>mora</w:t>
      </w:r>
      <w:r w:rsidRPr="002A3077">
        <w:rPr>
          <w:rFonts w:ascii="Tahoma" w:hAnsi="Tahoma" w:cs="Tahoma"/>
        </w:rPr>
        <w:t xml:space="preserve"> za zavarovanje </w:t>
      </w:r>
      <w:r w:rsidRPr="002A3077">
        <w:rPr>
          <w:rFonts w:ascii="Tahoma" w:hAnsi="Tahoma" w:cs="Tahoma"/>
          <w:b/>
        </w:rPr>
        <w:t xml:space="preserve">resnosti ponudbe naročniku ločeno </w:t>
      </w:r>
      <w:r w:rsidRPr="002A3077">
        <w:rPr>
          <w:rFonts w:ascii="Tahoma" w:hAnsi="Tahoma" w:cs="Tahoma"/>
          <w:b/>
          <w:u w:val="single"/>
        </w:rPr>
        <w:t>do</w:t>
      </w:r>
      <w:r w:rsidRPr="002A3077">
        <w:rPr>
          <w:rFonts w:ascii="Tahoma" w:hAnsi="Tahoma" w:cs="Tahoma"/>
          <w:u w:val="single"/>
        </w:rPr>
        <w:t xml:space="preserve"> </w:t>
      </w:r>
      <w:r w:rsidRPr="002A3077">
        <w:rPr>
          <w:rFonts w:ascii="Tahoma" w:hAnsi="Tahoma" w:cs="Tahoma"/>
          <w:b/>
          <w:u w:val="single"/>
        </w:rPr>
        <w:t>roka za oddajo ponudbe</w:t>
      </w:r>
      <w:r w:rsidRPr="002A3077">
        <w:rPr>
          <w:rFonts w:ascii="Tahoma" w:hAnsi="Tahoma" w:cs="Tahoma"/>
        </w:rPr>
        <w:t xml:space="preserve"> priložiti </w:t>
      </w:r>
      <w:r w:rsidRPr="002A3077">
        <w:rPr>
          <w:rFonts w:ascii="Tahoma" w:hAnsi="Tahoma" w:cs="Tahoma"/>
          <w:u w:val="single"/>
        </w:rPr>
        <w:t>originalno podpisano in žigosano bianko menico</w:t>
      </w:r>
      <w:r w:rsidRPr="002A3077">
        <w:rPr>
          <w:rFonts w:ascii="Tahoma" w:hAnsi="Tahoma" w:cs="Tahoma"/>
          <w:b/>
        </w:rPr>
        <w:t xml:space="preserve"> </w:t>
      </w:r>
      <w:r w:rsidRPr="002A3077">
        <w:rPr>
          <w:rFonts w:ascii="Tahoma" w:hAnsi="Tahoma" w:cs="Tahoma"/>
          <w:b/>
          <w:u w:val="single"/>
        </w:rPr>
        <w:t>ter</w:t>
      </w:r>
      <w:r w:rsidRPr="002A3077">
        <w:rPr>
          <w:rFonts w:ascii="Tahoma" w:hAnsi="Tahoma" w:cs="Tahoma"/>
          <w:u w:val="single"/>
        </w:rPr>
        <w:t xml:space="preserve"> izpolnjen, podpisan in žigosan obrazec »Menična izjava za zavarovanje resnosti ponudbe«</w:t>
      </w:r>
      <w:r w:rsidRPr="002A3077">
        <w:rPr>
          <w:rFonts w:ascii="Tahoma" w:hAnsi="Tahoma" w:cs="Tahoma"/>
        </w:rPr>
        <w:t xml:space="preserve"> (</w:t>
      </w:r>
      <w:r w:rsidRPr="002A3077">
        <w:rPr>
          <w:rFonts w:ascii="Tahoma" w:hAnsi="Tahoma" w:cs="Tahoma"/>
          <w:i/>
        </w:rPr>
        <w:t>šteje za pravočasno oddano, če jo naročnik prejme najkasneje do roka za oddajo ponudbe.)</w:t>
      </w:r>
    </w:p>
    <w:p w14:paraId="337D67C8" w14:textId="77777777" w:rsidR="007E1A47" w:rsidRPr="002A3077" w:rsidRDefault="007E1A47" w:rsidP="0099282F">
      <w:pPr>
        <w:keepLines/>
        <w:widowControl w:val="0"/>
        <w:ind w:left="426"/>
        <w:jc w:val="both"/>
        <w:rPr>
          <w:rFonts w:ascii="Tahoma" w:hAnsi="Tahoma" w:cs="Tahoma"/>
          <w:sz w:val="16"/>
        </w:rPr>
      </w:pPr>
    </w:p>
    <w:p w14:paraId="6D033FD1" w14:textId="77777777" w:rsidR="007E1A47" w:rsidRPr="002A3077" w:rsidRDefault="007E1A47" w:rsidP="0099282F">
      <w:pPr>
        <w:keepLines/>
        <w:widowControl w:val="0"/>
        <w:ind w:left="426"/>
        <w:jc w:val="both"/>
        <w:rPr>
          <w:rFonts w:ascii="Tahoma" w:hAnsi="Tahoma" w:cs="Tahoma"/>
        </w:rPr>
      </w:pPr>
      <w:r w:rsidRPr="002A3077">
        <w:rPr>
          <w:rFonts w:ascii="Tahoma" w:hAnsi="Tahoma" w:cs="Tahoma"/>
        </w:rPr>
        <w:t xml:space="preserve">Finančno zavarovanje za resnost ponudbe (menica z menično izjavo) mora biti v zapečatenem ovitku (kuverti), ter naslovljena </w:t>
      </w:r>
      <w:r w:rsidRPr="002A3077">
        <w:rPr>
          <w:rFonts w:ascii="Tahoma" w:hAnsi="Tahoma" w:cs="Tahoma"/>
          <w:b/>
          <w:u w:val="single"/>
        </w:rPr>
        <w:t>na JAVNI HOLDING Ljubljana, d.o.o., Verovškova ulica 70, 1000 Ljubljana</w:t>
      </w:r>
      <w:r w:rsidRPr="002A3077">
        <w:rPr>
          <w:rFonts w:ascii="Tahoma" w:hAnsi="Tahoma" w:cs="Tahoma"/>
        </w:rPr>
        <w:t xml:space="preserve">. </w:t>
      </w:r>
      <w:r w:rsidRPr="002A3077">
        <w:rPr>
          <w:rFonts w:ascii="Tahoma" w:hAnsi="Tahoma" w:cs="Tahoma"/>
          <w:b/>
        </w:rPr>
        <w:t>Ponudnik mora obrazec v Prilogi 1</w:t>
      </w:r>
      <w:r w:rsidR="000F16C8" w:rsidRPr="002A3077">
        <w:rPr>
          <w:rFonts w:ascii="Tahoma" w:hAnsi="Tahoma" w:cs="Tahoma"/>
          <w:b/>
        </w:rPr>
        <w:t>3</w:t>
      </w:r>
      <w:r w:rsidRPr="002A3077">
        <w:rPr>
          <w:rFonts w:ascii="Tahoma" w:hAnsi="Tahoma" w:cs="Tahoma"/>
          <w:b/>
        </w:rPr>
        <w:t xml:space="preserve"> nalepiti na kuverto</w:t>
      </w:r>
      <w:r w:rsidRPr="002A3077">
        <w:rPr>
          <w:rFonts w:ascii="Tahoma" w:hAnsi="Tahoma" w:cs="Tahoma"/>
        </w:rPr>
        <w:t xml:space="preserve">. </w:t>
      </w:r>
    </w:p>
    <w:p w14:paraId="30B41ECD" w14:textId="77777777" w:rsidR="007E1A47" w:rsidRPr="002A3077" w:rsidRDefault="007E1A47" w:rsidP="0099282F">
      <w:pPr>
        <w:keepLines/>
        <w:widowControl w:val="0"/>
        <w:ind w:left="426"/>
        <w:jc w:val="both"/>
        <w:rPr>
          <w:rFonts w:ascii="Tahoma" w:hAnsi="Tahoma" w:cs="Tahoma"/>
          <w:sz w:val="16"/>
        </w:rPr>
      </w:pPr>
    </w:p>
    <w:p w14:paraId="090E6B47" w14:textId="77777777" w:rsidR="007E1A47" w:rsidRPr="002A3077" w:rsidRDefault="007E1A47" w:rsidP="0099282F">
      <w:pPr>
        <w:keepLines/>
        <w:widowControl w:val="0"/>
        <w:ind w:left="426"/>
        <w:jc w:val="both"/>
        <w:rPr>
          <w:rFonts w:ascii="Tahoma" w:hAnsi="Tahoma" w:cs="Tahoma"/>
          <w:i/>
        </w:rPr>
      </w:pPr>
      <w:r w:rsidRPr="002A3077">
        <w:rPr>
          <w:rFonts w:ascii="Tahoma" w:hAnsi="Tahoma" w:cs="Tahoma"/>
          <w:i/>
          <w:u w:val="single"/>
        </w:rPr>
        <w:t>Če bo k finančnemu zavarovanju za resnost ponudbe priložena še kakšna druga dokumentacija, le to naročnik ne bo štel kot del ponudbene dokumentacije</w:t>
      </w:r>
      <w:r w:rsidRPr="002A3077">
        <w:rPr>
          <w:rFonts w:ascii="Tahoma" w:hAnsi="Tahoma" w:cs="Tahoma"/>
          <w:i/>
        </w:rPr>
        <w:t>.</w:t>
      </w:r>
    </w:p>
    <w:p w14:paraId="09363D3E" w14:textId="77777777" w:rsidR="007E1A47" w:rsidRPr="002A3077" w:rsidRDefault="007E1A47" w:rsidP="0099282F">
      <w:pPr>
        <w:keepLines/>
        <w:widowControl w:val="0"/>
        <w:jc w:val="both"/>
        <w:rPr>
          <w:rFonts w:ascii="Tahoma" w:hAnsi="Tahoma" w:cs="Tahoma"/>
          <w:sz w:val="24"/>
        </w:rPr>
      </w:pPr>
    </w:p>
    <w:p w14:paraId="00D81AB7" w14:textId="77777777" w:rsidR="007E1A47" w:rsidRPr="002A3077" w:rsidRDefault="007E1A47" w:rsidP="0099282F">
      <w:pPr>
        <w:keepLines/>
        <w:widowControl w:val="0"/>
        <w:numPr>
          <w:ilvl w:val="1"/>
          <w:numId w:val="22"/>
        </w:numPr>
        <w:jc w:val="both"/>
        <w:rPr>
          <w:rFonts w:ascii="Tahoma" w:hAnsi="Tahoma" w:cs="Tahoma"/>
          <w:b/>
        </w:rPr>
      </w:pPr>
      <w:r w:rsidRPr="002A3077">
        <w:rPr>
          <w:rFonts w:ascii="Tahoma" w:hAnsi="Tahoma" w:cs="Tahoma"/>
          <w:b/>
        </w:rPr>
        <w:t>Vsebina ponudbene dokumentacije</w:t>
      </w:r>
    </w:p>
    <w:p w14:paraId="7D8591E1" w14:textId="77777777" w:rsidR="007E1A47" w:rsidRPr="002A3077" w:rsidRDefault="007E1A47" w:rsidP="0099282F">
      <w:pPr>
        <w:keepLines/>
        <w:widowControl w:val="0"/>
        <w:jc w:val="both"/>
        <w:rPr>
          <w:rFonts w:ascii="Tahoma" w:hAnsi="Tahoma" w:cs="Tahoma"/>
        </w:rPr>
      </w:pPr>
    </w:p>
    <w:p w14:paraId="083A55CF" w14:textId="77777777" w:rsidR="007E1A47" w:rsidRPr="002A3077" w:rsidRDefault="007E1A47" w:rsidP="0099282F">
      <w:pPr>
        <w:keepLines/>
        <w:widowControl w:val="0"/>
        <w:jc w:val="both"/>
        <w:rPr>
          <w:rFonts w:ascii="Tahoma" w:hAnsi="Tahoma" w:cs="Tahoma"/>
        </w:rPr>
      </w:pPr>
      <w:r w:rsidRPr="002A3077">
        <w:rPr>
          <w:rFonts w:ascii="Tahoma" w:hAnsi="Tahoma" w:cs="Tahoma"/>
          <w:i/>
          <w:sz w:val="18"/>
        </w:rPr>
        <w:t>Ponudnik, ki odda ponudbo, pod kazensko in materialno odgovornostjo jamči, da so vsi podatki in dokumenti, podani v ponudbi, resnični in da ustrezajo originalu.</w:t>
      </w:r>
    </w:p>
    <w:p w14:paraId="40FAA8F6" w14:textId="77777777" w:rsidR="007E1A47" w:rsidRPr="002A3077" w:rsidRDefault="007E1A47" w:rsidP="0099282F">
      <w:pPr>
        <w:keepLines/>
        <w:widowControl w:val="0"/>
        <w:jc w:val="both"/>
        <w:rPr>
          <w:rFonts w:ascii="Tahoma" w:hAnsi="Tahoma" w:cs="Tahoma"/>
          <w:sz w:val="16"/>
        </w:rPr>
      </w:pPr>
    </w:p>
    <w:p w14:paraId="6B30B922" w14:textId="77777777" w:rsidR="007E1A47" w:rsidRPr="002A3077" w:rsidRDefault="007E1A47" w:rsidP="0099282F">
      <w:pPr>
        <w:keepLines/>
        <w:widowControl w:val="0"/>
        <w:jc w:val="both"/>
        <w:rPr>
          <w:rFonts w:ascii="Tahoma" w:hAnsi="Tahoma" w:cs="Tahoma"/>
          <w:b/>
        </w:rPr>
      </w:pPr>
      <w:r w:rsidRPr="002A3077">
        <w:rPr>
          <w:rFonts w:ascii="Tahoma" w:hAnsi="Tahoma" w:cs="Tahoma"/>
          <w:b/>
        </w:rPr>
        <w:t>Ponudbena dokumentacija, ki jo naročnik zahteva z javnim razpisom je navedena v nadaljevanju:</w:t>
      </w:r>
    </w:p>
    <w:p w14:paraId="473B5067" w14:textId="77777777" w:rsidR="007E1A47" w:rsidRPr="002A3077" w:rsidRDefault="007E1A47" w:rsidP="0099282F">
      <w:pPr>
        <w:keepLines/>
        <w:widowControl w:val="0"/>
        <w:jc w:val="both"/>
        <w:rPr>
          <w:rFonts w:ascii="Tahoma" w:hAnsi="Tahoma" w:cs="Tahoma"/>
          <w:sz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E1A47" w:rsidRPr="002A3077" w14:paraId="6689CF47" w14:textId="77777777" w:rsidTr="0037044D">
        <w:tc>
          <w:tcPr>
            <w:tcW w:w="212" w:type="dxa"/>
            <w:tcBorders>
              <w:right w:val="nil"/>
            </w:tcBorders>
          </w:tcPr>
          <w:p w14:paraId="49884D6B" w14:textId="77777777" w:rsidR="007E1A47" w:rsidRPr="002A3077" w:rsidRDefault="007E1A47" w:rsidP="0099282F">
            <w:pPr>
              <w:keepLines/>
              <w:widowControl w:val="0"/>
              <w:jc w:val="both"/>
              <w:rPr>
                <w:rFonts w:ascii="Tahoma" w:hAnsi="Tahoma" w:cs="Tahoma"/>
              </w:rPr>
            </w:pPr>
          </w:p>
        </w:tc>
        <w:tc>
          <w:tcPr>
            <w:tcW w:w="8040" w:type="dxa"/>
            <w:tcBorders>
              <w:left w:val="nil"/>
            </w:tcBorders>
          </w:tcPr>
          <w:p w14:paraId="0D0EDF16"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PODATKI O PONUDNIKU </w:t>
            </w:r>
          </w:p>
        </w:tc>
        <w:tc>
          <w:tcPr>
            <w:tcW w:w="912" w:type="dxa"/>
            <w:tcBorders>
              <w:right w:val="nil"/>
            </w:tcBorders>
          </w:tcPr>
          <w:p w14:paraId="0E9100F9" w14:textId="77777777" w:rsidR="007E1A47" w:rsidRPr="002A3077" w:rsidRDefault="007E1A47" w:rsidP="0099282F">
            <w:pPr>
              <w:keepLines/>
              <w:widowControl w:val="0"/>
              <w:jc w:val="both"/>
              <w:rPr>
                <w:rFonts w:ascii="Tahoma" w:hAnsi="Tahoma" w:cs="Tahoma"/>
                <w:b/>
              </w:rPr>
            </w:pPr>
            <w:r w:rsidRPr="002A3077">
              <w:rPr>
                <w:rFonts w:ascii="Tahoma" w:hAnsi="Tahoma" w:cs="Tahoma"/>
                <w:b/>
                <w:i/>
              </w:rPr>
              <w:t xml:space="preserve">Priloga </w:t>
            </w:r>
          </w:p>
        </w:tc>
        <w:tc>
          <w:tcPr>
            <w:tcW w:w="551" w:type="dxa"/>
            <w:tcBorders>
              <w:left w:val="nil"/>
            </w:tcBorders>
          </w:tcPr>
          <w:p w14:paraId="6BDF09DA" w14:textId="77777777" w:rsidR="007E1A47" w:rsidRPr="002A3077" w:rsidRDefault="007E1A47" w:rsidP="0099282F">
            <w:pPr>
              <w:keepLines/>
              <w:widowControl w:val="0"/>
              <w:jc w:val="both"/>
              <w:rPr>
                <w:rFonts w:ascii="Tahoma" w:hAnsi="Tahoma" w:cs="Tahoma"/>
                <w:b/>
                <w:i/>
              </w:rPr>
            </w:pPr>
            <w:r w:rsidRPr="002A3077">
              <w:rPr>
                <w:rFonts w:ascii="Tahoma" w:hAnsi="Tahoma" w:cs="Tahoma"/>
                <w:b/>
                <w:i/>
              </w:rPr>
              <w:t>1</w:t>
            </w:r>
          </w:p>
        </w:tc>
      </w:tr>
    </w:tbl>
    <w:p w14:paraId="4FE1C3F6" w14:textId="77777777" w:rsidR="007E1A47" w:rsidRPr="002A3077" w:rsidRDefault="007E1A47" w:rsidP="0099282F">
      <w:pPr>
        <w:keepLines/>
        <w:widowControl w:val="0"/>
        <w:tabs>
          <w:tab w:val="left" w:pos="567"/>
          <w:tab w:val="num" w:pos="851"/>
          <w:tab w:val="left" w:pos="993"/>
        </w:tabs>
        <w:jc w:val="both"/>
        <w:rPr>
          <w:rFonts w:ascii="Tahoma" w:hAnsi="Tahoma" w:cs="Tahoma"/>
          <w:sz w:val="16"/>
        </w:rPr>
      </w:pPr>
    </w:p>
    <w:p w14:paraId="2327A729"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Prilogo je potrebno izpolniti in podpisati </w:t>
      </w:r>
      <w:r w:rsidRPr="002A3077">
        <w:rPr>
          <w:rFonts w:ascii="Tahoma" w:hAnsi="Tahoma" w:cs="Tahoma"/>
          <w:u w:val="single"/>
        </w:rPr>
        <w:t>ter naložiti v</w:t>
      </w:r>
      <w:r w:rsidRPr="002A3077">
        <w:rPr>
          <w:rFonts w:ascii="Tahoma" w:hAnsi="Tahoma" w:cs="Tahoma"/>
          <w:b/>
          <w:u w:val="single"/>
        </w:rPr>
        <w:t xml:space="preserve"> </w:t>
      </w:r>
      <w:r w:rsidR="0027124E" w:rsidRPr="002A3077">
        <w:rPr>
          <w:rFonts w:ascii="Tahoma" w:hAnsi="Tahoma" w:cs="Tahoma"/>
          <w:b/>
          <w:sz w:val="18"/>
          <w:szCs w:val="18"/>
          <w:u w:val="single"/>
        </w:rPr>
        <w:t>Razdelek »DOKUMENTI«, del »Ostale priloge«</w:t>
      </w:r>
      <w:r w:rsidRPr="002A3077">
        <w:rPr>
          <w:rFonts w:ascii="Tahoma" w:hAnsi="Tahoma" w:cs="Tahoma"/>
        </w:rPr>
        <w:t xml:space="preserve">. </w:t>
      </w:r>
    </w:p>
    <w:p w14:paraId="43448DDC" w14:textId="77777777" w:rsidR="007E1A47" w:rsidRPr="002A3077" w:rsidRDefault="007E1A47" w:rsidP="0099282F">
      <w:pPr>
        <w:keepLines/>
        <w:widowControl w:val="0"/>
        <w:jc w:val="both"/>
        <w:rPr>
          <w:rFonts w:ascii="Tahoma" w:hAnsi="Tahoma" w:cs="Tahoma"/>
          <w:sz w:val="14"/>
        </w:rPr>
      </w:pPr>
    </w:p>
    <w:p w14:paraId="38031314" w14:textId="77777777" w:rsidR="007E1A47" w:rsidRPr="002A3077" w:rsidRDefault="007E1A47" w:rsidP="0099282F">
      <w:pPr>
        <w:keepLines/>
        <w:widowControl w:val="0"/>
        <w:jc w:val="both"/>
        <w:rPr>
          <w:rFonts w:ascii="Tahoma" w:hAnsi="Tahoma" w:cs="Tahoma"/>
          <w:i/>
          <w:sz w:val="18"/>
          <w:szCs w:val="19"/>
        </w:rPr>
      </w:pPr>
      <w:r w:rsidRPr="002A3077">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68FFBE28" w14:textId="77777777" w:rsidR="007E1A47" w:rsidRPr="002A3077" w:rsidRDefault="007E1A47" w:rsidP="0099282F">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7E1A47" w:rsidRPr="002A3077" w14:paraId="762BD681" w14:textId="77777777" w:rsidTr="0037044D">
        <w:tc>
          <w:tcPr>
            <w:tcW w:w="212" w:type="dxa"/>
            <w:tcBorders>
              <w:right w:val="nil"/>
            </w:tcBorders>
          </w:tcPr>
          <w:p w14:paraId="362EE0D8" w14:textId="77777777" w:rsidR="007E1A47" w:rsidRPr="002A3077" w:rsidRDefault="007E1A47" w:rsidP="0099282F">
            <w:pPr>
              <w:keepLines/>
              <w:widowControl w:val="0"/>
              <w:jc w:val="both"/>
              <w:rPr>
                <w:rFonts w:ascii="Tahoma" w:hAnsi="Tahoma" w:cs="Tahoma"/>
              </w:rPr>
            </w:pPr>
          </w:p>
        </w:tc>
        <w:tc>
          <w:tcPr>
            <w:tcW w:w="8080" w:type="dxa"/>
            <w:tcBorders>
              <w:left w:val="nil"/>
            </w:tcBorders>
          </w:tcPr>
          <w:p w14:paraId="3F748FEB" w14:textId="77777777" w:rsidR="007E1A47" w:rsidRPr="002A3077" w:rsidRDefault="007E1A47" w:rsidP="0099282F">
            <w:pPr>
              <w:keepLines/>
              <w:widowControl w:val="0"/>
              <w:jc w:val="both"/>
              <w:rPr>
                <w:rFonts w:ascii="Tahoma" w:hAnsi="Tahoma" w:cs="Tahoma"/>
              </w:rPr>
            </w:pPr>
            <w:r w:rsidRPr="002A3077">
              <w:rPr>
                <w:rFonts w:ascii="Tahoma" w:hAnsi="Tahoma" w:cs="Tahoma"/>
              </w:rPr>
              <w:t>PONUDBA (POVZETEK SKUPNE PONUDBENE CENE)</w:t>
            </w:r>
          </w:p>
        </w:tc>
        <w:tc>
          <w:tcPr>
            <w:tcW w:w="992" w:type="dxa"/>
            <w:tcBorders>
              <w:right w:val="nil"/>
            </w:tcBorders>
          </w:tcPr>
          <w:p w14:paraId="75C1EEDA" w14:textId="77777777" w:rsidR="007E1A47" w:rsidRPr="002A3077" w:rsidRDefault="007E1A47" w:rsidP="0099282F">
            <w:pPr>
              <w:keepLines/>
              <w:widowControl w:val="0"/>
              <w:jc w:val="both"/>
              <w:rPr>
                <w:rFonts w:ascii="Tahoma" w:hAnsi="Tahoma" w:cs="Tahoma"/>
                <w:b/>
              </w:rPr>
            </w:pPr>
            <w:r w:rsidRPr="002A3077">
              <w:rPr>
                <w:rFonts w:ascii="Tahoma" w:hAnsi="Tahoma" w:cs="Tahoma"/>
                <w:b/>
                <w:i/>
              </w:rPr>
              <w:t xml:space="preserve">Priloga </w:t>
            </w:r>
          </w:p>
        </w:tc>
        <w:tc>
          <w:tcPr>
            <w:tcW w:w="425" w:type="dxa"/>
            <w:tcBorders>
              <w:left w:val="nil"/>
            </w:tcBorders>
          </w:tcPr>
          <w:p w14:paraId="2BF52226" w14:textId="77777777" w:rsidR="007E1A47" w:rsidRPr="002A3077" w:rsidRDefault="007E1A47" w:rsidP="0099282F">
            <w:pPr>
              <w:keepLines/>
              <w:widowControl w:val="0"/>
              <w:ind w:left="-70"/>
              <w:jc w:val="both"/>
              <w:rPr>
                <w:rFonts w:ascii="Tahoma" w:hAnsi="Tahoma" w:cs="Tahoma"/>
                <w:b/>
                <w:i/>
              </w:rPr>
            </w:pPr>
            <w:r w:rsidRPr="002A3077">
              <w:rPr>
                <w:rFonts w:ascii="Tahoma" w:hAnsi="Tahoma" w:cs="Tahoma"/>
                <w:b/>
                <w:i/>
              </w:rPr>
              <w:t>2</w:t>
            </w:r>
          </w:p>
        </w:tc>
      </w:tr>
    </w:tbl>
    <w:p w14:paraId="0AD116BE" w14:textId="77777777" w:rsidR="007E1A47" w:rsidRPr="002A3077" w:rsidRDefault="007E1A47" w:rsidP="0099282F">
      <w:pPr>
        <w:keepLines/>
        <w:widowControl w:val="0"/>
        <w:ind w:right="-284"/>
        <w:jc w:val="both"/>
        <w:rPr>
          <w:rFonts w:ascii="Tahoma" w:hAnsi="Tahoma" w:cs="Tahoma"/>
          <w:sz w:val="16"/>
        </w:rPr>
      </w:pPr>
    </w:p>
    <w:p w14:paraId="12621E84" w14:textId="77777777" w:rsidR="00BA38F2" w:rsidRPr="002A3077" w:rsidRDefault="007E1A47" w:rsidP="0099282F">
      <w:pPr>
        <w:keepLines/>
        <w:widowControl w:val="0"/>
        <w:ind w:right="-284"/>
        <w:jc w:val="both"/>
        <w:rPr>
          <w:rFonts w:ascii="Tahoma" w:hAnsi="Tahoma" w:cs="Tahoma"/>
        </w:rPr>
      </w:pPr>
      <w:r w:rsidRPr="002A3077">
        <w:rPr>
          <w:rFonts w:ascii="Tahoma" w:hAnsi="Tahoma" w:cs="Tahoma"/>
        </w:rPr>
        <w:t xml:space="preserve">Ponudnik mora obrazec </w:t>
      </w:r>
      <w:r w:rsidRPr="002A3077">
        <w:rPr>
          <w:rFonts w:ascii="Tahoma" w:hAnsi="Tahoma" w:cs="Tahoma"/>
          <w:b/>
        </w:rPr>
        <w:t>Priloga 2</w:t>
      </w:r>
      <w:r w:rsidRPr="002A3077">
        <w:rPr>
          <w:rFonts w:ascii="Tahoma" w:hAnsi="Tahoma" w:cs="Tahoma"/>
        </w:rPr>
        <w:t xml:space="preserve"> izpolniti in podpisati, </w:t>
      </w:r>
      <w:r w:rsidRPr="002A3077">
        <w:rPr>
          <w:rFonts w:ascii="Tahoma" w:hAnsi="Tahoma" w:cs="Tahoma"/>
          <w:u w:val="single"/>
        </w:rPr>
        <w:t xml:space="preserve">ter jo naložiti </w:t>
      </w:r>
      <w:r w:rsidRPr="002A3077">
        <w:rPr>
          <w:rFonts w:ascii="Tahoma" w:hAnsi="Tahoma" w:cs="Tahoma"/>
          <w:sz w:val="18"/>
          <w:u w:val="single"/>
        </w:rPr>
        <w:t>v</w:t>
      </w:r>
      <w:r w:rsidRPr="002A3077">
        <w:rPr>
          <w:rFonts w:ascii="Tahoma" w:hAnsi="Tahoma" w:cs="Tahoma"/>
          <w:b/>
          <w:sz w:val="18"/>
          <w:u w:val="single"/>
        </w:rPr>
        <w:t xml:space="preserve"> </w:t>
      </w:r>
      <w:r w:rsidR="0027124E" w:rsidRPr="002A3077">
        <w:rPr>
          <w:rFonts w:ascii="Tahoma" w:hAnsi="Tahoma" w:cs="Tahoma"/>
          <w:b/>
          <w:sz w:val="18"/>
          <w:u w:val="single"/>
        </w:rPr>
        <w:t>Razdelek »Skupna ponudbena vrednost«, del »Predračun«</w:t>
      </w:r>
      <w:r w:rsidRPr="002A3077">
        <w:rPr>
          <w:rFonts w:ascii="Tahoma" w:hAnsi="Tahoma" w:cs="Tahoma"/>
          <w:u w:val="single"/>
        </w:rPr>
        <w:t>.</w:t>
      </w:r>
      <w:r w:rsidRPr="002A3077">
        <w:rPr>
          <w:rFonts w:ascii="Tahoma" w:hAnsi="Tahoma" w:cs="Tahoma"/>
        </w:rPr>
        <w:t xml:space="preserve"> Le-ta bo tudi na voljo oz. dostopna javnosti na javnem odpiranju ponudb.</w:t>
      </w:r>
    </w:p>
    <w:p w14:paraId="593956DD" w14:textId="77777777" w:rsidR="00BA38F2" w:rsidRPr="002A3077" w:rsidRDefault="00BA38F2" w:rsidP="0099282F">
      <w:pPr>
        <w:keepLines/>
        <w:widowControl w:val="0"/>
        <w:ind w:right="-284"/>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73CA3" w:rsidRPr="002A3077" w14:paraId="29169C7D" w14:textId="77777777" w:rsidTr="00C52849">
        <w:tc>
          <w:tcPr>
            <w:tcW w:w="599" w:type="dxa"/>
            <w:tcBorders>
              <w:right w:val="nil"/>
            </w:tcBorders>
          </w:tcPr>
          <w:p w14:paraId="0BF6FD8E" w14:textId="77777777" w:rsidR="00E73CA3" w:rsidRPr="002A3077" w:rsidRDefault="00E73CA3" w:rsidP="0099282F">
            <w:pPr>
              <w:keepLines/>
              <w:widowControl w:val="0"/>
              <w:jc w:val="both"/>
              <w:rPr>
                <w:rFonts w:ascii="Tahoma" w:hAnsi="Tahoma" w:cs="Tahoma"/>
              </w:rPr>
            </w:pPr>
          </w:p>
        </w:tc>
        <w:tc>
          <w:tcPr>
            <w:tcW w:w="7653" w:type="dxa"/>
            <w:tcBorders>
              <w:left w:val="nil"/>
            </w:tcBorders>
          </w:tcPr>
          <w:p w14:paraId="1D69E8B6" w14:textId="1261454B" w:rsidR="00E73CA3" w:rsidRPr="002A3077" w:rsidRDefault="00E73CA3" w:rsidP="0099282F">
            <w:pPr>
              <w:keepLines/>
              <w:widowControl w:val="0"/>
              <w:jc w:val="both"/>
              <w:rPr>
                <w:rFonts w:ascii="Tahoma" w:hAnsi="Tahoma" w:cs="Tahoma"/>
              </w:rPr>
            </w:pPr>
            <w:r w:rsidRPr="002A3077">
              <w:rPr>
                <w:rFonts w:ascii="Tahoma" w:hAnsi="Tahoma" w:cs="Tahoma"/>
              </w:rPr>
              <w:t>PONUDBENI PREDRAČUN</w:t>
            </w:r>
            <w:r w:rsidR="00AE7947" w:rsidRPr="002A3077">
              <w:rPr>
                <w:rFonts w:ascii="Tahoma" w:hAnsi="Tahoma" w:cs="Tahoma"/>
              </w:rPr>
              <w:t xml:space="preserve"> S POPISOM DEL</w:t>
            </w:r>
          </w:p>
        </w:tc>
        <w:tc>
          <w:tcPr>
            <w:tcW w:w="912" w:type="dxa"/>
            <w:tcBorders>
              <w:right w:val="nil"/>
            </w:tcBorders>
          </w:tcPr>
          <w:p w14:paraId="03114378" w14:textId="77777777" w:rsidR="00E73CA3" w:rsidRPr="002A3077" w:rsidRDefault="00E73CA3" w:rsidP="0099282F">
            <w:pPr>
              <w:keepLines/>
              <w:widowControl w:val="0"/>
              <w:jc w:val="both"/>
              <w:rPr>
                <w:rFonts w:ascii="Tahoma" w:hAnsi="Tahoma" w:cs="Tahoma"/>
                <w:b/>
              </w:rPr>
            </w:pPr>
            <w:r w:rsidRPr="002A3077">
              <w:rPr>
                <w:rFonts w:ascii="Tahoma" w:hAnsi="Tahoma" w:cs="Tahoma"/>
                <w:b/>
                <w:i/>
              </w:rPr>
              <w:t xml:space="preserve">Priloga </w:t>
            </w:r>
          </w:p>
        </w:tc>
        <w:tc>
          <w:tcPr>
            <w:tcW w:w="551" w:type="dxa"/>
            <w:tcBorders>
              <w:left w:val="nil"/>
            </w:tcBorders>
          </w:tcPr>
          <w:p w14:paraId="485612A8" w14:textId="77777777" w:rsidR="00E73CA3" w:rsidRPr="002A3077" w:rsidRDefault="00E73CA3" w:rsidP="0099282F">
            <w:pPr>
              <w:keepLines/>
              <w:widowControl w:val="0"/>
              <w:jc w:val="both"/>
              <w:rPr>
                <w:rFonts w:ascii="Tahoma" w:hAnsi="Tahoma" w:cs="Tahoma"/>
                <w:b/>
                <w:i/>
              </w:rPr>
            </w:pPr>
            <w:r w:rsidRPr="002A3077">
              <w:rPr>
                <w:rFonts w:ascii="Tahoma" w:hAnsi="Tahoma" w:cs="Tahoma"/>
                <w:b/>
                <w:i/>
              </w:rPr>
              <w:t>2/1</w:t>
            </w:r>
          </w:p>
        </w:tc>
      </w:tr>
    </w:tbl>
    <w:p w14:paraId="45A3E8C7" w14:textId="77777777" w:rsidR="00224CD9" w:rsidRPr="002A3077" w:rsidRDefault="00224CD9" w:rsidP="0099282F">
      <w:pPr>
        <w:keepLines/>
        <w:widowControl w:val="0"/>
        <w:jc w:val="both"/>
        <w:rPr>
          <w:rFonts w:ascii="Tahoma" w:hAnsi="Tahoma" w:cs="Tahoma"/>
          <w:sz w:val="12"/>
        </w:rPr>
      </w:pPr>
    </w:p>
    <w:p w14:paraId="2D41C5EA" w14:textId="2EBDE26B" w:rsidR="00607A8F" w:rsidRPr="002A3077" w:rsidRDefault="00607A8F" w:rsidP="0099282F">
      <w:pPr>
        <w:keepLines/>
        <w:widowControl w:val="0"/>
        <w:jc w:val="both"/>
        <w:rPr>
          <w:rFonts w:ascii="Tahoma" w:hAnsi="Tahoma" w:cs="Tahoma"/>
        </w:rPr>
      </w:pPr>
      <w:r w:rsidRPr="002A3077">
        <w:rPr>
          <w:rFonts w:ascii="Tahoma" w:hAnsi="Tahoma" w:cs="Tahoma"/>
        </w:rPr>
        <w:t>Obrazec ponudbenega predračuna, ki je sestavni del razpisne dokumentacije je ponudnikom na voljo</w:t>
      </w:r>
      <w:r w:rsidRPr="002A3077">
        <w:rPr>
          <w:sz w:val="24"/>
        </w:rPr>
        <w:t xml:space="preserve"> </w:t>
      </w:r>
      <w:r w:rsidRPr="002A3077">
        <w:rPr>
          <w:rFonts w:ascii="Tahoma" w:hAnsi="Tahoma" w:cs="Tahoma"/>
        </w:rPr>
        <w:t xml:space="preserve">v elektronski (Excel) obliki na spletni strani, na mestu kjer je objavljena razpisna dokumentacija. </w:t>
      </w:r>
    </w:p>
    <w:p w14:paraId="7AF6844F" w14:textId="6D7285BB" w:rsidR="00E73CA3" w:rsidRPr="002A3077" w:rsidRDefault="00E73CA3" w:rsidP="0099282F">
      <w:pPr>
        <w:keepLines/>
        <w:widowControl w:val="0"/>
        <w:jc w:val="both"/>
        <w:rPr>
          <w:rFonts w:ascii="Tahoma" w:hAnsi="Tahoma" w:cs="Tahoma"/>
        </w:rPr>
      </w:pPr>
      <w:r w:rsidRPr="002A3077">
        <w:rPr>
          <w:rFonts w:ascii="Tahoma" w:hAnsi="Tahoma" w:cs="Tahoma"/>
        </w:rPr>
        <w:t xml:space="preserve">Ponudnik mora </w:t>
      </w:r>
      <w:r w:rsidRPr="002A3077">
        <w:rPr>
          <w:rFonts w:ascii="Tahoma" w:hAnsi="Tahoma" w:cs="Tahoma"/>
          <w:b/>
        </w:rPr>
        <w:t>ponudbeni predračun</w:t>
      </w:r>
      <w:r w:rsidRPr="002A3077">
        <w:rPr>
          <w:rFonts w:ascii="Tahoma" w:hAnsi="Tahoma" w:cs="Tahoma"/>
        </w:rPr>
        <w:t xml:space="preserve"> izpolniti, natisniti in podpisati, </w:t>
      </w:r>
      <w:r w:rsidRPr="002A3077">
        <w:rPr>
          <w:rFonts w:ascii="Tahoma" w:hAnsi="Tahoma" w:cs="Tahoma"/>
          <w:u w:val="single"/>
        </w:rPr>
        <w:t>ter ga naložiti v</w:t>
      </w:r>
      <w:r w:rsidRPr="002A3077">
        <w:rPr>
          <w:rFonts w:ascii="Tahoma" w:hAnsi="Tahoma" w:cs="Tahoma"/>
          <w:b/>
          <w:u w:val="single"/>
        </w:rPr>
        <w:t xml:space="preserve"> </w:t>
      </w:r>
      <w:r w:rsidRPr="002A3077">
        <w:rPr>
          <w:rFonts w:ascii="Tahoma" w:hAnsi="Tahoma" w:cs="Tahoma"/>
          <w:b/>
          <w:sz w:val="18"/>
          <w:u w:val="single"/>
        </w:rPr>
        <w:t>Razdelek »DOKUMENTI«, del »Ostale priloge«</w:t>
      </w:r>
      <w:r w:rsidRPr="002A3077">
        <w:rPr>
          <w:rFonts w:ascii="Tahoma" w:hAnsi="Tahoma" w:cs="Tahoma"/>
        </w:rPr>
        <w:t>.</w:t>
      </w:r>
      <w:r w:rsidRPr="002A3077">
        <w:t xml:space="preserve"> </w:t>
      </w:r>
      <w:r w:rsidRPr="002A3077">
        <w:rPr>
          <w:rFonts w:ascii="Tahoma" w:hAnsi="Tahoma" w:cs="Tahoma"/>
        </w:rPr>
        <w:t xml:space="preserve">Zaželeno je, da ponudnik priloži identičen ponudbeni predračun </w:t>
      </w:r>
      <w:r w:rsidR="00607A8F" w:rsidRPr="002A3077">
        <w:rPr>
          <w:rFonts w:ascii="Tahoma" w:hAnsi="Tahoma" w:cs="Tahoma"/>
          <w:u w:val="single"/>
        </w:rPr>
        <w:t xml:space="preserve">še </w:t>
      </w:r>
      <w:r w:rsidRPr="002A3077">
        <w:rPr>
          <w:rFonts w:ascii="Tahoma" w:hAnsi="Tahoma" w:cs="Tahoma"/>
          <w:u w:val="single"/>
        </w:rPr>
        <w:t>v elektronski (Excel) obliki</w:t>
      </w:r>
    </w:p>
    <w:p w14:paraId="5E3ED3D1" w14:textId="77777777" w:rsidR="00E73CA3" w:rsidRPr="002A3077" w:rsidRDefault="00E73CA3" w:rsidP="0099282F">
      <w:pPr>
        <w:keepLines/>
        <w:widowControl w:val="0"/>
        <w:jc w:val="both"/>
        <w:rPr>
          <w:rFonts w:ascii="Tahoma" w:hAnsi="Tahoma" w:cs="Tahoma"/>
          <w:sz w:val="16"/>
        </w:rPr>
      </w:pPr>
      <w:r w:rsidRPr="002A3077">
        <w:rPr>
          <w:rFonts w:ascii="Tahoma" w:hAnsi="Tahoma" w:cs="Tahoma"/>
          <w:sz w:val="16"/>
        </w:rPr>
        <w:t xml:space="preserve"> </w:t>
      </w:r>
    </w:p>
    <w:p w14:paraId="7F4C3976" w14:textId="77777777" w:rsidR="00E73CA3" w:rsidRPr="002A3077" w:rsidRDefault="00E73CA3" w:rsidP="0099282F">
      <w:pPr>
        <w:keepLines/>
        <w:widowControl w:val="0"/>
        <w:jc w:val="both"/>
        <w:rPr>
          <w:rFonts w:ascii="Tahoma" w:hAnsi="Tahoma" w:cs="Tahoma"/>
          <w:u w:val="single"/>
        </w:rPr>
      </w:pPr>
      <w:r w:rsidRPr="002A3077">
        <w:rPr>
          <w:rFonts w:ascii="Tahoma" w:hAnsi="Tahoma" w:cs="Tahoma"/>
          <w:u w:val="single"/>
        </w:rPr>
        <w:t>Ponudnik mora upoštevati navodila in zahteve glede ponudbenega predračuna, ki so navedena Prilogi 2/1.</w:t>
      </w:r>
    </w:p>
    <w:p w14:paraId="0D0BE629" w14:textId="77777777" w:rsidR="00BA38F2" w:rsidRPr="002A3077" w:rsidRDefault="00BA38F2" w:rsidP="0099282F">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2A3077" w14:paraId="3B694930" w14:textId="77777777" w:rsidTr="0037044D">
        <w:tc>
          <w:tcPr>
            <w:tcW w:w="212" w:type="dxa"/>
            <w:tcBorders>
              <w:top w:val="single" w:sz="4" w:space="0" w:color="auto"/>
              <w:left w:val="single" w:sz="4" w:space="0" w:color="auto"/>
              <w:bottom w:val="single" w:sz="4" w:space="0" w:color="auto"/>
              <w:right w:val="nil"/>
            </w:tcBorders>
          </w:tcPr>
          <w:p w14:paraId="1C897C7A" w14:textId="77777777" w:rsidR="007E1A47" w:rsidRPr="002A3077" w:rsidRDefault="007E1A47" w:rsidP="0099282F">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1791608"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7D4F1635" w14:textId="77777777" w:rsidR="007E1A47" w:rsidRPr="002A3077" w:rsidRDefault="007E1A47" w:rsidP="0099282F">
            <w:pPr>
              <w:keepLines/>
              <w:widowControl w:val="0"/>
              <w:jc w:val="both"/>
              <w:rPr>
                <w:rFonts w:ascii="Tahoma" w:hAnsi="Tahoma" w:cs="Tahoma"/>
                <w:b/>
              </w:rPr>
            </w:pPr>
            <w:r w:rsidRPr="002A307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E13DF45" w14:textId="77777777" w:rsidR="007E1A47" w:rsidRPr="002A3077" w:rsidRDefault="007E1A47" w:rsidP="0099282F">
            <w:pPr>
              <w:keepLines/>
              <w:widowControl w:val="0"/>
              <w:jc w:val="both"/>
              <w:rPr>
                <w:rFonts w:ascii="Tahoma" w:hAnsi="Tahoma" w:cs="Tahoma"/>
                <w:b/>
                <w:i/>
              </w:rPr>
            </w:pPr>
            <w:r w:rsidRPr="002A3077">
              <w:rPr>
                <w:rFonts w:ascii="Tahoma" w:hAnsi="Tahoma" w:cs="Tahoma"/>
                <w:b/>
                <w:i/>
              </w:rPr>
              <w:t>3/1</w:t>
            </w:r>
          </w:p>
        </w:tc>
      </w:tr>
    </w:tbl>
    <w:p w14:paraId="51297839" w14:textId="77777777" w:rsidR="007E1A47" w:rsidRPr="002A3077" w:rsidRDefault="007E1A47" w:rsidP="0099282F">
      <w:pPr>
        <w:keepLines/>
        <w:widowControl w:val="0"/>
        <w:jc w:val="both"/>
        <w:rPr>
          <w:rFonts w:ascii="Tahoma" w:hAnsi="Tahoma" w:cs="Tahoma"/>
          <w:sz w:val="12"/>
        </w:rPr>
      </w:pPr>
    </w:p>
    <w:p w14:paraId="3EF60EFB" w14:textId="77777777" w:rsidR="007E1A47" w:rsidRPr="002A3077" w:rsidRDefault="007E1A47" w:rsidP="0099282F">
      <w:pPr>
        <w:keepLines/>
        <w:widowControl w:val="0"/>
        <w:jc w:val="both"/>
        <w:rPr>
          <w:rFonts w:ascii="Tahoma" w:hAnsi="Tahoma" w:cs="Tahoma"/>
        </w:rPr>
      </w:pPr>
      <w:r w:rsidRPr="002A3077">
        <w:rPr>
          <w:rFonts w:ascii="Tahoma" w:hAnsi="Tahoma" w:cs="Tahoma"/>
        </w:rPr>
        <w:t>Ponudnik (oz. glavni partner v primeru skupne ponudbe) mora svoj obrazec ESPD izpolniti ter ga v .</w:t>
      </w:r>
      <w:proofErr w:type="spellStart"/>
      <w:r w:rsidRPr="002A3077">
        <w:rPr>
          <w:rFonts w:ascii="Tahoma" w:hAnsi="Tahoma" w:cs="Tahoma"/>
        </w:rPr>
        <w:t>pdf</w:t>
      </w:r>
      <w:proofErr w:type="spellEnd"/>
      <w:r w:rsidRPr="002A3077">
        <w:rPr>
          <w:rFonts w:ascii="Tahoma" w:hAnsi="Tahoma" w:cs="Tahoma"/>
        </w:rPr>
        <w:t xml:space="preserve"> formatu ali v elektronski obliki (nepodpisan .</w:t>
      </w:r>
      <w:proofErr w:type="spellStart"/>
      <w:r w:rsidRPr="002A3077">
        <w:rPr>
          <w:rFonts w:ascii="Tahoma" w:hAnsi="Tahoma" w:cs="Tahoma"/>
        </w:rPr>
        <w:t>xml</w:t>
      </w:r>
      <w:proofErr w:type="spellEnd"/>
      <w:r w:rsidRPr="002A3077">
        <w:rPr>
          <w:rFonts w:ascii="Tahoma" w:hAnsi="Tahoma" w:cs="Tahoma"/>
        </w:rPr>
        <w:t xml:space="preserve"> format, ki bo podpisan hkrati z oddajo ponudbe) naložiti na informacijski sistem e-JN </w:t>
      </w:r>
      <w:r w:rsidRPr="002A3077">
        <w:rPr>
          <w:rFonts w:ascii="Tahoma" w:hAnsi="Tahoma" w:cs="Tahoma"/>
          <w:b/>
          <w:u w:val="single"/>
        </w:rPr>
        <w:t xml:space="preserve">v </w:t>
      </w:r>
      <w:r w:rsidR="00BA38F2" w:rsidRPr="002A3077">
        <w:rPr>
          <w:rFonts w:ascii="Tahoma" w:hAnsi="Tahoma" w:cs="Tahoma"/>
          <w:b/>
          <w:sz w:val="18"/>
          <w:u w:val="single"/>
        </w:rPr>
        <w:t>Razdelek »DOKUMENTI«, del »ESPD-ponudnik«</w:t>
      </w:r>
      <w:r w:rsidRPr="002A3077">
        <w:rPr>
          <w:rFonts w:ascii="Tahoma" w:hAnsi="Tahoma" w:cs="Tahoma"/>
          <w:u w:val="single"/>
        </w:rPr>
        <w:t>.</w:t>
      </w:r>
      <w:r w:rsidRPr="002A3077">
        <w:rPr>
          <w:rFonts w:ascii="Tahoma" w:hAnsi="Tahoma" w:cs="Tahoma"/>
        </w:rPr>
        <w:t xml:space="preserve"> </w:t>
      </w:r>
    </w:p>
    <w:p w14:paraId="00A978B9" w14:textId="77777777" w:rsidR="007E1A47" w:rsidRPr="002A3077" w:rsidRDefault="007E1A47" w:rsidP="0099282F">
      <w:pPr>
        <w:keepLines/>
        <w:widowControl w:val="0"/>
        <w:jc w:val="both"/>
        <w:rPr>
          <w:rFonts w:ascii="Tahoma" w:hAnsi="Tahoma" w:cs="Tahoma"/>
          <w:i/>
          <w:sz w:val="14"/>
          <w:szCs w:val="18"/>
        </w:rPr>
      </w:pPr>
    </w:p>
    <w:p w14:paraId="0088F3E7" w14:textId="77777777" w:rsidR="007E1A47" w:rsidRPr="002A3077" w:rsidRDefault="007E1A47" w:rsidP="0099282F">
      <w:pPr>
        <w:keepLines/>
        <w:widowControl w:val="0"/>
        <w:jc w:val="both"/>
        <w:rPr>
          <w:rFonts w:ascii="Tahoma" w:hAnsi="Tahoma" w:cs="Tahoma"/>
          <w:sz w:val="14"/>
        </w:rPr>
      </w:pPr>
      <w:r w:rsidRPr="002A3077">
        <w:rPr>
          <w:rFonts w:ascii="Tahoma" w:hAnsi="Tahoma" w:cs="Tahoma"/>
          <w:i/>
          <w:sz w:val="18"/>
          <w:szCs w:val="18"/>
        </w:rPr>
        <w:t>Tudi če ponudnik naloži podpisan ESPD v .</w:t>
      </w:r>
      <w:proofErr w:type="spellStart"/>
      <w:r w:rsidRPr="002A3077">
        <w:rPr>
          <w:rFonts w:ascii="Tahoma" w:hAnsi="Tahoma" w:cs="Tahoma"/>
          <w:i/>
          <w:sz w:val="18"/>
          <w:szCs w:val="18"/>
        </w:rPr>
        <w:t>pdf</w:t>
      </w:r>
      <w:proofErr w:type="spellEnd"/>
      <w:r w:rsidRPr="002A3077">
        <w:rPr>
          <w:rFonts w:ascii="Tahoma" w:hAnsi="Tahoma" w:cs="Tahoma"/>
          <w:i/>
          <w:sz w:val="18"/>
          <w:szCs w:val="18"/>
        </w:rPr>
        <w:t xml:space="preserve"> format, bo ta hkrati s podpisom ponudbe podpisan še enkrat. </w:t>
      </w:r>
    </w:p>
    <w:p w14:paraId="21019C38" w14:textId="77777777" w:rsidR="007E1A47" w:rsidRPr="002A3077" w:rsidRDefault="007E1A47" w:rsidP="0099282F">
      <w:pPr>
        <w:keepLines/>
        <w:widowControl w:val="0"/>
        <w:jc w:val="both"/>
        <w:rPr>
          <w:rFonts w:ascii="Tahoma" w:hAnsi="Tahoma" w:cs="Tahoma"/>
          <w:sz w:val="14"/>
        </w:rPr>
      </w:pPr>
    </w:p>
    <w:p w14:paraId="55D2D144" w14:textId="77777777" w:rsidR="007E1A47" w:rsidRPr="002A3077" w:rsidRDefault="007E1A47" w:rsidP="0099282F">
      <w:pPr>
        <w:keepLines/>
        <w:widowControl w:val="0"/>
        <w:jc w:val="both"/>
        <w:rPr>
          <w:rFonts w:ascii="Tahoma" w:hAnsi="Tahoma" w:cs="Tahoma"/>
          <w:i/>
          <w:sz w:val="18"/>
          <w:szCs w:val="18"/>
        </w:rPr>
      </w:pPr>
      <w:r w:rsidRPr="002A3077">
        <w:rPr>
          <w:rFonts w:ascii="Tahoma" w:hAnsi="Tahoma" w:cs="Tahoma"/>
          <w:i/>
          <w:sz w:val="18"/>
          <w:szCs w:val="18"/>
        </w:rPr>
        <w:t xml:space="preserve">Posamezni član/i skupine ponudnikov v okviru skupne ponudbe (partner/ji) mora/jo ESPD </w:t>
      </w:r>
      <w:r w:rsidRPr="002A3077">
        <w:rPr>
          <w:rFonts w:ascii="Tahoma" w:hAnsi="Tahoma" w:cs="Tahoma"/>
          <w:i/>
          <w:sz w:val="18"/>
          <w:szCs w:val="18"/>
          <w:u w:val="single"/>
        </w:rPr>
        <w:t>naložiti v</w:t>
      </w:r>
      <w:r w:rsidRPr="002A3077">
        <w:rPr>
          <w:rFonts w:ascii="Tahoma" w:hAnsi="Tahoma" w:cs="Tahoma"/>
          <w:b/>
          <w:i/>
          <w:sz w:val="18"/>
          <w:szCs w:val="18"/>
          <w:u w:val="single"/>
        </w:rPr>
        <w:t xml:space="preserve"> </w:t>
      </w:r>
      <w:r w:rsidR="0027124E" w:rsidRPr="002A3077">
        <w:rPr>
          <w:rFonts w:ascii="Tahoma" w:hAnsi="Tahoma" w:cs="Tahoma"/>
          <w:i/>
          <w:sz w:val="18"/>
          <w:szCs w:val="18"/>
          <w:u w:val="single"/>
        </w:rPr>
        <w:t>Razdelek »SODELUJOČI«, del »ESPD – ostali sodelujoči«</w:t>
      </w:r>
      <w:r w:rsidRPr="002A3077">
        <w:rPr>
          <w:rFonts w:ascii="Tahoma" w:hAnsi="Tahoma" w:cs="Tahoma"/>
          <w:i/>
          <w:sz w:val="18"/>
          <w:szCs w:val="18"/>
          <w:u w:val="single"/>
        </w:rPr>
        <w:t xml:space="preserve"> (Priloga 3/2)</w:t>
      </w:r>
      <w:r w:rsidRPr="002A3077">
        <w:rPr>
          <w:rFonts w:ascii="Tahoma" w:hAnsi="Tahoma" w:cs="Tahoma"/>
          <w:i/>
          <w:sz w:val="18"/>
          <w:szCs w:val="18"/>
        </w:rPr>
        <w:t xml:space="preserve">.   </w:t>
      </w:r>
    </w:p>
    <w:p w14:paraId="13B302BF" w14:textId="77777777" w:rsidR="007E1A47" w:rsidRPr="002A3077" w:rsidRDefault="007E1A47" w:rsidP="0099282F">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7E1A47" w:rsidRPr="002A3077" w14:paraId="5E57B2F6" w14:textId="77777777" w:rsidTr="0037044D">
        <w:tc>
          <w:tcPr>
            <w:tcW w:w="212" w:type="dxa"/>
            <w:tcBorders>
              <w:top w:val="single" w:sz="4" w:space="0" w:color="auto"/>
              <w:left w:val="single" w:sz="4" w:space="0" w:color="auto"/>
              <w:bottom w:val="single" w:sz="4" w:space="0" w:color="auto"/>
              <w:right w:val="nil"/>
            </w:tcBorders>
          </w:tcPr>
          <w:p w14:paraId="557D1DDF" w14:textId="77777777" w:rsidR="007E1A47" w:rsidRPr="002A3077" w:rsidRDefault="007E1A47" w:rsidP="0099282F">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3BEFCE9A" w14:textId="77777777" w:rsidR="007E1A47" w:rsidRPr="002A3077" w:rsidRDefault="007E1A47" w:rsidP="0099282F">
            <w:pPr>
              <w:keepLines/>
              <w:widowControl w:val="0"/>
              <w:jc w:val="both"/>
              <w:rPr>
                <w:rFonts w:ascii="Tahoma" w:hAnsi="Tahoma" w:cs="Tahoma"/>
              </w:rPr>
            </w:pPr>
            <w:r w:rsidRPr="002A3077">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79D5B492" w14:textId="77777777" w:rsidR="007E1A47" w:rsidRPr="002A3077" w:rsidRDefault="007E1A47" w:rsidP="0099282F">
            <w:pPr>
              <w:keepLines/>
              <w:widowControl w:val="0"/>
              <w:jc w:val="both"/>
              <w:rPr>
                <w:rFonts w:ascii="Tahoma" w:hAnsi="Tahoma" w:cs="Tahoma"/>
                <w:b/>
              </w:rPr>
            </w:pPr>
            <w:r w:rsidRPr="002A3077">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167D41F3" w14:textId="77777777" w:rsidR="007E1A47" w:rsidRPr="002A3077" w:rsidRDefault="007E1A47" w:rsidP="0099282F">
            <w:pPr>
              <w:keepLines/>
              <w:widowControl w:val="0"/>
              <w:jc w:val="both"/>
              <w:rPr>
                <w:rFonts w:ascii="Tahoma" w:hAnsi="Tahoma" w:cs="Tahoma"/>
                <w:b/>
                <w:i/>
              </w:rPr>
            </w:pPr>
            <w:r w:rsidRPr="002A3077">
              <w:rPr>
                <w:rFonts w:ascii="Tahoma" w:hAnsi="Tahoma" w:cs="Tahoma"/>
                <w:b/>
                <w:i/>
              </w:rPr>
              <w:t>3/2</w:t>
            </w:r>
          </w:p>
        </w:tc>
      </w:tr>
    </w:tbl>
    <w:p w14:paraId="65795D3C" w14:textId="77777777" w:rsidR="007E1A47" w:rsidRPr="002A3077" w:rsidRDefault="007E1A47" w:rsidP="0099282F">
      <w:pPr>
        <w:keepLines/>
        <w:widowControl w:val="0"/>
        <w:jc w:val="both"/>
        <w:rPr>
          <w:rFonts w:ascii="Tahoma" w:hAnsi="Tahoma" w:cs="Tahoma"/>
          <w:sz w:val="16"/>
        </w:rPr>
      </w:pPr>
    </w:p>
    <w:p w14:paraId="7BFAA6C7"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Za vse v ponudbi navedene </w:t>
      </w:r>
      <w:r w:rsidRPr="002A3077">
        <w:rPr>
          <w:rFonts w:ascii="Tahoma" w:hAnsi="Tahoma" w:cs="Tahoma"/>
          <w:u w:val="single"/>
        </w:rPr>
        <w:t>partnerje</w:t>
      </w:r>
      <w:r w:rsidRPr="002A3077">
        <w:rPr>
          <w:rFonts w:ascii="Tahoma" w:hAnsi="Tahoma" w:cs="Tahoma"/>
        </w:rPr>
        <w:t xml:space="preserve"> </w:t>
      </w:r>
      <w:r w:rsidRPr="002A3077">
        <w:rPr>
          <w:rFonts w:ascii="Tahoma" w:hAnsi="Tahoma" w:cs="Tahoma"/>
          <w:i/>
          <w:sz w:val="18"/>
        </w:rPr>
        <w:t>(v primeru skupne ponudbe)</w:t>
      </w:r>
      <w:r w:rsidRPr="002A3077">
        <w:rPr>
          <w:rFonts w:ascii="Tahoma" w:hAnsi="Tahoma" w:cs="Tahoma"/>
        </w:rPr>
        <w:t xml:space="preserve">, in/ali </w:t>
      </w:r>
      <w:r w:rsidRPr="002A3077">
        <w:rPr>
          <w:rFonts w:ascii="Tahoma" w:hAnsi="Tahoma" w:cs="Tahoma"/>
          <w:u w:val="single"/>
        </w:rPr>
        <w:t>podizvajalce</w:t>
      </w:r>
      <w:r w:rsidRPr="002A3077">
        <w:rPr>
          <w:rFonts w:ascii="Tahoma" w:hAnsi="Tahoma" w:cs="Tahoma"/>
          <w:iCs/>
          <w:sz w:val="18"/>
        </w:rPr>
        <w:t xml:space="preserve"> </w:t>
      </w:r>
      <w:r w:rsidRPr="002A3077">
        <w:rPr>
          <w:rFonts w:ascii="Tahoma" w:hAnsi="Tahoma" w:cs="Tahoma"/>
          <w:i/>
          <w:iCs/>
          <w:sz w:val="16"/>
        </w:rPr>
        <w:t>(</w:t>
      </w:r>
      <w:r w:rsidRPr="002A3077">
        <w:rPr>
          <w:rFonts w:ascii="Tahoma" w:hAnsi="Tahoma" w:cs="Tahoma"/>
          <w:i/>
          <w:iCs/>
          <w:sz w:val="18"/>
        </w:rPr>
        <w:t>če ponudnik izvaja javno naročilo s podizvajalci)</w:t>
      </w:r>
      <w:r w:rsidRPr="002A3077">
        <w:rPr>
          <w:rFonts w:ascii="Tahoma" w:hAnsi="Tahoma" w:cs="Tahoma"/>
          <w:iCs/>
        </w:rPr>
        <w:t xml:space="preserve"> in/ali </w:t>
      </w:r>
      <w:r w:rsidRPr="002A3077">
        <w:rPr>
          <w:rFonts w:ascii="Tahoma" w:hAnsi="Tahoma" w:cs="Tahoma"/>
          <w:iCs/>
          <w:u w:val="single"/>
        </w:rPr>
        <w:t>subjekte, katerih zmogljivost uporablja ponudnik</w:t>
      </w:r>
      <w:r w:rsidRPr="002A3077">
        <w:rPr>
          <w:rFonts w:ascii="Tahoma" w:hAnsi="Tahoma" w:cs="Tahoma"/>
          <w:iCs/>
        </w:rPr>
        <w:t xml:space="preserve"> </w:t>
      </w:r>
      <w:r w:rsidRPr="002A3077">
        <w:rPr>
          <w:rFonts w:ascii="Tahoma" w:hAnsi="Tahoma" w:cs="Tahoma"/>
          <w:i/>
          <w:iCs/>
          <w:sz w:val="18"/>
        </w:rPr>
        <w:t>(v kolikor bo ponudnik uporabil zmogljivosti drugih subjektov za izvedbo javnega naročila)</w:t>
      </w:r>
      <w:r w:rsidRPr="002A3077">
        <w:rPr>
          <w:rFonts w:ascii="Tahoma" w:hAnsi="Tahoma" w:cs="Tahoma"/>
          <w:iCs/>
        </w:rPr>
        <w:t>,</w:t>
      </w:r>
      <w:r w:rsidRPr="002A3077">
        <w:rPr>
          <w:rFonts w:ascii="Tahoma" w:hAnsi="Tahoma" w:cs="Tahoma"/>
        </w:rPr>
        <w:t xml:space="preserve"> mora ponudnik izpolnjene ESPD obrazce (za vsakega od ostalih sodelujočih) v .</w:t>
      </w:r>
      <w:proofErr w:type="spellStart"/>
      <w:r w:rsidRPr="002A3077">
        <w:rPr>
          <w:rFonts w:ascii="Tahoma" w:hAnsi="Tahoma" w:cs="Tahoma"/>
        </w:rPr>
        <w:t>pdf</w:t>
      </w:r>
      <w:proofErr w:type="spellEnd"/>
      <w:r w:rsidRPr="002A3077">
        <w:rPr>
          <w:rFonts w:ascii="Tahoma" w:hAnsi="Tahoma" w:cs="Tahoma"/>
        </w:rPr>
        <w:t xml:space="preserve"> obliki ali v .</w:t>
      </w:r>
      <w:proofErr w:type="spellStart"/>
      <w:r w:rsidRPr="002A3077">
        <w:rPr>
          <w:rFonts w:ascii="Tahoma" w:hAnsi="Tahoma" w:cs="Tahoma"/>
        </w:rPr>
        <w:t>xml</w:t>
      </w:r>
      <w:proofErr w:type="spellEnd"/>
      <w:r w:rsidRPr="002A3077">
        <w:rPr>
          <w:rFonts w:ascii="Tahoma" w:hAnsi="Tahoma" w:cs="Tahoma"/>
        </w:rPr>
        <w:t xml:space="preserve"> formatu (elektronsko podpisan) naložiti na informacijski sistem e-JN </w:t>
      </w:r>
      <w:r w:rsidRPr="002A3077">
        <w:rPr>
          <w:rFonts w:ascii="Tahoma" w:hAnsi="Tahoma" w:cs="Tahoma"/>
          <w:b/>
          <w:sz w:val="18"/>
        </w:rPr>
        <w:t>v</w:t>
      </w:r>
      <w:r w:rsidRPr="002A3077">
        <w:rPr>
          <w:rFonts w:ascii="Tahoma" w:hAnsi="Tahoma" w:cs="Tahoma"/>
          <w:b/>
        </w:rPr>
        <w:t xml:space="preserve"> </w:t>
      </w:r>
      <w:r w:rsidR="0027124E" w:rsidRPr="002A3077">
        <w:rPr>
          <w:rFonts w:ascii="Tahoma" w:hAnsi="Tahoma" w:cs="Tahoma"/>
          <w:b/>
          <w:sz w:val="18"/>
        </w:rPr>
        <w:t>Razdelek »SODELUJOČI«, del »ESPD – ostali sodelujoči«</w:t>
      </w:r>
      <w:r w:rsidRPr="002A3077">
        <w:rPr>
          <w:rFonts w:ascii="Tahoma" w:hAnsi="Tahoma" w:cs="Tahoma"/>
          <w:sz w:val="18"/>
        </w:rPr>
        <w:t>.</w:t>
      </w:r>
    </w:p>
    <w:p w14:paraId="59DD1448" w14:textId="77777777" w:rsidR="007E1A47" w:rsidRPr="002A3077" w:rsidRDefault="007E1A47" w:rsidP="0099282F">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7E1A47" w:rsidRPr="002A3077" w14:paraId="2F25B4D5" w14:textId="77777777" w:rsidTr="0037044D">
        <w:tc>
          <w:tcPr>
            <w:tcW w:w="212" w:type="dxa"/>
            <w:tcBorders>
              <w:right w:val="nil"/>
            </w:tcBorders>
          </w:tcPr>
          <w:p w14:paraId="115FEEE4" w14:textId="77777777" w:rsidR="007E1A47" w:rsidRPr="002A3077" w:rsidRDefault="007E1A47" w:rsidP="0099282F">
            <w:pPr>
              <w:keepLines/>
              <w:widowControl w:val="0"/>
              <w:jc w:val="both"/>
              <w:rPr>
                <w:rFonts w:ascii="Tahoma" w:hAnsi="Tahoma" w:cs="Tahoma"/>
              </w:rPr>
            </w:pPr>
            <w:r w:rsidRPr="002A3077">
              <w:rPr>
                <w:rFonts w:ascii="Tahoma" w:hAnsi="Tahoma" w:cs="Tahoma"/>
                <w:sz w:val="16"/>
              </w:rPr>
              <w:t xml:space="preserve"> </w:t>
            </w:r>
          </w:p>
        </w:tc>
        <w:tc>
          <w:tcPr>
            <w:tcW w:w="8080" w:type="dxa"/>
            <w:tcBorders>
              <w:left w:val="nil"/>
            </w:tcBorders>
          </w:tcPr>
          <w:p w14:paraId="285C676A" w14:textId="77777777" w:rsidR="007E1A47" w:rsidRPr="002A3077" w:rsidRDefault="007E1A47" w:rsidP="0099282F">
            <w:pPr>
              <w:keepLines/>
              <w:widowControl w:val="0"/>
              <w:jc w:val="both"/>
              <w:rPr>
                <w:rFonts w:ascii="Tahoma" w:hAnsi="Tahoma" w:cs="Tahoma"/>
              </w:rPr>
            </w:pPr>
            <w:r w:rsidRPr="002A3077">
              <w:rPr>
                <w:rFonts w:ascii="Tahoma" w:hAnsi="Tahoma" w:cs="Tahoma"/>
              </w:rPr>
              <w:t>IZJAVA O UDELEŽBI FIZIČNIH IN PRAVNIH OSEB V LASTNIŠTVU PONUDNIKA</w:t>
            </w:r>
          </w:p>
        </w:tc>
        <w:tc>
          <w:tcPr>
            <w:tcW w:w="850" w:type="dxa"/>
            <w:tcBorders>
              <w:right w:val="nil"/>
            </w:tcBorders>
          </w:tcPr>
          <w:p w14:paraId="7BF80507" w14:textId="77777777" w:rsidR="007E1A47" w:rsidRPr="002A3077" w:rsidRDefault="007E1A47" w:rsidP="0099282F">
            <w:pPr>
              <w:keepLines/>
              <w:widowControl w:val="0"/>
              <w:jc w:val="both"/>
              <w:rPr>
                <w:rFonts w:ascii="Tahoma" w:hAnsi="Tahoma" w:cs="Tahoma"/>
                <w:b/>
              </w:rPr>
            </w:pPr>
            <w:r w:rsidRPr="002A3077">
              <w:rPr>
                <w:rFonts w:ascii="Tahoma" w:hAnsi="Tahoma" w:cs="Tahoma"/>
                <w:b/>
                <w:i/>
              </w:rPr>
              <w:t xml:space="preserve">Priloga </w:t>
            </w:r>
          </w:p>
        </w:tc>
        <w:tc>
          <w:tcPr>
            <w:tcW w:w="573" w:type="dxa"/>
            <w:tcBorders>
              <w:left w:val="nil"/>
            </w:tcBorders>
          </w:tcPr>
          <w:p w14:paraId="74E5CE3B" w14:textId="77777777" w:rsidR="007E1A47" w:rsidRPr="002A3077" w:rsidRDefault="007E1A47" w:rsidP="0099282F">
            <w:pPr>
              <w:keepLines/>
              <w:widowControl w:val="0"/>
              <w:jc w:val="both"/>
              <w:rPr>
                <w:rFonts w:ascii="Tahoma" w:hAnsi="Tahoma" w:cs="Tahoma"/>
                <w:b/>
                <w:i/>
              </w:rPr>
            </w:pPr>
            <w:r w:rsidRPr="002A3077">
              <w:rPr>
                <w:rFonts w:ascii="Tahoma" w:hAnsi="Tahoma" w:cs="Tahoma"/>
                <w:b/>
                <w:i/>
              </w:rPr>
              <w:t>3/3</w:t>
            </w:r>
          </w:p>
        </w:tc>
      </w:tr>
    </w:tbl>
    <w:p w14:paraId="54970B8C" w14:textId="77777777" w:rsidR="007E1A47" w:rsidRPr="002A3077" w:rsidRDefault="007E1A47" w:rsidP="0099282F">
      <w:pPr>
        <w:keepLines/>
        <w:widowControl w:val="0"/>
        <w:jc w:val="both"/>
        <w:rPr>
          <w:rFonts w:ascii="Tahoma" w:hAnsi="Tahoma" w:cs="Tahoma"/>
          <w:sz w:val="16"/>
        </w:rPr>
      </w:pPr>
    </w:p>
    <w:p w14:paraId="41A2CE3B" w14:textId="77777777" w:rsidR="007E1A47" w:rsidRPr="002A3077" w:rsidRDefault="007E1A47" w:rsidP="0099282F">
      <w:pPr>
        <w:keepLines/>
        <w:widowControl w:val="0"/>
        <w:tabs>
          <w:tab w:val="left" w:pos="567"/>
          <w:tab w:val="num" w:pos="851"/>
          <w:tab w:val="left" w:pos="993"/>
        </w:tabs>
        <w:jc w:val="both"/>
        <w:rPr>
          <w:rFonts w:ascii="Tahoma" w:hAnsi="Tahoma" w:cs="Tahoma"/>
        </w:rPr>
      </w:pPr>
      <w:r w:rsidRPr="002A3077">
        <w:rPr>
          <w:rFonts w:ascii="Tahoma" w:hAnsi="Tahoma" w:cs="Tahoma"/>
        </w:rPr>
        <w:t xml:space="preserve">Ponudnik, posamezni člani (partnerji) skupine ponudnikov v okviru skupne ponudbe, vsi v ponudbi navedeni podizvajalci in </w:t>
      </w:r>
      <w:r w:rsidRPr="002A3077">
        <w:rPr>
          <w:rFonts w:ascii="Tahoma" w:hAnsi="Tahoma" w:cs="Tahoma"/>
          <w:iCs/>
        </w:rPr>
        <w:t>subjekti, katerih zmogljivost uporablja ponudnik</w:t>
      </w:r>
      <w:r w:rsidRPr="002A3077">
        <w:rPr>
          <w:rFonts w:ascii="Tahoma" w:hAnsi="Tahoma" w:cs="Tahoma"/>
        </w:rPr>
        <w:t xml:space="preserve"> morajo obrazec izjave izpolniti in podpisati, </w:t>
      </w:r>
      <w:r w:rsidRPr="002A3077">
        <w:rPr>
          <w:rFonts w:ascii="Tahoma" w:hAnsi="Tahoma" w:cs="Tahoma"/>
          <w:u w:val="single"/>
        </w:rPr>
        <w:t>ter naložiti v</w:t>
      </w:r>
      <w:r w:rsidRPr="002A3077">
        <w:rPr>
          <w:rFonts w:ascii="Tahoma" w:hAnsi="Tahoma" w:cs="Tahoma"/>
          <w:b/>
          <w:u w:val="single"/>
        </w:rPr>
        <w:t xml:space="preserve"> </w:t>
      </w:r>
      <w:r w:rsidR="0027124E" w:rsidRPr="002A3077">
        <w:rPr>
          <w:rFonts w:ascii="Tahoma" w:hAnsi="Tahoma" w:cs="Tahoma"/>
          <w:b/>
          <w:sz w:val="18"/>
          <w:u w:val="single"/>
        </w:rPr>
        <w:t>Razdelek »DOKUMENTI«, del »Ostale priloge«</w:t>
      </w:r>
      <w:r w:rsidRPr="002A3077">
        <w:rPr>
          <w:rFonts w:ascii="Tahoma" w:hAnsi="Tahoma" w:cs="Tahoma"/>
          <w:sz w:val="18"/>
        </w:rPr>
        <w:t>.</w:t>
      </w:r>
    </w:p>
    <w:p w14:paraId="1DCE7524" w14:textId="77777777" w:rsidR="007E1A47" w:rsidRPr="002A3077" w:rsidRDefault="007E1A47" w:rsidP="0099282F">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7E1A47" w:rsidRPr="002A3077" w14:paraId="67CF5986" w14:textId="77777777" w:rsidTr="0037044D">
        <w:tc>
          <w:tcPr>
            <w:tcW w:w="212" w:type="dxa"/>
            <w:tcBorders>
              <w:right w:val="nil"/>
            </w:tcBorders>
          </w:tcPr>
          <w:p w14:paraId="1470B967" w14:textId="77777777" w:rsidR="007E1A47" w:rsidRPr="002A3077" w:rsidRDefault="007E1A47" w:rsidP="0099282F">
            <w:pPr>
              <w:keepLines/>
              <w:widowControl w:val="0"/>
              <w:jc w:val="both"/>
              <w:rPr>
                <w:rFonts w:ascii="Tahoma" w:hAnsi="Tahoma" w:cs="Tahoma"/>
              </w:rPr>
            </w:pPr>
          </w:p>
        </w:tc>
        <w:tc>
          <w:tcPr>
            <w:tcW w:w="8222" w:type="dxa"/>
            <w:tcBorders>
              <w:left w:val="nil"/>
            </w:tcBorders>
          </w:tcPr>
          <w:p w14:paraId="4385574B" w14:textId="77777777" w:rsidR="007E1A47" w:rsidRPr="002A3077" w:rsidRDefault="007E1A47" w:rsidP="0099282F">
            <w:pPr>
              <w:keepLines/>
              <w:widowControl w:val="0"/>
              <w:jc w:val="both"/>
              <w:rPr>
                <w:rFonts w:ascii="Tahoma" w:hAnsi="Tahoma" w:cs="Tahoma"/>
              </w:rPr>
            </w:pPr>
            <w:r w:rsidRPr="002A3077">
              <w:rPr>
                <w:rFonts w:ascii="Tahoma" w:hAnsi="Tahoma" w:cs="Tahoma"/>
              </w:rPr>
              <w:t>POOBLASTILO ZA PRIDOBITEV POTRDILA IZ KAZENSKE EVIDENCE</w:t>
            </w:r>
          </w:p>
        </w:tc>
        <w:tc>
          <w:tcPr>
            <w:tcW w:w="850" w:type="dxa"/>
            <w:tcBorders>
              <w:right w:val="nil"/>
            </w:tcBorders>
          </w:tcPr>
          <w:p w14:paraId="6D72BEE5" w14:textId="77777777" w:rsidR="007E1A47" w:rsidRPr="002A3077" w:rsidRDefault="007E1A47" w:rsidP="0099282F">
            <w:pPr>
              <w:keepLines/>
              <w:widowControl w:val="0"/>
              <w:jc w:val="both"/>
              <w:rPr>
                <w:rFonts w:ascii="Tahoma" w:hAnsi="Tahoma" w:cs="Tahoma"/>
                <w:b/>
              </w:rPr>
            </w:pPr>
            <w:r w:rsidRPr="002A3077">
              <w:rPr>
                <w:rFonts w:ascii="Tahoma" w:hAnsi="Tahoma" w:cs="Tahoma"/>
                <w:b/>
                <w:i/>
              </w:rPr>
              <w:t xml:space="preserve">Priloga </w:t>
            </w:r>
          </w:p>
        </w:tc>
        <w:tc>
          <w:tcPr>
            <w:tcW w:w="431" w:type="dxa"/>
            <w:tcBorders>
              <w:left w:val="nil"/>
            </w:tcBorders>
          </w:tcPr>
          <w:p w14:paraId="6612518C" w14:textId="77777777" w:rsidR="007E1A47" w:rsidRPr="002A3077" w:rsidRDefault="007E1A47" w:rsidP="0099282F">
            <w:pPr>
              <w:keepLines/>
              <w:widowControl w:val="0"/>
              <w:jc w:val="both"/>
              <w:rPr>
                <w:rFonts w:ascii="Tahoma" w:hAnsi="Tahoma" w:cs="Tahoma"/>
                <w:b/>
                <w:i/>
              </w:rPr>
            </w:pPr>
            <w:r w:rsidRPr="002A3077">
              <w:rPr>
                <w:rFonts w:ascii="Tahoma" w:hAnsi="Tahoma" w:cs="Tahoma"/>
                <w:b/>
                <w:i/>
              </w:rPr>
              <w:t>4</w:t>
            </w:r>
          </w:p>
        </w:tc>
      </w:tr>
    </w:tbl>
    <w:p w14:paraId="18AA5894" w14:textId="77777777" w:rsidR="007E1A47" w:rsidRPr="002A3077" w:rsidRDefault="007E1A47" w:rsidP="0099282F">
      <w:pPr>
        <w:keepLines/>
        <w:widowControl w:val="0"/>
        <w:tabs>
          <w:tab w:val="left" w:pos="567"/>
          <w:tab w:val="num" w:pos="851"/>
          <w:tab w:val="left" w:pos="993"/>
        </w:tabs>
        <w:jc w:val="both"/>
        <w:rPr>
          <w:rFonts w:ascii="Tahoma" w:hAnsi="Tahoma" w:cs="Tahoma"/>
          <w:sz w:val="14"/>
        </w:rPr>
      </w:pPr>
    </w:p>
    <w:p w14:paraId="5A14D2A5" w14:textId="77777777" w:rsidR="007E1A47" w:rsidRPr="002A3077" w:rsidRDefault="007E1A47" w:rsidP="0099282F">
      <w:pPr>
        <w:keepLines/>
        <w:widowControl w:val="0"/>
        <w:tabs>
          <w:tab w:val="left" w:pos="567"/>
          <w:tab w:val="num" w:pos="851"/>
          <w:tab w:val="left" w:pos="993"/>
        </w:tabs>
        <w:jc w:val="both"/>
        <w:rPr>
          <w:rFonts w:ascii="Tahoma" w:hAnsi="Tahoma" w:cs="Tahoma"/>
        </w:rPr>
      </w:pPr>
      <w:r w:rsidRPr="002A3077">
        <w:rPr>
          <w:rFonts w:ascii="Tahoma" w:hAnsi="Tahoma" w:cs="Tahoma"/>
        </w:rPr>
        <w:t xml:space="preserve">V prilogi sta </w:t>
      </w:r>
      <w:r w:rsidRPr="002A3077">
        <w:rPr>
          <w:rFonts w:ascii="Tahoma" w:hAnsi="Tahoma" w:cs="Tahoma"/>
          <w:b/>
        </w:rPr>
        <w:t xml:space="preserve">priloženi </w:t>
      </w:r>
      <w:r w:rsidRPr="002A3077">
        <w:rPr>
          <w:rFonts w:ascii="Tahoma" w:hAnsi="Tahoma" w:cs="Tahoma"/>
          <w:b/>
          <w:u w:val="single"/>
        </w:rPr>
        <w:t>pooblastili</w:t>
      </w:r>
      <w:r w:rsidRPr="002A3077">
        <w:rPr>
          <w:rFonts w:ascii="Tahoma" w:hAnsi="Tahoma" w:cs="Tahoma"/>
        </w:rPr>
        <w:t xml:space="preserve"> za pridobitev potrdila iz kazenske evidence </w:t>
      </w:r>
      <w:r w:rsidRPr="002A3077">
        <w:rPr>
          <w:rFonts w:ascii="Tahoma" w:hAnsi="Tahoma" w:cs="Tahoma"/>
          <w:u w:val="single"/>
        </w:rPr>
        <w:t xml:space="preserve">za pravne </w:t>
      </w:r>
      <w:r w:rsidRPr="002A3077">
        <w:rPr>
          <w:rFonts w:ascii="Tahoma" w:hAnsi="Tahoma" w:cs="Tahoma"/>
          <w:b/>
          <w:u w:val="single"/>
        </w:rPr>
        <w:t>in</w:t>
      </w:r>
      <w:r w:rsidRPr="002A3077">
        <w:rPr>
          <w:rFonts w:ascii="Tahoma" w:hAnsi="Tahoma" w:cs="Tahoma"/>
          <w:u w:val="single"/>
        </w:rPr>
        <w:t xml:space="preserve"> fizične osebe</w:t>
      </w:r>
      <w:r w:rsidRPr="002A3077">
        <w:rPr>
          <w:rFonts w:ascii="Tahoma" w:hAnsi="Tahoma" w:cs="Tahoma"/>
        </w:rPr>
        <w:t>.</w:t>
      </w:r>
    </w:p>
    <w:p w14:paraId="6BE1FC93" w14:textId="77777777" w:rsidR="007E1A47" w:rsidRPr="002A3077" w:rsidRDefault="007E1A47" w:rsidP="0099282F">
      <w:pPr>
        <w:keepLines/>
        <w:widowControl w:val="0"/>
        <w:tabs>
          <w:tab w:val="left" w:pos="567"/>
          <w:tab w:val="num" w:pos="851"/>
          <w:tab w:val="left" w:pos="993"/>
        </w:tabs>
        <w:jc w:val="both"/>
        <w:rPr>
          <w:rFonts w:ascii="Tahoma" w:hAnsi="Tahoma" w:cs="Tahoma"/>
          <w:sz w:val="14"/>
        </w:rPr>
      </w:pPr>
    </w:p>
    <w:p w14:paraId="57A37E2D" w14:textId="77777777" w:rsidR="007E1A47" w:rsidRPr="002A3077" w:rsidRDefault="007E1A47" w:rsidP="0099282F">
      <w:pPr>
        <w:keepLines/>
        <w:widowControl w:val="0"/>
        <w:tabs>
          <w:tab w:val="left" w:pos="567"/>
          <w:tab w:val="num" w:pos="851"/>
          <w:tab w:val="left" w:pos="993"/>
        </w:tabs>
        <w:jc w:val="both"/>
        <w:rPr>
          <w:rFonts w:ascii="Tahoma" w:hAnsi="Tahoma" w:cs="Tahoma"/>
        </w:rPr>
      </w:pPr>
      <w:r w:rsidRPr="002A3077">
        <w:rPr>
          <w:rFonts w:ascii="Tahoma" w:hAnsi="Tahoma" w:cs="Tahoma"/>
        </w:rPr>
        <w:t xml:space="preserve">Ponudnik, posamezni člani (partnerji) skupine ponudnikov v okviru skupne ponudbe, vsi v ponudbi navedeni podizvajalci in </w:t>
      </w:r>
      <w:r w:rsidRPr="002A3077">
        <w:rPr>
          <w:rFonts w:ascii="Tahoma" w:hAnsi="Tahoma" w:cs="Tahoma"/>
          <w:iCs/>
        </w:rPr>
        <w:t>subjekti, katerih zmogljivost uporablja ponudnik</w:t>
      </w:r>
      <w:r w:rsidRPr="002A3077">
        <w:rPr>
          <w:rFonts w:ascii="Tahoma" w:hAnsi="Tahoma" w:cs="Tahoma"/>
        </w:rPr>
        <w:t xml:space="preserve"> morajo pooblastilo/a izpolniti in podpisati, </w:t>
      </w:r>
      <w:r w:rsidRPr="002A3077">
        <w:rPr>
          <w:rFonts w:ascii="Tahoma" w:hAnsi="Tahoma" w:cs="Tahoma"/>
          <w:u w:val="single"/>
        </w:rPr>
        <w:t>ter naložiti v</w:t>
      </w:r>
      <w:r w:rsidRPr="002A3077">
        <w:rPr>
          <w:rFonts w:ascii="Tahoma" w:hAnsi="Tahoma" w:cs="Tahoma"/>
          <w:b/>
          <w:u w:val="single"/>
        </w:rPr>
        <w:t xml:space="preserve"> </w:t>
      </w:r>
      <w:r w:rsidR="0027124E" w:rsidRPr="002A3077">
        <w:rPr>
          <w:rFonts w:ascii="Tahoma" w:hAnsi="Tahoma" w:cs="Tahoma"/>
          <w:b/>
          <w:sz w:val="18"/>
          <w:u w:val="single"/>
        </w:rPr>
        <w:t>Razdelek »DOKUMENTI«, del »Ostale priloge«</w:t>
      </w:r>
      <w:r w:rsidRPr="002A3077">
        <w:rPr>
          <w:rFonts w:ascii="Tahoma" w:hAnsi="Tahoma" w:cs="Tahoma"/>
          <w:sz w:val="18"/>
        </w:rPr>
        <w:t xml:space="preserve">. </w:t>
      </w:r>
    </w:p>
    <w:p w14:paraId="362C580B" w14:textId="77777777" w:rsidR="007E1A47" w:rsidRPr="002A3077" w:rsidRDefault="007E1A47" w:rsidP="0099282F">
      <w:pPr>
        <w:keepLines/>
        <w:widowControl w:val="0"/>
        <w:tabs>
          <w:tab w:val="left" w:pos="567"/>
          <w:tab w:val="num" w:pos="851"/>
          <w:tab w:val="left" w:pos="993"/>
        </w:tabs>
        <w:jc w:val="both"/>
        <w:rPr>
          <w:rFonts w:ascii="Tahoma" w:hAnsi="Tahoma" w:cs="Tahoma"/>
          <w:sz w:val="14"/>
        </w:rPr>
      </w:pPr>
    </w:p>
    <w:p w14:paraId="5E3A73B6" w14:textId="77777777" w:rsidR="007E1A47" w:rsidRPr="002A3077" w:rsidRDefault="007E1A47" w:rsidP="0099282F">
      <w:pPr>
        <w:keepLines/>
        <w:widowControl w:val="0"/>
        <w:tabs>
          <w:tab w:val="left" w:pos="567"/>
          <w:tab w:val="num" w:pos="851"/>
          <w:tab w:val="left" w:pos="993"/>
        </w:tabs>
        <w:jc w:val="both"/>
        <w:rPr>
          <w:rFonts w:ascii="Tahoma" w:hAnsi="Tahoma" w:cs="Tahoma"/>
        </w:rPr>
      </w:pPr>
      <w:r w:rsidRPr="002A3077">
        <w:rPr>
          <w:rFonts w:ascii="Tahoma" w:hAnsi="Tahoma" w:cs="Tahoma"/>
        </w:rPr>
        <w:t xml:space="preserve">Pooblastilo za </w:t>
      </w:r>
      <w:r w:rsidRPr="002A3077">
        <w:rPr>
          <w:rFonts w:ascii="Tahoma" w:hAnsi="Tahoma" w:cs="Tahoma"/>
          <w:u w:val="single"/>
        </w:rPr>
        <w:t xml:space="preserve">fizične osebe izpolnijo in podpišejo </w:t>
      </w:r>
      <w:r w:rsidRPr="002A3077">
        <w:rPr>
          <w:rFonts w:ascii="Tahoma" w:hAnsi="Tahoma" w:cs="Tahoma"/>
          <w:b/>
          <w:u w:val="single"/>
        </w:rPr>
        <w:t xml:space="preserve">VSE </w:t>
      </w:r>
      <w:r w:rsidRPr="002A3077">
        <w:rPr>
          <w:rFonts w:ascii="Tahoma" w:hAnsi="Tahoma" w:cs="Tahoma"/>
          <w:u w:val="single"/>
        </w:rPr>
        <w:t>(fizične)</w:t>
      </w:r>
      <w:r w:rsidRPr="002A3077">
        <w:rPr>
          <w:rFonts w:ascii="Tahoma" w:hAnsi="Tahoma" w:cs="Tahoma"/>
          <w:b/>
          <w:u w:val="single"/>
        </w:rPr>
        <w:t xml:space="preserve"> </w:t>
      </w:r>
      <w:r w:rsidRPr="002A3077">
        <w:rPr>
          <w:rFonts w:ascii="Tahoma" w:hAnsi="Tahoma" w:cs="Tahoma"/>
          <w:u w:val="single"/>
        </w:rPr>
        <w:t>osebe</w:t>
      </w:r>
      <w:r w:rsidRPr="002A3077">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03760588" w14:textId="77777777" w:rsidR="007E1A47" w:rsidRPr="002A3077" w:rsidRDefault="007E1A47" w:rsidP="0099282F">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2A3077" w14:paraId="399F53A6" w14:textId="77777777" w:rsidTr="0037044D">
        <w:tc>
          <w:tcPr>
            <w:tcW w:w="212" w:type="dxa"/>
            <w:tcBorders>
              <w:top w:val="single" w:sz="4" w:space="0" w:color="auto"/>
              <w:left w:val="single" w:sz="4" w:space="0" w:color="auto"/>
              <w:bottom w:val="single" w:sz="4" w:space="0" w:color="auto"/>
              <w:right w:val="nil"/>
            </w:tcBorders>
          </w:tcPr>
          <w:p w14:paraId="61BEE1E9" w14:textId="77777777" w:rsidR="007E1A47" w:rsidRPr="002A3077" w:rsidRDefault="007E1A47" w:rsidP="0099282F">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2ED87A0" w14:textId="77777777" w:rsidR="007E1A47" w:rsidRPr="002A3077" w:rsidRDefault="007E1A47" w:rsidP="0099282F">
            <w:pPr>
              <w:keepLines/>
              <w:widowControl w:val="0"/>
              <w:rPr>
                <w:rFonts w:ascii="Tahoma" w:hAnsi="Tahoma" w:cs="Tahoma"/>
              </w:rPr>
            </w:pPr>
            <w:r w:rsidRPr="002A3077">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1D78F91E" w14:textId="77777777" w:rsidR="007E1A47" w:rsidRPr="002A3077" w:rsidRDefault="007E1A47" w:rsidP="0099282F">
            <w:pPr>
              <w:keepLines/>
              <w:widowControl w:val="0"/>
              <w:jc w:val="right"/>
              <w:rPr>
                <w:rFonts w:ascii="Tahoma" w:hAnsi="Tahoma" w:cs="Tahoma"/>
                <w:b/>
              </w:rPr>
            </w:pPr>
            <w:r w:rsidRPr="002A307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4F9AE45" w14:textId="77777777" w:rsidR="007E1A47" w:rsidRPr="002A3077" w:rsidRDefault="007E1A47" w:rsidP="0099282F">
            <w:pPr>
              <w:keepLines/>
              <w:widowControl w:val="0"/>
              <w:rPr>
                <w:rFonts w:ascii="Tahoma" w:hAnsi="Tahoma" w:cs="Tahoma"/>
                <w:b/>
                <w:i/>
              </w:rPr>
            </w:pPr>
            <w:r w:rsidRPr="002A3077">
              <w:rPr>
                <w:rFonts w:ascii="Tahoma" w:hAnsi="Tahoma" w:cs="Tahoma"/>
                <w:b/>
                <w:i/>
              </w:rPr>
              <w:t>5</w:t>
            </w:r>
          </w:p>
        </w:tc>
      </w:tr>
    </w:tbl>
    <w:p w14:paraId="3058E531" w14:textId="77777777" w:rsidR="007E1A47" w:rsidRPr="002A3077" w:rsidRDefault="007E1A47" w:rsidP="0099282F">
      <w:pPr>
        <w:keepLines/>
        <w:widowControl w:val="0"/>
        <w:jc w:val="both"/>
        <w:rPr>
          <w:rFonts w:ascii="Tahoma" w:hAnsi="Tahoma" w:cs="Tahoma"/>
          <w:sz w:val="16"/>
        </w:rPr>
      </w:pPr>
    </w:p>
    <w:p w14:paraId="5D5D5321"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Če bo ponudnik izvajal javno naročilo s podizvajalci, mora ravnati v skladu s 94. členom ZJN-3 ter za vse navedene podizvajalce predložiti izpolnjeno in podpisani Prilogo 5. </w:t>
      </w:r>
    </w:p>
    <w:p w14:paraId="604AFA05" w14:textId="77777777" w:rsidR="007E1A47" w:rsidRPr="002A3077" w:rsidRDefault="007E1A47" w:rsidP="0099282F">
      <w:pPr>
        <w:keepLines/>
        <w:widowControl w:val="0"/>
        <w:jc w:val="both"/>
        <w:rPr>
          <w:rFonts w:ascii="Tahoma" w:hAnsi="Tahoma" w:cs="Tahoma"/>
          <w:sz w:val="12"/>
        </w:rPr>
      </w:pPr>
    </w:p>
    <w:p w14:paraId="37667446"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Kadar namerava ponudnik izvesti javno naročilo </w:t>
      </w:r>
      <w:r w:rsidRPr="002A3077">
        <w:rPr>
          <w:rFonts w:ascii="Tahoma" w:hAnsi="Tahoma" w:cs="Tahoma"/>
          <w:u w:val="single"/>
        </w:rPr>
        <w:t>s podizvajalcem, ki zahteva neposredno plačilo</w:t>
      </w:r>
      <w:r w:rsidRPr="002A3077">
        <w:rPr>
          <w:rFonts w:ascii="Tahoma" w:hAnsi="Tahoma" w:cs="Tahoma"/>
        </w:rPr>
        <w:t xml:space="preserve"> v skladu s 94. členom ZJN-3, je potrebno izpolniti tudi Obrazca 1 in 2 k prilogi 5.</w:t>
      </w:r>
    </w:p>
    <w:p w14:paraId="70876ED4" w14:textId="77777777" w:rsidR="007E1A47" w:rsidRPr="002A3077" w:rsidRDefault="007E1A47" w:rsidP="0099282F">
      <w:pPr>
        <w:keepLines/>
        <w:widowControl w:val="0"/>
        <w:jc w:val="both"/>
        <w:rPr>
          <w:rFonts w:ascii="Tahoma" w:hAnsi="Tahoma" w:cs="Tahoma"/>
          <w:sz w:val="12"/>
        </w:rPr>
      </w:pPr>
    </w:p>
    <w:p w14:paraId="16B3AD36" w14:textId="77777777" w:rsidR="002A40D3" w:rsidRPr="002A3077" w:rsidRDefault="007E1A47" w:rsidP="0099282F">
      <w:pPr>
        <w:keepLines/>
        <w:widowControl w:val="0"/>
        <w:jc w:val="both"/>
        <w:rPr>
          <w:rFonts w:ascii="Tahoma" w:hAnsi="Tahoma" w:cs="Tahoma"/>
          <w:u w:val="single"/>
        </w:rPr>
      </w:pPr>
      <w:r w:rsidRPr="002A3077">
        <w:rPr>
          <w:rFonts w:ascii="Tahoma" w:hAnsi="Tahoma" w:cs="Tahoma"/>
        </w:rPr>
        <w:t xml:space="preserve">Ponudnik razmnoži potrebno število izvodov vseh obrazcev. Obrazce je potrebno naložiti v </w:t>
      </w:r>
      <w:r w:rsidR="0027124E" w:rsidRPr="002A3077">
        <w:rPr>
          <w:rFonts w:ascii="Tahoma" w:hAnsi="Tahoma" w:cs="Tahoma"/>
          <w:b/>
          <w:sz w:val="18"/>
        </w:rPr>
        <w:t>Razdelek »DOKUMENTI«, del »Ostale priloge«</w:t>
      </w:r>
      <w:r w:rsidRPr="002A3077">
        <w:rPr>
          <w:rFonts w:ascii="Tahoma" w:hAnsi="Tahoma" w:cs="Tahoma"/>
        </w:rPr>
        <w:t xml:space="preserve">. </w:t>
      </w:r>
      <w:r w:rsidRPr="002A3077">
        <w:rPr>
          <w:rFonts w:ascii="Tahoma" w:hAnsi="Tahoma" w:cs="Tahoma"/>
          <w:u w:val="single"/>
        </w:rPr>
        <w:t xml:space="preserve">V kolikor ponudnik ne oddaja ponudbe z nobenim podizvajalcem, priloge ni potrebno izpolni. </w:t>
      </w:r>
    </w:p>
    <w:p w14:paraId="06089D34" w14:textId="77777777" w:rsidR="002A40D3" w:rsidRPr="002A3077" w:rsidRDefault="002A40D3" w:rsidP="0099282F">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7E1A47" w:rsidRPr="002A3077" w14:paraId="676D73D4" w14:textId="77777777" w:rsidTr="0037044D">
        <w:tc>
          <w:tcPr>
            <w:tcW w:w="212" w:type="dxa"/>
            <w:tcBorders>
              <w:top w:val="single" w:sz="4" w:space="0" w:color="auto"/>
              <w:bottom w:val="single" w:sz="4" w:space="0" w:color="auto"/>
              <w:right w:val="nil"/>
            </w:tcBorders>
          </w:tcPr>
          <w:p w14:paraId="13838A4B" w14:textId="77777777" w:rsidR="007E1A47" w:rsidRPr="002A3077" w:rsidRDefault="007E1A47" w:rsidP="0099282F">
            <w:pPr>
              <w:keepLines/>
              <w:widowControl w:val="0"/>
              <w:jc w:val="right"/>
              <w:rPr>
                <w:rFonts w:ascii="Tahoma" w:hAnsi="Tahoma" w:cs="Tahoma"/>
              </w:rPr>
            </w:pPr>
            <w:r w:rsidRPr="002A3077">
              <w:br w:type="page"/>
            </w:r>
            <w:r w:rsidRPr="002A3077">
              <w:rPr>
                <w:rFonts w:ascii="Tahoma" w:hAnsi="Tahoma" w:cs="Tahoma"/>
                <w:b/>
              </w:rPr>
              <w:br w:type="page"/>
            </w:r>
          </w:p>
        </w:tc>
        <w:tc>
          <w:tcPr>
            <w:tcW w:w="8080" w:type="dxa"/>
            <w:tcBorders>
              <w:top w:val="single" w:sz="4" w:space="0" w:color="auto"/>
              <w:left w:val="nil"/>
              <w:bottom w:val="single" w:sz="4" w:space="0" w:color="auto"/>
            </w:tcBorders>
          </w:tcPr>
          <w:p w14:paraId="385D0DC7"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64E65D6A" w14:textId="77777777" w:rsidR="007E1A47" w:rsidRPr="002A3077" w:rsidRDefault="007E1A47" w:rsidP="0099282F">
            <w:pPr>
              <w:keepLines/>
              <w:widowControl w:val="0"/>
              <w:jc w:val="right"/>
              <w:rPr>
                <w:rFonts w:ascii="Tahoma" w:hAnsi="Tahoma" w:cs="Tahoma"/>
                <w:b/>
              </w:rPr>
            </w:pPr>
            <w:r w:rsidRPr="002A3077">
              <w:rPr>
                <w:rFonts w:ascii="Tahoma" w:hAnsi="Tahoma" w:cs="Tahoma"/>
                <w:b/>
                <w:i/>
              </w:rPr>
              <w:t xml:space="preserve">Priloga </w:t>
            </w:r>
          </w:p>
        </w:tc>
        <w:tc>
          <w:tcPr>
            <w:tcW w:w="551" w:type="dxa"/>
            <w:tcBorders>
              <w:top w:val="single" w:sz="4" w:space="0" w:color="auto"/>
              <w:left w:val="nil"/>
              <w:bottom w:val="single" w:sz="4" w:space="0" w:color="auto"/>
            </w:tcBorders>
          </w:tcPr>
          <w:p w14:paraId="749A8857" w14:textId="77777777" w:rsidR="007E1A47" w:rsidRPr="002A3077" w:rsidRDefault="007E1A47" w:rsidP="0099282F">
            <w:pPr>
              <w:keepLines/>
              <w:widowControl w:val="0"/>
              <w:rPr>
                <w:rFonts w:ascii="Tahoma" w:hAnsi="Tahoma" w:cs="Tahoma"/>
                <w:b/>
                <w:i/>
              </w:rPr>
            </w:pPr>
            <w:r w:rsidRPr="002A3077">
              <w:rPr>
                <w:rFonts w:ascii="Tahoma" w:hAnsi="Tahoma" w:cs="Tahoma"/>
                <w:b/>
                <w:i/>
              </w:rPr>
              <w:t>6</w:t>
            </w:r>
          </w:p>
        </w:tc>
      </w:tr>
    </w:tbl>
    <w:p w14:paraId="6D018087" w14:textId="77777777" w:rsidR="007E1A47" w:rsidRPr="002A3077" w:rsidRDefault="007E1A47" w:rsidP="0099282F">
      <w:pPr>
        <w:keepLines/>
        <w:widowControl w:val="0"/>
        <w:jc w:val="both"/>
        <w:rPr>
          <w:rFonts w:ascii="Tahoma" w:hAnsi="Tahoma" w:cs="Tahoma"/>
          <w:sz w:val="16"/>
        </w:rPr>
      </w:pPr>
    </w:p>
    <w:p w14:paraId="6DACA630" w14:textId="77777777" w:rsidR="007E1A47" w:rsidRPr="002A3077" w:rsidRDefault="007E1A47" w:rsidP="0099282F">
      <w:pPr>
        <w:keepLines/>
        <w:widowControl w:val="0"/>
        <w:jc w:val="both"/>
        <w:rPr>
          <w:rFonts w:ascii="Tahoma" w:hAnsi="Tahoma" w:cs="Tahoma"/>
        </w:rPr>
      </w:pPr>
      <w:r w:rsidRPr="002A3077">
        <w:rPr>
          <w:rFonts w:ascii="Tahoma" w:hAnsi="Tahoma" w:cs="Tahoma"/>
        </w:rPr>
        <w:t xml:space="preserve">Ponudnik mora prilogo izpolniti in podpisati, v kolikor uporabi zmogljivost drugih subjektov za izvedbo javnega naročila, </w:t>
      </w:r>
      <w:r w:rsidRPr="002A3077">
        <w:rPr>
          <w:rFonts w:ascii="Tahoma" w:hAnsi="Tahoma" w:cs="Tahoma"/>
          <w:u w:val="single"/>
        </w:rPr>
        <w:t>ki niso partner/ji v primeru skupne ponudbe ali podizvajalec/ci</w:t>
      </w:r>
      <w:r w:rsidRPr="002A3077">
        <w:rPr>
          <w:rFonts w:ascii="Tahoma" w:hAnsi="Tahoma" w:cs="Tahoma"/>
        </w:rPr>
        <w:t>.</w:t>
      </w:r>
    </w:p>
    <w:p w14:paraId="1370760D" w14:textId="77777777" w:rsidR="00BA38F2" w:rsidRPr="002A3077" w:rsidRDefault="00BA38F2" w:rsidP="0099282F">
      <w:pPr>
        <w:keepLines/>
        <w:widowControl w:val="0"/>
        <w:jc w:val="both"/>
        <w:rPr>
          <w:rFonts w:ascii="Tahoma" w:hAnsi="Tahoma" w:cs="Tahoma"/>
          <w:sz w:val="12"/>
        </w:rPr>
      </w:pPr>
    </w:p>
    <w:p w14:paraId="5C6D98E1" w14:textId="77777777" w:rsidR="007E1A47" w:rsidRPr="002A3077" w:rsidRDefault="007E1A47" w:rsidP="0099282F">
      <w:pPr>
        <w:keepLines/>
        <w:widowControl w:val="0"/>
        <w:jc w:val="both"/>
        <w:rPr>
          <w:rFonts w:ascii="Tahoma" w:hAnsi="Tahoma" w:cs="Tahoma"/>
          <w:u w:val="single"/>
        </w:rPr>
      </w:pPr>
      <w:r w:rsidRPr="002A3077">
        <w:rPr>
          <w:rFonts w:ascii="Tahoma" w:hAnsi="Tahoma" w:cs="Tahoma"/>
        </w:rPr>
        <w:t xml:space="preserve">Ponudnik razmnoži potrebno število izvodov vseh obrazcev. Obrazce je potrebno naložiti v </w:t>
      </w:r>
      <w:r w:rsidR="0027124E" w:rsidRPr="002A3077">
        <w:rPr>
          <w:rFonts w:ascii="Tahoma" w:hAnsi="Tahoma" w:cs="Tahoma"/>
          <w:b/>
          <w:sz w:val="18"/>
        </w:rPr>
        <w:t>Razdelek »DOKUMENTI«, del »Ostale priloge«</w:t>
      </w:r>
      <w:r w:rsidRPr="002A3077">
        <w:rPr>
          <w:rFonts w:ascii="Tahoma" w:hAnsi="Tahoma" w:cs="Tahoma"/>
          <w:b/>
          <w:sz w:val="18"/>
        </w:rPr>
        <w:t>.</w:t>
      </w:r>
      <w:r w:rsidRPr="002A3077">
        <w:rPr>
          <w:rFonts w:ascii="Tahoma" w:hAnsi="Tahoma" w:cs="Tahoma"/>
        </w:rPr>
        <w:t xml:space="preserve"> </w:t>
      </w:r>
      <w:r w:rsidRPr="002A3077">
        <w:rPr>
          <w:rFonts w:ascii="Tahoma" w:hAnsi="Tahoma" w:cs="Tahoma"/>
          <w:u w:val="single"/>
        </w:rPr>
        <w:t xml:space="preserve">V kolikor ponudnik ne bo uporabil zmogljivosti drugih subjektov za izvedbo javnega naročila, priloge ni potrebno izpolni. </w:t>
      </w:r>
    </w:p>
    <w:p w14:paraId="738EC681" w14:textId="77777777" w:rsidR="007E1A47" w:rsidRPr="002A3077" w:rsidRDefault="007E1A47" w:rsidP="0099282F">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83D7D" w:rsidRPr="002A3077" w14:paraId="3618DC0F" w14:textId="77777777" w:rsidTr="0071654E">
        <w:tc>
          <w:tcPr>
            <w:tcW w:w="212" w:type="dxa"/>
            <w:tcBorders>
              <w:right w:val="nil"/>
            </w:tcBorders>
          </w:tcPr>
          <w:p w14:paraId="476229BD" w14:textId="77777777" w:rsidR="00883D7D" w:rsidRPr="002A3077" w:rsidRDefault="00883D7D" w:rsidP="0099282F">
            <w:pPr>
              <w:keepLines/>
              <w:widowControl w:val="0"/>
              <w:jc w:val="both"/>
              <w:rPr>
                <w:rFonts w:ascii="Tahoma" w:hAnsi="Tahoma" w:cs="Tahoma"/>
              </w:rPr>
            </w:pPr>
          </w:p>
        </w:tc>
        <w:tc>
          <w:tcPr>
            <w:tcW w:w="8080" w:type="dxa"/>
            <w:tcBorders>
              <w:top w:val="single" w:sz="4" w:space="0" w:color="auto"/>
              <w:left w:val="nil"/>
              <w:bottom w:val="single" w:sz="4" w:space="0" w:color="auto"/>
            </w:tcBorders>
          </w:tcPr>
          <w:p w14:paraId="1BE820A3" w14:textId="77777777" w:rsidR="00883D7D" w:rsidRPr="002A3077" w:rsidRDefault="00883D7D" w:rsidP="0099282F">
            <w:pPr>
              <w:keepLines/>
              <w:widowControl w:val="0"/>
              <w:jc w:val="both"/>
              <w:rPr>
                <w:rFonts w:ascii="Tahoma" w:hAnsi="Tahoma" w:cs="Tahoma"/>
              </w:rPr>
            </w:pPr>
            <w:r w:rsidRPr="002A3077">
              <w:rPr>
                <w:rFonts w:ascii="Tahoma" w:hAnsi="Tahoma" w:cs="Tahoma"/>
              </w:rPr>
              <w:t>VZOREC OKVIRNEGA SPORAZUMA</w:t>
            </w:r>
          </w:p>
        </w:tc>
        <w:tc>
          <w:tcPr>
            <w:tcW w:w="872" w:type="dxa"/>
            <w:tcBorders>
              <w:right w:val="nil"/>
            </w:tcBorders>
          </w:tcPr>
          <w:p w14:paraId="3338D30D" w14:textId="77777777" w:rsidR="00883D7D" w:rsidRPr="002A3077" w:rsidRDefault="00883D7D" w:rsidP="0099282F">
            <w:pPr>
              <w:keepLines/>
              <w:widowControl w:val="0"/>
              <w:jc w:val="both"/>
              <w:rPr>
                <w:rFonts w:ascii="Tahoma" w:hAnsi="Tahoma" w:cs="Tahoma"/>
                <w:b/>
              </w:rPr>
            </w:pPr>
            <w:r w:rsidRPr="002A3077">
              <w:rPr>
                <w:rFonts w:ascii="Tahoma" w:hAnsi="Tahoma" w:cs="Tahoma"/>
                <w:b/>
                <w:i/>
              </w:rPr>
              <w:t xml:space="preserve">Priloga </w:t>
            </w:r>
          </w:p>
        </w:tc>
        <w:tc>
          <w:tcPr>
            <w:tcW w:w="551" w:type="dxa"/>
            <w:tcBorders>
              <w:left w:val="nil"/>
            </w:tcBorders>
          </w:tcPr>
          <w:p w14:paraId="2605584A" w14:textId="77777777" w:rsidR="00883D7D" w:rsidRPr="002A3077" w:rsidRDefault="00883D7D" w:rsidP="0099282F">
            <w:pPr>
              <w:keepLines/>
              <w:widowControl w:val="0"/>
              <w:jc w:val="both"/>
              <w:rPr>
                <w:rFonts w:ascii="Tahoma" w:hAnsi="Tahoma" w:cs="Tahoma"/>
                <w:b/>
                <w:i/>
              </w:rPr>
            </w:pPr>
            <w:r w:rsidRPr="002A3077">
              <w:rPr>
                <w:rFonts w:ascii="Tahoma" w:hAnsi="Tahoma" w:cs="Tahoma"/>
                <w:b/>
                <w:i/>
              </w:rPr>
              <w:t>7</w:t>
            </w:r>
          </w:p>
        </w:tc>
      </w:tr>
    </w:tbl>
    <w:p w14:paraId="72BF08BB" w14:textId="77777777" w:rsidR="00883D7D" w:rsidRPr="002A3077" w:rsidRDefault="00883D7D" w:rsidP="0099282F">
      <w:pPr>
        <w:keepLines/>
        <w:widowControl w:val="0"/>
        <w:jc w:val="both"/>
        <w:rPr>
          <w:rFonts w:ascii="Tahoma" w:hAnsi="Tahoma" w:cs="Tahoma"/>
          <w:sz w:val="16"/>
        </w:rPr>
      </w:pPr>
    </w:p>
    <w:p w14:paraId="25BEF39C" w14:textId="77777777" w:rsidR="00883D7D" w:rsidRPr="002A3077" w:rsidRDefault="00883D7D" w:rsidP="0099282F">
      <w:pPr>
        <w:keepLines/>
        <w:widowControl w:val="0"/>
        <w:jc w:val="both"/>
        <w:rPr>
          <w:rFonts w:ascii="Tahoma" w:hAnsi="Tahoma" w:cs="Tahoma"/>
          <w:sz w:val="16"/>
        </w:rPr>
      </w:pPr>
      <w:r w:rsidRPr="002A3077">
        <w:rPr>
          <w:rFonts w:ascii="Tahoma" w:hAnsi="Tahoma" w:cs="Tahoma"/>
        </w:rPr>
        <w:t>Vzorec okvirnega sporazuma je sestavni del razpisne dokumentacije. Ponudnik s podpisom ESPD (</w:t>
      </w:r>
      <w:r w:rsidRPr="002A3077">
        <w:rPr>
          <w:rFonts w:ascii="Tahoma" w:hAnsi="Tahoma" w:cs="Tahoma"/>
          <w:i/>
        </w:rPr>
        <w:t>v »Del VI: Sklepne izjave«</w:t>
      </w:r>
      <w:r w:rsidRPr="002A3077">
        <w:rPr>
          <w:rFonts w:ascii="Tahoma" w:hAnsi="Tahoma" w:cs="Tahoma"/>
        </w:rPr>
        <w:t xml:space="preserve">) potrdi, da se strinja z vsebino vzorca okvirnega sporazuma, </w:t>
      </w:r>
      <w:r w:rsidRPr="002A3077">
        <w:rPr>
          <w:rFonts w:ascii="Tahoma" w:hAnsi="Tahoma" w:cs="Tahoma"/>
          <w:u w:val="single"/>
        </w:rPr>
        <w:t xml:space="preserve">zato ga k ponudbeni dokumentaciji ponudniku </w:t>
      </w:r>
      <w:r w:rsidRPr="002A3077">
        <w:rPr>
          <w:rFonts w:ascii="Tahoma" w:hAnsi="Tahoma" w:cs="Tahoma"/>
          <w:b/>
          <w:u w:val="single"/>
        </w:rPr>
        <w:t>ni</w:t>
      </w:r>
      <w:r w:rsidRPr="002A3077">
        <w:rPr>
          <w:rFonts w:ascii="Tahoma" w:hAnsi="Tahoma" w:cs="Tahoma"/>
          <w:u w:val="single"/>
        </w:rPr>
        <w:t xml:space="preserve"> potrebno priložiti</w:t>
      </w:r>
      <w:r w:rsidRPr="002A3077">
        <w:rPr>
          <w:rFonts w:ascii="Tahoma" w:hAnsi="Tahoma" w:cs="Tahoma"/>
        </w:rPr>
        <w:t xml:space="preserve">.    </w:t>
      </w:r>
    </w:p>
    <w:p w14:paraId="29945CF3" w14:textId="77777777" w:rsidR="00883D7D" w:rsidRPr="002A3077" w:rsidRDefault="00883D7D" w:rsidP="0099282F">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2A3077" w14:paraId="320E84F1" w14:textId="77777777" w:rsidTr="0037044D">
        <w:tc>
          <w:tcPr>
            <w:tcW w:w="212" w:type="dxa"/>
            <w:tcBorders>
              <w:top w:val="single" w:sz="4" w:space="0" w:color="auto"/>
              <w:left w:val="single" w:sz="4" w:space="0" w:color="auto"/>
              <w:bottom w:val="single" w:sz="4" w:space="0" w:color="auto"/>
              <w:right w:val="nil"/>
            </w:tcBorders>
          </w:tcPr>
          <w:p w14:paraId="3BBE8F60" w14:textId="77777777" w:rsidR="007E1A47" w:rsidRPr="002A3077" w:rsidRDefault="007E1A47" w:rsidP="0099282F">
            <w:pPr>
              <w:keepLines/>
              <w:widowControl w:val="0"/>
              <w:jc w:val="right"/>
              <w:rPr>
                <w:rFonts w:ascii="Tahoma" w:hAnsi="Tahoma" w:cs="Tahoma"/>
              </w:rPr>
            </w:pPr>
            <w:r w:rsidRPr="002A3077">
              <w:br w:type="page"/>
            </w:r>
            <w:r w:rsidRPr="002A3077">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188F1917" w14:textId="77777777" w:rsidR="007E1A47" w:rsidRPr="002A3077" w:rsidRDefault="007E1A47" w:rsidP="0099282F">
            <w:pPr>
              <w:keepLines/>
              <w:widowControl w:val="0"/>
              <w:rPr>
                <w:rFonts w:ascii="Tahoma" w:hAnsi="Tahoma" w:cs="Tahoma"/>
              </w:rPr>
            </w:pPr>
            <w:r w:rsidRPr="002A3077">
              <w:rPr>
                <w:rFonts w:ascii="Tahoma" w:hAnsi="Tahoma" w:cs="Tahoma"/>
              </w:rPr>
              <w:t>SEZNAM REFERENC</w:t>
            </w:r>
          </w:p>
        </w:tc>
        <w:tc>
          <w:tcPr>
            <w:tcW w:w="877" w:type="dxa"/>
            <w:tcBorders>
              <w:top w:val="single" w:sz="4" w:space="0" w:color="auto"/>
              <w:left w:val="single" w:sz="4" w:space="0" w:color="808080"/>
              <w:bottom w:val="single" w:sz="4" w:space="0" w:color="auto"/>
              <w:right w:val="nil"/>
            </w:tcBorders>
            <w:hideMark/>
          </w:tcPr>
          <w:p w14:paraId="44C23835" w14:textId="77777777" w:rsidR="007E1A47" w:rsidRPr="002A3077" w:rsidRDefault="007E1A47" w:rsidP="0099282F">
            <w:pPr>
              <w:keepLines/>
              <w:widowControl w:val="0"/>
              <w:jc w:val="right"/>
              <w:rPr>
                <w:rFonts w:ascii="Tahoma" w:hAnsi="Tahoma" w:cs="Tahoma"/>
                <w:b/>
              </w:rPr>
            </w:pPr>
            <w:r w:rsidRPr="002A307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9F33393" w14:textId="77777777" w:rsidR="007E1A47" w:rsidRPr="002A3077" w:rsidRDefault="00883D7D" w:rsidP="0099282F">
            <w:pPr>
              <w:keepLines/>
              <w:widowControl w:val="0"/>
              <w:rPr>
                <w:rFonts w:ascii="Tahoma" w:hAnsi="Tahoma" w:cs="Tahoma"/>
                <w:b/>
                <w:i/>
              </w:rPr>
            </w:pPr>
            <w:r w:rsidRPr="002A3077">
              <w:rPr>
                <w:rFonts w:ascii="Tahoma" w:hAnsi="Tahoma" w:cs="Tahoma"/>
                <w:b/>
                <w:i/>
              </w:rPr>
              <w:t>8</w:t>
            </w:r>
          </w:p>
        </w:tc>
      </w:tr>
    </w:tbl>
    <w:p w14:paraId="720ED2A9" w14:textId="77777777" w:rsidR="007E1A47" w:rsidRPr="002A3077" w:rsidRDefault="007E1A47" w:rsidP="0099282F">
      <w:pPr>
        <w:keepLines/>
        <w:widowControl w:val="0"/>
        <w:jc w:val="both"/>
        <w:rPr>
          <w:rFonts w:ascii="Tahoma" w:hAnsi="Tahoma" w:cs="Tahoma"/>
          <w:sz w:val="16"/>
        </w:rPr>
      </w:pPr>
    </w:p>
    <w:p w14:paraId="3DB497AE" w14:textId="4580C6D8" w:rsidR="007E1A47" w:rsidRPr="002A3077" w:rsidRDefault="007E1A47" w:rsidP="0099282F">
      <w:pPr>
        <w:keepLines/>
        <w:widowControl w:val="0"/>
        <w:jc w:val="both"/>
        <w:rPr>
          <w:rFonts w:ascii="Tahoma" w:hAnsi="Tahoma" w:cs="Tahoma"/>
        </w:rPr>
      </w:pPr>
      <w:r w:rsidRPr="002A3077">
        <w:rPr>
          <w:rFonts w:ascii="Tahoma" w:hAnsi="Tahoma" w:cs="Tahoma"/>
        </w:rPr>
        <w:t xml:space="preserve">Ponudnik mora v </w:t>
      </w:r>
      <w:r w:rsidR="006D08B7" w:rsidRPr="002A3077">
        <w:rPr>
          <w:rFonts w:ascii="Tahoma" w:hAnsi="Tahoma" w:cs="Tahoma"/>
        </w:rPr>
        <w:t>Prilogi</w:t>
      </w:r>
      <w:r w:rsidRPr="002A3077">
        <w:rPr>
          <w:rFonts w:ascii="Tahoma" w:hAnsi="Tahoma" w:cs="Tahoma"/>
        </w:rPr>
        <w:t xml:space="preserve"> </w:t>
      </w:r>
      <w:r w:rsidR="00EE3FA6" w:rsidRPr="002A3077">
        <w:rPr>
          <w:rFonts w:ascii="Tahoma" w:hAnsi="Tahoma" w:cs="Tahoma"/>
        </w:rPr>
        <w:t>8</w:t>
      </w:r>
      <w:r w:rsidRPr="002A3077">
        <w:rPr>
          <w:rFonts w:ascii="Tahoma" w:hAnsi="Tahoma" w:cs="Tahoma"/>
        </w:rPr>
        <w:t xml:space="preserve"> navesti pridobljene reference za predmetno javno naročilo. Ponudnik razmnoži potrebno število izvodov obrazcev. Obrazce je potrebno naložiti v </w:t>
      </w:r>
      <w:r w:rsidR="00BA38F2" w:rsidRPr="002A3077">
        <w:rPr>
          <w:rFonts w:ascii="Tahoma" w:hAnsi="Tahoma" w:cs="Tahoma"/>
          <w:b/>
          <w:sz w:val="18"/>
        </w:rPr>
        <w:t>Razdelek »DOKUMENTI«, del »Ostale priloge«</w:t>
      </w:r>
      <w:r w:rsidR="00224CD9" w:rsidRPr="002A3077">
        <w:rPr>
          <w:rFonts w:ascii="Tahoma" w:hAnsi="Tahoma" w:cs="Tahoma"/>
          <w:b/>
          <w:sz w:val="18"/>
        </w:rPr>
        <w:t>.</w:t>
      </w:r>
    </w:p>
    <w:p w14:paraId="542BB278" w14:textId="77777777" w:rsidR="007E1A47" w:rsidRPr="002A3077" w:rsidRDefault="007E1A47" w:rsidP="0099282F">
      <w:pPr>
        <w:keepLines/>
        <w:widowControl w:val="0"/>
        <w:jc w:val="both"/>
        <w:rPr>
          <w:rFonts w:ascii="Tahoma" w:hAnsi="Tahoma" w:cs="Tahoma"/>
          <w:sz w:val="16"/>
        </w:rPr>
      </w:pPr>
      <w:r w:rsidRPr="002A3077">
        <w:rPr>
          <w:rFonts w:ascii="Tahoma" w:hAnsi="Tahoma" w:cs="Tahoma"/>
          <w:sz w:val="16"/>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607"/>
      </w:tblGrid>
      <w:tr w:rsidR="007E1A47" w:rsidRPr="002A3077" w14:paraId="4398700F" w14:textId="77777777" w:rsidTr="00A71CBF">
        <w:tc>
          <w:tcPr>
            <w:tcW w:w="212" w:type="dxa"/>
            <w:tcBorders>
              <w:top w:val="single" w:sz="4" w:space="0" w:color="auto"/>
              <w:left w:val="single" w:sz="4" w:space="0" w:color="auto"/>
              <w:bottom w:val="single" w:sz="4" w:space="0" w:color="auto"/>
              <w:right w:val="nil"/>
            </w:tcBorders>
          </w:tcPr>
          <w:p w14:paraId="2B6A91A4" w14:textId="77777777" w:rsidR="007E1A47" w:rsidRPr="002A3077" w:rsidRDefault="007E1A47" w:rsidP="0099282F">
            <w:pPr>
              <w:keepLines/>
              <w:widowControl w:val="0"/>
              <w:jc w:val="right"/>
              <w:rPr>
                <w:rFonts w:ascii="Tahoma" w:hAnsi="Tahoma" w:cs="Tahoma"/>
              </w:rPr>
            </w:pPr>
            <w:r w:rsidRPr="002A3077">
              <w:br w:type="page"/>
            </w:r>
            <w:r w:rsidRPr="002A3077">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32621792" w14:textId="77777777" w:rsidR="007E1A47" w:rsidRPr="002A3077" w:rsidRDefault="007E1A47" w:rsidP="0099282F">
            <w:pPr>
              <w:keepLines/>
              <w:widowControl w:val="0"/>
              <w:rPr>
                <w:rFonts w:ascii="Tahoma" w:hAnsi="Tahoma" w:cs="Tahoma"/>
              </w:rPr>
            </w:pPr>
            <w:r w:rsidRPr="002A3077">
              <w:rPr>
                <w:rFonts w:ascii="Tahoma" w:hAnsi="Tahoma" w:cs="Tahoma"/>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782F1174" w14:textId="77777777" w:rsidR="007E1A47" w:rsidRPr="002A3077" w:rsidRDefault="007E1A47" w:rsidP="0099282F">
            <w:pPr>
              <w:keepLines/>
              <w:widowControl w:val="0"/>
              <w:jc w:val="right"/>
              <w:rPr>
                <w:rFonts w:ascii="Tahoma" w:hAnsi="Tahoma" w:cs="Tahoma"/>
                <w:b/>
              </w:rPr>
            </w:pPr>
            <w:r w:rsidRPr="002A3077">
              <w:rPr>
                <w:rFonts w:ascii="Tahoma" w:hAnsi="Tahoma" w:cs="Tahoma"/>
                <w:b/>
                <w:i/>
              </w:rPr>
              <w:t xml:space="preserve">Priloga </w:t>
            </w:r>
          </w:p>
        </w:tc>
        <w:tc>
          <w:tcPr>
            <w:tcW w:w="607" w:type="dxa"/>
            <w:tcBorders>
              <w:top w:val="single" w:sz="4" w:space="0" w:color="auto"/>
              <w:left w:val="nil"/>
              <w:bottom w:val="single" w:sz="4" w:space="0" w:color="auto"/>
              <w:right w:val="single" w:sz="4" w:space="0" w:color="auto"/>
            </w:tcBorders>
            <w:hideMark/>
          </w:tcPr>
          <w:p w14:paraId="40BD920A" w14:textId="77777777" w:rsidR="007E1A47" w:rsidRPr="002A3077" w:rsidRDefault="00883D7D" w:rsidP="0099282F">
            <w:pPr>
              <w:keepLines/>
              <w:widowControl w:val="0"/>
              <w:rPr>
                <w:rFonts w:ascii="Tahoma" w:hAnsi="Tahoma" w:cs="Tahoma"/>
                <w:b/>
                <w:i/>
              </w:rPr>
            </w:pPr>
            <w:r w:rsidRPr="002A3077">
              <w:rPr>
                <w:rFonts w:ascii="Tahoma" w:hAnsi="Tahoma" w:cs="Tahoma"/>
                <w:b/>
                <w:i/>
              </w:rPr>
              <w:t>9</w:t>
            </w:r>
          </w:p>
        </w:tc>
      </w:tr>
    </w:tbl>
    <w:p w14:paraId="4A0FD4E7" w14:textId="77777777" w:rsidR="007E1A47" w:rsidRPr="002A3077" w:rsidRDefault="007E1A47" w:rsidP="0099282F">
      <w:pPr>
        <w:keepLines/>
        <w:widowControl w:val="0"/>
        <w:jc w:val="both"/>
        <w:rPr>
          <w:rFonts w:ascii="Tahoma" w:hAnsi="Tahoma" w:cs="Tahoma"/>
          <w:sz w:val="12"/>
        </w:rPr>
      </w:pPr>
    </w:p>
    <w:p w14:paraId="5C677982" w14:textId="77777777" w:rsidR="007E1A47" w:rsidRPr="002A3077" w:rsidRDefault="007E1A47" w:rsidP="0099282F">
      <w:pPr>
        <w:keepLines/>
        <w:widowControl w:val="0"/>
        <w:ind w:right="-285"/>
        <w:jc w:val="both"/>
        <w:rPr>
          <w:rFonts w:ascii="Tahoma" w:hAnsi="Tahoma" w:cs="Tahoma"/>
        </w:rPr>
      </w:pPr>
      <w:r w:rsidRPr="002A3077">
        <w:rPr>
          <w:rFonts w:ascii="Tahoma" w:hAnsi="Tahoma" w:cs="Tahoma"/>
        </w:rPr>
        <w:t>V prilogi ponudnik priloži izpolnjene in podpisane obrazce za reference, ki j</w:t>
      </w:r>
      <w:r w:rsidR="00EE3FA6" w:rsidRPr="002A3077">
        <w:rPr>
          <w:rFonts w:ascii="Tahoma" w:hAnsi="Tahoma" w:cs="Tahoma"/>
        </w:rPr>
        <w:t xml:space="preserve">ih ponudnik navaja v </w:t>
      </w:r>
      <w:r w:rsidR="000C13D0" w:rsidRPr="002A3077">
        <w:rPr>
          <w:rFonts w:ascii="Tahoma" w:hAnsi="Tahoma" w:cs="Tahoma"/>
        </w:rPr>
        <w:t>P</w:t>
      </w:r>
      <w:r w:rsidR="00EE3FA6" w:rsidRPr="002A3077">
        <w:rPr>
          <w:rFonts w:ascii="Tahoma" w:hAnsi="Tahoma" w:cs="Tahoma"/>
        </w:rPr>
        <w:t>rilogi 8</w:t>
      </w:r>
      <w:r w:rsidRPr="002A3077">
        <w:rPr>
          <w:rFonts w:ascii="Tahoma" w:hAnsi="Tahoma" w:cs="Tahoma"/>
        </w:rPr>
        <w:t>.</w:t>
      </w:r>
    </w:p>
    <w:p w14:paraId="08AD5708" w14:textId="77777777" w:rsidR="008F7375" w:rsidRPr="002A3077" w:rsidRDefault="008F7375" w:rsidP="0099282F">
      <w:pPr>
        <w:keepLines/>
        <w:widowControl w:val="0"/>
        <w:jc w:val="both"/>
        <w:rPr>
          <w:rFonts w:ascii="Tahoma" w:hAnsi="Tahoma" w:cs="Tahoma"/>
          <w:sz w:val="16"/>
        </w:rPr>
      </w:pPr>
    </w:p>
    <w:p w14:paraId="7CF08979" w14:textId="12D2E9CE" w:rsidR="007E1A47" w:rsidRPr="002A3077" w:rsidRDefault="007E1A47" w:rsidP="0099282F">
      <w:pPr>
        <w:keepLines/>
        <w:widowControl w:val="0"/>
        <w:jc w:val="both"/>
        <w:rPr>
          <w:rFonts w:ascii="Tahoma" w:hAnsi="Tahoma" w:cs="Tahoma"/>
        </w:rPr>
      </w:pPr>
      <w:r w:rsidRPr="002A3077">
        <w:rPr>
          <w:rFonts w:ascii="Tahoma" w:hAnsi="Tahoma" w:cs="Tahoma"/>
        </w:rPr>
        <w:t xml:space="preserve">Ponudnik razmnoži potrebno število izvodov obrazcev. Obrazce je potrebno naložiti v </w:t>
      </w:r>
      <w:r w:rsidR="00BA38F2" w:rsidRPr="002A3077">
        <w:rPr>
          <w:rFonts w:ascii="Tahoma" w:hAnsi="Tahoma" w:cs="Tahoma"/>
          <w:b/>
          <w:sz w:val="18"/>
        </w:rPr>
        <w:t>Razdelek »DOKUMENTI«, del »Ostale priloge«</w:t>
      </w:r>
      <w:r w:rsidR="00224CD9" w:rsidRPr="002A3077">
        <w:rPr>
          <w:rFonts w:ascii="Tahoma" w:hAnsi="Tahoma" w:cs="Tahoma"/>
          <w:b/>
          <w:sz w:val="18"/>
        </w:rPr>
        <w:t>.</w:t>
      </w:r>
    </w:p>
    <w:p w14:paraId="32D6D04F" w14:textId="77777777" w:rsidR="007E1A47" w:rsidRPr="002A3077" w:rsidRDefault="007E1A47" w:rsidP="0099282F">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7E1A47" w:rsidRPr="002A3077" w14:paraId="6EE8DE04" w14:textId="77777777" w:rsidTr="0037044D">
        <w:tc>
          <w:tcPr>
            <w:tcW w:w="279" w:type="dxa"/>
            <w:tcBorders>
              <w:top w:val="single" w:sz="4" w:space="0" w:color="auto"/>
              <w:bottom w:val="single" w:sz="4" w:space="0" w:color="auto"/>
              <w:right w:val="nil"/>
            </w:tcBorders>
          </w:tcPr>
          <w:p w14:paraId="76022928" w14:textId="77777777" w:rsidR="007E1A47" w:rsidRPr="002A3077" w:rsidRDefault="007E1A47" w:rsidP="0099282F">
            <w:pPr>
              <w:keepLines/>
              <w:widowControl w:val="0"/>
              <w:jc w:val="right"/>
              <w:rPr>
                <w:rFonts w:ascii="Tahoma" w:hAnsi="Tahoma" w:cs="Tahoma"/>
              </w:rPr>
            </w:pPr>
            <w:r w:rsidRPr="002A3077">
              <w:br w:type="page"/>
            </w:r>
            <w:r w:rsidRPr="002A3077">
              <w:rPr>
                <w:rFonts w:ascii="Tahoma" w:hAnsi="Tahoma" w:cs="Tahoma"/>
              </w:rPr>
              <w:br w:type="page"/>
              <w:t xml:space="preserve">                </w:t>
            </w:r>
            <w:r w:rsidRPr="002A3077">
              <w:rPr>
                <w:rFonts w:ascii="Tahoma" w:hAnsi="Tahoma" w:cs="Tahoma"/>
              </w:rPr>
              <w:br w:type="page"/>
            </w:r>
            <w:r w:rsidRPr="002A3077">
              <w:rPr>
                <w:rFonts w:ascii="Tahoma" w:hAnsi="Tahoma" w:cs="Tahoma"/>
              </w:rPr>
              <w:br w:type="page"/>
            </w:r>
            <w:r w:rsidRPr="002A3077">
              <w:rPr>
                <w:rFonts w:ascii="Tahoma" w:hAnsi="Tahoma" w:cs="Tahoma"/>
              </w:rPr>
              <w:br w:type="page"/>
              <w:t xml:space="preserve">      </w:t>
            </w:r>
          </w:p>
        </w:tc>
        <w:tc>
          <w:tcPr>
            <w:tcW w:w="7938" w:type="dxa"/>
            <w:tcBorders>
              <w:top w:val="single" w:sz="4" w:space="0" w:color="auto"/>
              <w:left w:val="nil"/>
              <w:bottom w:val="single" w:sz="4" w:space="0" w:color="auto"/>
            </w:tcBorders>
          </w:tcPr>
          <w:p w14:paraId="4BF1E827" w14:textId="77777777" w:rsidR="007E1A47" w:rsidRPr="002A3077" w:rsidRDefault="007E1A47" w:rsidP="0099282F">
            <w:pPr>
              <w:keepLines/>
              <w:widowControl w:val="0"/>
              <w:numPr>
                <w:ilvl w:val="12"/>
                <w:numId w:val="0"/>
              </w:numPr>
              <w:tabs>
                <w:tab w:val="left" w:pos="6237"/>
              </w:tabs>
              <w:ind w:left="-69"/>
              <w:jc w:val="both"/>
              <w:rPr>
                <w:rFonts w:ascii="Tahoma" w:hAnsi="Tahoma" w:cs="Tahoma"/>
              </w:rPr>
            </w:pPr>
            <w:r w:rsidRPr="002A3077">
              <w:rPr>
                <w:rFonts w:ascii="Tahoma" w:hAnsi="Tahoma" w:cs="Tahoma"/>
              </w:rPr>
              <w:t>FINANČNO ZAVAROVANJE RESNOSTI PONUDBE</w:t>
            </w:r>
          </w:p>
        </w:tc>
        <w:tc>
          <w:tcPr>
            <w:tcW w:w="850" w:type="dxa"/>
            <w:tcBorders>
              <w:top w:val="single" w:sz="4" w:space="0" w:color="auto"/>
              <w:bottom w:val="single" w:sz="4" w:space="0" w:color="auto"/>
              <w:right w:val="nil"/>
            </w:tcBorders>
          </w:tcPr>
          <w:p w14:paraId="1A640D7E" w14:textId="77777777" w:rsidR="007E1A47" w:rsidRPr="002A3077" w:rsidRDefault="007E1A47" w:rsidP="0099282F">
            <w:pPr>
              <w:keepLines/>
              <w:widowControl w:val="0"/>
              <w:ind w:left="-63"/>
              <w:jc w:val="right"/>
              <w:rPr>
                <w:rFonts w:ascii="Tahoma" w:hAnsi="Tahoma" w:cs="Tahoma"/>
                <w:b/>
              </w:rPr>
            </w:pPr>
            <w:r w:rsidRPr="002A3077">
              <w:rPr>
                <w:rFonts w:ascii="Tahoma" w:hAnsi="Tahoma" w:cs="Tahoma"/>
                <w:b/>
                <w:i/>
              </w:rPr>
              <w:t xml:space="preserve">Priloga </w:t>
            </w:r>
          </w:p>
        </w:tc>
        <w:tc>
          <w:tcPr>
            <w:tcW w:w="709" w:type="dxa"/>
            <w:tcBorders>
              <w:top w:val="single" w:sz="4" w:space="0" w:color="auto"/>
              <w:left w:val="nil"/>
              <w:bottom w:val="single" w:sz="4" w:space="0" w:color="auto"/>
            </w:tcBorders>
          </w:tcPr>
          <w:p w14:paraId="0B664EC7" w14:textId="77777777" w:rsidR="007E1A47" w:rsidRPr="002A3077" w:rsidRDefault="007E1A47" w:rsidP="0099282F">
            <w:pPr>
              <w:keepLines/>
              <w:widowControl w:val="0"/>
              <w:ind w:left="-65" w:right="-68"/>
              <w:rPr>
                <w:rFonts w:ascii="Tahoma" w:hAnsi="Tahoma" w:cs="Tahoma"/>
                <w:b/>
                <w:i/>
              </w:rPr>
            </w:pPr>
            <w:r w:rsidRPr="002A3077">
              <w:rPr>
                <w:rFonts w:ascii="Tahoma" w:hAnsi="Tahoma" w:cs="Tahoma"/>
                <w:b/>
                <w:i/>
              </w:rPr>
              <w:t>10/1</w:t>
            </w:r>
          </w:p>
        </w:tc>
      </w:tr>
    </w:tbl>
    <w:p w14:paraId="769A225B" w14:textId="77777777" w:rsidR="007E1A47" w:rsidRPr="002A3077" w:rsidRDefault="007E1A47" w:rsidP="0099282F">
      <w:pPr>
        <w:keepLines/>
        <w:widowControl w:val="0"/>
        <w:jc w:val="both"/>
        <w:rPr>
          <w:rFonts w:ascii="Tahoma" w:hAnsi="Tahoma" w:cs="Tahoma"/>
          <w:sz w:val="16"/>
        </w:rPr>
      </w:pPr>
    </w:p>
    <w:p w14:paraId="1224F446" w14:textId="77777777" w:rsidR="009E4A10" w:rsidRPr="002A3077" w:rsidRDefault="009E4A10" w:rsidP="0099282F">
      <w:pPr>
        <w:keepLines/>
        <w:widowControl w:val="0"/>
        <w:jc w:val="both"/>
        <w:rPr>
          <w:rFonts w:ascii="Tahoma" w:hAnsi="Tahoma" w:cs="Tahoma"/>
        </w:rPr>
      </w:pPr>
      <w:r w:rsidRPr="002A3077">
        <w:rPr>
          <w:rFonts w:ascii="Tahoma" w:hAnsi="Tahoma" w:cs="Tahoma"/>
        </w:rPr>
        <w:t xml:space="preserve">Ponudnik mora k ponudbi priložiti </w:t>
      </w:r>
      <w:r w:rsidRPr="002A3077">
        <w:rPr>
          <w:rFonts w:ascii="Tahoma" w:hAnsi="Tahoma" w:cs="Tahoma"/>
          <w:u w:val="single"/>
        </w:rPr>
        <w:t>izpolnjeno, podpisano in žigosano menično izjavo</w:t>
      </w:r>
      <w:r w:rsidRPr="002A3077">
        <w:rPr>
          <w:rFonts w:ascii="Tahoma" w:hAnsi="Tahoma" w:cs="Tahoma"/>
        </w:rPr>
        <w:t xml:space="preserve"> </w:t>
      </w:r>
      <w:r w:rsidRPr="002A3077">
        <w:rPr>
          <w:rFonts w:ascii="Tahoma" w:hAnsi="Tahoma" w:cs="Tahoma"/>
          <w:b/>
        </w:rPr>
        <w:t>ter</w:t>
      </w:r>
      <w:r w:rsidRPr="002A3077">
        <w:rPr>
          <w:rFonts w:ascii="Tahoma" w:hAnsi="Tahoma" w:cs="Tahoma"/>
        </w:rPr>
        <w:t xml:space="preserve"> </w:t>
      </w:r>
      <w:r w:rsidRPr="002A3077">
        <w:rPr>
          <w:rFonts w:ascii="Tahoma" w:hAnsi="Tahoma" w:cs="Tahoma"/>
          <w:u w:val="single"/>
        </w:rPr>
        <w:t>podpisano in žigosano bianko menico</w:t>
      </w:r>
      <w:r w:rsidRPr="002A3077">
        <w:rPr>
          <w:rFonts w:ascii="Tahoma" w:hAnsi="Tahoma" w:cs="Tahoma"/>
        </w:rPr>
        <w:t xml:space="preserve"> za zavarovanje resnosti ponudbe. Finančno zavarovanje mora biti v skladu s predmetnim vzorcem menične izjave za zavarovanje resnosti ponudbe v tej razpisni dokumentaciji.</w:t>
      </w:r>
    </w:p>
    <w:p w14:paraId="2EBBD49B" w14:textId="77777777" w:rsidR="009E4A10" w:rsidRPr="002A3077" w:rsidRDefault="009E4A10" w:rsidP="0099282F">
      <w:pPr>
        <w:keepLines/>
        <w:widowControl w:val="0"/>
        <w:jc w:val="both"/>
        <w:rPr>
          <w:rFonts w:ascii="Tahoma" w:hAnsi="Tahoma" w:cs="Tahoma"/>
          <w:sz w:val="16"/>
        </w:rPr>
      </w:pPr>
    </w:p>
    <w:p w14:paraId="76D81A78" w14:textId="77777777" w:rsidR="009E4A10" w:rsidRPr="002A3077" w:rsidRDefault="009E4A10" w:rsidP="0099282F">
      <w:pPr>
        <w:keepLines/>
        <w:widowControl w:val="0"/>
        <w:jc w:val="both"/>
        <w:rPr>
          <w:rFonts w:ascii="Tahoma" w:hAnsi="Tahoma" w:cs="Tahoma"/>
        </w:rPr>
      </w:pPr>
      <w:r w:rsidRPr="002A3077">
        <w:rPr>
          <w:rFonts w:ascii="Tahoma" w:hAnsi="Tahoma" w:cs="Tahoma"/>
        </w:rPr>
        <w:t xml:space="preserve">Ponudnik </w:t>
      </w:r>
      <w:r w:rsidRPr="002A3077">
        <w:rPr>
          <w:rFonts w:ascii="Tahoma" w:hAnsi="Tahoma" w:cs="Tahoma"/>
          <w:b/>
        </w:rPr>
        <w:t>mora</w:t>
      </w:r>
      <w:r w:rsidRPr="002A3077">
        <w:rPr>
          <w:rFonts w:ascii="Tahoma" w:hAnsi="Tahoma" w:cs="Tahoma"/>
        </w:rPr>
        <w:t xml:space="preserve"> </w:t>
      </w:r>
      <w:r w:rsidRPr="002A3077">
        <w:rPr>
          <w:rFonts w:ascii="Tahoma" w:hAnsi="Tahoma" w:cs="Tahoma"/>
          <w:u w:val="single"/>
        </w:rPr>
        <w:t>originalno</w:t>
      </w:r>
      <w:r w:rsidRPr="002A3077">
        <w:rPr>
          <w:rFonts w:ascii="Tahoma" w:hAnsi="Tahoma" w:cs="Tahoma"/>
        </w:rPr>
        <w:t xml:space="preserve"> finančno zavarovanje za resnost ponudbe priložiti naročniku </w:t>
      </w:r>
      <w:r w:rsidRPr="002A3077">
        <w:rPr>
          <w:rFonts w:ascii="Tahoma" w:hAnsi="Tahoma" w:cs="Tahoma"/>
          <w:b/>
        </w:rPr>
        <w:t xml:space="preserve">(ločeno po pošti/osebno in </w:t>
      </w:r>
      <w:r w:rsidRPr="002A3077">
        <w:rPr>
          <w:rFonts w:ascii="Tahoma" w:hAnsi="Tahoma" w:cs="Tahoma"/>
          <w:b/>
          <w:u w:val="single"/>
        </w:rPr>
        <w:t>ne</w:t>
      </w:r>
      <w:r w:rsidRPr="002A3077">
        <w:rPr>
          <w:rFonts w:ascii="Tahoma" w:hAnsi="Tahoma" w:cs="Tahoma"/>
          <w:b/>
        </w:rPr>
        <w:t xml:space="preserve"> preko sistema e-JN)</w:t>
      </w:r>
      <w:r w:rsidRPr="002A3077">
        <w:rPr>
          <w:rFonts w:ascii="Tahoma" w:hAnsi="Tahoma" w:cs="Tahoma"/>
        </w:rPr>
        <w:t xml:space="preserve"> do roka za oddajo ponudbe </w:t>
      </w:r>
      <w:r w:rsidRPr="002A3077">
        <w:rPr>
          <w:rFonts w:ascii="Tahoma" w:hAnsi="Tahoma" w:cs="Tahoma"/>
          <w:b/>
        </w:rPr>
        <w:t>!!!!</w:t>
      </w:r>
    </w:p>
    <w:p w14:paraId="5B7C5777" w14:textId="77777777" w:rsidR="007E1A47" w:rsidRPr="002A3077" w:rsidRDefault="007E1A47" w:rsidP="0099282F">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850"/>
        <w:gridCol w:w="709"/>
      </w:tblGrid>
      <w:tr w:rsidR="007E1A47" w:rsidRPr="002A3077" w14:paraId="1C6E6044" w14:textId="77777777" w:rsidTr="0037044D">
        <w:trPr>
          <w:trHeight w:val="269"/>
        </w:trPr>
        <w:tc>
          <w:tcPr>
            <w:tcW w:w="212" w:type="dxa"/>
            <w:tcBorders>
              <w:top w:val="single" w:sz="4" w:space="0" w:color="auto"/>
              <w:bottom w:val="single" w:sz="4" w:space="0" w:color="auto"/>
              <w:right w:val="nil"/>
            </w:tcBorders>
          </w:tcPr>
          <w:p w14:paraId="4C346365" w14:textId="77777777" w:rsidR="007E1A47" w:rsidRPr="002A3077" w:rsidRDefault="007E1A47" w:rsidP="0099282F">
            <w:pPr>
              <w:keepLines/>
              <w:widowControl w:val="0"/>
              <w:jc w:val="right"/>
              <w:rPr>
                <w:rFonts w:ascii="Tahoma" w:hAnsi="Tahoma" w:cs="Tahoma"/>
              </w:rPr>
            </w:pPr>
            <w:r w:rsidRPr="002A3077">
              <w:rPr>
                <w:rFonts w:ascii="Tahoma" w:hAnsi="Tahoma" w:cs="Tahoma"/>
              </w:rPr>
              <w:br w:type="page"/>
            </w:r>
            <w:r w:rsidRPr="002A3077">
              <w:rPr>
                <w:rFonts w:ascii="Tahoma" w:hAnsi="Tahoma" w:cs="Tahoma"/>
              </w:rPr>
              <w:br w:type="page"/>
            </w:r>
            <w:r w:rsidRPr="002A3077">
              <w:rPr>
                <w:rFonts w:ascii="Tahoma" w:hAnsi="Tahoma" w:cs="Tahoma"/>
              </w:rPr>
              <w:br w:type="page"/>
              <w:t xml:space="preserve">      </w:t>
            </w:r>
          </w:p>
        </w:tc>
        <w:tc>
          <w:tcPr>
            <w:tcW w:w="8005" w:type="dxa"/>
            <w:tcBorders>
              <w:top w:val="single" w:sz="4" w:space="0" w:color="auto"/>
              <w:left w:val="nil"/>
              <w:bottom w:val="single" w:sz="4" w:space="0" w:color="auto"/>
            </w:tcBorders>
          </w:tcPr>
          <w:p w14:paraId="10D5FA81" w14:textId="77777777" w:rsidR="007E1A47" w:rsidRPr="002A3077" w:rsidRDefault="007E1A47" w:rsidP="0099282F">
            <w:pPr>
              <w:keepLines/>
              <w:widowControl w:val="0"/>
              <w:numPr>
                <w:ilvl w:val="12"/>
                <w:numId w:val="0"/>
              </w:numPr>
              <w:tabs>
                <w:tab w:val="left" w:pos="6237"/>
              </w:tabs>
              <w:jc w:val="both"/>
              <w:rPr>
                <w:rFonts w:ascii="Tahoma" w:hAnsi="Tahoma" w:cs="Tahoma"/>
              </w:rPr>
            </w:pPr>
            <w:r w:rsidRPr="002A3077">
              <w:rPr>
                <w:rFonts w:ascii="Tahoma" w:hAnsi="Tahoma" w:cs="Tahoma"/>
              </w:rPr>
              <w:t xml:space="preserve">VZOREC FINANČNEGA ZAVAROVANJA ZA </w:t>
            </w:r>
            <w:r w:rsidR="00D20376" w:rsidRPr="002A3077">
              <w:rPr>
                <w:rFonts w:ascii="Tahoma" w:hAnsi="Tahoma" w:cs="Tahoma"/>
              </w:rPr>
              <w:t xml:space="preserve">ZAVAROVANJE DOBRE </w:t>
            </w:r>
            <w:r w:rsidRPr="002A3077">
              <w:rPr>
                <w:rFonts w:ascii="Tahoma" w:hAnsi="Tahoma" w:cs="Tahoma"/>
              </w:rPr>
              <w:t>IZVEDB</w:t>
            </w:r>
            <w:r w:rsidR="00D20376" w:rsidRPr="002A3077">
              <w:rPr>
                <w:rFonts w:ascii="Tahoma" w:hAnsi="Tahoma" w:cs="Tahoma"/>
              </w:rPr>
              <w:t>E</w:t>
            </w:r>
            <w:r w:rsidRPr="002A3077">
              <w:rPr>
                <w:rFonts w:ascii="Tahoma" w:hAnsi="Tahoma" w:cs="Tahoma"/>
              </w:rPr>
              <w:t xml:space="preserve"> OBVEZNOSTI</w:t>
            </w:r>
            <w:r w:rsidR="00D20376" w:rsidRPr="002A3077">
              <w:rPr>
                <w:rFonts w:ascii="Tahoma" w:hAnsi="Tahoma" w:cs="Tahoma"/>
              </w:rPr>
              <w:t xml:space="preserve"> IZ OKVIRNEGA SPORAZUMA</w:t>
            </w:r>
          </w:p>
        </w:tc>
        <w:tc>
          <w:tcPr>
            <w:tcW w:w="850" w:type="dxa"/>
            <w:tcBorders>
              <w:top w:val="single" w:sz="4" w:space="0" w:color="auto"/>
              <w:bottom w:val="single" w:sz="4" w:space="0" w:color="auto"/>
              <w:right w:val="nil"/>
            </w:tcBorders>
          </w:tcPr>
          <w:p w14:paraId="7BF7CE0C" w14:textId="77777777" w:rsidR="007E1A47" w:rsidRPr="002A3077" w:rsidRDefault="007E1A47" w:rsidP="0099282F">
            <w:pPr>
              <w:keepLines/>
              <w:widowControl w:val="0"/>
              <w:ind w:left="-70" w:right="-28"/>
              <w:jc w:val="right"/>
              <w:rPr>
                <w:rFonts w:ascii="Tahoma" w:hAnsi="Tahoma" w:cs="Tahoma"/>
                <w:b/>
              </w:rPr>
            </w:pPr>
            <w:r w:rsidRPr="002A3077">
              <w:rPr>
                <w:rFonts w:ascii="Tahoma" w:hAnsi="Tahoma" w:cs="Tahoma"/>
                <w:b/>
                <w:i/>
              </w:rPr>
              <w:t>Priloga</w:t>
            </w:r>
          </w:p>
        </w:tc>
        <w:tc>
          <w:tcPr>
            <w:tcW w:w="709" w:type="dxa"/>
            <w:tcBorders>
              <w:top w:val="single" w:sz="4" w:space="0" w:color="auto"/>
              <w:left w:val="nil"/>
              <w:bottom w:val="single" w:sz="4" w:space="0" w:color="auto"/>
            </w:tcBorders>
          </w:tcPr>
          <w:p w14:paraId="6CA8A27C" w14:textId="77777777" w:rsidR="007E1A47" w:rsidRPr="002A3077" w:rsidRDefault="007E1A47" w:rsidP="0099282F">
            <w:pPr>
              <w:keepLines/>
              <w:widowControl w:val="0"/>
              <w:ind w:left="-65" w:right="-64"/>
              <w:rPr>
                <w:rFonts w:ascii="Tahoma" w:hAnsi="Tahoma" w:cs="Tahoma"/>
                <w:b/>
                <w:i/>
              </w:rPr>
            </w:pPr>
            <w:r w:rsidRPr="002A3077">
              <w:rPr>
                <w:rFonts w:ascii="Tahoma" w:hAnsi="Tahoma" w:cs="Tahoma"/>
                <w:b/>
                <w:i/>
              </w:rPr>
              <w:t>10/2</w:t>
            </w:r>
          </w:p>
        </w:tc>
      </w:tr>
    </w:tbl>
    <w:p w14:paraId="516FD5DC" w14:textId="77777777" w:rsidR="007E1A47" w:rsidRPr="002A3077" w:rsidRDefault="007E1A47" w:rsidP="0099282F">
      <w:pPr>
        <w:keepLines/>
        <w:widowControl w:val="0"/>
        <w:jc w:val="both"/>
        <w:rPr>
          <w:rFonts w:ascii="Tahoma" w:hAnsi="Tahoma" w:cs="Tahoma"/>
          <w:sz w:val="16"/>
        </w:rPr>
      </w:pPr>
    </w:p>
    <w:p w14:paraId="4A6C4BDD" w14:textId="77777777" w:rsidR="007E1A47" w:rsidRPr="002A3077" w:rsidRDefault="007E1A47" w:rsidP="0099282F">
      <w:pPr>
        <w:keepLines/>
        <w:widowControl w:val="0"/>
        <w:jc w:val="both"/>
      </w:pPr>
      <w:r w:rsidRPr="002A3077">
        <w:rPr>
          <w:rFonts w:ascii="Tahoma" w:hAnsi="Tahoma" w:cs="Tahoma"/>
        </w:rPr>
        <w:t>V prilogi je priložen vzorec finančnega zavarovanja za dobro izvedbo obveznosti iz okvirnega sporazuma, ki ga bo moral izbrani ponudnik (v skladu z zahtevami razpisne dokumentacije) predložiti naročniku.</w:t>
      </w:r>
      <w:r w:rsidRPr="002A3077">
        <w:t xml:space="preserve"> </w:t>
      </w:r>
    </w:p>
    <w:p w14:paraId="37A72930" w14:textId="77777777" w:rsidR="007E1A47" w:rsidRPr="002A3077" w:rsidRDefault="007E1A47" w:rsidP="0099282F">
      <w:pPr>
        <w:keepLines/>
        <w:widowControl w:val="0"/>
        <w:jc w:val="both"/>
        <w:rPr>
          <w:rFonts w:ascii="Tahoma" w:hAnsi="Tahoma" w:cs="Tahoma"/>
          <w:sz w:val="14"/>
        </w:rPr>
      </w:pPr>
    </w:p>
    <w:p w14:paraId="22E3F05B" w14:textId="77777777" w:rsidR="007E1A47" w:rsidRPr="002A3077" w:rsidRDefault="007E1A47" w:rsidP="0099282F">
      <w:pPr>
        <w:keepLines/>
        <w:widowControl w:val="0"/>
        <w:jc w:val="both"/>
        <w:rPr>
          <w:rFonts w:ascii="Tahoma" w:hAnsi="Tahoma" w:cs="Tahoma"/>
        </w:rPr>
      </w:pPr>
      <w:r w:rsidRPr="002A3077">
        <w:rPr>
          <w:rFonts w:ascii="Tahoma" w:hAnsi="Tahoma" w:cs="Tahoma"/>
        </w:rPr>
        <w:t>Ponudnik s podpisom ESPD (</w:t>
      </w:r>
      <w:r w:rsidRPr="002A3077">
        <w:rPr>
          <w:rFonts w:ascii="Tahoma" w:hAnsi="Tahoma" w:cs="Tahoma"/>
          <w:i/>
        </w:rPr>
        <w:t>v »Del VI: Sklepne izjave«</w:t>
      </w:r>
      <w:r w:rsidRPr="002A3077">
        <w:rPr>
          <w:rFonts w:ascii="Tahoma" w:hAnsi="Tahoma" w:cs="Tahoma"/>
        </w:rPr>
        <w:t xml:space="preserve">) potrdi, da se strinja z vsebino oz. vzorcem finančnega zavarovanja, </w:t>
      </w:r>
      <w:r w:rsidRPr="002A3077">
        <w:rPr>
          <w:rFonts w:ascii="Tahoma" w:hAnsi="Tahoma" w:cs="Tahoma"/>
          <w:u w:val="single"/>
        </w:rPr>
        <w:t>zato ga k ponudbeni dokumentaciji</w:t>
      </w:r>
      <w:r w:rsidRPr="002A3077">
        <w:rPr>
          <w:rFonts w:ascii="Tahoma" w:hAnsi="Tahoma" w:cs="Tahoma"/>
        </w:rPr>
        <w:t xml:space="preserve"> ponudniku </w:t>
      </w:r>
      <w:r w:rsidRPr="002A3077">
        <w:rPr>
          <w:rFonts w:ascii="Tahoma" w:hAnsi="Tahoma" w:cs="Tahoma"/>
          <w:b/>
          <w:u w:val="single"/>
        </w:rPr>
        <w:t>ni</w:t>
      </w:r>
      <w:r w:rsidRPr="002A3077">
        <w:rPr>
          <w:rFonts w:ascii="Tahoma" w:hAnsi="Tahoma" w:cs="Tahoma"/>
          <w:u w:val="single"/>
        </w:rPr>
        <w:t xml:space="preserve"> potrebno priložiti</w:t>
      </w:r>
      <w:r w:rsidRPr="002A3077">
        <w:rPr>
          <w:rFonts w:ascii="Tahoma" w:hAnsi="Tahoma" w:cs="Tahoma"/>
        </w:rPr>
        <w:t xml:space="preserve">. </w:t>
      </w:r>
    </w:p>
    <w:p w14:paraId="1D888557" w14:textId="77777777" w:rsidR="007E1A47" w:rsidRPr="002A3077" w:rsidRDefault="007E1A47" w:rsidP="0099282F">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60"/>
        <w:gridCol w:w="8057"/>
        <w:gridCol w:w="952"/>
        <w:gridCol w:w="540"/>
      </w:tblGrid>
      <w:tr w:rsidR="007E1A47" w:rsidRPr="002A3077" w14:paraId="2B46EF56" w14:textId="77777777" w:rsidTr="00370F41">
        <w:trPr>
          <w:trHeight w:val="66"/>
        </w:trPr>
        <w:tc>
          <w:tcPr>
            <w:tcW w:w="160" w:type="dxa"/>
            <w:tcBorders>
              <w:top w:val="single" w:sz="4" w:space="0" w:color="auto"/>
              <w:left w:val="single" w:sz="4" w:space="0" w:color="auto"/>
              <w:bottom w:val="single" w:sz="4" w:space="0" w:color="auto"/>
              <w:right w:val="nil"/>
            </w:tcBorders>
            <w:vAlign w:val="center"/>
          </w:tcPr>
          <w:p w14:paraId="19700983" w14:textId="77777777" w:rsidR="007E1A47" w:rsidRPr="002A3077" w:rsidRDefault="007E1A47" w:rsidP="0099282F">
            <w:pPr>
              <w:keepLines/>
              <w:widowControl w:val="0"/>
              <w:jc w:val="right"/>
              <w:rPr>
                <w:rFonts w:ascii="Tahoma" w:hAnsi="Tahoma" w:cs="Tahoma"/>
              </w:rPr>
            </w:pPr>
            <w:r w:rsidRPr="002A3077">
              <w:br w:type="page"/>
            </w:r>
            <w:r w:rsidRPr="002A3077">
              <w:rPr>
                <w:rFonts w:ascii="Tahoma" w:hAnsi="Tahoma" w:cs="Tahoma"/>
                <w:b/>
              </w:rPr>
              <w:br w:type="page"/>
            </w:r>
          </w:p>
        </w:tc>
        <w:tc>
          <w:tcPr>
            <w:tcW w:w="8057" w:type="dxa"/>
            <w:tcBorders>
              <w:top w:val="single" w:sz="4" w:space="0" w:color="auto"/>
              <w:left w:val="nil"/>
              <w:bottom w:val="single" w:sz="4" w:space="0" w:color="auto"/>
              <w:right w:val="single" w:sz="4" w:space="0" w:color="808080"/>
            </w:tcBorders>
            <w:vAlign w:val="center"/>
            <w:hideMark/>
          </w:tcPr>
          <w:p w14:paraId="7A29B530" w14:textId="0866EA5E" w:rsidR="007E1A47" w:rsidRPr="002A3077" w:rsidRDefault="00626917" w:rsidP="0099282F">
            <w:pPr>
              <w:keepLines/>
              <w:widowControl w:val="0"/>
              <w:ind w:right="-169"/>
              <w:rPr>
                <w:rFonts w:ascii="Tahoma" w:hAnsi="Tahoma" w:cs="Tahoma"/>
              </w:rPr>
            </w:pPr>
            <w:r w:rsidRPr="002A3077">
              <w:rPr>
                <w:rFonts w:ascii="Tahoma" w:hAnsi="Tahoma" w:cs="Tahoma"/>
              </w:rPr>
              <w:t>DELOVNA VOZILA IN OPREMA</w:t>
            </w:r>
          </w:p>
        </w:tc>
        <w:tc>
          <w:tcPr>
            <w:tcW w:w="952" w:type="dxa"/>
            <w:tcBorders>
              <w:top w:val="single" w:sz="4" w:space="0" w:color="auto"/>
              <w:left w:val="single" w:sz="4" w:space="0" w:color="808080"/>
              <w:bottom w:val="single" w:sz="4" w:space="0" w:color="auto"/>
              <w:right w:val="nil"/>
            </w:tcBorders>
            <w:vAlign w:val="center"/>
            <w:hideMark/>
          </w:tcPr>
          <w:p w14:paraId="2D18E108" w14:textId="77777777" w:rsidR="007E1A47" w:rsidRPr="002A3077" w:rsidRDefault="007E1A47" w:rsidP="0099282F">
            <w:pPr>
              <w:keepLines/>
              <w:widowControl w:val="0"/>
              <w:jc w:val="right"/>
              <w:rPr>
                <w:rFonts w:ascii="Tahoma" w:hAnsi="Tahoma" w:cs="Tahoma"/>
                <w:b/>
              </w:rPr>
            </w:pPr>
            <w:r w:rsidRPr="002A3077">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vAlign w:val="center"/>
            <w:hideMark/>
          </w:tcPr>
          <w:p w14:paraId="2E7DCDA5" w14:textId="77777777" w:rsidR="007E1A47" w:rsidRPr="002A3077" w:rsidRDefault="007E1A47" w:rsidP="0099282F">
            <w:pPr>
              <w:keepLines/>
              <w:widowControl w:val="0"/>
              <w:rPr>
                <w:rFonts w:ascii="Tahoma" w:hAnsi="Tahoma" w:cs="Tahoma"/>
                <w:b/>
                <w:i/>
              </w:rPr>
            </w:pPr>
            <w:r w:rsidRPr="002A3077">
              <w:rPr>
                <w:rFonts w:ascii="Tahoma" w:hAnsi="Tahoma" w:cs="Tahoma"/>
                <w:b/>
                <w:i/>
              </w:rPr>
              <w:t>11</w:t>
            </w:r>
          </w:p>
        </w:tc>
      </w:tr>
    </w:tbl>
    <w:p w14:paraId="5B587927" w14:textId="77777777" w:rsidR="007E1A47" w:rsidRPr="002A3077" w:rsidRDefault="007E1A47" w:rsidP="0099282F">
      <w:pPr>
        <w:keepLines/>
        <w:widowControl w:val="0"/>
        <w:jc w:val="both"/>
        <w:rPr>
          <w:rFonts w:ascii="Tahoma" w:hAnsi="Tahoma" w:cs="Tahoma"/>
          <w:sz w:val="16"/>
        </w:rPr>
      </w:pPr>
    </w:p>
    <w:p w14:paraId="6C2CAEDF" w14:textId="198F7CF0" w:rsidR="007E1A47" w:rsidRPr="002A3077" w:rsidRDefault="00056374" w:rsidP="0099282F">
      <w:pPr>
        <w:keepLines/>
        <w:widowControl w:val="0"/>
        <w:tabs>
          <w:tab w:val="left" w:pos="567"/>
          <w:tab w:val="num" w:pos="851"/>
          <w:tab w:val="left" w:pos="993"/>
        </w:tabs>
        <w:jc w:val="both"/>
        <w:rPr>
          <w:rFonts w:ascii="Tahoma" w:hAnsi="Tahoma" w:cs="Tahoma"/>
        </w:rPr>
      </w:pPr>
      <w:r w:rsidRPr="002A3077">
        <w:rPr>
          <w:rFonts w:ascii="Tahoma" w:hAnsi="Tahoma" w:cs="Tahoma"/>
        </w:rPr>
        <w:t xml:space="preserve">Ponudnik mora (v skladu z zahtevami razpisne dokumentacije) </w:t>
      </w:r>
      <w:r w:rsidR="00370F41" w:rsidRPr="002A3077">
        <w:rPr>
          <w:rFonts w:ascii="Tahoma" w:hAnsi="Tahoma" w:cs="Tahoma"/>
        </w:rPr>
        <w:t>prilogo izpolniti in podpisati, ter jo priložiti k ponudbi.</w:t>
      </w:r>
      <w:r w:rsidR="00540973" w:rsidRPr="002A3077">
        <w:rPr>
          <w:rFonts w:ascii="Tahoma" w:hAnsi="Tahoma" w:cs="Tahoma"/>
        </w:rPr>
        <w:t xml:space="preserve"> </w:t>
      </w:r>
      <w:r w:rsidR="007E1A47" w:rsidRPr="002A3077">
        <w:rPr>
          <w:rFonts w:ascii="Tahoma" w:hAnsi="Tahoma" w:cs="Tahoma"/>
        </w:rPr>
        <w:t>Dokument</w:t>
      </w:r>
      <w:r w:rsidR="005215DF" w:rsidRPr="002A3077">
        <w:rPr>
          <w:rFonts w:ascii="Tahoma" w:hAnsi="Tahoma" w:cs="Tahoma"/>
        </w:rPr>
        <w:t>e</w:t>
      </w:r>
      <w:r w:rsidR="007E1A47" w:rsidRPr="002A3077">
        <w:rPr>
          <w:rFonts w:ascii="Tahoma" w:hAnsi="Tahoma" w:cs="Tahoma"/>
        </w:rPr>
        <w:t xml:space="preserve"> je potrebno naložiti v </w:t>
      </w:r>
      <w:r w:rsidR="00BA38F2" w:rsidRPr="002A3077">
        <w:rPr>
          <w:rFonts w:ascii="Tahoma" w:hAnsi="Tahoma" w:cs="Tahoma"/>
          <w:b/>
          <w:sz w:val="18"/>
        </w:rPr>
        <w:t>Razdelek »DOKUMENTI«, del »Ostale priloge«</w:t>
      </w:r>
      <w:r w:rsidR="00370F41" w:rsidRPr="002A3077">
        <w:rPr>
          <w:rFonts w:ascii="Tahoma" w:hAnsi="Tahoma" w:cs="Tahoma"/>
          <w:b/>
          <w:sz w:val="18"/>
        </w:rPr>
        <w:t>.</w:t>
      </w:r>
    </w:p>
    <w:p w14:paraId="093D9BD3" w14:textId="77777777" w:rsidR="007E1A47" w:rsidRPr="002A3077" w:rsidRDefault="007E1A47" w:rsidP="0099282F">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79"/>
        <w:gridCol w:w="7938"/>
        <w:gridCol w:w="850"/>
        <w:gridCol w:w="642"/>
      </w:tblGrid>
      <w:tr w:rsidR="007E1A47" w:rsidRPr="002A3077" w14:paraId="62117EE6" w14:textId="77777777" w:rsidTr="00370F41">
        <w:trPr>
          <w:trHeight w:val="113"/>
        </w:trPr>
        <w:tc>
          <w:tcPr>
            <w:tcW w:w="279" w:type="dxa"/>
            <w:tcBorders>
              <w:top w:val="single" w:sz="4" w:space="0" w:color="auto"/>
              <w:left w:val="single" w:sz="4" w:space="0" w:color="auto"/>
              <w:bottom w:val="single" w:sz="4" w:space="0" w:color="auto"/>
              <w:right w:val="nil"/>
            </w:tcBorders>
          </w:tcPr>
          <w:p w14:paraId="1B8F960B" w14:textId="77777777" w:rsidR="007E1A47" w:rsidRPr="002A3077" w:rsidRDefault="007E1A47" w:rsidP="0099282F">
            <w:pPr>
              <w:keepLines/>
              <w:widowControl w:val="0"/>
              <w:jc w:val="right"/>
              <w:rPr>
                <w:rFonts w:ascii="Tahoma" w:hAnsi="Tahoma" w:cs="Tahoma"/>
              </w:rPr>
            </w:pPr>
            <w:r w:rsidRPr="002A3077">
              <w:br w:type="page"/>
            </w:r>
            <w:r w:rsidRPr="002A3077">
              <w:rPr>
                <w:rFonts w:ascii="Tahoma" w:hAnsi="Tahoma" w:cs="Tahoma"/>
                <w:b/>
              </w:rPr>
              <w:br w:type="page"/>
            </w:r>
          </w:p>
        </w:tc>
        <w:tc>
          <w:tcPr>
            <w:tcW w:w="7938" w:type="dxa"/>
            <w:tcBorders>
              <w:top w:val="single" w:sz="4" w:space="0" w:color="auto"/>
              <w:left w:val="nil"/>
              <w:bottom w:val="single" w:sz="4" w:space="0" w:color="auto"/>
              <w:right w:val="single" w:sz="4" w:space="0" w:color="808080"/>
            </w:tcBorders>
            <w:vAlign w:val="center"/>
            <w:hideMark/>
          </w:tcPr>
          <w:p w14:paraId="6E7BD3CC" w14:textId="508F2E85" w:rsidR="007E1A47" w:rsidRPr="002A3077" w:rsidRDefault="00626917" w:rsidP="0099282F">
            <w:pPr>
              <w:keepLines/>
              <w:widowControl w:val="0"/>
              <w:rPr>
                <w:rFonts w:ascii="Tahoma" w:hAnsi="Tahoma" w:cs="Tahoma"/>
              </w:rPr>
            </w:pPr>
            <w:r w:rsidRPr="002A3077">
              <w:rPr>
                <w:rFonts w:ascii="Tahoma" w:hAnsi="Tahoma" w:cs="Tahoma"/>
              </w:rPr>
              <w:t>STROKOVNA SPOSOBNOST</w:t>
            </w:r>
          </w:p>
        </w:tc>
        <w:tc>
          <w:tcPr>
            <w:tcW w:w="850" w:type="dxa"/>
            <w:tcBorders>
              <w:top w:val="single" w:sz="4" w:space="0" w:color="auto"/>
              <w:left w:val="single" w:sz="4" w:space="0" w:color="808080"/>
              <w:bottom w:val="single" w:sz="4" w:space="0" w:color="auto"/>
              <w:right w:val="nil"/>
            </w:tcBorders>
            <w:vAlign w:val="center"/>
            <w:hideMark/>
          </w:tcPr>
          <w:p w14:paraId="1F7934F8" w14:textId="77777777" w:rsidR="007E1A47" w:rsidRPr="002A3077" w:rsidRDefault="007E1A47" w:rsidP="0099282F">
            <w:pPr>
              <w:keepLines/>
              <w:widowControl w:val="0"/>
              <w:rPr>
                <w:rFonts w:ascii="Tahoma" w:hAnsi="Tahoma" w:cs="Tahoma"/>
                <w:b/>
              </w:rPr>
            </w:pPr>
            <w:r w:rsidRPr="002A3077">
              <w:rPr>
                <w:rFonts w:ascii="Tahoma" w:hAnsi="Tahoma" w:cs="Tahoma"/>
                <w:b/>
                <w:i/>
              </w:rPr>
              <w:t xml:space="preserve">Priloga </w:t>
            </w:r>
          </w:p>
        </w:tc>
        <w:tc>
          <w:tcPr>
            <w:tcW w:w="642" w:type="dxa"/>
            <w:tcBorders>
              <w:top w:val="single" w:sz="4" w:space="0" w:color="auto"/>
              <w:left w:val="nil"/>
              <w:bottom w:val="single" w:sz="4" w:space="0" w:color="auto"/>
              <w:right w:val="single" w:sz="4" w:space="0" w:color="auto"/>
            </w:tcBorders>
            <w:vAlign w:val="center"/>
            <w:hideMark/>
          </w:tcPr>
          <w:p w14:paraId="07F1CB50" w14:textId="3D91DF6C" w:rsidR="007E1A47" w:rsidRPr="002A3077" w:rsidRDefault="007E1A47" w:rsidP="0099282F">
            <w:pPr>
              <w:keepLines/>
              <w:widowControl w:val="0"/>
              <w:rPr>
                <w:rFonts w:ascii="Tahoma" w:hAnsi="Tahoma" w:cs="Tahoma"/>
                <w:b/>
                <w:i/>
              </w:rPr>
            </w:pPr>
            <w:r w:rsidRPr="002A3077">
              <w:rPr>
                <w:rFonts w:ascii="Tahoma" w:hAnsi="Tahoma" w:cs="Tahoma"/>
                <w:b/>
                <w:i/>
              </w:rPr>
              <w:t>12</w:t>
            </w:r>
            <w:r w:rsidR="00370F41" w:rsidRPr="002A3077">
              <w:rPr>
                <w:rFonts w:ascii="Tahoma" w:hAnsi="Tahoma" w:cs="Tahoma"/>
                <w:b/>
                <w:i/>
              </w:rPr>
              <w:t>/1</w:t>
            </w:r>
          </w:p>
        </w:tc>
      </w:tr>
    </w:tbl>
    <w:p w14:paraId="543E184B" w14:textId="77777777" w:rsidR="007E1A47" w:rsidRPr="002A3077" w:rsidRDefault="007E1A47" w:rsidP="0099282F">
      <w:pPr>
        <w:keepLines/>
        <w:widowControl w:val="0"/>
        <w:jc w:val="both"/>
        <w:rPr>
          <w:rFonts w:ascii="Tahoma" w:hAnsi="Tahoma" w:cs="Tahoma"/>
          <w:sz w:val="16"/>
        </w:rPr>
      </w:pPr>
    </w:p>
    <w:p w14:paraId="7C754112" w14:textId="77777777" w:rsidR="00224CD9" w:rsidRPr="002A3077" w:rsidRDefault="00224CD9" w:rsidP="0099282F">
      <w:pPr>
        <w:keepLines/>
        <w:widowControl w:val="0"/>
        <w:tabs>
          <w:tab w:val="left" w:pos="567"/>
          <w:tab w:val="num" w:pos="851"/>
          <w:tab w:val="left" w:pos="993"/>
        </w:tabs>
        <w:jc w:val="both"/>
        <w:rPr>
          <w:rFonts w:ascii="Tahoma" w:hAnsi="Tahoma" w:cs="Tahoma"/>
        </w:rPr>
      </w:pPr>
      <w:r w:rsidRPr="002A3077">
        <w:rPr>
          <w:rFonts w:ascii="Tahoma" w:hAnsi="Tahoma" w:cs="Tahoma"/>
        </w:rPr>
        <w:lastRenderedPageBreak/>
        <w:t xml:space="preserve">Ponudnik mora (v skladu z zahtevami razpisne dokumentacije) prilogo izpolniti in podpisati, ter jo priložiti k ponudbi. Dokumente je potrebno naložiti v </w:t>
      </w:r>
      <w:r w:rsidRPr="002A3077">
        <w:rPr>
          <w:rFonts w:ascii="Tahoma" w:hAnsi="Tahoma" w:cs="Tahoma"/>
          <w:b/>
          <w:sz w:val="18"/>
        </w:rPr>
        <w:t>Razdelek »DOKUMENTI«, del »Ostale priloge«.</w:t>
      </w:r>
    </w:p>
    <w:p w14:paraId="6A8272DC" w14:textId="0BDE1634" w:rsidR="0077389B" w:rsidRPr="002A3077" w:rsidRDefault="0077389B" w:rsidP="0099282F">
      <w:pPr>
        <w:keepLines/>
        <w:widowControl w:val="0"/>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850"/>
        <w:gridCol w:w="648"/>
      </w:tblGrid>
      <w:tr w:rsidR="0077389B" w:rsidRPr="002A3077" w14:paraId="571D3623" w14:textId="77777777" w:rsidTr="00370F41">
        <w:tc>
          <w:tcPr>
            <w:tcW w:w="212" w:type="dxa"/>
            <w:tcBorders>
              <w:top w:val="single" w:sz="4" w:space="0" w:color="auto"/>
              <w:bottom w:val="single" w:sz="4" w:space="0" w:color="auto"/>
              <w:right w:val="nil"/>
            </w:tcBorders>
          </w:tcPr>
          <w:p w14:paraId="297D5B15" w14:textId="77777777" w:rsidR="0077389B" w:rsidRPr="002A3077" w:rsidRDefault="0077389B" w:rsidP="0099282F">
            <w:pPr>
              <w:keepLines/>
              <w:widowControl w:val="0"/>
              <w:jc w:val="right"/>
              <w:rPr>
                <w:rFonts w:ascii="Tahoma" w:hAnsi="Tahoma" w:cs="Tahoma"/>
              </w:rPr>
            </w:pPr>
            <w:r w:rsidRPr="002A3077">
              <w:rPr>
                <w:rFonts w:ascii="Tahoma" w:hAnsi="Tahoma" w:cs="Tahoma"/>
              </w:rPr>
              <w:t xml:space="preserve">      </w:t>
            </w:r>
          </w:p>
        </w:tc>
        <w:tc>
          <w:tcPr>
            <w:tcW w:w="8005" w:type="dxa"/>
            <w:tcBorders>
              <w:top w:val="single" w:sz="4" w:space="0" w:color="auto"/>
              <w:left w:val="nil"/>
              <w:bottom w:val="single" w:sz="4" w:space="0" w:color="auto"/>
            </w:tcBorders>
          </w:tcPr>
          <w:p w14:paraId="491C0374" w14:textId="0280F274" w:rsidR="0077389B" w:rsidRPr="002A3077" w:rsidRDefault="00626917" w:rsidP="0099282F">
            <w:pPr>
              <w:keepLines/>
              <w:widowControl w:val="0"/>
              <w:rPr>
                <w:rFonts w:ascii="Tahoma" w:hAnsi="Tahoma" w:cs="Tahoma"/>
              </w:rPr>
            </w:pPr>
            <w:r w:rsidRPr="002A3077">
              <w:rPr>
                <w:rFonts w:ascii="Tahoma" w:hAnsi="Tahoma" w:cs="Tahoma"/>
              </w:rPr>
              <w:t>IZJAVA O KADRIH 1 (Izkušnje na tovornih vozilih do 3,5 ton skupne teže)</w:t>
            </w:r>
          </w:p>
        </w:tc>
        <w:tc>
          <w:tcPr>
            <w:tcW w:w="850" w:type="dxa"/>
            <w:tcBorders>
              <w:top w:val="single" w:sz="4" w:space="0" w:color="auto"/>
              <w:bottom w:val="single" w:sz="4" w:space="0" w:color="auto"/>
              <w:right w:val="nil"/>
            </w:tcBorders>
          </w:tcPr>
          <w:p w14:paraId="52BD5647" w14:textId="77777777" w:rsidR="0077389B" w:rsidRPr="002A3077" w:rsidRDefault="0077389B" w:rsidP="0099282F">
            <w:pPr>
              <w:keepLines/>
              <w:widowControl w:val="0"/>
              <w:jc w:val="right"/>
              <w:rPr>
                <w:rFonts w:ascii="Tahoma" w:hAnsi="Tahoma" w:cs="Tahoma"/>
                <w:b/>
              </w:rPr>
            </w:pPr>
            <w:r w:rsidRPr="002A3077">
              <w:rPr>
                <w:rFonts w:ascii="Tahoma" w:hAnsi="Tahoma" w:cs="Tahoma"/>
                <w:b/>
                <w:i/>
              </w:rPr>
              <w:t xml:space="preserve">Priloga </w:t>
            </w:r>
          </w:p>
        </w:tc>
        <w:tc>
          <w:tcPr>
            <w:tcW w:w="648" w:type="dxa"/>
            <w:tcBorders>
              <w:top w:val="single" w:sz="4" w:space="0" w:color="auto"/>
              <w:left w:val="nil"/>
              <w:bottom w:val="single" w:sz="4" w:space="0" w:color="auto"/>
            </w:tcBorders>
          </w:tcPr>
          <w:p w14:paraId="44A3B32A" w14:textId="59037EE8" w:rsidR="0077389B" w:rsidRPr="002A3077" w:rsidRDefault="0077389B" w:rsidP="0099282F">
            <w:pPr>
              <w:keepLines/>
              <w:widowControl w:val="0"/>
              <w:rPr>
                <w:rFonts w:ascii="Tahoma" w:hAnsi="Tahoma" w:cs="Tahoma"/>
                <w:b/>
                <w:i/>
              </w:rPr>
            </w:pPr>
            <w:r w:rsidRPr="002A3077">
              <w:rPr>
                <w:rFonts w:ascii="Tahoma" w:hAnsi="Tahoma" w:cs="Tahoma"/>
                <w:b/>
                <w:i/>
              </w:rPr>
              <w:t>1</w:t>
            </w:r>
            <w:r w:rsidR="00370F41" w:rsidRPr="002A3077">
              <w:rPr>
                <w:rFonts w:ascii="Tahoma" w:hAnsi="Tahoma" w:cs="Tahoma"/>
                <w:b/>
                <w:i/>
              </w:rPr>
              <w:t>2/2</w:t>
            </w:r>
          </w:p>
        </w:tc>
      </w:tr>
    </w:tbl>
    <w:p w14:paraId="16B2BB6D" w14:textId="77777777" w:rsidR="00540973" w:rsidRPr="002A3077" w:rsidRDefault="00540973" w:rsidP="0099282F">
      <w:pPr>
        <w:keepLines/>
        <w:widowControl w:val="0"/>
        <w:jc w:val="both"/>
        <w:rPr>
          <w:rFonts w:ascii="Tahoma" w:hAnsi="Tahoma" w:cs="Tahoma"/>
          <w:sz w:val="16"/>
        </w:rPr>
      </w:pPr>
    </w:p>
    <w:p w14:paraId="03092ECA" w14:textId="77777777" w:rsidR="00224CD9" w:rsidRPr="002A3077" w:rsidRDefault="00224CD9" w:rsidP="0099282F">
      <w:pPr>
        <w:keepLines/>
        <w:widowControl w:val="0"/>
        <w:tabs>
          <w:tab w:val="left" w:pos="567"/>
          <w:tab w:val="num" w:pos="851"/>
          <w:tab w:val="left" w:pos="993"/>
        </w:tabs>
        <w:jc w:val="both"/>
        <w:rPr>
          <w:rFonts w:ascii="Tahoma" w:hAnsi="Tahoma" w:cs="Tahoma"/>
        </w:rPr>
      </w:pPr>
      <w:r w:rsidRPr="002A3077">
        <w:rPr>
          <w:rFonts w:ascii="Tahoma" w:hAnsi="Tahoma" w:cs="Tahoma"/>
        </w:rPr>
        <w:t xml:space="preserve">Ponudnik mora (v skladu z zahtevami razpisne dokumentacije) prilogo izpolniti in podpisati, ter jo priložiti k ponudbi. Dokumente je potrebno naložiti v </w:t>
      </w:r>
      <w:r w:rsidRPr="002A3077">
        <w:rPr>
          <w:rFonts w:ascii="Tahoma" w:hAnsi="Tahoma" w:cs="Tahoma"/>
          <w:b/>
          <w:sz w:val="18"/>
        </w:rPr>
        <w:t>Razdelek »DOKUMENTI«, del »Ostale priloge«.</w:t>
      </w:r>
    </w:p>
    <w:p w14:paraId="1254B17C" w14:textId="77777777" w:rsidR="00224CD9" w:rsidRPr="002A3077" w:rsidRDefault="00224CD9" w:rsidP="0099282F">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850"/>
        <w:gridCol w:w="648"/>
      </w:tblGrid>
      <w:tr w:rsidR="00626917" w:rsidRPr="002A3077" w14:paraId="2044785D" w14:textId="77777777" w:rsidTr="00370F41">
        <w:trPr>
          <w:trHeight w:val="237"/>
        </w:trPr>
        <w:tc>
          <w:tcPr>
            <w:tcW w:w="212" w:type="dxa"/>
            <w:tcBorders>
              <w:top w:val="single" w:sz="4" w:space="0" w:color="auto"/>
              <w:bottom w:val="single" w:sz="4" w:space="0" w:color="auto"/>
              <w:right w:val="nil"/>
            </w:tcBorders>
          </w:tcPr>
          <w:p w14:paraId="6C68A1C9" w14:textId="77777777" w:rsidR="00626917" w:rsidRPr="002A3077" w:rsidRDefault="00626917" w:rsidP="0099282F">
            <w:pPr>
              <w:keepLines/>
              <w:widowControl w:val="0"/>
              <w:jc w:val="right"/>
              <w:rPr>
                <w:rFonts w:ascii="Tahoma" w:hAnsi="Tahoma" w:cs="Tahoma"/>
              </w:rPr>
            </w:pPr>
            <w:r w:rsidRPr="002A3077">
              <w:rPr>
                <w:rFonts w:ascii="Tahoma" w:hAnsi="Tahoma" w:cs="Tahoma"/>
              </w:rPr>
              <w:t xml:space="preserve">      </w:t>
            </w:r>
          </w:p>
        </w:tc>
        <w:tc>
          <w:tcPr>
            <w:tcW w:w="8005" w:type="dxa"/>
            <w:tcBorders>
              <w:top w:val="single" w:sz="4" w:space="0" w:color="auto"/>
              <w:left w:val="nil"/>
              <w:bottom w:val="single" w:sz="4" w:space="0" w:color="auto"/>
            </w:tcBorders>
          </w:tcPr>
          <w:p w14:paraId="05138D51" w14:textId="054A0DF5" w:rsidR="00626917" w:rsidRPr="002A3077" w:rsidRDefault="00626917" w:rsidP="0099282F">
            <w:pPr>
              <w:keepLines/>
              <w:widowControl w:val="0"/>
              <w:rPr>
                <w:rFonts w:ascii="Tahoma" w:hAnsi="Tahoma" w:cs="Tahoma"/>
              </w:rPr>
            </w:pPr>
            <w:r w:rsidRPr="002A3077">
              <w:rPr>
                <w:rFonts w:ascii="Tahoma" w:hAnsi="Tahoma" w:cs="Tahoma"/>
              </w:rPr>
              <w:t>IZJAVA O KADRIH 2 (Izkušnje na tovornih vozilih do 10 ton skupne teže)</w:t>
            </w:r>
          </w:p>
        </w:tc>
        <w:tc>
          <w:tcPr>
            <w:tcW w:w="850" w:type="dxa"/>
            <w:tcBorders>
              <w:top w:val="single" w:sz="4" w:space="0" w:color="auto"/>
              <w:bottom w:val="single" w:sz="4" w:space="0" w:color="auto"/>
              <w:right w:val="nil"/>
            </w:tcBorders>
          </w:tcPr>
          <w:p w14:paraId="5A21021D" w14:textId="77777777" w:rsidR="00626917" w:rsidRPr="002A3077" w:rsidRDefault="00626917" w:rsidP="0099282F">
            <w:pPr>
              <w:keepLines/>
              <w:widowControl w:val="0"/>
              <w:jc w:val="right"/>
              <w:rPr>
                <w:rFonts w:ascii="Tahoma" w:hAnsi="Tahoma" w:cs="Tahoma"/>
                <w:b/>
              </w:rPr>
            </w:pPr>
            <w:r w:rsidRPr="002A3077">
              <w:rPr>
                <w:rFonts w:ascii="Tahoma" w:hAnsi="Tahoma" w:cs="Tahoma"/>
                <w:b/>
                <w:i/>
              </w:rPr>
              <w:t xml:space="preserve">Priloga </w:t>
            </w:r>
          </w:p>
        </w:tc>
        <w:tc>
          <w:tcPr>
            <w:tcW w:w="648" w:type="dxa"/>
            <w:tcBorders>
              <w:top w:val="single" w:sz="4" w:space="0" w:color="auto"/>
              <w:left w:val="nil"/>
              <w:bottom w:val="single" w:sz="4" w:space="0" w:color="auto"/>
            </w:tcBorders>
          </w:tcPr>
          <w:p w14:paraId="3F5AFA63" w14:textId="0F3E6A98" w:rsidR="00626917" w:rsidRPr="002A3077" w:rsidRDefault="00626917" w:rsidP="0099282F">
            <w:pPr>
              <w:keepLines/>
              <w:widowControl w:val="0"/>
              <w:rPr>
                <w:rFonts w:ascii="Tahoma" w:hAnsi="Tahoma" w:cs="Tahoma"/>
                <w:b/>
                <w:i/>
              </w:rPr>
            </w:pPr>
            <w:r w:rsidRPr="002A3077">
              <w:rPr>
                <w:rFonts w:ascii="Tahoma" w:hAnsi="Tahoma" w:cs="Tahoma"/>
                <w:b/>
                <w:i/>
              </w:rPr>
              <w:t>1</w:t>
            </w:r>
            <w:r w:rsidR="00370F41" w:rsidRPr="002A3077">
              <w:rPr>
                <w:rFonts w:ascii="Tahoma" w:hAnsi="Tahoma" w:cs="Tahoma"/>
                <w:b/>
                <w:i/>
              </w:rPr>
              <w:t>2/3</w:t>
            </w:r>
          </w:p>
        </w:tc>
      </w:tr>
    </w:tbl>
    <w:p w14:paraId="62D231D3" w14:textId="77777777" w:rsidR="00224CD9" w:rsidRPr="002A3077" w:rsidRDefault="00224CD9" w:rsidP="0099282F">
      <w:pPr>
        <w:keepLines/>
        <w:widowControl w:val="0"/>
        <w:tabs>
          <w:tab w:val="left" w:pos="567"/>
          <w:tab w:val="num" w:pos="851"/>
          <w:tab w:val="left" w:pos="993"/>
        </w:tabs>
        <w:jc w:val="both"/>
        <w:rPr>
          <w:rFonts w:ascii="Tahoma" w:hAnsi="Tahoma" w:cs="Tahoma"/>
          <w:sz w:val="16"/>
        </w:rPr>
      </w:pPr>
    </w:p>
    <w:p w14:paraId="60D90F69" w14:textId="6DDCA165" w:rsidR="00626917" w:rsidRPr="002A3077" w:rsidRDefault="00224CD9" w:rsidP="0099282F">
      <w:pPr>
        <w:keepLines/>
        <w:widowControl w:val="0"/>
        <w:tabs>
          <w:tab w:val="left" w:pos="567"/>
          <w:tab w:val="num" w:pos="851"/>
          <w:tab w:val="left" w:pos="993"/>
        </w:tabs>
        <w:jc w:val="both"/>
        <w:rPr>
          <w:rFonts w:ascii="Tahoma" w:hAnsi="Tahoma" w:cs="Tahoma"/>
        </w:rPr>
      </w:pPr>
      <w:r w:rsidRPr="002A3077">
        <w:rPr>
          <w:rFonts w:ascii="Tahoma" w:hAnsi="Tahoma" w:cs="Tahoma"/>
        </w:rPr>
        <w:t xml:space="preserve">Ponudnik mora (v skladu z zahtevami razpisne dokumentacije) prilogo izpolniti in podpisati, ter jo priložiti k ponudbi. Dokumente je potrebno naložiti v </w:t>
      </w:r>
      <w:r w:rsidRPr="002A3077">
        <w:rPr>
          <w:rFonts w:ascii="Tahoma" w:hAnsi="Tahoma" w:cs="Tahoma"/>
          <w:b/>
          <w:sz w:val="18"/>
        </w:rPr>
        <w:t>Razdelek »DOKUMENTI«, del »Ostale priloge«.</w:t>
      </w:r>
    </w:p>
    <w:p w14:paraId="44288512" w14:textId="77777777" w:rsidR="00224CD9" w:rsidRPr="002A3077" w:rsidRDefault="00224CD9" w:rsidP="0099282F">
      <w:pPr>
        <w:keepLines/>
        <w:widowControl w:val="0"/>
        <w:tabs>
          <w:tab w:val="left" w:pos="567"/>
          <w:tab w:val="num" w:pos="851"/>
          <w:tab w:val="left" w:pos="993"/>
        </w:tab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626917" w:rsidRPr="002A3077" w14:paraId="7C4B4562" w14:textId="77777777" w:rsidTr="00581ECB">
        <w:trPr>
          <w:trHeight w:val="237"/>
        </w:trPr>
        <w:tc>
          <w:tcPr>
            <w:tcW w:w="212" w:type="dxa"/>
            <w:tcBorders>
              <w:top w:val="single" w:sz="4" w:space="0" w:color="auto"/>
              <w:bottom w:val="single" w:sz="4" w:space="0" w:color="auto"/>
              <w:right w:val="nil"/>
            </w:tcBorders>
          </w:tcPr>
          <w:p w14:paraId="40814B34" w14:textId="77777777" w:rsidR="00626917" w:rsidRPr="002A3077" w:rsidRDefault="00626917" w:rsidP="0099282F">
            <w:pPr>
              <w:keepLines/>
              <w:widowControl w:val="0"/>
              <w:jc w:val="right"/>
              <w:rPr>
                <w:rFonts w:ascii="Tahoma" w:hAnsi="Tahoma" w:cs="Tahoma"/>
              </w:rPr>
            </w:pPr>
            <w:r w:rsidRPr="002A3077">
              <w:rPr>
                <w:rFonts w:ascii="Tahoma" w:hAnsi="Tahoma" w:cs="Tahoma"/>
              </w:rPr>
              <w:t xml:space="preserve">      </w:t>
            </w:r>
          </w:p>
        </w:tc>
        <w:tc>
          <w:tcPr>
            <w:tcW w:w="8040" w:type="dxa"/>
            <w:tcBorders>
              <w:top w:val="single" w:sz="4" w:space="0" w:color="auto"/>
              <w:left w:val="nil"/>
              <w:bottom w:val="single" w:sz="4" w:space="0" w:color="auto"/>
            </w:tcBorders>
          </w:tcPr>
          <w:p w14:paraId="3B2ED1AC" w14:textId="5F34E3C8" w:rsidR="00626917" w:rsidRPr="002A3077" w:rsidRDefault="00626917" w:rsidP="0099282F">
            <w:pPr>
              <w:keepLines/>
              <w:widowControl w:val="0"/>
              <w:rPr>
                <w:rFonts w:ascii="Tahoma" w:hAnsi="Tahoma" w:cs="Tahoma"/>
              </w:rPr>
            </w:pPr>
            <w:r w:rsidRPr="002A3077">
              <w:rPr>
                <w:rFonts w:ascii="Tahoma" w:hAnsi="Tahoma" w:cs="Tahoma"/>
              </w:rPr>
              <w:t>LICEN</w:t>
            </w:r>
            <w:r w:rsidR="00CD49E9" w:rsidRPr="002A3077">
              <w:rPr>
                <w:rFonts w:ascii="Tahoma" w:hAnsi="Tahoma" w:cs="Tahoma"/>
              </w:rPr>
              <w:t>C</w:t>
            </w:r>
            <w:r w:rsidRPr="002A3077">
              <w:rPr>
                <w:rFonts w:ascii="Tahoma" w:hAnsi="Tahoma" w:cs="Tahoma"/>
              </w:rPr>
              <w:t>A ENGINE</w:t>
            </w:r>
          </w:p>
        </w:tc>
        <w:tc>
          <w:tcPr>
            <w:tcW w:w="912" w:type="dxa"/>
            <w:tcBorders>
              <w:top w:val="single" w:sz="4" w:space="0" w:color="auto"/>
              <w:bottom w:val="single" w:sz="4" w:space="0" w:color="auto"/>
              <w:right w:val="nil"/>
            </w:tcBorders>
          </w:tcPr>
          <w:p w14:paraId="0E2E8DC7" w14:textId="77777777" w:rsidR="00626917" w:rsidRPr="002A3077" w:rsidRDefault="00626917" w:rsidP="0099282F">
            <w:pPr>
              <w:keepLines/>
              <w:widowControl w:val="0"/>
              <w:jc w:val="right"/>
              <w:rPr>
                <w:rFonts w:ascii="Tahoma" w:hAnsi="Tahoma" w:cs="Tahoma"/>
                <w:b/>
              </w:rPr>
            </w:pPr>
            <w:r w:rsidRPr="002A3077">
              <w:rPr>
                <w:rFonts w:ascii="Tahoma" w:hAnsi="Tahoma" w:cs="Tahoma"/>
                <w:b/>
                <w:i/>
              </w:rPr>
              <w:t xml:space="preserve">Priloga </w:t>
            </w:r>
          </w:p>
        </w:tc>
        <w:tc>
          <w:tcPr>
            <w:tcW w:w="551" w:type="dxa"/>
            <w:tcBorders>
              <w:top w:val="single" w:sz="4" w:space="0" w:color="auto"/>
              <w:left w:val="nil"/>
              <w:bottom w:val="single" w:sz="4" w:space="0" w:color="auto"/>
            </w:tcBorders>
          </w:tcPr>
          <w:p w14:paraId="2B01BA0D" w14:textId="77777777" w:rsidR="00626917" w:rsidRPr="002A3077" w:rsidRDefault="00626917" w:rsidP="0099282F">
            <w:pPr>
              <w:keepLines/>
              <w:widowControl w:val="0"/>
              <w:rPr>
                <w:rFonts w:ascii="Tahoma" w:hAnsi="Tahoma" w:cs="Tahoma"/>
                <w:b/>
                <w:i/>
              </w:rPr>
            </w:pPr>
            <w:r w:rsidRPr="002A3077">
              <w:rPr>
                <w:rFonts w:ascii="Tahoma" w:hAnsi="Tahoma" w:cs="Tahoma"/>
                <w:b/>
                <w:i/>
              </w:rPr>
              <w:t>13</w:t>
            </w:r>
          </w:p>
        </w:tc>
      </w:tr>
    </w:tbl>
    <w:p w14:paraId="63F4773E" w14:textId="77777777" w:rsidR="00626917" w:rsidRPr="002A3077" w:rsidRDefault="00626917" w:rsidP="0099282F">
      <w:pPr>
        <w:keepLines/>
        <w:widowControl w:val="0"/>
        <w:jc w:val="both"/>
        <w:rPr>
          <w:rFonts w:ascii="Tahoma" w:hAnsi="Tahoma" w:cs="Tahoma"/>
          <w:sz w:val="16"/>
        </w:rPr>
      </w:pPr>
    </w:p>
    <w:p w14:paraId="5BB4198D" w14:textId="2C6A74FC" w:rsidR="008F7375" w:rsidRPr="002A3077" w:rsidRDefault="00224CD9" w:rsidP="0099282F">
      <w:pPr>
        <w:keepLines/>
        <w:widowControl w:val="0"/>
        <w:tabs>
          <w:tab w:val="left" w:pos="567"/>
          <w:tab w:val="num" w:pos="851"/>
          <w:tab w:val="left" w:pos="993"/>
        </w:tabs>
        <w:jc w:val="both"/>
        <w:rPr>
          <w:rFonts w:ascii="Tahoma" w:hAnsi="Tahoma" w:cs="Tahoma"/>
        </w:rPr>
      </w:pPr>
      <w:r w:rsidRPr="002A3077">
        <w:rPr>
          <w:rFonts w:ascii="Tahoma" w:hAnsi="Tahoma" w:cs="Tahoma"/>
        </w:rPr>
        <w:t xml:space="preserve">Ponudnik mora (v skladu z zahtevami razpisne dokumentacije) prilogo izpolniti in podpisati, ter jo priložiti k ponudbi. Dokumente je potrebno naložiti v </w:t>
      </w:r>
      <w:r w:rsidRPr="002A3077">
        <w:rPr>
          <w:rFonts w:ascii="Tahoma" w:hAnsi="Tahoma" w:cs="Tahoma"/>
          <w:b/>
          <w:sz w:val="18"/>
        </w:rPr>
        <w:t>Razdelek »DOKUMENTI«, del »Ostale priloge«.</w:t>
      </w:r>
      <w:r w:rsidR="008F7375" w:rsidRPr="002A3077">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832A7F" w:rsidRPr="002A3077" w14:paraId="576BBC96" w14:textId="77777777" w:rsidTr="004B02C3">
        <w:tc>
          <w:tcPr>
            <w:tcW w:w="642" w:type="dxa"/>
            <w:tcBorders>
              <w:right w:val="nil"/>
            </w:tcBorders>
          </w:tcPr>
          <w:p w14:paraId="2745299D" w14:textId="77777777" w:rsidR="00832A7F" w:rsidRPr="002A3077" w:rsidRDefault="009F1A1C" w:rsidP="0099282F">
            <w:pPr>
              <w:keepLines/>
              <w:widowControl w:val="0"/>
              <w:jc w:val="both"/>
              <w:rPr>
                <w:rFonts w:ascii="Tahoma" w:hAnsi="Tahoma" w:cs="Tahoma"/>
              </w:rPr>
            </w:pPr>
            <w:r w:rsidRPr="002A3077">
              <w:lastRenderedPageBreak/>
              <w:br w:type="page"/>
            </w:r>
            <w:r w:rsidR="00832A7F" w:rsidRPr="002A3077">
              <w:br w:type="page"/>
            </w:r>
          </w:p>
        </w:tc>
        <w:tc>
          <w:tcPr>
            <w:tcW w:w="7655" w:type="dxa"/>
            <w:tcBorders>
              <w:left w:val="nil"/>
            </w:tcBorders>
            <w:vAlign w:val="bottom"/>
          </w:tcPr>
          <w:p w14:paraId="235A3B63" w14:textId="77777777" w:rsidR="00832A7F" w:rsidRPr="002A3077" w:rsidRDefault="00832A7F" w:rsidP="0099282F">
            <w:pPr>
              <w:keepLines/>
              <w:widowControl w:val="0"/>
              <w:jc w:val="both"/>
              <w:rPr>
                <w:rFonts w:ascii="Tahoma" w:hAnsi="Tahoma" w:cs="Tahoma"/>
              </w:rPr>
            </w:pPr>
            <w:r w:rsidRPr="002A3077">
              <w:rPr>
                <w:rFonts w:ascii="Tahoma" w:hAnsi="Tahoma" w:cs="Tahoma"/>
              </w:rPr>
              <w:t xml:space="preserve">PODATKI O PONUDNIKU </w:t>
            </w:r>
          </w:p>
        </w:tc>
        <w:tc>
          <w:tcPr>
            <w:tcW w:w="850" w:type="dxa"/>
            <w:tcBorders>
              <w:right w:val="nil"/>
            </w:tcBorders>
          </w:tcPr>
          <w:p w14:paraId="57A50627" w14:textId="77777777" w:rsidR="00832A7F" w:rsidRPr="002A3077" w:rsidRDefault="00111DEB" w:rsidP="0099282F">
            <w:pPr>
              <w:keepLines/>
              <w:widowControl w:val="0"/>
              <w:jc w:val="both"/>
              <w:rPr>
                <w:rFonts w:ascii="Tahoma" w:hAnsi="Tahoma" w:cs="Tahoma"/>
                <w:b/>
              </w:rPr>
            </w:pPr>
            <w:r w:rsidRPr="002A3077">
              <w:rPr>
                <w:rFonts w:ascii="Tahoma" w:hAnsi="Tahoma" w:cs="Tahoma"/>
                <w:b/>
                <w:i/>
              </w:rPr>
              <w:t>P</w:t>
            </w:r>
            <w:r w:rsidR="00832A7F" w:rsidRPr="002A3077">
              <w:rPr>
                <w:rFonts w:ascii="Tahoma" w:hAnsi="Tahoma" w:cs="Tahoma"/>
                <w:b/>
                <w:i/>
              </w:rPr>
              <w:t xml:space="preserve">riloga </w:t>
            </w:r>
          </w:p>
        </w:tc>
        <w:tc>
          <w:tcPr>
            <w:tcW w:w="567" w:type="dxa"/>
            <w:tcBorders>
              <w:left w:val="nil"/>
            </w:tcBorders>
          </w:tcPr>
          <w:p w14:paraId="70E9E10E" w14:textId="77777777" w:rsidR="00832A7F" w:rsidRPr="002A3077" w:rsidRDefault="00832A7F" w:rsidP="0099282F">
            <w:pPr>
              <w:keepLines/>
              <w:widowControl w:val="0"/>
              <w:jc w:val="both"/>
              <w:rPr>
                <w:rFonts w:ascii="Tahoma" w:hAnsi="Tahoma" w:cs="Tahoma"/>
                <w:b/>
                <w:i/>
              </w:rPr>
            </w:pPr>
            <w:r w:rsidRPr="002A3077">
              <w:rPr>
                <w:rFonts w:ascii="Tahoma" w:hAnsi="Tahoma" w:cs="Tahoma"/>
                <w:b/>
                <w:i/>
              </w:rPr>
              <w:t>1</w:t>
            </w:r>
          </w:p>
        </w:tc>
      </w:tr>
    </w:tbl>
    <w:p w14:paraId="5B2EB2E9" w14:textId="77777777" w:rsidR="00202E82" w:rsidRPr="002A3077" w:rsidRDefault="00202E82" w:rsidP="0099282F">
      <w:pPr>
        <w:keepLines/>
        <w:widowControl w:val="0"/>
        <w:jc w:val="both"/>
        <w:rPr>
          <w:rFonts w:ascii="Tahoma" w:hAnsi="Tahoma" w:cs="Tahoma"/>
          <w:sz w:val="16"/>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
        <w:gridCol w:w="3377"/>
        <w:gridCol w:w="324"/>
        <w:gridCol w:w="2250"/>
        <w:gridCol w:w="727"/>
        <w:gridCol w:w="2988"/>
        <w:gridCol w:w="50"/>
      </w:tblGrid>
      <w:tr w:rsidR="002A40D3" w:rsidRPr="002A3077" w14:paraId="7670C57E" w14:textId="77777777" w:rsidTr="000C13D0">
        <w:trPr>
          <w:gridBefore w:val="1"/>
          <w:wBefore w:w="53" w:type="dxa"/>
          <w:trHeight w:val="42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9928E7B" w14:textId="567C9B6E" w:rsidR="002A40D3" w:rsidRPr="002A3077" w:rsidRDefault="002A40D3" w:rsidP="0099282F">
            <w:pPr>
              <w:keepLines/>
              <w:widowControl w:val="0"/>
              <w:jc w:val="center"/>
              <w:rPr>
                <w:rFonts w:ascii="Tahoma" w:hAnsi="Tahoma" w:cs="Tahoma"/>
                <w:noProof/>
                <w:szCs w:val="18"/>
              </w:rPr>
            </w:pPr>
            <w:r w:rsidRPr="002A3077">
              <w:rPr>
                <w:rFonts w:ascii="Tahoma" w:hAnsi="Tahoma" w:cs="Tahoma"/>
                <w:b/>
                <w:noProof/>
                <w:szCs w:val="18"/>
              </w:rPr>
              <w:t>Javno naročilo</w:t>
            </w:r>
            <w:r w:rsidRPr="002A3077">
              <w:rPr>
                <w:rFonts w:ascii="Tahoma" w:hAnsi="Tahoma" w:cs="Tahoma"/>
                <w:noProof/>
                <w:szCs w:val="18"/>
              </w:rPr>
              <w:t xml:space="preserve">: </w:t>
            </w:r>
            <w:r w:rsidR="00A678C8" w:rsidRPr="002A3077">
              <w:rPr>
                <w:rFonts w:ascii="Tahoma" w:hAnsi="Tahoma" w:cs="Tahoma"/>
                <w:noProof/>
              </w:rPr>
              <w:t>VKS-205/21</w:t>
            </w:r>
            <w:r w:rsidRPr="002A3077">
              <w:rPr>
                <w:rFonts w:ascii="Tahoma" w:hAnsi="Tahoma" w:cs="Tahoma"/>
                <w:noProof/>
              </w:rPr>
              <w:t xml:space="preserve"> – »</w:t>
            </w:r>
            <w:r w:rsidR="00A678C8" w:rsidRPr="002A3077">
              <w:rPr>
                <w:rFonts w:ascii="Tahoma" w:hAnsi="Tahoma" w:cs="Tahoma"/>
                <w:noProof/>
              </w:rPr>
              <w:t>Vzdrževanje javnih zelenih površin</w:t>
            </w:r>
            <w:r w:rsidRPr="002A3077">
              <w:rPr>
                <w:rFonts w:ascii="Tahoma" w:hAnsi="Tahoma" w:cs="Tahoma"/>
                <w:noProof/>
              </w:rPr>
              <w:t xml:space="preserve">«  </w:t>
            </w:r>
          </w:p>
        </w:tc>
      </w:tr>
      <w:tr w:rsidR="002A40D3" w:rsidRPr="002A3077" w14:paraId="6CD80A9A" w14:textId="77777777" w:rsidTr="002A40D3">
        <w:trPr>
          <w:gridBefore w:val="1"/>
          <w:wBefore w:w="53"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F55778B"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b/>
                <w:noProof/>
                <w:sz w:val="18"/>
                <w:szCs w:val="18"/>
              </w:rPr>
              <w:t>PODATKI O PONUDNIKU</w:t>
            </w:r>
          </w:p>
        </w:tc>
      </w:tr>
      <w:tr w:rsidR="002A40D3" w:rsidRPr="002A3077" w14:paraId="3702CC7D" w14:textId="77777777" w:rsidTr="002A40D3">
        <w:trPr>
          <w:gridBefore w:val="1"/>
          <w:wBefore w:w="53"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71BA07F"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9E8E701" w14:textId="77777777" w:rsidR="002A40D3" w:rsidRPr="002A3077" w:rsidRDefault="002A40D3" w:rsidP="0099282F">
            <w:pPr>
              <w:keepLines/>
              <w:widowControl w:val="0"/>
              <w:rPr>
                <w:rFonts w:ascii="Tahoma" w:hAnsi="Tahoma" w:cs="Tahoma"/>
                <w:noProof/>
                <w:sz w:val="18"/>
                <w:szCs w:val="18"/>
              </w:rPr>
            </w:pPr>
          </w:p>
          <w:p w14:paraId="36F2D40D" w14:textId="77777777" w:rsidR="002A40D3" w:rsidRPr="002A3077" w:rsidRDefault="002A40D3" w:rsidP="0099282F">
            <w:pPr>
              <w:keepLines/>
              <w:widowControl w:val="0"/>
              <w:rPr>
                <w:rFonts w:ascii="Tahoma" w:hAnsi="Tahoma" w:cs="Tahoma"/>
                <w:noProof/>
                <w:sz w:val="18"/>
                <w:szCs w:val="18"/>
              </w:rPr>
            </w:pPr>
          </w:p>
          <w:p w14:paraId="1CBDC387" w14:textId="77777777" w:rsidR="002A40D3" w:rsidRPr="002A3077" w:rsidRDefault="002A40D3" w:rsidP="0099282F">
            <w:pPr>
              <w:keepLines/>
              <w:widowControl w:val="0"/>
              <w:rPr>
                <w:rFonts w:ascii="Tahoma" w:hAnsi="Tahoma" w:cs="Tahoma"/>
                <w:noProof/>
                <w:sz w:val="18"/>
                <w:szCs w:val="18"/>
              </w:rPr>
            </w:pPr>
          </w:p>
        </w:tc>
      </w:tr>
      <w:tr w:rsidR="002A40D3" w:rsidRPr="002A3077" w14:paraId="2840078C" w14:textId="77777777" w:rsidTr="000C13D0">
        <w:trPr>
          <w:gridBefore w:val="1"/>
          <w:wBefore w:w="53" w:type="dxa"/>
          <w:trHeight w:val="99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16BA4F7"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9A44B22" w14:textId="77777777" w:rsidR="002A40D3" w:rsidRPr="002A3077" w:rsidRDefault="002A40D3" w:rsidP="0099282F">
            <w:pPr>
              <w:keepLines/>
              <w:widowControl w:val="0"/>
              <w:rPr>
                <w:rFonts w:ascii="Tahoma" w:hAnsi="Tahoma" w:cs="Tahoma"/>
                <w:noProof/>
                <w:sz w:val="18"/>
                <w:szCs w:val="18"/>
              </w:rPr>
            </w:pPr>
          </w:p>
          <w:p w14:paraId="4EE3220E" w14:textId="77777777" w:rsidR="002A40D3" w:rsidRPr="002A3077" w:rsidRDefault="002A40D3" w:rsidP="0099282F">
            <w:pPr>
              <w:keepLines/>
              <w:widowControl w:val="0"/>
              <w:rPr>
                <w:rFonts w:ascii="Tahoma" w:hAnsi="Tahoma" w:cs="Tahoma"/>
                <w:noProof/>
                <w:sz w:val="18"/>
                <w:szCs w:val="18"/>
              </w:rPr>
            </w:pPr>
          </w:p>
          <w:p w14:paraId="7A9E5C18" w14:textId="77777777" w:rsidR="002A40D3" w:rsidRPr="002A3077" w:rsidRDefault="002A40D3" w:rsidP="0099282F">
            <w:pPr>
              <w:keepLines/>
              <w:widowControl w:val="0"/>
              <w:rPr>
                <w:rFonts w:ascii="Tahoma" w:hAnsi="Tahoma" w:cs="Tahoma"/>
                <w:noProof/>
                <w:sz w:val="18"/>
                <w:szCs w:val="18"/>
              </w:rPr>
            </w:pPr>
          </w:p>
        </w:tc>
      </w:tr>
      <w:tr w:rsidR="002A40D3" w:rsidRPr="002A3077" w14:paraId="60A959B0" w14:textId="77777777" w:rsidTr="002A40D3">
        <w:trPr>
          <w:gridBefore w:val="1"/>
          <w:wBefore w:w="53"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B6E3F08"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 xml:space="preserve">Matična </w:t>
            </w:r>
            <w:r w:rsidRPr="002A3077">
              <w:rPr>
                <w:rFonts w:ascii="Tahoma" w:hAnsi="Tahoma" w:cs="Tahoma"/>
                <w:noProof/>
                <w:sz w:val="18"/>
                <w:szCs w:val="18"/>
                <w:u w:val="single"/>
              </w:rPr>
              <w:t>in</w:t>
            </w:r>
            <w:r w:rsidRPr="002A3077">
              <w:rPr>
                <w:rFonts w:ascii="Tahoma" w:hAnsi="Tahoma" w:cs="Tahoma"/>
                <w:noProof/>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F74E017" w14:textId="77777777" w:rsidR="002A40D3" w:rsidRPr="002A3077" w:rsidRDefault="002A40D3" w:rsidP="0099282F">
            <w:pPr>
              <w:keepLines/>
              <w:widowControl w:val="0"/>
              <w:rPr>
                <w:rFonts w:ascii="Tahoma" w:hAnsi="Tahoma" w:cs="Tahoma"/>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1C57F17" w14:textId="77777777" w:rsidR="002A40D3" w:rsidRPr="002A3077" w:rsidRDefault="002A40D3" w:rsidP="0099282F">
            <w:pPr>
              <w:keepLines/>
              <w:widowControl w:val="0"/>
              <w:rPr>
                <w:rFonts w:ascii="Tahoma" w:hAnsi="Tahoma" w:cs="Tahoma"/>
                <w:noProof/>
                <w:sz w:val="18"/>
                <w:szCs w:val="18"/>
              </w:rPr>
            </w:pPr>
          </w:p>
        </w:tc>
      </w:tr>
      <w:tr w:rsidR="002A40D3" w:rsidRPr="002A3077" w14:paraId="64038D62" w14:textId="77777777" w:rsidTr="002A40D3">
        <w:trPr>
          <w:gridBefore w:val="1"/>
          <w:wBefore w:w="53"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BE2A7F3"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1520E83" w14:textId="77777777" w:rsidR="002A40D3" w:rsidRPr="002A3077" w:rsidRDefault="002A40D3" w:rsidP="0099282F">
            <w:pPr>
              <w:keepLines/>
              <w:widowControl w:val="0"/>
              <w:rPr>
                <w:rFonts w:ascii="Tahoma" w:hAnsi="Tahoma" w:cs="Tahoma"/>
                <w:noProof/>
                <w:sz w:val="18"/>
                <w:szCs w:val="18"/>
              </w:rPr>
            </w:pPr>
          </w:p>
        </w:tc>
      </w:tr>
      <w:tr w:rsidR="002A40D3" w:rsidRPr="002A3077" w14:paraId="63379C25" w14:textId="77777777" w:rsidTr="002A40D3">
        <w:trPr>
          <w:gridBefore w:val="1"/>
          <w:wBefore w:w="53"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753C19D" w14:textId="77777777" w:rsidR="002A40D3" w:rsidRPr="002A3077" w:rsidRDefault="002A40D3" w:rsidP="0099282F">
            <w:pPr>
              <w:keepLines/>
              <w:widowControl w:val="0"/>
              <w:rPr>
                <w:noProof/>
                <w:sz w:val="18"/>
                <w:szCs w:val="18"/>
              </w:rPr>
            </w:pPr>
            <w:r w:rsidRPr="002A3077">
              <w:rPr>
                <w:rFonts w:ascii="Tahoma" w:hAnsi="Tahoma" w:cs="Tahoma"/>
                <w:b/>
                <w:noProof/>
                <w:sz w:val="18"/>
                <w:szCs w:val="18"/>
              </w:rPr>
              <w:t>ODGOVORNA OSEBA PONUDNIKA</w:t>
            </w:r>
          </w:p>
        </w:tc>
      </w:tr>
      <w:tr w:rsidR="002A40D3" w:rsidRPr="002A3077" w14:paraId="2E6E6AF4" w14:textId="77777777" w:rsidTr="002A40D3">
        <w:trPr>
          <w:gridBefore w:val="1"/>
          <w:wBefore w:w="53"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76E17DF"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Naziv odgovorne osebe</w:t>
            </w:r>
          </w:p>
          <w:p w14:paraId="0596BD74"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2EEACCA" w14:textId="77777777" w:rsidR="002A40D3" w:rsidRPr="002A3077" w:rsidRDefault="002A40D3" w:rsidP="0099282F">
            <w:pPr>
              <w:keepLines/>
              <w:widowControl w:val="0"/>
              <w:rPr>
                <w:noProof/>
                <w:sz w:val="18"/>
                <w:szCs w:val="18"/>
              </w:rPr>
            </w:pPr>
          </w:p>
          <w:p w14:paraId="196763DA" w14:textId="77777777" w:rsidR="002A40D3" w:rsidRPr="002A3077" w:rsidRDefault="002A40D3" w:rsidP="0099282F">
            <w:pPr>
              <w:keepLines/>
              <w:widowControl w:val="0"/>
              <w:rPr>
                <w:noProof/>
                <w:sz w:val="18"/>
                <w:szCs w:val="18"/>
              </w:rPr>
            </w:pPr>
          </w:p>
        </w:tc>
      </w:tr>
      <w:tr w:rsidR="002A40D3" w:rsidRPr="002A3077" w14:paraId="05213DFC"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D09EB6E"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099BE2A" w14:textId="77777777" w:rsidR="002A40D3" w:rsidRPr="002A3077" w:rsidRDefault="002A40D3" w:rsidP="0099282F">
            <w:pPr>
              <w:keepLines/>
              <w:widowControl w:val="0"/>
              <w:rPr>
                <w:noProof/>
                <w:sz w:val="18"/>
                <w:szCs w:val="18"/>
              </w:rPr>
            </w:pPr>
          </w:p>
        </w:tc>
      </w:tr>
      <w:tr w:rsidR="002A40D3" w:rsidRPr="002A3077" w14:paraId="76B38E18"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7538F29"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 xml:space="preserve">Elektronska pošta </w:t>
            </w:r>
            <w:r w:rsidRPr="002A3077">
              <w:rPr>
                <w:rFonts w:ascii="Tahoma" w:hAnsi="Tahoma" w:cs="Tahoma"/>
                <w:noProof/>
                <w:sz w:val="18"/>
                <w:szCs w:val="18"/>
                <w:u w:val="single"/>
              </w:rPr>
              <w:t>in</w:t>
            </w:r>
            <w:r w:rsidRPr="002A3077">
              <w:rPr>
                <w:rFonts w:ascii="Tahoma" w:hAnsi="Tahoma" w:cs="Tahoma"/>
                <w:noProof/>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BA814F4" w14:textId="77777777" w:rsidR="002A40D3" w:rsidRPr="002A3077" w:rsidRDefault="002A40D3" w:rsidP="0099282F">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A388E2F" w14:textId="77777777" w:rsidR="002A40D3" w:rsidRPr="002A3077" w:rsidRDefault="002A40D3" w:rsidP="0099282F">
            <w:pPr>
              <w:keepLines/>
              <w:widowControl w:val="0"/>
              <w:rPr>
                <w:noProof/>
                <w:sz w:val="18"/>
                <w:szCs w:val="18"/>
              </w:rPr>
            </w:pPr>
          </w:p>
        </w:tc>
      </w:tr>
      <w:tr w:rsidR="002A40D3" w:rsidRPr="002A3077" w14:paraId="177EB4C3" w14:textId="77777777" w:rsidTr="002A40D3">
        <w:trPr>
          <w:gridBefore w:val="1"/>
          <w:wBefore w:w="53"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15F1392" w14:textId="77777777" w:rsidR="002A40D3" w:rsidRPr="002A3077" w:rsidRDefault="002A40D3" w:rsidP="0099282F">
            <w:pPr>
              <w:keepLines/>
              <w:widowControl w:val="0"/>
              <w:rPr>
                <w:noProof/>
                <w:sz w:val="18"/>
                <w:szCs w:val="18"/>
              </w:rPr>
            </w:pPr>
            <w:r w:rsidRPr="002A3077">
              <w:rPr>
                <w:rFonts w:ascii="Tahoma" w:hAnsi="Tahoma" w:cs="Tahoma"/>
                <w:b/>
                <w:noProof/>
                <w:sz w:val="18"/>
                <w:szCs w:val="18"/>
              </w:rPr>
              <w:t>KONTAKTNA OSEBA PONUDNIKA</w:t>
            </w:r>
          </w:p>
        </w:tc>
      </w:tr>
      <w:tr w:rsidR="002A40D3" w:rsidRPr="002A3077" w14:paraId="71B0202A" w14:textId="77777777" w:rsidTr="002A40D3">
        <w:trPr>
          <w:gridBefore w:val="1"/>
          <w:wBefore w:w="53"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2E965D1"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EF3FFFA" w14:textId="77777777" w:rsidR="002A40D3" w:rsidRPr="002A3077" w:rsidRDefault="002A40D3" w:rsidP="0099282F">
            <w:pPr>
              <w:keepLines/>
              <w:widowControl w:val="0"/>
              <w:rPr>
                <w:noProof/>
                <w:sz w:val="18"/>
                <w:szCs w:val="18"/>
              </w:rPr>
            </w:pPr>
          </w:p>
        </w:tc>
      </w:tr>
      <w:tr w:rsidR="002A40D3" w:rsidRPr="002A3077" w14:paraId="5A9F681B"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CCEDF53"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75A3490" w14:textId="77777777" w:rsidR="002A40D3" w:rsidRPr="002A3077" w:rsidRDefault="002A40D3" w:rsidP="0099282F">
            <w:pPr>
              <w:keepLines/>
              <w:widowControl w:val="0"/>
              <w:rPr>
                <w:noProof/>
                <w:sz w:val="18"/>
                <w:szCs w:val="18"/>
              </w:rPr>
            </w:pPr>
          </w:p>
        </w:tc>
      </w:tr>
      <w:tr w:rsidR="002A40D3" w:rsidRPr="002A3077" w14:paraId="4CEA90A7"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069ADF3"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 xml:space="preserve">Elektronska pošta </w:t>
            </w:r>
            <w:r w:rsidRPr="002A3077">
              <w:rPr>
                <w:rFonts w:ascii="Tahoma" w:hAnsi="Tahoma" w:cs="Tahoma"/>
                <w:noProof/>
                <w:sz w:val="18"/>
                <w:szCs w:val="18"/>
                <w:u w:val="single"/>
              </w:rPr>
              <w:t>in</w:t>
            </w:r>
            <w:r w:rsidRPr="002A3077">
              <w:rPr>
                <w:rFonts w:ascii="Tahoma" w:hAnsi="Tahoma" w:cs="Tahoma"/>
                <w:noProof/>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1430A75" w14:textId="77777777" w:rsidR="002A40D3" w:rsidRPr="002A3077" w:rsidRDefault="002A40D3" w:rsidP="0099282F">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3F519C5" w14:textId="77777777" w:rsidR="002A40D3" w:rsidRPr="002A3077" w:rsidRDefault="002A40D3" w:rsidP="0099282F">
            <w:pPr>
              <w:keepLines/>
              <w:widowControl w:val="0"/>
              <w:rPr>
                <w:noProof/>
                <w:sz w:val="18"/>
                <w:szCs w:val="18"/>
              </w:rPr>
            </w:pPr>
          </w:p>
        </w:tc>
      </w:tr>
      <w:tr w:rsidR="002A40D3" w:rsidRPr="002A3077" w14:paraId="1924AB50" w14:textId="77777777" w:rsidTr="000B2B5E">
        <w:trPr>
          <w:gridBefore w:val="1"/>
          <w:wBefore w:w="53" w:type="dxa"/>
          <w:trHeight w:val="23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DBC3AB2" w14:textId="77777777" w:rsidR="002A40D3" w:rsidRPr="002A3077" w:rsidRDefault="002A40D3" w:rsidP="0099282F">
            <w:pPr>
              <w:keepLines/>
              <w:widowControl w:val="0"/>
              <w:rPr>
                <w:noProof/>
                <w:sz w:val="18"/>
                <w:szCs w:val="18"/>
              </w:rPr>
            </w:pPr>
            <w:r w:rsidRPr="002A3077">
              <w:rPr>
                <w:rFonts w:ascii="Tahoma" w:hAnsi="Tahoma" w:cs="Tahoma"/>
                <w:b/>
                <w:noProof/>
                <w:sz w:val="18"/>
                <w:szCs w:val="18"/>
              </w:rPr>
              <w:t xml:space="preserve">OSTALI PODATKI </w:t>
            </w:r>
          </w:p>
        </w:tc>
      </w:tr>
      <w:tr w:rsidR="002A40D3" w:rsidRPr="002A3077" w14:paraId="652EA103" w14:textId="77777777" w:rsidTr="002A40D3">
        <w:trPr>
          <w:gridBefore w:val="1"/>
          <w:wBefore w:w="53"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2ECCDE13"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Ponudnik je MSP* (</w:t>
            </w:r>
            <w:r w:rsidRPr="002A3077">
              <w:rPr>
                <w:rFonts w:ascii="Tahoma" w:hAnsi="Tahoma" w:cs="Tahoma"/>
                <w:noProof/>
                <w:sz w:val="18"/>
                <w:szCs w:val="18"/>
                <w:u w:val="single"/>
              </w:rPr>
              <w:t>DA/NE</w:t>
            </w:r>
            <w:r w:rsidRPr="002A3077">
              <w:rPr>
                <w:rFonts w:ascii="Tahoma" w:hAnsi="Tahoma" w:cs="Tahoma"/>
                <w:noProof/>
                <w:sz w:val="18"/>
                <w:szCs w:val="18"/>
              </w:rPr>
              <w:t xml:space="preserve">): </w:t>
            </w:r>
            <w:r w:rsidRPr="002A3077">
              <w:rPr>
                <w:rFonts w:ascii="Tahoma" w:hAnsi="Tahoma" w:cs="Tahoma"/>
                <w:i/>
                <w:noProof/>
                <w:sz w:val="16"/>
                <w:szCs w:val="18"/>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47059B8" w14:textId="77777777" w:rsidR="002A40D3" w:rsidRPr="002A3077" w:rsidRDefault="002A40D3" w:rsidP="0099282F">
            <w:pPr>
              <w:keepLines/>
              <w:widowControl w:val="0"/>
              <w:rPr>
                <w:noProof/>
                <w:sz w:val="18"/>
                <w:szCs w:val="18"/>
              </w:rPr>
            </w:pPr>
          </w:p>
        </w:tc>
      </w:tr>
      <w:tr w:rsidR="002A40D3" w:rsidRPr="002A3077" w14:paraId="535F8FD8" w14:textId="77777777" w:rsidTr="008F2DE0">
        <w:trPr>
          <w:gridBefore w:val="1"/>
          <w:wBefore w:w="53" w:type="dxa"/>
          <w:trHeight w:val="186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8E3E0A2" w14:textId="77777777" w:rsidR="002A40D3" w:rsidRPr="002A3077" w:rsidRDefault="002A40D3" w:rsidP="0099282F">
            <w:pPr>
              <w:keepLines/>
              <w:widowControl w:val="0"/>
              <w:rPr>
                <w:rFonts w:ascii="Tahoma" w:hAnsi="Tahoma" w:cs="Tahoma"/>
                <w:noProof/>
                <w:sz w:val="18"/>
                <w:szCs w:val="18"/>
              </w:rPr>
            </w:pPr>
            <w:r w:rsidRPr="002A3077">
              <w:rPr>
                <w:rFonts w:ascii="Tahoma" w:hAnsi="Tahoma" w:cs="Tahoma"/>
                <w:noProof/>
                <w:sz w:val="18"/>
                <w:szCs w:val="18"/>
              </w:rPr>
              <w:t xml:space="preserve">Predstavnik/i ponudnika, ki bo/do urejali izvajanje predmetne pogodbe/ okvirnega sporazuma </w:t>
            </w:r>
            <w:r w:rsidRPr="002A3077">
              <w:rPr>
                <w:rFonts w:ascii="Tahoma" w:hAnsi="Tahoma" w:cs="Tahoma"/>
                <w:i/>
                <w:noProof/>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92D79F2" w14:textId="0353F960" w:rsidR="002A40D3" w:rsidRPr="002A3077" w:rsidRDefault="002A40D3" w:rsidP="0099282F">
            <w:pPr>
              <w:keepLines/>
              <w:widowControl w:val="0"/>
              <w:jc w:val="both"/>
              <w:rPr>
                <w:rFonts w:ascii="Tahoma" w:hAnsi="Tahoma" w:cs="Tahoma"/>
                <w:noProof/>
                <w:sz w:val="18"/>
                <w:szCs w:val="18"/>
              </w:rPr>
            </w:pPr>
            <w:r w:rsidRPr="002A3077">
              <w:rPr>
                <w:rFonts w:ascii="Tahoma" w:hAnsi="Tahoma" w:cs="Tahoma"/>
                <w:noProof/>
                <w:sz w:val="18"/>
                <w:szCs w:val="18"/>
              </w:rPr>
              <w:t>Skrbnik</w:t>
            </w:r>
            <w:r w:rsidR="00674E1C" w:rsidRPr="002A3077">
              <w:rPr>
                <w:rFonts w:ascii="Tahoma" w:hAnsi="Tahoma" w:cs="Tahoma"/>
                <w:noProof/>
                <w:sz w:val="18"/>
                <w:szCs w:val="18"/>
              </w:rPr>
              <w:t xml:space="preserve"> in kontaktna oseba</w:t>
            </w:r>
            <w:r w:rsidRPr="002A3077">
              <w:rPr>
                <w:rFonts w:ascii="Tahoma" w:hAnsi="Tahoma" w:cs="Tahoma"/>
                <w:noProof/>
                <w:sz w:val="18"/>
                <w:szCs w:val="18"/>
              </w:rPr>
              <w:t xml:space="preserve"> pogodbe/okvirnega sporazuma:</w:t>
            </w:r>
          </w:p>
          <w:p w14:paraId="10AC239D" w14:textId="77777777" w:rsidR="002A40D3" w:rsidRPr="002A3077" w:rsidRDefault="002A40D3" w:rsidP="0099282F">
            <w:pPr>
              <w:keepLines/>
              <w:widowControl w:val="0"/>
              <w:ind w:right="-47"/>
              <w:jc w:val="both"/>
              <w:rPr>
                <w:rFonts w:ascii="Tahoma" w:hAnsi="Tahoma" w:cs="Tahoma"/>
                <w:noProof/>
                <w:sz w:val="17"/>
                <w:szCs w:val="17"/>
              </w:rPr>
            </w:pPr>
            <w:r w:rsidRPr="002A3077">
              <w:rPr>
                <w:rFonts w:ascii="Tahoma" w:hAnsi="Tahoma" w:cs="Tahoma"/>
                <w:noProof/>
                <w:sz w:val="17"/>
                <w:szCs w:val="17"/>
              </w:rPr>
              <w:t xml:space="preserve">g./ga.________________________________; tel.: ____________________; </w:t>
            </w:r>
          </w:p>
          <w:p w14:paraId="36DF0AB0" w14:textId="77777777" w:rsidR="002A40D3" w:rsidRPr="002A3077" w:rsidRDefault="002A40D3" w:rsidP="0099282F">
            <w:pPr>
              <w:keepLines/>
              <w:widowControl w:val="0"/>
              <w:jc w:val="both"/>
              <w:rPr>
                <w:rFonts w:ascii="Tahoma" w:hAnsi="Tahoma" w:cs="Tahoma"/>
                <w:noProof/>
                <w:sz w:val="17"/>
                <w:szCs w:val="17"/>
              </w:rPr>
            </w:pPr>
            <w:r w:rsidRPr="002A3077">
              <w:rPr>
                <w:rFonts w:ascii="Tahoma" w:hAnsi="Tahoma" w:cs="Tahoma"/>
                <w:noProof/>
                <w:sz w:val="17"/>
                <w:szCs w:val="17"/>
              </w:rPr>
              <w:t>e - mail: ___________________________________.</w:t>
            </w:r>
          </w:p>
          <w:p w14:paraId="25A9D4CF" w14:textId="77777777" w:rsidR="002A40D3" w:rsidRPr="002A3077" w:rsidRDefault="002A40D3" w:rsidP="0099282F">
            <w:pPr>
              <w:keepLines/>
              <w:widowControl w:val="0"/>
              <w:jc w:val="both"/>
              <w:rPr>
                <w:rFonts w:ascii="Tahoma" w:hAnsi="Tahoma" w:cs="Tahoma"/>
                <w:noProof/>
                <w:snapToGrid w:val="0"/>
                <w:sz w:val="16"/>
                <w:szCs w:val="18"/>
              </w:rPr>
            </w:pPr>
          </w:p>
          <w:p w14:paraId="7F55DEFD" w14:textId="30309A55" w:rsidR="002A40D3" w:rsidRPr="002A3077" w:rsidRDefault="00674E1C" w:rsidP="0099282F">
            <w:pPr>
              <w:keepLines/>
              <w:widowControl w:val="0"/>
              <w:jc w:val="both"/>
              <w:rPr>
                <w:rFonts w:ascii="Tahoma" w:hAnsi="Tahoma" w:cs="Tahoma"/>
                <w:noProof/>
                <w:sz w:val="18"/>
                <w:szCs w:val="18"/>
              </w:rPr>
            </w:pPr>
            <w:r w:rsidRPr="002A3077">
              <w:rPr>
                <w:rFonts w:ascii="Tahoma" w:hAnsi="Tahoma" w:cs="Tahoma"/>
                <w:noProof/>
                <w:sz w:val="18"/>
                <w:szCs w:val="18"/>
              </w:rPr>
              <w:t xml:space="preserve">v njegovi/njeni odsotnosti ga/jo zamenjuje: </w:t>
            </w:r>
            <w:r w:rsidR="002A40D3" w:rsidRPr="002A3077">
              <w:rPr>
                <w:rFonts w:ascii="Tahoma" w:hAnsi="Tahoma" w:cs="Tahoma"/>
                <w:noProof/>
                <w:sz w:val="18"/>
                <w:szCs w:val="18"/>
              </w:rPr>
              <w:t xml:space="preserve"> </w:t>
            </w:r>
          </w:p>
          <w:p w14:paraId="1C588F4A" w14:textId="77777777" w:rsidR="002A40D3" w:rsidRPr="002A3077" w:rsidRDefault="002A40D3" w:rsidP="0099282F">
            <w:pPr>
              <w:keepLines/>
              <w:widowControl w:val="0"/>
              <w:ind w:right="-47"/>
              <w:jc w:val="both"/>
              <w:rPr>
                <w:rFonts w:ascii="Tahoma" w:hAnsi="Tahoma" w:cs="Tahoma"/>
                <w:noProof/>
                <w:sz w:val="17"/>
                <w:szCs w:val="17"/>
              </w:rPr>
            </w:pPr>
            <w:r w:rsidRPr="002A3077">
              <w:rPr>
                <w:rFonts w:ascii="Tahoma" w:hAnsi="Tahoma" w:cs="Tahoma"/>
                <w:noProof/>
                <w:sz w:val="17"/>
                <w:szCs w:val="17"/>
              </w:rPr>
              <w:t xml:space="preserve">g./ga.________________________________; tel.: ____________________; </w:t>
            </w:r>
          </w:p>
          <w:p w14:paraId="0C7DDBA2" w14:textId="77777777" w:rsidR="002A40D3" w:rsidRPr="002A3077" w:rsidRDefault="002A40D3" w:rsidP="0099282F">
            <w:pPr>
              <w:keepLines/>
              <w:widowControl w:val="0"/>
              <w:jc w:val="both"/>
              <w:rPr>
                <w:rFonts w:ascii="Tahoma" w:hAnsi="Tahoma" w:cs="Tahoma"/>
                <w:noProof/>
                <w:sz w:val="18"/>
                <w:szCs w:val="18"/>
              </w:rPr>
            </w:pPr>
            <w:r w:rsidRPr="002A3077">
              <w:rPr>
                <w:rFonts w:ascii="Tahoma" w:hAnsi="Tahoma" w:cs="Tahoma"/>
                <w:noProof/>
                <w:sz w:val="17"/>
                <w:szCs w:val="17"/>
              </w:rPr>
              <w:t>e - mail: ___________________________________.</w:t>
            </w:r>
          </w:p>
        </w:tc>
      </w:tr>
      <w:tr w:rsidR="002A40D3" w:rsidRPr="002A3077" w14:paraId="0C6CFEE4"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bottom w:val="single" w:sz="4" w:space="0" w:color="auto"/>
            </w:tcBorders>
          </w:tcPr>
          <w:p w14:paraId="67D46050" w14:textId="34F4E662" w:rsidR="002A40D3" w:rsidRPr="002A3077" w:rsidRDefault="002A40D3" w:rsidP="0099282F">
            <w:pPr>
              <w:keepLines/>
              <w:widowControl w:val="0"/>
              <w:jc w:val="both"/>
              <w:rPr>
                <w:rFonts w:ascii="Tahoma" w:hAnsi="Tahoma" w:cs="Tahoma"/>
                <w:noProof/>
                <w:snapToGrid w:val="0"/>
                <w:color w:val="000000"/>
              </w:rPr>
            </w:pPr>
          </w:p>
          <w:p w14:paraId="3237175E" w14:textId="77777777" w:rsidR="008F2DE0" w:rsidRPr="002A3077" w:rsidRDefault="008F2DE0" w:rsidP="0099282F">
            <w:pPr>
              <w:keepLines/>
              <w:widowControl w:val="0"/>
              <w:jc w:val="both"/>
              <w:rPr>
                <w:rFonts w:ascii="Tahoma" w:hAnsi="Tahoma" w:cs="Tahoma"/>
                <w:noProof/>
                <w:snapToGrid w:val="0"/>
                <w:color w:val="000000"/>
              </w:rPr>
            </w:pPr>
          </w:p>
          <w:p w14:paraId="597FCBE1" w14:textId="77777777" w:rsidR="002A40D3" w:rsidRPr="002A3077" w:rsidRDefault="002A40D3" w:rsidP="0099282F">
            <w:pPr>
              <w:keepLines/>
              <w:widowControl w:val="0"/>
              <w:jc w:val="both"/>
              <w:rPr>
                <w:rFonts w:ascii="Tahoma" w:hAnsi="Tahoma" w:cs="Tahoma"/>
                <w:noProof/>
                <w:snapToGrid w:val="0"/>
                <w:color w:val="000000"/>
              </w:rPr>
            </w:pPr>
          </w:p>
        </w:tc>
        <w:tc>
          <w:tcPr>
            <w:tcW w:w="2574" w:type="dxa"/>
            <w:gridSpan w:val="2"/>
          </w:tcPr>
          <w:p w14:paraId="16BD6962" w14:textId="77777777" w:rsidR="002A40D3" w:rsidRPr="002A3077" w:rsidRDefault="002A40D3" w:rsidP="0099282F">
            <w:pPr>
              <w:keepLines/>
              <w:widowControl w:val="0"/>
              <w:jc w:val="center"/>
              <w:rPr>
                <w:rFonts w:ascii="Tahoma" w:hAnsi="Tahoma" w:cs="Tahoma"/>
                <w:noProof/>
                <w:snapToGrid w:val="0"/>
                <w:color w:val="000000"/>
              </w:rPr>
            </w:pPr>
          </w:p>
        </w:tc>
        <w:tc>
          <w:tcPr>
            <w:tcW w:w="3715" w:type="dxa"/>
            <w:gridSpan w:val="2"/>
            <w:tcBorders>
              <w:bottom w:val="single" w:sz="4" w:space="0" w:color="auto"/>
            </w:tcBorders>
          </w:tcPr>
          <w:p w14:paraId="7B8084A1" w14:textId="77777777" w:rsidR="002A40D3" w:rsidRPr="002A3077" w:rsidRDefault="002A40D3" w:rsidP="0099282F">
            <w:pPr>
              <w:keepLines/>
              <w:widowControl w:val="0"/>
              <w:tabs>
                <w:tab w:val="left" w:pos="567"/>
                <w:tab w:val="num" w:pos="851"/>
                <w:tab w:val="left" w:pos="993"/>
              </w:tabs>
              <w:jc w:val="both"/>
              <w:rPr>
                <w:rFonts w:ascii="Tahoma" w:hAnsi="Tahoma" w:cs="Tahoma"/>
                <w:noProof/>
                <w:snapToGrid w:val="0"/>
                <w:color w:val="000000"/>
              </w:rPr>
            </w:pPr>
          </w:p>
        </w:tc>
      </w:tr>
      <w:tr w:rsidR="002A40D3" w:rsidRPr="002A3077" w14:paraId="268099D3"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top w:val="single" w:sz="4" w:space="0" w:color="auto"/>
            </w:tcBorders>
          </w:tcPr>
          <w:p w14:paraId="4C7B219B" w14:textId="77777777" w:rsidR="002A40D3" w:rsidRPr="002A3077" w:rsidRDefault="002A40D3" w:rsidP="0099282F">
            <w:pPr>
              <w:keepLines/>
              <w:widowControl w:val="0"/>
              <w:jc w:val="center"/>
              <w:rPr>
                <w:rFonts w:ascii="Tahoma" w:hAnsi="Tahoma" w:cs="Tahoma"/>
                <w:noProof/>
                <w:snapToGrid w:val="0"/>
                <w:color w:val="000000"/>
              </w:rPr>
            </w:pPr>
            <w:r w:rsidRPr="002A3077">
              <w:rPr>
                <w:rFonts w:ascii="Tahoma" w:hAnsi="Tahoma" w:cs="Tahoma"/>
                <w:noProof/>
                <w:snapToGrid w:val="0"/>
                <w:color w:val="000000"/>
              </w:rPr>
              <w:t>(</w:t>
            </w:r>
            <w:r w:rsidRPr="002A3077">
              <w:rPr>
                <w:rFonts w:ascii="Tahoma" w:hAnsi="Tahoma" w:cs="Tahoma"/>
                <w:noProof/>
                <w:snapToGrid w:val="0"/>
                <w:color w:val="000000"/>
                <w:sz w:val="18"/>
              </w:rPr>
              <w:t>kraj, datum</w:t>
            </w:r>
            <w:r w:rsidRPr="002A3077">
              <w:rPr>
                <w:rFonts w:ascii="Tahoma" w:hAnsi="Tahoma" w:cs="Tahoma"/>
                <w:noProof/>
                <w:snapToGrid w:val="0"/>
                <w:color w:val="000000"/>
              </w:rPr>
              <w:t>)</w:t>
            </w:r>
          </w:p>
        </w:tc>
        <w:tc>
          <w:tcPr>
            <w:tcW w:w="2574" w:type="dxa"/>
            <w:gridSpan w:val="2"/>
          </w:tcPr>
          <w:p w14:paraId="2AC51AAA" w14:textId="77777777" w:rsidR="002A40D3" w:rsidRPr="002A3077" w:rsidRDefault="002A40D3" w:rsidP="0099282F">
            <w:pPr>
              <w:keepLines/>
              <w:widowControl w:val="0"/>
              <w:jc w:val="center"/>
              <w:rPr>
                <w:rFonts w:ascii="Tahoma" w:hAnsi="Tahoma" w:cs="Tahoma"/>
                <w:noProof/>
                <w:snapToGrid w:val="0"/>
                <w:color w:val="000000"/>
              </w:rPr>
            </w:pPr>
            <w:r w:rsidRPr="002A3077">
              <w:rPr>
                <w:rFonts w:ascii="Tahoma" w:hAnsi="Tahoma" w:cs="Tahoma"/>
                <w:noProof/>
                <w:snapToGrid w:val="0"/>
                <w:color w:val="000000"/>
              </w:rPr>
              <w:t>žig</w:t>
            </w:r>
          </w:p>
        </w:tc>
        <w:tc>
          <w:tcPr>
            <w:tcW w:w="3715" w:type="dxa"/>
            <w:gridSpan w:val="2"/>
            <w:tcBorders>
              <w:top w:val="single" w:sz="4" w:space="0" w:color="auto"/>
            </w:tcBorders>
          </w:tcPr>
          <w:p w14:paraId="669CC00D" w14:textId="77777777" w:rsidR="002A40D3" w:rsidRPr="002A3077" w:rsidRDefault="002A40D3" w:rsidP="0099282F">
            <w:pPr>
              <w:keepLines/>
              <w:widowControl w:val="0"/>
              <w:jc w:val="both"/>
              <w:rPr>
                <w:rFonts w:ascii="Tahoma" w:hAnsi="Tahoma" w:cs="Tahoma"/>
                <w:noProof/>
                <w:snapToGrid w:val="0"/>
                <w:color w:val="000000"/>
              </w:rPr>
            </w:pPr>
            <w:r w:rsidRPr="002A3077">
              <w:rPr>
                <w:rFonts w:ascii="Tahoma" w:hAnsi="Tahoma" w:cs="Tahoma"/>
                <w:noProof/>
                <w:snapToGrid w:val="0"/>
                <w:color w:val="000000"/>
              </w:rPr>
              <w:t>(</w:t>
            </w:r>
            <w:r w:rsidRPr="002A3077">
              <w:rPr>
                <w:rFonts w:ascii="Tahoma" w:hAnsi="Tahoma" w:cs="Tahoma"/>
                <w:noProof/>
                <w:snapToGrid w:val="0"/>
                <w:color w:val="000000"/>
                <w:sz w:val="18"/>
              </w:rPr>
              <w:t>Naziv in podpis odgovorne osebe ponudnika</w:t>
            </w:r>
            <w:r w:rsidRPr="002A3077">
              <w:rPr>
                <w:rFonts w:ascii="Tahoma" w:hAnsi="Tahoma" w:cs="Tahoma"/>
                <w:noProof/>
                <w:snapToGrid w:val="0"/>
                <w:color w:val="000000"/>
              </w:rPr>
              <w:t>)</w:t>
            </w:r>
          </w:p>
        </w:tc>
      </w:tr>
    </w:tbl>
    <w:p w14:paraId="2E9A0B18" w14:textId="77777777" w:rsidR="002A40D3" w:rsidRPr="002A3077" w:rsidRDefault="002A40D3" w:rsidP="0099282F">
      <w:pPr>
        <w:keepLines/>
        <w:widowControl w:val="0"/>
        <w:tabs>
          <w:tab w:val="left" w:pos="2835"/>
        </w:tabs>
        <w:ind w:left="284" w:hanging="284"/>
        <w:jc w:val="both"/>
        <w:rPr>
          <w:rFonts w:ascii="Tahoma" w:hAnsi="Tahoma" w:cs="Tahoma"/>
          <w:noProof/>
        </w:rPr>
      </w:pPr>
    </w:p>
    <w:p w14:paraId="66A87095" w14:textId="77777777" w:rsidR="002A40D3" w:rsidRPr="002A3077" w:rsidRDefault="002A40D3" w:rsidP="0099282F">
      <w:pPr>
        <w:keepLines/>
        <w:widowControl w:val="0"/>
        <w:tabs>
          <w:tab w:val="left" w:pos="567"/>
          <w:tab w:val="num" w:pos="851"/>
          <w:tab w:val="left" w:pos="993"/>
        </w:tabs>
        <w:jc w:val="both"/>
        <w:rPr>
          <w:rFonts w:ascii="Tahoma" w:hAnsi="Tahoma" w:cs="Tahoma"/>
          <w:b/>
          <w:i/>
          <w:noProof/>
          <w:sz w:val="24"/>
          <w:szCs w:val="18"/>
        </w:rPr>
      </w:pPr>
    </w:p>
    <w:p w14:paraId="6646D555" w14:textId="46BBF1B0" w:rsidR="008F2DE0" w:rsidRPr="002A3077" w:rsidRDefault="008F2DE0" w:rsidP="0099282F">
      <w:pPr>
        <w:keepLines/>
        <w:widowControl w:val="0"/>
        <w:rPr>
          <w:rFonts w:ascii="Tahoma" w:hAnsi="Tahoma" w:cs="Tahoma"/>
          <w:b/>
          <w:i/>
          <w:noProof/>
          <w:sz w:val="16"/>
          <w:szCs w:val="18"/>
          <w:u w:val="single"/>
          <w:lang w:eastAsia="ar-SA"/>
        </w:rPr>
      </w:pPr>
      <w:r w:rsidRPr="002A3077">
        <w:rPr>
          <w:rFonts w:ascii="Tahoma" w:hAnsi="Tahoma" w:cs="Tahoma"/>
          <w:b/>
          <w:i/>
          <w:noProof/>
          <w:sz w:val="16"/>
          <w:szCs w:val="18"/>
          <w:u w:val="single"/>
          <w:lang w:eastAsia="ar-SA"/>
        </w:rPr>
        <w:t>Dokazilo:</w:t>
      </w:r>
    </w:p>
    <w:p w14:paraId="28B84301" w14:textId="14B10234" w:rsidR="005A41C3" w:rsidRPr="002A3077" w:rsidRDefault="005A41C3" w:rsidP="0099282F">
      <w:pPr>
        <w:keepLines/>
        <w:widowControl w:val="0"/>
        <w:tabs>
          <w:tab w:val="left" w:pos="567"/>
          <w:tab w:val="num" w:pos="851"/>
          <w:tab w:val="left" w:pos="993"/>
        </w:tabs>
        <w:jc w:val="both"/>
        <w:rPr>
          <w:rFonts w:ascii="Tahoma" w:hAnsi="Tahoma" w:cs="Tahoma"/>
          <w:b/>
          <w:i/>
          <w:noProof/>
          <w:sz w:val="18"/>
          <w:szCs w:val="17"/>
        </w:rPr>
      </w:pPr>
      <w:r w:rsidRPr="002A3077">
        <w:rPr>
          <w:rFonts w:ascii="Tahoma" w:hAnsi="Tahoma" w:cs="Tahoma"/>
          <w:b/>
          <w:i/>
          <w:noProof/>
          <w:sz w:val="18"/>
          <w:szCs w:val="17"/>
        </w:rPr>
        <w:t>K prilogi se predloži original ali fotokopija odločbe ali dru</w:t>
      </w:r>
      <w:r w:rsidR="004669B1" w:rsidRPr="002A3077">
        <w:rPr>
          <w:rFonts w:ascii="Tahoma" w:hAnsi="Tahoma" w:cs="Tahoma"/>
          <w:b/>
          <w:i/>
          <w:noProof/>
          <w:sz w:val="18"/>
          <w:szCs w:val="17"/>
        </w:rPr>
        <w:t>gega dokazila</w:t>
      </w:r>
      <w:r w:rsidR="004669B1" w:rsidRPr="002A3077">
        <w:rPr>
          <w:rFonts w:ascii="Tahoma" w:hAnsi="Tahoma" w:cs="Tahoma"/>
          <w:i/>
          <w:noProof/>
          <w:sz w:val="18"/>
          <w:szCs w:val="17"/>
        </w:rPr>
        <w:t xml:space="preserve">, da ima ponudnik (oz. </w:t>
      </w:r>
      <w:r w:rsidRPr="002A3077">
        <w:rPr>
          <w:rFonts w:ascii="Tahoma" w:hAnsi="Tahoma" w:cs="Tahoma"/>
          <w:i/>
          <w:noProof/>
          <w:sz w:val="18"/>
          <w:szCs w:val="17"/>
        </w:rPr>
        <w:t>partner v primeru skupne ponudbe</w:t>
      </w:r>
      <w:r w:rsidR="004669B1" w:rsidRPr="002A3077">
        <w:rPr>
          <w:rFonts w:ascii="Tahoma" w:hAnsi="Tahoma" w:cs="Tahoma"/>
          <w:i/>
          <w:noProof/>
          <w:sz w:val="18"/>
          <w:szCs w:val="17"/>
        </w:rPr>
        <w:t>)</w:t>
      </w:r>
      <w:r w:rsidRPr="002A3077">
        <w:t xml:space="preserve"> </w:t>
      </w:r>
      <w:r w:rsidRPr="002A3077">
        <w:rPr>
          <w:rFonts w:ascii="Tahoma" w:hAnsi="Tahoma" w:cs="Tahoma"/>
          <w:b/>
          <w:i/>
          <w:noProof/>
          <w:sz w:val="18"/>
          <w:szCs w:val="17"/>
        </w:rPr>
        <w:t>status</w:t>
      </w:r>
      <w:r w:rsidRPr="002A3077">
        <w:rPr>
          <w:rFonts w:ascii="Tahoma" w:hAnsi="Tahoma" w:cs="Tahoma"/>
          <w:i/>
          <w:noProof/>
          <w:sz w:val="18"/>
          <w:szCs w:val="17"/>
        </w:rPr>
        <w:t xml:space="preserve"> </w:t>
      </w:r>
      <w:r w:rsidRPr="002A3077">
        <w:rPr>
          <w:rFonts w:ascii="Tahoma" w:hAnsi="Tahoma" w:cs="Tahoma"/>
          <w:b/>
          <w:i/>
          <w:noProof/>
          <w:sz w:val="18"/>
          <w:szCs w:val="17"/>
        </w:rPr>
        <w:t xml:space="preserve">invalidskega podjetja </w:t>
      </w:r>
      <w:r w:rsidR="0061518B" w:rsidRPr="002A3077">
        <w:rPr>
          <w:rFonts w:ascii="Tahoma" w:hAnsi="Tahoma" w:cs="Tahoma"/>
          <w:b/>
          <w:i/>
          <w:noProof/>
          <w:sz w:val="18"/>
          <w:szCs w:val="17"/>
        </w:rPr>
        <w:t>ali zaposlitvenega centra, kot jih določa zakon, ki ureja zaposlitveno rehabilitacijo in zaposlovanje invalidov</w:t>
      </w:r>
      <w:r w:rsidR="004669B1" w:rsidRPr="002A3077">
        <w:rPr>
          <w:rFonts w:ascii="Tahoma" w:hAnsi="Tahoma" w:cs="Tahoma"/>
          <w:b/>
          <w:i/>
          <w:noProof/>
          <w:sz w:val="18"/>
          <w:szCs w:val="17"/>
        </w:rPr>
        <w:t>!</w:t>
      </w:r>
    </w:p>
    <w:p w14:paraId="256305DF" w14:textId="43616852" w:rsidR="005A41C3" w:rsidRPr="002A3077" w:rsidRDefault="005A41C3" w:rsidP="0099282F">
      <w:pPr>
        <w:keepLines/>
        <w:widowControl w:val="0"/>
        <w:tabs>
          <w:tab w:val="left" w:pos="567"/>
          <w:tab w:val="num" w:pos="851"/>
          <w:tab w:val="left" w:pos="993"/>
        </w:tabs>
        <w:jc w:val="both"/>
        <w:rPr>
          <w:rFonts w:ascii="Tahoma" w:hAnsi="Tahoma" w:cs="Tahoma"/>
          <w:b/>
          <w:i/>
          <w:noProof/>
          <w:sz w:val="18"/>
          <w:szCs w:val="17"/>
          <w:u w:val="single"/>
        </w:rPr>
      </w:pPr>
    </w:p>
    <w:p w14:paraId="6D5E8651" w14:textId="77777777" w:rsidR="008F2DE0" w:rsidRPr="002A3077" w:rsidRDefault="008F2DE0" w:rsidP="0099282F">
      <w:pPr>
        <w:keepLines/>
        <w:widowControl w:val="0"/>
        <w:tabs>
          <w:tab w:val="left" w:pos="567"/>
          <w:tab w:val="num" w:pos="851"/>
          <w:tab w:val="left" w:pos="993"/>
        </w:tabs>
        <w:jc w:val="both"/>
        <w:rPr>
          <w:rFonts w:ascii="Tahoma" w:hAnsi="Tahoma" w:cs="Tahoma"/>
          <w:i/>
          <w:noProof/>
          <w:sz w:val="18"/>
          <w:szCs w:val="17"/>
        </w:rPr>
      </w:pPr>
      <w:r w:rsidRPr="002A3077">
        <w:rPr>
          <w:rFonts w:ascii="Tahoma" w:hAnsi="Tahoma" w:cs="Tahoma"/>
          <w:b/>
          <w:i/>
          <w:noProof/>
          <w:sz w:val="16"/>
          <w:szCs w:val="17"/>
        </w:rPr>
        <w:t>Navodilo</w:t>
      </w:r>
      <w:r w:rsidRPr="002A3077">
        <w:rPr>
          <w:rFonts w:ascii="Tahoma" w:hAnsi="Tahoma" w:cs="Tahoma"/>
          <w:b/>
          <w:i/>
          <w:noProof/>
          <w:sz w:val="18"/>
          <w:szCs w:val="17"/>
        </w:rPr>
        <w:t xml:space="preserve">: </w:t>
      </w:r>
      <w:r w:rsidRPr="002A3077">
        <w:rPr>
          <w:rFonts w:ascii="Tahoma" w:hAnsi="Tahoma" w:cs="Tahoma"/>
          <w:i/>
          <w:noProof/>
          <w:sz w:val="16"/>
          <w:szCs w:val="17"/>
        </w:rPr>
        <w:t xml:space="preserve">V primeru, da odda več ponudnikov </w:t>
      </w:r>
      <w:r w:rsidRPr="002A3077">
        <w:rPr>
          <w:rFonts w:ascii="Tahoma" w:hAnsi="Tahoma" w:cs="Tahoma"/>
          <w:i/>
          <w:noProof/>
          <w:sz w:val="16"/>
          <w:szCs w:val="17"/>
          <w:u w:val="single"/>
        </w:rPr>
        <w:t>skupno ponudbo</w:t>
      </w:r>
      <w:r w:rsidRPr="002A3077">
        <w:rPr>
          <w:rFonts w:ascii="Tahoma" w:hAnsi="Tahoma" w:cs="Tahoma"/>
          <w:i/>
          <w:noProof/>
          <w:sz w:val="16"/>
          <w:szCs w:val="17"/>
        </w:rPr>
        <w:t xml:space="preserve">, morajo razmnožen obrazec priloge 1 izpolniti vsi ponudniki – partnerji. V primeru </w:t>
      </w:r>
      <w:r w:rsidRPr="002A3077">
        <w:rPr>
          <w:rFonts w:ascii="Tahoma" w:hAnsi="Tahoma" w:cs="Tahoma"/>
          <w:i/>
          <w:noProof/>
          <w:sz w:val="16"/>
          <w:szCs w:val="17"/>
          <w:u w:val="single"/>
        </w:rPr>
        <w:t>skupne ponudbe</w:t>
      </w:r>
      <w:r w:rsidRPr="002A3077">
        <w:rPr>
          <w:rFonts w:ascii="Tahoma" w:hAnsi="Tahoma" w:cs="Tahoma"/>
          <w:i/>
          <w:noProof/>
          <w:sz w:val="16"/>
          <w:szCs w:val="17"/>
        </w:rPr>
        <w:t xml:space="preserve"> se k prilogi 1 priloži </w:t>
      </w:r>
      <w:r w:rsidRPr="002A3077">
        <w:rPr>
          <w:rFonts w:ascii="Tahoma" w:hAnsi="Tahoma" w:cs="Tahoma"/>
          <w:i/>
          <w:noProof/>
          <w:sz w:val="16"/>
          <w:szCs w:val="17"/>
          <w:u w:val="single"/>
        </w:rPr>
        <w:t>pravni akt o skupni izvedbi naročila</w:t>
      </w:r>
      <w:r w:rsidRPr="002A3077">
        <w:rPr>
          <w:rFonts w:ascii="Tahoma" w:hAnsi="Tahoma" w:cs="Tahoma"/>
          <w:i/>
          <w:noProof/>
          <w:sz w:val="16"/>
          <w:szCs w:val="17"/>
        </w:rPr>
        <w:t>.</w:t>
      </w:r>
    </w:p>
    <w:p w14:paraId="5E53CF14" w14:textId="77777777" w:rsidR="008F2DE0" w:rsidRPr="002A3077" w:rsidRDefault="008F2DE0" w:rsidP="0099282F">
      <w:pPr>
        <w:keepLines/>
        <w:widowControl w:val="0"/>
        <w:tabs>
          <w:tab w:val="left" w:pos="567"/>
          <w:tab w:val="num" w:pos="851"/>
          <w:tab w:val="left" w:pos="993"/>
        </w:tabs>
        <w:jc w:val="both"/>
        <w:rPr>
          <w:rFonts w:ascii="Tahoma" w:hAnsi="Tahoma" w:cs="Tahoma"/>
          <w:b/>
          <w:i/>
          <w:noProof/>
          <w:sz w:val="18"/>
          <w:szCs w:val="17"/>
          <w:u w:val="single"/>
        </w:rPr>
      </w:pPr>
    </w:p>
    <w:p w14:paraId="40BE9DA6" w14:textId="77777777" w:rsidR="002A40D3" w:rsidRPr="002A3077" w:rsidRDefault="002A40D3" w:rsidP="0099282F">
      <w:pPr>
        <w:keepLines/>
        <w:widowControl w:val="0"/>
        <w:tabs>
          <w:tab w:val="left" w:pos="567"/>
          <w:tab w:val="num" w:pos="851"/>
          <w:tab w:val="left" w:pos="993"/>
        </w:tabs>
        <w:jc w:val="both"/>
        <w:rPr>
          <w:rFonts w:ascii="Tahoma" w:hAnsi="Tahoma" w:cs="Tahoma"/>
          <w:b/>
          <w:i/>
          <w:iCs/>
          <w:noProof/>
          <w:sz w:val="18"/>
          <w:szCs w:val="17"/>
          <w:u w:val="single"/>
        </w:rPr>
      </w:pPr>
      <w:r w:rsidRPr="002A3077">
        <w:rPr>
          <w:rFonts w:ascii="Tahoma" w:hAnsi="Tahoma" w:cs="Tahoma"/>
          <w:i/>
          <w:iCs/>
          <w:noProof/>
          <w:sz w:val="18"/>
          <w:szCs w:val="17"/>
        </w:rPr>
        <w:t xml:space="preserve">Ponudnik </w:t>
      </w:r>
      <w:r w:rsidRPr="002A3077">
        <w:rPr>
          <w:rFonts w:ascii="Tahoma" w:hAnsi="Tahoma" w:cs="Tahoma"/>
          <w:i/>
          <w:iCs/>
          <w:noProof/>
          <w:sz w:val="18"/>
          <w:szCs w:val="17"/>
          <w:u w:val="single"/>
        </w:rPr>
        <w:t>obrazec</w:t>
      </w:r>
      <w:r w:rsidRPr="002A3077">
        <w:rPr>
          <w:rFonts w:ascii="Tahoma" w:hAnsi="Tahoma" w:cs="Tahoma"/>
          <w:b/>
          <w:i/>
          <w:iCs/>
          <w:noProof/>
          <w:sz w:val="18"/>
          <w:szCs w:val="17"/>
        </w:rPr>
        <w:t xml:space="preserve"> </w:t>
      </w:r>
      <w:r w:rsidRPr="002A3077">
        <w:rPr>
          <w:rFonts w:ascii="Tahoma" w:hAnsi="Tahoma" w:cs="Tahoma"/>
          <w:i/>
          <w:iCs/>
          <w:noProof/>
          <w:sz w:val="18"/>
          <w:szCs w:val="17"/>
        </w:rPr>
        <w:t>v okviru sistema e-JN</w:t>
      </w:r>
      <w:r w:rsidRPr="002A3077">
        <w:rPr>
          <w:rFonts w:ascii="Tahoma" w:hAnsi="Tahoma" w:cs="Tahoma"/>
          <w:b/>
          <w:i/>
          <w:iCs/>
          <w:noProof/>
          <w:sz w:val="18"/>
          <w:szCs w:val="17"/>
        </w:rPr>
        <w:t xml:space="preserve"> </w:t>
      </w:r>
      <w:r w:rsidRPr="002A3077">
        <w:rPr>
          <w:rFonts w:ascii="Tahoma" w:hAnsi="Tahoma" w:cs="Tahoma"/>
          <w:b/>
          <w:i/>
          <w:iCs/>
          <w:noProof/>
          <w:sz w:val="18"/>
          <w:szCs w:val="17"/>
          <w:u w:val="single"/>
        </w:rPr>
        <w:t xml:space="preserve">naloži v </w:t>
      </w:r>
      <w:r w:rsidR="00BA38F2" w:rsidRPr="002A3077">
        <w:rPr>
          <w:rFonts w:ascii="Tahoma" w:hAnsi="Tahoma" w:cs="Tahoma"/>
          <w:b/>
          <w:i/>
          <w:iCs/>
          <w:noProof/>
          <w:sz w:val="18"/>
          <w:szCs w:val="17"/>
          <w:u w:val="single"/>
        </w:rPr>
        <w:t>Razdelek »DOKUMENTI«, del »Ostale priloge«</w:t>
      </w:r>
      <w:r w:rsidRPr="002A3077">
        <w:rPr>
          <w:rFonts w:ascii="Tahoma" w:hAnsi="Tahoma" w:cs="Tahoma"/>
          <w:b/>
          <w:i/>
          <w:iCs/>
          <w:noProof/>
          <w:sz w:val="18"/>
          <w:szCs w:val="17"/>
          <w:u w:val="single"/>
        </w:rPr>
        <w:t>!!!</w:t>
      </w:r>
    </w:p>
    <w:p w14:paraId="2CCA2BFD" w14:textId="77777777" w:rsidR="00D66743" w:rsidRPr="002A3077" w:rsidRDefault="00D66743" w:rsidP="0099282F">
      <w:pPr>
        <w:keepLines/>
        <w:widowControl w:val="0"/>
      </w:pPr>
      <w:r w:rsidRPr="002A3077">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623DAF" w:rsidRPr="002A3077" w14:paraId="5A9591EA" w14:textId="77777777" w:rsidTr="00D66743">
        <w:tc>
          <w:tcPr>
            <w:tcW w:w="642" w:type="dxa"/>
            <w:tcBorders>
              <w:right w:val="nil"/>
            </w:tcBorders>
          </w:tcPr>
          <w:p w14:paraId="63064D51" w14:textId="77777777" w:rsidR="00623DAF" w:rsidRPr="002A3077" w:rsidRDefault="00202E82" w:rsidP="0099282F">
            <w:pPr>
              <w:keepLines/>
              <w:widowControl w:val="0"/>
              <w:jc w:val="both"/>
              <w:rPr>
                <w:rFonts w:ascii="Tahoma" w:hAnsi="Tahoma" w:cs="Tahoma"/>
              </w:rPr>
            </w:pPr>
            <w:r w:rsidRPr="002A3077">
              <w:rPr>
                <w:rFonts w:ascii="Tahoma" w:hAnsi="Tahoma" w:cs="Tahoma"/>
              </w:rPr>
              <w:lastRenderedPageBreak/>
              <w:br w:type="page"/>
            </w:r>
            <w:r w:rsidR="00623DAF" w:rsidRPr="002A3077">
              <w:br w:type="page"/>
            </w:r>
          </w:p>
        </w:tc>
        <w:tc>
          <w:tcPr>
            <w:tcW w:w="7655" w:type="dxa"/>
            <w:tcBorders>
              <w:left w:val="nil"/>
            </w:tcBorders>
            <w:vAlign w:val="bottom"/>
          </w:tcPr>
          <w:p w14:paraId="03D1166A" w14:textId="77777777" w:rsidR="00623DAF" w:rsidRPr="002A3077" w:rsidRDefault="00623DAF" w:rsidP="0099282F">
            <w:pPr>
              <w:keepLines/>
              <w:widowControl w:val="0"/>
              <w:jc w:val="both"/>
              <w:rPr>
                <w:rFonts w:ascii="Tahoma" w:hAnsi="Tahoma" w:cs="Tahoma"/>
              </w:rPr>
            </w:pPr>
            <w:r w:rsidRPr="002A3077">
              <w:rPr>
                <w:rFonts w:ascii="Tahoma" w:hAnsi="Tahoma" w:cs="Tahoma"/>
              </w:rPr>
              <w:t xml:space="preserve">PONUDBA </w:t>
            </w:r>
          </w:p>
        </w:tc>
        <w:tc>
          <w:tcPr>
            <w:tcW w:w="850" w:type="dxa"/>
            <w:tcBorders>
              <w:right w:val="nil"/>
            </w:tcBorders>
          </w:tcPr>
          <w:p w14:paraId="075588E6" w14:textId="77777777" w:rsidR="00623DAF" w:rsidRPr="002A3077" w:rsidRDefault="00623DAF" w:rsidP="0099282F">
            <w:pPr>
              <w:keepLines/>
              <w:widowControl w:val="0"/>
              <w:jc w:val="both"/>
              <w:rPr>
                <w:rFonts w:ascii="Tahoma" w:hAnsi="Tahoma" w:cs="Tahoma"/>
                <w:b/>
              </w:rPr>
            </w:pPr>
            <w:r w:rsidRPr="002A3077">
              <w:rPr>
                <w:rFonts w:ascii="Tahoma" w:hAnsi="Tahoma" w:cs="Tahoma"/>
                <w:b/>
                <w:i/>
              </w:rPr>
              <w:t xml:space="preserve">Priloga </w:t>
            </w:r>
          </w:p>
        </w:tc>
        <w:tc>
          <w:tcPr>
            <w:tcW w:w="567" w:type="dxa"/>
            <w:tcBorders>
              <w:left w:val="nil"/>
            </w:tcBorders>
          </w:tcPr>
          <w:p w14:paraId="77718F5B" w14:textId="77777777" w:rsidR="00623DAF" w:rsidRPr="002A3077" w:rsidRDefault="00623DAF" w:rsidP="0099282F">
            <w:pPr>
              <w:keepLines/>
              <w:widowControl w:val="0"/>
              <w:jc w:val="both"/>
              <w:rPr>
                <w:rFonts w:ascii="Tahoma" w:hAnsi="Tahoma" w:cs="Tahoma"/>
                <w:b/>
                <w:i/>
              </w:rPr>
            </w:pPr>
            <w:r w:rsidRPr="002A3077">
              <w:rPr>
                <w:rFonts w:ascii="Tahoma" w:hAnsi="Tahoma" w:cs="Tahoma"/>
                <w:b/>
                <w:i/>
              </w:rPr>
              <w:t>2</w:t>
            </w:r>
          </w:p>
        </w:tc>
      </w:tr>
    </w:tbl>
    <w:p w14:paraId="370BA197" w14:textId="77777777" w:rsidR="00623DAF" w:rsidRPr="002A3077" w:rsidRDefault="00623DAF" w:rsidP="0099282F">
      <w:pPr>
        <w:keepLines/>
        <w:widowControl w:val="0"/>
        <w:jc w:val="both"/>
        <w:rPr>
          <w:rFonts w:ascii="Tahoma" w:hAnsi="Tahoma" w:cs="Tahoma"/>
          <w:b/>
        </w:rPr>
      </w:pPr>
    </w:p>
    <w:p w14:paraId="5442E0B1" w14:textId="5DEC3928" w:rsidR="00D66743" w:rsidRPr="002A3077" w:rsidRDefault="00D66743" w:rsidP="0099282F">
      <w:pPr>
        <w:keepLines/>
        <w:widowControl w:val="0"/>
        <w:jc w:val="both"/>
        <w:rPr>
          <w:rFonts w:ascii="Tahoma" w:hAnsi="Tahoma" w:cs="Tahoma"/>
          <w:b/>
          <w:noProof/>
        </w:rPr>
      </w:pPr>
      <w:r w:rsidRPr="002A3077">
        <w:rPr>
          <w:rFonts w:ascii="Tahoma" w:hAnsi="Tahoma" w:cs="Tahoma"/>
          <w:noProof/>
        </w:rPr>
        <w:t xml:space="preserve">JAVNO NAROČILO: </w:t>
      </w:r>
      <w:r w:rsidRPr="002A3077">
        <w:rPr>
          <w:rFonts w:ascii="Tahoma" w:hAnsi="Tahoma" w:cs="Tahoma"/>
          <w:b/>
          <w:noProof/>
        </w:rPr>
        <w:t xml:space="preserve"> </w:t>
      </w:r>
      <w:r w:rsidR="00A678C8" w:rsidRPr="002A3077">
        <w:rPr>
          <w:rFonts w:ascii="Tahoma" w:hAnsi="Tahoma" w:cs="Tahoma"/>
          <w:b/>
          <w:noProof/>
        </w:rPr>
        <w:t>VKS-205/21</w:t>
      </w:r>
      <w:r w:rsidRPr="002A3077">
        <w:rPr>
          <w:rFonts w:ascii="Tahoma" w:hAnsi="Tahoma" w:cs="Tahoma"/>
          <w:b/>
          <w:noProof/>
        </w:rPr>
        <w:t xml:space="preserve"> – »</w:t>
      </w:r>
      <w:r w:rsidR="00A678C8" w:rsidRPr="002A3077">
        <w:rPr>
          <w:rFonts w:ascii="Tahoma" w:hAnsi="Tahoma" w:cs="Tahoma"/>
          <w:b/>
          <w:noProof/>
        </w:rPr>
        <w:t>Vzdrževanje javnih zelenih površin</w:t>
      </w:r>
      <w:r w:rsidRPr="002A3077">
        <w:rPr>
          <w:rFonts w:ascii="Tahoma" w:hAnsi="Tahoma" w:cs="Tahoma"/>
          <w:b/>
          <w:noProof/>
        </w:rPr>
        <w:t xml:space="preserve">«  </w:t>
      </w:r>
    </w:p>
    <w:p w14:paraId="24B2C10A" w14:textId="77777777" w:rsidR="00D66743" w:rsidRPr="002A3077" w:rsidRDefault="00D66743" w:rsidP="0099282F">
      <w:pPr>
        <w:keepLines/>
        <w:widowControl w:val="0"/>
        <w:jc w:val="both"/>
        <w:rPr>
          <w:rFonts w:ascii="Tahoma" w:hAnsi="Tahoma" w:cs="Tahoma"/>
          <w:b/>
          <w:noProof/>
          <w:sz w:val="28"/>
        </w:rPr>
      </w:pPr>
    </w:p>
    <w:p w14:paraId="78A47532" w14:textId="77777777" w:rsidR="00D66743" w:rsidRPr="002A3077" w:rsidRDefault="00D66743" w:rsidP="0099282F">
      <w:pPr>
        <w:keepLines/>
        <w:widowControl w:val="0"/>
        <w:spacing w:line="360" w:lineRule="auto"/>
        <w:ind w:right="-143"/>
        <w:rPr>
          <w:rFonts w:ascii="Tahoma" w:hAnsi="Tahoma" w:cs="Tahoma"/>
          <w:noProof/>
        </w:rPr>
      </w:pPr>
      <w:r w:rsidRPr="002A3077">
        <w:rPr>
          <w:rFonts w:ascii="Tahoma" w:hAnsi="Tahoma" w:cs="Tahoma"/>
          <w:noProof/>
        </w:rPr>
        <w:t>PONUDNIK: ________________________________________________________________</w:t>
      </w:r>
      <w:r w:rsidR="000165B3" w:rsidRPr="002A3077">
        <w:rPr>
          <w:rFonts w:ascii="Tahoma" w:hAnsi="Tahoma" w:cs="Tahoma"/>
          <w:noProof/>
        </w:rPr>
        <w:t>__</w:t>
      </w:r>
      <w:r w:rsidRPr="002A3077">
        <w:rPr>
          <w:rFonts w:ascii="Tahoma" w:hAnsi="Tahoma" w:cs="Tahoma"/>
          <w:noProof/>
        </w:rPr>
        <w:t>___________</w:t>
      </w:r>
    </w:p>
    <w:p w14:paraId="5830F3D4" w14:textId="77777777" w:rsidR="00D66743" w:rsidRPr="002A3077" w:rsidRDefault="00D66743" w:rsidP="0099282F">
      <w:pPr>
        <w:keepLines/>
        <w:widowControl w:val="0"/>
        <w:jc w:val="both"/>
        <w:rPr>
          <w:rFonts w:ascii="Tahoma" w:hAnsi="Tahoma" w:cs="Tahoma"/>
          <w:b/>
          <w:noProof/>
          <w:sz w:val="24"/>
          <w:szCs w:val="16"/>
        </w:rPr>
      </w:pPr>
    </w:p>
    <w:p w14:paraId="6906DECF" w14:textId="77777777" w:rsidR="00D66743" w:rsidRPr="002A3077" w:rsidRDefault="00D66743" w:rsidP="0099282F">
      <w:pPr>
        <w:keepLines/>
        <w:widowControl w:val="0"/>
        <w:jc w:val="both"/>
        <w:rPr>
          <w:rFonts w:ascii="Tahoma" w:hAnsi="Tahoma" w:cs="Tahoma"/>
          <w:b/>
          <w:noProof/>
          <w:szCs w:val="16"/>
        </w:rPr>
      </w:pPr>
      <w:r w:rsidRPr="002A3077">
        <w:rPr>
          <w:rFonts w:ascii="Tahoma" w:hAnsi="Tahoma" w:cs="Tahoma"/>
          <w:noProof/>
        </w:rPr>
        <w:t>PONUDBA ŠT. ______________________</w:t>
      </w:r>
    </w:p>
    <w:p w14:paraId="479EA063" w14:textId="77777777" w:rsidR="00D66743" w:rsidRPr="002A3077" w:rsidRDefault="00D66743" w:rsidP="0099282F">
      <w:pPr>
        <w:keepLines/>
        <w:widowControl w:val="0"/>
        <w:jc w:val="both"/>
        <w:rPr>
          <w:rFonts w:ascii="Tahoma" w:hAnsi="Tahoma" w:cs="Tahoma"/>
          <w:noProof/>
          <w:sz w:val="28"/>
          <w:szCs w:val="16"/>
        </w:rPr>
      </w:pPr>
    </w:p>
    <w:p w14:paraId="2B7BD31A" w14:textId="77777777" w:rsidR="00D66743" w:rsidRPr="002A3077" w:rsidRDefault="00D66743" w:rsidP="0099282F">
      <w:pPr>
        <w:keepLines/>
        <w:widowControl w:val="0"/>
        <w:ind w:left="1080" w:hanging="1080"/>
        <w:jc w:val="both"/>
        <w:rPr>
          <w:rFonts w:ascii="Tahoma" w:hAnsi="Tahoma" w:cs="Tahoma"/>
          <w:b/>
          <w:noProof/>
        </w:rPr>
      </w:pPr>
      <w:r w:rsidRPr="002A3077">
        <w:rPr>
          <w:rFonts w:ascii="Tahoma" w:hAnsi="Tahoma" w:cs="Tahoma"/>
          <w:noProof/>
        </w:rPr>
        <w:t>Ponudbo oddajamo (označi):</w:t>
      </w:r>
      <w:r w:rsidRPr="002A3077">
        <w:rPr>
          <w:rFonts w:ascii="Tahoma" w:hAnsi="Tahoma" w:cs="Tahoma"/>
          <w:b/>
          <w:noProof/>
        </w:rPr>
        <w:t xml:space="preserve"> </w:t>
      </w:r>
    </w:p>
    <w:tbl>
      <w:tblPr>
        <w:tblW w:w="0" w:type="auto"/>
        <w:tblInd w:w="108" w:type="dxa"/>
        <w:tblLook w:val="04A0" w:firstRow="1" w:lastRow="0" w:firstColumn="1" w:lastColumn="0" w:noHBand="0" w:noVBand="1"/>
      </w:tblPr>
      <w:tblGrid>
        <w:gridCol w:w="1688"/>
        <w:gridCol w:w="2507"/>
        <w:gridCol w:w="2184"/>
        <w:gridCol w:w="2605"/>
      </w:tblGrid>
      <w:tr w:rsidR="00D66743" w:rsidRPr="002A3077" w14:paraId="092E1E9A" w14:textId="77777777" w:rsidTr="0037044D">
        <w:tc>
          <w:tcPr>
            <w:tcW w:w="1688" w:type="dxa"/>
          </w:tcPr>
          <w:p w14:paraId="485E5DD1" w14:textId="77777777" w:rsidR="00D66743" w:rsidRPr="002A3077" w:rsidRDefault="00D66743" w:rsidP="0099282F">
            <w:pPr>
              <w:keepLines/>
              <w:widowControl w:val="0"/>
              <w:numPr>
                <w:ilvl w:val="0"/>
                <w:numId w:val="9"/>
              </w:numPr>
              <w:ind w:left="318" w:hanging="426"/>
              <w:jc w:val="both"/>
              <w:rPr>
                <w:rFonts w:ascii="Tahoma" w:hAnsi="Tahoma" w:cs="Tahoma"/>
                <w:b/>
                <w:noProof/>
                <w:sz w:val="18"/>
                <w:szCs w:val="18"/>
              </w:rPr>
            </w:pPr>
            <w:r w:rsidRPr="002A3077">
              <w:rPr>
                <w:rFonts w:ascii="Tahoma" w:hAnsi="Tahoma" w:cs="Tahoma"/>
                <w:noProof/>
                <w:sz w:val="18"/>
                <w:szCs w:val="18"/>
              </w:rPr>
              <w:t>samostojno</w:t>
            </w:r>
          </w:p>
        </w:tc>
        <w:tc>
          <w:tcPr>
            <w:tcW w:w="2507" w:type="dxa"/>
          </w:tcPr>
          <w:p w14:paraId="6741FECE" w14:textId="77777777" w:rsidR="00D66743" w:rsidRPr="002A3077" w:rsidRDefault="00D66743" w:rsidP="0099282F">
            <w:pPr>
              <w:keepLines/>
              <w:widowControl w:val="0"/>
              <w:numPr>
                <w:ilvl w:val="0"/>
                <w:numId w:val="9"/>
              </w:numPr>
              <w:ind w:left="601" w:hanging="425"/>
              <w:jc w:val="both"/>
              <w:rPr>
                <w:rFonts w:ascii="Tahoma" w:hAnsi="Tahoma" w:cs="Tahoma"/>
                <w:b/>
                <w:noProof/>
                <w:sz w:val="18"/>
                <w:szCs w:val="18"/>
              </w:rPr>
            </w:pPr>
            <w:r w:rsidRPr="002A3077">
              <w:rPr>
                <w:rFonts w:ascii="Tahoma" w:hAnsi="Tahoma" w:cs="Tahoma"/>
                <w:noProof/>
                <w:sz w:val="18"/>
                <w:szCs w:val="18"/>
              </w:rPr>
              <w:t>skupna ponudba</w:t>
            </w:r>
          </w:p>
        </w:tc>
        <w:tc>
          <w:tcPr>
            <w:tcW w:w="2184" w:type="dxa"/>
          </w:tcPr>
          <w:p w14:paraId="69D9038B" w14:textId="77777777" w:rsidR="00D66743" w:rsidRPr="002A3077" w:rsidRDefault="00D66743" w:rsidP="0099282F">
            <w:pPr>
              <w:keepLines/>
              <w:widowControl w:val="0"/>
              <w:numPr>
                <w:ilvl w:val="0"/>
                <w:numId w:val="9"/>
              </w:numPr>
              <w:ind w:left="601" w:hanging="426"/>
              <w:jc w:val="both"/>
              <w:rPr>
                <w:rFonts w:ascii="Tahoma" w:hAnsi="Tahoma" w:cs="Tahoma"/>
                <w:b/>
                <w:noProof/>
                <w:sz w:val="18"/>
                <w:szCs w:val="18"/>
              </w:rPr>
            </w:pPr>
            <w:r w:rsidRPr="002A3077">
              <w:rPr>
                <w:rFonts w:ascii="Tahoma" w:hAnsi="Tahoma" w:cs="Tahoma"/>
                <w:noProof/>
                <w:sz w:val="18"/>
                <w:szCs w:val="18"/>
              </w:rPr>
              <w:t>s podizvajalci</w:t>
            </w:r>
          </w:p>
        </w:tc>
        <w:tc>
          <w:tcPr>
            <w:tcW w:w="2605" w:type="dxa"/>
          </w:tcPr>
          <w:p w14:paraId="4569DC1D" w14:textId="77777777" w:rsidR="00D66743" w:rsidRPr="002A3077" w:rsidRDefault="00D66743" w:rsidP="0099282F">
            <w:pPr>
              <w:keepLines/>
              <w:widowControl w:val="0"/>
              <w:numPr>
                <w:ilvl w:val="0"/>
                <w:numId w:val="9"/>
              </w:numPr>
              <w:ind w:left="601" w:hanging="426"/>
              <w:jc w:val="both"/>
              <w:rPr>
                <w:rFonts w:ascii="Tahoma" w:hAnsi="Tahoma" w:cs="Tahoma"/>
                <w:noProof/>
                <w:sz w:val="18"/>
                <w:szCs w:val="18"/>
              </w:rPr>
            </w:pPr>
            <w:r w:rsidRPr="002A3077">
              <w:rPr>
                <w:rFonts w:ascii="Tahoma" w:hAnsi="Tahoma" w:cs="Tahoma"/>
                <w:noProof/>
                <w:sz w:val="18"/>
                <w:szCs w:val="18"/>
              </w:rPr>
              <w:t>Uporaba zmogljivosti drugih subjektov</w:t>
            </w:r>
          </w:p>
        </w:tc>
      </w:tr>
    </w:tbl>
    <w:p w14:paraId="4958BA29" w14:textId="77777777" w:rsidR="007C633A" w:rsidRPr="002A3077" w:rsidRDefault="007C633A" w:rsidP="0099282F">
      <w:pPr>
        <w:keepLines/>
        <w:widowControl w:val="0"/>
        <w:jc w:val="both"/>
        <w:rPr>
          <w:rFonts w:ascii="Tahoma" w:hAnsi="Tahoma" w:cs="Tahoma"/>
          <w:sz w:val="16"/>
        </w:rPr>
      </w:pPr>
    </w:p>
    <w:p w14:paraId="6BEA83EB" w14:textId="77777777" w:rsidR="00782065" w:rsidRPr="002A3077" w:rsidRDefault="00782065" w:rsidP="0099282F">
      <w:pPr>
        <w:keepLines/>
        <w:widowControl w:val="0"/>
        <w:jc w:val="both"/>
        <w:rPr>
          <w:rFonts w:ascii="Tahoma" w:hAnsi="Tahoma" w:cs="Tahoma"/>
          <w:sz w:val="16"/>
        </w:rPr>
      </w:pPr>
    </w:p>
    <w:p w14:paraId="3FC3A39B" w14:textId="77777777" w:rsidR="00607A8F" w:rsidRPr="002A3077" w:rsidRDefault="00607A8F" w:rsidP="0099282F">
      <w:pPr>
        <w:keepLines/>
        <w:widowControl w:val="0"/>
        <w:numPr>
          <w:ilvl w:val="0"/>
          <w:numId w:val="26"/>
        </w:numPr>
        <w:tabs>
          <w:tab w:val="left" w:pos="8647"/>
        </w:tabs>
        <w:ind w:right="567" w:hanging="720"/>
        <w:jc w:val="both"/>
        <w:rPr>
          <w:rFonts w:ascii="Tahoma" w:hAnsi="Tahoma" w:cs="Tahoma"/>
          <w:b/>
        </w:rPr>
      </w:pPr>
      <w:r w:rsidRPr="002A3077">
        <w:rPr>
          <w:rFonts w:ascii="Tahoma" w:hAnsi="Tahoma" w:cs="Tahoma"/>
          <w:b/>
        </w:rPr>
        <w:t>PONUDBENA CENA</w:t>
      </w:r>
    </w:p>
    <w:p w14:paraId="4F6836D7" w14:textId="77777777" w:rsidR="00607A8F" w:rsidRPr="002A3077" w:rsidRDefault="00607A8F" w:rsidP="0099282F">
      <w:pPr>
        <w:keepLines/>
        <w:widowControl w:val="0"/>
        <w:tabs>
          <w:tab w:val="left" w:pos="8647"/>
        </w:tabs>
        <w:ind w:right="567"/>
        <w:jc w:val="both"/>
        <w:rPr>
          <w:rFonts w:ascii="Tahoma" w:hAnsi="Tahoma" w:cs="Tahoma"/>
          <w:b/>
        </w:rPr>
      </w:pPr>
    </w:p>
    <w:tbl>
      <w:tblPr>
        <w:tblW w:w="9654" w:type="dxa"/>
        <w:tblInd w:w="55" w:type="dxa"/>
        <w:tblLayout w:type="fixed"/>
        <w:tblCellMar>
          <w:left w:w="70" w:type="dxa"/>
          <w:right w:w="70" w:type="dxa"/>
        </w:tblCellMar>
        <w:tblLook w:val="04A0" w:firstRow="1" w:lastRow="0" w:firstColumn="1" w:lastColumn="0" w:noHBand="0" w:noVBand="1"/>
      </w:tblPr>
      <w:tblGrid>
        <w:gridCol w:w="6314"/>
        <w:gridCol w:w="3340"/>
      </w:tblGrid>
      <w:tr w:rsidR="00607A8F" w:rsidRPr="002A3077" w14:paraId="41028357" w14:textId="77777777" w:rsidTr="00607A8F">
        <w:trPr>
          <w:trHeight w:val="487"/>
        </w:trPr>
        <w:tc>
          <w:tcPr>
            <w:tcW w:w="9654" w:type="dxa"/>
            <w:gridSpan w:val="2"/>
            <w:tcBorders>
              <w:top w:val="single" w:sz="4" w:space="0" w:color="auto"/>
              <w:left w:val="single" w:sz="8" w:space="0" w:color="auto"/>
              <w:bottom w:val="single" w:sz="4" w:space="0" w:color="auto"/>
              <w:right w:val="single" w:sz="8" w:space="0" w:color="auto"/>
            </w:tcBorders>
            <w:shd w:val="clear" w:color="auto" w:fill="C2D69B"/>
            <w:vAlign w:val="center"/>
          </w:tcPr>
          <w:p w14:paraId="6C0CC585" w14:textId="77777777" w:rsidR="00607A8F" w:rsidRPr="002A3077" w:rsidRDefault="00607A8F" w:rsidP="0099282F">
            <w:pPr>
              <w:keepLines/>
              <w:widowControl w:val="0"/>
              <w:jc w:val="center"/>
              <w:rPr>
                <w:rFonts w:ascii="Tahoma" w:hAnsi="Tahoma" w:cs="Tahoma"/>
                <w:b/>
                <w:bCs/>
                <w:color w:val="000000"/>
              </w:rPr>
            </w:pPr>
            <w:r w:rsidRPr="002A3077">
              <w:rPr>
                <w:rFonts w:ascii="Tahoma" w:hAnsi="Tahoma" w:cs="Tahoma"/>
                <w:b/>
                <w:bCs/>
                <w:color w:val="000000"/>
                <w:sz w:val="18"/>
              </w:rPr>
              <w:t>POVZETEK PREDRAČUNA</w:t>
            </w:r>
          </w:p>
        </w:tc>
      </w:tr>
      <w:tr w:rsidR="00607A8F" w:rsidRPr="002A3077" w14:paraId="6A396F51" w14:textId="77777777" w:rsidTr="009C5D74">
        <w:trPr>
          <w:trHeight w:val="125"/>
        </w:trPr>
        <w:tc>
          <w:tcPr>
            <w:tcW w:w="6314" w:type="dxa"/>
            <w:tcBorders>
              <w:top w:val="single" w:sz="4" w:space="0" w:color="auto"/>
              <w:left w:val="single" w:sz="8" w:space="0" w:color="auto"/>
              <w:bottom w:val="single" w:sz="4" w:space="0" w:color="auto"/>
              <w:right w:val="single" w:sz="8" w:space="0" w:color="auto"/>
            </w:tcBorders>
            <w:shd w:val="clear" w:color="auto" w:fill="auto"/>
            <w:vAlign w:val="center"/>
          </w:tcPr>
          <w:p w14:paraId="18757C8C" w14:textId="77777777" w:rsidR="00607A8F" w:rsidRPr="002A3077" w:rsidRDefault="00607A8F" w:rsidP="0099282F">
            <w:pPr>
              <w:keepLines/>
              <w:widowControl w:val="0"/>
              <w:jc w:val="center"/>
              <w:rPr>
                <w:rFonts w:ascii="Tahoma" w:hAnsi="Tahoma" w:cs="Tahoma"/>
                <w:bCs/>
                <w:color w:val="000000"/>
                <w:sz w:val="12"/>
              </w:rPr>
            </w:pPr>
          </w:p>
        </w:tc>
        <w:tc>
          <w:tcPr>
            <w:tcW w:w="3340" w:type="dxa"/>
            <w:tcBorders>
              <w:top w:val="single" w:sz="4" w:space="0" w:color="auto"/>
              <w:left w:val="single" w:sz="8" w:space="0" w:color="auto"/>
              <w:bottom w:val="single" w:sz="8" w:space="0" w:color="auto"/>
              <w:right w:val="single" w:sz="8" w:space="0" w:color="auto"/>
            </w:tcBorders>
            <w:shd w:val="clear" w:color="auto" w:fill="auto"/>
            <w:vAlign w:val="center"/>
          </w:tcPr>
          <w:p w14:paraId="6E37B576" w14:textId="77777777" w:rsidR="00607A8F" w:rsidRPr="002A3077" w:rsidRDefault="00607A8F" w:rsidP="0099282F">
            <w:pPr>
              <w:keepLines/>
              <w:widowControl w:val="0"/>
              <w:jc w:val="right"/>
              <w:rPr>
                <w:rFonts w:ascii="Tahoma" w:hAnsi="Tahoma" w:cs="Tahoma"/>
                <w:bCs/>
                <w:color w:val="000000"/>
                <w:sz w:val="12"/>
              </w:rPr>
            </w:pPr>
          </w:p>
        </w:tc>
      </w:tr>
      <w:tr w:rsidR="00607A8F" w:rsidRPr="002A3077" w14:paraId="4CFBC3D0" w14:textId="77777777" w:rsidTr="009C5D74">
        <w:trPr>
          <w:trHeight w:val="537"/>
        </w:trPr>
        <w:tc>
          <w:tcPr>
            <w:tcW w:w="6314" w:type="dxa"/>
            <w:tcBorders>
              <w:top w:val="single" w:sz="4" w:space="0" w:color="auto"/>
              <w:left w:val="single" w:sz="8" w:space="0" w:color="auto"/>
              <w:bottom w:val="single" w:sz="8" w:space="0" w:color="auto"/>
              <w:right w:val="single" w:sz="8" w:space="0" w:color="auto"/>
            </w:tcBorders>
            <w:shd w:val="clear" w:color="auto" w:fill="auto"/>
            <w:vAlign w:val="center"/>
          </w:tcPr>
          <w:p w14:paraId="38707594" w14:textId="44D12A33" w:rsidR="00607A8F" w:rsidRPr="002A3077" w:rsidRDefault="00607A8F" w:rsidP="0099282F">
            <w:pPr>
              <w:keepLines/>
              <w:widowControl w:val="0"/>
              <w:rPr>
                <w:rFonts w:ascii="Tahoma" w:hAnsi="Tahoma" w:cs="Tahoma"/>
                <w:bCs/>
                <w:color w:val="000000"/>
                <w:sz w:val="19"/>
                <w:szCs w:val="19"/>
              </w:rPr>
            </w:pPr>
            <w:r w:rsidRPr="002A3077">
              <w:rPr>
                <w:rFonts w:ascii="Tahoma" w:hAnsi="Tahoma" w:cs="Tahoma"/>
                <w:bCs/>
                <w:color w:val="000000"/>
                <w:sz w:val="19"/>
                <w:szCs w:val="19"/>
              </w:rPr>
              <w:t>SKUPNA PONUDBENA CENA ZA OBDOBJE 4</w:t>
            </w:r>
            <w:r w:rsidR="009C5D74" w:rsidRPr="002A3077">
              <w:rPr>
                <w:rFonts w:ascii="Tahoma" w:hAnsi="Tahoma" w:cs="Tahoma"/>
                <w:bCs/>
                <w:color w:val="000000"/>
                <w:sz w:val="19"/>
                <w:szCs w:val="19"/>
              </w:rPr>
              <w:t xml:space="preserve">8 MESECEV </w:t>
            </w:r>
            <w:r w:rsidRPr="002A3077">
              <w:rPr>
                <w:rFonts w:ascii="Tahoma" w:hAnsi="Tahoma" w:cs="Tahoma"/>
                <w:bCs/>
                <w:color w:val="000000"/>
                <w:sz w:val="19"/>
                <w:szCs w:val="19"/>
              </w:rPr>
              <w:t>V EUR BREZ DDV</w:t>
            </w:r>
          </w:p>
        </w:tc>
        <w:tc>
          <w:tcPr>
            <w:tcW w:w="3340" w:type="dxa"/>
            <w:tcBorders>
              <w:top w:val="single" w:sz="4" w:space="0" w:color="auto"/>
              <w:left w:val="single" w:sz="8" w:space="0" w:color="auto"/>
              <w:bottom w:val="single" w:sz="8" w:space="0" w:color="auto"/>
              <w:right w:val="single" w:sz="8" w:space="0" w:color="auto"/>
            </w:tcBorders>
            <w:shd w:val="clear" w:color="auto" w:fill="auto"/>
            <w:vAlign w:val="center"/>
          </w:tcPr>
          <w:p w14:paraId="4D5B91F8" w14:textId="77777777" w:rsidR="00607A8F" w:rsidRPr="002A3077" w:rsidRDefault="00607A8F" w:rsidP="0099282F">
            <w:pPr>
              <w:keepLines/>
              <w:widowControl w:val="0"/>
              <w:jc w:val="right"/>
              <w:rPr>
                <w:rFonts w:ascii="Tahoma" w:hAnsi="Tahoma" w:cs="Tahoma"/>
                <w:bCs/>
                <w:color w:val="000000"/>
              </w:rPr>
            </w:pPr>
            <w:r w:rsidRPr="002A3077">
              <w:rPr>
                <w:rFonts w:ascii="Tahoma" w:hAnsi="Tahoma" w:cs="Tahoma"/>
                <w:bCs/>
                <w:color w:val="000000"/>
              </w:rPr>
              <w:t xml:space="preserve">  EUR</w:t>
            </w:r>
          </w:p>
        </w:tc>
      </w:tr>
    </w:tbl>
    <w:p w14:paraId="55970484" w14:textId="0CDC6F99" w:rsidR="00607A8F" w:rsidRPr="002A3077" w:rsidRDefault="00607A8F" w:rsidP="0099282F">
      <w:pPr>
        <w:keepLines/>
        <w:widowControl w:val="0"/>
        <w:rPr>
          <w:rFonts w:ascii="Tahoma" w:hAnsi="Tahoma" w:cs="Tahoma"/>
        </w:rPr>
      </w:pPr>
    </w:p>
    <w:p w14:paraId="1D951AAA" w14:textId="77777777" w:rsidR="00607A8F" w:rsidRPr="002A3077" w:rsidRDefault="00607A8F" w:rsidP="0099282F">
      <w:pPr>
        <w:keepLines/>
        <w:widowControl w:val="0"/>
        <w:tabs>
          <w:tab w:val="left" w:pos="8647"/>
        </w:tabs>
        <w:ind w:right="567"/>
        <w:jc w:val="both"/>
        <w:rPr>
          <w:rFonts w:ascii="Tahoma" w:hAnsi="Tahoma" w:cs="Tahoma"/>
          <w:b/>
        </w:rPr>
      </w:pPr>
    </w:p>
    <w:p w14:paraId="7C2CB602" w14:textId="77777777" w:rsidR="00607A8F" w:rsidRPr="002A3077" w:rsidRDefault="00607A8F" w:rsidP="0099282F">
      <w:pPr>
        <w:keepLines/>
        <w:widowControl w:val="0"/>
        <w:numPr>
          <w:ilvl w:val="0"/>
          <w:numId w:val="26"/>
        </w:numPr>
        <w:tabs>
          <w:tab w:val="left" w:pos="8647"/>
        </w:tabs>
        <w:ind w:right="567" w:hanging="720"/>
        <w:jc w:val="both"/>
        <w:rPr>
          <w:rFonts w:ascii="Tahoma" w:hAnsi="Tahoma" w:cs="Tahoma"/>
          <w:b/>
        </w:rPr>
      </w:pPr>
      <w:r w:rsidRPr="002A3077">
        <w:rPr>
          <w:rFonts w:ascii="Tahoma" w:hAnsi="Tahoma" w:cs="Tahoma"/>
          <w:b/>
        </w:rPr>
        <w:t>VELJAVNOST PONUDBE</w:t>
      </w:r>
    </w:p>
    <w:p w14:paraId="5A4F6B27" w14:textId="77777777" w:rsidR="00607A8F" w:rsidRPr="002A3077" w:rsidRDefault="00607A8F" w:rsidP="0099282F">
      <w:pPr>
        <w:keepLines/>
        <w:widowControl w:val="0"/>
        <w:tabs>
          <w:tab w:val="left" w:pos="8647"/>
        </w:tabs>
        <w:ind w:left="2694" w:right="567" w:hanging="2694"/>
        <w:jc w:val="both"/>
        <w:rPr>
          <w:rFonts w:ascii="Tahoma" w:hAnsi="Tahoma" w:cs="Tahoma"/>
          <w:b/>
          <w:sz w:val="24"/>
        </w:rPr>
      </w:pPr>
    </w:p>
    <w:p w14:paraId="33CE9DE5" w14:textId="77777777" w:rsidR="00607A8F" w:rsidRPr="002A3077" w:rsidRDefault="00607A8F" w:rsidP="0099282F">
      <w:pPr>
        <w:keepLines/>
        <w:widowControl w:val="0"/>
        <w:jc w:val="both"/>
        <w:rPr>
          <w:rFonts w:ascii="Tahoma" w:hAnsi="Tahoma" w:cs="Tahoma"/>
        </w:rPr>
      </w:pPr>
      <w:r w:rsidRPr="002A3077">
        <w:rPr>
          <w:rFonts w:ascii="Tahoma" w:hAnsi="Tahoma" w:cs="Tahoma"/>
        </w:rPr>
        <w:t>Ponudba je zavezujoča in velja  ________ mesece (minimalno 4 mesece) od datuma določenega za oddajo ponudb.</w:t>
      </w:r>
    </w:p>
    <w:p w14:paraId="1A9685B7" w14:textId="37A08FF1" w:rsidR="006F5B34" w:rsidRPr="002A3077" w:rsidRDefault="006F5B34" w:rsidP="0099282F">
      <w:pPr>
        <w:keepLines/>
        <w:widowControl w:val="0"/>
        <w:jc w:val="both"/>
        <w:rPr>
          <w:rFonts w:ascii="Tahoma" w:hAnsi="Tahoma" w:cs="Tahoma"/>
          <w:sz w:val="16"/>
        </w:rPr>
      </w:pPr>
    </w:p>
    <w:p w14:paraId="25BEE931" w14:textId="0837AD21" w:rsidR="009C5D74" w:rsidRPr="002A3077" w:rsidRDefault="009C5D74" w:rsidP="0099282F">
      <w:pPr>
        <w:keepLines/>
        <w:widowControl w:val="0"/>
        <w:jc w:val="both"/>
        <w:rPr>
          <w:rFonts w:ascii="Tahoma" w:hAnsi="Tahoma" w:cs="Tahoma"/>
          <w:sz w:val="16"/>
        </w:rPr>
      </w:pPr>
    </w:p>
    <w:p w14:paraId="5AF97DF0" w14:textId="77777777" w:rsidR="00B76399" w:rsidRPr="002A3077" w:rsidRDefault="00B76399" w:rsidP="0099282F">
      <w:pPr>
        <w:keepLines/>
        <w:widowControl w:val="0"/>
        <w:jc w:val="both"/>
        <w:rPr>
          <w:rFonts w:ascii="Tahoma" w:hAnsi="Tahoma" w:cs="Tahoma"/>
          <w:sz w:val="16"/>
        </w:rPr>
      </w:pPr>
    </w:p>
    <w:p w14:paraId="4BEE24B3" w14:textId="77777777" w:rsidR="009C5D74" w:rsidRPr="002A3077" w:rsidRDefault="009C5D74" w:rsidP="0099282F">
      <w:pPr>
        <w:keepLines/>
        <w:widowControl w:val="0"/>
        <w:jc w:val="both"/>
        <w:rPr>
          <w:rFonts w:ascii="Tahoma" w:hAnsi="Tahoma" w:cs="Tahoma"/>
          <w:sz w:val="16"/>
        </w:rPr>
      </w:pPr>
    </w:p>
    <w:p w14:paraId="650A3D59" w14:textId="77777777" w:rsidR="000165B3" w:rsidRPr="002A3077" w:rsidRDefault="000165B3" w:rsidP="0099282F">
      <w:pPr>
        <w:keepLines/>
        <w:widowControl w:val="0"/>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202E82" w:rsidRPr="002A3077" w14:paraId="4C592C6E" w14:textId="77777777" w:rsidTr="008B2383">
        <w:trPr>
          <w:trHeight w:val="235"/>
        </w:trPr>
        <w:tc>
          <w:tcPr>
            <w:tcW w:w="2835" w:type="dxa"/>
            <w:tcBorders>
              <w:bottom w:val="single" w:sz="4" w:space="0" w:color="auto"/>
            </w:tcBorders>
          </w:tcPr>
          <w:p w14:paraId="30869232" w14:textId="77777777" w:rsidR="00202E82" w:rsidRPr="002A3077" w:rsidRDefault="00202E82" w:rsidP="0099282F">
            <w:pPr>
              <w:keepLines/>
              <w:widowControl w:val="0"/>
              <w:jc w:val="both"/>
              <w:rPr>
                <w:rFonts w:ascii="Tahoma" w:hAnsi="Tahoma" w:cs="Tahoma"/>
                <w:snapToGrid w:val="0"/>
                <w:color w:val="000000"/>
              </w:rPr>
            </w:pPr>
          </w:p>
        </w:tc>
        <w:tc>
          <w:tcPr>
            <w:tcW w:w="2694" w:type="dxa"/>
          </w:tcPr>
          <w:p w14:paraId="35A34EF9" w14:textId="77777777" w:rsidR="00202E82" w:rsidRPr="002A3077" w:rsidRDefault="00202E82" w:rsidP="0099282F">
            <w:pPr>
              <w:keepLines/>
              <w:widowControl w:val="0"/>
              <w:jc w:val="center"/>
              <w:rPr>
                <w:rFonts w:ascii="Tahoma" w:hAnsi="Tahoma" w:cs="Tahoma"/>
                <w:snapToGrid w:val="0"/>
                <w:color w:val="000000"/>
              </w:rPr>
            </w:pPr>
          </w:p>
        </w:tc>
        <w:tc>
          <w:tcPr>
            <w:tcW w:w="3969" w:type="dxa"/>
            <w:tcBorders>
              <w:bottom w:val="single" w:sz="4" w:space="0" w:color="auto"/>
            </w:tcBorders>
          </w:tcPr>
          <w:p w14:paraId="551972E2" w14:textId="77777777" w:rsidR="00202E82" w:rsidRPr="002A3077" w:rsidRDefault="00202E82" w:rsidP="0099282F">
            <w:pPr>
              <w:keepLines/>
              <w:widowControl w:val="0"/>
              <w:jc w:val="both"/>
              <w:rPr>
                <w:rFonts w:ascii="Tahoma" w:hAnsi="Tahoma" w:cs="Tahoma"/>
                <w:snapToGrid w:val="0"/>
                <w:color w:val="000000"/>
                <w:sz w:val="28"/>
              </w:rPr>
            </w:pPr>
          </w:p>
        </w:tc>
      </w:tr>
      <w:tr w:rsidR="00202E82" w:rsidRPr="002A3077" w14:paraId="4056C31D" w14:textId="77777777" w:rsidTr="008B2383">
        <w:trPr>
          <w:trHeight w:val="235"/>
        </w:trPr>
        <w:tc>
          <w:tcPr>
            <w:tcW w:w="2835" w:type="dxa"/>
            <w:tcBorders>
              <w:top w:val="single" w:sz="4" w:space="0" w:color="auto"/>
            </w:tcBorders>
          </w:tcPr>
          <w:p w14:paraId="140A5A1F" w14:textId="77777777" w:rsidR="00202E82" w:rsidRPr="002A3077" w:rsidRDefault="00202E82" w:rsidP="0099282F">
            <w:pPr>
              <w:keepLines/>
              <w:widowControl w:val="0"/>
              <w:jc w:val="center"/>
              <w:rPr>
                <w:rFonts w:ascii="Tahoma" w:hAnsi="Tahoma" w:cs="Tahoma"/>
                <w:snapToGrid w:val="0"/>
                <w:color w:val="000000"/>
              </w:rPr>
            </w:pPr>
            <w:r w:rsidRPr="002A3077">
              <w:rPr>
                <w:rFonts w:ascii="Tahoma" w:hAnsi="Tahoma" w:cs="Tahoma"/>
                <w:snapToGrid w:val="0"/>
                <w:color w:val="000000"/>
              </w:rPr>
              <w:t>(kraj, datum)</w:t>
            </w:r>
          </w:p>
        </w:tc>
        <w:tc>
          <w:tcPr>
            <w:tcW w:w="2694" w:type="dxa"/>
          </w:tcPr>
          <w:p w14:paraId="6C3008C9" w14:textId="77777777" w:rsidR="00202E82" w:rsidRPr="002A3077" w:rsidRDefault="00202E82" w:rsidP="0099282F">
            <w:pPr>
              <w:keepLines/>
              <w:widowControl w:val="0"/>
              <w:jc w:val="center"/>
              <w:rPr>
                <w:rFonts w:ascii="Tahoma" w:hAnsi="Tahoma" w:cs="Tahoma"/>
                <w:snapToGrid w:val="0"/>
                <w:color w:val="000000"/>
              </w:rPr>
            </w:pPr>
            <w:r w:rsidRPr="002A3077">
              <w:rPr>
                <w:rFonts w:ascii="Tahoma" w:hAnsi="Tahoma" w:cs="Tahoma"/>
                <w:snapToGrid w:val="0"/>
                <w:color w:val="000000"/>
              </w:rPr>
              <w:t>žig</w:t>
            </w:r>
          </w:p>
        </w:tc>
        <w:tc>
          <w:tcPr>
            <w:tcW w:w="3969" w:type="dxa"/>
            <w:tcBorders>
              <w:top w:val="single" w:sz="4" w:space="0" w:color="auto"/>
            </w:tcBorders>
          </w:tcPr>
          <w:p w14:paraId="09CE09B3" w14:textId="77777777" w:rsidR="00202E82" w:rsidRPr="002A3077" w:rsidRDefault="00202E82" w:rsidP="0099282F">
            <w:pPr>
              <w:keepLines/>
              <w:widowControl w:val="0"/>
              <w:jc w:val="center"/>
              <w:rPr>
                <w:rFonts w:ascii="Tahoma" w:hAnsi="Tahoma" w:cs="Tahoma"/>
                <w:snapToGrid w:val="0"/>
                <w:color w:val="000000"/>
              </w:rPr>
            </w:pPr>
            <w:r w:rsidRPr="002A3077">
              <w:rPr>
                <w:rFonts w:ascii="Tahoma" w:hAnsi="Tahoma" w:cs="Tahoma"/>
                <w:snapToGrid w:val="0"/>
                <w:color w:val="000000"/>
              </w:rPr>
              <w:t>(naziv ponudnika, podpis odgovorne osebe)</w:t>
            </w:r>
          </w:p>
        </w:tc>
      </w:tr>
    </w:tbl>
    <w:p w14:paraId="5B87F405" w14:textId="77777777" w:rsidR="000165B3" w:rsidRPr="002A3077" w:rsidRDefault="000165B3" w:rsidP="0099282F">
      <w:pPr>
        <w:keepLines/>
        <w:widowControl w:val="0"/>
        <w:jc w:val="both"/>
        <w:rPr>
          <w:rFonts w:ascii="Tahoma" w:hAnsi="Tahoma" w:cs="Tahoma"/>
          <w:b/>
          <w:i/>
          <w:sz w:val="12"/>
        </w:rPr>
      </w:pPr>
    </w:p>
    <w:p w14:paraId="09A93E69" w14:textId="77777777" w:rsidR="004C5C6E" w:rsidRPr="002A3077" w:rsidRDefault="004C5C6E" w:rsidP="0099282F">
      <w:pPr>
        <w:keepLines/>
        <w:widowControl w:val="0"/>
        <w:jc w:val="both"/>
        <w:rPr>
          <w:rFonts w:ascii="Tahoma" w:hAnsi="Tahoma" w:cs="Tahoma"/>
          <w:b/>
          <w:i/>
          <w:sz w:val="16"/>
        </w:rPr>
      </w:pPr>
    </w:p>
    <w:p w14:paraId="2696A6B2" w14:textId="157694CB" w:rsidR="00782065" w:rsidRPr="002A3077" w:rsidRDefault="00782065" w:rsidP="0099282F">
      <w:pPr>
        <w:keepLines/>
        <w:widowControl w:val="0"/>
        <w:jc w:val="both"/>
        <w:rPr>
          <w:rFonts w:ascii="Tahoma" w:hAnsi="Tahoma" w:cs="Tahoma"/>
          <w:b/>
          <w:i/>
          <w:sz w:val="18"/>
          <w:szCs w:val="17"/>
        </w:rPr>
      </w:pPr>
    </w:p>
    <w:p w14:paraId="0136F895" w14:textId="142FAB80" w:rsidR="009C5D74" w:rsidRPr="002A3077" w:rsidRDefault="009C5D74" w:rsidP="0099282F">
      <w:pPr>
        <w:keepLines/>
        <w:widowControl w:val="0"/>
        <w:jc w:val="both"/>
        <w:rPr>
          <w:rFonts w:ascii="Tahoma" w:hAnsi="Tahoma" w:cs="Tahoma"/>
          <w:b/>
          <w:i/>
          <w:sz w:val="18"/>
          <w:szCs w:val="17"/>
        </w:rPr>
      </w:pPr>
    </w:p>
    <w:p w14:paraId="03D2FAC3" w14:textId="25869966" w:rsidR="009C5D74" w:rsidRPr="002A3077" w:rsidRDefault="009C5D74" w:rsidP="0099282F">
      <w:pPr>
        <w:keepLines/>
        <w:widowControl w:val="0"/>
        <w:jc w:val="both"/>
        <w:rPr>
          <w:rFonts w:ascii="Tahoma" w:hAnsi="Tahoma" w:cs="Tahoma"/>
          <w:b/>
          <w:i/>
          <w:sz w:val="18"/>
          <w:szCs w:val="17"/>
        </w:rPr>
      </w:pPr>
    </w:p>
    <w:p w14:paraId="37B79581" w14:textId="4E2969C4" w:rsidR="00B76399" w:rsidRPr="002A3077" w:rsidRDefault="00B76399" w:rsidP="0099282F">
      <w:pPr>
        <w:keepLines/>
        <w:widowControl w:val="0"/>
        <w:jc w:val="both"/>
        <w:rPr>
          <w:rFonts w:ascii="Tahoma" w:hAnsi="Tahoma" w:cs="Tahoma"/>
          <w:b/>
          <w:i/>
          <w:sz w:val="18"/>
          <w:szCs w:val="17"/>
        </w:rPr>
      </w:pPr>
    </w:p>
    <w:p w14:paraId="25CB72F3" w14:textId="77777777" w:rsidR="00B76399" w:rsidRPr="002A3077" w:rsidRDefault="00B76399" w:rsidP="0099282F">
      <w:pPr>
        <w:keepLines/>
        <w:widowControl w:val="0"/>
        <w:jc w:val="both"/>
        <w:rPr>
          <w:rFonts w:ascii="Tahoma" w:hAnsi="Tahoma" w:cs="Tahoma"/>
          <w:b/>
          <w:i/>
          <w:sz w:val="18"/>
          <w:szCs w:val="17"/>
        </w:rPr>
      </w:pPr>
    </w:p>
    <w:p w14:paraId="7C85C657" w14:textId="77777777" w:rsidR="006C1AB4" w:rsidRPr="002A3077" w:rsidRDefault="006C1AB4" w:rsidP="0099282F">
      <w:pPr>
        <w:keepLines/>
        <w:widowControl w:val="0"/>
        <w:jc w:val="both"/>
        <w:rPr>
          <w:rFonts w:ascii="Tahoma" w:hAnsi="Tahoma" w:cs="Tahoma"/>
          <w:b/>
          <w:i/>
          <w:sz w:val="17"/>
          <w:szCs w:val="17"/>
        </w:rPr>
      </w:pPr>
      <w:r w:rsidRPr="002A3077">
        <w:rPr>
          <w:rFonts w:ascii="Tahoma" w:hAnsi="Tahoma" w:cs="Tahoma"/>
          <w:b/>
          <w:i/>
          <w:sz w:val="17"/>
          <w:szCs w:val="17"/>
        </w:rPr>
        <w:t xml:space="preserve">Navodilo: </w:t>
      </w:r>
    </w:p>
    <w:p w14:paraId="3316E2FB" w14:textId="77777777" w:rsidR="005742C1" w:rsidRPr="002A3077" w:rsidRDefault="006C1AB4" w:rsidP="0099282F">
      <w:pPr>
        <w:keepLines/>
        <w:widowControl w:val="0"/>
        <w:jc w:val="both"/>
        <w:rPr>
          <w:sz w:val="17"/>
          <w:szCs w:val="17"/>
        </w:rPr>
      </w:pPr>
      <w:r w:rsidRPr="002A3077">
        <w:rPr>
          <w:rFonts w:ascii="Tahoma" w:hAnsi="Tahoma" w:cs="Tahoma"/>
          <w:i/>
          <w:sz w:val="17"/>
          <w:szCs w:val="17"/>
        </w:rPr>
        <w:t xml:space="preserve">Ponudnik </w:t>
      </w:r>
      <w:r w:rsidRPr="002A3077">
        <w:rPr>
          <w:rFonts w:ascii="Tahoma" w:hAnsi="Tahoma" w:cs="Tahoma"/>
          <w:b/>
          <w:i/>
          <w:sz w:val="17"/>
          <w:szCs w:val="17"/>
          <w:u w:val="single"/>
        </w:rPr>
        <w:t>mora</w:t>
      </w:r>
      <w:r w:rsidRPr="002A3077">
        <w:rPr>
          <w:rFonts w:ascii="Tahoma" w:hAnsi="Tahoma" w:cs="Tahoma"/>
          <w:i/>
          <w:sz w:val="17"/>
          <w:szCs w:val="17"/>
          <w:u w:val="single"/>
        </w:rPr>
        <w:t xml:space="preserve"> Prilogo 2</w:t>
      </w:r>
      <w:r w:rsidRPr="002A3077">
        <w:rPr>
          <w:rFonts w:ascii="Tahoma" w:hAnsi="Tahoma" w:cs="Tahoma"/>
          <w:b/>
          <w:i/>
          <w:sz w:val="17"/>
          <w:szCs w:val="17"/>
        </w:rPr>
        <w:t xml:space="preserve"> </w:t>
      </w:r>
      <w:r w:rsidRPr="002A3077">
        <w:rPr>
          <w:rFonts w:ascii="Tahoma" w:hAnsi="Tahoma" w:cs="Tahoma"/>
          <w:i/>
          <w:sz w:val="17"/>
          <w:szCs w:val="17"/>
        </w:rPr>
        <w:t>v okviru sistema e-JN</w:t>
      </w:r>
      <w:r w:rsidRPr="002A3077">
        <w:rPr>
          <w:rFonts w:ascii="Tahoma" w:hAnsi="Tahoma" w:cs="Tahoma"/>
          <w:b/>
          <w:i/>
          <w:sz w:val="17"/>
          <w:szCs w:val="17"/>
        </w:rPr>
        <w:t xml:space="preserve"> </w:t>
      </w:r>
      <w:r w:rsidRPr="002A3077">
        <w:rPr>
          <w:rFonts w:ascii="Tahoma" w:hAnsi="Tahoma" w:cs="Tahoma"/>
          <w:b/>
          <w:i/>
          <w:sz w:val="17"/>
          <w:szCs w:val="17"/>
          <w:u w:val="single"/>
        </w:rPr>
        <w:t xml:space="preserve">naložiti ločeno v </w:t>
      </w:r>
      <w:r w:rsidR="0027124E" w:rsidRPr="002A3077">
        <w:rPr>
          <w:rFonts w:ascii="Tahoma" w:hAnsi="Tahoma" w:cs="Tahoma"/>
          <w:b/>
          <w:i/>
          <w:sz w:val="17"/>
          <w:szCs w:val="17"/>
          <w:u w:val="single"/>
        </w:rPr>
        <w:t>Razdelek »Skupna ponudbena vrednost«, del »Predračun«</w:t>
      </w:r>
      <w:r w:rsidRPr="002A3077">
        <w:rPr>
          <w:rFonts w:ascii="Tahoma" w:hAnsi="Tahoma" w:cs="Tahoma"/>
          <w:b/>
          <w:i/>
          <w:sz w:val="17"/>
          <w:szCs w:val="17"/>
          <w:u w:val="single"/>
        </w:rPr>
        <w:t>!!</w:t>
      </w:r>
    </w:p>
    <w:p w14:paraId="25379349" w14:textId="77777777" w:rsidR="00E73CA3" w:rsidRPr="002A3077" w:rsidRDefault="00E73CA3" w:rsidP="0099282F">
      <w:pPr>
        <w:keepLines/>
        <w:widowControl w:val="0"/>
      </w:pPr>
    </w:p>
    <w:p w14:paraId="25B7C24C" w14:textId="77777777" w:rsidR="00607A8F" w:rsidRPr="002A3077" w:rsidRDefault="00607A8F" w:rsidP="0099282F">
      <w:pPr>
        <w:keepLines/>
        <w:widowControl w:val="0"/>
      </w:pPr>
    </w:p>
    <w:p w14:paraId="5C716FE2" w14:textId="77777777" w:rsidR="00607A8F" w:rsidRPr="002A3077" w:rsidRDefault="00607A8F" w:rsidP="0099282F">
      <w:pPr>
        <w:keepLines/>
        <w:widowControl w:val="0"/>
      </w:pPr>
    </w:p>
    <w:p w14:paraId="3FC34C6E" w14:textId="77777777" w:rsidR="00607A8F" w:rsidRPr="002A3077" w:rsidRDefault="00607A8F" w:rsidP="0099282F">
      <w:pPr>
        <w:keepLines/>
        <w:widowControl w:val="0"/>
      </w:pPr>
    </w:p>
    <w:p w14:paraId="46CB16EA" w14:textId="77777777" w:rsidR="00607A8F" w:rsidRPr="002A3077" w:rsidRDefault="00607A8F" w:rsidP="0099282F">
      <w:pPr>
        <w:keepLines/>
        <w:widowControl w:val="0"/>
      </w:pPr>
    </w:p>
    <w:p w14:paraId="27EAFE1C" w14:textId="77777777" w:rsidR="00607A8F" w:rsidRPr="002A3077" w:rsidRDefault="00607A8F" w:rsidP="0099282F">
      <w:pPr>
        <w:keepLines/>
        <w:widowControl w:val="0"/>
      </w:pPr>
    </w:p>
    <w:p w14:paraId="69424365" w14:textId="77777777" w:rsidR="00607A8F" w:rsidRPr="002A3077" w:rsidRDefault="00607A8F" w:rsidP="0099282F">
      <w:pPr>
        <w:keepLines/>
        <w:widowControl w:val="0"/>
      </w:pPr>
    </w:p>
    <w:p w14:paraId="2D89C808" w14:textId="77777777" w:rsidR="00607A8F" w:rsidRPr="002A3077" w:rsidRDefault="00607A8F" w:rsidP="0099282F">
      <w:pPr>
        <w:keepLines/>
        <w:widowControl w:val="0"/>
      </w:pPr>
      <w:r w:rsidRPr="002A307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07A8F" w:rsidRPr="002A3077" w14:paraId="6A8966B2" w14:textId="77777777" w:rsidTr="00C52849">
        <w:tc>
          <w:tcPr>
            <w:tcW w:w="599" w:type="dxa"/>
            <w:tcBorders>
              <w:right w:val="nil"/>
            </w:tcBorders>
          </w:tcPr>
          <w:p w14:paraId="21EBB752" w14:textId="77777777" w:rsidR="00607A8F" w:rsidRPr="002A3077" w:rsidRDefault="00607A8F" w:rsidP="0099282F">
            <w:pPr>
              <w:keepLines/>
              <w:widowControl w:val="0"/>
              <w:jc w:val="both"/>
              <w:rPr>
                <w:rFonts w:ascii="Tahoma" w:hAnsi="Tahoma" w:cs="Tahoma"/>
              </w:rPr>
            </w:pPr>
          </w:p>
        </w:tc>
        <w:tc>
          <w:tcPr>
            <w:tcW w:w="7653" w:type="dxa"/>
            <w:tcBorders>
              <w:left w:val="nil"/>
            </w:tcBorders>
          </w:tcPr>
          <w:p w14:paraId="6AE4909D" w14:textId="413360FA" w:rsidR="00607A8F" w:rsidRPr="002A3077" w:rsidRDefault="00607A8F" w:rsidP="0099282F">
            <w:pPr>
              <w:keepLines/>
              <w:widowControl w:val="0"/>
              <w:jc w:val="both"/>
              <w:rPr>
                <w:rFonts w:ascii="Tahoma" w:hAnsi="Tahoma" w:cs="Tahoma"/>
              </w:rPr>
            </w:pPr>
            <w:r w:rsidRPr="002A3077">
              <w:rPr>
                <w:rFonts w:ascii="Tahoma" w:hAnsi="Tahoma" w:cs="Tahoma"/>
              </w:rPr>
              <w:t>PONUDBENI PREDRAČUN</w:t>
            </w:r>
            <w:r w:rsidR="002405D2" w:rsidRPr="002A3077">
              <w:rPr>
                <w:rFonts w:ascii="Tahoma" w:hAnsi="Tahoma" w:cs="Tahoma"/>
              </w:rPr>
              <w:t xml:space="preserve"> S POPISOM DEL</w:t>
            </w:r>
          </w:p>
        </w:tc>
        <w:tc>
          <w:tcPr>
            <w:tcW w:w="912" w:type="dxa"/>
            <w:tcBorders>
              <w:right w:val="nil"/>
            </w:tcBorders>
          </w:tcPr>
          <w:p w14:paraId="5D8CD058" w14:textId="77777777" w:rsidR="00607A8F" w:rsidRPr="002A3077" w:rsidRDefault="00607A8F" w:rsidP="0099282F">
            <w:pPr>
              <w:keepLines/>
              <w:widowControl w:val="0"/>
              <w:jc w:val="both"/>
              <w:rPr>
                <w:rFonts w:ascii="Tahoma" w:hAnsi="Tahoma" w:cs="Tahoma"/>
                <w:b/>
              </w:rPr>
            </w:pPr>
            <w:r w:rsidRPr="002A3077">
              <w:rPr>
                <w:rFonts w:ascii="Tahoma" w:hAnsi="Tahoma" w:cs="Tahoma"/>
                <w:b/>
                <w:i/>
              </w:rPr>
              <w:t xml:space="preserve">Priloga </w:t>
            </w:r>
          </w:p>
        </w:tc>
        <w:tc>
          <w:tcPr>
            <w:tcW w:w="551" w:type="dxa"/>
            <w:tcBorders>
              <w:left w:val="nil"/>
            </w:tcBorders>
          </w:tcPr>
          <w:p w14:paraId="7E219CCD" w14:textId="77777777" w:rsidR="00607A8F" w:rsidRPr="002A3077" w:rsidRDefault="00607A8F" w:rsidP="0099282F">
            <w:pPr>
              <w:keepLines/>
              <w:widowControl w:val="0"/>
              <w:jc w:val="both"/>
              <w:rPr>
                <w:rFonts w:ascii="Tahoma" w:hAnsi="Tahoma" w:cs="Tahoma"/>
                <w:b/>
                <w:i/>
              </w:rPr>
            </w:pPr>
            <w:r w:rsidRPr="002A3077">
              <w:rPr>
                <w:rFonts w:ascii="Tahoma" w:hAnsi="Tahoma" w:cs="Tahoma"/>
                <w:b/>
                <w:i/>
              </w:rPr>
              <w:t>2/1</w:t>
            </w:r>
          </w:p>
        </w:tc>
      </w:tr>
    </w:tbl>
    <w:p w14:paraId="3435AF2E" w14:textId="77777777" w:rsidR="00607A8F" w:rsidRPr="002A3077" w:rsidRDefault="00607A8F" w:rsidP="0099282F">
      <w:pPr>
        <w:keepLines/>
        <w:widowControl w:val="0"/>
        <w:jc w:val="both"/>
        <w:rPr>
          <w:rFonts w:ascii="Tahoma" w:hAnsi="Tahoma" w:cs="Tahoma"/>
        </w:rPr>
      </w:pPr>
    </w:p>
    <w:p w14:paraId="0A8E3C80" w14:textId="5897675C" w:rsidR="00607A8F" w:rsidRPr="002A3077" w:rsidRDefault="00607A8F" w:rsidP="0099282F">
      <w:pPr>
        <w:keepLines/>
        <w:widowControl w:val="0"/>
        <w:jc w:val="both"/>
        <w:rPr>
          <w:rFonts w:ascii="Tahoma" w:hAnsi="Tahoma" w:cs="Tahoma"/>
        </w:rPr>
      </w:pPr>
      <w:r w:rsidRPr="002A3077">
        <w:rPr>
          <w:rFonts w:ascii="Tahoma" w:hAnsi="Tahoma" w:cs="Tahoma"/>
        </w:rPr>
        <w:t xml:space="preserve">Obrazec predračuna </w:t>
      </w:r>
      <w:r w:rsidR="009C5D74" w:rsidRPr="002A3077">
        <w:rPr>
          <w:rFonts w:ascii="Tahoma" w:hAnsi="Tahoma" w:cs="Tahoma"/>
        </w:rPr>
        <w:t xml:space="preserve">s popisom del </w:t>
      </w:r>
      <w:r w:rsidRPr="002A3077">
        <w:rPr>
          <w:rFonts w:ascii="Tahoma" w:hAnsi="Tahoma" w:cs="Tahoma"/>
        </w:rPr>
        <w:t>je sestavni in neločljivi del razpisne dokumentacije</w:t>
      </w:r>
      <w:r w:rsidRPr="002A3077">
        <w:t xml:space="preserve"> </w:t>
      </w:r>
      <w:r w:rsidRPr="002A3077">
        <w:rPr>
          <w:rFonts w:ascii="Tahoma" w:hAnsi="Tahoma" w:cs="Tahoma"/>
        </w:rPr>
        <w:t xml:space="preserve">in je na voljo v elektronski (Excel) obliki na spletni strani, na mestu kjer je objavljena razpisna dokumentacija. </w:t>
      </w:r>
    </w:p>
    <w:p w14:paraId="0DB3A43D" w14:textId="77777777" w:rsidR="00607A8F" w:rsidRPr="002A3077" w:rsidRDefault="00607A8F" w:rsidP="0099282F">
      <w:pPr>
        <w:keepLines/>
        <w:widowControl w:val="0"/>
        <w:jc w:val="both"/>
        <w:rPr>
          <w:rFonts w:ascii="Tahoma" w:hAnsi="Tahoma" w:cs="Tahoma"/>
          <w:sz w:val="16"/>
        </w:rPr>
      </w:pPr>
    </w:p>
    <w:p w14:paraId="09408A65" w14:textId="77777777" w:rsidR="00607A8F" w:rsidRPr="002A3077" w:rsidRDefault="00607A8F" w:rsidP="0099282F">
      <w:pPr>
        <w:keepLines/>
        <w:widowControl w:val="0"/>
        <w:jc w:val="both"/>
        <w:rPr>
          <w:rFonts w:ascii="Tahoma" w:hAnsi="Tahoma" w:cs="Tahoma"/>
        </w:rPr>
      </w:pPr>
      <w:r w:rsidRPr="002A3077">
        <w:rPr>
          <w:rFonts w:ascii="Tahoma" w:hAnsi="Tahoma" w:cs="Tahoma"/>
          <w:u w:val="single"/>
        </w:rPr>
        <w:t>Ponudnik mora v celice v stolpcih cena (»Cena na enoto v EUR brez DDV«) vnesti cene za vse postavke predračuna</w:t>
      </w:r>
      <w:r w:rsidRPr="002A3077">
        <w:rPr>
          <w:rFonts w:ascii="Tahoma" w:hAnsi="Tahoma" w:cs="Tahoma"/>
        </w:rPr>
        <w:t xml:space="preserve">. Cene morajo biti izražene v EUR brez DDV (vsebovati morajo vse stroške in popuste), </w:t>
      </w:r>
      <w:r w:rsidRPr="002A3077">
        <w:rPr>
          <w:rFonts w:ascii="Tahoma" w:hAnsi="Tahoma" w:cs="Tahoma"/>
          <w:u w:val="single"/>
        </w:rPr>
        <w:t>zaokrožene na do 4 decimalki</w:t>
      </w:r>
      <w:r w:rsidRPr="002A3077">
        <w:rPr>
          <w:rFonts w:ascii="Tahoma" w:hAnsi="Tahoma" w:cs="Tahoma"/>
        </w:rPr>
        <w:t xml:space="preserve">. </w:t>
      </w:r>
    </w:p>
    <w:p w14:paraId="46F016B6" w14:textId="77777777" w:rsidR="00607A8F" w:rsidRPr="002A3077" w:rsidRDefault="00607A8F" w:rsidP="0099282F">
      <w:pPr>
        <w:keepLines/>
        <w:widowControl w:val="0"/>
        <w:jc w:val="both"/>
        <w:rPr>
          <w:rFonts w:ascii="Tahoma" w:hAnsi="Tahoma" w:cs="Tahoma"/>
        </w:rPr>
      </w:pPr>
    </w:p>
    <w:p w14:paraId="3FB0724E" w14:textId="7904C46A" w:rsidR="00607A8F" w:rsidRPr="002A3077" w:rsidRDefault="00607A8F" w:rsidP="0099282F">
      <w:pPr>
        <w:keepLines/>
        <w:widowControl w:val="0"/>
        <w:jc w:val="both"/>
        <w:rPr>
          <w:rFonts w:ascii="Tahoma" w:hAnsi="Tahoma" w:cs="Tahoma"/>
          <w:u w:val="single"/>
        </w:rPr>
      </w:pPr>
      <w:r w:rsidRPr="002A3077">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69978FFA" w14:textId="4929E2A9" w:rsidR="00607A8F" w:rsidRPr="002A3077" w:rsidRDefault="00607A8F" w:rsidP="0099282F">
      <w:pPr>
        <w:keepLines/>
        <w:widowControl w:val="0"/>
        <w:jc w:val="both"/>
        <w:rPr>
          <w:rFonts w:ascii="Tahoma" w:hAnsi="Tahoma" w:cs="Tahoma"/>
          <w:sz w:val="16"/>
        </w:rPr>
      </w:pPr>
    </w:p>
    <w:p w14:paraId="767B636D" w14:textId="77777777" w:rsidR="00607A8F" w:rsidRPr="002A3077" w:rsidRDefault="00607A8F" w:rsidP="0099282F">
      <w:pPr>
        <w:keepLines/>
        <w:widowControl w:val="0"/>
        <w:jc w:val="both"/>
        <w:rPr>
          <w:rFonts w:ascii="Tahoma" w:hAnsi="Tahoma" w:cs="Tahoma"/>
        </w:rPr>
      </w:pPr>
      <w:r w:rsidRPr="002A3077">
        <w:rPr>
          <w:rFonts w:ascii="Tahoma" w:hAnsi="Tahoma" w:cs="Tahoma"/>
        </w:rPr>
        <w:t>Zmnožek količin in cen, vsoto postavk oz. ostale računske operacije izvrši računalniški program avtomatsko po vnosu cen v obrazec predračuna.</w:t>
      </w:r>
    </w:p>
    <w:p w14:paraId="76A2453B" w14:textId="77777777" w:rsidR="00607A8F" w:rsidRPr="002A3077" w:rsidRDefault="00607A8F" w:rsidP="0099282F">
      <w:pPr>
        <w:keepLines/>
        <w:widowControl w:val="0"/>
        <w:jc w:val="both"/>
        <w:rPr>
          <w:rFonts w:ascii="Tahoma" w:hAnsi="Tahoma" w:cs="Tahoma"/>
        </w:rPr>
      </w:pPr>
    </w:p>
    <w:p w14:paraId="4A46D35B" w14:textId="6510E0A3" w:rsidR="00607A8F" w:rsidRPr="002A3077" w:rsidRDefault="00607A8F" w:rsidP="0099282F">
      <w:pPr>
        <w:keepLines/>
        <w:widowControl w:val="0"/>
        <w:jc w:val="both"/>
      </w:pPr>
      <w:r w:rsidRPr="002A3077">
        <w:rPr>
          <w:rFonts w:ascii="Tahoma" w:hAnsi="Tahoma" w:cs="Tahoma"/>
        </w:rPr>
        <w:t xml:space="preserve">Ponudnik </w:t>
      </w:r>
      <w:r w:rsidRPr="002A3077">
        <w:rPr>
          <w:rFonts w:ascii="Tahoma" w:hAnsi="Tahoma" w:cs="Tahoma"/>
          <w:b/>
        </w:rPr>
        <w:t>mora</w:t>
      </w:r>
      <w:r w:rsidRPr="002A3077">
        <w:rPr>
          <w:rFonts w:ascii="Tahoma" w:hAnsi="Tahoma" w:cs="Tahoma"/>
        </w:rPr>
        <w:t xml:space="preserve"> v prilogi priložiti izpolnjen, natisnjen in podpisan predračun, ki ga je natisnil iz elektronske (Excel) oblike. Zaželeno je, da identičnega priloži tudi v elektronski obliki (</w:t>
      </w:r>
      <w:r w:rsidRPr="002A3077">
        <w:rPr>
          <w:rFonts w:ascii="Tahoma" w:hAnsi="Tahoma" w:cs="Tahoma"/>
          <w:b/>
          <w:u w:val="single"/>
        </w:rPr>
        <w:t>v Excel obliki</w:t>
      </w:r>
      <w:r w:rsidRPr="002A3077">
        <w:rPr>
          <w:rFonts w:ascii="Tahoma" w:hAnsi="Tahoma" w:cs="Tahoma"/>
        </w:rPr>
        <w:t>).</w:t>
      </w:r>
    </w:p>
    <w:p w14:paraId="1A272BB1" w14:textId="77777777" w:rsidR="00607A8F" w:rsidRPr="002A3077" w:rsidRDefault="00607A8F" w:rsidP="0099282F">
      <w:pPr>
        <w:keepLines/>
        <w:widowControl w:val="0"/>
        <w:jc w:val="both"/>
        <w:rPr>
          <w:rFonts w:ascii="Tahoma" w:hAnsi="Tahoma" w:cs="Tahoma"/>
        </w:rPr>
      </w:pPr>
    </w:p>
    <w:p w14:paraId="6BC3F2C6" w14:textId="77777777" w:rsidR="00607A8F" w:rsidRPr="002A3077" w:rsidRDefault="00607A8F" w:rsidP="0099282F">
      <w:pPr>
        <w:keepLines/>
        <w:widowControl w:val="0"/>
        <w:jc w:val="both"/>
        <w:rPr>
          <w:rFonts w:ascii="Tahoma" w:hAnsi="Tahoma" w:cs="Tahoma"/>
          <w:i/>
        </w:rPr>
      </w:pPr>
      <w:r w:rsidRPr="002A3077">
        <w:rPr>
          <w:rFonts w:ascii="Tahoma" w:hAnsi="Tahoma" w:cs="Tahoma"/>
          <w:i/>
        </w:rPr>
        <w:t xml:space="preserve">V primeru razlikovanja med tiskano in elektronsko verzijo, bo naročnik upošteval tiskano verzijo. </w:t>
      </w:r>
    </w:p>
    <w:p w14:paraId="57458F16" w14:textId="77777777" w:rsidR="00607A8F" w:rsidRPr="002A3077" w:rsidRDefault="00607A8F" w:rsidP="0099282F">
      <w:pPr>
        <w:keepLines/>
        <w:widowControl w:val="0"/>
        <w:jc w:val="both"/>
        <w:rPr>
          <w:rFonts w:ascii="Tahoma" w:hAnsi="Tahoma" w:cs="Tahoma"/>
          <w:i/>
        </w:rPr>
      </w:pPr>
    </w:p>
    <w:p w14:paraId="228F3442" w14:textId="77777777" w:rsidR="00607A8F" w:rsidRPr="002A3077" w:rsidRDefault="00607A8F" w:rsidP="0099282F">
      <w:pPr>
        <w:keepLines/>
        <w:widowControl w:val="0"/>
        <w:jc w:val="both"/>
        <w:rPr>
          <w:rFonts w:ascii="Tahoma" w:hAnsi="Tahoma" w:cs="Tahoma"/>
          <w:b/>
          <w:i/>
          <w:sz w:val="18"/>
        </w:rPr>
      </w:pPr>
      <w:r w:rsidRPr="002A3077">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6AD485B7" w14:textId="77777777" w:rsidR="00607A8F" w:rsidRPr="002A3077" w:rsidRDefault="00607A8F" w:rsidP="0099282F">
      <w:pPr>
        <w:keepLines/>
        <w:widowControl w:val="0"/>
        <w:ind w:left="357"/>
        <w:rPr>
          <w:rFonts w:ascii="Tahoma" w:hAnsi="Tahoma" w:cs="Tahoma"/>
          <w:b/>
        </w:rPr>
      </w:pPr>
    </w:p>
    <w:p w14:paraId="761AB118" w14:textId="77777777" w:rsidR="00607A8F" w:rsidRPr="002A3077" w:rsidRDefault="00607A8F" w:rsidP="0099282F">
      <w:pPr>
        <w:keepLines/>
        <w:widowControl w:val="0"/>
        <w:ind w:left="357"/>
        <w:rPr>
          <w:rFonts w:ascii="Tahoma" w:hAnsi="Tahoma" w:cs="Tahoma"/>
          <w:b/>
        </w:rPr>
      </w:pPr>
    </w:p>
    <w:p w14:paraId="7908CA0B" w14:textId="77777777" w:rsidR="00607A8F" w:rsidRPr="002A3077" w:rsidRDefault="00607A8F" w:rsidP="0099282F">
      <w:pPr>
        <w:keepLines/>
        <w:widowControl w:val="0"/>
        <w:ind w:left="357"/>
        <w:rPr>
          <w:rFonts w:ascii="Tahoma" w:hAnsi="Tahoma" w:cs="Tahoma"/>
          <w:b/>
        </w:rPr>
      </w:pPr>
    </w:p>
    <w:p w14:paraId="613C1097" w14:textId="77777777" w:rsidR="00607A8F" w:rsidRPr="002A3077" w:rsidRDefault="00607A8F" w:rsidP="0099282F">
      <w:pPr>
        <w:keepLines/>
        <w:widowControl w:val="0"/>
        <w:spacing w:line="276" w:lineRule="auto"/>
        <w:jc w:val="both"/>
        <w:rPr>
          <w:rFonts w:ascii="Tahoma" w:hAnsi="Tahoma" w:cs="Tahoma"/>
          <w:b/>
          <w:i/>
          <w:sz w:val="18"/>
        </w:rPr>
      </w:pPr>
      <w:r w:rsidRPr="002A3077">
        <w:rPr>
          <w:rFonts w:ascii="Tahoma" w:hAnsi="Tahoma" w:cs="Tahoma"/>
          <w:b/>
          <w:i/>
          <w:sz w:val="18"/>
        </w:rPr>
        <w:t xml:space="preserve">Navodilo: </w:t>
      </w:r>
    </w:p>
    <w:p w14:paraId="58554FCA" w14:textId="77777777" w:rsidR="00607A8F" w:rsidRPr="002A3077" w:rsidRDefault="00607A8F" w:rsidP="0099282F">
      <w:pPr>
        <w:keepLines/>
        <w:widowControl w:val="0"/>
        <w:spacing w:line="276" w:lineRule="auto"/>
        <w:jc w:val="both"/>
        <w:rPr>
          <w:rFonts w:ascii="Tahoma" w:hAnsi="Tahoma" w:cs="Tahoma"/>
          <w:b/>
          <w:i/>
          <w:sz w:val="18"/>
        </w:rPr>
      </w:pPr>
      <w:r w:rsidRPr="002A3077">
        <w:rPr>
          <w:rFonts w:ascii="Tahoma" w:hAnsi="Tahoma" w:cs="Tahoma"/>
          <w:i/>
          <w:sz w:val="18"/>
        </w:rPr>
        <w:t xml:space="preserve">Ponudnik </w:t>
      </w:r>
      <w:r w:rsidRPr="002A3077">
        <w:rPr>
          <w:rFonts w:ascii="Tahoma" w:hAnsi="Tahoma" w:cs="Tahoma"/>
          <w:b/>
          <w:i/>
          <w:sz w:val="18"/>
          <w:u w:val="single"/>
        </w:rPr>
        <w:t>mora</w:t>
      </w:r>
      <w:r w:rsidRPr="002A3077">
        <w:rPr>
          <w:rFonts w:ascii="Tahoma" w:hAnsi="Tahoma" w:cs="Tahoma"/>
          <w:i/>
          <w:sz w:val="18"/>
          <w:u w:val="single"/>
        </w:rPr>
        <w:t xml:space="preserve"> </w:t>
      </w:r>
      <w:r w:rsidRPr="002A3077">
        <w:rPr>
          <w:rFonts w:ascii="Tahoma" w:hAnsi="Tahoma" w:cs="Tahoma"/>
          <w:b/>
          <w:i/>
          <w:sz w:val="18"/>
          <w:u w:val="single"/>
        </w:rPr>
        <w:t>ponudbeni predračun</w:t>
      </w:r>
      <w:r w:rsidRPr="002A3077">
        <w:rPr>
          <w:rFonts w:ascii="Tahoma" w:hAnsi="Tahoma" w:cs="Tahoma"/>
          <w:i/>
          <w:sz w:val="18"/>
          <w:u w:val="single"/>
        </w:rPr>
        <w:t xml:space="preserve"> (Prilogo 2/1)</w:t>
      </w:r>
      <w:r w:rsidRPr="002A3077">
        <w:rPr>
          <w:rFonts w:ascii="Tahoma" w:hAnsi="Tahoma" w:cs="Tahoma"/>
          <w:b/>
          <w:i/>
          <w:sz w:val="18"/>
        </w:rPr>
        <w:t xml:space="preserve"> </w:t>
      </w:r>
      <w:r w:rsidRPr="002A3077">
        <w:rPr>
          <w:rFonts w:ascii="Tahoma" w:hAnsi="Tahoma" w:cs="Tahoma"/>
          <w:i/>
          <w:sz w:val="18"/>
        </w:rPr>
        <w:t>v okviru sistema e-JN</w:t>
      </w:r>
      <w:r w:rsidRPr="002A3077">
        <w:rPr>
          <w:rFonts w:ascii="Tahoma" w:hAnsi="Tahoma" w:cs="Tahoma"/>
          <w:b/>
          <w:i/>
          <w:sz w:val="18"/>
        </w:rPr>
        <w:t xml:space="preserve"> </w:t>
      </w:r>
      <w:r w:rsidRPr="002A3077">
        <w:rPr>
          <w:rFonts w:ascii="Tahoma" w:hAnsi="Tahoma" w:cs="Tahoma"/>
          <w:b/>
          <w:i/>
          <w:sz w:val="18"/>
          <w:u w:val="single"/>
        </w:rPr>
        <w:t xml:space="preserve">naložiti ločeno v Razdelek »DOKUMENTI«, del »Ostale priloge«!!! </w:t>
      </w:r>
    </w:p>
    <w:p w14:paraId="52D51FCE" w14:textId="77777777" w:rsidR="00607A8F" w:rsidRPr="002A3077" w:rsidRDefault="00607A8F" w:rsidP="0099282F">
      <w:pPr>
        <w:keepLines/>
        <w:widowControl w:val="0"/>
      </w:pPr>
    </w:p>
    <w:p w14:paraId="100E75E7" w14:textId="5714C4F7" w:rsidR="000165B3" w:rsidRPr="002A3077" w:rsidRDefault="000165B3" w:rsidP="0099282F">
      <w:pPr>
        <w:keepLines/>
        <w:widowControl w:val="0"/>
        <w:rPr>
          <w:sz w:val="12"/>
        </w:rPr>
      </w:pPr>
      <w:r w:rsidRPr="002A307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2A3077" w14:paraId="24D2036E" w14:textId="77777777" w:rsidTr="0037044D">
        <w:tc>
          <w:tcPr>
            <w:tcW w:w="599" w:type="dxa"/>
            <w:tcBorders>
              <w:right w:val="nil"/>
            </w:tcBorders>
          </w:tcPr>
          <w:p w14:paraId="15CDD3AC" w14:textId="77777777" w:rsidR="0037044D" w:rsidRPr="002A3077" w:rsidRDefault="0037044D" w:rsidP="0099282F">
            <w:pPr>
              <w:keepLines/>
              <w:widowControl w:val="0"/>
              <w:jc w:val="both"/>
              <w:rPr>
                <w:rFonts w:ascii="Tahoma" w:hAnsi="Tahoma" w:cs="Tahoma"/>
                <w:noProof/>
              </w:rPr>
            </w:pPr>
          </w:p>
        </w:tc>
        <w:tc>
          <w:tcPr>
            <w:tcW w:w="7653" w:type="dxa"/>
            <w:tcBorders>
              <w:left w:val="nil"/>
            </w:tcBorders>
          </w:tcPr>
          <w:p w14:paraId="143E1C2B" w14:textId="77777777" w:rsidR="0037044D" w:rsidRPr="002A3077" w:rsidRDefault="0037044D" w:rsidP="0099282F">
            <w:pPr>
              <w:keepLines/>
              <w:widowControl w:val="0"/>
              <w:jc w:val="both"/>
              <w:rPr>
                <w:rFonts w:ascii="Tahoma" w:hAnsi="Tahoma" w:cs="Tahoma"/>
                <w:noProof/>
              </w:rPr>
            </w:pPr>
            <w:r w:rsidRPr="002A3077">
              <w:rPr>
                <w:rFonts w:ascii="Tahoma" w:hAnsi="Tahoma" w:cs="Tahoma"/>
                <w:noProof/>
              </w:rPr>
              <w:t>ESPD – PONUDNIK/GLAVNI PARTNER</w:t>
            </w:r>
          </w:p>
        </w:tc>
        <w:tc>
          <w:tcPr>
            <w:tcW w:w="912" w:type="dxa"/>
            <w:tcBorders>
              <w:right w:val="nil"/>
            </w:tcBorders>
          </w:tcPr>
          <w:p w14:paraId="2DCB5751"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i/>
                <w:noProof/>
              </w:rPr>
              <w:t xml:space="preserve">Priloga </w:t>
            </w:r>
          </w:p>
        </w:tc>
        <w:tc>
          <w:tcPr>
            <w:tcW w:w="551" w:type="dxa"/>
            <w:tcBorders>
              <w:left w:val="nil"/>
            </w:tcBorders>
          </w:tcPr>
          <w:p w14:paraId="6CE19304" w14:textId="77777777" w:rsidR="0037044D" w:rsidRPr="002A3077" w:rsidRDefault="0037044D" w:rsidP="0099282F">
            <w:pPr>
              <w:keepLines/>
              <w:widowControl w:val="0"/>
              <w:jc w:val="both"/>
              <w:rPr>
                <w:rFonts w:ascii="Tahoma" w:hAnsi="Tahoma" w:cs="Tahoma"/>
                <w:b/>
                <w:i/>
                <w:noProof/>
              </w:rPr>
            </w:pPr>
            <w:r w:rsidRPr="002A3077">
              <w:rPr>
                <w:rFonts w:ascii="Tahoma" w:hAnsi="Tahoma" w:cs="Tahoma"/>
                <w:b/>
                <w:i/>
                <w:noProof/>
              </w:rPr>
              <w:t>3/1</w:t>
            </w:r>
          </w:p>
        </w:tc>
      </w:tr>
    </w:tbl>
    <w:p w14:paraId="27DA59EB" w14:textId="77777777" w:rsidR="0037044D" w:rsidRPr="002A3077" w:rsidRDefault="0037044D" w:rsidP="0099282F">
      <w:pPr>
        <w:keepLines/>
        <w:widowControl w:val="0"/>
        <w:jc w:val="both"/>
        <w:rPr>
          <w:rFonts w:ascii="Tahoma" w:hAnsi="Tahoma" w:cs="Tahoma"/>
          <w:noProof/>
        </w:rPr>
      </w:pPr>
    </w:p>
    <w:p w14:paraId="7EB866BB" w14:textId="77777777" w:rsidR="0037044D" w:rsidRPr="002A3077" w:rsidRDefault="0037044D" w:rsidP="0099282F">
      <w:pPr>
        <w:keepLines/>
        <w:widowControl w:val="0"/>
        <w:jc w:val="both"/>
        <w:rPr>
          <w:rFonts w:ascii="Tahoma" w:hAnsi="Tahoma" w:cs="Tahoma"/>
          <w:noProof/>
        </w:rPr>
      </w:pPr>
      <w:r w:rsidRPr="002A3077">
        <w:rPr>
          <w:rFonts w:ascii="Tahoma" w:hAnsi="Tahoma" w:cs="Tahoma"/>
          <w:noProof/>
        </w:rPr>
        <w:t xml:space="preserve">Ponudnik (oz. glavni partner v primeru skupne ponudbe) mora svoj obrazec ESPD izpolniti ter ga v .pdf formatu ali v elektronski obliki (nepodpisan .xml format, ki bo podpisan hkrati z oddajo ponudbe) naložiti na informacijski sistem e-JN </w:t>
      </w:r>
      <w:r w:rsidRPr="002A3077">
        <w:rPr>
          <w:rFonts w:ascii="Tahoma" w:hAnsi="Tahoma" w:cs="Tahoma"/>
          <w:b/>
          <w:noProof/>
          <w:u w:val="single"/>
        </w:rPr>
        <w:t xml:space="preserve">v </w:t>
      </w:r>
      <w:r w:rsidR="00BA38F2" w:rsidRPr="002A3077">
        <w:rPr>
          <w:rFonts w:ascii="Tahoma" w:hAnsi="Tahoma" w:cs="Tahoma"/>
          <w:b/>
          <w:noProof/>
          <w:u w:val="single"/>
        </w:rPr>
        <w:t>Razdelek »DOKUMENTI«, del »ESPD-ponudnik«</w:t>
      </w:r>
      <w:r w:rsidRPr="002A3077">
        <w:rPr>
          <w:rFonts w:ascii="Tahoma" w:hAnsi="Tahoma" w:cs="Tahoma"/>
          <w:noProof/>
          <w:u w:val="single"/>
        </w:rPr>
        <w:t>.</w:t>
      </w:r>
      <w:r w:rsidRPr="002A3077">
        <w:rPr>
          <w:rFonts w:ascii="Tahoma" w:hAnsi="Tahoma" w:cs="Tahoma"/>
          <w:noProof/>
        </w:rPr>
        <w:t xml:space="preserve"> </w:t>
      </w:r>
    </w:p>
    <w:p w14:paraId="034A1663" w14:textId="77777777" w:rsidR="0037044D" w:rsidRPr="002A3077" w:rsidRDefault="0037044D" w:rsidP="0099282F">
      <w:pPr>
        <w:keepLines/>
        <w:widowControl w:val="0"/>
        <w:jc w:val="both"/>
        <w:rPr>
          <w:rFonts w:ascii="Tahoma" w:hAnsi="Tahoma" w:cs="Tahoma"/>
          <w:i/>
          <w:noProof/>
          <w:sz w:val="14"/>
          <w:szCs w:val="18"/>
        </w:rPr>
      </w:pPr>
    </w:p>
    <w:p w14:paraId="4C499095" w14:textId="77777777" w:rsidR="0037044D" w:rsidRPr="002A3077" w:rsidRDefault="0037044D" w:rsidP="0099282F">
      <w:pPr>
        <w:keepLines/>
        <w:widowControl w:val="0"/>
        <w:jc w:val="both"/>
        <w:rPr>
          <w:rFonts w:ascii="Tahoma" w:hAnsi="Tahoma" w:cs="Tahoma"/>
          <w:noProof/>
          <w:sz w:val="14"/>
        </w:rPr>
      </w:pPr>
      <w:r w:rsidRPr="002A3077">
        <w:rPr>
          <w:rFonts w:ascii="Tahoma" w:hAnsi="Tahoma" w:cs="Tahoma"/>
          <w:i/>
          <w:noProof/>
          <w:sz w:val="18"/>
          <w:szCs w:val="18"/>
        </w:rPr>
        <w:t xml:space="preserve">Tudi če ponudnik naloži podpisan ESPD v .pdf format, bo ta hkrati s podpisom ponudbe podpisan še enkrat. </w:t>
      </w:r>
    </w:p>
    <w:p w14:paraId="3D3C7BF3" w14:textId="77777777" w:rsidR="00F05E6C" w:rsidRPr="002A3077" w:rsidRDefault="00F05E6C" w:rsidP="0099282F">
      <w:pPr>
        <w:keepLines/>
        <w:widowControl w:val="0"/>
        <w:tabs>
          <w:tab w:val="left" w:pos="284"/>
        </w:tabs>
        <w:jc w:val="center"/>
        <w:rPr>
          <w:rFonts w:ascii="Tahoma" w:hAnsi="Tahoma" w:cs="Tahoma"/>
          <w:b/>
        </w:rPr>
      </w:pPr>
    </w:p>
    <w:p w14:paraId="546BDF42" w14:textId="77777777" w:rsidR="00F05E6C" w:rsidRPr="002A3077" w:rsidRDefault="00F05E6C" w:rsidP="0099282F">
      <w:pPr>
        <w:keepLines/>
        <w:widowControl w:val="0"/>
        <w:tabs>
          <w:tab w:val="left" w:pos="284"/>
        </w:tabs>
        <w:jc w:val="center"/>
        <w:rPr>
          <w:rFonts w:ascii="Tahoma" w:hAnsi="Tahoma" w:cs="Tahoma"/>
          <w:b/>
        </w:rPr>
      </w:pPr>
    </w:p>
    <w:p w14:paraId="4960D9D7" w14:textId="77777777" w:rsidR="00F05E6C" w:rsidRPr="002A3077" w:rsidRDefault="00F05E6C" w:rsidP="0099282F">
      <w:pPr>
        <w:keepLines/>
        <w:widowControl w:val="0"/>
        <w:tabs>
          <w:tab w:val="left" w:pos="284"/>
        </w:tabs>
        <w:jc w:val="center"/>
        <w:rPr>
          <w:rFonts w:ascii="Tahoma" w:hAnsi="Tahoma" w:cs="Tahoma"/>
          <w:b/>
        </w:rPr>
      </w:pPr>
    </w:p>
    <w:p w14:paraId="2391F868" w14:textId="77777777" w:rsidR="00F05E6C" w:rsidRPr="002A3077" w:rsidRDefault="00F05E6C" w:rsidP="0099282F">
      <w:pPr>
        <w:keepLines/>
        <w:widowControl w:val="0"/>
        <w:tabs>
          <w:tab w:val="left" w:pos="284"/>
        </w:tabs>
        <w:jc w:val="center"/>
        <w:rPr>
          <w:rFonts w:ascii="Tahoma" w:hAnsi="Tahoma" w:cs="Tahoma"/>
          <w:b/>
        </w:rPr>
      </w:pPr>
    </w:p>
    <w:p w14:paraId="31F36574" w14:textId="77777777" w:rsidR="00F05E6C" w:rsidRPr="002A3077" w:rsidRDefault="00F05E6C" w:rsidP="0099282F">
      <w:pPr>
        <w:keepLines/>
        <w:widowControl w:val="0"/>
        <w:tabs>
          <w:tab w:val="left" w:pos="284"/>
        </w:tabs>
        <w:jc w:val="center"/>
        <w:rPr>
          <w:rFonts w:ascii="Tahoma" w:hAnsi="Tahoma" w:cs="Tahoma"/>
          <w:b/>
        </w:rPr>
      </w:pPr>
    </w:p>
    <w:p w14:paraId="6187EB68" w14:textId="77777777" w:rsidR="00F05E6C" w:rsidRPr="002A3077" w:rsidRDefault="00F05E6C" w:rsidP="0099282F">
      <w:pPr>
        <w:keepLines/>
        <w:widowControl w:val="0"/>
        <w:tabs>
          <w:tab w:val="left" w:pos="284"/>
        </w:tabs>
        <w:jc w:val="center"/>
        <w:rPr>
          <w:rFonts w:ascii="Tahoma" w:hAnsi="Tahoma" w:cs="Tahoma"/>
          <w:b/>
        </w:rPr>
      </w:pPr>
    </w:p>
    <w:p w14:paraId="365ECD92" w14:textId="77777777" w:rsidR="0037044D" w:rsidRPr="002A3077" w:rsidRDefault="0037044D" w:rsidP="0099282F">
      <w:pPr>
        <w:keepLines/>
        <w:widowControl w:val="0"/>
      </w:pPr>
      <w:r w:rsidRPr="002A3077">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37044D" w:rsidRPr="002A3077" w14:paraId="1A9EC368" w14:textId="77777777" w:rsidTr="0037044D">
        <w:tc>
          <w:tcPr>
            <w:tcW w:w="600" w:type="dxa"/>
            <w:tcBorders>
              <w:top w:val="single" w:sz="4" w:space="0" w:color="auto"/>
              <w:left w:val="single" w:sz="4" w:space="0" w:color="auto"/>
              <w:bottom w:val="single" w:sz="4" w:space="0" w:color="auto"/>
              <w:right w:val="nil"/>
            </w:tcBorders>
          </w:tcPr>
          <w:p w14:paraId="6E013D3E" w14:textId="77777777" w:rsidR="0037044D" w:rsidRPr="002A3077" w:rsidRDefault="0037044D" w:rsidP="0099282F">
            <w:pPr>
              <w:keepLines/>
              <w:widowControl w:val="0"/>
              <w:jc w:val="both"/>
              <w:rPr>
                <w:rFonts w:ascii="Tahoma" w:hAnsi="Tahoma" w:cs="Tahoma"/>
                <w:noProof/>
              </w:rPr>
            </w:pPr>
          </w:p>
        </w:tc>
        <w:tc>
          <w:tcPr>
            <w:tcW w:w="7550" w:type="dxa"/>
            <w:tcBorders>
              <w:top w:val="single" w:sz="4" w:space="0" w:color="auto"/>
              <w:left w:val="nil"/>
              <w:bottom w:val="single" w:sz="4" w:space="0" w:color="auto"/>
              <w:right w:val="single" w:sz="4" w:space="0" w:color="808080"/>
            </w:tcBorders>
            <w:hideMark/>
          </w:tcPr>
          <w:p w14:paraId="4097603F" w14:textId="77777777" w:rsidR="0037044D" w:rsidRPr="002A3077" w:rsidRDefault="0037044D" w:rsidP="0099282F">
            <w:pPr>
              <w:keepLines/>
              <w:widowControl w:val="0"/>
              <w:jc w:val="both"/>
              <w:rPr>
                <w:rFonts w:ascii="Tahoma" w:hAnsi="Tahoma" w:cs="Tahoma"/>
                <w:noProof/>
              </w:rPr>
            </w:pPr>
            <w:r w:rsidRPr="002A3077">
              <w:rPr>
                <w:rFonts w:ascii="Tahoma" w:hAnsi="Tahoma" w:cs="Tahoma"/>
                <w:noProof/>
              </w:rPr>
              <w:t>ESPD – OSTALI SODELUJOČI</w:t>
            </w:r>
          </w:p>
        </w:tc>
        <w:tc>
          <w:tcPr>
            <w:tcW w:w="851" w:type="dxa"/>
            <w:tcBorders>
              <w:top w:val="single" w:sz="4" w:space="0" w:color="auto"/>
              <w:left w:val="single" w:sz="4" w:space="0" w:color="808080"/>
              <w:bottom w:val="single" w:sz="4" w:space="0" w:color="auto"/>
              <w:right w:val="nil"/>
            </w:tcBorders>
            <w:hideMark/>
          </w:tcPr>
          <w:p w14:paraId="0A5419F2"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i/>
                <w:noProof/>
              </w:rPr>
              <w:t xml:space="preserve">Priloga </w:t>
            </w:r>
          </w:p>
        </w:tc>
        <w:tc>
          <w:tcPr>
            <w:tcW w:w="567" w:type="dxa"/>
            <w:tcBorders>
              <w:top w:val="single" w:sz="4" w:space="0" w:color="auto"/>
              <w:left w:val="nil"/>
              <w:bottom w:val="single" w:sz="4" w:space="0" w:color="auto"/>
              <w:right w:val="single" w:sz="4" w:space="0" w:color="auto"/>
            </w:tcBorders>
            <w:hideMark/>
          </w:tcPr>
          <w:p w14:paraId="57741036" w14:textId="77777777" w:rsidR="0037044D" w:rsidRPr="002A3077" w:rsidRDefault="0037044D" w:rsidP="0099282F">
            <w:pPr>
              <w:keepLines/>
              <w:widowControl w:val="0"/>
              <w:jc w:val="both"/>
              <w:rPr>
                <w:rFonts w:ascii="Tahoma" w:hAnsi="Tahoma" w:cs="Tahoma"/>
                <w:b/>
                <w:i/>
                <w:noProof/>
              </w:rPr>
            </w:pPr>
            <w:r w:rsidRPr="002A3077">
              <w:rPr>
                <w:rFonts w:ascii="Tahoma" w:hAnsi="Tahoma" w:cs="Tahoma"/>
                <w:b/>
                <w:i/>
                <w:noProof/>
              </w:rPr>
              <w:t>3/2</w:t>
            </w:r>
          </w:p>
        </w:tc>
      </w:tr>
    </w:tbl>
    <w:p w14:paraId="57BB33D0" w14:textId="77777777" w:rsidR="0037044D" w:rsidRPr="002A3077" w:rsidRDefault="0037044D" w:rsidP="0099282F">
      <w:pPr>
        <w:keepLines/>
        <w:widowControl w:val="0"/>
        <w:jc w:val="both"/>
        <w:rPr>
          <w:rFonts w:ascii="Tahoma" w:hAnsi="Tahoma" w:cs="Tahoma"/>
          <w:noProof/>
        </w:rPr>
      </w:pPr>
    </w:p>
    <w:p w14:paraId="43BF93E5" w14:textId="77777777" w:rsidR="0037044D" w:rsidRPr="002A3077" w:rsidRDefault="0037044D" w:rsidP="0099282F">
      <w:pPr>
        <w:keepLines/>
        <w:widowControl w:val="0"/>
        <w:jc w:val="both"/>
        <w:rPr>
          <w:rFonts w:ascii="Tahoma" w:hAnsi="Tahoma" w:cs="Tahoma"/>
          <w:bCs/>
          <w:noProof/>
          <w:szCs w:val="18"/>
        </w:rPr>
      </w:pPr>
      <w:r w:rsidRPr="002A3077">
        <w:rPr>
          <w:rFonts w:ascii="Tahoma" w:hAnsi="Tahoma" w:cs="Tahoma"/>
          <w:noProof/>
        </w:rPr>
        <w:t xml:space="preserve">Za vse v ponudbi navedene </w:t>
      </w:r>
      <w:r w:rsidRPr="002A3077">
        <w:rPr>
          <w:rFonts w:ascii="Tahoma" w:hAnsi="Tahoma" w:cs="Tahoma"/>
          <w:noProof/>
          <w:u w:val="single"/>
        </w:rPr>
        <w:t>partnerje</w:t>
      </w:r>
      <w:r w:rsidRPr="002A3077">
        <w:rPr>
          <w:rFonts w:ascii="Tahoma" w:hAnsi="Tahoma" w:cs="Tahoma"/>
          <w:noProof/>
        </w:rPr>
        <w:t xml:space="preserve"> </w:t>
      </w:r>
      <w:r w:rsidRPr="002A3077">
        <w:rPr>
          <w:rFonts w:ascii="Tahoma" w:hAnsi="Tahoma" w:cs="Tahoma"/>
          <w:i/>
          <w:noProof/>
          <w:sz w:val="18"/>
        </w:rPr>
        <w:t>(v primeru skupne ponudbe)</w:t>
      </w:r>
      <w:r w:rsidRPr="002A3077">
        <w:rPr>
          <w:rFonts w:ascii="Tahoma" w:hAnsi="Tahoma" w:cs="Tahoma"/>
          <w:noProof/>
        </w:rPr>
        <w:t xml:space="preserve">, in/ali </w:t>
      </w:r>
      <w:r w:rsidRPr="002A3077">
        <w:rPr>
          <w:rFonts w:ascii="Tahoma" w:hAnsi="Tahoma" w:cs="Tahoma"/>
          <w:noProof/>
          <w:u w:val="single"/>
        </w:rPr>
        <w:t>podizvajalce</w:t>
      </w:r>
      <w:r w:rsidRPr="002A3077">
        <w:rPr>
          <w:rFonts w:ascii="Tahoma" w:hAnsi="Tahoma" w:cs="Tahoma"/>
          <w:iCs/>
          <w:noProof/>
          <w:sz w:val="18"/>
        </w:rPr>
        <w:t xml:space="preserve"> </w:t>
      </w:r>
      <w:r w:rsidRPr="002A3077">
        <w:rPr>
          <w:rFonts w:ascii="Tahoma" w:hAnsi="Tahoma" w:cs="Tahoma"/>
          <w:i/>
          <w:iCs/>
          <w:noProof/>
          <w:sz w:val="16"/>
        </w:rPr>
        <w:t>(</w:t>
      </w:r>
      <w:r w:rsidRPr="002A3077">
        <w:rPr>
          <w:rFonts w:ascii="Tahoma" w:hAnsi="Tahoma" w:cs="Tahoma"/>
          <w:i/>
          <w:iCs/>
          <w:noProof/>
          <w:sz w:val="18"/>
        </w:rPr>
        <w:t>če ponudnik izvaja javno naročilo s podizvajalci)</w:t>
      </w:r>
      <w:r w:rsidRPr="002A3077">
        <w:rPr>
          <w:rFonts w:ascii="Tahoma" w:hAnsi="Tahoma" w:cs="Tahoma"/>
          <w:iCs/>
          <w:noProof/>
        </w:rPr>
        <w:t xml:space="preserve"> in/ali </w:t>
      </w:r>
      <w:r w:rsidRPr="002A3077">
        <w:rPr>
          <w:rFonts w:ascii="Tahoma" w:hAnsi="Tahoma" w:cs="Tahoma"/>
          <w:iCs/>
          <w:noProof/>
          <w:u w:val="single"/>
        </w:rPr>
        <w:t>subjekte, katerih zmogljivost uporablja ponudnik</w:t>
      </w:r>
      <w:r w:rsidRPr="002A3077">
        <w:rPr>
          <w:rFonts w:ascii="Tahoma" w:hAnsi="Tahoma" w:cs="Tahoma"/>
          <w:iCs/>
          <w:noProof/>
        </w:rPr>
        <w:t xml:space="preserve"> </w:t>
      </w:r>
      <w:r w:rsidRPr="002A3077">
        <w:rPr>
          <w:rFonts w:ascii="Tahoma" w:hAnsi="Tahoma" w:cs="Tahoma"/>
          <w:i/>
          <w:iCs/>
          <w:noProof/>
          <w:sz w:val="18"/>
        </w:rPr>
        <w:t>(v kolikor bo ponudnik uporabil zmogljivosti drugih subjektov za izvedbo javnega naročila)</w:t>
      </w:r>
      <w:r w:rsidRPr="002A3077">
        <w:rPr>
          <w:rFonts w:ascii="Tahoma" w:hAnsi="Tahoma" w:cs="Tahoma"/>
          <w:iCs/>
          <w:noProof/>
        </w:rPr>
        <w:t>,</w:t>
      </w:r>
      <w:r w:rsidRPr="002A3077">
        <w:rPr>
          <w:rFonts w:ascii="Tahoma" w:hAnsi="Tahoma" w:cs="Tahoma"/>
          <w:noProof/>
        </w:rPr>
        <w:t xml:space="preserve"> mora ponudnik ročno/fizično podpisane ESPD obrazce (za vsakega od ostalih sodelujočih) v .pdf obliki ali v .xml formatu (elektronsko podpisan) naložiti na informacijski sistem e-JN </w:t>
      </w:r>
      <w:r w:rsidRPr="002A3077">
        <w:rPr>
          <w:rFonts w:ascii="Tahoma" w:hAnsi="Tahoma" w:cs="Tahoma"/>
          <w:b/>
          <w:noProof/>
        </w:rPr>
        <w:t xml:space="preserve">v </w:t>
      </w:r>
      <w:r w:rsidR="0027124E" w:rsidRPr="002A3077">
        <w:rPr>
          <w:rFonts w:ascii="Tahoma" w:hAnsi="Tahoma" w:cs="Tahoma"/>
          <w:b/>
          <w:noProof/>
        </w:rPr>
        <w:t>Razdelek »SODELUJOČI«, del »ESPD – ostali sodelujoči«</w:t>
      </w:r>
      <w:r w:rsidRPr="002A3077">
        <w:rPr>
          <w:rFonts w:ascii="Tahoma" w:hAnsi="Tahoma" w:cs="Tahoma"/>
          <w:noProof/>
        </w:rPr>
        <w:t>.</w:t>
      </w:r>
    </w:p>
    <w:p w14:paraId="27999029" w14:textId="77777777" w:rsidR="00F05E6C" w:rsidRPr="002A3077" w:rsidRDefault="00F05E6C" w:rsidP="0099282F">
      <w:pPr>
        <w:keepLines/>
        <w:widowControl w:val="0"/>
        <w:tabs>
          <w:tab w:val="left" w:pos="284"/>
        </w:tabs>
        <w:jc w:val="both"/>
        <w:rPr>
          <w:rFonts w:ascii="Tahoma" w:hAnsi="Tahoma" w:cs="Tahoma"/>
          <w:b/>
        </w:rPr>
      </w:pPr>
    </w:p>
    <w:p w14:paraId="493C31D0" w14:textId="77777777" w:rsidR="00F05E6C" w:rsidRPr="002A3077" w:rsidRDefault="00F05E6C" w:rsidP="0099282F">
      <w:pPr>
        <w:keepLines/>
        <w:widowControl w:val="0"/>
        <w:tabs>
          <w:tab w:val="left" w:pos="284"/>
        </w:tabs>
        <w:jc w:val="center"/>
        <w:rPr>
          <w:rFonts w:ascii="Tahoma" w:hAnsi="Tahoma" w:cs="Tahoma"/>
          <w:b/>
        </w:rPr>
      </w:pPr>
    </w:p>
    <w:p w14:paraId="254FC5E4" w14:textId="77777777" w:rsidR="00F05E6C" w:rsidRPr="002A3077" w:rsidRDefault="00F05E6C" w:rsidP="0099282F">
      <w:pPr>
        <w:keepLines/>
        <w:widowControl w:val="0"/>
        <w:tabs>
          <w:tab w:val="left" w:pos="284"/>
        </w:tabs>
        <w:jc w:val="center"/>
        <w:rPr>
          <w:rFonts w:ascii="Tahoma" w:hAnsi="Tahoma" w:cs="Tahoma"/>
          <w:b/>
        </w:rPr>
      </w:pPr>
    </w:p>
    <w:p w14:paraId="006780B1" w14:textId="77777777" w:rsidR="00F05E6C" w:rsidRPr="002A3077" w:rsidRDefault="00F05E6C" w:rsidP="0099282F">
      <w:pPr>
        <w:keepLines/>
        <w:widowControl w:val="0"/>
        <w:tabs>
          <w:tab w:val="left" w:pos="284"/>
        </w:tabs>
        <w:jc w:val="center"/>
        <w:rPr>
          <w:rFonts w:ascii="Tahoma" w:hAnsi="Tahoma" w:cs="Tahoma"/>
          <w:b/>
        </w:rPr>
      </w:pPr>
    </w:p>
    <w:p w14:paraId="1DC0B702" w14:textId="77777777" w:rsidR="00F05E6C" w:rsidRPr="002A3077" w:rsidRDefault="00F05E6C" w:rsidP="0099282F">
      <w:pPr>
        <w:keepLines/>
        <w:widowControl w:val="0"/>
        <w:tabs>
          <w:tab w:val="left" w:pos="284"/>
        </w:tabs>
        <w:jc w:val="center"/>
        <w:rPr>
          <w:rFonts w:ascii="Tahoma" w:hAnsi="Tahoma" w:cs="Tahoma"/>
          <w:b/>
        </w:rPr>
      </w:pPr>
    </w:p>
    <w:p w14:paraId="05397DC1" w14:textId="77777777" w:rsidR="00F05E6C" w:rsidRPr="002A3077" w:rsidRDefault="00F05E6C" w:rsidP="0099282F">
      <w:pPr>
        <w:keepLines/>
        <w:widowControl w:val="0"/>
        <w:tabs>
          <w:tab w:val="left" w:pos="284"/>
        </w:tabs>
        <w:jc w:val="center"/>
        <w:rPr>
          <w:rFonts w:ascii="Tahoma" w:hAnsi="Tahoma" w:cs="Tahoma"/>
          <w:b/>
        </w:rPr>
      </w:pPr>
    </w:p>
    <w:p w14:paraId="099A158E" w14:textId="77777777" w:rsidR="00F05E6C" w:rsidRPr="002A3077" w:rsidRDefault="00F05E6C" w:rsidP="0099282F">
      <w:pPr>
        <w:keepLines/>
        <w:widowControl w:val="0"/>
        <w:tabs>
          <w:tab w:val="left" w:pos="284"/>
        </w:tabs>
        <w:jc w:val="center"/>
        <w:rPr>
          <w:rFonts w:ascii="Tahoma" w:hAnsi="Tahoma" w:cs="Tahoma"/>
          <w:b/>
        </w:rPr>
      </w:pPr>
    </w:p>
    <w:p w14:paraId="7739A427" w14:textId="77777777" w:rsidR="00F05E6C" w:rsidRPr="002A3077" w:rsidRDefault="00F05E6C" w:rsidP="0099282F">
      <w:pPr>
        <w:keepLines/>
        <w:widowControl w:val="0"/>
        <w:tabs>
          <w:tab w:val="left" w:pos="284"/>
        </w:tabs>
        <w:jc w:val="center"/>
        <w:rPr>
          <w:rFonts w:ascii="Tahoma" w:hAnsi="Tahoma" w:cs="Tahoma"/>
          <w:b/>
        </w:rPr>
      </w:pPr>
    </w:p>
    <w:p w14:paraId="795B5584" w14:textId="77777777" w:rsidR="00F05E6C" w:rsidRPr="002A3077" w:rsidRDefault="00F05E6C" w:rsidP="0099282F">
      <w:pPr>
        <w:keepLines/>
        <w:widowControl w:val="0"/>
        <w:tabs>
          <w:tab w:val="left" w:pos="284"/>
        </w:tabs>
        <w:jc w:val="center"/>
        <w:rPr>
          <w:rFonts w:ascii="Tahoma" w:hAnsi="Tahoma" w:cs="Tahoma"/>
          <w:b/>
        </w:rPr>
      </w:pPr>
    </w:p>
    <w:p w14:paraId="3FEC91C7" w14:textId="77777777" w:rsidR="00F05E6C" w:rsidRPr="002A3077" w:rsidRDefault="00F05E6C" w:rsidP="0099282F">
      <w:pPr>
        <w:keepLines/>
        <w:widowControl w:val="0"/>
        <w:tabs>
          <w:tab w:val="left" w:pos="284"/>
        </w:tabs>
        <w:jc w:val="center"/>
        <w:rPr>
          <w:rFonts w:ascii="Tahoma" w:hAnsi="Tahoma" w:cs="Tahoma"/>
          <w:b/>
        </w:rPr>
      </w:pPr>
    </w:p>
    <w:p w14:paraId="71A15DA0" w14:textId="77777777" w:rsidR="00F05E6C" w:rsidRPr="002A3077" w:rsidRDefault="00F05E6C" w:rsidP="0099282F">
      <w:pPr>
        <w:keepLines/>
        <w:widowControl w:val="0"/>
        <w:tabs>
          <w:tab w:val="left" w:pos="284"/>
        </w:tabs>
        <w:jc w:val="center"/>
        <w:rPr>
          <w:rFonts w:ascii="Tahoma" w:hAnsi="Tahoma" w:cs="Tahoma"/>
          <w:b/>
        </w:rPr>
      </w:pPr>
    </w:p>
    <w:p w14:paraId="5691B743" w14:textId="77777777" w:rsidR="00F05E6C" w:rsidRPr="002A3077" w:rsidRDefault="00F05E6C" w:rsidP="0099282F">
      <w:pPr>
        <w:keepLines/>
        <w:widowControl w:val="0"/>
        <w:tabs>
          <w:tab w:val="left" w:pos="284"/>
        </w:tabs>
        <w:jc w:val="center"/>
        <w:rPr>
          <w:rFonts w:ascii="Tahoma" w:hAnsi="Tahoma" w:cs="Tahoma"/>
          <w:b/>
        </w:rPr>
      </w:pPr>
    </w:p>
    <w:p w14:paraId="2F307429" w14:textId="77777777" w:rsidR="00F05E6C" w:rsidRPr="002A3077" w:rsidRDefault="00F05E6C" w:rsidP="0099282F">
      <w:pPr>
        <w:keepLines/>
        <w:widowControl w:val="0"/>
        <w:tabs>
          <w:tab w:val="left" w:pos="284"/>
        </w:tabs>
        <w:jc w:val="center"/>
        <w:rPr>
          <w:rFonts w:ascii="Tahoma" w:hAnsi="Tahoma" w:cs="Tahoma"/>
          <w:b/>
        </w:rPr>
      </w:pPr>
    </w:p>
    <w:p w14:paraId="70E5152B" w14:textId="77777777" w:rsidR="00F05E6C" w:rsidRPr="002A3077" w:rsidRDefault="00F05E6C" w:rsidP="0099282F">
      <w:pPr>
        <w:keepLines/>
        <w:widowControl w:val="0"/>
        <w:tabs>
          <w:tab w:val="left" w:pos="284"/>
        </w:tabs>
        <w:jc w:val="center"/>
        <w:rPr>
          <w:rFonts w:ascii="Tahoma" w:hAnsi="Tahoma" w:cs="Tahoma"/>
          <w:b/>
        </w:rPr>
      </w:pPr>
    </w:p>
    <w:p w14:paraId="1F6A0F61" w14:textId="77777777" w:rsidR="00F05E6C" w:rsidRPr="002A3077" w:rsidRDefault="00F05E6C" w:rsidP="0099282F">
      <w:pPr>
        <w:keepLines/>
        <w:widowControl w:val="0"/>
        <w:tabs>
          <w:tab w:val="left" w:pos="284"/>
        </w:tabs>
        <w:jc w:val="center"/>
        <w:rPr>
          <w:rFonts w:ascii="Tahoma" w:hAnsi="Tahoma" w:cs="Tahoma"/>
          <w:b/>
        </w:rPr>
      </w:pPr>
    </w:p>
    <w:p w14:paraId="42DCC059" w14:textId="77777777" w:rsidR="00F05E6C" w:rsidRPr="002A3077" w:rsidRDefault="00F05E6C" w:rsidP="0099282F">
      <w:pPr>
        <w:keepLines/>
        <w:widowControl w:val="0"/>
        <w:tabs>
          <w:tab w:val="left" w:pos="284"/>
        </w:tabs>
        <w:jc w:val="center"/>
        <w:rPr>
          <w:rFonts w:ascii="Tahoma" w:hAnsi="Tahoma" w:cs="Tahoma"/>
          <w:b/>
        </w:rPr>
      </w:pPr>
    </w:p>
    <w:p w14:paraId="29CBF472" w14:textId="77777777" w:rsidR="00F05E6C" w:rsidRPr="002A3077" w:rsidRDefault="00F05E6C" w:rsidP="0099282F">
      <w:pPr>
        <w:keepLines/>
        <w:widowControl w:val="0"/>
        <w:tabs>
          <w:tab w:val="left" w:pos="284"/>
        </w:tabs>
        <w:jc w:val="center"/>
        <w:rPr>
          <w:rFonts w:ascii="Tahoma" w:hAnsi="Tahoma" w:cs="Tahoma"/>
          <w:b/>
        </w:rPr>
      </w:pPr>
    </w:p>
    <w:p w14:paraId="106D724A" w14:textId="77777777" w:rsidR="00F05E6C" w:rsidRPr="002A3077" w:rsidRDefault="00F05E6C" w:rsidP="0099282F">
      <w:pPr>
        <w:keepLines/>
        <w:widowControl w:val="0"/>
        <w:tabs>
          <w:tab w:val="left" w:pos="284"/>
        </w:tabs>
        <w:jc w:val="center"/>
        <w:rPr>
          <w:rFonts w:ascii="Tahoma" w:hAnsi="Tahoma" w:cs="Tahoma"/>
          <w:b/>
        </w:rPr>
      </w:pPr>
    </w:p>
    <w:p w14:paraId="51C62F30" w14:textId="77777777" w:rsidR="00F05E6C" w:rsidRPr="002A3077" w:rsidRDefault="00F05E6C" w:rsidP="0099282F">
      <w:pPr>
        <w:keepLines/>
        <w:widowControl w:val="0"/>
        <w:tabs>
          <w:tab w:val="left" w:pos="284"/>
        </w:tabs>
        <w:jc w:val="center"/>
        <w:rPr>
          <w:rFonts w:ascii="Tahoma" w:hAnsi="Tahoma" w:cs="Tahoma"/>
          <w:b/>
        </w:rPr>
      </w:pPr>
    </w:p>
    <w:p w14:paraId="3B0D2805" w14:textId="77777777" w:rsidR="00F05E6C" w:rsidRPr="002A3077" w:rsidRDefault="00F05E6C" w:rsidP="0099282F">
      <w:pPr>
        <w:keepLines/>
        <w:widowControl w:val="0"/>
        <w:tabs>
          <w:tab w:val="left" w:pos="284"/>
        </w:tabs>
        <w:jc w:val="center"/>
        <w:rPr>
          <w:rFonts w:ascii="Tahoma" w:hAnsi="Tahoma" w:cs="Tahoma"/>
          <w:b/>
        </w:rPr>
      </w:pPr>
    </w:p>
    <w:p w14:paraId="02C50AA8" w14:textId="77777777" w:rsidR="00F05E6C" w:rsidRPr="002A3077" w:rsidRDefault="00F05E6C" w:rsidP="0099282F">
      <w:pPr>
        <w:keepLines/>
        <w:widowControl w:val="0"/>
        <w:tabs>
          <w:tab w:val="left" w:pos="284"/>
        </w:tabs>
        <w:jc w:val="center"/>
        <w:rPr>
          <w:rFonts w:ascii="Tahoma" w:hAnsi="Tahoma" w:cs="Tahoma"/>
          <w:b/>
        </w:rPr>
      </w:pPr>
    </w:p>
    <w:p w14:paraId="5C368368" w14:textId="77777777" w:rsidR="00F05E6C" w:rsidRPr="002A3077" w:rsidRDefault="00F05E6C" w:rsidP="0099282F">
      <w:pPr>
        <w:keepLines/>
        <w:widowControl w:val="0"/>
        <w:tabs>
          <w:tab w:val="left" w:pos="284"/>
        </w:tabs>
        <w:jc w:val="center"/>
        <w:rPr>
          <w:rFonts w:ascii="Tahoma" w:hAnsi="Tahoma" w:cs="Tahoma"/>
          <w:b/>
        </w:rPr>
      </w:pPr>
    </w:p>
    <w:p w14:paraId="325C055A" w14:textId="77777777" w:rsidR="00F05E6C" w:rsidRPr="002A3077" w:rsidRDefault="00F05E6C" w:rsidP="0099282F">
      <w:pPr>
        <w:keepLines/>
        <w:widowControl w:val="0"/>
        <w:tabs>
          <w:tab w:val="left" w:pos="284"/>
        </w:tabs>
        <w:jc w:val="center"/>
        <w:rPr>
          <w:rFonts w:ascii="Tahoma" w:hAnsi="Tahoma" w:cs="Tahoma"/>
          <w:b/>
        </w:rPr>
      </w:pPr>
    </w:p>
    <w:p w14:paraId="0F460CA3" w14:textId="77777777" w:rsidR="00F05E6C" w:rsidRPr="002A3077" w:rsidRDefault="00F05E6C" w:rsidP="0099282F">
      <w:pPr>
        <w:keepLines/>
        <w:widowControl w:val="0"/>
        <w:tabs>
          <w:tab w:val="left" w:pos="284"/>
        </w:tabs>
        <w:rPr>
          <w:rFonts w:ascii="Tahoma" w:hAnsi="Tahoma" w:cs="Tahoma"/>
          <w:b/>
        </w:rPr>
      </w:pPr>
    </w:p>
    <w:p w14:paraId="0D5F92DF" w14:textId="77777777" w:rsidR="0037044D" w:rsidRPr="002A3077" w:rsidRDefault="0037044D" w:rsidP="0099282F">
      <w:pPr>
        <w:keepLines/>
        <w:widowControl w:val="0"/>
        <w:tabs>
          <w:tab w:val="left" w:pos="284"/>
        </w:tabs>
        <w:rPr>
          <w:rFonts w:ascii="Tahoma" w:hAnsi="Tahoma" w:cs="Tahoma"/>
          <w:b/>
        </w:rPr>
      </w:pPr>
    </w:p>
    <w:p w14:paraId="26923DB2" w14:textId="77777777" w:rsidR="0037044D" w:rsidRPr="002A3077" w:rsidRDefault="0037044D" w:rsidP="0099282F">
      <w:pPr>
        <w:keepLines/>
        <w:widowControl w:val="0"/>
      </w:pPr>
      <w:r w:rsidRPr="002A307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2A3077" w14:paraId="33693340" w14:textId="77777777" w:rsidTr="0037044D">
        <w:tc>
          <w:tcPr>
            <w:tcW w:w="599" w:type="dxa"/>
            <w:tcBorders>
              <w:right w:val="nil"/>
            </w:tcBorders>
          </w:tcPr>
          <w:p w14:paraId="5355907B" w14:textId="77777777" w:rsidR="0037044D" w:rsidRPr="002A3077" w:rsidRDefault="0037044D" w:rsidP="0099282F">
            <w:pPr>
              <w:keepLines/>
              <w:widowControl w:val="0"/>
              <w:jc w:val="both"/>
              <w:rPr>
                <w:rFonts w:ascii="Tahoma" w:hAnsi="Tahoma" w:cs="Tahoma"/>
                <w:noProof/>
              </w:rPr>
            </w:pPr>
          </w:p>
        </w:tc>
        <w:tc>
          <w:tcPr>
            <w:tcW w:w="7653" w:type="dxa"/>
            <w:tcBorders>
              <w:left w:val="nil"/>
            </w:tcBorders>
          </w:tcPr>
          <w:p w14:paraId="1494AF14" w14:textId="77777777" w:rsidR="0037044D" w:rsidRPr="002A3077" w:rsidRDefault="0037044D" w:rsidP="0099282F">
            <w:pPr>
              <w:keepLines/>
              <w:widowControl w:val="0"/>
              <w:jc w:val="both"/>
              <w:rPr>
                <w:rFonts w:ascii="Tahoma" w:hAnsi="Tahoma" w:cs="Tahoma"/>
                <w:noProof/>
              </w:rPr>
            </w:pPr>
            <w:r w:rsidRPr="002A3077">
              <w:rPr>
                <w:rFonts w:ascii="Tahoma" w:hAnsi="Tahoma" w:cs="Tahoma"/>
                <w:noProof/>
              </w:rPr>
              <w:t>IZJAVA O UDELEŽBI FIZIČNIH IN PRAVNIH OSEB V LASTNIŠTVU PONUDNIKA</w:t>
            </w:r>
          </w:p>
        </w:tc>
        <w:tc>
          <w:tcPr>
            <w:tcW w:w="912" w:type="dxa"/>
            <w:tcBorders>
              <w:right w:val="nil"/>
            </w:tcBorders>
          </w:tcPr>
          <w:p w14:paraId="270D576D"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i/>
                <w:noProof/>
              </w:rPr>
              <w:t xml:space="preserve">Priloga </w:t>
            </w:r>
          </w:p>
        </w:tc>
        <w:tc>
          <w:tcPr>
            <w:tcW w:w="551" w:type="dxa"/>
            <w:tcBorders>
              <w:left w:val="nil"/>
            </w:tcBorders>
          </w:tcPr>
          <w:p w14:paraId="45DFBD2D" w14:textId="77777777" w:rsidR="0037044D" w:rsidRPr="002A3077" w:rsidRDefault="0037044D" w:rsidP="0099282F">
            <w:pPr>
              <w:keepLines/>
              <w:widowControl w:val="0"/>
              <w:jc w:val="both"/>
              <w:rPr>
                <w:rFonts w:ascii="Tahoma" w:hAnsi="Tahoma" w:cs="Tahoma"/>
                <w:b/>
                <w:i/>
                <w:noProof/>
              </w:rPr>
            </w:pPr>
            <w:r w:rsidRPr="002A3077">
              <w:rPr>
                <w:rFonts w:ascii="Tahoma" w:hAnsi="Tahoma" w:cs="Tahoma"/>
                <w:b/>
                <w:i/>
                <w:noProof/>
              </w:rPr>
              <w:t>3/3</w:t>
            </w:r>
          </w:p>
        </w:tc>
      </w:tr>
    </w:tbl>
    <w:p w14:paraId="65DFF829" w14:textId="77777777" w:rsidR="0037044D" w:rsidRPr="002A3077" w:rsidRDefault="0037044D" w:rsidP="0099282F">
      <w:pPr>
        <w:keepLines/>
        <w:widowControl w:val="0"/>
        <w:tabs>
          <w:tab w:val="left" w:pos="284"/>
        </w:tabs>
        <w:rPr>
          <w:rFonts w:ascii="Tahoma" w:hAnsi="Tahoma" w:cs="Tahoma"/>
          <w:b/>
          <w:noProof/>
        </w:rPr>
      </w:pPr>
    </w:p>
    <w:p w14:paraId="5C403BE6" w14:textId="77777777" w:rsidR="0037044D" w:rsidRPr="002A3077" w:rsidRDefault="0037044D" w:rsidP="0099282F">
      <w:pPr>
        <w:keepLines/>
        <w:widowControl w:val="0"/>
        <w:tabs>
          <w:tab w:val="left" w:pos="284"/>
        </w:tabs>
        <w:jc w:val="right"/>
        <w:rPr>
          <w:rFonts w:ascii="Tahoma" w:hAnsi="Tahoma" w:cs="Tahoma"/>
          <w:noProof/>
        </w:rPr>
      </w:pPr>
    </w:p>
    <w:p w14:paraId="2746BBD3" w14:textId="77777777" w:rsidR="0037044D" w:rsidRPr="002A3077" w:rsidRDefault="0037044D" w:rsidP="0099282F">
      <w:pPr>
        <w:keepLines/>
        <w:widowControl w:val="0"/>
        <w:tabs>
          <w:tab w:val="left" w:pos="2694"/>
          <w:tab w:val="left" w:pos="2977"/>
        </w:tabs>
        <w:ind w:right="1"/>
        <w:jc w:val="center"/>
        <w:rPr>
          <w:rFonts w:ascii="Tahoma" w:hAnsi="Tahoma" w:cs="Tahoma"/>
          <w:b/>
          <w:noProof/>
        </w:rPr>
      </w:pPr>
      <w:r w:rsidRPr="002A3077">
        <w:rPr>
          <w:rFonts w:ascii="Tahoma" w:hAnsi="Tahoma" w:cs="Tahoma"/>
          <w:b/>
          <w:noProof/>
        </w:rPr>
        <w:t>I Z J A V A</w:t>
      </w:r>
    </w:p>
    <w:p w14:paraId="5FA05C40" w14:textId="77777777" w:rsidR="0037044D" w:rsidRPr="002A3077" w:rsidRDefault="0037044D" w:rsidP="0099282F">
      <w:pPr>
        <w:keepLines/>
        <w:widowControl w:val="0"/>
        <w:ind w:right="1"/>
        <w:jc w:val="center"/>
        <w:rPr>
          <w:rFonts w:ascii="Tahoma" w:hAnsi="Tahoma" w:cs="Tahoma"/>
          <w:b/>
          <w:noProof/>
        </w:rPr>
      </w:pPr>
      <w:r w:rsidRPr="002A3077">
        <w:rPr>
          <w:rFonts w:ascii="Tahoma" w:hAnsi="Tahoma" w:cs="Tahoma"/>
          <w:b/>
          <w:noProof/>
        </w:rPr>
        <w:t>O UDELEŽBI FIZIČNIH IN PRAVNIH OSEB V LASTNIŠTVU PONUDNIKA</w:t>
      </w:r>
    </w:p>
    <w:p w14:paraId="25FFF1D9" w14:textId="77777777" w:rsidR="0037044D" w:rsidRPr="002A3077" w:rsidRDefault="0037044D" w:rsidP="0099282F">
      <w:pPr>
        <w:keepLines/>
        <w:widowControl w:val="0"/>
        <w:tabs>
          <w:tab w:val="left" w:pos="284"/>
        </w:tabs>
        <w:rPr>
          <w:rFonts w:ascii="Tahoma" w:hAnsi="Tahoma" w:cs="Tahoma"/>
          <w:b/>
          <w:noProof/>
        </w:rPr>
      </w:pPr>
    </w:p>
    <w:p w14:paraId="66EDC934" w14:textId="77777777" w:rsidR="0037044D" w:rsidRPr="002A3077" w:rsidRDefault="0037044D" w:rsidP="0099282F">
      <w:pPr>
        <w:keepLines/>
        <w:widowControl w:val="0"/>
        <w:tabs>
          <w:tab w:val="left" w:pos="284"/>
        </w:tabs>
        <w:rPr>
          <w:rFonts w:ascii="Tahoma" w:hAnsi="Tahoma" w:cs="Tahoma"/>
          <w:b/>
          <w:noProof/>
        </w:rPr>
      </w:pPr>
    </w:p>
    <w:p w14:paraId="4B4CB2A5" w14:textId="77777777" w:rsidR="0037044D" w:rsidRPr="002A3077" w:rsidRDefault="0037044D" w:rsidP="0099282F">
      <w:pPr>
        <w:keepLines/>
        <w:widowControl w:val="0"/>
        <w:tabs>
          <w:tab w:val="left" w:pos="284"/>
        </w:tabs>
        <w:jc w:val="both"/>
        <w:rPr>
          <w:rFonts w:ascii="Tahoma" w:hAnsi="Tahoma" w:cs="Tahoma"/>
          <w:noProof/>
        </w:rPr>
      </w:pPr>
    </w:p>
    <w:p w14:paraId="586E4D37" w14:textId="77777777" w:rsidR="0037044D" w:rsidRPr="002A3077" w:rsidRDefault="0037044D" w:rsidP="0099282F">
      <w:pPr>
        <w:keepLines/>
        <w:widowControl w:val="0"/>
        <w:spacing w:after="240"/>
        <w:jc w:val="both"/>
        <w:rPr>
          <w:rFonts w:ascii="Tahoma" w:hAnsi="Tahoma" w:cs="Tahoma"/>
          <w:b/>
          <w:i/>
          <w:noProof/>
        </w:rPr>
      </w:pPr>
      <w:r w:rsidRPr="002A3077">
        <w:rPr>
          <w:rFonts w:ascii="Tahoma" w:hAnsi="Tahoma" w:cs="Tahoma"/>
          <w:b/>
          <w:i/>
          <w:noProof/>
        </w:rPr>
        <w:t>Podatki o pravni osebi (ponudniku):</w:t>
      </w:r>
    </w:p>
    <w:p w14:paraId="1A9518B1" w14:textId="77777777" w:rsidR="0037044D" w:rsidRPr="002A3077" w:rsidRDefault="0037044D" w:rsidP="0099282F">
      <w:pPr>
        <w:keepLines/>
        <w:widowControl w:val="0"/>
        <w:spacing w:line="360" w:lineRule="auto"/>
        <w:ind w:right="1"/>
        <w:jc w:val="both"/>
        <w:rPr>
          <w:rFonts w:ascii="Tahoma" w:hAnsi="Tahoma" w:cs="Tahoma"/>
          <w:noProof/>
        </w:rPr>
      </w:pPr>
      <w:r w:rsidRPr="002A3077">
        <w:rPr>
          <w:rFonts w:ascii="Tahoma" w:hAnsi="Tahoma" w:cs="Tahoma"/>
          <w:bCs/>
          <w:noProof/>
        </w:rPr>
        <w:t>Polno ime podjetja</w:t>
      </w:r>
      <w:r w:rsidRPr="002A3077">
        <w:rPr>
          <w:rFonts w:ascii="Tahoma" w:hAnsi="Tahoma" w:cs="Tahoma"/>
          <w:noProof/>
        </w:rPr>
        <w:t>: ____________________________________________________________________</w:t>
      </w:r>
    </w:p>
    <w:p w14:paraId="64E0EC61" w14:textId="77777777" w:rsidR="0037044D" w:rsidRPr="002A3077" w:rsidRDefault="0037044D" w:rsidP="0099282F">
      <w:pPr>
        <w:keepLines/>
        <w:widowControl w:val="0"/>
        <w:spacing w:line="360" w:lineRule="auto"/>
        <w:ind w:right="1"/>
        <w:jc w:val="both"/>
        <w:rPr>
          <w:rFonts w:ascii="Tahoma" w:hAnsi="Tahoma" w:cs="Tahoma"/>
          <w:noProof/>
        </w:rPr>
      </w:pPr>
      <w:r w:rsidRPr="002A3077">
        <w:rPr>
          <w:rFonts w:ascii="Tahoma" w:hAnsi="Tahoma" w:cs="Tahoma"/>
          <w:bCs/>
          <w:noProof/>
        </w:rPr>
        <w:t>Sedež podjetja</w:t>
      </w:r>
      <w:r w:rsidRPr="002A3077">
        <w:rPr>
          <w:rFonts w:ascii="Tahoma" w:hAnsi="Tahoma" w:cs="Tahoma"/>
          <w:noProof/>
        </w:rPr>
        <w:t>: _______________________________________________________________________</w:t>
      </w:r>
    </w:p>
    <w:p w14:paraId="23D93A47" w14:textId="77777777" w:rsidR="0037044D" w:rsidRPr="002A3077" w:rsidRDefault="0037044D" w:rsidP="0099282F">
      <w:pPr>
        <w:keepLines/>
        <w:widowControl w:val="0"/>
        <w:spacing w:line="360" w:lineRule="auto"/>
        <w:ind w:right="1"/>
        <w:jc w:val="both"/>
        <w:rPr>
          <w:rFonts w:ascii="Tahoma" w:hAnsi="Tahoma" w:cs="Tahoma"/>
          <w:noProof/>
        </w:rPr>
      </w:pPr>
      <w:r w:rsidRPr="002A3077">
        <w:rPr>
          <w:rFonts w:ascii="Tahoma" w:hAnsi="Tahoma" w:cs="Tahoma"/>
          <w:bCs/>
          <w:noProof/>
        </w:rPr>
        <w:t>Občina sedeža podjetja</w:t>
      </w:r>
      <w:r w:rsidRPr="002A3077">
        <w:rPr>
          <w:rFonts w:ascii="Tahoma" w:hAnsi="Tahoma" w:cs="Tahoma"/>
          <w:noProof/>
        </w:rPr>
        <w:t>: ________________________________________________________________</w:t>
      </w:r>
    </w:p>
    <w:p w14:paraId="5F9D84FE" w14:textId="77777777" w:rsidR="0037044D" w:rsidRPr="002A3077" w:rsidRDefault="0037044D" w:rsidP="0099282F">
      <w:pPr>
        <w:keepLines/>
        <w:widowControl w:val="0"/>
        <w:spacing w:line="360" w:lineRule="auto"/>
        <w:ind w:right="1"/>
        <w:jc w:val="both"/>
        <w:rPr>
          <w:rFonts w:ascii="Tahoma" w:hAnsi="Tahoma" w:cs="Tahoma"/>
          <w:noProof/>
        </w:rPr>
      </w:pPr>
      <w:r w:rsidRPr="002A3077">
        <w:rPr>
          <w:rFonts w:ascii="Tahoma" w:hAnsi="Tahoma" w:cs="Tahoma"/>
          <w:bCs/>
          <w:noProof/>
        </w:rPr>
        <w:t>Številka vpisa v sodni register (št. vložka)</w:t>
      </w:r>
      <w:r w:rsidRPr="002A3077">
        <w:rPr>
          <w:rFonts w:ascii="Tahoma" w:hAnsi="Tahoma" w:cs="Tahoma"/>
          <w:noProof/>
        </w:rPr>
        <w:t>: _________________________________________________</w:t>
      </w:r>
    </w:p>
    <w:p w14:paraId="3903DDE3" w14:textId="77777777" w:rsidR="0037044D" w:rsidRPr="002A3077" w:rsidRDefault="0037044D" w:rsidP="0099282F">
      <w:pPr>
        <w:keepLines/>
        <w:widowControl w:val="0"/>
        <w:spacing w:line="360" w:lineRule="auto"/>
        <w:ind w:right="1"/>
        <w:jc w:val="both"/>
        <w:rPr>
          <w:rFonts w:ascii="Tahoma" w:hAnsi="Tahoma" w:cs="Tahoma"/>
          <w:noProof/>
        </w:rPr>
      </w:pPr>
      <w:r w:rsidRPr="002A3077">
        <w:rPr>
          <w:rFonts w:ascii="Tahoma" w:hAnsi="Tahoma" w:cs="Tahoma"/>
          <w:bCs/>
          <w:noProof/>
        </w:rPr>
        <w:t>Matična številka podjetja</w:t>
      </w:r>
      <w:r w:rsidRPr="002A3077">
        <w:rPr>
          <w:rFonts w:ascii="Tahoma" w:hAnsi="Tahoma" w:cs="Tahoma"/>
          <w:noProof/>
        </w:rPr>
        <w:t>: _______________________________________________________________</w:t>
      </w:r>
    </w:p>
    <w:p w14:paraId="64643098" w14:textId="77777777" w:rsidR="0037044D" w:rsidRPr="002A3077" w:rsidRDefault="0037044D" w:rsidP="0099282F">
      <w:pPr>
        <w:keepLines/>
        <w:widowControl w:val="0"/>
        <w:spacing w:line="360" w:lineRule="auto"/>
        <w:ind w:right="1"/>
        <w:jc w:val="both"/>
        <w:rPr>
          <w:rFonts w:ascii="Tahoma" w:hAnsi="Tahoma" w:cs="Tahoma"/>
          <w:noProof/>
        </w:rPr>
      </w:pPr>
      <w:r w:rsidRPr="002A3077">
        <w:rPr>
          <w:rFonts w:ascii="Tahoma" w:hAnsi="Tahoma" w:cs="Tahoma"/>
          <w:bCs/>
          <w:noProof/>
        </w:rPr>
        <w:t>ID ZA DDV:</w:t>
      </w:r>
      <w:r w:rsidRPr="002A3077">
        <w:rPr>
          <w:rFonts w:ascii="Tahoma" w:hAnsi="Tahoma" w:cs="Tahoma"/>
          <w:noProof/>
        </w:rPr>
        <w:t>: _________________________________________________________________________</w:t>
      </w:r>
    </w:p>
    <w:p w14:paraId="72A91CF8" w14:textId="77777777" w:rsidR="0037044D" w:rsidRPr="002A3077" w:rsidRDefault="0037044D" w:rsidP="0099282F">
      <w:pPr>
        <w:keepLines/>
        <w:widowControl w:val="0"/>
        <w:ind w:right="1"/>
        <w:jc w:val="both"/>
        <w:rPr>
          <w:rFonts w:ascii="Tahoma" w:hAnsi="Tahoma" w:cs="Tahoma"/>
          <w:noProof/>
        </w:rPr>
      </w:pPr>
    </w:p>
    <w:p w14:paraId="5CC9498F" w14:textId="6A183598" w:rsidR="0037044D" w:rsidRPr="002A3077" w:rsidRDefault="0037044D" w:rsidP="0099282F">
      <w:pPr>
        <w:keepLines/>
        <w:widowControl w:val="0"/>
        <w:jc w:val="both"/>
        <w:rPr>
          <w:rFonts w:ascii="Tahoma" w:hAnsi="Tahoma" w:cs="Tahoma"/>
          <w:noProof/>
        </w:rPr>
      </w:pPr>
      <w:r w:rsidRPr="002A3077">
        <w:rPr>
          <w:rFonts w:ascii="Tahoma" w:hAnsi="Tahoma" w:cs="Tahoma"/>
          <w:noProof/>
        </w:rPr>
        <w:t xml:space="preserve">V zvezi z javnim naročilom </w:t>
      </w:r>
      <w:r w:rsidR="00A678C8" w:rsidRPr="002A3077">
        <w:rPr>
          <w:rFonts w:ascii="Tahoma" w:hAnsi="Tahoma" w:cs="Tahoma"/>
          <w:b/>
          <w:noProof/>
        </w:rPr>
        <w:t>VKS-205/21</w:t>
      </w:r>
      <w:r w:rsidR="00E307C7" w:rsidRPr="002A3077">
        <w:rPr>
          <w:rFonts w:ascii="Tahoma" w:hAnsi="Tahoma" w:cs="Tahoma"/>
          <w:b/>
          <w:noProof/>
        </w:rPr>
        <w:t>–»</w:t>
      </w:r>
      <w:r w:rsidR="00A678C8" w:rsidRPr="002A3077">
        <w:rPr>
          <w:rFonts w:ascii="Tahoma" w:hAnsi="Tahoma" w:cs="Tahoma"/>
          <w:b/>
          <w:noProof/>
        </w:rPr>
        <w:t>Vzdrževanje javnih zelenih površin</w:t>
      </w:r>
      <w:r w:rsidRPr="002A3077">
        <w:rPr>
          <w:rFonts w:ascii="Tahoma" w:hAnsi="Tahoma" w:cs="Tahoma"/>
          <w:b/>
          <w:noProof/>
        </w:rPr>
        <w:t xml:space="preserve">«  </w:t>
      </w:r>
      <w:r w:rsidRPr="002A3077">
        <w:rPr>
          <w:rFonts w:ascii="Tahoma" w:hAnsi="Tahoma" w:cs="Tahoma"/>
          <w:noProof/>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3117C958" w14:textId="77777777" w:rsidR="0037044D" w:rsidRPr="002A3077" w:rsidRDefault="0037044D" w:rsidP="0099282F">
      <w:pPr>
        <w:keepLines/>
        <w:widowControl w:val="0"/>
        <w:jc w:val="both"/>
        <w:rPr>
          <w:noProof/>
        </w:rPr>
      </w:pPr>
      <w:r w:rsidRPr="002A3077">
        <w:rPr>
          <w:noProof/>
        </w:rPr>
        <w:t xml:space="preserve">  </w:t>
      </w:r>
    </w:p>
    <w:p w14:paraId="7893F900" w14:textId="77777777" w:rsidR="0037044D" w:rsidRPr="002A3077" w:rsidRDefault="0037044D" w:rsidP="0099282F">
      <w:pPr>
        <w:keepLines/>
        <w:widowControl w:val="0"/>
        <w:jc w:val="both"/>
        <w:rPr>
          <w:rFonts w:ascii="Tahoma" w:hAnsi="Tahoma" w:cs="Tahoma"/>
          <w:noProof/>
        </w:rPr>
      </w:pPr>
      <w:r w:rsidRPr="002A3077">
        <w:rPr>
          <w:rFonts w:ascii="Tahoma" w:hAnsi="Tahoma" w:cs="Tahoma"/>
          <w:b/>
          <w:noProof/>
        </w:rPr>
        <w:t>IZJAVLJAMO</w:t>
      </w:r>
      <w:r w:rsidRPr="002A3077">
        <w:rPr>
          <w:rFonts w:ascii="Tahoma" w:hAnsi="Tahoma" w:cs="Tahoma"/>
          <w:noProof/>
        </w:rPr>
        <w:t xml:space="preserve">, da so pri lastništvu zgoraj navedenega ponudnika udeležene naslednje </w:t>
      </w:r>
      <w:r w:rsidRPr="002A3077">
        <w:rPr>
          <w:rFonts w:ascii="Tahoma" w:hAnsi="Tahoma" w:cs="Tahoma"/>
          <w:noProof/>
          <w:u w:val="single"/>
        </w:rPr>
        <w:t>pravne osebe</w:t>
      </w:r>
      <w:r w:rsidRPr="002A3077">
        <w:rPr>
          <w:rFonts w:ascii="Tahoma" w:hAnsi="Tahoma" w:cs="Tahoma"/>
          <w:noProof/>
        </w:rPr>
        <w:t>, vključno z udeležbo tihih družbenikov:</w:t>
      </w:r>
    </w:p>
    <w:p w14:paraId="5FC47281" w14:textId="77777777" w:rsidR="0037044D" w:rsidRPr="002A3077" w:rsidRDefault="0037044D" w:rsidP="0099282F">
      <w:pPr>
        <w:keepLines/>
        <w:widowControl w:val="0"/>
        <w:jc w:val="both"/>
        <w:rPr>
          <w:rFonts w:ascii="Tahoma" w:hAnsi="Tahoma" w:cs="Tahoma"/>
          <w:noProo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37044D" w:rsidRPr="002A3077" w14:paraId="01E614E3"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E69A24C"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Št.</w:t>
            </w:r>
          </w:p>
        </w:tc>
        <w:tc>
          <w:tcPr>
            <w:tcW w:w="3403" w:type="dxa"/>
            <w:tcBorders>
              <w:top w:val="single" w:sz="4" w:space="0" w:color="auto"/>
              <w:left w:val="single" w:sz="4" w:space="0" w:color="auto"/>
              <w:bottom w:val="single" w:sz="4" w:space="0" w:color="auto"/>
              <w:right w:val="single" w:sz="4" w:space="0" w:color="auto"/>
            </w:tcBorders>
            <w:hideMark/>
          </w:tcPr>
          <w:p w14:paraId="0583F283"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Naziv</w:t>
            </w:r>
          </w:p>
        </w:tc>
        <w:tc>
          <w:tcPr>
            <w:tcW w:w="3685" w:type="dxa"/>
            <w:tcBorders>
              <w:top w:val="single" w:sz="4" w:space="0" w:color="auto"/>
              <w:left w:val="single" w:sz="4" w:space="0" w:color="auto"/>
              <w:bottom w:val="single" w:sz="4" w:space="0" w:color="auto"/>
              <w:right w:val="single" w:sz="4" w:space="0" w:color="auto"/>
            </w:tcBorders>
            <w:hideMark/>
          </w:tcPr>
          <w:p w14:paraId="31FB4835"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Sedež</w:t>
            </w:r>
          </w:p>
        </w:tc>
        <w:tc>
          <w:tcPr>
            <w:tcW w:w="1843" w:type="dxa"/>
            <w:tcBorders>
              <w:top w:val="single" w:sz="4" w:space="0" w:color="auto"/>
              <w:left w:val="single" w:sz="4" w:space="0" w:color="auto"/>
              <w:bottom w:val="single" w:sz="4" w:space="0" w:color="auto"/>
              <w:right w:val="single" w:sz="4" w:space="0" w:color="auto"/>
            </w:tcBorders>
            <w:hideMark/>
          </w:tcPr>
          <w:p w14:paraId="100DF113"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Delež lastništva v %</w:t>
            </w:r>
          </w:p>
        </w:tc>
      </w:tr>
      <w:tr w:rsidR="0037044D" w:rsidRPr="002A3077" w14:paraId="416BFDD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2BBF7AB"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1.</w:t>
            </w:r>
          </w:p>
        </w:tc>
        <w:tc>
          <w:tcPr>
            <w:tcW w:w="3403" w:type="dxa"/>
            <w:tcBorders>
              <w:top w:val="single" w:sz="4" w:space="0" w:color="auto"/>
              <w:left w:val="single" w:sz="4" w:space="0" w:color="auto"/>
              <w:bottom w:val="single" w:sz="4" w:space="0" w:color="auto"/>
              <w:right w:val="single" w:sz="4" w:space="0" w:color="auto"/>
            </w:tcBorders>
          </w:tcPr>
          <w:p w14:paraId="30194599"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48FCD55" w14:textId="77777777" w:rsidR="0037044D" w:rsidRPr="002A3077" w:rsidRDefault="0037044D" w:rsidP="0099282F">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2BC50C0C" w14:textId="77777777" w:rsidR="0037044D" w:rsidRPr="002A3077" w:rsidRDefault="0037044D" w:rsidP="0099282F">
            <w:pPr>
              <w:keepLines/>
              <w:widowControl w:val="0"/>
              <w:jc w:val="both"/>
              <w:rPr>
                <w:rFonts w:ascii="Tahoma" w:hAnsi="Tahoma" w:cs="Tahoma"/>
                <w:b/>
                <w:noProof/>
              </w:rPr>
            </w:pPr>
          </w:p>
        </w:tc>
      </w:tr>
      <w:tr w:rsidR="0037044D" w:rsidRPr="002A3077" w14:paraId="4A7649B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6F677B3"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2.</w:t>
            </w:r>
          </w:p>
        </w:tc>
        <w:tc>
          <w:tcPr>
            <w:tcW w:w="3403" w:type="dxa"/>
            <w:tcBorders>
              <w:top w:val="single" w:sz="4" w:space="0" w:color="auto"/>
              <w:left w:val="single" w:sz="4" w:space="0" w:color="auto"/>
              <w:bottom w:val="single" w:sz="4" w:space="0" w:color="auto"/>
              <w:right w:val="single" w:sz="4" w:space="0" w:color="auto"/>
            </w:tcBorders>
          </w:tcPr>
          <w:p w14:paraId="185AF043"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3BFF2D5" w14:textId="77777777" w:rsidR="0037044D" w:rsidRPr="002A3077" w:rsidRDefault="0037044D" w:rsidP="0099282F">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25D3D3EF" w14:textId="77777777" w:rsidR="0037044D" w:rsidRPr="002A3077" w:rsidRDefault="0037044D" w:rsidP="0099282F">
            <w:pPr>
              <w:keepLines/>
              <w:widowControl w:val="0"/>
              <w:jc w:val="both"/>
              <w:rPr>
                <w:rFonts w:ascii="Tahoma" w:hAnsi="Tahoma" w:cs="Tahoma"/>
                <w:b/>
                <w:noProof/>
              </w:rPr>
            </w:pPr>
          </w:p>
        </w:tc>
      </w:tr>
      <w:tr w:rsidR="0037044D" w:rsidRPr="002A3077" w14:paraId="6212B34E"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6F70624"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3.</w:t>
            </w:r>
          </w:p>
        </w:tc>
        <w:tc>
          <w:tcPr>
            <w:tcW w:w="3403" w:type="dxa"/>
            <w:tcBorders>
              <w:top w:val="single" w:sz="4" w:space="0" w:color="auto"/>
              <w:left w:val="single" w:sz="4" w:space="0" w:color="auto"/>
              <w:bottom w:val="single" w:sz="4" w:space="0" w:color="auto"/>
              <w:right w:val="single" w:sz="4" w:space="0" w:color="auto"/>
            </w:tcBorders>
          </w:tcPr>
          <w:p w14:paraId="3DB354F1"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3CE6E6E" w14:textId="77777777" w:rsidR="0037044D" w:rsidRPr="002A3077" w:rsidRDefault="0037044D" w:rsidP="0099282F">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416F3360" w14:textId="77777777" w:rsidR="0037044D" w:rsidRPr="002A3077" w:rsidRDefault="0037044D" w:rsidP="0099282F">
            <w:pPr>
              <w:keepLines/>
              <w:widowControl w:val="0"/>
              <w:jc w:val="both"/>
              <w:rPr>
                <w:rFonts w:ascii="Tahoma" w:hAnsi="Tahoma" w:cs="Tahoma"/>
                <w:b/>
                <w:noProof/>
              </w:rPr>
            </w:pPr>
          </w:p>
        </w:tc>
      </w:tr>
      <w:tr w:rsidR="0037044D" w:rsidRPr="002A3077" w14:paraId="01CEC54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275917B"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4.</w:t>
            </w:r>
          </w:p>
        </w:tc>
        <w:tc>
          <w:tcPr>
            <w:tcW w:w="3403" w:type="dxa"/>
            <w:tcBorders>
              <w:top w:val="single" w:sz="4" w:space="0" w:color="auto"/>
              <w:left w:val="single" w:sz="4" w:space="0" w:color="auto"/>
              <w:bottom w:val="single" w:sz="4" w:space="0" w:color="auto"/>
              <w:right w:val="single" w:sz="4" w:space="0" w:color="auto"/>
            </w:tcBorders>
          </w:tcPr>
          <w:p w14:paraId="735ABC80"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AFE69C5" w14:textId="77777777" w:rsidR="0037044D" w:rsidRPr="002A3077" w:rsidRDefault="0037044D" w:rsidP="0099282F">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D2C914C" w14:textId="77777777" w:rsidR="0037044D" w:rsidRPr="002A3077" w:rsidRDefault="0037044D" w:rsidP="0099282F">
            <w:pPr>
              <w:keepLines/>
              <w:widowControl w:val="0"/>
              <w:jc w:val="both"/>
              <w:rPr>
                <w:rFonts w:ascii="Tahoma" w:hAnsi="Tahoma" w:cs="Tahoma"/>
                <w:b/>
                <w:noProof/>
              </w:rPr>
            </w:pPr>
          </w:p>
        </w:tc>
      </w:tr>
      <w:tr w:rsidR="0037044D" w:rsidRPr="002A3077" w14:paraId="0390D050"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4734F98"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5.</w:t>
            </w:r>
          </w:p>
        </w:tc>
        <w:tc>
          <w:tcPr>
            <w:tcW w:w="3403" w:type="dxa"/>
            <w:tcBorders>
              <w:top w:val="single" w:sz="4" w:space="0" w:color="auto"/>
              <w:left w:val="single" w:sz="4" w:space="0" w:color="auto"/>
              <w:bottom w:val="single" w:sz="4" w:space="0" w:color="auto"/>
              <w:right w:val="single" w:sz="4" w:space="0" w:color="auto"/>
            </w:tcBorders>
          </w:tcPr>
          <w:p w14:paraId="06C15E67"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34F5A47" w14:textId="77777777" w:rsidR="0037044D" w:rsidRPr="002A3077" w:rsidRDefault="0037044D" w:rsidP="0099282F">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56472CDC" w14:textId="77777777" w:rsidR="0037044D" w:rsidRPr="002A3077" w:rsidRDefault="0037044D" w:rsidP="0099282F">
            <w:pPr>
              <w:keepLines/>
              <w:widowControl w:val="0"/>
              <w:jc w:val="both"/>
              <w:rPr>
                <w:rFonts w:ascii="Tahoma" w:hAnsi="Tahoma" w:cs="Tahoma"/>
                <w:b/>
                <w:noProof/>
              </w:rPr>
            </w:pPr>
          </w:p>
        </w:tc>
      </w:tr>
      <w:tr w:rsidR="0037044D" w:rsidRPr="002A3077" w14:paraId="7CA4A05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5943F1D"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w:t>
            </w:r>
          </w:p>
        </w:tc>
        <w:tc>
          <w:tcPr>
            <w:tcW w:w="3403" w:type="dxa"/>
            <w:tcBorders>
              <w:top w:val="single" w:sz="4" w:space="0" w:color="auto"/>
              <w:left w:val="single" w:sz="4" w:space="0" w:color="auto"/>
              <w:bottom w:val="single" w:sz="4" w:space="0" w:color="auto"/>
              <w:right w:val="single" w:sz="4" w:space="0" w:color="auto"/>
            </w:tcBorders>
          </w:tcPr>
          <w:p w14:paraId="03462244"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49D3F4E" w14:textId="77777777" w:rsidR="0037044D" w:rsidRPr="002A3077" w:rsidRDefault="0037044D" w:rsidP="0099282F">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F925A73" w14:textId="77777777" w:rsidR="0037044D" w:rsidRPr="002A3077" w:rsidRDefault="0037044D" w:rsidP="0099282F">
            <w:pPr>
              <w:keepLines/>
              <w:widowControl w:val="0"/>
              <w:jc w:val="both"/>
              <w:rPr>
                <w:rFonts w:ascii="Tahoma" w:hAnsi="Tahoma" w:cs="Tahoma"/>
                <w:b/>
                <w:noProof/>
              </w:rPr>
            </w:pPr>
          </w:p>
        </w:tc>
      </w:tr>
    </w:tbl>
    <w:p w14:paraId="52A88DD6" w14:textId="77777777" w:rsidR="0037044D" w:rsidRPr="002A3077" w:rsidRDefault="0037044D" w:rsidP="0099282F">
      <w:pPr>
        <w:keepLines/>
        <w:widowControl w:val="0"/>
        <w:jc w:val="both"/>
        <w:rPr>
          <w:rFonts w:ascii="Tahoma" w:hAnsi="Tahoma" w:cs="Tahoma"/>
          <w:b/>
          <w:noProof/>
        </w:rPr>
      </w:pPr>
    </w:p>
    <w:p w14:paraId="27562F5F" w14:textId="77777777" w:rsidR="0037044D" w:rsidRPr="002A3077" w:rsidRDefault="0037044D" w:rsidP="0099282F">
      <w:pPr>
        <w:keepLines/>
        <w:widowControl w:val="0"/>
        <w:jc w:val="both"/>
        <w:rPr>
          <w:rFonts w:ascii="Tahoma" w:hAnsi="Tahoma" w:cs="Tahoma"/>
          <w:noProof/>
        </w:rPr>
      </w:pPr>
      <w:r w:rsidRPr="002A3077">
        <w:rPr>
          <w:rFonts w:ascii="Tahoma" w:hAnsi="Tahoma" w:cs="Tahoma"/>
          <w:b/>
          <w:noProof/>
        </w:rPr>
        <w:t>IZJAVLJAMO</w:t>
      </w:r>
      <w:r w:rsidRPr="002A3077">
        <w:rPr>
          <w:rFonts w:ascii="Tahoma" w:hAnsi="Tahoma" w:cs="Tahoma"/>
          <w:noProof/>
        </w:rPr>
        <w:t xml:space="preserve">, da so pri lastništvu zgoraj navedenega ponudnika udeležene naslednje </w:t>
      </w:r>
      <w:r w:rsidRPr="002A3077">
        <w:rPr>
          <w:rFonts w:ascii="Tahoma" w:hAnsi="Tahoma" w:cs="Tahoma"/>
          <w:noProof/>
          <w:u w:val="single"/>
        </w:rPr>
        <w:t>fizične osebe</w:t>
      </w:r>
      <w:r w:rsidRPr="002A3077">
        <w:rPr>
          <w:rFonts w:ascii="Tahoma" w:hAnsi="Tahoma" w:cs="Tahoma"/>
          <w:noProof/>
        </w:rPr>
        <w:t>, vključno z udeležbo tihih družbenikov:</w:t>
      </w:r>
    </w:p>
    <w:p w14:paraId="3064272E" w14:textId="77777777" w:rsidR="0037044D" w:rsidRPr="002A3077" w:rsidRDefault="0037044D" w:rsidP="0099282F">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37044D" w:rsidRPr="002A3077" w14:paraId="7A0AC12F"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D3FD71F"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Št.</w:t>
            </w:r>
          </w:p>
        </w:tc>
        <w:tc>
          <w:tcPr>
            <w:tcW w:w="3402" w:type="dxa"/>
            <w:tcBorders>
              <w:top w:val="single" w:sz="4" w:space="0" w:color="auto"/>
              <w:left w:val="single" w:sz="4" w:space="0" w:color="auto"/>
              <w:bottom w:val="single" w:sz="4" w:space="0" w:color="auto"/>
              <w:right w:val="single" w:sz="4" w:space="0" w:color="auto"/>
            </w:tcBorders>
            <w:hideMark/>
          </w:tcPr>
          <w:p w14:paraId="652C77B5"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75F9447A"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6C4E178"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Delež lastništva v %</w:t>
            </w:r>
          </w:p>
        </w:tc>
      </w:tr>
      <w:tr w:rsidR="0037044D" w:rsidRPr="002A3077" w14:paraId="565146F5"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9A22D60"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1.</w:t>
            </w:r>
          </w:p>
        </w:tc>
        <w:tc>
          <w:tcPr>
            <w:tcW w:w="3402" w:type="dxa"/>
            <w:tcBorders>
              <w:top w:val="single" w:sz="4" w:space="0" w:color="auto"/>
              <w:left w:val="single" w:sz="4" w:space="0" w:color="auto"/>
              <w:bottom w:val="single" w:sz="4" w:space="0" w:color="auto"/>
              <w:right w:val="single" w:sz="4" w:space="0" w:color="auto"/>
            </w:tcBorders>
          </w:tcPr>
          <w:p w14:paraId="2DB374BF"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892980E" w14:textId="77777777" w:rsidR="0037044D" w:rsidRPr="002A3077" w:rsidRDefault="0037044D" w:rsidP="0099282F">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0AE034AB" w14:textId="77777777" w:rsidR="0037044D" w:rsidRPr="002A3077" w:rsidRDefault="0037044D" w:rsidP="0099282F">
            <w:pPr>
              <w:keepLines/>
              <w:widowControl w:val="0"/>
              <w:jc w:val="both"/>
              <w:rPr>
                <w:rFonts w:ascii="Tahoma" w:hAnsi="Tahoma" w:cs="Tahoma"/>
                <w:b/>
                <w:noProof/>
              </w:rPr>
            </w:pPr>
          </w:p>
        </w:tc>
      </w:tr>
      <w:tr w:rsidR="0037044D" w:rsidRPr="002A3077" w14:paraId="08425D79"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71BFFBF"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2.</w:t>
            </w:r>
          </w:p>
        </w:tc>
        <w:tc>
          <w:tcPr>
            <w:tcW w:w="3402" w:type="dxa"/>
            <w:tcBorders>
              <w:top w:val="single" w:sz="4" w:space="0" w:color="auto"/>
              <w:left w:val="single" w:sz="4" w:space="0" w:color="auto"/>
              <w:bottom w:val="single" w:sz="4" w:space="0" w:color="auto"/>
              <w:right w:val="single" w:sz="4" w:space="0" w:color="auto"/>
            </w:tcBorders>
          </w:tcPr>
          <w:p w14:paraId="582EF496"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C6A1328" w14:textId="77777777" w:rsidR="0037044D" w:rsidRPr="002A3077" w:rsidRDefault="0037044D" w:rsidP="0099282F">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2C6DB841" w14:textId="77777777" w:rsidR="0037044D" w:rsidRPr="002A3077" w:rsidRDefault="0037044D" w:rsidP="0099282F">
            <w:pPr>
              <w:keepLines/>
              <w:widowControl w:val="0"/>
              <w:jc w:val="both"/>
              <w:rPr>
                <w:rFonts w:ascii="Tahoma" w:hAnsi="Tahoma" w:cs="Tahoma"/>
                <w:b/>
                <w:noProof/>
              </w:rPr>
            </w:pPr>
          </w:p>
        </w:tc>
      </w:tr>
      <w:tr w:rsidR="0037044D" w:rsidRPr="002A3077" w14:paraId="0FF603BE"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7508A5D9"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3.</w:t>
            </w:r>
          </w:p>
        </w:tc>
        <w:tc>
          <w:tcPr>
            <w:tcW w:w="3402" w:type="dxa"/>
            <w:tcBorders>
              <w:top w:val="single" w:sz="4" w:space="0" w:color="auto"/>
              <w:left w:val="single" w:sz="4" w:space="0" w:color="auto"/>
              <w:bottom w:val="single" w:sz="4" w:space="0" w:color="auto"/>
              <w:right w:val="single" w:sz="4" w:space="0" w:color="auto"/>
            </w:tcBorders>
          </w:tcPr>
          <w:p w14:paraId="67CF6D31"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B9CD848" w14:textId="77777777" w:rsidR="0037044D" w:rsidRPr="002A3077" w:rsidRDefault="0037044D" w:rsidP="0099282F">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6B21EFB6" w14:textId="77777777" w:rsidR="0037044D" w:rsidRPr="002A3077" w:rsidRDefault="0037044D" w:rsidP="0099282F">
            <w:pPr>
              <w:keepLines/>
              <w:widowControl w:val="0"/>
              <w:jc w:val="both"/>
              <w:rPr>
                <w:rFonts w:ascii="Tahoma" w:hAnsi="Tahoma" w:cs="Tahoma"/>
                <w:b/>
                <w:noProof/>
              </w:rPr>
            </w:pPr>
          </w:p>
        </w:tc>
      </w:tr>
      <w:tr w:rsidR="0037044D" w:rsidRPr="002A3077" w14:paraId="56AAE3E2"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6BFA55C8"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4.</w:t>
            </w:r>
          </w:p>
        </w:tc>
        <w:tc>
          <w:tcPr>
            <w:tcW w:w="3402" w:type="dxa"/>
            <w:tcBorders>
              <w:top w:val="single" w:sz="4" w:space="0" w:color="auto"/>
              <w:left w:val="single" w:sz="4" w:space="0" w:color="auto"/>
              <w:bottom w:val="single" w:sz="4" w:space="0" w:color="auto"/>
              <w:right w:val="single" w:sz="4" w:space="0" w:color="auto"/>
            </w:tcBorders>
          </w:tcPr>
          <w:p w14:paraId="7DB9B79D"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8C5F9D8" w14:textId="77777777" w:rsidR="0037044D" w:rsidRPr="002A3077" w:rsidRDefault="0037044D" w:rsidP="0099282F">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3E0EBE64" w14:textId="77777777" w:rsidR="0037044D" w:rsidRPr="002A3077" w:rsidRDefault="0037044D" w:rsidP="0099282F">
            <w:pPr>
              <w:keepLines/>
              <w:widowControl w:val="0"/>
              <w:jc w:val="both"/>
              <w:rPr>
                <w:rFonts w:ascii="Tahoma" w:hAnsi="Tahoma" w:cs="Tahoma"/>
                <w:b/>
                <w:noProof/>
              </w:rPr>
            </w:pPr>
          </w:p>
        </w:tc>
      </w:tr>
      <w:tr w:rsidR="0037044D" w:rsidRPr="002A3077" w14:paraId="449B280C"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74F541F8"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5.</w:t>
            </w:r>
          </w:p>
        </w:tc>
        <w:tc>
          <w:tcPr>
            <w:tcW w:w="3402" w:type="dxa"/>
            <w:tcBorders>
              <w:top w:val="single" w:sz="4" w:space="0" w:color="auto"/>
              <w:left w:val="single" w:sz="4" w:space="0" w:color="auto"/>
              <w:bottom w:val="single" w:sz="4" w:space="0" w:color="auto"/>
              <w:right w:val="single" w:sz="4" w:space="0" w:color="auto"/>
            </w:tcBorders>
          </w:tcPr>
          <w:p w14:paraId="7FF0C45F"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2AA6553" w14:textId="77777777" w:rsidR="0037044D" w:rsidRPr="002A3077" w:rsidRDefault="0037044D" w:rsidP="0099282F">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6DFE01E2" w14:textId="77777777" w:rsidR="0037044D" w:rsidRPr="002A3077" w:rsidRDefault="0037044D" w:rsidP="0099282F">
            <w:pPr>
              <w:keepLines/>
              <w:widowControl w:val="0"/>
              <w:jc w:val="both"/>
              <w:rPr>
                <w:rFonts w:ascii="Tahoma" w:hAnsi="Tahoma" w:cs="Tahoma"/>
                <w:b/>
                <w:noProof/>
              </w:rPr>
            </w:pPr>
          </w:p>
        </w:tc>
      </w:tr>
      <w:tr w:rsidR="0037044D" w:rsidRPr="002A3077" w14:paraId="5C3BA7FF"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F5C3266"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w:t>
            </w:r>
          </w:p>
        </w:tc>
        <w:tc>
          <w:tcPr>
            <w:tcW w:w="3402" w:type="dxa"/>
            <w:tcBorders>
              <w:top w:val="single" w:sz="4" w:space="0" w:color="auto"/>
              <w:left w:val="single" w:sz="4" w:space="0" w:color="auto"/>
              <w:bottom w:val="single" w:sz="4" w:space="0" w:color="auto"/>
              <w:right w:val="single" w:sz="4" w:space="0" w:color="auto"/>
            </w:tcBorders>
          </w:tcPr>
          <w:p w14:paraId="5F0624F5" w14:textId="77777777" w:rsidR="0037044D" w:rsidRPr="002A3077" w:rsidRDefault="0037044D" w:rsidP="0099282F">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09C4A3CC" w14:textId="77777777" w:rsidR="0037044D" w:rsidRPr="002A3077" w:rsidRDefault="0037044D" w:rsidP="0099282F">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57CC85F3" w14:textId="77777777" w:rsidR="0037044D" w:rsidRPr="002A3077" w:rsidRDefault="0037044D" w:rsidP="0099282F">
            <w:pPr>
              <w:keepLines/>
              <w:widowControl w:val="0"/>
              <w:jc w:val="both"/>
              <w:rPr>
                <w:rFonts w:ascii="Tahoma" w:hAnsi="Tahoma" w:cs="Tahoma"/>
                <w:b/>
                <w:noProof/>
              </w:rPr>
            </w:pPr>
          </w:p>
        </w:tc>
      </w:tr>
    </w:tbl>
    <w:p w14:paraId="77A8D0FA" w14:textId="77777777" w:rsidR="0037044D" w:rsidRPr="002A3077" w:rsidRDefault="0037044D" w:rsidP="0099282F">
      <w:pPr>
        <w:keepLines/>
        <w:widowControl w:val="0"/>
        <w:jc w:val="both"/>
        <w:rPr>
          <w:rFonts w:ascii="Tahoma" w:hAnsi="Tahoma" w:cs="Tahoma"/>
          <w:noProof/>
          <w:sz w:val="28"/>
        </w:rPr>
      </w:pPr>
    </w:p>
    <w:p w14:paraId="226603E1" w14:textId="77777777" w:rsidR="0037044D" w:rsidRPr="002A3077" w:rsidRDefault="0037044D" w:rsidP="0099282F">
      <w:pPr>
        <w:keepLines/>
        <w:widowControl w:val="0"/>
        <w:jc w:val="both"/>
        <w:rPr>
          <w:rFonts w:ascii="Tahoma" w:hAnsi="Tahoma" w:cs="Tahoma"/>
          <w:noProof/>
        </w:rPr>
      </w:pPr>
      <w:r w:rsidRPr="002A3077">
        <w:rPr>
          <w:rFonts w:ascii="Tahoma" w:hAnsi="Tahoma" w:cs="Tahoma"/>
          <w:b/>
          <w:noProof/>
        </w:rPr>
        <w:t>IZJAVLJAMO</w:t>
      </w:r>
      <w:r w:rsidRPr="002A3077">
        <w:rPr>
          <w:rFonts w:ascii="Tahoma" w:hAnsi="Tahoma" w:cs="Tahoma"/>
          <w:noProof/>
        </w:rPr>
        <w:t xml:space="preserve">, da so skladno z določbami zakona, ki ureja gospodarske družbe, </w:t>
      </w:r>
      <w:r w:rsidRPr="002A3077">
        <w:rPr>
          <w:rFonts w:ascii="Tahoma" w:hAnsi="Tahoma" w:cs="Tahoma"/>
          <w:noProof/>
          <w:u w:val="single"/>
        </w:rPr>
        <w:t>povezane družbe</w:t>
      </w:r>
      <w:r w:rsidRPr="002A3077">
        <w:rPr>
          <w:rFonts w:ascii="Tahoma" w:hAnsi="Tahoma" w:cs="Tahoma"/>
          <w:noProof/>
        </w:rPr>
        <w:t xml:space="preserve"> z zgoraj navedenim ponudnikom, naslednji gospodarski subjekti:</w:t>
      </w:r>
    </w:p>
    <w:p w14:paraId="3EAF885C" w14:textId="77777777" w:rsidR="0037044D" w:rsidRPr="002A3077" w:rsidRDefault="0037044D" w:rsidP="0099282F">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37044D" w:rsidRPr="002A3077" w14:paraId="60E1BE2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F0EFF0C"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Št.</w:t>
            </w:r>
          </w:p>
        </w:tc>
        <w:tc>
          <w:tcPr>
            <w:tcW w:w="3376" w:type="dxa"/>
            <w:tcBorders>
              <w:top w:val="single" w:sz="4" w:space="0" w:color="auto"/>
              <w:left w:val="single" w:sz="4" w:space="0" w:color="auto"/>
              <w:bottom w:val="single" w:sz="4" w:space="0" w:color="auto"/>
              <w:right w:val="single" w:sz="4" w:space="0" w:color="auto"/>
            </w:tcBorders>
            <w:hideMark/>
          </w:tcPr>
          <w:p w14:paraId="2D5B5018"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1C6F61"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4E99ABB"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Matična številka</w:t>
            </w:r>
          </w:p>
        </w:tc>
      </w:tr>
      <w:tr w:rsidR="0037044D" w:rsidRPr="002A3077" w14:paraId="266417E6"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4F484C7C"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1.</w:t>
            </w:r>
          </w:p>
        </w:tc>
        <w:tc>
          <w:tcPr>
            <w:tcW w:w="3376" w:type="dxa"/>
            <w:tcBorders>
              <w:top w:val="single" w:sz="4" w:space="0" w:color="auto"/>
              <w:left w:val="single" w:sz="4" w:space="0" w:color="auto"/>
              <w:bottom w:val="single" w:sz="4" w:space="0" w:color="auto"/>
              <w:right w:val="single" w:sz="4" w:space="0" w:color="auto"/>
            </w:tcBorders>
          </w:tcPr>
          <w:p w14:paraId="23AB0FFC" w14:textId="77777777" w:rsidR="0037044D" w:rsidRPr="002A3077" w:rsidRDefault="0037044D" w:rsidP="0099282F">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7490EF57" w14:textId="77777777" w:rsidR="0037044D" w:rsidRPr="002A3077" w:rsidRDefault="0037044D" w:rsidP="0099282F">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73AD0AB" w14:textId="77777777" w:rsidR="0037044D" w:rsidRPr="002A3077" w:rsidRDefault="0037044D" w:rsidP="0099282F">
            <w:pPr>
              <w:keepLines/>
              <w:widowControl w:val="0"/>
              <w:jc w:val="both"/>
              <w:rPr>
                <w:rFonts w:ascii="Tahoma" w:hAnsi="Tahoma" w:cs="Tahoma"/>
                <w:b/>
                <w:noProof/>
              </w:rPr>
            </w:pPr>
          </w:p>
        </w:tc>
      </w:tr>
      <w:tr w:rsidR="0037044D" w:rsidRPr="002A3077" w14:paraId="3B6B49B7"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8F59C0F"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2.</w:t>
            </w:r>
          </w:p>
        </w:tc>
        <w:tc>
          <w:tcPr>
            <w:tcW w:w="3376" w:type="dxa"/>
            <w:tcBorders>
              <w:top w:val="single" w:sz="4" w:space="0" w:color="auto"/>
              <w:left w:val="single" w:sz="4" w:space="0" w:color="auto"/>
              <w:bottom w:val="single" w:sz="4" w:space="0" w:color="auto"/>
              <w:right w:val="single" w:sz="4" w:space="0" w:color="auto"/>
            </w:tcBorders>
          </w:tcPr>
          <w:p w14:paraId="3170CC8F" w14:textId="77777777" w:rsidR="0037044D" w:rsidRPr="002A3077" w:rsidRDefault="0037044D" w:rsidP="0099282F">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4F644D02" w14:textId="77777777" w:rsidR="0037044D" w:rsidRPr="002A3077" w:rsidRDefault="0037044D" w:rsidP="0099282F">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55EB355E" w14:textId="77777777" w:rsidR="0037044D" w:rsidRPr="002A3077" w:rsidRDefault="0037044D" w:rsidP="0099282F">
            <w:pPr>
              <w:keepLines/>
              <w:widowControl w:val="0"/>
              <w:jc w:val="both"/>
              <w:rPr>
                <w:rFonts w:ascii="Tahoma" w:hAnsi="Tahoma" w:cs="Tahoma"/>
                <w:b/>
                <w:noProof/>
              </w:rPr>
            </w:pPr>
          </w:p>
        </w:tc>
      </w:tr>
      <w:tr w:rsidR="0037044D" w:rsidRPr="002A3077" w14:paraId="745A5A5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DF7C0E8"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lastRenderedPageBreak/>
              <w:t>3.</w:t>
            </w:r>
          </w:p>
        </w:tc>
        <w:tc>
          <w:tcPr>
            <w:tcW w:w="3376" w:type="dxa"/>
            <w:tcBorders>
              <w:top w:val="single" w:sz="4" w:space="0" w:color="auto"/>
              <w:left w:val="single" w:sz="4" w:space="0" w:color="auto"/>
              <w:bottom w:val="single" w:sz="4" w:space="0" w:color="auto"/>
              <w:right w:val="single" w:sz="4" w:space="0" w:color="auto"/>
            </w:tcBorders>
          </w:tcPr>
          <w:p w14:paraId="44B04C70" w14:textId="77777777" w:rsidR="0037044D" w:rsidRPr="002A3077" w:rsidRDefault="0037044D" w:rsidP="0099282F">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A713B75" w14:textId="77777777" w:rsidR="0037044D" w:rsidRPr="002A3077" w:rsidRDefault="0037044D" w:rsidP="0099282F">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2502B805" w14:textId="77777777" w:rsidR="0037044D" w:rsidRPr="002A3077" w:rsidRDefault="0037044D" w:rsidP="0099282F">
            <w:pPr>
              <w:keepLines/>
              <w:widowControl w:val="0"/>
              <w:jc w:val="both"/>
              <w:rPr>
                <w:rFonts w:ascii="Tahoma" w:hAnsi="Tahoma" w:cs="Tahoma"/>
                <w:b/>
                <w:noProof/>
              </w:rPr>
            </w:pPr>
          </w:p>
        </w:tc>
      </w:tr>
      <w:tr w:rsidR="0037044D" w:rsidRPr="002A3077" w14:paraId="77CF95D5"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494913EC"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4.</w:t>
            </w:r>
          </w:p>
        </w:tc>
        <w:tc>
          <w:tcPr>
            <w:tcW w:w="3376" w:type="dxa"/>
            <w:tcBorders>
              <w:top w:val="single" w:sz="4" w:space="0" w:color="auto"/>
              <w:left w:val="single" w:sz="4" w:space="0" w:color="auto"/>
              <w:bottom w:val="single" w:sz="4" w:space="0" w:color="auto"/>
              <w:right w:val="single" w:sz="4" w:space="0" w:color="auto"/>
            </w:tcBorders>
          </w:tcPr>
          <w:p w14:paraId="138E2DDD" w14:textId="77777777" w:rsidR="0037044D" w:rsidRPr="002A3077" w:rsidRDefault="0037044D" w:rsidP="0099282F">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508224B1" w14:textId="77777777" w:rsidR="0037044D" w:rsidRPr="002A3077" w:rsidRDefault="0037044D" w:rsidP="0099282F">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2BC676FD" w14:textId="77777777" w:rsidR="0037044D" w:rsidRPr="002A3077" w:rsidRDefault="0037044D" w:rsidP="0099282F">
            <w:pPr>
              <w:keepLines/>
              <w:widowControl w:val="0"/>
              <w:jc w:val="both"/>
              <w:rPr>
                <w:rFonts w:ascii="Tahoma" w:hAnsi="Tahoma" w:cs="Tahoma"/>
                <w:b/>
                <w:noProof/>
              </w:rPr>
            </w:pPr>
          </w:p>
        </w:tc>
      </w:tr>
      <w:tr w:rsidR="0037044D" w:rsidRPr="002A3077" w14:paraId="6DECDFB9"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1B408FB"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5.</w:t>
            </w:r>
          </w:p>
        </w:tc>
        <w:tc>
          <w:tcPr>
            <w:tcW w:w="3376" w:type="dxa"/>
            <w:tcBorders>
              <w:top w:val="single" w:sz="4" w:space="0" w:color="auto"/>
              <w:left w:val="single" w:sz="4" w:space="0" w:color="auto"/>
              <w:bottom w:val="single" w:sz="4" w:space="0" w:color="auto"/>
              <w:right w:val="single" w:sz="4" w:space="0" w:color="auto"/>
            </w:tcBorders>
          </w:tcPr>
          <w:p w14:paraId="22C98816" w14:textId="77777777" w:rsidR="0037044D" w:rsidRPr="002A3077" w:rsidRDefault="0037044D" w:rsidP="0099282F">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2876740F" w14:textId="77777777" w:rsidR="0037044D" w:rsidRPr="002A3077" w:rsidRDefault="0037044D" w:rsidP="0099282F">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34F2289" w14:textId="77777777" w:rsidR="0037044D" w:rsidRPr="002A3077" w:rsidRDefault="0037044D" w:rsidP="0099282F">
            <w:pPr>
              <w:keepLines/>
              <w:widowControl w:val="0"/>
              <w:jc w:val="both"/>
              <w:rPr>
                <w:rFonts w:ascii="Tahoma" w:hAnsi="Tahoma" w:cs="Tahoma"/>
                <w:b/>
                <w:noProof/>
              </w:rPr>
            </w:pPr>
          </w:p>
        </w:tc>
      </w:tr>
      <w:tr w:rsidR="0037044D" w:rsidRPr="002A3077" w14:paraId="6BDE2D5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34FA302"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w:t>
            </w:r>
          </w:p>
        </w:tc>
        <w:tc>
          <w:tcPr>
            <w:tcW w:w="3376" w:type="dxa"/>
            <w:tcBorders>
              <w:top w:val="single" w:sz="4" w:space="0" w:color="auto"/>
              <w:left w:val="single" w:sz="4" w:space="0" w:color="auto"/>
              <w:bottom w:val="single" w:sz="4" w:space="0" w:color="auto"/>
              <w:right w:val="single" w:sz="4" w:space="0" w:color="auto"/>
            </w:tcBorders>
          </w:tcPr>
          <w:p w14:paraId="112D65A9" w14:textId="77777777" w:rsidR="0037044D" w:rsidRPr="002A3077" w:rsidRDefault="0037044D" w:rsidP="0099282F">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15A1C762" w14:textId="77777777" w:rsidR="0037044D" w:rsidRPr="002A3077" w:rsidRDefault="0037044D" w:rsidP="0099282F">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A6ABCE9" w14:textId="77777777" w:rsidR="0037044D" w:rsidRPr="002A3077" w:rsidRDefault="0037044D" w:rsidP="0099282F">
            <w:pPr>
              <w:keepLines/>
              <w:widowControl w:val="0"/>
              <w:jc w:val="both"/>
              <w:rPr>
                <w:rFonts w:ascii="Tahoma" w:hAnsi="Tahoma" w:cs="Tahoma"/>
                <w:b/>
                <w:noProof/>
              </w:rPr>
            </w:pPr>
          </w:p>
        </w:tc>
      </w:tr>
    </w:tbl>
    <w:p w14:paraId="457DE4EE" w14:textId="77777777" w:rsidR="0037044D" w:rsidRPr="002A3077" w:rsidRDefault="0037044D" w:rsidP="0099282F">
      <w:pPr>
        <w:keepLines/>
        <w:widowControl w:val="0"/>
        <w:jc w:val="both"/>
        <w:rPr>
          <w:rFonts w:ascii="Tahoma" w:hAnsi="Tahoma" w:cs="Tahoma"/>
          <w:b/>
          <w:noProof/>
        </w:rPr>
      </w:pPr>
    </w:p>
    <w:p w14:paraId="09C44A38" w14:textId="77777777" w:rsidR="0037044D" w:rsidRPr="002A3077" w:rsidRDefault="0037044D" w:rsidP="0099282F">
      <w:pPr>
        <w:keepLines/>
        <w:widowControl w:val="0"/>
        <w:jc w:val="both"/>
        <w:rPr>
          <w:rFonts w:ascii="Tahoma" w:hAnsi="Tahoma" w:cs="Tahoma"/>
          <w:noProof/>
        </w:rPr>
      </w:pPr>
    </w:p>
    <w:p w14:paraId="4A5FEBF5" w14:textId="77777777" w:rsidR="0037044D" w:rsidRPr="002A3077" w:rsidRDefault="0037044D" w:rsidP="0099282F">
      <w:pPr>
        <w:keepLines/>
        <w:widowControl w:val="0"/>
        <w:jc w:val="both"/>
        <w:rPr>
          <w:rFonts w:ascii="Tahoma" w:hAnsi="Tahoma" w:cs="Tahoma"/>
          <w:noProof/>
        </w:rPr>
      </w:pPr>
      <w:r w:rsidRPr="002A3077">
        <w:rPr>
          <w:rFonts w:ascii="Tahoma" w:hAnsi="Tahoma" w:cs="Tahoma"/>
          <w:noProof/>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CEBF6E2" w14:textId="77777777" w:rsidR="0037044D" w:rsidRPr="002A3077" w:rsidRDefault="0037044D" w:rsidP="0099282F">
      <w:pPr>
        <w:keepLines/>
        <w:widowControl w:val="0"/>
        <w:jc w:val="both"/>
        <w:rPr>
          <w:rFonts w:ascii="Tahoma" w:hAnsi="Tahoma" w:cs="Tahoma"/>
          <w:noProof/>
        </w:rPr>
      </w:pPr>
    </w:p>
    <w:p w14:paraId="636B36FB" w14:textId="77777777" w:rsidR="0037044D" w:rsidRPr="002A3077" w:rsidRDefault="0037044D" w:rsidP="0099282F">
      <w:pPr>
        <w:keepLines/>
        <w:widowControl w:val="0"/>
        <w:jc w:val="both"/>
        <w:rPr>
          <w:rFonts w:ascii="Tahoma" w:hAnsi="Tahoma" w:cs="Tahoma"/>
          <w:noProof/>
        </w:rPr>
      </w:pPr>
      <w:r w:rsidRPr="002A3077">
        <w:rPr>
          <w:rFonts w:ascii="Tahoma" w:hAnsi="Tahoma" w:cs="Tahoma"/>
          <w:noProof/>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23293731" w14:textId="77777777" w:rsidR="0037044D" w:rsidRPr="002A3077" w:rsidRDefault="0037044D" w:rsidP="0099282F">
      <w:pPr>
        <w:keepLines/>
        <w:widowControl w:val="0"/>
        <w:jc w:val="both"/>
        <w:rPr>
          <w:rFonts w:ascii="Tahoma" w:hAnsi="Tahoma" w:cs="Tahoma"/>
          <w:b/>
          <w:noProof/>
        </w:rPr>
      </w:pPr>
    </w:p>
    <w:p w14:paraId="7F371DE0" w14:textId="77777777" w:rsidR="0037044D" w:rsidRPr="002A3077" w:rsidRDefault="0037044D" w:rsidP="0099282F">
      <w:pPr>
        <w:keepLines/>
        <w:widowControl w:val="0"/>
        <w:jc w:val="both"/>
        <w:rPr>
          <w:rFonts w:ascii="Tahoma" w:hAnsi="Tahoma" w:cs="Tahoma"/>
          <w:i/>
          <w:noProof/>
          <w:u w:val="single"/>
        </w:rPr>
      </w:pPr>
      <w:r w:rsidRPr="002A3077">
        <w:rPr>
          <w:rFonts w:ascii="Tahoma" w:hAnsi="Tahoma" w:cs="Tahoma"/>
          <w:i/>
          <w:noProof/>
          <w:u w:val="single"/>
        </w:rPr>
        <w:t>Vse izjave podajamo pod kazensko in materialno odgovornostjo.</w:t>
      </w:r>
    </w:p>
    <w:p w14:paraId="00821ABB" w14:textId="77777777" w:rsidR="0037044D" w:rsidRPr="002A3077" w:rsidRDefault="0037044D" w:rsidP="0099282F">
      <w:pPr>
        <w:keepLines/>
        <w:widowControl w:val="0"/>
        <w:jc w:val="both"/>
        <w:rPr>
          <w:rFonts w:ascii="Tahoma" w:hAnsi="Tahoma" w:cs="Tahoma"/>
          <w:b/>
          <w:noProof/>
        </w:rPr>
      </w:pPr>
    </w:p>
    <w:p w14:paraId="1A483142" w14:textId="77777777" w:rsidR="0037044D" w:rsidRPr="002A3077" w:rsidRDefault="0037044D" w:rsidP="0099282F">
      <w:pPr>
        <w:keepLines/>
        <w:widowControl w:val="0"/>
        <w:jc w:val="both"/>
        <w:rPr>
          <w:rFonts w:ascii="Tahoma" w:hAnsi="Tahoma" w:cs="Tahoma"/>
          <w:b/>
          <w:noProof/>
        </w:rPr>
      </w:pPr>
    </w:p>
    <w:p w14:paraId="5E9662BB" w14:textId="77777777" w:rsidR="0037044D" w:rsidRPr="002A3077" w:rsidRDefault="0037044D" w:rsidP="0099282F">
      <w:pPr>
        <w:keepLines/>
        <w:widowControl w:val="0"/>
        <w:jc w:val="both"/>
        <w:rPr>
          <w:rFonts w:ascii="Tahoma" w:hAnsi="Tahoma" w:cs="Tahoma"/>
          <w:b/>
          <w:noProof/>
        </w:rPr>
      </w:pPr>
    </w:p>
    <w:p w14:paraId="4A56764A" w14:textId="77777777" w:rsidR="0037044D" w:rsidRPr="002A3077" w:rsidRDefault="0037044D" w:rsidP="0099282F">
      <w:pPr>
        <w:keepLines/>
        <w:widowControl w:val="0"/>
        <w:jc w:val="both"/>
        <w:rPr>
          <w:rFonts w:ascii="Tahoma" w:hAnsi="Tahoma" w:cs="Tahoma"/>
          <w:b/>
          <w:noProof/>
        </w:rPr>
      </w:pPr>
    </w:p>
    <w:p w14:paraId="7204C8A6" w14:textId="77777777" w:rsidR="0037044D" w:rsidRPr="002A3077" w:rsidRDefault="0037044D" w:rsidP="0099282F">
      <w:pPr>
        <w:keepLines/>
        <w:widowControl w:val="0"/>
        <w:jc w:val="both"/>
        <w:rPr>
          <w:rFonts w:ascii="Tahoma" w:hAnsi="Tahoma" w:cs="Tahoma"/>
          <w:b/>
          <w:noProof/>
        </w:rPr>
      </w:pPr>
    </w:p>
    <w:p w14:paraId="3C928B5B" w14:textId="77777777" w:rsidR="0037044D" w:rsidRPr="002A3077" w:rsidRDefault="0037044D" w:rsidP="0099282F">
      <w:pPr>
        <w:keepLines/>
        <w:widowControl w:val="0"/>
        <w:jc w:val="both"/>
        <w:rPr>
          <w:rFonts w:ascii="Tahoma" w:hAnsi="Tahoma" w:cs="Tahoma"/>
          <w:b/>
          <w:noProof/>
        </w:rPr>
      </w:pPr>
    </w:p>
    <w:p w14:paraId="5CF8F00F"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noProof/>
        </w:rPr>
        <w:t>__________________________                                    _____________________________</w:t>
      </w:r>
    </w:p>
    <w:p w14:paraId="551E4CA9" w14:textId="77777777" w:rsidR="0037044D" w:rsidRPr="002A3077" w:rsidRDefault="0037044D" w:rsidP="0099282F">
      <w:pPr>
        <w:keepLines/>
        <w:widowControl w:val="0"/>
        <w:jc w:val="both"/>
        <w:rPr>
          <w:rFonts w:ascii="Tahoma" w:hAnsi="Tahoma" w:cs="Tahoma"/>
          <w:noProof/>
        </w:rPr>
      </w:pPr>
      <w:r w:rsidRPr="002A3077">
        <w:rPr>
          <w:rFonts w:ascii="Tahoma" w:hAnsi="Tahoma" w:cs="Tahoma"/>
          <w:noProof/>
        </w:rPr>
        <w:t xml:space="preserve">(Kraj in datum)                                         Žig                      (Naziv in podpis zakonitega zastopnika  </w:t>
      </w:r>
    </w:p>
    <w:p w14:paraId="066FC7BD" w14:textId="77777777" w:rsidR="0037044D" w:rsidRPr="002A3077" w:rsidRDefault="0037044D" w:rsidP="0099282F">
      <w:pPr>
        <w:keepLines/>
        <w:widowControl w:val="0"/>
        <w:jc w:val="both"/>
        <w:rPr>
          <w:rFonts w:ascii="Tahoma" w:hAnsi="Tahoma" w:cs="Tahoma"/>
          <w:noProof/>
        </w:rPr>
      </w:pPr>
      <w:r w:rsidRPr="002A3077">
        <w:rPr>
          <w:rFonts w:ascii="Tahoma" w:hAnsi="Tahoma" w:cs="Tahoma"/>
          <w:noProof/>
        </w:rPr>
        <w:t xml:space="preserve">                                                                                               ponudnika/podizvajalca) </w:t>
      </w:r>
    </w:p>
    <w:p w14:paraId="094E570F" w14:textId="77777777" w:rsidR="0037044D" w:rsidRPr="002A3077" w:rsidRDefault="0037044D" w:rsidP="0099282F">
      <w:pPr>
        <w:keepLines/>
        <w:widowControl w:val="0"/>
        <w:tabs>
          <w:tab w:val="left" w:pos="284"/>
        </w:tabs>
        <w:jc w:val="both"/>
        <w:rPr>
          <w:rFonts w:ascii="Tahoma" w:hAnsi="Tahoma" w:cs="Tahoma"/>
          <w:noProof/>
        </w:rPr>
      </w:pPr>
    </w:p>
    <w:p w14:paraId="1D6E932C" w14:textId="77777777" w:rsidR="0037044D" w:rsidRPr="002A3077" w:rsidRDefault="0037044D" w:rsidP="0099282F">
      <w:pPr>
        <w:keepLines/>
        <w:widowControl w:val="0"/>
        <w:tabs>
          <w:tab w:val="left" w:pos="284"/>
        </w:tabs>
        <w:jc w:val="both"/>
        <w:rPr>
          <w:rFonts w:ascii="Tahoma" w:hAnsi="Tahoma" w:cs="Tahoma"/>
          <w:noProof/>
        </w:rPr>
      </w:pPr>
    </w:p>
    <w:p w14:paraId="3610C5B8" w14:textId="77777777" w:rsidR="0037044D" w:rsidRPr="002A3077" w:rsidRDefault="0037044D" w:rsidP="0099282F">
      <w:pPr>
        <w:keepLines/>
        <w:widowControl w:val="0"/>
        <w:tabs>
          <w:tab w:val="left" w:pos="284"/>
        </w:tabs>
        <w:jc w:val="both"/>
        <w:rPr>
          <w:rFonts w:ascii="Tahoma" w:hAnsi="Tahoma" w:cs="Tahoma"/>
          <w:noProof/>
        </w:rPr>
      </w:pPr>
    </w:p>
    <w:p w14:paraId="3C7DE94E" w14:textId="77777777" w:rsidR="0037044D" w:rsidRPr="002A3077" w:rsidRDefault="0037044D" w:rsidP="0099282F">
      <w:pPr>
        <w:keepLines/>
        <w:widowControl w:val="0"/>
        <w:rPr>
          <w:noProof/>
        </w:rPr>
      </w:pPr>
    </w:p>
    <w:p w14:paraId="456C176C" w14:textId="77777777" w:rsidR="0037044D" w:rsidRPr="002A3077" w:rsidRDefault="0037044D" w:rsidP="0099282F">
      <w:pPr>
        <w:keepLines/>
        <w:widowControl w:val="0"/>
        <w:rPr>
          <w:noProof/>
        </w:rPr>
      </w:pPr>
    </w:p>
    <w:p w14:paraId="5ECB6C04" w14:textId="77777777" w:rsidR="0037044D" w:rsidRPr="002A3077" w:rsidRDefault="0037044D" w:rsidP="0099282F">
      <w:pPr>
        <w:keepLines/>
        <w:widowControl w:val="0"/>
        <w:rPr>
          <w:noProof/>
        </w:rPr>
      </w:pPr>
    </w:p>
    <w:p w14:paraId="3CFBB0DE" w14:textId="77777777" w:rsidR="0037044D" w:rsidRPr="002A3077" w:rsidRDefault="0037044D" w:rsidP="0099282F">
      <w:pPr>
        <w:keepLines/>
        <w:widowControl w:val="0"/>
        <w:rPr>
          <w:noProof/>
        </w:rPr>
      </w:pPr>
    </w:p>
    <w:p w14:paraId="1EBCFF34" w14:textId="77777777" w:rsidR="0037044D" w:rsidRPr="002A3077" w:rsidRDefault="0037044D" w:rsidP="0099282F">
      <w:pPr>
        <w:keepLines/>
        <w:widowControl w:val="0"/>
        <w:rPr>
          <w:noProof/>
        </w:rPr>
      </w:pPr>
    </w:p>
    <w:p w14:paraId="53973D77" w14:textId="77777777" w:rsidR="0037044D" w:rsidRPr="002A3077" w:rsidRDefault="0037044D" w:rsidP="0099282F">
      <w:pPr>
        <w:keepLines/>
        <w:widowControl w:val="0"/>
        <w:rPr>
          <w:noProof/>
        </w:rPr>
      </w:pPr>
    </w:p>
    <w:p w14:paraId="6C1DD452" w14:textId="77777777" w:rsidR="0037044D" w:rsidRPr="002A3077" w:rsidRDefault="0037044D" w:rsidP="0099282F">
      <w:pPr>
        <w:keepLines/>
        <w:widowControl w:val="0"/>
        <w:jc w:val="both"/>
        <w:rPr>
          <w:rFonts w:ascii="Tahoma" w:hAnsi="Tahoma" w:cs="Tahoma"/>
          <w:b/>
          <w:i/>
          <w:noProof/>
          <w:sz w:val="18"/>
          <w:szCs w:val="18"/>
          <w:u w:val="single"/>
        </w:rPr>
      </w:pPr>
      <w:r w:rsidRPr="002A3077">
        <w:rPr>
          <w:rFonts w:ascii="Tahoma" w:hAnsi="Tahoma" w:cs="Tahoma"/>
          <w:b/>
          <w:i/>
          <w:noProof/>
          <w:sz w:val="18"/>
          <w:szCs w:val="18"/>
          <w:u w:val="single"/>
        </w:rPr>
        <w:t xml:space="preserve">Navodilo: </w:t>
      </w:r>
    </w:p>
    <w:p w14:paraId="4F6742AD" w14:textId="77777777" w:rsidR="0037044D" w:rsidRPr="002A3077" w:rsidRDefault="0037044D" w:rsidP="0099282F">
      <w:pPr>
        <w:keepLines/>
        <w:widowControl w:val="0"/>
        <w:jc w:val="both"/>
        <w:rPr>
          <w:rFonts w:ascii="Tahoma" w:hAnsi="Tahoma" w:cs="Tahoma"/>
          <w:i/>
          <w:iCs/>
          <w:noProof/>
          <w:sz w:val="18"/>
        </w:rPr>
      </w:pPr>
      <w:r w:rsidRPr="002A3077">
        <w:rPr>
          <w:rFonts w:ascii="Tahoma" w:hAnsi="Tahoma" w:cs="Tahoma"/>
          <w:i/>
          <w:iCs/>
          <w:noProof/>
          <w:sz w:val="18"/>
        </w:rPr>
        <w:t xml:space="preserve">Izjavo izpolni in podpiše </w:t>
      </w:r>
      <w:r w:rsidRPr="002A3077">
        <w:rPr>
          <w:rFonts w:ascii="Tahoma" w:hAnsi="Tahoma" w:cs="Tahoma"/>
          <w:i/>
          <w:iCs/>
          <w:noProof/>
          <w:sz w:val="18"/>
          <w:u w:val="single"/>
        </w:rPr>
        <w:t>ponudnik</w:t>
      </w:r>
      <w:r w:rsidRPr="002A3077">
        <w:rPr>
          <w:rFonts w:ascii="Tahoma" w:hAnsi="Tahoma" w:cs="Tahoma"/>
          <w:i/>
          <w:iCs/>
          <w:noProof/>
          <w:sz w:val="18"/>
        </w:rPr>
        <w:t xml:space="preserve">, kot tudi vsi </w:t>
      </w:r>
      <w:r w:rsidRPr="002A3077">
        <w:rPr>
          <w:rFonts w:ascii="Tahoma" w:hAnsi="Tahoma" w:cs="Tahoma"/>
          <w:i/>
          <w:iCs/>
          <w:noProof/>
          <w:sz w:val="18"/>
          <w:u w:val="single"/>
        </w:rPr>
        <w:t>posamezni člani skupine ponudnikov</w:t>
      </w:r>
      <w:r w:rsidRPr="002A3077">
        <w:rPr>
          <w:rFonts w:ascii="Tahoma" w:hAnsi="Tahoma" w:cs="Tahoma"/>
          <w:i/>
          <w:iCs/>
          <w:noProof/>
          <w:sz w:val="18"/>
        </w:rPr>
        <w:t xml:space="preserve"> (partnerji) v primeru skupne ponudbe, </w:t>
      </w:r>
      <w:r w:rsidRPr="002A3077">
        <w:rPr>
          <w:rFonts w:ascii="Tahoma" w:hAnsi="Tahoma" w:cs="Tahoma"/>
          <w:b/>
          <w:i/>
          <w:iCs/>
          <w:noProof/>
          <w:sz w:val="18"/>
        </w:rPr>
        <w:t>ter</w:t>
      </w:r>
      <w:r w:rsidRPr="002A3077">
        <w:rPr>
          <w:rFonts w:ascii="Tahoma" w:hAnsi="Tahoma" w:cs="Tahoma"/>
          <w:i/>
          <w:iCs/>
          <w:noProof/>
          <w:sz w:val="18"/>
        </w:rPr>
        <w:t xml:space="preserve"> vsi </w:t>
      </w:r>
      <w:r w:rsidRPr="002A3077">
        <w:rPr>
          <w:rFonts w:ascii="Tahoma" w:hAnsi="Tahoma" w:cs="Tahoma"/>
          <w:i/>
          <w:iCs/>
          <w:noProof/>
          <w:sz w:val="18"/>
          <w:u w:val="single"/>
        </w:rPr>
        <w:t>podizvajalci</w:t>
      </w:r>
      <w:r w:rsidRPr="002A3077">
        <w:rPr>
          <w:rFonts w:ascii="Tahoma" w:hAnsi="Tahoma" w:cs="Tahoma"/>
          <w:i/>
          <w:iCs/>
          <w:noProof/>
          <w:sz w:val="18"/>
        </w:rPr>
        <w:t xml:space="preserve"> (če ponudnik izvaja javno naročilo s podizvajalci) in morebitni </w:t>
      </w:r>
      <w:r w:rsidRPr="002A3077">
        <w:rPr>
          <w:rFonts w:ascii="Tahoma" w:hAnsi="Tahoma" w:cs="Tahoma"/>
          <w:i/>
          <w:iCs/>
          <w:noProof/>
          <w:sz w:val="18"/>
          <w:u w:val="single"/>
        </w:rPr>
        <w:t>subjekti</w:t>
      </w:r>
      <w:r w:rsidRPr="002A3077">
        <w:rPr>
          <w:rFonts w:ascii="Tahoma" w:hAnsi="Tahoma" w:cs="Tahoma"/>
          <w:i/>
          <w:iCs/>
          <w:noProof/>
          <w:sz w:val="18"/>
        </w:rPr>
        <w:t>, katerih zmogljivost uporablja ponudnik (v kolikor bo ponudnik uporabil zmogljivosti drugih subjektov za izvedbo javnega naročila).</w:t>
      </w:r>
    </w:p>
    <w:p w14:paraId="4775CE79" w14:textId="77777777" w:rsidR="0037044D" w:rsidRPr="002A3077" w:rsidRDefault="0037044D" w:rsidP="0099282F">
      <w:pPr>
        <w:keepLines/>
        <w:widowControl w:val="0"/>
        <w:tabs>
          <w:tab w:val="left" w:pos="284"/>
        </w:tabs>
        <w:jc w:val="both"/>
        <w:rPr>
          <w:rFonts w:ascii="Tahoma" w:hAnsi="Tahoma" w:cs="Tahoma"/>
          <w:noProof/>
        </w:rPr>
      </w:pPr>
    </w:p>
    <w:p w14:paraId="0D7ED9D1" w14:textId="77777777" w:rsidR="0037044D" w:rsidRPr="002A3077" w:rsidRDefault="0037044D" w:rsidP="0099282F">
      <w:pPr>
        <w:keepLines/>
        <w:widowControl w:val="0"/>
        <w:tabs>
          <w:tab w:val="left" w:pos="284"/>
        </w:tabs>
        <w:jc w:val="both"/>
        <w:rPr>
          <w:rFonts w:ascii="Tahoma" w:hAnsi="Tahoma" w:cs="Tahoma"/>
          <w:noProof/>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 xml:space="preserve">naloži v </w:t>
      </w:r>
      <w:r w:rsidR="00BA38F2" w:rsidRPr="002A3077">
        <w:rPr>
          <w:rFonts w:ascii="Tahoma" w:hAnsi="Tahoma" w:cs="Tahoma"/>
          <w:b/>
          <w:i/>
          <w:noProof/>
          <w:sz w:val="18"/>
          <w:u w:val="single"/>
        </w:rPr>
        <w:t>Razdelek »DOKUMENTI«, del »Ostale priloge«</w:t>
      </w:r>
      <w:r w:rsidRPr="002A3077">
        <w:rPr>
          <w:rFonts w:ascii="Tahoma" w:hAnsi="Tahoma" w:cs="Tahoma"/>
          <w:b/>
          <w:i/>
          <w:noProof/>
          <w:sz w:val="18"/>
          <w:u w:val="single"/>
        </w:rPr>
        <w:t>!!!</w:t>
      </w:r>
    </w:p>
    <w:p w14:paraId="5676E2F1" w14:textId="332D1B87" w:rsidR="0037044D" w:rsidRPr="002A3077" w:rsidRDefault="0037044D" w:rsidP="0099282F">
      <w:pPr>
        <w:keepLines/>
        <w:widowControl w:val="0"/>
        <w:jc w:val="both"/>
        <w:rPr>
          <w:rFonts w:ascii="Tahoma" w:hAnsi="Tahoma" w:cs="Tahoma"/>
          <w:b/>
          <w:i/>
          <w:noProof/>
          <w:sz w:val="18"/>
          <w:szCs w:val="18"/>
          <w:u w:val="single"/>
        </w:rPr>
      </w:pPr>
    </w:p>
    <w:p w14:paraId="6485E454" w14:textId="563D81DA" w:rsidR="00CC702A" w:rsidRPr="002A3077" w:rsidRDefault="00CC702A" w:rsidP="0099282F">
      <w:pPr>
        <w:keepLines/>
        <w:widowControl w:val="0"/>
        <w:jc w:val="both"/>
        <w:rPr>
          <w:rFonts w:ascii="Tahoma" w:hAnsi="Tahoma" w:cs="Tahoma"/>
          <w:b/>
          <w:i/>
          <w:noProof/>
          <w:sz w:val="18"/>
          <w:szCs w:val="18"/>
          <w:u w:val="single"/>
        </w:rPr>
      </w:pPr>
    </w:p>
    <w:p w14:paraId="10AB6B41" w14:textId="77777777" w:rsidR="00CC702A" w:rsidRPr="002A3077" w:rsidRDefault="00CC702A" w:rsidP="0099282F">
      <w:pPr>
        <w:keepLines/>
        <w:widowControl w:val="0"/>
        <w:jc w:val="both"/>
        <w:rPr>
          <w:rFonts w:ascii="Tahoma" w:hAnsi="Tahoma" w:cs="Tahoma"/>
          <w:b/>
          <w:i/>
          <w:noProof/>
          <w:sz w:val="18"/>
          <w:szCs w:val="18"/>
          <w:u w:val="single"/>
        </w:rPr>
      </w:pPr>
    </w:p>
    <w:p w14:paraId="1CA5C6CC" w14:textId="77777777" w:rsidR="00CC702A" w:rsidRPr="002A3077" w:rsidRDefault="00CC702A" w:rsidP="0099282F">
      <w:pPr>
        <w:keepLines/>
        <w:widowControl w:val="0"/>
        <w:jc w:val="both"/>
        <w:rPr>
          <w:rFonts w:ascii="Tahoma" w:hAnsi="Tahoma" w:cs="Tahoma"/>
          <w:b/>
          <w:i/>
          <w:sz w:val="18"/>
          <w:szCs w:val="18"/>
          <w:u w:val="single"/>
        </w:rPr>
      </w:pPr>
      <w:r w:rsidRPr="002A3077">
        <w:rPr>
          <w:rFonts w:ascii="Tahoma" w:hAnsi="Tahoma" w:cs="Tahoma"/>
          <w:b/>
          <w:i/>
          <w:sz w:val="18"/>
          <w:szCs w:val="18"/>
          <w:u w:val="single"/>
        </w:rPr>
        <w:t xml:space="preserve">Opomba:  </w:t>
      </w:r>
      <w:r w:rsidRPr="002A3077">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9">
        <w:r w:rsidRPr="002A3077">
          <w:rPr>
            <w:rFonts w:ascii="Tahoma" w:hAnsi="Tahoma" w:cs="Tahoma"/>
            <w:i/>
            <w:iCs/>
            <w:sz w:val="18"/>
            <w:szCs w:val="22"/>
          </w:rPr>
          <w:t>https://www.kpk-rs.si/sl/pogosta-vprasanja</w:t>
        </w:r>
      </w:hyperlink>
      <w:r w:rsidRPr="002A3077">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EC836CF" w14:textId="77777777" w:rsidR="00CC702A" w:rsidRPr="002A3077" w:rsidRDefault="00CC702A" w:rsidP="0099282F">
      <w:pPr>
        <w:keepLines/>
        <w:widowControl w:val="0"/>
        <w:rPr>
          <w:rFonts w:ascii="Tahoma" w:hAnsi="Tahoma" w:cs="Tahoma"/>
          <w:bCs/>
          <w:i/>
          <w:sz w:val="18"/>
          <w:szCs w:val="18"/>
        </w:rPr>
      </w:pPr>
    </w:p>
    <w:p w14:paraId="01EB6D9B" w14:textId="77777777" w:rsidR="00CC702A" w:rsidRPr="002A3077" w:rsidRDefault="00CC702A" w:rsidP="0099282F">
      <w:pPr>
        <w:keepLines/>
        <w:widowControl w:val="0"/>
        <w:jc w:val="both"/>
        <w:rPr>
          <w:rFonts w:ascii="Tahoma" w:hAnsi="Tahoma" w:cs="Tahoma"/>
          <w:sz w:val="18"/>
          <w:szCs w:val="18"/>
        </w:rPr>
      </w:pPr>
      <w:r w:rsidRPr="002A3077">
        <w:rPr>
          <w:rFonts w:ascii="Tahoma" w:hAnsi="Tahoma" w:cs="Tahoma"/>
          <w:bCs/>
          <w:i/>
          <w:sz w:val="18"/>
          <w:szCs w:val="18"/>
        </w:rPr>
        <w:t xml:space="preserve">* </w:t>
      </w:r>
      <w:r w:rsidRPr="002A3077">
        <w:rPr>
          <w:rFonts w:ascii="Tahoma" w:hAnsi="Tahoma" w:cs="Tahoma"/>
          <w:i/>
          <w:sz w:val="18"/>
          <w:szCs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2A3077">
        <w:rPr>
          <w:rFonts w:ascii="Tahoma" w:hAnsi="Tahoma" w:cs="Tahoma"/>
          <w:i/>
          <w:sz w:val="18"/>
          <w:szCs w:val="18"/>
        </w:rPr>
        <w:t>ZIntPK</w:t>
      </w:r>
      <w:proofErr w:type="spellEnd"/>
      <w:r w:rsidRPr="002A3077">
        <w:rPr>
          <w:rFonts w:ascii="Tahoma" w:hAnsi="Tahoma" w:cs="Tahoma"/>
          <w:i/>
          <w:sz w:val="18"/>
          <w:szCs w:val="18"/>
        </w:rPr>
        <w:t>, ki določa kot obvezno sestavino izjave o lastniški strukturi tudi navedbo o tihih družbenikih, ne pride več v poštev. Določba še vedno nespremenjeno velja za tuje družbe, če po tujem pravu institut tihe družbe obstaja.</w:t>
      </w:r>
      <w:r w:rsidRPr="002A3077">
        <w:rPr>
          <w:rFonts w:ascii="Tahoma" w:hAnsi="Tahoma" w:cs="Tahoma"/>
          <w:sz w:val="18"/>
          <w:szCs w:val="18"/>
        </w:rPr>
        <w:t xml:space="preserve"> </w:t>
      </w:r>
    </w:p>
    <w:p w14:paraId="3FD894F2" w14:textId="77777777" w:rsidR="00CC702A" w:rsidRPr="002A3077" w:rsidRDefault="00CC702A" w:rsidP="0099282F">
      <w:pPr>
        <w:keepLines/>
        <w:widowControl w:val="0"/>
        <w:jc w:val="both"/>
        <w:rPr>
          <w:rFonts w:ascii="Tahoma" w:hAnsi="Tahoma" w:cs="Tahoma"/>
          <w:bCs/>
          <w:i/>
          <w:sz w:val="18"/>
          <w:szCs w:val="18"/>
        </w:rPr>
      </w:pPr>
    </w:p>
    <w:p w14:paraId="3000AEBB" w14:textId="77777777" w:rsidR="0037044D" w:rsidRPr="002A3077" w:rsidRDefault="0037044D" w:rsidP="0099282F">
      <w:pPr>
        <w:keepLines/>
        <w:widowControl w:val="0"/>
        <w:jc w:val="both"/>
        <w:rPr>
          <w:rFonts w:ascii="Tahoma" w:hAnsi="Tahoma" w:cs="Tahoma"/>
          <w:bCs/>
          <w:i/>
          <w:noProof/>
          <w:sz w:val="18"/>
          <w:szCs w:val="18"/>
        </w:rPr>
      </w:pPr>
    </w:p>
    <w:p w14:paraId="253BF5DB" w14:textId="77777777" w:rsidR="0037044D" w:rsidRPr="002A3077" w:rsidRDefault="0037044D" w:rsidP="0099282F">
      <w:pPr>
        <w:keepLines/>
        <w:widowControl w:val="0"/>
        <w:jc w:val="both"/>
        <w:rPr>
          <w:rFonts w:ascii="Tahoma" w:hAnsi="Tahoma" w:cs="Tahoma"/>
          <w:bCs/>
          <w:i/>
          <w:noProof/>
          <w:sz w:val="18"/>
          <w:szCs w:val="18"/>
        </w:rPr>
      </w:pPr>
    </w:p>
    <w:p w14:paraId="085395B3" w14:textId="77777777" w:rsidR="0037044D" w:rsidRPr="002A3077" w:rsidRDefault="0037044D" w:rsidP="0099282F">
      <w:pPr>
        <w:keepLines/>
        <w:widowControl w:val="0"/>
        <w:rPr>
          <w:noProof/>
        </w:rPr>
      </w:pPr>
      <w:r w:rsidRPr="002A3077">
        <w:rPr>
          <w:noProof/>
        </w:rPr>
        <w:lastRenderedPageBreak/>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37044D" w:rsidRPr="002A3077" w14:paraId="67B846C8" w14:textId="77777777" w:rsidTr="0037044D">
        <w:tc>
          <w:tcPr>
            <w:tcW w:w="212" w:type="dxa"/>
            <w:tcBorders>
              <w:right w:val="nil"/>
            </w:tcBorders>
          </w:tcPr>
          <w:p w14:paraId="09A29DEA" w14:textId="77777777" w:rsidR="0037044D" w:rsidRPr="002A3077" w:rsidRDefault="0037044D" w:rsidP="0099282F">
            <w:pPr>
              <w:keepLines/>
              <w:widowControl w:val="0"/>
              <w:jc w:val="both"/>
              <w:rPr>
                <w:rFonts w:ascii="Tahoma" w:hAnsi="Tahoma" w:cs="Tahoma"/>
                <w:noProof/>
              </w:rPr>
            </w:pPr>
          </w:p>
        </w:tc>
        <w:tc>
          <w:tcPr>
            <w:tcW w:w="8222" w:type="dxa"/>
            <w:tcBorders>
              <w:left w:val="nil"/>
            </w:tcBorders>
          </w:tcPr>
          <w:p w14:paraId="3E90E217" w14:textId="0914C88F" w:rsidR="0037044D" w:rsidRPr="002A3077" w:rsidRDefault="0037044D" w:rsidP="001B1F0E">
            <w:pPr>
              <w:keepLines/>
              <w:widowControl w:val="0"/>
              <w:jc w:val="both"/>
              <w:rPr>
                <w:rFonts w:ascii="Tahoma" w:hAnsi="Tahoma" w:cs="Tahoma"/>
                <w:noProof/>
              </w:rPr>
            </w:pPr>
            <w:r w:rsidRPr="002A3077">
              <w:rPr>
                <w:rFonts w:ascii="Tahoma" w:hAnsi="Tahoma" w:cs="Tahoma"/>
                <w:noProof/>
              </w:rPr>
              <w:t xml:space="preserve">POOBLASTILO </w:t>
            </w:r>
            <w:r w:rsidR="00CD49E9" w:rsidRPr="002A3077">
              <w:rPr>
                <w:rFonts w:ascii="Tahoma" w:hAnsi="Tahoma" w:cs="Tahoma"/>
                <w:noProof/>
              </w:rPr>
              <w:t xml:space="preserve">ZA PRIDOBITEV </w:t>
            </w:r>
            <w:r w:rsidRPr="002A3077">
              <w:rPr>
                <w:rFonts w:ascii="Tahoma" w:hAnsi="Tahoma" w:cs="Tahoma"/>
                <w:noProof/>
              </w:rPr>
              <w:t xml:space="preserve">POTRDILA IZ KAZENSKE EVIDENCE </w:t>
            </w:r>
          </w:p>
        </w:tc>
        <w:tc>
          <w:tcPr>
            <w:tcW w:w="850" w:type="dxa"/>
            <w:tcBorders>
              <w:right w:val="nil"/>
            </w:tcBorders>
          </w:tcPr>
          <w:p w14:paraId="573E5C27" w14:textId="77777777" w:rsidR="0037044D" w:rsidRPr="002A3077" w:rsidRDefault="0037044D" w:rsidP="0099282F">
            <w:pPr>
              <w:keepLines/>
              <w:widowControl w:val="0"/>
              <w:jc w:val="both"/>
              <w:rPr>
                <w:rFonts w:ascii="Tahoma" w:hAnsi="Tahoma" w:cs="Tahoma"/>
                <w:b/>
                <w:noProof/>
              </w:rPr>
            </w:pPr>
            <w:r w:rsidRPr="002A3077">
              <w:rPr>
                <w:rFonts w:ascii="Tahoma" w:hAnsi="Tahoma" w:cs="Tahoma"/>
                <w:b/>
                <w:i/>
                <w:noProof/>
              </w:rPr>
              <w:t xml:space="preserve">Priloga </w:t>
            </w:r>
          </w:p>
        </w:tc>
        <w:tc>
          <w:tcPr>
            <w:tcW w:w="431" w:type="dxa"/>
            <w:tcBorders>
              <w:left w:val="nil"/>
            </w:tcBorders>
          </w:tcPr>
          <w:p w14:paraId="0E622F2B" w14:textId="77777777" w:rsidR="0037044D" w:rsidRPr="002A3077" w:rsidRDefault="0037044D" w:rsidP="0099282F">
            <w:pPr>
              <w:keepLines/>
              <w:widowControl w:val="0"/>
              <w:jc w:val="both"/>
              <w:rPr>
                <w:rFonts w:ascii="Tahoma" w:hAnsi="Tahoma" w:cs="Tahoma"/>
                <w:b/>
                <w:i/>
                <w:noProof/>
              </w:rPr>
            </w:pPr>
            <w:r w:rsidRPr="002A3077">
              <w:rPr>
                <w:rFonts w:ascii="Tahoma" w:hAnsi="Tahoma" w:cs="Tahoma"/>
                <w:b/>
                <w:i/>
                <w:noProof/>
              </w:rPr>
              <w:t>4</w:t>
            </w:r>
          </w:p>
        </w:tc>
      </w:tr>
    </w:tbl>
    <w:p w14:paraId="23804F68" w14:textId="77777777" w:rsidR="0037044D" w:rsidRPr="002A3077" w:rsidRDefault="0037044D" w:rsidP="0099282F">
      <w:pPr>
        <w:keepLines/>
        <w:widowControl w:val="0"/>
        <w:tabs>
          <w:tab w:val="left" w:pos="284"/>
        </w:tabs>
        <w:rPr>
          <w:rFonts w:ascii="Tahoma" w:hAnsi="Tahoma" w:cs="Tahoma"/>
          <w:noProof/>
        </w:rPr>
      </w:pPr>
    </w:p>
    <w:p w14:paraId="0C732014" w14:textId="77777777" w:rsidR="0037044D" w:rsidRPr="002A3077" w:rsidRDefault="0037044D" w:rsidP="0099282F">
      <w:pPr>
        <w:keepLines/>
        <w:widowControl w:val="0"/>
        <w:tabs>
          <w:tab w:val="left" w:pos="284"/>
        </w:tabs>
        <w:rPr>
          <w:rFonts w:ascii="Tahoma" w:hAnsi="Tahoma" w:cs="Tahoma"/>
          <w:noProof/>
        </w:rPr>
      </w:pPr>
    </w:p>
    <w:p w14:paraId="37A243D5" w14:textId="77777777" w:rsidR="0037044D" w:rsidRPr="002A3077" w:rsidRDefault="0037044D" w:rsidP="0099282F">
      <w:pPr>
        <w:keepLines/>
        <w:widowControl w:val="0"/>
        <w:jc w:val="center"/>
        <w:rPr>
          <w:rFonts w:ascii="Tahoma" w:hAnsi="Tahoma" w:cs="Tahoma"/>
          <w:b/>
          <w:noProof/>
        </w:rPr>
      </w:pPr>
      <w:r w:rsidRPr="002A3077">
        <w:rPr>
          <w:rFonts w:ascii="Tahoma" w:hAnsi="Tahoma" w:cs="Tahoma"/>
          <w:b/>
          <w:noProof/>
        </w:rPr>
        <w:t xml:space="preserve">POOBLASTILO ZA PRIDOBITEV POTRDILA IZ KAZENSKE EVIDENCE – </w:t>
      </w:r>
    </w:p>
    <w:p w14:paraId="67110E6E" w14:textId="77777777" w:rsidR="0037044D" w:rsidRPr="002A3077" w:rsidRDefault="0037044D" w:rsidP="0099282F">
      <w:pPr>
        <w:keepLines/>
        <w:widowControl w:val="0"/>
        <w:jc w:val="center"/>
        <w:rPr>
          <w:rFonts w:ascii="Tahoma" w:hAnsi="Tahoma" w:cs="Tahoma"/>
          <w:b/>
          <w:noProof/>
          <w:sz w:val="18"/>
        </w:rPr>
      </w:pPr>
      <w:r w:rsidRPr="002A3077">
        <w:rPr>
          <w:rFonts w:ascii="Tahoma" w:hAnsi="Tahoma" w:cs="Tahoma"/>
          <w:b/>
          <w:noProof/>
        </w:rPr>
        <w:t>ZA PRAVNE OSEBE</w:t>
      </w:r>
    </w:p>
    <w:p w14:paraId="146379D1" w14:textId="77777777" w:rsidR="0037044D" w:rsidRPr="002A3077" w:rsidRDefault="0037044D" w:rsidP="0099282F">
      <w:pPr>
        <w:keepLines/>
        <w:widowControl w:val="0"/>
        <w:rPr>
          <w:rFonts w:ascii="Tahoma" w:hAnsi="Tahoma" w:cs="Tahoma"/>
          <w:noProof/>
        </w:rPr>
      </w:pPr>
    </w:p>
    <w:p w14:paraId="4744F0F6" w14:textId="77777777" w:rsidR="0037044D" w:rsidRPr="002A3077" w:rsidRDefault="0037044D" w:rsidP="0099282F">
      <w:pPr>
        <w:keepLines/>
        <w:widowControl w:val="0"/>
        <w:rPr>
          <w:rFonts w:ascii="Tahoma" w:hAnsi="Tahoma" w:cs="Tahoma"/>
          <w:noProof/>
        </w:rPr>
      </w:pPr>
    </w:p>
    <w:p w14:paraId="3ADCE363" w14:textId="77777777" w:rsidR="0037044D" w:rsidRPr="002A3077" w:rsidRDefault="0037044D" w:rsidP="0099282F">
      <w:pPr>
        <w:keepLines/>
        <w:widowControl w:val="0"/>
        <w:rPr>
          <w:rFonts w:ascii="Tahoma" w:hAnsi="Tahoma" w:cs="Tahoma"/>
          <w:noProof/>
        </w:rPr>
      </w:pPr>
    </w:p>
    <w:p w14:paraId="470C1485" w14:textId="7A306676" w:rsidR="0037044D" w:rsidRPr="002A3077" w:rsidRDefault="0037044D" w:rsidP="0099282F">
      <w:pPr>
        <w:keepLines/>
        <w:widowControl w:val="0"/>
        <w:tabs>
          <w:tab w:val="left" w:pos="8647"/>
          <w:tab w:val="left" w:pos="9498"/>
        </w:tabs>
        <w:ind w:right="-2"/>
        <w:jc w:val="both"/>
        <w:rPr>
          <w:rFonts w:ascii="Tahoma" w:hAnsi="Tahoma" w:cs="Tahoma"/>
          <w:noProof/>
        </w:rPr>
      </w:pPr>
      <w:r w:rsidRPr="002A3077">
        <w:rPr>
          <w:rFonts w:ascii="Tahoma" w:hAnsi="Tahoma" w:cs="Tahoma"/>
          <w:b/>
          <w:noProof/>
        </w:rPr>
        <w:t>___________________________</w:t>
      </w:r>
      <w:r w:rsidR="00696B38" w:rsidRPr="002A3077">
        <w:rPr>
          <w:rFonts w:ascii="Tahoma" w:hAnsi="Tahoma" w:cs="Tahoma"/>
          <w:b/>
          <w:noProof/>
        </w:rPr>
        <w:t>___</w:t>
      </w:r>
      <w:r w:rsidRPr="002A3077">
        <w:rPr>
          <w:rFonts w:ascii="Tahoma" w:hAnsi="Tahoma" w:cs="Tahoma"/>
          <w:b/>
          <w:noProof/>
        </w:rPr>
        <w:t>______________________</w:t>
      </w:r>
      <w:r w:rsidRPr="002A3077">
        <w:rPr>
          <w:rFonts w:ascii="Tahoma" w:hAnsi="Tahoma" w:cs="Tahoma"/>
          <w:noProof/>
        </w:rPr>
        <w:t xml:space="preserve"> (naziv pooblastitelja) pooblaščam JAVNI HOLDING Ljubljana, d.o.o., Verovškova ulica 70, 1000 Ljubljana, da za potrebe preverjanja izpolnjevanja pogojev v postopku oddaje javnega naročila z oznako </w:t>
      </w:r>
      <w:r w:rsidR="00A678C8" w:rsidRPr="002A3077">
        <w:rPr>
          <w:rFonts w:ascii="Tahoma" w:hAnsi="Tahoma" w:cs="Tahoma"/>
          <w:b/>
          <w:noProof/>
        </w:rPr>
        <w:t>VKS-205/21</w:t>
      </w:r>
      <w:r w:rsidR="00724A88" w:rsidRPr="002A3077">
        <w:rPr>
          <w:rFonts w:ascii="Tahoma" w:hAnsi="Tahoma" w:cs="Tahoma"/>
          <w:b/>
          <w:noProof/>
        </w:rPr>
        <w:t>–»</w:t>
      </w:r>
      <w:r w:rsidR="00A678C8" w:rsidRPr="002A3077">
        <w:rPr>
          <w:rFonts w:ascii="Tahoma" w:hAnsi="Tahoma" w:cs="Tahoma"/>
          <w:b/>
          <w:noProof/>
        </w:rPr>
        <w:t>Vzdrževanje javnih zelenih površin</w:t>
      </w:r>
      <w:r w:rsidRPr="002A3077">
        <w:rPr>
          <w:rFonts w:ascii="Tahoma" w:hAnsi="Tahoma" w:cs="Tahoma"/>
          <w:b/>
          <w:noProof/>
        </w:rPr>
        <w:t xml:space="preserve">« </w:t>
      </w:r>
      <w:r w:rsidRPr="002A3077">
        <w:rPr>
          <w:rFonts w:ascii="Tahoma" w:hAnsi="Tahoma" w:cs="Tahoma"/>
          <w:noProof/>
        </w:rPr>
        <w:t>, od Ministrstva za pravosodje pridobi potrdilo iz kazenske evidence.</w:t>
      </w:r>
    </w:p>
    <w:p w14:paraId="357C1E10" w14:textId="77777777" w:rsidR="0037044D" w:rsidRPr="002A3077" w:rsidRDefault="0037044D" w:rsidP="0099282F">
      <w:pPr>
        <w:keepLines/>
        <w:widowControl w:val="0"/>
        <w:rPr>
          <w:rFonts w:ascii="Tahoma" w:hAnsi="Tahoma" w:cs="Tahoma"/>
          <w:noProof/>
        </w:rPr>
      </w:pPr>
    </w:p>
    <w:p w14:paraId="759A2D4B" w14:textId="77777777" w:rsidR="0037044D" w:rsidRPr="002A3077" w:rsidRDefault="0037044D" w:rsidP="0099282F">
      <w:pPr>
        <w:keepLines/>
        <w:widowControl w:val="0"/>
        <w:rPr>
          <w:rFonts w:ascii="Tahoma" w:hAnsi="Tahoma" w:cs="Tahoma"/>
          <w:noProof/>
        </w:rPr>
      </w:pPr>
    </w:p>
    <w:p w14:paraId="36C87C26" w14:textId="77777777" w:rsidR="0037044D" w:rsidRPr="002A3077" w:rsidRDefault="0037044D" w:rsidP="0099282F">
      <w:pPr>
        <w:keepLines/>
        <w:widowControl w:val="0"/>
        <w:spacing w:after="240"/>
        <w:rPr>
          <w:rFonts w:ascii="Tahoma" w:hAnsi="Tahoma" w:cs="Tahoma"/>
          <w:b/>
          <w:noProof/>
          <w:u w:val="single"/>
        </w:rPr>
      </w:pPr>
      <w:r w:rsidRPr="002A3077">
        <w:rPr>
          <w:rFonts w:ascii="Tahoma" w:hAnsi="Tahoma" w:cs="Tahoma"/>
          <w:b/>
          <w:noProof/>
          <w:u w:val="single"/>
        </w:rPr>
        <w:t>Podatki o pravni osebi:</w:t>
      </w:r>
    </w:p>
    <w:p w14:paraId="444F98D8" w14:textId="77777777" w:rsidR="0037044D" w:rsidRPr="002A3077" w:rsidRDefault="0037044D" w:rsidP="0099282F">
      <w:pPr>
        <w:keepLines/>
        <w:widowControl w:val="0"/>
        <w:spacing w:line="360" w:lineRule="auto"/>
        <w:rPr>
          <w:rFonts w:ascii="Tahoma" w:hAnsi="Tahoma" w:cs="Tahoma"/>
          <w:noProof/>
        </w:rPr>
      </w:pPr>
      <w:r w:rsidRPr="002A3077">
        <w:rPr>
          <w:rFonts w:ascii="Tahoma" w:hAnsi="Tahoma" w:cs="Tahoma"/>
          <w:bCs/>
          <w:noProof/>
        </w:rPr>
        <w:t>Polno ime podjetja</w:t>
      </w:r>
      <w:r w:rsidRPr="002A3077">
        <w:rPr>
          <w:rFonts w:ascii="Tahoma" w:hAnsi="Tahoma" w:cs="Tahoma"/>
          <w:noProof/>
        </w:rPr>
        <w:t>: _____________________________________________________________</w:t>
      </w:r>
    </w:p>
    <w:p w14:paraId="3CA7648B" w14:textId="77777777" w:rsidR="0037044D" w:rsidRPr="002A3077" w:rsidRDefault="0037044D" w:rsidP="0099282F">
      <w:pPr>
        <w:keepLines/>
        <w:widowControl w:val="0"/>
        <w:spacing w:line="360" w:lineRule="auto"/>
        <w:rPr>
          <w:rFonts w:ascii="Tahoma" w:hAnsi="Tahoma" w:cs="Tahoma"/>
          <w:noProof/>
        </w:rPr>
      </w:pPr>
      <w:r w:rsidRPr="002A3077">
        <w:rPr>
          <w:rFonts w:ascii="Tahoma" w:hAnsi="Tahoma" w:cs="Tahoma"/>
          <w:bCs/>
          <w:noProof/>
        </w:rPr>
        <w:t>Sedež podjetja</w:t>
      </w:r>
      <w:r w:rsidRPr="002A3077">
        <w:rPr>
          <w:rFonts w:ascii="Tahoma" w:hAnsi="Tahoma" w:cs="Tahoma"/>
          <w:noProof/>
        </w:rPr>
        <w:t>: ________________________________________________________________</w:t>
      </w:r>
    </w:p>
    <w:p w14:paraId="7CC90CAC" w14:textId="77777777" w:rsidR="0037044D" w:rsidRPr="002A3077" w:rsidRDefault="0037044D" w:rsidP="0099282F">
      <w:pPr>
        <w:keepLines/>
        <w:widowControl w:val="0"/>
        <w:spacing w:line="360" w:lineRule="auto"/>
        <w:rPr>
          <w:rFonts w:ascii="Tahoma" w:hAnsi="Tahoma" w:cs="Tahoma"/>
          <w:noProof/>
        </w:rPr>
      </w:pPr>
      <w:r w:rsidRPr="002A3077">
        <w:rPr>
          <w:rFonts w:ascii="Tahoma" w:hAnsi="Tahoma" w:cs="Tahoma"/>
          <w:bCs/>
          <w:noProof/>
        </w:rPr>
        <w:t>Občina sedeža podjetja</w:t>
      </w:r>
      <w:r w:rsidRPr="002A3077">
        <w:rPr>
          <w:rFonts w:ascii="Tahoma" w:hAnsi="Tahoma" w:cs="Tahoma"/>
          <w:noProof/>
        </w:rPr>
        <w:t>: _________________________________________________________</w:t>
      </w:r>
    </w:p>
    <w:p w14:paraId="47F81D11" w14:textId="77777777" w:rsidR="0037044D" w:rsidRPr="002A3077" w:rsidRDefault="0037044D" w:rsidP="0099282F">
      <w:pPr>
        <w:keepLines/>
        <w:widowControl w:val="0"/>
        <w:spacing w:line="360" w:lineRule="auto"/>
        <w:rPr>
          <w:rFonts w:ascii="Tahoma" w:hAnsi="Tahoma" w:cs="Tahoma"/>
          <w:noProof/>
        </w:rPr>
      </w:pPr>
      <w:r w:rsidRPr="002A3077">
        <w:rPr>
          <w:rFonts w:ascii="Tahoma" w:hAnsi="Tahoma" w:cs="Tahoma"/>
          <w:bCs/>
          <w:noProof/>
        </w:rPr>
        <w:t>Številka vpisa v sodni register (št. vložka)</w:t>
      </w:r>
      <w:r w:rsidRPr="002A3077">
        <w:rPr>
          <w:rFonts w:ascii="Tahoma" w:hAnsi="Tahoma" w:cs="Tahoma"/>
          <w:noProof/>
        </w:rPr>
        <w:t>: ___________________________________________</w:t>
      </w:r>
    </w:p>
    <w:p w14:paraId="147FF550" w14:textId="77777777" w:rsidR="0037044D" w:rsidRPr="002A3077" w:rsidRDefault="0037044D" w:rsidP="0099282F">
      <w:pPr>
        <w:keepLines/>
        <w:widowControl w:val="0"/>
        <w:spacing w:line="360" w:lineRule="auto"/>
        <w:rPr>
          <w:rFonts w:ascii="Tahoma" w:hAnsi="Tahoma" w:cs="Tahoma"/>
          <w:noProof/>
        </w:rPr>
      </w:pPr>
      <w:r w:rsidRPr="002A3077">
        <w:rPr>
          <w:rFonts w:ascii="Tahoma" w:hAnsi="Tahoma" w:cs="Tahoma"/>
          <w:bCs/>
          <w:noProof/>
        </w:rPr>
        <w:t>Matična številka podjetja</w:t>
      </w:r>
      <w:r w:rsidRPr="002A3077">
        <w:rPr>
          <w:rFonts w:ascii="Tahoma" w:hAnsi="Tahoma" w:cs="Tahoma"/>
          <w:noProof/>
        </w:rPr>
        <w:t>: ________________________________________________________</w:t>
      </w:r>
    </w:p>
    <w:p w14:paraId="0BF2B344" w14:textId="77777777" w:rsidR="0037044D" w:rsidRPr="002A3077" w:rsidRDefault="0037044D" w:rsidP="0099282F">
      <w:pPr>
        <w:keepLines/>
        <w:widowControl w:val="0"/>
        <w:rPr>
          <w:rFonts w:ascii="Tahoma" w:hAnsi="Tahoma" w:cs="Tahoma"/>
          <w:noProof/>
        </w:rPr>
      </w:pPr>
    </w:p>
    <w:p w14:paraId="78D3E9D4" w14:textId="77777777" w:rsidR="0037044D" w:rsidRPr="002A3077" w:rsidRDefault="0037044D" w:rsidP="0099282F">
      <w:pPr>
        <w:keepLines/>
        <w:widowControl w:val="0"/>
        <w:rPr>
          <w:rFonts w:ascii="Tahoma" w:hAnsi="Tahoma" w:cs="Tahoma"/>
          <w:noProof/>
        </w:rPr>
      </w:pPr>
    </w:p>
    <w:p w14:paraId="74BE57B5" w14:textId="77777777" w:rsidR="0037044D" w:rsidRPr="002A3077" w:rsidRDefault="0037044D" w:rsidP="0099282F">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2A3077" w14:paraId="389C2C2B" w14:textId="77777777" w:rsidTr="0037044D">
        <w:trPr>
          <w:trHeight w:val="235"/>
        </w:trPr>
        <w:tc>
          <w:tcPr>
            <w:tcW w:w="3402" w:type="dxa"/>
            <w:tcBorders>
              <w:bottom w:val="single" w:sz="4" w:space="0" w:color="auto"/>
            </w:tcBorders>
          </w:tcPr>
          <w:p w14:paraId="4537B7F6" w14:textId="77777777" w:rsidR="0037044D" w:rsidRPr="002A3077" w:rsidRDefault="0037044D" w:rsidP="0099282F">
            <w:pPr>
              <w:keepLines/>
              <w:widowControl w:val="0"/>
              <w:jc w:val="both"/>
              <w:rPr>
                <w:rFonts w:ascii="Tahoma" w:hAnsi="Tahoma" w:cs="Tahoma"/>
                <w:noProof/>
                <w:snapToGrid w:val="0"/>
                <w:color w:val="000000"/>
              </w:rPr>
            </w:pPr>
          </w:p>
        </w:tc>
        <w:tc>
          <w:tcPr>
            <w:tcW w:w="2410" w:type="dxa"/>
          </w:tcPr>
          <w:p w14:paraId="05991FED" w14:textId="77777777" w:rsidR="0037044D" w:rsidRPr="002A3077" w:rsidRDefault="0037044D" w:rsidP="0099282F">
            <w:pPr>
              <w:keepLines/>
              <w:widowControl w:val="0"/>
              <w:jc w:val="center"/>
              <w:rPr>
                <w:rFonts w:ascii="Tahoma" w:hAnsi="Tahoma" w:cs="Tahoma"/>
                <w:noProof/>
                <w:snapToGrid w:val="0"/>
                <w:color w:val="000000"/>
              </w:rPr>
            </w:pPr>
          </w:p>
        </w:tc>
        <w:tc>
          <w:tcPr>
            <w:tcW w:w="3686" w:type="dxa"/>
            <w:tcBorders>
              <w:bottom w:val="single" w:sz="4" w:space="0" w:color="auto"/>
            </w:tcBorders>
          </w:tcPr>
          <w:p w14:paraId="5E6A8C7B" w14:textId="77777777" w:rsidR="0037044D" w:rsidRPr="002A3077" w:rsidRDefault="0037044D" w:rsidP="0099282F">
            <w:pPr>
              <w:keepLines/>
              <w:widowControl w:val="0"/>
              <w:jc w:val="both"/>
              <w:rPr>
                <w:rFonts w:ascii="Tahoma" w:hAnsi="Tahoma" w:cs="Tahoma"/>
                <w:noProof/>
                <w:snapToGrid w:val="0"/>
                <w:color w:val="000000"/>
              </w:rPr>
            </w:pPr>
          </w:p>
        </w:tc>
      </w:tr>
      <w:tr w:rsidR="0037044D" w:rsidRPr="002A3077" w14:paraId="3255D9BC" w14:textId="77777777" w:rsidTr="0037044D">
        <w:trPr>
          <w:trHeight w:val="235"/>
        </w:trPr>
        <w:tc>
          <w:tcPr>
            <w:tcW w:w="3402" w:type="dxa"/>
            <w:tcBorders>
              <w:top w:val="single" w:sz="4" w:space="0" w:color="auto"/>
            </w:tcBorders>
          </w:tcPr>
          <w:p w14:paraId="5A572D29" w14:textId="77777777" w:rsidR="0037044D" w:rsidRPr="002A3077" w:rsidRDefault="0037044D" w:rsidP="0099282F">
            <w:pPr>
              <w:keepLines/>
              <w:widowControl w:val="0"/>
              <w:jc w:val="center"/>
              <w:rPr>
                <w:rFonts w:ascii="Tahoma" w:hAnsi="Tahoma" w:cs="Tahoma"/>
                <w:noProof/>
                <w:snapToGrid w:val="0"/>
                <w:color w:val="000000"/>
              </w:rPr>
            </w:pPr>
            <w:r w:rsidRPr="002A3077">
              <w:rPr>
                <w:rFonts w:ascii="Tahoma" w:hAnsi="Tahoma" w:cs="Tahoma"/>
                <w:noProof/>
                <w:snapToGrid w:val="0"/>
                <w:color w:val="000000"/>
              </w:rPr>
              <w:t xml:space="preserve">(kraj, datum) </w:t>
            </w:r>
          </w:p>
        </w:tc>
        <w:tc>
          <w:tcPr>
            <w:tcW w:w="2410" w:type="dxa"/>
          </w:tcPr>
          <w:p w14:paraId="5D6C58EE" w14:textId="77777777" w:rsidR="0037044D" w:rsidRPr="002A3077" w:rsidRDefault="0037044D" w:rsidP="0099282F">
            <w:pPr>
              <w:keepLines/>
              <w:widowControl w:val="0"/>
              <w:jc w:val="center"/>
              <w:rPr>
                <w:rFonts w:ascii="Tahoma" w:hAnsi="Tahoma" w:cs="Tahoma"/>
                <w:noProof/>
                <w:snapToGrid w:val="0"/>
                <w:color w:val="000000"/>
              </w:rPr>
            </w:pPr>
          </w:p>
        </w:tc>
        <w:tc>
          <w:tcPr>
            <w:tcW w:w="3686" w:type="dxa"/>
            <w:tcBorders>
              <w:top w:val="single" w:sz="4" w:space="0" w:color="auto"/>
            </w:tcBorders>
          </w:tcPr>
          <w:p w14:paraId="209C96E7" w14:textId="77777777" w:rsidR="0037044D" w:rsidRPr="002A3077" w:rsidRDefault="0037044D" w:rsidP="0099282F">
            <w:pPr>
              <w:keepLines/>
              <w:widowControl w:val="0"/>
              <w:rPr>
                <w:rFonts w:ascii="Tahoma" w:hAnsi="Tahoma" w:cs="Tahoma"/>
                <w:noProof/>
                <w:snapToGrid w:val="0"/>
                <w:color w:val="000000"/>
              </w:rPr>
            </w:pPr>
            <w:r w:rsidRPr="002A3077">
              <w:rPr>
                <w:rFonts w:ascii="Tahoma" w:hAnsi="Tahoma" w:cs="Tahoma"/>
                <w:noProof/>
                <w:snapToGrid w:val="0"/>
                <w:color w:val="000000"/>
              </w:rPr>
              <w:t>(podpis pooblastitelja</w:t>
            </w:r>
            <w:r w:rsidRPr="002A3077">
              <w:rPr>
                <w:rFonts w:ascii="Tahoma" w:hAnsi="Tahoma" w:cs="Tahoma"/>
                <w:noProof/>
                <w:snapToGrid w:val="0"/>
              </w:rPr>
              <w:t>/</w:t>
            </w:r>
            <w:r w:rsidRPr="002A3077">
              <w:rPr>
                <w:rFonts w:ascii="Tahoma" w:hAnsi="Tahoma" w:cs="Tahoma"/>
                <w:noProof/>
                <w:snapToGrid w:val="0"/>
                <w:color w:val="000000"/>
              </w:rPr>
              <w:t>odgovorne osebe)</w:t>
            </w:r>
          </w:p>
        </w:tc>
      </w:tr>
    </w:tbl>
    <w:p w14:paraId="228ED585" w14:textId="77777777" w:rsidR="0037044D" w:rsidRPr="002A3077" w:rsidRDefault="0037044D" w:rsidP="0099282F">
      <w:pPr>
        <w:keepLines/>
        <w:widowControl w:val="0"/>
        <w:tabs>
          <w:tab w:val="left" w:pos="284"/>
        </w:tabs>
        <w:jc w:val="right"/>
        <w:rPr>
          <w:rFonts w:ascii="Tahoma" w:hAnsi="Tahoma" w:cs="Tahoma"/>
          <w:noProof/>
          <w:sz w:val="18"/>
        </w:rPr>
      </w:pPr>
    </w:p>
    <w:p w14:paraId="5CA20916" w14:textId="77777777" w:rsidR="0037044D" w:rsidRPr="002A3077" w:rsidRDefault="0037044D" w:rsidP="0099282F">
      <w:pPr>
        <w:keepLines/>
        <w:widowControl w:val="0"/>
        <w:tabs>
          <w:tab w:val="left" w:pos="284"/>
        </w:tabs>
        <w:jc w:val="both"/>
        <w:rPr>
          <w:rFonts w:ascii="Tahoma" w:hAnsi="Tahoma" w:cs="Tahoma"/>
          <w:noProof/>
          <w:sz w:val="18"/>
        </w:rPr>
      </w:pPr>
    </w:p>
    <w:p w14:paraId="4F436C8E" w14:textId="77777777" w:rsidR="0037044D" w:rsidRPr="002A3077" w:rsidRDefault="0037044D" w:rsidP="0099282F">
      <w:pPr>
        <w:keepLines/>
        <w:widowControl w:val="0"/>
        <w:tabs>
          <w:tab w:val="left" w:pos="284"/>
        </w:tabs>
        <w:jc w:val="both"/>
        <w:rPr>
          <w:rFonts w:ascii="Tahoma" w:hAnsi="Tahoma" w:cs="Tahoma"/>
          <w:noProof/>
          <w:sz w:val="18"/>
        </w:rPr>
      </w:pPr>
    </w:p>
    <w:p w14:paraId="68A85C13" w14:textId="77777777" w:rsidR="0037044D" w:rsidRPr="002A3077" w:rsidRDefault="0037044D" w:rsidP="0099282F">
      <w:pPr>
        <w:keepLines/>
        <w:widowControl w:val="0"/>
        <w:tabs>
          <w:tab w:val="left" w:pos="284"/>
        </w:tabs>
        <w:jc w:val="both"/>
        <w:rPr>
          <w:rFonts w:ascii="Tahoma" w:hAnsi="Tahoma" w:cs="Tahoma"/>
          <w:noProof/>
          <w:sz w:val="18"/>
        </w:rPr>
      </w:pPr>
    </w:p>
    <w:p w14:paraId="1DE1329A" w14:textId="77777777" w:rsidR="0037044D" w:rsidRPr="002A3077" w:rsidRDefault="0037044D" w:rsidP="0099282F">
      <w:pPr>
        <w:keepLines/>
        <w:widowControl w:val="0"/>
        <w:tabs>
          <w:tab w:val="left" w:pos="284"/>
        </w:tabs>
        <w:jc w:val="both"/>
        <w:rPr>
          <w:rFonts w:ascii="Tahoma" w:hAnsi="Tahoma" w:cs="Tahoma"/>
          <w:noProof/>
          <w:sz w:val="18"/>
        </w:rPr>
      </w:pPr>
    </w:p>
    <w:p w14:paraId="635EEE6C" w14:textId="77777777" w:rsidR="0037044D" w:rsidRPr="002A3077" w:rsidRDefault="0037044D" w:rsidP="0099282F">
      <w:pPr>
        <w:keepLines/>
        <w:widowControl w:val="0"/>
        <w:tabs>
          <w:tab w:val="left" w:pos="284"/>
        </w:tabs>
        <w:jc w:val="both"/>
        <w:rPr>
          <w:rFonts w:ascii="Tahoma" w:hAnsi="Tahoma" w:cs="Tahoma"/>
          <w:noProof/>
          <w:sz w:val="18"/>
        </w:rPr>
      </w:pPr>
    </w:p>
    <w:p w14:paraId="4BED9314" w14:textId="77777777" w:rsidR="0037044D" w:rsidRPr="002A3077" w:rsidRDefault="0037044D" w:rsidP="0099282F">
      <w:pPr>
        <w:keepLines/>
        <w:widowControl w:val="0"/>
        <w:jc w:val="both"/>
        <w:rPr>
          <w:rFonts w:ascii="Tahoma" w:hAnsi="Tahoma" w:cs="Tahoma"/>
          <w:b/>
          <w:i/>
          <w:noProof/>
          <w:sz w:val="18"/>
          <w:szCs w:val="18"/>
          <w:u w:val="single"/>
        </w:rPr>
      </w:pPr>
      <w:r w:rsidRPr="002A3077">
        <w:rPr>
          <w:rFonts w:ascii="Tahoma" w:hAnsi="Tahoma" w:cs="Tahoma"/>
          <w:b/>
          <w:i/>
          <w:noProof/>
          <w:sz w:val="18"/>
          <w:szCs w:val="18"/>
          <w:u w:val="single"/>
        </w:rPr>
        <w:t xml:space="preserve">Navodilo: </w:t>
      </w:r>
    </w:p>
    <w:p w14:paraId="74304B0B" w14:textId="77777777" w:rsidR="0037044D" w:rsidRPr="002A3077" w:rsidRDefault="0037044D" w:rsidP="0099282F">
      <w:pPr>
        <w:keepLines/>
        <w:widowControl w:val="0"/>
        <w:jc w:val="both"/>
        <w:rPr>
          <w:rFonts w:ascii="Tahoma" w:hAnsi="Tahoma" w:cs="Tahoma"/>
          <w:i/>
          <w:iCs/>
          <w:noProof/>
          <w:sz w:val="18"/>
        </w:rPr>
      </w:pPr>
      <w:r w:rsidRPr="002A3077">
        <w:rPr>
          <w:rFonts w:ascii="Tahoma" w:hAnsi="Tahoma" w:cs="Tahoma"/>
          <w:i/>
          <w:iCs/>
          <w:noProof/>
          <w:sz w:val="18"/>
        </w:rPr>
        <w:t xml:space="preserve">Pooblastilo izpolni in podpiše </w:t>
      </w:r>
      <w:r w:rsidRPr="002A3077">
        <w:rPr>
          <w:rFonts w:ascii="Tahoma" w:hAnsi="Tahoma" w:cs="Tahoma"/>
          <w:i/>
          <w:iCs/>
          <w:noProof/>
          <w:sz w:val="18"/>
          <w:u w:val="single"/>
        </w:rPr>
        <w:t>ponudnik</w:t>
      </w:r>
      <w:r w:rsidRPr="002A3077">
        <w:rPr>
          <w:rFonts w:ascii="Tahoma" w:hAnsi="Tahoma" w:cs="Tahoma"/>
          <w:i/>
          <w:iCs/>
          <w:noProof/>
          <w:sz w:val="18"/>
        </w:rPr>
        <w:t xml:space="preserve">, kot tudi vsi </w:t>
      </w:r>
      <w:r w:rsidRPr="002A3077">
        <w:rPr>
          <w:rFonts w:ascii="Tahoma" w:hAnsi="Tahoma" w:cs="Tahoma"/>
          <w:i/>
          <w:iCs/>
          <w:noProof/>
          <w:sz w:val="18"/>
          <w:u w:val="single"/>
        </w:rPr>
        <w:t>posamezni člani skupine ponudnikov</w:t>
      </w:r>
      <w:r w:rsidRPr="002A3077">
        <w:rPr>
          <w:rFonts w:ascii="Tahoma" w:hAnsi="Tahoma" w:cs="Tahoma"/>
          <w:i/>
          <w:iCs/>
          <w:noProof/>
          <w:sz w:val="18"/>
        </w:rPr>
        <w:t xml:space="preserve"> (partnerji) v primeru skupne ponudbe, </w:t>
      </w:r>
      <w:r w:rsidRPr="002A3077">
        <w:rPr>
          <w:rFonts w:ascii="Tahoma" w:hAnsi="Tahoma" w:cs="Tahoma"/>
          <w:b/>
          <w:i/>
          <w:iCs/>
          <w:noProof/>
          <w:sz w:val="18"/>
        </w:rPr>
        <w:t>ter</w:t>
      </w:r>
      <w:r w:rsidRPr="002A3077">
        <w:rPr>
          <w:rFonts w:ascii="Tahoma" w:hAnsi="Tahoma" w:cs="Tahoma"/>
          <w:i/>
          <w:iCs/>
          <w:noProof/>
          <w:sz w:val="18"/>
        </w:rPr>
        <w:t xml:space="preserve"> vsi </w:t>
      </w:r>
      <w:r w:rsidRPr="002A3077">
        <w:rPr>
          <w:rFonts w:ascii="Tahoma" w:hAnsi="Tahoma" w:cs="Tahoma"/>
          <w:i/>
          <w:iCs/>
          <w:noProof/>
          <w:sz w:val="18"/>
          <w:u w:val="single"/>
        </w:rPr>
        <w:t>podizvajalci</w:t>
      </w:r>
      <w:r w:rsidRPr="002A3077">
        <w:rPr>
          <w:rFonts w:ascii="Tahoma" w:hAnsi="Tahoma" w:cs="Tahoma"/>
          <w:i/>
          <w:iCs/>
          <w:noProof/>
          <w:sz w:val="18"/>
        </w:rPr>
        <w:t xml:space="preserve"> (če ponudnik izvaja javno naročilo s podizvajalci) in morebitni </w:t>
      </w:r>
      <w:r w:rsidRPr="002A3077">
        <w:rPr>
          <w:rFonts w:ascii="Tahoma" w:hAnsi="Tahoma" w:cs="Tahoma"/>
          <w:i/>
          <w:iCs/>
          <w:noProof/>
          <w:sz w:val="18"/>
          <w:u w:val="single"/>
        </w:rPr>
        <w:t>subjekti</w:t>
      </w:r>
      <w:r w:rsidRPr="002A3077">
        <w:rPr>
          <w:rFonts w:ascii="Tahoma" w:hAnsi="Tahoma" w:cs="Tahoma"/>
          <w:i/>
          <w:iCs/>
          <w:noProof/>
          <w:sz w:val="18"/>
        </w:rPr>
        <w:t>, katerih zmogljivost uporablja ponudnik (v kolikor bo ponudnik uporabil zmogljivosti drugih subjektov za izvedbo javnega naročila).</w:t>
      </w:r>
    </w:p>
    <w:p w14:paraId="7BBBCA98" w14:textId="77777777" w:rsidR="0037044D" w:rsidRPr="002A3077" w:rsidRDefault="0037044D" w:rsidP="0099282F">
      <w:pPr>
        <w:keepLines/>
        <w:widowControl w:val="0"/>
        <w:tabs>
          <w:tab w:val="left" w:pos="284"/>
        </w:tabs>
        <w:jc w:val="both"/>
        <w:rPr>
          <w:rFonts w:ascii="Tahoma" w:hAnsi="Tahoma" w:cs="Tahoma"/>
          <w:noProof/>
        </w:rPr>
      </w:pPr>
    </w:p>
    <w:p w14:paraId="6E58351B" w14:textId="77777777" w:rsidR="0037044D" w:rsidRPr="002A3077" w:rsidRDefault="0037044D" w:rsidP="0099282F">
      <w:pPr>
        <w:keepLines/>
        <w:widowControl w:val="0"/>
        <w:tabs>
          <w:tab w:val="left" w:pos="284"/>
        </w:tabs>
        <w:jc w:val="both"/>
        <w:rPr>
          <w:rFonts w:ascii="Tahoma" w:hAnsi="Tahoma" w:cs="Tahoma"/>
          <w:noProof/>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 xml:space="preserve">naloži v </w:t>
      </w:r>
      <w:r w:rsidR="0027124E" w:rsidRPr="002A3077">
        <w:rPr>
          <w:rFonts w:ascii="Tahoma" w:hAnsi="Tahoma" w:cs="Tahoma"/>
          <w:b/>
          <w:i/>
          <w:noProof/>
          <w:sz w:val="18"/>
          <w:u w:val="single"/>
        </w:rPr>
        <w:t>Razdelek »DOKUMENTI«, del »Ostale priloge«</w:t>
      </w:r>
      <w:r w:rsidRPr="002A3077">
        <w:rPr>
          <w:rFonts w:ascii="Tahoma" w:hAnsi="Tahoma" w:cs="Tahoma"/>
          <w:b/>
          <w:i/>
          <w:noProof/>
          <w:sz w:val="18"/>
          <w:u w:val="single"/>
        </w:rPr>
        <w:t>!!!</w:t>
      </w:r>
    </w:p>
    <w:p w14:paraId="48FA51CE" w14:textId="77777777" w:rsidR="0037044D" w:rsidRPr="002A3077" w:rsidRDefault="0037044D" w:rsidP="0099282F">
      <w:pPr>
        <w:keepLines/>
        <w:widowControl w:val="0"/>
        <w:jc w:val="center"/>
        <w:rPr>
          <w:rFonts w:ascii="Tahoma" w:hAnsi="Tahoma" w:cs="Tahoma"/>
          <w:b/>
          <w:noProof/>
        </w:rPr>
      </w:pPr>
      <w:r w:rsidRPr="002A3077">
        <w:rPr>
          <w:rFonts w:ascii="Tahoma" w:hAnsi="Tahoma" w:cs="Tahoma"/>
          <w:b/>
          <w:noProof/>
        </w:rPr>
        <w:br w:type="page"/>
      </w:r>
      <w:r w:rsidRPr="002A3077">
        <w:rPr>
          <w:rFonts w:ascii="Tahoma" w:hAnsi="Tahoma" w:cs="Tahoma"/>
          <w:b/>
          <w:noProof/>
        </w:rPr>
        <w:lastRenderedPageBreak/>
        <w:t xml:space="preserve">POOBLASTILO ZA PRIDOBITEV POTRDILA IZ KAZENSKE EVIDENCE – </w:t>
      </w:r>
    </w:p>
    <w:p w14:paraId="4621358F" w14:textId="77777777" w:rsidR="0037044D" w:rsidRPr="002A3077" w:rsidRDefault="0037044D" w:rsidP="0099282F">
      <w:pPr>
        <w:keepLines/>
        <w:widowControl w:val="0"/>
        <w:jc w:val="center"/>
        <w:rPr>
          <w:rFonts w:ascii="Tahoma" w:hAnsi="Tahoma" w:cs="Tahoma"/>
          <w:b/>
          <w:noProof/>
        </w:rPr>
      </w:pPr>
      <w:r w:rsidRPr="002A3077">
        <w:rPr>
          <w:rFonts w:ascii="Tahoma" w:hAnsi="Tahoma" w:cs="Tahoma"/>
          <w:b/>
          <w:noProof/>
        </w:rPr>
        <w:t>ZA FIZIČNE OSEBE</w:t>
      </w:r>
    </w:p>
    <w:p w14:paraId="0310941B" w14:textId="77777777" w:rsidR="0037044D" w:rsidRPr="002A3077" w:rsidRDefault="0037044D" w:rsidP="0099282F">
      <w:pPr>
        <w:keepLines/>
        <w:widowControl w:val="0"/>
        <w:jc w:val="both"/>
        <w:rPr>
          <w:rFonts w:ascii="Tahoma" w:hAnsi="Tahoma" w:cs="Tahoma"/>
          <w:noProof/>
        </w:rPr>
      </w:pPr>
    </w:p>
    <w:p w14:paraId="2E0E8B87" w14:textId="77777777" w:rsidR="0037044D" w:rsidRPr="002A3077" w:rsidRDefault="0037044D" w:rsidP="0099282F">
      <w:pPr>
        <w:keepLines/>
        <w:widowControl w:val="0"/>
        <w:jc w:val="both"/>
        <w:rPr>
          <w:rFonts w:ascii="Tahoma" w:hAnsi="Tahoma" w:cs="Tahoma"/>
          <w:noProof/>
        </w:rPr>
      </w:pPr>
    </w:p>
    <w:p w14:paraId="7F0B8AF7" w14:textId="77777777" w:rsidR="0037044D" w:rsidRPr="002A3077" w:rsidRDefault="0037044D" w:rsidP="0099282F">
      <w:pPr>
        <w:keepLines/>
        <w:widowControl w:val="0"/>
        <w:jc w:val="both"/>
        <w:rPr>
          <w:rFonts w:ascii="Tahoma" w:hAnsi="Tahoma" w:cs="Tahoma"/>
          <w:noProof/>
        </w:rPr>
      </w:pPr>
    </w:p>
    <w:p w14:paraId="78DF1D2A" w14:textId="21FB254F" w:rsidR="0037044D" w:rsidRPr="002A3077" w:rsidRDefault="0037044D" w:rsidP="0099282F">
      <w:pPr>
        <w:keepLines/>
        <w:widowControl w:val="0"/>
        <w:jc w:val="both"/>
        <w:rPr>
          <w:rFonts w:ascii="Tahoma" w:hAnsi="Tahoma" w:cs="Tahoma"/>
          <w:b/>
          <w:noProof/>
          <w:color w:val="000000"/>
        </w:rPr>
      </w:pPr>
      <w:r w:rsidRPr="002A3077">
        <w:rPr>
          <w:rFonts w:ascii="Tahoma" w:hAnsi="Tahoma" w:cs="Tahoma"/>
          <w:noProof/>
        </w:rPr>
        <w:t xml:space="preserve">Spodaj podpisani </w:t>
      </w:r>
      <w:r w:rsidRPr="002A3077">
        <w:rPr>
          <w:rFonts w:ascii="Tahoma" w:hAnsi="Tahoma" w:cs="Tahoma"/>
          <w:b/>
          <w:noProof/>
        </w:rPr>
        <w:t>_______________________________________</w:t>
      </w:r>
      <w:r w:rsidRPr="002A3077">
        <w:rPr>
          <w:rFonts w:ascii="Tahoma" w:hAnsi="Tahoma" w:cs="Tahoma"/>
          <w:noProof/>
        </w:rPr>
        <w:t xml:space="preserve"> (ime in priimek) pooblaščam JAVNI HOLDING Ljubljana, d.o.o., Verovškova ulica 70, 1000 Ljubljana, da za potrebe preverjanja izpolnjevanja pogojev v postopku oddaje javnega naročila z oznako </w:t>
      </w:r>
      <w:r w:rsidR="00A678C8" w:rsidRPr="002A3077">
        <w:rPr>
          <w:rFonts w:ascii="Tahoma" w:hAnsi="Tahoma" w:cs="Tahoma"/>
          <w:b/>
          <w:noProof/>
        </w:rPr>
        <w:t>VKS-205/21</w:t>
      </w:r>
      <w:r w:rsidRPr="002A3077">
        <w:rPr>
          <w:rFonts w:ascii="Tahoma" w:hAnsi="Tahoma" w:cs="Tahoma"/>
          <w:b/>
          <w:noProof/>
        </w:rPr>
        <w:t>–«</w:t>
      </w:r>
      <w:r w:rsidR="00A678C8" w:rsidRPr="002A3077">
        <w:rPr>
          <w:rFonts w:ascii="Tahoma" w:hAnsi="Tahoma" w:cs="Tahoma"/>
          <w:b/>
          <w:noProof/>
        </w:rPr>
        <w:t>Vzdrževanje javnih zelenih površin</w:t>
      </w:r>
      <w:r w:rsidRPr="002A3077">
        <w:rPr>
          <w:rFonts w:ascii="Tahoma" w:hAnsi="Tahoma" w:cs="Tahoma"/>
          <w:b/>
          <w:noProof/>
        </w:rPr>
        <w:t xml:space="preserve">« </w:t>
      </w:r>
      <w:r w:rsidRPr="002A3077">
        <w:rPr>
          <w:rFonts w:ascii="Tahoma" w:hAnsi="Tahoma" w:cs="Tahoma"/>
          <w:noProof/>
        </w:rPr>
        <w:t xml:space="preserve">, od Ministrstva za pravosodje pridobi potrdilo iz kazenske evidence </w:t>
      </w:r>
      <w:r w:rsidRPr="002A3077">
        <w:rPr>
          <w:rFonts w:ascii="Tahoma" w:hAnsi="Tahoma" w:cs="Tahoma"/>
          <w:bCs/>
          <w:noProof/>
        </w:rPr>
        <w:t>za fizične osebe</w:t>
      </w:r>
      <w:r w:rsidRPr="002A3077">
        <w:rPr>
          <w:rFonts w:ascii="Tahoma" w:hAnsi="Tahoma" w:cs="Tahoma"/>
          <w:noProof/>
        </w:rPr>
        <w:t xml:space="preserve">. </w:t>
      </w:r>
    </w:p>
    <w:p w14:paraId="226EC2C7" w14:textId="77777777" w:rsidR="0037044D" w:rsidRPr="002A3077" w:rsidRDefault="0037044D" w:rsidP="0099282F">
      <w:pPr>
        <w:keepLines/>
        <w:widowControl w:val="0"/>
        <w:rPr>
          <w:rFonts w:ascii="Tahoma" w:hAnsi="Tahoma" w:cs="Tahoma"/>
          <w:noProof/>
          <w:sz w:val="28"/>
        </w:rPr>
      </w:pPr>
    </w:p>
    <w:p w14:paraId="0E332323" w14:textId="77777777" w:rsidR="0037044D" w:rsidRPr="002A3077" w:rsidRDefault="0037044D" w:rsidP="0099282F">
      <w:pPr>
        <w:keepLines/>
        <w:widowControl w:val="0"/>
        <w:spacing w:after="240"/>
        <w:rPr>
          <w:rFonts w:ascii="Tahoma" w:hAnsi="Tahoma" w:cs="Tahoma"/>
          <w:b/>
          <w:noProof/>
          <w:u w:val="single"/>
        </w:rPr>
      </w:pPr>
      <w:r w:rsidRPr="002A3077">
        <w:rPr>
          <w:rFonts w:ascii="Tahoma" w:hAnsi="Tahoma" w:cs="Tahoma"/>
          <w:b/>
          <w:noProof/>
          <w:u w:val="single"/>
        </w:rPr>
        <w:t>Moji osebni podatki so naslednji:</w:t>
      </w:r>
    </w:p>
    <w:p w14:paraId="5AD7BD32" w14:textId="77777777" w:rsidR="0037044D" w:rsidRPr="002A3077" w:rsidRDefault="0037044D" w:rsidP="0099282F">
      <w:pPr>
        <w:keepLines/>
        <w:widowControl w:val="0"/>
        <w:spacing w:line="480" w:lineRule="auto"/>
        <w:rPr>
          <w:rFonts w:ascii="Tahoma" w:hAnsi="Tahoma" w:cs="Tahoma"/>
          <w:noProof/>
          <w:sz w:val="18"/>
        </w:rPr>
      </w:pPr>
      <w:r w:rsidRPr="002A3077">
        <w:rPr>
          <w:rFonts w:ascii="Tahoma" w:hAnsi="Tahoma" w:cs="Tahoma"/>
          <w:noProof/>
          <w:sz w:val="18"/>
        </w:rPr>
        <w:t>EMŠO (obvezen podatek): _______________________________________________________________</w:t>
      </w:r>
    </w:p>
    <w:p w14:paraId="21820BF2" w14:textId="77777777" w:rsidR="0037044D" w:rsidRPr="002A3077" w:rsidRDefault="0037044D" w:rsidP="0099282F">
      <w:pPr>
        <w:keepLines/>
        <w:widowControl w:val="0"/>
        <w:spacing w:line="480" w:lineRule="auto"/>
        <w:rPr>
          <w:rFonts w:ascii="Tahoma" w:hAnsi="Tahoma" w:cs="Tahoma"/>
          <w:noProof/>
          <w:sz w:val="18"/>
        </w:rPr>
      </w:pPr>
      <w:r w:rsidRPr="002A3077">
        <w:rPr>
          <w:rFonts w:ascii="Tahoma" w:hAnsi="Tahoma" w:cs="Tahoma"/>
          <w:noProof/>
          <w:sz w:val="18"/>
        </w:rPr>
        <w:t>DATUM ROJSTVA: _____________________________________________________________________</w:t>
      </w:r>
    </w:p>
    <w:p w14:paraId="15110228" w14:textId="77777777" w:rsidR="0037044D" w:rsidRPr="002A3077" w:rsidRDefault="0037044D" w:rsidP="0099282F">
      <w:pPr>
        <w:keepLines/>
        <w:widowControl w:val="0"/>
        <w:spacing w:line="480" w:lineRule="auto"/>
        <w:rPr>
          <w:rFonts w:ascii="Tahoma" w:hAnsi="Tahoma" w:cs="Tahoma"/>
          <w:noProof/>
          <w:sz w:val="18"/>
        </w:rPr>
      </w:pPr>
      <w:r w:rsidRPr="002A3077">
        <w:rPr>
          <w:rFonts w:ascii="Tahoma" w:hAnsi="Tahoma" w:cs="Tahoma"/>
          <w:noProof/>
          <w:sz w:val="18"/>
        </w:rPr>
        <w:t>KRAJ ROJSTVA: ______________________________________________________________________</w:t>
      </w:r>
    </w:p>
    <w:p w14:paraId="488C77B2" w14:textId="77777777" w:rsidR="0037044D" w:rsidRPr="002A3077" w:rsidRDefault="0037044D" w:rsidP="0099282F">
      <w:pPr>
        <w:keepLines/>
        <w:widowControl w:val="0"/>
        <w:spacing w:line="480" w:lineRule="auto"/>
        <w:rPr>
          <w:rFonts w:ascii="Tahoma" w:hAnsi="Tahoma" w:cs="Tahoma"/>
          <w:noProof/>
          <w:sz w:val="18"/>
        </w:rPr>
      </w:pPr>
      <w:r w:rsidRPr="002A3077">
        <w:rPr>
          <w:rFonts w:ascii="Tahoma" w:hAnsi="Tahoma" w:cs="Tahoma"/>
          <w:noProof/>
          <w:sz w:val="18"/>
        </w:rPr>
        <w:t>OBČINA ROJSTVA: ____________________________________________________________________</w:t>
      </w:r>
    </w:p>
    <w:p w14:paraId="4FD8C639" w14:textId="77777777" w:rsidR="0037044D" w:rsidRPr="002A3077" w:rsidRDefault="0037044D" w:rsidP="0099282F">
      <w:pPr>
        <w:keepLines/>
        <w:widowControl w:val="0"/>
        <w:spacing w:line="480" w:lineRule="auto"/>
        <w:rPr>
          <w:rFonts w:ascii="Tahoma" w:hAnsi="Tahoma" w:cs="Tahoma"/>
          <w:noProof/>
          <w:sz w:val="18"/>
        </w:rPr>
      </w:pPr>
      <w:r w:rsidRPr="002A3077">
        <w:rPr>
          <w:rFonts w:ascii="Tahoma" w:hAnsi="Tahoma" w:cs="Tahoma"/>
          <w:noProof/>
          <w:sz w:val="18"/>
        </w:rPr>
        <w:t>DRŽAVA ROJSTVA: ____________________________________________________________________</w:t>
      </w:r>
    </w:p>
    <w:p w14:paraId="4A395B63" w14:textId="77777777" w:rsidR="0037044D" w:rsidRPr="002A3077" w:rsidRDefault="0037044D" w:rsidP="0099282F">
      <w:pPr>
        <w:keepLines/>
        <w:widowControl w:val="0"/>
        <w:spacing w:line="480" w:lineRule="auto"/>
        <w:rPr>
          <w:rFonts w:ascii="Tahoma" w:hAnsi="Tahoma" w:cs="Tahoma"/>
          <w:noProof/>
          <w:sz w:val="18"/>
        </w:rPr>
      </w:pPr>
      <w:r w:rsidRPr="002A3077">
        <w:rPr>
          <w:rFonts w:ascii="Tahoma" w:hAnsi="Tahoma" w:cs="Tahoma"/>
          <w:noProof/>
          <w:sz w:val="18"/>
        </w:rPr>
        <w:t>NASLOV STALNEGA/ZAČASNEGA BIVALIŠČA:</w:t>
      </w:r>
    </w:p>
    <w:p w14:paraId="1573C746" w14:textId="77777777" w:rsidR="0037044D" w:rsidRPr="002A3077" w:rsidRDefault="0037044D" w:rsidP="0099282F">
      <w:pPr>
        <w:keepLines/>
        <w:widowControl w:val="0"/>
        <w:numPr>
          <w:ilvl w:val="0"/>
          <w:numId w:val="4"/>
        </w:numPr>
        <w:spacing w:line="480" w:lineRule="auto"/>
        <w:rPr>
          <w:rFonts w:ascii="Tahoma" w:hAnsi="Tahoma" w:cs="Tahoma"/>
          <w:noProof/>
          <w:sz w:val="18"/>
        </w:rPr>
      </w:pPr>
      <w:r w:rsidRPr="002A3077">
        <w:rPr>
          <w:rFonts w:ascii="Tahoma" w:hAnsi="Tahoma" w:cs="Tahoma"/>
          <w:noProof/>
          <w:sz w:val="18"/>
        </w:rPr>
        <w:t>(ulica in hišna številka) ________________________________</w:t>
      </w:r>
    </w:p>
    <w:p w14:paraId="15B087E6" w14:textId="77777777" w:rsidR="0037044D" w:rsidRPr="002A3077" w:rsidRDefault="0037044D" w:rsidP="0099282F">
      <w:pPr>
        <w:keepLines/>
        <w:widowControl w:val="0"/>
        <w:numPr>
          <w:ilvl w:val="0"/>
          <w:numId w:val="4"/>
        </w:numPr>
        <w:spacing w:line="480" w:lineRule="auto"/>
        <w:rPr>
          <w:rFonts w:ascii="Tahoma" w:hAnsi="Tahoma" w:cs="Tahoma"/>
          <w:noProof/>
          <w:sz w:val="18"/>
        </w:rPr>
      </w:pPr>
      <w:r w:rsidRPr="002A3077">
        <w:rPr>
          <w:rFonts w:ascii="Tahoma" w:hAnsi="Tahoma" w:cs="Tahoma"/>
          <w:noProof/>
          <w:sz w:val="18"/>
        </w:rPr>
        <w:t>(poštna številka in pošta) ______________________________</w:t>
      </w:r>
    </w:p>
    <w:p w14:paraId="305A3043" w14:textId="77777777" w:rsidR="0037044D" w:rsidRPr="002A3077" w:rsidRDefault="0037044D" w:rsidP="0099282F">
      <w:pPr>
        <w:keepLines/>
        <w:widowControl w:val="0"/>
        <w:spacing w:line="480" w:lineRule="auto"/>
        <w:rPr>
          <w:rFonts w:ascii="Tahoma" w:hAnsi="Tahoma" w:cs="Tahoma"/>
          <w:noProof/>
          <w:sz w:val="18"/>
        </w:rPr>
      </w:pPr>
      <w:r w:rsidRPr="002A3077">
        <w:rPr>
          <w:rFonts w:ascii="Tahoma" w:hAnsi="Tahoma" w:cs="Tahoma"/>
          <w:noProof/>
          <w:sz w:val="18"/>
        </w:rPr>
        <w:t>DRŽAVLJANSTVO: ____________________________________________________________________</w:t>
      </w:r>
    </w:p>
    <w:p w14:paraId="0EFA4C8A" w14:textId="77777777" w:rsidR="0037044D" w:rsidRPr="002A3077" w:rsidRDefault="0037044D" w:rsidP="0099282F">
      <w:pPr>
        <w:keepLines/>
        <w:widowControl w:val="0"/>
        <w:spacing w:line="480" w:lineRule="auto"/>
        <w:rPr>
          <w:rFonts w:ascii="Tahoma" w:hAnsi="Tahoma" w:cs="Tahoma"/>
          <w:noProof/>
          <w:sz w:val="18"/>
        </w:rPr>
      </w:pPr>
      <w:r w:rsidRPr="002A3077">
        <w:rPr>
          <w:rFonts w:ascii="Tahoma" w:hAnsi="Tahoma" w:cs="Tahoma"/>
          <w:noProof/>
          <w:sz w:val="18"/>
        </w:rPr>
        <w:t>MOJ PREJŠNJI PRIIMEK SE JE GLASIL: __________________________________________________</w:t>
      </w:r>
    </w:p>
    <w:p w14:paraId="33570793" w14:textId="77777777" w:rsidR="0037044D" w:rsidRPr="002A3077" w:rsidRDefault="0037044D" w:rsidP="0099282F">
      <w:pPr>
        <w:keepLines/>
        <w:widowControl w:val="0"/>
        <w:rPr>
          <w:rFonts w:ascii="Tahoma" w:hAnsi="Tahoma" w:cs="Tahoma"/>
          <w:b/>
          <w:noProof/>
        </w:rPr>
      </w:pPr>
    </w:p>
    <w:p w14:paraId="2CCA6A25" w14:textId="77777777" w:rsidR="0037044D" w:rsidRPr="002A3077" w:rsidRDefault="0037044D" w:rsidP="0099282F">
      <w:pPr>
        <w:keepLines/>
        <w:widowControl w:val="0"/>
        <w:rPr>
          <w:rFonts w:ascii="Tahoma" w:hAnsi="Tahoma" w:cs="Tahoma"/>
          <w:b/>
          <w:noProof/>
        </w:rPr>
      </w:pPr>
    </w:p>
    <w:p w14:paraId="6C56DBD0" w14:textId="77777777" w:rsidR="0037044D" w:rsidRPr="002A3077" w:rsidRDefault="0037044D" w:rsidP="0099282F">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2A3077" w14:paraId="4F7ACAEA" w14:textId="77777777" w:rsidTr="0037044D">
        <w:trPr>
          <w:trHeight w:val="235"/>
        </w:trPr>
        <w:tc>
          <w:tcPr>
            <w:tcW w:w="3402" w:type="dxa"/>
            <w:tcBorders>
              <w:bottom w:val="single" w:sz="4" w:space="0" w:color="auto"/>
            </w:tcBorders>
          </w:tcPr>
          <w:p w14:paraId="5B3BBA9D" w14:textId="77777777" w:rsidR="0037044D" w:rsidRPr="002A3077" w:rsidRDefault="0037044D" w:rsidP="0099282F">
            <w:pPr>
              <w:keepLines/>
              <w:widowControl w:val="0"/>
              <w:jc w:val="both"/>
              <w:rPr>
                <w:rFonts w:ascii="Tahoma" w:hAnsi="Tahoma" w:cs="Tahoma"/>
                <w:noProof/>
                <w:snapToGrid w:val="0"/>
                <w:color w:val="000000"/>
              </w:rPr>
            </w:pPr>
          </w:p>
        </w:tc>
        <w:tc>
          <w:tcPr>
            <w:tcW w:w="2410" w:type="dxa"/>
          </w:tcPr>
          <w:p w14:paraId="1D730336" w14:textId="77777777" w:rsidR="0037044D" w:rsidRPr="002A3077" w:rsidRDefault="0037044D" w:rsidP="0099282F">
            <w:pPr>
              <w:keepLines/>
              <w:widowControl w:val="0"/>
              <w:jc w:val="center"/>
              <w:rPr>
                <w:rFonts w:ascii="Tahoma" w:hAnsi="Tahoma" w:cs="Tahoma"/>
                <w:noProof/>
                <w:snapToGrid w:val="0"/>
                <w:color w:val="000000"/>
              </w:rPr>
            </w:pPr>
          </w:p>
        </w:tc>
        <w:tc>
          <w:tcPr>
            <w:tcW w:w="3686" w:type="dxa"/>
            <w:tcBorders>
              <w:bottom w:val="single" w:sz="4" w:space="0" w:color="auto"/>
            </w:tcBorders>
          </w:tcPr>
          <w:p w14:paraId="604EF0DA" w14:textId="77777777" w:rsidR="0037044D" w:rsidRPr="002A3077" w:rsidRDefault="0037044D" w:rsidP="0099282F">
            <w:pPr>
              <w:keepLines/>
              <w:widowControl w:val="0"/>
              <w:jc w:val="both"/>
              <w:rPr>
                <w:rFonts w:ascii="Tahoma" w:hAnsi="Tahoma" w:cs="Tahoma"/>
                <w:noProof/>
                <w:snapToGrid w:val="0"/>
                <w:color w:val="000000"/>
              </w:rPr>
            </w:pPr>
          </w:p>
        </w:tc>
      </w:tr>
      <w:tr w:rsidR="0037044D" w:rsidRPr="002A3077" w14:paraId="6F6E61CA" w14:textId="77777777" w:rsidTr="0037044D">
        <w:trPr>
          <w:trHeight w:val="235"/>
        </w:trPr>
        <w:tc>
          <w:tcPr>
            <w:tcW w:w="3402" w:type="dxa"/>
            <w:tcBorders>
              <w:top w:val="single" w:sz="4" w:space="0" w:color="auto"/>
            </w:tcBorders>
          </w:tcPr>
          <w:p w14:paraId="34C7462E" w14:textId="77777777" w:rsidR="0037044D" w:rsidRPr="002A3077" w:rsidRDefault="0037044D" w:rsidP="0099282F">
            <w:pPr>
              <w:keepLines/>
              <w:widowControl w:val="0"/>
              <w:jc w:val="center"/>
              <w:rPr>
                <w:rFonts w:ascii="Tahoma" w:hAnsi="Tahoma" w:cs="Tahoma"/>
                <w:noProof/>
                <w:snapToGrid w:val="0"/>
                <w:color w:val="000000"/>
              </w:rPr>
            </w:pPr>
            <w:r w:rsidRPr="002A3077">
              <w:rPr>
                <w:rFonts w:ascii="Tahoma" w:hAnsi="Tahoma" w:cs="Tahoma"/>
                <w:noProof/>
                <w:snapToGrid w:val="0"/>
                <w:color w:val="000000"/>
              </w:rPr>
              <w:t>(kraj, datum)</w:t>
            </w:r>
          </w:p>
        </w:tc>
        <w:tc>
          <w:tcPr>
            <w:tcW w:w="2410" w:type="dxa"/>
          </w:tcPr>
          <w:p w14:paraId="5BDC1E03" w14:textId="77777777" w:rsidR="0037044D" w:rsidRPr="002A3077" w:rsidRDefault="0037044D" w:rsidP="0099282F">
            <w:pPr>
              <w:keepLines/>
              <w:widowControl w:val="0"/>
              <w:jc w:val="center"/>
              <w:rPr>
                <w:rFonts w:ascii="Tahoma" w:hAnsi="Tahoma" w:cs="Tahoma"/>
                <w:noProof/>
                <w:snapToGrid w:val="0"/>
                <w:color w:val="000000"/>
              </w:rPr>
            </w:pPr>
          </w:p>
        </w:tc>
        <w:tc>
          <w:tcPr>
            <w:tcW w:w="3686" w:type="dxa"/>
            <w:tcBorders>
              <w:top w:val="single" w:sz="4" w:space="0" w:color="auto"/>
            </w:tcBorders>
          </w:tcPr>
          <w:p w14:paraId="267847FC" w14:textId="77777777" w:rsidR="0037044D" w:rsidRPr="002A3077" w:rsidRDefault="0037044D" w:rsidP="0099282F">
            <w:pPr>
              <w:keepLines/>
              <w:widowControl w:val="0"/>
              <w:jc w:val="center"/>
              <w:rPr>
                <w:rFonts w:ascii="Tahoma" w:hAnsi="Tahoma" w:cs="Tahoma"/>
                <w:noProof/>
                <w:snapToGrid w:val="0"/>
                <w:color w:val="000000"/>
              </w:rPr>
            </w:pPr>
            <w:r w:rsidRPr="002A3077">
              <w:rPr>
                <w:rFonts w:ascii="Tahoma" w:hAnsi="Tahoma" w:cs="Tahoma"/>
                <w:noProof/>
                <w:snapToGrid w:val="0"/>
                <w:color w:val="000000"/>
              </w:rPr>
              <w:t>(podpis pooblastitelja)</w:t>
            </w:r>
          </w:p>
        </w:tc>
      </w:tr>
    </w:tbl>
    <w:p w14:paraId="78AA7B04" w14:textId="77777777" w:rsidR="0037044D" w:rsidRPr="002A3077" w:rsidRDefault="0037044D" w:rsidP="0099282F">
      <w:pPr>
        <w:keepLines/>
        <w:widowControl w:val="0"/>
        <w:rPr>
          <w:noProof/>
        </w:rPr>
      </w:pPr>
    </w:p>
    <w:p w14:paraId="3F3E3360" w14:textId="77777777" w:rsidR="0037044D" w:rsidRPr="002A3077" w:rsidRDefault="0037044D" w:rsidP="0099282F">
      <w:pPr>
        <w:keepLines/>
        <w:widowControl w:val="0"/>
        <w:rPr>
          <w:noProof/>
          <w:sz w:val="18"/>
        </w:rPr>
      </w:pPr>
    </w:p>
    <w:p w14:paraId="5045CB82" w14:textId="77777777" w:rsidR="0037044D" w:rsidRPr="002A3077" w:rsidRDefault="0037044D" w:rsidP="0099282F">
      <w:pPr>
        <w:keepLines/>
        <w:widowControl w:val="0"/>
        <w:rPr>
          <w:noProof/>
          <w:sz w:val="18"/>
        </w:rPr>
      </w:pPr>
    </w:p>
    <w:p w14:paraId="209D07B4" w14:textId="77777777" w:rsidR="0037044D" w:rsidRPr="002A3077" w:rsidRDefault="0037044D" w:rsidP="0099282F">
      <w:pPr>
        <w:keepLines/>
        <w:widowControl w:val="0"/>
        <w:rPr>
          <w:noProof/>
          <w:sz w:val="18"/>
        </w:rPr>
      </w:pPr>
    </w:p>
    <w:p w14:paraId="433D5730" w14:textId="77777777" w:rsidR="0037044D" w:rsidRPr="002A3077" w:rsidRDefault="0037044D" w:rsidP="0099282F">
      <w:pPr>
        <w:keepLines/>
        <w:widowControl w:val="0"/>
        <w:rPr>
          <w:noProof/>
          <w:sz w:val="18"/>
        </w:rPr>
      </w:pPr>
    </w:p>
    <w:p w14:paraId="23469B44" w14:textId="77777777" w:rsidR="0037044D" w:rsidRPr="002A3077" w:rsidRDefault="0037044D" w:rsidP="0099282F">
      <w:pPr>
        <w:keepLines/>
        <w:widowControl w:val="0"/>
        <w:jc w:val="both"/>
        <w:rPr>
          <w:rFonts w:ascii="Tahoma" w:hAnsi="Tahoma" w:cs="Tahoma"/>
          <w:b/>
          <w:i/>
          <w:noProof/>
          <w:sz w:val="18"/>
          <w:szCs w:val="18"/>
          <w:u w:val="single"/>
        </w:rPr>
      </w:pPr>
      <w:r w:rsidRPr="002A3077">
        <w:rPr>
          <w:rFonts w:ascii="Tahoma" w:hAnsi="Tahoma" w:cs="Tahoma"/>
          <w:b/>
          <w:i/>
          <w:noProof/>
          <w:sz w:val="18"/>
          <w:szCs w:val="18"/>
          <w:u w:val="single"/>
        </w:rPr>
        <w:t xml:space="preserve">Navodilo: </w:t>
      </w:r>
    </w:p>
    <w:p w14:paraId="66BF3679" w14:textId="77777777" w:rsidR="0037044D" w:rsidRPr="002A3077" w:rsidRDefault="0037044D" w:rsidP="0099282F">
      <w:pPr>
        <w:keepLines/>
        <w:widowControl w:val="0"/>
        <w:jc w:val="both"/>
        <w:rPr>
          <w:rFonts w:ascii="Tahoma" w:hAnsi="Tahoma" w:cs="Tahoma"/>
          <w:i/>
          <w:iCs/>
          <w:noProof/>
          <w:sz w:val="18"/>
        </w:rPr>
      </w:pPr>
      <w:r w:rsidRPr="002A3077">
        <w:rPr>
          <w:rFonts w:ascii="Tahoma" w:hAnsi="Tahoma" w:cs="Tahoma"/>
          <w:i/>
          <w:iCs/>
          <w:noProof/>
          <w:sz w:val="18"/>
        </w:rPr>
        <w:t xml:space="preserve">Pooblastilo izpolni in podpiše </w:t>
      </w:r>
      <w:r w:rsidRPr="002A3077">
        <w:rPr>
          <w:rFonts w:ascii="Tahoma" w:hAnsi="Tahoma" w:cs="Tahoma"/>
          <w:i/>
          <w:iCs/>
          <w:noProof/>
          <w:sz w:val="18"/>
          <w:u w:val="single"/>
        </w:rPr>
        <w:t>ponudnik</w:t>
      </w:r>
      <w:r w:rsidRPr="002A3077">
        <w:rPr>
          <w:rFonts w:ascii="Tahoma" w:hAnsi="Tahoma" w:cs="Tahoma"/>
          <w:i/>
          <w:iCs/>
          <w:noProof/>
          <w:sz w:val="18"/>
        </w:rPr>
        <w:t xml:space="preserve">, kot tudi vsi </w:t>
      </w:r>
      <w:r w:rsidRPr="002A3077">
        <w:rPr>
          <w:rFonts w:ascii="Tahoma" w:hAnsi="Tahoma" w:cs="Tahoma"/>
          <w:i/>
          <w:iCs/>
          <w:noProof/>
          <w:sz w:val="18"/>
          <w:u w:val="single"/>
        </w:rPr>
        <w:t>posamezni člani skupine ponudnikov</w:t>
      </w:r>
      <w:r w:rsidRPr="002A3077">
        <w:rPr>
          <w:rFonts w:ascii="Tahoma" w:hAnsi="Tahoma" w:cs="Tahoma"/>
          <w:i/>
          <w:iCs/>
          <w:noProof/>
          <w:sz w:val="18"/>
        </w:rPr>
        <w:t xml:space="preserve"> (partnerji) v primeru skupne ponudbe, </w:t>
      </w:r>
      <w:r w:rsidRPr="002A3077">
        <w:rPr>
          <w:rFonts w:ascii="Tahoma" w:hAnsi="Tahoma" w:cs="Tahoma"/>
          <w:b/>
          <w:i/>
          <w:iCs/>
          <w:noProof/>
          <w:sz w:val="18"/>
        </w:rPr>
        <w:t>ter</w:t>
      </w:r>
      <w:r w:rsidRPr="002A3077">
        <w:rPr>
          <w:rFonts w:ascii="Tahoma" w:hAnsi="Tahoma" w:cs="Tahoma"/>
          <w:i/>
          <w:iCs/>
          <w:noProof/>
          <w:sz w:val="18"/>
        </w:rPr>
        <w:t xml:space="preserve"> vsi </w:t>
      </w:r>
      <w:r w:rsidRPr="002A3077">
        <w:rPr>
          <w:rFonts w:ascii="Tahoma" w:hAnsi="Tahoma" w:cs="Tahoma"/>
          <w:i/>
          <w:iCs/>
          <w:noProof/>
          <w:sz w:val="18"/>
          <w:u w:val="single"/>
        </w:rPr>
        <w:t>podizvajalci</w:t>
      </w:r>
      <w:r w:rsidRPr="002A3077">
        <w:rPr>
          <w:rFonts w:ascii="Tahoma" w:hAnsi="Tahoma" w:cs="Tahoma"/>
          <w:i/>
          <w:iCs/>
          <w:noProof/>
          <w:sz w:val="18"/>
        </w:rPr>
        <w:t xml:space="preserve"> (če ponudnik izvaja javno naročilo s podizvajalci) in morebitni </w:t>
      </w:r>
      <w:r w:rsidRPr="002A3077">
        <w:rPr>
          <w:rFonts w:ascii="Tahoma" w:hAnsi="Tahoma" w:cs="Tahoma"/>
          <w:i/>
          <w:iCs/>
          <w:noProof/>
          <w:sz w:val="18"/>
          <w:u w:val="single"/>
        </w:rPr>
        <w:t>subjekti</w:t>
      </w:r>
      <w:r w:rsidRPr="002A3077">
        <w:rPr>
          <w:rFonts w:ascii="Tahoma" w:hAnsi="Tahoma" w:cs="Tahoma"/>
          <w:i/>
          <w:iCs/>
          <w:noProof/>
          <w:sz w:val="18"/>
        </w:rPr>
        <w:t>, katerih zmogljivost uporablja ponudnik (v kolikor bo ponudnik uporabil zmogljivosti drugih subjektov za izvedbo javnega naročila).</w:t>
      </w:r>
    </w:p>
    <w:p w14:paraId="5099B7B1" w14:textId="77777777" w:rsidR="0037044D" w:rsidRPr="002A3077" w:rsidRDefault="0037044D" w:rsidP="0099282F">
      <w:pPr>
        <w:keepLines/>
        <w:widowControl w:val="0"/>
        <w:tabs>
          <w:tab w:val="left" w:pos="284"/>
        </w:tabs>
        <w:jc w:val="both"/>
        <w:rPr>
          <w:rFonts w:ascii="Tahoma" w:hAnsi="Tahoma" w:cs="Tahoma"/>
          <w:noProof/>
        </w:rPr>
      </w:pPr>
    </w:p>
    <w:p w14:paraId="3428E52E" w14:textId="77777777" w:rsidR="0037044D" w:rsidRPr="002A3077" w:rsidRDefault="0037044D" w:rsidP="0099282F">
      <w:pPr>
        <w:keepLines/>
        <w:widowControl w:val="0"/>
        <w:tabs>
          <w:tab w:val="left" w:pos="284"/>
        </w:tabs>
        <w:jc w:val="both"/>
        <w:rPr>
          <w:noProof/>
        </w:rPr>
      </w:pPr>
      <w:r w:rsidRPr="002A3077">
        <w:rPr>
          <w:rFonts w:ascii="Tahoma" w:hAnsi="Tahoma" w:cs="Tahoma"/>
          <w:i/>
          <w:noProof/>
          <w:sz w:val="18"/>
          <w:szCs w:val="18"/>
        </w:rPr>
        <w:t xml:space="preserve">Prilogo bodo morale izpolniti </w:t>
      </w:r>
      <w:r w:rsidRPr="002A3077">
        <w:rPr>
          <w:rFonts w:ascii="Tahoma" w:hAnsi="Tahoma" w:cs="Tahoma"/>
          <w:b/>
          <w:i/>
          <w:noProof/>
          <w:sz w:val="18"/>
          <w:szCs w:val="18"/>
        </w:rPr>
        <w:t>VSE</w:t>
      </w:r>
      <w:r w:rsidRPr="002A3077">
        <w:rPr>
          <w:rFonts w:ascii="Tahoma" w:hAnsi="Tahoma" w:cs="Tahoma"/>
          <w:i/>
          <w:noProof/>
          <w:sz w:val="18"/>
          <w:szCs w:val="18"/>
        </w:rPr>
        <w:t xml:space="preserve"> osebe, ki so član upravnega, vodstvenega ali nadzornega organa tega gospodarskega subjekta </w:t>
      </w:r>
      <w:r w:rsidRPr="002A3077">
        <w:rPr>
          <w:rFonts w:ascii="Tahoma" w:hAnsi="Tahoma" w:cs="Tahoma"/>
          <w:b/>
          <w:i/>
          <w:noProof/>
          <w:sz w:val="18"/>
          <w:szCs w:val="18"/>
          <w:u w:val="single"/>
        </w:rPr>
        <w:t>ali</w:t>
      </w:r>
      <w:r w:rsidRPr="002A3077">
        <w:rPr>
          <w:rFonts w:ascii="Tahoma" w:hAnsi="Tahoma" w:cs="Tahoma"/>
          <w:i/>
          <w:noProof/>
          <w:sz w:val="18"/>
          <w:szCs w:val="18"/>
        </w:rPr>
        <w:t xml:space="preserve"> ki ima pooblastila za njegovo zastopanje ali odločanje ali nadzor v njem. </w:t>
      </w:r>
    </w:p>
    <w:p w14:paraId="1FECF46C" w14:textId="77777777" w:rsidR="0037044D" w:rsidRPr="002A3077" w:rsidRDefault="0037044D" w:rsidP="0099282F">
      <w:pPr>
        <w:keepLines/>
        <w:widowControl w:val="0"/>
        <w:tabs>
          <w:tab w:val="left" w:pos="284"/>
        </w:tabs>
        <w:jc w:val="both"/>
        <w:rPr>
          <w:rFonts w:ascii="Tahoma" w:hAnsi="Tahoma" w:cs="Tahoma"/>
          <w:noProof/>
          <w:sz w:val="16"/>
        </w:rPr>
      </w:pPr>
      <w:r w:rsidRPr="002A3077">
        <w:rPr>
          <w:rFonts w:ascii="Tahoma" w:hAnsi="Tahoma" w:cs="Tahoma"/>
          <w:noProof/>
        </w:rPr>
        <w:lastRenderedPageBreak/>
        <w:t xml:space="preserve"> </w:t>
      </w:r>
    </w:p>
    <w:p w14:paraId="60699D7D" w14:textId="77777777" w:rsidR="0037044D" w:rsidRPr="002A3077" w:rsidRDefault="0037044D" w:rsidP="0099282F">
      <w:pPr>
        <w:keepLines/>
        <w:widowControl w:val="0"/>
        <w:tabs>
          <w:tab w:val="left" w:pos="284"/>
        </w:tabs>
        <w:jc w:val="both"/>
        <w:rPr>
          <w:rFonts w:ascii="Tahoma" w:hAnsi="Tahoma" w:cs="Tahoma"/>
          <w:noProof/>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 xml:space="preserve">naloži v </w:t>
      </w:r>
      <w:r w:rsidR="0027124E" w:rsidRPr="002A3077">
        <w:rPr>
          <w:rFonts w:ascii="Tahoma" w:hAnsi="Tahoma" w:cs="Tahoma"/>
          <w:b/>
          <w:i/>
          <w:noProof/>
          <w:sz w:val="18"/>
          <w:u w:val="single"/>
        </w:rPr>
        <w:t>Razdelek »DOKUMENTI«, del »Ostale priloge«</w:t>
      </w:r>
      <w:r w:rsidRPr="002A3077">
        <w:rPr>
          <w:rFonts w:ascii="Tahoma" w:hAnsi="Tahoma" w:cs="Tahoma"/>
          <w:b/>
          <w:i/>
          <w:noProof/>
          <w:sz w:val="18"/>
          <w:u w:val="single"/>
        </w:rPr>
        <w:t>!!!</w:t>
      </w:r>
    </w:p>
    <w:p w14:paraId="4ECB9E79" w14:textId="77777777" w:rsidR="0037044D" w:rsidRPr="002A3077" w:rsidRDefault="0037044D" w:rsidP="0099282F">
      <w:pPr>
        <w:keepLines/>
        <w:widowControl w:val="0"/>
        <w:rPr>
          <w:rFonts w:ascii="Tahoma" w:hAnsi="Tahoma" w:cs="Tahoma"/>
          <w:bCs/>
          <w:noProof/>
          <w:szCs w:val="18"/>
        </w:rPr>
      </w:pPr>
    </w:p>
    <w:p w14:paraId="748B6E88" w14:textId="77777777" w:rsidR="0037044D" w:rsidRPr="002A3077" w:rsidRDefault="0037044D" w:rsidP="0099282F">
      <w:pPr>
        <w:keepLines/>
        <w:widowControl w:val="0"/>
        <w:rPr>
          <w:rFonts w:ascii="Tahoma" w:hAnsi="Tahoma" w:cs="Tahoma"/>
          <w:b/>
          <w:bCs/>
          <w:i/>
          <w:noProof/>
          <w:sz w:val="18"/>
          <w:szCs w:val="18"/>
        </w:rPr>
      </w:pPr>
      <w:r w:rsidRPr="002A3077">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7044D" w:rsidRPr="002A3077" w14:paraId="76CD7CB2" w14:textId="77777777" w:rsidTr="0037044D">
        <w:tc>
          <w:tcPr>
            <w:tcW w:w="600" w:type="dxa"/>
            <w:tcBorders>
              <w:top w:val="single" w:sz="4" w:space="0" w:color="auto"/>
              <w:left w:val="single" w:sz="4" w:space="0" w:color="auto"/>
              <w:bottom w:val="single" w:sz="4" w:space="0" w:color="auto"/>
              <w:right w:val="nil"/>
            </w:tcBorders>
          </w:tcPr>
          <w:p w14:paraId="241C4ACC" w14:textId="77777777" w:rsidR="0037044D" w:rsidRPr="002A3077" w:rsidRDefault="0037044D" w:rsidP="0099282F">
            <w:pPr>
              <w:keepLines/>
              <w:widowControl w:val="0"/>
              <w:jc w:val="right"/>
              <w:rPr>
                <w:rFonts w:ascii="Tahoma" w:hAnsi="Tahoma" w:cs="Tahoma"/>
                <w:noProof/>
              </w:rPr>
            </w:pPr>
            <w:r w:rsidRPr="002A3077">
              <w:rPr>
                <w:noProof/>
              </w:rPr>
              <w:lastRenderedPageBreak/>
              <w:br w:type="page"/>
            </w:r>
            <w:r w:rsidRPr="002A3077">
              <w:rPr>
                <w:noProof/>
              </w:rPr>
              <w:br w:type="page"/>
            </w:r>
            <w:r w:rsidRPr="002A3077">
              <w:rPr>
                <w:noProof/>
              </w:rPr>
              <w:br w:type="page"/>
            </w:r>
            <w:r w:rsidRPr="002A3077">
              <w:rPr>
                <w:noProof/>
              </w:rPr>
              <w:br w:type="page"/>
            </w:r>
            <w:r w:rsidRPr="002A3077">
              <w:rPr>
                <w:rFonts w:ascii="Tahoma" w:hAnsi="Tahoma" w:cs="Tahoma"/>
                <w:b/>
                <w:noProof/>
              </w:rPr>
              <w:br w:type="page"/>
            </w:r>
          </w:p>
        </w:tc>
        <w:tc>
          <w:tcPr>
            <w:tcW w:w="7657" w:type="dxa"/>
            <w:tcBorders>
              <w:top w:val="single" w:sz="4" w:space="0" w:color="auto"/>
              <w:left w:val="nil"/>
              <w:bottom w:val="single" w:sz="4" w:space="0" w:color="auto"/>
              <w:right w:val="single" w:sz="4" w:space="0" w:color="808080"/>
            </w:tcBorders>
            <w:hideMark/>
          </w:tcPr>
          <w:p w14:paraId="6C6E4375" w14:textId="77777777" w:rsidR="0037044D" w:rsidRPr="002A3077" w:rsidRDefault="0037044D" w:rsidP="0099282F">
            <w:pPr>
              <w:keepLines/>
              <w:widowControl w:val="0"/>
              <w:rPr>
                <w:rFonts w:ascii="Tahoma" w:hAnsi="Tahoma" w:cs="Tahoma"/>
                <w:noProof/>
              </w:rPr>
            </w:pPr>
            <w:r w:rsidRPr="002A3077">
              <w:rPr>
                <w:rFonts w:ascii="Tahoma" w:hAnsi="Tahoma" w:cs="Tahoma"/>
                <w:noProof/>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D1EC70E" w14:textId="77777777" w:rsidR="0037044D" w:rsidRPr="002A3077" w:rsidRDefault="0037044D" w:rsidP="0099282F">
            <w:pPr>
              <w:keepLines/>
              <w:widowControl w:val="0"/>
              <w:jc w:val="right"/>
              <w:rPr>
                <w:rFonts w:ascii="Tahoma" w:hAnsi="Tahoma" w:cs="Tahoma"/>
                <w:b/>
                <w:noProof/>
              </w:rPr>
            </w:pPr>
            <w:r w:rsidRPr="002A3077">
              <w:rPr>
                <w:rFonts w:ascii="Tahoma" w:hAnsi="Tahoma" w:cs="Tahoma"/>
                <w:b/>
                <w:i/>
                <w:noProof/>
              </w:rPr>
              <w:t xml:space="preserve">Priloga </w:t>
            </w:r>
          </w:p>
        </w:tc>
        <w:tc>
          <w:tcPr>
            <w:tcW w:w="551" w:type="dxa"/>
            <w:tcBorders>
              <w:top w:val="single" w:sz="4" w:space="0" w:color="auto"/>
              <w:left w:val="nil"/>
              <w:bottom w:val="single" w:sz="4" w:space="0" w:color="auto"/>
              <w:right w:val="single" w:sz="4" w:space="0" w:color="auto"/>
            </w:tcBorders>
            <w:hideMark/>
          </w:tcPr>
          <w:p w14:paraId="00C73F21" w14:textId="77777777" w:rsidR="0037044D" w:rsidRPr="002A3077" w:rsidRDefault="0037044D" w:rsidP="0099282F">
            <w:pPr>
              <w:keepLines/>
              <w:widowControl w:val="0"/>
              <w:rPr>
                <w:rFonts w:ascii="Tahoma" w:hAnsi="Tahoma" w:cs="Tahoma"/>
                <w:b/>
                <w:i/>
                <w:noProof/>
              </w:rPr>
            </w:pPr>
            <w:r w:rsidRPr="002A3077">
              <w:rPr>
                <w:rFonts w:ascii="Tahoma" w:hAnsi="Tahoma" w:cs="Tahoma"/>
                <w:b/>
                <w:i/>
                <w:noProof/>
              </w:rPr>
              <w:t>5</w:t>
            </w:r>
          </w:p>
        </w:tc>
      </w:tr>
    </w:tbl>
    <w:p w14:paraId="4435C335" w14:textId="77777777" w:rsidR="0037044D" w:rsidRPr="002A3077" w:rsidRDefault="0037044D" w:rsidP="0099282F">
      <w:pPr>
        <w:keepLines/>
        <w:widowControl w:val="0"/>
        <w:rPr>
          <w:rFonts w:ascii="Tahoma" w:hAnsi="Tahoma" w:cs="Tahoma"/>
          <w:noProof/>
          <w:sz w:val="14"/>
          <w:szCs w:val="26"/>
        </w:rPr>
      </w:pPr>
    </w:p>
    <w:p w14:paraId="5D8EA816" w14:textId="77777777" w:rsidR="0037044D" w:rsidRPr="002A3077" w:rsidRDefault="0037044D" w:rsidP="0099282F">
      <w:pPr>
        <w:keepLines/>
        <w:widowControl w:val="0"/>
        <w:jc w:val="both"/>
        <w:rPr>
          <w:rFonts w:ascii="Tahoma" w:hAnsi="Tahoma" w:cs="Tahoma"/>
          <w:noProof/>
        </w:rPr>
      </w:pPr>
      <w:r w:rsidRPr="002A3077">
        <w:rPr>
          <w:rFonts w:ascii="Tahoma" w:hAnsi="Tahoma" w:cs="Tahoma"/>
          <w:noProof/>
        </w:rPr>
        <w:t>Ponudnik mora v prilogi navesti podizvajalce, s katerimi nastopa v skupnem nastopu in izpolniti vse zahtevane podatke. Prilogo podpišeta tako ponudnik kot podizvajalec.</w:t>
      </w:r>
    </w:p>
    <w:p w14:paraId="44D33A0B" w14:textId="77777777" w:rsidR="0037044D" w:rsidRPr="002A3077" w:rsidRDefault="0037044D" w:rsidP="0099282F">
      <w:pPr>
        <w:keepLines/>
        <w:widowControl w:val="0"/>
        <w:rPr>
          <w:rFonts w:ascii="Tahoma" w:hAnsi="Tahoma" w:cs="Tahoma"/>
          <w:noProof/>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37044D" w:rsidRPr="002A3077" w14:paraId="5A3A364A" w14:textId="77777777" w:rsidTr="0037044D">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666A0F8" w14:textId="4B035EA2" w:rsidR="0037044D" w:rsidRPr="002A3077" w:rsidRDefault="0037044D" w:rsidP="0099282F">
            <w:pPr>
              <w:keepLines/>
              <w:widowControl w:val="0"/>
              <w:jc w:val="center"/>
              <w:rPr>
                <w:noProof/>
                <w:sz w:val="18"/>
                <w:szCs w:val="18"/>
              </w:rPr>
            </w:pPr>
            <w:r w:rsidRPr="002A3077">
              <w:rPr>
                <w:rFonts w:ascii="Tahoma" w:hAnsi="Tahoma" w:cs="Tahoma"/>
                <w:noProof/>
                <w:sz w:val="18"/>
                <w:szCs w:val="18"/>
              </w:rPr>
              <w:t xml:space="preserve">Javno naročilo: </w:t>
            </w:r>
            <w:r w:rsidR="00A678C8" w:rsidRPr="002A3077">
              <w:rPr>
                <w:rFonts w:ascii="Tahoma" w:hAnsi="Tahoma" w:cs="Tahoma"/>
                <w:b/>
                <w:noProof/>
                <w:sz w:val="18"/>
                <w:szCs w:val="18"/>
              </w:rPr>
              <w:t>VKS-205/21</w:t>
            </w:r>
            <w:r w:rsidRPr="002A3077">
              <w:rPr>
                <w:rFonts w:ascii="Tahoma" w:hAnsi="Tahoma" w:cs="Tahoma"/>
                <w:b/>
                <w:noProof/>
                <w:sz w:val="18"/>
                <w:szCs w:val="18"/>
              </w:rPr>
              <w:t>–«</w:t>
            </w:r>
            <w:r w:rsidR="00A678C8" w:rsidRPr="002A3077">
              <w:rPr>
                <w:rFonts w:ascii="Tahoma" w:hAnsi="Tahoma" w:cs="Tahoma"/>
                <w:b/>
                <w:noProof/>
                <w:sz w:val="18"/>
                <w:szCs w:val="18"/>
              </w:rPr>
              <w:t>Vzdrževanje javnih zelenih površin</w:t>
            </w:r>
            <w:r w:rsidRPr="002A3077">
              <w:rPr>
                <w:rFonts w:ascii="Tahoma" w:hAnsi="Tahoma" w:cs="Tahoma"/>
                <w:b/>
                <w:noProof/>
                <w:sz w:val="18"/>
                <w:szCs w:val="18"/>
              </w:rPr>
              <w:t xml:space="preserve">« </w:t>
            </w:r>
          </w:p>
        </w:tc>
      </w:tr>
      <w:tr w:rsidR="0037044D" w:rsidRPr="002A3077" w14:paraId="638EEB39" w14:textId="77777777" w:rsidTr="0037044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4199D1"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DB68DBE" w14:textId="77777777" w:rsidR="0037044D" w:rsidRPr="002A3077" w:rsidRDefault="0037044D" w:rsidP="0099282F">
            <w:pPr>
              <w:keepLines/>
              <w:widowControl w:val="0"/>
              <w:rPr>
                <w:rFonts w:ascii="Tahoma" w:hAnsi="Tahoma" w:cs="Tahoma"/>
                <w:noProof/>
                <w:sz w:val="18"/>
                <w:szCs w:val="18"/>
              </w:rPr>
            </w:pPr>
          </w:p>
          <w:p w14:paraId="7F6868F1" w14:textId="77777777" w:rsidR="0037044D" w:rsidRPr="002A3077" w:rsidRDefault="0037044D" w:rsidP="0099282F">
            <w:pPr>
              <w:keepLines/>
              <w:widowControl w:val="0"/>
              <w:rPr>
                <w:rFonts w:ascii="Tahoma" w:hAnsi="Tahoma" w:cs="Tahoma"/>
                <w:noProof/>
                <w:sz w:val="18"/>
                <w:szCs w:val="18"/>
              </w:rPr>
            </w:pPr>
          </w:p>
        </w:tc>
      </w:tr>
      <w:tr w:rsidR="0037044D" w:rsidRPr="002A3077" w14:paraId="7AF1B1F0" w14:textId="77777777" w:rsidTr="0037044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CE2C557"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B9A06E" w14:textId="77777777" w:rsidR="0037044D" w:rsidRPr="002A3077" w:rsidRDefault="0037044D" w:rsidP="0099282F">
            <w:pPr>
              <w:keepLines/>
              <w:widowControl w:val="0"/>
              <w:rPr>
                <w:rFonts w:ascii="Tahoma" w:hAnsi="Tahoma" w:cs="Tahoma"/>
                <w:noProof/>
                <w:sz w:val="18"/>
                <w:szCs w:val="18"/>
              </w:rPr>
            </w:pPr>
          </w:p>
          <w:p w14:paraId="464C5F52" w14:textId="77777777" w:rsidR="0037044D" w:rsidRPr="002A3077" w:rsidRDefault="0037044D" w:rsidP="0099282F">
            <w:pPr>
              <w:keepLines/>
              <w:widowControl w:val="0"/>
              <w:rPr>
                <w:rFonts w:ascii="Tahoma" w:hAnsi="Tahoma" w:cs="Tahoma"/>
                <w:noProof/>
                <w:sz w:val="18"/>
                <w:szCs w:val="18"/>
              </w:rPr>
            </w:pPr>
          </w:p>
        </w:tc>
      </w:tr>
      <w:tr w:rsidR="0037044D" w:rsidRPr="002A3077" w14:paraId="5BCC733B" w14:textId="77777777" w:rsidTr="0037044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5444CA2" w14:textId="77777777" w:rsidR="0037044D" w:rsidRPr="002A3077" w:rsidRDefault="0037044D" w:rsidP="0099282F">
            <w:pPr>
              <w:keepLines/>
              <w:widowControl w:val="0"/>
              <w:jc w:val="both"/>
              <w:rPr>
                <w:rFonts w:ascii="Tahoma" w:hAnsi="Tahoma" w:cs="Tahoma"/>
                <w:noProof/>
                <w:sz w:val="18"/>
                <w:szCs w:val="17"/>
              </w:rPr>
            </w:pPr>
            <w:r w:rsidRPr="002A3077">
              <w:rPr>
                <w:rFonts w:ascii="Tahoma" w:hAnsi="Tahoma" w:cs="Tahoma"/>
                <w:noProof/>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83CB3D9" w14:textId="77777777" w:rsidR="0037044D" w:rsidRPr="002A3077" w:rsidRDefault="0037044D" w:rsidP="0099282F">
            <w:pPr>
              <w:keepLines/>
              <w:widowControl w:val="0"/>
              <w:jc w:val="center"/>
              <w:rPr>
                <w:rFonts w:ascii="Tahoma" w:hAnsi="Tahoma" w:cs="Tahoma"/>
                <w:noProof/>
                <w:sz w:val="18"/>
                <w:szCs w:val="18"/>
              </w:rPr>
            </w:pPr>
            <w:r w:rsidRPr="002A3077">
              <w:rPr>
                <w:rFonts w:ascii="Tahoma" w:hAnsi="Tahoma" w:cs="Tahoma"/>
                <w:noProof/>
                <w:sz w:val="16"/>
                <w:szCs w:val="18"/>
              </w:rPr>
              <w:t xml:space="preserve">Obkrožite/označite </w:t>
            </w:r>
          </w:p>
        </w:tc>
      </w:tr>
      <w:tr w:rsidR="0037044D" w:rsidRPr="002A3077" w14:paraId="2A53C9FC" w14:textId="77777777" w:rsidTr="0037044D">
        <w:trPr>
          <w:trHeight w:val="334"/>
          <w:jc w:val="center"/>
        </w:trPr>
        <w:tc>
          <w:tcPr>
            <w:tcW w:w="3367" w:type="dxa"/>
            <w:vMerge/>
            <w:tcBorders>
              <w:left w:val="single" w:sz="4" w:space="0" w:color="auto"/>
              <w:bottom w:val="single" w:sz="4" w:space="0" w:color="auto"/>
              <w:right w:val="single" w:sz="4" w:space="0" w:color="auto"/>
            </w:tcBorders>
            <w:vAlign w:val="center"/>
          </w:tcPr>
          <w:p w14:paraId="4D6D91BF" w14:textId="77777777" w:rsidR="0037044D" w:rsidRPr="002A3077" w:rsidRDefault="0037044D" w:rsidP="0099282F">
            <w:pPr>
              <w:keepLines/>
              <w:widowControl w:val="0"/>
              <w:rPr>
                <w:rFonts w:ascii="Tahoma" w:hAnsi="Tahoma" w:cs="Tahoma"/>
                <w:noProof/>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7F7D3B21" w14:textId="77777777" w:rsidR="0037044D" w:rsidRPr="002A3077" w:rsidRDefault="0037044D" w:rsidP="0099282F">
            <w:pPr>
              <w:keepLines/>
              <w:widowControl w:val="0"/>
              <w:jc w:val="center"/>
              <w:rPr>
                <w:rFonts w:ascii="Tahoma" w:hAnsi="Tahoma" w:cs="Tahoma"/>
                <w:noProof/>
                <w:sz w:val="18"/>
                <w:szCs w:val="18"/>
              </w:rPr>
            </w:pPr>
            <w:r w:rsidRPr="002A3077">
              <w:rPr>
                <w:rFonts w:ascii="Tahoma" w:hAnsi="Tahoma" w:cs="Tahoma"/>
                <w:noProof/>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2524CAA" w14:textId="77777777" w:rsidR="0037044D" w:rsidRPr="002A3077" w:rsidRDefault="0037044D" w:rsidP="0099282F">
            <w:pPr>
              <w:keepLines/>
              <w:widowControl w:val="0"/>
              <w:jc w:val="center"/>
              <w:rPr>
                <w:rFonts w:ascii="Tahoma" w:hAnsi="Tahoma" w:cs="Tahoma"/>
                <w:noProof/>
                <w:sz w:val="18"/>
                <w:szCs w:val="18"/>
              </w:rPr>
            </w:pPr>
            <w:r w:rsidRPr="002A3077">
              <w:rPr>
                <w:rFonts w:ascii="Tahoma" w:hAnsi="Tahoma" w:cs="Tahoma"/>
                <w:noProof/>
                <w:sz w:val="18"/>
                <w:szCs w:val="18"/>
              </w:rPr>
              <w:t>NE</w:t>
            </w:r>
          </w:p>
        </w:tc>
      </w:tr>
      <w:tr w:rsidR="0037044D" w:rsidRPr="002A3077" w14:paraId="3C8CF0CC"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B78932D"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BB312E5" w14:textId="77777777" w:rsidR="0037044D" w:rsidRPr="002A3077" w:rsidRDefault="0037044D" w:rsidP="0099282F">
            <w:pPr>
              <w:keepLines/>
              <w:widowControl w:val="0"/>
              <w:rPr>
                <w:rFonts w:ascii="Tahoma" w:hAnsi="Tahoma" w:cs="Tahoma"/>
                <w:noProof/>
                <w:sz w:val="18"/>
                <w:szCs w:val="18"/>
              </w:rPr>
            </w:pPr>
          </w:p>
          <w:p w14:paraId="6FE8A43E" w14:textId="77777777" w:rsidR="0037044D" w:rsidRPr="002A3077" w:rsidRDefault="0037044D" w:rsidP="0099282F">
            <w:pPr>
              <w:keepLines/>
              <w:widowControl w:val="0"/>
              <w:rPr>
                <w:rFonts w:ascii="Tahoma" w:hAnsi="Tahoma" w:cs="Tahoma"/>
                <w:noProof/>
                <w:sz w:val="18"/>
                <w:szCs w:val="18"/>
              </w:rPr>
            </w:pPr>
          </w:p>
          <w:p w14:paraId="4AF1E28C" w14:textId="77777777" w:rsidR="0037044D" w:rsidRPr="002A3077" w:rsidRDefault="0037044D" w:rsidP="0099282F">
            <w:pPr>
              <w:keepLines/>
              <w:widowControl w:val="0"/>
              <w:rPr>
                <w:rFonts w:ascii="Tahoma" w:hAnsi="Tahoma" w:cs="Tahoma"/>
                <w:noProof/>
                <w:sz w:val="18"/>
                <w:szCs w:val="18"/>
              </w:rPr>
            </w:pPr>
          </w:p>
        </w:tc>
      </w:tr>
      <w:tr w:rsidR="0037044D" w:rsidRPr="002A3077" w14:paraId="74E4C22A"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5FE9715"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 xml:space="preserve">Matična </w:t>
            </w:r>
            <w:r w:rsidRPr="002A3077">
              <w:rPr>
                <w:rFonts w:ascii="Tahoma" w:hAnsi="Tahoma" w:cs="Tahoma"/>
                <w:noProof/>
                <w:sz w:val="18"/>
                <w:szCs w:val="18"/>
                <w:u w:val="single"/>
              </w:rPr>
              <w:t>in</w:t>
            </w:r>
            <w:r w:rsidRPr="002A3077">
              <w:rPr>
                <w:rFonts w:ascii="Tahoma" w:hAnsi="Tahoma" w:cs="Tahoma"/>
                <w:noProof/>
                <w:sz w:val="18"/>
                <w:szCs w:val="18"/>
              </w:rPr>
              <w:t xml:space="preserve">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12F6B35C" w14:textId="77777777" w:rsidR="0037044D" w:rsidRPr="002A3077" w:rsidRDefault="0037044D" w:rsidP="0099282F">
            <w:pPr>
              <w:keepLines/>
              <w:widowControl w:val="0"/>
              <w:rPr>
                <w:rFonts w:ascii="Tahoma" w:hAnsi="Tahoma" w:cs="Tahoma"/>
                <w:noProof/>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1D4B82C7" w14:textId="77777777" w:rsidR="0037044D" w:rsidRPr="002A3077" w:rsidRDefault="0037044D" w:rsidP="0099282F">
            <w:pPr>
              <w:keepLines/>
              <w:widowControl w:val="0"/>
              <w:rPr>
                <w:rFonts w:ascii="Tahoma" w:hAnsi="Tahoma" w:cs="Tahoma"/>
                <w:noProof/>
                <w:sz w:val="18"/>
                <w:szCs w:val="18"/>
              </w:rPr>
            </w:pPr>
          </w:p>
        </w:tc>
      </w:tr>
      <w:tr w:rsidR="0037044D" w:rsidRPr="002A3077" w14:paraId="0965A8AE" w14:textId="77777777" w:rsidTr="0037044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F9B61B"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CBCC34" w14:textId="77777777" w:rsidR="0037044D" w:rsidRPr="002A3077" w:rsidRDefault="0037044D" w:rsidP="0099282F">
            <w:pPr>
              <w:keepLines/>
              <w:widowControl w:val="0"/>
              <w:rPr>
                <w:rFonts w:ascii="Tahoma" w:hAnsi="Tahoma" w:cs="Tahoma"/>
                <w:noProof/>
                <w:sz w:val="18"/>
                <w:szCs w:val="18"/>
              </w:rPr>
            </w:pPr>
          </w:p>
        </w:tc>
      </w:tr>
      <w:tr w:rsidR="0037044D" w:rsidRPr="002A3077" w14:paraId="315475DC" w14:textId="77777777" w:rsidTr="0037044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C04E11F" w14:textId="77777777" w:rsidR="0037044D" w:rsidRPr="002A3077" w:rsidRDefault="0037044D" w:rsidP="0099282F">
            <w:pPr>
              <w:keepLines/>
              <w:widowControl w:val="0"/>
              <w:jc w:val="center"/>
              <w:rPr>
                <w:rFonts w:ascii="Tahoma" w:hAnsi="Tahoma" w:cs="Tahoma"/>
                <w:noProof/>
                <w:sz w:val="18"/>
                <w:szCs w:val="18"/>
              </w:rPr>
            </w:pPr>
          </w:p>
          <w:p w14:paraId="023D27CD" w14:textId="77777777" w:rsidR="0037044D" w:rsidRPr="002A3077" w:rsidRDefault="0037044D" w:rsidP="0099282F">
            <w:pPr>
              <w:keepLines/>
              <w:widowControl w:val="0"/>
              <w:jc w:val="center"/>
              <w:rPr>
                <w:rFonts w:ascii="Tahoma" w:hAnsi="Tahoma" w:cs="Tahoma"/>
                <w:noProof/>
                <w:sz w:val="18"/>
                <w:szCs w:val="18"/>
              </w:rPr>
            </w:pPr>
          </w:p>
          <w:p w14:paraId="7F2C8629" w14:textId="77777777" w:rsidR="0037044D" w:rsidRPr="002A3077" w:rsidRDefault="0037044D" w:rsidP="0099282F">
            <w:pPr>
              <w:keepLines/>
              <w:widowControl w:val="0"/>
              <w:jc w:val="center"/>
              <w:rPr>
                <w:rFonts w:ascii="Tahoma" w:hAnsi="Tahoma" w:cs="Tahoma"/>
                <w:noProof/>
                <w:sz w:val="18"/>
                <w:szCs w:val="18"/>
              </w:rPr>
            </w:pPr>
          </w:p>
          <w:p w14:paraId="6A23D6EB" w14:textId="77777777" w:rsidR="0037044D" w:rsidRPr="002A3077" w:rsidRDefault="0037044D" w:rsidP="0099282F">
            <w:pPr>
              <w:keepLines/>
              <w:widowControl w:val="0"/>
              <w:jc w:val="center"/>
              <w:rPr>
                <w:rFonts w:ascii="Tahoma" w:hAnsi="Tahoma" w:cs="Tahoma"/>
                <w:noProof/>
                <w:sz w:val="18"/>
                <w:szCs w:val="18"/>
              </w:rPr>
            </w:pPr>
          </w:p>
          <w:p w14:paraId="7BF8E83C"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Vsak del javnega naročila (storitev/gradnja/blago), ki se oddaja v podizvajanje (vrsta/opis del)</w:t>
            </w:r>
          </w:p>
          <w:p w14:paraId="16F23119" w14:textId="77777777" w:rsidR="0037044D" w:rsidRPr="002A3077" w:rsidRDefault="0037044D" w:rsidP="0099282F">
            <w:pPr>
              <w:keepLines/>
              <w:widowControl w:val="0"/>
              <w:jc w:val="center"/>
              <w:rPr>
                <w:rFonts w:ascii="Tahoma" w:hAnsi="Tahoma" w:cs="Tahoma"/>
                <w:noProof/>
                <w:sz w:val="18"/>
                <w:szCs w:val="18"/>
              </w:rPr>
            </w:pPr>
          </w:p>
          <w:p w14:paraId="645243C0" w14:textId="77777777" w:rsidR="0037044D" w:rsidRPr="002A3077" w:rsidRDefault="0037044D" w:rsidP="0099282F">
            <w:pPr>
              <w:keepLines/>
              <w:widowControl w:val="0"/>
              <w:jc w:val="center"/>
              <w:rPr>
                <w:rFonts w:ascii="Tahoma" w:hAnsi="Tahoma" w:cs="Tahoma"/>
                <w:noProof/>
                <w:sz w:val="18"/>
                <w:szCs w:val="18"/>
              </w:rPr>
            </w:pPr>
          </w:p>
          <w:p w14:paraId="42FE1B61" w14:textId="77777777" w:rsidR="0037044D" w:rsidRPr="002A3077" w:rsidRDefault="0037044D" w:rsidP="0099282F">
            <w:pPr>
              <w:keepLines/>
              <w:widowControl w:val="0"/>
              <w:jc w:val="center"/>
              <w:rPr>
                <w:rFonts w:ascii="Tahoma" w:hAnsi="Tahoma" w:cs="Tahoma"/>
                <w:noProof/>
                <w:sz w:val="18"/>
                <w:szCs w:val="18"/>
              </w:rPr>
            </w:pPr>
          </w:p>
          <w:p w14:paraId="296D3108" w14:textId="77777777" w:rsidR="0037044D" w:rsidRPr="002A3077" w:rsidRDefault="0037044D" w:rsidP="0099282F">
            <w:pPr>
              <w:keepLines/>
              <w:widowControl w:val="0"/>
              <w:rPr>
                <w:rFonts w:ascii="Tahoma" w:hAnsi="Tahoma" w:cs="Tahoma"/>
                <w:noProof/>
                <w:sz w:val="18"/>
                <w:szCs w:val="18"/>
              </w:rPr>
            </w:pPr>
          </w:p>
          <w:p w14:paraId="5CFEBCBF" w14:textId="77777777" w:rsidR="0037044D" w:rsidRPr="002A3077" w:rsidRDefault="0037044D" w:rsidP="0099282F">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9BD81C" w14:textId="77777777" w:rsidR="0037044D" w:rsidRPr="002A3077" w:rsidRDefault="0037044D" w:rsidP="0099282F">
            <w:pPr>
              <w:keepLines/>
              <w:widowControl w:val="0"/>
              <w:rPr>
                <w:rFonts w:ascii="Tahoma" w:hAnsi="Tahoma" w:cs="Tahoma"/>
                <w:noProof/>
                <w:sz w:val="18"/>
                <w:szCs w:val="18"/>
              </w:rPr>
            </w:pPr>
          </w:p>
          <w:p w14:paraId="7CBE7326" w14:textId="77777777" w:rsidR="0037044D" w:rsidRPr="002A3077" w:rsidRDefault="0037044D" w:rsidP="0099282F">
            <w:pPr>
              <w:keepLines/>
              <w:widowControl w:val="0"/>
              <w:rPr>
                <w:rFonts w:ascii="Tahoma" w:hAnsi="Tahoma" w:cs="Tahoma"/>
                <w:noProof/>
                <w:sz w:val="18"/>
                <w:szCs w:val="18"/>
              </w:rPr>
            </w:pPr>
          </w:p>
        </w:tc>
      </w:tr>
      <w:tr w:rsidR="0037044D" w:rsidRPr="002A3077" w14:paraId="2123E20A"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03A58E9" w14:textId="77777777" w:rsidR="0037044D" w:rsidRPr="002A3077" w:rsidRDefault="0037044D" w:rsidP="0099282F">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7189E9" w14:textId="77777777" w:rsidR="0037044D" w:rsidRPr="002A3077" w:rsidRDefault="0037044D" w:rsidP="0099282F">
            <w:pPr>
              <w:keepLines/>
              <w:widowControl w:val="0"/>
              <w:rPr>
                <w:rFonts w:ascii="Tahoma" w:hAnsi="Tahoma" w:cs="Tahoma"/>
                <w:noProof/>
                <w:sz w:val="18"/>
                <w:szCs w:val="18"/>
              </w:rPr>
            </w:pPr>
          </w:p>
          <w:p w14:paraId="03C46A05" w14:textId="77777777" w:rsidR="0037044D" w:rsidRPr="002A3077" w:rsidRDefault="0037044D" w:rsidP="0099282F">
            <w:pPr>
              <w:keepLines/>
              <w:widowControl w:val="0"/>
              <w:rPr>
                <w:rFonts w:ascii="Tahoma" w:hAnsi="Tahoma" w:cs="Tahoma"/>
                <w:noProof/>
                <w:sz w:val="18"/>
                <w:szCs w:val="18"/>
              </w:rPr>
            </w:pPr>
          </w:p>
        </w:tc>
      </w:tr>
      <w:tr w:rsidR="0037044D" w:rsidRPr="002A3077" w14:paraId="55C88818"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8A35127" w14:textId="77777777" w:rsidR="0037044D" w:rsidRPr="002A3077" w:rsidRDefault="0037044D" w:rsidP="0099282F">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C6D35DD" w14:textId="77777777" w:rsidR="0037044D" w:rsidRPr="002A3077" w:rsidRDefault="0037044D" w:rsidP="0099282F">
            <w:pPr>
              <w:keepLines/>
              <w:widowControl w:val="0"/>
              <w:rPr>
                <w:rFonts w:ascii="Tahoma" w:hAnsi="Tahoma" w:cs="Tahoma"/>
                <w:noProof/>
                <w:sz w:val="18"/>
                <w:szCs w:val="18"/>
              </w:rPr>
            </w:pPr>
          </w:p>
          <w:p w14:paraId="74B819F3" w14:textId="77777777" w:rsidR="0037044D" w:rsidRPr="002A3077" w:rsidRDefault="0037044D" w:rsidP="0099282F">
            <w:pPr>
              <w:keepLines/>
              <w:widowControl w:val="0"/>
              <w:rPr>
                <w:rFonts w:ascii="Tahoma" w:hAnsi="Tahoma" w:cs="Tahoma"/>
                <w:noProof/>
                <w:sz w:val="18"/>
                <w:szCs w:val="18"/>
              </w:rPr>
            </w:pPr>
          </w:p>
        </w:tc>
      </w:tr>
      <w:tr w:rsidR="0037044D" w:rsidRPr="002A3077" w14:paraId="0A083EF6"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919F4A3" w14:textId="77777777" w:rsidR="0037044D" w:rsidRPr="002A3077" w:rsidRDefault="0037044D" w:rsidP="0099282F">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CAC49E" w14:textId="77777777" w:rsidR="0037044D" w:rsidRPr="002A3077" w:rsidRDefault="0037044D" w:rsidP="0099282F">
            <w:pPr>
              <w:keepLines/>
              <w:widowControl w:val="0"/>
              <w:rPr>
                <w:rFonts w:ascii="Tahoma" w:hAnsi="Tahoma" w:cs="Tahoma"/>
                <w:noProof/>
                <w:sz w:val="18"/>
                <w:szCs w:val="18"/>
              </w:rPr>
            </w:pPr>
          </w:p>
          <w:p w14:paraId="54E5AC1A" w14:textId="77777777" w:rsidR="0037044D" w:rsidRPr="002A3077" w:rsidRDefault="0037044D" w:rsidP="0099282F">
            <w:pPr>
              <w:keepLines/>
              <w:widowControl w:val="0"/>
              <w:rPr>
                <w:rFonts w:ascii="Tahoma" w:hAnsi="Tahoma" w:cs="Tahoma"/>
                <w:noProof/>
                <w:sz w:val="18"/>
                <w:szCs w:val="18"/>
              </w:rPr>
            </w:pPr>
          </w:p>
        </w:tc>
      </w:tr>
      <w:tr w:rsidR="0037044D" w:rsidRPr="002A3077" w14:paraId="4B560D1E"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9640ADA" w14:textId="77777777" w:rsidR="0037044D" w:rsidRPr="002A3077" w:rsidRDefault="0037044D" w:rsidP="0099282F">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E0142D6" w14:textId="77777777" w:rsidR="0037044D" w:rsidRPr="002A3077" w:rsidRDefault="0037044D" w:rsidP="0099282F">
            <w:pPr>
              <w:keepLines/>
              <w:widowControl w:val="0"/>
              <w:rPr>
                <w:rFonts w:ascii="Tahoma" w:hAnsi="Tahoma" w:cs="Tahoma"/>
                <w:noProof/>
                <w:sz w:val="18"/>
                <w:szCs w:val="18"/>
              </w:rPr>
            </w:pPr>
          </w:p>
          <w:p w14:paraId="616DC61C" w14:textId="77777777" w:rsidR="0037044D" w:rsidRPr="002A3077" w:rsidRDefault="0037044D" w:rsidP="0099282F">
            <w:pPr>
              <w:keepLines/>
              <w:widowControl w:val="0"/>
              <w:rPr>
                <w:rFonts w:ascii="Tahoma" w:hAnsi="Tahoma" w:cs="Tahoma"/>
                <w:noProof/>
                <w:sz w:val="18"/>
                <w:szCs w:val="18"/>
              </w:rPr>
            </w:pPr>
          </w:p>
        </w:tc>
      </w:tr>
      <w:tr w:rsidR="0037044D" w:rsidRPr="002A3077" w14:paraId="5D33273D"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3F4215C9" w14:textId="77777777" w:rsidR="0037044D" w:rsidRPr="002A3077" w:rsidRDefault="0037044D" w:rsidP="0099282F">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4A8A59" w14:textId="77777777" w:rsidR="0037044D" w:rsidRPr="002A3077" w:rsidRDefault="0037044D" w:rsidP="0099282F">
            <w:pPr>
              <w:keepLines/>
              <w:widowControl w:val="0"/>
              <w:rPr>
                <w:rFonts w:ascii="Tahoma" w:hAnsi="Tahoma" w:cs="Tahoma"/>
                <w:noProof/>
                <w:sz w:val="18"/>
                <w:szCs w:val="18"/>
              </w:rPr>
            </w:pPr>
          </w:p>
          <w:p w14:paraId="77AA595C" w14:textId="77777777" w:rsidR="0037044D" w:rsidRPr="002A3077" w:rsidRDefault="0037044D" w:rsidP="0099282F">
            <w:pPr>
              <w:keepLines/>
              <w:widowControl w:val="0"/>
              <w:rPr>
                <w:rFonts w:ascii="Tahoma" w:hAnsi="Tahoma" w:cs="Tahoma"/>
                <w:noProof/>
                <w:sz w:val="18"/>
                <w:szCs w:val="18"/>
              </w:rPr>
            </w:pPr>
          </w:p>
        </w:tc>
      </w:tr>
      <w:tr w:rsidR="0037044D" w:rsidRPr="002A3077" w14:paraId="6D3C0F29"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E754314" w14:textId="77777777" w:rsidR="0037044D" w:rsidRPr="002A3077" w:rsidRDefault="0037044D" w:rsidP="0099282F">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9B09AB" w14:textId="77777777" w:rsidR="0037044D" w:rsidRPr="002A3077" w:rsidRDefault="0037044D" w:rsidP="0099282F">
            <w:pPr>
              <w:keepLines/>
              <w:widowControl w:val="0"/>
              <w:rPr>
                <w:rFonts w:ascii="Tahoma" w:hAnsi="Tahoma" w:cs="Tahoma"/>
                <w:noProof/>
                <w:sz w:val="18"/>
                <w:szCs w:val="18"/>
              </w:rPr>
            </w:pPr>
          </w:p>
          <w:p w14:paraId="2DCEAFD3" w14:textId="77777777" w:rsidR="0037044D" w:rsidRPr="002A3077" w:rsidRDefault="0037044D" w:rsidP="0099282F">
            <w:pPr>
              <w:keepLines/>
              <w:widowControl w:val="0"/>
              <w:rPr>
                <w:rFonts w:ascii="Tahoma" w:hAnsi="Tahoma" w:cs="Tahoma"/>
                <w:noProof/>
                <w:sz w:val="18"/>
                <w:szCs w:val="18"/>
              </w:rPr>
            </w:pPr>
          </w:p>
        </w:tc>
      </w:tr>
      <w:tr w:rsidR="0037044D" w:rsidRPr="002A3077" w14:paraId="28C9058A" w14:textId="77777777" w:rsidTr="0037044D">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41E8C1C"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Okvirna količina/delež (%) javnega naročila, ki se oddaja v podizvajanje</w:t>
            </w:r>
          </w:p>
          <w:p w14:paraId="12F1DD86"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i/>
                <w:noProof/>
                <w:sz w:val="16"/>
                <w:szCs w:val="18"/>
              </w:rPr>
              <w:t>(obligatorno 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3CC1EDE" w14:textId="77777777" w:rsidR="0037044D" w:rsidRPr="002A3077" w:rsidRDefault="0037044D" w:rsidP="0099282F">
            <w:pPr>
              <w:keepLines/>
              <w:widowControl w:val="0"/>
              <w:rPr>
                <w:noProof/>
                <w:sz w:val="18"/>
                <w:szCs w:val="18"/>
              </w:rPr>
            </w:pPr>
          </w:p>
        </w:tc>
      </w:tr>
    </w:tbl>
    <w:p w14:paraId="42E63F46" w14:textId="77777777" w:rsidR="0037044D" w:rsidRPr="002A3077" w:rsidRDefault="0037044D" w:rsidP="0099282F">
      <w:pPr>
        <w:keepLines/>
        <w:widowControl w:val="0"/>
        <w:tabs>
          <w:tab w:val="left" w:pos="567"/>
          <w:tab w:val="left" w:pos="851"/>
          <w:tab w:val="left" w:pos="993"/>
        </w:tabs>
        <w:jc w:val="both"/>
        <w:rPr>
          <w:rFonts w:ascii="Tahoma" w:hAnsi="Tahoma" w:cs="Tahoma"/>
          <w:noProof/>
          <w:lang w:eastAsia="ar-SA"/>
        </w:rPr>
      </w:pPr>
    </w:p>
    <w:p w14:paraId="1616267E" w14:textId="77777777" w:rsidR="0037044D" w:rsidRPr="002A3077" w:rsidRDefault="0037044D" w:rsidP="0099282F">
      <w:pPr>
        <w:keepLines/>
        <w:widowControl w:val="0"/>
        <w:tabs>
          <w:tab w:val="left" w:pos="5400"/>
        </w:tabs>
        <w:rPr>
          <w:rFonts w:ascii="Tahoma" w:hAnsi="Tahoma" w:cs="Tahoma"/>
          <w:noProof/>
        </w:rPr>
      </w:pPr>
      <w:r w:rsidRPr="002A3077">
        <w:rPr>
          <w:rFonts w:ascii="Tahoma" w:hAnsi="Tahoma" w:cs="Tahoma"/>
          <w:noProof/>
        </w:rPr>
        <w:t>Datum: ___________________</w:t>
      </w:r>
      <w:r w:rsidRPr="002A3077">
        <w:rPr>
          <w:rFonts w:ascii="Tahoma" w:hAnsi="Tahoma" w:cs="Tahoma"/>
          <w:noProof/>
        </w:rPr>
        <w:tab/>
      </w:r>
    </w:p>
    <w:p w14:paraId="6ACF5CE1" w14:textId="77777777" w:rsidR="0037044D" w:rsidRPr="002A3077" w:rsidRDefault="0037044D" w:rsidP="0099282F">
      <w:pPr>
        <w:keepLines/>
        <w:widowControl w:val="0"/>
        <w:tabs>
          <w:tab w:val="left" w:pos="5400"/>
        </w:tabs>
        <w:rPr>
          <w:rFonts w:ascii="Tahoma" w:hAnsi="Tahoma" w:cs="Tahoma"/>
          <w:noProof/>
          <w:sz w:val="16"/>
        </w:rPr>
      </w:pPr>
    </w:p>
    <w:p w14:paraId="302B0AEA" w14:textId="77777777" w:rsidR="0037044D" w:rsidRPr="002A3077" w:rsidRDefault="0037044D" w:rsidP="0099282F">
      <w:pPr>
        <w:keepLines/>
        <w:widowControl w:val="0"/>
        <w:tabs>
          <w:tab w:val="left" w:pos="5400"/>
        </w:tabs>
        <w:rPr>
          <w:rFonts w:ascii="Tahoma" w:hAnsi="Tahoma" w:cs="Tahoma"/>
          <w:noProof/>
        </w:rPr>
      </w:pPr>
    </w:p>
    <w:p w14:paraId="7E4E917D" w14:textId="77777777" w:rsidR="0037044D" w:rsidRPr="002A3077" w:rsidRDefault="0037044D" w:rsidP="0099282F">
      <w:pPr>
        <w:keepLines/>
        <w:widowControl w:val="0"/>
        <w:tabs>
          <w:tab w:val="left" w:pos="5400"/>
        </w:tabs>
        <w:rPr>
          <w:rFonts w:ascii="Tahoma" w:hAnsi="Tahoma" w:cs="Tahoma"/>
          <w:noProof/>
        </w:rPr>
      </w:pPr>
      <w:r w:rsidRPr="002A3077">
        <w:rPr>
          <w:rFonts w:ascii="Tahoma" w:hAnsi="Tahoma" w:cs="Tahoma"/>
          <w:noProof/>
        </w:rPr>
        <w:t xml:space="preserve">Podpis odgovorne osebe </w:t>
      </w:r>
      <w:r w:rsidRPr="002A3077">
        <w:rPr>
          <w:rFonts w:ascii="Tahoma" w:hAnsi="Tahoma" w:cs="Tahoma"/>
          <w:b/>
          <w:noProof/>
        </w:rPr>
        <w:t>ponudnika</w:t>
      </w:r>
      <w:r w:rsidRPr="002A3077">
        <w:rPr>
          <w:rFonts w:ascii="Tahoma" w:hAnsi="Tahoma" w:cs="Tahoma"/>
          <w:noProof/>
        </w:rPr>
        <w:t xml:space="preserve">: </w:t>
      </w:r>
      <w:r w:rsidRPr="002A3077">
        <w:rPr>
          <w:rFonts w:ascii="Tahoma" w:hAnsi="Tahoma" w:cs="Tahoma"/>
          <w:noProof/>
        </w:rPr>
        <w:tab/>
      </w:r>
      <w:r w:rsidRPr="002A3077">
        <w:rPr>
          <w:rFonts w:ascii="Tahoma" w:hAnsi="Tahoma" w:cs="Tahoma"/>
          <w:noProof/>
        </w:rPr>
        <w:tab/>
        <w:t xml:space="preserve">Podpis odgovorne osebe </w:t>
      </w:r>
      <w:r w:rsidRPr="002A3077">
        <w:rPr>
          <w:rFonts w:ascii="Tahoma" w:hAnsi="Tahoma" w:cs="Tahoma"/>
          <w:b/>
          <w:noProof/>
        </w:rPr>
        <w:t>podizvajalca</w:t>
      </w:r>
      <w:r w:rsidRPr="002A3077">
        <w:rPr>
          <w:rFonts w:ascii="Tahoma" w:hAnsi="Tahoma" w:cs="Tahoma"/>
          <w:noProof/>
        </w:rPr>
        <w:t>:</w:t>
      </w:r>
    </w:p>
    <w:p w14:paraId="27306A7D" w14:textId="77777777" w:rsidR="0037044D" w:rsidRPr="002A3077" w:rsidRDefault="0037044D" w:rsidP="0099282F">
      <w:pPr>
        <w:keepLines/>
        <w:widowControl w:val="0"/>
        <w:tabs>
          <w:tab w:val="left" w:pos="5400"/>
        </w:tabs>
        <w:rPr>
          <w:rFonts w:ascii="Tahoma" w:hAnsi="Tahoma" w:cs="Tahoma"/>
          <w:noProof/>
          <w:sz w:val="32"/>
        </w:rPr>
      </w:pPr>
    </w:p>
    <w:p w14:paraId="0771FD7A" w14:textId="77777777" w:rsidR="0037044D" w:rsidRPr="002A3077" w:rsidRDefault="0037044D" w:rsidP="0099282F">
      <w:pPr>
        <w:keepLines/>
        <w:widowControl w:val="0"/>
        <w:rPr>
          <w:rFonts w:ascii="Tahoma" w:hAnsi="Tahoma" w:cs="Tahoma"/>
          <w:noProof/>
        </w:rPr>
      </w:pPr>
      <w:r w:rsidRPr="002A3077">
        <w:rPr>
          <w:rFonts w:ascii="Tahoma" w:hAnsi="Tahoma" w:cs="Tahoma"/>
          <w:noProof/>
        </w:rPr>
        <w:t>_______________________________</w:t>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t>_______________________________</w:t>
      </w:r>
    </w:p>
    <w:p w14:paraId="3B15F069" w14:textId="77777777" w:rsidR="0037044D" w:rsidRPr="002A3077" w:rsidRDefault="0037044D" w:rsidP="0099282F">
      <w:pPr>
        <w:keepLines/>
        <w:widowControl w:val="0"/>
        <w:tabs>
          <w:tab w:val="left" w:pos="284"/>
        </w:tabs>
        <w:jc w:val="both"/>
        <w:rPr>
          <w:rFonts w:ascii="Tahoma" w:hAnsi="Tahoma" w:cs="Tahoma"/>
          <w:b/>
          <w:noProof/>
          <w:sz w:val="12"/>
        </w:rPr>
      </w:pPr>
      <w:r w:rsidRPr="002A3077">
        <w:rPr>
          <w:rFonts w:ascii="Tahoma" w:hAnsi="Tahoma" w:cs="Tahoma"/>
          <w:b/>
          <w:noProof/>
        </w:rPr>
        <w:tab/>
      </w:r>
      <w:r w:rsidRPr="002A3077">
        <w:rPr>
          <w:rFonts w:ascii="Tahoma" w:hAnsi="Tahoma" w:cs="Tahoma"/>
          <w:b/>
          <w:noProof/>
        </w:rPr>
        <w:tab/>
        <w:t xml:space="preserve">   </w:t>
      </w:r>
    </w:p>
    <w:p w14:paraId="53B4C3BC" w14:textId="77777777" w:rsidR="0037044D" w:rsidRPr="002A3077" w:rsidRDefault="0037044D" w:rsidP="0099282F">
      <w:pPr>
        <w:keepLines/>
        <w:widowControl w:val="0"/>
        <w:tabs>
          <w:tab w:val="left" w:pos="284"/>
        </w:tabs>
        <w:rPr>
          <w:rFonts w:ascii="Tahoma" w:hAnsi="Tahoma" w:cs="Tahoma"/>
          <w:b/>
          <w:noProof/>
        </w:rPr>
      </w:pPr>
      <w:r w:rsidRPr="002A3077">
        <w:rPr>
          <w:rFonts w:ascii="Tahoma" w:hAnsi="Tahoma" w:cs="Tahoma"/>
          <w:noProof/>
        </w:rPr>
        <w:tab/>
      </w:r>
      <w:r w:rsidRPr="002A3077">
        <w:rPr>
          <w:rFonts w:ascii="Tahoma" w:hAnsi="Tahoma" w:cs="Tahoma"/>
          <w:noProof/>
        </w:rPr>
        <w:tab/>
      </w:r>
      <w:r w:rsidRPr="002A3077">
        <w:rPr>
          <w:rFonts w:ascii="Tahoma" w:hAnsi="Tahoma" w:cs="Tahoma"/>
          <w:noProof/>
        </w:rPr>
        <w:tab/>
        <w:t xml:space="preserve">Žig: </w:t>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t xml:space="preserve"> Žig:</w:t>
      </w:r>
    </w:p>
    <w:p w14:paraId="58C5EA19" w14:textId="77777777" w:rsidR="0037044D" w:rsidRPr="002A3077" w:rsidRDefault="0037044D" w:rsidP="0099282F">
      <w:pPr>
        <w:keepLines/>
        <w:widowControl w:val="0"/>
        <w:rPr>
          <w:rFonts w:ascii="Tahoma" w:hAnsi="Tahoma" w:cs="Tahoma"/>
          <w:noProof/>
          <w:szCs w:val="18"/>
          <w:lang w:eastAsia="ar-SA"/>
        </w:rPr>
      </w:pPr>
    </w:p>
    <w:p w14:paraId="4939185D" w14:textId="3CC7433A" w:rsidR="0037044D" w:rsidRPr="002A3077" w:rsidRDefault="0037044D" w:rsidP="0099282F">
      <w:pPr>
        <w:keepLines/>
        <w:widowControl w:val="0"/>
        <w:rPr>
          <w:rFonts w:ascii="Tahoma" w:hAnsi="Tahoma" w:cs="Tahoma"/>
          <w:noProof/>
          <w:sz w:val="16"/>
          <w:szCs w:val="18"/>
          <w:lang w:eastAsia="ar-SA"/>
        </w:rPr>
      </w:pPr>
    </w:p>
    <w:p w14:paraId="436ACB6E" w14:textId="59F54680" w:rsidR="0061485D" w:rsidRPr="002A3077" w:rsidRDefault="004710C1" w:rsidP="0099282F">
      <w:pPr>
        <w:keepLines/>
        <w:widowControl w:val="0"/>
        <w:rPr>
          <w:rFonts w:ascii="Tahoma" w:hAnsi="Tahoma" w:cs="Tahoma"/>
          <w:b/>
          <w:i/>
          <w:noProof/>
          <w:sz w:val="16"/>
          <w:szCs w:val="18"/>
          <w:u w:val="single"/>
          <w:lang w:eastAsia="ar-SA"/>
        </w:rPr>
      </w:pPr>
      <w:r w:rsidRPr="002A3077">
        <w:rPr>
          <w:rFonts w:ascii="Tahoma" w:hAnsi="Tahoma" w:cs="Tahoma"/>
          <w:b/>
          <w:i/>
          <w:noProof/>
          <w:sz w:val="16"/>
          <w:szCs w:val="18"/>
          <w:u w:val="single"/>
          <w:lang w:eastAsia="ar-SA"/>
        </w:rPr>
        <w:t>Dokazilo:</w:t>
      </w:r>
    </w:p>
    <w:p w14:paraId="1EF801FF" w14:textId="77777777" w:rsidR="004710C1" w:rsidRPr="002A3077" w:rsidRDefault="004710C1" w:rsidP="0099282F">
      <w:pPr>
        <w:keepLines/>
        <w:widowControl w:val="0"/>
        <w:tabs>
          <w:tab w:val="left" w:pos="567"/>
          <w:tab w:val="num" w:pos="851"/>
          <w:tab w:val="left" w:pos="993"/>
        </w:tabs>
        <w:jc w:val="both"/>
        <w:rPr>
          <w:rFonts w:ascii="Tahoma" w:hAnsi="Tahoma" w:cs="Tahoma"/>
          <w:b/>
          <w:i/>
          <w:noProof/>
          <w:sz w:val="8"/>
          <w:szCs w:val="17"/>
        </w:rPr>
      </w:pPr>
    </w:p>
    <w:p w14:paraId="7006C273" w14:textId="7A449E8E" w:rsidR="0061485D" w:rsidRPr="002A3077" w:rsidRDefault="0061485D" w:rsidP="0099282F">
      <w:pPr>
        <w:keepLines/>
        <w:widowControl w:val="0"/>
        <w:tabs>
          <w:tab w:val="left" w:pos="567"/>
          <w:tab w:val="num" w:pos="851"/>
          <w:tab w:val="left" w:pos="993"/>
        </w:tabs>
        <w:jc w:val="both"/>
        <w:rPr>
          <w:rFonts w:ascii="Tahoma" w:hAnsi="Tahoma" w:cs="Tahoma"/>
          <w:b/>
          <w:i/>
          <w:noProof/>
          <w:sz w:val="18"/>
          <w:szCs w:val="17"/>
        </w:rPr>
      </w:pPr>
      <w:r w:rsidRPr="002A3077">
        <w:rPr>
          <w:rFonts w:ascii="Tahoma" w:hAnsi="Tahoma" w:cs="Tahoma"/>
          <w:b/>
          <w:i/>
          <w:noProof/>
          <w:sz w:val="18"/>
          <w:szCs w:val="17"/>
        </w:rPr>
        <w:t>K prilogi se predloži original ali fotokopija odločbe ali drugega dokazila</w:t>
      </w:r>
      <w:r w:rsidRPr="002A3077">
        <w:rPr>
          <w:rFonts w:ascii="Tahoma" w:hAnsi="Tahoma" w:cs="Tahoma"/>
          <w:i/>
          <w:noProof/>
          <w:sz w:val="18"/>
          <w:szCs w:val="17"/>
        </w:rPr>
        <w:t xml:space="preserve">, da ima nominirani podizvajalec status </w:t>
      </w:r>
      <w:r w:rsidRPr="002A3077">
        <w:rPr>
          <w:rFonts w:ascii="Tahoma" w:hAnsi="Tahoma" w:cs="Tahoma"/>
          <w:b/>
          <w:i/>
          <w:noProof/>
          <w:sz w:val="18"/>
          <w:szCs w:val="17"/>
        </w:rPr>
        <w:t xml:space="preserve">invalidskega podjetja </w:t>
      </w:r>
      <w:r w:rsidR="0015778A" w:rsidRPr="002A3077">
        <w:rPr>
          <w:rFonts w:ascii="Tahoma" w:hAnsi="Tahoma" w:cs="Tahoma"/>
          <w:b/>
          <w:i/>
          <w:noProof/>
          <w:sz w:val="18"/>
          <w:szCs w:val="17"/>
        </w:rPr>
        <w:t>ali zaposlitvenega centra, kot jih določa zakon, ki ureja zaposlitveno rehabilitacijo in zaposlovanje invalidov</w:t>
      </w:r>
      <w:r w:rsidRPr="002A3077">
        <w:rPr>
          <w:rFonts w:ascii="Tahoma" w:hAnsi="Tahoma" w:cs="Tahoma"/>
          <w:b/>
          <w:i/>
          <w:noProof/>
          <w:sz w:val="18"/>
          <w:szCs w:val="17"/>
        </w:rPr>
        <w:t>!</w:t>
      </w:r>
    </w:p>
    <w:p w14:paraId="4EC635AF" w14:textId="2EE0E7E8" w:rsidR="0061485D" w:rsidRPr="002A3077" w:rsidRDefault="0061485D" w:rsidP="0099282F">
      <w:pPr>
        <w:keepLines/>
        <w:widowControl w:val="0"/>
        <w:rPr>
          <w:rFonts w:ascii="Tahoma" w:hAnsi="Tahoma" w:cs="Tahoma"/>
          <w:noProof/>
          <w:sz w:val="16"/>
          <w:szCs w:val="18"/>
          <w:lang w:eastAsia="ar-SA"/>
        </w:rPr>
      </w:pPr>
    </w:p>
    <w:p w14:paraId="052D8CF2" w14:textId="77777777" w:rsidR="0061485D" w:rsidRPr="002A3077" w:rsidRDefault="0061485D" w:rsidP="0099282F">
      <w:pPr>
        <w:keepLines/>
        <w:widowControl w:val="0"/>
        <w:rPr>
          <w:rFonts w:ascii="Tahoma" w:hAnsi="Tahoma" w:cs="Tahoma"/>
          <w:noProof/>
          <w:sz w:val="16"/>
          <w:szCs w:val="18"/>
          <w:lang w:eastAsia="ar-SA"/>
        </w:rPr>
      </w:pPr>
    </w:p>
    <w:p w14:paraId="1A252C9C" w14:textId="77777777" w:rsidR="0061485D" w:rsidRPr="002A3077" w:rsidRDefault="0061485D" w:rsidP="0099282F">
      <w:pPr>
        <w:keepLines/>
        <w:widowControl w:val="0"/>
        <w:ind w:left="851" w:hanging="851"/>
        <w:rPr>
          <w:rFonts w:ascii="Tahoma" w:hAnsi="Tahoma" w:cs="Tahoma"/>
          <w:i/>
          <w:noProof/>
          <w:sz w:val="16"/>
          <w:szCs w:val="18"/>
          <w:lang w:eastAsia="ar-SA"/>
        </w:rPr>
      </w:pPr>
      <w:r w:rsidRPr="002A3077">
        <w:rPr>
          <w:rFonts w:ascii="Tahoma" w:hAnsi="Tahoma" w:cs="Tahoma"/>
          <w:b/>
          <w:i/>
          <w:noProof/>
          <w:sz w:val="16"/>
          <w:szCs w:val="18"/>
          <w:lang w:eastAsia="ar-SA"/>
        </w:rPr>
        <w:t xml:space="preserve">Opomba:  </w:t>
      </w:r>
      <w:r w:rsidRPr="002A3077">
        <w:rPr>
          <w:rFonts w:ascii="Tahoma" w:hAnsi="Tahoma" w:cs="Tahoma"/>
          <w:i/>
          <w:noProof/>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1A6A08DD" w14:textId="60464724" w:rsidR="0061485D" w:rsidRPr="002A3077" w:rsidRDefault="0061485D" w:rsidP="0099282F">
      <w:pPr>
        <w:keepLines/>
        <w:widowControl w:val="0"/>
        <w:rPr>
          <w:rFonts w:ascii="Tahoma" w:hAnsi="Tahoma" w:cs="Tahoma"/>
          <w:noProof/>
          <w:sz w:val="16"/>
          <w:szCs w:val="18"/>
          <w:lang w:eastAsia="ar-SA"/>
        </w:rPr>
      </w:pPr>
    </w:p>
    <w:p w14:paraId="032426FE" w14:textId="77777777" w:rsidR="0061485D" w:rsidRPr="002A3077" w:rsidRDefault="0061485D" w:rsidP="0099282F">
      <w:pPr>
        <w:keepLines/>
        <w:widowControl w:val="0"/>
        <w:rPr>
          <w:rFonts w:ascii="Tahoma" w:hAnsi="Tahoma" w:cs="Tahoma"/>
          <w:noProof/>
          <w:sz w:val="16"/>
          <w:szCs w:val="18"/>
          <w:lang w:eastAsia="ar-SA"/>
        </w:rPr>
      </w:pPr>
    </w:p>
    <w:p w14:paraId="2E68781C" w14:textId="77777777" w:rsidR="0037044D" w:rsidRPr="002A3077" w:rsidRDefault="0037044D" w:rsidP="0099282F">
      <w:pPr>
        <w:keepLines/>
        <w:widowControl w:val="0"/>
        <w:tabs>
          <w:tab w:val="left" w:pos="851"/>
        </w:tabs>
        <w:rPr>
          <w:noProof/>
          <w:sz w:val="18"/>
        </w:rPr>
      </w:pPr>
      <w:r w:rsidRPr="002A3077">
        <w:rPr>
          <w:rFonts w:ascii="Tahoma" w:hAnsi="Tahoma" w:cs="Tahoma"/>
          <w:b/>
          <w:i/>
          <w:noProof/>
          <w:sz w:val="16"/>
          <w:szCs w:val="18"/>
          <w:lang w:eastAsia="ar-SA"/>
        </w:rPr>
        <w:t>Navodilo</w:t>
      </w:r>
      <w:r w:rsidRPr="002A3077">
        <w:rPr>
          <w:rFonts w:ascii="Tahoma" w:hAnsi="Tahoma" w:cs="Tahoma"/>
          <w:i/>
          <w:noProof/>
          <w:sz w:val="16"/>
          <w:szCs w:val="18"/>
          <w:lang w:eastAsia="ar-SA"/>
        </w:rPr>
        <w:t xml:space="preserve">: </w:t>
      </w:r>
      <w:r w:rsidRPr="002A3077">
        <w:rPr>
          <w:rFonts w:ascii="Tahoma" w:hAnsi="Tahoma" w:cs="Tahoma"/>
          <w:i/>
          <w:noProof/>
          <w:sz w:val="16"/>
          <w:szCs w:val="18"/>
          <w:lang w:eastAsia="ar-SA"/>
        </w:rPr>
        <w:tab/>
        <w:t>Obrazec se po potrebi kopira!</w:t>
      </w:r>
      <w:r w:rsidRPr="002A3077">
        <w:rPr>
          <w:noProof/>
          <w:sz w:val="18"/>
        </w:rPr>
        <w:t xml:space="preserve"> </w:t>
      </w:r>
    </w:p>
    <w:p w14:paraId="78D49938" w14:textId="77777777" w:rsidR="0037044D" w:rsidRPr="002A3077" w:rsidRDefault="0037044D" w:rsidP="0099282F">
      <w:pPr>
        <w:keepLines/>
        <w:widowControl w:val="0"/>
        <w:tabs>
          <w:tab w:val="left" w:pos="851"/>
        </w:tabs>
        <w:rPr>
          <w:noProof/>
          <w:sz w:val="18"/>
        </w:rPr>
      </w:pPr>
      <w:r w:rsidRPr="002A3077">
        <w:rPr>
          <w:rFonts w:ascii="Tahoma" w:hAnsi="Tahoma" w:cs="Tahoma"/>
          <w:i/>
          <w:noProof/>
          <w:sz w:val="16"/>
        </w:rPr>
        <w:tab/>
        <w:t xml:space="preserve">Ponudnik </w:t>
      </w:r>
      <w:r w:rsidRPr="002A3077">
        <w:rPr>
          <w:rFonts w:ascii="Tahoma" w:hAnsi="Tahoma" w:cs="Tahoma"/>
          <w:i/>
          <w:noProof/>
          <w:sz w:val="16"/>
          <w:u w:val="single"/>
        </w:rPr>
        <w:t>obrazec</w:t>
      </w:r>
      <w:r w:rsidRPr="002A3077">
        <w:rPr>
          <w:rFonts w:ascii="Tahoma" w:hAnsi="Tahoma" w:cs="Tahoma"/>
          <w:b/>
          <w:i/>
          <w:noProof/>
          <w:sz w:val="16"/>
        </w:rPr>
        <w:t xml:space="preserve"> </w:t>
      </w:r>
      <w:r w:rsidRPr="002A3077">
        <w:rPr>
          <w:rFonts w:ascii="Tahoma" w:hAnsi="Tahoma" w:cs="Tahoma"/>
          <w:i/>
          <w:noProof/>
          <w:sz w:val="16"/>
        </w:rPr>
        <w:t>v okviru sistema e-JN</w:t>
      </w:r>
      <w:r w:rsidRPr="002A3077">
        <w:rPr>
          <w:rFonts w:ascii="Tahoma" w:hAnsi="Tahoma" w:cs="Tahoma"/>
          <w:b/>
          <w:i/>
          <w:noProof/>
          <w:sz w:val="16"/>
        </w:rPr>
        <w:t xml:space="preserve"> </w:t>
      </w:r>
      <w:r w:rsidRPr="002A3077">
        <w:rPr>
          <w:rFonts w:ascii="Tahoma" w:hAnsi="Tahoma" w:cs="Tahoma"/>
          <w:b/>
          <w:i/>
          <w:noProof/>
          <w:sz w:val="16"/>
          <w:u w:val="single"/>
        </w:rPr>
        <w:t xml:space="preserve">naloži ločeno v </w:t>
      </w:r>
      <w:r w:rsidR="00BA38F2" w:rsidRPr="002A3077">
        <w:rPr>
          <w:rFonts w:ascii="Tahoma" w:hAnsi="Tahoma" w:cs="Tahoma"/>
          <w:b/>
          <w:i/>
          <w:noProof/>
          <w:sz w:val="16"/>
          <w:u w:val="single"/>
        </w:rPr>
        <w:t>Razdelek »DOKUMENTI«, del »Ostale priloge«</w:t>
      </w:r>
      <w:r w:rsidRPr="002A3077">
        <w:rPr>
          <w:rFonts w:ascii="Tahoma" w:hAnsi="Tahoma" w:cs="Tahoma"/>
          <w:b/>
          <w:i/>
          <w:noProof/>
          <w:sz w:val="16"/>
          <w:u w:val="single"/>
        </w:rPr>
        <w:t>!!!</w:t>
      </w:r>
    </w:p>
    <w:p w14:paraId="1780FA20" w14:textId="77777777" w:rsidR="0037044D" w:rsidRPr="002A3077" w:rsidRDefault="0037044D" w:rsidP="0099282F">
      <w:pPr>
        <w:keepLines/>
        <w:widowControl w:val="0"/>
        <w:rPr>
          <w:noProof/>
        </w:rPr>
      </w:pPr>
      <w:r w:rsidRPr="002A3077">
        <w:rPr>
          <w:noProof/>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37044D" w:rsidRPr="002A3077" w14:paraId="28FE1509" w14:textId="77777777" w:rsidTr="0037044D">
        <w:tc>
          <w:tcPr>
            <w:tcW w:w="599" w:type="dxa"/>
            <w:tcBorders>
              <w:top w:val="single" w:sz="4" w:space="0" w:color="000000"/>
              <w:left w:val="single" w:sz="4" w:space="0" w:color="000000"/>
              <w:bottom w:val="single" w:sz="4" w:space="0" w:color="000000"/>
            </w:tcBorders>
          </w:tcPr>
          <w:p w14:paraId="4A086A34" w14:textId="77777777" w:rsidR="0037044D" w:rsidRPr="002A3077" w:rsidRDefault="0037044D" w:rsidP="0099282F">
            <w:pPr>
              <w:keepLines/>
              <w:widowControl w:val="0"/>
              <w:snapToGrid w:val="0"/>
              <w:jc w:val="right"/>
              <w:rPr>
                <w:rFonts w:ascii="Tahoma" w:hAnsi="Tahoma" w:cs="Tahoma"/>
                <w:noProof/>
              </w:rPr>
            </w:pPr>
          </w:p>
        </w:tc>
        <w:tc>
          <w:tcPr>
            <w:tcW w:w="6716" w:type="dxa"/>
            <w:tcBorders>
              <w:top w:val="single" w:sz="4" w:space="0" w:color="000000"/>
              <w:bottom w:val="single" w:sz="4" w:space="0" w:color="000000"/>
            </w:tcBorders>
          </w:tcPr>
          <w:p w14:paraId="3FDF18CB" w14:textId="77777777" w:rsidR="0037044D" w:rsidRPr="002A3077" w:rsidRDefault="0037044D" w:rsidP="0099282F">
            <w:pPr>
              <w:keepLines/>
              <w:widowControl w:val="0"/>
              <w:snapToGrid w:val="0"/>
              <w:rPr>
                <w:rFonts w:ascii="Tahoma" w:hAnsi="Tahoma" w:cs="Tahoma"/>
                <w:noProof/>
              </w:rPr>
            </w:pPr>
            <w:r w:rsidRPr="002A3077">
              <w:rPr>
                <w:rFonts w:ascii="Tahoma" w:hAnsi="Tahoma" w:cs="Tahoma"/>
                <w:noProof/>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6CC6FDA8" w14:textId="77777777" w:rsidR="0037044D" w:rsidRPr="002A3077" w:rsidRDefault="0037044D" w:rsidP="0099282F">
            <w:pPr>
              <w:keepLines/>
              <w:widowControl w:val="0"/>
              <w:rPr>
                <w:rFonts w:ascii="Tahoma" w:hAnsi="Tahoma" w:cs="Tahoma"/>
                <w:noProof/>
              </w:rPr>
            </w:pPr>
            <w:r w:rsidRPr="002A3077">
              <w:rPr>
                <w:rFonts w:ascii="Tahoma" w:hAnsi="Tahoma" w:cs="Tahoma"/>
                <w:b/>
                <w:noProof/>
              </w:rPr>
              <w:t>Obrazec 1 k prilogi 5</w:t>
            </w:r>
          </w:p>
        </w:tc>
      </w:tr>
    </w:tbl>
    <w:p w14:paraId="3679CF9D" w14:textId="77777777" w:rsidR="0037044D" w:rsidRPr="002A3077" w:rsidRDefault="0037044D" w:rsidP="0099282F">
      <w:pPr>
        <w:keepLines/>
        <w:widowControl w:val="0"/>
        <w:ind w:right="-143"/>
        <w:jc w:val="both"/>
        <w:rPr>
          <w:rFonts w:ascii="Tahoma" w:hAnsi="Tahoma" w:cs="Tahoma"/>
          <w:noProof/>
        </w:rPr>
      </w:pPr>
    </w:p>
    <w:p w14:paraId="7A1E8F9A" w14:textId="77777777" w:rsidR="0037044D" w:rsidRPr="002A3077" w:rsidRDefault="0037044D" w:rsidP="0099282F">
      <w:pPr>
        <w:keepLines/>
        <w:widowControl w:val="0"/>
        <w:rPr>
          <w:rFonts w:ascii="Tahoma" w:hAnsi="Tahoma" w:cs="Tahoma"/>
          <w:noProof/>
        </w:rPr>
      </w:pPr>
      <w:r w:rsidRPr="002A3077">
        <w:rPr>
          <w:rFonts w:ascii="Tahoma" w:hAnsi="Tahoma" w:cs="Tahoma"/>
          <w:noProof/>
        </w:rPr>
        <w:t>Ponudnik: _____________________________________________________________________________</w:t>
      </w:r>
    </w:p>
    <w:p w14:paraId="0177F16C" w14:textId="77777777" w:rsidR="0037044D" w:rsidRPr="002A3077" w:rsidRDefault="0037044D" w:rsidP="0099282F">
      <w:pPr>
        <w:keepLines/>
        <w:widowControl w:val="0"/>
        <w:rPr>
          <w:rFonts w:ascii="Tahoma" w:hAnsi="Tahoma" w:cs="Tahoma"/>
          <w:noProof/>
        </w:rPr>
      </w:pPr>
    </w:p>
    <w:p w14:paraId="7175740E" w14:textId="7C833C15" w:rsidR="0037044D" w:rsidRPr="002A3077" w:rsidRDefault="0037044D" w:rsidP="0099282F">
      <w:pPr>
        <w:keepLines/>
        <w:widowControl w:val="0"/>
        <w:ind w:right="-285"/>
        <w:jc w:val="both"/>
        <w:rPr>
          <w:rFonts w:ascii="Tahoma" w:hAnsi="Tahoma" w:cs="Tahoma"/>
          <w:b/>
          <w:noProof/>
        </w:rPr>
      </w:pPr>
      <w:r w:rsidRPr="002A3077">
        <w:rPr>
          <w:rFonts w:ascii="Tahoma" w:hAnsi="Tahoma" w:cs="Tahoma"/>
          <w:noProof/>
        </w:rPr>
        <w:t>za izvedbo javnega naročila</w:t>
      </w:r>
      <w:r w:rsidRPr="002A3077">
        <w:rPr>
          <w:rFonts w:ascii="Tahoma" w:hAnsi="Tahoma" w:cs="Tahoma"/>
          <w:b/>
          <w:noProof/>
        </w:rPr>
        <w:t xml:space="preserve"> </w:t>
      </w:r>
      <w:r w:rsidRPr="002A3077">
        <w:rPr>
          <w:rFonts w:ascii="Tahoma" w:hAnsi="Tahoma" w:cs="Tahoma"/>
          <w:noProof/>
        </w:rPr>
        <w:t>št.</w:t>
      </w:r>
      <w:r w:rsidRPr="002A3077">
        <w:rPr>
          <w:rFonts w:ascii="Tahoma" w:hAnsi="Tahoma" w:cs="Tahoma"/>
          <w:b/>
          <w:noProof/>
          <w:sz w:val="24"/>
        </w:rPr>
        <w:t xml:space="preserve"> </w:t>
      </w:r>
      <w:r w:rsidR="00A678C8" w:rsidRPr="002A3077">
        <w:rPr>
          <w:rFonts w:ascii="Tahoma" w:hAnsi="Tahoma" w:cs="Tahoma"/>
          <w:b/>
          <w:noProof/>
        </w:rPr>
        <w:t>VKS-205/21</w:t>
      </w:r>
      <w:r w:rsidRPr="002A3077">
        <w:rPr>
          <w:rFonts w:ascii="Tahoma" w:hAnsi="Tahoma" w:cs="Tahoma"/>
          <w:b/>
          <w:noProof/>
          <w:sz w:val="18"/>
        </w:rPr>
        <w:t>–«</w:t>
      </w:r>
      <w:r w:rsidR="00A678C8" w:rsidRPr="002A3077">
        <w:rPr>
          <w:rFonts w:ascii="Tahoma" w:hAnsi="Tahoma" w:cs="Tahoma"/>
          <w:b/>
          <w:noProof/>
          <w:sz w:val="18"/>
        </w:rPr>
        <w:t>Vzdrževanje javnih zelenih površin</w:t>
      </w:r>
      <w:r w:rsidRPr="002A3077">
        <w:rPr>
          <w:rFonts w:ascii="Tahoma" w:hAnsi="Tahoma" w:cs="Tahoma"/>
          <w:b/>
          <w:noProof/>
          <w:sz w:val="18"/>
        </w:rPr>
        <w:t xml:space="preserve">« </w:t>
      </w:r>
      <w:r w:rsidRPr="002A3077">
        <w:rPr>
          <w:rFonts w:ascii="Tahoma" w:hAnsi="Tahoma" w:cs="Tahoma"/>
          <w:b/>
          <w:noProof/>
        </w:rPr>
        <w:t xml:space="preserve"> </w:t>
      </w:r>
      <w:r w:rsidRPr="002A3077">
        <w:rPr>
          <w:rFonts w:ascii="Tahoma" w:hAnsi="Tahoma" w:cs="Tahoma"/>
          <w:noProof/>
        </w:rPr>
        <w:t>ter v skladu s 94. členom ZJN-3</w:t>
      </w:r>
    </w:p>
    <w:p w14:paraId="41F2234A" w14:textId="77777777" w:rsidR="0037044D" w:rsidRPr="002A3077" w:rsidRDefault="0037044D" w:rsidP="0099282F">
      <w:pPr>
        <w:keepLines/>
        <w:widowControl w:val="0"/>
        <w:rPr>
          <w:rFonts w:ascii="Tahoma" w:hAnsi="Tahoma" w:cs="Tahoma"/>
          <w:noProof/>
        </w:rPr>
      </w:pPr>
    </w:p>
    <w:p w14:paraId="0140A9F9" w14:textId="77777777" w:rsidR="0037044D" w:rsidRPr="002A3077" w:rsidRDefault="0037044D" w:rsidP="0099282F">
      <w:pPr>
        <w:keepLines/>
        <w:widowControl w:val="0"/>
        <w:jc w:val="center"/>
        <w:rPr>
          <w:rFonts w:ascii="Tahoma" w:hAnsi="Tahoma" w:cs="Tahoma"/>
          <w:b/>
          <w:noProof/>
        </w:rPr>
      </w:pPr>
      <w:r w:rsidRPr="002A3077">
        <w:rPr>
          <w:rFonts w:ascii="Tahoma" w:hAnsi="Tahoma" w:cs="Tahoma"/>
          <w:b/>
          <w:noProof/>
        </w:rPr>
        <w:t>POOBLAŠČAMO</w:t>
      </w:r>
    </w:p>
    <w:p w14:paraId="28C57200" w14:textId="77777777" w:rsidR="0037044D" w:rsidRPr="002A3077" w:rsidRDefault="0037044D" w:rsidP="0099282F">
      <w:pPr>
        <w:keepLines/>
        <w:widowControl w:val="0"/>
        <w:jc w:val="both"/>
        <w:rPr>
          <w:rFonts w:ascii="Tahoma" w:hAnsi="Tahoma" w:cs="Tahoma"/>
          <w:noProof/>
          <w:sz w:val="12"/>
        </w:rPr>
      </w:pPr>
    </w:p>
    <w:p w14:paraId="39B33AD9" w14:textId="77777777" w:rsidR="0037044D" w:rsidRPr="002A3077" w:rsidRDefault="0037044D" w:rsidP="0099282F">
      <w:pPr>
        <w:keepLines/>
        <w:widowControl w:val="0"/>
        <w:jc w:val="both"/>
        <w:rPr>
          <w:rFonts w:ascii="Tahoma" w:hAnsi="Tahoma" w:cs="Tahoma"/>
          <w:noProof/>
        </w:rPr>
      </w:pPr>
      <w:r w:rsidRPr="002A3077">
        <w:rPr>
          <w:rFonts w:ascii="Tahoma" w:hAnsi="Tahoma" w:cs="Tahoma"/>
          <w:noProof/>
        </w:rPr>
        <w:t xml:space="preserve">naročnika JAVNO PODJETJE VODOVOD KANALIZACIJA SNAGA d.o.o., Vodovodna cesta 90, 1000 Ljubljana, da na podlagi potrjenega računa oziroma situacije neposredno plačuje naše obveznosti do naslednjih podizvajalcev: </w:t>
      </w:r>
    </w:p>
    <w:p w14:paraId="2BE57BCD" w14:textId="77777777" w:rsidR="0037044D" w:rsidRPr="002A3077" w:rsidRDefault="0037044D" w:rsidP="0099282F">
      <w:pPr>
        <w:keepLines/>
        <w:widowControl w:val="0"/>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37044D" w:rsidRPr="002A3077" w14:paraId="52142020" w14:textId="77777777" w:rsidTr="0037044D">
        <w:trPr>
          <w:trHeight w:val="375"/>
        </w:trPr>
        <w:tc>
          <w:tcPr>
            <w:tcW w:w="392" w:type="dxa"/>
            <w:shd w:val="clear" w:color="auto" w:fill="auto"/>
            <w:vAlign w:val="center"/>
          </w:tcPr>
          <w:p w14:paraId="1DCB24EB" w14:textId="77777777" w:rsidR="0037044D" w:rsidRPr="002A3077" w:rsidRDefault="0037044D" w:rsidP="0099282F">
            <w:pPr>
              <w:keepLines/>
              <w:widowControl w:val="0"/>
              <w:ind w:right="-108"/>
              <w:rPr>
                <w:rFonts w:ascii="Tahoma" w:hAnsi="Tahoma" w:cs="Tahoma"/>
                <w:noProof/>
              </w:rPr>
            </w:pPr>
            <w:r w:rsidRPr="002A3077">
              <w:rPr>
                <w:rFonts w:ascii="Tahoma" w:hAnsi="Tahoma" w:cs="Tahoma"/>
                <w:noProof/>
                <w:sz w:val="18"/>
              </w:rPr>
              <w:t>Št.</w:t>
            </w:r>
            <w:r w:rsidRPr="002A3077">
              <w:rPr>
                <w:rFonts w:ascii="Tahoma" w:hAnsi="Tahoma" w:cs="Tahoma"/>
                <w:noProof/>
              </w:rPr>
              <w:t xml:space="preserve"> </w:t>
            </w:r>
          </w:p>
        </w:tc>
        <w:tc>
          <w:tcPr>
            <w:tcW w:w="9214" w:type="dxa"/>
            <w:shd w:val="clear" w:color="auto" w:fill="auto"/>
            <w:vAlign w:val="center"/>
          </w:tcPr>
          <w:p w14:paraId="1553FCC0" w14:textId="77777777" w:rsidR="0037044D" w:rsidRPr="002A3077" w:rsidRDefault="0037044D" w:rsidP="0099282F">
            <w:pPr>
              <w:keepLines/>
              <w:widowControl w:val="0"/>
              <w:jc w:val="center"/>
              <w:rPr>
                <w:rFonts w:ascii="Tahoma" w:hAnsi="Tahoma" w:cs="Tahoma"/>
                <w:noProof/>
              </w:rPr>
            </w:pPr>
            <w:r w:rsidRPr="002A3077">
              <w:rPr>
                <w:rFonts w:ascii="Tahoma" w:hAnsi="Tahoma" w:cs="Tahoma"/>
                <w:noProof/>
                <w:sz w:val="18"/>
              </w:rPr>
              <w:t>NAZIV PODIZVAJALCA</w:t>
            </w:r>
          </w:p>
        </w:tc>
      </w:tr>
      <w:tr w:rsidR="0037044D" w:rsidRPr="002A3077" w14:paraId="6D2D008E" w14:textId="77777777" w:rsidTr="0037044D">
        <w:tc>
          <w:tcPr>
            <w:tcW w:w="392" w:type="dxa"/>
            <w:shd w:val="clear" w:color="auto" w:fill="auto"/>
            <w:vAlign w:val="center"/>
          </w:tcPr>
          <w:p w14:paraId="69214550" w14:textId="77777777" w:rsidR="0037044D" w:rsidRPr="002A3077" w:rsidRDefault="0037044D" w:rsidP="0099282F">
            <w:pPr>
              <w:keepLines/>
              <w:widowControl w:val="0"/>
              <w:jc w:val="center"/>
              <w:rPr>
                <w:rFonts w:ascii="Tahoma" w:hAnsi="Tahoma" w:cs="Tahoma"/>
                <w:noProof/>
                <w:sz w:val="16"/>
              </w:rPr>
            </w:pPr>
          </w:p>
          <w:p w14:paraId="3C6CF829" w14:textId="77777777" w:rsidR="0037044D" w:rsidRPr="002A3077" w:rsidRDefault="0037044D" w:rsidP="0099282F">
            <w:pPr>
              <w:keepLines/>
              <w:widowControl w:val="0"/>
              <w:jc w:val="center"/>
              <w:rPr>
                <w:rFonts w:ascii="Tahoma" w:hAnsi="Tahoma" w:cs="Tahoma"/>
                <w:noProof/>
                <w:sz w:val="16"/>
              </w:rPr>
            </w:pPr>
            <w:r w:rsidRPr="002A3077">
              <w:rPr>
                <w:rFonts w:ascii="Tahoma" w:hAnsi="Tahoma" w:cs="Tahoma"/>
                <w:noProof/>
                <w:sz w:val="16"/>
              </w:rPr>
              <w:t>1.</w:t>
            </w:r>
          </w:p>
          <w:p w14:paraId="3B791E87" w14:textId="77777777" w:rsidR="0037044D" w:rsidRPr="002A3077" w:rsidRDefault="0037044D" w:rsidP="0099282F">
            <w:pPr>
              <w:keepLines/>
              <w:widowControl w:val="0"/>
              <w:jc w:val="center"/>
              <w:rPr>
                <w:rFonts w:ascii="Tahoma" w:hAnsi="Tahoma" w:cs="Tahoma"/>
                <w:noProof/>
                <w:sz w:val="16"/>
              </w:rPr>
            </w:pPr>
          </w:p>
        </w:tc>
        <w:tc>
          <w:tcPr>
            <w:tcW w:w="9214" w:type="dxa"/>
            <w:shd w:val="clear" w:color="auto" w:fill="auto"/>
            <w:vAlign w:val="center"/>
          </w:tcPr>
          <w:p w14:paraId="3094EE85" w14:textId="77777777" w:rsidR="0037044D" w:rsidRPr="002A3077" w:rsidRDefault="0037044D" w:rsidP="0099282F">
            <w:pPr>
              <w:keepLines/>
              <w:widowControl w:val="0"/>
              <w:rPr>
                <w:rFonts w:ascii="Tahoma" w:hAnsi="Tahoma" w:cs="Tahoma"/>
                <w:noProof/>
              </w:rPr>
            </w:pPr>
          </w:p>
          <w:p w14:paraId="5C8F371C" w14:textId="77777777" w:rsidR="0037044D" w:rsidRPr="002A3077" w:rsidRDefault="0037044D" w:rsidP="0099282F">
            <w:pPr>
              <w:keepLines/>
              <w:widowControl w:val="0"/>
              <w:rPr>
                <w:rFonts w:ascii="Tahoma" w:hAnsi="Tahoma" w:cs="Tahoma"/>
                <w:noProof/>
              </w:rPr>
            </w:pPr>
          </w:p>
          <w:p w14:paraId="7D42225B" w14:textId="77777777" w:rsidR="0037044D" w:rsidRPr="002A3077" w:rsidRDefault="0037044D" w:rsidP="0099282F">
            <w:pPr>
              <w:keepLines/>
              <w:widowControl w:val="0"/>
              <w:rPr>
                <w:rFonts w:ascii="Tahoma" w:hAnsi="Tahoma" w:cs="Tahoma"/>
                <w:noProof/>
              </w:rPr>
            </w:pPr>
          </w:p>
        </w:tc>
      </w:tr>
      <w:tr w:rsidR="0037044D" w:rsidRPr="002A3077" w14:paraId="2FA90509" w14:textId="77777777" w:rsidTr="0037044D">
        <w:tc>
          <w:tcPr>
            <w:tcW w:w="392" w:type="dxa"/>
            <w:shd w:val="clear" w:color="auto" w:fill="auto"/>
            <w:vAlign w:val="center"/>
          </w:tcPr>
          <w:p w14:paraId="727B3F65" w14:textId="77777777" w:rsidR="0037044D" w:rsidRPr="002A3077" w:rsidRDefault="0037044D" w:rsidP="0099282F">
            <w:pPr>
              <w:keepLines/>
              <w:widowControl w:val="0"/>
              <w:jc w:val="center"/>
              <w:rPr>
                <w:rFonts w:ascii="Tahoma" w:hAnsi="Tahoma" w:cs="Tahoma"/>
                <w:noProof/>
                <w:sz w:val="16"/>
              </w:rPr>
            </w:pPr>
          </w:p>
          <w:p w14:paraId="7D3BF09C" w14:textId="77777777" w:rsidR="0037044D" w:rsidRPr="002A3077" w:rsidRDefault="0037044D" w:rsidP="0099282F">
            <w:pPr>
              <w:keepLines/>
              <w:widowControl w:val="0"/>
              <w:jc w:val="center"/>
              <w:rPr>
                <w:rFonts w:ascii="Tahoma" w:hAnsi="Tahoma" w:cs="Tahoma"/>
                <w:noProof/>
                <w:sz w:val="16"/>
              </w:rPr>
            </w:pPr>
            <w:r w:rsidRPr="002A3077">
              <w:rPr>
                <w:rFonts w:ascii="Tahoma" w:hAnsi="Tahoma" w:cs="Tahoma"/>
                <w:noProof/>
                <w:sz w:val="16"/>
              </w:rPr>
              <w:t>2.</w:t>
            </w:r>
          </w:p>
          <w:p w14:paraId="7F8A98AA" w14:textId="77777777" w:rsidR="0037044D" w:rsidRPr="002A3077" w:rsidRDefault="0037044D" w:rsidP="0099282F">
            <w:pPr>
              <w:keepLines/>
              <w:widowControl w:val="0"/>
              <w:jc w:val="center"/>
              <w:rPr>
                <w:rFonts w:ascii="Tahoma" w:hAnsi="Tahoma" w:cs="Tahoma"/>
                <w:noProof/>
                <w:sz w:val="16"/>
              </w:rPr>
            </w:pPr>
          </w:p>
        </w:tc>
        <w:tc>
          <w:tcPr>
            <w:tcW w:w="9214" w:type="dxa"/>
            <w:shd w:val="clear" w:color="auto" w:fill="auto"/>
            <w:vAlign w:val="center"/>
          </w:tcPr>
          <w:p w14:paraId="030FA5AD" w14:textId="77777777" w:rsidR="0037044D" w:rsidRPr="002A3077" w:rsidRDefault="0037044D" w:rsidP="0099282F">
            <w:pPr>
              <w:keepLines/>
              <w:widowControl w:val="0"/>
              <w:rPr>
                <w:rFonts w:ascii="Tahoma" w:hAnsi="Tahoma" w:cs="Tahoma"/>
                <w:noProof/>
              </w:rPr>
            </w:pPr>
          </w:p>
          <w:p w14:paraId="0A539154" w14:textId="77777777" w:rsidR="0037044D" w:rsidRPr="002A3077" w:rsidRDefault="0037044D" w:rsidP="0099282F">
            <w:pPr>
              <w:keepLines/>
              <w:widowControl w:val="0"/>
              <w:rPr>
                <w:rFonts w:ascii="Tahoma" w:hAnsi="Tahoma" w:cs="Tahoma"/>
                <w:noProof/>
              </w:rPr>
            </w:pPr>
          </w:p>
          <w:p w14:paraId="42FAEED4" w14:textId="77777777" w:rsidR="0037044D" w:rsidRPr="002A3077" w:rsidRDefault="0037044D" w:rsidP="0099282F">
            <w:pPr>
              <w:keepLines/>
              <w:widowControl w:val="0"/>
              <w:rPr>
                <w:rFonts w:ascii="Tahoma" w:hAnsi="Tahoma" w:cs="Tahoma"/>
                <w:noProof/>
              </w:rPr>
            </w:pPr>
          </w:p>
        </w:tc>
      </w:tr>
      <w:tr w:rsidR="0037044D" w:rsidRPr="002A3077" w14:paraId="1FCD6240" w14:textId="77777777" w:rsidTr="0037044D">
        <w:tc>
          <w:tcPr>
            <w:tcW w:w="392" w:type="dxa"/>
            <w:shd w:val="clear" w:color="auto" w:fill="auto"/>
            <w:vAlign w:val="center"/>
          </w:tcPr>
          <w:p w14:paraId="02330683" w14:textId="77777777" w:rsidR="0037044D" w:rsidRPr="002A3077" w:rsidRDefault="0037044D" w:rsidP="0099282F">
            <w:pPr>
              <w:keepLines/>
              <w:widowControl w:val="0"/>
              <w:jc w:val="center"/>
              <w:rPr>
                <w:rFonts w:ascii="Tahoma" w:hAnsi="Tahoma" w:cs="Tahoma"/>
                <w:noProof/>
                <w:sz w:val="16"/>
              </w:rPr>
            </w:pPr>
          </w:p>
          <w:p w14:paraId="7A8D73B4" w14:textId="77777777" w:rsidR="0037044D" w:rsidRPr="002A3077" w:rsidRDefault="0037044D" w:rsidP="0099282F">
            <w:pPr>
              <w:keepLines/>
              <w:widowControl w:val="0"/>
              <w:jc w:val="center"/>
              <w:rPr>
                <w:rFonts w:ascii="Tahoma" w:hAnsi="Tahoma" w:cs="Tahoma"/>
                <w:noProof/>
                <w:sz w:val="16"/>
              </w:rPr>
            </w:pPr>
            <w:r w:rsidRPr="002A3077">
              <w:rPr>
                <w:rFonts w:ascii="Tahoma" w:hAnsi="Tahoma" w:cs="Tahoma"/>
                <w:noProof/>
                <w:sz w:val="16"/>
              </w:rPr>
              <w:t>3.</w:t>
            </w:r>
          </w:p>
          <w:p w14:paraId="1F9CAF5D" w14:textId="77777777" w:rsidR="0037044D" w:rsidRPr="002A3077" w:rsidRDefault="0037044D" w:rsidP="0099282F">
            <w:pPr>
              <w:keepLines/>
              <w:widowControl w:val="0"/>
              <w:jc w:val="center"/>
              <w:rPr>
                <w:rFonts w:ascii="Tahoma" w:hAnsi="Tahoma" w:cs="Tahoma"/>
                <w:noProof/>
                <w:sz w:val="16"/>
              </w:rPr>
            </w:pPr>
          </w:p>
        </w:tc>
        <w:tc>
          <w:tcPr>
            <w:tcW w:w="9214" w:type="dxa"/>
            <w:shd w:val="clear" w:color="auto" w:fill="auto"/>
            <w:vAlign w:val="center"/>
          </w:tcPr>
          <w:p w14:paraId="59004DA3" w14:textId="77777777" w:rsidR="0037044D" w:rsidRPr="002A3077" w:rsidRDefault="0037044D" w:rsidP="0099282F">
            <w:pPr>
              <w:keepLines/>
              <w:widowControl w:val="0"/>
              <w:rPr>
                <w:rFonts w:ascii="Tahoma" w:hAnsi="Tahoma" w:cs="Tahoma"/>
                <w:noProof/>
              </w:rPr>
            </w:pPr>
          </w:p>
          <w:p w14:paraId="7BAF51A9" w14:textId="77777777" w:rsidR="0037044D" w:rsidRPr="002A3077" w:rsidRDefault="0037044D" w:rsidP="0099282F">
            <w:pPr>
              <w:keepLines/>
              <w:widowControl w:val="0"/>
              <w:rPr>
                <w:rFonts w:ascii="Tahoma" w:hAnsi="Tahoma" w:cs="Tahoma"/>
                <w:noProof/>
              </w:rPr>
            </w:pPr>
          </w:p>
          <w:p w14:paraId="0FDCAC5F" w14:textId="77777777" w:rsidR="0037044D" w:rsidRPr="002A3077" w:rsidRDefault="0037044D" w:rsidP="0099282F">
            <w:pPr>
              <w:keepLines/>
              <w:widowControl w:val="0"/>
              <w:rPr>
                <w:rFonts w:ascii="Tahoma" w:hAnsi="Tahoma" w:cs="Tahoma"/>
                <w:noProof/>
              </w:rPr>
            </w:pPr>
          </w:p>
        </w:tc>
      </w:tr>
      <w:tr w:rsidR="0037044D" w:rsidRPr="002A3077" w14:paraId="463FEC90" w14:textId="77777777" w:rsidTr="0037044D">
        <w:tc>
          <w:tcPr>
            <w:tcW w:w="392" w:type="dxa"/>
            <w:shd w:val="clear" w:color="auto" w:fill="auto"/>
            <w:vAlign w:val="center"/>
          </w:tcPr>
          <w:p w14:paraId="253EEB65" w14:textId="77777777" w:rsidR="0037044D" w:rsidRPr="002A3077" w:rsidRDefault="0037044D" w:rsidP="0099282F">
            <w:pPr>
              <w:keepLines/>
              <w:widowControl w:val="0"/>
              <w:jc w:val="center"/>
              <w:rPr>
                <w:rFonts w:ascii="Tahoma" w:hAnsi="Tahoma" w:cs="Tahoma"/>
                <w:noProof/>
                <w:sz w:val="16"/>
              </w:rPr>
            </w:pPr>
          </w:p>
          <w:p w14:paraId="79D959BB" w14:textId="77777777" w:rsidR="0037044D" w:rsidRPr="002A3077" w:rsidRDefault="0037044D" w:rsidP="0099282F">
            <w:pPr>
              <w:keepLines/>
              <w:widowControl w:val="0"/>
              <w:jc w:val="center"/>
              <w:rPr>
                <w:rFonts w:ascii="Tahoma" w:hAnsi="Tahoma" w:cs="Tahoma"/>
                <w:noProof/>
                <w:sz w:val="16"/>
              </w:rPr>
            </w:pPr>
            <w:r w:rsidRPr="002A3077">
              <w:rPr>
                <w:rFonts w:ascii="Tahoma" w:hAnsi="Tahoma" w:cs="Tahoma"/>
                <w:noProof/>
                <w:sz w:val="16"/>
              </w:rPr>
              <w:t>4.</w:t>
            </w:r>
          </w:p>
          <w:p w14:paraId="2254452F" w14:textId="77777777" w:rsidR="0037044D" w:rsidRPr="002A3077" w:rsidRDefault="0037044D" w:rsidP="0099282F">
            <w:pPr>
              <w:keepLines/>
              <w:widowControl w:val="0"/>
              <w:jc w:val="center"/>
              <w:rPr>
                <w:rFonts w:ascii="Tahoma" w:hAnsi="Tahoma" w:cs="Tahoma"/>
                <w:noProof/>
                <w:sz w:val="16"/>
              </w:rPr>
            </w:pPr>
          </w:p>
        </w:tc>
        <w:tc>
          <w:tcPr>
            <w:tcW w:w="9214" w:type="dxa"/>
            <w:shd w:val="clear" w:color="auto" w:fill="auto"/>
            <w:vAlign w:val="center"/>
          </w:tcPr>
          <w:p w14:paraId="15EEE56F" w14:textId="77777777" w:rsidR="0037044D" w:rsidRPr="002A3077" w:rsidRDefault="0037044D" w:rsidP="0099282F">
            <w:pPr>
              <w:keepLines/>
              <w:widowControl w:val="0"/>
              <w:rPr>
                <w:rFonts w:ascii="Tahoma" w:hAnsi="Tahoma" w:cs="Tahoma"/>
                <w:noProof/>
              </w:rPr>
            </w:pPr>
          </w:p>
          <w:p w14:paraId="08E48023" w14:textId="77777777" w:rsidR="0037044D" w:rsidRPr="002A3077" w:rsidRDefault="0037044D" w:rsidP="0099282F">
            <w:pPr>
              <w:keepLines/>
              <w:widowControl w:val="0"/>
              <w:rPr>
                <w:rFonts w:ascii="Tahoma" w:hAnsi="Tahoma" w:cs="Tahoma"/>
                <w:noProof/>
              </w:rPr>
            </w:pPr>
          </w:p>
          <w:p w14:paraId="411463A8" w14:textId="77777777" w:rsidR="0037044D" w:rsidRPr="002A3077" w:rsidRDefault="0037044D" w:rsidP="0099282F">
            <w:pPr>
              <w:keepLines/>
              <w:widowControl w:val="0"/>
              <w:rPr>
                <w:rFonts w:ascii="Tahoma" w:hAnsi="Tahoma" w:cs="Tahoma"/>
                <w:noProof/>
              </w:rPr>
            </w:pPr>
          </w:p>
        </w:tc>
      </w:tr>
      <w:tr w:rsidR="0037044D" w:rsidRPr="002A3077" w14:paraId="6CB40A1D" w14:textId="77777777" w:rsidTr="0037044D">
        <w:trPr>
          <w:trHeight w:val="495"/>
        </w:trPr>
        <w:tc>
          <w:tcPr>
            <w:tcW w:w="392" w:type="dxa"/>
            <w:shd w:val="clear" w:color="auto" w:fill="auto"/>
            <w:vAlign w:val="center"/>
          </w:tcPr>
          <w:p w14:paraId="1D63238F" w14:textId="77777777" w:rsidR="0037044D" w:rsidRPr="002A3077" w:rsidRDefault="0037044D" w:rsidP="0099282F">
            <w:pPr>
              <w:keepLines/>
              <w:widowControl w:val="0"/>
              <w:jc w:val="center"/>
              <w:rPr>
                <w:rFonts w:ascii="Tahoma" w:hAnsi="Tahoma" w:cs="Tahoma"/>
                <w:noProof/>
                <w:sz w:val="16"/>
              </w:rPr>
            </w:pPr>
            <w:r w:rsidRPr="002A3077">
              <w:rPr>
                <w:rFonts w:ascii="Tahoma" w:hAnsi="Tahoma" w:cs="Tahoma"/>
                <w:noProof/>
                <w:sz w:val="16"/>
              </w:rPr>
              <w:t>:</w:t>
            </w:r>
          </w:p>
        </w:tc>
        <w:tc>
          <w:tcPr>
            <w:tcW w:w="9214" w:type="dxa"/>
            <w:shd w:val="clear" w:color="auto" w:fill="auto"/>
            <w:vAlign w:val="center"/>
          </w:tcPr>
          <w:p w14:paraId="7F57F738" w14:textId="77777777" w:rsidR="0037044D" w:rsidRPr="002A3077" w:rsidRDefault="0037044D" w:rsidP="0099282F">
            <w:pPr>
              <w:keepLines/>
              <w:widowControl w:val="0"/>
              <w:rPr>
                <w:rFonts w:ascii="Tahoma" w:hAnsi="Tahoma" w:cs="Tahoma"/>
                <w:noProof/>
              </w:rPr>
            </w:pPr>
          </w:p>
        </w:tc>
      </w:tr>
    </w:tbl>
    <w:p w14:paraId="51F4F498" w14:textId="77777777" w:rsidR="0037044D" w:rsidRPr="002A3077" w:rsidRDefault="0037044D" w:rsidP="0099282F">
      <w:pPr>
        <w:keepLines/>
        <w:widowControl w:val="0"/>
        <w:jc w:val="both"/>
        <w:rPr>
          <w:rFonts w:ascii="Tahoma" w:hAnsi="Tahoma" w:cs="Tahoma"/>
          <w:noProof/>
        </w:rPr>
      </w:pPr>
    </w:p>
    <w:p w14:paraId="3D584103" w14:textId="77777777" w:rsidR="0037044D" w:rsidRPr="002A3077" w:rsidRDefault="0037044D" w:rsidP="0099282F">
      <w:pPr>
        <w:keepLines/>
        <w:widowControl w:val="0"/>
        <w:rPr>
          <w:b/>
          <w:noProof/>
        </w:rPr>
      </w:pPr>
    </w:p>
    <w:p w14:paraId="7DC2E91A" w14:textId="77777777" w:rsidR="0037044D" w:rsidRPr="002A3077" w:rsidRDefault="0037044D" w:rsidP="0099282F">
      <w:pPr>
        <w:keepLines/>
        <w:widowControl w:val="0"/>
        <w:rPr>
          <w:rFonts w:ascii="Tahoma" w:hAnsi="Tahoma" w:cs="Tahoma"/>
          <w:noProof/>
        </w:rPr>
      </w:pPr>
      <w:r w:rsidRPr="002A3077">
        <w:rPr>
          <w:rFonts w:ascii="Tahoma" w:hAnsi="Tahoma" w:cs="Tahoma"/>
          <w:noProof/>
        </w:rPr>
        <w:t>__________________________                     Žig                             __________________________</w:t>
      </w:r>
    </w:p>
    <w:p w14:paraId="3975828E" w14:textId="77777777" w:rsidR="0037044D" w:rsidRPr="002A3077" w:rsidRDefault="0037044D" w:rsidP="0099282F">
      <w:pPr>
        <w:keepLines/>
        <w:widowControl w:val="0"/>
        <w:rPr>
          <w:rFonts w:ascii="Tahoma" w:hAnsi="Tahoma" w:cs="Tahoma"/>
          <w:noProof/>
        </w:rPr>
      </w:pPr>
      <w:r w:rsidRPr="002A3077">
        <w:rPr>
          <w:rFonts w:ascii="Tahoma" w:hAnsi="Tahoma" w:cs="Tahoma"/>
          <w:noProof/>
        </w:rPr>
        <w:t>(Kraj in datum)                                                                                (Naziv in podpis ponudnika)</w:t>
      </w:r>
    </w:p>
    <w:p w14:paraId="6C1E6204" w14:textId="77777777" w:rsidR="0037044D" w:rsidRPr="002A3077" w:rsidRDefault="0037044D" w:rsidP="0099282F">
      <w:pPr>
        <w:keepLines/>
        <w:widowControl w:val="0"/>
        <w:jc w:val="right"/>
        <w:rPr>
          <w:rFonts w:ascii="Tahoma" w:hAnsi="Tahoma" w:cs="Tahoma"/>
          <w:b/>
          <w:noProof/>
        </w:rPr>
      </w:pPr>
    </w:p>
    <w:p w14:paraId="64A32AE3" w14:textId="77777777" w:rsidR="0037044D" w:rsidRPr="002A3077" w:rsidRDefault="0037044D" w:rsidP="0099282F">
      <w:pPr>
        <w:keepLines/>
        <w:widowControl w:val="0"/>
        <w:jc w:val="both"/>
        <w:rPr>
          <w:b/>
          <w:noProof/>
        </w:rPr>
      </w:pPr>
    </w:p>
    <w:p w14:paraId="62B134FB" w14:textId="77777777" w:rsidR="0037044D" w:rsidRPr="002A3077" w:rsidRDefault="0037044D" w:rsidP="0099282F">
      <w:pPr>
        <w:keepLines/>
        <w:widowControl w:val="0"/>
        <w:jc w:val="both"/>
        <w:rPr>
          <w:b/>
          <w:noProof/>
        </w:rPr>
      </w:pPr>
    </w:p>
    <w:p w14:paraId="434A7E50" w14:textId="77777777" w:rsidR="0037044D" w:rsidRPr="002A3077" w:rsidRDefault="0037044D" w:rsidP="0099282F">
      <w:pPr>
        <w:keepLines/>
        <w:widowControl w:val="0"/>
        <w:jc w:val="both"/>
        <w:rPr>
          <w:rFonts w:ascii="Tahoma" w:hAnsi="Tahoma" w:cs="Tahoma"/>
          <w:b/>
          <w:i/>
          <w:noProof/>
          <w:sz w:val="18"/>
          <w:szCs w:val="18"/>
          <w:u w:val="single"/>
        </w:rPr>
      </w:pPr>
      <w:r w:rsidRPr="002A3077">
        <w:rPr>
          <w:rFonts w:ascii="Tahoma" w:hAnsi="Tahoma" w:cs="Tahoma"/>
          <w:b/>
          <w:i/>
          <w:noProof/>
          <w:sz w:val="18"/>
          <w:szCs w:val="18"/>
          <w:u w:val="single"/>
        </w:rPr>
        <w:t xml:space="preserve">Opomba: </w:t>
      </w:r>
    </w:p>
    <w:p w14:paraId="1BDCA9F1" w14:textId="77777777" w:rsidR="0037044D" w:rsidRPr="002A3077" w:rsidRDefault="0037044D" w:rsidP="0099282F">
      <w:pPr>
        <w:keepLines/>
        <w:widowControl w:val="0"/>
        <w:jc w:val="both"/>
        <w:rPr>
          <w:b/>
          <w:noProof/>
        </w:rPr>
      </w:pPr>
      <w:r w:rsidRPr="002A3077">
        <w:rPr>
          <w:rFonts w:ascii="Tahoma" w:hAnsi="Tahoma" w:cs="Tahoma"/>
          <w:i/>
          <w:iCs/>
          <w:noProof/>
          <w:sz w:val="18"/>
        </w:rPr>
        <w:t xml:space="preserve">Obrazec se izpolni in podpiše </w:t>
      </w:r>
      <w:r w:rsidRPr="002A3077">
        <w:rPr>
          <w:rFonts w:ascii="Tahoma" w:hAnsi="Tahoma" w:cs="Tahoma"/>
          <w:i/>
          <w:iCs/>
          <w:noProof/>
          <w:sz w:val="18"/>
          <w:u w:val="single"/>
        </w:rPr>
        <w:t>kadar namerava ponudnik izvesti javno naročilo s podizvajalcem, ki zahteva neposredno plačilo</w:t>
      </w:r>
      <w:r w:rsidRPr="002A3077">
        <w:rPr>
          <w:rFonts w:ascii="Tahoma" w:hAnsi="Tahoma" w:cs="Tahoma"/>
          <w:i/>
          <w:iCs/>
          <w:noProof/>
          <w:sz w:val="18"/>
        </w:rPr>
        <w:t xml:space="preserve"> v skladu s 94. členom ZJN-3, ter posledično služi kot priloga k pogodbi o izvedbi javnega naročila.</w:t>
      </w:r>
    </w:p>
    <w:p w14:paraId="7B704515" w14:textId="77777777" w:rsidR="0037044D" w:rsidRPr="002A3077" w:rsidRDefault="0037044D" w:rsidP="0099282F">
      <w:pPr>
        <w:keepLines/>
        <w:widowControl w:val="0"/>
        <w:jc w:val="both"/>
        <w:rPr>
          <w:rFonts w:ascii="Tahoma" w:hAnsi="Tahoma" w:cs="Tahoma"/>
          <w:i/>
          <w:iCs/>
          <w:noProof/>
          <w:sz w:val="16"/>
        </w:rPr>
      </w:pPr>
    </w:p>
    <w:p w14:paraId="1D174239" w14:textId="77777777" w:rsidR="0037044D" w:rsidRPr="002A3077" w:rsidRDefault="0037044D" w:rsidP="0099282F">
      <w:pPr>
        <w:keepLines/>
        <w:widowControl w:val="0"/>
        <w:jc w:val="both"/>
        <w:rPr>
          <w:rFonts w:ascii="Tahoma" w:hAnsi="Tahoma" w:cs="Tahoma"/>
          <w:i/>
          <w:iCs/>
          <w:noProof/>
          <w:sz w:val="18"/>
        </w:rPr>
      </w:pPr>
      <w:r w:rsidRPr="002A3077">
        <w:rPr>
          <w:rFonts w:ascii="Tahoma" w:hAnsi="Tahoma" w:cs="Tahoma"/>
          <w:i/>
          <w:iCs/>
          <w:noProof/>
          <w:sz w:val="18"/>
        </w:rPr>
        <w:t xml:space="preserve">V primeru, da ponudnik </w:t>
      </w:r>
      <w:r w:rsidRPr="002A3077">
        <w:rPr>
          <w:rFonts w:ascii="Tahoma" w:hAnsi="Tahoma" w:cs="Tahoma"/>
          <w:i/>
          <w:iCs/>
          <w:noProof/>
          <w:sz w:val="18"/>
          <w:u w:val="single"/>
        </w:rPr>
        <w:t>ne namerava</w:t>
      </w:r>
      <w:r w:rsidRPr="002A3077">
        <w:rPr>
          <w:rFonts w:ascii="Tahoma" w:hAnsi="Tahoma" w:cs="Tahoma"/>
          <w:i/>
          <w:iCs/>
          <w:noProof/>
          <w:sz w:val="18"/>
        </w:rPr>
        <w:t xml:space="preserve"> izvesti javno naročilo s podizvajalcem, </w:t>
      </w:r>
      <w:r w:rsidRPr="002A3077">
        <w:rPr>
          <w:rFonts w:ascii="Tahoma" w:hAnsi="Tahoma" w:cs="Tahoma"/>
          <w:i/>
          <w:iCs/>
          <w:noProof/>
          <w:sz w:val="18"/>
          <w:u w:val="single"/>
        </w:rPr>
        <w:t>ki zahteva neposredno plačilo</w:t>
      </w:r>
      <w:r w:rsidRPr="002A3077">
        <w:rPr>
          <w:rFonts w:ascii="Tahoma" w:hAnsi="Tahoma" w:cs="Tahoma"/>
          <w:i/>
          <w:iCs/>
          <w:noProof/>
          <w:sz w:val="18"/>
        </w:rPr>
        <w:t xml:space="preserve">, obrazca ni potrebno izpolniti.  </w:t>
      </w:r>
    </w:p>
    <w:p w14:paraId="20544778" w14:textId="77777777" w:rsidR="0037044D" w:rsidRPr="002A3077" w:rsidRDefault="0037044D" w:rsidP="0099282F">
      <w:pPr>
        <w:keepLines/>
        <w:widowControl w:val="0"/>
        <w:jc w:val="both"/>
        <w:rPr>
          <w:rFonts w:ascii="Tahoma" w:hAnsi="Tahoma" w:cs="Tahoma"/>
          <w:i/>
          <w:iCs/>
          <w:noProof/>
        </w:rPr>
      </w:pPr>
    </w:p>
    <w:p w14:paraId="5C469A5D" w14:textId="77777777" w:rsidR="0037044D" w:rsidRPr="002A3077" w:rsidRDefault="0037044D" w:rsidP="0099282F">
      <w:pPr>
        <w:keepLines/>
        <w:widowControl w:val="0"/>
        <w:jc w:val="both"/>
        <w:rPr>
          <w:rFonts w:ascii="Tahoma" w:hAnsi="Tahoma" w:cs="Tahoma"/>
          <w:b/>
          <w:i/>
          <w:noProof/>
          <w:sz w:val="18"/>
          <w:szCs w:val="18"/>
          <w:u w:val="single"/>
        </w:rPr>
      </w:pPr>
      <w:r w:rsidRPr="002A3077">
        <w:rPr>
          <w:rFonts w:ascii="Tahoma" w:hAnsi="Tahoma" w:cs="Tahoma"/>
          <w:b/>
          <w:i/>
          <w:noProof/>
          <w:sz w:val="18"/>
          <w:szCs w:val="18"/>
          <w:u w:val="single"/>
        </w:rPr>
        <w:t>Navodilo:</w:t>
      </w:r>
    </w:p>
    <w:p w14:paraId="1B9CBE79" w14:textId="77777777" w:rsidR="0037044D" w:rsidRPr="002A3077" w:rsidRDefault="0037044D" w:rsidP="0099282F">
      <w:pPr>
        <w:keepLines/>
        <w:widowControl w:val="0"/>
        <w:jc w:val="both"/>
        <w:rPr>
          <w:rFonts w:ascii="Tahoma" w:hAnsi="Tahoma" w:cs="Tahoma"/>
          <w:i/>
          <w:iCs/>
          <w:noProof/>
          <w:sz w:val="18"/>
        </w:rPr>
      </w:pPr>
      <w:r w:rsidRPr="002A3077">
        <w:rPr>
          <w:rFonts w:ascii="Tahoma" w:hAnsi="Tahoma" w:cs="Tahoma"/>
          <w:i/>
          <w:iCs/>
          <w:noProof/>
          <w:sz w:val="18"/>
        </w:rPr>
        <w:t>Glavni izvajalec mora svojemu računu ali situaciji priložiti račun ali situacijo podizvajalca, ki ga je predhodno potrdil.</w:t>
      </w:r>
    </w:p>
    <w:p w14:paraId="6743F5E1" w14:textId="77777777" w:rsidR="0037044D" w:rsidRPr="002A3077" w:rsidRDefault="0037044D" w:rsidP="0099282F">
      <w:pPr>
        <w:keepLines/>
        <w:widowControl w:val="0"/>
        <w:jc w:val="both"/>
        <w:rPr>
          <w:rFonts w:ascii="Tahoma" w:hAnsi="Tahoma" w:cs="Tahoma"/>
          <w:b/>
          <w:i/>
          <w:iCs/>
          <w:noProof/>
          <w:sz w:val="12"/>
        </w:rPr>
      </w:pPr>
    </w:p>
    <w:p w14:paraId="353CB558" w14:textId="77777777" w:rsidR="0037044D" w:rsidRPr="002A3077" w:rsidRDefault="0037044D" w:rsidP="0099282F">
      <w:pPr>
        <w:keepLines/>
        <w:widowControl w:val="0"/>
        <w:jc w:val="both"/>
        <w:rPr>
          <w:rFonts w:ascii="Tahoma" w:hAnsi="Tahoma" w:cs="Tahoma"/>
          <w:i/>
          <w:iCs/>
          <w:noProof/>
          <w:sz w:val="18"/>
        </w:rPr>
      </w:pPr>
      <w:r w:rsidRPr="002A3077">
        <w:rPr>
          <w:rFonts w:ascii="Tahoma" w:hAnsi="Tahoma" w:cs="Tahoma"/>
          <w:i/>
          <w:iCs/>
          <w:noProof/>
          <w:sz w:val="18"/>
        </w:rPr>
        <w:t xml:space="preserve">Ponudnik </w:t>
      </w:r>
      <w:r w:rsidRPr="002A3077">
        <w:rPr>
          <w:rFonts w:ascii="Tahoma" w:hAnsi="Tahoma" w:cs="Tahoma"/>
          <w:i/>
          <w:iCs/>
          <w:noProof/>
          <w:sz w:val="18"/>
          <w:u w:val="single"/>
        </w:rPr>
        <w:t>obrazec</w:t>
      </w:r>
      <w:r w:rsidRPr="002A3077">
        <w:rPr>
          <w:rFonts w:ascii="Tahoma" w:hAnsi="Tahoma" w:cs="Tahoma"/>
          <w:b/>
          <w:i/>
          <w:iCs/>
          <w:noProof/>
          <w:sz w:val="18"/>
        </w:rPr>
        <w:t xml:space="preserve"> </w:t>
      </w:r>
      <w:r w:rsidRPr="002A3077">
        <w:rPr>
          <w:rFonts w:ascii="Tahoma" w:hAnsi="Tahoma" w:cs="Tahoma"/>
          <w:i/>
          <w:iCs/>
          <w:noProof/>
          <w:sz w:val="18"/>
        </w:rPr>
        <w:t>v okviru sistema e-JN</w:t>
      </w:r>
      <w:r w:rsidRPr="002A3077">
        <w:rPr>
          <w:rFonts w:ascii="Tahoma" w:hAnsi="Tahoma" w:cs="Tahoma"/>
          <w:b/>
          <w:i/>
          <w:iCs/>
          <w:noProof/>
          <w:sz w:val="18"/>
        </w:rPr>
        <w:t xml:space="preserve"> </w:t>
      </w:r>
      <w:r w:rsidRPr="002A3077">
        <w:rPr>
          <w:rFonts w:ascii="Tahoma" w:hAnsi="Tahoma" w:cs="Tahoma"/>
          <w:b/>
          <w:i/>
          <w:iCs/>
          <w:noProof/>
          <w:sz w:val="18"/>
          <w:u w:val="single"/>
        </w:rPr>
        <w:t xml:space="preserve">naloži v </w:t>
      </w:r>
      <w:r w:rsidR="00BA38F2" w:rsidRPr="002A3077">
        <w:rPr>
          <w:rFonts w:ascii="Tahoma" w:hAnsi="Tahoma" w:cs="Tahoma"/>
          <w:b/>
          <w:i/>
          <w:iCs/>
          <w:noProof/>
          <w:sz w:val="18"/>
          <w:u w:val="single"/>
        </w:rPr>
        <w:t>Razdelek »DOKUMENTI«, del »Ostale priloge«</w:t>
      </w:r>
      <w:r w:rsidRPr="002A3077">
        <w:rPr>
          <w:rFonts w:ascii="Tahoma" w:hAnsi="Tahoma" w:cs="Tahoma"/>
          <w:b/>
          <w:i/>
          <w:iCs/>
          <w:noProof/>
          <w:sz w:val="18"/>
          <w:u w:val="single"/>
        </w:rPr>
        <w:t>!!!</w:t>
      </w:r>
    </w:p>
    <w:p w14:paraId="7505CD6D" w14:textId="77777777" w:rsidR="0037044D" w:rsidRPr="002A3077" w:rsidRDefault="0037044D" w:rsidP="0099282F">
      <w:pPr>
        <w:keepLines/>
        <w:widowControl w:val="0"/>
        <w:jc w:val="both"/>
        <w:rPr>
          <w:rFonts w:ascii="Tahoma" w:hAnsi="Tahoma" w:cs="Tahoma"/>
          <w:i/>
          <w:iCs/>
          <w:noProof/>
          <w:sz w:val="18"/>
        </w:rPr>
      </w:pPr>
      <w:r w:rsidRPr="002A3077">
        <w:rPr>
          <w:rFonts w:ascii="Tahoma" w:hAnsi="Tahoma" w:cs="Tahoma"/>
          <w:i/>
          <w:iCs/>
          <w:noProof/>
          <w:sz w:val="18"/>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37044D" w:rsidRPr="002A3077" w14:paraId="7E4EE671" w14:textId="77777777" w:rsidTr="0037044D">
        <w:tc>
          <w:tcPr>
            <w:tcW w:w="599" w:type="dxa"/>
            <w:tcBorders>
              <w:top w:val="single" w:sz="4" w:space="0" w:color="000000"/>
              <w:left w:val="single" w:sz="4" w:space="0" w:color="000000"/>
              <w:bottom w:val="single" w:sz="4" w:space="0" w:color="000000"/>
            </w:tcBorders>
          </w:tcPr>
          <w:p w14:paraId="7AA6D457" w14:textId="77777777" w:rsidR="0037044D" w:rsidRPr="002A3077" w:rsidRDefault="0037044D" w:rsidP="0099282F">
            <w:pPr>
              <w:keepLines/>
              <w:widowControl w:val="0"/>
              <w:rPr>
                <w:rFonts w:ascii="Tahoma" w:hAnsi="Tahoma" w:cs="Tahoma"/>
                <w:noProof/>
              </w:rPr>
            </w:pPr>
          </w:p>
        </w:tc>
        <w:tc>
          <w:tcPr>
            <w:tcW w:w="6716" w:type="dxa"/>
            <w:tcBorders>
              <w:top w:val="single" w:sz="4" w:space="0" w:color="000000"/>
              <w:bottom w:val="single" w:sz="4" w:space="0" w:color="000000"/>
            </w:tcBorders>
          </w:tcPr>
          <w:p w14:paraId="6D2D16A6" w14:textId="77777777" w:rsidR="0037044D" w:rsidRPr="002A3077" w:rsidRDefault="0037044D" w:rsidP="0099282F">
            <w:pPr>
              <w:keepLines/>
              <w:widowControl w:val="0"/>
              <w:rPr>
                <w:rFonts w:ascii="Tahoma" w:hAnsi="Tahoma" w:cs="Tahoma"/>
                <w:noProof/>
              </w:rPr>
            </w:pPr>
            <w:r w:rsidRPr="002A3077">
              <w:rPr>
                <w:rFonts w:ascii="Tahoma" w:hAnsi="Tahoma" w:cs="Tahoma"/>
                <w:noProof/>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75CAC0AF" w14:textId="77777777" w:rsidR="0037044D" w:rsidRPr="002A3077" w:rsidRDefault="0037044D" w:rsidP="0099282F">
            <w:pPr>
              <w:keepLines/>
              <w:widowControl w:val="0"/>
              <w:rPr>
                <w:rFonts w:ascii="Tahoma" w:hAnsi="Tahoma" w:cs="Tahoma"/>
                <w:b/>
                <w:noProof/>
              </w:rPr>
            </w:pPr>
            <w:r w:rsidRPr="002A3077">
              <w:rPr>
                <w:rFonts w:ascii="Tahoma" w:hAnsi="Tahoma" w:cs="Tahoma"/>
                <w:b/>
                <w:noProof/>
              </w:rPr>
              <w:t>Obrazec 2 k prilogi 5</w:t>
            </w:r>
          </w:p>
        </w:tc>
      </w:tr>
    </w:tbl>
    <w:p w14:paraId="33EB7A68" w14:textId="77777777" w:rsidR="0037044D" w:rsidRPr="002A3077" w:rsidRDefault="0037044D" w:rsidP="0099282F">
      <w:pPr>
        <w:keepLines/>
        <w:widowControl w:val="0"/>
        <w:rPr>
          <w:rFonts w:ascii="Tahoma" w:hAnsi="Tahoma" w:cs="Tahoma"/>
          <w:b/>
          <w:noProof/>
          <w:sz w:val="28"/>
        </w:rPr>
      </w:pPr>
    </w:p>
    <w:p w14:paraId="6BC3BD46" w14:textId="77777777" w:rsidR="0037044D" w:rsidRPr="002A3077" w:rsidRDefault="0037044D" w:rsidP="0099282F">
      <w:pPr>
        <w:keepLines/>
        <w:widowControl w:val="0"/>
        <w:rPr>
          <w:rFonts w:ascii="Tahoma" w:hAnsi="Tahoma" w:cs="Tahoma"/>
          <w:noProof/>
        </w:rPr>
      </w:pPr>
      <w:r w:rsidRPr="002A3077">
        <w:rPr>
          <w:rFonts w:ascii="Tahoma" w:hAnsi="Tahoma" w:cs="Tahoma"/>
          <w:noProof/>
        </w:rPr>
        <w:t xml:space="preserve">Podizvajalec :__________________________________________________________________________, </w:t>
      </w:r>
    </w:p>
    <w:p w14:paraId="4F4109EF" w14:textId="77777777" w:rsidR="0037044D" w:rsidRPr="002A3077" w:rsidRDefault="0037044D" w:rsidP="0099282F">
      <w:pPr>
        <w:keepLines/>
        <w:widowControl w:val="0"/>
        <w:rPr>
          <w:rFonts w:ascii="Tahoma" w:hAnsi="Tahoma" w:cs="Tahoma"/>
          <w:noProof/>
        </w:rPr>
      </w:pPr>
    </w:p>
    <w:p w14:paraId="0D26F80F" w14:textId="77777777" w:rsidR="0037044D" w:rsidRPr="002A3077" w:rsidRDefault="0037044D" w:rsidP="0099282F">
      <w:pPr>
        <w:keepLines/>
        <w:widowControl w:val="0"/>
        <w:rPr>
          <w:rFonts w:ascii="Tahoma" w:hAnsi="Tahoma" w:cs="Tahoma"/>
          <w:noProof/>
        </w:rPr>
      </w:pPr>
      <w:r w:rsidRPr="002A3077">
        <w:rPr>
          <w:rFonts w:ascii="Tahoma" w:hAnsi="Tahoma" w:cs="Tahoma"/>
          <w:noProof/>
        </w:rPr>
        <w:t>ki nastopamo kot podizvajalec pri ponudniku (glavnemu izvajalcu)</w:t>
      </w:r>
    </w:p>
    <w:p w14:paraId="2B070FF2" w14:textId="77777777" w:rsidR="0037044D" w:rsidRPr="002A3077" w:rsidRDefault="0037044D" w:rsidP="0099282F">
      <w:pPr>
        <w:keepLines/>
        <w:widowControl w:val="0"/>
        <w:rPr>
          <w:rFonts w:ascii="Tahoma" w:hAnsi="Tahoma" w:cs="Tahoma"/>
          <w:b/>
          <w:noProof/>
          <w:sz w:val="8"/>
        </w:rPr>
      </w:pPr>
    </w:p>
    <w:p w14:paraId="48FB8F1B" w14:textId="77777777" w:rsidR="0037044D" w:rsidRPr="002A3077" w:rsidRDefault="0037044D" w:rsidP="0099282F">
      <w:pPr>
        <w:keepLines/>
        <w:widowControl w:val="0"/>
        <w:rPr>
          <w:rFonts w:ascii="Tahoma" w:hAnsi="Tahoma" w:cs="Tahoma"/>
          <w:noProof/>
        </w:rPr>
      </w:pPr>
      <w:r w:rsidRPr="002A3077">
        <w:rPr>
          <w:rFonts w:ascii="Tahoma" w:hAnsi="Tahoma" w:cs="Tahoma"/>
          <w:b/>
          <w:noProof/>
        </w:rPr>
        <w:t xml:space="preserve">________________________________________________________________________ </w:t>
      </w:r>
    </w:p>
    <w:p w14:paraId="75ADD0A1" w14:textId="77777777" w:rsidR="0037044D" w:rsidRPr="002A3077" w:rsidRDefault="0037044D" w:rsidP="0099282F">
      <w:pPr>
        <w:keepLines/>
        <w:widowControl w:val="0"/>
        <w:rPr>
          <w:rFonts w:ascii="Tahoma" w:hAnsi="Tahoma" w:cs="Tahoma"/>
          <w:b/>
          <w:noProof/>
        </w:rPr>
      </w:pPr>
    </w:p>
    <w:p w14:paraId="282997D1" w14:textId="41EC5289" w:rsidR="0037044D" w:rsidRPr="002A3077" w:rsidRDefault="0037044D" w:rsidP="0099282F">
      <w:pPr>
        <w:keepLines/>
        <w:widowControl w:val="0"/>
        <w:jc w:val="both"/>
        <w:rPr>
          <w:rFonts w:ascii="Tahoma" w:hAnsi="Tahoma" w:cs="Tahoma"/>
          <w:noProof/>
        </w:rPr>
      </w:pPr>
      <w:r w:rsidRPr="002A3077">
        <w:rPr>
          <w:rFonts w:ascii="Tahoma" w:hAnsi="Tahoma" w:cs="Tahoma"/>
          <w:noProof/>
        </w:rPr>
        <w:t>za izvedbo javnega naročila št.</w:t>
      </w:r>
      <w:r w:rsidRPr="002A3077">
        <w:rPr>
          <w:rFonts w:ascii="Tahoma" w:hAnsi="Tahoma" w:cs="Tahoma"/>
          <w:b/>
          <w:noProof/>
        </w:rPr>
        <w:t xml:space="preserve"> </w:t>
      </w:r>
      <w:r w:rsidR="00A678C8" w:rsidRPr="002A3077">
        <w:rPr>
          <w:rFonts w:ascii="Tahoma" w:hAnsi="Tahoma" w:cs="Tahoma"/>
          <w:b/>
          <w:noProof/>
        </w:rPr>
        <w:t>VKS-205/21</w:t>
      </w:r>
      <w:r w:rsidRPr="002A3077">
        <w:rPr>
          <w:rFonts w:ascii="Tahoma" w:hAnsi="Tahoma" w:cs="Tahoma"/>
          <w:b/>
          <w:noProof/>
        </w:rPr>
        <w:t>–«</w:t>
      </w:r>
      <w:r w:rsidR="00A678C8" w:rsidRPr="002A3077">
        <w:rPr>
          <w:rFonts w:ascii="Tahoma" w:hAnsi="Tahoma" w:cs="Tahoma"/>
          <w:b/>
          <w:noProof/>
        </w:rPr>
        <w:t>Vzdrževanje javnih zelenih površin</w:t>
      </w:r>
      <w:r w:rsidRPr="002A3077">
        <w:rPr>
          <w:rFonts w:ascii="Tahoma" w:hAnsi="Tahoma" w:cs="Tahoma"/>
          <w:b/>
          <w:noProof/>
        </w:rPr>
        <w:t xml:space="preserve">« </w:t>
      </w:r>
    </w:p>
    <w:p w14:paraId="5EB1F2FB" w14:textId="77777777" w:rsidR="0037044D" w:rsidRPr="002A3077" w:rsidRDefault="0037044D" w:rsidP="0099282F">
      <w:pPr>
        <w:keepLines/>
        <w:widowControl w:val="0"/>
        <w:rPr>
          <w:rFonts w:ascii="Tahoma" w:hAnsi="Tahoma" w:cs="Tahoma"/>
          <w:b/>
          <w:noProof/>
        </w:rPr>
      </w:pPr>
    </w:p>
    <w:p w14:paraId="6BC38104" w14:textId="77777777" w:rsidR="0037044D" w:rsidRPr="002A3077" w:rsidRDefault="0037044D" w:rsidP="0099282F">
      <w:pPr>
        <w:keepLines/>
        <w:widowControl w:val="0"/>
        <w:jc w:val="center"/>
        <w:rPr>
          <w:rFonts w:ascii="Tahoma" w:hAnsi="Tahoma" w:cs="Tahoma"/>
          <w:b/>
          <w:noProof/>
          <w:sz w:val="16"/>
        </w:rPr>
      </w:pPr>
    </w:p>
    <w:p w14:paraId="46395DA1" w14:textId="77777777" w:rsidR="0037044D" w:rsidRPr="002A3077" w:rsidRDefault="0037044D" w:rsidP="0099282F">
      <w:pPr>
        <w:keepLines/>
        <w:widowControl w:val="0"/>
        <w:jc w:val="center"/>
        <w:rPr>
          <w:rFonts w:ascii="Tahoma" w:hAnsi="Tahoma" w:cs="Tahoma"/>
          <w:b/>
          <w:noProof/>
        </w:rPr>
      </w:pPr>
      <w:r w:rsidRPr="002A3077">
        <w:rPr>
          <w:rFonts w:ascii="Tahoma" w:hAnsi="Tahoma" w:cs="Tahoma"/>
          <w:b/>
          <w:noProof/>
        </w:rPr>
        <w:t>SOGLAŠAM,</w:t>
      </w:r>
    </w:p>
    <w:p w14:paraId="21C9C7FA" w14:textId="77777777" w:rsidR="0037044D" w:rsidRPr="002A3077" w:rsidRDefault="0037044D" w:rsidP="0099282F">
      <w:pPr>
        <w:keepLines/>
        <w:widowControl w:val="0"/>
        <w:jc w:val="center"/>
        <w:rPr>
          <w:rFonts w:ascii="Tahoma" w:hAnsi="Tahoma" w:cs="Tahoma"/>
          <w:b/>
          <w:noProof/>
        </w:rPr>
      </w:pPr>
    </w:p>
    <w:p w14:paraId="5509772B" w14:textId="77777777" w:rsidR="0037044D" w:rsidRPr="002A3077" w:rsidRDefault="0037044D" w:rsidP="0099282F">
      <w:pPr>
        <w:keepLines/>
        <w:widowControl w:val="0"/>
        <w:jc w:val="both"/>
        <w:rPr>
          <w:rFonts w:ascii="Tahoma" w:hAnsi="Tahoma" w:cs="Tahoma"/>
          <w:bCs/>
          <w:noProof/>
        </w:rPr>
      </w:pPr>
      <w:r w:rsidRPr="002A3077">
        <w:rPr>
          <w:rFonts w:ascii="Tahoma" w:hAnsi="Tahoma" w:cs="Tahoma"/>
          <w:noProof/>
        </w:rPr>
        <w:t xml:space="preserve">da nam naročnik JAVNO PODJETJE VODOVOD KANALIZACIJA SNAGA d.o.o., Vodovodna cesta 90, 1000 Ljubljana v skladu s 94. členom ZJN-3, namesto ponudnika (izbranega izvajalca), poravna našo terjatev do ponudnika v zvezi z izvedbo predmeta javnega naročila, in sicer na podlagi izstavljenih računov/situacij, ki jih bo predhodno potrdil ponudnik in bodo priloga računov/situacij, ki jih bo naročniku izstavil ponudnik.  </w:t>
      </w:r>
    </w:p>
    <w:p w14:paraId="672D930C" w14:textId="77777777" w:rsidR="0037044D" w:rsidRPr="002A3077" w:rsidRDefault="0037044D" w:rsidP="0099282F">
      <w:pPr>
        <w:keepLines/>
        <w:widowControl w:val="0"/>
        <w:rPr>
          <w:b/>
          <w:noProof/>
        </w:rPr>
      </w:pPr>
      <w:r w:rsidRPr="002A3077">
        <w:rPr>
          <w:b/>
          <w:noProof/>
        </w:rPr>
        <w:t xml:space="preserve"> </w:t>
      </w:r>
    </w:p>
    <w:p w14:paraId="5A6F18D0" w14:textId="77777777" w:rsidR="0037044D" w:rsidRPr="002A3077" w:rsidRDefault="0037044D" w:rsidP="0099282F">
      <w:pPr>
        <w:keepLines/>
        <w:widowControl w:val="0"/>
        <w:rPr>
          <w:b/>
          <w:noProof/>
        </w:rPr>
      </w:pPr>
    </w:p>
    <w:p w14:paraId="7317BB27" w14:textId="77777777" w:rsidR="0037044D" w:rsidRPr="002A3077" w:rsidRDefault="0037044D" w:rsidP="0099282F">
      <w:pPr>
        <w:keepLines/>
        <w:widowControl w:val="0"/>
        <w:rPr>
          <w:b/>
          <w:noProof/>
        </w:rPr>
      </w:pPr>
    </w:p>
    <w:p w14:paraId="7073ADF8" w14:textId="77777777" w:rsidR="0037044D" w:rsidRPr="002A3077" w:rsidRDefault="0037044D" w:rsidP="0099282F">
      <w:pPr>
        <w:keepLines/>
        <w:widowControl w:val="0"/>
        <w:rPr>
          <w:b/>
          <w:noProof/>
        </w:rPr>
      </w:pPr>
    </w:p>
    <w:p w14:paraId="20E5E507" w14:textId="77777777" w:rsidR="0037044D" w:rsidRPr="002A3077" w:rsidRDefault="0037044D" w:rsidP="0099282F">
      <w:pPr>
        <w:keepLines/>
        <w:widowControl w:val="0"/>
        <w:rPr>
          <w:b/>
          <w:noProof/>
        </w:rPr>
      </w:pPr>
    </w:p>
    <w:p w14:paraId="2E90009B" w14:textId="77777777" w:rsidR="0037044D" w:rsidRPr="002A3077" w:rsidRDefault="0037044D" w:rsidP="0099282F">
      <w:pPr>
        <w:keepLines/>
        <w:widowControl w:val="0"/>
        <w:rPr>
          <w:rFonts w:ascii="Tahoma" w:hAnsi="Tahoma" w:cs="Tahoma"/>
          <w:b/>
          <w:noProof/>
        </w:rPr>
      </w:pPr>
    </w:p>
    <w:p w14:paraId="65740396" w14:textId="77777777" w:rsidR="0037044D" w:rsidRPr="002A3077" w:rsidRDefault="0037044D" w:rsidP="0099282F">
      <w:pPr>
        <w:keepLines/>
        <w:widowControl w:val="0"/>
        <w:rPr>
          <w:rFonts w:ascii="Tahoma" w:hAnsi="Tahoma" w:cs="Tahoma"/>
          <w:noProof/>
        </w:rPr>
      </w:pPr>
      <w:r w:rsidRPr="002A3077">
        <w:rPr>
          <w:rFonts w:ascii="Tahoma" w:hAnsi="Tahoma" w:cs="Tahoma"/>
          <w:noProof/>
        </w:rPr>
        <w:t>____________________________                     Žig                     _______________________________</w:t>
      </w:r>
    </w:p>
    <w:p w14:paraId="2EBA840F" w14:textId="77777777" w:rsidR="0037044D" w:rsidRPr="002A3077" w:rsidRDefault="0037044D" w:rsidP="0099282F">
      <w:pPr>
        <w:keepLines/>
        <w:widowControl w:val="0"/>
        <w:rPr>
          <w:rFonts w:ascii="Tahoma" w:hAnsi="Tahoma" w:cs="Tahoma"/>
          <w:noProof/>
          <w:sz w:val="18"/>
        </w:rPr>
      </w:pPr>
      <w:r w:rsidRPr="002A3077">
        <w:rPr>
          <w:rFonts w:ascii="Tahoma" w:hAnsi="Tahoma" w:cs="Tahoma"/>
          <w:noProof/>
          <w:sz w:val="18"/>
        </w:rPr>
        <w:t xml:space="preserve">            Kraj in datum                                                                             Podpis odgovorne osebe podizvajalca</w:t>
      </w:r>
    </w:p>
    <w:p w14:paraId="446902E0" w14:textId="77777777" w:rsidR="0037044D" w:rsidRPr="002A3077" w:rsidRDefault="0037044D" w:rsidP="0099282F">
      <w:pPr>
        <w:keepLines/>
        <w:widowControl w:val="0"/>
        <w:rPr>
          <w:noProof/>
        </w:rPr>
      </w:pPr>
    </w:p>
    <w:p w14:paraId="0BA01389" w14:textId="77777777" w:rsidR="0037044D" w:rsidRPr="002A3077" w:rsidRDefault="0037044D" w:rsidP="0099282F">
      <w:pPr>
        <w:keepLines/>
        <w:widowControl w:val="0"/>
        <w:rPr>
          <w:noProof/>
        </w:rPr>
      </w:pPr>
    </w:p>
    <w:p w14:paraId="171A1F2D" w14:textId="77777777" w:rsidR="0037044D" w:rsidRPr="002A3077" w:rsidRDefault="0037044D" w:rsidP="0099282F">
      <w:pPr>
        <w:keepLines/>
        <w:widowControl w:val="0"/>
        <w:rPr>
          <w:noProof/>
        </w:rPr>
      </w:pPr>
    </w:p>
    <w:p w14:paraId="602AC1DC" w14:textId="77777777" w:rsidR="0037044D" w:rsidRPr="002A3077" w:rsidRDefault="0037044D" w:rsidP="0099282F">
      <w:pPr>
        <w:keepLines/>
        <w:widowControl w:val="0"/>
        <w:rPr>
          <w:noProof/>
        </w:rPr>
      </w:pPr>
    </w:p>
    <w:p w14:paraId="635BFDD2" w14:textId="77777777" w:rsidR="0037044D" w:rsidRPr="002A3077" w:rsidRDefault="0037044D" w:rsidP="0099282F">
      <w:pPr>
        <w:keepLines/>
        <w:widowControl w:val="0"/>
        <w:rPr>
          <w:noProof/>
        </w:rPr>
      </w:pPr>
    </w:p>
    <w:p w14:paraId="5B254684" w14:textId="77777777" w:rsidR="0037044D" w:rsidRPr="002A3077" w:rsidRDefault="0037044D" w:rsidP="0099282F">
      <w:pPr>
        <w:keepLines/>
        <w:widowControl w:val="0"/>
        <w:rPr>
          <w:noProof/>
        </w:rPr>
      </w:pPr>
    </w:p>
    <w:p w14:paraId="400F1F01" w14:textId="77777777" w:rsidR="0037044D" w:rsidRPr="002A3077" w:rsidRDefault="0037044D" w:rsidP="0099282F">
      <w:pPr>
        <w:keepLines/>
        <w:widowControl w:val="0"/>
        <w:rPr>
          <w:noProof/>
        </w:rPr>
      </w:pPr>
    </w:p>
    <w:p w14:paraId="1F25362B" w14:textId="77777777" w:rsidR="0037044D" w:rsidRPr="002A3077" w:rsidRDefault="0037044D" w:rsidP="0099282F">
      <w:pPr>
        <w:keepLines/>
        <w:widowControl w:val="0"/>
        <w:rPr>
          <w:noProof/>
        </w:rPr>
      </w:pPr>
    </w:p>
    <w:p w14:paraId="719BCA10" w14:textId="77777777" w:rsidR="0037044D" w:rsidRPr="002A3077" w:rsidRDefault="0037044D" w:rsidP="0099282F">
      <w:pPr>
        <w:keepLines/>
        <w:widowControl w:val="0"/>
        <w:jc w:val="both"/>
        <w:rPr>
          <w:rFonts w:ascii="Tahoma" w:hAnsi="Tahoma" w:cs="Tahoma"/>
          <w:b/>
          <w:i/>
          <w:noProof/>
          <w:sz w:val="18"/>
          <w:szCs w:val="18"/>
          <w:u w:val="single"/>
        </w:rPr>
      </w:pPr>
      <w:r w:rsidRPr="002A3077">
        <w:rPr>
          <w:rFonts w:ascii="Tahoma" w:hAnsi="Tahoma" w:cs="Tahoma"/>
          <w:b/>
          <w:i/>
          <w:noProof/>
          <w:sz w:val="18"/>
          <w:szCs w:val="18"/>
          <w:u w:val="single"/>
        </w:rPr>
        <w:t xml:space="preserve">Opomba: </w:t>
      </w:r>
    </w:p>
    <w:p w14:paraId="00A3BBBB" w14:textId="77777777" w:rsidR="0037044D" w:rsidRPr="002A3077" w:rsidRDefault="0037044D" w:rsidP="0099282F">
      <w:pPr>
        <w:keepLines/>
        <w:widowControl w:val="0"/>
        <w:jc w:val="both"/>
        <w:rPr>
          <w:b/>
          <w:noProof/>
        </w:rPr>
      </w:pPr>
      <w:r w:rsidRPr="002A3077">
        <w:rPr>
          <w:rFonts w:ascii="Tahoma" w:hAnsi="Tahoma" w:cs="Tahoma"/>
          <w:i/>
          <w:iCs/>
          <w:noProof/>
          <w:sz w:val="18"/>
        </w:rPr>
        <w:t>Obrazec se izpolni in podpiše kadar namerava ponudnik izvesti javno naročilo s podizvajalcem, ki zahteva neposredno plačilo v skladu s 94. členom ZJN-3, ter posledično služi kot priloga k pogodbi o izvedbi javnega naročila.</w:t>
      </w:r>
    </w:p>
    <w:p w14:paraId="2465A869" w14:textId="77777777" w:rsidR="0037044D" w:rsidRPr="002A3077" w:rsidRDefault="0037044D" w:rsidP="0099282F">
      <w:pPr>
        <w:keepLines/>
        <w:widowControl w:val="0"/>
        <w:jc w:val="both"/>
        <w:rPr>
          <w:rFonts w:ascii="Tahoma" w:hAnsi="Tahoma" w:cs="Tahoma"/>
          <w:i/>
          <w:iCs/>
          <w:noProof/>
          <w:sz w:val="18"/>
        </w:rPr>
      </w:pPr>
    </w:p>
    <w:p w14:paraId="6AFA95D1" w14:textId="77777777" w:rsidR="0037044D" w:rsidRPr="002A3077" w:rsidRDefault="0037044D" w:rsidP="0099282F">
      <w:pPr>
        <w:keepLines/>
        <w:widowControl w:val="0"/>
        <w:jc w:val="both"/>
        <w:rPr>
          <w:rFonts w:ascii="Tahoma" w:hAnsi="Tahoma" w:cs="Tahoma"/>
          <w:i/>
          <w:iCs/>
          <w:noProof/>
          <w:sz w:val="18"/>
        </w:rPr>
      </w:pPr>
      <w:r w:rsidRPr="002A3077">
        <w:rPr>
          <w:rFonts w:ascii="Tahoma" w:hAnsi="Tahoma" w:cs="Tahoma"/>
          <w:i/>
          <w:iCs/>
          <w:noProof/>
          <w:sz w:val="18"/>
        </w:rPr>
        <w:t xml:space="preserve">V primeru, da ponudnik ne namerava izvesti javno naročilo s podizvajalcem, ki zahteva neposredno plačilo, obrazca ni potrebno izpolniti.  </w:t>
      </w:r>
    </w:p>
    <w:p w14:paraId="2A5257D2" w14:textId="77777777" w:rsidR="0037044D" w:rsidRPr="002A3077" w:rsidRDefault="0037044D" w:rsidP="0099282F">
      <w:pPr>
        <w:keepLines/>
        <w:widowControl w:val="0"/>
        <w:rPr>
          <w:noProof/>
        </w:rPr>
      </w:pPr>
    </w:p>
    <w:p w14:paraId="33FFC9EA" w14:textId="77777777" w:rsidR="0037044D" w:rsidRPr="002A3077" w:rsidRDefault="0037044D" w:rsidP="0099282F">
      <w:pPr>
        <w:keepLines/>
        <w:widowControl w:val="0"/>
        <w:rPr>
          <w:noProof/>
        </w:rPr>
      </w:pPr>
    </w:p>
    <w:p w14:paraId="76F1D971" w14:textId="77777777" w:rsidR="0037044D" w:rsidRPr="002A3077" w:rsidRDefault="0037044D" w:rsidP="0099282F">
      <w:pPr>
        <w:keepLines/>
        <w:widowControl w:val="0"/>
        <w:rPr>
          <w:rFonts w:ascii="Tahoma" w:hAnsi="Tahoma" w:cs="Tahoma"/>
          <w:noProof/>
        </w:rPr>
      </w:pPr>
      <w:r w:rsidRPr="002A3077">
        <w:rPr>
          <w:rFonts w:ascii="Tahoma" w:hAnsi="Tahoma" w:cs="Tahoma"/>
          <w:b/>
          <w:i/>
          <w:noProof/>
          <w:sz w:val="18"/>
          <w:szCs w:val="18"/>
        </w:rPr>
        <w:t xml:space="preserve">Navodilo: </w:t>
      </w:r>
    </w:p>
    <w:p w14:paraId="372FB02C" w14:textId="77777777" w:rsidR="0037044D" w:rsidRPr="002A3077" w:rsidRDefault="0037044D" w:rsidP="0099282F">
      <w:pPr>
        <w:keepLines/>
        <w:widowControl w:val="0"/>
        <w:tabs>
          <w:tab w:val="left" w:pos="567"/>
          <w:tab w:val="num" w:pos="851"/>
          <w:tab w:val="left" w:pos="993"/>
        </w:tabs>
        <w:jc w:val="both"/>
        <w:rPr>
          <w:rFonts w:ascii="Tahoma" w:hAnsi="Tahoma" w:cs="Tahoma"/>
          <w:noProof/>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 xml:space="preserve">naloži ločeno v </w:t>
      </w:r>
      <w:r w:rsidR="00BA38F2" w:rsidRPr="002A3077">
        <w:rPr>
          <w:rFonts w:ascii="Tahoma" w:hAnsi="Tahoma" w:cs="Tahoma"/>
          <w:b/>
          <w:i/>
          <w:noProof/>
          <w:sz w:val="18"/>
          <w:u w:val="single"/>
        </w:rPr>
        <w:t>Razdelek »DOKUMENTI«, del »Ostale priloge«</w:t>
      </w:r>
      <w:r w:rsidRPr="002A3077">
        <w:rPr>
          <w:rFonts w:ascii="Tahoma" w:hAnsi="Tahoma" w:cs="Tahoma"/>
          <w:b/>
          <w:i/>
          <w:noProof/>
          <w:sz w:val="18"/>
          <w:u w:val="single"/>
        </w:rPr>
        <w:t>!!!</w:t>
      </w:r>
    </w:p>
    <w:p w14:paraId="3B866605" w14:textId="77777777" w:rsidR="0037044D" w:rsidRPr="002A3077" w:rsidRDefault="0037044D" w:rsidP="0099282F">
      <w:pPr>
        <w:keepLines/>
        <w:widowControl w:val="0"/>
        <w:rPr>
          <w:noProof/>
        </w:rPr>
      </w:pPr>
    </w:p>
    <w:p w14:paraId="2E04A615" w14:textId="77777777" w:rsidR="0037044D" w:rsidRPr="002A3077" w:rsidRDefault="0037044D" w:rsidP="0099282F">
      <w:pPr>
        <w:keepLines/>
        <w:widowControl w:val="0"/>
        <w:rPr>
          <w:noProof/>
        </w:rPr>
      </w:pPr>
    </w:p>
    <w:p w14:paraId="03644C6C" w14:textId="77777777" w:rsidR="0037044D" w:rsidRPr="002A3077" w:rsidRDefault="0037044D" w:rsidP="0099282F">
      <w:pPr>
        <w:keepLines/>
        <w:widowControl w:val="0"/>
        <w:tabs>
          <w:tab w:val="left" w:pos="567"/>
          <w:tab w:val="num" w:pos="851"/>
          <w:tab w:val="left" w:pos="993"/>
        </w:tabs>
        <w:jc w:val="both"/>
        <w:rPr>
          <w:rFonts w:ascii="Tahoma" w:hAnsi="Tahoma" w:cs="Tahoma"/>
          <w:noProof/>
        </w:rPr>
      </w:pPr>
    </w:p>
    <w:p w14:paraId="39D48814" w14:textId="77777777" w:rsidR="0037044D" w:rsidRPr="002A3077" w:rsidRDefault="0037044D" w:rsidP="0099282F">
      <w:pPr>
        <w:keepLines/>
        <w:widowControl w:val="0"/>
        <w:rPr>
          <w:noProof/>
        </w:rPr>
      </w:pPr>
    </w:p>
    <w:p w14:paraId="29752DA0" w14:textId="77777777" w:rsidR="0037044D" w:rsidRPr="002A3077" w:rsidRDefault="0037044D" w:rsidP="0099282F">
      <w:pPr>
        <w:keepLines/>
        <w:widowControl w:val="0"/>
        <w:rPr>
          <w:noProof/>
        </w:rPr>
      </w:pPr>
      <w:r w:rsidRPr="002A3077">
        <w:rPr>
          <w:noProof/>
        </w:rPr>
        <w:br w:type="page"/>
      </w:r>
    </w:p>
    <w:p w14:paraId="0F641C1C" w14:textId="77777777" w:rsidR="0037044D" w:rsidRPr="002A3077" w:rsidRDefault="0037044D" w:rsidP="0099282F">
      <w:pPr>
        <w:keepLines/>
        <w:widowControl w:val="0"/>
        <w:rPr>
          <w:noProo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37044D" w:rsidRPr="002A3077" w14:paraId="53202BB9" w14:textId="77777777" w:rsidTr="0037044D">
        <w:tc>
          <w:tcPr>
            <w:tcW w:w="426" w:type="dxa"/>
            <w:tcBorders>
              <w:top w:val="single" w:sz="4" w:space="0" w:color="auto"/>
              <w:bottom w:val="single" w:sz="4" w:space="0" w:color="auto"/>
              <w:right w:val="nil"/>
            </w:tcBorders>
          </w:tcPr>
          <w:p w14:paraId="0E970E81" w14:textId="77777777" w:rsidR="0037044D" w:rsidRPr="002A3077" w:rsidRDefault="0037044D" w:rsidP="0099282F">
            <w:pPr>
              <w:keepLines/>
              <w:widowControl w:val="0"/>
              <w:jc w:val="right"/>
              <w:rPr>
                <w:rFonts w:ascii="Tahoma" w:hAnsi="Tahoma" w:cs="Tahoma"/>
                <w:noProof/>
              </w:rPr>
            </w:pPr>
            <w:r w:rsidRPr="002A3077">
              <w:rPr>
                <w:noProof/>
              </w:rPr>
              <w:br w:type="page"/>
            </w:r>
            <w:r w:rsidRPr="002A3077">
              <w:rPr>
                <w:noProof/>
              </w:rPr>
              <w:br w:type="page"/>
            </w:r>
            <w:r w:rsidRPr="002A3077">
              <w:rPr>
                <w:noProof/>
              </w:rPr>
              <w:br w:type="page"/>
            </w:r>
            <w:r w:rsidRPr="002A3077">
              <w:rPr>
                <w:noProof/>
              </w:rPr>
              <w:br w:type="page"/>
            </w:r>
            <w:r w:rsidRPr="002A3077">
              <w:rPr>
                <w:rFonts w:ascii="Tahoma" w:hAnsi="Tahoma" w:cs="Tahoma"/>
                <w:b/>
                <w:noProof/>
              </w:rPr>
              <w:br w:type="page"/>
            </w:r>
          </w:p>
        </w:tc>
        <w:tc>
          <w:tcPr>
            <w:tcW w:w="7973" w:type="dxa"/>
            <w:tcBorders>
              <w:top w:val="single" w:sz="4" w:space="0" w:color="auto"/>
              <w:left w:val="nil"/>
              <w:bottom w:val="single" w:sz="4" w:space="0" w:color="auto"/>
            </w:tcBorders>
          </w:tcPr>
          <w:p w14:paraId="54142468" w14:textId="77777777" w:rsidR="0037044D" w:rsidRPr="002A3077" w:rsidRDefault="0037044D" w:rsidP="0099282F">
            <w:pPr>
              <w:keepLines/>
              <w:widowControl w:val="0"/>
              <w:jc w:val="both"/>
              <w:rPr>
                <w:rFonts w:ascii="Tahoma" w:hAnsi="Tahoma" w:cs="Tahoma"/>
                <w:noProof/>
              </w:rPr>
            </w:pPr>
            <w:r w:rsidRPr="002A3077">
              <w:rPr>
                <w:rFonts w:ascii="Tahoma" w:hAnsi="Tahoma" w:cs="Tahoma"/>
                <w:noProof/>
              </w:rPr>
              <w:t xml:space="preserve">SEZNAM SUBJEKTOV, KATERIH ZMOGLJIVOST UPORABLJA PONUDNIK  </w:t>
            </w:r>
          </w:p>
        </w:tc>
        <w:tc>
          <w:tcPr>
            <w:tcW w:w="912" w:type="dxa"/>
            <w:tcBorders>
              <w:top w:val="single" w:sz="4" w:space="0" w:color="auto"/>
              <w:bottom w:val="single" w:sz="4" w:space="0" w:color="auto"/>
              <w:right w:val="nil"/>
            </w:tcBorders>
          </w:tcPr>
          <w:p w14:paraId="23C596CE" w14:textId="77777777" w:rsidR="0037044D" w:rsidRPr="002A3077" w:rsidRDefault="0037044D" w:rsidP="0099282F">
            <w:pPr>
              <w:keepLines/>
              <w:widowControl w:val="0"/>
              <w:jc w:val="right"/>
              <w:rPr>
                <w:rFonts w:ascii="Tahoma" w:hAnsi="Tahoma" w:cs="Tahoma"/>
                <w:b/>
                <w:noProof/>
              </w:rPr>
            </w:pPr>
            <w:r w:rsidRPr="002A3077">
              <w:rPr>
                <w:rFonts w:ascii="Tahoma" w:hAnsi="Tahoma" w:cs="Tahoma"/>
                <w:b/>
                <w:i/>
                <w:noProof/>
              </w:rPr>
              <w:t xml:space="preserve">Priloga </w:t>
            </w:r>
          </w:p>
        </w:tc>
        <w:tc>
          <w:tcPr>
            <w:tcW w:w="470" w:type="dxa"/>
            <w:tcBorders>
              <w:top w:val="single" w:sz="4" w:space="0" w:color="auto"/>
              <w:left w:val="nil"/>
              <w:bottom w:val="single" w:sz="4" w:space="0" w:color="auto"/>
            </w:tcBorders>
          </w:tcPr>
          <w:p w14:paraId="6E371B53" w14:textId="77777777" w:rsidR="0037044D" w:rsidRPr="002A3077" w:rsidRDefault="0037044D" w:rsidP="0099282F">
            <w:pPr>
              <w:keepLines/>
              <w:widowControl w:val="0"/>
              <w:rPr>
                <w:rFonts w:ascii="Tahoma" w:hAnsi="Tahoma" w:cs="Tahoma"/>
                <w:b/>
                <w:i/>
                <w:noProof/>
              </w:rPr>
            </w:pPr>
            <w:r w:rsidRPr="002A3077">
              <w:rPr>
                <w:rFonts w:ascii="Tahoma" w:hAnsi="Tahoma" w:cs="Tahoma"/>
                <w:b/>
                <w:i/>
                <w:noProof/>
              </w:rPr>
              <w:t>6</w:t>
            </w:r>
          </w:p>
        </w:tc>
      </w:tr>
    </w:tbl>
    <w:p w14:paraId="143A39B1" w14:textId="77777777" w:rsidR="0037044D" w:rsidRPr="002A3077" w:rsidRDefault="0037044D" w:rsidP="0099282F">
      <w:pPr>
        <w:keepLines/>
        <w:widowControl w:val="0"/>
        <w:rPr>
          <w:noProof/>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37044D" w:rsidRPr="002A3077" w14:paraId="317AE525" w14:textId="77777777" w:rsidTr="0037044D">
        <w:trPr>
          <w:trHeight w:val="511"/>
          <w:jc w:val="center"/>
        </w:trPr>
        <w:tc>
          <w:tcPr>
            <w:tcW w:w="9569" w:type="dxa"/>
            <w:gridSpan w:val="3"/>
            <w:vAlign w:val="center"/>
          </w:tcPr>
          <w:p w14:paraId="18C3FAD8" w14:textId="51FD85A6" w:rsidR="0037044D" w:rsidRPr="002A3077" w:rsidRDefault="0037044D" w:rsidP="0099282F">
            <w:pPr>
              <w:keepLines/>
              <w:widowControl w:val="0"/>
              <w:jc w:val="center"/>
              <w:rPr>
                <w:rFonts w:ascii="Tahoma" w:hAnsi="Tahoma" w:cs="Tahoma"/>
                <w:noProof/>
                <w:sz w:val="18"/>
                <w:szCs w:val="18"/>
              </w:rPr>
            </w:pPr>
            <w:r w:rsidRPr="002A3077">
              <w:rPr>
                <w:rFonts w:ascii="Tahoma" w:hAnsi="Tahoma" w:cs="Tahoma"/>
                <w:noProof/>
                <w:sz w:val="18"/>
                <w:szCs w:val="18"/>
              </w:rPr>
              <w:t xml:space="preserve">Javno naročilo: </w:t>
            </w:r>
            <w:r w:rsidR="00A678C8" w:rsidRPr="002A3077">
              <w:rPr>
                <w:rFonts w:ascii="Tahoma" w:hAnsi="Tahoma" w:cs="Tahoma"/>
                <w:b/>
                <w:noProof/>
                <w:sz w:val="18"/>
                <w:szCs w:val="18"/>
              </w:rPr>
              <w:t>VKS-205/21</w:t>
            </w:r>
            <w:r w:rsidRPr="002A3077">
              <w:rPr>
                <w:rFonts w:ascii="Tahoma" w:hAnsi="Tahoma" w:cs="Tahoma"/>
                <w:b/>
                <w:noProof/>
                <w:sz w:val="18"/>
                <w:szCs w:val="18"/>
              </w:rPr>
              <w:t>–«</w:t>
            </w:r>
            <w:r w:rsidR="00A678C8" w:rsidRPr="002A3077">
              <w:rPr>
                <w:rFonts w:ascii="Tahoma" w:hAnsi="Tahoma" w:cs="Tahoma"/>
                <w:b/>
                <w:noProof/>
                <w:sz w:val="18"/>
                <w:szCs w:val="18"/>
              </w:rPr>
              <w:t>Vzdrževanje javnih zelenih površin</w:t>
            </w:r>
            <w:r w:rsidRPr="002A3077">
              <w:rPr>
                <w:rFonts w:ascii="Tahoma" w:hAnsi="Tahoma" w:cs="Tahoma"/>
                <w:b/>
                <w:noProof/>
                <w:sz w:val="18"/>
                <w:szCs w:val="18"/>
              </w:rPr>
              <w:t xml:space="preserve">« </w:t>
            </w:r>
          </w:p>
        </w:tc>
      </w:tr>
      <w:tr w:rsidR="0037044D" w:rsidRPr="002A3077" w14:paraId="08AC3B2D" w14:textId="77777777" w:rsidTr="0037044D">
        <w:trPr>
          <w:trHeight w:val="385"/>
          <w:jc w:val="center"/>
        </w:trPr>
        <w:tc>
          <w:tcPr>
            <w:tcW w:w="3681" w:type="dxa"/>
            <w:vAlign w:val="center"/>
          </w:tcPr>
          <w:p w14:paraId="52B58A84"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Naziv subjekta</w:t>
            </w:r>
          </w:p>
        </w:tc>
        <w:tc>
          <w:tcPr>
            <w:tcW w:w="5888" w:type="dxa"/>
            <w:gridSpan w:val="2"/>
            <w:vAlign w:val="center"/>
          </w:tcPr>
          <w:p w14:paraId="198FCE23" w14:textId="77777777" w:rsidR="0037044D" w:rsidRPr="002A3077" w:rsidRDefault="0037044D" w:rsidP="0099282F">
            <w:pPr>
              <w:keepLines/>
              <w:widowControl w:val="0"/>
              <w:rPr>
                <w:rFonts w:ascii="Tahoma" w:hAnsi="Tahoma" w:cs="Tahoma"/>
                <w:noProof/>
                <w:sz w:val="18"/>
                <w:szCs w:val="18"/>
              </w:rPr>
            </w:pPr>
          </w:p>
          <w:p w14:paraId="3CE3C292" w14:textId="77777777" w:rsidR="0037044D" w:rsidRPr="002A3077" w:rsidRDefault="0037044D" w:rsidP="0099282F">
            <w:pPr>
              <w:keepLines/>
              <w:widowControl w:val="0"/>
              <w:rPr>
                <w:rFonts w:ascii="Tahoma" w:hAnsi="Tahoma" w:cs="Tahoma"/>
                <w:noProof/>
                <w:sz w:val="18"/>
                <w:szCs w:val="18"/>
              </w:rPr>
            </w:pPr>
          </w:p>
        </w:tc>
      </w:tr>
      <w:tr w:rsidR="0037044D" w:rsidRPr="002A3077" w14:paraId="4F98AC62" w14:textId="77777777" w:rsidTr="0037044D">
        <w:trPr>
          <w:jc w:val="center"/>
        </w:trPr>
        <w:tc>
          <w:tcPr>
            <w:tcW w:w="3681" w:type="dxa"/>
            <w:vAlign w:val="center"/>
          </w:tcPr>
          <w:p w14:paraId="5266E28C"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Polni naslov</w:t>
            </w:r>
          </w:p>
        </w:tc>
        <w:tc>
          <w:tcPr>
            <w:tcW w:w="5888" w:type="dxa"/>
            <w:gridSpan w:val="2"/>
            <w:vAlign w:val="center"/>
          </w:tcPr>
          <w:p w14:paraId="500DED59" w14:textId="77777777" w:rsidR="0037044D" w:rsidRPr="002A3077" w:rsidRDefault="0037044D" w:rsidP="0099282F">
            <w:pPr>
              <w:keepLines/>
              <w:widowControl w:val="0"/>
              <w:rPr>
                <w:rFonts w:ascii="Tahoma" w:hAnsi="Tahoma" w:cs="Tahoma"/>
                <w:noProof/>
                <w:sz w:val="18"/>
                <w:szCs w:val="18"/>
              </w:rPr>
            </w:pPr>
          </w:p>
          <w:p w14:paraId="41575D07" w14:textId="77777777" w:rsidR="0037044D" w:rsidRPr="002A3077" w:rsidRDefault="0037044D" w:rsidP="0099282F">
            <w:pPr>
              <w:keepLines/>
              <w:widowControl w:val="0"/>
              <w:rPr>
                <w:rFonts w:ascii="Tahoma" w:hAnsi="Tahoma" w:cs="Tahoma"/>
                <w:noProof/>
                <w:sz w:val="18"/>
                <w:szCs w:val="18"/>
              </w:rPr>
            </w:pPr>
          </w:p>
        </w:tc>
      </w:tr>
      <w:tr w:rsidR="0037044D" w:rsidRPr="002A3077" w14:paraId="599CB917" w14:textId="77777777" w:rsidTr="0037044D">
        <w:trPr>
          <w:jc w:val="center"/>
        </w:trPr>
        <w:tc>
          <w:tcPr>
            <w:tcW w:w="3681" w:type="dxa"/>
            <w:vAlign w:val="center"/>
          </w:tcPr>
          <w:p w14:paraId="2F1A1973" w14:textId="77777777" w:rsidR="0037044D" w:rsidRPr="002A3077" w:rsidRDefault="0037044D" w:rsidP="0099282F">
            <w:pPr>
              <w:keepLines/>
              <w:widowControl w:val="0"/>
              <w:rPr>
                <w:rFonts w:ascii="Tahoma" w:hAnsi="Tahoma" w:cs="Tahoma"/>
                <w:noProof/>
                <w:sz w:val="18"/>
                <w:szCs w:val="18"/>
              </w:rPr>
            </w:pPr>
          </w:p>
          <w:p w14:paraId="174F0F32"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Vsi zakoniti zastopniki subjekta</w:t>
            </w:r>
          </w:p>
          <w:p w14:paraId="4F06B067" w14:textId="77777777" w:rsidR="0037044D" w:rsidRPr="002A3077" w:rsidRDefault="0037044D" w:rsidP="0099282F">
            <w:pPr>
              <w:keepLines/>
              <w:widowControl w:val="0"/>
              <w:rPr>
                <w:rFonts w:ascii="Tahoma" w:hAnsi="Tahoma" w:cs="Tahoma"/>
                <w:noProof/>
                <w:sz w:val="18"/>
                <w:szCs w:val="18"/>
              </w:rPr>
            </w:pPr>
          </w:p>
        </w:tc>
        <w:tc>
          <w:tcPr>
            <w:tcW w:w="5888" w:type="dxa"/>
            <w:gridSpan w:val="2"/>
            <w:vAlign w:val="center"/>
          </w:tcPr>
          <w:p w14:paraId="4EAA44F2" w14:textId="77777777" w:rsidR="0037044D" w:rsidRPr="002A3077" w:rsidRDefault="0037044D" w:rsidP="0099282F">
            <w:pPr>
              <w:keepLines/>
              <w:widowControl w:val="0"/>
              <w:rPr>
                <w:rFonts w:ascii="Tahoma" w:hAnsi="Tahoma" w:cs="Tahoma"/>
                <w:noProof/>
                <w:sz w:val="18"/>
                <w:szCs w:val="18"/>
              </w:rPr>
            </w:pPr>
          </w:p>
          <w:p w14:paraId="7523D678" w14:textId="77777777" w:rsidR="0037044D" w:rsidRPr="002A3077" w:rsidRDefault="0037044D" w:rsidP="0099282F">
            <w:pPr>
              <w:keepLines/>
              <w:widowControl w:val="0"/>
              <w:rPr>
                <w:rFonts w:ascii="Tahoma" w:hAnsi="Tahoma" w:cs="Tahoma"/>
                <w:noProof/>
                <w:sz w:val="18"/>
                <w:szCs w:val="18"/>
              </w:rPr>
            </w:pPr>
          </w:p>
          <w:p w14:paraId="7AE7C2A2" w14:textId="77777777" w:rsidR="0037044D" w:rsidRPr="002A3077" w:rsidRDefault="0037044D" w:rsidP="0099282F">
            <w:pPr>
              <w:keepLines/>
              <w:widowControl w:val="0"/>
              <w:rPr>
                <w:rFonts w:ascii="Tahoma" w:hAnsi="Tahoma" w:cs="Tahoma"/>
                <w:noProof/>
                <w:sz w:val="18"/>
                <w:szCs w:val="18"/>
              </w:rPr>
            </w:pPr>
          </w:p>
          <w:p w14:paraId="2822C999" w14:textId="77777777" w:rsidR="0037044D" w:rsidRPr="002A3077" w:rsidRDefault="0037044D" w:rsidP="0099282F">
            <w:pPr>
              <w:keepLines/>
              <w:widowControl w:val="0"/>
              <w:rPr>
                <w:rFonts w:ascii="Tahoma" w:hAnsi="Tahoma" w:cs="Tahoma"/>
                <w:noProof/>
                <w:sz w:val="18"/>
                <w:szCs w:val="18"/>
              </w:rPr>
            </w:pPr>
          </w:p>
        </w:tc>
      </w:tr>
      <w:tr w:rsidR="0037044D" w:rsidRPr="002A3077" w14:paraId="1500799E" w14:textId="77777777" w:rsidTr="0037044D">
        <w:trPr>
          <w:trHeight w:val="405"/>
          <w:jc w:val="center"/>
        </w:trPr>
        <w:tc>
          <w:tcPr>
            <w:tcW w:w="3681" w:type="dxa"/>
            <w:vAlign w:val="center"/>
          </w:tcPr>
          <w:p w14:paraId="6C757E45"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Matična in davčna številka podizvajalca</w:t>
            </w:r>
          </w:p>
        </w:tc>
        <w:tc>
          <w:tcPr>
            <w:tcW w:w="2661" w:type="dxa"/>
            <w:vAlign w:val="center"/>
          </w:tcPr>
          <w:p w14:paraId="727A11E0" w14:textId="77777777" w:rsidR="0037044D" w:rsidRPr="002A3077" w:rsidRDefault="0037044D" w:rsidP="0099282F">
            <w:pPr>
              <w:keepLines/>
              <w:widowControl w:val="0"/>
              <w:rPr>
                <w:rFonts w:ascii="Tahoma" w:hAnsi="Tahoma" w:cs="Tahoma"/>
                <w:noProof/>
                <w:sz w:val="18"/>
                <w:szCs w:val="18"/>
              </w:rPr>
            </w:pPr>
          </w:p>
        </w:tc>
        <w:tc>
          <w:tcPr>
            <w:tcW w:w="3227" w:type="dxa"/>
            <w:vAlign w:val="center"/>
          </w:tcPr>
          <w:p w14:paraId="500CC578" w14:textId="77777777" w:rsidR="0037044D" w:rsidRPr="002A3077" w:rsidRDefault="0037044D" w:rsidP="0099282F">
            <w:pPr>
              <w:keepLines/>
              <w:widowControl w:val="0"/>
              <w:rPr>
                <w:rFonts w:ascii="Tahoma" w:hAnsi="Tahoma" w:cs="Tahoma"/>
                <w:noProof/>
                <w:sz w:val="18"/>
                <w:szCs w:val="18"/>
              </w:rPr>
            </w:pPr>
          </w:p>
        </w:tc>
      </w:tr>
      <w:tr w:rsidR="0037044D" w:rsidRPr="002A3077" w14:paraId="7D0327AC" w14:textId="77777777" w:rsidTr="0037044D">
        <w:trPr>
          <w:trHeight w:val="410"/>
          <w:jc w:val="center"/>
        </w:trPr>
        <w:tc>
          <w:tcPr>
            <w:tcW w:w="3681" w:type="dxa"/>
            <w:vAlign w:val="center"/>
          </w:tcPr>
          <w:p w14:paraId="4E4660E3"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Transakcijski račun subjekta</w:t>
            </w:r>
          </w:p>
        </w:tc>
        <w:tc>
          <w:tcPr>
            <w:tcW w:w="5888" w:type="dxa"/>
            <w:gridSpan w:val="2"/>
            <w:vAlign w:val="center"/>
          </w:tcPr>
          <w:p w14:paraId="7CFFD108" w14:textId="77777777" w:rsidR="0037044D" w:rsidRPr="002A3077" w:rsidRDefault="0037044D" w:rsidP="0099282F">
            <w:pPr>
              <w:keepLines/>
              <w:widowControl w:val="0"/>
              <w:rPr>
                <w:rFonts w:ascii="Tahoma" w:hAnsi="Tahoma" w:cs="Tahoma"/>
                <w:noProof/>
                <w:sz w:val="18"/>
                <w:szCs w:val="18"/>
              </w:rPr>
            </w:pPr>
          </w:p>
        </w:tc>
      </w:tr>
      <w:tr w:rsidR="0037044D" w:rsidRPr="002A3077" w14:paraId="5C01EE58" w14:textId="77777777" w:rsidTr="0037044D">
        <w:trPr>
          <w:jc w:val="center"/>
        </w:trPr>
        <w:tc>
          <w:tcPr>
            <w:tcW w:w="3681" w:type="dxa"/>
            <w:vAlign w:val="center"/>
          </w:tcPr>
          <w:p w14:paraId="7D15F6C7" w14:textId="77777777" w:rsidR="0037044D" w:rsidRPr="002A3077" w:rsidRDefault="0037044D" w:rsidP="0099282F">
            <w:pPr>
              <w:keepLines/>
              <w:widowControl w:val="0"/>
              <w:jc w:val="center"/>
              <w:rPr>
                <w:rFonts w:ascii="Tahoma" w:hAnsi="Tahoma" w:cs="Tahoma"/>
                <w:noProof/>
                <w:sz w:val="18"/>
                <w:szCs w:val="18"/>
              </w:rPr>
            </w:pPr>
          </w:p>
          <w:p w14:paraId="4EA935E4" w14:textId="77777777" w:rsidR="0037044D" w:rsidRPr="002A3077" w:rsidRDefault="0037044D" w:rsidP="0099282F">
            <w:pPr>
              <w:keepLines/>
              <w:widowControl w:val="0"/>
              <w:jc w:val="center"/>
              <w:rPr>
                <w:rFonts w:ascii="Tahoma" w:hAnsi="Tahoma" w:cs="Tahoma"/>
                <w:noProof/>
                <w:sz w:val="18"/>
                <w:szCs w:val="18"/>
              </w:rPr>
            </w:pPr>
          </w:p>
          <w:p w14:paraId="4C854092" w14:textId="77777777" w:rsidR="0037044D" w:rsidRPr="002A3077" w:rsidRDefault="0037044D" w:rsidP="0099282F">
            <w:pPr>
              <w:keepLines/>
              <w:widowControl w:val="0"/>
              <w:jc w:val="center"/>
              <w:rPr>
                <w:rFonts w:ascii="Tahoma" w:hAnsi="Tahoma" w:cs="Tahoma"/>
                <w:noProof/>
                <w:sz w:val="18"/>
                <w:szCs w:val="18"/>
              </w:rPr>
            </w:pPr>
          </w:p>
          <w:p w14:paraId="2F0B0B97" w14:textId="77777777" w:rsidR="0037044D" w:rsidRPr="002A3077" w:rsidRDefault="0037044D" w:rsidP="0099282F">
            <w:pPr>
              <w:keepLines/>
              <w:widowControl w:val="0"/>
              <w:jc w:val="center"/>
              <w:rPr>
                <w:rFonts w:ascii="Tahoma" w:hAnsi="Tahoma" w:cs="Tahoma"/>
                <w:noProof/>
                <w:sz w:val="18"/>
                <w:szCs w:val="18"/>
              </w:rPr>
            </w:pPr>
          </w:p>
          <w:p w14:paraId="55C85E92"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noProof/>
                <w:sz w:val="18"/>
                <w:szCs w:val="18"/>
              </w:rPr>
              <w:t>Vsak del javnega naročila, za katere namerava ponudnik uporabiti zmogljivost subjekta</w:t>
            </w:r>
          </w:p>
          <w:p w14:paraId="02E0E228" w14:textId="77777777" w:rsidR="0037044D" w:rsidRPr="002A3077" w:rsidRDefault="0037044D" w:rsidP="0099282F">
            <w:pPr>
              <w:keepLines/>
              <w:widowControl w:val="0"/>
              <w:jc w:val="center"/>
              <w:rPr>
                <w:rFonts w:ascii="Tahoma" w:hAnsi="Tahoma" w:cs="Tahoma"/>
                <w:noProof/>
                <w:sz w:val="18"/>
                <w:szCs w:val="18"/>
              </w:rPr>
            </w:pPr>
          </w:p>
          <w:p w14:paraId="0850C737" w14:textId="77777777" w:rsidR="0037044D" w:rsidRPr="002A3077" w:rsidRDefault="0037044D" w:rsidP="0099282F">
            <w:pPr>
              <w:keepLines/>
              <w:widowControl w:val="0"/>
              <w:jc w:val="center"/>
              <w:rPr>
                <w:rFonts w:ascii="Tahoma" w:hAnsi="Tahoma" w:cs="Tahoma"/>
                <w:noProof/>
                <w:sz w:val="18"/>
                <w:szCs w:val="18"/>
              </w:rPr>
            </w:pPr>
          </w:p>
          <w:p w14:paraId="1DF742AE" w14:textId="77777777" w:rsidR="0037044D" w:rsidRPr="002A3077" w:rsidRDefault="0037044D" w:rsidP="0099282F">
            <w:pPr>
              <w:keepLines/>
              <w:widowControl w:val="0"/>
              <w:jc w:val="center"/>
              <w:rPr>
                <w:rFonts w:ascii="Tahoma" w:hAnsi="Tahoma" w:cs="Tahoma"/>
                <w:noProof/>
                <w:sz w:val="18"/>
                <w:szCs w:val="18"/>
              </w:rPr>
            </w:pPr>
          </w:p>
          <w:p w14:paraId="31C5D270" w14:textId="77777777" w:rsidR="0037044D" w:rsidRPr="002A3077" w:rsidRDefault="0037044D" w:rsidP="0099282F">
            <w:pPr>
              <w:keepLines/>
              <w:widowControl w:val="0"/>
              <w:jc w:val="center"/>
              <w:rPr>
                <w:rFonts w:ascii="Tahoma" w:hAnsi="Tahoma" w:cs="Tahoma"/>
                <w:noProof/>
                <w:sz w:val="18"/>
                <w:szCs w:val="18"/>
              </w:rPr>
            </w:pPr>
          </w:p>
          <w:p w14:paraId="0D26D6FD" w14:textId="77777777" w:rsidR="0037044D" w:rsidRPr="002A3077" w:rsidRDefault="0037044D" w:rsidP="0099282F">
            <w:pPr>
              <w:keepLines/>
              <w:widowControl w:val="0"/>
              <w:jc w:val="center"/>
              <w:rPr>
                <w:rFonts w:ascii="Tahoma" w:hAnsi="Tahoma" w:cs="Tahoma"/>
                <w:noProof/>
                <w:sz w:val="18"/>
                <w:szCs w:val="18"/>
              </w:rPr>
            </w:pPr>
          </w:p>
          <w:p w14:paraId="26125DE6" w14:textId="77777777" w:rsidR="0037044D" w:rsidRPr="002A3077" w:rsidRDefault="0037044D" w:rsidP="0099282F">
            <w:pPr>
              <w:keepLines/>
              <w:widowControl w:val="0"/>
              <w:jc w:val="center"/>
              <w:rPr>
                <w:rFonts w:ascii="Tahoma" w:hAnsi="Tahoma" w:cs="Tahoma"/>
                <w:noProof/>
                <w:sz w:val="18"/>
                <w:szCs w:val="18"/>
              </w:rPr>
            </w:pPr>
          </w:p>
          <w:p w14:paraId="29A9024E" w14:textId="77777777" w:rsidR="0037044D" w:rsidRPr="002A3077" w:rsidRDefault="0037044D" w:rsidP="0099282F">
            <w:pPr>
              <w:keepLines/>
              <w:widowControl w:val="0"/>
              <w:jc w:val="center"/>
              <w:rPr>
                <w:rFonts w:ascii="Tahoma" w:hAnsi="Tahoma" w:cs="Tahoma"/>
                <w:noProof/>
                <w:sz w:val="18"/>
                <w:szCs w:val="18"/>
              </w:rPr>
            </w:pPr>
          </w:p>
        </w:tc>
        <w:tc>
          <w:tcPr>
            <w:tcW w:w="5888" w:type="dxa"/>
            <w:gridSpan w:val="2"/>
            <w:vAlign w:val="center"/>
          </w:tcPr>
          <w:p w14:paraId="53CA3FF1" w14:textId="77777777" w:rsidR="0037044D" w:rsidRPr="002A3077" w:rsidRDefault="0037044D" w:rsidP="0099282F">
            <w:pPr>
              <w:keepLines/>
              <w:widowControl w:val="0"/>
              <w:rPr>
                <w:noProof/>
                <w:sz w:val="18"/>
                <w:szCs w:val="18"/>
              </w:rPr>
            </w:pPr>
          </w:p>
          <w:p w14:paraId="1103DB54" w14:textId="77777777" w:rsidR="0037044D" w:rsidRPr="002A3077" w:rsidRDefault="0037044D" w:rsidP="0099282F">
            <w:pPr>
              <w:keepLines/>
              <w:widowControl w:val="0"/>
              <w:rPr>
                <w:noProof/>
                <w:sz w:val="18"/>
                <w:szCs w:val="18"/>
              </w:rPr>
            </w:pPr>
          </w:p>
        </w:tc>
      </w:tr>
      <w:tr w:rsidR="0037044D" w:rsidRPr="002A3077" w14:paraId="7AE8DC7D" w14:textId="77777777" w:rsidTr="0037044D">
        <w:trPr>
          <w:trHeight w:val="557"/>
          <w:jc w:val="center"/>
        </w:trPr>
        <w:tc>
          <w:tcPr>
            <w:tcW w:w="3681" w:type="dxa"/>
            <w:vAlign w:val="center"/>
          </w:tcPr>
          <w:p w14:paraId="51219516" w14:textId="77777777" w:rsidR="0037044D" w:rsidRPr="002A3077" w:rsidRDefault="0037044D" w:rsidP="0099282F">
            <w:pPr>
              <w:keepLines/>
              <w:widowControl w:val="0"/>
              <w:rPr>
                <w:rFonts w:ascii="Tahoma" w:hAnsi="Tahoma" w:cs="Tahoma"/>
                <w:i/>
                <w:noProof/>
                <w:sz w:val="18"/>
                <w:szCs w:val="18"/>
              </w:rPr>
            </w:pPr>
            <w:r w:rsidRPr="002A3077">
              <w:rPr>
                <w:rFonts w:ascii="Tahoma" w:hAnsi="Tahoma" w:cs="Tahoma"/>
                <w:noProof/>
                <w:sz w:val="18"/>
                <w:szCs w:val="18"/>
              </w:rPr>
              <w:t xml:space="preserve">Okvirna količina/delež (%) javnega naročila </w:t>
            </w:r>
          </w:p>
          <w:p w14:paraId="10615525" w14:textId="77777777" w:rsidR="0037044D" w:rsidRPr="002A3077" w:rsidRDefault="0037044D" w:rsidP="0099282F">
            <w:pPr>
              <w:keepLines/>
              <w:widowControl w:val="0"/>
              <w:rPr>
                <w:rFonts w:ascii="Tahoma" w:hAnsi="Tahoma" w:cs="Tahoma"/>
                <w:noProof/>
                <w:sz w:val="18"/>
                <w:szCs w:val="18"/>
              </w:rPr>
            </w:pPr>
            <w:r w:rsidRPr="002A3077">
              <w:rPr>
                <w:rFonts w:ascii="Tahoma" w:hAnsi="Tahoma" w:cs="Tahoma"/>
                <w:i/>
                <w:noProof/>
                <w:sz w:val="16"/>
                <w:szCs w:val="18"/>
              </w:rPr>
              <w:t>(obligatorno manj kot 100%)</w:t>
            </w:r>
          </w:p>
        </w:tc>
        <w:tc>
          <w:tcPr>
            <w:tcW w:w="5888" w:type="dxa"/>
            <w:gridSpan w:val="2"/>
            <w:vAlign w:val="center"/>
          </w:tcPr>
          <w:p w14:paraId="010C325B" w14:textId="77777777" w:rsidR="0037044D" w:rsidRPr="002A3077" w:rsidRDefault="0037044D" w:rsidP="0099282F">
            <w:pPr>
              <w:keepLines/>
              <w:widowControl w:val="0"/>
              <w:rPr>
                <w:noProof/>
                <w:sz w:val="18"/>
                <w:szCs w:val="18"/>
              </w:rPr>
            </w:pPr>
          </w:p>
          <w:p w14:paraId="4BF46C3A" w14:textId="77777777" w:rsidR="0037044D" w:rsidRPr="002A3077" w:rsidRDefault="0037044D" w:rsidP="0099282F">
            <w:pPr>
              <w:keepLines/>
              <w:widowControl w:val="0"/>
              <w:rPr>
                <w:noProof/>
                <w:sz w:val="18"/>
                <w:szCs w:val="18"/>
              </w:rPr>
            </w:pPr>
          </w:p>
        </w:tc>
      </w:tr>
    </w:tbl>
    <w:p w14:paraId="525F9089" w14:textId="77777777" w:rsidR="0037044D" w:rsidRPr="002A3077" w:rsidRDefault="0037044D" w:rsidP="0099282F">
      <w:pPr>
        <w:keepLines/>
        <w:widowControl w:val="0"/>
        <w:tabs>
          <w:tab w:val="left" w:pos="567"/>
          <w:tab w:val="left" w:pos="851"/>
          <w:tab w:val="left" w:pos="993"/>
        </w:tabs>
        <w:jc w:val="both"/>
        <w:rPr>
          <w:rFonts w:ascii="Tahoma" w:hAnsi="Tahoma" w:cs="Tahoma"/>
          <w:noProof/>
          <w:lang w:eastAsia="ar-SA"/>
        </w:rPr>
      </w:pPr>
    </w:p>
    <w:p w14:paraId="3738AB9D" w14:textId="77777777" w:rsidR="0037044D" w:rsidRPr="002A3077" w:rsidRDefault="0037044D" w:rsidP="0099282F">
      <w:pPr>
        <w:keepLines/>
        <w:widowControl w:val="0"/>
        <w:tabs>
          <w:tab w:val="left" w:pos="5400"/>
        </w:tabs>
        <w:rPr>
          <w:rFonts w:ascii="Tahoma" w:hAnsi="Tahoma" w:cs="Tahoma"/>
          <w:noProof/>
        </w:rPr>
      </w:pPr>
      <w:r w:rsidRPr="002A3077">
        <w:rPr>
          <w:rFonts w:ascii="Tahoma" w:hAnsi="Tahoma" w:cs="Tahoma"/>
          <w:noProof/>
        </w:rPr>
        <w:t>Datum: ___________________</w:t>
      </w:r>
      <w:r w:rsidRPr="002A3077">
        <w:rPr>
          <w:rFonts w:ascii="Tahoma" w:hAnsi="Tahoma" w:cs="Tahoma"/>
          <w:noProof/>
        </w:rPr>
        <w:tab/>
      </w:r>
    </w:p>
    <w:p w14:paraId="141C89B1" w14:textId="77777777" w:rsidR="0037044D" w:rsidRPr="002A3077" w:rsidRDefault="0037044D" w:rsidP="0099282F">
      <w:pPr>
        <w:keepLines/>
        <w:widowControl w:val="0"/>
        <w:tabs>
          <w:tab w:val="left" w:pos="5400"/>
        </w:tabs>
        <w:rPr>
          <w:rFonts w:ascii="Tahoma" w:hAnsi="Tahoma" w:cs="Tahoma"/>
          <w:noProof/>
          <w:sz w:val="16"/>
        </w:rPr>
      </w:pPr>
    </w:p>
    <w:p w14:paraId="25DB151B" w14:textId="77777777" w:rsidR="0037044D" w:rsidRPr="002A3077" w:rsidRDefault="0037044D" w:rsidP="0099282F">
      <w:pPr>
        <w:keepLines/>
        <w:widowControl w:val="0"/>
        <w:tabs>
          <w:tab w:val="left" w:pos="5400"/>
        </w:tabs>
        <w:rPr>
          <w:rFonts w:ascii="Tahoma" w:hAnsi="Tahoma" w:cs="Tahoma"/>
          <w:noProof/>
        </w:rPr>
      </w:pPr>
    </w:p>
    <w:p w14:paraId="60C5836D" w14:textId="77777777" w:rsidR="0037044D" w:rsidRPr="002A3077" w:rsidRDefault="0037044D" w:rsidP="0099282F">
      <w:pPr>
        <w:keepLines/>
        <w:widowControl w:val="0"/>
        <w:tabs>
          <w:tab w:val="left" w:pos="5400"/>
        </w:tabs>
        <w:rPr>
          <w:rFonts w:ascii="Tahoma" w:hAnsi="Tahoma" w:cs="Tahoma"/>
          <w:noProof/>
        </w:rPr>
      </w:pPr>
      <w:r w:rsidRPr="002A3077">
        <w:rPr>
          <w:rFonts w:ascii="Tahoma" w:hAnsi="Tahoma" w:cs="Tahoma"/>
          <w:noProof/>
        </w:rPr>
        <w:t xml:space="preserve">Podpis odgovorne osebe </w:t>
      </w:r>
      <w:r w:rsidRPr="002A3077">
        <w:rPr>
          <w:rFonts w:ascii="Tahoma" w:hAnsi="Tahoma" w:cs="Tahoma"/>
          <w:b/>
          <w:noProof/>
        </w:rPr>
        <w:t>ponudnika</w:t>
      </w:r>
      <w:r w:rsidRPr="002A3077">
        <w:rPr>
          <w:rFonts w:ascii="Tahoma" w:hAnsi="Tahoma" w:cs="Tahoma"/>
          <w:noProof/>
        </w:rPr>
        <w:t xml:space="preserve">: </w:t>
      </w:r>
      <w:r w:rsidRPr="002A3077">
        <w:rPr>
          <w:rFonts w:ascii="Tahoma" w:hAnsi="Tahoma" w:cs="Tahoma"/>
          <w:noProof/>
        </w:rPr>
        <w:tab/>
      </w:r>
      <w:r w:rsidRPr="002A3077">
        <w:rPr>
          <w:rFonts w:ascii="Tahoma" w:hAnsi="Tahoma" w:cs="Tahoma"/>
          <w:noProof/>
        </w:rPr>
        <w:tab/>
        <w:t xml:space="preserve">Podpis odgovorne osebe </w:t>
      </w:r>
      <w:r w:rsidRPr="002A3077">
        <w:rPr>
          <w:rFonts w:ascii="Tahoma" w:hAnsi="Tahoma" w:cs="Tahoma"/>
          <w:b/>
          <w:noProof/>
        </w:rPr>
        <w:t>subjekta</w:t>
      </w:r>
      <w:r w:rsidRPr="002A3077">
        <w:rPr>
          <w:rFonts w:ascii="Tahoma" w:hAnsi="Tahoma" w:cs="Tahoma"/>
          <w:noProof/>
        </w:rPr>
        <w:t>:</w:t>
      </w:r>
    </w:p>
    <w:p w14:paraId="144FC58A" w14:textId="77777777" w:rsidR="0037044D" w:rsidRPr="002A3077" w:rsidRDefault="0037044D" w:rsidP="0099282F">
      <w:pPr>
        <w:keepLines/>
        <w:widowControl w:val="0"/>
        <w:tabs>
          <w:tab w:val="left" w:pos="5400"/>
        </w:tabs>
        <w:rPr>
          <w:rFonts w:ascii="Tahoma" w:hAnsi="Tahoma" w:cs="Tahoma"/>
          <w:noProof/>
          <w:sz w:val="32"/>
        </w:rPr>
      </w:pPr>
    </w:p>
    <w:p w14:paraId="535A09E9" w14:textId="77777777" w:rsidR="0037044D" w:rsidRPr="002A3077" w:rsidRDefault="0037044D" w:rsidP="0099282F">
      <w:pPr>
        <w:keepLines/>
        <w:widowControl w:val="0"/>
        <w:rPr>
          <w:rFonts w:ascii="Tahoma" w:hAnsi="Tahoma" w:cs="Tahoma"/>
          <w:noProof/>
        </w:rPr>
      </w:pPr>
      <w:r w:rsidRPr="002A3077">
        <w:rPr>
          <w:rFonts w:ascii="Tahoma" w:hAnsi="Tahoma" w:cs="Tahoma"/>
          <w:noProof/>
        </w:rPr>
        <w:t>_______________________________</w:t>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t>_______________________________</w:t>
      </w:r>
    </w:p>
    <w:p w14:paraId="403B1420" w14:textId="77777777" w:rsidR="0037044D" w:rsidRPr="002A3077" w:rsidRDefault="0037044D" w:rsidP="0099282F">
      <w:pPr>
        <w:keepLines/>
        <w:widowControl w:val="0"/>
        <w:tabs>
          <w:tab w:val="left" w:pos="284"/>
        </w:tabs>
        <w:jc w:val="both"/>
        <w:rPr>
          <w:rFonts w:ascii="Tahoma" w:hAnsi="Tahoma" w:cs="Tahoma"/>
          <w:b/>
          <w:noProof/>
          <w:sz w:val="12"/>
        </w:rPr>
      </w:pPr>
      <w:r w:rsidRPr="002A3077">
        <w:rPr>
          <w:rFonts w:ascii="Tahoma" w:hAnsi="Tahoma" w:cs="Tahoma"/>
          <w:b/>
          <w:noProof/>
        </w:rPr>
        <w:tab/>
      </w:r>
      <w:r w:rsidRPr="002A3077">
        <w:rPr>
          <w:rFonts w:ascii="Tahoma" w:hAnsi="Tahoma" w:cs="Tahoma"/>
          <w:b/>
          <w:noProof/>
        </w:rPr>
        <w:tab/>
        <w:t xml:space="preserve">   </w:t>
      </w:r>
    </w:p>
    <w:p w14:paraId="357FD95B" w14:textId="77777777" w:rsidR="0037044D" w:rsidRPr="002A3077" w:rsidRDefault="0037044D" w:rsidP="0099282F">
      <w:pPr>
        <w:keepLines/>
        <w:widowControl w:val="0"/>
        <w:tabs>
          <w:tab w:val="left" w:pos="284"/>
        </w:tabs>
        <w:rPr>
          <w:rFonts w:ascii="Tahoma" w:hAnsi="Tahoma" w:cs="Tahoma"/>
          <w:b/>
          <w:noProof/>
        </w:rPr>
      </w:pPr>
      <w:r w:rsidRPr="002A3077">
        <w:rPr>
          <w:rFonts w:ascii="Tahoma" w:hAnsi="Tahoma" w:cs="Tahoma"/>
          <w:noProof/>
        </w:rPr>
        <w:tab/>
      </w:r>
      <w:r w:rsidRPr="002A3077">
        <w:rPr>
          <w:rFonts w:ascii="Tahoma" w:hAnsi="Tahoma" w:cs="Tahoma"/>
          <w:noProof/>
        </w:rPr>
        <w:tab/>
      </w:r>
      <w:r w:rsidRPr="002A3077">
        <w:rPr>
          <w:rFonts w:ascii="Tahoma" w:hAnsi="Tahoma" w:cs="Tahoma"/>
          <w:noProof/>
        </w:rPr>
        <w:tab/>
        <w:t xml:space="preserve">Žig: </w:t>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t xml:space="preserve"> Žig:</w:t>
      </w:r>
    </w:p>
    <w:p w14:paraId="04C247B6" w14:textId="77777777" w:rsidR="0037044D" w:rsidRPr="002A3077" w:rsidRDefault="0037044D" w:rsidP="0099282F">
      <w:pPr>
        <w:keepLines/>
        <w:widowControl w:val="0"/>
        <w:tabs>
          <w:tab w:val="left" w:pos="567"/>
          <w:tab w:val="left" w:pos="851"/>
          <w:tab w:val="left" w:pos="993"/>
        </w:tabs>
        <w:jc w:val="both"/>
        <w:rPr>
          <w:rFonts w:ascii="Tahoma" w:hAnsi="Tahoma" w:cs="Tahoma"/>
          <w:b/>
          <w:i/>
          <w:noProof/>
          <w:sz w:val="18"/>
          <w:szCs w:val="18"/>
          <w:lang w:eastAsia="ar-SA"/>
        </w:rPr>
      </w:pPr>
    </w:p>
    <w:p w14:paraId="2C45C7D1" w14:textId="77777777" w:rsidR="0037044D" w:rsidRPr="002A3077" w:rsidRDefault="0037044D" w:rsidP="0099282F">
      <w:pPr>
        <w:keepLines/>
        <w:widowControl w:val="0"/>
        <w:tabs>
          <w:tab w:val="left" w:pos="567"/>
          <w:tab w:val="left" w:pos="851"/>
          <w:tab w:val="left" w:pos="993"/>
        </w:tabs>
        <w:jc w:val="both"/>
        <w:rPr>
          <w:rFonts w:ascii="Tahoma" w:hAnsi="Tahoma" w:cs="Tahoma"/>
          <w:b/>
          <w:i/>
          <w:noProof/>
          <w:sz w:val="18"/>
          <w:szCs w:val="18"/>
          <w:lang w:eastAsia="ar-SA"/>
        </w:rPr>
      </w:pPr>
    </w:p>
    <w:p w14:paraId="0C0F6755" w14:textId="77777777" w:rsidR="0037044D" w:rsidRPr="002A3077" w:rsidRDefault="0037044D" w:rsidP="0099282F">
      <w:pPr>
        <w:keepLines/>
        <w:widowControl w:val="0"/>
        <w:tabs>
          <w:tab w:val="left" w:pos="567"/>
          <w:tab w:val="left" w:pos="851"/>
          <w:tab w:val="left" w:pos="993"/>
        </w:tabs>
        <w:jc w:val="both"/>
        <w:rPr>
          <w:rFonts w:ascii="Tahoma" w:hAnsi="Tahoma" w:cs="Tahoma"/>
          <w:b/>
          <w:i/>
          <w:noProof/>
          <w:sz w:val="18"/>
          <w:szCs w:val="18"/>
          <w:lang w:eastAsia="ar-SA"/>
        </w:rPr>
      </w:pPr>
    </w:p>
    <w:p w14:paraId="45FBE984" w14:textId="77777777" w:rsidR="0037044D" w:rsidRPr="002A3077" w:rsidRDefault="0037044D" w:rsidP="0099282F">
      <w:pPr>
        <w:keepLines/>
        <w:widowControl w:val="0"/>
        <w:tabs>
          <w:tab w:val="left" w:pos="567"/>
          <w:tab w:val="left" w:pos="851"/>
          <w:tab w:val="left" w:pos="993"/>
        </w:tabs>
        <w:jc w:val="both"/>
        <w:rPr>
          <w:rFonts w:ascii="Tahoma" w:hAnsi="Tahoma" w:cs="Tahoma"/>
          <w:b/>
          <w:i/>
          <w:noProof/>
          <w:sz w:val="18"/>
          <w:szCs w:val="18"/>
          <w:lang w:eastAsia="ar-SA"/>
        </w:rPr>
      </w:pPr>
    </w:p>
    <w:p w14:paraId="6C3A4B49" w14:textId="77777777" w:rsidR="0037044D" w:rsidRPr="002A3077" w:rsidRDefault="0037044D" w:rsidP="0099282F">
      <w:pPr>
        <w:keepLines/>
        <w:widowControl w:val="0"/>
        <w:jc w:val="both"/>
        <w:rPr>
          <w:rFonts w:ascii="Tahoma" w:hAnsi="Tahoma" w:cs="Tahoma"/>
          <w:b/>
          <w:i/>
          <w:noProof/>
          <w:sz w:val="18"/>
          <w:szCs w:val="18"/>
          <w:u w:val="single"/>
        </w:rPr>
      </w:pPr>
      <w:r w:rsidRPr="002A3077">
        <w:rPr>
          <w:rFonts w:ascii="Tahoma" w:hAnsi="Tahoma" w:cs="Tahoma"/>
          <w:b/>
          <w:i/>
          <w:noProof/>
          <w:sz w:val="18"/>
          <w:szCs w:val="18"/>
          <w:u w:val="single"/>
        </w:rPr>
        <w:t xml:space="preserve">Opomba: </w:t>
      </w:r>
    </w:p>
    <w:p w14:paraId="136723A9" w14:textId="77777777" w:rsidR="0037044D" w:rsidRPr="002A3077" w:rsidRDefault="0037044D" w:rsidP="0099282F">
      <w:pPr>
        <w:keepLines/>
        <w:widowControl w:val="0"/>
        <w:jc w:val="both"/>
        <w:rPr>
          <w:rFonts w:ascii="Tahoma" w:hAnsi="Tahoma" w:cs="Tahoma"/>
          <w:i/>
          <w:noProof/>
          <w:sz w:val="18"/>
        </w:rPr>
      </w:pPr>
      <w:r w:rsidRPr="002A3077">
        <w:rPr>
          <w:rFonts w:ascii="Tahoma" w:hAnsi="Tahoma" w:cs="Tahoma"/>
          <w:i/>
          <w:noProof/>
          <w:sz w:val="18"/>
        </w:rPr>
        <w:t>Prilogo je potrebno izpolniti, v kolikor ponudnik uporabi zmogljivost drugih subjektov za izvedbo javnega naročila.</w:t>
      </w:r>
    </w:p>
    <w:p w14:paraId="76CFD2D9" w14:textId="77777777" w:rsidR="0037044D" w:rsidRPr="002A3077" w:rsidRDefault="0037044D" w:rsidP="0099282F">
      <w:pPr>
        <w:keepLines/>
        <w:widowControl w:val="0"/>
        <w:tabs>
          <w:tab w:val="left" w:pos="567"/>
          <w:tab w:val="left" w:pos="851"/>
          <w:tab w:val="left" w:pos="993"/>
        </w:tabs>
        <w:jc w:val="both"/>
        <w:rPr>
          <w:rFonts w:ascii="Tahoma" w:hAnsi="Tahoma" w:cs="Tahoma"/>
          <w:b/>
          <w:i/>
          <w:noProof/>
          <w:szCs w:val="18"/>
          <w:lang w:eastAsia="ar-SA"/>
        </w:rPr>
      </w:pPr>
    </w:p>
    <w:p w14:paraId="1DD8C17A" w14:textId="77777777" w:rsidR="0037044D" w:rsidRPr="002A3077" w:rsidRDefault="0037044D" w:rsidP="0099282F">
      <w:pPr>
        <w:keepLines/>
        <w:widowControl w:val="0"/>
        <w:jc w:val="both"/>
        <w:rPr>
          <w:rFonts w:ascii="Tahoma" w:hAnsi="Tahoma" w:cs="Tahoma"/>
          <w:b/>
          <w:i/>
          <w:noProof/>
          <w:sz w:val="18"/>
          <w:szCs w:val="18"/>
          <w:u w:val="single"/>
        </w:rPr>
      </w:pPr>
      <w:r w:rsidRPr="002A3077">
        <w:rPr>
          <w:rFonts w:ascii="Tahoma" w:hAnsi="Tahoma" w:cs="Tahoma"/>
          <w:b/>
          <w:i/>
          <w:noProof/>
          <w:sz w:val="18"/>
          <w:szCs w:val="18"/>
          <w:u w:val="single"/>
        </w:rPr>
        <w:t xml:space="preserve">Navodilo: </w:t>
      </w:r>
    </w:p>
    <w:p w14:paraId="1F831580" w14:textId="77777777" w:rsidR="0037044D" w:rsidRPr="002A3077" w:rsidRDefault="0037044D" w:rsidP="0099282F">
      <w:pPr>
        <w:keepLines/>
        <w:widowControl w:val="0"/>
        <w:jc w:val="both"/>
        <w:rPr>
          <w:rFonts w:ascii="Tahoma" w:hAnsi="Tahoma" w:cs="Tahoma"/>
          <w:i/>
          <w:noProof/>
          <w:sz w:val="18"/>
        </w:rPr>
      </w:pPr>
      <w:r w:rsidRPr="002A3077">
        <w:rPr>
          <w:rFonts w:ascii="Tahoma" w:hAnsi="Tahoma" w:cs="Tahoma"/>
          <w:i/>
          <w:noProof/>
          <w:sz w:val="18"/>
        </w:rPr>
        <w:t>Obrazec se po potrebi kopira!</w:t>
      </w:r>
    </w:p>
    <w:p w14:paraId="02DCA17A" w14:textId="77777777" w:rsidR="0037044D" w:rsidRPr="002A3077" w:rsidRDefault="0037044D" w:rsidP="0099282F">
      <w:pPr>
        <w:keepLines/>
        <w:widowControl w:val="0"/>
        <w:rPr>
          <w:b/>
          <w:noProof/>
        </w:rPr>
      </w:pPr>
    </w:p>
    <w:p w14:paraId="652B6DDB" w14:textId="77777777" w:rsidR="0037044D" w:rsidRPr="002A3077" w:rsidRDefault="0037044D" w:rsidP="0099282F">
      <w:pPr>
        <w:keepLines/>
        <w:widowControl w:val="0"/>
        <w:rPr>
          <w:rFonts w:ascii="Tahoma" w:hAnsi="Tahoma" w:cs="Tahoma"/>
          <w:b/>
          <w:i/>
          <w:noProof/>
          <w:sz w:val="18"/>
          <w:u w:val="single"/>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 xml:space="preserve">naloži v </w:t>
      </w:r>
      <w:r w:rsidR="00BA38F2" w:rsidRPr="002A3077">
        <w:rPr>
          <w:rFonts w:ascii="Tahoma" w:hAnsi="Tahoma" w:cs="Tahoma"/>
          <w:b/>
          <w:i/>
          <w:noProof/>
          <w:sz w:val="18"/>
          <w:u w:val="single"/>
        </w:rPr>
        <w:t>Razdelek »DOKUMENTI«, del »Ostale priloge«</w:t>
      </w:r>
      <w:r w:rsidRPr="002A3077">
        <w:rPr>
          <w:rFonts w:ascii="Tahoma" w:hAnsi="Tahoma" w:cs="Tahoma"/>
          <w:b/>
          <w:i/>
          <w:noProof/>
          <w:sz w:val="18"/>
          <w:u w:val="single"/>
        </w:rPr>
        <w:t>!!!</w:t>
      </w:r>
    </w:p>
    <w:p w14:paraId="4E224EAA" w14:textId="77777777" w:rsidR="0037044D" w:rsidRPr="002A3077" w:rsidRDefault="0037044D" w:rsidP="0099282F">
      <w:pPr>
        <w:keepLines/>
        <w:widowControl w:val="0"/>
        <w:rPr>
          <w:rFonts w:ascii="Tahoma" w:hAnsi="Tahoma" w:cs="Tahoma"/>
          <w:b/>
          <w:i/>
          <w:noProof/>
          <w:sz w:val="18"/>
          <w:u w:val="single"/>
        </w:rPr>
      </w:pPr>
    </w:p>
    <w:p w14:paraId="1530B404" w14:textId="77777777" w:rsidR="0037044D" w:rsidRPr="002A3077" w:rsidRDefault="0037044D" w:rsidP="0099282F">
      <w:pPr>
        <w:keepLines/>
        <w:widowControl w:val="0"/>
        <w:rPr>
          <w:b/>
          <w:noProof/>
        </w:rPr>
      </w:pPr>
    </w:p>
    <w:p w14:paraId="0876B248" w14:textId="77777777" w:rsidR="0037044D" w:rsidRPr="002A3077" w:rsidRDefault="0037044D" w:rsidP="0099282F">
      <w:pPr>
        <w:keepLines/>
        <w:widowControl w:val="0"/>
      </w:pPr>
      <w:r w:rsidRPr="002A3077">
        <w:br w:type="page"/>
      </w:r>
    </w:p>
    <w:p w14:paraId="4CA229CE" w14:textId="77777777" w:rsidR="00B06EF8" w:rsidRPr="002A3077" w:rsidRDefault="00B06EF8" w:rsidP="0099282F">
      <w:pPr>
        <w:keepLines/>
        <w:widowControl w:val="0"/>
        <w:rPr>
          <w:sz w:val="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2A3077" w14:paraId="2A4A1224" w14:textId="77777777" w:rsidTr="00380E96">
        <w:tc>
          <w:tcPr>
            <w:tcW w:w="599" w:type="dxa"/>
            <w:tcBorders>
              <w:top w:val="single" w:sz="4" w:space="0" w:color="auto"/>
              <w:bottom w:val="single" w:sz="4" w:space="0" w:color="auto"/>
              <w:right w:val="nil"/>
            </w:tcBorders>
          </w:tcPr>
          <w:p w14:paraId="042A9FC7" w14:textId="77777777" w:rsidR="0063510D" w:rsidRPr="002A3077" w:rsidRDefault="00003E01" w:rsidP="0099282F">
            <w:pPr>
              <w:keepLines/>
              <w:widowControl w:val="0"/>
              <w:jc w:val="right"/>
              <w:rPr>
                <w:rFonts w:ascii="Tahoma" w:hAnsi="Tahoma" w:cs="Tahoma"/>
              </w:rPr>
            </w:pPr>
            <w:r w:rsidRPr="002A3077">
              <w:br w:type="page"/>
            </w:r>
            <w:r w:rsidR="0063510D" w:rsidRPr="002A3077">
              <w:br w:type="page"/>
            </w:r>
            <w:r w:rsidR="0063510D" w:rsidRPr="002A3077">
              <w:rPr>
                <w:rFonts w:ascii="Tahoma" w:hAnsi="Tahoma" w:cs="Tahoma"/>
              </w:rPr>
              <w:t xml:space="preserve">      </w:t>
            </w:r>
          </w:p>
        </w:tc>
        <w:tc>
          <w:tcPr>
            <w:tcW w:w="7835" w:type="dxa"/>
            <w:tcBorders>
              <w:top w:val="single" w:sz="4" w:space="0" w:color="auto"/>
              <w:left w:val="nil"/>
              <w:bottom w:val="single" w:sz="4" w:space="0" w:color="auto"/>
            </w:tcBorders>
          </w:tcPr>
          <w:p w14:paraId="724043E5" w14:textId="7C20AB46" w:rsidR="0063510D" w:rsidRPr="002A3077" w:rsidRDefault="00CD49E9" w:rsidP="0099282F">
            <w:pPr>
              <w:keepLines/>
              <w:widowControl w:val="0"/>
              <w:rPr>
                <w:rFonts w:ascii="Tahoma" w:hAnsi="Tahoma" w:cs="Tahoma"/>
              </w:rPr>
            </w:pPr>
            <w:r w:rsidRPr="002A3077">
              <w:rPr>
                <w:rFonts w:ascii="Tahoma" w:hAnsi="Tahoma" w:cs="Tahoma"/>
              </w:rPr>
              <w:t xml:space="preserve">VZOREC </w:t>
            </w:r>
            <w:r w:rsidR="00380E96" w:rsidRPr="002A3077">
              <w:rPr>
                <w:rFonts w:ascii="Tahoma" w:hAnsi="Tahoma" w:cs="Tahoma"/>
              </w:rPr>
              <w:t>OKVIRNEGA SPORAZUMA</w:t>
            </w:r>
          </w:p>
        </w:tc>
        <w:tc>
          <w:tcPr>
            <w:tcW w:w="850" w:type="dxa"/>
            <w:tcBorders>
              <w:top w:val="single" w:sz="4" w:space="0" w:color="auto"/>
              <w:bottom w:val="single" w:sz="4" w:space="0" w:color="auto"/>
              <w:right w:val="nil"/>
            </w:tcBorders>
          </w:tcPr>
          <w:p w14:paraId="2679A7A5" w14:textId="77777777" w:rsidR="0063510D" w:rsidRPr="002A3077" w:rsidRDefault="0063510D" w:rsidP="0099282F">
            <w:pPr>
              <w:keepLines/>
              <w:widowControl w:val="0"/>
              <w:jc w:val="right"/>
              <w:rPr>
                <w:rFonts w:ascii="Tahoma" w:hAnsi="Tahoma" w:cs="Tahoma"/>
                <w:b/>
              </w:rPr>
            </w:pPr>
            <w:r w:rsidRPr="002A3077">
              <w:rPr>
                <w:rFonts w:ascii="Tahoma" w:hAnsi="Tahoma" w:cs="Tahoma"/>
                <w:b/>
                <w:i/>
              </w:rPr>
              <w:t xml:space="preserve">Priloga </w:t>
            </w:r>
          </w:p>
        </w:tc>
        <w:tc>
          <w:tcPr>
            <w:tcW w:w="425" w:type="dxa"/>
            <w:tcBorders>
              <w:top w:val="single" w:sz="4" w:space="0" w:color="auto"/>
              <w:left w:val="nil"/>
              <w:bottom w:val="single" w:sz="4" w:space="0" w:color="auto"/>
            </w:tcBorders>
          </w:tcPr>
          <w:p w14:paraId="24213DBC" w14:textId="77777777" w:rsidR="0063510D" w:rsidRPr="002A3077" w:rsidRDefault="00883D7D" w:rsidP="0099282F">
            <w:pPr>
              <w:keepLines/>
              <w:widowControl w:val="0"/>
              <w:rPr>
                <w:rFonts w:ascii="Tahoma" w:hAnsi="Tahoma" w:cs="Tahoma"/>
                <w:b/>
                <w:i/>
              </w:rPr>
            </w:pPr>
            <w:r w:rsidRPr="002A3077">
              <w:rPr>
                <w:rFonts w:ascii="Tahoma" w:hAnsi="Tahoma" w:cs="Tahoma"/>
                <w:b/>
                <w:i/>
              </w:rPr>
              <w:t>7</w:t>
            </w:r>
          </w:p>
        </w:tc>
      </w:tr>
    </w:tbl>
    <w:p w14:paraId="76A6B56F" w14:textId="77777777" w:rsidR="008F1D5B" w:rsidRPr="002A3077" w:rsidRDefault="008F1D5B" w:rsidP="0099282F">
      <w:pPr>
        <w:keepLines/>
        <w:widowControl w:val="0"/>
        <w:rPr>
          <w:rFonts w:ascii="Tahoma" w:hAnsi="Tahoma" w:cs="Tahoma"/>
          <w:i/>
          <w:sz w:val="18"/>
          <w:szCs w:val="18"/>
        </w:rPr>
      </w:pPr>
    </w:p>
    <w:p w14:paraId="510D9E73" w14:textId="77777777" w:rsidR="00581ECB" w:rsidRPr="002A3077" w:rsidRDefault="00581ECB" w:rsidP="0099282F">
      <w:pPr>
        <w:keepLines/>
        <w:widowControl w:val="0"/>
        <w:rPr>
          <w:rFonts w:ascii="Tahoma" w:hAnsi="Tahoma" w:cs="Tahoma"/>
          <w:i/>
          <w:sz w:val="18"/>
          <w:szCs w:val="18"/>
        </w:rPr>
      </w:pPr>
      <w:r w:rsidRPr="002A3077">
        <w:rPr>
          <w:rFonts w:ascii="Tahoma" w:hAnsi="Tahoma" w:cs="Tahoma"/>
          <w:i/>
          <w:sz w:val="18"/>
          <w:szCs w:val="18"/>
        </w:rPr>
        <w:t>Št. naročnika: _________</w:t>
      </w:r>
    </w:p>
    <w:p w14:paraId="128488A8" w14:textId="77777777" w:rsidR="00581ECB" w:rsidRPr="002A3077" w:rsidRDefault="00581ECB" w:rsidP="0099282F">
      <w:pPr>
        <w:keepLines/>
        <w:widowControl w:val="0"/>
        <w:rPr>
          <w:rFonts w:ascii="Tahoma" w:hAnsi="Tahoma" w:cs="Tahoma"/>
          <w:i/>
          <w:sz w:val="18"/>
          <w:szCs w:val="18"/>
        </w:rPr>
      </w:pPr>
      <w:r w:rsidRPr="002A3077">
        <w:rPr>
          <w:rFonts w:ascii="Tahoma" w:hAnsi="Tahoma" w:cs="Tahoma"/>
          <w:i/>
          <w:sz w:val="18"/>
          <w:szCs w:val="18"/>
        </w:rPr>
        <w:t>Št. izvajalca:   _________</w:t>
      </w:r>
    </w:p>
    <w:p w14:paraId="017B5792" w14:textId="77777777" w:rsidR="00581ECB" w:rsidRPr="002A3077" w:rsidRDefault="00581ECB" w:rsidP="0099282F">
      <w:pPr>
        <w:keepLines/>
        <w:widowControl w:val="0"/>
        <w:rPr>
          <w:rFonts w:ascii="Tahoma" w:hAnsi="Tahoma" w:cs="Tahoma"/>
          <w:b/>
        </w:rPr>
      </w:pPr>
    </w:p>
    <w:p w14:paraId="73DB3AE7" w14:textId="77777777" w:rsidR="00581ECB" w:rsidRPr="002A3077" w:rsidRDefault="00581ECB" w:rsidP="0099282F">
      <w:pPr>
        <w:keepLines/>
        <w:widowControl w:val="0"/>
        <w:rPr>
          <w:rFonts w:ascii="Tahoma" w:hAnsi="Tahoma" w:cs="Tahoma"/>
          <w:b/>
        </w:rPr>
      </w:pPr>
    </w:p>
    <w:p w14:paraId="3C6F98F8" w14:textId="77777777" w:rsidR="00581ECB" w:rsidRPr="002A3077" w:rsidRDefault="00581ECB" w:rsidP="0099282F">
      <w:pPr>
        <w:keepLines/>
        <w:widowControl w:val="0"/>
        <w:tabs>
          <w:tab w:val="left" w:pos="1702"/>
        </w:tabs>
        <w:rPr>
          <w:rFonts w:ascii="Tahoma" w:hAnsi="Tahoma" w:cs="Tahoma"/>
        </w:rPr>
      </w:pPr>
      <w:r w:rsidRPr="002A3077">
        <w:rPr>
          <w:rFonts w:ascii="Tahoma" w:hAnsi="Tahoma" w:cs="Tahoma"/>
          <w:b/>
        </w:rPr>
        <w:t>Naročnik:</w:t>
      </w:r>
      <w:r w:rsidRPr="002A3077">
        <w:rPr>
          <w:rFonts w:ascii="Tahoma" w:hAnsi="Tahoma" w:cs="Tahoma"/>
        </w:rPr>
        <w:tab/>
      </w:r>
      <w:r w:rsidRPr="002A3077">
        <w:rPr>
          <w:rFonts w:ascii="Tahoma" w:hAnsi="Tahoma" w:cs="Tahoma"/>
        </w:rPr>
        <w:tab/>
        <w:t xml:space="preserve">............................................................................................................., </w:t>
      </w:r>
    </w:p>
    <w:p w14:paraId="204C3A70" w14:textId="77777777" w:rsidR="00581ECB" w:rsidRPr="002A3077" w:rsidRDefault="00581ECB" w:rsidP="0099282F">
      <w:pPr>
        <w:keepLines/>
        <w:widowControl w:val="0"/>
        <w:jc w:val="both"/>
        <w:rPr>
          <w:rFonts w:ascii="Tahoma" w:hAnsi="Tahoma" w:cs="Tahoma"/>
        </w:rPr>
      </w:pPr>
      <w:r w:rsidRPr="002A3077">
        <w:rPr>
          <w:rFonts w:ascii="Tahoma" w:hAnsi="Tahoma" w:cs="Tahoma"/>
        </w:rPr>
        <w:tab/>
      </w:r>
      <w:r w:rsidRPr="002A3077">
        <w:rPr>
          <w:rFonts w:ascii="Tahoma" w:hAnsi="Tahoma" w:cs="Tahoma"/>
        </w:rPr>
        <w:tab/>
      </w:r>
      <w:r w:rsidRPr="002A3077">
        <w:rPr>
          <w:rFonts w:ascii="Tahoma" w:hAnsi="Tahoma" w:cs="Tahoma"/>
        </w:rPr>
        <w:tab/>
        <w:t xml:space="preserve">ki ga zastopa:......................................................................................... </w:t>
      </w:r>
    </w:p>
    <w:p w14:paraId="276A9416" w14:textId="77777777" w:rsidR="00581ECB" w:rsidRPr="002A3077" w:rsidRDefault="00581ECB" w:rsidP="0099282F">
      <w:pPr>
        <w:keepLines/>
        <w:widowControl w:val="0"/>
        <w:rPr>
          <w:rFonts w:ascii="Tahoma" w:hAnsi="Tahoma" w:cs="Tahoma"/>
        </w:rPr>
      </w:pPr>
      <w:r w:rsidRPr="002A3077">
        <w:rPr>
          <w:rFonts w:ascii="Tahoma" w:hAnsi="Tahoma" w:cs="Tahoma"/>
        </w:rPr>
        <w:tab/>
      </w:r>
      <w:r w:rsidRPr="002A3077">
        <w:rPr>
          <w:rFonts w:ascii="Tahoma" w:hAnsi="Tahoma" w:cs="Tahoma"/>
        </w:rPr>
        <w:tab/>
      </w:r>
      <w:r w:rsidRPr="002A3077">
        <w:rPr>
          <w:rFonts w:ascii="Tahoma" w:hAnsi="Tahoma" w:cs="Tahoma"/>
        </w:rPr>
        <w:tab/>
        <w:t>številka transakcijskega računa: ___________________________</w:t>
      </w:r>
    </w:p>
    <w:p w14:paraId="3EBFC8B7" w14:textId="77777777" w:rsidR="00581ECB" w:rsidRPr="002A3077" w:rsidRDefault="00581ECB" w:rsidP="0099282F">
      <w:pPr>
        <w:keepLines/>
        <w:widowControl w:val="0"/>
        <w:rPr>
          <w:rFonts w:ascii="Tahoma" w:hAnsi="Tahoma" w:cs="Tahoma"/>
        </w:rPr>
      </w:pPr>
      <w:r w:rsidRPr="002A3077">
        <w:rPr>
          <w:rFonts w:ascii="Tahoma" w:hAnsi="Tahoma" w:cs="Tahoma"/>
        </w:rPr>
        <w:tab/>
      </w:r>
      <w:r w:rsidRPr="002A3077">
        <w:rPr>
          <w:rFonts w:ascii="Tahoma" w:hAnsi="Tahoma" w:cs="Tahoma"/>
        </w:rPr>
        <w:tab/>
      </w:r>
      <w:r w:rsidRPr="002A3077">
        <w:rPr>
          <w:rFonts w:ascii="Tahoma" w:hAnsi="Tahoma" w:cs="Tahoma"/>
        </w:rPr>
        <w:tab/>
        <w:t>identifikacijska številka za DDV: _________________________</w:t>
      </w:r>
    </w:p>
    <w:p w14:paraId="5E83DB36" w14:textId="77777777" w:rsidR="00581ECB" w:rsidRPr="002A3077" w:rsidRDefault="00581ECB" w:rsidP="0099282F">
      <w:pPr>
        <w:keepLines/>
        <w:widowControl w:val="0"/>
        <w:rPr>
          <w:rFonts w:ascii="Tahoma" w:hAnsi="Tahoma" w:cs="Tahoma"/>
        </w:rPr>
      </w:pPr>
      <w:r w:rsidRPr="002A3077">
        <w:rPr>
          <w:rFonts w:ascii="Tahoma" w:hAnsi="Tahoma" w:cs="Tahoma"/>
        </w:rPr>
        <w:tab/>
      </w:r>
      <w:r w:rsidRPr="002A3077">
        <w:rPr>
          <w:rFonts w:ascii="Tahoma" w:hAnsi="Tahoma" w:cs="Tahoma"/>
        </w:rPr>
        <w:tab/>
      </w:r>
      <w:r w:rsidRPr="002A3077">
        <w:rPr>
          <w:rFonts w:ascii="Tahoma" w:hAnsi="Tahoma" w:cs="Tahoma"/>
        </w:rPr>
        <w:tab/>
        <w:t>matična številka: ______________________</w:t>
      </w:r>
    </w:p>
    <w:p w14:paraId="037D9271" w14:textId="77777777" w:rsidR="00581ECB" w:rsidRPr="002A3077" w:rsidRDefault="00581ECB" w:rsidP="0099282F">
      <w:pPr>
        <w:keepLines/>
        <w:widowControl w:val="0"/>
        <w:tabs>
          <w:tab w:val="left" w:pos="1843"/>
          <w:tab w:val="left" w:pos="2127"/>
        </w:tabs>
        <w:jc w:val="both"/>
        <w:rPr>
          <w:rFonts w:ascii="Tahoma" w:hAnsi="Tahoma" w:cs="Tahoma"/>
        </w:rPr>
      </w:pPr>
    </w:p>
    <w:p w14:paraId="0367BB24" w14:textId="77777777" w:rsidR="00581ECB" w:rsidRPr="002A3077" w:rsidRDefault="00581ECB" w:rsidP="0099282F">
      <w:pPr>
        <w:keepLines/>
        <w:widowControl w:val="0"/>
        <w:ind w:left="1416" w:firstLine="708"/>
        <w:jc w:val="both"/>
        <w:rPr>
          <w:rFonts w:ascii="Tahoma" w:hAnsi="Tahoma" w:cs="Tahoma"/>
        </w:rPr>
      </w:pPr>
      <w:r w:rsidRPr="002A3077">
        <w:rPr>
          <w:rFonts w:ascii="Tahoma" w:hAnsi="Tahoma" w:cs="Tahoma"/>
        </w:rPr>
        <w:t xml:space="preserve">(v nadaljevanju: </w:t>
      </w:r>
      <w:r w:rsidRPr="002A3077">
        <w:rPr>
          <w:rFonts w:ascii="Tahoma" w:hAnsi="Tahoma" w:cs="Tahoma"/>
          <w:bCs/>
        </w:rPr>
        <w:t>naročnik</w:t>
      </w:r>
      <w:r w:rsidRPr="002A3077">
        <w:rPr>
          <w:rFonts w:ascii="Tahoma" w:hAnsi="Tahoma" w:cs="Tahoma"/>
        </w:rPr>
        <w:t>)</w:t>
      </w:r>
    </w:p>
    <w:p w14:paraId="3D830F7F" w14:textId="77777777" w:rsidR="00581ECB" w:rsidRPr="002A3077" w:rsidRDefault="00581ECB" w:rsidP="0099282F">
      <w:pPr>
        <w:keepLines/>
        <w:widowControl w:val="0"/>
        <w:tabs>
          <w:tab w:val="left" w:pos="1702"/>
        </w:tabs>
        <w:jc w:val="both"/>
        <w:rPr>
          <w:rFonts w:ascii="Tahoma" w:hAnsi="Tahoma" w:cs="Tahoma"/>
        </w:rPr>
      </w:pPr>
    </w:p>
    <w:p w14:paraId="67F6568C" w14:textId="77777777" w:rsidR="00581ECB" w:rsidRPr="002A3077" w:rsidRDefault="00581ECB" w:rsidP="0099282F">
      <w:pPr>
        <w:keepLines/>
        <w:widowControl w:val="0"/>
        <w:tabs>
          <w:tab w:val="left" w:pos="1702"/>
        </w:tabs>
        <w:jc w:val="both"/>
        <w:rPr>
          <w:rFonts w:ascii="Tahoma" w:hAnsi="Tahoma" w:cs="Tahoma"/>
        </w:rPr>
      </w:pPr>
      <w:r w:rsidRPr="002A3077">
        <w:rPr>
          <w:rFonts w:ascii="Tahoma" w:hAnsi="Tahoma" w:cs="Tahoma"/>
        </w:rPr>
        <w:t xml:space="preserve">ter </w:t>
      </w:r>
    </w:p>
    <w:p w14:paraId="706329C6" w14:textId="77777777" w:rsidR="00581ECB" w:rsidRPr="002A3077" w:rsidRDefault="00581ECB" w:rsidP="0099282F">
      <w:pPr>
        <w:keepLines/>
        <w:widowControl w:val="0"/>
        <w:tabs>
          <w:tab w:val="left" w:pos="1702"/>
        </w:tabs>
        <w:jc w:val="both"/>
        <w:rPr>
          <w:rFonts w:ascii="Tahoma" w:hAnsi="Tahoma" w:cs="Tahoma"/>
          <w:b/>
        </w:rPr>
      </w:pPr>
    </w:p>
    <w:p w14:paraId="274686DE" w14:textId="77777777" w:rsidR="00581ECB" w:rsidRPr="002A3077" w:rsidRDefault="00581ECB" w:rsidP="0099282F">
      <w:pPr>
        <w:keepLines/>
        <w:widowControl w:val="0"/>
        <w:tabs>
          <w:tab w:val="left" w:pos="1702"/>
        </w:tabs>
        <w:rPr>
          <w:rFonts w:ascii="Tahoma" w:hAnsi="Tahoma" w:cs="Tahoma"/>
        </w:rPr>
      </w:pPr>
      <w:r w:rsidRPr="002A3077">
        <w:rPr>
          <w:rFonts w:ascii="Tahoma" w:hAnsi="Tahoma" w:cs="Tahoma"/>
          <w:b/>
        </w:rPr>
        <w:t>Izvajalec:</w:t>
      </w:r>
      <w:r w:rsidRPr="002A3077">
        <w:rPr>
          <w:rFonts w:ascii="Tahoma" w:hAnsi="Tahoma" w:cs="Tahoma"/>
          <w:b/>
        </w:rPr>
        <w:tab/>
      </w:r>
      <w:r w:rsidRPr="002A3077">
        <w:rPr>
          <w:rFonts w:ascii="Tahoma" w:hAnsi="Tahoma" w:cs="Tahoma"/>
          <w:b/>
        </w:rPr>
        <w:tab/>
      </w:r>
      <w:r w:rsidRPr="002A3077">
        <w:rPr>
          <w:rFonts w:ascii="Tahoma" w:hAnsi="Tahoma" w:cs="Tahoma"/>
        </w:rPr>
        <w:t xml:space="preserve">............................................................................................................., </w:t>
      </w:r>
    </w:p>
    <w:p w14:paraId="57B0C8E4" w14:textId="77777777" w:rsidR="00581ECB" w:rsidRPr="002A3077" w:rsidRDefault="00581ECB" w:rsidP="0099282F">
      <w:pPr>
        <w:keepLines/>
        <w:widowControl w:val="0"/>
        <w:jc w:val="both"/>
        <w:rPr>
          <w:rFonts w:ascii="Tahoma" w:hAnsi="Tahoma" w:cs="Tahoma"/>
        </w:rPr>
      </w:pPr>
      <w:r w:rsidRPr="002A3077">
        <w:rPr>
          <w:rFonts w:ascii="Tahoma" w:hAnsi="Tahoma" w:cs="Tahoma"/>
        </w:rPr>
        <w:tab/>
      </w:r>
      <w:r w:rsidRPr="002A3077">
        <w:rPr>
          <w:rFonts w:ascii="Tahoma" w:hAnsi="Tahoma" w:cs="Tahoma"/>
        </w:rPr>
        <w:tab/>
      </w:r>
      <w:r w:rsidRPr="002A3077">
        <w:rPr>
          <w:rFonts w:ascii="Tahoma" w:hAnsi="Tahoma" w:cs="Tahoma"/>
        </w:rPr>
        <w:tab/>
        <w:t xml:space="preserve">ki ga zastopa:......................................................................................... </w:t>
      </w:r>
    </w:p>
    <w:p w14:paraId="3417AF4A" w14:textId="77777777" w:rsidR="00581ECB" w:rsidRPr="002A3077" w:rsidRDefault="00581ECB" w:rsidP="0099282F">
      <w:pPr>
        <w:keepLines/>
        <w:widowControl w:val="0"/>
        <w:tabs>
          <w:tab w:val="left" w:pos="1702"/>
        </w:tabs>
        <w:rPr>
          <w:rFonts w:ascii="Tahoma" w:hAnsi="Tahoma" w:cs="Tahoma"/>
        </w:rPr>
      </w:pPr>
      <w:r w:rsidRPr="002A3077">
        <w:rPr>
          <w:rFonts w:ascii="Tahoma" w:hAnsi="Tahoma" w:cs="Tahoma"/>
        </w:rPr>
        <w:tab/>
      </w:r>
      <w:r w:rsidRPr="002A3077">
        <w:rPr>
          <w:rFonts w:ascii="Tahoma" w:hAnsi="Tahoma" w:cs="Tahoma"/>
        </w:rPr>
        <w:tab/>
        <w:t>številka transakcijskega računa: ___________________________</w:t>
      </w:r>
    </w:p>
    <w:p w14:paraId="0BAC8945" w14:textId="77777777" w:rsidR="00581ECB" w:rsidRPr="002A3077" w:rsidRDefault="00581ECB" w:rsidP="0099282F">
      <w:pPr>
        <w:keepLines/>
        <w:widowControl w:val="0"/>
        <w:tabs>
          <w:tab w:val="left" w:pos="1702"/>
        </w:tabs>
        <w:rPr>
          <w:rFonts w:ascii="Tahoma" w:hAnsi="Tahoma" w:cs="Tahoma"/>
        </w:rPr>
      </w:pPr>
      <w:r w:rsidRPr="002A3077">
        <w:rPr>
          <w:rFonts w:ascii="Tahoma" w:hAnsi="Tahoma" w:cs="Tahoma"/>
        </w:rPr>
        <w:tab/>
      </w:r>
      <w:r w:rsidRPr="002A3077">
        <w:rPr>
          <w:rFonts w:ascii="Tahoma" w:hAnsi="Tahoma" w:cs="Tahoma"/>
        </w:rPr>
        <w:tab/>
        <w:t>identifikacijska številka za DDV: _________________________</w:t>
      </w:r>
    </w:p>
    <w:p w14:paraId="751AD84E" w14:textId="77777777" w:rsidR="00581ECB" w:rsidRPr="002A3077" w:rsidRDefault="00581ECB" w:rsidP="0099282F">
      <w:pPr>
        <w:keepLines/>
        <w:widowControl w:val="0"/>
        <w:tabs>
          <w:tab w:val="left" w:pos="709"/>
          <w:tab w:val="left" w:pos="1702"/>
        </w:tabs>
        <w:rPr>
          <w:rFonts w:ascii="Tahoma" w:hAnsi="Tahoma" w:cs="Tahoma"/>
        </w:rPr>
      </w:pPr>
      <w:r w:rsidRPr="002A3077">
        <w:rPr>
          <w:rFonts w:ascii="Tahoma" w:hAnsi="Tahoma" w:cs="Tahoma"/>
        </w:rPr>
        <w:tab/>
      </w:r>
      <w:r w:rsidRPr="002A3077">
        <w:rPr>
          <w:rFonts w:ascii="Tahoma" w:hAnsi="Tahoma" w:cs="Tahoma"/>
        </w:rPr>
        <w:tab/>
      </w:r>
      <w:r w:rsidRPr="002A3077">
        <w:rPr>
          <w:rFonts w:ascii="Tahoma" w:hAnsi="Tahoma" w:cs="Tahoma"/>
        </w:rPr>
        <w:tab/>
        <w:t>matična številka: ______________________</w:t>
      </w:r>
    </w:p>
    <w:p w14:paraId="21E92A0A" w14:textId="77777777" w:rsidR="00581ECB" w:rsidRPr="002A3077" w:rsidRDefault="00581ECB" w:rsidP="0099282F">
      <w:pPr>
        <w:keepLines/>
        <w:widowControl w:val="0"/>
        <w:tabs>
          <w:tab w:val="left" w:pos="1702"/>
        </w:tabs>
        <w:rPr>
          <w:rFonts w:ascii="Tahoma" w:hAnsi="Tahoma" w:cs="Tahoma"/>
        </w:rPr>
      </w:pPr>
      <w:r w:rsidRPr="002A3077">
        <w:rPr>
          <w:rFonts w:ascii="Tahoma" w:hAnsi="Tahoma" w:cs="Tahoma"/>
        </w:rPr>
        <w:tab/>
      </w:r>
      <w:r w:rsidRPr="002A3077">
        <w:rPr>
          <w:rFonts w:ascii="Tahoma" w:hAnsi="Tahoma" w:cs="Tahoma"/>
        </w:rPr>
        <w:tab/>
      </w:r>
    </w:p>
    <w:p w14:paraId="08FE854C" w14:textId="77777777" w:rsidR="00581ECB" w:rsidRPr="002A3077" w:rsidRDefault="00581ECB" w:rsidP="0099282F">
      <w:pPr>
        <w:keepLines/>
        <w:widowControl w:val="0"/>
        <w:ind w:left="1416" w:firstLine="708"/>
        <w:rPr>
          <w:rFonts w:ascii="Tahoma" w:hAnsi="Tahoma" w:cs="Tahoma"/>
        </w:rPr>
      </w:pPr>
      <w:r w:rsidRPr="002A3077">
        <w:rPr>
          <w:rFonts w:ascii="Tahoma" w:hAnsi="Tahoma" w:cs="Tahoma"/>
        </w:rPr>
        <w:t xml:space="preserve">(v nadaljevanju: </w:t>
      </w:r>
      <w:r w:rsidRPr="002A3077">
        <w:rPr>
          <w:rFonts w:ascii="Tahoma" w:hAnsi="Tahoma" w:cs="Tahoma"/>
          <w:bCs/>
        </w:rPr>
        <w:t>izvajalec</w:t>
      </w:r>
      <w:r w:rsidRPr="002A3077">
        <w:rPr>
          <w:rFonts w:ascii="Tahoma" w:hAnsi="Tahoma" w:cs="Tahoma"/>
        </w:rPr>
        <w:t>)</w:t>
      </w:r>
    </w:p>
    <w:p w14:paraId="274C68E9" w14:textId="77777777" w:rsidR="00581ECB" w:rsidRPr="002A3077" w:rsidRDefault="00581ECB" w:rsidP="0099282F">
      <w:pPr>
        <w:keepLines/>
        <w:widowControl w:val="0"/>
        <w:jc w:val="both"/>
        <w:rPr>
          <w:rFonts w:ascii="Tahoma" w:hAnsi="Tahoma" w:cs="Tahoma"/>
          <w:bCs/>
        </w:rPr>
      </w:pPr>
    </w:p>
    <w:p w14:paraId="3961843E" w14:textId="77777777" w:rsidR="00581ECB" w:rsidRPr="002A3077" w:rsidRDefault="00581ECB" w:rsidP="0099282F">
      <w:pPr>
        <w:keepLines/>
        <w:widowControl w:val="0"/>
        <w:rPr>
          <w:rFonts w:ascii="Tahoma" w:hAnsi="Tahoma" w:cs="Tahoma"/>
        </w:rPr>
      </w:pPr>
      <w:r w:rsidRPr="002A3077">
        <w:rPr>
          <w:rFonts w:ascii="Tahoma" w:hAnsi="Tahoma" w:cs="Tahoma"/>
        </w:rPr>
        <w:t>skleneta naslednji</w:t>
      </w:r>
    </w:p>
    <w:p w14:paraId="6D1B10F1" w14:textId="77777777" w:rsidR="00581ECB" w:rsidRPr="002A3077" w:rsidRDefault="00581ECB" w:rsidP="0099282F">
      <w:pPr>
        <w:keepLines/>
        <w:widowControl w:val="0"/>
        <w:rPr>
          <w:rFonts w:ascii="Tahoma" w:hAnsi="Tahoma" w:cs="Tahoma"/>
        </w:rPr>
      </w:pPr>
    </w:p>
    <w:p w14:paraId="4265E643" w14:textId="77777777" w:rsidR="00581ECB" w:rsidRPr="002A3077" w:rsidRDefault="00581ECB" w:rsidP="0099282F">
      <w:pPr>
        <w:keepLines/>
        <w:widowControl w:val="0"/>
        <w:rPr>
          <w:rFonts w:ascii="Tahoma" w:hAnsi="Tahoma" w:cs="Tahoma"/>
        </w:rPr>
      </w:pPr>
    </w:p>
    <w:p w14:paraId="5A3F63CB" w14:textId="77777777" w:rsidR="00581ECB" w:rsidRPr="002A3077" w:rsidRDefault="00581ECB" w:rsidP="0099282F">
      <w:pPr>
        <w:keepLines/>
        <w:widowControl w:val="0"/>
        <w:jc w:val="center"/>
        <w:rPr>
          <w:rFonts w:ascii="Tahoma" w:hAnsi="Tahoma" w:cs="Tahoma"/>
          <w:b/>
          <w:sz w:val="22"/>
          <w:szCs w:val="22"/>
        </w:rPr>
      </w:pPr>
      <w:r w:rsidRPr="002A3077">
        <w:rPr>
          <w:rFonts w:ascii="Tahoma" w:hAnsi="Tahoma" w:cs="Tahoma"/>
          <w:b/>
          <w:sz w:val="22"/>
          <w:szCs w:val="22"/>
        </w:rPr>
        <w:t xml:space="preserve">OKVIRNI SPORAZUM </w:t>
      </w:r>
    </w:p>
    <w:p w14:paraId="4CE43936" w14:textId="77777777" w:rsidR="00581ECB" w:rsidRPr="002A3077" w:rsidRDefault="00581ECB" w:rsidP="0099282F">
      <w:pPr>
        <w:keepLines/>
        <w:widowControl w:val="0"/>
        <w:tabs>
          <w:tab w:val="left" w:pos="709"/>
          <w:tab w:val="left" w:pos="1702"/>
        </w:tabs>
        <w:jc w:val="center"/>
        <w:rPr>
          <w:rFonts w:ascii="Tahoma" w:hAnsi="Tahoma" w:cs="Tahoma"/>
        </w:rPr>
      </w:pPr>
      <w:r w:rsidRPr="002A3077">
        <w:rPr>
          <w:rFonts w:ascii="Tahoma" w:hAnsi="Tahoma" w:cs="Tahoma"/>
          <w:b/>
          <w:sz w:val="22"/>
          <w:szCs w:val="22"/>
        </w:rPr>
        <w:t>ZA VZDRŽEVANJE JAVNIH ZELENIH POVRŠIN</w:t>
      </w:r>
    </w:p>
    <w:p w14:paraId="6A73BDFB" w14:textId="77777777" w:rsidR="00581ECB" w:rsidRPr="002A3077" w:rsidRDefault="00581ECB" w:rsidP="0099282F">
      <w:pPr>
        <w:keepLines/>
        <w:widowControl w:val="0"/>
        <w:tabs>
          <w:tab w:val="left" w:pos="709"/>
          <w:tab w:val="left" w:pos="1702"/>
        </w:tabs>
        <w:rPr>
          <w:rFonts w:ascii="Tahoma" w:hAnsi="Tahoma" w:cs="Tahoma"/>
        </w:rPr>
      </w:pPr>
    </w:p>
    <w:p w14:paraId="754C3F91" w14:textId="77777777" w:rsidR="00581ECB" w:rsidRPr="002A3077" w:rsidRDefault="00581ECB" w:rsidP="0099282F">
      <w:pPr>
        <w:keepLines/>
        <w:widowControl w:val="0"/>
        <w:tabs>
          <w:tab w:val="left" w:pos="709"/>
          <w:tab w:val="left" w:pos="1702"/>
        </w:tabs>
        <w:rPr>
          <w:rFonts w:ascii="Tahoma" w:hAnsi="Tahoma" w:cs="Tahoma"/>
        </w:rPr>
      </w:pPr>
    </w:p>
    <w:p w14:paraId="092F8169" w14:textId="77777777" w:rsidR="00581ECB" w:rsidRPr="002A3077" w:rsidRDefault="00581ECB" w:rsidP="0099282F">
      <w:pPr>
        <w:keepLines/>
        <w:widowControl w:val="0"/>
        <w:tabs>
          <w:tab w:val="left" w:pos="709"/>
          <w:tab w:val="left" w:pos="1702"/>
        </w:tabs>
        <w:rPr>
          <w:rFonts w:ascii="Tahoma" w:hAnsi="Tahoma" w:cs="Tahoma"/>
        </w:rPr>
      </w:pPr>
    </w:p>
    <w:p w14:paraId="7E8443A0" w14:textId="77777777" w:rsidR="00581ECB" w:rsidRPr="002A3077" w:rsidRDefault="00581ECB" w:rsidP="0099282F">
      <w:pPr>
        <w:keepLines/>
        <w:widowControl w:val="0"/>
        <w:tabs>
          <w:tab w:val="left" w:pos="851"/>
          <w:tab w:val="left" w:pos="1702"/>
        </w:tabs>
        <w:jc w:val="both"/>
        <w:rPr>
          <w:rFonts w:ascii="Tahoma" w:hAnsi="Tahoma" w:cs="Tahoma"/>
          <w:b/>
        </w:rPr>
      </w:pPr>
      <w:r w:rsidRPr="002A3077">
        <w:rPr>
          <w:rFonts w:ascii="Tahoma" w:hAnsi="Tahoma" w:cs="Tahoma"/>
          <w:b/>
        </w:rPr>
        <w:t>UVODNE DOLOČBE</w:t>
      </w:r>
      <w:r w:rsidRPr="002A3077">
        <w:rPr>
          <w:rFonts w:ascii="Tahoma" w:hAnsi="Tahoma" w:cs="Tahoma"/>
          <w:b/>
          <w:kern w:val="16"/>
        </w:rPr>
        <w:t xml:space="preserve"> </w:t>
      </w:r>
      <w:r w:rsidRPr="002A3077">
        <w:rPr>
          <w:rFonts w:ascii="Tahoma" w:hAnsi="Tahoma" w:cs="Tahoma"/>
          <w:b/>
        </w:rPr>
        <w:t>IN OBDOBJE VELJAVNOSTI OKVIRNEGA SPORAZUMA</w:t>
      </w:r>
    </w:p>
    <w:p w14:paraId="332350F4" w14:textId="77777777" w:rsidR="00581ECB" w:rsidRPr="002A3077" w:rsidRDefault="00581ECB" w:rsidP="0099282F">
      <w:pPr>
        <w:keepLines/>
        <w:widowControl w:val="0"/>
        <w:tabs>
          <w:tab w:val="left" w:pos="709"/>
          <w:tab w:val="left" w:pos="1702"/>
        </w:tabs>
        <w:jc w:val="both"/>
        <w:rPr>
          <w:rFonts w:ascii="Tahoma" w:hAnsi="Tahoma" w:cs="Tahoma"/>
          <w:b/>
        </w:rPr>
      </w:pPr>
    </w:p>
    <w:p w14:paraId="6CE575FB"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39EC1A1E" w14:textId="77777777" w:rsidR="00581ECB" w:rsidRPr="002A3077" w:rsidRDefault="00581ECB" w:rsidP="0099282F">
      <w:pPr>
        <w:keepLines/>
        <w:widowControl w:val="0"/>
        <w:tabs>
          <w:tab w:val="left" w:pos="1702"/>
        </w:tabs>
        <w:jc w:val="center"/>
        <w:rPr>
          <w:rFonts w:ascii="Tahoma" w:hAnsi="Tahoma" w:cs="Tahoma"/>
        </w:rPr>
      </w:pPr>
    </w:p>
    <w:p w14:paraId="31B2B529"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Stranki okvirnega sporazuma uvodoma sporazumno ugotavljata: </w:t>
      </w:r>
    </w:p>
    <w:p w14:paraId="2FDCAB94" w14:textId="77777777" w:rsidR="00581ECB" w:rsidRPr="002A3077" w:rsidRDefault="00581ECB" w:rsidP="0099282F">
      <w:pPr>
        <w:keepLines/>
        <w:widowControl w:val="0"/>
        <w:numPr>
          <w:ilvl w:val="0"/>
          <w:numId w:val="24"/>
        </w:numPr>
        <w:contextualSpacing/>
        <w:jc w:val="both"/>
        <w:rPr>
          <w:rFonts w:ascii="Tahoma" w:hAnsi="Tahoma" w:cs="Tahoma"/>
        </w:rPr>
      </w:pPr>
      <w:r w:rsidRPr="002A3077">
        <w:rPr>
          <w:rFonts w:ascii="Tahoma" w:hAnsi="Tahoma" w:cs="Tahoma"/>
        </w:rPr>
        <w:t>da je naročnik izvedel javno naročilo št. VKS-205/21–»Vzdrževanje javnih zelenih površin«</w:t>
      </w:r>
      <w:r w:rsidRPr="002A3077">
        <w:rPr>
          <w:rFonts w:ascii="Tahoma" w:hAnsi="Tahoma" w:cs="Tahoma"/>
          <w:b/>
        </w:rPr>
        <w:t xml:space="preserve"> </w:t>
      </w:r>
      <w:r w:rsidRPr="002A3077">
        <w:rPr>
          <w:rFonts w:ascii="Tahoma" w:hAnsi="Tahoma" w:cs="Tahoma"/>
        </w:rPr>
        <w:t xml:space="preserve">po odprtem postopku v skladu s 40. členom Zakona o javnem naročanju (Ur. l. RS, št. 91/15 in nadaljnji; v nadaljevanju: ZJN-3) (objava na Portalu javnih naročil z dne ____________ pod št. _________ in v Uradnem listu Evropske unije, Dokument _____/S ___-_______,) z namenom sklenitve okvirnega sporazuma za »Vzdrževanje javnih zelenih površin  «; </w:t>
      </w:r>
    </w:p>
    <w:p w14:paraId="3FAF23C2" w14:textId="77777777" w:rsidR="00581ECB" w:rsidRPr="002A3077" w:rsidRDefault="00581ECB" w:rsidP="0099282F">
      <w:pPr>
        <w:keepLines/>
        <w:widowControl w:val="0"/>
        <w:numPr>
          <w:ilvl w:val="0"/>
          <w:numId w:val="24"/>
        </w:numPr>
        <w:contextualSpacing/>
        <w:jc w:val="both"/>
        <w:rPr>
          <w:rFonts w:ascii="Tahoma" w:hAnsi="Tahoma" w:cs="Tahoma"/>
        </w:rPr>
      </w:pPr>
      <w:r w:rsidRPr="002A3077">
        <w:rPr>
          <w:rFonts w:ascii="Tahoma" w:hAnsi="Tahoma" w:cs="Tahoma"/>
        </w:rPr>
        <w:t xml:space="preserve">da je naročnik JAVNO PODJETJE VODOVOD KANALIZACIJA SNAGA d.o.o. na podlagi pooblastila prenesel izvedbo in odločanje v postopku oddaje predmetnega javnega naročila na JAVNI HOLDING Ljubljana, d.o.o., Verovškova ulica 70, 1000 Ljubljana;  </w:t>
      </w:r>
    </w:p>
    <w:p w14:paraId="3CFB9EE5" w14:textId="77777777" w:rsidR="00581ECB" w:rsidRPr="002A3077" w:rsidRDefault="00581ECB" w:rsidP="0099282F">
      <w:pPr>
        <w:keepLines/>
        <w:widowControl w:val="0"/>
        <w:numPr>
          <w:ilvl w:val="0"/>
          <w:numId w:val="24"/>
        </w:numPr>
        <w:contextualSpacing/>
        <w:jc w:val="both"/>
        <w:rPr>
          <w:rFonts w:ascii="Tahoma" w:hAnsi="Tahoma" w:cs="Tahoma"/>
        </w:rPr>
      </w:pPr>
      <w:r w:rsidRPr="002A3077">
        <w:rPr>
          <w:rFonts w:ascii="Tahoma" w:hAnsi="Tahoma" w:cs="Tahoma"/>
        </w:rPr>
        <w:t xml:space="preserve">da okvirni sporazum z izbranim ponudnikom/izvajalcem, v svojem imenu in za svoj račun, podpiše odgovorna oseba naročnika; </w:t>
      </w:r>
    </w:p>
    <w:p w14:paraId="1C0B93BB" w14:textId="77777777" w:rsidR="00581ECB" w:rsidRPr="002A3077" w:rsidRDefault="00581ECB" w:rsidP="0099282F">
      <w:pPr>
        <w:keepLines/>
        <w:widowControl w:val="0"/>
        <w:numPr>
          <w:ilvl w:val="0"/>
          <w:numId w:val="24"/>
        </w:numPr>
        <w:jc w:val="both"/>
        <w:rPr>
          <w:rFonts w:ascii="Tahoma" w:hAnsi="Tahoma" w:cs="Tahoma"/>
        </w:rPr>
      </w:pPr>
      <w:r w:rsidRPr="002A3077">
        <w:rPr>
          <w:rFonts w:ascii="Tahoma" w:hAnsi="Tahoma" w:cs="Tahoma"/>
        </w:rPr>
        <w:t xml:space="preserve">da je naročnik izvajalca izbral na podlagi meril, pogojev in zahtev, opredeljenih v dokumentaciji v zvezi z oddajo javnega naročila št. VKS-205/21–»Vzdrževanje javnih zelenih površin« (v nadaljevanju: razpisna dokumentacija);       </w:t>
      </w:r>
    </w:p>
    <w:p w14:paraId="032F2CED" w14:textId="77777777" w:rsidR="00581ECB" w:rsidRPr="002A3077" w:rsidRDefault="00581ECB" w:rsidP="0099282F">
      <w:pPr>
        <w:keepLines/>
        <w:widowControl w:val="0"/>
        <w:numPr>
          <w:ilvl w:val="0"/>
          <w:numId w:val="24"/>
        </w:numPr>
        <w:contextualSpacing/>
        <w:jc w:val="both"/>
        <w:rPr>
          <w:rFonts w:ascii="Tahoma" w:hAnsi="Tahoma" w:cs="Tahoma"/>
        </w:rPr>
      </w:pPr>
      <w:r w:rsidRPr="002A3077">
        <w:rPr>
          <w:rFonts w:ascii="Tahoma" w:hAnsi="Tahoma" w:cs="Tahoma"/>
        </w:rPr>
        <w:lastRenderedPageBreak/>
        <w:t>da sta ponudba izvajalca št. _______ z dne _______ z vsemi prilogami (v nadaljevanju: ponudba izvajalca) in razpisna dokumentacija z vsemi prilogami</w:t>
      </w:r>
      <w:r w:rsidRPr="002A3077">
        <w:rPr>
          <w:rFonts w:ascii="Tahoma" w:hAnsi="Tahoma" w:cs="Tahoma"/>
          <w:bCs/>
        </w:rPr>
        <w:t>,</w:t>
      </w:r>
      <w:r w:rsidRPr="002A3077">
        <w:rPr>
          <w:rFonts w:ascii="Tahoma" w:hAnsi="Tahoma" w:cs="Tahoma"/>
        </w:rPr>
        <w:t xml:space="preserve"> sestavni del tega okvirnega sporazuma.  </w:t>
      </w:r>
    </w:p>
    <w:p w14:paraId="43DB3838" w14:textId="77777777" w:rsidR="00581ECB" w:rsidRPr="002A3077" w:rsidRDefault="00581ECB" w:rsidP="0099282F">
      <w:pPr>
        <w:keepLines/>
        <w:widowControl w:val="0"/>
        <w:jc w:val="both"/>
        <w:rPr>
          <w:rFonts w:ascii="Tahoma" w:hAnsi="Tahoma" w:cs="Tahoma"/>
          <w:bCs/>
        </w:rPr>
      </w:pPr>
    </w:p>
    <w:p w14:paraId="4C08980F" w14:textId="695E98DE" w:rsidR="00581ECB" w:rsidRPr="002A3077" w:rsidRDefault="00581ECB" w:rsidP="0099282F">
      <w:pPr>
        <w:keepLines/>
        <w:widowControl w:val="0"/>
        <w:jc w:val="both"/>
        <w:rPr>
          <w:rFonts w:ascii="Tahoma" w:hAnsi="Tahoma" w:cs="Tahoma"/>
          <w:lang w:eastAsia="ar-SA"/>
        </w:rPr>
      </w:pPr>
      <w:r w:rsidRPr="002A3077">
        <w:rPr>
          <w:rFonts w:ascii="Tahoma" w:hAnsi="Tahoma" w:cs="Tahoma"/>
          <w:lang w:eastAsia="ar-SA"/>
        </w:rPr>
        <w:t>Obdobje veljavnosti tega okvirnega sporazuma je 48 (oseminštirideset</w:t>
      </w:r>
      <w:r w:rsidRPr="002A3077">
        <w:rPr>
          <w:rFonts w:ascii="Tahoma" w:hAnsi="Tahoma" w:cs="Tahoma"/>
        </w:rPr>
        <w:t xml:space="preserve">) mesecev </w:t>
      </w:r>
      <w:r w:rsidRPr="002A3077">
        <w:rPr>
          <w:rFonts w:ascii="Tahoma" w:hAnsi="Tahoma" w:cs="Tahoma"/>
          <w:lang w:eastAsia="ar-SA"/>
        </w:rPr>
        <w:t xml:space="preserve">od dneva sklenitve okvirnega sporazuma oziroma do izčrpanja ocenjene vrednosti okvirnega sporazuma, navedene v prvem odstavku 6. člena tega okvirnega sporazuma, kar nastopi prej. </w:t>
      </w:r>
    </w:p>
    <w:p w14:paraId="00BE4E85" w14:textId="77777777" w:rsidR="00581ECB" w:rsidRPr="002A3077" w:rsidRDefault="00581ECB" w:rsidP="0099282F">
      <w:pPr>
        <w:keepLines/>
        <w:widowControl w:val="0"/>
        <w:jc w:val="both"/>
        <w:rPr>
          <w:rFonts w:ascii="Tahoma" w:hAnsi="Tahoma" w:cs="Tahoma"/>
        </w:rPr>
      </w:pPr>
    </w:p>
    <w:p w14:paraId="1FD6FA58"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154EB406" w14:textId="77777777" w:rsidR="00581ECB" w:rsidRPr="002A3077" w:rsidRDefault="00581ECB" w:rsidP="0099282F">
      <w:pPr>
        <w:keepLines/>
        <w:widowControl w:val="0"/>
        <w:rPr>
          <w:rFonts w:ascii="Tahoma" w:hAnsi="Tahoma" w:cs="Tahoma"/>
        </w:rPr>
      </w:pPr>
    </w:p>
    <w:p w14:paraId="075D160C" w14:textId="77777777" w:rsidR="00581ECB" w:rsidRPr="002A3077" w:rsidRDefault="00581ECB" w:rsidP="0099282F">
      <w:pPr>
        <w:keepLines/>
        <w:widowControl w:val="0"/>
        <w:rPr>
          <w:rFonts w:ascii="Tahoma" w:hAnsi="Tahoma" w:cs="Tahoma"/>
        </w:rPr>
      </w:pPr>
      <w:r w:rsidRPr="002A3077">
        <w:rPr>
          <w:rFonts w:ascii="Tahoma" w:hAnsi="Tahoma" w:cs="Tahoma"/>
        </w:rPr>
        <w:t>Stranki tega okvirnega sporazuma še ugotavljata, da</w:t>
      </w:r>
    </w:p>
    <w:p w14:paraId="19238D9C" w14:textId="69B64C59" w:rsidR="00581ECB" w:rsidRPr="002A3077" w:rsidRDefault="00581ECB" w:rsidP="0099282F">
      <w:pPr>
        <w:keepLines/>
        <w:widowControl w:val="0"/>
        <w:numPr>
          <w:ilvl w:val="0"/>
          <w:numId w:val="32"/>
        </w:numPr>
        <w:jc w:val="both"/>
        <w:rPr>
          <w:rFonts w:ascii="Tahoma" w:hAnsi="Tahoma" w:cs="Tahoma"/>
        </w:rPr>
      </w:pPr>
      <w:r w:rsidRPr="002A3077">
        <w:rPr>
          <w:rFonts w:ascii="Tahoma" w:hAnsi="Tahoma" w:cs="Tahoma"/>
        </w:rPr>
        <w:t>je urejanje zelenih površin obvezna gospodarska javna služba, ki se izvaja na podlagi Zakona  o gospodarskih javnih službah (</w:t>
      </w:r>
      <w:proofErr w:type="spellStart"/>
      <w:r w:rsidR="00B91A74" w:rsidRPr="002A3077">
        <w:rPr>
          <w:rFonts w:ascii="Tahoma" w:hAnsi="Tahoma" w:cs="Tahoma"/>
        </w:rPr>
        <w:t>Ur.l</w:t>
      </w:r>
      <w:proofErr w:type="spellEnd"/>
      <w:r w:rsidR="00B91A74" w:rsidRPr="002A3077">
        <w:rPr>
          <w:rFonts w:ascii="Tahoma" w:hAnsi="Tahoma" w:cs="Tahoma"/>
        </w:rPr>
        <w:t xml:space="preserve">. RS, št. </w:t>
      </w:r>
      <w:hyperlink r:id="rId20" w:tgtFrame="_blank" w:history="1">
        <w:r w:rsidR="00B91A74" w:rsidRPr="002A3077">
          <w:rPr>
            <w:rFonts w:ascii="Tahoma" w:hAnsi="Tahoma" w:cs="Tahoma"/>
          </w:rPr>
          <w:t>32/93</w:t>
        </w:r>
      </w:hyperlink>
      <w:r w:rsidR="00B91A74" w:rsidRPr="002A3077">
        <w:rPr>
          <w:rFonts w:ascii="Tahoma" w:hAnsi="Tahoma" w:cs="Tahoma"/>
        </w:rPr>
        <w:t xml:space="preserve"> in nadaljnji; v nadaljevanju tudi: ZGJS</w:t>
      </w:r>
      <w:r w:rsidRPr="002A3077">
        <w:rPr>
          <w:rFonts w:ascii="Tahoma" w:hAnsi="Tahoma" w:cs="Tahoma"/>
        </w:rPr>
        <w:t xml:space="preserve">), Zakona o varstvu okolja (Ur. l. RS, št. </w:t>
      </w:r>
      <w:r w:rsidRPr="002A3077">
        <w:rPr>
          <w:rFonts w:ascii="Tahoma" w:hAnsi="Tahoma" w:cs="Tahoma"/>
          <w:bCs/>
        </w:rPr>
        <w:t>št. 39/06 - uradno pre</w:t>
      </w:r>
      <w:r w:rsidR="001711EA" w:rsidRPr="002A3077">
        <w:rPr>
          <w:rFonts w:ascii="Tahoma" w:hAnsi="Tahoma" w:cs="Tahoma"/>
          <w:bCs/>
        </w:rPr>
        <w:t>čiščeno besedilo</w:t>
      </w:r>
      <w:r w:rsidRPr="002A3077">
        <w:rPr>
          <w:rFonts w:ascii="Tahoma" w:hAnsi="Tahoma" w:cs="Tahoma"/>
          <w:bCs/>
        </w:rPr>
        <w:t xml:space="preserve"> </w:t>
      </w:r>
      <w:r w:rsidR="001711EA" w:rsidRPr="002A3077">
        <w:rPr>
          <w:rFonts w:ascii="Tahoma" w:hAnsi="Tahoma" w:cs="Tahoma"/>
          <w:bCs/>
        </w:rPr>
        <w:t xml:space="preserve">in nadaljnji; v nadaljevanju tudi: </w:t>
      </w:r>
      <w:r w:rsidRPr="002A3077">
        <w:rPr>
          <w:rFonts w:ascii="Tahoma" w:hAnsi="Tahoma" w:cs="Tahoma"/>
        </w:rPr>
        <w:t>ZVO-1) in Odloka o gospodarskih javnih službah (Ur. l. RS, št. 2/08, v nadaljevanju: Odlok),</w:t>
      </w:r>
      <w:r w:rsidR="00B91A74" w:rsidRPr="002A3077">
        <w:rPr>
          <w:rFonts w:ascii="Tahoma" w:hAnsi="Tahoma" w:cs="Tahoma"/>
        </w:rPr>
        <w:t xml:space="preserve"> </w:t>
      </w:r>
    </w:p>
    <w:p w14:paraId="03FC6132" w14:textId="576673B5" w:rsidR="00581ECB" w:rsidRPr="002A3077" w:rsidRDefault="00581ECB" w:rsidP="0099282F">
      <w:pPr>
        <w:keepLines/>
        <w:widowControl w:val="0"/>
        <w:numPr>
          <w:ilvl w:val="0"/>
          <w:numId w:val="32"/>
        </w:numPr>
        <w:jc w:val="both"/>
        <w:rPr>
          <w:rFonts w:ascii="Tahoma" w:hAnsi="Tahoma" w:cs="Tahoma"/>
        </w:rPr>
      </w:pPr>
      <w:r w:rsidRPr="002A3077">
        <w:rPr>
          <w:rFonts w:ascii="Tahoma" w:hAnsi="Tahoma" w:cs="Tahoma"/>
        </w:rPr>
        <w:t>se stroški vzdrževanja javnih zelenih površin pokrivajo s proračunskimi sredstvi izvedbenih programov Mestne občine Ljubljana (v na</w:t>
      </w:r>
      <w:r w:rsidR="00F95519" w:rsidRPr="002A3077">
        <w:rPr>
          <w:rFonts w:ascii="Tahoma" w:hAnsi="Tahoma" w:cs="Tahoma"/>
        </w:rPr>
        <w:t>daljevanju: MOL) za obdobje 2022-2026</w:t>
      </w:r>
      <w:r w:rsidRPr="002A3077">
        <w:rPr>
          <w:rFonts w:ascii="Tahoma" w:hAnsi="Tahoma" w:cs="Tahoma"/>
        </w:rPr>
        <w:t>,</w:t>
      </w:r>
    </w:p>
    <w:p w14:paraId="042969E3" w14:textId="6DF16F59" w:rsidR="00581ECB" w:rsidRPr="002A3077" w:rsidRDefault="00581ECB" w:rsidP="0099282F">
      <w:pPr>
        <w:keepLines/>
        <w:widowControl w:val="0"/>
        <w:numPr>
          <w:ilvl w:val="0"/>
          <w:numId w:val="32"/>
        </w:numPr>
        <w:jc w:val="both"/>
        <w:rPr>
          <w:rFonts w:ascii="Tahoma" w:hAnsi="Tahoma" w:cs="Tahoma"/>
        </w:rPr>
      </w:pPr>
      <w:r w:rsidRPr="002A3077">
        <w:rPr>
          <w:rFonts w:ascii="Tahoma" w:hAnsi="Tahoma" w:cs="Tahoma"/>
        </w:rPr>
        <w:t>Oddelek za gospodarske dejavnosti in promet</w:t>
      </w:r>
      <w:r w:rsidR="003D5117" w:rsidRPr="002A3077">
        <w:rPr>
          <w:rFonts w:ascii="Tahoma" w:hAnsi="Tahoma" w:cs="Tahoma"/>
        </w:rPr>
        <w:t xml:space="preserve"> Mestne občine Ljubljana</w:t>
      </w:r>
      <w:r w:rsidRPr="002A3077">
        <w:rPr>
          <w:rFonts w:ascii="Tahoma" w:hAnsi="Tahoma" w:cs="Tahoma"/>
        </w:rPr>
        <w:t xml:space="preserve"> (v nadaljevanju: OGDP) izvaja nadzor nad izvajanjem obvezne javne gospodarske službe s strani naročnika,</w:t>
      </w:r>
      <w:r w:rsidR="003D5117" w:rsidRPr="002A3077">
        <w:rPr>
          <w:rFonts w:ascii="Tahoma" w:hAnsi="Tahoma" w:cs="Tahoma"/>
        </w:rPr>
        <w:t xml:space="preserve"> </w:t>
      </w:r>
    </w:p>
    <w:p w14:paraId="43CFD376" w14:textId="568BFB98" w:rsidR="00581ECB" w:rsidRPr="002A3077" w:rsidRDefault="00581ECB" w:rsidP="0099282F">
      <w:pPr>
        <w:keepLines/>
        <w:widowControl w:val="0"/>
        <w:numPr>
          <w:ilvl w:val="0"/>
          <w:numId w:val="32"/>
        </w:numPr>
        <w:jc w:val="both"/>
        <w:rPr>
          <w:rFonts w:ascii="Tahoma" w:hAnsi="Tahoma" w:cs="Tahoma"/>
        </w:rPr>
      </w:pPr>
      <w:r w:rsidRPr="002A3077">
        <w:rPr>
          <w:rFonts w:ascii="Tahoma" w:hAnsi="Tahoma" w:cs="Tahoma"/>
        </w:rPr>
        <w:t xml:space="preserve">je izvajalcu </w:t>
      </w:r>
      <w:r w:rsidR="003D5117" w:rsidRPr="002A3077">
        <w:rPr>
          <w:rFonts w:ascii="Tahoma" w:hAnsi="Tahoma" w:cs="Tahoma"/>
          <w:i/>
        </w:rPr>
        <w:t>(</w:t>
      </w:r>
      <w:r w:rsidRPr="002A3077">
        <w:rPr>
          <w:rFonts w:ascii="Tahoma" w:hAnsi="Tahoma" w:cs="Tahoma"/>
          <w:i/>
        </w:rPr>
        <w:t>partnerju in podizvajalcu</w:t>
      </w:r>
      <w:r w:rsidR="003D5117" w:rsidRPr="002A3077">
        <w:rPr>
          <w:rFonts w:ascii="Tahoma" w:hAnsi="Tahoma" w:cs="Tahoma"/>
          <w:i/>
        </w:rPr>
        <w:t>)</w:t>
      </w:r>
      <w:r w:rsidRPr="002A3077">
        <w:rPr>
          <w:rFonts w:ascii="Tahoma" w:hAnsi="Tahoma" w:cs="Tahoma"/>
        </w:rPr>
        <w:t xml:space="preserve"> priznan status </w:t>
      </w:r>
      <w:r w:rsidRPr="002A3077">
        <w:rPr>
          <w:rFonts w:ascii="Tahoma" w:hAnsi="Tahoma" w:cs="Tahoma"/>
          <w:i/>
        </w:rPr>
        <w:t>invalidskega podjetja oziroma zaposlitvenega centra, kot jih določa zakon, ki ureja zaposlitveno rehabilit</w:t>
      </w:r>
      <w:r w:rsidR="00373D83" w:rsidRPr="002A3077">
        <w:rPr>
          <w:rFonts w:ascii="Tahoma" w:hAnsi="Tahoma" w:cs="Tahoma"/>
          <w:i/>
        </w:rPr>
        <w:t>acijo in zaposlovanje invalidov</w:t>
      </w:r>
      <w:r w:rsidRPr="002A3077">
        <w:rPr>
          <w:rFonts w:ascii="Tahoma" w:hAnsi="Tahoma" w:cs="Tahoma"/>
        </w:rPr>
        <w:t>.</w:t>
      </w:r>
    </w:p>
    <w:p w14:paraId="16F03B96" w14:textId="77777777" w:rsidR="00581ECB" w:rsidRPr="002A3077" w:rsidRDefault="00581ECB" w:rsidP="0099282F">
      <w:pPr>
        <w:keepLines/>
        <w:widowControl w:val="0"/>
        <w:ind w:left="720"/>
        <w:jc w:val="both"/>
        <w:rPr>
          <w:rFonts w:ascii="Tahoma" w:hAnsi="Tahoma" w:cs="Tahoma"/>
        </w:rPr>
      </w:pPr>
    </w:p>
    <w:p w14:paraId="192A9FE5"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1344C2BA" w14:textId="77777777" w:rsidR="00581ECB" w:rsidRPr="002A3077" w:rsidRDefault="00581ECB" w:rsidP="0099282F">
      <w:pPr>
        <w:keepLines/>
        <w:widowControl w:val="0"/>
        <w:jc w:val="both"/>
        <w:rPr>
          <w:rFonts w:ascii="Tahoma" w:hAnsi="Tahoma" w:cs="Tahoma"/>
        </w:rPr>
      </w:pPr>
    </w:p>
    <w:p w14:paraId="4FEF0554" w14:textId="1D73D7E9" w:rsidR="00581ECB" w:rsidRPr="002A3077" w:rsidRDefault="00581ECB" w:rsidP="0099282F">
      <w:pPr>
        <w:keepLines/>
        <w:widowControl w:val="0"/>
        <w:jc w:val="both"/>
        <w:rPr>
          <w:rFonts w:ascii="Tahoma" w:hAnsi="Tahoma" w:cs="Tahoma"/>
          <w:bCs/>
        </w:rPr>
      </w:pPr>
      <w:r w:rsidRPr="002A3077">
        <w:rPr>
          <w:rFonts w:ascii="Tahoma" w:hAnsi="Tahoma" w:cs="Tahoma"/>
          <w:lang w:val="x-none"/>
        </w:rPr>
        <w:t>Stranki tega okvirnega sporazuma</w:t>
      </w:r>
      <w:r w:rsidRPr="002A3077">
        <w:rPr>
          <w:rFonts w:ascii="Tahoma" w:hAnsi="Tahoma" w:cs="Tahoma"/>
        </w:rPr>
        <w:t xml:space="preserve"> se strinjata, da lahko naročnik s tem okvirnim sporazumom uveljavlja nadomestno izpolnitev kvote kot to določa 64. člen Zakona o zaposlitveni rehabilitaciji in zaposlovanju invalidov </w:t>
      </w:r>
      <w:r w:rsidRPr="002A3077">
        <w:rPr>
          <w:rFonts w:ascii="Tahoma" w:hAnsi="Tahoma" w:cs="Tahoma"/>
          <w:bCs/>
        </w:rPr>
        <w:t>(Ur. l. RS, št. 16/</w:t>
      </w:r>
      <w:r w:rsidR="00B91A74" w:rsidRPr="002A3077">
        <w:rPr>
          <w:rFonts w:ascii="Tahoma" w:hAnsi="Tahoma" w:cs="Tahoma"/>
          <w:bCs/>
        </w:rPr>
        <w:t>07 - uradno prečiščeno besedilo</w:t>
      </w:r>
      <w:r w:rsidRPr="002A3077">
        <w:rPr>
          <w:rFonts w:ascii="Tahoma" w:hAnsi="Tahoma" w:cs="Tahoma"/>
          <w:bCs/>
        </w:rPr>
        <w:t xml:space="preserve"> </w:t>
      </w:r>
      <w:r w:rsidR="00B91A74" w:rsidRPr="002A3077">
        <w:rPr>
          <w:rFonts w:ascii="Tahoma" w:hAnsi="Tahoma" w:cs="Tahoma"/>
          <w:bCs/>
        </w:rPr>
        <w:t>in nadaljnji; v nadaljevanju tudi:</w:t>
      </w:r>
      <w:r w:rsidRPr="002A3077">
        <w:rPr>
          <w:rFonts w:ascii="Tahoma" w:hAnsi="Tahoma" w:cs="Tahoma"/>
        </w:rPr>
        <w:t xml:space="preserve"> ZZRZI</w:t>
      </w:r>
      <w:r w:rsidRPr="002A3077">
        <w:rPr>
          <w:rFonts w:ascii="Tahoma" w:hAnsi="Tahoma" w:cs="Tahoma"/>
          <w:bCs/>
        </w:rPr>
        <w:t>).</w:t>
      </w:r>
    </w:p>
    <w:p w14:paraId="253997F4" w14:textId="56A9332C" w:rsidR="00581ECB" w:rsidRPr="002A3077" w:rsidRDefault="00581ECB" w:rsidP="0099282F">
      <w:pPr>
        <w:keepLines/>
        <w:widowControl w:val="0"/>
        <w:jc w:val="both"/>
        <w:rPr>
          <w:rFonts w:ascii="Tahoma" w:hAnsi="Tahoma" w:cs="Tahoma"/>
        </w:rPr>
      </w:pPr>
    </w:p>
    <w:p w14:paraId="2D87227D" w14:textId="77777777" w:rsidR="00581ECB" w:rsidRPr="002A3077" w:rsidRDefault="00581ECB" w:rsidP="0099282F">
      <w:pPr>
        <w:keepLines/>
        <w:widowControl w:val="0"/>
        <w:tabs>
          <w:tab w:val="left" w:pos="851"/>
          <w:tab w:val="left" w:pos="1702"/>
        </w:tabs>
        <w:jc w:val="both"/>
        <w:rPr>
          <w:rFonts w:ascii="Tahoma" w:hAnsi="Tahoma" w:cs="Tahoma"/>
          <w:b/>
        </w:rPr>
      </w:pPr>
      <w:r w:rsidRPr="002A3077">
        <w:rPr>
          <w:rFonts w:ascii="Tahoma" w:hAnsi="Tahoma" w:cs="Tahoma"/>
          <w:b/>
        </w:rPr>
        <w:t>PREDMET OKVIRNEGA SPORAZUMA</w:t>
      </w:r>
    </w:p>
    <w:p w14:paraId="3442EDC0"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06A7BE83" w14:textId="77777777" w:rsidR="00581ECB" w:rsidRPr="002A3077" w:rsidRDefault="00581ECB" w:rsidP="0099282F">
      <w:pPr>
        <w:keepLines/>
        <w:widowControl w:val="0"/>
        <w:jc w:val="both"/>
        <w:rPr>
          <w:rFonts w:ascii="Tahoma" w:hAnsi="Tahoma" w:cs="Tahoma"/>
        </w:rPr>
      </w:pPr>
    </w:p>
    <w:p w14:paraId="6C44604F" w14:textId="2DFB7F97" w:rsidR="00581ECB" w:rsidRPr="002A3077" w:rsidRDefault="00581ECB" w:rsidP="0099282F">
      <w:pPr>
        <w:keepLines/>
        <w:widowControl w:val="0"/>
        <w:jc w:val="both"/>
        <w:rPr>
          <w:rFonts w:ascii="Tahoma" w:hAnsi="Tahoma" w:cs="Tahoma"/>
        </w:rPr>
      </w:pPr>
      <w:r w:rsidRPr="002A3077">
        <w:rPr>
          <w:rFonts w:ascii="Tahoma" w:hAnsi="Tahoma" w:cs="Tahoma"/>
        </w:rPr>
        <w:t xml:space="preserve">Predmet okvirnega sporazuma je vzdrževanje javnih zelenih površin na </w:t>
      </w:r>
      <w:proofErr w:type="spellStart"/>
      <w:r w:rsidRPr="002A3077">
        <w:rPr>
          <w:rFonts w:ascii="Tahoma" w:hAnsi="Tahoma" w:cs="Tahoma"/>
        </w:rPr>
        <w:t>POTi</w:t>
      </w:r>
      <w:proofErr w:type="spellEnd"/>
      <w:r w:rsidRPr="002A3077">
        <w:rPr>
          <w:rFonts w:ascii="Tahoma" w:hAnsi="Tahoma" w:cs="Tahoma"/>
        </w:rPr>
        <w:t xml:space="preserve">, ob spomenikih NOB, na površinah za šport </w:t>
      </w:r>
      <w:r w:rsidR="00AF14C4" w:rsidRPr="002A3077">
        <w:rPr>
          <w:rFonts w:ascii="Tahoma" w:hAnsi="Tahoma" w:cs="Tahoma"/>
        </w:rPr>
        <w:t>v naravi</w:t>
      </w:r>
      <w:r w:rsidRPr="002A3077">
        <w:rPr>
          <w:rFonts w:ascii="Tahoma" w:hAnsi="Tahoma" w:cs="Tahoma"/>
        </w:rPr>
        <w:t xml:space="preserve"> in ostalih javnih zelenih površinah na območju MOL, kot je to opredeljeno v razpisni dokumentaciji naročnika in na podlagi ponudbe izvajalca, in sicer vse po pravilih stroke, s skrbnostjo dobrega strokovnjaka ter v skladu s tem okvirnim sporazumom (v nadaljevanju tudi: storitev in/ali dela in/ali predmet okvirnega sporazuma).</w:t>
      </w:r>
    </w:p>
    <w:p w14:paraId="162FA3CC" w14:textId="77777777" w:rsidR="00581ECB" w:rsidRPr="002A3077" w:rsidRDefault="00581ECB" w:rsidP="0099282F">
      <w:pPr>
        <w:keepLines/>
        <w:widowControl w:val="0"/>
        <w:jc w:val="both"/>
        <w:rPr>
          <w:rFonts w:ascii="Tahoma" w:hAnsi="Tahoma" w:cs="Tahoma"/>
        </w:rPr>
      </w:pPr>
    </w:p>
    <w:p w14:paraId="3CAB8E92" w14:textId="21E04C14" w:rsidR="00581ECB" w:rsidRPr="002A3077" w:rsidRDefault="00581ECB" w:rsidP="0099282F">
      <w:pPr>
        <w:keepLines/>
        <w:widowControl w:val="0"/>
        <w:jc w:val="both"/>
        <w:rPr>
          <w:rFonts w:ascii="Tahoma" w:hAnsi="Tahoma" w:cs="Tahoma"/>
        </w:rPr>
      </w:pPr>
      <w:r w:rsidRPr="002A3077">
        <w:rPr>
          <w:rFonts w:ascii="Tahoma" w:hAnsi="Tahoma" w:cs="Tahoma"/>
          <w:color w:val="000000"/>
        </w:rPr>
        <w:t>Obseg del</w:t>
      </w:r>
      <w:r w:rsidRPr="002A3077">
        <w:rPr>
          <w:rFonts w:ascii="Tahoma" w:hAnsi="Tahoma" w:cs="Tahoma"/>
          <w:bCs/>
          <w:color w:val="000000"/>
        </w:rPr>
        <w:t xml:space="preserve">, ki jih bo naročnik v obdobju veljavnosti tega okvirnega sporazuma naročal, je okviren in se naročnik ne zavezuje, da bo naročil celoten obseg del. </w:t>
      </w:r>
      <w:r w:rsidRPr="002A3077">
        <w:rPr>
          <w:rFonts w:ascii="Tahoma" w:hAnsi="Tahoma" w:cs="Tahoma"/>
        </w:rPr>
        <w:t>Količine, navedene v posameznih postavkah ponudbenega predračuna</w:t>
      </w:r>
      <w:r w:rsidR="00F95519" w:rsidRPr="002A3077">
        <w:rPr>
          <w:rFonts w:ascii="Tahoma" w:hAnsi="Tahoma" w:cs="Tahoma"/>
        </w:rPr>
        <w:t xml:space="preserve"> izvajalca</w:t>
      </w:r>
      <w:r w:rsidRPr="002A3077">
        <w:rPr>
          <w:rFonts w:ascii="Tahoma" w:hAnsi="Tahoma" w:cs="Tahoma"/>
        </w:rPr>
        <w:t xml:space="preserve"> št. _______ z dne _______ (v nadaljevanju: ponudbeni predračun izvajalca</w:t>
      </w:r>
      <w:r w:rsidR="00F95519" w:rsidRPr="002A3077">
        <w:rPr>
          <w:rFonts w:ascii="Tahoma" w:hAnsi="Tahoma" w:cs="Tahoma"/>
        </w:rPr>
        <w:t>)</w:t>
      </w:r>
      <w:r w:rsidRPr="002A3077">
        <w:rPr>
          <w:rFonts w:ascii="Tahoma" w:hAnsi="Tahoma" w:cs="Tahoma"/>
        </w:rPr>
        <w:t xml:space="preserve">, ki je sestavni del tega okvirnega sporazuma, so v času veljavnosti okvirnega sporazuma okvirne in za naročnika niso zavezujoče. </w:t>
      </w:r>
    </w:p>
    <w:p w14:paraId="1C893921" w14:textId="77777777" w:rsidR="00581ECB" w:rsidRPr="002A3077" w:rsidRDefault="00581ECB" w:rsidP="0099282F">
      <w:pPr>
        <w:keepLines/>
        <w:widowControl w:val="0"/>
        <w:jc w:val="both"/>
        <w:rPr>
          <w:rFonts w:ascii="Tahoma" w:hAnsi="Tahoma" w:cs="Tahoma"/>
        </w:rPr>
      </w:pPr>
    </w:p>
    <w:p w14:paraId="57616268" w14:textId="77777777" w:rsidR="00581ECB" w:rsidRPr="002A3077" w:rsidRDefault="00581ECB" w:rsidP="0099282F">
      <w:pPr>
        <w:keepLines/>
        <w:widowControl w:val="0"/>
        <w:tabs>
          <w:tab w:val="left" w:pos="1702"/>
        </w:tabs>
        <w:jc w:val="both"/>
        <w:rPr>
          <w:rFonts w:ascii="Tahoma" w:hAnsi="Tahoma" w:cs="Tahoma"/>
        </w:rPr>
      </w:pPr>
      <w:r w:rsidRPr="002A3077">
        <w:rPr>
          <w:rFonts w:ascii="Tahoma" w:hAnsi="Tahoma" w:cs="Tahoma"/>
        </w:rPr>
        <w:t xml:space="preserve">Naročnik in izvajalec se izrecno dogovorita, da bo naročnik v obdobju veljavnosti tega okvirnega sporazuma naročal le dela, ki jih bo dejansko potreboval in za katere bo imel zagotovljena finančna sredstva. </w:t>
      </w:r>
    </w:p>
    <w:p w14:paraId="4E090B31" w14:textId="77777777" w:rsidR="00581ECB" w:rsidRPr="002A3077" w:rsidRDefault="00581ECB" w:rsidP="0099282F">
      <w:pPr>
        <w:keepLines/>
        <w:widowControl w:val="0"/>
        <w:jc w:val="both"/>
        <w:rPr>
          <w:rFonts w:ascii="Tahoma" w:hAnsi="Tahoma" w:cs="Tahoma"/>
        </w:rPr>
      </w:pPr>
    </w:p>
    <w:p w14:paraId="4BFF47B8"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1B6F2D6C" w14:textId="77777777" w:rsidR="00581ECB" w:rsidRPr="002A3077" w:rsidRDefault="00581ECB" w:rsidP="0099282F">
      <w:pPr>
        <w:keepLines/>
        <w:widowControl w:val="0"/>
        <w:jc w:val="both"/>
        <w:rPr>
          <w:rFonts w:ascii="Tahoma" w:hAnsi="Tahoma" w:cs="Tahoma"/>
        </w:rPr>
      </w:pPr>
    </w:p>
    <w:p w14:paraId="132E37F7" w14:textId="1D296459" w:rsidR="00581ECB" w:rsidRPr="002A3077" w:rsidRDefault="00581ECB" w:rsidP="0099282F">
      <w:pPr>
        <w:keepLines/>
        <w:widowControl w:val="0"/>
        <w:jc w:val="both"/>
        <w:rPr>
          <w:rFonts w:ascii="Tahoma" w:hAnsi="Tahoma" w:cs="Tahoma"/>
          <w:bCs/>
        </w:rPr>
      </w:pPr>
      <w:r w:rsidRPr="002A3077">
        <w:rPr>
          <w:rFonts w:ascii="Tahoma" w:hAnsi="Tahoma" w:cs="Tahoma"/>
        </w:rPr>
        <w:t xml:space="preserve">Dela se </w:t>
      </w:r>
      <w:r w:rsidRPr="002A3077">
        <w:rPr>
          <w:rFonts w:ascii="Tahoma" w:hAnsi="Tahoma" w:cs="Tahoma"/>
          <w:bCs/>
        </w:rPr>
        <w:t xml:space="preserve">izvajajo na območju MOL, v obsegu, ki ga opredeljuje ponudbeni predračun in na njegovi podlagi izdelani mesečni programi del, ki jih izvajalec pripravi skladno z </w:t>
      </w:r>
      <w:r w:rsidR="00722A5B" w:rsidRPr="002A3077">
        <w:rPr>
          <w:rFonts w:ascii="Tahoma" w:hAnsi="Tahoma" w:cs="Tahoma"/>
          <w:bCs/>
        </w:rPr>
        <w:t>določili 14</w:t>
      </w:r>
      <w:r w:rsidRPr="002A3077">
        <w:rPr>
          <w:rFonts w:ascii="Tahoma" w:hAnsi="Tahoma" w:cs="Tahoma"/>
          <w:bCs/>
        </w:rPr>
        <w:t>. člena tega okvirnega sporazuma.</w:t>
      </w:r>
    </w:p>
    <w:p w14:paraId="6F25CD41" w14:textId="77777777" w:rsidR="00581ECB" w:rsidRPr="002A3077" w:rsidRDefault="00581ECB" w:rsidP="0099282F">
      <w:pPr>
        <w:keepLines/>
        <w:widowControl w:val="0"/>
        <w:jc w:val="both"/>
        <w:rPr>
          <w:rFonts w:ascii="Tahoma" w:hAnsi="Tahoma" w:cs="Tahoma"/>
          <w:bCs/>
        </w:rPr>
      </w:pPr>
    </w:p>
    <w:p w14:paraId="18401E3E" w14:textId="6C13FCC0" w:rsidR="00581ECB" w:rsidRPr="002A3077" w:rsidRDefault="00581ECB" w:rsidP="0099282F">
      <w:pPr>
        <w:keepLines/>
        <w:widowControl w:val="0"/>
        <w:jc w:val="both"/>
        <w:rPr>
          <w:rFonts w:ascii="Tahoma" w:hAnsi="Tahoma" w:cs="Tahoma"/>
          <w:bCs/>
        </w:rPr>
      </w:pPr>
      <w:r w:rsidRPr="002A3077">
        <w:rPr>
          <w:rFonts w:ascii="Tahoma" w:hAnsi="Tahoma" w:cs="Tahoma"/>
          <w:bCs/>
        </w:rPr>
        <w:lastRenderedPageBreak/>
        <w:t xml:space="preserve">Naročnik si pridržuje pravico, da spremeni obseg del glede na dejanske potrebe, in sicer ga poveča oziroma zmanjša ali doda nova dela v skladu z </w:t>
      </w:r>
      <w:r w:rsidR="001C58E1" w:rsidRPr="002A3077">
        <w:rPr>
          <w:rFonts w:ascii="Tahoma" w:hAnsi="Tahoma" w:cs="Tahoma"/>
          <w:bCs/>
        </w:rPr>
        <w:t>8</w:t>
      </w:r>
      <w:r w:rsidRPr="002A3077">
        <w:rPr>
          <w:rFonts w:ascii="Tahoma" w:hAnsi="Tahoma" w:cs="Tahoma"/>
          <w:bCs/>
        </w:rPr>
        <w:t xml:space="preserve">. členom tega okvirnega sporazuma. Zmanjšanje ali povečanje obsega del bo naročnik pisno sporočil izvajalcu najmanj trideset (30) koledarskih dni pred dejanskim zmanjšanjem oziroma povečanjem obsega del. Izvajalec mora ves čas zagotavljati obseg del, ki preprečuje škodo. </w:t>
      </w:r>
    </w:p>
    <w:p w14:paraId="6ED4EC17" w14:textId="77777777" w:rsidR="00581ECB" w:rsidRPr="002A3077" w:rsidRDefault="00581ECB" w:rsidP="0099282F">
      <w:pPr>
        <w:keepLines/>
        <w:widowControl w:val="0"/>
        <w:jc w:val="both"/>
        <w:rPr>
          <w:rFonts w:ascii="Tahoma" w:hAnsi="Tahoma" w:cs="Tahoma"/>
        </w:rPr>
      </w:pPr>
    </w:p>
    <w:p w14:paraId="29043D38" w14:textId="5C89E060" w:rsidR="00581ECB" w:rsidRPr="002A3077" w:rsidRDefault="001B3B0F" w:rsidP="0099282F">
      <w:pPr>
        <w:keepLines/>
        <w:widowControl w:val="0"/>
        <w:tabs>
          <w:tab w:val="left" w:pos="851"/>
          <w:tab w:val="left" w:pos="1702"/>
        </w:tabs>
        <w:jc w:val="both"/>
        <w:rPr>
          <w:rFonts w:ascii="Tahoma" w:hAnsi="Tahoma" w:cs="Tahoma"/>
          <w:b/>
        </w:rPr>
      </w:pPr>
      <w:r w:rsidRPr="002A3077">
        <w:rPr>
          <w:rFonts w:ascii="Tahoma" w:hAnsi="Tahoma" w:cs="Tahoma"/>
          <w:b/>
        </w:rPr>
        <w:t>VREDNOST OKVIRNEGA SPORAZUMA</w:t>
      </w:r>
    </w:p>
    <w:p w14:paraId="22AD4551"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6C490233" w14:textId="77777777" w:rsidR="00581ECB" w:rsidRPr="002A3077" w:rsidRDefault="00581ECB" w:rsidP="0099282F">
      <w:pPr>
        <w:keepLines/>
        <w:widowControl w:val="0"/>
        <w:jc w:val="both"/>
        <w:rPr>
          <w:rFonts w:ascii="Tahoma" w:hAnsi="Tahoma" w:cs="Tahoma"/>
        </w:rPr>
      </w:pPr>
    </w:p>
    <w:p w14:paraId="47E64D32" w14:textId="77777777" w:rsidR="00581ECB" w:rsidRPr="002A3077" w:rsidRDefault="00581ECB" w:rsidP="0099282F">
      <w:pPr>
        <w:keepLines/>
        <w:widowControl w:val="0"/>
        <w:jc w:val="both"/>
        <w:rPr>
          <w:rFonts w:ascii="Tahoma" w:hAnsi="Tahoma" w:cs="Tahoma"/>
        </w:rPr>
      </w:pPr>
      <w:r w:rsidRPr="002A3077">
        <w:rPr>
          <w:rFonts w:ascii="Tahoma" w:hAnsi="Tahoma" w:cs="Tahoma"/>
        </w:rPr>
        <w:t>Ocenjena vrednost javnega naročila oziroma tega okvirnega sporazuma, je za naročnika ob pošiljanju obvestila o javnem naročilu v objavo na Portal javnih naročil, znašala _____________ EUR brez DDV.</w:t>
      </w:r>
    </w:p>
    <w:p w14:paraId="692C5BF1" w14:textId="77777777" w:rsidR="00581ECB" w:rsidRPr="002A3077" w:rsidRDefault="00581ECB" w:rsidP="0099282F">
      <w:pPr>
        <w:keepLines/>
        <w:widowControl w:val="0"/>
        <w:jc w:val="both"/>
        <w:rPr>
          <w:rFonts w:ascii="Tahoma" w:hAnsi="Tahoma" w:cs="Tahoma"/>
        </w:rPr>
      </w:pPr>
    </w:p>
    <w:p w14:paraId="65D01227" w14:textId="77777777" w:rsidR="00581ECB" w:rsidRPr="002A3077" w:rsidRDefault="00581ECB" w:rsidP="0099282F">
      <w:pPr>
        <w:keepLines/>
        <w:widowControl w:val="0"/>
        <w:jc w:val="both"/>
        <w:rPr>
          <w:rFonts w:ascii="Tahoma" w:hAnsi="Tahoma" w:cs="Tahoma"/>
        </w:rPr>
      </w:pPr>
      <w:r w:rsidRPr="002A3077">
        <w:rPr>
          <w:rFonts w:ascii="Tahoma" w:hAnsi="Tahoma" w:cs="Tahoma"/>
        </w:rPr>
        <w:t>Ocenjena vrednost okvirnega sporazuma ne vključuje DDV. DDV bo izvajalec zaračunal na podlagi veljavne zakonodaje.</w:t>
      </w:r>
    </w:p>
    <w:p w14:paraId="7A5547B1" w14:textId="77777777" w:rsidR="00581ECB" w:rsidRPr="002A3077" w:rsidRDefault="00581ECB" w:rsidP="0099282F">
      <w:pPr>
        <w:keepLines/>
        <w:widowControl w:val="0"/>
        <w:jc w:val="center"/>
        <w:rPr>
          <w:rFonts w:ascii="Tahoma" w:hAnsi="Tahoma" w:cs="Tahoma"/>
        </w:rPr>
      </w:pPr>
    </w:p>
    <w:p w14:paraId="34AC5639"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5274AB89" w14:textId="77777777" w:rsidR="00581ECB" w:rsidRPr="002A3077" w:rsidRDefault="00581ECB" w:rsidP="0099282F">
      <w:pPr>
        <w:keepLines/>
        <w:widowControl w:val="0"/>
        <w:ind w:left="426"/>
        <w:jc w:val="center"/>
        <w:rPr>
          <w:rFonts w:ascii="Tahoma" w:hAnsi="Tahoma" w:cs="Tahoma"/>
        </w:rPr>
      </w:pPr>
    </w:p>
    <w:p w14:paraId="60E59703" w14:textId="77777777" w:rsidR="00581ECB" w:rsidRPr="002A3077" w:rsidRDefault="00581ECB" w:rsidP="0099282F">
      <w:pPr>
        <w:keepLines/>
        <w:widowControl w:val="0"/>
        <w:jc w:val="both"/>
        <w:rPr>
          <w:rFonts w:ascii="Tahoma" w:hAnsi="Tahoma" w:cs="Tahoma"/>
        </w:rPr>
      </w:pPr>
      <w:r w:rsidRPr="002A3077">
        <w:rPr>
          <w:rFonts w:ascii="Tahoma" w:hAnsi="Tahoma" w:cs="Tahoma"/>
        </w:rPr>
        <w:t>Cene na enoto mere, navedene v ponudbenem predračunu izvajalca, so v času veljavnosti okvirnega sporazuma fiksne, razen v primeru znižanja cen.</w:t>
      </w:r>
    </w:p>
    <w:p w14:paraId="62DF2BAC" w14:textId="77777777" w:rsidR="00581ECB" w:rsidRPr="002A3077" w:rsidRDefault="00581ECB" w:rsidP="0099282F">
      <w:pPr>
        <w:keepLines/>
        <w:widowControl w:val="0"/>
        <w:jc w:val="both"/>
        <w:rPr>
          <w:rFonts w:ascii="Tahoma" w:hAnsi="Tahoma" w:cs="Tahoma"/>
        </w:rPr>
      </w:pPr>
    </w:p>
    <w:p w14:paraId="269B60AB"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V cenah na enoto mere so upoštevani vsi materialni in nematerialni stroški, ki bodo potrebni za kvalitetno in pravočasno izvedbo predmeta tega okvirnega sporazuma, vključno s stroški dela, stroški prevoza in vsemi ostalimi stroški. </w:t>
      </w:r>
    </w:p>
    <w:p w14:paraId="31D84B46" w14:textId="77777777" w:rsidR="00581ECB" w:rsidRPr="002A3077" w:rsidRDefault="00581ECB" w:rsidP="0099282F">
      <w:pPr>
        <w:keepLines/>
        <w:widowControl w:val="0"/>
        <w:tabs>
          <w:tab w:val="left" w:pos="1423"/>
        </w:tabs>
        <w:jc w:val="both"/>
        <w:rPr>
          <w:rFonts w:ascii="Tahoma" w:hAnsi="Tahoma" w:cs="Tahoma"/>
        </w:rPr>
      </w:pPr>
    </w:p>
    <w:p w14:paraId="51CC9D63" w14:textId="77777777" w:rsidR="00581ECB" w:rsidRPr="002A3077" w:rsidRDefault="00581ECB" w:rsidP="0099282F">
      <w:pPr>
        <w:keepLines/>
        <w:widowControl w:val="0"/>
        <w:jc w:val="both"/>
        <w:rPr>
          <w:rFonts w:ascii="Tahoma" w:hAnsi="Tahoma" w:cs="Tahoma"/>
        </w:rPr>
      </w:pPr>
      <w:r w:rsidRPr="002A3077">
        <w:rPr>
          <w:rFonts w:ascii="Tahoma" w:hAnsi="Tahoma" w:cs="Tahoma"/>
        </w:rPr>
        <w:t>Izvajalec se obvezuje po cenah na enoto mere iz ponudbe izvajalca izvajati tudi eventualne dodatne količine oziroma naročila, naročnik pa si pridržuje pravico zmanjšati oziroma povečati predvidene količine izvajanja del.</w:t>
      </w:r>
    </w:p>
    <w:p w14:paraId="5BF972DD" w14:textId="77777777" w:rsidR="00581ECB" w:rsidRPr="002A3077" w:rsidRDefault="00581ECB" w:rsidP="0099282F">
      <w:pPr>
        <w:keepLines/>
        <w:widowControl w:val="0"/>
        <w:tabs>
          <w:tab w:val="left" w:pos="1423"/>
        </w:tabs>
        <w:jc w:val="both"/>
        <w:rPr>
          <w:rFonts w:ascii="Tahoma" w:hAnsi="Tahoma" w:cs="Tahoma"/>
        </w:rPr>
      </w:pPr>
    </w:p>
    <w:p w14:paraId="3FB547F7" w14:textId="143421E1" w:rsidR="00581ECB" w:rsidRPr="002A3077" w:rsidRDefault="00581ECB" w:rsidP="0099282F">
      <w:pPr>
        <w:keepLines/>
        <w:widowControl w:val="0"/>
        <w:tabs>
          <w:tab w:val="left" w:pos="851"/>
          <w:tab w:val="left" w:pos="1702"/>
        </w:tabs>
        <w:jc w:val="both"/>
        <w:rPr>
          <w:rFonts w:ascii="Tahoma" w:hAnsi="Tahoma" w:cs="Tahoma"/>
          <w:b/>
        </w:rPr>
      </w:pPr>
      <w:r w:rsidRPr="002A3077">
        <w:rPr>
          <w:rFonts w:ascii="Tahoma" w:hAnsi="Tahoma" w:cs="Tahoma"/>
          <w:b/>
        </w:rPr>
        <w:t>DODATNA DELA</w:t>
      </w:r>
      <w:r w:rsidR="00CD6FAA" w:rsidRPr="002A3077">
        <w:rPr>
          <w:rFonts w:ascii="Tahoma" w:hAnsi="Tahoma" w:cs="Tahoma"/>
          <w:b/>
        </w:rPr>
        <w:t>/NAROČILA</w:t>
      </w:r>
    </w:p>
    <w:p w14:paraId="28969BFC"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34EAD070" w14:textId="77777777" w:rsidR="00581ECB" w:rsidRPr="002A3077" w:rsidRDefault="00581ECB" w:rsidP="0099282F">
      <w:pPr>
        <w:keepLines/>
        <w:widowControl w:val="0"/>
        <w:jc w:val="both"/>
        <w:rPr>
          <w:rFonts w:ascii="Tahoma" w:hAnsi="Tahoma" w:cs="Tahoma"/>
        </w:rPr>
      </w:pPr>
    </w:p>
    <w:p w14:paraId="2F4B33E0" w14:textId="5FE539F2" w:rsidR="00581ECB" w:rsidRPr="002A3077" w:rsidRDefault="00581ECB" w:rsidP="0099282F">
      <w:pPr>
        <w:keepLines/>
        <w:widowControl w:val="0"/>
        <w:jc w:val="both"/>
        <w:rPr>
          <w:rFonts w:ascii="Tahoma" w:hAnsi="Tahoma" w:cs="Tahoma"/>
          <w:snapToGrid w:val="0"/>
        </w:rPr>
      </w:pPr>
      <w:r w:rsidRPr="002A3077">
        <w:rPr>
          <w:rFonts w:ascii="Tahoma" w:hAnsi="Tahoma" w:cs="Tahoma"/>
          <w:snapToGrid w:val="0"/>
        </w:rPr>
        <w:t>V kolikor se bo v času veljavnosti okvirnega sporazuma pri naročniku pojavila potreba po delih, ki po namenu sodijo v istovrstna dela oziroma so povezana z vsebino tega okvirnega sporazuma in ta dela niso navedena v ponudbenem predračunu izvajalca, bo naročnik ta dela naročil neposredno pri izvajalcu po tem okvirnem sporazumu. Izvajalec se obvezuje v primeru dodatnih naročil izvajati dela, ki niso navedena v ponudbenem predračunu izvajalca, po cenah glede na svoj uradno veljavni cenik oziroma po cenah, ki jih bosta naročnik in izvajalec za ta dela določila na osnovi naknadno dogovorjenih osnov</w:t>
      </w:r>
      <w:r w:rsidR="00865D92" w:rsidRPr="002A3077">
        <w:rPr>
          <w:rFonts w:ascii="Tahoma" w:hAnsi="Tahoma" w:cs="Tahoma"/>
          <w:snapToGrid w:val="0"/>
        </w:rPr>
        <w:t>, kar je za naročnika bolj ugodno.</w:t>
      </w:r>
      <w:r w:rsidRPr="002A3077">
        <w:rPr>
          <w:rFonts w:ascii="Tahoma" w:hAnsi="Tahoma" w:cs="Tahoma"/>
          <w:snapToGrid w:val="0"/>
        </w:rPr>
        <w:t xml:space="preserve"> Velja cena iz najugodnejšega cenika, če je teh več. Uradno veljavni cenik izvajalca je cenik, po katerem izvajalec zaračunava storitve na trgu in je skladen s Pravilnikom o načinu označevanja cen blaga in storitev (Ur. l. RS., št. 63/99 in nadaljnji).</w:t>
      </w:r>
    </w:p>
    <w:p w14:paraId="36C153F6" w14:textId="77777777" w:rsidR="00581ECB" w:rsidRPr="002A3077" w:rsidRDefault="00581ECB" w:rsidP="0099282F">
      <w:pPr>
        <w:keepLines/>
        <w:widowControl w:val="0"/>
        <w:autoSpaceDE w:val="0"/>
        <w:autoSpaceDN w:val="0"/>
        <w:adjustRightInd w:val="0"/>
        <w:jc w:val="both"/>
        <w:rPr>
          <w:rFonts w:ascii="Tahoma" w:eastAsia="Calibri" w:hAnsi="Tahoma" w:cs="Tahoma"/>
        </w:rPr>
      </w:pPr>
    </w:p>
    <w:p w14:paraId="31BEE46D" w14:textId="0710E681" w:rsidR="00581ECB" w:rsidRPr="002A3077" w:rsidRDefault="00865D92" w:rsidP="0099282F">
      <w:pPr>
        <w:keepLines/>
        <w:widowControl w:val="0"/>
        <w:autoSpaceDE w:val="0"/>
        <w:autoSpaceDN w:val="0"/>
        <w:adjustRightInd w:val="0"/>
        <w:jc w:val="both"/>
        <w:rPr>
          <w:rFonts w:ascii="Tahoma" w:eastAsia="Calibri" w:hAnsi="Tahoma" w:cs="Tahoma"/>
        </w:rPr>
      </w:pPr>
      <w:r w:rsidRPr="002A3077">
        <w:rPr>
          <w:rFonts w:ascii="Tahoma" w:eastAsia="Calibri" w:hAnsi="Tahoma" w:cs="Tahoma"/>
        </w:rPr>
        <w:t>D</w:t>
      </w:r>
      <w:r w:rsidR="00581ECB" w:rsidRPr="002A3077">
        <w:rPr>
          <w:rFonts w:ascii="Tahoma" w:eastAsia="Calibri" w:hAnsi="Tahoma" w:cs="Tahoma"/>
        </w:rPr>
        <w:t>odatna dela lahko izvajalec prične izvajati šele po odobritvi s strani naročnika</w:t>
      </w:r>
      <w:r w:rsidRPr="002A3077">
        <w:rPr>
          <w:rFonts w:ascii="Tahoma" w:eastAsia="Calibri" w:hAnsi="Tahoma" w:cs="Tahoma"/>
        </w:rPr>
        <w:t>, ter jih mora</w:t>
      </w:r>
      <w:r w:rsidR="00581ECB" w:rsidRPr="002A3077">
        <w:rPr>
          <w:rFonts w:ascii="Tahoma" w:eastAsia="Calibri" w:hAnsi="Tahoma" w:cs="Tahoma"/>
        </w:rPr>
        <w:t xml:space="preserve"> </w:t>
      </w:r>
      <w:r w:rsidRPr="002A3077">
        <w:rPr>
          <w:rFonts w:ascii="Tahoma" w:eastAsia="Calibri" w:hAnsi="Tahoma" w:cs="Tahoma"/>
        </w:rPr>
        <w:t>izvajati skladno z določili tega okvirnega sporazuma</w:t>
      </w:r>
      <w:r w:rsidR="00581ECB" w:rsidRPr="002A3077">
        <w:rPr>
          <w:rFonts w:ascii="Tahoma" w:eastAsia="Calibri" w:hAnsi="Tahoma" w:cs="Tahoma"/>
        </w:rPr>
        <w:t>. Pri dodatnih delih izvajalec ni upravičen do obračuna manipulativnih stroškov.</w:t>
      </w:r>
    </w:p>
    <w:p w14:paraId="034DFE32" w14:textId="77777777" w:rsidR="00581ECB" w:rsidRPr="002A3077" w:rsidRDefault="00581ECB" w:rsidP="0099282F">
      <w:pPr>
        <w:keepLines/>
        <w:widowControl w:val="0"/>
        <w:tabs>
          <w:tab w:val="left" w:pos="1423"/>
        </w:tabs>
        <w:jc w:val="both"/>
        <w:rPr>
          <w:rFonts w:ascii="Tahoma" w:hAnsi="Tahoma" w:cs="Tahoma"/>
        </w:rPr>
      </w:pPr>
    </w:p>
    <w:p w14:paraId="1FEDFB78" w14:textId="3DCFEF0F" w:rsidR="00581ECB" w:rsidRPr="002A3077" w:rsidRDefault="001B3B0F" w:rsidP="0099282F">
      <w:pPr>
        <w:keepLines/>
        <w:widowControl w:val="0"/>
        <w:tabs>
          <w:tab w:val="left" w:pos="851"/>
          <w:tab w:val="left" w:pos="1702"/>
        </w:tabs>
        <w:jc w:val="both"/>
        <w:rPr>
          <w:rFonts w:ascii="Tahoma" w:hAnsi="Tahoma" w:cs="Tahoma"/>
          <w:b/>
        </w:rPr>
      </w:pPr>
      <w:r w:rsidRPr="002A3077">
        <w:rPr>
          <w:rFonts w:ascii="Tahoma" w:hAnsi="Tahoma" w:cs="Tahoma"/>
          <w:b/>
        </w:rPr>
        <w:t>NAČIN OBRAČUNAVANJA IN PLAČILO</w:t>
      </w:r>
    </w:p>
    <w:p w14:paraId="07D4F59A"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0FDEC19B" w14:textId="77777777" w:rsidR="00581ECB" w:rsidRPr="002A3077" w:rsidRDefault="00581ECB" w:rsidP="0099282F">
      <w:pPr>
        <w:keepLines/>
        <w:widowControl w:val="0"/>
        <w:jc w:val="both"/>
        <w:rPr>
          <w:rFonts w:ascii="Tahoma" w:hAnsi="Tahoma" w:cs="Tahoma"/>
        </w:rPr>
      </w:pPr>
    </w:p>
    <w:p w14:paraId="6FB614AC" w14:textId="465EAECE" w:rsidR="00581ECB" w:rsidRPr="002A3077" w:rsidRDefault="00581ECB" w:rsidP="0099282F">
      <w:pPr>
        <w:keepLines/>
        <w:widowControl w:val="0"/>
        <w:jc w:val="both"/>
        <w:rPr>
          <w:rFonts w:ascii="Tahoma" w:hAnsi="Tahoma" w:cs="Tahoma"/>
        </w:rPr>
      </w:pPr>
      <w:r w:rsidRPr="002A3077">
        <w:rPr>
          <w:rFonts w:ascii="Tahoma" w:hAnsi="Tahoma" w:cs="Tahoma"/>
        </w:rPr>
        <w:t xml:space="preserve">Obračun izvedenih del se bo opravljal na podlagi dejansko opravljenih del. Dela se bodo obračunavala mesečno, na osnovi dogovorjenih cen na enoto mere po tem okvirnem sporazumu in potrjenih mesečnih poročil o izvedenih delih. </w:t>
      </w:r>
    </w:p>
    <w:p w14:paraId="46FF0368"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40329408" w14:textId="77777777" w:rsidR="00581ECB" w:rsidRPr="002A3077" w:rsidRDefault="00581ECB" w:rsidP="0099282F">
      <w:pPr>
        <w:keepLines/>
        <w:widowControl w:val="0"/>
        <w:ind w:left="426"/>
        <w:rPr>
          <w:rFonts w:ascii="Tahoma" w:hAnsi="Tahoma" w:cs="Tahoma"/>
        </w:rPr>
      </w:pPr>
    </w:p>
    <w:p w14:paraId="6F65DC48" w14:textId="77777777" w:rsidR="00581ECB" w:rsidRPr="002A3077" w:rsidRDefault="00581ECB" w:rsidP="0099282F">
      <w:pPr>
        <w:keepLines/>
        <w:widowControl w:val="0"/>
        <w:jc w:val="both"/>
        <w:rPr>
          <w:rFonts w:ascii="Tahoma" w:hAnsi="Tahoma" w:cs="Tahoma"/>
        </w:rPr>
      </w:pPr>
      <w:r w:rsidRPr="002A3077">
        <w:rPr>
          <w:rFonts w:ascii="Tahoma" w:hAnsi="Tahoma" w:cs="Tahoma"/>
        </w:rPr>
        <w:lastRenderedPageBreak/>
        <w:t xml:space="preserve">Izvajalec bo naročniku izstavil račun za izvedena dela po okvirnem sporazumu do petega (5.) dne v tekočem mesecu za pretekli mesec. Dela se štejejo za uspešno opravljena, ko naročnik in izvajalec oziroma njuna predstavnika </w:t>
      </w:r>
      <w:r w:rsidRPr="002A3077">
        <w:rPr>
          <w:rFonts w:ascii="Tahoma" w:hAnsi="Tahoma" w:cs="Tahoma"/>
          <w:color w:val="000000"/>
        </w:rPr>
        <w:t>s</w:t>
      </w:r>
      <w:r w:rsidRPr="002A3077">
        <w:rPr>
          <w:rFonts w:ascii="Tahoma" w:hAnsi="Tahoma" w:cs="Tahoma"/>
          <w:color w:val="00B050"/>
        </w:rPr>
        <w:t xml:space="preserve"> </w:t>
      </w:r>
      <w:r w:rsidRPr="002A3077">
        <w:rPr>
          <w:rFonts w:ascii="Tahoma" w:hAnsi="Tahoma" w:cs="Tahoma"/>
          <w:color w:val="000000"/>
        </w:rPr>
        <w:t>podpisom mesečnih poročil o izvedenih delih</w:t>
      </w:r>
      <w:r w:rsidRPr="002A3077">
        <w:rPr>
          <w:rFonts w:ascii="Tahoma" w:hAnsi="Tahoma" w:cs="Tahoma"/>
        </w:rPr>
        <w:t xml:space="preserve"> potrdita vsa opravljena dela, ki jih je izvajalec opravil v preteklem mesecu, pri čemer je </w:t>
      </w:r>
      <w:r w:rsidRPr="002A3077">
        <w:rPr>
          <w:rFonts w:ascii="Tahoma" w:hAnsi="Tahoma" w:cs="Tahoma"/>
          <w:color w:val="000000"/>
        </w:rPr>
        <w:t xml:space="preserve">s strani obeh strank okvirnega sporazuma oziroma njunih predstavnikov </w:t>
      </w:r>
      <w:r w:rsidRPr="002A3077">
        <w:rPr>
          <w:rFonts w:ascii="Tahoma" w:hAnsi="Tahoma" w:cs="Tahoma"/>
        </w:rPr>
        <w:t xml:space="preserve">podpisano mesečno poročilo o izvedenih delih priloga k računu. </w:t>
      </w:r>
    </w:p>
    <w:p w14:paraId="31C0AD25" w14:textId="77777777" w:rsidR="00581ECB" w:rsidRPr="002A3077" w:rsidRDefault="00581ECB" w:rsidP="0099282F">
      <w:pPr>
        <w:keepLines/>
        <w:widowControl w:val="0"/>
        <w:ind w:left="426"/>
        <w:rPr>
          <w:rFonts w:ascii="Tahoma" w:hAnsi="Tahoma" w:cs="Tahoma"/>
        </w:rPr>
      </w:pPr>
    </w:p>
    <w:p w14:paraId="47BF2900" w14:textId="77777777" w:rsidR="00581ECB" w:rsidRPr="002A3077" w:rsidRDefault="00581ECB" w:rsidP="0099282F">
      <w:pPr>
        <w:keepLines/>
        <w:widowControl w:val="0"/>
        <w:jc w:val="both"/>
        <w:rPr>
          <w:rFonts w:ascii="Tahoma" w:hAnsi="Tahoma" w:cs="Tahoma"/>
        </w:rPr>
      </w:pPr>
      <w:r w:rsidRPr="002A3077">
        <w:rPr>
          <w:rFonts w:ascii="Tahoma" w:hAnsi="Tahoma" w:cs="Tahoma"/>
        </w:rPr>
        <w:t>V primeru, da izstavljeni račun ni pravilen, ga je naročnik v petih (5) koledarskih dneh dolžan zavrniti z obrazložitvijo, izvajalec pa je dolžan izstaviti nov, popravljen račun v roku treh (3) koledarskih dni od zavrnitve, v katerem bo izkazana pravilna vrednost izvedenih del.</w:t>
      </w:r>
    </w:p>
    <w:p w14:paraId="3240B96C" w14:textId="04B49C84" w:rsidR="00581ECB" w:rsidRPr="002A3077" w:rsidRDefault="00581ECB" w:rsidP="0099282F">
      <w:pPr>
        <w:keepLines/>
        <w:widowControl w:val="0"/>
        <w:jc w:val="both"/>
        <w:rPr>
          <w:rFonts w:ascii="Tahoma" w:hAnsi="Tahoma" w:cs="Tahoma"/>
          <w:sz w:val="16"/>
        </w:rPr>
      </w:pPr>
    </w:p>
    <w:p w14:paraId="781632AE" w14:textId="77777777" w:rsidR="00581ECB" w:rsidRPr="002A3077" w:rsidRDefault="00581ECB" w:rsidP="0099282F">
      <w:pPr>
        <w:keepLines/>
        <w:widowControl w:val="0"/>
        <w:numPr>
          <w:ilvl w:val="0"/>
          <w:numId w:val="18"/>
        </w:numPr>
        <w:spacing w:line="276" w:lineRule="auto"/>
        <w:jc w:val="both"/>
        <w:rPr>
          <w:rFonts w:ascii="Tahoma" w:hAnsi="Tahoma" w:cs="Tahoma"/>
          <w:b/>
          <w:i/>
        </w:rPr>
      </w:pPr>
      <w:r w:rsidRPr="002A3077">
        <w:rPr>
          <w:rFonts w:ascii="Tahoma" w:hAnsi="Tahoma" w:cs="Tahoma"/>
          <w:b/>
          <w:i/>
        </w:rPr>
        <w:t>V primeru, da je izvajalec slovensko podjetje</w:t>
      </w:r>
    </w:p>
    <w:p w14:paraId="06A3443C" w14:textId="77777777" w:rsidR="00581ECB" w:rsidRPr="002A3077" w:rsidRDefault="00581ECB" w:rsidP="0099282F">
      <w:pPr>
        <w:keepLines/>
        <w:widowControl w:val="0"/>
        <w:jc w:val="both"/>
        <w:rPr>
          <w:rFonts w:ascii="Tahoma" w:hAnsi="Tahoma" w:cs="Tahoma"/>
        </w:rPr>
      </w:pPr>
      <w:r w:rsidRPr="002A3077">
        <w:rPr>
          <w:rFonts w:ascii="Tahoma" w:hAnsi="Tahoma" w:cs="Tahoma"/>
        </w:rPr>
        <w:t>Naročnik se obvezuje, da bo prejeti račun plačal na transakcijski račun izvajalca, ki je uradno evidentiran pri AJPES in bo naveden na računu, v roku tridesetih (30) koledarskih dni od dneva izstavitve pravilnega računa, sestavljenega v skladu s tem okvirnem sporazumu.</w:t>
      </w:r>
    </w:p>
    <w:p w14:paraId="407D7190" w14:textId="77777777" w:rsidR="00581ECB" w:rsidRPr="002A3077" w:rsidRDefault="00581ECB" w:rsidP="0099282F">
      <w:pPr>
        <w:keepLines/>
        <w:widowControl w:val="0"/>
        <w:jc w:val="both"/>
        <w:rPr>
          <w:rFonts w:ascii="Tahoma" w:hAnsi="Tahoma" w:cs="Tahoma"/>
          <w:sz w:val="12"/>
        </w:rPr>
      </w:pPr>
    </w:p>
    <w:p w14:paraId="277A6AE5" w14:textId="77777777" w:rsidR="00581ECB" w:rsidRPr="002A3077" w:rsidRDefault="00581ECB" w:rsidP="0099282F">
      <w:pPr>
        <w:keepLines/>
        <w:widowControl w:val="0"/>
        <w:numPr>
          <w:ilvl w:val="0"/>
          <w:numId w:val="18"/>
        </w:numPr>
        <w:spacing w:line="276" w:lineRule="auto"/>
        <w:jc w:val="both"/>
        <w:rPr>
          <w:rFonts w:ascii="Tahoma" w:hAnsi="Tahoma" w:cs="Tahoma"/>
          <w:b/>
          <w:i/>
        </w:rPr>
      </w:pPr>
      <w:r w:rsidRPr="002A3077">
        <w:rPr>
          <w:rFonts w:ascii="Tahoma" w:hAnsi="Tahoma" w:cs="Tahoma"/>
          <w:b/>
          <w:i/>
        </w:rPr>
        <w:t>v primeru, da je izvajalec tuje podjetje</w:t>
      </w:r>
    </w:p>
    <w:p w14:paraId="6D544738" w14:textId="204F23C5" w:rsidR="00581ECB" w:rsidRPr="002A3077" w:rsidRDefault="00581ECB" w:rsidP="0099282F">
      <w:pPr>
        <w:keepLines/>
        <w:widowControl w:val="0"/>
        <w:jc w:val="both"/>
        <w:rPr>
          <w:rFonts w:ascii="Tahoma" w:hAnsi="Tahoma" w:cs="Tahoma"/>
        </w:rPr>
      </w:pPr>
      <w:r w:rsidRPr="002A3077">
        <w:rPr>
          <w:rFonts w:ascii="Tahoma" w:hAnsi="Tahoma" w:cs="Tahoma"/>
        </w:rPr>
        <w:t>Naročnik se obvezuje, da bo prejeti račun plačal na poslovni račun izvajalca IBAN:__________, odprt pri banki________________ (SWIFT____________), v roku tridesetih (30) koledarskih dni od dneva izstavitve pravilnega računa, sestavljenega v skladu s tem okvirnim sporazumom. Poslovni račun mora biti naveden tudi na računu. V primeru spremembe navedenega računa v tem členu, mora izvajalec takoj pisno obvestiti naročnika o spremembi.</w:t>
      </w:r>
    </w:p>
    <w:p w14:paraId="553D1F5C" w14:textId="77777777" w:rsidR="00581ECB" w:rsidRPr="002A3077" w:rsidRDefault="00581ECB" w:rsidP="0099282F">
      <w:pPr>
        <w:keepLines/>
        <w:widowControl w:val="0"/>
        <w:jc w:val="both"/>
        <w:rPr>
          <w:rFonts w:ascii="Tahoma" w:hAnsi="Tahoma" w:cs="Tahoma"/>
        </w:rPr>
      </w:pPr>
      <w:r w:rsidRPr="002A3077">
        <w:rPr>
          <w:rFonts w:ascii="Tahoma" w:hAnsi="Tahoma" w:cs="Tahoma"/>
        </w:rPr>
        <w:t>V primeru naročnikove zamude pri plačilu ima izvajalec pravico zaračunati zakonite zamudne obresti.</w:t>
      </w:r>
    </w:p>
    <w:p w14:paraId="24E8FB8B" w14:textId="77777777" w:rsidR="00581ECB" w:rsidRPr="002A3077" w:rsidRDefault="00581ECB" w:rsidP="0099282F">
      <w:pPr>
        <w:keepLines/>
        <w:widowControl w:val="0"/>
        <w:tabs>
          <w:tab w:val="left" w:pos="567"/>
          <w:tab w:val="left" w:pos="1702"/>
        </w:tabs>
        <w:jc w:val="both"/>
        <w:rPr>
          <w:rFonts w:ascii="Tahoma" w:hAnsi="Tahoma" w:cs="Tahoma"/>
        </w:rPr>
      </w:pPr>
    </w:p>
    <w:p w14:paraId="1906C549"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33CB476E" w14:textId="77777777" w:rsidR="00581ECB" w:rsidRPr="002A3077" w:rsidRDefault="00581ECB" w:rsidP="0099282F">
      <w:pPr>
        <w:keepLines/>
        <w:widowControl w:val="0"/>
        <w:tabs>
          <w:tab w:val="left" w:pos="567"/>
          <w:tab w:val="left" w:pos="1702"/>
        </w:tabs>
        <w:jc w:val="both"/>
        <w:rPr>
          <w:rFonts w:ascii="Tahoma" w:hAnsi="Tahoma" w:cs="Tahoma"/>
        </w:rPr>
      </w:pPr>
    </w:p>
    <w:p w14:paraId="18800C7F" w14:textId="77777777" w:rsidR="00581ECB" w:rsidRPr="002A3077" w:rsidRDefault="00581ECB" w:rsidP="0099282F">
      <w:pPr>
        <w:keepLines/>
        <w:widowControl w:val="0"/>
        <w:tabs>
          <w:tab w:val="left" w:pos="567"/>
          <w:tab w:val="left" w:pos="1418"/>
          <w:tab w:val="left" w:pos="1702"/>
        </w:tabs>
        <w:jc w:val="both"/>
        <w:rPr>
          <w:rFonts w:ascii="Tahoma" w:hAnsi="Tahoma" w:cs="Tahoma"/>
          <w:color w:val="000000"/>
        </w:rPr>
      </w:pPr>
      <w:r w:rsidRPr="002A3077">
        <w:rPr>
          <w:rFonts w:ascii="Tahoma" w:hAnsi="Tahoma" w:cs="Tahoma"/>
        </w:rPr>
        <w:t xml:space="preserve">Stranki okvirnega sporazuma </w:t>
      </w:r>
      <w:r w:rsidRPr="002A3077">
        <w:rPr>
          <w:rFonts w:ascii="Tahoma" w:hAnsi="Tahoma" w:cs="Tahoma"/>
          <w:color w:val="000000"/>
        </w:rPr>
        <w:t xml:space="preserve">se zavezujeta, da po tem okvirnem sporazumu velja prepoved odstopa oziroma cesije denarnih terjatev, ki izvirajo iz predmetnega </w:t>
      </w:r>
      <w:r w:rsidRPr="002A3077">
        <w:rPr>
          <w:rFonts w:ascii="Tahoma" w:hAnsi="Tahoma" w:cs="Tahoma"/>
        </w:rPr>
        <w:t>okvirnega sporazuma</w:t>
      </w:r>
      <w:r w:rsidRPr="002A3077">
        <w:rPr>
          <w:rFonts w:ascii="Tahoma" w:hAnsi="Tahoma" w:cs="Tahoma"/>
          <w:color w:val="000000"/>
        </w:rPr>
        <w:t>, drugim pravnim ali fizičnim osebam, razen bankam. V primeru odstopa denarne terjatve drugim pravnim ali fizičnim osebam, razen bankam, odstop nima pravnega učinka.</w:t>
      </w:r>
    </w:p>
    <w:p w14:paraId="036C2D32" w14:textId="77777777" w:rsidR="00581ECB" w:rsidRPr="002A3077" w:rsidRDefault="00581ECB" w:rsidP="0099282F">
      <w:pPr>
        <w:keepLines/>
        <w:widowControl w:val="0"/>
        <w:tabs>
          <w:tab w:val="left" w:pos="567"/>
          <w:tab w:val="left" w:pos="1702"/>
        </w:tabs>
        <w:jc w:val="both"/>
        <w:rPr>
          <w:rFonts w:ascii="Tahoma" w:hAnsi="Tahoma" w:cs="Tahoma"/>
        </w:rPr>
      </w:pPr>
    </w:p>
    <w:p w14:paraId="117C20A8" w14:textId="4BCAE4F5" w:rsidR="00581ECB" w:rsidRPr="002A3077" w:rsidRDefault="001B3B0F" w:rsidP="0099282F">
      <w:pPr>
        <w:keepLines/>
        <w:widowControl w:val="0"/>
        <w:tabs>
          <w:tab w:val="left" w:pos="851"/>
          <w:tab w:val="left" w:pos="1702"/>
        </w:tabs>
        <w:jc w:val="both"/>
        <w:rPr>
          <w:rFonts w:ascii="Tahoma" w:hAnsi="Tahoma" w:cs="Tahoma"/>
          <w:b/>
        </w:rPr>
      </w:pPr>
      <w:r w:rsidRPr="002A3077">
        <w:rPr>
          <w:rFonts w:ascii="Tahoma" w:hAnsi="Tahoma" w:cs="Tahoma"/>
          <w:b/>
        </w:rPr>
        <w:t>PODIZVAJALCI</w:t>
      </w:r>
    </w:p>
    <w:p w14:paraId="61FD9410"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46866268" w14:textId="5533D556" w:rsidR="00581ECB" w:rsidRPr="002A3077" w:rsidRDefault="00581ECB" w:rsidP="0099282F">
      <w:pPr>
        <w:keepLines/>
        <w:widowControl w:val="0"/>
        <w:jc w:val="center"/>
        <w:rPr>
          <w:rFonts w:ascii="Tahoma" w:hAnsi="Tahoma" w:cs="Tahoma"/>
          <w:b/>
          <w:sz w:val="18"/>
        </w:rPr>
      </w:pPr>
      <w:r w:rsidRPr="002A3077">
        <w:rPr>
          <w:rFonts w:ascii="Tahoma" w:hAnsi="Tahoma" w:cs="Tahoma"/>
          <w:b/>
          <w:sz w:val="18"/>
        </w:rPr>
        <w:t>/se upošteva v primeru, da izvajalec nastopa s podizvajalcem/</w:t>
      </w:r>
    </w:p>
    <w:p w14:paraId="2C7A1310" w14:textId="77777777" w:rsidR="00581ECB" w:rsidRPr="002A3077" w:rsidRDefault="00581ECB" w:rsidP="0099282F">
      <w:pPr>
        <w:keepLines/>
        <w:widowControl w:val="0"/>
        <w:jc w:val="both"/>
        <w:rPr>
          <w:rFonts w:ascii="Tahoma" w:hAnsi="Tahoma" w:cs="Tahoma"/>
        </w:rPr>
      </w:pPr>
      <w:r w:rsidRPr="002A3077">
        <w:rPr>
          <w:rFonts w:ascii="Tahoma" w:hAnsi="Tahoma" w:cs="Tahoma"/>
        </w:rPr>
        <w:t>Izvajalec v okviru tega okvirnega sporazuma nastopa skupaj z naslednjimi podizvajalci:</w:t>
      </w:r>
    </w:p>
    <w:p w14:paraId="623A1A23" w14:textId="77777777" w:rsidR="00581ECB" w:rsidRPr="002A3077" w:rsidRDefault="00581ECB" w:rsidP="0099282F">
      <w:pPr>
        <w:keepLines/>
        <w:widowControl w:val="0"/>
        <w:jc w:val="both"/>
        <w:rPr>
          <w:rFonts w:ascii="Tahoma" w:hAnsi="Tahoma" w:cs="Tahoma"/>
          <w:sz w:val="12"/>
        </w:r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2238"/>
        <w:gridCol w:w="2582"/>
      </w:tblGrid>
      <w:tr w:rsidR="00581ECB" w:rsidRPr="002A3077" w14:paraId="385F2300" w14:textId="77777777" w:rsidTr="00581ECB">
        <w:trPr>
          <w:trHeight w:val="269"/>
          <w:jc w:val="center"/>
        </w:trPr>
        <w:tc>
          <w:tcPr>
            <w:tcW w:w="4067" w:type="dxa"/>
            <w:tcBorders>
              <w:top w:val="single" w:sz="4" w:space="0" w:color="auto"/>
              <w:left w:val="single" w:sz="4" w:space="0" w:color="auto"/>
              <w:bottom w:val="single" w:sz="4" w:space="0" w:color="auto"/>
              <w:right w:val="single" w:sz="4" w:space="0" w:color="auto"/>
            </w:tcBorders>
            <w:vAlign w:val="center"/>
          </w:tcPr>
          <w:p w14:paraId="6A099BEF" w14:textId="77777777" w:rsidR="00581ECB" w:rsidRPr="002A3077" w:rsidRDefault="00581ECB" w:rsidP="0099282F">
            <w:pPr>
              <w:keepLines/>
              <w:widowControl w:val="0"/>
              <w:jc w:val="both"/>
              <w:rPr>
                <w:rFonts w:ascii="Tahoma" w:hAnsi="Tahoma" w:cs="Tahoma"/>
                <w:sz w:val="19"/>
                <w:szCs w:val="19"/>
              </w:rPr>
            </w:pPr>
            <w:r w:rsidRPr="002A3077">
              <w:rPr>
                <w:rFonts w:ascii="Tahoma" w:hAnsi="Tahoma" w:cs="Tahoma"/>
                <w:sz w:val="19"/>
                <w:szCs w:val="19"/>
              </w:rPr>
              <w:t>Naziv podizvajalca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0DB01D42" w14:textId="77777777" w:rsidR="00581ECB" w:rsidRPr="002A3077" w:rsidRDefault="00581ECB" w:rsidP="0099282F">
            <w:pPr>
              <w:keepLines/>
              <w:widowControl w:val="0"/>
              <w:jc w:val="both"/>
              <w:rPr>
                <w:rFonts w:ascii="Tahoma" w:hAnsi="Tahoma" w:cs="Tahoma"/>
                <w:sz w:val="19"/>
                <w:szCs w:val="19"/>
              </w:rPr>
            </w:pPr>
          </w:p>
        </w:tc>
      </w:tr>
      <w:tr w:rsidR="00581ECB" w:rsidRPr="002A3077" w14:paraId="612224C2" w14:textId="77777777" w:rsidTr="00581ECB">
        <w:trPr>
          <w:trHeight w:val="273"/>
          <w:jc w:val="center"/>
        </w:trPr>
        <w:tc>
          <w:tcPr>
            <w:tcW w:w="4067" w:type="dxa"/>
            <w:tcBorders>
              <w:top w:val="single" w:sz="4" w:space="0" w:color="auto"/>
              <w:left w:val="single" w:sz="4" w:space="0" w:color="auto"/>
              <w:bottom w:val="single" w:sz="4" w:space="0" w:color="auto"/>
              <w:right w:val="single" w:sz="4" w:space="0" w:color="auto"/>
            </w:tcBorders>
            <w:vAlign w:val="center"/>
          </w:tcPr>
          <w:p w14:paraId="34CE8F6B" w14:textId="77777777" w:rsidR="00581ECB" w:rsidRPr="002A3077" w:rsidRDefault="00581ECB" w:rsidP="0099282F">
            <w:pPr>
              <w:keepLines/>
              <w:widowControl w:val="0"/>
              <w:jc w:val="both"/>
              <w:rPr>
                <w:rFonts w:ascii="Tahoma" w:hAnsi="Tahoma" w:cs="Tahoma"/>
                <w:sz w:val="19"/>
                <w:szCs w:val="19"/>
              </w:rPr>
            </w:pPr>
            <w:r w:rsidRPr="002A3077">
              <w:rPr>
                <w:rFonts w:ascii="Tahoma" w:hAnsi="Tahoma" w:cs="Tahoma"/>
                <w:sz w:val="19"/>
                <w:szCs w:val="19"/>
              </w:rPr>
              <w:t>Polni naslov</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360BC3B" w14:textId="77777777" w:rsidR="00581ECB" w:rsidRPr="002A3077" w:rsidRDefault="00581ECB" w:rsidP="0099282F">
            <w:pPr>
              <w:keepLines/>
              <w:widowControl w:val="0"/>
              <w:jc w:val="both"/>
              <w:rPr>
                <w:rFonts w:ascii="Tahoma" w:hAnsi="Tahoma" w:cs="Tahoma"/>
                <w:sz w:val="19"/>
                <w:szCs w:val="19"/>
              </w:rPr>
            </w:pPr>
          </w:p>
        </w:tc>
      </w:tr>
      <w:tr w:rsidR="00581ECB" w:rsidRPr="002A3077" w14:paraId="790DCCC1" w14:textId="77777777" w:rsidTr="00581ECB">
        <w:trPr>
          <w:trHeight w:val="278"/>
          <w:jc w:val="center"/>
        </w:trPr>
        <w:tc>
          <w:tcPr>
            <w:tcW w:w="4067" w:type="dxa"/>
            <w:tcBorders>
              <w:top w:val="single" w:sz="4" w:space="0" w:color="auto"/>
              <w:left w:val="single" w:sz="4" w:space="0" w:color="auto"/>
              <w:right w:val="single" w:sz="4" w:space="0" w:color="auto"/>
            </w:tcBorders>
            <w:vAlign w:val="center"/>
          </w:tcPr>
          <w:p w14:paraId="75E91418" w14:textId="77777777" w:rsidR="00581ECB" w:rsidRPr="002A3077" w:rsidRDefault="00581ECB" w:rsidP="0099282F">
            <w:pPr>
              <w:keepLines/>
              <w:widowControl w:val="0"/>
              <w:jc w:val="both"/>
              <w:rPr>
                <w:rFonts w:ascii="Tahoma" w:hAnsi="Tahoma" w:cs="Tahoma"/>
                <w:sz w:val="19"/>
                <w:szCs w:val="19"/>
              </w:rPr>
            </w:pPr>
            <w:r w:rsidRPr="002A3077">
              <w:rPr>
                <w:rFonts w:ascii="Tahoma" w:hAnsi="Tahoma" w:cs="Tahoma"/>
                <w:sz w:val="19"/>
                <w:szCs w:val="19"/>
              </w:rPr>
              <w:t xml:space="preserve">Podizvajalec zahteva neposredno plačilo </w:t>
            </w:r>
          </w:p>
        </w:tc>
        <w:tc>
          <w:tcPr>
            <w:tcW w:w="4820" w:type="dxa"/>
            <w:gridSpan w:val="2"/>
            <w:tcBorders>
              <w:top w:val="single" w:sz="4" w:space="0" w:color="auto"/>
              <w:left w:val="single" w:sz="4" w:space="0" w:color="auto"/>
              <w:right w:val="single" w:sz="4" w:space="0" w:color="auto"/>
            </w:tcBorders>
            <w:vAlign w:val="center"/>
          </w:tcPr>
          <w:p w14:paraId="09B4D2F6" w14:textId="77777777" w:rsidR="00581ECB" w:rsidRPr="002A3077" w:rsidRDefault="00581ECB" w:rsidP="0099282F">
            <w:pPr>
              <w:keepLines/>
              <w:widowControl w:val="0"/>
              <w:jc w:val="center"/>
              <w:rPr>
                <w:rFonts w:ascii="Tahoma" w:hAnsi="Tahoma" w:cs="Tahoma"/>
                <w:sz w:val="19"/>
                <w:szCs w:val="19"/>
              </w:rPr>
            </w:pPr>
            <w:r w:rsidRPr="002A3077">
              <w:rPr>
                <w:rFonts w:ascii="Tahoma" w:hAnsi="Tahoma" w:cs="Tahoma"/>
                <w:sz w:val="19"/>
                <w:szCs w:val="19"/>
              </w:rPr>
              <w:t>DA / NE</w:t>
            </w:r>
          </w:p>
        </w:tc>
      </w:tr>
      <w:tr w:rsidR="00581ECB" w:rsidRPr="002A3077" w14:paraId="1A6E1B71" w14:textId="77777777" w:rsidTr="00581ECB">
        <w:trPr>
          <w:trHeight w:val="267"/>
          <w:jc w:val="center"/>
        </w:trPr>
        <w:tc>
          <w:tcPr>
            <w:tcW w:w="4067" w:type="dxa"/>
            <w:tcBorders>
              <w:top w:val="single" w:sz="4" w:space="0" w:color="auto"/>
              <w:left w:val="single" w:sz="4" w:space="0" w:color="auto"/>
              <w:bottom w:val="single" w:sz="4" w:space="0" w:color="auto"/>
              <w:right w:val="single" w:sz="4" w:space="0" w:color="auto"/>
            </w:tcBorders>
            <w:vAlign w:val="center"/>
          </w:tcPr>
          <w:p w14:paraId="2174FA75" w14:textId="77777777" w:rsidR="00581ECB" w:rsidRPr="002A3077" w:rsidRDefault="00581ECB" w:rsidP="0099282F">
            <w:pPr>
              <w:keepLines/>
              <w:widowControl w:val="0"/>
              <w:jc w:val="both"/>
              <w:rPr>
                <w:rFonts w:ascii="Tahoma" w:hAnsi="Tahoma" w:cs="Tahoma"/>
                <w:sz w:val="19"/>
                <w:szCs w:val="19"/>
              </w:rPr>
            </w:pPr>
            <w:r w:rsidRPr="002A3077">
              <w:rPr>
                <w:rFonts w:ascii="Tahoma" w:hAnsi="Tahoma" w:cs="Tahoma"/>
                <w:sz w:val="19"/>
                <w:szCs w:val="19"/>
              </w:rPr>
              <w:t xml:space="preserve">Vsi zakoniti zastopniki podizvajalca </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1FB9152D" w14:textId="77777777" w:rsidR="00581ECB" w:rsidRPr="002A3077" w:rsidRDefault="00581ECB" w:rsidP="0099282F">
            <w:pPr>
              <w:keepLines/>
              <w:widowControl w:val="0"/>
              <w:jc w:val="both"/>
              <w:rPr>
                <w:rFonts w:ascii="Tahoma" w:hAnsi="Tahoma" w:cs="Tahoma"/>
                <w:sz w:val="19"/>
                <w:szCs w:val="19"/>
              </w:rPr>
            </w:pPr>
          </w:p>
        </w:tc>
      </w:tr>
      <w:tr w:rsidR="00581ECB" w:rsidRPr="002A3077" w14:paraId="03E55166" w14:textId="77777777" w:rsidTr="00581ECB">
        <w:trPr>
          <w:trHeight w:val="285"/>
          <w:jc w:val="center"/>
        </w:trPr>
        <w:tc>
          <w:tcPr>
            <w:tcW w:w="4067" w:type="dxa"/>
            <w:tcBorders>
              <w:top w:val="single" w:sz="4" w:space="0" w:color="auto"/>
              <w:left w:val="single" w:sz="4" w:space="0" w:color="auto"/>
              <w:bottom w:val="single" w:sz="4" w:space="0" w:color="auto"/>
              <w:right w:val="single" w:sz="4" w:space="0" w:color="auto"/>
            </w:tcBorders>
            <w:vAlign w:val="center"/>
          </w:tcPr>
          <w:p w14:paraId="0D1F8B75" w14:textId="77777777" w:rsidR="00581ECB" w:rsidRPr="002A3077" w:rsidRDefault="00581ECB" w:rsidP="0099282F">
            <w:pPr>
              <w:keepLines/>
              <w:widowControl w:val="0"/>
              <w:jc w:val="both"/>
              <w:rPr>
                <w:rFonts w:ascii="Tahoma" w:hAnsi="Tahoma" w:cs="Tahoma"/>
                <w:sz w:val="19"/>
                <w:szCs w:val="19"/>
              </w:rPr>
            </w:pPr>
            <w:r w:rsidRPr="002A3077">
              <w:rPr>
                <w:rFonts w:ascii="Tahoma" w:hAnsi="Tahoma" w:cs="Tahoma"/>
                <w:sz w:val="19"/>
                <w:szCs w:val="19"/>
              </w:rPr>
              <w:t>Matična in davčna številka podizvajalca</w:t>
            </w:r>
          </w:p>
        </w:tc>
        <w:tc>
          <w:tcPr>
            <w:tcW w:w="2238" w:type="dxa"/>
            <w:tcBorders>
              <w:top w:val="single" w:sz="4" w:space="0" w:color="auto"/>
              <w:left w:val="single" w:sz="4" w:space="0" w:color="auto"/>
              <w:bottom w:val="single" w:sz="4" w:space="0" w:color="auto"/>
              <w:right w:val="single" w:sz="4" w:space="0" w:color="auto"/>
            </w:tcBorders>
            <w:vAlign w:val="center"/>
          </w:tcPr>
          <w:p w14:paraId="0E35ACF9" w14:textId="77777777" w:rsidR="00581ECB" w:rsidRPr="002A3077" w:rsidRDefault="00581ECB" w:rsidP="0099282F">
            <w:pPr>
              <w:keepLines/>
              <w:widowControl w:val="0"/>
              <w:jc w:val="both"/>
              <w:rPr>
                <w:rFonts w:ascii="Tahoma" w:hAnsi="Tahoma" w:cs="Tahoma"/>
                <w:sz w:val="19"/>
                <w:szCs w:val="19"/>
              </w:rPr>
            </w:pPr>
          </w:p>
        </w:tc>
        <w:tc>
          <w:tcPr>
            <w:tcW w:w="2582" w:type="dxa"/>
            <w:tcBorders>
              <w:top w:val="single" w:sz="4" w:space="0" w:color="auto"/>
              <w:left w:val="single" w:sz="4" w:space="0" w:color="auto"/>
              <w:bottom w:val="single" w:sz="4" w:space="0" w:color="auto"/>
              <w:right w:val="single" w:sz="4" w:space="0" w:color="auto"/>
            </w:tcBorders>
            <w:vAlign w:val="center"/>
          </w:tcPr>
          <w:p w14:paraId="3C39790A" w14:textId="77777777" w:rsidR="00581ECB" w:rsidRPr="002A3077" w:rsidRDefault="00581ECB" w:rsidP="0099282F">
            <w:pPr>
              <w:keepLines/>
              <w:widowControl w:val="0"/>
              <w:jc w:val="both"/>
              <w:rPr>
                <w:rFonts w:ascii="Tahoma" w:hAnsi="Tahoma" w:cs="Tahoma"/>
                <w:sz w:val="19"/>
                <w:szCs w:val="19"/>
              </w:rPr>
            </w:pPr>
          </w:p>
        </w:tc>
      </w:tr>
      <w:tr w:rsidR="00581ECB" w:rsidRPr="002A3077" w14:paraId="695183DE" w14:textId="77777777" w:rsidTr="00581ECB">
        <w:trPr>
          <w:trHeight w:val="279"/>
          <w:jc w:val="center"/>
        </w:trPr>
        <w:tc>
          <w:tcPr>
            <w:tcW w:w="4067" w:type="dxa"/>
            <w:tcBorders>
              <w:top w:val="single" w:sz="4" w:space="0" w:color="auto"/>
              <w:left w:val="single" w:sz="4" w:space="0" w:color="auto"/>
              <w:bottom w:val="single" w:sz="4" w:space="0" w:color="auto"/>
              <w:right w:val="single" w:sz="4" w:space="0" w:color="auto"/>
            </w:tcBorders>
            <w:vAlign w:val="center"/>
          </w:tcPr>
          <w:p w14:paraId="0F706497" w14:textId="77777777" w:rsidR="00581ECB" w:rsidRPr="002A3077" w:rsidRDefault="00581ECB" w:rsidP="0099282F">
            <w:pPr>
              <w:keepLines/>
              <w:widowControl w:val="0"/>
              <w:jc w:val="both"/>
              <w:rPr>
                <w:rFonts w:ascii="Tahoma" w:hAnsi="Tahoma" w:cs="Tahoma"/>
                <w:sz w:val="19"/>
                <w:szCs w:val="19"/>
              </w:rPr>
            </w:pPr>
            <w:r w:rsidRPr="002A3077">
              <w:rPr>
                <w:rFonts w:ascii="Tahoma" w:hAnsi="Tahoma" w:cs="Tahoma"/>
                <w:sz w:val="19"/>
                <w:szCs w:val="19"/>
              </w:rPr>
              <w:t>Transakcijski račun podizvajalca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65CFA09D" w14:textId="77777777" w:rsidR="00581ECB" w:rsidRPr="002A3077" w:rsidRDefault="00581ECB" w:rsidP="0099282F">
            <w:pPr>
              <w:keepLines/>
              <w:widowControl w:val="0"/>
              <w:jc w:val="both"/>
              <w:rPr>
                <w:rFonts w:ascii="Tahoma" w:hAnsi="Tahoma" w:cs="Tahoma"/>
                <w:sz w:val="19"/>
                <w:szCs w:val="19"/>
              </w:rPr>
            </w:pPr>
          </w:p>
        </w:tc>
      </w:tr>
      <w:tr w:rsidR="00581ECB" w:rsidRPr="002A3077" w14:paraId="4E004829" w14:textId="77777777" w:rsidTr="00581ECB">
        <w:trPr>
          <w:trHeight w:val="301"/>
          <w:jc w:val="center"/>
        </w:trPr>
        <w:tc>
          <w:tcPr>
            <w:tcW w:w="4067" w:type="dxa"/>
            <w:vMerge w:val="restart"/>
            <w:tcBorders>
              <w:top w:val="single" w:sz="4" w:space="0" w:color="auto"/>
              <w:left w:val="single" w:sz="4" w:space="0" w:color="auto"/>
              <w:right w:val="single" w:sz="4" w:space="0" w:color="auto"/>
            </w:tcBorders>
            <w:vAlign w:val="center"/>
          </w:tcPr>
          <w:p w14:paraId="773CDDDF" w14:textId="77777777" w:rsidR="00581ECB" w:rsidRPr="002A3077" w:rsidRDefault="00581ECB" w:rsidP="0099282F">
            <w:pPr>
              <w:keepLines/>
              <w:widowControl w:val="0"/>
              <w:jc w:val="both"/>
              <w:rPr>
                <w:rFonts w:ascii="Tahoma" w:hAnsi="Tahoma" w:cs="Tahoma"/>
                <w:sz w:val="19"/>
                <w:szCs w:val="19"/>
              </w:rPr>
            </w:pPr>
            <w:r w:rsidRPr="002A3077">
              <w:rPr>
                <w:rFonts w:ascii="Tahoma" w:hAnsi="Tahoma" w:cs="Tahoma"/>
                <w:sz w:val="19"/>
                <w:szCs w:val="19"/>
              </w:rPr>
              <w:t xml:space="preserve">Del javnega naročila, ki se oddaja v </w:t>
            </w:r>
            <w:proofErr w:type="spellStart"/>
            <w:r w:rsidRPr="002A3077">
              <w:rPr>
                <w:rFonts w:ascii="Tahoma" w:hAnsi="Tahoma" w:cs="Tahoma"/>
                <w:sz w:val="19"/>
                <w:szCs w:val="19"/>
              </w:rPr>
              <w:t>podizvajanje</w:t>
            </w:r>
            <w:proofErr w:type="spellEnd"/>
            <w:r w:rsidRPr="002A3077">
              <w:rPr>
                <w:rFonts w:ascii="Tahoma" w:hAnsi="Tahoma" w:cs="Tahoma"/>
                <w:sz w:val="19"/>
                <w:szCs w:val="19"/>
              </w:rPr>
              <w:t xml:space="preserve"> (vrsta/opis del)</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518A85F" w14:textId="77777777" w:rsidR="00581ECB" w:rsidRPr="002A3077" w:rsidRDefault="00581ECB" w:rsidP="0099282F">
            <w:pPr>
              <w:keepLines/>
              <w:widowControl w:val="0"/>
              <w:jc w:val="both"/>
              <w:rPr>
                <w:rFonts w:ascii="Tahoma" w:hAnsi="Tahoma" w:cs="Tahoma"/>
                <w:sz w:val="19"/>
                <w:szCs w:val="19"/>
              </w:rPr>
            </w:pPr>
          </w:p>
        </w:tc>
      </w:tr>
      <w:tr w:rsidR="00581ECB" w:rsidRPr="002A3077" w14:paraId="4EAF5E64" w14:textId="77777777" w:rsidTr="00581ECB">
        <w:trPr>
          <w:trHeight w:val="305"/>
          <w:jc w:val="center"/>
        </w:trPr>
        <w:tc>
          <w:tcPr>
            <w:tcW w:w="4067" w:type="dxa"/>
            <w:vMerge/>
            <w:tcBorders>
              <w:left w:val="single" w:sz="4" w:space="0" w:color="auto"/>
              <w:bottom w:val="single" w:sz="4" w:space="0" w:color="auto"/>
              <w:right w:val="single" w:sz="4" w:space="0" w:color="auto"/>
            </w:tcBorders>
            <w:vAlign w:val="center"/>
          </w:tcPr>
          <w:p w14:paraId="7BDD2C46" w14:textId="77777777" w:rsidR="00581ECB" w:rsidRPr="002A3077" w:rsidRDefault="00581ECB" w:rsidP="0099282F">
            <w:pPr>
              <w:keepLines/>
              <w:widowControl w:val="0"/>
              <w:jc w:val="both"/>
              <w:rPr>
                <w:rFonts w:ascii="Tahoma" w:hAnsi="Tahoma" w:cs="Tahoma"/>
                <w:sz w:val="19"/>
                <w:szCs w:val="19"/>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6EF88265" w14:textId="77777777" w:rsidR="00581ECB" w:rsidRPr="002A3077" w:rsidRDefault="00581ECB" w:rsidP="0099282F">
            <w:pPr>
              <w:keepLines/>
              <w:widowControl w:val="0"/>
              <w:jc w:val="both"/>
              <w:rPr>
                <w:rFonts w:ascii="Tahoma" w:hAnsi="Tahoma" w:cs="Tahoma"/>
                <w:sz w:val="19"/>
                <w:szCs w:val="19"/>
              </w:rPr>
            </w:pPr>
          </w:p>
        </w:tc>
      </w:tr>
      <w:tr w:rsidR="00581ECB" w:rsidRPr="002A3077" w14:paraId="5D28A204" w14:textId="77777777" w:rsidTr="00581ECB">
        <w:trPr>
          <w:trHeight w:val="235"/>
          <w:jc w:val="center"/>
        </w:trPr>
        <w:tc>
          <w:tcPr>
            <w:tcW w:w="4067" w:type="dxa"/>
            <w:tcBorders>
              <w:top w:val="single" w:sz="4" w:space="0" w:color="auto"/>
              <w:left w:val="single" w:sz="4" w:space="0" w:color="auto"/>
              <w:bottom w:val="single" w:sz="4" w:space="0" w:color="auto"/>
              <w:right w:val="single" w:sz="4" w:space="0" w:color="auto"/>
            </w:tcBorders>
            <w:vAlign w:val="center"/>
          </w:tcPr>
          <w:p w14:paraId="38C50C5A" w14:textId="77777777" w:rsidR="00581ECB" w:rsidRPr="002A3077" w:rsidRDefault="00581ECB" w:rsidP="0099282F">
            <w:pPr>
              <w:keepLines/>
              <w:widowControl w:val="0"/>
              <w:jc w:val="both"/>
              <w:rPr>
                <w:rFonts w:ascii="Tahoma" w:hAnsi="Tahoma" w:cs="Tahoma"/>
                <w:sz w:val="19"/>
                <w:szCs w:val="19"/>
              </w:rPr>
            </w:pPr>
            <w:r w:rsidRPr="002A3077">
              <w:rPr>
                <w:rFonts w:ascii="Tahoma" w:hAnsi="Tahoma" w:cs="Tahoma"/>
                <w:sz w:val="19"/>
                <w:szCs w:val="19"/>
              </w:rPr>
              <w:t xml:space="preserve">Okvirna količina/delež (%) v </w:t>
            </w:r>
            <w:proofErr w:type="spellStart"/>
            <w:r w:rsidRPr="002A3077">
              <w:rPr>
                <w:rFonts w:ascii="Tahoma" w:hAnsi="Tahoma" w:cs="Tahoma"/>
                <w:sz w:val="19"/>
                <w:szCs w:val="19"/>
              </w:rPr>
              <w:t>podizvajanju</w:t>
            </w:r>
            <w:proofErr w:type="spellEnd"/>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A77B35B" w14:textId="77777777" w:rsidR="00581ECB" w:rsidRPr="002A3077" w:rsidRDefault="00581ECB" w:rsidP="0099282F">
            <w:pPr>
              <w:keepLines/>
              <w:widowControl w:val="0"/>
              <w:jc w:val="both"/>
              <w:rPr>
                <w:rFonts w:ascii="Tahoma" w:hAnsi="Tahoma" w:cs="Tahoma"/>
                <w:sz w:val="19"/>
                <w:szCs w:val="19"/>
              </w:rPr>
            </w:pPr>
          </w:p>
        </w:tc>
      </w:tr>
      <w:tr w:rsidR="00581ECB" w:rsidRPr="002A3077" w14:paraId="69B1DA7E" w14:textId="77777777" w:rsidTr="00581ECB">
        <w:trPr>
          <w:trHeight w:val="235"/>
          <w:jc w:val="center"/>
        </w:trPr>
        <w:tc>
          <w:tcPr>
            <w:tcW w:w="4067" w:type="dxa"/>
            <w:tcBorders>
              <w:top w:val="single" w:sz="4" w:space="0" w:color="auto"/>
              <w:left w:val="single" w:sz="4" w:space="0" w:color="auto"/>
              <w:bottom w:val="single" w:sz="4" w:space="0" w:color="auto"/>
              <w:right w:val="single" w:sz="4" w:space="0" w:color="auto"/>
            </w:tcBorders>
            <w:vAlign w:val="center"/>
          </w:tcPr>
          <w:p w14:paraId="7ADC6C4F" w14:textId="77777777" w:rsidR="00581ECB" w:rsidRPr="002A3077" w:rsidRDefault="00581ECB" w:rsidP="0099282F">
            <w:pPr>
              <w:keepLines/>
              <w:widowControl w:val="0"/>
              <w:jc w:val="both"/>
              <w:rPr>
                <w:rFonts w:ascii="Tahoma" w:hAnsi="Tahoma" w:cs="Tahoma"/>
                <w:sz w:val="19"/>
                <w:szCs w:val="19"/>
              </w:rPr>
            </w:pPr>
            <w:r w:rsidRPr="002A3077">
              <w:rPr>
                <w:rFonts w:ascii="Tahoma" w:hAnsi="Tahoma" w:cs="Tahoma"/>
                <w:sz w:val="19"/>
                <w:szCs w:val="19"/>
              </w:rPr>
              <w:t>Okvirna vrednost v EUR brez DDV</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5341260" w14:textId="77777777" w:rsidR="00581ECB" w:rsidRPr="002A3077" w:rsidRDefault="00581ECB" w:rsidP="0099282F">
            <w:pPr>
              <w:keepLines/>
              <w:widowControl w:val="0"/>
              <w:jc w:val="both"/>
              <w:rPr>
                <w:rFonts w:ascii="Tahoma" w:hAnsi="Tahoma" w:cs="Tahoma"/>
                <w:sz w:val="19"/>
                <w:szCs w:val="19"/>
              </w:rPr>
            </w:pPr>
          </w:p>
        </w:tc>
      </w:tr>
    </w:tbl>
    <w:p w14:paraId="67180A15" w14:textId="77777777" w:rsidR="00581ECB" w:rsidRPr="002A3077" w:rsidRDefault="00581ECB" w:rsidP="0099282F">
      <w:pPr>
        <w:keepLines/>
        <w:widowControl w:val="0"/>
        <w:jc w:val="both"/>
        <w:rPr>
          <w:rFonts w:ascii="Tahoma" w:hAnsi="Tahoma" w:cs="Tahoma"/>
          <w:sz w:val="16"/>
        </w:rPr>
      </w:pPr>
    </w:p>
    <w:p w14:paraId="2047C091" w14:textId="77777777" w:rsidR="00581ECB" w:rsidRPr="002A3077" w:rsidRDefault="00581ECB" w:rsidP="0099282F">
      <w:pPr>
        <w:keepLines/>
        <w:widowControl w:val="0"/>
        <w:jc w:val="both"/>
        <w:rPr>
          <w:rFonts w:ascii="Tahoma" w:hAnsi="Tahoma" w:cs="Tahoma"/>
        </w:rPr>
      </w:pPr>
      <w:r w:rsidRPr="002A3077">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BB33498" w14:textId="77777777" w:rsidR="00581ECB" w:rsidRPr="002A3077" w:rsidRDefault="00581ECB" w:rsidP="0099282F">
      <w:pPr>
        <w:keepLines/>
        <w:widowControl w:val="0"/>
        <w:jc w:val="both"/>
        <w:rPr>
          <w:rFonts w:ascii="Tahoma" w:hAnsi="Tahoma" w:cs="Tahoma"/>
        </w:rPr>
      </w:pPr>
    </w:p>
    <w:p w14:paraId="24F594B8" w14:textId="77777777" w:rsidR="00581ECB" w:rsidRPr="002A3077" w:rsidRDefault="00581ECB" w:rsidP="0099282F">
      <w:pPr>
        <w:keepLines/>
        <w:widowControl w:val="0"/>
        <w:jc w:val="both"/>
        <w:rPr>
          <w:rFonts w:ascii="Tahoma" w:hAnsi="Tahoma" w:cs="Tahoma"/>
        </w:rPr>
      </w:pPr>
      <w:r w:rsidRPr="002A3077">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7C572717" w14:textId="77777777" w:rsidR="00581ECB" w:rsidRPr="002A3077" w:rsidRDefault="00581ECB" w:rsidP="0099282F">
      <w:pPr>
        <w:keepLines/>
        <w:widowControl w:val="0"/>
        <w:jc w:val="both"/>
        <w:rPr>
          <w:rFonts w:ascii="Tahoma" w:hAnsi="Tahoma" w:cs="Tahoma"/>
        </w:rPr>
      </w:pPr>
    </w:p>
    <w:p w14:paraId="36838BCD" w14:textId="77777777" w:rsidR="00581ECB" w:rsidRPr="002A3077" w:rsidRDefault="00581ECB" w:rsidP="0099282F">
      <w:pPr>
        <w:keepLines/>
        <w:widowControl w:val="0"/>
        <w:jc w:val="both"/>
        <w:rPr>
          <w:rFonts w:ascii="Tahoma" w:hAnsi="Tahoma" w:cs="Tahoma"/>
        </w:rPr>
      </w:pPr>
      <w:r w:rsidRPr="002A3077">
        <w:rPr>
          <w:rFonts w:ascii="Tahoma" w:hAnsi="Tahoma" w:cs="Tahoma"/>
        </w:rPr>
        <w:t>Izvajalec v razmerju do naročnika v celoti odgovarja za dobro izvedbo obveznosti iz okvirnega sporazuma, ne glede na število podizvajalcev.</w:t>
      </w:r>
    </w:p>
    <w:p w14:paraId="45F181E2" w14:textId="77777777" w:rsidR="0099282F" w:rsidRPr="002A3077" w:rsidRDefault="0099282F" w:rsidP="0099282F">
      <w:pPr>
        <w:keepLines/>
        <w:widowControl w:val="0"/>
        <w:jc w:val="both"/>
        <w:rPr>
          <w:rFonts w:ascii="Tahoma" w:hAnsi="Tahoma" w:cs="Tahoma"/>
        </w:rPr>
      </w:pPr>
    </w:p>
    <w:p w14:paraId="10048CCF" w14:textId="5364327B" w:rsidR="00581ECB" w:rsidRPr="002A3077" w:rsidRDefault="00581ECB" w:rsidP="0099282F">
      <w:pPr>
        <w:keepLines/>
        <w:widowControl w:val="0"/>
        <w:jc w:val="both"/>
        <w:rPr>
          <w:rFonts w:ascii="Tahoma" w:hAnsi="Tahoma" w:cs="Tahoma"/>
        </w:rPr>
      </w:pPr>
      <w:r w:rsidRPr="002A3077">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99A9B45" w14:textId="77777777" w:rsidR="00581ECB" w:rsidRPr="002A3077" w:rsidRDefault="00581ECB" w:rsidP="0099282F">
      <w:pPr>
        <w:keepLines/>
        <w:widowControl w:val="0"/>
        <w:jc w:val="both"/>
        <w:rPr>
          <w:rFonts w:ascii="Tahoma" w:hAnsi="Tahoma" w:cs="Tahoma"/>
          <w:sz w:val="22"/>
        </w:rPr>
      </w:pPr>
    </w:p>
    <w:p w14:paraId="5B437723" w14:textId="77777777" w:rsidR="00581ECB" w:rsidRPr="002A3077" w:rsidRDefault="00581ECB" w:rsidP="0099282F">
      <w:pPr>
        <w:keepLines/>
        <w:widowControl w:val="0"/>
        <w:jc w:val="both"/>
        <w:rPr>
          <w:rFonts w:ascii="Tahoma" w:hAnsi="Tahoma" w:cs="Tahoma"/>
        </w:rPr>
      </w:pPr>
      <w:r w:rsidRPr="002A3077">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19943F69" w14:textId="64CD1F32" w:rsidR="00674E1C" w:rsidRPr="002A3077" w:rsidRDefault="00674E1C" w:rsidP="0099282F">
      <w:pPr>
        <w:keepLines/>
        <w:widowControl w:val="0"/>
        <w:jc w:val="both"/>
        <w:rPr>
          <w:rFonts w:ascii="Tahoma" w:hAnsi="Tahoma" w:cs="Tahoma"/>
        </w:rPr>
      </w:pPr>
    </w:p>
    <w:p w14:paraId="632BDCD2" w14:textId="77777777" w:rsidR="00581ECB" w:rsidRPr="002A3077" w:rsidRDefault="00581ECB" w:rsidP="0099282F">
      <w:pPr>
        <w:keepLines/>
        <w:widowControl w:val="0"/>
        <w:jc w:val="both"/>
        <w:rPr>
          <w:rFonts w:ascii="Tahoma" w:hAnsi="Tahoma" w:cs="Tahoma"/>
          <w:b/>
          <w:sz w:val="18"/>
        </w:rPr>
      </w:pPr>
      <w:r w:rsidRPr="002A3077">
        <w:rPr>
          <w:rFonts w:ascii="Tahoma" w:hAnsi="Tahoma" w:cs="Tahoma"/>
          <w:b/>
          <w:sz w:val="18"/>
        </w:rPr>
        <w:t>/se upošteva v primeru, da izvajalec nastopa s podizvajalcem, ki ne zahteva neposrednega plačila/</w:t>
      </w:r>
    </w:p>
    <w:p w14:paraId="24C35369" w14:textId="77777777" w:rsidR="00581ECB" w:rsidRPr="002A3077" w:rsidRDefault="00581ECB" w:rsidP="0099282F">
      <w:pPr>
        <w:keepLines/>
        <w:widowControl w:val="0"/>
        <w:jc w:val="both"/>
        <w:rPr>
          <w:rFonts w:ascii="Tahoma" w:hAnsi="Tahoma" w:cs="Tahoma"/>
        </w:rPr>
      </w:pPr>
    </w:p>
    <w:p w14:paraId="7463A4EE"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w:t>
      </w:r>
    </w:p>
    <w:p w14:paraId="2DBB2ABC" w14:textId="77777777" w:rsidR="00581ECB" w:rsidRPr="002A3077" w:rsidRDefault="00581ECB" w:rsidP="0099282F">
      <w:pPr>
        <w:keepLines/>
        <w:widowControl w:val="0"/>
        <w:jc w:val="both"/>
        <w:rPr>
          <w:rFonts w:ascii="Tahoma" w:hAnsi="Tahoma" w:cs="Tahoma"/>
        </w:rPr>
      </w:pPr>
    </w:p>
    <w:p w14:paraId="006333E9" w14:textId="77777777" w:rsidR="00581ECB" w:rsidRPr="002A3077" w:rsidRDefault="00581ECB" w:rsidP="0099282F">
      <w:pPr>
        <w:keepLines/>
        <w:widowControl w:val="0"/>
        <w:jc w:val="both"/>
        <w:rPr>
          <w:rFonts w:ascii="Tahoma" w:hAnsi="Tahoma" w:cs="Tahoma"/>
          <w:b/>
          <w:sz w:val="18"/>
        </w:rPr>
      </w:pPr>
      <w:r w:rsidRPr="002A3077">
        <w:rPr>
          <w:rFonts w:ascii="Tahoma" w:hAnsi="Tahoma" w:cs="Tahoma"/>
          <w:b/>
          <w:sz w:val="18"/>
        </w:rPr>
        <w:t>/se upošteva v primeru, da izvajalec nastopa s podizvajalcem, ki zahteva neposredno plačilo/</w:t>
      </w:r>
    </w:p>
    <w:p w14:paraId="78CB1B4D" w14:textId="77777777" w:rsidR="00581ECB" w:rsidRPr="002A3077" w:rsidRDefault="00581ECB" w:rsidP="0099282F">
      <w:pPr>
        <w:keepLines/>
        <w:widowControl w:val="0"/>
        <w:jc w:val="both"/>
        <w:rPr>
          <w:rFonts w:ascii="Tahoma" w:hAnsi="Tahoma" w:cs="Tahoma"/>
          <w:b/>
          <w:sz w:val="16"/>
        </w:rPr>
      </w:pPr>
    </w:p>
    <w:p w14:paraId="22E358E1"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Kadar izvajalec izvaja javno naročilo s podizvajalcem, ki zahteva neposredno plačilo, mora v skladu s 94. členom ZJN-3: </w:t>
      </w:r>
    </w:p>
    <w:p w14:paraId="06D57400" w14:textId="77777777" w:rsidR="00581ECB" w:rsidRPr="002A3077" w:rsidRDefault="00581ECB" w:rsidP="0099282F">
      <w:pPr>
        <w:keepLines/>
        <w:widowControl w:val="0"/>
        <w:numPr>
          <w:ilvl w:val="0"/>
          <w:numId w:val="23"/>
        </w:numPr>
        <w:ind w:left="426"/>
        <w:jc w:val="both"/>
        <w:rPr>
          <w:rFonts w:ascii="Tahoma" w:hAnsi="Tahoma" w:cs="Tahoma"/>
        </w:rPr>
      </w:pPr>
      <w:r w:rsidRPr="002A3077">
        <w:rPr>
          <w:rFonts w:ascii="Tahoma" w:hAnsi="Tahoma" w:cs="Tahoma"/>
        </w:rPr>
        <w:t>pooblastiti naročnika, da na podlagi potrjenega računa s strani izvajalca neposredno plačuje podizvajalcu,</w:t>
      </w:r>
    </w:p>
    <w:p w14:paraId="45CFE9AF" w14:textId="77777777" w:rsidR="00581ECB" w:rsidRPr="002A3077" w:rsidRDefault="00581ECB" w:rsidP="0099282F">
      <w:pPr>
        <w:keepLines/>
        <w:widowControl w:val="0"/>
        <w:numPr>
          <w:ilvl w:val="0"/>
          <w:numId w:val="23"/>
        </w:numPr>
        <w:ind w:left="426"/>
        <w:jc w:val="both"/>
        <w:rPr>
          <w:rFonts w:ascii="Tahoma" w:hAnsi="Tahoma" w:cs="Tahoma"/>
        </w:rPr>
      </w:pPr>
      <w:r w:rsidRPr="002A3077">
        <w:rPr>
          <w:rFonts w:ascii="Tahoma" w:hAnsi="Tahoma" w:cs="Tahoma"/>
        </w:rPr>
        <w:t xml:space="preserve">predložiti soglasje podizvajalca, na podlagi katerega naročnik namesto izvajalca poravna podizvajalčevo terjatev do izvajalca, </w:t>
      </w:r>
    </w:p>
    <w:p w14:paraId="5444B591" w14:textId="77777777" w:rsidR="00581ECB" w:rsidRPr="002A3077" w:rsidRDefault="00581ECB" w:rsidP="0099282F">
      <w:pPr>
        <w:keepLines/>
        <w:widowControl w:val="0"/>
        <w:numPr>
          <w:ilvl w:val="0"/>
          <w:numId w:val="23"/>
        </w:numPr>
        <w:ind w:left="426"/>
        <w:jc w:val="both"/>
        <w:rPr>
          <w:rFonts w:ascii="Tahoma" w:hAnsi="Tahoma" w:cs="Tahoma"/>
        </w:rPr>
      </w:pPr>
      <w:r w:rsidRPr="002A3077">
        <w:rPr>
          <w:rFonts w:ascii="Tahoma" w:hAnsi="Tahoma" w:cs="Tahoma"/>
        </w:rPr>
        <w:t>svojemu računu priložiti račun podizvajalca, ki ga je predhodno potrdil.</w:t>
      </w:r>
    </w:p>
    <w:p w14:paraId="6AF65117" w14:textId="77777777" w:rsidR="00581ECB" w:rsidRPr="002A3077" w:rsidRDefault="00581ECB" w:rsidP="0099282F">
      <w:pPr>
        <w:keepLines/>
        <w:widowControl w:val="0"/>
        <w:jc w:val="both"/>
        <w:rPr>
          <w:rFonts w:ascii="Tahoma" w:hAnsi="Tahoma" w:cs="Tahoma"/>
        </w:rPr>
      </w:pPr>
    </w:p>
    <w:p w14:paraId="0691E242"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25A1BE0B" w14:textId="77777777" w:rsidR="00581ECB" w:rsidRPr="002A3077" w:rsidRDefault="00581ECB" w:rsidP="0099282F">
      <w:pPr>
        <w:keepLines/>
        <w:widowControl w:val="0"/>
        <w:jc w:val="both"/>
        <w:rPr>
          <w:rFonts w:ascii="Tahoma" w:hAnsi="Tahoma" w:cs="Tahoma"/>
        </w:rPr>
      </w:pPr>
    </w:p>
    <w:p w14:paraId="49046B16" w14:textId="77777777" w:rsidR="00581ECB" w:rsidRPr="002A3077" w:rsidRDefault="00581ECB" w:rsidP="0099282F">
      <w:pPr>
        <w:keepLines/>
        <w:widowControl w:val="0"/>
        <w:jc w:val="both"/>
        <w:rPr>
          <w:rFonts w:ascii="Tahoma" w:hAnsi="Tahoma" w:cs="Tahoma"/>
        </w:rPr>
      </w:pPr>
      <w:r w:rsidRPr="002A3077">
        <w:rPr>
          <w:rFonts w:ascii="Tahoma" w:hAnsi="Tahoma" w:cs="Tahoma"/>
        </w:rPr>
        <w:t>S plačilom posameznega zneska podizvajalcu obveznost naročnika za plačilo izvajalcu ugasne do višine tako plačanega zneska podizvajalcu.</w:t>
      </w:r>
    </w:p>
    <w:p w14:paraId="498D0295" w14:textId="77777777" w:rsidR="00581ECB" w:rsidRPr="002A3077" w:rsidRDefault="00581ECB" w:rsidP="0099282F">
      <w:pPr>
        <w:keepLines/>
        <w:widowControl w:val="0"/>
        <w:jc w:val="both"/>
        <w:rPr>
          <w:rFonts w:ascii="Tahoma" w:hAnsi="Tahoma" w:cs="Tahoma"/>
        </w:rPr>
      </w:pPr>
    </w:p>
    <w:p w14:paraId="41A8F4EE" w14:textId="77777777" w:rsidR="00581ECB" w:rsidRPr="002A3077" w:rsidRDefault="00581ECB" w:rsidP="0099282F">
      <w:pPr>
        <w:keepLines/>
        <w:widowControl w:val="0"/>
        <w:jc w:val="both"/>
        <w:rPr>
          <w:rFonts w:ascii="Tahoma" w:hAnsi="Tahoma" w:cs="Tahoma"/>
        </w:rPr>
      </w:pPr>
      <w:r w:rsidRPr="002A3077">
        <w:rPr>
          <w:rFonts w:ascii="Tahoma" w:hAnsi="Tahoma" w:cs="Tahoma"/>
        </w:rPr>
        <w:t>Naročnik bo potrjene račune podizvajalcev poravnal neposredno podizvajalcem na način in v roku, kot je dogovorjeno za plačilo izvajalcu.</w:t>
      </w:r>
    </w:p>
    <w:p w14:paraId="09C93065" w14:textId="77777777" w:rsidR="00581ECB" w:rsidRPr="002A3077" w:rsidRDefault="00581ECB" w:rsidP="0099282F">
      <w:pPr>
        <w:keepLines/>
        <w:widowControl w:val="0"/>
        <w:jc w:val="both"/>
        <w:rPr>
          <w:rFonts w:ascii="Tahoma" w:hAnsi="Tahoma" w:cs="Tahoma"/>
        </w:rPr>
      </w:pPr>
    </w:p>
    <w:p w14:paraId="065255AE" w14:textId="77777777" w:rsidR="00581ECB" w:rsidRPr="002A3077" w:rsidRDefault="00581ECB" w:rsidP="0099282F">
      <w:pPr>
        <w:keepLines/>
        <w:widowControl w:val="0"/>
        <w:jc w:val="both"/>
        <w:rPr>
          <w:rFonts w:ascii="Tahoma" w:hAnsi="Tahoma" w:cs="Tahoma"/>
          <w:b/>
          <w:sz w:val="18"/>
        </w:rPr>
      </w:pPr>
      <w:r w:rsidRPr="002A3077">
        <w:rPr>
          <w:rFonts w:ascii="Tahoma" w:hAnsi="Tahoma" w:cs="Tahoma"/>
          <w:b/>
          <w:sz w:val="18"/>
        </w:rPr>
        <w:t>ALI</w:t>
      </w:r>
      <w:r w:rsidRPr="002A3077">
        <w:rPr>
          <w:rFonts w:ascii="Tahoma" w:hAnsi="Tahoma" w:cs="Tahoma"/>
          <w:b/>
          <w:sz w:val="18"/>
        </w:rPr>
        <w:tab/>
      </w:r>
      <w:r w:rsidRPr="002A3077">
        <w:rPr>
          <w:rFonts w:ascii="Tahoma" w:hAnsi="Tahoma" w:cs="Tahoma"/>
          <w:b/>
          <w:sz w:val="18"/>
        </w:rPr>
        <w:tab/>
      </w:r>
      <w:r w:rsidRPr="002A3077">
        <w:rPr>
          <w:rFonts w:ascii="Tahoma" w:hAnsi="Tahoma" w:cs="Tahoma"/>
          <w:b/>
          <w:sz w:val="18"/>
        </w:rPr>
        <w:tab/>
        <w:t>/se upošteva v primeru, da izvajalec ne nastopa s podizvajalcem/</w:t>
      </w:r>
    </w:p>
    <w:p w14:paraId="1FADB686" w14:textId="77777777" w:rsidR="00581ECB" w:rsidRPr="002A3077" w:rsidRDefault="00581ECB" w:rsidP="0099282F">
      <w:pPr>
        <w:keepLines/>
        <w:widowControl w:val="0"/>
        <w:jc w:val="both"/>
        <w:rPr>
          <w:rFonts w:ascii="Tahoma" w:hAnsi="Tahoma" w:cs="Tahoma"/>
          <w:b/>
        </w:rPr>
      </w:pPr>
    </w:p>
    <w:p w14:paraId="66400300"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Izvajalec ob predložitvi ponudbe in ob sklenitvi tega okvirnega sporazuma nima prijavljenih podizvajalcev za izvedbo predmeta okvirnega sporazuma. </w:t>
      </w:r>
    </w:p>
    <w:p w14:paraId="40C00C6A" w14:textId="77777777" w:rsidR="00581ECB" w:rsidRPr="002A3077" w:rsidRDefault="00581ECB" w:rsidP="0099282F">
      <w:pPr>
        <w:keepLines/>
        <w:widowControl w:val="0"/>
        <w:jc w:val="both"/>
        <w:rPr>
          <w:rFonts w:ascii="Tahoma" w:hAnsi="Tahoma" w:cs="Tahoma"/>
        </w:rPr>
      </w:pPr>
    </w:p>
    <w:p w14:paraId="22A90A30"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49F89872" w14:textId="77777777" w:rsidR="00581ECB" w:rsidRPr="002A3077" w:rsidRDefault="00581ECB" w:rsidP="0099282F">
      <w:pPr>
        <w:keepLines/>
        <w:widowControl w:val="0"/>
        <w:jc w:val="both"/>
        <w:rPr>
          <w:rFonts w:ascii="Tahoma" w:hAnsi="Tahoma" w:cs="Tahoma"/>
        </w:rPr>
      </w:pPr>
    </w:p>
    <w:p w14:paraId="60FD326A" w14:textId="77777777" w:rsidR="00581ECB" w:rsidRPr="002A3077" w:rsidRDefault="00581ECB" w:rsidP="0099282F">
      <w:pPr>
        <w:keepLines/>
        <w:widowControl w:val="0"/>
        <w:jc w:val="both"/>
        <w:rPr>
          <w:rFonts w:ascii="Tahoma" w:hAnsi="Tahoma" w:cs="Tahoma"/>
        </w:rPr>
      </w:pPr>
      <w:r w:rsidRPr="002A3077">
        <w:rPr>
          <w:rFonts w:ascii="Tahoma" w:hAnsi="Tahoma" w:cs="Tahoma"/>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6C840703" w14:textId="77777777" w:rsidR="00581ECB" w:rsidRPr="002A3077" w:rsidRDefault="00581ECB" w:rsidP="0099282F">
      <w:pPr>
        <w:keepLines/>
        <w:widowControl w:val="0"/>
        <w:jc w:val="both"/>
        <w:rPr>
          <w:rFonts w:ascii="Tahoma" w:hAnsi="Tahoma" w:cs="Tahoma"/>
        </w:rPr>
      </w:pPr>
    </w:p>
    <w:p w14:paraId="200DFD9F" w14:textId="77777777" w:rsidR="00581ECB" w:rsidRPr="002A3077" w:rsidRDefault="00581ECB" w:rsidP="0099282F">
      <w:pPr>
        <w:keepLines/>
        <w:widowControl w:val="0"/>
        <w:jc w:val="both"/>
        <w:rPr>
          <w:rFonts w:ascii="Tahoma" w:hAnsi="Tahoma" w:cs="Tahoma"/>
        </w:rPr>
      </w:pPr>
      <w:r w:rsidRPr="002A3077">
        <w:rPr>
          <w:rFonts w:ascii="Tahoma" w:hAnsi="Tahoma" w:cs="Tahoma"/>
        </w:rPr>
        <w:t>Izvajalec v razmerju do naročnika v celoti odgovarja za dobro izvedbo obveznosti iz okvirnega sporazuma, ne glede na število podizvajalcev.</w:t>
      </w:r>
    </w:p>
    <w:p w14:paraId="53C7763B" w14:textId="77777777" w:rsidR="00581ECB" w:rsidRPr="002A3077" w:rsidRDefault="00581ECB" w:rsidP="0099282F">
      <w:pPr>
        <w:keepLines/>
        <w:widowControl w:val="0"/>
        <w:jc w:val="both"/>
        <w:rPr>
          <w:rFonts w:ascii="Tahoma" w:hAnsi="Tahoma" w:cs="Tahoma"/>
        </w:rPr>
      </w:pPr>
    </w:p>
    <w:p w14:paraId="3FCCCD06" w14:textId="55E06EBB" w:rsidR="00581ECB" w:rsidRPr="002A3077" w:rsidRDefault="001B3B0F" w:rsidP="0099282F">
      <w:pPr>
        <w:keepLines/>
        <w:widowControl w:val="0"/>
        <w:tabs>
          <w:tab w:val="left" w:pos="851"/>
          <w:tab w:val="left" w:pos="1702"/>
        </w:tabs>
        <w:jc w:val="both"/>
        <w:rPr>
          <w:rFonts w:ascii="Tahoma" w:hAnsi="Tahoma" w:cs="Tahoma"/>
          <w:b/>
        </w:rPr>
      </w:pPr>
      <w:r w:rsidRPr="002A3077">
        <w:rPr>
          <w:rFonts w:ascii="Tahoma" w:hAnsi="Tahoma" w:cs="Tahoma"/>
          <w:b/>
        </w:rPr>
        <w:t>ROKI IN MESEČNI PROGRAM DEL</w:t>
      </w:r>
    </w:p>
    <w:p w14:paraId="2EE22504"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34B2C905" w14:textId="77777777" w:rsidR="00581ECB" w:rsidRPr="002A3077" w:rsidRDefault="00581ECB" w:rsidP="0099282F">
      <w:pPr>
        <w:keepLines/>
        <w:widowControl w:val="0"/>
        <w:ind w:left="426"/>
        <w:jc w:val="center"/>
        <w:rPr>
          <w:rFonts w:ascii="Tahoma" w:hAnsi="Tahoma" w:cs="Tahoma"/>
        </w:rPr>
      </w:pPr>
    </w:p>
    <w:p w14:paraId="49D691FE" w14:textId="48AD09B6" w:rsidR="00581ECB" w:rsidRPr="002A3077" w:rsidRDefault="00581ECB" w:rsidP="0099282F">
      <w:pPr>
        <w:keepLines/>
        <w:widowControl w:val="0"/>
        <w:jc w:val="both"/>
        <w:rPr>
          <w:rFonts w:ascii="Tahoma" w:hAnsi="Tahoma" w:cs="Tahoma"/>
        </w:rPr>
      </w:pPr>
      <w:r w:rsidRPr="002A3077">
        <w:rPr>
          <w:rFonts w:ascii="Tahoma" w:hAnsi="Tahoma" w:cs="Tahoma"/>
        </w:rPr>
        <w:t xml:space="preserve">Izvajalec bo z izvajanje del po tem okvirnem sporazumu pričel takoj po sklenitvi okvirnega sporazuma. Dela bo izvajal glede na mesečni program izvajanja del </w:t>
      </w:r>
      <w:r w:rsidR="000D5520" w:rsidRPr="002A3077">
        <w:rPr>
          <w:rFonts w:ascii="Tahoma" w:hAnsi="Tahoma" w:cs="Tahoma"/>
        </w:rPr>
        <w:t>iz 14</w:t>
      </w:r>
      <w:r w:rsidRPr="002A3077">
        <w:rPr>
          <w:rFonts w:ascii="Tahoma" w:hAnsi="Tahoma" w:cs="Tahoma"/>
        </w:rPr>
        <w:t>. člena tega okvirnega sporazuma.</w:t>
      </w:r>
    </w:p>
    <w:p w14:paraId="47AB9A8F" w14:textId="77777777" w:rsidR="00581ECB" w:rsidRPr="002A3077" w:rsidRDefault="00581ECB" w:rsidP="0099282F">
      <w:pPr>
        <w:keepLines/>
        <w:widowControl w:val="0"/>
        <w:jc w:val="both"/>
        <w:rPr>
          <w:rFonts w:ascii="Tahoma" w:hAnsi="Tahoma" w:cs="Tahoma"/>
        </w:rPr>
      </w:pPr>
    </w:p>
    <w:p w14:paraId="1D553F43" w14:textId="2887F85E" w:rsidR="00581ECB" w:rsidRPr="002A3077" w:rsidRDefault="00581ECB" w:rsidP="0099282F">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2A3077">
        <w:rPr>
          <w:rFonts w:ascii="Tahoma" w:hAnsi="Tahoma"/>
        </w:rPr>
        <w:t xml:space="preserve">Če izvajalec zamuja glede na mesečni program izvajanja del, je o zamudi dolžan takoj pisno (e-mail) obvestiti naročnika in o razlogih za zamudo. Le v primerih iz </w:t>
      </w:r>
      <w:r w:rsidR="000D5520" w:rsidRPr="002A3077">
        <w:rPr>
          <w:rFonts w:ascii="Tahoma" w:hAnsi="Tahoma"/>
          <w:color w:val="000000"/>
        </w:rPr>
        <w:t>18</w:t>
      </w:r>
      <w:r w:rsidRPr="002A3077">
        <w:rPr>
          <w:rFonts w:ascii="Tahoma" w:hAnsi="Tahoma"/>
          <w:color w:val="000000"/>
        </w:rPr>
        <w:t>. člena (višja sila) tega</w:t>
      </w:r>
      <w:r w:rsidRPr="002A3077">
        <w:rPr>
          <w:rFonts w:ascii="Tahoma" w:hAnsi="Tahoma"/>
        </w:rPr>
        <w:t xml:space="preserve"> okvirnega sporazuma naročnik ne bo zaračunal kazen po okvirnem sporazumu iz </w:t>
      </w:r>
      <w:r w:rsidR="000D5520" w:rsidRPr="002A3077">
        <w:rPr>
          <w:rFonts w:ascii="Tahoma" w:hAnsi="Tahoma"/>
        </w:rPr>
        <w:t>25</w:t>
      </w:r>
      <w:r w:rsidRPr="002A3077">
        <w:rPr>
          <w:rFonts w:ascii="Tahoma" w:hAnsi="Tahoma"/>
          <w:color w:val="000000"/>
        </w:rPr>
        <w:t>. člena</w:t>
      </w:r>
      <w:r w:rsidRPr="002A3077">
        <w:rPr>
          <w:rFonts w:ascii="Tahoma" w:hAnsi="Tahoma"/>
        </w:rPr>
        <w:t xml:space="preserve"> </w:t>
      </w:r>
      <w:r w:rsidRPr="002A3077">
        <w:rPr>
          <w:rFonts w:ascii="Tahoma" w:hAnsi="Tahoma"/>
          <w:color w:val="000000"/>
        </w:rPr>
        <w:t>tega</w:t>
      </w:r>
      <w:r w:rsidRPr="002A3077">
        <w:rPr>
          <w:rFonts w:ascii="Tahoma" w:hAnsi="Tahoma"/>
        </w:rPr>
        <w:t xml:space="preserve"> okvirnega sporazuma. </w:t>
      </w:r>
    </w:p>
    <w:p w14:paraId="6A68A29D" w14:textId="77777777" w:rsidR="00581ECB" w:rsidRPr="002A3077" w:rsidRDefault="00581ECB" w:rsidP="0099282F">
      <w:pPr>
        <w:keepLines/>
        <w:widowControl w:val="0"/>
        <w:jc w:val="both"/>
        <w:rPr>
          <w:rFonts w:ascii="Tahoma" w:hAnsi="Tahoma" w:cs="Tahoma"/>
        </w:rPr>
      </w:pPr>
    </w:p>
    <w:p w14:paraId="4B33407E" w14:textId="77777777" w:rsidR="00581ECB" w:rsidRPr="002A3077" w:rsidRDefault="00581ECB" w:rsidP="0099282F">
      <w:pPr>
        <w:keepLines/>
        <w:widowControl w:val="0"/>
        <w:jc w:val="both"/>
        <w:rPr>
          <w:rFonts w:ascii="Tahoma" w:hAnsi="Tahoma" w:cs="Tahoma"/>
          <w:color w:val="000000"/>
        </w:rPr>
      </w:pPr>
      <w:r w:rsidRPr="002A3077">
        <w:rPr>
          <w:rFonts w:ascii="Tahoma" w:hAnsi="Tahoma" w:cs="Tahoma"/>
          <w:bCs/>
        </w:rPr>
        <w:t>Intenziteta izvajanja del je določena s ponudbenim predračunom oziroma z mesečnim programom izvajanja del.</w:t>
      </w:r>
    </w:p>
    <w:p w14:paraId="083E0B5A" w14:textId="77777777" w:rsidR="00581ECB" w:rsidRPr="002A3077" w:rsidRDefault="00581ECB" w:rsidP="0099282F">
      <w:pPr>
        <w:keepLines/>
        <w:widowControl w:val="0"/>
        <w:ind w:left="426"/>
        <w:jc w:val="center"/>
        <w:rPr>
          <w:rFonts w:ascii="Tahoma" w:hAnsi="Tahoma" w:cs="Tahoma"/>
        </w:rPr>
      </w:pPr>
    </w:p>
    <w:p w14:paraId="4F462C8C"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5227E12F" w14:textId="77777777" w:rsidR="00581ECB" w:rsidRPr="002A3077" w:rsidRDefault="00581ECB" w:rsidP="0099282F">
      <w:pPr>
        <w:keepLines/>
        <w:widowControl w:val="0"/>
        <w:ind w:left="426"/>
        <w:jc w:val="center"/>
        <w:rPr>
          <w:rFonts w:ascii="Tahoma" w:hAnsi="Tahoma" w:cs="Tahoma"/>
        </w:rPr>
      </w:pPr>
    </w:p>
    <w:p w14:paraId="5EF6983F" w14:textId="77777777" w:rsidR="00581ECB" w:rsidRPr="002A3077" w:rsidRDefault="00581ECB" w:rsidP="0099282F">
      <w:pPr>
        <w:keepLines/>
        <w:widowControl w:val="0"/>
        <w:jc w:val="both"/>
        <w:rPr>
          <w:rFonts w:ascii="Tahoma" w:hAnsi="Tahoma" w:cs="Tahoma"/>
        </w:rPr>
      </w:pPr>
      <w:r w:rsidRPr="002A3077">
        <w:rPr>
          <w:rFonts w:ascii="Tahoma" w:hAnsi="Tahoma" w:cs="Tahoma"/>
        </w:rPr>
        <w:t>Izvajalec mora izdelati mesečni program dela ter ga predložiti naročniku v potrditev do 20. (dvajsetega) v tekočem mesecu za prihodnji mesec. Naročnik bo izvajalcu za pripravo mesečnega programa del v začetku meseca sporočil lokacije izvajanja del, ki jih mora vključiti v mesečni program del za prihodnji mesec.</w:t>
      </w:r>
    </w:p>
    <w:p w14:paraId="353B905D" w14:textId="77777777" w:rsidR="00581ECB" w:rsidRPr="002A3077" w:rsidRDefault="00581ECB" w:rsidP="0099282F">
      <w:pPr>
        <w:keepLines/>
        <w:widowControl w:val="0"/>
        <w:jc w:val="both"/>
        <w:rPr>
          <w:rFonts w:ascii="Tahoma" w:hAnsi="Tahoma" w:cs="Tahoma"/>
        </w:rPr>
      </w:pPr>
    </w:p>
    <w:p w14:paraId="491E13B4" w14:textId="77777777" w:rsidR="00581ECB" w:rsidRPr="002A3077" w:rsidRDefault="00581ECB" w:rsidP="0099282F">
      <w:pPr>
        <w:keepLines/>
        <w:widowControl w:val="0"/>
        <w:jc w:val="both"/>
        <w:rPr>
          <w:rFonts w:ascii="Tahoma" w:hAnsi="Tahoma" w:cs="Tahoma"/>
        </w:rPr>
      </w:pPr>
      <w:r w:rsidRPr="002A3077">
        <w:rPr>
          <w:rFonts w:ascii="Tahoma" w:hAnsi="Tahoma" w:cs="Tahoma"/>
        </w:rPr>
        <w:t>Mesečni program dela mora vsebovati:</w:t>
      </w:r>
    </w:p>
    <w:p w14:paraId="21E6CB04" w14:textId="77777777" w:rsidR="00581ECB" w:rsidRPr="002A3077" w:rsidRDefault="00581ECB" w:rsidP="0099282F">
      <w:pPr>
        <w:keepLines/>
        <w:widowControl w:val="0"/>
        <w:numPr>
          <w:ilvl w:val="0"/>
          <w:numId w:val="33"/>
        </w:numPr>
        <w:jc w:val="both"/>
        <w:rPr>
          <w:rFonts w:ascii="Tahoma" w:hAnsi="Tahoma" w:cs="Tahoma"/>
        </w:rPr>
      </w:pPr>
      <w:r w:rsidRPr="002A3077">
        <w:rPr>
          <w:rFonts w:ascii="Tahoma" w:hAnsi="Tahoma" w:cs="Tahoma"/>
        </w:rPr>
        <w:t>podrobno lokacijo in termin izvajanja del (priloga programa je grafični prikaz);</w:t>
      </w:r>
    </w:p>
    <w:p w14:paraId="2E071E23" w14:textId="77777777" w:rsidR="00581ECB" w:rsidRPr="002A3077" w:rsidRDefault="00581ECB" w:rsidP="0099282F">
      <w:pPr>
        <w:keepLines/>
        <w:widowControl w:val="0"/>
        <w:numPr>
          <w:ilvl w:val="0"/>
          <w:numId w:val="33"/>
        </w:numPr>
        <w:jc w:val="both"/>
        <w:rPr>
          <w:rFonts w:ascii="Tahoma" w:hAnsi="Tahoma" w:cs="Tahoma"/>
        </w:rPr>
      </w:pPr>
      <w:r w:rsidRPr="002A3077">
        <w:rPr>
          <w:rFonts w:ascii="Tahoma" w:hAnsi="Tahoma" w:cs="Tahoma"/>
        </w:rPr>
        <w:t>opis različnih vrst del glede na obseg, količino, kakovost in pogostost;</w:t>
      </w:r>
    </w:p>
    <w:p w14:paraId="621BFBB4" w14:textId="77777777" w:rsidR="00581ECB" w:rsidRPr="002A3077" w:rsidRDefault="00581ECB" w:rsidP="0099282F">
      <w:pPr>
        <w:keepLines/>
        <w:widowControl w:val="0"/>
        <w:numPr>
          <w:ilvl w:val="0"/>
          <w:numId w:val="33"/>
        </w:numPr>
        <w:jc w:val="both"/>
        <w:rPr>
          <w:rFonts w:ascii="Tahoma" w:hAnsi="Tahoma" w:cs="Tahoma"/>
        </w:rPr>
      </w:pPr>
      <w:r w:rsidRPr="002A3077">
        <w:rPr>
          <w:rFonts w:ascii="Tahoma" w:hAnsi="Tahoma" w:cs="Tahoma"/>
        </w:rPr>
        <w:t>veljavne cene na enoto mere za dela izvajalca za mesec, za katerega je izdelan mesečni program del.</w:t>
      </w:r>
    </w:p>
    <w:p w14:paraId="6694242C" w14:textId="77777777" w:rsidR="00581ECB" w:rsidRPr="002A3077" w:rsidRDefault="00581ECB" w:rsidP="0099282F">
      <w:pPr>
        <w:keepLines/>
        <w:widowControl w:val="0"/>
        <w:jc w:val="both"/>
        <w:rPr>
          <w:rFonts w:ascii="Tahoma" w:hAnsi="Tahoma" w:cs="Tahoma"/>
        </w:rPr>
      </w:pPr>
    </w:p>
    <w:p w14:paraId="5C3C8885"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Pri izdelavi mesečnega programa del mora izvajalec upoštevati prioriteto in operativne možnosti izvedbe del. </w:t>
      </w:r>
    </w:p>
    <w:p w14:paraId="194E3CAC" w14:textId="77777777" w:rsidR="00581ECB" w:rsidRPr="002A3077" w:rsidRDefault="00581ECB" w:rsidP="0099282F">
      <w:pPr>
        <w:keepLines/>
        <w:widowControl w:val="0"/>
        <w:jc w:val="both"/>
        <w:rPr>
          <w:rFonts w:ascii="Tahoma" w:hAnsi="Tahoma" w:cs="Tahoma"/>
        </w:rPr>
      </w:pPr>
    </w:p>
    <w:p w14:paraId="697A4A9A" w14:textId="77777777" w:rsidR="00581ECB" w:rsidRPr="002A3077" w:rsidRDefault="00581ECB" w:rsidP="0099282F">
      <w:pPr>
        <w:keepLines/>
        <w:widowControl w:val="0"/>
        <w:jc w:val="both"/>
        <w:rPr>
          <w:rFonts w:ascii="Tahoma" w:hAnsi="Tahoma" w:cs="Tahoma"/>
        </w:rPr>
      </w:pPr>
      <w:r w:rsidRPr="002A3077">
        <w:rPr>
          <w:rFonts w:ascii="Tahoma" w:hAnsi="Tahoma" w:cs="Tahoma"/>
        </w:rPr>
        <w:t>Dela lahko izvajalec opravlja samo v obsegu, kot je predviden v potrjenem mesečnem programu del. Mesečni program del se na zahtevo naročnika lahko spreminja.</w:t>
      </w:r>
    </w:p>
    <w:p w14:paraId="138CF806" w14:textId="77777777" w:rsidR="00581ECB" w:rsidRPr="002A3077" w:rsidRDefault="00581ECB" w:rsidP="0099282F">
      <w:pPr>
        <w:keepLines/>
        <w:widowControl w:val="0"/>
        <w:jc w:val="both"/>
        <w:rPr>
          <w:rFonts w:ascii="Tahoma" w:hAnsi="Tahoma" w:cs="Tahoma"/>
        </w:rPr>
      </w:pPr>
    </w:p>
    <w:p w14:paraId="2213BE3F" w14:textId="77777777" w:rsidR="00581ECB" w:rsidRPr="002A3077" w:rsidRDefault="00581ECB" w:rsidP="0099282F">
      <w:pPr>
        <w:keepLines/>
        <w:widowControl w:val="0"/>
        <w:jc w:val="both"/>
        <w:rPr>
          <w:rFonts w:ascii="Tahoma" w:hAnsi="Tahoma" w:cs="Tahoma"/>
        </w:rPr>
      </w:pPr>
      <w:r w:rsidRPr="002A3077">
        <w:rPr>
          <w:rFonts w:ascii="Tahoma" w:hAnsi="Tahoma" w:cs="Tahoma"/>
        </w:rPr>
        <w:t>Zamujena dela po krivdi izvajalca iz prejšnjega meseca se po obračunu kazni iz okvirnega sporazuma izvedejo s predhodno odobritvijo naročnika v tekočem mesecu.</w:t>
      </w:r>
    </w:p>
    <w:p w14:paraId="6A7635F9" w14:textId="77777777" w:rsidR="00581ECB" w:rsidRPr="002A3077" w:rsidRDefault="00581ECB" w:rsidP="0099282F">
      <w:pPr>
        <w:keepLines/>
        <w:widowControl w:val="0"/>
        <w:jc w:val="both"/>
        <w:rPr>
          <w:rFonts w:ascii="Tahoma" w:hAnsi="Tahoma" w:cs="Tahoma"/>
        </w:rPr>
      </w:pPr>
    </w:p>
    <w:p w14:paraId="54018F69"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5AE795F2" w14:textId="77777777" w:rsidR="00581ECB" w:rsidRPr="002A3077" w:rsidRDefault="00581ECB" w:rsidP="0099282F">
      <w:pPr>
        <w:keepLines/>
        <w:widowControl w:val="0"/>
        <w:jc w:val="both"/>
        <w:rPr>
          <w:rFonts w:ascii="Tahoma" w:hAnsi="Tahoma" w:cs="Tahoma"/>
        </w:rPr>
      </w:pPr>
    </w:p>
    <w:p w14:paraId="017046D9" w14:textId="77777777" w:rsidR="00581ECB" w:rsidRPr="002A3077" w:rsidRDefault="00581ECB" w:rsidP="0099282F">
      <w:pPr>
        <w:keepLines/>
        <w:widowControl w:val="0"/>
        <w:jc w:val="both"/>
        <w:rPr>
          <w:rFonts w:ascii="Tahoma" w:hAnsi="Tahoma" w:cs="Tahoma"/>
        </w:rPr>
      </w:pPr>
      <w:r w:rsidRPr="002A3077">
        <w:rPr>
          <w:rFonts w:ascii="Tahoma" w:hAnsi="Tahoma" w:cs="Tahoma"/>
        </w:rPr>
        <w:t>Ko zaradi izjemnih razmer ni mogoče z mesečnimi programi predvideti del za izvajanje programa, ima izvajalec pravico in dolžnost izven mesečnega programa del opraviti nujno potrebna dela po predhodnem pisnem naročilu naročnika.</w:t>
      </w:r>
    </w:p>
    <w:p w14:paraId="4B5AB5D1" w14:textId="77777777" w:rsidR="00581ECB" w:rsidRPr="002A3077" w:rsidRDefault="00581ECB" w:rsidP="0099282F">
      <w:pPr>
        <w:keepLines/>
        <w:widowControl w:val="0"/>
        <w:jc w:val="both"/>
        <w:rPr>
          <w:rFonts w:ascii="Tahoma" w:hAnsi="Tahoma" w:cs="Tahoma"/>
        </w:rPr>
      </w:pPr>
    </w:p>
    <w:p w14:paraId="71FDFB99" w14:textId="77777777" w:rsidR="00581ECB" w:rsidRPr="002A3077" w:rsidRDefault="00581ECB" w:rsidP="0099282F">
      <w:pPr>
        <w:keepLines/>
        <w:widowControl w:val="0"/>
        <w:jc w:val="both"/>
        <w:rPr>
          <w:rFonts w:ascii="Tahoma" w:hAnsi="Tahoma" w:cs="Tahoma"/>
        </w:rPr>
      </w:pPr>
      <w:r w:rsidRPr="002A3077">
        <w:rPr>
          <w:rFonts w:ascii="Tahoma" w:hAnsi="Tahoma" w:cs="Tahoma"/>
        </w:rPr>
        <w:t>Zaradi izjemnih naravnih in drugih pojavov za zaščito ljudi in njihovega premoženja mora izvajalec nemudoma izvesti dela po tem okvirnem sporazumu brez predhodnega naročila naročnika. Obračun in presojo potrebnosti opravljenih del opravita stranki okvirnega sporazuma s komisijskim ogledom, pri tem se uporabijo cene na enoto mere po ponudbenem predračunu.</w:t>
      </w:r>
    </w:p>
    <w:p w14:paraId="37AA1EBC" w14:textId="77777777" w:rsidR="00581ECB" w:rsidRPr="002A3077" w:rsidRDefault="00581ECB" w:rsidP="0099282F">
      <w:pPr>
        <w:keepLines/>
        <w:widowControl w:val="0"/>
        <w:jc w:val="both"/>
        <w:rPr>
          <w:rFonts w:ascii="Tahoma" w:hAnsi="Tahoma" w:cs="Tahoma"/>
          <w:sz w:val="18"/>
        </w:rPr>
      </w:pPr>
    </w:p>
    <w:p w14:paraId="1469D968"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3BC62CB8" w14:textId="77777777" w:rsidR="00581ECB" w:rsidRPr="002A3077" w:rsidRDefault="00581ECB" w:rsidP="0099282F">
      <w:pPr>
        <w:keepLines/>
        <w:widowControl w:val="0"/>
        <w:ind w:left="426"/>
        <w:jc w:val="center"/>
        <w:rPr>
          <w:rFonts w:ascii="Tahoma" w:hAnsi="Tahoma" w:cs="Tahoma"/>
        </w:rPr>
      </w:pPr>
    </w:p>
    <w:p w14:paraId="3CAE62B0" w14:textId="313BDBD1" w:rsidR="00581ECB" w:rsidRPr="002A3077" w:rsidRDefault="00581ECB" w:rsidP="0099282F">
      <w:pPr>
        <w:keepLines/>
        <w:widowControl w:val="0"/>
        <w:jc w:val="both"/>
        <w:rPr>
          <w:rFonts w:ascii="Tahoma" w:hAnsi="Tahoma" w:cs="Tahoma"/>
          <w:lang w:eastAsia="ar-SA"/>
        </w:rPr>
      </w:pPr>
      <w:r w:rsidRPr="002A3077">
        <w:rPr>
          <w:rFonts w:ascii="Tahoma" w:hAnsi="Tahoma" w:cs="Tahoma"/>
          <w:lang w:eastAsia="ar-SA"/>
        </w:rPr>
        <w:t xml:space="preserve">V primeru, da se neizvajanje del po mesečnem programu del izvajalca iz </w:t>
      </w:r>
      <w:r w:rsidR="0010616B" w:rsidRPr="002A3077">
        <w:rPr>
          <w:rFonts w:ascii="Tahoma" w:hAnsi="Tahoma" w:cs="Tahoma"/>
          <w:color w:val="000000"/>
          <w:lang w:eastAsia="ar-SA"/>
        </w:rPr>
        <w:t>14</w:t>
      </w:r>
      <w:r w:rsidRPr="002A3077">
        <w:rPr>
          <w:rFonts w:ascii="Tahoma" w:hAnsi="Tahoma" w:cs="Tahoma"/>
          <w:color w:val="000000"/>
          <w:lang w:eastAsia="ar-SA"/>
        </w:rPr>
        <w:t>. člena</w:t>
      </w:r>
      <w:r w:rsidRPr="002A3077">
        <w:rPr>
          <w:rFonts w:ascii="Tahoma" w:hAnsi="Tahoma" w:cs="Tahoma"/>
          <w:lang w:eastAsia="ar-SA"/>
        </w:rPr>
        <w:t xml:space="preserve"> ponovi več kot trikrat (3x), lahko naročnik unovči finančno zavarovanje </w:t>
      </w:r>
      <w:r w:rsidR="00CC0EBC" w:rsidRPr="002A3077">
        <w:rPr>
          <w:rFonts w:ascii="Tahoma" w:hAnsi="Tahoma" w:cs="Tahoma"/>
          <w:lang w:eastAsia="ar-SA"/>
        </w:rPr>
        <w:t>iz 24</w:t>
      </w:r>
      <w:r w:rsidRPr="002A3077">
        <w:rPr>
          <w:rFonts w:ascii="Tahoma" w:hAnsi="Tahoma" w:cs="Tahoma"/>
          <w:lang w:eastAsia="ar-SA"/>
        </w:rPr>
        <w:t xml:space="preserve">. člena tega okvirnega sporazuma in odstopi od okvirnega sporazuma ter zahteva od izvajalca povrnitev škode, ki mu jo je z neizvajanjem del povzročil. </w:t>
      </w:r>
    </w:p>
    <w:p w14:paraId="090CDD99" w14:textId="77777777" w:rsidR="00581ECB" w:rsidRPr="002A3077" w:rsidRDefault="00581ECB" w:rsidP="0099282F">
      <w:pPr>
        <w:keepLines/>
        <w:widowControl w:val="0"/>
        <w:ind w:left="426"/>
        <w:jc w:val="center"/>
        <w:rPr>
          <w:rFonts w:ascii="Tahoma" w:hAnsi="Tahoma" w:cs="Tahoma"/>
        </w:rPr>
      </w:pPr>
    </w:p>
    <w:p w14:paraId="4D9DDA06"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3BC1EECC" w14:textId="77777777" w:rsidR="00581ECB" w:rsidRPr="002A3077" w:rsidRDefault="00581ECB" w:rsidP="0099282F">
      <w:pPr>
        <w:keepLines/>
        <w:widowControl w:val="0"/>
        <w:rPr>
          <w:rFonts w:ascii="Tahoma" w:hAnsi="Tahoma" w:cs="Tahoma"/>
        </w:rPr>
      </w:pPr>
    </w:p>
    <w:p w14:paraId="19F2E10D" w14:textId="77777777" w:rsidR="00581ECB" w:rsidRPr="002A3077" w:rsidRDefault="00581ECB" w:rsidP="0099282F">
      <w:pPr>
        <w:keepLines/>
        <w:widowControl w:val="0"/>
        <w:jc w:val="both"/>
        <w:rPr>
          <w:rFonts w:ascii="Tahoma" w:eastAsia="Calibri" w:hAnsi="Tahoma" w:cs="Tahoma"/>
        </w:rPr>
      </w:pPr>
      <w:r w:rsidRPr="002A3077">
        <w:rPr>
          <w:rFonts w:ascii="Tahoma" w:eastAsia="Calibri" w:hAnsi="Tahoma" w:cs="Tahoma"/>
        </w:rPr>
        <w:t>V primeru, da izvajalec kljub pozivu s strani naročnika takoj ne opravi dela oz. ne začne z deli po mesečnem programu del, lahko naročnik opravi delo z drugim izvajalcem na stroške izvajalca tega okvirnega sporazuma.</w:t>
      </w:r>
    </w:p>
    <w:p w14:paraId="15B07A81" w14:textId="77777777" w:rsidR="00581ECB" w:rsidRPr="002A3077" w:rsidRDefault="00581ECB" w:rsidP="0099282F">
      <w:pPr>
        <w:keepLines/>
        <w:widowControl w:val="0"/>
        <w:jc w:val="both"/>
        <w:rPr>
          <w:rFonts w:ascii="Tahoma" w:eastAsia="Calibri" w:hAnsi="Tahoma" w:cs="Tahoma"/>
        </w:rPr>
      </w:pPr>
    </w:p>
    <w:p w14:paraId="2E5864FB" w14:textId="0204783C" w:rsidR="00581ECB" w:rsidRPr="002A3077" w:rsidRDefault="00581ECB" w:rsidP="0099282F">
      <w:pPr>
        <w:keepLines/>
        <w:widowControl w:val="0"/>
        <w:jc w:val="both"/>
        <w:rPr>
          <w:rFonts w:ascii="Tahoma" w:eastAsia="Calibri" w:hAnsi="Tahoma" w:cs="Tahoma"/>
        </w:rPr>
      </w:pPr>
      <w:r w:rsidRPr="002A3077">
        <w:rPr>
          <w:rFonts w:ascii="Tahoma" w:eastAsia="Calibri" w:hAnsi="Tahoma" w:cs="Tahoma"/>
        </w:rPr>
        <w:t>Naročnik je dolžan izvajalcu poslati obvestilo o svoji nameri</w:t>
      </w:r>
      <w:r w:rsidR="00D8708C" w:rsidRPr="002A3077">
        <w:rPr>
          <w:rFonts w:ascii="Tahoma" w:eastAsia="Calibri" w:hAnsi="Tahoma" w:cs="Tahoma"/>
        </w:rPr>
        <w:t xml:space="preserve"> preko elektronske pošte iz drugega odstavka 27. člena tega okvirnega sporazuma</w:t>
      </w:r>
      <w:r w:rsidRPr="002A3077">
        <w:rPr>
          <w:rFonts w:ascii="Tahoma" w:eastAsia="Calibri" w:hAnsi="Tahoma" w:cs="Tahoma"/>
        </w:rPr>
        <w:t>, v katerem navede številko naročilnice in datum naročilnice z izjavo, da bo dela po mesečnem programu predal v izvedbo drugemu izvajalcu</w:t>
      </w:r>
      <w:r w:rsidR="00D8708C" w:rsidRPr="002A3077">
        <w:rPr>
          <w:rFonts w:ascii="Tahoma" w:eastAsia="Calibri" w:hAnsi="Tahoma" w:cs="Tahoma"/>
        </w:rPr>
        <w:t>,</w:t>
      </w:r>
      <w:r w:rsidRPr="002A3077">
        <w:rPr>
          <w:rFonts w:ascii="Tahoma" w:eastAsia="Calibri" w:hAnsi="Tahoma" w:cs="Tahoma"/>
        </w:rPr>
        <w:t xml:space="preserve"> nato pa lahko izvrši kritni kup, okvirni sporazum pa se za to posamično naročilo ne uporablja.</w:t>
      </w:r>
    </w:p>
    <w:p w14:paraId="1026BAEB" w14:textId="77777777" w:rsidR="00581ECB" w:rsidRPr="002A3077" w:rsidRDefault="00581ECB" w:rsidP="0099282F">
      <w:pPr>
        <w:keepLines/>
        <w:widowControl w:val="0"/>
        <w:jc w:val="both"/>
        <w:rPr>
          <w:rFonts w:ascii="Tahoma" w:eastAsia="Calibri" w:hAnsi="Tahoma" w:cs="Tahoma"/>
        </w:rPr>
      </w:pPr>
    </w:p>
    <w:p w14:paraId="38DD72A8" w14:textId="43A5FAD0" w:rsidR="00581ECB" w:rsidRPr="002A3077" w:rsidRDefault="00581ECB" w:rsidP="0099282F">
      <w:pPr>
        <w:keepLines/>
        <w:widowControl w:val="0"/>
        <w:jc w:val="both"/>
        <w:rPr>
          <w:rFonts w:ascii="Tahoma" w:hAnsi="Tahoma" w:cs="Tahoma"/>
          <w:lang w:eastAsia="ar-SA"/>
        </w:rPr>
      </w:pPr>
      <w:r w:rsidRPr="002A3077">
        <w:rPr>
          <w:rFonts w:ascii="Tahoma" w:hAnsi="Tahoma" w:cs="Tahoma"/>
          <w:lang w:eastAsia="ar-SA"/>
        </w:rPr>
        <w:t>Šteje se, da je bil izvajalec o nameravanem kritnem kupu obveščen, če naročnik razpolaga z dokazilom o poslanem obvestilu na dogovorjeno elektronsko pošto.</w:t>
      </w:r>
    </w:p>
    <w:p w14:paraId="22847418" w14:textId="77777777" w:rsidR="00581ECB" w:rsidRPr="002A3077" w:rsidRDefault="00581ECB" w:rsidP="0099282F">
      <w:pPr>
        <w:keepLines/>
        <w:widowControl w:val="0"/>
        <w:jc w:val="both"/>
        <w:rPr>
          <w:rFonts w:ascii="Tahoma" w:hAnsi="Tahoma" w:cs="Tahoma"/>
          <w:lang w:eastAsia="ar-SA"/>
        </w:rPr>
      </w:pPr>
    </w:p>
    <w:p w14:paraId="4E66871F" w14:textId="77777777" w:rsidR="00581ECB" w:rsidRPr="002A3077" w:rsidRDefault="00581ECB" w:rsidP="0099282F">
      <w:pPr>
        <w:keepLines/>
        <w:widowControl w:val="0"/>
        <w:jc w:val="both"/>
        <w:rPr>
          <w:rFonts w:ascii="Tahoma" w:hAnsi="Tahoma" w:cs="Tahoma"/>
          <w:lang w:eastAsia="ar-SA"/>
        </w:rPr>
      </w:pPr>
      <w:r w:rsidRPr="002A3077">
        <w:rPr>
          <w:rFonts w:ascii="Tahoma" w:hAnsi="Tahoma" w:cs="Tahoma"/>
          <w:lang w:eastAsia="ar-SA"/>
        </w:rPr>
        <w:t xml:space="preserve">Razliko med ceno, po kateri je naročnik izvršil kritni kup in ceno iz tega </w:t>
      </w:r>
      <w:r w:rsidRPr="002A3077">
        <w:rPr>
          <w:rFonts w:ascii="Tahoma" w:eastAsia="Calibri" w:hAnsi="Tahoma" w:cs="Tahoma"/>
        </w:rPr>
        <w:t>okvirnega sporazuma</w:t>
      </w:r>
      <w:r w:rsidRPr="002A3077">
        <w:rPr>
          <w:rFonts w:ascii="Tahoma" w:hAnsi="Tahoma" w:cs="Tahoma"/>
          <w:lang w:eastAsia="ar-SA"/>
        </w:rPr>
        <w:t>, je dolžan naročnik dokazati s kopijo računa po katerem je kritni kup plačal, izvajalec pa je dolžan račun plačati v osmih (8) dneh po izstavitvi.</w:t>
      </w:r>
    </w:p>
    <w:p w14:paraId="4E5A9843" w14:textId="77777777" w:rsidR="00581ECB" w:rsidRPr="002A3077" w:rsidRDefault="00581ECB" w:rsidP="0099282F">
      <w:pPr>
        <w:keepLines/>
        <w:widowControl w:val="0"/>
        <w:jc w:val="both"/>
        <w:rPr>
          <w:rFonts w:ascii="Tahoma" w:hAnsi="Tahoma" w:cs="Tahoma"/>
          <w:lang w:eastAsia="ar-SA"/>
        </w:rPr>
      </w:pPr>
    </w:p>
    <w:p w14:paraId="049020AE"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28425AA0" w14:textId="77777777" w:rsidR="00581ECB" w:rsidRPr="002A3077" w:rsidRDefault="00581ECB" w:rsidP="0099282F">
      <w:pPr>
        <w:keepLines/>
        <w:widowControl w:val="0"/>
        <w:tabs>
          <w:tab w:val="left" w:pos="851"/>
          <w:tab w:val="left" w:pos="1702"/>
        </w:tabs>
        <w:ind w:left="1440"/>
        <w:jc w:val="both"/>
        <w:rPr>
          <w:rFonts w:ascii="Tahoma" w:hAnsi="Tahoma" w:cs="Tahoma"/>
          <w:b/>
        </w:rPr>
      </w:pPr>
    </w:p>
    <w:p w14:paraId="149B746F" w14:textId="77777777" w:rsidR="00581ECB" w:rsidRPr="002A3077" w:rsidRDefault="00581ECB" w:rsidP="0099282F">
      <w:pPr>
        <w:keepLines/>
        <w:widowControl w:val="0"/>
        <w:jc w:val="both"/>
        <w:rPr>
          <w:rFonts w:ascii="Tahoma" w:hAnsi="Tahoma" w:cs="Tahoma"/>
        </w:rPr>
      </w:pPr>
      <w:r w:rsidRPr="002A3077">
        <w:rPr>
          <w:rFonts w:ascii="Tahoma" w:hAnsi="Tahoma" w:cs="Tahoma"/>
        </w:rPr>
        <w:t>Izvajalec</w:t>
      </w:r>
      <w:r w:rsidRPr="002A3077">
        <w:rPr>
          <w:rFonts w:ascii="Tahoma" w:hAnsi="Tahoma" w:cs="Tahoma"/>
          <w:lang w:val="x-none"/>
        </w:rPr>
        <w:t xml:space="preserve"> ni odgovoren za delno ali celotno neizpolnjevanje obveznosti, če je to posledica višje sile.</w:t>
      </w:r>
    </w:p>
    <w:p w14:paraId="2ACE84AB" w14:textId="77777777" w:rsidR="00581ECB" w:rsidRPr="002A3077" w:rsidRDefault="00581ECB" w:rsidP="0099282F">
      <w:pPr>
        <w:keepLines/>
        <w:widowControl w:val="0"/>
        <w:jc w:val="both"/>
        <w:rPr>
          <w:rFonts w:ascii="Tahoma" w:hAnsi="Tahoma" w:cs="Tahoma"/>
        </w:rPr>
      </w:pPr>
    </w:p>
    <w:p w14:paraId="4FC44C64"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Kot višja sila se razumejo vse okoliščine izjemnega značaja, ki so se pojavile po sklenitvi okvirnega sporazuma in jih sodna praksa priznava za višjo silo. Če </w:t>
      </w:r>
      <w:r w:rsidRPr="002A3077">
        <w:rPr>
          <w:rFonts w:ascii="Tahoma" w:hAnsi="Tahoma" w:cs="Tahoma"/>
          <w:color w:val="000000"/>
        </w:rPr>
        <w:t xml:space="preserve">je izvedba del </w:t>
      </w:r>
      <w:r w:rsidRPr="002A3077">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38B381FA" w14:textId="77777777" w:rsidR="00581ECB" w:rsidRPr="002A3077" w:rsidRDefault="00581ECB" w:rsidP="0099282F">
      <w:pPr>
        <w:keepLines/>
        <w:widowControl w:val="0"/>
        <w:jc w:val="both"/>
        <w:rPr>
          <w:rFonts w:ascii="Tahoma" w:hAnsi="Tahoma" w:cs="Tahoma"/>
          <w:sz w:val="18"/>
        </w:rPr>
      </w:pPr>
    </w:p>
    <w:p w14:paraId="598E3201" w14:textId="5C344EFB" w:rsidR="00581ECB" w:rsidRPr="002A3077" w:rsidRDefault="00581ECB" w:rsidP="0099282F">
      <w:pPr>
        <w:keepLines/>
        <w:widowControl w:val="0"/>
        <w:jc w:val="both"/>
        <w:rPr>
          <w:rFonts w:ascii="Tahoma" w:hAnsi="Tahoma" w:cs="Tahoma"/>
        </w:rPr>
      </w:pPr>
      <w:r w:rsidRPr="002A3077">
        <w:rPr>
          <w:rFonts w:ascii="Tahoma" w:hAnsi="Tahoma" w:cs="Tahoma"/>
        </w:rPr>
        <w:t xml:space="preserve">Le v primerih, navedenih v tem členu, naročnik ne bo izvajal sankcij proti izvajalcu </w:t>
      </w:r>
      <w:r w:rsidR="00580B98" w:rsidRPr="002A3077">
        <w:rPr>
          <w:rFonts w:ascii="Tahoma" w:hAnsi="Tahoma" w:cs="Tahoma"/>
        </w:rPr>
        <w:t>po 25</w:t>
      </w:r>
      <w:r w:rsidRPr="002A3077">
        <w:rPr>
          <w:rFonts w:ascii="Tahoma" w:hAnsi="Tahoma" w:cs="Tahoma"/>
        </w:rPr>
        <w:t>. členu tega okvirnega sporazuma.</w:t>
      </w:r>
    </w:p>
    <w:p w14:paraId="3F213691" w14:textId="77777777" w:rsidR="00581ECB" w:rsidRPr="002A3077" w:rsidRDefault="00581ECB" w:rsidP="0099282F">
      <w:pPr>
        <w:keepLines/>
        <w:widowControl w:val="0"/>
        <w:jc w:val="both"/>
        <w:rPr>
          <w:rFonts w:ascii="Tahoma" w:hAnsi="Tahoma" w:cs="Tahoma"/>
        </w:rPr>
      </w:pPr>
    </w:p>
    <w:p w14:paraId="773553A9" w14:textId="32265A15" w:rsidR="00581ECB" w:rsidRPr="002A3077" w:rsidRDefault="001B3B0F" w:rsidP="0099282F">
      <w:pPr>
        <w:keepLines/>
        <w:widowControl w:val="0"/>
        <w:tabs>
          <w:tab w:val="left" w:pos="851"/>
          <w:tab w:val="left" w:pos="1702"/>
        </w:tabs>
        <w:jc w:val="both"/>
        <w:rPr>
          <w:rFonts w:ascii="Tahoma" w:hAnsi="Tahoma" w:cs="Tahoma"/>
          <w:b/>
        </w:rPr>
      </w:pPr>
      <w:r w:rsidRPr="002A3077">
        <w:rPr>
          <w:rFonts w:ascii="Tahoma" w:hAnsi="Tahoma" w:cs="Tahoma"/>
          <w:b/>
        </w:rPr>
        <w:t>STROKOVNI NADZOR</w:t>
      </w:r>
    </w:p>
    <w:p w14:paraId="53D76039"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08933EDB" w14:textId="77777777" w:rsidR="00581ECB" w:rsidRPr="002A3077" w:rsidRDefault="00581ECB" w:rsidP="0099282F">
      <w:pPr>
        <w:keepLines/>
        <w:widowControl w:val="0"/>
        <w:rPr>
          <w:rFonts w:ascii="Tahoma" w:hAnsi="Tahoma" w:cs="Tahoma"/>
        </w:rPr>
      </w:pPr>
    </w:p>
    <w:p w14:paraId="13DF0A5D" w14:textId="77777777" w:rsidR="00581ECB" w:rsidRPr="002A3077" w:rsidRDefault="00581ECB" w:rsidP="0099282F">
      <w:pPr>
        <w:keepLines/>
        <w:widowControl w:val="0"/>
        <w:jc w:val="both"/>
        <w:rPr>
          <w:rFonts w:ascii="Tahoma" w:hAnsi="Tahoma" w:cs="Tahoma"/>
        </w:rPr>
      </w:pPr>
      <w:r w:rsidRPr="002A3077">
        <w:rPr>
          <w:rFonts w:ascii="Tahoma" w:hAnsi="Tahoma" w:cs="Tahoma"/>
        </w:rPr>
        <w:t>Naročnik oziroma njegov predstavnik bo opravljal nadzor nad izvajanjem mesečnih programov del izvajalca iz tega okvirnega sporazuma.</w:t>
      </w:r>
    </w:p>
    <w:p w14:paraId="6E9D4B1A" w14:textId="77777777" w:rsidR="00581ECB" w:rsidRPr="002A3077" w:rsidRDefault="00581ECB" w:rsidP="0099282F">
      <w:pPr>
        <w:keepLines/>
        <w:widowControl w:val="0"/>
        <w:jc w:val="both"/>
        <w:rPr>
          <w:rFonts w:ascii="Tahoma" w:hAnsi="Tahoma" w:cs="Tahoma"/>
        </w:rPr>
      </w:pPr>
    </w:p>
    <w:p w14:paraId="235722ED" w14:textId="3263A102" w:rsidR="00581ECB" w:rsidRPr="002A3077" w:rsidRDefault="00581ECB" w:rsidP="0099282F">
      <w:pPr>
        <w:keepLines/>
        <w:widowControl w:val="0"/>
        <w:jc w:val="both"/>
        <w:rPr>
          <w:rFonts w:ascii="Tahoma" w:hAnsi="Tahoma" w:cs="Tahoma"/>
        </w:rPr>
      </w:pPr>
      <w:r w:rsidRPr="002A3077">
        <w:rPr>
          <w:rFonts w:ascii="Tahoma" w:hAnsi="Tahoma" w:cs="Tahoma"/>
        </w:rPr>
        <w:t xml:space="preserve">Strokovni nadzor bo v imenu naročnika izvajal </w:t>
      </w:r>
      <w:r w:rsidR="00D3410A" w:rsidRPr="002A3077">
        <w:rPr>
          <w:rFonts w:ascii="Tahoma" w:hAnsi="Tahoma" w:cs="Tahoma"/>
        </w:rPr>
        <w:t>g. Tine Jan</w:t>
      </w:r>
      <w:r w:rsidRPr="002A3077">
        <w:rPr>
          <w:rFonts w:ascii="Tahoma" w:hAnsi="Tahoma" w:cs="Tahoma"/>
        </w:rPr>
        <w:t xml:space="preserve">, v njegovi odsotnosti pa ga zamenjuje </w:t>
      </w:r>
      <w:r w:rsidR="00D3410A" w:rsidRPr="002A3077">
        <w:rPr>
          <w:rFonts w:ascii="Tahoma" w:hAnsi="Tahoma" w:cs="Tahoma"/>
        </w:rPr>
        <w:t>g. Matjaž Karner.</w:t>
      </w:r>
    </w:p>
    <w:p w14:paraId="60E3A8F3" w14:textId="77777777" w:rsidR="00581ECB" w:rsidRPr="002A3077" w:rsidRDefault="00581ECB" w:rsidP="0099282F">
      <w:pPr>
        <w:keepLines/>
        <w:widowControl w:val="0"/>
        <w:jc w:val="both"/>
        <w:rPr>
          <w:rFonts w:ascii="Tahoma" w:hAnsi="Tahoma" w:cs="Tahoma"/>
        </w:rPr>
      </w:pPr>
    </w:p>
    <w:p w14:paraId="18D55DBA" w14:textId="77777777" w:rsidR="00581ECB" w:rsidRPr="002A3077" w:rsidRDefault="00581ECB" w:rsidP="0099282F">
      <w:pPr>
        <w:keepLines/>
        <w:widowControl w:val="0"/>
        <w:jc w:val="both"/>
        <w:rPr>
          <w:rFonts w:ascii="Tahoma" w:hAnsi="Tahoma" w:cs="Tahoma"/>
        </w:rPr>
      </w:pPr>
      <w:r w:rsidRPr="002A3077">
        <w:rPr>
          <w:rFonts w:ascii="Tahoma" w:hAnsi="Tahoma" w:cs="Tahoma"/>
          <w:lang w:val="x-none"/>
        </w:rPr>
        <w:t>V kolikor naročnik ugotovi, da izvajalec ne izpolnjuje svojih obveznosti v skladu z določili tega okvirnega sporazuma in zahtevami iz razpisne dokumentacije, lahko naročnik takoj pisno odstopi od okvirnega sporazuma, brez odškodninske odgovornosti do izvajalca.</w:t>
      </w:r>
    </w:p>
    <w:p w14:paraId="4C796E2E" w14:textId="77777777" w:rsidR="00581ECB" w:rsidRPr="002A3077" w:rsidRDefault="00581ECB" w:rsidP="0099282F">
      <w:pPr>
        <w:keepLines/>
        <w:widowControl w:val="0"/>
        <w:rPr>
          <w:rFonts w:ascii="Tahoma" w:hAnsi="Tahoma" w:cs="Tahoma"/>
        </w:rPr>
      </w:pPr>
    </w:p>
    <w:p w14:paraId="6984AABB"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2196C7D7" w14:textId="77777777" w:rsidR="00581ECB" w:rsidRPr="002A3077" w:rsidRDefault="00581ECB" w:rsidP="0099282F">
      <w:pPr>
        <w:keepLines/>
        <w:widowControl w:val="0"/>
        <w:rPr>
          <w:rFonts w:ascii="Tahoma" w:hAnsi="Tahoma" w:cs="Tahoma"/>
        </w:rPr>
      </w:pPr>
    </w:p>
    <w:p w14:paraId="307D38E8" w14:textId="77777777" w:rsidR="00581ECB" w:rsidRPr="002A3077" w:rsidRDefault="00581ECB" w:rsidP="0099282F">
      <w:pPr>
        <w:keepLines/>
        <w:widowControl w:val="0"/>
        <w:jc w:val="both"/>
        <w:rPr>
          <w:rFonts w:ascii="Tahoma" w:hAnsi="Tahoma" w:cs="Tahoma"/>
        </w:rPr>
      </w:pPr>
      <w:r w:rsidRPr="002A3077">
        <w:rPr>
          <w:rFonts w:ascii="Tahoma" w:hAnsi="Tahoma" w:cs="Tahoma"/>
        </w:rPr>
        <w:t>V okviru strokovnega nadzora se izvajajo naslednje naloge:</w:t>
      </w:r>
    </w:p>
    <w:p w14:paraId="4EFCDFCB" w14:textId="77777777" w:rsidR="00581ECB" w:rsidRPr="002A3077" w:rsidRDefault="00581ECB" w:rsidP="0099282F">
      <w:pPr>
        <w:keepLines/>
        <w:widowControl w:val="0"/>
        <w:numPr>
          <w:ilvl w:val="0"/>
          <w:numId w:val="34"/>
        </w:numPr>
        <w:jc w:val="both"/>
        <w:rPr>
          <w:rFonts w:ascii="Tahoma" w:hAnsi="Tahoma" w:cs="Tahoma"/>
        </w:rPr>
      </w:pPr>
      <w:r w:rsidRPr="002A3077">
        <w:rPr>
          <w:rFonts w:ascii="Tahoma" w:hAnsi="Tahoma" w:cs="Tahoma"/>
        </w:rPr>
        <w:t>pregledovanje in potrjevanje mesečnih programov dela,</w:t>
      </w:r>
    </w:p>
    <w:p w14:paraId="56223B79" w14:textId="77777777" w:rsidR="00581ECB" w:rsidRPr="002A3077" w:rsidRDefault="00581ECB" w:rsidP="0099282F">
      <w:pPr>
        <w:keepLines/>
        <w:widowControl w:val="0"/>
        <w:numPr>
          <w:ilvl w:val="0"/>
          <w:numId w:val="34"/>
        </w:numPr>
        <w:jc w:val="both"/>
        <w:rPr>
          <w:rFonts w:ascii="Tahoma" w:hAnsi="Tahoma" w:cs="Tahoma"/>
        </w:rPr>
      </w:pPr>
      <w:r w:rsidRPr="002A3077">
        <w:rPr>
          <w:rFonts w:ascii="Tahoma" w:hAnsi="Tahoma" w:cs="Tahoma"/>
        </w:rPr>
        <w:lastRenderedPageBreak/>
        <w:t>ugotavljanje odstopanja od sprejetih mesečnih programov del, analiziranje predlogov za spremembo programa,</w:t>
      </w:r>
    </w:p>
    <w:p w14:paraId="7A506ACB" w14:textId="65A86CE3" w:rsidR="00581ECB" w:rsidRPr="002A3077" w:rsidRDefault="00581ECB" w:rsidP="0099282F">
      <w:pPr>
        <w:keepLines/>
        <w:widowControl w:val="0"/>
        <w:numPr>
          <w:ilvl w:val="0"/>
          <w:numId w:val="34"/>
        </w:numPr>
        <w:jc w:val="both"/>
        <w:rPr>
          <w:rFonts w:ascii="Tahoma" w:hAnsi="Tahoma" w:cs="Tahoma"/>
        </w:rPr>
      </w:pPr>
      <w:r w:rsidRPr="002A3077">
        <w:rPr>
          <w:rFonts w:ascii="Tahoma" w:hAnsi="Tahoma" w:cs="Tahoma"/>
        </w:rPr>
        <w:t>pregledovanje cenikov</w:t>
      </w:r>
      <w:r w:rsidR="00D8708C" w:rsidRPr="002A3077">
        <w:rPr>
          <w:rFonts w:ascii="Tahoma" w:hAnsi="Tahoma" w:cs="Tahoma"/>
        </w:rPr>
        <w:t>,</w:t>
      </w:r>
    </w:p>
    <w:p w14:paraId="7A1DE5C7" w14:textId="77777777" w:rsidR="00581ECB" w:rsidRPr="002A3077" w:rsidRDefault="00581ECB" w:rsidP="0099282F">
      <w:pPr>
        <w:keepLines/>
        <w:widowControl w:val="0"/>
        <w:numPr>
          <w:ilvl w:val="0"/>
          <w:numId w:val="34"/>
        </w:numPr>
        <w:jc w:val="both"/>
        <w:rPr>
          <w:rFonts w:ascii="Tahoma" w:hAnsi="Tahoma" w:cs="Tahoma"/>
        </w:rPr>
      </w:pPr>
      <w:r w:rsidRPr="002A3077">
        <w:rPr>
          <w:rFonts w:ascii="Tahoma" w:hAnsi="Tahoma" w:cs="Tahoma"/>
        </w:rPr>
        <w:t>kontroliranje izvajanja del, ki so določena z mesečnimi programi glede rokov, količin, pogostosti, kvalitete in cen,</w:t>
      </w:r>
    </w:p>
    <w:p w14:paraId="68050332" w14:textId="77777777" w:rsidR="00581ECB" w:rsidRPr="002A3077" w:rsidRDefault="00581ECB" w:rsidP="0099282F">
      <w:pPr>
        <w:keepLines/>
        <w:widowControl w:val="0"/>
        <w:numPr>
          <w:ilvl w:val="0"/>
          <w:numId w:val="34"/>
        </w:numPr>
        <w:jc w:val="both"/>
        <w:rPr>
          <w:rFonts w:ascii="Tahoma" w:hAnsi="Tahoma" w:cs="Tahoma"/>
        </w:rPr>
      </w:pPr>
      <w:r w:rsidRPr="002A3077">
        <w:rPr>
          <w:rFonts w:ascii="Tahoma" w:hAnsi="Tahoma" w:cs="Tahoma"/>
        </w:rPr>
        <w:t>podpisovanje dnevnikov in drugih dokumentov, potrebnih za kontrolo izvedenih del,</w:t>
      </w:r>
    </w:p>
    <w:p w14:paraId="23587167" w14:textId="5A23C962" w:rsidR="00581ECB" w:rsidRPr="002A3077" w:rsidRDefault="00D8708C" w:rsidP="0099282F">
      <w:pPr>
        <w:keepLines/>
        <w:widowControl w:val="0"/>
        <w:numPr>
          <w:ilvl w:val="0"/>
          <w:numId w:val="34"/>
        </w:numPr>
        <w:jc w:val="both"/>
        <w:rPr>
          <w:rFonts w:ascii="Tahoma" w:hAnsi="Tahoma" w:cs="Tahoma"/>
        </w:rPr>
      </w:pPr>
      <w:r w:rsidRPr="002A3077">
        <w:rPr>
          <w:rFonts w:ascii="Tahoma" w:hAnsi="Tahoma" w:cs="Tahoma"/>
        </w:rPr>
        <w:t xml:space="preserve">pregledovanje </w:t>
      </w:r>
      <w:r w:rsidR="00581ECB" w:rsidRPr="002A3077">
        <w:rPr>
          <w:rFonts w:ascii="Tahoma" w:hAnsi="Tahoma" w:cs="Tahoma"/>
        </w:rPr>
        <w:t>obračun</w:t>
      </w:r>
      <w:r w:rsidRPr="002A3077">
        <w:rPr>
          <w:rFonts w:ascii="Tahoma" w:hAnsi="Tahoma" w:cs="Tahoma"/>
        </w:rPr>
        <w:t>a</w:t>
      </w:r>
      <w:r w:rsidR="00581ECB" w:rsidRPr="002A3077">
        <w:rPr>
          <w:rFonts w:ascii="Tahoma" w:hAnsi="Tahoma" w:cs="Tahoma"/>
        </w:rPr>
        <w:t xml:space="preserve"> izvedenih del in </w:t>
      </w:r>
      <w:r w:rsidRPr="002A3077">
        <w:rPr>
          <w:rFonts w:ascii="Tahoma" w:hAnsi="Tahoma" w:cs="Tahoma"/>
        </w:rPr>
        <w:t>potrjevanje računov</w:t>
      </w:r>
      <w:r w:rsidR="00581ECB" w:rsidRPr="002A3077">
        <w:rPr>
          <w:rFonts w:ascii="Tahoma" w:hAnsi="Tahoma" w:cs="Tahoma"/>
        </w:rPr>
        <w:t xml:space="preserve"> za opravljena dela,</w:t>
      </w:r>
    </w:p>
    <w:p w14:paraId="130346E6" w14:textId="77777777" w:rsidR="00581ECB" w:rsidRPr="002A3077" w:rsidRDefault="00581ECB" w:rsidP="0099282F">
      <w:pPr>
        <w:keepLines/>
        <w:widowControl w:val="0"/>
        <w:numPr>
          <w:ilvl w:val="0"/>
          <w:numId w:val="34"/>
        </w:numPr>
        <w:jc w:val="both"/>
        <w:rPr>
          <w:rFonts w:ascii="Tahoma" w:hAnsi="Tahoma" w:cs="Tahoma"/>
        </w:rPr>
      </w:pPr>
      <w:r w:rsidRPr="002A3077">
        <w:rPr>
          <w:rFonts w:ascii="Tahoma" w:hAnsi="Tahoma" w:cs="Tahoma"/>
        </w:rPr>
        <w:t>zavračanje nepravilno ali neupravičeno obračunanih del izvajalca,</w:t>
      </w:r>
    </w:p>
    <w:p w14:paraId="7FC3AE28" w14:textId="13CBE39F" w:rsidR="00581ECB" w:rsidRPr="002A3077" w:rsidRDefault="00581ECB" w:rsidP="0099282F">
      <w:pPr>
        <w:keepLines/>
        <w:widowControl w:val="0"/>
        <w:numPr>
          <w:ilvl w:val="0"/>
          <w:numId w:val="34"/>
        </w:numPr>
        <w:jc w:val="both"/>
        <w:rPr>
          <w:rFonts w:ascii="Tahoma" w:hAnsi="Tahoma" w:cs="Tahoma"/>
        </w:rPr>
      </w:pPr>
      <w:r w:rsidRPr="002A3077">
        <w:rPr>
          <w:rFonts w:ascii="Tahoma" w:hAnsi="Tahoma" w:cs="Tahoma"/>
        </w:rPr>
        <w:t>opravljanje drugih nalog, ki so vezane na izv</w:t>
      </w:r>
      <w:r w:rsidR="00D8708C" w:rsidRPr="002A3077">
        <w:rPr>
          <w:rFonts w:ascii="Tahoma" w:hAnsi="Tahoma" w:cs="Tahoma"/>
        </w:rPr>
        <w:t>ajanje tega okvirnega sporazuma.</w:t>
      </w:r>
    </w:p>
    <w:p w14:paraId="5CEB4152" w14:textId="77777777" w:rsidR="00581ECB" w:rsidRPr="002A3077" w:rsidRDefault="00581ECB" w:rsidP="0099282F">
      <w:pPr>
        <w:keepLines/>
        <w:widowControl w:val="0"/>
        <w:jc w:val="both"/>
        <w:rPr>
          <w:rFonts w:ascii="Tahoma" w:hAnsi="Tahoma" w:cs="Tahoma"/>
        </w:rPr>
      </w:pPr>
    </w:p>
    <w:p w14:paraId="4835D1F0" w14:textId="77777777" w:rsidR="00581ECB" w:rsidRPr="002A3077" w:rsidRDefault="00581ECB" w:rsidP="0099282F">
      <w:pPr>
        <w:keepLines/>
        <w:widowControl w:val="0"/>
        <w:jc w:val="both"/>
        <w:rPr>
          <w:rFonts w:ascii="Tahoma" w:hAnsi="Tahoma" w:cs="Tahoma"/>
        </w:rPr>
      </w:pPr>
      <w:r w:rsidRPr="002A3077">
        <w:rPr>
          <w:rFonts w:ascii="Tahoma" w:hAnsi="Tahoma" w:cs="Tahoma"/>
          <w:lang w:val="x-none"/>
        </w:rPr>
        <w:t>Način opravljanja kontrole naročnika nad opravljanjem mesečnih programov je neposreden</w:t>
      </w:r>
      <w:r w:rsidRPr="002A3077">
        <w:rPr>
          <w:rFonts w:ascii="Tahoma" w:hAnsi="Tahoma" w:cs="Tahoma"/>
        </w:rPr>
        <w:t>.</w:t>
      </w:r>
    </w:p>
    <w:p w14:paraId="53C3B449" w14:textId="77777777" w:rsidR="00581ECB" w:rsidRPr="002A3077" w:rsidRDefault="00581ECB" w:rsidP="0099282F">
      <w:pPr>
        <w:keepLines/>
        <w:widowControl w:val="0"/>
        <w:jc w:val="both"/>
        <w:rPr>
          <w:rFonts w:ascii="Tahoma" w:hAnsi="Tahoma" w:cs="Tahoma"/>
        </w:rPr>
      </w:pPr>
    </w:p>
    <w:p w14:paraId="15E83508"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08472596" w14:textId="77777777" w:rsidR="00581ECB" w:rsidRPr="002A3077" w:rsidRDefault="00581ECB" w:rsidP="0099282F">
      <w:pPr>
        <w:keepLines/>
        <w:widowControl w:val="0"/>
        <w:tabs>
          <w:tab w:val="left" w:pos="851"/>
          <w:tab w:val="left" w:pos="1702"/>
        </w:tabs>
        <w:jc w:val="both"/>
        <w:rPr>
          <w:rFonts w:ascii="Tahoma" w:hAnsi="Tahoma" w:cs="Tahoma"/>
          <w:b/>
          <w:sz w:val="16"/>
        </w:rPr>
      </w:pPr>
    </w:p>
    <w:p w14:paraId="2C79AF61" w14:textId="77777777" w:rsidR="00581ECB" w:rsidRPr="002A3077" w:rsidRDefault="00581ECB" w:rsidP="0099282F">
      <w:pPr>
        <w:keepLines/>
        <w:widowControl w:val="0"/>
        <w:jc w:val="both"/>
        <w:rPr>
          <w:rFonts w:ascii="Tahoma" w:hAnsi="Tahoma" w:cs="Tahoma"/>
        </w:rPr>
      </w:pPr>
      <w:r w:rsidRPr="002A3077">
        <w:rPr>
          <w:rFonts w:ascii="Tahoma" w:hAnsi="Tahoma" w:cs="Tahoma"/>
          <w:lang w:val="x-none"/>
        </w:rPr>
        <w:t>Izvajalec mora dela izvajati s strokovnim vodstvom in primerno mehanizacijo.</w:t>
      </w:r>
    </w:p>
    <w:p w14:paraId="5349E571" w14:textId="77777777" w:rsidR="00581ECB" w:rsidRPr="002A3077" w:rsidRDefault="00581ECB" w:rsidP="0099282F">
      <w:pPr>
        <w:keepLines/>
        <w:widowControl w:val="0"/>
        <w:jc w:val="both"/>
        <w:rPr>
          <w:rFonts w:ascii="Tahoma" w:hAnsi="Tahoma" w:cs="Tahoma"/>
        </w:rPr>
      </w:pPr>
    </w:p>
    <w:p w14:paraId="54F40BA6" w14:textId="77777777" w:rsidR="00581ECB" w:rsidRPr="002A3077" w:rsidRDefault="00581ECB" w:rsidP="0099282F">
      <w:pPr>
        <w:keepLines/>
        <w:widowControl w:val="0"/>
        <w:jc w:val="both"/>
        <w:rPr>
          <w:rFonts w:ascii="Tahoma" w:hAnsi="Tahoma" w:cs="Tahoma"/>
          <w:lang w:val="x-none"/>
        </w:rPr>
      </w:pPr>
      <w:r w:rsidRPr="002A3077">
        <w:rPr>
          <w:rFonts w:ascii="Tahoma" w:hAnsi="Tahoma" w:cs="Tahoma"/>
          <w:lang w:val="x-none"/>
        </w:rPr>
        <w:t xml:space="preserve">Pri vseh delih, ki jih zajema ta </w:t>
      </w:r>
      <w:r w:rsidRPr="002A3077">
        <w:rPr>
          <w:rFonts w:ascii="Tahoma" w:hAnsi="Tahoma" w:cs="Tahoma"/>
        </w:rPr>
        <w:t>okvirni sporazum,</w:t>
      </w:r>
      <w:r w:rsidRPr="002A3077">
        <w:rPr>
          <w:rFonts w:ascii="Tahoma" w:hAnsi="Tahoma" w:cs="Tahoma"/>
          <w:lang w:val="x-none"/>
        </w:rPr>
        <w:t xml:space="preserve"> je izvajalec dolžan voditi dnevnik izvajanja del (dnevna poročila</w:t>
      </w:r>
      <w:r w:rsidRPr="002A3077">
        <w:rPr>
          <w:rFonts w:ascii="Tahoma" w:hAnsi="Tahoma" w:cs="Tahoma"/>
        </w:rPr>
        <w:t xml:space="preserve">). </w:t>
      </w:r>
      <w:r w:rsidRPr="002A3077">
        <w:rPr>
          <w:rFonts w:ascii="Tahoma" w:hAnsi="Tahoma" w:cs="Tahoma"/>
          <w:lang w:val="x-none"/>
        </w:rPr>
        <w:t>Iz dnevnika izvajanja del mora biti razvidno zlasti:</w:t>
      </w:r>
    </w:p>
    <w:p w14:paraId="316FB2DA" w14:textId="77777777" w:rsidR="00581ECB" w:rsidRPr="002A3077" w:rsidRDefault="00581ECB" w:rsidP="0099282F">
      <w:pPr>
        <w:keepLines/>
        <w:widowControl w:val="0"/>
        <w:numPr>
          <w:ilvl w:val="0"/>
          <w:numId w:val="35"/>
        </w:numPr>
        <w:jc w:val="both"/>
        <w:rPr>
          <w:rFonts w:ascii="Tahoma" w:hAnsi="Tahoma" w:cs="Tahoma"/>
          <w:lang w:val="x-none"/>
        </w:rPr>
      </w:pPr>
      <w:r w:rsidRPr="002A3077">
        <w:rPr>
          <w:rFonts w:ascii="Tahoma" w:hAnsi="Tahoma" w:cs="Tahoma"/>
          <w:lang w:val="x-none"/>
        </w:rPr>
        <w:t>datum izvajanja,</w:t>
      </w:r>
    </w:p>
    <w:p w14:paraId="252D1CFB" w14:textId="77777777" w:rsidR="00581ECB" w:rsidRPr="002A3077" w:rsidRDefault="00581ECB" w:rsidP="0099282F">
      <w:pPr>
        <w:keepLines/>
        <w:widowControl w:val="0"/>
        <w:numPr>
          <w:ilvl w:val="0"/>
          <w:numId w:val="35"/>
        </w:numPr>
        <w:jc w:val="both"/>
        <w:rPr>
          <w:rFonts w:ascii="Tahoma" w:hAnsi="Tahoma" w:cs="Tahoma"/>
          <w:lang w:val="x-none"/>
        </w:rPr>
      </w:pPr>
      <w:r w:rsidRPr="002A3077">
        <w:rPr>
          <w:rFonts w:ascii="Tahoma" w:hAnsi="Tahoma" w:cs="Tahoma"/>
          <w:lang w:val="x-none"/>
        </w:rPr>
        <w:t>lokacija (kraj, ulica),</w:t>
      </w:r>
    </w:p>
    <w:p w14:paraId="4EBD7D1C" w14:textId="77777777" w:rsidR="00581ECB" w:rsidRPr="002A3077" w:rsidRDefault="00581ECB" w:rsidP="0099282F">
      <w:pPr>
        <w:keepLines/>
        <w:widowControl w:val="0"/>
        <w:numPr>
          <w:ilvl w:val="0"/>
          <w:numId w:val="35"/>
        </w:numPr>
        <w:jc w:val="both"/>
        <w:rPr>
          <w:rFonts w:ascii="Tahoma" w:hAnsi="Tahoma" w:cs="Tahoma"/>
          <w:lang w:val="x-none"/>
        </w:rPr>
      </w:pPr>
      <w:r w:rsidRPr="002A3077">
        <w:rPr>
          <w:rFonts w:ascii="Tahoma" w:hAnsi="Tahoma" w:cs="Tahoma"/>
          <w:lang w:val="x-none"/>
        </w:rPr>
        <w:t>vrsta izvedenih del,</w:t>
      </w:r>
    </w:p>
    <w:p w14:paraId="5675704A" w14:textId="77777777" w:rsidR="00581ECB" w:rsidRPr="002A3077" w:rsidRDefault="00581ECB" w:rsidP="0099282F">
      <w:pPr>
        <w:keepLines/>
        <w:widowControl w:val="0"/>
        <w:numPr>
          <w:ilvl w:val="0"/>
          <w:numId w:val="35"/>
        </w:numPr>
        <w:jc w:val="both"/>
        <w:rPr>
          <w:rFonts w:ascii="Tahoma" w:hAnsi="Tahoma" w:cs="Tahoma"/>
          <w:lang w:val="x-none"/>
        </w:rPr>
      </w:pPr>
      <w:r w:rsidRPr="002A3077">
        <w:rPr>
          <w:rFonts w:ascii="Tahoma" w:hAnsi="Tahoma" w:cs="Tahoma"/>
          <w:lang w:val="x-none"/>
        </w:rPr>
        <w:t>izmere s količinami,</w:t>
      </w:r>
    </w:p>
    <w:p w14:paraId="7261ADE8" w14:textId="77777777" w:rsidR="00581ECB" w:rsidRPr="002A3077" w:rsidRDefault="00581ECB" w:rsidP="0099282F">
      <w:pPr>
        <w:keepLines/>
        <w:widowControl w:val="0"/>
        <w:numPr>
          <w:ilvl w:val="0"/>
          <w:numId w:val="35"/>
        </w:numPr>
        <w:jc w:val="both"/>
        <w:rPr>
          <w:rFonts w:ascii="Tahoma" w:hAnsi="Tahoma" w:cs="Tahoma"/>
          <w:lang w:val="x-none"/>
        </w:rPr>
      </w:pPr>
      <w:r w:rsidRPr="002A3077">
        <w:rPr>
          <w:rFonts w:ascii="Tahoma" w:hAnsi="Tahoma" w:cs="Tahoma"/>
          <w:lang w:val="x-none"/>
        </w:rPr>
        <w:t>ostale pripombe vezane na realizacijo mesečnega programa,</w:t>
      </w:r>
    </w:p>
    <w:p w14:paraId="2859941F" w14:textId="77777777" w:rsidR="00581ECB" w:rsidRPr="002A3077" w:rsidRDefault="00581ECB" w:rsidP="0099282F">
      <w:pPr>
        <w:keepLines/>
        <w:widowControl w:val="0"/>
        <w:numPr>
          <w:ilvl w:val="0"/>
          <w:numId w:val="35"/>
        </w:numPr>
        <w:jc w:val="both"/>
        <w:rPr>
          <w:rFonts w:ascii="Tahoma" w:hAnsi="Tahoma" w:cs="Tahoma"/>
          <w:lang w:val="x-none"/>
        </w:rPr>
      </w:pPr>
      <w:r w:rsidRPr="002A3077">
        <w:rPr>
          <w:rFonts w:ascii="Tahoma" w:hAnsi="Tahoma" w:cs="Tahoma"/>
          <w:lang w:val="x-none"/>
        </w:rPr>
        <w:t>število delavcev in mehanizacije,</w:t>
      </w:r>
    </w:p>
    <w:p w14:paraId="0F94200A" w14:textId="77777777" w:rsidR="00581ECB" w:rsidRPr="002A3077" w:rsidRDefault="00581ECB" w:rsidP="0099282F">
      <w:pPr>
        <w:keepLines/>
        <w:widowControl w:val="0"/>
        <w:numPr>
          <w:ilvl w:val="0"/>
          <w:numId w:val="35"/>
        </w:numPr>
        <w:jc w:val="both"/>
        <w:rPr>
          <w:rFonts w:ascii="Tahoma" w:hAnsi="Tahoma" w:cs="Tahoma"/>
          <w:lang w:val="x-none"/>
        </w:rPr>
      </w:pPr>
      <w:r w:rsidRPr="002A3077">
        <w:rPr>
          <w:rFonts w:ascii="Tahoma" w:hAnsi="Tahoma" w:cs="Tahoma"/>
          <w:lang w:val="x-none"/>
        </w:rPr>
        <w:t>vremenske razmere (izjemne razmere).</w:t>
      </w:r>
    </w:p>
    <w:p w14:paraId="0073D976" w14:textId="77777777" w:rsidR="00581ECB" w:rsidRPr="002A3077" w:rsidRDefault="00581ECB" w:rsidP="0099282F">
      <w:pPr>
        <w:keepLines/>
        <w:widowControl w:val="0"/>
        <w:jc w:val="both"/>
        <w:rPr>
          <w:rFonts w:ascii="Tahoma" w:hAnsi="Tahoma" w:cs="Tahoma"/>
          <w:lang w:val="x-none"/>
        </w:rPr>
      </w:pPr>
      <w:r w:rsidRPr="002A3077">
        <w:rPr>
          <w:rFonts w:ascii="Tahoma" w:hAnsi="Tahoma" w:cs="Tahoma"/>
          <w:lang w:val="x-none"/>
        </w:rPr>
        <w:t xml:space="preserve">Dnevnik </w:t>
      </w:r>
      <w:r w:rsidRPr="002A3077">
        <w:rPr>
          <w:rFonts w:ascii="Tahoma" w:hAnsi="Tahoma" w:cs="Tahoma"/>
        </w:rPr>
        <w:t xml:space="preserve">izvajanja </w:t>
      </w:r>
      <w:r w:rsidRPr="002A3077">
        <w:rPr>
          <w:rFonts w:ascii="Tahoma" w:hAnsi="Tahoma" w:cs="Tahoma"/>
          <w:lang w:val="x-none"/>
        </w:rPr>
        <w:t>del mora biti nadzoru dostopen kadarkoli v delovnem času</w:t>
      </w:r>
      <w:r w:rsidRPr="002A3077">
        <w:rPr>
          <w:rFonts w:ascii="Tahoma" w:hAnsi="Tahoma" w:cs="Tahoma"/>
        </w:rPr>
        <w:t xml:space="preserve"> izvajalca, od ponedeljka do petka med 6.00 in 14.00 uro.</w:t>
      </w:r>
    </w:p>
    <w:p w14:paraId="776A3C36" w14:textId="77777777" w:rsidR="00581ECB" w:rsidRPr="002A3077" w:rsidRDefault="00581ECB" w:rsidP="0099282F">
      <w:pPr>
        <w:keepLines/>
        <w:widowControl w:val="0"/>
        <w:tabs>
          <w:tab w:val="left" w:pos="851"/>
          <w:tab w:val="left" w:pos="1702"/>
        </w:tabs>
        <w:jc w:val="both"/>
        <w:rPr>
          <w:rFonts w:ascii="Tahoma" w:hAnsi="Tahoma" w:cs="Tahoma"/>
          <w:b/>
        </w:rPr>
      </w:pPr>
    </w:p>
    <w:p w14:paraId="4194D43C" w14:textId="77777777" w:rsidR="00581ECB" w:rsidRPr="002A3077" w:rsidRDefault="00581ECB" w:rsidP="0099282F">
      <w:pPr>
        <w:keepLines/>
        <w:widowControl w:val="0"/>
        <w:tabs>
          <w:tab w:val="left" w:pos="851"/>
          <w:tab w:val="left" w:pos="1702"/>
        </w:tabs>
        <w:jc w:val="both"/>
        <w:rPr>
          <w:rFonts w:ascii="Tahoma" w:hAnsi="Tahoma" w:cs="Tahoma"/>
          <w:b/>
        </w:rPr>
      </w:pPr>
      <w:r w:rsidRPr="002A3077">
        <w:rPr>
          <w:rFonts w:ascii="Tahoma" w:hAnsi="Tahoma" w:cs="Tahoma"/>
          <w:b/>
        </w:rPr>
        <w:t>OBVEZNOSTI STRANK OKVIRNEGA SPORAZUMA</w:t>
      </w:r>
    </w:p>
    <w:p w14:paraId="059EE77A" w14:textId="77777777" w:rsidR="00581ECB" w:rsidRPr="002A3077" w:rsidRDefault="00581ECB" w:rsidP="0099282F">
      <w:pPr>
        <w:keepLines/>
        <w:widowControl w:val="0"/>
        <w:spacing w:line="288" w:lineRule="auto"/>
        <w:jc w:val="center"/>
        <w:rPr>
          <w:rFonts w:ascii="Tahoma" w:hAnsi="Tahoma" w:cs="Tahoma"/>
          <w:b/>
          <w:sz w:val="12"/>
        </w:rPr>
      </w:pPr>
    </w:p>
    <w:p w14:paraId="3C22F974"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24C8B195" w14:textId="77777777" w:rsidR="00581ECB" w:rsidRPr="002A3077" w:rsidRDefault="00581ECB" w:rsidP="0099282F">
      <w:pPr>
        <w:keepLines/>
        <w:widowControl w:val="0"/>
        <w:jc w:val="both"/>
        <w:rPr>
          <w:rFonts w:ascii="Tahoma" w:hAnsi="Tahoma" w:cs="Tahoma"/>
        </w:rPr>
      </w:pPr>
    </w:p>
    <w:p w14:paraId="42515DD2" w14:textId="77777777" w:rsidR="00581ECB" w:rsidRPr="002A3077" w:rsidRDefault="00581ECB" w:rsidP="0099282F">
      <w:pPr>
        <w:keepLines/>
        <w:widowControl w:val="0"/>
        <w:tabs>
          <w:tab w:val="left" w:pos="851"/>
          <w:tab w:val="left" w:pos="1702"/>
        </w:tabs>
        <w:jc w:val="both"/>
        <w:rPr>
          <w:rFonts w:ascii="Tahoma" w:hAnsi="Tahoma" w:cs="Tahoma"/>
        </w:rPr>
      </w:pPr>
      <w:r w:rsidRPr="002A3077">
        <w:rPr>
          <w:rFonts w:ascii="Tahoma" w:hAnsi="Tahoma" w:cs="Tahoma"/>
        </w:rPr>
        <w:t>Izvajalec se obvezuje:</w:t>
      </w:r>
    </w:p>
    <w:p w14:paraId="46892013" w14:textId="77777777" w:rsidR="00581ECB" w:rsidRPr="002A3077" w:rsidRDefault="00581ECB" w:rsidP="0099282F">
      <w:pPr>
        <w:keepLines/>
        <w:widowControl w:val="0"/>
        <w:numPr>
          <w:ilvl w:val="0"/>
          <w:numId w:val="30"/>
        </w:numPr>
        <w:ind w:left="426" w:hanging="426"/>
        <w:jc w:val="both"/>
        <w:rPr>
          <w:rFonts w:ascii="Tahoma" w:hAnsi="Tahoma" w:cs="Tahoma"/>
        </w:rPr>
      </w:pPr>
      <w:r w:rsidRPr="002A3077">
        <w:rPr>
          <w:rFonts w:ascii="Tahoma" w:hAnsi="Tahoma" w:cs="Tahoma"/>
        </w:rPr>
        <w:t>prevzeta dela izvršiti strokovno pravilno, vestno in kvalitetno, v skladu z vsemi veljavnimi tehničnimi predpisi, standardi in normativi, razpisnimi pogoji</w:t>
      </w:r>
      <w:r w:rsidRPr="002A3077">
        <w:rPr>
          <w:rFonts w:ascii="Tahoma" w:hAnsi="Tahoma" w:cs="Tahoma"/>
          <w:sz w:val="22"/>
        </w:rPr>
        <w:t xml:space="preserve"> </w:t>
      </w:r>
      <w:r w:rsidRPr="002A3077">
        <w:rPr>
          <w:rFonts w:ascii="Tahoma" w:hAnsi="Tahoma" w:cs="Tahoma"/>
        </w:rPr>
        <w:t>ob tesnem sodelovanju z naročnikom (skrbnost dobrega strokovnjaka),</w:t>
      </w:r>
    </w:p>
    <w:p w14:paraId="15A04A21" w14:textId="77777777" w:rsidR="00581ECB" w:rsidRPr="002A3077" w:rsidRDefault="00581ECB" w:rsidP="0099282F">
      <w:pPr>
        <w:keepLines/>
        <w:widowControl w:val="0"/>
        <w:numPr>
          <w:ilvl w:val="0"/>
          <w:numId w:val="30"/>
        </w:numPr>
        <w:ind w:left="426" w:hanging="426"/>
        <w:jc w:val="both"/>
        <w:rPr>
          <w:rFonts w:ascii="Tahoma" w:hAnsi="Tahoma" w:cs="Tahoma"/>
        </w:rPr>
      </w:pPr>
      <w:r w:rsidRPr="002A3077">
        <w:rPr>
          <w:rFonts w:ascii="Tahoma" w:hAnsi="Tahoma" w:cs="Tahoma"/>
        </w:rPr>
        <w:t>obveščati naročnika o vseh spremembah, ki bi lahko vplivale na izvršitev obveznosti po okvirnem sporazumu,</w:t>
      </w:r>
    </w:p>
    <w:p w14:paraId="41488391" w14:textId="77777777" w:rsidR="00581ECB" w:rsidRPr="002A3077" w:rsidRDefault="00581ECB" w:rsidP="0099282F">
      <w:pPr>
        <w:keepLines/>
        <w:widowControl w:val="0"/>
        <w:numPr>
          <w:ilvl w:val="0"/>
          <w:numId w:val="30"/>
        </w:numPr>
        <w:ind w:left="426" w:hanging="426"/>
        <w:jc w:val="both"/>
        <w:rPr>
          <w:rFonts w:ascii="Tahoma" w:hAnsi="Tahoma" w:cs="Tahoma"/>
        </w:rPr>
      </w:pPr>
      <w:r w:rsidRPr="002A3077">
        <w:rPr>
          <w:rFonts w:ascii="Tahoma" w:hAnsi="Tahoma" w:cs="Tahoma"/>
        </w:rPr>
        <w:t>na svoje stroške in v roku, ki ga dogovori z naročnikom, izvršiti dopolnitve in spremembe prevzetega obsega del, če se sporazumno dogovori, da izvajalec prevzeta dela izvaja pomanjkljivo,</w:t>
      </w:r>
    </w:p>
    <w:p w14:paraId="15EC38A1" w14:textId="77777777" w:rsidR="00581ECB" w:rsidRPr="002A3077" w:rsidRDefault="00581ECB" w:rsidP="0099282F">
      <w:pPr>
        <w:keepLines/>
        <w:widowControl w:val="0"/>
        <w:numPr>
          <w:ilvl w:val="0"/>
          <w:numId w:val="30"/>
        </w:numPr>
        <w:ind w:left="426" w:hanging="426"/>
        <w:jc w:val="both"/>
        <w:rPr>
          <w:rFonts w:ascii="Tahoma" w:hAnsi="Tahoma" w:cs="Tahoma"/>
        </w:rPr>
      </w:pPr>
      <w:r w:rsidRPr="002A3077">
        <w:rPr>
          <w:rFonts w:ascii="Tahoma" w:hAnsi="Tahoma" w:cs="Tahoma"/>
        </w:rPr>
        <w:t>da bo zagotavljal ustrezne tehnične zmogljivosti glede na obseg del (delovni stroji in oprema),</w:t>
      </w:r>
    </w:p>
    <w:p w14:paraId="224541FF" w14:textId="77777777" w:rsidR="00581ECB" w:rsidRPr="002A3077" w:rsidRDefault="00581ECB" w:rsidP="0099282F">
      <w:pPr>
        <w:keepLines/>
        <w:widowControl w:val="0"/>
        <w:numPr>
          <w:ilvl w:val="0"/>
          <w:numId w:val="30"/>
        </w:numPr>
        <w:ind w:left="426" w:hanging="426"/>
        <w:jc w:val="both"/>
        <w:rPr>
          <w:rFonts w:ascii="Tahoma" w:hAnsi="Tahoma" w:cs="Tahoma"/>
        </w:rPr>
      </w:pPr>
      <w:r w:rsidRPr="002A3077">
        <w:rPr>
          <w:rFonts w:ascii="Tahoma" w:hAnsi="Tahoma" w:cs="Tahoma"/>
        </w:rPr>
        <w:t>da bodo dela izvajali strokovno usposobljeni delavci in da bo zagotovil strokovno vodstvo izvajanja del,</w:t>
      </w:r>
    </w:p>
    <w:p w14:paraId="56018E61" w14:textId="77777777" w:rsidR="00581ECB" w:rsidRPr="002A3077" w:rsidRDefault="00581ECB" w:rsidP="0099282F">
      <w:pPr>
        <w:keepLines/>
        <w:widowControl w:val="0"/>
        <w:numPr>
          <w:ilvl w:val="0"/>
          <w:numId w:val="30"/>
        </w:numPr>
        <w:ind w:left="426" w:hanging="426"/>
        <w:jc w:val="both"/>
        <w:rPr>
          <w:rFonts w:ascii="Tahoma" w:hAnsi="Tahoma" w:cs="Tahoma"/>
        </w:rPr>
      </w:pPr>
      <w:r w:rsidRPr="002A3077">
        <w:rPr>
          <w:rFonts w:ascii="Tahoma" w:hAnsi="Tahoma" w:cs="Tahoma"/>
        </w:rPr>
        <w:t>da bo vodil dnevnik izvajanja del,</w:t>
      </w:r>
    </w:p>
    <w:p w14:paraId="14C008AA" w14:textId="77777777" w:rsidR="00581ECB" w:rsidRPr="002A3077" w:rsidRDefault="00581ECB" w:rsidP="0099282F">
      <w:pPr>
        <w:keepLines/>
        <w:widowControl w:val="0"/>
        <w:numPr>
          <w:ilvl w:val="0"/>
          <w:numId w:val="30"/>
        </w:numPr>
        <w:ind w:left="426" w:hanging="426"/>
        <w:jc w:val="both"/>
        <w:rPr>
          <w:rFonts w:ascii="Tahoma" w:hAnsi="Tahoma" w:cs="Tahoma"/>
        </w:rPr>
      </w:pPr>
      <w:r w:rsidRPr="002A3077">
        <w:rPr>
          <w:rFonts w:ascii="Tahoma" w:hAnsi="Tahoma"/>
        </w:rPr>
        <w:t>da bo izdeloval mesečna poročila o izvedenih delih,</w:t>
      </w:r>
    </w:p>
    <w:p w14:paraId="26192B0A" w14:textId="59157292" w:rsidR="00581ECB" w:rsidRPr="002A3077" w:rsidRDefault="00581ECB" w:rsidP="0099282F">
      <w:pPr>
        <w:keepLines/>
        <w:widowControl w:val="0"/>
        <w:numPr>
          <w:ilvl w:val="0"/>
          <w:numId w:val="30"/>
        </w:numPr>
        <w:ind w:left="426" w:hanging="426"/>
        <w:jc w:val="both"/>
        <w:rPr>
          <w:rFonts w:ascii="Tahoma" w:hAnsi="Tahoma" w:cs="Tahoma"/>
        </w:rPr>
      </w:pPr>
      <w:r w:rsidRPr="002A3077">
        <w:rPr>
          <w:rFonts w:ascii="Tahoma" w:hAnsi="Tahoma" w:cs="Tahoma"/>
        </w:rPr>
        <w:t xml:space="preserve">da bo imel licenco </w:t>
      </w:r>
      <w:proofErr w:type="spellStart"/>
      <w:r w:rsidRPr="002A3077">
        <w:rPr>
          <w:rFonts w:ascii="Tahoma" w:hAnsi="Tahoma" w:cs="Tahoma"/>
        </w:rPr>
        <w:t>Engine</w:t>
      </w:r>
      <w:proofErr w:type="spellEnd"/>
      <w:r w:rsidRPr="002A3077">
        <w:rPr>
          <w:rFonts w:ascii="Tahoma" w:hAnsi="Tahoma" w:cs="Tahoma"/>
        </w:rPr>
        <w:t xml:space="preserve"> za vnašanje podatkov o planiranih in vnesenih delih v delovodnik preko aplikacije SDMS v sistem GIS SNAGA, ki je povezan z informacijskim sistemom Navision,</w:t>
      </w:r>
    </w:p>
    <w:p w14:paraId="2E94EAD6" w14:textId="77777777" w:rsidR="00581ECB" w:rsidRPr="002A3077" w:rsidRDefault="00581ECB" w:rsidP="0099282F">
      <w:pPr>
        <w:keepLines/>
        <w:widowControl w:val="0"/>
        <w:numPr>
          <w:ilvl w:val="0"/>
          <w:numId w:val="30"/>
        </w:numPr>
        <w:ind w:left="426" w:hanging="426"/>
        <w:jc w:val="both"/>
        <w:rPr>
          <w:rFonts w:ascii="Tahoma" w:hAnsi="Tahoma" w:cs="Tahoma"/>
        </w:rPr>
      </w:pPr>
      <w:r w:rsidRPr="002A3077">
        <w:rPr>
          <w:rFonts w:ascii="Tahoma" w:hAnsi="Tahoma"/>
        </w:rPr>
        <w:t>da bo naročniku tolmačil vse nejasnosti iz obsega del,</w:t>
      </w:r>
    </w:p>
    <w:p w14:paraId="2201E32B" w14:textId="77777777" w:rsidR="00581ECB" w:rsidRPr="002A3077" w:rsidRDefault="00581ECB" w:rsidP="0099282F">
      <w:pPr>
        <w:keepLines/>
        <w:widowControl w:val="0"/>
        <w:numPr>
          <w:ilvl w:val="0"/>
          <w:numId w:val="30"/>
        </w:numPr>
        <w:ind w:left="426" w:hanging="426"/>
        <w:jc w:val="both"/>
        <w:rPr>
          <w:rFonts w:ascii="Tahoma" w:hAnsi="Tahoma" w:cs="Tahoma"/>
        </w:rPr>
      </w:pPr>
      <w:r w:rsidRPr="002A3077">
        <w:rPr>
          <w:rFonts w:ascii="Tahoma" w:hAnsi="Tahoma" w:cs="Tahoma"/>
        </w:rPr>
        <w:t>poravnati vso morebitno nastalo škodo, ki bi jo med izvajanjem del povzročil na objektu, na napravah naročnika ali drugim osebam.</w:t>
      </w:r>
    </w:p>
    <w:p w14:paraId="3D74B0C7" w14:textId="77777777" w:rsidR="00581ECB" w:rsidRPr="002A3077" w:rsidRDefault="00581ECB" w:rsidP="0099282F">
      <w:pPr>
        <w:keepLines/>
        <w:widowControl w:val="0"/>
        <w:jc w:val="both"/>
        <w:rPr>
          <w:rFonts w:ascii="Tahoma" w:hAnsi="Tahoma" w:cs="Tahoma"/>
        </w:rPr>
      </w:pPr>
    </w:p>
    <w:p w14:paraId="40AE990F" w14:textId="77777777" w:rsidR="00581ECB" w:rsidRPr="002A3077" w:rsidRDefault="00581ECB" w:rsidP="0099282F">
      <w:pPr>
        <w:keepLines/>
        <w:widowControl w:val="0"/>
        <w:jc w:val="both"/>
        <w:rPr>
          <w:rFonts w:ascii="Tahoma" w:hAnsi="Tahoma" w:cs="Tahoma"/>
        </w:rPr>
      </w:pPr>
      <w:r w:rsidRPr="002A3077">
        <w:rPr>
          <w:rFonts w:ascii="Tahoma" w:hAnsi="Tahoma" w:cs="Tahoma"/>
        </w:rPr>
        <w:t>Izvajalec v celoti odgovarja za delo podizvajalcev ter za delo subjektov, katerih zmogljivosti namerava uporabiti izvajalec, kot da bi delo opravil sam.</w:t>
      </w:r>
    </w:p>
    <w:p w14:paraId="0532BB54" w14:textId="77777777" w:rsidR="00581ECB" w:rsidRPr="002A3077" w:rsidRDefault="00581ECB" w:rsidP="0099282F">
      <w:pPr>
        <w:keepLines/>
        <w:widowControl w:val="0"/>
        <w:jc w:val="both"/>
        <w:rPr>
          <w:rFonts w:ascii="Tahoma" w:hAnsi="Tahoma" w:cs="Tahoma"/>
        </w:rPr>
      </w:pPr>
    </w:p>
    <w:p w14:paraId="0649480E"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445DFFF3" w14:textId="77777777" w:rsidR="00581ECB" w:rsidRPr="002A3077" w:rsidRDefault="00581ECB" w:rsidP="0099282F">
      <w:pPr>
        <w:keepLines/>
        <w:widowControl w:val="0"/>
        <w:jc w:val="both"/>
        <w:rPr>
          <w:rFonts w:ascii="Tahoma" w:hAnsi="Tahoma" w:cs="Tahoma"/>
          <w:b/>
        </w:rPr>
      </w:pPr>
    </w:p>
    <w:p w14:paraId="6530F653" w14:textId="77777777" w:rsidR="00581ECB" w:rsidRPr="002A3077" w:rsidRDefault="00581ECB" w:rsidP="0099282F">
      <w:pPr>
        <w:keepLines/>
        <w:widowControl w:val="0"/>
        <w:tabs>
          <w:tab w:val="left" w:pos="851"/>
          <w:tab w:val="left" w:pos="1702"/>
        </w:tabs>
        <w:jc w:val="both"/>
        <w:rPr>
          <w:rFonts w:ascii="Tahoma" w:hAnsi="Tahoma" w:cs="Tahoma"/>
        </w:rPr>
      </w:pPr>
      <w:r w:rsidRPr="002A3077">
        <w:rPr>
          <w:rFonts w:ascii="Tahoma" w:hAnsi="Tahoma" w:cs="Tahoma"/>
        </w:rPr>
        <w:lastRenderedPageBreak/>
        <w:t>Naročnik se obvezuje:</w:t>
      </w:r>
    </w:p>
    <w:p w14:paraId="2266C152" w14:textId="77777777" w:rsidR="00581ECB" w:rsidRPr="002A3077" w:rsidRDefault="00581ECB" w:rsidP="0099282F">
      <w:pPr>
        <w:keepLines/>
        <w:widowControl w:val="0"/>
        <w:numPr>
          <w:ilvl w:val="0"/>
          <w:numId w:val="31"/>
        </w:numPr>
        <w:ind w:left="426"/>
        <w:jc w:val="both"/>
        <w:rPr>
          <w:rFonts w:ascii="Tahoma" w:hAnsi="Tahoma" w:cs="Tahoma"/>
        </w:rPr>
      </w:pPr>
      <w:r w:rsidRPr="002A3077">
        <w:rPr>
          <w:rFonts w:ascii="Tahoma" w:hAnsi="Tahoma" w:cs="Tahoma"/>
        </w:rPr>
        <w:t>sodelovati z izvajalcem z namenom, da se obveznosti po okvirnem sporazumu izvrši pravočasno,</w:t>
      </w:r>
    </w:p>
    <w:p w14:paraId="5B13213B" w14:textId="77777777" w:rsidR="00581ECB" w:rsidRPr="002A3077" w:rsidRDefault="00581ECB" w:rsidP="0099282F">
      <w:pPr>
        <w:keepLines/>
        <w:widowControl w:val="0"/>
        <w:numPr>
          <w:ilvl w:val="0"/>
          <w:numId w:val="31"/>
        </w:numPr>
        <w:ind w:left="426"/>
        <w:jc w:val="both"/>
        <w:rPr>
          <w:rFonts w:ascii="Tahoma" w:hAnsi="Tahoma" w:cs="Tahoma"/>
        </w:rPr>
      </w:pPr>
      <w:r w:rsidRPr="002A3077">
        <w:rPr>
          <w:rFonts w:ascii="Tahoma" w:hAnsi="Tahoma" w:cs="Tahoma"/>
        </w:rPr>
        <w:t>tekoče obveščati izvajalca o vseh spremembah, ki bi lahko vplivale na izvršitev obveznosti po okvirnem sporazumu,</w:t>
      </w:r>
    </w:p>
    <w:p w14:paraId="07EEC85A" w14:textId="46FB242A" w:rsidR="00581ECB" w:rsidRPr="002A3077" w:rsidRDefault="00581ECB" w:rsidP="0099282F">
      <w:pPr>
        <w:keepLines/>
        <w:widowControl w:val="0"/>
        <w:numPr>
          <w:ilvl w:val="0"/>
          <w:numId w:val="31"/>
        </w:numPr>
        <w:ind w:left="426"/>
        <w:jc w:val="both"/>
        <w:rPr>
          <w:rFonts w:ascii="Tahoma" w:hAnsi="Tahoma" w:cs="Tahoma"/>
        </w:rPr>
      </w:pPr>
      <w:r w:rsidRPr="002A3077">
        <w:rPr>
          <w:rFonts w:ascii="Tahoma" w:hAnsi="Tahoma" w:cs="Tahoma"/>
        </w:rPr>
        <w:t>poravnati obveznosti do izvajalca in njegovih nominiranih podizvajalcev,</w:t>
      </w:r>
      <w:r w:rsidR="00554A38" w:rsidRPr="002A3077">
        <w:rPr>
          <w:rFonts w:ascii="Tahoma" w:hAnsi="Tahoma" w:cs="Tahoma"/>
        </w:rPr>
        <w:t xml:space="preserve"> ki zahtevajo neposredna plačila,</w:t>
      </w:r>
    </w:p>
    <w:p w14:paraId="3539684E" w14:textId="77777777" w:rsidR="00554A38" w:rsidRPr="002A3077" w:rsidRDefault="00581ECB" w:rsidP="0099282F">
      <w:pPr>
        <w:keepLines/>
        <w:widowControl w:val="0"/>
        <w:numPr>
          <w:ilvl w:val="0"/>
          <w:numId w:val="31"/>
        </w:numPr>
        <w:ind w:left="426"/>
        <w:jc w:val="both"/>
        <w:rPr>
          <w:rFonts w:ascii="Tahoma" w:hAnsi="Tahoma" w:cs="Tahoma"/>
        </w:rPr>
      </w:pPr>
      <w:r w:rsidRPr="002A3077">
        <w:rPr>
          <w:rFonts w:ascii="Tahoma" w:hAnsi="Tahoma" w:cs="Tahoma"/>
        </w:rPr>
        <w:t>opravljati nadzor nad iz</w:t>
      </w:r>
      <w:r w:rsidR="00554A38" w:rsidRPr="002A3077">
        <w:rPr>
          <w:rFonts w:ascii="Tahoma" w:hAnsi="Tahoma" w:cs="Tahoma"/>
        </w:rPr>
        <w:t xml:space="preserve">vajanjem del s strani izvajalca. </w:t>
      </w:r>
    </w:p>
    <w:p w14:paraId="649095C6" w14:textId="77777777" w:rsidR="00554A38" w:rsidRPr="002A3077" w:rsidRDefault="00554A38" w:rsidP="00554A38">
      <w:pPr>
        <w:keepLines/>
        <w:widowControl w:val="0"/>
        <w:jc w:val="both"/>
        <w:rPr>
          <w:rFonts w:ascii="Tahoma" w:hAnsi="Tahoma" w:cs="Tahoma"/>
        </w:rPr>
      </w:pPr>
    </w:p>
    <w:p w14:paraId="6E88D818" w14:textId="0CEC694E" w:rsidR="00581ECB" w:rsidRPr="002A3077" w:rsidRDefault="00554A38" w:rsidP="00554A38">
      <w:pPr>
        <w:keepLines/>
        <w:widowControl w:val="0"/>
        <w:jc w:val="both"/>
        <w:rPr>
          <w:rFonts w:ascii="Tahoma" w:hAnsi="Tahoma" w:cs="Tahoma"/>
        </w:rPr>
      </w:pPr>
      <w:r w:rsidRPr="002A3077">
        <w:rPr>
          <w:rFonts w:ascii="Tahoma" w:hAnsi="Tahoma" w:cs="Tahoma"/>
        </w:rPr>
        <w:t>V</w:t>
      </w:r>
      <w:r w:rsidR="00581ECB" w:rsidRPr="002A3077">
        <w:rPr>
          <w:rFonts w:ascii="Tahoma" w:hAnsi="Tahoma" w:cs="Tahoma"/>
        </w:rPr>
        <w:t xml:space="preserve"> kolikor naročnik ugotovi, da izvajalec ne izpolnjuje svojih obveznosti v skladu z določili tega okvirnega sporazuma in zahtevami razpisne dokumentacije, lahko naročnik takoj pisno odstopi od okvirnega sporazuma, brez odškodninske odgovornosti do izvajalca.</w:t>
      </w:r>
    </w:p>
    <w:p w14:paraId="12D701CA" w14:textId="77777777" w:rsidR="00581ECB" w:rsidRPr="002A3077" w:rsidRDefault="00581ECB" w:rsidP="0099282F">
      <w:pPr>
        <w:keepLines/>
        <w:widowControl w:val="0"/>
        <w:ind w:left="426"/>
        <w:jc w:val="both"/>
        <w:rPr>
          <w:rFonts w:ascii="Tahoma" w:hAnsi="Tahoma" w:cs="Tahoma"/>
        </w:rPr>
      </w:pPr>
    </w:p>
    <w:p w14:paraId="5D6C599A" w14:textId="77777777" w:rsidR="00581ECB" w:rsidRPr="002A3077" w:rsidRDefault="00581ECB" w:rsidP="0099282F">
      <w:pPr>
        <w:keepLines/>
        <w:widowControl w:val="0"/>
        <w:tabs>
          <w:tab w:val="left" w:pos="851"/>
          <w:tab w:val="left" w:pos="1702"/>
        </w:tabs>
        <w:jc w:val="both"/>
        <w:rPr>
          <w:rFonts w:ascii="Tahoma" w:hAnsi="Tahoma" w:cs="Tahoma"/>
          <w:b/>
        </w:rPr>
      </w:pPr>
      <w:r w:rsidRPr="002A3077">
        <w:rPr>
          <w:rFonts w:ascii="Tahoma" w:hAnsi="Tahoma" w:cs="Tahoma"/>
          <w:b/>
        </w:rPr>
        <w:t xml:space="preserve">FINANČNA ZAVAROVANJA </w:t>
      </w:r>
    </w:p>
    <w:p w14:paraId="102C1125"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059A730A" w14:textId="77777777" w:rsidR="00581ECB" w:rsidRPr="002A3077" w:rsidRDefault="00581ECB" w:rsidP="0099282F">
      <w:pPr>
        <w:keepLines/>
        <w:widowControl w:val="0"/>
        <w:ind w:left="426"/>
        <w:rPr>
          <w:rFonts w:ascii="Tahoma" w:hAnsi="Tahoma" w:cs="Tahoma"/>
          <w:b/>
        </w:rPr>
      </w:pPr>
    </w:p>
    <w:p w14:paraId="113BFBC3" w14:textId="44991392" w:rsidR="00581ECB" w:rsidRPr="002A3077" w:rsidRDefault="00581ECB" w:rsidP="0099282F">
      <w:pPr>
        <w:keepLines/>
        <w:widowControl w:val="0"/>
        <w:jc w:val="both"/>
        <w:rPr>
          <w:rFonts w:ascii="Tahoma" w:hAnsi="Tahoma" w:cs="Tahoma"/>
        </w:rPr>
      </w:pPr>
      <w:r w:rsidRPr="002A3077">
        <w:rPr>
          <w:rFonts w:ascii="Tahoma" w:hAnsi="Tahoma" w:cs="Tahoma"/>
        </w:rPr>
        <w:t xml:space="preserve">Izvajalec mora ob sklenitvi tega okvirnega sporazuma oziroma najkasneje v petnajstih koledarskih (15) dneh od dneva sklenitve okvirnega sporazuma, predložiti naročniku finančno zavarovanje za dobro izvedbo </w:t>
      </w:r>
      <w:r w:rsidRPr="002A3077">
        <w:rPr>
          <w:rFonts w:ascii="Tahoma" w:hAnsi="Tahoma" w:cs="Tahoma"/>
        </w:rPr>
        <w:t xml:space="preserve">obveznosti iz okvirnega sporazuma </w:t>
      </w:r>
      <w:r w:rsidRPr="002A3077">
        <w:rPr>
          <w:rFonts w:ascii="Tahoma" w:hAnsi="Tahoma" w:cs="Tahoma"/>
          <w:i/>
        </w:rPr>
        <w:t>(</w:t>
      </w:r>
      <w:r w:rsidR="00AC0264" w:rsidRPr="002A3077">
        <w:rPr>
          <w:rFonts w:ascii="Tahoma" w:hAnsi="Tahoma" w:cs="Tahoma"/>
          <w:i/>
        </w:rPr>
        <w:t xml:space="preserve">podpisano in žigosano </w:t>
      </w:r>
      <w:r w:rsidRPr="002A3077">
        <w:rPr>
          <w:rFonts w:ascii="Tahoma" w:hAnsi="Tahoma" w:cs="Tahoma"/>
          <w:i/>
        </w:rPr>
        <w:t xml:space="preserve">bianko menico skupaj z </w:t>
      </w:r>
      <w:r w:rsidR="00AC0264" w:rsidRPr="002A3077">
        <w:rPr>
          <w:rFonts w:ascii="Tahoma" w:hAnsi="Tahoma" w:cs="Tahoma"/>
          <w:i/>
        </w:rPr>
        <w:t xml:space="preserve">izpolnjeno, podpisano in žigosano </w:t>
      </w:r>
      <w:r w:rsidRPr="002A3077">
        <w:rPr>
          <w:rFonts w:ascii="Tahoma" w:hAnsi="Tahoma" w:cs="Tahoma"/>
          <w:i/>
        </w:rPr>
        <w:t xml:space="preserve">menično izjavo za zavarovanje dobre izvedbe obveznosti iz okvirnega sporazuma skladno z vzorcem </w:t>
      </w:r>
      <w:r w:rsidRPr="002A3077">
        <w:rPr>
          <w:rFonts w:ascii="Tahoma" w:hAnsi="Tahoma" w:cs="Tahoma"/>
          <w:i/>
        </w:rPr>
        <w:t>in pogoji iz razpisne dokumentacije)</w:t>
      </w:r>
      <w:r w:rsidRPr="002A3077">
        <w:rPr>
          <w:rFonts w:ascii="Tahoma" w:hAnsi="Tahoma" w:cs="Tahoma"/>
        </w:rPr>
        <w:t xml:space="preserve"> (v nadaljevanju: finančno zavarovanje za dobro izvedbo obveznosti iz okvirnega sporazuma), v višini _______ EUR in z dobo veljavnosti še trideset (30) koledarskih dni po preteku veljavnosti tega okvirnega sporazuma.  </w:t>
      </w:r>
    </w:p>
    <w:p w14:paraId="45361300" w14:textId="77777777" w:rsidR="00581ECB" w:rsidRPr="002A3077" w:rsidRDefault="00581ECB" w:rsidP="0099282F">
      <w:pPr>
        <w:keepLines/>
        <w:widowControl w:val="0"/>
        <w:jc w:val="both"/>
        <w:rPr>
          <w:rFonts w:ascii="Tahoma" w:hAnsi="Tahoma" w:cs="Tahoma"/>
        </w:rPr>
      </w:pPr>
    </w:p>
    <w:p w14:paraId="4683B274" w14:textId="77777777" w:rsidR="00581ECB" w:rsidRPr="002A3077" w:rsidRDefault="00581ECB" w:rsidP="0099282F">
      <w:pPr>
        <w:keepLines/>
        <w:widowControl w:val="0"/>
        <w:jc w:val="both"/>
        <w:rPr>
          <w:rFonts w:ascii="Tahoma" w:hAnsi="Tahoma" w:cs="Tahoma"/>
        </w:rPr>
      </w:pPr>
      <w:r w:rsidRPr="002A3077">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ki je pogoj za veljavnost okvirnega sporazuma, v višini in z veljavnostjo iz prvega odstavka tega člena, se šteje, da ta okvirni sporazum ni bil nikoli sklenjen, naročnik pa bo unovčil finančno zavarovanje za resnost ponudbe brez kakršnekoli obveznosti do izvajalca. V tem primeru bo naročnik Državni revizijski komisiji predlagal, da uvede postopek o prekršku iz 112. člena ZJN-3.</w:t>
      </w:r>
    </w:p>
    <w:p w14:paraId="4561E29C" w14:textId="77777777" w:rsidR="00581ECB" w:rsidRPr="002A3077" w:rsidRDefault="00581ECB" w:rsidP="0099282F">
      <w:pPr>
        <w:keepLines/>
        <w:widowControl w:val="0"/>
        <w:jc w:val="both"/>
        <w:rPr>
          <w:rFonts w:ascii="Tahoma" w:hAnsi="Tahoma" w:cs="Tahoma"/>
        </w:rPr>
      </w:pPr>
    </w:p>
    <w:p w14:paraId="573F45AD"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3160D0DF" w14:textId="77777777" w:rsidR="00581ECB" w:rsidRPr="002A3077" w:rsidRDefault="00581ECB" w:rsidP="0099282F">
      <w:pPr>
        <w:keepLines/>
        <w:widowControl w:val="0"/>
        <w:jc w:val="both"/>
        <w:rPr>
          <w:rFonts w:ascii="Tahoma" w:hAnsi="Tahoma" w:cs="Tahoma"/>
        </w:rPr>
      </w:pPr>
    </w:p>
    <w:p w14:paraId="6A39B860" w14:textId="6ED62DD8" w:rsidR="00581ECB" w:rsidRPr="002A3077" w:rsidRDefault="00581ECB" w:rsidP="0099282F">
      <w:pPr>
        <w:keepLines/>
        <w:widowControl w:val="0"/>
        <w:jc w:val="both"/>
        <w:rPr>
          <w:rFonts w:ascii="Tahoma" w:hAnsi="Tahoma" w:cs="Tahoma"/>
        </w:rPr>
      </w:pPr>
      <w:r w:rsidRPr="002A3077">
        <w:rPr>
          <w:rFonts w:ascii="Tahoma" w:hAnsi="Tahoma" w:cs="Tahoma"/>
        </w:rPr>
        <w:t>Naročnik bo pred unovčenjem finančnega zavarovanja za dobro izvedbo obveznosti iz okvirnega sporazuma, izvajalca pisno pozval k izpolnitvi obveznosti iz okvirnega sporazuma in mu določil</w:t>
      </w:r>
      <w:r w:rsidR="00554A38" w:rsidRPr="002A3077">
        <w:rPr>
          <w:rFonts w:ascii="Tahoma" w:hAnsi="Tahoma" w:cs="Tahoma"/>
        </w:rPr>
        <w:t xml:space="preserve"> dodatni</w:t>
      </w:r>
      <w:r w:rsidRPr="002A3077">
        <w:rPr>
          <w:rFonts w:ascii="Tahoma" w:hAnsi="Tahoma" w:cs="Tahoma"/>
        </w:rPr>
        <w:t xml:space="preserve"> rok za izpolnitev obveznosti.</w:t>
      </w:r>
    </w:p>
    <w:p w14:paraId="43633203" w14:textId="77777777" w:rsidR="00581ECB" w:rsidRPr="002A3077" w:rsidRDefault="00581ECB" w:rsidP="0099282F">
      <w:pPr>
        <w:keepLines/>
        <w:widowControl w:val="0"/>
        <w:jc w:val="both"/>
        <w:rPr>
          <w:rFonts w:ascii="Tahoma" w:hAnsi="Tahoma" w:cs="Tahoma"/>
        </w:rPr>
      </w:pPr>
    </w:p>
    <w:p w14:paraId="4F826F96" w14:textId="77777777" w:rsidR="00581ECB" w:rsidRPr="002A3077" w:rsidRDefault="00581ECB" w:rsidP="0099282F">
      <w:pPr>
        <w:keepLines/>
        <w:widowControl w:val="0"/>
        <w:jc w:val="both"/>
        <w:rPr>
          <w:rFonts w:ascii="Tahoma" w:hAnsi="Tahoma" w:cs="Tahoma"/>
        </w:rPr>
      </w:pPr>
      <w:r w:rsidRPr="002A3077">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59FFA6CE" w14:textId="77777777" w:rsidR="00581ECB" w:rsidRPr="002A3077" w:rsidRDefault="00581ECB" w:rsidP="0099282F">
      <w:pPr>
        <w:keepLines/>
        <w:widowControl w:val="0"/>
        <w:autoSpaceDE w:val="0"/>
        <w:autoSpaceDN w:val="0"/>
        <w:adjustRightInd w:val="0"/>
        <w:jc w:val="both"/>
        <w:rPr>
          <w:rFonts w:ascii="Tahoma" w:hAnsi="Tahoma" w:cs="Tahoma"/>
        </w:rPr>
      </w:pPr>
    </w:p>
    <w:p w14:paraId="3B96CA61" w14:textId="487ABD89" w:rsidR="00581ECB" w:rsidRPr="002A3077" w:rsidRDefault="001B3B0F" w:rsidP="0099282F">
      <w:pPr>
        <w:keepLines/>
        <w:widowControl w:val="0"/>
        <w:tabs>
          <w:tab w:val="left" w:pos="851"/>
          <w:tab w:val="left" w:pos="1702"/>
        </w:tabs>
        <w:jc w:val="both"/>
        <w:rPr>
          <w:rFonts w:ascii="Tahoma" w:hAnsi="Tahoma" w:cs="Tahoma"/>
          <w:b/>
        </w:rPr>
      </w:pPr>
      <w:r w:rsidRPr="002A3077">
        <w:rPr>
          <w:rFonts w:ascii="Tahoma" w:hAnsi="Tahoma" w:cs="Tahoma"/>
          <w:b/>
        </w:rPr>
        <w:t>KAZEN PO OKVIRNEM SPORAZUMU</w:t>
      </w:r>
    </w:p>
    <w:p w14:paraId="22DEB6D8"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55193A82" w14:textId="77777777" w:rsidR="00581ECB" w:rsidRPr="002A3077" w:rsidRDefault="00581ECB" w:rsidP="0099282F">
      <w:pPr>
        <w:keepLines/>
        <w:widowControl w:val="0"/>
        <w:tabs>
          <w:tab w:val="left" w:pos="567"/>
          <w:tab w:val="left" w:pos="1702"/>
        </w:tabs>
        <w:jc w:val="both"/>
        <w:rPr>
          <w:rFonts w:ascii="Tahoma" w:hAnsi="Tahoma" w:cs="Tahoma"/>
          <w:b/>
        </w:rPr>
      </w:pPr>
    </w:p>
    <w:p w14:paraId="43E6765A" w14:textId="2A8DB3F7" w:rsidR="00581ECB" w:rsidRPr="002A3077" w:rsidRDefault="00581ECB" w:rsidP="0099282F">
      <w:pPr>
        <w:keepLines/>
        <w:widowControl w:val="0"/>
        <w:jc w:val="both"/>
        <w:rPr>
          <w:rFonts w:ascii="Tahoma" w:hAnsi="Tahoma" w:cs="Tahoma"/>
        </w:rPr>
      </w:pPr>
      <w:r w:rsidRPr="002A3077">
        <w:rPr>
          <w:rFonts w:ascii="Tahoma" w:hAnsi="Tahoma" w:cs="Tahoma"/>
        </w:rPr>
        <w:t xml:space="preserve">Če izvajalec zamudi z izvajanjem del kot je določeno z mesečnim programom del in zamuda oziroma neizpolnitev ni posledica višje sile, kot je zapisano v </w:t>
      </w:r>
      <w:r w:rsidR="00580B98" w:rsidRPr="002A3077">
        <w:rPr>
          <w:rFonts w:ascii="Tahoma" w:hAnsi="Tahoma" w:cs="Tahoma"/>
          <w:color w:val="000000"/>
        </w:rPr>
        <w:t>18</w:t>
      </w:r>
      <w:r w:rsidRPr="002A3077">
        <w:rPr>
          <w:rFonts w:ascii="Tahoma" w:hAnsi="Tahoma" w:cs="Tahoma"/>
        </w:rPr>
        <w:t>. členu tega okvirnega sporazuma</w:t>
      </w:r>
      <w:r w:rsidRPr="002A3077">
        <w:rPr>
          <w:rFonts w:ascii="Tahoma" w:hAnsi="Tahoma" w:cs="Tahoma"/>
          <w:lang w:val="x-none"/>
        </w:rPr>
        <w:t xml:space="preserve">, je </w:t>
      </w:r>
      <w:r w:rsidRPr="002A3077">
        <w:rPr>
          <w:rFonts w:ascii="Tahoma" w:hAnsi="Tahoma" w:cs="Tahoma"/>
        </w:rPr>
        <w:t>naročnik</w:t>
      </w:r>
      <w:r w:rsidRPr="002A3077">
        <w:rPr>
          <w:rFonts w:ascii="Tahoma" w:hAnsi="Tahoma" w:cs="Tahoma"/>
          <w:lang w:val="x-none"/>
        </w:rPr>
        <w:t xml:space="preserve"> upravičen za vsak </w:t>
      </w:r>
      <w:r w:rsidRPr="002A3077">
        <w:rPr>
          <w:rFonts w:ascii="Tahoma" w:hAnsi="Tahoma" w:cs="Tahoma"/>
        </w:rPr>
        <w:t xml:space="preserve">koledarski </w:t>
      </w:r>
      <w:r w:rsidRPr="002A3077">
        <w:rPr>
          <w:rFonts w:ascii="Tahoma" w:hAnsi="Tahoma" w:cs="Tahoma"/>
          <w:lang w:val="x-none"/>
        </w:rPr>
        <w:t xml:space="preserve">dan zamude obračunati </w:t>
      </w:r>
      <w:r w:rsidRPr="002A3077">
        <w:rPr>
          <w:rFonts w:ascii="Tahoma" w:hAnsi="Tahoma" w:cs="Tahoma"/>
        </w:rPr>
        <w:t xml:space="preserve">izvajalcu </w:t>
      </w:r>
      <w:r w:rsidRPr="002A3077">
        <w:rPr>
          <w:rFonts w:ascii="Tahoma" w:hAnsi="Tahoma" w:cs="Tahoma"/>
          <w:lang w:val="x-none"/>
        </w:rPr>
        <w:t>kazen</w:t>
      </w:r>
      <w:r w:rsidRPr="002A3077">
        <w:rPr>
          <w:rFonts w:ascii="Tahoma" w:hAnsi="Tahoma" w:cs="Tahoma"/>
        </w:rPr>
        <w:t xml:space="preserve"> po okvirnem sporazumu</w:t>
      </w:r>
      <w:r w:rsidRPr="002A3077">
        <w:rPr>
          <w:rFonts w:ascii="Tahoma" w:hAnsi="Tahoma" w:cs="Tahoma"/>
          <w:lang w:val="x-none"/>
        </w:rPr>
        <w:t xml:space="preserve"> v višini </w:t>
      </w:r>
      <w:r w:rsidRPr="002A3077">
        <w:rPr>
          <w:rFonts w:ascii="Tahoma" w:hAnsi="Tahoma" w:cs="Tahoma"/>
        </w:rPr>
        <w:t>200,00 EUR (dvesto eurov) za vsak koledarski dan zamude brez DDV</w:t>
      </w:r>
      <w:r w:rsidRPr="002A3077">
        <w:rPr>
          <w:rFonts w:ascii="Tahoma" w:hAnsi="Tahoma" w:cs="Tahoma"/>
          <w:lang w:val="x-none"/>
        </w:rPr>
        <w:t>, vendar ne več kot</w:t>
      </w:r>
      <w:r w:rsidRPr="002A3077">
        <w:rPr>
          <w:rFonts w:ascii="Tahoma" w:hAnsi="Tahoma" w:cs="Tahoma"/>
        </w:rPr>
        <w:t xml:space="preserve"> 1</w:t>
      </w:r>
      <w:r w:rsidRPr="002A3077">
        <w:rPr>
          <w:rFonts w:ascii="Tahoma" w:hAnsi="Tahoma" w:cs="Tahoma"/>
          <w:lang w:val="x-none"/>
        </w:rPr>
        <w:t xml:space="preserve"> %</w:t>
      </w:r>
      <w:r w:rsidR="00EB6481" w:rsidRPr="002A3077">
        <w:rPr>
          <w:rFonts w:ascii="Tahoma" w:hAnsi="Tahoma" w:cs="Tahoma"/>
        </w:rPr>
        <w:t xml:space="preserve"> (</w:t>
      </w:r>
      <w:r w:rsidRPr="002A3077">
        <w:rPr>
          <w:rFonts w:ascii="Tahoma" w:hAnsi="Tahoma" w:cs="Tahoma"/>
        </w:rPr>
        <w:t xml:space="preserve">en odstotek) ocenjene </w:t>
      </w:r>
      <w:r w:rsidRPr="002A3077">
        <w:rPr>
          <w:rFonts w:ascii="Tahoma" w:hAnsi="Tahoma" w:cs="Tahoma"/>
          <w:lang w:val="x-none"/>
        </w:rPr>
        <w:t>vrednosti</w:t>
      </w:r>
      <w:r w:rsidRPr="002A3077">
        <w:rPr>
          <w:rFonts w:ascii="Tahoma" w:hAnsi="Tahoma" w:cs="Tahoma"/>
        </w:rPr>
        <w:t xml:space="preserve"> okvirnega sporazuma brez DDV, </w:t>
      </w:r>
      <w:r w:rsidRPr="002A3077">
        <w:rPr>
          <w:rFonts w:ascii="Tahoma" w:hAnsi="Tahoma" w:cs="Tahoma"/>
          <w:lang w:val="x-none"/>
        </w:rPr>
        <w:t>navedene v 6. členu te</w:t>
      </w:r>
      <w:r w:rsidRPr="002A3077">
        <w:rPr>
          <w:rFonts w:ascii="Tahoma" w:hAnsi="Tahoma" w:cs="Tahoma"/>
        </w:rPr>
        <w:t>ga</w:t>
      </w:r>
      <w:r w:rsidRPr="002A3077">
        <w:rPr>
          <w:rFonts w:ascii="Tahoma" w:hAnsi="Tahoma" w:cs="Tahoma"/>
          <w:lang w:val="x-none"/>
        </w:rPr>
        <w:t xml:space="preserve"> </w:t>
      </w:r>
      <w:r w:rsidRPr="002A3077">
        <w:rPr>
          <w:rFonts w:ascii="Tahoma" w:hAnsi="Tahoma" w:cs="Tahoma"/>
        </w:rPr>
        <w:t>okvirnega sporazuma</w:t>
      </w:r>
      <w:r w:rsidRPr="002A3077">
        <w:rPr>
          <w:rFonts w:ascii="Tahoma" w:hAnsi="Tahoma" w:cs="Tahoma"/>
          <w:lang w:val="x-none"/>
        </w:rPr>
        <w:t xml:space="preserve">. </w:t>
      </w:r>
    </w:p>
    <w:p w14:paraId="7B572E76" w14:textId="77777777" w:rsidR="00581ECB" w:rsidRPr="002A3077" w:rsidRDefault="00581ECB" w:rsidP="0099282F">
      <w:pPr>
        <w:keepLines/>
        <w:widowControl w:val="0"/>
        <w:jc w:val="both"/>
        <w:rPr>
          <w:rFonts w:ascii="Tahoma" w:hAnsi="Tahoma" w:cs="Tahoma"/>
        </w:rPr>
      </w:pPr>
    </w:p>
    <w:p w14:paraId="5A9E67EA" w14:textId="4279EB49" w:rsidR="00581ECB" w:rsidRPr="002A3077" w:rsidRDefault="00581ECB" w:rsidP="0099282F">
      <w:pPr>
        <w:keepLines/>
        <w:widowControl w:val="0"/>
        <w:jc w:val="both"/>
        <w:rPr>
          <w:rFonts w:ascii="Tahoma" w:hAnsi="Tahoma" w:cs="Tahoma"/>
        </w:rPr>
      </w:pPr>
      <w:r w:rsidRPr="002A3077">
        <w:rPr>
          <w:rFonts w:ascii="Tahoma" w:hAnsi="Tahoma" w:cs="Tahoma"/>
        </w:rPr>
        <w:lastRenderedPageBreak/>
        <w:t>V kolikor kazen po okvirnem sporazumu preseže višino 1</w:t>
      </w:r>
      <w:r w:rsidRPr="002A3077">
        <w:rPr>
          <w:rFonts w:ascii="Tahoma" w:hAnsi="Tahoma" w:cs="Tahoma"/>
          <w:lang w:val="x-none"/>
        </w:rPr>
        <w:t xml:space="preserve"> %</w:t>
      </w:r>
      <w:r w:rsidRPr="002A3077">
        <w:rPr>
          <w:rFonts w:ascii="Tahoma" w:hAnsi="Tahoma" w:cs="Tahoma"/>
        </w:rPr>
        <w:t xml:space="preserve"> (en odstotek) ocenjene </w:t>
      </w:r>
      <w:r w:rsidRPr="002A3077">
        <w:rPr>
          <w:rFonts w:ascii="Tahoma" w:hAnsi="Tahoma" w:cs="Tahoma"/>
          <w:lang w:val="x-none"/>
        </w:rPr>
        <w:t>vrednosti</w:t>
      </w:r>
      <w:r w:rsidRPr="002A3077">
        <w:rPr>
          <w:rFonts w:ascii="Tahoma" w:hAnsi="Tahoma" w:cs="Tahoma"/>
        </w:rPr>
        <w:t xml:space="preserve"> okvirnega sporazuma brez DDV, lahko naročnik unovči finančno zavarovanje in lahko </w:t>
      </w:r>
      <w:r w:rsidR="00AC0264" w:rsidRPr="002A3077">
        <w:rPr>
          <w:rFonts w:ascii="Tahoma" w:hAnsi="Tahoma" w:cs="Tahoma"/>
        </w:rPr>
        <w:t xml:space="preserve">tudi </w:t>
      </w:r>
      <w:r w:rsidRPr="002A3077">
        <w:rPr>
          <w:rFonts w:ascii="Tahoma" w:hAnsi="Tahoma" w:cs="Tahoma"/>
        </w:rPr>
        <w:t>odstopi od okvirnega sporazuma, brez kakršnekoli obveznosti do izvajalca.</w:t>
      </w:r>
    </w:p>
    <w:p w14:paraId="0A057060" w14:textId="77777777" w:rsidR="00581ECB" w:rsidRPr="002A3077" w:rsidRDefault="00581ECB" w:rsidP="0099282F">
      <w:pPr>
        <w:keepLines/>
        <w:widowControl w:val="0"/>
        <w:tabs>
          <w:tab w:val="left" w:pos="567"/>
          <w:tab w:val="left" w:pos="1418"/>
          <w:tab w:val="left" w:pos="1702"/>
        </w:tabs>
        <w:jc w:val="both"/>
        <w:rPr>
          <w:rFonts w:ascii="Tahoma" w:hAnsi="Tahoma" w:cs="Tahoma"/>
        </w:rPr>
      </w:pPr>
    </w:p>
    <w:p w14:paraId="0DB4C9BA"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6BAB968C" w14:textId="77777777" w:rsidR="00581ECB" w:rsidRPr="002A3077" w:rsidRDefault="00581ECB" w:rsidP="0099282F">
      <w:pPr>
        <w:keepLines/>
        <w:widowControl w:val="0"/>
        <w:ind w:left="360"/>
        <w:jc w:val="center"/>
        <w:rPr>
          <w:rFonts w:ascii="Tahoma" w:hAnsi="Tahoma" w:cs="Tahoma"/>
          <w:sz w:val="18"/>
        </w:rPr>
      </w:pPr>
    </w:p>
    <w:p w14:paraId="0E8BEF77" w14:textId="77777777" w:rsidR="00AC0264" w:rsidRPr="002A3077" w:rsidRDefault="00AC0264" w:rsidP="00AC0264">
      <w:pPr>
        <w:keepNext/>
        <w:keepLines/>
        <w:jc w:val="both"/>
        <w:rPr>
          <w:rFonts w:ascii="Tahoma" w:eastAsia="Frutiger" w:hAnsi="Tahoma" w:cs="Tahoma"/>
        </w:rPr>
      </w:pPr>
      <w:r w:rsidRPr="002A3077">
        <w:rPr>
          <w:rFonts w:ascii="Tahoma" w:hAnsi="Tahoma" w:cs="Tahoma"/>
        </w:rPr>
        <w:t xml:space="preserve">Naročnik ne more zahtevati kazni zaradi zamude, če je sprejel izpolnitev obveznosti, pa ni nemudoma sporočil izvajalcu, da si pridržuje pravico do uveljavljanja kazni. V primeru, </w:t>
      </w:r>
      <w:r w:rsidRPr="002A3077">
        <w:rPr>
          <w:rFonts w:ascii="Tahoma" w:eastAsia="Frutiger" w:hAnsi="Tahoma" w:cs="Tahoma"/>
        </w:rPr>
        <w:t xml:space="preserve">da bo naročnik sprejel izpolnitev obveznosti in zahteval kazen, bo o tem </w:t>
      </w:r>
      <w:bookmarkStart w:id="18" w:name="_Hlk36534742"/>
      <w:r w:rsidRPr="002A3077">
        <w:rPr>
          <w:rFonts w:ascii="Tahoma" w:eastAsia="Frutiger" w:hAnsi="Tahoma" w:cs="Tahoma"/>
        </w:rPr>
        <w:t xml:space="preserve">skladno s petim odstavkom 251. člena Obligacijskega zakonika o tem nemudoma obvestil </w:t>
      </w:r>
      <w:bookmarkEnd w:id="18"/>
      <w:r w:rsidRPr="002A3077">
        <w:rPr>
          <w:rFonts w:ascii="Tahoma" w:eastAsia="Frutiger" w:hAnsi="Tahoma" w:cs="Tahoma"/>
        </w:rPr>
        <w:t>izvajalca.</w:t>
      </w:r>
    </w:p>
    <w:p w14:paraId="3C2E8392" w14:textId="54E835A4" w:rsidR="00AC0264" w:rsidRPr="002A3077" w:rsidRDefault="00AC0264" w:rsidP="0099282F">
      <w:pPr>
        <w:keepLines/>
        <w:widowControl w:val="0"/>
        <w:tabs>
          <w:tab w:val="left" w:pos="567"/>
          <w:tab w:val="left" w:pos="1418"/>
          <w:tab w:val="left" w:pos="1702"/>
        </w:tabs>
        <w:jc w:val="both"/>
        <w:rPr>
          <w:rFonts w:ascii="Tahoma" w:hAnsi="Tahoma" w:cs="Tahoma"/>
        </w:rPr>
      </w:pPr>
    </w:p>
    <w:p w14:paraId="30BB589E" w14:textId="46FC668B" w:rsidR="00581ECB" w:rsidRPr="002A3077" w:rsidRDefault="00581ECB" w:rsidP="0099282F">
      <w:pPr>
        <w:keepLines/>
        <w:widowControl w:val="0"/>
        <w:tabs>
          <w:tab w:val="left" w:pos="567"/>
          <w:tab w:val="left" w:pos="1418"/>
          <w:tab w:val="left" w:pos="1702"/>
        </w:tabs>
        <w:jc w:val="both"/>
        <w:rPr>
          <w:rFonts w:ascii="Tahoma" w:hAnsi="Tahoma" w:cs="Tahoma"/>
        </w:rPr>
      </w:pPr>
      <w:r w:rsidRPr="002A3077">
        <w:rPr>
          <w:rFonts w:ascii="Tahoma" w:hAnsi="Tahoma" w:cs="Tahoma"/>
        </w:rPr>
        <w:t>Za uveljavljanje dogovorjene kazni iz okvirnega sporazuma bo naročnik izvajalcu izstavil račun s plačilnim rokom osem (8) koledarskih dni od dneva izstavitve računa. V primeru zamude pri plačilu računa, je izvajalec dolžan naročniku plačati zakonske zamudne obresti.</w:t>
      </w:r>
    </w:p>
    <w:p w14:paraId="1E4384A2" w14:textId="77777777" w:rsidR="00581ECB" w:rsidRPr="002A3077" w:rsidRDefault="00581ECB" w:rsidP="0099282F">
      <w:pPr>
        <w:keepLines/>
        <w:widowControl w:val="0"/>
        <w:tabs>
          <w:tab w:val="left" w:pos="567"/>
          <w:tab w:val="left" w:pos="1418"/>
          <w:tab w:val="left" w:pos="1702"/>
        </w:tabs>
        <w:jc w:val="both"/>
        <w:rPr>
          <w:rFonts w:ascii="Tahoma" w:hAnsi="Tahoma" w:cs="Tahoma"/>
        </w:rPr>
      </w:pPr>
    </w:p>
    <w:p w14:paraId="1F440F86" w14:textId="77777777" w:rsidR="00581ECB" w:rsidRPr="002A3077" w:rsidRDefault="00581ECB" w:rsidP="0099282F">
      <w:pPr>
        <w:keepLines/>
        <w:widowControl w:val="0"/>
        <w:tabs>
          <w:tab w:val="left" w:pos="567"/>
          <w:tab w:val="left" w:pos="1418"/>
          <w:tab w:val="left" w:pos="1702"/>
        </w:tabs>
        <w:jc w:val="both"/>
        <w:rPr>
          <w:rFonts w:ascii="Tahoma" w:hAnsi="Tahoma" w:cs="Tahoma"/>
        </w:rPr>
      </w:pPr>
      <w:r w:rsidRPr="002A3077">
        <w:rPr>
          <w:rFonts w:ascii="Tahoma" w:hAnsi="Tahoma" w:cs="Tahoma"/>
        </w:rPr>
        <w:t>Naročnik in izvajalec soglašata, da pravica zaračunati kazen po okvirnem sporazumu ni pogojena z nastankom škode pri naročniku. Za povračilo tako nastale škode bo naročnik unovčil finančno zavarovanje dobre izvedbe obveznosti po okvirnem sporazumu oziroma bo škodo uveljavljal tudi po splošnih načelih odškodninske odgovornosti, neodvisno od uveljavljanja kazni po okvirnem sporazumu.</w:t>
      </w:r>
    </w:p>
    <w:p w14:paraId="111444E6" w14:textId="77777777" w:rsidR="00581ECB" w:rsidRPr="002A3077" w:rsidRDefault="00581ECB" w:rsidP="0099282F">
      <w:pPr>
        <w:keepLines/>
        <w:widowControl w:val="0"/>
        <w:tabs>
          <w:tab w:val="left" w:pos="567"/>
          <w:tab w:val="left" w:pos="1702"/>
        </w:tabs>
        <w:jc w:val="both"/>
        <w:rPr>
          <w:rFonts w:ascii="Tahoma" w:hAnsi="Tahoma" w:cs="Tahoma"/>
          <w:b/>
        </w:rPr>
      </w:pPr>
    </w:p>
    <w:p w14:paraId="51A3EE64" w14:textId="77777777" w:rsidR="00581ECB" w:rsidRPr="002A3077" w:rsidRDefault="00581ECB" w:rsidP="0099282F">
      <w:pPr>
        <w:keepLines/>
        <w:widowControl w:val="0"/>
        <w:jc w:val="both"/>
        <w:rPr>
          <w:rFonts w:ascii="Tahoma" w:hAnsi="Tahoma" w:cs="Tahoma"/>
        </w:rPr>
      </w:pPr>
      <w:r w:rsidRPr="002A3077">
        <w:rPr>
          <w:rFonts w:ascii="Tahoma" w:hAnsi="Tahoma" w:cs="Tahoma"/>
        </w:rPr>
        <w:t>Če zaradi zamude izvedbe del po okvirnem sporazumu nastaja pri naročniku dodatna škoda, je naročnik upravičen do povrnitve nastale škode s strani izvajalca.</w:t>
      </w:r>
    </w:p>
    <w:p w14:paraId="48825DBE" w14:textId="7EAE8C25" w:rsidR="00581ECB" w:rsidRPr="002A3077" w:rsidRDefault="00581ECB" w:rsidP="0099282F">
      <w:pPr>
        <w:keepLines/>
        <w:widowControl w:val="0"/>
        <w:tabs>
          <w:tab w:val="left" w:pos="567"/>
          <w:tab w:val="left" w:pos="1702"/>
        </w:tabs>
        <w:jc w:val="both"/>
        <w:rPr>
          <w:rFonts w:ascii="Tahoma" w:hAnsi="Tahoma" w:cs="Tahoma"/>
          <w:b/>
        </w:rPr>
      </w:pPr>
    </w:p>
    <w:p w14:paraId="4C531053" w14:textId="77777777" w:rsidR="00581ECB" w:rsidRPr="002A3077" w:rsidRDefault="00581ECB" w:rsidP="0099282F">
      <w:pPr>
        <w:keepLines/>
        <w:widowControl w:val="0"/>
        <w:tabs>
          <w:tab w:val="left" w:pos="851"/>
          <w:tab w:val="left" w:pos="1702"/>
        </w:tabs>
        <w:jc w:val="both"/>
        <w:rPr>
          <w:rFonts w:ascii="Tahoma" w:hAnsi="Tahoma" w:cs="Tahoma"/>
          <w:b/>
        </w:rPr>
      </w:pPr>
      <w:r w:rsidRPr="002A3077">
        <w:rPr>
          <w:rFonts w:ascii="Tahoma" w:hAnsi="Tahoma" w:cs="Tahoma"/>
          <w:b/>
        </w:rPr>
        <w:t>PREDSTAVNIKA STRANK OKVIRNEGA SPORAZUMA</w:t>
      </w:r>
    </w:p>
    <w:p w14:paraId="29A612E0" w14:textId="77777777" w:rsidR="00581ECB" w:rsidRPr="002A3077" w:rsidRDefault="00581ECB" w:rsidP="0099282F">
      <w:pPr>
        <w:keepLines/>
        <w:widowControl w:val="0"/>
        <w:tabs>
          <w:tab w:val="left" w:pos="567"/>
          <w:tab w:val="left" w:pos="1702"/>
        </w:tabs>
        <w:jc w:val="both"/>
        <w:rPr>
          <w:rFonts w:ascii="Tahoma" w:hAnsi="Tahoma" w:cs="Tahoma"/>
          <w:b/>
          <w:sz w:val="12"/>
        </w:rPr>
      </w:pPr>
    </w:p>
    <w:p w14:paraId="632EE33B"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18D02FB1" w14:textId="77777777" w:rsidR="00581ECB" w:rsidRPr="002A3077" w:rsidRDefault="00581ECB" w:rsidP="0099282F">
      <w:pPr>
        <w:keepLines/>
        <w:widowControl w:val="0"/>
        <w:tabs>
          <w:tab w:val="left" w:pos="567"/>
          <w:tab w:val="left" w:pos="1702"/>
        </w:tabs>
        <w:jc w:val="both"/>
        <w:rPr>
          <w:rFonts w:ascii="Tahoma" w:hAnsi="Tahoma" w:cs="Tahoma"/>
          <w:b/>
          <w:sz w:val="18"/>
        </w:rPr>
      </w:pPr>
    </w:p>
    <w:p w14:paraId="05C26A4D" w14:textId="77777777" w:rsidR="00581ECB" w:rsidRPr="002A3077" w:rsidRDefault="00581ECB" w:rsidP="0099282F">
      <w:pPr>
        <w:keepLines/>
        <w:widowControl w:val="0"/>
        <w:jc w:val="both"/>
        <w:rPr>
          <w:rFonts w:ascii="Tahoma" w:hAnsi="Tahoma" w:cs="Tahoma"/>
        </w:rPr>
      </w:pPr>
      <w:r w:rsidRPr="002A3077">
        <w:rPr>
          <w:rFonts w:ascii="Tahoma" w:hAnsi="Tahoma" w:cs="Tahoma"/>
        </w:rPr>
        <w:t>Predstavniki naročnika, ki urejajo izvajanje tega okvirnega sporazuma, so:</w:t>
      </w:r>
    </w:p>
    <w:p w14:paraId="0E74CD04" w14:textId="7E267BBA" w:rsidR="00581ECB" w:rsidRPr="002A3077" w:rsidRDefault="00581ECB" w:rsidP="0099282F">
      <w:pPr>
        <w:keepLines/>
        <w:widowControl w:val="0"/>
        <w:numPr>
          <w:ilvl w:val="0"/>
          <w:numId w:val="19"/>
        </w:numPr>
        <w:jc w:val="both"/>
        <w:rPr>
          <w:rFonts w:ascii="Tahoma" w:hAnsi="Tahoma" w:cs="Tahoma"/>
        </w:rPr>
      </w:pPr>
      <w:r w:rsidRPr="002A3077">
        <w:rPr>
          <w:rFonts w:ascii="Tahoma" w:hAnsi="Tahoma" w:cs="Tahoma"/>
        </w:rPr>
        <w:t xml:space="preserve">Skrbnik </w:t>
      </w:r>
      <w:r w:rsidR="00E53A88" w:rsidRPr="002A3077">
        <w:rPr>
          <w:rFonts w:ascii="Tahoma" w:hAnsi="Tahoma" w:cs="Tahoma"/>
        </w:rPr>
        <w:t xml:space="preserve">in kontaktna oseba </w:t>
      </w:r>
      <w:r w:rsidRPr="002A3077">
        <w:rPr>
          <w:rFonts w:ascii="Tahoma" w:hAnsi="Tahoma" w:cs="Tahoma"/>
        </w:rPr>
        <w:t>okvirnega sporazuma:</w:t>
      </w:r>
    </w:p>
    <w:p w14:paraId="31E9B90B" w14:textId="77777777" w:rsidR="00581ECB" w:rsidRPr="002A3077" w:rsidRDefault="00581ECB" w:rsidP="0099282F">
      <w:pPr>
        <w:keepLines/>
        <w:widowControl w:val="0"/>
        <w:ind w:left="720"/>
        <w:jc w:val="both"/>
        <w:rPr>
          <w:rFonts w:ascii="Tahoma" w:hAnsi="Tahoma" w:cs="Tahoma"/>
        </w:rPr>
      </w:pPr>
      <w:r w:rsidRPr="002A3077">
        <w:rPr>
          <w:rFonts w:ascii="Tahoma" w:hAnsi="Tahoma" w:cs="Tahoma"/>
        </w:rPr>
        <w:t>g./ga. ___________________; tel.: _____________; e - mail: ____________.</w:t>
      </w:r>
    </w:p>
    <w:p w14:paraId="6E6CA360" w14:textId="77777777" w:rsidR="00581ECB" w:rsidRPr="002A3077" w:rsidRDefault="00581ECB" w:rsidP="0099282F">
      <w:pPr>
        <w:keepLines/>
        <w:widowControl w:val="0"/>
        <w:jc w:val="both"/>
        <w:rPr>
          <w:rFonts w:ascii="Tahoma" w:hAnsi="Tahoma" w:cs="Tahoma"/>
          <w:snapToGrid w:val="0"/>
          <w:sz w:val="8"/>
        </w:rPr>
      </w:pPr>
    </w:p>
    <w:p w14:paraId="58C4858C" w14:textId="63DF2E35" w:rsidR="00581ECB" w:rsidRPr="002A3077" w:rsidRDefault="00E53A88" w:rsidP="0099282F">
      <w:pPr>
        <w:keepLines/>
        <w:widowControl w:val="0"/>
        <w:numPr>
          <w:ilvl w:val="0"/>
          <w:numId w:val="19"/>
        </w:numPr>
        <w:jc w:val="both"/>
        <w:rPr>
          <w:rFonts w:ascii="Tahoma" w:hAnsi="Tahoma" w:cs="Tahoma"/>
        </w:rPr>
      </w:pPr>
      <w:r w:rsidRPr="002A3077">
        <w:rPr>
          <w:rFonts w:ascii="Tahoma" w:hAnsi="Tahoma" w:cs="Tahoma"/>
        </w:rPr>
        <w:t>v njegovi odsotnosti ga zamenjuje</w:t>
      </w:r>
      <w:r w:rsidR="00581ECB" w:rsidRPr="002A3077">
        <w:rPr>
          <w:rFonts w:ascii="Tahoma" w:hAnsi="Tahoma" w:cs="Tahoma"/>
        </w:rPr>
        <w:t xml:space="preserve">: </w:t>
      </w:r>
    </w:p>
    <w:p w14:paraId="06442674" w14:textId="77777777" w:rsidR="00581ECB" w:rsidRPr="002A3077" w:rsidRDefault="00581ECB" w:rsidP="0099282F">
      <w:pPr>
        <w:keepLines/>
        <w:widowControl w:val="0"/>
        <w:ind w:left="720"/>
        <w:jc w:val="both"/>
        <w:rPr>
          <w:rFonts w:ascii="Tahoma" w:hAnsi="Tahoma" w:cs="Tahoma"/>
        </w:rPr>
      </w:pPr>
      <w:r w:rsidRPr="002A3077">
        <w:rPr>
          <w:rFonts w:ascii="Tahoma" w:hAnsi="Tahoma" w:cs="Tahoma"/>
        </w:rPr>
        <w:t>g./ga. ___________________; tel.: _____________; e - mail: ____________.</w:t>
      </w:r>
    </w:p>
    <w:p w14:paraId="6CB04FCD" w14:textId="77777777" w:rsidR="00671B7C" w:rsidRPr="002A3077" w:rsidRDefault="00671B7C" w:rsidP="0099282F">
      <w:pPr>
        <w:keepLines/>
        <w:widowControl w:val="0"/>
        <w:jc w:val="both"/>
        <w:rPr>
          <w:rFonts w:ascii="Tahoma" w:hAnsi="Tahoma" w:cs="Tahoma"/>
          <w:sz w:val="16"/>
        </w:rPr>
      </w:pPr>
    </w:p>
    <w:p w14:paraId="7F787052" w14:textId="3CC1AA55" w:rsidR="00581ECB" w:rsidRPr="002A3077" w:rsidRDefault="00581ECB" w:rsidP="0099282F">
      <w:pPr>
        <w:keepLines/>
        <w:widowControl w:val="0"/>
        <w:jc w:val="both"/>
        <w:rPr>
          <w:rFonts w:ascii="Tahoma" w:hAnsi="Tahoma" w:cs="Tahoma"/>
        </w:rPr>
      </w:pPr>
      <w:r w:rsidRPr="002A3077">
        <w:rPr>
          <w:rFonts w:ascii="Tahoma" w:hAnsi="Tahoma" w:cs="Tahoma"/>
        </w:rPr>
        <w:t>Predstavniki izvajalca, ki urejajo izvajanje tega okvirnega sporazuma, so:</w:t>
      </w:r>
    </w:p>
    <w:p w14:paraId="4A79F233" w14:textId="67632D96" w:rsidR="00581ECB" w:rsidRPr="002A3077" w:rsidRDefault="00581ECB" w:rsidP="0099282F">
      <w:pPr>
        <w:keepLines/>
        <w:widowControl w:val="0"/>
        <w:numPr>
          <w:ilvl w:val="0"/>
          <w:numId w:val="19"/>
        </w:numPr>
        <w:jc w:val="both"/>
        <w:rPr>
          <w:rFonts w:ascii="Tahoma" w:hAnsi="Tahoma" w:cs="Tahoma"/>
        </w:rPr>
      </w:pPr>
      <w:r w:rsidRPr="002A3077">
        <w:rPr>
          <w:rFonts w:ascii="Tahoma" w:hAnsi="Tahoma" w:cs="Tahoma"/>
        </w:rPr>
        <w:t xml:space="preserve">Skrbnik </w:t>
      </w:r>
      <w:r w:rsidR="00E53A88" w:rsidRPr="002A3077">
        <w:rPr>
          <w:rFonts w:ascii="Tahoma" w:hAnsi="Tahoma" w:cs="Tahoma"/>
        </w:rPr>
        <w:t xml:space="preserve">in kontaktna oseba </w:t>
      </w:r>
      <w:r w:rsidRPr="002A3077">
        <w:rPr>
          <w:rFonts w:ascii="Tahoma" w:hAnsi="Tahoma" w:cs="Tahoma"/>
        </w:rPr>
        <w:t>okvirnega sporazuma:</w:t>
      </w:r>
    </w:p>
    <w:p w14:paraId="434D6478" w14:textId="77777777" w:rsidR="00581ECB" w:rsidRPr="002A3077" w:rsidRDefault="00581ECB" w:rsidP="0099282F">
      <w:pPr>
        <w:keepLines/>
        <w:widowControl w:val="0"/>
        <w:ind w:left="720"/>
        <w:jc w:val="both"/>
        <w:rPr>
          <w:rFonts w:ascii="Tahoma" w:hAnsi="Tahoma" w:cs="Tahoma"/>
        </w:rPr>
      </w:pPr>
      <w:r w:rsidRPr="002A3077">
        <w:rPr>
          <w:rFonts w:ascii="Tahoma" w:hAnsi="Tahoma" w:cs="Tahoma"/>
        </w:rPr>
        <w:t>g./ga. ___________________; tel.: _____________; e - mail: ____________.</w:t>
      </w:r>
    </w:p>
    <w:p w14:paraId="0B14368C" w14:textId="77777777" w:rsidR="00581ECB" w:rsidRPr="002A3077" w:rsidRDefault="00581ECB" w:rsidP="0099282F">
      <w:pPr>
        <w:keepLines/>
        <w:widowControl w:val="0"/>
        <w:jc w:val="both"/>
        <w:rPr>
          <w:rFonts w:ascii="Tahoma" w:hAnsi="Tahoma" w:cs="Tahoma"/>
          <w:snapToGrid w:val="0"/>
          <w:sz w:val="8"/>
        </w:rPr>
      </w:pPr>
    </w:p>
    <w:p w14:paraId="217D625E" w14:textId="4E66E0B5" w:rsidR="00581ECB" w:rsidRPr="002A3077" w:rsidRDefault="00E53A88" w:rsidP="0099282F">
      <w:pPr>
        <w:keepLines/>
        <w:widowControl w:val="0"/>
        <w:numPr>
          <w:ilvl w:val="0"/>
          <w:numId w:val="19"/>
        </w:numPr>
        <w:jc w:val="both"/>
        <w:rPr>
          <w:rFonts w:ascii="Tahoma" w:hAnsi="Tahoma" w:cs="Tahoma"/>
        </w:rPr>
      </w:pPr>
      <w:r w:rsidRPr="002A3077">
        <w:rPr>
          <w:rFonts w:ascii="Tahoma" w:hAnsi="Tahoma" w:cs="Tahoma"/>
        </w:rPr>
        <w:t>V njegovi/njeni odsotnosti ga/jo zamenjuje</w:t>
      </w:r>
      <w:r w:rsidR="00581ECB" w:rsidRPr="002A3077">
        <w:rPr>
          <w:rFonts w:ascii="Tahoma" w:hAnsi="Tahoma" w:cs="Tahoma"/>
        </w:rPr>
        <w:t xml:space="preserve">: </w:t>
      </w:r>
    </w:p>
    <w:p w14:paraId="62336AE4" w14:textId="77777777" w:rsidR="00581ECB" w:rsidRPr="002A3077" w:rsidRDefault="00581ECB" w:rsidP="0099282F">
      <w:pPr>
        <w:keepLines/>
        <w:widowControl w:val="0"/>
        <w:ind w:left="720"/>
        <w:jc w:val="both"/>
        <w:rPr>
          <w:rFonts w:ascii="Tahoma" w:hAnsi="Tahoma" w:cs="Tahoma"/>
        </w:rPr>
      </w:pPr>
      <w:r w:rsidRPr="002A3077">
        <w:rPr>
          <w:rFonts w:ascii="Tahoma" w:hAnsi="Tahoma" w:cs="Tahoma"/>
        </w:rPr>
        <w:t>g./ga. ___________________; tel.: _____________; e - mail: ____________.</w:t>
      </w:r>
    </w:p>
    <w:p w14:paraId="69989640" w14:textId="77777777" w:rsidR="00581ECB" w:rsidRPr="002A3077" w:rsidRDefault="00581ECB" w:rsidP="0099282F">
      <w:pPr>
        <w:keepLines/>
        <w:widowControl w:val="0"/>
        <w:jc w:val="both"/>
        <w:rPr>
          <w:rFonts w:ascii="Tahoma" w:hAnsi="Tahoma" w:cs="Tahoma"/>
          <w:snapToGrid w:val="0"/>
          <w:sz w:val="16"/>
        </w:rPr>
      </w:pPr>
    </w:p>
    <w:p w14:paraId="1DC904E5"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Predstavnik glede izvajanja tega okvirnega sporazuma zastopa naročnika oziroma izvajalca in v njegovem imenu izvaja vse ukrepe v zvezi s storitvami po okvirnem sporazumu.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  </w:t>
      </w:r>
    </w:p>
    <w:p w14:paraId="0C768A2F" w14:textId="45F10B09" w:rsidR="00D13F56" w:rsidRPr="002A3077" w:rsidRDefault="00D13F56" w:rsidP="00D13F56">
      <w:pPr>
        <w:keepLines/>
        <w:widowControl w:val="0"/>
        <w:tabs>
          <w:tab w:val="left" w:pos="851"/>
          <w:tab w:val="left" w:pos="1702"/>
        </w:tabs>
        <w:jc w:val="both"/>
        <w:rPr>
          <w:rFonts w:ascii="Tahoma" w:hAnsi="Tahoma" w:cs="Tahoma"/>
          <w:b/>
        </w:rPr>
      </w:pPr>
    </w:p>
    <w:p w14:paraId="4B4121A0" w14:textId="295B9DC7" w:rsidR="00C83589" w:rsidRPr="002A3077" w:rsidRDefault="00C83589" w:rsidP="00D13F56">
      <w:pPr>
        <w:keepLines/>
        <w:widowControl w:val="0"/>
        <w:tabs>
          <w:tab w:val="left" w:pos="851"/>
          <w:tab w:val="left" w:pos="1702"/>
        </w:tabs>
        <w:jc w:val="both"/>
        <w:rPr>
          <w:rFonts w:ascii="Tahoma" w:hAnsi="Tahoma" w:cs="Tahoma"/>
          <w:b/>
        </w:rPr>
      </w:pPr>
    </w:p>
    <w:p w14:paraId="3AC0A180" w14:textId="056DA96D" w:rsidR="00C83589" w:rsidRPr="002A3077" w:rsidRDefault="00C83589" w:rsidP="00D13F56">
      <w:pPr>
        <w:keepLines/>
        <w:widowControl w:val="0"/>
        <w:tabs>
          <w:tab w:val="left" w:pos="851"/>
          <w:tab w:val="left" w:pos="1702"/>
        </w:tabs>
        <w:jc w:val="both"/>
        <w:rPr>
          <w:rFonts w:ascii="Tahoma" w:hAnsi="Tahoma" w:cs="Tahoma"/>
          <w:b/>
        </w:rPr>
      </w:pPr>
    </w:p>
    <w:p w14:paraId="5B0971AB" w14:textId="77777777" w:rsidR="00C83589" w:rsidRPr="002A3077" w:rsidRDefault="00C83589" w:rsidP="00D13F56">
      <w:pPr>
        <w:keepLines/>
        <w:widowControl w:val="0"/>
        <w:tabs>
          <w:tab w:val="left" w:pos="851"/>
          <w:tab w:val="left" w:pos="1702"/>
        </w:tabs>
        <w:jc w:val="both"/>
        <w:rPr>
          <w:rFonts w:ascii="Tahoma" w:hAnsi="Tahoma" w:cs="Tahoma"/>
          <w:b/>
        </w:rPr>
      </w:pPr>
    </w:p>
    <w:p w14:paraId="49980A0E" w14:textId="1EE66FAF" w:rsidR="00581ECB" w:rsidRPr="002A3077" w:rsidRDefault="00581ECB" w:rsidP="0099282F">
      <w:pPr>
        <w:keepLines/>
        <w:widowControl w:val="0"/>
        <w:tabs>
          <w:tab w:val="left" w:pos="851"/>
          <w:tab w:val="left" w:pos="1702"/>
        </w:tabs>
        <w:spacing w:after="60"/>
        <w:jc w:val="both"/>
        <w:rPr>
          <w:rFonts w:ascii="Tahoma" w:hAnsi="Tahoma" w:cs="Tahoma"/>
          <w:b/>
        </w:rPr>
      </w:pPr>
      <w:r w:rsidRPr="002A3077">
        <w:rPr>
          <w:rFonts w:ascii="Tahoma" w:hAnsi="Tahoma" w:cs="Tahoma"/>
          <w:b/>
        </w:rPr>
        <w:t>SE</w:t>
      </w:r>
      <w:r w:rsidR="001B3B0F" w:rsidRPr="002A3077">
        <w:rPr>
          <w:rFonts w:ascii="Tahoma" w:hAnsi="Tahoma" w:cs="Tahoma"/>
          <w:b/>
        </w:rPr>
        <w:t>STAVNI DELI OKVIRNEGA SPORAZUMA</w:t>
      </w:r>
    </w:p>
    <w:p w14:paraId="68C691DA"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 xml:space="preserve"> člen</w:t>
      </w:r>
    </w:p>
    <w:p w14:paraId="24D63F13" w14:textId="77777777" w:rsidR="00581ECB" w:rsidRPr="002A3077" w:rsidRDefault="00581ECB" w:rsidP="0099282F">
      <w:pPr>
        <w:keepLines/>
        <w:widowControl w:val="0"/>
        <w:tabs>
          <w:tab w:val="left" w:pos="1702"/>
        </w:tabs>
        <w:jc w:val="both"/>
        <w:rPr>
          <w:rFonts w:ascii="Tahoma" w:hAnsi="Tahoma" w:cs="Tahoma"/>
          <w:sz w:val="18"/>
        </w:rPr>
      </w:pPr>
    </w:p>
    <w:p w14:paraId="4A3E7E70" w14:textId="77777777" w:rsidR="00581ECB" w:rsidRPr="002A3077" w:rsidRDefault="00581ECB" w:rsidP="0099282F">
      <w:pPr>
        <w:keepLines/>
        <w:widowControl w:val="0"/>
        <w:tabs>
          <w:tab w:val="left" w:pos="1702"/>
        </w:tabs>
        <w:jc w:val="both"/>
        <w:rPr>
          <w:rFonts w:ascii="Tahoma" w:hAnsi="Tahoma" w:cs="Tahoma"/>
        </w:rPr>
      </w:pPr>
      <w:r w:rsidRPr="002A3077">
        <w:rPr>
          <w:rFonts w:ascii="Tahoma" w:hAnsi="Tahoma" w:cs="Tahoma"/>
        </w:rPr>
        <w:t>Stranki okvirnega sporazuma ugotavljata, da so priloge in sestavni deli tega okvirnega sporazuma:</w:t>
      </w:r>
    </w:p>
    <w:p w14:paraId="5A8573EA" w14:textId="77777777" w:rsidR="00581ECB" w:rsidRPr="002A3077" w:rsidRDefault="00581ECB" w:rsidP="0099282F">
      <w:pPr>
        <w:keepLines/>
        <w:widowControl w:val="0"/>
        <w:numPr>
          <w:ilvl w:val="0"/>
          <w:numId w:val="29"/>
        </w:numPr>
        <w:ind w:left="360" w:hanging="180"/>
        <w:jc w:val="both"/>
        <w:rPr>
          <w:rFonts w:ascii="Tahoma" w:hAnsi="Tahoma" w:cs="Tahoma"/>
        </w:rPr>
      </w:pPr>
      <w:r w:rsidRPr="002A3077">
        <w:rPr>
          <w:rFonts w:ascii="Tahoma" w:hAnsi="Tahoma" w:cs="Tahoma"/>
        </w:rPr>
        <w:t>razpisna dokumentacija št. VKS-205/21 (z vsemi njenimi prilogami),</w:t>
      </w:r>
    </w:p>
    <w:p w14:paraId="4CBCC10F" w14:textId="77777777" w:rsidR="00581ECB" w:rsidRPr="002A3077" w:rsidRDefault="00581ECB" w:rsidP="0099282F">
      <w:pPr>
        <w:keepLines/>
        <w:widowControl w:val="0"/>
        <w:numPr>
          <w:ilvl w:val="0"/>
          <w:numId w:val="29"/>
        </w:numPr>
        <w:ind w:left="360" w:hanging="180"/>
        <w:jc w:val="both"/>
        <w:rPr>
          <w:rFonts w:ascii="Tahoma" w:hAnsi="Tahoma" w:cs="Tahoma"/>
        </w:rPr>
      </w:pPr>
      <w:r w:rsidRPr="002A3077">
        <w:rPr>
          <w:rFonts w:ascii="Tahoma" w:hAnsi="Tahoma" w:cs="Tahoma"/>
        </w:rPr>
        <w:t>ponudba št. __________ z dne___________ ,</w:t>
      </w:r>
    </w:p>
    <w:p w14:paraId="00472941" w14:textId="77777777" w:rsidR="00581ECB" w:rsidRPr="002A3077" w:rsidRDefault="00581ECB" w:rsidP="0099282F">
      <w:pPr>
        <w:keepLines/>
        <w:widowControl w:val="0"/>
        <w:numPr>
          <w:ilvl w:val="0"/>
          <w:numId w:val="29"/>
        </w:numPr>
        <w:ind w:left="360" w:hanging="180"/>
        <w:jc w:val="both"/>
        <w:rPr>
          <w:rFonts w:ascii="Tahoma" w:hAnsi="Tahoma" w:cs="Tahoma"/>
        </w:rPr>
      </w:pPr>
      <w:r w:rsidRPr="002A3077">
        <w:rPr>
          <w:rFonts w:ascii="Tahoma" w:hAnsi="Tahoma" w:cs="Tahoma"/>
        </w:rPr>
        <w:t>popis del s ponudbenim predračunom št. ___________ z dne __________ ,</w:t>
      </w:r>
    </w:p>
    <w:p w14:paraId="45065D0F" w14:textId="77777777" w:rsidR="00581ECB" w:rsidRPr="002A3077" w:rsidRDefault="00581ECB" w:rsidP="0099282F">
      <w:pPr>
        <w:keepLines/>
        <w:widowControl w:val="0"/>
        <w:numPr>
          <w:ilvl w:val="0"/>
          <w:numId w:val="29"/>
        </w:numPr>
        <w:ind w:left="360" w:hanging="180"/>
        <w:jc w:val="both"/>
        <w:rPr>
          <w:rFonts w:ascii="Tahoma" w:hAnsi="Tahoma" w:cs="Tahoma"/>
        </w:rPr>
      </w:pPr>
      <w:r w:rsidRPr="002A3077">
        <w:rPr>
          <w:rFonts w:ascii="Tahoma" w:hAnsi="Tahoma" w:cs="Tahoma"/>
        </w:rPr>
        <w:t>ostala relevantna dokumentacija.</w:t>
      </w:r>
    </w:p>
    <w:p w14:paraId="202CD601" w14:textId="77777777" w:rsidR="00581ECB" w:rsidRPr="002A3077" w:rsidRDefault="00581ECB" w:rsidP="0099282F">
      <w:pPr>
        <w:keepLines/>
        <w:widowControl w:val="0"/>
        <w:jc w:val="both"/>
        <w:rPr>
          <w:rFonts w:ascii="Tahoma" w:hAnsi="Tahoma" w:cs="Tahoma"/>
          <w:sz w:val="14"/>
        </w:rPr>
      </w:pPr>
    </w:p>
    <w:p w14:paraId="731AA626" w14:textId="77777777" w:rsidR="00581ECB" w:rsidRPr="002A3077" w:rsidRDefault="00581ECB" w:rsidP="0099282F">
      <w:pPr>
        <w:keepLines/>
        <w:widowControl w:val="0"/>
        <w:jc w:val="both"/>
        <w:rPr>
          <w:rFonts w:ascii="Tahoma" w:hAnsi="Tahoma" w:cs="Tahoma"/>
          <w:lang w:eastAsia="ar-SA"/>
        </w:rPr>
      </w:pPr>
      <w:r w:rsidRPr="002A3077">
        <w:rPr>
          <w:rFonts w:ascii="Tahoma" w:hAnsi="Tahoma" w:cs="Tahoma"/>
          <w:lang w:eastAsia="ar-SA"/>
        </w:rPr>
        <w:lastRenderedPageBreak/>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6064EC13" w14:textId="77777777" w:rsidR="00581ECB" w:rsidRPr="002A3077" w:rsidRDefault="00581ECB" w:rsidP="0099282F">
      <w:pPr>
        <w:keepLines/>
        <w:widowControl w:val="0"/>
        <w:jc w:val="both"/>
        <w:rPr>
          <w:rFonts w:ascii="Tahoma" w:hAnsi="Tahoma" w:cs="Tahoma"/>
          <w:sz w:val="18"/>
        </w:rPr>
      </w:pPr>
    </w:p>
    <w:p w14:paraId="1AC180E0" w14:textId="77777777" w:rsidR="00581ECB" w:rsidRPr="002A3077" w:rsidRDefault="00581ECB" w:rsidP="0099282F">
      <w:pPr>
        <w:keepLines/>
        <w:widowControl w:val="0"/>
        <w:tabs>
          <w:tab w:val="left" w:pos="851"/>
          <w:tab w:val="left" w:pos="1702"/>
        </w:tabs>
        <w:jc w:val="both"/>
        <w:rPr>
          <w:rFonts w:ascii="Tahoma" w:hAnsi="Tahoma" w:cs="Tahoma"/>
          <w:b/>
        </w:rPr>
      </w:pPr>
      <w:r w:rsidRPr="002A3077">
        <w:rPr>
          <w:rFonts w:ascii="Tahoma" w:hAnsi="Tahoma" w:cs="Tahoma"/>
          <w:b/>
        </w:rPr>
        <w:t>ODSTOP IN ODPOVED OKVIRNEGA SPORAZUMA</w:t>
      </w:r>
    </w:p>
    <w:p w14:paraId="0C79E167" w14:textId="77777777" w:rsidR="00581ECB" w:rsidRPr="002A3077" w:rsidRDefault="00581ECB" w:rsidP="0099282F">
      <w:pPr>
        <w:keepLines/>
        <w:widowControl w:val="0"/>
        <w:tabs>
          <w:tab w:val="left" w:pos="567"/>
          <w:tab w:val="left" w:pos="1418"/>
          <w:tab w:val="left" w:pos="1702"/>
        </w:tabs>
        <w:jc w:val="both"/>
        <w:rPr>
          <w:rFonts w:ascii="Tahoma" w:hAnsi="Tahoma" w:cs="Tahoma"/>
          <w:sz w:val="12"/>
        </w:rPr>
      </w:pPr>
    </w:p>
    <w:p w14:paraId="3AC8DF98"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 xml:space="preserve"> člen</w:t>
      </w:r>
    </w:p>
    <w:p w14:paraId="4736A661" w14:textId="77777777" w:rsidR="00581ECB" w:rsidRPr="002A3077" w:rsidRDefault="00581ECB" w:rsidP="0099282F">
      <w:pPr>
        <w:keepLines/>
        <w:widowControl w:val="0"/>
        <w:jc w:val="both"/>
        <w:rPr>
          <w:rFonts w:ascii="Tahoma" w:hAnsi="Tahoma" w:cs="Tahoma"/>
        </w:rPr>
      </w:pPr>
    </w:p>
    <w:p w14:paraId="1699C11D" w14:textId="77777777" w:rsidR="00581ECB" w:rsidRPr="002A3077" w:rsidRDefault="00581ECB" w:rsidP="0099282F">
      <w:pPr>
        <w:keepLines/>
        <w:widowControl w:val="0"/>
        <w:jc w:val="both"/>
        <w:rPr>
          <w:rFonts w:ascii="Tahoma" w:hAnsi="Tahoma" w:cs="Tahoma"/>
        </w:rPr>
      </w:pPr>
      <w:r w:rsidRPr="002A3077">
        <w:rPr>
          <w:rFonts w:ascii="Tahoma" w:hAnsi="Tahoma" w:cs="Tahoma"/>
        </w:rPr>
        <w:t>Naročnik lahko odstopi od okvirnega sporazuma, brez obveznosti do izvajalca, če izvajalec:</w:t>
      </w:r>
    </w:p>
    <w:p w14:paraId="23924244" w14:textId="77777777" w:rsidR="00581ECB" w:rsidRPr="002A3077" w:rsidRDefault="00581ECB" w:rsidP="0099282F">
      <w:pPr>
        <w:keepLines/>
        <w:widowControl w:val="0"/>
        <w:numPr>
          <w:ilvl w:val="0"/>
          <w:numId w:val="25"/>
        </w:numPr>
        <w:ind w:left="567"/>
        <w:jc w:val="both"/>
        <w:rPr>
          <w:rFonts w:ascii="Tahoma" w:hAnsi="Tahoma" w:cs="Tahoma"/>
        </w:rPr>
      </w:pPr>
      <w:r w:rsidRPr="002A3077">
        <w:rPr>
          <w:rFonts w:ascii="Tahoma" w:hAnsi="Tahoma" w:cs="Tahoma"/>
        </w:rPr>
        <w:t>ne upošteva vseh zahtev naročnika in to kljub opozorilu ne izpolni,</w:t>
      </w:r>
    </w:p>
    <w:p w14:paraId="3D04DE2E" w14:textId="77777777" w:rsidR="00581ECB" w:rsidRPr="002A3077" w:rsidRDefault="00581ECB" w:rsidP="0099282F">
      <w:pPr>
        <w:keepLines/>
        <w:widowControl w:val="0"/>
        <w:numPr>
          <w:ilvl w:val="0"/>
          <w:numId w:val="25"/>
        </w:numPr>
        <w:ind w:left="567"/>
        <w:jc w:val="both"/>
        <w:rPr>
          <w:rFonts w:ascii="Tahoma" w:hAnsi="Tahoma" w:cs="Tahoma"/>
        </w:rPr>
      </w:pPr>
      <w:r w:rsidRPr="002A3077">
        <w:rPr>
          <w:rFonts w:ascii="Tahoma" w:hAnsi="Tahoma" w:cs="Tahoma"/>
        </w:rPr>
        <w:t>poviša cene v času veljavnosti okvirnega sporazuma,</w:t>
      </w:r>
    </w:p>
    <w:p w14:paraId="7ECC5C61" w14:textId="77777777" w:rsidR="00581ECB" w:rsidRPr="002A3077" w:rsidRDefault="00581ECB" w:rsidP="0099282F">
      <w:pPr>
        <w:keepLines/>
        <w:widowControl w:val="0"/>
        <w:numPr>
          <w:ilvl w:val="0"/>
          <w:numId w:val="25"/>
        </w:numPr>
        <w:ind w:left="567"/>
        <w:jc w:val="both"/>
        <w:rPr>
          <w:rFonts w:ascii="Tahoma" w:hAnsi="Tahoma" w:cs="Tahoma"/>
        </w:rPr>
      </w:pPr>
      <w:r w:rsidRPr="002A3077">
        <w:rPr>
          <w:rFonts w:ascii="Tahoma" w:hAnsi="Tahoma" w:cs="Tahoma"/>
        </w:rPr>
        <w:t>ne izvaja predmeta okvirnega sporazuma v dogovorjeni kvaliteti ali v dogovorjenih rokih,</w:t>
      </w:r>
    </w:p>
    <w:p w14:paraId="0100F4FF" w14:textId="77777777" w:rsidR="00581ECB" w:rsidRPr="002A3077" w:rsidRDefault="00581ECB" w:rsidP="0099282F">
      <w:pPr>
        <w:keepLines/>
        <w:widowControl w:val="0"/>
        <w:numPr>
          <w:ilvl w:val="0"/>
          <w:numId w:val="25"/>
        </w:numPr>
        <w:ind w:left="567"/>
        <w:jc w:val="both"/>
        <w:rPr>
          <w:rFonts w:ascii="Tahoma" w:hAnsi="Tahoma" w:cs="Tahoma"/>
        </w:rPr>
      </w:pPr>
      <w:r w:rsidRPr="002A3077">
        <w:rPr>
          <w:rFonts w:ascii="Tahoma" w:hAnsi="Tahoma" w:cs="Tahoma"/>
        </w:rPr>
        <w:t>ne izpolnjuje vseh svojih obveznosti iz okvirnega sporazuma,</w:t>
      </w:r>
    </w:p>
    <w:p w14:paraId="1CC38293" w14:textId="77777777" w:rsidR="00581ECB" w:rsidRPr="002A3077" w:rsidRDefault="00581ECB" w:rsidP="0099282F">
      <w:pPr>
        <w:keepLines/>
        <w:widowControl w:val="0"/>
        <w:numPr>
          <w:ilvl w:val="0"/>
          <w:numId w:val="25"/>
        </w:numPr>
        <w:ind w:left="567"/>
        <w:jc w:val="both"/>
        <w:rPr>
          <w:rFonts w:ascii="Tahoma" w:hAnsi="Tahoma" w:cs="Tahoma"/>
        </w:rPr>
      </w:pPr>
      <w:r w:rsidRPr="002A3077">
        <w:rPr>
          <w:rFonts w:ascii="Tahoma" w:hAnsi="Tahoma" w:cs="Tahoma"/>
        </w:rPr>
        <w:t>v drugih primerih in obsegu, določenem v tem okvirnem sporazumu.</w:t>
      </w:r>
    </w:p>
    <w:p w14:paraId="13751421" w14:textId="77777777" w:rsidR="00581ECB" w:rsidRPr="002A3077" w:rsidRDefault="00581ECB" w:rsidP="0099282F">
      <w:pPr>
        <w:keepLines/>
        <w:widowControl w:val="0"/>
        <w:tabs>
          <w:tab w:val="left" w:pos="1702"/>
        </w:tabs>
        <w:jc w:val="both"/>
        <w:rPr>
          <w:rFonts w:ascii="Tahoma" w:hAnsi="Tahoma" w:cs="Tahoma"/>
        </w:rPr>
      </w:pPr>
    </w:p>
    <w:p w14:paraId="0D91E2FC" w14:textId="6B75D927" w:rsidR="00581ECB" w:rsidRPr="002A3077" w:rsidRDefault="00581ECB" w:rsidP="0099282F">
      <w:pPr>
        <w:keepLines/>
        <w:widowControl w:val="0"/>
        <w:jc w:val="both"/>
        <w:rPr>
          <w:rFonts w:ascii="Tahoma" w:hAnsi="Tahoma" w:cs="Tahoma"/>
        </w:rPr>
      </w:pPr>
      <w:r w:rsidRPr="002A3077">
        <w:rPr>
          <w:rFonts w:ascii="Tahoma" w:hAnsi="Tahoma" w:cs="Tahoma"/>
        </w:rPr>
        <w:t>V primerih iz prejšnjega odstavka, razen če okvirni sporazum ne določa drugače, bo naročnik izvajalca pisno opozoril in pozval k izpolnitvi svojih obveznosti ter mu določil</w:t>
      </w:r>
      <w:r w:rsidR="00EB6481" w:rsidRPr="002A3077">
        <w:rPr>
          <w:rFonts w:ascii="Tahoma" w:hAnsi="Tahoma" w:cs="Tahoma"/>
        </w:rPr>
        <w:t xml:space="preserve"> dodatni</w:t>
      </w:r>
      <w:r w:rsidRPr="002A3077">
        <w:rPr>
          <w:rFonts w:ascii="Tahoma" w:hAnsi="Tahoma" w:cs="Tahoma"/>
        </w:rPr>
        <w:t xml:space="preserve"> rok za izpolnitev. Če izvajalec ne upošteva pisnega opozorila naročnika in svojih obveznosti ne izpolni v za to določenem roku,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30BDA717" w14:textId="77777777" w:rsidR="00581ECB" w:rsidRPr="002A3077" w:rsidRDefault="00581ECB" w:rsidP="0099282F">
      <w:pPr>
        <w:keepLines/>
        <w:widowControl w:val="0"/>
        <w:tabs>
          <w:tab w:val="left" w:pos="709"/>
          <w:tab w:val="left" w:pos="1702"/>
        </w:tabs>
        <w:ind w:left="1701" w:hanging="1701"/>
        <w:jc w:val="both"/>
        <w:rPr>
          <w:rFonts w:ascii="Tahoma" w:hAnsi="Tahoma" w:cs="Tahoma"/>
          <w:lang w:eastAsia="ar-SA"/>
        </w:rPr>
      </w:pPr>
      <w:r w:rsidRPr="002A3077">
        <w:rPr>
          <w:rFonts w:ascii="Tahoma" w:hAnsi="Tahoma" w:cs="Tahoma"/>
          <w:lang w:eastAsia="ar-SA"/>
        </w:rPr>
        <w:t xml:space="preserve"> </w:t>
      </w:r>
    </w:p>
    <w:p w14:paraId="76BFEEC3" w14:textId="77777777" w:rsidR="00581ECB" w:rsidRPr="002A3077" w:rsidRDefault="00581ECB" w:rsidP="0099282F">
      <w:pPr>
        <w:keepLines/>
        <w:widowControl w:val="0"/>
        <w:jc w:val="both"/>
        <w:rPr>
          <w:rFonts w:ascii="Tahoma" w:hAnsi="Tahoma" w:cs="Tahoma"/>
          <w:lang w:eastAsia="ar-SA"/>
        </w:rPr>
      </w:pPr>
      <w:r w:rsidRPr="002A3077">
        <w:rPr>
          <w:rFonts w:ascii="Tahoma" w:hAnsi="Tahoma" w:cs="Tahoma"/>
          <w:lang w:eastAsia="ar-SA"/>
        </w:rPr>
        <w:t xml:space="preserve">Izvajalec ima pravico do odstopa od tega okvirnega sporazuma v primeru kršenja določil okvirnega sporazuma s strani </w:t>
      </w:r>
      <w:r w:rsidRPr="002A3077">
        <w:rPr>
          <w:rFonts w:ascii="Tahoma" w:hAnsi="Tahoma" w:cs="Tahoma"/>
        </w:rPr>
        <w:t>naročnika</w:t>
      </w:r>
      <w:r w:rsidRPr="002A3077">
        <w:rPr>
          <w:rFonts w:ascii="Tahoma" w:hAnsi="Tahoma" w:cs="Tahoma"/>
          <w:lang w:eastAsia="ar-SA"/>
        </w:rPr>
        <w:t xml:space="preserve">. V tem primeru okvirni sporazum preneha veljati, ko </w:t>
      </w:r>
      <w:r w:rsidRPr="002A3077">
        <w:rPr>
          <w:rFonts w:ascii="Tahoma" w:hAnsi="Tahoma" w:cs="Tahoma"/>
        </w:rPr>
        <w:t xml:space="preserve">naročnik </w:t>
      </w:r>
      <w:r w:rsidRPr="002A3077">
        <w:rPr>
          <w:rFonts w:ascii="Tahoma" w:hAnsi="Tahoma" w:cs="Tahoma"/>
          <w:lang w:eastAsia="ar-SA"/>
        </w:rPr>
        <w:t xml:space="preserve">prejme pisno obvestilo o odstopu od okvirnega sporazuma z navedbo razloga za odstop, poslano s priporočeno pošiljko po pošti. </w:t>
      </w:r>
    </w:p>
    <w:p w14:paraId="3C37A963" w14:textId="77777777" w:rsidR="00581ECB" w:rsidRPr="002A3077" w:rsidRDefault="00581ECB" w:rsidP="0099282F">
      <w:pPr>
        <w:keepLines/>
        <w:widowControl w:val="0"/>
        <w:tabs>
          <w:tab w:val="left" w:pos="709"/>
          <w:tab w:val="left" w:pos="1702"/>
        </w:tabs>
        <w:jc w:val="both"/>
        <w:rPr>
          <w:rFonts w:ascii="Tahoma" w:hAnsi="Tahoma" w:cs="Tahoma"/>
        </w:rPr>
      </w:pPr>
    </w:p>
    <w:p w14:paraId="3E6A0478" w14:textId="77777777" w:rsidR="00581ECB" w:rsidRPr="002A3077" w:rsidRDefault="00581ECB" w:rsidP="0099282F">
      <w:pPr>
        <w:keepLines/>
        <w:widowControl w:val="0"/>
        <w:jc w:val="both"/>
        <w:rPr>
          <w:rFonts w:ascii="Tahoma" w:hAnsi="Tahoma" w:cs="Tahoma"/>
        </w:rPr>
      </w:pPr>
      <w:r w:rsidRPr="002A3077">
        <w:rPr>
          <w:rFonts w:ascii="Tahoma" w:hAnsi="Tahoma" w:cs="Tahoma"/>
        </w:rPr>
        <w:t>V primeru odstopa od okvirnega sporazuma sta stranki dolžni do tedaj prevzete obveznosti izpolniti tako, kot je bilo to dogovorjeno pred odstopom.</w:t>
      </w:r>
    </w:p>
    <w:p w14:paraId="043A50B4" w14:textId="77777777" w:rsidR="00581ECB" w:rsidRPr="002A3077" w:rsidRDefault="00581ECB" w:rsidP="0099282F">
      <w:pPr>
        <w:keepLines/>
        <w:widowControl w:val="0"/>
        <w:jc w:val="both"/>
        <w:rPr>
          <w:rFonts w:ascii="Tahoma" w:hAnsi="Tahoma" w:cs="Tahoma"/>
          <w:sz w:val="14"/>
        </w:rPr>
      </w:pPr>
    </w:p>
    <w:p w14:paraId="4C36CC73"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 xml:space="preserve">člen </w:t>
      </w:r>
    </w:p>
    <w:p w14:paraId="6D4E476B" w14:textId="77777777" w:rsidR="00581ECB" w:rsidRPr="002A3077" w:rsidRDefault="00581ECB" w:rsidP="0099282F">
      <w:pPr>
        <w:keepLines/>
        <w:widowControl w:val="0"/>
        <w:jc w:val="both"/>
        <w:rPr>
          <w:rFonts w:ascii="Tahoma" w:hAnsi="Tahoma" w:cs="Tahoma"/>
          <w:sz w:val="18"/>
        </w:rPr>
      </w:pPr>
    </w:p>
    <w:p w14:paraId="6F16C66F" w14:textId="77777777" w:rsidR="00581ECB" w:rsidRPr="002A3077" w:rsidRDefault="00581ECB" w:rsidP="0099282F">
      <w:pPr>
        <w:keepLines/>
        <w:widowControl w:val="0"/>
        <w:jc w:val="both"/>
        <w:rPr>
          <w:rFonts w:ascii="Tahoma" w:hAnsi="Tahoma" w:cs="Tahoma"/>
        </w:rPr>
      </w:pPr>
      <w:r w:rsidRPr="002A3077">
        <w:rPr>
          <w:rFonts w:ascii="Tahoma" w:hAnsi="Tahoma" w:cs="Tahoma"/>
        </w:rPr>
        <w:t>Med veljavnostjo okvirnega sporazuma lahko naročnik, ne glede na določbe zakona, ki ureja obligacijska razmerja, odstopi od okvirnega sporazuma tudi v primerih iz 96. člena ZJN-3.</w:t>
      </w:r>
    </w:p>
    <w:p w14:paraId="57C7862F" w14:textId="77777777" w:rsidR="00581ECB" w:rsidRPr="002A3077" w:rsidRDefault="00581ECB" w:rsidP="0099282F">
      <w:pPr>
        <w:keepLines/>
        <w:widowControl w:val="0"/>
        <w:tabs>
          <w:tab w:val="left" w:pos="709"/>
          <w:tab w:val="left" w:pos="1702"/>
        </w:tabs>
        <w:jc w:val="both"/>
        <w:rPr>
          <w:rFonts w:ascii="Tahoma" w:hAnsi="Tahoma" w:cs="Tahoma"/>
        </w:rPr>
      </w:pPr>
    </w:p>
    <w:p w14:paraId="1C73AEA4"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1CFF7CD5" w14:textId="77777777" w:rsidR="00581ECB" w:rsidRPr="002A3077" w:rsidRDefault="00581ECB" w:rsidP="0099282F">
      <w:pPr>
        <w:keepLines/>
        <w:widowControl w:val="0"/>
        <w:tabs>
          <w:tab w:val="left" w:pos="709"/>
          <w:tab w:val="left" w:pos="1702"/>
        </w:tabs>
        <w:jc w:val="both"/>
        <w:rPr>
          <w:rFonts w:ascii="Tahoma" w:hAnsi="Tahoma" w:cs="Tahoma"/>
        </w:rPr>
      </w:pPr>
    </w:p>
    <w:p w14:paraId="1064B426" w14:textId="77777777" w:rsidR="00581ECB" w:rsidRPr="002A3077" w:rsidRDefault="00581ECB" w:rsidP="0099282F">
      <w:pPr>
        <w:keepLines/>
        <w:widowControl w:val="0"/>
        <w:jc w:val="both"/>
        <w:rPr>
          <w:rFonts w:ascii="Tahoma" w:hAnsi="Tahoma" w:cs="Tahoma"/>
        </w:rPr>
      </w:pPr>
      <w:r w:rsidRPr="002A3077">
        <w:rPr>
          <w:rFonts w:ascii="Tahoma" w:hAnsi="Tahoma" w:cs="Tahoma"/>
        </w:rPr>
        <w:t>Vsaka stranka lahko odpove ta okvirni sporazum s 60 (šestdeset) dnevnim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045D9D76" w14:textId="77777777" w:rsidR="0090095D" w:rsidRPr="002A3077" w:rsidRDefault="0090095D" w:rsidP="0099282F">
      <w:pPr>
        <w:keepLines/>
        <w:widowControl w:val="0"/>
        <w:tabs>
          <w:tab w:val="left" w:pos="851"/>
          <w:tab w:val="left" w:pos="1702"/>
        </w:tabs>
        <w:jc w:val="both"/>
        <w:rPr>
          <w:rFonts w:ascii="Tahoma" w:hAnsi="Tahoma" w:cs="Tahoma"/>
        </w:rPr>
      </w:pPr>
    </w:p>
    <w:p w14:paraId="3182AC44" w14:textId="22432134" w:rsidR="00581ECB" w:rsidRPr="002A3077" w:rsidRDefault="00581ECB" w:rsidP="0099282F">
      <w:pPr>
        <w:keepLines/>
        <w:widowControl w:val="0"/>
        <w:tabs>
          <w:tab w:val="left" w:pos="851"/>
          <w:tab w:val="left" w:pos="1702"/>
        </w:tabs>
        <w:jc w:val="both"/>
        <w:rPr>
          <w:rFonts w:ascii="Tahoma" w:hAnsi="Tahoma" w:cs="Tahoma"/>
          <w:b/>
        </w:rPr>
      </w:pPr>
      <w:r w:rsidRPr="002A3077">
        <w:rPr>
          <w:rFonts w:ascii="Tahoma" w:hAnsi="Tahoma" w:cs="Tahoma"/>
          <w:b/>
        </w:rPr>
        <w:t>RAZVEZNI POGOJ</w:t>
      </w:r>
    </w:p>
    <w:p w14:paraId="7D178305"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 xml:space="preserve">člen </w:t>
      </w:r>
    </w:p>
    <w:p w14:paraId="0A0A5141" w14:textId="77777777" w:rsidR="00581ECB" w:rsidRPr="002A3077" w:rsidRDefault="00581ECB" w:rsidP="0099282F">
      <w:pPr>
        <w:keepLines/>
        <w:widowControl w:val="0"/>
        <w:tabs>
          <w:tab w:val="left" w:pos="851"/>
          <w:tab w:val="left" w:pos="1702"/>
        </w:tabs>
        <w:jc w:val="both"/>
        <w:rPr>
          <w:rFonts w:ascii="Tahoma" w:hAnsi="Tahoma" w:cs="Tahoma"/>
          <w:b/>
          <w:sz w:val="18"/>
        </w:rPr>
      </w:pPr>
    </w:p>
    <w:p w14:paraId="48DBD699" w14:textId="573D90BF" w:rsidR="00581ECB" w:rsidRPr="002A3077" w:rsidRDefault="00581ECB" w:rsidP="0099282F">
      <w:pPr>
        <w:keepLines/>
        <w:widowControl w:val="0"/>
        <w:jc w:val="both"/>
        <w:rPr>
          <w:rFonts w:ascii="Tahoma" w:hAnsi="Tahoma" w:cs="Tahoma"/>
        </w:rPr>
      </w:pPr>
      <w:r w:rsidRPr="002A3077">
        <w:rPr>
          <w:rFonts w:ascii="Tahoma" w:hAnsi="Tahoma" w:cs="Tahoma"/>
        </w:rPr>
        <w:t>Ta okvirni sporazum je sklenjen pod razveznim pogojem, ki se uresniči v primeru izpolnitve ene od naslednjih okoliščin:</w:t>
      </w:r>
    </w:p>
    <w:p w14:paraId="6FE6C4BA" w14:textId="77777777" w:rsidR="0090095D" w:rsidRPr="002A3077" w:rsidRDefault="0090095D" w:rsidP="0099282F">
      <w:pPr>
        <w:keepLines/>
        <w:widowControl w:val="0"/>
        <w:jc w:val="both"/>
        <w:rPr>
          <w:rFonts w:ascii="Tahoma" w:hAnsi="Tahoma" w:cs="Tahoma"/>
        </w:rPr>
      </w:pPr>
    </w:p>
    <w:p w14:paraId="34C476F6" w14:textId="77777777" w:rsidR="00581ECB" w:rsidRPr="002A3077" w:rsidRDefault="00581ECB" w:rsidP="0099282F">
      <w:pPr>
        <w:keepLines/>
        <w:widowControl w:val="0"/>
        <w:jc w:val="both"/>
        <w:rPr>
          <w:rFonts w:ascii="Tahoma" w:hAnsi="Tahoma" w:cs="Tahoma"/>
          <w:sz w:val="10"/>
        </w:rPr>
      </w:pPr>
    </w:p>
    <w:p w14:paraId="70148ADD" w14:textId="77777777" w:rsidR="00581ECB" w:rsidRPr="002A3077" w:rsidRDefault="00581ECB" w:rsidP="0099282F">
      <w:pPr>
        <w:keepLines/>
        <w:widowControl w:val="0"/>
        <w:numPr>
          <w:ilvl w:val="0"/>
          <w:numId w:val="20"/>
        </w:numPr>
        <w:jc w:val="both"/>
        <w:rPr>
          <w:rFonts w:ascii="Tahoma" w:hAnsi="Tahoma" w:cs="Tahoma"/>
        </w:rPr>
      </w:pPr>
      <w:r w:rsidRPr="002A3077">
        <w:rPr>
          <w:rFonts w:ascii="Tahoma" w:hAnsi="Tahoma" w:cs="Tahoma"/>
        </w:rPr>
        <w:t xml:space="preserve">če bo naročnik seznanjen, da je sodišče s pravnomočno odločitvijo ugotovilo kršitev obveznosti delovne, </w:t>
      </w:r>
      <w:proofErr w:type="spellStart"/>
      <w:r w:rsidRPr="002A3077">
        <w:rPr>
          <w:rFonts w:ascii="Tahoma" w:hAnsi="Tahoma" w:cs="Tahoma"/>
        </w:rPr>
        <w:t>okoljske</w:t>
      </w:r>
      <w:proofErr w:type="spellEnd"/>
      <w:r w:rsidRPr="002A3077">
        <w:rPr>
          <w:rFonts w:ascii="Tahoma" w:hAnsi="Tahoma" w:cs="Tahoma"/>
        </w:rPr>
        <w:t xml:space="preserve"> ali socialne zakonodaje s strani izvajalca ali podizvajalca ali </w:t>
      </w:r>
    </w:p>
    <w:p w14:paraId="5F2035C5" w14:textId="77777777" w:rsidR="00581ECB" w:rsidRPr="002A3077" w:rsidRDefault="00581ECB" w:rsidP="0099282F">
      <w:pPr>
        <w:keepLines/>
        <w:widowControl w:val="0"/>
        <w:numPr>
          <w:ilvl w:val="0"/>
          <w:numId w:val="20"/>
        </w:numPr>
        <w:jc w:val="both"/>
        <w:rPr>
          <w:rFonts w:ascii="Tahoma" w:hAnsi="Tahoma" w:cs="Tahoma"/>
        </w:rPr>
      </w:pPr>
      <w:r w:rsidRPr="002A3077">
        <w:rPr>
          <w:rFonts w:ascii="Tahoma" w:hAnsi="Tahoma" w:cs="Tahoma"/>
        </w:rPr>
        <w:lastRenderedPageBreak/>
        <w:t xml:space="preserve">če bo naročnik seznanjen, da je pristojni državni organ pri izvajalcu ali podizvajalcu v času izvajanja </w:t>
      </w:r>
      <w:r w:rsidRPr="002A3077">
        <w:rPr>
          <w:rFonts w:ascii="Tahoma" w:hAnsi="Tahoma" w:cs="Tahoma"/>
          <w:lang w:eastAsia="ar-SA"/>
        </w:rPr>
        <w:t>okvirnega sporazuma</w:t>
      </w:r>
      <w:r w:rsidRPr="002A3077">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71BBBF93" w14:textId="77777777" w:rsidR="00581ECB" w:rsidRPr="002A3077" w:rsidRDefault="00581ECB" w:rsidP="0099282F">
      <w:pPr>
        <w:keepLines/>
        <w:widowControl w:val="0"/>
        <w:ind w:left="360"/>
        <w:jc w:val="both"/>
        <w:rPr>
          <w:rFonts w:ascii="Tahoma" w:hAnsi="Tahoma" w:cs="Tahoma"/>
          <w:sz w:val="10"/>
        </w:rPr>
      </w:pPr>
    </w:p>
    <w:p w14:paraId="4AB151A7"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2A3077">
        <w:rPr>
          <w:rFonts w:ascii="Tahoma" w:hAnsi="Tahoma" w:cs="Tahoma"/>
          <w:lang w:eastAsia="ar-SA"/>
        </w:rPr>
        <w:t>okvirnega sporazuma</w:t>
      </w:r>
      <w:r w:rsidRPr="002A3077">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2A3077">
        <w:rPr>
          <w:rFonts w:ascii="Tahoma" w:hAnsi="Tahoma" w:cs="Tahoma"/>
          <w:iCs/>
        </w:rPr>
        <w:t>skladu s 94. členom ZJN-3</w:t>
      </w:r>
      <w:r w:rsidRPr="002A3077">
        <w:rPr>
          <w:rFonts w:ascii="Tahoma" w:hAnsi="Tahoma" w:cs="Tahoma"/>
        </w:rPr>
        <w:t xml:space="preserve"> in določili tega </w:t>
      </w:r>
      <w:r w:rsidRPr="002A3077">
        <w:rPr>
          <w:rFonts w:ascii="Tahoma" w:hAnsi="Tahoma" w:cs="Tahoma"/>
          <w:lang w:eastAsia="ar-SA"/>
        </w:rPr>
        <w:t>okvirnega sporazuma</w:t>
      </w:r>
      <w:r w:rsidRPr="002A3077">
        <w:rPr>
          <w:rFonts w:ascii="Tahoma" w:hAnsi="Tahoma" w:cs="Tahoma"/>
        </w:rPr>
        <w:t xml:space="preserve"> v roku 30 (trideset) dni od seznanitve s kršitvijo. </w:t>
      </w:r>
    </w:p>
    <w:p w14:paraId="0F965933" w14:textId="77777777" w:rsidR="00581ECB" w:rsidRPr="002A3077" w:rsidRDefault="00581ECB" w:rsidP="0099282F">
      <w:pPr>
        <w:keepLines/>
        <w:widowControl w:val="0"/>
        <w:jc w:val="both"/>
        <w:rPr>
          <w:rFonts w:ascii="Tahoma" w:hAnsi="Tahoma" w:cs="Tahoma"/>
        </w:rPr>
      </w:pPr>
    </w:p>
    <w:p w14:paraId="15E8B1BA" w14:textId="77777777" w:rsidR="00581ECB" w:rsidRPr="002A3077" w:rsidRDefault="00581ECB" w:rsidP="0099282F">
      <w:pPr>
        <w:keepLines/>
        <w:widowControl w:val="0"/>
        <w:jc w:val="both"/>
        <w:rPr>
          <w:rFonts w:ascii="Tahoma" w:hAnsi="Tahoma" w:cs="Tahoma"/>
        </w:rPr>
      </w:pPr>
      <w:r w:rsidRPr="002A3077">
        <w:rPr>
          <w:rFonts w:ascii="Tahoma" w:hAnsi="Tahoma" w:cs="Tahoma"/>
        </w:rPr>
        <w:t xml:space="preserve">V primeru izpolnitve okoliščine in pogojev iz prejšnjega odstavka se šteje, da je </w:t>
      </w:r>
      <w:r w:rsidRPr="002A3077">
        <w:rPr>
          <w:rFonts w:ascii="Tahoma" w:hAnsi="Tahoma" w:cs="Tahoma"/>
          <w:lang w:eastAsia="ar-SA"/>
        </w:rPr>
        <w:t>okvirni sporazum</w:t>
      </w:r>
      <w:r w:rsidRPr="002A3077">
        <w:rPr>
          <w:rFonts w:ascii="Tahoma" w:hAnsi="Tahoma" w:cs="Tahoma"/>
        </w:rPr>
        <w:t xml:space="preserve"> razvezan z dnem sklenitve novega </w:t>
      </w:r>
      <w:r w:rsidRPr="002A3077">
        <w:rPr>
          <w:rFonts w:ascii="Tahoma" w:hAnsi="Tahoma" w:cs="Tahoma"/>
          <w:lang w:eastAsia="ar-SA"/>
        </w:rPr>
        <w:t>okvirnega sporazuma</w:t>
      </w:r>
      <w:r w:rsidRPr="002A3077">
        <w:rPr>
          <w:rFonts w:ascii="Tahoma" w:hAnsi="Tahoma" w:cs="Tahoma"/>
        </w:rPr>
        <w:t xml:space="preserve"> o izvedbi javnega naročila za predmetno naročilo. O datumu sklenitve novega </w:t>
      </w:r>
      <w:r w:rsidRPr="002A3077">
        <w:rPr>
          <w:rFonts w:ascii="Tahoma" w:hAnsi="Tahoma" w:cs="Tahoma"/>
          <w:lang w:eastAsia="ar-SA"/>
        </w:rPr>
        <w:t>okvirnega sporazuma</w:t>
      </w:r>
      <w:r w:rsidRPr="002A3077">
        <w:rPr>
          <w:rFonts w:ascii="Tahoma" w:hAnsi="Tahoma" w:cs="Tahoma"/>
        </w:rPr>
        <w:t xml:space="preserve"> bo naročnik obvestil izvajalca.</w:t>
      </w:r>
    </w:p>
    <w:p w14:paraId="1AF6E8E4" w14:textId="77777777" w:rsidR="00581ECB" w:rsidRPr="002A3077" w:rsidRDefault="00581ECB" w:rsidP="0099282F">
      <w:pPr>
        <w:keepLines/>
        <w:widowControl w:val="0"/>
        <w:jc w:val="both"/>
        <w:rPr>
          <w:rFonts w:ascii="Tahoma" w:hAnsi="Tahoma" w:cs="Tahoma"/>
        </w:rPr>
      </w:pPr>
    </w:p>
    <w:p w14:paraId="0D512EC6" w14:textId="77777777" w:rsidR="00581ECB" w:rsidRPr="002A3077" w:rsidRDefault="00581ECB" w:rsidP="0099282F">
      <w:pPr>
        <w:keepLines/>
        <w:widowControl w:val="0"/>
        <w:tabs>
          <w:tab w:val="left" w:pos="851"/>
          <w:tab w:val="left" w:pos="1702"/>
        </w:tabs>
        <w:jc w:val="both"/>
        <w:rPr>
          <w:rFonts w:ascii="Tahoma" w:hAnsi="Tahoma" w:cs="Tahoma"/>
          <w:b/>
        </w:rPr>
      </w:pPr>
      <w:r w:rsidRPr="002A3077">
        <w:rPr>
          <w:rFonts w:ascii="Tahoma" w:hAnsi="Tahoma" w:cs="Tahoma"/>
        </w:rPr>
        <w:t xml:space="preserve">Če naročnik v roku 30 (trideset) dni od seznanitve s kršitvijo ne začne novega postopka javnega naročila, se šteje, da je </w:t>
      </w:r>
      <w:r w:rsidRPr="002A3077">
        <w:rPr>
          <w:rFonts w:ascii="Tahoma" w:hAnsi="Tahoma" w:cs="Tahoma"/>
          <w:lang w:eastAsia="ar-SA"/>
        </w:rPr>
        <w:t>okvirni sporazum</w:t>
      </w:r>
      <w:r w:rsidRPr="002A3077">
        <w:rPr>
          <w:rFonts w:ascii="Tahoma" w:hAnsi="Tahoma" w:cs="Tahoma"/>
        </w:rPr>
        <w:t xml:space="preserve"> razvezan 30. (trideseti) dan od seznanitve s kršitvijo</w:t>
      </w:r>
    </w:p>
    <w:p w14:paraId="7E7C2164" w14:textId="77777777" w:rsidR="00581ECB" w:rsidRPr="002A3077" w:rsidRDefault="00581ECB" w:rsidP="0099282F">
      <w:pPr>
        <w:keepLines/>
        <w:widowControl w:val="0"/>
        <w:tabs>
          <w:tab w:val="left" w:pos="851"/>
          <w:tab w:val="left" w:pos="1702"/>
        </w:tabs>
        <w:jc w:val="both"/>
        <w:rPr>
          <w:rFonts w:ascii="Tahoma" w:hAnsi="Tahoma" w:cs="Tahoma"/>
          <w:b/>
        </w:rPr>
      </w:pPr>
    </w:p>
    <w:p w14:paraId="7B19F3C2" w14:textId="77777777" w:rsidR="00581ECB" w:rsidRPr="002A3077" w:rsidRDefault="00581ECB" w:rsidP="0099282F">
      <w:pPr>
        <w:keepLines/>
        <w:widowControl w:val="0"/>
        <w:tabs>
          <w:tab w:val="left" w:pos="851"/>
          <w:tab w:val="left" w:pos="1702"/>
        </w:tabs>
        <w:jc w:val="both"/>
        <w:rPr>
          <w:rFonts w:ascii="Tahoma" w:hAnsi="Tahoma" w:cs="Tahoma"/>
          <w:b/>
        </w:rPr>
      </w:pPr>
      <w:r w:rsidRPr="002A3077">
        <w:rPr>
          <w:rFonts w:ascii="Tahoma" w:hAnsi="Tahoma" w:cs="Tahoma"/>
          <w:b/>
        </w:rPr>
        <w:t>REŠEVANJE SPOROV</w:t>
      </w:r>
    </w:p>
    <w:p w14:paraId="2DA95230"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53C2C6E4" w14:textId="77777777" w:rsidR="00581ECB" w:rsidRPr="002A3077" w:rsidRDefault="00581ECB" w:rsidP="0099282F">
      <w:pPr>
        <w:keepLines/>
        <w:widowControl w:val="0"/>
        <w:tabs>
          <w:tab w:val="left" w:pos="567"/>
          <w:tab w:val="left" w:pos="1418"/>
          <w:tab w:val="left" w:pos="1702"/>
        </w:tabs>
        <w:jc w:val="both"/>
        <w:rPr>
          <w:rFonts w:ascii="Tahoma" w:eastAsia="Calibri" w:hAnsi="Tahoma" w:cs="Tahoma"/>
        </w:rPr>
      </w:pPr>
    </w:p>
    <w:p w14:paraId="7254EF4B" w14:textId="77777777" w:rsidR="00581ECB" w:rsidRPr="002A3077" w:rsidRDefault="00581ECB" w:rsidP="0099282F">
      <w:pPr>
        <w:keepLines/>
        <w:widowControl w:val="0"/>
        <w:tabs>
          <w:tab w:val="left" w:pos="567"/>
          <w:tab w:val="left" w:pos="1418"/>
          <w:tab w:val="left" w:pos="1702"/>
        </w:tabs>
        <w:jc w:val="both"/>
        <w:rPr>
          <w:rFonts w:ascii="Tahoma" w:eastAsia="Calibri" w:hAnsi="Tahoma" w:cs="Tahoma"/>
        </w:rPr>
      </w:pPr>
      <w:r w:rsidRPr="002A3077">
        <w:rPr>
          <w:rFonts w:ascii="Tahoma" w:eastAsia="Calibri" w:hAnsi="Tahoma" w:cs="Tahoma"/>
        </w:rPr>
        <w:t xml:space="preserve">Morebitne spore, ki bi nastali v zvezi z izvajanjem </w:t>
      </w:r>
      <w:r w:rsidRPr="002A3077">
        <w:rPr>
          <w:rFonts w:ascii="Tahoma" w:hAnsi="Tahoma" w:cs="Tahoma"/>
        </w:rPr>
        <w:t>tega okvirnega sporazuma</w:t>
      </w:r>
      <w:r w:rsidRPr="002A3077">
        <w:rPr>
          <w:rFonts w:ascii="Tahoma" w:eastAsia="Calibri" w:hAnsi="Tahoma" w:cs="Tahoma"/>
        </w:rPr>
        <w:t xml:space="preserve">, bosta stranki </w:t>
      </w:r>
      <w:r w:rsidRPr="002A3077">
        <w:rPr>
          <w:rFonts w:ascii="Tahoma" w:hAnsi="Tahoma" w:cs="Tahoma"/>
        </w:rPr>
        <w:t>okvirnega sporazuma</w:t>
      </w:r>
      <w:r w:rsidRPr="002A3077">
        <w:rPr>
          <w:rFonts w:ascii="Tahoma" w:eastAsia="Calibri" w:hAnsi="Tahoma" w:cs="Tahoma"/>
        </w:rPr>
        <w:t xml:space="preserve"> skušali rešiti sporazumno.</w:t>
      </w:r>
    </w:p>
    <w:p w14:paraId="3F6D019D" w14:textId="77777777" w:rsidR="00581ECB" w:rsidRPr="002A3077" w:rsidRDefault="00581ECB" w:rsidP="0099282F">
      <w:pPr>
        <w:keepLines/>
        <w:widowControl w:val="0"/>
        <w:tabs>
          <w:tab w:val="left" w:pos="567"/>
          <w:tab w:val="left" w:pos="1418"/>
          <w:tab w:val="left" w:pos="1702"/>
        </w:tabs>
        <w:jc w:val="both"/>
        <w:rPr>
          <w:rFonts w:ascii="Tahoma" w:eastAsia="Calibri" w:hAnsi="Tahoma" w:cs="Tahoma"/>
        </w:rPr>
      </w:pPr>
    </w:p>
    <w:p w14:paraId="53E3B721" w14:textId="77777777" w:rsidR="00581ECB" w:rsidRPr="002A3077" w:rsidRDefault="00581ECB" w:rsidP="0099282F">
      <w:pPr>
        <w:keepLines/>
        <w:widowControl w:val="0"/>
        <w:tabs>
          <w:tab w:val="left" w:pos="567"/>
          <w:tab w:val="left" w:pos="1418"/>
          <w:tab w:val="left" w:pos="1702"/>
        </w:tabs>
        <w:jc w:val="both"/>
        <w:rPr>
          <w:rFonts w:ascii="Tahoma" w:eastAsia="Calibri" w:hAnsi="Tahoma" w:cs="Tahoma"/>
        </w:rPr>
      </w:pPr>
      <w:r w:rsidRPr="002A3077">
        <w:rPr>
          <w:rFonts w:ascii="Tahoma" w:eastAsia="Calibri" w:hAnsi="Tahoma" w:cs="Tahoma"/>
        </w:rPr>
        <w:t xml:space="preserve">Če spora ne bo možno rešiti sporazumno, lahko vsaka stranka </w:t>
      </w:r>
      <w:r w:rsidRPr="002A3077">
        <w:rPr>
          <w:rFonts w:ascii="Tahoma" w:hAnsi="Tahoma" w:cs="Tahoma"/>
        </w:rPr>
        <w:t>okvirnega sporazuma</w:t>
      </w:r>
      <w:r w:rsidRPr="002A3077">
        <w:rPr>
          <w:rFonts w:ascii="Tahoma" w:eastAsia="Calibri" w:hAnsi="Tahoma" w:cs="Tahoma"/>
        </w:rPr>
        <w:t xml:space="preserve"> sproži postopek za rešitev spora pri stvarno pristojnem sodišču v Ljubljani.</w:t>
      </w:r>
    </w:p>
    <w:p w14:paraId="61F557AF" w14:textId="77777777" w:rsidR="00581ECB" w:rsidRPr="002A3077" w:rsidRDefault="00581ECB" w:rsidP="0099282F">
      <w:pPr>
        <w:keepLines/>
        <w:widowControl w:val="0"/>
        <w:tabs>
          <w:tab w:val="left" w:pos="567"/>
          <w:tab w:val="left" w:pos="1418"/>
          <w:tab w:val="left" w:pos="1702"/>
        </w:tabs>
        <w:jc w:val="both"/>
        <w:rPr>
          <w:rFonts w:ascii="Tahoma" w:eastAsia="Calibri" w:hAnsi="Tahoma" w:cs="Tahoma"/>
        </w:rPr>
      </w:pPr>
    </w:p>
    <w:p w14:paraId="1C31C797" w14:textId="77777777" w:rsidR="00581ECB" w:rsidRPr="002A3077" w:rsidRDefault="00581ECB" w:rsidP="0099282F">
      <w:pPr>
        <w:keepLines/>
        <w:widowControl w:val="0"/>
        <w:tabs>
          <w:tab w:val="left" w:pos="851"/>
          <w:tab w:val="left" w:pos="1702"/>
        </w:tabs>
        <w:jc w:val="both"/>
        <w:rPr>
          <w:rFonts w:ascii="Tahoma" w:hAnsi="Tahoma" w:cs="Tahoma"/>
          <w:b/>
        </w:rPr>
      </w:pPr>
      <w:r w:rsidRPr="002A3077">
        <w:rPr>
          <w:rFonts w:ascii="Tahoma" w:hAnsi="Tahoma" w:cs="Tahoma"/>
          <w:b/>
        </w:rPr>
        <w:t>PROTIKORUPCIJSKA KLAVZULA</w:t>
      </w:r>
    </w:p>
    <w:p w14:paraId="3CC2BEBA"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161BBB5E" w14:textId="77777777" w:rsidR="00581ECB" w:rsidRPr="002A3077" w:rsidRDefault="00581ECB" w:rsidP="0099282F">
      <w:pPr>
        <w:keepLines/>
        <w:widowControl w:val="0"/>
        <w:rPr>
          <w:rFonts w:ascii="Tahoma" w:hAnsi="Tahoma" w:cs="Tahoma"/>
        </w:rPr>
      </w:pPr>
    </w:p>
    <w:p w14:paraId="40EFB7CD" w14:textId="77777777" w:rsidR="00581ECB" w:rsidRPr="002A3077" w:rsidRDefault="00581ECB" w:rsidP="0099282F">
      <w:pPr>
        <w:keepLines/>
        <w:widowControl w:val="0"/>
        <w:tabs>
          <w:tab w:val="left" w:pos="567"/>
          <w:tab w:val="left" w:pos="1418"/>
          <w:tab w:val="left" w:pos="1702"/>
        </w:tabs>
        <w:jc w:val="both"/>
        <w:rPr>
          <w:rFonts w:ascii="Tahoma" w:hAnsi="Tahoma" w:cs="Tahoma"/>
        </w:rPr>
      </w:pPr>
      <w:r w:rsidRPr="002A3077">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476B0538" w14:textId="77777777" w:rsidR="00581ECB" w:rsidRPr="002A3077" w:rsidRDefault="00581ECB" w:rsidP="0099282F">
      <w:pPr>
        <w:keepLines/>
        <w:widowControl w:val="0"/>
        <w:rPr>
          <w:rFonts w:ascii="Tahoma" w:hAnsi="Tahoma" w:cs="Tahoma"/>
        </w:rPr>
      </w:pPr>
    </w:p>
    <w:p w14:paraId="6FB415B3" w14:textId="77777777" w:rsidR="00581ECB" w:rsidRPr="002A3077" w:rsidRDefault="00581ECB" w:rsidP="0099282F">
      <w:pPr>
        <w:keepLines/>
        <w:widowControl w:val="0"/>
        <w:tabs>
          <w:tab w:val="left" w:pos="567"/>
          <w:tab w:val="left" w:pos="1418"/>
          <w:tab w:val="left" w:pos="1702"/>
        </w:tabs>
        <w:jc w:val="both"/>
        <w:rPr>
          <w:rFonts w:ascii="Tahoma" w:hAnsi="Tahoma" w:cs="Tahoma"/>
        </w:rPr>
      </w:pPr>
      <w:r w:rsidRPr="002A3077">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6AB1647E" w14:textId="77777777" w:rsidR="00581ECB" w:rsidRPr="002A3077" w:rsidRDefault="00581ECB" w:rsidP="0099282F">
      <w:pPr>
        <w:keepLines/>
        <w:widowControl w:val="0"/>
        <w:tabs>
          <w:tab w:val="left" w:pos="567"/>
          <w:tab w:val="left" w:pos="1418"/>
          <w:tab w:val="left" w:pos="1702"/>
        </w:tabs>
        <w:jc w:val="both"/>
        <w:rPr>
          <w:rFonts w:ascii="Tahoma" w:hAnsi="Tahoma" w:cs="Tahoma"/>
        </w:rPr>
      </w:pPr>
    </w:p>
    <w:p w14:paraId="32692857"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073D6109" w14:textId="77777777" w:rsidR="00581ECB" w:rsidRPr="002A3077" w:rsidRDefault="00581ECB" w:rsidP="0099282F">
      <w:pPr>
        <w:keepLines/>
        <w:widowControl w:val="0"/>
        <w:ind w:left="426"/>
        <w:jc w:val="center"/>
        <w:rPr>
          <w:rFonts w:ascii="Tahoma" w:hAnsi="Tahoma" w:cs="Tahoma"/>
        </w:rPr>
      </w:pPr>
    </w:p>
    <w:p w14:paraId="58C03810" w14:textId="3EE11B87" w:rsidR="00581ECB" w:rsidRPr="002A3077" w:rsidRDefault="00581ECB" w:rsidP="0099282F">
      <w:pPr>
        <w:keepLines/>
        <w:widowControl w:val="0"/>
        <w:jc w:val="both"/>
        <w:rPr>
          <w:rFonts w:ascii="Tahoma" w:hAnsi="Tahoma" w:cs="Tahoma"/>
        </w:rPr>
      </w:pPr>
      <w:r w:rsidRPr="002A3077">
        <w:rPr>
          <w:rFonts w:ascii="Tahoma" w:hAnsi="Tahoma" w:cs="Tahoma"/>
        </w:rPr>
        <w:t>Izvajalec se obvezuje, da bo kadarkoli v času veljavnosti tega okvirnega sporazuma oziroma kadarkoli v času izvajanja pred</w:t>
      </w:r>
      <w:r w:rsidR="00933DD1" w:rsidRPr="002A3077">
        <w:rPr>
          <w:rFonts w:ascii="Tahoma" w:hAnsi="Tahoma" w:cs="Tahoma"/>
        </w:rPr>
        <w:t>meta tega okvirnega sporazuma</w:t>
      </w:r>
      <w:r w:rsidRPr="002A3077">
        <w:rPr>
          <w:rFonts w:ascii="Tahoma" w:hAnsi="Tahoma" w:cs="Tahoma"/>
        </w:rPr>
        <w:t>, v roku osmih (8) dni od prejema poziva (velja tudi za vse podizvajalce, s katerimi izvajalec izvaja predmet tega okvirnega sporazuma), naročniku posredoval podatke o:</w:t>
      </w:r>
    </w:p>
    <w:p w14:paraId="61339494" w14:textId="77777777" w:rsidR="00581ECB" w:rsidRPr="002A3077" w:rsidRDefault="00581ECB" w:rsidP="0099282F">
      <w:pPr>
        <w:keepLines/>
        <w:widowControl w:val="0"/>
        <w:numPr>
          <w:ilvl w:val="0"/>
          <w:numId w:val="5"/>
        </w:numPr>
        <w:jc w:val="both"/>
        <w:rPr>
          <w:rFonts w:ascii="Tahoma" w:hAnsi="Tahoma" w:cs="Tahoma"/>
        </w:rPr>
      </w:pPr>
      <w:r w:rsidRPr="002A3077">
        <w:rPr>
          <w:rFonts w:ascii="Tahoma" w:hAnsi="Tahoma" w:cs="Tahoma"/>
        </w:rPr>
        <w:t xml:space="preserve">svojih ustanoviteljih, družbenikih, delničarjih, </w:t>
      </w:r>
      <w:proofErr w:type="spellStart"/>
      <w:r w:rsidRPr="002A3077">
        <w:rPr>
          <w:rFonts w:ascii="Tahoma" w:hAnsi="Tahoma" w:cs="Tahoma"/>
        </w:rPr>
        <w:t>komandistih</w:t>
      </w:r>
      <w:proofErr w:type="spellEnd"/>
      <w:r w:rsidRPr="002A3077">
        <w:rPr>
          <w:rFonts w:ascii="Tahoma" w:hAnsi="Tahoma" w:cs="Tahoma"/>
        </w:rPr>
        <w:t xml:space="preserve"> ali drugih lastnikih in podatke o lastniških deležih navedenih oseb,</w:t>
      </w:r>
    </w:p>
    <w:p w14:paraId="12D7D8A5" w14:textId="77777777" w:rsidR="00581ECB" w:rsidRPr="002A3077" w:rsidRDefault="00581ECB" w:rsidP="0099282F">
      <w:pPr>
        <w:keepLines/>
        <w:widowControl w:val="0"/>
        <w:numPr>
          <w:ilvl w:val="0"/>
          <w:numId w:val="5"/>
        </w:numPr>
        <w:jc w:val="both"/>
        <w:rPr>
          <w:rFonts w:ascii="Tahoma" w:hAnsi="Tahoma" w:cs="Tahoma"/>
        </w:rPr>
      </w:pPr>
      <w:r w:rsidRPr="002A3077">
        <w:rPr>
          <w:rFonts w:ascii="Tahoma" w:hAnsi="Tahoma" w:cs="Tahoma"/>
        </w:rPr>
        <w:lastRenderedPageBreak/>
        <w:t>gospodarskih subjektih, za katere se glede na določbe zakona, ki ureja gospodarske družbe, šteje, da so z njim povezane družbe.</w:t>
      </w:r>
    </w:p>
    <w:p w14:paraId="7D9EF479" w14:textId="77777777" w:rsidR="00581ECB" w:rsidRPr="002A3077" w:rsidRDefault="00581ECB" w:rsidP="0099282F">
      <w:pPr>
        <w:keepLines/>
        <w:widowControl w:val="0"/>
        <w:tabs>
          <w:tab w:val="left" w:pos="567"/>
          <w:tab w:val="left" w:pos="1418"/>
          <w:tab w:val="left" w:pos="1702"/>
        </w:tabs>
        <w:jc w:val="both"/>
        <w:rPr>
          <w:rFonts w:ascii="Tahoma" w:hAnsi="Tahoma" w:cs="Tahoma"/>
        </w:rPr>
      </w:pPr>
    </w:p>
    <w:p w14:paraId="5615D18C" w14:textId="77777777" w:rsidR="00581ECB" w:rsidRPr="002A3077" w:rsidRDefault="00581ECB" w:rsidP="0099282F">
      <w:pPr>
        <w:keepLines/>
        <w:widowControl w:val="0"/>
        <w:jc w:val="both"/>
        <w:rPr>
          <w:rFonts w:ascii="Tahoma" w:hAnsi="Tahoma" w:cs="Tahoma"/>
          <w:b/>
          <w:kern w:val="16"/>
        </w:rPr>
      </w:pPr>
      <w:r w:rsidRPr="002A3077">
        <w:rPr>
          <w:rFonts w:ascii="Tahoma" w:hAnsi="Tahoma" w:cs="Tahoma"/>
          <w:b/>
          <w:kern w:val="16"/>
        </w:rPr>
        <w:t>OSTALE DOLOČBE</w:t>
      </w:r>
    </w:p>
    <w:p w14:paraId="1E14D0FC"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1FA22752" w14:textId="77777777" w:rsidR="00581ECB" w:rsidRPr="002A3077" w:rsidRDefault="00581ECB" w:rsidP="0099282F">
      <w:pPr>
        <w:keepLines/>
        <w:widowControl w:val="0"/>
        <w:rPr>
          <w:rFonts w:ascii="Tahoma" w:hAnsi="Tahoma" w:cs="Tahoma"/>
        </w:rPr>
      </w:pPr>
    </w:p>
    <w:p w14:paraId="2ACB2B1D" w14:textId="77777777" w:rsidR="00581ECB" w:rsidRPr="002A3077" w:rsidRDefault="00581ECB" w:rsidP="0099282F">
      <w:pPr>
        <w:keepLines/>
        <w:widowControl w:val="0"/>
        <w:tabs>
          <w:tab w:val="left" w:pos="567"/>
          <w:tab w:val="left" w:pos="1418"/>
          <w:tab w:val="left" w:pos="1702"/>
        </w:tabs>
        <w:jc w:val="both"/>
        <w:rPr>
          <w:rFonts w:ascii="Tahoma" w:hAnsi="Tahoma" w:cs="Tahoma"/>
        </w:rPr>
      </w:pPr>
      <w:r w:rsidRPr="002A3077">
        <w:rPr>
          <w:rFonts w:ascii="Tahoma" w:hAnsi="Tahoma" w:cs="Tahoma"/>
        </w:rPr>
        <w:t xml:space="preserve">Vse morebitne spremembe ali dopolnitve tega okvirnega sporazuma se lahko sklenejo samo v obliki pisnega aneksa k okvirnemu sporazumu, ki ga podpišeta obe stranki okvirnega sporazuma. </w:t>
      </w:r>
    </w:p>
    <w:p w14:paraId="4F41C576" w14:textId="77777777" w:rsidR="00581ECB" w:rsidRPr="002A3077" w:rsidRDefault="00581ECB" w:rsidP="0099282F">
      <w:pPr>
        <w:keepLines/>
        <w:widowControl w:val="0"/>
        <w:tabs>
          <w:tab w:val="left" w:pos="567"/>
          <w:tab w:val="left" w:pos="1418"/>
          <w:tab w:val="left" w:pos="1702"/>
        </w:tabs>
        <w:jc w:val="both"/>
        <w:rPr>
          <w:rFonts w:ascii="Tahoma" w:hAnsi="Tahoma" w:cs="Tahoma"/>
        </w:rPr>
      </w:pPr>
    </w:p>
    <w:p w14:paraId="2941161D" w14:textId="77777777" w:rsidR="00581ECB" w:rsidRPr="002A3077" w:rsidRDefault="00581ECB" w:rsidP="0099282F">
      <w:pPr>
        <w:keepLines/>
        <w:widowControl w:val="0"/>
        <w:tabs>
          <w:tab w:val="left" w:pos="567"/>
          <w:tab w:val="left" w:pos="1418"/>
          <w:tab w:val="left" w:pos="1702"/>
        </w:tabs>
        <w:jc w:val="both"/>
        <w:rPr>
          <w:rFonts w:ascii="Tahoma" w:hAnsi="Tahoma" w:cs="Tahoma"/>
        </w:rPr>
      </w:pPr>
      <w:r w:rsidRPr="002A3077">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0FA0CA2" w14:textId="77777777" w:rsidR="00581ECB" w:rsidRPr="002A3077" w:rsidRDefault="00581ECB" w:rsidP="0099282F">
      <w:pPr>
        <w:keepLines/>
        <w:widowControl w:val="0"/>
        <w:tabs>
          <w:tab w:val="left" w:pos="567"/>
          <w:tab w:val="left" w:pos="1418"/>
          <w:tab w:val="left" w:pos="1702"/>
        </w:tabs>
        <w:jc w:val="both"/>
        <w:rPr>
          <w:rFonts w:ascii="Tahoma" w:hAnsi="Tahoma" w:cs="Tahoma"/>
        </w:rPr>
      </w:pPr>
    </w:p>
    <w:p w14:paraId="53C3823C"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0E681A68" w14:textId="77777777" w:rsidR="00581ECB" w:rsidRPr="002A3077" w:rsidRDefault="00581ECB" w:rsidP="0099282F">
      <w:pPr>
        <w:keepLines/>
        <w:widowControl w:val="0"/>
        <w:tabs>
          <w:tab w:val="left" w:pos="567"/>
          <w:tab w:val="left" w:pos="1418"/>
          <w:tab w:val="left" w:pos="1702"/>
        </w:tabs>
        <w:jc w:val="both"/>
        <w:rPr>
          <w:rFonts w:ascii="Tahoma" w:hAnsi="Tahoma" w:cs="Tahoma"/>
        </w:rPr>
      </w:pPr>
    </w:p>
    <w:p w14:paraId="4AC9BCC1" w14:textId="77777777" w:rsidR="00581ECB" w:rsidRPr="002A3077" w:rsidRDefault="00581ECB" w:rsidP="0099282F">
      <w:pPr>
        <w:keepLines/>
        <w:widowControl w:val="0"/>
        <w:tabs>
          <w:tab w:val="left" w:pos="567"/>
          <w:tab w:val="left" w:pos="1418"/>
          <w:tab w:val="left" w:pos="1702"/>
        </w:tabs>
        <w:jc w:val="both"/>
        <w:rPr>
          <w:rFonts w:ascii="Tahoma" w:hAnsi="Tahoma" w:cs="Tahoma"/>
          <w:lang w:val="es-AR"/>
        </w:rPr>
      </w:pPr>
      <w:r w:rsidRPr="002A3077">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del.</w:t>
      </w:r>
      <w:r w:rsidRPr="002A3077">
        <w:rPr>
          <w:rFonts w:ascii="Tahoma" w:hAnsi="Tahoma" w:cs="Tahoma"/>
          <w:lang w:val="es-AR"/>
        </w:rPr>
        <w:t xml:space="preserve"> Izvajalec se strinja, da lahko naročnik prekine medsebojno razmerje v primeru nespoštovanja določil </w:t>
      </w:r>
      <w:r w:rsidRPr="002A3077">
        <w:rPr>
          <w:rFonts w:ascii="Tahoma" w:hAnsi="Tahoma" w:cs="Tahoma"/>
        </w:rPr>
        <w:t>okvirnega sporazuma</w:t>
      </w:r>
      <w:r w:rsidRPr="002A3077">
        <w:rPr>
          <w:rFonts w:ascii="Tahoma" w:hAnsi="Tahoma" w:cs="Tahoma"/>
          <w:lang w:val="es-AR"/>
        </w:rPr>
        <w:t xml:space="preserve"> in določil javnega naročanja, brez odškodninske odgovornosti do izvajalca.</w:t>
      </w:r>
    </w:p>
    <w:p w14:paraId="385B2210" w14:textId="77777777" w:rsidR="00581ECB" w:rsidRPr="002A3077" w:rsidRDefault="00581ECB" w:rsidP="0099282F">
      <w:pPr>
        <w:keepLines/>
        <w:widowControl w:val="0"/>
        <w:tabs>
          <w:tab w:val="left" w:pos="567"/>
          <w:tab w:val="left" w:pos="1418"/>
          <w:tab w:val="left" w:pos="1702"/>
        </w:tabs>
        <w:jc w:val="both"/>
        <w:rPr>
          <w:rFonts w:ascii="Tahoma" w:hAnsi="Tahoma" w:cs="Tahoma"/>
          <w:lang w:val="es-AR"/>
        </w:rPr>
      </w:pPr>
      <w:r w:rsidRPr="002A3077">
        <w:rPr>
          <w:rFonts w:ascii="Tahoma" w:hAnsi="Tahoma" w:cs="Tahoma"/>
        </w:rPr>
        <w:t xml:space="preserve"> </w:t>
      </w:r>
    </w:p>
    <w:p w14:paraId="1B369383" w14:textId="77777777" w:rsidR="00581ECB" w:rsidRPr="002A3077" w:rsidRDefault="00581ECB" w:rsidP="0099282F">
      <w:pPr>
        <w:keepLines/>
        <w:widowControl w:val="0"/>
        <w:tabs>
          <w:tab w:val="left" w:pos="567"/>
          <w:tab w:val="left" w:pos="1418"/>
          <w:tab w:val="left" w:pos="1702"/>
        </w:tabs>
        <w:jc w:val="both"/>
        <w:rPr>
          <w:rFonts w:ascii="Tahoma" w:hAnsi="Tahoma" w:cs="Tahoma"/>
        </w:rPr>
      </w:pPr>
      <w:r w:rsidRPr="002A3077">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ki po veljavnih predpisih štejejo za javne.</w:t>
      </w:r>
    </w:p>
    <w:p w14:paraId="17C5B7F3" w14:textId="77777777" w:rsidR="00581ECB" w:rsidRPr="002A3077" w:rsidRDefault="00581ECB" w:rsidP="0099282F">
      <w:pPr>
        <w:keepLines/>
        <w:widowControl w:val="0"/>
        <w:ind w:left="426"/>
        <w:jc w:val="both"/>
        <w:rPr>
          <w:rFonts w:ascii="Tahoma" w:hAnsi="Tahoma" w:cs="Tahoma"/>
        </w:rPr>
      </w:pPr>
    </w:p>
    <w:p w14:paraId="172E90F7" w14:textId="69DACD33" w:rsidR="00581ECB" w:rsidRPr="002A3077" w:rsidRDefault="00581ECB" w:rsidP="0099282F">
      <w:pPr>
        <w:keepLines/>
        <w:widowControl w:val="0"/>
        <w:tabs>
          <w:tab w:val="left" w:pos="567"/>
          <w:tab w:val="left" w:pos="1418"/>
          <w:tab w:val="left" w:pos="1702"/>
        </w:tabs>
        <w:jc w:val="both"/>
        <w:rPr>
          <w:rFonts w:ascii="Tahoma" w:eastAsia="Calibri" w:hAnsi="Tahoma" w:cs="Tahoma"/>
        </w:rPr>
      </w:pPr>
      <w:r w:rsidRPr="002A3077">
        <w:rPr>
          <w:rFonts w:ascii="Tahoma" w:eastAsia="Calibri" w:hAnsi="Tahoma" w:cs="Tahoma"/>
        </w:rPr>
        <w:t xml:space="preserve">Ta </w:t>
      </w:r>
      <w:r w:rsidRPr="002A3077">
        <w:rPr>
          <w:rFonts w:ascii="Tahoma" w:hAnsi="Tahoma" w:cs="Tahoma"/>
        </w:rPr>
        <w:t>okvirni sporazum</w:t>
      </w:r>
      <w:r w:rsidRPr="002A3077">
        <w:rPr>
          <w:rFonts w:ascii="Tahoma" w:eastAsia="Calibri" w:hAnsi="Tahoma" w:cs="Tahoma"/>
        </w:rPr>
        <w:t xml:space="preserve"> v celoti zavezuje tudi morebitne vsakokratne pravne naslednike vsake od strank </w:t>
      </w:r>
      <w:r w:rsidRPr="002A3077">
        <w:rPr>
          <w:rFonts w:ascii="Tahoma" w:hAnsi="Tahoma" w:cs="Tahoma"/>
        </w:rPr>
        <w:t>okvirnega sporazuma</w:t>
      </w:r>
      <w:r w:rsidRPr="002A3077">
        <w:rPr>
          <w:rFonts w:ascii="Tahoma" w:eastAsia="Calibri" w:hAnsi="Tahoma" w:cs="Tahoma"/>
        </w:rPr>
        <w:t>, kar velja zlasti tudi v primeru organizacijsko – statusnih ter lastninskih sprememb.</w:t>
      </w:r>
    </w:p>
    <w:p w14:paraId="09FF1DBC" w14:textId="77777777" w:rsidR="002712C2" w:rsidRPr="002A3077" w:rsidRDefault="002712C2" w:rsidP="0099282F">
      <w:pPr>
        <w:keepLines/>
        <w:widowControl w:val="0"/>
        <w:tabs>
          <w:tab w:val="left" w:pos="567"/>
          <w:tab w:val="left" w:pos="1418"/>
          <w:tab w:val="left" w:pos="1702"/>
        </w:tabs>
        <w:jc w:val="both"/>
        <w:rPr>
          <w:rFonts w:ascii="Tahoma" w:eastAsia="Calibri" w:hAnsi="Tahoma" w:cs="Tahoma"/>
        </w:rPr>
      </w:pPr>
    </w:p>
    <w:p w14:paraId="707C033B"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6094F4C7" w14:textId="77777777" w:rsidR="00581ECB" w:rsidRPr="002A3077" w:rsidRDefault="00581ECB" w:rsidP="0099282F">
      <w:pPr>
        <w:keepLines/>
        <w:widowControl w:val="0"/>
        <w:tabs>
          <w:tab w:val="left" w:pos="567"/>
          <w:tab w:val="left" w:pos="1418"/>
          <w:tab w:val="left" w:pos="1702"/>
        </w:tabs>
        <w:jc w:val="both"/>
        <w:rPr>
          <w:rFonts w:ascii="Tahoma" w:hAnsi="Tahoma" w:cs="Tahoma"/>
        </w:rPr>
      </w:pPr>
    </w:p>
    <w:p w14:paraId="4D7F6A5B" w14:textId="77777777" w:rsidR="00581ECB" w:rsidRPr="002A3077" w:rsidRDefault="00581ECB" w:rsidP="0099282F">
      <w:pPr>
        <w:keepLines/>
        <w:widowControl w:val="0"/>
        <w:tabs>
          <w:tab w:val="left" w:pos="567"/>
          <w:tab w:val="left" w:pos="1418"/>
          <w:tab w:val="left" w:pos="1702"/>
        </w:tabs>
        <w:jc w:val="both"/>
        <w:rPr>
          <w:rFonts w:ascii="Tahoma" w:hAnsi="Tahoma" w:cs="Tahoma"/>
        </w:rPr>
      </w:pPr>
      <w:r w:rsidRPr="002A3077">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Obligacijskega zakonika.</w:t>
      </w:r>
    </w:p>
    <w:p w14:paraId="2C200CC3" w14:textId="77777777" w:rsidR="00581ECB" w:rsidRPr="002A3077" w:rsidRDefault="00581ECB" w:rsidP="0099282F">
      <w:pPr>
        <w:keepLines/>
        <w:widowControl w:val="0"/>
        <w:tabs>
          <w:tab w:val="left" w:pos="567"/>
          <w:tab w:val="left" w:pos="1418"/>
          <w:tab w:val="left" w:pos="1702"/>
        </w:tabs>
        <w:jc w:val="both"/>
        <w:rPr>
          <w:rFonts w:ascii="Tahoma" w:hAnsi="Tahoma" w:cs="Tahoma"/>
        </w:rPr>
      </w:pPr>
    </w:p>
    <w:p w14:paraId="6496574D"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 xml:space="preserve">člen </w:t>
      </w:r>
    </w:p>
    <w:p w14:paraId="76A0033B" w14:textId="77777777" w:rsidR="00581ECB" w:rsidRPr="002A3077" w:rsidRDefault="00581ECB" w:rsidP="0099282F">
      <w:pPr>
        <w:keepLines/>
        <w:widowControl w:val="0"/>
        <w:tabs>
          <w:tab w:val="left" w:pos="567"/>
          <w:tab w:val="left" w:pos="1418"/>
          <w:tab w:val="left" w:pos="1702"/>
        </w:tabs>
        <w:jc w:val="both"/>
        <w:rPr>
          <w:rFonts w:ascii="Tahoma" w:hAnsi="Tahoma" w:cs="Tahoma"/>
          <w:sz w:val="18"/>
        </w:rPr>
      </w:pPr>
    </w:p>
    <w:p w14:paraId="73A8DB9A" w14:textId="77777777" w:rsidR="00581ECB" w:rsidRPr="002A3077" w:rsidRDefault="00581ECB" w:rsidP="0099282F">
      <w:pPr>
        <w:keepLines/>
        <w:widowControl w:val="0"/>
        <w:tabs>
          <w:tab w:val="left" w:pos="567"/>
          <w:tab w:val="left" w:pos="1418"/>
          <w:tab w:val="left" w:pos="1702"/>
        </w:tabs>
        <w:jc w:val="both"/>
        <w:rPr>
          <w:rFonts w:ascii="Tahoma" w:hAnsi="Tahoma" w:cs="Tahoma"/>
        </w:rPr>
      </w:pPr>
      <w:r w:rsidRPr="002A3077">
        <w:rPr>
          <w:rFonts w:ascii="Tahoma" w:hAnsi="Tahoma" w:cs="Tahoma"/>
        </w:rPr>
        <w:t>Priloge so neločljivi sestavni del tega okvirnega sporazuma.</w:t>
      </w:r>
    </w:p>
    <w:p w14:paraId="2FFD95D0" w14:textId="77777777" w:rsidR="00581ECB" w:rsidRPr="002A3077" w:rsidRDefault="00581ECB" w:rsidP="0099282F">
      <w:pPr>
        <w:keepLines/>
        <w:widowControl w:val="0"/>
        <w:tabs>
          <w:tab w:val="left" w:pos="567"/>
          <w:tab w:val="left" w:pos="1418"/>
          <w:tab w:val="left" w:pos="1702"/>
        </w:tabs>
        <w:jc w:val="both"/>
        <w:rPr>
          <w:rFonts w:ascii="Tahoma" w:hAnsi="Tahoma" w:cs="Tahoma"/>
          <w:sz w:val="18"/>
        </w:rPr>
      </w:pPr>
    </w:p>
    <w:p w14:paraId="2E691193"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0FD3F30C" w14:textId="77777777" w:rsidR="00581ECB" w:rsidRPr="002A3077" w:rsidRDefault="00581ECB" w:rsidP="0099282F">
      <w:pPr>
        <w:keepLines/>
        <w:widowControl w:val="0"/>
        <w:jc w:val="both"/>
        <w:rPr>
          <w:rFonts w:ascii="Tahoma" w:hAnsi="Tahoma" w:cs="Tahoma"/>
          <w:sz w:val="14"/>
        </w:rPr>
      </w:pPr>
    </w:p>
    <w:p w14:paraId="14E870D2" w14:textId="12CAF50C" w:rsidR="00682320" w:rsidRPr="002A3077" w:rsidRDefault="00581ECB" w:rsidP="0099282F">
      <w:pPr>
        <w:keepLines/>
        <w:widowControl w:val="0"/>
        <w:jc w:val="both"/>
        <w:rPr>
          <w:rFonts w:ascii="Tahoma" w:hAnsi="Tahoma" w:cs="Tahoma"/>
        </w:rPr>
      </w:pPr>
      <w:r w:rsidRPr="002A3077">
        <w:rPr>
          <w:rFonts w:ascii="Tahoma" w:hAnsi="Tahoma" w:cs="Tahoma"/>
          <w:lang w:eastAsia="ar-SA"/>
        </w:rPr>
        <w:t xml:space="preserve">Okvirni sporazum je sklenjen in prične veljati, ko ga podpišeta obe stranki okvirnega sporazuma, pod pogojem, da izvajalec naročniku predloži finančno zavarovanje za zavarovanje dobre izvedbe obveznosti iz okvirnega sporazuma v roku, višini in z veljavnostjo iz prvega odstavka </w:t>
      </w:r>
      <w:r w:rsidR="002712C2" w:rsidRPr="002A3077">
        <w:rPr>
          <w:rFonts w:ascii="Tahoma" w:hAnsi="Tahoma" w:cs="Tahoma"/>
          <w:lang w:eastAsia="ar-SA"/>
        </w:rPr>
        <w:t>24</w:t>
      </w:r>
      <w:r w:rsidRPr="002A3077">
        <w:rPr>
          <w:rFonts w:ascii="Tahoma" w:hAnsi="Tahoma" w:cs="Tahoma"/>
          <w:lang w:eastAsia="ar-SA"/>
        </w:rPr>
        <w:t xml:space="preserve">. člena tega okvirnega sporazuma. V kolikor izvajalec, v skladu s prvim odstavkom </w:t>
      </w:r>
      <w:r w:rsidR="002712C2" w:rsidRPr="002A3077">
        <w:rPr>
          <w:rFonts w:ascii="Tahoma" w:hAnsi="Tahoma" w:cs="Tahoma"/>
          <w:lang w:eastAsia="ar-SA"/>
        </w:rPr>
        <w:t>24</w:t>
      </w:r>
      <w:r w:rsidRPr="002A3077">
        <w:rPr>
          <w:rFonts w:ascii="Tahoma" w:hAnsi="Tahoma" w:cs="Tahoma"/>
          <w:lang w:eastAsia="ar-SA"/>
        </w:rPr>
        <w:t xml:space="preserve">. člena okvirnega sporazuma ne predloži finančnega zavarovanja za zavarovanje dobre izvedbe obveznosti iz okvirnega sporazuma, se šteje, da ta okvirni sporazum ni bil nikoli sklenjen, naročnik pa bo v takem primeru ravnal v skladu z </w:t>
      </w:r>
      <w:r w:rsidR="002712C2" w:rsidRPr="002A3077">
        <w:rPr>
          <w:rFonts w:ascii="Tahoma" w:hAnsi="Tahoma" w:cs="Tahoma"/>
          <w:lang w:eastAsia="ar-SA"/>
        </w:rPr>
        <w:t>drugim odstavkom 24</w:t>
      </w:r>
      <w:r w:rsidRPr="002A3077">
        <w:rPr>
          <w:rFonts w:ascii="Tahoma" w:hAnsi="Tahoma" w:cs="Tahoma"/>
          <w:lang w:eastAsia="ar-SA"/>
        </w:rPr>
        <w:t>. člena okvirnega sporazuma</w:t>
      </w:r>
      <w:r w:rsidRPr="002A3077">
        <w:rPr>
          <w:rFonts w:ascii="Tahoma" w:hAnsi="Tahoma" w:cs="Tahoma"/>
        </w:rPr>
        <w:t xml:space="preserve">. </w:t>
      </w:r>
    </w:p>
    <w:p w14:paraId="26E92CF6" w14:textId="30CFC781" w:rsidR="009B3C20" w:rsidRPr="002A3077" w:rsidRDefault="00581ECB" w:rsidP="0099282F">
      <w:pPr>
        <w:keepLines/>
        <w:widowControl w:val="0"/>
        <w:jc w:val="both"/>
        <w:rPr>
          <w:rFonts w:ascii="Tahoma" w:hAnsi="Tahoma" w:cs="Tahoma"/>
        </w:rPr>
      </w:pPr>
      <w:r w:rsidRPr="002A3077">
        <w:rPr>
          <w:rFonts w:ascii="Tahoma" w:hAnsi="Tahoma" w:cs="Tahoma"/>
          <w:lang w:eastAsia="ar-SA"/>
        </w:rPr>
        <w:t xml:space="preserve">  </w:t>
      </w:r>
      <w:r w:rsidRPr="002A3077">
        <w:rPr>
          <w:rFonts w:ascii="Tahoma" w:hAnsi="Tahoma" w:cs="Tahoma"/>
        </w:rPr>
        <w:t xml:space="preserve"> </w:t>
      </w:r>
    </w:p>
    <w:p w14:paraId="4A415B3E" w14:textId="77777777" w:rsidR="00581ECB" w:rsidRPr="002A3077" w:rsidRDefault="00581ECB" w:rsidP="0099282F">
      <w:pPr>
        <w:keepLines/>
        <w:widowControl w:val="0"/>
        <w:numPr>
          <w:ilvl w:val="1"/>
          <w:numId w:val="8"/>
        </w:numPr>
        <w:tabs>
          <w:tab w:val="clear" w:pos="1440"/>
        </w:tabs>
        <w:ind w:left="426" w:hanging="426"/>
        <w:jc w:val="center"/>
        <w:rPr>
          <w:rFonts w:ascii="Tahoma" w:hAnsi="Tahoma" w:cs="Tahoma"/>
        </w:rPr>
      </w:pPr>
      <w:r w:rsidRPr="002A3077">
        <w:rPr>
          <w:rFonts w:ascii="Tahoma" w:hAnsi="Tahoma" w:cs="Tahoma"/>
        </w:rPr>
        <w:t>člen</w:t>
      </w:r>
    </w:p>
    <w:p w14:paraId="48563935" w14:textId="77777777" w:rsidR="00581ECB" w:rsidRPr="002A3077" w:rsidRDefault="00581ECB" w:rsidP="0099282F">
      <w:pPr>
        <w:keepLines/>
        <w:widowControl w:val="0"/>
        <w:tabs>
          <w:tab w:val="left" w:pos="4820"/>
        </w:tabs>
        <w:jc w:val="both"/>
        <w:rPr>
          <w:rFonts w:ascii="Tahoma" w:hAnsi="Tahoma" w:cs="Tahoma"/>
          <w:b/>
        </w:rPr>
      </w:pPr>
    </w:p>
    <w:p w14:paraId="2EDD7E5F" w14:textId="633C4DC7" w:rsidR="00581ECB" w:rsidRPr="002A3077" w:rsidRDefault="00891C8E" w:rsidP="0099282F">
      <w:pPr>
        <w:keepLines/>
        <w:widowControl w:val="0"/>
        <w:tabs>
          <w:tab w:val="left" w:pos="1134"/>
          <w:tab w:val="left" w:pos="4820"/>
        </w:tabs>
        <w:jc w:val="both"/>
        <w:rPr>
          <w:rFonts w:ascii="Tahoma" w:hAnsi="Tahoma" w:cs="Tahoma"/>
        </w:rPr>
      </w:pPr>
      <w:r w:rsidRPr="002A3077">
        <w:rPr>
          <w:rFonts w:ascii="Tahoma" w:hAnsi="Tahoma" w:cs="Tahoma"/>
        </w:rPr>
        <w:lastRenderedPageBreak/>
        <w:t>Okvirni sporazum je sestavljen in podpisan v 3 (treh) enakih izvodih, od katerih prejme naročnik 2 (dva) in izvajalec 1 (en) izvoda</w:t>
      </w:r>
      <w:r w:rsidR="00581ECB" w:rsidRPr="002A3077">
        <w:rPr>
          <w:rFonts w:ascii="Tahoma" w:hAnsi="Tahoma" w:cs="Tahoma"/>
        </w:rPr>
        <w:t>.</w:t>
      </w:r>
    </w:p>
    <w:p w14:paraId="0245CD5F" w14:textId="77777777" w:rsidR="00581ECB" w:rsidRPr="002A3077" w:rsidRDefault="00581ECB" w:rsidP="0099282F">
      <w:pPr>
        <w:keepLines/>
        <w:widowControl w:val="0"/>
        <w:tabs>
          <w:tab w:val="left" w:pos="1134"/>
          <w:tab w:val="left" w:pos="4820"/>
        </w:tabs>
        <w:rPr>
          <w:rFonts w:ascii="Tahoma" w:hAnsi="Tahoma" w:cs="Tahoma"/>
        </w:rPr>
      </w:pPr>
    </w:p>
    <w:p w14:paraId="4AE4543B" w14:textId="77777777" w:rsidR="00581ECB" w:rsidRPr="002A3077" w:rsidRDefault="00581ECB" w:rsidP="0099282F">
      <w:pPr>
        <w:keepLines/>
        <w:widowControl w:val="0"/>
        <w:tabs>
          <w:tab w:val="left" w:pos="5245"/>
        </w:tabs>
        <w:rPr>
          <w:rFonts w:ascii="Tahoma" w:hAnsi="Tahoma" w:cs="Tahoma"/>
          <w:snapToGrid w:val="0"/>
        </w:rPr>
      </w:pPr>
      <w:r w:rsidRPr="002A3077">
        <w:rPr>
          <w:rFonts w:ascii="Tahoma" w:hAnsi="Tahoma" w:cs="Tahoma"/>
          <w:b/>
          <w:snapToGrid w:val="0"/>
        </w:rPr>
        <w:t>NAROČNIK:</w:t>
      </w:r>
      <w:r w:rsidRPr="002A3077">
        <w:rPr>
          <w:rFonts w:ascii="Tahoma" w:hAnsi="Tahoma" w:cs="Tahoma"/>
          <w:b/>
        </w:rPr>
        <w:t xml:space="preserve"> </w:t>
      </w:r>
      <w:r w:rsidRPr="002A3077">
        <w:rPr>
          <w:rFonts w:ascii="Tahoma" w:hAnsi="Tahoma" w:cs="Tahoma"/>
          <w:b/>
        </w:rPr>
        <w:tab/>
        <w:t>IZVAJALEC:</w:t>
      </w:r>
    </w:p>
    <w:p w14:paraId="34804769" w14:textId="77777777" w:rsidR="00581ECB" w:rsidRPr="002A3077" w:rsidRDefault="00581ECB" w:rsidP="0099282F">
      <w:pPr>
        <w:keepLines/>
        <w:widowControl w:val="0"/>
        <w:tabs>
          <w:tab w:val="left" w:pos="5245"/>
        </w:tabs>
        <w:rPr>
          <w:rFonts w:ascii="Tahoma" w:hAnsi="Tahoma" w:cs="Tahoma"/>
          <w:snapToGrid w:val="0"/>
          <w:sz w:val="16"/>
        </w:rPr>
      </w:pPr>
    </w:p>
    <w:p w14:paraId="384047CF" w14:textId="77777777" w:rsidR="00581ECB" w:rsidRPr="002A3077" w:rsidRDefault="00581ECB" w:rsidP="0099282F">
      <w:pPr>
        <w:keepLines/>
        <w:widowControl w:val="0"/>
        <w:tabs>
          <w:tab w:val="left" w:pos="5245"/>
        </w:tabs>
        <w:rPr>
          <w:rFonts w:ascii="Tahoma" w:hAnsi="Tahoma" w:cs="Tahoma"/>
          <w:snapToGrid w:val="0"/>
        </w:rPr>
      </w:pPr>
      <w:r w:rsidRPr="002A3077">
        <w:rPr>
          <w:rFonts w:ascii="Tahoma" w:hAnsi="Tahoma" w:cs="Tahoma"/>
        </w:rPr>
        <w:t>Ljubljana, dne ___________</w:t>
      </w:r>
      <w:r w:rsidRPr="002A3077">
        <w:rPr>
          <w:rFonts w:ascii="Tahoma" w:hAnsi="Tahoma" w:cs="Tahoma"/>
        </w:rPr>
        <w:tab/>
        <w:t xml:space="preserve">________________ </w:t>
      </w:r>
      <w:proofErr w:type="spellStart"/>
      <w:r w:rsidRPr="002A3077">
        <w:rPr>
          <w:rFonts w:ascii="Tahoma" w:hAnsi="Tahoma" w:cs="Tahoma"/>
        </w:rPr>
        <w:t>dne</w:t>
      </w:r>
      <w:proofErr w:type="spellEnd"/>
      <w:r w:rsidRPr="002A3077">
        <w:rPr>
          <w:rFonts w:ascii="Tahoma" w:hAnsi="Tahoma" w:cs="Tahoma"/>
        </w:rPr>
        <w:t xml:space="preserve"> _____________</w:t>
      </w:r>
    </w:p>
    <w:p w14:paraId="150FA0AD" w14:textId="77777777" w:rsidR="00581ECB" w:rsidRPr="002A3077" w:rsidRDefault="00581ECB" w:rsidP="0099282F">
      <w:pPr>
        <w:keepLines/>
        <w:widowControl w:val="0"/>
        <w:tabs>
          <w:tab w:val="left" w:pos="5245"/>
        </w:tabs>
        <w:rPr>
          <w:rFonts w:ascii="Tahoma" w:hAnsi="Tahoma" w:cs="Tahoma"/>
          <w:snapToGrid w:val="0"/>
          <w:sz w:val="16"/>
        </w:rPr>
      </w:pPr>
    </w:p>
    <w:p w14:paraId="1393C379" w14:textId="77777777" w:rsidR="00581ECB" w:rsidRPr="002A3077" w:rsidRDefault="00581ECB" w:rsidP="0099282F">
      <w:pPr>
        <w:keepLines/>
        <w:widowControl w:val="0"/>
        <w:tabs>
          <w:tab w:val="left" w:pos="6096"/>
        </w:tabs>
        <w:jc w:val="both"/>
        <w:rPr>
          <w:rFonts w:ascii="Tahoma" w:hAnsi="Tahoma" w:cs="Tahoma"/>
        </w:rPr>
      </w:pPr>
      <w:r w:rsidRPr="002A3077">
        <w:rPr>
          <w:rFonts w:ascii="Tahoma" w:hAnsi="Tahoma" w:cs="Tahoma"/>
        </w:rPr>
        <w:t>JAVNO PODJETJE VODOVOD</w:t>
      </w:r>
    </w:p>
    <w:p w14:paraId="26BEBC65" w14:textId="77777777" w:rsidR="00581ECB" w:rsidRPr="002A3077" w:rsidRDefault="00581ECB" w:rsidP="0099282F">
      <w:pPr>
        <w:keepLines/>
        <w:widowControl w:val="0"/>
        <w:tabs>
          <w:tab w:val="left" w:pos="5245"/>
        </w:tabs>
        <w:rPr>
          <w:rFonts w:ascii="Tahoma" w:hAnsi="Tahoma" w:cs="Tahoma"/>
          <w:snapToGrid w:val="0"/>
        </w:rPr>
      </w:pPr>
      <w:r w:rsidRPr="002A3077">
        <w:rPr>
          <w:rFonts w:ascii="Tahoma" w:hAnsi="Tahoma" w:cs="Tahoma"/>
        </w:rPr>
        <w:t>KANALIZACIJA SNAGA d.o.o.</w:t>
      </w:r>
      <w:r w:rsidRPr="002A3077">
        <w:rPr>
          <w:rFonts w:ascii="Tahoma" w:hAnsi="Tahoma" w:cs="Tahoma"/>
          <w:snapToGrid w:val="0"/>
        </w:rPr>
        <w:tab/>
        <w:t>_________________________________</w:t>
      </w:r>
      <w:r w:rsidRPr="002A3077">
        <w:rPr>
          <w:rFonts w:ascii="Tahoma" w:hAnsi="Tahoma" w:cs="Tahoma"/>
          <w:snapToGrid w:val="0"/>
        </w:rPr>
        <w:tab/>
      </w:r>
    </w:p>
    <w:p w14:paraId="7E4E3472" w14:textId="77777777" w:rsidR="00581ECB" w:rsidRPr="002A3077" w:rsidRDefault="00581ECB" w:rsidP="0099282F">
      <w:pPr>
        <w:keepLines/>
        <w:widowControl w:val="0"/>
        <w:tabs>
          <w:tab w:val="left" w:pos="5245"/>
        </w:tabs>
        <w:rPr>
          <w:rFonts w:ascii="Tahoma" w:hAnsi="Tahoma" w:cs="Tahoma"/>
          <w:snapToGrid w:val="0"/>
          <w:sz w:val="10"/>
        </w:rPr>
      </w:pPr>
    </w:p>
    <w:p w14:paraId="193EFDBD" w14:textId="77777777" w:rsidR="00581ECB" w:rsidRPr="002A3077" w:rsidRDefault="00581ECB" w:rsidP="0099282F">
      <w:pPr>
        <w:keepLines/>
        <w:widowControl w:val="0"/>
        <w:tabs>
          <w:tab w:val="left" w:pos="5245"/>
        </w:tabs>
        <w:rPr>
          <w:rFonts w:ascii="Tahoma" w:hAnsi="Tahoma" w:cs="Tahoma"/>
          <w:b/>
          <w:snapToGrid w:val="0"/>
        </w:rPr>
      </w:pPr>
      <w:r w:rsidRPr="002A3077">
        <w:rPr>
          <w:rFonts w:ascii="Tahoma" w:hAnsi="Tahoma" w:cs="Tahoma"/>
          <w:b/>
          <w:snapToGrid w:val="0"/>
        </w:rPr>
        <w:t>Direktor:</w:t>
      </w:r>
      <w:r w:rsidRPr="002A3077">
        <w:rPr>
          <w:rFonts w:ascii="Tahoma" w:hAnsi="Tahoma" w:cs="Tahoma"/>
          <w:b/>
          <w:snapToGrid w:val="0"/>
        </w:rPr>
        <w:tab/>
        <w:t xml:space="preserve">Direktor: </w:t>
      </w:r>
      <w:r w:rsidRPr="002A3077">
        <w:rPr>
          <w:rFonts w:ascii="Tahoma" w:hAnsi="Tahoma" w:cs="Tahoma"/>
          <w:b/>
          <w:snapToGrid w:val="0"/>
        </w:rPr>
        <w:tab/>
      </w:r>
    </w:p>
    <w:p w14:paraId="4E8CAC37" w14:textId="52F62F78" w:rsidR="00F22B8F" w:rsidRPr="002A3077" w:rsidRDefault="00581ECB" w:rsidP="0099282F">
      <w:pPr>
        <w:keepLines/>
        <w:widowControl w:val="0"/>
        <w:tabs>
          <w:tab w:val="left" w:pos="1134"/>
          <w:tab w:val="left" w:pos="5245"/>
        </w:tabs>
        <w:rPr>
          <w:rFonts w:ascii="Tahoma" w:hAnsi="Tahoma" w:cs="Tahoma"/>
          <w:color w:val="00B050"/>
        </w:rPr>
      </w:pPr>
      <w:r w:rsidRPr="002A3077">
        <w:rPr>
          <w:rFonts w:ascii="Tahoma" w:hAnsi="Tahoma" w:cs="Tahoma"/>
        </w:rPr>
        <w:t>Krištof MLAKAR</w:t>
      </w:r>
      <w:r w:rsidRPr="002A3077">
        <w:rPr>
          <w:rFonts w:ascii="Tahoma" w:hAnsi="Tahoma" w:cs="Tahoma"/>
        </w:rPr>
        <w:tab/>
        <w:t>______________________</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83D7D" w:rsidRPr="002A3077" w14:paraId="072A8721" w14:textId="77777777" w:rsidTr="0071654E">
        <w:tc>
          <w:tcPr>
            <w:tcW w:w="608" w:type="dxa"/>
            <w:tcBorders>
              <w:right w:val="nil"/>
            </w:tcBorders>
          </w:tcPr>
          <w:p w14:paraId="0E29B006" w14:textId="77777777" w:rsidR="00883D7D" w:rsidRPr="002A3077" w:rsidRDefault="00883D7D" w:rsidP="0099282F">
            <w:pPr>
              <w:keepLines/>
              <w:widowControl w:val="0"/>
              <w:jc w:val="both"/>
              <w:rPr>
                <w:rFonts w:ascii="Tahoma" w:hAnsi="Tahoma" w:cs="Tahoma"/>
              </w:rPr>
            </w:pPr>
            <w:r w:rsidRPr="002A3077">
              <w:br w:type="page"/>
            </w:r>
            <w:r w:rsidRPr="002A3077">
              <w:br w:type="page"/>
            </w:r>
            <w:r w:rsidRPr="002A3077">
              <w:br w:type="page"/>
            </w:r>
            <w:r w:rsidRPr="002A3077">
              <w:br w:type="page"/>
            </w:r>
            <w:r w:rsidRPr="002A3077">
              <w:rPr>
                <w:rFonts w:ascii="Tahoma" w:hAnsi="Tahoma" w:cs="Tahoma"/>
              </w:rPr>
              <w:br w:type="page"/>
            </w:r>
            <w:r w:rsidRPr="002A3077">
              <w:rPr>
                <w:rFonts w:ascii="Tahoma" w:hAnsi="Tahoma" w:cs="Tahoma"/>
                <w:b/>
              </w:rPr>
              <w:br w:type="page"/>
            </w:r>
            <w:r w:rsidRPr="002A3077">
              <w:rPr>
                <w:rFonts w:ascii="Tahoma" w:hAnsi="Tahoma" w:cs="Tahoma"/>
              </w:rPr>
              <w:br w:type="page"/>
            </w:r>
          </w:p>
        </w:tc>
        <w:tc>
          <w:tcPr>
            <w:tcW w:w="7654" w:type="dxa"/>
            <w:tcBorders>
              <w:left w:val="nil"/>
            </w:tcBorders>
            <w:vAlign w:val="bottom"/>
          </w:tcPr>
          <w:p w14:paraId="70527C2A" w14:textId="77777777" w:rsidR="00883D7D" w:rsidRPr="002A3077" w:rsidRDefault="00883D7D" w:rsidP="0099282F">
            <w:pPr>
              <w:keepLines/>
              <w:widowControl w:val="0"/>
              <w:rPr>
                <w:rFonts w:ascii="Tahoma" w:hAnsi="Tahoma" w:cs="Tahoma"/>
              </w:rPr>
            </w:pPr>
            <w:r w:rsidRPr="002A3077">
              <w:rPr>
                <w:rFonts w:ascii="Tahoma" w:hAnsi="Tahoma" w:cs="Tahoma"/>
              </w:rPr>
              <w:t>SEZNAM REFERENC</w:t>
            </w:r>
          </w:p>
        </w:tc>
        <w:tc>
          <w:tcPr>
            <w:tcW w:w="850" w:type="dxa"/>
            <w:tcBorders>
              <w:right w:val="nil"/>
            </w:tcBorders>
          </w:tcPr>
          <w:p w14:paraId="27725AFC" w14:textId="77777777" w:rsidR="00883D7D" w:rsidRPr="002A3077" w:rsidRDefault="00883D7D" w:rsidP="0099282F">
            <w:pPr>
              <w:keepLines/>
              <w:widowControl w:val="0"/>
              <w:jc w:val="both"/>
              <w:rPr>
                <w:rFonts w:ascii="Tahoma" w:hAnsi="Tahoma" w:cs="Tahoma"/>
                <w:b/>
              </w:rPr>
            </w:pPr>
            <w:r w:rsidRPr="002A3077">
              <w:rPr>
                <w:rFonts w:ascii="Tahoma" w:hAnsi="Tahoma" w:cs="Tahoma"/>
                <w:b/>
                <w:i/>
              </w:rPr>
              <w:t xml:space="preserve">Priloga </w:t>
            </w:r>
          </w:p>
        </w:tc>
        <w:tc>
          <w:tcPr>
            <w:tcW w:w="576" w:type="dxa"/>
            <w:tcBorders>
              <w:left w:val="nil"/>
            </w:tcBorders>
          </w:tcPr>
          <w:p w14:paraId="6919359C" w14:textId="77777777" w:rsidR="00883D7D" w:rsidRPr="002A3077" w:rsidRDefault="00B440A9" w:rsidP="0099282F">
            <w:pPr>
              <w:keepLines/>
              <w:widowControl w:val="0"/>
              <w:jc w:val="both"/>
              <w:rPr>
                <w:rFonts w:ascii="Tahoma" w:hAnsi="Tahoma" w:cs="Tahoma"/>
                <w:b/>
                <w:i/>
              </w:rPr>
            </w:pPr>
            <w:r w:rsidRPr="002A3077">
              <w:rPr>
                <w:rFonts w:ascii="Tahoma" w:hAnsi="Tahoma" w:cs="Tahoma"/>
                <w:b/>
                <w:i/>
              </w:rPr>
              <w:t>8</w:t>
            </w:r>
          </w:p>
        </w:tc>
      </w:tr>
    </w:tbl>
    <w:p w14:paraId="058EAE38" w14:textId="77777777" w:rsidR="00883D7D" w:rsidRPr="002A3077" w:rsidRDefault="00883D7D" w:rsidP="0099282F">
      <w:pPr>
        <w:keepLines/>
        <w:widowControl w:val="0"/>
        <w:jc w:val="both"/>
        <w:rPr>
          <w:rFonts w:ascii="Tahoma" w:hAnsi="Tahoma" w:cs="Tahoma"/>
          <w:bCs/>
          <w:i/>
          <w:noProof/>
          <w:sz w:val="18"/>
          <w:szCs w:val="18"/>
        </w:rPr>
      </w:pPr>
    </w:p>
    <w:p w14:paraId="4DBE5AC8" w14:textId="6822531C" w:rsidR="00883D7D" w:rsidRPr="002A3077" w:rsidRDefault="00A678C8" w:rsidP="0099282F">
      <w:pPr>
        <w:keepLines/>
        <w:widowControl w:val="0"/>
        <w:jc w:val="both"/>
        <w:rPr>
          <w:rFonts w:ascii="Tahoma" w:hAnsi="Tahoma" w:cs="Tahoma"/>
          <w:bCs/>
          <w:i/>
          <w:noProof/>
          <w:sz w:val="18"/>
          <w:szCs w:val="18"/>
        </w:rPr>
      </w:pPr>
      <w:r w:rsidRPr="002A3077">
        <w:rPr>
          <w:rFonts w:ascii="Tahoma" w:hAnsi="Tahoma" w:cs="Tahoma"/>
          <w:b/>
        </w:rPr>
        <w:t>VKS-205/21</w:t>
      </w:r>
      <w:r w:rsidR="00883D7D" w:rsidRPr="002A3077">
        <w:rPr>
          <w:rFonts w:ascii="Tahoma" w:hAnsi="Tahoma" w:cs="Tahoma"/>
          <w:b/>
        </w:rPr>
        <w:t xml:space="preserve"> »</w:t>
      </w:r>
      <w:r w:rsidRPr="002A3077">
        <w:rPr>
          <w:rFonts w:ascii="Tahoma" w:hAnsi="Tahoma" w:cs="Tahoma"/>
          <w:b/>
        </w:rPr>
        <w:t>Vzdrževanje javnih zelenih površin</w:t>
      </w:r>
      <w:r w:rsidR="00883D7D" w:rsidRPr="002A3077">
        <w:rPr>
          <w:rFonts w:ascii="Tahoma" w:hAnsi="Tahoma" w:cs="Tahoma"/>
          <w:b/>
        </w:rPr>
        <w:t>«</w:t>
      </w:r>
    </w:p>
    <w:p w14:paraId="1AAD8C97" w14:textId="77777777" w:rsidR="00883D7D" w:rsidRPr="002A3077" w:rsidRDefault="00883D7D" w:rsidP="0099282F">
      <w:pPr>
        <w:keepLines/>
        <w:widowControl w:val="0"/>
        <w:jc w:val="both"/>
        <w:rPr>
          <w:rFonts w:ascii="Tahoma" w:hAnsi="Tahoma" w:cs="Tahoma"/>
          <w:bCs/>
          <w:i/>
          <w:noProof/>
          <w:sz w:val="18"/>
          <w:szCs w:val="18"/>
        </w:rPr>
      </w:pPr>
    </w:p>
    <w:p w14:paraId="0EF73FD8" w14:textId="77777777" w:rsidR="00883D7D" w:rsidRPr="002A3077" w:rsidRDefault="00883D7D" w:rsidP="0099282F">
      <w:pPr>
        <w:keepLines/>
        <w:widowControl w:val="0"/>
        <w:jc w:val="right"/>
        <w:rPr>
          <w:rFonts w:ascii="Tahoma" w:hAnsi="Tahoma" w:cs="Tahoma"/>
          <w:i/>
          <w:sz w:val="22"/>
        </w:rPr>
      </w:pPr>
      <w:r w:rsidRPr="002A3077">
        <w:rPr>
          <w:rFonts w:ascii="Tahoma" w:hAnsi="Tahoma" w:cs="Tahoma"/>
          <w:i/>
          <w:sz w:val="22"/>
        </w:rPr>
        <w:t>……/……</w:t>
      </w:r>
    </w:p>
    <w:p w14:paraId="3E5903C8" w14:textId="77777777" w:rsidR="00883D7D" w:rsidRPr="002A3077" w:rsidRDefault="00883D7D" w:rsidP="0099282F">
      <w:pPr>
        <w:keepLines/>
        <w:widowControl w:val="0"/>
        <w:jc w:val="right"/>
        <w:rPr>
          <w:rFonts w:ascii="Tahoma" w:hAnsi="Tahoma" w:cs="Tahoma"/>
          <w:i/>
        </w:rPr>
      </w:pPr>
      <w:r w:rsidRPr="002A3077">
        <w:rPr>
          <w:rFonts w:ascii="Tahoma" w:hAnsi="Tahoma" w:cs="Tahoma"/>
          <w:i/>
          <w:sz w:val="16"/>
        </w:rPr>
        <w:t>(št. izvoda / št. vseh izvodov)</w:t>
      </w:r>
    </w:p>
    <w:p w14:paraId="77F2DFFA" w14:textId="77777777" w:rsidR="00883D7D" w:rsidRPr="002A3077" w:rsidRDefault="00883D7D" w:rsidP="0099282F">
      <w:pPr>
        <w:keepLines/>
        <w:widowControl w:val="0"/>
        <w:jc w:val="right"/>
        <w:rPr>
          <w:rFonts w:ascii="Tahoma" w:hAnsi="Tahoma" w:cs="Tahoma"/>
          <w:b/>
          <w:i/>
          <w:sz w:val="24"/>
        </w:rPr>
      </w:pPr>
    </w:p>
    <w:p w14:paraId="3B876F3C" w14:textId="77777777" w:rsidR="00883D7D" w:rsidRPr="002A3077" w:rsidRDefault="00883D7D" w:rsidP="0099282F">
      <w:pPr>
        <w:keepLines/>
        <w:widowControl w:val="0"/>
        <w:tabs>
          <w:tab w:val="left" w:pos="0"/>
        </w:tabs>
        <w:jc w:val="center"/>
        <w:rPr>
          <w:rFonts w:ascii="Tahoma" w:hAnsi="Tahoma" w:cs="Tahoma"/>
          <w:b/>
          <w:sz w:val="22"/>
        </w:rPr>
      </w:pPr>
      <w:r w:rsidRPr="002A3077">
        <w:rPr>
          <w:rFonts w:ascii="Tahoma" w:hAnsi="Tahoma" w:cs="Tahoma"/>
          <w:b/>
          <w:sz w:val="22"/>
        </w:rPr>
        <w:t>Seznam referenčnih poslov ponudnika</w:t>
      </w:r>
    </w:p>
    <w:p w14:paraId="55C31C8C" w14:textId="77777777" w:rsidR="00883D7D" w:rsidRPr="002A3077" w:rsidRDefault="00883D7D" w:rsidP="0099282F">
      <w:pPr>
        <w:keepLines/>
        <w:widowControl w:val="0"/>
        <w:tabs>
          <w:tab w:val="left" w:pos="567"/>
          <w:tab w:val="num" w:pos="851"/>
          <w:tab w:val="left" w:pos="993"/>
        </w:tabs>
        <w:rPr>
          <w:rFonts w:ascii="Tahoma" w:hAnsi="Tahoma" w:cs="Tahoma"/>
          <w:sz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50"/>
        <w:gridCol w:w="4180"/>
        <w:gridCol w:w="4110"/>
      </w:tblGrid>
      <w:tr w:rsidR="00883D7D" w:rsidRPr="002A3077" w14:paraId="490AFF7F" w14:textId="77777777" w:rsidTr="0071654E">
        <w:trPr>
          <w:trHeight w:val="482"/>
        </w:trPr>
        <w:tc>
          <w:tcPr>
            <w:tcW w:w="496" w:type="dxa"/>
            <w:tcBorders>
              <w:top w:val="single" w:sz="2" w:space="0" w:color="auto"/>
              <w:left w:val="single" w:sz="2" w:space="0" w:color="auto"/>
              <w:bottom w:val="single" w:sz="12" w:space="0" w:color="auto"/>
              <w:right w:val="single" w:sz="2" w:space="0" w:color="auto"/>
            </w:tcBorders>
          </w:tcPr>
          <w:p w14:paraId="392B1933" w14:textId="77777777" w:rsidR="00883D7D" w:rsidRPr="002A3077" w:rsidRDefault="00883D7D" w:rsidP="0099282F">
            <w:pPr>
              <w:keepLines/>
              <w:widowControl w:val="0"/>
              <w:tabs>
                <w:tab w:val="left" w:pos="567"/>
                <w:tab w:val="num" w:pos="851"/>
                <w:tab w:val="left" w:pos="993"/>
              </w:tabs>
              <w:jc w:val="center"/>
              <w:rPr>
                <w:rFonts w:ascii="Tahoma" w:hAnsi="Tahoma" w:cs="Tahoma"/>
                <w:sz w:val="18"/>
              </w:rPr>
            </w:pPr>
            <w:proofErr w:type="spellStart"/>
            <w:r w:rsidRPr="002A3077">
              <w:rPr>
                <w:rFonts w:ascii="Tahoma" w:hAnsi="Tahoma" w:cs="Tahoma"/>
                <w:sz w:val="18"/>
              </w:rPr>
              <w:t>Zap</w:t>
            </w:r>
            <w:proofErr w:type="spellEnd"/>
            <w:r w:rsidRPr="002A3077">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tcPr>
          <w:p w14:paraId="45729A69" w14:textId="77777777" w:rsidR="00883D7D" w:rsidRPr="002A3077" w:rsidRDefault="00883D7D" w:rsidP="0099282F">
            <w:pPr>
              <w:keepLines/>
              <w:widowControl w:val="0"/>
              <w:tabs>
                <w:tab w:val="left" w:pos="567"/>
                <w:tab w:val="num" w:pos="851"/>
                <w:tab w:val="left" w:pos="993"/>
              </w:tabs>
              <w:jc w:val="center"/>
              <w:rPr>
                <w:rFonts w:ascii="Tahoma" w:hAnsi="Tahoma" w:cs="Tahoma"/>
                <w:sz w:val="18"/>
              </w:rPr>
            </w:pPr>
            <w:r w:rsidRPr="002A3077">
              <w:rPr>
                <w:rFonts w:ascii="Tahoma" w:hAnsi="Tahoma" w:cs="Tahoma"/>
                <w:sz w:val="18"/>
              </w:rPr>
              <w:t>Javni naročnik</w:t>
            </w:r>
          </w:p>
        </w:tc>
        <w:tc>
          <w:tcPr>
            <w:tcW w:w="4180" w:type="dxa"/>
            <w:tcBorders>
              <w:top w:val="single" w:sz="2" w:space="0" w:color="auto"/>
              <w:left w:val="single" w:sz="2" w:space="0" w:color="auto"/>
              <w:bottom w:val="single" w:sz="12" w:space="0" w:color="auto"/>
              <w:right w:val="single" w:sz="2" w:space="0" w:color="auto"/>
            </w:tcBorders>
            <w:vAlign w:val="center"/>
          </w:tcPr>
          <w:p w14:paraId="589A82AA" w14:textId="77777777" w:rsidR="00883D7D" w:rsidRPr="002A3077" w:rsidRDefault="00883D7D" w:rsidP="0099282F">
            <w:pPr>
              <w:keepLines/>
              <w:widowControl w:val="0"/>
              <w:tabs>
                <w:tab w:val="left" w:pos="567"/>
                <w:tab w:val="num" w:pos="851"/>
                <w:tab w:val="left" w:pos="993"/>
              </w:tabs>
              <w:jc w:val="center"/>
              <w:rPr>
                <w:rFonts w:ascii="Tahoma" w:hAnsi="Tahoma" w:cs="Tahoma"/>
                <w:sz w:val="18"/>
              </w:rPr>
            </w:pPr>
            <w:r w:rsidRPr="002A3077">
              <w:rPr>
                <w:rFonts w:ascii="Tahoma" w:hAnsi="Tahoma" w:cs="Tahoma"/>
                <w:sz w:val="18"/>
              </w:rPr>
              <w:t>Naziv naročnika</w:t>
            </w:r>
          </w:p>
        </w:tc>
        <w:tc>
          <w:tcPr>
            <w:tcW w:w="4110" w:type="dxa"/>
            <w:tcBorders>
              <w:top w:val="single" w:sz="2" w:space="0" w:color="auto"/>
              <w:left w:val="single" w:sz="2" w:space="0" w:color="auto"/>
              <w:bottom w:val="single" w:sz="12" w:space="0" w:color="auto"/>
              <w:right w:val="single" w:sz="2" w:space="0" w:color="auto"/>
            </w:tcBorders>
            <w:vAlign w:val="center"/>
          </w:tcPr>
          <w:p w14:paraId="3A938967" w14:textId="77777777" w:rsidR="00883D7D" w:rsidRPr="002A3077" w:rsidRDefault="00883D7D" w:rsidP="0099282F">
            <w:pPr>
              <w:keepLines/>
              <w:widowControl w:val="0"/>
              <w:tabs>
                <w:tab w:val="left" w:pos="567"/>
                <w:tab w:val="num" w:pos="851"/>
                <w:tab w:val="left" w:pos="993"/>
              </w:tabs>
              <w:jc w:val="center"/>
              <w:rPr>
                <w:rFonts w:ascii="Tahoma" w:hAnsi="Tahoma" w:cs="Tahoma"/>
                <w:sz w:val="18"/>
              </w:rPr>
            </w:pPr>
            <w:r w:rsidRPr="002A3077">
              <w:rPr>
                <w:rFonts w:ascii="Tahoma" w:hAnsi="Tahoma" w:cs="Tahoma"/>
                <w:sz w:val="18"/>
              </w:rPr>
              <w:t>Predmet naročila</w:t>
            </w:r>
          </w:p>
        </w:tc>
      </w:tr>
      <w:tr w:rsidR="00883D7D" w:rsidRPr="002A3077" w14:paraId="512D213F" w14:textId="77777777" w:rsidTr="0071654E">
        <w:trPr>
          <w:trHeight w:val="780"/>
        </w:trPr>
        <w:tc>
          <w:tcPr>
            <w:tcW w:w="496" w:type="dxa"/>
            <w:tcBorders>
              <w:top w:val="nil"/>
            </w:tcBorders>
            <w:vAlign w:val="center"/>
          </w:tcPr>
          <w:p w14:paraId="45F88520"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sz w:val="22"/>
              </w:rPr>
              <w:t>1.</w:t>
            </w:r>
          </w:p>
        </w:tc>
        <w:tc>
          <w:tcPr>
            <w:tcW w:w="850" w:type="dxa"/>
            <w:tcBorders>
              <w:top w:val="nil"/>
            </w:tcBorders>
            <w:vAlign w:val="center"/>
          </w:tcPr>
          <w:p w14:paraId="6A17FC3B"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DA</w:t>
            </w:r>
          </w:p>
          <w:p w14:paraId="35345AF2" w14:textId="77777777" w:rsidR="00883D7D" w:rsidRPr="002A3077" w:rsidRDefault="00883D7D" w:rsidP="0099282F">
            <w:pPr>
              <w:keepLines/>
              <w:widowControl w:val="0"/>
              <w:tabs>
                <w:tab w:val="left" w:pos="567"/>
                <w:tab w:val="num" w:pos="851"/>
                <w:tab w:val="left" w:pos="993"/>
              </w:tabs>
              <w:jc w:val="center"/>
              <w:rPr>
                <w:rFonts w:ascii="Tahoma" w:hAnsi="Tahoma" w:cs="Tahoma"/>
                <w:sz w:val="12"/>
                <w:szCs w:val="12"/>
              </w:rPr>
            </w:pPr>
          </w:p>
          <w:p w14:paraId="3491C4E4"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rPr>
              <w:t>NE</w:t>
            </w:r>
          </w:p>
        </w:tc>
        <w:tc>
          <w:tcPr>
            <w:tcW w:w="4180" w:type="dxa"/>
            <w:tcBorders>
              <w:top w:val="nil"/>
            </w:tcBorders>
          </w:tcPr>
          <w:p w14:paraId="573B2389" w14:textId="77777777" w:rsidR="00883D7D" w:rsidRPr="002A3077" w:rsidRDefault="00883D7D" w:rsidP="0099282F">
            <w:pPr>
              <w:keepLines/>
              <w:widowControl w:val="0"/>
              <w:tabs>
                <w:tab w:val="left" w:pos="567"/>
                <w:tab w:val="num" w:pos="851"/>
                <w:tab w:val="left" w:pos="993"/>
              </w:tabs>
              <w:rPr>
                <w:rFonts w:ascii="Tahoma" w:hAnsi="Tahoma" w:cs="Tahoma"/>
              </w:rPr>
            </w:pPr>
          </w:p>
          <w:p w14:paraId="12CF2E44" w14:textId="77777777" w:rsidR="00883D7D" w:rsidRPr="002A3077" w:rsidRDefault="00883D7D" w:rsidP="0099282F">
            <w:pPr>
              <w:keepLines/>
              <w:widowControl w:val="0"/>
              <w:tabs>
                <w:tab w:val="left" w:pos="567"/>
                <w:tab w:val="num" w:pos="851"/>
                <w:tab w:val="left" w:pos="993"/>
              </w:tabs>
              <w:rPr>
                <w:rFonts w:ascii="Tahoma" w:hAnsi="Tahoma" w:cs="Tahoma"/>
              </w:rPr>
            </w:pPr>
          </w:p>
          <w:p w14:paraId="312EA4F8" w14:textId="77777777" w:rsidR="00883D7D" w:rsidRPr="002A3077" w:rsidRDefault="00883D7D" w:rsidP="0099282F">
            <w:pPr>
              <w:keepLines/>
              <w:widowControl w:val="0"/>
              <w:tabs>
                <w:tab w:val="left" w:pos="567"/>
                <w:tab w:val="num" w:pos="851"/>
                <w:tab w:val="left" w:pos="993"/>
              </w:tabs>
              <w:rPr>
                <w:rFonts w:ascii="Tahoma" w:hAnsi="Tahoma" w:cs="Tahoma"/>
              </w:rPr>
            </w:pPr>
          </w:p>
        </w:tc>
        <w:tc>
          <w:tcPr>
            <w:tcW w:w="4110" w:type="dxa"/>
            <w:tcBorders>
              <w:top w:val="nil"/>
            </w:tcBorders>
          </w:tcPr>
          <w:p w14:paraId="657B95C2" w14:textId="77777777" w:rsidR="00883D7D" w:rsidRPr="002A3077" w:rsidRDefault="00883D7D" w:rsidP="0099282F">
            <w:pPr>
              <w:keepLines/>
              <w:widowControl w:val="0"/>
              <w:tabs>
                <w:tab w:val="left" w:pos="567"/>
                <w:tab w:val="num" w:pos="851"/>
                <w:tab w:val="left" w:pos="993"/>
              </w:tabs>
              <w:rPr>
                <w:rFonts w:ascii="Tahoma" w:hAnsi="Tahoma" w:cs="Tahoma"/>
              </w:rPr>
            </w:pPr>
          </w:p>
        </w:tc>
      </w:tr>
      <w:tr w:rsidR="00883D7D" w:rsidRPr="002A3077" w14:paraId="6AB93342" w14:textId="77777777" w:rsidTr="0071654E">
        <w:trPr>
          <w:trHeight w:val="780"/>
        </w:trPr>
        <w:tc>
          <w:tcPr>
            <w:tcW w:w="496" w:type="dxa"/>
            <w:vAlign w:val="center"/>
          </w:tcPr>
          <w:p w14:paraId="4B614BB2"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sz w:val="22"/>
              </w:rPr>
              <w:t>2.</w:t>
            </w:r>
          </w:p>
        </w:tc>
        <w:tc>
          <w:tcPr>
            <w:tcW w:w="850" w:type="dxa"/>
            <w:vAlign w:val="center"/>
          </w:tcPr>
          <w:p w14:paraId="6EA1D563"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DA</w:t>
            </w:r>
          </w:p>
          <w:p w14:paraId="51841C1E" w14:textId="77777777" w:rsidR="00883D7D" w:rsidRPr="002A3077" w:rsidRDefault="00883D7D" w:rsidP="0099282F">
            <w:pPr>
              <w:keepLines/>
              <w:widowControl w:val="0"/>
              <w:tabs>
                <w:tab w:val="left" w:pos="567"/>
                <w:tab w:val="num" w:pos="851"/>
                <w:tab w:val="left" w:pos="993"/>
              </w:tabs>
              <w:jc w:val="center"/>
              <w:rPr>
                <w:rFonts w:ascii="Tahoma" w:hAnsi="Tahoma" w:cs="Tahoma"/>
                <w:sz w:val="12"/>
                <w:szCs w:val="12"/>
              </w:rPr>
            </w:pPr>
          </w:p>
          <w:p w14:paraId="54378D21"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rPr>
              <w:t>NE</w:t>
            </w:r>
          </w:p>
        </w:tc>
        <w:tc>
          <w:tcPr>
            <w:tcW w:w="4180" w:type="dxa"/>
          </w:tcPr>
          <w:p w14:paraId="722E09D8" w14:textId="77777777" w:rsidR="00883D7D" w:rsidRPr="002A3077" w:rsidRDefault="00883D7D" w:rsidP="0099282F">
            <w:pPr>
              <w:keepLines/>
              <w:widowControl w:val="0"/>
              <w:tabs>
                <w:tab w:val="left" w:pos="567"/>
                <w:tab w:val="num" w:pos="851"/>
                <w:tab w:val="left" w:pos="993"/>
              </w:tabs>
              <w:rPr>
                <w:rFonts w:ascii="Tahoma" w:hAnsi="Tahoma" w:cs="Tahoma"/>
              </w:rPr>
            </w:pPr>
          </w:p>
          <w:p w14:paraId="6B3CA205" w14:textId="77777777" w:rsidR="00883D7D" w:rsidRPr="002A3077" w:rsidRDefault="00883D7D" w:rsidP="0099282F">
            <w:pPr>
              <w:keepLines/>
              <w:widowControl w:val="0"/>
              <w:tabs>
                <w:tab w:val="left" w:pos="567"/>
                <w:tab w:val="num" w:pos="851"/>
                <w:tab w:val="left" w:pos="993"/>
              </w:tabs>
              <w:rPr>
                <w:rFonts w:ascii="Tahoma" w:hAnsi="Tahoma" w:cs="Tahoma"/>
              </w:rPr>
            </w:pPr>
          </w:p>
          <w:p w14:paraId="10209214" w14:textId="77777777" w:rsidR="00883D7D" w:rsidRPr="002A3077" w:rsidRDefault="00883D7D" w:rsidP="0099282F">
            <w:pPr>
              <w:keepLines/>
              <w:widowControl w:val="0"/>
              <w:tabs>
                <w:tab w:val="left" w:pos="567"/>
                <w:tab w:val="num" w:pos="851"/>
                <w:tab w:val="left" w:pos="993"/>
              </w:tabs>
              <w:rPr>
                <w:rFonts w:ascii="Tahoma" w:hAnsi="Tahoma" w:cs="Tahoma"/>
              </w:rPr>
            </w:pPr>
          </w:p>
        </w:tc>
        <w:tc>
          <w:tcPr>
            <w:tcW w:w="4110" w:type="dxa"/>
          </w:tcPr>
          <w:p w14:paraId="4C90D145" w14:textId="77777777" w:rsidR="00883D7D" w:rsidRPr="002A3077" w:rsidRDefault="00883D7D" w:rsidP="0099282F">
            <w:pPr>
              <w:keepLines/>
              <w:widowControl w:val="0"/>
              <w:tabs>
                <w:tab w:val="left" w:pos="567"/>
                <w:tab w:val="num" w:pos="851"/>
                <w:tab w:val="left" w:pos="993"/>
              </w:tabs>
              <w:rPr>
                <w:rFonts w:ascii="Tahoma" w:hAnsi="Tahoma" w:cs="Tahoma"/>
              </w:rPr>
            </w:pPr>
          </w:p>
        </w:tc>
      </w:tr>
      <w:tr w:rsidR="00883D7D" w:rsidRPr="002A3077" w14:paraId="5B7E061A" w14:textId="77777777" w:rsidTr="0071654E">
        <w:trPr>
          <w:trHeight w:val="780"/>
        </w:trPr>
        <w:tc>
          <w:tcPr>
            <w:tcW w:w="496" w:type="dxa"/>
            <w:vAlign w:val="center"/>
          </w:tcPr>
          <w:p w14:paraId="5DF05A18"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sz w:val="22"/>
              </w:rPr>
              <w:t>3.</w:t>
            </w:r>
          </w:p>
        </w:tc>
        <w:tc>
          <w:tcPr>
            <w:tcW w:w="850" w:type="dxa"/>
            <w:vAlign w:val="center"/>
          </w:tcPr>
          <w:p w14:paraId="68BD32DE"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DA</w:t>
            </w:r>
          </w:p>
          <w:p w14:paraId="3D555AEC" w14:textId="77777777" w:rsidR="00883D7D" w:rsidRPr="002A3077" w:rsidRDefault="00883D7D" w:rsidP="0099282F">
            <w:pPr>
              <w:keepLines/>
              <w:widowControl w:val="0"/>
              <w:tabs>
                <w:tab w:val="left" w:pos="567"/>
                <w:tab w:val="num" w:pos="851"/>
                <w:tab w:val="left" w:pos="993"/>
              </w:tabs>
              <w:jc w:val="center"/>
              <w:rPr>
                <w:rFonts w:ascii="Tahoma" w:hAnsi="Tahoma" w:cs="Tahoma"/>
                <w:sz w:val="12"/>
                <w:szCs w:val="12"/>
              </w:rPr>
            </w:pPr>
          </w:p>
          <w:p w14:paraId="0E8DD545"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rPr>
              <w:t>NE</w:t>
            </w:r>
          </w:p>
        </w:tc>
        <w:tc>
          <w:tcPr>
            <w:tcW w:w="4180" w:type="dxa"/>
          </w:tcPr>
          <w:p w14:paraId="723B811E" w14:textId="77777777" w:rsidR="00883D7D" w:rsidRPr="002A3077" w:rsidRDefault="00883D7D" w:rsidP="0099282F">
            <w:pPr>
              <w:keepLines/>
              <w:widowControl w:val="0"/>
              <w:tabs>
                <w:tab w:val="left" w:pos="567"/>
                <w:tab w:val="num" w:pos="851"/>
                <w:tab w:val="left" w:pos="993"/>
              </w:tabs>
              <w:rPr>
                <w:rFonts w:ascii="Tahoma" w:hAnsi="Tahoma" w:cs="Tahoma"/>
              </w:rPr>
            </w:pPr>
          </w:p>
          <w:p w14:paraId="6FD55FEB" w14:textId="77777777" w:rsidR="00883D7D" w:rsidRPr="002A3077" w:rsidRDefault="00883D7D" w:rsidP="0099282F">
            <w:pPr>
              <w:keepLines/>
              <w:widowControl w:val="0"/>
              <w:tabs>
                <w:tab w:val="left" w:pos="567"/>
                <w:tab w:val="num" w:pos="851"/>
                <w:tab w:val="left" w:pos="993"/>
              </w:tabs>
              <w:rPr>
                <w:rFonts w:ascii="Tahoma" w:hAnsi="Tahoma" w:cs="Tahoma"/>
              </w:rPr>
            </w:pPr>
          </w:p>
          <w:p w14:paraId="67CDBCAB" w14:textId="77777777" w:rsidR="00883D7D" w:rsidRPr="002A3077" w:rsidRDefault="00883D7D" w:rsidP="0099282F">
            <w:pPr>
              <w:keepLines/>
              <w:widowControl w:val="0"/>
              <w:tabs>
                <w:tab w:val="left" w:pos="567"/>
                <w:tab w:val="num" w:pos="851"/>
                <w:tab w:val="left" w:pos="993"/>
              </w:tabs>
              <w:rPr>
                <w:rFonts w:ascii="Tahoma" w:hAnsi="Tahoma" w:cs="Tahoma"/>
              </w:rPr>
            </w:pPr>
          </w:p>
        </w:tc>
        <w:tc>
          <w:tcPr>
            <w:tcW w:w="4110" w:type="dxa"/>
          </w:tcPr>
          <w:p w14:paraId="5ACBE787" w14:textId="77777777" w:rsidR="00883D7D" w:rsidRPr="002A3077" w:rsidRDefault="00883D7D" w:rsidP="0099282F">
            <w:pPr>
              <w:keepLines/>
              <w:widowControl w:val="0"/>
              <w:tabs>
                <w:tab w:val="left" w:pos="567"/>
                <w:tab w:val="num" w:pos="851"/>
                <w:tab w:val="left" w:pos="993"/>
              </w:tabs>
              <w:rPr>
                <w:rFonts w:ascii="Tahoma" w:hAnsi="Tahoma" w:cs="Tahoma"/>
              </w:rPr>
            </w:pPr>
          </w:p>
        </w:tc>
      </w:tr>
      <w:tr w:rsidR="00883D7D" w:rsidRPr="002A3077" w14:paraId="050EA15C" w14:textId="77777777" w:rsidTr="0071654E">
        <w:trPr>
          <w:trHeight w:val="780"/>
        </w:trPr>
        <w:tc>
          <w:tcPr>
            <w:tcW w:w="496" w:type="dxa"/>
            <w:vAlign w:val="center"/>
          </w:tcPr>
          <w:p w14:paraId="0CBCE80B"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sz w:val="22"/>
              </w:rPr>
              <w:t>4.</w:t>
            </w:r>
          </w:p>
        </w:tc>
        <w:tc>
          <w:tcPr>
            <w:tcW w:w="850" w:type="dxa"/>
            <w:vAlign w:val="center"/>
          </w:tcPr>
          <w:p w14:paraId="461EA43E"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DA</w:t>
            </w:r>
          </w:p>
          <w:p w14:paraId="208FCBD9" w14:textId="77777777" w:rsidR="00883D7D" w:rsidRPr="002A3077" w:rsidRDefault="00883D7D" w:rsidP="0099282F">
            <w:pPr>
              <w:keepLines/>
              <w:widowControl w:val="0"/>
              <w:tabs>
                <w:tab w:val="left" w:pos="567"/>
                <w:tab w:val="num" w:pos="851"/>
                <w:tab w:val="left" w:pos="993"/>
              </w:tabs>
              <w:jc w:val="center"/>
              <w:rPr>
                <w:rFonts w:ascii="Tahoma" w:hAnsi="Tahoma" w:cs="Tahoma"/>
                <w:sz w:val="12"/>
                <w:szCs w:val="12"/>
              </w:rPr>
            </w:pPr>
          </w:p>
          <w:p w14:paraId="478BF7D5"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rPr>
              <w:t>NE</w:t>
            </w:r>
          </w:p>
        </w:tc>
        <w:tc>
          <w:tcPr>
            <w:tcW w:w="4180" w:type="dxa"/>
          </w:tcPr>
          <w:p w14:paraId="5FAF8277" w14:textId="77777777" w:rsidR="00883D7D" w:rsidRPr="002A3077" w:rsidRDefault="00883D7D" w:rsidP="0099282F">
            <w:pPr>
              <w:keepLines/>
              <w:widowControl w:val="0"/>
              <w:tabs>
                <w:tab w:val="left" w:pos="567"/>
                <w:tab w:val="num" w:pos="851"/>
                <w:tab w:val="left" w:pos="993"/>
              </w:tabs>
              <w:rPr>
                <w:rFonts w:ascii="Tahoma" w:hAnsi="Tahoma" w:cs="Tahoma"/>
              </w:rPr>
            </w:pPr>
          </w:p>
          <w:p w14:paraId="6B2CF222" w14:textId="77777777" w:rsidR="00883D7D" w:rsidRPr="002A3077" w:rsidRDefault="00883D7D" w:rsidP="0099282F">
            <w:pPr>
              <w:keepLines/>
              <w:widowControl w:val="0"/>
              <w:tabs>
                <w:tab w:val="left" w:pos="567"/>
                <w:tab w:val="num" w:pos="851"/>
                <w:tab w:val="left" w:pos="993"/>
              </w:tabs>
              <w:rPr>
                <w:rFonts w:ascii="Tahoma" w:hAnsi="Tahoma" w:cs="Tahoma"/>
              </w:rPr>
            </w:pPr>
          </w:p>
          <w:p w14:paraId="3651F990" w14:textId="77777777" w:rsidR="00883D7D" w:rsidRPr="002A3077" w:rsidRDefault="00883D7D" w:rsidP="0099282F">
            <w:pPr>
              <w:keepLines/>
              <w:widowControl w:val="0"/>
              <w:tabs>
                <w:tab w:val="left" w:pos="567"/>
                <w:tab w:val="num" w:pos="851"/>
                <w:tab w:val="left" w:pos="993"/>
              </w:tabs>
              <w:rPr>
                <w:rFonts w:ascii="Tahoma" w:hAnsi="Tahoma" w:cs="Tahoma"/>
              </w:rPr>
            </w:pPr>
          </w:p>
        </w:tc>
        <w:tc>
          <w:tcPr>
            <w:tcW w:w="4110" w:type="dxa"/>
          </w:tcPr>
          <w:p w14:paraId="01DFE2DB" w14:textId="77777777" w:rsidR="00883D7D" w:rsidRPr="002A3077" w:rsidRDefault="00883D7D" w:rsidP="0099282F">
            <w:pPr>
              <w:keepLines/>
              <w:widowControl w:val="0"/>
              <w:tabs>
                <w:tab w:val="left" w:pos="567"/>
                <w:tab w:val="num" w:pos="851"/>
                <w:tab w:val="left" w:pos="993"/>
              </w:tabs>
              <w:rPr>
                <w:rFonts w:ascii="Tahoma" w:hAnsi="Tahoma" w:cs="Tahoma"/>
              </w:rPr>
            </w:pPr>
          </w:p>
        </w:tc>
      </w:tr>
      <w:tr w:rsidR="00883D7D" w:rsidRPr="002A3077" w14:paraId="47703A0F" w14:textId="77777777" w:rsidTr="0071654E">
        <w:trPr>
          <w:trHeight w:val="780"/>
        </w:trPr>
        <w:tc>
          <w:tcPr>
            <w:tcW w:w="496" w:type="dxa"/>
            <w:vAlign w:val="center"/>
          </w:tcPr>
          <w:p w14:paraId="1D5109F0"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sz w:val="22"/>
              </w:rPr>
              <w:t>5.</w:t>
            </w:r>
          </w:p>
        </w:tc>
        <w:tc>
          <w:tcPr>
            <w:tcW w:w="850" w:type="dxa"/>
            <w:vAlign w:val="center"/>
          </w:tcPr>
          <w:p w14:paraId="48F6F98B"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DA</w:t>
            </w:r>
          </w:p>
          <w:p w14:paraId="45D03162" w14:textId="77777777" w:rsidR="00883D7D" w:rsidRPr="002A3077" w:rsidRDefault="00883D7D" w:rsidP="0099282F">
            <w:pPr>
              <w:keepLines/>
              <w:widowControl w:val="0"/>
              <w:tabs>
                <w:tab w:val="left" w:pos="567"/>
                <w:tab w:val="num" w:pos="851"/>
                <w:tab w:val="left" w:pos="993"/>
              </w:tabs>
              <w:jc w:val="center"/>
              <w:rPr>
                <w:rFonts w:ascii="Tahoma" w:hAnsi="Tahoma" w:cs="Tahoma"/>
                <w:sz w:val="12"/>
                <w:szCs w:val="12"/>
              </w:rPr>
            </w:pPr>
          </w:p>
          <w:p w14:paraId="5F0363B4"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rPr>
              <w:t>NE</w:t>
            </w:r>
          </w:p>
        </w:tc>
        <w:tc>
          <w:tcPr>
            <w:tcW w:w="4180" w:type="dxa"/>
          </w:tcPr>
          <w:p w14:paraId="2014C7D6" w14:textId="77777777" w:rsidR="00883D7D" w:rsidRPr="002A3077" w:rsidRDefault="00883D7D" w:rsidP="0099282F">
            <w:pPr>
              <w:keepLines/>
              <w:widowControl w:val="0"/>
              <w:tabs>
                <w:tab w:val="left" w:pos="567"/>
                <w:tab w:val="num" w:pos="851"/>
                <w:tab w:val="left" w:pos="993"/>
              </w:tabs>
              <w:rPr>
                <w:rFonts w:ascii="Tahoma" w:hAnsi="Tahoma" w:cs="Tahoma"/>
              </w:rPr>
            </w:pPr>
          </w:p>
          <w:p w14:paraId="58430F3E" w14:textId="77777777" w:rsidR="00883D7D" w:rsidRPr="002A3077" w:rsidRDefault="00883D7D" w:rsidP="0099282F">
            <w:pPr>
              <w:keepLines/>
              <w:widowControl w:val="0"/>
              <w:tabs>
                <w:tab w:val="left" w:pos="567"/>
                <w:tab w:val="num" w:pos="851"/>
                <w:tab w:val="left" w:pos="993"/>
              </w:tabs>
              <w:rPr>
                <w:rFonts w:ascii="Tahoma" w:hAnsi="Tahoma" w:cs="Tahoma"/>
              </w:rPr>
            </w:pPr>
          </w:p>
          <w:p w14:paraId="1FACA7B3" w14:textId="77777777" w:rsidR="00883D7D" w:rsidRPr="002A3077" w:rsidRDefault="00883D7D" w:rsidP="0099282F">
            <w:pPr>
              <w:keepLines/>
              <w:widowControl w:val="0"/>
              <w:tabs>
                <w:tab w:val="left" w:pos="567"/>
                <w:tab w:val="num" w:pos="851"/>
                <w:tab w:val="left" w:pos="993"/>
              </w:tabs>
              <w:rPr>
                <w:rFonts w:ascii="Tahoma" w:hAnsi="Tahoma" w:cs="Tahoma"/>
              </w:rPr>
            </w:pPr>
          </w:p>
        </w:tc>
        <w:tc>
          <w:tcPr>
            <w:tcW w:w="4110" w:type="dxa"/>
          </w:tcPr>
          <w:p w14:paraId="3DAA4044" w14:textId="77777777" w:rsidR="00883D7D" w:rsidRPr="002A3077" w:rsidRDefault="00883D7D" w:rsidP="0099282F">
            <w:pPr>
              <w:keepLines/>
              <w:widowControl w:val="0"/>
              <w:tabs>
                <w:tab w:val="left" w:pos="567"/>
                <w:tab w:val="num" w:pos="851"/>
                <w:tab w:val="left" w:pos="993"/>
              </w:tabs>
              <w:rPr>
                <w:rFonts w:ascii="Tahoma" w:hAnsi="Tahoma" w:cs="Tahoma"/>
              </w:rPr>
            </w:pPr>
          </w:p>
        </w:tc>
      </w:tr>
      <w:tr w:rsidR="00883D7D" w:rsidRPr="002A3077" w14:paraId="7A8A89F4" w14:textId="77777777" w:rsidTr="0071654E">
        <w:trPr>
          <w:trHeight w:val="780"/>
        </w:trPr>
        <w:tc>
          <w:tcPr>
            <w:tcW w:w="496" w:type="dxa"/>
            <w:vAlign w:val="center"/>
          </w:tcPr>
          <w:p w14:paraId="3770249F"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sz w:val="22"/>
              </w:rPr>
              <w:t>6.</w:t>
            </w:r>
          </w:p>
        </w:tc>
        <w:tc>
          <w:tcPr>
            <w:tcW w:w="850" w:type="dxa"/>
            <w:vAlign w:val="center"/>
          </w:tcPr>
          <w:p w14:paraId="6439B310"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DA</w:t>
            </w:r>
          </w:p>
          <w:p w14:paraId="14975BB6" w14:textId="77777777" w:rsidR="00883D7D" w:rsidRPr="002A3077" w:rsidRDefault="00883D7D" w:rsidP="0099282F">
            <w:pPr>
              <w:keepLines/>
              <w:widowControl w:val="0"/>
              <w:tabs>
                <w:tab w:val="left" w:pos="567"/>
                <w:tab w:val="num" w:pos="851"/>
                <w:tab w:val="left" w:pos="993"/>
              </w:tabs>
              <w:jc w:val="center"/>
              <w:rPr>
                <w:rFonts w:ascii="Tahoma" w:hAnsi="Tahoma" w:cs="Tahoma"/>
                <w:sz w:val="12"/>
                <w:szCs w:val="12"/>
              </w:rPr>
            </w:pPr>
          </w:p>
          <w:p w14:paraId="0DA60201"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NE</w:t>
            </w:r>
          </w:p>
        </w:tc>
        <w:tc>
          <w:tcPr>
            <w:tcW w:w="4180" w:type="dxa"/>
          </w:tcPr>
          <w:p w14:paraId="34A78C46" w14:textId="77777777" w:rsidR="00883D7D" w:rsidRPr="002A3077" w:rsidRDefault="00883D7D" w:rsidP="0099282F">
            <w:pPr>
              <w:keepLines/>
              <w:widowControl w:val="0"/>
              <w:tabs>
                <w:tab w:val="left" w:pos="567"/>
                <w:tab w:val="num" w:pos="851"/>
                <w:tab w:val="left" w:pos="993"/>
              </w:tabs>
              <w:rPr>
                <w:rFonts w:ascii="Tahoma" w:hAnsi="Tahoma" w:cs="Tahoma"/>
              </w:rPr>
            </w:pPr>
          </w:p>
          <w:p w14:paraId="1ABD1DD8" w14:textId="77777777" w:rsidR="00883D7D" w:rsidRPr="002A3077" w:rsidRDefault="00883D7D" w:rsidP="0099282F">
            <w:pPr>
              <w:keepLines/>
              <w:widowControl w:val="0"/>
              <w:tabs>
                <w:tab w:val="left" w:pos="567"/>
                <w:tab w:val="num" w:pos="851"/>
                <w:tab w:val="left" w:pos="993"/>
              </w:tabs>
              <w:rPr>
                <w:rFonts w:ascii="Tahoma" w:hAnsi="Tahoma" w:cs="Tahoma"/>
              </w:rPr>
            </w:pPr>
          </w:p>
          <w:p w14:paraId="642E94B9" w14:textId="77777777" w:rsidR="00883D7D" w:rsidRPr="002A3077" w:rsidRDefault="00883D7D" w:rsidP="0099282F">
            <w:pPr>
              <w:keepLines/>
              <w:widowControl w:val="0"/>
              <w:tabs>
                <w:tab w:val="left" w:pos="567"/>
                <w:tab w:val="num" w:pos="851"/>
                <w:tab w:val="left" w:pos="993"/>
              </w:tabs>
              <w:rPr>
                <w:rFonts w:ascii="Tahoma" w:hAnsi="Tahoma" w:cs="Tahoma"/>
              </w:rPr>
            </w:pPr>
          </w:p>
        </w:tc>
        <w:tc>
          <w:tcPr>
            <w:tcW w:w="4110" w:type="dxa"/>
          </w:tcPr>
          <w:p w14:paraId="6A0C7251" w14:textId="77777777" w:rsidR="00883D7D" w:rsidRPr="002A3077" w:rsidRDefault="00883D7D" w:rsidP="0099282F">
            <w:pPr>
              <w:keepLines/>
              <w:widowControl w:val="0"/>
              <w:tabs>
                <w:tab w:val="left" w:pos="567"/>
                <w:tab w:val="num" w:pos="851"/>
                <w:tab w:val="left" w:pos="993"/>
              </w:tabs>
              <w:rPr>
                <w:rFonts w:ascii="Tahoma" w:hAnsi="Tahoma" w:cs="Tahoma"/>
              </w:rPr>
            </w:pPr>
          </w:p>
        </w:tc>
      </w:tr>
      <w:tr w:rsidR="00883D7D" w:rsidRPr="002A3077" w14:paraId="5D859DEA" w14:textId="77777777" w:rsidTr="0071654E">
        <w:trPr>
          <w:trHeight w:val="780"/>
        </w:trPr>
        <w:tc>
          <w:tcPr>
            <w:tcW w:w="496" w:type="dxa"/>
            <w:vAlign w:val="center"/>
          </w:tcPr>
          <w:p w14:paraId="2FDB5180"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sz w:val="22"/>
              </w:rPr>
              <w:t>7.</w:t>
            </w:r>
          </w:p>
        </w:tc>
        <w:tc>
          <w:tcPr>
            <w:tcW w:w="850" w:type="dxa"/>
            <w:vAlign w:val="center"/>
          </w:tcPr>
          <w:p w14:paraId="0BD258B8"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DA</w:t>
            </w:r>
          </w:p>
          <w:p w14:paraId="1FA24DAF" w14:textId="77777777" w:rsidR="00883D7D" w:rsidRPr="002A3077" w:rsidRDefault="00883D7D" w:rsidP="0099282F">
            <w:pPr>
              <w:keepLines/>
              <w:widowControl w:val="0"/>
              <w:tabs>
                <w:tab w:val="left" w:pos="567"/>
                <w:tab w:val="num" w:pos="851"/>
                <w:tab w:val="left" w:pos="993"/>
              </w:tabs>
              <w:jc w:val="center"/>
              <w:rPr>
                <w:rFonts w:ascii="Tahoma" w:hAnsi="Tahoma" w:cs="Tahoma"/>
                <w:sz w:val="12"/>
                <w:szCs w:val="12"/>
              </w:rPr>
            </w:pPr>
          </w:p>
          <w:p w14:paraId="308AE6F3" w14:textId="77777777" w:rsidR="00883D7D" w:rsidRPr="002A3077" w:rsidRDefault="00883D7D" w:rsidP="0099282F">
            <w:pPr>
              <w:keepLines/>
              <w:widowControl w:val="0"/>
              <w:tabs>
                <w:tab w:val="left" w:pos="567"/>
                <w:tab w:val="num" w:pos="851"/>
                <w:tab w:val="left" w:pos="993"/>
              </w:tabs>
              <w:jc w:val="center"/>
              <w:rPr>
                <w:rFonts w:ascii="Tahoma" w:hAnsi="Tahoma" w:cs="Tahoma"/>
                <w:sz w:val="12"/>
                <w:szCs w:val="12"/>
              </w:rPr>
            </w:pPr>
            <w:r w:rsidRPr="002A3077">
              <w:rPr>
                <w:rFonts w:ascii="Tahoma" w:hAnsi="Tahoma" w:cs="Tahoma"/>
              </w:rPr>
              <w:t>NE</w:t>
            </w:r>
          </w:p>
        </w:tc>
        <w:tc>
          <w:tcPr>
            <w:tcW w:w="4180" w:type="dxa"/>
          </w:tcPr>
          <w:p w14:paraId="5BCAD0D7" w14:textId="77777777" w:rsidR="00883D7D" w:rsidRPr="002A3077" w:rsidRDefault="00883D7D" w:rsidP="0099282F">
            <w:pPr>
              <w:keepLines/>
              <w:widowControl w:val="0"/>
              <w:tabs>
                <w:tab w:val="left" w:pos="567"/>
                <w:tab w:val="num" w:pos="851"/>
                <w:tab w:val="left" w:pos="993"/>
              </w:tabs>
              <w:rPr>
                <w:rFonts w:ascii="Tahoma" w:hAnsi="Tahoma" w:cs="Tahoma"/>
              </w:rPr>
            </w:pPr>
          </w:p>
          <w:p w14:paraId="0EBABCC6" w14:textId="77777777" w:rsidR="00883D7D" w:rsidRPr="002A3077" w:rsidRDefault="00883D7D" w:rsidP="0099282F">
            <w:pPr>
              <w:keepLines/>
              <w:widowControl w:val="0"/>
              <w:tabs>
                <w:tab w:val="left" w:pos="567"/>
                <w:tab w:val="num" w:pos="851"/>
                <w:tab w:val="left" w:pos="993"/>
              </w:tabs>
              <w:rPr>
                <w:rFonts w:ascii="Tahoma" w:hAnsi="Tahoma" w:cs="Tahoma"/>
              </w:rPr>
            </w:pPr>
          </w:p>
          <w:p w14:paraId="2CE8A44A" w14:textId="77777777" w:rsidR="00883D7D" w:rsidRPr="002A3077" w:rsidRDefault="00883D7D" w:rsidP="0099282F">
            <w:pPr>
              <w:keepLines/>
              <w:widowControl w:val="0"/>
              <w:tabs>
                <w:tab w:val="left" w:pos="567"/>
                <w:tab w:val="num" w:pos="851"/>
                <w:tab w:val="left" w:pos="993"/>
              </w:tabs>
              <w:rPr>
                <w:rFonts w:ascii="Tahoma" w:hAnsi="Tahoma" w:cs="Tahoma"/>
              </w:rPr>
            </w:pPr>
          </w:p>
        </w:tc>
        <w:tc>
          <w:tcPr>
            <w:tcW w:w="4110" w:type="dxa"/>
          </w:tcPr>
          <w:p w14:paraId="73F372BC" w14:textId="77777777" w:rsidR="00883D7D" w:rsidRPr="002A3077" w:rsidRDefault="00883D7D" w:rsidP="0099282F">
            <w:pPr>
              <w:keepLines/>
              <w:widowControl w:val="0"/>
              <w:tabs>
                <w:tab w:val="left" w:pos="567"/>
                <w:tab w:val="num" w:pos="851"/>
                <w:tab w:val="left" w:pos="993"/>
              </w:tabs>
              <w:rPr>
                <w:rFonts w:ascii="Tahoma" w:hAnsi="Tahoma" w:cs="Tahoma"/>
              </w:rPr>
            </w:pPr>
          </w:p>
        </w:tc>
      </w:tr>
      <w:tr w:rsidR="00883D7D" w:rsidRPr="002A3077" w14:paraId="7C906599" w14:textId="77777777" w:rsidTr="0071654E">
        <w:trPr>
          <w:trHeight w:val="780"/>
        </w:trPr>
        <w:tc>
          <w:tcPr>
            <w:tcW w:w="496" w:type="dxa"/>
            <w:vAlign w:val="center"/>
          </w:tcPr>
          <w:p w14:paraId="6A081184"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sz w:val="22"/>
              </w:rPr>
              <w:t>8.</w:t>
            </w:r>
          </w:p>
        </w:tc>
        <w:tc>
          <w:tcPr>
            <w:tcW w:w="850" w:type="dxa"/>
            <w:vAlign w:val="center"/>
          </w:tcPr>
          <w:p w14:paraId="5294EA4A"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DA</w:t>
            </w:r>
          </w:p>
          <w:p w14:paraId="35ED03F5" w14:textId="77777777" w:rsidR="00883D7D" w:rsidRPr="002A3077" w:rsidRDefault="00883D7D" w:rsidP="0099282F">
            <w:pPr>
              <w:keepLines/>
              <w:widowControl w:val="0"/>
              <w:tabs>
                <w:tab w:val="left" w:pos="567"/>
                <w:tab w:val="num" w:pos="851"/>
                <w:tab w:val="left" w:pos="993"/>
              </w:tabs>
              <w:jc w:val="center"/>
              <w:rPr>
                <w:rFonts w:ascii="Tahoma" w:hAnsi="Tahoma" w:cs="Tahoma"/>
                <w:sz w:val="12"/>
                <w:szCs w:val="12"/>
              </w:rPr>
            </w:pPr>
          </w:p>
          <w:p w14:paraId="60BD9722" w14:textId="77777777" w:rsidR="00883D7D" w:rsidRPr="002A3077" w:rsidRDefault="00883D7D" w:rsidP="0099282F">
            <w:pPr>
              <w:keepLines/>
              <w:widowControl w:val="0"/>
              <w:jc w:val="center"/>
            </w:pPr>
            <w:r w:rsidRPr="002A3077">
              <w:rPr>
                <w:rFonts w:ascii="Tahoma" w:hAnsi="Tahoma" w:cs="Tahoma"/>
              </w:rPr>
              <w:t>NE</w:t>
            </w:r>
          </w:p>
        </w:tc>
        <w:tc>
          <w:tcPr>
            <w:tcW w:w="4180" w:type="dxa"/>
          </w:tcPr>
          <w:p w14:paraId="645BD7FA" w14:textId="77777777" w:rsidR="00883D7D" w:rsidRPr="002A3077" w:rsidRDefault="00883D7D" w:rsidP="0099282F">
            <w:pPr>
              <w:keepLines/>
              <w:widowControl w:val="0"/>
              <w:tabs>
                <w:tab w:val="left" w:pos="567"/>
                <w:tab w:val="num" w:pos="851"/>
                <w:tab w:val="left" w:pos="993"/>
              </w:tabs>
              <w:rPr>
                <w:rFonts w:ascii="Tahoma" w:hAnsi="Tahoma" w:cs="Tahoma"/>
              </w:rPr>
            </w:pPr>
          </w:p>
        </w:tc>
        <w:tc>
          <w:tcPr>
            <w:tcW w:w="4110" w:type="dxa"/>
          </w:tcPr>
          <w:p w14:paraId="32798FDA" w14:textId="77777777" w:rsidR="00883D7D" w:rsidRPr="002A3077" w:rsidRDefault="00883D7D" w:rsidP="0099282F">
            <w:pPr>
              <w:keepLines/>
              <w:widowControl w:val="0"/>
              <w:tabs>
                <w:tab w:val="left" w:pos="567"/>
                <w:tab w:val="num" w:pos="851"/>
                <w:tab w:val="left" w:pos="993"/>
              </w:tabs>
              <w:rPr>
                <w:rFonts w:ascii="Tahoma" w:hAnsi="Tahoma" w:cs="Tahoma"/>
              </w:rPr>
            </w:pPr>
          </w:p>
        </w:tc>
      </w:tr>
      <w:tr w:rsidR="00883D7D" w:rsidRPr="002A3077" w14:paraId="7B44A20F" w14:textId="77777777" w:rsidTr="0071654E">
        <w:trPr>
          <w:trHeight w:val="780"/>
        </w:trPr>
        <w:tc>
          <w:tcPr>
            <w:tcW w:w="496" w:type="dxa"/>
            <w:vAlign w:val="center"/>
          </w:tcPr>
          <w:p w14:paraId="4A96A2C1"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sz w:val="22"/>
              </w:rPr>
              <w:t>9.</w:t>
            </w:r>
          </w:p>
        </w:tc>
        <w:tc>
          <w:tcPr>
            <w:tcW w:w="850" w:type="dxa"/>
            <w:vAlign w:val="center"/>
          </w:tcPr>
          <w:p w14:paraId="0FEEAFD7"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DA</w:t>
            </w:r>
          </w:p>
          <w:p w14:paraId="52DC89E5" w14:textId="77777777" w:rsidR="00883D7D" w:rsidRPr="002A3077" w:rsidRDefault="00883D7D" w:rsidP="0099282F">
            <w:pPr>
              <w:keepLines/>
              <w:widowControl w:val="0"/>
              <w:tabs>
                <w:tab w:val="left" w:pos="567"/>
                <w:tab w:val="num" w:pos="851"/>
                <w:tab w:val="left" w:pos="993"/>
              </w:tabs>
              <w:jc w:val="center"/>
              <w:rPr>
                <w:rFonts w:ascii="Tahoma" w:hAnsi="Tahoma" w:cs="Tahoma"/>
                <w:sz w:val="12"/>
                <w:szCs w:val="12"/>
              </w:rPr>
            </w:pPr>
          </w:p>
          <w:p w14:paraId="71A2F845"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NE</w:t>
            </w:r>
          </w:p>
        </w:tc>
        <w:tc>
          <w:tcPr>
            <w:tcW w:w="4180" w:type="dxa"/>
          </w:tcPr>
          <w:p w14:paraId="141B665B" w14:textId="77777777" w:rsidR="00883D7D" w:rsidRPr="002A3077" w:rsidRDefault="00883D7D" w:rsidP="0099282F">
            <w:pPr>
              <w:keepLines/>
              <w:widowControl w:val="0"/>
              <w:tabs>
                <w:tab w:val="left" w:pos="567"/>
                <w:tab w:val="num" w:pos="851"/>
                <w:tab w:val="left" w:pos="993"/>
              </w:tabs>
              <w:rPr>
                <w:rFonts w:ascii="Tahoma" w:hAnsi="Tahoma" w:cs="Tahoma"/>
              </w:rPr>
            </w:pPr>
          </w:p>
        </w:tc>
        <w:tc>
          <w:tcPr>
            <w:tcW w:w="4110" w:type="dxa"/>
          </w:tcPr>
          <w:p w14:paraId="7A326B20" w14:textId="77777777" w:rsidR="00883D7D" w:rsidRPr="002A3077" w:rsidRDefault="00883D7D" w:rsidP="0099282F">
            <w:pPr>
              <w:keepLines/>
              <w:widowControl w:val="0"/>
              <w:tabs>
                <w:tab w:val="left" w:pos="567"/>
                <w:tab w:val="num" w:pos="851"/>
                <w:tab w:val="left" w:pos="993"/>
              </w:tabs>
              <w:rPr>
                <w:rFonts w:ascii="Tahoma" w:hAnsi="Tahoma" w:cs="Tahoma"/>
              </w:rPr>
            </w:pPr>
          </w:p>
        </w:tc>
      </w:tr>
      <w:tr w:rsidR="00883D7D" w:rsidRPr="002A3077" w14:paraId="34233450" w14:textId="77777777" w:rsidTr="0071654E">
        <w:trPr>
          <w:trHeight w:val="780"/>
        </w:trPr>
        <w:tc>
          <w:tcPr>
            <w:tcW w:w="496" w:type="dxa"/>
            <w:vAlign w:val="center"/>
          </w:tcPr>
          <w:p w14:paraId="130A07F9" w14:textId="77777777" w:rsidR="00883D7D" w:rsidRPr="002A3077" w:rsidRDefault="00883D7D" w:rsidP="0099282F">
            <w:pPr>
              <w:keepLines/>
              <w:widowControl w:val="0"/>
              <w:tabs>
                <w:tab w:val="left" w:pos="567"/>
                <w:tab w:val="num" w:pos="851"/>
                <w:tab w:val="left" w:pos="993"/>
              </w:tabs>
              <w:jc w:val="center"/>
              <w:rPr>
                <w:rFonts w:ascii="Tahoma" w:hAnsi="Tahoma" w:cs="Tahoma"/>
                <w:sz w:val="22"/>
              </w:rPr>
            </w:pPr>
            <w:r w:rsidRPr="002A3077">
              <w:rPr>
                <w:rFonts w:ascii="Tahoma" w:hAnsi="Tahoma" w:cs="Tahoma"/>
                <w:sz w:val="22"/>
              </w:rPr>
              <w:t>10.</w:t>
            </w:r>
          </w:p>
        </w:tc>
        <w:tc>
          <w:tcPr>
            <w:tcW w:w="850" w:type="dxa"/>
            <w:vAlign w:val="center"/>
          </w:tcPr>
          <w:p w14:paraId="02E08BF1"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DA</w:t>
            </w:r>
          </w:p>
          <w:p w14:paraId="7B653DAA" w14:textId="77777777" w:rsidR="00883D7D" w:rsidRPr="002A3077" w:rsidRDefault="00883D7D" w:rsidP="0099282F">
            <w:pPr>
              <w:keepLines/>
              <w:widowControl w:val="0"/>
              <w:tabs>
                <w:tab w:val="left" w:pos="567"/>
                <w:tab w:val="num" w:pos="851"/>
                <w:tab w:val="left" w:pos="993"/>
              </w:tabs>
              <w:jc w:val="center"/>
              <w:rPr>
                <w:rFonts w:ascii="Tahoma" w:hAnsi="Tahoma" w:cs="Tahoma"/>
                <w:sz w:val="12"/>
                <w:szCs w:val="12"/>
              </w:rPr>
            </w:pPr>
          </w:p>
          <w:p w14:paraId="75FBADE6" w14:textId="77777777" w:rsidR="00883D7D" w:rsidRPr="002A3077" w:rsidRDefault="00883D7D" w:rsidP="0099282F">
            <w:pPr>
              <w:keepLines/>
              <w:widowControl w:val="0"/>
              <w:tabs>
                <w:tab w:val="left" w:pos="567"/>
                <w:tab w:val="num" w:pos="851"/>
                <w:tab w:val="left" w:pos="993"/>
              </w:tabs>
              <w:jc w:val="center"/>
              <w:rPr>
                <w:rFonts w:ascii="Tahoma" w:hAnsi="Tahoma" w:cs="Tahoma"/>
              </w:rPr>
            </w:pPr>
            <w:r w:rsidRPr="002A3077">
              <w:rPr>
                <w:rFonts w:ascii="Tahoma" w:hAnsi="Tahoma" w:cs="Tahoma"/>
              </w:rPr>
              <w:t>NE</w:t>
            </w:r>
          </w:p>
        </w:tc>
        <w:tc>
          <w:tcPr>
            <w:tcW w:w="4180" w:type="dxa"/>
          </w:tcPr>
          <w:p w14:paraId="534B4D29" w14:textId="77777777" w:rsidR="00883D7D" w:rsidRPr="002A3077" w:rsidRDefault="00883D7D" w:rsidP="0099282F">
            <w:pPr>
              <w:keepLines/>
              <w:widowControl w:val="0"/>
              <w:tabs>
                <w:tab w:val="left" w:pos="567"/>
                <w:tab w:val="num" w:pos="851"/>
                <w:tab w:val="left" w:pos="993"/>
              </w:tabs>
              <w:rPr>
                <w:rFonts w:ascii="Tahoma" w:hAnsi="Tahoma" w:cs="Tahoma"/>
              </w:rPr>
            </w:pPr>
          </w:p>
        </w:tc>
        <w:tc>
          <w:tcPr>
            <w:tcW w:w="4110" w:type="dxa"/>
          </w:tcPr>
          <w:p w14:paraId="0ADBFA6F" w14:textId="77777777" w:rsidR="00883D7D" w:rsidRPr="002A3077" w:rsidRDefault="00883D7D" w:rsidP="0099282F">
            <w:pPr>
              <w:keepLines/>
              <w:widowControl w:val="0"/>
              <w:tabs>
                <w:tab w:val="left" w:pos="567"/>
                <w:tab w:val="num" w:pos="851"/>
                <w:tab w:val="left" w:pos="993"/>
              </w:tabs>
              <w:rPr>
                <w:rFonts w:ascii="Tahoma" w:hAnsi="Tahoma" w:cs="Tahoma"/>
              </w:rPr>
            </w:pPr>
          </w:p>
        </w:tc>
      </w:tr>
    </w:tbl>
    <w:p w14:paraId="1BDBDF2B" w14:textId="379A969B" w:rsidR="00883D7D" w:rsidRPr="002A3077" w:rsidRDefault="00883D7D" w:rsidP="0099282F">
      <w:pPr>
        <w:keepLines/>
        <w:widowControl w:val="0"/>
        <w:jc w:val="both"/>
        <w:rPr>
          <w:rFonts w:ascii="Tahoma" w:hAnsi="Tahoma" w:cs="Tahoma"/>
        </w:rPr>
      </w:pPr>
    </w:p>
    <w:p w14:paraId="40908808" w14:textId="77777777" w:rsidR="0047723E" w:rsidRPr="002A3077" w:rsidRDefault="0047723E" w:rsidP="0099282F">
      <w:pPr>
        <w:keepLines/>
        <w:widowControl w:val="0"/>
        <w:jc w:val="both"/>
        <w:rPr>
          <w:rFonts w:ascii="Tahoma" w:hAnsi="Tahoma" w:cs="Tahoma"/>
        </w:rPr>
      </w:pPr>
    </w:p>
    <w:p w14:paraId="682665E0" w14:textId="14F600B9" w:rsidR="0047723E" w:rsidRPr="002A3077" w:rsidRDefault="0047723E" w:rsidP="0099282F">
      <w:pPr>
        <w:keepLines/>
        <w:widowControl w:val="0"/>
        <w:jc w:val="both"/>
        <w:rPr>
          <w:rFonts w:ascii="Tahoma" w:hAnsi="Tahoma" w:cs="Tahoma"/>
        </w:rPr>
      </w:pPr>
    </w:p>
    <w:tbl>
      <w:tblPr>
        <w:tblW w:w="9639" w:type="dxa"/>
        <w:tblInd w:w="-3" w:type="dxa"/>
        <w:tblLayout w:type="fixed"/>
        <w:tblCellMar>
          <w:left w:w="30" w:type="dxa"/>
          <w:right w:w="30" w:type="dxa"/>
        </w:tblCellMar>
        <w:tblLook w:val="04A0" w:firstRow="1" w:lastRow="0" w:firstColumn="1" w:lastColumn="0" w:noHBand="0" w:noVBand="1"/>
      </w:tblPr>
      <w:tblGrid>
        <w:gridCol w:w="2445"/>
        <w:gridCol w:w="2733"/>
        <w:gridCol w:w="4461"/>
      </w:tblGrid>
      <w:tr w:rsidR="0047723E" w:rsidRPr="002A3077" w14:paraId="4A8C5B17" w14:textId="77777777" w:rsidTr="002F6350">
        <w:trPr>
          <w:trHeight w:val="235"/>
        </w:trPr>
        <w:tc>
          <w:tcPr>
            <w:tcW w:w="2409" w:type="dxa"/>
            <w:tcBorders>
              <w:top w:val="single" w:sz="4" w:space="0" w:color="auto"/>
              <w:left w:val="nil"/>
              <w:bottom w:val="nil"/>
              <w:right w:val="nil"/>
            </w:tcBorders>
            <w:hideMark/>
          </w:tcPr>
          <w:p w14:paraId="42272D57" w14:textId="77777777" w:rsidR="0047723E" w:rsidRPr="002A3077" w:rsidRDefault="0047723E" w:rsidP="002F6350">
            <w:pPr>
              <w:keepLines/>
              <w:widowControl w:val="0"/>
              <w:ind w:right="-285"/>
              <w:jc w:val="center"/>
              <w:rPr>
                <w:rFonts w:ascii="Tahoma" w:hAnsi="Tahoma" w:cs="Tahoma"/>
                <w:noProof/>
                <w:snapToGrid w:val="0"/>
                <w:sz w:val="18"/>
              </w:rPr>
            </w:pPr>
            <w:r w:rsidRPr="002A3077">
              <w:rPr>
                <w:rFonts w:ascii="Tahoma" w:hAnsi="Tahoma" w:cs="Tahoma"/>
                <w:noProof/>
                <w:snapToGrid w:val="0"/>
                <w:sz w:val="18"/>
              </w:rPr>
              <w:t>(kraj, datum)</w:t>
            </w:r>
          </w:p>
        </w:tc>
        <w:tc>
          <w:tcPr>
            <w:tcW w:w="2692" w:type="dxa"/>
            <w:hideMark/>
          </w:tcPr>
          <w:p w14:paraId="740337F2" w14:textId="77777777" w:rsidR="0047723E" w:rsidRPr="002A3077" w:rsidRDefault="0047723E" w:rsidP="002F6350">
            <w:pPr>
              <w:keepLines/>
              <w:widowControl w:val="0"/>
              <w:ind w:right="-285"/>
              <w:jc w:val="center"/>
              <w:rPr>
                <w:rFonts w:ascii="Tahoma" w:hAnsi="Tahoma" w:cs="Tahoma"/>
                <w:noProof/>
                <w:snapToGrid w:val="0"/>
                <w:sz w:val="18"/>
              </w:rPr>
            </w:pPr>
            <w:r w:rsidRPr="002A3077">
              <w:rPr>
                <w:rFonts w:ascii="Tahoma" w:hAnsi="Tahoma" w:cs="Tahoma"/>
                <w:noProof/>
                <w:snapToGrid w:val="0"/>
                <w:sz w:val="18"/>
              </w:rPr>
              <w:t>žig</w:t>
            </w:r>
          </w:p>
        </w:tc>
        <w:tc>
          <w:tcPr>
            <w:tcW w:w="4394" w:type="dxa"/>
            <w:tcBorders>
              <w:top w:val="single" w:sz="4" w:space="0" w:color="auto"/>
              <w:left w:val="nil"/>
              <w:bottom w:val="nil"/>
              <w:right w:val="nil"/>
            </w:tcBorders>
            <w:hideMark/>
          </w:tcPr>
          <w:p w14:paraId="3A863AD9" w14:textId="77777777" w:rsidR="0047723E" w:rsidRPr="002A3077" w:rsidRDefault="0047723E" w:rsidP="002F6350">
            <w:pPr>
              <w:keepLines/>
              <w:widowControl w:val="0"/>
              <w:ind w:right="-285"/>
              <w:jc w:val="center"/>
              <w:rPr>
                <w:rFonts w:ascii="Tahoma" w:hAnsi="Tahoma" w:cs="Tahoma"/>
                <w:noProof/>
                <w:snapToGrid w:val="0"/>
                <w:sz w:val="18"/>
              </w:rPr>
            </w:pPr>
            <w:r w:rsidRPr="002A3077">
              <w:rPr>
                <w:rFonts w:ascii="Tahoma" w:hAnsi="Tahoma" w:cs="Tahoma"/>
                <w:noProof/>
                <w:snapToGrid w:val="0"/>
                <w:sz w:val="18"/>
              </w:rPr>
              <w:t>( naziv in podpis odgovorne osebe ponudnika)</w:t>
            </w:r>
          </w:p>
        </w:tc>
      </w:tr>
    </w:tbl>
    <w:p w14:paraId="3C8680EA" w14:textId="77777777" w:rsidR="0047723E" w:rsidRPr="002A3077" w:rsidRDefault="0047723E" w:rsidP="0099282F">
      <w:pPr>
        <w:keepLines/>
        <w:widowControl w:val="0"/>
        <w:jc w:val="both"/>
        <w:rPr>
          <w:rFonts w:ascii="Tahoma" w:hAnsi="Tahoma" w:cs="Tahoma"/>
        </w:rPr>
      </w:pPr>
    </w:p>
    <w:p w14:paraId="5F5BF044" w14:textId="2B927ED8" w:rsidR="0047723E" w:rsidRPr="002A3077" w:rsidRDefault="0047723E" w:rsidP="0099282F">
      <w:pPr>
        <w:keepLines/>
        <w:widowControl w:val="0"/>
        <w:jc w:val="both"/>
        <w:rPr>
          <w:rFonts w:ascii="Tahoma" w:hAnsi="Tahoma" w:cs="Tahoma"/>
          <w:b/>
          <w:i/>
          <w:noProof/>
          <w:sz w:val="18"/>
          <w:szCs w:val="18"/>
        </w:rPr>
      </w:pPr>
    </w:p>
    <w:p w14:paraId="2E18E309" w14:textId="77777777" w:rsidR="0047723E" w:rsidRPr="002A3077" w:rsidRDefault="0047723E" w:rsidP="0099282F">
      <w:pPr>
        <w:keepLines/>
        <w:widowControl w:val="0"/>
        <w:jc w:val="both"/>
        <w:rPr>
          <w:rFonts w:ascii="Tahoma" w:hAnsi="Tahoma" w:cs="Tahoma"/>
          <w:b/>
          <w:i/>
          <w:noProof/>
          <w:sz w:val="18"/>
          <w:szCs w:val="18"/>
        </w:rPr>
      </w:pPr>
    </w:p>
    <w:p w14:paraId="5D0D4505" w14:textId="40AD9C8F" w:rsidR="00883D7D" w:rsidRPr="002A3077" w:rsidRDefault="00883D7D" w:rsidP="0099282F">
      <w:pPr>
        <w:keepLines/>
        <w:widowControl w:val="0"/>
        <w:jc w:val="both"/>
        <w:rPr>
          <w:rFonts w:ascii="Tahoma" w:hAnsi="Tahoma" w:cs="Tahoma"/>
          <w:i/>
          <w:noProof/>
          <w:sz w:val="18"/>
          <w:szCs w:val="18"/>
        </w:rPr>
      </w:pPr>
      <w:r w:rsidRPr="002A3077">
        <w:rPr>
          <w:rFonts w:ascii="Tahoma" w:hAnsi="Tahoma" w:cs="Tahoma"/>
          <w:b/>
          <w:i/>
          <w:noProof/>
          <w:sz w:val="18"/>
          <w:szCs w:val="18"/>
        </w:rPr>
        <w:t>Opomba</w:t>
      </w:r>
      <w:r w:rsidRPr="002A3077">
        <w:rPr>
          <w:rFonts w:ascii="Tahoma" w:hAnsi="Tahoma" w:cs="Tahoma"/>
          <w:i/>
          <w:noProof/>
          <w:sz w:val="18"/>
          <w:szCs w:val="18"/>
        </w:rPr>
        <w:t>: Obrazec se po potrebi fotokopira. Ponudniki naj navedejo samo dela, s katerimi dokazujejo reference.</w:t>
      </w:r>
    </w:p>
    <w:p w14:paraId="611DA6D5" w14:textId="77777777" w:rsidR="00883D7D" w:rsidRPr="002A3077" w:rsidRDefault="00883D7D" w:rsidP="0099282F">
      <w:pPr>
        <w:keepLines/>
        <w:widowControl w:val="0"/>
        <w:rPr>
          <w:rFonts w:ascii="Tahoma" w:hAnsi="Tahoma" w:cs="Tahoma"/>
          <w:noProof/>
        </w:rPr>
      </w:pPr>
    </w:p>
    <w:p w14:paraId="4996274C" w14:textId="77777777" w:rsidR="00883D7D" w:rsidRPr="002A3077" w:rsidRDefault="00883D7D" w:rsidP="0099282F">
      <w:pPr>
        <w:keepLines/>
        <w:widowControl w:val="0"/>
        <w:rPr>
          <w:rFonts w:ascii="Tahoma" w:hAnsi="Tahoma" w:cs="Tahoma"/>
          <w:noProof/>
        </w:rPr>
      </w:pPr>
      <w:r w:rsidRPr="002A3077">
        <w:rPr>
          <w:rFonts w:ascii="Tahoma" w:hAnsi="Tahoma" w:cs="Tahoma"/>
          <w:b/>
          <w:i/>
          <w:noProof/>
          <w:sz w:val="18"/>
          <w:szCs w:val="18"/>
        </w:rPr>
        <w:t xml:space="preserve">Navodilo: </w:t>
      </w:r>
    </w:p>
    <w:p w14:paraId="206E7A5C" w14:textId="77777777" w:rsidR="00883D7D" w:rsidRPr="002A3077" w:rsidRDefault="00883D7D" w:rsidP="0099282F">
      <w:pPr>
        <w:keepLines/>
        <w:widowControl w:val="0"/>
        <w:rPr>
          <w:b/>
          <w:noProof/>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 xml:space="preserve">naloži ločeno v </w:t>
      </w:r>
      <w:r w:rsidR="00BA38F2" w:rsidRPr="002A3077">
        <w:rPr>
          <w:rFonts w:ascii="Tahoma" w:hAnsi="Tahoma" w:cs="Tahoma"/>
          <w:b/>
          <w:i/>
          <w:noProof/>
          <w:sz w:val="18"/>
          <w:u w:val="single"/>
        </w:rPr>
        <w:t>Razdelek »DOKUMENTI«, del »Ostale priloge«</w:t>
      </w:r>
      <w:r w:rsidRPr="002A3077">
        <w:rPr>
          <w:rFonts w:ascii="Tahoma" w:hAnsi="Tahoma" w:cs="Tahoma"/>
          <w:b/>
          <w:i/>
          <w:noProof/>
          <w:sz w:val="18"/>
          <w:u w:val="single"/>
        </w:rPr>
        <w:t>!!!</w:t>
      </w:r>
    </w:p>
    <w:p w14:paraId="4958D68A" w14:textId="77777777" w:rsidR="00883D7D" w:rsidRPr="002A3077" w:rsidRDefault="00883D7D" w:rsidP="0099282F">
      <w:pPr>
        <w:keepLines/>
        <w:widowControl w:val="0"/>
        <w:jc w:val="both"/>
        <w:rPr>
          <w:rFonts w:ascii="Tahoma" w:hAnsi="Tahoma" w:cs="Tahoma"/>
        </w:rPr>
      </w:pPr>
      <w:r w:rsidRPr="002A3077">
        <w:rPr>
          <w:rFonts w:ascii="Tahoma" w:hAnsi="Tahoma" w:cs="Tahoma"/>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83D7D" w:rsidRPr="002A3077" w14:paraId="49DD7A48" w14:textId="77777777" w:rsidTr="0071654E">
        <w:tc>
          <w:tcPr>
            <w:tcW w:w="608" w:type="dxa"/>
            <w:tcBorders>
              <w:right w:val="nil"/>
            </w:tcBorders>
          </w:tcPr>
          <w:p w14:paraId="702B5208" w14:textId="77777777" w:rsidR="00883D7D" w:rsidRPr="002A3077" w:rsidRDefault="00883D7D" w:rsidP="0099282F">
            <w:pPr>
              <w:keepLines/>
              <w:widowControl w:val="0"/>
              <w:jc w:val="both"/>
              <w:rPr>
                <w:rFonts w:ascii="Tahoma" w:hAnsi="Tahoma" w:cs="Tahoma"/>
              </w:rPr>
            </w:pPr>
            <w:r w:rsidRPr="002A3077">
              <w:br w:type="page"/>
            </w:r>
            <w:r w:rsidRPr="002A3077">
              <w:br w:type="page"/>
            </w:r>
            <w:r w:rsidRPr="002A3077">
              <w:br w:type="page"/>
            </w:r>
            <w:r w:rsidRPr="002A3077">
              <w:br w:type="page"/>
            </w:r>
            <w:r w:rsidRPr="002A3077">
              <w:rPr>
                <w:rFonts w:ascii="Tahoma" w:hAnsi="Tahoma" w:cs="Tahoma"/>
              </w:rPr>
              <w:br w:type="page"/>
            </w:r>
            <w:r w:rsidRPr="002A3077">
              <w:rPr>
                <w:rFonts w:ascii="Tahoma" w:hAnsi="Tahoma" w:cs="Tahoma"/>
                <w:b/>
              </w:rPr>
              <w:br w:type="page"/>
            </w:r>
            <w:r w:rsidRPr="002A3077">
              <w:rPr>
                <w:rFonts w:ascii="Tahoma" w:hAnsi="Tahoma" w:cs="Tahoma"/>
              </w:rPr>
              <w:br w:type="page"/>
            </w:r>
          </w:p>
        </w:tc>
        <w:tc>
          <w:tcPr>
            <w:tcW w:w="7654" w:type="dxa"/>
            <w:tcBorders>
              <w:left w:val="nil"/>
            </w:tcBorders>
            <w:vAlign w:val="bottom"/>
          </w:tcPr>
          <w:p w14:paraId="48F6FE4F" w14:textId="77777777" w:rsidR="00883D7D" w:rsidRPr="002A3077" w:rsidRDefault="00883D7D" w:rsidP="0099282F">
            <w:pPr>
              <w:keepLines/>
              <w:widowControl w:val="0"/>
              <w:rPr>
                <w:rFonts w:ascii="Tahoma" w:hAnsi="Tahoma" w:cs="Tahoma"/>
              </w:rPr>
            </w:pPr>
            <w:r w:rsidRPr="002A3077">
              <w:rPr>
                <w:rFonts w:ascii="Tahoma" w:hAnsi="Tahoma" w:cs="Tahoma"/>
              </w:rPr>
              <w:t>POTRDITEV REFERENC S STRANI POSAMEZNIH NAROČNIKOV</w:t>
            </w:r>
          </w:p>
        </w:tc>
        <w:tc>
          <w:tcPr>
            <w:tcW w:w="850" w:type="dxa"/>
            <w:tcBorders>
              <w:right w:val="nil"/>
            </w:tcBorders>
          </w:tcPr>
          <w:p w14:paraId="4686EAD9" w14:textId="77777777" w:rsidR="00883D7D" w:rsidRPr="002A3077" w:rsidRDefault="00883D7D" w:rsidP="0099282F">
            <w:pPr>
              <w:keepLines/>
              <w:widowControl w:val="0"/>
              <w:jc w:val="both"/>
              <w:rPr>
                <w:rFonts w:ascii="Tahoma" w:hAnsi="Tahoma" w:cs="Tahoma"/>
                <w:b/>
              </w:rPr>
            </w:pPr>
            <w:r w:rsidRPr="002A3077">
              <w:rPr>
                <w:rFonts w:ascii="Tahoma" w:hAnsi="Tahoma" w:cs="Tahoma"/>
                <w:b/>
                <w:i/>
              </w:rPr>
              <w:t xml:space="preserve">Priloga </w:t>
            </w:r>
          </w:p>
        </w:tc>
        <w:tc>
          <w:tcPr>
            <w:tcW w:w="576" w:type="dxa"/>
            <w:tcBorders>
              <w:left w:val="nil"/>
            </w:tcBorders>
          </w:tcPr>
          <w:p w14:paraId="40EC71FB" w14:textId="77777777" w:rsidR="00883D7D" w:rsidRPr="002A3077" w:rsidRDefault="00B440A9" w:rsidP="0099282F">
            <w:pPr>
              <w:keepLines/>
              <w:widowControl w:val="0"/>
              <w:jc w:val="both"/>
              <w:rPr>
                <w:rFonts w:ascii="Tahoma" w:hAnsi="Tahoma" w:cs="Tahoma"/>
                <w:b/>
                <w:i/>
              </w:rPr>
            </w:pPr>
            <w:r w:rsidRPr="002A3077">
              <w:rPr>
                <w:rFonts w:ascii="Tahoma" w:hAnsi="Tahoma" w:cs="Tahoma"/>
                <w:b/>
                <w:i/>
              </w:rPr>
              <w:t>9</w:t>
            </w:r>
          </w:p>
        </w:tc>
      </w:tr>
    </w:tbl>
    <w:p w14:paraId="50A8FCAA" w14:textId="77777777" w:rsidR="00883D7D" w:rsidRPr="002A3077" w:rsidRDefault="00883D7D" w:rsidP="0099282F">
      <w:pPr>
        <w:keepLines/>
        <w:widowControl w:val="0"/>
        <w:tabs>
          <w:tab w:val="left" w:pos="993"/>
        </w:tabs>
        <w:rPr>
          <w:rFonts w:ascii="Tahoma" w:hAnsi="Tahoma" w:cs="Tahoma"/>
          <w:b/>
          <w:noProof/>
          <w:sz w:val="18"/>
        </w:rPr>
      </w:pPr>
      <w:r w:rsidRPr="002A3077">
        <w:rPr>
          <w:rFonts w:ascii="Tahoma" w:hAnsi="Tahoma" w:cs="Tahoma"/>
          <w:b/>
          <w:noProof/>
          <w:sz w:val="18"/>
        </w:rPr>
        <w:t>IZPOLNI PONUDNIK!!!!!!</w:t>
      </w:r>
    </w:p>
    <w:p w14:paraId="7DF1DDCC" w14:textId="77777777" w:rsidR="00883D7D" w:rsidRPr="002A3077" w:rsidRDefault="00883D7D" w:rsidP="0099282F">
      <w:pPr>
        <w:keepLines/>
        <w:widowControl w:val="0"/>
        <w:rPr>
          <w:rFonts w:ascii="Tahoma" w:hAnsi="Tahoma" w:cs="Tahoma"/>
          <w:noProof/>
          <w:sz w:val="8"/>
        </w:rPr>
      </w:pPr>
    </w:p>
    <w:p w14:paraId="42D6C55C" w14:textId="77777777" w:rsidR="00883D7D" w:rsidRPr="002A3077" w:rsidRDefault="00883D7D" w:rsidP="0099282F">
      <w:pPr>
        <w:keepLines/>
        <w:widowControl w:val="0"/>
        <w:ind w:right="-285"/>
        <w:jc w:val="both"/>
        <w:rPr>
          <w:rFonts w:ascii="Tahoma" w:hAnsi="Tahoma" w:cs="Tahoma"/>
          <w:noProof/>
          <w:sz w:val="18"/>
        </w:rPr>
      </w:pPr>
      <w:r w:rsidRPr="002A3077">
        <w:rPr>
          <w:rFonts w:ascii="Tahoma" w:hAnsi="Tahoma" w:cs="Tahoma"/>
          <w:noProof/>
          <w:sz w:val="18"/>
        </w:rPr>
        <w:t>Pod kazensko in materialno odgovornostjo izjavljamo, da so spodaj navedeni podatki o referenčnih delih resnični. Na podlagi poziva bomo naročniku v zahtevanem roku predložili dodatna dokazila o uspešni izvedbi navedenih referenčnih del.</w:t>
      </w:r>
    </w:p>
    <w:p w14:paraId="445E23C7" w14:textId="77777777" w:rsidR="00883D7D" w:rsidRPr="002A3077" w:rsidRDefault="00883D7D" w:rsidP="0099282F">
      <w:pPr>
        <w:keepLines/>
        <w:widowControl w:val="0"/>
        <w:jc w:val="both"/>
        <w:rPr>
          <w:rFonts w:ascii="Tahoma" w:hAnsi="Tahoma" w:cs="Tahoma"/>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3020"/>
        <w:gridCol w:w="2933"/>
      </w:tblGrid>
      <w:tr w:rsidR="00B22730" w:rsidRPr="002A3077" w14:paraId="17EAD939" w14:textId="77777777" w:rsidTr="00B22730">
        <w:trPr>
          <w:trHeight w:val="601"/>
        </w:trPr>
        <w:tc>
          <w:tcPr>
            <w:tcW w:w="3686" w:type="dxa"/>
            <w:tcBorders>
              <w:top w:val="single" w:sz="2" w:space="0" w:color="auto"/>
              <w:left w:val="single" w:sz="2" w:space="0" w:color="auto"/>
              <w:bottom w:val="single" w:sz="2" w:space="0" w:color="auto"/>
              <w:right w:val="single" w:sz="2" w:space="0" w:color="auto"/>
            </w:tcBorders>
            <w:vAlign w:val="center"/>
          </w:tcPr>
          <w:p w14:paraId="6A8F5C76" w14:textId="77777777" w:rsidR="00B22730" w:rsidRPr="002A3077" w:rsidRDefault="00B22730" w:rsidP="0099282F">
            <w:pPr>
              <w:keepLines/>
              <w:widowControl w:val="0"/>
              <w:ind w:right="-285"/>
              <w:rPr>
                <w:rFonts w:ascii="Tahoma" w:hAnsi="Tahoma" w:cs="Tahoma"/>
                <w:sz w:val="18"/>
                <w:szCs w:val="18"/>
              </w:rPr>
            </w:pPr>
            <w:r w:rsidRPr="002A3077">
              <w:rPr>
                <w:rFonts w:ascii="Tahoma" w:hAnsi="Tahoma" w:cs="Tahoma"/>
                <w:sz w:val="18"/>
                <w:szCs w:val="18"/>
              </w:rPr>
              <w:t xml:space="preserve">Ponudnik </w:t>
            </w:r>
          </w:p>
          <w:p w14:paraId="18DB0C89" w14:textId="77777777" w:rsidR="00B22730" w:rsidRPr="002A3077" w:rsidRDefault="00B22730" w:rsidP="0099282F">
            <w:pPr>
              <w:keepLines/>
              <w:widowControl w:val="0"/>
              <w:ind w:right="-285"/>
              <w:rPr>
                <w:rFonts w:ascii="Tahoma" w:hAnsi="Tahoma" w:cs="Tahoma"/>
                <w:sz w:val="17"/>
                <w:szCs w:val="17"/>
              </w:rPr>
            </w:pPr>
            <w:r w:rsidRPr="002A3077">
              <w:rPr>
                <w:rFonts w:ascii="Tahoma" w:hAnsi="Tahoma" w:cs="Tahoma"/>
                <w:sz w:val="17"/>
                <w:szCs w:val="17"/>
              </w:rPr>
              <w:t>(kot izvajalec referenčnega dela</w:t>
            </w:r>
            <w:r w:rsidR="008F1565" w:rsidRPr="002A3077">
              <w:rPr>
                <w:rFonts w:ascii="Tahoma" w:hAnsi="Tahoma" w:cs="Tahoma"/>
                <w:sz w:val="17"/>
                <w:szCs w:val="17"/>
              </w:rPr>
              <w:t>/posla</w:t>
            </w:r>
            <w:r w:rsidRPr="002A3077">
              <w:rPr>
                <w:rFonts w:ascii="Tahoma" w:hAnsi="Tahoma" w:cs="Tahoma"/>
                <w:sz w:val="17"/>
                <w:szCs w:val="17"/>
              </w:rPr>
              <w:t>):</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267CAC4D" w14:textId="77777777" w:rsidR="00B22730" w:rsidRPr="002A3077" w:rsidRDefault="00B22730" w:rsidP="0099282F">
            <w:pPr>
              <w:keepLines/>
              <w:widowControl w:val="0"/>
              <w:ind w:right="-285"/>
              <w:jc w:val="both"/>
              <w:rPr>
                <w:rFonts w:ascii="Tahoma" w:hAnsi="Tahoma" w:cs="Tahoma"/>
                <w:sz w:val="18"/>
                <w:szCs w:val="18"/>
              </w:rPr>
            </w:pPr>
          </w:p>
        </w:tc>
      </w:tr>
      <w:tr w:rsidR="00B22730" w:rsidRPr="002A3077" w14:paraId="0A62E8CE" w14:textId="77777777" w:rsidTr="00B22730">
        <w:trPr>
          <w:trHeight w:val="709"/>
        </w:trPr>
        <w:tc>
          <w:tcPr>
            <w:tcW w:w="3686" w:type="dxa"/>
            <w:tcBorders>
              <w:top w:val="single" w:sz="2" w:space="0" w:color="auto"/>
              <w:left w:val="single" w:sz="2" w:space="0" w:color="auto"/>
              <w:bottom w:val="single" w:sz="2" w:space="0" w:color="auto"/>
              <w:right w:val="single" w:sz="2" w:space="0" w:color="auto"/>
            </w:tcBorders>
            <w:vAlign w:val="center"/>
            <w:hideMark/>
          </w:tcPr>
          <w:p w14:paraId="279C0B9E" w14:textId="77777777" w:rsidR="00B22730" w:rsidRPr="002A3077" w:rsidRDefault="00B22730" w:rsidP="0099282F">
            <w:pPr>
              <w:keepLines/>
              <w:widowControl w:val="0"/>
              <w:ind w:right="-285"/>
              <w:rPr>
                <w:rFonts w:ascii="Tahoma" w:hAnsi="Tahoma" w:cs="Tahoma"/>
                <w:sz w:val="18"/>
                <w:szCs w:val="18"/>
              </w:rPr>
            </w:pPr>
            <w:r w:rsidRPr="002A3077">
              <w:rPr>
                <w:rFonts w:ascii="Tahoma" w:hAnsi="Tahoma" w:cs="Tahoma"/>
                <w:sz w:val="18"/>
                <w:szCs w:val="18"/>
              </w:rPr>
              <w:t xml:space="preserve">Izdajatelj reference </w:t>
            </w:r>
          </w:p>
          <w:p w14:paraId="287670CF" w14:textId="77777777" w:rsidR="00B22730" w:rsidRPr="002A3077" w:rsidRDefault="00B22730" w:rsidP="0099282F">
            <w:pPr>
              <w:keepLines/>
              <w:widowControl w:val="0"/>
              <w:ind w:right="-285"/>
              <w:rPr>
                <w:rFonts w:ascii="Tahoma" w:hAnsi="Tahoma" w:cs="Tahoma"/>
                <w:sz w:val="18"/>
                <w:szCs w:val="18"/>
              </w:rPr>
            </w:pPr>
            <w:r w:rsidRPr="002A3077">
              <w:rPr>
                <w:rFonts w:ascii="Tahoma" w:hAnsi="Tahoma" w:cs="Tahoma"/>
                <w:sz w:val="17"/>
                <w:szCs w:val="17"/>
              </w:rPr>
              <w:t>(končni naročnik oz. investitor):</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62D288D1" w14:textId="77777777" w:rsidR="00B22730" w:rsidRPr="002A3077" w:rsidRDefault="00B22730" w:rsidP="0099282F">
            <w:pPr>
              <w:keepLines/>
              <w:widowControl w:val="0"/>
              <w:ind w:right="-285"/>
              <w:jc w:val="both"/>
              <w:rPr>
                <w:rFonts w:ascii="Tahoma" w:hAnsi="Tahoma" w:cs="Tahoma"/>
                <w:sz w:val="18"/>
                <w:szCs w:val="18"/>
              </w:rPr>
            </w:pPr>
          </w:p>
          <w:p w14:paraId="41D7AF0A" w14:textId="77777777" w:rsidR="00B22730" w:rsidRPr="002A3077" w:rsidRDefault="00B22730" w:rsidP="0099282F">
            <w:pPr>
              <w:keepLines/>
              <w:widowControl w:val="0"/>
              <w:ind w:right="-285"/>
              <w:jc w:val="both"/>
              <w:rPr>
                <w:rFonts w:ascii="Tahoma" w:hAnsi="Tahoma" w:cs="Tahoma"/>
                <w:sz w:val="18"/>
                <w:szCs w:val="18"/>
              </w:rPr>
            </w:pPr>
          </w:p>
        </w:tc>
      </w:tr>
      <w:tr w:rsidR="00B22730" w:rsidRPr="002A3077" w14:paraId="3844EE9C" w14:textId="77777777" w:rsidTr="00B22730">
        <w:trPr>
          <w:trHeight w:val="705"/>
        </w:trPr>
        <w:tc>
          <w:tcPr>
            <w:tcW w:w="3686" w:type="dxa"/>
            <w:tcBorders>
              <w:top w:val="single" w:sz="2" w:space="0" w:color="auto"/>
              <w:left w:val="single" w:sz="2" w:space="0" w:color="auto"/>
              <w:bottom w:val="single" w:sz="2" w:space="0" w:color="auto"/>
              <w:right w:val="single" w:sz="2" w:space="0" w:color="auto"/>
            </w:tcBorders>
            <w:vAlign w:val="center"/>
            <w:hideMark/>
          </w:tcPr>
          <w:p w14:paraId="0F89D5F8" w14:textId="77777777" w:rsidR="00B22730" w:rsidRPr="002A3077" w:rsidRDefault="00B22730" w:rsidP="0099282F">
            <w:pPr>
              <w:keepLines/>
              <w:widowControl w:val="0"/>
              <w:ind w:right="-285"/>
              <w:rPr>
                <w:rFonts w:ascii="Tahoma" w:hAnsi="Tahoma" w:cs="Tahoma"/>
                <w:sz w:val="18"/>
                <w:szCs w:val="18"/>
              </w:rPr>
            </w:pPr>
            <w:r w:rsidRPr="002A3077">
              <w:rPr>
                <w:rFonts w:ascii="Tahoma" w:hAnsi="Tahoma" w:cs="Tahoma"/>
                <w:sz w:val="18"/>
                <w:szCs w:val="18"/>
              </w:rPr>
              <w:t xml:space="preserve">Naslov (sedež) izdajatelja reference </w:t>
            </w:r>
          </w:p>
          <w:p w14:paraId="35E2483C" w14:textId="77777777" w:rsidR="00B22730" w:rsidRPr="002A3077" w:rsidRDefault="00B22730" w:rsidP="0099282F">
            <w:pPr>
              <w:keepLines/>
              <w:widowControl w:val="0"/>
              <w:ind w:right="-285"/>
              <w:rPr>
                <w:rFonts w:ascii="Tahoma" w:hAnsi="Tahoma" w:cs="Tahoma"/>
                <w:sz w:val="18"/>
                <w:szCs w:val="18"/>
              </w:rPr>
            </w:pPr>
            <w:r w:rsidRPr="002A3077">
              <w:rPr>
                <w:rFonts w:ascii="Tahoma" w:hAnsi="Tahoma" w:cs="Tahoma"/>
                <w:sz w:val="17"/>
                <w:szCs w:val="17"/>
              </w:rPr>
              <w:t>(naročnika oz. investitorja):</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44FA0807" w14:textId="77777777" w:rsidR="00B22730" w:rsidRPr="002A3077" w:rsidRDefault="00B22730" w:rsidP="0099282F">
            <w:pPr>
              <w:keepLines/>
              <w:widowControl w:val="0"/>
              <w:ind w:right="-285"/>
              <w:jc w:val="both"/>
              <w:rPr>
                <w:rFonts w:ascii="Tahoma" w:hAnsi="Tahoma" w:cs="Tahoma"/>
                <w:sz w:val="18"/>
                <w:szCs w:val="18"/>
              </w:rPr>
            </w:pPr>
          </w:p>
          <w:p w14:paraId="4712D367" w14:textId="77777777" w:rsidR="00B22730" w:rsidRPr="002A3077" w:rsidRDefault="00B22730" w:rsidP="0099282F">
            <w:pPr>
              <w:keepLines/>
              <w:widowControl w:val="0"/>
              <w:ind w:right="-285"/>
              <w:jc w:val="both"/>
              <w:rPr>
                <w:rFonts w:ascii="Tahoma" w:hAnsi="Tahoma" w:cs="Tahoma"/>
                <w:sz w:val="18"/>
                <w:szCs w:val="18"/>
              </w:rPr>
            </w:pPr>
          </w:p>
        </w:tc>
      </w:tr>
      <w:tr w:rsidR="00B22730" w:rsidRPr="002A3077" w14:paraId="14B4809E" w14:textId="77777777" w:rsidTr="00B22730">
        <w:trPr>
          <w:trHeight w:val="701"/>
        </w:trPr>
        <w:tc>
          <w:tcPr>
            <w:tcW w:w="3686" w:type="dxa"/>
            <w:tcBorders>
              <w:top w:val="single" w:sz="2" w:space="0" w:color="auto"/>
              <w:left w:val="single" w:sz="2" w:space="0" w:color="auto"/>
              <w:bottom w:val="single" w:sz="2" w:space="0" w:color="auto"/>
              <w:right w:val="single" w:sz="2" w:space="0" w:color="auto"/>
            </w:tcBorders>
            <w:vAlign w:val="center"/>
            <w:hideMark/>
          </w:tcPr>
          <w:p w14:paraId="4782A87E" w14:textId="77777777" w:rsidR="00B22730" w:rsidRPr="002A3077" w:rsidRDefault="00B22730" w:rsidP="0099282F">
            <w:pPr>
              <w:keepLines/>
              <w:widowControl w:val="0"/>
              <w:ind w:right="-285"/>
              <w:rPr>
                <w:rFonts w:ascii="Tahoma" w:hAnsi="Tahoma" w:cs="Tahoma"/>
                <w:sz w:val="18"/>
                <w:szCs w:val="18"/>
              </w:rPr>
            </w:pPr>
            <w:r w:rsidRPr="002A3077">
              <w:rPr>
                <w:rFonts w:ascii="Tahoma" w:hAnsi="Tahoma" w:cs="Tahoma"/>
                <w:sz w:val="18"/>
                <w:szCs w:val="18"/>
              </w:rPr>
              <w:t xml:space="preserve">Kontaktna oseba izdajatelja reference </w:t>
            </w:r>
          </w:p>
          <w:p w14:paraId="7A86D119" w14:textId="77777777" w:rsidR="00B22730" w:rsidRPr="002A3077" w:rsidRDefault="00B22730" w:rsidP="0099282F">
            <w:pPr>
              <w:keepLines/>
              <w:widowControl w:val="0"/>
              <w:ind w:right="-285"/>
              <w:rPr>
                <w:rFonts w:ascii="Tahoma" w:hAnsi="Tahoma" w:cs="Tahoma"/>
                <w:sz w:val="18"/>
                <w:szCs w:val="18"/>
              </w:rPr>
            </w:pPr>
            <w:r w:rsidRPr="002A3077">
              <w:rPr>
                <w:rFonts w:ascii="Tahoma" w:hAnsi="Tahoma" w:cs="Tahoma"/>
                <w:sz w:val="17"/>
                <w:szCs w:val="17"/>
              </w:rPr>
              <w:t xml:space="preserve">(naročnika oz. investitorja): </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2110986E" w14:textId="77777777" w:rsidR="00B22730" w:rsidRPr="002A3077" w:rsidRDefault="00B22730" w:rsidP="0099282F">
            <w:pPr>
              <w:keepLines/>
              <w:widowControl w:val="0"/>
              <w:ind w:right="-285"/>
              <w:jc w:val="both"/>
              <w:rPr>
                <w:rFonts w:ascii="Tahoma" w:hAnsi="Tahoma" w:cs="Tahoma"/>
                <w:sz w:val="18"/>
                <w:szCs w:val="18"/>
              </w:rPr>
            </w:pPr>
          </w:p>
        </w:tc>
      </w:tr>
      <w:tr w:rsidR="00B22730" w:rsidRPr="002A3077" w14:paraId="76585CFC" w14:textId="77777777" w:rsidTr="00B22730">
        <w:trPr>
          <w:trHeight w:val="564"/>
        </w:trPr>
        <w:tc>
          <w:tcPr>
            <w:tcW w:w="3686" w:type="dxa"/>
            <w:tcBorders>
              <w:top w:val="single" w:sz="2" w:space="0" w:color="auto"/>
              <w:left w:val="single" w:sz="2" w:space="0" w:color="auto"/>
              <w:bottom w:val="single" w:sz="2" w:space="0" w:color="auto"/>
              <w:right w:val="single" w:sz="2" w:space="0" w:color="auto"/>
            </w:tcBorders>
            <w:vAlign w:val="center"/>
            <w:hideMark/>
          </w:tcPr>
          <w:p w14:paraId="6BB6D9E7" w14:textId="77777777" w:rsidR="00B22730" w:rsidRPr="002A3077" w:rsidRDefault="00B22730" w:rsidP="0099282F">
            <w:pPr>
              <w:keepLines/>
              <w:widowControl w:val="0"/>
              <w:ind w:right="-285"/>
              <w:rPr>
                <w:rFonts w:ascii="Tahoma" w:hAnsi="Tahoma" w:cs="Tahoma"/>
                <w:sz w:val="18"/>
                <w:szCs w:val="18"/>
              </w:rPr>
            </w:pPr>
            <w:r w:rsidRPr="002A3077">
              <w:rPr>
                <w:rFonts w:ascii="Tahoma" w:hAnsi="Tahoma" w:cs="Tahoma"/>
                <w:sz w:val="18"/>
                <w:szCs w:val="18"/>
              </w:rPr>
              <w:t>Telefonska številka/elektronska pošta  izdajatelja reference:</w:t>
            </w:r>
          </w:p>
        </w:tc>
        <w:tc>
          <w:tcPr>
            <w:tcW w:w="3020" w:type="dxa"/>
            <w:tcBorders>
              <w:top w:val="single" w:sz="2" w:space="0" w:color="auto"/>
              <w:left w:val="single" w:sz="2" w:space="0" w:color="auto"/>
              <w:bottom w:val="single" w:sz="2" w:space="0" w:color="auto"/>
              <w:right w:val="single" w:sz="2" w:space="0" w:color="auto"/>
            </w:tcBorders>
            <w:vAlign w:val="center"/>
          </w:tcPr>
          <w:p w14:paraId="60D26F13" w14:textId="77777777" w:rsidR="00B22730" w:rsidRPr="002A3077" w:rsidRDefault="00B22730" w:rsidP="0099282F">
            <w:pPr>
              <w:keepLines/>
              <w:widowControl w:val="0"/>
              <w:ind w:right="-285"/>
              <w:jc w:val="both"/>
              <w:rPr>
                <w:rFonts w:ascii="Tahoma" w:hAnsi="Tahoma" w:cs="Tahoma"/>
                <w:sz w:val="18"/>
                <w:szCs w:val="18"/>
              </w:rPr>
            </w:pPr>
          </w:p>
        </w:tc>
        <w:tc>
          <w:tcPr>
            <w:tcW w:w="2933" w:type="dxa"/>
            <w:tcBorders>
              <w:top w:val="single" w:sz="2" w:space="0" w:color="auto"/>
              <w:left w:val="single" w:sz="2" w:space="0" w:color="auto"/>
              <w:bottom w:val="single" w:sz="2" w:space="0" w:color="auto"/>
              <w:right w:val="single" w:sz="2" w:space="0" w:color="auto"/>
            </w:tcBorders>
            <w:vAlign w:val="center"/>
          </w:tcPr>
          <w:p w14:paraId="03FC04FF" w14:textId="77777777" w:rsidR="00B22730" w:rsidRPr="002A3077" w:rsidRDefault="00B22730" w:rsidP="0099282F">
            <w:pPr>
              <w:keepLines/>
              <w:widowControl w:val="0"/>
              <w:ind w:right="-285"/>
              <w:jc w:val="both"/>
              <w:rPr>
                <w:rFonts w:ascii="Tahoma" w:hAnsi="Tahoma" w:cs="Tahoma"/>
                <w:sz w:val="18"/>
                <w:szCs w:val="18"/>
              </w:rPr>
            </w:pPr>
          </w:p>
        </w:tc>
      </w:tr>
      <w:tr w:rsidR="00B22730" w:rsidRPr="002A3077" w14:paraId="61509ABA" w14:textId="77777777" w:rsidTr="00D82CFA">
        <w:trPr>
          <w:trHeight w:val="597"/>
        </w:trPr>
        <w:tc>
          <w:tcPr>
            <w:tcW w:w="3686" w:type="dxa"/>
            <w:tcBorders>
              <w:top w:val="single" w:sz="2" w:space="0" w:color="auto"/>
              <w:left w:val="single" w:sz="2" w:space="0" w:color="auto"/>
              <w:bottom w:val="single" w:sz="2" w:space="0" w:color="auto"/>
              <w:right w:val="single" w:sz="2" w:space="0" w:color="auto"/>
            </w:tcBorders>
            <w:vAlign w:val="center"/>
          </w:tcPr>
          <w:p w14:paraId="36F43226" w14:textId="77777777" w:rsidR="00B22730" w:rsidRPr="002A3077" w:rsidRDefault="00B22730" w:rsidP="0099282F">
            <w:pPr>
              <w:keepLines/>
              <w:widowControl w:val="0"/>
              <w:ind w:right="-285"/>
              <w:rPr>
                <w:rFonts w:ascii="Tahoma" w:hAnsi="Tahoma" w:cs="Tahoma"/>
                <w:sz w:val="18"/>
                <w:szCs w:val="18"/>
              </w:rPr>
            </w:pPr>
            <w:r w:rsidRPr="002A3077">
              <w:rPr>
                <w:rFonts w:ascii="Tahoma" w:hAnsi="Tahoma" w:cs="Tahoma"/>
                <w:sz w:val="18"/>
                <w:szCs w:val="18"/>
              </w:rPr>
              <w:t>Mesec in leto oziroma obdobje izvajanja referenčnih storitev (</w:t>
            </w:r>
            <w:r w:rsidRPr="002A3077">
              <w:rPr>
                <w:rFonts w:ascii="Tahoma" w:hAnsi="Tahoma" w:cs="Tahoma"/>
                <w:b/>
                <w:sz w:val="18"/>
                <w:szCs w:val="18"/>
              </w:rPr>
              <w:t>od-do):</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5134A65C" w14:textId="77777777" w:rsidR="00B22730" w:rsidRPr="002A3077" w:rsidRDefault="00B22730" w:rsidP="0099282F">
            <w:pPr>
              <w:keepLines/>
              <w:widowControl w:val="0"/>
              <w:ind w:right="-285"/>
              <w:jc w:val="both"/>
              <w:rPr>
                <w:rFonts w:ascii="Tahoma" w:hAnsi="Tahoma" w:cs="Tahoma"/>
                <w:sz w:val="18"/>
                <w:szCs w:val="18"/>
              </w:rPr>
            </w:pPr>
          </w:p>
          <w:p w14:paraId="6BDEE6FE" w14:textId="77777777" w:rsidR="00B22730" w:rsidRPr="002A3077" w:rsidRDefault="00B22730" w:rsidP="0099282F">
            <w:pPr>
              <w:keepLines/>
              <w:widowControl w:val="0"/>
              <w:ind w:right="-285"/>
              <w:jc w:val="both"/>
              <w:rPr>
                <w:rFonts w:ascii="Tahoma" w:hAnsi="Tahoma" w:cs="Tahoma"/>
                <w:sz w:val="18"/>
                <w:szCs w:val="18"/>
              </w:rPr>
            </w:pPr>
            <w:r w:rsidRPr="002A3077">
              <w:rPr>
                <w:rFonts w:ascii="Tahoma" w:hAnsi="Tahoma" w:cs="Tahoma"/>
                <w:sz w:val="18"/>
                <w:szCs w:val="18"/>
              </w:rPr>
              <w:t>Od ________</w:t>
            </w:r>
            <w:r w:rsidR="008F1565" w:rsidRPr="002A3077">
              <w:rPr>
                <w:rFonts w:ascii="Tahoma" w:hAnsi="Tahoma" w:cs="Tahoma"/>
                <w:sz w:val="18"/>
                <w:szCs w:val="18"/>
              </w:rPr>
              <w:t>__</w:t>
            </w:r>
            <w:r w:rsidRPr="002A3077">
              <w:rPr>
                <w:rFonts w:ascii="Tahoma" w:hAnsi="Tahoma" w:cs="Tahoma"/>
                <w:sz w:val="18"/>
                <w:szCs w:val="18"/>
              </w:rPr>
              <w:t>____(mesec in leto), do _</w:t>
            </w:r>
            <w:r w:rsidR="008F1565" w:rsidRPr="002A3077">
              <w:rPr>
                <w:rFonts w:ascii="Tahoma" w:hAnsi="Tahoma" w:cs="Tahoma"/>
                <w:sz w:val="18"/>
                <w:szCs w:val="18"/>
              </w:rPr>
              <w:t>__</w:t>
            </w:r>
            <w:r w:rsidRPr="002A3077">
              <w:rPr>
                <w:rFonts w:ascii="Tahoma" w:hAnsi="Tahoma" w:cs="Tahoma"/>
                <w:sz w:val="18"/>
                <w:szCs w:val="18"/>
              </w:rPr>
              <w:t>__________(mesec in leto)</w:t>
            </w:r>
          </w:p>
        </w:tc>
      </w:tr>
      <w:tr w:rsidR="00B22730" w:rsidRPr="002A3077" w14:paraId="560A7067" w14:textId="77777777" w:rsidTr="00D82CFA">
        <w:trPr>
          <w:trHeight w:val="1298"/>
        </w:trPr>
        <w:tc>
          <w:tcPr>
            <w:tcW w:w="3686" w:type="dxa"/>
            <w:tcBorders>
              <w:top w:val="single" w:sz="2" w:space="0" w:color="auto"/>
              <w:left w:val="single" w:sz="2" w:space="0" w:color="auto"/>
              <w:bottom w:val="single" w:sz="2" w:space="0" w:color="auto"/>
              <w:right w:val="single" w:sz="4" w:space="0" w:color="auto"/>
            </w:tcBorders>
            <w:vAlign w:val="center"/>
          </w:tcPr>
          <w:p w14:paraId="370B060E" w14:textId="77777777" w:rsidR="00B22730" w:rsidRPr="002A3077" w:rsidRDefault="00B22730" w:rsidP="0099282F">
            <w:pPr>
              <w:keepLines/>
              <w:widowControl w:val="0"/>
              <w:rPr>
                <w:rFonts w:ascii="Tahoma" w:hAnsi="Tahoma" w:cs="Tahoma"/>
                <w:sz w:val="18"/>
                <w:szCs w:val="18"/>
              </w:rPr>
            </w:pPr>
          </w:p>
          <w:p w14:paraId="3CF409FF" w14:textId="77777777" w:rsidR="00B22730" w:rsidRPr="002A3077" w:rsidRDefault="00B22730" w:rsidP="0099282F">
            <w:pPr>
              <w:keepLines/>
              <w:widowControl w:val="0"/>
              <w:rPr>
                <w:rFonts w:ascii="Tahoma" w:hAnsi="Tahoma" w:cs="Tahoma"/>
                <w:sz w:val="18"/>
                <w:szCs w:val="18"/>
              </w:rPr>
            </w:pPr>
            <w:r w:rsidRPr="002A3077">
              <w:rPr>
                <w:rFonts w:ascii="Tahoma" w:hAnsi="Tahoma" w:cs="Tahoma"/>
                <w:sz w:val="18"/>
                <w:szCs w:val="18"/>
              </w:rPr>
              <w:t>K</w:t>
            </w:r>
            <w:r w:rsidRPr="002A3077">
              <w:rPr>
                <w:rFonts w:ascii="Tahoma" w:hAnsi="Tahoma" w:cs="Tahoma"/>
                <w:sz w:val="18"/>
              </w:rPr>
              <w:t>ratek opis izvedenih del oz. predmeta naročila za katerega se izdaja referenca:</w:t>
            </w:r>
          </w:p>
          <w:p w14:paraId="79305D57" w14:textId="77777777" w:rsidR="00B22730" w:rsidRPr="002A3077" w:rsidRDefault="00B22730" w:rsidP="0099282F">
            <w:pPr>
              <w:keepLines/>
              <w:widowControl w:val="0"/>
              <w:rPr>
                <w:rFonts w:ascii="Tahoma" w:hAnsi="Tahoma" w:cs="Tahoma"/>
                <w:sz w:val="18"/>
                <w:szCs w:val="18"/>
              </w:rPr>
            </w:pPr>
          </w:p>
          <w:p w14:paraId="4F79CD6A" w14:textId="77777777" w:rsidR="00B22730" w:rsidRPr="002A3077" w:rsidRDefault="00B22730" w:rsidP="0099282F">
            <w:pPr>
              <w:keepLines/>
              <w:widowControl w:val="0"/>
              <w:rPr>
                <w:rFonts w:ascii="Tahoma" w:hAnsi="Tahoma" w:cs="Tahoma"/>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ECA2A43" w14:textId="77777777" w:rsidR="00B22730" w:rsidRPr="002A3077" w:rsidRDefault="00B22730" w:rsidP="0099282F">
            <w:pPr>
              <w:keepLines/>
              <w:widowControl w:val="0"/>
              <w:jc w:val="both"/>
              <w:rPr>
                <w:rFonts w:ascii="Tahoma" w:hAnsi="Tahoma" w:cs="Tahoma"/>
                <w:sz w:val="18"/>
                <w:szCs w:val="18"/>
              </w:rPr>
            </w:pPr>
          </w:p>
          <w:p w14:paraId="7CC3FC24" w14:textId="77777777" w:rsidR="00B22730" w:rsidRPr="002A3077" w:rsidRDefault="00B22730" w:rsidP="0099282F">
            <w:pPr>
              <w:keepLines/>
              <w:widowControl w:val="0"/>
              <w:jc w:val="both"/>
              <w:rPr>
                <w:rFonts w:ascii="Tahoma" w:hAnsi="Tahoma" w:cs="Tahoma"/>
                <w:sz w:val="18"/>
                <w:szCs w:val="18"/>
              </w:rPr>
            </w:pPr>
          </w:p>
          <w:p w14:paraId="05ACECF0" w14:textId="77777777" w:rsidR="00B22730" w:rsidRPr="002A3077" w:rsidRDefault="00B22730" w:rsidP="0099282F">
            <w:pPr>
              <w:keepLines/>
              <w:widowControl w:val="0"/>
              <w:jc w:val="both"/>
              <w:rPr>
                <w:rFonts w:ascii="Tahoma" w:hAnsi="Tahoma" w:cs="Tahoma"/>
                <w:sz w:val="18"/>
                <w:szCs w:val="18"/>
              </w:rPr>
            </w:pPr>
          </w:p>
        </w:tc>
      </w:tr>
      <w:tr w:rsidR="00B22730" w:rsidRPr="002A3077" w14:paraId="6774C747" w14:textId="77777777" w:rsidTr="00D82CFA">
        <w:trPr>
          <w:trHeight w:val="539"/>
        </w:trPr>
        <w:tc>
          <w:tcPr>
            <w:tcW w:w="3686" w:type="dxa"/>
            <w:tcBorders>
              <w:top w:val="single" w:sz="2" w:space="0" w:color="auto"/>
              <w:left w:val="single" w:sz="2" w:space="0" w:color="auto"/>
              <w:bottom w:val="single" w:sz="2" w:space="0" w:color="auto"/>
              <w:right w:val="single" w:sz="4" w:space="0" w:color="auto"/>
            </w:tcBorders>
            <w:vAlign w:val="center"/>
          </w:tcPr>
          <w:p w14:paraId="6987089D" w14:textId="41C858A6" w:rsidR="00B22730" w:rsidRPr="002A3077" w:rsidRDefault="00D82CFA" w:rsidP="0099282F">
            <w:pPr>
              <w:keepLines/>
              <w:widowControl w:val="0"/>
              <w:jc w:val="both"/>
              <w:rPr>
                <w:rFonts w:ascii="Tahoma" w:hAnsi="Tahoma" w:cs="Tahoma"/>
                <w:sz w:val="18"/>
                <w:szCs w:val="18"/>
              </w:rPr>
            </w:pPr>
            <w:r w:rsidRPr="002A3077">
              <w:rPr>
                <w:rFonts w:ascii="Tahoma" w:hAnsi="Tahoma" w:cs="Tahoma"/>
                <w:sz w:val="18"/>
                <w:szCs w:val="18"/>
              </w:rPr>
              <w:t>Površina v m</w:t>
            </w:r>
            <w:r w:rsidRPr="002A3077">
              <w:rPr>
                <w:rFonts w:ascii="Tahoma" w:hAnsi="Tahoma" w:cs="Tahoma"/>
                <w:sz w:val="18"/>
                <w:szCs w:val="18"/>
                <w:vertAlign w:val="superscript"/>
              </w:rPr>
              <w:t>2</w:t>
            </w:r>
            <w:r w:rsidRPr="002A3077">
              <w:rPr>
                <w:rFonts w:ascii="Tahoma" w:hAnsi="Tahoma" w:cs="Tahoma"/>
                <w:sz w:val="18"/>
                <w:szCs w:val="18"/>
              </w:rPr>
              <w:t>:</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C627022" w14:textId="00D83151" w:rsidR="00B22730" w:rsidRPr="002A3077" w:rsidRDefault="00D82CFA" w:rsidP="0099282F">
            <w:pPr>
              <w:keepLines/>
              <w:widowControl w:val="0"/>
              <w:jc w:val="center"/>
              <w:rPr>
                <w:rFonts w:ascii="Tahoma" w:hAnsi="Tahoma" w:cs="Tahoma"/>
                <w:sz w:val="18"/>
                <w:szCs w:val="18"/>
              </w:rPr>
            </w:pPr>
            <w:r w:rsidRPr="002A3077">
              <w:rPr>
                <w:rFonts w:ascii="Tahoma" w:hAnsi="Tahoma" w:cs="Tahoma"/>
                <w:sz w:val="18"/>
                <w:szCs w:val="18"/>
              </w:rPr>
              <w:t>_______________________ m</w:t>
            </w:r>
            <w:r w:rsidRPr="002A3077">
              <w:rPr>
                <w:rFonts w:ascii="Tahoma" w:hAnsi="Tahoma" w:cs="Tahoma"/>
                <w:sz w:val="18"/>
                <w:szCs w:val="18"/>
                <w:vertAlign w:val="superscript"/>
              </w:rPr>
              <w:t>2</w:t>
            </w:r>
          </w:p>
        </w:tc>
      </w:tr>
      <w:tr w:rsidR="00B22730" w:rsidRPr="002A3077" w14:paraId="31A996B6" w14:textId="77777777" w:rsidTr="00D82CFA">
        <w:trPr>
          <w:trHeight w:val="389"/>
        </w:trPr>
        <w:tc>
          <w:tcPr>
            <w:tcW w:w="3686" w:type="dxa"/>
            <w:tcBorders>
              <w:top w:val="single" w:sz="2" w:space="0" w:color="auto"/>
              <w:left w:val="single" w:sz="2" w:space="0" w:color="auto"/>
              <w:bottom w:val="single" w:sz="2" w:space="0" w:color="auto"/>
              <w:right w:val="single" w:sz="4" w:space="0" w:color="auto"/>
            </w:tcBorders>
            <w:vAlign w:val="center"/>
          </w:tcPr>
          <w:p w14:paraId="060DE39C" w14:textId="4A42F49C" w:rsidR="00B22730" w:rsidRPr="002A3077" w:rsidRDefault="00D82CFA" w:rsidP="0099282F">
            <w:pPr>
              <w:keepLines/>
              <w:widowControl w:val="0"/>
              <w:jc w:val="both"/>
              <w:rPr>
                <w:rFonts w:ascii="Tahoma" w:hAnsi="Tahoma" w:cs="Tahoma"/>
                <w:sz w:val="18"/>
                <w:szCs w:val="18"/>
              </w:rPr>
            </w:pPr>
            <w:r w:rsidRPr="002A3077">
              <w:rPr>
                <w:rFonts w:ascii="Tahoma" w:hAnsi="Tahoma" w:cs="Tahoma"/>
                <w:sz w:val="18"/>
                <w:szCs w:val="18"/>
              </w:rPr>
              <w:t>Vrednost v EUR brez DDV:</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DE191F7" w14:textId="77777777" w:rsidR="00B22730" w:rsidRPr="002A3077" w:rsidRDefault="00B22730" w:rsidP="0099282F">
            <w:pPr>
              <w:keepLines/>
              <w:widowControl w:val="0"/>
              <w:jc w:val="both"/>
              <w:rPr>
                <w:rFonts w:ascii="Tahoma" w:hAnsi="Tahoma" w:cs="Tahoma"/>
                <w:sz w:val="18"/>
                <w:szCs w:val="18"/>
              </w:rPr>
            </w:pPr>
          </w:p>
        </w:tc>
      </w:tr>
    </w:tbl>
    <w:p w14:paraId="52077FC2" w14:textId="77777777" w:rsidR="00B22730" w:rsidRPr="002A3077" w:rsidRDefault="00B22730" w:rsidP="0099282F">
      <w:pPr>
        <w:keepLines/>
        <w:widowControl w:val="0"/>
        <w:rPr>
          <w:rFonts w:ascii="Tahoma" w:hAnsi="Tahoma" w:cs="Tahoma"/>
          <w:b/>
          <w:szCs w:val="16"/>
        </w:rPr>
      </w:pPr>
    </w:p>
    <w:tbl>
      <w:tblPr>
        <w:tblW w:w="9639" w:type="dxa"/>
        <w:tblInd w:w="-3" w:type="dxa"/>
        <w:tblLayout w:type="fixed"/>
        <w:tblCellMar>
          <w:left w:w="30" w:type="dxa"/>
          <w:right w:w="30" w:type="dxa"/>
        </w:tblCellMar>
        <w:tblLook w:val="04A0" w:firstRow="1" w:lastRow="0" w:firstColumn="1" w:lastColumn="0" w:noHBand="0" w:noVBand="1"/>
      </w:tblPr>
      <w:tblGrid>
        <w:gridCol w:w="2445"/>
        <w:gridCol w:w="2733"/>
        <w:gridCol w:w="4461"/>
      </w:tblGrid>
      <w:tr w:rsidR="00883D7D" w:rsidRPr="002A3077" w14:paraId="6B06CD03" w14:textId="77777777" w:rsidTr="0071654E">
        <w:trPr>
          <w:trHeight w:val="235"/>
        </w:trPr>
        <w:tc>
          <w:tcPr>
            <w:tcW w:w="2409" w:type="dxa"/>
            <w:tcBorders>
              <w:top w:val="nil"/>
              <w:left w:val="nil"/>
              <w:bottom w:val="single" w:sz="4" w:space="0" w:color="auto"/>
              <w:right w:val="nil"/>
            </w:tcBorders>
          </w:tcPr>
          <w:p w14:paraId="04BD25CC" w14:textId="77777777" w:rsidR="00883D7D" w:rsidRPr="002A3077" w:rsidRDefault="00883D7D" w:rsidP="0099282F">
            <w:pPr>
              <w:keepLines/>
              <w:widowControl w:val="0"/>
              <w:ind w:right="-285"/>
              <w:jc w:val="both"/>
              <w:rPr>
                <w:rFonts w:ascii="Tahoma" w:hAnsi="Tahoma" w:cs="Tahoma"/>
                <w:noProof/>
                <w:snapToGrid w:val="0"/>
              </w:rPr>
            </w:pPr>
          </w:p>
        </w:tc>
        <w:tc>
          <w:tcPr>
            <w:tcW w:w="2692" w:type="dxa"/>
          </w:tcPr>
          <w:p w14:paraId="675FC14C" w14:textId="77777777" w:rsidR="00883D7D" w:rsidRPr="002A3077" w:rsidRDefault="00883D7D" w:rsidP="0099282F">
            <w:pPr>
              <w:keepLines/>
              <w:widowControl w:val="0"/>
              <w:ind w:right="-285"/>
              <w:jc w:val="center"/>
              <w:rPr>
                <w:rFonts w:ascii="Tahoma" w:hAnsi="Tahoma" w:cs="Tahoma"/>
                <w:noProof/>
                <w:snapToGrid w:val="0"/>
              </w:rPr>
            </w:pPr>
          </w:p>
        </w:tc>
        <w:tc>
          <w:tcPr>
            <w:tcW w:w="4394" w:type="dxa"/>
            <w:tcBorders>
              <w:top w:val="nil"/>
              <w:left w:val="nil"/>
              <w:bottom w:val="single" w:sz="4" w:space="0" w:color="auto"/>
              <w:right w:val="nil"/>
            </w:tcBorders>
          </w:tcPr>
          <w:p w14:paraId="5F8777AB" w14:textId="77777777" w:rsidR="00883D7D" w:rsidRPr="002A3077" w:rsidRDefault="00883D7D" w:rsidP="0099282F">
            <w:pPr>
              <w:keepLines/>
              <w:widowControl w:val="0"/>
              <w:ind w:right="-285"/>
              <w:jc w:val="both"/>
              <w:rPr>
                <w:rFonts w:ascii="Tahoma" w:hAnsi="Tahoma" w:cs="Tahoma"/>
                <w:noProof/>
                <w:snapToGrid w:val="0"/>
                <w:sz w:val="28"/>
              </w:rPr>
            </w:pPr>
          </w:p>
        </w:tc>
      </w:tr>
      <w:tr w:rsidR="00883D7D" w:rsidRPr="002A3077" w14:paraId="1B545CBF" w14:textId="77777777" w:rsidTr="0071654E">
        <w:trPr>
          <w:trHeight w:val="235"/>
        </w:trPr>
        <w:tc>
          <w:tcPr>
            <w:tcW w:w="2409" w:type="dxa"/>
            <w:tcBorders>
              <w:top w:val="single" w:sz="4" w:space="0" w:color="auto"/>
              <w:left w:val="nil"/>
              <w:bottom w:val="nil"/>
              <w:right w:val="nil"/>
            </w:tcBorders>
            <w:hideMark/>
          </w:tcPr>
          <w:p w14:paraId="7EF3C986" w14:textId="77777777" w:rsidR="00883D7D" w:rsidRPr="002A3077" w:rsidRDefault="00883D7D" w:rsidP="0099282F">
            <w:pPr>
              <w:keepLines/>
              <w:widowControl w:val="0"/>
              <w:ind w:right="-285"/>
              <w:jc w:val="center"/>
              <w:rPr>
                <w:rFonts w:ascii="Tahoma" w:hAnsi="Tahoma" w:cs="Tahoma"/>
                <w:noProof/>
                <w:snapToGrid w:val="0"/>
                <w:sz w:val="18"/>
              </w:rPr>
            </w:pPr>
            <w:r w:rsidRPr="002A3077">
              <w:rPr>
                <w:rFonts w:ascii="Tahoma" w:hAnsi="Tahoma" w:cs="Tahoma"/>
                <w:noProof/>
                <w:snapToGrid w:val="0"/>
                <w:sz w:val="18"/>
              </w:rPr>
              <w:t>(kraj, datum)</w:t>
            </w:r>
          </w:p>
        </w:tc>
        <w:tc>
          <w:tcPr>
            <w:tcW w:w="2692" w:type="dxa"/>
            <w:hideMark/>
          </w:tcPr>
          <w:p w14:paraId="698706FF" w14:textId="77777777" w:rsidR="00883D7D" w:rsidRPr="002A3077" w:rsidRDefault="00883D7D" w:rsidP="0099282F">
            <w:pPr>
              <w:keepLines/>
              <w:widowControl w:val="0"/>
              <w:ind w:right="-285"/>
              <w:jc w:val="center"/>
              <w:rPr>
                <w:rFonts w:ascii="Tahoma" w:hAnsi="Tahoma" w:cs="Tahoma"/>
                <w:noProof/>
                <w:snapToGrid w:val="0"/>
                <w:sz w:val="18"/>
              </w:rPr>
            </w:pPr>
            <w:r w:rsidRPr="002A3077">
              <w:rPr>
                <w:rFonts w:ascii="Tahoma" w:hAnsi="Tahoma" w:cs="Tahoma"/>
                <w:noProof/>
                <w:snapToGrid w:val="0"/>
                <w:sz w:val="18"/>
              </w:rPr>
              <w:t>žig</w:t>
            </w:r>
          </w:p>
        </w:tc>
        <w:tc>
          <w:tcPr>
            <w:tcW w:w="4394" w:type="dxa"/>
            <w:tcBorders>
              <w:top w:val="single" w:sz="4" w:space="0" w:color="auto"/>
              <w:left w:val="nil"/>
              <w:bottom w:val="nil"/>
              <w:right w:val="nil"/>
            </w:tcBorders>
            <w:hideMark/>
          </w:tcPr>
          <w:p w14:paraId="7C24656F" w14:textId="77777777" w:rsidR="00883D7D" w:rsidRPr="002A3077" w:rsidRDefault="00883D7D" w:rsidP="0099282F">
            <w:pPr>
              <w:keepLines/>
              <w:widowControl w:val="0"/>
              <w:ind w:right="-285"/>
              <w:jc w:val="center"/>
              <w:rPr>
                <w:rFonts w:ascii="Tahoma" w:hAnsi="Tahoma" w:cs="Tahoma"/>
                <w:noProof/>
                <w:snapToGrid w:val="0"/>
                <w:sz w:val="18"/>
              </w:rPr>
            </w:pPr>
            <w:r w:rsidRPr="002A3077">
              <w:rPr>
                <w:rFonts w:ascii="Tahoma" w:hAnsi="Tahoma" w:cs="Tahoma"/>
                <w:noProof/>
                <w:snapToGrid w:val="0"/>
                <w:sz w:val="18"/>
              </w:rPr>
              <w:t>( naziv in podpis odgovorne osebe ponudnika)</w:t>
            </w:r>
          </w:p>
        </w:tc>
      </w:tr>
    </w:tbl>
    <w:p w14:paraId="0E76C3F6" w14:textId="77777777" w:rsidR="00883D7D" w:rsidRPr="002A3077" w:rsidRDefault="00883D7D" w:rsidP="0099282F">
      <w:pPr>
        <w:keepLines/>
        <w:widowControl w:val="0"/>
        <w:pBdr>
          <w:bottom w:val="single" w:sz="12" w:space="1" w:color="auto"/>
        </w:pBdr>
        <w:ind w:right="140"/>
        <w:rPr>
          <w:rFonts w:ascii="Tahoma" w:hAnsi="Tahoma" w:cs="Tahoma"/>
          <w:b/>
        </w:rPr>
      </w:pPr>
    </w:p>
    <w:p w14:paraId="7D486D29" w14:textId="77777777" w:rsidR="00B22730" w:rsidRPr="002A3077" w:rsidRDefault="00B22730" w:rsidP="0099282F">
      <w:pPr>
        <w:keepLines/>
        <w:widowControl w:val="0"/>
        <w:pBdr>
          <w:bottom w:val="single" w:sz="12" w:space="1" w:color="auto"/>
        </w:pBdr>
        <w:ind w:right="140"/>
        <w:rPr>
          <w:rFonts w:ascii="Tahoma" w:hAnsi="Tahoma" w:cs="Tahoma"/>
          <w:b/>
          <w:sz w:val="16"/>
        </w:rPr>
      </w:pPr>
    </w:p>
    <w:p w14:paraId="5E90B1F5" w14:textId="77777777" w:rsidR="00883D7D" w:rsidRPr="002A3077" w:rsidRDefault="00883D7D" w:rsidP="0099282F">
      <w:pPr>
        <w:keepLines/>
        <w:widowControl w:val="0"/>
        <w:ind w:right="140"/>
        <w:jc w:val="both"/>
        <w:rPr>
          <w:rFonts w:ascii="Tahoma" w:hAnsi="Tahoma" w:cs="Tahoma"/>
          <w:b/>
          <w:sz w:val="18"/>
        </w:rPr>
      </w:pPr>
      <w:r w:rsidRPr="002A3077">
        <w:rPr>
          <w:rFonts w:ascii="Tahoma" w:hAnsi="Tahoma" w:cs="Tahoma"/>
          <w:b/>
          <w:sz w:val="18"/>
        </w:rPr>
        <w:t xml:space="preserve">IZPOLNI </w:t>
      </w:r>
      <w:r w:rsidR="00B22730" w:rsidRPr="002A3077">
        <w:rPr>
          <w:rFonts w:ascii="Tahoma" w:hAnsi="Tahoma" w:cs="Tahoma"/>
          <w:b/>
          <w:sz w:val="18"/>
        </w:rPr>
        <w:t xml:space="preserve">IZDAJATELJ REFERENCE </w:t>
      </w:r>
      <w:r w:rsidRPr="002A3077">
        <w:rPr>
          <w:rFonts w:ascii="Tahoma" w:hAnsi="Tahoma" w:cs="Tahoma"/>
          <w:b/>
          <w:sz w:val="18"/>
        </w:rPr>
        <w:t>(</w:t>
      </w:r>
      <w:r w:rsidR="00B22730" w:rsidRPr="002A3077">
        <w:rPr>
          <w:rFonts w:ascii="Tahoma" w:hAnsi="Tahoma" w:cs="Tahoma"/>
          <w:b/>
          <w:sz w:val="18"/>
        </w:rPr>
        <w:t>končni naročnik oz. investitor</w:t>
      </w:r>
      <w:r w:rsidRPr="002A3077">
        <w:rPr>
          <w:rFonts w:ascii="Tahoma" w:hAnsi="Tahoma" w:cs="Tahoma"/>
          <w:b/>
          <w:sz w:val="18"/>
        </w:rPr>
        <w:t>)!!!</w:t>
      </w:r>
    </w:p>
    <w:p w14:paraId="7007EBC7" w14:textId="77777777" w:rsidR="00883D7D" w:rsidRPr="002A3077" w:rsidRDefault="00883D7D" w:rsidP="0099282F">
      <w:pPr>
        <w:keepLines/>
        <w:widowControl w:val="0"/>
        <w:ind w:right="140"/>
        <w:jc w:val="both"/>
        <w:rPr>
          <w:rFonts w:ascii="Tahoma" w:hAnsi="Tahoma" w:cs="Tahoma"/>
          <w:sz w:val="16"/>
        </w:rPr>
      </w:pPr>
    </w:p>
    <w:p w14:paraId="7AED2115" w14:textId="77777777" w:rsidR="00883D7D" w:rsidRPr="002A3077" w:rsidRDefault="00883D7D" w:rsidP="0099282F">
      <w:pPr>
        <w:keepLines/>
        <w:widowControl w:val="0"/>
        <w:ind w:right="-285"/>
        <w:jc w:val="both"/>
        <w:rPr>
          <w:rFonts w:ascii="Tahoma" w:hAnsi="Tahoma" w:cs="Tahoma"/>
          <w:noProof/>
        </w:rPr>
      </w:pPr>
      <w:r w:rsidRPr="002A3077">
        <w:rPr>
          <w:rFonts w:ascii="Tahoma" w:hAnsi="Tahoma" w:cs="Tahoma"/>
          <w:noProof/>
        </w:rPr>
        <w:t>Potrjujemo, da je na podlagi našega naro</w:t>
      </w:r>
      <w:r w:rsidR="00B22730" w:rsidRPr="002A3077">
        <w:rPr>
          <w:rFonts w:ascii="Tahoma" w:hAnsi="Tahoma" w:cs="Tahoma"/>
          <w:noProof/>
        </w:rPr>
        <w:t>čila, zgoraj navedeni izvajalec</w:t>
      </w:r>
      <w:r w:rsidRPr="002A3077">
        <w:rPr>
          <w:rFonts w:ascii="Tahoma" w:hAnsi="Tahoma" w:cs="Tahoma"/>
          <w:noProof/>
        </w:rPr>
        <w:t xml:space="preserve"> kvalitetno, pravočasno in skladno s pogodbenimi določili izvedel navedeno referenčno delo. Potrdilo dajemo na prošnjo izvajalca in velja izključno za potrebe pri njegovem kandidiranju za pridobitev predmetnega javnega naročila.</w:t>
      </w:r>
    </w:p>
    <w:p w14:paraId="761B2321" w14:textId="77777777" w:rsidR="00883D7D" w:rsidRPr="002A3077" w:rsidRDefault="00883D7D" w:rsidP="0099282F">
      <w:pPr>
        <w:keepLines/>
        <w:widowControl w:val="0"/>
        <w:ind w:right="-285"/>
        <w:rPr>
          <w:rFonts w:ascii="Tahoma" w:hAnsi="Tahoma" w:cs="Tahoma"/>
          <w:noProof/>
        </w:rPr>
      </w:pPr>
    </w:p>
    <w:p w14:paraId="0A1F969D" w14:textId="77777777" w:rsidR="00883D7D" w:rsidRPr="002A3077" w:rsidRDefault="00883D7D" w:rsidP="0099282F">
      <w:pPr>
        <w:keepLines/>
        <w:widowControl w:val="0"/>
        <w:jc w:val="center"/>
        <w:rPr>
          <w:rFonts w:ascii="Tahoma" w:hAnsi="Tahoma" w:cs="Tahoma"/>
          <w:noProof/>
        </w:rPr>
      </w:pPr>
      <w:r w:rsidRPr="002A3077">
        <w:rPr>
          <w:rFonts w:ascii="Tahoma" w:hAnsi="Tahoma" w:cs="Tahoma"/>
          <w:noProof/>
        </w:rPr>
        <w:t xml:space="preserve">Izjavljamo, da smo   </w:t>
      </w:r>
      <w:r w:rsidRPr="002A3077">
        <w:rPr>
          <w:rFonts w:ascii="Tahoma" w:hAnsi="Tahoma" w:cs="Tahoma"/>
          <w:b/>
          <w:i/>
          <w:noProof/>
        </w:rPr>
        <w:t>javni  /  zasebni</w:t>
      </w:r>
      <w:r w:rsidRPr="002A3077">
        <w:rPr>
          <w:rFonts w:ascii="Tahoma" w:hAnsi="Tahoma" w:cs="Tahoma"/>
          <w:noProof/>
        </w:rPr>
        <w:t xml:space="preserve">   naročnik. (Ustrezno obkrožite)</w:t>
      </w:r>
    </w:p>
    <w:p w14:paraId="78E1AE9E" w14:textId="77777777" w:rsidR="00883D7D" w:rsidRPr="002A3077" w:rsidRDefault="00883D7D" w:rsidP="0099282F">
      <w:pPr>
        <w:keepLines/>
        <w:widowControl w:val="0"/>
        <w:rPr>
          <w:rFonts w:ascii="Tahoma" w:hAnsi="Tahoma" w:cs="Tahoma"/>
          <w:noProof/>
        </w:rPr>
      </w:pPr>
    </w:p>
    <w:p w14:paraId="04F4DC56" w14:textId="77777777" w:rsidR="00883D7D" w:rsidRPr="002A3077" w:rsidRDefault="00883D7D" w:rsidP="0099282F">
      <w:pPr>
        <w:keepLines/>
        <w:widowControl w:val="0"/>
        <w:rPr>
          <w:rFonts w:ascii="Tahoma" w:hAnsi="Tahoma" w:cs="Tahoma"/>
          <w:b/>
          <w:noProof/>
        </w:rPr>
      </w:pPr>
      <w:r w:rsidRPr="002A3077">
        <w:rPr>
          <w:rFonts w:ascii="Tahoma" w:hAnsi="Tahoma" w:cs="Tahoma"/>
          <w:b/>
          <w:noProof/>
        </w:rPr>
        <w:t>Izdajatelj reference</w:t>
      </w:r>
    </w:p>
    <w:p w14:paraId="40B58950" w14:textId="77777777" w:rsidR="00883D7D" w:rsidRPr="002A3077" w:rsidRDefault="00883D7D" w:rsidP="0099282F">
      <w:pPr>
        <w:keepLines/>
        <w:widowControl w:val="0"/>
        <w:rPr>
          <w:rFonts w:ascii="Tahoma" w:hAnsi="Tahoma" w:cs="Tahoma"/>
          <w:noProof/>
          <w:sz w:val="16"/>
        </w:rPr>
      </w:pPr>
      <w:r w:rsidRPr="002A3077">
        <w:rPr>
          <w:rFonts w:ascii="Tahoma" w:hAnsi="Tahoma" w:cs="Tahoma"/>
          <w:noProof/>
          <w:sz w:val="16"/>
        </w:rPr>
        <w:t xml:space="preserve"> </w:t>
      </w:r>
    </w:p>
    <w:p w14:paraId="0F619323" w14:textId="77777777" w:rsidR="00B22730" w:rsidRPr="002A3077" w:rsidRDefault="00B22730" w:rsidP="0099282F">
      <w:pPr>
        <w:keepLines/>
        <w:widowControl w:val="0"/>
        <w:rPr>
          <w:rFonts w:ascii="Tahoma" w:hAnsi="Tahoma" w:cs="Tahoma"/>
          <w:noProof/>
        </w:rPr>
      </w:pPr>
    </w:p>
    <w:p w14:paraId="2D566DB9" w14:textId="77777777" w:rsidR="00883D7D" w:rsidRPr="002A3077" w:rsidRDefault="00883D7D" w:rsidP="0099282F">
      <w:pPr>
        <w:keepLines/>
        <w:widowControl w:val="0"/>
        <w:rPr>
          <w:rFonts w:ascii="Tahoma" w:hAnsi="Tahoma" w:cs="Tahoma"/>
          <w:noProof/>
        </w:rPr>
      </w:pPr>
      <w:r w:rsidRPr="002A3077">
        <w:rPr>
          <w:rFonts w:ascii="Tahoma" w:hAnsi="Tahoma" w:cs="Tahoma"/>
          <w:noProof/>
        </w:rPr>
        <w:t xml:space="preserve">__________________________________                 </w:t>
      </w:r>
      <w:r w:rsidRPr="002A3077">
        <w:rPr>
          <w:rFonts w:ascii="Tahoma" w:hAnsi="Tahoma" w:cs="Tahoma"/>
          <w:noProof/>
          <w:sz w:val="18"/>
        </w:rPr>
        <w:t xml:space="preserve">Žig </w:t>
      </w:r>
      <w:r w:rsidRPr="002A3077">
        <w:rPr>
          <w:rFonts w:ascii="Tahoma" w:hAnsi="Tahoma" w:cs="Tahoma"/>
          <w:noProof/>
        </w:rPr>
        <w:t xml:space="preserve">                              _______________</w:t>
      </w:r>
    </w:p>
    <w:p w14:paraId="67BC1B09" w14:textId="77777777" w:rsidR="00883D7D" w:rsidRPr="002A3077" w:rsidRDefault="00883D7D" w:rsidP="0099282F">
      <w:pPr>
        <w:keepLines/>
        <w:widowControl w:val="0"/>
        <w:rPr>
          <w:rFonts w:ascii="Tahoma" w:hAnsi="Tahoma" w:cs="Tahoma"/>
          <w:noProof/>
          <w:sz w:val="18"/>
        </w:rPr>
      </w:pPr>
      <w:r w:rsidRPr="002A3077">
        <w:rPr>
          <w:rFonts w:ascii="Tahoma" w:hAnsi="Tahoma" w:cs="Tahoma"/>
          <w:noProof/>
          <w:sz w:val="18"/>
        </w:rPr>
        <w:t xml:space="preserve">(naziv in podpis odgovorne osebe)                                                                              (kraj in datum) </w:t>
      </w:r>
    </w:p>
    <w:p w14:paraId="36661764" w14:textId="77777777" w:rsidR="00883D7D" w:rsidRPr="002A3077" w:rsidRDefault="00883D7D" w:rsidP="0099282F">
      <w:pPr>
        <w:keepLines/>
        <w:widowControl w:val="0"/>
        <w:rPr>
          <w:rFonts w:ascii="Tahoma" w:hAnsi="Tahoma" w:cs="Tahoma"/>
          <w:noProof/>
        </w:rPr>
      </w:pPr>
      <w:r w:rsidRPr="002A3077">
        <w:rPr>
          <w:rFonts w:ascii="Tahoma" w:hAnsi="Tahoma" w:cs="Tahoma"/>
          <w:noProof/>
        </w:rPr>
        <w:t xml:space="preserve"> </w:t>
      </w:r>
    </w:p>
    <w:p w14:paraId="059C191E" w14:textId="77777777" w:rsidR="00B22730" w:rsidRPr="002A3077" w:rsidRDefault="00B22730" w:rsidP="0099282F">
      <w:pPr>
        <w:keepLines/>
        <w:widowControl w:val="0"/>
        <w:rPr>
          <w:rFonts w:ascii="Tahoma" w:hAnsi="Tahoma" w:cs="Tahoma"/>
          <w:noProof/>
        </w:rPr>
      </w:pPr>
    </w:p>
    <w:p w14:paraId="507C59CE" w14:textId="77777777" w:rsidR="00883D7D" w:rsidRPr="002A3077" w:rsidRDefault="00883D7D" w:rsidP="0099282F">
      <w:pPr>
        <w:keepLines/>
        <w:widowControl w:val="0"/>
        <w:jc w:val="both"/>
        <w:rPr>
          <w:rFonts w:ascii="Tahoma" w:hAnsi="Tahoma" w:cs="Tahoma"/>
          <w:i/>
          <w:noProof/>
          <w:sz w:val="16"/>
          <w:szCs w:val="18"/>
        </w:rPr>
      </w:pPr>
      <w:r w:rsidRPr="002A3077">
        <w:rPr>
          <w:rFonts w:ascii="Tahoma" w:hAnsi="Tahoma" w:cs="Tahoma"/>
          <w:b/>
          <w:i/>
          <w:noProof/>
          <w:sz w:val="16"/>
          <w:szCs w:val="18"/>
        </w:rPr>
        <w:t>Opomba:</w:t>
      </w:r>
      <w:r w:rsidRPr="002A3077">
        <w:rPr>
          <w:rFonts w:ascii="Tahoma" w:hAnsi="Tahoma" w:cs="Tahoma"/>
          <w:i/>
          <w:noProof/>
          <w:sz w:val="16"/>
          <w:szCs w:val="18"/>
        </w:rPr>
        <w:t xml:space="preserve"> Ponudnik obrazec razmnoži v potrebnem številu.</w:t>
      </w:r>
    </w:p>
    <w:p w14:paraId="4D8E1FBB" w14:textId="77777777" w:rsidR="00883D7D" w:rsidRPr="002A3077" w:rsidRDefault="00883D7D" w:rsidP="0099282F">
      <w:pPr>
        <w:keepLines/>
        <w:widowControl w:val="0"/>
        <w:jc w:val="both"/>
        <w:rPr>
          <w:rFonts w:ascii="Tahoma" w:hAnsi="Tahoma" w:cs="Tahoma"/>
          <w:b/>
          <w:i/>
          <w:noProof/>
          <w:sz w:val="10"/>
          <w:szCs w:val="18"/>
        </w:rPr>
      </w:pPr>
    </w:p>
    <w:p w14:paraId="6064385A" w14:textId="77777777" w:rsidR="00883D7D" w:rsidRPr="002A3077" w:rsidRDefault="00883D7D" w:rsidP="0099282F">
      <w:pPr>
        <w:keepLines/>
        <w:widowControl w:val="0"/>
        <w:rPr>
          <w:rFonts w:ascii="Tahoma" w:hAnsi="Tahoma" w:cs="Tahoma"/>
          <w:b/>
          <w:i/>
          <w:noProof/>
          <w:sz w:val="16"/>
          <w:szCs w:val="18"/>
          <w:u w:val="single"/>
        </w:rPr>
      </w:pPr>
      <w:r w:rsidRPr="002A3077">
        <w:rPr>
          <w:rFonts w:ascii="Tahoma" w:hAnsi="Tahoma" w:cs="Tahoma"/>
          <w:b/>
          <w:i/>
          <w:noProof/>
          <w:sz w:val="16"/>
          <w:szCs w:val="18"/>
        </w:rPr>
        <w:t xml:space="preserve">Navodilo: </w:t>
      </w:r>
      <w:r w:rsidRPr="002A3077">
        <w:rPr>
          <w:rFonts w:ascii="Tahoma" w:hAnsi="Tahoma" w:cs="Tahoma"/>
          <w:i/>
          <w:noProof/>
          <w:sz w:val="16"/>
          <w:szCs w:val="18"/>
        </w:rPr>
        <w:t xml:space="preserve">Ponudnik </w:t>
      </w:r>
      <w:r w:rsidRPr="002A3077">
        <w:rPr>
          <w:rFonts w:ascii="Tahoma" w:hAnsi="Tahoma" w:cs="Tahoma"/>
          <w:i/>
          <w:noProof/>
          <w:sz w:val="16"/>
          <w:szCs w:val="18"/>
          <w:u w:val="single"/>
        </w:rPr>
        <w:t>obrazec</w:t>
      </w:r>
      <w:r w:rsidRPr="002A3077">
        <w:rPr>
          <w:rFonts w:ascii="Tahoma" w:hAnsi="Tahoma" w:cs="Tahoma"/>
          <w:b/>
          <w:i/>
          <w:noProof/>
          <w:sz w:val="16"/>
          <w:szCs w:val="18"/>
        </w:rPr>
        <w:t xml:space="preserve"> </w:t>
      </w:r>
      <w:r w:rsidRPr="002A3077">
        <w:rPr>
          <w:rFonts w:ascii="Tahoma" w:hAnsi="Tahoma" w:cs="Tahoma"/>
          <w:i/>
          <w:noProof/>
          <w:sz w:val="16"/>
          <w:szCs w:val="18"/>
        </w:rPr>
        <w:t>v okviru sistema e-JN</w:t>
      </w:r>
      <w:r w:rsidRPr="002A3077">
        <w:rPr>
          <w:rFonts w:ascii="Tahoma" w:hAnsi="Tahoma" w:cs="Tahoma"/>
          <w:b/>
          <w:i/>
          <w:noProof/>
          <w:sz w:val="16"/>
          <w:szCs w:val="18"/>
        </w:rPr>
        <w:t xml:space="preserve"> </w:t>
      </w:r>
      <w:r w:rsidRPr="002A3077">
        <w:rPr>
          <w:rFonts w:ascii="Tahoma" w:hAnsi="Tahoma" w:cs="Tahoma"/>
          <w:b/>
          <w:i/>
          <w:noProof/>
          <w:sz w:val="16"/>
          <w:szCs w:val="18"/>
          <w:u w:val="single"/>
        </w:rPr>
        <w:t xml:space="preserve">naloži v </w:t>
      </w:r>
      <w:r w:rsidR="00BA38F2" w:rsidRPr="002A3077">
        <w:rPr>
          <w:rFonts w:ascii="Tahoma" w:hAnsi="Tahoma" w:cs="Tahoma"/>
          <w:b/>
          <w:i/>
          <w:noProof/>
          <w:sz w:val="16"/>
          <w:szCs w:val="18"/>
          <w:u w:val="single"/>
        </w:rPr>
        <w:t>Razdelek »DOKUMENTI«, del »Ostale priloge«</w:t>
      </w:r>
      <w:r w:rsidRPr="002A3077">
        <w:rPr>
          <w:rFonts w:ascii="Tahoma" w:hAnsi="Tahoma" w:cs="Tahoma"/>
          <w:b/>
          <w:i/>
          <w:noProof/>
          <w:sz w:val="16"/>
          <w:szCs w:val="18"/>
          <w:u w:val="single"/>
        </w:rPr>
        <w:t>!!!</w:t>
      </w:r>
    </w:p>
    <w:p w14:paraId="7FD2B25A" w14:textId="77777777" w:rsidR="00ED6E25" w:rsidRPr="002A3077" w:rsidRDefault="00ED6E25" w:rsidP="0099282F">
      <w:pPr>
        <w:keepLines/>
        <w:widowControl w:val="0"/>
      </w:pPr>
      <w:r w:rsidRPr="002A307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2A3077" w14:paraId="455DCA45" w14:textId="77777777" w:rsidTr="008E4CF5">
        <w:tc>
          <w:tcPr>
            <w:tcW w:w="599" w:type="dxa"/>
            <w:tcBorders>
              <w:top w:val="single" w:sz="4" w:space="0" w:color="auto"/>
              <w:bottom w:val="single" w:sz="4" w:space="0" w:color="auto"/>
              <w:right w:val="nil"/>
            </w:tcBorders>
          </w:tcPr>
          <w:p w14:paraId="511128D8" w14:textId="77777777" w:rsidR="00B257B0" w:rsidRPr="002A3077" w:rsidRDefault="00B257B0" w:rsidP="0099282F">
            <w:pPr>
              <w:keepLines/>
              <w:widowControl w:val="0"/>
              <w:jc w:val="right"/>
              <w:rPr>
                <w:rFonts w:ascii="Tahoma" w:hAnsi="Tahoma" w:cs="Tahoma"/>
              </w:rPr>
            </w:pPr>
            <w:r w:rsidRPr="002A3077">
              <w:rPr>
                <w:rFonts w:ascii="Tahoma" w:hAnsi="Tahoma" w:cs="Tahoma"/>
                <w:b/>
              </w:rPr>
              <w:br w:type="page"/>
            </w:r>
            <w:r w:rsidRPr="002A3077">
              <w:rPr>
                <w:rFonts w:ascii="Tahoma" w:hAnsi="Tahoma" w:cs="Tahoma"/>
              </w:rPr>
              <w:br w:type="page"/>
            </w:r>
            <w:r w:rsidRPr="002A3077">
              <w:rPr>
                <w:rFonts w:ascii="Tahoma" w:hAnsi="Tahoma" w:cs="Tahoma"/>
              </w:rPr>
              <w:br w:type="page"/>
            </w:r>
            <w:r w:rsidRPr="002A3077">
              <w:rPr>
                <w:rFonts w:ascii="Tahoma" w:hAnsi="Tahoma" w:cs="Tahoma"/>
              </w:rPr>
              <w:br w:type="page"/>
              <w:t xml:space="preserve">      </w:t>
            </w:r>
          </w:p>
        </w:tc>
        <w:tc>
          <w:tcPr>
            <w:tcW w:w="7693" w:type="dxa"/>
            <w:tcBorders>
              <w:top w:val="single" w:sz="4" w:space="0" w:color="auto"/>
              <w:left w:val="nil"/>
              <w:bottom w:val="single" w:sz="4" w:space="0" w:color="auto"/>
            </w:tcBorders>
          </w:tcPr>
          <w:p w14:paraId="1A58D3F1" w14:textId="77777777" w:rsidR="00B257B0" w:rsidRPr="002A3077" w:rsidRDefault="00325ED9" w:rsidP="0099282F">
            <w:pPr>
              <w:keepLines/>
              <w:widowControl w:val="0"/>
              <w:numPr>
                <w:ilvl w:val="12"/>
                <w:numId w:val="0"/>
              </w:numPr>
              <w:tabs>
                <w:tab w:val="left" w:pos="6237"/>
              </w:tabs>
              <w:jc w:val="both"/>
              <w:rPr>
                <w:rFonts w:ascii="Tahoma" w:hAnsi="Tahoma" w:cs="Tahoma"/>
              </w:rPr>
            </w:pPr>
            <w:r w:rsidRPr="002A3077">
              <w:rPr>
                <w:rFonts w:ascii="Tahoma" w:hAnsi="Tahoma" w:cs="Tahoma"/>
              </w:rPr>
              <w:t>FINANČNO ZAVAROVANJE RESNOSTI PONUDBE</w:t>
            </w:r>
          </w:p>
        </w:tc>
        <w:tc>
          <w:tcPr>
            <w:tcW w:w="872" w:type="dxa"/>
            <w:tcBorders>
              <w:top w:val="single" w:sz="4" w:space="0" w:color="auto"/>
              <w:bottom w:val="single" w:sz="4" w:space="0" w:color="auto"/>
              <w:right w:val="nil"/>
            </w:tcBorders>
          </w:tcPr>
          <w:p w14:paraId="5CC7867C" w14:textId="77777777" w:rsidR="00B257B0" w:rsidRPr="002A3077" w:rsidRDefault="00B257B0" w:rsidP="0099282F">
            <w:pPr>
              <w:keepLines/>
              <w:widowControl w:val="0"/>
              <w:jc w:val="right"/>
              <w:rPr>
                <w:rFonts w:ascii="Tahoma" w:hAnsi="Tahoma" w:cs="Tahoma"/>
                <w:b/>
              </w:rPr>
            </w:pPr>
            <w:r w:rsidRPr="002A3077">
              <w:rPr>
                <w:rFonts w:ascii="Tahoma" w:hAnsi="Tahoma" w:cs="Tahoma"/>
                <w:b/>
                <w:i/>
              </w:rPr>
              <w:t xml:space="preserve">Priloga </w:t>
            </w:r>
          </w:p>
        </w:tc>
        <w:tc>
          <w:tcPr>
            <w:tcW w:w="551" w:type="dxa"/>
            <w:tcBorders>
              <w:top w:val="single" w:sz="4" w:space="0" w:color="auto"/>
              <w:left w:val="nil"/>
              <w:bottom w:val="single" w:sz="4" w:space="0" w:color="auto"/>
            </w:tcBorders>
          </w:tcPr>
          <w:p w14:paraId="6D7F3D41" w14:textId="77777777" w:rsidR="00B257B0" w:rsidRPr="002A3077" w:rsidRDefault="00325ED9" w:rsidP="0099282F">
            <w:pPr>
              <w:keepLines/>
              <w:widowControl w:val="0"/>
              <w:ind w:hanging="92"/>
              <w:rPr>
                <w:rFonts w:ascii="Tahoma" w:hAnsi="Tahoma" w:cs="Tahoma"/>
                <w:b/>
                <w:i/>
              </w:rPr>
            </w:pPr>
            <w:r w:rsidRPr="002A3077">
              <w:rPr>
                <w:rFonts w:ascii="Tahoma" w:hAnsi="Tahoma" w:cs="Tahoma"/>
                <w:b/>
                <w:i/>
              </w:rPr>
              <w:t>10</w:t>
            </w:r>
            <w:r w:rsidR="00B257B0" w:rsidRPr="002A3077">
              <w:rPr>
                <w:rFonts w:ascii="Tahoma" w:hAnsi="Tahoma" w:cs="Tahoma"/>
                <w:b/>
                <w:i/>
              </w:rPr>
              <w:t>/1</w:t>
            </w:r>
          </w:p>
        </w:tc>
      </w:tr>
    </w:tbl>
    <w:p w14:paraId="3A258305" w14:textId="77777777" w:rsidR="002F45A6" w:rsidRPr="002A3077" w:rsidRDefault="002F45A6" w:rsidP="0099282F">
      <w:pPr>
        <w:keepLines/>
        <w:widowControl w:val="0"/>
        <w:rPr>
          <w:rFonts w:ascii="Tahoma" w:hAnsi="Tahoma" w:cs="Tahoma"/>
          <w:sz w:val="4"/>
        </w:rPr>
      </w:pPr>
    </w:p>
    <w:p w14:paraId="4C203B5F" w14:textId="77777777" w:rsidR="00AB04EB" w:rsidRPr="002A3077" w:rsidRDefault="00AB04EB" w:rsidP="0099282F">
      <w:pPr>
        <w:keepLines/>
        <w:widowControl w:val="0"/>
        <w:spacing w:after="120"/>
        <w:rPr>
          <w:rFonts w:ascii="Tahoma" w:hAnsi="Tahoma" w:cs="Tahoma"/>
        </w:rPr>
      </w:pPr>
      <w:r w:rsidRPr="002A3077">
        <w:rPr>
          <w:rFonts w:ascii="Tahoma" w:hAnsi="Tahoma" w:cs="Tahoma"/>
        </w:rPr>
        <w:t>Ponudnik:</w:t>
      </w:r>
    </w:p>
    <w:p w14:paraId="0B927C37" w14:textId="77777777" w:rsidR="00AB04EB" w:rsidRPr="002A3077" w:rsidRDefault="00AB04EB" w:rsidP="0099282F">
      <w:pPr>
        <w:keepLines/>
        <w:widowControl w:val="0"/>
        <w:spacing w:line="276" w:lineRule="auto"/>
        <w:rPr>
          <w:rFonts w:ascii="Tahoma" w:hAnsi="Tahoma" w:cs="Tahoma"/>
        </w:rPr>
      </w:pPr>
      <w:r w:rsidRPr="002A3077">
        <w:rPr>
          <w:rFonts w:ascii="Tahoma" w:hAnsi="Tahoma" w:cs="Tahoma"/>
        </w:rPr>
        <w:t>____________________________</w:t>
      </w:r>
    </w:p>
    <w:p w14:paraId="0DB3EF26" w14:textId="77777777" w:rsidR="00AB04EB" w:rsidRPr="002A3077" w:rsidRDefault="00AB04EB" w:rsidP="0099282F">
      <w:pPr>
        <w:keepLines/>
        <w:widowControl w:val="0"/>
        <w:spacing w:line="276" w:lineRule="auto"/>
        <w:rPr>
          <w:rFonts w:ascii="Tahoma" w:hAnsi="Tahoma" w:cs="Tahoma"/>
        </w:rPr>
      </w:pPr>
      <w:r w:rsidRPr="002A3077">
        <w:rPr>
          <w:rFonts w:ascii="Tahoma" w:hAnsi="Tahoma" w:cs="Tahoma"/>
        </w:rPr>
        <w:t>____________________________</w:t>
      </w:r>
    </w:p>
    <w:p w14:paraId="4AEA3BE0" w14:textId="77777777" w:rsidR="00AB04EB" w:rsidRPr="002A3077" w:rsidRDefault="00AB04EB" w:rsidP="0099282F">
      <w:pPr>
        <w:keepLines/>
        <w:widowControl w:val="0"/>
        <w:spacing w:line="276" w:lineRule="auto"/>
        <w:rPr>
          <w:rFonts w:ascii="Tahoma" w:hAnsi="Tahoma" w:cs="Tahoma"/>
        </w:rPr>
      </w:pPr>
      <w:r w:rsidRPr="002A3077">
        <w:rPr>
          <w:rFonts w:ascii="Tahoma" w:hAnsi="Tahoma" w:cs="Tahoma"/>
        </w:rPr>
        <w:t>____________________________</w:t>
      </w:r>
    </w:p>
    <w:p w14:paraId="1707EDA0" w14:textId="77777777" w:rsidR="00AB04EB" w:rsidRPr="002A3077" w:rsidRDefault="00AB04EB" w:rsidP="0099282F">
      <w:pPr>
        <w:keepLines/>
        <w:widowControl w:val="0"/>
        <w:rPr>
          <w:rFonts w:ascii="Tahoma" w:hAnsi="Tahoma" w:cs="Tahoma"/>
          <w:sz w:val="16"/>
        </w:rPr>
      </w:pPr>
    </w:p>
    <w:p w14:paraId="2633C029" w14:textId="77777777" w:rsidR="00AB04EB" w:rsidRPr="002A3077" w:rsidRDefault="00AB04EB" w:rsidP="0099282F">
      <w:pPr>
        <w:keepLines/>
        <w:widowControl w:val="0"/>
        <w:rPr>
          <w:rFonts w:ascii="Tahoma" w:hAnsi="Tahoma" w:cs="Tahoma"/>
          <w:sz w:val="12"/>
        </w:rPr>
      </w:pPr>
    </w:p>
    <w:p w14:paraId="2A5F9EBE" w14:textId="77777777" w:rsidR="00AB04EB" w:rsidRPr="002A3077" w:rsidRDefault="00AB04EB" w:rsidP="0099282F">
      <w:pPr>
        <w:keepLines/>
        <w:widowControl w:val="0"/>
        <w:jc w:val="center"/>
        <w:rPr>
          <w:rFonts w:ascii="Tahoma" w:hAnsi="Tahoma" w:cs="Tahoma"/>
          <w:b/>
        </w:rPr>
      </w:pPr>
      <w:r w:rsidRPr="002A3077">
        <w:rPr>
          <w:rFonts w:ascii="Tahoma" w:hAnsi="Tahoma" w:cs="Tahoma"/>
          <w:b/>
        </w:rPr>
        <w:t>MENIČNA IZJAVA</w:t>
      </w:r>
    </w:p>
    <w:p w14:paraId="31599B31" w14:textId="77777777" w:rsidR="00AB04EB" w:rsidRPr="002A3077" w:rsidRDefault="00AB04EB" w:rsidP="0099282F">
      <w:pPr>
        <w:keepLines/>
        <w:widowControl w:val="0"/>
        <w:jc w:val="center"/>
        <w:rPr>
          <w:rFonts w:ascii="Tahoma" w:hAnsi="Tahoma" w:cs="Tahoma"/>
          <w:b/>
        </w:rPr>
      </w:pPr>
      <w:r w:rsidRPr="002A3077">
        <w:rPr>
          <w:rFonts w:ascii="Tahoma" w:hAnsi="Tahoma" w:cs="Tahoma"/>
          <w:b/>
        </w:rPr>
        <w:t>za zavarovanje resnosti ponudbe</w:t>
      </w:r>
    </w:p>
    <w:p w14:paraId="55A37B2B" w14:textId="77777777" w:rsidR="00AB04EB" w:rsidRPr="002A3077" w:rsidRDefault="00AB04EB" w:rsidP="0099282F">
      <w:pPr>
        <w:keepLines/>
        <w:widowControl w:val="0"/>
        <w:jc w:val="center"/>
        <w:rPr>
          <w:rFonts w:ascii="Tahoma" w:hAnsi="Tahoma" w:cs="Tahoma"/>
        </w:rPr>
      </w:pPr>
    </w:p>
    <w:p w14:paraId="7BB90EB0" w14:textId="044E5192" w:rsidR="00AB04EB" w:rsidRPr="002A3077" w:rsidRDefault="00F03413" w:rsidP="0099282F">
      <w:pPr>
        <w:keepLines/>
        <w:widowControl w:val="0"/>
        <w:jc w:val="both"/>
        <w:rPr>
          <w:rFonts w:ascii="Tahoma" w:hAnsi="Tahoma" w:cs="Tahoma"/>
          <w:i/>
          <w:sz w:val="18"/>
        </w:rPr>
      </w:pPr>
      <w:r w:rsidRPr="002A3077">
        <w:rPr>
          <w:rFonts w:ascii="Tahoma" w:hAnsi="Tahoma" w:cs="Tahoma"/>
        </w:rPr>
        <w:t>V zvezi s ponudbo št. _________</w:t>
      </w:r>
      <w:r w:rsidR="00AB04EB" w:rsidRPr="002A3077">
        <w:rPr>
          <w:rFonts w:ascii="Tahoma" w:hAnsi="Tahoma" w:cs="Tahoma"/>
        </w:rPr>
        <w:t xml:space="preserve">_______ z dne ________________ za javno naročilo št. </w:t>
      </w:r>
      <w:r w:rsidR="00A678C8" w:rsidRPr="002A3077">
        <w:rPr>
          <w:rFonts w:ascii="Tahoma" w:hAnsi="Tahoma" w:cs="Tahoma"/>
          <w:b/>
        </w:rPr>
        <w:t>VKS-205/21</w:t>
      </w:r>
      <w:r w:rsidR="00AB04EB" w:rsidRPr="002A3077">
        <w:rPr>
          <w:rFonts w:ascii="Tahoma" w:hAnsi="Tahoma" w:cs="Tahoma"/>
          <w:b/>
        </w:rPr>
        <w:t xml:space="preserve"> </w:t>
      </w:r>
      <w:r w:rsidR="005876A7" w:rsidRPr="002A3077">
        <w:rPr>
          <w:rFonts w:ascii="Tahoma" w:hAnsi="Tahoma" w:cs="Tahoma"/>
          <w:b/>
        </w:rPr>
        <w:t>»</w:t>
      </w:r>
      <w:r w:rsidR="00A678C8" w:rsidRPr="002A3077">
        <w:rPr>
          <w:rFonts w:ascii="Tahoma" w:hAnsi="Tahoma" w:cs="Tahoma"/>
          <w:b/>
        </w:rPr>
        <w:t>Vzdrževanje javnih zelenih površin</w:t>
      </w:r>
      <w:r w:rsidR="005876A7" w:rsidRPr="002A3077">
        <w:rPr>
          <w:rFonts w:ascii="Tahoma" w:hAnsi="Tahoma" w:cs="Tahoma"/>
          <w:b/>
        </w:rPr>
        <w:t>«</w:t>
      </w:r>
      <w:r w:rsidR="00AB04EB" w:rsidRPr="002A3077">
        <w:rPr>
          <w:rFonts w:ascii="Tahoma" w:eastAsia="Calibri" w:hAnsi="Tahoma" w:cs="Tahoma"/>
          <w:lang w:eastAsia="en-US"/>
        </w:rPr>
        <w:t xml:space="preserve"> </w:t>
      </w:r>
      <w:r w:rsidR="00AB04EB" w:rsidRPr="002A3077">
        <w:rPr>
          <w:rFonts w:ascii="Tahoma" w:hAnsi="Tahoma" w:cs="Tahoma"/>
        </w:rPr>
        <w:t>vam izročamo podpisano in žigosano bianco menico ter to menično izjavo za zavarovanje resnosti ponudbe s pooblastilom za izpolnitev in unovčenje menice v viš</w:t>
      </w:r>
      <w:r w:rsidR="00C6211B" w:rsidRPr="002A3077">
        <w:rPr>
          <w:rFonts w:ascii="Tahoma" w:hAnsi="Tahoma" w:cs="Tahoma"/>
        </w:rPr>
        <w:t>ini _______________________ EUR.</w:t>
      </w:r>
    </w:p>
    <w:p w14:paraId="05756FA0" w14:textId="77777777" w:rsidR="00AB04EB" w:rsidRPr="002A3077" w:rsidRDefault="00AB04EB" w:rsidP="0099282F">
      <w:pPr>
        <w:keepLines/>
        <w:widowControl w:val="0"/>
        <w:jc w:val="both"/>
        <w:rPr>
          <w:rFonts w:ascii="Tahoma" w:hAnsi="Tahoma" w:cs="Tahoma"/>
        </w:rPr>
      </w:pPr>
    </w:p>
    <w:p w14:paraId="05480001" w14:textId="77777777" w:rsidR="00AB04EB" w:rsidRPr="002A3077" w:rsidRDefault="00AB04EB" w:rsidP="0099282F">
      <w:pPr>
        <w:keepLines/>
        <w:widowControl w:val="0"/>
        <w:jc w:val="both"/>
        <w:rPr>
          <w:rFonts w:ascii="Tahoma" w:hAnsi="Tahoma" w:cs="Tahoma"/>
        </w:rPr>
      </w:pPr>
      <w:r w:rsidRPr="002A3077">
        <w:rPr>
          <w:rFonts w:ascii="Tahoma" w:hAnsi="Tahoma" w:cs="Tahoma"/>
        </w:rPr>
        <w:t>Na menicah je podpisana pooblaščena oseba za podpisovanje:</w:t>
      </w:r>
    </w:p>
    <w:p w14:paraId="3634E6A7" w14:textId="77777777" w:rsidR="00AB04EB" w:rsidRPr="002A3077" w:rsidRDefault="00AB04EB" w:rsidP="0099282F">
      <w:pPr>
        <w:keepLines/>
        <w:widowControl w:val="0"/>
        <w:jc w:val="both"/>
        <w:rPr>
          <w:rFonts w:ascii="Tahoma" w:hAnsi="Tahoma" w:cs="Tahoma"/>
          <w:sz w:val="16"/>
        </w:rPr>
      </w:pPr>
    </w:p>
    <w:p w14:paraId="268168AA" w14:textId="77777777" w:rsidR="00AB04EB" w:rsidRPr="002A3077" w:rsidRDefault="00AB04EB" w:rsidP="0099282F">
      <w:pPr>
        <w:keepLines/>
        <w:widowControl w:val="0"/>
        <w:jc w:val="both"/>
        <w:outlineLvl w:val="0"/>
        <w:rPr>
          <w:rFonts w:ascii="Tahoma" w:hAnsi="Tahoma" w:cs="Tahoma"/>
        </w:rPr>
      </w:pPr>
      <w:r w:rsidRPr="002A3077">
        <w:rPr>
          <w:rFonts w:ascii="Tahoma" w:hAnsi="Tahoma" w:cs="Tahoma"/>
        </w:rPr>
        <w:t>_____________________________________________________________________________________</w:t>
      </w:r>
    </w:p>
    <w:p w14:paraId="4D990CFC" w14:textId="77777777" w:rsidR="00AB04EB" w:rsidRPr="002A3077" w:rsidRDefault="00AB04EB" w:rsidP="0099282F">
      <w:pPr>
        <w:keepLines/>
        <w:widowControl w:val="0"/>
        <w:jc w:val="both"/>
        <w:outlineLvl w:val="0"/>
        <w:rPr>
          <w:rFonts w:ascii="Tahoma" w:hAnsi="Tahoma" w:cs="Tahoma"/>
          <w:sz w:val="18"/>
        </w:rPr>
      </w:pPr>
      <w:r w:rsidRPr="002A3077">
        <w:rPr>
          <w:rFonts w:ascii="Tahoma" w:hAnsi="Tahoma" w:cs="Tahoma"/>
          <w:sz w:val="18"/>
        </w:rPr>
        <w:t xml:space="preserve">(Ime in priimek)                                     (Funkcija zastopnika)                     </w:t>
      </w:r>
      <w:r w:rsidRPr="002A3077">
        <w:rPr>
          <w:rFonts w:ascii="Tahoma" w:hAnsi="Tahoma" w:cs="Tahoma"/>
          <w:sz w:val="18"/>
        </w:rPr>
        <w:tab/>
      </w:r>
      <w:r w:rsidRPr="002A3077">
        <w:rPr>
          <w:rFonts w:ascii="Tahoma" w:hAnsi="Tahoma" w:cs="Tahoma"/>
          <w:sz w:val="18"/>
        </w:rPr>
        <w:tab/>
        <w:t xml:space="preserve">  (Podpis)</w:t>
      </w:r>
    </w:p>
    <w:p w14:paraId="0394077A" w14:textId="77777777" w:rsidR="00AB04EB" w:rsidRPr="002A3077" w:rsidRDefault="00AB04EB" w:rsidP="0099282F">
      <w:pPr>
        <w:keepLines/>
        <w:widowControl w:val="0"/>
        <w:jc w:val="both"/>
        <w:rPr>
          <w:rFonts w:ascii="Tahoma" w:hAnsi="Tahoma" w:cs="Tahoma"/>
        </w:rPr>
      </w:pPr>
    </w:p>
    <w:p w14:paraId="60EF8452" w14:textId="77777777" w:rsidR="00AB04EB" w:rsidRPr="002A3077" w:rsidRDefault="00AB04EB" w:rsidP="0099282F">
      <w:pPr>
        <w:keepLines/>
        <w:widowControl w:val="0"/>
        <w:spacing w:after="120"/>
        <w:jc w:val="both"/>
        <w:rPr>
          <w:rFonts w:ascii="Tahoma" w:hAnsi="Tahoma" w:cs="Tahoma"/>
        </w:rPr>
      </w:pPr>
      <w:r w:rsidRPr="002A3077">
        <w:rPr>
          <w:rFonts w:ascii="Tahoma" w:hAnsi="Tahoma" w:cs="Tahoma"/>
        </w:rPr>
        <w:t>V primeru, da:</w:t>
      </w:r>
    </w:p>
    <w:p w14:paraId="5FB4360C" w14:textId="77777777" w:rsidR="00AB04EB" w:rsidRPr="002A3077" w:rsidRDefault="00AB04EB" w:rsidP="0099282F">
      <w:pPr>
        <w:keepLines/>
        <w:widowControl w:val="0"/>
        <w:numPr>
          <w:ilvl w:val="0"/>
          <w:numId w:val="7"/>
        </w:numPr>
        <w:tabs>
          <w:tab w:val="num" w:pos="855"/>
        </w:tabs>
        <w:ind w:left="855" w:hanging="855"/>
        <w:jc w:val="both"/>
        <w:rPr>
          <w:rFonts w:ascii="Tahoma" w:hAnsi="Tahoma" w:cs="Tahoma"/>
        </w:rPr>
      </w:pPr>
      <w:r w:rsidRPr="002A3077">
        <w:rPr>
          <w:rFonts w:ascii="Tahoma" w:hAnsi="Tahoma" w:cs="Tahoma"/>
        </w:rPr>
        <w:t xml:space="preserve">umaknemo ali spremenimo ponudbo v času njene veljavnosti ali </w:t>
      </w:r>
    </w:p>
    <w:p w14:paraId="1F8A58A8" w14:textId="77777777" w:rsidR="00AB04EB" w:rsidRPr="002A3077" w:rsidRDefault="00AB04EB" w:rsidP="0099282F">
      <w:pPr>
        <w:keepLines/>
        <w:widowControl w:val="0"/>
        <w:numPr>
          <w:ilvl w:val="0"/>
          <w:numId w:val="7"/>
        </w:numPr>
        <w:tabs>
          <w:tab w:val="num" w:pos="426"/>
        </w:tabs>
        <w:ind w:left="340" w:hanging="340"/>
        <w:jc w:val="both"/>
        <w:rPr>
          <w:rFonts w:ascii="Tahoma" w:hAnsi="Tahoma" w:cs="Tahoma"/>
        </w:rPr>
      </w:pPr>
      <w:r w:rsidRPr="002A3077">
        <w:rPr>
          <w:rFonts w:ascii="Tahoma" w:hAnsi="Tahoma" w:cs="Tahoma"/>
        </w:rPr>
        <w:t>ne priložimo naročniku finančnega zavarovanja za dobro izvedbo obveznosti iz okvirnega sporazuma ali</w:t>
      </w:r>
    </w:p>
    <w:p w14:paraId="1977E6E5" w14:textId="77777777" w:rsidR="00AB04EB" w:rsidRPr="002A3077" w:rsidRDefault="00AB04EB" w:rsidP="0099282F">
      <w:pPr>
        <w:keepLines/>
        <w:widowControl w:val="0"/>
        <w:numPr>
          <w:ilvl w:val="0"/>
          <w:numId w:val="7"/>
        </w:numPr>
        <w:tabs>
          <w:tab w:val="num" w:pos="855"/>
        </w:tabs>
        <w:ind w:left="855" w:hanging="855"/>
        <w:jc w:val="both"/>
        <w:rPr>
          <w:rFonts w:ascii="Tahoma" w:hAnsi="Tahoma" w:cs="Tahoma"/>
        </w:rPr>
      </w:pPr>
      <w:r w:rsidRPr="002A3077">
        <w:rPr>
          <w:rFonts w:ascii="Tahoma" w:hAnsi="Tahoma" w:cs="Tahoma"/>
        </w:rPr>
        <w:t>zavrnemo sklenitev okvirnega sporazuma,</w:t>
      </w:r>
    </w:p>
    <w:p w14:paraId="27E1AC12" w14:textId="77777777" w:rsidR="00AB04EB" w:rsidRPr="002A3077" w:rsidRDefault="00AB04EB" w:rsidP="0099282F">
      <w:pPr>
        <w:keepLines/>
        <w:widowControl w:val="0"/>
        <w:jc w:val="both"/>
        <w:rPr>
          <w:rFonts w:ascii="Tahoma" w:hAnsi="Tahoma" w:cs="Tahoma"/>
          <w:sz w:val="12"/>
        </w:rPr>
      </w:pPr>
    </w:p>
    <w:p w14:paraId="1792EFF4" w14:textId="77777777" w:rsidR="00AB04EB" w:rsidRPr="002A3077" w:rsidRDefault="00AB04EB" w:rsidP="0099282F">
      <w:pPr>
        <w:pStyle w:val="Noga"/>
        <w:keepLines/>
        <w:widowControl w:val="0"/>
        <w:tabs>
          <w:tab w:val="clear" w:pos="4536"/>
          <w:tab w:val="clear" w:pos="9072"/>
          <w:tab w:val="left" w:pos="5643"/>
        </w:tabs>
        <w:jc w:val="both"/>
        <w:rPr>
          <w:rFonts w:ascii="Tahoma" w:hAnsi="Tahoma" w:cs="Tahoma"/>
          <w:sz w:val="20"/>
          <w:szCs w:val="22"/>
        </w:rPr>
      </w:pPr>
      <w:r w:rsidRPr="002A3077">
        <w:rPr>
          <w:rFonts w:ascii="Tahoma" w:hAnsi="Tahoma" w:cs="Tahoma"/>
          <w:sz w:val="20"/>
          <w:szCs w:val="22"/>
        </w:rPr>
        <w:t>nepreklicno in brezpogojno pooblaščamo JAVNO PODJETJE VODOVOD KANALIZACIJA SNAGA d.o.o., Vodovodna cesta 90, 1000 Ljubljana (v nadaljevanju tudi: upravičenec), da lahko našo bianco menico brez predhodnega obvestila izpolni v vseh neizpolnjenih delih za znesek naših obveznosti, da na menico vpiše klavzulo »brez protesta«</w:t>
      </w:r>
      <w:r w:rsidR="00525706" w:rsidRPr="002A3077">
        <w:rPr>
          <w:rFonts w:ascii="Tahoma" w:hAnsi="Tahoma" w:cs="Tahoma"/>
          <w:sz w:val="20"/>
          <w:szCs w:val="22"/>
        </w:rPr>
        <w:t>,</w:t>
      </w:r>
      <w:r w:rsidRPr="002A3077">
        <w:rPr>
          <w:rFonts w:ascii="Tahoma" w:hAnsi="Tahoma" w:cs="Tahoma"/>
          <w:sz w:val="20"/>
          <w:szCs w:val="22"/>
        </w:rPr>
        <w:t xml:space="preserve"> ter da menico domicilira pri spodaj navedeni banki ali pri katerikoli drugi poslovni banki, ki vodi naš transakcijski račun. Odrekamo se vsem ugovorom proti tako izpolnjeni menici in se zavezujemo menico plačati, ko dospe, v gotovini. </w:t>
      </w:r>
    </w:p>
    <w:p w14:paraId="7B0C2D11" w14:textId="77777777" w:rsidR="00AB04EB" w:rsidRPr="002A3077" w:rsidRDefault="00AB04EB" w:rsidP="0099282F">
      <w:pPr>
        <w:pStyle w:val="Noga"/>
        <w:keepLines/>
        <w:widowControl w:val="0"/>
        <w:tabs>
          <w:tab w:val="clear" w:pos="4536"/>
          <w:tab w:val="clear" w:pos="9072"/>
          <w:tab w:val="left" w:pos="5643"/>
        </w:tabs>
        <w:jc w:val="both"/>
        <w:rPr>
          <w:rFonts w:ascii="Tahoma" w:hAnsi="Tahoma" w:cs="Tahoma"/>
          <w:sz w:val="20"/>
          <w:szCs w:val="22"/>
        </w:rPr>
      </w:pPr>
    </w:p>
    <w:p w14:paraId="1D29E5AE" w14:textId="77777777" w:rsidR="00AB04EB" w:rsidRPr="002A3077" w:rsidRDefault="00AB04EB" w:rsidP="0099282F">
      <w:pPr>
        <w:pStyle w:val="Naslov"/>
        <w:keepLines/>
        <w:widowControl w:val="0"/>
        <w:pBdr>
          <w:top w:val="dashed" w:sz="4" w:space="1" w:color="auto"/>
          <w:left w:val="dashed" w:sz="4" w:space="4" w:color="auto"/>
          <w:bottom w:val="dashed" w:sz="4" w:space="9" w:color="auto"/>
          <w:right w:val="dashed" w:sz="4" w:space="4" w:color="auto"/>
        </w:pBdr>
        <w:tabs>
          <w:tab w:val="left" w:pos="6448"/>
        </w:tabs>
        <w:rPr>
          <w:rFonts w:ascii="Tahoma" w:hAnsi="Tahoma" w:cs="Tahoma"/>
          <w:sz w:val="18"/>
        </w:rPr>
      </w:pPr>
      <w:r w:rsidRPr="002A3077">
        <w:rPr>
          <w:rFonts w:ascii="Tahoma" w:hAnsi="Tahoma" w:cs="Tahoma"/>
          <w:sz w:val="18"/>
        </w:rPr>
        <w:t>NALOG ZA PLAČILO MENICE</w:t>
      </w:r>
    </w:p>
    <w:p w14:paraId="6B5D0B77" w14:textId="77777777" w:rsidR="00AB04EB" w:rsidRPr="002A3077" w:rsidRDefault="00AB04EB" w:rsidP="0099282F">
      <w:pPr>
        <w:pStyle w:val="Naslov"/>
        <w:keepLines/>
        <w:widowControl w:val="0"/>
        <w:pBdr>
          <w:top w:val="dashed" w:sz="4" w:space="1" w:color="auto"/>
          <w:left w:val="dashed" w:sz="4" w:space="4" w:color="auto"/>
          <w:bottom w:val="dashed" w:sz="4" w:space="9" w:color="auto"/>
          <w:right w:val="dashed" w:sz="4" w:space="4" w:color="auto"/>
        </w:pBdr>
        <w:tabs>
          <w:tab w:val="left" w:pos="6448"/>
        </w:tabs>
        <w:jc w:val="both"/>
        <w:rPr>
          <w:rFonts w:ascii="Tahoma" w:hAnsi="Tahoma" w:cs="Tahoma"/>
          <w:sz w:val="18"/>
        </w:rPr>
      </w:pPr>
    </w:p>
    <w:p w14:paraId="6B8DCA77" w14:textId="77777777" w:rsidR="00AB04EB" w:rsidRPr="002A3077" w:rsidRDefault="00AB04EB" w:rsidP="0099282F">
      <w:pPr>
        <w:pStyle w:val="Naslov"/>
        <w:keepLines/>
        <w:widowControl w:val="0"/>
        <w:pBdr>
          <w:top w:val="dashed" w:sz="4" w:space="1" w:color="auto"/>
          <w:left w:val="dashed" w:sz="4" w:space="4" w:color="auto"/>
          <w:bottom w:val="dashed" w:sz="4" w:space="9" w:color="auto"/>
          <w:right w:val="dashed" w:sz="4" w:space="4" w:color="auto"/>
        </w:pBdr>
        <w:tabs>
          <w:tab w:val="left" w:pos="6448"/>
        </w:tabs>
        <w:spacing w:line="276" w:lineRule="auto"/>
        <w:jc w:val="both"/>
        <w:rPr>
          <w:rFonts w:ascii="Tahoma" w:hAnsi="Tahoma" w:cs="Tahoma"/>
          <w:sz w:val="19"/>
          <w:szCs w:val="19"/>
        </w:rPr>
      </w:pPr>
      <w:r w:rsidRPr="002A3077">
        <w:rPr>
          <w:rFonts w:ascii="Tahoma" w:hAnsi="Tahoma" w:cs="Tahoma"/>
          <w:sz w:val="19"/>
          <w:szCs w:val="19"/>
        </w:rPr>
        <w:t>Nepreklicno in brezp</w:t>
      </w:r>
      <w:r w:rsidR="00525706" w:rsidRPr="002A3077">
        <w:rPr>
          <w:rFonts w:ascii="Tahoma" w:hAnsi="Tahoma" w:cs="Tahoma"/>
          <w:sz w:val="19"/>
          <w:szCs w:val="19"/>
        </w:rPr>
        <w:t>ogojno pooblaščamo __________</w:t>
      </w:r>
      <w:r w:rsidRPr="002A3077">
        <w:rPr>
          <w:rFonts w:ascii="Tahoma" w:hAnsi="Tahoma" w:cs="Tahoma"/>
          <w:sz w:val="19"/>
          <w:szCs w:val="19"/>
        </w:rPr>
        <w:t xml:space="preserve">___________________________________ </w:t>
      </w:r>
      <w:r w:rsidRPr="002A3077">
        <w:rPr>
          <w:rFonts w:ascii="Tahoma" w:hAnsi="Tahoma" w:cs="Tahoma"/>
          <w:i/>
          <w:sz w:val="19"/>
          <w:szCs w:val="19"/>
        </w:rPr>
        <w:t>(naziv banke)</w:t>
      </w:r>
      <w:r w:rsidRPr="002A3077">
        <w:rPr>
          <w:rFonts w:ascii="Tahoma" w:hAnsi="Tahoma" w:cs="Tahoma"/>
          <w:sz w:val="19"/>
          <w:szCs w:val="19"/>
        </w:rPr>
        <w:t xml:space="preserve"> oziroma katerokoli drugo poslovno banko s sedežem v Republiki Sloveniji, ki v času unovčitve vodi naš transakcijski račun, da unovči navedeno menico v breme denarnih sredstev na našem transakcijskem računu, za znesek _________________ EUR. </w:t>
      </w:r>
    </w:p>
    <w:p w14:paraId="399D2959" w14:textId="77777777" w:rsidR="00AB04EB" w:rsidRPr="002A3077" w:rsidRDefault="00AB04EB" w:rsidP="0099282F">
      <w:pPr>
        <w:keepLines/>
        <w:widowControl w:val="0"/>
        <w:jc w:val="both"/>
        <w:rPr>
          <w:rFonts w:ascii="Tahoma" w:hAnsi="Tahoma" w:cs="Tahoma"/>
          <w:sz w:val="16"/>
        </w:rPr>
      </w:pPr>
    </w:p>
    <w:p w14:paraId="5D480762" w14:textId="77777777" w:rsidR="00AB04EB" w:rsidRPr="002A3077" w:rsidRDefault="00AB04EB" w:rsidP="0099282F">
      <w:pPr>
        <w:keepLines/>
        <w:widowControl w:val="0"/>
        <w:jc w:val="both"/>
        <w:rPr>
          <w:rFonts w:ascii="Tahoma" w:hAnsi="Tahoma" w:cs="Tahoma"/>
        </w:rPr>
      </w:pPr>
      <w:r w:rsidRPr="002A3077">
        <w:rPr>
          <w:rFonts w:ascii="Tahoma" w:hAnsi="Tahoma" w:cs="Tahoma"/>
        </w:rPr>
        <w:t>S podpisom tega pooblastila soglašamo, da upravičenec, opravi poizvedbe o številkah transakcijskih računov pri katerikoli banki, finančni organizaciji ali upravljavcu baz podatkov o računih.</w:t>
      </w:r>
    </w:p>
    <w:p w14:paraId="2F502274" w14:textId="77777777" w:rsidR="00AB04EB" w:rsidRPr="002A3077" w:rsidRDefault="00AB04EB" w:rsidP="0099282F">
      <w:pPr>
        <w:keepLines/>
        <w:widowControl w:val="0"/>
        <w:jc w:val="both"/>
        <w:rPr>
          <w:rFonts w:ascii="Tahoma" w:hAnsi="Tahoma" w:cs="Tahoma"/>
          <w:sz w:val="16"/>
        </w:rPr>
      </w:pPr>
    </w:p>
    <w:p w14:paraId="30468C8A" w14:textId="77777777" w:rsidR="00AB04EB" w:rsidRPr="002A3077" w:rsidRDefault="00AB04EB" w:rsidP="0099282F">
      <w:pPr>
        <w:keepLines/>
        <w:widowControl w:val="0"/>
        <w:jc w:val="both"/>
        <w:rPr>
          <w:rFonts w:ascii="Tahoma" w:hAnsi="Tahoma" w:cs="Tahoma"/>
        </w:rPr>
      </w:pPr>
      <w:r w:rsidRPr="002A3077">
        <w:rPr>
          <w:rFonts w:ascii="Tahoma" w:hAnsi="Tahoma" w:cs="Tahoma"/>
        </w:rPr>
        <w:t xml:space="preserve">Ta izjava velja do datuma veljavnosti ponudbe (minimalno 4 mesece od datuma določenega za oddajo ponudb). Ponudba je veljavna do ________________ . </w:t>
      </w:r>
    </w:p>
    <w:p w14:paraId="1D8A6027" w14:textId="77777777" w:rsidR="00AB04EB" w:rsidRPr="002A3077" w:rsidRDefault="00AB04EB" w:rsidP="0099282F">
      <w:pPr>
        <w:keepLines/>
        <w:widowControl w:val="0"/>
        <w:jc w:val="both"/>
        <w:rPr>
          <w:rFonts w:ascii="Tahoma" w:hAnsi="Tahoma" w:cs="Tahoma"/>
          <w:sz w:val="28"/>
        </w:rPr>
      </w:pPr>
    </w:p>
    <w:p w14:paraId="60977FB9" w14:textId="77777777" w:rsidR="00AB04EB" w:rsidRPr="002A3077" w:rsidRDefault="00AB04EB" w:rsidP="0099282F">
      <w:pPr>
        <w:keepLines/>
        <w:widowControl w:val="0"/>
        <w:jc w:val="both"/>
        <w:rPr>
          <w:rFonts w:ascii="Tahoma" w:hAnsi="Tahoma" w:cs="Tahoma"/>
          <w:sz w:val="18"/>
          <w:szCs w:val="18"/>
        </w:rPr>
      </w:pPr>
      <w:r w:rsidRPr="002A3077">
        <w:rPr>
          <w:rFonts w:ascii="Tahoma" w:hAnsi="Tahoma" w:cs="Tahoma"/>
          <w:sz w:val="18"/>
          <w:szCs w:val="18"/>
        </w:rPr>
        <w:t>Kraj, datum</w:t>
      </w:r>
      <w:r w:rsidRPr="002A3077">
        <w:rPr>
          <w:rFonts w:ascii="Tahoma" w:hAnsi="Tahoma" w:cs="Tahoma"/>
          <w:sz w:val="18"/>
          <w:szCs w:val="18"/>
        </w:rPr>
        <w:tab/>
      </w:r>
      <w:r w:rsidRPr="002A3077">
        <w:rPr>
          <w:rFonts w:ascii="Tahoma" w:hAnsi="Tahoma" w:cs="Tahoma"/>
          <w:sz w:val="18"/>
          <w:szCs w:val="18"/>
        </w:rPr>
        <w:tab/>
      </w:r>
      <w:r w:rsidRPr="002A3077">
        <w:rPr>
          <w:rFonts w:ascii="Tahoma" w:hAnsi="Tahoma" w:cs="Tahoma"/>
          <w:sz w:val="18"/>
          <w:szCs w:val="18"/>
        </w:rPr>
        <w:tab/>
      </w:r>
      <w:r w:rsidRPr="002A3077">
        <w:rPr>
          <w:rFonts w:ascii="Tahoma" w:hAnsi="Tahoma" w:cs="Tahoma"/>
          <w:sz w:val="18"/>
          <w:szCs w:val="18"/>
        </w:rPr>
        <w:tab/>
      </w:r>
      <w:r w:rsidRPr="002A3077">
        <w:rPr>
          <w:rFonts w:ascii="Tahoma" w:hAnsi="Tahoma" w:cs="Tahoma"/>
          <w:sz w:val="18"/>
          <w:szCs w:val="18"/>
        </w:rPr>
        <w:tab/>
      </w:r>
      <w:r w:rsidRPr="002A3077">
        <w:rPr>
          <w:rFonts w:ascii="Tahoma" w:hAnsi="Tahoma" w:cs="Tahoma"/>
          <w:sz w:val="16"/>
          <w:szCs w:val="18"/>
        </w:rPr>
        <w:t>Žig</w:t>
      </w:r>
      <w:r w:rsidRPr="002A3077">
        <w:rPr>
          <w:rFonts w:ascii="Tahoma" w:hAnsi="Tahoma" w:cs="Tahoma"/>
          <w:sz w:val="18"/>
          <w:szCs w:val="18"/>
        </w:rPr>
        <w:tab/>
      </w:r>
      <w:r w:rsidRPr="002A3077">
        <w:rPr>
          <w:rFonts w:ascii="Tahoma" w:hAnsi="Tahoma" w:cs="Tahoma"/>
          <w:sz w:val="18"/>
          <w:szCs w:val="18"/>
        </w:rPr>
        <w:tab/>
      </w:r>
      <w:r w:rsidRPr="002A3077">
        <w:rPr>
          <w:rFonts w:ascii="Tahoma" w:hAnsi="Tahoma" w:cs="Tahoma"/>
          <w:sz w:val="18"/>
          <w:szCs w:val="18"/>
        </w:rPr>
        <w:tab/>
        <w:t xml:space="preserve">Izdajatelj menice: </w:t>
      </w:r>
    </w:p>
    <w:p w14:paraId="2F0BC7F5" w14:textId="77777777" w:rsidR="00AB04EB" w:rsidRPr="002A3077" w:rsidRDefault="00AB04EB" w:rsidP="0099282F">
      <w:pPr>
        <w:keepLines/>
        <w:widowControl w:val="0"/>
        <w:jc w:val="both"/>
        <w:rPr>
          <w:rFonts w:ascii="Tahoma" w:hAnsi="Tahoma" w:cs="Tahoma"/>
        </w:rPr>
      </w:pPr>
      <w:r w:rsidRPr="002A3077">
        <w:rPr>
          <w:rFonts w:ascii="Tahoma" w:hAnsi="Tahoma" w:cs="Tahoma"/>
          <w:u w:val="single"/>
        </w:rPr>
        <w:t>___________________</w:t>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t>__________________________</w:t>
      </w:r>
    </w:p>
    <w:p w14:paraId="7202BD1F" w14:textId="77777777" w:rsidR="00AB04EB" w:rsidRPr="002A3077" w:rsidRDefault="00AB04EB" w:rsidP="0099282F">
      <w:pPr>
        <w:keepLines/>
        <w:widowControl w:val="0"/>
        <w:jc w:val="both"/>
        <w:rPr>
          <w:rFonts w:ascii="Tahoma" w:hAnsi="Tahoma" w:cs="Tahoma"/>
          <w:u w:val="single"/>
        </w:rPr>
      </w:pPr>
    </w:p>
    <w:p w14:paraId="6E1E3429" w14:textId="77777777" w:rsidR="00AB04EB" w:rsidRPr="002A3077" w:rsidRDefault="00AB04EB" w:rsidP="0099282F">
      <w:pPr>
        <w:keepLines/>
        <w:widowControl w:val="0"/>
        <w:jc w:val="both"/>
        <w:rPr>
          <w:rFonts w:ascii="Tahoma" w:hAnsi="Tahoma" w:cs="Tahoma"/>
          <w:sz w:val="18"/>
        </w:rPr>
      </w:pP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sz w:val="18"/>
        </w:rPr>
        <w:t>Podpis odgovorne osebe:</w:t>
      </w:r>
    </w:p>
    <w:p w14:paraId="17C40A4C" w14:textId="77777777" w:rsidR="00AB04EB" w:rsidRPr="002A3077" w:rsidRDefault="00AB04EB" w:rsidP="0099282F">
      <w:pPr>
        <w:keepLines/>
        <w:widowControl w:val="0"/>
        <w:rPr>
          <w:rFonts w:ascii="Tahoma" w:hAnsi="Tahoma" w:cs="Tahoma"/>
        </w:rPr>
      </w:pP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t>__________________________</w:t>
      </w:r>
    </w:p>
    <w:p w14:paraId="56CBD3C2" w14:textId="77777777" w:rsidR="00AB04EB" w:rsidRPr="002A3077" w:rsidRDefault="00AB04EB" w:rsidP="0099282F">
      <w:pPr>
        <w:keepLines/>
        <w:widowControl w:val="0"/>
        <w:rPr>
          <w:rFonts w:ascii="Tahoma" w:hAnsi="Tahoma" w:cs="Tahoma"/>
          <w:i/>
          <w:sz w:val="18"/>
        </w:rPr>
      </w:pPr>
      <w:r w:rsidRPr="002A3077">
        <w:rPr>
          <w:rFonts w:ascii="Tahoma" w:hAnsi="Tahoma" w:cs="Tahoma"/>
          <w:i/>
          <w:sz w:val="18"/>
        </w:rPr>
        <w:t>Priloga: 1 bianko menica</w:t>
      </w:r>
    </w:p>
    <w:p w14:paraId="6487A49F" w14:textId="77777777" w:rsidR="0039334F" w:rsidRPr="002A3077" w:rsidRDefault="0039334F" w:rsidP="0099282F">
      <w:pPr>
        <w:keepLines/>
        <w:widowControl w:val="0"/>
      </w:pPr>
      <w:r w:rsidRPr="002A307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2A3077" w14:paraId="05633262" w14:textId="77777777" w:rsidTr="008E4CF5">
        <w:tc>
          <w:tcPr>
            <w:tcW w:w="599" w:type="dxa"/>
            <w:tcBorders>
              <w:top w:val="single" w:sz="4" w:space="0" w:color="auto"/>
              <w:bottom w:val="single" w:sz="4" w:space="0" w:color="auto"/>
              <w:right w:val="nil"/>
            </w:tcBorders>
          </w:tcPr>
          <w:p w14:paraId="42C35E39" w14:textId="77777777" w:rsidR="00B257B0" w:rsidRPr="002A3077" w:rsidRDefault="00B257B0" w:rsidP="0099282F">
            <w:pPr>
              <w:keepLines/>
              <w:widowControl w:val="0"/>
              <w:jc w:val="right"/>
              <w:rPr>
                <w:rFonts w:ascii="Tahoma" w:hAnsi="Tahoma" w:cs="Tahoma"/>
              </w:rPr>
            </w:pPr>
            <w:r w:rsidRPr="002A3077">
              <w:rPr>
                <w:rFonts w:ascii="Tahoma" w:hAnsi="Tahoma" w:cs="Tahoma"/>
                <w:b/>
              </w:rPr>
              <w:br w:type="page"/>
            </w:r>
            <w:r w:rsidRPr="002A3077">
              <w:rPr>
                <w:rFonts w:ascii="Tahoma" w:hAnsi="Tahoma" w:cs="Tahoma"/>
              </w:rPr>
              <w:br w:type="page"/>
            </w:r>
            <w:r w:rsidRPr="002A3077">
              <w:rPr>
                <w:rFonts w:ascii="Tahoma" w:hAnsi="Tahoma" w:cs="Tahoma"/>
              </w:rPr>
              <w:br w:type="page"/>
            </w:r>
            <w:r w:rsidRPr="002A3077">
              <w:rPr>
                <w:rFonts w:ascii="Tahoma" w:hAnsi="Tahoma" w:cs="Tahoma"/>
              </w:rPr>
              <w:br w:type="page"/>
              <w:t xml:space="preserve">      </w:t>
            </w:r>
          </w:p>
        </w:tc>
        <w:tc>
          <w:tcPr>
            <w:tcW w:w="7693" w:type="dxa"/>
            <w:tcBorders>
              <w:top w:val="single" w:sz="4" w:space="0" w:color="auto"/>
              <w:left w:val="nil"/>
              <w:bottom w:val="single" w:sz="4" w:space="0" w:color="auto"/>
            </w:tcBorders>
          </w:tcPr>
          <w:p w14:paraId="5C029137" w14:textId="77777777" w:rsidR="00B257B0" w:rsidRPr="002A3077" w:rsidRDefault="00B257B0" w:rsidP="0099282F">
            <w:pPr>
              <w:keepLines/>
              <w:widowControl w:val="0"/>
              <w:numPr>
                <w:ilvl w:val="12"/>
                <w:numId w:val="0"/>
              </w:numPr>
              <w:tabs>
                <w:tab w:val="left" w:pos="6237"/>
              </w:tabs>
              <w:jc w:val="both"/>
              <w:rPr>
                <w:rFonts w:ascii="Tahoma" w:hAnsi="Tahoma" w:cs="Tahoma"/>
              </w:rPr>
            </w:pPr>
            <w:r w:rsidRPr="002A3077">
              <w:rPr>
                <w:rFonts w:ascii="Tahoma" w:hAnsi="Tahoma" w:cs="Tahoma"/>
              </w:rPr>
              <w:t>VZOREC FINANČNEGA ZAVAROVANJA ZA ZAVAROVANJE DOBRE IZVEDBE OBVEZNOSTI IZ OKVIRNEGA SPORAZUMA</w:t>
            </w:r>
          </w:p>
        </w:tc>
        <w:tc>
          <w:tcPr>
            <w:tcW w:w="872" w:type="dxa"/>
            <w:tcBorders>
              <w:top w:val="single" w:sz="4" w:space="0" w:color="auto"/>
              <w:bottom w:val="single" w:sz="4" w:space="0" w:color="auto"/>
              <w:right w:val="nil"/>
            </w:tcBorders>
          </w:tcPr>
          <w:p w14:paraId="6989C305" w14:textId="77777777" w:rsidR="00B257B0" w:rsidRPr="002A3077" w:rsidRDefault="00B257B0" w:rsidP="0099282F">
            <w:pPr>
              <w:keepLines/>
              <w:widowControl w:val="0"/>
              <w:jc w:val="right"/>
              <w:rPr>
                <w:rFonts w:ascii="Tahoma" w:hAnsi="Tahoma" w:cs="Tahoma"/>
                <w:b/>
              </w:rPr>
            </w:pPr>
            <w:r w:rsidRPr="002A3077">
              <w:rPr>
                <w:rFonts w:ascii="Tahoma" w:hAnsi="Tahoma" w:cs="Tahoma"/>
                <w:b/>
                <w:i/>
              </w:rPr>
              <w:t xml:space="preserve">Priloga </w:t>
            </w:r>
          </w:p>
        </w:tc>
        <w:tc>
          <w:tcPr>
            <w:tcW w:w="551" w:type="dxa"/>
            <w:tcBorders>
              <w:top w:val="single" w:sz="4" w:space="0" w:color="auto"/>
              <w:left w:val="nil"/>
              <w:bottom w:val="single" w:sz="4" w:space="0" w:color="auto"/>
            </w:tcBorders>
          </w:tcPr>
          <w:p w14:paraId="650B8110" w14:textId="77777777" w:rsidR="00B257B0" w:rsidRPr="002A3077" w:rsidRDefault="00AB04EB" w:rsidP="0099282F">
            <w:pPr>
              <w:keepLines/>
              <w:widowControl w:val="0"/>
              <w:ind w:hanging="92"/>
              <w:rPr>
                <w:rFonts w:ascii="Tahoma" w:hAnsi="Tahoma" w:cs="Tahoma"/>
                <w:b/>
                <w:i/>
              </w:rPr>
            </w:pPr>
            <w:r w:rsidRPr="002A3077">
              <w:rPr>
                <w:rFonts w:ascii="Tahoma" w:hAnsi="Tahoma" w:cs="Tahoma"/>
                <w:b/>
                <w:i/>
              </w:rPr>
              <w:t>10</w:t>
            </w:r>
            <w:r w:rsidR="00B257B0" w:rsidRPr="002A3077">
              <w:rPr>
                <w:rFonts w:ascii="Tahoma" w:hAnsi="Tahoma" w:cs="Tahoma"/>
                <w:b/>
                <w:i/>
              </w:rPr>
              <w:t>/2</w:t>
            </w:r>
          </w:p>
        </w:tc>
      </w:tr>
    </w:tbl>
    <w:p w14:paraId="49909ED6" w14:textId="77777777" w:rsidR="005F6ECD" w:rsidRPr="002A3077" w:rsidRDefault="002E45B3" w:rsidP="0099282F">
      <w:pPr>
        <w:keepLines/>
        <w:widowControl w:val="0"/>
        <w:spacing w:after="120"/>
        <w:rPr>
          <w:rFonts w:ascii="Tahoma" w:hAnsi="Tahoma" w:cs="Tahoma"/>
        </w:rPr>
      </w:pPr>
      <w:r w:rsidRPr="002A3077">
        <w:rPr>
          <w:rFonts w:ascii="Tahoma" w:hAnsi="Tahoma" w:cs="Tahoma"/>
          <w:lang w:val="x-none"/>
        </w:rPr>
        <w:t>P</w:t>
      </w:r>
      <w:r w:rsidRPr="002A3077">
        <w:rPr>
          <w:rFonts w:ascii="Tahoma" w:hAnsi="Tahoma" w:cs="Tahoma"/>
        </w:rPr>
        <w:t>rodajalec</w:t>
      </w:r>
      <w:r w:rsidR="005F6ECD" w:rsidRPr="002A3077">
        <w:rPr>
          <w:rFonts w:ascii="Tahoma" w:hAnsi="Tahoma" w:cs="Tahoma"/>
        </w:rPr>
        <w:t xml:space="preserve">                                                                                                 </w:t>
      </w:r>
      <w:r w:rsidR="005F6ECD" w:rsidRPr="002A3077">
        <w:rPr>
          <w:rFonts w:ascii="Tahoma" w:hAnsi="Tahoma" w:cs="Tahoma"/>
        </w:rPr>
        <w:tab/>
      </w:r>
    </w:p>
    <w:p w14:paraId="4C2A4B49" w14:textId="77777777" w:rsidR="005F6ECD" w:rsidRPr="002A3077" w:rsidRDefault="005F6ECD" w:rsidP="0099282F">
      <w:pPr>
        <w:keepLines/>
        <w:widowControl w:val="0"/>
        <w:spacing w:after="120"/>
        <w:rPr>
          <w:rFonts w:ascii="Tahoma" w:hAnsi="Tahoma" w:cs="Tahoma"/>
        </w:rPr>
      </w:pPr>
      <w:r w:rsidRPr="002A3077">
        <w:rPr>
          <w:rFonts w:ascii="Tahoma" w:hAnsi="Tahoma" w:cs="Tahoma"/>
        </w:rPr>
        <w:t>________________________</w:t>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p>
    <w:p w14:paraId="0D971DAB" w14:textId="77777777" w:rsidR="005F6ECD" w:rsidRPr="002A3077" w:rsidRDefault="005F6ECD" w:rsidP="0099282F">
      <w:pPr>
        <w:keepLines/>
        <w:widowControl w:val="0"/>
        <w:spacing w:after="120"/>
        <w:rPr>
          <w:rFonts w:ascii="Tahoma" w:hAnsi="Tahoma" w:cs="Tahoma"/>
        </w:rPr>
      </w:pPr>
      <w:r w:rsidRPr="002A3077">
        <w:rPr>
          <w:rFonts w:ascii="Tahoma" w:hAnsi="Tahoma" w:cs="Tahoma"/>
        </w:rPr>
        <w:t>________________________</w:t>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p>
    <w:p w14:paraId="7959DD0B" w14:textId="77777777" w:rsidR="005F6ECD" w:rsidRPr="002A3077" w:rsidRDefault="005F6ECD" w:rsidP="0099282F">
      <w:pPr>
        <w:keepLines/>
        <w:widowControl w:val="0"/>
        <w:spacing w:after="120"/>
        <w:rPr>
          <w:rFonts w:ascii="Tahoma" w:hAnsi="Tahoma" w:cs="Tahoma"/>
        </w:rPr>
      </w:pPr>
      <w:r w:rsidRPr="002A3077">
        <w:rPr>
          <w:rFonts w:ascii="Tahoma" w:hAnsi="Tahoma" w:cs="Tahoma"/>
        </w:rPr>
        <w:t>________________________</w:t>
      </w:r>
    </w:p>
    <w:p w14:paraId="0781EA7B" w14:textId="77777777" w:rsidR="00AB04EB" w:rsidRPr="002A3077" w:rsidRDefault="00AB04EB" w:rsidP="0099282F">
      <w:pPr>
        <w:keepLines/>
        <w:widowControl w:val="0"/>
        <w:jc w:val="center"/>
        <w:rPr>
          <w:rFonts w:ascii="Tahoma" w:hAnsi="Tahoma" w:cs="Tahoma"/>
          <w:b/>
        </w:rPr>
      </w:pPr>
    </w:p>
    <w:p w14:paraId="1E0D3159" w14:textId="77777777" w:rsidR="00AB04EB" w:rsidRPr="002A3077" w:rsidRDefault="00AB04EB" w:rsidP="0099282F">
      <w:pPr>
        <w:keepLines/>
        <w:widowControl w:val="0"/>
        <w:jc w:val="center"/>
        <w:rPr>
          <w:rFonts w:ascii="Tahoma" w:hAnsi="Tahoma" w:cs="Tahoma"/>
          <w:b/>
        </w:rPr>
      </w:pPr>
      <w:r w:rsidRPr="002A3077">
        <w:rPr>
          <w:rFonts w:ascii="Tahoma" w:hAnsi="Tahoma" w:cs="Tahoma"/>
          <w:b/>
        </w:rPr>
        <w:t xml:space="preserve">MENIČNA IZJAVA </w:t>
      </w:r>
    </w:p>
    <w:p w14:paraId="7B2AF3CD" w14:textId="77777777" w:rsidR="00AB04EB" w:rsidRPr="002A3077" w:rsidRDefault="00AB04EB" w:rsidP="0099282F">
      <w:pPr>
        <w:keepLines/>
        <w:widowControl w:val="0"/>
        <w:jc w:val="center"/>
        <w:rPr>
          <w:rFonts w:ascii="Tahoma" w:hAnsi="Tahoma" w:cs="Tahoma"/>
          <w:b/>
          <w:i/>
          <w:sz w:val="22"/>
          <w:szCs w:val="22"/>
        </w:rPr>
      </w:pPr>
      <w:r w:rsidRPr="002A3077">
        <w:rPr>
          <w:rFonts w:ascii="Tahoma" w:hAnsi="Tahoma" w:cs="Tahoma"/>
          <w:b/>
          <w:i/>
          <w:sz w:val="22"/>
          <w:szCs w:val="22"/>
        </w:rPr>
        <w:t>za zavarovanje dobre izvedbe obveznosti iz okvirnega sporazuma</w:t>
      </w:r>
    </w:p>
    <w:p w14:paraId="39D802D3" w14:textId="77777777" w:rsidR="00AB04EB" w:rsidRPr="002A3077" w:rsidRDefault="00AB04EB" w:rsidP="0099282F">
      <w:pPr>
        <w:keepLines/>
        <w:widowControl w:val="0"/>
        <w:jc w:val="both"/>
        <w:outlineLvl w:val="0"/>
        <w:rPr>
          <w:rFonts w:ascii="Tahoma" w:hAnsi="Tahoma" w:cs="Tahoma"/>
        </w:rPr>
      </w:pPr>
    </w:p>
    <w:p w14:paraId="2EF11C2A" w14:textId="67805B9E" w:rsidR="00AB04EB" w:rsidRPr="002A3077" w:rsidRDefault="00AB04EB" w:rsidP="0099282F">
      <w:pPr>
        <w:keepLines/>
        <w:widowControl w:val="0"/>
        <w:jc w:val="both"/>
        <w:outlineLvl w:val="0"/>
        <w:rPr>
          <w:rFonts w:ascii="Tahoma" w:eastAsia="Calibri" w:hAnsi="Tahoma" w:cs="Tahoma"/>
          <w:lang w:eastAsia="en-US"/>
        </w:rPr>
      </w:pPr>
      <w:r w:rsidRPr="002A3077">
        <w:rPr>
          <w:rFonts w:ascii="Tahoma" w:eastAsia="Calibri" w:hAnsi="Tahoma" w:cs="Tahoma"/>
          <w:lang w:eastAsia="en-US"/>
        </w:rPr>
        <w:t xml:space="preserve">V skladu </w:t>
      </w:r>
      <w:r w:rsidRPr="002A3077">
        <w:rPr>
          <w:rFonts w:ascii="Tahoma" w:hAnsi="Tahoma" w:cs="Tahoma"/>
        </w:rPr>
        <w:t>z okvirnim sporazumom</w:t>
      </w:r>
      <w:r w:rsidR="00C6211B" w:rsidRPr="002A3077">
        <w:rPr>
          <w:rFonts w:ascii="Tahoma" w:hAnsi="Tahoma" w:cs="Tahoma"/>
        </w:rPr>
        <w:t xml:space="preserve"> za </w:t>
      </w:r>
      <w:r w:rsidR="00C6211B" w:rsidRPr="002A3077">
        <w:rPr>
          <w:rFonts w:ascii="Tahoma" w:hAnsi="Tahoma" w:cs="Tahoma"/>
          <w:b/>
        </w:rPr>
        <w:t>»</w:t>
      </w:r>
      <w:r w:rsidR="00F30C0A" w:rsidRPr="002A3077">
        <w:rPr>
          <w:rFonts w:ascii="Tahoma" w:hAnsi="Tahoma" w:cs="Tahoma"/>
          <w:b/>
        </w:rPr>
        <w:t>Vzdrževanje javnih zelenih površin</w:t>
      </w:r>
      <w:r w:rsidR="00C6211B" w:rsidRPr="002A3077">
        <w:rPr>
          <w:rFonts w:ascii="Tahoma" w:hAnsi="Tahoma" w:cs="Tahoma"/>
          <w:b/>
        </w:rPr>
        <w:t>«</w:t>
      </w:r>
      <w:r w:rsidRPr="002A3077">
        <w:rPr>
          <w:rFonts w:ascii="Tahoma" w:hAnsi="Tahoma" w:cs="Tahoma"/>
        </w:rPr>
        <w:t xml:space="preserve"> </w:t>
      </w:r>
      <w:r w:rsidRPr="002A3077">
        <w:rPr>
          <w:rFonts w:ascii="Tahoma" w:eastAsia="Calibri" w:hAnsi="Tahoma" w:cs="Tahoma"/>
          <w:lang w:eastAsia="en-US"/>
        </w:rPr>
        <w:t xml:space="preserve">za javno naročilo </w:t>
      </w:r>
      <w:r w:rsidR="00A678C8" w:rsidRPr="002A3077">
        <w:rPr>
          <w:rFonts w:ascii="Tahoma" w:hAnsi="Tahoma" w:cs="Tahoma"/>
          <w:b/>
        </w:rPr>
        <w:t>VKS-205/21</w:t>
      </w:r>
      <w:r w:rsidR="00F30C0A" w:rsidRPr="002A3077">
        <w:rPr>
          <w:rFonts w:ascii="Tahoma" w:hAnsi="Tahoma" w:cs="Tahoma"/>
          <w:b/>
        </w:rPr>
        <w:t xml:space="preserve"> - </w:t>
      </w:r>
      <w:r w:rsidR="00A678C8" w:rsidRPr="002A3077">
        <w:rPr>
          <w:rFonts w:ascii="Tahoma" w:hAnsi="Tahoma" w:cs="Tahoma"/>
          <w:b/>
        </w:rPr>
        <w:t>Vzdrževanje javnih zelenih površin</w:t>
      </w:r>
      <w:r w:rsidRPr="002A3077">
        <w:rPr>
          <w:rFonts w:ascii="Tahoma" w:eastAsia="Calibri" w:hAnsi="Tahoma" w:cs="Tahoma"/>
          <w:lang w:eastAsia="en-US"/>
        </w:rPr>
        <w:t xml:space="preserve">, sklenjenim dne ________  med </w:t>
      </w:r>
      <w:r w:rsidR="005876A7" w:rsidRPr="002A3077">
        <w:rPr>
          <w:rFonts w:ascii="Tahoma" w:hAnsi="Tahoma" w:cs="Tahoma"/>
        </w:rPr>
        <w:t>naročnikom</w:t>
      </w:r>
      <w:r w:rsidRPr="002A3077">
        <w:rPr>
          <w:rFonts w:ascii="Tahoma" w:hAnsi="Tahoma" w:cs="Tahoma"/>
        </w:rPr>
        <w:t xml:space="preserve">: JAVNO PODJETJE VODOVOD KANALIZACIJA SNAGA d.o.o., Vodovodna cesta 90, 1000 Ljubljana (v nadaljevanju tudi upravičenec) in </w:t>
      </w:r>
      <w:r w:rsidR="005876A7" w:rsidRPr="002A3077">
        <w:rPr>
          <w:rFonts w:ascii="Tahoma" w:hAnsi="Tahoma" w:cs="Tahoma"/>
        </w:rPr>
        <w:t>izvajalcem</w:t>
      </w:r>
      <w:r w:rsidRPr="002A3077">
        <w:rPr>
          <w:rFonts w:ascii="Tahoma" w:hAnsi="Tahoma" w:cs="Tahoma"/>
        </w:rPr>
        <w:t xml:space="preserve">: _________________________ (v nadaljevanju tudi </w:t>
      </w:r>
      <w:r w:rsidR="005876A7" w:rsidRPr="002A3077">
        <w:rPr>
          <w:rFonts w:ascii="Tahoma" w:hAnsi="Tahoma" w:cs="Tahoma"/>
        </w:rPr>
        <w:t>izvajalec</w:t>
      </w:r>
      <w:r w:rsidRPr="002A3077">
        <w:rPr>
          <w:rFonts w:ascii="Tahoma" w:hAnsi="Tahoma" w:cs="Tahoma"/>
        </w:rPr>
        <w:t>)</w:t>
      </w:r>
      <w:r w:rsidRPr="002A3077">
        <w:rPr>
          <w:rFonts w:ascii="Tahoma" w:eastAsia="Calibri" w:hAnsi="Tahoma" w:cs="Tahoma"/>
          <w:lang w:eastAsia="en-US"/>
        </w:rPr>
        <w:t xml:space="preserve">, je </w:t>
      </w:r>
      <w:r w:rsidR="005876A7" w:rsidRPr="002A3077">
        <w:rPr>
          <w:rFonts w:ascii="Tahoma" w:eastAsia="Calibri" w:hAnsi="Tahoma" w:cs="Tahoma"/>
          <w:lang w:eastAsia="en-US"/>
        </w:rPr>
        <w:t xml:space="preserve">izvajalec </w:t>
      </w:r>
      <w:r w:rsidRPr="002A3077">
        <w:rPr>
          <w:rFonts w:ascii="Tahoma" w:eastAsia="Calibri" w:hAnsi="Tahoma" w:cs="Tahoma"/>
          <w:lang w:eastAsia="en-US"/>
        </w:rPr>
        <w:t>dolžan izvajati storitve v roku, količini, ceni in kakovosti opredeljeno v citiranem okvirnem sporazumu</w:t>
      </w:r>
      <w:r w:rsidRPr="002A3077">
        <w:t xml:space="preserve"> </w:t>
      </w:r>
      <w:r w:rsidRPr="002A3077">
        <w:rPr>
          <w:rFonts w:ascii="Tahoma" w:eastAsia="Calibri" w:hAnsi="Tahoma" w:cs="Tahoma"/>
          <w:lang w:eastAsia="en-US"/>
        </w:rPr>
        <w:t xml:space="preserve">v vrednosti ______________ EUR brez DDV.   </w:t>
      </w:r>
      <w:r w:rsidR="005876A7" w:rsidRPr="002A3077">
        <w:rPr>
          <w:rFonts w:ascii="Tahoma" w:eastAsia="Calibri" w:hAnsi="Tahoma" w:cs="Tahoma"/>
          <w:lang w:eastAsia="en-US"/>
        </w:rPr>
        <w:t xml:space="preserve"> </w:t>
      </w:r>
    </w:p>
    <w:p w14:paraId="72D243FB" w14:textId="77777777" w:rsidR="00AB04EB" w:rsidRPr="002A3077" w:rsidRDefault="00AB04EB" w:rsidP="0099282F">
      <w:pPr>
        <w:keepLines/>
        <w:widowControl w:val="0"/>
        <w:jc w:val="both"/>
        <w:outlineLvl w:val="0"/>
        <w:rPr>
          <w:rFonts w:ascii="Tahoma" w:eastAsia="Calibri" w:hAnsi="Tahoma" w:cs="Tahoma"/>
          <w:lang w:eastAsia="en-US"/>
        </w:rPr>
      </w:pPr>
    </w:p>
    <w:p w14:paraId="0786F464" w14:textId="77777777" w:rsidR="00AB04EB" w:rsidRPr="002A3077" w:rsidRDefault="00AB04EB" w:rsidP="0099282F">
      <w:pPr>
        <w:keepLines/>
        <w:widowControl w:val="0"/>
        <w:jc w:val="both"/>
        <w:outlineLvl w:val="0"/>
        <w:rPr>
          <w:rFonts w:ascii="Tahoma" w:hAnsi="Tahoma" w:cs="Tahoma"/>
        </w:rPr>
      </w:pPr>
      <w:r w:rsidRPr="002A3077">
        <w:rPr>
          <w:rFonts w:ascii="Tahoma" w:hAnsi="Tahoma" w:cs="Tahoma"/>
        </w:rPr>
        <w:t xml:space="preserve">Kot garancijo za dobro izvedbo obveznosti iz okvirnega sporazuma mi kot </w:t>
      </w:r>
      <w:r w:rsidR="005876A7" w:rsidRPr="002A3077">
        <w:rPr>
          <w:rFonts w:ascii="Tahoma" w:hAnsi="Tahoma" w:cs="Tahoma"/>
        </w:rPr>
        <w:t xml:space="preserve">izvajalec </w:t>
      </w:r>
      <w:r w:rsidRPr="002A3077">
        <w:rPr>
          <w:rFonts w:ascii="Tahoma" w:hAnsi="Tahoma" w:cs="Tahoma"/>
        </w:rPr>
        <w:t xml:space="preserve">nepreklicno in brezpogojno izdajamo eno (1) bianko menico s pooblastilom za njeno izpolnitev in unovčenje, na kateri so podpisane pooblaščene osebe za zastopanje:  </w:t>
      </w:r>
      <w:r w:rsidR="005876A7" w:rsidRPr="002A3077">
        <w:rPr>
          <w:rFonts w:ascii="Tahoma" w:hAnsi="Tahoma" w:cs="Tahoma"/>
        </w:rPr>
        <w:t xml:space="preserve"> </w:t>
      </w:r>
    </w:p>
    <w:p w14:paraId="5F5A4BB6" w14:textId="77777777" w:rsidR="00AB04EB" w:rsidRPr="002A3077" w:rsidRDefault="00AB04EB" w:rsidP="0099282F">
      <w:pPr>
        <w:keepLines/>
        <w:widowControl w:val="0"/>
        <w:jc w:val="both"/>
        <w:outlineLvl w:val="0"/>
        <w:rPr>
          <w:rFonts w:ascii="Tahoma" w:hAnsi="Tahoma" w:cs="Tahoma"/>
        </w:rPr>
      </w:pPr>
    </w:p>
    <w:p w14:paraId="2617657A" w14:textId="77777777" w:rsidR="00AB04EB" w:rsidRPr="002A3077" w:rsidRDefault="00AB04EB" w:rsidP="0099282F">
      <w:pPr>
        <w:keepLines/>
        <w:widowControl w:val="0"/>
        <w:jc w:val="both"/>
        <w:outlineLvl w:val="0"/>
        <w:rPr>
          <w:rFonts w:ascii="Tahoma" w:hAnsi="Tahoma" w:cs="Tahoma"/>
        </w:rPr>
      </w:pPr>
      <w:r w:rsidRPr="002A3077">
        <w:rPr>
          <w:rFonts w:ascii="Tahoma" w:hAnsi="Tahoma" w:cs="Tahoma"/>
        </w:rPr>
        <w:t>_____________________________________________________________________________________</w:t>
      </w:r>
    </w:p>
    <w:p w14:paraId="6A9CC36C" w14:textId="77777777" w:rsidR="00AB04EB" w:rsidRPr="002A3077" w:rsidRDefault="00AB04EB" w:rsidP="0099282F">
      <w:pPr>
        <w:keepLines/>
        <w:widowControl w:val="0"/>
        <w:jc w:val="both"/>
        <w:outlineLvl w:val="0"/>
        <w:rPr>
          <w:rFonts w:ascii="Tahoma" w:hAnsi="Tahoma" w:cs="Tahoma"/>
        </w:rPr>
      </w:pPr>
      <w:r w:rsidRPr="002A3077">
        <w:rPr>
          <w:rFonts w:ascii="Tahoma" w:hAnsi="Tahoma" w:cs="Tahoma"/>
        </w:rPr>
        <w:t xml:space="preserve">(Ime in priimek)                        (Funkcija zastopnika)                     </w:t>
      </w:r>
      <w:r w:rsidRPr="002A3077">
        <w:rPr>
          <w:rFonts w:ascii="Tahoma" w:hAnsi="Tahoma" w:cs="Tahoma"/>
        </w:rPr>
        <w:tab/>
      </w:r>
      <w:r w:rsidRPr="002A3077">
        <w:rPr>
          <w:rFonts w:ascii="Tahoma" w:hAnsi="Tahoma" w:cs="Tahoma"/>
        </w:rPr>
        <w:tab/>
        <w:t>(Podpis)</w:t>
      </w:r>
    </w:p>
    <w:p w14:paraId="1B01F8BA" w14:textId="77777777" w:rsidR="00AB04EB" w:rsidRPr="002A3077" w:rsidRDefault="00AB04EB" w:rsidP="0099282F">
      <w:pPr>
        <w:keepLines/>
        <w:widowControl w:val="0"/>
        <w:jc w:val="both"/>
        <w:outlineLvl w:val="0"/>
        <w:rPr>
          <w:rFonts w:ascii="Tahoma" w:hAnsi="Tahoma" w:cs="Tahoma"/>
        </w:rPr>
      </w:pPr>
    </w:p>
    <w:p w14:paraId="35AFC007" w14:textId="77777777" w:rsidR="00AB04EB" w:rsidRPr="002A3077" w:rsidRDefault="00AB04EB" w:rsidP="0099282F">
      <w:pPr>
        <w:keepLines/>
        <w:widowControl w:val="0"/>
        <w:spacing w:after="60"/>
        <w:jc w:val="both"/>
        <w:outlineLvl w:val="0"/>
        <w:rPr>
          <w:rFonts w:ascii="Tahoma" w:hAnsi="Tahoma" w:cs="Tahoma"/>
        </w:rPr>
      </w:pPr>
      <w:r w:rsidRPr="002A3077">
        <w:rPr>
          <w:rFonts w:ascii="Tahoma" w:hAnsi="Tahoma" w:cs="Tahoma"/>
        </w:rPr>
        <w:t xml:space="preserve">Nepreklicno in brezpogojno pooblaščamo </w:t>
      </w:r>
      <w:r w:rsidRPr="002A3077">
        <w:rPr>
          <w:rFonts w:ascii="Tahoma" w:eastAsia="Calibri" w:hAnsi="Tahoma" w:cs="Tahoma"/>
          <w:lang w:eastAsia="en-US"/>
        </w:rPr>
        <w:t>upravičenca</w:t>
      </w:r>
      <w:r w:rsidRPr="002A3077">
        <w:rPr>
          <w:rFonts w:ascii="Tahoma" w:hAnsi="Tahoma" w:cs="Tahoma"/>
        </w:rPr>
        <w:t xml:space="preserve">, da v primeru, če mi kot </w:t>
      </w:r>
      <w:r w:rsidR="005876A7" w:rsidRPr="002A3077">
        <w:rPr>
          <w:rFonts w:ascii="Tahoma" w:hAnsi="Tahoma" w:cs="Tahoma"/>
        </w:rPr>
        <w:t xml:space="preserve">izvajalec </w:t>
      </w:r>
      <w:r w:rsidRPr="002A3077">
        <w:rPr>
          <w:rFonts w:ascii="Tahoma" w:hAnsi="Tahoma" w:cs="Tahoma"/>
        </w:rPr>
        <w:t>ne bomo izpolnili obveznosti po okvirnem sporazumu v dogovorjeni kvaliteti, količini,</w:t>
      </w:r>
      <w:r w:rsidRPr="002A3077">
        <w:rPr>
          <w:rFonts w:ascii="Tahoma" w:eastAsia="Calibri" w:hAnsi="Tahoma" w:cs="Tahoma"/>
          <w:lang w:eastAsia="en-US"/>
        </w:rPr>
        <w:t xml:space="preserve"> ceni</w:t>
      </w:r>
      <w:r w:rsidRPr="002A3077">
        <w:rPr>
          <w:rFonts w:ascii="Tahoma" w:hAnsi="Tahoma" w:cs="Tahoma"/>
        </w:rPr>
        <w:t xml:space="preserve"> in rokih, opredeljenih v zgoraj citiranem okvirnem sporazumu, da:   </w:t>
      </w:r>
      <w:r w:rsidR="005876A7" w:rsidRPr="002A3077">
        <w:rPr>
          <w:rFonts w:ascii="Tahoma" w:hAnsi="Tahoma" w:cs="Tahoma"/>
        </w:rPr>
        <w:t xml:space="preserve"> </w:t>
      </w:r>
    </w:p>
    <w:p w14:paraId="326698D2" w14:textId="77777777" w:rsidR="00AB04EB" w:rsidRPr="002A3077" w:rsidRDefault="00AB04EB" w:rsidP="0099282F">
      <w:pPr>
        <w:keepLines/>
        <w:widowControl w:val="0"/>
        <w:numPr>
          <w:ilvl w:val="0"/>
          <w:numId w:val="6"/>
        </w:numPr>
        <w:ind w:left="431" w:hanging="357"/>
        <w:jc w:val="both"/>
        <w:outlineLvl w:val="0"/>
        <w:rPr>
          <w:rFonts w:ascii="Tahoma" w:hAnsi="Tahoma" w:cs="Tahoma"/>
        </w:rPr>
      </w:pPr>
      <w:r w:rsidRPr="002A3077">
        <w:rPr>
          <w:rFonts w:ascii="Tahoma" w:hAnsi="Tahoma" w:cs="Tahoma"/>
        </w:rPr>
        <w:t>izpolni bianko menico v višini do __________ EUR</w:t>
      </w:r>
      <w:r w:rsidR="000614DC" w:rsidRPr="002A3077">
        <w:rPr>
          <w:rFonts w:ascii="Tahoma" w:hAnsi="Tahoma" w:cs="Tahoma"/>
        </w:rPr>
        <w:t xml:space="preserve"> (</w:t>
      </w:r>
      <w:r w:rsidR="000614DC" w:rsidRPr="002A3077">
        <w:rPr>
          <w:rFonts w:ascii="Tahoma" w:hAnsi="Tahoma" w:cs="Tahoma"/>
          <w:i/>
        </w:rPr>
        <w:t>v skladu s točko 4.3. razpisne dokumentacije)</w:t>
      </w:r>
    </w:p>
    <w:p w14:paraId="250186AF" w14:textId="77777777" w:rsidR="00AB04EB" w:rsidRPr="002A3077" w:rsidRDefault="00AB04EB" w:rsidP="0099282F">
      <w:pPr>
        <w:keepLines/>
        <w:widowControl w:val="0"/>
        <w:numPr>
          <w:ilvl w:val="0"/>
          <w:numId w:val="6"/>
        </w:numPr>
        <w:ind w:left="431" w:hanging="357"/>
        <w:jc w:val="both"/>
        <w:outlineLvl w:val="0"/>
        <w:rPr>
          <w:rFonts w:ascii="Tahoma" w:hAnsi="Tahoma" w:cs="Tahoma"/>
        </w:rPr>
      </w:pPr>
      <w:r w:rsidRPr="002A3077">
        <w:rPr>
          <w:rFonts w:ascii="Tahoma" w:hAnsi="Tahoma" w:cs="Tahoma"/>
        </w:rPr>
        <w:t>da izpolni vse druge sestavne dele menic, ki niso izpolnjeni,</w:t>
      </w:r>
    </w:p>
    <w:p w14:paraId="4698AB9C" w14:textId="77777777" w:rsidR="00AB04EB" w:rsidRPr="002A3077" w:rsidRDefault="00AB04EB" w:rsidP="0099282F">
      <w:pPr>
        <w:keepLines/>
        <w:widowControl w:val="0"/>
        <w:numPr>
          <w:ilvl w:val="0"/>
          <w:numId w:val="6"/>
        </w:numPr>
        <w:ind w:left="431" w:hanging="357"/>
        <w:jc w:val="both"/>
        <w:outlineLvl w:val="0"/>
        <w:rPr>
          <w:rFonts w:ascii="Tahoma" w:hAnsi="Tahoma" w:cs="Tahoma"/>
        </w:rPr>
      </w:pPr>
      <w:r w:rsidRPr="002A3077">
        <w:rPr>
          <w:rFonts w:ascii="Tahoma" w:hAnsi="Tahoma" w:cs="Tahoma"/>
        </w:rPr>
        <w:t>da po potrebi zapiše na menici tudi katerokoli menično klavzulo, ki sicer ni bistvena menična sestavina.</w:t>
      </w:r>
    </w:p>
    <w:p w14:paraId="69FC56D0" w14:textId="77777777" w:rsidR="00AB04EB" w:rsidRPr="002A3077" w:rsidRDefault="00AB04EB" w:rsidP="0099282F">
      <w:pPr>
        <w:keepLines/>
        <w:widowControl w:val="0"/>
        <w:jc w:val="both"/>
        <w:outlineLvl w:val="0"/>
        <w:rPr>
          <w:rFonts w:ascii="Tahoma" w:hAnsi="Tahoma" w:cs="Tahoma"/>
          <w:sz w:val="16"/>
        </w:rPr>
      </w:pPr>
    </w:p>
    <w:p w14:paraId="109B4CEC" w14:textId="77777777" w:rsidR="00AB04EB" w:rsidRPr="002A3077" w:rsidRDefault="00AB04EB" w:rsidP="0099282F">
      <w:pPr>
        <w:keepLines/>
        <w:widowControl w:val="0"/>
        <w:jc w:val="both"/>
        <w:outlineLvl w:val="0"/>
        <w:rPr>
          <w:rFonts w:ascii="Tahoma" w:hAnsi="Tahoma" w:cs="Tahoma"/>
        </w:rPr>
      </w:pPr>
      <w:r w:rsidRPr="002A3077">
        <w:rPr>
          <w:rFonts w:ascii="Tahoma" w:hAnsi="Tahoma" w:cs="Tahoma"/>
        </w:rPr>
        <w:t xml:space="preserve">V primeru spremembe upnika predmetnih terjatev, veljajo določbe tega pooblastila tudi v korist novih upnikov. </w:t>
      </w:r>
    </w:p>
    <w:p w14:paraId="30E2A7AB" w14:textId="77777777" w:rsidR="00AB04EB" w:rsidRPr="002A3077" w:rsidRDefault="00AB04EB" w:rsidP="0099282F">
      <w:pPr>
        <w:keepLines/>
        <w:widowControl w:val="0"/>
        <w:jc w:val="both"/>
        <w:outlineLvl w:val="0"/>
        <w:rPr>
          <w:rFonts w:ascii="Tahoma" w:hAnsi="Tahoma" w:cs="Tahoma"/>
        </w:rPr>
      </w:pPr>
    </w:p>
    <w:p w14:paraId="02470BDD" w14:textId="77777777" w:rsidR="00AB04EB" w:rsidRPr="002A3077" w:rsidRDefault="00AB04EB" w:rsidP="0099282F">
      <w:pPr>
        <w:keepLines/>
        <w:widowControl w:val="0"/>
        <w:jc w:val="both"/>
        <w:outlineLvl w:val="0"/>
        <w:rPr>
          <w:rFonts w:ascii="Tahoma" w:hAnsi="Tahoma" w:cs="Tahoma"/>
        </w:rPr>
      </w:pPr>
      <w:r w:rsidRPr="002A3077">
        <w:rPr>
          <w:rFonts w:ascii="Tahoma" w:hAnsi="Tahoma" w:cs="Tahoma"/>
        </w:rPr>
        <w:t xml:space="preserve">Nepreklicno in brezpogojno pooblaščamo </w:t>
      </w:r>
      <w:r w:rsidRPr="002A3077">
        <w:rPr>
          <w:rFonts w:ascii="Tahoma" w:eastAsia="Calibri" w:hAnsi="Tahoma" w:cs="Tahoma"/>
          <w:lang w:eastAsia="en-US"/>
        </w:rPr>
        <w:t>upravičenca</w:t>
      </w:r>
      <w:r w:rsidRPr="002A3077">
        <w:rPr>
          <w:rFonts w:ascii="Tahoma" w:hAnsi="Tahoma" w:cs="Tahoma"/>
        </w:rPr>
        <w:t xml:space="preserve">, da menico po potrebi domicilira pri katerikoli banki, pri kateri imamo odprt račun.   </w:t>
      </w:r>
    </w:p>
    <w:p w14:paraId="7A9ECE5C" w14:textId="77777777" w:rsidR="00AB04EB" w:rsidRPr="002A3077" w:rsidRDefault="00AB04EB" w:rsidP="0099282F">
      <w:pPr>
        <w:keepLines/>
        <w:widowControl w:val="0"/>
        <w:jc w:val="both"/>
        <w:outlineLvl w:val="0"/>
        <w:rPr>
          <w:rFonts w:ascii="Tahoma" w:hAnsi="Tahoma" w:cs="Tahoma"/>
        </w:rPr>
      </w:pPr>
    </w:p>
    <w:p w14:paraId="395F9EA7" w14:textId="77777777" w:rsidR="00AB04EB" w:rsidRPr="002A3077" w:rsidRDefault="00AB04EB" w:rsidP="0099282F">
      <w:pPr>
        <w:keepLines/>
        <w:widowControl w:val="0"/>
        <w:jc w:val="both"/>
        <w:rPr>
          <w:rFonts w:ascii="Tahoma" w:hAnsi="Tahoma" w:cs="Tahoma"/>
        </w:rPr>
      </w:pPr>
      <w:r w:rsidRPr="002A3077">
        <w:rPr>
          <w:rFonts w:ascii="Tahoma" w:hAnsi="Tahoma" w:cs="Tahoma"/>
        </w:rPr>
        <w:t>S to menično izjavo</w:t>
      </w:r>
      <w:r w:rsidRPr="002A3077">
        <w:t xml:space="preserve"> </w:t>
      </w:r>
      <w:r w:rsidRPr="002A3077">
        <w:rPr>
          <w:rFonts w:ascii="Tahoma" w:hAnsi="Tahoma" w:cs="Tahoma"/>
        </w:rPr>
        <w:t>nepreklicno in brezpogojno pooblaščamo _______________ (navedba banke), da v breme našega transakcijskega računa št. SI56 __________________ unovči predloženo menico najkasneje do ____________ (</w:t>
      </w:r>
      <w:r w:rsidRPr="002A3077">
        <w:rPr>
          <w:rFonts w:ascii="Tahoma" w:hAnsi="Tahoma" w:cs="Tahoma"/>
          <w:i/>
        </w:rPr>
        <w:t>najkasneje (30) koledarskih dni po preteku veljavnosti okvirnega sporazuma</w:t>
      </w:r>
      <w:r w:rsidRPr="002A3077">
        <w:rPr>
          <w:rFonts w:ascii="Tahoma" w:hAnsi="Tahoma" w:cs="Tahoma"/>
        </w:rPr>
        <w:t xml:space="preserve">). Pooblaščamo tudi katerokoli banko, pri kateri bi imeli odprt račun, da v breme našega transakcijskega računa unovči predloženo menico. </w:t>
      </w:r>
    </w:p>
    <w:p w14:paraId="2456478F" w14:textId="77777777" w:rsidR="00AB04EB" w:rsidRPr="002A3077" w:rsidRDefault="00AB04EB" w:rsidP="0099282F">
      <w:pPr>
        <w:keepLines/>
        <w:widowControl w:val="0"/>
        <w:jc w:val="both"/>
        <w:outlineLvl w:val="0"/>
        <w:rPr>
          <w:rFonts w:ascii="Tahoma" w:hAnsi="Tahoma" w:cs="Tahoma"/>
        </w:rPr>
      </w:pPr>
    </w:p>
    <w:p w14:paraId="1D03F917" w14:textId="77777777" w:rsidR="00AB04EB" w:rsidRPr="002A3077" w:rsidRDefault="00AB04EB" w:rsidP="0099282F">
      <w:pPr>
        <w:keepLines/>
        <w:widowControl w:val="0"/>
        <w:jc w:val="both"/>
        <w:outlineLvl w:val="0"/>
        <w:rPr>
          <w:rFonts w:ascii="Tahoma" w:hAnsi="Tahoma" w:cs="Tahoma"/>
        </w:rPr>
      </w:pPr>
      <w:r w:rsidRPr="002A3077">
        <w:rPr>
          <w:rFonts w:ascii="Tahoma" w:hAnsi="Tahoma" w:cs="Tahoma"/>
        </w:rPr>
        <w:t xml:space="preserve">S podpisom tega pooblastila soglašamo, da </w:t>
      </w:r>
      <w:r w:rsidRPr="002A3077">
        <w:rPr>
          <w:rFonts w:ascii="Tahoma" w:eastAsia="Calibri" w:hAnsi="Tahoma" w:cs="Tahoma"/>
          <w:lang w:eastAsia="en-US"/>
        </w:rPr>
        <w:t>upravičenec</w:t>
      </w:r>
      <w:r w:rsidRPr="002A3077">
        <w:rPr>
          <w:rFonts w:ascii="Tahoma" w:hAnsi="Tahoma" w:cs="Tahoma"/>
        </w:rPr>
        <w:t xml:space="preserve"> opravi poizvedbe o številkah transakcijskih računov pri katerikoli banki, finančni organizaciji ali upravljavcu baz podatkov o računih. </w:t>
      </w:r>
    </w:p>
    <w:p w14:paraId="3C77AD6A" w14:textId="77777777" w:rsidR="00AB04EB" w:rsidRPr="002A3077" w:rsidRDefault="00AB04EB" w:rsidP="0099282F">
      <w:pPr>
        <w:keepLines/>
        <w:widowControl w:val="0"/>
        <w:jc w:val="both"/>
        <w:outlineLvl w:val="0"/>
        <w:rPr>
          <w:rFonts w:ascii="Tahoma" w:hAnsi="Tahoma" w:cs="Tahoma"/>
        </w:rPr>
      </w:pPr>
    </w:p>
    <w:p w14:paraId="56448EFA" w14:textId="77777777" w:rsidR="00AB04EB" w:rsidRPr="002A3077" w:rsidRDefault="00AB04EB" w:rsidP="0099282F">
      <w:pPr>
        <w:keepLines/>
        <w:widowControl w:val="0"/>
        <w:jc w:val="both"/>
        <w:outlineLvl w:val="0"/>
        <w:rPr>
          <w:rFonts w:ascii="Tahoma" w:hAnsi="Tahoma" w:cs="Tahoma"/>
        </w:rPr>
      </w:pPr>
      <w:r w:rsidRPr="002A3077">
        <w:rPr>
          <w:rFonts w:ascii="Tahoma" w:hAnsi="Tahoma" w:cs="Tahoma"/>
        </w:rPr>
        <w:t>Zavezujemo se, da tega pooblastila ne bomo preklicali.</w:t>
      </w:r>
    </w:p>
    <w:p w14:paraId="1F2DF400" w14:textId="77777777" w:rsidR="00AB04EB" w:rsidRPr="002A3077" w:rsidRDefault="00AB04EB" w:rsidP="0099282F">
      <w:pPr>
        <w:keepLines/>
        <w:widowControl w:val="0"/>
        <w:jc w:val="both"/>
        <w:outlineLvl w:val="0"/>
        <w:rPr>
          <w:rFonts w:ascii="Tahoma" w:hAnsi="Tahoma" w:cs="Tahoma"/>
        </w:rPr>
      </w:pPr>
    </w:p>
    <w:p w14:paraId="40F65C0C" w14:textId="77777777" w:rsidR="00AB04EB" w:rsidRPr="002A3077" w:rsidRDefault="00AB04EB" w:rsidP="0099282F">
      <w:pPr>
        <w:keepLines/>
        <w:widowControl w:val="0"/>
        <w:jc w:val="both"/>
        <w:outlineLvl w:val="0"/>
        <w:rPr>
          <w:rFonts w:ascii="Tahoma" w:hAnsi="Tahoma" w:cs="Tahoma"/>
          <w:u w:val="single"/>
        </w:rPr>
      </w:pPr>
      <w:r w:rsidRPr="002A3077">
        <w:rPr>
          <w:rFonts w:ascii="Tahoma" w:hAnsi="Tahoma" w:cs="Tahoma"/>
        </w:rPr>
        <w:t>Kraj, datum</w:t>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t>Žig</w:t>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u w:val="single"/>
        </w:rPr>
        <w:t xml:space="preserve">Izdajatelj menice: </w:t>
      </w:r>
    </w:p>
    <w:p w14:paraId="46360D1A" w14:textId="77777777" w:rsidR="00AB04EB" w:rsidRPr="002A3077" w:rsidRDefault="00AB04EB" w:rsidP="0099282F">
      <w:pPr>
        <w:keepLines/>
        <w:widowControl w:val="0"/>
        <w:jc w:val="both"/>
        <w:outlineLvl w:val="0"/>
        <w:rPr>
          <w:rFonts w:ascii="Tahoma" w:hAnsi="Tahoma" w:cs="Tahoma"/>
          <w:sz w:val="18"/>
        </w:rPr>
      </w:pPr>
    </w:p>
    <w:p w14:paraId="22A188FF" w14:textId="77777777" w:rsidR="00AB04EB" w:rsidRPr="002A3077" w:rsidRDefault="00AB04EB" w:rsidP="0099282F">
      <w:pPr>
        <w:keepLines/>
        <w:widowControl w:val="0"/>
        <w:jc w:val="both"/>
        <w:outlineLvl w:val="0"/>
        <w:rPr>
          <w:rFonts w:ascii="Tahoma" w:hAnsi="Tahoma" w:cs="Tahoma"/>
          <w:sz w:val="12"/>
        </w:rPr>
      </w:pPr>
    </w:p>
    <w:p w14:paraId="2A115D5A" w14:textId="05C64C9D" w:rsidR="00AB04EB" w:rsidRPr="002A3077" w:rsidRDefault="00AB04EB" w:rsidP="0099282F">
      <w:pPr>
        <w:keepLines/>
        <w:widowControl w:val="0"/>
        <w:rPr>
          <w:rFonts w:ascii="Tahoma" w:hAnsi="Tahoma" w:cs="Tahoma"/>
          <w:i/>
          <w:sz w:val="18"/>
        </w:rPr>
      </w:pPr>
      <w:r w:rsidRPr="002A3077">
        <w:rPr>
          <w:rFonts w:ascii="Tahoma" w:hAnsi="Tahoma" w:cs="Tahoma"/>
          <w:i/>
          <w:sz w:val="18"/>
        </w:rPr>
        <w:t>Priloga: 1 (ena) bianko menica</w:t>
      </w:r>
      <w:r w:rsidRPr="002A3077">
        <w:rPr>
          <w:rFonts w:ascii="Tahoma" w:hAnsi="Tahoma" w:cs="Tahoma"/>
          <w:i/>
          <w:sz w:val="18"/>
        </w:rPr>
        <w:tab/>
      </w:r>
    </w:p>
    <w:p w14:paraId="2375C641" w14:textId="773CED4E" w:rsidR="002B4CB2" w:rsidRPr="002A3077" w:rsidRDefault="002B4CB2" w:rsidP="0099282F">
      <w:pPr>
        <w:keepLines/>
        <w:widowControl w:val="0"/>
        <w:rPr>
          <w:rFonts w:ascii="Tahoma" w:hAnsi="Tahoma" w:cs="Tahoma"/>
          <w:i/>
          <w:sz w:val="18"/>
        </w:rPr>
      </w:pPr>
    </w:p>
    <w:p w14:paraId="7768CEC8" w14:textId="0467DF20" w:rsidR="002B4CB2" w:rsidRPr="002A3077" w:rsidRDefault="002B4CB2" w:rsidP="0099282F">
      <w:pPr>
        <w:keepLines/>
        <w:widowControl w:val="0"/>
        <w:rPr>
          <w:rFonts w:ascii="Tahoma" w:hAnsi="Tahoma" w:cs="Tahoma"/>
          <w:i/>
          <w:sz w:val="18"/>
        </w:rPr>
      </w:pPr>
    </w:p>
    <w:p w14:paraId="1FE792F6" w14:textId="025E3F81" w:rsidR="002B4CB2" w:rsidRPr="002A3077" w:rsidRDefault="002B4CB2" w:rsidP="0099282F">
      <w:pPr>
        <w:keepLines/>
        <w:widowControl w:val="0"/>
        <w:rPr>
          <w:rFonts w:ascii="Tahoma" w:hAnsi="Tahoma" w:cs="Tahoma"/>
          <w:i/>
          <w:sz w:val="18"/>
        </w:rPr>
      </w:pPr>
      <w:r w:rsidRPr="002A3077">
        <w:rPr>
          <w:rFonts w:ascii="Tahoma" w:hAnsi="Tahoma" w:cs="Tahoma"/>
          <w:i/>
          <w:sz w:val="18"/>
        </w:rPr>
        <w:br w:type="page"/>
      </w:r>
    </w:p>
    <w:p w14:paraId="74B6F7C6" w14:textId="77777777" w:rsidR="002B4CB2" w:rsidRPr="002A3077" w:rsidRDefault="002B4CB2" w:rsidP="0099282F">
      <w:pPr>
        <w:keepLines/>
        <w:widowControl w:val="0"/>
        <w:rPr>
          <w:rFonts w:ascii="Tahoma" w:hAnsi="Tahoma" w:cs="Tahoma"/>
          <w:i/>
          <w:sz w:val="18"/>
        </w:rPr>
      </w:pPr>
    </w:p>
    <w:p w14:paraId="773720CE" w14:textId="77777777" w:rsidR="00832A7F" w:rsidRPr="002A3077" w:rsidRDefault="00832A7F" w:rsidP="0099282F">
      <w:pPr>
        <w:keepLines/>
        <w:widowControl w:val="0"/>
        <w:sectPr w:rsidR="00832A7F" w:rsidRPr="002A3077" w:rsidSect="00902C1A">
          <w:headerReference w:type="default" r:id="rId21"/>
          <w:footerReference w:type="default" r:id="rId22"/>
          <w:headerReference w:type="first" r:id="rId23"/>
          <w:footerReference w:type="first" r:id="rId24"/>
          <w:type w:val="continuous"/>
          <w:pgSz w:w="11906" w:h="16838" w:code="9"/>
          <w:pgMar w:top="709" w:right="991" w:bottom="1134" w:left="1276" w:header="284" w:footer="567" w:gutter="0"/>
          <w:cols w:space="708"/>
          <w:docGrid w:linePitch="272"/>
        </w:sect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60"/>
        <w:gridCol w:w="8057"/>
        <w:gridCol w:w="952"/>
        <w:gridCol w:w="540"/>
      </w:tblGrid>
      <w:tr w:rsidR="000859B8" w:rsidRPr="002A3077" w14:paraId="7E09F41A" w14:textId="77777777" w:rsidTr="00581ECB">
        <w:trPr>
          <w:trHeight w:val="66"/>
        </w:trPr>
        <w:tc>
          <w:tcPr>
            <w:tcW w:w="160" w:type="dxa"/>
            <w:tcBorders>
              <w:top w:val="single" w:sz="4" w:space="0" w:color="auto"/>
              <w:left w:val="single" w:sz="4" w:space="0" w:color="auto"/>
              <w:bottom w:val="single" w:sz="4" w:space="0" w:color="auto"/>
              <w:right w:val="nil"/>
            </w:tcBorders>
            <w:vAlign w:val="center"/>
          </w:tcPr>
          <w:p w14:paraId="3566D340" w14:textId="77777777" w:rsidR="000859B8" w:rsidRPr="002A3077" w:rsidRDefault="000859B8" w:rsidP="0099282F">
            <w:pPr>
              <w:keepLines/>
              <w:widowControl w:val="0"/>
              <w:jc w:val="right"/>
              <w:rPr>
                <w:rFonts w:ascii="Tahoma" w:hAnsi="Tahoma" w:cs="Tahoma"/>
              </w:rPr>
            </w:pPr>
            <w:r w:rsidRPr="002A3077">
              <w:br w:type="page"/>
            </w:r>
            <w:r w:rsidRPr="002A3077">
              <w:rPr>
                <w:rFonts w:ascii="Tahoma" w:hAnsi="Tahoma" w:cs="Tahoma"/>
                <w:b/>
              </w:rPr>
              <w:br w:type="page"/>
            </w:r>
          </w:p>
        </w:tc>
        <w:tc>
          <w:tcPr>
            <w:tcW w:w="8057" w:type="dxa"/>
            <w:tcBorders>
              <w:top w:val="single" w:sz="4" w:space="0" w:color="auto"/>
              <w:left w:val="nil"/>
              <w:bottom w:val="single" w:sz="4" w:space="0" w:color="auto"/>
              <w:right w:val="single" w:sz="4" w:space="0" w:color="808080"/>
            </w:tcBorders>
            <w:vAlign w:val="center"/>
            <w:hideMark/>
          </w:tcPr>
          <w:p w14:paraId="44C30954" w14:textId="77777777" w:rsidR="000859B8" w:rsidRPr="002A3077" w:rsidRDefault="000859B8" w:rsidP="0099282F">
            <w:pPr>
              <w:keepLines/>
              <w:widowControl w:val="0"/>
              <w:ind w:right="-169"/>
              <w:rPr>
                <w:rFonts w:ascii="Tahoma" w:hAnsi="Tahoma" w:cs="Tahoma"/>
              </w:rPr>
            </w:pPr>
            <w:r w:rsidRPr="002A3077">
              <w:rPr>
                <w:rFonts w:ascii="Tahoma" w:hAnsi="Tahoma" w:cs="Tahoma"/>
              </w:rPr>
              <w:t>DELOVNA VOZILA IN OPREMA</w:t>
            </w:r>
          </w:p>
        </w:tc>
        <w:tc>
          <w:tcPr>
            <w:tcW w:w="952" w:type="dxa"/>
            <w:tcBorders>
              <w:top w:val="single" w:sz="4" w:space="0" w:color="auto"/>
              <w:left w:val="single" w:sz="4" w:space="0" w:color="808080"/>
              <w:bottom w:val="single" w:sz="4" w:space="0" w:color="auto"/>
              <w:right w:val="nil"/>
            </w:tcBorders>
            <w:vAlign w:val="center"/>
            <w:hideMark/>
          </w:tcPr>
          <w:p w14:paraId="0949B582" w14:textId="77777777" w:rsidR="000859B8" w:rsidRPr="002A3077" w:rsidRDefault="000859B8" w:rsidP="0099282F">
            <w:pPr>
              <w:keepLines/>
              <w:widowControl w:val="0"/>
              <w:jc w:val="right"/>
              <w:rPr>
                <w:rFonts w:ascii="Tahoma" w:hAnsi="Tahoma" w:cs="Tahoma"/>
                <w:b/>
              </w:rPr>
            </w:pPr>
            <w:r w:rsidRPr="002A3077">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vAlign w:val="center"/>
            <w:hideMark/>
          </w:tcPr>
          <w:p w14:paraId="6BC4F578" w14:textId="77777777" w:rsidR="000859B8" w:rsidRPr="002A3077" w:rsidRDefault="000859B8" w:rsidP="0099282F">
            <w:pPr>
              <w:keepLines/>
              <w:widowControl w:val="0"/>
              <w:rPr>
                <w:rFonts w:ascii="Tahoma" w:hAnsi="Tahoma" w:cs="Tahoma"/>
                <w:b/>
                <w:i/>
              </w:rPr>
            </w:pPr>
            <w:r w:rsidRPr="002A3077">
              <w:rPr>
                <w:rFonts w:ascii="Tahoma" w:hAnsi="Tahoma" w:cs="Tahoma"/>
                <w:b/>
                <w:i/>
              </w:rPr>
              <w:t>11</w:t>
            </w:r>
          </w:p>
        </w:tc>
      </w:tr>
    </w:tbl>
    <w:p w14:paraId="5B03069E" w14:textId="77777777" w:rsidR="00B06EF8" w:rsidRPr="002A3077" w:rsidRDefault="00B06EF8" w:rsidP="0099282F">
      <w:pPr>
        <w:keepLines/>
        <w:widowControl w:val="0"/>
        <w:jc w:val="both"/>
        <w:rPr>
          <w:rFonts w:ascii="Tahoma" w:hAnsi="Tahoma" w:cs="Tahoma"/>
        </w:rPr>
      </w:pPr>
    </w:p>
    <w:p w14:paraId="107D631B" w14:textId="1EB430F6" w:rsidR="0057086B" w:rsidRPr="002A3077" w:rsidRDefault="0057086B" w:rsidP="0099282F">
      <w:pPr>
        <w:keepLines/>
        <w:widowControl w:val="0"/>
        <w:jc w:val="both"/>
        <w:rPr>
          <w:rFonts w:ascii="Tahoma" w:hAnsi="Tahoma" w:cs="Tahoma"/>
          <w:b/>
        </w:rPr>
      </w:pPr>
      <w:r w:rsidRPr="002A3077">
        <w:rPr>
          <w:rFonts w:ascii="Tahoma" w:hAnsi="Tahoma" w:cs="Tahoma"/>
        </w:rPr>
        <w:t xml:space="preserve">Kot ponudnik: _________________________________________________________________ za izbiro izvajalca za javno naročilo št. </w:t>
      </w:r>
      <w:r w:rsidR="00456B65" w:rsidRPr="002A3077">
        <w:rPr>
          <w:rFonts w:ascii="Tahoma" w:hAnsi="Tahoma" w:cs="Tahoma"/>
          <w:b/>
        </w:rPr>
        <w:t xml:space="preserve">VKS-205/21 – »Vzdrževanje javnih zelenih površin«  </w:t>
      </w:r>
    </w:p>
    <w:p w14:paraId="354FC845" w14:textId="77777777" w:rsidR="0057086B" w:rsidRPr="002A3077" w:rsidRDefault="0057086B" w:rsidP="0099282F">
      <w:pPr>
        <w:keepLines/>
        <w:widowControl w:val="0"/>
        <w:jc w:val="both"/>
        <w:rPr>
          <w:rFonts w:ascii="Tahoma" w:hAnsi="Tahoma" w:cs="Tahoma"/>
        </w:rPr>
      </w:pPr>
      <w:r w:rsidRPr="002A3077">
        <w:rPr>
          <w:rFonts w:ascii="Tahoma" w:hAnsi="Tahoma" w:cs="Tahoma"/>
          <w:b/>
        </w:rPr>
        <w:t xml:space="preserve"> </w:t>
      </w:r>
    </w:p>
    <w:p w14:paraId="50C2C127" w14:textId="77777777" w:rsidR="0057086B" w:rsidRPr="002A3077" w:rsidRDefault="0057086B" w:rsidP="0099282F">
      <w:pPr>
        <w:keepLines/>
        <w:widowControl w:val="0"/>
        <w:jc w:val="center"/>
        <w:rPr>
          <w:rFonts w:ascii="Tahoma" w:hAnsi="Tahoma" w:cs="Tahoma"/>
          <w:b/>
          <w:sz w:val="24"/>
          <w:szCs w:val="24"/>
        </w:rPr>
      </w:pPr>
      <w:r w:rsidRPr="002A3077">
        <w:rPr>
          <w:rFonts w:ascii="Tahoma" w:hAnsi="Tahoma" w:cs="Tahoma"/>
          <w:b/>
          <w:sz w:val="24"/>
          <w:szCs w:val="24"/>
        </w:rPr>
        <w:t>IZJAVLJAMO</w:t>
      </w:r>
    </w:p>
    <w:p w14:paraId="5A78D6F3" w14:textId="77777777" w:rsidR="0057086B" w:rsidRPr="002A3077" w:rsidRDefault="0057086B" w:rsidP="0099282F">
      <w:pPr>
        <w:keepLines/>
        <w:widowControl w:val="0"/>
        <w:jc w:val="both"/>
        <w:rPr>
          <w:rFonts w:ascii="Tahoma" w:hAnsi="Tahoma" w:cs="Tahoma"/>
        </w:rPr>
      </w:pPr>
    </w:p>
    <w:p w14:paraId="68DB03B0" w14:textId="77777777" w:rsidR="0057086B" w:rsidRPr="002A3077" w:rsidRDefault="0057086B" w:rsidP="0099282F">
      <w:pPr>
        <w:keepLines/>
        <w:widowControl w:val="0"/>
        <w:jc w:val="both"/>
        <w:rPr>
          <w:rFonts w:ascii="Tahoma" w:hAnsi="Tahoma" w:cs="Tahoma"/>
        </w:rPr>
      </w:pPr>
      <w:r w:rsidRPr="002A3077">
        <w:rPr>
          <w:rFonts w:ascii="Tahoma" w:hAnsi="Tahoma" w:cs="Tahoma"/>
        </w:rPr>
        <w:t>da razpolagamo z naslednjo tehnično opremo in jo bomo za izvajanje del tudi uporabljali:</w:t>
      </w:r>
    </w:p>
    <w:p w14:paraId="352967DB" w14:textId="77777777" w:rsidR="0057086B" w:rsidRPr="002A3077" w:rsidRDefault="0057086B" w:rsidP="0099282F">
      <w:pPr>
        <w:keepLines/>
        <w:widowControl w:val="0"/>
        <w:ind w:left="360"/>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891"/>
      </w:tblGrid>
      <w:tr w:rsidR="0057086B" w:rsidRPr="002A3077" w14:paraId="06ECC5F1" w14:textId="77777777" w:rsidTr="00DC384A">
        <w:trPr>
          <w:trHeight w:val="397"/>
        </w:trPr>
        <w:tc>
          <w:tcPr>
            <w:tcW w:w="4743" w:type="dxa"/>
            <w:shd w:val="clear" w:color="auto" w:fill="auto"/>
            <w:vAlign w:val="center"/>
          </w:tcPr>
          <w:p w14:paraId="10820C23" w14:textId="77777777" w:rsidR="0057086B" w:rsidRPr="002A3077" w:rsidRDefault="0057086B" w:rsidP="0099282F">
            <w:pPr>
              <w:keepLines/>
              <w:widowControl w:val="0"/>
              <w:rPr>
                <w:rFonts w:ascii="Tahoma" w:hAnsi="Tahoma" w:cs="Tahoma"/>
                <w:b/>
              </w:rPr>
            </w:pPr>
            <w:r w:rsidRPr="002A3077">
              <w:rPr>
                <w:rFonts w:ascii="Tahoma" w:hAnsi="Tahoma" w:cs="Tahoma"/>
                <w:b/>
              </w:rPr>
              <w:t>Zahtevana oprema</w:t>
            </w:r>
          </w:p>
        </w:tc>
        <w:tc>
          <w:tcPr>
            <w:tcW w:w="4891" w:type="dxa"/>
            <w:shd w:val="clear" w:color="auto" w:fill="auto"/>
            <w:vAlign w:val="center"/>
          </w:tcPr>
          <w:p w14:paraId="68184A71" w14:textId="77777777" w:rsidR="0057086B" w:rsidRPr="002A3077" w:rsidRDefault="0057086B" w:rsidP="0099282F">
            <w:pPr>
              <w:keepLines/>
              <w:widowControl w:val="0"/>
              <w:rPr>
                <w:rFonts w:ascii="Tahoma" w:hAnsi="Tahoma" w:cs="Tahoma"/>
                <w:b/>
                <w:sz w:val="19"/>
                <w:szCs w:val="19"/>
              </w:rPr>
            </w:pPr>
            <w:r w:rsidRPr="002A3077">
              <w:rPr>
                <w:rFonts w:ascii="Tahoma" w:hAnsi="Tahoma" w:cs="Tahoma"/>
                <w:b/>
                <w:sz w:val="19"/>
                <w:szCs w:val="19"/>
              </w:rPr>
              <w:t>Lastnik opreme (navesti gospodarski subjekt):</w:t>
            </w:r>
          </w:p>
        </w:tc>
      </w:tr>
      <w:tr w:rsidR="00594C29" w:rsidRPr="002A3077" w14:paraId="0ED7CB41" w14:textId="77777777" w:rsidTr="00DC384A">
        <w:tc>
          <w:tcPr>
            <w:tcW w:w="4743" w:type="dxa"/>
            <w:shd w:val="clear" w:color="auto" w:fill="auto"/>
            <w:vAlign w:val="center"/>
          </w:tcPr>
          <w:p w14:paraId="44726FD0" w14:textId="2AFE28A3" w:rsidR="00594C29" w:rsidRPr="002A3077" w:rsidRDefault="00594C29" w:rsidP="0099282F">
            <w:pPr>
              <w:keepLines/>
              <w:widowControl w:val="0"/>
              <w:rPr>
                <w:rFonts w:ascii="Tahoma" w:hAnsi="Tahoma" w:cs="Tahoma"/>
              </w:rPr>
            </w:pPr>
            <w:r w:rsidRPr="002A3077">
              <w:rPr>
                <w:rFonts w:ascii="Tahoma" w:hAnsi="Tahoma" w:cs="Tahoma"/>
              </w:rPr>
              <w:t>2 (dve) vozili za prevoz delavcev i</w:t>
            </w:r>
            <w:r w:rsidR="00DC384A" w:rsidRPr="002A3077">
              <w:rPr>
                <w:rFonts w:ascii="Tahoma" w:hAnsi="Tahoma" w:cs="Tahoma"/>
              </w:rPr>
              <w:t>n opreme do 3,5 ton skupne teže</w:t>
            </w:r>
          </w:p>
        </w:tc>
        <w:tc>
          <w:tcPr>
            <w:tcW w:w="4891" w:type="dxa"/>
            <w:shd w:val="clear" w:color="auto" w:fill="auto"/>
            <w:vAlign w:val="center"/>
          </w:tcPr>
          <w:p w14:paraId="7538606A" w14:textId="77777777" w:rsidR="00594C29" w:rsidRPr="002A3077" w:rsidRDefault="00594C29" w:rsidP="0099282F">
            <w:pPr>
              <w:keepLines/>
              <w:widowControl w:val="0"/>
              <w:rPr>
                <w:rFonts w:ascii="Tahoma" w:hAnsi="Tahoma" w:cs="Tahoma"/>
              </w:rPr>
            </w:pPr>
          </w:p>
        </w:tc>
      </w:tr>
      <w:tr w:rsidR="00594C29" w:rsidRPr="002A3077" w14:paraId="1AC65A2A" w14:textId="77777777" w:rsidTr="00DC384A">
        <w:trPr>
          <w:trHeight w:val="637"/>
        </w:trPr>
        <w:tc>
          <w:tcPr>
            <w:tcW w:w="4743" w:type="dxa"/>
            <w:shd w:val="clear" w:color="auto" w:fill="auto"/>
            <w:vAlign w:val="center"/>
          </w:tcPr>
          <w:p w14:paraId="079D4320" w14:textId="2A8569F1" w:rsidR="00594C29" w:rsidRPr="002A3077" w:rsidRDefault="00594C29" w:rsidP="0099282F">
            <w:pPr>
              <w:keepLines/>
              <w:widowControl w:val="0"/>
              <w:rPr>
                <w:rFonts w:ascii="Tahoma" w:hAnsi="Tahoma" w:cs="Tahoma"/>
              </w:rPr>
            </w:pPr>
            <w:r w:rsidRPr="002A3077">
              <w:rPr>
                <w:rFonts w:ascii="Tahoma" w:hAnsi="Tahoma" w:cs="Tahoma"/>
              </w:rPr>
              <w:t>3 (tri) tovorna vozila – kiper za prevoz delavcev i</w:t>
            </w:r>
            <w:r w:rsidR="00DC384A" w:rsidRPr="002A3077">
              <w:rPr>
                <w:rFonts w:ascii="Tahoma" w:hAnsi="Tahoma" w:cs="Tahoma"/>
              </w:rPr>
              <w:t>n opreme do 3,5 ton skupne teže</w:t>
            </w:r>
          </w:p>
        </w:tc>
        <w:tc>
          <w:tcPr>
            <w:tcW w:w="4891" w:type="dxa"/>
            <w:shd w:val="clear" w:color="auto" w:fill="auto"/>
            <w:vAlign w:val="center"/>
          </w:tcPr>
          <w:p w14:paraId="3724D32E" w14:textId="77777777" w:rsidR="00594C29" w:rsidRPr="002A3077" w:rsidRDefault="00594C29" w:rsidP="0099282F">
            <w:pPr>
              <w:keepLines/>
              <w:widowControl w:val="0"/>
              <w:rPr>
                <w:rFonts w:ascii="Tahoma" w:hAnsi="Tahoma" w:cs="Tahoma"/>
              </w:rPr>
            </w:pPr>
          </w:p>
        </w:tc>
      </w:tr>
      <w:tr w:rsidR="00594C29" w:rsidRPr="002A3077" w14:paraId="354AC089" w14:textId="77777777" w:rsidTr="00DC384A">
        <w:trPr>
          <w:trHeight w:val="419"/>
        </w:trPr>
        <w:tc>
          <w:tcPr>
            <w:tcW w:w="4743" w:type="dxa"/>
            <w:shd w:val="clear" w:color="auto" w:fill="auto"/>
            <w:vAlign w:val="center"/>
          </w:tcPr>
          <w:p w14:paraId="467DB78D" w14:textId="079638CE" w:rsidR="00594C29" w:rsidRPr="002A3077" w:rsidRDefault="00DC384A" w:rsidP="0099282F">
            <w:pPr>
              <w:keepLines/>
              <w:widowControl w:val="0"/>
              <w:rPr>
                <w:rFonts w:ascii="Tahoma" w:hAnsi="Tahoma" w:cs="Tahoma"/>
              </w:rPr>
            </w:pPr>
            <w:r w:rsidRPr="002A3077">
              <w:rPr>
                <w:rFonts w:ascii="Tahoma" w:hAnsi="Tahoma" w:cs="Tahoma"/>
              </w:rPr>
              <w:t>2 ( dve ) dvoosne prikolice</w:t>
            </w:r>
          </w:p>
        </w:tc>
        <w:tc>
          <w:tcPr>
            <w:tcW w:w="4891" w:type="dxa"/>
            <w:shd w:val="clear" w:color="auto" w:fill="auto"/>
            <w:vAlign w:val="center"/>
          </w:tcPr>
          <w:p w14:paraId="5FF78233" w14:textId="77777777" w:rsidR="00594C29" w:rsidRPr="002A3077" w:rsidRDefault="00594C29" w:rsidP="0099282F">
            <w:pPr>
              <w:keepLines/>
              <w:widowControl w:val="0"/>
              <w:rPr>
                <w:rFonts w:ascii="Tahoma" w:hAnsi="Tahoma" w:cs="Tahoma"/>
              </w:rPr>
            </w:pPr>
          </w:p>
        </w:tc>
      </w:tr>
      <w:tr w:rsidR="00594C29" w:rsidRPr="002A3077" w14:paraId="05A46B8B" w14:textId="77777777" w:rsidTr="00DC384A">
        <w:trPr>
          <w:trHeight w:val="307"/>
        </w:trPr>
        <w:tc>
          <w:tcPr>
            <w:tcW w:w="4743" w:type="dxa"/>
            <w:shd w:val="clear" w:color="auto" w:fill="auto"/>
            <w:vAlign w:val="center"/>
          </w:tcPr>
          <w:p w14:paraId="0FC911BA" w14:textId="5FC7556F" w:rsidR="00594C29" w:rsidRPr="002A3077" w:rsidRDefault="00DC384A" w:rsidP="0099282F">
            <w:pPr>
              <w:keepLines/>
              <w:widowControl w:val="0"/>
              <w:rPr>
                <w:rFonts w:ascii="Tahoma" w:hAnsi="Tahoma" w:cs="Tahoma"/>
              </w:rPr>
            </w:pPr>
            <w:r w:rsidRPr="002A3077">
              <w:rPr>
                <w:rFonts w:ascii="Tahoma" w:hAnsi="Tahoma" w:cs="Tahoma"/>
              </w:rPr>
              <w:t>3 ( tri ) enoosne prikolice</w:t>
            </w:r>
          </w:p>
        </w:tc>
        <w:tc>
          <w:tcPr>
            <w:tcW w:w="4891" w:type="dxa"/>
            <w:shd w:val="clear" w:color="auto" w:fill="auto"/>
            <w:vAlign w:val="center"/>
          </w:tcPr>
          <w:p w14:paraId="2FB9CAC3" w14:textId="77777777" w:rsidR="00594C29" w:rsidRPr="002A3077" w:rsidRDefault="00594C29" w:rsidP="0099282F">
            <w:pPr>
              <w:keepLines/>
              <w:widowControl w:val="0"/>
              <w:rPr>
                <w:rFonts w:ascii="Tahoma" w:hAnsi="Tahoma" w:cs="Tahoma"/>
              </w:rPr>
            </w:pPr>
          </w:p>
        </w:tc>
      </w:tr>
      <w:tr w:rsidR="00594C29" w:rsidRPr="002A3077" w14:paraId="2E973A43" w14:textId="77777777" w:rsidTr="00DC384A">
        <w:trPr>
          <w:trHeight w:val="353"/>
        </w:trPr>
        <w:tc>
          <w:tcPr>
            <w:tcW w:w="4743" w:type="dxa"/>
            <w:shd w:val="clear" w:color="auto" w:fill="auto"/>
            <w:vAlign w:val="center"/>
          </w:tcPr>
          <w:p w14:paraId="0FBE58AA" w14:textId="21F1B019" w:rsidR="00594C29" w:rsidRPr="002A3077" w:rsidRDefault="00594C29" w:rsidP="0099282F">
            <w:pPr>
              <w:keepLines/>
              <w:widowControl w:val="0"/>
              <w:rPr>
                <w:rFonts w:ascii="Tahoma" w:hAnsi="Tahoma" w:cs="Tahoma"/>
              </w:rPr>
            </w:pPr>
            <w:r w:rsidRPr="002A3077">
              <w:rPr>
                <w:rFonts w:ascii="Tahoma" w:hAnsi="Tahoma" w:cs="Tahoma"/>
              </w:rPr>
              <w:t xml:space="preserve">3 </w:t>
            </w:r>
            <w:r w:rsidR="00DC384A" w:rsidRPr="002A3077">
              <w:rPr>
                <w:rFonts w:ascii="Tahoma" w:hAnsi="Tahoma" w:cs="Tahoma"/>
              </w:rPr>
              <w:t>(tri) komunalna traktorja</w:t>
            </w:r>
          </w:p>
        </w:tc>
        <w:tc>
          <w:tcPr>
            <w:tcW w:w="4891" w:type="dxa"/>
            <w:shd w:val="clear" w:color="auto" w:fill="auto"/>
            <w:vAlign w:val="center"/>
          </w:tcPr>
          <w:p w14:paraId="145C28D5" w14:textId="77777777" w:rsidR="00594C29" w:rsidRPr="002A3077" w:rsidRDefault="00594C29" w:rsidP="0099282F">
            <w:pPr>
              <w:keepLines/>
              <w:widowControl w:val="0"/>
              <w:rPr>
                <w:rFonts w:ascii="Tahoma" w:hAnsi="Tahoma" w:cs="Tahoma"/>
              </w:rPr>
            </w:pPr>
          </w:p>
        </w:tc>
      </w:tr>
      <w:tr w:rsidR="00594C29" w:rsidRPr="002A3077" w14:paraId="76323A64" w14:textId="77777777" w:rsidTr="00DC384A">
        <w:trPr>
          <w:trHeight w:val="385"/>
        </w:trPr>
        <w:tc>
          <w:tcPr>
            <w:tcW w:w="4743" w:type="dxa"/>
            <w:shd w:val="clear" w:color="auto" w:fill="auto"/>
            <w:vAlign w:val="center"/>
          </w:tcPr>
          <w:p w14:paraId="7AA2EFBB" w14:textId="5AE7733C" w:rsidR="00594C29" w:rsidRPr="002A3077" w:rsidRDefault="00594C29" w:rsidP="0099282F">
            <w:pPr>
              <w:keepLines/>
              <w:widowControl w:val="0"/>
              <w:rPr>
                <w:rFonts w:ascii="Tahoma" w:hAnsi="Tahoma" w:cs="Tahoma"/>
              </w:rPr>
            </w:pPr>
            <w:r w:rsidRPr="002A3077">
              <w:rPr>
                <w:rFonts w:ascii="Tahoma" w:hAnsi="Tahoma" w:cs="Tahoma"/>
              </w:rPr>
              <w:t>4 (štiri</w:t>
            </w:r>
            <w:r w:rsidR="00DC384A" w:rsidRPr="002A3077">
              <w:rPr>
                <w:rFonts w:ascii="Tahoma" w:hAnsi="Tahoma" w:cs="Tahoma"/>
              </w:rPr>
              <w:t>) kosilnice z pobiralno napravo</w:t>
            </w:r>
          </w:p>
        </w:tc>
        <w:tc>
          <w:tcPr>
            <w:tcW w:w="4891" w:type="dxa"/>
            <w:shd w:val="clear" w:color="auto" w:fill="auto"/>
            <w:vAlign w:val="center"/>
          </w:tcPr>
          <w:p w14:paraId="57D3DF81" w14:textId="77777777" w:rsidR="00594C29" w:rsidRPr="002A3077" w:rsidRDefault="00594C29" w:rsidP="0099282F">
            <w:pPr>
              <w:keepLines/>
              <w:widowControl w:val="0"/>
              <w:rPr>
                <w:rFonts w:ascii="Tahoma" w:hAnsi="Tahoma" w:cs="Tahoma"/>
              </w:rPr>
            </w:pPr>
          </w:p>
        </w:tc>
      </w:tr>
      <w:tr w:rsidR="00594C29" w:rsidRPr="002A3077" w14:paraId="41F2EB74" w14:textId="77777777" w:rsidTr="00DC384A">
        <w:trPr>
          <w:trHeight w:val="558"/>
        </w:trPr>
        <w:tc>
          <w:tcPr>
            <w:tcW w:w="4743" w:type="dxa"/>
            <w:shd w:val="clear" w:color="auto" w:fill="auto"/>
            <w:vAlign w:val="center"/>
          </w:tcPr>
          <w:p w14:paraId="7FF7090F" w14:textId="44D467F9" w:rsidR="00594C29" w:rsidRPr="002A3077" w:rsidRDefault="00594C29" w:rsidP="0099282F">
            <w:pPr>
              <w:keepLines/>
              <w:widowControl w:val="0"/>
              <w:rPr>
                <w:rFonts w:ascii="Tahoma" w:hAnsi="Tahoma" w:cs="Tahoma"/>
              </w:rPr>
            </w:pPr>
            <w:r w:rsidRPr="002A3077">
              <w:rPr>
                <w:rFonts w:ascii="Tahoma" w:hAnsi="Tahoma" w:cs="Tahoma"/>
              </w:rPr>
              <w:t>1 (ena) robotska kosilnica z daljinskim upravljanje</w:t>
            </w:r>
            <w:r w:rsidR="00DC384A" w:rsidRPr="002A3077">
              <w:rPr>
                <w:rFonts w:ascii="Tahoma" w:hAnsi="Tahoma" w:cs="Tahoma"/>
              </w:rPr>
              <w:t>m in naklonom do 75% za brežine</w:t>
            </w:r>
          </w:p>
        </w:tc>
        <w:tc>
          <w:tcPr>
            <w:tcW w:w="4891" w:type="dxa"/>
            <w:shd w:val="clear" w:color="auto" w:fill="auto"/>
            <w:vAlign w:val="center"/>
          </w:tcPr>
          <w:p w14:paraId="432372AB" w14:textId="77777777" w:rsidR="00594C29" w:rsidRPr="002A3077" w:rsidRDefault="00594C29" w:rsidP="0099282F">
            <w:pPr>
              <w:keepLines/>
              <w:widowControl w:val="0"/>
              <w:rPr>
                <w:rFonts w:ascii="Tahoma" w:hAnsi="Tahoma" w:cs="Tahoma"/>
              </w:rPr>
            </w:pPr>
          </w:p>
        </w:tc>
      </w:tr>
      <w:tr w:rsidR="00594C29" w:rsidRPr="002A3077" w14:paraId="179533AF" w14:textId="77777777" w:rsidTr="00DC384A">
        <w:trPr>
          <w:trHeight w:val="339"/>
        </w:trPr>
        <w:tc>
          <w:tcPr>
            <w:tcW w:w="4743" w:type="dxa"/>
            <w:shd w:val="clear" w:color="auto" w:fill="auto"/>
            <w:vAlign w:val="center"/>
          </w:tcPr>
          <w:p w14:paraId="1F3F991C" w14:textId="05248973" w:rsidR="00594C29" w:rsidRPr="002A3077" w:rsidRDefault="00594C29" w:rsidP="0099282F">
            <w:pPr>
              <w:keepLines/>
              <w:widowControl w:val="0"/>
              <w:rPr>
                <w:rFonts w:ascii="Tahoma" w:hAnsi="Tahoma" w:cs="Tahoma"/>
              </w:rPr>
            </w:pPr>
            <w:r w:rsidRPr="002A3077">
              <w:rPr>
                <w:rFonts w:ascii="Tahoma" w:hAnsi="Tahoma" w:cs="Tahoma"/>
              </w:rPr>
              <w:t>15 (petnaj</w:t>
            </w:r>
            <w:r w:rsidR="00DC384A" w:rsidRPr="002A3077">
              <w:rPr>
                <w:rFonts w:ascii="Tahoma" w:hAnsi="Tahoma" w:cs="Tahoma"/>
              </w:rPr>
              <w:t>st) nahrbtnih motornih kosilnic</w:t>
            </w:r>
          </w:p>
        </w:tc>
        <w:tc>
          <w:tcPr>
            <w:tcW w:w="4891" w:type="dxa"/>
            <w:shd w:val="clear" w:color="auto" w:fill="auto"/>
            <w:vAlign w:val="center"/>
          </w:tcPr>
          <w:p w14:paraId="65E18416" w14:textId="77777777" w:rsidR="00594C29" w:rsidRPr="002A3077" w:rsidRDefault="00594C29" w:rsidP="0099282F">
            <w:pPr>
              <w:keepLines/>
              <w:widowControl w:val="0"/>
              <w:rPr>
                <w:rFonts w:ascii="Tahoma" w:hAnsi="Tahoma" w:cs="Tahoma"/>
              </w:rPr>
            </w:pPr>
          </w:p>
        </w:tc>
      </w:tr>
      <w:tr w:rsidR="00594C29" w:rsidRPr="002A3077" w14:paraId="00AC3AB8" w14:textId="77777777" w:rsidTr="00DC384A">
        <w:trPr>
          <w:trHeight w:val="385"/>
        </w:trPr>
        <w:tc>
          <w:tcPr>
            <w:tcW w:w="4743" w:type="dxa"/>
            <w:shd w:val="clear" w:color="auto" w:fill="auto"/>
            <w:vAlign w:val="center"/>
          </w:tcPr>
          <w:p w14:paraId="51EC856F" w14:textId="512A27E1" w:rsidR="00594C29" w:rsidRPr="002A3077" w:rsidRDefault="00594C29" w:rsidP="0099282F">
            <w:pPr>
              <w:keepLines/>
              <w:widowControl w:val="0"/>
              <w:rPr>
                <w:rFonts w:ascii="Tahoma" w:hAnsi="Tahoma" w:cs="Tahoma"/>
              </w:rPr>
            </w:pPr>
            <w:r w:rsidRPr="002A3077">
              <w:rPr>
                <w:rFonts w:ascii="Tahoma" w:hAnsi="Tahoma" w:cs="Tahoma"/>
              </w:rPr>
              <w:t>8 (o</w:t>
            </w:r>
            <w:r w:rsidR="00DC384A" w:rsidRPr="002A3077">
              <w:rPr>
                <w:rFonts w:ascii="Tahoma" w:hAnsi="Tahoma" w:cs="Tahoma"/>
              </w:rPr>
              <w:t>sem) vrtnih samohodnih kosilnic</w:t>
            </w:r>
          </w:p>
        </w:tc>
        <w:tc>
          <w:tcPr>
            <w:tcW w:w="4891" w:type="dxa"/>
            <w:shd w:val="clear" w:color="auto" w:fill="auto"/>
            <w:vAlign w:val="center"/>
          </w:tcPr>
          <w:p w14:paraId="79C7CA63" w14:textId="77777777" w:rsidR="00594C29" w:rsidRPr="002A3077" w:rsidRDefault="00594C29" w:rsidP="0099282F">
            <w:pPr>
              <w:keepLines/>
              <w:widowControl w:val="0"/>
              <w:rPr>
                <w:rFonts w:ascii="Tahoma" w:hAnsi="Tahoma" w:cs="Tahoma"/>
              </w:rPr>
            </w:pPr>
          </w:p>
        </w:tc>
      </w:tr>
      <w:tr w:rsidR="00594C29" w:rsidRPr="002A3077" w14:paraId="134608B1" w14:textId="77777777" w:rsidTr="00DC384A">
        <w:trPr>
          <w:trHeight w:val="417"/>
        </w:trPr>
        <w:tc>
          <w:tcPr>
            <w:tcW w:w="4743" w:type="dxa"/>
            <w:shd w:val="clear" w:color="auto" w:fill="auto"/>
            <w:vAlign w:val="center"/>
          </w:tcPr>
          <w:p w14:paraId="6A5556F8" w14:textId="69FEBADC" w:rsidR="00594C29" w:rsidRPr="002A3077" w:rsidRDefault="00594C29" w:rsidP="0099282F">
            <w:pPr>
              <w:keepLines/>
              <w:widowControl w:val="0"/>
              <w:rPr>
                <w:rFonts w:ascii="Tahoma" w:hAnsi="Tahoma" w:cs="Tahoma"/>
              </w:rPr>
            </w:pPr>
            <w:r w:rsidRPr="002A3077">
              <w:rPr>
                <w:rFonts w:ascii="Tahoma" w:hAnsi="Tahoma" w:cs="Tahoma"/>
              </w:rPr>
              <w:t>5 (pet) samohodnih kosil</w:t>
            </w:r>
            <w:r w:rsidR="00DC384A" w:rsidRPr="002A3077">
              <w:rPr>
                <w:rFonts w:ascii="Tahoma" w:hAnsi="Tahoma" w:cs="Tahoma"/>
              </w:rPr>
              <w:t xml:space="preserve">nice </w:t>
            </w:r>
            <w:proofErr w:type="spellStart"/>
            <w:r w:rsidR="00DC384A" w:rsidRPr="002A3077">
              <w:rPr>
                <w:rFonts w:ascii="Tahoma" w:hAnsi="Tahoma" w:cs="Tahoma"/>
              </w:rPr>
              <w:t>mulčar</w:t>
            </w:r>
            <w:proofErr w:type="spellEnd"/>
          </w:p>
        </w:tc>
        <w:tc>
          <w:tcPr>
            <w:tcW w:w="4891" w:type="dxa"/>
            <w:shd w:val="clear" w:color="auto" w:fill="auto"/>
            <w:vAlign w:val="center"/>
          </w:tcPr>
          <w:p w14:paraId="66F655CA" w14:textId="77777777" w:rsidR="00594C29" w:rsidRPr="002A3077" w:rsidRDefault="00594C29" w:rsidP="0099282F">
            <w:pPr>
              <w:keepLines/>
              <w:widowControl w:val="0"/>
              <w:rPr>
                <w:rFonts w:ascii="Tahoma" w:hAnsi="Tahoma" w:cs="Tahoma"/>
              </w:rPr>
            </w:pPr>
          </w:p>
        </w:tc>
      </w:tr>
      <w:tr w:rsidR="00594C29" w:rsidRPr="002A3077" w14:paraId="7715FFB2" w14:textId="77777777" w:rsidTr="00DC384A">
        <w:trPr>
          <w:trHeight w:val="449"/>
        </w:trPr>
        <w:tc>
          <w:tcPr>
            <w:tcW w:w="4743" w:type="dxa"/>
            <w:shd w:val="clear" w:color="auto" w:fill="auto"/>
            <w:vAlign w:val="center"/>
          </w:tcPr>
          <w:p w14:paraId="10D480B4" w14:textId="0B74187F" w:rsidR="00594C29" w:rsidRPr="002A3077" w:rsidRDefault="00594C29" w:rsidP="0099282F">
            <w:pPr>
              <w:keepLines/>
              <w:widowControl w:val="0"/>
              <w:rPr>
                <w:rFonts w:ascii="Tahoma" w:hAnsi="Tahoma" w:cs="Tahoma"/>
              </w:rPr>
            </w:pPr>
            <w:r w:rsidRPr="002A3077">
              <w:rPr>
                <w:rFonts w:ascii="Tahoma" w:hAnsi="Tahoma" w:cs="Tahoma"/>
              </w:rPr>
              <w:t>6 (šest) motornih</w:t>
            </w:r>
            <w:r w:rsidR="00DC384A" w:rsidRPr="002A3077">
              <w:rPr>
                <w:rFonts w:ascii="Tahoma" w:hAnsi="Tahoma" w:cs="Tahoma"/>
              </w:rPr>
              <w:t xml:space="preserve"> </w:t>
            </w:r>
            <w:proofErr w:type="spellStart"/>
            <w:r w:rsidR="00DC384A" w:rsidRPr="002A3077">
              <w:rPr>
                <w:rFonts w:ascii="Tahoma" w:hAnsi="Tahoma" w:cs="Tahoma"/>
              </w:rPr>
              <w:t>škarj</w:t>
            </w:r>
            <w:proofErr w:type="spellEnd"/>
            <w:r w:rsidR="00DC384A" w:rsidRPr="002A3077">
              <w:rPr>
                <w:rFonts w:ascii="Tahoma" w:hAnsi="Tahoma" w:cs="Tahoma"/>
              </w:rPr>
              <w:t xml:space="preserve"> za obrezovanje žive meje</w:t>
            </w:r>
          </w:p>
        </w:tc>
        <w:tc>
          <w:tcPr>
            <w:tcW w:w="4891" w:type="dxa"/>
            <w:shd w:val="clear" w:color="auto" w:fill="auto"/>
            <w:vAlign w:val="center"/>
          </w:tcPr>
          <w:p w14:paraId="435A37A8" w14:textId="77777777" w:rsidR="00594C29" w:rsidRPr="002A3077" w:rsidRDefault="00594C29" w:rsidP="0099282F">
            <w:pPr>
              <w:keepLines/>
              <w:widowControl w:val="0"/>
              <w:rPr>
                <w:rFonts w:ascii="Tahoma" w:hAnsi="Tahoma" w:cs="Tahoma"/>
              </w:rPr>
            </w:pPr>
          </w:p>
        </w:tc>
      </w:tr>
      <w:tr w:rsidR="00594C29" w:rsidRPr="002A3077" w14:paraId="7A3C46F1" w14:textId="77777777" w:rsidTr="00DC384A">
        <w:trPr>
          <w:trHeight w:val="325"/>
        </w:trPr>
        <w:tc>
          <w:tcPr>
            <w:tcW w:w="4743" w:type="dxa"/>
            <w:shd w:val="clear" w:color="auto" w:fill="auto"/>
            <w:vAlign w:val="center"/>
          </w:tcPr>
          <w:p w14:paraId="21FF3D70" w14:textId="13199776" w:rsidR="00594C29" w:rsidRPr="002A3077" w:rsidRDefault="00594C29" w:rsidP="0099282F">
            <w:pPr>
              <w:keepLines/>
              <w:widowControl w:val="0"/>
              <w:rPr>
                <w:rFonts w:ascii="Tahoma" w:hAnsi="Tahoma" w:cs="Tahoma"/>
              </w:rPr>
            </w:pPr>
            <w:r w:rsidRPr="002A3077">
              <w:rPr>
                <w:rFonts w:ascii="Tahoma" w:hAnsi="Tahoma" w:cs="Tahoma"/>
              </w:rPr>
              <w:t>6 (šest</w:t>
            </w:r>
            <w:r w:rsidR="00DC384A" w:rsidRPr="002A3077">
              <w:rPr>
                <w:rFonts w:ascii="Tahoma" w:hAnsi="Tahoma" w:cs="Tahoma"/>
              </w:rPr>
              <w:t>) nahrbtnih motornih puhalnikov</w:t>
            </w:r>
          </w:p>
        </w:tc>
        <w:tc>
          <w:tcPr>
            <w:tcW w:w="4891" w:type="dxa"/>
            <w:shd w:val="clear" w:color="auto" w:fill="auto"/>
            <w:vAlign w:val="center"/>
          </w:tcPr>
          <w:p w14:paraId="57E4A935" w14:textId="77777777" w:rsidR="00594C29" w:rsidRPr="002A3077" w:rsidRDefault="00594C29" w:rsidP="0099282F">
            <w:pPr>
              <w:keepLines/>
              <w:widowControl w:val="0"/>
              <w:rPr>
                <w:rFonts w:ascii="Tahoma" w:hAnsi="Tahoma" w:cs="Tahoma"/>
              </w:rPr>
            </w:pPr>
          </w:p>
        </w:tc>
      </w:tr>
      <w:tr w:rsidR="00594C29" w:rsidRPr="002A3077" w14:paraId="70A359DB" w14:textId="77777777" w:rsidTr="00DC384A">
        <w:trPr>
          <w:trHeight w:val="429"/>
        </w:trPr>
        <w:tc>
          <w:tcPr>
            <w:tcW w:w="4743" w:type="dxa"/>
            <w:shd w:val="clear" w:color="auto" w:fill="auto"/>
            <w:vAlign w:val="center"/>
          </w:tcPr>
          <w:p w14:paraId="757A92F1" w14:textId="448026A0" w:rsidR="00594C29" w:rsidRPr="002A3077" w:rsidRDefault="00DC384A" w:rsidP="0099282F">
            <w:pPr>
              <w:keepLines/>
              <w:widowControl w:val="0"/>
              <w:rPr>
                <w:rFonts w:ascii="Tahoma" w:hAnsi="Tahoma" w:cs="Tahoma"/>
              </w:rPr>
            </w:pPr>
            <w:r w:rsidRPr="002A3077">
              <w:rPr>
                <w:rFonts w:ascii="Tahoma" w:hAnsi="Tahoma" w:cs="Tahoma"/>
              </w:rPr>
              <w:t>5 (pet) motornih žag</w:t>
            </w:r>
          </w:p>
        </w:tc>
        <w:tc>
          <w:tcPr>
            <w:tcW w:w="4891" w:type="dxa"/>
            <w:shd w:val="clear" w:color="auto" w:fill="auto"/>
            <w:vAlign w:val="center"/>
          </w:tcPr>
          <w:p w14:paraId="7A643071" w14:textId="77777777" w:rsidR="00594C29" w:rsidRPr="002A3077" w:rsidRDefault="00594C29" w:rsidP="0099282F">
            <w:pPr>
              <w:keepLines/>
              <w:widowControl w:val="0"/>
              <w:rPr>
                <w:rFonts w:ascii="Tahoma" w:hAnsi="Tahoma" w:cs="Tahoma"/>
              </w:rPr>
            </w:pPr>
          </w:p>
        </w:tc>
      </w:tr>
    </w:tbl>
    <w:p w14:paraId="00C82DC5" w14:textId="77777777" w:rsidR="0057086B" w:rsidRPr="002A3077" w:rsidRDefault="0057086B" w:rsidP="0099282F">
      <w:pPr>
        <w:keepLines/>
        <w:widowControl w:val="0"/>
        <w:rPr>
          <w:rFonts w:ascii="Tahoma" w:hAnsi="Tahoma" w:cs="Tahoma"/>
        </w:rPr>
      </w:pPr>
    </w:p>
    <w:p w14:paraId="36622BA1" w14:textId="77777777" w:rsidR="0057086B" w:rsidRPr="002A3077" w:rsidRDefault="0057086B" w:rsidP="0099282F">
      <w:pPr>
        <w:keepLines/>
        <w:widowControl w:val="0"/>
        <w:jc w:val="both"/>
        <w:rPr>
          <w:rFonts w:ascii="Tahoma" w:hAnsi="Tahoma" w:cs="Tahoma"/>
        </w:rPr>
      </w:pPr>
    </w:p>
    <w:p w14:paraId="6F30886E" w14:textId="77777777" w:rsidR="0057086B" w:rsidRPr="002A3077" w:rsidRDefault="0057086B" w:rsidP="0099282F">
      <w:pPr>
        <w:keepLines/>
        <w:widowControl w:val="0"/>
        <w:jc w:val="both"/>
        <w:rPr>
          <w:rFonts w:ascii="Tahoma" w:hAnsi="Tahoma" w:cs="Tahoma"/>
        </w:rPr>
      </w:pPr>
      <w:r w:rsidRPr="002A3077">
        <w:rPr>
          <w:rFonts w:ascii="Tahoma" w:hAnsi="Tahoma" w:cs="Tahoma"/>
        </w:rPr>
        <w:t>Nespoštovanje določil je razlog za prekinitev in odstop od okvirnega sporazuma, brez kakršnekoli obveznosti do izvajalca.</w:t>
      </w:r>
    </w:p>
    <w:p w14:paraId="33EECA50" w14:textId="77777777" w:rsidR="0057086B" w:rsidRPr="002A3077" w:rsidRDefault="0057086B" w:rsidP="0099282F">
      <w:pPr>
        <w:keepLines/>
        <w:widowControl w:val="0"/>
        <w:jc w:val="both"/>
        <w:rPr>
          <w:rFonts w:ascii="Tahoma" w:hAnsi="Tahoma" w:cs="Tahoma"/>
        </w:rPr>
      </w:pPr>
    </w:p>
    <w:p w14:paraId="77A13FA1" w14:textId="77777777" w:rsidR="0057086B" w:rsidRPr="002A3077" w:rsidRDefault="0057086B" w:rsidP="0099282F">
      <w:pPr>
        <w:pStyle w:val="Naslov"/>
        <w:keepLines/>
        <w:widowControl w:val="0"/>
        <w:jc w:val="both"/>
        <w:rPr>
          <w:rFonts w:ascii="Tahoma" w:hAnsi="Tahoma" w:cs="Tahoma"/>
          <w:b w:val="0"/>
          <w:sz w:val="20"/>
        </w:rPr>
      </w:pPr>
    </w:p>
    <w:p w14:paraId="0012EB0B" w14:textId="77777777" w:rsidR="0057086B" w:rsidRPr="002A3077" w:rsidRDefault="0057086B" w:rsidP="0099282F">
      <w:pPr>
        <w:keepLines/>
        <w:widowControl w:val="0"/>
        <w:rPr>
          <w:rFonts w:ascii="Tahoma" w:hAnsi="Tahoma" w:cs="Tahoma"/>
        </w:rPr>
      </w:pPr>
    </w:p>
    <w:tbl>
      <w:tblPr>
        <w:tblW w:w="9496" w:type="dxa"/>
        <w:tblInd w:w="2" w:type="dxa"/>
        <w:tblLayout w:type="fixed"/>
        <w:tblCellMar>
          <w:left w:w="30" w:type="dxa"/>
          <w:right w:w="30" w:type="dxa"/>
        </w:tblCellMar>
        <w:tblLook w:val="0000" w:firstRow="0" w:lastRow="0" w:firstColumn="0" w:lastColumn="0" w:noHBand="0" w:noVBand="0"/>
      </w:tblPr>
      <w:tblGrid>
        <w:gridCol w:w="3427"/>
        <w:gridCol w:w="2383"/>
        <w:gridCol w:w="3686"/>
      </w:tblGrid>
      <w:tr w:rsidR="0057086B" w:rsidRPr="002A3077" w14:paraId="1D6F0A24" w14:textId="77777777" w:rsidTr="0057086B">
        <w:trPr>
          <w:trHeight w:val="235"/>
        </w:trPr>
        <w:tc>
          <w:tcPr>
            <w:tcW w:w="3427" w:type="dxa"/>
            <w:tcBorders>
              <w:bottom w:val="single" w:sz="4" w:space="0" w:color="auto"/>
            </w:tcBorders>
          </w:tcPr>
          <w:p w14:paraId="70CFB9AB" w14:textId="77777777" w:rsidR="0057086B" w:rsidRPr="002A3077" w:rsidRDefault="0057086B" w:rsidP="0099282F">
            <w:pPr>
              <w:keepLines/>
              <w:widowControl w:val="0"/>
              <w:jc w:val="both"/>
              <w:rPr>
                <w:rFonts w:ascii="Tahoma" w:hAnsi="Tahoma" w:cs="Tahoma"/>
                <w:snapToGrid w:val="0"/>
                <w:color w:val="000000"/>
              </w:rPr>
            </w:pPr>
          </w:p>
        </w:tc>
        <w:tc>
          <w:tcPr>
            <w:tcW w:w="2383" w:type="dxa"/>
          </w:tcPr>
          <w:p w14:paraId="6C12C98F" w14:textId="77777777" w:rsidR="0057086B" w:rsidRPr="002A3077" w:rsidRDefault="0057086B" w:rsidP="0099282F">
            <w:pPr>
              <w:keepLines/>
              <w:widowControl w:val="0"/>
              <w:jc w:val="center"/>
              <w:rPr>
                <w:rFonts w:ascii="Tahoma" w:hAnsi="Tahoma" w:cs="Tahoma"/>
                <w:snapToGrid w:val="0"/>
                <w:color w:val="000000"/>
              </w:rPr>
            </w:pPr>
          </w:p>
        </w:tc>
        <w:tc>
          <w:tcPr>
            <w:tcW w:w="3686" w:type="dxa"/>
            <w:tcBorders>
              <w:bottom w:val="single" w:sz="4" w:space="0" w:color="auto"/>
            </w:tcBorders>
          </w:tcPr>
          <w:p w14:paraId="27CB64EB" w14:textId="77777777" w:rsidR="0057086B" w:rsidRPr="002A3077" w:rsidRDefault="0057086B" w:rsidP="0099282F">
            <w:pPr>
              <w:keepLines/>
              <w:widowControl w:val="0"/>
              <w:tabs>
                <w:tab w:val="left" w:pos="567"/>
                <w:tab w:val="num" w:pos="851"/>
                <w:tab w:val="left" w:pos="993"/>
              </w:tabs>
              <w:jc w:val="both"/>
              <w:rPr>
                <w:rFonts w:ascii="Tahoma" w:hAnsi="Tahoma" w:cs="Tahoma"/>
                <w:snapToGrid w:val="0"/>
                <w:color w:val="000000"/>
              </w:rPr>
            </w:pPr>
          </w:p>
          <w:p w14:paraId="40EB497D" w14:textId="77777777" w:rsidR="0057086B" w:rsidRPr="002A3077" w:rsidRDefault="0057086B" w:rsidP="0099282F">
            <w:pPr>
              <w:keepLines/>
              <w:widowControl w:val="0"/>
              <w:tabs>
                <w:tab w:val="left" w:pos="567"/>
                <w:tab w:val="num" w:pos="851"/>
                <w:tab w:val="left" w:pos="993"/>
              </w:tabs>
              <w:jc w:val="both"/>
              <w:rPr>
                <w:rFonts w:ascii="Tahoma" w:hAnsi="Tahoma" w:cs="Tahoma"/>
                <w:snapToGrid w:val="0"/>
                <w:color w:val="000000"/>
              </w:rPr>
            </w:pPr>
          </w:p>
        </w:tc>
      </w:tr>
      <w:tr w:rsidR="0057086B" w:rsidRPr="002A3077" w14:paraId="32839C9D" w14:textId="77777777" w:rsidTr="0057086B">
        <w:trPr>
          <w:trHeight w:val="235"/>
        </w:trPr>
        <w:tc>
          <w:tcPr>
            <w:tcW w:w="3427" w:type="dxa"/>
            <w:tcBorders>
              <w:top w:val="single" w:sz="4" w:space="0" w:color="auto"/>
            </w:tcBorders>
          </w:tcPr>
          <w:p w14:paraId="47E4D6BA" w14:textId="77777777" w:rsidR="0057086B" w:rsidRPr="002A3077" w:rsidRDefault="0057086B" w:rsidP="0099282F">
            <w:pPr>
              <w:keepLines/>
              <w:widowControl w:val="0"/>
              <w:jc w:val="center"/>
              <w:rPr>
                <w:rFonts w:ascii="Tahoma" w:hAnsi="Tahoma" w:cs="Tahoma"/>
                <w:snapToGrid w:val="0"/>
                <w:color w:val="000000"/>
              </w:rPr>
            </w:pPr>
            <w:r w:rsidRPr="002A3077">
              <w:rPr>
                <w:rFonts w:ascii="Tahoma" w:hAnsi="Tahoma" w:cs="Tahoma"/>
                <w:snapToGrid w:val="0"/>
                <w:color w:val="000000"/>
                <w:sz w:val="18"/>
              </w:rPr>
              <w:t>(kraj, datum)</w:t>
            </w:r>
          </w:p>
        </w:tc>
        <w:tc>
          <w:tcPr>
            <w:tcW w:w="2383" w:type="dxa"/>
          </w:tcPr>
          <w:p w14:paraId="310E7AA2" w14:textId="77777777" w:rsidR="0057086B" w:rsidRPr="002A3077" w:rsidRDefault="0057086B" w:rsidP="0099282F">
            <w:pPr>
              <w:keepLines/>
              <w:widowControl w:val="0"/>
              <w:jc w:val="center"/>
              <w:rPr>
                <w:rFonts w:ascii="Tahoma" w:hAnsi="Tahoma" w:cs="Tahoma"/>
                <w:snapToGrid w:val="0"/>
                <w:color w:val="000000"/>
              </w:rPr>
            </w:pPr>
            <w:r w:rsidRPr="002A3077">
              <w:rPr>
                <w:rFonts w:ascii="Tahoma" w:hAnsi="Tahoma" w:cs="Tahoma"/>
                <w:snapToGrid w:val="0"/>
                <w:color w:val="000000"/>
                <w:sz w:val="18"/>
              </w:rPr>
              <w:t>žig</w:t>
            </w:r>
          </w:p>
        </w:tc>
        <w:tc>
          <w:tcPr>
            <w:tcW w:w="3686" w:type="dxa"/>
            <w:tcBorders>
              <w:top w:val="single" w:sz="4" w:space="0" w:color="auto"/>
            </w:tcBorders>
          </w:tcPr>
          <w:p w14:paraId="13836342" w14:textId="30D8C3FF" w:rsidR="0057086B" w:rsidRPr="002A3077" w:rsidRDefault="0057086B" w:rsidP="0099282F">
            <w:pPr>
              <w:keepLines/>
              <w:widowControl w:val="0"/>
              <w:jc w:val="both"/>
              <w:rPr>
                <w:rFonts w:ascii="Tahoma" w:hAnsi="Tahoma" w:cs="Tahoma"/>
                <w:snapToGrid w:val="0"/>
                <w:color w:val="000000"/>
              </w:rPr>
            </w:pPr>
            <w:r w:rsidRPr="002A3077">
              <w:rPr>
                <w:rFonts w:ascii="Tahoma" w:hAnsi="Tahoma" w:cs="Tahoma"/>
                <w:snapToGrid w:val="0"/>
                <w:color w:val="000000"/>
                <w:sz w:val="18"/>
              </w:rPr>
              <w:t>(Naziv in podpis odgovorne osebe ponudnika)</w:t>
            </w:r>
          </w:p>
        </w:tc>
      </w:tr>
    </w:tbl>
    <w:p w14:paraId="31A57006" w14:textId="55E8C180" w:rsidR="00556FE5" w:rsidRPr="002A3077" w:rsidRDefault="00556FE5" w:rsidP="0099282F">
      <w:pPr>
        <w:keepLines/>
        <w:widowControl w:val="0"/>
        <w:tabs>
          <w:tab w:val="left" w:pos="567"/>
          <w:tab w:val="num" w:pos="851"/>
          <w:tab w:val="left" w:pos="993"/>
        </w:tabs>
        <w:jc w:val="both"/>
        <w:rPr>
          <w:rFonts w:ascii="Tahoma" w:hAnsi="Tahoma" w:cs="Tahoma"/>
        </w:rPr>
      </w:pPr>
    </w:p>
    <w:p w14:paraId="5D544089" w14:textId="556C4896" w:rsidR="000859B8" w:rsidRPr="002A3077" w:rsidRDefault="000859B8" w:rsidP="0099282F">
      <w:pPr>
        <w:keepLines/>
        <w:widowControl w:val="0"/>
        <w:tabs>
          <w:tab w:val="left" w:pos="567"/>
          <w:tab w:val="num" w:pos="851"/>
          <w:tab w:val="left" w:pos="993"/>
        </w:tabs>
        <w:jc w:val="both"/>
        <w:rPr>
          <w:rFonts w:ascii="Tahoma" w:hAnsi="Tahoma" w:cs="Tahoma"/>
        </w:rPr>
      </w:pPr>
    </w:p>
    <w:p w14:paraId="6DC38387" w14:textId="480952DE" w:rsidR="000859B8" w:rsidRPr="002A3077" w:rsidRDefault="000859B8" w:rsidP="0099282F">
      <w:pPr>
        <w:keepLines/>
        <w:widowControl w:val="0"/>
        <w:tabs>
          <w:tab w:val="left" w:pos="567"/>
          <w:tab w:val="num" w:pos="851"/>
          <w:tab w:val="left" w:pos="993"/>
        </w:tabs>
        <w:jc w:val="both"/>
        <w:rPr>
          <w:rFonts w:ascii="Tahoma" w:hAnsi="Tahoma" w:cs="Tahoma"/>
        </w:rPr>
      </w:pPr>
    </w:p>
    <w:p w14:paraId="28BCE57E" w14:textId="6F39C272" w:rsidR="00373D83" w:rsidRPr="002A3077" w:rsidRDefault="00373D83" w:rsidP="0099282F">
      <w:pPr>
        <w:keepLines/>
        <w:widowControl w:val="0"/>
        <w:tabs>
          <w:tab w:val="left" w:pos="567"/>
          <w:tab w:val="num" w:pos="851"/>
          <w:tab w:val="left" w:pos="993"/>
        </w:tabs>
        <w:jc w:val="both"/>
        <w:rPr>
          <w:rFonts w:ascii="Tahoma" w:hAnsi="Tahoma" w:cs="Tahoma"/>
        </w:rPr>
      </w:pPr>
    </w:p>
    <w:p w14:paraId="15E57CBD" w14:textId="77777777" w:rsidR="00373D83" w:rsidRPr="002A3077" w:rsidRDefault="00373D83" w:rsidP="0099282F">
      <w:pPr>
        <w:keepLines/>
        <w:widowControl w:val="0"/>
        <w:tabs>
          <w:tab w:val="left" w:pos="567"/>
          <w:tab w:val="num" w:pos="851"/>
          <w:tab w:val="left" w:pos="993"/>
        </w:tabs>
        <w:jc w:val="both"/>
        <w:rPr>
          <w:rFonts w:ascii="Tahoma" w:hAnsi="Tahoma" w:cs="Tahoma"/>
        </w:rPr>
      </w:pPr>
    </w:p>
    <w:p w14:paraId="5E1B2C10" w14:textId="77777777" w:rsidR="0057086B" w:rsidRPr="002A3077" w:rsidRDefault="0057086B" w:rsidP="0099282F">
      <w:pPr>
        <w:keepLines/>
        <w:widowControl w:val="0"/>
        <w:tabs>
          <w:tab w:val="left" w:pos="567"/>
          <w:tab w:val="num" w:pos="851"/>
          <w:tab w:val="left" w:pos="993"/>
        </w:tabs>
        <w:jc w:val="both"/>
        <w:rPr>
          <w:rFonts w:ascii="Tahoma" w:hAnsi="Tahoma" w:cs="Tahoma"/>
        </w:rPr>
      </w:pPr>
    </w:p>
    <w:p w14:paraId="32C752A6" w14:textId="38DB9EE1" w:rsidR="00556FE5" w:rsidRPr="002A3077" w:rsidRDefault="0057086B" w:rsidP="0099282F">
      <w:pPr>
        <w:keepLines/>
        <w:widowControl w:val="0"/>
        <w:tabs>
          <w:tab w:val="left" w:pos="567"/>
          <w:tab w:val="num" w:pos="851"/>
          <w:tab w:val="left" w:pos="993"/>
        </w:tabs>
        <w:jc w:val="both"/>
        <w:rPr>
          <w:rFonts w:ascii="Tahoma" w:hAnsi="Tahoma" w:cs="Tahoma"/>
        </w:rPr>
      </w:pPr>
      <w:r w:rsidRPr="002A3077">
        <w:rPr>
          <w:rFonts w:ascii="Tahoma" w:hAnsi="Tahoma" w:cs="Tahoma"/>
          <w:b/>
          <w:i/>
          <w:noProof/>
          <w:sz w:val="18"/>
          <w:szCs w:val="18"/>
        </w:rPr>
        <w:t xml:space="preserve">Navodilo: </w:t>
      </w:r>
      <w:r w:rsidR="00556FE5" w:rsidRPr="002A3077">
        <w:rPr>
          <w:rFonts w:ascii="Tahoma" w:hAnsi="Tahoma" w:cs="Tahoma"/>
        </w:rPr>
        <w:t xml:space="preserve">Dokument je potrebno naložiti v </w:t>
      </w:r>
      <w:r w:rsidR="00BA38F2" w:rsidRPr="002A3077">
        <w:rPr>
          <w:rFonts w:ascii="Tahoma" w:hAnsi="Tahoma" w:cs="Tahoma"/>
          <w:b/>
          <w:sz w:val="18"/>
        </w:rPr>
        <w:t>Razdelek »DOKUMENTI«, del »Ostale priloge«</w:t>
      </w:r>
    </w:p>
    <w:p w14:paraId="23BA7430" w14:textId="77777777" w:rsidR="005876A7" w:rsidRPr="002A3077" w:rsidRDefault="005876A7" w:rsidP="0099282F">
      <w:pPr>
        <w:keepLines/>
        <w:widowControl w:val="0"/>
        <w:tabs>
          <w:tab w:val="left" w:pos="567"/>
          <w:tab w:val="num" w:pos="851"/>
          <w:tab w:val="left" w:pos="993"/>
        </w:tabs>
        <w:jc w:val="both"/>
        <w:rPr>
          <w:rFonts w:ascii="Tahoma" w:hAnsi="Tahoma" w:cs="Tahoma"/>
        </w:rPr>
      </w:pPr>
    </w:p>
    <w:p w14:paraId="43080CA9" w14:textId="77777777" w:rsidR="00B06EF8" w:rsidRPr="002A3077" w:rsidRDefault="00B06EF8" w:rsidP="0099282F">
      <w:pPr>
        <w:keepLines/>
        <w:widowControl w:val="0"/>
        <w:jc w:val="both"/>
        <w:rPr>
          <w:rFonts w:ascii="Tahoma" w:hAnsi="Tahoma" w:cs="Tahoma"/>
          <w:u w:val="single"/>
        </w:rPr>
      </w:pPr>
    </w:p>
    <w:p w14:paraId="26DA8437" w14:textId="77777777" w:rsidR="005876A7" w:rsidRPr="002A3077" w:rsidRDefault="005876A7" w:rsidP="0099282F">
      <w:pPr>
        <w:keepLines/>
        <w:widowControl w:val="0"/>
        <w:jc w:val="both"/>
        <w:rPr>
          <w:rFonts w:ascii="Tahoma" w:hAnsi="Tahoma" w:cs="Tahoma"/>
        </w:rPr>
      </w:pPr>
    </w:p>
    <w:p w14:paraId="280EFD23" w14:textId="77777777" w:rsidR="00B06EF8" w:rsidRPr="002A3077" w:rsidRDefault="00B06EF8" w:rsidP="0099282F">
      <w:pPr>
        <w:keepLines/>
        <w:widowControl w:val="0"/>
        <w:rPr>
          <w:rFonts w:ascii="Tahoma" w:hAnsi="Tahoma" w:cs="Tahoma"/>
          <w:b/>
        </w:rPr>
      </w:pPr>
    </w:p>
    <w:p w14:paraId="0F1F915B" w14:textId="77777777" w:rsidR="00B06EF8" w:rsidRPr="002A3077" w:rsidRDefault="00B06EF8" w:rsidP="0099282F">
      <w:pPr>
        <w:keepLines/>
        <w:widowControl w:val="0"/>
      </w:pPr>
      <w:r w:rsidRPr="002A3077">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79"/>
        <w:gridCol w:w="7938"/>
        <w:gridCol w:w="850"/>
        <w:gridCol w:w="642"/>
      </w:tblGrid>
      <w:tr w:rsidR="00EB6A80" w:rsidRPr="002A3077" w14:paraId="20C03896" w14:textId="77777777" w:rsidTr="00581ECB">
        <w:trPr>
          <w:trHeight w:val="113"/>
        </w:trPr>
        <w:tc>
          <w:tcPr>
            <w:tcW w:w="279" w:type="dxa"/>
            <w:tcBorders>
              <w:top w:val="single" w:sz="4" w:space="0" w:color="auto"/>
              <w:left w:val="single" w:sz="4" w:space="0" w:color="auto"/>
              <w:bottom w:val="single" w:sz="4" w:space="0" w:color="auto"/>
              <w:right w:val="nil"/>
            </w:tcBorders>
          </w:tcPr>
          <w:p w14:paraId="0C8723A4" w14:textId="77777777" w:rsidR="00EB6A80" w:rsidRPr="002A3077" w:rsidRDefault="00EB6A80" w:rsidP="0099282F">
            <w:pPr>
              <w:keepLines/>
              <w:widowControl w:val="0"/>
              <w:jc w:val="right"/>
              <w:rPr>
                <w:rFonts w:ascii="Tahoma" w:hAnsi="Tahoma" w:cs="Tahoma"/>
              </w:rPr>
            </w:pPr>
            <w:r w:rsidRPr="002A3077">
              <w:br w:type="page"/>
            </w:r>
            <w:r w:rsidRPr="002A3077">
              <w:rPr>
                <w:rFonts w:ascii="Tahoma" w:hAnsi="Tahoma" w:cs="Tahoma"/>
                <w:b/>
              </w:rPr>
              <w:br w:type="page"/>
            </w:r>
          </w:p>
        </w:tc>
        <w:tc>
          <w:tcPr>
            <w:tcW w:w="7938" w:type="dxa"/>
            <w:tcBorders>
              <w:top w:val="single" w:sz="4" w:space="0" w:color="auto"/>
              <w:left w:val="nil"/>
              <w:bottom w:val="single" w:sz="4" w:space="0" w:color="auto"/>
              <w:right w:val="single" w:sz="4" w:space="0" w:color="808080"/>
            </w:tcBorders>
            <w:vAlign w:val="center"/>
            <w:hideMark/>
          </w:tcPr>
          <w:p w14:paraId="376F0672" w14:textId="77777777" w:rsidR="00EB6A80" w:rsidRPr="002A3077" w:rsidRDefault="00EB6A80" w:rsidP="0099282F">
            <w:pPr>
              <w:keepLines/>
              <w:widowControl w:val="0"/>
              <w:rPr>
                <w:rFonts w:ascii="Tahoma" w:hAnsi="Tahoma" w:cs="Tahoma"/>
              </w:rPr>
            </w:pPr>
            <w:r w:rsidRPr="002A3077">
              <w:rPr>
                <w:rFonts w:ascii="Tahoma" w:hAnsi="Tahoma" w:cs="Tahoma"/>
              </w:rPr>
              <w:t>STROKOVNA SPOSOBNOST</w:t>
            </w:r>
          </w:p>
        </w:tc>
        <w:tc>
          <w:tcPr>
            <w:tcW w:w="850" w:type="dxa"/>
            <w:tcBorders>
              <w:top w:val="single" w:sz="4" w:space="0" w:color="auto"/>
              <w:left w:val="single" w:sz="4" w:space="0" w:color="808080"/>
              <w:bottom w:val="single" w:sz="4" w:space="0" w:color="auto"/>
              <w:right w:val="nil"/>
            </w:tcBorders>
            <w:vAlign w:val="center"/>
            <w:hideMark/>
          </w:tcPr>
          <w:p w14:paraId="39572246" w14:textId="77777777" w:rsidR="00EB6A80" w:rsidRPr="002A3077" w:rsidRDefault="00EB6A80" w:rsidP="0099282F">
            <w:pPr>
              <w:keepLines/>
              <w:widowControl w:val="0"/>
              <w:rPr>
                <w:rFonts w:ascii="Tahoma" w:hAnsi="Tahoma" w:cs="Tahoma"/>
                <w:b/>
              </w:rPr>
            </w:pPr>
            <w:r w:rsidRPr="002A3077">
              <w:rPr>
                <w:rFonts w:ascii="Tahoma" w:hAnsi="Tahoma" w:cs="Tahoma"/>
                <w:b/>
                <w:i/>
              </w:rPr>
              <w:t xml:space="preserve">Priloga </w:t>
            </w:r>
          </w:p>
        </w:tc>
        <w:tc>
          <w:tcPr>
            <w:tcW w:w="642" w:type="dxa"/>
            <w:tcBorders>
              <w:top w:val="single" w:sz="4" w:space="0" w:color="auto"/>
              <w:left w:val="nil"/>
              <w:bottom w:val="single" w:sz="4" w:space="0" w:color="auto"/>
              <w:right w:val="single" w:sz="4" w:space="0" w:color="auto"/>
            </w:tcBorders>
            <w:vAlign w:val="center"/>
            <w:hideMark/>
          </w:tcPr>
          <w:p w14:paraId="5ECAAF9E" w14:textId="77777777" w:rsidR="00EB6A80" w:rsidRPr="002A3077" w:rsidRDefault="00EB6A80" w:rsidP="0099282F">
            <w:pPr>
              <w:keepLines/>
              <w:widowControl w:val="0"/>
              <w:rPr>
                <w:rFonts w:ascii="Tahoma" w:hAnsi="Tahoma" w:cs="Tahoma"/>
                <w:b/>
                <w:i/>
              </w:rPr>
            </w:pPr>
            <w:r w:rsidRPr="002A3077">
              <w:rPr>
                <w:rFonts w:ascii="Tahoma" w:hAnsi="Tahoma" w:cs="Tahoma"/>
                <w:b/>
                <w:i/>
              </w:rPr>
              <w:t>12/1</w:t>
            </w:r>
          </w:p>
        </w:tc>
      </w:tr>
    </w:tbl>
    <w:p w14:paraId="21C83450" w14:textId="4B6CDC4D" w:rsidR="005876A7" w:rsidRPr="002A3077" w:rsidRDefault="005876A7" w:rsidP="0099282F">
      <w:pPr>
        <w:keepLines/>
        <w:widowControl w:val="0"/>
        <w:jc w:val="both"/>
        <w:rPr>
          <w:rFonts w:ascii="Tahoma" w:hAnsi="Tahoma" w:cs="Tahoma"/>
        </w:rPr>
      </w:pPr>
    </w:p>
    <w:p w14:paraId="3316F249" w14:textId="77777777" w:rsidR="006C1ABE" w:rsidRPr="002A3077" w:rsidRDefault="006C1ABE" w:rsidP="0099282F">
      <w:pPr>
        <w:keepLines/>
        <w:widowControl w:val="0"/>
        <w:jc w:val="both"/>
        <w:rPr>
          <w:rFonts w:ascii="Tahoma" w:hAnsi="Tahoma" w:cs="Tahoma"/>
        </w:rPr>
      </w:pPr>
      <w:r w:rsidRPr="002A3077">
        <w:rPr>
          <w:rFonts w:ascii="Tahoma" w:hAnsi="Tahoma" w:cs="Tahoma"/>
        </w:rPr>
        <w:t>SEZNAM PRIJAVLJENIH DELAVCEV:</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
        <w:gridCol w:w="140"/>
        <w:gridCol w:w="2693"/>
        <w:gridCol w:w="594"/>
        <w:gridCol w:w="1674"/>
        <w:gridCol w:w="709"/>
        <w:gridCol w:w="1134"/>
        <w:gridCol w:w="992"/>
        <w:gridCol w:w="1134"/>
        <w:gridCol w:w="426"/>
        <w:gridCol w:w="567"/>
      </w:tblGrid>
      <w:tr w:rsidR="003C0A21" w:rsidRPr="002A3077" w14:paraId="3DB7A3E7" w14:textId="77777777" w:rsidTr="002C78AF">
        <w:trPr>
          <w:trHeight w:val="996"/>
        </w:trPr>
        <w:tc>
          <w:tcPr>
            <w:tcW w:w="426" w:type="dxa"/>
            <w:gridSpan w:val="2"/>
            <w:vAlign w:val="center"/>
          </w:tcPr>
          <w:p w14:paraId="1259B3C3" w14:textId="77777777" w:rsidR="006C1ABE" w:rsidRPr="002A3077" w:rsidRDefault="006C1ABE" w:rsidP="0099282F">
            <w:pPr>
              <w:keepLines/>
              <w:widowControl w:val="0"/>
              <w:jc w:val="center"/>
              <w:rPr>
                <w:rFonts w:ascii="Tahoma" w:hAnsi="Tahoma" w:cs="Tahoma"/>
                <w:sz w:val="16"/>
              </w:rPr>
            </w:pPr>
            <w:proofErr w:type="spellStart"/>
            <w:r w:rsidRPr="002A3077">
              <w:rPr>
                <w:rFonts w:ascii="Tahoma" w:hAnsi="Tahoma" w:cs="Tahoma"/>
                <w:sz w:val="16"/>
              </w:rPr>
              <w:t>Zap</w:t>
            </w:r>
            <w:proofErr w:type="spellEnd"/>
            <w:r w:rsidRPr="002A3077">
              <w:rPr>
                <w:rFonts w:ascii="Tahoma" w:hAnsi="Tahoma" w:cs="Tahoma"/>
                <w:sz w:val="16"/>
              </w:rPr>
              <w:t>. št.</w:t>
            </w:r>
          </w:p>
        </w:tc>
        <w:tc>
          <w:tcPr>
            <w:tcW w:w="2693" w:type="dxa"/>
            <w:vAlign w:val="center"/>
          </w:tcPr>
          <w:p w14:paraId="16520022" w14:textId="77777777" w:rsidR="006C1ABE" w:rsidRPr="002A3077" w:rsidRDefault="006C1ABE" w:rsidP="0099282F">
            <w:pPr>
              <w:keepLines/>
              <w:widowControl w:val="0"/>
              <w:jc w:val="center"/>
              <w:rPr>
                <w:rFonts w:ascii="Tahoma" w:hAnsi="Tahoma" w:cs="Tahoma"/>
                <w:sz w:val="18"/>
              </w:rPr>
            </w:pPr>
            <w:r w:rsidRPr="002A3077">
              <w:rPr>
                <w:rFonts w:ascii="Tahoma" w:hAnsi="Tahoma" w:cs="Tahoma"/>
                <w:sz w:val="18"/>
              </w:rPr>
              <w:t>Ime in priimek</w:t>
            </w:r>
          </w:p>
        </w:tc>
        <w:tc>
          <w:tcPr>
            <w:tcW w:w="2268" w:type="dxa"/>
            <w:gridSpan w:val="2"/>
            <w:vAlign w:val="center"/>
          </w:tcPr>
          <w:p w14:paraId="62DBC5FB" w14:textId="77777777" w:rsidR="006C1ABE" w:rsidRPr="002A3077" w:rsidRDefault="006C1ABE" w:rsidP="0099282F">
            <w:pPr>
              <w:keepLines/>
              <w:widowControl w:val="0"/>
              <w:jc w:val="center"/>
              <w:rPr>
                <w:rFonts w:ascii="Tahoma" w:hAnsi="Tahoma" w:cs="Tahoma"/>
                <w:sz w:val="18"/>
              </w:rPr>
            </w:pPr>
            <w:r w:rsidRPr="002A3077">
              <w:rPr>
                <w:rFonts w:ascii="Tahoma" w:hAnsi="Tahoma" w:cs="Tahoma"/>
                <w:sz w:val="18"/>
              </w:rPr>
              <w:t>Delodajalec</w:t>
            </w:r>
          </w:p>
        </w:tc>
        <w:tc>
          <w:tcPr>
            <w:tcW w:w="1843" w:type="dxa"/>
            <w:gridSpan w:val="2"/>
            <w:vAlign w:val="center"/>
          </w:tcPr>
          <w:p w14:paraId="24471FC7" w14:textId="77777777" w:rsidR="006C1ABE" w:rsidRPr="002A3077" w:rsidRDefault="006C1ABE" w:rsidP="0099282F">
            <w:pPr>
              <w:keepLines/>
              <w:widowControl w:val="0"/>
              <w:jc w:val="center"/>
              <w:rPr>
                <w:rFonts w:ascii="Tahoma" w:hAnsi="Tahoma" w:cs="Tahoma"/>
                <w:sz w:val="18"/>
              </w:rPr>
            </w:pPr>
            <w:r w:rsidRPr="002A3077">
              <w:rPr>
                <w:rFonts w:ascii="Tahoma" w:hAnsi="Tahoma" w:cs="Tahoma"/>
                <w:sz w:val="18"/>
              </w:rPr>
              <w:t>Kvalifikacija/Izobrazba</w:t>
            </w:r>
          </w:p>
        </w:tc>
        <w:tc>
          <w:tcPr>
            <w:tcW w:w="992" w:type="dxa"/>
            <w:vAlign w:val="center"/>
          </w:tcPr>
          <w:p w14:paraId="579AD6DB" w14:textId="77777777" w:rsidR="006C1ABE" w:rsidRPr="002A3077" w:rsidRDefault="006C1ABE" w:rsidP="0099282F">
            <w:pPr>
              <w:keepLines/>
              <w:widowControl w:val="0"/>
              <w:jc w:val="center"/>
              <w:rPr>
                <w:rFonts w:ascii="Tahoma" w:hAnsi="Tahoma" w:cs="Tahoma"/>
                <w:sz w:val="18"/>
              </w:rPr>
            </w:pPr>
            <w:r w:rsidRPr="002A3077">
              <w:rPr>
                <w:rFonts w:ascii="Tahoma" w:hAnsi="Tahoma" w:cs="Tahoma"/>
                <w:sz w:val="18"/>
              </w:rPr>
              <w:t>Št. let delovnih izkušenj</w:t>
            </w:r>
          </w:p>
        </w:tc>
        <w:tc>
          <w:tcPr>
            <w:tcW w:w="1134" w:type="dxa"/>
            <w:vAlign w:val="center"/>
          </w:tcPr>
          <w:p w14:paraId="6A3166EC" w14:textId="77777777" w:rsidR="006C1ABE" w:rsidRPr="002A3077" w:rsidRDefault="006C1ABE" w:rsidP="0099282F">
            <w:pPr>
              <w:keepLines/>
              <w:widowControl w:val="0"/>
              <w:jc w:val="center"/>
              <w:rPr>
                <w:rFonts w:ascii="Tahoma" w:hAnsi="Tahoma" w:cs="Tahoma"/>
                <w:sz w:val="18"/>
              </w:rPr>
            </w:pPr>
            <w:r w:rsidRPr="002A3077">
              <w:rPr>
                <w:rFonts w:ascii="Tahoma" w:hAnsi="Tahoma" w:cs="Tahoma"/>
                <w:sz w:val="18"/>
              </w:rPr>
              <w:t>Vozniški izpit</w:t>
            </w:r>
          </w:p>
          <w:p w14:paraId="04466400" w14:textId="77777777" w:rsidR="006C1ABE" w:rsidRPr="002A3077" w:rsidRDefault="006C1ABE" w:rsidP="0099282F">
            <w:pPr>
              <w:keepLines/>
              <w:widowControl w:val="0"/>
              <w:jc w:val="center"/>
              <w:rPr>
                <w:rFonts w:ascii="Tahoma" w:hAnsi="Tahoma" w:cs="Tahoma"/>
                <w:sz w:val="18"/>
              </w:rPr>
            </w:pPr>
            <w:r w:rsidRPr="002A3077">
              <w:rPr>
                <w:rFonts w:ascii="Tahoma" w:hAnsi="Tahoma" w:cs="Tahoma"/>
                <w:sz w:val="18"/>
              </w:rPr>
              <w:t>DA/NE; kategorija</w:t>
            </w:r>
          </w:p>
        </w:tc>
        <w:tc>
          <w:tcPr>
            <w:tcW w:w="993" w:type="dxa"/>
            <w:gridSpan w:val="2"/>
            <w:vAlign w:val="center"/>
          </w:tcPr>
          <w:p w14:paraId="1B76F592" w14:textId="77777777" w:rsidR="006C1ABE" w:rsidRPr="002A3077" w:rsidRDefault="006C1ABE" w:rsidP="0099282F">
            <w:pPr>
              <w:keepLines/>
              <w:widowControl w:val="0"/>
              <w:jc w:val="center"/>
              <w:rPr>
                <w:rFonts w:ascii="Tahoma" w:hAnsi="Tahoma" w:cs="Tahoma"/>
                <w:sz w:val="18"/>
              </w:rPr>
            </w:pPr>
            <w:r w:rsidRPr="002A3077">
              <w:rPr>
                <w:rFonts w:ascii="Tahoma" w:hAnsi="Tahoma" w:cs="Tahoma"/>
                <w:sz w:val="18"/>
              </w:rPr>
              <w:t>Izpit za delo z motorno žago DA/NE</w:t>
            </w:r>
          </w:p>
        </w:tc>
      </w:tr>
      <w:tr w:rsidR="003C0A21" w:rsidRPr="002A3077" w14:paraId="6137859F" w14:textId="77777777" w:rsidTr="002C78AF">
        <w:trPr>
          <w:trHeight w:val="434"/>
        </w:trPr>
        <w:tc>
          <w:tcPr>
            <w:tcW w:w="426" w:type="dxa"/>
            <w:gridSpan w:val="2"/>
            <w:vAlign w:val="center"/>
          </w:tcPr>
          <w:p w14:paraId="2A0517C4" w14:textId="77777777" w:rsidR="006C1ABE" w:rsidRPr="002A3077" w:rsidRDefault="006C1ABE" w:rsidP="0099282F">
            <w:pPr>
              <w:keepLines/>
              <w:widowControl w:val="0"/>
              <w:jc w:val="center"/>
              <w:rPr>
                <w:rFonts w:ascii="Tahoma" w:hAnsi="Tahoma" w:cs="Tahoma"/>
              </w:rPr>
            </w:pPr>
          </w:p>
          <w:p w14:paraId="4917A1CB" w14:textId="4ADA0BD7" w:rsidR="00902C1A" w:rsidRPr="002A3077" w:rsidRDefault="00902C1A" w:rsidP="0099282F">
            <w:pPr>
              <w:keepLines/>
              <w:widowControl w:val="0"/>
              <w:jc w:val="center"/>
              <w:rPr>
                <w:rFonts w:ascii="Tahoma" w:hAnsi="Tahoma" w:cs="Tahoma"/>
              </w:rPr>
            </w:pPr>
          </w:p>
        </w:tc>
        <w:tc>
          <w:tcPr>
            <w:tcW w:w="2693" w:type="dxa"/>
            <w:vAlign w:val="center"/>
          </w:tcPr>
          <w:p w14:paraId="2AA6D086" w14:textId="77777777" w:rsidR="006C1ABE" w:rsidRPr="002A3077" w:rsidRDefault="006C1ABE" w:rsidP="0099282F">
            <w:pPr>
              <w:keepLines/>
              <w:widowControl w:val="0"/>
              <w:rPr>
                <w:rFonts w:ascii="Tahoma" w:hAnsi="Tahoma" w:cs="Tahoma"/>
              </w:rPr>
            </w:pPr>
          </w:p>
        </w:tc>
        <w:tc>
          <w:tcPr>
            <w:tcW w:w="2268" w:type="dxa"/>
            <w:gridSpan w:val="2"/>
            <w:vAlign w:val="center"/>
          </w:tcPr>
          <w:p w14:paraId="5C9A6E1C" w14:textId="77777777" w:rsidR="006C1ABE" w:rsidRPr="002A3077" w:rsidRDefault="006C1ABE" w:rsidP="0099282F">
            <w:pPr>
              <w:keepLines/>
              <w:widowControl w:val="0"/>
              <w:rPr>
                <w:rFonts w:ascii="Tahoma" w:hAnsi="Tahoma" w:cs="Tahoma"/>
              </w:rPr>
            </w:pPr>
          </w:p>
        </w:tc>
        <w:tc>
          <w:tcPr>
            <w:tcW w:w="1843" w:type="dxa"/>
            <w:gridSpan w:val="2"/>
            <w:vAlign w:val="center"/>
          </w:tcPr>
          <w:p w14:paraId="2B7F0250" w14:textId="77777777" w:rsidR="006C1ABE" w:rsidRPr="002A3077" w:rsidRDefault="006C1ABE" w:rsidP="0099282F">
            <w:pPr>
              <w:keepLines/>
              <w:widowControl w:val="0"/>
              <w:rPr>
                <w:rFonts w:ascii="Tahoma" w:hAnsi="Tahoma" w:cs="Tahoma"/>
                <w:sz w:val="18"/>
              </w:rPr>
            </w:pPr>
            <w:r w:rsidRPr="002A3077">
              <w:rPr>
                <w:rFonts w:ascii="Tahoma" w:hAnsi="Tahoma" w:cs="Tahoma"/>
                <w:sz w:val="18"/>
              </w:rPr>
              <w:t>VI. Komunalni inženir</w:t>
            </w:r>
          </w:p>
        </w:tc>
        <w:tc>
          <w:tcPr>
            <w:tcW w:w="992" w:type="dxa"/>
            <w:vAlign w:val="center"/>
          </w:tcPr>
          <w:p w14:paraId="42887E3F" w14:textId="77777777" w:rsidR="006C1ABE" w:rsidRPr="002A3077" w:rsidRDefault="006C1ABE" w:rsidP="0099282F">
            <w:pPr>
              <w:keepLines/>
              <w:widowControl w:val="0"/>
              <w:rPr>
                <w:rFonts w:ascii="Tahoma" w:hAnsi="Tahoma" w:cs="Tahoma"/>
              </w:rPr>
            </w:pPr>
          </w:p>
        </w:tc>
        <w:tc>
          <w:tcPr>
            <w:tcW w:w="1134" w:type="dxa"/>
            <w:vAlign w:val="center"/>
          </w:tcPr>
          <w:p w14:paraId="095FFFCC" w14:textId="77777777" w:rsidR="006C1ABE" w:rsidRPr="002A3077" w:rsidRDefault="006C1ABE" w:rsidP="0099282F">
            <w:pPr>
              <w:keepLines/>
              <w:widowControl w:val="0"/>
              <w:rPr>
                <w:rFonts w:ascii="Tahoma" w:hAnsi="Tahoma" w:cs="Tahoma"/>
              </w:rPr>
            </w:pPr>
          </w:p>
        </w:tc>
        <w:tc>
          <w:tcPr>
            <w:tcW w:w="993" w:type="dxa"/>
            <w:gridSpan w:val="2"/>
            <w:vAlign w:val="center"/>
          </w:tcPr>
          <w:p w14:paraId="42E4DE78" w14:textId="77777777" w:rsidR="006C1ABE" w:rsidRPr="002A3077" w:rsidRDefault="006C1ABE" w:rsidP="0099282F">
            <w:pPr>
              <w:keepLines/>
              <w:widowControl w:val="0"/>
              <w:rPr>
                <w:rFonts w:ascii="Tahoma" w:hAnsi="Tahoma" w:cs="Tahoma"/>
              </w:rPr>
            </w:pPr>
          </w:p>
        </w:tc>
      </w:tr>
      <w:tr w:rsidR="003C0A21" w:rsidRPr="002A3077" w14:paraId="2E0621BD" w14:textId="77777777" w:rsidTr="002C78AF">
        <w:trPr>
          <w:trHeight w:val="434"/>
        </w:trPr>
        <w:tc>
          <w:tcPr>
            <w:tcW w:w="426" w:type="dxa"/>
            <w:gridSpan w:val="2"/>
            <w:vAlign w:val="center"/>
          </w:tcPr>
          <w:p w14:paraId="2A0E1169" w14:textId="77777777" w:rsidR="006C1ABE" w:rsidRPr="002A3077" w:rsidRDefault="006C1ABE" w:rsidP="0099282F">
            <w:pPr>
              <w:keepLines/>
              <w:widowControl w:val="0"/>
              <w:jc w:val="center"/>
              <w:rPr>
                <w:rFonts w:ascii="Tahoma" w:hAnsi="Tahoma" w:cs="Tahoma"/>
              </w:rPr>
            </w:pPr>
          </w:p>
        </w:tc>
        <w:tc>
          <w:tcPr>
            <w:tcW w:w="2693" w:type="dxa"/>
            <w:vAlign w:val="center"/>
          </w:tcPr>
          <w:p w14:paraId="78BEAB27" w14:textId="77777777" w:rsidR="006C1ABE" w:rsidRPr="002A3077" w:rsidRDefault="006C1ABE" w:rsidP="0099282F">
            <w:pPr>
              <w:keepLines/>
              <w:widowControl w:val="0"/>
              <w:rPr>
                <w:rFonts w:ascii="Tahoma" w:hAnsi="Tahoma" w:cs="Tahoma"/>
              </w:rPr>
            </w:pPr>
          </w:p>
        </w:tc>
        <w:tc>
          <w:tcPr>
            <w:tcW w:w="2268" w:type="dxa"/>
            <w:gridSpan w:val="2"/>
            <w:vAlign w:val="center"/>
          </w:tcPr>
          <w:p w14:paraId="45B8F858" w14:textId="77777777" w:rsidR="006C1ABE" w:rsidRPr="002A3077" w:rsidRDefault="006C1ABE" w:rsidP="0099282F">
            <w:pPr>
              <w:keepLines/>
              <w:widowControl w:val="0"/>
              <w:rPr>
                <w:rFonts w:ascii="Tahoma" w:hAnsi="Tahoma" w:cs="Tahoma"/>
              </w:rPr>
            </w:pPr>
          </w:p>
        </w:tc>
        <w:tc>
          <w:tcPr>
            <w:tcW w:w="1843" w:type="dxa"/>
            <w:gridSpan w:val="2"/>
            <w:vAlign w:val="center"/>
          </w:tcPr>
          <w:p w14:paraId="641C2780" w14:textId="77777777" w:rsidR="006C1ABE" w:rsidRPr="002A3077" w:rsidRDefault="006C1ABE" w:rsidP="0099282F">
            <w:pPr>
              <w:keepLines/>
              <w:widowControl w:val="0"/>
              <w:rPr>
                <w:rFonts w:ascii="Tahoma" w:hAnsi="Tahoma" w:cs="Tahoma"/>
                <w:sz w:val="18"/>
              </w:rPr>
            </w:pPr>
            <w:r w:rsidRPr="002A3077">
              <w:rPr>
                <w:rFonts w:ascii="Tahoma" w:hAnsi="Tahoma" w:cs="Tahoma"/>
                <w:sz w:val="18"/>
              </w:rPr>
              <w:t>V. Vrtnarski tehnik</w:t>
            </w:r>
          </w:p>
        </w:tc>
        <w:tc>
          <w:tcPr>
            <w:tcW w:w="992" w:type="dxa"/>
            <w:vAlign w:val="center"/>
          </w:tcPr>
          <w:p w14:paraId="27244A0B" w14:textId="77777777" w:rsidR="006C1ABE" w:rsidRPr="002A3077" w:rsidRDefault="006C1ABE" w:rsidP="0099282F">
            <w:pPr>
              <w:keepLines/>
              <w:widowControl w:val="0"/>
              <w:rPr>
                <w:rFonts w:ascii="Tahoma" w:hAnsi="Tahoma" w:cs="Tahoma"/>
              </w:rPr>
            </w:pPr>
          </w:p>
        </w:tc>
        <w:tc>
          <w:tcPr>
            <w:tcW w:w="1134" w:type="dxa"/>
            <w:vAlign w:val="center"/>
          </w:tcPr>
          <w:p w14:paraId="36395B18" w14:textId="77777777" w:rsidR="006C1ABE" w:rsidRPr="002A3077" w:rsidRDefault="006C1ABE" w:rsidP="0099282F">
            <w:pPr>
              <w:keepLines/>
              <w:widowControl w:val="0"/>
              <w:rPr>
                <w:rFonts w:ascii="Tahoma" w:hAnsi="Tahoma" w:cs="Tahoma"/>
              </w:rPr>
            </w:pPr>
          </w:p>
        </w:tc>
        <w:tc>
          <w:tcPr>
            <w:tcW w:w="993" w:type="dxa"/>
            <w:gridSpan w:val="2"/>
            <w:vAlign w:val="center"/>
          </w:tcPr>
          <w:p w14:paraId="51686C0D" w14:textId="77777777" w:rsidR="006C1ABE" w:rsidRPr="002A3077" w:rsidRDefault="006C1ABE" w:rsidP="0099282F">
            <w:pPr>
              <w:keepLines/>
              <w:widowControl w:val="0"/>
              <w:rPr>
                <w:rFonts w:ascii="Tahoma" w:hAnsi="Tahoma" w:cs="Tahoma"/>
              </w:rPr>
            </w:pPr>
          </w:p>
        </w:tc>
      </w:tr>
      <w:tr w:rsidR="003C0A21" w:rsidRPr="002A3077" w14:paraId="5B0D430E" w14:textId="77777777" w:rsidTr="002C78AF">
        <w:trPr>
          <w:trHeight w:val="434"/>
        </w:trPr>
        <w:tc>
          <w:tcPr>
            <w:tcW w:w="426" w:type="dxa"/>
            <w:gridSpan w:val="2"/>
            <w:vAlign w:val="center"/>
          </w:tcPr>
          <w:p w14:paraId="3C492288" w14:textId="77777777" w:rsidR="006C1ABE" w:rsidRPr="002A3077" w:rsidRDefault="006C1ABE" w:rsidP="0099282F">
            <w:pPr>
              <w:keepLines/>
              <w:widowControl w:val="0"/>
              <w:jc w:val="center"/>
              <w:rPr>
                <w:rFonts w:ascii="Tahoma" w:hAnsi="Tahoma" w:cs="Tahoma"/>
              </w:rPr>
            </w:pPr>
          </w:p>
        </w:tc>
        <w:tc>
          <w:tcPr>
            <w:tcW w:w="2693" w:type="dxa"/>
            <w:vAlign w:val="center"/>
          </w:tcPr>
          <w:p w14:paraId="5CBE9133" w14:textId="77777777" w:rsidR="006C1ABE" w:rsidRPr="002A3077" w:rsidRDefault="006C1ABE" w:rsidP="0099282F">
            <w:pPr>
              <w:keepLines/>
              <w:widowControl w:val="0"/>
              <w:rPr>
                <w:rFonts w:ascii="Tahoma" w:hAnsi="Tahoma" w:cs="Tahoma"/>
              </w:rPr>
            </w:pPr>
          </w:p>
        </w:tc>
        <w:tc>
          <w:tcPr>
            <w:tcW w:w="2268" w:type="dxa"/>
            <w:gridSpan w:val="2"/>
            <w:vAlign w:val="center"/>
          </w:tcPr>
          <w:p w14:paraId="15D52A8C" w14:textId="77777777" w:rsidR="006C1ABE" w:rsidRPr="002A3077" w:rsidRDefault="006C1ABE" w:rsidP="0099282F">
            <w:pPr>
              <w:keepLines/>
              <w:widowControl w:val="0"/>
              <w:rPr>
                <w:rFonts w:ascii="Tahoma" w:hAnsi="Tahoma" w:cs="Tahoma"/>
              </w:rPr>
            </w:pPr>
          </w:p>
        </w:tc>
        <w:tc>
          <w:tcPr>
            <w:tcW w:w="1843" w:type="dxa"/>
            <w:gridSpan w:val="2"/>
            <w:vAlign w:val="center"/>
          </w:tcPr>
          <w:p w14:paraId="2DCDE83F" w14:textId="77777777" w:rsidR="006C1ABE" w:rsidRPr="002A3077" w:rsidRDefault="006C1ABE" w:rsidP="0099282F">
            <w:pPr>
              <w:keepLines/>
              <w:widowControl w:val="0"/>
              <w:rPr>
                <w:rFonts w:ascii="Tahoma" w:hAnsi="Tahoma" w:cs="Tahoma"/>
                <w:sz w:val="18"/>
              </w:rPr>
            </w:pPr>
            <w:r w:rsidRPr="002A3077">
              <w:rPr>
                <w:rFonts w:ascii="Tahoma" w:hAnsi="Tahoma" w:cs="Tahoma"/>
                <w:sz w:val="18"/>
              </w:rPr>
              <w:t>V. Vrtnarski tehnik</w:t>
            </w:r>
          </w:p>
        </w:tc>
        <w:tc>
          <w:tcPr>
            <w:tcW w:w="992" w:type="dxa"/>
            <w:vAlign w:val="center"/>
          </w:tcPr>
          <w:p w14:paraId="4F5372E1" w14:textId="77777777" w:rsidR="006C1ABE" w:rsidRPr="002A3077" w:rsidRDefault="006C1ABE" w:rsidP="0099282F">
            <w:pPr>
              <w:keepLines/>
              <w:widowControl w:val="0"/>
              <w:rPr>
                <w:rFonts w:ascii="Tahoma" w:hAnsi="Tahoma" w:cs="Tahoma"/>
              </w:rPr>
            </w:pPr>
          </w:p>
        </w:tc>
        <w:tc>
          <w:tcPr>
            <w:tcW w:w="1134" w:type="dxa"/>
            <w:vAlign w:val="center"/>
          </w:tcPr>
          <w:p w14:paraId="4F6B1234" w14:textId="77777777" w:rsidR="006C1ABE" w:rsidRPr="002A3077" w:rsidRDefault="006C1ABE" w:rsidP="0099282F">
            <w:pPr>
              <w:keepLines/>
              <w:widowControl w:val="0"/>
              <w:rPr>
                <w:rFonts w:ascii="Tahoma" w:hAnsi="Tahoma" w:cs="Tahoma"/>
              </w:rPr>
            </w:pPr>
          </w:p>
        </w:tc>
        <w:tc>
          <w:tcPr>
            <w:tcW w:w="993" w:type="dxa"/>
            <w:gridSpan w:val="2"/>
            <w:vAlign w:val="center"/>
          </w:tcPr>
          <w:p w14:paraId="59A64761" w14:textId="77777777" w:rsidR="006C1ABE" w:rsidRPr="002A3077" w:rsidRDefault="006C1ABE" w:rsidP="0099282F">
            <w:pPr>
              <w:keepLines/>
              <w:widowControl w:val="0"/>
              <w:rPr>
                <w:rFonts w:ascii="Tahoma" w:hAnsi="Tahoma" w:cs="Tahoma"/>
              </w:rPr>
            </w:pPr>
          </w:p>
        </w:tc>
      </w:tr>
      <w:tr w:rsidR="003C0A21" w:rsidRPr="002A3077" w14:paraId="6A170656" w14:textId="77777777" w:rsidTr="002C78AF">
        <w:trPr>
          <w:trHeight w:val="434"/>
        </w:trPr>
        <w:tc>
          <w:tcPr>
            <w:tcW w:w="426" w:type="dxa"/>
            <w:gridSpan w:val="2"/>
            <w:vAlign w:val="center"/>
          </w:tcPr>
          <w:p w14:paraId="26D262BA" w14:textId="77777777" w:rsidR="006C1ABE" w:rsidRPr="002A3077" w:rsidRDefault="006C1ABE" w:rsidP="0099282F">
            <w:pPr>
              <w:keepLines/>
              <w:widowControl w:val="0"/>
              <w:jc w:val="center"/>
              <w:rPr>
                <w:rFonts w:ascii="Tahoma" w:hAnsi="Tahoma" w:cs="Tahoma"/>
              </w:rPr>
            </w:pPr>
          </w:p>
        </w:tc>
        <w:tc>
          <w:tcPr>
            <w:tcW w:w="2693" w:type="dxa"/>
            <w:vAlign w:val="center"/>
          </w:tcPr>
          <w:p w14:paraId="70224FF6" w14:textId="77777777" w:rsidR="006C1ABE" w:rsidRPr="002A3077" w:rsidRDefault="006C1ABE" w:rsidP="0099282F">
            <w:pPr>
              <w:keepLines/>
              <w:widowControl w:val="0"/>
              <w:rPr>
                <w:rFonts w:ascii="Tahoma" w:hAnsi="Tahoma" w:cs="Tahoma"/>
              </w:rPr>
            </w:pPr>
          </w:p>
        </w:tc>
        <w:tc>
          <w:tcPr>
            <w:tcW w:w="2268" w:type="dxa"/>
            <w:gridSpan w:val="2"/>
            <w:vAlign w:val="center"/>
          </w:tcPr>
          <w:p w14:paraId="6F627AC3" w14:textId="77777777" w:rsidR="006C1ABE" w:rsidRPr="002A3077" w:rsidRDefault="006C1ABE" w:rsidP="0099282F">
            <w:pPr>
              <w:keepLines/>
              <w:widowControl w:val="0"/>
              <w:rPr>
                <w:rFonts w:ascii="Tahoma" w:hAnsi="Tahoma" w:cs="Tahoma"/>
              </w:rPr>
            </w:pPr>
          </w:p>
        </w:tc>
        <w:tc>
          <w:tcPr>
            <w:tcW w:w="1843" w:type="dxa"/>
            <w:gridSpan w:val="2"/>
            <w:vAlign w:val="center"/>
          </w:tcPr>
          <w:p w14:paraId="300C8859" w14:textId="77777777" w:rsidR="006C1ABE" w:rsidRPr="002A3077" w:rsidRDefault="006C1ABE" w:rsidP="0099282F">
            <w:pPr>
              <w:keepLines/>
              <w:widowControl w:val="0"/>
              <w:rPr>
                <w:rFonts w:ascii="Tahoma" w:hAnsi="Tahoma" w:cs="Tahoma"/>
                <w:sz w:val="18"/>
              </w:rPr>
            </w:pPr>
            <w:r w:rsidRPr="002A3077">
              <w:rPr>
                <w:rFonts w:ascii="Tahoma" w:hAnsi="Tahoma" w:cs="Tahoma"/>
                <w:sz w:val="18"/>
              </w:rPr>
              <w:t>IV. Vrtnar</w:t>
            </w:r>
          </w:p>
        </w:tc>
        <w:tc>
          <w:tcPr>
            <w:tcW w:w="992" w:type="dxa"/>
            <w:vAlign w:val="center"/>
          </w:tcPr>
          <w:p w14:paraId="6BD77B65" w14:textId="77777777" w:rsidR="006C1ABE" w:rsidRPr="002A3077" w:rsidRDefault="006C1ABE" w:rsidP="0099282F">
            <w:pPr>
              <w:keepLines/>
              <w:widowControl w:val="0"/>
              <w:rPr>
                <w:rFonts w:ascii="Tahoma" w:hAnsi="Tahoma" w:cs="Tahoma"/>
              </w:rPr>
            </w:pPr>
          </w:p>
        </w:tc>
        <w:tc>
          <w:tcPr>
            <w:tcW w:w="1134" w:type="dxa"/>
            <w:vAlign w:val="center"/>
          </w:tcPr>
          <w:p w14:paraId="44A5D351" w14:textId="77777777" w:rsidR="006C1ABE" w:rsidRPr="002A3077" w:rsidRDefault="006C1ABE" w:rsidP="0099282F">
            <w:pPr>
              <w:keepLines/>
              <w:widowControl w:val="0"/>
              <w:rPr>
                <w:rFonts w:ascii="Tahoma" w:hAnsi="Tahoma" w:cs="Tahoma"/>
              </w:rPr>
            </w:pPr>
          </w:p>
        </w:tc>
        <w:tc>
          <w:tcPr>
            <w:tcW w:w="993" w:type="dxa"/>
            <w:gridSpan w:val="2"/>
            <w:vAlign w:val="center"/>
          </w:tcPr>
          <w:p w14:paraId="28A8AD8F" w14:textId="77777777" w:rsidR="006C1ABE" w:rsidRPr="002A3077" w:rsidRDefault="006C1ABE" w:rsidP="0099282F">
            <w:pPr>
              <w:keepLines/>
              <w:widowControl w:val="0"/>
              <w:rPr>
                <w:rFonts w:ascii="Tahoma" w:hAnsi="Tahoma" w:cs="Tahoma"/>
              </w:rPr>
            </w:pPr>
          </w:p>
        </w:tc>
      </w:tr>
      <w:tr w:rsidR="003C0A21" w:rsidRPr="002A3077" w14:paraId="74FA953C" w14:textId="77777777" w:rsidTr="002C78AF">
        <w:trPr>
          <w:trHeight w:val="434"/>
        </w:trPr>
        <w:tc>
          <w:tcPr>
            <w:tcW w:w="426" w:type="dxa"/>
            <w:gridSpan w:val="2"/>
            <w:vAlign w:val="center"/>
          </w:tcPr>
          <w:p w14:paraId="105B04B6" w14:textId="77777777" w:rsidR="006C1ABE" w:rsidRPr="002A3077" w:rsidRDefault="006C1ABE" w:rsidP="0099282F">
            <w:pPr>
              <w:keepLines/>
              <w:widowControl w:val="0"/>
              <w:jc w:val="center"/>
              <w:rPr>
                <w:rFonts w:ascii="Tahoma" w:hAnsi="Tahoma" w:cs="Tahoma"/>
              </w:rPr>
            </w:pPr>
          </w:p>
        </w:tc>
        <w:tc>
          <w:tcPr>
            <w:tcW w:w="2693" w:type="dxa"/>
            <w:vAlign w:val="center"/>
          </w:tcPr>
          <w:p w14:paraId="0ED06A13" w14:textId="77777777" w:rsidR="006C1ABE" w:rsidRPr="002A3077" w:rsidRDefault="006C1ABE" w:rsidP="0099282F">
            <w:pPr>
              <w:keepLines/>
              <w:widowControl w:val="0"/>
              <w:rPr>
                <w:rFonts w:ascii="Tahoma" w:hAnsi="Tahoma" w:cs="Tahoma"/>
              </w:rPr>
            </w:pPr>
          </w:p>
        </w:tc>
        <w:tc>
          <w:tcPr>
            <w:tcW w:w="2268" w:type="dxa"/>
            <w:gridSpan w:val="2"/>
            <w:vAlign w:val="center"/>
          </w:tcPr>
          <w:p w14:paraId="6C8217F7" w14:textId="77777777" w:rsidR="006C1ABE" w:rsidRPr="002A3077" w:rsidRDefault="006C1ABE" w:rsidP="0099282F">
            <w:pPr>
              <w:keepLines/>
              <w:widowControl w:val="0"/>
              <w:rPr>
                <w:rFonts w:ascii="Tahoma" w:hAnsi="Tahoma" w:cs="Tahoma"/>
              </w:rPr>
            </w:pPr>
          </w:p>
        </w:tc>
        <w:tc>
          <w:tcPr>
            <w:tcW w:w="1843" w:type="dxa"/>
            <w:gridSpan w:val="2"/>
            <w:vAlign w:val="center"/>
          </w:tcPr>
          <w:p w14:paraId="55DE605B" w14:textId="77777777" w:rsidR="006C1ABE" w:rsidRPr="002A3077" w:rsidRDefault="006C1ABE" w:rsidP="0099282F">
            <w:pPr>
              <w:keepLines/>
              <w:widowControl w:val="0"/>
              <w:rPr>
                <w:rFonts w:ascii="Tahoma" w:hAnsi="Tahoma" w:cs="Tahoma"/>
                <w:sz w:val="18"/>
              </w:rPr>
            </w:pPr>
            <w:r w:rsidRPr="002A3077">
              <w:rPr>
                <w:rFonts w:ascii="Tahoma" w:hAnsi="Tahoma" w:cs="Tahoma"/>
                <w:sz w:val="18"/>
              </w:rPr>
              <w:t>IV. Vrtnar</w:t>
            </w:r>
          </w:p>
        </w:tc>
        <w:tc>
          <w:tcPr>
            <w:tcW w:w="992" w:type="dxa"/>
            <w:vAlign w:val="center"/>
          </w:tcPr>
          <w:p w14:paraId="4F236630" w14:textId="77777777" w:rsidR="006C1ABE" w:rsidRPr="002A3077" w:rsidRDefault="006C1ABE" w:rsidP="0099282F">
            <w:pPr>
              <w:keepLines/>
              <w:widowControl w:val="0"/>
              <w:rPr>
                <w:rFonts w:ascii="Tahoma" w:hAnsi="Tahoma" w:cs="Tahoma"/>
              </w:rPr>
            </w:pPr>
          </w:p>
        </w:tc>
        <w:tc>
          <w:tcPr>
            <w:tcW w:w="1134" w:type="dxa"/>
            <w:vAlign w:val="center"/>
          </w:tcPr>
          <w:p w14:paraId="1C142531" w14:textId="77777777" w:rsidR="006C1ABE" w:rsidRPr="002A3077" w:rsidRDefault="006C1ABE" w:rsidP="0099282F">
            <w:pPr>
              <w:keepLines/>
              <w:widowControl w:val="0"/>
              <w:rPr>
                <w:rFonts w:ascii="Tahoma" w:hAnsi="Tahoma" w:cs="Tahoma"/>
              </w:rPr>
            </w:pPr>
          </w:p>
        </w:tc>
        <w:tc>
          <w:tcPr>
            <w:tcW w:w="993" w:type="dxa"/>
            <w:gridSpan w:val="2"/>
            <w:vAlign w:val="center"/>
          </w:tcPr>
          <w:p w14:paraId="4BE395E7" w14:textId="77777777" w:rsidR="006C1ABE" w:rsidRPr="002A3077" w:rsidRDefault="006C1ABE" w:rsidP="0099282F">
            <w:pPr>
              <w:keepLines/>
              <w:widowControl w:val="0"/>
              <w:rPr>
                <w:rFonts w:ascii="Tahoma" w:hAnsi="Tahoma" w:cs="Tahoma"/>
              </w:rPr>
            </w:pPr>
          </w:p>
        </w:tc>
      </w:tr>
      <w:tr w:rsidR="003C0A21" w:rsidRPr="002A3077" w14:paraId="0C03F5F6" w14:textId="77777777" w:rsidTr="002C78AF">
        <w:trPr>
          <w:trHeight w:val="434"/>
        </w:trPr>
        <w:tc>
          <w:tcPr>
            <w:tcW w:w="426" w:type="dxa"/>
            <w:gridSpan w:val="2"/>
            <w:vAlign w:val="center"/>
          </w:tcPr>
          <w:p w14:paraId="4C3C023A" w14:textId="77777777" w:rsidR="006C1ABE" w:rsidRPr="002A3077" w:rsidRDefault="006C1ABE" w:rsidP="0099282F">
            <w:pPr>
              <w:keepLines/>
              <w:widowControl w:val="0"/>
              <w:jc w:val="center"/>
              <w:rPr>
                <w:rFonts w:ascii="Tahoma" w:hAnsi="Tahoma" w:cs="Tahoma"/>
              </w:rPr>
            </w:pPr>
          </w:p>
        </w:tc>
        <w:tc>
          <w:tcPr>
            <w:tcW w:w="2693" w:type="dxa"/>
            <w:vAlign w:val="center"/>
          </w:tcPr>
          <w:p w14:paraId="352E4669" w14:textId="77777777" w:rsidR="006C1ABE" w:rsidRPr="002A3077" w:rsidRDefault="006C1ABE" w:rsidP="0099282F">
            <w:pPr>
              <w:keepLines/>
              <w:widowControl w:val="0"/>
              <w:rPr>
                <w:rFonts w:ascii="Tahoma" w:hAnsi="Tahoma" w:cs="Tahoma"/>
              </w:rPr>
            </w:pPr>
          </w:p>
        </w:tc>
        <w:tc>
          <w:tcPr>
            <w:tcW w:w="2268" w:type="dxa"/>
            <w:gridSpan w:val="2"/>
            <w:vAlign w:val="center"/>
          </w:tcPr>
          <w:p w14:paraId="4B4FEDBB" w14:textId="77777777" w:rsidR="006C1ABE" w:rsidRPr="002A3077" w:rsidRDefault="006C1ABE" w:rsidP="0099282F">
            <w:pPr>
              <w:keepLines/>
              <w:widowControl w:val="0"/>
              <w:rPr>
                <w:rFonts w:ascii="Tahoma" w:hAnsi="Tahoma" w:cs="Tahoma"/>
              </w:rPr>
            </w:pPr>
          </w:p>
        </w:tc>
        <w:tc>
          <w:tcPr>
            <w:tcW w:w="1843" w:type="dxa"/>
            <w:gridSpan w:val="2"/>
            <w:vAlign w:val="center"/>
          </w:tcPr>
          <w:p w14:paraId="545FF2A1" w14:textId="77777777" w:rsidR="006C1ABE" w:rsidRPr="002A3077" w:rsidRDefault="006C1ABE" w:rsidP="0099282F">
            <w:pPr>
              <w:keepLines/>
              <w:widowControl w:val="0"/>
              <w:rPr>
                <w:rFonts w:ascii="Tahoma" w:hAnsi="Tahoma" w:cs="Tahoma"/>
              </w:rPr>
            </w:pPr>
          </w:p>
        </w:tc>
        <w:tc>
          <w:tcPr>
            <w:tcW w:w="992" w:type="dxa"/>
            <w:vAlign w:val="center"/>
          </w:tcPr>
          <w:p w14:paraId="7FEBE034" w14:textId="77777777" w:rsidR="006C1ABE" w:rsidRPr="002A3077" w:rsidRDefault="006C1ABE" w:rsidP="0099282F">
            <w:pPr>
              <w:keepLines/>
              <w:widowControl w:val="0"/>
              <w:rPr>
                <w:rFonts w:ascii="Tahoma" w:hAnsi="Tahoma" w:cs="Tahoma"/>
              </w:rPr>
            </w:pPr>
          </w:p>
        </w:tc>
        <w:tc>
          <w:tcPr>
            <w:tcW w:w="1134" w:type="dxa"/>
            <w:vAlign w:val="center"/>
          </w:tcPr>
          <w:p w14:paraId="1705234E" w14:textId="77777777" w:rsidR="006C1ABE" w:rsidRPr="002A3077" w:rsidRDefault="006C1ABE" w:rsidP="0099282F">
            <w:pPr>
              <w:keepLines/>
              <w:widowControl w:val="0"/>
              <w:rPr>
                <w:rFonts w:ascii="Tahoma" w:hAnsi="Tahoma" w:cs="Tahoma"/>
              </w:rPr>
            </w:pPr>
          </w:p>
        </w:tc>
        <w:tc>
          <w:tcPr>
            <w:tcW w:w="993" w:type="dxa"/>
            <w:gridSpan w:val="2"/>
            <w:vAlign w:val="center"/>
          </w:tcPr>
          <w:p w14:paraId="3B2816EB" w14:textId="77777777" w:rsidR="006C1ABE" w:rsidRPr="002A3077" w:rsidRDefault="006C1ABE" w:rsidP="0099282F">
            <w:pPr>
              <w:keepLines/>
              <w:widowControl w:val="0"/>
              <w:rPr>
                <w:rFonts w:ascii="Tahoma" w:hAnsi="Tahoma" w:cs="Tahoma"/>
              </w:rPr>
            </w:pPr>
          </w:p>
        </w:tc>
      </w:tr>
      <w:tr w:rsidR="003C0A21" w:rsidRPr="002A3077" w14:paraId="26D1A2BF" w14:textId="77777777" w:rsidTr="002C78AF">
        <w:trPr>
          <w:trHeight w:val="434"/>
        </w:trPr>
        <w:tc>
          <w:tcPr>
            <w:tcW w:w="426" w:type="dxa"/>
            <w:gridSpan w:val="2"/>
            <w:vAlign w:val="center"/>
          </w:tcPr>
          <w:p w14:paraId="0EFFA7E0" w14:textId="77777777" w:rsidR="006C1ABE" w:rsidRPr="002A3077" w:rsidRDefault="006C1ABE" w:rsidP="0099282F">
            <w:pPr>
              <w:keepLines/>
              <w:widowControl w:val="0"/>
              <w:jc w:val="center"/>
              <w:rPr>
                <w:rFonts w:ascii="Tahoma" w:hAnsi="Tahoma" w:cs="Tahoma"/>
              </w:rPr>
            </w:pPr>
          </w:p>
        </w:tc>
        <w:tc>
          <w:tcPr>
            <w:tcW w:w="2693" w:type="dxa"/>
            <w:vAlign w:val="center"/>
          </w:tcPr>
          <w:p w14:paraId="00D7F71F" w14:textId="77777777" w:rsidR="006C1ABE" w:rsidRPr="002A3077" w:rsidRDefault="006C1ABE" w:rsidP="0099282F">
            <w:pPr>
              <w:keepLines/>
              <w:widowControl w:val="0"/>
              <w:rPr>
                <w:rFonts w:ascii="Tahoma" w:hAnsi="Tahoma" w:cs="Tahoma"/>
              </w:rPr>
            </w:pPr>
          </w:p>
        </w:tc>
        <w:tc>
          <w:tcPr>
            <w:tcW w:w="2268" w:type="dxa"/>
            <w:gridSpan w:val="2"/>
            <w:vAlign w:val="center"/>
          </w:tcPr>
          <w:p w14:paraId="78302352" w14:textId="77777777" w:rsidR="006C1ABE" w:rsidRPr="002A3077" w:rsidRDefault="006C1ABE" w:rsidP="0099282F">
            <w:pPr>
              <w:keepLines/>
              <w:widowControl w:val="0"/>
              <w:rPr>
                <w:rFonts w:ascii="Tahoma" w:hAnsi="Tahoma" w:cs="Tahoma"/>
              </w:rPr>
            </w:pPr>
          </w:p>
        </w:tc>
        <w:tc>
          <w:tcPr>
            <w:tcW w:w="1843" w:type="dxa"/>
            <w:gridSpan w:val="2"/>
            <w:vAlign w:val="center"/>
          </w:tcPr>
          <w:p w14:paraId="69C7F06E" w14:textId="77777777" w:rsidR="006C1ABE" w:rsidRPr="002A3077" w:rsidRDefault="006C1ABE" w:rsidP="0099282F">
            <w:pPr>
              <w:keepLines/>
              <w:widowControl w:val="0"/>
              <w:rPr>
                <w:rFonts w:ascii="Tahoma" w:hAnsi="Tahoma" w:cs="Tahoma"/>
              </w:rPr>
            </w:pPr>
          </w:p>
        </w:tc>
        <w:tc>
          <w:tcPr>
            <w:tcW w:w="992" w:type="dxa"/>
            <w:vAlign w:val="center"/>
          </w:tcPr>
          <w:p w14:paraId="365FAA11" w14:textId="77777777" w:rsidR="006C1ABE" w:rsidRPr="002A3077" w:rsidRDefault="006C1ABE" w:rsidP="0099282F">
            <w:pPr>
              <w:keepLines/>
              <w:widowControl w:val="0"/>
              <w:rPr>
                <w:rFonts w:ascii="Tahoma" w:hAnsi="Tahoma" w:cs="Tahoma"/>
              </w:rPr>
            </w:pPr>
          </w:p>
        </w:tc>
        <w:tc>
          <w:tcPr>
            <w:tcW w:w="1134" w:type="dxa"/>
            <w:vAlign w:val="center"/>
          </w:tcPr>
          <w:p w14:paraId="0F0C1C8E" w14:textId="77777777" w:rsidR="006C1ABE" w:rsidRPr="002A3077" w:rsidRDefault="006C1ABE" w:rsidP="0099282F">
            <w:pPr>
              <w:keepLines/>
              <w:widowControl w:val="0"/>
              <w:rPr>
                <w:rFonts w:ascii="Tahoma" w:hAnsi="Tahoma" w:cs="Tahoma"/>
              </w:rPr>
            </w:pPr>
          </w:p>
        </w:tc>
        <w:tc>
          <w:tcPr>
            <w:tcW w:w="993" w:type="dxa"/>
            <w:gridSpan w:val="2"/>
            <w:vAlign w:val="center"/>
          </w:tcPr>
          <w:p w14:paraId="5EB026E9" w14:textId="77777777" w:rsidR="006C1ABE" w:rsidRPr="002A3077" w:rsidRDefault="006C1ABE" w:rsidP="0099282F">
            <w:pPr>
              <w:keepLines/>
              <w:widowControl w:val="0"/>
              <w:rPr>
                <w:rFonts w:ascii="Tahoma" w:hAnsi="Tahoma" w:cs="Tahoma"/>
              </w:rPr>
            </w:pPr>
          </w:p>
        </w:tc>
      </w:tr>
      <w:tr w:rsidR="003C0A21" w:rsidRPr="002A3077" w14:paraId="3191B894" w14:textId="77777777" w:rsidTr="002C78AF">
        <w:trPr>
          <w:trHeight w:val="434"/>
        </w:trPr>
        <w:tc>
          <w:tcPr>
            <w:tcW w:w="426" w:type="dxa"/>
            <w:gridSpan w:val="2"/>
            <w:vAlign w:val="center"/>
          </w:tcPr>
          <w:p w14:paraId="535D34A7" w14:textId="77777777" w:rsidR="006C1ABE" w:rsidRPr="002A3077" w:rsidRDefault="006C1ABE" w:rsidP="0099282F">
            <w:pPr>
              <w:keepLines/>
              <w:widowControl w:val="0"/>
              <w:jc w:val="center"/>
              <w:rPr>
                <w:rFonts w:ascii="Tahoma" w:hAnsi="Tahoma" w:cs="Tahoma"/>
              </w:rPr>
            </w:pPr>
          </w:p>
        </w:tc>
        <w:tc>
          <w:tcPr>
            <w:tcW w:w="2693" w:type="dxa"/>
            <w:vAlign w:val="center"/>
          </w:tcPr>
          <w:p w14:paraId="39B9DE82" w14:textId="77777777" w:rsidR="006C1ABE" w:rsidRPr="002A3077" w:rsidRDefault="006C1ABE" w:rsidP="0099282F">
            <w:pPr>
              <w:keepLines/>
              <w:widowControl w:val="0"/>
              <w:rPr>
                <w:rFonts w:ascii="Tahoma" w:hAnsi="Tahoma" w:cs="Tahoma"/>
              </w:rPr>
            </w:pPr>
          </w:p>
        </w:tc>
        <w:tc>
          <w:tcPr>
            <w:tcW w:w="2268" w:type="dxa"/>
            <w:gridSpan w:val="2"/>
            <w:vAlign w:val="center"/>
          </w:tcPr>
          <w:p w14:paraId="2A99F406" w14:textId="77777777" w:rsidR="006C1ABE" w:rsidRPr="002A3077" w:rsidRDefault="006C1ABE" w:rsidP="0099282F">
            <w:pPr>
              <w:keepLines/>
              <w:widowControl w:val="0"/>
              <w:rPr>
                <w:rFonts w:ascii="Tahoma" w:hAnsi="Tahoma" w:cs="Tahoma"/>
              </w:rPr>
            </w:pPr>
          </w:p>
        </w:tc>
        <w:tc>
          <w:tcPr>
            <w:tcW w:w="1843" w:type="dxa"/>
            <w:gridSpan w:val="2"/>
            <w:vAlign w:val="center"/>
          </w:tcPr>
          <w:p w14:paraId="6F335900" w14:textId="77777777" w:rsidR="006C1ABE" w:rsidRPr="002A3077" w:rsidRDefault="006C1ABE" w:rsidP="0099282F">
            <w:pPr>
              <w:keepLines/>
              <w:widowControl w:val="0"/>
              <w:rPr>
                <w:rFonts w:ascii="Tahoma" w:hAnsi="Tahoma" w:cs="Tahoma"/>
              </w:rPr>
            </w:pPr>
          </w:p>
        </w:tc>
        <w:tc>
          <w:tcPr>
            <w:tcW w:w="992" w:type="dxa"/>
            <w:vAlign w:val="center"/>
          </w:tcPr>
          <w:p w14:paraId="1FEA5880" w14:textId="77777777" w:rsidR="006C1ABE" w:rsidRPr="002A3077" w:rsidRDefault="006C1ABE" w:rsidP="0099282F">
            <w:pPr>
              <w:keepLines/>
              <w:widowControl w:val="0"/>
              <w:rPr>
                <w:rFonts w:ascii="Tahoma" w:hAnsi="Tahoma" w:cs="Tahoma"/>
              </w:rPr>
            </w:pPr>
          </w:p>
        </w:tc>
        <w:tc>
          <w:tcPr>
            <w:tcW w:w="1134" w:type="dxa"/>
            <w:vAlign w:val="center"/>
          </w:tcPr>
          <w:p w14:paraId="7C51F7F2" w14:textId="77777777" w:rsidR="006C1ABE" w:rsidRPr="002A3077" w:rsidRDefault="006C1ABE" w:rsidP="0099282F">
            <w:pPr>
              <w:keepLines/>
              <w:widowControl w:val="0"/>
              <w:rPr>
                <w:rFonts w:ascii="Tahoma" w:hAnsi="Tahoma" w:cs="Tahoma"/>
              </w:rPr>
            </w:pPr>
          </w:p>
        </w:tc>
        <w:tc>
          <w:tcPr>
            <w:tcW w:w="993" w:type="dxa"/>
            <w:gridSpan w:val="2"/>
            <w:vAlign w:val="center"/>
          </w:tcPr>
          <w:p w14:paraId="6FA1E9C2" w14:textId="77777777" w:rsidR="006C1ABE" w:rsidRPr="002A3077" w:rsidRDefault="006C1ABE" w:rsidP="0099282F">
            <w:pPr>
              <w:keepLines/>
              <w:widowControl w:val="0"/>
              <w:rPr>
                <w:rFonts w:ascii="Tahoma" w:hAnsi="Tahoma" w:cs="Tahoma"/>
              </w:rPr>
            </w:pPr>
          </w:p>
        </w:tc>
      </w:tr>
      <w:tr w:rsidR="003C0A21" w:rsidRPr="002A3077" w14:paraId="713362DE" w14:textId="77777777" w:rsidTr="002C78AF">
        <w:trPr>
          <w:trHeight w:val="434"/>
        </w:trPr>
        <w:tc>
          <w:tcPr>
            <w:tcW w:w="426" w:type="dxa"/>
            <w:gridSpan w:val="2"/>
            <w:vAlign w:val="center"/>
          </w:tcPr>
          <w:p w14:paraId="3E62DE68" w14:textId="77777777" w:rsidR="006C1ABE" w:rsidRPr="002A3077" w:rsidRDefault="006C1ABE" w:rsidP="0099282F">
            <w:pPr>
              <w:keepLines/>
              <w:widowControl w:val="0"/>
              <w:jc w:val="center"/>
              <w:rPr>
                <w:rFonts w:ascii="Tahoma" w:hAnsi="Tahoma" w:cs="Tahoma"/>
              </w:rPr>
            </w:pPr>
          </w:p>
        </w:tc>
        <w:tc>
          <w:tcPr>
            <w:tcW w:w="2693" w:type="dxa"/>
            <w:vAlign w:val="center"/>
          </w:tcPr>
          <w:p w14:paraId="71FB110C" w14:textId="77777777" w:rsidR="006C1ABE" w:rsidRPr="002A3077" w:rsidRDefault="006C1ABE" w:rsidP="0099282F">
            <w:pPr>
              <w:keepLines/>
              <w:widowControl w:val="0"/>
              <w:rPr>
                <w:rFonts w:ascii="Tahoma" w:hAnsi="Tahoma" w:cs="Tahoma"/>
              </w:rPr>
            </w:pPr>
          </w:p>
        </w:tc>
        <w:tc>
          <w:tcPr>
            <w:tcW w:w="2268" w:type="dxa"/>
            <w:gridSpan w:val="2"/>
            <w:vAlign w:val="center"/>
          </w:tcPr>
          <w:p w14:paraId="47C9EE53" w14:textId="77777777" w:rsidR="006C1ABE" w:rsidRPr="002A3077" w:rsidRDefault="006C1ABE" w:rsidP="0099282F">
            <w:pPr>
              <w:keepLines/>
              <w:widowControl w:val="0"/>
              <w:rPr>
                <w:rFonts w:ascii="Tahoma" w:hAnsi="Tahoma" w:cs="Tahoma"/>
              </w:rPr>
            </w:pPr>
          </w:p>
        </w:tc>
        <w:tc>
          <w:tcPr>
            <w:tcW w:w="1843" w:type="dxa"/>
            <w:gridSpan w:val="2"/>
            <w:vAlign w:val="center"/>
          </w:tcPr>
          <w:p w14:paraId="28C8AE76" w14:textId="77777777" w:rsidR="006C1ABE" w:rsidRPr="002A3077" w:rsidRDefault="006C1ABE" w:rsidP="0099282F">
            <w:pPr>
              <w:keepLines/>
              <w:widowControl w:val="0"/>
              <w:rPr>
                <w:rFonts w:ascii="Tahoma" w:hAnsi="Tahoma" w:cs="Tahoma"/>
              </w:rPr>
            </w:pPr>
          </w:p>
        </w:tc>
        <w:tc>
          <w:tcPr>
            <w:tcW w:w="992" w:type="dxa"/>
            <w:vAlign w:val="center"/>
          </w:tcPr>
          <w:p w14:paraId="35D9A335" w14:textId="77777777" w:rsidR="006C1ABE" w:rsidRPr="002A3077" w:rsidRDefault="006C1ABE" w:rsidP="0099282F">
            <w:pPr>
              <w:keepLines/>
              <w:widowControl w:val="0"/>
              <w:rPr>
                <w:rFonts w:ascii="Tahoma" w:hAnsi="Tahoma" w:cs="Tahoma"/>
              </w:rPr>
            </w:pPr>
          </w:p>
        </w:tc>
        <w:tc>
          <w:tcPr>
            <w:tcW w:w="1134" w:type="dxa"/>
            <w:vAlign w:val="center"/>
          </w:tcPr>
          <w:p w14:paraId="795706E3" w14:textId="77777777" w:rsidR="006C1ABE" w:rsidRPr="002A3077" w:rsidRDefault="006C1ABE" w:rsidP="0099282F">
            <w:pPr>
              <w:keepLines/>
              <w:widowControl w:val="0"/>
              <w:rPr>
                <w:rFonts w:ascii="Tahoma" w:hAnsi="Tahoma" w:cs="Tahoma"/>
              </w:rPr>
            </w:pPr>
          </w:p>
        </w:tc>
        <w:tc>
          <w:tcPr>
            <w:tcW w:w="993" w:type="dxa"/>
            <w:gridSpan w:val="2"/>
            <w:vAlign w:val="center"/>
          </w:tcPr>
          <w:p w14:paraId="1AB01C1E" w14:textId="77777777" w:rsidR="006C1ABE" w:rsidRPr="002A3077" w:rsidRDefault="006C1ABE" w:rsidP="0099282F">
            <w:pPr>
              <w:keepLines/>
              <w:widowControl w:val="0"/>
              <w:rPr>
                <w:rFonts w:ascii="Tahoma" w:hAnsi="Tahoma" w:cs="Tahoma"/>
              </w:rPr>
            </w:pPr>
          </w:p>
        </w:tc>
      </w:tr>
      <w:tr w:rsidR="003C0A21" w:rsidRPr="002A3077" w14:paraId="12497AFB" w14:textId="77777777" w:rsidTr="002C78AF">
        <w:trPr>
          <w:trHeight w:val="434"/>
        </w:trPr>
        <w:tc>
          <w:tcPr>
            <w:tcW w:w="426" w:type="dxa"/>
            <w:gridSpan w:val="2"/>
            <w:vAlign w:val="center"/>
          </w:tcPr>
          <w:p w14:paraId="5B64D2C9" w14:textId="77777777" w:rsidR="006C1ABE" w:rsidRPr="002A3077" w:rsidRDefault="006C1ABE" w:rsidP="0099282F">
            <w:pPr>
              <w:keepLines/>
              <w:widowControl w:val="0"/>
              <w:jc w:val="center"/>
              <w:rPr>
                <w:rFonts w:ascii="Tahoma" w:hAnsi="Tahoma" w:cs="Tahoma"/>
              </w:rPr>
            </w:pPr>
          </w:p>
        </w:tc>
        <w:tc>
          <w:tcPr>
            <w:tcW w:w="2693" w:type="dxa"/>
            <w:vAlign w:val="center"/>
          </w:tcPr>
          <w:p w14:paraId="45F757D7" w14:textId="77777777" w:rsidR="006C1ABE" w:rsidRPr="002A3077" w:rsidRDefault="006C1ABE" w:rsidP="0099282F">
            <w:pPr>
              <w:keepLines/>
              <w:widowControl w:val="0"/>
              <w:rPr>
                <w:rFonts w:ascii="Tahoma" w:hAnsi="Tahoma" w:cs="Tahoma"/>
              </w:rPr>
            </w:pPr>
          </w:p>
        </w:tc>
        <w:tc>
          <w:tcPr>
            <w:tcW w:w="2268" w:type="dxa"/>
            <w:gridSpan w:val="2"/>
            <w:vAlign w:val="center"/>
          </w:tcPr>
          <w:p w14:paraId="3CF19F62" w14:textId="77777777" w:rsidR="006C1ABE" w:rsidRPr="002A3077" w:rsidRDefault="006C1ABE" w:rsidP="0099282F">
            <w:pPr>
              <w:keepLines/>
              <w:widowControl w:val="0"/>
              <w:rPr>
                <w:rFonts w:ascii="Tahoma" w:hAnsi="Tahoma" w:cs="Tahoma"/>
              </w:rPr>
            </w:pPr>
          </w:p>
        </w:tc>
        <w:tc>
          <w:tcPr>
            <w:tcW w:w="1843" w:type="dxa"/>
            <w:gridSpan w:val="2"/>
            <w:vAlign w:val="center"/>
          </w:tcPr>
          <w:p w14:paraId="1C7C48FF" w14:textId="77777777" w:rsidR="006C1ABE" w:rsidRPr="002A3077" w:rsidRDefault="006C1ABE" w:rsidP="0099282F">
            <w:pPr>
              <w:keepLines/>
              <w:widowControl w:val="0"/>
              <w:rPr>
                <w:rFonts w:ascii="Tahoma" w:hAnsi="Tahoma" w:cs="Tahoma"/>
              </w:rPr>
            </w:pPr>
          </w:p>
        </w:tc>
        <w:tc>
          <w:tcPr>
            <w:tcW w:w="992" w:type="dxa"/>
            <w:vAlign w:val="center"/>
          </w:tcPr>
          <w:p w14:paraId="670922AB" w14:textId="77777777" w:rsidR="006C1ABE" w:rsidRPr="002A3077" w:rsidRDefault="006C1ABE" w:rsidP="0099282F">
            <w:pPr>
              <w:keepLines/>
              <w:widowControl w:val="0"/>
              <w:rPr>
                <w:rFonts w:ascii="Tahoma" w:hAnsi="Tahoma" w:cs="Tahoma"/>
              </w:rPr>
            </w:pPr>
          </w:p>
        </w:tc>
        <w:tc>
          <w:tcPr>
            <w:tcW w:w="1134" w:type="dxa"/>
            <w:vAlign w:val="center"/>
          </w:tcPr>
          <w:p w14:paraId="6483F7A0" w14:textId="77777777" w:rsidR="006C1ABE" w:rsidRPr="002A3077" w:rsidRDefault="006C1ABE" w:rsidP="0099282F">
            <w:pPr>
              <w:keepLines/>
              <w:widowControl w:val="0"/>
              <w:rPr>
                <w:rFonts w:ascii="Tahoma" w:hAnsi="Tahoma" w:cs="Tahoma"/>
              </w:rPr>
            </w:pPr>
          </w:p>
        </w:tc>
        <w:tc>
          <w:tcPr>
            <w:tcW w:w="993" w:type="dxa"/>
            <w:gridSpan w:val="2"/>
            <w:vAlign w:val="center"/>
          </w:tcPr>
          <w:p w14:paraId="35BF987B" w14:textId="77777777" w:rsidR="006C1ABE" w:rsidRPr="002A3077" w:rsidRDefault="006C1ABE" w:rsidP="0099282F">
            <w:pPr>
              <w:keepLines/>
              <w:widowControl w:val="0"/>
              <w:rPr>
                <w:rFonts w:ascii="Tahoma" w:hAnsi="Tahoma" w:cs="Tahoma"/>
              </w:rPr>
            </w:pPr>
          </w:p>
        </w:tc>
      </w:tr>
      <w:tr w:rsidR="003C0A21" w:rsidRPr="002A3077" w14:paraId="50713BA8" w14:textId="77777777" w:rsidTr="002C78AF">
        <w:trPr>
          <w:trHeight w:val="434"/>
        </w:trPr>
        <w:tc>
          <w:tcPr>
            <w:tcW w:w="426" w:type="dxa"/>
            <w:gridSpan w:val="2"/>
            <w:vAlign w:val="center"/>
          </w:tcPr>
          <w:p w14:paraId="27FFAFEC" w14:textId="77777777" w:rsidR="006C1ABE" w:rsidRPr="002A3077" w:rsidRDefault="006C1ABE" w:rsidP="0099282F">
            <w:pPr>
              <w:keepLines/>
              <w:widowControl w:val="0"/>
              <w:jc w:val="center"/>
              <w:rPr>
                <w:rFonts w:ascii="Tahoma" w:hAnsi="Tahoma" w:cs="Tahoma"/>
              </w:rPr>
            </w:pPr>
          </w:p>
        </w:tc>
        <w:tc>
          <w:tcPr>
            <w:tcW w:w="2693" w:type="dxa"/>
            <w:vAlign w:val="center"/>
          </w:tcPr>
          <w:p w14:paraId="170CC82E" w14:textId="77777777" w:rsidR="006C1ABE" w:rsidRPr="002A3077" w:rsidRDefault="006C1ABE" w:rsidP="0099282F">
            <w:pPr>
              <w:keepLines/>
              <w:widowControl w:val="0"/>
              <w:rPr>
                <w:rFonts w:ascii="Tahoma" w:hAnsi="Tahoma" w:cs="Tahoma"/>
              </w:rPr>
            </w:pPr>
          </w:p>
        </w:tc>
        <w:tc>
          <w:tcPr>
            <w:tcW w:w="2268" w:type="dxa"/>
            <w:gridSpan w:val="2"/>
            <w:vAlign w:val="center"/>
          </w:tcPr>
          <w:p w14:paraId="60683F36" w14:textId="77777777" w:rsidR="006C1ABE" w:rsidRPr="002A3077" w:rsidRDefault="006C1ABE" w:rsidP="0099282F">
            <w:pPr>
              <w:keepLines/>
              <w:widowControl w:val="0"/>
              <w:rPr>
                <w:rFonts w:ascii="Tahoma" w:hAnsi="Tahoma" w:cs="Tahoma"/>
              </w:rPr>
            </w:pPr>
          </w:p>
        </w:tc>
        <w:tc>
          <w:tcPr>
            <w:tcW w:w="1843" w:type="dxa"/>
            <w:gridSpan w:val="2"/>
            <w:vAlign w:val="center"/>
          </w:tcPr>
          <w:p w14:paraId="1A4DE4CB" w14:textId="77777777" w:rsidR="006C1ABE" w:rsidRPr="002A3077" w:rsidRDefault="006C1ABE" w:rsidP="0099282F">
            <w:pPr>
              <w:keepLines/>
              <w:widowControl w:val="0"/>
              <w:rPr>
                <w:rFonts w:ascii="Tahoma" w:hAnsi="Tahoma" w:cs="Tahoma"/>
              </w:rPr>
            </w:pPr>
          </w:p>
        </w:tc>
        <w:tc>
          <w:tcPr>
            <w:tcW w:w="992" w:type="dxa"/>
            <w:vAlign w:val="center"/>
          </w:tcPr>
          <w:p w14:paraId="394F01FC" w14:textId="77777777" w:rsidR="006C1ABE" w:rsidRPr="002A3077" w:rsidRDefault="006C1ABE" w:rsidP="0099282F">
            <w:pPr>
              <w:keepLines/>
              <w:widowControl w:val="0"/>
              <w:rPr>
                <w:rFonts w:ascii="Tahoma" w:hAnsi="Tahoma" w:cs="Tahoma"/>
              </w:rPr>
            </w:pPr>
          </w:p>
        </w:tc>
        <w:tc>
          <w:tcPr>
            <w:tcW w:w="1134" w:type="dxa"/>
            <w:vAlign w:val="center"/>
          </w:tcPr>
          <w:p w14:paraId="270BE9E7" w14:textId="77777777" w:rsidR="006C1ABE" w:rsidRPr="002A3077" w:rsidRDefault="006C1ABE" w:rsidP="0099282F">
            <w:pPr>
              <w:keepLines/>
              <w:widowControl w:val="0"/>
              <w:rPr>
                <w:rFonts w:ascii="Tahoma" w:hAnsi="Tahoma" w:cs="Tahoma"/>
              </w:rPr>
            </w:pPr>
          </w:p>
        </w:tc>
        <w:tc>
          <w:tcPr>
            <w:tcW w:w="993" w:type="dxa"/>
            <w:gridSpan w:val="2"/>
            <w:vAlign w:val="center"/>
          </w:tcPr>
          <w:p w14:paraId="0F191617" w14:textId="77777777" w:rsidR="006C1ABE" w:rsidRPr="002A3077" w:rsidRDefault="006C1ABE" w:rsidP="0099282F">
            <w:pPr>
              <w:keepLines/>
              <w:widowControl w:val="0"/>
              <w:rPr>
                <w:rFonts w:ascii="Tahoma" w:hAnsi="Tahoma" w:cs="Tahoma"/>
              </w:rPr>
            </w:pPr>
          </w:p>
        </w:tc>
      </w:tr>
      <w:tr w:rsidR="003C0A21" w:rsidRPr="002A3077" w14:paraId="7EE07916" w14:textId="77777777" w:rsidTr="002C78AF">
        <w:trPr>
          <w:trHeight w:val="434"/>
        </w:trPr>
        <w:tc>
          <w:tcPr>
            <w:tcW w:w="426" w:type="dxa"/>
            <w:gridSpan w:val="2"/>
            <w:vAlign w:val="center"/>
          </w:tcPr>
          <w:p w14:paraId="230A8AED" w14:textId="77777777" w:rsidR="006C1ABE" w:rsidRPr="002A3077" w:rsidRDefault="006C1ABE" w:rsidP="0099282F">
            <w:pPr>
              <w:keepLines/>
              <w:widowControl w:val="0"/>
              <w:jc w:val="center"/>
              <w:rPr>
                <w:rFonts w:ascii="Tahoma" w:hAnsi="Tahoma" w:cs="Tahoma"/>
              </w:rPr>
            </w:pPr>
          </w:p>
        </w:tc>
        <w:tc>
          <w:tcPr>
            <w:tcW w:w="2693" w:type="dxa"/>
            <w:vAlign w:val="center"/>
          </w:tcPr>
          <w:p w14:paraId="66807957" w14:textId="77777777" w:rsidR="006C1ABE" w:rsidRPr="002A3077" w:rsidRDefault="006C1ABE" w:rsidP="0099282F">
            <w:pPr>
              <w:keepLines/>
              <w:widowControl w:val="0"/>
              <w:rPr>
                <w:rFonts w:ascii="Tahoma" w:hAnsi="Tahoma" w:cs="Tahoma"/>
              </w:rPr>
            </w:pPr>
          </w:p>
        </w:tc>
        <w:tc>
          <w:tcPr>
            <w:tcW w:w="2268" w:type="dxa"/>
            <w:gridSpan w:val="2"/>
            <w:vAlign w:val="center"/>
          </w:tcPr>
          <w:p w14:paraId="69BBF73D" w14:textId="77777777" w:rsidR="006C1ABE" w:rsidRPr="002A3077" w:rsidRDefault="006C1ABE" w:rsidP="0099282F">
            <w:pPr>
              <w:keepLines/>
              <w:widowControl w:val="0"/>
              <w:rPr>
                <w:rFonts w:ascii="Tahoma" w:hAnsi="Tahoma" w:cs="Tahoma"/>
              </w:rPr>
            </w:pPr>
          </w:p>
        </w:tc>
        <w:tc>
          <w:tcPr>
            <w:tcW w:w="1843" w:type="dxa"/>
            <w:gridSpan w:val="2"/>
            <w:vAlign w:val="center"/>
          </w:tcPr>
          <w:p w14:paraId="6B08C9EE" w14:textId="77777777" w:rsidR="006C1ABE" w:rsidRPr="002A3077" w:rsidRDefault="006C1ABE" w:rsidP="0099282F">
            <w:pPr>
              <w:keepLines/>
              <w:widowControl w:val="0"/>
              <w:rPr>
                <w:rFonts w:ascii="Tahoma" w:hAnsi="Tahoma" w:cs="Tahoma"/>
              </w:rPr>
            </w:pPr>
          </w:p>
        </w:tc>
        <w:tc>
          <w:tcPr>
            <w:tcW w:w="992" w:type="dxa"/>
            <w:vAlign w:val="center"/>
          </w:tcPr>
          <w:p w14:paraId="4B37A972" w14:textId="77777777" w:rsidR="006C1ABE" w:rsidRPr="002A3077" w:rsidRDefault="006C1ABE" w:rsidP="0099282F">
            <w:pPr>
              <w:keepLines/>
              <w:widowControl w:val="0"/>
              <w:rPr>
                <w:rFonts w:ascii="Tahoma" w:hAnsi="Tahoma" w:cs="Tahoma"/>
              </w:rPr>
            </w:pPr>
          </w:p>
        </w:tc>
        <w:tc>
          <w:tcPr>
            <w:tcW w:w="1134" w:type="dxa"/>
            <w:vAlign w:val="center"/>
          </w:tcPr>
          <w:p w14:paraId="316C492A" w14:textId="77777777" w:rsidR="006C1ABE" w:rsidRPr="002A3077" w:rsidRDefault="006C1ABE" w:rsidP="0099282F">
            <w:pPr>
              <w:keepLines/>
              <w:widowControl w:val="0"/>
              <w:rPr>
                <w:rFonts w:ascii="Tahoma" w:hAnsi="Tahoma" w:cs="Tahoma"/>
              </w:rPr>
            </w:pPr>
          </w:p>
        </w:tc>
        <w:tc>
          <w:tcPr>
            <w:tcW w:w="993" w:type="dxa"/>
            <w:gridSpan w:val="2"/>
            <w:vAlign w:val="center"/>
          </w:tcPr>
          <w:p w14:paraId="223FA66D" w14:textId="77777777" w:rsidR="006C1ABE" w:rsidRPr="002A3077" w:rsidRDefault="006C1ABE" w:rsidP="0099282F">
            <w:pPr>
              <w:keepLines/>
              <w:widowControl w:val="0"/>
              <w:rPr>
                <w:rFonts w:ascii="Tahoma" w:hAnsi="Tahoma" w:cs="Tahoma"/>
              </w:rPr>
            </w:pPr>
          </w:p>
        </w:tc>
      </w:tr>
      <w:tr w:rsidR="003C0A21" w:rsidRPr="002A3077" w14:paraId="703D23C4" w14:textId="77777777" w:rsidTr="002C78AF">
        <w:trPr>
          <w:trHeight w:val="434"/>
        </w:trPr>
        <w:tc>
          <w:tcPr>
            <w:tcW w:w="426" w:type="dxa"/>
            <w:gridSpan w:val="2"/>
            <w:vAlign w:val="center"/>
          </w:tcPr>
          <w:p w14:paraId="0C9A24F3" w14:textId="77777777" w:rsidR="003C0A21" w:rsidRPr="002A3077" w:rsidRDefault="003C0A21" w:rsidP="0099282F">
            <w:pPr>
              <w:keepLines/>
              <w:widowControl w:val="0"/>
              <w:jc w:val="center"/>
              <w:rPr>
                <w:rFonts w:ascii="Tahoma" w:hAnsi="Tahoma" w:cs="Tahoma"/>
              </w:rPr>
            </w:pPr>
          </w:p>
          <w:p w14:paraId="11ADCF73" w14:textId="17E378B3" w:rsidR="003C0A21" w:rsidRPr="002A3077" w:rsidRDefault="003C0A21" w:rsidP="0099282F">
            <w:pPr>
              <w:keepLines/>
              <w:widowControl w:val="0"/>
              <w:jc w:val="center"/>
              <w:rPr>
                <w:rFonts w:ascii="Tahoma" w:hAnsi="Tahoma" w:cs="Tahoma"/>
              </w:rPr>
            </w:pPr>
          </w:p>
        </w:tc>
        <w:tc>
          <w:tcPr>
            <w:tcW w:w="2693" w:type="dxa"/>
            <w:vAlign w:val="center"/>
          </w:tcPr>
          <w:p w14:paraId="53FC1BF5" w14:textId="77777777" w:rsidR="003C0A21" w:rsidRPr="002A3077" w:rsidRDefault="003C0A21" w:rsidP="0099282F">
            <w:pPr>
              <w:keepLines/>
              <w:widowControl w:val="0"/>
              <w:rPr>
                <w:rFonts w:ascii="Tahoma" w:hAnsi="Tahoma" w:cs="Tahoma"/>
              </w:rPr>
            </w:pPr>
          </w:p>
        </w:tc>
        <w:tc>
          <w:tcPr>
            <w:tcW w:w="2268" w:type="dxa"/>
            <w:gridSpan w:val="2"/>
            <w:vAlign w:val="center"/>
          </w:tcPr>
          <w:p w14:paraId="09C97427" w14:textId="77777777" w:rsidR="003C0A21" w:rsidRPr="002A3077" w:rsidRDefault="003C0A21" w:rsidP="0099282F">
            <w:pPr>
              <w:keepLines/>
              <w:widowControl w:val="0"/>
              <w:rPr>
                <w:rFonts w:ascii="Tahoma" w:hAnsi="Tahoma" w:cs="Tahoma"/>
              </w:rPr>
            </w:pPr>
          </w:p>
        </w:tc>
        <w:tc>
          <w:tcPr>
            <w:tcW w:w="1843" w:type="dxa"/>
            <w:gridSpan w:val="2"/>
            <w:vAlign w:val="center"/>
          </w:tcPr>
          <w:p w14:paraId="1079B019" w14:textId="77777777" w:rsidR="003C0A21" w:rsidRPr="002A3077" w:rsidRDefault="003C0A21" w:rsidP="0099282F">
            <w:pPr>
              <w:keepLines/>
              <w:widowControl w:val="0"/>
              <w:rPr>
                <w:rFonts w:ascii="Tahoma" w:hAnsi="Tahoma" w:cs="Tahoma"/>
              </w:rPr>
            </w:pPr>
          </w:p>
        </w:tc>
        <w:tc>
          <w:tcPr>
            <w:tcW w:w="992" w:type="dxa"/>
            <w:vAlign w:val="center"/>
          </w:tcPr>
          <w:p w14:paraId="27655DD7" w14:textId="77777777" w:rsidR="003C0A21" w:rsidRPr="002A3077" w:rsidRDefault="003C0A21" w:rsidP="0099282F">
            <w:pPr>
              <w:keepLines/>
              <w:widowControl w:val="0"/>
              <w:rPr>
                <w:rFonts w:ascii="Tahoma" w:hAnsi="Tahoma" w:cs="Tahoma"/>
              </w:rPr>
            </w:pPr>
          </w:p>
        </w:tc>
        <w:tc>
          <w:tcPr>
            <w:tcW w:w="1134" w:type="dxa"/>
            <w:vAlign w:val="center"/>
          </w:tcPr>
          <w:p w14:paraId="76CDC1C4" w14:textId="77777777" w:rsidR="003C0A21" w:rsidRPr="002A3077" w:rsidRDefault="003C0A21" w:rsidP="0099282F">
            <w:pPr>
              <w:keepLines/>
              <w:widowControl w:val="0"/>
              <w:rPr>
                <w:rFonts w:ascii="Tahoma" w:hAnsi="Tahoma" w:cs="Tahoma"/>
              </w:rPr>
            </w:pPr>
          </w:p>
        </w:tc>
        <w:tc>
          <w:tcPr>
            <w:tcW w:w="993" w:type="dxa"/>
            <w:gridSpan w:val="2"/>
            <w:vAlign w:val="center"/>
          </w:tcPr>
          <w:p w14:paraId="4E8F730A" w14:textId="77777777" w:rsidR="003C0A21" w:rsidRPr="002A3077" w:rsidRDefault="003C0A21" w:rsidP="0099282F">
            <w:pPr>
              <w:keepLines/>
              <w:widowControl w:val="0"/>
              <w:rPr>
                <w:rFonts w:ascii="Tahoma" w:hAnsi="Tahoma" w:cs="Tahoma"/>
              </w:rPr>
            </w:pPr>
          </w:p>
        </w:tc>
      </w:tr>
      <w:tr w:rsidR="003C0A21" w:rsidRPr="002A3077" w14:paraId="789ABBB4" w14:textId="77777777" w:rsidTr="002C78AF">
        <w:trPr>
          <w:trHeight w:val="434"/>
        </w:trPr>
        <w:tc>
          <w:tcPr>
            <w:tcW w:w="426" w:type="dxa"/>
            <w:gridSpan w:val="2"/>
            <w:vAlign w:val="center"/>
          </w:tcPr>
          <w:p w14:paraId="3E850E28" w14:textId="77777777" w:rsidR="003C0A21" w:rsidRPr="002A3077" w:rsidRDefault="003C0A21" w:rsidP="0099282F">
            <w:pPr>
              <w:keepLines/>
              <w:widowControl w:val="0"/>
              <w:jc w:val="center"/>
              <w:rPr>
                <w:rFonts w:ascii="Tahoma" w:hAnsi="Tahoma" w:cs="Tahoma"/>
              </w:rPr>
            </w:pPr>
          </w:p>
        </w:tc>
        <w:tc>
          <w:tcPr>
            <w:tcW w:w="2693" w:type="dxa"/>
            <w:vAlign w:val="center"/>
          </w:tcPr>
          <w:p w14:paraId="117CDCC4" w14:textId="77777777" w:rsidR="003C0A21" w:rsidRPr="002A3077" w:rsidRDefault="003C0A21" w:rsidP="0099282F">
            <w:pPr>
              <w:keepLines/>
              <w:widowControl w:val="0"/>
              <w:rPr>
                <w:rFonts w:ascii="Tahoma" w:hAnsi="Tahoma" w:cs="Tahoma"/>
              </w:rPr>
            </w:pPr>
          </w:p>
        </w:tc>
        <w:tc>
          <w:tcPr>
            <w:tcW w:w="2268" w:type="dxa"/>
            <w:gridSpan w:val="2"/>
            <w:vAlign w:val="center"/>
          </w:tcPr>
          <w:p w14:paraId="7E2E0292" w14:textId="77777777" w:rsidR="003C0A21" w:rsidRPr="002A3077" w:rsidRDefault="003C0A21" w:rsidP="0099282F">
            <w:pPr>
              <w:keepLines/>
              <w:widowControl w:val="0"/>
              <w:rPr>
                <w:rFonts w:ascii="Tahoma" w:hAnsi="Tahoma" w:cs="Tahoma"/>
              </w:rPr>
            </w:pPr>
          </w:p>
        </w:tc>
        <w:tc>
          <w:tcPr>
            <w:tcW w:w="1843" w:type="dxa"/>
            <w:gridSpan w:val="2"/>
            <w:vAlign w:val="center"/>
          </w:tcPr>
          <w:p w14:paraId="4625A428" w14:textId="77777777" w:rsidR="003C0A21" w:rsidRPr="002A3077" w:rsidRDefault="003C0A21" w:rsidP="0099282F">
            <w:pPr>
              <w:keepLines/>
              <w:widowControl w:val="0"/>
              <w:rPr>
                <w:rFonts w:ascii="Tahoma" w:hAnsi="Tahoma" w:cs="Tahoma"/>
              </w:rPr>
            </w:pPr>
          </w:p>
        </w:tc>
        <w:tc>
          <w:tcPr>
            <w:tcW w:w="992" w:type="dxa"/>
            <w:vAlign w:val="center"/>
          </w:tcPr>
          <w:p w14:paraId="2D177BF5" w14:textId="77777777" w:rsidR="003C0A21" w:rsidRPr="002A3077" w:rsidRDefault="003C0A21" w:rsidP="0099282F">
            <w:pPr>
              <w:keepLines/>
              <w:widowControl w:val="0"/>
              <w:rPr>
                <w:rFonts w:ascii="Tahoma" w:hAnsi="Tahoma" w:cs="Tahoma"/>
              </w:rPr>
            </w:pPr>
          </w:p>
        </w:tc>
        <w:tc>
          <w:tcPr>
            <w:tcW w:w="1134" w:type="dxa"/>
            <w:vAlign w:val="center"/>
          </w:tcPr>
          <w:p w14:paraId="78FB2F48" w14:textId="77777777" w:rsidR="003C0A21" w:rsidRPr="002A3077" w:rsidRDefault="003C0A21" w:rsidP="0099282F">
            <w:pPr>
              <w:keepLines/>
              <w:widowControl w:val="0"/>
              <w:rPr>
                <w:rFonts w:ascii="Tahoma" w:hAnsi="Tahoma" w:cs="Tahoma"/>
              </w:rPr>
            </w:pPr>
          </w:p>
        </w:tc>
        <w:tc>
          <w:tcPr>
            <w:tcW w:w="993" w:type="dxa"/>
            <w:gridSpan w:val="2"/>
            <w:vAlign w:val="center"/>
          </w:tcPr>
          <w:p w14:paraId="5751CFB8" w14:textId="77777777" w:rsidR="003C0A21" w:rsidRPr="002A3077" w:rsidRDefault="003C0A21" w:rsidP="0099282F">
            <w:pPr>
              <w:keepLines/>
              <w:widowControl w:val="0"/>
              <w:rPr>
                <w:rFonts w:ascii="Tahoma" w:hAnsi="Tahoma" w:cs="Tahoma"/>
              </w:rPr>
            </w:pPr>
          </w:p>
        </w:tc>
      </w:tr>
      <w:tr w:rsidR="003C0A21" w:rsidRPr="002A3077" w14:paraId="7FF401CD" w14:textId="77777777" w:rsidTr="002C78AF">
        <w:trPr>
          <w:trHeight w:val="434"/>
        </w:trPr>
        <w:tc>
          <w:tcPr>
            <w:tcW w:w="426" w:type="dxa"/>
            <w:gridSpan w:val="2"/>
            <w:vAlign w:val="center"/>
          </w:tcPr>
          <w:p w14:paraId="6E5E503F" w14:textId="77777777" w:rsidR="003C0A21" w:rsidRPr="002A3077" w:rsidRDefault="003C0A21" w:rsidP="0099282F">
            <w:pPr>
              <w:keepLines/>
              <w:widowControl w:val="0"/>
              <w:jc w:val="center"/>
              <w:rPr>
                <w:rFonts w:ascii="Tahoma" w:hAnsi="Tahoma" w:cs="Tahoma"/>
              </w:rPr>
            </w:pPr>
          </w:p>
        </w:tc>
        <w:tc>
          <w:tcPr>
            <w:tcW w:w="2693" w:type="dxa"/>
            <w:vAlign w:val="center"/>
          </w:tcPr>
          <w:p w14:paraId="33397879" w14:textId="77777777" w:rsidR="003C0A21" w:rsidRPr="002A3077" w:rsidRDefault="003C0A21" w:rsidP="0099282F">
            <w:pPr>
              <w:keepLines/>
              <w:widowControl w:val="0"/>
              <w:rPr>
                <w:rFonts w:ascii="Tahoma" w:hAnsi="Tahoma" w:cs="Tahoma"/>
              </w:rPr>
            </w:pPr>
          </w:p>
        </w:tc>
        <w:tc>
          <w:tcPr>
            <w:tcW w:w="2268" w:type="dxa"/>
            <w:gridSpan w:val="2"/>
            <w:vAlign w:val="center"/>
          </w:tcPr>
          <w:p w14:paraId="3ECF8FE6" w14:textId="77777777" w:rsidR="003C0A21" w:rsidRPr="002A3077" w:rsidRDefault="003C0A21" w:rsidP="0099282F">
            <w:pPr>
              <w:keepLines/>
              <w:widowControl w:val="0"/>
              <w:rPr>
                <w:rFonts w:ascii="Tahoma" w:hAnsi="Tahoma" w:cs="Tahoma"/>
              </w:rPr>
            </w:pPr>
          </w:p>
        </w:tc>
        <w:tc>
          <w:tcPr>
            <w:tcW w:w="1843" w:type="dxa"/>
            <w:gridSpan w:val="2"/>
            <w:vAlign w:val="center"/>
          </w:tcPr>
          <w:p w14:paraId="3BD05182" w14:textId="77777777" w:rsidR="003C0A21" w:rsidRPr="002A3077" w:rsidRDefault="003C0A21" w:rsidP="0099282F">
            <w:pPr>
              <w:keepLines/>
              <w:widowControl w:val="0"/>
              <w:rPr>
                <w:rFonts w:ascii="Tahoma" w:hAnsi="Tahoma" w:cs="Tahoma"/>
              </w:rPr>
            </w:pPr>
          </w:p>
        </w:tc>
        <w:tc>
          <w:tcPr>
            <w:tcW w:w="992" w:type="dxa"/>
            <w:vAlign w:val="center"/>
          </w:tcPr>
          <w:p w14:paraId="41D3B1BB" w14:textId="77777777" w:rsidR="003C0A21" w:rsidRPr="002A3077" w:rsidRDefault="003C0A21" w:rsidP="0099282F">
            <w:pPr>
              <w:keepLines/>
              <w:widowControl w:val="0"/>
              <w:rPr>
                <w:rFonts w:ascii="Tahoma" w:hAnsi="Tahoma" w:cs="Tahoma"/>
              </w:rPr>
            </w:pPr>
          </w:p>
        </w:tc>
        <w:tc>
          <w:tcPr>
            <w:tcW w:w="1134" w:type="dxa"/>
            <w:vAlign w:val="center"/>
          </w:tcPr>
          <w:p w14:paraId="7156340A" w14:textId="77777777" w:rsidR="003C0A21" w:rsidRPr="002A3077" w:rsidRDefault="003C0A21" w:rsidP="0099282F">
            <w:pPr>
              <w:keepLines/>
              <w:widowControl w:val="0"/>
              <w:rPr>
                <w:rFonts w:ascii="Tahoma" w:hAnsi="Tahoma" w:cs="Tahoma"/>
              </w:rPr>
            </w:pPr>
          </w:p>
        </w:tc>
        <w:tc>
          <w:tcPr>
            <w:tcW w:w="993" w:type="dxa"/>
            <w:gridSpan w:val="2"/>
            <w:vAlign w:val="center"/>
          </w:tcPr>
          <w:p w14:paraId="13174D0F" w14:textId="77777777" w:rsidR="003C0A21" w:rsidRPr="002A3077" w:rsidRDefault="003C0A21" w:rsidP="0099282F">
            <w:pPr>
              <w:keepLines/>
              <w:widowControl w:val="0"/>
              <w:rPr>
                <w:rFonts w:ascii="Tahoma" w:hAnsi="Tahoma" w:cs="Tahoma"/>
              </w:rPr>
            </w:pPr>
          </w:p>
        </w:tc>
      </w:tr>
      <w:tr w:rsidR="003C0A21" w:rsidRPr="002A3077" w14:paraId="74349681" w14:textId="77777777" w:rsidTr="002C78AF">
        <w:trPr>
          <w:trHeight w:val="434"/>
        </w:trPr>
        <w:tc>
          <w:tcPr>
            <w:tcW w:w="426" w:type="dxa"/>
            <w:gridSpan w:val="2"/>
            <w:vAlign w:val="center"/>
          </w:tcPr>
          <w:p w14:paraId="4DFA2933" w14:textId="77777777" w:rsidR="003C0A21" w:rsidRPr="002A3077" w:rsidRDefault="003C0A21" w:rsidP="0099282F">
            <w:pPr>
              <w:keepLines/>
              <w:widowControl w:val="0"/>
              <w:jc w:val="center"/>
              <w:rPr>
                <w:rFonts w:ascii="Tahoma" w:hAnsi="Tahoma" w:cs="Tahoma"/>
              </w:rPr>
            </w:pPr>
          </w:p>
        </w:tc>
        <w:tc>
          <w:tcPr>
            <w:tcW w:w="2693" w:type="dxa"/>
            <w:vAlign w:val="center"/>
          </w:tcPr>
          <w:p w14:paraId="110B7B0C" w14:textId="77777777" w:rsidR="003C0A21" w:rsidRPr="002A3077" w:rsidRDefault="003C0A21" w:rsidP="0099282F">
            <w:pPr>
              <w:keepLines/>
              <w:widowControl w:val="0"/>
              <w:rPr>
                <w:rFonts w:ascii="Tahoma" w:hAnsi="Tahoma" w:cs="Tahoma"/>
              </w:rPr>
            </w:pPr>
          </w:p>
        </w:tc>
        <w:tc>
          <w:tcPr>
            <w:tcW w:w="2268" w:type="dxa"/>
            <w:gridSpan w:val="2"/>
            <w:vAlign w:val="center"/>
          </w:tcPr>
          <w:p w14:paraId="007C35F5" w14:textId="77777777" w:rsidR="003C0A21" w:rsidRPr="002A3077" w:rsidRDefault="003C0A21" w:rsidP="0099282F">
            <w:pPr>
              <w:keepLines/>
              <w:widowControl w:val="0"/>
              <w:rPr>
                <w:rFonts w:ascii="Tahoma" w:hAnsi="Tahoma" w:cs="Tahoma"/>
              </w:rPr>
            </w:pPr>
          </w:p>
        </w:tc>
        <w:tc>
          <w:tcPr>
            <w:tcW w:w="1843" w:type="dxa"/>
            <w:gridSpan w:val="2"/>
            <w:vAlign w:val="center"/>
          </w:tcPr>
          <w:p w14:paraId="382EAD21" w14:textId="77777777" w:rsidR="003C0A21" w:rsidRPr="002A3077" w:rsidRDefault="003C0A21" w:rsidP="0099282F">
            <w:pPr>
              <w:keepLines/>
              <w:widowControl w:val="0"/>
              <w:rPr>
                <w:rFonts w:ascii="Tahoma" w:hAnsi="Tahoma" w:cs="Tahoma"/>
              </w:rPr>
            </w:pPr>
          </w:p>
        </w:tc>
        <w:tc>
          <w:tcPr>
            <w:tcW w:w="992" w:type="dxa"/>
            <w:vAlign w:val="center"/>
          </w:tcPr>
          <w:p w14:paraId="71B49C82" w14:textId="77777777" w:rsidR="003C0A21" w:rsidRPr="002A3077" w:rsidRDefault="003C0A21" w:rsidP="0099282F">
            <w:pPr>
              <w:keepLines/>
              <w:widowControl w:val="0"/>
              <w:rPr>
                <w:rFonts w:ascii="Tahoma" w:hAnsi="Tahoma" w:cs="Tahoma"/>
              </w:rPr>
            </w:pPr>
          </w:p>
        </w:tc>
        <w:tc>
          <w:tcPr>
            <w:tcW w:w="1134" w:type="dxa"/>
            <w:vAlign w:val="center"/>
          </w:tcPr>
          <w:p w14:paraId="38E52482" w14:textId="77777777" w:rsidR="003C0A21" w:rsidRPr="002A3077" w:rsidRDefault="003C0A21" w:rsidP="0099282F">
            <w:pPr>
              <w:keepLines/>
              <w:widowControl w:val="0"/>
              <w:rPr>
                <w:rFonts w:ascii="Tahoma" w:hAnsi="Tahoma" w:cs="Tahoma"/>
              </w:rPr>
            </w:pPr>
          </w:p>
        </w:tc>
        <w:tc>
          <w:tcPr>
            <w:tcW w:w="993" w:type="dxa"/>
            <w:gridSpan w:val="2"/>
            <w:vAlign w:val="center"/>
          </w:tcPr>
          <w:p w14:paraId="49B65DAD" w14:textId="77777777" w:rsidR="003C0A21" w:rsidRPr="002A3077" w:rsidRDefault="003C0A21" w:rsidP="0099282F">
            <w:pPr>
              <w:keepLines/>
              <w:widowControl w:val="0"/>
              <w:rPr>
                <w:rFonts w:ascii="Tahoma" w:hAnsi="Tahoma" w:cs="Tahoma"/>
              </w:rPr>
            </w:pPr>
          </w:p>
        </w:tc>
      </w:tr>
      <w:tr w:rsidR="003C0A21" w:rsidRPr="002A3077" w14:paraId="1251A6AB" w14:textId="77777777" w:rsidTr="002C78AF">
        <w:trPr>
          <w:trHeight w:val="434"/>
        </w:trPr>
        <w:tc>
          <w:tcPr>
            <w:tcW w:w="426" w:type="dxa"/>
            <w:gridSpan w:val="2"/>
            <w:vAlign w:val="center"/>
          </w:tcPr>
          <w:p w14:paraId="763730F9" w14:textId="77777777" w:rsidR="003C0A21" w:rsidRPr="002A3077" w:rsidRDefault="003C0A21" w:rsidP="0099282F">
            <w:pPr>
              <w:keepLines/>
              <w:widowControl w:val="0"/>
              <w:jc w:val="center"/>
              <w:rPr>
                <w:rFonts w:ascii="Tahoma" w:hAnsi="Tahoma" w:cs="Tahoma"/>
              </w:rPr>
            </w:pPr>
          </w:p>
        </w:tc>
        <w:tc>
          <w:tcPr>
            <w:tcW w:w="2693" w:type="dxa"/>
            <w:vAlign w:val="center"/>
          </w:tcPr>
          <w:p w14:paraId="3E5EB977" w14:textId="77777777" w:rsidR="003C0A21" w:rsidRPr="002A3077" w:rsidRDefault="003C0A21" w:rsidP="0099282F">
            <w:pPr>
              <w:keepLines/>
              <w:widowControl w:val="0"/>
              <w:rPr>
                <w:rFonts w:ascii="Tahoma" w:hAnsi="Tahoma" w:cs="Tahoma"/>
              </w:rPr>
            </w:pPr>
          </w:p>
        </w:tc>
        <w:tc>
          <w:tcPr>
            <w:tcW w:w="2268" w:type="dxa"/>
            <w:gridSpan w:val="2"/>
            <w:vAlign w:val="center"/>
          </w:tcPr>
          <w:p w14:paraId="52FDF18E" w14:textId="77777777" w:rsidR="003C0A21" w:rsidRPr="002A3077" w:rsidRDefault="003C0A21" w:rsidP="0099282F">
            <w:pPr>
              <w:keepLines/>
              <w:widowControl w:val="0"/>
              <w:rPr>
                <w:rFonts w:ascii="Tahoma" w:hAnsi="Tahoma" w:cs="Tahoma"/>
              </w:rPr>
            </w:pPr>
          </w:p>
        </w:tc>
        <w:tc>
          <w:tcPr>
            <w:tcW w:w="1843" w:type="dxa"/>
            <w:gridSpan w:val="2"/>
            <w:vAlign w:val="center"/>
          </w:tcPr>
          <w:p w14:paraId="7328C0EE" w14:textId="77777777" w:rsidR="003C0A21" w:rsidRPr="002A3077" w:rsidRDefault="003C0A21" w:rsidP="0099282F">
            <w:pPr>
              <w:keepLines/>
              <w:widowControl w:val="0"/>
              <w:rPr>
                <w:rFonts w:ascii="Tahoma" w:hAnsi="Tahoma" w:cs="Tahoma"/>
              </w:rPr>
            </w:pPr>
          </w:p>
        </w:tc>
        <w:tc>
          <w:tcPr>
            <w:tcW w:w="992" w:type="dxa"/>
            <w:vAlign w:val="center"/>
          </w:tcPr>
          <w:p w14:paraId="7D7E5D53" w14:textId="77777777" w:rsidR="003C0A21" w:rsidRPr="002A3077" w:rsidRDefault="003C0A21" w:rsidP="0099282F">
            <w:pPr>
              <w:keepLines/>
              <w:widowControl w:val="0"/>
              <w:rPr>
                <w:rFonts w:ascii="Tahoma" w:hAnsi="Tahoma" w:cs="Tahoma"/>
              </w:rPr>
            </w:pPr>
          </w:p>
        </w:tc>
        <w:tc>
          <w:tcPr>
            <w:tcW w:w="1134" w:type="dxa"/>
            <w:vAlign w:val="center"/>
          </w:tcPr>
          <w:p w14:paraId="73CF2486" w14:textId="77777777" w:rsidR="003C0A21" w:rsidRPr="002A3077" w:rsidRDefault="003C0A21" w:rsidP="0099282F">
            <w:pPr>
              <w:keepLines/>
              <w:widowControl w:val="0"/>
              <w:rPr>
                <w:rFonts w:ascii="Tahoma" w:hAnsi="Tahoma" w:cs="Tahoma"/>
              </w:rPr>
            </w:pPr>
          </w:p>
        </w:tc>
        <w:tc>
          <w:tcPr>
            <w:tcW w:w="993" w:type="dxa"/>
            <w:gridSpan w:val="2"/>
            <w:vAlign w:val="center"/>
          </w:tcPr>
          <w:p w14:paraId="6CB90DC1" w14:textId="77777777" w:rsidR="003C0A21" w:rsidRPr="002A3077" w:rsidRDefault="003C0A21" w:rsidP="0099282F">
            <w:pPr>
              <w:keepLines/>
              <w:widowControl w:val="0"/>
              <w:rPr>
                <w:rFonts w:ascii="Tahoma" w:hAnsi="Tahoma" w:cs="Tahoma"/>
              </w:rPr>
            </w:pPr>
          </w:p>
        </w:tc>
      </w:tr>
      <w:tr w:rsidR="003C0A21" w:rsidRPr="002A3077" w14:paraId="5B9D321F" w14:textId="77777777" w:rsidTr="002C78AF">
        <w:trPr>
          <w:trHeight w:val="434"/>
        </w:trPr>
        <w:tc>
          <w:tcPr>
            <w:tcW w:w="426" w:type="dxa"/>
            <w:gridSpan w:val="2"/>
            <w:vAlign w:val="center"/>
          </w:tcPr>
          <w:p w14:paraId="13C62F8C" w14:textId="77777777" w:rsidR="003C0A21" w:rsidRPr="002A3077" w:rsidRDefault="003C0A21" w:rsidP="0099282F">
            <w:pPr>
              <w:keepLines/>
              <w:widowControl w:val="0"/>
              <w:jc w:val="center"/>
              <w:rPr>
                <w:rFonts w:ascii="Tahoma" w:hAnsi="Tahoma" w:cs="Tahoma"/>
              </w:rPr>
            </w:pPr>
          </w:p>
        </w:tc>
        <w:tc>
          <w:tcPr>
            <w:tcW w:w="2693" w:type="dxa"/>
            <w:vAlign w:val="center"/>
          </w:tcPr>
          <w:p w14:paraId="351ACB60" w14:textId="77777777" w:rsidR="003C0A21" w:rsidRPr="002A3077" w:rsidRDefault="003C0A21" w:rsidP="0099282F">
            <w:pPr>
              <w:keepLines/>
              <w:widowControl w:val="0"/>
              <w:rPr>
                <w:rFonts w:ascii="Tahoma" w:hAnsi="Tahoma" w:cs="Tahoma"/>
              </w:rPr>
            </w:pPr>
          </w:p>
        </w:tc>
        <w:tc>
          <w:tcPr>
            <w:tcW w:w="2268" w:type="dxa"/>
            <w:gridSpan w:val="2"/>
            <w:vAlign w:val="center"/>
          </w:tcPr>
          <w:p w14:paraId="5FF90095" w14:textId="77777777" w:rsidR="003C0A21" w:rsidRPr="002A3077" w:rsidRDefault="003C0A21" w:rsidP="0099282F">
            <w:pPr>
              <w:keepLines/>
              <w:widowControl w:val="0"/>
              <w:rPr>
                <w:rFonts w:ascii="Tahoma" w:hAnsi="Tahoma" w:cs="Tahoma"/>
              </w:rPr>
            </w:pPr>
          </w:p>
        </w:tc>
        <w:tc>
          <w:tcPr>
            <w:tcW w:w="1843" w:type="dxa"/>
            <w:gridSpan w:val="2"/>
            <w:vAlign w:val="center"/>
          </w:tcPr>
          <w:p w14:paraId="6E9844BE" w14:textId="77777777" w:rsidR="003C0A21" w:rsidRPr="002A3077" w:rsidRDefault="003C0A21" w:rsidP="0099282F">
            <w:pPr>
              <w:keepLines/>
              <w:widowControl w:val="0"/>
              <w:rPr>
                <w:rFonts w:ascii="Tahoma" w:hAnsi="Tahoma" w:cs="Tahoma"/>
              </w:rPr>
            </w:pPr>
          </w:p>
        </w:tc>
        <w:tc>
          <w:tcPr>
            <w:tcW w:w="992" w:type="dxa"/>
            <w:vAlign w:val="center"/>
          </w:tcPr>
          <w:p w14:paraId="62922D73" w14:textId="77777777" w:rsidR="003C0A21" w:rsidRPr="002A3077" w:rsidRDefault="003C0A21" w:rsidP="0099282F">
            <w:pPr>
              <w:keepLines/>
              <w:widowControl w:val="0"/>
              <w:rPr>
                <w:rFonts w:ascii="Tahoma" w:hAnsi="Tahoma" w:cs="Tahoma"/>
              </w:rPr>
            </w:pPr>
          </w:p>
        </w:tc>
        <w:tc>
          <w:tcPr>
            <w:tcW w:w="1134" w:type="dxa"/>
            <w:vAlign w:val="center"/>
          </w:tcPr>
          <w:p w14:paraId="1CE67B82" w14:textId="77777777" w:rsidR="003C0A21" w:rsidRPr="002A3077" w:rsidRDefault="003C0A21" w:rsidP="0099282F">
            <w:pPr>
              <w:keepLines/>
              <w:widowControl w:val="0"/>
              <w:rPr>
                <w:rFonts w:ascii="Tahoma" w:hAnsi="Tahoma" w:cs="Tahoma"/>
              </w:rPr>
            </w:pPr>
          </w:p>
        </w:tc>
        <w:tc>
          <w:tcPr>
            <w:tcW w:w="993" w:type="dxa"/>
            <w:gridSpan w:val="2"/>
            <w:vAlign w:val="center"/>
          </w:tcPr>
          <w:p w14:paraId="511CDED3" w14:textId="77777777" w:rsidR="003C0A21" w:rsidRPr="002A3077" w:rsidRDefault="003C0A21" w:rsidP="0099282F">
            <w:pPr>
              <w:keepLines/>
              <w:widowControl w:val="0"/>
              <w:rPr>
                <w:rFonts w:ascii="Tahoma" w:hAnsi="Tahoma" w:cs="Tahoma"/>
              </w:rPr>
            </w:pPr>
          </w:p>
        </w:tc>
      </w:tr>
      <w:tr w:rsidR="003C0A21" w:rsidRPr="002A3077" w14:paraId="06A2A8A9" w14:textId="77777777" w:rsidTr="002C78AF">
        <w:trPr>
          <w:trHeight w:val="434"/>
        </w:trPr>
        <w:tc>
          <w:tcPr>
            <w:tcW w:w="426" w:type="dxa"/>
            <w:gridSpan w:val="2"/>
            <w:vAlign w:val="center"/>
          </w:tcPr>
          <w:p w14:paraId="39DC0BD4" w14:textId="77777777" w:rsidR="003C0A21" w:rsidRPr="002A3077" w:rsidRDefault="003C0A21" w:rsidP="0099282F">
            <w:pPr>
              <w:keepLines/>
              <w:widowControl w:val="0"/>
              <w:jc w:val="center"/>
              <w:rPr>
                <w:rFonts w:ascii="Tahoma" w:hAnsi="Tahoma" w:cs="Tahoma"/>
              </w:rPr>
            </w:pPr>
          </w:p>
        </w:tc>
        <w:tc>
          <w:tcPr>
            <w:tcW w:w="2693" w:type="dxa"/>
            <w:vAlign w:val="center"/>
          </w:tcPr>
          <w:p w14:paraId="49BEA0C7" w14:textId="77777777" w:rsidR="003C0A21" w:rsidRPr="002A3077" w:rsidRDefault="003C0A21" w:rsidP="0099282F">
            <w:pPr>
              <w:keepLines/>
              <w:widowControl w:val="0"/>
              <w:rPr>
                <w:rFonts w:ascii="Tahoma" w:hAnsi="Tahoma" w:cs="Tahoma"/>
              </w:rPr>
            </w:pPr>
          </w:p>
        </w:tc>
        <w:tc>
          <w:tcPr>
            <w:tcW w:w="2268" w:type="dxa"/>
            <w:gridSpan w:val="2"/>
            <w:vAlign w:val="center"/>
          </w:tcPr>
          <w:p w14:paraId="312AC730" w14:textId="77777777" w:rsidR="003C0A21" w:rsidRPr="002A3077" w:rsidRDefault="003C0A21" w:rsidP="0099282F">
            <w:pPr>
              <w:keepLines/>
              <w:widowControl w:val="0"/>
              <w:rPr>
                <w:rFonts w:ascii="Tahoma" w:hAnsi="Tahoma" w:cs="Tahoma"/>
              </w:rPr>
            </w:pPr>
          </w:p>
        </w:tc>
        <w:tc>
          <w:tcPr>
            <w:tcW w:w="1843" w:type="dxa"/>
            <w:gridSpan w:val="2"/>
            <w:vAlign w:val="center"/>
          </w:tcPr>
          <w:p w14:paraId="51284E8F" w14:textId="77777777" w:rsidR="003C0A21" w:rsidRPr="002A3077" w:rsidRDefault="003C0A21" w:rsidP="0099282F">
            <w:pPr>
              <w:keepLines/>
              <w:widowControl w:val="0"/>
              <w:rPr>
                <w:rFonts w:ascii="Tahoma" w:hAnsi="Tahoma" w:cs="Tahoma"/>
              </w:rPr>
            </w:pPr>
          </w:p>
        </w:tc>
        <w:tc>
          <w:tcPr>
            <w:tcW w:w="992" w:type="dxa"/>
            <w:vAlign w:val="center"/>
          </w:tcPr>
          <w:p w14:paraId="125AA0CA" w14:textId="77777777" w:rsidR="003C0A21" w:rsidRPr="002A3077" w:rsidRDefault="003C0A21" w:rsidP="0099282F">
            <w:pPr>
              <w:keepLines/>
              <w:widowControl w:val="0"/>
              <w:rPr>
                <w:rFonts w:ascii="Tahoma" w:hAnsi="Tahoma" w:cs="Tahoma"/>
              </w:rPr>
            </w:pPr>
          </w:p>
        </w:tc>
        <w:tc>
          <w:tcPr>
            <w:tcW w:w="1134" w:type="dxa"/>
            <w:vAlign w:val="center"/>
          </w:tcPr>
          <w:p w14:paraId="39D71AE2" w14:textId="77777777" w:rsidR="003C0A21" w:rsidRPr="002A3077" w:rsidRDefault="003C0A21" w:rsidP="0099282F">
            <w:pPr>
              <w:keepLines/>
              <w:widowControl w:val="0"/>
              <w:rPr>
                <w:rFonts w:ascii="Tahoma" w:hAnsi="Tahoma" w:cs="Tahoma"/>
              </w:rPr>
            </w:pPr>
          </w:p>
        </w:tc>
        <w:tc>
          <w:tcPr>
            <w:tcW w:w="993" w:type="dxa"/>
            <w:gridSpan w:val="2"/>
            <w:vAlign w:val="center"/>
          </w:tcPr>
          <w:p w14:paraId="0C2F1E1B" w14:textId="77777777" w:rsidR="003C0A21" w:rsidRPr="002A3077" w:rsidRDefault="003C0A21" w:rsidP="0099282F">
            <w:pPr>
              <w:keepLines/>
              <w:widowControl w:val="0"/>
              <w:rPr>
                <w:rFonts w:ascii="Tahoma" w:hAnsi="Tahoma" w:cs="Tahoma"/>
              </w:rPr>
            </w:pPr>
          </w:p>
        </w:tc>
      </w:tr>
      <w:tr w:rsidR="003C0A21" w:rsidRPr="002A3077" w14:paraId="6095DADC" w14:textId="77777777" w:rsidTr="002C78AF">
        <w:trPr>
          <w:trHeight w:val="434"/>
        </w:trPr>
        <w:tc>
          <w:tcPr>
            <w:tcW w:w="426" w:type="dxa"/>
            <w:gridSpan w:val="2"/>
            <w:vAlign w:val="center"/>
          </w:tcPr>
          <w:p w14:paraId="5B33A26A" w14:textId="77777777" w:rsidR="003C0A21" w:rsidRPr="002A3077" w:rsidRDefault="003C0A21" w:rsidP="0099282F">
            <w:pPr>
              <w:keepLines/>
              <w:widowControl w:val="0"/>
              <w:jc w:val="center"/>
              <w:rPr>
                <w:rFonts w:ascii="Tahoma" w:hAnsi="Tahoma" w:cs="Tahoma"/>
              </w:rPr>
            </w:pPr>
          </w:p>
        </w:tc>
        <w:tc>
          <w:tcPr>
            <w:tcW w:w="2693" w:type="dxa"/>
            <w:vAlign w:val="center"/>
          </w:tcPr>
          <w:p w14:paraId="66EAA003" w14:textId="77777777" w:rsidR="003C0A21" w:rsidRPr="002A3077" w:rsidRDefault="003C0A21" w:rsidP="0099282F">
            <w:pPr>
              <w:keepLines/>
              <w:widowControl w:val="0"/>
              <w:rPr>
                <w:rFonts w:ascii="Tahoma" w:hAnsi="Tahoma" w:cs="Tahoma"/>
              </w:rPr>
            </w:pPr>
          </w:p>
        </w:tc>
        <w:tc>
          <w:tcPr>
            <w:tcW w:w="2268" w:type="dxa"/>
            <w:gridSpan w:val="2"/>
            <w:vAlign w:val="center"/>
          </w:tcPr>
          <w:p w14:paraId="52097552" w14:textId="77777777" w:rsidR="003C0A21" w:rsidRPr="002A3077" w:rsidRDefault="003C0A21" w:rsidP="0099282F">
            <w:pPr>
              <w:keepLines/>
              <w:widowControl w:val="0"/>
              <w:rPr>
                <w:rFonts w:ascii="Tahoma" w:hAnsi="Tahoma" w:cs="Tahoma"/>
              </w:rPr>
            </w:pPr>
          </w:p>
        </w:tc>
        <w:tc>
          <w:tcPr>
            <w:tcW w:w="1843" w:type="dxa"/>
            <w:gridSpan w:val="2"/>
            <w:vAlign w:val="center"/>
          </w:tcPr>
          <w:p w14:paraId="4FE6A9A6" w14:textId="77777777" w:rsidR="003C0A21" w:rsidRPr="002A3077" w:rsidRDefault="003C0A21" w:rsidP="0099282F">
            <w:pPr>
              <w:keepLines/>
              <w:widowControl w:val="0"/>
              <w:rPr>
                <w:rFonts w:ascii="Tahoma" w:hAnsi="Tahoma" w:cs="Tahoma"/>
              </w:rPr>
            </w:pPr>
          </w:p>
        </w:tc>
        <w:tc>
          <w:tcPr>
            <w:tcW w:w="992" w:type="dxa"/>
            <w:vAlign w:val="center"/>
          </w:tcPr>
          <w:p w14:paraId="5F071D7E" w14:textId="77777777" w:rsidR="003C0A21" w:rsidRPr="002A3077" w:rsidRDefault="003C0A21" w:rsidP="0099282F">
            <w:pPr>
              <w:keepLines/>
              <w:widowControl w:val="0"/>
              <w:rPr>
                <w:rFonts w:ascii="Tahoma" w:hAnsi="Tahoma" w:cs="Tahoma"/>
              </w:rPr>
            </w:pPr>
          </w:p>
        </w:tc>
        <w:tc>
          <w:tcPr>
            <w:tcW w:w="1134" w:type="dxa"/>
            <w:vAlign w:val="center"/>
          </w:tcPr>
          <w:p w14:paraId="2F0362F6" w14:textId="77777777" w:rsidR="003C0A21" w:rsidRPr="002A3077" w:rsidRDefault="003C0A21" w:rsidP="0099282F">
            <w:pPr>
              <w:keepLines/>
              <w:widowControl w:val="0"/>
              <w:rPr>
                <w:rFonts w:ascii="Tahoma" w:hAnsi="Tahoma" w:cs="Tahoma"/>
              </w:rPr>
            </w:pPr>
          </w:p>
        </w:tc>
        <w:tc>
          <w:tcPr>
            <w:tcW w:w="993" w:type="dxa"/>
            <w:gridSpan w:val="2"/>
            <w:vAlign w:val="center"/>
          </w:tcPr>
          <w:p w14:paraId="2FF83855" w14:textId="77777777" w:rsidR="003C0A21" w:rsidRPr="002A3077" w:rsidRDefault="003C0A21" w:rsidP="0099282F">
            <w:pPr>
              <w:keepLines/>
              <w:widowControl w:val="0"/>
              <w:rPr>
                <w:rFonts w:ascii="Tahoma" w:hAnsi="Tahoma" w:cs="Tahoma"/>
              </w:rPr>
            </w:pPr>
          </w:p>
        </w:tc>
      </w:tr>
      <w:tr w:rsidR="003C0A21" w:rsidRPr="002A3077" w14:paraId="03F4AB27" w14:textId="77777777" w:rsidTr="002C7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1"/>
          <w:wBefore w:w="286" w:type="dxa"/>
          <w:wAfter w:w="567" w:type="dxa"/>
          <w:trHeight w:val="235"/>
        </w:trPr>
        <w:tc>
          <w:tcPr>
            <w:tcW w:w="3427" w:type="dxa"/>
            <w:gridSpan w:val="3"/>
            <w:tcBorders>
              <w:bottom w:val="single" w:sz="4" w:space="0" w:color="auto"/>
            </w:tcBorders>
          </w:tcPr>
          <w:p w14:paraId="22CF6AF8" w14:textId="77777777" w:rsidR="003C0A21" w:rsidRPr="002A3077" w:rsidRDefault="003C0A21" w:rsidP="0099282F">
            <w:pPr>
              <w:keepLines/>
              <w:widowControl w:val="0"/>
              <w:jc w:val="both"/>
              <w:rPr>
                <w:rFonts w:ascii="Tahoma" w:hAnsi="Tahoma" w:cs="Tahoma"/>
                <w:snapToGrid w:val="0"/>
                <w:color w:val="000000"/>
              </w:rPr>
            </w:pPr>
          </w:p>
        </w:tc>
        <w:tc>
          <w:tcPr>
            <w:tcW w:w="2383" w:type="dxa"/>
            <w:gridSpan w:val="2"/>
          </w:tcPr>
          <w:p w14:paraId="0A47602C" w14:textId="77777777" w:rsidR="003C0A21" w:rsidRPr="002A3077" w:rsidRDefault="003C0A21" w:rsidP="0099282F">
            <w:pPr>
              <w:keepLines/>
              <w:widowControl w:val="0"/>
              <w:jc w:val="center"/>
              <w:rPr>
                <w:rFonts w:ascii="Tahoma" w:hAnsi="Tahoma" w:cs="Tahoma"/>
                <w:snapToGrid w:val="0"/>
                <w:color w:val="000000"/>
              </w:rPr>
            </w:pPr>
          </w:p>
        </w:tc>
        <w:tc>
          <w:tcPr>
            <w:tcW w:w="3686" w:type="dxa"/>
            <w:gridSpan w:val="4"/>
            <w:tcBorders>
              <w:bottom w:val="single" w:sz="4" w:space="0" w:color="auto"/>
            </w:tcBorders>
          </w:tcPr>
          <w:p w14:paraId="6F4134AC" w14:textId="77777777" w:rsidR="003C0A21" w:rsidRPr="002A3077" w:rsidRDefault="003C0A21" w:rsidP="0099282F">
            <w:pPr>
              <w:keepLines/>
              <w:widowControl w:val="0"/>
              <w:tabs>
                <w:tab w:val="left" w:pos="567"/>
                <w:tab w:val="num" w:pos="851"/>
                <w:tab w:val="left" w:pos="993"/>
              </w:tabs>
              <w:jc w:val="both"/>
              <w:rPr>
                <w:rFonts w:ascii="Tahoma" w:hAnsi="Tahoma" w:cs="Tahoma"/>
                <w:snapToGrid w:val="0"/>
                <w:color w:val="000000"/>
              </w:rPr>
            </w:pPr>
          </w:p>
          <w:p w14:paraId="338EAFA2" w14:textId="77777777" w:rsidR="003C0A21" w:rsidRPr="002A3077" w:rsidRDefault="003C0A21" w:rsidP="0099282F">
            <w:pPr>
              <w:keepLines/>
              <w:widowControl w:val="0"/>
              <w:tabs>
                <w:tab w:val="left" w:pos="567"/>
                <w:tab w:val="num" w:pos="851"/>
                <w:tab w:val="left" w:pos="993"/>
              </w:tabs>
              <w:jc w:val="both"/>
              <w:rPr>
                <w:rFonts w:ascii="Tahoma" w:hAnsi="Tahoma" w:cs="Tahoma"/>
                <w:snapToGrid w:val="0"/>
                <w:color w:val="000000"/>
              </w:rPr>
            </w:pPr>
          </w:p>
        </w:tc>
      </w:tr>
      <w:tr w:rsidR="003C0A21" w:rsidRPr="002A3077" w14:paraId="42675123" w14:textId="77777777" w:rsidTr="002C7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1"/>
          <w:wBefore w:w="286" w:type="dxa"/>
          <w:wAfter w:w="567" w:type="dxa"/>
          <w:trHeight w:val="235"/>
        </w:trPr>
        <w:tc>
          <w:tcPr>
            <w:tcW w:w="3427" w:type="dxa"/>
            <w:gridSpan w:val="3"/>
            <w:tcBorders>
              <w:top w:val="single" w:sz="4" w:space="0" w:color="auto"/>
            </w:tcBorders>
          </w:tcPr>
          <w:p w14:paraId="5C56ADB7" w14:textId="77777777" w:rsidR="003C0A21" w:rsidRPr="002A3077" w:rsidRDefault="003C0A21" w:rsidP="0099282F">
            <w:pPr>
              <w:keepLines/>
              <w:widowControl w:val="0"/>
              <w:jc w:val="center"/>
              <w:rPr>
                <w:rFonts w:ascii="Tahoma" w:hAnsi="Tahoma" w:cs="Tahoma"/>
                <w:snapToGrid w:val="0"/>
                <w:color w:val="000000"/>
              </w:rPr>
            </w:pPr>
            <w:r w:rsidRPr="002A3077">
              <w:rPr>
                <w:rFonts w:ascii="Tahoma" w:hAnsi="Tahoma" w:cs="Tahoma"/>
                <w:snapToGrid w:val="0"/>
                <w:color w:val="000000"/>
                <w:sz w:val="18"/>
              </w:rPr>
              <w:t>(kraj, datum)</w:t>
            </w:r>
          </w:p>
        </w:tc>
        <w:tc>
          <w:tcPr>
            <w:tcW w:w="2383" w:type="dxa"/>
            <w:gridSpan w:val="2"/>
          </w:tcPr>
          <w:p w14:paraId="04532851" w14:textId="77777777" w:rsidR="003C0A21" w:rsidRPr="002A3077" w:rsidRDefault="003C0A21" w:rsidP="0099282F">
            <w:pPr>
              <w:keepLines/>
              <w:widowControl w:val="0"/>
              <w:jc w:val="center"/>
              <w:rPr>
                <w:rFonts w:ascii="Tahoma" w:hAnsi="Tahoma" w:cs="Tahoma"/>
                <w:snapToGrid w:val="0"/>
                <w:color w:val="000000"/>
              </w:rPr>
            </w:pPr>
            <w:r w:rsidRPr="002A3077">
              <w:rPr>
                <w:rFonts w:ascii="Tahoma" w:hAnsi="Tahoma" w:cs="Tahoma"/>
                <w:snapToGrid w:val="0"/>
                <w:color w:val="000000"/>
                <w:sz w:val="18"/>
              </w:rPr>
              <w:t>žig</w:t>
            </w:r>
          </w:p>
        </w:tc>
        <w:tc>
          <w:tcPr>
            <w:tcW w:w="3686" w:type="dxa"/>
            <w:gridSpan w:val="4"/>
            <w:tcBorders>
              <w:top w:val="single" w:sz="4" w:space="0" w:color="auto"/>
            </w:tcBorders>
          </w:tcPr>
          <w:p w14:paraId="053E4EF2" w14:textId="77777777" w:rsidR="003C0A21" w:rsidRPr="002A3077" w:rsidRDefault="003C0A21" w:rsidP="0099282F">
            <w:pPr>
              <w:keepLines/>
              <w:widowControl w:val="0"/>
              <w:jc w:val="both"/>
              <w:rPr>
                <w:rFonts w:ascii="Tahoma" w:hAnsi="Tahoma" w:cs="Tahoma"/>
                <w:snapToGrid w:val="0"/>
                <w:color w:val="000000"/>
              </w:rPr>
            </w:pPr>
            <w:r w:rsidRPr="002A3077">
              <w:rPr>
                <w:rFonts w:ascii="Tahoma" w:hAnsi="Tahoma" w:cs="Tahoma"/>
                <w:snapToGrid w:val="0"/>
                <w:color w:val="000000"/>
                <w:sz w:val="18"/>
              </w:rPr>
              <w:t>(Naziv in podpis odgovorne osebe ponudnika)</w:t>
            </w:r>
          </w:p>
        </w:tc>
      </w:tr>
    </w:tbl>
    <w:p w14:paraId="1B05B10B" w14:textId="77777777" w:rsidR="003C0A21" w:rsidRPr="002A3077" w:rsidRDefault="003C0A21" w:rsidP="0099282F">
      <w:pPr>
        <w:keepLines/>
        <w:widowControl w:val="0"/>
        <w:jc w:val="both"/>
        <w:rPr>
          <w:rFonts w:ascii="Tahoma" w:hAnsi="Tahoma" w:cs="Tahoma"/>
          <w:b/>
        </w:rPr>
      </w:pPr>
    </w:p>
    <w:p w14:paraId="53EFA597" w14:textId="77777777" w:rsidR="003C0A21" w:rsidRPr="002A3077" w:rsidRDefault="003C0A21" w:rsidP="0099282F">
      <w:pPr>
        <w:keepLines/>
        <w:widowControl w:val="0"/>
        <w:jc w:val="both"/>
        <w:rPr>
          <w:rFonts w:ascii="Tahoma" w:hAnsi="Tahoma" w:cs="Tahoma"/>
          <w:b/>
        </w:rPr>
      </w:pPr>
    </w:p>
    <w:p w14:paraId="0B595D95" w14:textId="2437BB0D" w:rsidR="002C78AF" w:rsidRPr="002A3077" w:rsidRDefault="002C78AF" w:rsidP="0099282F">
      <w:pPr>
        <w:keepLines/>
        <w:widowControl w:val="0"/>
        <w:rPr>
          <w:rFonts w:ascii="Tahoma" w:hAnsi="Tahoma" w:cs="Tahoma"/>
          <w:b/>
          <w:i/>
          <w:noProof/>
          <w:sz w:val="18"/>
          <w:szCs w:val="18"/>
        </w:rPr>
      </w:pPr>
    </w:p>
    <w:p w14:paraId="50494198" w14:textId="752AF080" w:rsidR="00812C13" w:rsidRPr="002A3077" w:rsidRDefault="00812C13" w:rsidP="0099282F">
      <w:pPr>
        <w:keepLines/>
        <w:widowControl w:val="0"/>
      </w:pPr>
      <w:r w:rsidRPr="002A3077">
        <w:rPr>
          <w:rFonts w:ascii="Tahoma" w:hAnsi="Tahoma" w:cs="Tahoma"/>
          <w:b/>
          <w:i/>
          <w:noProof/>
          <w:sz w:val="18"/>
          <w:szCs w:val="18"/>
        </w:rPr>
        <w:t xml:space="preserve">Navodilo: </w:t>
      </w:r>
      <w:r w:rsidRPr="002A3077">
        <w:rPr>
          <w:rFonts w:ascii="Tahoma" w:hAnsi="Tahoma" w:cs="Tahoma"/>
          <w:i/>
          <w:noProof/>
          <w:sz w:val="18"/>
          <w:szCs w:val="18"/>
        </w:rPr>
        <w:t xml:space="preserve">Ponudnik </w:t>
      </w:r>
      <w:r w:rsidRPr="002A3077">
        <w:rPr>
          <w:rFonts w:ascii="Tahoma" w:hAnsi="Tahoma" w:cs="Tahoma"/>
          <w:i/>
          <w:noProof/>
          <w:sz w:val="18"/>
          <w:szCs w:val="18"/>
          <w:u w:val="single"/>
        </w:rPr>
        <w:t>obrazec</w:t>
      </w:r>
      <w:r w:rsidRPr="002A3077">
        <w:rPr>
          <w:rFonts w:ascii="Tahoma" w:hAnsi="Tahoma" w:cs="Tahoma"/>
          <w:b/>
          <w:i/>
          <w:noProof/>
          <w:sz w:val="18"/>
          <w:szCs w:val="18"/>
        </w:rPr>
        <w:t xml:space="preserve"> </w:t>
      </w:r>
      <w:r w:rsidRPr="002A3077">
        <w:rPr>
          <w:rFonts w:ascii="Tahoma" w:hAnsi="Tahoma" w:cs="Tahoma"/>
          <w:i/>
          <w:noProof/>
          <w:sz w:val="18"/>
          <w:szCs w:val="18"/>
        </w:rPr>
        <w:t>v okviru sistema e-JN</w:t>
      </w:r>
      <w:r w:rsidRPr="002A3077">
        <w:rPr>
          <w:rFonts w:ascii="Tahoma" w:hAnsi="Tahoma" w:cs="Tahoma"/>
          <w:b/>
          <w:i/>
          <w:noProof/>
          <w:sz w:val="18"/>
          <w:szCs w:val="18"/>
        </w:rPr>
        <w:t xml:space="preserve"> </w:t>
      </w:r>
      <w:r w:rsidRPr="002A3077">
        <w:rPr>
          <w:rFonts w:ascii="Tahoma" w:hAnsi="Tahoma" w:cs="Tahoma"/>
          <w:b/>
          <w:i/>
          <w:noProof/>
          <w:sz w:val="18"/>
          <w:szCs w:val="18"/>
          <w:u w:val="single"/>
        </w:rPr>
        <w:t xml:space="preserve">naloži v </w:t>
      </w:r>
      <w:r w:rsidR="00BA38F2" w:rsidRPr="002A3077">
        <w:rPr>
          <w:rFonts w:ascii="Tahoma" w:hAnsi="Tahoma" w:cs="Tahoma"/>
          <w:b/>
          <w:i/>
          <w:noProof/>
          <w:sz w:val="18"/>
          <w:szCs w:val="18"/>
          <w:u w:val="single"/>
        </w:rPr>
        <w:t>Razdelek »DOKUMENTI«, del »Ostale priloge«</w:t>
      </w:r>
      <w:r w:rsidRPr="002A3077">
        <w:rPr>
          <w:rFonts w:ascii="Tahoma" w:hAnsi="Tahoma" w:cs="Tahoma"/>
          <w:b/>
          <w:i/>
          <w:noProof/>
          <w:sz w:val="18"/>
          <w:szCs w:val="18"/>
          <w:u w:val="single"/>
        </w:rPr>
        <w:t>!!!</w:t>
      </w:r>
    </w:p>
    <w:p w14:paraId="5F984969" w14:textId="77777777" w:rsidR="005876A7" w:rsidRPr="002A3077" w:rsidRDefault="005876A7" w:rsidP="0099282F">
      <w:pPr>
        <w:keepLines/>
        <w:widowControl w:val="0"/>
      </w:pPr>
      <w:r w:rsidRPr="002A307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850"/>
        <w:gridCol w:w="648"/>
      </w:tblGrid>
      <w:tr w:rsidR="00EB6A80" w:rsidRPr="002A3077" w14:paraId="63CE5EDD" w14:textId="77777777" w:rsidTr="00581ECB">
        <w:tc>
          <w:tcPr>
            <w:tcW w:w="212" w:type="dxa"/>
            <w:tcBorders>
              <w:top w:val="single" w:sz="4" w:space="0" w:color="auto"/>
              <w:bottom w:val="single" w:sz="4" w:space="0" w:color="auto"/>
              <w:right w:val="nil"/>
            </w:tcBorders>
          </w:tcPr>
          <w:p w14:paraId="0C61BB07" w14:textId="77777777" w:rsidR="00EB6A80" w:rsidRPr="002A3077" w:rsidRDefault="00EB6A80" w:rsidP="0099282F">
            <w:pPr>
              <w:keepLines/>
              <w:widowControl w:val="0"/>
              <w:jc w:val="right"/>
              <w:rPr>
                <w:rFonts w:ascii="Tahoma" w:hAnsi="Tahoma" w:cs="Tahoma"/>
              </w:rPr>
            </w:pPr>
            <w:r w:rsidRPr="002A3077">
              <w:rPr>
                <w:rFonts w:ascii="Tahoma" w:hAnsi="Tahoma" w:cs="Tahoma"/>
              </w:rPr>
              <w:t xml:space="preserve">      </w:t>
            </w:r>
          </w:p>
        </w:tc>
        <w:tc>
          <w:tcPr>
            <w:tcW w:w="8005" w:type="dxa"/>
            <w:tcBorders>
              <w:top w:val="single" w:sz="4" w:space="0" w:color="auto"/>
              <w:left w:val="nil"/>
              <w:bottom w:val="single" w:sz="4" w:space="0" w:color="auto"/>
            </w:tcBorders>
          </w:tcPr>
          <w:p w14:paraId="1C50A342" w14:textId="77777777" w:rsidR="00EB6A80" w:rsidRPr="002A3077" w:rsidRDefault="00EB6A80" w:rsidP="0099282F">
            <w:pPr>
              <w:keepLines/>
              <w:widowControl w:val="0"/>
              <w:rPr>
                <w:rFonts w:ascii="Tahoma" w:hAnsi="Tahoma" w:cs="Tahoma"/>
              </w:rPr>
            </w:pPr>
            <w:r w:rsidRPr="002A3077">
              <w:rPr>
                <w:rFonts w:ascii="Tahoma" w:hAnsi="Tahoma" w:cs="Tahoma"/>
              </w:rPr>
              <w:t>IZJAVA O KADRIH 1 (Izkušnje na tovornih vozilih do 3,5 ton skupne teže)</w:t>
            </w:r>
          </w:p>
        </w:tc>
        <w:tc>
          <w:tcPr>
            <w:tcW w:w="850" w:type="dxa"/>
            <w:tcBorders>
              <w:top w:val="single" w:sz="4" w:space="0" w:color="auto"/>
              <w:bottom w:val="single" w:sz="4" w:space="0" w:color="auto"/>
              <w:right w:val="nil"/>
            </w:tcBorders>
          </w:tcPr>
          <w:p w14:paraId="5C93D8CA" w14:textId="77777777" w:rsidR="00EB6A80" w:rsidRPr="002A3077" w:rsidRDefault="00EB6A80" w:rsidP="0099282F">
            <w:pPr>
              <w:keepLines/>
              <w:widowControl w:val="0"/>
              <w:jc w:val="right"/>
              <w:rPr>
                <w:rFonts w:ascii="Tahoma" w:hAnsi="Tahoma" w:cs="Tahoma"/>
                <w:b/>
              </w:rPr>
            </w:pPr>
            <w:r w:rsidRPr="002A3077">
              <w:rPr>
                <w:rFonts w:ascii="Tahoma" w:hAnsi="Tahoma" w:cs="Tahoma"/>
                <w:b/>
                <w:i/>
              </w:rPr>
              <w:t xml:space="preserve">Priloga </w:t>
            </w:r>
          </w:p>
        </w:tc>
        <w:tc>
          <w:tcPr>
            <w:tcW w:w="648" w:type="dxa"/>
            <w:tcBorders>
              <w:top w:val="single" w:sz="4" w:space="0" w:color="auto"/>
              <w:left w:val="nil"/>
              <w:bottom w:val="single" w:sz="4" w:space="0" w:color="auto"/>
            </w:tcBorders>
          </w:tcPr>
          <w:p w14:paraId="2EF0B7F8" w14:textId="77777777" w:rsidR="00EB6A80" w:rsidRPr="002A3077" w:rsidRDefault="00EB6A80" w:rsidP="0099282F">
            <w:pPr>
              <w:keepLines/>
              <w:widowControl w:val="0"/>
              <w:rPr>
                <w:rFonts w:ascii="Tahoma" w:hAnsi="Tahoma" w:cs="Tahoma"/>
                <w:b/>
                <w:i/>
              </w:rPr>
            </w:pPr>
            <w:r w:rsidRPr="002A3077">
              <w:rPr>
                <w:rFonts w:ascii="Tahoma" w:hAnsi="Tahoma" w:cs="Tahoma"/>
                <w:b/>
                <w:i/>
              </w:rPr>
              <w:t>12/2</w:t>
            </w:r>
          </w:p>
        </w:tc>
      </w:tr>
    </w:tbl>
    <w:p w14:paraId="02101FE5" w14:textId="3BA8F7F5" w:rsidR="00701161" w:rsidRPr="002A3077" w:rsidRDefault="00701161" w:rsidP="0099282F">
      <w:pPr>
        <w:keepLines/>
        <w:widowControl w:val="0"/>
      </w:pPr>
    </w:p>
    <w:p w14:paraId="743BF993" w14:textId="12A931FD" w:rsidR="00BF586B" w:rsidRPr="002A3077" w:rsidRDefault="00BF586B" w:rsidP="0099282F">
      <w:pPr>
        <w:keepLines/>
        <w:widowControl w:val="0"/>
        <w:jc w:val="both"/>
        <w:rPr>
          <w:rFonts w:ascii="Tahoma" w:hAnsi="Tahoma" w:cs="Tahoma"/>
          <w:b/>
        </w:rPr>
      </w:pPr>
      <w:r w:rsidRPr="002A3077">
        <w:rPr>
          <w:rFonts w:ascii="Tahoma" w:hAnsi="Tahoma" w:cs="Tahoma"/>
        </w:rPr>
        <w:t xml:space="preserve">Kot ponudnik: _________________________________________________________________ za izbiro izvajalca za javno naročilo št. </w:t>
      </w:r>
      <w:r w:rsidR="002B4CB2" w:rsidRPr="002A3077">
        <w:rPr>
          <w:rFonts w:ascii="Tahoma" w:hAnsi="Tahoma" w:cs="Tahoma"/>
          <w:b/>
        </w:rPr>
        <w:t>VKS-205/21 – »Vzdrževanje javnih zelenih površin«</w:t>
      </w:r>
      <w:r w:rsidRPr="002A3077" w:rsidDel="00B445A2">
        <w:rPr>
          <w:rFonts w:ascii="Tahoma" w:hAnsi="Tahoma" w:cs="Tahoma"/>
          <w:b/>
        </w:rPr>
        <w:t xml:space="preserve"> </w:t>
      </w:r>
    </w:p>
    <w:p w14:paraId="3BE27F9A" w14:textId="77777777" w:rsidR="00BF586B" w:rsidRPr="002A3077" w:rsidRDefault="00BF586B" w:rsidP="0099282F">
      <w:pPr>
        <w:keepLines/>
        <w:widowControl w:val="0"/>
        <w:jc w:val="both"/>
        <w:rPr>
          <w:rFonts w:ascii="Tahoma" w:hAnsi="Tahoma" w:cs="Tahoma"/>
        </w:rPr>
      </w:pPr>
      <w:r w:rsidRPr="002A3077">
        <w:rPr>
          <w:rFonts w:ascii="Tahoma" w:hAnsi="Tahoma" w:cs="Tahoma"/>
          <w:b/>
        </w:rPr>
        <w:t xml:space="preserve"> </w:t>
      </w:r>
    </w:p>
    <w:p w14:paraId="7B4612E1" w14:textId="77777777" w:rsidR="00BF586B" w:rsidRPr="002A3077" w:rsidRDefault="00BF586B" w:rsidP="0099282F">
      <w:pPr>
        <w:keepLines/>
        <w:widowControl w:val="0"/>
        <w:jc w:val="center"/>
        <w:rPr>
          <w:rFonts w:ascii="Tahoma" w:hAnsi="Tahoma" w:cs="Tahoma"/>
          <w:b/>
          <w:sz w:val="24"/>
          <w:szCs w:val="24"/>
        </w:rPr>
      </w:pPr>
      <w:r w:rsidRPr="002A3077">
        <w:rPr>
          <w:rFonts w:ascii="Tahoma" w:hAnsi="Tahoma" w:cs="Tahoma"/>
          <w:b/>
          <w:sz w:val="24"/>
          <w:szCs w:val="24"/>
        </w:rPr>
        <w:t>IZJAVLJAMO</w:t>
      </w:r>
    </w:p>
    <w:p w14:paraId="4A4F3D12" w14:textId="77777777" w:rsidR="00BF586B" w:rsidRPr="002A3077" w:rsidRDefault="00BF586B" w:rsidP="0099282F">
      <w:pPr>
        <w:keepLines/>
        <w:widowControl w:val="0"/>
        <w:rPr>
          <w:rFonts w:ascii="Tahoma" w:hAnsi="Tahoma" w:cs="Tahoma"/>
          <w:bCs/>
          <w:i/>
          <w:noProof/>
          <w:sz w:val="18"/>
          <w:szCs w:val="18"/>
        </w:rPr>
      </w:pPr>
    </w:p>
    <w:p w14:paraId="5CE6B4C7" w14:textId="77777777" w:rsidR="00BF586B" w:rsidRPr="002A3077" w:rsidRDefault="00BF586B" w:rsidP="0099282F">
      <w:pPr>
        <w:keepLines/>
        <w:widowControl w:val="0"/>
        <w:rPr>
          <w:rFonts w:ascii="Tahoma" w:hAnsi="Tahoma" w:cs="Tahoma"/>
          <w:bCs/>
          <w:noProof/>
          <w:sz w:val="18"/>
          <w:szCs w:val="18"/>
        </w:rPr>
      </w:pPr>
      <w:r w:rsidRPr="002A3077">
        <w:rPr>
          <w:rFonts w:ascii="Tahoma" w:hAnsi="Tahoma" w:cs="Tahoma"/>
          <w:bCs/>
          <w:noProof/>
          <w:sz w:val="18"/>
          <w:szCs w:val="18"/>
        </w:rPr>
        <w:t>da imajo spodaj navedeni delavci (navedi ime in priimek delavcev):</w:t>
      </w:r>
    </w:p>
    <w:p w14:paraId="19B21CF3" w14:textId="77777777" w:rsidR="00BF586B" w:rsidRPr="002A3077" w:rsidRDefault="00BF586B" w:rsidP="0099282F">
      <w:pPr>
        <w:keepLines/>
        <w:widowControl w:val="0"/>
        <w:rPr>
          <w:rFonts w:ascii="Tahoma" w:hAnsi="Tahoma" w:cs="Tahoma"/>
          <w:bCs/>
          <w:noProof/>
          <w:sz w:val="18"/>
          <w:szCs w:val="18"/>
        </w:rPr>
      </w:pPr>
    </w:p>
    <w:p w14:paraId="610D43E8" w14:textId="77777777" w:rsidR="00BF586B" w:rsidRPr="002A3077" w:rsidRDefault="00BF586B" w:rsidP="0099282F">
      <w:pPr>
        <w:keepLines/>
        <w:widowControl w:val="0"/>
        <w:spacing w:line="480" w:lineRule="auto"/>
        <w:rPr>
          <w:rFonts w:ascii="Tahoma" w:hAnsi="Tahoma" w:cs="Tahoma"/>
          <w:bCs/>
          <w:noProof/>
          <w:sz w:val="18"/>
          <w:szCs w:val="18"/>
        </w:rPr>
      </w:pPr>
      <w:r w:rsidRPr="002A3077">
        <w:rPr>
          <w:rFonts w:ascii="Tahoma" w:hAnsi="Tahoma" w:cs="Tahoma"/>
          <w:bCs/>
          <w:noProof/>
          <w:sz w:val="18"/>
          <w:szCs w:val="18"/>
        </w:rPr>
        <w:t>……………………………………………………………………………………………………………………………………………………………………………………………………………………………………………………………………………………………………………………………………………………………………………………………………………………………………………………………………………………………………………………………………………………………………………………………………………………………………………………………………………………………………………………………………………………………………………………………………………………………………………………………………………………………………………………………………………………………………………………………….</w:t>
      </w:r>
    </w:p>
    <w:p w14:paraId="54F30CDF" w14:textId="77777777" w:rsidR="00BF586B" w:rsidRPr="002A3077" w:rsidRDefault="00BF586B" w:rsidP="0099282F">
      <w:pPr>
        <w:keepLines/>
        <w:widowControl w:val="0"/>
        <w:jc w:val="both"/>
        <w:rPr>
          <w:rFonts w:ascii="Tahoma" w:hAnsi="Tahoma" w:cs="Tahoma"/>
        </w:rPr>
      </w:pPr>
    </w:p>
    <w:p w14:paraId="0B41AEF1" w14:textId="3AD20989" w:rsidR="00BF586B" w:rsidRPr="002A3077" w:rsidRDefault="002B4CB2" w:rsidP="0099282F">
      <w:pPr>
        <w:keepLines/>
        <w:widowControl w:val="0"/>
        <w:jc w:val="both"/>
        <w:rPr>
          <w:rFonts w:ascii="Tahoma" w:hAnsi="Tahoma" w:cs="Tahoma"/>
          <w:bCs/>
          <w:i/>
          <w:noProof/>
          <w:sz w:val="18"/>
          <w:szCs w:val="18"/>
        </w:rPr>
      </w:pPr>
      <w:r w:rsidRPr="002A3077">
        <w:rPr>
          <w:rFonts w:ascii="Tahoma" w:hAnsi="Tahoma" w:cs="Tahoma"/>
          <w:b/>
        </w:rPr>
        <w:t xml:space="preserve">vozniški izpit B kategorije z </w:t>
      </w:r>
      <w:r w:rsidR="00BF586B" w:rsidRPr="002A3077">
        <w:rPr>
          <w:rFonts w:ascii="Tahoma" w:hAnsi="Tahoma" w:cs="Tahoma"/>
          <w:b/>
        </w:rPr>
        <w:t>najmanj tri (3) leta izkušenj na tovornih vozilih do 3,5 ton skupne teže</w:t>
      </w:r>
      <w:r w:rsidR="00BF586B" w:rsidRPr="002A3077">
        <w:rPr>
          <w:rFonts w:ascii="Tahoma" w:hAnsi="Tahoma" w:cs="Tahoma"/>
        </w:rPr>
        <w:t>.</w:t>
      </w:r>
    </w:p>
    <w:p w14:paraId="5C3D4D44" w14:textId="705BE8AC" w:rsidR="00EB6A80" w:rsidRPr="002A3077" w:rsidRDefault="00EB6A80" w:rsidP="0099282F">
      <w:pPr>
        <w:keepLines/>
        <w:widowControl w:val="0"/>
      </w:pPr>
    </w:p>
    <w:p w14:paraId="10FA0480" w14:textId="0BBC949C" w:rsidR="00DE75B8" w:rsidRPr="002A3077" w:rsidRDefault="00DE75B8" w:rsidP="0099282F">
      <w:pPr>
        <w:keepLines/>
        <w:widowControl w:val="0"/>
      </w:pPr>
    </w:p>
    <w:p w14:paraId="5C9DD945" w14:textId="77777777" w:rsidR="00DE75B8" w:rsidRPr="002A3077" w:rsidRDefault="00DE75B8" w:rsidP="0099282F">
      <w:pPr>
        <w:keepLines/>
        <w:widowControl w:val="0"/>
      </w:pPr>
    </w:p>
    <w:p w14:paraId="433E956C" w14:textId="7463A5FC" w:rsidR="00EB6A80" w:rsidRPr="002A3077" w:rsidRDefault="00EB6A80" w:rsidP="0099282F">
      <w:pPr>
        <w:keepLines/>
        <w:widowControl w:val="0"/>
        <w:rPr>
          <w:rFonts w:ascii="Tahoma" w:hAnsi="Tahoma" w:cs="Tahoma"/>
          <w:b/>
          <w:i/>
          <w:noProof/>
          <w:sz w:val="18"/>
          <w:szCs w:val="18"/>
        </w:rPr>
      </w:pPr>
    </w:p>
    <w:tbl>
      <w:tblPr>
        <w:tblW w:w="10065" w:type="dxa"/>
        <w:tblInd w:w="-142" w:type="dxa"/>
        <w:tblLayout w:type="fixed"/>
        <w:tblCellMar>
          <w:left w:w="30" w:type="dxa"/>
          <w:right w:w="30" w:type="dxa"/>
        </w:tblCellMar>
        <w:tblLook w:val="0000" w:firstRow="0" w:lastRow="0" w:firstColumn="0" w:lastColumn="0" w:noHBand="0" w:noVBand="0"/>
      </w:tblPr>
      <w:tblGrid>
        <w:gridCol w:w="3544"/>
        <w:gridCol w:w="2552"/>
        <w:gridCol w:w="3969"/>
      </w:tblGrid>
      <w:tr w:rsidR="00EE6ABD" w:rsidRPr="002A3077" w14:paraId="3469BC4B" w14:textId="77777777" w:rsidTr="00581ECB">
        <w:trPr>
          <w:trHeight w:val="235"/>
        </w:trPr>
        <w:tc>
          <w:tcPr>
            <w:tcW w:w="3544" w:type="dxa"/>
            <w:tcBorders>
              <w:bottom w:val="single" w:sz="4" w:space="0" w:color="auto"/>
            </w:tcBorders>
          </w:tcPr>
          <w:p w14:paraId="55381870" w14:textId="77777777" w:rsidR="00EE6ABD" w:rsidRPr="002A3077" w:rsidRDefault="00EE6ABD" w:rsidP="0099282F">
            <w:pPr>
              <w:keepLines/>
              <w:widowControl w:val="0"/>
              <w:jc w:val="both"/>
              <w:rPr>
                <w:rFonts w:ascii="Tahoma" w:hAnsi="Tahoma" w:cs="Tahoma"/>
                <w:snapToGrid w:val="0"/>
                <w:color w:val="000000"/>
              </w:rPr>
            </w:pPr>
          </w:p>
        </w:tc>
        <w:tc>
          <w:tcPr>
            <w:tcW w:w="2552" w:type="dxa"/>
          </w:tcPr>
          <w:p w14:paraId="640E5C06" w14:textId="77777777" w:rsidR="00EE6ABD" w:rsidRPr="002A3077" w:rsidRDefault="00EE6ABD" w:rsidP="0099282F">
            <w:pPr>
              <w:keepLines/>
              <w:widowControl w:val="0"/>
              <w:jc w:val="center"/>
              <w:rPr>
                <w:rFonts w:ascii="Tahoma" w:hAnsi="Tahoma" w:cs="Tahoma"/>
                <w:snapToGrid w:val="0"/>
                <w:color w:val="000000"/>
              </w:rPr>
            </w:pPr>
          </w:p>
        </w:tc>
        <w:tc>
          <w:tcPr>
            <w:tcW w:w="3969" w:type="dxa"/>
            <w:tcBorders>
              <w:bottom w:val="single" w:sz="4" w:space="0" w:color="auto"/>
            </w:tcBorders>
          </w:tcPr>
          <w:p w14:paraId="15ED3C22" w14:textId="77777777" w:rsidR="00EE6ABD" w:rsidRPr="002A3077" w:rsidRDefault="00EE6ABD" w:rsidP="0099282F">
            <w:pPr>
              <w:keepLines/>
              <w:widowControl w:val="0"/>
              <w:tabs>
                <w:tab w:val="left" w:pos="567"/>
                <w:tab w:val="num" w:pos="851"/>
                <w:tab w:val="left" w:pos="993"/>
              </w:tabs>
              <w:jc w:val="both"/>
              <w:rPr>
                <w:rFonts w:ascii="Tahoma" w:hAnsi="Tahoma" w:cs="Tahoma"/>
                <w:snapToGrid w:val="0"/>
                <w:color w:val="000000"/>
              </w:rPr>
            </w:pPr>
          </w:p>
          <w:p w14:paraId="492891AF" w14:textId="77777777" w:rsidR="00EE6ABD" w:rsidRPr="002A3077" w:rsidRDefault="00EE6ABD" w:rsidP="0099282F">
            <w:pPr>
              <w:keepLines/>
              <w:widowControl w:val="0"/>
              <w:tabs>
                <w:tab w:val="left" w:pos="567"/>
                <w:tab w:val="num" w:pos="851"/>
                <w:tab w:val="left" w:pos="993"/>
              </w:tabs>
              <w:jc w:val="both"/>
              <w:rPr>
                <w:rFonts w:ascii="Tahoma" w:hAnsi="Tahoma" w:cs="Tahoma"/>
                <w:snapToGrid w:val="0"/>
                <w:color w:val="000000"/>
              </w:rPr>
            </w:pPr>
          </w:p>
        </w:tc>
      </w:tr>
      <w:tr w:rsidR="00EE6ABD" w:rsidRPr="002A3077" w14:paraId="3CC6C604" w14:textId="77777777" w:rsidTr="00581ECB">
        <w:trPr>
          <w:trHeight w:val="235"/>
        </w:trPr>
        <w:tc>
          <w:tcPr>
            <w:tcW w:w="3544" w:type="dxa"/>
            <w:tcBorders>
              <w:top w:val="single" w:sz="4" w:space="0" w:color="auto"/>
            </w:tcBorders>
          </w:tcPr>
          <w:p w14:paraId="57695B4B" w14:textId="77777777" w:rsidR="00EE6ABD" w:rsidRPr="002A3077" w:rsidRDefault="00EE6ABD" w:rsidP="0099282F">
            <w:pPr>
              <w:keepLines/>
              <w:widowControl w:val="0"/>
              <w:jc w:val="center"/>
              <w:rPr>
                <w:rFonts w:ascii="Tahoma" w:hAnsi="Tahoma" w:cs="Tahoma"/>
                <w:snapToGrid w:val="0"/>
                <w:color w:val="000000"/>
              </w:rPr>
            </w:pPr>
            <w:r w:rsidRPr="002A3077">
              <w:rPr>
                <w:rFonts w:ascii="Tahoma" w:hAnsi="Tahoma" w:cs="Tahoma"/>
                <w:snapToGrid w:val="0"/>
                <w:color w:val="000000"/>
                <w:sz w:val="18"/>
              </w:rPr>
              <w:t>(kraj, datum)</w:t>
            </w:r>
          </w:p>
        </w:tc>
        <w:tc>
          <w:tcPr>
            <w:tcW w:w="2552" w:type="dxa"/>
          </w:tcPr>
          <w:p w14:paraId="7FE0221C" w14:textId="77777777" w:rsidR="00EE6ABD" w:rsidRPr="002A3077" w:rsidRDefault="00EE6ABD" w:rsidP="0099282F">
            <w:pPr>
              <w:keepLines/>
              <w:widowControl w:val="0"/>
              <w:jc w:val="center"/>
              <w:rPr>
                <w:rFonts w:ascii="Tahoma" w:hAnsi="Tahoma" w:cs="Tahoma"/>
                <w:snapToGrid w:val="0"/>
                <w:color w:val="000000"/>
              </w:rPr>
            </w:pPr>
            <w:r w:rsidRPr="002A3077">
              <w:rPr>
                <w:rFonts w:ascii="Tahoma" w:hAnsi="Tahoma" w:cs="Tahoma"/>
                <w:snapToGrid w:val="0"/>
                <w:color w:val="000000"/>
                <w:sz w:val="18"/>
              </w:rPr>
              <w:t>žig</w:t>
            </w:r>
          </w:p>
        </w:tc>
        <w:tc>
          <w:tcPr>
            <w:tcW w:w="3969" w:type="dxa"/>
            <w:tcBorders>
              <w:top w:val="single" w:sz="4" w:space="0" w:color="auto"/>
            </w:tcBorders>
          </w:tcPr>
          <w:p w14:paraId="54899284" w14:textId="77777777" w:rsidR="00EE6ABD" w:rsidRPr="002A3077" w:rsidRDefault="00EE6ABD" w:rsidP="0099282F">
            <w:pPr>
              <w:keepLines/>
              <w:widowControl w:val="0"/>
              <w:jc w:val="both"/>
              <w:rPr>
                <w:rFonts w:ascii="Tahoma" w:hAnsi="Tahoma" w:cs="Tahoma"/>
                <w:snapToGrid w:val="0"/>
                <w:color w:val="000000"/>
              </w:rPr>
            </w:pPr>
            <w:r w:rsidRPr="002A3077">
              <w:rPr>
                <w:rFonts w:ascii="Tahoma" w:hAnsi="Tahoma" w:cs="Tahoma"/>
                <w:snapToGrid w:val="0"/>
                <w:color w:val="000000"/>
                <w:sz w:val="18"/>
              </w:rPr>
              <w:t>(Naziv in podpis odgovorne osebe ponudnika)</w:t>
            </w:r>
          </w:p>
        </w:tc>
      </w:tr>
    </w:tbl>
    <w:p w14:paraId="2DE3BCC5" w14:textId="26EDC19F" w:rsidR="00BF586B" w:rsidRPr="002A3077" w:rsidRDefault="00BF586B" w:rsidP="0099282F">
      <w:pPr>
        <w:keepLines/>
        <w:widowControl w:val="0"/>
        <w:rPr>
          <w:rFonts w:ascii="Tahoma" w:hAnsi="Tahoma" w:cs="Tahoma"/>
          <w:b/>
          <w:i/>
          <w:noProof/>
          <w:sz w:val="18"/>
          <w:szCs w:val="18"/>
        </w:rPr>
      </w:pPr>
    </w:p>
    <w:p w14:paraId="0A29C2E3" w14:textId="38E7CC9D" w:rsidR="00BF586B" w:rsidRPr="002A3077" w:rsidRDefault="00BF586B" w:rsidP="0099282F">
      <w:pPr>
        <w:keepLines/>
        <w:widowControl w:val="0"/>
        <w:rPr>
          <w:rFonts w:ascii="Tahoma" w:hAnsi="Tahoma" w:cs="Tahoma"/>
          <w:b/>
          <w:i/>
          <w:noProof/>
          <w:sz w:val="18"/>
          <w:szCs w:val="18"/>
        </w:rPr>
      </w:pPr>
    </w:p>
    <w:p w14:paraId="2FA17861" w14:textId="259DFCD8" w:rsidR="00BF586B" w:rsidRPr="002A3077" w:rsidRDefault="00BF586B" w:rsidP="0099282F">
      <w:pPr>
        <w:keepLines/>
        <w:widowControl w:val="0"/>
        <w:rPr>
          <w:rFonts w:ascii="Tahoma" w:hAnsi="Tahoma" w:cs="Tahoma"/>
          <w:b/>
          <w:i/>
          <w:noProof/>
          <w:sz w:val="18"/>
          <w:szCs w:val="18"/>
        </w:rPr>
      </w:pPr>
    </w:p>
    <w:p w14:paraId="38F9B3C0" w14:textId="1BF977E0" w:rsidR="00DE75B8" w:rsidRPr="002A3077" w:rsidRDefault="00DE75B8" w:rsidP="0099282F">
      <w:pPr>
        <w:keepLines/>
        <w:widowControl w:val="0"/>
        <w:rPr>
          <w:rFonts w:ascii="Tahoma" w:hAnsi="Tahoma" w:cs="Tahoma"/>
          <w:b/>
          <w:i/>
          <w:noProof/>
          <w:sz w:val="18"/>
          <w:szCs w:val="18"/>
        </w:rPr>
      </w:pPr>
    </w:p>
    <w:p w14:paraId="4C789D13" w14:textId="77777777" w:rsidR="00DE75B8" w:rsidRPr="002A3077" w:rsidRDefault="00DE75B8" w:rsidP="0099282F">
      <w:pPr>
        <w:keepLines/>
        <w:widowControl w:val="0"/>
        <w:rPr>
          <w:rFonts w:ascii="Tahoma" w:hAnsi="Tahoma" w:cs="Tahoma"/>
          <w:b/>
          <w:i/>
          <w:noProof/>
          <w:sz w:val="18"/>
          <w:szCs w:val="18"/>
        </w:rPr>
      </w:pPr>
    </w:p>
    <w:p w14:paraId="19B5A1C5" w14:textId="0BE83256" w:rsidR="00BF586B" w:rsidRPr="002A3077" w:rsidRDefault="00BF586B" w:rsidP="0099282F">
      <w:pPr>
        <w:keepLines/>
        <w:widowControl w:val="0"/>
        <w:rPr>
          <w:rFonts w:ascii="Tahoma" w:hAnsi="Tahoma" w:cs="Tahoma"/>
          <w:b/>
          <w:i/>
          <w:noProof/>
          <w:sz w:val="18"/>
          <w:szCs w:val="18"/>
        </w:rPr>
      </w:pPr>
    </w:p>
    <w:p w14:paraId="65DFD612" w14:textId="77777777" w:rsidR="00DE75B8" w:rsidRPr="002A3077" w:rsidRDefault="00DE75B8" w:rsidP="0099282F">
      <w:pPr>
        <w:keepLines/>
        <w:widowControl w:val="0"/>
        <w:rPr>
          <w:rFonts w:ascii="Tahoma" w:hAnsi="Tahoma" w:cs="Tahoma"/>
          <w:b/>
          <w:i/>
          <w:noProof/>
          <w:sz w:val="18"/>
          <w:szCs w:val="18"/>
        </w:rPr>
      </w:pPr>
    </w:p>
    <w:p w14:paraId="111BD7AB" w14:textId="7337EAFB" w:rsidR="00EB6A80" w:rsidRPr="002A3077" w:rsidRDefault="00EB6A80" w:rsidP="0099282F">
      <w:pPr>
        <w:keepLines/>
        <w:widowControl w:val="0"/>
        <w:rPr>
          <w:noProof/>
        </w:rPr>
      </w:pPr>
      <w:r w:rsidRPr="002A3077">
        <w:rPr>
          <w:rFonts w:ascii="Tahoma" w:hAnsi="Tahoma" w:cs="Tahoma"/>
          <w:b/>
          <w:i/>
          <w:noProof/>
          <w:sz w:val="18"/>
          <w:szCs w:val="18"/>
        </w:rPr>
        <w:t xml:space="preserve">Navodilo: </w:t>
      </w:r>
      <w:r w:rsidRPr="002A3077">
        <w:rPr>
          <w:rFonts w:ascii="Tahoma" w:hAnsi="Tahoma" w:cs="Tahoma"/>
          <w:i/>
          <w:noProof/>
          <w:sz w:val="18"/>
          <w:szCs w:val="18"/>
        </w:rPr>
        <w:t xml:space="preserve">Ponudnik </w:t>
      </w:r>
      <w:r w:rsidRPr="002A3077">
        <w:rPr>
          <w:rFonts w:ascii="Tahoma" w:hAnsi="Tahoma" w:cs="Tahoma"/>
          <w:i/>
          <w:noProof/>
          <w:sz w:val="18"/>
          <w:szCs w:val="18"/>
          <w:u w:val="single"/>
        </w:rPr>
        <w:t>obrazec</w:t>
      </w:r>
      <w:r w:rsidRPr="002A3077">
        <w:rPr>
          <w:rFonts w:ascii="Tahoma" w:hAnsi="Tahoma" w:cs="Tahoma"/>
          <w:b/>
          <w:i/>
          <w:noProof/>
          <w:sz w:val="18"/>
          <w:szCs w:val="18"/>
        </w:rPr>
        <w:t xml:space="preserve"> </w:t>
      </w:r>
      <w:r w:rsidRPr="002A3077">
        <w:rPr>
          <w:rFonts w:ascii="Tahoma" w:hAnsi="Tahoma" w:cs="Tahoma"/>
          <w:i/>
          <w:noProof/>
          <w:sz w:val="18"/>
          <w:szCs w:val="18"/>
        </w:rPr>
        <w:t>v okviru sistema e-JN</w:t>
      </w:r>
      <w:r w:rsidRPr="002A3077">
        <w:rPr>
          <w:rFonts w:ascii="Tahoma" w:hAnsi="Tahoma" w:cs="Tahoma"/>
          <w:b/>
          <w:i/>
          <w:noProof/>
          <w:sz w:val="18"/>
          <w:szCs w:val="18"/>
        </w:rPr>
        <w:t xml:space="preserve"> </w:t>
      </w:r>
      <w:r w:rsidRPr="002A3077">
        <w:rPr>
          <w:rFonts w:ascii="Tahoma" w:hAnsi="Tahoma" w:cs="Tahoma"/>
          <w:b/>
          <w:i/>
          <w:noProof/>
          <w:sz w:val="18"/>
          <w:szCs w:val="18"/>
          <w:u w:val="single"/>
        </w:rPr>
        <w:t>naloži v Razdelek »DOKUMENTI«, del »Ostale priloge«!!!</w:t>
      </w:r>
    </w:p>
    <w:p w14:paraId="1CFEC87D" w14:textId="77777777" w:rsidR="00EB6A80" w:rsidRPr="002A3077" w:rsidRDefault="00EB6A80" w:rsidP="0099282F">
      <w:pPr>
        <w:keepLines/>
        <w:widowControl w:val="0"/>
      </w:pPr>
    </w:p>
    <w:p w14:paraId="5ACDF5D6" w14:textId="63516EE0" w:rsidR="00470CDD" w:rsidRPr="002A3077" w:rsidRDefault="00470CDD" w:rsidP="0099282F">
      <w:pPr>
        <w:keepLines/>
        <w:widowControl w:val="0"/>
      </w:pPr>
    </w:p>
    <w:p w14:paraId="46177CF0" w14:textId="3D8E6EC7" w:rsidR="00EB6A80" w:rsidRPr="002A3077" w:rsidRDefault="00EB6A80" w:rsidP="0099282F">
      <w:pPr>
        <w:keepLines/>
        <w:widowControl w:val="0"/>
      </w:pPr>
    </w:p>
    <w:p w14:paraId="1C3C9B77" w14:textId="299DA03B" w:rsidR="00EB6A80" w:rsidRPr="002A3077" w:rsidRDefault="00EB6A80" w:rsidP="0099282F">
      <w:pPr>
        <w:keepLines/>
        <w:widowControl w:val="0"/>
      </w:pPr>
      <w:r w:rsidRPr="002A307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850"/>
        <w:gridCol w:w="648"/>
      </w:tblGrid>
      <w:tr w:rsidR="00EB6A80" w:rsidRPr="002A3077" w14:paraId="35ED5CC3" w14:textId="77777777" w:rsidTr="00581ECB">
        <w:trPr>
          <w:trHeight w:val="237"/>
        </w:trPr>
        <w:tc>
          <w:tcPr>
            <w:tcW w:w="212" w:type="dxa"/>
            <w:tcBorders>
              <w:top w:val="single" w:sz="4" w:space="0" w:color="auto"/>
              <w:bottom w:val="single" w:sz="4" w:space="0" w:color="auto"/>
              <w:right w:val="nil"/>
            </w:tcBorders>
          </w:tcPr>
          <w:p w14:paraId="6F4E9342" w14:textId="77777777" w:rsidR="00EB6A80" w:rsidRPr="002A3077" w:rsidRDefault="00EB6A80" w:rsidP="0099282F">
            <w:pPr>
              <w:keepLines/>
              <w:widowControl w:val="0"/>
              <w:jc w:val="right"/>
              <w:rPr>
                <w:rFonts w:ascii="Tahoma" w:hAnsi="Tahoma" w:cs="Tahoma"/>
              </w:rPr>
            </w:pPr>
            <w:r w:rsidRPr="002A3077">
              <w:rPr>
                <w:rFonts w:ascii="Tahoma" w:hAnsi="Tahoma" w:cs="Tahoma"/>
              </w:rPr>
              <w:t xml:space="preserve">      </w:t>
            </w:r>
          </w:p>
        </w:tc>
        <w:tc>
          <w:tcPr>
            <w:tcW w:w="8005" w:type="dxa"/>
            <w:tcBorders>
              <w:top w:val="single" w:sz="4" w:space="0" w:color="auto"/>
              <w:left w:val="nil"/>
              <w:bottom w:val="single" w:sz="4" w:space="0" w:color="auto"/>
            </w:tcBorders>
          </w:tcPr>
          <w:p w14:paraId="34744509" w14:textId="77777777" w:rsidR="00EB6A80" w:rsidRPr="002A3077" w:rsidRDefault="00EB6A80" w:rsidP="0099282F">
            <w:pPr>
              <w:keepLines/>
              <w:widowControl w:val="0"/>
              <w:rPr>
                <w:rFonts w:ascii="Tahoma" w:hAnsi="Tahoma" w:cs="Tahoma"/>
              </w:rPr>
            </w:pPr>
            <w:r w:rsidRPr="002A3077">
              <w:rPr>
                <w:rFonts w:ascii="Tahoma" w:hAnsi="Tahoma" w:cs="Tahoma"/>
              </w:rPr>
              <w:t>IZJAVA O KADRIH 2 (Izkušnje na tovornih vozilih do 10 ton skupne teže)</w:t>
            </w:r>
          </w:p>
        </w:tc>
        <w:tc>
          <w:tcPr>
            <w:tcW w:w="850" w:type="dxa"/>
            <w:tcBorders>
              <w:top w:val="single" w:sz="4" w:space="0" w:color="auto"/>
              <w:bottom w:val="single" w:sz="4" w:space="0" w:color="auto"/>
              <w:right w:val="nil"/>
            </w:tcBorders>
          </w:tcPr>
          <w:p w14:paraId="6B89400F" w14:textId="77777777" w:rsidR="00EB6A80" w:rsidRPr="002A3077" w:rsidRDefault="00EB6A80" w:rsidP="0099282F">
            <w:pPr>
              <w:keepLines/>
              <w:widowControl w:val="0"/>
              <w:jc w:val="right"/>
              <w:rPr>
                <w:rFonts w:ascii="Tahoma" w:hAnsi="Tahoma" w:cs="Tahoma"/>
                <w:b/>
              </w:rPr>
            </w:pPr>
            <w:r w:rsidRPr="002A3077">
              <w:rPr>
                <w:rFonts w:ascii="Tahoma" w:hAnsi="Tahoma" w:cs="Tahoma"/>
                <w:b/>
                <w:i/>
              </w:rPr>
              <w:t xml:space="preserve">Priloga </w:t>
            </w:r>
          </w:p>
        </w:tc>
        <w:tc>
          <w:tcPr>
            <w:tcW w:w="648" w:type="dxa"/>
            <w:tcBorders>
              <w:top w:val="single" w:sz="4" w:space="0" w:color="auto"/>
              <w:left w:val="nil"/>
              <w:bottom w:val="single" w:sz="4" w:space="0" w:color="auto"/>
            </w:tcBorders>
          </w:tcPr>
          <w:p w14:paraId="0B6B7ED5" w14:textId="77777777" w:rsidR="00EB6A80" w:rsidRPr="002A3077" w:rsidRDefault="00EB6A80" w:rsidP="0099282F">
            <w:pPr>
              <w:keepLines/>
              <w:widowControl w:val="0"/>
              <w:rPr>
                <w:rFonts w:ascii="Tahoma" w:hAnsi="Tahoma" w:cs="Tahoma"/>
                <w:b/>
                <w:i/>
              </w:rPr>
            </w:pPr>
            <w:r w:rsidRPr="002A3077">
              <w:rPr>
                <w:rFonts w:ascii="Tahoma" w:hAnsi="Tahoma" w:cs="Tahoma"/>
                <w:b/>
                <w:i/>
              </w:rPr>
              <w:t>12/3</w:t>
            </w:r>
          </w:p>
        </w:tc>
      </w:tr>
    </w:tbl>
    <w:p w14:paraId="1F18B4E1" w14:textId="32BCE741" w:rsidR="00EB6A80" w:rsidRPr="002A3077" w:rsidRDefault="00EB6A80" w:rsidP="0099282F">
      <w:pPr>
        <w:keepLines/>
        <w:widowControl w:val="0"/>
      </w:pPr>
    </w:p>
    <w:p w14:paraId="4DA26D7F" w14:textId="0D2A1DEE" w:rsidR="00EE6ABD" w:rsidRPr="002A3077" w:rsidRDefault="00EE6ABD" w:rsidP="0099282F">
      <w:pPr>
        <w:keepLines/>
        <w:widowControl w:val="0"/>
        <w:jc w:val="both"/>
        <w:rPr>
          <w:rFonts w:ascii="Tahoma" w:hAnsi="Tahoma" w:cs="Tahoma"/>
          <w:b/>
        </w:rPr>
      </w:pPr>
      <w:r w:rsidRPr="002A3077">
        <w:rPr>
          <w:rFonts w:ascii="Tahoma" w:hAnsi="Tahoma" w:cs="Tahoma"/>
        </w:rPr>
        <w:t>Kot ponudnik: _________________________________________________________________ za izbiro i</w:t>
      </w:r>
      <w:r w:rsidR="002B4CB2" w:rsidRPr="002A3077">
        <w:rPr>
          <w:rFonts w:ascii="Tahoma" w:hAnsi="Tahoma" w:cs="Tahoma"/>
        </w:rPr>
        <w:t>zvajalca za javno naročilo št.</w:t>
      </w:r>
      <w:r w:rsidR="002B4CB2" w:rsidRPr="002A3077">
        <w:rPr>
          <w:rFonts w:ascii="Tahoma" w:hAnsi="Tahoma" w:cs="Tahoma"/>
          <w:b/>
        </w:rPr>
        <w:t xml:space="preserve"> VKS-205/21 – »Vzdrževanje javnih zelenih površin«</w:t>
      </w:r>
      <w:r w:rsidRPr="002A3077" w:rsidDel="00B445A2">
        <w:rPr>
          <w:rFonts w:ascii="Tahoma" w:hAnsi="Tahoma" w:cs="Tahoma"/>
          <w:b/>
        </w:rPr>
        <w:t xml:space="preserve"> </w:t>
      </w:r>
    </w:p>
    <w:p w14:paraId="6B4F7055" w14:textId="77777777" w:rsidR="00EE6ABD" w:rsidRPr="002A3077" w:rsidRDefault="00EE6ABD" w:rsidP="0099282F">
      <w:pPr>
        <w:keepLines/>
        <w:widowControl w:val="0"/>
        <w:jc w:val="both"/>
        <w:rPr>
          <w:rFonts w:ascii="Tahoma" w:hAnsi="Tahoma" w:cs="Tahoma"/>
        </w:rPr>
      </w:pPr>
      <w:r w:rsidRPr="002A3077">
        <w:rPr>
          <w:rFonts w:ascii="Tahoma" w:hAnsi="Tahoma" w:cs="Tahoma"/>
          <w:b/>
        </w:rPr>
        <w:t xml:space="preserve"> </w:t>
      </w:r>
    </w:p>
    <w:p w14:paraId="61956CDB" w14:textId="77777777" w:rsidR="00EE6ABD" w:rsidRPr="002A3077" w:rsidRDefault="00EE6ABD" w:rsidP="0099282F">
      <w:pPr>
        <w:keepLines/>
        <w:widowControl w:val="0"/>
        <w:jc w:val="center"/>
        <w:rPr>
          <w:rFonts w:ascii="Tahoma" w:hAnsi="Tahoma" w:cs="Tahoma"/>
          <w:b/>
          <w:sz w:val="24"/>
          <w:szCs w:val="24"/>
        </w:rPr>
      </w:pPr>
      <w:r w:rsidRPr="002A3077">
        <w:rPr>
          <w:rFonts w:ascii="Tahoma" w:hAnsi="Tahoma" w:cs="Tahoma"/>
          <w:b/>
          <w:sz w:val="24"/>
          <w:szCs w:val="24"/>
        </w:rPr>
        <w:t>IZJAVLJAMO</w:t>
      </w:r>
    </w:p>
    <w:p w14:paraId="3C7DF0B0" w14:textId="77777777" w:rsidR="00EE6ABD" w:rsidRPr="002A3077" w:rsidRDefault="00EE6ABD" w:rsidP="0099282F">
      <w:pPr>
        <w:keepLines/>
        <w:widowControl w:val="0"/>
        <w:rPr>
          <w:rFonts w:ascii="Tahoma" w:hAnsi="Tahoma" w:cs="Tahoma"/>
          <w:bCs/>
          <w:i/>
          <w:noProof/>
          <w:sz w:val="18"/>
          <w:szCs w:val="18"/>
        </w:rPr>
      </w:pPr>
    </w:p>
    <w:p w14:paraId="468775B1" w14:textId="77777777" w:rsidR="00EE6ABD" w:rsidRPr="002A3077" w:rsidRDefault="00EE6ABD" w:rsidP="0099282F">
      <w:pPr>
        <w:keepLines/>
        <w:widowControl w:val="0"/>
        <w:rPr>
          <w:rFonts w:ascii="Tahoma" w:hAnsi="Tahoma" w:cs="Tahoma"/>
          <w:bCs/>
          <w:noProof/>
          <w:sz w:val="18"/>
          <w:szCs w:val="18"/>
        </w:rPr>
      </w:pPr>
      <w:r w:rsidRPr="002A3077">
        <w:rPr>
          <w:rFonts w:ascii="Tahoma" w:hAnsi="Tahoma" w:cs="Tahoma"/>
          <w:bCs/>
          <w:noProof/>
          <w:sz w:val="18"/>
          <w:szCs w:val="18"/>
        </w:rPr>
        <w:t>da imajo spodaj navedeni delavci (navedi ime in priimek delavcev):</w:t>
      </w:r>
    </w:p>
    <w:p w14:paraId="55BAD467" w14:textId="77777777" w:rsidR="00EE6ABD" w:rsidRPr="002A3077" w:rsidRDefault="00EE6ABD" w:rsidP="0099282F">
      <w:pPr>
        <w:keepLines/>
        <w:widowControl w:val="0"/>
        <w:rPr>
          <w:rFonts w:ascii="Tahoma" w:hAnsi="Tahoma" w:cs="Tahoma"/>
          <w:bCs/>
          <w:noProof/>
          <w:sz w:val="18"/>
          <w:szCs w:val="18"/>
        </w:rPr>
      </w:pPr>
    </w:p>
    <w:p w14:paraId="7B7349BB" w14:textId="77777777" w:rsidR="00EE6ABD" w:rsidRPr="002A3077" w:rsidRDefault="00EE6ABD" w:rsidP="0099282F">
      <w:pPr>
        <w:keepLines/>
        <w:widowControl w:val="0"/>
        <w:spacing w:line="480" w:lineRule="auto"/>
        <w:rPr>
          <w:rFonts w:ascii="Tahoma" w:hAnsi="Tahoma" w:cs="Tahoma"/>
          <w:bCs/>
          <w:noProof/>
          <w:sz w:val="18"/>
          <w:szCs w:val="18"/>
        </w:rPr>
      </w:pPr>
      <w:r w:rsidRPr="002A3077">
        <w:rPr>
          <w:rFonts w:ascii="Tahoma" w:hAnsi="Tahoma" w:cs="Tahoma"/>
          <w:bCs/>
          <w:noProof/>
          <w:sz w:val="18"/>
          <w:szCs w:val="18"/>
        </w:rPr>
        <w:t>……………………………………………………………………………………………………………………………………………………………………………………………………………………………………………………………………………………………………………………………………………………………………………………………………………………………………………………………………………………………………………………………………………………………………………………………………………………………………………………………………………………………………………………………………………………………………………………………………………………………………………………………………………………………………………………………………………………………………………………………….</w:t>
      </w:r>
    </w:p>
    <w:p w14:paraId="10E094BB" w14:textId="77777777" w:rsidR="00EE6ABD" w:rsidRPr="002A3077" w:rsidRDefault="00EE6ABD" w:rsidP="0099282F">
      <w:pPr>
        <w:keepLines/>
        <w:widowControl w:val="0"/>
        <w:rPr>
          <w:rFonts w:ascii="Tahoma" w:hAnsi="Tahoma" w:cs="Tahoma"/>
        </w:rPr>
      </w:pPr>
    </w:p>
    <w:p w14:paraId="12B67EE9" w14:textId="21D7A8D2" w:rsidR="00EE6ABD" w:rsidRPr="002A3077" w:rsidRDefault="002B4CB2" w:rsidP="0099282F">
      <w:pPr>
        <w:keepLines/>
        <w:widowControl w:val="0"/>
        <w:jc w:val="both"/>
        <w:rPr>
          <w:rFonts w:ascii="Tahoma" w:hAnsi="Tahoma" w:cs="Tahoma"/>
          <w:bCs/>
          <w:i/>
          <w:noProof/>
          <w:sz w:val="18"/>
          <w:szCs w:val="18"/>
        </w:rPr>
      </w:pPr>
      <w:r w:rsidRPr="002A3077">
        <w:rPr>
          <w:rFonts w:ascii="Tahoma" w:hAnsi="Tahoma" w:cs="Tahoma"/>
          <w:b/>
        </w:rPr>
        <w:t xml:space="preserve">vozniški izpit C+E kategorije z </w:t>
      </w:r>
      <w:r w:rsidR="00EE6ABD" w:rsidRPr="002A3077">
        <w:rPr>
          <w:rFonts w:ascii="Tahoma" w:hAnsi="Tahoma" w:cs="Tahoma"/>
          <w:b/>
        </w:rPr>
        <w:t>najmanj eno (1) leto izkušenj na tovornih vozilih do 10 ton skupne teže</w:t>
      </w:r>
      <w:r w:rsidR="00EE6ABD" w:rsidRPr="002A3077">
        <w:rPr>
          <w:rFonts w:ascii="Tahoma" w:hAnsi="Tahoma" w:cs="Tahoma"/>
        </w:rPr>
        <w:t>.</w:t>
      </w:r>
    </w:p>
    <w:p w14:paraId="14007DA9" w14:textId="62AE449F" w:rsidR="00EB6A80" w:rsidRPr="002A3077" w:rsidRDefault="00EB6A80" w:rsidP="0099282F">
      <w:pPr>
        <w:keepLines/>
        <w:widowControl w:val="0"/>
      </w:pPr>
    </w:p>
    <w:p w14:paraId="528B75C1" w14:textId="14571BC1" w:rsidR="00DE75B8" w:rsidRPr="002A3077" w:rsidRDefault="00DE75B8" w:rsidP="0099282F">
      <w:pPr>
        <w:keepLines/>
        <w:widowControl w:val="0"/>
      </w:pPr>
    </w:p>
    <w:p w14:paraId="6CD0764E" w14:textId="77777777" w:rsidR="00DE75B8" w:rsidRPr="002A3077" w:rsidRDefault="00DE75B8" w:rsidP="0099282F">
      <w:pPr>
        <w:keepLines/>
        <w:widowControl w:val="0"/>
      </w:pPr>
    </w:p>
    <w:p w14:paraId="4482A6D7" w14:textId="0156E9FC" w:rsidR="00EB6A80" w:rsidRPr="002A3077" w:rsidRDefault="00EB6A80" w:rsidP="0099282F">
      <w:pPr>
        <w:keepLines/>
        <w:widowControl w:val="0"/>
      </w:pPr>
    </w:p>
    <w:tbl>
      <w:tblPr>
        <w:tblW w:w="10065" w:type="dxa"/>
        <w:tblInd w:w="-142" w:type="dxa"/>
        <w:tblLayout w:type="fixed"/>
        <w:tblCellMar>
          <w:left w:w="30" w:type="dxa"/>
          <w:right w:w="30" w:type="dxa"/>
        </w:tblCellMar>
        <w:tblLook w:val="0000" w:firstRow="0" w:lastRow="0" w:firstColumn="0" w:lastColumn="0" w:noHBand="0" w:noVBand="0"/>
      </w:tblPr>
      <w:tblGrid>
        <w:gridCol w:w="3544"/>
        <w:gridCol w:w="2552"/>
        <w:gridCol w:w="3969"/>
      </w:tblGrid>
      <w:tr w:rsidR="00EE6ABD" w:rsidRPr="002A3077" w14:paraId="58868B92" w14:textId="77777777" w:rsidTr="00EE6ABD">
        <w:trPr>
          <w:trHeight w:val="235"/>
        </w:trPr>
        <w:tc>
          <w:tcPr>
            <w:tcW w:w="3544" w:type="dxa"/>
            <w:tcBorders>
              <w:bottom w:val="single" w:sz="4" w:space="0" w:color="auto"/>
            </w:tcBorders>
          </w:tcPr>
          <w:p w14:paraId="378AA80C" w14:textId="77777777" w:rsidR="00EE6ABD" w:rsidRPr="002A3077" w:rsidRDefault="00EE6ABD" w:rsidP="0099282F">
            <w:pPr>
              <w:keepLines/>
              <w:widowControl w:val="0"/>
              <w:jc w:val="both"/>
              <w:rPr>
                <w:rFonts w:ascii="Tahoma" w:hAnsi="Tahoma" w:cs="Tahoma"/>
                <w:snapToGrid w:val="0"/>
                <w:color w:val="000000"/>
              </w:rPr>
            </w:pPr>
          </w:p>
        </w:tc>
        <w:tc>
          <w:tcPr>
            <w:tcW w:w="2552" w:type="dxa"/>
          </w:tcPr>
          <w:p w14:paraId="5D5DA2BC" w14:textId="77777777" w:rsidR="00EE6ABD" w:rsidRPr="002A3077" w:rsidRDefault="00EE6ABD" w:rsidP="0099282F">
            <w:pPr>
              <w:keepLines/>
              <w:widowControl w:val="0"/>
              <w:jc w:val="center"/>
              <w:rPr>
                <w:rFonts w:ascii="Tahoma" w:hAnsi="Tahoma" w:cs="Tahoma"/>
                <w:snapToGrid w:val="0"/>
                <w:color w:val="000000"/>
              </w:rPr>
            </w:pPr>
          </w:p>
        </w:tc>
        <w:tc>
          <w:tcPr>
            <w:tcW w:w="3969" w:type="dxa"/>
            <w:tcBorders>
              <w:bottom w:val="single" w:sz="4" w:space="0" w:color="auto"/>
            </w:tcBorders>
          </w:tcPr>
          <w:p w14:paraId="6C38DFFC" w14:textId="77777777" w:rsidR="00EE6ABD" w:rsidRPr="002A3077" w:rsidRDefault="00EE6ABD" w:rsidP="0099282F">
            <w:pPr>
              <w:keepLines/>
              <w:widowControl w:val="0"/>
              <w:tabs>
                <w:tab w:val="left" w:pos="567"/>
                <w:tab w:val="num" w:pos="851"/>
                <w:tab w:val="left" w:pos="993"/>
              </w:tabs>
              <w:jc w:val="both"/>
              <w:rPr>
                <w:rFonts w:ascii="Tahoma" w:hAnsi="Tahoma" w:cs="Tahoma"/>
                <w:snapToGrid w:val="0"/>
                <w:color w:val="000000"/>
              </w:rPr>
            </w:pPr>
          </w:p>
          <w:p w14:paraId="5CF5B0A5" w14:textId="77777777" w:rsidR="00EE6ABD" w:rsidRPr="002A3077" w:rsidRDefault="00EE6ABD" w:rsidP="0099282F">
            <w:pPr>
              <w:keepLines/>
              <w:widowControl w:val="0"/>
              <w:tabs>
                <w:tab w:val="left" w:pos="567"/>
                <w:tab w:val="num" w:pos="851"/>
                <w:tab w:val="left" w:pos="993"/>
              </w:tabs>
              <w:jc w:val="both"/>
              <w:rPr>
                <w:rFonts w:ascii="Tahoma" w:hAnsi="Tahoma" w:cs="Tahoma"/>
                <w:snapToGrid w:val="0"/>
                <w:color w:val="000000"/>
              </w:rPr>
            </w:pPr>
          </w:p>
        </w:tc>
      </w:tr>
      <w:tr w:rsidR="00EE6ABD" w:rsidRPr="002A3077" w14:paraId="5382DB5B" w14:textId="77777777" w:rsidTr="00EE6ABD">
        <w:trPr>
          <w:trHeight w:val="235"/>
        </w:trPr>
        <w:tc>
          <w:tcPr>
            <w:tcW w:w="3544" w:type="dxa"/>
            <w:tcBorders>
              <w:top w:val="single" w:sz="4" w:space="0" w:color="auto"/>
            </w:tcBorders>
          </w:tcPr>
          <w:p w14:paraId="3CA553E1" w14:textId="77777777" w:rsidR="00EE6ABD" w:rsidRPr="002A3077" w:rsidRDefault="00EE6ABD" w:rsidP="0099282F">
            <w:pPr>
              <w:keepLines/>
              <w:widowControl w:val="0"/>
              <w:jc w:val="center"/>
              <w:rPr>
                <w:rFonts w:ascii="Tahoma" w:hAnsi="Tahoma" w:cs="Tahoma"/>
                <w:snapToGrid w:val="0"/>
                <w:color w:val="000000"/>
              </w:rPr>
            </w:pPr>
            <w:r w:rsidRPr="002A3077">
              <w:rPr>
                <w:rFonts w:ascii="Tahoma" w:hAnsi="Tahoma" w:cs="Tahoma"/>
                <w:snapToGrid w:val="0"/>
                <w:color w:val="000000"/>
                <w:sz w:val="18"/>
              </w:rPr>
              <w:t>(kraj, datum)</w:t>
            </w:r>
          </w:p>
        </w:tc>
        <w:tc>
          <w:tcPr>
            <w:tcW w:w="2552" w:type="dxa"/>
          </w:tcPr>
          <w:p w14:paraId="2D8FB189" w14:textId="77777777" w:rsidR="00EE6ABD" w:rsidRPr="002A3077" w:rsidRDefault="00EE6ABD" w:rsidP="0099282F">
            <w:pPr>
              <w:keepLines/>
              <w:widowControl w:val="0"/>
              <w:jc w:val="center"/>
              <w:rPr>
                <w:rFonts w:ascii="Tahoma" w:hAnsi="Tahoma" w:cs="Tahoma"/>
                <w:snapToGrid w:val="0"/>
                <w:color w:val="000000"/>
              </w:rPr>
            </w:pPr>
            <w:r w:rsidRPr="002A3077">
              <w:rPr>
                <w:rFonts w:ascii="Tahoma" w:hAnsi="Tahoma" w:cs="Tahoma"/>
                <w:snapToGrid w:val="0"/>
                <w:color w:val="000000"/>
                <w:sz w:val="18"/>
              </w:rPr>
              <w:t>žig</w:t>
            </w:r>
          </w:p>
        </w:tc>
        <w:tc>
          <w:tcPr>
            <w:tcW w:w="3969" w:type="dxa"/>
            <w:tcBorders>
              <w:top w:val="single" w:sz="4" w:space="0" w:color="auto"/>
            </w:tcBorders>
          </w:tcPr>
          <w:p w14:paraId="7C9AA397" w14:textId="77777777" w:rsidR="00EE6ABD" w:rsidRPr="002A3077" w:rsidRDefault="00EE6ABD" w:rsidP="0099282F">
            <w:pPr>
              <w:keepLines/>
              <w:widowControl w:val="0"/>
              <w:jc w:val="both"/>
              <w:rPr>
                <w:rFonts w:ascii="Tahoma" w:hAnsi="Tahoma" w:cs="Tahoma"/>
                <w:snapToGrid w:val="0"/>
                <w:color w:val="000000"/>
              </w:rPr>
            </w:pPr>
            <w:r w:rsidRPr="002A3077">
              <w:rPr>
                <w:rFonts w:ascii="Tahoma" w:hAnsi="Tahoma" w:cs="Tahoma"/>
                <w:snapToGrid w:val="0"/>
                <w:color w:val="000000"/>
                <w:sz w:val="18"/>
              </w:rPr>
              <w:t>(Naziv in podpis odgovorne osebe ponudnika)</w:t>
            </w:r>
          </w:p>
        </w:tc>
      </w:tr>
    </w:tbl>
    <w:p w14:paraId="7E5B06AA" w14:textId="3AA2C0FE" w:rsidR="00EE6ABD" w:rsidRPr="002A3077" w:rsidRDefault="00EE6ABD" w:rsidP="0099282F">
      <w:pPr>
        <w:keepLines/>
        <w:widowControl w:val="0"/>
      </w:pPr>
    </w:p>
    <w:p w14:paraId="10D29CEE" w14:textId="77777777" w:rsidR="00EE6ABD" w:rsidRPr="002A3077" w:rsidRDefault="00EE6ABD" w:rsidP="0099282F">
      <w:pPr>
        <w:keepLines/>
        <w:widowControl w:val="0"/>
      </w:pPr>
    </w:p>
    <w:p w14:paraId="71391DD3" w14:textId="262AA23E" w:rsidR="00EE6ABD" w:rsidRPr="002A3077" w:rsidRDefault="00EE6ABD" w:rsidP="0099282F">
      <w:pPr>
        <w:keepLines/>
        <w:widowControl w:val="0"/>
      </w:pPr>
    </w:p>
    <w:p w14:paraId="4C9EF239" w14:textId="10F9788D" w:rsidR="00DE75B8" w:rsidRPr="002A3077" w:rsidRDefault="00DE75B8" w:rsidP="0099282F">
      <w:pPr>
        <w:keepLines/>
        <w:widowControl w:val="0"/>
      </w:pPr>
    </w:p>
    <w:p w14:paraId="4D928234" w14:textId="3B46FBE6" w:rsidR="00DE75B8" w:rsidRPr="002A3077" w:rsidRDefault="00DE75B8" w:rsidP="0099282F">
      <w:pPr>
        <w:keepLines/>
        <w:widowControl w:val="0"/>
      </w:pPr>
    </w:p>
    <w:p w14:paraId="2D3A72FC" w14:textId="77777777" w:rsidR="00DE75B8" w:rsidRPr="002A3077" w:rsidRDefault="00DE75B8" w:rsidP="0099282F">
      <w:pPr>
        <w:keepLines/>
        <w:widowControl w:val="0"/>
      </w:pPr>
    </w:p>
    <w:p w14:paraId="5CDF8A9A" w14:textId="77777777" w:rsidR="00EB6A80" w:rsidRPr="002A3077" w:rsidRDefault="00EB6A80" w:rsidP="0099282F">
      <w:pPr>
        <w:keepLines/>
        <w:widowControl w:val="0"/>
        <w:rPr>
          <w:noProof/>
        </w:rPr>
      </w:pPr>
      <w:r w:rsidRPr="002A3077">
        <w:rPr>
          <w:rFonts w:ascii="Tahoma" w:hAnsi="Tahoma" w:cs="Tahoma"/>
          <w:b/>
          <w:i/>
          <w:noProof/>
          <w:sz w:val="18"/>
          <w:szCs w:val="18"/>
        </w:rPr>
        <w:t xml:space="preserve">Navodilo: </w:t>
      </w:r>
      <w:r w:rsidRPr="002A3077">
        <w:rPr>
          <w:rFonts w:ascii="Tahoma" w:hAnsi="Tahoma" w:cs="Tahoma"/>
          <w:i/>
          <w:noProof/>
          <w:sz w:val="18"/>
          <w:szCs w:val="18"/>
        </w:rPr>
        <w:t xml:space="preserve">Ponudnik </w:t>
      </w:r>
      <w:r w:rsidRPr="002A3077">
        <w:rPr>
          <w:rFonts w:ascii="Tahoma" w:hAnsi="Tahoma" w:cs="Tahoma"/>
          <w:i/>
          <w:noProof/>
          <w:sz w:val="18"/>
          <w:szCs w:val="18"/>
          <w:u w:val="single"/>
        </w:rPr>
        <w:t>obrazec</w:t>
      </w:r>
      <w:r w:rsidRPr="002A3077">
        <w:rPr>
          <w:rFonts w:ascii="Tahoma" w:hAnsi="Tahoma" w:cs="Tahoma"/>
          <w:b/>
          <w:i/>
          <w:noProof/>
          <w:sz w:val="18"/>
          <w:szCs w:val="18"/>
        </w:rPr>
        <w:t xml:space="preserve"> </w:t>
      </w:r>
      <w:r w:rsidRPr="002A3077">
        <w:rPr>
          <w:rFonts w:ascii="Tahoma" w:hAnsi="Tahoma" w:cs="Tahoma"/>
          <w:i/>
          <w:noProof/>
          <w:sz w:val="18"/>
          <w:szCs w:val="18"/>
        </w:rPr>
        <w:t>v okviru sistema e-JN</w:t>
      </w:r>
      <w:r w:rsidRPr="002A3077">
        <w:rPr>
          <w:rFonts w:ascii="Tahoma" w:hAnsi="Tahoma" w:cs="Tahoma"/>
          <w:b/>
          <w:i/>
          <w:noProof/>
          <w:sz w:val="18"/>
          <w:szCs w:val="18"/>
        </w:rPr>
        <w:t xml:space="preserve"> </w:t>
      </w:r>
      <w:r w:rsidRPr="002A3077">
        <w:rPr>
          <w:rFonts w:ascii="Tahoma" w:hAnsi="Tahoma" w:cs="Tahoma"/>
          <w:b/>
          <w:i/>
          <w:noProof/>
          <w:sz w:val="18"/>
          <w:szCs w:val="18"/>
          <w:u w:val="single"/>
        </w:rPr>
        <w:t>naloži v Razdelek »DOKUMENTI«, del »Ostale priloge«!!!</w:t>
      </w:r>
    </w:p>
    <w:p w14:paraId="62D83D48" w14:textId="5AEDC7CD" w:rsidR="00EB6A80" w:rsidRPr="002A3077" w:rsidRDefault="00EB6A80" w:rsidP="0099282F">
      <w:pPr>
        <w:keepLines/>
        <w:widowControl w:val="0"/>
      </w:pPr>
    </w:p>
    <w:p w14:paraId="6F16FCDB" w14:textId="5186C6A2" w:rsidR="00EB6A80" w:rsidRPr="002A3077" w:rsidRDefault="00EB6A80" w:rsidP="0099282F">
      <w:pPr>
        <w:keepLines/>
        <w:widowControl w:val="0"/>
      </w:pPr>
    </w:p>
    <w:p w14:paraId="3A7F1908" w14:textId="46DC9957" w:rsidR="00EB6A80" w:rsidRPr="002A3077" w:rsidRDefault="00EB6A80" w:rsidP="0099282F">
      <w:pPr>
        <w:keepLines/>
        <w:widowControl w:val="0"/>
      </w:pPr>
    </w:p>
    <w:p w14:paraId="17F3899C" w14:textId="208B1AAE" w:rsidR="00EB6A80" w:rsidRPr="002A3077" w:rsidRDefault="00EB6A80" w:rsidP="0099282F">
      <w:pPr>
        <w:keepLines/>
        <w:widowControl w:val="0"/>
      </w:pPr>
    </w:p>
    <w:p w14:paraId="138B44FA" w14:textId="77777777" w:rsidR="00EB6A80" w:rsidRPr="002A3077" w:rsidRDefault="00EB6A80" w:rsidP="0099282F">
      <w:pPr>
        <w:keepLines/>
        <w:widowControl w:val="0"/>
      </w:pPr>
      <w:r w:rsidRPr="002A307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EB6A80" w:rsidRPr="002A3077" w14:paraId="0D40D17B" w14:textId="77777777" w:rsidTr="00581ECB">
        <w:trPr>
          <w:trHeight w:val="237"/>
        </w:trPr>
        <w:tc>
          <w:tcPr>
            <w:tcW w:w="212" w:type="dxa"/>
            <w:tcBorders>
              <w:top w:val="single" w:sz="4" w:space="0" w:color="auto"/>
              <w:bottom w:val="single" w:sz="4" w:space="0" w:color="auto"/>
              <w:right w:val="nil"/>
            </w:tcBorders>
          </w:tcPr>
          <w:p w14:paraId="04B2FE39" w14:textId="77777777" w:rsidR="00EB6A80" w:rsidRPr="002A3077" w:rsidRDefault="00EB6A80" w:rsidP="0099282F">
            <w:pPr>
              <w:keepLines/>
              <w:widowControl w:val="0"/>
              <w:jc w:val="right"/>
              <w:rPr>
                <w:rFonts w:ascii="Tahoma" w:hAnsi="Tahoma" w:cs="Tahoma"/>
              </w:rPr>
            </w:pPr>
            <w:r w:rsidRPr="002A3077">
              <w:rPr>
                <w:rFonts w:ascii="Tahoma" w:hAnsi="Tahoma" w:cs="Tahoma"/>
              </w:rPr>
              <w:t xml:space="preserve">      </w:t>
            </w:r>
          </w:p>
        </w:tc>
        <w:tc>
          <w:tcPr>
            <w:tcW w:w="8040" w:type="dxa"/>
            <w:tcBorders>
              <w:top w:val="single" w:sz="4" w:space="0" w:color="auto"/>
              <w:left w:val="nil"/>
              <w:bottom w:val="single" w:sz="4" w:space="0" w:color="auto"/>
            </w:tcBorders>
          </w:tcPr>
          <w:p w14:paraId="61CF7BA4" w14:textId="7729CB0B" w:rsidR="00EB6A80" w:rsidRPr="002A3077" w:rsidRDefault="00EB6A80" w:rsidP="0099282F">
            <w:pPr>
              <w:keepLines/>
              <w:widowControl w:val="0"/>
              <w:rPr>
                <w:rFonts w:ascii="Tahoma" w:hAnsi="Tahoma" w:cs="Tahoma"/>
              </w:rPr>
            </w:pPr>
            <w:r w:rsidRPr="002A3077">
              <w:rPr>
                <w:rFonts w:ascii="Tahoma" w:hAnsi="Tahoma" w:cs="Tahoma"/>
              </w:rPr>
              <w:t>LICEN</w:t>
            </w:r>
            <w:r w:rsidR="00CD49E9" w:rsidRPr="002A3077">
              <w:rPr>
                <w:rFonts w:ascii="Tahoma" w:hAnsi="Tahoma" w:cs="Tahoma"/>
              </w:rPr>
              <w:t>C</w:t>
            </w:r>
            <w:r w:rsidRPr="002A3077">
              <w:rPr>
                <w:rFonts w:ascii="Tahoma" w:hAnsi="Tahoma" w:cs="Tahoma"/>
              </w:rPr>
              <w:t>A ENGINE</w:t>
            </w:r>
          </w:p>
        </w:tc>
        <w:tc>
          <w:tcPr>
            <w:tcW w:w="912" w:type="dxa"/>
            <w:tcBorders>
              <w:top w:val="single" w:sz="4" w:space="0" w:color="auto"/>
              <w:bottom w:val="single" w:sz="4" w:space="0" w:color="auto"/>
              <w:right w:val="nil"/>
            </w:tcBorders>
          </w:tcPr>
          <w:p w14:paraId="6FC71F7D" w14:textId="77777777" w:rsidR="00EB6A80" w:rsidRPr="002A3077" w:rsidRDefault="00EB6A80" w:rsidP="0099282F">
            <w:pPr>
              <w:keepLines/>
              <w:widowControl w:val="0"/>
              <w:jc w:val="right"/>
              <w:rPr>
                <w:rFonts w:ascii="Tahoma" w:hAnsi="Tahoma" w:cs="Tahoma"/>
                <w:b/>
              </w:rPr>
            </w:pPr>
            <w:r w:rsidRPr="002A3077">
              <w:rPr>
                <w:rFonts w:ascii="Tahoma" w:hAnsi="Tahoma" w:cs="Tahoma"/>
                <w:b/>
                <w:i/>
              </w:rPr>
              <w:t xml:space="preserve">Priloga </w:t>
            </w:r>
          </w:p>
        </w:tc>
        <w:tc>
          <w:tcPr>
            <w:tcW w:w="551" w:type="dxa"/>
            <w:tcBorders>
              <w:top w:val="single" w:sz="4" w:space="0" w:color="auto"/>
              <w:left w:val="nil"/>
              <w:bottom w:val="single" w:sz="4" w:space="0" w:color="auto"/>
            </w:tcBorders>
          </w:tcPr>
          <w:p w14:paraId="450FE13E" w14:textId="77777777" w:rsidR="00EB6A80" w:rsidRPr="002A3077" w:rsidRDefault="00EB6A80" w:rsidP="0099282F">
            <w:pPr>
              <w:keepLines/>
              <w:widowControl w:val="0"/>
              <w:rPr>
                <w:rFonts w:ascii="Tahoma" w:hAnsi="Tahoma" w:cs="Tahoma"/>
                <w:b/>
                <w:i/>
              </w:rPr>
            </w:pPr>
            <w:r w:rsidRPr="002A3077">
              <w:rPr>
                <w:rFonts w:ascii="Tahoma" w:hAnsi="Tahoma" w:cs="Tahoma"/>
                <w:b/>
                <w:i/>
              </w:rPr>
              <w:t>13</w:t>
            </w:r>
          </w:p>
        </w:tc>
      </w:tr>
    </w:tbl>
    <w:p w14:paraId="7A72C8B7" w14:textId="77777777" w:rsidR="00EB6A80" w:rsidRPr="002A3077" w:rsidRDefault="00EB6A80" w:rsidP="0099282F">
      <w:pPr>
        <w:keepLines/>
        <w:widowControl w:val="0"/>
      </w:pPr>
    </w:p>
    <w:p w14:paraId="541A3B81" w14:textId="77777777" w:rsidR="0078410A" w:rsidRPr="002A3077" w:rsidRDefault="0078410A" w:rsidP="0099282F">
      <w:pPr>
        <w:keepLines/>
        <w:widowControl w:val="0"/>
        <w:jc w:val="both"/>
        <w:rPr>
          <w:rFonts w:ascii="Tahoma" w:hAnsi="Tahoma" w:cs="Tahoma"/>
          <w:b/>
        </w:rPr>
      </w:pPr>
      <w:r w:rsidRPr="002A3077">
        <w:rPr>
          <w:rFonts w:ascii="Tahoma" w:hAnsi="Tahoma" w:cs="Tahoma"/>
        </w:rPr>
        <w:t>Kot ponudnik: _________________________________________________________________ za izbiro izvajalca za javno naročilo št.</w:t>
      </w:r>
      <w:r w:rsidRPr="002A3077">
        <w:rPr>
          <w:rFonts w:ascii="Tahoma" w:hAnsi="Tahoma" w:cs="Tahoma"/>
          <w:b/>
        </w:rPr>
        <w:t xml:space="preserve"> VKS-205/21 – »Vzdrževanje javnih zelenih površin«</w:t>
      </w:r>
      <w:r w:rsidRPr="002A3077" w:rsidDel="00B445A2">
        <w:rPr>
          <w:rFonts w:ascii="Tahoma" w:hAnsi="Tahoma" w:cs="Tahoma"/>
          <w:b/>
        </w:rPr>
        <w:t xml:space="preserve"> </w:t>
      </w:r>
    </w:p>
    <w:p w14:paraId="0D699A2F" w14:textId="77777777" w:rsidR="0078410A" w:rsidRPr="002A3077" w:rsidRDefault="0078410A" w:rsidP="0099282F">
      <w:pPr>
        <w:keepLines/>
        <w:widowControl w:val="0"/>
        <w:jc w:val="both"/>
        <w:rPr>
          <w:rFonts w:ascii="Tahoma" w:hAnsi="Tahoma" w:cs="Tahoma"/>
        </w:rPr>
      </w:pPr>
      <w:r w:rsidRPr="002A3077">
        <w:rPr>
          <w:rFonts w:ascii="Tahoma" w:hAnsi="Tahoma" w:cs="Tahoma"/>
          <w:b/>
        </w:rPr>
        <w:t xml:space="preserve"> </w:t>
      </w:r>
    </w:p>
    <w:p w14:paraId="274CBA25" w14:textId="77777777" w:rsidR="0078410A" w:rsidRPr="002A3077" w:rsidRDefault="0078410A" w:rsidP="0099282F">
      <w:pPr>
        <w:keepLines/>
        <w:widowControl w:val="0"/>
        <w:jc w:val="center"/>
        <w:rPr>
          <w:rFonts w:ascii="Tahoma" w:hAnsi="Tahoma" w:cs="Tahoma"/>
          <w:b/>
          <w:sz w:val="24"/>
          <w:szCs w:val="24"/>
        </w:rPr>
      </w:pPr>
      <w:r w:rsidRPr="002A3077">
        <w:rPr>
          <w:rFonts w:ascii="Tahoma" w:hAnsi="Tahoma" w:cs="Tahoma"/>
          <w:b/>
          <w:sz w:val="24"/>
          <w:szCs w:val="24"/>
        </w:rPr>
        <w:t>IZJAVLJAMO</w:t>
      </w:r>
    </w:p>
    <w:p w14:paraId="2A5CE790" w14:textId="1B08A185" w:rsidR="00470CDD" w:rsidRPr="002A3077" w:rsidRDefault="00470CDD" w:rsidP="0099282F">
      <w:pPr>
        <w:keepLines/>
        <w:widowControl w:val="0"/>
      </w:pPr>
    </w:p>
    <w:p w14:paraId="122D8F51" w14:textId="083B11C2" w:rsidR="0078410A" w:rsidRPr="002A3077" w:rsidRDefault="0078410A" w:rsidP="0099282F">
      <w:pPr>
        <w:keepLines/>
        <w:widowControl w:val="0"/>
        <w:rPr>
          <w:rFonts w:ascii="Tahoma" w:hAnsi="Tahoma" w:cs="Tahoma"/>
          <w:bCs/>
          <w:noProof/>
        </w:rPr>
      </w:pPr>
      <w:r w:rsidRPr="002A3077">
        <w:rPr>
          <w:rFonts w:ascii="Tahoma" w:hAnsi="Tahoma" w:cs="Tahoma"/>
          <w:bCs/>
          <w:noProof/>
          <w:sz w:val="18"/>
          <w:szCs w:val="18"/>
        </w:rPr>
        <w:t>d</w:t>
      </w:r>
      <w:r w:rsidRPr="002A3077">
        <w:rPr>
          <w:rFonts w:ascii="Tahoma" w:hAnsi="Tahoma" w:cs="Tahoma"/>
          <w:bCs/>
          <w:noProof/>
        </w:rPr>
        <w:t>a imamo licen</w:t>
      </w:r>
      <w:r w:rsidR="00814E81" w:rsidRPr="002A3077">
        <w:rPr>
          <w:rFonts w:ascii="Tahoma" w:hAnsi="Tahoma" w:cs="Tahoma"/>
          <w:bCs/>
          <w:noProof/>
        </w:rPr>
        <w:t>c</w:t>
      </w:r>
      <w:r w:rsidRPr="002A3077">
        <w:rPr>
          <w:rFonts w:ascii="Tahoma" w:hAnsi="Tahoma" w:cs="Tahoma"/>
          <w:bCs/>
          <w:noProof/>
        </w:rPr>
        <w:t>o ENGINE za vnašanje podatkov v sistem SDMS (GIS SNAGA.)</w:t>
      </w:r>
    </w:p>
    <w:p w14:paraId="35293EA3" w14:textId="43976A4B" w:rsidR="0078410A" w:rsidRPr="002A3077" w:rsidRDefault="0078410A" w:rsidP="0099282F">
      <w:pPr>
        <w:keepLines/>
        <w:widowControl w:val="0"/>
      </w:pPr>
    </w:p>
    <w:p w14:paraId="22D58D06" w14:textId="4B5459C3" w:rsidR="0078410A" w:rsidRPr="002A3077" w:rsidRDefault="0078410A" w:rsidP="0099282F">
      <w:pPr>
        <w:keepLines/>
        <w:widowControl w:val="0"/>
      </w:pPr>
    </w:p>
    <w:p w14:paraId="7E045E62" w14:textId="77777777" w:rsidR="006550D2" w:rsidRPr="002A3077" w:rsidRDefault="006550D2" w:rsidP="0099282F">
      <w:pPr>
        <w:keepLines/>
        <w:widowControl w:val="0"/>
      </w:pPr>
    </w:p>
    <w:p w14:paraId="492C4A77" w14:textId="767BB3C3" w:rsidR="00C92C64" w:rsidRPr="002A3077" w:rsidRDefault="00C92C64" w:rsidP="0099282F">
      <w:pPr>
        <w:keepLines/>
        <w:widowControl w:val="0"/>
      </w:pPr>
    </w:p>
    <w:tbl>
      <w:tblPr>
        <w:tblW w:w="10065" w:type="dxa"/>
        <w:tblInd w:w="-142" w:type="dxa"/>
        <w:tblLayout w:type="fixed"/>
        <w:tblCellMar>
          <w:left w:w="30" w:type="dxa"/>
          <w:right w:w="30" w:type="dxa"/>
        </w:tblCellMar>
        <w:tblLook w:val="0000" w:firstRow="0" w:lastRow="0" w:firstColumn="0" w:lastColumn="0" w:noHBand="0" w:noVBand="0"/>
      </w:tblPr>
      <w:tblGrid>
        <w:gridCol w:w="3544"/>
        <w:gridCol w:w="2552"/>
        <w:gridCol w:w="3969"/>
      </w:tblGrid>
      <w:tr w:rsidR="0078410A" w:rsidRPr="002A3077" w14:paraId="07F28A6F" w14:textId="77777777" w:rsidTr="00581ECB">
        <w:trPr>
          <w:trHeight w:val="235"/>
        </w:trPr>
        <w:tc>
          <w:tcPr>
            <w:tcW w:w="3544" w:type="dxa"/>
            <w:tcBorders>
              <w:bottom w:val="single" w:sz="4" w:space="0" w:color="auto"/>
            </w:tcBorders>
          </w:tcPr>
          <w:p w14:paraId="2A73FC71" w14:textId="77777777" w:rsidR="0078410A" w:rsidRPr="002A3077" w:rsidRDefault="0078410A" w:rsidP="0099282F">
            <w:pPr>
              <w:keepLines/>
              <w:widowControl w:val="0"/>
              <w:jc w:val="both"/>
              <w:rPr>
                <w:rFonts w:ascii="Tahoma" w:hAnsi="Tahoma" w:cs="Tahoma"/>
                <w:snapToGrid w:val="0"/>
                <w:color w:val="000000"/>
              </w:rPr>
            </w:pPr>
          </w:p>
        </w:tc>
        <w:tc>
          <w:tcPr>
            <w:tcW w:w="2552" w:type="dxa"/>
          </w:tcPr>
          <w:p w14:paraId="3EA833C6" w14:textId="77777777" w:rsidR="0078410A" w:rsidRPr="002A3077" w:rsidRDefault="0078410A" w:rsidP="0099282F">
            <w:pPr>
              <w:keepLines/>
              <w:widowControl w:val="0"/>
              <w:jc w:val="center"/>
              <w:rPr>
                <w:rFonts w:ascii="Tahoma" w:hAnsi="Tahoma" w:cs="Tahoma"/>
                <w:snapToGrid w:val="0"/>
                <w:color w:val="000000"/>
              </w:rPr>
            </w:pPr>
          </w:p>
        </w:tc>
        <w:tc>
          <w:tcPr>
            <w:tcW w:w="3969" w:type="dxa"/>
            <w:tcBorders>
              <w:bottom w:val="single" w:sz="4" w:space="0" w:color="auto"/>
            </w:tcBorders>
          </w:tcPr>
          <w:p w14:paraId="55D6F9A9" w14:textId="77777777" w:rsidR="0078410A" w:rsidRPr="002A3077" w:rsidRDefault="0078410A" w:rsidP="0099282F">
            <w:pPr>
              <w:keepLines/>
              <w:widowControl w:val="0"/>
              <w:tabs>
                <w:tab w:val="left" w:pos="567"/>
                <w:tab w:val="num" w:pos="851"/>
                <w:tab w:val="left" w:pos="993"/>
              </w:tabs>
              <w:jc w:val="both"/>
              <w:rPr>
                <w:rFonts w:ascii="Tahoma" w:hAnsi="Tahoma" w:cs="Tahoma"/>
                <w:snapToGrid w:val="0"/>
                <w:color w:val="000000"/>
              </w:rPr>
            </w:pPr>
          </w:p>
          <w:p w14:paraId="3334B438" w14:textId="77777777" w:rsidR="0078410A" w:rsidRPr="002A3077" w:rsidRDefault="0078410A" w:rsidP="0099282F">
            <w:pPr>
              <w:keepLines/>
              <w:widowControl w:val="0"/>
              <w:tabs>
                <w:tab w:val="left" w:pos="567"/>
                <w:tab w:val="num" w:pos="851"/>
                <w:tab w:val="left" w:pos="993"/>
              </w:tabs>
              <w:jc w:val="both"/>
              <w:rPr>
                <w:rFonts w:ascii="Tahoma" w:hAnsi="Tahoma" w:cs="Tahoma"/>
                <w:snapToGrid w:val="0"/>
                <w:color w:val="000000"/>
              </w:rPr>
            </w:pPr>
          </w:p>
        </w:tc>
      </w:tr>
      <w:tr w:rsidR="0078410A" w:rsidRPr="002A3077" w14:paraId="4CE0F019" w14:textId="77777777" w:rsidTr="00581ECB">
        <w:trPr>
          <w:trHeight w:val="235"/>
        </w:trPr>
        <w:tc>
          <w:tcPr>
            <w:tcW w:w="3544" w:type="dxa"/>
            <w:tcBorders>
              <w:top w:val="single" w:sz="4" w:space="0" w:color="auto"/>
            </w:tcBorders>
          </w:tcPr>
          <w:p w14:paraId="7EB57FBD" w14:textId="77777777" w:rsidR="0078410A" w:rsidRPr="002A3077" w:rsidRDefault="0078410A" w:rsidP="0099282F">
            <w:pPr>
              <w:keepLines/>
              <w:widowControl w:val="0"/>
              <w:jc w:val="center"/>
              <w:rPr>
                <w:rFonts w:ascii="Tahoma" w:hAnsi="Tahoma" w:cs="Tahoma"/>
                <w:snapToGrid w:val="0"/>
                <w:color w:val="000000"/>
              </w:rPr>
            </w:pPr>
            <w:r w:rsidRPr="002A3077">
              <w:rPr>
                <w:rFonts w:ascii="Tahoma" w:hAnsi="Tahoma" w:cs="Tahoma"/>
                <w:snapToGrid w:val="0"/>
                <w:color w:val="000000"/>
                <w:sz w:val="18"/>
              </w:rPr>
              <w:t>(kraj, datum)</w:t>
            </w:r>
          </w:p>
        </w:tc>
        <w:tc>
          <w:tcPr>
            <w:tcW w:w="2552" w:type="dxa"/>
          </w:tcPr>
          <w:p w14:paraId="13F27770" w14:textId="77777777" w:rsidR="0078410A" w:rsidRPr="002A3077" w:rsidRDefault="0078410A" w:rsidP="0099282F">
            <w:pPr>
              <w:keepLines/>
              <w:widowControl w:val="0"/>
              <w:jc w:val="center"/>
              <w:rPr>
                <w:rFonts w:ascii="Tahoma" w:hAnsi="Tahoma" w:cs="Tahoma"/>
                <w:snapToGrid w:val="0"/>
                <w:color w:val="000000"/>
              </w:rPr>
            </w:pPr>
            <w:r w:rsidRPr="002A3077">
              <w:rPr>
                <w:rFonts w:ascii="Tahoma" w:hAnsi="Tahoma" w:cs="Tahoma"/>
                <w:snapToGrid w:val="0"/>
                <w:color w:val="000000"/>
                <w:sz w:val="18"/>
              </w:rPr>
              <w:t>žig</w:t>
            </w:r>
          </w:p>
        </w:tc>
        <w:tc>
          <w:tcPr>
            <w:tcW w:w="3969" w:type="dxa"/>
            <w:tcBorders>
              <w:top w:val="single" w:sz="4" w:space="0" w:color="auto"/>
            </w:tcBorders>
          </w:tcPr>
          <w:p w14:paraId="57DCCE3D" w14:textId="77777777" w:rsidR="0078410A" w:rsidRPr="002A3077" w:rsidRDefault="0078410A" w:rsidP="0099282F">
            <w:pPr>
              <w:keepLines/>
              <w:widowControl w:val="0"/>
              <w:jc w:val="both"/>
              <w:rPr>
                <w:rFonts w:ascii="Tahoma" w:hAnsi="Tahoma" w:cs="Tahoma"/>
                <w:snapToGrid w:val="0"/>
                <w:color w:val="000000"/>
              </w:rPr>
            </w:pPr>
            <w:r w:rsidRPr="002A3077">
              <w:rPr>
                <w:rFonts w:ascii="Tahoma" w:hAnsi="Tahoma" w:cs="Tahoma"/>
                <w:snapToGrid w:val="0"/>
                <w:color w:val="000000"/>
                <w:sz w:val="18"/>
              </w:rPr>
              <w:t>(Naziv in podpis odgovorne osebe ponudnika)</w:t>
            </w:r>
          </w:p>
        </w:tc>
      </w:tr>
    </w:tbl>
    <w:p w14:paraId="02AC315C" w14:textId="686BE440" w:rsidR="0078410A" w:rsidRPr="002A3077" w:rsidRDefault="0078410A" w:rsidP="0099282F">
      <w:pPr>
        <w:keepLines/>
        <w:widowControl w:val="0"/>
      </w:pPr>
    </w:p>
    <w:p w14:paraId="0E204E02" w14:textId="77777777" w:rsidR="0078410A" w:rsidRPr="002A3077" w:rsidRDefault="0078410A" w:rsidP="0099282F">
      <w:pPr>
        <w:keepLines/>
        <w:widowControl w:val="0"/>
      </w:pPr>
    </w:p>
    <w:p w14:paraId="0899631B" w14:textId="4AE36001" w:rsidR="0078410A" w:rsidRPr="002A3077" w:rsidRDefault="0078410A" w:rsidP="0099282F">
      <w:pPr>
        <w:keepLines/>
        <w:widowControl w:val="0"/>
      </w:pPr>
    </w:p>
    <w:p w14:paraId="0FE6E0E1" w14:textId="77777777" w:rsidR="006550D2" w:rsidRPr="002A3077" w:rsidRDefault="006550D2" w:rsidP="0099282F">
      <w:pPr>
        <w:keepLines/>
        <w:widowControl w:val="0"/>
      </w:pPr>
    </w:p>
    <w:p w14:paraId="228C8FD7" w14:textId="77777777" w:rsidR="0078410A" w:rsidRPr="002A3077" w:rsidRDefault="0078410A" w:rsidP="0099282F">
      <w:pPr>
        <w:keepLines/>
        <w:widowControl w:val="0"/>
      </w:pPr>
    </w:p>
    <w:p w14:paraId="3FCF9855" w14:textId="77777777" w:rsidR="00EB6A80" w:rsidRPr="000D2299" w:rsidRDefault="00EB6A80" w:rsidP="0099282F">
      <w:pPr>
        <w:keepLines/>
        <w:widowControl w:val="0"/>
        <w:rPr>
          <w:noProof/>
        </w:rPr>
      </w:pPr>
      <w:r w:rsidRPr="002A3077">
        <w:rPr>
          <w:rFonts w:ascii="Tahoma" w:hAnsi="Tahoma" w:cs="Tahoma"/>
          <w:b/>
          <w:i/>
          <w:noProof/>
          <w:sz w:val="18"/>
          <w:szCs w:val="18"/>
        </w:rPr>
        <w:t xml:space="preserve">Navodilo: </w:t>
      </w:r>
      <w:r w:rsidRPr="002A3077">
        <w:rPr>
          <w:rFonts w:ascii="Tahoma" w:hAnsi="Tahoma" w:cs="Tahoma"/>
          <w:i/>
          <w:noProof/>
          <w:sz w:val="18"/>
          <w:szCs w:val="18"/>
        </w:rPr>
        <w:t xml:space="preserve">Ponudnik </w:t>
      </w:r>
      <w:r w:rsidRPr="002A3077">
        <w:rPr>
          <w:rFonts w:ascii="Tahoma" w:hAnsi="Tahoma" w:cs="Tahoma"/>
          <w:i/>
          <w:noProof/>
          <w:sz w:val="18"/>
          <w:szCs w:val="18"/>
          <w:u w:val="single"/>
        </w:rPr>
        <w:t>obrazec</w:t>
      </w:r>
      <w:r w:rsidRPr="002A3077">
        <w:rPr>
          <w:rFonts w:ascii="Tahoma" w:hAnsi="Tahoma" w:cs="Tahoma"/>
          <w:b/>
          <w:i/>
          <w:noProof/>
          <w:sz w:val="18"/>
          <w:szCs w:val="18"/>
        </w:rPr>
        <w:t xml:space="preserve"> </w:t>
      </w:r>
      <w:r w:rsidRPr="002A3077">
        <w:rPr>
          <w:rFonts w:ascii="Tahoma" w:hAnsi="Tahoma" w:cs="Tahoma"/>
          <w:i/>
          <w:noProof/>
          <w:sz w:val="18"/>
          <w:szCs w:val="18"/>
        </w:rPr>
        <w:t>v okviru sistema e-JN</w:t>
      </w:r>
      <w:r w:rsidRPr="002A3077">
        <w:rPr>
          <w:rFonts w:ascii="Tahoma" w:hAnsi="Tahoma" w:cs="Tahoma"/>
          <w:b/>
          <w:i/>
          <w:noProof/>
          <w:sz w:val="18"/>
          <w:szCs w:val="18"/>
        </w:rPr>
        <w:t xml:space="preserve"> </w:t>
      </w:r>
      <w:r w:rsidRPr="002A3077">
        <w:rPr>
          <w:rFonts w:ascii="Tahoma" w:hAnsi="Tahoma" w:cs="Tahoma"/>
          <w:b/>
          <w:i/>
          <w:noProof/>
          <w:sz w:val="18"/>
          <w:szCs w:val="18"/>
          <w:u w:val="single"/>
        </w:rPr>
        <w:t>naloži v Razdelek »DOKUMENTI«, del »Ostale priloge«!!!</w:t>
      </w:r>
      <w:bookmarkStart w:id="19" w:name="_GoBack"/>
      <w:bookmarkEnd w:id="19"/>
    </w:p>
    <w:p w14:paraId="32238B01" w14:textId="77777777" w:rsidR="00DD44D7" w:rsidRPr="00C1057A" w:rsidRDefault="00DD44D7" w:rsidP="0099282F">
      <w:pPr>
        <w:keepLines/>
        <w:widowControl w:val="0"/>
      </w:pPr>
    </w:p>
    <w:p w14:paraId="28F44995" w14:textId="77777777" w:rsidR="000D024C" w:rsidRPr="00C1057A" w:rsidRDefault="000D024C" w:rsidP="0099282F">
      <w:pPr>
        <w:keepLines/>
        <w:widowControl w:val="0"/>
      </w:pPr>
    </w:p>
    <w:p w14:paraId="58B19C7E" w14:textId="77777777" w:rsidR="0099282F" w:rsidRPr="00C1057A" w:rsidRDefault="0099282F">
      <w:pPr>
        <w:keepLines/>
        <w:widowControl w:val="0"/>
      </w:pPr>
    </w:p>
    <w:sectPr w:rsidR="0099282F" w:rsidRPr="00C1057A" w:rsidSect="00902C1A">
      <w:headerReference w:type="default" r:id="rId25"/>
      <w:headerReference w:type="first" r:id="rId26"/>
      <w:footerReference w:type="first" r:id="rId27"/>
      <w:type w:val="continuous"/>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8DDEB" w14:textId="77777777" w:rsidR="00CD49E9" w:rsidRDefault="00CD49E9">
      <w:r>
        <w:separator/>
      </w:r>
    </w:p>
  </w:endnote>
  <w:endnote w:type="continuationSeparator" w:id="0">
    <w:p w14:paraId="27B3AFFC" w14:textId="77777777" w:rsidR="00CD49E9" w:rsidRDefault="00CD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altName w:val="Segoe UI Semibold"/>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Frutiger">
    <w:altName w:val="Courier New"/>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CFAE" w14:textId="77777777" w:rsidR="00CD49E9" w:rsidRPr="00CF4AE1" w:rsidRDefault="00CD49E9" w:rsidP="00673894">
    <w:pPr>
      <w:tabs>
        <w:tab w:val="center" w:pos="4536"/>
        <w:tab w:val="left" w:pos="5245"/>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5847A3BE" wp14:editId="4F6193FA">
          <wp:extent cx="3438525" cy="628650"/>
          <wp:effectExtent l="0" t="0" r="9525" b="0"/>
          <wp:docPr id="1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172C" w14:textId="77777777" w:rsidR="00CD49E9" w:rsidRPr="00DE0D08" w:rsidRDefault="00CD49E9"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512EE04A" wp14:editId="0E5F59F1">
          <wp:extent cx="3424555" cy="631825"/>
          <wp:effectExtent l="0" t="0" r="0" b="0"/>
          <wp:docPr id="15" name="Slika 1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4555" cy="631825"/>
                  </a:xfrm>
                  <a:prstGeom prst="rect">
                    <a:avLst/>
                  </a:prstGeom>
                  <a:noFill/>
                  <a:ln>
                    <a:noFill/>
                  </a:ln>
                </pic:spPr>
              </pic:pic>
            </a:graphicData>
          </a:graphic>
        </wp:inline>
      </w:drawing>
    </w:r>
  </w:p>
  <w:p w14:paraId="7614C687" w14:textId="77777777" w:rsidR="00CD49E9" w:rsidRDefault="00CD49E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94BE" w14:textId="77777777" w:rsidR="00CD49E9" w:rsidRDefault="00CD49E9" w:rsidP="00A43EED">
    <w:pPr>
      <w:pStyle w:val="Noga"/>
      <w:ind w:right="-1276"/>
      <w:jc w:val="right"/>
      <w:rPr>
        <w:rFonts w:ascii="Tahoma" w:hAnsi="Tahoma" w:cs="Tahoma"/>
        <w:snapToGrid w:val="0"/>
        <w:sz w:val="16"/>
        <w:szCs w:val="16"/>
      </w:rPr>
    </w:pPr>
  </w:p>
  <w:p w14:paraId="047D349D" w14:textId="77777777" w:rsidR="00CD49E9" w:rsidRPr="0013720E" w:rsidRDefault="00CD49E9" w:rsidP="00A43EED">
    <w:pPr>
      <w:pStyle w:val="Noga"/>
      <w:ind w:right="-1276"/>
      <w:jc w:val="right"/>
    </w:pPr>
    <w:r>
      <w:rPr>
        <w:rFonts w:ascii="Tahoma" w:hAnsi="Tahoma" w:cs="Tahoma"/>
        <w:snapToGrid w:val="0"/>
        <w:sz w:val="16"/>
        <w:szCs w:val="16"/>
      </w:rPr>
      <w:tab/>
    </w:r>
    <w:r w:rsidRPr="0013720E">
      <w:rPr>
        <w:noProof/>
      </w:rPr>
      <w:drawing>
        <wp:inline distT="0" distB="0" distL="0" distR="0" wp14:anchorId="140F4B2A" wp14:editId="29C3460D">
          <wp:extent cx="3790315" cy="33020"/>
          <wp:effectExtent l="0" t="0" r="0" b="0"/>
          <wp:docPr id="20" name="Slika 2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52581A9D" w14:textId="77777777" w:rsidR="00CD49E9" w:rsidRPr="0013720E" w:rsidRDefault="00CD49E9" w:rsidP="00A43EED">
    <w:pPr>
      <w:pStyle w:val="Noga"/>
      <w:tabs>
        <w:tab w:val="clear" w:pos="4536"/>
        <w:tab w:val="clear" w:pos="9072"/>
      </w:tabs>
      <w:ind w:right="-2"/>
      <w:jc w:val="right"/>
    </w:pPr>
  </w:p>
  <w:p w14:paraId="1901DFFD" w14:textId="41A3A70F" w:rsidR="00CD49E9" w:rsidRDefault="00CD49E9" w:rsidP="00043940">
    <w:pPr>
      <w:jc w:val="center"/>
    </w:pPr>
    <w:r w:rsidRPr="0013720E">
      <w:rPr>
        <w:sz w:val="16"/>
        <w:szCs w:val="16"/>
      </w:rPr>
      <w:fldChar w:fldCharType="begin"/>
    </w:r>
    <w:r w:rsidRPr="0013720E">
      <w:rPr>
        <w:sz w:val="16"/>
        <w:szCs w:val="16"/>
      </w:rPr>
      <w:instrText xml:space="preserve"> PAGE   \* MERGEFORMAT </w:instrText>
    </w:r>
    <w:r w:rsidRPr="0013720E">
      <w:rPr>
        <w:sz w:val="16"/>
        <w:szCs w:val="16"/>
      </w:rPr>
      <w:fldChar w:fldCharType="separate"/>
    </w:r>
    <w:r w:rsidR="002A3077">
      <w:rPr>
        <w:noProof/>
        <w:sz w:val="16"/>
        <w:szCs w:val="16"/>
      </w:rPr>
      <w:t>12</w:t>
    </w:r>
    <w:r w:rsidRPr="0013720E">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CF54" w14:textId="77777777" w:rsidR="00CD49E9" w:rsidRPr="0059792E" w:rsidRDefault="00CD49E9">
    <w:pPr>
      <w:pStyle w:val="Noga"/>
      <w:rPr>
        <w:sz w:val="20"/>
      </w:rPr>
    </w:pPr>
  </w:p>
  <w:p w14:paraId="497E79EB" w14:textId="77777777" w:rsidR="00CD49E9" w:rsidRDefault="00CD49E9"/>
  <w:p w14:paraId="14181340" w14:textId="77777777" w:rsidR="00CD49E9" w:rsidRDefault="00CD49E9"/>
  <w:p w14:paraId="7AA740C8" w14:textId="77777777" w:rsidR="00CD49E9" w:rsidRDefault="00CD49E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7D6E" w14:textId="77777777" w:rsidR="00CD49E9" w:rsidRDefault="00CD49E9" w:rsidP="002E6DA4">
    <w:pPr>
      <w:pStyle w:val="Noga"/>
      <w:jc w:val="right"/>
      <w:rPr>
        <w:rFonts w:ascii="Tahoma" w:hAnsi="Tahoma" w:cs="Tahoma"/>
        <w:snapToGrid w:val="0"/>
        <w:sz w:val="18"/>
        <w:szCs w:val="18"/>
      </w:rPr>
    </w:pPr>
  </w:p>
  <w:p w14:paraId="4508AF84" w14:textId="77777777" w:rsidR="00CD49E9" w:rsidRDefault="00CD49E9">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79422A86" w14:textId="695DB6B6" w:rsidR="00CD49E9" w:rsidRPr="00407848" w:rsidRDefault="00CD49E9"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55</w:t>
    </w:r>
    <w:r w:rsidRPr="00407848">
      <w:rPr>
        <w:rStyle w:val="tevilkastrani"/>
        <w:rFonts w:ascii="Tahoma" w:hAnsi="Tahoma" w:cs="Tahoma"/>
        <w:sz w:val="16"/>
        <w:szCs w:val="16"/>
      </w:rPr>
      <w:fldChar w:fldCharType="end"/>
    </w:r>
  </w:p>
  <w:p w14:paraId="7A665322" w14:textId="77777777" w:rsidR="00CD49E9" w:rsidRPr="00407848" w:rsidRDefault="00CD49E9" w:rsidP="002E6DA4">
    <w:pPr>
      <w:pStyle w:val="Noga"/>
      <w:jc w:val="center"/>
      <w:rPr>
        <w:rStyle w:val="tevilkastrani"/>
        <w:rFonts w:ascii="Tahoma" w:hAnsi="Tahoma" w:cs="Tahoma"/>
        <w:sz w:val="16"/>
        <w:szCs w:val="16"/>
      </w:rPr>
    </w:pPr>
  </w:p>
  <w:p w14:paraId="42903451" w14:textId="77777777" w:rsidR="00CD49E9" w:rsidRPr="00407848" w:rsidRDefault="00CD49E9" w:rsidP="002E6DA4">
    <w:pPr>
      <w:jc w:val="center"/>
      <w:rPr>
        <w:rFonts w:ascii="Tahoma" w:hAnsi="Tahoma" w:cs="Tahoma"/>
        <w:snapToGrid w:val="0"/>
        <w:sz w:val="16"/>
        <w:szCs w:val="16"/>
      </w:rPr>
    </w:pPr>
  </w:p>
  <w:p w14:paraId="3133CFBC" w14:textId="77777777" w:rsidR="00CD49E9" w:rsidRPr="00102BE1" w:rsidRDefault="00CD49E9">
    <w:pPr>
      <w:pStyle w:val="Noga"/>
      <w:rPr>
        <w:sz w:val="18"/>
        <w:szCs w:val="18"/>
      </w:rPr>
    </w:pPr>
  </w:p>
  <w:p w14:paraId="2BB51DA4" w14:textId="77777777" w:rsidR="00CD49E9" w:rsidRDefault="00CD49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CB2F" w14:textId="77777777" w:rsidR="00CD49E9" w:rsidRDefault="00CD49E9"/>
  </w:footnote>
  <w:footnote w:type="continuationSeparator" w:id="0">
    <w:p w14:paraId="10ECAEE4" w14:textId="77777777" w:rsidR="00CD49E9" w:rsidRDefault="00CD4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8B77" w14:textId="77777777" w:rsidR="00CD49E9" w:rsidRPr="00A9387B" w:rsidRDefault="00CD49E9" w:rsidP="00576B06">
    <w:pPr>
      <w:spacing w:after="120"/>
      <w:ind w:right="-991"/>
      <w:jc w:val="right"/>
      <w:rPr>
        <w:rFonts w:ascii="Tahoma" w:hAnsi="Tahoma" w:cs="Tahoma"/>
        <w:b/>
        <w:iCs/>
      </w:rPr>
    </w:pPr>
    <w:r>
      <w:rPr>
        <w:noProof/>
      </w:rPr>
      <w:drawing>
        <wp:inline distT="0" distB="0" distL="0" distR="0" wp14:anchorId="46CCB6DE" wp14:editId="369048DA">
          <wp:extent cx="3438525" cy="1823085"/>
          <wp:effectExtent l="0" t="0" r="9525" b="571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79003D0" w14:textId="77777777" w:rsidR="00CD49E9" w:rsidRDefault="00CD49E9">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A9B7" w14:textId="77777777" w:rsidR="00CD49E9" w:rsidRPr="00001A3E" w:rsidRDefault="00CD49E9" w:rsidP="00CD1524">
    <w:pPr>
      <w:pStyle w:val="Glava"/>
      <w:tabs>
        <w:tab w:val="clear" w:pos="4536"/>
        <w:tab w:val="clear" w:pos="9072"/>
      </w:tabs>
      <w:spacing w:after="120"/>
      <w:jc w:val="right"/>
      <w:rPr>
        <w:sz w:val="20"/>
      </w:rPr>
    </w:pPr>
    <w:r>
      <w:rPr>
        <w:noProof/>
      </w:rPr>
      <w:drawing>
        <wp:inline distT="0" distB="0" distL="0" distR="0" wp14:anchorId="6D76C37F" wp14:editId="0036CBA3">
          <wp:extent cx="4048125" cy="2019935"/>
          <wp:effectExtent l="0" t="0" r="0" b="0"/>
          <wp:docPr id="14" name="Slika 1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66E1" w14:textId="77777777" w:rsidR="00CD49E9" w:rsidRDefault="00CD49E9" w:rsidP="002D5C5A">
    <w:pPr>
      <w:spacing w:after="120"/>
      <w:ind w:right="-2"/>
      <w:jc w:val="center"/>
    </w:pPr>
    <w:r>
      <w:rPr>
        <w:noProof/>
      </w:rPr>
      <w:drawing>
        <wp:inline distT="0" distB="0" distL="0" distR="0" wp14:anchorId="7B0A395B" wp14:editId="52474AD9">
          <wp:extent cx="831215" cy="615315"/>
          <wp:effectExtent l="0" t="0" r="0"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E19D" w14:textId="77777777" w:rsidR="00CD49E9" w:rsidRPr="00001A3E" w:rsidRDefault="00CD49E9" w:rsidP="00267A10">
    <w:pPr>
      <w:pStyle w:val="Glava"/>
      <w:tabs>
        <w:tab w:val="clear" w:pos="4536"/>
        <w:tab w:val="clear" w:pos="9072"/>
      </w:tabs>
      <w:spacing w:after="120"/>
      <w:jc w:val="center"/>
      <w:rPr>
        <w:sz w:val="20"/>
      </w:rPr>
    </w:pPr>
    <w:r>
      <w:rPr>
        <w:noProof/>
      </w:rPr>
      <w:drawing>
        <wp:inline distT="0" distB="0" distL="0" distR="0" wp14:anchorId="4363389D" wp14:editId="507FBB59">
          <wp:extent cx="831215" cy="615315"/>
          <wp:effectExtent l="0" t="0" r="0" b="0"/>
          <wp:docPr id="21" name="Slika 2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4FC02D75" w14:textId="77777777" w:rsidR="00CD49E9" w:rsidRDefault="00CD49E9"/>
  <w:p w14:paraId="1A9CD126" w14:textId="77777777" w:rsidR="00CD49E9" w:rsidRDefault="00CD49E9"/>
  <w:p w14:paraId="0D106B03" w14:textId="77777777" w:rsidR="00CD49E9" w:rsidRDefault="00CD49E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0E02" w14:textId="77777777" w:rsidR="00CD49E9" w:rsidRDefault="00CD49E9" w:rsidP="00A43EED">
    <w:pPr>
      <w:spacing w:after="120"/>
      <w:jc w:val="center"/>
    </w:pPr>
    <w:r>
      <w:rPr>
        <w:noProof/>
      </w:rPr>
      <w:drawing>
        <wp:inline distT="0" distB="0" distL="0" distR="0" wp14:anchorId="4F4316C7" wp14:editId="5BCDBB24">
          <wp:extent cx="831215" cy="615315"/>
          <wp:effectExtent l="0" t="0" r="0" b="0"/>
          <wp:docPr id="22" name="Slika 2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25865CF0" w14:textId="77777777" w:rsidR="00CD49E9" w:rsidRDefault="00CD49E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D87E" w14:textId="77777777" w:rsidR="00CD49E9" w:rsidRDefault="00CD49E9" w:rsidP="00CD1524">
    <w:pPr>
      <w:pStyle w:val="Glava"/>
      <w:spacing w:after="120"/>
      <w:jc w:val="center"/>
    </w:pPr>
    <w:r>
      <w:rPr>
        <w:noProof/>
      </w:rPr>
      <w:drawing>
        <wp:inline distT="0" distB="0" distL="0" distR="0" wp14:anchorId="7E912EAA" wp14:editId="22B820C0">
          <wp:extent cx="831215" cy="615315"/>
          <wp:effectExtent l="0" t="0" r="0" b="0"/>
          <wp:docPr id="23" name="Slika 2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39680A07" w14:textId="77777777" w:rsidR="00CD49E9" w:rsidRPr="00001A3E" w:rsidRDefault="00CD49E9" w:rsidP="00CD1524">
    <w:pPr>
      <w:pStyle w:val="Glava"/>
      <w:spacing w:after="120"/>
      <w:jc w:val="center"/>
      <w:rPr>
        <w:sz w:val="20"/>
      </w:rPr>
    </w:pPr>
  </w:p>
  <w:p w14:paraId="6755877C" w14:textId="77777777" w:rsidR="00CD49E9" w:rsidRDefault="00CD49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7EA25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593D0D"/>
    <w:multiLevelType w:val="multilevel"/>
    <w:tmpl w:val="FDCE84B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116F4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E0A659F"/>
    <w:multiLevelType w:val="hybridMultilevel"/>
    <w:tmpl w:val="9B98B2A8"/>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5F5A10"/>
    <w:multiLevelType w:val="hybridMultilevel"/>
    <w:tmpl w:val="337C6E02"/>
    <w:lvl w:ilvl="0" w:tplc="B4084098">
      <w:start w:val="1"/>
      <w:numFmt w:val="bullet"/>
      <w:lvlText w:val="⃞"/>
      <w:lvlJc w:val="left"/>
      <w:pPr>
        <w:ind w:left="720" w:hanging="360"/>
      </w:pPr>
      <w:rPr>
        <w:rFonts w:ascii="Arial Unicode MS" w:eastAsia="Arial Unicode MS" w:hAnsi="Arial Unicode MS" w:hint="eastAsia"/>
        <w:sz w:val="24"/>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B2B1913"/>
    <w:multiLevelType w:val="hybridMultilevel"/>
    <w:tmpl w:val="8E62BB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671414"/>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30" w15:restartNumberingAfterBreak="0">
    <w:nsid w:val="3C763F51"/>
    <w:multiLevelType w:val="hybridMultilevel"/>
    <w:tmpl w:val="909A0E7A"/>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7151F0"/>
    <w:multiLevelType w:val="hybridMultilevel"/>
    <w:tmpl w:val="78C49DA8"/>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0" w15:restartNumberingAfterBreak="0">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3"/>
  </w:num>
  <w:num w:numId="4">
    <w:abstractNumId w:val="14"/>
  </w:num>
  <w:num w:numId="5">
    <w:abstractNumId w:val="26"/>
  </w:num>
  <w:num w:numId="6">
    <w:abstractNumId w:val="39"/>
  </w:num>
  <w:num w:numId="7">
    <w:abstractNumId w:val="7"/>
  </w:num>
  <w:num w:numId="8">
    <w:abstractNumId w:val="40"/>
  </w:num>
  <w:num w:numId="9">
    <w:abstractNumId w:val="25"/>
  </w:num>
  <w:num w:numId="10">
    <w:abstractNumId w:val="38"/>
  </w:num>
  <w:num w:numId="11">
    <w:abstractNumId w:val="12"/>
  </w:num>
  <w:num w:numId="12">
    <w:abstractNumId w:val="42"/>
  </w:num>
  <w:num w:numId="13">
    <w:abstractNumId w:val="35"/>
  </w:num>
  <w:num w:numId="14">
    <w:abstractNumId w:val="10"/>
  </w:num>
  <w:num w:numId="15">
    <w:abstractNumId w:val="22"/>
  </w:num>
  <w:num w:numId="16">
    <w:abstractNumId w:val="20"/>
  </w:num>
  <w:num w:numId="17">
    <w:abstractNumId w:val="31"/>
  </w:num>
  <w:num w:numId="18">
    <w:abstractNumId w:val="41"/>
  </w:num>
  <w:num w:numId="19">
    <w:abstractNumId w:val="21"/>
  </w:num>
  <w:num w:numId="20">
    <w:abstractNumId w:val="16"/>
  </w:num>
  <w:num w:numId="21">
    <w:abstractNumId w:val="11"/>
  </w:num>
  <w:num w:numId="22">
    <w:abstractNumId w:val="17"/>
  </w:num>
  <w:num w:numId="23">
    <w:abstractNumId w:val="8"/>
  </w:num>
  <w:num w:numId="24">
    <w:abstractNumId w:val="29"/>
  </w:num>
  <w:num w:numId="25">
    <w:abstractNumId w:val="28"/>
  </w:num>
  <w:num w:numId="26">
    <w:abstractNumId w:val="32"/>
  </w:num>
  <w:num w:numId="27">
    <w:abstractNumId w:val="18"/>
  </w:num>
  <w:num w:numId="28">
    <w:abstractNumId w:val="33"/>
  </w:num>
  <w:num w:numId="29">
    <w:abstractNumId w:val="36"/>
  </w:num>
  <w:num w:numId="30">
    <w:abstractNumId w:val="37"/>
  </w:num>
  <w:num w:numId="31">
    <w:abstractNumId w:val="9"/>
  </w:num>
  <w:num w:numId="32">
    <w:abstractNumId w:val="30"/>
  </w:num>
  <w:num w:numId="33">
    <w:abstractNumId w:val="24"/>
  </w:num>
  <w:num w:numId="34">
    <w:abstractNumId w:val="15"/>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2EFB"/>
    <w:rsid w:val="00003E01"/>
    <w:rsid w:val="00004FD3"/>
    <w:rsid w:val="00007190"/>
    <w:rsid w:val="00007C20"/>
    <w:rsid w:val="000105DF"/>
    <w:rsid w:val="00010DAD"/>
    <w:rsid w:val="0001153E"/>
    <w:rsid w:val="00011E98"/>
    <w:rsid w:val="000129E9"/>
    <w:rsid w:val="000131F5"/>
    <w:rsid w:val="000145A5"/>
    <w:rsid w:val="000154B1"/>
    <w:rsid w:val="000165B3"/>
    <w:rsid w:val="0002142C"/>
    <w:rsid w:val="000224E7"/>
    <w:rsid w:val="0002284B"/>
    <w:rsid w:val="00023758"/>
    <w:rsid w:val="00027A1D"/>
    <w:rsid w:val="00030866"/>
    <w:rsid w:val="0003242B"/>
    <w:rsid w:val="00032DDB"/>
    <w:rsid w:val="000352A1"/>
    <w:rsid w:val="00037259"/>
    <w:rsid w:val="000377D1"/>
    <w:rsid w:val="00037AB0"/>
    <w:rsid w:val="00042051"/>
    <w:rsid w:val="00043940"/>
    <w:rsid w:val="000457D6"/>
    <w:rsid w:val="0004599E"/>
    <w:rsid w:val="00045E2C"/>
    <w:rsid w:val="000478FE"/>
    <w:rsid w:val="00050715"/>
    <w:rsid w:val="0005108A"/>
    <w:rsid w:val="000514D8"/>
    <w:rsid w:val="00051E9C"/>
    <w:rsid w:val="00052145"/>
    <w:rsid w:val="0005276B"/>
    <w:rsid w:val="00052CD8"/>
    <w:rsid w:val="00056374"/>
    <w:rsid w:val="00056E07"/>
    <w:rsid w:val="000611F7"/>
    <w:rsid w:val="00061399"/>
    <w:rsid w:val="000614DC"/>
    <w:rsid w:val="0006224C"/>
    <w:rsid w:val="00063115"/>
    <w:rsid w:val="00065A16"/>
    <w:rsid w:val="00067C41"/>
    <w:rsid w:val="00070ACA"/>
    <w:rsid w:val="00071F91"/>
    <w:rsid w:val="00072712"/>
    <w:rsid w:val="0007392D"/>
    <w:rsid w:val="00075A5E"/>
    <w:rsid w:val="00076A62"/>
    <w:rsid w:val="00077C17"/>
    <w:rsid w:val="0008135B"/>
    <w:rsid w:val="00081CAC"/>
    <w:rsid w:val="000822AE"/>
    <w:rsid w:val="00083BE8"/>
    <w:rsid w:val="00084431"/>
    <w:rsid w:val="0008533C"/>
    <w:rsid w:val="00085633"/>
    <w:rsid w:val="000859B8"/>
    <w:rsid w:val="00086947"/>
    <w:rsid w:val="00087D1D"/>
    <w:rsid w:val="0009313B"/>
    <w:rsid w:val="00094E7D"/>
    <w:rsid w:val="00095340"/>
    <w:rsid w:val="000974DA"/>
    <w:rsid w:val="000A076D"/>
    <w:rsid w:val="000A5614"/>
    <w:rsid w:val="000A6E22"/>
    <w:rsid w:val="000A790A"/>
    <w:rsid w:val="000A7B70"/>
    <w:rsid w:val="000A7CA1"/>
    <w:rsid w:val="000B0B4C"/>
    <w:rsid w:val="000B0DB6"/>
    <w:rsid w:val="000B1581"/>
    <w:rsid w:val="000B1A56"/>
    <w:rsid w:val="000B2B5E"/>
    <w:rsid w:val="000B59CE"/>
    <w:rsid w:val="000B5C6E"/>
    <w:rsid w:val="000B6BB1"/>
    <w:rsid w:val="000C0FD2"/>
    <w:rsid w:val="000C13D0"/>
    <w:rsid w:val="000C1F50"/>
    <w:rsid w:val="000C3CC6"/>
    <w:rsid w:val="000C51A7"/>
    <w:rsid w:val="000C66AC"/>
    <w:rsid w:val="000C723E"/>
    <w:rsid w:val="000D024C"/>
    <w:rsid w:val="000D0D1F"/>
    <w:rsid w:val="000D1988"/>
    <w:rsid w:val="000D2299"/>
    <w:rsid w:val="000D5520"/>
    <w:rsid w:val="000D55CA"/>
    <w:rsid w:val="000D5B40"/>
    <w:rsid w:val="000D5DF5"/>
    <w:rsid w:val="000D7C76"/>
    <w:rsid w:val="000D7E09"/>
    <w:rsid w:val="000E0371"/>
    <w:rsid w:val="000E1066"/>
    <w:rsid w:val="000E1C4B"/>
    <w:rsid w:val="000E2191"/>
    <w:rsid w:val="000E2A4F"/>
    <w:rsid w:val="000E2CE9"/>
    <w:rsid w:val="000E39CE"/>
    <w:rsid w:val="000E4A63"/>
    <w:rsid w:val="000E72AB"/>
    <w:rsid w:val="000E7388"/>
    <w:rsid w:val="000F0259"/>
    <w:rsid w:val="000F02A7"/>
    <w:rsid w:val="000F0D50"/>
    <w:rsid w:val="000F0D5A"/>
    <w:rsid w:val="000F0FF6"/>
    <w:rsid w:val="000F16C8"/>
    <w:rsid w:val="000F23F7"/>
    <w:rsid w:val="000F3CA0"/>
    <w:rsid w:val="000F522B"/>
    <w:rsid w:val="000F52D1"/>
    <w:rsid w:val="000F5AE8"/>
    <w:rsid w:val="000F5EC6"/>
    <w:rsid w:val="000F6570"/>
    <w:rsid w:val="000F6BD3"/>
    <w:rsid w:val="00100D6D"/>
    <w:rsid w:val="00101BBD"/>
    <w:rsid w:val="00102BE1"/>
    <w:rsid w:val="00102C5F"/>
    <w:rsid w:val="0010307D"/>
    <w:rsid w:val="0010312E"/>
    <w:rsid w:val="00104E2A"/>
    <w:rsid w:val="001056A8"/>
    <w:rsid w:val="001060E9"/>
    <w:rsid w:val="0010616B"/>
    <w:rsid w:val="0010683B"/>
    <w:rsid w:val="00110BE2"/>
    <w:rsid w:val="0011169A"/>
    <w:rsid w:val="00111DEB"/>
    <w:rsid w:val="00112CD5"/>
    <w:rsid w:val="0011388A"/>
    <w:rsid w:val="00113F65"/>
    <w:rsid w:val="001147C1"/>
    <w:rsid w:val="0011510C"/>
    <w:rsid w:val="00115167"/>
    <w:rsid w:val="00115472"/>
    <w:rsid w:val="00115CF1"/>
    <w:rsid w:val="00116520"/>
    <w:rsid w:val="00123A3A"/>
    <w:rsid w:val="00123B12"/>
    <w:rsid w:val="00123CE3"/>
    <w:rsid w:val="001262C3"/>
    <w:rsid w:val="0012665E"/>
    <w:rsid w:val="00127B82"/>
    <w:rsid w:val="00130A26"/>
    <w:rsid w:val="00131522"/>
    <w:rsid w:val="00131545"/>
    <w:rsid w:val="00132761"/>
    <w:rsid w:val="00135157"/>
    <w:rsid w:val="00136DA0"/>
    <w:rsid w:val="0013720E"/>
    <w:rsid w:val="001372AD"/>
    <w:rsid w:val="00137BF1"/>
    <w:rsid w:val="00141D57"/>
    <w:rsid w:val="00142DF4"/>
    <w:rsid w:val="001431FA"/>
    <w:rsid w:val="001432CF"/>
    <w:rsid w:val="001435EB"/>
    <w:rsid w:val="00143764"/>
    <w:rsid w:val="00143A31"/>
    <w:rsid w:val="00143AEF"/>
    <w:rsid w:val="0014456D"/>
    <w:rsid w:val="00145AB9"/>
    <w:rsid w:val="00146889"/>
    <w:rsid w:val="001469AF"/>
    <w:rsid w:val="00146B00"/>
    <w:rsid w:val="00146BBB"/>
    <w:rsid w:val="00146E76"/>
    <w:rsid w:val="0015078D"/>
    <w:rsid w:val="00151673"/>
    <w:rsid w:val="0015213D"/>
    <w:rsid w:val="00152154"/>
    <w:rsid w:val="00152643"/>
    <w:rsid w:val="00152E99"/>
    <w:rsid w:val="00154049"/>
    <w:rsid w:val="00156AC3"/>
    <w:rsid w:val="00156E91"/>
    <w:rsid w:val="00157002"/>
    <w:rsid w:val="0015756F"/>
    <w:rsid w:val="0015778A"/>
    <w:rsid w:val="00157FD8"/>
    <w:rsid w:val="0016041E"/>
    <w:rsid w:val="00160530"/>
    <w:rsid w:val="0016154A"/>
    <w:rsid w:val="001623A1"/>
    <w:rsid w:val="00163534"/>
    <w:rsid w:val="00164099"/>
    <w:rsid w:val="00164EFE"/>
    <w:rsid w:val="00165C5E"/>
    <w:rsid w:val="00166E7E"/>
    <w:rsid w:val="0017110F"/>
    <w:rsid w:val="001711EA"/>
    <w:rsid w:val="0017124B"/>
    <w:rsid w:val="00171998"/>
    <w:rsid w:val="0017221E"/>
    <w:rsid w:val="00172D28"/>
    <w:rsid w:val="00172D51"/>
    <w:rsid w:val="00175395"/>
    <w:rsid w:val="001766F8"/>
    <w:rsid w:val="00176BCE"/>
    <w:rsid w:val="00176E8D"/>
    <w:rsid w:val="00177FF0"/>
    <w:rsid w:val="00180C5C"/>
    <w:rsid w:val="00182663"/>
    <w:rsid w:val="00184183"/>
    <w:rsid w:val="00185105"/>
    <w:rsid w:val="00185BEA"/>
    <w:rsid w:val="001863A5"/>
    <w:rsid w:val="001872DC"/>
    <w:rsid w:val="00191A01"/>
    <w:rsid w:val="00191D71"/>
    <w:rsid w:val="001934C5"/>
    <w:rsid w:val="00193548"/>
    <w:rsid w:val="00193A1E"/>
    <w:rsid w:val="00193DCE"/>
    <w:rsid w:val="00193F40"/>
    <w:rsid w:val="00194133"/>
    <w:rsid w:val="0019466F"/>
    <w:rsid w:val="00196FBB"/>
    <w:rsid w:val="00197D1A"/>
    <w:rsid w:val="00197DF7"/>
    <w:rsid w:val="001A3967"/>
    <w:rsid w:val="001A4258"/>
    <w:rsid w:val="001A4B04"/>
    <w:rsid w:val="001A58AB"/>
    <w:rsid w:val="001A7558"/>
    <w:rsid w:val="001B0125"/>
    <w:rsid w:val="001B0207"/>
    <w:rsid w:val="001B10C8"/>
    <w:rsid w:val="001B1F0E"/>
    <w:rsid w:val="001B2785"/>
    <w:rsid w:val="001B379B"/>
    <w:rsid w:val="001B3B0F"/>
    <w:rsid w:val="001B420D"/>
    <w:rsid w:val="001B5FDE"/>
    <w:rsid w:val="001B7961"/>
    <w:rsid w:val="001C0505"/>
    <w:rsid w:val="001C24AB"/>
    <w:rsid w:val="001C2CC6"/>
    <w:rsid w:val="001C58E1"/>
    <w:rsid w:val="001C6509"/>
    <w:rsid w:val="001C7160"/>
    <w:rsid w:val="001C7C6B"/>
    <w:rsid w:val="001D205E"/>
    <w:rsid w:val="001D288E"/>
    <w:rsid w:val="001D3915"/>
    <w:rsid w:val="001D3C5E"/>
    <w:rsid w:val="001D4B89"/>
    <w:rsid w:val="001D4BF8"/>
    <w:rsid w:val="001E163B"/>
    <w:rsid w:val="001E2AB3"/>
    <w:rsid w:val="001E2B42"/>
    <w:rsid w:val="001E44C5"/>
    <w:rsid w:val="001E5931"/>
    <w:rsid w:val="001E6327"/>
    <w:rsid w:val="001E7641"/>
    <w:rsid w:val="001E7A3F"/>
    <w:rsid w:val="001F1157"/>
    <w:rsid w:val="001F12AA"/>
    <w:rsid w:val="001F1589"/>
    <w:rsid w:val="001F1DD9"/>
    <w:rsid w:val="001F3845"/>
    <w:rsid w:val="001F3ADB"/>
    <w:rsid w:val="001F6EA2"/>
    <w:rsid w:val="001F7D65"/>
    <w:rsid w:val="001F7EAF"/>
    <w:rsid w:val="0020043F"/>
    <w:rsid w:val="0020103A"/>
    <w:rsid w:val="00201C6F"/>
    <w:rsid w:val="00202E82"/>
    <w:rsid w:val="00203567"/>
    <w:rsid w:val="00203863"/>
    <w:rsid w:val="00203C40"/>
    <w:rsid w:val="00204750"/>
    <w:rsid w:val="002048E6"/>
    <w:rsid w:val="00206071"/>
    <w:rsid w:val="00206A96"/>
    <w:rsid w:val="00206E8D"/>
    <w:rsid w:val="00210686"/>
    <w:rsid w:val="00211345"/>
    <w:rsid w:val="00211CA1"/>
    <w:rsid w:val="00213A48"/>
    <w:rsid w:val="00213E93"/>
    <w:rsid w:val="002145A0"/>
    <w:rsid w:val="00214B08"/>
    <w:rsid w:val="002156EE"/>
    <w:rsid w:val="0021668E"/>
    <w:rsid w:val="00216FD3"/>
    <w:rsid w:val="002218F5"/>
    <w:rsid w:val="002249BC"/>
    <w:rsid w:val="00224CD9"/>
    <w:rsid w:val="00224E7E"/>
    <w:rsid w:val="00227A0B"/>
    <w:rsid w:val="00230C90"/>
    <w:rsid w:val="00230D93"/>
    <w:rsid w:val="00232BD4"/>
    <w:rsid w:val="00233963"/>
    <w:rsid w:val="00233C56"/>
    <w:rsid w:val="00236770"/>
    <w:rsid w:val="00237730"/>
    <w:rsid w:val="0023782F"/>
    <w:rsid w:val="00237975"/>
    <w:rsid w:val="002405D2"/>
    <w:rsid w:val="00240925"/>
    <w:rsid w:val="00241082"/>
    <w:rsid w:val="00241846"/>
    <w:rsid w:val="00241EA6"/>
    <w:rsid w:val="00242264"/>
    <w:rsid w:val="002446C4"/>
    <w:rsid w:val="002458D7"/>
    <w:rsid w:val="00245AA7"/>
    <w:rsid w:val="00245B59"/>
    <w:rsid w:val="00245CB8"/>
    <w:rsid w:val="002465E8"/>
    <w:rsid w:val="0024670B"/>
    <w:rsid w:val="002470E1"/>
    <w:rsid w:val="00247759"/>
    <w:rsid w:val="0025013C"/>
    <w:rsid w:val="002505DE"/>
    <w:rsid w:val="00251386"/>
    <w:rsid w:val="002532B0"/>
    <w:rsid w:val="00253AD0"/>
    <w:rsid w:val="00253C31"/>
    <w:rsid w:val="00253DF8"/>
    <w:rsid w:val="00255586"/>
    <w:rsid w:val="002556C5"/>
    <w:rsid w:val="002563B4"/>
    <w:rsid w:val="002607F6"/>
    <w:rsid w:val="00260E4B"/>
    <w:rsid w:val="00261BAE"/>
    <w:rsid w:val="00262F5E"/>
    <w:rsid w:val="002649DA"/>
    <w:rsid w:val="002657B7"/>
    <w:rsid w:val="00266214"/>
    <w:rsid w:val="00266EAA"/>
    <w:rsid w:val="00267A10"/>
    <w:rsid w:val="00267F19"/>
    <w:rsid w:val="0027040F"/>
    <w:rsid w:val="0027124E"/>
    <w:rsid w:val="002712C2"/>
    <w:rsid w:val="00275626"/>
    <w:rsid w:val="002767F1"/>
    <w:rsid w:val="002768C9"/>
    <w:rsid w:val="002770AD"/>
    <w:rsid w:val="002802A5"/>
    <w:rsid w:val="002813CB"/>
    <w:rsid w:val="00282E6D"/>
    <w:rsid w:val="00283191"/>
    <w:rsid w:val="0028487A"/>
    <w:rsid w:val="00284D2B"/>
    <w:rsid w:val="00286C9E"/>
    <w:rsid w:val="0028738E"/>
    <w:rsid w:val="0029076C"/>
    <w:rsid w:val="00291BCA"/>
    <w:rsid w:val="00291E2C"/>
    <w:rsid w:val="00295037"/>
    <w:rsid w:val="00295D3C"/>
    <w:rsid w:val="0029692E"/>
    <w:rsid w:val="00296B3C"/>
    <w:rsid w:val="00296D77"/>
    <w:rsid w:val="00297815"/>
    <w:rsid w:val="002978E3"/>
    <w:rsid w:val="002A0CD5"/>
    <w:rsid w:val="002A0E37"/>
    <w:rsid w:val="002A2762"/>
    <w:rsid w:val="002A295F"/>
    <w:rsid w:val="002A3077"/>
    <w:rsid w:val="002A40D3"/>
    <w:rsid w:val="002A4DF3"/>
    <w:rsid w:val="002A589E"/>
    <w:rsid w:val="002A6D78"/>
    <w:rsid w:val="002A7A07"/>
    <w:rsid w:val="002B1A86"/>
    <w:rsid w:val="002B1EFE"/>
    <w:rsid w:val="002B1FCE"/>
    <w:rsid w:val="002B212F"/>
    <w:rsid w:val="002B2B25"/>
    <w:rsid w:val="002B3383"/>
    <w:rsid w:val="002B3693"/>
    <w:rsid w:val="002B407F"/>
    <w:rsid w:val="002B4554"/>
    <w:rsid w:val="002B4CB2"/>
    <w:rsid w:val="002B60C8"/>
    <w:rsid w:val="002B7648"/>
    <w:rsid w:val="002C08B5"/>
    <w:rsid w:val="002C093A"/>
    <w:rsid w:val="002C13CE"/>
    <w:rsid w:val="002C21F5"/>
    <w:rsid w:val="002C38C0"/>
    <w:rsid w:val="002C4E05"/>
    <w:rsid w:val="002C5F4F"/>
    <w:rsid w:val="002C5F95"/>
    <w:rsid w:val="002C6872"/>
    <w:rsid w:val="002C78AF"/>
    <w:rsid w:val="002D405C"/>
    <w:rsid w:val="002D507B"/>
    <w:rsid w:val="002D5C5A"/>
    <w:rsid w:val="002D69BC"/>
    <w:rsid w:val="002E0785"/>
    <w:rsid w:val="002E07C4"/>
    <w:rsid w:val="002E132A"/>
    <w:rsid w:val="002E2CB7"/>
    <w:rsid w:val="002E38AB"/>
    <w:rsid w:val="002E45B3"/>
    <w:rsid w:val="002E5268"/>
    <w:rsid w:val="002E69DE"/>
    <w:rsid w:val="002E6B4A"/>
    <w:rsid w:val="002E6DA4"/>
    <w:rsid w:val="002E72B7"/>
    <w:rsid w:val="002E757A"/>
    <w:rsid w:val="002F248B"/>
    <w:rsid w:val="002F2785"/>
    <w:rsid w:val="002F39BF"/>
    <w:rsid w:val="002F45A6"/>
    <w:rsid w:val="002F4980"/>
    <w:rsid w:val="002F5C09"/>
    <w:rsid w:val="002F6350"/>
    <w:rsid w:val="002F6E5F"/>
    <w:rsid w:val="002F7195"/>
    <w:rsid w:val="002F78A5"/>
    <w:rsid w:val="003017C5"/>
    <w:rsid w:val="00301B64"/>
    <w:rsid w:val="00302094"/>
    <w:rsid w:val="003023BE"/>
    <w:rsid w:val="00303930"/>
    <w:rsid w:val="003042D4"/>
    <w:rsid w:val="003046DC"/>
    <w:rsid w:val="00304ABD"/>
    <w:rsid w:val="003066F1"/>
    <w:rsid w:val="003079AB"/>
    <w:rsid w:val="00307B78"/>
    <w:rsid w:val="003104DC"/>
    <w:rsid w:val="003109E4"/>
    <w:rsid w:val="00311AF6"/>
    <w:rsid w:val="00312079"/>
    <w:rsid w:val="00312FFE"/>
    <w:rsid w:val="00313EDA"/>
    <w:rsid w:val="00316474"/>
    <w:rsid w:val="0031772A"/>
    <w:rsid w:val="00317F3E"/>
    <w:rsid w:val="00320A1B"/>
    <w:rsid w:val="00320E86"/>
    <w:rsid w:val="0032256F"/>
    <w:rsid w:val="0032280E"/>
    <w:rsid w:val="00322BBD"/>
    <w:rsid w:val="0032377C"/>
    <w:rsid w:val="00324A99"/>
    <w:rsid w:val="00324BDA"/>
    <w:rsid w:val="00325548"/>
    <w:rsid w:val="00325ED9"/>
    <w:rsid w:val="00326382"/>
    <w:rsid w:val="003275C6"/>
    <w:rsid w:val="00327FC7"/>
    <w:rsid w:val="003310C9"/>
    <w:rsid w:val="0033243A"/>
    <w:rsid w:val="003369BA"/>
    <w:rsid w:val="00337464"/>
    <w:rsid w:val="0034044D"/>
    <w:rsid w:val="00342141"/>
    <w:rsid w:val="003429BB"/>
    <w:rsid w:val="00343B42"/>
    <w:rsid w:val="003447D8"/>
    <w:rsid w:val="00344CE0"/>
    <w:rsid w:val="0034521A"/>
    <w:rsid w:val="00345843"/>
    <w:rsid w:val="003461DD"/>
    <w:rsid w:val="003470A3"/>
    <w:rsid w:val="0035006D"/>
    <w:rsid w:val="003506D6"/>
    <w:rsid w:val="00352074"/>
    <w:rsid w:val="003526B4"/>
    <w:rsid w:val="00352782"/>
    <w:rsid w:val="00352EA1"/>
    <w:rsid w:val="003538CC"/>
    <w:rsid w:val="00354E6C"/>
    <w:rsid w:val="003552D6"/>
    <w:rsid w:val="00355386"/>
    <w:rsid w:val="00357BC9"/>
    <w:rsid w:val="003608A2"/>
    <w:rsid w:val="00361C09"/>
    <w:rsid w:val="00362905"/>
    <w:rsid w:val="00363745"/>
    <w:rsid w:val="00367433"/>
    <w:rsid w:val="0037044D"/>
    <w:rsid w:val="003705CC"/>
    <w:rsid w:val="00370F41"/>
    <w:rsid w:val="003727E4"/>
    <w:rsid w:val="00373040"/>
    <w:rsid w:val="003734F0"/>
    <w:rsid w:val="00373550"/>
    <w:rsid w:val="00373D83"/>
    <w:rsid w:val="0037702C"/>
    <w:rsid w:val="003772AA"/>
    <w:rsid w:val="00377375"/>
    <w:rsid w:val="00380912"/>
    <w:rsid w:val="00380E96"/>
    <w:rsid w:val="0038147D"/>
    <w:rsid w:val="00381539"/>
    <w:rsid w:val="00381695"/>
    <w:rsid w:val="00384220"/>
    <w:rsid w:val="0038513D"/>
    <w:rsid w:val="00385649"/>
    <w:rsid w:val="00386EE2"/>
    <w:rsid w:val="0038717B"/>
    <w:rsid w:val="0038776E"/>
    <w:rsid w:val="00387B04"/>
    <w:rsid w:val="00391627"/>
    <w:rsid w:val="0039239F"/>
    <w:rsid w:val="00392CD1"/>
    <w:rsid w:val="0039334F"/>
    <w:rsid w:val="00394B30"/>
    <w:rsid w:val="003950ED"/>
    <w:rsid w:val="00395702"/>
    <w:rsid w:val="00395842"/>
    <w:rsid w:val="00395A03"/>
    <w:rsid w:val="00395BE7"/>
    <w:rsid w:val="0039618F"/>
    <w:rsid w:val="00396291"/>
    <w:rsid w:val="00396CDD"/>
    <w:rsid w:val="003A2E38"/>
    <w:rsid w:val="003A3A49"/>
    <w:rsid w:val="003A3B08"/>
    <w:rsid w:val="003A4D5C"/>
    <w:rsid w:val="003A6535"/>
    <w:rsid w:val="003A706B"/>
    <w:rsid w:val="003A7275"/>
    <w:rsid w:val="003B02B3"/>
    <w:rsid w:val="003B0A46"/>
    <w:rsid w:val="003B176A"/>
    <w:rsid w:val="003B1ED8"/>
    <w:rsid w:val="003B25A3"/>
    <w:rsid w:val="003B36DC"/>
    <w:rsid w:val="003B38A4"/>
    <w:rsid w:val="003B6810"/>
    <w:rsid w:val="003B68EC"/>
    <w:rsid w:val="003B71F5"/>
    <w:rsid w:val="003B7644"/>
    <w:rsid w:val="003C06CE"/>
    <w:rsid w:val="003C07D6"/>
    <w:rsid w:val="003C0A21"/>
    <w:rsid w:val="003C1E11"/>
    <w:rsid w:val="003C2FE6"/>
    <w:rsid w:val="003C4CD0"/>
    <w:rsid w:val="003C4F3B"/>
    <w:rsid w:val="003D1610"/>
    <w:rsid w:val="003D3E73"/>
    <w:rsid w:val="003D5117"/>
    <w:rsid w:val="003E07B7"/>
    <w:rsid w:val="003E2910"/>
    <w:rsid w:val="003E3489"/>
    <w:rsid w:val="003E3B57"/>
    <w:rsid w:val="003E48AC"/>
    <w:rsid w:val="003E514D"/>
    <w:rsid w:val="003E76AE"/>
    <w:rsid w:val="003F0281"/>
    <w:rsid w:val="003F2ADC"/>
    <w:rsid w:val="003F2BC5"/>
    <w:rsid w:val="003F38C2"/>
    <w:rsid w:val="003F480B"/>
    <w:rsid w:val="003F4F7F"/>
    <w:rsid w:val="003F7683"/>
    <w:rsid w:val="003F7B79"/>
    <w:rsid w:val="003F7BBF"/>
    <w:rsid w:val="00400584"/>
    <w:rsid w:val="00400A10"/>
    <w:rsid w:val="00400A6C"/>
    <w:rsid w:val="00401CEB"/>
    <w:rsid w:val="00402150"/>
    <w:rsid w:val="004024B1"/>
    <w:rsid w:val="00402E6E"/>
    <w:rsid w:val="004031D0"/>
    <w:rsid w:val="00404661"/>
    <w:rsid w:val="0040526A"/>
    <w:rsid w:val="00405AEA"/>
    <w:rsid w:val="00405CFC"/>
    <w:rsid w:val="00405EE5"/>
    <w:rsid w:val="0040711D"/>
    <w:rsid w:val="00407848"/>
    <w:rsid w:val="00410345"/>
    <w:rsid w:val="00411688"/>
    <w:rsid w:val="004118F5"/>
    <w:rsid w:val="00413199"/>
    <w:rsid w:val="00413341"/>
    <w:rsid w:val="00413E74"/>
    <w:rsid w:val="0041451D"/>
    <w:rsid w:val="0041536A"/>
    <w:rsid w:val="00416214"/>
    <w:rsid w:val="004163AF"/>
    <w:rsid w:val="00417078"/>
    <w:rsid w:val="00417CD5"/>
    <w:rsid w:val="00420CA7"/>
    <w:rsid w:val="0042223E"/>
    <w:rsid w:val="00422290"/>
    <w:rsid w:val="00422341"/>
    <w:rsid w:val="0042264A"/>
    <w:rsid w:val="00422F56"/>
    <w:rsid w:val="004244F8"/>
    <w:rsid w:val="00425018"/>
    <w:rsid w:val="00425857"/>
    <w:rsid w:val="00427D3C"/>
    <w:rsid w:val="00430F49"/>
    <w:rsid w:val="00431101"/>
    <w:rsid w:val="004320E0"/>
    <w:rsid w:val="0043293C"/>
    <w:rsid w:val="00433B3A"/>
    <w:rsid w:val="00436E2E"/>
    <w:rsid w:val="00437037"/>
    <w:rsid w:val="0043778B"/>
    <w:rsid w:val="0044012B"/>
    <w:rsid w:val="00440598"/>
    <w:rsid w:val="004406D2"/>
    <w:rsid w:val="004414DE"/>
    <w:rsid w:val="00441782"/>
    <w:rsid w:val="00442DD1"/>
    <w:rsid w:val="00443251"/>
    <w:rsid w:val="00443729"/>
    <w:rsid w:val="0044526C"/>
    <w:rsid w:val="0044597D"/>
    <w:rsid w:val="00445A9A"/>
    <w:rsid w:val="00445FFF"/>
    <w:rsid w:val="004466E2"/>
    <w:rsid w:val="00446AD2"/>
    <w:rsid w:val="00447349"/>
    <w:rsid w:val="004502BD"/>
    <w:rsid w:val="00450446"/>
    <w:rsid w:val="004510E3"/>
    <w:rsid w:val="0045217E"/>
    <w:rsid w:val="00452415"/>
    <w:rsid w:val="0045341C"/>
    <w:rsid w:val="0045453F"/>
    <w:rsid w:val="004554AE"/>
    <w:rsid w:val="004567CD"/>
    <w:rsid w:val="00456B65"/>
    <w:rsid w:val="00460FE8"/>
    <w:rsid w:val="0046129D"/>
    <w:rsid w:val="00461414"/>
    <w:rsid w:val="00462AAE"/>
    <w:rsid w:val="00463637"/>
    <w:rsid w:val="004640CF"/>
    <w:rsid w:val="0046576E"/>
    <w:rsid w:val="004669B1"/>
    <w:rsid w:val="004706BD"/>
    <w:rsid w:val="00470913"/>
    <w:rsid w:val="00470CDD"/>
    <w:rsid w:val="00470F81"/>
    <w:rsid w:val="004710C1"/>
    <w:rsid w:val="00471652"/>
    <w:rsid w:val="00472177"/>
    <w:rsid w:val="004723AE"/>
    <w:rsid w:val="004728BA"/>
    <w:rsid w:val="004729E8"/>
    <w:rsid w:val="00472AC9"/>
    <w:rsid w:val="00472EA5"/>
    <w:rsid w:val="00472F00"/>
    <w:rsid w:val="00474527"/>
    <w:rsid w:val="00475828"/>
    <w:rsid w:val="0047610A"/>
    <w:rsid w:val="00476307"/>
    <w:rsid w:val="0047723E"/>
    <w:rsid w:val="004819D5"/>
    <w:rsid w:val="00482B6B"/>
    <w:rsid w:val="004844E7"/>
    <w:rsid w:val="0048450B"/>
    <w:rsid w:val="00485625"/>
    <w:rsid w:val="00485A4A"/>
    <w:rsid w:val="00485DCC"/>
    <w:rsid w:val="0049040B"/>
    <w:rsid w:val="004944A7"/>
    <w:rsid w:val="00494A2F"/>
    <w:rsid w:val="00494BE5"/>
    <w:rsid w:val="00495496"/>
    <w:rsid w:val="004960BE"/>
    <w:rsid w:val="00496C6C"/>
    <w:rsid w:val="00496C74"/>
    <w:rsid w:val="00497DD1"/>
    <w:rsid w:val="004A03FC"/>
    <w:rsid w:val="004A1311"/>
    <w:rsid w:val="004A16BE"/>
    <w:rsid w:val="004A1868"/>
    <w:rsid w:val="004A2656"/>
    <w:rsid w:val="004A4212"/>
    <w:rsid w:val="004A4A50"/>
    <w:rsid w:val="004A595E"/>
    <w:rsid w:val="004A6048"/>
    <w:rsid w:val="004A6600"/>
    <w:rsid w:val="004A7004"/>
    <w:rsid w:val="004B0184"/>
    <w:rsid w:val="004B02C3"/>
    <w:rsid w:val="004B0687"/>
    <w:rsid w:val="004B20E1"/>
    <w:rsid w:val="004B2A90"/>
    <w:rsid w:val="004B53F1"/>
    <w:rsid w:val="004B780B"/>
    <w:rsid w:val="004B7FFA"/>
    <w:rsid w:val="004C08E6"/>
    <w:rsid w:val="004C09C9"/>
    <w:rsid w:val="004C1133"/>
    <w:rsid w:val="004C11B3"/>
    <w:rsid w:val="004C1721"/>
    <w:rsid w:val="004C22FF"/>
    <w:rsid w:val="004C5C6E"/>
    <w:rsid w:val="004C6E2B"/>
    <w:rsid w:val="004D0F26"/>
    <w:rsid w:val="004D191E"/>
    <w:rsid w:val="004D48A4"/>
    <w:rsid w:val="004D5201"/>
    <w:rsid w:val="004D541F"/>
    <w:rsid w:val="004E04A5"/>
    <w:rsid w:val="004E3709"/>
    <w:rsid w:val="004E4AF4"/>
    <w:rsid w:val="004E4BEC"/>
    <w:rsid w:val="004E4CD9"/>
    <w:rsid w:val="004E5844"/>
    <w:rsid w:val="004E6399"/>
    <w:rsid w:val="004E6B5E"/>
    <w:rsid w:val="004F0C09"/>
    <w:rsid w:val="004F0E34"/>
    <w:rsid w:val="004F0F91"/>
    <w:rsid w:val="004F12DE"/>
    <w:rsid w:val="004F161D"/>
    <w:rsid w:val="004F17A5"/>
    <w:rsid w:val="004F272A"/>
    <w:rsid w:val="004F2E47"/>
    <w:rsid w:val="004F4038"/>
    <w:rsid w:val="004F4DE8"/>
    <w:rsid w:val="004F6098"/>
    <w:rsid w:val="004F667C"/>
    <w:rsid w:val="004F6A73"/>
    <w:rsid w:val="004F7C9D"/>
    <w:rsid w:val="0050287F"/>
    <w:rsid w:val="00502A4A"/>
    <w:rsid w:val="00502BA8"/>
    <w:rsid w:val="00502E8E"/>
    <w:rsid w:val="00503903"/>
    <w:rsid w:val="00503EAA"/>
    <w:rsid w:val="00504AA6"/>
    <w:rsid w:val="00505A33"/>
    <w:rsid w:val="00507316"/>
    <w:rsid w:val="005073DB"/>
    <w:rsid w:val="00507E89"/>
    <w:rsid w:val="005102AA"/>
    <w:rsid w:val="00512FB0"/>
    <w:rsid w:val="005135D4"/>
    <w:rsid w:val="005141C5"/>
    <w:rsid w:val="0051443B"/>
    <w:rsid w:val="0051464E"/>
    <w:rsid w:val="0051642C"/>
    <w:rsid w:val="00517AD7"/>
    <w:rsid w:val="005215DF"/>
    <w:rsid w:val="00521738"/>
    <w:rsid w:val="005238D2"/>
    <w:rsid w:val="00523A71"/>
    <w:rsid w:val="005250B9"/>
    <w:rsid w:val="00525706"/>
    <w:rsid w:val="00525D57"/>
    <w:rsid w:val="00526348"/>
    <w:rsid w:val="005265A3"/>
    <w:rsid w:val="00526E38"/>
    <w:rsid w:val="00526F03"/>
    <w:rsid w:val="00527B47"/>
    <w:rsid w:val="00527DE8"/>
    <w:rsid w:val="0053069B"/>
    <w:rsid w:val="00530978"/>
    <w:rsid w:val="00530F0D"/>
    <w:rsid w:val="00531397"/>
    <w:rsid w:val="0053192F"/>
    <w:rsid w:val="005325A1"/>
    <w:rsid w:val="00532E2B"/>
    <w:rsid w:val="005346DF"/>
    <w:rsid w:val="00534706"/>
    <w:rsid w:val="00534944"/>
    <w:rsid w:val="00534B1D"/>
    <w:rsid w:val="00534C8F"/>
    <w:rsid w:val="00536746"/>
    <w:rsid w:val="005401EB"/>
    <w:rsid w:val="00540973"/>
    <w:rsid w:val="00540B44"/>
    <w:rsid w:val="00541B55"/>
    <w:rsid w:val="00542014"/>
    <w:rsid w:val="00542462"/>
    <w:rsid w:val="0054355D"/>
    <w:rsid w:val="00544171"/>
    <w:rsid w:val="005462AB"/>
    <w:rsid w:val="005510DA"/>
    <w:rsid w:val="00551CF2"/>
    <w:rsid w:val="0055321F"/>
    <w:rsid w:val="00553D78"/>
    <w:rsid w:val="00554A38"/>
    <w:rsid w:val="00555417"/>
    <w:rsid w:val="00556FE5"/>
    <w:rsid w:val="00560397"/>
    <w:rsid w:val="00560621"/>
    <w:rsid w:val="0056080F"/>
    <w:rsid w:val="00561939"/>
    <w:rsid w:val="005619A8"/>
    <w:rsid w:val="00561A33"/>
    <w:rsid w:val="00561EA2"/>
    <w:rsid w:val="0056309F"/>
    <w:rsid w:val="00563622"/>
    <w:rsid w:val="00563817"/>
    <w:rsid w:val="00564949"/>
    <w:rsid w:val="005649BD"/>
    <w:rsid w:val="00564EBA"/>
    <w:rsid w:val="00565C89"/>
    <w:rsid w:val="0057086B"/>
    <w:rsid w:val="005727D6"/>
    <w:rsid w:val="00573D90"/>
    <w:rsid w:val="005742C1"/>
    <w:rsid w:val="00575351"/>
    <w:rsid w:val="00575CF9"/>
    <w:rsid w:val="00576B06"/>
    <w:rsid w:val="005774F7"/>
    <w:rsid w:val="00577590"/>
    <w:rsid w:val="00577802"/>
    <w:rsid w:val="00580B98"/>
    <w:rsid w:val="00580EAD"/>
    <w:rsid w:val="00581ECB"/>
    <w:rsid w:val="00581F2E"/>
    <w:rsid w:val="00581FA8"/>
    <w:rsid w:val="005825A8"/>
    <w:rsid w:val="00583FAB"/>
    <w:rsid w:val="00585A6B"/>
    <w:rsid w:val="005876A7"/>
    <w:rsid w:val="00587930"/>
    <w:rsid w:val="00590274"/>
    <w:rsid w:val="0059117B"/>
    <w:rsid w:val="0059245B"/>
    <w:rsid w:val="00593632"/>
    <w:rsid w:val="005949FC"/>
    <w:rsid w:val="00594A4C"/>
    <w:rsid w:val="00594C29"/>
    <w:rsid w:val="005A041F"/>
    <w:rsid w:val="005A0B2E"/>
    <w:rsid w:val="005A13E4"/>
    <w:rsid w:val="005A3001"/>
    <w:rsid w:val="005A393C"/>
    <w:rsid w:val="005A41C3"/>
    <w:rsid w:val="005A525F"/>
    <w:rsid w:val="005A6D86"/>
    <w:rsid w:val="005A6DFB"/>
    <w:rsid w:val="005B1DF3"/>
    <w:rsid w:val="005B2894"/>
    <w:rsid w:val="005B2E09"/>
    <w:rsid w:val="005B3738"/>
    <w:rsid w:val="005B3FFD"/>
    <w:rsid w:val="005B438E"/>
    <w:rsid w:val="005B5C20"/>
    <w:rsid w:val="005B67DD"/>
    <w:rsid w:val="005B6D79"/>
    <w:rsid w:val="005B78FE"/>
    <w:rsid w:val="005C4182"/>
    <w:rsid w:val="005C5A5A"/>
    <w:rsid w:val="005C6C6D"/>
    <w:rsid w:val="005C7255"/>
    <w:rsid w:val="005D12CA"/>
    <w:rsid w:val="005D1D6C"/>
    <w:rsid w:val="005D2618"/>
    <w:rsid w:val="005D39DC"/>
    <w:rsid w:val="005D50BA"/>
    <w:rsid w:val="005D562B"/>
    <w:rsid w:val="005D56A0"/>
    <w:rsid w:val="005D5C08"/>
    <w:rsid w:val="005D6B3A"/>
    <w:rsid w:val="005E0A1C"/>
    <w:rsid w:val="005E0C95"/>
    <w:rsid w:val="005E19C1"/>
    <w:rsid w:val="005E23ED"/>
    <w:rsid w:val="005E4125"/>
    <w:rsid w:val="005E4E0E"/>
    <w:rsid w:val="005E606A"/>
    <w:rsid w:val="005E62CE"/>
    <w:rsid w:val="005F0114"/>
    <w:rsid w:val="005F043B"/>
    <w:rsid w:val="005F18C7"/>
    <w:rsid w:val="005F19C4"/>
    <w:rsid w:val="005F28EB"/>
    <w:rsid w:val="005F43F1"/>
    <w:rsid w:val="005F5EB1"/>
    <w:rsid w:val="005F6C33"/>
    <w:rsid w:val="005F6ECD"/>
    <w:rsid w:val="005F78A9"/>
    <w:rsid w:val="00600663"/>
    <w:rsid w:val="00600B00"/>
    <w:rsid w:val="006023E7"/>
    <w:rsid w:val="00603123"/>
    <w:rsid w:val="00603901"/>
    <w:rsid w:val="00604583"/>
    <w:rsid w:val="00605760"/>
    <w:rsid w:val="00605AA0"/>
    <w:rsid w:val="00606D23"/>
    <w:rsid w:val="00607A8F"/>
    <w:rsid w:val="00610267"/>
    <w:rsid w:val="0061128C"/>
    <w:rsid w:val="00611FB2"/>
    <w:rsid w:val="00613CF9"/>
    <w:rsid w:val="0061485D"/>
    <w:rsid w:val="00614F80"/>
    <w:rsid w:val="0061518B"/>
    <w:rsid w:val="0061758D"/>
    <w:rsid w:val="00617F10"/>
    <w:rsid w:val="00620102"/>
    <w:rsid w:val="00621688"/>
    <w:rsid w:val="006229C2"/>
    <w:rsid w:val="006230FB"/>
    <w:rsid w:val="0062343E"/>
    <w:rsid w:val="00623DAF"/>
    <w:rsid w:val="0062423C"/>
    <w:rsid w:val="00624877"/>
    <w:rsid w:val="00625C56"/>
    <w:rsid w:val="006266F4"/>
    <w:rsid w:val="00626917"/>
    <w:rsid w:val="0062733A"/>
    <w:rsid w:val="00630109"/>
    <w:rsid w:val="006303B4"/>
    <w:rsid w:val="00632CAB"/>
    <w:rsid w:val="00634ABD"/>
    <w:rsid w:val="0063510D"/>
    <w:rsid w:val="00635765"/>
    <w:rsid w:val="00636E1D"/>
    <w:rsid w:val="00636EAA"/>
    <w:rsid w:val="006372F5"/>
    <w:rsid w:val="00637A2C"/>
    <w:rsid w:val="00637EF8"/>
    <w:rsid w:val="006402A9"/>
    <w:rsid w:val="0064050E"/>
    <w:rsid w:val="00640D45"/>
    <w:rsid w:val="00640DEB"/>
    <w:rsid w:val="00640F3C"/>
    <w:rsid w:val="006413AA"/>
    <w:rsid w:val="00643053"/>
    <w:rsid w:val="0064381A"/>
    <w:rsid w:val="00643BC6"/>
    <w:rsid w:val="00643F2A"/>
    <w:rsid w:val="00645132"/>
    <w:rsid w:val="006452C8"/>
    <w:rsid w:val="0064590F"/>
    <w:rsid w:val="00646998"/>
    <w:rsid w:val="006505DC"/>
    <w:rsid w:val="00650EEB"/>
    <w:rsid w:val="006520DB"/>
    <w:rsid w:val="0065272B"/>
    <w:rsid w:val="006530D6"/>
    <w:rsid w:val="00654864"/>
    <w:rsid w:val="006550D2"/>
    <w:rsid w:val="00661254"/>
    <w:rsid w:val="00662CEB"/>
    <w:rsid w:val="0066496A"/>
    <w:rsid w:val="00666B86"/>
    <w:rsid w:val="006670A0"/>
    <w:rsid w:val="00667628"/>
    <w:rsid w:val="00670283"/>
    <w:rsid w:val="00671B7C"/>
    <w:rsid w:val="006735CD"/>
    <w:rsid w:val="00673894"/>
    <w:rsid w:val="006739E9"/>
    <w:rsid w:val="0067438D"/>
    <w:rsid w:val="00674E1C"/>
    <w:rsid w:val="0067582A"/>
    <w:rsid w:val="00676427"/>
    <w:rsid w:val="006765A5"/>
    <w:rsid w:val="0067667F"/>
    <w:rsid w:val="00677250"/>
    <w:rsid w:val="00680C07"/>
    <w:rsid w:val="00680C5F"/>
    <w:rsid w:val="00682320"/>
    <w:rsid w:val="006826BB"/>
    <w:rsid w:val="0068304C"/>
    <w:rsid w:val="00684189"/>
    <w:rsid w:val="006844FF"/>
    <w:rsid w:val="00686279"/>
    <w:rsid w:val="0069099D"/>
    <w:rsid w:val="00692D18"/>
    <w:rsid w:val="00693851"/>
    <w:rsid w:val="00695813"/>
    <w:rsid w:val="00695CDC"/>
    <w:rsid w:val="00696719"/>
    <w:rsid w:val="00696B38"/>
    <w:rsid w:val="0069729F"/>
    <w:rsid w:val="006974D4"/>
    <w:rsid w:val="00697970"/>
    <w:rsid w:val="006A0A90"/>
    <w:rsid w:val="006A0C4D"/>
    <w:rsid w:val="006A11B5"/>
    <w:rsid w:val="006A1AC5"/>
    <w:rsid w:val="006A22C4"/>
    <w:rsid w:val="006A32E5"/>
    <w:rsid w:val="006A368E"/>
    <w:rsid w:val="006A7FE8"/>
    <w:rsid w:val="006B069D"/>
    <w:rsid w:val="006B0D89"/>
    <w:rsid w:val="006B1468"/>
    <w:rsid w:val="006B2947"/>
    <w:rsid w:val="006B6A9E"/>
    <w:rsid w:val="006B6E4E"/>
    <w:rsid w:val="006B7E62"/>
    <w:rsid w:val="006C1AB4"/>
    <w:rsid w:val="006C1ABE"/>
    <w:rsid w:val="006C2FC7"/>
    <w:rsid w:val="006C3805"/>
    <w:rsid w:val="006C6277"/>
    <w:rsid w:val="006C6FAB"/>
    <w:rsid w:val="006D03DC"/>
    <w:rsid w:val="006D0668"/>
    <w:rsid w:val="006D08B7"/>
    <w:rsid w:val="006D0E7A"/>
    <w:rsid w:val="006D1108"/>
    <w:rsid w:val="006D2071"/>
    <w:rsid w:val="006D2369"/>
    <w:rsid w:val="006D3CFD"/>
    <w:rsid w:val="006D4D60"/>
    <w:rsid w:val="006D5E3D"/>
    <w:rsid w:val="006D6854"/>
    <w:rsid w:val="006D6DC7"/>
    <w:rsid w:val="006E0216"/>
    <w:rsid w:val="006E0A56"/>
    <w:rsid w:val="006E1D0C"/>
    <w:rsid w:val="006E3F6B"/>
    <w:rsid w:val="006E3FD9"/>
    <w:rsid w:val="006E4290"/>
    <w:rsid w:val="006E5894"/>
    <w:rsid w:val="006E5AF6"/>
    <w:rsid w:val="006E6871"/>
    <w:rsid w:val="006E7E39"/>
    <w:rsid w:val="006F1BCC"/>
    <w:rsid w:val="006F46C5"/>
    <w:rsid w:val="006F4E50"/>
    <w:rsid w:val="006F53DE"/>
    <w:rsid w:val="006F5B34"/>
    <w:rsid w:val="00701161"/>
    <w:rsid w:val="00701C68"/>
    <w:rsid w:val="00702137"/>
    <w:rsid w:val="0070227C"/>
    <w:rsid w:val="007023E8"/>
    <w:rsid w:val="007031A5"/>
    <w:rsid w:val="00703B00"/>
    <w:rsid w:val="00703B47"/>
    <w:rsid w:val="00704807"/>
    <w:rsid w:val="00706F0F"/>
    <w:rsid w:val="00710B6F"/>
    <w:rsid w:val="00711F76"/>
    <w:rsid w:val="00712029"/>
    <w:rsid w:val="0071207D"/>
    <w:rsid w:val="00712C35"/>
    <w:rsid w:val="00712EF3"/>
    <w:rsid w:val="0071533A"/>
    <w:rsid w:val="00715FDB"/>
    <w:rsid w:val="0071654E"/>
    <w:rsid w:val="00716F57"/>
    <w:rsid w:val="00717058"/>
    <w:rsid w:val="00720908"/>
    <w:rsid w:val="007209B7"/>
    <w:rsid w:val="00722852"/>
    <w:rsid w:val="00722876"/>
    <w:rsid w:val="00722A5B"/>
    <w:rsid w:val="00722E68"/>
    <w:rsid w:val="00723558"/>
    <w:rsid w:val="007236FA"/>
    <w:rsid w:val="00723B76"/>
    <w:rsid w:val="00723B9D"/>
    <w:rsid w:val="00724A88"/>
    <w:rsid w:val="0072515F"/>
    <w:rsid w:val="00725277"/>
    <w:rsid w:val="007255A4"/>
    <w:rsid w:val="00727416"/>
    <w:rsid w:val="00727E48"/>
    <w:rsid w:val="00727E4A"/>
    <w:rsid w:val="007307E7"/>
    <w:rsid w:val="00732720"/>
    <w:rsid w:val="007327C8"/>
    <w:rsid w:val="00732E53"/>
    <w:rsid w:val="00732EC3"/>
    <w:rsid w:val="00733C52"/>
    <w:rsid w:val="007354C1"/>
    <w:rsid w:val="00735A38"/>
    <w:rsid w:val="00736F73"/>
    <w:rsid w:val="00740329"/>
    <w:rsid w:val="007403E3"/>
    <w:rsid w:val="0074280A"/>
    <w:rsid w:val="00744297"/>
    <w:rsid w:val="007446EE"/>
    <w:rsid w:val="00744808"/>
    <w:rsid w:val="0074597A"/>
    <w:rsid w:val="007464D7"/>
    <w:rsid w:val="00746757"/>
    <w:rsid w:val="00750063"/>
    <w:rsid w:val="00750AE3"/>
    <w:rsid w:val="007525A4"/>
    <w:rsid w:val="0075292D"/>
    <w:rsid w:val="00752B81"/>
    <w:rsid w:val="00754B1D"/>
    <w:rsid w:val="00755D14"/>
    <w:rsid w:val="0075744A"/>
    <w:rsid w:val="00757D6F"/>
    <w:rsid w:val="00757ECC"/>
    <w:rsid w:val="00762B2D"/>
    <w:rsid w:val="00762D0D"/>
    <w:rsid w:val="00764D21"/>
    <w:rsid w:val="0076719B"/>
    <w:rsid w:val="007671F3"/>
    <w:rsid w:val="0077042B"/>
    <w:rsid w:val="007708C7"/>
    <w:rsid w:val="00770B17"/>
    <w:rsid w:val="00770BA7"/>
    <w:rsid w:val="007717F3"/>
    <w:rsid w:val="00772553"/>
    <w:rsid w:val="007732AE"/>
    <w:rsid w:val="00773686"/>
    <w:rsid w:val="0077389B"/>
    <w:rsid w:val="007741EB"/>
    <w:rsid w:val="00774A0F"/>
    <w:rsid w:val="007751A2"/>
    <w:rsid w:val="00775F77"/>
    <w:rsid w:val="007762AD"/>
    <w:rsid w:val="00776B33"/>
    <w:rsid w:val="007775F9"/>
    <w:rsid w:val="007777F4"/>
    <w:rsid w:val="007813E2"/>
    <w:rsid w:val="00782065"/>
    <w:rsid w:val="007824BD"/>
    <w:rsid w:val="007827C9"/>
    <w:rsid w:val="00783690"/>
    <w:rsid w:val="0078410A"/>
    <w:rsid w:val="00784304"/>
    <w:rsid w:val="00784676"/>
    <w:rsid w:val="0078500A"/>
    <w:rsid w:val="0078756D"/>
    <w:rsid w:val="00787A19"/>
    <w:rsid w:val="00787F76"/>
    <w:rsid w:val="00791E1E"/>
    <w:rsid w:val="00792B66"/>
    <w:rsid w:val="00793E06"/>
    <w:rsid w:val="007946A6"/>
    <w:rsid w:val="00796176"/>
    <w:rsid w:val="007968D7"/>
    <w:rsid w:val="0079772C"/>
    <w:rsid w:val="007A0F7D"/>
    <w:rsid w:val="007A1AE0"/>
    <w:rsid w:val="007A572E"/>
    <w:rsid w:val="007A64F9"/>
    <w:rsid w:val="007A7F20"/>
    <w:rsid w:val="007B05C5"/>
    <w:rsid w:val="007B0981"/>
    <w:rsid w:val="007B1AA3"/>
    <w:rsid w:val="007B1E7C"/>
    <w:rsid w:val="007B3B84"/>
    <w:rsid w:val="007B46DC"/>
    <w:rsid w:val="007B5725"/>
    <w:rsid w:val="007B58A7"/>
    <w:rsid w:val="007B592F"/>
    <w:rsid w:val="007B6BD0"/>
    <w:rsid w:val="007B6ED8"/>
    <w:rsid w:val="007B7082"/>
    <w:rsid w:val="007B73A6"/>
    <w:rsid w:val="007B7641"/>
    <w:rsid w:val="007C088F"/>
    <w:rsid w:val="007C1282"/>
    <w:rsid w:val="007C1A68"/>
    <w:rsid w:val="007C1F65"/>
    <w:rsid w:val="007C2A43"/>
    <w:rsid w:val="007C30D4"/>
    <w:rsid w:val="007C30D7"/>
    <w:rsid w:val="007C4532"/>
    <w:rsid w:val="007C5762"/>
    <w:rsid w:val="007C633A"/>
    <w:rsid w:val="007C64FD"/>
    <w:rsid w:val="007C6955"/>
    <w:rsid w:val="007C705A"/>
    <w:rsid w:val="007C70A1"/>
    <w:rsid w:val="007C798B"/>
    <w:rsid w:val="007C7DE5"/>
    <w:rsid w:val="007D1052"/>
    <w:rsid w:val="007D10C0"/>
    <w:rsid w:val="007D1FBE"/>
    <w:rsid w:val="007D29C0"/>
    <w:rsid w:val="007D342A"/>
    <w:rsid w:val="007D4465"/>
    <w:rsid w:val="007D4FB8"/>
    <w:rsid w:val="007D5E16"/>
    <w:rsid w:val="007D62E3"/>
    <w:rsid w:val="007D7739"/>
    <w:rsid w:val="007E0207"/>
    <w:rsid w:val="007E02A3"/>
    <w:rsid w:val="007E02BF"/>
    <w:rsid w:val="007E03D0"/>
    <w:rsid w:val="007E0D26"/>
    <w:rsid w:val="007E0F49"/>
    <w:rsid w:val="007E1365"/>
    <w:rsid w:val="007E1A47"/>
    <w:rsid w:val="007E1CAF"/>
    <w:rsid w:val="007E3627"/>
    <w:rsid w:val="007E59D7"/>
    <w:rsid w:val="007E5BA7"/>
    <w:rsid w:val="007E5C2A"/>
    <w:rsid w:val="007E5FCB"/>
    <w:rsid w:val="007E7738"/>
    <w:rsid w:val="007F0673"/>
    <w:rsid w:val="007F1FF6"/>
    <w:rsid w:val="007F20BE"/>
    <w:rsid w:val="007F2BB2"/>
    <w:rsid w:val="007F3003"/>
    <w:rsid w:val="007F33C8"/>
    <w:rsid w:val="007F3A0A"/>
    <w:rsid w:val="007F4041"/>
    <w:rsid w:val="007F60DA"/>
    <w:rsid w:val="007F7062"/>
    <w:rsid w:val="00800594"/>
    <w:rsid w:val="00801A77"/>
    <w:rsid w:val="008025EB"/>
    <w:rsid w:val="00802B3B"/>
    <w:rsid w:val="00803310"/>
    <w:rsid w:val="008035EA"/>
    <w:rsid w:val="00804576"/>
    <w:rsid w:val="00806258"/>
    <w:rsid w:val="00806ABF"/>
    <w:rsid w:val="00806CF6"/>
    <w:rsid w:val="0080705D"/>
    <w:rsid w:val="00807D4C"/>
    <w:rsid w:val="00810905"/>
    <w:rsid w:val="00812C13"/>
    <w:rsid w:val="00812E13"/>
    <w:rsid w:val="00813412"/>
    <w:rsid w:val="0081422A"/>
    <w:rsid w:val="008142B8"/>
    <w:rsid w:val="008143A3"/>
    <w:rsid w:val="00814E81"/>
    <w:rsid w:val="00815E20"/>
    <w:rsid w:val="00815E58"/>
    <w:rsid w:val="00816122"/>
    <w:rsid w:val="008167D8"/>
    <w:rsid w:val="008174E7"/>
    <w:rsid w:val="00822993"/>
    <w:rsid w:val="008229D9"/>
    <w:rsid w:val="00822F53"/>
    <w:rsid w:val="008232FA"/>
    <w:rsid w:val="00827AB1"/>
    <w:rsid w:val="00827E06"/>
    <w:rsid w:val="00830B2F"/>
    <w:rsid w:val="00830E0B"/>
    <w:rsid w:val="008312D7"/>
    <w:rsid w:val="008317D6"/>
    <w:rsid w:val="008320BC"/>
    <w:rsid w:val="00832A7F"/>
    <w:rsid w:val="008338BB"/>
    <w:rsid w:val="00833B55"/>
    <w:rsid w:val="00833D19"/>
    <w:rsid w:val="00833D8A"/>
    <w:rsid w:val="00835261"/>
    <w:rsid w:val="008359E0"/>
    <w:rsid w:val="00835AE7"/>
    <w:rsid w:val="00835BDF"/>
    <w:rsid w:val="0083700F"/>
    <w:rsid w:val="00837427"/>
    <w:rsid w:val="0084005E"/>
    <w:rsid w:val="0084087E"/>
    <w:rsid w:val="00840A47"/>
    <w:rsid w:val="00840F4B"/>
    <w:rsid w:val="008415F9"/>
    <w:rsid w:val="00846D66"/>
    <w:rsid w:val="0084768E"/>
    <w:rsid w:val="008507AA"/>
    <w:rsid w:val="008512CC"/>
    <w:rsid w:val="00851617"/>
    <w:rsid w:val="0085166A"/>
    <w:rsid w:val="0085218F"/>
    <w:rsid w:val="00852E15"/>
    <w:rsid w:val="008538D3"/>
    <w:rsid w:val="00853E91"/>
    <w:rsid w:val="00854BD9"/>
    <w:rsid w:val="008553B3"/>
    <w:rsid w:val="00855AE9"/>
    <w:rsid w:val="00856375"/>
    <w:rsid w:val="00856E14"/>
    <w:rsid w:val="00856F7B"/>
    <w:rsid w:val="00857B7F"/>
    <w:rsid w:val="00860F9E"/>
    <w:rsid w:val="008619FC"/>
    <w:rsid w:val="008622B3"/>
    <w:rsid w:val="008624A5"/>
    <w:rsid w:val="00863DB7"/>
    <w:rsid w:val="008640C3"/>
    <w:rsid w:val="00865937"/>
    <w:rsid w:val="00865D92"/>
    <w:rsid w:val="0086757F"/>
    <w:rsid w:val="00867760"/>
    <w:rsid w:val="00870205"/>
    <w:rsid w:val="0087171A"/>
    <w:rsid w:val="008720E4"/>
    <w:rsid w:val="00873A32"/>
    <w:rsid w:val="0087586A"/>
    <w:rsid w:val="00880BD9"/>
    <w:rsid w:val="00881035"/>
    <w:rsid w:val="0088204C"/>
    <w:rsid w:val="008823DE"/>
    <w:rsid w:val="008828B8"/>
    <w:rsid w:val="0088353E"/>
    <w:rsid w:val="008837AA"/>
    <w:rsid w:val="00883B5B"/>
    <w:rsid w:val="00883C05"/>
    <w:rsid w:val="00883D7D"/>
    <w:rsid w:val="00883E91"/>
    <w:rsid w:val="0088639E"/>
    <w:rsid w:val="008873D9"/>
    <w:rsid w:val="008873E7"/>
    <w:rsid w:val="00890FA5"/>
    <w:rsid w:val="00891B39"/>
    <w:rsid w:val="00891B75"/>
    <w:rsid w:val="00891C8E"/>
    <w:rsid w:val="00891D8B"/>
    <w:rsid w:val="008928B9"/>
    <w:rsid w:val="008928E0"/>
    <w:rsid w:val="00893758"/>
    <w:rsid w:val="00893E3A"/>
    <w:rsid w:val="0089511A"/>
    <w:rsid w:val="00897D48"/>
    <w:rsid w:val="00897F1A"/>
    <w:rsid w:val="008A093E"/>
    <w:rsid w:val="008A0B34"/>
    <w:rsid w:val="008A0D6E"/>
    <w:rsid w:val="008A1AF3"/>
    <w:rsid w:val="008A22E1"/>
    <w:rsid w:val="008A3CC8"/>
    <w:rsid w:val="008A3E4B"/>
    <w:rsid w:val="008A4D45"/>
    <w:rsid w:val="008A5257"/>
    <w:rsid w:val="008A5E83"/>
    <w:rsid w:val="008A5E9D"/>
    <w:rsid w:val="008A5FA6"/>
    <w:rsid w:val="008B0819"/>
    <w:rsid w:val="008B1537"/>
    <w:rsid w:val="008B15FE"/>
    <w:rsid w:val="008B2383"/>
    <w:rsid w:val="008B238F"/>
    <w:rsid w:val="008B2407"/>
    <w:rsid w:val="008B2BF5"/>
    <w:rsid w:val="008B35FE"/>
    <w:rsid w:val="008B517D"/>
    <w:rsid w:val="008B68BB"/>
    <w:rsid w:val="008B68DA"/>
    <w:rsid w:val="008B6A6E"/>
    <w:rsid w:val="008B6BA5"/>
    <w:rsid w:val="008B6C39"/>
    <w:rsid w:val="008B6CF4"/>
    <w:rsid w:val="008B7D08"/>
    <w:rsid w:val="008C2F90"/>
    <w:rsid w:val="008C2FE1"/>
    <w:rsid w:val="008C4DE2"/>
    <w:rsid w:val="008C6559"/>
    <w:rsid w:val="008C7494"/>
    <w:rsid w:val="008C7792"/>
    <w:rsid w:val="008C7A21"/>
    <w:rsid w:val="008C7F90"/>
    <w:rsid w:val="008D0CBD"/>
    <w:rsid w:val="008D12DD"/>
    <w:rsid w:val="008D2C80"/>
    <w:rsid w:val="008D31FA"/>
    <w:rsid w:val="008D501F"/>
    <w:rsid w:val="008D7BCC"/>
    <w:rsid w:val="008E02F0"/>
    <w:rsid w:val="008E0CAD"/>
    <w:rsid w:val="008E0D87"/>
    <w:rsid w:val="008E15B2"/>
    <w:rsid w:val="008E3126"/>
    <w:rsid w:val="008E3548"/>
    <w:rsid w:val="008E4095"/>
    <w:rsid w:val="008E40D0"/>
    <w:rsid w:val="008E4CF5"/>
    <w:rsid w:val="008E4D27"/>
    <w:rsid w:val="008E5296"/>
    <w:rsid w:val="008E6B79"/>
    <w:rsid w:val="008F0519"/>
    <w:rsid w:val="008F0E33"/>
    <w:rsid w:val="008F1565"/>
    <w:rsid w:val="008F1782"/>
    <w:rsid w:val="008F1D01"/>
    <w:rsid w:val="008F1D5B"/>
    <w:rsid w:val="008F2BFB"/>
    <w:rsid w:val="008F2DE0"/>
    <w:rsid w:val="008F3DFA"/>
    <w:rsid w:val="008F46CC"/>
    <w:rsid w:val="008F4A49"/>
    <w:rsid w:val="008F6863"/>
    <w:rsid w:val="008F7375"/>
    <w:rsid w:val="009000F9"/>
    <w:rsid w:val="0090095D"/>
    <w:rsid w:val="00901C17"/>
    <w:rsid w:val="0090236C"/>
    <w:rsid w:val="00902C1A"/>
    <w:rsid w:val="0090331F"/>
    <w:rsid w:val="00905A92"/>
    <w:rsid w:val="009071B3"/>
    <w:rsid w:val="00910D5B"/>
    <w:rsid w:val="00910E0F"/>
    <w:rsid w:val="00912130"/>
    <w:rsid w:val="00912E90"/>
    <w:rsid w:val="00913139"/>
    <w:rsid w:val="00913947"/>
    <w:rsid w:val="009147A2"/>
    <w:rsid w:val="00915FE0"/>
    <w:rsid w:val="009175A7"/>
    <w:rsid w:val="00920821"/>
    <w:rsid w:val="009219F8"/>
    <w:rsid w:val="0092288B"/>
    <w:rsid w:val="009243B6"/>
    <w:rsid w:val="00925D65"/>
    <w:rsid w:val="0092636F"/>
    <w:rsid w:val="009265E0"/>
    <w:rsid w:val="009267E6"/>
    <w:rsid w:val="00927B2B"/>
    <w:rsid w:val="009313FB"/>
    <w:rsid w:val="00931F2A"/>
    <w:rsid w:val="009320D2"/>
    <w:rsid w:val="009325A3"/>
    <w:rsid w:val="00932798"/>
    <w:rsid w:val="00933DD1"/>
    <w:rsid w:val="00934311"/>
    <w:rsid w:val="00936254"/>
    <w:rsid w:val="00936A33"/>
    <w:rsid w:val="00936A56"/>
    <w:rsid w:val="009409AE"/>
    <w:rsid w:val="00941715"/>
    <w:rsid w:val="009421BC"/>
    <w:rsid w:val="009431C7"/>
    <w:rsid w:val="009458F1"/>
    <w:rsid w:val="00945B55"/>
    <w:rsid w:val="00945D8F"/>
    <w:rsid w:val="0094769A"/>
    <w:rsid w:val="00950116"/>
    <w:rsid w:val="009527BF"/>
    <w:rsid w:val="00952AF1"/>
    <w:rsid w:val="00953474"/>
    <w:rsid w:val="0095451E"/>
    <w:rsid w:val="00957F65"/>
    <w:rsid w:val="00961192"/>
    <w:rsid w:val="0096120B"/>
    <w:rsid w:val="00965025"/>
    <w:rsid w:val="009653D8"/>
    <w:rsid w:val="009658B9"/>
    <w:rsid w:val="00965A0B"/>
    <w:rsid w:val="00965EB7"/>
    <w:rsid w:val="00966D0C"/>
    <w:rsid w:val="0096722B"/>
    <w:rsid w:val="009701DE"/>
    <w:rsid w:val="00970C7A"/>
    <w:rsid w:val="0097128D"/>
    <w:rsid w:val="00971AE7"/>
    <w:rsid w:val="00971CCA"/>
    <w:rsid w:val="0097226F"/>
    <w:rsid w:val="00972A47"/>
    <w:rsid w:val="00973A0B"/>
    <w:rsid w:val="00973B21"/>
    <w:rsid w:val="0097415F"/>
    <w:rsid w:val="00977247"/>
    <w:rsid w:val="0098002D"/>
    <w:rsid w:val="009805F0"/>
    <w:rsid w:val="00981D18"/>
    <w:rsid w:val="00984123"/>
    <w:rsid w:val="0098653A"/>
    <w:rsid w:val="009875DC"/>
    <w:rsid w:val="009876E3"/>
    <w:rsid w:val="009902DC"/>
    <w:rsid w:val="0099282F"/>
    <w:rsid w:val="009936D7"/>
    <w:rsid w:val="00993A15"/>
    <w:rsid w:val="009945E0"/>
    <w:rsid w:val="00994647"/>
    <w:rsid w:val="0099466C"/>
    <w:rsid w:val="009A3997"/>
    <w:rsid w:val="009A3DC9"/>
    <w:rsid w:val="009A5003"/>
    <w:rsid w:val="009A50E7"/>
    <w:rsid w:val="009A5802"/>
    <w:rsid w:val="009A5CF0"/>
    <w:rsid w:val="009B111D"/>
    <w:rsid w:val="009B315C"/>
    <w:rsid w:val="009B3489"/>
    <w:rsid w:val="009B38F4"/>
    <w:rsid w:val="009B3C20"/>
    <w:rsid w:val="009B568F"/>
    <w:rsid w:val="009B5CB9"/>
    <w:rsid w:val="009B6288"/>
    <w:rsid w:val="009B6560"/>
    <w:rsid w:val="009B6B51"/>
    <w:rsid w:val="009C01E2"/>
    <w:rsid w:val="009C063A"/>
    <w:rsid w:val="009C089D"/>
    <w:rsid w:val="009C11B9"/>
    <w:rsid w:val="009C19F5"/>
    <w:rsid w:val="009C2BE6"/>
    <w:rsid w:val="009C2E6A"/>
    <w:rsid w:val="009C2F6B"/>
    <w:rsid w:val="009C3191"/>
    <w:rsid w:val="009C3230"/>
    <w:rsid w:val="009C5D74"/>
    <w:rsid w:val="009C631F"/>
    <w:rsid w:val="009C6B02"/>
    <w:rsid w:val="009C7809"/>
    <w:rsid w:val="009C7B2C"/>
    <w:rsid w:val="009D017A"/>
    <w:rsid w:val="009D0A77"/>
    <w:rsid w:val="009D0C52"/>
    <w:rsid w:val="009D16E0"/>
    <w:rsid w:val="009D18E0"/>
    <w:rsid w:val="009D1966"/>
    <w:rsid w:val="009D2056"/>
    <w:rsid w:val="009D21FC"/>
    <w:rsid w:val="009D24C1"/>
    <w:rsid w:val="009D4B84"/>
    <w:rsid w:val="009D6655"/>
    <w:rsid w:val="009D7091"/>
    <w:rsid w:val="009D7C3B"/>
    <w:rsid w:val="009E1058"/>
    <w:rsid w:val="009E1AED"/>
    <w:rsid w:val="009E1C45"/>
    <w:rsid w:val="009E40ED"/>
    <w:rsid w:val="009E427B"/>
    <w:rsid w:val="009E4A10"/>
    <w:rsid w:val="009E573B"/>
    <w:rsid w:val="009E5DFB"/>
    <w:rsid w:val="009F004D"/>
    <w:rsid w:val="009F0DB0"/>
    <w:rsid w:val="009F1832"/>
    <w:rsid w:val="009F1A1C"/>
    <w:rsid w:val="009F2802"/>
    <w:rsid w:val="009F3C54"/>
    <w:rsid w:val="009F4929"/>
    <w:rsid w:val="009F4AC7"/>
    <w:rsid w:val="009F4E76"/>
    <w:rsid w:val="009F5086"/>
    <w:rsid w:val="009F77A3"/>
    <w:rsid w:val="00A008A6"/>
    <w:rsid w:val="00A010A4"/>
    <w:rsid w:val="00A0168B"/>
    <w:rsid w:val="00A01EBA"/>
    <w:rsid w:val="00A035BC"/>
    <w:rsid w:val="00A0397E"/>
    <w:rsid w:val="00A03EA1"/>
    <w:rsid w:val="00A04160"/>
    <w:rsid w:val="00A05796"/>
    <w:rsid w:val="00A05F2A"/>
    <w:rsid w:val="00A07236"/>
    <w:rsid w:val="00A10A27"/>
    <w:rsid w:val="00A10B9A"/>
    <w:rsid w:val="00A11E90"/>
    <w:rsid w:val="00A13412"/>
    <w:rsid w:val="00A14AF0"/>
    <w:rsid w:val="00A150AF"/>
    <w:rsid w:val="00A1586A"/>
    <w:rsid w:val="00A165EB"/>
    <w:rsid w:val="00A167A0"/>
    <w:rsid w:val="00A177FE"/>
    <w:rsid w:val="00A1784D"/>
    <w:rsid w:val="00A20B0A"/>
    <w:rsid w:val="00A238B7"/>
    <w:rsid w:val="00A238FA"/>
    <w:rsid w:val="00A2431F"/>
    <w:rsid w:val="00A24E9D"/>
    <w:rsid w:val="00A253A7"/>
    <w:rsid w:val="00A25CE2"/>
    <w:rsid w:val="00A27963"/>
    <w:rsid w:val="00A306E8"/>
    <w:rsid w:val="00A30F92"/>
    <w:rsid w:val="00A31A57"/>
    <w:rsid w:val="00A31BF2"/>
    <w:rsid w:val="00A34D1B"/>
    <w:rsid w:val="00A40A85"/>
    <w:rsid w:val="00A4100A"/>
    <w:rsid w:val="00A416B8"/>
    <w:rsid w:val="00A41E48"/>
    <w:rsid w:val="00A43BA5"/>
    <w:rsid w:val="00A43EED"/>
    <w:rsid w:val="00A44FA3"/>
    <w:rsid w:val="00A45A80"/>
    <w:rsid w:val="00A4638B"/>
    <w:rsid w:val="00A473FB"/>
    <w:rsid w:val="00A51300"/>
    <w:rsid w:val="00A513BC"/>
    <w:rsid w:val="00A51832"/>
    <w:rsid w:val="00A5224D"/>
    <w:rsid w:val="00A52824"/>
    <w:rsid w:val="00A5360F"/>
    <w:rsid w:val="00A53676"/>
    <w:rsid w:val="00A53866"/>
    <w:rsid w:val="00A552F6"/>
    <w:rsid w:val="00A5763C"/>
    <w:rsid w:val="00A57E4F"/>
    <w:rsid w:val="00A600C0"/>
    <w:rsid w:val="00A602C3"/>
    <w:rsid w:val="00A61FA3"/>
    <w:rsid w:val="00A64196"/>
    <w:rsid w:val="00A65417"/>
    <w:rsid w:val="00A66F07"/>
    <w:rsid w:val="00A67070"/>
    <w:rsid w:val="00A678C8"/>
    <w:rsid w:val="00A717D4"/>
    <w:rsid w:val="00A71BA9"/>
    <w:rsid w:val="00A71CBF"/>
    <w:rsid w:val="00A71E2C"/>
    <w:rsid w:val="00A73018"/>
    <w:rsid w:val="00A7327B"/>
    <w:rsid w:val="00A73C63"/>
    <w:rsid w:val="00A742C3"/>
    <w:rsid w:val="00A75832"/>
    <w:rsid w:val="00A75C58"/>
    <w:rsid w:val="00A76B65"/>
    <w:rsid w:val="00A76D16"/>
    <w:rsid w:val="00A776F8"/>
    <w:rsid w:val="00A835A2"/>
    <w:rsid w:val="00A84F56"/>
    <w:rsid w:val="00A85E4E"/>
    <w:rsid w:val="00A90F6F"/>
    <w:rsid w:val="00A92C2F"/>
    <w:rsid w:val="00A92D60"/>
    <w:rsid w:val="00A9342D"/>
    <w:rsid w:val="00A9387B"/>
    <w:rsid w:val="00A94552"/>
    <w:rsid w:val="00A96998"/>
    <w:rsid w:val="00A977A3"/>
    <w:rsid w:val="00AA12AA"/>
    <w:rsid w:val="00AA1347"/>
    <w:rsid w:val="00AA323A"/>
    <w:rsid w:val="00AA39DE"/>
    <w:rsid w:val="00AA42B4"/>
    <w:rsid w:val="00AA4720"/>
    <w:rsid w:val="00AA682C"/>
    <w:rsid w:val="00AA7227"/>
    <w:rsid w:val="00AA7AED"/>
    <w:rsid w:val="00AB04EB"/>
    <w:rsid w:val="00AB0678"/>
    <w:rsid w:val="00AB0EDA"/>
    <w:rsid w:val="00AB153D"/>
    <w:rsid w:val="00AB2AA0"/>
    <w:rsid w:val="00AB31FE"/>
    <w:rsid w:val="00AB5EB8"/>
    <w:rsid w:val="00AB62AB"/>
    <w:rsid w:val="00AB6376"/>
    <w:rsid w:val="00AB775E"/>
    <w:rsid w:val="00AC0264"/>
    <w:rsid w:val="00AC0665"/>
    <w:rsid w:val="00AC1137"/>
    <w:rsid w:val="00AC1D05"/>
    <w:rsid w:val="00AC2114"/>
    <w:rsid w:val="00AC2635"/>
    <w:rsid w:val="00AC2BC4"/>
    <w:rsid w:val="00AC30C9"/>
    <w:rsid w:val="00AC4259"/>
    <w:rsid w:val="00AC44A6"/>
    <w:rsid w:val="00AC48C7"/>
    <w:rsid w:val="00AC49AC"/>
    <w:rsid w:val="00AC527C"/>
    <w:rsid w:val="00AC695C"/>
    <w:rsid w:val="00AD0273"/>
    <w:rsid w:val="00AD053B"/>
    <w:rsid w:val="00AD0E4B"/>
    <w:rsid w:val="00AD203F"/>
    <w:rsid w:val="00AD2110"/>
    <w:rsid w:val="00AD214F"/>
    <w:rsid w:val="00AD2C58"/>
    <w:rsid w:val="00AD483C"/>
    <w:rsid w:val="00AD5909"/>
    <w:rsid w:val="00AD6853"/>
    <w:rsid w:val="00AD6EB3"/>
    <w:rsid w:val="00AD6ECC"/>
    <w:rsid w:val="00AD71FF"/>
    <w:rsid w:val="00AD742E"/>
    <w:rsid w:val="00AE0517"/>
    <w:rsid w:val="00AE0C69"/>
    <w:rsid w:val="00AE1C8A"/>
    <w:rsid w:val="00AE24E6"/>
    <w:rsid w:val="00AE251D"/>
    <w:rsid w:val="00AE2AA7"/>
    <w:rsid w:val="00AE2F39"/>
    <w:rsid w:val="00AE3D60"/>
    <w:rsid w:val="00AE4223"/>
    <w:rsid w:val="00AE4503"/>
    <w:rsid w:val="00AE4609"/>
    <w:rsid w:val="00AE5795"/>
    <w:rsid w:val="00AE5D27"/>
    <w:rsid w:val="00AE6594"/>
    <w:rsid w:val="00AE7947"/>
    <w:rsid w:val="00AE794C"/>
    <w:rsid w:val="00AF1242"/>
    <w:rsid w:val="00AF14C4"/>
    <w:rsid w:val="00AF22EC"/>
    <w:rsid w:val="00AF32C4"/>
    <w:rsid w:val="00AF3610"/>
    <w:rsid w:val="00AF43F9"/>
    <w:rsid w:val="00AF5ABB"/>
    <w:rsid w:val="00AF6D7B"/>
    <w:rsid w:val="00AF701D"/>
    <w:rsid w:val="00AF756C"/>
    <w:rsid w:val="00B01250"/>
    <w:rsid w:val="00B02A7B"/>
    <w:rsid w:val="00B03BBE"/>
    <w:rsid w:val="00B03F7F"/>
    <w:rsid w:val="00B0695E"/>
    <w:rsid w:val="00B06EF8"/>
    <w:rsid w:val="00B102BF"/>
    <w:rsid w:val="00B10DE2"/>
    <w:rsid w:val="00B13192"/>
    <w:rsid w:val="00B1406B"/>
    <w:rsid w:val="00B14766"/>
    <w:rsid w:val="00B1591A"/>
    <w:rsid w:val="00B170AA"/>
    <w:rsid w:val="00B175F8"/>
    <w:rsid w:val="00B2025B"/>
    <w:rsid w:val="00B22730"/>
    <w:rsid w:val="00B2427A"/>
    <w:rsid w:val="00B257B0"/>
    <w:rsid w:val="00B26C9E"/>
    <w:rsid w:val="00B30BDB"/>
    <w:rsid w:val="00B30F8D"/>
    <w:rsid w:val="00B32B27"/>
    <w:rsid w:val="00B33D4A"/>
    <w:rsid w:val="00B343B1"/>
    <w:rsid w:val="00B3452F"/>
    <w:rsid w:val="00B34CB2"/>
    <w:rsid w:val="00B40220"/>
    <w:rsid w:val="00B40E18"/>
    <w:rsid w:val="00B43C85"/>
    <w:rsid w:val="00B440A9"/>
    <w:rsid w:val="00B477B2"/>
    <w:rsid w:val="00B51147"/>
    <w:rsid w:val="00B51CE7"/>
    <w:rsid w:val="00B521E6"/>
    <w:rsid w:val="00B530A4"/>
    <w:rsid w:val="00B533BF"/>
    <w:rsid w:val="00B53E52"/>
    <w:rsid w:val="00B5432F"/>
    <w:rsid w:val="00B55059"/>
    <w:rsid w:val="00B562FE"/>
    <w:rsid w:val="00B5661E"/>
    <w:rsid w:val="00B6072B"/>
    <w:rsid w:val="00B62851"/>
    <w:rsid w:val="00B62DCA"/>
    <w:rsid w:val="00B638BE"/>
    <w:rsid w:val="00B63B96"/>
    <w:rsid w:val="00B65167"/>
    <w:rsid w:val="00B6571F"/>
    <w:rsid w:val="00B6640D"/>
    <w:rsid w:val="00B66D90"/>
    <w:rsid w:val="00B70781"/>
    <w:rsid w:val="00B716C6"/>
    <w:rsid w:val="00B71D8B"/>
    <w:rsid w:val="00B729A8"/>
    <w:rsid w:val="00B729E5"/>
    <w:rsid w:val="00B732EA"/>
    <w:rsid w:val="00B74317"/>
    <w:rsid w:val="00B74340"/>
    <w:rsid w:val="00B753E8"/>
    <w:rsid w:val="00B75402"/>
    <w:rsid w:val="00B755FC"/>
    <w:rsid w:val="00B75E4B"/>
    <w:rsid w:val="00B75E55"/>
    <w:rsid w:val="00B76183"/>
    <w:rsid w:val="00B76399"/>
    <w:rsid w:val="00B77584"/>
    <w:rsid w:val="00B77622"/>
    <w:rsid w:val="00B80E0C"/>
    <w:rsid w:val="00B81405"/>
    <w:rsid w:val="00B82A54"/>
    <w:rsid w:val="00B83EB9"/>
    <w:rsid w:val="00B83FDE"/>
    <w:rsid w:val="00B87942"/>
    <w:rsid w:val="00B87C36"/>
    <w:rsid w:val="00B903E4"/>
    <w:rsid w:val="00B91801"/>
    <w:rsid w:val="00B9192F"/>
    <w:rsid w:val="00B91A74"/>
    <w:rsid w:val="00B93C1C"/>
    <w:rsid w:val="00B94F4F"/>
    <w:rsid w:val="00B95088"/>
    <w:rsid w:val="00B9621C"/>
    <w:rsid w:val="00B9693B"/>
    <w:rsid w:val="00B969C7"/>
    <w:rsid w:val="00B973EC"/>
    <w:rsid w:val="00BA09BE"/>
    <w:rsid w:val="00BA0C16"/>
    <w:rsid w:val="00BA16AD"/>
    <w:rsid w:val="00BA195C"/>
    <w:rsid w:val="00BA21B7"/>
    <w:rsid w:val="00BA2B00"/>
    <w:rsid w:val="00BA38F2"/>
    <w:rsid w:val="00BA52D9"/>
    <w:rsid w:val="00BA55BD"/>
    <w:rsid w:val="00BA575A"/>
    <w:rsid w:val="00BA58BF"/>
    <w:rsid w:val="00BA626B"/>
    <w:rsid w:val="00BA6721"/>
    <w:rsid w:val="00BA723B"/>
    <w:rsid w:val="00BB16B5"/>
    <w:rsid w:val="00BB26CD"/>
    <w:rsid w:val="00BB4D41"/>
    <w:rsid w:val="00BB549C"/>
    <w:rsid w:val="00BB550C"/>
    <w:rsid w:val="00BB58FA"/>
    <w:rsid w:val="00BB593C"/>
    <w:rsid w:val="00BB5DA1"/>
    <w:rsid w:val="00BB67DE"/>
    <w:rsid w:val="00BB6804"/>
    <w:rsid w:val="00BB74B1"/>
    <w:rsid w:val="00BB7749"/>
    <w:rsid w:val="00BB7C3A"/>
    <w:rsid w:val="00BC01C0"/>
    <w:rsid w:val="00BC02D5"/>
    <w:rsid w:val="00BC0916"/>
    <w:rsid w:val="00BC1135"/>
    <w:rsid w:val="00BC23AA"/>
    <w:rsid w:val="00BC27FF"/>
    <w:rsid w:val="00BC2BBD"/>
    <w:rsid w:val="00BC3B51"/>
    <w:rsid w:val="00BC4960"/>
    <w:rsid w:val="00BC51B4"/>
    <w:rsid w:val="00BC5A44"/>
    <w:rsid w:val="00BC5CB2"/>
    <w:rsid w:val="00BC6692"/>
    <w:rsid w:val="00BD0AD3"/>
    <w:rsid w:val="00BD13B6"/>
    <w:rsid w:val="00BD2909"/>
    <w:rsid w:val="00BD33F4"/>
    <w:rsid w:val="00BD3750"/>
    <w:rsid w:val="00BD5264"/>
    <w:rsid w:val="00BD598C"/>
    <w:rsid w:val="00BD5F2E"/>
    <w:rsid w:val="00BD79D2"/>
    <w:rsid w:val="00BE0BFD"/>
    <w:rsid w:val="00BE2F3D"/>
    <w:rsid w:val="00BE3580"/>
    <w:rsid w:val="00BE35D4"/>
    <w:rsid w:val="00BE3763"/>
    <w:rsid w:val="00BE40B5"/>
    <w:rsid w:val="00BE41F8"/>
    <w:rsid w:val="00BE51EE"/>
    <w:rsid w:val="00BE6304"/>
    <w:rsid w:val="00BE6A19"/>
    <w:rsid w:val="00BF01A3"/>
    <w:rsid w:val="00BF2EED"/>
    <w:rsid w:val="00BF4CF9"/>
    <w:rsid w:val="00BF586B"/>
    <w:rsid w:val="00BF648C"/>
    <w:rsid w:val="00C00F1F"/>
    <w:rsid w:val="00C02CF3"/>
    <w:rsid w:val="00C04B12"/>
    <w:rsid w:val="00C05104"/>
    <w:rsid w:val="00C0643C"/>
    <w:rsid w:val="00C065C5"/>
    <w:rsid w:val="00C06BC5"/>
    <w:rsid w:val="00C0731D"/>
    <w:rsid w:val="00C073CA"/>
    <w:rsid w:val="00C07621"/>
    <w:rsid w:val="00C1011B"/>
    <w:rsid w:val="00C10231"/>
    <w:rsid w:val="00C1057A"/>
    <w:rsid w:val="00C124AC"/>
    <w:rsid w:val="00C1269E"/>
    <w:rsid w:val="00C134DD"/>
    <w:rsid w:val="00C17457"/>
    <w:rsid w:val="00C175D0"/>
    <w:rsid w:val="00C2080A"/>
    <w:rsid w:val="00C20961"/>
    <w:rsid w:val="00C216AC"/>
    <w:rsid w:val="00C21980"/>
    <w:rsid w:val="00C25753"/>
    <w:rsid w:val="00C25EE3"/>
    <w:rsid w:val="00C26E13"/>
    <w:rsid w:val="00C270BA"/>
    <w:rsid w:val="00C3068B"/>
    <w:rsid w:val="00C3177F"/>
    <w:rsid w:val="00C31E5A"/>
    <w:rsid w:val="00C3208D"/>
    <w:rsid w:val="00C32F3C"/>
    <w:rsid w:val="00C33056"/>
    <w:rsid w:val="00C33F39"/>
    <w:rsid w:val="00C340F0"/>
    <w:rsid w:val="00C34C2C"/>
    <w:rsid w:val="00C365F7"/>
    <w:rsid w:val="00C3665D"/>
    <w:rsid w:val="00C36BD8"/>
    <w:rsid w:val="00C37180"/>
    <w:rsid w:val="00C4035C"/>
    <w:rsid w:val="00C40E04"/>
    <w:rsid w:val="00C4198D"/>
    <w:rsid w:val="00C41C39"/>
    <w:rsid w:val="00C4209C"/>
    <w:rsid w:val="00C42BAE"/>
    <w:rsid w:val="00C43005"/>
    <w:rsid w:val="00C4310D"/>
    <w:rsid w:val="00C432DE"/>
    <w:rsid w:val="00C434DD"/>
    <w:rsid w:val="00C449D0"/>
    <w:rsid w:val="00C47526"/>
    <w:rsid w:val="00C5010D"/>
    <w:rsid w:val="00C52849"/>
    <w:rsid w:val="00C52C02"/>
    <w:rsid w:val="00C53088"/>
    <w:rsid w:val="00C5351C"/>
    <w:rsid w:val="00C53ED1"/>
    <w:rsid w:val="00C54875"/>
    <w:rsid w:val="00C54ACA"/>
    <w:rsid w:val="00C54DE5"/>
    <w:rsid w:val="00C562F8"/>
    <w:rsid w:val="00C56EFF"/>
    <w:rsid w:val="00C604AB"/>
    <w:rsid w:val="00C605DA"/>
    <w:rsid w:val="00C61996"/>
    <w:rsid w:val="00C6211B"/>
    <w:rsid w:val="00C626CF"/>
    <w:rsid w:val="00C63C09"/>
    <w:rsid w:val="00C63C51"/>
    <w:rsid w:val="00C6422D"/>
    <w:rsid w:val="00C64426"/>
    <w:rsid w:val="00C64769"/>
    <w:rsid w:val="00C64980"/>
    <w:rsid w:val="00C64A88"/>
    <w:rsid w:val="00C64AF9"/>
    <w:rsid w:val="00C64FE5"/>
    <w:rsid w:val="00C6747B"/>
    <w:rsid w:val="00C67D6C"/>
    <w:rsid w:val="00C729F5"/>
    <w:rsid w:val="00C72F4F"/>
    <w:rsid w:val="00C73197"/>
    <w:rsid w:val="00C73B78"/>
    <w:rsid w:val="00C74573"/>
    <w:rsid w:val="00C765A2"/>
    <w:rsid w:val="00C76792"/>
    <w:rsid w:val="00C770D0"/>
    <w:rsid w:val="00C81082"/>
    <w:rsid w:val="00C811A9"/>
    <w:rsid w:val="00C816F2"/>
    <w:rsid w:val="00C81D76"/>
    <w:rsid w:val="00C81FF3"/>
    <w:rsid w:val="00C82067"/>
    <w:rsid w:val="00C82DC9"/>
    <w:rsid w:val="00C83589"/>
    <w:rsid w:val="00C8384A"/>
    <w:rsid w:val="00C83DFF"/>
    <w:rsid w:val="00C83EA1"/>
    <w:rsid w:val="00C84B55"/>
    <w:rsid w:val="00C862B7"/>
    <w:rsid w:val="00C86906"/>
    <w:rsid w:val="00C8783C"/>
    <w:rsid w:val="00C90AE4"/>
    <w:rsid w:val="00C91AF9"/>
    <w:rsid w:val="00C91DB1"/>
    <w:rsid w:val="00C923FD"/>
    <w:rsid w:val="00C92C64"/>
    <w:rsid w:val="00C9314E"/>
    <w:rsid w:val="00C939EE"/>
    <w:rsid w:val="00C959DA"/>
    <w:rsid w:val="00CA14A2"/>
    <w:rsid w:val="00CA2554"/>
    <w:rsid w:val="00CA2E08"/>
    <w:rsid w:val="00CA319B"/>
    <w:rsid w:val="00CA33F6"/>
    <w:rsid w:val="00CA403A"/>
    <w:rsid w:val="00CA4E8B"/>
    <w:rsid w:val="00CA50B8"/>
    <w:rsid w:val="00CA5168"/>
    <w:rsid w:val="00CA5B6C"/>
    <w:rsid w:val="00CA653F"/>
    <w:rsid w:val="00CA78BB"/>
    <w:rsid w:val="00CA7A01"/>
    <w:rsid w:val="00CB007C"/>
    <w:rsid w:val="00CB258E"/>
    <w:rsid w:val="00CB3FCE"/>
    <w:rsid w:val="00CB4477"/>
    <w:rsid w:val="00CB4656"/>
    <w:rsid w:val="00CC0147"/>
    <w:rsid w:val="00CC0EBC"/>
    <w:rsid w:val="00CC0FBE"/>
    <w:rsid w:val="00CC11AB"/>
    <w:rsid w:val="00CC2139"/>
    <w:rsid w:val="00CC485C"/>
    <w:rsid w:val="00CC4DC0"/>
    <w:rsid w:val="00CC618C"/>
    <w:rsid w:val="00CC6E0A"/>
    <w:rsid w:val="00CC702A"/>
    <w:rsid w:val="00CC7F15"/>
    <w:rsid w:val="00CD05F5"/>
    <w:rsid w:val="00CD1524"/>
    <w:rsid w:val="00CD187D"/>
    <w:rsid w:val="00CD3108"/>
    <w:rsid w:val="00CD49E9"/>
    <w:rsid w:val="00CD5137"/>
    <w:rsid w:val="00CD5446"/>
    <w:rsid w:val="00CD64A0"/>
    <w:rsid w:val="00CD68D0"/>
    <w:rsid w:val="00CD6C0C"/>
    <w:rsid w:val="00CD6FAA"/>
    <w:rsid w:val="00CE1CFA"/>
    <w:rsid w:val="00CE37DF"/>
    <w:rsid w:val="00CE4DAD"/>
    <w:rsid w:val="00CE5566"/>
    <w:rsid w:val="00CE622F"/>
    <w:rsid w:val="00CE74FF"/>
    <w:rsid w:val="00CE761D"/>
    <w:rsid w:val="00CE7DCD"/>
    <w:rsid w:val="00CF018E"/>
    <w:rsid w:val="00CF12F4"/>
    <w:rsid w:val="00CF17A4"/>
    <w:rsid w:val="00CF4E17"/>
    <w:rsid w:val="00CF5561"/>
    <w:rsid w:val="00CF592E"/>
    <w:rsid w:val="00CF5C20"/>
    <w:rsid w:val="00D00604"/>
    <w:rsid w:val="00D006CF"/>
    <w:rsid w:val="00D01712"/>
    <w:rsid w:val="00D02799"/>
    <w:rsid w:val="00D037D8"/>
    <w:rsid w:val="00D06699"/>
    <w:rsid w:val="00D074E7"/>
    <w:rsid w:val="00D07EF9"/>
    <w:rsid w:val="00D115C2"/>
    <w:rsid w:val="00D1199E"/>
    <w:rsid w:val="00D1288B"/>
    <w:rsid w:val="00D13F56"/>
    <w:rsid w:val="00D14F57"/>
    <w:rsid w:val="00D20376"/>
    <w:rsid w:val="00D21B6E"/>
    <w:rsid w:val="00D2455F"/>
    <w:rsid w:val="00D272FD"/>
    <w:rsid w:val="00D278CF"/>
    <w:rsid w:val="00D27F7A"/>
    <w:rsid w:val="00D30997"/>
    <w:rsid w:val="00D30E6F"/>
    <w:rsid w:val="00D313AE"/>
    <w:rsid w:val="00D3199C"/>
    <w:rsid w:val="00D32006"/>
    <w:rsid w:val="00D32EE7"/>
    <w:rsid w:val="00D33097"/>
    <w:rsid w:val="00D3410A"/>
    <w:rsid w:val="00D36207"/>
    <w:rsid w:val="00D36A82"/>
    <w:rsid w:val="00D37C2D"/>
    <w:rsid w:val="00D37C5D"/>
    <w:rsid w:val="00D40AA6"/>
    <w:rsid w:val="00D41765"/>
    <w:rsid w:val="00D42CE4"/>
    <w:rsid w:val="00D443B0"/>
    <w:rsid w:val="00D4446A"/>
    <w:rsid w:val="00D44E55"/>
    <w:rsid w:val="00D45EC6"/>
    <w:rsid w:val="00D45FC0"/>
    <w:rsid w:val="00D4615F"/>
    <w:rsid w:val="00D4682B"/>
    <w:rsid w:val="00D46F1E"/>
    <w:rsid w:val="00D47B93"/>
    <w:rsid w:val="00D501BF"/>
    <w:rsid w:val="00D52FA7"/>
    <w:rsid w:val="00D538E9"/>
    <w:rsid w:val="00D53AEA"/>
    <w:rsid w:val="00D541E6"/>
    <w:rsid w:val="00D5532A"/>
    <w:rsid w:val="00D55BB0"/>
    <w:rsid w:val="00D5669A"/>
    <w:rsid w:val="00D56D3D"/>
    <w:rsid w:val="00D604F0"/>
    <w:rsid w:val="00D60F98"/>
    <w:rsid w:val="00D62044"/>
    <w:rsid w:val="00D627A6"/>
    <w:rsid w:val="00D6299A"/>
    <w:rsid w:val="00D64288"/>
    <w:rsid w:val="00D65202"/>
    <w:rsid w:val="00D65F36"/>
    <w:rsid w:val="00D66743"/>
    <w:rsid w:val="00D66A81"/>
    <w:rsid w:val="00D67F3D"/>
    <w:rsid w:val="00D71361"/>
    <w:rsid w:val="00D7292F"/>
    <w:rsid w:val="00D73A03"/>
    <w:rsid w:val="00D73CC1"/>
    <w:rsid w:val="00D74124"/>
    <w:rsid w:val="00D74D75"/>
    <w:rsid w:val="00D77EA5"/>
    <w:rsid w:val="00D814EE"/>
    <w:rsid w:val="00D82CFA"/>
    <w:rsid w:val="00D83045"/>
    <w:rsid w:val="00D837FA"/>
    <w:rsid w:val="00D83BC6"/>
    <w:rsid w:val="00D844B3"/>
    <w:rsid w:val="00D84761"/>
    <w:rsid w:val="00D850E4"/>
    <w:rsid w:val="00D85186"/>
    <w:rsid w:val="00D8523D"/>
    <w:rsid w:val="00D8708C"/>
    <w:rsid w:val="00D87521"/>
    <w:rsid w:val="00D915A3"/>
    <w:rsid w:val="00D91F45"/>
    <w:rsid w:val="00D9227D"/>
    <w:rsid w:val="00D92D3D"/>
    <w:rsid w:val="00D957E4"/>
    <w:rsid w:val="00D96067"/>
    <w:rsid w:val="00D96B40"/>
    <w:rsid w:val="00D978FB"/>
    <w:rsid w:val="00DA04D3"/>
    <w:rsid w:val="00DA1974"/>
    <w:rsid w:val="00DA330D"/>
    <w:rsid w:val="00DA3E92"/>
    <w:rsid w:val="00DA4150"/>
    <w:rsid w:val="00DA43B2"/>
    <w:rsid w:val="00DA582E"/>
    <w:rsid w:val="00DA63E1"/>
    <w:rsid w:val="00DA675D"/>
    <w:rsid w:val="00DB005D"/>
    <w:rsid w:val="00DB1F46"/>
    <w:rsid w:val="00DB2359"/>
    <w:rsid w:val="00DB36E7"/>
    <w:rsid w:val="00DB38DD"/>
    <w:rsid w:val="00DB402B"/>
    <w:rsid w:val="00DB7ED8"/>
    <w:rsid w:val="00DB7F2A"/>
    <w:rsid w:val="00DC028F"/>
    <w:rsid w:val="00DC2013"/>
    <w:rsid w:val="00DC2C0A"/>
    <w:rsid w:val="00DC2C76"/>
    <w:rsid w:val="00DC384A"/>
    <w:rsid w:val="00DC3F35"/>
    <w:rsid w:val="00DC573D"/>
    <w:rsid w:val="00DC638D"/>
    <w:rsid w:val="00DC66A6"/>
    <w:rsid w:val="00DC7791"/>
    <w:rsid w:val="00DD0308"/>
    <w:rsid w:val="00DD1CF6"/>
    <w:rsid w:val="00DD2912"/>
    <w:rsid w:val="00DD2B4A"/>
    <w:rsid w:val="00DD3806"/>
    <w:rsid w:val="00DD44D7"/>
    <w:rsid w:val="00DD4503"/>
    <w:rsid w:val="00DD7BDE"/>
    <w:rsid w:val="00DE1528"/>
    <w:rsid w:val="00DE37FC"/>
    <w:rsid w:val="00DE422C"/>
    <w:rsid w:val="00DE5F42"/>
    <w:rsid w:val="00DE6408"/>
    <w:rsid w:val="00DE75B8"/>
    <w:rsid w:val="00DF15A5"/>
    <w:rsid w:val="00DF1940"/>
    <w:rsid w:val="00DF24C7"/>
    <w:rsid w:val="00DF42C0"/>
    <w:rsid w:val="00DF529B"/>
    <w:rsid w:val="00DF5A19"/>
    <w:rsid w:val="00DF61CB"/>
    <w:rsid w:val="00DF62CA"/>
    <w:rsid w:val="00DF67D4"/>
    <w:rsid w:val="00DF69E0"/>
    <w:rsid w:val="00DF7181"/>
    <w:rsid w:val="00E00F37"/>
    <w:rsid w:val="00E01628"/>
    <w:rsid w:val="00E017B2"/>
    <w:rsid w:val="00E020C2"/>
    <w:rsid w:val="00E03C64"/>
    <w:rsid w:val="00E03FCA"/>
    <w:rsid w:val="00E05174"/>
    <w:rsid w:val="00E057A2"/>
    <w:rsid w:val="00E05930"/>
    <w:rsid w:val="00E11ADF"/>
    <w:rsid w:val="00E11F09"/>
    <w:rsid w:val="00E1249D"/>
    <w:rsid w:val="00E1252A"/>
    <w:rsid w:val="00E125C3"/>
    <w:rsid w:val="00E1425D"/>
    <w:rsid w:val="00E14E88"/>
    <w:rsid w:val="00E1627F"/>
    <w:rsid w:val="00E162F3"/>
    <w:rsid w:val="00E16486"/>
    <w:rsid w:val="00E1680F"/>
    <w:rsid w:val="00E177DD"/>
    <w:rsid w:val="00E200B0"/>
    <w:rsid w:val="00E21D60"/>
    <w:rsid w:val="00E22534"/>
    <w:rsid w:val="00E22B4A"/>
    <w:rsid w:val="00E24207"/>
    <w:rsid w:val="00E242DD"/>
    <w:rsid w:val="00E24ABC"/>
    <w:rsid w:val="00E2613D"/>
    <w:rsid w:val="00E276BD"/>
    <w:rsid w:val="00E27C01"/>
    <w:rsid w:val="00E307C7"/>
    <w:rsid w:val="00E32624"/>
    <w:rsid w:val="00E33B5C"/>
    <w:rsid w:val="00E34F5A"/>
    <w:rsid w:val="00E3549C"/>
    <w:rsid w:val="00E36E5F"/>
    <w:rsid w:val="00E37856"/>
    <w:rsid w:val="00E379EF"/>
    <w:rsid w:val="00E40302"/>
    <w:rsid w:val="00E40373"/>
    <w:rsid w:val="00E4192C"/>
    <w:rsid w:val="00E41DC5"/>
    <w:rsid w:val="00E42667"/>
    <w:rsid w:val="00E42796"/>
    <w:rsid w:val="00E43611"/>
    <w:rsid w:val="00E44EEC"/>
    <w:rsid w:val="00E450B6"/>
    <w:rsid w:val="00E45991"/>
    <w:rsid w:val="00E47E00"/>
    <w:rsid w:val="00E50254"/>
    <w:rsid w:val="00E50C14"/>
    <w:rsid w:val="00E5128A"/>
    <w:rsid w:val="00E52486"/>
    <w:rsid w:val="00E52BB8"/>
    <w:rsid w:val="00E52E81"/>
    <w:rsid w:val="00E53A88"/>
    <w:rsid w:val="00E54A67"/>
    <w:rsid w:val="00E55350"/>
    <w:rsid w:val="00E577F2"/>
    <w:rsid w:val="00E605F5"/>
    <w:rsid w:val="00E608AE"/>
    <w:rsid w:val="00E613C9"/>
    <w:rsid w:val="00E62A68"/>
    <w:rsid w:val="00E62F0C"/>
    <w:rsid w:val="00E637A4"/>
    <w:rsid w:val="00E63F9E"/>
    <w:rsid w:val="00E65851"/>
    <w:rsid w:val="00E6710B"/>
    <w:rsid w:val="00E67177"/>
    <w:rsid w:val="00E71068"/>
    <w:rsid w:val="00E731D0"/>
    <w:rsid w:val="00E73CA3"/>
    <w:rsid w:val="00E75F66"/>
    <w:rsid w:val="00E76FB7"/>
    <w:rsid w:val="00E775C9"/>
    <w:rsid w:val="00E80E90"/>
    <w:rsid w:val="00E81E9A"/>
    <w:rsid w:val="00E83FB5"/>
    <w:rsid w:val="00E9171A"/>
    <w:rsid w:val="00E927DD"/>
    <w:rsid w:val="00E92A06"/>
    <w:rsid w:val="00E93615"/>
    <w:rsid w:val="00E940CF"/>
    <w:rsid w:val="00E967E7"/>
    <w:rsid w:val="00E973A0"/>
    <w:rsid w:val="00E97F08"/>
    <w:rsid w:val="00EA4905"/>
    <w:rsid w:val="00EA593F"/>
    <w:rsid w:val="00EA629F"/>
    <w:rsid w:val="00EA7083"/>
    <w:rsid w:val="00EA7B31"/>
    <w:rsid w:val="00EB0FBB"/>
    <w:rsid w:val="00EB1FD4"/>
    <w:rsid w:val="00EB20E4"/>
    <w:rsid w:val="00EB20EF"/>
    <w:rsid w:val="00EB4540"/>
    <w:rsid w:val="00EB4EF2"/>
    <w:rsid w:val="00EB5AC1"/>
    <w:rsid w:val="00EB607A"/>
    <w:rsid w:val="00EB6325"/>
    <w:rsid w:val="00EB6481"/>
    <w:rsid w:val="00EB655A"/>
    <w:rsid w:val="00EB6A80"/>
    <w:rsid w:val="00EB7351"/>
    <w:rsid w:val="00EB79F6"/>
    <w:rsid w:val="00EC060B"/>
    <w:rsid w:val="00EC1BB7"/>
    <w:rsid w:val="00EC1BEB"/>
    <w:rsid w:val="00EC1D18"/>
    <w:rsid w:val="00EC259C"/>
    <w:rsid w:val="00EC26F1"/>
    <w:rsid w:val="00EC30CB"/>
    <w:rsid w:val="00EC406B"/>
    <w:rsid w:val="00EC5D6E"/>
    <w:rsid w:val="00EC63A7"/>
    <w:rsid w:val="00EC7F2B"/>
    <w:rsid w:val="00ED066C"/>
    <w:rsid w:val="00ED0C56"/>
    <w:rsid w:val="00ED0CF9"/>
    <w:rsid w:val="00ED1E5C"/>
    <w:rsid w:val="00ED25D0"/>
    <w:rsid w:val="00ED29D8"/>
    <w:rsid w:val="00ED29DD"/>
    <w:rsid w:val="00ED431B"/>
    <w:rsid w:val="00ED4AA8"/>
    <w:rsid w:val="00ED506E"/>
    <w:rsid w:val="00ED5CD0"/>
    <w:rsid w:val="00ED5D9F"/>
    <w:rsid w:val="00ED6E25"/>
    <w:rsid w:val="00ED6E90"/>
    <w:rsid w:val="00ED7288"/>
    <w:rsid w:val="00ED7708"/>
    <w:rsid w:val="00EE18CD"/>
    <w:rsid w:val="00EE276F"/>
    <w:rsid w:val="00EE2BBE"/>
    <w:rsid w:val="00EE3A17"/>
    <w:rsid w:val="00EE3FA6"/>
    <w:rsid w:val="00EE5829"/>
    <w:rsid w:val="00EE6ABD"/>
    <w:rsid w:val="00EF304B"/>
    <w:rsid w:val="00EF3BE3"/>
    <w:rsid w:val="00EF40DD"/>
    <w:rsid w:val="00EF4A2F"/>
    <w:rsid w:val="00EF7023"/>
    <w:rsid w:val="00EF74E1"/>
    <w:rsid w:val="00F002F3"/>
    <w:rsid w:val="00F00E5C"/>
    <w:rsid w:val="00F01071"/>
    <w:rsid w:val="00F01218"/>
    <w:rsid w:val="00F022A1"/>
    <w:rsid w:val="00F0234D"/>
    <w:rsid w:val="00F02CDF"/>
    <w:rsid w:val="00F02E91"/>
    <w:rsid w:val="00F033D2"/>
    <w:rsid w:val="00F03413"/>
    <w:rsid w:val="00F04689"/>
    <w:rsid w:val="00F04927"/>
    <w:rsid w:val="00F05204"/>
    <w:rsid w:val="00F05D87"/>
    <w:rsid w:val="00F05E6C"/>
    <w:rsid w:val="00F06CF1"/>
    <w:rsid w:val="00F06F86"/>
    <w:rsid w:val="00F07297"/>
    <w:rsid w:val="00F07375"/>
    <w:rsid w:val="00F0781F"/>
    <w:rsid w:val="00F078F8"/>
    <w:rsid w:val="00F103F8"/>
    <w:rsid w:val="00F10D73"/>
    <w:rsid w:val="00F119C1"/>
    <w:rsid w:val="00F11F17"/>
    <w:rsid w:val="00F129C6"/>
    <w:rsid w:val="00F12ED1"/>
    <w:rsid w:val="00F13191"/>
    <w:rsid w:val="00F14084"/>
    <w:rsid w:val="00F15CDC"/>
    <w:rsid w:val="00F17323"/>
    <w:rsid w:val="00F202F9"/>
    <w:rsid w:val="00F20BD0"/>
    <w:rsid w:val="00F21087"/>
    <w:rsid w:val="00F21317"/>
    <w:rsid w:val="00F2172B"/>
    <w:rsid w:val="00F21732"/>
    <w:rsid w:val="00F22B8F"/>
    <w:rsid w:val="00F25651"/>
    <w:rsid w:val="00F269F7"/>
    <w:rsid w:val="00F27084"/>
    <w:rsid w:val="00F3084E"/>
    <w:rsid w:val="00F30AFE"/>
    <w:rsid w:val="00F30C0A"/>
    <w:rsid w:val="00F31A90"/>
    <w:rsid w:val="00F31D76"/>
    <w:rsid w:val="00F323B2"/>
    <w:rsid w:val="00F33532"/>
    <w:rsid w:val="00F33993"/>
    <w:rsid w:val="00F34083"/>
    <w:rsid w:val="00F34B31"/>
    <w:rsid w:val="00F34C53"/>
    <w:rsid w:val="00F36929"/>
    <w:rsid w:val="00F3748D"/>
    <w:rsid w:val="00F40ADC"/>
    <w:rsid w:val="00F40C59"/>
    <w:rsid w:val="00F40F3C"/>
    <w:rsid w:val="00F40FDC"/>
    <w:rsid w:val="00F4409F"/>
    <w:rsid w:val="00F46917"/>
    <w:rsid w:val="00F46B80"/>
    <w:rsid w:val="00F50B31"/>
    <w:rsid w:val="00F50D6A"/>
    <w:rsid w:val="00F52410"/>
    <w:rsid w:val="00F52789"/>
    <w:rsid w:val="00F52BD8"/>
    <w:rsid w:val="00F56699"/>
    <w:rsid w:val="00F579D6"/>
    <w:rsid w:val="00F57F3D"/>
    <w:rsid w:val="00F60298"/>
    <w:rsid w:val="00F60520"/>
    <w:rsid w:val="00F60FA5"/>
    <w:rsid w:val="00F640CE"/>
    <w:rsid w:val="00F657F9"/>
    <w:rsid w:val="00F65AB4"/>
    <w:rsid w:val="00F66189"/>
    <w:rsid w:val="00F66881"/>
    <w:rsid w:val="00F66D86"/>
    <w:rsid w:val="00F67E99"/>
    <w:rsid w:val="00F70DDF"/>
    <w:rsid w:val="00F714BD"/>
    <w:rsid w:val="00F71A83"/>
    <w:rsid w:val="00F7380C"/>
    <w:rsid w:val="00F74751"/>
    <w:rsid w:val="00F77AD7"/>
    <w:rsid w:val="00F81CFF"/>
    <w:rsid w:val="00F820CA"/>
    <w:rsid w:val="00F84CC0"/>
    <w:rsid w:val="00F86335"/>
    <w:rsid w:val="00F86EE2"/>
    <w:rsid w:val="00F903C4"/>
    <w:rsid w:val="00F917EA"/>
    <w:rsid w:val="00F92458"/>
    <w:rsid w:val="00F92CAE"/>
    <w:rsid w:val="00F93F9E"/>
    <w:rsid w:val="00F93FB9"/>
    <w:rsid w:val="00F94515"/>
    <w:rsid w:val="00F95519"/>
    <w:rsid w:val="00F955A1"/>
    <w:rsid w:val="00F976E8"/>
    <w:rsid w:val="00F97E52"/>
    <w:rsid w:val="00FA288E"/>
    <w:rsid w:val="00FA4720"/>
    <w:rsid w:val="00FA5BA7"/>
    <w:rsid w:val="00FA5C4C"/>
    <w:rsid w:val="00FA5CD2"/>
    <w:rsid w:val="00FA5E7D"/>
    <w:rsid w:val="00FA6ED8"/>
    <w:rsid w:val="00FA70B2"/>
    <w:rsid w:val="00FB03F6"/>
    <w:rsid w:val="00FB4759"/>
    <w:rsid w:val="00FB5600"/>
    <w:rsid w:val="00FB565D"/>
    <w:rsid w:val="00FB5EE4"/>
    <w:rsid w:val="00FB7208"/>
    <w:rsid w:val="00FC307B"/>
    <w:rsid w:val="00FC4620"/>
    <w:rsid w:val="00FC46B7"/>
    <w:rsid w:val="00FC5455"/>
    <w:rsid w:val="00FC5F0C"/>
    <w:rsid w:val="00FC67DE"/>
    <w:rsid w:val="00FC7EA3"/>
    <w:rsid w:val="00FD0A80"/>
    <w:rsid w:val="00FD0FDE"/>
    <w:rsid w:val="00FD1000"/>
    <w:rsid w:val="00FD2A91"/>
    <w:rsid w:val="00FD42F5"/>
    <w:rsid w:val="00FD7AED"/>
    <w:rsid w:val="00FD7B67"/>
    <w:rsid w:val="00FE0298"/>
    <w:rsid w:val="00FE09B7"/>
    <w:rsid w:val="00FE2A1E"/>
    <w:rsid w:val="00FE41C3"/>
    <w:rsid w:val="00FE4F7E"/>
    <w:rsid w:val="00FE6497"/>
    <w:rsid w:val="00FE6837"/>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A684E5"/>
  <w15:chartTrackingRefBased/>
  <w15:docId w15:val="{9E3BF375-216A-4CCA-A472-0C7E66A0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2849"/>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832A7F"/>
    <w:rPr>
      <w:rFonts w:ascii="Times New Roman" w:eastAsia="Times New Roman" w:hAnsi="Times New Roman"/>
    </w:rPr>
  </w:style>
  <w:style w:type="character" w:customStyle="1" w:styleId="ZadevapripombeZnak">
    <w:name w:val="Zadeva pripombe Znak"/>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PripombabesediloZnak2">
    <w:name w:val="Pripomba – besedilo Znak2"/>
    <w:basedOn w:val="Privzetapisavaodstavka"/>
    <w:rsid w:val="00CB007C"/>
    <w:rPr>
      <w:lang w:eastAsia="en-US"/>
    </w:rPr>
  </w:style>
  <w:style w:type="character" w:customStyle="1" w:styleId="OdstavekseznamaZnak">
    <w:name w:val="Odstavek seznama Znak"/>
    <w:aliases w:val="za tekst Znak,Odstavek seznama_IP Znak"/>
    <w:link w:val="Odstavekseznama"/>
    <w:uiPriority w:val="34"/>
    <w:rsid w:val="00C47526"/>
    <w:rPr>
      <w:rFonts w:ascii="Times New Roman" w:eastAsia="Times New Roman" w:hAnsi="Times New Roman"/>
    </w:rPr>
  </w:style>
  <w:style w:type="numbering" w:customStyle="1" w:styleId="Brezseznama2">
    <w:name w:val="Brez seznama2"/>
    <w:next w:val="Brezseznama"/>
    <w:uiPriority w:val="99"/>
    <w:semiHidden/>
    <w:unhideWhenUsed/>
    <w:rsid w:val="00581ECB"/>
  </w:style>
  <w:style w:type="table" w:customStyle="1" w:styleId="Tabelamrea3">
    <w:name w:val="Tabela – mreža3"/>
    <w:basedOn w:val="Navadnatabela"/>
    <w:next w:val="Tabelamrea"/>
    <w:rsid w:val="00581E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1">
    <w:name w:val="Telo besedila 211"/>
    <w:basedOn w:val="Navaden"/>
    <w:rsid w:val="00581ECB"/>
    <w:pPr>
      <w:suppressAutoHyphens/>
      <w:jc w:val="both"/>
    </w:pPr>
    <w:rPr>
      <w:sz w:val="24"/>
      <w:szCs w:val="24"/>
      <w:lang w:eastAsia="ar-SA"/>
    </w:rPr>
  </w:style>
  <w:style w:type="paragraph" w:customStyle="1" w:styleId="Odstavekseznama11">
    <w:name w:val="Odstavek seznama11"/>
    <w:basedOn w:val="Navaden"/>
    <w:uiPriority w:val="34"/>
    <w:qFormat/>
    <w:rsid w:val="00581ECB"/>
    <w:pPr>
      <w:ind w:left="720"/>
      <w:contextualSpacing/>
    </w:pPr>
    <w:rPr>
      <w:sz w:val="24"/>
      <w:szCs w:val="24"/>
    </w:rPr>
  </w:style>
  <w:style w:type="paragraph" w:customStyle="1" w:styleId="Zoran2">
    <w:name w:val="Zoran 2"/>
    <w:basedOn w:val="Naslov2"/>
    <w:rsid w:val="00581ECB"/>
    <w:pPr>
      <w:numPr>
        <w:numId w:val="28"/>
      </w:numPr>
      <w:tabs>
        <w:tab w:val="clear" w:pos="567"/>
        <w:tab w:val="clear" w:pos="1134"/>
        <w:tab w:val="clear" w:pos="8080"/>
      </w:tabs>
    </w:pPr>
    <w:rPr>
      <w:rFonts w:ascii="Arial" w:eastAsia="Calibri" w:hAnsi="Arial" w:cs="Arial"/>
      <w:bCs/>
      <w:iCs/>
      <w:sz w:val="22"/>
      <w:szCs w:val="22"/>
    </w:rPr>
  </w:style>
  <w:style w:type="paragraph" w:customStyle="1" w:styleId="western">
    <w:name w:val="western"/>
    <w:basedOn w:val="Navaden"/>
    <w:rsid w:val="00581ECB"/>
    <w:pPr>
      <w:spacing w:before="100" w:beforeAutospacing="1"/>
      <w:ind w:right="5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6656495">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5813475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764108384">
      <w:bodyDiv w:val="1"/>
      <w:marLeft w:val="0"/>
      <w:marRight w:val="0"/>
      <w:marTop w:val="0"/>
      <w:marBottom w:val="0"/>
      <w:divBdr>
        <w:top w:val="none" w:sz="0" w:space="0" w:color="auto"/>
        <w:left w:val="none" w:sz="0" w:space="0" w:color="auto"/>
        <w:bottom w:val="none" w:sz="0" w:space="0" w:color="auto"/>
        <w:right w:val="none" w:sz="0" w:space="0" w:color="auto"/>
      </w:divBdr>
    </w:div>
    <w:div w:id="1767265922">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20018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uradni-list.si/1/objava.jsp?urlid=199332&amp;stevilka=13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FC7C-5EDF-4A22-8BA2-B60E48F2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19808</Words>
  <Characters>112912</Characters>
  <Application>Microsoft Office Word</Application>
  <DocSecurity>0</DocSecurity>
  <Lines>940</Lines>
  <Paragraphs>264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132456</CharactersWithSpaces>
  <SharedDoc>false</SharedDoc>
  <HLinks>
    <vt:vector size="24"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SJN</dc:creator>
  <cp:keywords/>
  <cp:lastModifiedBy>SJN</cp:lastModifiedBy>
  <cp:revision>4</cp:revision>
  <cp:lastPrinted>2021-12-28T06:03:00Z</cp:lastPrinted>
  <dcterms:created xsi:type="dcterms:W3CDTF">2021-12-29T13:14:00Z</dcterms:created>
  <dcterms:modified xsi:type="dcterms:W3CDTF">2021-12-29T13:14:00Z</dcterms:modified>
</cp:coreProperties>
</file>